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2B77DAEA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551756">
        <w:rPr>
          <w:rFonts w:asciiTheme="minorHAnsi" w:eastAsia="Calibri" w:hAnsiTheme="minorHAnsi" w:cstheme="minorHAnsi"/>
          <w:sz w:val="22"/>
          <w:szCs w:val="22"/>
        </w:rPr>
        <w:t>02.01.2024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39F3C95"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5EABC189" w:rsidR="005E4033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="00B737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USŁUGĘ PN.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1F08EE21" w14:textId="77777777" w:rsidR="00551756" w:rsidRPr="004E6B4C" w:rsidRDefault="00551756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65A1D2A" w14:textId="49EE2FBE" w:rsidR="00551756" w:rsidRPr="00551756" w:rsidRDefault="00551756" w:rsidP="00551756">
      <w:pPr>
        <w:tabs>
          <w:tab w:val="left" w:pos="540"/>
        </w:tabs>
        <w:jc w:val="center"/>
        <w:rPr>
          <w:rFonts w:ascii="Calibri" w:hAnsi="Calibri" w:cs="Calibri"/>
          <w:b/>
          <w:sz w:val="22"/>
          <w:szCs w:val="22"/>
        </w:rPr>
      </w:pPr>
      <w:r w:rsidRPr="00551756">
        <w:rPr>
          <w:rFonts w:ascii="Calibri" w:hAnsi="Calibri" w:cs="Calibri"/>
          <w:b/>
          <w:sz w:val="22"/>
          <w:szCs w:val="22"/>
        </w:rPr>
        <w:t xml:space="preserve">„Dostawa prasy i publikacji w okresie od 1 lutego 2024 roku do 31 </w:t>
      </w:r>
      <w:r w:rsidR="00E7052C">
        <w:rPr>
          <w:rFonts w:ascii="Calibri" w:hAnsi="Calibri" w:cs="Calibri"/>
          <w:b/>
          <w:sz w:val="22"/>
          <w:szCs w:val="22"/>
        </w:rPr>
        <w:t>grudnia 2024</w:t>
      </w:r>
      <w:r w:rsidRPr="00551756">
        <w:rPr>
          <w:rFonts w:ascii="Calibri" w:hAnsi="Calibri" w:cs="Calibri"/>
          <w:b/>
          <w:sz w:val="22"/>
          <w:szCs w:val="22"/>
        </w:rPr>
        <w:t xml:space="preserve"> roku</w:t>
      </w:r>
    </w:p>
    <w:p w14:paraId="3A1DA9D4" w14:textId="77777777" w:rsidR="00551756" w:rsidRPr="00551756" w:rsidRDefault="00551756" w:rsidP="00551756">
      <w:pPr>
        <w:tabs>
          <w:tab w:val="left" w:pos="540"/>
        </w:tabs>
        <w:jc w:val="center"/>
        <w:rPr>
          <w:rFonts w:ascii="Calibri" w:hAnsi="Calibri" w:cs="Calibri"/>
          <w:b/>
          <w:sz w:val="22"/>
          <w:szCs w:val="22"/>
        </w:rPr>
      </w:pPr>
      <w:r w:rsidRPr="00551756">
        <w:rPr>
          <w:rFonts w:ascii="Calibri" w:hAnsi="Calibri" w:cs="Calibri"/>
          <w:b/>
          <w:sz w:val="22"/>
          <w:szCs w:val="22"/>
        </w:rPr>
        <w:t xml:space="preserve"> dla potrzeb Zakładu Wodociągów i Kanalizacji Spółka z o.o. w Szczecinie”</w:t>
      </w:r>
    </w:p>
    <w:p w14:paraId="01A71518" w14:textId="77777777" w:rsidR="003A140B" w:rsidRDefault="003A140B" w:rsidP="00B41AB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39B51F8" w14:textId="77777777" w:rsidR="00500441" w:rsidRPr="004E6B4C" w:rsidRDefault="00500441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50C106A1" w14:textId="1C3F2A92" w:rsidR="00551756" w:rsidRDefault="00551756" w:rsidP="00AA3589">
      <w:pPr>
        <w:suppressAutoHyphens/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C107F">
        <w:rPr>
          <w:rFonts w:asciiTheme="minorHAnsi" w:hAnsiTheme="minorHAnsi" w:cstheme="minorHAnsi"/>
          <w:sz w:val="22"/>
          <w:szCs w:val="22"/>
          <w:lang w:eastAsia="pl-PL"/>
        </w:rPr>
        <w:t xml:space="preserve">1. </w:t>
      </w:r>
      <w:r w:rsidR="00916B03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FC107F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="00AA3589">
        <w:rPr>
          <w:rFonts w:asciiTheme="minorHAnsi" w:hAnsiTheme="minorHAnsi" w:cstheme="minorHAnsi"/>
          <w:sz w:val="22"/>
          <w:szCs w:val="22"/>
          <w:lang w:eastAsia="pl-PL"/>
        </w:rPr>
        <w:t>usługa polegająca na sukcesywnym dostarczaniu</w:t>
      </w:r>
      <w:r w:rsidRPr="00FC107F">
        <w:rPr>
          <w:rFonts w:asciiTheme="minorHAnsi" w:hAnsiTheme="minorHAnsi" w:cstheme="minorHAnsi"/>
          <w:sz w:val="22"/>
          <w:szCs w:val="22"/>
          <w:lang w:eastAsia="pl-PL"/>
        </w:rPr>
        <w:t xml:space="preserve"> Zamawiającemu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prasy </w:t>
      </w:r>
      <w:r w:rsidR="00AA3589">
        <w:rPr>
          <w:rFonts w:asciiTheme="minorHAnsi" w:hAnsiTheme="minorHAnsi" w:cstheme="minorHAnsi"/>
          <w:sz w:val="22"/>
          <w:szCs w:val="22"/>
          <w:lang w:eastAsia="pl-PL"/>
        </w:rPr>
        <w:br/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i publikacji, </w:t>
      </w:r>
      <w:r w:rsidRPr="00FC107F">
        <w:rPr>
          <w:rFonts w:asciiTheme="minorHAnsi" w:hAnsiTheme="minorHAnsi" w:cstheme="minorHAnsi"/>
          <w:sz w:val="22"/>
          <w:szCs w:val="22"/>
          <w:lang w:eastAsia="pl-PL"/>
        </w:rPr>
        <w:t>których tytuły, cenę i ilość określa złożona przez Wykonawc</w:t>
      </w:r>
      <w:r>
        <w:rPr>
          <w:rFonts w:asciiTheme="minorHAnsi" w:hAnsiTheme="minorHAnsi" w:cstheme="minorHAnsi"/>
          <w:sz w:val="22"/>
          <w:szCs w:val="22"/>
          <w:lang w:eastAsia="pl-PL"/>
        </w:rPr>
        <w:t>ę oferta cenowa</w:t>
      </w:r>
      <w:r w:rsidR="007758E6">
        <w:rPr>
          <w:rFonts w:asciiTheme="minorHAnsi" w:hAnsiTheme="minorHAnsi" w:cstheme="minorHAnsi"/>
          <w:sz w:val="22"/>
          <w:szCs w:val="22"/>
          <w:lang w:eastAsia="pl-PL"/>
        </w:rPr>
        <w:t>, stanowiąca załącznik nr 1</w:t>
      </w:r>
      <w:r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0A8048BA" w14:textId="64972576" w:rsidR="00551756" w:rsidRDefault="00551756" w:rsidP="00AA3589">
      <w:pPr>
        <w:suppressAutoHyphens/>
        <w:ind w:firstLine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Zakres przedmiotu zamówienia:</w:t>
      </w:r>
    </w:p>
    <w:p w14:paraId="23B71F88" w14:textId="6354A1B0" w:rsidR="00551756" w:rsidRPr="00AA3589" w:rsidRDefault="00551756" w:rsidP="0015570D">
      <w:pPr>
        <w:pStyle w:val="Akapitzlist"/>
        <w:numPr>
          <w:ilvl w:val="0"/>
          <w:numId w:val="4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A3589">
        <w:rPr>
          <w:rFonts w:asciiTheme="minorHAnsi" w:hAnsiTheme="minorHAnsi" w:cstheme="minorHAnsi"/>
          <w:sz w:val="22"/>
          <w:szCs w:val="22"/>
          <w:lang w:eastAsia="pl-PL"/>
        </w:rPr>
        <w:t xml:space="preserve">Dostawy </w:t>
      </w:r>
      <w:r w:rsidR="00AA3589" w:rsidRPr="00AA3589">
        <w:rPr>
          <w:rFonts w:asciiTheme="minorHAnsi" w:hAnsiTheme="minorHAnsi" w:cstheme="minorHAnsi"/>
          <w:sz w:val="22"/>
          <w:szCs w:val="22"/>
          <w:lang w:eastAsia="pl-PL"/>
        </w:rPr>
        <w:t xml:space="preserve">prasy </w:t>
      </w:r>
      <w:r w:rsidR="00916B03">
        <w:rPr>
          <w:rFonts w:asciiTheme="minorHAnsi" w:hAnsiTheme="minorHAnsi" w:cstheme="minorHAnsi"/>
          <w:sz w:val="22"/>
          <w:szCs w:val="22"/>
          <w:lang w:eastAsia="pl-PL"/>
        </w:rPr>
        <w:t xml:space="preserve">i publikacji </w:t>
      </w:r>
      <w:r w:rsidR="00AA3589" w:rsidRPr="00AA3589">
        <w:rPr>
          <w:rFonts w:asciiTheme="minorHAnsi" w:hAnsiTheme="minorHAnsi" w:cstheme="minorHAnsi"/>
          <w:sz w:val="22"/>
          <w:szCs w:val="22"/>
          <w:lang w:eastAsia="pl-PL"/>
        </w:rPr>
        <w:t xml:space="preserve">w wersji papierowej jak i elektronicznej </w:t>
      </w:r>
      <w:r w:rsidR="00DB0C26">
        <w:rPr>
          <w:rFonts w:asciiTheme="minorHAnsi" w:hAnsiTheme="minorHAnsi" w:cstheme="minorHAnsi"/>
          <w:sz w:val="22"/>
          <w:szCs w:val="22"/>
          <w:lang w:eastAsia="pl-PL"/>
        </w:rPr>
        <w:t xml:space="preserve">odbywać się będą w okresie </w:t>
      </w:r>
      <w:r w:rsidRPr="00AA3589">
        <w:rPr>
          <w:rFonts w:asciiTheme="minorHAnsi" w:hAnsiTheme="minorHAnsi" w:cstheme="minorHAnsi"/>
          <w:sz w:val="22"/>
          <w:szCs w:val="22"/>
          <w:lang w:eastAsia="pl-PL"/>
        </w:rPr>
        <w:t xml:space="preserve">od dnia 1 lutego 2024r. do dnia </w:t>
      </w:r>
      <w:r w:rsidR="00E7052C">
        <w:rPr>
          <w:rFonts w:asciiTheme="minorHAnsi" w:hAnsiTheme="minorHAnsi" w:cstheme="minorHAnsi"/>
          <w:sz w:val="22"/>
          <w:szCs w:val="22"/>
          <w:lang w:eastAsia="pl-PL"/>
        </w:rPr>
        <w:t>31 grudnia 2024</w:t>
      </w:r>
      <w:r w:rsidRPr="00AA3589">
        <w:rPr>
          <w:rFonts w:asciiTheme="minorHAnsi" w:hAnsiTheme="minorHAnsi" w:cstheme="minorHAnsi"/>
          <w:sz w:val="22"/>
          <w:szCs w:val="22"/>
          <w:lang w:eastAsia="pl-PL"/>
        </w:rPr>
        <w:t>r.</w:t>
      </w:r>
    </w:p>
    <w:p w14:paraId="5768A59F" w14:textId="57CD177F" w:rsidR="00551756" w:rsidRDefault="00551756" w:rsidP="0015570D">
      <w:pPr>
        <w:pStyle w:val="Akapitzlist"/>
        <w:numPr>
          <w:ilvl w:val="0"/>
          <w:numId w:val="4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51756">
        <w:rPr>
          <w:rFonts w:asciiTheme="minorHAnsi" w:hAnsiTheme="minorHAnsi" w:cstheme="minorHAnsi"/>
          <w:sz w:val="22"/>
          <w:szCs w:val="22"/>
          <w:lang w:eastAsia="pl-PL"/>
        </w:rPr>
        <w:t>Dostawy</w:t>
      </w:r>
      <w:r w:rsidR="00A03243">
        <w:rPr>
          <w:rFonts w:asciiTheme="minorHAnsi" w:hAnsiTheme="minorHAnsi" w:cstheme="minorHAnsi"/>
          <w:sz w:val="22"/>
          <w:szCs w:val="22"/>
          <w:lang w:eastAsia="pl-PL"/>
        </w:rPr>
        <w:t xml:space="preserve"> prasy </w:t>
      </w:r>
      <w:r w:rsidR="00916B03">
        <w:rPr>
          <w:rFonts w:asciiTheme="minorHAnsi" w:hAnsiTheme="minorHAnsi" w:cstheme="minorHAnsi"/>
          <w:sz w:val="22"/>
          <w:szCs w:val="22"/>
          <w:lang w:eastAsia="pl-PL"/>
        </w:rPr>
        <w:t xml:space="preserve">i publikacji </w:t>
      </w:r>
      <w:r w:rsidR="008A13EF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="00A03243">
        <w:rPr>
          <w:rFonts w:asciiTheme="minorHAnsi" w:hAnsiTheme="minorHAnsi" w:cstheme="minorHAnsi"/>
          <w:sz w:val="22"/>
          <w:szCs w:val="22"/>
          <w:lang w:eastAsia="pl-PL"/>
        </w:rPr>
        <w:t>wersji papierowej</w:t>
      </w:r>
      <w:r w:rsidRPr="00551756">
        <w:rPr>
          <w:rFonts w:asciiTheme="minorHAnsi" w:hAnsiTheme="minorHAnsi" w:cstheme="minorHAnsi"/>
          <w:sz w:val="22"/>
          <w:szCs w:val="22"/>
          <w:lang w:eastAsia="pl-PL"/>
        </w:rPr>
        <w:t xml:space="preserve"> realizowane będą do siedziby Zamawiającego </w:t>
      </w:r>
      <w:r w:rsidR="00916B03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51756">
        <w:rPr>
          <w:rFonts w:asciiTheme="minorHAnsi" w:hAnsiTheme="minorHAnsi" w:cstheme="minorHAnsi"/>
          <w:sz w:val="22"/>
          <w:szCs w:val="22"/>
          <w:lang w:eastAsia="pl-PL"/>
        </w:rPr>
        <w:t>w Szczecinie p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rzy ul. Golisza 10 we wszystkie </w:t>
      </w:r>
      <w:r w:rsidRPr="00551756">
        <w:rPr>
          <w:rFonts w:asciiTheme="minorHAnsi" w:hAnsiTheme="minorHAnsi" w:cstheme="minorHAnsi"/>
          <w:sz w:val="22"/>
          <w:szCs w:val="22"/>
          <w:lang w:eastAsia="pl-PL"/>
        </w:rPr>
        <w:t xml:space="preserve">dni robocze do godz. 7.00., własnym transportem </w:t>
      </w:r>
      <w:r w:rsidR="00916B03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51756">
        <w:rPr>
          <w:rFonts w:asciiTheme="minorHAnsi" w:hAnsiTheme="minorHAnsi" w:cstheme="minorHAnsi"/>
          <w:sz w:val="22"/>
          <w:szCs w:val="22"/>
          <w:lang w:eastAsia="pl-PL"/>
        </w:rPr>
        <w:t xml:space="preserve">i na własny koszt. </w:t>
      </w:r>
    </w:p>
    <w:p w14:paraId="42E3F738" w14:textId="0A1772AB" w:rsidR="00A03243" w:rsidRPr="00A03243" w:rsidRDefault="00A03243" w:rsidP="00A03243">
      <w:pPr>
        <w:pStyle w:val="Akapitzlist"/>
        <w:numPr>
          <w:ilvl w:val="0"/>
          <w:numId w:val="43"/>
        </w:numPr>
        <w:contextualSpacing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Dostawy prasy </w:t>
      </w:r>
      <w:r w:rsidR="008A13EF">
        <w:rPr>
          <w:rFonts w:ascii="Calibri" w:hAnsi="Calibri" w:cs="Calibri"/>
          <w:color w:val="000000"/>
          <w:spacing w:val="-1"/>
          <w:sz w:val="22"/>
          <w:szCs w:val="22"/>
        </w:rPr>
        <w:t xml:space="preserve">w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wersji elektronicznej będą </w:t>
      </w:r>
      <w:r w:rsidR="008A13EF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realizowane poprzez przesłanie kodów dostępów na adres mailowy przedstawiciela Zamawiającego </w:t>
      </w:r>
      <w:r w:rsidR="008A13EF">
        <w:rPr>
          <w:rFonts w:ascii="Calibri" w:hAnsi="Calibri" w:cs="Calibri"/>
          <w:color w:val="000000"/>
          <w:spacing w:val="-1"/>
          <w:sz w:val="22"/>
          <w:szCs w:val="22"/>
        </w:rPr>
        <w:t>do 7 dni roboczych od</w:t>
      </w:r>
      <w:r w:rsidR="00560FEC">
        <w:rPr>
          <w:rFonts w:ascii="Calibri" w:hAnsi="Calibri" w:cs="Calibri"/>
          <w:color w:val="000000"/>
          <w:spacing w:val="-1"/>
          <w:sz w:val="22"/>
          <w:szCs w:val="22"/>
        </w:rPr>
        <w:t xml:space="preserve"> dnia</w:t>
      </w:r>
      <w:r w:rsidR="008A13E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="004C1270">
        <w:rPr>
          <w:rFonts w:ascii="Calibri" w:hAnsi="Calibri" w:cs="Calibri"/>
          <w:color w:val="000000"/>
          <w:spacing w:val="-1"/>
          <w:sz w:val="22"/>
          <w:szCs w:val="22"/>
        </w:rPr>
        <w:t>zawarcia</w:t>
      </w:r>
      <w:r w:rsidR="008A13EF">
        <w:rPr>
          <w:rFonts w:ascii="Calibri" w:hAnsi="Calibri" w:cs="Calibri"/>
          <w:color w:val="000000"/>
          <w:spacing w:val="-1"/>
          <w:sz w:val="22"/>
          <w:szCs w:val="22"/>
        </w:rPr>
        <w:t xml:space="preserve"> umowy.</w:t>
      </w:r>
    </w:p>
    <w:p w14:paraId="3425F2D8" w14:textId="0A73DD87" w:rsidR="00A03243" w:rsidRPr="00A03243" w:rsidRDefault="00A03243" w:rsidP="00A03243">
      <w:pPr>
        <w:pStyle w:val="Akapitzlist"/>
        <w:numPr>
          <w:ilvl w:val="0"/>
          <w:numId w:val="43"/>
        </w:numPr>
        <w:contextualSpacing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>Za dni robocze należy rozumieć dni od poniedziałku do piątku, z wyłączeniem dni wolnych od pracy u Zamawiającego oraz dni ustawowo wolnych od pracy.</w:t>
      </w:r>
    </w:p>
    <w:p w14:paraId="7FFECE89" w14:textId="5970A244" w:rsidR="00551756" w:rsidRPr="00551756" w:rsidRDefault="00551756" w:rsidP="0015570D">
      <w:pPr>
        <w:pStyle w:val="Akapitzlist"/>
        <w:numPr>
          <w:ilvl w:val="0"/>
          <w:numId w:val="4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51756">
        <w:rPr>
          <w:rFonts w:asciiTheme="minorHAnsi" w:hAnsiTheme="minorHAnsi" w:cstheme="minorHAnsi"/>
          <w:sz w:val="22"/>
          <w:szCs w:val="22"/>
          <w:lang w:eastAsia="pl-PL"/>
        </w:rPr>
        <w:t xml:space="preserve">Wszelkie reklamacje Zamawiający będzie zgłaszać Wykonawcy. Realizacja </w:t>
      </w:r>
      <w:r>
        <w:rPr>
          <w:rFonts w:asciiTheme="minorHAnsi" w:hAnsiTheme="minorHAnsi" w:cstheme="minorHAnsi"/>
          <w:sz w:val="22"/>
          <w:szCs w:val="22"/>
          <w:lang w:eastAsia="pl-PL"/>
        </w:rPr>
        <w:t>reklamacji będzie dokonywana na</w:t>
      </w:r>
      <w:r w:rsidRPr="00551756">
        <w:rPr>
          <w:rFonts w:asciiTheme="minorHAnsi" w:hAnsiTheme="minorHAnsi" w:cstheme="minorHAnsi"/>
          <w:sz w:val="22"/>
          <w:szCs w:val="22"/>
          <w:lang w:eastAsia="pl-PL"/>
        </w:rPr>
        <w:t xml:space="preserve">  koszt Wykonawcy.</w:t>
      </w:r>
    </w:p>
    <w:p w14:paraId="54E055D4" w14:textId="77777777" w:rsidR="008644B1" w:rsidRPr="008644B1" w:rsidRDefault="008644B1" w:rsidP="008644B1">
      <w:pPr>
        <w:pStyle w:val="Akapitzlist"/>
        <w:suppressAutoHyphens/>
        <w:ind w:left="360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p w14:paraId="4D70F926" w14:textId="70FD2FB9" w:rsidR="001F4FFF" w:rsidRPr="00AA3589" w:rsidRDefault="00B810E8" w:rsidP="00AA3589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lastRenderedPageBreak/>
        <w:t>Termin płatności: 30</w:t>
      </w:r>
      <w:r w:rsidRPr="00B810E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C1270">
        <w:rPr>
          <w:rFonts w:asciiTheme="minorHAnsi" w:hAnsiTheme="minorHAnsi" w:cstheme="minorHAnsi"/>
          <w:sz w:val="22"/>
          <w:szCs w:val="22"/>
          <w:lang w:eastAsia="pl-PL"/>
        </w:rPr>
        <w:t>na warunkach określonych we wzorze.</w:t>
      </w:r>
      <w:r w:rsidRPr="00B810E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03243" w:rsidRPr="00AA3589">
        <w:rPr>
          <w:rFonts w:asciiTheme="minorHAnsi" w:hAnsiTheme="minorHAnsi" w:cstheme="minorHAnsi"/>
          <w:sz w:val="22"/>
          <w:szCs w:val="22"/>
          <w:lang w:eastAsia="pl-PL"/>
        </w:rPr>
        <w:t>Za okres rozliczeniowy przyjmuje się 1 kwartał</w:t>
      </w:r>
      <w:r w:rsidR="008A13EF" w:rsidRPr="00AA3589">
        <w:rPr>
          <w:rFonts w:asciiTheme="minorHAnsi" w:hAnsiTheme="minorHAnsi" w:cstheme="minorHAnsi"/>
          <w:sz w:val="22"/>
          <w:szCs w:val="22"/>
          <w:lang w:eastAsia="pl-PL"/>
        </w:rPr>
        <w:t xml:space="preserve"> (3 miesiące)</w:t>
      </w:r>
      <w:r w:rsidR="004C1270">
        <w:rPr>
          <w:rFonts w:asciiTheme="minorHAnsi" w:hAnsiTheme="minorHAnsi" w:cstheme="minorHAnsi"/>
          <w:sz w:val="22"/>
          <w:szCs w:val="22"/>
          <w:lang w:eastAsia="pl-PL"/>
        </w:rPr>
        <w:t xml:space="preserve">, przy czym </w:t>
      </w:r>
      <w:r w:rsidR="003E40BF">
        <w:rPr>
          <w:rFonts w:asciiTheme="minorHAnsi" w:hAnsiTheme="minorHAnsi" w:cstheme="minorHAnsi"/>
          <w:sz w:val="22"/>
          <w:szCs w:val="22"/>
          <w:lang w:eastAsia="pl-PL"/>
        </w:rPr>
        <w:t>pierwsza</w:t>
      </w:r>
      <w:r w:rsidR="004C1270">
        <w:rPr>
          <w:rFonts w:asciiTheme="minorHAnsi" w:hAnsiTheme="minorHAnsi" w:cstheme="minorHAnsi"/>
          <w:sz w:val="22"/>
          <w:szCs w:val="22"/>
          <w:lang w:eastAsia="pl-PL"/>
        </w:rPr>
        <w:t xml:space="preserve"> faktura będzie rozliczona za </w:t>
      </w:r>
      <w:r w:rsidR="003E40BF">
        <w:rPr>
          <w:rFonts w:asciiTheme="minorHAnsi" w:hAnsiTheme="minorHAnsi" w:cstheme="minorHAnsi"/>
          <w:sz w:val="22"/>
          <w:szCs w:val="22"/>
          <w:lang w:eastAsia="pl-PL"/>
        </w:rPr>
        <w:t xml:space="preserve">pierwsze </w:t>
      </w:r>
      <w:bookmarkStart w:id="0" w:name="_GoBack"/>
      <w:bookmarkEnd w:id="0"/>
      <w:r w:rsidR="004C1270">
        <w:rPr>
          <w:rFonts w:asciiTheme="minorHAnsi" w:hAnsiTheme="minorHAnsi" w:cstheme="minorHAnsi"/>
          <w:sz w:val="22"/>
          <w:szCs w:val="22"/>
          <w:lang w:eastAsia="pl-PL"/>
        </w:rPr>
        <w:t>2 miesiące</w:t>
      </w:r>
      <w:r w:rsidR="00A03243" w:rsidRPr="00AA3589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211E3303" w14:textId="77777777" w:rsidR="00551756" w:rsidRPr="004E6B4C" w:rsidRDefault="00551756" w:rsidP="00B41AB8">
      <w:pPr>
        <w:ind w:left="1560" w:hanging="156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A43D67" w14:textId="4C24A816" w:rsidR="00C8234C" w:rsidRPr="004E6B4C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4E5B4109" w14:textId="77777777" w:rsidR="00285DC8" w:rsidRPr="006A175D" w:rsidRDefault="00285DC8" w:rsidP="00285DC8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1DDAE790" w14:textId="77777777" w:rsidR="00285DC8" w:rsidRPr="006A175D" w:rsidRDefault="00285DC8" w:rsidP="00285DC8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71F24B5D" w14:textId="77777777" w:rsidR="00285DC8" w:rsidRPr="006A175D" w:rsidRDefault="00285DC8" w:rsidP="00285DC8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774216A2" w14:textId="77777777" w:rsidR="00285DC8" w:rsidRPr="006A175D" w:rsidRDefault="00285DC8" w:rsidP="00285DC8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3D6B3BC3" w14:textId="77777777" w:rsidR="00285DC8" w:rsidRPr="006A175D" w:rsidRDefault="00285DC8" w:rsidP="00285DC8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55E08BDE" w14:textId="77777777" w:rsidR="00285DC8" w:rsidRPr="006A175D" w:rsidRDefault="00285DC8" w:rsidP="00285DC8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2262B04C" w14:textId="77777777" w:rsidR="00285DC8" w:rsidRPr="006A175D" w:rsidRDefault="00285DC8" w:rsidP="00285DC8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3F12159F" w14:textId="77777777" w:rsidR="00285DC8" w:rsidRPr="006A175D" w:rsidRDefault="00285DC8" w:rsidP="00285DC8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33D44F93" w14:textId="77777777" w:rsidR="00285DC8" w:rsidRPr="006A175D" w:rsidRDefault="00285DC8" w:rsidP="00285DC8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72FD99EF" w14:textId="77777777" w:rsidR="00285DC8" w:rsidRPr="006A175D" w:rsidRDefault="00285DC8" w:rsidP="00285DC8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0607565F" w14:textId="77777777" w:rsidR="00285DC8" w:rsidRPr="006A175D" w:rsidRDefault="00285DC8" w:rsidP="00285DC8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62892764" w14:textId="77777777" w:rsidR="00285DC8" w:rsidRPr="006A175D" w:rsidRDefault="00285DC8" w:rsidP="00285DC8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42B91FF6" w14:textId="77777777" w:rsidR="00285DC8" w:rsidRPr="006A175D" w:rsidRDefault="00285DC8" w:rsidP="00285DC8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530C0B24" w14:textId="77777777" w:rsidR="00285DC8" w:rsidRPr="006A175D" w:rsidRDefault="00285DC8" w:rsidP="00285DC8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101437B4" w14:textId="77777777" w:rsidR="00285DC8" w:rsidRDefault="00285DC8" w:rsidP="00285DC8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72A99CC6" w14:textId="77777777" w:rsidR="00285DC8" w:rsidRPr="009A6342" w:rsidRDefault="00285DC8" w:rsidP="00285DC8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207CFB0E" w14:textId="219670A0" w:rsidR="00C8234C" w:rsidRDefault="00C8234C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36B7DBF" w14:textId="77777777" w:rsidR="00184CC3" w:rsidRDefault="00184CC3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3060C84" w14:textId="77777777" w:rsidR="004626D0" w:rsidRDefault="004626D0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FF05475" w14:textId="77777777" w:rsidR="00285DC8" w:rsidRPr="004E6B4C" w:rsidRDefault="00285DC8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lastRenderedPageBreak/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2C327996" w:rsidR="007A1106" w:rsidRPr="004E6B4C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 nie określa warunk</w:t>
      </w:r>
      <w:r w:rsidR="004714A7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4E6B4C" w:rsidRDefault="007A1106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52F8BE83" w14:textId="4BABAA76" w:rsidR="00803352" w:rsidRPr="001555EB" w:rsidRDefault="00900DF2" w:rsidP="001555E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1555EB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14:paraId="6765E915" w14:textId="77777777" w:rsidR="001555EB" w:rsidRPr="001555EB" w:rsidRDefault="001555EB" w:rsidP="001555EB">
      <w:p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DE48E1" w14:textId="022BE55B" w:rsidR="00296061" w:rsidRPr="004E6B4C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2C5AA19E" w14:textId="7B8C4E88" w:rsidR="00285DC8" w:rsidRPr="00D30B2C" w:rsidRDefault="00285DC8" w:rsidP="00285DC8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="00E7052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……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.01.2024r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2BF6FEC5" w14:textId="40B57DFE" w:rsidR="00285DC8" w:rsidRPr="00D30B2C" w:rsidRDefault="00285DC8" w:rsidP="00285DC8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Otwarcie ofert odbędzie się w dniu </w:t>
      </w:r>
      <w:r w:rsidR="00E7052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……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.01.2024r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D989346" w14:textId="77777777" w:rsidR="00285DC8" w:rsidRPr="00D30B2C" w:rsidRDefault="00285DC8" w:rsidP="00285DC8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68A1FD7A" w14:textId="77777777" w:rsidR="004E6B4C" w:rsidRDefault="004E6B4C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EF7A9" w14:textId="77777777" w:rsidR="00A1274A" w:rsidRPr="004E6B4C" w:rsidRDefault="00A1274A" w:rsidP="00A1274A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4E6B4C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4C6D1BB8" w14:textId="6299F3D2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0" w:history="1">
        <w:r w:rsidR="0028680C" w:rsidRPr="00F23516">
          <w:rPr>
            <w:rStyle w:val="Hipercze"/>
            <w:rFonts w:asciiTheme="minorHAnsi" w:hAnsiTheme="minorHAnsi" w:cstheme="minorHAnsi"/>
            <w:sz w:val="22"/>
          </w:rPr>
          <w:t>zwik@zwik.szczecin.pl</w:t>
        </w:r>
      </w:hyperlink>
      <w:r w:rsidR="0028680C" w:rsidRPr="0028680C">
        <w:rPr>
          <w:sz w:val="22"/>
        </w:rPr>
        <w:t xml:space="preserve"> </w:t>
      </w:r>
    </w:p>
    <w:p w14:paraId="10CD497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2E886274" w14:textId="77777777" w:rsidR="00A1274A" w:rsidRPr="004E6B4C" w:rsidRDefault="00A1274A" w:rsidP="00A1274A">
      <w:pPr>
        <w:numPr>
          <w:ilvl w:val="1"/>
          <w:numId w:val="23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58A87A8D" w14:textId="77777777" w:rsidR="00A1274A" w:rsidRPr="004E6B4C" w:rsidRDefault="00A1274A" w:rsidP="00A1274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1FC76" w14:textId="298118FD" w:rsidR="00B41AB8" w:rsidRPr="004E6B4C" w:rsidRDefault="00FB453A" w:rsidP="001E399E">
      <w:pPr>
        <w:pStyle w:val="Akapitzlist"/>
        <w:numPr>
          <w:ilvl w:val="0"/>
          <w:numId w:val="23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29862888" w:rsidR="00B46EC3" w:rsidRPr="004E6B4C" w:rsidRDefault="00FB453A" w:rsidP="001657D7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639EB572" w14:textId="77777777" w:rsidR="003E669F" w:rsidRPr="004E6B4C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4E6B4C" w:rsidRDefault="003B089B" w:rsidP="00E57218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KRYTERIUM OCENY OFERT: </w:t>
      </w:r>
    </w:p>
    <w:p w14:paraId="0760B426" w14:textId="77777777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5535F71" w14:textId="4A7F9BC2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133A84A9" w14:textId="77777777" w:rsidR="005A5299" w:rsidRPr="004E6B4C" w:rsidRDefault="005A5299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E57218">
      <w:pPr>
        <w:pStyle w:val="ZTIRPKTzmpkttiret"/>
        <w:numPr>
          <w:ilvl w:val="0"/>
          <w:numId w:val="23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E57218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342ECB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27151B" w:rsidRDefault="0027151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342EC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7C9AC034" w14:textId="2F66ED2B" w:rsidR="0019326C" w:rsidRPr="004E6B4C" w:rsidRDefault="0019326C" w:rsidP="0019326C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1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1B889038" w14:textId="77777777" w:rsidR="00B41AB8" w:rsidRPr="004E6B4C" w:rsidRDefault="00B41AB8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3E1F7A">
      <w:pPr>
        <w:pStyle w:val="ZTIRPKTzmpkttiret"/>
        <w:numPr>
          <w:ilvl w:val="0"/>
          <w:numId w:val="23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6654FC">
      <w:pPr>
        <w:pStyle w:val="Tekstpodstawowywcity21"/>
        <w:numPr>
          <w:ilvl w:val="0"/>
          <w:numId w:val="16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Wykonawca nie wyraził zgody na przedłużenie terminu związania ofertą,</w:t>
      </w:r>
    </w:p>
    <w:p w14:paraId="2D8AA674" w14:textId="5E94EB63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121723A3" w14:textId="5E28765D" w:rsidR="001F3CD7" w:rsidRPr="004E6B4C" w:rsidRDefault="001F3CD7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2A05B039" w14:textId="77777777" w:rsidR="000D5CD8" w:rsidRPr="004E6B4C" w:rsidRDefault="000D5CD8" w:rsidP="00B41AB8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5F3E736" w14:textId="7B3FF11A" w:rsidR="00B41AB8" w:rsidRPr="004E6B4C" w:rsidRDefault="003B089B" w:rsidP="006654FC">
      <w:pPr>
        <w:pStyle w:val="Nagwek9"/>
        <w:numPr>
          <w:ilvl w:val="0"/>
          <w:numId w:val="23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3CB9A23F" w:rsidR="003B089B" w:rsidRPr="004E6B4C" w:rsidRDefault="003B089B" w:rsidP="006654FC">
      <w:pPr>
        <w:numPr>
          <w:ilvl w:val="0"/>
          <w:numId w:val="17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1E818E6" w14:textId="77777777" w:rsidR="003B089B" w:rsidRPr="004E6B4C" w:rsidRDefault="003B089B" w:rsidP="00342ECB">
      <w:pPr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100FDC71" w14:textId="77777777" w:rsidR="003B089B" w:rsidRPr="004E6B4C" w:rsidRDefault="003B089B" w:rsidP="00B41AB8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9D659A">
      <w:pPr>
        <w:numPr>
          <w:ilvl w:val="3"/>
          <w:numId w:val="13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9D659A">
      <w:pPr>
        <w:pStyle w:val="Default"/>
        <w:numPr>
          <w:ilvl w:val="1"/>
          <w:numId w:val="13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0DC76A1A" w14:textId="38A0AAEB" w:rsidR="003B089B" w:rsidRPr="004E6B4C" w:rsidRDefault="003B089B" w:rsidP="001F3CD7">
      <w:pPr>
        <w:pStyle w:val="Default"/>
        <w:numPr>
          <w:ilvl w:val="1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297DA53E" w14:textId="77777777" w:rsidR="00B810E8" w:rsidRPr="004E6B4C" w:rsidRDefault="00B810E8" w:rsidP="00B41AB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5D11D" w14:textId="6B121FCA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3F340A65" w14:textId="77777777" w:rsidR="003B089B" w:rsidRPr="004E6B4C" w:rsidRDefault="003B089B" w:rsidP="009D659A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6D2AB2D0" w14:textId="77777777" w:rsidR="004E6B4C" w:rsidRPr="004E6B4C" w:rsidRDefault="004E6B4C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3F6E6B7" w14:textId="77777777" w:rsidR="00B4045B" w:rsidRPr="004E6B4C" w:rsidRDefault="00B4045B" w:rsidP="00B4045B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ZAWARCIE UMOWY</w:t>
      </w:r>
    </w:p>
    <w:p w14:paraId="51FDAE8E" w14:textId="77777777" w:rsidR="00B4045B" w:rsidRPr="004E6B4C" w:rsidRDefault="00B4045B" w:rsidP="00B4045B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Wykonawca ma obowiązek zawrzeć umowę według wzoru, stanowiącego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ałącznik nr 2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zapytania ofertowego. </w:t>
      </w:r>
    </w:p>
    <w:p w14:paraId="0C1E60A5" w14:textId="77777777" w:rsidR="00B4045B" w:rsidRPr="004E6B4C" w:rsidRDefault="00B4045B" w:rsidP="00B4045B">
      <w:pPr>
        <w:numPr>
          <w:ilvl w:val="2"/>
          <w:numId w:val="8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Wykonawca, którego oferta została wybrana, uchyla się od zawarcia umowy (odmawia podpisania umowy), Zamawiający może wybrać ofertę najkorzystniejszą spośród pozostałych ofert bez przeprowadzania ich ponownego badania i oceny.</w:t>
      </w:r>
    </w:p>
    <w:p w14:paraId="046E525E" w14:textId="77777777" w:rsidR="00B4045B" w:rsidRPr="004E6B4C" w:rsidRDefault="00B4045B" w:rsidP="00B4045B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Zawarta umowa będzie jawna i będzie podlegała udostępnianiu na zasadach określonych w przepisach o dostępie do informacji publicznej.</w:t>
      </w:r>
    </w:p>
    <w:p w14:paraId="175A8B03" w14:textId="77777777" w:rsidR="00B4045B" w:rsidRPr="003A1051" w:rsidRDefault="00B4045B" w:rsidP="00B4045B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na rachunek Wykonawcy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55E77077" w14:textId="77777777" w:rsidR="00582997" w:rsidRDefault="00582997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793A1AC" w14:textId="77777777" w:rsidR="00B4045B" w:rsidRDefault="00B4045B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5AE0413" w14:textId="77777777" w:rsidR="00B4045B" w:rsidRDefault="00B4045B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FDF1668" w14:textId="77777777" w:rsidR="00B4045B" w:rsidRPr="004E6B4C" w:rsidRDefault="00B4045B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3AED64E" w14:textId="74BF28C9" w:rsidR="00D5069C" w:rsidRPr="004E6B4C" w:rsidRDefault="00D5069C" w:rsidP="003A40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lastRenderedPageBreak/>
        <w:t>OBOWIĄZEK INFORMACYJNY W ZAKRESIE RODO</w:t>
      </w:r>
    </w:p>
    <w:p w14:paraId="556037D7" w14:textId="77777777" w:rsidR="00FB4D7D" w:rsidRPr="004E6B4C" w:rsidRDefault="00FB4D7D" w:rsidP="004714A7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4714A7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72CFDE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>Zakład Wodociągów i Kanalizacji Sp. z o. o. 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, ul. M. Golisza 10, </w:t>
      </w:r>
      <w:r w:rsidR="005A5299">
        <w:rPr>
          <w:rFonts w:asciiTheme="minorHAnsi" w:hAnsiTheme="minorHAnsi" w:cstheme="minorHAnsi"/>
          <w:sz w:val="18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71-682 Szczecin.</w:t>
      </w:r>
    </w:p>
    <w:p w14:paraId="038C8048" w14:textId="1A1AD94A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Kontakt do inspektora ochrony danych osobowych w: Zakładzie Wodociągów i Kanalizacji Sp. z o.</w:t>
      </w:r>
      <w:r w:rsidR="006A7D1D"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o. w Szczecinie tel. 91 44 26 231, adres e-mail: </w:t>
      </w:r>
      <w:hyperlink r:id="rId12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4021EFFF" w14:textId="396C7B26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65A76738" w14:textId="65ECCE4A" w:rsidR="003E669F" w:rsidRPr="00062C62" w:rsidRDefault="006B1429" w:rsidP="00062C62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79CB6765" w14:textId="270924D6" w:rsidR="00A70FC5" w:rsidRDefault="00A70FC5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573A9BD7" w14:textId="0F2E8161" w:rsidR="00FA3D3A" w:rsidRDefault="00FA3D3A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06262867" w14:textId="678BDADA" w:rsidR="00FA3D3A" w:rsidRDefault="00FA3D3A" w:rsidP="00FA3D3A">
      <w:pPr>
        <w:pStyle w:val="pkt"/>
        <w:numPr>
          <w:ilvl w:val="0"/>
          <w:numId w:val="34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</w:t>
      </w:r>
      <w:r w:rsidR="00551756">
        <w:rPr>
          <w:rFonts w:asciiTheme="minorHAnsi" w:hAnsiTheme="minorHAnsi" w:cstheme="minorHAnsi"/>
          <w:sz w:val="22"/>
          <w:szCs w:val="22"/>
        </w:rPr>
        <w:t xml:space="preserve"> nr 1 - formularz oferty cenowej,</w:t>
      </w:r>
    </w:p>
    <w:p w14:paraId="65AB1360" w14:textId="0E08B9E9" w:rsidR="00551756" w:rsidRDefault="00551756" w:rsidP="00FA3D3A">
      <w:pPr>
        <w:pStyle w:val="pkt"/>
        <w:numPr>
          <w:ilvl w:val="0"/>
          <w:numId w:val="34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2 -  wzór umowy,</w:t>
      </w:r>
    </w:p>
    <w:p w14:paraId="66600E12" w14:textId="375C9D58" w:rsidR="00551756" w:rsidRPr="004E6B4C" w:rsidRDefault="00551756" w:rsidP="00FA3D3A">
      <w:pPr>
        <w:pStyle w:val="pkt"/>
        <w:numPr>
          <w:ilvl w:val="0"/>
          <w:numId w:val="34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 – porozumienie w sprawie podpisywania e-faktur.</w:t>
      </w:r>
    </w:p>
    <w:p w14:paraId="1725B1EB" w14:textId="77777777" w:rsidR="001555EB" w:rsidRDefault="001555EB" w:rsidP="001555EB">
      <w:pPr>
        <w:pStyle w:val="Nagwek2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5C125C3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DD29A50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37694E6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73B3157" w14:textId="77777777" w:rsidR="001555EB" w:rsidRDefault="001555EB" w:rsidP="001555EB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A421899" w14:textId="3E8D8300" w:rsidR="001555EB" w:rsidRPr="00FA3D3A" w:rsidRDefault="001555EB" w:rsidP="00FA3D3A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sectPr w:rsidR="001555EB" w:rsidRPr="00FA3D3A" w:rsidSect="00B46EC3">
      <w:headerReference w:type="default" r:id="rId13"/>
      <w:footerReference w:type="default" r:id="rId14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12347" w14:textId="77777777" w:rsidR="00C62771" w:rsidRDefault="00C62771">
      <w:r>
        <w:separator/>
      </w:r>
    </w:p>
  </w:endnote>
  <w:endnote w:type="continuationSeparator" w:id="0">
    <w:p w14:paraId="7FC0B5FF" w14:textId="77777777" w:rsidR="00C62771" w:rsidRDefault="00C6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3E40BF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3E40BF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F4F8A" w14:textId="77777777" w:rsidR="00C62771" w:rsidRDefault="00C62771">
      <w:r>
        <w:separator/>
      </w:r>
    </w:p>
  </w:footnote>
  <w:footnote w:type="continuationSeparator" w:id="0">
    <w:p w14:paraId="7BB0E459" w14:textId="77777777" w:rsidR="00C62771" w:rsidRDefault="00C62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2E0037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E87B2B"/>
    <w:multiLevelType w:val="hybridMultilevel"/>
    <w:tmpl w:val="0A8A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8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5F1C55"/>
    <w:multiLevelType w:val="hybridMultilevel"/>
    <w:tmpl w:val="143A70EA"/>
    <w:lvl w:ilvl="0" w:tplc="699023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1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1737AE"/>
    <w:multiLevelType w:val="hybridMultilevel"/>
    <w:tmpl w:val="66A8927E"/>
    <w:lvl w:ilvl="0" w:tplc="7392233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FB93596"/>
    <w:multiLevelType w:val="hybridMultilevel"/>
    <w:tmpl w:val="0EB6E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057BB8"/>
    <w:multiLevelType w:val="hybridMultilevel"/>
    <w:tmpl w:val="3C862F3E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6" w15:restartNumberingAfterBreak="0">
    <w:nsid w:val="2A3746A7"/>
    <w:multiLevelType w:val="hybridMultilevel"/>
    <w:tmpl w:val="1CC40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585761"/>
    <w:multiLevelType w:val="multilevel"/>
    <w:tmpl w:val="964A3F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31762FA5"/>
    <w:multiLevelType w:val="hybridMultilevel"/>
    <w:tmpl w:val="146AA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329C5887"/>
    <w:multiLevelType w:val="hybridMultilevel"/>
    <w:tmpl w:val="1BEEE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77008E"/>
    <w:multiLevelType w:val="hybridMultilevel"/>
    <w:tmpl w:val="636EF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68C6A9D"/>
    <w:multiLevelType w:val="hybridMultilevel"/>
    <w:tmpl w:val="553EB46E"/>
    <w:lvl w:ilvl="0" w:tplc="64FC7E98">
      <w:start w:val="1"/>
      <w:numFmt w:val="decimal"/>
      <w:lvlText w:val="%1)"/>
      <w:lvlJc w:val="left"/>
      <w:pPr>
        <w:ind w:left="717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0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083122"/>
    <w:multiLevelType w:val="hybridMultilevel"/>
    <w:tmpl w:val="EA26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870B6D"/>
    <w:multiLevelType w:val="hybridMultilevel"/>
    <w:tmpl w:val="1C30D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6EAB707D"/>
    <w:multiLevelType w:val="hybridMultilevel"/>
    <w:tmpl w:val="5F943BEA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3" w15:restartNumberingAfterBreak="0">
    <w:nsid w:val="7B647C39"/>
    <w:multiLevelType w:val="hybridMultilevel"/>
    <w:tmpl w:val="20DCE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8E0109"/>
    <w:multiLevelType w:val="hybridMultilevel"/>
    <w:tmpl w:val="01B4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6"/>
  </w:num>
  <w:num w:numId="4">
    <w:abstractNumId w:val="13"/>
  </w:num>
  <w:num w:numId="5">
    <w:abstractNumId w:val="14"/>
  </w:num>
  <w:num w:numId="6">
    <w:abstractNumId w:val="16"/>
  </w:num>
  <w:num w:numId="7">
    <w:abstractNumId w:val="22"/>
  </w:num>
  <w:num w:numId="8">
    <w:abstractNumId w:val="29"/>
  </w:num>
  <w:num w:numId="9">
    <w:abstractNumId w:val="24"/>
  </w:num>
  <w:num w:numId="10">
    <w:abstractNumId w:val="44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50"/>
  </w:num>
  <w:num w:numId="14">
    <w:abstractNumId w:val="31"/>
  </w:num>
  <w:num w:numId="15">
    <w:abstractNumId w:val="55"/>
  </w:num>
  <w:num w:numId="16">
    <w:abstractNumId w:val="21"/>
  </w:num>
  <w:num w:numId="17">
    <w:abstractNumId w:val="43"/>
  </w:num>
  <w:num w:numId="18">
    <w:abstractNumId w:val="28"/>
  </w:num>
  <w:num w:numId="19">
    <w:abstractNumId w:val="18"/>
  </w:num>
  <w:num w:numId="20">
    <w:abstractNumId w:val="48"/>
  </w:num>
  <w:num w:numId="21">
    <w:abstractNumId w:val="40"/>
  </w:num>
  <w:num w:numId="22">
    <w:abstractNumId w:val="30"/>
  </w:num>
  <w:num w:numId="23">
    <w:abstractNumId w:val="27"/>
  </w:num>
  <w:num w:numId="24">
    <w:abstractNumId w:val="17"/>
  </w:num>
  <w:num w:numId="25">
    <w:abstractNumId w:val="45"/>
  </w:num>
  <w:num w:numId="26">
    <w:abstractNumId w:val="20"/>
  </w:num>
  <w:num w:numId="27">
    <w:abstractNumId w:val="39"/>
  </w:num>
  <w:num w:numId="28">
    <w:abstractNumId w:val="42"/>
  </w:num>
  <w:num w:numId="29">
    <w:abstractNumId w:val="37"/>
  </w:num>
  <w:num w:numId="30">
    <w:abstractNumId w:val="51"/>
  </w:num>
  <w:num w:numId="31">
    <w:abstractNumId w:val="38"/>
  </w:num>
  <w:num w:numId="32">
    <w:abstractNumId w:val="41"/>
  </w:num>
  <w:num w:numId="33">
    <w:abstractNumId w:val="52"/>
  </w:num>
  <w:num w:numId="34">
    <w:abstractNumId w:val="15"/>
  </w:num>
  <w:num w:numId="35">
    <w:abstractNumId w:val="23"/>
  </w:num>
  <w:num w:numId="36">
    <w:abstractNumId w:val="36"/>
  </w:num>
  <w:num w:numId="37">
    <w:abstractNumId w:val="26"/>
  </w:num>
  <w:num w:numId="38">
    <w:abstractNumId w:val="54"/>
  </w:num>
  <w:num w:numId="39">
    <w:abstractNumId w:val="32"/>
  </w:num>
  <w:num w:numId="40">
    <w:abstractNumId w:val="33"/>
  </w:num>
  <w:num w:numId="41">
    <w:abstractNumId w:val="53"/>
  </w:num>
  <w:num w:numId="42">
    <w:abstractNumId w:val="19"/>
  </w:num>
  <w:num w:numId="43">
    <w:abstractNumId w:val="35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2437F"/>
    <w:rsid w:val="00044F11"/>
    <w:rsid w:val="00045158"/>
    <w:rsid w:val="000527C0"/>
    <w:rsid w:val="00062C62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F6E13"/>
    <w:rsid w:val="00104611"/>
    <w:rsid w:val="00106445"/>
    <w:rsid w:val="001151E0"/>
    <w:rsid w:val="00121909"/>
    <w:rsid w:val="001263E5"/>
    <w:rsid w:val="001326AC"/>
    <w:rsid w:val="0014109E"/>
    <w:rsid w:val="00153420"/>
    <w:rsid w:val="001555EB"/>
    <w:rsid w:val="00155F2D"/>
    <w:rsid w:val="00156C6D"/>
    <w:rsid w:val="00162975"/>
    <w:rsid w:val="001657D7"/>
    <w:rsid w:val="00171F2E"/>
    <w:rsid w:val="00184CC3"/>
    <w:rsid w:val="00186A22"/>
    <w:rsid w:val="0019326C"/>
    <w:rsid w:val="00193603"/>
    <w:rsid w:val="001A5D7A"/>
    <w:rsid w:val="001C45B6"/>
    <w:rsid w:val="001C6D88"/>
    <w:rsid w:val="001E399E"/>
    <w:rsid w:val="001F3CD7"/>
    <w:rsid w:val="001F476F"/>
    <w:rsid w:val="001F4D5C"/>
    <w:rsid w:val="001F4FFF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6C7C"/>
    <w:rsid w:val="00247705"/>
    <w:rsid w:val="00266382"/>
    <w:rsid w:val="0027151B"/>
    <w:rsid w:val="00273FC0"/>
    <w:rsid w:val="0027608D"/>
    <w:rsid w:val="00285DC8"/>
    <w:rsid w:val="0028680C"/>
    <w:rsid w:val="00294162"/>
    <w:rsid w:val="00296061"/>
    <w:rsid w:val="00297CEC"/>
    <w:rsid w:val="002A2DCA"/>
    <w:rsid w:val="002A7F0F"/>
    <w:rsid w:val="002B1E5A"/>
    <w:rsid w:val="002B2273"/>
    <w:rsid w:val="002C3527"/>
    <w:rsid w:val="002D7F01"/>
    <w:rsid w:val="002E4E9C"/>
    <w:rsid w:val="002F21EC"/>
    <w:rsid w:val="0030182F"/>
    <w:rsid w:val="003074C1"/>
    <w:rsid w:val="003345F3"/>
    <w:rsid w:val="00342ECB"/>
    <w:rsid w:val="0034505A"/>
    <w:rsid w:val="00346A56"/>
    <w:rsid w:val="00376CD8"/>
    <w:rsid w:val="00391A78"/>
    <w:rsid w:val="00395541"/>
    <w:rsid w:val="003957CB"/>
    <w:rsid w:val="003A140B"/>
    <w:rsid w:val="003A40FC"/>
    <w:rsid w:val="003B089B"/>
    <w:rsid w:val="003C2C20"/>
    <w:rsid w:val="003D101A"/>
    <w:rsid w:val="003E1F7A"/>
    <w:rsid w:val="003E40BF"/>
    <w:rsid w:val="003E5B25"/>
    <w:rsid w:val="003E669F"/>
    <w:rsid w:val="00410124"/>
    <w:rsid w:val="0041341D"/>
    <w:rsid w:val="0041409D"/>
    <w:rsid w:val="0041548D"/>
    <w:rsid w:val="00453F02"/>
    <w:rsid w:val="004626D0"/>
    <w:rsid w:val="00467FDF"/>
    <w:rsid w:val="0047107A"/>
    <w:rsid w:val="004714A7"/>
    <w:rsid w:val="004753E2"/>
    <w:rsid w:val="00493216"/>
    <w:rsid w:val="004A099B"/>
    <w:rsid w:val="004A131C"/>
    <w:rsid w:val="004A1D4E"/>
    <w:rsid w:val="004A2FE2"/>
    <w:rsid w:val="004B42EE"/>
    <w:rsid w:val="004B5711"/>
    <w:rsid w:val="004C1270"/>
    <w:rsid w:val="004C6C5D"/>
    <w:rsid w:val="004D44D7"/>
    <w:rsid w:val="004E4179"/>
    <w:rsid w:val="004E6B4C"/>
    <w:rsid w:val="004E72EC"/>
    <w:rsid w:val="00500441"/>
    <w:rsid w:val="0050287B"/>
    <w:rsid w:val="00503884"/>
    <w:rsid w:val="0050655F"/>
    <w:rsid w:val="0051407E"/>
    <w:rsid w:val="00515233"/>
    <w:rsid w:val="0052420E"/>
    <w:rsid w:val="0054748E"/>
    <w:rsid w:val="00551756"/>
    <w:rsid w:val="00551F46"/>
    <w:rsid w:val="0055381A"/>
    <w:rsid w:val="00560FEC"/>
    <w:rsid w:val="00562FA6"/>
    <w:rsid w:val="00565E8B"/>
    <w:rsid w:val="00566F95"/>
    <w:rsid w:val="005721E6"/>
    <w:rsid w:val="005739FF"/>
    <w:rsid w:val="00580626"/>
    <w:rsid w:val="005819BB"/>
    <w:rsid w:val="00582997"/>
    <w:rsid w:val="0058759B"/>
    <w:rsid w:val="0059394B"/>
    <w:rsid w:val="005A20A3"/>
    <w:rsid w:val="005A26AD"/>
    <w:rsid w:val="005A5299"/>
    <w:rsid w:val="005B1AA0"/>
    <w:rsid w:val="005C0F3F"/>
    <w:rsid w:val="005C14C6"/>
    <w:rsid w:val="005D513A"/>
    <w:rsid w:val="005E4033"/>
    <w:rsid w:val="005F0703"/>
    <w:rsid w:val="005F3B3C"/>
    <w:rsid w:val="00600FDB"/>
    <w:rsid w:val="00605800"/>
    <w:rsid w:val="00624E19"/>
    <w:rsid w:val="00627B53"/>
    <w:rsid w:val="0066218B"/>
    <w:rsid w:val="00662340"/>
    <w:rsid w:val="006654FC"/>
    <w:rsid w:val="00667231"/>
    <w:rsid w:val="00671D13"/>
    <w:rsid w:val="006950BC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65A0"/>
    <w:rsid w:val="006F0521"/>
    <w:rsid w:val="00701D5F"/>
    <w:rsid w:val="00717637"/>
    <w:rsid w:val="007253AA"/>
    <w:rsid w:val="00726DBB"/>
    <w:rsid w:val="007315E3"/>
    <w:rsid w:val="00741531"/>
    <w:rsid w:val="00742941"/>
    <w:rsid w:val="00742C21"/>
    <w:rsid w:val="0074598E"/>
    <w:rsid w:val="00747386"/>
    <w:rsid w:val="007542A3"/>
    <w:rsid w:val="00761FBE"/>
    <w:rsid w:val="0076233F"/>
    <w:rsid w:val="007758E6"/>
    <w:rsid w:val="0077786A"/>
    <w:rsid w:val="00792FBC"/>
    <w:rsid w:val="007930E8"/>
    <w:rsid w:val="007A001F"/>
    <w:rsid w:val="007A1106"/>
    <w:rsid w:val="007A2184"/>
    <w:rsid w:val="007C0801"/>
    <w:rsid w:val="007C71E3"/>
    <w:rsid w:val="007D66A0"/>
    <w:rsid w:val="007E1ECA"/>
    <w:rsid w:val="0080053E"/>
    <w:rsid w:val="00803352"/>
    <w:rsid w:val="0080474D"/>
    <w:rsid w:val="008149F5"/>
    <w:rsid w:val="00823279"/>
    <w:rsid w:val="00833BDD"/>
    <w:rsid w:val="00843A38"/>
    <w:rsid w:val="008464A2"/>
    <w:rsid w:val="0085165A"/>
    <w:rsid w:val="008575BE"/>
    <w:rsid w:val="008644B1"/>
    <w:rsid w:val="0086633D"/>
    <w:rsid w:val="00871C97"/>
    <w:rsid w:val="00882E26"/>
    <w:rsid w:val="00887470"/>
    <w:rsid w:val="00890892"/>
    <w:rsid w:val="008A13EF"/>
    <w:rsid w:val="008D72EA"/>
    <w:rsid w:val="008E5193"/>
    <w:rsid w:val="008E6057"/>
    <w:rsid w:val="008E6127"/>
    <w:rsid w:val="008F263A"/>
    <w:rsid w:val="008F5FE0"/>
    <w:rsid w:val="008F792D"/>
    <w:rsid w:val="00900DF2"/>
    <w:rsid w:val="00901C64"/>
    <w:rsid w:val="00904580"/>
    <w:rsid w:val="00915F35"/>
    <w:rsid w:val="00916B03"/>
    <w:rsid w:val="00916DE8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90245"/>
    <w:rsid w:val="009A116B"/>
    <w:rsid w:val="009A2DF7"/>
    <w:rsid w:val="009A57FF"/>
    <w:rsid w:val="009C4DA9"/>
    <w:rsid w:val="009D023A"/>
    <w:rsid w:val="009D0902"/>
    <w:rsid w:val="009D659A"/>
    <w:rsid w:val="009E0E98"/>
    <w:rsid w:val="009E7741"/>
    <w:rsid w:val="009F212E"/>
    <w:rsid w:val="009F6A36"/>
    <w:rsid w:val="00A03243"/>
    <w:rsid w:val="00A1274A"/>
    <w:rsid w:val="00A2524D"/>
    <w:rsid w:val="00A27F69"/>
    <w:rsid w:val="00A352D7"/>
    <w:rsid w:val="00A43553"/>
    <w:rsid w:val="00A60D97"/>
    <w:rsid w:val="00A67F66"/>
    <w:rsid w:val="00A70FC5"/>
    <w:rsid w:val="00A71569"/>
    <w:rsid w:val="00A731DC"/>
    <w:rsid w:val="00A86431"/>
    <w:rsid w:val="00AA3589"/>
    <w:rsid w:val="00AC09AE"/>
    <w:rsid w:val="00AC5638"/>
    <w:rsid w:val="00AD21FB"/>
    <w:rsid w:val="00AD74A5"/>
    <w:rsid w:val="00AE4BF3"/>
    <w:rsid w:val="00B173A1"/>
    <w:rsid w:val="00B307B3"/>
    <w:rsid w:val="00B329B3"/>
    <w:rsid w:val="00B32D05"/>
    <w:rsid w:val="00B32D3A"/>
    <w:rsid w:val="00B32ED5"/>
    <w:rsid w:val="00B34B0F"/>
    <w:rsid w:val="00B4045B"/>
    <w:rsid w:val="00B41AB8"/>
    <w:rsid w:val="00B46EC3"/>
    <w:rsid w:val="00B5035B"/>
    <w:rsid w:val="00B558A9"/>
    <w:rsid w:val="00B62296"/>
    <w:rsid w:val="00B73779"/>
    <w:rsid w:val="00B739EA"/>
    <w:rsid w:val="00B74BF1"/>
    <w:rsid w:val="00B771B1"/>
    <w:rsid w:val="00B810E8"/>
    <w:rsid w:val="00B852C6"/>
    <w:rsid w:val="00B91E0E"/>
    <w:rsid w:val="00BA49B7"/>
    <w:rsid w:val="00BA4EB6"/>
    <w:rsid w:val="00BA7849"/>
    <w:rsid w:val="00BB3603"/>
    <w:rsid w:val="00BB5565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57B3"/>
    <w:rsid w:val="00C23C72"/>
    <w:rsid w:val="00C2583D"/>
    <w:rsid w:val="00C25FF5"/>
    <w:rsid w:val="00C30926"/>
    <w:rsid w:val="00C34823"/>
    <w:rsid w:val="00C4011C"/>
    <w:rsid w:val="00C43533"/>
    <w:rsid w:val="00C501A4"/>
    <w:rsid w:val="00C61E60"/>
    <w:rsid w:val="00C62771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74E5"/>
    <w:rsid w:val="00CC77FB"/>
    <w:rsid w:val="00CE0D15"/>
    <w:rsid w:val="00CE200E"/>
    <w:rsid w:val="00CE57DF"/>
    <w:rsid w:val="00D17448"/>
    <w:rsid w:val="00D24A98"/>
    <w:rsid w:val="00D30806"/>
    <w:rsid w:val="00D32C78"/>
    <w:rsid w:val="00D33CB0"/>
    <w:rsid w:val="00D340A0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B0C26"/>
    <w:rsid w:val="00DC292B"/>
    <w:rsid w:val="00DC56BD"/>
    <w:rsid w:val="00DD7003"/>
    <w:rsid w:val="00DE3A57"/>
    <w:rsid w:val="00DF2122"/>
    <w:rsid w:val="00E04850"/>
    <w:rsid w:val="00E16C73"/>
    <w:rsid w:val="00E22D19"/>
    <w:rsid w:val="00E26A7E"/>
    <w:rsid w:val="00E46597"/>
    <w:rsid w:val="00E51DAA"/>
    <w:rsid w:val="00E57218"/>
    <w:rsid w:val="00E65A65"/>
    <w:rsid w:val="00E66B95"/>
    <w:rsid w:val="00E67AC0"/>
    <w:rsid w:val="00E7052C"/>
    <w:rsid w:val="00E76CA3"/>
    <w:rsid w:val="00E8039E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14CAB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A6B"/>
    <w:rsid w:val="00F70F32"/>
    <w:rsid w:val="00F72E68"/>
    <w:rsid w:val="00F75BBB"/>
    <w:rsid w:val="00F7668B"/>
    <w:rsid w:val="00F824D7"/>
    <w:rsid w:val="00F97562"/>
    <w:rsid w:val="00FA1A0F"/>
    <w:rsid w:val="00FA3D3A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Akapit z nr,wypunktowanie,Nag 1,CW_Lista,Akapit z listą5,normalny tekst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,normalny tekst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55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wik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24AE-67EC-44EC-BF74-BB3669C3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2615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18272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55</cp:revision>
  <cp:lastPrinted>2024-01-05T07:46:00Z</cp:lastPrinted>
  <dcterms:created xsi:type="dcterms:W3CDTF">2023-10-23T06:31:00Z</dcterms:created>
  <dcterms:modified xsi:type="dcterms:W3CDTF">2024-01-05T12:17:00Z</dcterms:modified>
</cp:coreProperties>
</file>