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24A92" w14:textId="13A9E75B" w:rsidR="00102CA1" w:rsidRPr="0056229E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</w:rPr>
      </w:pPr>
      <w:r w:rsidRPr="0056229E">
        <w:rPr>
          <w:rFonts w:ascii="Calibri" w:hAnsi="Calibri" w:cs="Calibri"/>
        </w:rPr>
        <w:t xml:space="preserve">Załącznik nr </w:t>
      </w:r>
      <w:r w:rsidR="00FF2CEB" w:rsidRPr="0056229E">
        <w:rPr>
          <w:rFonts w:ascii="Calibri" w:hAnsi="Calibri" w:cs="Calibri"/>
        </w:rPr>
        <w:t>8</w:t>
      </w:r>
      <w:r w:rsidRPr="0056229E">
        <w:rPr>
          <w:rFonts w:ascii="Calibri" w:hAnsi="Calibri" w:cs="Calibri"/>
        </w:rPr>
        <w:t xml:space="preserve"> do </w:t>
      </w:r>
      <w:r w:rsidR="00755045" w:rsidRPr="0056229E">
        <w:rPr>
          <w:rFonts w:ascii="Calibri" w:hAnsi="Calibri" w:cs="Calibri"/>
        </w:rPr>
        <w:t>SWZ</w:t>
      </w:r>
    </w:p>
    <w:p w14:paraId="71E393F5" w14:textId="1AF79FB3" w:rsidR="00102CA1" w:rsidRPr="0056229E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14:paraId="42B024CD" w14:textId="77777777" w:rsidR="00102CA1" w:rsidRPr="0056229E" w:rsidRDefault="00102CA1" w:rsidP="00102CA1">
      <w:pPr>
        <w:pStyle w:val="Tekstpodstawowywcity"/>
        <w:tabs>
          <w:tab w:val="left" w:pos="0"/>
        </w:tabs>
        <w:ind w:left="0"/>
        <w:jc w:val="center"/>
      </w:pPr>
      <w:r w:rsidRPr="0056229E">
        <w:rPr>
          <w:rFonts w:ascii="Arial Narrow" w:hAnsi="Arial Narrow" w:cs="Arial Narrow"/>
          <w:b/>
          <w:sz w:val="20"/>
          <w:szCs w:val="20"/>
        </w:rPr>
        <w:t>WYKAZ</w:t>
      </w:r>
    </w:p>
    <w:p w14:paraId="7A809D9E" w14:textId="377538DA" w:rsidR="00717AA2" w:rsidRPr="0056229E" w:rsidRDefault="00F67A6C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sz w:val="22"/>
          <w:szCs w:val="22"/>
        </w:rPr>
      </w:pPr>
      <w:r w:rsidRPr="0056229E">
        <w:rPr>
          <w:rFonts w:ascii="Calibri" w:hAnsi="Calibri" w:cs="Calibri"/>
          <w:b/>
          <w:sz w:val="22"/>
          <w:szCs w:val="22"/>
        </w:rPr>
        <w:t>o</w:t>
      </w:r>
      <w:r w:rsidR="00102CA1" w:rsidRPr="0056229E">
        <w:rPr>
          <w:rFonts w:ascii="Calibri" w:hAnsi="Calibri" w:cs="Calibri"/>
          <w:b/>
          <w:sz w:val="22"/>
          <w:szCs w:val="22"/>
        </w:rPr>
        <w:t>sób</w:t>
      </w:r>
      <w:r w:rsidR="00755045" w:rsidRPr="0056229E">
        <w:rPr>
          <w:rFonts w:ascii="Calibri" w:hAnsi="Calibri" w:cs="Calibri"/>
          <w:b/>
          <w:sz w:val="22"/>
          <w:szCs w:val="22"/>
        </w:rPr>
        <w:t>, skierowanych przez wykonawcę do realizacji zamówienia publicznego</w:t>
      </w:r>
      <w:r w:rsidR="00102CA1" w:rsidRPr="0056229E">
        <w:rPr>
          <w:rFonts w:ascii="Calibri" w:hAnsi="Calibri" w:cs="Calibri"/>
          <w:b/>
          <w:sz w:val="22"/>
          <w:szCs w:val="22"/>
        </w:rPr>
        <w:t>, w szczególności odpowiedzialnych za kierowanie robotami budowlanymi</w:t>
      </w:r>
      <w:r w:rsidR="00717AA2" w:rsidRPr="0056229E">
        <w:rPr>
          <w:rFonts w:ascii="Calibri" w:hAnsi="Calibri" w:cs="Calibri"/>
          <w:b/>
          <w:sz w:val="22"/>
          <w:szCs w:val="22"/>
        </w:rPr>
        <w:t xml:space="preserve"> oraz </w:t>
      </w:r>
      <w:r w:rsidRPr="0056229E">
        <w:rPr>
          <w:rFonts w:ascii="Calibri" w:hAnsi="Calibri" w:cs="Calibri"/>
          <w:b/>
          <w:sz w:val="22"/>
          <w:szCs w:val="22"/>
        </w:rPr>
        <w:t>oświadczenie na temat wielkości średniego rocznego zatrudnienia</w:t>
      </w:r>
      <w:r w:rsidR="00102CA1" w:rsidRPr="0056229E">
        <w:rPr>
          <w:rFonts w:ascii="Calibri" w:hAnsi="Calibri" w:cs="Calibri"/>
          <w:b/>
          <w:sz w:val="22"/>
          <w:szCs w:val="22"/>
        </w:rPr>
        <w:t>.</w:t>
      </w:r>
    </w:p>
    <w:p w14:paraId="332BABBD" w14:textId="77777777" w:rsidR="00717AA2" w:rsidRPr="0056229E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</w:p>
    <w:p w14:paraId="2D683685" w14:textId="64693E36" w:rsidR="007F0F9E" w:rsidRPr="005622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 w:rsidRPr="0056229E">
        <w:rPr>
          <w:rFonts w:asciiTheme="minorHAnsi" w:hAnsiTheme="minorHAnsi"/>
          <w:sz w:val="22"/>
          <w:szCs w:val="22"/>
        </w:rPr>
        <w:t xml:space="preserve">Zgodnie z </w:t>
      </w:r>
      <w:r w:rsidR="008C5BFD" w:rsidRPr="0056229E">
        <w:rPr>
          <w:rFonts w:asciiTheme="minorHAnsi" w:hAnsiTheme="minorHAnsi"/>
          <w:sz w:val="22"/>
          <w:szCs w:val="22"/>
        </w:rPr>
        <w:t xml:space="preserve">Rozdz. VII </w:t>
      </w:r>
      <w:r w:rsidRPr="0056229E">
        <w:rPr>
          <w:rFonts w:asciiTheme="minorHAnsi" w:hAnsiTheme="minorHAnsi"/>
          <w:sz w:val="22"/>
          <w:szCs w:val="22"/>
        </w:rPr>
        <w:t>pkt. 3.2.</w:t>
      </w:r>
      <w:r w:rsidR="008C5BFD" w:rsidRPr="0056229E">
        <w:rPr>
          <w:rFonts w:asciiTheme="minorHAnsi" w:hAnsiTheme="minorHAnsi"/>
          <w:sz w:val="22"/>
          <w:szCs w:val="22"/>
        </w:rPr>
        <w:t>4</w:t>
      </w:r>
      <w:r w:rsidRPr="0056229E">
        <w:rPr>
          <w:rFonts w:asciiTheme="minorHAnsi" w:hAnsiTheme="minorHAnsi"/>
          <w:sz w:val="22"/>
          <w:szCs w:val="22"/>
        </w:rPr>
        <w:t>.</w:t>
      </w:r>
      <w:r w:rsidR="008C5BFD" w:rsidRPr="0056229E">
        <w:rPr>
          <w:rFonts w:asciiTheme="minorHAnsi" w:hAnsiTheme="minorHAnsi"/>
          <w:sz w:val="22"/>
          <w:szCs w:val="22"/>
        </w:rPr>
        <w:t>)</w:t>
      </w:r>
      <w:r w:rsidR="004200D9" w:rsidRPr="0056229E">
        <w:rPr>
          <w:rFonts w:asciiTheme="minorHAnsi" w:hAnsiTheme="minorHAnsi"/>
          <w:sz w:val="22"/>
          <w:szCs w:val="22"/>
        </w:rPr>
        <w:t>2</w:t>
      </w:r>
      <w:r w:rsidR="008C5BFD" w:rsidRPr="0056229E">
        <w:rPr>
          <w:rFonts w:asciiTheme="minorHAnsi" w:hAnsiTheme="minorHAnsi"/>
          <w:sz w:val="22"/>
          <w:szCs w:val="22"/>
        </w:rPr>
        <w:t>.a)</w:t>
      </w:r>
      <w:r w:rsidR="00486D3C">
        <w:rPr>
          <w:rFonts w:asciiTheme="minorHAnsi" w:hAnsiTheme="minorHAnsi"/>
          <w:sz w:val="22"/>
          <w:szCs w:val="22"/>
        </w:rPr>
        <w:t>-c)</w:t>
      </w:r>
      <w:r w:rsidRPr="0056229E">
        <w:rPr>
          <w:rFonts w:asciiTheme="minorHAnsi" w:hAnsiTheme="minorHAnsi"/>
          <w:sz w:val="22"/>
          <w:szCs w:val="22"/>
        </w:rPr>
        <w:t xml:space="preserve"> SWZ Zamawiający wymaga, aby Wykonawca wykazał, że dysponuje przy realizacji niniejszego zamówienia co najmniej jedną osobą, która będzie pełniła funkcję:</w:t>
      </w:r>
    </w:p>
    <w:p w14:paraId="67ABB2CD" w14:textId="3A3FE1A6" w:rsidR="006112AD" w:rsidRPr="0056229E" w:rsidRDefault="00717AA2" w:rsidP="57BF1DB3">
      <w:pPr>
        <w:pStyle w:val="Akapitzlist"/>
        <w:numPr>
          <w:ilvl w:val="0"/>
          <w:numId w:val="84"/>
        </w:numPr>
        <w:tabs>
          <w:tab w:val="left" w:pos="1560"/>
        </w:tabs>
        <w:suppressAutoHyphens w:val="0"/>
        <w:autoSpaceDE w:val="0"/>
        <w:spacing w:after="0"/>
        <w:jc w:val="both"/>
        <w:rPr>
          <w:rFonts w:asciiTheme="minorHAnsi" w:eastAsiaTheme="minorEastAsia" w:hAnsiTheme="minorHAnsi" w:cstheme="minorBidi"/>
        </w:rPr>
      </w:pPr>
      <w:r w:rsidRPr="0040465C">
        <w:rPr>
          <w:rFonts w:asciiTheme="minorHAnsi" w:hAnsiTheme="minorHAnsi" w:cstheme="minorBidi"/>
          <w:u w:val="single"/>
        </w:rPr>
        <w:t>kierownika budowy</w:t>
      </w:r>
      <w:r w:rsidRPr="0040465C">
        <w:rPr>
          <w:rFonts w:asciiTheme="minorHAnsi" w:hAnsiTheme="minorHAnsi" w:cstheme="minorBidi"/>
        </w:rPr>
        <w:t xml:space="preserve">, </w:t>
      </w:r>
      <w:r w:rsidR="006112AD" w:rsidRPr="0040465C">
        <w:rPr>
          <w:rFonts w:asciiTheme="minorHAnsi" w:hAnsiTheme="minorHAnsi" w:cstheme="minorBidi"/>
        </w:rPr>
        <w:t xml:space="preserve">posiadającą doświadczenie polegające na pełnieniu w okresie ostatnich 5 lat przed terminem składania ofert funkcji </w:t>
      </w:r>
      <w:r w:rsidR="006112AD" w:rsidRPr="0040465C">
        <w:rPr>
          <w:rFonts w:asciiTheme="minorHAnsi" w:hAnsiTheme="minorHAnsi" w:cstheme="minorBidi"/>
          <w:lang w:eastAsia="pl-PL"/>
        </w:rPr>
        <w:t>kierownika budowy</w:t>
      </w:r>
      <w:r w:rsidR="006112AD" w:rsidRPr="0040465C">
        <w:rPr>
          <w:rFonts w:asciiTheme="minorHAnsi" w:hAnsiTheme="minorHAnsi" w:cstheme="minorBidi"/>
        </w:rPr>
        <w:t xml:space="preserve"> na co najmniej </w:t>
      </w:r>
      <w:r w:rsidR="00EE0805" w:rsidRPr="0040465C">
        <w:rPr>
          <w:rFonts w:asciiTheme="minorHAnsi" w:hAnsiTheme="minorHAnsi" w:cstheme="minorBidi"/>
        </w:rPr>
        <w:t>1</w:t>
      </w:r>
      <w:r w:rsidR="006112AD" w:rsidRPr="0040465C">
        <w:rPr>
          <w:rFonts w:asciiTheme="minorHAnsi" w:hAnsiTheme="minorHAnsi" w:cstheme="minorBidi"/>
        </w:rPr>
        <w:t xml:space="preserve"> budow</w:t>
      </w:r>
      <w:r w:rsidR="00EE0805" w:rsidRPr="0040465C">
        <w:rPr>
          <w:rFonts w:asciiTheme="minorHAnsi" w:hAnsiTheme="minorHAnsi" w:cstheme="minorBidi"/>
        </w:rPr>
        <w:t>ie</w:t>
      </w:r>
      <w:r w:rsidR="006112AD" w:rsidRPr="0040465C">
        <w:rPr>
          <w:rFonts w:asciiTheme="minorHAnsi" w:hAnsiTheme="minorHAnsi" w:cstheme="minorBidi"/>
        </w:rPr>
        <w:t xml:space="preserve"> o wartości co najmniej </w:t>
      </w:r>
      <w:r w:rsidR="0015561F" w:rsidRPr="0040465C">
        <w:rPr>
          <w:rFonts w:asciiTheme="minorHAnsi" w:hAnsiTheme="minorHAnsi" w:cstheme="minorBidi"/>
        </w:rPr>
        <w:t>15</w:t>
      </w:r>
      <w:r w:rsidR="00B959C1" w:rsidRPr="0040465C">
        <w:rPr>
          <w:rFonts w:asciiTheme="minorHAnsi" w:hAnsiTheme="minorHAnsi" w:cstheme="minorBidi"/>
        </w:rPr>
        <w:t>0 000</w:t>
      </w:r>
      <w:r w:rsidR="005C7488" w:rsidRPr="0040465C">
        <w:rPr>
          <w:rFonts w:asciiTheme="minorHAnsi" w:hAnsiTheme="minorHAnsi" w:cstheme="minorBidi"/>
        </w:rPr>
        <w:t>,00</w:t>
      </w:r>
      <w:r w:rsidR="006112AD" w:rsidRPr="0040465C">
        <w:rPr>
          <w:rFonts w:asciiTheme="minorHAnsi" w:hAnsiTheme="minorHAnsi" w:cstheme="minorBidi"/>
        </w:rPr>
        <w:t xml:space="preserve"> zł brutto każda (łącznie przez okres minimum 1 roku), których zakres obejmował prace </w:t>
      </w:r>
      <w:r w:rsidR="005C7488" w:rsidRPr="0040465C">
        <w:rPr>
          <w:rFonts w:asciiTheme="minorHAnsi" w:hAnsiTheme="minorHAnsi" w:cstheme="minorBidi"/>
        </w:rPr>
        <w:t>budowlane</w:t>
      </w:r>
      <w:r w:rsidR="006112AD" w:rsidRPr="0040465C">
        <w:rPr>
          <w:rFonts w:asciiTheme="minorHAnsi" w:hAnsiTheme="minorHAnsi" w:cstheme="minorBidi"/>
        </w:rPr>
        <w:t xml:space="preserve"> </w:t>
      </w:r>
      <w:r w:rsidR="00DA5361" w:rsidRPr="0040465C">
        <w:rPr>
          <w:rFonts w:asciiTheme="minorHAnsi" w:hAnsiTheme="minorHAnsi" w:cstheme="minorBidi"/>
        </w:rPr>
        <w:t xml:space="preserve">polegające na budowie/remoncie </w:t>
      </w:r>
      <w:r w:rsidR="0015561F" w:rsidRPr="0040465C">
        <w:rPr>
          <w:rFonts w:asciiTheme="minorHAnsi" w:hAnsiTheme="minorHAnsi" w:cstheme="minorBidi"/>
        </w:rPr>
        <w:t>instalacji elektrycznych</w:t>
      </w:r>
      <w:r w:rsidR="00DA5361" w:rsidRPr="0040465C">
        <w:rPr>
          <w:rFonts w:asciiTheme="minorHAnsi" w:hAnsiTheme="minorHAnsi" w:cstheme="minorBidi"/>
        </w:rPr>
        <w:t xml:space="preserve"> </w:t>
      </w:r>
      <w:r w:rsidR="006112AD" w:rsidRPr="57BF1DB3">
        <w:rPr>
          <w:rFonts w:asciiTheme="minorHAnsi" w:hAnsiTheme="minorHAnsi" w:cstheme="minorBidi"/>
        </w:rPr>
        <w:t>oraz uprawnienia do kierowania robotami budowlanymi bez ograniczeń lub równoważnymi</w:t>
      </w:r>
      <w:r w:rsidR="002D4D16" w:rsidRPr="57BF1DB3">
        <w:rPr>
          <w:rFonts w:asciiTheme="minorHAnsi" w:hAnsiTheme="minorHAnsi" w:cstheme="minorBidi"/>
        </w:rPr>
        <w:t>.</w:t>
      </w:r>
    </w:p>
    <w:p w14:paraId="6FA8D86A" w14:textId="3B833F70" w:rsidR="008C5BFD" w:rsidRPr="0056229E" w:rsidRDefault="008C5BF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10"/>
          <w:szCs w:val="10"/>
        </w:rPr>
      </w:pPr>
    </w:p>
    <w:p w14:paraId="6448A93B" w14:textId="77777777" w:rsidR="00A874F4" w:rsidRPr="0056229E" w:rsidRDefault="00A874F4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  <w:sz w:val="2"/>
          <w:szCs w:val="2"/>
        </w:rPr>
      </w:pPr>
    </w:p>
    <w:p w14:paraId="686AAD3F" w14:textId="16A57365" w:rsidR="008C5BFD" w:rsidRPr="0056229E" w:rsidRDefault="008C5BFD" w:rsidP="008C5BFD">
      <w:pPr>
        <w:pStyle w:val="Akapitzlist"/>
        <w:widowControl w:val="0"/>
        <w:tabs>
          <w:tab w:val="left" w:pos="1080"/>
        </w:tabs>
        <w:ind w:left="0"/>
        <w:jc w:val="both"/>
        <w:rPr>
          <w:rFonts w:asciiTheme="minorHAnsi" w:hAnsiTheme="minorHAnsi" w:cstheme="minorHAnsi"/>
          <w:b/>
        </w:rPr>
      </w:pPr>
      <w:r w:rsidRPr="0056229E">
        <w:rPr>
          <w:rFonts w:asciiTheme="minorHAnsi" w:hAnsiTheme="minorHAnsi" w:cstheme="minorHAnsi"/>
          <w:b/>
        </w:rPr>
        <w:t>Wykaz osób:</w:t>
      </w:r>
    </w:p>
    <w:tbl>
      <w:tblPr>
        <w:tblW w:w="846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580"/>
        <w:gridCol w:w="2178"/>
        <w:gridCol w:w="1701"/>
      </w:tblGrid>
      <w:tr w:rsidR="0056229E" w:rsidRPr="0056229E" w14:paraId="6CF78D0F" w14:textId="77777777" w:rsidTr="008D0CB2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14:paraId="533AFC53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EEE2E2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73283C7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69A5BC6F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3AE889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56229E" w:rsidRPr="0056229E" w14:paraId="1A4DD9A6" w14:textId="77777777" w:rsidTr="008D0CB2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EB689D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35194C1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6E2C4D3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49BB12B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E88547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56229E" w:rsidRPr="0056229E" w14:paraId="43251942" w14:textId="77777777" w:rsidTr="007507A0">
        <w:trPr>
          <w:trHeight w:val="396"/>
        </w:trPr>
        <w:tc>
          <w:tcPr>
            <w:tcW w:w="8465" w:type="dxa"/>
            <w:gridSpan w:val="5"/>
            <w:shd w:val="clear" w:color="auto" w:fill="FFFFFF" w:themeFill="background1"/>
            <w:vAlign w:val="center"/>
          </w:tcPr>
          <w:p w14:paraId="55373CD2" w14:textId="4A012A50" w:rsidR="00A874F4" w:rsidRPr="0056229E" w:rsidRDefault="00A874F4" w:rsidP="00F67E63">
            <w:pPr>
              <w:snapToGrid w:val="0"/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4D2CFAB2" w14:textId="77777777" w:rsidTr="00A874F4">
        <w:trPr>
          <w:trHeight w:val="557"/>
        </w:trPr>
        <w:tc>
          <w:tcPr>
            <w:tcW w:w="636" w:type="dxa"/>
            <w:shd w:val="clear" w:color="auto" w:fill="FFFFFF" w:themeFill="background1"/>
            <w:vAlign w:val="center"/>
          </w:tcPr>
          <w:p w14:paraId="6F78E291" w14:textId="77777777" w:rsidR="008D0CB2" w:rsidRPr="0056229E" w:rsidRDefault="008D0CB2" w:rsidP="00F67E63">
            <w:pPr>
              <w:jc w:val="center"/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0B98DA3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14:paraId="1469EC84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EA33E2D" w14:textId="77777777" w:rsidR="008D0CB2" w:rsidRPr="0056229E" w:rsidRDefault="008D0CB2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951400" w14:textId="77777777" w:rsidR="008D0CB2" w:rsidRPr="0056229E" w:rsidRDefault="008D0CB2" w:rsidP="00F67E63">
            <w:pPr>
              <w:snapToGrid w:val="0"/>
              <w:jc w:val="center"/>
            </w:pPr>
          </w:p>
        </w:tc>
      </w:tr>
    </w:tbl>
    <w:p w14:paraId="26EF81AE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FF1595" w14:textId="7B8DBD6B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2"/>
          <w:szCs w:val="22"/>
        </w:rPr>
      </w:pPr>
      <w:r w:rsidRPr="0056229E">
        <w:rPr>
          <w:rFonts w:asciiTheme="minorHAnsi" w:hAnsiTheme="minorHAnsi" w:cstheme="minorHAnsi"/>
          <w:b/>
          <w:bCs/>
          <w:sz w:val="22"/>
          <w:szCs w:val="22"/>
        </w:rPr>
        <w:t>Wykaz robót budowlanych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, których zakres obejmował prace </w:t>
      </w:r>
      <w:r w:rsidR="0097670F" w:rsidRPr="0056229E">
        <w:rPr>
          <w:rFonts w:asciiTheme="minorHAnsi" w:hAnsiTheme="minorHAnsi" w:cstheme="minorHAnsi"/>
          <w:b/>
          <w:bCs/>
          <w:sz w:val="22"/>
          <w:szCs w:val="22"/>
        </w:rPr>
        <w:t>budowlane</w:t>
      </w:r>
      <w:r w:rsidR="006112AD"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5361" w:rsidRPr="0040465C">
        <w:rPr>
          <w:rFonts w:asciiTheme="minorHAnsi" w:hAnsiTheme="minorHAnsi" w:cstheme="minorHAnsi"/>
          <w:b/>
          <w:bCs/>
          <w:sz w:val="22"/>
          <w:szCs w:val="22"/>
        </w:rPr>
        <w:t>polegające na</w:t>
      </w:r>
      <w:r w:rsidR="00DA5361" w:rsidRPr="0040465C">
        <w:rPr>
          <w:rFonts w:asciiTheme="minorHAnsi" w:hAnsiTheme="minorHAnsi" w:cstheme="minorHAnsi"/>
          <w:sz w:val="22"/>
          <w:szCs w:val="22"/>
        </w:rPr>
        <w:t xml:space="preserve"> </w:t>
      </w:r>
      <w:r w:rsidR="00DA5361" w:rsidRPr="0040465C">
        <w:rPr>
          <w:rFonts w:asciiTheme="minorHAnsi" w:hAnsiTheme="minorHAnsi" w:cstheme="minorHAnsi"/>
          <w:b/>
          <w:bCs/>
          <w:sz w:val="22"/>
          <w:szCs w:val="22"/>
        </w:rPr>
        <w:t xml:space="preserve">budowie/remoncie </w:t>
      </w:r>
      <w:r w:rsidR="0040465C" w:rsidRPr="0040465C">
        <w:rPr>
          <w:rFonts w:asciiTheme="minorHAnsi" w:hAnsiTheme="minorHAnsi" w:cstheme="minorHAnsi"/>
          <w:b/>
          <w:bCs/>
          <w:sz w:val="22"/>
          <w:szCs w:val="22"/>
        </w:rPr>
        <w:t>instalacji elektrycznych</w:t>
      </w:r>
      <w:r w:rsidRPr="0040465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6229E">
        <w:rPr>
          <w:rFonts w:asciiTheme="minorHAnsi" w:hAnsiTheme="minorHAnsi" w:cstheme="minorHAnsi"/>
          <w:b/>
          <w:bCs/>
          <w:sz w:val="22"/>
          <w:szCs w:val="22"/>
        </w:rPr>
        <w:t xml:space="preserve"> na których wskazane powyżej osoby pełniły funkcje kierownika budowy lub kierownika robót:</w:t>
      </w:r>
    </w:p>
    <w:p w14:paraId="4EEBD7E2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7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423"/>
        <w:gridCol w:w="1690"/>
        <w:gridCol w:w="1559"/>
        <w:gridCol w:w="1437"/>
      </w:tblGrid>
      <w:tr w:rsidR="0056229E" w:rsidRPr="0056229E" w14:paraId="3BF9B058" w14:textId="77777777" w:rsidTr="004F523B">
        <w:trPr>
          <w:trHeight w:val="9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E260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5E9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zadania </w:t>
            </w:r>
          </w:p>
          <w:p w14:paraId="595B4E92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i miejsce wykonania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2C14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roboty budowlanej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1CA76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Wartość roboty</w:t>
            </w:r>
          </w:p>
          <w:p w14:paraId="568110D8" w14:textId="77777777" w:rsidR="008C5BFD" w:rsidRPr="0056229E" w:rsidRDefault="008C5BFD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0055" w14:textId="4FFFBE37" w:rsidR="008C5BFD" w:rsidRPr="0056229E" w:rsidRDefault="00F67A6C" w:rsidP="004F5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9E">
              <w:rPr>
                <w:rFonts w:asciiTheme="minorHAnsi" w:hAnsiTheme="minorHAnsi" w:cstheme="minorHAnsi"/>
                <w:b/>
                <w:sz w:val="20"/>
                <w:szCs w:val="20"/>
              </w:rPr>
              <w:t>Okres pełnienia funkcji na budowie</w:t>
            </w:r>
          </w:p>
        </w:tc>
      </w:tr>
      <w:tr w:rsidR="0056229E" w:rsidRPr="0056229E" w14:paraId="3045453E" w14:textId="77777777" w:rsidTr="004F523B">
        <w:trPr>
          <w:trHeight w:val="1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F649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31F4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129D" w14:textId="77777777" w:rsidR="008C5BFD" w:rsidRPr="0056229E" w:rsidRDefault="008C5BFD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FAF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4.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693D" w14:textId="2405D841" w:rsidR="008C5BFD" w:rsidRPr="0056229E" w:rsidRDefault="005D793E" w:rsidP="004F523B">
            <w:pPr>
              <w:jc w:val="center"/>
              <w:rPr>
                <w:sz w:val="20"/>
                <w:szCs w:val="20"/>
              </w:rPr>
            </w:pPr>
            <w:r w:rsidRPr="0056229E">
              <w:rPr>
                <w:bCs/>
                <w:sz w:val="20"/>
                <w:szCs w:val="20"/>
              </w:rPr>
              <w:t>5</w:t>
            </w:r>
            <w:r w:rsidR="008C5BFD" w:rsidRPr="0056229E">
              <w:rPr>
                <w:bCs/>
                <w:sz w:val="20"/>
                <w:szCs w:val="20"/>
              </w:rPr>
              <w:t>.</w:t>
            </w:r>
          </w:p>
        </w:tc>
      </w:tr>
      <w:tr w:rsidR="0056229E" w:rsidRPr="0056229E" w14:paraId="3FA70FE8" w14:textId="77777777" w:rsidTr="004F523B">
        <w:trPr>
          <w:trHeight w:val="382"/>
        </w:trPr>
        <w:tc>
          <w:tcPr>
            <w:tcW w:w="7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D91" w14:textId="77777777" w:rsidR="008C5BFD" w:rsidRPr="0056229E" w:rsidRDefault="008C5BFD" w:rsidP="004F52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29E"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56229E" w:rsidRPr="0056229E" w14:paraId="58B086EB" w14:textId="77777777" w:rsidTr="004F523B">
        <w:trPr>
          <w:trHeight w:val="71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176B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1913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A00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1A3C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D01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6229E" w:rsidRPr="0056229E" w14:paraId="09C918A4" w14:textId="77777777" w:rsidTr="004F523B">
        <w:trPr>
          <w:trHeight w:val="6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4D11F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  <w:r w:rsidRPr="0056229E">
              <w:rPr>
                <w:sz w:val="20"/>
                <w:szCs w:val="20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4D62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6825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081D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4F8" w14:textId="77777777" w:rsidR="008C5BFD" w:rsidRPr="0056229E" w:rsidRDefault="008C5BFD" w:rsidP="004F5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89A8370" w14:textId="77777777" w:rsidR="008C5BFD" w:rsidRPr="0056229E" w:rsidRDefault="008C5BFD" w:rsidP="008C5BFD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6C548C30" w14:textId="02930FF7" w:rsidR="008C5BFD" w:rsidRPr="0056229E" w:rsidRDefault="008C5BFD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14:paraId="2CB1B6F7" w14:textId="352E9EF1" w:rsidR="007F0F9E" w:rsidRPr="0056229E" w:rsidRDefault="005B13D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 w:rsidRPr="0056229E">
        <w:rPr>
          <w:rFonts w:asciiTheme="minorHAnsi" w:hAnsiTheme="minorHAnsi" w:cs="Times New Roman"/>
          <w:b/>
        </w:rPr>
        <w:t>Oświadczenie na temat wielkości</w:t>
      </w:r>
      <w:r w:rsidR="007F0F9E" w:rsidRPr="0056229E">
        <w:rPr>
          <w:rFonts w:asciiTheme="minorHAnsi" w:hAnsiTheme="minorHAnsi" w:cs="Times New Roman"/>
          <w:b/>
        </w:rPr>
        <w:t xml:space="preserve"> średni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roczn</w:t>
      </w:r>
      <w:r w:rsidRPr="0056229E">
        <w:rPr>
          <w:rFonts w:asciiTheme="minorHAnsi" w:hAnsiTheme="minorHAnsi" w:cs="Times New Roman"/>
          <w:b/>
        </w:rPr>
        <w:t>ego</w:t>
      </w:r>
      <w:r w:rsidR="007F0F9E" w:rsidRPr="0056229E">
        <w:rPr>
          <w:rFonts w:asciiTheme="minorHAnsi" w:hAnsiTheme="minorHAnsi" w:cs="Times New Roman"/>
          <w:b/>
        </w:rPr>
        <w:t xml:space="preserve"> zatrudnieni</w:t>
      </w:r>
      <w:r w:rsidRPr="0056229E">
        <w:rPr>
          <w:rFonts w:asciiTheme="minorHAnsi" w:hAnsiTheme="minorHAnsi" w:cs="Times New Roman"/>
          <w:b/>
        </w:rPr>
        <w:t>a</w:t>
      </w:r>
      <w:r w:rsidR="007F0F9E" w:rsidRPr="0056229E">
        <w:rPr>
          <w:rFonts w:asciiTheme="minorHAnsi" w:hAnsiTheme="minorHAnsi" w:cs="Times New Roman"/>
          <w:b/>
        </w:rPr>
        <w:t xml:space="preserve"> </w:t>
      </w:r>
      <w:r w:rsidR="007F0F9E" w:rsidRPr="0056229E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="007F0F9E" w:rsidRPr="0056229E">
        <w:rPr>
          <w:rFonts w:asciiTheme="minorHAnsi" w:hAnsiTheme="minorHAnsi" w:cs="Times New Roman"/>
          <w:b/>
        </w:rPr>
        <w:t xml:space="preserve"> </w:t>
      </w:r>
    </w:p>
    <w:p w14:paraId="38C4D9B4" w14:textId="79F62EA0" w:rsidR="007F0F9E" w:rsidRPr="005622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</w:rPr>
      </w:pPr>
      <w:r w:rsidRPr="0056229E">
        <w:rPr>
          <w:rFonts w:asciiTheme="minorHAnsi" w:hAnsiTheme="minorHAnsi"/>
        </w:rPr>
        <w:t xml:space="preserve">Zgodnie z </w:t>
      </w:r>
      <w:r w:rsidR="008C5BFD" w:rsidRPr="0056229E">
        <w:rPr>
          <w:rFonts w:asciiTheme="minorHAnsi" w:hAnsiTheme="minorHAnsi"/>
        </w:rPr>
        <w:t>Rozdz. VII pkt. 3.2.4.)2.b) SWZ</w:t>
      </w:r>
      <w:r w:rsidRPr="0056229E">
        <w:rPr>
          <w:rFonts w:asciiTheme="minorHAnsi" w:hAnsiTheme="minorHAnsi"/>
        </w:rPr>
        <w:t xml:space="preserve"> Zamawiający wymaga, aby wykazał, że </w:t>
      </w:r>
      <w:r w:rsidRPr="0056229E">
        <w:rPr>
          <w:rFonts w:asciiTheme="minorHAnsi" w:hAnsiTheme="minorHAnsi" w:cs="Times New Roman"/>
        </w:rPr>
        <w:t xml:space="preserve">średnie roczne zatrudnienie u wykonawcy robót budowlanych w ostatnich 3 latach </w:t>
      </w:r>
      <w:r w:rsidRPr="0056229E">
        <w:rPr>
          <w:rFonts w:asciiTheme="minorHAnsi" w:hAnsiTheme="minorHAnsi" w:cs="Times New Roman"/>
          <w:kern w:val="1"/>
          <w:lang w:eastAsia="ar-SA"/>
        </w:rPr>
        <w:t>przed  upływem terminu składania ofert</w:t>
      </w:r>
      <w:r w:rsidR="005B13DE" w:rsidRPr="0056229E">
        <w:rPr>
          <w:rFonts w:asciiTheme="minorHAnsi" w:hAnsiTheme="minorHAnsi" w:cs="Times New Roman"/>
          <w:kern w:val="1"/>
          <w:lang w:eastAsia="ar-SA"/>
        </w:rPr>
        <w:t xml:space="preserve"> </w:t>
      </w:r>
      <w:r w:rsidR="005B13DE" w:rsidRPr="0056229E">
        <w:rPr>
          <w:rFonts w:ascii="Times New Roman" w:hAnsi="Times New Roman" w:cs="Times New Roman"/>
        </w:rPr>
        <w:t>(</w:t>
      </w:r>
      <w:r w:rsidR="005B13DE" w:rsidRPr="0056229E">
        <w:rPr>
          <w:rFonts w:ascii="Times New Roman" w:hAnsi="Times New Roman" w:cs="Times New Roman"/>
          <w:szCs w:val="10"/>
        </w:rPr>
        <w:t>okresy wyrażone w latach liczy się wstecz od dnia w którym upłynął termin składania ofert w postępowaniu</w:t>
      </w:r>
      <w:r w:rsidR="005B13DE" w:rsidRPr="0056229E">
        <w:rPr>
          <w:rFonts w:ascii="Times New Roman" w:hAnsi="Times New Roman" w:cs="Times New Roman"/>
        </w:rPr>
        <w:t>)</w:t>
      </w:r>
      <w:r w:rsidRPr="0056229E">
        <w:rPr>
          <w:rFonts w:asciiTheme="minorHAnsi" w:hAnsiTheme="minorHAnsi" w:cs="Times New Roman"/>
          <w:kern w:val="1"/>
          <w:lang w:eastAsia="ar-SA"/>
        </w:rPr>
        <w:t>, a w przypadku gdy okres prowadzenia działalności jest krótszy w tym okresie,</w:t>
      </w:r>
      <w:r w:rsidRPr="0056229E">
        <w:rPr>
          <w:rFonts w:asciiTheme="minorHAnsi" w:hAnsiTheme="minorHAnsi" w:cs="Times New Roman"/>
        </w:rPr>
        <w:t xml:space="preserve"> wynosiło minimum </w:t>
      </w:r>
      <w:r w:rsidR="0026035E" w:rsidRPr="0040465C">
        <w:rPr>
          <w:rFonts w:asciiTheme="minorHAnsi" w:hAnsiTheme="minorHAnsi" w:cs="Times New Roman"/>
        </w:rPr>
        <w:t>4</w:t>
      </w:r>
      <w:r w:rsidRPr="0056229E">
        <w:rPr>
          <w:rFonts w:asciiTheme="minorHAnsi" w:hAnsiTheme="minorHAnsi" w:cs="Times New Roman"/>
        </w:rPr>
        <w:t xml:space="preserve"> osób (</w:t>
      </w:r>
      <w:r w:rsidR="0026035E" w:rsidRPr="00D17149">
        <w:rPr>
          <w:rFonts w:asciiTheme="minorHAnsi" w:hAnsiTheme="minorHAnsi" w:cstheme="minorHAnsi"/>
        </w:rPr>
        <w:t>w tym min. 3 pracowników na stanowiskach robotniczych</w:t>
      </w:r>
      <w:r w:rsidRPr="0056229E">
        <w:rPr>
          <w:rFonts w:asciiTheme="minorHAnsi" w:hAnsiTheme="minorHAnsi" w:cs="Times New Roman"/>
        </w:rPr>
        <w:t>).</w:t>
      </w:r>
    </w:p>
    <w:p w14:paraId="2DD3E5EE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56229E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Przeciętna liczba zatrudnionych</w:t>
      </w:r>
      <w:r w:rsidRPr="0056229E">
        <w:rPr>
          <w:rFonts w:asciiTheme="minorHAnsi" w:hAnsiTheme="minorHAnsi" w:cs="Arial"/>
          <w:sz w:val="22"/>
          <w:szCs w:val="22"/>
          <w:u w:val="single"/>
        </w:rPr>
        <w:t>:</w:t>
      </w:r>
    </w:p>
    <w:p w14:paraId="352899E1" w14:textId="77777777" w:rsidR="007F0F9E" w:rsidRPr="005622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14:paraId="3D6C5B59" w14:textId="37881E9D" w:rsidR="007F0F9E" w:rsidRPr="001B2FF6" w:rsidRDefault="008D0CB2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okresie </w:t>
      </w:r>
      <w:r w:rsidR="00522C70">
        <w:rPr>
          <w:rFonts w:asciiTheme="minorHAnsi" w:hAnsiTheme="minorHAnsi" w:cs="Arial"/>
          <w:sz w:val="20"/>
        </w:rPr>
        <w:t>31</w:t>
      </w:r>
      <w:r w:rsidR="00522C70" w:rsidRPr="001B2FF6">
        <w:rPr>
          <w:rFonts w:asciiTheme="minorHAnsi" w:hAnsiTheme="minorHAnsi" w:cs="Arial"/>
          <w:sz w:val="20"/>
        </w:rPr>
        <w:t>.</w:t>
      </w:r>
      <w:r w:rsidR="00C862C8">
        <w:rPr>
          <w:rFonts w:asciiTheme="minorHAnsi" w:hAnsiTheme="minorHAnsi" w:cs="Arial"/>
          <w:sz w:val="20"/>
        </w:rPr>
        <w:t>01</w:t>
      </w:r>
      <w:r w:rsidR="00C862C8" w:rsidRPr="001B2FF6">
        <w:rPr>
          <w:rFonts w:asciiTheme="minorHAnsi" w:hAnsiTheme="minorHAnsi" w:cs="Arial"/>
          <w:sz w:val="20"/>
        </w:rPr>
        <w:t>.</w:t>
      </w:r>
      <w:r w:rsidRPr="001B2FF6">
        <w:rPr>
          <w:rFonts w:asciiTheme="minorHAnsi" w:hAnsiTheme="minorHAnsi" w:cs="Arial"/>
          <w:sz w:val="20"/>
        </w:rPr>
        <w:t>202</w:t>
      </w:r>
      <w:r w:rsidR="00C862C8">
        <w:rPr>
          <w:rFonts w:asciiTheme="minorHAnsi" w:hAnsiTheme="minorHAnsi" w:cs="Arial"/>
          <w:sz w:val="20"/>
        </w:rPr>
        <w:t>2</w:t>
      </w:r>
      <w:r w:rsidRPr="001B2FF6">
        <w:rPr>
          <w:rFonts w:asciiTheme="minorHAnsi" w:hAnsiTheme="minorHAnsi" w:cs="Arial"/>
          <w:sz w:val="20"/>
        </w:rPr>
        <w:t xml:space="preserve"> – </w:t>
      </w:r>
      <w:r w:rsidR="00522C70">
        <w:rPr>
          <w:rFonts w:asciiTheme="minorHAnsi" w:hAnsiTheme="minorHAnsi" w:cs="Arial"/>
          <w:sz w:val="20"/>
        </w:rPr>
        <w:t>31</w:t>
      </w:r>
      <w:r w:rsidR="00546172" w:rsidRPr="001B2FF6">
        <w:rPr>
          <w:rFonts w:asciiTheme="minorHAnsi" w:hAnsiTheme="minorHAnsi" w:cs="Arial"/>
          <w:sz w:val="20"/>
        </w:rPr>
        <w:t>.</w:t>
      </w:r>
      <w:r w:rsidR="00C862C8">
        <w:rPr>
          <w:rFonts w:asciiTheme="minorHAnsi" w:hAnsiTheme="minorHAnsi" w:cs="Arial"/>
          <w:sz w:val="20"/>
        </w:rPr>
        <w:t>01</w:t>
      </w:r>
      <w:r w:rsidR="00280A17" w:rsidRPr="001B2FF6">
        <w:rPr>
          <w:rFonts w:asciiTheme="minorHAnsi" w:hAnsiTheme="minorHAnsi" w:cs="Arial"/>
          <w:sz w:val="20"/>
        </w:rPr>
        <w:t>.</w:t>
      </w:r>
      <w:r w:rsidRPr="001B2FF6">
        <w:rPr>
          <w:rFonts w:asciiTheme="minorHAnsi" w:hAnsiTheme="minorHAnsi" w:cs="Arial"/>
          <w:sz w:val="20"/>
        </w:rPr>
        <w:t>202</w:t>
      </w:r>
      <w:r w:rsidR="00C862C8">
        <w:rPr>
          <w:rFonts w:asciiTheme="minorHAnsi" w:hAnsiTheme="minorHAnsi" w:cs="Arial"/>
          <w:sz w:val="20"/>
        </w:rPr>
        <w:t>3</w:t>
      </w:r>
      <w:r w:rsidRPr="001B2FF6">
        <w:rPr>
          <w:rFonts w:asciiTheme="minorHAnsi" w:hAnsiTheme="minorHAnsi" w:cs="Arial"/>
          <w:sz w:val="20"/>
        </w:rPr>
        <w:t xml:space="preserve"> </w:t>
      </w:r>
      <w:r w:rsidR="00915EBF" w:rsidRPr="001B2FF6">
        <w:rPr>
          <w:rFonts w:asciiTheme="minorHAnsi" w:hAnsiTheme="minorHAnsi" w:cs="Arial"/>
          <w:sz w:val="20"/>
        </w:rPr>
        <w:t xml:space="preserve"> –</w:t>
      </w:r>
      <w:r w:rsidR="007F0F9E" w:rsidRPr="001B2FF6">
        <w:rPr>
          <w:rFonts w:asciiTheme="minorHAnsi" w:hAnsiTheme="minorHAnsi" w:cs="Arial"/>
          <w:sz w:val="20"/>
        </w:rPr>
        <w:t xml:space="preserve">............................, w tym </w:t>
      </w:r>
      <w:r w:rsidR="00067E1F">
        <w:rPr>
          <w:rFonts w:asciiTheme="minorHAnsi" w:hAnsiTheme="minorHAnsi" w:cs="Arial"/>
          <w:sz w:val="20"/>
        </w:rPr>
        <w:t>stanowiska robotnicze</w:t>
      </w:r>
      <w:r w:rsidR="007F0F9E" w:rsidRPr="001B2FF6">
        <w:rPr>
          <w:rFonts w:asciiTheme="minorHAnsi" w:hAnsiTheme="minorHAnsi" w:cs="Arial"/>
          <w:sz w:val="20"/>
        </w:rPr>
        <w:t xml:space="preserve"> - ……………………………,</w:t>
      </w:r>
    </w:p>
    <w:p w14:paraId="00F943F8" w14:textId="664AD588" w:rsidR="007F0F9E" w:rsidRPr="001B2FF6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</w:t>
      </w:r>
      <w:r w:rsidR="008D0CB2" w:rsidRPr="001B2FF6">
        <w:rPr>
          <w:rFonts w:asciiTheme="minorHAnsi" w:hAnsiTheme="minorHAnsi" w:cs="Arial"/>
          <w:sz w:val="20"/>
        </w:rPr>
        <w:t xml:space="preserve">okresie </w:t>
      </w:r>
      <w:r w:rsidR="00522C70">
        <w:rPr>
          <w:rFonts w:asciiTheme="minorHAnsi" w:hAnsiTheme="minorHAnsi" w:cs="Arial"/>
          <w:sz w:val="20"/>
        </w:rPr>
        <w:t>31</w:t>
      </w:r>
      <w:r w:rsidR="00522C70" w:rsidRPr="001B2FF6">
        <w:rPr>
          <w:rFonts w:asciiTheme="minorHAnsi" w:hAnsiTheme="minorHAnsi" w:cs="Arial"/>
          <w:sz w:val="20"/>
        </w:rPr>
        <w:t>.</w:t>
      </w:r>
      <w:r w:rsidR="00C862C8">
        <w:rPr>
          <w:rFonts w:asciiTheme="minorHAnsi" w:hAnsiTheme="minorHAnsi" w:cs="Arial"/>
          <w:sz w:val="20"/>
        </w:rPr>
        <w:t>01</w:t>
      </w:r>
      <w:r w:rsidR="00C862C8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</w:t>
      </w:r>
      <w:r w:rsidR="00546982" w:rsidRPr="001B2FF6">
        <w:rPr>
          <w:rFonts w:asciiTheme="minorHAnsi" w:hAnsiTheme="minorHAnsi" w:cs="Arial"/>
          <w:sz w:val="20"/>
        </w:rPr>
        <w:t>2</w:t>
      </w:r>
      <w:r w:rsidR="00C862C8">
        <w:rPr>
          <w:rFonts w:asciiTheme="minorHAnsi" w:hAnsiTheme="minorHAnsi" w:cs="Arial"/>
          <w:sz w:val="20"/>
        </w:rPr>
        <w:t>1</w:t>
      </w:r>
      <w:r w:rsidR="008D0CB2" w:rsidRPr="001B2FF6">
        <w:rPr>
          <w:rFonts w:asciiTheme="minorHAnsi" w:hAnsiTheme="minorHAnsi" w:cs="Arial"/>
          <w:sz w:val="20"/>
        </w:rPr>
        <w:t xml:space="preserve"> – </w:t>
      </w:r>
      <w:r w:rsidR="00522C70">
        <w:rPr>
          <w:rFonts w:asciiTheme="minorHAnsi" w:hAnsiTheme="minorHAnsi" w:cs="Arial"/>
          <w:sz w:val="20"/>
        </w:rPr>
        <w:t>31</w:t>
      </w:r>
      <w:r w:rsidR="00522C70" w:rsidRPr="001B2FF6">
        <w:rPr>
          <w:rFonts w:asciiTheme="minorHAnsi" w:hAnsiTheme="minorHAnsi" w:cs="Arial"/>
          <w:sz w:val="20"/>
        </w:rPr>
        <w:t>.</w:t>
      </w:r>
      <w:r w:rsidR="00C862C8">
        <w:rPr>
          <w:rFonts w:asciiTheme="minorHAnsi" w:hAnsiTheme="minorHAnsi" w:cs="Arial"/>
          <w:sz w:val="20"/>
        </w:rPr>
        <w:t>01</w:t>
      </w:r>
      <w:r w:rsidR="00C862C8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202</w:t>
      </w:r>
      <w:r w:rsidR="00C862C8">
        <w:rPr>
          <w:rFonts w:asciiTheme="minorHAnsi" w:hAnsiTheme="minorHAnsi" w:cs="Arial"/>
          <w:sz w:val="20"/>
        </w:rPr>
        <w:t>2</w:t>
      </w:r>
      <w:r w:rsidRPr="001B2FF6">
        <w:rPr>
          <w:rFonts w:asciiTheme="minorHAnsi" w:hAnsiTheme="minorHAnsi" w:cs="Arial"/>
          <w:sz w:val="20"/>
        </w:rPr>
        <w:t xml:space="preserve"> –............................, w tym </w:t>
      </w:r>
      <w:r w:rsidR="00067E1F">
        <w:rPr>
          <w:rFonts w:asciiTheme="minorHAnsi" w:hAnsiTheme="minorHAnsi" w:cs="Arial"/>
          <w:sz w:val="20"/>
        </w:rPr>
        <w:t>stanowiska robotnicze</w:t>
      </w:r>
      <w:r w:rsidRPr="001B2FF6">
        <w:rPr>
          <w:rFonts w:asciiTheme="minorHAnsi" w:hAnsiTheme="minorHAnsi" w:cs="Arial"/>
          <w:sz w:val="20"/>
        </w:rPr>
        <w:t xml:space="preserve"> - ……………………</w:t>
      </w:r>
      <w:r w:rsidR="00EA1724" w:rsidRPr="001B2FF6">
        <w:rPr>
          <w:rFonts w:asciiTheme="minorHAnsi" w:hAnsiTheme="minorHAnsi" w:cs="Arial"/>
          <w:sz w:val="20"/>
        </w:rPr>
        <w:t>……….,</w:t>
      </w:r>
    </w:p>
    <w:p w14:paraId="75B14460" w14:textId="0754CB61" w:rsidR="00EA1724" w:rsidRPr="005622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1B2FF6">
        <w:rPr>
          <w:rFonts w:asciiTheme="minorHAnsi" w:hAnsiTheme="minorHAnsi" w:cs="Arial"/>
          <w:sz w:val="20"/>
        </w:rPr>
        <w:t xml:space="preserve">w </w:t>
      </w:r>
      <w:r w:rsidR="008D0CB2" w:rsidRPr="001B2FF6">
        <w:rPr>
          <w:rFonts w:asciiTheme="minorHAnsi" w:hAnsiTheme="minorHAnsi" w:cs="Arial"/>
          <w:sz w:val="20"/>
        </w:rPr>
        <w:t xml:space="preserve">okresie </w:t>
      </w:r>
      <w:r w:rsidR="00522C70">
        <w:rPr>
          <w:rFonts w:asciiTheme="minorHAnsi" w:hAnsiTheme="minorHAnsi" w:cs="Arial"/>
          <w:sz w:val="20"/>
        </w:rPr>
        <w:t>31</w:t>
      </w:r>
      <w:r w:rsidR="00522C70" w:rsidRPr="001B2FF6">
        <w:rPr>
          <w:rFonts w:asciiTheme="minorHAnsi" w:hAnsiTheme="minorHAnsi" w:cs="Arial"/>
          <w:sz w:val="20"/>
        </w:rPr>
        <w:t>.</w:t>
      </w:r>
      <w:r w:rsidR="00C862C8">
        <w:rPr>
          <w:rFonts w:asciiTheme="minorHAnsi" w:hAnsiTheme="minorHAnsi" w:cs="Arial"/>
          <w:sz w:val="20"/>
        </w:rPr>
        <w:t>01</w:t>
      </w:r>
      <w:r w:rsidR="00C862C8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</w:t>
      </w:r>
      <w:r w:rsidR="00C862C8">
        <w:rPr>
          <w:rFonts w:asciiTheme="minorHAnsi" w:hAnsiTheme="minorHAnsi" w:cs="Arial"/>
          <w:sz w:val="20"/>
        </w:rPr>
        <w:t>20</w:t>
      </w:r>
      <w:r w:rsidR="008D0CB2" w:rsidRPr="001B2FF6">
        <w:rPr>
          <w:rFonts w:asciiTheme="minorHAnsi" w:hAnsiTheme="minorHAnsi" w:cs="Arial"/>
          <w:sz w:val="20"/>
        </w:rPr>
        <w:t xml:space="preserve"> – </w:t>
      </w:r>
      <w:r w:rsidR="00522C70">
        <w:rPr>
          <w:rFonts w:asciiTheme="minorHAnsi" w:hAnsiTheme="minorHAnsi" w:cs="Arial"/>
          <w:sz w:val="20"/>
        </w:rPr>
        <w:t>31</w:t>
      </w:r>
      <w:r w:rsidR="00522C70" w:rsidRPr="001B2FF6">
        <w:rPr>
          <w:rFonts w:asciiTheme="minorHAnsi" w:hAnsiTheme="minorHAnsi" w:cs="Arial"/>
          <w:sz w:val="20"/>
        </w:rPr>
        <w:t>.</w:t>
      </w:r>
      <w:r w:rsidR="00C862C8">
        <w:rPr>
          <w:rFonts w:asciiTheme="minorHAnsi" w:hAnsiTheme="minorHAnsi" w:cs="Arial"/>
          <w:sz w:val="20"/>
        </w:rPr>
        <w:t>01</w:t>
      </w:r>
      <w:r w:rsidR="00C862C8" w:rsidRPr="001B2FF6">
        <w:rPr>
          <w:rFonts w:asciiTheme="minorHAnsi" w:hAnsiTheme="minorHAnsi" w:cs="Arial"/>
          <w:sz w:val="20"/>
        </w:rPr>
        <w:t>.</w:t>
      </w:r>
      <w:r w:rsidR="008D0CB2" w:rsidRPr="001B2FF6">
        <w:rPr>
          <w:rFonts w:asciiTheme="minorHAnsi" w:hAnsiTheme="minorHAnsi" w:cs="Arial"/>
          <w:sz w:val="20"/>
        </w:rPr>
        <w:t>20</w:t>
      </w:r>
      <w:r w:rsidR="00546982" w:rsidRPr="001B2FF6">
        <w:rPr>
          <w:rFonts w:asciiTheme="minorHAnsi" w:hAnsiTheme="minorHAnsi" w:cs="Arial"/>
          <w:sz w:val="20"/>
        </w:rPr>
        <w:t>2</w:t>
      </w:r>
      <w:r w:rsidR="00C862C8">
        <w:rPr>
          <w:rFonts w:asciiTheme="minorHAnsi" w:hAnsiTheme="minorHAnsi" w:cs="Arial"/>
          <w:sz w:val="20"/>
        </w:rPr>
        <w:t>1</w:t>
      </w:r>
      <w:r w:rsidRPr="001B2FF6">
        <w:rPr>
          <w:rFonts w:asciiTheme="minorHAnsi" w:hAnsiTheme="minorHAnsi" w:cs="Arial"/>
          <w:sz w:val="20"/>
        </w:rPr>
        <w:t xml:space="preserve"> –............................, </w:t>
      </w:r>
      <w:r w:rsidRPr="0056229E">
        <w:rPr>
          <w:rFonts w:asciiTheme="minorHAnsi" w:hAnsiTheme="minorHAnsi" w:cs="Arial"/>
          <w:sz w:val="20"/>
        </w:rPr>
        <w:t xml:space="preserve">w tym </w:t>
      </w:r>
      <w:r w:rsidR="00067E1F">
        <w:rPr>
          <w:rFonts w:asciiTheme="minorHAnsi" w:hAnsiTheme="minorHAnsi" w:cs="Arial"/>
          <w:sz w:val="20"/>
        </w:rPr>
        <w:t>stanowiska robotnicze</w:t>
      </w:r>
      <w:r w:rsidRPr="0056229E">
        <w:rPr>
          <w:rFonts w:asciiTheme="minorHAnsi" w:hAnsiTheme="minorHAnsi" w:cs="Arial"/>
          <w:sz w:val="20"/>
        </w:rPr>
        <w:t xml:space="preserve"> - ……………………………..</w:t>
      </w:r>
    </w:p>
    <w:p w14:paraId="2C991B6D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08BDF00E" w14:textId="77777777" w:rsidR="004C284B" w:rsidRPr="0056229E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14:paraId="6313E996" w14:textId="7C7ACAFB" w:rsidR="008C5BFD" w:rsidRPr="0056229E" w:rsidRDefault="007F0F9E" w:rsidP="00E156C8">
      <w:pPr>
        <w:pStyle w:val="Tekstpodstawowy"/>
        <w:rPr>
          <w:sz w:val="20"/>
        </w:rPr>
      </w:pP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</w:r>
      <w:r w:rsidRPr="0056229E">
        <w:rPr>
          <w:rFonts w:ascii="Arial Narrow" w:hAnsi="Arial Narrow" w:cs="Arial Narrow"/>
          <w:sz w:val="20"/>
        </w:rPr>
        <w:tab/>
        <w:t xml:space="preserve">                                       </w:t>
      </w:r>
      <w:r w:rsidR="008C5BFD" w:rsidRPr="0056229E">
        <w:rPr>
          <w:sz w:val="20"/>
        </w:rPr>
        <w:t xml:space="preserve">                                                                                                    </w:t>
      </w:r>
    </w:p>
    <w:p w14:paraId="3FBF4A4D" w14:textId="11B60E6D" w:rsidR="0026035E" w:rsidRPr="00BA2D95" w:rsidRDefault="008C5BFD" w:rsidP="0026035E">
      <w:pPr>
        <w:ind w:left="6096"/>
        <w:rPr>
          <w:strike/>
        </w:rPr>
      </w:pPr>
      <w:r w:rsidRPr="007040BF">
        <w:rPr>
          <w:color w:val="FF0000"/>
          <w:sz w:val="20"/>
        </w:rPr>
        <w:t xml:space="preserve">                                                                                                    </w:t>
      </w:r>
      <w:r w:rsidR="0026035E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Kwalifikowany podpis elektroniczny, podpis zaufany lub podpis osobisty osoby uprawomocnionej do występowania w imieniu Wykonawcy </w:t>
      </w:r>
    </w:p>
    <w:p w14:paraId="28B8774D" w14:textId="28924297" w:rsidR="008C5BFD" w:rsidRPr="007040BF" w:rsidRDefault="008C5BFD" w:rsidP="0026035E">
      <w:pPr>
        <w:pStyle w:val="Tekstpodstawowy"/>
        <w:jc w:val="left"/>
        <w:rPr>
          <w:rFonts w:ascii="Arial Narrow" w:hAnsi="Arial Narrow" w:cs="Arial Narrow"/>
          <w:color w:val="FF0000"/>
          <w:sz w:val="20"/>
        </w:rPr>
      </w:pPr>
    </w:p>
    <w:sectPr w:rsidR="008C5BFD" w:rsidRPr="007040BF" w:rsidSect="009635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1280" w:bottom="1160" w:left="1280" w:header="610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A858" w14:textId="77777777" w:rsidR="00211A64" w:rsidRDefault="00211A64">
      <w:r>
        <w:separator/>
      </w:r>
    </w:p>
  </w:endnote>
  <w:endnote w:type="continuationSeparator" w:id="0">
    <w:p w14:paraId="51579F4A" w14:textId="77777777" w:rsidR="00211A64" w:rsidRDefault="002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19F2480" w14:textId="77777777" w:rsidTr="37C550B3">
      <w:tc>
        <w:tcPr>
          <w:tcW w:w="3115" w:type="dxa"/>
        </w:tcPr>
        <w:p w14:paraId="7188BB45" w14:textId="4EDAC81D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1FEFADD9" w14:textId="2EF85D19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114BA96B" w14:textId="64D462FF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7E68BD5F" w14:textId="42BEBC14" w:rsidR="37C550B3" w:rsidRDefault="37C550B3" w:rsidP="37C55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A747" w14:textId="77777777"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14:paraId="67D33106" w14:textId="77777777" w:rsidR="002643F4" w:rsidRDefault="00264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3522F12B" w14:textId="77777777" w:rsidTr="37C550B3">
      <w:tc>
        <w:tcPr>
          <w:tcW w:w="3115" w:type="dxa"/>
        </w:tcPr>
        <w:p w14:paraId="2EA0C3D5" w14:textId="26B5447B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4F7492B1" w14:textId="23E08DBC" w:rsidR="37C550B3" w:rsidRDefault="37C550B3" w:rsidP="37C550B3">
          <w:pPr>
            <w:pStyle w:val="Nagwek"/>
            <w:jc w:val="center"/>
          </w:pPr>
        </w:p>
      </w:tc>
      <w:tc>
        <w:tcPr>
          <w:tcW w:w="3115" w:type="dxa"/>
        </w:tcPr>
        <w:p w14:paraId="7FDE7AB1" w14:textId="101344D7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000790D6" w14:textId="37FAFD9B" w:rsidR="37C550B3" w:rsidRDefault="37C550B3" w:rsidP="37C55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2F25" w14:textId="77777777" w:rsidR="00211A64" w:rsidRDefault="00211A64">
      <w:r>
        <w:separator/>
      </w:r>
    </w:p>
  </w:footnote>
  <w:footnote w:type="continuationSeparator" w:id="0">
    <w:p w14:paraId="12238EEF" w14:textId="77777777" w:rsidR="00211A64" w:rsidRDefault="0021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B2E" w14:textId="13F0F3C2"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571460">
      <w:rPr>
        <w:rFonts w:ascii="Calibri" w:hAnsi="Calibri" w:cs="Calibri"/>
        <w:b/>
        <w:sz w:val="22"/>
        <w:szCs w:val="22"/>
      </w:rPr>
      <w:t>27</w:t>
    </w:r>
    <w:r>
      <w:rPr>
        <w:rFonts w:ascii="Calibri" w:hAnsi="Calibri" w:cs="Calibri"/>
        <w:b/>
        <w:sz w:val="22"/>
        <w:szCs w:val="22"/>
      </w:rPr>
      <w:t>/DIR/UŁ/20</w:t>
    </w:r>
    <w:r w:rsidR="008C5BFD">
      <w:rPr>
        <w:rFonts w:ascii="Calibri" w:hAnsi="Calibri" w:cs="Calibri"/>
        <w:b/>
        <w:sz w:val="22"/>
        <w:szCs w:val="22"/>
      </w:rPr>
      <w:t>21</w:t>
    </w:r>
  </w:p>
  <w:p w14:paraId="4DCF498D" w14:textId="77777777"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14:paraId="244575A6" w14:textId="77777777"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36DA" w14:textId="463F36AE" w:rsidR="001B5404" w:rsidRDefault="00A5790A" w:rsidP="008B5233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AD79" wp14:editId="08FF34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0" b="0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136DF95A">
            <v:rect id="Prostokąt 41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2pt" w14:anchorId="26128A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/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049C" w:rsidRPr="001B2FF6">
          <w:rPr>
            <w:sz w:val="20"/>
          </w:rPr>
          <w:t xml:space="preserve">Nr sprawy </w:t>
        </w:r>
        <w:r w:rsidR="00C862C8">
          <w:rPr>
            <w:sz w:val="20"/>
          </w:rPr>
          <w:t>4</w:t>
        </w:r>
        <w:r w:rsidR="004B7749">
          <w:rPr>
            <w:sz w:val="20"/>
          </w:rPr>
          <w:t>1</w:t>
        </w:r>
        <w:r w:rsidR="00E8049C" w:rsidRPr="001B2FF6">
          <w:rPr>
            <w:sz w:val="20"/>
          </w:rPr>
          <w:t>/DIR/UŁ/202</w:t>
        </w:r>
        <w:r w:rsidR="00546982" w:rsidRPr="001B2FF6">
          <w:rPr>
            <w:sz w:val="20"/>
          </w:rPr>
          <w:t>2</w:t>
        </w:r>
      </w:sdtContent>
    </w:sdt>
  </w:p>
  <w:p w14:paraId="426AF900" w14:textId="77777777" w:rsidR="002643F4" w:rsidRPr="001F5E02" w:rsidRDefault="002643F4" w:rsidP="001F5E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37C550B3" w14:paraId="0A1FC2F4" w14:textId="77777777" w:rsidTr="37C550B3">
      <w:tc>
        <w:tcPr>
          <w:tcW w:w="3115" w:type="dxa"/>
        </w:tcPr>
        <w:p w14:paraId="1DCAD76E" w14:textId="2EFEF572" w:rsidR="37C550B3" w:rsidRDefault="37C550B3" w:rsidP="37C550B3">
          <w:pPr>
            <w:pStyle w:val="Nagwek"/>
            <w:ind w:left="-115"/>
          </w:pPr>
        </w:p>
      </w:tc>
      <w:tc>
        <w:tcPr>
          <w:tcW w:w="3115" w:type="dxa"/>
        </w:tcPr>
        <w:p w14:paraId="04151C07" w14:textId="5D0F5FA1" w:rsidR="37C550B3" w:rsidRPr="00522C70" w:rsidRDefault="00522C70" w:rsidP="37C550B3">
          <w:pPr>
            <w:pStyle w:val="Nagwek"/>
            <w:jc w:val="center"/>
            <w:rPr>
              <w:b/>
              <w:bCs/>
              <w:color w:val="FF0000"/>
              <w:sz w:val="22"/>
              <w:szCs w:val="22"/>
            </w:rPr>
          </w:pPr>
          <w:r w:rsidRPr="00522C70">
            <w:rPr>
              <w:b/>
              <w:bCs/>
              <w:sz w:val="22"/>
              <w:szCs w:val="22"/>
            </w:rPr>
            <w:t xml:space="preserve">Nr sprawy: </w:t>
          </w:r>
          <w:r w:rsidR="00C862C8" w:rsidRPr="00522C70">
            <w:rPr>
              <w:b/>
              <w:bCs/>
              <w:sz w:val="22"/>
              <w:szCs w:val="22"/>
            </w:rPr>
            <w:t>4</w:t>
          </w:r>
          <w:r w:rsidR="004B7749" w:rsidRPr="00522C70">
            <w:rPr>
              <w:b/>
              <w:bCs/>
              <w:sz w:val="22"/>
              <w:szCs w:val="22"/>
            </w:rPr>
            <w:t>1</w:t>
          </w:r>
          <w:r w:rsidR="37C550B3" w:rsidRPr="00522C70">
            <w:rPr>
              <w:b/>
              <w:bCs/>
              <w:sz w:val="22"/>
              <w:szCs w:val="22"/>
            </w:rPr>
            <w:t>/DIR/UŁ/202</w:t>
          </w:r>
          <w:r w:rsidRPr="00522C70">
            <w:rPr>
              <w:b/>
              <w:bCs/>
              <w:sz w:val="22"/>
              <w:szCs w:val="22"/>
            </w:rPr>
            <w:t>3</w:t>
          </w:r>
        </w:p>
      </w:tc>
      <w:tc>
        <w:tcPr>
          <w:tcW w:w="3115" w:type="dxa"/>
        </w:tcPr>
        <w:p w14:paraId="39C37486" w14:textId="4EEEAD58" w:rsidR="37C550B3" w:rsidRDefault="37C550B3" w:rsidP="37C550B3">
          <w:pPr>
            <w:pStyle w:val="Nagwek"/>
            <w:ind w:right="-115"/>
            <w:jc w:val="right"/>
          </w:pPr>
        </w:p>
      </w:tc>
    </w:tr>
  </w:tbl>
  <w:p w14:paraId="5E14B2A3" w14:textId="517B3F9D" w:rsidR="37C550B3" w:rsidRDefault="37C550B3" w:rsidP="37C55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7F66F18"/>
    <w:multiLevelType w:val="hybridMultilevel"/>
    <w:tmpl w:val="6924F0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5" w15:restartNumberingAfterBreak="0">
    <w:nsid w:val="7B9F5B57"/>
    <w:multiLevelType w:val="hybridMultilevel"/>
    <w:tmpl w:val="0EAA02AC"/>
    <w:lvl w:ilvl="0" w:tplc="0290BA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28901414">
    <w:abstractNumId w:val="0"/>
  </w:num>
  <w:num w:numId="2" w16cid:durableId="1883710717">
    <w:abstractNumId w:val="1"/>
  </w:num>
  <w:num w:numId="3" w16cid:durableId="235633708">
    <w:abstractNumId w:val="2"/>
  </w:num>
  <w:num w:numId="4" w16cid:durableId="588851736">
    <w:abstractNumId w:val="3"/>
  </w:num>
  <w:num w:numId="5" w16cid:durableId="1606843280">
    <w:abstractNumId w:val="4"/>
  </w:num>
  <w:num w:numId="6" w16cid:durableId="965476758">
    <w:abstractNumId w:val="5"/>
  </w:num>
  <w:num w:numId="7" w16cid:durableId="1653438273">
    <w:abstractNumId w:val="6"/>
  </w:num>
  <w:num w:numId="8" w16cid:durableId="1857116090">
    <w:abstractNumId w:val="7"/>
  </w:num>
  <w:num w:numId="9" w16cid:durableId="213811086">
    <w:abstractNumId w:val="8"/>
  </w:num>
  <w:num w:numId="10" w16cid:durableId="1594246177">
    <w:abstractNumId w:val="9"/>
  </w:num>
  <w:num w:numId="11" w16cid:durableId="994142497">
    <w:abstractNumId w:val="10"/>
  </w:num>
  <w:num w:numId="12" w16cid:durableId="1184784077">
    <w:abstractNumId w:val="11"/>
  </w:num>
  <w:num w:numId="13" w16cid:durableId="1484738981">
    <w:abstractNumId w:val="12"/>
  </w:num>
  <w:num w:numId="14" w16cid:durableId="1445274514">
    <w:abstractNumId w:val="14"/>
  </w:num>
  <w:num w:numId="15" w16cid:durableId="992609125">
    <w:abstractNumId w:val="15"/>
  </w:num>
  <w:num w:numId="16" w16cid:durableId="1738943084">
    <w:abstractNumId w:val="16"/>
  </w:num>
  <w:num w:numId="17" w16cid:durableId="1556047853">
    <w:abstractNumId w:val="17"/>
  </w:num>
  <w:num w:numId="18" w16cid:durableId="1248198810">
    <w:abstractNumId w:val="18"/>
  </w:num>
  <w:num w:numId="19" w16cid:durableId="1288197708">
    <w:abstractNumId w:val="19"/>
  </w:num>
  <w:num w:numId="20" w16cid:durableId="1878547414">
    <w:abstractNumId w:val="20"/>
  </w:num>
  <w:num w:numId="21" w16cid:durableId="1791246228">
    <w:abstractNumId w:val="21"/>
  </w:num>
  <w:num w:numId="22" w16cid:durableId="452945838">
    <w:abstractNumId w:val="22"/>
  </w:num>
  <w:num w:numId="23" w16cid:durableId="1487628053">
    <w:abstractNumId w:val="23"/>
  </w:num>
  <w:num w:numId="24" w16cid:durableId="1269043287">
    <w:abstractNumId w:val="24"/>
  </w:num>
  <w:num w:numId="25" w16cid:durableId="384724227">
    <w:abstractNumId w:val="25"/>
  </w:num>
  <w:num w:numId="26" w16cid:durableId="606163150">
    <w:abstractNumId w:val="26"/>
  </w:num>
  <w:num w:numId="27" w16cid:durableId="787043895">
    <w:abstractNumId w:val="27"/>
  </w:num>
  <w:num w:numId="28" w16cid:durableId="1302923789">
    <w:abstractNumId w:val="28"/>
  </w:num>
  <w:num w:numId="29" w16cid:durableId="887453285">
    <w:abstractNumId w:val="29"/>
  </w:num>
  <w:num w:numId="30" w16cid:durableId="1979410953">
    <w:abstractNumId w:val="30"/>
  </w:num>
  <w:num w:numId="31" w16cid:durableId="1403790258">
    <w:abstractNumId w:val="31"/>
  </w:num>
  <w:num w:numId="32" w16cid:durableId="447088068">
    <w:abstractNumId w:val="32"/>
  </w:num>
  <w:num w:numId="33" w16cid:durableId="169955857">
    <w:abstractNumId w:val="35"/>
  </w:num>
  <w:num w:numId="34" w16cid:durableId="1467358993">
    <w:abstractNumId w:val="36"/>
  </w:num>
  <w:num w:numId="35" w16cid:durableId="1612587146">
    <w:abstractNumId w:val="37"/>
  </w:num>
  <w:num w:numId="36" w16cid:durableId="1770348380">
    <w:abstractNumId w:val="38"/>
  </w:num>
  <w:num w:numId="37" w16cid:durableId="1850288055">
    <w:abstractNumId w:val="39"/>
  </w:num>
  <w:num w:numId="38" w16cid:durableId="1365058970">
    <w:abstractNumId w:val="40"/>
  </w:num>
  <w:num w:numId="39" w16cid:durableId="734932673">
    <w:abstractNumId w:val="41"/>
  </w:num>
  <w:num w:numId="40" w16cid:durableId="557208319">
    <w:abstractNumId w:val="42"/>
  </w:num>
  <w:num w:numId="41" w16cid:durableId="586379201">
    <w:abstractNumId w:val="43"/>
  </w:num>
  <w:num w:numId="42" w16cid:durableId="2073963707">
    <w:abstractNumId w:val="44"/>
  </w:num>
  <w:num w:numId="43" w16cid:durableId="945040437">
    <w:abstractNumId w:val="45"/>
  </w:num>
  <w:num w:numId="44" w16cid:durableId="53746210">
    <w:abstractNumId w:val="46"/>
  </w:num>
  <w:num w:numId="45" w16cid:durableId="784732132">
    <w:abstractNumId w:val="47"/>
  </w:num>
  <w:num w:numId="46" w16cid:durableId="1942646785">
    <w:abstractNumId w:val="49"/>
  </w:num>
  <w:num w:numId="47" w16cid:durableId="848526579">
    <w:abstractNumId w:val="50"/>
  </w:num>
  <w:num w:numId="48" w16cid:durableId="502934614">
    <w:abstractNumId w:val="51"/>
  </w:num>
  <w:num w:numId="49" w16cid:durableId="1659192170">
    <w:abstractNumId w:val="53"/>
  </w:num>
  <w:num w:numId="50" w16cid:durableId="1749424926">
    <w:abstractNumId w:val="54"/>
  </w:num>
  <w:num w:numId="51" w16cid:durableId="1096487172">
    <w:abstractNumId w:val="57"/>
  </w:num>
  <w:num w:numId="52" w16cid:durableId="1548487564">
    <w:abstractNumId w:val="58"/>
  </w:num>
  <w:num w:numId="53" w16cid:durableId="2136828736">
    <w:abstractNumId w:val="60"/>
  </w:num>
  <w:num w:numId="54" w16cid:durableId="1289169115">
    <w:abstractNumId w:val="62"/>
  </w:num>
  <w:num w:numId="55" w16cid:durableId="1187987890">
    <w:abstractNumId w:val="63"/>
  </w:num>
  <w:num w:numId="56" w16cid:durableId="398410144">
    <w:abstractNumId w:val="64"/>
  </w:num>
  <w:num w:numId="57" w16cid:durableId="1196887799">
    <w:abstractNumId w:val="65"/>
  </w:num>
  <w:num w:numId="58" w16cid:durableId="401608280">
    <w:abstractNumId w:val="66"/>
  </w:num>
  <w:num w:numId="59" w16cid:durableId="966275716">
    <w:abstractNumId w:val="67"/>
  </w:num>
  <w:num w:numId="60" w16cid:durableId="1225680847">
    <w:abstractNumId w:val="68"/>
  </w:num>
  <w:num w:numId="61" w16cid:durableId="1935747820">
    <w:abstractNumId w:val="70"/>
  </w:num>
  <w:num w:numId="62" w16cid:durableId="1924751588">
    <w:abstractNumId w:val="71"/>
  </w:num>
  <w:num w:numId="63" w16cid:durableId="72899447">
    <w:abstractNumId w:val="72"/>
  </w:num>
  <w:num w:numId="64" w16cid:durableId="1185096890">
    <w:abstractNumId w:val="73"/>
  </w:num>
  <w:num w:numId="65" w16cid:durableId="643125418">
    <w:abstractNumId w:val="76"/>
  </w:num>
  <w:num w:numId="66" w16cid:durableId="1759129339">
    <w:abstractNumId w:val="77"/>
  </w:num>
  <w:num w:numId="67" w16cid:durableId="747849112">
    <w:abstractNumId w:val="78"/>
  </w:num>
  <w:num w:numId="68" w16cid:durableId="741175781">
    <w:abstractNumId w:val="79"/>
  </w:num>
  <w:num w:numId="69" w16cid:durableId="781923527">
    <w:abstractNumId w:val="80"/>
  </w:num>
  <w:num w:numId="70" w16cid:durableId="1381128029">
    <w:abstractNumId w:val="81"/>
  </w:num>
  <w:num w:numId="71" w16cid:durableId="1315528650">
    <w:abstractNumId w:val="82"/>
  </w:num>
  <w:num w:numId="72" w16cid:durableId="898172473">
    <w:abstractNumId w:val="83"/>
  </w:num>
  <w:num w:numId="73" w16cid:durableId="313216460">
    <w:abstractNumId w:val="84"/>
  </w:num>
  <w:num w:numId="74" w16cid:durableId="1551573494">
    <w:abstractNumId w:val="94"/>
  </w:num>
  <w:num w:numId="75" w16cid:durableId="2068453327">
    <w:abstractNumId w:val="92"/>
  </w:num>
  <w:num w:numId="76" w16cid:durableId="1522813178">
    <w:abstractNumId w:val="93"/>
  </w:num>
  <w:num w:numId="77" w16cid:durableId="1222205021">
    <w:abstractNumId w:val="85"/>
  </w:num>
  <w:num w:numId="78" w16cid:durableId="1526358923">
    <w:abstractNumId w:val="87"/>
  </w:num>
  <w:num w:numId="79" w16cid:durableId="1214654481">
    <w:abstractNumId w:val="86"/>
  </w:num>
  <w:num w:numId="80" w16cid:durableId="618074898">
    <w:abstractNumId w:val="88"/>
  </w:num>
  <w:num w:numId="81" w16cid:durableId="2005277286">
    <w:abstractNumId w:val="89"/>
  </w:num>
  <w:num w:numId="82" w16cid:durableId="764616596">
    <w:abstractNumId w:val="91"/>
  </w:num>
  <w:num w:numId="83" w16cid:durableId="72289333">
    <w:abstractNumId w:val="95"/>
  </w:num>
  <w:num w:numId="84" w16cid:durableId="1789083054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4D75"/>
    <w:rsid w:val="00022C1A"/>
    <w:rsid w:val="00025340"/>
    <w:rsid w:val="00030738"/>
    <w:rsid w:val="000360EB"/>
    <w:rsid w:val="0006069E"/>
    <w:rsid w:val="00061775"/>
    <w:rsid w:val="00061C82"/>
    <w:rsid w:val="0006283E"/>
    <w:rsid w:val="00063160"/>
    <w:rsid w:val="00063842"/>
    <w:rsid w:val="0006749B"/>
    <w:rsid w:val="00067E1F"/>
    <w:rsid w:val="0008209C"/>
    <w:rsid w:val="00085292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335F"/>
    <w:rsid w:val="00116DA9"/>
    <w:rsid w:val="00117EE9"/>
    <w:rsid w:val="00126890"/>
    <w:rsid w:val="001315C1"/>
    <w:rsid w:val="00131827"/>
    <w:rsid w:val="001442A6"/>
    <w:rsid w:val="001479C0"/>
    <w:rsid w:val="0015561F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2FF6"/>
    <w:rsid w:val="001B4991"/>
    <w:rsid w:val="001B5404"/>
    <w:rsid w:val="001D106B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1A64"/>
    <w:rsid w:val="002141EF"/>
    <w:rsid w:val="00216E42"/>
    <w:rsid w:val="00231908"/>
    <w:rsid w:val="00233C8F"/>
    <w:rsid w:val="002429CF"/>
    <w:rsid w:val="002435EF"/>
    <w:rsid w:val="002550E9"/>
    <w:rsid w:val="00256FE1"/>
    <w:rsid w:val="0026035E"/>
    <w:rsid w:val="002639E6"/>
    <w:rsid w:val="002643F4"/>
    <w:rsid w:val="002705AB"/>
    <w:rsid w:val="00271810"/>
    <w:rsid w:val="00271A6C"/>
    <w:rsid w:val="00277A4E"/>
    <w:rsid w:val="00277D49"/>
    <w:rsid w:val="00280A17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B68FB"/>
    <w:rsid w:val="002B7177"/>
    <w:rsid w:val="002C161D"/>
    <w:rsid w:val="002C45CD"/>
    <w:rsid w:val="002C74E7"/>
    <w:rsid w:val="002D3B87"/>
    <w:rsid w:val="002D4D16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B5F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465C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4331"/>
    <w:rsid w:val="004564A4"/>
    <w:rsid w:val="0046242D"/>
    <w:rsid w:val="0046253E"/>
    <w:rsid w:val="00463619"/>
    <w:rsid w:val="004729B2"/>
    <w:rsid w:val="0047432C"/>
    <w:rsid w:val="004767D9"/>
    <w:rsid w:val="00476A67"/>
    <w:rsid w:val="00482465"/>
    <w:rsid w:val="00485274"/>
    <w:rsid w:val="00486D3C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B7749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2EE1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22C70"/>
    <w:rsid w:val="00527F03"/>
    <w:rsid w:val="00530F2E"/>
    <w:rsid w:val="00533CEA"/>
    <w:rsid w:val="00533F72"/>
    <w:rsid w:val="00542323"/>
    <w:rsid w:val="00546172"/>
    <w:rsid w:val="00546982"/>
    <w:rsid w:val="00546CEA"/>
    <w:rsid w:val="005516E9"/>
    <w:rsid w:val="00554982"/>
    <w:rsid w:val="00555B8B"/>
    <w:rsid w:val="005561F5"/>
    <w:rsid w:val="00557DBB"/>
    <w:rsid w:val="0056229E"/>
    <w:rsid w:val="00571460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13DE"/>
    <w:rsid w:val="005B3E0F"/>
    <w:rsid w:val="005B71C4"/>
    <w:rsid w:val="005C7488"/>
    <w:rsid w:val="005D2F20"/>
    <w:rsid w:val="005D4A41"/>
    <w:rsid w:val="005D5127"/>
    <w:rsid w:val="005D6911"/>
    <w:rsid w:val="005D73E2"/>
    <w:rsid w:val="005D793E"/>
    <w:rsid w:val="005E20A7"/>
    <w:rsid w:val="005E2283"/>
    <w:rsid w:val="005E245A"/>
    <w:rsid w:val="005F1F5E"/>
    <w:rsid w:val="005F5039"/>
    <w:rsid w:val="005F54C5"/>
    <w:rsid w:val="005F6236"/>
    <w:rsid w:val="006112AD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1CC8"/>
    <w:rsid w:val="0069508E"/>
    <w:rsid w:val="006952F5"/>
    <w:rsid w:val="006A00C5"/>
    <w:rsid w:val="006A20B7"/>
    <w:rsid w:val="006B4319"/>
    <w:rsid w:val="006B7C68"/>
    <w:rsid w:val="006C0BAF"/>
    <w:rsid w:val="006C158A"/>
    <w:rsid w:val="006C2687"/>
    <w:rsid w:val="006C48E8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40B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55045"/>
    <w:rsid w:val="00762A3E"/>
    <w:rsid w:val="0077021A"/>
    <w:rsid w:val="00771C94"/>
    <w:rsid w:val="007735D5"/>
    <w:rsid w:val="007755DD"/>
    <w:rsid w:val="007869FD"/>
    <w:rsid w:val="0079075D"/>
    <w:rsid w:val="00790D4D"/>
    <w:rsid w:val="0079152D"/>
    <w:rsid w:val="00791B82"/>
    <w:rsid w:val="00792A97"/>
    <w:rsid w:val="00796BE0"/>
    <w:rsid w:val="007A32F5"/>
    <w:rsid w:val="007A5275"/>
    <w:rsid w:val="007B11F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24A66"/>
    <w:rsid w:val="00833830"/>
    <w:rsid w:val="008405C2"/>
    <w:rsid w:val="00845032"/>
    <w:rsid w:val="00847E89"/>
    <w:rsid w:val="0085104D"/>
    <w:rsid w:val="00851678"/>
    <w:rsid w:val="00853E89"/>
    <w:rsid w:val="00854F69"/>
    <w:rsid w:val="00860DE5"/>
    <w:rsid w:val="00862D76"/>
    <w:rsid w:val="00871C20"/>
    <w:rsid w:val="008729EA"/>
    <w:rsid w:val="00873052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5E2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5BFD"/>
    <w:rsid w:val="008C66AB"/>
    <w:rsid w:val="008D0CB2"/>
    <w:rsid w:val="008D1713"/>
    <w:rsid w:val="008D2535"/>
    <w:rsid w:val="008E4750"/>
    <w:rsid w:val="008F0749"/>
    <w:rsid w:val="008F3A57"/>
    <w:rsid w:val="008F51F8"/>
    <w:rsid w:val="0090784E"/>
    <w:rsid w:val="00907BEE"/>
    <w:rsid w:val="009138E4"/>
    <w:rsid w:val="009141BF"/>
    <w:rsid w:val="00914BD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670F"/>
    <w:rsid w:val="0097733E"/>
    <w:rsid w:val="00982A84"/>
    <w:rsid w:val="00985A3D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3FBA"/>
    <w:rsid w:val="009C4BF1"/>
    <w:rsid w:val="009C6EF4"/>
    <w:rsid w:val="009D2F8E"/>
    <w:rsid w:val="009D3BE7"/>
    <w:rsid w:val="009D46D1"/>
    <w:rsid w:val="009D4A76"/>
    <w:rsid w:val="009D5825"/>
    <w:rsid w:val="009F3A6B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5790A"/>
    <w:rsid w:val="00A6218B"/>
    <w:rsid w:val="00A63D44"/>
    <w:rsid w:val="00A64264"/>
    <w:rsid w:val="00A65898"/>
    <w:rsid w:val="00A65AC3"/>
    <w:rsid w:val="00A74302"/>
    <w:rsid w:val="00A75062"/>
    <w:rsid w:val="00A7509C"/>
    <w:rsid w:val="00A821DB"/>
    <w:rsid w:val="00A830FA"/>
    <w:rsid w:val="00A85D63"/>
    <w:rsid w:val="00A874F4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6A58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57D5A"/>
    <w:rsid w:val="00B600EE"/>
    <w:rsid w:val="00B70DA1"/>
    <w:rsid w:val="00B775A6"/>
    <w:rsid w:val="00B80AF4"/>
    <w:rsid w:val="00B832C7"/>
    <w:rsid w:val="00B934DC"/>
    <w:rsid w:val="00B956C3"/>
    <w:rsid w:val="00B959C1"/>
    <w:rsid w:val="00B97119"/>
    <w:rsid w:val="00BA0C5B"/>
    <w:rsid w:val="00BA2D95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14EF"/>
    <w:rsid w:val="00C13F41"/>
    <w:rsid w:val="00C21520"/>
    <w:rsid w:val="00C24989"/>
    <w:rsid w:val="00C30518"/>
    <w:rsid w:val="00C32406"/>
    <w:rsid w:val="00C32DF2"/>
    <w:rsid w:val="00C33403"/>
    <w:rsid w:val="00C400F2"/>
    <w:rsid w:val="00C423BD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862C8"/>
    <w:rsid w:val="00C90669"/>
    <w:rsid w:val="00C92F8C"/>
    <w:rsid w:val="00C933CE"/>
    <w:rsid w:val="00C95690"/>
    <w:rsid w:val="00C977CA"/>
    <w:rsid w:val="00CA2BD0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A5361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025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56C8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049C"/>
    <w:rsid w:val="00E864C7"/>
    <w:rsid w:val="00E937F2"/>
    <w:rsid w:val="00E94CC8"/>
    <w:rsid w:val="00E97B5B"/>
    <w:rsid w:val="00EA1724"/>
    <w:rsid w:val="00EA59FF"/>
    <w:rsid w:val="00EB2498"/>
    <w:rsid w:val="00EB68D8"/>
    <w:rsid w:val="00EC29E1"/>
    <w:rsid w:val="00EC416D"/>
    <w:rsid w:val="00ED1082"/>
    <w:rsid w:val="00ED34CD"/>
    <w:rsid w:val="00ED7424"/>
    <w:rsid w:val="00EE0805"/>
    <w:rsid w:val="00EE6788"/>
    <w:rsid w:val="00F00175"/>
    <w:rsid w:val="00F01508"/>
    <w:rsid w:val="00F02084"/>
    <w:rsid w:val="00F031F6"/>
    <w:rsid w:val="00F03C7F"/>
    <w:rsid w:val="00F15281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56669"/>
    <w:rsid w:val="00F60AFD"/>
    <w:rsid w:val="00F610A3"/>
    <w:rsid w:val="00F627CB"/>
    <w:rsid w:val="00F65FEF"/>
    <w:rsid w:val="00F67A6C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  <w:rsid w:val="00FF5E38"/>
    <w:rsid w:val="0ACD4E3F"/>
    <w:rsid w:val="2811987F"/>
    <w:rsid w:val="37C550B3"/>
    <w:rsid w:val="37D5D88C"/>
    <w:rsid w:val="4381B280"/>
    <w:rsid w:val="44FC4324"/>
    <w:rsid w:val="4F3D8C0F"/>
    <w:rsid w:val="57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88D080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,CW_Lista,Numerowanie,List Paragraph,Akapit z listą BS,sw tekst,Kolorowa lista — akcent 11,wypunktowanie,zwykły tekst,List Paragraph1,BulletC,Obiekt,Odstavec,Podsis rysunku,Akapit z listą4,T_SZ_List Paragraph,L1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B5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12B5F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312B5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003164"/>
    <w:rsid w:val="001269B8"/>
    <w:rsid w:val="00157B3C"/>
    <w:rsid w:val="0032798E"/>
    <w:rsid w:val="00347198"/>
    <w:rsid w:val="00457D9C"/>
    <w:rsid w:val="0055621C"/>
    <w:rsid w:val="005A01C6"/>
    <w:rsid w:val="005B3BE6"/>
    <w:rsid w:val="00623D55"/>
    <w:rsid w:val="006943C9"/>
    <w:rsid w:val="006D0F13"/>
    <w:rsid w:val="00780A8F"/>
    <w:rsid w:val="00786794"/>
    <w:rsid w:val="00833900"/>
    <w:rsid w:val="00853E89"/>
    <w:rsid w:val="00862E4A"/>
    <w:rsid w:val="00931C98"/>
    <w:rsid w:val="009A6BCE"/>
    <w:rsid w:val="009F76FA"/>
    <w:rsid w:val="00A3590C"/>
    <w:rsid w:val="00AE41AC"/>
    <w:rsid w:val="00AF400D"/>
    <w:rsid w:val="00B13FC7"/>
    <w:rsid w:val="00B61532"/>
    <w:rsid w:val="00B7163E"/>
    <w:rsid w:val="00B74B0C"/>
    <w:rsid w:val="00B96D39"/>
    <w:rsid w:val="00BC7476"/>
    <w:rsid w:val="00C521DF"/>
    <w:rsid w:val="00C56958"/>
    <w:rsid w:val="00C64B50"/>
    <w:rsid w:val="00C97214"/>
    <w:rsid w:val="00D65E98"/>
    <w:rsid w:val="00E95BB8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D10E-99BA-4945-B271-E8FBAB750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48FF1-1C5F-4011-8386-C6736DC5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F9666-2865-49BD-A8CB-D08C42E56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4582D-4D86-4CA6-97AA-1B6035A0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405</Words>
  <Characters>2431</Characters>
  <Application>Microsoft Office Word</Application>
  <DocSecurity>0</DocSecurity>
  <Lines>20</Lines>
  <Paragraphs>5</Paragraphs>
  <ScaleCrop>false</ScaleCrop>
  <Company>University of Lodz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41/DIR/UŁ/2022</dc:title>
  <dc:creator>wup</dc:creator>
  <cp:lastModifiedBy>Sławomir Jaroszczak</cp:lastModifiedBy>
  <cp:revision>39</cp:revision>
  <cp:lastPrinted>2019-10-23T08:48:00Z</cp:lastPrinted>
  <dcterms:created xsi:type="dcterms:W3CDTF">2021-05-28T11:16:00Z</dcterms:created>
  <dcterms:modified xsi:type="dcterms:W3CDTF">2023-01-10T10:07:00Z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