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453CC" w14:textId="1AE0B13F" w:rsidR="004E76CA" w:rsidRPr="00BD211D" w:rsidRDefault="002D211C" w:rsidP="00BD211D">
      <w:pPr>
        <w:spacing w:after="0" w:line="360" w:lineRule="auto"/>
        <w:ind w:right="283"/>
        <w:jc w:val="center"/>
        <w:rPr>
          <w:rFonts w:cs="Arial"/>
          <w:b/>
          <w:sz w:val="18"/>
          <w:szCs w:val="18"/>
        </w:rPr>
      </w:pPr>
      <w:r>
        <w:rPr>
          <w:rFonts w:cs="Arial"/>
          <w:b/>
          <w:sz w:val="18"/>
          <w:szCs w:val="18"/>
        </w:rPr>
        <w:t xml:space="preserve">Projektowane </w:t>
      </w:r>
      <w:r w:rsidR="004E76CA" w:rsidRPr="00BD211D">
        <w:rPr>
          <w:rFonts w:cs="Arial"/>
          <w:b/>
          <w:sz w:val="18"/>
          <w:szCs w:val="18"/>
        </w:rPr>
        <w:t>postanowienia umowy</w:t>
      </w:r>
    </w:p>
    <w:p w14:paraId="3345144B" w14:textId="6A35D22A" w:rsidR="0064290E" w:rsidRPr="00BE7DF0" w:rsidRDefault="00BE7DF0" w:rsidP="00BE7DF0">
      <w:pPr>
        <w:spacing w:after="0" w:line="360" w:lineRule="auto"/>
        <w:rPr>
          <w:i/>
          <w:iCs/>
          <w:sz w:val="18"/>
          <w:szCs w:val="18"/>
        </w:rPr>
      </w:pPr>
      <w:r>
        <w:rPr>
          <w:i/>
          <w:iCs/>
          <w:sz w:val="18"/>
          <w:szCs w:val="18"/>
        </w:rPr>
        <w:br/>
      </w:r>
      <w:r w:rsidR="0064290E" w:rsidRPr="00BE7DF0">
        <w:rPr>
          <w:i/>
          <w:iCs/>
          <w:sz w:val="18"/>
          <w:szCs w:val="18"/>
        </w:rPr>
        <w:t xml:space="preserve">W wyniku postępowania o udzielenie zamówienia publicznego, stosując odpowiednio przepisy dotyczące udzielania zamówienia w trybie podstawowym, na podstawie art. 275 pkt 1) ustawy z dnia 11 września 2019 r. Prawo zamówień publicznych (Dz. U. </w:t>
      </w:r>
      <w:r w:rsidRPr="00BE7DF0">
        <w:rPr>
          <w:i/>
          <w:iCs/>
          <w:sz w:val="18"/>
          <w:szCs w:val="18"/>
        </w:rPr>
        <w:br/>
      </w:r>
      <w:r w:rsidR="0064290E" w:rsidRPr="00BE7DF0">
        <w:rPr>
          <w:i/>
          <w:iCs/>
          <w:sz w:val="18"/>
          <w:szCs w:val="18"/>
        </w:rPr>
        <w:t>poz. 2019</w:t>
      </w:r>
      <w:r w:rsidRPr="00BE7DF0">
        <w:rPr>
          <w:i/>
          <w:iCs/>
          <w:sz w:val="18"/>
          <w:szCs w:val="18"/>
        </w:rPr>
        <w:t xml:space="preserve"> </w:t>
      </w:r>
      <w:r w:rsidR="0064290E" w:rsidRPr="00BE7DF0">
        <w:rPr>
          <w:i/>
          <w:iCs/>
          <w:sz w:val="18"/>
          <w:szCs w:val="18"/>
        </w:rPr>
        <w:t>ze zm.)</w:t>
      </w:r>
      <w:r w:rsidR="00735D3B">
        <w:rPr>
          <w:i/>
          <w:iCs/>
          <w:sz w:val="18"/>
          <w:szCs w:val="18"/>
        </w:rPr>
        <w:t>,</w:t>
      </w:r>
      <w:r w:rsidR="0064290E" w:rsidRPr="00BE7DF0">
        <w:rPr>
          <w:i/>
          <w:iCs/>
          <w:sz w:val="18"/>
          <w:szCs w:val="18"/>
        </w:rPr>
        <w:t xml:space="preserve"> dalej </w:t>
      </w:r>
      <w:r w:rsidR="00735D3B">
        <w:rPr>
          <w:i/>
          <w:iCs/>
          <w:sz w:val="18"/>
          <w:szCs w:val="18"/>
        </w:rPr>
        <w:t>„</w:t>
      </w:r>
      <w:r w:rsidR="0064290E" w:rsidRPr="00BE7DF0">
        <w:rPr>
          <w:i/>
          <w:iCs/>
          <w:sz w:val="18"/>
          <w:szCs w:val="18"/>
        </w:rPr>
        <w:t>ustawa PZP</w:t>
      </w:r>
      <w:r w:rsidR="00735D3B">
        <w:rPr>
          <w:i/>
          <w:iCs/>
          <w:sz w:val="18"/>
          <w:szCs w:val="18"/>
        </w:rPr>
        <w:t>”</w:t>
      </w:r>
      <w:r w:rsidR="0064290E" w:rsidRPr="00BE7DF0">
        <w:rPr>
          <w:i/>
          <w:iCs/>
          <w:sz w:val="18"/>
          <w:szCs w:val="18"/>
        </w:rPr>
        <w:t xml:space="preserve">, została zawarta następująca Umowa:  </w:t>
      </w:r>
    </w:p>
    <w:p w14:paraId="28CF5E20" w14:textId="77777777" w:rsidR="004E76CA" w:rsidRPr="00BD211D" w:rsidRDefault="004E76CA" w:rsidP="00BD211D">
      <w:pPr>
        <w:pStyle w:val="Teksttreci1"/>
        <w:shd w:val="clear" w:color="auto" w:fill="auto"/>
        <w:spacing w:line="360" w:lineRule="auto"/>
        <w:ind w:firstLine="0"/>
        <w:contextualSpacing/>
        <w:mirrorIndents/>
        <w:jc w:val="both"/>
        <w:rPr>
          <w:rFonts w:asciiTheme="minorHAnsi" w:hAnsiTheme="minorHAnsi" w:cs="Arial"/>
          <w:b/>
          <w:sz w:val="18"/>
          <w:szCs w:val="18"/>
        </w:rPr>
      </w:pPr>
    </w:p>
    <w:p w14:paraId="365AC120" w14:textId="77777777" w:rsidR="004E76CA" w:rsidRPr="00BD211D" w:rsidRDefault="004E76CA" w:rsidP="00BD211D">
      <w:pPr>
        <w:spacing w:after="0" w:line="360" w:lineRule="auto"/>
        <w:mirrorIndents/>
        <w:jc w:val="center"/>
        <w:rPr>
          <w:rFonts w:cs="Arial"/>
          <w:b/>
          <w:sz w:val="18"/>
          <w:szCs w:val="18"/>
        </w:rPr>
      </w:pPr>
      <w:r w:rsidRPr="00BD211D">
        <w:rPr>
          <w:rFonts w:cs="Arial"/>
          <w:b/>
          <w:sz w:val="18"/>
          <w:szCs w:val="18"/>
        </w:rPr>
        <w:t>§1</w:t>
      </w:r>
    </w:p>
    <w:p w14:paraId="52AFB7C0" w14:textId="77777777" w:rsidR="004E76CA" w:rsidRPr="00BD211D" w:rsidRDefault="004E76CA" w:rsidP="00BD211D">
      <w:pPr>
        <w:spacing w:after="0" w:line="360" w:lineRule="auto"/>
        <w:mirrorIndents/>
        <w:jc w:val="center"/>
        <w:rPr>
          <w:rFonts w:cs="Arial"/>
          <w:b/>
          <w:sz w:val="18"/>
          <w:szCs w:val="18"/>
        </w:rPr>
      </w:pPr>
      <w:r w:rsidRPr="00BD211D">
        <w:rPr>
          <w:rFonts w:cs="Arial"/>
          <w:b/>
          <w:sz w:val="18"/>
          <w:szCs w:val="18"/>
        </w:rPr>
        <w:t>PRZEDMIOT UMOWY</w:t>
      </w:r>
    </w:p>
    <w:p w14:paraId="3BC691B6" w14:textId="28BA328C" w:rsidR="0064290E" w:rsidRPr="002D211C" w:rsidRDefault="004E76CA" w:rsidP="002D211C">
      <w:pPr>
        <w:pStyle w:val="Akapitzlist"/>
        <w:numPr>
          <w:ilvl w:val="0"/>
          <w:numId w:val="2"/>
        </w:numPr>
        <w:spacing w:after="0" w:line="360" w:lineRule="auto"/>
        <w:ind w:left="426" w:hanging="426"/>
        <w:rPr>
          <w:rFonts w:ascii="Verdana" w:eastAsia="Times New Roman" w:hAnsi="Verdana" w:cs="Arial"/>
          <w:color w:val="auto"/>
          <w:sz w:val="18"/>
          <w:szCs w:val="18"/>
        </w:rPr>
      </w:pPr>
      <w:r w:rsidRPr="007442AE">
        <w:rPr>
          <w:rFonts w:eastAsia="Calibri" w:cs="Arial"/>
          <w:color w:val="auto"/>
          <w:sz w:val="18"/>
          <w:szCs w:val="18"/>
        </w:rPr>
        <w:t xml:space="preserve">Przedmiotem </w:t>
      </w:r>
      <w:r w:rsidR="006E374A">
        <w:rPr>
          <w:rFonts w:eastAsia="Calibri" w:cs="Arial"/>
          <w:color w:val="auto"/>
          <w:sz w:val="18"/>
          <w:szCs w:val="18"/>
        </w:rPr>
        <w:t>U</w:t>
      </w:r>
      <w:r w:rsidRPr="007442AE">
        <w:rPr>
          <w:rFonts w:eastAsia="Calibri" w:cs="Arial"/>
          <w:color w:val="auto"/>
          <w:sz w:val="18"/>
          <w:szCs w:val="18"/>
        </w:rPr>
        <w:t xml:space="preserve">mowy jest </w:t>
      </w:r>
      <w:r w:rsidR="002D211C">
        <w:rPr>
          <w:rFonts w:cs="Arial"/>
          <w:sz w:val="18"/>
          <w:szCs w:val="18"/>
        </w:rPr>
        <w:t>p</w:t>
      </w:r>
      <w:r w:rsidR="002D211C" w:rsidRPr="00A24210">
        <w:rPr>
          <w:rFonts w:cs="Arial"/>
          <w:sz w:val="18"/>
          <w:szCs w:val="18"/>
        </w:rPr>
        <w:t>rzeprowadzenie usługi warsztatowej w obszarze komercjalizacji, w szczególności związanych z realizacją programu Akcelerator Łukasiewicza, dotyczących prowadzenia</w:t>
      </w:r>
      <w:r w:rsidR="006E374A">
        <w:rPr>
          <w:rFonts w:cs="Arial"/>
          <w:sz w:val="18"/>
          <w:szCs w:val="18"/>
        </w:rPr>
        <w:t xml:space="preserve"> w</w:t>
      </w:r>
      <w:r w:rsidR="002D211C" w:rsidRPr="00A24210">
        <w:rPr>
          <w:rFonts w:cs="Arial"/>
          <w:sz w:val="18"/>
          <w:szCs w:val="18"/>
        </w:rPr>
        <w:t xml:space="preserve">arsztatów </w:t>
      </w:r>
      <w:r w:rsidR="002D211C" w:rsidRPr="007442AE">
        <w:rPr>
          <w:rFonts w:eastAsia="Calibri" w:cs="Arial"/>
          <w:color w:val="auto"/>
          <w:sz w:val="18"/>
          <w:szCs w:val="18"/>
        </w:rPr>
        <w:t>(zwanych dalej: „Warsztatem” lub „Warsztatami”)</w:t>
      </w:r>
      <w:r w:rsidR="002D211C" w:rsidRPr="007442AE">
        <w:rPr>
          <w:rFonts w:cs="Arial"/>
          <w:color w:val="auto"/>
          <w:sz w:val="18"/>
          <w:szCs w:val="18"/>
        </w:rPr>
        <w:t xml:space="preserve">  </w:t>
      </w:r>
      <w:r w:rsidR="002D211C" w:rsidRPr="00A24210">
        <w:rPr>
          <w:rFonts w:cs="Arial"/>
          <w:sz w:val="18"/>
          <w:szCs w:val="18"/>
        </w:rPr>
        <w:t>obejmujących tematykę</w:t>
      </w:r>
      <w:r w:rsidR="002D211C">
        <w:rPr>
          <w:rFonts w:cs="Arial"/>
          <w:sz w:val="18"/>
          <w:szCs w:val="18"/>
        </w:rPr>
        <w:t xml:space="preserve"> </w:t>
      </w:r>
      <w:r w:rsidR="00333224" w:rsidRPr="007442AE">
        <w:rPr>
          <w:rFonts w:ascii="Verdana" w:hAnsi="Verdana" w:cs="Arial"/>
          <w:color w:val="auto"/>
          <w:sz w:val="18"/>
          <w:szCs w:val="18"/>
        </w:rPr>
        <w:t>…………………..</w:t>
      </w:r>
      <w:r w:rsidR="0064290E" w:rsidRPr="007442AE">
        <w:rPr>
          <w:rFonts w:ascii="Verdana" w:hAnsi="Verdana" w:cs="Arial"/>
          <w:color w:val="auto"/>
          <w:sz w:val="18"/>
          <w:szCs w:val="18"/>
        </w:rPr>
        <w:t>.</w:t>
      </w:r>
      <w:r w:rsidR="00333224" w:rsidRPr="007442AE">
        <w:rPr>
          <w:rStyle w:val="Odwoanieprzypisudolnego"/>
          <w:rFonts w:ascii="Verdana" w:hAnsi="Verdana" w:cs="Arial"/>
          <w:color w:val="auto"/>
          <w:sz w:val="18"/>
          <w:szCs w:val="18"/>
        </w:rPr>
        <w:footnoteReference w:id="2"/>
      </w:r>
    </w:p>
    <w:p w14:paraId="343B949D" w14:textId="4615ACE3" w:rsidR="00BF2BF1" w:rsidRDefault="004E76CA" w:rsidP="00BF2BF1">
      <w:pPr>
        <w:pStyle w:val="Akapitzlist"/>
        <w:numPr>
          <w:ilvl w:val="0"/>
          <w:numId w:val="2"/>
        </w:numPr>
        <w:suppressAutoHyphens/>
        <w:spacing w:after="0" w:line="360" w:lineRule="auto"/>
        <w:ind w:left="426" w:hanging="426"/>
        <w:rPr>
          <w:rFonts w:cs="Arial"/>
          <w:color w:val="auto"/>
          <w:sz w:val="18"/>
          <w:szCs w:val="18"/>
          <w:lang w:eastAsia="ar-SA"/>
        </w:rPr>
      </w:pPr>
      <w:r w:rsidRPr="007442AE">
        <w:rPr>
          <w:rFonts w:cs="Arial"/>
          <w:color w:val="auto"/>
          <w:sz w:val="18"/>
          <w:szCs w:val="18"/>
          <w:lang w:eastAsia="ar-SA"/>
        </w:rPr>
        <w:t xml:space="preserve">Zakres </w:t>
      </w:r>
      <w:r w:rsidR="006E374A">
        <w:rPr>
          <w:rFonts w:cs="Arial"/>
          <w:color w:val="auto"/>
          <w:sz w:val="18"/>
          <w:szCs w:val="18"/>
          <w:lang w:eastAsia="ar-SA"/>
        </w:rPr>
        <w:t>W</w:t>
      </w:r>
      <w:r w:rsidRPr="007442AE">
        <w:rPr>
          <w:rFonts w:cs="Arial"/>
          <w:color w:val="auto"/>
          <w:sz w:val="18"/>
          <w:szCs w:val="18"/>
          <w:lang w:eastAsia="ar-SA"/>
        </w:rPr>
        <w:t xml:space="preserve">arsztatów </w:t>
      </w:r>
      <w:r w:rsidR="00F60EC9" w:rsidRPr="007442AE">
        <w:rPr>
          <w:rFonts w:cs="Arial"/>
          <w:color w:val="auto"/>
          <w:sz w:val="18"/>
          <w:szCs w:val="18"/>
          <w:lang w:eastAsia="ar-SA"/>
        </w:rPr>
        <w:t xml:space="preserve">został określony w </w:t>
      </w:r>
      <w:r w:rsidR="00F60EC9" w:rsidRPr="007442AE">
        <w:rPr>
          <w:rFonts w:cs="Arial"/>
          <w:b/>
          <w:bCs/>
          <w:color w:val="auto"/>
          <w:sz w:val="18"/>
          <w:szCs w:val="18"/>
          <w:lang w:eastAsia="ar-SA"/>
        </w:rPr>
        <w:t xml:space="preserve">załączniku nr 1 do </w:t>
      </w:r>
      <w:r w:rsidR="00640F8E">
        <w:rPr>
          <w:rFonts w:cs="Arial"/>
          <w:b/>
          <w:bCs/>
          <w:color w:val="auto"/>
          <w:sz w:val="18"/>
          <w:szCs w:val="18"/>
          <w:lang w:eastAsia="ar-SA"/>
        </w:rPr>
        <w:t>U</w:t>
      </w:r>
      <w:r w:rsidR="00F60EC9" w:rsidRPr="007442AE">
        <w:rPr>
          <w:rFonts w:cs="Arial"/>
          <w:b/>
          <w:bCs/>
          <w:color w:val="auto"/>
          <w:sz w:val="18"/>
          <w:szCs w:val="18"/>
          <w:lang w:eastAsia="ar-SA"/>
        </w:rPr>
        <w:t>mowy – O</w:t>
      </w:r>
      <w:r w:rsidR="000E70A6">
        <w:rPr>
          <w:rFonts w:cs="Arial"/>
          <w:b/>
          <w:bCs/>
          <w:color w:val="auto"/>
          <w:sz w:val="18"/>
          <w:szCs w:val="18"/>
          <w:lang w:eastAsia="ar-SA"/>
        </w:rPr>
        <w:t xml:space="preserve">pis </w:t>
      </w:r>
      <w:r w:rsidR="00F60EC9" w:rsidRPr="007442AE">
        <w:rPr>
          <w:rFonts w:cs="Arial"/>
          <w:b/>
          <w:bCs/>
          <w:color w:val="auto"/>
          <w:sz w:val="18"/>
          <w:szCs w:val="18"/>
          <w:lang w:eastAsia="ar-SA"/>
        </w:rPr>
        <w:t>P</w:t>
      </w:r>
      <w:r w:rsidR="000E70A6">
        <w:rPr>
          <w:rFonts w:cs="Arial"/>
          <w:b/>
          <w:bCs/>
          <w:color w:val="auto"/>
          <w:sz w:val="18"/>
          <w:szCs w:val="18"/>
          <w:lang w:eastAsia="ar-SA"/>
        </w:rPr>
        <w:t xml:space="preserve">rzedmiotu </w:t>
      </w:r>
      <w:r w:rsidR="00F60EC9" w:rsidRPr="007442AE">
        <w:rPr>
          <w:rFonts w:cs="Arial"/>
          <w:b/>
          <w:bCs/>
          <w:color w:val="auto"/>
          <w:sz w:val="18"/>
          <w:szCs w:val="18"/>
          <w:lang w:eastAsia="ar-SA"/>
        </w:rPr>
        <w:t>Z</w:t>
      </w:r>
      <w:r w:rsidR="000E70A6">
        <w:rPr>
          <w:rFonts w:cs="Arial"/>
          <w:b/>
          <w:bCs/>
          <w:color w:val="auto"/>
          <w:sz w:val="18"/>
          <w:szCs w:val="18"/>
          <w:lang w:eastAsia="ar-SA"/>
        </w:rPr>
        <w:t>amówienia (OPZ)</w:t>
      </w:r>
      <w:r w:rsidR="00F60EC9" w:rsidRPr="007442AE">
        <w:rPr>
          <w:rFonts w:cs="Arial"/>
          <w:color w:val="auto"/>
          <w:sz w:val="18"/>
          <w:szCs w:val="18"/>
          <w:lang w:eastAsia="ar-SA"/>
        </w:rPr>
        <w:t xml:space="preserve">. </w:t>
      </w:r>
    </w:p>
    <w:p w14:paraId="328D1275" w14:textId="0ED1BD38" w:rsidR="00BF2BF1" w:rsidRPr="00BF2BF1" w:rsidRDefault="00BF2BF1" w:rsidP="00BF2BF1">
      <w:pPr>
        <w:pStyle w:val="Akapitzlist"/>
        <w:numPr>
          <w:ilvl w:val="0"/>
          <w:numId w:val="2"/>
        </w:numPr>
        <w:suppressAutoHyphens/>
        <w:spacing w:after="0" w:line="360" w:lineRule="auto"/>
        <w:ind w:left="426" w:hanging="426"/>
        <w:rPr>
          <w:rFonts w:cs="Arial"/>
          <w:color w:val="auto"/>
          <w:sz w:val="18"/>
          <w:szCs w:val="18"/>
          <w:lang w:eastAsia="ar-SA"/>
        </w:rPr>
      </w:pPr>
      <w:r>
        <w:rPr>
          <w:rFonts w:cs="Arial"/>
          <w:color w:val="auto"/>
          <w:sz w:val="18"/>
          <w:szCs w:val="18"/>
          <w:lang w:eastAsia="ar-SA"/>
        </w:rPr>
        <w:t xml:space="preserve">Wykonawca </w:t>
      </w:r>
      <w:r w:rsidRPr="00BF2BF1">
        <w:rPr>
          <w:rFonts w:cs="Arial"/>
          <w:sz w:val="18"/>
          <w:szCs w:val="18"/>
        </w:rPr>
        <w:t xml:space="preserve">w terminie 5 dni od dnia podpisania </w:t>
      </w:r>
      <w:r>
        <w:rPr>
          <w:rFonts w:cs="Arial"/>
          <w:sz w:val="18"/>
          <w:szCs w:val="18"/>
        </w:rPr>
        <w:t>U</w:t>
      </w:r>
      <w:r w:rsidRPr="00BF2BF1">
        <w:rPr>
          <w:rFonts w:cs="Arial"/>
          <w:sz w:val="18"/>
          <w:szCs w:val="18"/>
        </w:rPr>
        <w:t xml:space="preserve">mowy </w:t>
      </w:r>
      <w:r>
        <w:rPr>
          <w:rFonts w:cs="Arial"/>
          <w:sz w:val="18"/>
          <w:szCs w:val="18"/>
        </w:rPr>
        <w:t>o</w:t>
      </w:r>
      <w:r w:rsidRPr="00BF2BF1">
        <w:rPr>
          <w:rFonts w:cs="Arial"/>
          <w:sz w:val="18"/>
          <w:szCs w:val="18"/>
        </w:rPr>
        <w:t>prac</w:t>
      </w:r>
      <w:r>
        <w:rPr>
          <w:rFonts w:cs="Arial"/>
          <w:sz w:val="18"/>
          <w:szCs w:val="18"/>
        </w:rPr>
        <w:t>uje</w:t>
      </w:r>
      <w:r w:rsidRPr="00BF2BF1">
        <w:rPr>
          <w:rFonts w:cs="Arial"/>
          <w:sz w:val="18"/>
          <w:szCs w:val="18"/>
        </w:rPr>
        <w:t xml:space="preserve"> i przedstawi Zamawiającemu szczegółow</w:t>
      </w:r>
      <w:r>
        <w:rPr>
          <w:rFonts w:cs="Arial"/>
          <w:sz w:val="18"/>
          <w:szCs w:val="18"/>
        </w:rPr>
        <w:t>y</w:t>
      </w:r>
      <w:r w:rsidRPr="00BF2BF1">
        <w:rPr>
          <w:rFonts w:cs="Arial"/>
          <w:sz w:val="18"/>
          <w:szCs w:val="18"/>
        </w:rPr>
        <w:t xml:space="preserve"> plan świadczenia usługi zawierającej zagadnienia będące przedmiotem </w:t>
      </w:r>
      <w:r>
        <w:rPr>
          <w:rFonts w:cs="Arial"/>
          <w:sz w:val="18"/>
          <w:szCs w:val="18"/>
        </w:rPr>
        <w:t>Umowy.</w:t>
      </w:r>
    </w:p>
    <w:p w14:paraId="0781CEB6" w14:textId="77777777" w:rsidR="0064290E" w:rsidRPr="0064290E" w:rsidRDefault="0064290E" w:rsidP="0064290E">
      <w:pPr>
        <w:suppressAutoHyphens/>
        <w:spacing w:after="0" w:line="360" w:lineRule="auto"/>
        <w:rPr>
          <w:rFonts w:cs="Arial"/>
          <w:sz w:val="18"/>
          <w:szCs w:val="18"/>
          <w:lang w:eastAsia="ar-SA"/>
        </w:rPr>
      </w:pPr>
    </w:p>
    <w:p w14:paraId="6408E407" w14:textId="77777777" w:rsidR="004E76CA" w:rsidRPr="00BD211D" w:rsidRDefault="004E76CA" w:rsidP="00BD211D">
      <w:pPr>
        <w:spacing w:after="0" w:line="360" w:lineRule="auto"/>
        <w:mirrorIndents/>
        <w:jc w:val="center"/>
        <w:rPr>
          <w:rFonts w:cs="Arial"/>
          <w:b/>
          <w:sz w:val="18"/>
          <w:szCs w:val="18"/>
        </w:rPr>
      </w:pPr>
      <w:r w:rsidRPr="00BD211D">
        <w:rPr>
          <w:rFonts w:cs="Arial"/>
          <w:b/>
          <w:sz w:val="18"/>
          <w:szCs w:val="18"/>
        </w:rPr>
        <w:t>§2</w:t>
      </w:r>
    </w:p>
    <w:p w14:paraId="4420DECC" w14:textId="77777777" w:rsidR="004E76CA" w:rsidRPr="00BD211D" w:rsidRDefault="004E76CA" w:rsidP="00BD211D">
      <w:pPr>
        <w:spacing w:after="0" w:line="360" w:lineRule="auto"/>
        <w:mirrorIndents/>
        <w:jc w:val="center"/>
        <w:rPr>
          <w:rFonts w:cs="Arial"/>
          <w:b/>
          <w:sz w:val="18"/>
          <w:szCs w:val="18"/>
        </w:rPr>
      </w:pPr>
      <w:r w:rsidRPr="00BD211D">
        <w:rPr>
          <w:rFonts w:cs="Arial"/>
          <w:b/>
          <w:sz w:val="18"/>
          <w:szCs w:val="18"/>
        </w:rPr>
        <w:t>TERMIN WYKONANIA UMOWY</w:t>
      </w:r>
    </w:p>
    <w:p w14:paraId="58BC445F" w14:textId="36A3F8FB" w:rsidR="00664F72" w:rsidRPr="00C10DB3" w:rsidRDefault="004E76CA" w:rsidP="00853B45">
      <w:pPr>
        <w:pStyle w:val="Akapitzlist"/>
        <w:numPr>
          <w:ilvl w:val="0"/>
          <w:numId w:val="3"/>
        </w:numPr>
        <w:spacing w:after="0" w:line="360" w:lineRule="auto"/>
        <w:ind w:left="426" w:hanging="426"/>
        <w:mirrorIndents/>
        <w:rPr>
          <w:rFonts w:cs="Arial"/>
          <w:b/>
          <w:bCs/>
          <w:sz w:val="18"/>
          <w:szCs w:val="18"/>
        </w:rPr>
      </w:pPr>
      <w:r w:rsidRPr="00BD211D">
        <w:rPr>
          <w:rFonts w:cs="Arial"/>
          <w:bCs/>
          <w:sz w:val="18"/>
          <w:szCs w:val="18"/>
        </w:rPr>
        <w:t>Warszta</w:t>
      </w:r>
      <w:r w:rsidR="002D7AEB">
        <w:rPr>
          <w:rFonts w:cs="Arial"/>
          <w:bCs/>
          <w:sz w:val="18"/>
          <w:szCs w:val="18"/>
        </w:rPr>
        <w:t>ty</w:t>
      </w:r>
      <w:r w:rsidRPr="00BD211D">
        <w:rPr>
          <w:rFonts w:cs="Arial"/>
          <w:bCs/>
          <w:sz w:val="18"/>
          <w:szCs w:val="18"/>
        </w:rPr>
        <w:t xml:space="preserve"> zostan</w:t>
      </w:r>
      <w:r w:rsidR="002D7AEB">
        <w:rPr>
          <w:rFonts w:cs="Arial"/>
          <w:bCs/>
          <w:sz w:val="18"/>
          <w:szCs w:val="18"/>
        </w:rPr>
        <w:t>ą</w:t>
      </w:r>
      <w:r w:rsidRPr="00BD211D">
        <w:rPr>
          <w:rFonts w:cs="Arial"/>
          <w:bCs/>
          <w:sz w:val="18"/>
          <w:szCs w:val="18"/>
        </w:rPr>
        <w:t xml:space="preserve"> zrealizowan</w:t>
      </w:r>
      <w:r w:rsidR="002D7AEB">
        <w:rPr>
          <w:rFonts w:cs="Arial"/>
          <w:bCs/>
          <w:sz w:val="18"/>
          <w:szCs w:val="18"/>
        </w:rPr>
        <w:t>e</w:t>
      </w:r>
      <w:r w:rsidRPr="00BD211D">
        <w:rPr>
          <w:rFonts w:cs="Arial"/>
          <w:bCs/>
          <w:sz w:val="18"/>
          <w:szCs w:val="18"/>
        </w:rPr>
        <w:t xml:space="preserve"> w terminie</w:t>
      </w:r>
      <w:r w:rsidR="00664F72">
        <w:rPr>
          <w:rFonts w:cs="Arial"/>
          <w:bCs/>
          <w:sz w:val="18"/>
          <w:szCs w:val="18"/>
        </w:rPr>
        <w:t xml:space="preserve"> </w:t>
      </w:r>
      <w:r w:rsidR="00C10DB3" w:rsidRPr="00C10DB3">
        <w:rPr>
          <w:rFonts w:cs="Arial"/>
          <w:b/>
          <w:bCs/>
          <w:sz w:val="18"/>
          <w:szCs w:val="18"/>
        </w:rPr>
        <w:t xml:space="preserve">od daty </w:t>
      </w:r>
      <w:r w:rsidR="00C35A4C">
        <w:rPr>
          <w:rFonts w:cs="Arial"/>
          <w:b/>
          <w:bCs/>
          <w:sz w:val="18"/>
          <w:szCs w:val="18"/>
        </w:rPr>
        <w:t>zawarcia</w:t>
      </w:r>
      <w:r w:rsidR="00C10DB3" w:rsidRPr="00C10DB3">
        <w:rPr>
          <w:rFonts w:cs="Arial"/>
          <w:b/>
          <w:bCs/>
          <w:sz w:val="18"/>
          <w:szCs w:val="18"/>
        </w:rPr>
        <w:t xml:space="preserve"> </w:t>
      </w:r>
      <w:r w:rsidR="00640F8E">
        <w:rPr>
          <w:rFonts w:cs="Arial"/>
          <w:b/>
          <w:bCs/>
          <w:sz w:val="18"/>
          <w:szCs w:val="18"/>
        </w:rPr>
        <w:t>U</w:t>
      </w:r>
      <w:r w:rsidR="00C10DB3" w:rsidRPr="00C10DB3">
        <w:rPr>
          <w:rFonts w:cs="Arial"/>
          <w:b/>
          <w:bCs/>
          <w:sz w:val="18"/>
          <w:szCs w:val="18"/>
        </w:rPr>
        <w:t xml:space="preserve">mowy </w:t>
      </w:r>
      <w:r w:rsidR="00C35A4C">
        <w:rPr>
          <w:rFonts w:cs="Arial"/>
          <w:b/>
          <w:bCs/>
          <w:sz w:val="18"/>
          <w:szCs w:val="18"/>
        </w:rPr>
        <w:br/>
      </w:r>
      <w:r w:rsidR="00C10DB3" w:rsidRPr="00C10DB3">
        <w:rPr>
          <w:rFonts w:cs="Arial"/>
          <w:b/>
          <w:bCs/>
          <w:sz w:val="18"/>
          <w:szCs w:val="18"/>
        </w:rPr>
        <w:t>do 01.10.2021</w:t>
      </w:r>
      <w:r w:rsidR="00640F8E">
        <w:rPr>
          <w:rFonts w:cs="Arial"/>
          <w:b/>
          <w:bCs/>
          <w:sz w:val="18"/>
          <w:szCs w:val="18"/>
        </w:rPr>
        <w:t xml:space="preserve"> </w:t>
      </w:r>
      <w:r w:rsidR="00C10DB3" w:rsidRPr="00C10DB3">
        <w:rPr>
          <w:rFonts w:cs="Arial"/>
          <w:b/>
          <w:bCs/>
          <w:sz w:val="18"/>
          <w:szCs w:val="18"/>
        </w:rPr>
        <w:t>r.</w:t>
      </w:r>
    </w:p>
    <w:p w14:paraId="4FEC44AE" w14:textId="2FB1479D" w:rsidR="004E76CA" w:rsidRPr="00BD211D" w:rsidRDefault="004E76CA" w:rsidP="00853B45">
      <w:pPr>
        <w:pStyle w:val="Akapitzlist"/>
        <w:numPr>
          <w:ilvl w:val="0"/>
          <w:numId w:val="3"/>
        </w:numPr>
        <w:spacing w:after="0" w:line="360" w:lineRule="auto"/>
        <w:ind w:left="426" w:hanging="426"/>
        <w:mirrorIndents/>
        <w:rPr>
          <w:rFonts w:cs="Arial"/>
          <w:sz w:val="18"/>
          <w:szCs w:val="18"/>
        </w:rPr>
      </w:pPr>
      <w:r w:rsidRPr="00BD211D">
        <w:rPr>
          <w:rFonts w:cs="Arial"/>
          <w:sz w:val="18"/>
          <w:szCs w:val="18"/>
        </w:rPr>
        <w:t xml:space="preserve">Strony przewidują możliwość zmiany terminu wykonania </w:t>
      </w:r>
      <w:r w:rsidR="006E374A">
        <w:rPr>
          <w:rFonts w:cs="Arial"/>
          <w:sz w:val="18"/>
          <w:szCs w:val="18"/>
        </w:rPr>
        <w:t>U</w:t>
      </w:r>
      <w:r w:rsidRPr="00BD211D">
        <w:rPr>
          <w:rFonts w:cs="Arial"/>
          <w:sz w:val="18"/>
          <w:szCs w:val="18"/>
        </w:rPr>
        <w:t xml:space="preserve">mowy, o którym mowa </w:t>
      </w:r>
      <w:r w:rsidRPr="00BD211D">
        <w:rPr>
          <w:rFonts w:cs="Arial"/>
          <w:sz w:val="18"/>
          <w:szCs w:val="18"/>
        </w:rPr>
        <w:br/>
        <w:t>w ust. 1</w:t>
      </w:r>
      <w:r w:rsidR="00664F72">
        <w:rPr>
          <w:rFonts w:cs="Arial"/>
          <w:sz w:val="18"/>
          <w:szCs w:val="18"/>
        </w:rPr>
        <w:t>,</w:t>
      </w:r>
      <w:r w:rsidRPr="00BD211D">
        <w:rPr>
          <w:rFonts w:cs="Arial"/>
          <w:sz w:val="18"/>
          <w:szCs w:val="18"/>
        </w:rPr>
        <w:t xml:space="preserve"> zgodnie z </w:t>
      </w:r>
      <w:bookmarkStart w:id="0" w:name="_Hlk40278817"/>
      <w:r w:rsidRPr="00BD211D">
        <w:rPr>
          <w:rFonts w:cs="Arial"/>
          <w:sz w:val="18"/>
          <w:szCs w:val="18"/>
        </w:rPr>
        <w:t xml:space="preserve">§ 7 ust. 2 </w:t>
      </w:r>
      <w:r w:rsidR="000579F5">
        <w:rPr>
          <w:rFonts w:cs="Arial"/>
          <w:sz w:val="18"/>
          <w:szCs w:val="18"/>
        </w:rPr>
        <w:t xml:space="preserve">pkt 1) </w:t>
      </w:r>
      <w:r w:rsidR="006E374A">
        <w:rPr>
          <w:rFonts w:cs="Arial"/>
          <w:sz w:val="18"/>
          <w:szCs w:val="18"/>
        </w:rPr>
        <w:t>U</w:t>
      </w:r>
      <w:r w:rsidRPr="00BD211D">
        <w:rPr>
          <w:rFonts w:cs="Arial"/>
          <w:sz w:val="18"/>
          <w:szCs w:val="18"/>
        </w:rPr>
        <w:t>mowy</w:t>
      </w:r>
      <w:bookmarkEnd w:id="0"/>
      <w:r w:rsidRPr="00BD211D">
        <w:rPr>
          <w:rFonts w:cs="Arial"/>
          <w:sz w:val="18"/>
          <w:szCs w:val="18"/>
        </w:rPr>
        <w:t>.</w:t>
      </w:r>
    </w:p>
    <w:p w14:paraId="3613B20F" w14:textId="63B990CA" w:rsidR="004E76CA" w:rsidRPr="00BD211D" w:rsidRDefault="00664F72" w:rsidP="00BD211D">
      <w:pPr>
        <w:spacing w:after="0" w:line="360" w:lineRule="auto"/>
        <w:mirrorIndents/>
        <w:jc w:val="center"/>
        <w:rPr>
          <w:rFonts w:cs="Arial"/>
          <w:b/>
          <w:sz w:val="18"/>
          <w:szCs w:val="18"/>
        </w:rPr>
      </w:pPr>
      <w:r>
        <w:rPr>
          <w:rFonts w:cs="Arial"/>
          <w:b/>
          <w:sz w:val="18"/>
          <w:szCs w:val="18"/>
        </w:rPr>
        <w:br/>
      </w:r>
      <w:r w:rsidR="004E76CA" w:rsidRPr="00BD211D">
        <w:rPr>
          <w:rFonts w:cs="Arial"/>
          <w:b/>
          <w:sz w:val="18"/>
          <w:szCs w:val="18"/>
        </w:rPr>
        <w:t>§3</w:t>
      </w:r>
    </w:p>
    <w:p w14:paraId="2CA2C40A" w14:textId="77777777" w:rsidR="004E76CA" w:rsidRPr="00BD211D" w:rsidRDefault="004E76CA" w:rsidP="00BD211D">
      <w:pPr>
        <w:spacing w:after="0" w:line="360" w:lineRule="auto"/>
        <w:mirrorIndents/>
        <w:jc w:val="center"/>
        <w:rPr>
          <w:rFonts w:cs="Arial"/>
          <w:b/>
          <w:sz w:val="18"/>
          <w:szCs w:val="18"/>
        </w:rPr>
      </w:pPr>
      <w:r w:rsidRPr="00BD211D">
        <w:rPr>
          <w:rFonts w:cs="Arial"/>
          <w:b/>
          <w:sz w:val="18"/>
          <w:szCs w:val="18"/>
        </w:rPr>
        <w:t>SPOSÓB WYKONANIA UMOWY</w:t>
      </w:r>
    </w:p>
    <w:p w14:paraId="735B4A2D" w14:textId="6221A228" w:rsidR="00AC2724" w:rsidRPr="006E374A" w:rsidRDefault="00AC2724" w:rsidP="00853B45">
      <w:pPr>
        <w:pStyle w:val="Akapitzlist"/>
        <w:numPr>
          <w:ilvl w:val="0"/>
          <w:numId w:val="4"/>
        </w:numPr>
        <w:spacing w:after="0" w:line="360" w:lineRule="auto"/>
        <w:ind w:left="426" w:hanging="426"/>
        <w:mirrorIndents/>
        <w:rPr>
          <w:rFonts w:cs="Arial"/>
          <w:color w:val="auto"/>
          <w:sz w:val="18"/>
          <w:szCs w:val="18"/>
        </w:rPr>
      </w:pPr>
      <w:r w:rsidRPr="006E374A">
        <w:rPr>
          <w:rFonts w:cs="Arial"/>
          <w:bCs/>
          <w:color w:val="auto"/>
          <w:sz w:val="18"/>
          <w:szCs w:val="18"/>
        </w:rPr>
        <w:t xml:space="preserve">Warsztaty zostaną przeprowadzone </w:t>
      </w:r>
      <w:r w:rsidRPr="006E374A">
        <w:rPr>
          <w:rFonts w:cs="Arial"/>
          <w:color w:val="auto"/>
          <w:sz w:val="18"/>
          <w:szCs w:val="18"/>
        </w:rPr>
        <w:t xml:space="preserve">w zależności od sytuacji pandemicznej </w:t>
      </w:r>
      <w:r w:rsidR="0010290D" w:rsidRPr="006E374A">
        <w:rPr>
          <w:rFonts w:cs="Arial"/>
          <w:color w:val="auto"/>
          <w:sz w:val="18"/>
          <w:szCs w:val="18"/>
        </w:rPr>
        <w:br/>
      </w:r>
      <w:r w:rsidRPr="006E374A">
        <w:rPr>
          <w:rFonts w:cs="Arial"/>
          <w:color w:val="auto"/>
          <w:sz w:val="18"/>
          <w:szCs w:val="18"/>
        </w:rPr>
        <w:t>w jednej ze wskazanych poniżej form</w:t>
      </w:r>
      <w:r w:rsidR="00705039" w:rsidRPr="006E374A">
        <w:rPr>
          <w:rFonts w:cs="Arial"/>
          <w:color w:val="auto"/>
          <w:sz w:val="18"/>
          <w:szCs w:val="18"/>
        </w:rPr>
        <w:t xml:space="preserve"> (wybór formy </w:t>
      </w:r>
      <w:r w:rsidR="005A1E64">
        <w:rPr>
          <w:rFonts w:cs="Arial"/>
          <w:color w:val="auto"/>
          <w:sz w:val="18"/>
          <w:szCs w:val="18"/>
        </w:rPr>
        <w:t>W</w:t>
      </w:r>
      <w:r w:rsidR="00705039" w:rsidRPr="006E374A">
        <w:rPr>
          <w:rFonts w:cs="Arial"/>
          <w:color w:val="auto"/>
          <w:sz w:val="18"/>
          <w:szCs w:val="18"/>
        </w:rPr>
        <w:t xml:space="preserve">arsztatu zostanie dokonany na co najmniej </w:t>
      </w:r>
      <w:r w:rsidR="003D3723">
        <w:rPr>
          <w:rFonts w:cs="Arial"/>
          <w:color w:val="auto"/>
          <w:sz w:val="18"/>
          <w:szCs w:val="18"/>
        </w:rPr>
        <w:t>5</w:t>
      </w:r>
      <w:r w:rsidR="00CE39DA">
        <w:rPr>
          <w:rFonts w:cs="Arial"/>
          <w:color w:val="auto"/>
          <w:sz w:val="18"/>
          <w:szCs w:val="18"/>
        </w:rPr>
        <w:t xml:space="preserve"> dni </w:t>
      </w:r>
      <w:r w:rsidR="002471EC" w:rsidRPr="006E374A">
        <w:rPr>
          <w:rFonts w:cs="Arial"/>
          <w:color w:val="auto"/>
          <w:sz w:val="18"/>
          <w:szCs w:val="18"/>
        </w:rPr>
        <w:t>roboczych przed jego rozpoczęciem)</w:t>
      </w:r>
      <w:r w:rsidRPr="006E374A">
        <w:rPr>
          <w:rFonts w:cs="Arial"/>
          <w:color w:val="auto"/>
          <w:sz w:val="18"/>
          <w:szCs w:val="18"/>
        </w:rPr>
        <w:t>:</w:t>
      </w:r>
    </w:p>
    <w:p w14:paraId="1C4A0177" w14:textId="3F56B6F1" w:rsidR="00485F9B" w:rsidRPr="006E374A" w:rsidRDefault="00485F9B" w:rsidP="005A59A9">
      <w:pPr>
        <w:numPr>
          <w:ilvl w:val="0"/>
          <w:numId w:val="39"/>
        </w:numPr>
        <w:spacing w:after="0" w:line="360" w:lineRule="auto"/>
        <w:ind w:left="624" w:hanging="397"/>
        <w:contextualSpacing/>
        <w:rPr>
          <w:rFonts w:cs="Arial"/>
          <w:color w:val="auto"/>
          <w:sz w:val="18"/>
          <w:szCs w:val="18"/>
        </w:rPr>
      </w:pPr>
      <w:r w:rsidRPr="006E374A">
        <w:rPr>
          <w:rFonts w:cs="Arial"/>
          <w:color w:val="auto"/>
          <w:sz w:val="18"/>
          <w:szCs w:val="18"/>
        </w:rPr>
        <w:t>f</w:t>
      </w:r>
      <w:r w:rsidR="00AC2724" w:rsidRPr="006E374A">
        <w:rPr>
          <w:rFonts w:cs="Arial"/>
          <w:color w:val="auto"/>
          <w:sz w:val="18"/>
          <w:szCs w:val="18"/>
        </w:rPr>
        <w:t xml:space="preserve">orma </w:t>
      </w:r>
      <w:r w:rsidRPr="006E374A">
        <w:rPr>
          <w:rFonts w:cs="Arial"/>
          <w:color w:val="auto"/>
          <w:sz w:val="18"/>
          <w:szCs w:val="18"/>
        </w:rPr>
        <w:t>zdalna/</w:t>
      </w:r>
      <w:r w:rsidR="00AC2724" w:rsidRPr="006E374A">
        <w:rPr>
          <w:rFonts w:cs="Arial"/>
          <w:color w:val="auto"/>
          <w:sz w:val="18"/>
          <w:szCs w:val="18"/>
        </w:rPr>
        <w:t xml:space="preserve">on-line </w:t>
      </w:r>
      <w:r w:rsidRPr="006E374A">
        <w:rPr>
          <w:rFonts w:cs="Arial"/>
          <w:color w:val="auto"/>
          <w:sz w:val="18"/>
          <w:szCs w:val="18"/>
        </w:rPr>
        <w:t xml:space="preserve">– </w:t>
      </w:r>
      <w:r w:rsidR="00496159">
        <w:rPr>
          <w:rFonts w:cs="Arial"/>
          <w:color w:val="auto"/>
          <w:sz w:val="18"/>
          <w:szCs w:val="18"/>
        </w:rPr>
        <w:t>Zamawiający</w:t>
      </w:r>
      <w:r w:rsidR="00AC2724" w:rsidRPr="006E374A">
        <w:rPr>
          <w:rFonts w:cs="Arial"/>
          <w:color w:val="auto"/>
          <w:sz w:val="18"/>
          <w:szCs w:val="18"/>
        </w:rPr>
        <w:t xml:space="preserve"> zapewnia platformę internetową do realizacji </w:t>
      </w:r>
      <w:r w:rsidR="005923BA" w:rsidRPr="006E374A">
        <w:rPr>
          <w:rFonts w:cs="Arial"/>
          <w:color w:val="auto"/>
          <w:sz w:val="18"/>
          <w:szCs w:val="18"/>
        </w:rPr>
        <w:t>W</w:t>
      </w:r>
      <w:r w:rsidR="00AC2724" w:rsidRPr="006E374A">
        <w:rPr>
          <w:rFonts w:cs="Arial"/>
          <w:color w:val="auto"/>
          <w:sz w:val="18"/>
          <w:szCs w:val="18"/>
        </w:rPr>
        <w:t>arsztatów w formie zdalnej</w:t>
      </w:r>
      <w:r w:rsidRPr="006E374A">
        <w:rPr>
          <w:rFonts w:cs="Arial"/>
          <w:color w:val="auto"/>
          <w:sz w:val="18"/>
          <w:szCs w:val="18"/>
        </w:rPr>
        <w:t>;</w:t>
      </w:r>
    </w:p>
    <w:p w14:paraId="09C92153" w14:textId="7CB5104B" w:rsidR="00AC2724" w:rsidRPr="006E374A" w:rsidRDefault="00485F9B" w:rsidP="005A59A9">
      <w:pPr>
        <w:numPr>
          <w:ilvl w:val="0"/>
          <w:numId w:val="39"/>
        </w:numPr>
        <w:spacing w:after="0" w:line="360" w:lineRule="auto"/>
        <w:ind w:left="624" w:hanging="397"/>
        <w:contextualSpacing/>
        <w:rPr>
          <w:rFonts w:cs="Arial"/>
          <w:color w:val="auto"/>
          <w:sz w:val="18"/>
          <w:szCs w:val="18"/>
        </w:rPr>
      </w:pPr>
      <w:r w:rsidRPr="006E374A">
        <w:rPr>
          <w:rFonts w:cs="Arial"/>
          <w:color w:val="auto"/>
          <w:sz w:val="18"/>
          <w:szCs w:val="18"/>
        </w:rPr>
        <w:t>f</w:t>
      </w:r>
      <w:r w:rsidR="00AC2724" w:rsidRPr="006E374A">
        <w:rPr>
          <w:rFonts w:cs="Arial"/>
          <w:color w:val="auto"/>
          <w:sz w:val="18"/>
          <w:szCs w:val="18"/>
        </w:rPr>
        <w:t>orma hybrydowa (część przedsięwzięcia zostanie zrealizowana w formie on-line a część w formie stacjonarnej)</w:t>
      </w:r>
      <w:r w:rsidRPr="006E374A">
        <w:rPr>
          <w:rFonts w:cs="Arial"/>
          <w:color w:val="auto"/>
          <w:sz w:val="18"/>
          <w:szCs w:val="18"/>
        </w:rPr>
        <w:t xml:space="preserve"> – </w:t>
      </w:r>
      <w:r w:rsidR="00DB0D90">
        <w:rPr>
          <w:rFonts w:cs="Arial"/>
          <w:color w:val="auto"/>
          <w:sz w:val="18"/>
          <w:szCs w:val="18"/>
        </w:rPr>
        <w:t xml:space="preserve">w części </w:t>
      </w:r>
      <w:r w:rsidR="00DB0D90" w:rsidRPr="006E374A">
        <w:rPr>
          <w:rFonts w:cs="Arial"/>
          <w:color w:val="auto"/>
          <w:sz w:val="18"/>
          <w:szCs w:val="18"/>
        </w:rPr>
        <w:t>zrealizowan</w:t>
      </w:r>
      <w:r w:rsidR="00DB0D90">
        <w:rPr>
          <w:rFonts w:cs="Arial"/>
          <w:color w:val="auto"/>
          <w:sz w:val="18"/>
          <w:szCs w:val="18"/>
        </w:rPr>
        <w:t>ej</w:t>
      </w:r>
      <w:r w:rsidR="00DB0D90" w:rsidRPr="006E374A">
        <w:rPr>
          <w:rFonts w:cs="Arial"/>
          <w:color w:val="auto"/>
          <w:sz w:val="18"/>
          <w:szCs w:val="18"/>
        </w:rPr>
        <w:t xml:space="preserve"> w formie on-line </w:t>
      </w:r>
      <w:r w:rsidR="003D3723">
        <w:rPr>
          <w:rFonts w:cs="Arial"/>
          <w:color w:val="auto"/>
          <w:sz w:val="18"/>
          <w:szCs w:val="18"/>
        </w:rPr>
        <w:t>Zamawiający</w:t>
      </w:r>
      <w:r w:rsidR="00AC2724" w:rsidRPr="006E374A">
        <w:rPr>
          <w:rFonts w:cs="Arial"/>
          <w:color w:val="auto"/>
          <w:sz w:val="18"/>
          <w:szCs w:val="18"/>
        </w:rPr>
        <w:t xml:space="preserve"> zapewnia  platformę internetową do realizacji części </w:t>
      </w:r>
      <w:r w:rsidR="005923BA" w:rsidRPr="006E374A">
        <w:rPr>
          <w:rFonts w:cs="Arial"/>
          <w:color w:val="auto"/>
          <w:sz w:val="18"/>
          <w:szCs w:val="18"/>
        </w:rPr>
        <w:t>W</w:t>
      </w:r>
      <w:r w:rsidR="00AC2724" w:rsidRPr="006E374A">
        <w:rPr>
          <w:rFonts w:cs="Arial"/>
          <w:color w:val="auto"/>
          <w:sz w:val="18"/>
          <w:szCs w:val="18"/>
        </w:rPr>
        <w:t xml:space="preserve">arsztatów </w:t>
      </w:r>
      <w:r w:rsidR="000E70A6">
        <w:rPr>
          <w:rFonts w:cs="Arial"/>
          <w:color w:val="auto"/>
          <w:sz w:val="18"/>
          <w:szCs w:val="18"/>
        </w:rPr>
        <w:br/>
      </w:r>
      <w:r w:rsidR="00AC2724" w:rsidRPr="006E374A">
        <w:rPr>
          <w:rFonts w:cs="Arial"/>
          <w:color w:val="auto"/>
          <w:sz w:val="18"/>
          <w:szCs w:val="18"/>
        </w:rPr>
        <w:t>w formie zdalnej</w:t>
      </w:r>
      <w:r w:rsidR="00DB0D90">
        <w:rPr>
          <w:rFonts w:cs="Arial"/>
          <w:color w:val="auto"/>
          <w:sz w:val="18"/>
          <w:szCs w:val="18"/>
        </w:rPr>
        <w:t xml:space="preserve">, w części </w:t>
      </w:r>
      <w:r w:rsidR="00DB0D90" w:rsidRPr="006E374A">
        <w:rPr>
          <w:rFonts w:cs="Arial"/>
          <w:color w:val="auto"/>
          <w:sz w:val="18"/>
          <w:szCs w:val="18"/>
        </w:rPr>
        <w:t>w formie stacjonarnej</w:t>
      </w:r>
      <w:r w:rsidR="00DB0D90">
        <w:rPr>
          <w:rFonts w:cs="Arial"/>
          <w:color w:val="auto"/>
          <w:sz w:val="18"/>
          <w:szCs w:val="18"/>
        </w:rPr>
        <w:t xml:space="preserve"> </w:t>
      </w:r>
      <w:r w:rsidR="00DB0D90" w:rsidRPr="006E374A">
        <w:rPr>
          <w:rFonts w:cs="Arial"/>
          <w:sz w:val="18"/>
          <w:szCs w:val="18"/>
        </w:rPr>
        <w:t>Zamawiający organizuje i pokrywa koszty noclegu oraz wyżywienia Wykonawcy</w:t>
      </w:r>
      <w:r w:rsidR="005923BA" w:rsidRPr="006E374A">
        <w:rPr>
          <w:rFonts w:cs="Arial"/>
          <w:color w:val="auto"/>
          <w:sz w:val="18"/>
          <w:szCs w:val="18"/>
        </w:rPr>
        <w:t>;</w:t>
      </w:r>
    </w:p>
    <w:p w14:paraId="041035D6" w14:textId="6DE445D9" w:rsidR="00AC2724" w:rsidRPr="006E374A" w:rsidRDefault="005923BA" w:rsidP="005923BA">
      <w:pPr>
        <w:numPr>
          <w:ilvl w:val="0"/>
          <w:numId w:val="39"/>
        </w:numPr>
        <w:spacing w:after="0" w:line="360" w:lineRule="auto"/>
        <w:ind w:left="624" w:hanging="397"/>
        <w:contextualSpacing/>
        <w:rPr>
          <w:rFonts w:cs="Arial"/>
          <w:color w:val="auto"/>
          <w:sz w:val="18"/>
          <w:szCs w:val="18"/>
        </w:rPr>
      </w:pPr>
      <w:r w:rsidRPr="006E374A">
        <w:rPr>
          <w:rFonts w:cs="Arial"/>
          <w:color w:val="auto"/>
          <w:sz w:val="18"/>
          <w:szCs w:val="18"/>
        </w:rPr>
        <w:t>f</w:t>
      </w:r>
      <w:r w:rsidR="00AC2724" w:rsidRPr="006E374A">
        <w:rPr>
          <w:rFonts w:cs="Arial"/>
          <w:color w:val="auto"/>
          <w:sz w:val="18"/>
          <w:szCs w:val="18"/>
        </w:rPr>
        <w:t>orma stacjonarna (całość przedsięwzięcia zostanie zrealizowana stacjonarnie)</w:t>
      </w:r>
      <w:r w:rsidRPr="006E374A">
        <w:rPr>
          <w:rFonts w:cs="Arial"/>
          <w:color w:val="auto"/>
          <w:sz w:val="18"/>
          <w:szCs w:val="18"/>
        </w:rPr>
        <w:t xml:space="preserve">. </w:t>
      </w:r>
      <w:r w:rsidRPr="006E374A">
        <w:rPr>
          <w:rFonts w:cs="Arial"/>
          <w:sz w:val="18"/>
          <w:szCs w:val="18"/>
        </w:rPr>
        <w:t xml:space="preserve">Zamawiający organizuje i pokrywa koszty noclegu oraz wyżywienia Wykonawcy. </w:t>
      </w:r>
    </w:p>
    <w:p w14:paraId="1A0498C7" w14:textId="30C34B54" w:rsidR="005923BA" w:rsidRPr="006E374A" w:rsidRDefault="005923BA" w:rsidP="005923BA">
      <w:pPr>
        <w:pStyle w:val="Akapitzlist"/>
        <w:numPr>
          <w:ilvl w:val="0"/>
          <w:numId w:val="4"/>
        </w:numPr>
        <w:spacing w:after="0" w:line="360" w:lineRule="auto"/>
        <w:ind w:left="426" w:hanging="426"/>
        <w:mirrorIndents/>
        <w:rPr>
          <w:rFonts w:cs="Arial"/>
          <w:bCs/>
          <w:sz w:val="18"/>
          <w:szCs w:val="18"/>
        </w:rPr>
      </w:pPr>
      <w:r w:rsidRPr="006E374A">
        <w:rPr>
          <w:rFonts w:cs="Arial"/>
          <w:bCs/>
          <w:sz w:val="18"/>
          <w:szCs w:val="18"/>
        </w:rPr>
        <w:lastRenderedPageBreak/>
        <w:t xml:space="preserve">W przypadku prowadzenia Warsztatów w formie hybrydowej lub stacjonarnej, </w:t>
      </w:r>
      <w:r w:rsidRPr="006E374A">
        <w:rPr>
          <w:rFonts w:cs="Arial"/>
          <w:sz w:val="18"/>
          <w:szCs w:val="18"/>
        </w:rPr>
        <w:t>Zamawiający nie pokrywa kosztów dojazdów Wykonawcy</w:t>
      </w:r>
      <w:bookmarkStart w:id="1" w:name="_Hlk74508396"/>
      <w:r w:rsidR="00C35A4C">
        <w:rPr>
          <w:rFonts w:cs="Arial"/>
          <w:sz w:val="18"/>
          <w:szCs w:val="18"/>
        </w:rPr>
        <w:t xml:space="preserve"> lub osób, o których mowa w ust. 4 poniżej. Zamawiający pokrywa jedynie koszty wyraźnie wskazane w OPZ</w:t>
      </w:r>
      <w:r w:rsidRPr="006E374A">
        <w:rPr>
          <w:rFonts w:cs="Arial"/>
          <w:sz w:val="18"/>
          <w:szCs w:val="18"/>
        </w:rPr>
        <w:t xml:space="preserve">. </w:t>
      </w:r>
      <w:bookmarkEnd w:id="1"/>
    </w:p>
    <w:p w14:paraId="4E53CDAC" w14:textId="5CAD2407" w:rsidR="004E76CA" w:rsidRPr="006E374A" w:rsidRDefault="004E76CA" w:rsidP="001D0646">
      <w:pPr>
        <w:pStyle w:val="Akapitzlist"/>
        <w:numPr>
          <w:ilvl w:val="0"/>
          <w:numId w:val="4"/>
        </w:numPr>
        <w:spacing w:after="0" w:line="360" w:lineRule="auto"/>
        <w:ind w:left="426" w:hanging="426"/>
        <w:mirrorIndents/>
        <w:rPr>
          <w:rFonts w:cs="Arial"/>
          <w:bCs/>
          <w:sz w:val="18"/>
          <w:szCs w:val="18"/>
        </w:rPr>
      </w:pPr>
      <w:r w:rsidRPr="006E374A">
        <w:rPr>
          <w:rFonts w:eastAsia="Calibri" w:cs="Arial"/>
          <w:sz w:val="18"/>
          <w:szCs w:val="18"/>
        </w:rPr>
        <w:t xml:space="preserve">Warsztaty zostaną zrealizowane zgodnie z założeniami określonymi w niniejszej </w:t>
      </w:r>
      <w:r w:rsidR="000E70A6">
        <w:rPr>
          <w:rFonts w:eastAsia="Calibri" w:cs="Arial"/>
          <w:sz w:val="18"/>
          <w:szCs w:val="18"/>
        </w:rPr>
        <w:t>U</w:t>
      </w:r>
      <w:r w:rsidRPr="006E374A">
        <w:rPr>
          <w:rFonts w:eastAsia="Calibri" w:cs="Arial"/>
          <w:sz w:val="18"/>
          <w:szCs w:val="18"/>
        </w:rPr>
        <w:t>mowie</w:t>
      </w:r>
      <w:r w:rsidR="002F535B" w:rsidRPr="006E374A">
        <w:rPr>
          <w:rFonts w:eastAsia="Calibri" w:cs="Arial"/>
          <w:sz w:val="18"/>
          <w:szCs w:val="18"/>
        </w:rPr>
        <w:t>, OP</w:t>
      </w:r>
      <w:r w:rsidR="002F535B" w:rsidRPr="00376622">
        <w:rPr>
          <w:rFonts w:eastAsia="Calibri" w:cs="Arial"/>
          <w:sz w:val="18"/>
          <w:szCs w:val="18"/>
        </w:rPr>
        <w:t>Z</w:t>
      </w:r>
      <w:r w:rsidR="00376622" w:rsidRPr="00FA54FC">
        <w:rPr>
          <w:rFonts w:eastAsia="Calibri" w:cs="Arial"/>
          <w:sz w:val="18"/>
          <w:szCs w:val="18"/>
        </w:rPr>
        <w:t xml:space="preserve">, </w:t>
      </w:r>
      <w:r w:rsidRPr="006E374A">
        <w:rPr>
          <w:rFonts w:eastAsia="Calibri" w:cs="Arial"/>
          <w:sz w:val="18"/>
          <w:szCs w:val="18"/>
        </w:rPr>
        <w:t xml:space="preserve">oraz </w:t>
      </w:r>
      <w:r w:rsidR="000E70A6">
        <w:rPr>
          <w:rFonts w:eastAsia="Calibri" w:cs="Arial"/>
          <w:sz w:val="18"/>
          <w:szCs w:val="18"/>
        </w:rPr>
        <w:t>o</w:t>
      </w:r>
      <w:r w:rsidRPr="006E374A">
        <w:rPr>
          <w:rFonts w:eastAsia="Calibri" w:cs="Arial"/>
          <w:sz w:val="18"/>
          <w:szCs w:val="18"/>
        </w:rPr>
        <w:t>fercie Wykonawcy</w:t>
      </w:r>
      <w:r w:rsidR="000E70A6">
        <w:rPr>
          <w:rFonts w:eastAsia="Calibri" w:cs="Arial"/>
          <w:sz w:val="18"/>
          <w:szCs w:val="18"/>
        </w:rPr>
        <w:t xml:space="preserve"> – Formularzu oferty</w:t>
      </w:r>
      <w:r w:rsidRPr="006E374A">
        <w:rPr>
          <w:rFonts w:eastAsia="Calibri" w:cs="Arial"/>
          <w:sz w:val="18"/>
          <w:szCs w:val="18"/>
        </w:rPr>
        <w:t>, któr</w:t>
      </w:r>
      <w:r w:rsidR="000E70A6">
        <w:rPr>
          <w:rFonts w:eastAsia="Calibri" w:cs="Arial"/>
          <w:sz w:val="18"/>
          <w:szCs w:val="18"/>
        </w:rPr>
        <w:t>y</w:t>
      </w:r>
      <w:r w:rsidRPr="006E374A">
        <w:rPr>
          <w:rFonts w:eastAsia="Calibri" w:cs="Arial"/>
          <w:sz w:val="18"/>
          <w:szCs w:val="18"/>
        </w:rPr>
        <w:t xml:space="preserve"> stanowi </w:t>
      </w:r>
      <w:r w:rsidRPr="006E374A">
        <w:rPr>
          <w:rFonts w:eastAsia="Calibri" w:cs="Arial"/>
          <w:b/>
          <w:bCs/>
          <w:sz w:val="18"/>
          <w:szCs w:val="18"/>
        </w:rPr>
        <w:t xml:space="preserve">załącznik nr </w:t>
      </w:r>
      <w:r w:rsidR="002F535B" w:rsidRPr="006E374A">
        <w:rPr>
          <w:rFonts w:eastAsia="Calibri" w:cs="Arial"/>
          <w:b/>
          <w:bCs/>
          <w:sz w:val="18"/>
          <w:szCs w:val="18"/>
        </w:rPr>
        <w:t>2</w:t>
      </w:r>
      <w:r w:rsidRPr="006E374A">
        <w:rPr>
          <w:rFonts w:eastAsia="Calibri" w:cs="Arial"/>
          <w:b/>
          <w:bCs/>
          <w:sz w:val="18"/>
          <w:szCs w:val="18"/>
        </w:rPr>
        <w:t xml:space="preserve"> </w:t>
      </w:r>
      <w:r w:rsidRPr="00FA54FC">
        <w:rPr>
          <w:rFonts w:eastAsia="Calibri" w:cs="Arial"/>
          <w:sz w:val="18"/>
          <w:szCs w:val="18"/>
        </w:rPr>
        <w:t xml:space="preserve">do </w:t>
      </w:r>
      <w:r w:rsidR="00640F8E" w:rsidRPr="00FA54FC">
        <w:rPr>
          <w:rFonts w:eastAsia="Calibri" w:cs="Arial"/>
          <w:sz w:val="18"/>
          <w:szCs w:val="18"/>
        </w:rPr>
        <w:t>U</w:t>
      </w:r>
      <w:r w:rsidRPr="00FA54FC">
        <w:rPr>
          <w:rFonts w:eastAsia="Calibri" w:cs="Arial"/>
          <w:sz w:val="18"/>
          <w:szCs w:val="18"/>
        </w:rPr>
        <w:t>mowy.</w:t>
      </w:r>
    </w:p>
    <w:p w14:paraId="07ACB84F" w14:textId="2FEE3139" w:rsidR="004E76CA" w:rsidRPr="007D6897" w:rsidRDefault="004E76CA" w:rsidP="007D6897">
      <w:pPr>
        <w:pStyle w:val="Akapitzlist"/>
        <w:numPr>
          <w:ilvl w:val="0"/>
          <w:numId w:val="4"/>
        </w:numPr>
        <w:spacing w:after="0" w:line="360" w:lineRule="auto"/>
        <w:ind w:left="426" w:hanging="426"/>
        <w:mirrorIndents/>
        <w:rPr>
          <w:rFonts w:cs="Arial"/>
          <w:bCs/>
          <w:sz w:val="18"/>
          <w:szCs w:val="18"/>
        </w:rPr>
      </w:pPr>
      <w:r w:rsidRPr="006E374A">
        <w:rPr>
          <w:rFonts w:eastAsia="Calibri" w:cs="Arial"/>
          <w:sz w:val="18"/>
          <w:szCs w:val="18"/>
        </w:rPr>
        <w:t xml:space="preserve">Wykonawca oświadcza, iż </w:t>
      </w:r>
      <w:r w:rsidR="00C35A4C">
        <w:rPr>
          <w:rFonts w:eastAsia="Calibri" w:cs="Arial"/>
          <w:sz w:val="18"/>
          <w:szCs w:val="18"/>
        </w:rPr>
        <w:t>posiada albo</w:t>
      </w:r>
      <w:r w:rsidR="007D6897">
        <w:rPr>
          <w:rFonts w:eastAsia="Calibri" w:cs="Arial"/>
          <w:sz w:val="18"/>
          <w:szCs w:val="18"/>
        </w:rPr>
        <w:t xml:space="preserve"> </w:t>
      </w:r>
      <w:r w:rsidRPr="006E374A">
        <w:rPr>
          <w:rFonts w:eastAsia="Calibri" w:cs="Arial"/>
          <w:sz w:val="18"/>
          <w:szCs w:val="18"/>
        </w:rPr>
        <w:t>osob</w:t>
      </w:r>
      <w:r w:rsidR="00654919" w:rsidRPr="006E374A">
        <w:rPr>
          <w:rFonts w:eastAsia="Calibri" w:cs="Arial"/>
          <w:sz w:val="18"/>
          <w:szCs w:val="18"/>
        </w:rPr>
        <w:t>a</w:t>
      </w:r>
      <w:r w:rsidRPr="006E374A">
        <w:rPr>
          <w:rFonts w:eastAsia="Calibri" w:cs="Arial"/>
          <w:sz w:val="18"/>
          <w:szCs w:val="18"/>
        </w:rPr>
        <w:t xml:space="preserve"> wyznaczon</w:t>
      </w:r>
      <w:r w:rsidR="00654919" w:rsidRPr="006E374A">
        <w:rPr>
          <w:rFonts w:eastAsia="Calibri" w:cs="Arial"/>
          <w:sz w:val="18"/>
          <w:szCs w:val="18"/>
        </w:rPr>
        <w:t>a</w:t>
      </w:r>
      <w:r w:rsidRPr="006E374A">
        <w:rPr>
          <w:rFonts w:eastAsia="Calibri" w:cs="Arial"/>
          <w:sz w:val="18"/>
          <w:szCs w:val="18"/>
        </w:rPr>
        <w:t xml:space="preserve"> przez niego </w:t>
      </w:r>
      <w:r w:rsidR="00C35A4C">
        <w:rPr>
          <w:rFonts w:eastAsia="Calibri" w:cs="Arial"/>
          <w:sz w:val="18"/>
          <w:szCs w:val="18"/>
        </w:rPr>
        <w:br/>
      </w:r>
      <w:r w:rsidRPr="006E374A">
        <w:rPr>
          <w:rFonts w:eastAsia="Calibri" w:cs="Arial"/>
          <w:sz w:val="18"/>
          <w:szCs w:val="18"/>
        </w:rPr>
        <w:t>do realizacji Warsztat</w:t>
      </w:r>
      <w:r w:rsidR="006E374A">
        <w:rPr>
          <w:rFonts w:eastAsia="Calibri" w:cs="Arial"/>
          <w:sz w:val="18"/>
          <w:szCs w:val="18"/>
        </w:rPr>
        <w:t>ów</w:t>
      </w:r>
      <w:r w:rsidRPr="006E374A">
        <w:rPr>
          <w:rFonts w:eastAsia="Calibri" w:cs="Arial"/>
          <w:sz w:val="18"/>
          <w:szCs w:val="18"/>
        </w:rPr>
        <w:t xml:space="preserve"> jako trener posiada doświadczenie określone w </w:t>
      </w:r>
      <w:r w:rsidRPr="00FA54FC">
        <w:rPr>
          <w:rFonts w:eastAsia="Calibri" w:cs="Arial"/>
          <w:b/>
          <w:bCs/>
          <w:sz w:val="18"/>
          <w:szCs w:val="18"/>
        </w:rPr>
        <w:t xml:space="preserve">Wykazie </w:t>
      </w:r>
      <w:r w:rsidR="000E70A6">
        <w:rPr>
          <w:rFonts w:eastAsia="Calibri" w:cs="Arial"/>
          <w:b/>
          <w:bCs/>
          <w:sz w:val="18"/>
          <w:szCs w:val="18"/>
        </w:rPr>
        <w:t>o</w:t>
      </w:r>
      <w:r w:rsidRPr="00FA54FC">
        <w:rPr>
          <w:rFonts w:eastAsia="Calibri" w:cs="Arial"/>
          <w:b/>
          <w:bCs/>
          <w:sz w:val="18"/>
          <w:szCs w:val="18"/>
        </w:rPr>
        <w:t>sób</w:t>
      </w:r>
      <w:r w:rsidRPr="006E374A">
        <w:rPr>
          <w:rFonts w:eastAsia="Calibri" w:cs="Arial"/>
          <w:sz w:val="18"/>
          <w:szCs w:val="18"/>
        </w:rPr>
        <w:t xml:space="preserve">, który stanowi </w:t>
      </w:r>
      <w:r w:rsidRPr="006E374A">
        <w:rPr>
          <w:rFonts w:eastAsia="Calibri" w:cs="Arial"/>
          <w:b/>
          <w:bCs/>
          <w:sz w:val="18"/>
          <w:szCs w:val="18"/>
        </w:rPr>
        <w:t xml:space="preserve">załącznik nr </w:t>
      </w:r>
      <w:r w:rsidR="000E70A6">
        <w:rPr>
          <w:rFonts w:eastAsia="Calibri" w:cs="Arial"/>
          <w:b/>
          <w:bCs/>
          <w:sz w:val="18"/>
          <w:szCs w:val="18"/>
        </w:rPr>
        <w:t>5</w:t>
      </w:r>
      <w:r w:rsidRPr="006E374A">
        <w:rPr>
          <w:rFonts w:eastAsia="Calibri" w:cs="Arial"/>
          <w:b/>
          <w:bCs/>
          <w:sz w:val="18"/>
          <w:szCs w:val="18"/>
        </w:rPr>
        <w:t xml:space="preserve"> </w:t>
      </w:r>
      <w:r w:rsidRPr="00FA54FC">
        <w:rPr>
          <w:rFonts w:eastAsia="Calibri" w:cs="Arial"/>
          <w:sz w:val="18"/>
          <w:szCs w:val="18"/>
        </w:rPr>
        <w:t xml:space="preserve">do </w:t>
      </w:r>
      <w:r w:rsidR="00640F8E" w:rsidRPr="00FA54FC">
        <w:rPr>
          <w:rFonts w:eastAsia="Calibri" w:cs="Arial"/>
          <w:sz w:val="18"/>
          <w:szCs w:val="18"/>
        </w:rPr>
        <w:t>U</w:t>
      </w:r>
      <w:r w:rsidRPr="00FA54FC">
        <w:rPr>
          <w:rFonts w:eastAsia="Calibri" w:cs="Arial"/>
          <w:sz w:val="18"/>
          <w:szCs w:val="18"/>
        </w:rPr>
        <w:t>mowy</w:t>
      </w:r>
      <w:r w:rsidRPr="00376622">
        <w:rPr>
          <w:rFonts w:eastAsia="Calibri" w:cs="Arial"/>
          <w:sz w:val="18"/>
          <w:szCs w:val="18"/>
        </w:rPr>
        <w:t>.</w:t>
      </w:r>
      <w:r w:rsidRPr="006E374A">
        <w:rPr>
          <w:rFonts w:eastAsia="Calibri" w:cs="Arial"/>
          <w:sz w:val="18"/>
          <w:szCs w:val="18"/>
        </w:rPr>
        <w:t xml:space="preserve"> W przypadku dokonywania zmiany</w:t>
      </w:r>
      <w:r w:rsidR="00654919" w:rsidRPr="006E374A">
        <w:rPr>
          <w:rFonts w:eastAsia="Calibri" w:cs="Arial"/>
          <w:sz w:val="18"/>
          <w:szCs w:val="18"/>
        </w:rPr>
        <w:t xml:space="preserve"> ww. osoby</w:t>
      </w:r>
      <w:r w:rsidRPr="006E374A">
        <w:rPr>
          <w:rFonts w:eastAsia="Calibri" w:cs="Arial"/>
          <w:sz w:val="18"/>
          <w:szCs w:val="18"/>
        </w:rPr>
        <w:t xml:space="preserve">,  Wykonawca oświadcza, iż </w:t>
      </w:r>
      <w:r w:rsidR="00C10DB3" w:rsidRPr="006E374A">
        <w:rPr>
          <w:rFonts w:eastAsia="Calibri" w:cs="Arial"/>
          <w:sz w:val="18"/>
          <w:szCs w:val="18"/>
        </w:rPr>
        <w:t xml:space="preserve">nowa osoba </w:t>
      </w:r>
      <w:r w:rsidRPr="006E374A">
        <w:rPr>
          <w:rFonts w:eastAsia="Calibri" w:cs="Arial"/>
          <w:sz w:val="18"/>
          <w:szCs w:val="18"/>
        </w:rPr>
        <w:t>posiada</w:t>
      </w:r>
      <w:r w:rsidR="00C10DB3" w:rsidRPr="006E374A">
        <w:rPr>
          <w:rFonts w:eastAsia="Calibri" w:cs="Arial"/>
          <w:sz w:val="18"/>
          <w:szCs w:val="18"/>
        </w:rPr>
        <w:t xml:space="preserve"> </w:t>
      </w:r>
      <w:r w:rsidRPr="006E374A">
        <w:rPr>
          <w:rFonts w:eastAsia="Calibri" w:cs="Arial"/>
          <w:sz w:val="18"/>
          <w:szCs w:val="18"/>
        </w:rPr>
        <w:t xml:space="preserve">doświadczenie </w:t>
      </w:r>
      <w:bookmarkStart w:id="2" w:name="_Hlk40347462"/>
      <w:r w:rsidR="007D6897">
        <w:rPr>
          <w:rFonts w:eastAsia="Calibri" w:cs="Arial"/>
          <w:sz w:val="18"/>
          <w:szCs w:val="18"/>
        </w:rPr>
        <w:br/>
      </w:r>
      <w:r w:rsidRPr="007D6897">
        <w:rPr>
          <w:rFonts w:eastAsia="Calibri" w:cs="Arial"/>
          <w:sz w:val="18"/>
          <w:szCs w:val="18"/>
        </w:rPr>
        <w:t xml:space="preserve">w prowadzeniu warsztatów/szkoleń/kongresów o tematyce, o której mowa w </w:t>
      </w:r>
      <w:r w:rsidRPr="007D6897">
        <w:rPr>
          <w:rFonts w:cs="Arial"/>
          <w:bCs/>
          <w:sz w:val="18"/>
          <w:szCs w:val="18"/>
        </w:rPr>
        <w:t>§ 1 umowy</w:t>
      </w:r>
      <w:bookmarkEnd w:id="2"/>
      <w:r w:rsidRPr="007D6897">
        <w:rPr>
          <w:rFonts w:cs="Arial"/>
          <w:bCs/>
          <w:sz w:val="18"/>
          <w:szCs w:val="18"/>
        </w:rPr>
        <w:t xml:space="preserve"> </w:t>
      </w:r>
      <w:r w:rsidRPr="007D6897">
        <w:rPr>
          <w:rFonts w:eastAsia="Calibri" w:cs="Arial"/>
          <w:sz w:val="18"/>
          <w:szCs w:val="18"/>
        </w:rPr>
        <w:t>nie mniejsze niż osob</w:t>
      </w:r>
      <w:r w:rsidR="00654919" w:rsidRPr="007D6897">
        <w:rPr>
          <w:rFonts w:eastAsia="Calibri" w:cs="Arial"/>
          <w:sz w:val="18"/>
          <w:szCs w:val="18"/>
        </w:rPr>
        <w:t>a</w:t>
      </w:r>
      <w:r w:rsidRPr="007D6897">
        <w:rPr>
          <w:rFonts w:eastAsia="Calibri" w:cs="Arial"/>
          <w:sz w:val="18"/>
          <w:szCs w:val="18"/>
        </w:rPr>
        <w:t xml:space="preserve"> zmienian</w:t>
      </w:r>
      <w:r w:rsidR="00654919" w:rsidRPr="007D6897">
        <w:rPr>
          <w:rFonts w:eastAsia="Calibri" w:cs="Arial"/>
          <w:sz w:val="18"/>
          <w:szCs w:val="18"/>
        </w:rPr>
        <w:t>a</w:t>
      </w:r>
      <w:r w:rsidRPr="007D6897">
        <w:rPr>
          <w:rFonts w:eastAsia="Calibri" w:cs="Arial"/>
          <w:sz w:val="18"/>
          <w:szCs w:val="18"/>
        </w:rPr>
        <w:t>.</w:t>
      </w:r>
    </w:p>
    <w:p w14:paraId="5C263255" w14:textId="44027255" w:rsidR="004D0B01" w:rsidRPr="006E374A" w:rsidRDefault="004E76CA" w:rsidP="004D0B01">
      <w:pPr>
        <w:pStyle w:val="Akapitzlist"/>
        <w:numPr>
          <w:ilvl w:val="0"/>
          <w:numId w:val="4"/>
        </w:numPr>
        <w:spacing w:after="0" w:line="360" w:lineRule="auto"/>
        <w:ind w:left="426" w:hanging="426"/>
        <w:mirrorIndents/>
        <w:rPr>
          <w:rFonts w:cs="Arial"/>
          <w:sz w:val="18"/>
          <w:szCs w:val="18"/>
        </w:rPr>
      </w:pPr>
      <w:r w:rsidRPr="006E374A">
        <w:rPr>
          <w:rFonts w:cs="Arial"/>
          <w:bCs/>
          <w:sz w:val="18"/>
          <w:szCs w:val="18"/>
        </w:rPr>
        <w:t xml:space="preserve">Wykonawca </w:t>
      </w:r>
      <w:r w:rsidR="004D0B01" w:rsidRPr="006E374A">
        <w:rPr>
          <w:rFonts w:cs="Arial"/>
          <w:sz w:val="18"/>
          <w:szCs w:val="18"/>
        </w:rPr>
        <w:t xml:space="preserve">opracuje i </w:t>
      </w:r>
      <w:r w:rsidR="00C35A4C">
        <w:rPr>
          <w:rFonts w:cs="Arial"/>
          <w:sz w:val="18"/>
          <w:szCs w:val="18"/>
        </w:rPr>
        <w:t xml:space="preserve">przekaże Zamawiającemu </w:t>
      </w:r>
      <w:r w:rsidR="00C35A4C" w:rsidRPr="006E374A">
        <w:rPr>
          <w:rFonts w:cs="Arial"/>
          <w:sz w:val="18"/>
          <w:szCs w:val="18"/>
        </w:rPr>
        <w:t xml:space="preserve"> </w:t>
      </w:r>
      <w:r w:rsidR="004D0B01" w:rsidRPr="006E374A">
        <w:rPr>
          <w:rFonts w:cs="Arial"/>
          <w:sz w:val="18"/>
          <w:szCs w:val="18"/>
        </w:rPr>
        <w:t>materiał dydaktyczny w formie elektronicznej przygotowany na wzorze Zamawiającego najpóźniej dzień przed rozpoczęciem danego Warsztatu w wersji elektronicznej stanowiącego wszystkie prezentacje i materiały prezentowane przez Wykonawcę dla wszystkich odbiorców usługi warsztatowej.</w:t>
      </w:r>
    </w:p>
    <w:p w14:paraId="67D78FBA" w14:textId="327B6237" w:rsidR="004E76CA" w:rsidRPr="006E374A" w:rsidRDefault="004E76CA" w:rsidP="00853B45">
      <w:pPr>
        <w:pStyle w:val="Akapitzlist"/>
        <w:numPr>
          <w:ilvl w:val="0"/>
          <w:numId w:val="4"/>
        </w:numPr>
        <w:spacing w:after="0" w:line="360" w:lineRule="auto"/>
        <w:ind w:left="426" w:hanging="426"/>
        <w:mirrorIndents/>
        <w:rPr>
          <w:rFonts w:cs="Arial"/>
          <w:bCs/>
          <w:sz w:val="18"/>
          <w:szCs w:val="18"/>
        </w:rPr>
      </w:pPr>
      <w:r w:rsidRPr="006E374A">
        <w:rPr>
          <w:rFonts w:cs="Arial"/>
          <w:sz w:val="18"/>
          <w:szCs w:val="18"/>
        </w:rPr>
        <w:t>Wykonawca oświadcza</w:t>
      </w:r>
      <w:r w:rsidR="00C10DB3" w:rsidRPr="006E374A">
        <w:rPr>
          <w:rFonts w:cs="Arial"/>
          <w:sz w:val="18"/>
          <w:szCs w:val="18"/>
        </w:rPr>
        <w:t>,</w:t>
      </w:r>
      <w:r w:rsidRPr="006E374A">
        <w:rPr>
          <w:rFonts w:cs="Arial"/>
          <w:sz w:val="18"/>
          <w:szCs w:val="18"/>
        </w:rPr>
        <w:t xml:space="preserve"> iż </w:t>
      </w:r>
      <w:r w:rsidRPr="006E374A">
        <w:rPr>
          <w:rFonts w:cs="Arial"/>
          <w:color w:val="000000"/>
          <w:sz w:val="18"/>
          <w:szCs w:val="18"/>
        </w:rPr>
        <w:t xml:space="preserve">w dniu dostarczenia materiałów szkoleniowych zgodnie </w:t>
      </w:r>
      <w:r w:rsidRPr="006E374A">
        <w:rPr>
          <w:rFonts w:cs="Arial"/>
          <w:color w:val="000000"/>
          <w:sz w:val="18"/>
          <w:szCs w:val="18"/>
        </w:rPr>
        <w:br/>
        <w:t xml:space="preserve">z ust. </w:t>
      </w:r>
      <w:r w:rsidR="004D0B01" w:rsidRPr="006E374A">
        <w:rPr>
          <w:rFonts w:cs="Arial"/>
          <w:color w:val="000000"/>
          <w:sz w:val="18"/>
          <w:szCs w:val="18"/>
        </w:rPr>
        <w:t>5</w:t>
      </w:r>
      <w:r w:rsidR="00AE1EBA" w:rsidRPr="006E374A">
        <w:rPr>
          <w:rFonts w:cs="Arial"/>
          <w:color w:val="000000"/>
          <w:sz w:val="18"/>
          <w:szCs w:val="18"/>
        </w:rPr>
        <w:t xml:space="preserve"> </w:t>
      </w:r>
      <w:r w:rsidRPr="006E374A">
        <w:rPr>
          <w:rFonts w:cs="Arial"/>
          <w:color w:val="000000"/>
          <w:sz w:val="18"/>
          <w:szCs w:val="18"/>
        </w:rPr>
        <w:t>będą mu przysługiwa</w:t>
      </w:r>
      <w:r w:rsidR="00AE1EBA" w:rsidRPr="006E374A">
        <w:rPr>
          <w:rFonts w:cs="Arial"/>
          <w:color w:val="000000"/>
          <w:sz w:val="18"/>
          <w:szCs w:val="18"/>
        </w:rPr>
        <w:t>ły</w:t>
      </w:r>
      <w:r w:rsidRPr="006E374A">
        <w:rPr>
          <w:rFonts w:cs="Arial"/>
          <w:color w:val="000000"/>
          <w:sz w:val="18"/>
          <w:szCs w:val="18"/>
        </w:rPr>
        <w:t xml:space="preserve"> majątkowe prawa autorskie do materiałów szkoleniowych w zakresie umożliwiającym mu realizację zobowiązań wynikających </w:t>
      </w:r>
      <w:r w:rsidRPr="006E374A">
        <w:rPr>
          <w:rFonts w:cs="Arial"/>
          <w:color w:val="000000"/>
          <w:sz w:val="18"/>
          <w:szCs w:val="18"/>
        </w:rPr>
        <w:br/>
        <w:t xml:space="preserve">z niniejszej </w:t>
      </w:r>
      <w:r w:rsidR="005A1E64">
        <w:rPr>
          <w:rFonts w:cs="Arial"/>
          <w:color w:val="000000"/>
          <w:sz w:val="18"/>
          <w:szCs w:val="18"/>
        </w:rPr>
        <w:t>U</w:t>
      </w:r>
      <w:r w:rsidRPr="006E374A">
        <w:rPr>
          <w:rFonts w:cs="Arial"/>
          <w:color w:val="000000"/>
          <w:sz w:val="18"/>
          <w:szCs w:val="18"/>
        </w:rPr>
        <w:t xml:space="preserve">mowy.  </w:t>
      </w:r>
    </w:p>
    <w:p w14:paraId="3C501259" w14:textId="3B886A95" w:rsidR="00AE1EBA" w:rsidRPr="006E374A" w:rsidRDefault="004D0B01" w:rsidP="00A70AE8">
      <w:pPr>
        <w:pStyle w:val="Akapitzlist"/>
        <w:numPr>
          <w:ilvl w:val="0"/>
          <w:numId w:val="4"/>
        </w:numPr>
        <w:spacing w:after="0" w:line="360" w:lineRule="auto"/>
        <w:ind w:left="426" w:hanging="426"/>
        <w:mirrorIndents/>
        <w:rPr>
          <w:rFonts w:cs="Arial"/>
          <w:sz w:val="18"/>
          <w:szCs w:val="18"/>
        </w:rPr>
      </w:pPr>
      <w:r w:rsidRPr="006E374A">
        <w:rPr>
          <w:rFonts w:eastAsia="Times New Roman" w:cs="Arial"/>
          <w:sz w:val="18"/>
          <w:szCs w:val="18"/>
          <w:lang w:eastAsia="ar-SA"/>
        </w:rPr>
        <w:t xml:space="preserve">W ramach wynagrodzenia, ustalonego zgodnie z § </w:t>
      </w:r>
      <w:r w:rsidR="006E374A" w:rsidRPr="006E374A">
        <w:rPr>
          <w:rFonts w:eastAsia="Times New Roman" w:cs="Arial"/>
          <w:sz w:val="18"/>
          <w:szCs w:val="18"/>
          <w:lang w:eastAsia="ar-SA"/>
        </w:rPr>
        <w:t>5</w:t>
      </w:r>
      <w:r w:rsidRPr="006E374A">
        <w:rPr>
          <w:rFonts w:eastAsia="Times New Roman" w:cs="Arial"/>
          <w:sz w:val="18"/>
          <w:szCs w:val="18"/>
          <w:lang w:eastAsia="ar-SA"/>
        </w:rPr>
        <w:t xml:space="preserve">, Wykonawca </w:t>
      </w:r>
      <w:r w:rsidR="00A70AE8">
        <w:rPr>
          <w:rFonts w:eastAsia="Times New Roman" w:cs="Arial"/>
          <w:sz w:val="18"/>
          <w:szCs w:val="18"/>
          <w:lang w:eastAsia="ar-SA"/>
        </w:rPr>
        <w:t xml:space="preserve">z chwilą przekazania </w:t>
      </w:r>
      <w:r w:rsidRPr="006E374A">
        <w:rPr>
          <w:rFonts w:eastAsia="Times New Roman" w:cs="Arial"/>
          <w:sz w:val="18"/>
          <w:szCs w:val="18"/>
          <w:lang w:eastAsia="ar-SA"/>
        </w:rPr>
        <w:t>przenosi na Zamawiającego</w:t>
      </w:r>
      <w:r w:rsidR="00AE1EBA" w:rsidRPr="006E374A">
        <w:rPr>
          <w:rFonts w:eastAsia="Times New Roman" w:cs="Arial"/>
          <w:sz w:val="18"/>
          <w:szCs w:val="18"/>
          <w:lang w:eastAsia="ar-SA"/>
        </w:rPr>
        <w:t xml:space="preserve"> </w:t>
      </w:r>
      <w:r w:rsidR="00AE1EBA" w:rsidRPr="006E374A">
        <w:rPr>
          <w:rFonts w:cs="Arial"/>
          <w:sz w:val="18"/>
          <w:szCs w:val="18"/>
        </w:rPr>
        <w:t xml:space="preserve">autorskie prawa majątkowe </w:t>
      </w:r>
      <w:r w:rsidR="00A70AE8">
        <w:rPr>
          <w:rFonts w:cs="Arial"/>
          <w:sz w:val="18"/>
          <w:szCs w:val="18"/>
        </w:rPr>
        <w:t>do utworów zawartych w</w:t>
      </w:r>
      <w:r w:rsidR="00AE1EBA" w:rsidRPr="006E374A">
        <w:rPr>
          <w:rFonts w:cs="Arial"/>
          <w:sz w:val="18"/>
          <w:szCs w:val="18"/>
        </w:rPr>
        <w:t> przekazanych przez Wykonawcę materiał</w:t>
      </w:r>
      <w:r w:rsidR="00A70AE8">
        <w:rPr>
          <w:rFonts w:cs="Arial"/>
          <w:sz w:val="18"/>
          <w:szCs w:val="18"/>
        </w:rPr>
        <w:t>ach</w:t>
      </w:r>
      <w:r w:rsidR="00AE1EBA" w:rsidRPr="006E374A">
        <w:rPr>
          <w:rFonts w:cs="Arial"/>
          <w:sz w:val="18"/>
          <w:szCs w:val="18"/>
        </w:rPr>
        <w:t xml:space="preserve"> szkoleniowych, raport</w:t>
      </w:r>
      <w:r w:rsidR="00A70AE8">
        <w:rPr>
          <w:rFonts w:cs="Arial"/>
          <w:sz w:val="18"/>
          <w:szCs w:val="18"/>
        </w:rPr>
        <w:t>ach</w:t>
      </w:r>
      <w:r w:rsidR="00AE1EBA" w:rsidRPr="006E374A">
        <w:rPr>
          <w:rFonts w:cs="Arial"/>
          <w:sz w:val="18"/>
          <w:szCs w:val="18"/>
        </w:rPr>
        <w:t xml:space="preserve"> i dokument</w:t>
      </w:r>
      <w:r w:rsidR="00A70AE8">
        <w:rPr>
          <w:rFonts w:cs="Arial"/>
          <w:sz w:val="18"/>
          <w:szCs w:val="18"/>
        </w:rPr>
        <w:t>ach</w:t>
      </w:r>
      <w:r w:rsidR="00AE1EBA" w:rsidRPr="006E374A">
        <w:rPr>
          <w:rFonts w:cs="Arial"/>
          <w:sz w:val="18"/>
          <w:szCs w:val="18"/>
        </w:rPr>
        <w:t xml:space="preserve"> powstałych w związku ze świadczeniem usługi </w:t>
      </w:r>
      <w:r w:rsidR="00A70AE8">
        <w:rPr>
          <w:rFonts w:cs="Arial"/>
          <w:sz w:val="18"/>
          <w:szCs w:val="18"/>
        </w:rPr>
        <w:br/>
      </w:r>
      <w:r w:rsidR="00AE1EBA" w:rsidRPr="006E374A">
        <w:rPr>
          <w:rFonts w:eastAsia="Times New Roman" w:cs="Arial"/>
          <w:sz w:val="18"/>
          <w:szCs w:val="18"/>
          <w:lang w:eastAsia="ar-SA"/>
        </w:rPr>
        <w:t>na następujących  polach eksploatacji:</w:t>
      </w:r>
    </w:p>
    <w:p w14:paraId="5BE64AB6" w14:textId="77777777" w:rsidR="00AE1EBA" w:rsidRPr="006E374A" w:rsidRDefault="00AE1EBA" w:rsidP="00AE1EBA">
      <w:pPr>
        <w:numPr>
          <w:ilvl w:val="0"/>
          <w:numId w:val="41"/>
        </w:numPr>
        <w:suppressAutoHyphens/>
        <w:spacing w:after="0" w:line="360" w:lineRule="auto"/>
        <w:ind w:left="1134"/>
        <w:rPr>
          <w:rFonts w:eastAsia="Times New Roman" w:cs="Arial"/>
          <w:sz w:val="18"/>
          <w:szCs w:val="18"/>
          <w:lang w:eastAsia="ar-SA"/>
        </w:rPr>
      </w:pPr>
      <w:r w:rsidRPr="006E374A">
        <w:rPr>
          <w:rFonts w:eastAsia="Times New Roman" w:cs="Arial"/>
          <w:sz w:val="18"/>
          <w:szCs w:val="18"/>
          <w:lang w:eastAsia="ar-SA"/>
        </w:rPr>
        <w:t>utrwalanie lub kopiowanie wszelkimi technikami, wprowadzanie do pamięci komputerów i serwerów sieci komputerowych;</w:t>
      </w:r>
    </w:p>
    <w:p w14:paraId="2CCCFFC9" w14:textId="77777777" w:rsidR="00AE1EBA" w:rsidRPr="006E374A" w:rsidRDefault="00AE1EBA" w:rsidP="00AE1EBA">
      <w:pPr>
        <w:numPr>
          <w:ilvl w:val="0"/>
          <w:numId w:val="41"/>
        </w:numPr>
        <w:suppressAutoHyphens/>
        <w:spacing w:after="0" w:line="360" w:lineRule="auto"/>
        <w:ind w:left="1134"/>
        <w:rPr>
          <w:rFonts w:eastAsia="Times New Roman" w:cs="Arial"/>
          <w:sz w:val="18"/>
          <w:szCs w:val="18"/>
          <w:lang w:eastAsia="ar-SA"/>
        </w:rPr>
      </w:pPr>
      <w:r w:rsidRPr="006E374A">
        <w:rPr>
          <w:rFonts w:eastAsia="Times New Roman" w:cs="Arial"/>
          <w:sz w:val="18"/>
          <w:szCs w:val="18"/>
          <w:lang w:eastAsia="ar-SA"/>
        </w:rPr>
        <w:t>wystawianie i publiczna prezentacja na ekranie, w tym podczas seminariów i konferencji;</w:t>
      </w:r>
    </w:p>
    <w:p w14:paraId="4F7D896D" w14:textId="77777777" w:rsidR="00AE1EBA" w:rsidRPr="006E374A" w:rsidRDefault="00AE1EBA" w:rsidP="00AE1EBA">
      <w:pPr>
        <w:numPr>
          <w:ilvl w:val="0"/>
          <w:numId w:val="41"/>
        </w:numPr>
        <w:suppressAutoHyphens/>
        <w:spacing w:after="0" w:line="360" w:lineRule="auto"/>
        <w:ind w:left="1134"/>
        <w:rPr>
          <w:rFonts w:eastAsia="Times New Roman" w:cs="Arial"/>
          <w:sz w:val="18"/>
          <w:szCs w:val="18"/>
          <w:lang w:eastAsia="ar-SA"/>
        </w:rPr>
      </w:pPr>
      <w:r w:rsidRPr="006E374A">
        <w:rPr>
          <w:rFonts w:eastAsia="Times New Roman" w:cs="Arial"/>
          <w:sz w:val="18"/>
          <w:szCs w:val="18"/>
          <w:lang w:eastAsia="ar-SA"/>
        </w:rPr>
        <w:t>wykorzystywanie w materiałach wydawniczych oraz we wszelkiego rodzaju mediach audio-wizualnych i komputerowych;</w:t>
      </w:r>
    </w:p>
    <w:p w14:paraId="1E0DF869" w14:textId="77777777" w:rsidR="00AE1EBA" w:rsidRPr="006E374A" w:rsidRDefault="00AE1EBA" w:rsidP="00AE1EBA">
      <w:pPr>
        <w:numPr>
          <w:ilvl w:val="0"/>
          <w:numId w:val="41"/>
        </w:numPr>
        <w:suppressAutoHyphens/>
        <w:spacing w:after="0" w:line="360" w:lineRule="auto"/>
        <w:ind w:left="1134"/>
        <w:rPr>
          <w:rFonts w:eastAsia="Times New Roman" w:cs="Arial"/>
          <w:sz w:val="18"/>
          <w:szCs w:val="18"/>
          <w:lang w:eastAsia="ar-SA"/>
        </w:rPr>
      </w:pPr>
      <w:r w:rsidRPr="006E374A">
        <w:rPr>
          <w:rFonts w:eastAsia="Times New Roman" w:cs="Arial"/>
          <w:sz w:val="18"/>
          <w:szCs w:val="18"/>
          <w:lang w:eastAsia="ar-SA"/>
        </w:rPr>
        <w:t>zwielokrotnienie wszelkimi technikami, w tym poprzez wydruk lub nagranie na nośniku magnetycznym w postaci elektronicznej;</w:t>
      </w:r>
    </w:p>
    <w:p w14:paraId="18FF9782" w14:textId="77777777" w:rsidR="00AE1EBA" w:rsidRPr="006E374A" w:rsidRDefault="00AE1EBA" w:rsidP="00AE1EBA">
      <w:pPr>
        <w:numPr>
          <w:ilvl w:val="0"/>
          <w:numId w:val="41"/>
        </w:numPr>
        <w:suppressAutoHyphens/>
        <w:spacing w:after="0" w:line="360" w:lineRule="auto"/>
        <w:ind w:left="1134"/>
        <w:rPr>
          <w:rFonts w:eastAsia="Times New Roman" w:cs="Arial"/>
          <w:sz w:val="18"/>
          <w:szCs w:val="18"/>
          <w:lang w:eastAsia="ar-SA"/>
        </w:rPr>
      </w:pPr>
      <w:r w:rsidRPr="006E374A">
        <w:rPr>
          <w:rFonts w:eastAsia="Times New Roman" w:cs="Arial"/>
          <w:sz w:val="18"/>
          <w:szCs w:val="18"/>
          <w:lang w:eastAsia="ar-SA"/>
        </w:rPr>
        <w:t>wprowadzenie do obrotu;</w:t>
      </w:r>
    </w:p>
    <w:p w14:paraId="20641505" w14:textId="77777777" w:rsidR="00AE1EBA" w:rsidRPr="006E374A" w:rsidRDefault="00AE1EBA" w:rsidP="00AE1EBA">
      <w:pPr>
        <w:numPr>
          <w:ilvl w:val="0"/>
          <w:numId w:val="41"/>
        </w:numPr>
        <w:suppressAutoHyphens/>
        <w:spacing w:after="0" w:line="360" w:lineRule="auto"/>
        <w:ind w:left="1134"/>
        <w:rPr>
          <w:rFonts w:eastAsia="Times New Roman" w:cs="Arial"/>
          <w:sz w:val="18"/>
          <w:szCs w:val="18"/>
          <w:lang w:eastAsia="ar-SA"/>
        </w:rPr>
      </w:pPr>
      <w:r w:rsidRPr="006E374A">
        <w:rPr>
          <w:rFonts w:eastAsia="Times New Roman" w:cs="Arial"/>
          <w:sz w:val="18"/>
          <w:szCs w:val="18"/>
          <w:lang w:eastAsia="ar-SA"/>
        </w:rPr>
        <w:t>nieodpłatne udostępnienie zwielokrotnionych egzemplarzy;</w:t>
      </w:r>
    </w:p>
    <w:p w14:paraId="3A871C89" w14:textId="77777777" w:rsidR="00AE1EBA" w:rsidRPr="006E374A" w:rsidRDefault="00AE1EBA" w:rsidP="00AE1EBA">
      <w:pPr>
        <w:numPr>
          <w:ilvl w:val="0"/>
          <w:numId w:val="41"/>
        </w:numPr>
        <w:suppressAutoHyphens/>
        <w:spacing w:after="0" w:line="360" w:lineRule="auto"/>
        <w:ind w:left="1134"/>
        <w:rPr>
          <w:rFonts w:eastAsia="Times New Roman" w:cs="Arial"/>
          <w:sz w:val="18"/>
          <w:szCs w:val="18"/>
          <w:lang w:eastAsia="ar-SA"/>
        </w:rPr>
      </w:pPr>
      <w:r w:rsidRPr="006E374A">
        <w:rPr>
          <w:rFonts w:eastAsia="Times New Roman" w:cs="Arial"/>
          <w:sz w:val="18"/>
          <w:szCs w:val="18"/>
          <w:lang w:eastAsia="ar-SA"/>
        </w:rPr>
        <w:t>wykorzystanie w całości lub w części oraz łącznie z innymi utworami, opracowywanie poprzez dodanie różnych elementów, uaktualnienie, modyfikacja, tłumaczenie na języki obce, zmiana barw lub wielkości całości lub części;</w:t>
      </w:r>
    </w:p>
    <w:p w14:paraId="6C5E84B1" w14:textId="77777777" w:rsidR="00AE1EBA" w:rsidRPr="006E374A" w:rsidRDefault="00AE1EBA" w:rsidP="00AE1EBA">
      <w:pPr>
        <w:numPr>
          <w:ilvl w:val="0"/>
          <w:numId w:val="41"/>
        </w:numPr>
        <w:suppressAutoHyphens/>
        <w:spacing w:after="0" w:line="360" w:lineRule="auto"/>
        <w:ind w:left="1134"/>
        <w:rPr>
          <w:rFonts w:eastAsia="Times New Roman" w:cs="Arial"/>
          <w:sz w:val="18"/>
          <w:szCs w:val="18"/>
          <w:lang w:eastAsia="ar-SA"/>
        </w:rPr>
      </w:pPr>
      <w:r w:rsidRPr="006E374A">
        <w:rPr>
          <w:rFonts w:eastAsia="Times New Roman" w:cs="Arial"/>
          <w:sz w:val="18"/>
          <w:szCs w:val="18"/>
          <w:lang w:eastAsia="ar-SA"/>
        </w:rPr>
        <w:lastRenderedPageBreak/>
        <w:t>wprowadzenie całości lub części do sieci komputerowej Internet w sposób umożliwiający transmisję odbiorczą przez zainteresowanego użytkownika, łącznie  z utrwaleniem w pamięci RAM;</w:t>
      </w:r>
    </w:p>
    <w:p w14:paraId="01155ABD" w14:textId="77777777" w:rsidR="00AE1EBA" w:rsidRPr="006E374A" w:rsidRDefault="00AE1EBA" w:rsidP="00AE1EBA">
      <w:pPr>
        <w:numPr>
          <w:ilvl w:val="0"/>
          <w:numId w:val="41"/>
        </w:numPr>
        <w:suppressAutoHyphens/>
        <w:spacing w:after="0" w:line="360" w:lineRule="auto"/>
        <w:ind w:left="1134"/>
        <w:rPr>
          <w:rFonts w:eastAsia="Times New Roman" w:cs="Arial"/>
          <w:sz w:val="18"/>
          <w:szCs w:val="18"/>
          <w:lang w:eastAsia="ar-SA"/>
        </w:rPr>
      </w:pPr>
      <w:r w:rsidRPr="006E374A">
        <w:rPr>
          <w:rFonts w:eastAsia="Times New Roman" w:cs="Arial"/>
          <w:sz w:val="18"/>
          <w:szCs w:val="18"/>
          <w:lang w:eastAsia="ar-SA"/>
        </w:rPr>
        <w:t>publikacje i rozpowszechnianie w całości lub w części za pomocą wizji i fonii w sieciach przewodowych albo drogą transmisji bezprzewodowej przez stację naziemną lub za pośrednictwem satelity.</w:t>
      </w:r>
    </w:p>
    <w:p w14:paraId="2B46AF72" w14:textId="2BD17A63" w:rsidR="00AE1EBA" w:rsidRDefault="00AE1EBA" w:rsidP="00AE1EBA">
      <w:pPr>
        <w:numPr>
          <w:ilvl w:val="0"/>
          <w:numId w:val="45"/>
        </w:numPr>
        <w:tabs>
          <w:tab w:val="clear" w:pos="720"/>
          <w:tab w:val="left" w:pos="0"/>
        </w:tabs>
        <w:suppressAutoHyphens/>
        <w:spacing w:after="0" w:line="360" w:lineRule="auto"/>
        <w:ind w:left="426" w:hanging="426"/>
        <w:rPr>
          <w:rFonts w:eastAsia="Times New Roman" w:cs="Arial"/>
          <w:sz w:val="18"/>
          <w:szCs w:val="18"/>
          <w:lang w:eastAsia="ar-SA"/>
        </w:rPr>
      </w:pPr>
      <w:r w:rsidRPr="006E374A">
        <w:rPr>
          <w:rFonts w:eastAsia="Times New Roman" w:cs="Arial"/>
          <w:sz w:val="18"/>
          <w:szCs w:val="18"/>
          <w:lang w:eastAsia="ar-SA"/>
        </w:rPr>
        <w:t xml:space="preserve">Z chwilą i w zakresie, o którym mowa w ust. 6, Zamawiający nabywa własność wszystkich </w:t>
      </w:r>
      <w:r w:rsidR="00A70AE8">
        <w:rPr>
          <w:rFonts w:eastAsia="Times New Roman" w:cs="Arial"/>
          <w:sz w:val="18"/>
          <w:szCs w:val="18"/>
          <w:lang w:eastAsia="ar-SA"/>
        </w:rPr>
        <w:t xml:space="preserve">przekazanych mu </w:t>
      </w:r>
      <w:r w:rsidRPr="006E374A">
        <w:rPr>
          <w:rFonts w:eastAsia="Times New Roman" w:cs="Arial"/>
          <w:sz w:val="18"/>
          <w:szCs w:val="18"/>
          <w:lang w:eastAsia="ar-SA"/>
        </w:rPr>
        <w:t>egzemplarzy, na których zostały utrwalone utwory.</w:t>
      </w:r>
    </w:p>
    <w:p w14:paraId="1E50EC01" w14:textId="1C67E6A8" w:rsidR="00A70AE8" w:rsidRPr="006E374A" w:rsidRDefault="00A70AE8" w:rsidP="00AE1EBA">
      <w:pPr>
        <w:numPr>
          <w:ilvl w:val="0"/>
          <w:numId w:val="45"/>
        </w:numPr>
        <w:tabs>
          <w:tab w:val="clear" w:pos="720"/>
          <w:tab w:val="left" w:pos="0"/>
        </w:tabs>
        <w:suppressAutoHyphens/>
        <w:spacing w:after="0" w:line="360" w:lineRule="auto"/>
        <w:ind w:left="426" w:hanging="426"/>
        <w:rPr>
          <w:rFonts w:eastAsia="Times New Roman" w:cs="Arial"/>
          <w:sz w:val="18"/>
          <w:szCs w:val="18"/>
          <w:lang w:eastAsia="ar-SA"/>
        </w:rPr>
      </w:pPr>
      <w:r>
        <w:rPr>
          <w:rFonts w:eastAsia="Times New Roman" w:cs="Arial"/>
          <w:sz w:val="18"/>
          <w:szCs w:val="18"/>
          <w:lang w:eastAsia="ar-SA"/>
        </w:rPr>
        <w:t xml:space="preserve">Przeniesienie praw autorskich obejmuje także wyłączne prawo zezwalania </w:t>
      </w:r>
      <w:r>
        <w:rPr>
          <w:rFonts w:eastAsia="Times New Roman" w:cs="Arial"/>
          <w:sz w:val="18"/>
          <w:szCs w:val="18"/>
          <w:lang w:eastAsia="ar-SA"/>
        </w:rPr>
        <w:br/>
        <w:t>na wykonywanie zależnego prawa autorskiego.</w:t>
      </w:r>
    </w:p>
    <w:p w14:paraId="3416DC4E" w14:textId="66CAE708" w:rsidR="00A70AE8" w:rsidRDefault="00A70AE8" w:rsidP="006E374A">
      <w:pPr>
        <w:pStyle w:val="Akapitzlist"/>
        <w:numPr>
          <w:ilvl w:val="0"/>
          <w:numId w:val="4"/>
        </w:numPr>
        <w:spacing w:after="0" w:line="360" w:lineRule="auto"/>
        <w:ind w:left="426" w:hanging="426"/>
        <w:rPr>
          <w:rFonts w:cs="Arial"/>
          <w:sz w:val="18"/>
          <w:szCs w:val="18"/>
        </w:rPr>
      </w:pPr>
      <w:r>
        <w:rPr>
          <w:rFonts w:cs="Arial"/>
          <w:sz w:val="18"/>
          <w:szCs w:val="18"/>
        </w:rPr>
        <w:t>Wykonawca zobowiązuje się, że wykonując Umowę nie naruszy praw majątkowych osób trzecich i przekaże Zamawiającemu utwory w stanie wolnym od obciążeń prawami osób trzecich. Wykonawca</w:t>
      </w:r>
      <w:r w:rsidR="00983C59">
        <w:rPr>
          <w:rFonts w:cs="Arial"/>
          <w:sz w:val="18"/>
          <w:szCs w:val="18"/>
        </w:rPr>
        <w:t xml:space="preserve"> zobowiązuje się do niepo</w:t>
      </w:r>
      <w:r w:rsidR="00EF2E47">
        <w:rPr>
          <w:rFonts w:cs="Arial"/>
          <w:sz w:val="18"/>
          <w:szCs w:val="18"/>
        </w:rPr>
        <w:t>d</w:t>
      </w:r>
      <w:r w:rsidR="00983C59">
        <w:rPr>
          <w:rFonts w:cs="Arial"/>
          <w:sz w:val="18"/>
          <w:szCs w:val="18"/>
        </w:rPr>
        <w:t xml:space="preserve">noszenia roszczeń, jakie przysługują mu z tytułu naruszenia autorskich praw osobistych. Jednocześnie, Wykonawca upoważnia Zamawiającego do wykonywania przysługujących mu autorskich praw osobistych.  </w:t>
      </w:r>
      <w:r>
        <w:rPr>
          <w:rFonts w:cs="Arial"/>
          <w:sz w:val="18"/>
          <w:szCs w:val="18"/>
        </w:rPr>
        <w:t xml:space="preserve">   </w:t>
      </w:r>
    </w:p>
    <w:p w14:paraId="38CDE15B" w14:textId="7DA9CCEB" w:rsidR="006E374A" w:rsidRPr="006E374A" w:rsidRDefault="00983C59" w:rsidP="006E374A">
      <w:pPr>
        <w:pStyle w:val="Akapitzlist"/>
        <w:numPr>
          <w:ilvl w:val="0"/>
          <w:numId w:val="4"/>
        </w:numPr>
        <w:spacing w:after="0" w:line="360" w:lineRule="auto"/>
        <w:ind w:left="426" w:hanging="426"/>
        <w:rPr>
          <w:rFonts w:cs="Arial"/>
          <w:sz w:val="18"/>
          <w:szCs w:val="18"/>
        </w:rPr>
      </w:pPr>
      <w:r>
        <w:rPr>
          <w:rFonts w:cs="Arial"/>
          <w:sz w:val="18"/>
          <w:szCs w:val="18"/>
        </w:rPr>
        <w:t xml:space="preserve">Zamawiający ma prawo do wyprodukowania wideogramu w postaci nagrania Warsztatów oraz wykonywania zdjęć w tym obejmujących wizerunek Wykonawcy albo osób wskazanych w ust. 4 powyżej, na co Wykonawca wyraża zgodę.  </w:t>
      </w:r>
    </w:p>
    <w:p w14:paraId="71CC161D" w14:textId="1AF3E9BF" w:rsidR="00983C59" w:rsidRPr="00C27D31" w:rsidRDefault="00983C59" w:rsidP="00C27D31">
      <w:pPr>
        <w:pStyle w:val="Akapitzlist"/>
        <w:numPr>
          <w:ilvl w:val="0"/>
          <w:numId w:val="4"/>
        </w:numPr>
        <w:spacing w:after="0" w:line="360" w:lineRule="auto"/>
        <w:ind w:left="426" w:hanging="426"/>
        <w:rPr>
          <w:rFonts w:cs="Arial"/>
          <w:sz w:val="18"/>
          <w:szCs w:val="18"/>
        </w:rPr>
      </w:pPr>
      <w:r w:rsidRPr="00C27D31">
        <w:rPr>
          <w:rFonts w:cs="Arial"/>
          <w:sz w:val="18"/>
          <w:szCs w:val="18"/>
        </w:rPr>
        <w:t xml:space="preserve">Wykonawca najpóźniej w ciągu 3 dni roboczych po zakończeniu Warsztatu przekaże Zamawiającemu zgody osób, o którym mowa w §3 ust. 4 powyżej </w:t>
      </w:r>
      <w:r w:rsidR="007A6450">
        <w:rPr>
          <w:rFonts w:cs="Arial"/>
          <w:sz w:val="18"/>
          <w:szCs w:val="18"/>
        </w:rPr>
        <w:br/>
      </w:r>
      <w:r w:rsidRPr="00C27D31">
        <w:rPr>
          <w:rFonts w:cs="Arial"/>
          <w:sz w:val="18"/>
          <w:szCs w:val="18"/>
        </w:rPr>
        <w:t xml:space="preserve">na utrwalanie i korzystanie  przez Zamawiającego lub inne podmioty wchodzące </w:t>
      </w:r>
      <w:r>
        <w:rPr>
          <w:rFonts w:cs="Arial"/>
          <w:sz w:val="18"/>
          <w:szCs w:val="18"/>
        </w:rPr>
        <w:br/>
      </w:r>
      <w:r w:rsidRPr="00C27D31">
        <w:rPr>
          <w:rFonts w:cs="Arial"/>
          <w:sz w:val="18"/>
          <w:szCs w:val="18"/>
        </w:rPr>
        <w:t xml:space="preserve">w skład Sieci Badawczej Łukasiewicz z ich wizerunku i ewentualnie powstałych </w:t>
      </w:r>
      <w:r>
        <w:rPr>
          <w:rFonts w:cs="Arial"/>
          <w:sz w:val="18"/>
          <w:szCs w:val="18"/>
        </w:rPr>
        <w:br/>
      </w:r>
      <w:r w:rsidRPr="00C27D31">
        <w:rPr>
          <w:rFonts w:cs="Arial"/>
          <w:sz w:val="18"/>
          <w:szCs w:val="18"/>
        </w:rPr>
        <w:t>w związku z nagraniem wideogramu lub wykonaniem zdjęć materiałów oraz wykorzystanie ich w następującym zakresie:</w:t>
      </w:r>
    </w:p>
    <w:p w14:paraId="3D79498D" w14:textId="77777777" w:rsidR="00983C59" w:rsidRDefault="00983C59" w:rsidP="00983C59">
      <w:pPr>
        <w:pStyle w:val="Akapitzlist"/>
        <w:numPr>
          <w:ilvl w:val="1"/>
          <w:numId w:val="4"/>
        </w:numPr>
        <w:spacing w:after="0" w:line="360" w:lineRule="auto"/>
        <w:rPr>
          <w:rFonts w:cs="Arial"/>
          <w:sz w:val="18"/>
          <w:szCs w:val="18"/>
        </w:rPr>
      </w:pPr>
      <w:r>
        <w:rPr>
          <w:rFonts w:cs="Arial"/>
          <w:sz w:val="18"/>
          <w:szCs w:val="18"/>
        </w:rPr>
        <w:t>Zwielokrotnianie dowolną techniką;</w:t>
      </w:r>
    </w:p>
    <w:p w14:paraId="7107792A" w14:textId="77777777" w:rsidR="00983C59" w:rsidRDefault="00983C59" w:rsidP="00983C59">
      <w:pPr>
        <w:pStyle w:val="Akapitzlist"/>
        <w:numPr>
          <w:ilvl w:val="1"/>
          <w:numId w:val="4"/>
        </w:numPr>
        <w:spacing w:after="0" w:line="360" w:lineRule="auto"/>
        <w:rPr>
          <w:rFonts w:cs="Arial"/>
          <w:sz w:val="18"/>
          <w:szCs w:val="18"/>
        </w:rPr>
      </w:pPr>
      <w:r>
        <w:rPr>
          <w:rFonts w:cs="Arial"/>
          <w:sz w:val="18"/>
          <w:szCs w:val="18"/>
        </w:rPr>
        <w:t>publiczne udostępnianie, w taki sposób aby każdy mógł mieć do nich dostęp w miejscu i czasie przez siebie wybranym;</w:t>
      </w:r>
    </w:p>
    <w:p w14:paraId="46C04362" w14:textId="624F214C" w:rsidR="00983C59" w:rsidRPr="005F5FD0" w:rsidRDefault="00983C59" w:rsidP="00983C59">
      <w:pPr>
        <w:spacing w:after="0" w:line="360" w:lineRule="auto"/>
        <w:rPr>
          <w:rFonts w:cs="Arial"/>
          <w:sz w:val="18"/>
          <w:szCs w:val="18"/>
        </w:rPr>
      </w:pPr>
      <w:r>
        <w:rPr>
          <w:rFonts w:cs="Arial"/>
          <w:sz w:val="18"/>
          <w:szCs w:val="18"/>
        </w:rPr>
        <w:t xml:space="preserve">Jeśli osobą, o której mowa w ust. 4 jest sam Wykonawca, podpisując Umowę Wykonawca wyraża jednocześnie zgodę na wykorzystanie swojego wizerunku </w:t>
      </w:r>
      <w:r>
        <w:rPr>
          <w:rFonts w:cs="Arial"/>
          <w:sz w:val="18"/>
          <w:szCs w:val="18"/>
        </w:rPr>
        <w:br/>
        <w:t>w określonym powyżej zakresie.</w:t>
      </w:r>
    </w:p>
    <w:p w14:paraId="350B73EC" w14:textId="45EB6A05" w:rsidR="00AE1EBA" w:rsidRPr="006E374A" w:rsidRDefault="00983C59" w:rsidP="006E374A">
      <w:pPr>
        <w:pStyle w:val="Akapitzlist"/>
        <w:numPr>
          <w:ilvl w:val="0"/>
          <w:numId w:val="4"/>
        </w:numPr>
        <w:spacing w:after="0" w:line="360" w:lineRule="auto"/>
        <w:ind w:left="426" w:hanging="426"/>
        <w:rPr>
          <w:rFonts w:cs="Arial"/>
          <w:sz w:val="18"/>
          <w:szCs w:val="18"/>
        </w:rPr>
      </w:pPr>
      <w:r>
        <w:rPr>
          <w:rFonts w:cs="Arial"/>
          <w:sz w:val="18"/>
          <w:szCs w:val="18"/>
        </w:rPr>
        <w:t xml:space="preserve">Materiały, o których mowa w ust. 9 mogą być wykorzystane </w:t>
      </w:r>
      <w:r w:rsidR="00AE1EBA" w:rsidRPr="006E374A">
        <w:rPr>
          <w:rFonts w:cs="Arial"/>
          <w:sz w:val="18"/>
          <w:szCs w:val="18"/>
        </w:rPr>
        <w:t>do celów informacyjnych</w:t>
      </w:r>
      <w:r>
        <w:rPr>
          <w:rFonts w:cs="Arial"/>
          <w:sz w:val="18"/>
          <w:szCs w:val="18"/>
        </w:rPr>
        <w:t xml:space="preserve">, promocyjnych lub marketingowych podmiotów wchodzących </w:t>
      </w:r>
      <w:r>
        <w:rPr>
          <w:rFonts w:cs="Arial"/>
          <w:sz w:val="18"/>
          <w:szCs w:val="18"/>
        </w:rPr>
        <w:br/>
        <w:t>w skład</w:t>
      </w:r>
      <w:r w:rsidR="00AE1EBA" w:rsidRPr="006E374A">
        <w:rPr>
          <w:rFonts w:cs="Arial"/>
          <w:sz w:val="18"/>
          <w:szCs w:val="18"/>
        </w:rPr>
        <w:t xml:space="preserve"> Sieci Badawczej Łukasiewicz, </w:t>
      </w:r>
      <w:r>
        <w:rPr>
          <w:rFonts w:cs="Arial"/>
          <w:sz w:val="18"/>
          <w:szCs w:val="18"/>
        </w:rPr>
        <w:t xml:space="preserve">w tym </w:t>
      </w:r>
      <w:r w:rsidR="00AE1EBA" w:rsidRPr="006E374A">
        <w:rPr>
          <w:rFonts w:cs="Arial"/>
          <w:sz w:val="18"/>
          <w:szCs w:val="18"/>
        </w:rPr>
        <w:t xml:space="preserve">na platformie internetowej Sieci Badawczej Łukasiewicz, zwanej „Intranetem Łukasiewicza”, w mediach społecznościowych lub komunikatach prasowych. </w:t>
      </w:r>
    </w:p>
    <w:p w14:paraId="2898AD8E" w14:textId="338EED51" w:rsidR="00983C59" w:rsidRPr="00C27D31" w:rsidRDefault="00983C59" w:rsidP="00983C59">
      <w:pPr>
        <w:pStyle w:val="Akapitzlist"/>
        <w:numPr>
          <w:ilvl w:val="0"/>
          <w:numId w:val="4"/>
        </w:numPr>
        <w:spacing w:after="0" w:line="360" w:lineRule="auto"/>
        <w:ind w:left="426" w:hanging="426"/>
        <w:rPr>
          <w:rFonts w:cs="Arial"/>
          <w:sz w:val="18"/>
          <w:szCs w:val="18"/>
        </w:rPr>
      </w:pPr>
      <w:r w:rsidRPr="00C27D31">
        <w:rPr>
          <w:rFonts w:cs="Arial"/>
          <w:sz w:val="18"/>
          <w:szCs w:val="18"/>
        </w:rPr>
        <w:t xml:space="preserve">Wykonawca najpóźniej w ciągu 3 dni roboczych po zakończeniu Warsztatu przekaże Zamawiającemu zgody osób, o których mowa w § 3 ust. 4 </w:t>
      </w:r>
      <w:r w:rsidR="001A5F15">
        <w:rPr>
          <w:rFonts w:cs="Arial"/>
          <w:sz w:val="18"/>
          <w:szCs w:val="18"/>
        </w:rPr>
        <w:t>U</w:t>
      </w:r>
      <w:r w:rsidRPr="00C27D31">
        <w:rPr>
          <w:rFonts w:cs="Arial"/>
          <w:sz w:val="18"/>
          <w:szCs w:val="18"/>
        </w:rPr>
        <w:t xml:space="preserve">mowy </w:t>
      </w:r>
      <w:r w:rsidRPr="00C27D31">
        <w:rPr>
          <w:rFonts w:cs="Arial"/>
          <w:sz w:val="18"/>
          <w:szCs w:val="18"/>
        </w:rPr>
        <w:br/>
        <w:t xml:space="preserve">na korzystanie z ich danych osobowych w celu wyprodukowania, rozporządzania </w:t>
      </w:r>
      <w:r w:rsidRPr="00C27D31">
        <w:rPr>
          <w:rFonts w:cs="Arial"/>
          <w:sz w:val="18"/>
          <w:szCs w:val="18"/>
        </w:rPr>
        <w:br/>
        <w:t xml:space="preserve">i korzystania przez Zamawiającego z praw producenta wideogramu Warsztatu. Wykonawca wykona wobec tych osób obowiązki Zamawiającego, o których mowa w § 8 ust. 2.  </w:t>
      </w:r>
    </w:p>
    <w:p w14:paraId="519EE9C5" w14:textId="77777777" w:rsidR="00983C59" w:rsidRDefault="00983C59" w:rsidP="00983C59">
      <w:pPr>
        <w:pStyle w:val="Akapitzlist"/>
        <w:numPr>
          <w:ilvl w:val="0"/>
          <w:numId w:val="4"/>
        </w:numPr>
        <w:spacing w:after="0" w:line="360" w:lineRule="auto"/>
        <w:ind w:left="426" w:hanging="426"/>
        <w:rPr>
          <w:rFonts w:cs="Arial"/>
          <w:sz w:val="18"/>
          <w:szCs w:val="18"/>
        </w:rPr>
      </w:pPr>
      <w:r w:rsidRPr="00C27D31">
        <w:rPr>
          <w:rFonts w:cs="Arial"/>
          <w:sz w:val="18"/>
          <w:szCs w:val="18"/>
        </w:rPr>
        <w:lastRenderedPageBreak/>
        <w:t>Wykonawca zapewnia, iż zgody, o którym mowa w §</w:t>
      </w:r>
      <w:r>
        <w:rPr>
          <w:rFonts w:cs="Arial"/>
          <w:sz w:val="18"/>
          <w:szCs w:val="18"/>
        </w:rPr>
        <w:t xml:space="preserve"> </w:t>
      </w:r>
      <w:r w:rsidRPr="00C27D31">
        <w:rPr>
          <w:rFonts w:cs="Arial"/>
          <w:sz w:val="18"/>
          <w:szCs w:val="18"/>
        </w:rPr>
        <w:t xml:space="preserve">3 ust. 10-13 są objęte wynagrodzeniem przewidzianym niniejszą </w:t>
      </w:r>
      <w:r>
        <w:rPr>
          <w:rFonts w:cs="Arial"/>
          <w:sz w:val="18"/>
          <w:szCs w:val="18"/>
        </w:rPr>
        <w:t>U</w:t>
      </w:r>
      <w:r w:rsidRPr="00C27D31">
        <w:rPr>
          <w:rFonts w:cs="Arial"/>
          <w:sz w:val="18"/>
          <w:szCs w:val="18"/>
        </w:rPr>
        <w:t xml:space="preserve">mową oraz zobowiązuje się, </w:t>
      </w:r>
      <w:r>
        <w:rPr>
          <w:rFonts w:cs="Arial"/>
          <w:sz w:val="18"/>
          <w:szCs w:val="18"/>
        </w:rPr>
        <w:br/>
      </w:r>
      <w:r w:rsidRPr="00C27D31">
        <w:rPr>
          <w:rFonts w:cs="Arial"/>
          <w:sz w:val="18"/>
          <w:szCs w:val="18"/>
        </w:rPr>
        <w:t>iż ww. zgody nie zostaną odwołane przez okres  co najmniej 10 lat.</w:t>
      </w:r>
    </w:p>
    <w:p w14:paraId="630667CA" w14:textId="2B720E64" w:rsidR="00983C59" w:rsidRPr="00C27D31" w:rsidRDefault="00983C59" w:rsidP="00C27D31">
      <w:pPr>
        <w:pStyle w:val="Akapitzlist"/>
        <w:numPr>
          <w:ilvl w:val="0"/>
          <w:numId w:val="4"/>
        </w:numPr>
        <w:spacing w:after="0" w:line="360" w:lineRule="auto"/>
        <w:ind w:left="426" w:hanging="426"/>
        <w:rPr>
          <w:rFonts w:cs="Arial"/>
          <w:sz w:val="18"/>
          <w:szCs w:val="18"/>
        </w:rPr>
      </w:pPr>
      <w:r w:rsidRPr="00C27D31">
        <w:rPr>
          <w:rFonts w:cs="Arial"/>
          <w:sz w:val="18"/>
          <w:szCs w:val="18"/>
        </w:rPr>
        <w:t xml:space="preserve">W przypadku wystąpienia przeciwko Zamawiającemu przez osobę trzecią </w:t>
      </w:r>
      <w:r w:rsidRPr="00C27D31">
        <w:rPr>
          <w:rFonts w:cs="Arial"/>
          <w:sz w:val="18"/>
          <w:szCs w:val="18"/>
        </w:rPr>
        <w:br/>
        <w:t xml:space="preserve">z roszczeniami wynikającymi z naruszenia jej praw, Wykonawca zobowiązuje się do ich zaspokojenia i zwolnienia Zamawiającego od obowiązku świadczeń z tego tytułu, o ile naruszenie praw takiej osoby trzeciej nastąpiło w związku </w:t>
      </w:r>
      <w:r w:rsidRPr="00C27D31">
        <w:rPr>
          <w:rFonts w:cs="Arial"/>
          <w:sz w:val="18"/>
          <w:szCs w:val="18"/>
        </w:rPr>
        <w:br/>
        <w:t xml:space="preserve">z wykonaniem Umowy przez Wykonawcę. </w:t>
      </w:r>
    </w:p>
    <w:p w14:paraId="7FDCF2F8" w14:textId="77777777" w:rsidR="004D0B01" w:rsidRDefault="004D0B01" w:rsidP="00BD211D">
      <w:pPr>
        <w:spacing w:after="0" w:line="360" w:lineRule="auto"/>
        <w:mirrorIndents/>
        <w:jc w:val="center"/>
        <w:rPr>
          <w:rFonts w:cs="Arial"/>
          <w:b/>
          <w:sz w:val="18"/>
          <w:szCs w:val="18"/>
        </w:rPr>
      </w:pPr>
    </w:p>
    <w:p w14:paraId="18784F4C" w14:textId="326FA36A" w:rsidR="004E76CA" w:rsidRPr="00424084" w:rsidRDefault="004E76CA" w:rsidP="00BD211D">
      <w:pPr>
        <w:spacing w:after="0" w:line="360" w:lineRule="auto"/>
        <w:mirrorIndents/>
        <w:jc w:val="center"/>
        <w:rPr>
          <w:rFonts w:cs="Arial"/>
          <w:b/>
          <w:sz w:val="18"/>
          <w:szCs w:val="18"/>
        </w:rPr>
      </w:pPr>
      <w:r w:rsidRPr="00424084">
        <w:rPr>
          <w:rFonts w:cs="Arial"/>
          <w:b/>
          <w:sz w:val="18"/>
          <w:szCs w:val="18"/>
        </w:rPr>
        <w:t>§4</w:t>
      </w:r>
    </w:p>
    <w:p w14:paraId="5A86D8EB" w14:textId="77777777" w:rsidR="004E76CA" w:rsidRPr="00BD211D" w:rsidRDefault="004E76CA" w:rsidP="00BD211D">
      <w:pPr>
        <w:pStyle w:val="Akapitzlist"/>
        <w:spacing w:after="0" w:line="360" w:lineRule="auto"/>
        <w:mirrorIndents/>
        <w:jc w:val="center"/>
        <w:rPr>
          <w:rFonts w:cs="Arial"/>
          <w:b/>
          <w:sz w:val="18"/>
          <w:szCs w:val="18"/>
        </w:rPr>
      </w:pPr>
      <w:r w:rsidRPr="00424084">
        <w:rPr>
          <w:rFonts w:cs="Arial"/>
          <w:b/>
          <w:sz w:val="18"/>
          <w:szCs w:val="18"/>
        </w:rPr>
        <w:t>WYKONANIE UMOWY ORAZ POROZUMIEWANIE SIĘ STRON</w:t>
      </w:r>
    </w:p>
    <w:p w14:paraId="023CA610" w14:textId="5597BCC4" w:rsidR="004E76CA" w:rsidRPr="00BD211D" w:rsidRDefault="004E76CA" w:rsidP="00853B45">
      <w:pPr>
        <w:pStyle w:val="Akapitzlist"/>
        <w:numPr>
          <w:ilvl w:val="0"/>
          <w:numId w:val="7"/>
        </w:numPr>
        <w:spacing w:after="0" w:line="360" w:lineRule="auto"/>
        <w:ind w:left="426" w:hanging="426"/>
        <w:mirrorIndents/>
        <w:rPr>
          <w:rFonts w:cs="Arial"/>
          <w:bCs/>
          <w:sz w:val="18"/>
          <w:szCs w:val="18"/>
        </w:rPr>
      </w:pPr>
      <w:r w:rsidRPr="00BD211D">
        <w:rPr>
          <w:rFonts w:cs="Arial"/>
          <w:bCs/>
          <w:sz w:val="18"/>
          <w:szCs w:val="18"/>
        </w:rPr>
        <w:t>Potwierdzeniem przeprowadzenia Warsztat</w:t>
      </w:r>
      <w:r w:rsidR="006E374A">
        <w:rPr>
          <w:rFonts w:cs="Arial"/>
          <w:bCs/>
          <w:sz w:val="18"/>
          <w:szCs w:val="18"/>
        </w:rPr>
        <w:t>ów</w:t>
      </w:r>
      <w:r w:rsidRPr="00BD211D">
        <w:rPr>
          <w:rFonts w:cs="Arial"/>
          <w:bCs/>
          <w:sz w:val="18"/>
          <w:szCs w:val="18"/>
        </w:rPr>
        <w:t>, o który</w:t>
      </w:r>
      <w:r w:rsidR="006E374A">
        <w:rPr>
          <w:rFonts w:cs="Arial"/>
          <w:bCs/>
          <w:sz w:val="18"/>
          <w:szCs w:val="18"/>
        </w:rPr>
        <w:t>ch</w:t>
      </w:r>
      <w:r w:rsidRPr="00BD211D">
        <w:rPr>
          <w:rFonts w:cs="Arial"/>
          <w:bCs/>
          <w:sz w:val="18"/>
          <w:szCs w:val="18"/>
        </w:rPr>
        <w:t xml:space="preserve"> mowa w </w:t>
      </w:r>
      <w:r w:rsidRPr="00BD211D">
        <w:rPr>
          <w:rFonts w:cs="Arial"/>
          <w:sz w:val="18"/>
          <w:szCs w:val="18"/>
        </w:rPr>
        <w:t>§</w:t>
      </w:r>
      <w:r w:rsidRPr="00BD211D">
        <w:rPr>
          <w:rFonts w:cs="Arial"/>
          <w:bCs/>
          <w:sz w:val="18"/>
          <w:szCs w:val="18"/>
        </w:rPr>
        <w:t xml:space="preserve"> 1 na zasadach określonych w niniejszej </w:t>
      </w:r>
      <w:r w:rsidR="000E70A6">
        <w:rPr>
          <w:rFonts w:cs="Arial"/>
          <w:bCs/>
          <w:sz w:val="18"/>
          <w:szCs w:val="18"/>
        </w:rPr>
        <w:t>U</w:t>
      </w:r>
      <w:r w:rsidRPr="00BD211D">
        <w:rPr>
          <w:rFonts w:cs="Arial"/>
          <w:bCs/>
          <w:sz w:val="18"/>
          <w:szCs w:val="18"/>
        </w:rPr>
        <w:t xml:space="preserve">mowie, będzie protokół odbioru przedmiotu </w:t>
      </w:r>
      <w:r w:rsidR="000E70A6">
        <w:rPr>
          <w:rFonts w:cs="Arial"/>
          <w:bCs/>
          <w:sz w:val="18"/>
          <w:szCs w:val="18"/>
        </w:rPr>
        <w:t>U</w:t>
      </w:r>
      <w:r w:rsidRPr="00BD211D">
        <w:rPr>
          <w:rFonts w:cs="Arial"/>
          <w:bCs/>
          <w:sz w:val="18"/>
          <w:szCs w:val="18"/>
        </w:rPr>
        <w:t xml:space="preserve">mowy, którego wzór stanowi </w:t>
      </w:r>
      <w:r w:rsidRPr="00BD211D">
        <w:rPr>
          <w:rFonts w:cs="Arial"/>
          <w:b/>
          <w:sz w:val="18"/>
          <w:szCs w:val="18"/>
        </w:rPr>
        <w:t xml:space="preserve">załącznik nr </w:t>
      </w:r>
      <w:r w:rsidR="000E70A6">
        <w:rPr>
          <w:rFonts w:cs="Arial"/>
          <w:b/>
          <w:sz w:val="18"/>
          <w:szCs w:val="18"/>
        </w:rPr>
        <w:t>3</w:t>
      </w:r>
      <w:r w:rsidRPr="00BD211D">
        <w:rPr>
          <w:rFonts w:cs="Arial"/>
          <w:b/>
          <w:sz w:val="18"/>
          <w:szCs w:val="18"/>
        </w:rPr>
        <w:t xml:space="preserve"> </w:t>
      </w:r>
      <w:r w:rsidRPr="00FA54FC">
        <w:rPr>
          <w:rFonts w:cs="Arial"/>
          <w:bCs/>
          <w:sz w:val="18"/>
          <w:szCs w:val="18"/>
        </w:rPr>
        <w:t xml:space="preserve">do </w:t>
      </w:r>
      <w:r w:rsidR="00640F8E" w:rsidRPr="00FA54FC">
        <w:rPr>
          <w:rFonts w:cs="Arial"/>
          <w:bCs/>
          <w:sz w:val="18"/>
          <w:szCs w:val="18"/>
        </w:rPr>
        <w:t>U</w:t>
      </w:r>
      <w:r w:rsidRPr="00FA54FC">
        <w:rPr>
          <w:rFonts w:cs="Arial"/>
          <w:bCs/>
          <w:sz w:val="18"/>
          <w:szCs w:val="18"/>
        </w:rPr>
        <w:t>mowy.</w:t>
      </w:r>
      <w:r w:rsidRPr="00BD211D">
        <w:rPr>
          <w:rFonts w:cs="Arial"/>
          <w:b/>
          <w:sz w:val="18"/>
          <w:szCs w:val="18"/>
        </w:rPr>
        <w:t xml:space="preserve"> </w:t>
      </w:r>
      <w:r w:rsidRPr="00BD211D">
        <w:rPr>
          <w:rFonts w:cs="Arial"/>
          <w:sz w:val="18"/>
          <w:szCs w:val="18"/>
        </w:rPr>
        <w:t>Za</w:t>
      </w:r>
      <w:r w:rsidRPr="00BD211D">
        <w:rPr>
          <w:rFonts w:cs="Arial"/>
          <w:b/>
          <w:sz w:val="18"/>
          <w:szCs w:val="18"/>
        </w:rPr>
        <w:t xml:space="preserve"> </w:t>
      </w:r>
      <w:r w:rsidRPr="00BD211D">
        <w:rPr>
          <w:rFonts w:cs="Arial"/>
          <w:sz w:val="18"/>
          <w:szCs w:val="18"/>
        </w:rPr>
        <w:t>równoznaczne z podpisaniem Protokołu Odbioru uważa się także przekazanie informacji określonych w tym Protokole oraz akceptacja Zamawiającego (także z zastrzeżeniami lub uwagami) dokonana drogą e-mailową przez osoby wskazane w ust.</w:t>
      </w:r>
      <w:r w:rsidR="00424084">
        <w:rPr>
          <w:rFonts w:cs="Arial"/>
          <w:sz w:val="18"/>
          <w:szCs w:val="18"/>
        </w:rPr>
        <w:t xml:space="preserve"> </w:t>
      </w:r>
      <w:r w:rsidRPr="00BD211D">
        <w:rPr>
          <w:rFonts w:cs="Arial"/>
          <w:sz w:val="18"/>
          <w:szCs w:val="18"/>
        </w:rPr>
        <w:t>2.</w:t>
      </w:r>
    </w:p>
    <w:p w14:paraId="6BBB5C7F" w14:textId="3C8A6001" w:rsidR="004E76CA" w:rsidRPr="00BD211D" w:rsidRDefault="004E76CA" w:rsidP="00853B45">
      <w:pPr>
        <w:pStyle w:val="Akapitzlist"/>
        <w:numPr>
          <w:ilvl w:val="0"/>
          <w:numId w:val="7"/>
        </w:numPr>
        <w:spacing w:after="0" w:line="360" w:lineRule="auto"/>
        <w:ind w:left="426" w:hanging="426"/>
        <w:mirrorIndents/>
        <w:rPr>
          <w:rFonts w:cs="Arial"/>
          <w:bCs/>
          <w:sz w:val="18"/>
          <w:szCs w:val="18"/>
        </w:rPr>
      </w:pPr>
      <w:r w:rsidRPr="00BD211D">
        <w:rPr>
          <w:rFonts w:cs="Arial"/>
          <w:bCs/>
          <w:sz w:val="18"/>
          <w:szCs w:val="18"/>
        </w:rPr>
        <w:t xml:space="preserve">Strony ustalają następujące osoby upoważnione do odbioru przedmiotu </w:t>
      </w:r>
      <w:r w:rsidR="000E70A6">
        <w:rPr>
          <w:rFonts w:cs="Arial"/>
          <w:bCs/>
          <w:sz w:val="18"/>
          <w:szCs w:val="18"/>
        </w:rPr>
        <w:t>U</w:t>
      </w:r>
      <w:r w:rsidRPr="00BD211D">
        <w:rPr>
          <w:rFonts w:cs="Arial"/>
          <w:bCs/>
          <w:sz w:val="18"/>
          <w:szCs w:val="18"/>
        </w:rPr>
        <w:t xml:space="preserve">mowy, </w:t>
      </w:r>
      <w:r w:rsidRPr="00BD211D">
        <w:rPr>
          <w:rFonts w:cs="Arial"/>
          <w:bCs/>
          <w:sz w:val="18"/>
          <w:szCs w:val="18"/>
        </w:rPr>
        <w:br/>
        <w:t xml:space="preserve">o którym mowa w ust. 1 oraz do bieżących kontaktów w sprawie realizacji niniejszej </w:t>
      </w:r>
      <w:r w:rsidR="00640F8E">
        <w:rPr>
          <w:rFonts w:cs="Arial"/>
          <w:bCs/>
          <w:sz w:val="18"/>
          <w:szCs w:val="18"/>
        </w:rPr>
        <w:t>U</w:t>
      </w:r>
      <w:r w:rsidRPr="00BD211D">
        <w:rPr>
          <w:rFonts w:cs="Arial"/>
          <w:bCs/>
          <w:sz w:val="18"/>
          <w:szCs w:val="18"/>
        </w:rPr>
        <w:t>mowy:</w:t>
      </w:r>
    </w:p>
    <w:p w14:paraId="0DD8662F" w14:textId="2391D830" w:rsidR="004E76CA" w:rsidRPr="00BD211D" w:rsidRDefault="004E76CA" w:rsidP="00853B45">
      <w:pPr>
        <w:numPr>
          <w:ilvl w:val="1"/>
          <w:numId w:val="8"/>
        </w:numPr>
        <w:spacing w:after="0" w:line="360" w:lineRule="auto"/>
        <w:ind w:left="851" w:hanging="425"/>
        <w:rPr>
          <w:rFonts w:eastAsia="Calibri" w:cs="Arial"/>
          <w:color w:val="000000"/>
          <w:sz w:val="18"/>
          <w:szCs w:val="18"/>
        </w:rPr>
      </w:pPr>
      <w:r w:rsidRPr="00BD211D">
        <w:rPr>
          <w:rFonts w:eastAsia="Calibri" w:cs="Arial"/>
          <w:color w:val="000000"/>
          <w:sz w:val="18"/>
          <w:szCs w:val="18"/>
        </w:rPr>
        <w:t xml:space="preserve">ze </w:t>
      </w:r>
      <w:r w:rsidR="00640F8E">
        <w:rPr>
          <w:rFonts w:eastAsia="Calibri" w:cs="Arial"/>
          <w:color w:val="000000"/>
          <w:sz w:val="18"/>
          <w:szCs w:val="18"/>
        </w:rPr>
        <w:t>S</w:t>
      </w:r>
      <w:r w:rsidRPr="00BD211D">
        <w:rPr>
          <w:rFonts w:eastAsia="Calibri" w:cs="Arial"/>
          <w:color w:val="000000"/>
          <w:sz w:val="18"/>
          <w:szCs w:val="18"/>
        </w:rPr>
        <w:t>trony Wykonawcy:  ………. adres e-mail:…………, tel. ……………….</w:t>
      </w:r>
    </w:p>
    <w:p w14:paraId="41D4CECC" w14:textId="2D1F6A67" w:rsidR="004E76CA" w:rsidRPr="00BD211D" w:rsidRDefault="004E76CA" w:rsidP="00853B45">
      <w:pPr>
        <w:numPr>
          <w:ilvl w:val="1"/>
          <w:numId w:val="8"/>
        </w:numPr>
        <w:spacing w:after="0" w:line="360" w:lineRule="auto"/>
        <w:ind w:left="851" w:hanging="425"/>
        <w:rPr>
          <w:rFonts w:eastAsia="Calibri" w:cs="Arial"/>
          <w:color w:val="000000"/>
          <w:sz w:val="18"/>
          <w:szCs w:val="18"/>
        </w:rPr>
      </w:pPr>
      <w:r w:rsidRPr="00BD211D">
        <w:rPr>
          <w:rFonts w:eastAsia="Calibri" w:cs="Arial"/>
          <w:color w:val="000000"/>
          <w:sz w:val="18"/>
          <w:szCs w:val="18"/>
        </w:rPr>
        <w:t xml:space="preserve">ze </w:t>
      </w:r>
      <w:r w:rsidR="00640F8E">
        <w:rPr>
          <w:rFonts w:eastAsia="Calibri" w:cs="Arial"/>
          <w:color w:val="000000"/>
          <w:sz w:val="18"/>
          <w:szCs w:val="18"/>
        </w:rPr>
        <w:t>S</w:t>
      </w:r>
      <w:r w:rsidRPr="00BD211D">
        <w:rPr>
          <w:rFonts w:eastAsia="Calibri" w:cs="Arial"/>
          <w:color w:val="000000"/>
          <w:sz w:val="18"/>
          <w:szCs w:val="18"/>
        </w:rPr>
        <w:t>trony Zamawiającego: …… adres e-mail:</w:t>
      </w:r>
      <w:r w:rsidRPr="00BD211D">
        <w:rPr>
          <w:sz w:val="18"/>
          <w:szCs w:val="18"/>
        </w:rPr>
        <w:t>……………</w:t>
      </w:r>
      <w:r w:rsidRPr="00BD211D">
        <w:rPr>
          <w:rFonts w:eastAsia="Calibri" w:cs="Arial"/>
          <w:color w:val="000000"/>
          <w:sz w:val="18"/>
          <w:szCs w:val="18"/>
        </w:rPr>
        <w:t xml:space="preserve">, </w:t>
      </w:r>
      <w:r w:rsidR="009640A2" w:rsidRPr="00BD211D">
        <w:rPr>
          <w:rFonts w:eastAsia="Calibri" w:cs="Arial"/>
          <w:color w:val="000000"/>
          <w:sz w:val="18"/>
          <w:szCs w:val="18"/>
        </w:rPr>
        <w:t>t</w:t>
      </w:r>
      <w:r w:rsidRPr="00BD211D">
        <w:rPr>
          <w:rFonts w:eastAsia="Calibri" w:cs="Arial"/>
          <w:color w:val="000000"/>
          <w:sz w:val="18"/>
          <w:szCs w:val="18"/>
        </w:rPr>
        <w:t>el. ……………….</w:t>
      </w:r>
    </w:p>
    <w:p w14:paraId="1C0E4B04" w14:textId="2941B767" w:rsidR="004E76CA" w:rsidRPr="00BD211D" w:rsidRDefault="004E76CA" w:rsidP="00853B45">
      <w:pPr>
        <w:pStyle w:val="Akapitzlist"/>
        <w:numPr>
          <w:ilvl w:val="0"/>
          <w:numId w:val="7"/>
        </w:numPr>
        <w:spacing w:after="0" w:line="360" w:lineRule="auto"/>
        <w:ind w:left="426" w:hanging="426"/>
        <w:mirrorIndents/>
        <w:rPr>
          <w:rFonts w:cs="Arial"/>
          <w:bCs/>
          <w:color w:val="auto"/>
          <w:sz w:val="18"/>
          <w:szCs w:val="18"/>
        </w:rPr>
      </w:pPr>
      <w:r w:rsidRPr="00BD211D">
        <w:rPr>
          <w:rFonts w:eastAsia="Calibri" w:cs="Arial"/>
          <w:color w:val="000000"/>
          <w:sz w:val="18"/>
          <w:szCs w:val="18"/>
        </w:rPr>
        <w:t xml:space="preserve">Zmiana osób wskazanych w ust. 2 powyżej może być dokonana poprzez poinformowanie drugiej strony na piśmie lub w drodze korespondencji e-mail i nie stanowi zmiany niniejszej </w:t>
      </w:r>
      <w:r w:rsidR="00640F8E">
        <w:rPr>
          <w:rFonts w:eastAsia="Calibri" w:cs="Arial"/>
          <w:color w:val="000000"/>
          <w:sz w:val="18"/>
          <w:szCs w:val="18"/>
        </w:rPr>
        <w:t>U</w:t>
      </w:r>
      <w:r w:rsidRPr="00BD211D">
        <w:rPr>
          <w:rFonts w:eastAsia="Calibri" w:cs="Arial"/>
          <w:color w:val="000000"/>
          <w:sz w:val="18"/>
          <w:szCs w:val="18"/>
        </w:rPr>
        <w:t>mowy.</w:t>
      </w:r>
    </w:p>
    <w:p w14:paraId="6B60A94C" w14:textId="16E740AC" w:rsidR="004E76CA" w:rsidRPr="00BD211D" w:rsidRDefault="004E76CA" w:rsidP="00853B45">
      <w:pPr>
        <w:pStyle w:val="Akapitzlist"/>
        <w:numPr>
          <w:ilvl w:val="0"/>
          <w:numId w:val="7"/>
        </w:numPr>
        <w:spacing w:after="0" w:line="360" w:lineRule="auto"/>
        <w:ind w:left="426" w:hanging="426"/>
        <w:mirrorIndents/>
        <w:rPr>
          <w:rFonts w:cs="Arial"/>
          <w:bCs/>
          <w:sz w:val="18"/>
          <w:szCs w:val="18"/>
        </w:rPr>
      </w:pPr>
      <w:r w:rsidRPr="00BD211D">
        <w:rPr>
          <w:rFonts w:eastAsia="Calibri" w:cs="Arial"/>
          <w:color w:val="000000"/>
          <w:sz w:val="18"/>
          <w:szCs w:val="18"/>
        </w:rPr>
        <w:t xml:space="preserve">Komunikacja pomiędzy </w:t>
      </w:r>
      <w:r w:rsidR="00640F8E">
        <w:rPr>
          <w:rFonts w:eastAsia="Calibri" w:cs="Arial"/>
          <w:color w:val="000000"/>
          <w:sz w:val="18"/>
          <w:szCs w:val="18"/>
        </w:rPr>
        <w:t>S</w:t>
      </w:r>
      <w:r w:rsidRPr="00BD211D">
        <w:rPr>
          <w:rFonts w:eastAsia="Calibri" w:cs="Arial"/>
          <w:color w:val="000000"/>
          <w:sz w:val="18"/>
          <w:szCs w:val="18"/>
        </w:rPr>
        <w:t xml:space="preserve">tronami dotycząca bieżącej realizacji postanowień niniejszej </w:t>
      </w:r>
      <w:r w:rsidR="000E70A6">
        <w:rPr>
          <w:rFonts w:eastAsia="Calibri" w:cs="Arial"/>
          <w:color w:val="000000"/>
          <w:sz w:val="18"/>
          <w:szCs w:val="18"/>
        </w:rPr>
        <w:t>U</w:t>
      </w:r>
      <w:r w:rsidRPr="00BD211D">
        <w:rPr>
          <w:rFonts w:eastAsia="Calibri" w:cs="Arial"/>
          <w:color w:val="000000"/>
          <w:sz w:val="18"/>
          <w:szCs w:val="18"/>
        </w:rPr>
        <w:t>mowy może się odbywać także za pośrednictwem korespondencji elektronicznej, a w wyjątkowych wypadkach również przy użyciu urządzeń telekomunikacyjnych.</w:t>
      </w:r>
    </w:p>
    <w:p w14:paraId="764BC86F" w14:textId="40A8BE28" w:rsidR="004E76CA" w:rsidRPr="00BD211D" w:rsidRDefault="004E76CA" w:rsidP="00853B45">
      <w:pPr>
        <w:pStyle w:val="Akapitzlist"/>
        <w:numPr>
          <w:ilvl w:val="0"/>
          <w:numId w:val="7"/>
        </w:numPr>
        <w:spacing w:after="0" w:line="360" w:lineRule="auto"/>
        <w:ind w:left="426" w:hanging="426"/>
        <w:mirrorIndents/>
        <w:rPr>
          <w:rFonts w:cs="Arial"/>
          <w:bCs/>
          <w:sz w:val="18"/>
          <w:szCs w:val="18"/>
        </w:rPr>
      </w:pPr>
      <w:r w:rsidRPr="00BD211D">
        <w:rPr>
          <w:rFonts w:cs="Arial"/>
          <w:sz w:val="18"/>
          <w:szCs w:val="18"/>
        </w:rPr>
        <w:t xml:space="preserve">Wykonawca odpowiada za działania i zaniechania podwykonawców oraz osób, </w:t>
      </w:r>
      <w:r w:rsidRPr="00BD211D">
        <w:rPr>
          <w:rFonts w:cs="Arial"/>
          <w:sz w:val="18"/>
          <w:szCs w:val="18"/>
        </w:rPr>
        <w:br/>
        <w:t xml:space="preserve">za pomocą których wykonuje </w:t>
      </w:r>
      <w:r w:rsidR="000E70A6">
        <w:rPr>
          <w:rFonts w:cs="Arial"/>
          <w:sz w:val="18"/>
          <w:szCs w:val="18"/>
        </w:rPr>
        <w:t>U</w:t>
      </w:r>
      <w:r w:rsidRPr="00BD211D">
        <w:rPr>
          <w:rFonts w:cs="Arial"/>
          <w:sz w:val="18"/>
          <w:szCs w:val="18"/>
        </w:rPr>
        <w:t>mowę, jak za własne działania i zaniechania.</w:t>
      </w:r>
    </w:p>
    <w:p w14:paraId="54554608" w14:textId="2493DCCC" w:rsidR="004E76CA" w:rsidRPr="00BD211D" w:rsidRDefault="004E76CA" w:rsidP="00853B45">
      <w:pPr>
        <w:pStyle w:val="Akapitzlist"/>
        <w:numPr>
          <w:ilvl w:val="0"/>
          <w:numId w:val="7"/>
        </w:numPr>
        <w:spacing w:after="0" w:line="360" w:lineRule="auto"/>
        <w:ind w:left="426" w:hanging="426"/>
        <w:mirrorIndents/>
        <w:rPr>
          <w:rFonts w:cs="Arial"/>
          <w:bCs/>
          <w:sz w:val="18"/>
          <w:szCs w:val="18"/>
        </w:rPr>
      </w:pPr>
      <w:r w:rsidRPr="00BD211D">
        <w:rPr>
          <w:rFonts w:cs="Arial"/>
          <w:sz w:val="18"/>
          <w:szCs w:val="18"/>
        </w:rPr>
        <w:t xml:space="preserve">Wykonawca zobowiązany jest do informowania Zamawiającego o wszystkich zdarzeniach mających lub mogących mieć wpływ na wykonanie </w:t>
      </w:r>
      <w:r w:rsidR="000E70A6">
        <w:rPr>
          <w:rFonts w:cs="Arial"/>
          <w:sz w:val="18"/>
          <w:szCs w:val="18"/>
        </w:rPr>
        <w:t>U</w:t>
      </w:r>
      <w:r w:rsidRPr="00BD211D">
        <w:rPr>
          <w:rFonts w:cs="Arial"/>
          <w:sz w:val="18"/>
          <w:szCs w:val="18"/>
        </w:rPr>
        <w:t xml:space="preserve">mowy, w tym </w:t>
      </w:r>
      <w:r w:rsidRPr="00BD211D">
        <w:rPr>
          <w:rFonts w:cs="Arial"/>
          <w:sz w:val="18"/>
          <w:szCs w:val="18"/>
        </w:rPr>
        <w:br/>
        <w:t xml:space="preserve">o wszczęciu wobec niego postępowania egzekucyjnego, naprawczego, likwidacyjnego, upadłościowego lub innego, nie później niż następnego dnia </w:t>
      </w:r>
      <w:r w:rsidR="00BD211D">
        <w:rPr>
          <w:rFonts w:cs="Arial"/>
          <w:sz w:val="18"/>
          <w:szCs w:val="18"/>
        </w:rPr>
        <w:br/>
      </w:r>
      <w:r w:rsidRPr="00BD211D">
        <w:rPr>
          <w:rFonts w:cs="Arial"/>
          <w:sz w:val="18"/>
          <w:szCs w:val="18"/>
        </w:rPr>
        <w:t>od dnia wszczęcia postępowania.</w:t>
      </w:r>
    </w:p>
    <w:p w14:paraId="666C768C" w14:textId="09D53733" w:rsidR="004E76CA" w:rsidRPr="00BD211D" w:rsidRDefault="004E76CA" w:rsidP="00853B45">
      <w:pPr>
        <w:pStyle w:val="Akapitzlist"/>
        <w:numPr>
          <w:ilvl w:val="0"/>
          <w:numId w:val="7"/>
        </w:numPr>
        <w:spacing w:after="0" w:line="360" w:lineRule="auto"/>
        <w:ind w:left="426" w:hanging="426"/>
        <w:mirrorIndents/>
        <w:rPr>
          <w:rFonts w:cs="Arial"/>
          <w:bCs/>
          <w:sz w:val="18"/>
          <w:szCs w:val="18"/>
        </w:rPr>
      </w:pPr>
      <w:r w:rsidRPr="00BD211D">
        <w:rPr>
          <w:rFonts w:cs="Arial"/>
          <w:sz w:val="18"/>
          <w:szCs w:val="18"/>
        </w:rPr>
        <w:t xml:space="preserve">Wykonawca ponosi pełną odpowiedzialność za ogólną i techniczną kontrolę nad wykonaniem </w:t>
      </w:r>
      <w:r w:rsidR="000E70A6">
        <w:rPr>
          <w:rFonts w:cs="Arial"/>
          <w:sz w:val="18"/>
          <w:szCs w:val="18"/>
        </w:rPr>
        <w:t>przedmiotu Umowy</w:t>
      </w:r>
      <w:r w:rsidRPr="00BD211D">
        <w:rPr>
          <w:rFonts w:cs="Arial"/>
          <w:sz w:val="18"/>
          <w:szCs w:val="18"/>
        </w:rPr>
        <w:t xml:space="preserve">. Wykonawca zapewni niezbędny personel oraz narzędzia i materiały do właściwego i terminowego wykonania </w:t>
      </w:r>
      <w:r w:rsidR="000E70A6">
        <w:rPr>
          <w:rFonts w:cs="Arial"/>
          <w:sz w:val="18"/>
          <w:szCs w:val="18"/>
        </w:rPr>
        <w:t>przedmiotu Umowy</w:t>
      </w:r>
      <w:r w:rsidRPr="00BD211D">
        <w:rPr>
          <w:rFonts w:cs="Arial"/>
          <w:sz w:val="18"/>
          <w:szCs w:val="18"/>
        </w:rPr>
        <w:t>.</w:t>
      </w:r>
    </w:p>
    <w:p w14:paraId="02E261D1" w14:textId="77777777" w:rsidR="007A6450" w:rsidRDefault="007A6450" w:rsidP="00BD211D">
      <w:pPr>
        <w:pStyle w:val="Akapitzlist"/>
        <w:spacing w:after="0" w:line="360" w:lineRule="auto"/>
        <w:ind w:left="0"/>
        <w:mirrorIndents/>
        <w:jc w:val="center"/>
        <w:rPr>
          <w:rFonts w:cs="Arial"/>
          <w:b/>
          <w:sz w:val="18"/>
          <w:szCs w:val="18"/>
        </w:rPr>
      </w:pPr>
    </w:p>
    <w:p w14:paraId="44649B6C" w14:textId="77777777" w:rsidR="007A6450" w:rsidRDefault="007A6450" w:rsidP="00BD211D">
      <w:pPr>
        <w:pStyle w:val="Akapitzlist"/>
        <w:spacing w:after="0" w:line="360" w:lineRule="auto"/>
        <w:ind w:left="0"/>
        <w:mirrorIndents/>
        <w:jc w:val="center"/>
        <w:rPr>
          <w:rFonts w:cs="Arial"/>
          <w:b/>
          <w:sz w:val="18"/>
          <w:szCs w:val="18"/>
        </w:rPr>
      </w:pPr>
    </w:p>
    <w:p w14:paraId="64EB2537" w14:textId="77777777" w:rsidR="007A6450" w:rsidRDefault="007A6450" w:rsidP="00BD211D">
      <w:pPr>
        <w:pStyle w:val="Akapitzlist"/>
        <w:spacing w:after="0" w:line="360" w:lineRule="auto"/>
        <w:ind w:left="0"/>
        <w:mirrorIndents/>
        <w:jc w:val="center"/>
        <w:rPr>
          <w:rFonts w:cs="Arial"/>
          <w:b/>
          <w:sz w:val="18"/>
          <w:szCs w:val="18"/>
        </w:rPr>
      </w:pPr>
    </w:p>
    <w:p w14:paraId="08A8EA01" w14:textId="77777777" w:rsidR="007A6450" w:rsidRDefault="007A6450" w:rsidP="00BD211D">
      <w:pPr>
        <w:pStyle w:val="Akapitzlist"/>
        <w:spacing w:after="0" w:line="360" w:lineRule="auto"/>
        <w:ind w:left="0"/>
        <w:mirrorIndents/>
        <w:jc w:val="center"/>
        <w:rPr>
          <w:rFonts w:cs="Arial"/>
          <w:b/>
          <w:sz w:val="18"/>
          <w:szCs w:val="18"/>
        </w:rPr>
      </w:pPr>
    </w:p>
    <w:p w14:paraId="6A0CCA4C" w14:textId="2BFF9FF9" w:rsidR="004E76CA" w:rsidRPr="00BD211D" w:rsidRDefault="004E76CA" w:rsidP="00BD211D">
      <w:pPr>
        <w:pStyle w:val="Akapitzlist"/>
        <w:spacing w:after="0" w:line="360" w:lineRule="auto"/>
        <w:ind w:left="0"/>
        <w:mirrorIndents/>
        <w:jc w:val="center"/>
        <w:rPr>
          <w:rFonts w:cs="Arial"/>
          <w:b/>
          <w:sz w:val="18"/>
          <w:szCs w:val="18"/>
        </w:rPr>
      </w:pPr>
      <w:r w:rsidRPr="00BD211D">
        <w:rPr>
          <w:rFonts w:cs="Arial"/>
          <w:b/>
          <w:sz w:val="18"/>
          <w:szCs w:val="18"/>
        </w:rPr>
        <w:lastRenderedPageBreak/>
        <w:t>§5</w:t>
      </w:r>
    </w:p>
    <w:p w14:paraId="07B9C5F7" w14:textId="2D554034" w:rsidR="004E76CA" w:rsidRDefault="004E76CA" w:rsidP="00BD211D">
      <w:pPr>
        <w:pStyle w:val="Akapitzlist"/>
        <w:spacing w:after="0" w:line="360" w:lineRule="auto"/>
        <w:ind w:hanging="720"/>
        <w:mirrorIndents/>
        <w:jc w:val="center"/>
        <w:rPr>
          <w:rFonts w:cs="Arial"/>
          <w:b/>
          <w:sz w:val="18"/>
          <w:szCs w:val="18"/>
        </w:rPr>
      </w:pPr>
      <w:r w:rsidRPr="00BD211D">
        <w:rPr>
          <w:rFonts w:cs="Arial"/>
          <w:b/>
          <w:sz w:val="18"/>
          <w:szCs w:val="18"/>
        </w:rPr>
        <w:t>WYNAGRODZENIE I WARUNKI PŁATNOŚCI</w:t>
      </w:r>
      <w:r w:rsidR="007A6450">
        <w:rPr>
          <w:rStyle w:val="Odwoanieprzypisudolnego"/>
          <w:rFonts w:cs="Arial"/>
          <w:b/>
          <w:sz w:val="18"/>
          <w:szCs w:val="18"/>
        </w:rPr>
        <w:footnoteReference w:id="3"/>
      </w:r>
    </w:p>
    <w:p w14:paraId="6D41C65B" w14:textId="68F3BCCE" w:rsidR="007A6450" w:rsidRPr="005F5FD0" w:rsidRDefault="007A6450" w:rsidP="007A6450">
      <w:pPr>
        <w:pStyle w:val="Akapitzlist"/>
        <w:spacing w:after="0" w:line="360" w:lineRule="auto"/>
        <w:ind w:hanging="720"/>
        <w:mirrorIndents/>
        <w:jc w:val="center"/>
        <w:rPr>
          <w:rFonts w:cs="Arial"/>
          <w:b/>
          <w:i/>
          <w:iCs/>
          <w:sz w:val="18"/>
          <w:szCs w:val="18"/>
        </w:rPr>
      </w:pPr>
      <w:r>
        <w:rPr>
          <w:rFonts w:cs="Arial"/>
          <w:b/>
          <w:sz w:val="18"/>
          <w:szCs w:val="18"/>
        </w:rPr>
        <w:t>[</w:t>
      </w:r>
      <w:r>
        <w:rPr>
          <w:rFonts w:cs="Arial"/>
          <w:b/>
          <w:i/>
          <w:iCs/>
          <w:sz w:val="18"/>
          <w:szCs w:val="18"/>
        </w:rPr>
        <w:t>postanowienia w razie wybor</w:t>
      </w:r>
      <w:r w:rsidR="00665DBA">
        <w:rPr>
          <w:rFonts w:cs="Arial"/>
          <w:b/>
          <w:i/>
          <w:iCs/>
          <w:sz w:val="18"/>
          <w:szCs w:val="18"/>
        </w:rPr>
        <w:t>u</w:t>
      </w:r>
      <w:r>
        <w:rPr>
          <w:rFonts w:cs="Arial"/>
          <w:b/>
          <w:i/>
          <w:iCs/>
          <w:sz w:val="18"/>
          <w:szCs w:val="18"/>
        </w:rPr>
        <w:t xml:space="preserve"> Wykonawcy będącego podmiotem prowadzącym działalność gospodarczą]</w:t>
      </w:r>
    </w:p>
    <w:p w14:paraId="2F456690" w14:textId="77777777" w:rsidR="007A6450" w:rsidRPr="00BD211D" w:rsidRDefault="007A6450" w:rsidP="00BD211D">
      <w:pPr>
        <w:pStyle w:val="Akapitzlist"/>
        <w:spacing w:after="0" w:line="360" w:lineRule="auto"/>
        <w:ind w:hanging="720"/>
        <w:mirrorIndents/>
        <w:jc w:val="center"/>
        <w:rPr>
          <w:rFonts w:cs="Arial"/>
          <w:b/>
          <w:sz w:val="18"/>
          <w:szCs w:val="18"/>
        </w:rPr>
      </w:pPr>
    </w:p>
    <w:p w14:paraId="7CEC4DF9" w14:textId="158B58C7" w:rsidR="004E76CA" w:rsidRDefault="004E76CA" w:rsidP="00424084">
      <w:pPr>
        <w:pStyle w:val="Akapitzlist"/>
        <w:numPr>
          <w:ilvl w:val="0"/>
          <w:numId w:val="9"/>
        </w:numPr>
        <w:spacing w:after="0" w:line="360" w:lineRule="auto"/>
        <w:ind w:left="426" w:hanging="426"/>
        <w:mirrorIndents/>
        <w:rPr>
          <w:rFonts w:cs="Arial"/>
          <w:bCs/>
          <w:sz w:val="18"/>
          <w:szCs w:val="18"/>
        </w:rPr>
      </w:pPr>
      <w:r w:rsidRPr="00BD211D">
        <w:rPr>
          <w:rFonts w:cs="Arial"/>
          <w:bCs/>
          <w:sz w:val="18"/>
          <w:szCs w:val="18"/>
        </w:rPr>
        <w:t xml:space="preserve">Strony ustalają, iż maksymalne wynagrodzenie za realizację przedmiotu niniejszej umowy przysługujące Wykonawcy (w tym za </w:t>
      </w:r>
      <w:r w:rsidR="006E374A">
        <w:rPr>
          <w:rFonts w:cs="Arial"/>
          <w:bCs/>
          <w:sz w:val="18"/>
          <w:szCs w:val="18"/>
        </w:rPr>
        <w:t xml:space="preserve">przekazanie </w:t>
      </w:r>
      <w:r w:rsidR="006E374A" w:rsidRPr="006E374A">
        <w:rPr>
          <w:rFonts w:cs="Arial"/>
          <w:sz w:val="18"/>
          <w:szCs w:val="18"/>
        </w:rPr>
        <w:t>autorski</w:t>
      </w:r>
      <w:r w:rsidR="006E374A">
        <w:rPr>
          <w:rFonts w:cs="Arial"/>
          <w:sz w:val="18"/>
          <w:szCs w:val="18"/>
        </w:rPr>
        <w:t>ch</w:t>
      </w:r>
      <w:r w:rsidR="006E374A" w:rsidRPr="006E374A">
        <w:rPr>
          <w:rFonts w:cs="Arial"/>
          <w:sz w:val="18"/>
          <w:szCs w:val="18"/>
        </w:rPr>
        <w:t xml:space="preserve"> praw majątkow</w:t>
      </w:r>
      <w:r w:rsidR="006E374A">
        <w:rPr>
          <w:rFonts w:cs="Arial"/>
          <w:sz w:val="18"/>
          <w:szCs w:val="18"/>
        </w:rPr>
        <w:t>ych</w:t>
      </w:r>
      <w:r w:rsidR="006E374A" w:rsidRPr="006E374A">
        <w:rPr>
          <w:rFonts w:cs="Arial"/>
          <w:sz w:val="18"/>
          <w:szCs w:val="18"/>
        </w:rPr>
        <w:t xml:space="preserve"> i praw pokrewn</w:t>
      </w:r>
      <w:r w:rsidR="006E374A">
        <w:rPr>
          <w:rFonts w:cs="Arial"/>
          <w:sz w:val="18"/>
          <w:szCs w:val="18"/>
        </w:rPr>
        <w:t>ych</w:t>
      </w:r>
      <w:r w:rsidRPr="00BD211D">
        <w:rPr>
          <w:rFonts w:cs="Arial"/>
          <w:bCs/>
          <w:sz w:val="18"/>
          <w:szCs w:val="18"/>
        </w:rPr>
        <w:t>, o któr</w:t>
      </w:r>
      <w:r w:rsidR="006E374A">
        <w:rPr>
          <w:rFonts w:cs="Arial"/>
          <w:bCs/>
          <w:sz w:val="18"/>
          <w:szCs w:val="18"/>
        </w:rPr>
        <w:t xml:space="preserve">ych </w:t>
      </w:r>
      <w:r w:rsidRPr="00BD211D">
        <w:rPr>
          <w:rFonts w:cs="Arial"/>
          <w:bCs/>
          <w:sz w:val="18"/>
          <w:szCs w:val="18"/>
        </w:rPr>
        <w:t xml:space="preserve">mowa w § 3 ust. </w:t>
      </w:r>
      <w:r w:rsidR="006E374A">
        <w:rPr>
          <w:rFonts w:cs="Arial"/>
          <w:bCs/>
          <w:sz w:val="18"/>
          <w:szCs w:val="18"/>
        </w:rPr>
        <w:t>7</w:t>
      </w:r>
      <w:r w:rsidRPr="00BD211D">
        <w:rPr>
          <w:rFonts w:cs="Arial"/>
          <w:bCs/>
          <w:sz w:val="18"/>
          <w:szCs w:val="18"/>
        </w:rPr>
        <w:t xml:space="preserve"> i n. Umowy) nie przekroczy </w:t>
      </w:r>
      <w:r w:rsidRPr="00BD211D">
        <w:rPr>
          <w:rFonts w:cs="Arial"/>
          <w:b/>
          <w:sz w:val="18"/>
          <w:szCs w:val="18"/>
        </w:rPr>
        <w:t>……………….. zł brutto</w:t>
      </w:r>
      <w:r w:rsidRPr="00BD211D">
        <w:rPr>
          <w:rFonts w:cs="Arial"/>
          <w:bCs/>
          <w:sz w:val="18"/>
          <w:szCs w:val="18"/>
        </w:rPr>
        <w:t xml:space="preserve"> (słownie: ………… i …../100) </w:t>
      </w:r>
      <w:r w:rsidR="00C34D6D">
        <w:rPr>
          <w:rFonts w:cs="Arial"/>
          <w:bCs/>
          <w:sz w:val="18"/>
          <w:szCs w:val="18"/>
        </w:rPr>
        <w:t>zgodnie z poniższą kalkulacją:</w:t>
      </w:r>
    </w:p>
    <w:tbl>
      <w:tblPr>
        <w:tblStyle w:val="Tabela-Siatka1"/>
        <w:tblW w:w="8500" w:type="dxa"/>
        <w:tblLayout w:type="fixed"/>
        <w:tblLook w:val="04A0" w:firstRow="1" w:lastRow="0" w:firstColumn="1" w:lastColumn="0" w:noHBand="0" w:noVBand="1"/>
      </w:tblPr>
      <w:tblGrid>
        <w:gridCol w:w="1747"/>
        <w:gridCol w:w="1900"/>
        <w:gridCol w:w="2176"/>
        <w:gridCol w:w="2677"/>
      </w:tblGrid>
      <w:tr w:rsidR="00F02166" w:rsidRPr="00B61680" w14:paraId="4D1A299D" w14:textId="77777777" w:rsidTr="00EB6055">
        <w:trPr>
          <w:trHeight w:val="695"/>
        </w:trPr>
        <w:tc>
          <w:tcPr>
            <w:tcW w:w="1747" w:type="dxa"/>
            <w:tcBorders>
              <w:tl2br w:val="single" w:sz="4" w:space="0" w:color="auto"/>
              <w:tr2bl w:val="single" w:sz="4" w:space="0" w:color="auto"/>
            </w:tcBorders>
          </w:tcPr>
          <w:p w14:paraId="1C006587" w14:textId="77777777" w:rsidR="00F02166" w:rsidRPr="007B7862" w:rsidRDefault="00F02166" w:rsidP="007B7862">
            <w:pPr>
              <w:rPr>
                <w:rFonts w:ascii="Arial" w:eastAsia="Calibri" w:hAnsi="Arial" w:cs="Arial"/>
                <w:color w:val="auto"/>
                <w:sz w:val="18"/>
                <w:szCs w:val="18"/>
              </w:rPr>
            </w:pPr>
          </w:p>
        </w:tc>
        <w:tc>
          <w:tcPr>
            <w:tcW w:w="1900" w:type="dxa"/>
            <w:vAlign w:val="center"/>
          </w:tcPr>
          <w:p w14:paraId="5643B566" w14:textId="1DD97D65" w:rsidR="00F02166" w:rsidRPr="00B61680" w:rsidRDefault="00F02166" w:rsidP="00C47F90">
            <w:pPr>
              <w:contextualSpacing/>
              <w:jc w:val="center"/>
              <w:rPr>
                <w:rFonts w:ascii="Arial" w:eastAsia="Calibri" w:hAnsi="Arial" w:cs="Arial"/>
                <w:color w:val="auto"/>
                <w:sz w:val="18"/>
                <w:szCs w:val="18"/>
              </w:rPr>
            </w:pPr>
            <w:r w:rsidRPr="00B61680">
              <w:rPr>
                <w:rFonts w:ascii="Arial" w:eastAsia="Calibri" w:hAnsi="Arial" w:cs="Arial"/>
                <w:color w:val="auto"/>
                <w:sz w:val="18"/>
                <w:szCs w:val="18"/>
              </w:rPr>
              <w:t xml:space="preserve">Cena </w:t>
            </w:r>
            <w:r>
              <w:rPr>
                <w:rFonts w:ascii="Arial" w:eastAsia="Calibri" w:hAnsi="Arial" w:cs="Arial"/>
                <w:color w:val="auto"/>
                <w:sz w:val="18"/>
                <w:szCs w:val="18"/>
              </w:rPr>
              <w:t>brutto</w:t>
            </w:r>
            <w:r>
              <w:rPr>
                <w:rFonts w:ascii="Arial" w:eastAsia="Calibri" w:hAnsi="Arial" w:cs="Arial"/>
                <w:color w:val="auto"/>
                <w:sz w:val="18"/>
                <w:szCs w:val="18"/>
              </w:rPr>
              <w:br/>
            </w:r>
            <w:r w:rsidRPr="00B61680">
              <w:rPr>
                <w:rFonts w:ascii="Arial" w:eastAsia="Calibri" w:hAnsi="Arial" w:cs="Arial"/>
                <w:color w:val="auto"/>
                <w:sz w:val="18"/>
                <w:szCs w:val="18"/>
              </w:rPr>
              <w:t xml:space="preserve">za </w:t>
            </w:r>
            <w:r>
              <w:rPr>
                <w:rFonts w:ascii="Arial" w:eastAsia="Calibri" w:hAnsi="Arial" w:cs="Arial"/>
                <w:color w:val="auto"/>
                <w:sz w:val="18"/>
                <w:szCs w:val="18"/>
              </w:rPr>
              <w:t>1 godzinę zegarową Warsztatu</w:t>
            </w:r>
          </w:p>
        </w:tc>
        <w:tc>
          <w:tcPr>
            <w:tcW w:w="2176" w:type="dxa"/>
            <w:vAlign w:val="center"/>
          </w:tcPr>
          <w:p w14:paraId="7E92DD39" w14:textId="7DD5CF9A" w:rsidR="00F02166" w:rsidRPr="00B61680" w:rsidRDefault="00F02166" w:rsidP="00C47F90">
            <w:pPr>
              <w:contextualSpacing/>
              <w:jc w:val="center"/>
              <w:rPr>
                <w:rFonts w:ascii="Arial" w:eastAsia="Calibri" w:hAnsi="Arial" w:cs="Arial"/>
                <w:color w:val="auto"/>
                <w:sz w:val="18"/>
                <w:szCs w:val="18"/>
              </w:rPr>
            </w:pPr>
            <w:r w:rsidRPr="00B61680">
              <w:rPr>
                <w:rFonts w:ascii="Arial" w:eastAsia="Calibri" w:hAnsi="Arial" w:cs="Arial"/>
                <w:color w:val="auto"/>
                <w:sz w:val="18"/>
                <w:szCs w:val="18"/>
              </w:rPr>
              <w:t xml:space="preserve">Maksymalna liczba </w:t>
            </w:r>
            <w:r>
              <w:rPr>
                <w:rFonts w:ascii="Arial" w:eastAsia="Calibri" w:hAnsi="Arial" w:cs="Arial"/>
                <w:color w:val="auto"/>
                <w:sz w:val="18"/>
                <w:szCs w:val="18"/>
              </w:rPr>
              <w:t xml:space="preserve">godzin Warsztatów </w:t>
            </w:r>
          </w:p>
        </w:tc>
        <w:tc>
          <w:tcPr>
            <w:tcW w:w="2677" w:type="dxa"/>
            <w:vAlign w:val="center"/>
          </w:tcPr>
          <w:p w14:paraId="53C9BC7B" w14:textId="77777777" w:rsidR="00F02166" w:rsidRPr="00B61680" w:rsidRDefault="00F02166" w:rsidP="00C47F90">
            <w:pPr>
              <w:contextualSpacing/>
              <w:jc w:val="center"/>
              <w:rPr>
                <w:rFonts w:ascii="Arial" w:eastAsia="Calibri" w:hAnsi="Arial" w:cs="Arial"/>
                <w:color w:val="auto"/>
                <w:sz w:val="18"/>
                <w:szCs w:val="18"/>
              </w:rPr>
            </w:pPr>
          </w:p>
          <w:p w14:paraId="7D5094E5" w14:textId="77777777" w:rsidR="00F02166" w:rsidRPr="00B61680" w:rsidRDefault="00F02166" w:rsidP="00C47F90">
            <w:pPr>
              <w:contextualSpacing/>
              <w:jc w:val="center"/>
              <w:rPr>
                <w:rFonts w:ascii="Arial" w:eastAsia="Calibri" w:hAnsi="Arial" w:cs="Arial"/>
                <w:color w:val="auto"/>
                <w:sz w:val="18"/>
                <w:szCs w:val="18"/>
              </w:rPr>
            </w:pPr>
            <w:r w:rsidRPr="00B61680">
              <w:rPr>
                <w:rFonts w:ascii="Arial" w:eastAsia="Calibri" w:hAnsi="Arial" w:cs="Arial"/>
                <w:color w:val="auto"/>
                <w:sz w:val="18"/>
                <w:szCs w:val="18"/>
              </w:rPr>
              <w:t>Cena brutto</w:t>
            </w:r>
          </w:p>
          <w:p w14:paraId="176D09B5" w14:textId="3BAC60E3" w:rsidR="00F02166" w:rsidRPr="00B61680" w:rsidRDefault="00F02166" w:rsidP="00C47F90">
            <w:pPr>
              <w:contextualSpacing/>
              <w:jc w:val="center"/>
              <w:rPr>
                <w:rFonts w:ascii="Arial" w:eastAsia="Calibri" w:hAnsi="Arial" w:cs="Arial"/>
                <w:color w:val="auto"/>
                <w:sz w:val="18"/>
                <w:szCs w:val="18"/>
              </w:rPr>
            </w:pPr>
            <w:r w:rsidRPr="00B61680">
              <w:rPr>
                <w:rFonts w:ascii="Arial" w:eastAsia="Calibri" w:hAnsi="Arial" w:cs="Arial"/>
                <w:color w:val="auto"/>
                <w:sz w:val="18"/>
                <w:szCs w:val="18"/>
              </w:rPr>
              <w:t>(2x3)</w:t>
            </w:r>
          </w:p>
        </w:tc>
      </w:tr>
      <w:tr w:rsidR="00F02166" w:rsidRPr="00B61680" w14:paraId="0FD0CA0C" w14:textId="77777777" w:rsidTr="00EB6055">
        <w:trPr>
          <w:trHeight w:val="263"/>
        </w:trPr>
        <w:tc>
          <w:tcPr>
            <w:tcW w:w="1747" w:type="dxa"/>
            <w:vAlign w:val="center"/>
          </w:tcPr>
          <w:p w14:paraId="7FBB4319" w14:textId="77777777" w:rsidR="00F02166" w:rsidRPr="00B61680" w:rsidRDefault="00F02166" w:rsidP="00C47F90">
            <w:pPr>
              <w:contextualSpacing/>
              <w:jc w:val="center"/>
              <w:rPr>
                <w:rFonts w:ascii="Arial" w:eastAsia="Calibri" w:hAnsi="Arial" w:cs="Arial"/>
                <w:color w:val="auto"/>
                <w:sz w:val="18"/>
                <w:szCs w:val="18"/>
              </w:rPr>
            </w:pPr>
            <w:r w:rsidRPr="00B61680">
              <w:rPr>
                <w:rFonts w:ascii="Arial" w:eastAsia="Calibri" w:hAnsi="Arial" w:cs="Arial"/>
                <w:color w:val="auto"/>
                <w:sz w:val="18"/>
                <w:szCs w:val="18"/>
              </w:rPr>
              <w:t>1</w:t>
            </w:r>
          </w:p>
        </w:tc>
        <w:tc>
          <w:tcPr>
            <w:tcW w:w="1900" w:type="dxa"/>
            <w:vAlign w:val="center"/>
          </w:tcPr>
          <w:p w14:paraId="4E0A18D5" w14:textId="77777777" w:rsidR="00F02166" w:rsidRPr="00B61680" w:rsidRDefault="00F02166" w:rsidP="00C47F90">
            <w:pPr>
              <w:contextualSpacing/>
              <w:jc w:val="center"/>
              <w:rPr>
                <w:rFonts w:ascii="Arial" w:eastAsia="Calibri" w:hAnsi="Arial" w:cs="Arial"/>
                <w:color w:val="auto"/>
                <w:sz w:val="18"/>
                <w:szCs w:val="18"/>
              </w:rPr>
            </w:pPr>
            <w:r w:rsidRPr="00B61680">
              <w:rPr>
                <w:rFonts w:ascii="Arial" w:eastAsia="Calibri" w:hAnsi="Arial" w:cs="Arial"/>
                <w:color w:val="auto"/>
                <w:sz w:val="18"/>
                <w:szCs w:val="18"/>
              </w:rPr>
              <w:t>2</w:t>
            </w:r>
          </w:p>
        </w:tc>
        <w:tc>
          <w:tcPr>
            <w:tcW w:w="2176" w:type="dxa"/>
            <w:vAlign w:val="center"/>
          </w:tcPr>
          <w:p w14:paraId="74677BDE" w14:textId="77777777" w:rsidR="00F02166" w:rsidRPr="00B61680" w:rsidRDefault="00F02166" w:rsidP="00C47F90">
            <w:pPr>
              <w:contextualSpacing/>
              <w:jc w:val="center"/>
              <w:rPr>
                <w:rFonts w:ascii="Arial" w:eastAsia="Calibri" w:hAnsi="Arial" w:cs="Arial"/>
                <w:color w:val="auto"/>
                <w:sz w:val="18"/>
                <w:szCs w:val="18"/>
              </w:rPr>
            </w:pPr>
            <w:r w:rsidRPr="00B61680">
              <w:rPr>
                <w:rFonts w:ascii="Arial" w:eastAsia="Calibri" w:hAnsi="Arial" w:cs="Arial"/>
                <w:color w:val="auto"/>
                <w:sz w:val="18"/>
                <w:szCs w:val="18"/>
              </w:rPr>
              <w:t>3</w:t>
            </w:r>
          </w:p>
        </w:tc>
        <w:tc>
          <w:tcPr>
            <w:tcW w:w="2677" w:type="dxa"/>
            <w:vAlign w:val="center"/>
          </w:tcPr>
          <w:p w14:paraId="665CC3CF" w14:textId="5F0DAC18" w:rsidR="00F02166" w:rsidRPr="00B61680" w:rsidRDefault="00F02166" w:rsidP="00C47F90">
            <w:pPr>
              <w:contextualSpacing/>
              <w:jc w:val="center"/>
              <w:rPr>
                <w:rFonts w:ascii="Arial" w:eastAsia="Calibri" w:hAnsi="Arial" w:cs="Arial"/>
                <w:color w:val="auto"/>
                <w:sz w:val="18"/>
                <w:szCs w:val="18"/>
              </w:rPr>
            </w:pPr>
            <w:r>
              <w:rPr>
                <w:rFonts w:ascii="Arial" w:eastAsia="Calibri" w:hAnsi="Arial" w:cs="Arial"/>
                <w:color w:val="auto"/>
                <w:sz w:val="18"/>
                <w:szCs w:val="18"/>
              </w:rPr>
              <w:t>4</w:t>
            </w:r>
          </w:p>
        </w:tc>
      </w:tr>
      <w:tr w:rsidR="00F02166" w:rsidRPr="00B61680" w14:paraId="34F35877" w14:textId="77777777" w:rsidTr="00EB6055">
        <w:trPr>
          <w:trHeight w:val="567"/>
        </w:trPr>
        <w:tc>
          <w:tcPr>
            <w:tcW w:w="1747" w:type="dxa"/>
            <w:vAlign w:val="center"/>
          </w:tcPr>
          <w:p w14:paraId="57E3ECC6" w14:textId="22612585" w:rsidR="00F02166" w:rsidRPr="00B61680" w:rsidRDefault="00F02166" w:rsidP="00C47F90">
            <w:pPr>
              <w:contextualSpacing/>
              <w:rPr>
                <w:rFonts w:ascii="Arial" w:eastAsia="Calibri" w:hAnsi="Arial" w:cs="Arial"/>
                <w:color w:val="auto"/>
                <w:sz w:val="18"/>
                <w:szCs w:val="18"/>
              </w:rPr>
            </w:pPr>
            <w:r w:rsidRPr="00B61680">
              <w:rPr>
                <w:rFonts w:ascii="Arial" w:eastAsia="Calibri" w:hAnsi="Arial" w:cs="Arial"/>
                <w:color w:val="auto"/>
                <w:sz w:val="18"/>
                <w:szCs w:val="18"/>
              </w:rPr>
              <w:t xml:space="preserve">Usługa </w:t>
            </w:r>
            <w:r>
              <w:rPr>
                <w:rFonts w:ascii="Arial" w:eastAsia="Calibri" w:hAnsi="Arial" w:cs="Arial"/>
                <w:color w:val="auto"/>
                <w:sz w:val="18"/>
                <w:szCs w:val="18"/>
              </w:rPr>
              <w:t>warsztatowa</w:t>
            </w:r>
            <w:r w:rsidRPr="00B61680">
              <w:rPr>
                <w:rFonts w:ascii="Arial" w:eastAsia="Calibri" w:hAnsi="Arial" w:cs="Arial"/>
                <w:color w:val="auto"/>
                <w:sz w:val="18"/>
                <w:szCs w:val="18"/>
              </w:rPr>
              <w:t xml:space="preserve"> </w:t>
            </w:r>
          </w:p>
        </w:tc>
        <w:tc>
          <w:tcPr>
            <w:tcW w:w="1900" w:type="dxa"/>
            <w:vAlign w:val="center"/>
          </w:tcPr>
          <w:p w14:paraId="5DFF4D88" w14:textId="77777777" w:rsidR="00F02166" w:rsidRPr="00B61680" w:rsidRDefault="00F02166" w:rsidP="00C47F90">
            <w:pPr>
              <w:contextualSpacing/>
              <w:jc w:val="center"/>
              <w:rPr>
                <w:rFonts w:ascii="Arial" w:eastAsia="Calibri" w:hAnsi="Arial" w:cs="Arial"/>
                <w:color w:val="auto"/>
                <w:sz w:val="18"/>
                <w:szCs w:val="18"/>
              </w:rPr>
            </w:pPr>
          </w:p>
        </w:tc>
        <w:tc>
          <w:tcPr>
            <w:tcW w:w="2176" w:type="dxa"/>
            <w:vAlign w:val="center"/>
          </w:tcPr>
          <w:p w14:paraId="264E3FF0" w14:textId="38D0E57A" w:rsidR="00F02166" w:rsidRPr="00B61680" w:rsidRDefault="00F02166" w:rsidP="00C47F90">
            <w:pPr>
              <w:contextualSpacing/>
              <w:jc w:val="center"/>
              <w:rPr>
                <w:rFonts w:ascii="Arial" w:eastAsia="Calibri" w:hAnsi="Arial" w:cs="Arial"/>
                <w:color w:val="auto"/>
                <w:sz w:val="18"/>
                <w:szCs w:val="18"/>
              </w:rPr>
            </w:pPr>
            <w:r>
              <w:rPr>
                <w:rFonts w:ascii="Arial" w:eastAsia="Calibri" w:hAnsi="Arial" w:cs="Arial"/>
                <w:color w:val="auto"/>
                <w:sz w:val="18"/>
                <w:szCs w:val="18"/>
              </w:rPr>
              <w:t>……</w:t>
            </w:r>
          </w:p>
        </w:tc>
        <w:tc>
          <w:tcPr>
            <w:tcW w:w="2677" w:type="dxa"/>
            <w:vAlign w:val="center"/>
          </w:tcPr>
          <w:p w14:paraId="0EB79C49" w14:textId="77777777" w:rsidR="00F02166" w:rsidRPr="00B61680" w:rsidRDefault="00F02166" w:rsidP="00C47F90">
            <w:pPr>
              <w:contextualSpacing/>
              <w:rPr>
                <w:rFonts w:ascii="Arial" w:eastAsia="Calibri" w:hAnsi="Arial" w:cs="Arial"/>
                <w:color w:val="auto"/>
                <w:sz w:val="18"/>
                <w:szCs w:val="18"/>
              </w:rPr>
            </w:pPr>
          </w:p>
        </w:tc>
      </w:tr>
    </w:tbl>
    <w:p w14:paraId="78D845F3" w14:textId="3BEF4ABD" w:rsidR="00C34D6D" w:rsidRPr="00FA54FC" w:rsidRDefault="00C34D6D" w:rsidP="00C34D6D">
      <w:pPr>
        <w:pStyle w:val="Akapitzlist"/>
        <w:spacing w:after="0" w:line="360" w:lineRule="auto"/>
        <w:ind w:left="426"/>
        <w:mirrorIndents/>
        <w:rPr>
          <w:rFonts w:ascii="Verdana" w:hAnsi="Verdana" w:cs="Arial"/>
          <w:bCs/>
          <w:sz w:val="18"/>
          <w:szCs w:val="18"/>
        </w:rPr>
      </w:pPr>
    </w:p>
    <w:p w14:paraId="107840F9" w14:textId="6D3391B4" w:rsidR="004E76CA" w:rsidRPr="00FA54FC" w:rsidRDefault="004E76CA" w:rsidP="00853B45">
      <w:pPr>
        <w:pStyle w:val="Akapitzlist"/>
        <w:numPr>
          <w:ilvl w:val="0"/>
          <w:numId w:val="9"/>
        </w:numPr>
        <w:spacing w:after="0" w:line="360" w:lineRule="auto"/>
        <w:ind w:left="426" w:hanging="426"/>
        <w:mirrorIndents/>
        <w:rPr>
          <w:rFonts w:ascii="Verdana" w:hAnsi="Verdana" w:cs="Arial"/>
          <w:bCs/>
          <w:sz w:val="18"/>
          <w:szCs w:val="18"/>
        </w:rPr>
      </w:pPr>
      <w:r w:rsidRPr="00FA54FC">
        <w:rPr>
          <w:rFonts w:ascii="Verdana" w:hAnsi="Verdana" w:cs="Arial"/>
          <w:sz w:val="18"/>
          <w:szCs w:val="18"/>
        </w:rPr>
        <w:t xml:space="preserve">Wynagrodzenie obejmuje podatek VAT zgodnie z obowiązującymi przepisami ustawy z dnia 11 marca 2004 r. </w:t>
      </w:r>
      <w:r w:rsidRPr="00FA54FC">
        <w:rPr>
          <w:rFonts w:ascii="Verdana" w:hAnsi="Verdana" w:cs="Arial"/>
          <w:iCs/>
          <w:sz w:val="18"/>
          <w:szCs w:val="18"/>
        </w:rPr>
        <w:t>o podatku od towarów i usług</w:t>
      </w:r>
      <w:r w:rsidRPr="00FA54FC">
        <w:rPr>
          <w:rFonts w:ascii="Verdana" w:hAnsi="Verdana" w:cs="Arial"/>
          <w:sz w:val="18"/>
          <w:szCs w:val="18"/>
        </w:rPr>
        <w:t xml:space="preserve"> </w:t>
      </w:r>
      <w:r w:rsidR="00424084" w:rsidRPr="00FA54FC">
        <w:rPr>
          <w:rFonts w:ascii="Verdana" w:hAnsi="Verdana" w:cs="Times New Roman"/>
          <w:color w:val="000000"/>
          <w:sz w:val="18"/>
          <w:szCs w:val="18"/>
        </w:rPr>
        <w:t>(Dz. U. z 2021 r. poz. 685 ze zm.)</w:t>
      </w:r>
    </w:p>
    <w:p w14:paraId="70613924" w14:textId="606540EF" w:rsidR="004E76CA" w:rsidRPr="00FA54FC" w:rsidRDefault="004E76CA">
      <w:pPr>
        <w:pStyle w:val="Akapitzlist"/>
        <w:numPr>
          <w:ilvl w:val="0"/>
          <w:numId w:val="9"/>
        </w:numPr>
        <w:spacing w:after="0" w:line="360" w:lineRule="auto"/>
        <w:ind w:left="426" w:hanging="426"/>
        <w:mirrorIndents/>
        <w:rPr>
          <w:rFonts w:ascii="Verdana" w:hAnsi="Verdana" w:cs="Arial"/>
          <w:bCs/>
          <w:sz w:val="18"/>
          <w:szCs w:val="18"/>
        </w:rPr>
      </w:pPr>
      <w:r w:rsidRPr="00FA54FC">
        <w:rPr>
          <w:rFonts w:ascii="Verdana" w:hAnsi="Verdana" w:cs="Arial"/>
          <w:sz w:val="18"/>
          <w:szCs w:val="18"/>
        </w:rPr>
        <w:t xml:space="preserve">Rozliczenie z tytułu usługi nastąpi na podstawie wystawionej faktur/y VAT </w:t>
      </w:r>
      <w:r w:rsidR="008479D1">
        <w:rPr>
          <w:rFonts w:ascii="Verdana" w:hAnsi="Verdana" w:cs="Arial"/>
          <w:sz w:val="18"/>
          <w:szCs w:val="18"/>
        </w:rPr>
        <w:br/>
      </w:r>
      <w:r w:rsidRPr="00FA54FC">
        <w:rPr>
          <w:rFonts w:ascii="Verdana" w:hAnsi="Verdana" w:cs="Arial"/>
          <w:color w:val="auto"/>
          <w:sz w:val="18"/>
          <w:szCs w:val="18"/>
        </w:rPr>
        <w:t xml:space="preserve">za </w:t>
      </w:r>
      <w:r w:rsidR="0039234D" w:rsidRPr="00FA54FC">
        <w:rPr>
          <w:rFonts w:ascii="Verdana" w:hAnsi="Verdana" w:cs="Arial"/>
          <w:color w:val="auto"/>
          <w:sz w:val="18"/>
          <w:szCs w:val="18"/>
        </w:rPr>
        <w:t>przeprowadzenie usługi warsztatowej w obszarze komercjalizacji, w szczególności związanych z realizacją programu Akcelerator Łukasiewicza.</w:t>
      </w:r>
      <w:r w:rsidR="0039234D" w:rsidRPr="00FA54FC" w:rsidDel="0039234D">
        <w:rPr>
          <w:rFonts w:ascii="Verdana" w:hAnsi="Verdana" w:cs="Arial"/>
          <w:color w:val="auto"/>
          <w:sz w:val="18"/>
          <w:szCs w:val="18"/>
        </w:rPr>
        <w:t xml:space="preserve"> </w:t>
      </w:r>
      <w:r w:rsidRPr="00FA54FC">
        <w:rPr>
          <w:rFonts w:ascii="Verdana" w:hAnsi="Verdana" w:cs="Arial"/>
          <w:sz w:val="18"/>
          <w:szCs w:val="18"/>
        </w:rPr>
        <w:t xml:space="preserve">Podstawą do jej wystawienia będzie </w:t>
      </w:r>
      <w:r w:rsidR="00640F8E" w:rsidRPr="00FA54FC">
        <w:rPr>
          <w:rFonts w:ascii="Verdana" w:hAnsi="Verdana" w:cs="Arial"/>
          <w:sz w:val="18"/>
          <w:szCs w:val="18"/>
        </w:rPr>
        <w:t>P</w:t>
      </w:r>
      <w:r w:rsidRPr="00FA54FC">
        <w:rPr>
          <w:rFonts w:ascii="Verdana" w:hAnsi="Verdana" w:cs="Arial"/>
          <w:sz w:val="18"/>
          <w:szCs w:val="18"/>
        </w:rPr>
        <w:t xml:space="preserve">rotokół </w:t>
      </w:r>
      <w:r w:rsidR="00640F8E" w:rsidRPr="00FA54FC">
        <w:rPr>
          <w:rFonts w:ascii="Verdana" w:hAnsi="Verdana" w:cs="Arial"/>
          <w:sz w:val="18"/>
          <w:szCs w:val="18"/>
        </w:rPr>
        <w:t>O</w:t>
      </w:r>
      <w:r w:rsidRPr="00FA54FC">
        <w:rPr>
          <w:rFonts w:ascii="Verdana" w:hAnsi="Verdana" w:cs="Arial"/>
          <w:sz w:val="18"/>
          <w:szCs w:val="18"/>
        </w:rPr>
        <w:t xml:space="preserve">dbioru przedmiotu </w:t>
      </w:r>
      <w:r w:rsidR="00640F8E" w:rsidRPr="00FA54FC">
        <w:rPr>
          <w:rFonts w:ascii="Verdana" w:hAnsi="Verdana" w:cs="Arial"/>
          <w:sz w:val="18"/>
          <w:szCs w:val="18"/>
        </w:rPr>
        <w:t>U</w:t>
      </w:r>
      <w:r w:rsidRPr="00FA54FC">
        <w:rPr>
          <w:rFonts w:ascii="Verdana" w:hAnsi="Verdana" w:cs="Arial"/>
          <w:sz w:val="18"/>
          <w:szCs w:val="18"/>
        </w:rPr>
        <w:t>mowy</w:t>
      </w:r>
      <w:r w:rsidRPr="00FA54FC">
        <w:rPr>
          <w:rFonts w:ascii="Verdana" w:hAnsi="Verdana" w:cs="Arial"/>
          <w:b/>
          <w:bCs/>
          <w:sz w:val="18"/>
          <w:szCs w:val="18"/>
        </w:rPr>
        <w:t xml:space="preserve"> </w:t>
      </w:r>
      <w:r w:rsidRPr="00FA54FC">
        <w:rPr>
          <w:rFonts w:ascii="Verdana" w:hAnsi="Verdana" w:cs="Arial"/>
          <w:sz w:val="18"/>
          <w:szCs w:val="18"/>
        </w:rPr>
        <w:t xml:space="preserve">podpisany przez upoważnionych przedstawicieli stron </w:t>
      </w:r>
      <w:r w:rsidR="00640F8E" w:rsidRPr="00FA54FC">
        <w:rPr>
          <w:rFonts w:ascii="Verdana" w:hAnsi="Verdana" w:cs="Arial"/>
          <w:sz w:val="18"/>
          <w:szCs w:val="18"/>
        </w:rPr>
        <w:t>U</w:t>
      </w:r>
      <w:r w:rsidRPr="00FA54FC">
        <w:rPr>
          <w:rFonts w:ascii="Verdana" w:hAnsi="Verdana" w:cs="Arial"/>
          <w:sz w:val="18"/>
          <w:szCs w:val="18"/>
        </w:rPr>
        <w:t xml:space="preserve">mowy. Faktura winna zawierać nazwę usługi będącej przedmiotem </w:t>
      </w:r>
      <w:r w:rsidR="00640F8E" w:rsidRPr="00FA54FC">
        <w:rPr>
          <w:rFonts w:ascii="Verdana" w:hAnsi="Verdana" w:cs="Arial"/>
          <w:sz w:val="18"/>
          <w:szCs w:val="18"/>
        </w:rPr>
        <w:t>U</w:t>
      </w:r>
      <w:r w:rsidRPr="00FA54FC">
        <w:rPr>
          <w:rFonts w:ascii="Verdana" w:hAnsi="Verdana" w:cs="Arial"/>
          <w:sz w:val="18"/>
          <w:szCs w:val="18"/>
        </w:rPr>
        <w:t>mowy</w:t>
      </w:r>
      <w:r w:rsidR="00CE39DA">
        <w:rPr>
          <w:rFonts w:ascii="Verdana" w:hAnsi="Verdana" w:cs="Arial"/>
          <w:sz w:val="18"/>
          <w:szCs w:val="18"/>
        </w:rPr>
        <w:t xml:space="preserve"> </w:t>
      </w:r>
      <w:r w:rsidRPr="00FA54FC">
        <w:rPr>
          <w:rFonts w:ascii="Verdana" w:hAnsi="Verdana" w:cs="Arial"/>
          <w:sz w:val="18"/>
          <w:szCs w:val="18"/>
        </w:rPr>
        <w:t xml:space="preserve">z numerem </w:t>
      </w:r>
      <w:r w:rsidR="00640F8E" w:rsidRPr="00FA54FC">
        <w:rPr>
          <w:rFonts w:ascii="Verdana" w:hAnsi="Verdana" w:cs="Arial"/>
          <w:sz w:val="18"/>
          <w:szCs w:val="18"/>
        </w:rPr>
        <w:t>U</w:t>
      </w:r>
      <w:r w:rsidRPr="00FA54FC">
        <w:rPr>
          <w:rFonts w:ascii="Verdana" w:hAnsi="Verdana" w:cs="Arial"/>
          <w:sz w:val="18"/>
          <w:szCs w:val="18"/>
        </w:rPr>
        <w:t>mowy oraz podaniem cen jednostkowych brutto, nr rachunku bankowego.</w:t>
      </w:r>
      <w:r w:rsidRPr="00FA54FC">
        <w:rPr>
          <w:rFonts w:ascii="Verdana" w:hAnsi="Verdana"/>
          <w:sz w:val="18"/>
          <w:szCs w:val="18"/>
        </w:rPr>
        <w:tab/>
      </w:r>
    </w:p>
    <w:p w14:paraId="5CDA0C1E" w14:textId="77777777" w:rsidR="004E76CA" w:rsidRPr="00FA54FC" w:rsidRDefault="004E76CA" w:rsidP="00853B45">
      <w:pPr>
        <w:pStyle w:val="Akapitzlist"/>
        <w:numPr>
          <w:ilvl w:val="0"/>
          <w:numId w:val="9"/>
        </w:numPr>
        <w:spacing w:after="0" w:line="360" w:lineRule="auto"/>
        <w:ind w:left="426" w:hanging="426"/>
        <w:mirrorIndents/>
        <w:rPr>
          <w:rFonts w:ascii="Verdana" w:hAnsi="Verdana" w:cs="Arial"/>
          <w:bCs/>
          <w:sz w:val="18"/>
          <w:szCs w:val="18"/>
        </w:rPr>
      </w:pPr>
      <w:r w:rsidRPr="00FA54FC">
        <w:rPr>
          <w:rFonts w:ascii="Verdana" w:hAnsi="Verdana" w:cs="Arial"/>
          <w:sz w:val="18"/>
          <w:szCs w:val="18"/>
        </w:rPr>
        <w:t>Wykonawca może wystawić fakturę w formie papierowej lub elektronicznej.</w:t>
      </w:r>
    </w:p>
    <w:p w14:paraId="340FC66C" w14:textId="10D86F46" w:rsidR="004E76CA" w:rsidRPr="00FA54FC" w:rsidRDefault="004E76CA" w:rsidP="00853B45">
      <w:pPr>
        <w:pStyle w:val="Akapitzlist"/>
        <w:numPr>
          <w:ilvl w:val="0"/>
          <w:numId w:val="9"/>
        </w:numPr>
        <w:spacing w:after="0" w:line="360" w:lineRule="auto"/>
        <w:ind w:left="426" w:hanging="426"/>
        <w:mirrorIndents/>
        <w:rPr>
          <w:rFonts w:ascii="Verdana" w:hAnsi="Verdana" w:cs="Arial"/>
          <w:bCs/>
          <w:sz w:val="18"/>
          <w:szCs w:val="18"/>
        </w:rPr>
      </w:pPr>
      <w:r w:rsidRPr="00FA54FC">
        <w:rPr>
          <w:rFonts w:ascii="Verdana" w:hAnsi="Verdana" w:cs="Arial"/>
          <w:sz w:val="18"/>
          <w:szCs w:val="18"/>
        </w:rPr>
        <w:t xml:space="preserve">Fakturę w formie elektronicznej należy wysłać na adres </w:t>
      </w:r>
      <w:hyperlink r:id="rId8" w:history="1">
        <w:r w:rsidR="00664F72" w:rsidRPr="00FA54FC">
          <w:rPr>
            <w:rStyle w:val="Hipercze"/>
            <w:rFonts w:ascii="Verdana" w:hAnsi="Verdana" w:cs="Arial"/>
            <w:sz w:val="18"/>
            <w:szCs w:val="18"/>
          </w:rPr>
          <w:t>sekretariat@lukasiewicz.gov.pl</w:t>
        </w:r>
      </w:hyperlink>
      <w:r w:rsidRPr="00FA54FC">
        <w:rPr>
          <w:rFonts w:ascii="Verdana" w:hAnsi="Verdana" w:cs="Arial"/>
          <w:sz w:val="18"/>
          <w:szCs w:val="18"/>
        </w:rPr>
        <w:t xml:space="preserve">, a w formie papierowej na adres siedziby Centrum Łukasiewicz.  Wykonawca może przesłać fakturę elektroniczną, zgodnie </w:t>
      </w:r>
      <w:r w:rsidRPr="00FA54FC">
        <w:rPr>
          <w:rFonts w:ascii="Verdana" w:hAnsi="Verdana" w:cs="Arial"/>
          <w:sz w:val="18"/>
          <w:szCs w:val="18"/>
        </w:rPr>
        <w:br/>
        <w:t xml:space="preserve">z przepisami ustawy z dnia 9 listopada 2018 r. o elektronicznym fakturowaniu </w:t>
      </w:r>
      <w:r w:rsidRPr="00FA54FC">
        <w:rPr>
          <w:rFonts w:ascii="Verdana" w:hAnsi="Verdana" w:cs="Arial"/>
          <w:sz w:val="18"/>
          <w:szCs w:val="18"/>
        </w:rPr>
        <w:br/>
        <w:t>w zamówieniach publicznych, koncesjach na roboty budowlane lub usługi oraz partnerstwie publiczno-prywatnym (Dz. U. poz. 2191).</w:t>
      </w:r>
    </w:p>
    <w:p w14:paraId="5C3BE9CF" w14:textId="6A30D037" w:rsidR="004E76CA" w:rsidRPr="00FA54FC" w:rsidRDefault="004E76CA" w:rsidP="00853B45">
      <w:pPr>
        <w:pStyle w:val="Akapitzlist"/>
        <w:numPr>
          <w:ilvl w:val="0"/>
          <w:numId w:val="9"/>
        </w:numPr>
        <w:spacing w:after="0" w:line="360" w:lineRule="auto"/>
        <w:ind w:left="426" w:hanging="426"/>
        <w:mirrorIndents/>
        <w:rPr>
          <w:rFonts w:ascii="Verdana" w:hAnsi="Verdana" w:cs="Arial"/>
          <w:bCs/>
          <w:sz w:val="18"/>
          <w:szCs w:val="18"/>
        </w:rPr>
      </w:pPr>
      <w:r w:rsidRPr="00FA54FC">
        <w:rPr>
          <w:rFonts w:ascii="Verdana" w:hAnsi="Verdana" w:cs="Arial"/>
          <w:sz w:val="18"/>
          <w:szCs w:val="18"/>
        </w:rPr>
        <w:t xml:space="preserve">Zamawiający ma obowiązek zapłaty za prawidłowo wystawioną i doręczoną </w:t>
      </w:r>
      <w:r w:rsidRPr="00FA54FC">
        <w:rPr>
          <w:rFonts w:ascii="Verdana" w:hAnsi="Verdana" w:cs="Arial"/>
          <w:sz w:val="18"/>
          <w:szCs w:val="18"/>
        </w:rPr>
        <w:br/>
        <w:t xml:space="preserve">do siedziby Zamawiającego fakturę, w terminie </w:t>
      </w:r>
      <w:r w:rsidRPr="00FA54FC">
        <w:rPr>
          <w:rFonts w:ascii="Verdana" w:hAnsi="Verdana" w:cs="Arial"/>
          <w:bCs/>
          <w:sz w:val="18"/>
          <w:szCs w:val="18"/>
        </w:rPr>
        <w:t>21 dni</w:t>
      </w:r>
      <w:r w:rsidRPr="00FA54FC">
        <w:rPr>
          <w:rFonts w:ascii="Verdana" w:hAnsi="Verdana" w:cs="Arial"/>
          <w:b/>
          <w:bCs/>
          <w:sz w:val="18"/>
          <w:szCs w:val="18"/>
        </w:rPr>
        <w:t xml:space="preserve"> </w:t>
      </w:r>
      <w:r w:rsidRPr="00FA54FC">
        <w:rPr>
          <w:rFonts w:ascii="Verdana" w:hAnsi="Verdana" w:cs="Arial"/>
          <w:sz w:val="18"/>
          <w:szCs w:val="18"/>
        </w:rPr>
        <w:t>licząc od daty doręczenia prawidłowej faktury.</w:t>
      </w:r>
      <w:r w:rsidRPr="00FA54FC">
        <w:rPr>
          <w:rFonts w:ascii="Verdana" w:hAnsi="Verdana" w:cs="Arial"/>
          <w:b/>
          <w:bCs/>
          <w:sz w:val="18"/>
          <w:szCs w:val="18"/>
        </w:rPr>
        <w:t xml:space="preserve"> </w:t>
      </w:r>
    </w:p>
    <w:p w14:paraId="01859C78" w14:textId="67CD6BC2" w:rsidR="004E76CA" w:rsidRPr="00FA54FC" w:rsidRDefault="004E76CA" w:rsidP="00853B45">
      <w:pPr>
        <w:pStyle w:val="Akapitzlist"/>
        <w:numPr>
          <w:ilvl w:val="0"/>
          <w:numId w:val="9"/>
        </w:numPr>
        <w:spacing w:after="0" w:line="360" w:lineRule="auto"/>
        <w:ind w:left="426" w:hanging="426"/>
        <w:mirrorIndents/>
        <w:rPr>
          <w:rFonts w:ascii="Verdana" w:hAnsi="Verdana" w:cs="Arial"/>
          <w:bCs/>
          <w:sz w:val="18"/>
          <w:szCs w:val="18"/>
        </w:rPr>
      </w:pPr>
      <w:r w:rsidRPr="00FA54FC">
        <w:rPr>
          <w:rFonts w:ascii="Verdana" w:hAnsi="Verdana" w:cs="Arial"/>
          <w:sz w:val="18"/>
          <w:szCs w:val="18"/>
        </w:rPr>
        <w:t xml:space="preserve">Za datę dokonania płatności </w:t>
      </w:r>
      <w:r w:rsidR="009D6CC6" w:rsidRPr="00FA54FC">
        <w:rPr>
          <w:rFonts w:ascii="Verdana" w:hAnsi="Verdana" w:cs="Arial"/>
          <w:sz w:val="18"/>
          <w:szCs w:val="18"/>
        </w:rPr>
        <w:t>S</w:t>
      </w:r>
      <w:r w:rsidRPr="00FA54FC">
        <w:rPr>
          <w:rFonts w:ascii="Verdana" w:hAnsi="Verdana" w:cs="Arial"/>
          <w:sz w:val="18"/>
          <w:szCs w:val="18"/>
        </w:rPr>
        <w:t xml:space="preserve">trony uznają datę obciążenia rachunku bankowego Zamawiającego. </w:t>
      </w:r>
    </w:p>
    <w:p w14:paraId="7DD05B24" w14:textId="77777777" w:rsidR="004E76CA" w:rsidRPr="00FA54FC" w:rsidRDefault="004E76CA" w:rsidP="00853B45">
      <w:pPr>
        <w:pStyle w:val="Akapitzlist"/>
        <w:numPr>
          <w:ilvl w:val="0"/>
          <w:numId w:val="9"/>
        </w:numPr>
        <w:spacing w:after="0" w:line="360" w:lineRule="auto"/>
        <w:ind w:left="426" w:hanging="426"/>
        <w:mirrorIndents/>
        <w:rPr>
          <w:rFonts w:ascii="Verdana" w:hAnsi="Verdana" w:cs="Arial"/>
          <w:bCs/>
          <w:sz w:val="18"/>
          <w:szCs w:val="18"/>
        </w:rPr>
      </w:pPr>
      <w:r w:rsidRPr="00FA54FC">
        <w:rPr>
          <w:rFonts w:ascii="Verdana" w:hAnsi="Verdana" w:cs="Arial"/>
          <w:sz w:val="18"/>
          <w:szCs w:val="18"/>
        </w:rPr>
        <w:lastRenderedPageBreak/>
        <w:t xml:space="preserve">Dla potrzeb wzajemnych rozliczeń uwzględniających postanowienia </w:t>
      </w:r>
      <w:r w:rsidRPr="00FA54FC">
        <w:rPr>
          <w:rFonts w:ascii="Verdana" w:hAnsi="Verdana" w:cs="Arial"/>
          <w:bCs/>
          <w:sz w:val="18"/>
          <w:szCs w:val="18"/>
        </w:rPr>
        <w:t>niniejszego paragrafu</w:t>
      </w:r>
      <w:r w:rsidRPr="00FA54FC">
        <w:rPr>
          <w:rFonts w:ascii="Verdana" w:hAnsi="Verdana" w:cs="Arial"/>
          <w:sz w:val="18"/>
          <w:szCs w:val="18"/>
        </w:rPr>
        <w:t xml:space="preserve">, strony oświadczają co następuje: </w:t>
      </w:r>
    </w:p>
    <w:p w14:paraId="3D457315" w14:textId="77777777" w:rsidR="004E76CA" w:rsidRPr="00FA54FC" w:rsidRDefault="004E76CA" w:rsidP="00853B45">
      <w:pPr>
        <w:pStyle w:val="Default"/>
        <w:numPr>
          <w:ilvl w:val="1"/>
          <w:numId w:val="10"/>
        </w:numPr>
        <w:suppressAutoHyphens w:val="0"/>
        <w:autoSpaceDN w:val="0"/>
        <w:adjustRightInd w:val="0"/>
        <w:spacing w:line="360" w:lineRule="auto"/>
        <w:ind w:left="851" w:hanging="425"/>
        <w:jc w:val="both"/>
        <w:rPr>
          <w:rFonts w:ascii="Verdana" w:hAnsi="Verdana" w:cs="Arial"/>
          <w:color w:val="auto"/>
          <w:sz w:val="18"/>
          <w:szCs w:val="18"/>
        </w:rPr>
      </w:pPr>
      <w:r w:rsidRPr="00FA54FC">
        <w:rPr>
          <w:rFonts w:ascii="Verdana" w:hAnsi="Verdana" w:cs="Arial"/>
          <w:color w:val="auto"/>
          <w:sz w:val="18"/>
          <w:szCs w:val="18"/>
        </w:rPr>
        <w:t xml:space="preserve">Zamawiający </w:t>
      </w:r>
      <w:r w:rsidRPr="00FA54FC">
        <w:rPr>
          <w:rFonts w:ascii="Verdana" w:hAnsi="Verdana" w:cs="Arial"/>
          <w:b/>
          <w:bCs/>
          <w:color w:val="auto"/>
          <w:sz w:val="18"/>
          <w:szCs w:val="18"/>
        </w:rPr>
        <w:t>nie jest</w:t>
      </w:r>
      <w:r w:rsidRPr="00FA54FC">
        <w:rPr>
          <w:rFonts w:ascii="Verdana" w:hAnsi="Verdana" w:cs="Arial"/>
          <w:color w:val="auto"/>
          <w:sz w:val="18"/>
          <w:szCs w:val="18"/>
        </w:rPr>
        <w:t xml:space="preserve"> podatnikiem podatku VAT, posiada nadany numer NIP:  </w:t>
      </w:r>
      <w:r w:rsidRPr="00FA54FC">
        <w:rPr>
          <w:rFonts w:ascii="Verdana" w:hAnsi="Verdana" w:cs="Arial"/>
          <w:sz w:val="18"/>
          <w:szCs w:val="18"/>
        </w:rPr>
        <w:t>951 248 16 68</w:t>
      </w:r>
      <w:r w:rsidRPr="00FA54FC">
        <w:rPr>
          <w:rFonts w:ascii="Verdana" w:hAnsi="Verdana" w:cs="Arial"/>
          <w:color w:val="auto"/>
          <w:sz w:val="18"/>
          <w:szCs w:val="18"/>
        </w:rPr>
        <w:t>,</w:t>
      </w:r>
    </w:p>
    <w:p w14:paraId="2C5CCD83" w14:textId="62FA8FB9" w:rsidR="004E76CA" w:rsidRPr="00FA54FC" w:rsidRDefault="004E76CA" w:rsidP="00853B45">
      <w:pPr>
        <w:pStyle w:val="Default"/>
        <w:numPr>
          <w:ilvl w:val="1"/>
          <w:numId w:val="10"/>
        </w:numPr>
        <w:suppressAutoHyphens w:val="0"/>
        <w:autoSpaceDN w:val="0"/>
        <w:adjustRightInd w:val="0"/>
        <w:spacing w:line="360" w:lineRule="auto"/>
        <w:ind w:left="851" w:hanging="425"/>
        <w:jc w:val="both"/>
        <w:rPr>
          <w:rFonts w:ascii="Verdana" w:hAnsi="Verdana" w:cs="Arial"/>
          <w:color w:val="auto"/>
          <w:sz w:val="18"/>
          <w:szCs w:val="18"/>
        </w:rPr>
      </w:pPr>
      <w:r w:rsidRPr="00FA54FC">
        <w:rPr>
          <w:rFonts w:ascii="Verdana" w:hAnsi="Verdana" w:cs="Arial"/>
          <w:color w:val="auto"/>
          <w:sz w:val="18"/>
          <w:szCs w:val="18"/>
        </w:rPr>
        <w:t>Wykonawca jest podatnikiem podatku VAT, zarejestrowanym w Urzędzie Skarbowym w ………; posiada nadany numer NIP:</w:t>
      </w:r>
      <w:r w:rsidRPr="00FA54FC">
        <w:rPr>
          <w:rFonts w:ascii="Verdana" w:hAnsi="Verdana" w:cs="Arial"/>
          <w:sz w:val="18"/>
          <w:szCs w:val="18"/>
          <w:shd w:val="clear" w:color="auto" w:fill="FFFFFF"/>
        </w:rPr>
        <w:t xml:space="preserve"> ……… i</w:t>
      </w:r>
      <w:r w:rsidRPr="00FA54FC">
        <w:rPr>
          <w:rFonts w:ascii="Verdana" w:hAnsi="Verdana" w:cs="Arial"/>
          <w:color w:val="auto"/>
          <w:sz w:val="18"/>
          <w:szCs w:val="18"/>
        </w:rPr>
        <w:t xml:space="preserve"> jest upoważniony </w:t>
      </w:r>
      <w:r w:rsidRPr="00FA54FC">
        <w:rPr>
          <w:rFonts w:ascii="Verdana" w:hAnsi="Verdana" w:cs="Arial"/>
          <w:color w:val="auto"/>
          <w:sz w:val="18"/>
          <w:szCs w:val="18"/>
        </w:rPr>
        <w:br/>
        <w:t xml:space="preserve">do wystawienia faktury VAT. </w:t>
      </w:r>
    </w:p>
    <w:p w14:paraId="7F44EF1B" w14:textId="569E1C60" w:rsidR="004E76CA" w:rsidRPr="00FA54FC" w:rsidRDefault="004E76CA" w:rsidP="00853B45">
      <w:pPr>
        <w:pStyle w:val="Akapitzlist"/>
        <w:numPr>
          <w:ilvl w:val="0"/>
          <w:numId w:val="9"/>
        </w:numPr>
        <w:spacing w:after="0" w:line="360" w:lineRule="auto"/>
        <w:ind w:left="426" w:hanging="426"/>
        <w:mirrorIndents/>
        <w:rPr>
          <w:rFonts w:ascii="Verdana" w:hAnsi="Verdana" w:cs="Arial"/>
          <w:bCs/>
          <w:color w:val="auto"/>
          <w:sz w:val="18"/>
          <w:szCs w:val="18"/>
        </w:rPr>
      </w:pPr>
      <w:r w:rsidRPr="00FA54FC">
        <w:rPr>
          <w:rFonts w:ascii="Verdana" w:hAnsi="Verdana" w:cs="Arial"/>
          <w:sz w:val="18"/>
          <w:szCs w:val="18"/>
        </w:rPr>
        <w:t xml:space="preserve">W razie opóźnienia płatności pieniężnych wynikających z niniejszej </w:t>
      </w:r>
      <w:r w:rsidR="00424084" w:rsidRPr="00FA54FC">
        <w:rPr>
          <w:rFonts w:ascii="Verdana" w:hAnsi="Verdana" w:cs="Arial"/>
          <w:sz w:val="18"/>
          <w:szCs w:val="18"/>
        </w:rPr>
        <w:t>U</w:t>
      </w:r>
      <w:r w:rsidRPr="00FA54FC">
        <w:rPr>
          <w:rFonts w:ascii="Verdana" w:hAnsi="Verdana" w:cs="Arial"/>
          <w:sz w:val="18"/>
          <w:szCs w:val="18"/>
        </w:rPr>
        <w:t xml:space="preserve">mowy Zamawiający jest zobowiązany do zapłaty odsetek ustawowych. </w:t>
      </w:r>
    </w:p>
    <w:p w14:paraId="1295DAD1" w14:textId="77777777" w:rsidR="004E76CA" w:rsidRPr="00EB6055" w:rsidRDefault="004E76CA" w:rsidP="00853B45">
      <w:pPr>
        <w:pStyle w:val="Akapitzlist"/>
        <w:numPr>
          <w:ilvl w:val="0"/>
          <w:numId w:val="9"/>
        </w:numPr>
        <w:spacing w:after="0" w:line="360" w:lineRule="auto"/>
        <w:ind w:left="426" w:hanging="426"/>
        <w:mirrorIndents/>
        <w:rPr>
          <w:rFonts w:cs="Arial"/>
          <w:bCs/>
          <w:sz w:val="18"/>
          <w:szCs w:val="18"/>
        </w:rPr>
      </w:pPr>
      <w:r w:rsidRPr="00FA54FC">
        <w:rPr>
          <w:rFonts w:ascii="Verdana" w:hAnsi="Verdana" w:cs="Arial"/>
          <w:sz w:val="18"/>
          <w:szCs w:val="18"/>
        </w:rPr>
        <w:t xml:space="preserve">Bez zgody Zamawiającego, Wykonawca nie może przenieść wierzytelności z tytułu </w:t>
      </w:r>
      <w:r w:rsidRPr="00EB6055">
        <w:rPr>
          <w:rFonts w:cs="Arial"/>
          <w:sz w:val="18"/>
          <w:szCs w:val="18"/>
        </w:rPr>
        <w:t xml:space="preserve">zrealizowanej usługi na osobę trzecią. </w:t>
      </w:r>
    </w:p>
    <w:p w14:paraId="28F6E4EA" w14:textId="15099804" w:rsidR="00B4051C" w:rsidRPr="00EB6055" w:rsidRDefault="008479D1" w:rsidP="00B4051C">
      <w:pPr>
        <w:pStyle w:val="Akapitzlist"/>
        <w:numPr>
          <w:ilvl w:val="0"/>
          <w:numId w:val="9"/>
        </w:numPr>
        <w:spacing w:after="0" w:line="360" w:lineRule="auto"/>
        <w:ind w:left="426" w:hanging="426"/>
        <w:mirrorIndents/>
        <w:rPr>
          <w:rFonts w:cs="Arial"/>
          <w:bCs/>
          <w:sz w:val="18"/>
          <w:szCs w:val="18"/>
        </w:rPr>
      </w:pPr>
      <w:bookmarkStart w:id="3" w:name="_Hlk40282912"/>
      <w:r w:rsidRPr="0008054A">
        <w:rPr>
          <w:rFonts w:cs="Arial"/>
          <w:sz w:val="18"/>
          <w:szCs w:val="18"/>
        </w:rPr>
        <w:t xml:space="preserve">Jeśli Wykonawca jest przyjmującym zlecenie lub świadczącym usługi w rozumieniu art. 1 ust. 1b  ustawy z dnia 13 listopada 2020 r. o minimalnym wynagrodzeniu za pracę (Dz. U. z 2020 r. poz. 2207),  rozliczenia, o którym mowa w ust. 3 powyżej będą dokonywane po zakończeniu każdego miesiąca kalendarzowego na podstawie protokołów częściowych oraz ewidencji czasu wykonywanych zadań wypełnionej przez Wykonawcę. Płatności dokonywane są w wysokości proporcjonalnej do wykonanych usług. Płatność będzie dokonywana co najmniej raz w miesiącu </w:t>
      </w:r>
      <w:r w:rsidR="000A1F14" w:rsidRPr="0008054A">
        <w:rPr>
          <w:rFonts w:cs="Arial"/>
          <w:sz w:val="18"/>
          <w:szCs w:val="18"/>
        </w:rPr>
        <w:br/>
      </w:r>
      <w:r w:rsidR="000A1F14" w:rsidRPr="00EB6055">
        <w:rPr>
          <w:rFonts w:eastAsia="Times New Roman"/>
          <w:sz w:val="18"/>
          <w:szCs w:val="18"/>
          <w:lang w:eastAsia="ar-SA"/>
        </w:rPr>
        <w:t xml:space="preserve">w </w:t>
      </w:r>
      <w:r w:rsidR="000A1F14" w:rsidRPr="00EB6055">
        <w:rPr>
          <w:rFonts w:eastAsia="Times New Roman"/>
          <w:b/>
          <w:bCs/>
          <w:sz w:val="18"/>
          <w:szCs w:val="18"/>
          <w:lang w:eastAsia="ar-SA"/>
        </w:rPr>
        <w:t>terminie do 10 dni kalendarzowych</w:t>
      </w:r>
      <w:r w:rsidR="000A1F14" w:rsidRPr="00EB6055">
        <w:rPr>
          <w:rFonts w:eastAsia="Times New Roman"/>
          <w:sz w:val="18"/>
          <w:szCs w:val="18"/>
          <w:lang w:eastAsia="ar-SA"/>
        </w:rPr>
        <w:t xml:space="preserve"> od dnia otrzymania przez Zamawiającego prawidłowo wystawione</w:t>
      </w:r>
      <w:r w:rsidR="00B4051C" w:rsidRPr="0008054A">
        <w:rPr>
          <w:rFonts w:eastAsia="Times New Roman"/>
          <w:sz w:val="18"/>
          <w:szCs w:val="18"/>
          <w:lang w:eastAsia="ar-SA"/>
        </w:rPr>
        <w:t>go rachunku/faktury</w:t>
      </w:r>
      <w:r w:rsidR="00B4051C" w:rsidRPr="00421191">
        <w:rPr>
          <w:rFonts w:eastAsia="Times New Roman"/>
          <w:sz w:val="18"/>
          <w:szCs w:val="18"/>
          <w:lang w:eastAsia="ar-SA"/>
        </w:rPr>
        <w:t xml:space="preserve"> </w:t>
      </w:r>
      <w:r w:rsidR="00BF5251" w:rsidRPr="00164387">
        <w:rPr>
          <w:rFonts w:eastAsia="Times New Roman"/>
          <w:sz w:val="18"/>
          <w:szCs w:val="18"/>
          <w:lang w:eastAsia="ar-SA"/>
        </w:rPr>
        <w:t>i zaakceptowanej</w:t>
      </w:r>
      <w:r w:rsidR="00BF5251" w:rsidRPr="00681789">
        <w:rPr>
          <w:rFonts w:eastAsia="Times New Roman"/>
          <w:sz w:val="18"/>
          <w:szCs w:val="18"/>
          <w:lang w:eastAsia="ar-SA"/>
        </w:rPr>
        <w:t xml:space="preserve"> przez Zamawiającego ewidencji czasu wykonywanych zadań</w:t>
      </w:r>
      <w:r w:rsidR="00B4051C" w:rsidRPr="00681789">
        <w:rPr>
          <w:rFonts w:eastAsia="Times New Roman"/>
          <w:sz w:val="18"/>
          <w:szCs w:val="18"/>
          <w:lang w:eastAsia="ar-SA"/>
        </w:rPr>
        <w:t xml:space="preserve"> (</w:t>
      </w:r>
      <w:r w:rsidR="00B4051C" w:rsidRPr="00EB6055">
        <w:rPr>
          <w:rFonts w:eastAsia="Times New Roman"/>
          <w:sz w:val="18"/>
          <w:szCs w:val="18"/>
          <w:lang w:eastAsia="ar-SA"/>
        </w:rPr>
        <w:t>ewidencj</w:t>
      </w:r>
      <w:r w:rsidR="00681789">
        <w:rPr>
          <w:rFonts w:eastAsia="Times New Roman"/>
          <w:sz w:val="18"/>
          <w:szCs w:val="18"/>
          <w:lang w:eastAsia="ar-SA"/>
        </w:rPr>
        <w:t>a</w:t>
      </w:r>
      <w:r w:rsidR="00B4051C" w:rsidRPr="00EB6055">
        <w:rPr>
          <w:rFonts w:eastAsia="Times New Roman"/>
          <w:sz w:val="18"/>
          <w:szCs w:val="18"/>
          <w:lang w:eastAsia="ar-SA"/>
        </w:rPr>
        <w:t xml:space="preserve"> liczby godzin oraz minut poświęconych na wykonanie przedmiotu </w:t>
      </w:r>
      <w:r w:rsidR="0008054A">
        <w:rPr>
          <w:rFonts w:eastAsia="Times New Roman"/>
          <w:sz w:val="18"/>
          <w:szCs w:val="18"/>
          <w:lang w:eastAsia="ar-SA"/>
        </w:rPr>
        <w:t>U</w:t>
      </w:r>
      <w:r w:rsidR="00B4051C" w:rsidRPr="00EB6055">
        <w:rPr>
          <w:rFonts w:eastAsia="Times New Roman"/>
          <w:sz w:val="18"/>
          <w:szCs w:val="18"/>
          <w:lang w:eastAsia="ar-SA"/>
        </w:rPr>
        <w:t>mowy każdego dnia w miesiącu kalendarzowym, którego płatność dotyczy)</w:t>
      </w:r>
      <w:r w:rsidR="00BF5251" w:rsidRPr="0008054A">
        <w:rPr>
          <w:rFonts w:eastAsia="Times New Roman"/>
          <w:sz w:val="18"/>
          <w:szCs w:val="18"/>
          <w:lang w:eastAsia="ar-SA"/>
        </w:rPr>
        <w:t xml:space="preserve"> za dany okres rozliczeniowy.</w:t>
      </w:r>
      <w:r w:rsidR="0008054A">
        <w:rPr>
          <w:rFonts w:eastAsia="Times New Roman"/>
          <w:sz w:val="18"/>
          <w:szCs w:val="18"/>
          <w:lang w:eastAsia="ar-SA"/>
        </w:rPr>
        <w:t xml:space="preserve"> </w:t>
      </w:r>
      <w:r w:rsidR="00BF5251" w:rsidRPr="00EB6055">
        <w:rPr>
          <w:rFonts w:eastAsia="Times New Roman"/>
          <w:sz w:val="18"/>
          <w:szCs w:val="18"/>
          <w:lang w:eastAsia="ar-SA"/>
        </w:rPr>
        <w:t xml:space="preserve">Wynagrodzenie należne Wykonawcy będzie wynikało </w:t>
      </w:r>
      <w:r w:rsidR="00665DBA">
        <w:rPr>
          <w:rFonts w:eastAsia="Times New Roman"/>
          <w:sz w:val="18"/>
          <w:szCs w:val="18"/>
          <w:lang w:eastAsia="ar-SA"/>
        </w:rPr>
        <w:br/>
      </w:r>
      <w:r w:rsidR="00BF5251" w:rsidRPr="00EB6055">
        <w:rPr>
          <w:rFonts w:eastAsia="Times New Roman"/>
          <w:sz w:val="18"/>
          <w:szCs w:val="18"/>
          <w:lang w:eastAsia="ar-SA"/>
        </w:rPr>
        <w:t xml:space="preserve">z następujących kalkulacji: liczba godzin poświęconych na wykonanie przedmiotu </w:t>
      </w:r>
      <w:r w:rsidR="00B4051C" w:rsidRPr="00EB6055">
        <w:rPr>
          <w:rFonts w:eastAsia="Times New Roman"/>
          <w:sz w:val="18"/>
          <w:szCs w:val="18"/>
          <w:lang w:eastAsia="ar-SA"/>
        </w:rPr>
        <w:t>U</w:t>
      </w:r>
      <w:r w:rsidR="00BF5251" w:rsidRPr="00EB6055">
        <w:rPr>
          <w:rFonts w:eastAsia="Times New Roman"/>
          <w:sz w:val="18"/>
          <w:szCs w:val="18"/>
          <w:lang w:eastAsia="ar-SA"/>
        </w:rPr>
        <w:t xml:space="preserve">mowy w danym okresie przemnożona przez kwotę wynagrodzenia za jedną godzinę obliczeniową wskazaną w ust. </w:t>
      </w:r>
      <w:r w:rsidR="00B4051C" w:rsidRPr="00EB6055">
        <w:rPr>
          <w:rFonts w:eastAsia="Times New Roman"/>
          <w:sz w:val="18"/>
          <w:szCs w:val="18"/>
          <w:lang w:eastAsia="ar-SA"/>
        </w:rPr>
        <w:t>1</w:t>
      </w:r>
      <w:r w:rsidR="00BF5251" w:rsidRPr="00EB6055">
        <w:rPr>
          <w:rFonts w:eastAsia="Times New Roman"/>
          <w:sz w:val="18"/>
          <w:szCs w:val="18"/>
          <w:lang w:eastAsia="ar-SA"/>
        </w:rPr>
        <w:t xml:space="preserve">.  </w:t>
      </w:r>
    </w:p>
    <w:p w14:paraId="031BF4B6" w14:textId="37A91834" w:rsidR="00BF5251" w:rsidRPr="00EB6055" w:rsidRDefault="00BF5251" w:rsidP="00EB6055">
      <w:pPr>
        <w:pStyle w:val="Akapitzlist"/>
        <w:numPr>
          <w:ilvl w:val="0"/>
          <w:numId w:val="9"/>
        </w:numPr>
        <w:spacing w:after="0" w:line="360" w:lineRule="auto"/>
        <w:ind w:left="426" w:hanging="426"/>
        <w:mirrorIndents/>
        <w:rPr>
          <w:rFonts w:cs="Arial"/>
          <w:bCs/>
          <w:sz w:val="18"/>
          <w:szCs w:val="18"/>
        </w:rPr>
      </w:pPr>
      <w:r w:rsidRPr="00EB6055">
        <w:rPr>
          <w:rFonts w:eastAsia="Times New Roman"/>
          <w:sz w:val="18"/>
          <w:szCs w:val="18"/>
          <w:lang w:eastAsia="ar-SA"/>
        </w:rPr>
        <w:t xml:space="preserve">Prowadzenie przez </w:t>
      </w:r>
      <w:r w:rsidRPr="00665DBA">
        <w:rPr>
          <w:rFonts w:eastAsia="Times New Roman"/>
          <w:sz w:val="18"/>
          <w:szCs w:val="18"/>
          <w:lang w:eastAsia="ar-SA"/>
        </w:rPr>
        <w:t>Wykonawcę</w:t>
      </w:r>
      <w:r w:rsidR="00EB5594" w:rsidRPr="00665DBA">
        <w:rPr>
          <w:rFonts w:eastAsia="Times New Roman"/>
          <w:sz w:val="18"/>
          <w:szCs w:val="18"/>
          <w:lang w:eastAsia="ar-SA"/>
        </w:rPr>
        <w:t>, o którym mowa w ust. 11 powyżej</w:t>
      </w:r>
      <w:r w:rsidRPr="00EB6055">
        <w:rPr>
          <w:rFonts w:eastAsia="Times New Roman"/>
          <w:sz w:val="18"/>
          <w:szCs w:val="18"/>
          <w:lang w:eastAsia="ar-SA"/>
        </w:rPr>
        <w:t xml:space="preserve"> ewidencji liczby godzin oraz minut poświęconych na wykonanie przedmiotu </w:t>
      </w:r>
      <w:r w:rsidR="00B4051C" w:rsidRPr="00EB6055">
        <w:rPr>
          <w:rFonts w:eastAsia="Times New Roman"/>
          <w:sz w:val="18"/>
          <w:szCs w:val="18"/>
          <w:lang w:eastAsia="ar-SA"/>
        </w:rPr>
        <w:t>U</w:t>
      </w:r>
      <w:r w:rsidRPr="00EB6055">
        <w:rPr>
          <w:rFonts w:eastAsia="Times New Roman"/>
          <w:sz w:val="18"/>
          <w:szCs w:val="18"/>
          <w:lang w:eastAsia="ar-SA"/>
        </w:rPr>
        <w:t>mowy każdego dnia w miesiącu kalendarzowym podlega kontroli przez Zamawiającego.</w:t>
      </w:r>
    </w:p>
    <w:p w14:paraId="6C43C16E" w14:textId="77777777" w:rsidR="00BF5251" w:rsidRPr="00EB6055" w:rsidRDefault="00BF5251" w:rsidP="00EB6055">
      <w:pPr>
        <w:spacing w:after="0" w:line="360" w:lineRule="auto"/>
        <w:mirrorIndents/>
        <w:rPr>
          <w:rFonts w:cs="Arial"/>
          <w:bCs/>
          <w:sz w:val="18"/>
          <w:szCs w:val="18"/>
        </w:rPr>
      </w:pPr>
    </w:p>
    <w:p w14:paraId="5F6D6317" w14:textId="14AC35EA" w:rsidR="00424084" w:rsidRDefault="00424084" w:rsidP="00BD211D">
      <w:pPr>
        <w:pStyle w:val="Akapitzlist"/>
        <w:spacing w:after="0" w:line="360" w:lineRule="auto"/>
        <w:ind w:hanging="720"/>
        <w:mirrorIndents/>
        <w:jc w:val="center"/>
        <w:rPr>
          <w:rFonts w:ascii="Verdana" w:hAnsi="Verdana" w:cs="Arial"/>
          <w:b/>
          <w:sz w:val="18"/>
          <w:szCs w:val="18"/>
        </w:rPr>
      </w:pPr>
    </w:p>
    <w:p w14:paraId="1BF664C0" w14:textId="66FFCF01" w:rsidR="00F2651B" w:rsidRPr="007B05D0" w:rsidRDefault="00F2651B" w:rsidP="00C27D31">
      <w:pPr>
        <w:pStyle w:val="Akapitzlist"/>
        <w:spacing w:after="0" w:line="360" w:lineRule="auto"/>
        <w:mirrorIndents/>
        <w:jc w:val="center"/>
        <w:rPr>
          <w:rFonts w:cs="Arial"/>
          <w:b/>
          <w:i/>
          <w:iCs/>
          <w:sz w:val="18"/>
          <w:szCs w:val="18"/>
        </w:rPr>
      </w:pPr>
      <w:r>
        <w:rPr>
          <w:rFonts w:cs="Arial"/>
          <w:b/>
          <w:sz w:val="18"/>
          <w:szCs w:val="18"/>
        </w:rPr>
        <w:t>[</w:t>
      </w:r>
      <w:r>
        <w:rPr>
          <w:rFonts w:cs="Arial"/>
          <w:b/>
          <w:i/>
          <w:iCs/>
          <w:sz w:val="18"/>
          <w:szCs w:val="18"/>
        </w:rPr>
        <w:t>postanowienia w razie wyboru Wykonawcy będącego osobą fizyczną nieprowadzącą działalności gospodarczej]</w:t>
      </w:r>
    </w:p>
    <w:p w14:paraId="5683E234" w14:textId="562DE9A6" w:rsidR="00F2651B" w:rsidRDefault="00F2651B" w:rsidP="00F2651B">
      <w:pPr>
        <w:pStyle w:val="Akapitzlist"/>
        <w:numPr>
          <w:ilvl w:val="0"/>
          <w:numId w:val="63"/>
        </w:numPr>
        <w:spacing w:after="0" w:line="360" w:lineRule="auto"/>
        <w:mirrorIndents/>
        <w:rPr>
          <w:rFonts w:cs="Arial"/>
          <w:bCs/>
          <w:sz w:val="18"/>
          <w:szCs w:val="18"/>
        </w:rPr>
      </w:pPr>
      <w:r w:rsidRPr="00BD211D">
        <w:rPr>
          <w:rFonts w:cs="Arial"/>
          <w:bCs/>
          <w:sz w:val="18"/>
          <w:szCs w:val="18"/>
        </w:rPr>
        <w:t xml:space="preserve">Strony ustalają, iż maksymalne wynagrodzenie za realizację przedmiotu niniejszej umowy przysługujące Wykonawcy (w tym za </w:t>
      </w:r>
      <w:r>
        <w:rPr>
          <w:rFonts w:cs="Arial"/>
          <w:bCs/>
          <w:sz w:val="18"/>
          <w:szCs w:val="18"/>
        </w:rPr>
        <w:t xml:space="preserve">przekazanie </w:t>
      </w:r>
      <w:r w:rsidRPr="006E374A">
        <w:rPr>
          <w:rFonts w:cs="Arial"/>
          <w:sz w:val="18"/>
          <w:szCs w:val="18"/>
        </w:rPr>
        <w:t>autorski</w:t>
      </w:r>
      <w:r>
        <w:rPr>
          <w:rFonts w:cs="Arial"/>
          <w:sz w:val="18"/>
          <w:szCs w:val="18"/>
        </w:rPr>
        <w:t>ch</w:t>
      </w:r>
      <w:r w:rsidRPr="006E374A">
        <w:rPr>
          <w:rFonts w:cs="Arial"/>
          <w:sz w:val="18"/>
          <w:szCs w:val="18"/>
        </w:rPr>
        <w:t xml:space="preserve"> praw majątkow</w:t>
      </w:r>
      <w:r>
        <w:rPr>
          <w:rFonts w:cs="Arial"/>
          <w:sz w:val="18"/>
          <w:szCs w:val="18"/>
        </w:rPr>
        <w:t>ych</w:t>
      </w:r>
      <w:r w:rsidRPr="006E374A">
        <w:rPr>
          <w:rFonts w:cs="Arial"/>
          <w:sz w:val="18"/>
          <w:szCs w:val="18"/>
        </w:rPr>
        <w:t xml:space="preserve"> i praw pokrewn</w:t>
      </w:r>
      <w:r>
        <w:rPr>
          <w:rFonts w:cs="Arial"/>
          <w:sz w:val="18"/>
          <w:szCs w:val="18"/>
        </w:rPr>
        <w:t>ych</w:t>
      </w:r>
      <w:r w:rsidRPr="00BD211D">
        <w:rPr>
          <w:rFonts w:cs="Arial"/>
          <w:bCs/>
          <w:sz w:val="18"/>
          <w:szCs w:val="18"/>
        </w:rPr>
        <w:t>, o któr</w:t>
      </w:r>
      <w:r>
        <w:rPr>
          <w:rFonts w:cs="Arial"/>
          <w:bCs/>
          <w:sz w:val="18"/>
          <w:szCs w:val="18"/>
        </w:rPr>
        <w:t xml:space="preserve">ych </w:t>
      </w:r>
      <w:r w:rsidRPr="00BD211D">
        <w:rPr>
          <w:rFonts w:cs="Arial"/>
          <w:bCs/>
          <w:sz w:val="18"/>
          <w:szCs w:val="18"/>
        </w:rPr>
        <w:t xml:space="preserve">mowa w § 3 ust. </w:t>
      </w:r>
      <w:r>
        <w:rPr>
          <w:rFonts w:cs="Arial"/>
          <w:bCs/>
          <w:sz w:val="18"/>
          <w:szCs w:val="18"/>
        </w:rPr>
        <w:t>7</w:t>
      </w:r>
      <w:r w:rsidRPr="00BD211D">
        <w:rPr>
          <w:rFonts w:cs="Arial"/>
          <w:bCs/>
          <w:sz w:val="18"/>
          <w:szCs w:val="18"/>
        </w:rPr>
        <w:t xml:space="preserve"> i n. Umowy) nie przekroczy </w:t>
      </w:r>
      <w:r w:rsidRPr="00BD211D">
        <w:rPr>
          <w:rFonts w:cs="Arial"/>
          <w:b/>
          <w:sz w:val="18"/>
          <w:szCs w:val="18"/>
        </w:rPr>
        <w:t>……………….. zł brutto</w:t>
      </w:r>
      <w:r w:rsidRPr="00BD211D">
        <w:rPr>
          <w:rFonts w:cs="Arial"/>
          <w:bCs/>
          <w:sz w:val="18"/>
          <w:szCs w:val="18"/>
        </w:rPr>
        <w:t xml:space="preserve"> (słownie: ………… i …../100) </w:t>
      </w:r>
      <w:r>
        <w:rPr>
          <w:rFonts w:cs="Arial"/>
          <w:bCs/>
          <w:sz w:val="18"/>
          <w:szCs w:val="18"/>
        </w:rPr>
        <w:t xml:space="preserve">zgodnie </w:t>
      </w:r>
      <w:r>
        <w:rPr>
          <w:rFonts w:cs="Arial"/>
          <w:bCs/>
          <w:sz w:val="18"/>
          <w:szCs w:val="18"/>
        </w:rPr>
        <w:br/>
        <w:t>z poniższą kalkulacją:</w:t>
      </w:r>
    </w:p>
    <w:tbl>
      <w:tblPr>
        <w:tblStyle w:val="Tabela-Siatka1"/>
        <w:tblW w:w="8524" w:type="dxa"/>
        <w:tblLayout w:type="fixed"/>
        <w:tblLook w:val="04A0" w:firstRow="1" w:lastRow="0" w:firstColumn="1" w:lastColumn="0" w:noHBand="0" w:noVBand="1"/>
      </w:tblPr>
      <w:tblGrid>
        <w:gridCol w:w="1752"/>
        <w:gridCol w:w="1905"/>
        <w:gridCol w:w="2182"/>
        <w:gridCol w:w="2685"/>
      </w:tblGrid>
      <w:tr w:rsidR="000A1F14" w:rsidRPr="00B61680" w14:paraId="14296D80" w14:textId="77777777" w:rsidTr="00EB6055">
        <w:trPr>
          <w:trHeight w:val="738"/>
        </w:trPr>
        <w:tc>
          <w:tcPr>
            <w:tcW w:w="1752" w:type="dxa"/>
            <w:tcBorders>
              <w:tl2br w:val="single" w:sz="4" w:space="0" w:color="auto"/>
              <w:tr2bl w:val="single" w:sz="4" w:space="0" w:color="auto"/>
            </w:tcBorders>
          </w:tcPr>
          <w:p w14:paraId="1C89D789" w14:textId="77777777" w:rsidR="000A1F14" w:rsidRPr="007B7862" w:rsidRDefault="000A1F14" w:rsidP="005F5FD0">
            <w:pPr>
              <w:rPr>
                <w:rFonts w:ascii="Arial" w:eastAsia="Calibri" w:hAnsi="Arial" w:cs="Arial"/>
                <w:color w:val="auto"/>
                <w:sz w:val="18"/>
                <w:szCs w:val="18"/>
              </w:rPr>
            </w:pPr>
          </w:p>
        </w:tc>
        <w:tc>
          <w:tcPr>
            <w:tcW w:w="1905" w:type="dxa"/>
            <w:vAlign w:val="center"/>
          </w:tcPr>
          <w:p w14:paraId="6F1E52CC" w14:textId="38319FCA" w:rsidR="000A1F14" w:rsidRPr="00B61680" w:rsidRDefault="000A1F14" w:rsidP="005F5FD0">
            <w:pPr>
              <w:contextualSpacing/>
              <w:jc w:val="center"/>
              <w:rPr>
                <w:rFonts w:ascii="Arial" w:eastAsia="Calibri" w:hAnsi="Arial" w:cs="Arial"/>
                <w:color w:val="auto"/>
                <w:sz w:val="18"/>
                <w:szCs w:val="18"/>
              </w:rPr>
            </w:pPr>
            <w:r w:rsidRPr="00B61680">
              <w:rPr>
                <w:rFonts w:ascii="Arial" w:eastAsia="Calibri" w:hAnsi="Arial" w:cs="Arial"/>
                <w:color w:val="auto"/>
                <w:sz w:val="18"/>
                <w:szCs w:val="18"/>
              </w:rPr>
              <w:t xml:space="preserve">Cena </w:t>
            </w:r>
            <w:r>
              <w:rPr>
                <w:rFonts w:ascii="Arial" w:eastAsia="Calibri" w:hAnsi="Arial" w:cs="Arial"/>
                <w:color w:val="auto"/>
                <w:sz w:val="18"/>
                <w:szCs w:val="18"/>
              </w:rPr>
              <w:t>brutto</w:t>
            </w:r>
            <w:r>
              <w:rPr>
                <w:rFonts w:ascii="Arial" w:eastAsia="Calibri" w:hAnsi="Arial" w:cs="Arial"/>
                <w:color w:val="auto"/>
                <w:sz w:val="18"/>
                <w:szCs w:val="18"/>
              </w:rPr>
              <w:br/>
            </w:r>
            <w:r w:rsidRPr="00B61680">
              <w:rPr>
                <w:rFonts w:ascii="Arial" w:eastAsia="Calibri" w:hAnsi="Arial" w:cs="Arial"/>
                <w:color w:val="auto"/>
                <w:sz w:val="18"/>
                <w:szCs w:val="18"/>
              </w:rPr>
              <w:t xml:space="preserve">za </w:t>
            </w:r>
            <w:r>
              <w:rPr>
                <w:rFonts w:ascii="Arial" w:eastAsia="Calibri" w:hAnsi="Arial" w:cs="Arial"/>
                <w:color w:val="auto"/>
                <w:sz w:val="18"/>
                <w:szCs w:val="18"/>
              </w:rPr>
              <w:t>1 godzinę zegarową Warsztatu</w:t>
            </w:r>
          </w:p>
        </w:tc>
        <w:tc>
          <w:tcPr>
            <w:tcW w:w="2182" w:type="dxa"/>
            <w:vAlign w:val="center"/>
          </w:tcPr>
          <w:p w14:paraId="795B4681" w14:textId="77777777" w:rsidR="000A1F14" w:rsidRPr="00B61680" w:rsidRDefault="000A1F14" w:rsidP="005F5FD0">
            <w:pPr>
              <w:contextualSpacing/>
              <w:jc w:val="center"/>
              <w:rPr>
                <w:rFonts w:ascii="Arial" w:eastAsia="Calibri" w:hAnsi="Arial" w:cs="Arial"/>
                <w:color w:val="auto"/>
                <w:sz w:val="18"/>
                <w:szCs w:val="18"/>
              </w:rPr>
            </w:pPr>
            <w:r w:rsidRPr="00B61680">
              <w:rPr>
                <w:rFonts w:ascii="Arial" w:eastAsia="Calibri" w:hAnsi="Arial" w:cs="Arial"/>
                <w:color w:val="auto"/>
                <w:sz w:val="18"/>
                <w:szCs w:val="18"/>
              </w:rPr>
              <w:t xml:space="preserve">Maksymalna liczba </w:t>
            </w:r>
            <w:r>
              <w:rPr>
                <w:rFonts w:ascii="Arial" w:eastAsia="Calibri" w:hAnsi="Arial" w:cs="Arial"/>
                <w:color w:val="auto"/>
                <w:sz w:val="18"/>
                <w:szCs w:val="18"/>
              </w:rPr>
              <w:t xml:space="preserve">godzin Warsztatów </w:t>
            </w:r>
          </w:p>
        </w:tc>
        <w:tc>
          <w:tcPr>
            <w:tcW w:w="2685" w:type="dxa"/>
            <w:vAlign w:val="center"/>
          </w:tcPr>
          <w:p w14:paraId="275CB995" w14:textId="77777777" w:rsidR="000A1F14" w:rsidRPr="00B61680" w:rsidRDefault="000A1F14" w:rsidP="005F5FD0">
            <w:pPr>
              <w:contextualSpacing/>
              <w:jc w:val="center"/>
              <w:rPr>
                <w:rFonts w:ascii="Arial" w:eastAsia="Calibri" w:hAnsi="Arial" w:cs="Arial"/>
                <w:color w:val="auto"/>
                <w:sz w:val="18"/>
                <w:szCs w:val="18"/>
              </w:rPr>
            </w:pPr>
          </w:p>
          <w:p w14:paraId="2B483E08" w14:textId="77777777" w:rsidR="000A1F14" w:rsidRPr="00B61680" w:rsidRDefault="000A1F14" w:rsidP="005F5FD0">
            <w:pPr>
              <w:contextualSpacing/>
              <w:jc w:val="center"/>
              <w:rPr>
                <w:rFonts w:ascii="Arial" w:eastAsia="Calibri" w:hAnsi="Arial" w:cs="Arial"/>
                <w:color w:val="auto"/>
                <w:sz w:val="18"/>
                <w:szCs w:val="18"/>
              </w:rPr>
            </w:pPr>
            <w:r w:rsidRPr="00B61680">
              <w:rPr>
                <w:rFonts w:ascii="Arial" w:eastAsia="Calibri" w:hAnsi="Arial" w:cs="Arial"/>
                <w:color w:val="auto"/>
                <w:sz w:val="18"/>
                <w:szCs w:val="18"/>
              </w:rPr>
              <w:t>Cena brutto</w:t>
            </w:r>
          </w:p>
          <w:p w14:paraId="0D807587" w14:textId="62CBC8D2" w:rsidR="000A1F14" w:rsidRPr="00B61680" w:rsidRDefault="000A1F14" w:rsidP="005F5FD0">
            <w:pPr>
              <w:contextualSpacing/>
              <w:jc w:val="center"/>
              <w:rPr>
                <w:rFonts w:ascii="Arial" w:eastAsia="Calibri" w:hAnsi="Arial" w:cs="Arial"/>
                <w:color w:val="auto"/>
                <w:sz w:val="18"/>
                <w:szCs w:val="18"/>
              </w:rPr>
            </w:pPr>
            <w:r w:rsidRPr="00B61680">
              <w:rPr>
                <w:rFonts w:ascii="Arial" w:eastAsia="Calibri" w:hAnsi="Arial" w:cs="Arial"/>
                <w:color w:val="auto"/>
                <w:sz w:val="18"/>
                <w:szCs w:val="18"/>
              </w:rPr>
              <w:t>(2x3)</w:t>
            </w:r>
          </w:p>
        </w:tc>
      </w:tr>
      <w:tr w:rsidR="000A1F14" w:rsidRPr="00B61680" w14:paraId="2DAA21F5" w14:textId="77777777" w:rsidTr="00EB6055">
        <w:trPr>
          <w:trHeight w:val="279"/>
        </w:trPr>
        <w:tc>
          <w:tcPr>
            <w:tcW w:w="1752" w:type="dxa"/>
            <w:vAlign w:val="center"/>
          </w:tcPr>
          <w:p w14:paraId="145A767C" w14:textId="77777777" w:rsidR="000A1F14" w:rsidRPr="00B61680" w:rsidRDefault="000A1F14" w:rsidP="005F5FD0">
            <w:pPr>
              <w:contextualSpacing/>
              <w:jc w:val="center"/>
              <w:rPr>
                <w:rFonts w:ascii="Arial" w:eastAsia="Calibri" w:hAnsi="Arial" w:cs="Arial"/>
                <w:color w:val="auto"/>
                <w:sz w:val="18"/>
                <w:szCs w:val="18"/>
              </w:rPr>
            </w:pPr>
            <w:r w:rsidRPr="00B61680">
              <w:rPr>
                <w:rFonts w:ascii="Arial" w:eastAsia="Calibri" w:hAnsi="Arial" w:cs="Arial"/>
                <w:color w:val="auto"/>
                <w:sz w:val="18"/>
                <w:szCs w:val="18"/>
              </w:rPr>
              <w:lastRenderedPageBreak/>
              <w:t>1</w:t>
            </w:r>
          </w:p>
        </w:tc>
        <w:tc>
          <w:tcPr>
            <w:tcW w:w="1905" w:type="dxa"/>
            <w:vAlign w:val="center"/>
          </w:tcPr>
          <w:p w14:paraId="6D802240" w14:textId="77777777" w:rsidR="000A1F14" w:rsidRPr="00B61680" w:rsidRDefault="000A1F14" w:rsidP="005F5FD0">
            <w:pPr>
              <w:contextualSpacing/>
              <w:jc w:val="center"/>
              <w:rPr>
                <w:rFonts w:ascii="Arial" w:eastAsia="Calibri" w:hAnsi="Arial" w:cs="Arial"/>
                <w:color w:val="auto"/>
                <w:sz w:val="18"/>
                <w:szCs w:val="18"/>
              </w:rPr>
            </w:pPr>
            <w:r w:rsidRPr="00B61680">
              <w:rPr>
                <w:rFonts w:ascii="Arial" w:eastAsia="Calibri" w:hAnsi="Arial" w:cs="Arial"/>
                <w:color w:val="auto"/>
                <w:sz w:val="18"/>
                <w:szCs w:val="18"/>
              </w:rPr>
              <w:t>2</w:t>
            </w:r>
          </w:p>
        </w:tc>
        <w:tc>
          <w:tcPr>
            <w:tcW w:w="2182" w:type="dxa"/>
            <w:vAlign w:val="center"/>
          </w:tcPr>
          <w:p w14:paraId="67AEDBB9" w14:textId="77777777" w:rsidR="000A1F14" w:rsidRPr="00B61680" w:rsidRDefault="000A1F14" w:rsidP="005F5FD0">
            <w:pPr>
              <w:contextualSpacing/>
              <w:jc w:val="center"/>
              <w:rPr>
                <w:rFonts w:ascii="Arial" w:eastAsia="Calibri" w:hAnsi="Arial" w:cs="Arial"/>
                <w:color w:val="auto"/>
                <w:sz w:val="18"/>
                <w:szCs w:val="18"/>
              </w:rPr>
            </w:pPr>
            <w:r w:rsidRPr="00B61680">
              <w:rPr>
                <w:rFonts w:ascii="Arial" w:eastAsia="Calibri" w:hAnsi="Arial" w:cs="Arial"/>
                <w:color w:val="auto"/>
                <w:sz w:val="18"/>
                <w:szCs w:val="18"/>
              </w:rPr>
              <w:t>3</w:t>
            </w:r>
          </w:p>
        </w:tc>
        <w:tc>
          <w:tcPr>
            <w:tcW w:w="2685" w:type="dxa"/>
            <w:vAlign w:val="center"/>
          </w:tcPr>
          <w:p w14:paraId="643DB087" w14:textId="3EE40239" w:rsidR="000A1F14" w:rsidRPr="00B61680" w:rsidRDefault="000A1F14" w:rsidP="005F5FD0">
            <w:pPr>
              <w:contextualSpacing/>
              <w:jc w:val="center"/>
              <w:rPr>
                <w:rFonts w:ascii="Arial" w:eastAsia="Calibri" w:hAnsi="Arial" w:cs="Arial"/>
                <w:color w:val="auto"/>
                <w:sz w:val="18"/>
                <w:szCs w:val="18"/>
              </w:rPr>
            </w:pPr>
            <w:r>
              <w:rPr>
                <w:rFonts w:ascii="Arial" w:eastAsia="Calibri" w:hAnsi="Arial" w:cs="Arial"/>
                <w:color w:val="auto"/>
                <w:sz w:val="18"/>
                <w:szCs w:val="18"/>
              </w:rPr>
              <w:t>4</w:t>
            </w:r>
          </w:p>
        </w:tc>
      </w:tr>
      <w:tr w:rsidR="000A1F14" w:rsidRPr="00B61680" w14:paraId="758EAE72" w14:textId="77777777" w:rsidTr="00EB6055">
        <w:trPr>
          <w:trHeight w:val="602"/>
        </w:trPr>
        <w:tc>
          <w:tcPr>
            <w:tcW w:w="1752" w:type="dxa"/>
            <w:vAlign w:val="center"/>
          </w:tcPr>
          <w:p w14:paraId="72E57198" w14:textId="77777777" w:rsidR="000A1F14" w:rsidRPr="00B61680" w:rsidRDefault="000A1F14" w:rsidP="005F5FD0">
            <w:pPr>
              <w:contextualSpacing/>
              <w:rPr>
                <w:rFonts w:ascii="Arial" w:eastAsia="Calibri" w:hAnsi="Arial" w:cs="Arial"/>
                <w:color w:val="auto"/>
                <w:sz w:val="18"/>
                <w:szCs w:val="18"/>
              </w:rPr>
            </w:pPr>
            <w:r w:rsidRPr="00B61680">
              <w:rPr>
                <w:rFonts w:ascii="Arial" w:eastAsia="Calibri" w:hAnsi="Arial" w:cs="Arial"/>
                <w:color w:val="auto"/>
                <w:sz w:val="18"/>
                <w:szCs w:val="18"/>
              </w:rPr>
              <w:t xml:space="preserve">Usługa </w:t>
            </w:r>
            <w:r>
              <w:rPr>
                <w:rFonts w:ascii="Arial" w:eastAsia="Calibri" w:hAnsi="Arial" w:cs="Arial"/>
                <w:color w:val="auto"/>
                <w:sz w:val="18"/>
                <w:szCs w:val="18"/>
              </w:rPr>
              <w:t>warsztatowa</w:t>
            </w:r>
            <w:r w:rsidRPr="00B61680">
              <w:rPr>
                <w:rFonts w:ascii="Arial" w:eastAsia="Calibri" w:hAnsi="Arial" w:cs="Arial"/>
                <w:color w:val="auto"/>
                <w:sz w:val="18"/>
                <w:szCs w:val="18"/>
              </w:rPr>
              <w:t xml:space="preserve"> </w:t>
            </w:r>
          </w:p>
        </w:tc>
        <w:tc>
          <w:tcPr>
            <w:tcW w:w="1905" w:type="dxa"/>
            <w:vAlign w:val="center"/>
          </w:tcPr>
          <w:p w14:paraId="6743B9E5" w14:textId="77777777" w:rsidR="000A1F14" w:rsidRPr="00B61680" w:rsidRDefault="000A1F14" w:rsidP="005F5FD0">
            <w:pPr>
              <w:contextualSpacing/>
              <w:jc w:val="center"/>
              <w:rPr>
                <w:rFonts w:ascii="Arial" w:eastAsia="Calibri" w:hAnsi="Arial" w:cs="Arial"/>
                <w:color w:val="auto"/>
                <w:sz w:val="18"/>
                <w:szCs w:val="18"/>
              </w:rPr>
            </w:pPr>
          </w:p>
        </w:tc>
        <w:tc>
          <w:tcPr>
            <w:tcW w:w="2182" w:type="dxa"/>
            <w:vAlign w:val="center"/>
          </w:tcPr>
          <w:p w14:paraId="2C3F72C4" w14:textId="77777777" w:rsidR="000A1F14" w:rsidRPr="00B61680" w:rsidRDefault="000A1F14" w:rsidP="005F5FD0">
            <w:pPr>
              <w:contextualSpacing/>
              <w:jc w:val="center"/>
              <w:rPr>
                <w:rFonts w:ascii="Arial" w:eastAsia="Calibri" w:hAnsi="Arial" w:cs="Arial"/>
                <w:color w:val="auto"/>
                <w:sz w:val="18"/>
                <w:szCs w:val="18"/>
              </w:rPr>
            </w:pPr>
            <w:r>
              <w:rPr>
                <w:rFonts w:ascii="Arial" w:eastAsia="Calibri" w:hAnsi="Arial" w:cs="Arial"/>
                <w:color w:val="auto"/>
                <w:sz w:val="18"/>
                <w:szCs w:val="18"/>
              </w:rPr>
              <w:t>……</w:t>
            </w:r>
          </w:p>
        </w:tc>
        <w:tc>
          <w:tcPr>
            <w:tcW w:w="2685" w:type="dxa"/>
            <w:vAlign w:val="center"/>
          </w:tcPr>
          <w:p w14:paraId="5C3843D2" w14:textId="77777777" w:rsidR="000A1F14" w:rsidRPr="00B61680" w:rsidRDefault="000A1F14" w:rsidP="005F5FD0">
            <w:pPr>
              <w:contextualSpacing/>
              <w:rPr>
                <w:rFonts w:ascii="Arial" w:eastAsia="Calibri" w:hAnsi="Arial" w:cs="Arial"/>
                <w:color w:val="auto"/>
                <w:sz w:val="18"/>
                <w:szCs w:val="18"/>
              </w:rPr>
            </w:pPr>
          </w:p>
        </w:tc>
      </w:tr>
    </w:tbl>
    <w:p w14:paraId="7DC73F79" w14:textId="77777777" w:rsidR="00F2651B" w:rsidRPr="00BD211D" w:rsidRDefault="00F2651B" w:rsidP="00F2651B">
      <w:pPr>
        <w:pStyle w:val="Akapitzlist"/>
        <w:spacing w:after="0" w:line="360" w:lineRule="auto"/>
        <w:ind w:left="426"/>
        <w:mirrorIndents/>
        <w:rPr>
          <w:rFonts w:cs="Arial"/>
          <w:bCs/>
          <w:sz w:val="18"/>
          <w:szCs w:val="18"/>
        </w:rPr>
      </w:pPr>
    </w:p>
    <w:p w14:paraId="5FA12044" w14:textId="0936AECC" w:rsidR="00F2651B" w:rsidRPr="006E56E9" w:rsidRDefault="00F2651B" w:rsidP="00F2651B">
      <w:pPr>
        <w:pStyle w:val="Akapitzlist"/>
        <w:numPr>
          <w:ilvl w:val="0"/>
          <w:numId w:val="63"/>
        </w:numPr>
        <w:spacing w:after="0" w:line="360" w:lineRule="auto"/>
        <w:ind w:left="426" w:hanging="426"/>
        <w:mirrorIndents/>
        <w:rPr>
          <w:rFonts w:cs="Arial"/>
          <w:bCs/>
          <w:sz w:val="18"/>
          <w:szCs w:val="18"/>
        </w:rPr>
      </w:pPr>
      <w:r w:rsidRPr="006E56E9">
        <w:rPr>
          <w:sz w:val="18"/>
          <w:szCs w:val="18"/>
        </w:rPr>
        <w:t xml:space="preserve">Od wynagrodzenia określonego w ust. 1 zostaną odprowadzone </w:t>
      </w:r>
      <w:r>
        <w:rPr>
          <w:sz w:val="18"/>
          <w:szCs w:val="18"/>
        </w:rPr>
        <w:t xml:space="preserve">podatki i </w:t>
      </w:r>
      <w:r w:rsidRPr="006E56E9">
        <w:rPr>
          <w:sz w:val="18"/>
          <w:szCs w:val="18"/>
        </w:rPr>
        <w:t>składki na ubezpieczenie społeczne</w:t>
      </w:r>
      <w:r>
        <w:rPr>
          <w:sz w:val="18"/>
          <w:szCs w:val="18"/>
        </w:rPr>
        <w:t xml:space="preserve"> i zdrowotne</w:t>
      </w:r>
      <w:r w:rsidRPr="006E56E9">
        <w:rPr>
          <w:sz w:val="18"/>
          <w:szCs w:val="18"/>
        </w:rPr>
        <w:t xml:space="preserve">, zgodnie z obowiązującymi przepisami. Wraz z zawarciem Umowy Wykonawca składa stosowne oświadczenie dotyczące obowiązkowych ubezpieczeń społecznych i inne niezbędne oświadczenia wymagane przez Zamawiającego zgodnie z wzorem stanowiącym </w:t>
      </w:r>
      <w:r w:rsidRPr="006E56E9">
        <w:rPr>
          <w:b/>
          <w:bCs/>
          <w:sz w:val="18"/>
          <w:szCs w:val="18"/>
        </w:rPr>
        <w:t>załącznik nr 9 do Umowy</w:t>
      </w:r>
      <w:r w:rsidRPr="006E56E9">
        <w:rPr>
          <w:sz w:val="18"/>
          <w:szCs w:val="18"/>
        </w:rPr>
        <w:t xml:space="preserve">. </w:t>
      </w:r>
    </w:p>
    <w:p w14:paraId="3186320F" w14:textId="4C3607B1" w:rsidR="00164387" w:rsidRPr="00EB6055" w:rsidRDefault="00F2651B" w:rsidP="00EB6055">
      <w:pPr>
        <w:pStyle w:val="Akapitzlist"/>
        <w:spacing w:after="0" w:line="360" w:lineRule="auto"/>
        <w:ind w:left="426"/>
        <w:mirrorIndents/>
        <w:rPr>
          <w:b/>
          <w:bCs/>
          <w:sz w:val="18"/>
          <w:szCs w:val="18"/>
        </w:rPr>
      </w:pPr>
      <w:r w:rsidRPr="006E56E9">
        <w:rPr>
          <w:sz w:val="18"/>
          <w:szCs w:val="18"/>
        </w:rPr>
        <w:t xml:space="preserve">Zapłata wynagrodzenia za wykonanie przedmiotu Umowy nastąpi na podstawie </w:t>
      </w:r>
      <w:r w:rsidRPr="00681789">
        <w:rPr>
          <w:sz w:val="18"/>
          <w:szCs w:val="18"/>
        </w:rPr>
        <w:t xml:space="preserve">prawidłowo wystawionego przez Wykonawcę rachunku, zgodnego z wzorem stanowiącym </w:t>
      </w:r>
      <w:r w:rsidRPr="00681789">
        <w:rPr>
          <w:b/>
          <w:bCs/>
          <w:sz w:val="18"/>
          <w:szCs w:val="18"/>
        </w:rPr>
        <w:t>załącznik nr 10 do Umowy, oraz na podstawie przedstawionej ewidencji czasu wykonywanych zadań.</w:t>
      </w:r>
    </w:p>
    <w:p w14:paraId="6B617CA1" w14:textId="6E7951F4" w:rsidR="00164387" w:rsidRPr="00EB6055" w:rsidRDefault="00F2651B" w:rsidP="00164387">
      <w:pPr>
        <w:pStyle w:val="Akapitzlist"/>
        <w:numPr>
          <w:ilvl w:val="0"/>
          <w:numId w:val="63"/>
        </w:numPr>
        <w:spacing w:after="0" w:line="360" w:lineRule="auto"/>
        <w:ind w:left="426" w:hanging="426"/>
        <w:mirrorIndents/>
        <w:rPr>
          <w:b/>
          <w:bCs/>
          <w:sz w:val="18"/>
          <w:szCs w:val="18"/>
        </w:rPr>
      </w:pPr>
      <w:r w:rsidRPr="00EB6055">
        <w:rPr>
          <w:sz w:val="18"/>
          <w:szCs w:val="18"/>
        </w:rPr>
        <w:t>Wynagrodzenie będzie płatne miesięcznie, na podstawie przedłożonych przez Wykonawcę dokumentów, o których mowa w ust. 3 w terminie</w:t>
      </w:r>
      <w:r w:rsidR="00141126" w:rsidRPr="00EB6055">
        <w:rPr>
          <w:rFonts w:eastAsia="Times New Roman"/>
          <w:b/>
          <w:bCs/>
          <w:sz w:val="18"/>
          <w:szCs w:val="18"/>
          <w:lang w:eastAsia="ar-SA"/>
        </w:rPr>
        <w:t xml:space="preserve"> do 10 dni kalendarzowych</w:t>
      </w:r>
      <w:r w:rsidR="00141126" w:rsidRPr="00EB6055">
        <w:rPr>
          <w:rFonts w:eastAsia="Times New Roman"/>
          <w:sz w:val="18"/>
          <w:szCs w:val="18"/>
          <w:lang w:eastAsia="ar-SA"/>
        </w:rPr>
        <w:t xml:space="preserve"> od dnia otrzymania przez Zamawiającego prawidłowo wystawionego rachunku </w:t>
      </w:r>
      <w:r w:rsidR="00164387" w:rsidRPr="00EB6055">
        <w:rPr>
          <w:rFonts w:eastAsia="Times New Roman"/>
          <w:sz w:val="18"/>
          <w:szCs w:val="18"/>
          <w:lang w:eastAsia="ar-SA"/>
        </w:rPr>
        <w:t>i zaakceptowanej przez Zamawiającego ewidencji czasu wykonywanych zadań (ewidencj</w:t>
      </w:r>
      <w:r w:rsidR="00681789">
        <w:rPr>
          <w:rFonts w:eastAsia="Times New Roman"/>
          <w:sz w:val="18"/>
          <w:szCs w:val="18"/>
          <w:lang w:eastAsia="ar-SA"/>
        </w:rPr>
        <w:t>a</w:t>
      </w:r>
      <w:r w:rsidR="00164387" w:rsidRPr="00EB6055">
        <w:rPr>
          <w:rFonts w:eastAsia="Times New Roman"/>
          <w:sz w:val="18"/>
          <w:szCs w:val="18"/>
          <w:lang w:eastAsia="ar-SA"/>
        </w:rPr>
        <w:t xml:space="preserve"> liczby godzin oraz minut poświęconych na wykonanie przedmiotu Umowy każdego dnia w miesiącu kalendarzowym, którego płatność dotyczy) za dany okres rozliczeniowy. Wynagrodzenie należne Wykonawcy będzie wynikało z następujących kalkulacji: liczba godzin poświęconych na wykonanie przedmiotu Umowy w danym okresie przemnożona przez kwotę wynagrodzenia za jedną godzinę obliczeniową wskazaną w ust. 1.  </w:t>
      </w:r>
    </w:p>
    <w:p w14:paraId="6A8C600F" w14:textId="6EB9DD08" w:rsidR="00164387" w:rsidRPr="00EB6055" w:rsidRDefault="00164387" w:rsidP="00EB6055">
      <w:pPr>
        <w:pStyle w:val="Akapitzlist"/>
        <w:numPr>
          <w:ilvl w:val="0"/>
          <w:numId w:val="63"/>
        </w:numPr>
        <w:spacing w:after="0" w:line="360" w:lineRule="auto"/>
        <w:ind w:left="426" w:hanging="426"/>
        <w:mirrorIndents/>
        <w:rPr>
          <w:b/>
          <w:bCs/>
          <w:sz w:val="18"/>
          <w:szCs w:val="18"/>
        </w:rPr>
      </w:pPr>
      <w:r w:rsidRPr="00EB6055">
        <w:rPr>
          <w:rFonts w:eastAsia="Times New Roman"/>
          <w:sz w:val="18"/>
          <w:szCs w:val="18"/>
          <w:lang w:eastAsia="ar-SA"/>
        </w:rPr>
        <w:t>Prowadzenie przez Wykonawcę ewidencji liczby godzin oraz minut poświęconych na wykonanie przedmiotu Umowy każdego dnia w miesiącu kalendarzowym podlega kontroli przez Zamawiającego.</w:t>
      </w:r>
    </w:p>
    <w:p w14:paraId="2D9D1452" w14:textId="77777777" w:rsidR="00F2651B" w:rsidRPr="00FA54FC" w:rsidRDefault="00F2651B" w:rsidP="00BD211D">
      <w:pPr>
        <w:pStyle w:val="Akapitzlist"/>
        <w:spacing w:after="0" w:line="360" w:lineRule="auto"/>
        <w:ind w:hanging="720"/>
        <w:mirrorIndents/>
        <w:jc w:val="center"/>
        <w:rPr>
          <w:rFonts w:ascii="Verdana" w:hAnsi="Verdana" w:cs="Arial"/>
          <w:b/>
          <w:sz w:val="18"/>
          <w:szCs w:val="18"/>
        </w:rPr>
      </w:pPr>
    </w:p>
    <w:p w14:paraId="65FE9339" w14:textId="0B769637" w:rsidR="004E76CA" w:rsidRPr="00FA54FC" w:rsidRDefault="004E76CA" w:rsidP="00BD211D">
      <w:pPr>
        <w:pStyle w:val="Akapitzlist"/>
        <w:spacing w:after="0" w:line="360" w:lineRule="auto"/>
        <w:ind w:hanging="720"/>
        <w:mirrorIndents/>
        <w:jc w:val="center"/>
        <w:rPr>
          <w:rFonts w:ascii="Verdana" w:hAnsi="Verdana" w:cs="Arial"/>
          <w:b/>
          <w:sz w:val="18"/>
          <w:szCs w:val="18"/>
        </w:rPr>
      </w:pPr>
      <w:r w:rsidRPr="00FA54FC">
        <w:rPr>
          <w:rFonts w:ascii="Verdana" w:hAnsi="Verdana" w:cs="Arial"/>
          <w:b/>
          <w:sz w:val="18"/>
          <w:szCs w:val="18"/>
        </w:rPr>
        <w:t>§6</w:t>
      </w:r>
    </w:p>
    <w:p w14:paraId="7262CD31" w14:textId="77777777" w:rsidR="004E76CA" w:rsidRPr="00FA54FC" w:rsidRDefault="004E76CA" w:rsidP="00BD211D">
      <w:pPr>
        <w:pStyle w:val="Akapitzlist"/>
        <w:spacing w:after="0" w:line="360" w:lineRule="auto"/>
        <w:ind w:hanging="720"/>
        <w:mirrorIndents/>
        <w:jc w:val="center"/>
        <w:rPr>
          <w:rFonts w:ascii="Verdana" w:hAnsi="Verdana" w:cs="Arial"/>
          <w:b/>
          <w:sz w:val="18"/>
          <w:szCs w:val="18"/>
        </w:rPr>
      </w:pPr>
      <w:r w:rsidRPr="00FA54FC">
        <w:rPr>
          <w:rFonts w:ascii="Verdana" w:hAnsi="Verdana" w:cs="Arial"/>
          <w:b/>
          <w:sz w:val="18"/>
          <w:szCs w:val="18"/>
        </w:rPr>
        <w:t>KARY UMOWNE i ODSTĄPIENIE OD UMOWY</w:t>
      </w:r>
    </w:p>
    <w:p w14:paraId="5366C8AF" w14:textId="6A418A03" w:rsidR="004E76CA" w:rsidRPr="00FA54FC" w:rsidRDefault="004E76CA" w:rsidP="00853B45">
      <w:pPr>
        <w:pStyle w:val="Akapitzlist"/>
        <w:numPr>
          <w:ilvl w:val="0"/>
          <w:numId w:val="11"/>
        </w:numPr>
        <w:spacing w:after="0" w:line="360" w:lineRule="auto"/>
        <w:ind w:left="426" w:hanging="426"/>
        <w:mirrorIndents/>
        <w:rPr>
          <w:rFonts w:ascii="Verdana" w:hAnsi="Verdana" w:cs="Arial"/>
          <w:sz w:val="18"/>
          <w:szCs w:val="18"/>
        </w:rPr>
      </w:pPr>
      <w:bookmarkStart w:id="4" w:name="_Hlk52521652"/>
      <w:r w:rsidRPr="00FA54FC">
        <w:rPr>
          <w:rFonts w:ascii="Verdana" w:hAnsi="Verdana" w:cs="Arial"/>
          <w:bCs/>
          <w:sz w:val="18"/>
          <w:szCs w:val="18"/>
        </w:rPr>
        <w:t xml:space="preserve">W przypadku niewykonania </w:t>
      </w:r>
      <w:r w:rsidR="00424084" w:rsidRPr="00FA54FC">
        <w:rPr>
          <w:rFonts w:ascii="Verdana" w:hAnsi="Verdana" w:cs="Arial"/>
          <w:bCs/>
          <w:sz w:val="18"/>
          <w:szCs w:val="18"/>
        </w:rPr>
        <w:t>U</w:t>
      </w:r>
      <w:r w:rsidRPr="00FA54FC">
        <w:rPr>
          <w:rFonts w:ascii="Verdana" w:hAnsi="Verdana" w:cs="Arial"/>
          <w:bCs/>
          <w:sz w:val="18"/>
          <w:szCs w:val="18"/>
        </w:rPr>
        <w:t>mowy, tj. usługi przeprowadzenia Warsztat</w:t>
      </w:r>
      <w:r w:rsidR="00424084" w:rsidRPr="00FA54FC">
        <w:rPr>
          <w:rFonts w:ascii="Verdana" w:hAnsi="Verdana" w:cs="Arial"/>
          <w:bCs/>
          <w:sz w:val="18"/>
          <w:szCs w:val="18"/>
        </w:rPr>
        <w:t>ów</w:t>
      </w:r>
      <w:r w:rsidRPr="00FA54FC">
        <w:rPr>
          <w:rFonts w:ascii="Verdana" w:hAnsi="Verdana" w:cs="Arial"/>
          <w:bCs/>
          <w:sz w:val="18"/>
          <w:szCs w:val="18"/>
        </w:rPr>
        <w:t xml:space="preserve">, </w:t>
      </w:r>
      <w:r w:rsidR="00BD211D" w:rsidRPr="00FA54FC">
        <w:rPr>
          <w:rFonts w:ascii="Verdana" w:hAnsi="Verdana" w:cs="Arial"/>
          <w:bCs/>
          <w:sz w:val="18"/>
          <w:szCs w:val="18"/>
        </w:rPr>
        <w:br/>
      </w:r>
      <w:r w:rsidRPr="00FA54FC">
        <w:rPr>
          <w:rFonts w:ascii="Verdana" w:hAnsi="Verdana" w:cs="Arial"/>
          <w:bCs/>
          <w:sz w:val="18"/>
          <w:szCs w:val="18"/>
        </w:rPr>
        <w:t>o który</w:t>
      </w:r>
      <w:r w:rsidR="00424084" w:rsidRPr="00FA54FC">
        <w:rPr>
          <w:rFonts w:ascii="Verdana" w:hAnsi="Verdana" w:cs="Arial"/>
          <w:bCs/>
          <w:sz w:val="18"/>
          <w:szCs w:val="18"/>
        </w:rPr>
        <w:t>ch</w:t>
      </w:r>
      <w:r w:rsidRPr="00FA54FC">
        <w:rPr>
          <w:rFonts w:ascii="Verdana" w:hAnsi="Verdana" w:cs="Arial"/>
          <w:bCs/>
          <w:sz w:val="18"/>
          <w:szCs w:val="18"/>
        </w:rPr>
        <w:t xml:space="preserve"> mowa </w:t>
      </w:r>
      <w:r w:rsidRPr="00FA54FC">
        <w:rPr>
          <w:rFonts w:ascii="Verdana" w:hAnsi="Verdana" w:cs="Arial"/>
          <w:sz w:val="18"/>
          <w:szCs w:val="18"/>
        </w:rPr>
        <w:t xml:space="preserve">§ 1 </w:t>
      </w:r>
      <w:r w:rsidR="00424084" w:rsidRPr="00FA54FC">
        <w:rPr>
          <w:rFonts w:ascii="Verdana" w:hAnsi="Verdana" w:cs="Arial"/>
          <w:sz w:val="18"/>
          <w:szCs w:val="18"/>
        </w:rPr>
        <w:t>U</w:t>
      </w:r>
      <w:r w:rsidRPr="00FA54FC">
        <w:rPr>
          <w:rFonts w:ascii="Verdana" w:hAnsi="Verdana" w:cs="Arial"/>
          <w:sz w:val="18"/>
          <w:szCs w:val="18"/>
        </w:rPr>
        <w:t xml:space="preserve">mowy, </w:t>
      </w:r>
      <w:r w:rsidRPr="00FA54FC">
        <w:rPr>
          <w:rFonts w:ascii="Verdana" w:hAnsi="Verdana" w:cs="Arial"/>
          <w:bCs/>
          <w:sz w:val="18"/>
          <w:szCs w:val="18"/>
        </w:rPr>
        <w:t xml:space="preserve">do dnia obowiązywania umowy określonego w </w:t>
      </w:r>
      <w:r w:rsidRPr="00FA54FC">
        <w:rPr>
          <w:rFonts w:ascii="Verdana" w:hAnsi="Verdana" w:cs="Arial"/>
          <w:sz w:val="18"/>
          <w:szCs w:val="18"/>
        </w:rPr>
        <w:t xml:space="preserve">§ 2 </w:t>
      </w:r>
      <w:r w:rsidR="00BD211D" w:rsidRPr="00FA54FC">
        <w:rPr>
          <w:rFonts w:ascii="Verdana" w:hAnsi="Verdana" w:cs="Arial"/>
          <w:sz w:val="18"/>
          <w:szCs w:val="18"/>
        </w:rPr>
        <w:br/>
      </w:r>
      <w:r w:rsidRPr="00FA54FC">
        <w:rPr>
          <w:rFonts w:ascii="Verdana" w:hAnsi="Verdana" w:cs="Arial"/>
          <w:sz w:val="18"/>
          <w:szCs w:val="18"/>
        </w:rPr>
        <w:t xml:space="preserve">ust. 1 </w:t>
      </w:r>
      <w:r w:rsidR="00424084" w:rsidRPr="00FA54FC">
        <w:rPr>
          <w:rFonts w:ascii="Verdana" w:hAnsi="Verdana" w:cs="Arial"/>
          <w:sz w:val="18"/>
          <w:szCs w:val="18"/>
        </w:rPr>
        <w:t>U</w:t>
      </w:r>
      <w:r w:rsidRPr="00FA54FC">
        <w:rPr>
          <w:rFonts w:ascii="Verdana" w:hAnsi="Verdana" w:cs="Arial"/>
          <w:sz w:val="18"/>
          <w:szCs w:val="18"/>
        </w:rPr>
        <w:t xml:space="preserve">mowy, Wykonawca zapłaci Zamawiającemu karę umowną w wysokości </w:t>
      </w:r>
      <w:r w:rsidR="00206125" w:rsidRPr="00FA54FC">
        <w:rPr>
          <w:rFonts w:ascii="Verdana" w:hAnsi="Verdana" w:cs="Arial"/>
          <w:sz w:val="18"/>
          <w:szCs w:val="18"/>
        </w:rPr>
        <w:t>1</w:t>
      </w:r>
      <w:r w:rsidR="00803435" w:rsidRPr="00FA54FC">
        <w:rPr>
          <w:rFonts w:ascii="Verdana" w:hAnsi="Verdana" w:cs="Arial"/>
          <w:sz w:val="18"/>
          <w:szCs w:val="18"/>
        </w:rPr>
        <w:t>0</w:t>
      </w:r>
      <w:r w:rsidRPr="00FA54FC">
        <w:rPr>
          <w:rFonts w:ascii="Verdana" w:hAnsi="Verdana" w:cs="Arial"/>
          <w:sz w:val="18"/>
          <w:szCs w:val="18"/>
        </w:rPr>
        <w:t>% wartości wynagrodzenia</w:t>
      </w:r>
      <w:r w:rsidR="00BF2BF1" w:rsidRPr="00FA54FC">
        <w:rPr>
          <w:rFonts w:ascii="Verdana" w:hAnsi="Verdana" w:cs="Arial"/>
          <w:sz w:val="18"/>
          <w:szCs w:val="18"/>
        </w:rPr>
        <w:t xml:space="preserve"> </w:t>
      </w:r>
      <w:r w:rsidRPr="00FA54FC">
        <w:rPr>
          <w:rFonts w:ascii="Verdana" w:hAnsi="Verdana" w:cs="Arial"/>
          <w:sz w:val="18"/>
          <w:szCs w:val="18"/>
        </w:rPr>
        <w:t xml:space="preserve">określonego w § 5 ust. 1 </w:t>
      </w:r>
      <w:r w:rsidR="00BF2BF1" w:rsidRPr="00FA54FC">
        <w:rPr>
          <w:rFonts w:ascii="Verdana" w:hAnsi="Verdana" w:cs="Arial"/>
          <w:sz w:val="18"/>
          <w:szCs w:val="18"/>
        </w:rPr>
        <w:t>U</w:t>
      </w:r>
      <w:r w:rsidRPr="00FA54FC">
        <w:rPr>
          <w:rFonts w:ascii="Verdana" w:hAnsi="Verdana" w:cs="Arial"/>
          <w:sz w:val="18"/>
          <w:szCs w:val="18"/>
        </w:rPr>
        <w:t>mowy</w:t>
      </w:r>
      <w:bookmarkEnd w:id="4"/>
      <w:r w:rsidRPr="00FA54FC">
        <w:rPr>
          <w:rFonts w:ascii="Verdana" w:hAnsi="Verdana" w:cs="Arial"/>
          <w:sz w:val="18"/>
          <w:szCs w:val="18"/>
        </w:rPr>
        <w:t>.</w:t>
      </w:r>
    </w:p>
    <w:p w14:paraId="5E1379CB" w14:textId="60F0D4E2" w:rsidR="004E76CA" w:rsidRPr="00FA54FC" w:rsidRDefault="004E76CA" w:rsidP="00F2651B">
      <w:pPr>
        <w:pStyle w:val="Akapitzlist"/>
        <w:numPr>
          <w:ilvl w:val="0"/>
          <w:numId w:val="11"/>
        </w:numPr>
        <w:spacing w:after="0" w:line="360" w:lineRule="auto"/>
        <w:ind w:left="426" w:hanging="426"/>
        <w:mirrorIndents/>
        <w:rPr>
          <w:rFonts w:ascii="Verdana" w:hAnsi="Verdana" w:cs="Arial"/>
          <w:sz w:val="18"/>
          <w:szCs w:val="18"/>
        </w:rPr>
      </w:pPr>
      <w:r w:rsidRPr="00FA54FC">
        <w:rPr>
          <w:rFonts w:ascii="Verdana" w:hAnsi="Verdana" w:cs="Arial"/>
          <w:sz w:val="18"/>
          <w:szCs w:val="18"/>
        </w:rPr>
        <w:t xml:space="preserve">W przypadku nienależytego wykonania </w:t>
      </w:r>
      <w:r w:rsidR="00BF2BF1" w:rsidRPr="00FA54FC">
        <w:rPr>
          <w:rFonts w:ascii="Verdana" w:hAnsi="Verdana" w:cs="Arial"/>
          <w:sz w:val="18"/>
          <w:szCs w:val="18"/>
        </w:rPr>
        <w:t>U</w:t>
      </w:r>
      <w:r w:rsidRPr="00FA54FC">
        <w:rPr>
          <w:rFonts w:ascii="Verdana" w:hAnsi="Verdana" w:cs="Arial"/>
          <w:sz w:val="18"/>
          <w:szCs w:val="18"/>
        </w:rPr>
        <w:t xml:space="preserve">mowy, Wykonawca zapłaci Zamawiającemu karę umowną w wysokości </w:t>
      </w:r>
      <w:r w:rsidR="007D52E0" w:rsidRPr="00FA54FC">
        <w:rPr>
          <w:rFonts w:ascii="Verdana" w:hAnsi="Verdana" w:cs="Arial"/>
          <w:sz w:val="18"/>
          <w:szCs w:val="18"/>
        </w:rPr>
        <w:t>2</w:t>
      </w:r>
      <w:r w:rsidRPr="00FA54FC">
        <w:rPr>
          <w:rFonts w:ascii="Verdana" w:hAnsi="Verdana" w:cs="Arial"/>
          <w:sz w:val="18"/>
          <w:szCs w:val="18"/>
        </w:rPr>
        <w:t xml:space="preserve">% wynagrodzenia </w:t>
      </w:r>
      <w:r w:rsidR="00681789">
        <w:rPr>
          <w:rFonts w:ascii="Verdana" w:hAnsi="Verdana" w:cs="Arial"/>
          <w:sz w:val="18"/>
          <w:szCs w:val="18"/>
        </w:rPr>
        <w:t xml:space="preserve">brutto </w:t>
      </w:r>
      <w:r w:rsidRPr="00FA54FC">
        <w:rPr>
          <w:rFonts w:ascii="Verdana" w:hAnsi="Verdana" w:cs="Arial"/>
          <w:sz w:val="18"/>
          <w:szCs w:val="18"/>
        </w:rPr>
        <w:t xml:space="preserve">przysługującemu Wykonawcy zgodnie z § 5 ust. 1 </w:t>
      </w:r>
      <w:r w:rsidR="00BF2BF1" w:rsidRPr="00FA54FC">
        <w:rPr>
          <w:rFonts w:ascii="Verdana" w:hAnsi="Verdana" w:cs="Arial"/>
          <w:sz w:val="18"/>
          <w:szCs w:val="18"/>
        </w:rPr>
        <w:t>U</w:t>
      </w:r>
      <w:r w:rsidRPr="00FA54FC">
        <w:rPr>
          <w:rFonts w:ascii="Verdana" w:hAnsi="Verdana" w:cs="Arial"/>
          <w:sz w:val="18"/>
          <w:szCs w:val="18"/>
        </w:rPr>
        <w:t>mowy</w:t>
      </w:r>
      <w:r w:rsidR="00A030D1" w:rsidRPr="00FA54FC">
        <w:rPr>
          <w:rFonts w:ascii="Verdana" w:hAnsi="Verdana" w:cs="Arial"/>
          <w:sz w:val="18"/>
          <w:szCs w:val="18"/>
        </w:rPr>
        <w:t xml:space="preserve">. Za nienależyte wykonanie </w:t>
      </w:r>
      <w:r w:rsidR="00BF2BF1" w:rsidRPr="00FA54FC">
        <w:rPr>
          <w:rFonts w:ascii="Verdana" w:hAnsi="Verdana" w:cs="Arial"/>
          <w:sz w:val="18"/>
          <w:szCs w:val="18"/>
        </w:rPr>
        <w:t>U</w:t>
      </w:r>
      <w:r w:rsidR="00A030D1" w:rsidRPr="00FA54FC">
        <w:rPr>
          <w:rFonts w:ascii="Verdana" w:hAnsi="Verdana" w:cs="Arial"/>
          <w:sz w:val="18"/>
          <w:szCs w:val="18"/>
        </w:rPr>
        <w:t>mowy w rozumieniu tego ustępu uznaje się</w:t>
      </w:r>
      <w:r w:rsidR="00A629EC" w:rsidRPr="00FA54FC">
        <w:rPr>
          <w:rFonts w:ascii="Verdana" w:hAnsi="Verdana" w:cs="Arial"/>
          <w:sz w:val="18"/>
          <w:szCs w:val="18"/>
        </w:rPr>
        <w:t>:</w:t>
      </w:r>
    </w:p>
    <w:p w14:paraId="16004660" w14:textId="6F109CA8" w:rsidR="004C7601" w:rsidRPr="00FA54FC" w:rsidRDefault="00BF2BF1" w:rsidP="00803435">
      <w:pPr>
        <w:pStyle w:val="Akapitzlist"/>
        <w:widowControl w:val="0"/>
        <w:numPr>
          <w:ilvl w:val="0"/>
          <w:numId w:val="12"/>
        </w:numPr>
        <w:spacing w:after="0" w:line="360" w:lineRule="auto"/>
        <w:ind w:left="851" w:hanging="425"/>
        <w:rPr>
          <w:rFonts w:ascii="Verdana" w:eastAsia="Times New Roman" w:hAnsi="Verdana" w:cs="Arial"/>
          <w:color w:val="auto"/>
          <w:sz w:val="18"/>
          <w:szCs w:val="18"/>
        </w:rPr>
      </w:pPr>
      <w:r w:rsidRPr="00FA54FC">
        <w:rPr>
          <w:rFonts w:ascii="Verdana" w:hAnsi="Verdana" w:cs="Arial"/>
          <w:color w:val="auto"/>
          <w:sz w:val="18"/>
          <w:szCs w:val="18"/>
        </w:rPr>
        <w:t>b</w:t>
      </w:r>
      <w:r w:rsidR="00704E1E" w:rsidRPr="00FA54FC">
        <w:rPr>
          <w:rFonts w:ascii="Verdana" w:hAnsi="Verdana" w:cs="Arial"/>
          <w:color w:val="auto"/>
          <w:sz w:val="18"/>
          <w:szCs w:val="18"/>
        </w:rPr>
        <w:t xml:space="preserve">rak przekazania </w:t>
      </w:r>
      <w:r w:rsidRPr="00FA54FC">
        <w:rPr>
          <w:rFonts w:ascii="Verdana" w:hAnsi="Verdana" w:cs="Arial"/>
          <w:color w:val="auto"/>
          <w:sz w:val="18"/>
          <w:szCs w:val="18"/>
        </w:rPr>
        <w:t xml:space="preserve">szczegółowego planu świadczenia usługi </w:t>
      </w:r>
      <w:r w:rsidR="004C7601" w:rsidRPr="00FA54FC">
        <w:rPr>
          <w:rFonts w:ascii="Verdana" w:hAnsi="Verdana" w:cs="Arial"/>
          <w:color w:val="auto"/>
          <w:sz w:val="18"/>
          <w:szCs w:val="18"/>
        </w:rPr>
        <w:t>w terminie wskazanym</w:t>
      </w:r>
      <w:r w:rsidRPr="00FA54FC">
        <w:rPr>
          <w:rFonts w:ascii="Verdana" w:hAnsi="Verdana" w:cs="Arial"/>
          <w:color w:val="auto"/>
          <w:sz w:val="18"/>
          <w:szCs w:val="18"/>
        </w:rPr>
        <w:t xml:space="preserve"> w </w:t>
      </w:r>
      <w:r w:rsidRPr="00FA54FC">
        <w:rPr>
          <w:rFonts w:ascii="Verdana" w:hAnsi="Verdana" w:cs="Arial"/>
          <w:sz w:val="18"/>
          <w:szCs w:val="18"/>
        </w:rPr>
        <w:t>§ 1 ust. 3 Umowy</w:t>
      </w:r>
      <w:r w:rsidR="004C7601" w:rsidRPr="00FA54FC">
        <w:rPr>
          <w:rFonts w:ascii="Verdana" w:hAnsi="Verdana" w:cs="Arial"/>
          <w:color w:val="auto"/>
          <w:sz w:val="18"/>
          <w:szCs w:val="18"/>
        </w:rPr>
        <w:t>,</w:t>
      </w:r>
    </w:p>
    <w:p w14:paraId="2C34521D" w14:textId="323FD22F" w:rsidR="004E76CA" w:rsidRPr="00FA54FC" w:rsidRDefault="004E76CA" w:rsidP="00853B45">
      <w:pPr>
        <w:pStyle w:val="Akapitzlist"/>
        <w:widowControl w:val="0"/>
        <w:numPr>
          <w:ilvl w:val="0"/>
          <w:numId w:val="12"/>
        </w:numPr>
        <w:spacing w:after="0" w:line="360" w:lineRule="auto"/>
        <w:ind w:left="851" w:hanging="425"/>
        <w:rPr>
          <w:rFonts w:ascii="Verdana" w:eastAsia="Times New Roman" w:hAnsi="Verdana" w:cs="Arial"/>
          <w:sz w:val="18"/>
          <w:szCs w:val="18"/>
        </w:rPr>
      </w:pPr>
      <w:r w:rsidRPr="00FA54FC">
        <w:rPr>
          <w:rFonts w:ascii="Verdana" w:hAnsi="Verdana" w:cs="Arial"/>
          <w:sz w:val="18"/>
          <w:szCs w:val="18"/>
        </w:rPr>
        <w:t>niezapewnienie elektronicznej wersji materiałów szkoleniowych</w:t>
      </w:r>
      <w:r w:rsidR="00BF2BF1" w:rsidRPr="00FA54FC">
        <w:rPr>
          <w:rFonts w:ascii="Verdana" w:hAnsi="Verdana" w:cs="Arial"/>
          <w:sz w:val="18"/>
          <w:szCs w:val="18"/>
        </w:rPr>
        <w:t xml:space="preserve">, o których mowa w </w:t>
      </w:r>
      <w:r w:rsidR="003738EC" w:rsidRPr="00FA54FC">
        <w:rPr>
          <w:rFonts w:ascii="Verdana" w:hAnsi="Verdana" w:cs="Arial"/>
          <w:sz w:val="18"/>
          <w:szCs w:val="18"/>
        </w:rPr>
        <w:t>§ 3 ust. 5 Umowy</w:t>
      </w:r>
      <w:r w:rsidRPr="00FA54FC">
        <w:rPr>
          <w:rFonts w:ascii="Verdana" w:hAnsi="Verdana" w:cs="Arial"/>
          <w:sz w:val="18"/>
          <w:szCs w:val="18"/>
        </w:rPr>
        <w:t xml:space="preserve">, </w:t>
      </w:r>
    </w:p>
    <w:p w14:paraId="6E3EF58E" w14:textId="6A46F36A" w:rsidR="004E76CA" w:rsidRPr="00FA54FC" w:rsidRDefault="004E76CA" w:rsidP="00853B45">
      <w:pPr>
        <w:pStyle w:val="Akapitzlist"/>
        <w:widowControl w:val="0"/>
        <w:numPr>
          <w:ilvl w:val="0"/>
          <w:numId w:val="12"/>
        </w:numPr>
        <w:spacing w:after="0" w:line="360" w:lineRule="auto"/>
        <w:ind w:left="851" w:hanging="425"/>
        <w:rPr>
          <w:rFonts w:ascii="Verdana" w:hAnsi="Verdana" w:cs="Arial"/>
          <w:sz w:val="18"/>
          <w:szCs w:val="18"/>
        </w:rPr>
      </w:pPr>
      <w:r w:rsidRPr="00FA54FC">
        <w:rPr>
          <w:rFonts w:ascii="Verdana" w:hAnsi="Verdana" w:cs="Arial"/>
          <w:sz w:val="18"/>
          <w:szCs w:val="18"/>
        </w:rPr>
        <w:t>skrócenie ustalonego czasu Warsztatu</w:t>
      </w:r>
      <w:r w:rsidR="00A030D1" w:rsidRPr="00FA54FC">
        <w:rPr>
          <w:rFonts w:ascii="Verdana" w:hAnsi="Verdana" w:cs="Arial"/>
          <w:sz w:val="18"/>
          <w:szCs w:val="18"/>
        </w:rPr>
        <w:t xml:space="preserve"> o więcej niż 15 minut</w:t>
      </w:r>
      <w:r w:rsidRPr="00FA54FC">
        <w:rPr>
          <w:rFonts w:ascii="Verdana" w:hAnsi="Verdana" w:cs="Arial"/>
          <w:sz w:val="18"/>
          <w:szCs w:val="18"/>
        </w:rPr>
        <w:t xml:space="preserve">, </w:t>
      </w:r>
    </w:p>
    <w:p w14:paraId="5E33F046" w14:textId="5C6532A8" w:rsidR="004E76CA" w:rsidRPr="00FA54FC" w:rsidRDefault="004E76CA" w:rsidP="00853B45">
      <w:pPr>
        <w:pStyle w:val="Akapitzlist"/>
        <w:widowControl w:val="0"/>
        <w:numPr>
          <w:ilvl w:val="0"/>
          <w:numId w:val="12"/>
        </w:numPr>
        <w:spacing w:after="0" w:line="360" w:lineRule="auto"/>
        <w:ind w:left="851" w:hanging="425"/>
        <w:rPr>
          <w:rFonts w:ascii="Verdana" w:hAnsi="Verdana" w:cs="Arial"/>
          <w:sz w:val="18"/>
          <w:szCs w:val="18"/>
        </w:rPr>
      </w:pPr>
      <w:r w:rsidRPr="00FA54FC">
        <w:rPr>
          <w:rFonts w:ascii="Verdana" w:hAnsi="Verdana" w:cs="Arial"/>
          <w:sz w:val="18"/>
          <w:szCs w:val="18"/>
        </w:rPr>
        <w:lastRenderedPageBreak/>
        <w:t xml:space="preserve">niezgodność tematów poruszanych przez trenera z opisanym zakresem Warsztatu, </w:t>
      </w:r>
    </w:p>
    <w:p w14:paraId="099586E6" w14:textId="1223BD38" w:rsidR="004E76CA" w:rsidRPr="00FA54FC" w:rsidRDefault="004E76CA" w:rsidP="00853B45">
      <w:pPr>
        <w:pStyle w:val="Akapitzlist"/>
        <w:numPr>
          <w:ilvl w:val="0"/>
          <w:numId w:val="11"/>
        </w:numPr>
        <w:spacing w:after="0" w:line="360" w:lineRule="auto"/>
        <w:ind w:left="426" w:hanging="426"/>
        <w:mirrorIndents/>
        <w:rPr>
          <w:rFonts w:ascii="Verdana" w:hAnsi="Verdana" w:cs="Arial"/>
          <w:sz w:val="18"/>
          <w:szCs w:val="18"/>
        </w:rPr>
      </w:pPr>
      <w:r w:rsidRPr="00FA54FC">
        <w:rPr>
          <w:rFonts w:ascii="Verdana" w:hAnsi="Verdana" w:cs="Arial"/>
          <w:sz w:val="18"/>
          <w:szCs w:val="18"/>
        </w:rPr>
        <w:t xml:space="preserve">W przypadku odstąpienia od </w:t>
      </w:r>
      <w:r w:rsidR="009D6CC6" w:rsidRPr="00FA54FC">
        <w:rPr>
          <w:rFonts w:ascii="Verdana" w:hAnsi="Verdana" w:cs="Arial"/>
          <w:sz w:val="18"/>
          <w:szCs w:val="18"/>
        </w:rPr>
        <w:t>U</w:t>
      </w:r>
      <w:r w:rsidRPr="00FA54FC">
        <w:rPr>
          <w:rFonts w:ascii="Verdana" w:hAnsi="Verdana" w:cs="Arial"/>
          <w:sz w:val="18"/>
          <w:szCs w:val="18"/>
        </w:rPr>
        <w:t xml:space="preserve">mowy </w:t>
      </w:r>
      <w:r w:rsidR="00A030D1" w:rsidRPr="00FA54FC">
        <w:rPr>
          <w:rFonts w:ascii="Verdana" w:hAnsi="Verdana" w:cs="Arial"/>
          <w:sz w:val="18"/>
          <w:szCs w:val="18"/>
        </w:rPr>
        <w:t>na skutek okoliczności, za które odpowiada Wykonawca</w:t>
      </w:r>
      <w:r w:rsidR="000A08A0" w:rsidRPr="00FA54FC">
        <w:rPr>
          <w:rFonts w:ascii="Verdana" w:hAnsi="Verdana" w:cs="Arial"/>
          <w:sz w:val="18"/>
          <w:szCs w:val="18"/>
        </w:rPr>
        <w:t xml:space="preserve"> (w tym w związku z okolicznościami wskazanymi w ust. 8 poniżej)</w:t>
      </w:r>
      <w:r w:rsidR="00A030D1" w:rsidRPr="00FA54FC">
        <w:rPr>
          <w:rFonts w:ascii="Verdana" w:hAnsi="Verdana" w:cs="Arial"/>
          <w:sz w:val="18"/>
          <w:szCs w:val="18"/>
        </w:rPr>
        <w:t>,</w:t>
      </w:r>
      <w:r w:rsidRPr="00FA54FC">
        <w:rPr>
          <w:rFonts w:ascii="Verdana" w:hAnsi="Verdana" w:cs="Arial"/>
          <w:sz w:val="18"/>
          <w:szCs w:val="18"/>
        </w:rPr>
        <w:t xml:space="preserve"> Wykonawca zapłaci Zamawiającemu karę umowną w wysokości </w:t>
      </w:r>
      <w:r w:rsidR="00102AAD" w:rsidRPr="00FA54FC">
        <w:rPr>
          <w:rFonts w:ascii="Verdana" w:hAnsi="Verdana" w:cs="Arial"/>
          <w:sz w:val="18"/>
          <w:szCs w:val="18"/>
        </w:rPr>
        <w:t>2</w:t>
      </w:r>
      <w:r w:rsidR="00206125" w:rsidRPr="00FA54FC">
        <w:rPr>
          <w:rFonts w:ascii="Verdana" w:hAnsi="Verdana" w:cs="Arial"/>
          <w:sz w:val="18"/>
          <w:szCs w:val="18"/>
        </w:rPr>
        <w:t>0</w:t>
      </w:r>
      <w:r w:rsidRPr="00FA54FC">
        <w:rPr>
          <w:rFonts w:ascii="Verdana" w:hAnsi="Verdana" w:cs="Arial"/>
          <w:sz w:val="18"/>
          <w:szCs w:val="18"/>
        </w:rPr>
        <w:t xml:space="preserve">% wynagrodzenia </w:t>
      </w:r>
      <w:r w:rsidR="00681789">
        <w:rPr>
          <w:rFonts w:ascii="Verdana" w:hAnsi="Verdana" w:cs="Arial"/>
          <w:sz w:val="18"/>
          <w:szCs w:val="18"/>
        </w:rPr>
        <w:t xml:space="preserve">brutto </w:t>
      </w:r>
      <w:r w:rsidRPr="00FA54FC">
        <w:rPr>
          <w:rFonts w:ascii="Verdana" w:hAnsi="Verdana" w:cs="Arial"/>
          <w:sz w:val="18"/>
          <w:szCs w:val="18"/>
        </w:rPr>
        <w:t xml:space="preserve">określonego w § 5 ust. 1 </w:t>
      </w:r>
      <w:r w:rsidR="009D6CC6" w:rsidRPr="00FA54FC">
        <w:rPr>
          <w:rFonts w:ascii="Verdana" w:hAnsi="Verdana" w:cs="Arial"/>
          <w:sz w:val="18"/>
          <w:szCs w:val="18"/>
        </w:rPr>
        <w:t>U</w:t>
      </w:r>
      <w:r w:rsidRPr="00FA54FC">
        <w:rPr>
          <w:rFonts w:ascii="Verdana" w:hAnsi="Verdana" w:cs="Arial"/>
          <w:sz w:val="18"/>
          <w:szCs w:val="18"/>
        </w:rPr>
        <w:t xml:space="preserve">mowy. </w:t>
      </w:r>
    </w:p>
    <w:p w14:paraId="61C2CD8D" w14:textId="55D4C2AA" w:rsidR="00102AAD" w:rsidRPr="00FA54FC" w:rsidRDefault="00102AAD" w:rsidP="00853B45">
      <w:pPr>
        <w:pStyle w:val="Akapitzlist"/>
        <w:numPr>
          <w:ilvl w:val="0"/>
          <w:numId w:val="11"/>
        </w:numPr>
        <w:spacing w:after="0" w:line="360" w:lineRule="auto"/>
        <w:ind w:left="426" w:hanging="426"/>
        <w:mirrorIndents/>
        <w:rPr>
          <w:rFonts w:ascii="Verdana" w:hAnsi="Verdana" w:cs="Arial"/>
          <w:color w:val="auto"/>
          <w:sz w:val="18"/>
          <w:szCs w:val="18"/>
        </w:rPr>
      </w:pPr>
      <w:r w:rsidRPr="00FA54FC">
        <w:rPr>
          <w:rFonts w:ascii="Verdana" w:hAnsi="Verdana" w:cs="Arial"/>
          <w:color w:val="auto"/>
          <w:sz w:val="18"/>
          <w:szCs w:val="18"/>
        </w:rPr>
        <w:t xml:space="preserve">Kary umowne określone w ust. </w:t>
      </w:r>
      <w:r w:rsidR="00A629EC" w:rsidRPr="00FA54FC">
        <w:rPr>
          <w:rFonts w:ascii="Verdana" w:hAnsi="Verdana" w:cs="Arial"/>
          <w:color w:val="auto"/>
          <w:sz w:val="18"/>
          <w:szCs w:val="18"/>
        </w:rPr>
        <w:t>2</w:t>
      </w:r>
      <w:r w:rsidRPr="00FA54FC">
        <w:rPr>
          <w:rFonts w:ascii="Verdana" w:hAnsi="Verdana" w:cs="Arial"/>
          <w:color w:val="auto"/>
          <w:sz w:val="18"/>
          <w:szCs w:val="18"/>
        </w:rPr>
        <w:t xml:space="preserve"> sumują się. </w:t>
      </w:r>
      <w:r w:rsidR="00A629EC" w:rsidRPr="00FA54FC">
        <w:rPr>
          <w:rFonts w:ascii="Verdana" w:hAnsi="Verdana" w:cs="Arial"/>
          <w:color w:val="auto"/>
          <w:sz w:val="18"/>
          <w:szCs w:val="18"/>
        </w:rPr>
        <w:t xml:space="preserve">Kary umowne określone w ust. 1 sumują się z karami określonymi w ust. 2. </w:t>
      </w:r>
    </w:p>
    <w:p w14:paraId="4864E2C5" w14:textId="3620123D" w:rsidR="004E76CA" w:rsidRPr="00FA54FC" w:rsidRDefault="004E76CA" w:rsidP="00853B45">
      <w:pPr>
        <w:pStyle w:val="Akapitzlist"/>
        <w:numPr>
          <w:ilvl w:val="0"/>
          <w:numId w:val="11"/>
        </w:numPr>
        <w:spacing w:after="0" w:line="360" w:lineRule="auto"/>
        <w:ind w:left="426" w:hanging="426"/>
        <w:rPr>
          <w:rFonts w:ascii="Verdana" w:hAnsi="Verdana" w:cs="Arial"/>
          <w:sz w:val="18"/>
          <w:szCs w:val="18"/>
        </w:rPr>
      </w:pPr>
      <w:r w:rsidRPr="00FA54FC">
        <w:rPr>
          <w:rFonts w:ascii="Verdana" w:hAnsi="Verdana" w:cs="Arial"/>
          <w:sz w:val="18"/>
          <w:szCs w:val="18"/>
        </w:rPr>
        <w:t xml:space="preserve">Maksymalna kwota naliczonych kar umownych nie przekroczy </w:t>
      </w:r>
      <w:r w:rsidR="00206125" w:rsidRPr="00FA54FC">
        <w:rPr>
          <w:rFonts w:ascii="Verdana" w:hAnsi="Verdana" w:cs="Arial"/>
          <w:sz w:val="18"/>
          <w:szCs w:val="18"/>
        </w:rPr>
        <w:t>20</w:t>
      </w:r>
      <w:r w:rsidRPr="00FA54FC">
        <w:rPr>
          <w:rFonts w:ascii="Verdana" w:hAnsi="Verdana" w:cs="Arial"/>
          <w:sz w:val="18"/>
          <w:szCs w:val="18"/>
        </w:rPr>
        <w:t>% wynagrodzenia</w:t>
      </w:r>
      <w:r w:rsidR="00F2651B">
        <w:rPr>
          <w:rFonts w:ascii="Verdana" w:hAnsi="Verdana" w:cs="Arial"/>
          <w:sz w:val="18"/>
          <w:szCs w:val="18"/>
        </w:rPr>
        <w:t xml:space="preserve"> </w:t>
      </w:r>
      <w:r w:rsidR="00681789">
        <w:rPr>
          <w:rFonts w:ascii="Verdana" w:hAnsi="Verdana" w:cs="Arial"/>
          <w:sz w:val="18"/>
          <w:szCs w:val="18"/>
        </w:rPr>
        <w:t>brutto</w:t>
      </w:r>
      <w:r w:rsidR="00681789" w:rsidRPr="00FA54FC">
        <w:rPr>
          <w:rFonts w:ascii="Verdana" w:hAnsi="Verdana" w:cs="Arial"/>
          <w:sz w:val="18"/>
          <w:szCs w:val="18"/>
        </w:rPr>
        <w:t xml:space="preserve"> </w:t>
      </w:r>
      <w:r w:rsidRPr="00FA54FC">
        <w:rPr>
          <w:rFonts w:ascii="Verdana" w:hAnsi="Verdana" w:cs="Arial"/>
          <w:sz w:val="18"/>
          <w:szCs w:val="18"/>
        </w:rPr>
        <w:t>określonego</w:t>
      </w:r>
      <w:r w:rsidR="00BD211D" w:rsidRPr="00FA54FC">
        <w:rPr>
          <w:rFonts w:ascii="Verdana" w:hAnsi="Verdana" w:cs="Arial"/>
          <w:sz w:val="18"/>
          <w:szCs w:val="18"/>
        </w:rPr>
        <w:t xml:space="preserve"> </w:t>
      </w:r>
      <w:r w:rsidRPr="00FA54FC">
        <w:rPr>
          <w:rFonts w:ascii="Verdana" w:hAnsi="Verdana" w:cs="Arial"/>
          <w:sz w:val="18"/>
          <w:szCs w:val="18"/>
        </w:rPr>
        <w:t xml:space="preserve">w § 5 ust. 1 </w:t>
      </w:r>
      <w:r w:rsidR="009D6CC6" w:rsidRPr="00FA54FC">
        <w:rPr>
          <w:rFonts w:ascii="Verdana" w:hAnsi="Verdana" w:cs="Arial"/>
          <w:sz w:val="18"/>
          <w:szCs w:val="18"/>
        </w:rPr>
        <w:t>U</w:t>
      </w:r>
      <w:r w:rsidRPr="00FA54FC">
        <w:rPr>
          <w:rFonts w:ascii="Verdana" w:hAnsi="Verdana" w:cs="Arial"/>
          <w:sz w:val="18"/>
          <w:szCs w:val="18"/>
        </w:rPr>
        <w:t xml:space="preserve">mowy. </w:t>
      </w:r>
    </w:p>
    <w:p w14:paraId="615C88C4" w14:textId="095E5651" w:rsidR="004E76CA" w:rsidRPr="00FA54FC" w:rsidRDefault="004E76CA" w:rsidP="00853B45">
      <w:pPr>
        <w:pStyle w:val="Akapitzlist"/>
        <w:numPr>
          <w:ilvl w:val="0"/>
          <w:numId w:val="11"/>
        </w:numPr>
        <w:spacing w:after="0" w:line="360" w:lineRule="auto"/>
        <w:ind w:left="426" w:hanging="426"/>
        <w:mirrorIndents/>
        <w:rPr>
          <w:rFonts w:ascii="Verdana" w:hAnsi="Verdana" w:cs="Arial"/>
          <w:sz w:val="18"/>
          <w:szCs w:val="18"/>
        </w:rPr>
      </w:pPr>
      <w:r w:rsidRPr="00FA54FC">
        <w:rPr>
          <w:rFonts w:ascii="Verdana" w:hAnsi="Verdana" w:cs="Arial"/>
          <w:sz w:val="18"/>
          <w:szCs w:val="18"/>
        </w:rPr>
        <w:t xml:space="preserve">Zamawiający zastrzega sobie możliwość dochodzenia odszkodowania na zasadach ogólnych określonych w ustawie z dnia 23 kwietnia 1964 r. </w:t>
      </w:r>
      <w:r w:rsidRPr="00FA54FC">
        <w:rPr>
          <w:rFonts w:ascii="Verdana" w:hAnsi="Verdana" w:cs="Arial"/>
          <w:i/>
          <w:sz w:val="18"/>
          <w:szCs w:val="18"/>
        </w:rPr>
        <w:t>Kodeks cywilny</w:t>
      </w:r>
      <w:r w:rsidRPr="00FA54FC">
        <w:rPr>
          <w:rFonts w:ascii="Verdana" w:hAnsi="Verdana" w:cs="Arial"/>
          <w:sz w:val="18"/>
          <w:szCs w:val="18"/>
        </w:rPr>
        <w:t xml:space="preserve"> </w:t>
      </w:r>
      <w:r w:rsidR="003738EC" w:rsidRPr="00FA54FC">
        <w:rPr>
          <w:rFonts w:ascii="Verdana" w:hAnsi="Verdana" w:cs="Tahoma"/>
          <w:color w:val="000000"/>
          <w:sz w:val="18"/>
          <w:szCs w:val="18"/>
        </w:rPr>
        <w:t>(Dz. U. z 2020 r. poz. 1740 ze zm), zwanym dalej „kc”.</w:t>
      </w:r>
    </w:p>
    <w:p w14:paraId="35F7A1F1" w14:textId="37363D4F" w:rsidR="004E76CA" w:rsidRPr="00FA54FC" w:rsidRDefault="000A08A0" w:rsidP="00853B45">
      <w:pPr>
        <w:pStyle w:val="Akapitzlist"/>
        <w:numPr>
          <w:ilvl w:val="0"/>
          <w:numId w:val="11"/>
        </w:numPr>
        <w:spacing w:after="0" w:line="360" w:lineRule="auto"/>
        <w:ind w:left="426" w:hanging="426"/>
        <w:mirrorIndents/>
        <w:rPr>
          <w:rFonts w:ascii="Verdana" w:hAnsi="Verdana" w:cs="Arial"/>
          <w:sz w:val="18"/>
          <w:szCs w:val="18"/>
        </w:rPr>
      </w:pPr>
      <w:r w:rsidRPr="00FA54FC">
        <w:rPr>
          <w:rFonts w:ascii="Verdana" w:hAnsi="Verdana" w:cs="Arial"/>
          <w:sz w:val="18"/>
          <w:szCs w:val="18"/>
        </w:rPr>
        <w:t xml:space="preserve">Z zastrzeżeniem ograniczeń wynikających z przepisów prawa odnoszących się do szczególnych rozwiązań związanych z zapobieganiem, przeciwdziałaniem </w:t>
      </w:r>
      <w:r w:rsidR="00205AFB" w:rsidRPr="00FA54FC">
        <w:rPr>
          <w:rFonts w:ascii="Verdana" w:hAnsi="Verdana" w:cs="Arial"/>
          <w:sz w:val="18"/>
          <w:szCs w:val="18"/>
        </w:rPr>
        <w:br/>
      </w:r>
      <w:r w:rsidRPr="00FA54FC">
        <w:rPr>
          <w:rFonts w:ascii="Verdana" w:hAnsi="Verdana" w:cs="Arial"/>
          <w:sz w:val="18"/>
          <w:szCs w:val="18"/>
        </w:rPr>
        <w:t xml:space="preserve">i zwalczaniem COVID-19 </w:t>
      </w:r>
      <w:r w:rsidR="004E76CA" w:rsidRPr="00FA54FC">
        <w:rPr>
          <w:rFonts w:ascii="Verdana" w:hAnsi="Verdana" w:cs="Arial"/>
          <w:sz w:val="18"/>
          <w:szCs w:val="18"/>
        </w:rPr>
        <w:t xml:space="preserve">Zamawiający zastrzega sobie prawo do potrącenia naliczonych kar umownych bezpośrednio z faktury Wykonawcy. </w:t>
      </w:r>
    </w:p>
    <w:p w14:paraId="780C731D" w14:textId="664A1BA2" w:rsidR="004E76CA" w:rsidRPr="00FA54FC" w:rsidRDefault="004E76CA" w:rsidP="00853B45">
      <w:pPr>
        <w:pStyle w:val="Akapitzlist"/>
        <w:numPr>
          <w:ilvl w:val="0"/>
          <w:numId w:val="11"/>
        </w:numPr>
        <w:spacing w:after="0" w:line="360" w:lineRule="auto"/>
        <w:ind w:left="426" w:hanging="426"/>
        <w:mirrorIndents/>
        <w:rPr>
          <w:rFonts w:ascii="Verdana" w:hAnsi="Verdana" w:cs="Arial"/>
          <w:color w:val="auto"/>
          <w:sz w:val="18"/>
          <w:szCs w:val="18"/>
        </w:rPr>
      </w:pPr>
      <w:r w:rsidRPr="00FA54FC">
        <w:rPr>
          <w:rFonts w:ascii="Verdana" w:hAnsi="Verdana" w:cs="Arial"/>
          <w:color w:val="auto"/>
          <w:sz w:val="18"/>
          <w:szCs w:val="18"/>
        </w:rPr>
        <w:t xml:space="preserve">Zamawiający zastrzega sobie prawo do odstąpienia od </w:t>
      </w:r>
      <w:r w:rsidR="009D6CC6" w:rsidRPr="00FA54FC">
        <w:rPr>
          <w:rFonts w:ascii="Verdana" w:hAnsi="Verdana" w:cs="Arial"/>
          <w:color w:val="auto"/>
          <w:sz w:val="18"/>
          <w:szCs w:val="18"/>
        </w:rPr>
        <w:t>U</w:t>
      </w:r>
      <w:r w:rsidRPr="00FA54FC">
        <w:rPr>
          <w:rFonts w:ascii="Verdana" w:hAnsi="Verdana" w:cs="Arial"/>
          <w:color w:val="auto"/>
          <w:sz w:val="18"/>
          <w:szCs w:val="18"/>
        </w:rPr>
        <w:t xml:space="preserve">mowy bez wyznaczania dodatkowego terminu, </w:t>
      </w:r>
      <w:r w:rsidR="000A08A0" w:rsidRPr="00FA54FC">
        <w:rPr>
          <w:rFonts w:ascii="Verdana" w:hAnsi="Verdana" w:cs="Arial"/>
          <w:color w:val="auto"/>
          <w:sz w:val="18"/>
          <w:szCs w:val="18"/>
        </w:rPr>
        <w:t xml:space="preserve">w razie zwłoki Wykonawcy </w:t>
      </w:r>
      <w:r w:rsidR="00F16FC2" w:rsidRPr="00FA54FC">
        <w:rPr>
          <w:rFonts w:ascii="Verdana" w:hAnsi="Verdana" w:cs="Arial"/>
          <w:color w:val="auto"/>
          <w:sz w:val="18"/>
          <w:szCs w:val="18"/>
        </w:rPr>
        <w:t>w</w:t>
      </w:r>
      <w:r w:rsidR="00EA3E21" w:rsidRPr="00FA54FC">
        <w:rPr>
          <w:rFonts w:ascii="Verdana" w:hAnsi="Verdana" w:cs="Arial"/>
          <w:color w:val="auto"/>
          <w:sz w:val="18"/>
          <w:szCs w:val="18"/>
        </w:rPr>
        <w:t xml:space="preserve"> rozpoczęciu wykonania </w:t>
      </w:r>
      <w:r w:rsidR="009D6CC6" w:rsidRPr="00FA54FC">
        <w:rPr>
          <w:rFonts w:ascii="Verdana" w:hAnsi="Verdana" w:cs="Arial"/>
          <w:color w:val="auto"/>
          <w:sz w:val="18"/>
          <w:szCs w:val="18"/>
        </w:rPr>
        <w:t>U</w:t>
      </w:r>
      <w:r w:rsidR="00EA3E21" w:rsidRPr="00FA54FC">
        <w:rPr>
          <w:rFonts w:ascii="Verdana" w:hAnsi="Verdana" w:cs="Arial"/>
          <w:color w:val="auto"/>
          <w:sz w:val="18"/>
          <w:szCs w:val="18"/>
        </w:rPr>
        <w:t xml:space="preserve">mowy </w:t>
      </w:r>
      <w:r w:rsidR="00E622AF" w:rsidRPr="00FA54FC">
        <w:rPr>
          <w:rFonts w:ascii="Verdana" w:hAnsi="Verdana" w:cs="Arial"/>
          <w:color w:val="auto"/>
          <w:sz w:val="18"/>
          <w:szCs w:val="18"/>
        </w:rPr>
        <w:t xml:space="preserve">trwającej co najmniej </w:t>
      </w:r>
      <w:r w:rsidR="001E7088" w:rsidRPr="00FA54FC">
        <w:rPr>
          <w:rFonts w:ascii="Verdana" w:hAnsi="Verdana" w:cs="Arial"/>
          <w:color w:val="auto"/>
          <w:sz w:val="18"/>
          <w:szCs w:val="18"/>
        </w:rPr>
        <w:t>3 dni robocze.</w:t>
      </w:r>
    </w:p>
    <w:p w14:paraId="10A91434" w14:textId="4412FE27" w:rsidR="004E76CA" w:rsidRPr="00FA54FC" w:rsidRDefault="004E76CA" w:rsidP="00853B45">
      <w:pPr>
        <w:pStyle w:val="Akapitzlist"/>
        <w:numPr>
          <w:ilvl w:val="0"/>
          <w:numId w:val="11"/>
        </w:numPr>
        <w:spacing w:after="0" w:line="360" w:lineRule="auto"/>
        <w:ind w:left="426" w:hanging="426"/>
        <w:mirrorIndents/>
        <w:rPr>
          <w:rFonts w:ascii="Verdana" w:hAnsi="Verdana" w:cs="Arial"/>
          <w:sz w:val="18"/>
          <w:szCs w:val="18"/>
        </w:rPr>
      </w:pPr>
      <w:r w:rsidRPr="00FA54FC">
        <w:rPr>
          <w:rFonts w:ascii="Verdana" w:hAnsi="Verdana" w:cs="Arial"/>
          <w:color w:val="000000"/>
          <w:sz w:val="18"/>
          <w:szCs w:val="18"/>
        </w:rPr>
        <w:t xml:space="preserve">Zamawiający zastrzega sobie prawo odstąpienia od </w:t>
      </w:r>
      <w:r w:rsidR="009D6CC6" w:rsidRPr="00FA54FC">
        <w:rPr>
          <w:rFonts w:ascii="Verdana" w:hAnsi="Verdana" w:cs="Arial"/>
          <w:color w:val="000000"/>
          <w:sz w:val="18"/>
          <w:szCs w:val="18"/>
        </w:rPr>
        <w:t>U</w:t>
      </w:r>
      <w:r w:rsidRPr="00FA54FC">
        <w:rPr>
          <w:rFonts w:ascii="Verdana" w:hAnsi="Verdana" w:cs="Arial"/>
          <w:color w:val="000000"/>
          <w:sz w:val="18"/>
          <w:szCs w:val="18"/>
        </w:rPr>
        <w:t xml:space="preserve">mowy w całości lub w części </w:t>
      </w:r>
      <w:r w:rsidRPr="00FA54FC">
        <w:rPr>
          <w:rFonts w:ascii="Verdana" w:hAnsi="Verdana" w:cs="Arial"/>
          <w:color w:val="000000"/>
          <w:sz w:val="18"/>
          <w:szCs w:val="18"/>
        </w:rPr>
        <w:br/>
        <w:t xml:space="preserve">w terminie do 30 dni od wystąpienia okoliczności uprawniających Zamawiającego </w:t>
      </w:r>
      <w:r w:rsidRPr="00FA54FC">
        <w:rPr>
          <w:rFonts w:ascii="Verdana" w:hAnsi="Verdana" w:cs="Arial"/>
          <w:color w:val="000000"/>
          <w:sz w:val="18"/>
          <w:szCs w:val="18"/>
        </w:rPr>
        <w:br/>
        <w:t xml:space="preserve">do odstąpienia. </w:t>
      </w:r>
    </w:p>
    <w:p w14:paraId="4178BB53" w14:textId="0BAAA5A1" w:rsidR="004E76CA" w:rsidRPr="00FA54FC" w:rsidRDefault="004E76CA" w:rsidP="00853B45">
      <w:pPr>
        <w:pStyle w:val="Akapitzlist"/>
        <w:numPr>
          <w:ilvl w:val="0"/>
          <w:numId w:val="11"/>
        </w:numPr>
        <w:spacing w:after="0" w:line="360" w:lineRule="auto"/>
        <w:ind w:left="426" w:hanging="426"/>
        <w:mirrorIndents/>
        <w:rPr>
          <w:rFonts w:ascii="Verdana" w:hAnsi="Verdana" w:cs="Arial"/>
          <w:sz w:val="18"/>
          <w:szCs w:val="18"/>
        </w:rPr>
      </w:pPr>
      <w:r w:rsidRPr="00FA54FC">
        <w:rPr>
          <w:rFonts w:ascii="Verdana" w:hAnsi="Verdana" w:cs="Arial"/>
          <w:color w:val="000000"/>
          <w:sz w:val="18"/>
          <w:szCs w:val="18"/>
        </w:rPr>
        <w:t xml:space="preserve">W razie zaistnienia istotnej zmiany okoliczności powodującej, że wykonanie </w:t>
      </w:r>
      <w:r w:rsidR="009D6CC6" w:rsidRPr="00FA54FC">
        <w:rPr>
          <w:rFonts w:ascii="Verdana" w:hAnsi="Verdana" w:cs="Arial"/>
          <w:color w:val="000000"/>
          <w:sz w:val="18"/>
          <w:szCs w:val="18"/>
        </w:rPr>
        <w:t>U</w:t>
      </w:r>
      <w:r w:rsidRPr="00FA54FC">
        <w:rPr>
          <w:rFonts w:ascii="Verdana" w:hAnsi="Verdana" w:cs="Arial"/>
          <w:color w:val="000000"/>
          <w:sz w:val="18"/>
          <w:szCs w:val="18"/>
        </w:rPr>
        <w:t xml:space="preserve">mowy nie leży w interesie publicznym,  czego nie można było przewidzieć w chwili zawarcia </w:t>
      </w:r>
      <w:r w:rsidR="009D6CC6" w:rsidRPr="00FA54FC">
        <w:rPr>
          <w:rFonts w:ascii="Verdana" w:hAnsi="Verdana" w:cs="Arial"/>
          <w:color w:val="000000"/>
          <w:sz w:val="18"/>
          <w:szCs w:val="18"/>
        </w:rPr>
        <w:t>U</w:t>
      </w:r>
      <w:r w:rsidRPr="00FA54FC">
        <w:rPr>
          <w:rFonts w:ascii="Verdana" w:hAnsi="Verdana" w:cs="Arial"/>
          <w:color w:val="000000"/>
          <w:sz w:val="18"/>
          <w:szCs w:val="18"/>
        </w:rPr>
        <w:t xml:space="preserve">mowy, lub dalsze wykonywanie umowy może zagrozić istotnemu interesowi bezpieczeństwa państwa lub bezpieczeństwu publicznemu,  Zamawiający może odstąpić od </w:t>
      </w:r>
      <w:r w:rsidR="009D6CC6" w:rsidRPr="00FA54FC">
        <w:rPr>
          <w:rFonts w:ascii="Verdana" w:hAnsi="Verdana" w:cs="Arial"/>
          <w:color w:val="000000"/>
          <w:sz w:val="18"/>
          <w:szCs w:val="18"/>
        </w:rPr>
        <w:t>U</w:t>
      </w:r>
      <w:r w:rsidRPr="00FA54FC">
        <w:rPr>
          <w:rFonts w:ascii="Verdana" w:hAnsi="Verdana" w:cs="Arial"/>
          <w:color w:val="000000"/>
          <w:sz w:val="18"/>
          <w:szCs w:val="18"/>
        </w:rPr>
        <w:t>mowy w terminie 30 dni od dnia powzięcia wiadomości o tych okolicznościach.</w:t>
      </w:r>
    </w:p>
    <w:p w14:paraId="4FB72DFA" w14:textId="2E328F18" w:rsidR="004E76CA" w:rsidRPr="00FA54FC" w:rsidRDefault="004E76CA" w:rsidP="00853B45">
      <w:pPr>
        <w:pStyle w:val="Akapitzlist"/>
        <w:numPr>
          <w:ilvl w:val="0"/>
          <w:numId w:val="11"/>
        </w:numPr>
        <w:spacing w:after="0" w:line="360" w:lineRule="auto"/>
        <w:ind w:left="426" w:hanging="426"/>
        <w:mirrorIndents/>
        <w:rPr>
          <w:rFonts w:ascii="Verdana" w:hAnsi="Verdana" w:cs="Arial"/>
          <w:sz w:val="18"/>
          <w:szCs w:val="18"/>
        </w:rPr>
      </w:pPr>
      <w:r w:rsidRPr="00FA54FC">
        <w:rPr>
          <w:rFonts w:ascii="Verdana" w:hAnsi="Verdana" w:cs="Arial"/>
          <w:color w:val="000000"/>
          <w:sz w:val="18"/>
          <w:szCs w:val="18"/>
        </w:rPr>
        <w:t xml:space="preserve">W przypadku odstąpienia od </w:t>
      </w:r>
      <w:r w:rsidR="009D6CC6" w:rsidRPr="00FA54FC">
        <w:rPr>
          <w:rFonts w:ascii="Verdana" w:hAnsi="Verdana" w:cs="Arial"/>
          <w:color w:val="000000"/>
          <w:sz w:val="18"/>
          <w:szCs w:val="18"/>
        </w:rPr>
        <w:t>U</w:t>
      </w:r>
      <w:r w:rsidRPr="00FA54FC">
        <w:rPr>
          <w:rFonts w:ascii="Verdana" w:hAnsi="Verdana" w:cs="Arial"/>
          <w:color w:val="000000"/>
          <w:sz w:val="18"/>
          <w:szCs w:val="18"/>
        </w:rPr>
        <w:t xml:space="preserve">mowy Wykonawca może żądać wyłącznie wynagrodzenia należnego z tytułu wykonania części </w:t>
      </w:r>
      <w:r w:rsidR="009D6CC6" w:rsidRPr="00FA54FC">
        <w:rPr>
          <w:rFonts w:ascii="Verdana" w:hAnsi="Verdana" w:cs="Arial"/>
          <w:color w:val="000000"/>
          <w:sz w:val="18"/>
          <w:szCs w:val="18"/>
        </w:rPr>
        <w:t>U</w:t>
      </w:r>
      <w:r w:rsidRPr="00FA54FC">
        <w:rPr>
          <w:rFonts w:ascii="Verdana" w:hAnsi="Verdana" w:cs="Arial"/>
          <w:color w:val="000000"/>
          <w:sz w:val="18"/>
          <w:szCs w:val="18"/>
        </w:rPr>
        <w:t>mowy.</w:t>
      </w:r>
    </w:p>
    <w:p w14:paraId="40412785" w14:textId="43ED7E8E" w:rsidR="003257C2" w:rsidRPr="00FA54FC" w:rsidRDefault="003257C2" w:rsidP="00853B45">
      <w:pPr>
        <w:pStyle w:val="Akapitzlist"/>
        <w:numPr>
          <w:ilvl w:val="0"/>
          <w:numId w:val="11"/>
        </w:numPr>
        <w:spacing w:after="0" w:line="360" w:lineRule="auto"/>
        <w:ind w:left="426" w:hanging="426"/>
        <w:mirrorIndents/>
        <w:rPr>
          <w:rFonts w:ascii="Verdana" w:hAnsi="Verdana" w:cs="Arial"/>
          <w:sz w:val="18"/>
          <w:szCs w:val="18"/>
        </w:rPr>
      </w:pPr>
      <w:r w:rsidRPr="00FA54FC">
        <w:rPr>
          <w:rFonts w:ascii="Verdana" w:hAnsi="Verdana"/>
          <w:sz w:val="18"/>
          <w:szCs w:val="18"/>
        </w:rPr>
        <w:t xml:space="preserve">W przypadku niewykonania lub nienależytego wykonania przez Wykonawcę </w:t>
      </w:r>
      <w:r w:rsidR="003738EC" w:rsidRPr="00FA54FC">
        <w:rPr>
          <w:rFonts w:ascii="Verdana" w:hAnsi="Verdana"/>
          <w:sz w:val="18"/>
          <w:szCs w:val="18"/>
        </w:rPr>
        <w:t>Umowy</w:t>
      </w:r>
      <w:r w:rsidRPr="00FA54FC">
        <w:rPr>
          <w:rFonts w:ascii="Verdana" w:hAnsi="Verdana"/>
          <w:sz w:val="18"/>
          <w:szCs w:val="18"/>
        </w:rPr>
        <w:t xml:space="preserve"> na skutek okoliczności, za które Wykonawca nie ponosi odpowiedzialności </w:t>
      </w:r>
      <w:r w:rsidR="003738EC" w:rsidRPr="00FA54FC">
        <w:rPr>
          <w:rFonts w:ascii="Verdana" w:hAnsi="Verdana"/>
          <w:sz w:val="18"/>
          <w:szCs w:val="18"/>
        </w:rPr>
        <w:br/>
      </w:r>
      <w:r w:rsidRPr="00FA54FC">
        <w:rPr>
          <w:rFonts w:ascii="Verdana" w:hAnsi="Verdana"/>
          <w:sz w:val="18"/>
          <w:szCs w:val="18"/>
        </w:rPr>
        <w:t xml:space="preserve">(w szczególności wyłączna wina Zamawiającego, siła wyższa), Zamawiający udzieli Wykonawcy dodatkowego terminu na realizację </w:t>
      </w:r>
      <w:r w:rsidR="003738EC" w:rsidRPr="00FA54FC">
        <w:rPr>
          <w:rFonts w:ascii="Verdana" w:hAnsi="Verdana"/>
          <w:sz w:val="18"/>
          <w:szCs w:val="18"/>
        </w:rPr>
        <w:t>u</w:t>
      </w:r>
      <w:r w:rsidRPr="00FA54FC">
        <w:rPr>
          <w:rFonts w:ascii="Verdana" w:hAnsi="Verdana"/>
          <w:sz w:val="18"/>
          <w:szCs w:val="18"/>
        </w:rPr>
        <w:t xml:space="preserve">sługi. Wykonawca powołujący się na okoliczności, o których mowa w zdaniu poprzedzającym, przedstawi Zamawiającemu dokumenty potwierdzające ich wystąpienie oraz czas ich występowania.  </w:t>
      </w:r>
    </w:p>
    <w:p w14:paraId="1E95F7A7" w14:textId="271545D8" w:rsidR="003257C2" w:rsidRPr="00FA54FC" w:rsidRDefault="003257C2" w:rsidP="00853B45">
      <w:pPr>
        <w:pStyle w:val="Akapitzlist"/>
        <w:numPr>
          <w:ilvl w:val="0"/>
          <w:numId w:val="11"/>
        </w:numPr>
        <w:spacing w:after="0" w:line="360" w:lineRule="auto"/>
        <w:ind w:left="426" w:hanging="426"/>
        <w:mirrorIndents/>
        <w:rPr>
          <w:rFonts w:ascii="Verdana" w:hAnsi="Verdana" w:cs="Arial"/>
          <w:color w:val="auto"/>
          <w:sz w:val="18"/>
          <w:szCs w:val="18"/>
        </w:rPr>
      </w:pPr>
      <w:r w:rsidRPr="00FA54FC">
        <w:rPr>
          <w:rFonts w:ascii="Verdana" w:hAnsi="Verdana"/>
          <w:color w:val="auto"/>
          <w:sz w:val="18"/>
          <w:szCs w:val="18"/>
        </w:rPr>
        <w:t xml:space="preserve">Strony nie ponoszą odpowiedzialności za ewentualne niewykonanie lub nienależyte wykonanie Umowy wskutek działania siły wyższej. Przez siłę wyższą, Strony rozumieją: wprowadzenie ograniczeń administracyjnych wynikających z pandemii wywołanej przez COVID-19/SARS-CoV-2, nagły przypadek lub zdarzenie zewnętrzne (niezależne od woli stron), pozostające poza kontrolą i niezawinione </w:t>
      </w:r>
      <w:r w:rsidRPr="00FA54FC">
        <w:rPr>
          <w:rFonts w:ascii="Verdana" w:hAnsi="Verdana"/>
          <w:color w:val="auto"/>
          <w:sz w:val="18"/>
          <w:szCs w:val="18"/>
        </w:rPr>
        <w:lastRenderedPageBreak/>
        <w:t xml:space="preserve">przez żadną ze Stron, którego nie można przewidzieć lub uniknąć, a które zaistnieje po wejściu w życie Umowy i stanie się przeszkodą w realizacji Umowy. Pojęcie siły wyższej w żadnym przypadku nie obejmuje braku należytej staranności, o której mowa w art. 355 kc. </w:t>
      </w:r>
    </w:p>
    <w:p w14:paraId="77184C50" w14:textId="77777777" w:rsidR="003257C2" w:rsidRPr="00FA54FC" w:rsidRDefault="003257C2" w:rsidP="00853B45">
      <w:pPr>
        <w:pStyle w:val="Akapitzlist"/>
        <w:numPr>
          <w:ilvl w:val="0"/>
          <w:numId w:val="11"/>
        </w:numPr>
        <w:spacing w:after="0" w:line="360" w:lineRule="auto"/>
        <w:ind w:left="426" w:hanging="426"/>
        <w:mirrorIndents/>
        <w:rPr>
          <w:rFonts w:ascii="Verdana" w:hAnsi="Verdana" w:cs="Arial"/>
          <w:sz w:val="18"/>
          <w:szCs w:val="18"/>
        </w:rPr>
      </w:pPr>
      <w:r w:rsidRPr="00FA54FC">
        <w:rPr>
          <w:rFonts w:ascii="Verdana" w:hAnsi="Verdana"/>
          <w:sz w:val="18"/>
          <w:szCs w:val="18"/>
        </w:rPr>
        <w:t xml:space="preserve">Strona, której dotyczą okoliczności siły wyższej podejmie uzasadnione kroki w celu usunięcia przeszkód, aby wywiązać się ze swoich zobowiązań minimalizując zwłokę.  </w:t>
      </w:r>
    </w:p>
    <w:p w14:paraId="5FB50FED" w14:textId="67EA359E" w:rsidR="003257C2" w:rsidRPr="00FA54FC" w:rsidRDefault="003257C2" w:rsidP="00853B45">
      <w:pPr>
        <w:pStyle w:val="Akapitzlist"/>
        <w:numPr>
          <w:ilvl w:val="0"/>
          <w:numId w:val="11"/>
        </w:numPr>
        <w:spacing w:after="0" w:line="360" w:lineRule="auto"/>
        <w:ind w:left="426" w:hanging="426"/>
        <w:mirrorIndents/>
        <w:rPr>
          <w:rFonts w:ascii="Verdana" w:hAnsi="Verdana" w:cs="Arial"/>
          <w:sz w:val="18"/>
          <w:szCs w:val="18"/>
        </w:rPr>
      </w:pPr>
      <w:r w:rsidRPr="00FA54FC">
        <w:rPr>
          <w:rFonts w:ascii="Verdana" w:hAnsi="Verdana"/>
          <w:sz w:val="18"/>
          <w:szCs w:val="18"/>
        </w:rPr>
        <w:t>Zamawiający nie jest zobowiązany do płacenia odsetek od nieterminowych płatności, jeżeli jest to wynikiem wystąpienia siły wyższej</w:t>
      </w:r>
      <w:r w:rsidR="006D4BEA" w:rsidRPr="00FA54FC">
        <w:rPr>
          <w:rFonts w:ascii="Verdana" w:hAnsi="Verdana"/>
          <w:sz w:val="18"/>
          <w:szCs w:val="18"/>
        </w:rPr>
        <w:t>.</w:t>
      </w:r>
    </w:p>
    <w:p w14:paraId="1F17ECF4" w14:textId="26FF4817" w:rsidR="006D4BEA" w:rsidRPr="00FA54FC" w:rsidRDefault="006D4BEA" w:rsidP="00853B45">
      <w:pPr>
        <w:pStyle w:val="Akapitzlist"/>
        <w:numPr>
          <w:ilvl w:val="0"/>
          <w:numId w:val="11"/>
        </w:numPr>
        <w:spacing w:after="0" w:line="360" w:lineRule="auto"/>
        <w:ind w:left="426" w:hanging="426"/>
        <w:mirrorIndents/>
        <w:rPr>
          <w:rFonts w:ascii="Verdana" w:hAnsi="Verdana" w:cs="Arial"/>
          <w:sz w:val="18"/>
          <w:szCs w:val="18"/>
        </w:rPr>
      </w:pPr>
      <w:r w:rsidRPr="00FA54FC">
        <w:rPr>
          <w:rFonts w:ascii="Verdana" w:hAnsi="Verdana"/>
          <w:sz w:val="18"/>
          <w:szCs w:val="18"/>
        </w:rPr>
        <w:t>Wykonawca nie ponosi odpowiedzialności (w tym z tytułu przewidzianych Umową kar umownych) za okoliczności, za które wyłączną odpowiedzialność ponosi Zamawiający.</w:t>
      </w:r>
    </w:p>
    <w:p w14:paraId="5DBD8412" w14:textId="77777777" w:rsidR="003257C2" w:rsidRPr="00FA54FC" w:rsidRDefault="003257C2" w:rsidP="003257C2">
      <w:pPr>
        <w:pStyle w:val="Akapitzlist"/>
        <w:spacing w:after="0" w:line="360" w:lineRule="auto"/>
        <w:ind w:left="426"/>
        <w:mirrorIndents/>
        <w:rPr>
          <w:rFonts w:ascii="Verdana" w:hAnsi="Verdana" w:cs="Arial"/>
          <w:sz w:val="18"/>
          <w:szCs w:val="18"/>
        </w:rPr>
      </w:pPr>
    </w:p>
    <w:bookmarkEnd w:id="3"/>
    <w:p w14:paraId="416BACF5" w14:textId="77777777" w:rsidR="004E76CA" w:rsidRPr="00FA54FC" w:rsidRDefault="004E76CA" w:rsidP="00BD211D">
      <w:pPr>
        <w:pStyle w:val="Akapitzlist"/>
        <w:spacing w:after="0" w:line="360" w:lineRule="auto"/>
        <w:ind w:left="0"/>
        <w:mirrorIndents/>
        <w:jc w:val="center"/>
        <w:rPr>
          <w:rFonts w:ascii="Verdana" w:hAnsi="Verdana" w:cs="Arial"/>
          <w:b/>
          <w:sz w:val="18"/>
          <w:szCs w:val="18"/>
        </w:rPr>
      </w:pPr>
      <w:r w:rsidRPr="00FA54FC">
        <w:rPr>
          <w:rFonts w:ascii="Verdana" w:hAnsi="Verdana" w:cs="Arial"/>
          <w:b/>
          <w:sz w:val="18"/>
          <w:szCs w:val="18"/>
        </w:rPr>
        <w:t>§7</w:t>
      </w:r>
    </w:p>
    <w:p w14:paraId="5AD70460" w14:textId="77777777" w:rsidR="004E76CA" w:rsidRPr="00FA54FC" w:rsidRDefault="004E76CA" w:rsidP="00BD211D">
      <w:pPr>
        <w:pStyle w:val="Akapitzlist"/>
        <w:spacing w:after="0" w:line="360" w:lineRule="auto"/>
        <w:ind w:left="0"/>
        <w:mirrorIndents/>
        <w:jc w:val="center"/>
        <w:rPr>
          <w:rFonts w:ascii="Verdana" w:hAnsi="Verdana" w:cs="Arial"/>
          <w:b/>
          <w:sz w:val="18"/>
          <w:szCs w:val="18"/>
        </w:rPr>
      </w:pPr>
      <w:r w:rsidRPr="00FA54FC">
        <w:rPr>
          <w:rFonts w:ascii="Verdana" w:hAnsi="Verdana" w:cs="Arial"/>
          <w:b/>
          <w:sz w:val="18"/>
          <w:szCs w:val="18"/>
        </w:rPr>
        <w:t>ZMIANY UMOWY</w:t>
      </w:r>
    </w:p>
    <w:p w14:paraId="05CFBAC2" w14:textId="50267575" w:rsidR="004E76CA" w:rsidRPr="00FA54FC" w:rsidRDefault="004E76CA" w:rsidP="00853B45">
      <w:pPr>
        <w:pStyle w:val="Akapitzlist"/>
        <w:widowControl w:val="0"/>
        <w:numPr>
          <w:ilvl w:val="0"/>
          <w:numId w:val="13"/>
        </w:numPr>
        <w:autoSpaceDE w:val="0"/>
        <w:spacing w:after="0" w:line="360" w:lineRule="auto"/>
        <w:ind w:left="426" w:hanging="426"/>
        <w:rPr>
          <w:rFonts w:ascii="Verdana" w:eastAsia="Times New Roman" w:hAnsi="Verdana" w:cs="Arial"/>
          <w:sz w:val="18"/>
          <w:szCs w:val="18"/>
        </w:rPr>
      </w:pPr>
      <w:r w:rsidRPr="00FA54FC">
        <w:rPr>
          <w:rFonts w:ascii="Verdana" w:hAnsi="Verdana" w:cs="Arial"/>
          <w:sz w:val="18"/>
          <w:szCs w:val="18"/>
        </w:rPr>
        <w:t xml:space="preserve">Wszystkie zmiany postanowień niniejszej </w:t>
      </w:r>
      <w:r w:rsidR="003738EC" w:rsidRPr="00FA54FC">
        <w:rPr>
          <w:rFonts w:ascii="Verdana" w:hAnsi="Verdana" w:cs="Arial"/>
          <w:sz w:val="18"/>
          <w:szCs w:val="18"/>
        </w:rPr>
        <w:t>U</w:t>
      </w:r>
      <w:r w:rsidRPr="00FA54FC">
        <w:rPr>
          <w:rFonts w:ascii="Verdana" w:hAnsi="Verdana" w:cs="Arial"/>
          <w:sz w:val="18"/>
          <w:szCs w:val="18"/>
        </w:rPr>
        <w:t>mowy wymagają zachowania formy pisemnej pod rygorem nieważności.</w:t>
      </w:r>
    </w:p>
    <w:p w14:paraId="6F69B9DD" w14:textId="77777777" w:rsidR="000579F5" w:rsidRPr="00FA54FC" w:rsidRDefault="00CB6FE5" w:rsidP="003738EC">
      <w:pPr>
        <w:pStyle w:val="Akapitzlist"/>
        <w:widowControl w:val="0"/>
        <w:numPr>
          <w:ilvl w:val="0"/>
          <w:numId w:val="13"/>
        </w:numPr>
        <w:autoSpaceDE w:val="0"/>
        <w:spacing w:after="0" w:line="360" w:lineRule="auto"/>
        <w:ind w:left="426" w:hanging="426"/>
        <w:rPr>
          <w:rFonts w:ascii="Verdana" w:hAnsi="Verdana" w:cs="Arial"/>
          <w:sz w:val="18"/>
          <w:szCs w:val="18"/>
        </w:rPr>
      </w:pPr>
      <w:r w:rsidRPr="00FA54FC">
        <w:rPr>
          <w:rFonts w:ascii="Verdana" w:hAnsi="Verdana" w:cs="Arial"/>
          <w:sz w:val="18"/>
          <w:szCs w:val="18"/>
        </w:rPr>
        <w:t>Zgodnie z art. 455 ust. 1 ustawy</w:t>
      </w:r>
      <w:r w:rsidR="00CD246D" w:rsidRPr="00FA54FC">
        <w:rPr>
          <w:rFonts w:ascii="Verdana" w:hAnsi="Verdana" w:cs="Arial"/>
          <w:sz w:val="18"/>
          <w:szCs w:val="18"/>
        </w:rPr>
        <w:t xml:space="preserve"> PZP</w:t>
      </w:r>
      <w:r w:rsidRPr="00FA54FC">
        <w:rPr>
          <w:rFonts w:ascii="Verdana" w:hAnsi="Verdana" w:cs="Arial"/>
          <w:sz w:val="18"/>
          <w:szCs w:val="18"/>
        </w:rPr>
        <w:t xml:space="preserve">, Strony dopuszczają możliwość zmiany </w:t>
      </w:r>
      <w:r w:rsidR="003738EC" w:rsidRPr="00FA54FC">
        <w:rPr>
          <w:rFonts w:ascii="Verdana" w:hAnsi="Verdana" w:cs="Arial"/>
          <w:sz w:val="18"/>
          <w:szCs w:val="18"/>
        </w:rPr>
        <w:t>U</w:t>
      </w:r>
      <w:r w:rsidRPr="00FA54FC">
        <w:rPr>
          <w:rFonts w:ascii="Verdana" w:hAnsi="Verdana" w:cs="Arial"/>
          <w:sz w:val="18"/>
          <w:szCs w:val="18"/>
        </w:rPr>
        <w:t>mowy w zakresie</w:t>
      </w:r>
      <w:r w:rsidR="000579F5" w:rsidRPr="00FA54FC">
        <w:rPr>
          <w:rFonts w:ascii="Verdana" w:hAnsi="Verdana" w:cs="Arial"/>
          <w:sz w:val="18"/>
          <w:szCs w:val="18"/>
        </w:rPr>
        <w:t>:</w:t>
      </w:r>
    </w:p>
    <w:p w14:paraId="4176FD02" w14:textId="027AB3B2" w:rsidR="000579F5" w:rsidRPr="00FA54FC" w:rsidRDefault="00CB6FE5" w:rsidP="000579F5">
      <w:pPr>
        <w:pStyle w:val="Akapitzlist"/>
        <w:widowControl w:val="0"/>
        <w:numPr>
          <w:ilvl w:val="0"/>
          <w:numId w:val="46"/>
        </w:numPr>
        <w:autoSpaceDE w:val="0"/>
        <w:spacing w:after="0" w:line="360" w:lineRule="auto"/>
        <w:rPr>
          <w:rFonts w:ascii="Verdana" w:hAnsi="Verdana" w:cs="Arial"/>
          <w:bCs/>
          <w:color w:val="auto"/>
          <w:sz w:val="18"/>
          <w:szCs w:val="18"/>
        </w:rPr>
      </w:pPr>
      <w:r w:rsidRPr="00FA54FC">
        <w:rPr>
          <w:rFonts w:ascii="Verdana" w:hAnsi="Verdana" w:cs="Arial"/>
          <w:sz w:val="18"/>
          <w:szCs w:val="18"/>
        </w:rPr>
        <w:t xml:space="preserve">terminu wykonania umowy, o którym mowa w </w:t>
      </w:r>
      <w:r w:rsidRPr="00FA54FC">
        <w:rPr>
          <w:rFonts w:ascii="Verdana" w:hAnsi="Verdana" w:cs="Arial"/>
          <w:bCs/>
          <w:sz w:val="18"/>
          <w:szCs w:val="18"/>
        </w:rPr>
        <w:t xml:space="preserve">§ 2 ust. 1 umowy, o nie dłużej </w:t>
      </w:r>
      <w:r w:rsidRPr="00FA54FC">
        <w:rPr>
          <w:rFonts w:ascii="Verdana" w:hAnsi="Verdana" w:cs="Arial"/>
          <w:bCs/>
          <w:color w:val="auto"/>
          <w:sz w:val="18"/>
          <w:szCs w:val="18"/>
        </w:rPr>
        <w:t xml:space="preserve">niż </w:t>
      </w:r>
      <w:r w:rsidR="0039234D" w:rsidRPr="00FA54FC">
        <w:rPr>
          <w:rFonts w:ascii="Verdana" w:hAnsi="Verdana" w:cs="Arial"/>
          <w:bCs/>
          <w:color w:val="auto"/>
          <w:sz w:val="18"/>
          <w:szCs w:val="18"/>
        </w:rPr>
        <w:t>1 miesiąc</w:t>
      </w:r>
      <w:r w:rsidRPr="00FA54FC">
        <w:rPr>
          <w:rFonts w:ascii="Verdana" w:hAnsi="Verdana" w:cs="Arial"/>
          <w:bCs/>
          <w:color w:val="auto"/>
          <w:sz w:val="18"/>
          <w:szCs w:val="18"/>
        </w:rPr>
        <w:t>, w przypadku zaistnienia okoliczności za które odpowiedzialność ponosi Zamawiający lub za które odpowiedzialnoś</w:t>
      </w:r>
      <w:r w:rsidR="006D4BEA" w:rsidRPr="00FA54FC">
        <w:rPr>
          <w:rFonts w:ascii="Verdana" w:hAnsi="Verdana" w:cs="Arial"/>
          <w:bCs/>
          <w:color w:val="auto"/>
          <w:sz w:val="18"/>
          <w:szCs w:val="18"/>
        </w:rPr>
        <w:t>ci</w:t>
      </w:r>
      <w:r w:rsidRPr="00FA54FC">
        <w:rPr>
          <w:rFonts w:ascii="Verdana" w:hAnsi="Verdana" w:cs="Arial"/>
          <w:bCs/>
          <w:color w:val="auto"/>
          <w:sz w:val="18"/>
          <w:szCs w:val="18"/>
        </w:rPr>
        <w:t xml:space="preserve"> nie ponosi żadna ze Stron</w:t>
      </w:r>
      <w:r w:rsidR="003738EC" w:rsidRPr="00FA54FC">
        <w:rPr>
          <w:rFonts w:ascii="Verdana" w:hAnsi="Verdana" w:cs="Arial"/>
          <w:bCs/>
          <w:color w:val="auto"/>
          <w:sz w:val="18"/>
          <w:szCs w:val="18"/>
        </w:rPr>
        <w:t xml:space="preserve">, </w:t>
      </w:r>
    </w:p>
    <w:p w14:paraId="147CEFD3" w14:textId="384C6B90" w:rsidR="000579F5" w:rsidRPr="00FA54FC" w:rsidRDefault="000579F5" w:rsidP="000579F5">
      <w:pPr>
        <w:pStyle w:val="Akapitzlist"/>
        <w:widowControl w:val="0"/>
        <w:numPr>
          <w:ilvl w:val="0"/>
          <w:numId w:val="46"/>
        </w:numPr>
        <w:autoSpaceDE w:val="0"/>
        <w:spacing w:after="0" w:line="360" w:lineRule="auto"/>
        <w:rPr>
          <w:rFonts w:ascii="Verdana" w:hAnsi="Verdana" w:cs="Arial"/>
          <w:bCs/>
          <w:color w:val="auto"/>
          <w:sz w:val="18"/>
          <w:szCs w:val="18"/>
        </w:rPr>
      </w:pPr>
      <w:r w:rsidRPr="00FA54FC">
        <w:rPr>
          <w:rFonts w:ascii="Verdana" w:hAnsi="Verdana" w:cs="Arial"/>
          <w:sz w:val="18"/>
          <w:szCs w:val="18"/>
        </w:rPr>
        <w:t xml:space="preserve">zmiany trenerów prowadzących Warsztat pod warunkiem zapewnienia osób, </w:t>
      </w:r>
      <w:r w:rsidRPr="00FA54FC">
        <w:rPr>
          <w:rFonts w:ascii="Verdana" w:hAnsi="Verdana" w:cs="Arial"/>
          <w:sz w:val="18"/>
          <w:szCs w:val="18"/>
        </w:rPr>
        <w:br/>
        <w:t xml:space="preserve">o doświadczeniu </w:t>
      </w:r>
      <w:r w:rsidRPr="00FA54FC">
        <w:rPr>
          <w:rFonts w:ascii="Verdana" w:eastAsia="Calibri" w:hAnsi="Verdana" w:cs="Arial"/>
          <w:sz w:val="18"/>
          <w:szCs w:val="18"/>
        </w:rPr>
        <w:t xml:space="preserve">w prowadzeniu warsztatów/szkoleń/kongresów o tematyce, </w:t>
      </w:r>
      <w:r w:rsidRPr="00FA54FC">
        <w:rPr>
          <w:rFonts w:ascii="Verdana" w:eastAsia="Calibri" w:hAnsi="Verdana" w:cs="Arial"/>
          <w:sz w:val="18"/>
          <w:szCs w:val="18"/>
        </w:rPr>
        <w:br/>
        <w:t xml:space="preserve">o której mowa w </w:t>
      </w:r>
      <w:r w:rsidRPr="00FA54FC">
        <w:rPr>
          <w:rFonts w:ascii="Verdana" w:hAnsi="Verdana" w:cs="Arial"/>
          <w:bCs/>
          <w:sz w:val="18"/>
          <w:szCs w:val="18"/>
        </w:rPr>
        <w:t xml:space="preserve">§ 1 </w:t>
      </w:r>
      <w:r w:rsidR="009D6CC6" w:rsidRPr="00FA54FC">
        <w:rPr>
          <w:rFonts w:ascii="Verdana" w:hAnsi="Verdana" w:cs="Arial"/>
          <w:bCs/>
          <w:sz w:val="18"/>
          <w:szCs w:val="18"/>
        </w:rPr>
        <w:t>U</w:t>
      </w:r>
      <w:r w:rsidRPr="00FA54FC">
        <w:rPr>
          <w:rFonts w:ascii="Verdana" w:hAnsi="Verdana" w:cs="Arial"/>
          <w:bCs/>
          <w:sz w:val="18"/>
          <w:szCs w:val="18"/>
        </w:rPr>
        <w:t>mowy nie mniejszym niż osoby zmieniane</w:t>
      </w:r>
    </w:p>
    <w:p w14:paraId="503ECDB9" w14:textId="76B4E332" w:rsidR="00CB6FE5" w:rsidRPr="00FA54FC" w:rsidRDefault="000579F5" w:rsidP="000579F5">
      <w:pPr>
        <w:pStyle w:val="Akapitzlist"/>
        <w:widowControl w:val="0"/>
        <w:autoSpaceDE w:val="0"/>
        <w:spacing w:after="0" w:line="360" w:lineRule="auto"/>
        <w:ind w:left="786"/>
        <w:rPr>
          <w:rFonts w:ascii="Verdana" w:hAnsi="Verdana" w:cs="Arial"/>
          <w:sz w:val="18"/>
          <w:szCs w:val="18"/>
        </w:rPr>
      </w:pPr>
      <w:r w:rsidRPr="00FA54FC">
        <w:rPr>
          <w:rFonts w:ascii="Verdana" w:hAnsi="Verdana"/>
          <w:color w:val="auto"/>
          <w:sz w:val="18"/>
          <w:szCs w:val="18"/>
        </w:rPr>
        <w:t xml:space="preserve">– </w:t>
      </w:r>
      <w:r w:rsidR="00CB6FE5" w:rsidRPr="00FA54FC">
        <w:rPr>
          <w:rFonts w:ascii="Verdana" w:hAnsi="Verdana"/>
          <w:color w:val="auto"/>
          <w:sz w:val="18"/>
          <w:szCs w:val="18"/>
        </w:rPr>
        <w:t xml:space="preserve">w formie pisemnego aneksu do Umowy sporządzonego na wniosek Strony, która wnioskuje o dokonanie zmiany. </w:t>
      </w:r>
    </w:p>
    <w:p w14:paraId="05242043" w14:textId="082329CE" w:rsidR="00BE33C3" w:rsidRPr="00FA54FC" w:rsidRDefault="00BE33C3" w:rsidP="00853B45">
      <w:pPr>
        <w:pStyle w:val="Akapitzlist"/>
        <w:widowControl w:val="0"/>
        <w:numPr>
          <w:ilvl w:val="0"/>
          <w:numId w:val="13"/>
        </w:numPr>
        <w:autoSpaceDE w:val="0"/>
        <w:spacing w:after="0" w:line="360" w:lineRule="auto"/>
        <w:ind w:left="426" w:hanging="426"/>
        <w:rPr>
          <w:rFonts w:ascii="Verdana" w:hAnsi="Verdana" w:cs="Arial"/>
          <w:sz w:val="18"/>
          <w:szCs w:val="18"/>
        </w:rPr>
      </w:pPr>
      <w:r w:rsidRPr="00FA54FC">
        <w:rPr>
          <w:rFonts w:ascii="Verdana" w:hAnsi="Verdana"/>
          <w:sz w:val="18"/>
          <w:szCs w:val="18"/>
        </w:rPr>
        <w:t>Zawarcie aneksu nastąpi nie później niż w terminie 5 dni roboczych od dnia uzgodnienia przez Strony zakresu zmian.</w:t>
      </w:r>
    </w:p>
    <w:p w14:paraId="5DA3594C" w14:textId="77777777" w:rsidR="00BE33C3" w:rsidRPr="00FA54FC" w:rsidRDefault="00BE33C3" w:rsidP="00BE33C3">
      <w:pPr>
        <w:pStyle w:val="Akapitzlist"/>
        <w:widowControl w:val="0"/>
        <w:autoSpaceDE w:val="0"/>
        <w:spacing w:after="0" w:line="360" w:lineRule="auto"/>
        <w:ind w:left="851"/>
        <w:rPr>
          <w:rFonts w:ascii="Verdana" w:hAnsi="Verdana" w:cs="Arial"/>
          <w:bCs/>
          <w:sz w:val="18"/>
          <w:szCs w:val="18"/>
        </w:rPr>
      </w:pPr>
    </w:p>
    <w:p w14:paraId="6036B493" w14:textId="2B982A15" w:rsidR="004E76CA" w:rsidRPr="00FA54FC" w:rsidRDefault="004E76CA" w:rsidP="00BD211D">
      <w:pPr>
        <w:pStyle w:val="Akapitzlist"/>
        <w:spacing w:after="0" w:line="360" w:lineRule="auto"/>
        <w:ind w:left="0"/>
        <w:mirrorIndents/>
        <w:jc w:val="center"/>
        <w:rPr>
          <w:rFonts w:ascii="Verdana" w:hAnsi="Verdana" w:cs="Arial"/>
          <w:b/>
          <w:sz w:val="18"/>
          <w:szCs w:val="18"/>
        </w:rPr>
      </w:pPr>
      <w:r w:rsidRPr="00FA54FC">
        <w:rPr>
          <w:rFonts w:ascii="Verdana" w:hAnsi="Verdana" w:cs="Arial"/>
          <w:b/>
          <w:sz w:val="18"/>
          <w:szCs w:val="18"/>
        </w:rPr>
        <w:t>§8</w:t>
      </w:r>
    </w:p>
    <w:p w14:paraId="2DBA64A3" w14:textId="77777777" w:rsidR="004E76CA" w:rsidRPr="00FA54FC" w:rsidRDefault="004E76CA" w:rsidP="00BD211D">
      <w:pPr>
        <w:pStyle w:val="Akapitzlist"/>
        <w:spacing w:after="0" w:line="360" w:lineRule="auto"/>
        <w:ind w:left="0"/>
        <w:mirrorIndents/>
        <w:jc w:val="center"/>
        <w:rPr>
          <w:rFonts w:ascii="Verdana" w:hAnsi="Verdana" w:cs="Arial"/>
          <w:b/>
          <w:sz w:val="18"/>
          <w:szCs w:val="18"/>
        </w:rPr>
      </w:pPr>
      <w:r w:rsidRPr="00FA54FC">
        <w:rPr>
          <w:rFonts w:ascii="Verdana" w:hAnsi="Verdana" w:cs="Arial"/>
          <w:b/>
          <w:sz w:val="18"/>
          <w:szCs w:val="18"/>
        </w:rPr>
        <w:t>DANE OSOBOWE</w:t>
      </w:r>
    </w:p>
    <w:p w14:paraId="62B39702" w14:textId="66C73A1F" w:rsidR="004E76CA" w:rsidRPr="00FA54FC" w:rsidRDefault="004E76CA" w:rsidP="00853B45">
      <w:pPr>
        <w:pStyle w:val="Akapitzlist"/>
        <w:numPr>
          <w:ilvl w:val="0"/>
          <w:numId w:val="15"/>
        </w:numPr>
        <w:spacing w:after="0" w:line="360" w:lineRule="auto"/>
        <w:ind w:left="426" w:hanging="426"/>
        <w:mirrorIndents/>
        <w:rPr>
          <w:rFonts w:ascii="Verdana" w:hAnsi="Verdana" w:cs="Arial"/>
          <w:b/>
          <w:sz w:val="18"/>
          <w:szCs w:val="18"/>
        </w:rPr>
      </w:pPr>
      <w:r w:rsidRPr="00FA54FC">
        <w:rPr>
          <w:rFonts w:ascii="Verdana" w:eastAsia="Calibri" w:hAnsi="Verdana" w:cs="Arial"/>
          <w:sz w:val="18"/>
          <w:szCs w:val="18"/>
        </w:rPr>
        <w:t xml:space="preserve">Strony oświadczają, że niniejsza Umowa obejmuje swoim zakresem powierzenie przetwarzania danych osobowych, co do których Zamawiającemu przysługuje status administratora danych osobowych w rozumieniu przepisów o ochronie danych osobowych. Umowa powierzenia przetwarzania stanowi </w:t>
      </w:r>
      <w:r w:rsidRPr="00FA54FC">
        <w:rPr>
          <w:rFonts w:ascii="Verdana" w:eastAsia="Calibri" w:hAnsi="Verdana" w:cs="Arial"/>
          <w:b/>
          <w:bCs/>
          <w:sz w:val="18"/>
          <w:szCs w:val="18"/>
        </w:rPr>
        <w:t xml:space="preserve">załącznik nr </w:t>
      </w:r>
      <w:r w:rsidR="00441AFC" w:rsidRPr="00FA54FC">
        <w:rPr>
          <w:rFonts w:ascii="Verdana" w:eastAsia="Calibri" w:hAnsi="Verdana" w:cs="Arial"/>
          <w:b/>
          <w:bCs/>
          <w:sz w:val="18"/>
          <w:szCs w:val="18"/>
        </w:rPr>
        <w:t>4</w:t>
      </w:r>
      <w:r w:rsidRPr="00FA54FC">
        <w:rPr>
          <w:rFonts w:ascii="Verdana" w:eastAsia="Calibri" w:hAnsi="Verdana" w:cs="Arial"/>
          <w:b/>
          <w:bCs/>
          <w:sz w:val="18"/>
          <w:szCs w:val="18"/>
        </w:rPr>
        <w:t xml:space="preserve"> </w:t>
      </w:r>
      <w:r w:rsidR="00BD211D" w:rsidRPr="00FA54FC">
        <w:rPr>
          <w:rFonts w:ascii="Verdana" w:eastAsia="Calibri" w:hAnsi="Verdana" w:cs="Arial"/>
          <w:b/>
          <w:bCs/>
          <w:sz w:val="18"/>
          <w:szCs w:val="18"/>
        </w:rPr>
        <w:br/>
      </w:r>
      <w:r w:rsidRPr="00FA54FC">
        <w:rPr>
          <w:rFonts w:ascii="Verdana" w:eastAsia="Calibri" w:hAnsi="Verdana" w:cs="Arial"/>
          <w:sz w:val="18"/>
          <w:szCs w:val="18"/>
        </w:rPr>
        <w:t xml:space="preserve">do Umowy. </w:t>
      </w:r>
    </w:p>
    <w:p w14:paraId="1EB500BE" w14:textId="0147D62E" w:rsidR="004E76CA" w:rsidRPr="00FA54FC" w:rsidRDefault="004E76CA" w:rsidP="00853B45">
      <w:pPr>
        <w:pStyle w:val="Akapitzlist"/>
        <w:numPr>
          <w:ilvl w:val="0"/>
          <w:numId w:val="15"/>
        </w:numPr>
        <w:spacing w:after="0" w:line="360" w:lineRule="auto"/>
        <w:ind w:left="426" w:hanging="426"/>
        <w:mirrorIndents/>
        <w:rPr>
          <w:rFonts w:ascii="Verdana" w:hAnsi="Verdana" w:cs="Arial"/>
          <w:b/>
          <w:sz w:val="18"/>
          <w:szCs w:val="18"/>
        </w:rPr>
      </w:pPr>
      <w:r w:rsidRPr="00FA54FC">
        <w:rPr>
          <w:rFonts w:ascii="Verdana" w:eastAsia="Calibri" w:hAnsi="Verdana" w:cs="Arial"/>
          <w:sz w:val="18"/>
          <w:szCs w:val="18"/>
        </w:rPr>
        <w:t xml:space="preserve">Wykonawca oświadcza, że zapoznał lub zapozna się oraz zapozna osoby skierowane do wykonania </w:t>
      </w:r>
      <w:r w:rsidR="009D6CC6" w:rsidRPr="00FA54FC">
        <w:rPr>
          <w:rFonts w:ascii="Verdana" w:eastAsia="Calibri" w:hAnsi="Verdana" w:cs="Arial"/>
          <w:sz w:val="18"/>
          <w:szCs w:val="18"/>
        </w:rPr>
        <w:t>U</w:t>
      </w:r>
      <w:r w:rsidRPr="00FA54FC">
        <w:rPr>
          <w:rFonts w:ascii="Verdana" w:eastAsia="Calibri" w:hAnsi="Verdana" w:cs="Arial"/>
          <w:sz w:val="18"/>
          <w:szCs w:val="18"/>
        </w:rPr>
        <w:t>mowy z informacją o zasadach przetwarzania danych osobowych przez Centrum Łukasiewicz,</w:t>
      </w:r>
      <w:r w:rsidR="00A56A34" w:rsidRPr="00FA54FC">
        <w:rPr>
          <w:rFonts w:ascii="Verdana" w:eastAsia="Calibri" w:hAnsi="Verdana" w:cs="Arial"/>
          <w:sz w:val="18"/>
          <w:szCs w:val="18"/>
        </w:rPr>
        <w:t xml:space="preserve"> która stanowi</w:t>
      </w:r>
      <w:r w:rsidR="00555979" w:rsidRPr="00FA54FC">
        <w:rPr>
          <w:rFonts w:ascii="Verdana" w:eastAsia="Calibri" w:hAnsi="Verdana" w:cs="Arial"/>
          <w:sz w:val="18"/>
          <w:szCs w:val="18"/>
        </w:rPr>
        <w:t>ą</w:t>
      </w:r>
      <w:r w:rsidR="00A56A34" w:rsidRPr="00FA54FC">
        <w:rPr>
          <w:rFonts w:ascii="Verdana" w:eastAsia="Calibri" w:hAnsi="Verdana" w:cs="Arial"/>
          <w:sz w:val="18"/>
          <w:szCs w:val="18"/>
        </w:rPr>
        <w:t xml:space="preserve"> </w:t>
      </w:r>
      <w:r w:rsidR="00A56A34" w:rsidRPr="00FA54FC">
        <w:rPr>
          <w:rFonts w:ascii="Verdana" w:eastAsia="Calibri" w:hAnsi="Verdana" w:cs="Arial"/>
          <w:b/>
          <w:sz w:val="18"/>
          <w:szCs w:val="18"/>
        </w:rPr>
        <w:t xml:space="preserve">załącznik nr </w:t>
      </w:r>
      <w:r w:rsidR="000E70A6" w:rsidRPr="00FA54FC">
        <w:rPr>
          <w:rFonts w:ascii="Verdana" w:eastAsia="Calibri" w:hAnsi="Verdana" w:cs="Arial"/>
          <w:b/>
          <w:sz w:val="18"/>
          <w:szCs w:val="18"/>
        </w:rPr>
        <w:t>6</w:t>
      </w:r>
      <w:r w:rsidR="00A56A34" w:rsidRPr="00FA54FC">
        <w:rPr>
          <w:rFonts w:ascii="Verdana" w:eastAsia="Calibri" w:hAnsi="Verdana" w:cs="Arial"/>
          <w:b/>
          <w:sz w:val="18"/>
          <w:szCs w:val="18"/>
        </w:rPr>
        <w:t xml:space="preserve"> </w:t>
      </w:r>
      <w:r w:rsidR="00555979" w:rsidRPr="00FA54FC">
        <w:rPr>
          <w:rFonts w:ascii="Verdana" w:eastAsia="Calibri" w:hAnsi="Verdana" w:cs="Arial"/>
          <w:sz w:val="18"/>
          <w:szCs w:val="18"/>
        </w:rPr>
        <w:t xml:space="preserve">(dla osób zawierających </w:t>
      </w:r>
      <w:r w:rsidR="009D6CC6" w:rsidRPr="00FA54FC">
        <w:rPr>
          <w:rFonts w:ascii="Verdana" w:eastAsia="Calibri" w:hAnsi="Verdana" w:cs="Arial"/>
          <w:sz w:val="18"/>
          <w:szCs w:val="18"/>
        </w:rPr>
        <w:t>U</w:t>
      </w:r>
      <w:r w:rsidR="00555979" w:rsidRPr="00FA54FC">
        <w:rPr>
          <w:rFonts w:ascii="Verdana" w:eastAsia="Calibri" w:hAnsi="Verdana" w:cs="Arial"/>
          <w:sz w:val="18"/>
          <w:szCs w:val="18"/>
        </w:rPr>
        <w:t xml:space="preserve">mowę i osób odpowiedzialnych za realizację </w:t>
      </w:r>
      <w:r w:rsidR="009D6CC6" w:rsidRPr="00FA54FC">
        <w:rPr>
          <w:rFonts w:ascii="Verdana" w:eastAsia="Calibri" w:hAnsi="Verdana" w:cs="Arial"/>
          <w:sz w:val="18"/>
          <w:szCs w:val="18"/>
        </w:rPr>
        <w:t>U</w:t>
      </w:r>
      <w:r w:rsidR="00555979" w:rsidRPr="00FA54FC">
        <w:rPr>
          <w:rFonts w:ascii="Verdana" w:eastAsia="Calibri" w:hAnsi="Verdana" w:cs="Arial"/>
          <w:sz w:val="18"/>
          <w:szCs w:val="18"/>
        </w:rPr>
        <w:t>mowy)</w:t>
      </w:r>
      <w:r w:rsidR="00555979" w:rsidRPr="00FA54FC">
        <w:rPr>
          <w:rFonts w:ascii="Verdana" w:eastAsia="Calibri" w:hAnsi="Verdana" w:cs="Arial"/>
          <w:b/>
          <w:sz w:val="18"/>
          <w:szCs w:val="18"/>
        </w:rPr>
        <w:t xml:space="preserve"> i nr </w:t>
      </w:r>
      <w:r w:rsidR="000E70A6" w:rsidRPr="00FA54FC">
        <w:rPr>
          <w:rFonts w:ascii="Verdana" w:eastAsia="Calibri" w:hAnsi="Verdana" w:cs="Arial"/>
          <w:b/>
          <w:sz w:val="18"/>
          <w:szCs w:val="18"/>
        </w:rPr>
        <w:t>7</w:t>
      </w:r>
      <w:r w:rsidR="00555979" w:rsidRPr="00FA54FC">
        <w:rPr>
          <w:rFonts w:ascii="Verdana" w:eastAsia="Calibri" w:hAnsi="Verdana" w:cs="Arial"/>
          <w:b/>
          <w:sz w:val="18"/>
          <w:szCs w:val="18"/>
        </w:rPr>
        <w:t xml:space="preserve"> </w:t>
      </w:r>
      <w:r w:rsidR="00555979" w:rsidRPr="00FA54FC">
        <w:rPr>
          <w:rFonts w:ascii="Verdana" w:eastAsia="Calibri" w:hAnsi="Verdana" w:cs="Arial"/>
          <w:sz w:val="18"/>
          <w:szCs w:val="18"/>
        </w:rPr>
        <w:t>(dla osób prowadzących warsztaty)</w:t>
      </w:r>
      <w:r w:rsidR="00555979" w:rsidRPr="00FA54FC">
        <w:rPr>
          <w:rFonts w:ascii="Verdana" w:eastAsia="Calibri" w:hAnsi="Verdana" w:cs="Arial"/>
          <w:b/>
          <w:sz w:val="18"/>
          <w:szCs w:val="18"/>
        </w:rPr>
        <w:t xml:space="preserve"> </w:t>
      </w:r>
      <w:r w:rsidR="00A56A34" w:rsidRPr="00FA54FC">
        <w:rPr>
          <w:rFonts w:ascii="Verdana" w:eastAsia="Calibri" w:hAnsi="Verdana" w:cs="Arial"/>
          <w:bCs/>
          <w:sz w:val="18"/>
          <w:szCs w:val="18"/>
        </w:rPr>
        <w:t xml:space="preserve">do </w:t>
      </w:r>
      <w:r w:rsidR="009D6CC6" w:rsidRPr="00FA54FC">
        <w:rPr>
          <w:rFonts w:ascii="Verdana" w:eastAsia="Calibri" w:hAnsi="Verdana" w:cs="Arial"/>
          <w:bCs/>
          <w:sz w:val="18"/>
          <w:szCs w:val="18"/>
        </w:rPr>
        <w:t>U</w:t>
      </w:r>
      <w:r w:rsidR="00A56A34" w:rsidRPr="00FA54FC">
        <w:rPr>
          <w:rFonts w:ascii="Verdana" w:eastAsia="Calibri" w:hAnsi="Verdana" w:cs="Arial"/>
          <w:bCs/>
          <w:sz w:val="18"/>
          <w:szCs w:val="18"/>
        </w:rPr>
        <w:t>mowy</w:t>
      </w:r>
      <w:r w:rsidRPr="00FA54FC">
        <w:rPr>
          <w:rFonts w:ascii="Verdana" w:eastAsia="Calibri" w:hAnsi="Verdana" w:cs="Arial"/>
          <w:bCs/>
          <w:sz w:val="18"/>
          <w:szCs w:val="18"/>
        </w:rPr>
        <w:t>.</w:t>
      </w:r>
    </w:p>
    <w:p w14:paraId="20EA4AC6" w14:textId="3BF0476D" w:rsidR="004E76CA" w:rsidRPr="00FA54FC" w:rsidRDefault="004E76CA" w:rsidP="00853B45">
      <w:pPr>
        <w:pStyle w:val="Akapitzlist"/>
        <w:numPr>
          <w:ilvl w:val="0"/>
          <w:numId w:val="15"/>
        </w:numPr>
        <w:spacing w:after="0" w:line="360" w:lineRule="auto"/>
        <w:ind w:left="426" w:hanging="426"/>
        <w:mirrorIndents/>
        <w:rPr>
          <w:rFonts w:ascii="Verdana" w:hAnsi="Verdana" w:cs="Arial"/>
          <w:b/>
          <w:sz w:val="18"/>
          <w:szCs w:val="18"/>
        </w:rPr>
      </w:pPr>
      <w:r w:rsidRPr="00FA54FC">
        <w:rPr>
          <w:rFonts w:ascii="Verdana" w:eastAsia="Calibri" w:hAnsi="Verdana" w:cs="Arial"/>
          <w:sz w:val="18"/>
          <w:szCs w:val="18"/>
        </w:rPr>
        <w:lastRenderedPageBreak/>
        <w:t xml:space="preserve">Odstąpienie od </w:t>
      </w:r>
      <w:r w:rsidR="009D6CC6" w:rsidRPr="00FA54FC">
        <w:rPr>
          <w:rFonts w:ascii="Verdana" w:eastAsia="Calibri" w:hAnsi="Verdana" w:cs="Arial"/>
          <w:sz w:val="18"/>
          <w:szCs w:val="18"/>
        </w:rPr>
        <w:t>U</w:t>
      </w:r>
      <w:r w:rsidRPr="00FA54FC">
        <w:rPr>
          <w:rFonts w:ascii="Verdana" w:eastAsia="Calibri" w:hAnsi="Verdana" w:cs="Arial"/>
          <w:sz w:val="18"/>
          <w:szCs w:val="18"/>
        </w:rPr>
        <w:t xml:space="preserve">mowy, o której mowa w ust. 1, lub jej wypowiedzenie z przyczyn leżących wyłącznie po stronie Wykonawcy daje Zamawiającemu podstawę </w:t>
      </w:r>
      <w:r w:rsidRPr="00FA54FC">
        <w:rPr>
          <w:rFonts w:ascii="Verdana" w:eastAsia="Calibri" w:hAnsi="Verdana" w:cs="Arial"/>
          <w:sz w:val="18"/>
          <w:szCs w:val="18"/>
        </w:rPr>
        <w:br/>
        <w:t xml:space="preserve">do odstąpienia od Umowy z winy Wykonawcy.  </w:t>
      </w:r>
    </w:p>
    <w:p w14:paraId="53603629" w14:textId="77777777" w:rsidR="009D6CC6" w:rsidRPr="00FA54FC" w:rsidRDefault="009D6CC6">
      <w:pPr>
        <w:pStyle w:val="Akapitzlist"/>
        <w:spacing w:after="0" w:line="360" w:lineRule="auto"/>
        <w:mirrorIndents/>
        <w:jc w:val="center"/>
        <w:rPr>
          <w:rFonts w:ascii="Verdana" w:hAnsi="Verdana" w:cs="Arial"/>
          <w:b/>
          <w:sz w:val="18"/>
          <w:szCs w:val="18"/>
        </w:rPr>
      </w:pPr>
    </w:p>
    <w:p w14:paraId="75327978" w14:textId="65D5BA7D" w:rsidR="00411674" w:rsidRPr="00FA54FC" w:rsidRDefault="00411674" w:rsidP="009F0845">
      <w:pPr>
        <w:pStyle w:val="Akapitzlist"/>
        <w:spacing w:after="0" w:line="360" w:lineRule="auto"/>
        <w:ind w:left="0"/>
        <w:mirrorIndents/>
        <w:jc w:val="center"/>
        <w:rPr>
          <w:rFonts w:ascii="Verdana" w:hAnsi="Verdana" w:cs="Arial"/>
          <w:b/>
          <w:sz w:val="18"/>
          <w:szCs w:val="18"/>
        </w:rPr>
      </w:pPr>
      <w:r w:rsidRPr="00FA54FC">
        <w:rPr>
          <w:rFonts w:ascii="Verdana" w:hAnsi="Verdana" w:cs="Arial"/>
          <w:b/>
          <w:sz w:val="18"/>
          <w:szCs w:val="18"/>
        </w:rPr>
        <w:t>§9</w:t>
      </w:r>
    </w:p>
    <w:p w14:paraId="22CF5EDE" w14:textId="096FE8F6" w:rsidR="00411674" w:rsidRPr="00FA54FC" w:rsidRDefault="00411674" w:rsidP="00C27D31">
      <w:pPr>
        <w:spacing w:after="0" w:line="360" w:lineRule="auto"/>
        <w:mirrorIndents/>
        <w:jc w:val="center"/>
        <w:rPr>
          <w:rFonts w:ascii="Verdana" w:hAnsi="Verdana" w:cs="Arial"/>
          <w:b/>
          <w:color w:val="auto"/>
          <w:spacing w:val="0"/>
          <w:sz w:val="18"/>
          <w:szCs w:val="18"/>
        </w:rPr>
      </w:pPr>
      <w:r w:rsidRPr="00FA54FC">
        <w:rPr>
          <w:rFonts w:ascii="Verdana" w:hAnsi="Verdana" w:cs="Arial"/>
          <w:b/>
          <w:sz w:val="18"/>
          <w:szCs w:val="18"/>
        </w:rPr>
        <w:t>INFORMACJE POUFNE</w:t>
      </w:r>
    </w:p>
    <w:p w14:paraId="76F9BE59" w14:textId="6E878976" w:rsidR="00411674" w:rsidRPr="00FA54FC" w:rsidRDefault="00411674" w:rsidP="00C27D31">
      <w:pPr>
        <w:suppressAutoHyphens/>
        <w:spacing w:after="0" w:line="360" w:lineRule="auto"/>
        <w:rPr>
          <w:rFonts w:ascii="Verdana" w:hAnsi="Verdana" w:cs="Arial"/>
          <w:b/>
          <w:sz w:val="18"/>
          <w:szCs w:val="18"/>
        </w:rPr>
      </w:pPr>
      <w:r w:rsidRPr="00FA54FC">
        <w:rPr>
          <w:rFonts w:ascii="Verdana" w:hAnsi="Verdana" w:cs="Arial"/>
          <w:sz w:val="18"/>
          <w:szCs w:val="18"/>
          <w:lang w:eastAsia="ar-SA"/>
        </w:rPr>
        <w:t xml:space="preserve">Wykonawca zobowiązuje się do zachowania w tajemnicy wszelkich informacji </w:t>
      </w:r>
      <w:r w:rsidR="000E70A6" w:rsidRPr="00FA54FC">
        <w:rPr>
          <w:rFonts w:ascii="Verdana" w:hAnsi="Verdana" w:cs="Arial"/>
          <w:sz w:val="18"/>
          <w:szCs w:val="18"/>
          <w:lang w:eastAsia="ar-SA"/>
        </w:rPr>
        <w:br/>
      </w:r>
      <w:r w:rsidRPr="00FA54FC">
        <w:rPr>
          <w:rFonts w:ascii="Verdana" w:hAnsi="Verdana" w:cs="Arial"/>
          <w:sz w:val="18"/>
          <w:szCs w:val="18"/>
          <w:lang w:eastAsia="ar-SA"/>
        </w:rPr>
        <w:t xml:space="preserve">i danych otrzymanych od Zamawiającego w związku z wykonaniem zobowiązań wynikających z niniejszej </w:t>
      </w:r>
      <w:r w:rsidR="000E70A6" w:rsidRPr="00FA54FC">
        <w:rPr>
          <w:rFonts w:ascii="Verdana" w:hAnsi="Verdana" w:cs="Arial"/>
          <w:sz w:val="18"/>
          <w:szCs w:val="18"/>
          <w:lang w:eastAsia="ar-SA"/>
        </w:rPr>
        <w:t>U</w:t>
      </w:r>
      <w:r w:rsidRPr="00FA54FC">
        <w:rPr>
          <w:rFonts w:ascii="Verdana" w:hAnsi="Verdana" w:cs="Arial"/>
          <w:sz w:val="18"/>
          <w:szCs w:val="18"/>
          <w:lang w:eastAsia="ar-SA"/>
        </w:rPr>
        <w:t xml:space="preserve">mowy zgodnie z odrębną umową o zachowaniu poufności zawartą przez Strony, która stanowi </w:t>
      </w:r>
      <w:r w:rsidRPr="00FA54FC">
        <w:rPr>
          <w:rFonts w:ascii="Verdana" w:hAnsi="Verdana" w:cs="Arial"/>
          <w:b/>
          <w:bCs/>
          <w:sz w:val="18"/>
          <w:szCs w:val="18"/>
          <w:lang w:eastAsia="ar-SA"/>
        </w:rPr>
        <w:t xml:space="preserve">załącznik nr </w:t>
      </w:r>
      <w:r w:rsidR="000E70A6" w:rsidRPr="00FA54FC">
        <w:rPr>
          <w:rFonts w:ascii="Verdana" w:hAnsi="Verdana" w:cs="Arial"/>
          <w:b/>
          <w:bCs/>
          <w:sz w:val="18"/>
          <w:szCs w:val="18"/>
          <w:lang w:eastAsia="ar-SA"/>
        </w:rPr>
        <w:t>8</w:t>
      </w:r>
      <w:r w:rsidRPr="00FA54FC">
        <w:rPr>
          <w:rFonts w:ascii="Verdana" w:hAnsi="Verdana" w:cs="Arial"/>
          <w:b/>
          <w:bCs/>
          <w:sz w:val="18"/>
          <w:szCs w:val="18"/>
          <w:lang w:eastAsia="ar-SA"/>
        </w:rPr>
        <w:t xml:space="preserve"> do </w:t>
      </w:r>
      <w:r w:rsidR="009D6CC6" w:rsidRPr="00FA54FC">
        <w:rPr>
          <w:rFonts w:ascii="Verdana" w:hAnsi="Verdana" w:cs="Arial"/>
          <w:b/>
          <w:bCs/>
          <w:sz w:val="18"/>
          <w:szCs w:val="18"/>
          <w:lang w:eastAsia="ar-SA"/>
        </w:rPr>
        <w:t>U</w:t>
      </w:r>
      <w:r w:rsidRPr="00FA54FC">
        <w:rPr>
          <w:rFonts w:ascii="Verdana" w:hAnsi="Verdana" w:cs="Arial"/>
          <w:b/>
          <w:bCs/>
          <w:sz w:val="18"/>
          <w:szCs w:val="18"/>
          <w:lang w:eastAsia="ar-SA"/>
        </w:rPr>
        <w:t>mowy</w:t>
      </w:r>
      <w:r w:rsidRPr="00FA54FC">
        <w:rPr>
          <w:rFonts w:ascii="Verdana" w:hAnsi="Verdana" w:cs="Arial"/>
          <w:sz w:val="18"/>
          <w:szCs w:val="18"/>
          <w:lang w:eastAsia="ar-SA"/>
        </w:rPr>
        <w:t xml:space="preserve">. </w:t>
      </w:r>
    </w:p>
    <w:p w14:paraId="7EDD558C" w14:textId="77777777" w:rsidR="00CE39DA" w:rsidRDefault="00CE39DA" w:rsidP="00BD211D">
      <w:pPr>
        <w:spacing w:after="0" w:line="360" w:lineRule="auto"/>
        <w:mirrorIndents/>
        <w:jc w:val="center"/>
        <w:rPr>
          <w:rFonts w:ascii="Verdana" w:hAnsi="Verdana" w:cs="Arial"/>
          <w:b/>
          <w:sz w:val="18"/>
          <w:szCs w:val="18"/>
        </w:rPr>
      </w:pPr>
    </w:p>
    <w:p w14:paraId="574347EC" w14:textId="60B171E5" w:rsidR="004E76CA" w:rsidRPr="00FA54FC" w:rsidRDefault="004E76CA">
      <w:pPr>
        <w:spacing w:after="0" w:line="360" w:lineRule="auto"/>
        <w:mirrorIndents/>
        <w:jc w:val="center"/>
        <w:rPr>
          <w:rFonts w:ascii="Verdana" w:hAnsi="Verdana" w:cs="Arial"/>
          <w:b/>
          <w:sz w:val="18"/>
          <w:szCs w:val="18"/>
        </w:rPr>
      </w:pPr>
      <w:r w:rsidRPr="00FA54FC">
        <w:rPr>
          <w:rFonts w:ascii="Verdana" w:hAnsi="Verdana" w:cs="Arial"/>
          <w:b/>
          <w:sz w:val="18"/>
          <w:szCs w:val="18"/>
        </w:rPr>
        <w:t>§</w:t>
      </w:r>
      <w:r w:rsidR="00411674" w:rsidRPr="00FA54FC">
        <w:rPr>
          <w:rFonts w:ascii="Verdana" w:hAnsi="Verdana" w:cs="Arial"/>
          <w:b/>
          <w:sz w:val="18"/>
          <w:szCs w:val="18"/>
        </w:rPr>
        <w:t>10</w:t>
      </w:r>
    </w:p>
    <w:p w14:paraId="4B2B1934" w14:textId="77777777" w:rsidR="004E76CA" w:rsidRPr="00C27D31" w:rsidRDefault="004E76CA" w:rsidP="00FA54FC">
      <w:pPr>
        <w:pStyle w:val="Akapitzlist"/>
        <w:spacing w:after="0" w:line="360" w:lineRule="auto"/>
        <w:ind w:left="0"/>
        <w:mirrorIndents/>
        <w:jc w:val="center"/>
        <w:rPr>
          <w:rFonts w:cs="Arial"/>
          <w:b/>
          <w:sz w:val="18"/>
          <w:szCs w:val="18"/>
        </w:rPr>
      </w:pPr>
      <w:r w:rsidRPr="00C27D31">
        <w:rPr>
          <w:rFonts w:cs="Arial"/>
          <w:b/>
          <w:sz w:val="18"/>
          <w:szCs w:val="18"/>
        </w:rPr>
        <w:t>POSTANOWIENIA KOŃCOWE</w:t>
      </w:r>
    </w:p>
    <w:p w14:paraId="4F72AC04" w14:textId="77777777" w:rsidR="004E76CA" w:rsidRPr="00C27D31" w:rsidRDefault="004E76CA" w:rsidP="00853B45">
      <w:pPr>
        <w:pStyle w:val="Akapitzlist"/>
        <w:numPr>
          <w:ilvl w:val="0"/>
          <w:numId w:val="16"/>
        </w:numPr>
        <w:spacing w:after="0" w:line="360" w:lineRule="auto"/>
        <w:ind w:left="426" w:hanging="426"/>
        <w:rPr>
          <w:rFonts w:eastAsia="Times New Roman" w:cs="Arial"/>
          <w:sz w:val="18"/>
          <w:szCs w:val="18"/>
        </w:rPr>
      </w:pPr>
      <w:r w:rsidRPr="00C27D31">
        <w:rPr>
          <w:rFonts w:cs="Arial"/>
          <w:sz w:val="18"/>
          <w:szCs w:val="18"/>
        </w:rPr>
        <w:t>W sprawach nieuregulowanych niniejsza</w:t>
      </w:r>
      <w:r w:rsidRPr="009F0845">
        <w:rPr>
          <w:rFonts w:ascii="Arial" w:hAnsi="Arial" w:cs="Arial"/>
          <w:sz w:val="18"/>
          <w:szCs w:val="18"/>
        </w:rPr>
        <w:t>̨</w:t>
      </w:r>
      <w:r w:rsidRPr="00C27D31">
        <w:rPr>
          <w:rFonts w:cs="Arial"/>
          <w:sz w:val="18"/>
          <w:szCs w:val="18"/>
        </w:rPr>
        <w:t xml:space="preserve"> Umową będą miały zastosowanie przepisy Kodeksu Cywilnego. </w:t>
      </w:r>
    </w:p>
    <w:p w14:paraId="363B3AC8" w14:textId="4BE6A7B9" w:rsidR="009F0845" w:rsidRPr="00BD211D" w:rsidRDefault="009F0845" w:rsidP="009F0845">
      <w:pPr>
        <w:pStyle w:val="Akapitzlist"/>
        <w:numPr>
          <w:ilvl w:val="0"/>
          <w:numId w:val="16"/>
        </w:numPr>
        <w:spacing w:after="0" w:line="360" w:lineRule="auto"/>
        <w:ind w:left="426" w:hanging="426"/>
        <w:rPr>
          <w:rFonts w:eastAsia="Times New Roman" w:cs="Arial"/>
          <w:sz w:val="18"/>
          <w:szCs w:val="18"/>
        </w:rPr>
      </w:pPr>
      <w:r>
        <w:rPr>
          <w:rFonts w:cs="Arial"/>
          <w:sz w:val="18"/>
          <w:szCs w:val="18"/>
        </w:rPr>
        <w:t xml:space="preserve">Wykonawca nie może przenieść swoich praw i obowiązków wynikających </w:t>
      </w:r>
      <w:r>
        <w:rPr>
          <w:rFonts w:cs="Arial"/>
          <w:sz w:val="18"/>
          <w:szCs w:val="18"/>
        </w:rPr>
        <w:br/>
        <w:t>z niniejszej Umowy na osobę trzecią.</w:t>
      </w:r>
    </w:p>
    <w:p w14:paraId="7D3E0445" w14:textId="1694769C" w:rsidR="004E76CA" w:rsidRPr="00FA54FC" w:rsidRDefault="004E76CA" w:rsidP="00853B45">
      <w:pPr>
        <w:pStyle w:val="Akapitzlist"/>
        <w:numPr>
          <w:ilvl w:val="0"/>
          <w:numId w:val="16"/>
        </w:numPr>
        <w:spacing w:after="0" w:line="360" w:lineRule="auto"/>
        <w:ind w:left="426" w:hanging="426"/>
        <w:rPr>
          <w:rFonts w:ascii="Verdana" w:hAnsi="Verdana" w:cs="Arial"/>
          <w:sz w:val="18"/>
          <w:szCs w:val="18"/>
        </w:rPr>
      </w:pPr>
      <w:r w:rsidRPr="00FA54FC">
        <w:rPr>
          <w:rFonts w:ascii="Verdana" w:hAnsi="Verdana" w:cs="Arial"/>
          <w:sz w:val="18"/>
          <w:szCs w:val="18"/>
        </w:rPr>
        <w:t>W przypadku dojścia do sporu w związku z realizacja</w:t>
      </w:r>
      <w:r w:rsidRPr="00CE39DA">
        <w:rPr>
          <w:rFonts w:ascii="Arial" w:hAnsi="Arial" w:cs="Arial"/>
          <w:sz w:val="18"/>
          <w:szCs w:val="18"/>
        </w:rPr>
        <w:t>̨</w:t>
      </w:r>
      <w:r w:rsidRPr="00FA54FC">
        <w:rPr>
          <w:rFonts w:ascii="Verdana" w:hAnsi="Verdana" w:cs="Arial"/>
          <w:sz w:val="18"/>
          <w:szCs w:val="18"/>
        </w:rPr>
        <w:t xml:space="preserve"> niniejszej Umowy, Strony zobowi</w:t>
      </w:r>
      <w:r w:rsidRPr="00CE39DA">
        <w:rPr>
          <w:rFonts w:ascii="Verdana" w:hAnsi="Verdana" w:cs="Verdana"/>
          <w:sz w:val="18"/>
          <w:szCs w:val="18"/>
        </w:rPr>
        <w:t>ą</w:t>
      </w:r>
      <w:r w:rsidRPr="00FA54FC">
        <w:rPr>
          <w:rFonts w:ascii="Verdana" w:hAnsi="Verdana" w:cs="Arial"/>
          <w:sz w:val="18"/>
          <w:szCs w:val="18"/>
        </w:rPr>
        <w:t>zuj</w:t>
      </w:r>
      <w:r w:rsidRPr="00CE39DA">
        <w:rPr>
          <w:rFonts w:ascii="Verdana" w:hAnsi="Verdana" w:cs="Verdana"/>
          <w:sz w:val="18"/>
          <w:szCs w:val="18"/>
        </w:rPr>
        <w:t>ą</w:t>
      </w:r>
      <w:r w:rsidRPr="00CE39DA">
        <w:rPr>
          <w:rFonts w:ascii="Arial" w:hAnsi="Arial" w:cs="Arial"/>
          <w:sz w:val="18"/>
          <w:szCs w:val="18"/>
        </w:rPr>
        <w:t>̨</w:t>
      </w:r>
      <w:r w:rsidRPr="00FA54FC">
        <w:rPr>
          <w:rFonts w:ascii="Verdana" w:hAnsi="Verdana" w:cs="Arial"/>
          <w:sz w:val="18"/>
          <w:szCs w:val="18"/>
        </w:rPr>
        <w:t xml:space="preserve"> si</w:t>
      </w:r>
      <w:r w:rsidRPr="00CE39DA">
        <w:rPr>
          <w:rFonts w:ascii="Verdana" w:hAnsi="Verdana" w:cs="Verdana"/>
          <w:sz w:val="18"/>
          <w:szCs w:val="18"/>
        </w:rPr>
        <w:t>ę</w:t>
      </w:r>
      <w:r w:rsidRPr="00CE39DA">
        <w:rPr>
          <w:rFonts w:ascii="Arial" w:hAnsi="Arial" w:cs="Arial"/>
          <w:sz w:val="18"/>
          <w:szCs w:val="18"/>
        </w:rPr>
        <w:t>̨</w:t>
      </w:r>
      <w:r w:rsidRPr="00FA54FC">
        <w:rPr>
          <w:rFonts w:ascii="Verdana" w:hAnsi="Verdana" w:cs="Arial"/>
          <w:sz w:val="18"/>
          <w:szCs w:val="18"/>
        </w:rPr>
        <w:t xml:space="preserve"> podj</w:t>
      </w:r>
      <w:r w:rsidRPr="00CE39DA">
        <w:rPr>
          <w:rFonts w:ascii="Verdana" w:hAnsi="Verdana" w:cs="Verdana"/>
          <w:sz w:val="18"/>
          <w:szCs w:val="18"/>
        </w:rPr>
        <w:t>ąć</w:t>
      </w:r>
      <w:r w:rsidRPr="00FA54FC">
        <w:rPr>
          <w:rFonts w:ascii="Verdana" w:hAnsi="Verdana" w:cs="Arial"/>
          <w:sz w:val="18"/>
          <w:szCs w:val="18"/>
        </w:rPr>
        <w:t xml:space="preserve"> pr</w:t>
      </w:r>
      <w:r w:rsidRPr="00CE39DA">
        <w:rPr>
          <w:rFonts w:ascii="Verdana" w:hAnsi="Verdana" w:cs="Verdana"/>
          <w:sz w:val="18"/>
          <w:szCs w:val="18"/>
        </w:rPr>
        <w:t>ó</w:t>
      </w:r>
      <w:r w:rsidRPr="00FA54FC">
        <w:rPr>
          <w:rFonts w:ascii="Verdana" w:hAnsi="Verdana" w:cs="Arial"/>
          <w:sz w:val="18"/>
          <w:szCs w:val="18"/>
        </w:rPr>
        <w:t>b</w:t>
      </w:r>
      <w:r w:rsidRPr="00CE39DA">
        <w:rPr>
          <w:rFonts w:ascii="Verdana" w:hAnsi="Verdana" w:cs="Verdana"/>
          <w:sz w:val="18"/>
          <w:szCs w:val="18"/>
        </w:rPr>
        <w:t>ę</w:t>
      </w:r>
      <w:r w:rsidRPr="00FA54FC">
        <w:rPr>
          <w:rFonts w:ascii="Verdana" w:hAnsi="Verdana" w:cs="Arial"/>
          <w:sz w:val="18"/>
          <w:szCs w:val="18"/>
        </w:rPr>
        <w:t xml:space="preserve"> polubownego jego rozwiązania. W sytuacji niemożliwości dojścia do porozumienia sądem właściwym do rozstrzygnięcia ewentualnego sporu, wynikłego z realizacji niniejszej Umowy będzie sąd powszechny właściwy ze względu na siedzibę Zamawiającego. </w:t>
      </w:r>
    </w:p>
    <w:p w14:paraId="4F36BDB5" w14:textId="0BE50397" w:rsidR="004E76CA" w:rsidRPr="00FA54FC" w:rsidRDefault="004E76CA" w:rsidP="00853B45">
      <w:pPr>
        <w:pStyle w:val="Akapitzlist"/>
        <w:numPr>
          <w:ilvl w:val="0"/>
          <w:numId w:val="16"/>
        </w:numPr>
        <w:spacing w:after="0" w:line="360" w:lineRule="auto"/>
        <w:ind w:left="426" w:hanging="426"/>
        <w:rPr>
          <w:rFonts w:ascii="Verdana" w:hAnsi="Verdana" w:cs="Arial"/>
          <w:sz w:val="18"/>
          <w:szCs w:val="18"/>
        </w:rPr>
      </w:pPr>
      <w:r w:rsidRPr="00FA54FC">
        <w:rPr>
          <w:rFonts w:ascii="Verdana" w:hAnsi="Verdana" w:cs="Arial"/>
          <w:sz w:val="18"/>
          <w:szCs w:val="18"/>
        </w:rPr>
        <w:t>Umowa została sporządzona w dwóch jednobrzmiących egzemplarzach, po jednym dla każdej</w:t>
      </w:r>
      <w:r w:rsidR="00BD211D" w:rsidRPr="00FA54FC">
        <w:rPr>
          <w:rFonts w:ascii="Verdana" w:hAnsi="Verdana" w:cs="Arial"/>
          <w:sz w:val="18"/>
          <w:szCs w:val="18"/>
        </w:rPr>
        <w:t xml:space="preserve"> </w:t>
      </w:r>
      <w:r w:rsidRPr="00FA54FC">
        <w:rPr>
          <w:rFonts w:ascii="Verdana" w:hAnsi="Verdana" w:cs="Arial"/>
          <w:sz w:val="18"/>
          <w:szCs w:val="18"/>
        </w:rPr>
        <w:t>ze Stron</w:t>
      </w:r>
      <w:r w:rsidR="003930ED" w:rsidRPr="00FA54FC">
        <w:rPr>
          <w:rFonts w:ascii="Verdana" w:hAnsi="Verdana" w:cs="Arial"/>
          <w:sz w:val="18"/>
          <w:szCs w:val="18"/>
        </w:rPr>
        <w:t>/w postaci elektronicznej</w:t>
      </w:r>
      <w:r w:rsidRPr="00FA54FC">
        <w:rPr>
          <w:rFonts w:ascii="Verdana" w:hAnsi="Verdana" w:cs="Arial"/>
          <w:sz w:val="18"/>
          <w:szCs w:val="18"/>
        </w:rPr>
        <w:t>.</w:t>
      </w:r>
    </w:p>
    <w:p w14:paraId="02189F4D" w14:textId="77777777" w:rsidR="004E76CA" w:rsidRPr="00FA54FC" w:rsidRDefault="004E76CA" w:rsidP="00853B45">
      <w:pPr>
        <w:pStyle w:val="Akapitzlist"/>
        <w:numPr>
          <w:ilvl w:val="0"/>
          <w:numId w:val="16"/>
        </w:numPr>
        <w:spacing w:after="0" w:line="360" w:lineRule="auto"/>
        <w:ind w:left="426" w:hanging="426"/>
        <w:rPr>
          <w:rFonts w:ascii="Verdana" w:hAnsi="Verdana" w:cs="Arial"/>
          <w:sz w:val="18"/>
          <w:szCs w:val="18"/>
        </w:rPr>
      </w:pPr>
      <w:r w:rsidRPr="00FA54FC">
        <w:rPr>
          <w:rFonts w:ascii="Verdana" w:hAnsi="Verdana" w:cs="Arial"/>
          <w:sz w:val="18"/>
          <w:szCs w:val="18"/>
        </w:rPr>
        <w:t>Załączniki do Umowy:</w:t>
      </w:r>
    </w:p>
    <w:p w14:paraId="3CF144CD" w14:textId="77777777" w:rsidR="003930ED" w:rsidRPr="00C27D31" w:rsidRDefault="004E76CA" w:rsidP="00853B45">
      <w:pPr>
        <w:pStyle w:val="Akapitzlist"/>
        <w:numPr>
          <w:ilvl w:val="0"/>
          <w:numId w:val="17"/>
        </w:numPr>
        <w:spacing w:after="0" w:line="360" w:lineRule="auto"/>
        <w:ind w:left="851" w:hanging="425"/>
        <w:rPr>
          <w:rFonts w:ascii="Verdana" w:hAnsi="Verdana" w:cs="Arial"/>
          <w:sz w:val="18"/>
          <w:szCs w:val="18"/>
        </w:rPr>
      </w:pPr>
      <w:r w:rsidRPr="00C27D31">
        <w:rPr>
          <w:rFonts w:ascii="Verdana" w:hAnsi="Verdana" w:cs="Arial"/>
          <w:sz w:val="18"/>
          <w:szCs w:val="18"/>
        </w:rPr>
        <w:t xml:space="preserve">zał. nr 1 – </w:t>
      </w:r>
      <w:r w:rsidR="003930ED" w:rsidRPr="00C27D31">
        <w:rPr>
          <w:rFonts w:ascii="Verdana" w:hAnsi="Verdana" w:cs="Arial"/>
          <w:sz w:val="18"/>
          <w:szCs w:val="18"/>
        </w:rPr>
        <w:t>Opis przedmiotu zamówienia</w:t>
      </w:r>
    </w:p>
    <w:p w14:paraId="05A3F896" w14:textId="5112FD33" w:rsidR="004E76CA" w:rsidRPr="00C27D31" w:rsidRDefault="003930ED" w:rsidP="00853B45">
      <w:pPr>
        <w:pStyle w:val="Akapitzlist"/>
        <w:numPr>
          <w:ilvl w:val="0"/>
          <w:numId w:val="17"/>
        </w:numPr>
        <w:spacing w:after="0" w:line="360" w:lineRule="auto"/>
        <w:ind w:left="851" w:hanging="425"/>
        <w:rPr>
          <w:rFonts w:ascii="Verdana" w:hAnsi="Verdana" w:cs="Arial"/>
          <w:sz w:val="18"/>
          <w:szCs w:val="18"/>
        </w:rPr>
      </w:pPr>
      <w:r w:rsidRPr="00C27D31">
        <w:rPr>
          <w:rFonts w:ascii="Verdana" w:hAnsi="Verdana" w:cs="Arial"/>
          <w:sz w:val="18"/>
          <w:szCs w:val="18"/>
        </w:rPr>
        <w:t xml:space="preserve">zał. nr 2 - </w:t>
      </w:r>
      <w:r w:rsidR="004E76CA" w:rsidRPr="00C27D31">
        <w:rPr>
          <w:rFonts w:ascii="Verdana" w:hAnsi="Verdana" w:cs="Arial"/>
          <w:sz w:val="18"/>
          <w:szCs w:val="18"/>
        </w:rPr>
        <w:t>Oferta Wykonawcy</w:t>
      </w:r>
      <w:r w:rsidR="000E70A6" w:rsidRPr="00C27D31">
        <w:rPr>
          <w:rFonts w:ascii="Verdana" w:hAnsi="Verdana" w:cs="Arial"/>
          <w:sz w:val="18"/>
          <w:szCs w:val="18"/>
        </w:rPr>
        <w:t>/Formularz oferty</w:t>
      </w:r>
      <w:r w:rsidR="00BD211D" w:rsidRPr="00C27D31">
        <w:rPr>
          <w:rFonts w:ascii="Verdana" w:hAnsi="Verdana" w:cs="Arial"/>
          <w:sz w:val="18"/>
          <w:szCs w:val="18"/>
        </w:rPr>
        <w:t>,</w:t>
      </w:r>
    </w:p>
    <w:p w14:paraId="7E843B07" w14:textId="06A66C85" w:rsidR="004E76CA" w:rsidRPr="00FA54FC" w:rsidRDefault="004E76CA" w:rsidP="00853B45">
      <w:pPr>
        <w:pStyle w:val="Akapitzlist"/>
        <w:numPr>
          <w:ilvl w:val="0"/>
          <w:numId w:val="17"/>
        </w:numPr>
        <w:spacing w:after="0" w:line="360" w:lineRule="auto"/>
        <w:ind w:left="851" w:hanging="425"/>
        <w:rPr>
          <w:rFonts w:ascii="Verdana" w:hAnsi="Verdana" w:cs="Arial"/>
          <w:sz w:val="18"/>
          <w:szCs w:val="18"/>
        </w:rPr>
      </w:pPr>
      <w:r w:rsidRPr="00FA54FC">
        <w:rPr>
          <w:rFonts w:ascii="Verdana" w:hAnsi="Verdana" w:cs="Arial"/>
          <w:sz w:val="18"/>
          <w:szCs w:val="18"/>
        </w:rPr>
        <w:t xml:space="preserve">zał. nr </w:t>
      </w:r>
      <w:r w:rsidR="003930ED" w:rsidRPr="00FA54FC">
        <w:rPr>
          <w:rFonts w:ascii="Verdana" w:hAnsi="Verdana" w:cs="Arial"/>
          <w:sz w:val="18"/>
          <w:szCs w:val="18"/>
        </w:rPr>
        <w:t>3</w:t>
      </w:r>
      <w:r w:rsidRPr="00FA54FC">
        <w:rPr>
          <w:rFonts w:ascii="Verdana" w:hAnsi="Verdana" w:cs="Arial"/>
          <w:sz w:val="18"/>
          <w:szCs w:val="18"/>
        </w:rPr>
        <w:t xml:space="preserve"> – Protokół odbioru przedmiotu umowy</w:t>
      </w:r>
      <w:r w:rsidR="00BD211D" w:rsidRPr="00FA54FC">
        <w:rPr>
          <w:rFonts w:ascii="Verdana" w:hAnsi="Verdana" w:cs="Arial"/>
          <w:sz w:val="18"/>
          <w:szCs w:val="18"/>
        </w:rPr>
        <w:t>,</w:t>
      </w:r>
    </w:p>
    <w:p w14:paraId="31D976A4" w14:textId="76D4379E" w:rsidR="004E76CA" w:rsidRPr="00FA54FC" w:rsidRDefault="004E76CA" w:rsidP="00853B45">
      <w:pPr>
        <w:pStyle w:val="Akapitzlist"/>
        <w:numPr>
          <w:ilvl w:val="0"/>
          <w:numId w:val="17"/>
        </w:numPr>
        <w:spacing w:after="0" w:line="360" w:lineRule="auto"/>
        <w:ind w:left="851" w:hanging="425"/>
        <w:rPr>
          <w:rFonts w:ascii="Verdana" w:hAnsi="Verdana" w:cs="Arial"/>
          <w:sz w:val="18"/>
          <w:szCs w:val="18"/>
        </w:rPr>
      </w:pPr>
      <w:r w:rsidRPr="00FA54FC">
        <w:rPr>
          <w:rFonts w:ascii="Verdana" w:hAnsi="Verdana" w:cs="Arial"/>
          <w:sz w:val="18"/>
          <w:szCs w:val="18"/>
        </w:rPr>
        <w:t xml:space="preserve">zał. nr </w:t>
      </w:r>
      <w:r w:rsidR="003930ED" w:rsidRPr="00FA54FC">
        <w:rPr>
          <w:rFonts w:ascii="Verdana" w:hAnsi="Verdana" w:cs="Arial"/>
          <w:sz w:val="18"/>
          <w:szCs w:val="18"/>
        </w:rPr>
        <w:t>4</w:t>
      </w:r>
      <w:r w:rsidRPr="00FA54FC">
        <w:rPr>
          <w:rFonts w:ascii="Verdana" w:hAnsi="Verdana" w:cs="Arial"/>
          <w:sz w:val="18"/>
          <w:szCs w:val="18"/>
        </w:rPr>
        <w:t xml:space="preserve"> – Umowa powierzenia przetwarzania danych osobowych</w:t>
      </w:r>
      <w:r w:rsidR="00BD211D" w:rsidRPr="00FA54FC">
        <w:rPr>
          <w:rFonts w:ascii="Verdana" w:hAnsi="Verdana" w:cs="Arial"/>
          <w:sz w:val="18"/>
          <w:szCs w:val="18"/>
        </w:rPr>
        <w:t>,</w:t>
      </w:r>
    </w:p>
    <w:p w14:paraId="724B4F3C" w14:textId="67347D98" w:rsidR="00A56A34" w:rsidRPr="00C27D31" w:rsidRDefault="004E76CA" w:rsidP="00853B45">
      <w:pPr>
        <w:pStyle w:val="Akapitzlist"/>
        <w:numPr>
          <w:ilvl w:val="0"/>
          <w:numId w:val="17"/>
        </w:numPr>
        <w:spacing w:after="0" w:line="360" w:lineRule="auto"/>
        <w:ind w:left="851" w:hanging="425"/>
        <w:rPr>
          <w:rFonts w:ascii="Verdana" w:hAnsi="Verdana" w:cs="Arial"/>
          <w:sz w:val="18"/>
          <w:szCs w:val="18"/>
        </w:rPr>
      </w:pPr>
      <w:r w:rsidRPr="00C27D31">
        <w:rPr>
          <w:rFonts w:ascii="Verdana" w:hAnsi="Verdana" w:cs="Arial"/>
          <w:sz w:val="18"/>
          <w:szCs w:val="18"/>
        </w:rPr>
        <w:t xml:space="preserve">zał. nr </w:t>
      </w:r>
      <w:r w:rsidR="003930ED" w:rsidRPr="00C27D31">
        <w:rPr>
          <w:rFonts w:ascii="Verdana" w:hAnsi="Verdana" w:cs="Arial"/>
          <w:sz w:val="18"/>
          <w:szCs w:val="18"/>
        </w:rPr>
        <w:t>5</w:t>
      </w:r>
      <w:r w:rsidRPr="00C27D31">
        <w:rPr>
          <w:rFonts w:ascii="Verdana" w:hAnsi="Verdana" w:cs="Arial"/>
          <w:sz w:val="18"/>
          <w:szCs w:val="18"/>
        </w:rPr>
        <w:t xml:space="preserve"> – Wykaz </w:t>
      </w:r>
      <w:r w:rsidR="00BD211D" w:rsidRPr="00C27D31">
        <w:rPr>
          <w:rFonts w:ascii="Verdana" w:hAnsi="Verdana" w:cs="Arial"/>
          <w:sz w:val="18"/>
          <w:szCs w:val="18"/>
        </w:rPr>
        <w:t>o</w:t>
      </w:r>
      <w:r w:rsidRPr="00C27D31">
        <w:rPr>
          <w:rFonts w:ascii="Verdana" w:hAnsi="Verdana" w:cs="Arial"/>
          <w:sz w:val="18"/>
          <w:szCs w:val="18"/>
        </w:rPr>
        <w:t>sób</w:t>
      </w:r>
      <w:r w:rsidR="00A56A34" w:rsidRPr="00C27D31">
        <w:rPr>
          <w:rFonts w:ascii="Verdana" w:hAnsi="Verdana" w:cs="Arial"/>
          <w:sz w:val="18"/>
          <w:szCs w:val="18"/>
        </w:rPr>
        <w:t>,</w:t>
      </w:r>
    </w:p>
    <w:p w14:paraId="57966E52" w14:textId="109823A7" w:rsidR="00555979" w:rsidRPr="00FA54FC" w:rsidRDefault="00A56A34" w:rsidP="00853B45">
      <w:pPr>
        <w:pStyle w:val="Akapitzlist"/>
        <w:numPr>
          <w:ilvl w:val="0"/>
          <w:numId w:val="17"/>
        </w:numPr>
        <w:spacing w:after="0" w:line="360" w:lineRule="auto"/>
        <w:ind w:left="851" w:hanging="425"/>
        <w:rPr>
          <w:rFonts w:ascii="Verdana" w:hAnsi="Verdana" w:cs="Arial"/>
          <w:sz w:val="18"/>
          <w:szCs w:val="18"/>
        </w:rPr>
      </w:pPr>
      <w:r w:rsidRPr="00FA54FC">
        <w:rPr>
          <w:rFonts w:ascii="Verdana" w:hAnsi="Verdana" w:cs="Arial"/>
          <w:sz w:val="18"/>
          <w:szCs w:val="18"/>
        </w:rPr>
        <w:t xml:space="preserve">zał. nr </w:t>
      </w:r>
      <w:r w:rsidR="003930ED" w:rsidRPr="00FA54FC">
        <w:rPr>
          <w:rFonts w:ascii="Verdana" w:hAnsi="Verdana" w:cs="Arial"/>
          <w:sz w:val="18"/>
          <w:szCs w:val="18"/>
        </w:rPr>
        <w:t>6</w:t>
      </w:r>
      <w:r w:rsidRPr="00FA54FC">
        <w:rPr>
          <w:rFonts w:ascii="Verdana" w:hAnsi="Verdana" w:cs="Arial"/>
          <w:sz w:val="18"/>
          <w:szCs w:val="18"/>
        </w:rPr>
        <w:t xml:space="preserve"> –</w:t>
      </w:r>
      <w:r w:rsidR="001E7088" w:rsidRPr="00FA54FC">
        <w:rPr>
          <w:rFonts w:ascii="Verdana" w:hAnsi="Verdana" w:cs="Arial"/>
          <w:sz w:val="18"/>
          <w:szCs w:val="18"/>
        </w:rPr>
        <w:t xml:space="preserve"> </w:t>
      </w:r>
      <w:r w:rsidR="00555979" w:rsidRPr="00FA54FC">
        <w:rPr>
          <w:rFonts w:ascii="Verdana" w:hAnsi="Verdana" w:cs="Arial"/>
          <w:sz w:val="18"/>
          <w:szCs w:val="18"/>
        </w:rPr>
        <w:t>Klauzula informacyjna Zamawiającego- dla osób zawierających umowę i odpowiedzialnych za realizację umowy;</w:t>
      </w:r>
    </w:p>
    <w:p w14:paraId="7EA94CEA" w14:textId="509F51D8" w:rsidR="004E76CA" w:rsidRPr="00FA54FC" w:rsidRDefault="00555979" w:rsidP="00853B45">
      <w:pPr>
        <w:pStyle w:val="Akapitzlist"/>
        <w:numPr>
          <w:ilvl w:val="0"/>
          <w:numId w:val="17"/>
        </w:numPr>
        <w:spacing w:after="0" w:line="360" w:lineRule="auto"/>
        <w:ind w:left="851" w:hanging="425"/>
        <w:rPr>
          <w:rFonts w:ascii="Verdana" w:hAnsi="Verdana" w:cs="Arial"/>
          <w:sz w:val="18"/>
          <w:szCs w:val="18"/>
        </w:rPr>
      </w:pPr>
      <w:r w:rsidRPr="00FA54FC">
        <w:rPr>
          <w:rFonts w:ascii="Verdana" w:hAnsi="Verdana" w:cs="Arial"/>
          <w:sz w:val="18"/>
          <w:szCs w:val="18"/>
        </w:rPr>
        <w:t xml:space="preserve">zał. nr </w:t>
      </w:r>
      <w:r w:rsidR="003930ED" w:rsidRPr="00FA54FC">
        <w:rPr>
          <w:rFonts w:ascii="Verdana" w:hAnsi="Verdana" w:cs="Arial"/>
          <w:sz w:val="18"/>
          <w:szCs w:val="18"/>
        </w:rPr>
        <w:t>7</w:t>
      </w:r>
      <w:r w:rsidRPr="00FA54FC">
        <w:rPr>
          <w:rFonts w:ascii="Verdana" w:hAnsi="Verdana" w:cs="Arial"/>
          <w:sz w:val="18"/>
          <w:szCs w:val="18"/>
        </w:rPr>
        <w:t xml:space="preserve"> – Klauzula informacyjna Zamawiającego – dla osób prowadzących warsztaty</w:t>
      </w:r>
    </w:p>
    <w:p w14:paraId="54107469" w14:textId="5C104DDA" w:rsidR="00411674" w:rsidRPr="00FA54FC" w:rsidRDefault="00411674" w:rsidP="00411674">
      <w:pPr>
        <w:pStyle w:val="Akapitzlist"/>
        <w:numPr>
          <w:ilvl w:val="0"/>
          <w:numId w:val="17"/>
        </w:numPr>
        <w:spacing w:after="0" w:line="360" w:lineRule="auto"/>
        <w:ind w:left="851" w:hanging="425"/>
        <w:rPr>
          <w:rFonts w:ascii="Verdana" w:hAnsi="Verdana" w:cs="Arial"/>
          <w:sz w:val="18"/>
          <w:szCs w:val="18"/>
        </w:rPr>
      </w:pPr>
      <w:r w:rsidRPr="00FA54FC">
        <w:rPr>
          <w:rFonts w:ascii="Verdana" w:hAnsi="Verdana" w:cs="Arial"/>
          <w:sz w:val="18"/>
          <w:szCs w:val="18"/>
        </w:rPr>
        <w:t xml:space="preserve">zał. </w:t>
      </w:r>
      <w:r w:rsidR="001652F0" w:rsidRPr="00FA54FC">
        <w:rPr>
          <w:rFonts w:ascii="Verdana" w:hAnsi="Verdana" w:cs="Arial"/>
          <w:sz w:val="18"/>
          <w:szCs w:val="18"/>
        </w:rPr>
        <w:t>n</w:t>
      </w:r>
      <w:r w:rsidRPr="00FA54FC">
        <w:rPr>
          <w:rFonts w:ascii="Verdana" w:hAnsi="Verdana" w:cs="Arial"/>
          <w:sz w:val="18"/>
          <w:szCs w:val="18"/>
        </w:rPr>
        <w:t>r</w:t>
      </w:r>
      <w:r w:rsidR="000E70A6" w:rsidRPr="00FA54FC">
        <w:rPr>
          <w:rFonts w:ascii="Verdana" w:hAnsi="Verdana" w:cs="Arial"/>
          <w:sz w:val="18"/>
          <w:szCs w:val="18"/>
        </w:rPr>
        <w:t xml:space="preserve"> 8</w:t>
      </w:r>
      <w:r w:rsidRPr="00FA54FC">
        <w:rPr>
          <w:rFonts w:ascii="Verdana" w:hAnsi="Verdana" w:cs="Arial"/>
          <w:sz w:val="18"/>
          <w:szCs w:val="18"/>
        </w:rPr>
        <w:t xml:space="preserve"> – Umowa o zachowaniu poufności</w:t>
      </w:r>
    </w:p>
    <w:p w14:paraId="7DDCF0AE" w14:textId="22D9A4F6" w:rsidR="001652F0" w:rsidRPr="00FA54FC" w:rsidRDefault="001652F0" w:rsidP="00411674">
      <w:pPr>
        <w:pStyle w:val="Akapitzlist"/>
        <w:numPr>
          <w:ilvl w:val="0"/>
          <w:numId w:val="17"/>
        </w:numPr>
        <w:spacing w:after="0" w:line="360" w:lineRule="auto"/>
        <w:ind w:left="851" w:hanging="425"/>
        <w:rPr>
          <w:rFonts w:ascii="Verdana" w:hAnsi="Verdana" w:cs="Arial"/>
          <w:sz w:val="18"/>
          <w:szCs w:val="18"/>
        </w:rPr>
      </w:pPr>
      <w:r w:rsidRPr="00FA54FC">
        <w:rPr>
          <w:rFonts w:ascii="Verdana" w:hAnsi="Verdana" w:cs="Arial"/>
          <w:sz w:val="18"/>
          <w:szCs w:val="18"/>
        </w:rPr>
        <w:t>zał. nr 9 – Oświadczenie do umowy cywilno-prawnej</w:t>
      </w:r>
    </w:p>
    <w:p w14:paraId="6EF0B4D7" w14:textId="739AA22C" w:rsidR="001652F0" w:rsidRPr="00FA54FC" w:rsidRDefault="001652F0" w:rsidP="00411674">
      <w:pPr>
        <w:pStyle w:val="Akapitzlist"/>
        <w:numPr>
          <w:ilvl w:val="0"/>
          <w:numId w:val="17"/>
        </w:numPr>
        <w:spacing w:after="0" w:line="360" w:lineRule="auto"/>
        <w:ind w:left="851" w:hanging="425"/>
        <w:rPr>
          <w:rFonts w:ascii="Verdana" w:hAnsi="Verdana" w:cs="Arial"/>
          <w:sz w:val="18"/>
          <w:szCs w:val="18"/>
        </w:rPr>
      </w:pPr>
      <w:r w:rsidRPr="00FA54FC">
        <w:rPr>
          <w:rFonts w:ascii="Verdana" w:hAnsi="Verdana" w:cs="Arial"/>
          <w:sz w:val="18"/>
          <w:szCs w:val="18"/>
        </w:rPr>
        <w:t xml:space="preserve">zał. nr 10 – Wzór rachunku dla osoby fizycznej nieprowadzącej działalności gospodarczej </w:t>
      </w:r>
    </w:p>
    <w:p w14:paraId="0B13A5E9" w14:textId="77777777" w:rsidR="00411674" w:rsidRDefault="00411674" w:rsidP="00FA54FC">
      <w:pPr>
        <w:pStyle w:val="Akapitzlist"/>
        <w:spacing w:after="0" w:line="360" w:lineRule="auto"/>
        <w:ind w:left="851"/>
        <w:rPr>
          <w:rFonts w:ascii="Arial" w:hAnsi="Arial" w:cs="Arial"/>
          <w:szCs w:val="20"/>
        </w:rPr>
      </w:pPr>
    </w:p>
    <w:p w14:paraId="110F0FC4" w14:textId="77777777" w:rsidR="004E76CA" w:rsidRPr="00FA54FC" w:rsidRDefault="004E76CA" w:rsidP="00FA54FC">
      <w:pPr>
        <w:spacing w:after="160" w:line="259" w:lineRule="auto"/>
        <w:jc w:val="left"/>
        <w:rPr>
          <w:rFonts w:ascii="Verdana" w:hAnsi="Verdana" w:cs="Arial"/>
          <w:sz w:val="18"/>
          <w:szCs w:val="18"/>
        </w:rPr>
      </w:pPr>
    </w:p>
    <w:p w14:paraId="6D18C740" w14:textId="77777777" w:rsidR="00CE39DA" w:rsidRDefault="00CE39DA" w:rsidP="00791225">
      <w:pPr>
        <w:spacing w:after="160" w:line="259" w:lineRule="auto"/>
        <w:jc w:val="right"/>
        <w:rPr>
          <w:rFonts w:ascii="Verdana" w:hAnsi="Verdana" w:cs="Arial"/>
          <w:sz w:val="18"/>
          <w:szCs w:val="18"/>
        </w:rPr>
      </w:pPr>
    </w:p>
    <w:p w14:paraId="3810F9FE" w14:textId="77777777" w:rsidR="00CE39DA" w:rsidRDefault="00CE39DA" w:rsidP="00791225">
      <w:pPr>
        <w:spacing w:after="160" w:line="259" w:lineRule="auto"/>
        <w:jc w:val="right"/>
        <w:rPr>
          <w:rFonts w:ascii="Verdana" w:hAnsi="Verdana" w:cs="Arial"/>
          <w:sz w:val="18"/>
          <w:szCs w:val="18"/>
        </w:rPr>
      </w:pPr>
    </w:p>
    <w:p w14:paraId="33CF8D9D" w14:textId="02C9BC20" w:rsidR="004E76CA" w:rsidRPr="00FA54FC" w:rsidRDefault="004E76CA" w:rsidP="00791225">
      <w:pPr>
        <w:spacing w:after="160" w:line="259" w:lineRule="auto"/>
        <w:jc w:val="right"/>
        <w:rPr>
          <w:rFonts w:ascii="Verdana" w:hAnsi="Verdana" w:cs="Arial"/>
          <w:sz w:val="18"/>
          <w:szCs w:val="18"/>
        </w:rPr>
      </w:pPr>
      <w:r w:rsidRPr="00FA54FC">
        <w:rPr>
          <w:rFonts w:ascii="Verdana" w:hAnsi="Verdana" w:cs="Arial"/>
          <w:sz w:val="18"/>
          <w:szCs w:val="18"/>
        </w:rPr>
        <w:lastRenderedPageBreak/>
        <w:t xml:space="preserve">Załącznik nr </w:t>
      </w:r>
      <w:r w:rsidR="00441AFC" w:rsidRPr="00FA54FC">
        <w:rPr>
          <w:rFonts w:ascii="Verdana" w:hAnsi="Verdana" w:cs="Arial"/>
          <w:sz w:val="18"/>
          <w:szCs w:val="18"/>
        </w:rPr>
        <w:t>3</w:t>
      </w:r>
      <w:r w:rsidR="00960F92" w:rsidRPr="00FA54FC">
        <w:rPr>
          <w:rFonts w:ascii="Verdana" w:hAnsi="Verdana" w:cs="Arial"/>
          <w:sz w:val="18"/>
          <w:szCs w:val="18"/>
        </w:rPr>
        <w:t xml:space="preserve"> do Umowy</w:t>
      </w:r>
    </w:p>
    <w:p w14:paraId="3C78A138" w14:textId="77777777" w:rsidR="004E76CA" w:rsidRPr="00FA54FC" w:rsidRDefault="004E76CA" w:rsidP="004E76CA">
      <w:pPr>
        <w:spacing w:before="120" w:after="120" w:line="240" w:lineRule="atLeast"/>
        <w:jc w:val="right"/>
        <w:rPr>
          <w:rFonts w:ascii="Verdana" w:hAnsi="Verdana" w:cs="Arial"/>
          <w:sz w:val="18"/>
          <w:szCs w:val="18"/>
        </w:rPr>
      </w:pPr>
      <w:r w:rsidRPr="00FA54FC">
        <w:rPr>
          <w:rFonts w:ascii="Verdana" w:hAnsi="Verdana" w:cs="Arial"/>
          <w:sz w:val="18"/>
          <w:szCs w:val="18"/>
        </w:rPr>
        <w:t>Warszawa, dnia …………………… r.</w:t>
      </w:r>
    </w:p>
    <w:p w14:paraId="7ACDAB5F" w14:textId="77777777" w:rsidR="004E76CA" w:rsidRPr="00FA54FC" w:rsidRDefault="004E76CA" w:rsidP="004E76CA">
      <w:pPr>
        <w:spacing w:before="120" w:after="120" w:line="240" w:lineRule="atLeast"/>
        <w:jc w:val="center"/>
        <w:rPr>
          <w:rFonts w:ascii="Verdana" w:hAnsi="Verdana" w:cs="Arial"/>
          <w:b/>
          <w:sz w:val="18"/>
          <w:szCs w:val="18"/>
        </w:rPr>
      </w:pPr>
    </w:p>
    <w:p w14:paraId="3F344709" w14:textId="2376AE90" w:rsidR="004E76CA" w:rsidRPr="00FA54FC" w:rsidRDefault="004E76CA" w:rsidP="004E76CA">
      <w:pPr>
        <w:spacing w:before="120" w:after="120" w:line="240" w:lineRule="atLeast"/>
        <w:jc w:val="center"/>
        <w:rPr>
          <w:rFonts w:ascii="Verdana" w:hAnsi="Verdana" w:cs="Arial"/>
          <w:b/>
          <w:sz w:val="18"/>
          <w:szCs w:val="18"/>
        </w:rPr>
      </w:pPr>
      <w:r w:rsidRPr="00FA54FC">
        <w:rPr>
          <w:rFonts w:ascii="Verdana" w:hAnsi="Verdana" w:cs="Arial"/>
          <w:b/>
          <w:sz w:val="18"/>
          <w:szCs w:val="18"/>
        </w:rPr>
        <w:t>Protokół odbioru</w:t>
      </w:r>
      <w:r w:rsidR="009F0845">
        <w:rPr>
          <w:rFonts w:ascii="Arial" w:hAnsi="Arial" w:cs="Arial"/>
          <w:b/>
          <w:szCs w:val="20"/>
        </w:rPr>
        <w:t>/odbioru częściowego (właściwe skreślić)</w:t>
      </w:r>
      <w:r w:rsidR="009F0845">
        <w:rPr>
          <w:rFonts w:ascii="Arial" w:hAnsi="Arial" w:cs="Arial"/>
          <w:b/>
          <w:szCs w:val="20"/>
        </w:rPr>
        <w:br/>
      </w:r>
      <w:r w:rsidRPr="00FA54FC">
        <w:rPr>
          <w:rFonts w:ascii="Verdana" w:hAnsi="Verdana" w:cs="Arial"/>
          <w:b/>
          <w:sz w:val="18"/>
          <w:szCs w:val="18"/>
        </w:rPr>
        <w:t xml:space="preserve"> </w:t>
      </w:r>
      <w:r w:rsidR="009D6CC6" w:rsidRPr="00FA54FC">
        <w:rPr>
          <w:rFonts w:ascii="Verdana" w:hAnsi="Verdana" w:cs="Arial"/>
          <w:b/>
          <w:sz w:val="18"/>
          <w:szCs w:val="18"/>
        </w:rPr>
        <w:t>U</w:t>
      </w:r>
      <w:r w:rsidRPr="00FA54FC">
        <w:rPr>
          <w:rFonts w:ascii="Verdana" w:hAnsi="Verdana" w:cs="Arial"/>
          <w:b/>
          <w:sz w:val="18"/>
          <w:szCs w:val="18"/>
        </w:rPr>
        <w:t>mowy nr  ………………. z dnia ……………….</w:t>
      </w:r>
    </w:p>
    <w:p w14:paraId="5395F0EC" w14:textId="77777777" w:rsidR="004E76CA" w:rsidRPr="00FA54FC" w:rsidRDefault="004E76CA" w:rsidP="004E76CA">
      <w:pPr>
        <w:spacing w:before="120" w:after="120" w:line="240" w:lineRule="atLeast"/>
        <w:jc w:val="center"/>
        <w:rPr>
          <w:rFonts w:ascii="Verdana" w:hAnsi="Verdana" w:cs="Arial"/>
          <w:b/>
          <w:sz w:val="18"/>
          <w:szCs w:val="18"/>
        </w:rPr>
      </w:pPr>
      <w:r w:rsidRPr="00FA54FC">
        <w:rPr>
          <w:rFonts w:ascii="Verdana" w:hAnsi="Verdana" w:cs="Arial"/>
          <w:b/>
          <w:sz w:val="18"/>
          <w:szCs w:val="18"/>
        </w:rPr>
        <w:t>(wzór)</w:t>
      </w:r>
    </w:p>
    <w:tbl>
      <w:tblPr>
        <w:tblW w:w="0" w:type="auto"/>
        <w:jc w:val="center"/>
        <w:tblLayout w:type="fixed"/>
        <w:tblCellMar>
          <w:left w:w="70" w:type="dxa"/>
          <w:right w:w="70" w:type="dxa"/>
        </w:tblCellMar>
        <w:tblLook w:val="00A0" w:firstRow="1" w:lastRow="0" w:firstColumn="1" w:lastColumn="0" w:noHBand="0" w:noVBand="0"/>
      </w:tblPr>
      <w:tblGrid>
        <w:gridCol w:w="2972"/>
        <w:gridCol w:w="3342"/>
      </w:tblGrid>
      <w:tr w:rsidR="004E76CA" w:rsidRPr="00CE39DA" w14:paraId="233DEE76" w14:textId="77777777" w:rsidTr="004E76CA">
        <w:trPr>
          <w:trHeight w:val="720"/>
          <w:jc w:val="center"/>
        </w:trPr>
        <w:tc>
          <w:tcPr>
            <w:tcW w:w="2972" w:type="dxa"/>
            <w:tcBorders>
              <w:top w:val="single" w:sz="4" w:space="0" w:color="000000"/>
              <w:left w:val="single" w:sz="4" w:space="0" w:color="000000"/>
              <w:bottom w:val="single" w:sz="4" w:space="0" w:color="000000"/>
              <w:right w:val="nil"/>
            </w:tcBorders>
            <w:hideMark/>
          </w:tcPr>
          <w:p w14:paraId="3A48609B" w14:textId="77777777" w:rsidR="004E76CA" w:rsidRPr="00FA54FC" w:rsidRDefault="004E76CA">
            <w:pPr>
              <w:suppressAutoHyphens/>
              <w:autoSpaceDE w:val="0"/>
              <w:autoSpaceDN w:val="0"/>
              <w:spacing w:before="120" w:after="120" w:line="240" w:lineRule="atLeast"/>
              <w:jc w:val="center"/>
              <w:rPr>
                <w:rFonts w:ascii="Verdana" w:hAnsi="Verdana" w:cs="Arial"/>
                <w:sz w:val="18"/>
                <w:szCs w:val="18"/>
              </w:rPr>
            </w:pPr>
            <w:r w:rsidRPr="00FA54FC">
              <w:rPr>
                <w:rFonts w:ascii="Verdana" w:hAnsi="Verdana" w:cs="Arial"/>
                <w:sz w:val="18"/>
                <w:szCs w:val="18"/>
              </w:rPr>
              <w:t>Wykonawca</w:t>
            </w:r>
          </w:p>
        </w:tc>
        <w:tc>
          <w:tcPr>
            <w:tcW w:w="3342" w:type="dxa"/>
            <w:tcBorders>
              <w:top w:val="single" w:sz="4" w:space="0" w:color="000000"/>
              <w:left w:val="single" w:sz="4" w:space="0" w:color="000000"/>
              <w:bottom w:val="single" w:sz="4" w:space="0" w:color="000000"/>
              <w:right w:val="single" w:sz="4" w:space="0" w:color="000000"/>
            </w:tcBorders>
            <w:hideMark/>
          </w:tcPr>
          <w:p w14:paraId="05AEF01B" w14:textId="77777777" w:rsidR="004E76CA" w:rsidRPr="00FA54FC" w:rsidRDefault="004E76CA">
            <w:pPr>
              <w:suppressAutoHyphens/>
              <w:autoSpaceDE w:val="0"/>
              <w:autoSpaceDN w:val="0"/>
              <w:spacing w:before="120" w:after="120" w:line="240" w:lineRule="atLeast"/>
              <w:jc w:val="center"/>
              <w:rPr>
                <w:rFonts w:ascii="Verdana" w:hAnsi="Verdana" w:cs="Arial"/>
                <w:sz w:val="18"/>
                <w:szCs w:val="18"/>
              </w:rPr>
            </w:pPr>
            <w:r w:rsidRPr="00FA54FC">
              <w:rPr>
                <w:rFonts w:ascii="Verdana" w:hAnsi="Verdana" w:cs="Arial"/>
                <w:sz w:val="18"/>
                <w:szCs w:val="18"/>
              </w:rPr>
              <w:t>Zamawiający</w:t>
            </w:r>
          </w:p>
        </w:tc>
      </w:tr>
      <w:tr w:rsidR="004E76CA" w:rsidRPr="00CE39DA" w14:paraId="6DE1C74F" w14:textId="77777777" w:rsidTr="004E76CA">
        <w:trPr>
          <w:trHeight w:val="1031"/>
          <w:jc w:val="center"/>
        </w:trPr>
        <w:tc>
          <w:tcPr>
            <w:tcW w:w="2972" w:type="dxa"/>
            <w:tcBorders>
              <w:top w:val="nil"/>
              <w:left w:val="single" w:sz="4" w:space="0" w:color="000000"/>
              <w:bottom w:val="single" w:sz="4" w:space="0" w:color="000000"/>
              <w:right w:val="nil"/>
            </w:tcBorders>
            <w:vAlign w:val="center"/>
          </w:tcPr>
          <w:p w14:paraId="19F1F69E" w14:textId="77777777" w:rsidR="004E76CA" w:rsidRPr="00FA54FC" w:rsidRDefault="004E76CA">
            <w:pPr>
              <w:spacing w:before="120" w:after="120" w:line="240" w:lineRule="atLeast"/>
              <w:rPr>
                <w:rFonts w:ascii="Verdana" w:hAnsi="Verdana" w:cs="Times New Roman"/>
                <w:sz w:val="18"/>
                <w:szCs w:val="18"/>
              </w:rPr>
            </w:pPr>
          </w:p>
        </w:tc>
        <w:tc>
          <w:tcPr>
            <w:tcW w:w="3342" w:type="dxa"/>
            <w:tcBorders>
              <w:top w:val="nil"/>
              <w:left w:val="single" w:sz="4" w:space="0" w:color="000000"/>
              <w:bottom w:val="single" w:sz="4" w:space="0" w:color="000000"/>
              <w:right w:val="single" w:sz="4" w:space="0" w:color="000000"/>
            </w:tcBorders>
            <w:vAlign w:val="center"/>
          </w:tcPr>
          <w:p w14:paraId="728EC564" w14:textId="77777777" w:rsidR="004E76CA" w:rsidRPr="00FA54FC" w:rsidRDefault="004E76CA">
            <w:pPr>
              <w:spacing w:before="120" w:after="120" w:line="240" w:lineRule="atLeast"/>
              <w:rPr>
                <w:rFonts w:ascii="Verdana" w:hAnsi="Verdana" w:cs="Arial"/>
                <w:b/>
                <w:sz w:val="18"/>
                <w:szCs w:val="18"/>
              </w:rPr>
            </w:pPr>
          </w:p>
          <w:p w14:paraId="6A377DCB" w14:textId="77777777" w:rsidR="004E76CA" w:rsidRPr="00FA54FC" w:rsidRDefault="004E76CA">
            <w:pPr>
              <w:autoSpaceDE w:val="0"/>
              <w:autoSpaceDN w:val="0"/>
              <w:spacing w:before="120" w:after="120" w:line="240" w:lineRule="atLeast"/>
              <w:rPr>
                <w:rFonts w:ascii="Verdana" w:hAnsi="Verdana" w:cs="Arial"/>
                <w:b/>
                <w:sz w:val="18"/>
                <w:szCs w:val="18"/>
              </w:rPr>
            </w:pPr>
          </w:p>
        </w:tc>
      </w:tr>
    </w:tbl>
    <w:p w14:paraId="09A8177D" w14:textId="77777777" w:rsidR="004E76CA" w:rsidRPr="00FA54FC" w:rsidRDefault="004E76CA" w:rsidP="004E76CA">
      <w:pPr>
        <w:widowControl w:val="0"/>
        <w:autoSpaceDE w:val="0"/>
        <w:autoSpaceDN w:val="0"/>
        <w:spacing w:before="120" w:after="120" w:line="240" w:lineRule="atLeast"/>
        <w:ind w:left="720"/>
        <w:rPr>
          <w:rFonts w:ascii="Verdana" w:eastAsia="Times New Roman" w:hAnsi="Verdana" w:cs="Arial"/>
          <w:sz w:val="18"/>
          <w:szCs w:val="18"/>
          <w:lang w:eastAsia="pl-PL"/>
        </w:rPr>
      </w:pPr>
    </w:p>
    <w:p w14:paraId="1099DE92" w14:textId="6BB60A4B" w:rsidR="004E76CA" w:rsidRPr="00FA54FC" w:rsidRDefault="004E76CA" w:rsidP="00853B45">
      <w:pPr>
        <w:widowControl w:val="0"/>
        <w:numPr>
          <w:ilvl w:val="0"/>
          <w:numId w:val="18"/>
        </w:numPr>
        <w:tabs>
          <w:tab w:val="num" w:pos="360"/>
        </w:tabs>
        <w:autoSpaceDE w:val="0"/>
        <w:autoSpaceDN w:val="0"/>
        <w:adjustRightInd w:val="0"/>
        <w:spacing w:before="120" w:after="120" w:line="240" w:lineRule="atLeast"/>
        <w:ind w:left="360" w:hanging="502"/>
        <w:rPr>
          <w:rFonts w:ascii="Verdana" w:hAnsi="Verdana" w:cs="Arial"/>
          <w:b/>
          <w:sz w:val="18"/>
          <w:szCs w:val="18"/>
        </w:rPr>
      </w:pPr>
      <w:r w:rsidRPr="00FA54FC">
        <w:rPr>
          <w:rFonts w:ascii="Verdana" w:hAnsi="Verdana" w:cs="Arial"/>
          <w:b/>
          <w:sz w:val="18"/>
          <w:szCs w:val="18"/>
        </w:rPr>
        <w:t xml:space="preserve">Przedmiot </w:t>
      </w:r>
      <w:r w:rsidR="009D6CC6" w:rsidRPr="00FA54FC">
        <w:rPr>
          <w:rFonts w:ascii="Verdana" w:hAnsi="Verdana" w:cs="Arial"/>
          <w:b/>
          <w:sz w:val="18"/>
          <w:szCs w:val="18"/>
        </w:rPr>
        <w:t>U</w:t>
      </w:r>
      <w:r w:rsidRPr="00FA54FC">
        <w:rPr>
          <w:rFonts w:ascii="Verdana" w:hAnsi="Verdana" w:cs="Arial"/>
          <w:b/>
          <w:sz w:val="18"/>
          <w:szCs w:val="18"/>
        </w:rPr>
        <w:t>mowy</w:t>
      </w:r>
      <w:r w:rsidRPr="00FA54FC">
        <w:rPr>
          <w:rFonts w:ascii="Verdana" w:hAnsi="Verdana" w:cs="Arial"/>
          <w:sz w:val="18"/>
          <w:szCs w:val="18"/>
        </w:rPr>
        <w:t>: Organizacja i przeprowadzenie Warsztatów pn</w:t>
      </w:r>
      <w:r w:rsidRPr="00FA54FC">
        <w:rPr>
          <w:rFonts w:ascii="Verdana" w:hAnsi="Verdana" w:cs="Arial"/>
          <w:b/>
          <w:sz w:val="18"/>
          <w:szCs w:val="18"/>
        </w:rPr>
        <w:t>.:</w:t>
      </w:r>
    </w:p>
    <w:p w14:paraId="79FC3771" w14:textId="77777777" w:rsidR="004E76CA" w:rsidRPr="00FA54FC" w:rsidRDefault="004E76CA" w:rsidP="00853B45">
      <w:pPr>
        <w:widowControl w:val="0"/>
        <w:numPr>
          <w:ilvl w:val="0"/>
          <w:numId w:val="18"/>
        </w:numPr>
        <w:tabs>
          <w:tab w:val="num" w:pos="360"/>
        </w:tabs>
        <w:autoSpaceDE w:val="0"/>
        <w:autoSpaceDN w:val="0"/>
        <w:adjustRightInd w:val="0"/>
        <w:spacing w:before="120" w:after="120" w:line="240" w:lineRule="atLeast"/>
        <w:ind w:left="360" w:hanging="502"/>
        <w:rPr>
          <w:rFonts w:ascii="Verdana" w:hAnsi="Verdana" w:cs="Arial"/>
          <w:b/>
          <w:sz w:val="18"/>
          <w:szCs w:val="18"/>
        </w:rPr>
      </w:pPr>
      <w:r w:rsidRPr="00FA54FC">
        <w:rPr>
          <w:rFonts w:ascii="Verdana" w:hAnsi="Verdana" w:cs="Arial"/>
          <w:sz w:val="18"/>
          <w:szCs w:val="18"/>
        </w:rPr>
        <w:t>Usługę wykonano w terminie</w:t>
      </w:r>
      <w:r w:rsidRPr="00FA54FC">
        <w:rPr>
          <w:rFonts w:ascii="Verdana" w:hAnsi="Verdana" w:cs="Arial"/>
          <w:w w:val="89"/>
          <w:sz w:val="18"/>
          <w:szCs w:val="18"/>
        </w:rPr>
        <w:t xml:space="preserve"> …………………………………………</w:t>
      </w:r>
    </w:p>
    <w:p w14:paraId="5BE7D0ED" w14:textId="75871BC5" w:rsidR="004E76CA" w:rsidRPr="00FA54FC" w:rsidRDefault="004E76CA" w:rsidP="00853B45">
      <w:pPr>
        <w:widowControl w:val="0"/>
        <w:numPr>
          <w:ilvl w:val="0"/>
          <w:numId w:val="18"/>
        </w:numPr>
        <w:tabs>
          <w:tab w:val="num" w:pos="360"/>
        </w:tabs>
        <w:autoSpaceDE w:val="0"/>
        <w:autoSpaceDN w:val="0"/>
        <w:adjustRightInd w:val="0"/>
        <w:spacing w:after="0" w:line="360" w:lineRule="auto"/>
        <w:ind w:left="363" w:hanging="505"/>
        <w:rPr>
          <w:rFonts w:ascii="Verdana" w:hAnsi="Verdana" w:cs="Arial"/>
          <w:sz w:val="18"/>
          <w:szCs w:val="18"/>
        </w:rPr>
      </w:pPr>
      <w:r w:rsidRPr="00FA54FC">
        <w:rPr>
          <w:rFonts w:ascii="Verdana" w:hAnsi="Verdana" w:cs="Arial"/>
          <w:sz w:val="18"/>
          <w:szCs w:val="18"/>
        </w:rPr>
        <w:t xml:space="preserve">Zamawiający dokonuje odbioru przedmiotu </w:t>
      </w:r>
      <w:r w:rsidR="009D6CC6" w:rsidRPr="00FA54FC">
        <w:rPr>
          <w:rFonts w:ascii="Verdana" w:hAnsi="Verdana" w:cs="Arial"/>
          <w:sz w:val="18"/>
          <w:szCs w:val="18"/>
        </w:rPr>
        <w:t>U</w:t>
      </w:r>
      <w:r w:rsidRPr="00FA54FC">
        <w:rPr>
          <w:rFonts w:ascii="Verdana" w:hAnsi="Verdana" w:cs="Arial"/>
          <w:sz w:val="18"/>
          <w:szCs w:val="18"/>
        </w:rPr>
        <w:t xml:space="preserve">mowy, wykonanego zgodnie z wymaganiami Zamawiającego zawartymi w </w:t>
      </w:r>
      <w:r w:rsidR="009D6CC6" w:rsidRPr="00FA54FC">
        <w:rPr>
          <w:rFonts w:ascii="Verdana" w:hAnsi="Verdana" w:cs="Arial"/>
          <w:sz w:val="18"/>
          <w:szCs w:val="18"/>
        </w:rPr>
        <w:t>U</w:t>
      </w:r>
      <w:r w:rsidRPr="00FA54FC">
        <w:rPr>
          <w:rFonts w:ascii="Verdana" w:hAnsi="Verdana" w:cs="Arial"/>
          <w:sz w:val="18"/>
          <w:szCs w:val="18"/>
        </w:rPr>
        <w:t>mowie/ Zamawiający nie dokonuje odbioru zamówienia z powodów niżej opisanych/ Zamawiający dokonuje odbioru zamówienia z zastrzeżeniami/ uwagami</w:t>
      </w:r>
      <w:r w:rsidRPr="00FA54FC">
        <w:rPr>
          <w:rFonts w:ascii="Verdana" w:hAnsi="Verdana" w:cs="Arial"/>
          <w:sz w:val="18"/>
          <w:szCs w:val="18"/>
          <w:vertAlign w:val="superscript"/>
        </w:rPr>
        <w:footnoteReference w:id="4"/>
      </w:r>
      <w:r w:rsidRPr="00FA54FC">
        <w:rPr>
          <w:rFonts w:ascii="Verdana" w:hAnsi="Verdana" w:cs="Arial"/>
          <w:sz w:val="18"/>
          <w:szCs w:val="18"/>
        </w:rPr>
        <w:t>:</w:t>
      </w:r>
    </w:p>
    <w:p w14:paraId="6746FD12" w14:textId="77777777" w:rsidR="004E76CA" w:rsidRPr="00FA54FC" w:rsidRDefault="004E76CA" w:rsidP="004E76CA">
      <w:pPr>
        <w:widowControl w:val="0"/>
        <w:autoSpaceDE w:val="0"/>
        <w:autoSpaceDN w:val="0"/>
        <w:adjustRightInd w:val="0"/>
        <w:spacing w:line="360" w:lineRule="auto"/>
        <w:ind w:left="363"/>
        <w:rPr>
          <w:rFonts w:ascii="Verdana" w:hAnsi="Verdana" w:cs="Arial"/>
          <w:sz w:val="18"/>
          <w:szCs w:val="18"/>
        </w:rPr>
      </w:pPr>
      <w:r w:rsidRPr="00FA54FC">
        <w:rPr>
          <w:rFonts w:ascii="Verdana" w:hAnsi="Verdana" w:cs="Arial"/>
          <w:sz w:val="18"/>
          <w:szCs w:val="18"/>
        </w:rPr>
        <w:t>…………………………………………………..……………………………………………………..………………………………………………………………………………………………………………………</w:t>
      </w:r>
    </w:p>
    <w:p w14:paraId="296787BD" w14:textId="77777777" w:rsidR="004E76CA" w:rsidRPr="00FA54FC" w:rsidRDefault="004E76CA" w:rsidP="00853B45">
      <w:pPr>
        <w:widowControl w:val="0"/>
        <w:numPr>
          <w:ilvl w:val="0"/>
          <w:numId w:val="18"/>
        </w:numPr>
        <w:tabs>
          <w:tab w:val="num" w:pos="360"/>
        </w:tabs>
        <w:autoSpaceDE w:val="0"/>
        <w:autoSpaceDN w:val="0"/>
        <w:adjustRightInd w:val="0"/>
        <w:spacing w:before="120" w:after="120" w:line="240" w:lineRule="atLeast"/>
        <w:ind w:left="360" w:hanging="502"/>
        <w:rPr>
          <w:rFonts w:ascii="Verdana" w:hAnsi="Verdana" w:cs="Arial"/>
          <w:sz w:val="18"/>
          <w:szCs w:val="18"/>
        </w:rPr>
      </w:pPr>
      <w:r w:rsidRPr="00FA54FC">
        <w:rPr>
          <w:rFonts w:ascii="Verdana" w:hAnsi="Verdana" w:cs="Arial"/>
          <w:sz w:val="18"/>
          <w:szCs w:val="18"/>
        </w:rPr>
        <w:t>W związku z uwagami i zastrzeżeniami Strony ustaliły, co następuje</w:t>
      </w:r>
      <w:r w:rsidRPr="00FA54FC">
        <w:rPr>
          <w:rFonts w:ascii="Verdana" w:hAnsi="Verdana" w:cs="Arial"/>
          <w:sz w:val="18"/>
          <w:szCs w:val="18"/>
          <w:vertAlign w:val="superscript"/>
        </w:rPr>
        <w:footnoteReference w:id="5"/>
      </w:r>
      <w:r w:rsidRPr="00FA54FC">
        <w:rPr>
          <w:rFonts w:ascii="Verdana" w:hAnsi="Verdana" w:cs="Arial"/>
          <w:sz w:val="18"/>
          <w:szCs w:val="18"/>
        </w:rPr>
        <w:t xml:space="preserve">: </w:t>
      </w:r>
    </w:p>
    <w:p w14:paraId="03CF1C3B" w14:textId="77777777" w:rsidR="004E76CA" w:rsidRPr="00FA54FC" w:rsidRDefault="004E76CA" w:rsidP="004E76CA">
      <w:pPr>
        <w:widowControl w:val="0"/>
        <w:autoSpaceDE w:val="0"/>
        <w:autoSpaceDN w:val="0"/>
        <w:adjustRightInd w:val="0"/>
        <w:spacing w:before="120" w:after="120" w:line="240" w:lineRule="atLeast"/>
        <w:ind w:left="360"/>
        <w:rPr>
          <w:rFonts w:ascii="Verdana" w:hAnsi="Verdana" w:cs="Arial"/>
          <w:sz w:val="18"/>
          <w:szCs w:val="18"/>
        </w:rPr>
      </w:pPr>
      <w:r w:rsidRPr="00FA54FC">
        <w:rPr>
          <w:rFonts w:ascii="Verdana" w:hAnsi="Verdana" w:cs="Arial"/>
          <w:sz w:val="18"/>
          <w:szCs w:val="18"/>
        </w:rPr>
        <w:t>………………………………………………………………………………………...…………………………………………………………………………………………..……….……………………………………………………………………………………………………………………………………………………</w:t>
      </w:r>
    </w:p>
    <w:p w14:paraId="6BE2102C" w14:textId="35FF9EBD" w:rsidR="004E76CA" w:rsidRPr="00FA54FC" w:rsidRDefault="004E76CA" w:rsidP="00853B45">
      <w:pPr>
        <w:widowControl w:val="0"/>
        <w:numPr>
          <w:ilvl w:val="0"/>
          <w:numId w:val="18"/>
        </w:numPr>
        <w:tabs>
          <w:tab w:val="num" w:pos="360"/>
        </w:tabs>
        <w:autoSpaceDE w:val="0"/>
        <w:autoSpaceDN w:val="0"/>
        <w:adjustRightInd w:val="0"/>
        <w:spacing w:before="120" w:after="120" w:line="240" w:lineRule="atLeast"/>
        <w:ind w:left="360" w:hanging="502"/>
        <w:rPr>
          <w:rFonts w:ascii="Verdana" w:hAnsi="Verdana" w:cs="Arial"/>
          <w:sz w:val="18"/>
          <w:szCs w:val="18"/>
        </w:rPr>
      </w:pPr>
      <w:r w:rsidRPr="00FA54FC">
        <w:rPr>
          <w:rFonts w:ascii="Verdana" w:hAnsi="Verdana" w:cs="Arial"/>
          <w:sz w:val="18"/>
          <w:szCs w:val="18"/>
        </w:rPr>
        <w:t>Zamawiający wyraża/nie wyraża</w:t>
      </w:r>
      <w:r w:rsidRPr="00FA54FC">
        <w:rPr>
          <w:rStyle w:val="Odwoanieprzypisudolnego"/>
          <w:rFonts w:ascii="Verdana" w:hAnsi="Verdana" w:cs="Arial"/>
          <w:sz w:val="18"/>
          <w:szCs w:val="18"/>
        </w:rPr>
        <w:footnoteReference w:id="6"/>
      </w:r>
      <w:r w:rsidRPr="00FA54FC">
        <w:rPr>
          <w:rFonts w:ascii="Verdana" w:hAnsi="Verdana" w:cs="Arial"/>
          <w:sz w:val="18"/>
          <w:szCs w:val="18"/>
        </w:rPr>
        <w:t xml:space="preserve"> zgodę/zgody na wystawienie elektronicznej faktury/rachunku za wykonane zamówienie.</w:t>
      </w:r>
    </w:p>
    <w:p w14:paraId="5A93474B" w14:textId="77777777" w:rsidR="004E76CA" w:rsidRPr="00FA54FC" w:rsidRDefault="004E76CA" w:rsidP="00853B45">
      <w:pPr>
        <w:widowControl w:val="0"/>
        <w:numPr>
          <w:ilvl w:val="0"/>
          <w:numId w:val="18"/>
        </w:numPr>
        <w:tabs>
          <w:tab w:val="num" w:pos="360"/>
        </w:tabs>
        <w:autoSpaceDE w:val="0"/>
        <w:autoSpaceDN w:val="0"/>
        <w:adjustRightInd w:val="0"/>
        <w:spacing w:before="120" w:after="120" w:line="240" w:lineRule="atLeast"/>
        <w:ind w:left="360" w:hanging="502"/>
        <w:rPr>
          <w:rFonts w:ascii="Verdana" w:hAnsi="Verdana" w:cs="Arial"/>
          <w:b/>
          <w:sz w:val="18"/>
          <w:szCs w:val="18"/>
        </w:rPr>
      </w:pPr>
      <w:r w:rsidRPr="00FA54FC">
        <w:rPr>
          <w:rFonts w:ascii="Verdana" w:hAnsi="Verdana" w:cs="Arial"/>
          <w:sz w:val="18"/>
          <w:szCs w:val="18"/>
        </w:rPr>
        <w:t>Protokół sporządzono w dwóch egzemplarzach, po jednym dla każdej ze Stron.</w:t>
      </w:r>
    </w:p>
    <w:p w14:paraId="5F22E3E2" w14:textId="77777777" w:rsidR="004E76CA" w:rsidRPr="00FA54FC" w:rsidRDefault="004E76CA" w:rsidP="004E76CA">
      <w:pPr>
        <w:widowControl w:val="0"/>
        <w:autoSpaceDE w:val="0"/>
        <w:autoSpaceDN w:val="0"/>
        <w:adjustRightInd w:val="0"/>
        <w:spacing w:before="120" w:after="120" w:line="240" w:lineRule="atLeast"/>
        <w:ind w:left="360"/>
        <w:rPr>
          <w:rFonts w:ascii="Verdana" w:hAnsi="Verdana" w:cs="Arial"/>
          <w:b/>
          <w:sz w:val="18"/>
          <w:szCs w:val="18"/>
        </w:rPr>
      </w:pPr>
    </w:p>
    <w:p w14:paraId="3C263B86" w14:textId="3429831F" w:rsidR="004E76CA" w:rsidRPr="00FA54FC" w:rsidRDefault="004E76CA" w:rsidP="004E76CA">
      <w:pPr>
        <w:spacing w:line="360" w:lineRule="auto"/>
        <w:jc w:val="center"/>
        <w:rPr>
          <w:rFonts w:ascii="Verdana" w:hAnsi="Verdana" w:cs="Arial"/>
          <w:b/>
          <w:sz w:val="18"/>
          <w:szCs w:val="18"/>
        </w:rPr>
      </w:pPr>
      <w:r w:rsidRPr="00FA54FC">
        <w:rPr>
          <w:rFonts w:ascii="Verdana" w:hAnsi="Verdana" w:cs="Arial"/>
          <w:b/>
          <w:sz w:val="18"/>
          <w:szCs w:val="18"/>
        </w:rPr>
        <w:t xml:space="preserve">W imieniu Wykonawcy </w:t>
      </w:r>
      <w:r w:rsidRPr="00FA54FC">
        <w:rPr>
          <w:rFonts w:ascii="Verdana" w:hAnsi="Verdana" w:cs="Arial"/>
          <w:b/>
          <w:sz w:val="18"/>
          <w:szCs w:val="18"/>
        </w:rPr>
        <w:tab/>
      </w:r>
      <w:r w:rsidRPr="00FA54FC">
        <w:rPr>
          <w:rFonts w:ascii="Verdana" w:hAnsi="Verdana" w:cs="Arial"/>
          <w:b/>
          <w:sz w:val="18"/>
          <w:szCs w:val="18"/>
        </w:rPr>
        <w:tab/>
      </w:r>
      <w:r w:rsidRPr="00FA54FC">
        <w:rPr>
          <w:rFonts w:ascii="Verdana" w:hAnsi="Verdana" w:cs="Arial"/>
          <w:b/>
          <w:sz w:val="18"/>
          <w:szCs w:val="18"/>
        </w:rPr>
        <w:tab/>
      </w:r>
      <w:r w:rsidRPr="00FA54FC">
        <w:rPr>
          <w:rFonts w:ascii="Verdana" w:hAnsi="Verdana" w:cs="Arial"/>
          <w:b/>
          <w:sz w:val="18"/>
          <w:szCs w:val="18"/>
        </w:rPr>
        <w:tab/>
        <w:t>W imieniu Zamawiającego</w:t>
      </w:r>
    </w:p>
    <w:p w14:paraId="543D6225" w14:textId="74387D11" w:rsidR="004E76CA" w:rsidRPr="00FA54FC" w:rsidRDefault="004E76CA" w:rsidP="00BD211D">
      <w:pPr>
        <w:spacing w:after="0" w:line="360" w:lineRule="auto"/>
        <w:jc w:val="right"/>
        <w:rPr>
          <w:rFonts w:ascii="Verdana" w:hAnsi="Verdana" w:cs="Arial"/>
          <w:bCs/>
          <w:sz w:val="18"/>
          <w:szCs w:val="18"/>
        </w:rPr>
      </w:pPr>
      <w:r>
        <w:rPr>
          <w:rFonts w:ascii="Arial" w:hAnsi="Arial" w:cs="Arial"/>
          <w:bCs/>
          <w:szCs w:val="20"/>
        </w:rPr>
        <w:br w:type="page"/>
      </w:r>
      <w:r w:rsidRPr="00FA54FC">
        <w:rPr>
          <w:rFonts w:ascii="Verdana" w:hAnsi="Verdana" w:cs="Arial"/>
          <w:bCs/>
          <w:sz w:val="18"/>
          <w:szCs w:val="18"/>
        </w:rPr>
        <w:lastRenderedPageBreak/>
        <w:t xml:space="preserve">Załącznik nr </w:t>
      </w:r>
      <w:r w:rsidR="00441AFC" w:rsidRPr="00FA54FC">
        <w:rPr>
          <w:rFonts w:ascii="Verdana" w:hAnsi="Verdana" w:cs="Arial"/>
          <w:bCs/>
          <w:sz w:val="18"/>
          <w:szCs w:val="18"/>
        </w:rPr>
        <w:t>4</w:t>
      </w:r>
      <w:r w:rsidRPr="00FA54FC">
        <w:rPr>
          <w:rFonts w:ascii="Verdana" w:hAnsi="Verdana" w:cs="Arial"/>
          <w:bCs/>
          <w:sz w:val="18"/>
          <w:szCs w:val="18"/>
        </w:rPr>
        <w:t xml:space="preserve"> do </w:t>
      </w:r>
      <w:r w:rsidR="00960F92" w:rsidRPr="00FA54FC">
        <w:rPr>
          <w:rFonts w:ascii="Verdana" w:hAnsi="Verdana" w:cs="Arial"/>
          <w:bCs/>
          <w:sz w:val="18"/>
          <w:szCs w:val="18"/>
        </w:rPr>
        <w:t>U</w:t>
      </w:r>
      <w:r w:rsidRPr="00FA54FC">
        <w:rPr>
          <w:rFonts w:ascii="Verdana" w:hAnsi="Verdana" w:cs="Arial"/>
          <w:bCs/>
          <w:sz w:val="18"/>
          <w:szCs w:val="18"/>
        </w:rPr>
        <w:t>mowy</w:t>
      </w:r>
    </w:p>
    <w:p w14:paraId="51EB01FA" w14:textId="77777777" w:rsidR="004E76CA" w:rsidRPr="00FA54FC" w:rsidRDefault="004E76CA" w:rsidP="00BD211D">
      <w:pPr>
        <w:autoSpaceDE w:val="0"/>
        <w:autoSpaceDN w:val="0"/>
        <w:adjustRightInd w:val="0"/>
        <w:spacing w:after="0" w:line="360" w:lineRule="auto"/>
        <w:jc w:val="center"/>
        <w:rPr>
          <w:rFonts w:ascii="Verdana" w:hAnsi="Verdana" w:cs="Arial"/>
          <w:b/>
          <w:sz w:val="18"/>
          <w:szCs w:val="18"/>
        </w:rPr>
      </w:pPr>
    </w:p>
    <w:p w14:paraId="3FB7BA2C" w14:textId="41D0AA9B" w:rsidR="004E76CA" w:rsidRPr="00FA54FC" w:rsidRDefault="004E76CA" w:rsidP="00BD211D">
      <w:pPr>
        <w:autoSpaceDE w:val="0"/>
        <w:autoSpaceDN w:val="0"/>
        <w:adjustRightInd w:val="0"/>
        <w:spacing w:after="0" w:line="360" w:lineRule="auto"/>
        <w:jc w:val="center"/>
        <w:rPr>
          <w:rFonts w:ascii="Verdana" w:hAnsi="Verdana" w:cs="Arial"/>
          <w:b/>
          <w:sz w:val="18"/>
          <w:szCs w:val="18"/>
        </w:rPr>
      </w:pPr>
      <w:r w:rsidRPr="00FA54FC">
        <w:rPr>
          <w:rFonts w:ascii="Verdana" w:hAnsi="Verdana" w:cs="Arial"/>
          <w:b/>
          <w:sz w:val="18"/>
          <w:szCs w:val="18"/>
        </w:rPr>
        <w:t>UMOWA Nr …/…/CŁ/202</w:t>
      </w:r>
      <w:r w:rsidR="00DF1B5E" w:rsidRPr="00FA54FC">
        <w:rPr>
          <w:rFonts w:ascii="Verdana" w:hAnsi="Verdana" w:cs="Arial"/>
          <w:b/>
          <w:sz w:val="18"/>
          <w:szCs w:val="18"/>
        </w:rPr>
        <w:t>1</w:t>
      </w:r>
      <w:r w:rsidRPr="00FA54FC">
        <w:rPr>
          <w:rFonts w:ascii="Verdana" w:hAnsi="Verdana" w:cs="Arial"/>
          <w:b/>
          <w:sz w:val="18"/>
          <w:szCs w:val="18"/>
        </w:rPr>
        <w:t>/DO</w:t>
      </w:r>
    </w:p>
    <w:p w14:paraId="066E0879" w14:textId="77777777" w:rsidR="004E76CA" w:rsidRPr="00FA54FC" w:rsidRDefault="004E76CA" w:rsidP="00BD211D">
      <w:pPr>
        <w:autoSpaceDE w:val="0"/>
        <w:autoSpaceDN w:val="0"/>
        <w:adjustRightInd w:val="0"/>
        <w:spacing w:after="0" w:line="360" w:lineRule="auto"/>
        <w:jc w:val="center"/>
        <w:rPr>
          <w:rFonts w:ascii="Verdana" w:hAnsi="Verdana" w:cs="Arial"/>
          <w:b/>
          <w:sz w:val="18"/>
          <w:szCs w:val="18"/>
        </w:rPr>
      </w:pPr>
      <w:r w:rsidRPr="00FA54FC">
        <w:rPr>
          <w:rFonts w:ascii="Verdana" w:hAnsi="Verdana" w:cs="Arial"/>
          <w:b/>
          <w:sz w:val="18"/>
          <w:szCs w:val="18"/>
        </w:rPr>
        <w:t>powierzenia przetwarzania danych osobowych</w:t>
      </w:r>
    </w:p>
    <w:p w14:paraId="4647BF4E" w14:textId="77777777" w:rsidR="004E76CA" w:rsidRPr="00FA54FC" w:rsidRDefault="004E76CA" w:rsidP="00BD211D">
      <w:pPr>
        <w:autoSpaceDE w:val="0"/>
        <w:autoSpaceDN w:val="0"/>
        <w:adjustRightInd w:val="0"/>
        <w:spacing w:after="0" w:line="360" w:lineRule="auto"/>
        <w:jc w:val="center"/>
        <w:rPr>
          <w:rFonts w:ascii="Verdana" w:hAnsi="Verdana" w:cs="Arial"/>
          <w:sz w:val="18"/>
          <w:szCs w:val="18"/>
        </w:rPr>
      </w:pPr>
    </w:p>
    <w:p w14:paraId="4982F9C3" w14:textId="77777777" w:rsidR="004E76CA" w:rsidRPr="00FA54FC" w:rsidRDefault="004E76CA" w:rsidP="00BD211D">
      <w:pPr>
        <w:autoSpaceDE w:val="0"/>
        <w:autoSpaceDN w:val="0"/>
        <w:adjustRightInd w:val="0"/>
        <w:spacing w:after="0" w:line="360" w:lineRule="auto"/>
        <w:jc w:val="center"/>
        <w:rPr>
          <w:rFonts w:ascii="Verdana" w:hAnsi="Verdana" w:cs="Arial"/>
          <w:sz w:val="18"/>
          <w:szCs w:val="18"/>
        </w:rPr>
      </w:pPr>
      <w:r w:rsidRPr="00FA54FC">
        <w:rPr>
          <w:rFonts w:ascii="Verdana" w:hAnsi="Verdana" w:cs="Arial"/>
          <w:sz w:val="18"/>
          <w:szCs w:val="18"/>
        </w:rPr>
        <w:t xml:space="preserve">zawarta w dniu </w:t>
      </w:r>
      <w:r w:rsidRPr="00FA54FC">
        <w:rPr>
          <w:rFonts w:ascii="Verdana" w:hAnsi="Verdana" w:cs="Arial"/>
          <w:b/>
          <w:bCs/>
          <w:sz w:val="18"/>
          <w:szCs w:val="18"/>
        </w:rPr>
        <w:t>………...</w:t>
      </w:r>
      <w:r w:rsidRPr="00FA54FC">
        <w:rPr>
          <w:rFonts w:ascii="Verdana" w:hAnsi="Verdana" w:cs="Arial"/>
          <w:sz w:val="18"/>
          <w:szCs w:val="18"/>
        </w:rPr>
        <w:t xml:space="preserve"> w Warszawie pomiędzy:</w:t>
      </w:r>
    </w:p>
    <w:p w14:paraId="40B4934B" w14:textId="77777777" w:rsidR="004E76CA" w:rsidRPr="00FA54FC" w:rsidRDefault="004E76CA" w:rsidP="00BD211D">
      <w:pPr>
        <w:autoSpaceDE w:val="0"/>
        <w:autoSpaceDN w:val="0"/>
        <w:adjustRightInd w:val="0"/>
        <w:spacing w:after="0" w:line="360" w:lineRule="auto"/>
        <w:rPr>
          <w:rFonts w:ascii="Verdana" w:hAnsi="Verdana" w:cs="Arial"/>
          <w:sz w:val="18"/>
          <w:szCs w:val="18"/>
        </w:rPr>
      </w:pPr>
    </w:p>
    <w:p w14:paraId="6A837BD6" w14:textId="14669FEB" w:rsidR="004E76CA" w:rsidRPr="00FA54FC" w:rsidRDefault="004E76CA" w:rsidP="00BD211D">
      <w:pPr>
        <w:pStyle w:val="Bezodstpw"/>
        <w:spacing w:line="360" w:lineRule="auto"/>
        <w:mirrorIndents/>
        <w:jc w:val="both"/>
        <w:rPr>
          <w:rFonts w:ascii="Verdana" w:eastAsia="SimSun" w:hAnsi="Verdana" w:cs="Arial"/>
          <w:color w:val="000000"/>
          <w:sz w:val="18"/>
          <w:szCs w:val="18"/>
          <w:lang w:eastAsia="zh-CN"/>
        </w:rPr>
      </w:pPr>
      <w:r w:rsidRPr="00FA54FC">
        <w:rPr>
          <w:rFonts w:ascii="Verdana" w:hAnsi="Verdana" w:cs="Arial"/>
          <w:b/>
          <w:bCs/>
          <w:color w:val="000000"/>
          <w:sz w:val="18"/>
          <w:szCs w:val="18"/>
        </w:rPr>
        <w:t xml:space="preserve">Centrum Łukasiewicz </w:t>
      </w:r>
      <w:r w:rsidRPr="00FA54FC">
        <w:rPr>
          <w:rFonts w:ascii="Verdana" w:hAnsi="Verdana" w:cs="Arial"/>
          <w:color w:val="000000"/>
          <w:sz w:val="18"/>
          <w:szCs w:val="18"/>
        </w:rPr>
        <w:t>z siedzibą w Warszawie, przy ul. Poleczki 19, (02-822), działającym podstawie ustawy z dnia 21 lutego 2019 r. o Sieci Badawczej Łukasiewicz</w:t>
      </w:r>
      <w:r w:rsidR="00A56A34" w:rsidRPr="00FA54FC">
        <w:rPr>
          <w:rFonts w:ascii="Verdana" w:hAnsi="Verdana" w:cs="Arial"/>
          <w:color w:val="000000"/>
          <w:sz w:val="18"/>
          <w:szCs w:val="18"/>
        </w:rPr>
        <w:t xml:space="preserve">  (Dz. U. z 2019 r. poz. 534, 2227, z 2020 r. poz. 284, 695, 875)</w:t>
      </w:r>
      <w:r w:rsidRPr="00FA54FC">
        <w:rPr>
          <w:rFonts w:ascii="Verdana" w:hAnsi="Verdana" w:cs="Arial"/>
          <w:color w:val="000000"/>
          <w:sz w:val="18"/>
          <w:szCs w:val="18"/>
        </w:rPr>
        <w:t xml:space="preserve">,  posiadającym numer NIP: 9512481668, REGON: 382967128, reprezentowanym przez: </w:t>
      </w:r>
    </w:p>
    <w:p w14:paraId="5132A78B" w14:textId="77777777" w:rsidR="004E76CA" w:rsidRPr="00FA54FC" w:rsidRDefault="004E76CA" w:rsidP="00BD211D">
      <w:pPr>
        <w:spacing w:after="0" w:line="360" w:lineRule="auto"/>
        <w:rPr>
          <w:rFonts w:ascii="Verdana" w:hAnsi="Verdana" w:cs="Times New Roman"/>
          <w:color w:val="auto"/>
          <w:sz w:val="18"/>
          <w:szCs w:val="18"/>
        </w:rPr>
      </w:pPr>
      <w:r w:rsidRPr="00FA54FC">
        <w:rPr>
          <w:rFonts w:ascii="Verdana" w:hAnsi="Verdana" w:cs="Arial"/>
          <w:b/>
          <w:bCs/>
          <w:color w:val="000000"/>
          <w:sz w:val="18"/>
          <w:szCs w:val="18"/>
        </w:rPr>
        <w:t>…………………………….</w:t>
      </w:r>
      <w:r w:rsidRPr="00FA54FC">
        <w:rPr>
          <w:rFonts w:ascii="Verdana" w:hAnsi="Verdana" w:cs="Arial"/>
          <w:sz w:val="18"/>
          <w:szCs w:val="18"/>
        </w:rPr>
        <w:t>, zwanym dalej</w:t>
      </w:r>
      <w:r w:rsidRPr="00FA54FC">
        <w:rPr>
          <w:rStyle w:val="TeksttreciPogrubienie"/>
          <w:rFonts w:ascii="Verdana" w:hAnsi="Verdana" w:cs="Arial"/>
          <w:sz w:val="18"/>
          <w:szCs w:val="18"/>
        </w:rPr>
        <w:t xml:space="preserve"> </w:t>
      </w:r>
      <w:r w:rsidRPr="00FA54FC">
        <w:rPr>
          <w:rFonts w:ascii="Verdana" w:hAnsi="Verdana" w:cs="Arial"/>
          <w:b/>
          <w:sz w:val="18"/>
          <w:szCs w:val="18"/>
        </w:rPr>
        <w:t>„</w:t>
      </w:r>
      <w:r w:rsidRPr="00FA54FC">
        <w:rPr>
          <w:rStyle w:val="TeksttreciPogrubienie"/>
          <w:rFonts w:ascii="Verdana" w:hAnsi="Verdana" w:cs="Arial"/>
          <w:sz w:val="18"/>
          <w:szCs w:val="18"/>
        </w:rPr>
        <w:t>Administratorem</w:t>
      </w:r>
      <w:r w:rsidRPr="00FA54FC">
        <w:rPr>
          <w:rFonts w:ascii="Verdana" w:hAnsi="Verdana" w:cs="Arial"/>
          <w:b/>
          <w:sz w:val="18"/>
          <w:szCs w:val="18"/>
        </w:rPr>
        <w:t>”</w:t>
      </w:r>
      <w:r w:rsidRPr="00FA54FC">
        <w:rPr>
          <w:rStyle w:val="TeksttreciPogrubienie"/>
          <w:rFonts w:ascii="Verdana" w:hAnsi="Verdana" w:cs="Arial"/>
          <w:sz w:val="18"/>
          <w:szCs w:val="18"/>
        </w:rPr>
        <w:t>,</w:t>
      </w:r>
    </w:p>
    <w:p w14:paraId="1F52616E" w14:textId="77777777" w:rsidR="004E76CA" w:rsidRPr="00FA54FC" w:rsidRDefault="004E76CA" w:rsidP="00BD211D">
      <w:pPr>
        <w:pStyle w:val="Teksttreci1"/>
        <w:shd w:val="clear" w:color="auto" w:fill="auto"/>
        <w:spacing w:line="360" w:lineRule="auto"/>
        <w:ind w:left="20" w:firstLine="0"/>
        <w:contextualSpacing/>
        <w:mirrorIndents/>
        <w:rPr>
          <w:rFonts w:ascii="Verdana" w:hAnsi="Verdana" w:cs="Arial"/>
          <w:sz w:val="18"/>
          <w:szCs w:val="18"/>
        </w:rPr>
      </w:pPr>
      <w:r w:rsidRPr="00FA54FC">
        <w:rPr>
          <w:rFonts w:ascii="Verdana" w:hAnsi="Verdana" w:cs="Arial"/>
          <w:sz w:val="18"/>
          <w:szCs w:val="18"/>
        </w:rPr>
        <w:t xml:space="preserve">a                                                                                                                                                   </w:t>
      </w:r>
    </w:p>
    <w:p w14:paraId="36707BF3" w14:textId="77777777" w:rsidR="004E76CA" w:rsidRPr="00FA54FC" w:rsidRDefault="004E76CA" w:rsidP="00BD211D">
      <w:pPr>
        <w:pStyle w:val="Teksttreci1"/>
        <w:shd w:val="clear" w:color="auto" w:fill="auto"/>
        <w:spacing w:line="360" w:lineRule="auto"/>
        <w:ind w:left="20" w:firstLine="0"/>
        <w:contextualSpacing/>
        <w:mirrorIndents/>
        <w:jc w:val="both"/>
        <w:rPr>
          <w:rFonts w:ascii="Verdana" w:eastAsia="Arial" w:hAnsi="Verdana" w:cs="Arial"/>
          <w:b/>
          <w:bCs/>
          <w:sz w:val="18"/>
          <w:szCs w:val="18"/>
          <w:shd w:val="clear" w:color="auto" w:fill="FFFFFF"/>
        </w:rPr>
      </w:pPr>
      <w:r w:rsidRPr="00FA54FC">
        <w:rPr>
          <w:rStyle w:val="TeksttreciPogrubienie"/>
          <w:rFonts w:ascii="Verdana" w:hAnsi="Verdana" w:cs="Arial"/>
          <w:sz w:val="18"/>
          <w:szCs w:val="18"/>
        </w:rPr>
        <w:t xml:space="preserve">…………………………………….. </w:t>
      </w:r>
      <w:r w:rsidRPr="00FA54FC">
        <w:rPr>
          <w:rFonts w:ascii="Verdana" w:hAnsi="Verdana" w:cs="Arial"/>
          <w:sz w:val="18"/>
          <w:szCs w:val="18"/>
        </w:rPr>
        <w:t>reprezentowanym przez:</w:t>
      </w:r>
    </w:p>
    <w:p w14:paraId="144FDB98" w14:textId="5C0C1A93" w:rsidR="004E76CA" w:rsidRPr="00FA54FC" w:rsidRDefault="004E76CA" w:rsidP="00BD211D">
      <w:pPr>
        <w:pStyle w:val="Teksttreci1"/>
        <w:shd w:val="clear" w:color="auto" w:fill="auto"/>
        <w:spacing w:line="360" w:lineRule="auto"/>
        <w:ind w:left="20" w:firstLine="0"/>
        <w:contextualSpacing/>
        <w:mirrorIndents/>
        <w:jc w:val="both"/>
        <w:rPr>
          <w:rFonts w:ascii="Verdana" w:hAnsi="Verdana" w:cs="Arial"/>
          <w:b/>
          <w:sz w:val="18"/>
          <w:szCs w:val="18"/>
        </w:rPr>
      </w:pPr>
      <w:r w:rsidRPr="00FA54FC">
        <w:rPr>
          <w:rFonts w:ascii="Verdana" w:hAnsi="Verdana" w:cs="Arial"/>
          <w:b/>
          <w:sz w:val="18"/>
          <w:szCs w:val="18"/>
        </w:rPr>
        <w:t xml:space="preserve">…………………….. – ……………………., </w:t>
      </w:r>
      <w:r w:rsidRPr="00FA54FC">
        <w:rPr>
          <w:rFonts w:ascii="Verdana" w:hAnsi="Verdana" w:cs="Arial"/>
          <w:sz w:val="18"/>
          <w:szCs w:val="18"/>
        </w:rPr>
        <w:t>zwanym dalej</w:t>
      </w:r>
      <w:r w:rsidRPr="00FA54FC">
        <w:rPr>
          <w:rFonts w:ascii="Verdana" w:hAnsi="Verdana" w:cs="Arial"/>
          <w:b/>
          <w:sz w:val="18"/>
          <w:szCs w:val="18"/>
        </w:rPr>
        <w:t xml:space="preserve"> „Podmiotem przetwarzającym”</w:t>
      </w:r>
      <w:r w:rsidRPr="00FA54FC">
        <w:rPr>
          <w:rFonts w:ascii="Verdana" w:hAnsi="Verdana" w:cs="Arial"/>
          <w:bCs/>
          <w:sz w:val="18"/>
          <w:szCs w:val="18"/>
        </w:rPr>
        <w:t>,</w:t>
      </w:r>
    </w:p>
    <w:p w14:paraId="56A8002D" w14:textId="77777777" w:rsidR="004E76CA" w:rsidRPr="00FA54FC" w:rsidRDefault="004E76CA" w:rsidP="00BD211D">
      <w:pPr>
        <w:tabs>
          <w:tab w:val="num" w:pos="540"/>
        </w:tabs>
        <w:spacing w:after="0" w:line="360" w:lineRule="auto"/>
        <w:rPr>
          <w:rFonts w:ascii="Verdana" w:hAnsi="Verdana" w:cs="Arial"/>
          <w:sz w:val="18"/>
          <w:szCs w:val="18"/>
        </w:rPr>
      </w:pPr>
    </w:p>
    <w:p w14:paraId="061BB3C4" w14:textId="77777777" w:rsidR="004E76CA" w:rsidRPr="00FA54FC" w:rsidRDefault="004E76CA" w:rsidP="00BD211D">
      <w:pPr>
        <w:tabs>
          <w:tab w:val="num" w:pos="540"/>
        </w:tabs>
        <w:spacing w:after="0" w:line="360" w:lineRule="auto"/>
        <w:rPr>
          <w:rFonts w:ascii="Verdana" w:hAnsi="Verdana" w:cs="Arial"/>
          <w:sz w:val="18"/>
          <w:szCs w:val="18"/>
        </w:rPr>
      </w:pPr>
      <w:r w:rsidRPr="00FA54FC">
        <w:rPr>
          <w:rFonts w:ascii="Verdana" w:hAnsi="Verdana" w:cs="Arial"/>
          <w:sz w:val="18"/>
          <w:szCs w:val="18"/>
        </w:rPr>
        <w:t>łącznie zwanymi dalej „</w:t>
      </w:r>
      <w:r w:rsidRPr="00FA54FC">
        <w:rPr>
          <w:rFonts w:ascii="Verdana" w:hAnsi="Verdana" w:cs="Arial"/>
          <w:b/>
          <w:sz w:val="18"/>
          <w:szCs w:val="18"/>
        </w:rPr>
        <w:t>Stronami</w:t>
      </w:r>
      <w:r w:rsidRPr="00FA54FC">
        <w:rPr>
          <w:rFonts w:ascii="Verdana" w:hAnsi="Verdana" w:cs="Arial"/>
          <w:sz w:val="18"/>
          <w:szCs w:val="18"/>
        </w:rPr>
        <w:t>” a osobno „</w:t>
      </w:r>
      <w:r w:rsidRPr="00FA54FC">
        <w:rPr>
          <w:rFonts w:ascii="Verdana" w:hAnsi="Verdana" w:cs="Arial"/>
          <w:b/>
          <w:sz w:val="18"/>
          <w:szCs w:val="18"/>
        </w:rPr>
        <w:t>Stroną</w:t>
      </w:r>
      <w:r w:rsidRPr="00FA54FC">
        <w:rPr>
          <w:rFonts w:ascii="Verdana" w:hAnsi="Verdana" w:cs="Arial"/>
          <w:sz w:val="18"/>
          <w:szCs w:val="18"/>
        </w:rPr>
        <w:t>”, o następującej treści:</w:t>
      </w:r>
    </w:p>
    <w:p w14:paraId="6FCC0B84" w14:textId="77777777" w:rsidR="004E76CA" w:rsidRPr="00FA54FC" w:rsidRDefault="004E76CA" w:rsidP="00BD211D">
      <w:pPr>
        <w:tabs>
          <w:tab w:val="num" w:pos="540"/>
        </w:tabs>
        <w:spacing w:after="0" w:line="360" w:lineRule="auto"/>
        <w:rPr>
          <w:rFonts w:ascii="Verdana" w:hAnsi="Verdana" w:cs="Arial"/>
          <w:sz w:val="18"/>
          <w:szCs w:val="18"/>
        </w:rPr>
      </w:pPr>
    </w:p>
    <w:p w14:paraId="01E2B254" w14:textId="77777777" w:rsidR="004E76CA" w:rsidRPr="00FA54FC" w:rsidRDefault="004E76CA" w:rsidP="00BD211D">
      <w:pPr>
        <w:spacing w:after="0" w:line="360" w:lineRule="auto"/>
        <w:jc w:val="center"/>
        <w:rPr>
          <w:rFonts w:ascii="Verdana" w:hAnsi="Verdana" w:cs="Arial"/>
          <w:b/>
          <w:sz w:val="18"/>
          <w:szCs w:val="18"/>
        </w:rPr>
      </w:pPr>
      <w:r w:rsidRPr="00FA54FC">
        <w:rPr>
          <w:rFonts w:ascii="Verdana" w:hAnsi="Verdana" w:cs="Arial"/>
          <w:b/>
          <w:sz w:val="18"/>
          <w:szCs w:val="18"/>
        </w:rPr>
        <w:t>§ 1.</w:t>
      </w:r>
    </w:p>
    <w:p w14:paraId="70DFFF3A" w14:textId="77777777" w:rsidR="004E76CA" w:rsidRPr="00FA54FC" w:rsidRDefault="004E76CA" w:rsidP="00BD211D">
      <w:pPr>
        <w:spacing w:after="0" w:line="360" w:lineRule="auto"/>
        <w:jc w:val="center"/>
        <w:rPr>
          <w:rFonts w:ascii="Verdana" w:hAnsi="Verdana" w:cs="Arial"/>
          <w:b/>
          <w:sz w:val="18"/>
          <w:szCs w:val="18"/>
        </w:rPr>
      </w:pPr>
      <w:r w:rsidRPr="00FA54FC">
        <w:rPr>
          <w:rFonts w:ascii="Verdana" w:hAnsi="Verdana" w:cs="Arial"/>
          <w:b/>
          <w:sz w:val="18"/>
          <w:szCs w:val="18"/>
        </w:rPr>
        <w:t>Powierzenie przetwarzania danych osobowych</w:t>
      </w:r>
    </w:p>
    <w:p w14:paraId="5C4F558C" w14:textId="3082D45B" w:rsidR="004E76CA" w:rsidRPr="00FA54FC" w:rsidRDefault="004E76CA" w:rsidP="00853B45">
      <w:pPr>
        <w:numPr>
          <w:ilvl w:val="0"/>
          <w:numId w:val="19"/>
        </w:numPr>
        <w:spacing w:after="0" w:line="360" w:lineRule="auto"/>
        <w:ind w:left="567" w:hanging="567"/>
        <w:contextualSpacing/>
        <w:rPr>
          <w:rFonts w:ascii="Verdana" w:eastAsia="Times New Roman" w:hAnsi="Verdana" w:cs="Arial"/>
          <w:sz w:val="18"/>
          <w:szCs w:val="18"/>
          <w:lang w:eastAsia="ar-SA"/>
        </w:rPr>
      </w:pPr>
      <w:r w:rsidRPr="00FA54FC">
        <w:rPr>
          <w:rFonts w:ascii="Verdana" w:hAnsi="Verdana" w:cs="Arial"/>
          <w:sz w:val="18"/>
          <w:szCs w:val="18"/>
          <w:lang w:eastAsia="ar-SA"/>
        </w:rPr>
        <w:t xml:space="preserve">Administrator powierza Podmiotowi przetwarzającemu, w trybie art. 28 rozporządzenia Parlamentu Europejskiego i Rady (UE) 2016/679 z dnia 27 kwietnia 2016 r. </w:t>
      </w:r>
      <w:r w:rsidRPr="00FA54FC">
        <w:rPr>
          <w:rFonts w:ascii="Verdana" w:hAnsi="Verdana" w:cs="Arial"/>
          <w:i/>
          <w:sz w:val="18"/>
          <w:szCs w:val="18"/>
          <w:lang w:eastAsia="ar-SA"/>
        </w:rPr>
        <w:t xml:space="preserve">w sprawie ochrony osób fizycznych w związku </w:t>
      </w:r>
      <w:r w:rsidR="00BD211D" w:rsidRPr="00FA54FC">
        <w:rPr>
          <w:rFonts w:ascii="Verdana" w:hAnsi="Verdana" w:cs="Arial"/>
          <w:i/>
          <w:sz w:val="18"/>
          <w:szCs w:val="18"/>
          <w:lang w:eastAsia="ar-SA"/>
        </w:rPr>
        <w:br/>
      </w:r>
      <w:r w:rsidRPr="00FA54FC">
        <w:rPr>
          <w:rFonts w:ascii="Verdana" w:hAnsi="Verdana" w:cs="Arial"/>
          <w:i/>
          <w:sz w:val="18"/>
          <w:szCs w:val="18"/>
          <w:lang w:eastAsia="ar-SA"/>
        </w:rPr>
        <w:t xml:space="preserve">z przetwarzaniem danych osobowych i w sprawie swobodnego przepływu takich danych oraz uchylenia dyrektywy 95/46/WE (ogólne rozporządzenie o ochronie danych) </w:t>
      </w:r>
      <w:r w:rsidRPr="00FA54FC">
        <w:rPr>
          <w:rFonts w:ascii="Verdana" w:hAnsi="Verdana" w:cs="Arial"/>
          <w:sz w:val="18"/>
          <w:szCs w:val="18"/>
          <w:lang w:eastAsia="ar-SA"/>
        </w:rPr>
        <w:t xml:space="preserve">Dz.Urz. UE L 119/1, z 4.5.2016, zwanego dalej „RODO”, dane osobowe do przetwarzania w imieniu Administratora, na zasadach i w celu określonym </w:t>
      </w:r>
      <w:r w:rsidR="00BD211D" w:rsidRPr="00FA54FC">
        <w:rPr>
          <w:rFonts w:ascii="Verdana" w:hAnsi="Verdana" w:cs="Arial"/>
          <w:sz w:val="18"/>
          <w:szCs w:val="18"/>
          <w:lang w:eastAsia="ar-SA"/>
        </w:rPr>
        <w:br/>
      </w:r>
      <w:r w:rsidRPr="00FA54FC">
        <w:rPr>
          <w:rFonts w:ascii="Verdana" w:hAnsi="Verdana" w:cs="Arial"/>
          <w:sz w:val="18"/>
          <w:szCs w:val="18"/>
          <w:lang w:eastAsia="ar-SA"/>
        </w:rPr>
        <w:t>w niniejszej umowie, zgodnie z udokumentowanymi poleceniami lub instrukcjami Administratora.</w:t>
      </w:r>
    </w:p>
    <w:p w14:paraId="6A91C7FB" w14:textId="6710A57E" w:rsidR="004E76CA" w:rsidRPr="00FA54FC" w:rsidRDefault="004E76CA" w:rsidP="00853B45">
      <w:pPr>
        <w:numPr>
          <w:ilvl w:val="0"/>
          <w:numId w:val="19"/>
        </w:numPr>
        <w:spacing w:after="0" w:line="360" w:lineRule="auto"/>
        <w:ind w:left="567" w:hanging="567"/>
        <w:contextualSpacing/>
        <w:rPr>
          <w:rFonts w:ascii="Verdana" w:hAnsi="Verdana" w:cs="Arial"/>
          <w:sz w:val="18"/>
          <w:szCs w:val="18"/>
          <w:lang w:eastAsia="ar-SA"/>
        </w:rPr>
      </w:pPr>
      <w:r w:rsidRPr="00FA54FC">
        <w:rPr>
          <w:rFonts w:ascii="Verdana" w:hAnsi="Verdana" w:cs="Arial"/>
          <w:sz w:val="18"/>
          <w:szCs w:val="18"/>
          <w:lang w:eastAsia="ar-SA"/>
        </w:rPr>
        <w:t xml:space="preserve">Administrator oświadcza, że jest administratorem w rozumieniu art. 4 pkt 7 RODO w odniesieniu do danych osobowych określonych w niniejszej umowie.     </w:t>
      </w:r>
    </w:p>
    <w:p w14:paraId="75B1C624" w14:textId="04A9B216" w:rsidR="004E76CA" w:rsidRPr="00FA54FC" w:rsidRDefault="004E76CA" w:rsidP="00853B45">
      <w:pPr>
        <w:numPr>
          <w:ilvl w:val="0"/>
          <w:numId w:val="19"/>
        </w:numPr>
        <w:spacing w:after="0" w:line="360" w:lineRule="auto"/>
        <w:ind w:left="567" w:hanging="567"/>
        <w:contextualSpacing/>
        <w:rPr>
          <w:rFonts w:ascii="Verdana" w:hAnsi="Verdana" w:cs="Arial"/>
          <w:sz w:val="18"/>
          <w:szCs w:val="18"/>
          <w:lang w:eastAsia="ar-SA"/>
        </w:rPr>
      </w:pPr>
      <w:r w:rsidRPr="00FA54FC">
        <w:rPr>
          <w:rFonts w:ascii="Verdana" w:hAnsi="Verdana" w:cs="Arial"/>
          <w:sz w:val="18"/>
          <w:szCs w:val="18"/>
          <w:lang w:eastAsia="ar-SA"/>
        </w:rPr>
        <w:t>Podmiot przetwarzający zobowiązuje się przetwarzać powierzone mu dane osobowe zgodnie z niniejszą umową, RODO oraz z innymi przepisami prawa powszechnie obowiązującego, które chronią prawa osób, których dane dotyczą.</w:t>
      </w:r>
    </w:p>
    <w:p w14:paraId="400B4ABD" w14:textId="77777777" w:rsidR="004E76CA" w:rsidRPr="00FA54FC" w:rsidRDefault="004E76CA" w:rsidP="00853B45">
      <w:pPr>
        <w:numPr>
          <w:ilvl w:val="0"/>
          <w:numId w:val="19"/>
        </w:numPr>
        <w:spacing w:after="0" w:line="360" w:lineRule="auto"/>
        <w:ind w:left="567" w:hanging="567"/>
        <w:contextualSpacing/>
        <w:rPr>
          <w:rFonts w:ascii="Verdana" w:hAnsi="Verdana" w:cs="Arial"/>
          <w:sz w:val="18"/>
          <w:szCs w:val="18"/>
          <w:lang w:eastAsia="ar-SA"/>
        </w:rPr>
      </w:pPr>
      <w:r w:rsidRPr="00FA54FC">
        <w:rPr>
          <w:rFonts w:ascii="Verdana" w:hAnsi="Verdana" w:cs="Arial"/>
          <w:sz w:val="18"/>
          <w:szCs w:val="18"/>
          <w:lang w:eastAsia="ar-SA"/>
        </w:rPr>
        <w:t xml:space="preserve">Podmiot przetwarzający oświadcza, że nie będzie przekazywał danych osobowych do państwa trzeciego lub organizacji międzynarodowej, tj. poza Europejski Obszar Gospodarczy (EOG) bez wcześniejszych udokumentowanych poleceń Administratora w tym zakresie. Postanowienia zdania poprzedniego nie znajdą zastosowania, jeżeli obowiązek przekazania danych osobowych poza EOG nakłada na Podmiot przetwarzający prawo Unii Europejskiej lub prawo państwa członkowskiego, któremu podlega Podmiot przetwarzający; w takim przypadku przed rozpoczęciem przetwarzania Podmiot przetwarzający obowiązany jest </w:t>
      </w:r>
      <w:r w:rsidRPr="00FA54FC">
        <w:rPr>
          <w:rFonts w:ascii="Verdana" w:hAnsi="Verdana" w:cs="Arial"/>
          <w:sz w:val="18"/>
          <w:szCs w:val="18"/>
          <w:lang w:eastAsia="ar-SA"/>
        </w:rPr>
        <w:lastRenderedPageBreak/>
        <w:t xml:space="preserve">poinformować Administratora o tym obowiązku prawnym, o ile prawo to nie zabrania udzielania takiej informacji z uwagi na ważny interes prawny.          </w:t>
      </w:r>
    </w:p>
    <w:p w14:paraId="1CE8F5F6" w14:textId="77777777" w:rsidR="00A56A34" w:rsidRPr="00FA54FC" w:rsidRDefault="004E76CA" w:rsidP="00853B45">
      <w:pPr>
        <w:numPr>
          <w:ilvl w:val="0"/>
          <w:numId w:val="19"/>
        </w:numPr>
        <w:spacing w:after="0" w:line="360" w:lineRule="auto"/>
        <w:ind w:left="567" w:hanging="567"/>
        <w:rPr>
          <w:rFonts w:ascii="Verdana" w:hAnsi="Verdana" w:cs="Arial"/>
          <w:sz w:val="18"/>
          <w:szCs w:val="18"/>
        </w:rPr>
      </w:pPr>
      <w:r w:rsidRPr="00FA54FC">
        <w:rPr>
          <w:rFonts w:ascii="Verdana" w:hAnsi="Verdana" w:cs="Arial"/>
          <w:sz w:val="18"/>
          <w:szCs w:val="18"/>
        </w:rPr>
        <w:t xml:space="preserve">Podmiot przetwarzający oświadcza, iż stosuje odpowiednie środki techniczne </w:t>
      </w:r>
      <w:r w:rsidRPr="00FA54FC">
        <w:rPr>
          <w:rFonts w:ascii="Verdana" w:hAnsi="Verdana" w:cs="Arial"/>
          <w:sz w:val="18"/>
          <w:szCs w:val="18"/>
        </w:rPr>
        <w:br/>
        <w:t xml:space="preserve">i organizacyjne spełniające wymogi RODO i chroniące prawa osób, których dane osobowe dotyczą. </w:t>
      </w:r>
    </w:p>
    <w:p w14:paraId="4C4290E4" w14:textId="64F81921" w:rsidR="00A56A34" w:rsidRPr="00FA54FC" w:rsidRDefault="00A56A34" w:rsidP="00853B45">
      <w:pPr>
        <w:numPr>
          <w:ilvl w:val="0"/>
          <w:numId w:val="19"/>
        </w:numPr>
        <w:spacing w:after="0" w:line="360" w:lineRule="auto"/>
        <w:ind w:left="567" w:hanging="567"/>
        <w:rPr>
          <w:rFonts w:ascii="Verdana" w:hAnsi="Verdana" w:cs="Arial"/>
          <w:sz w:val="18"/>
          <w:szCs w:val="18"/>
        </w:rPr>
      </w:pPr>
      <w:r w:rsidRPr="00FA54FC">
        <w:rPr>
          <w:rFonts w:ascii="Verdana" w:hAnsi="Verdana" w:cs="Arial"/>
          <w:sz w:val="18"/>
          <w:szCs w:val="18"/>
        </w:rPr>
        <w:t xml:space="preserve">Administrator danych osobowych oświadcza, że został poinformowany przez Podmiot przetwarzający o korzystaniu przez niego z usługi Microsoft Office 365 i nie zgłasza w tym zakresie sprzeciwu. </w:t>
      </w:r>
    </w:p>
    <w:p w14:paraId="3DA9BC13" w14:textId="77777777" w:rsidR="00A56A34" w:rsidRPr="00FA54FC" w:rsidRDefault="00A56A34" w:rsidP="00D5550B">
      <w:pPr>
        <w:spacing w:after="0" w:line="360" w:lineRule="auto"/>
        <w:ind w:left="567"/>
        <w:rPr>
          <w:rFonts w:ascii="Verdana" w:hAnsi="Verdana" w:cs="Arial"/>
          <w:sz w:val="18"/>
          <w:szCs w:val="18"/>
        </w:rPr>
      </w:pPr>
    </w:p>
    <w:p w14:paraId="2A79AA71" w14:textId="77777777" w:rsidR="00920FD9" w:rsidRPr="00FA54FC" w:rsidRDefault="00920FD9" w:rsidP="00BD211D">
      <w:pPr>
        <w:spacing w:after="0" w:line="360" w:lineRule="auto"/>
        <w:jc w:val="center"/>
        <w:rPr>
          <w:rFonts w:ascii="Verdana" w:hAnsi="Verdana" w:cs="Arial"/>
          <w:b/>
          <w:sz w:val="18"/>
          <w:szCs w:val="18"/>
        </w:rPr>
      </w:pPr>
      <w:r w:rsidRPr="00FA54FC">
        <w:rPr>
          <w:rFonts w:ascii="Verdana" w:hAnsi="Verdana" w:cs="Arial"/>
          <w:b/>
          <w:sz w:val="18"/>
          <w:szCs w:val="18"/>
        </w:rPr>
        <w:t>§ 2.</w:t>
      </w:r>
    </w:p>
    <w:p w14:paraId="5D807AA3" w14:textId="5F9BF758" w:rsidR="00920FD9" w:rsidRPr="00FA54FC" w:rsidRDefault="00920FD9" w:rsidP="00BD211D">
      <w:pPr>
        <w:spacing w:after="0" w:line="360" w:lineRule="auto"/>
        <w:jc w:val="center"/>
        <w:rPr>
          <w:rFonts w:ascii="Verdana" w:hAnsi="Verdana" w:cs="Arial"/>
          <w:i/>
          <w:sz w:val="18"/>
          <w:szCs w:val="18"/>
        </w:rPr>
      </w:pPr>
      <w:r w:rsidRPr="00FA54FC">
        <w:rPr>
          <w:rFonts w:ascii="Verdana" w:hAnsi="Verdana" w:cs="Arial"/>
          <w:b/>
          <w:sz w:val="18"/>
          <w:szCs w:val="18"/>
        </w:rPr>
        <w:t xml:space="preserve">Rodzaj, cel i charakter przetwarzania danych osobowych </w:t>
      </w:r>
    </w:p>
    <w:p w14:paraId="713214A6" w14:textId="4011C048" w:rsidR="00FA63A7" w:rsidRPr="00FA54FC" w:rsidRDefault="003658A5" w:rsidP="00853B45">
      <w:pPr>
        <w:numPr>
          <w:ilvl w:val="1"/>
          <w:numId w:val="20"/>
        </w:numPr>
        <w:shd w:val="clear" w:color="auto" w:fill="FFFFFF"/>
        <w:spacing w:after="0" w:line="360" w:lineRule="auto"/>
        <w:rPr>
          <w:rFonts w:ascii="Verdana" w:eastAsia="Calibri" w:hAnsi="Verdana" w:cs="Arial"/>
          <w:i/>
          <w:color w:val="auto"/>
          <w:spacing w:val="0"/>
          <w:sz w:val="18"/>
          <w:szCs w:val="18"/>
        </w:rPr>
      </w:pPr>
      <w:r w:rsidRPr="00FA54FC">
        <w:rPr>
          <w:rFonts w:ascii="Verdana" w:eastAsia="Calibri" w:hAnsi="Verdana" w:cs="Arial"/>
          <w:color w:val="auto"/>
          <w:spacing w:val="0"/>
          <w:sz w:val="18"/>
          <w:szCs w:val="18"/>
        </w:rPr>
        <w:t>Podmiot przetwarzający będzie przetwarzał, powierzone mu na podstawie niniejszej umowy dane osobowe następujących kategorii osób: uczestników – pracowników Instytucji tworzących Sieć Badawczą Łukasiewicz w postaci:</w:t>
      </w:r>
      <w:r w:rsidRPr="00FA54FC">
        <w:rPr>
          <w:rFonts w:ascii="Verdana" w:eastAsia="Calibri" w:hAnsi="Verdana" w:cs="Arial"/>
          <w:i/>
          <w:color w:val="auto"/>
          <w:spacing w:val="0"/>
          <w:sz w:val="18"/>
          <w:szCs w:val="18"/>
        </w:rPr>
        <w:t xml:space="preserve"> </w:t>
      </w:r>
      <w:r w:rsidRPr="00FA54FC">
        <w:rPr>
          <w:rFonts w:ascii="Verdana" w:eastAsia="Calibri" w:hAnsi="Verdana" w:cs="Arial"/>
          <w:color w:val="auto"/>
          <w:spacing w:val="0"/>
          <w:sz w:val="18"/>
          <w:szCs w:val="18"/>
        </w:rPr>
        <w:t>imienia, nazwiska, nazwy reprezentowanej Instytucji, stanowiska, adresu e-mail i numeru telefonu, głosu i wizerunku.</w:t>
      </w:r>
    </w:p>
    <w:p w14:paraId="146392F5" w14:textId="74BAF624" w:rsidR="003658A5" w:rsidRPr="00FA54FC" w:rsidRDefault="003658A5" w:rsidP="00853B45">
      <w:pPr>
        <w:numPr>
          <w:ilvl w:val="1"/>
          <w:numId w:val="20"/>
        </w:numPr>
        <w:shd w:val="clear" w:color="auto" w:fill="FFFFFF"/>
        <w:spacing w:after="0" w:line="360" w:lineRule="auto"/>
        <w:rPr>
          <w:rFonts w:ascii="Verdana" w:eastAsia="Calibri" w:hAnsi="Verdana" w:cs="Arial"/>
          <w:i/>
          <w:color w:val="auto"/>
          <w:spacing w:val="0"/>
          <w:sz w:val="18"/>
          <w:szCs w:val="18"/>
        </w:rPr>
      </w:pPr>
      <w:r w:rsidRPr="00FA54FC">
        <w:rPr>
          <w:rFonts w:ascii="Verdana" w:eastAsia="Calibri" w:hAnsi="Verdana" w:cs="Arial"/>
          <w:color w:val="auto"/>
          <w:spacing w:val="0"/>
          <w:sz w:val="18"/>
          <w:szCs w:val="18"/>
        </w:rPr>
        <w:t>Powierzone przez Administratora dane osobowe będą przetwarzane przez Podmiot przetwarzający wyłącznie w celu organizacji i przeprowadzenia warsztatów szkoleniowych dla pracowników podmiotów wchodzących w skład Sieci Badawczej Łukasiewicz o tematyce: ……………….., w zgodzie z umową z ……………… r., zawartą przez Podmiot przetwarzający z Administratorem w następujący sposób: elektroniczny oraz w formie papierowej</w:t>
      </w:r>
    </w:p>
    <w:p w14:paraId="3EFA1117" w14:textId="77777777" w:rsidR="00A56A34" w:rsidRPr="00FA54FC" w:rsidRDefault="00A56A34" w:rsidP="00BD211D">
      <w:pPr>
        <w:spacing w:after="0" w:line="360" w:lineRule="auto"/>
        <w:jc w:val="center"/>
        <w:rPr>
          <w:rFonts w:ascii="Verdana" w:hAnsi="Verdana" w:cs="Arial"/>
          <w:b/>
          <w:sz w:val="18"/>
          <w:szCs w:val="18"/>
        </w:rPr>
      </w:pPr>
    </w:p>
    <w:p w14:paraId="53AAF93B" w14:textId="0DDBA949" w:rsidR="004E76CA" w:rsidRPr="00FA54FC" w:rsidRDefault="004E76CA" w:rsidP="00BD211D">
      <w:pPr>
        <w:spacing w:after="0" w:line="360" w:lineRule="auto"/>
        <w:jc w:val="center"/>
        <w:rPr>
          <w:rFonts w:ascii="Verdana" w:hAnsi="Verdana" w:cs="Arial"/>
          <w:b/>
          <w:sz w:val="18"/>
          <w:szCs w:val="18"/>
        </w:rPr>
      </w:pPr>
      <w:r w:rsidRPr="00FA54FC">
        <w:rPr>
          <w:rFonts w:ascii="Verdana" w:hAnsi="Verdana" w:cs="Arial"/>
          <w:b/>
          <w:sz w:val="18"/>
          <w:szCs w:val="18"/>
        </w:rPr>
        <w:t>§ 3.</w:t>
      </w:r>
    </w:p>
    <w:p w14:paraId="61283CAD" w14:textId="77777777" w:rsidR="004E76CA" w:rsidRPr="00FA54FC" w:rsidRDefault="004E76CA" w:rsidP="00BD211D">
      <w:pPr>
        <w:spacing w:after="0" w:line="360" w:lineRule="auto"/>
        <w:jc w:val="center"/>
        <w:rPr>
          <w:rFonts w:ascii="Verdana" w:hAnsi="Verdana" w:cs="Arial"/>
          <w:b/>
          <w:sz w:val="18"/>
          <w:szCs w:val="18"/>
        </w:rPr>
      </w:pPr>
      <w:r w:rsidRPr="00FA54FC">
        <w:rPr>
          <w:rFonts w:ascii="Verdana" w:hAnsi="Verdana" w:cs="Arial"/>
          <w:b/>
          <w:sz w:val="18"/>
          <w:szCs w:val="18"/>
        </w:rPr>
        <w:t xml:space="preserve">Obowiązki Podmiotu przetwarzającego </w:t>
      </w:r>
    </w:p>
    <w:p w14:paraId="5FAC966E" w14:textId="5E99925D" w:rsidR="004E76CA" w:rsidRPr="00FA54FC" w:rsidRDefault="004E76CA" w:rsidP="00853B45">
      <w:pPr>
        <w:numPr>
          <w:ilvl w:val="0"/>
          <w:numId w:val="21"/>
        </w:numPr>
        <w:spacing w:after="0" w:line="360" w:lineRule="auto"/>
        <w:ind w:left="567" w:hanging="567"/>
        <w:rPr>
          <w:rFonts w:ascii="Verdana" w:hAnsi="Verdana" w:cs="Arial"/>
          <w:sz w:val="18"/>
          <w:szCs w:val="18"/>
        </w:rPr>
      </w:pPr>
      <w:r w:rsidRPr="00FA54FC">
        <w:rPr>
          <w:rFonts w:ascii="Verdana" w:hAnsi="Verdana" w:cs="Arial"/>
          <w:sz w:val="18"/>
          <w:szCs w:val="18"/>
        </w:rPr>
        <w:t xml:space="preserve">Podmiot przetwarzający zobowiązuje się, przy przetwarzaniu danych osobowych </w:t>
      </w:r>
      <w:r w:rsidRPr="00FA54FC">
        <w:rPr>
          <w:rFonts w:ascii="Verdana" w:hAnsi="Verdana" w:cs="Arial"/>
          <w:color w:val="000000"/>
          <w:sz w:val="18"/>
          <w:szCs w:val="18"/>
        </w:rPr>
        <w:t xml:space="preserve">do ich zabezpieczenia poprzez wdrożenie i stosowanie odpowiednich środków technicznych i organizacyjnych zapewniających odpowiedni stopień bezpieczeństwa odpowiadający ryzyku naruszenia praw lub wolności osób fizycznych, zgodnie z art. 32 RODO. Strony zgodnie potwierdzają, iż Podmiot przetwarzający przedstawił Administratorowi informacje i dokumenty potwierdzające, że Podmiot przetwarzający zapewnia wystarczające gwarancje wdrożenia odpowiednich środków technicznych i organizacyjnych. Podmiot przetwarzający zobowiązany jest do niezwłocznego przedstawiania Administratorowi wszelkich aktualizacji informacji i dokumentów, o których mowa w zdaniu poprzednim. </w:t>
      </w:r>
    </w:p>
    <w:p w14:paraId="7B13F524" w14:textId="0FCCB99E" w:rsidR="004E76CA" w:rsidRPr="00FA54FC" w:rsidRDefault="004E76CA" w:rsidP="00853B45">
      <w:pPr>
        <w:numPr>
          <w:ilvl w:val="0"/>
          <w:numId w:val="21"/>
        </w:numPr>
        <w:spacing w:after="0" w:line="360" w:lineRule="auto"/>
        <w:ind w:left="567" w:hanging="567"/>
        <w:rPr>
          <w:rFonts w:ascii="Verdana" w:hAnsi="Verdana" w:cs="Arial"/>
          <w:sz w:val="18"/>
          <w:szCs w:val="18"/>
        </w:rPr>
      </w:pPr>
      <w:r w:rsidRPr="00FA54FC">
        <w:rPr>
          <w:rFonts w:ascii="Verdana" w:hAnsi="Verdana" w:cs="Arial"/>
          <w:sz w:val="18"/>
          <w:szCs w:val="18"/>
        </w:rPr>
        <w:t xml:space="preserve">Podmiot przetwarzający zobowiązuje się do nadania stosownych upoważnień </w:t>
      </w:r>
      <w:r w:rsidR="00FA63A7" w:rsidRPr="00FA54FC">
        <w:rPr>
          <w:rFonts w:ascii="Verdana" w:hAnsi="Verdana" w:cs="Arial"/>
          <w:sz w:val="18"/>
          <w:szCs w:val="18"/>
        </w:rPr>
        <w:br/>
      </w:r>
      <w:r w:rsidRPr="00FA54FC">
        <w:rPr>
          <w:rFonts w:ascii="Verdana" w:hAnsi="Verdana" w:cs="Arial"/>
          <w:sz w:val="18"/>
          <w:szCs w:val="18"/>
        </w:rPr>
        <w:t xml:space="preserve">do przetwarzania powierzonych mu danych osobowych wszystkim osobom, które będą miały dostęp do danych osobowych i będą je przetwarzały w celu realizacji niniejszej umowy, chyba że przetwarzanie wymagane jest przez prawo Unii Europejskiej lub prawo państwa członkowskiego.  </w:t>
      </w:r>
    </w:p>
    <w:p w14:paraId="47B05798" w14:textId="77777777" w:rsidR="004E76CA" w:rsidRPr="00FA54FC" w:rsidRDefault="004E76CA" w:rsidP="00853B45">
      <w:pPr>
        <w:numPr>
          <w:ilvl w:val="0"/>
          <w:numId w:val="21"/>
        </w:numPr>
        <w:tabs>
          <w:tab w:val="left" w:pos="540"/>
        </w:tabs>
        <w:spacing w:after="0" w:line="360" w:lineRule="auto"/>
        <w:ind w:left="567" w:hanging="567"/>
        <w:rPr>
          <w:rFonts w:ascii="Verdana" w:hAnsi="Verdana" w:cs="Arial"/>
          <w:sz w:val="18"/>
          <w:szCs w:val="18"/>
        </w:rPr>
      </w:pPr>
      <w:r w:rsidRPr="00FA54FC">
        <w:rPr>
          <w:rFonts w:ascii="Verdana" w:hAnsi="Verdana" w:cs="Arial"/>
          <w:sz w:val="18"/>
          <w:szCs w:val="18"/>
        </w:rPr>
        <w:t xml:space="preserve">Podmiot przetwarzający zobowiąże upoważnione osoby, o których mowa w ust. 2 </w:t>
      </w:r>
      <w:r w:rsidRPr="00FA54FC">
        <w:rPr>
          <w:rFonts w:ascii="Verdana" w:hAnsi="Verdana" w:cs="Arial"/>
          <w:sz w:val="18"/>
          <w:szCs w:val="18"/>
        </w:rPr>
        <w:br/>
        <w:t xml:space="preserve">do bezterminowego zachowania w tajemnicy powierzonych im do przetwarzania </w:t>
      </w:r>
      <w:r w:rsidRPr="00FA54FC">
        <w:rPr>
          <w:rFonts w:ascii="Verdana" w:hAnsi="Verdana" w:cs="Arial"/>
          <w:sz w:val="18"/>
          <w:szCs w:val="18"/>
        </w:rPr>
        <w:lastRenderedPageBreak/>
        <w:t xml:space="preserve">danych osobowych, także po ustaniu ewentualnego zatrudnienia u Podmiotu przetwarzającego, chyba że taki obowiązek wynika z powszechnie obowiązujących przepisów prawa w zakresie ochrony danych osobowych.  </w:t>
      </w:r>
    </w:p>
    <w:p w14:paraId="531D4340" w14:textId="77777777" w:rsidR="004E76CA" w:rsidRPr="00FA54FC" w:rsidRDefault="004E76CA" w:rsidP="00853B45">
      <w:pPr>
        <w:numPr>
          <w:ilvl w:val="0"/>
          <w:numId w:val="21"/>
        </w:numPr>
        <w:tabs>
          <w:tab w:val="left" w:pos="540"/>
        </w:tabs>
        <w:spacing w:after="0" w:line="360" w:lineRule="auto"/>
        <w:ind w:left="567" w:hanging="567"/>
        <w:rPr>
          <w:rFonts w:ascii="Verdana" w:hAnsi="Verdana" w:cs="Arial"/>
          <w:sz w:val="18"/>
          <w:szCs w:val="18"/>
        </w:rPr>
      </w:pPr>
      <w:r w:rsidRPr="00FA54FC">
        <w:rPr>
          <w:rFonts w:ascii="Verdana" w:hAnsi="Verdana" w:cs="Arial"/>
          <w:sz w:val="18"/>
          <w:szCs w:val="18"/>
        </w:rPr>
        <w:t>Podmiot przetwarzający zobowiązany jest do niezwłocznego przekazywania Administratorowi informacji, komu zostały udzielone upoważnienia, o których mowa w ust. 2, na każde jego żądanie.</w:t>
      </w:r>
    </w:p>
    <w:p w14:paraId="24A9D0B5" w14:textId="77777777" w:rsidR="004E76CA" w:rsidRPr="00FA54FC" w:rsidRDefault="004E76CA" w:rsidP="00853B45">
      <w:pPr>
        <w:numPr>
          <w:ilvl w:val="0"/>
          <w:numId w:val="21"/>
        </w:numPr>
        <w:spacing w:after="0" w:line="360" w:lineRule="auto"/>
        <w:ind w:left="567" w:hanging="567"/>
        <w:rPr>
          <w:rFonts w:ascii="Verdana" w:hAnsi="Verdana" w:cs="Arial"/>
          <w:sz w:val="18"/>
          <w:szCs w:val="18"/>
        </w:rPr>
      </w:pPr>
      <w:r w:rsidRPr="00FA54FC">
        <w:rPr>
          <w:rFonts w:ascii="Verdana" w:hAnsi="Verdana" w:cs="Arial"/>
          <w:sz w:val="18"/>
          <w:szCs w:val="18"/>
        </w:rPr>
        <w:t>Podmiot przetwarzający zobowiązany jest do przestrzegania warunków korzystania z usług innego podmiotu przetwarzającego określonych w niniejszej umowie oraz w RODO.</w:t>
      </w:r>
    </w:p>
    <w:p w14:paraId="21B87D28" w14:textId="77777777" w:rsidR="004E76CA" w:rsidRPr="00FA54FC" w:rsidRDefault="004E76CA" w:rsidP="00853B45">
      <w:pPr>
        <w:numPr>
          <w:ilvl w:val="0"/>
          <w:numId w:val="21"/>
        </w:numPr>
        <w:spacing w:after="0" w:line="360" w:lineRule="auto"/>
        <w:ind w:left="567" w:hanging="567"/>
        <w:rPr>
          <w:rFonts w:ascii="Verdana" w:hAnsi="Verdana" w:cs="Arial"/>
          <w:sz w:val="18"/>
          <w:szCs w:val="18"/>
        </w:rPr>
      </w:pPr>
      <w:r w:rsidRPr="00FA54FC">
        <w:rPr>
          <w:rFonts w:ascii="Verdana" w:hAnsi="Verdana" w:cs="Arial"/>
          <w:sz w:val="18"/>
          <w:szCs w:val="18"/>
        </w:rPr>
        <w:t>Podmiot przetwarzający biorąc pod uwagę charakter przetwarzania:</w:t>
      </w:r>
    </w:p>
    <w:p w14:paraId="3DA6335C" w14:textId="1F8B044D" w:rsidR="004E76CA" w:rsidRPr="00FA54FC" w:rsidRDefault="004E76CA" w:rsidP="00853B45">
      <w:pPr>
        <w:numPr>
          <w:ilvl w:val="0"/>
          <w:numId w:val="22"/>
        </w:numPr>
        <w:spacing w:after="0" w:line="360" w:lineRule="auto"/>
        <w:ind w:left="1134" w:hanging="567"/>
        <w:rPr>
          <w:rFonts w:ascii="Verdana" w:hAnsi="Verdana" w:cs="Arial"/>
          <w:sz w:val="18"/>
          <w:szCs w:val="18"/>
        </w:rPr>
      </w:pPr>
      <w:r w:rsidRPr="00FA54FC">
        <w:rPr>
          <w:rFonts w:ascii="Verdana" w:hAnsi="Verdana" w:cs="Arial"/>
          <w:sz w:val="18"/>
          <w:szCs w:val="18"/>
        </w:rPr>
        <w:t xml:space="preserve">w miarę możliwości pomaga Administratorowi poprzez odpowiednie środki techniczne i organizacyjne wywiązać się z obowiązku odpowiadania </w:t>
      </w:r>
      <w:r w:rsidR="001D616D" w:rsidRPr="00FA54FC">
        <w:rPr>
          <w:rFonts w:ascii="Verdana" w:hAnsi="Verdana" w:cs="Arial"/>
          <w:sz w:val="18"/>
          <w:szCs w:val="18"/>
        </w:rPr>
        <w:br/>
      </w:r>
      <w:r w:rsidRPr="00FA54FC">
        <w:rPr>
          <w:rFonts w:ascii="Verdana" w:hAnsi="Verdana" w:cs="Arial"/>
          <w:sz w:val="18"/>
          <w:szCs w:val="18"/>
        </w:rPr>
        <w:t xml:space="preserve">na żądania osoby, której dane dotyczą, w zakresie wykonywania jej praw określonych w rozdziale III RODO, </w:t>
      </w:r>
    </w:p>
    <w:p w14:paraId="2C0D235E" w14:textId="77777777" w:rsidR="004E76CA" w:rsidRPr="00FA54FC" w:rsidRDefault="004E76CA" w:rsidP="00853B45">
      <w:pPr>
        <w:numPr>
          <w:ilvl w:val="0"/>
          <w:numId w:val="22"/>
        </w:numPr>
        <w:spacing w:after="0" w:line="360" w:lineRule="auto"/>
        <w:ind w:left="1134" w:hanging="567"/>
        <w:rPr>
          <w:rFonts w:ascii="Verdana" w:hAnsi="Verdana" w:cs="Arial"/>
          <w:sz w:val="18"/>
          <w:szCs w:val="18"/>
        </w:rPr>
      </w:pPr>
      <w:r w:rsidRPr="00FA54FC">
        <w:rPr>
          <w:rFonts w:ascii="Verdana" w:hAnsi="Verdana" w:cs="Arial"/>
          <w:sz w:val="18"/>
          <w:szCs w:val="18"/>
        </w:rPr>
        <w:t xml:space="preserve">oraz dostępne Podmiotowi przetwarzającemu informacje, pomaga Administratorowi wywiązać się z obowiązków określonych w art. 32-36 RODO.   </w:t>
      </w:r>
    </w:p>
    <w:p w14:paraId="0F12A9EA" w14:textId="77777777" w:rsidR="004E76CA" w:rsidRPr="00FA54FC" w:rsidRDefault="004E76CA" w:rsidP="00853B45">
      <w:pPr>
        <w:numPr>
          <w:ilvl w:val="0"/>
          <w:numId w:val="21"/>
        </w:numPr>
        <w:tabs>
          <w:tab w:val="left" w:pos="0"/>
          <w:tab w:val="left" w:pos="540"/>
        </w:tabs>
        <w:spacing w:after="0" w:line="360" w:lineRule="auto"/>
        <w:ind w:left="567" w:hanging="567"/>
        <w:rPr>
          <w:rFonts w:ascii="Verdana" w:hAnsi="Verdana" w:cs="Arial"/>
          <w:sz w:val="18"/>
          <w:szCs w:val="18"/>
        </w:rPr>
      </w:pPr>
      <w:r w:rsidRPr="00FA54FC">
        <w:rPr>
          <w:rFonts w:ascii="Verdana" w:hAnsi="Verdana" w:cs="Arial"/>
          <w:sz w:val="18"/>
          <w:szCs w:val="18"/>
        </w:rPr>
        <w:t xml:space="preserve">Podmiot przetwarzający bez zbędnej zwłoki, nie później niż w terminie 24 godzin od powzięcia uzasadnionego podejrzenia wystąpienia zdarzenia, powiadomi Administratora: </w:t>
      </w:r>
    </w:p>
    <w:p w14:paraId="5A0D2489" w14:textId="77777777" w:rsidR="004E76CA" w:rsidRPr="00FA54FC" w:rsidRDefault="004E76CA" w:rsidP="00853B45">
      <w:pPr>
        <w:numPr>
          <w:ilvl w:val="1"/>
          <w:numId w:val="23"/>
        </w:numPr>
        <w:suppressAutoHyphens/>
        <w:overflowPunct w:val="0"/>
        <w:spacing w:after="0" w:line="360" w:lineRule="auto"/>
        <w:ind w:left="1134" w:hanging="567"/>
        <w:rPr>
          <w:rFonts w:ascii="Verdana" w:eastAsia="Calibri" w:hAnsi="Verdana" w:cs="Arial"/>
          <w:color w:val="00000A"/>
          <w:kern w:val="2"/>
          <w:sz w:val="18"/>
          <w:szCs w:val="18"/>
          <w:lang w:eastAsia="pl-PL"/>
        </w:rPr>
      </w:pPr>
      <w:r w:rsidRPr="00FA54FC">
        <w:rPr>
          <w:rFonts w:ascii="Verdana" w:eastAsia="Calibri" w:hAnsi="Verdana" w:cs="Arial"/>
          <w:color w:val="00000A"/>
          <w:kern w:val="2"/>
          <w:sz w:val="18"/>
          <w:szCs w:val="18"/>
        </w:rPr>
        <w:t>o wszelkich przypadkach nieprzestrzegania postanowień umowy lub przepisów prawa dotyczących ochrony danych osobowych przetwarzanych na mocy niniejszej umowy, których dopuścił się Podmiot przetwarzający, jego pracownicy i inne osoby, przy pomocy których przetwarza powierzone dane osobowe lub podwykonawcy;</w:t>
      </w:r>
    </w:p>
    <w:p w14:paraId="453F9441" w14:textId="2619871E" w:rsidR="004E76CA" w:rsidRPr="00FA54FC" w:rsidRDefault="004E76CA" w:rsidP="00853B45">
      <w:pPr>
        <w:numPr>
          <w:ilvl w:val="1"/>
          <w:numId w:val="23"/>
        </w:numPr>
        <w:suppressAutoHyphens/>
        <w:overflowPunct w:val="0"/>
        <w:spacing w:after="0" w:line="360" w:lineRule="auto"/>
        <w:ind w:left="1134" w:hanging="567"/>
        <w:rPr>
          <w:rFonts w:ascii="Verdana" w:eastAsia="Calibri" w:hAnsi="Verdana" w:cs="Arial"/>
          <w:color w:val="00000A"/>
          <w:kern w:val="2"/>
          <w:sz w:val="18"/>
          <w:szCs w:val="18"/>
        </w:rPr>
      </w:pPr>
      <w:r w:rsidRPr="00FA54FC">
        <w:rPr>
          <w:rFonts w:ascii="Verdana" w:eastAsia="Calibri" w:hAnsi="Verdana" w:cs="Arial"/>
          <w:color w:val="00000A"/>
          <w:kern w:val="2"/>
          <w:sz w:val="18"/>
          <w:szCs w:val="18"/>
        </w:rPr>
        <w:t xml:space="preserve">o wszelkich wnioskach ze strony organu nadzorującego przetwarzanie danych osobowych lub innej instytucji, w zakresie dotyczącym przetwarzania danych osobowych na podstawie niniejszej umowy, chyba </w:t>
      </w:r>
      <w:r w:rsidR="00BD211D" w:rsidRPr="00FA54FC">
        <w:rPr>
          <w:rFonts w:ascii="Verdana" w:eastAsia="Calibri" w:hAnsi="Verdana" w:cs="Arial"/>
          <w:color w:val="00000A"/>
          <w:kern w:val="2"/>
          <w:sz w:val="18"/>
          <w:szCs w:val="18"/>
        </w:rPr>
        <w:br/>
      </w:r>
      <w:r w:rsidRPr="00FA54FC">
        <w:rPr>
          <w:rFonts w:ascii="Verdana" w:eastAsia="Calibri" w:hAnsi="Verdana" w:cs="Arial"/>
          <w:color w:val="00000A"/>
          <w:kern w:val="2"/>
          <w:sz w:val="18"/>
          <w:szCs w:val="18"/>
        </w:rPr>
        <w:t>że prawo stanowi inaczej, zwłaszcza jeżeli obowiązują jakiekolwiek zakazy w świetle prawa karnego, w celu chronienia poufności postępowania przygotowawczego prowadzonego przez te organy;</w:t>
      </w:r>
    </w:p>
    <w:p w14:paraId="33275E73" w14:textId="3C615E7E" w:rsidR="004E76CA" w:rsidRPr="00FA54FC" w:rsidRDefault="004E76CA" w:rsidP="00853B45">
      <w:pPr>
        <w:numPr>
          <w:ilvl w:val="1"/>
          <w:numId w:val="23"/>
        </w:numPr>
        <w:suppressAutoHyphens/>
        <w:overflowPunct w:val="0"/>
        <w:spacing w:after="0" w:line="360" w:lineRule="auto"/>
        <w:ind w:left="1134" w:hanging="567"/>
        <w:rPr>
          <w:rFonts w:ascii="Verdana" w:eastAsia="Calibri" w:hAnsi="Verdana" w:cs="Arial"/>
          <w:color w:val="00000A"/>
          <w:kern w:val="2"/>
          <w:sz w:val="18"/>
          <w:szCs w:val="18"/>
        </w:rPr>
      </w:pPr>
      <w:r w:rsidRPr="00FA54FC">
        <w:rPr>
          <w:rFonts w:ascii="Verdana" w:eastAsia="Calibri" w:hAnsi="Verdana" w:cs="Arial"/>
          <w:color w:val="00000A"/>
          <w:kern w:val="2"/>
          <w:sz w:val="18"/>
          <w:szCs w:val="18"/>
        </w:rPr>
        <w:t xml:space="preserve">o wszelkich naruszeniach zasad dotyczących przetwarzania i ochrony danych osobowych, w tym ich utracie, zniszczeniu,  uszkodzeniu, nieuprawnionej zmianie lub ujawnieniu, lub incydentach przypadkowego lub nieupoważnionego dostępu do danych osobowych przetwarzanych </w:t>
      </w:r>
      <w:r w:rsidR="00BD211D" w:rsidRPr="00FA54FC">
        <w:rPr>
          <w:rFonts w:ascii="Verdana" w:eastAsia="Calibri" w:hAnsi="Verdana" w:cs="Arial"/>
          <w:color w:val="00000A"/>
          <w:kern w:val="2"/>
          <w:sz w:val="18"/>
          <w:szCs w:val="18"/>
        </w:rPr>
        <w:br/>
      </w:r>
      <w:r w:rsidRPr="00FA54FC">
        <w:rPr>
          <w:rFonts w:ascii="Verdana" w:eastAsia="Calibri" w:hAnsi="Verdana" w:cs="Arial"/>
          <w:color w:val="00000A"/>
          <w:kern w:val="2"/>
          <w:sz w:val="18"/>
          <w:szCs w:val="18"/>
        </w:rPr>
        <w:t>na mocy niniejszej umowy;</w:t>
      </w:r>
    </w:p>
    <w:p w14:paraId="085F3DA5" w14:textId="5CDE74DF" w:rsidR="004E76CA" w:rsidRPr="00FA54FC" w:rsidRDefault="004E76CA" w:rsidP="00853B45">
      <w:pPr>
        <w:numPr>
          <w:ilvl w:val="1"/>
          <w:numId w:val="23"/>
        </w:numPr>
        <w:suppressAutoHyphens/>
        <w:overflowPunct w:val="0"/>
        <w:spacing w:after="0" w:line="360" w:lineRule="auto"/>
        <w:ind w:left="1134" w:hanging="567"/>
        <w:rPr>
          <w:rFonts w:ascii="Verdana" w:eastAsia="Calibri" w:hAnsi="Verdana" w:cs="Arial"/>
          <w:color w:val="00000A"/>
          <w:kern w:val="2"/>
          <w:sz w:val="18"/>
          <w:szCs w:val="18"/>
        </w:rPr>
      </w:pPr>
      <w:r w:rsidRPr="00FA54FC">
        <w:rPr>
          <w:rFonts w:ascii="Verdana" w:eastAsia="Calibri" w:hAnsi="Verdana" w:cs="Arial"/>
          <w:color w:val="00000A"/>
          <w:kern w:val="2"/>
          <w:sz w:val="18"/>
          <w:szCs w:val="18"/>
        </w:rPr>
        <w:t xml:space="preserve">o wszelkich zażaleniach lub wnioskach dotyczących danych osobowych (zwłaszcza wnioskach o dostęp do danych osobowych przetwarzanych </w:t>
      </w:r>
      <w:r w:rsidR="00FA63A7" w:rsidRPr="00FA54FC">
        <w:rPr>
          <w:rFonts w:ascii="Verdana" w:eastAsia="Calibri" w:hAnsi="Verdana" w:cs="Arial"/>
          <w:color w:val="00000A"/>
          <w:kern w:val="2"/>
          <w:sz w:val="18"/>
          <w:szCs w:val="18"/>
        </w:rPr>
        <w:br/>
      </w:r>
      <w:r w:rsidRPr="00FA54FC">
        <w:rPr>
          <w:rFonts w:ascii="Verdana" w:eastAsia="Calibri" w:hAnsi="Verdana" w:cs="Arial"/>
          <w:color w:val="00000A"/>
          <w:kern w:val="2"/>
          <w:sz w:val="18"/>
          <w:szCs w:val="18"/>
        </w:rPr>
        <w:t xml:space="preserve">na mocy umowy), ich sprostowania, usunięcia lub ograniczenia przetwarzania lub o sprzeciwie wobec przetwarzania, a także o wniosku </w:t>
      </w:r>
      <w:r w:rsidR="00FA63A7" w:rsidRPr="00FA54FC">
        <w:rPr>
          <w:rFonts w:ascii="Verdana" w:eastAsia="Calibri" w:hAnsi="Verdana" w:cs="Arial"/>
          <w:color w:val="00000A"/>
          <w:kern w:val="2"/>
          <w:sz w:val="18"/>
          <w:szCs w:val="18"/>
        </w:rPr>
        <w:br/>
      </w:r>
      <w:r w:rsidRPr="00FA54FC">
        <w:rPr>
          <w:rFonts w:ascii="Verdana" w:eastAsia="Calibri" w:hAnsi="Verdana" w:cs="Arial"/>
          <w:color w:val="00000A"/>
          <w:kern w:val="2"/>
          <w:sz w:val="18"/>
          <w:szCs w:val="18"/>
        </w:rPr>
        <w:t xml:space="preserve">o przeniesienie danych osobowych przetwarzanych na mocy umowy, przesłanych bezpośrednio przez osoby, których dotyczą dane, bez udzielania na nie odpowiedzi do momentu uzyskania odpowiedniego </w:t>
      </w:r>
      <w:r w:rsidRPr="00FA54FC">
        <w:rPr>
          <w:rFonts w:ascii="Verdana" w:eastAsia="Calibri" w:hAnsi="Verdana" w:cs="Arial"/>
          <w:color w:val="00000A"/>
          <w:kern w:val="2"/>
          <w:sz w:val="18"/>
          <w:szCs w:val="18"/>
        </w:rPr>
        <w:lastRenderedPageBreak/>
        <w:t>polecenia Administratora, chyba że Podmiot przetwarzający posiada stosowne upoważnienie do udzielenia na nie odpowiedzi;</w:t>
      </w:r>
    </w:p>
    <w:p w14:paraId="48CC8A94" w14:textId="77777777" w:rsidR="004E76CA" w:rsidRPr="00FA54FC" w:rsidRDefault="004E76CA" w:rsidP="00853B45">
      <w:pPr>
        <w:numPr>
          <w:ilvl w:val="1"/>
          <w:numId w:val="23"/>
        </w:numPr>
        <w:suppressAutoHyphens/>
        <w:overflowPunct w:val="0"/>
        <w:spacing w:after="0" w:line="360" w:lineRule="auto"/>
        <w:ind w:left="1134" w:hanging="567"/>
        <w:rPr>
          <w:rFonts w:ascii="Verdana" w:eastAsia="Calibri" w:hAnsi="Verdana" w:cs="Arial"/>
          <w:color w:val="00000A"/>
          <w:kern w:val="2"/>
          <w:sz w:val="18"/>
          <w:szCs w:val="18"/>
        </w:rPr>
      </w:pPr>
      <w:r w:rsidRPr="00FA54FC">
        <w:rPr>
          <w:rFonts w:ascii="Verdana" w:eastAsia="Calibri" w:hAnsi="Verdana" w:cs="Arial"/>
          <w:color w:val="00000A"/>
          <w:kern w:val="2"/>
          <w:sz w:val="18"/>
          <w:szCs w:val="18"/>
        </w:rPr>
        <w:t xml:space="preserve">jeżeli jego zdaniem wydane mu przez Administratora polecenie stanowi naruszenie przepisów o ochronie danych. </w:t>
      </w:r>
    </w:p>
    <w:p w14:paraId="69ED2CF9" w14:textId="77777777" w:rsidR="004E76CA" w:rsidRPr="00FA54FC" w:rsidRDefault="004E76CA" w:rsidP="00853B45">
      <w:pPr>
        <w:numPr>
          <w:ilvl w:val="0"/>
          <w:numId w:val="21"/>
        </w:numPr>
        <w:spacing w:after="0" w:line="360" w:lineRule="auto"/>
        <w:ind w:left="567" w:hanging="567"/>
        <w:rPr>
          <w:rFonts w:ascii="Verdana" w:eastAsia="Calibri" w:hAnsi="Verdana" w:cs="Arial"/>
          <w:color w:val="00000A"/>
          <w:kern w:val="2"/>
          <w:sz w:val="18"/>
          <w:szCs w:val="18"/>
        </w:rPr>
      </w:pPr>
      <w:r w:rsidRPr="00FA54FC">
        <w:rPr>
          <w:rFonts w:ascii="Verdana" w:hAnsi="Verdana" w:cs="Arial"/>
          <w:sz w:val="18"/>
          <w:szCs w:val="18"/>
        </w:rPr>
        <w:t>Informacja, o której mowa w ust. 7 pkt 1 i 3 powinna</w:t>
      </w:r>
      <w:r w:rsidRPr="00FA54FC">
        <w:rPr>
          <w:rFonts w:ascii="Verdana" w:eastAsia="Calibri" w:hAnsi="Verdana" w:cs="Arial"/>
          <w:color w:val="00000A"/>
          <w:kern w:val="2"/>
          <w:sz w:val="18"/>
          <w:szCs w:val="18"/>
        </w:rPr>
        <w:t xml:space="preserve"> co najmniej opisywać:</w:t>
      </w:r>
    </w:p>
    <w:p w14:paraId="4AE34B29" w14:textId="0BB780FE" w:rsidR="004E76CA" w:rsidRPr="00FA54FC" w:rsidRDefault="004E76CA" w:rsidP="00853B45">
      <w:pPr>
        <w:numPr>
          <w:ilvl w:val="1"/>
          <w:numId w:val="24"/>
        </w:numPr>
        <w:tabs>
          <w:tab w:val="left" w:pos="567"/>
        </w:tabs>
        <w:suppressAutoHyphens/>
        <w:overflowPunct w:val="0"/>
        <w:spacing w:after="0" w:line="360" w:lineRule="auto"/>
        <w:ind w:left="1134" w:hanging="567"/>
        <w:rPr>
          <w:rFonts w:ascii="Verdana" w:eastAsia="Calibri" w:hAnsi="Verdana" w:cs="Arial"/>
          <w:color w:val="00000A"/>
          <w:kern w:val="2"/>
          <w:sz w:val="18"/>
          <w:szCs w:val="18"/>
        </w:rPr>
      </w:pPr>
      <w:r w:rsidRPr="00FA54FC">
        <w:rPr>
          <w:rFonts w:ascii="Verdana" w:eastAsia="Calibri" w:hAnsi="Verdana" w:cs="Arial"/>
          <w:color w:val="00000A"/>
          <w:kern w:val="2"/>
          <w:sz w:val="18"/>
          <w:szCs w:val="18"/>
        </w:rPr>
        <w:t>charakter naruszenia zasad dotyczących przetwarzania i ochrony danych osobowych, w tym w miarę możliwości wskazywać osoby, których dane objęte zostały naruszeniem, czas, miejsce i okoliczności zdarzenia;</w:t>
      </w:r>
    </w:p>
    <w:p w14:paraId="0CC743A8" w14:textId="77777777" w:rsidR="004E76CA" w:rsidRPr="00FA54FC" w:rsidRDefault="004E76CA" w:rsidP="00853B45">
      <w:pPr>
        <w:numPr>
          <w:ilvl w:val="1"/>
          <w:numId w:val="24"/>
        </w:numPr>
        <w:tabs>
          <w:tab w:val="left" w:pos="567"/>
        </w:tabs>
        <w:suppressAutoHyphens/>
        <w:overflowPunct w:val="0"/>
        <w:spacing w:after="0" w:line="360" w:lineRule="auto"/>
        <w:ind w:left="1134" w:hanging="567"/>
        <w:rPr>
          <w:rFonts w:ascii="Verdana" w:eastAsia="Calibri" w:hAnsi="Verdana" w:cs="Arial"/>
          <w:color w:val="00000A"/>
          <w:kern w:val="2"/>
          <w:sz w:val="18"/>
          <w:szCs w:val="18"/>
        </w:rPr>
      </w:pPr>
      <w:r w:rsidRPr="00FA54FC">
        <w:rPr>
          <w:rFonts w:ascii="Verdana" w:eastAsia="Calibri" w:hAnsi="Verdana" w:cs="Arial"/>
          <w:color w:val="00000A"/>
          <w:kern w:val="2"/>
          <w:sz w:val="18"/>
          <w:szCs w:val="18"/>
        </w:rPr>
        <w:t>możliwe konsekwencje naruszenia ochrony danych osobowych;</w:t>
      </w:r>
    </w:p>
    <w:p w14:paraId="537B3CC0" w14:textId="77777777" w:rsidR="004E76CA" w:rsidRPr="00FA54FC" w:rsidRDefault="004E76CA" w:rsidP="00853B45">
      <w:pPr>
        <w:numPr>
          <w:ilvl w:val="1"/>
          <w:numId w:val="24"/>
        </w:numPr>
        <w:tabs>
          <w:tab w:val="left" w:pos="567"/>
        </w:tabs>
        <w:suppressAutoHyphens/>
        <w:overflowPunct w:val="0"/>
        <w:spacing w:after="0" w:line="360" w:lineRule="auto"/>
        <w:ind w:left="1134" w:hanging="567"/>
        <w:rPr>
          <w:rFonts w:ascii="Verdana" w:eastAsia="Calibri" w:hAnsi="Verdana" w:cs="Arial"/>
          <w:color w:val="00000A"/>
          <w:kern w:val="2"/>
          <w:sz w:val="18"/>
          <w:szCs w:val="18"/>
        </w:rPr>
      </w:pPr>
      <w:r w:rsidRPr="00FA54FC">
        <w:rPr>
          <w:rFonts w:ascii="Verdana" w:eastAsia="Calibri" w:hAnsi="Verdana" w:cs="Arial"/>
          <w:color w:val="00000A"/>
          <w:kern w:val="2"/>
          <w:sz w:val="18"/>
          <w:szCs w:val="18"/>
        </w:rPr>
        <w:t>działania wyjaśniające podjęte przez Podmiot przetwarzający;</w:t>
      </w:r>
    </w:p>
    <w:p w14:paraId="39D67ED9" w14:textId="5D366B19" w:rsidR="004E76CA" w:rsidRPr="00FA54FC" w:rsidRDefault="004E76CA" w:rsidP="00853B45">
      <w:pPr>
        <w:numPr>
          <w:ilvl w:val="1"/>
          <w:numId w:val="24"/>
        </w:numPr>
        <w:suppressAutoHyphens/>
        <w:overflowPunct w:val="0"/>
        <w:spacing w:after="0" w:line="360" w:lineRule="auto"/>
        <w:ind w:left="1134" w:hanging="567"/>
        <w:rPr>
          <w:rFonts w:ascii="Verdana" w:eastAsia="Calibri" w:hAnsi="Verdana" w:cs="Arial"/>
          <w:color w:val="00000A"/>
          <w:kern w:val="2"/>
          <w:sz w:val="18"/>
          <w:szCs w:val="18"/>
        </w:rPr>
      </w:pPr>
      <w:r w:rsidRPr="00FA54FC">
        <w:rPr>
          <w:rFonts w:ascii="Verdana" w:eastAsia="Calibri" w:hAnsi="Verdana" w:cs="Arial"/>
          <w:color w:val="00000A"/>
          <w:kern w:val="2"/>
          <w:sz w:val="18"/>
          <w:szCs w:val="18"/>
        </w:rPr>
        <w:t>środki zastosowane lub proponowane przez Podmiot przetwarzający w celu zaradzenia naruszeniu ochrony danych osobowych, w tym, w stosownych przypadkach, środki w celu zminimalizowania jego ewentualnych negatywnych skutków;</w:t>
      </w:r>
    </w:p>
    <w:p w14:paraId="74CD104A" w14:textId="77777777" w:rsidR="004E76CA" w:rsidRPr="00FA54FC" w:rsidRDefault="004E76CA" w:rsidP="00853B45">
      <w:pPr>
        <w:numPr>
          <w:ilvl w:val="1"/>
          <w:numId w:val="24"/>
        </w:numPr>
        <w:suppressAutoHyphens/>
        <w:overflowPunct w:val="0"/>
        <w:spacing w:after="0" w:line="360" w:lineRule="auto"/>
        <w:ind w:left="1134" w:hanging="567"/>
        <w:rPr>
          <w:rFonts w:ascii="Verdana" w:eastAsia="Calibri" w:hAnsi="Verdana" w:cs="Arial"/>
          <w:color w:val="00000A"/>
          <w:kern w:val="2"/>
          <w:sz w:val="18"/>
          <w:szCs w:val="18"/>
        </w:rPr>
      </w:pPr>
      <w:r w:rsidRPr="00FA54FC">
        <w:rPr>
          <w:rFonts w:ascii="Verdana" w:eastAsia="Calibri" w:hAnsi="Verdana" w:cs="Arial"/>
          <w:color w:val="00000A"/>
          <w:kern w:val="2"/>
          <w:sz w:val="18"/>
          <w:szCs w:val="18"/>
        </w:rPr>
        <w:t>czy Podmiot przetwarzający zgłosił naruszenie ochrony danych osobowych organowi nadzorującemu lub powiadomił o nim osoby, których dane objęte zostały naruszeniem.</w:t>
      </w:r>
    </w:p>
    <w:p w14:paraId="79F6CF54" w14:textId="18B070ED" w:rsidR="004E76CA" w:rsidRPr="00FA54FC" w:rsidRDefault="004E76CA" w:rsidP="00853B45">
      <w:pPr>
        <w:numPr>
          <w:ilvl w:val="0"/>
          <w:numId w:val="21"/>
        </w:numPr>
        <w:spacing w:after="0" w:line="360" w:lineRule="auto"/>
        <w:ind w:left="567" w:hanging="567"/>
        <w:contextualSpacing/>
        <w:rPr>
          <w:rFonts w:ascii="Verdana" w:eastAsia="Times New Roman" w:hAnsi="Verdana" w:cs="Arial"/>
          <w:color w:val="auto"/>
          <w:sz w:val="18"/>
          <w:szCs w:val="18"/>
          <w:lang w:eastAsia="ar-SA"/>
        </w:rPr>
      </w:pPr>
      <w:r w:rsidRPr="00FA54FC">
        <w:rPr>
          <w:rFonts w:ascii="Verdana" w:hAnsi="Verdana" w:cs="Arial"/>
          <w:sz w:val="18"/>
          <w:szCs w:val="18"/>
          <w:lang w:eastAsia="ar-SA"/>
        </w:rPr>
        <w:t xml:space="preserve">Informacje, o których mowa w ust. 7 pkt 1 i 3 przekazywane będą  pocztą elektroniczną na adres </w:t>
      </w:r>
      <w:hyperlink r:id="rId9" w:history="1">
        <w:r w:rsidRPr="00FA54FC">
          <w:rPr>
            <w:rStyle w:val="Hipercze"/>
            <w:rFonts w:ascii="Verdana" w:hAnsi="Verdana" w:cs="Arial"/>
            <w:color w:val="0563C1"/>
            <w:sz w:val="18"/>
            <w:szCs w:val="18"/>
            <w:lang w:eastAsia="ar-SA"/>
          </w:rPr>
          <w:t>dane.osobowe@luksiewicz.gov.pl</w:t>
        </w:r>
      </w:hyperlink>
      <w:r w:rsidRPr="00FA54FC">
        <w:rPr>
          <w:rFonts w:ascii="Verdana" w:hAnsi="Verdana" w:cs="Arial"/>
          <w:sz w:val="18"/>
          <w:szCs w:val="18"/>
          <w:lang w:eastAsia="ar-SA"/>
        </w:rPr>
        <w:t xml:space="preserve"> </w:t>
      </w:r>
      <w:r w:rsidR="00BD211D" w:rsidRPr="00FA54FC">
        <w:rPr>
          <w:rFonts w:ascii="Verdana" w:hAnsi="Verdana" w:cs="Arial"/>
          <w:sz w:val="18"/>
          <w:szCs w:val="18"/>
          <w:lang w:eastAsia="ar-SA"/>
        </w:rPr>
        <w:br/>
      </w:r>
      <w:r w:rsidRPr="00FA54FC">
        <w:rPr>
          <w:rFonts w:ascii="Verdana" w:hAnsi="Verdana" w:cs="Arial"/>
          <w:sz w:val="18"/>
          <w:szCs w:val="18"/>
          <w:lang w:eastAsia="ar-SA"/>
        </w:rPr>
        <w:t xml:space="preserve">i </w:t>
      </w:r>
      <w:hyperlink r:id="rId10" w:history="1">
        <w:r w:rsidRPr="00FA54FC">
          <w:rPr>
            <w:rStyle w:val="Hipercze"/>
            <w:rFonts w:ascii="Verdana" w:hAnsi="Verdana" w:cs="Arial"/>
            <w:color w:val="0563C1"/>
            <w:sz w:val="18"/>
            <w:szCs w:val="18"/>
            <w:lang w:eastAsia="ar-SA"/>
          </w:rPr>
          <w:t>tomasz.bzukala@lukasiewicz.gov.pl</w:t>
        </w:r>
      </w:hyperlink>
      <w:r w:rsidRPr="00FA54FC">
        <w:rPr>
          <w:rFonts w:ascii="Verdana" w:hAnsi="Verdana" w:cs="Arial"/>
          <w:sz w:val="18"/>
          <w:szCs w:val="18"/>
          <w:lang w:eastAsia="ar-SA"/>
        </w:rPr>
        <w:t xml:space="preserve">, w sposób zapewniający ich poufność, wraz z wszelką niezbędną dokumentacją dotyczącą naruszenia.         </w:t>
      </w:r>
    </w:p>
    <w:p w14:paraId="0C7CD1D0" w14:textId="6C9850FB" w:rsidR="004E76CA" w:rsidRPr="00FA54FC" w:rsidRDefault="004E76CA" w:rsidP="00853B45">
      <w:pPr>
        <w:numPr>
          <w:ilvl w:val="0"/>
          <w:numId w:val="21"/>
        </w:numPr>
        <w:spacing w:after="0" w:line="360" w:lineRule="auto"/>
        <w:ind w:left="567" w:hanging="567"/>
        <w:contextualSpacing/>
        <w:rPr>
          <w:rFonts w:ascii="Verdana" w:hAnsi="Verdana" w:cs="Arial"/>
          <w:sz w:val="18"/>
          <w:szCs w:val="18"/>
          <w:lang w:eastAsia="ar-SA"/>
        </w:rPr>
      </w:pPr>
      <w:r w:rsidRPr="00FA54FC">
        <w:rPr>
          <w:rFonts w:ascii="Verdana" w:hAnsi="Verdana" w:cs="Arial"/>
          <w:sz w:val="18"/>
          <w:szCs w:val="18"/>
          <w:lang w:eastAsia="ar-SA"/>
        </w:rPr>
        <w:t xml:space="preserve">Podmiot przetwarzający zobowiązuje się do niezwłocznego informowania Administratora o każdym postępowaniu, w szczególności administracyjnym lub sądowym, dotyczącym przetwarzania przez Podmiot przetwarzający danych osobowych określonych w niniejszej umowie, o każdej decyzji administracyjnej lub orzeczeniu dotyczącym przetwarzania tych danych osobowych, skierowanych </w:t>
      </w:r>
      <w:r w:rsidR="00FA63A7" w:rsidRPr="00FA54FC">
        <w:rPr>
          <w:rFonts w:ascii="Verdana" w:hAnsi="Verdana" w:cs="Arial"/>
          <w:sz w:val="18"/>
          <w:szCs w:val="18"/>
          <w:lang w:eastAsia="ar-SA"/>
        </w:rPr>
        <w:br/>
      </w:r>
      <w:r w:rsidRPr="00FA54FC">
        <w:rPr>
          <w:rFonts w:ascii="Verdana" w:hAnsi="Verdana" w:cs="Arial"/>
          <w:sz w:val="18"/>
          <w:szCs w:val="18"/>
          <w:lang w:eastAsia="ar-SA"/>
        </w:rPr>
        <w:t xml:space="preserve">do Podmiotu przetwarzającego, a także o wszelkich planowanych, o ile </w:t>
      </w:r>
      <w:r w:rsidR="00FA63A7" w:rsidRPr="00FA54FC">
        <w:rPr>
          <w:rFonts w:ascii="Verdana" w:hAnsi="Verdana" w:cs="Arial"/>
          <w:sz w:val="18"/>
          <w:szCs w:val="18"/>
          <w:lang w:eastAsia="ar-SA"/>
        </w:rPr>
        <w:br/>
      </w:r>
      <w:r w:rsidRPr="00FA54FC">
        <w:rPr>
          <w:rFonts w:ascii="Verdana" w:hAnsi="Verdana" w:cs="Arial"/>
          <w:sz w:val="18"/>
          <w:szCs w:val="18"/>
          <w:lang w:eastAsia="ar-SA"/>
        </w:rPr>
        <w:t xml:space="preserve">są wiadome, lub realizowanych kontrolach i inspekcjach dotyczących przetwarzania danych osobowych przez Podmiot przetwarzający. </w:t>
      </w:r>
    </w:p>
    <w:p w14:paraId="2B89DBA0" w14:textId="2A679376" w:rsidR="004E76CA" w:rsidRPr="00FA54FC" w:rsidRDefault="004E76CA" w:rsidP="00853B45">
      <w:pPr>
        <w:numPr>
          <w:ilvl w:val="0"/>
          <w:numId w:val="21"/>
        </w:numPr>
        <w:spacing w:after="0" w:line="360" w:lineRule="auto"/>
        <w:ind w:left="567" w:hanging="567"/>
        <w:contextualSpacing/>
        <w:rPr>
          <w:rFonts w:ascii="Verdana" w:hAnsi="Verdana" w:cs="Arial"/>
          <w:sz w:val="18"/>
          <w:szCs w:val="18"/>
          <w:lang w:eastAsia="ar-SA"/>
        </w:rPr>
      </w:pPr>
      <w:r w:rsidRPr="00FA54FC">
        <w:rPr>
          <w:rFonts w:ascii="Verdana" w:hAnsi="Verdana" w:cs="Arial"/>
          <w:sz w:val="18"/>
          <w:szCs w:val="18"/>
          <w:lang w:eastAsia="ar-SA"/>
        </w:rPr>
        <w:t xml:space="preserve">Podmiot przetwarzający po zakończeniu świadczenia usług związanych </w:t>
      </w:r>
      <w:r w:rsidR="00FA63A7" w:rsidRPr="00FA54FC">
        <w:rPr>
          <w:rFonts w:ascii="Verdana" w:hAnsi="Verdana" w:cs="Arial"/>
          <w:sz w:val="18"/>
          <w:szCs w:val="18"/>
          <w:lang w:eastAsia="ar-SA"/>
        </w:rPr>
        <w:br/>
      </w:r>
      <w:r w:rsidRPr="00FA54FC">
        <w:rPr>
          <w:rFonts w:ascii="Verdana" w:hAnsi="Verdana" w:cs="Arial"/>
          <w:sz w:val="18"/>
          <w:szCs w:val="18"/>
          <w:lang w:eastAsia="ar-SA"/>
        </w:rPr>
        <w:t xml:space="preserve">z przetwarzaniem powierzonych danych osobowych usuwa wszelkie dane osobowe w terminie 30 dni od dnia zakończenia świadczenia usług związanych </w:t>
      </w:r>
      <w:r w:rsidR="00FA63A7" w:rsidRPr="00FA54FC">
        <w:rPr>
          <w:rFonts w:ascii="Verdana" w:hAnsi="Verdana" w:cs="Arial"/>
          <w:sz w:val="18"/>
          <w:szCs w:val="18"/>
          <w:lang w:eastAsia="ar-SA"/>
        </w:rPr>
        <w:br/>
      </w:r>
      <w:r w:rsidRPr="00FA54FC">
        <w:rPr>
          <w:rFonts w:ascii="Verdana" w:hAnsi="Verdana" w:cs="Arial"/>
          <w:sz w:val="18"/>
          <w:szCs w:val="18"/>
          <w:lang w:eastAsia="ar-SA"/>
        </w:rPr>
        <w:t>z przetwarzaniem powierzonych danych osobowych oraz usuwa w tym terminie wszelkie ich istniejące kopie, chyba że prawo Unii Europejskiej lub prawo państwa członkowskiego nakazują przechowywanie danych osobowych.</w:t>
      </w:r>
    </w:p>
    <w:p w14:paraId="62BB5267" w14:textId="77777777" w:rsidR="004E76CA" w:rsidRPr="00FA54FC" w:rsidRDefault="004E76CA" w:rsidP="00853B45">
      <w:pPr>
        <w:numPr>
          <w:ilvl w:val="0"/>
          <w:numId w:val="21"/>
        </w:numPr>
        <w:spacing w:after="0" w:line="360" w:lineRule="auto"/>
        <w:ind w:left="567" w:hanging="567"/>
        <w:contextualSpacing/>
        <w:rPr>
          <w:rFonts w:ascii="Verdana" w:hAnsi="Verdana" w:cs="Arial"/>
          <w:sz w:val="18"/>
          <w:szCs w:val="18"/>
          <w:lang w:eastAsia="ar-SA"/>
        </w:rPr>
      </w:pPr>
      <w:r w:rsidRPr="00FA54FC">
        <w:rPr>
          <w:rFonts w:ascii="Verdana" w:hAnsi="Verdana" w:cs="Arial"/>
          <w:sz w:val="18"/>
          <w:szCs w:val="18"/>
          <w:lang w:eastAsia="ar-SA"/>
        </w:rPr>
        <w:t xml:space="preserve">Dla uniknięcia niejasności, Administrator potwierdza, że Podmiot przetwarzający nie jest uprawniony do przetwarzania danych osobowych po zakończeniu obowiązywania niniejszej umowy.   </w:t>
      </w:r>
    </w:p>
    <w:p w14:paraId="5CDA8190" w14:textId="77777777" w:rsidR="00A56A34" w:rsidRPr="00FA54FC" w:rsidRDefault="00A56A34" w:rsidP="00BD211D">
      <w:pPr>
        <w:spacing w:after="0" w:line="360" w:lineRule="auto"/>
        <w:jc w:val="center"/>
        <w:rPr>
          <w:rFonts w:ascii="Verdana" w:hAnsi="Verdana" w:cs="Arial"/>
          <w:b/>
          <w:sz w:val="18"/>
          <w:szCs w:val="18"/>
        </w:rPr>
      </w:pPr>
    </w:p>
    <w:p w14:paraId="68DD937D" w14:textId="77777777" w:rsidR="00665DBA" w:rsidRDefault="00665DBA" w:rsidP="00BD211D">
      <w:pPr>
        <w:spacing w:after="0" w:line="360" w:lineRule="auto"/>
        <w:jc w:val="center"/>
        <w:rPr>
          <w:rFonts w:ascii="Verdana" w:hAnsi="Verdana" w:cs="Arial"/>
          <w:b/>
          <w:sz w:val="18"/>
          <w:szCs w:val="18"/>
        </w:rPr>
      </w:pPr>
    </w:p>
    <w:p w14:paraId="3F9A047F" w14:textId="77777777" w:rsidR="00665DBA" w:rsidRDefault="00665DBA" w:rsidP="00BD211D">
      <w:pPr>
        <w:spacing w:after="0" w:line="360" w:lineRule="auto"/>
        <w:jc w:val="center"/>
        <w:rPr>
          <w:rFonts w:ascii="Verdana" w:hAnsi="Verdana" w:cs="Arial"/>
          <w:b/>
          <w:sz w:val="18"/>
          <w:szCs w:val="18"/>
        </w:rPr>
      </w:pPr>
    </w:p>
    <w:p w14:paraId="540AF29A" w14:textId="77777777" w:rsidR="00665DBA" w:rsidRDefault="00665DBA" w:rsidP="00BD211D">
      <w:pPr>
        <w:spacing w:after="0" w:line="360" w:lineRule="auto"/>
        <w:jc w:val="center"/>
        <w:rPr>
          <w:rFonts w:ascii="Verdana" w:hAnsi="Verdana" w:cs="Arial"/>
          <w:b/>
          <w:sz w:val="18"/>
          <w:szCs w:val="18"/>
        </w:rPr>
      </w:pPr>
    </w:p>
    <w:p w14:paraId="6B82AD5F" w14:textId="77777777" w:rsidR="00665DBA" w:rsidRDefault="00665DBA" w:rsidP="00BD211D">
      <w:pPr>
        <w:spacing w:after="0" w:line="360" w:lineRule="auto"/>
        <w:jc w:val="center"/>
        <w:rPr>
          <w:rFonts w:ascii="Verdana" w:hAnsi="Verdana" w:cs="Arial"/>
          <w:b/>
          <w:sz w:val="18"/>
          <w:szCs w:val="18"/>
        </w:rPr>
      </w:pPr>
    </w:p>
    <w:p w14:paraId="298531F9" w14:textId="4309D6CF" w:rsidR="004E76CA" w:rsidRPr="00FA54FC" w:rsidRDefault="004E76CA" w:rsidP="00BD211D">
      <w:pPr>
        <w:spacing w:after="0" w:line="360" w:lineRule="auto"/>
        <w:jc w:val="center"/>
        <w:rPr>
          <w:rFonts w:ascii="Verdana" w:hAnsi="Verdana" w:cs="Arial"/>
          <w:b/>
          <w:sz w:val="18"/>
          <w:szCs w:val="18"/>
        </w:rPr>
      </w:pPr>
      <w:r w:rsidRPr="00FA54FC">
        <w:rPr>
          <w:rFonts w:ascii="Verdana" w:hAnsi="Verdana" w:cs="Arial"/>
          <w:b/>
          <w:sz w:val="18"/>
          <w:szCs w:val="18"/>
        </w:rPr>
        <w:lastRenderedPageBreak/>
        <w:t>§ 4.</w:t>
      </w:r>
    </w:p>
    <w:p w14:paraId="75DAE59C" w14:textId="77777777" w:rsidR="004E76CA" w:rsidRPr="00FA54FC" w:rsidRDefault="004E76CA" w:rsidP="00BD211D">
      <w:pPr>
        <w:spacing w:after="0" w:line="360" w:lineRule="auto"/>
        <w:jc w:val="center"/>
        <w:rPr>
          <w:rFonts w:ascii="Verdana" w:hAnsi="Verdana" w:cs="Arial"/>
          <w:b/>
          <w:sz w:val="18"/>
          <w:szCs w:val="18"/>
        </w:rPr>
      </w:pPr>
      <w:r w:rsidRPr="00FA54FC">
        <w:rPr>
          <w:rFonts w:ascii="Verdana" w:hAnsi="Verdana" w:cs="Arial"/>
          <w:b/>
          <w:sz w:val="18"/>
          <w:szCs w:val="18"/>
        </w:rPr>
        <w:t xml:space="preserve">Obwiązki i prawa Administratora </w:t>
      </w:r>
    </w:p>
    <w:p w14:paraId="69A78ECD" w14:textId="77777777" w:rsidR="004E76CA" w:rsidRPr="00FA54FC" w:rsidRDefault="004E76CA" w:rsidP="00853B45">
      <w:pPr>
        <w:numPr>
          <w:ilvl w:val="0"/>
          <w:numId w:val="25"/>
        </w:numPr>
        <w:spacing w:after="0" w:line="360" w:lineRule="auto"/>
        <w:ind w:left="567" w:hanging="567"/>
        <w:rPr>
          <w:rFonts w:ascii="Verdana" w:hAnsi="Verdana" w:cs="Arial"/>
          <w:sz w:val="18"/>
          <w:szCs w:val="18"/>
        </w:rPr>
      </w:pPr>
      <w:r w:rsidRPr="00FA54FC">
        <w:rPr>
          <w:rFonts w:ascii="Verdana" w:hAnsi="Verdana" w:cs="Arial"/>
          <w:sz w:val="18"/>
          <w:szCs w:val="18"/>
        </w:rPr>
        <w:t>Administrator ma prawo kontrolowania Podmiotu przetwarzającego w zakresie przetwarzanych danych osobowych, pod względem zgodności z RODO oraz niniejszą umową.</w:t>
      </w:r>
    </w:p>
    <w:p w14:paraId="5C1E357F" w14:textId="77777777" w:rsidR="004E76CA" w:rsidRPr="00FA54FC" w:rsidRDefault="004E76CA" w:rsidP="00853B45">
      <w:pPr>
        <w:numPr>
          <w:ilvl w:val="0"/>
          <w:numId w:val="25"/>
        </w:numPr>
        <w:spacing w:after="0" w:line="360" w:lineRule="auto"/>
        <w:ind w:left="567" w:hanging="567"/>
        <w:rPr>
          <w:rFonts w:ascii="Verdana" w:hAnsi="Verdana" w:cs="Arial"/>
          <w:sz w:val="18"/>
          <w:szCs w:val="18"/>
        </w:rPr>
      </w:pPr>
      <w:r w:rsidRPr="00FA54FC">
        <w:rPr>
          <w:rFonts w:ascii="Verdana" w:hAnsi="Verdana" w:cs="Arial"/>
          <w:sz w:val="18"/>
          <w:szCs w:val="18"/>
        </w:rPr>
        <w:t>Administrator jest zobowiązany do:</w:t>
      </w:r>
    </w:p>
    <w:p w14:paraId="0DF73FFA" w14:textId="77777777" w:rsidR="004E76CA" w:rsidRPr="00FA54FC" w:rsidRDefault="004E76CA" w:rsidP="00853B45">
      <w:pPr>
        <w:numPr>
          <w:ilvl w:val="0"/>
          <w:numId w:val="26"/>
        </w:numPr>
        <w:spacing w:after="0" w:line="360" w:lineRule="auto"/>
        <w:ind w:left="993" w:hanging="426"/>
        <w:rPr>
          <w:rFonts w:ascii="Verdana" w:hAnsi="Verdana" w:cs="Arial"/>
          <w:sz w:val="18"/>
          <w:szCs w:val="18"/>
        </w:rPr>
      </w:pPr>
      <w:r w:rsidRPr="00FA54FC">
        <w:rPr>
          <w:rFonts w:ascii="Verdana" w:hAnsi="Verdana" w:cs="Arial"/>
          <w:sz w:val="18"/>
          <w:szCs w:val="18"/>
        </w:rPr>
        <w:t>współpracy z Podmiotem przetwarzającym w przypadku kontroli właściwego organu nadzorującego dotyczącej przetwarzania przez Podmiot przetwarzający danych osobowych, powierzonych na podstawie niniejszej umowy;</w:t>
      </w:r>
    </w:p>
    <w:p w14:paraId="615E1071" w14:textId="77777777" w:rsidR="004E76CA" w:rsidRPr="00FA54FC" w:rsidRDefault="004E76CA" w:rsidP="00853B45">
      <w:pPr>
        <w:numPr>
          <w:ilvl w:val="0"/>
          <w:numId w:val="26"/>
        </w:numPr>
        <w:tabs>
          <w:tab w:val="left" w:pos="709"/>
        </w:tabs>
        <w:spacing w:after="0" w:line="360" w:lineRule="auto"/>
        <w:ind w:left="993" w:hanging="426"/>
        <w:rPr>
          <w:rFonts w:ascii="Verdana" w:hAnsi="Verdana" w:cs="Arial"/>
          <w:sz w:val="18"/>
          <w:szCs w:val="18"/>
        </w:rPr>
      </w:pPr>
      <w:r w:rsidRPr="00FA54FC">
        <w:rPr>
          <w:rFonts w:ascii="Verdana" w:hAnsi="Verdana" w:cs="Arial"/>
          <w:sz w:val="18"/>
          <w:szCs w:val="18"/>
        </w:rPr>
        <w:t>współdziałania z Podmiotem przetwarzającym w wykonaniu niniejszej umowy;</w:t>
      </w:r>
    </w:p>
    <w:p w14:paraId="70A9A8D9" w14:textId="6B637744" w:rsidR="004E76CA" w:rsidRPr="00FA54FC" w:rsidRDefault="004E76CA" w:rsidP="00853B45">
      <w:pPr>
        <w:numPr>
          <w:ilvl w:val="0"/>
          <w:numId w:val="26"/>
        </w:numPr>
        <w:tabs>
          <w:tab w:val="left" w:pos="709"/>
        </w:tabs>
        <w:spacing w:after="0" w:line="360" w:lineRule="auto"/>
        <w:ind w:left="993" w:hanging="426"/>
        <w:rPr>
          <w:rFonts w:ascii="Verdana" w:hAnsi="Verdana" w:cs="Arial"/>
          <w:sz w:val="18"/>
          <w:szCs w:val="18"/>
        </w:rPr>
      </w:pPr>
      <w:r w:rsidRPr="00FA54FC">
        <w:rPr>
          <w:rFonts w:ascii="Verdana" w:hAnsi="Verdana" w:cs="Arial"/>
          <w:sz w:val="18"/>
          <w:szCs w:val="18"/>
        </w:rPr>
        <w:t xml:space="preserve">udzielania Podmiotowi przetwarzającemu wyjaśnień w razie wątpliwości </w:t>
      </w:r>
      <w:r w:rsidR="00FA63A7" w:rsidRPr="00FA54FC">
        <w:rPr>
          <w:rFonts w:ascii="Verdana" w:hAnsi="Verdana" w:cs="Arial"/>
          <w:sz w:val="18"/>
          <w:szCs w:val="18"/>
        </w:rPr>
        <w:br/>
      </w:r>
      <w:r w:rsidRPr="00FA54FC">
        <w:rPr>
          <w:rFonts w:ascii="Verdana" w:hAnsi="Verdana" w:cs="Arial"/>
          <w:sz w:val="18"/>
          <w:szCs w:val="18"/>
        </w:rPr>
        <w:t>co do legalności poleceń Administratora;</w:t>
      </w:r>
    </w:p>
    <w:p w14:paraId="37BF78F4" w14:textId="77777777" w:rsidR="004E76CA" w:rsidRPr="00FA54FC" w:rsidRDefault="004E76CA" w:rsidP="00853B45">
      <w:pPr>
        <w:numPr>
          <w:ilvl w:val="0"/>
          <w:numId w:val="26"/>
        </w:numPr>
        <w:tabs>
          <w:tab w:val="left" w:pos="709"/>
        </w:tabs>
        <w:spacing w:after="0" w:line="360" w:lineRule="auto"/>
        <w:ind w:left="993" w:hanging="426"/>
        <w:rPr>
          <w:rFonts w:ascii="Verdana" w:hAnsi="Verdana" w:cs="Arial"/>
          <w:sz w:val="18"/>
          <w:szCs w:val="18"/>
        </w:rPr>
      </w:pPr>
      <w:r w:rsidRPr="00FA54FC">
        <w:rPr>
          <w:rFonts w:ascii="Verdana" w:hAnsi="Verdana" w:cs="Arial"/>
          <w:sz w:val="18"/>
          <w:szCs w:val="18"/>
        </w:rPr>
        <w:t xml:space="preserve">terminowego wywiązywania się ze swoich obowiązków określonych niniejszą umową.  </w:t>
      </w:r>
    </w:p>
    <w:p w14:paraId="144F7343" w14:textId="77777777" w:rsidR="00A56A34" w:rsidRPr="00FA54FC" w:rsidRDefault="00A56A34" w:rsidP="00BD211D">
      <w:pPr>
        <w:spacing w:after="0" w:line="360" w:lineRule="auto"/>
        <w:jc w:val="center"/>
        <w:rPr>
          <w:rFonts w:ascii="Verdana" w:hAnsi="Verdana" w:cs="Arial"/>
          <w:b/>
          <w:sz w:val="18"/>
          <w:szCs w:val="18"/>
        </w:rPr>
      </w:pPr>
    </w:p>
    <w:p w14:paraId="7B5CF31C" w14:textId="0EE2226D" w:rsidR="004E76CA" w:rsidRPr="00FA54FC" w:rsidRDefault="004E76CA" w:rsidP="00BD211D">
      <w:pPr>
        <w:spacing w:after="0" w:line="360" w:lineRule="auto"/>
        <w:jc w:val="center"/>
        <w:rPr>
          <w:rFonts w:ascii="Verdana" w:hAnsi="Verdana" w:cs="Arial"/>
          <w:b/>
          <w:sz w:val="18"/>
          <w:szCs w:val="18"/>
        </w:rPr>
      </w:pPr>
      <w:r w:rsidRPr="00FA54FC">
        <w:rPr>
          <w:rFonts w:ascii="Verdana" w:hAnsi="Verdana" w:cs="Arial"/>
          <w:b/>
          <w:sz w:val="18"/>
          <w:szCs w:val="18"/>
        </w:rPr>
        <w:t>§ 5.</w:t>
      </w:r>
    </w:p>
    <w:p w14:paraId="37E77853" w14:textId="77777777" w:rsidR="004E76CA" w:rsidRPr="00FA54FC" w:rsidRDefault="004E76CA" w:rsidP="00BD211D">
      <w:pPr>
        <w:spacing w:after="0" w:line="360" w:lineRule="auto"/>
        <w:jc w:val="center"/>
        <w:rPr>
          <w:rFonts w:ascii="Verdana" w:hAnsi="Verdana" w:cs="Arial"/>
          <w:b/>
          <w:sz w:val="18"/>
          <w:szCs w:val="18"/>
        </w:rPr>
      </w:pPr>
      <w:r w:rsidRPr="00FA54FC">
        <w:rPr>
          <w:rFonts w:ascii="Verdana" w:hAnsi="Verdana" w:cs="Arial"/>
          <w:b/>
          <w:sz w:val="18"/>
          <w:szCs w:val="18"/>
        </w:rPr>
        <w:t xml:space="preserve">Wynagrodzenie za przetwarzanie danych osobowych </w:t>
      </w:r>
    </w:p>
    <w:p w14:paraId="45FFEB6F" w14:textId="77777777" w:rsidR="004E76CA" w:rsidRPr="00FA54FC" w:rsidRDefault="004E76CA" w:rsidP="00BD211D">
      <w:pPr>
        <w:tabs>
          <w:tab w:val="left" w:pos="540"/>
        </w:tabs>
        <w:spacing w:after="0" w:line="360" w:lineRule="auto"/>
        <w:rPr>
          <w:rFonts w:ascii="Verdana" w:hAnsi="Verdana" w:cs="Arial"/>
          <w:sz w:val="18"/>
          <w:szCs w:val="18"/>
        </w:rPr>
      </w:pPr>
      <w:r w:rsidRPr="00FA54FC">
        <w:rPr>
          <w:rFonts w:ascii="Verdana" w:hAnsi="Verdana" w:cs="Arial"/>
          <w:sz w:val="18"/>
          <w:szCs w:val="18"/>
        </w:rPr>
        <w:t xml:space="preserve">Przetwarzanie danych osobowych przez Podmiot przetwarzający następuje w ramach wynagrodzenia przysługującego mu na podstawie umowy, o której mowa w § 2 ust. 2. </w:t>
      </w:r>
    </w:p>
    <w:p w14:paraId="5CDE13F4" w14:textId="77777777" w:rsidR="00A56A34" w:rsidRPr="00FA54FC" w:rsidRDefault="00A56A34" w:rsidP="00BD211D">
      <w:pPr>
        <w:spacing w:after="0" w:line="360" w:lineRule="auto"/>
        <w:jc w:val="center"/>
        <w:rPr>
          <w:rFonts w:ascii="Verdana" w:hAnsi="Verdana" w:cs="Arial"/>
          <w:b/>
          <w:sz w:val="18"/>
          <w:szCs w:val="18"/>
        </w:rPr>
      </w:pPr>
    </w:p>
    <w:p w14:paraId="0EBFA188" w14:textId="204A48F8" w:rsidR="004E76CA" w:rsidRPr="00FA54FC" w:rsidRDefault="004E76CA" w:rsidP="00BD211D">
      <w:pPr>
        <w:spacing w:after="0" w:line="360" w:lineRule="auto"/>
        <w:jc w:val="center"/>
        <w:rPr>
          <w:rFonts w:ascii="Verdana" w:hAnsi="Verdana" w:cs="Arial"/>
          <w:b/>
          <w:sz w:val="18"/>
          <w:szCs w:val="18"/>
        </w:rPr>
      </w:pPr>
      <w:r w:rsidRPr="00FA54FC">
        <w:rPr>
          <w:rFonts w:ascii="Verdana" w:hAnsi="Verdana" w:cs="Arial"/>
          <w:b/>
          <w:sz w:val="18"/>
          <w:szCs w:val="18"/>
        </w:rPr>
        <w:t>§ 6.</w:t>
      </w:r>
    </w:p>
    <w:p w14:paraId="68A48F1C" w14:textId="77777777" w:rsidR="004E76CA" w:rsidRPr="00FA54FC" w:rsidRDefault="004E76CA" w:rsidP="00BD211D">
      <w:pPr>
        <w:spacing w:after="0" w:line="360" w:lineRule="auto"/>
        <w:jc w:val="center"/>
        <w:rPr>
          <w:rFonts w:ascii="Verdana" w:hAnsi="Verdana" w:cs="Arial"/>
          <w:b/>
          <w:sz w:val="18"/>
          <w:szCs w:val="18"/>
        </w:rPr>
      </w:pPr>
      <w:r w:rsidRPr="00FA54FC">
        <w:rPr>
          <w:rFonts w:ascii="Verdana" w:hAnsi="Verdana" w:cs="Arial"/>
          <w:b/>
          <w:sz w:val="18"/>
          <w:szCs w:val="18"/>
        </w:rPr>
        <w:t xml:space="preserve">Prawo kontroli oraz audytu </w:t>
      </w:r>
    </w:p>
    <w:p w14:paraId="0C130190" w14:textId="43E8E82C" w:rsidR="004E76CA" w:rsidRPr="00FA54FC" w:rsidRDefault="004E76CA" w:rsidP="00853B45">
      <w:pPr>
        <w:numPr>
          <w:ilvl w:val="6"/>
          <w:numId w:val="24"/>
        </w:numPr>
        <w:suppressAutoHyphens/>
        <w:overflowPunct w:val="0"/>
        <w:spacing w:after="0" w:line="360" w:lineRule="auto"/>
        <w:ind w:left="567" w:hanging="567"/>
        <w:rPr>
          <w:rFonts w:ascii="Verdana" w:eastAsia="Calibri" w:hAnsi="Verdana" w:cs="Arial"/>
          <w:color w:val="00000A"/>
          <w:kern w:val="2"/>
          <w:sz w:val="18"/>
          <w:szCs w:val="18"/>
          <w:lang w:eastAsia="pl-PL"/>
        </w:rPr>
      </w:pPr>
      <w:r w:rsidRPr="00FA54FC">
        <w:rPr>
          <w:rFonts w:ascii="Verdana" w:eastAsia="Calibri" w:hAnsi="Verdana" w:cs="Arial"/>
          <w:color w:val="00000A"/>
          <w:kern w:val="2"/>
          <w:sz w:val="18"/>
          <w:szCs w:val="18"/>
        </w:rPr>
        <w:t xml:space="preserve">Administrator zastrzega możliwość przeprowadzenia kontroli/audytów, w zakresie przestrzegania postanowień niniejszej umowy oraz przepisów </w:t>
      </w:r>
      <w:r w:rsidR="00BD211D" w:rsidRPr="00FA54FC">
        <w:rPr>
          <w:rFonts w:ascii="Verdana" w:eastAsia="Calibri" w:hAnsi="Verdana" w:cs="Arial"/>
          <w:color w:val="00000A"/>
          <w:kern w:val="2"/>
          <w:sz w:val="18"/>
          <w:szCs w:val="18"/>
        </w:rPr>
        <w:br/>
      </w:r>
      <w:r w:rsidRPr="00FA54FC">
        <w:rPr>
          <w:rFonts w:ascii="Verdana" w:eastAsia="Calibri" w:hAnsi="Verdana" w:cs="Arial"/>
          <w:color w:val="00000A"/>
          <w:kern w:val="2"/>
          <w:sz w:val="18"/>
          <w:szCs w:val="18"/>
        </w:rPr>
        <w:t xml:space="preserve">o ochronie danych przez Podmiot przetwarzający, jak również przestrzegania warunków niniejszej umowy oraz przepisów o ochronie danych przez inny podmiot przetwarzający, któremu Podmiot przetwarzający powierzył dane osobowe do przetwarzania. </w:t>
      </w:r>
    </w:p>
    <w:p w14:paraId="502FA35D" w14:textId="5228FC1E" w:rsidR="004E76CA" w:rsidRPr="00FA54FC" w:rsidRDefault="004E76CA" w:rsidP="00853B45">
      <w:pPr>
        <w:numPr>
          <w:ilvl w:val="6"/>
          <w:numId w:val="24"/>
        </w:numPr>
        <w:suppressAutoHyphens/>
        <w:overflowPunct w:val="0"/>
        <w:spacing w:after="0" w:line="360" w:lineRule="auto"/>
        <w:ind w:left="567" w:hanging="567"/>
        <w:rPr>
          <w:rFonts w:ascii="Verdana" w:eastAsia="Calibri" w:hAnsi="Verdana" w:cs="Arial"/>
          <w:color w:val="00000A"/>
          <w:kern w:val="2"/>
          <w:sz w:val="18"/>
          <w:szCs w:val="18"/>
        </w:rPr>
      </w:pPr>
      <w:r w:rsidRPr="00FA54FC">
        <w:rPr>
          <w:rFonts w:ascii="Verdana" w:eastAsia="Calibri" w:hAnsi="Verdana" w:cs="Arial"/>
          <w:color w:val="00000A"/>
          <w:kern w:val="2"/>
          <w:sz w:val="18"/>
          <w:szCs w:val="18"/>
        </w:rPr>
        <w:t xml:space="preserve">Kontrola, o której mowa w ust. 1, będzie przeprowadzana odpowiednio </w:t>
      </w:r>
      <w:r w:rsidR="00FA63A7" w:rsidRPr="00FA54FC">
        <w:rPr>
          <w:rFonts w:ascii="Verdana" w:eastAsia="Calibri" w:hAnsi="Verdana" w:cs="Arial"/>
          <w:color w:val="00000A"/>
          <w:kern w:val="2"/>
          <w:sz w:val="18"/>
          <w:szCs w:val="18"/>
        </w:rPr>
        <w:br/>
      </w:r>
      <w:r w:rsidRPr="00FA54FC">
        <w:rPr>
          <w:rFonts w:ascii="Verdana" w:eastAsia="Calibri" w:hAnsi="Verdana" w:cs="Arial"/>
          <w:color w:val="00000A"/>
          <w:kern w:val="2"/>
          <w:sz w:val="18"/>
          <w:szCs w:val="18"/>
        </w:rPr>
        <w:t xml:space="preserve">z uwzględnieniem obowiązujących przepisów o kontroli w administracji rządowej. </w:t>
      </w:r>
    </w:p>
    <w:p w14:paraId="4E9B0D83" w14:textId="4226636C" w:rsidR="004E76CA" w:rsidRPr="00FA54FC" w:rsidRDefault="004E76CA" w:rsidP="00853B45">
      <w:pPr>
        <w:numPr>
          <w:ilvl w:val="6"/>
          <w:numId w:val="24"/>
        </w:numPr>
        <w:suppressAutoHyphens/>
        <w:overflowPunct w:val="0"/>
        <w:spacing w:after="0" w:line="360" w:lineRule="auto"/>
        <w:ind w:left="567" w:hanging="567"/>
        <w:rPr>
          <w:rFonts w:ascii="Verdana" w:eastAsia="Calibri" w:hAnsi="Verdana" w:cs="Arial"/>
          <w:color w:val="00000A"/>
          <w:kern w:val="2"/>
          <w:sz w:val="18"/>
          <w:szCs w:val="18"/>
        </w:rPr>
      </w:pPr>
      <w:r w:rsidRPr="00FA54FC">
        <w:rPr>
          <w:rFonts w:ascii="Verdana" w:eastAsia="Calibri" w:hAnsi="Verdana" w:cs="Arial"/>
          <w:color w:val="00000A"/>
          <w:kern w:val="2"/>
          <w:sz w:val="18"/>
          <w:szCs w:val="18"/>
        </w:rPr>
        <w:t xml:space="preserve">Audyty, o których mowa w ust. 1 mogą być prowadzone przez Administratora lub osobę trzecią działającą w imieniu Administratora, w szczególności w trybie wizytacji dowolnej lokalizacji lub obiektu, w którym dane osobowe </w:t>
      </w:r>
      <w:r w:rsidR="00BD211D" w:rsidRPr="00FA54FC">
        <w:rPr>
          <w:rFonts w:ascii="Verdana" w:eastAsia="Calibri" w:hAnsi="Verdana" w:cs="Arial"/>
          <w:color w:val="00000A"/>
          <w:kern w:val="2"/>
          <w:sz w:val="18"/>
          <w:szCs w:val="18"/>
        </w:rPr>
        <w:br/>
      </w:r>
      <w:r w:rsidRPr="00FA54FC">
        <w:rPr>
          <w:rFonts w:ascii="Verdana" w:eastAsia="Calibri" w:hAnsi="Verdana" w:cs="Arial"/>
          <w:color w:val="00000A"/>
          <w:kern w:val="2"/>
          <w:sz w:val="18"/>
          <w:szCs w:val="18"/>
        </w:rPr>
        <w:t xml:space="preserve">są przetwarzane na podstawie niniejszej umowy (w tym przechowywane, </w:t>
      </w:r>
      <w:r w:rsidR="00BD211D" w:rsidRPr="00FA54FC">
        <w:rPr>
          <w:rFonts w:ascii="Verdana" w:eastAsia="Calibri" w:hAnsi="Verdana" w:cs="Arial"/>
          <w:color w:val="00000A"/>
          <w:kern w:val="2"/>
          <w:sz w:val="18"/>
          <w:szCs w:val="18"/>
        </w:rPr>
        <w:br/>
      </w:r>
      <w:r w:rsidRPr="00FA54FC">
        <w:rPr>
          <w:rFonts w:ascii="Verdana" w:eastAsia="Calibri" w:hAnsi="Verdana" w:cs="Arial"/>
          <w:color w:val="00000A"/>
          <w:kern w:val="2"/>
          <w:sz w:val="18"/>
          <w:szCs w:val="18"/>
        </w:rPr>
        <w:t xml:space="preserve">co obejmuje również kopie zapasowe danych osobowych) oraz uzyskania dostępu do dokumentów, oprogramowania i sprzętu komputerowego oraz pozostałych informacji dotyczących danych osobowych przetwarzanych na podstawie niniejszej umowy, w celu analizy i zbadania tych dokumentów, oprogramowania i sprzętu komputerowego oraz pozostałych informacji. Administrator lub osoba trzecia działająca w imieniu Administratora są upoważnieni do weryfikacji wdrożenia i skuteczności środków technicznych i organizacyjnych stosowanych </w:t>
      </w:r>
      <w:r w:rsidRPr="00FA54FC">
        <w:rPr>
          <w:rFonts w:ascii="Verdana" w:eastAsia="Calibri" w:hAnsi="Verdana" w:cs="Arial"/>
          <w:color w:val="00000A"/>
          <w:kern w:val="2"/>
          <w:sz w:val="18"/>
          <w:szCs w:val="18"/>
        </w:rPr>
        <w:lastRenderedPageBreak/>
        <w:t xml:space="preserve">przez Podmiot przetwarzający w celu zabezpieczania danych osobowych przetwarzanych na podstawie niniejszej umowy. </w:t>
      </w:r>
    </w:p>
    <w:p w14:paraId="2D62358E" w14:textId="77777777" w:rsidR="004E76CA" w:rsidRPr="00FA54FC" w:rsidRDefault="004E76CA" w:rsidP="00853B45">
      <w:pPr>
        <w:numPr>
          <w:ilvl w:val="6"/>
          <w:numId w:val="24"/>
        </w:numPr>
        <w:suppressAutoHyphens/>
        <w:overflowPunct w:val="0"/>
        <w:spacing w:after="0" w:line="360" w:lineRule="auto"/>
        <w:ind w:left="567" w:hanging="567"/>
        <w:rPr>
          <w:rFonts w:ascii="Verdana" w:eastAsia="Calibri" w:hAnsi="Verdana" w:cs="Arial"/>
          <w:color w:val="00000A"/>
          <w:kern w:val="2"/>
          <w:sz w:val="18"/>
          <w:szCs w:val="18"/>
        </w:rPr>
      </w:pPr>
      <w:r w:rsidRPr="00FA54FC">
        <w:rPr>
          <w:rFonts w:ascii="Verdana" w:eastAsia="Calibri" w:hAnsi="Verdana" w:cs="Arial"/>
          <w:color w:val="00000A"/>
          <w:kern w:val="2"/>
          <w:sz w:val="18"/>
          <w:szCs w:val="18"/>
        </w:rPr>
        <w:t xml:space="preserve">Audyty, o których mowa w ust. 1 mogą odbywać się wyłącznie po zawiadomieniu Podmiotu przetwarzającego przez Administratora o zamiarze ich przeprowadzenia, z 7 dniowym wyprzedzeniem.                      </w:t>
      </w:r>
    </w:p>
    <w:p w14:paraId="2BAD4FB2" w14:textId="7F9788FD" w:rsidR="004E76CA" w:rsidRPr="00FA54FC" w:rsidRDefault="004E76CA" w:rsidP="00853B45">
      <w:pPr>
        <w:numPr>
          <w:ilvl w:val="6"/>
          <w:numId w:val="24"/>
        </w:numPr>
        <w:spacing w:after="0" w:line="360" w:lineRule="auto"/>
        <w:ind w:left="567" w:hanging="567"/>
        <w:rPr>
          <w:rFonts w:ascii="Verdana" w:hAnsi="Verdana" w:cs="Arial"/>
          <w:color w:val="auto"/>
          <w:sz w:val="18"/>
          <w:szCs w:val="18"/>
        </w:rPr>
      </w:pPr>
      <w:r w:rsidRPr="00FA54FC">
        <w:rPr>
          <w:rFonts w:ascii="Verdana" w:hAnsi="Verdana" w:cs="Arial"/>
          <w:sz w:val="18"/>
          <w:szCs w:val="18"/>
        </w:rPr>
        <w:t xml:space="preserve">Podmiot przetwarzający zobowiązany jest do udostępniania Administratorowi wszelkich informacji niezbędnych do wykazania spełniania obowiązków określonych w art. 28 RODO, w tym wynikających z niniejszej umowy oraz </w:t>
      </w:r>
      <w:r w:rsidR="008C4D9E" w:rsidRPr="00FA54FC">
        <w:rPr>
          <w:rFonts w:ascii="Verdana" w:hAnsi="Verdana" w:cs="Arial"/>
          <w:sz w:val="18"/>
          <w:szCs w:val="18"/>
        </w:rPr>
        <w:br/>
      </w:r>
      <w:r w:rsidRPr="00FA54FC">
        <w:rPr>
          <w:rFonts w:ascii="Verdana" w:hAnsi="Verdana" w:cs="Arial"/>
          <w:sz w:val="18"/>
          <w:szCs w:val="18"/>
        </w:rPr>
        <w:t xml:space="preserve">do umożliwienia Administratorowi lub audytorowi upoważnionemu przez Administratora przeprowadzenia audytów i przyczyniania się do nich. </w:t>
      </w:r>
    </w:p>
    <w:p w14:paraId="39EBCE40" w14:textId="77777777" w:rsidR="00A56A34" w:rsidRPr="00FA54FC" w:rsidRDefault="004E76CA" w:rsidP="00853B45">
      <w:pPr>
        <w:numPr>
          <w:ilvl w:val="6"/>
          <w:numId w:val="24"/>
        </w:numPr>
        <w:spacing w:after="0" w:line="360" w:lineRule="auto"/>
        <w:ind w:left="567" w:hanging="567"/>
        <w:rPr>
          <w:rFonts w:ascii="Verdana" w:hAnsi="Verdana" w:cs="Arial"/>
          <w:sz w:val="18"/>
          <w:szCs w:val="18"/>
        </w:rPr>
      </w:pPr>
      <w:bookmarkStart w:id="5" w:name="_Ref362613792"/>
      <w:r w:rsidRPr="00FA54FC">
        <w:rPr>
          <w:rFonts w:ascii="Verdana" w:hAnsi="Verdana" w:cs="Arial"/>
          <w:sz w:val="18"/>
          <w:szCs w:val="18"/>
        </w:rPr>
        <w:t>Po przeprowadzeniu kontroli/audytu Administrator przekaże Podmiotowi przetwarzającemu pisemne zalecenia pokontrolne/poaudytowe wraz z terminem ich realizacji.</w:t>
      </w:r>
      <w:bookmarkEnd w:id="5"/>
      <w:r w:rsidRPr="00FA54FC">
        <w:rPr>
          <w:rFonts w:ascii="Verdana" w:hAnsi="Verdana" w:cs="Arial"/>
          <w:sz w:val="18"/>
          <w:szCs w:val="18"/>
        </w:rPr>
        <w:t xml:space="preserve"> Podmiot przetwarzający zobowiązany jest do niezwłocznego informowania Administratora, jeżeli jego zdaniem wydane mu zalecenie stanowi naruszenie RODO lub innych przepisów UE lub przepisów o ochronie danych osobowych państwa członkowskiego.</w:t>
      </w:r>
    </w:p>
    <w:p w14:paraId="32D7219A" w14:textId="66B49CAF" w:rsidR="004E76CA" w:rsidRPr="00FA54FC" w:rsidRDefault="004E76CA" w:rsidP="00D5550B">
      <w:pPr>
        <w:spacing w:after="0" w:line="360" w:lineRule="auto"/>
        <w:ind w:left="567"/>
        <w:rPr>
          <w:rFonts w:ascii="Verdana" w:hAnsi="Verdana" w:cs="Arial"/>
          <w:sz w:val="18"/>
          <w:szCs w:val="18"/>
        </w:rPr>
      </w:pPr>
      <w:r w:rsidRPr="00FA54FC">
        <w:rPr>
          <w:rFonts w:ascii="Verdana" w:hAnsi="Verdana" w:cs="Arial"/>
          <w:sz w:val="18"/>
          <w:szCs w:val="18"/>
        </w:rPr>
        <w:t xml:space="preserve">           </w:t>
      </w:r>
    </w:p>
    <w:p w14:paraId="28C5FD0A" w14:textId="77777777" w:rsidR="004E76CA" w:rsidRPr="00FA54FC" w:rsidRDefault="004E76CA" w:rsidP="00BD211D">
      <w:pPr>
        <w:spacing w:after="0" w:line="360" w:lineRule="auto"/>
        <w:jc w:val="center"/>
        <w:rPr>
          <w:rFonts w:ascii="Verdana" w:hAnsi="Verdana" w:cs="Arial"/>
          <w:b/>
          <w:sz w:val="18"/>
          <w:szCs w:val="18"/>
        </w:rPr>
      </w:pPr>
      <w:bookmarkStart w:id="6" w:name="highlightHit_0"/>
      <w:bookmarkEnd w:id="6"/>
      <w:r w:rsidRPr="00FA54FC">
        <w:rPr>
          <w:rFonts w:ascii="Verdana" w:hAnsi="Verdana" w:cs="Arial"/>
          <w:b/>
          <w:sz w:val="18"/>
          <w:szCs w:val="18"/>
        </w:rPr>
        <w:t>§ 7.</w:t>
      </w:r>
    </w:p>
    <w:p w14:paraId="4E893270" w14:textId="77777777" w:rsidR="004E76CA" w:rsidRPr="00FA54FC" w:rsidRDefault="004E76CA" w:rsidP="00BD211D">
      <w:pPr>
        <w:spacing w:after="0" w:line="360" w:lineRule="auto"/>
        <w:jc w:val="center"/>
        <w:rPr>
          <w:rFonts w:ascii="Verdana" w:hAnsi="Verdana" w:cs="Arial"/>
          <w:b/>
          <w:sz w:val="18"/>
          <w:szCs w:val="18"/>
        </w:rPr>
      </w:pPr>
      <w:r w:rsidRPr="00FA54FC">
        <w:rPr>
          <w:rFonts w:ascii="Verdana" w:hAnsi="Verdana" w:cs="Arial"/>
          <w:b/>
          <w:sz w:val="18"/>
          <w:szCs w:val="18"/>
        </w:rPr>
        <w:t>Dalsze powierzenie danych osobowych do przetwarzania</w:t>
      </w:r>
    </w:p>
    <w:p w14:paraId="0060E050" w14:textId="3603F8B6" w:rsidR="004E76CA" w:rsidRPr="00FA54FC" w:rsidRDefault="004E76CA" w:rsidP="00853B45">
      <w:pPr>
        <w:numPr>
          <w:ilvl w:val="0"/>
          <w:numId w:val="27"/>
        </w:numPr>
        <w:suppressAutoHyphens/>
        <w:overflowPunct w:val="0"/>
        <w:spacing w:after="0" w:line="360" w:lineRule="auto"/>
        <w:ind w:left="567" w:hanging="567"/>
        <w:rPr>
          <w:rFonts w:ascii="Verdana" w:eastAsia="Calibri" w:hAnsi="Verdana" w:cs="Arial"/>
          <w:color w:val="00000A"/>
          <w:kern w:val="2"/>
          <w:sz w:val="18"/>
          <w:szCs w:val="18"/>
          <w:lang w:eastAsia="pl-PL"/>
        </w:rPr>
      </w:pPr>
      <w:r w:rsidRPr="00FA54FC">
        <w:rPr>
          <w:rFonts w:ascii="Verdana" w:eastAsia="Calibri" w:hAnsi="Verdana" w:cs="Arial"/>
          <w:color w:val="00000A"/>
          <w:kern w:val="2"/>
          <w:sz w:val="18"/>
          <w:szCs w:val="18"/>
        </w:rPr>
        <w:t xml:space="preserve">Administrator wyraża zgodę na dalsze powierzanie przez Podmiot przetwarzający przetwarzania danych osobowych objętych niniejszą umową innemu podmiotowi przetwarzającemu, zwanemu dalej „podwykonawcą”, na warunkach i w zakresie określonych niniejszą umową, z zastrzeżeniem, iż Podmiot przetwarzający nie </w:t>
      </w:r>
      <w:r w:rsidR="008C4D9E" w:rsidRPr="00FA54FC">
        <w:rPr>
          <w:rFonts w:ascii="Verdana" w:eastAsia="Calibri" w:hAnsi="Verdana" w:cs="Arial"/>
          <w:color w:val="00000A"/>
          <w:kern w:val="2"/>
          <w:sz w:val="18"/>
          <w:szCs w:val="18"/>
        </w:rPr>
        <w:br/>
      </w:r>
      <w:r w:rsidRPr="00FA54FC">
        <w:rPr>
          <w:rFonts w:ascii="Verdana" w:eastAsia="Calibri" w:hAnsi="Verdana" w:cs="Arial"/>
          <w:color w:val="00000A"/>
          <w:kern w:val="2"/>
          <w:sz w:val="18"/>
          <w:szCs w:val="18"/>
        </w:rPr>
        <w:t xml:space="preserve">ma prawa przekazać podwykonawcy całości wykonania niniejszej umowy. </w:t>
      </w:r>
    </w:p>
    <w:p w14:paraId="1F8A0693" w14:textId="51692B38" w:rsidR="004E76CA" w:rsidRPr="00FA54FC" w:rsidRDefault="004E76CA" w:rsidP="00853B45">
      <w:pPr>
        <w:numPr>
          <w:ilvl w:val="0"/>
          <w:numId w:val="27"/>
        </w:numPr>
        <w:suppressAutoHyphens/>
        <w:overflowPunct w:val="0"/>
        <w:spacing w:after="0" w:line="360" w:lineRule="auto"/>
        <w:ind w:left="567" w:hanging="567"/>
        <w:rPr>
          <w:rFonts w:ascii="Verdana" w:eastAsia="Calibri" w:hAnsi="Verdana" w:cs="Arial"/>
          <w:color w:val="00000A"/>
          <w:kern w:val="2"/>
          <w:sz w:val="18"/>
          <w:szCs w:val="18"/>
        </w:rPr>
      </w:pPr>
      <w:r w:rsidRPr="00FA54FC">
        <w:rPr>
          <w:rFonts w:ascii="Verdana" w:eastAsia="Calibri" w:hAnsi="Verdana" w:cs="Arial"/>
          <w:color w:val="00000A"/>
          <w:kern w:val="2"/>
          <w:sz w:val="18"/>
          <w:szCs w:val="18"/>
        </w:rPr>
        <w:t xml:space="preserve">Podmiot przetwarzający może powierzyć dane osobowe objęte niniejszą umową </w:t>
      </w:r>
      <w:r w:rsidR="008C4D9E" w:rsidRPr="00FA54FC">
        <w:rPr>
          <w:rFonts w:ascii="Verdana" w:eastAsia="Calibri" w:hAnsi="Verdana" w:cs="Arial"/>
          <w:color w:val="00000A"/>
          <w:kern w:val="2"/>
          <w:sz w:val="18"/>
          <w:szCs w:val="18"/>
        </w:rPr>
        <w:br/>
      </w:r>
      <w:r w:rsidRPr="00FA54FC">
        <w:rPr>
          <w:rFonts w:ascii="Verdana" w:eastAsia="Calibri" w:hAnsi="Verdana" w:cs="Arial"/>
          <w:color w:val="00000A"/>
          <w:kern w:val="2"/>
          <w:sz w:val="18"/>
          <w:szCs w:val="18"/>
        </w:rPr>
        <w:t xml:space="preserve">do dalszego przetwarzania podwykonawcy jedynie w celu wykonania niniejszej umowy, po uzyskaniu uprzedniej pisemnej zgody Administratora lub braku jego sprzeciwu. Postanowienia zdania pierwszego nie mają zastosowania do umów zawartych przez Podmiot przetwarzający przed zawarciem niniejszej umowy. </w:t>
      </w:r>
    </w:p>
    <w:p w14:paraId="0D2B0103" w14:textId="77777777" w:rsidR="004E76CA" w:rsidRPr="00FA54FC" w:rsidRDefault="004E76CA" w:rsidP="00853B45">
      <w:pPr>
        <w:numPr>
          <w:ilvl w:val="0"/>
          <w:numId w:val="27"/>
        </w:numPr>
        <w:suppressAutoHyphens/>
        <w:overflowPunct w:val="0"/>
        <w:spacing w:after="0" w:line="360" w:lineRule="auto"/>
        <w:ind w:left="567" w:hanging="567"/>
        <w:rPr>
          <w:rFonts w:ascii="Verdana" w:eastAsia="Calibri" w:hAnsi="Verdana" w:cs="Arial"/>
          <w:color w:val="00000A"/>
          <w:kern w:val="2"/>
          <w:sz w:val="18"/>
          <w:szCs w:val="18"/>
        </w:rPr>
      </w:pPr>
      <w:r w:rsidRPr="00FA54FC">
        <w:rPr>
          <w:rFonts w:ascii="Verdana" w:eastAsia="Calibri" w:hAnsi="Verdana" w:cs="Arial"/>
          <w:color w:val="00000A"/>
          <w:kern w:val="2"/>
          <w:sz w:val="18"/>
          <w:szCs w:val="18"/>
        </w:rPr>
        <w:t xml:space="preserve">W celu uzyskania zgody Administratora, o której mowa w ust. 2, Podmiot przetwarzający obowiązany jest przedstawić Administratorowi na piśmie na adres poczty elektronicznej </w:t>
      </w:r>
      <w:hyperlink r:id="rId11" w:history="1">
        <w:r w:rsidRPr="00FA54FC">
          <w:rPr>
            <w:rStyle w:val="Hipercze"/>
            <w:rFonts w:ascii="Verdana" w:eastAsia="Calibri" w:hAnsi="Verdana" w:cs="Arial"/>
            <w:color w:val="0563C1"/>
            <w:kern w:val="2"/>
            <w:sz w:val="18"/>
            <w:szCs w:val="18"/>
          </w:rPr>
          <w:t>dane.osobowe@lukasiewicz.gov.pl</w:t>
        </w:r>
      </w:hyperlink>
      <w:r w:rsidRPr="00FA54FC">
        <w:rPr>
          <w:rFonts w:ascii="Verdana" w:eastAsia="Calibri" w:hAnsi="Verdana" w:cs="Arial"/>
          <w:color w:val="00000A"/>
          <w:kern w:val="2"/>
          <w:sz w:val="18"/>
          <w:szCs w:val="18"/>
        </w:rPr>
        <w:t xml:space="preserve"> oraz </w:t>
      </w:r>
      <w:hyperlink r:id="rId12" w:history="1">
        <w:r w:rsidRPr="00FA54FC">
          <w:rPr>
            <w:rStyle w:val="Hipercze"/>
            <w:rFonts w:ascii="Verdana" w:eastAsia="Calibri" w:hAnsi="Verdana" w:cs="Arial"/>
            <w:color w:val="0563C1"/>
            <w:kern w:val="2"/>
            <w:sz w:val="18"/>
            <w:szCs w:val="18"/>
          </w:rPr>
          <w:t>tomasz.bzukala@lukasiewicz.gov.pl</w:t>
        </w:r>
      </w:hyperlink>
      <w:r w:rsidRPr="00FA54FC">
        <w:rPr>
          <w:rFonts w:ascii="Verdana" w:eastAsia="Calibri" w:hAnsi="Verdana" w:cs="Arial"/>
          <w:color w:val="00000A"/>
          <w:kern w:val="2"/>
          <w:sz w:val="18"/>
          <w:szCs w:val="18"/>
        </w:rPr>
        <w:t xml:space="preserve"> następujące informacje: </w:t>
      </w:r>
    </w:p>
    <w:p w14:paraId="45D27627" w14:textId="77777777" w:rsidR="004E76CA" w:rsidRPr="00FA54FC" w:rsidRDefault="004E76CA" w:rsidP="00853B45">
      <w:pPr>
        <w:numPr>
          <w:ilvl w:val="1"/>
          <w:numId w:val="27"/>
        </w:numPr>
        <w:suppressAutoHyphens/>
        <w:overflowPunct w:val="0"/>
        <w:spacing w:after="0" w:line="360" w:lineRule="auto"/>
        <w:ind w:left="1134" w:hanging="567"/>
        <w:rPr>
          <w:rFonts w:ascii="Verdana" w:eastAsia="Calibri" w:hAnsi="Verdana" w:cs="Arial"/>
          <w:color w:val="00000A"/>
          <w:kern w:val="2"/>
          <w:sz w:val="18"/>
          <w:szCs w:val="18"/>
        </w:rPr>
      </w:pPr>
      <w:r w:rsidRPr="00FA54FC">
        <w:rPr>
          <w:rFonts w:ascii="Verdana" w:eastAsia="Calibri" w:hAnsi="Verdana" w:cs="Arial"/>
          <w:color w:val="00000A"/>
          <w:kern w:val="2"/>
          <w:sz w:val="18"/>
          <w:szCs w:val="18"/>
        </w:rPr>
        <w:t>tożsamość i dane kontaktowe podwykonawcy;</w:t>
      </w:r>
    </w:p>
    <w:p w14:paraId="360B9A7F" w14:textId="77777777" w:rsidR="004E76CA" w:rsidRPr="00FA54FC" w:rsidRDefault="004E76CA" w:rsidP="00853B45">
      <w:pPr>
        <w:numPr>
          <w:ilvl w:val="1"/>
          <w:numId w:val="27"/>
        </w:numPr>
        <w:suppressAutoHyphens/>
        <w:overflowPunct w:val="0"/>
        <w:spacing w:after="0" w:line="360" w:lineRule="auto"/>
        <w:ind w:left="1134" w:hanging="567"/>
        <w:rPr>
          <w:rFonts w:ascii="Verdana" w:eastAsia="Calibri" w:hAnsi="Verdana" w:cs="Arial"/>
          <w:color w:val="00000A"/>
          <w:kern w:val="2"/>
          <w:sz w:val="18"/>
          <w:szCs w:val="18"/>
        </w:rPr>
      </w:pPr>
      <w:r w:rsidRPr="00FA54FC">
        <w:rPr>
          <w:rFonts w:ascii="Verdana" w:eastAsia="Calibri" w:hAnsi="Verdana" w:cs="Arial"/>
          <w:color w:val="00000A"/>
          <w:kern w:val="2"/>
          <w:sz w:val="18"/>
          <w:szCs w:val="18"/>
        </w:rPr>
        <w:t>charakter czynności podejmowanych przez podwykonawcę;</w:t>
      </w:r>
    </w:p>
    <w:p w14:paraId="7632DC4A" w14:textId="77777777" w:rsidR="004E76CA" w:rsidRPr="00FA54FC" w:rsidRDefault="004E76CA" w:rsidP="00853B45">
      <w:pPr>
        <w:numPr>
          <w:ilvl w:val="1"/>
          <w:numId w:val="27"/>
        </w:numPr>
        <w:suppressAutoHyphens/>
        <w:overflowPunct w:val="0"/>
        <w:spacing w:after="0" w:line="360" w:lineRule="auto"/>
        <w:ind w:left="1134" w:hanging="567"/>
        <w:rPr>
          <w:rFonts w:ascii="Verdana" w:eastAsia="Calibri" w:hAnsi="Verdana" w:cs="Arial"/>
          <w:color w:val="00000A"/>
          <w:kern w:val="2"/>
          <w:sz w:val="18"/>
          <w:szCs w:val="18"/>
        </w:rPr>
      </w:pPr>
      <w:r w:rsidRPr="00FA54FC">
        <w:rPr>
          <w:rFonts w:ascii="Verdana" w:eastAsia="Calibri" w:hAnsi="Verdana" w:cs="Arial"/>
          <w:color w:val="00000A"/>
          <w:kern w:val="2"/>
          <w:sz w:val="18"/>
          <w:szCs w:val="18"/>
        </w:rPr>
        <w:t>zakres danych, do których będzie miał dostęp podwykonawca;</w:t>
      </w:r>
    </w:p>
    <w:p w14:paraId="183A0124" w14:textId="77777777" w:rsidR="004E76CA" w:rsidRPr="00FA54FC" w:rsidRDefault="004E76CA" w:rsidP="00853B45">
      <w:pPr>
        <w:numPr>
          <w:ilvl w:val="1"/>
          <w:numId w:val="27"/>
        </w:numPr>
        <w:suppressAutoHyphens/>
        <w:overflowPunct w:val="0"/>
        <w:spacing w:after="0" w:line="360" w:lineRule="auto"/>
        <w:ind w:left="1134" w:hanging="567"/>
        <w:rPr>
          <w:rFonts w:ascii="Verdana" w:eastAsia="Calibri" w:hAnsi="Verdana" w:cs="Arial"/>
          <w:color w:val="00000A"/>
          <w:kern w:val="2"/>
          <w:sz w:val="18"/>
          <w:szCs w:val="18"/>
        </w:rPr>
      </w:pPr>
      <w:r w:rsidRPr="00FA54FC">
        <w:rPr>
          <w:rFonts w:ascii="Verdana" w:eastAsia="Calibri" w:hAnsi="Verdana" w:cs="Arial"/>
          <w:color w:val="00000A"/>
          <w:kern w:val="2"/>
          <w:sz w:val="18"/>
          <w:szCs w:val="18"/>
        </w:rPr>
        <w:t xml:space="preserve">miejsce świadczenia usług polegających na przetwarzaniu danych osobowych przez podwykonawcę. </w:t>
      </w:r>
    </w:p>
    <w:p w14:paraId="044A781B" w14:textId="4AABD9A9" w:rsidR="004E76CA" w:rsidRPr="00FA54FC" w:rsidRDefault="004E76CA" w:rsidP="00853B45">
      <w:pPr>
        <w:numPr>
          <w:ilvl w:val="0"/>
          <w:numId w:val="27"/>
        </w:numPr>
        <w:suppressAutoHyphens/>
        <w:overflowPunct w:val="0"/>
        <w:spacing w:after="0" w:line="360" w:lineRule="auto"/>
        <w:ind w:left="567" w:hanging="567"/>
        <w:rPr>
          <w:rFonts w:ascii="Verdana" w:eastAsia="Calibri" w:hAnsi="Verdana" w:cs="Arial"/>
          <w:color w:val="00000A"/>
          <w:kern w:val="2"/>
          <w:sz w:val="18"/>
          <w:szCs w:val="18"/>
        </w:rPr>
      </w:pPr>
      <w:r w:rsidRPr="00FA54FC">
        <w:rPr>
          <w:rFonts w:ascii="Verdana" w:eastAsia="Calibri" w:hAnsi="Verdana" w:cs="Arial"/>
          <w:color w:val="00000A"/>
          <w:kern w:val="2"/>
          <w:sz w:val="18"/>
          <w:szCs w:val="18"/>
        </w:rPr>
        <w:t xml:space="preserve">Z zastrzeżeniem ust. 6 i 7 poniżej, przyjmuje się, że brak sprzeciwu Administratora w terminie 3 dni roboczych od daty zawiadomienia ze strony Podmiotu przetwarzającego, oznacza udzielenie zgody na korzystanie przez Podmiot przetwarzający z przedstawionego podwykonawcy.  </w:t>
      </w:r>
    </w:p>
    <w:p w14:paraId="37EE55DD" w14:textId="3DCA0BD3" w:rsidR="004E76CA" w:rsidRPr="00FA54FC" w:rsidRDefault="004E76CA" w:rsidP="00853B45">
      <w:pPr>
        <w:numPr>
          <w:ilvl w:val="0"/>
          <w:numId w:val="27"/>
        </w:numPr>
        <w:spacing w:after="0" w:line="360" w:lineRule="auto"/>
        <w:ind w:left="567" w:hanging="567"/>
        <w:contextualSpacing/>
        <w:rPr>
          <w:rFonts w:ascii="Verdana" w:eastAsia="Times New Roman" w:hAnsi="Verdana" w:cs="Arial"/>
          <w:color w:val="auto"/>
          <w:sz w:val="18"/>
          <w:szCs w:val="18"/>
          <w:lang w:eastAsia="ar-SA"/>
        </w:rPr>
      </w:pPr>
      <w:r w:rsidRPr="00FA54FC">
        <w:rPr>
          <w:rFonts w:ascii="Verdana" w:hAnsi="Verdana" w:cs="Arial"/>
          <w:sz w:val="18"/>
          <w:szCs w:val="18"/>
          <w:lang w:eastAsia="ar-SA"/>
        </w:rPr>
        <w:lastRenderedPageBreak/>
        <w:t xml:space="preserve">Wykonywanie w imieniu Administratora konkretnych czynności przetwarzania danych osobowych przez podwykonawcę możliwe jest – z uwzględnieniem </w:t>
      </w:r>
      <w:r w:rsidR="008C4D9E" w:rsidRPr="00FA54FC">
        <w:rPr>
          <w:rFonts w:ascii="Verdana" w:hAnsi="Verdana" w:cs="Arial"/>
          <w:sz w:val="18"/>
          <w:szCs w:val="18"/>
          <w:lang w:eastAsia="ar-SA"/>
        </w:rPr>
        <w:br/>
      </w:r>
      <w:r w:rsidRPr="00FA54FC">
        <w:rPr>
          <w:rFonts w:ascii="Verdana" w:hAnsi="Verdana" w:cs="Arial"/>
          <w:sz w:val="18"/>
          <w:szCs w:val="18"/>
          <w:lang w:eastAsia="ar-SA"/>
        </w:rPr>
        <w:t xml:space="preserve">ust. 1 - 4 – po uprzednim zawarciu przez Podmiot przetwarzający z tym podwykonawcą umowy określającej obowiązki tego podwykonawcy w zakresie ochrony danych osobowych, w sposób analogiczny jak Podmiotu przetwarzającego w niniejszej umowie, z zastrzeżeniem ust. 9. </w:t>
      </w:r>
    </w:p>
    <w:p w14:paraId="4D60BFA6" w14:textId="55C0F6C8" w:rsidR="004E76CA" w:rsidRPr="00FA54FC" w:rsidRDefault="004E76CA" w:rsidP="00853B45">
      <w:pPr>
        <w:numPr>
          <w:ilvl w:val="0"/>
          <w:numId w:val="27"/>
        </w:numPr>
        <w:spacing w:after="0" w:line="360" w:lineRule="auto"/>
        <w:ind w:left="567" w:hanging="567"/>
        <w:contextualSpacing/>
        <w:rPr>
          <w:rFonts w:ascii="Verdana" w:hAnsi="Verdana" w:cs="Arial"/>
          <w:sz w:val="18"/>
          <w:szCs w:val="18"/>
          <w:lang w:eastAsia="ar-SA"/>
        </w:rPr>
      </w:pPr>
      <w:r w:rsidRPr="00FA54FC">
        <w:rPr>
          <w:rFonts w:ascii="Verdana" w:hAnsi="Verdana" w:cs="Arial"/>
          <w:sz w:val="18"/>
          <w:szCs w:val="18"/>
          <w:lang w:eastAsia="ar-SA"/>
        </w:rPr>
        <w:t xml:space="preserve">W celu udzielenia zgody na przekazanie danych osobowych podwykonawcy, Administrator może żądać od Podmiotu przetwarzającego, w terminie określonym w ust. 4 powyżej, przedstawienia projektu umowy o podwykonawstwo, a także przedstawienia innych dokumentów lub udzielenia informacji dotyczących podwykonawcy lub planowanej do powierzenia mu czynności przetwarzania danych. Projekt umowy, o którym mowa w zdaniu poprzednim winien </w:t>
      </w:r>
      <w:r w:rsidR="00BD211D" w:rsidRPr="00FA54FC">
        <w:rPr>
          <w:rFonts w:ascii="Verdana" w:hAnsi="Verdana" w:cs="Arial"/>
          <w:sz w:val="18"/>
          <w:szCs w:val="18"/>
          <w:lang w:eastAsia="ar-SA"/>
        </w:rPr>
        <w:br/>
      </w:r>
      <w:r w:rsidRPr="00FA54FC">
        <w:rPr>
          <w:rFonts w:ascii="Verdana" w:hAnsi="Verdana" w:cs="Arial"/>
          <w:sz w:val="18"/>
          <w:szCs w:val="18"/>
          <w:lang w:eastAsia="ar-SA"/>
        </w:rPr>
        <w:t>co najmniej:</w:t>
      </w:r>
    </w:p>
    <w:p w14:paraId="13A51E45" w14:textId="77777777" w:rsidR="004E76CA" w:rsidRPr="00FA54FC" w:rsidRDefault="004E76CA" w:rsidP="00853B45">
      <w:pPr>
        <w:numPr>
          <w:ilvl w:val="1"/>
          <w:numId w:val="27"/>
        </w:numPr>
        <w:suppressAutoHyphens/>
        <w:overflowPunct w:val="0"/>
        <w:spacing w:after="0" w:line="360" w:lineRule="auto"/>
        <w:ind w:left="1134" w:hanging="567"/>
        <w:rPr>
          <w:rFonts w:ascii="Verdana" w:eastAsia="Calibri" w:hAnsi="Verdana" w:cs="Arial"/>
          <w:color w:val="00000A"/>
          <w:kern w:val="2"/>
          <w:sz w:val="18"/>
          <w:szCs w:val="18"/>
          <w:lang w:eastAsia="pl-PL"/>
        </w:rPr>
      </w:pPr>
      <w:r w:rsidRPr="00FA54FC">
        <w:rPr>
          <w:rFonts w:ascii="Verdana" w:eastAsia="Calibri" w:hAnsi="Verdana" w:cs="Arial"/>
          <w:color w:val="00000A"/>
          <w:kern w:val="2"/>
          <w:sz w:val="18"/>
          <w:szCs w:val="18"/>
        </w:rPr>
        <w:t xml:space="preserve">określać zasady przetwarzania i ochrony danych osobowych przez podwykonawcę </w:t>
      </w:r>
      <w:r w:rsidRPr="00FA54FC">
        <w:rPr>
          <w:rFonts w:ascii="Verdana" w:eastAsia="Calibri" w:hAnsi="Verdana" w:cs="Arial"/>
          <w:color w:val="00000A"/>
          <w:kern w:val="2"/>
          <w:sz w:val="18"/>
          <w:szCs w:val="18"/>
        </w:rPr>
        <w:br/>
        <w:t xml:space="preserve">na poziomie nie mniejszym niż określony w niniejszej umowie; </w:t>
      </w:r>
    </w:p>
    <w:p w14:paraId="4087042C" w14:textId="770F8BFC" w:rsidR="004E76CA" w:rsidRPr="00FA54FC" w:rsidRDefault="004E76CA" w:rsidP="00853B45">
      <w:pPr>
        <w:numPr>
          <w:ilvl w:val="1"/>
          <w:numId w:val="27"/>
        </w:numPr>
        <w:suppressAutoHyphens/>
        <w:overflowPunct w:val="0"/>
        <w:spacing w:after="0" w:line="360" w:lineRule="auto"/>
        <w:ind w:left="1134" w:hanging="567"/>
        <w:rPr>
          <w:rFonts w:ascii="Verdana" w:eastAsia="Calibri" w:hAnsi="Verdana" w:cs="Arial"/>
          <w:color w:val="00000A"/>
          <w:kern w:val="2"/>
          <w:sz w:val="18"/>
          <w:szCs w:val="18"/>
        </w:rPr>
      </w:pPr>
      <w:r w:rsidRPr="00FA54FC">
        <w:rPr>
          <w:rFonts w:ascii="Verdana" w:eastAsia="Calibri" w:hAnsi="Verdana" w:cs="Arial"/>
          <w:color w:val="00000A"/>
          <w:kern w:val="2"/>
          <w:sz w:val="18"/>
          <w:szCs w:val="18"/>
        </w:rPr>
        <w:t xml:space="preserve">określać te same uprawnienia Administratora wobec podwykonawcy, </w:t>
      </w:r>
      <w:r w:rsidR="008C4D9E" w:rsidRPr="00FA54FC">
        <w:rPr>
          <w:rFonts w:ascii="Verdana" w:eastAsia="Calibri" w:hAnsi="Verdana" w:cs="Arial"/>
          <w:color w:val="00000A"/>
          <w:kern w:val="2"/>
          <w:sz w:val="18"/>
          <w:szCs w:val="18"/>
        </w:rPr>
        <w:br/>
      </w:r>
      <w:r w:rsidRPr="00FA54FC">
        <w:rPr>
          <w:rFonts w:ascii="Verdana" w:eastAsia="Calibri" w:hAnsi="Verdana" w:cs="Arial"/>
          <w:color w:val="00000A"/>
          <w:kern w:val="2"/>
          <w:sz w:val="18"/>
          <w:szCs w:val="18"/>
        </w:rPr>
        <w:t>co uprawnienia Administratora wobec Podmiotu przetwarzającego, określone niniejszą umową, w tym w zakresie kontroli oraz audytu.</w:t>
      </w:r>
    </w:p>
    <w:p w14:paraId="16B7F44A" w14:textId="66C83A9C" w:rsidR="004E76CA" w:rsidRPr="00FA54FC" w:rsidRDefault="004E76CA" w:rsidP="00853B45">
      <w:pPr>
        <w:numPr>
          <w:ilvl w:val="0"/>
          <w:numId w:val="27"/>
        </w:numPr>
        <w:suppressAutoHyphens/>
        <w:overflowPunct w:val="0"/>
        <w:spacing w:after="0" w:line="360" w:lineRule="auto"/>
        <w:ind w:left="567" w:hanging="567"/>
        <w:rPr>
          <w:rFonts w:ascii="Verdana" w:eastAsia="Calibri" w:hAnsi="Verdana" w:cs="Arial"/>
          <w:color w:val="00000A"/>
          <w:kern w:val="2"/>
          <w:sz w:val="18"/>
          <w:szCs w:val="18"/>
        </w:rPr>
      </w:pPr>
      <w:r w:rsidRPr="00FA54FC">
        <w:rPr>
          <w:rFonts w:ascii="Verdana" w:eastAsia="Calibri" w:hAnsi="Verdana" w:cs="Arial"/>
          <w:color w:val="00000A"/>
          <w:kern w:val="2"/>
          <w:sz w:val="18"/>
          <w:szCs w:val="18"/>
        </w:rPr>
        <w:t xml:space="preserve">W przypadku zgłoszenia przez Administratora żądania opisanego w ust. 6 powyżej, Administratorowi przysługuje prawo do zgłoszenia sprzeciwu </w:t>
      </w:r>
      <w:r w:rsidR="00BD211D" w:rsidRPr="00FA54FC">
        <w:rPr>
          <w:rFonts w:ascii="Verdana" w:eastAsia="Calibri" w:hAnsi="Verdana" w:cs="Arial"/>
          <w:color w:val="00000A"/>
          <w:kern w:val="2"/>
          <w:sz w:val="18"/>
          <w:szCs w:val="18"/>
        </w:rPr>
        <w:br/>
      </w:r>
      <w:r w:rsidRPr="00FA54FC">
        <w:rPr>
          <w:rFonts w:ascii="Verdana" w:eastAsia="Calibri" w:hAnsi="Verdana" w:cs="Arial"/>
          <w:color w:val="00000A"/>
          <w:kern w:val="2"/>
          <w:sz w:val="18"/>
          <w:szCs w:val="18"/>
        </w:rPr>
        <w:t>co do dalszego powierzenia przetwarzania danych osobowych danemu podwykonawcy, w terminie 3 dni roboczych od dnia otrzymania projektu umowy, innych dokumentów oraz wyczerpujących informacji, których zażądał Administrator.</w:t>
      </w:r>
    </w:p>
    <w:p w14:paraId="2A23685E" w14:textId="2F11F4EA" w:rsidR="004E76CA" w:rsidRPr="00FA54FC" w:rsidRDefault="004E76CA" w:rsidP="00853B45">
      <w:pPr>
        <w:numPr>
          <w:ilvl w:val="0"/>
          <w:numId w:val="27"/>
        </w:numPr>
        <w:suppressAutoHyphens/>
        <w:overflowPunct w:val="0"/>
        <w:spacing w:after="0" w:line="360" w:lineRule="auto"/>
        <w:ind w:left="567" w:hanging="567"/>
        <w:rPr>
          <w:rFonts w:ascii="Verdana" w:eastAsia="Calibri" w:hAnsi="Verdana" w:cs="Arial"/>
          <w:color w:val="00000A"/>
          <w:kern w:val="2"/>
          <w:sz w:val="18"/>
          <w:szCs w:val="18"/>
        </w:rPr>
      </w:pPr>
      <w:r w:rsidRPr="00FA54FC">
        <w:rPr>
          <w:rFonts w:ascii="Verdana" w:eastAsia="Calibri" w:hAnsi="Verdana" w:cs="Arial"/>
          <w:color w:val="00000A"/>
          <w:kern w:val="2"/>
          <w:sz w:val="18"/>
          <w:szCs w:val="18"/>
        </w:rPr>
        <w:t xml:space="preserve">Administrator jest uprawniony do cofnięcia zgody, o której mowa w ust. 2 niniejszego paragrafu, z ważnych przyczyn, w szczególności jeśli podwykonawca przetwarza dane osobowe w sposób niezgodny z prawem. W takim przypadku Podmiot przetwarzający zobowiązany jest do niezwłocznego uniemożliwienia podwykonawcy przetwarzania danych osobowych powierzonych przez Administratora, co nie zwalnia Podmiotu przetwarzającego z wykonania obowiązków wynikających z niniejszej umowy.  </w:t>
      </w:r>
    </w:p>
    <w:p w14:paraId="2B679B71" w14:textId="77777777" w:rsidR="004E76CA" w:rsidRPr="00FA54FC" w:rsidRDefault="004E76CA" w:rsidP="00853B45">
      <w:pPr>
        <w:numPr>
          <w:ilvl w:val="0"/>
          <w:numId w:val="27"/>
        </w:numPr>
        <w:spacing w:after="0" w:line="360" w:lineRule="auto"/>
        <w:ind w:left="567" w:hanging="567"/>
        <w:contextualSpacing/>
        <w:rPr>
          <w:rFonts w:ascii="Verdana" w:eastAsia="Times New Roman" w:hAnsi="Verdana" w:cs="Arial"/>
          <w:color w:val="auto"/>
          <w:sz w:val="18"/>
          <w:szCs w:val="18"/>
          <w:lang w:eastAsia="ar-SA"/>
        </w:rPr>
      </w:pPr>
      <w:r w:rsidRPr="00FA54FC">
        <w:rPr>
          <w:rFonts w:ascii="Verdana" w:hAnsi="Verdana" w:cs="Arial"/>
          <w:sz w:val="18"/>
          <w:szCs w:val="18"/>
          <w:lang w:eastAsia="ar-SA"/>
        </w:rPr>
        <w:t xml:space="preserve">Wykonywanie w imieniu Administratora konkretnych czynności przetwarzania danych osobowych przez podwykonawcę możliwe jest bez uprzedniego zawarcia umowy, o której mowa w ust. 5, jeżeli powierzenie przetwarzania danych możliwe jest na podstawie innego instrumentu prawnego, który podlega prawu Unii Europejskiej lub prawu państwa członkowskiego i który wiąże Podmiot przetwarzający i Administratora.   </w:t>
      </w:r>
    </w:p>
    <w:p w14:paraId="40C307DB" w14:textId="77777777" w:rsidR="004E76CA" w:rsidRPr="00FA54FC" w:rsidRDefault="004E76CA" w:rsidP="00853B45">
      <w:pPr>
        <w:numPr>
          <w:ilvl w:val="0"/>
          <w:numId w:val="27"/>
        </w:numPr>
        <w:spacing w:after="0" w:line="360" w:lineRule="auto"/>
        <w:ind w:left="567" w:hanging="567"/>
        <w:contextualSpacing/>
        <w:rPr>
          <w:rFonts w:ascii="Verdana" w:hAnsi="Verdana" w:cs="Arial"/>
          <w:sz w:val="18"/>
          <w:szCs w:val="18"/>
          <w:lang w:eastAsia="ar-SA"/>
        </w:rPr>
      </w:pPr>
      <w:r w:rsidRPr="00FA54FC">
        <w:rPr>
          <w:rFonts w:ascii="Verdana" w:hAnsi="Verdana" w:cs="Arial"/>
          <w:sz w:val="18"/>
          <w:szCs w:val="18"/>
          <w:lang w:eastAsia="ar-SA"/>
        </w:rPr>
        <w:t xml:space="preserve">Postanowienia niniejszego paragrafu mają zastosowanie w przypadku wszelkich zamierzonych zmian dotyczących dodania lub zastąpienia danych podwykonawców innymi podwykonawcami oraz w przypadku dokonywania jakichkolwiek zmian umowy o podwykonawstwo.      </w:t>
      </w:r>
    </w:p>
    <w:p w14:paraId="0CFB900A" w14:textId="77777777" w:rsidR="00A56A34" w:rsidRPr="00FA54FC" w:rsidRDefault="004E76CA" w:rsidP="00BD211D">
      <w:pPr>
        <w:spacing w:after="0" w:line="360" w:lineRule="auto"/>
        <w:jc w:val="center"/>
        <w:rPr>
          <w:rFonts w:ascii="Verdana" w:hAnsi="Verdana" w:cs="Arial"/>
          <w:sz w:val="18"/>
          <w:szCs w:val="18"/>
        </w:rPr>
      </w:pPr>
      <w:r w:rsidRPr="00FA54FC">
        <w:rPr>
          <w:rFonts w:ascii="Verdana" w:hAnsi="Verdana" w:cs="Arial"/>
          <w:sz w:val="18"/>
          <w:szCs w:val="18"/>
        </w:rPr>
        <w:t xml:space="preserve"> </w:t>
      </w:r>
    </w:p>
    <w:p w14:paraId="50721721" w14:textId="77777777" w:rsidR="00665DBA" w:rsidRDefault="00665DBA" w:rsidP="00BD211D">
      <w:pPr>
        <w:spacing w:after="0" w:line="360" w:lineRule="auto"/>
        <w:jc w:val="center"/>
        <w:rPr>
          <w:rFonts w:ascii="Verdana" w:hAnsi="Verdana" w:cs="Arial"/>
          <w:b/>
          <w:sz w:val="18"/>
          <w:szCs w:val="18"/>
        </w:rPr>
      </w:pPr>
    </w:p>
    <w:p w14:paraId="26061A24" w14:textId="77777777" w:rsidR="00665DBA" w:rsidRDefault="00665DBA" w:rsidP="00BD211D">
      <w:pPr>
        <w:spacing w:after="0" w:line="360" w:lineRule="auto"/>
        <w:jc w:val="center"/>
        <w:rPr>
          <w:rFonts w:ascii="Verdana" w:hAnsi="Verdana" w:cs="Arial"/>
          <w:b/>
          <w:sz w:val="18"/>
          <w:szCs w:val="18"/>
        </w:rPr>
      </w:pPr>
    </w:p>
    <w:p w14:paraId="65F8B073" w14:textId="77777777" w:rsidR="00665DBA" w:rsidRDefault="00665DBA" w:rsidP="00BD211D">
      <w:pPr>
        <w:spacing w:after="0" w:line="360" w:lineRule="auto"/>
        <w:jc w:val="center"/>
        <w:rPr>
          <w:rFonts w:ascii="Verdana" w:hAnsi="Verdana" w:cs="Arial"/>
          <w:b/>
          <w:sz w:val="18"/>
          <w:szCs w:val="18"/>
        </w:rPr>
      </w:pPr>
    </w:p>
    <w:p w14:paraId="4FE51E49" w14:textId="5325A35B" w:rsidR="004E76CA" w:rsidRPr="00FA54FC" w:rsidRDefault="004E76CA" w:rsidP="00BD211D">
      <w:pPr>
        <w:spacing w:after="0" w:line="360" w:lineRule="auto"/>
        <w:jc w:val="center"/>
        <w:rPr>
          <w:rFonts w:ascii="Verdana" w:hAnsi="Verdana" w:cs="Arial"/>
          <w:b/>
          <w:sz w:val="18"/>
          <w:szCs w:val="18"/>
        </w:rPr>
      </w:pPr>
      <w:r w:rsidRPr="00FA54FC">
        <w:rPr>
          <w:rFonts w:ascii="Verdana" w:hAnsi="Verdana" w:cs="Arial"/>
          <w:b/>
          <w:sz w:val="18"/>
          <w:szCs w:val="18"/>
        </w:rPr>
        <w:t>§ 8.</w:t>
      </w:r>
    </w:p>
    <w:p w14:paraId="23C7C7AA" w14:textId="77777777" w:rsidR="004E76CA" w:rsidRPr="00FA54FC" w:rsidRDefault="004E76CA" w:rsidP="00BD211D">
      <w:pPr>
        <w:spacing w:after="0" w:line="360" w:lineRule="auto"/>
        <w:jc w:val="center"/>
        <w:rPr>
          <w:rFonts w:ascii="Verdana" w:hAnsi="Verdana" w:cs="Arial"/>
          <w:b/>
          <w:sz w:val="18"/>
          <w:szCs w:val="18"/>
        </w:rPr>
      </w:pPr>
      <w:r w:rsidRPr="00FA54FC">
        <w:rPr>
          <w:rFonts w:ascii="Verdana" w:hAnsi="Verdana" w:cs="Arial"/>
          <w:b/>
          <w:sz w:val="18"/>
          <w:szCs w:val="18"/>
        </w:rPr>
        <w:t xml:space="preserve">Odpowiedzialność Podmiotu przetwarzającego i kary umowne </w:t>
      </w:r>
    </w:p>
    <w:p w14:paraId="424382E0" w14:textId="77777777" w:rsidR="004E76CA" w:rsidRPr="00FA54FC" w:rsidRDefault="004E76CA" w:rsidP="00853B45">
      <w:pPr>
        <w:numPr>
          <w:ilvl w:val="0"/>
          <w:numId w:val="28"/>
        </w:numPr>
        <w:spacing w:after="0" w:line="360" w:lineRule="auto"/>
        <w:ind w:left="567" w:hanging="567"/>
        <w:contextualSpacing/>
        <w:rPr>
          <w:rFonts w:ascii="Verdana" w:eastAsia="Times New Roman" w:hAnsi="Verdana" w:cs="Arial"/>
          <w:sz w:val="18"/>
          <w:szCs w:val="18"/>
          <w:lang w:eastAsia="ar-SA"/>
        </w:rPr>
      </w:pPr>
      <w:r w:rsidRPr="00FA54FC">
        <w:rPr>
          <w:rFonts w:ascii="Verdana" w:hAnsi="Verdana" w:cs="Arial"/>
          <w:sz w:val="18"/>
          <w:szCs w:val="18"/>
          <w:lang w:eastAsia="ar-SA"/>
        </w:rPr>
        <w:t xml:space="preserve">Podmiot przetwarzający jest odpowiedzialny za wszelkie przypadki naruszenia przez niego lub osoby, o których mowa w § 3 ust. 2 spoczywających na nich obowiązków ochrony danych osobowych, w tym za udostępnienie lub wykorzystanie danych osobowych niezgodnie z treścią niniejszej umowy, niedopełnienie obowiązków nałożonych bezpośrednio na Podmiot przetwarzający przepisami RODO, lub za działanie poza zgodnymi z prawem instrukcjami Administratora lub wbrew tym instrukcjom. </w:t>
      </w:r>
    </w:p>
    <w:p w14:paraId="3300951B" w14:textId="22703B53" w:rsidR="004E76CA" w:rsidRPr="00FA54FC" w:rsidRDefault="004E76CA" w:rsidP="00853B45">
      <w:pPr>
        <w:numPr>
          <w:ilvl w:val="0"/>
          <w:numId w:val="28"/>
        </w:numPr>
        <w:spacing w:after="0" w:line="360" w:lineRule="auto"/>
        <w:ind w:left="567" w:hanging="567"/>
        <w:contextualSpacing/>
        <w:rPr>
          <w:rFonts w:ascii="Verdana" w:hAnsi="Verdana" w:cs="Arial"/>
          <w:sz w:val="18"/>
          <w:szCs w:val="18"/>
          <w:lang w:eastAsia="ar-SA"/>
        </w:rPr>
      </w:pPr>
      <w:r w:rsidRPr="00FA54FC">
        <w:rPr>
          <w:rFonts w:ascii="Verdana" w:hAnsi="Verdana" w:cs="Arial"/>
          <w:sz w:val="18"/>
          <w:szCs w:val="18"/>
          <w:lang w:eastAsia="ar-SA"/>
        </w:rPr>
        <w:t xml:space="preserve">Podmiot przetwarzający ponosi pełną odpowiedzialność wobec Administratora </w:t>
      </w:r>
      <w:r w:rsidR="008C4D9E" w:rsidRPr="00FA54FC">
        <w:rPr>
          <w:rFonts w:ascii="Verdana" w:hAnsi="Verdana" w:cs="Arial"/>
          <w:sz w:val="18"/>
          <w:szCs w:val="18"/>
          <w:lang w:eastAsia="ar-SA"/>
        </w:rPr>
        <w:br/>
      </w:r>
      <w:r w:rsidRPr="00FA54FC">
        <w:rPr>
          <w:rFonts w:ascii="Verdana" w:hAnsi="Verdana" w:cs="Arial"/>
          <w:sz w:val="18"/>
          <w:szCs w:val="18"/>
          <w:lang w:eastAsia="ar-SA"/>
        </w:rPr>
        <w:t xml:space="preserve">za niewywiązanie się ze spoczywających na podwykonawcy, o którym mowa </w:t>
      </w:r>
      <w:r w:rsidR="008C4D9E" w:rsidRPr="00FA54FC">
        <w:rPr>
          <w:rFonts w:ascii="Verdana" w:hAnsi="Verdana" w:cs="Arial"/>
          <w:sz w:val="18"/>
          <w:szCs w:val="18"/>
          <w:lang w:eastAsia="ar-SA"/>
        </w:rPr>
        <w:br/>
      </w:r>
      <w:r w:rsidRPr="00FA54FC">
        <w:rPr>
          <w:rFonts w:ascii="Verdana" w:hAnsi="Verdana" w:cs="Arial"/>
          <w:sz w:val="18"/>
          <w:szCs w:val="18"/>
          <w:lang w:eastAsia="ar-SA"/>
        </w:rPr>
        <w:t>w § 7 obowiązków ochrony danych osobowych.</w:t>
      </w:r>
    </w:p>
    <w:p w14:paraId="3864FC75" w14:textId="195F7994" w:rsidR="004E76CA" w:rsidRPr="00FA54FC" w:rsidRDefault="004E76CA" w:rsidP="00853B45">
      <w:pPr>
        <w:numPr>
          <w:ilvl w:val="0"/>
          <w:numId w:val="28"/>
        </w:numPr>
        <w:suppressAutoHyphens/>
        <w:overflowPunct w:val="0"/>
        <w:spacing w:after="0" w:line="360" w:lineRule="auto"/>
        <w:ind w:left="567" w:hanging="567"/>
        <w:rPr>
          <w:rFonts w:ascii="Verdana" w:eastAsia="Calibri" w:hAnsi="Verdana" w:cs="Arial"/>
          <w:color w:val="00000A"/>
          <w:kern w:val="2"/>
          <w:sz w:val="18"/>
          <w:szCs w:val="18"/>
          <w:lang w:eastAsia="pl-PL"/>
        </w:rPr>
      </w:pPr>
      <w:r w:rsidRPr="00FA54FC">
        <w:rPr>
          <w:rFonts w:ascii="Verdana" w:eastAsia="Calibri" w:hAnsi="Verdana" w:cs="Arial"/>
          <w:color w:val="00000A"/>
          <w:kern w:val="2"/>
          <w:sz w:val="18"/>
          <w:szCs w:val="18"/>
        </w:rPr>
        <w:t xml:space="preserve">W celu uniknięcia wątpliwości, Podmiot przetwarzający ponosi odpowiedzialność za działania swoich pracowników i innych osób oraz podmiotów, przy pomocy których przetwarza powierzone dane osobowe, czy też umożliwia im dostęp </w:t>
      </w:r>
      <w:r w:rsidR="008C4D9E" w:rsidRPr="00FA54FC">
        <w:rPr>
          <w:rFonts w:ascii="Verdana" w:eastAsia="Calibri" w:hAnsi="Verdana" w:cs="Arial"/>
          <w:color w:val="00000A"/>
          <w:kern w:val="2"/>
          <w:sz w:val="18"/>
          <w:szCs w:val="18"/>
        </w:rPr>
        <w:br/>
      </w:r>
      <w:r w:rsidRPr="00FA54FC">
        <w:rPr>
          <w:rFonts w:ascii="Verdana" w:eastAsia="Calibri" w:hAnsi="Verdana" w:cs="Arial"/>
          <w:color w:val="00000A"/>
          <w:kern w:val="2"/>
          <w:sz w:val="18"/>
          <w:szCs w:val="18"/>
        </w:rPr>
        <w:t xml:space="preserve">do powierzonych danych, w tym podwykonawców jak za własne działanie </w:t>
      </w:r>
      <w:r w:rsidR="008C4D9E" w:rsidRPr="00FA54FC">
        <w:rPr>
          <w:rFonts w:ascii="Verdana" w:eastAsia="Calibri" w:hAnsi="Verdana" w:cs="Arial"/>
          <w:color w:val="00000A"/>
          <w:kern w:val="2"/>
          <w:sz w:val="18"/>
          <w:szCs w:val="18"/>
        </w:rPr>
        <w:br/>
      </w:r>
      <w:r w:rsidRPr="00FA54FC">
        <w:rPr>
          <w:rFonts w:ascii="Verdana" w:eastAsia="Calibri" w:hAnsi="Verdana" w:cs="Arial"/>
          <w:color w:val="00000A"/>
          <w:kern w:val="2"/>
          <w:sz w:val="18"/>
          <w:szCs w:val="18"/>
        </w:rPr>
        <w:t xml:space="preserve">i zaniechanie. </w:t>
      </w:r>
    </w:p>
    <w:p w14:paraId="1535F191" w14:textId="528724CD" w:rsidR="004E76CA" w:rsidRPr="00FA54FC" w:rsidRDefault="004E76CA" w:rsidP="00853B45">
      <w:pPr>
        <w:numPr>
          <w:ilvl w:val="0"/>
          <w:numId w:val="28"/>
        </w:numPr>
        <w:suppressAutoHyphens/>
        <w:overflowPunct w:val="0"/>
        <w:spacing w:after="0" w:line="360" w:lineRule="auto"/>
        <w:ind w:left="567" w:hanging="567"/>
        <w:rPr>
          <w:rFonts w:ascii="Verdana" w:eastAsia="Calibri" w:hAnsi="Verdana" w:cs="Arial"/>
          <w:color w:val="00000A"/>
          <w:kern w:val="2"/>
          <w:sz w:val="18"/>
          <w:szCs w:val="18"/>
        </w:rPr>
      </w:pPr>
      <w:r w:rsidRPr="00FA54FC">
        <w:rPr>
          <w:rFonts w:ascii="Verdana" w:eastAsia="Calibri" w:hAnsi="Verdana" w:cs="Arial"/>
          <w:color w:val="00000A"/>
          <w:kern w:val="2"/>
          <w:sz w:val="18"/>
          <w:szCs w:val="18"/>
        </w:rPr>
        <w:t xml:space="preserve">Za szkody wyrządzone Administratorowi z tytułu przetwarzania danych osobowych w sposób naruszający przepisy o ochronie danych osobowych lub niniejszej umowy Administrator może dochodzić od Podmiotu przetwarzającego odszkodowania </w:t>
      </w:r>
      <w:r w:rsidR="008C4D9E" w:rsidRPr="00FA54FC">
        <w:rPr>
          <w:rFonts w:ascii="Verdana" w:eastAsia="Calibri" w:hAnsi="Verdana" w:cs="Arial"/>
          <w:color w:val="00000A"/>
          <w:kern w:val="2"/>
          <w:sz w:val="18"/>
          <w:szCs w:val="18"/>
        </w:rPr>
        <w:br/>
      </w:r>
      <w:r w:rsidRPr="00FA54FC">
        <w:rPr>
          <w:rFonts w:ascii="Verdana" w:eastAsia="Calibri" w:hAnsi="Verdana" w:cs="Arial"/>
          <w:color w:val="00000A"/>
          <w:kern w:val="2"/>
          <w:sz w:val="18"/>
          <w:szCs w:val="18"/>
        </w:rPr>
        <w:t>na zasadach ogólnych, z zastrzeżeniem postanowień poniżej.</w:t>
      </w:r>
    </w:p>
    <w:p w14:paraId="51811214" w14:textId="29156614" w:rsidR="004E76CA" w:rsidRPr="00FA54FC" w:rsidRDefault="004E76CA" w:rsidP="00853B45">
      <w:pPr>
        <w:numPr>
          <w:ilvl w:val="0"/>
          <w:numId w:val="28"/>
        </w:numPr>
        <w:suppressAutoHyphens/>
        <w:overflowPunct w:val="0"/>
        <w:spacing w:after="0" w:line="360" w:lineRule="auto"/>
        <w:ind w:left="567" w:hanging="567"/>
        <w:rPr>
          <w:rFonts w:ascii="Verdana" w:eastAsia="Calibri" w:hAnsi="Verdana" w:cs="Arial"/>
          <w:color w:val="00000A"/>
          <w:kern w:val="2"/>
          <w:sz w:val="18"/>
          <w:szCs w:val="18"/>
        </w:rPr>
      </w:pPr>
      <w:r w:rsidRPr="00FA54FC">
        <w:rPr>
          <w:rFonts w:ascii="Verdana" w:eastAsia="Calibri" w:hAnsi="Verdana" w:cs="Arial"/>
          <w:color w:val="00000A"/>
          <w:kern w:val="2"/>
          <w:sz w:val="18"/>
          <w:szCs w:val="18"/>
        </w:rPr>
        <w:t xml:space="preserve">Podmiot przetwarzający ma obowiązek zawsze współdziałać z Administratorem </w:t>
      </w:r>
      <w:r w:rsidR="008C4D9E" w:rsidRPr="00FA54FC">
        <w:rPr>
          <w:rFonts w:ascii="Verdana" w:eastAsia="Calibri" w:hAnsi="Verdana" w:cs="Arial"/>
          <w:color w:val="00000A"/>
          <w:kern w:val="2"/>
          <w:sz w:val="18"/>
          <w:szCs w:val="18"/>
        </w:rPr>
        <w:br/>
      </w:r>
      <w:r w:rsidRPr="00FA54FC">
        <w:rPr>
          <w:rFonts w:ascii="Verdana" w:eastAsia="Calibri" w:hAnsi="Verdana" w:cs="Arial"/>
          <w:color w:val="00000A"/>
          <w:kern w:val="2"/>
          <w:sz w:val="18"/>
          <w:szCs w:val="18"/>
        </w:rPr>
        <w:t xml:space="preserve">na jego żądanie, w zakresie ustalenia przyczyn wyrządzonej szkody, jak również zapewnia, że obowiązek ten będzie wypełniać bezpośrednio podwykonawca Podmiotu przetwarzającego w stosunku do Administratora. </w:t>
      </w:r>
    </w:p>
    <w:p w14:paraId="58DB559D" w14:textId="77777777" w:rsidR="00A56A34" w:rsidRPr="00FA54FC" w:rsidRDefault="00A56A34" w:rsidP="00BD211D">
      <w:pPr>
        <w:spacing w:after="0" w:line="360" w:lineRule="auto"/>
        <w:jc w:val="center"/>
        <w:rPr>
          <w:rFonts w:ascii="Verdana" w:hAnsi="Verdana" w:cs="Arial"/>
          <w:b/>
          <w:sz w:val="18"/>
          <w:szCs w:val="18"/>
        </w:rPr>
      </w:pPr>
    </w:p>
    <w:p w14:paraId="02C91C0B" w14:textId="60954094" w:rsidR="004E76CA" w:rsidRPr="00FA54FC" w:rsidRDefault="004E76CA" w:rsidP="00BD211D">
      <w:pPr>
        <w:spacing w:after="0" w:line="360" w:lineRule="auto"/>
        <w:jc w:val="center"/>
        <w:rPr>
          <w:rFonts w:ascii="Verdana" w:hAnsi="Verdana" w:cs="Arial"/>
          <w:b/>
          <w:sz w:val="18"/>
          <w:szCs w:val="18"/>
        </w:rPr>
      </w:pPr>
      <w:r w:rsidRPr="00FA54FC">
        <w:rPr>
          <w:rFonts w:ascii="Verdana" w:hAnsi="Verdana" w:cs="Arial"/>
          <w:b/>
          <w:sz w:val="18"/>
          <w:szCs w:val="18"/>
        </w:rPr>
        <w:t>§ 9.</w:t>
      </w:r>
    </w:p>
    <w:p w14:paraId="78457968" w14:textId="77777777" w:rsidR="004E76CA" w:rsidRPr="00FA54FC" w:rsidRDefault="004E76CA" w:rsidP="00BD211D">
      <w:pPr>
        <w:spacing w:after="0" w:line="360" w:lineRule="auto"/>
        <w:jc w:val="center"/>
        <w:rPr>
          <w:rFonts w:ascii="Verdana" w:hAnsi="Verdana" w:cs="Arial"/>
          <w:b/>
          <w:sz w:val="18"/>
          <w:szCs w:val="18"/>
        </w:rPr>
      </w:pPr>
      <w:r w:rsidRPr="00FA54FC">
        <w:rPr>
          <w:rFonts w:ascii="Verdana" w:hAnsi="Verdana" w:cs="Arial"/>
          <w:b/>
          <w:sz w:val="18"/>
          <w:szCs w:val="18"/>
        </w:rPr>
        <w:t xml:space="preserve">Czas trwania przetwarzania danych osobowych </w:t>
      </w:r>
    </w:p>
    <w:p w14:paraId="1C4F7975" w14:textId="2A7D585A" w:rsidR="004E76CA" w:rsidRPr="00FA54FC" w:rsidRDefault="004E76CA" w:rsidP="00BD211D">
      <w:pPr>
        <w:tabs>
          <w:tab w:val="left" w:pos="0"/>
        </w:tabs>
        <w:spacing w:after="0" w:line="360" w:lineRule="auto"/>
        <w:rPr>
          <w:rFonts w:ascii="Verdana" w:hAnsi="Verdana" w:cs="Arial"/>
          <w:sz w:val="18"/>
          <w:szCs w:val="18"/>
        </w:rPr>
      </w:pPr>
      <w:r w:rsidRPr="00FA54FC">
        <w:rPr>
          <w:rFonts w:ascii="Verdana" w:hAnsi="Verdana" w:cs="Arial"/>
          <w:sz w:val="18"/>
          <w:szCs w:val="18"/>
        </w:rPr>
        <w:t xml:space="preserve">Dane osobowe, o których mowa w niniejszej umowie mogą być przetwarzane przez Podmiot przetwarzający przez czas oznaczony, od dnia jej zawarcia do dnia obowiązywania umowy, o której mowa w § 2 ust. 2. Inny podmiot przetwarzający, </w:t>
      </w:r>
      <w:r w:rsidR="00BD211D" w:rsidRPr="00FA54FC">
        <w:rPr>
          <w:rFonts w:ascii="Verdana" w:hAnsi="Verdana" w:cs="Arial"/>
          <w:sz w:val="18"/>
          <w:szCs w:val="18"/>
        </w:rPr>
        <w:br/>
      </w:r>
      <w:r w:rsidRPr="00FA54FC">
        <w:rPr>
          <w:rFonts w:ascii="Verdana" w:hAnsi="Verdana" w:cs="Arial"/>
          <w:sz w:val="18"/>
          <w:szCs w:val="18"/>
        </w:rPr>
        <w:t xml:space="preserve">o którym mowa w § 7 może przetwarzać dane osobowe nie dłużej niż do dnia przetwarzania tych danych przez Podmiot przetwarzający.     </w:t>
      </w:r>
    </w:p>
    <w:p w14:paraId="37D85618" w14:textId="77777777" w:rsidR="00A56A34" w:rsidRPr="00FA54FC" w:rsidRDefault="00A56A34" w:rsidP="00BD211D">
      <w:pPr>
        <w:spacing w:after="0" w:line="360" w:lineRule="auto"/>
        <w:jc w:val="center"/>
        <w:rPr>
          <w:rFonts w:ascii="Verdana" w:hAnsi="Verdana" w:cs="Arial"/>
          <w:b/>
          <w:sz w:val="18"/>
          <w:szCs w:val="18"/>
        </w:rPr>
      </w:pPr>
    </w:p>
    <w:p w14:paraId="1EFE669E" w14:textId="475F8E06" w:rsidR="004E76CA" w:rsidRPr="00FA54FC" w:rsidRDefault="004E76CA" w:rsidP="00BD211D">
      <w:pPr>
        <w:spacing w:after="0" w:line="360" w:lineRule="auto"/>
        <w:jc w:val="center"/>
        <w:rPr>
          <w:rFonts w:ascii="Verdana" w:hAnsi="Verdana" w:cs="Arial"/>
          <w:b/>
          <w:color w:val="auto"/>
          <w:sz w:val="18"/>
          <w:szCs w:val="18"/>
        </w:rPr>
      </w:pPr>
      <w:r w:rsidRPr="00FA54FC">
        <w:rPr>
          <w:rFonts w:ascii="Verdana" w:hAnsi="Verdana" w:cs="Arial"/>
          <w:b/>
          <w:sz w:val="18"/>
          <w:szCs w:val="18"/>
        </w:rPr>
        <w:t>§ 10.</w:t>
      </w:r>
    </w:p>
    <w:p w14:paraId="20B37F83" w14:textId="77777777" w:rsidR="004E76CA" w:rsidRPr="00FA54FC" w:rsidRDefault="004E76CA" w:rsidP="00BD211D">
      <w:pPr>
        <w:spacing w:after="0" w:line="360" w:lineRule="auto"/>
        <w:jc w:val="center"/>
        <w:rPr>
          <w:rFonts w:ascii="Verdana" w:hAnsi="Verdana" w:cs="Arial"/>
          <w:b/>
          <w:sz w:val="18"/>
          <w:szCs w:val="18"/>
        </w:rPr>
      </w:pPr>
      <w:r w:rsidRPr="00FA54FC">
        <w:rPr>
          <w:rFonts w:ascii="Verdana" w:hAnsi="Verdana" w:cs="Arial"/>
          <w:b/>
          <w:sz w:val="18"/>
          <w:szCs w:val="18"/>
        </w:rPr>
        <w:t xml:space="preserve">Wypowiedzenie umowy </w:t>
      </w:r>
    </w:p>
    <w:p w14:paraId="212F7C57" w14:textId="77777777" w:rsidR="004E76CA" w:rsidRPr="00FA54FC" w:rsidRDefault="004E76CA" w:rsidP="00853B45">
      <w:pPr>
        <w:numPr>
          <w:ilvl w:val="0"/>
          <w:numId w:val="29"/>
        </w:numPr>
        <w:tabs>
          <w:tab w:val="clear" w:pos="360"/>
          <w:tab w:val="left" w:pos="567"/>
          <w:tab w:val="num" w:pos="709"/>
        </w:tabs>
        <w:spacing w:after="0" w:line="360" w:lineRule="auto"/>
        <w:ind w:left="567" w:hanging="567"/>
        <w:rPr>
          <w:rFonts w:ascii="Verdana" w:hAnsi="Verdana" w:cs="Arial"/>
          <w:color w:val="000000"/>
          <w:sz w:val="18"/>
          <w:szCs w:val="18"/>
        </w:rPr>
      </w:pPr>
      <w:r w:rsidRPr="00FA54FC">
        <w:rPr>
          <w:rFonts w:ascii="Verdana" w:hAnsi="Verdana" w:cs="Arial"/>
          <w:color w:val="000000"/>
          <w:sz w:val="18"/>
          <w:szCs w:val="18"/>
        </w:rPr>
        <w:t>Każda ze Stron może wypowiedzieć niniejszą umowę z zachowaniem jednomiesięcznego okresu wypowiedzenia.</w:t>
      </w:r>
    </w:p>
    <w:p w14:paraId="35C1CE7A" w14:textId="25B33AD5" w:rsidR="004E76CA" w:rsidRPr="00FA54FC" w:rsidRDefault="004E76CA" w:rsidP="00853B45">
      <w:pPr>
        <w:numPr>
          <w:ilvl w:val="0"/>
          <w:numId w:val="29"/>
        </w:numPr>
        <w:tabs>
          <w:tab w:val="clear" w:pos="360"/>
          <w:tab w:val="left" w:pos="567"/>
          <w:tab w:val="num" w:pos="709"/>
        </w:tabs>
        <w:spacing w:after="0" w:line="360" w:lineRule="auto"/>
        <w:ind w:left="567" w:hanging="567"/>
        <w:contextualSpacing/>
        <w:rPr>
          <w:rFonts w:ascii="Verdana" w:eastAsia="Times New Roman" w:hAnsi="Verdana" w:cs="Arial"/>
          <w:color w:val="auto"/>
          <w:sz w:val="18"/>
          <w:szCs w:val="18"/>
          <w:lang w:eastAsia="ar-SA"/>
        </w:rPr>
      </w:pPr>
      <w:r w:rsidRPr="00FA54FC">
        <w:rPr>
          <w:rFonts w:ascii="Verdana" w:hAnsi="Verdana" w:cs="Arial"/>
          <w:sz w:val="18"/>
          <w:szCs w:val="18"/>
          <w:lang w:eastAsia="ar-SA"/>
        </w:rPr>
        <w:lastRenderedPageBreak/>
        <w:t>Administrator może odstąpić od niniejszej umowy ze skutkiem natychmiastowym, z ważnych powodów, w szczególności w przypadku, gdy Podmiot przetwarzający:</w:t>
      </w:r>
    </w:p>
    <w:p w14:paraId="671AF2FD" w14:textId="3A3C37DD" w:rsidR="004E76CA" w:rsidRPr="00FA54FC" w:rsidRDefault="004E76CA" w:rsidP="00853B45">
      <w:pPr>
        <w:numPr>
          <w:ilvl w:val="2"/>
          <w:numId w:val="29"/>
        </w:numPr>
        <w:tabs>
          <w:tab w:val="num" w:pos="1134"/>
        </w:tabs>
        <w:spacing w:after="0" w:line="360" w:lineRule="auto"/>
        <w:ind w:left="1134"/>
        <w:contextualSpacing/>
        <w:rPr>
          <w:rFonts w:ascii="Verdana" w:hAnsi="Verdana" w:cs="Arial"/>
          <w:sz w:val="18"/>
          <w:szCs w:val="18"/>
          <w:lang w:eastAsia="ar-SA"/>
        </w:rPr>
      </w:pPr>
      <w:r w:rsidRPr="00FA54FC">
        <w:rPr>
          <w:rFonts w:ascii="Verdana" w:hAnsi="Verdana" w:cs="Arial"/>
          <w:sz w:val="18"/>
          <w:szCs w:val="18"/>
          <w:lang w:eastAsia="ar-SA"/>
        </w:rPr>
        <w:t>w wyznaczonym terminie nie zrealizuje zaleceń pokontrolnych</w:t>
      </w:r>
      <w:r w:rsidR="00A15A09" w:rsidRPr="00FA54FC">
        <w:rPr>
          <w:rFonts w:ascii="Verdana" w:hAnsi="Verdana" w:cs="Arial"/>
          <w:sz w:val="18"/>
          <w:szCs w:val="18"/>
          <w:lang w:eastAsia="ar-SA"/>
        </w:rPr>
        <w:t xml:space="preserve"> </w:t>
      </w:r>
      <w:r w:rsidRPr="00FA54FC">
        <w:rPr>
          <w:rFonts w:ascii="Verdana" w:hAnsi="Verdana" w:cs="Arial"/>
          <w:sz w:val="18"/>
          <w:szCs w:val="18"/>
          <w:lang w:eastAsia="ar-SA"/>
        </w:rPr>
        <w:t>/</w:t>
      </w:r>
      <w:r w:rsidR="00A15A09" w:rsidRPr="00FA54FC">
        <w:rPr>
          <w:rFonts w:ascii="Verdana" w:hAnsi="Verdana" w:cs="Arial"/>
          <w:sz w:val="18"/>
          <w:szCs w:val="18"/>
          <w:lang w:eastAsia="ar-SA"/>
        </w:rPr>
        <w:t xml:space="preserve"> </w:t>
      </w:r>
      <w:r w:rsidRPr="00FA54FC">
        <w:rPr>
          <w:rFonts w:ascii="Verdana" w:hAnsi="Verdana" w:cs="Arial"/>
          <w:sz w:val="18"/>
          <w:szCs w:val="18"/>
          <w:lang w:eastAsia="ar-SA"/>
        </w:rPr>
        <w:t>poaudytowych;</w:t>
      </w:r>
    </w:p>
    <w:p w14:paraId="0FE8B77E" w14:textId="77777777" w:rsidR="004E76CA" w:rsidRPr="00FA54FC" w:rsidRDefault="004E76CA" w:rsidP="00853B45">
      <w:pPr>
        <w:numPr>
          <w:ilvl w:val="2"/>
          <w:numId w:val="29"/>
        </w:numPr>
        <w:tabs>
          <w:tab w:val="num" w:pos="1134"/>
        </w:tabs>
        <w:spacing w:after="0" w:line="360" w:lineRule="auto"/>
        <w:ind w:left="1134"/>
        <w:contextualSpacing/>
        <w:rPr>
          <w:rFonts w:ascii="Verdana" w:hAnsi="Verdana" w:cs="Arial"/>
          <w:sz w:val="18"/>
          <w:szCs w:val="18"/>
          <w:lang w:eastAsia="ar-SA"/>
        </w:rPr>
      </w:pPr>
      <w:r w:rsidRPr="00FA54FC">
        <w:rPr>
          <w:rFonts w:ascii="Verdana" w:hAnsi="Verdana" w:cs="Arial"/>
          <w:sz w:val="18"/>
          <w:szCs w:val="18"/>
          <w:lang w:eastAsia="ar-SA"/>
        </w:rPr>
        <w:t xml:space="preserve">lub osoba, za pośrednictwem której Podmiot przetwarzający wykonuje niniejszą umowę przetwarza dane osobowe w sposób niezgodny z niniejszą umową lub powszechnie obowiązującymi przepisami prawa; </w:t>
      </w:r>
    </w:p>
    <w:p w14:paraId="6DD41F9B" w14:textId="6D6C7ECB" w:rsidR="004E76CA" w:rsidRPr="00FA54FC" w:rsidRDefault="004E76CA" w:rsidP="00853B45">
      <w:pPr>
        <w:numPr>
          <w:ilvl w:val="2"/>
          <w:numId w:val="29"/>
        </w:numPr>
        <w:tabs>
          <w:tab w:val="num" w:pos="1134"/>
        </w:tabs>
        <w:spacing w:after="0" w:line="360" w:lineRule="auto"/>
        <w:ind w:left="1134"/>
        <w:contextualSpacing/>
        <w:rPr>
          <w:rFonts w:ascii="Verdana" w:hAnsi="Verdana" w:cs="Arial"/>
          <w:sz w:val="18"/>
          <w:szCs w:val="18"/>
          <w:lang w:eastAsia="ar-SA"/>
        </w:rPr>
      </w:pPr>
      <w:r w:rsidRPr="00FA54FC">
        <w:rPr>
          <w:rFonts w:ascii="Verdana" w:hAnsi="Verdana" w:cs="Arial"/>
          <w:sz w:val="18"/>
          <w:szCs w:val="18"/>
          <w:lang w:eastAsia="ar-SA"/>
        </w:rPr>
        <w:t xml:space="preserve">powierzył przetwarzanie danych osobowych innemu podmiotowi przetwarzającemu niezgodnie z niniejszą umową lub powszechnie obowiązującymi przepisami prawa; </w:t>
      </w:r>
    </w:p>
    <w:p w14:paraId="7DCD7E68" w14:textId="04F27EBD" w:rsidR="004E76CA" w:rsidRPr="00FA54FC" w:rsidRDefault="004E76CA" w:rsidP="00853B45">
      <w:pPr>
        <w:numPr>
          <w:ilvl w:val="2"/>
          <w:numId w:val="29"/>
        </w:numPr>
        <w:tabs>
          <w:tab w:val="num" w:pos="1134"/>
        </w:tabs>
        <w:spacing w:after="0" w:line="360" w:lineRule="auto"/>
        <w:ind w:left="1134"/>
        <w:contextualSpacing/>
        <w:rPr>
          <w:rFonts w:ascii="Verdana" w:hAnsi="Verdana" w:cs="Arial"/>
          <w:sz w:val="18"/>
          <w:szCs w:val="18"/>
          <w:lang w:eastAsia="ar-SA"/>
        </w:rPr>
      </w:pPr>
      <w:r w:rsidRPr="00FA54FC">
        <w:rPr>
          <w:rFonts w:ascii="Verdana" w:hAnsi="Verdana" w:cs="Arial"/>
          <w:sz w:val="18"/>
          <w:szCs w:val="18"/>
          <w:lang w:eastAsia="ar-SA"/>
        </w:rPr>
        <w:t xml:space="preserve">nie nadał stosownych upoważnień do przetwarzania powierzonych </w:t>
      </w:r>
      <w:r w:rsidR="00A15A09" w:rsidRPr="00FA54FC">
        <w:rPr>
          <w:rFonts w:ascii="Verdana" w:hAnsi="Verdana" w:cs="Arial"/>
          <w:sz w:val="18"/>
          <w:szCs w:val="18"/>
          <w:lang w:eastAsia="ar-SA"/>
        </w:rPr>
        <w:br/>
      </w:r>
      <w:r w:rsidRPr="00FA54FC">
        <w:rPr>
          <w:rFonts w:ascii="Verdana" w:hAnsi="Verdana" w:cs="Arial"/>
          <w:sz w:val="18"/>
          <w:szCs w:val="18"/>
          <w:lang w:eastAsia="ar-SA"/>
        </w:rPr>
        <w:t>mu danych osobowych którejkolwiek z osób, która miała dostęp do tych danych osobowych;</w:t>
      </w:r>
    </w:p>
    <w:p w14:paraId="4F775AC9" w14:textId="71A9420A" w:rsidR="004E76CA" w:rsidRPr="00FA54FC" w:rsidRDefault="004E76CA" w:rsidP="00853B45">
      <w:pPr>
        <w:numPr>
          <w:ilvl w:val="2"/>
          <w:numId w:val="29"/>
        </w:numPr>
        <w:tabs>
          <w:tab w:val="num" w:pos="1134"/>
        </w:tabs>
        <w:spacing w:after="0" w:line="360" w:lineRule="auto"/>
        <w:ind w:left="1134"/>
        <w:contextualSpacing/>
        <w:rPr>
          <w:rFonts w:ascii="Verdana" w:hAnsi="Verdana" w:cs="Arial"/>
          <w:sz w:val="18"/>
          <w:szCs w:val="18"/>
          <w:lang w:eastAsia="ar-SA"/>
        </w:rPr>
      </w:pPr>
      <w:r w:rsidRPr="00FA54FC">
        <w:rPr>
          <w:rFonts w:ascii="Verdana" w:hAnsi="Verdana" w:cs="Arial"/>
          <w:sz w:val="18"/>
          <w:szCs w:val="18"/>
          <w:lang w:eastAsia="ar-SA"/>
        </w:rPr>
        <w:t xml:space="preserve">wyrządził szkodę Administratorowi lub osobie, której dane osobowe przetwarza na podstawie niniejszej umowy.  </w:t>
      </w:r>
    </w:p>
    <w:p w14:paraId="30E2A65D" w14:textId="77777777" w:rsidR="004E76CA" w:rsidRPr="00FA54FC" w:rsidRDefault="004E76CA" w:rsidP="00853B45">
      <w:pPr>
        <w:numPr>
          <w:ilvl w:val="1"/>
          <w:numId w:val="30"/>
        </w:numPr>
        <w:tabs>
          <w:tab w:val="num" w:pos="567"/>
        </w:tabs>
        <w:spacing w:after="0" w:line="360" w:lineRule="auto"/>
        <w:ind w:left="567"/>
        <w:contextualSpacing/>
        <w:rPr>
          <w:rFonts w:ascii="Verdana" w:hAnsi="Verdana" w:cs="Arial"/>
          <w:sz w:val="18"/>
          <w:szCs w:val="18"/>
          <w:lang w:eastAsia="ar-SA"/>
        </w:rPr>
      </w:pPr>
      <w:r w:rsidRPr="00FA54FC">
        <w:rPr>
          <w:rFonts w:ascii="Verdana" w:hAnsi="Verdana" w:cs="Arial"/>
          <w:sz w:val="18"/>
          <w:szCs w:val="18"/>
          <w:lang w:eastAsia="ar-SA"/>
        </w:rPr>
        <w:t xml:space="preserve">Wypowiedzenie, o którym mowa w ust. 1 i 2 musi nastąpić w formie pisemnej.  </w:t>
      </w:r>
    </w:p>
    <w:p w14:paraId="0215135B" w14:textId="7C91E2F9" w:rsidR="004E76CA" w:rsidRPr="00FA54FC" w:rsidRDefault="004E76CA" w:rsidP="00853B45">
      <w:pPr>
        <w:numPr>
          <w:ilvl w:val="1"/>
          <w:numId w:val="30"/>
        </w:numPr>
        <w:tabs>
          <w:tab w:val="num" w:pos="567"/>
        </w:tabs>
        <w:spacing w:after="0" w:line="360" w:lineRule="auto"/>
        <w:ind w:left="567"/>
        <w:contextualSpacing/>
        <w:rPr>
          <w:rFonts w:ascii="Verdana" w:hAnsi="Verdana" w:cs="Arial"/>
          <w:sz w:val="18"/>
          <w:szCs w:val="18"/>
          <w:lang w:eastAsia="ar-SA"/>
        </w:rPr>
      </w:pPr>
      <w:r w:rsidRPr="00FA54FC">
        <w:rPr>
          <w:rFonts w:ascii="Verdana" w:hAnsi="Verdana" w:cs="Arial"/>
          <w:sz w:val="18"/>
          <w:szCs w:val="18"/>
          <w:lang w:eastAsia="ar-SA"/>
        </w:rPr>
        <w:t xml:space="preserve">Odstąpienie lub wypowiedzenie niniejszej umowy z przyczyn leżących po stronie Podmiotu przetwarzającego ma skutek w postaci odstąpienia od umowy głównej </w:t>
      </w:r>
      <w:r w:rsidR="008C4D9E" w:rsidRPr="00FA54FC">
        <w:rPr>
          <w:rFonts w:ascii="Verdana" w:hAnsi="Verdana" w:cs="Arial"/>
          <w:sz w:val="18"/>
          <w:szCs w:val="18"/>
          <w:lang w:eastAsia="ar-SA"/>
        </w:rPr>
        <w:br/>
      </w:r>
      <w:r w:rsidRPr="00FA54FC">
        <w:rPr>
          <w:rFonts w:ascii="Verdana" w:hAnsi="Verdana" w:cs="Arial"/>
          <w:sz w:val="18"/>
          <w:szCs w:val="18"/>
          <w:lang w:eastAsia="ar-SA"/>
        </w:rPr>
        <w:t xml:space="preserve">z winy podmiotu przetwarzającego.  </w:t>
      </w:r>
    </w:p>
    <w:p w14:paraId="1F7FD9E8" w14:textId="77777777" w:rsidR="00A56A34" w:rsidRPr="00FA54FC" w:rsidRDefault="00A56A34" w:rsidP="00BD211D">
      <w:pPr>
        <w:spacing w:after="0" w:line="360" w:lineRule="auto"/>
        <w:jc w:val="center"/>
        <w:rPr>
          <w:rFonts w:ascii="Verdana" w:hAnsi="Verdana" w:cs="Arial"/>
          <w:b/>
          <w:sz w:val="18"/>
          <w:szCs w:val="18"/>
        </w:rPr>
      </w:pPr>
    </w:p>
    <w:p w14:paraId="3D87A5BC" w14:textId="254692F0" w:rsidR="004E76CA" w:rsidRPr="00FA54FC" w:rsidRDefault="004E76CA" w:rsidP="00BD211D">
      <w:pPr>
        <w:spacing w:after="0" w:line="360" w:lineRule="auto"/>
        <w:jc w:val="center"/>
        <w:rPr>
          <w:rFonts w:ascii="Verdana" w:hAnsi="Verdana" w:cs="Arial"/>
          <w:b/>
          <w:sz w:val="18"/>
          <w:szCs w:val="18"/>
        </w:rPr>
      </w:pPr>
      <w:r w:rsidRPr="00FA54FC">
        <w:rPr>
          <w:rFonts w:ascii="Verdana" w:hAnsi="Verdana" w:cs="Arial"/>
          <w:b/>
          <w:sz w:val="18"/>
          <w:szCs w:val="18"/>
        </w:rPr>
        <w:t>§ 11.</w:t>
      </w:r>
    </w:p>
    <w:p w14:paraId="17EDED40" w14:textId="77777777" w:rsidR="004E76CA" w:rsidRPr="00FA54FC" w:rsidRDefault="004E76CA" w:rsidP="00BD211D">
      <w:pPr>
        <w:spacing w:after="0" w:line="360" w:lineRule="auto"/>
        <w:jc w:val="center"/>
        <w:rPr>
          <w:rFonts w:ascii="Verdana" w:hAnsi="Verdana" w:cs="Arial"/>
          <w:b/>
          <w:sz w:val="18"/>
          <w:szCs w:val="18"/>
        </w:rPr>
      </w:pPr>
      <w:r w:rsidRPr="00FA54FC">
        <w:rPr>
          <w:rFonts w:ascii="Verdana" w:hAnsi="Verdana" w:cs="Arial"/>
          <w:b/>
          <w:sz w:val="18"/>
          <w:szCs w:val="18"/>
        </w:rPr>
        <w:t xml:space="preserve">Postanowienia końcowe </w:t>
      </w:r>
    </w:p>
    <w:p w14:paraId="1DB35C76" w14:textId="77777777" w:rsidR="004E76CA" w:rsidRPr="00FA54FC" w:rsidRDefault="004E76CA" w:rsidP="00853B45">
      <w:pPr>
        <w:numPr>
          <w:ilvl w:val="0"/>
          <w:numId w:val="31"/>
        </w:numPr>
        <w:tabs>
          <w:tab w:val="clear" w:pos="360"/>
          <w:tab w:val="num" w:pos="567"/>
        </w:tabs>
        <w:spacing w:after="0" w:line="360" w:lineRule="auto"/>
        <w:ind w:left="567" w:hanging="567"/>
        <w:rPr>
          <w:rFonts w:ascii="Verdana" w:hAnsi="Verdana" w:cs="Arial"/>
          <w:sz w:val="18"/>
          <w:szCs w:val="18"/>
        </w:rPr>
      </w:pPr>
      <w:r w:rsidRPr="00FA54FC">
        <w:rPr>
          <w:rFonts w:ascii="Verdana" w:hAnsi="Verdana" w:cs="Arial"/>
          <w:sz w:val="18"/>
          <w:szCs w:val="18"/>
        </w:rPr>
        <w:t xml:space="preserve">Zmiana niniejszej umowy wymaga zgody obydwu Stron i zachowania formy pisemnej pod rygorem nieważności, z zastrzeżeniem ust. 2. </w:t>
      </w:r>
    </w:p>
    <w:p w14:paraId="04EED4CA" w14:textId="03BD5562" w:rsidR="004E76CA" w:rsidRPr="00FA54FC" w:rsidRDefault="004E76CA" w:rsidP="00853B45">
      <w:pPr>
        <w:widowControl w:val="0"/>
        <w:numPr>
          <w:ilvl w:val="0"/>
          <w:numId w:val="32"/>
        </w:numPr>
        <w:suppressAutoHyphens/>
        <w:autoSpaceDE w:val="0"/>
        <w:autoSpaceDN w:val="0"/>
        <w:adjustRightInd w:val="0"/>
        <w:spacing w:after="0" w:line="360" w:lineRule="auto"/>
        <w:ind w:left="567" w:hanging="567"/>
        <w:textAlignment w:val="center"/>
        <w:rPr>
          <w:rFonts w:ascii="Verdana" w:eastAsia="Calibri" w:hAnsi="Verdana" w:cs="Arial"/>
          <w:sz w:val="18"/>
          <w:szCs w:val="18"/>
          <w:lang w:eastAsia="pl-PL"/>
        </w:rPr>
      </w:pPr>
      <w:r w:rsidRPr="00FA54FC">
        <w:rPr>
          <w:rFonts w:ascii="Verdana" w:hAnsi="Verdana" w:cs="Arial"/>
          <w:color w:val="000000"/>
          <w:sz w:val="18"/>
          <w:szCs w:val="18"/>
        </w:rPr>
        <w:t xml:space="preserve">Zmiana danych rejestrowych i adresowych Stron następuje poprzez pisemne (podpisane przez osoby uprawnione do reprezentacji Strony) powiadomienie drugiej Strony lub w formie dokumentowej i nie wymaga sporządzenia aneksu. </w:t>
      </w:r>
      <w:r w:rsidRPr="00FA54FC">
        <w:rPr>
          <w:rFonts w:ascii="Verdana" w:eastAsia="Calibri" w:hAnsi="Verdana" w:cs="Arial"/>
          <w:sz w:val="18"/>
          <w:szCs w:val="18"/>
        </w:rPr>
        <w:t xml:space="preserve">Forma dokumentowa zostanie zachowana w przypadku, gdy oświadczenie zostanie złożone drugiej Stronie w postaci skanu pisma, zawierającego powielony mechanicznie podpis osoby uprawnionej do składania oświadczeń woli w imieniu Strony składającej oświadczenie i przesłane na adres poczty elektronicznej </w:t>
      </w:r>
      <w:hyperlink r:id="rId13" w:history="1">
        <w:r w:rsidRPr="00FA54FC">
          <w:rPr>
            <w:rStyle w:val="Hipercze"/>
            <w:rFonts w:ascii="Verdana" w:eastAsia="Calibri" w:hAnsi="Verdana" w:cs="Arial"/>
            <w:color w:val="0563C1"/>
            <w:sz w:val="18"/>
            <w:szCs w:val="18"/>
          </w:rPr>
          <w:t>dane.osobowe@lukasiewicz.gov.pl</w:t>
        </w:r>
      </w:hyperlink>
      <w:r w:rsidRPr="00FA54FC">
        <w:rPr>
          <w:rFonts w:ascii="Verdana" w:eastAsia="Calibri" w:hAnsi="Verdana" w:cs="Arial"/>
          <w:sz w:val="18"/>
          <w:szCs w:val="18"/>
        </w:rPr>
        <w:t xml:space="preserve"> oraz </w:t>
      </w:r>
      <w:hyperlink r:id="rId14" w:history="1">
        <w:r w:rsidRPr="00FA54FC">
          <w:rPr>
            <w:rStyle w:val="Hipercze"/>
            <w:rFonts w:ascii="Verdana" w:eastAsia="Calibri" w:hAnsi="Verdana" w:cs="Arial"/>
            <w:color w:val="0563C1"/>
            <w:sz w:val="18"/>
            <w:szCs w:val="18"/>
          </w:rPr>
          <w:t>tomasz.bzukala@lukasiewicz.gov.pl</w:t>
        </w:r>
      </w:hyperlink>
      <w:r w:rsidRPr="00FA54FC">
        <w:rPr>
          <w:rFonts w:ascii="Verdana" w:eastAsia="Calibri" w:hAnsi="Verdana" w:cs="Arial"/>
          <w:sz w:val="18"/>
          <w:szCs w:val="18"/>
        </w:rPr>
        <w:t xml:space="preserve">.       </w:t>
      </w:r>
    </w:p>
    <w:p w14:paraId="59660C84" w14:textId="77777777" w:rsidR="004E76CA" w:rsidRPr="00FA54FC" w:rsidRDefault="004E76CA" w:rsidP="00853B45">
      <w:pPr>
        <w:numPr>
          <w:ilvl w:val="0"/>
          <w:numId w:val="33"/>
        </w:numPr>
        <w:tabs>
          <w:tab w:val="clear" w:pos="360"/>
          <w:tab w:val="num" w:pos="567"/>
        </w:tabs>
        <w:spacing w:after="0" w:line="360" w:lineRule="auto"/>
        <w:ind w:left="567" w:hanging="567"/>
        <w:rPr>
          <w:rFonts w:ascii="Verdana" w:hAnsi="Verdana" w:cs="Arial"/>
          <w:sz w:val="18"/>
          <w:szCs w:val="18"/>
        </w:rPr>
      </w:pPr>
      <w:r w:rsidRPr="00FA54FC">
        <w:rPr>
          <w:rFonts w:ascii="Verdana" w:hAnsi="Verdana" w:cs="Arial"/>
          <w:sz w:val="18"/>
          <w:szCs w:val="18"/>
        </w:rPr>
        <w:t>W sprawach nieuregulowanych niniejszą umową mają zastosowanie przepisy powszechnie obowiązującego prawa, w tym RODO.</w:t>
      </w:r>
    </w:p>
    <w:p w14:paraId="3AFB1A91" w14:textId="77777777" w:rsidR="004E76CA" w:rsidRPr="00FA54FC" w:rsidRDefault="004E76CA" w:rsidP="00853B45">
      <w:pPr>
        <w:numPr>
          <w:ilvl w:val="0"/>
          <w:numId w:val="33"/>
        </w:numPr>
        <w:tabs>
          <w:tab w:val="clear" w:pos="360"/>
          <w:tab w:val="num" w:pos="567"/>
        </w:tabs>
        <w:spacing w:after="0" w:line="360" w:lineRule="auto"/>
        <w:ind w:left="567" w:hanging="567"/>
        <w:rPr>
          <w:rFonts w:ascii="Verdana" w:hAnsi="Verdana" w:cs="Arial"/>
          <w:sz w:val="18"/>
          <w:szCs w:val="18"/>
        </w:rPr>
      </w:pPr>
      <w:r w:rsidRPr="00FA54FC">
        <w:rPr>
          <w:rFonts w:ascii="Verdana" w:hAnsi="Verdana" w:cs="Arial"/>
          <w:sz w:val="18"/>
          <w:szCs w:val="18"/>
        </w:rPr>
        <w:t>Strony będą dążyły do rozwiązywania ewentualnych sporów powstałych w związku z realizacją niniejszej umowy w drodze porozumienia. W przypadku braku porozumienia, spory będą rozstrzygane przez sąd powszechny właściwy dla siedziby  Administratora.</w:t>
      </w:r>
    </w:p>
    <w:p w14:paraId="4E36F4C2" w14:textId="77777777" w:rsidR="004E76CA" w:rsidRPr="00FA54FC" w:rsidRDefault="004E76CA" w:rsidP="00853B45">
      <w:pPr>
        <w:numPr>
          <w:ilvl w:val="0"/>
          <w:numId w:val="33"/>
        </w:numPr>
        <w:tabs>
          <w:tab w:val="clear" w:pos="360"/>
          <w:tab w:val="num" w:pos="567"/>
        </w:tabs>
        <w:spacing w:after="0" w:line="360" w:lineRule="auto"/>
        <w:ind w:left="567" w:hanging="567"/>
        <w:rPr>
          <w:rFonts w:ascii="Verdana" w:hAnsi="Verdana" w:cs="Arial"/>
          <w:b/>
          <w:sz w:val="18"/>
          <w:szCs w:val="18"/>
        </w:rPr>
      </w:pPr>
      <w:r w:rsidRPr="00FA54FC">
        <w:rPr>
          <w:rFonts w:ascii="Verdana" w:hAnsi="Verdana" w:cs="Arial"/>
          <w:sz w:val="18"/>
          <w:szCs w:val="18"/>
        </w:rPr>
        <w:t xml:space="preserve">Umowę sporządzono w dwóch jednobrzmiących egzemplarzach – jednym dla każdej ze Stron. </w:t>
      </w:r>
    </w:p>
    <w:p w14:paraId="24B95E4E" w14:textId="59C424AB" w:rsidR="0084396A" w:rsidRPr="00FA54FC" w:rsidRDefault="004E76CA" w:rsidP="00BD211D">
      <w:pPr>
        <w:spacing w:after="0" w:line="360" w:lineRule="auto"/>
        <w:ind w:left="567"/>
        <w:jc w:val="center"/>
        <w:rPr>
          <w:rFonts w:ascii="Verdana" w:hAnsi="Verdana" w:cs="Arial"/>
          <w:b/>
          <w:sz w:val="18"/>
          <w:szCs w:val="18"/>
        </w:rPr>
      </w:pPr>
      <w:r w:rsidRPr="00FA54FC">
        <w:rPr>
          <w:rFonts w:ascii="Verdana" w:hAnsi="Verdana" w:cs="Arial"/>
          <w:b/>
          <w:sz w:val="18"/>
          <w:szCs w:val="18"/>
        </w:rPr>
        <w:t>Administrator                                                    Podmiot przetwarzający</w:t>
      </w:r>
    </w:p>
    <w:p w14:paraId="382CB5CD" w14:textId="6A84436E" w:rsidR="00555979" w:rsidRPr="00FA54FC" w:rsidRDefault="00555979" w:rsidP="00555979">
      <w:pPr>
        <w:spacing w:after="0" w:line="360" w:lineRule="auto"/>
        <w:ind w:left="567" w:hanging="567"/>
        <w:jc w:val="right"/>
        <w:rPr>
          <w:rFonts w:eastAsia="Times New Roman" w:cs="Arial"/>
          <w:color w:val="auto"/>
          <w:spacing w:val="0"/>
          <w:sz w:val="18"/>
          <w:szCs w:val="18"/>
          <w:lang w:eastAsia="pl-PL"/>
        </w:rPr>
      </w:pPr>
      <w:r w:rsidRPr="00FA54FC">
        <w:rPr>
          <w:rFonts w:eastAsia="Times New Roman" w:cs="Arial"/>
          <w:color w:val="auto"/>
          <w:spacing w:val="0"/>
          <w:sz w:val="18"/>
          <w:szCs w:val="18"/>
          <w:lang w:eastAsia="pl-PL"/>
        </w:rPr>
        <w:lastRenderedPageBreak/>
        <w:t xml:space="preserve">Załącznik nr </w:t>
      </w:r>
      <w:r w:rsidR="00441AFC" w:rsidRPr="00FA54FC">
        <w:rPr>
          <w:rFonts w:eastAsia="Times New Roman" w:cs="Arial"/>
          <w:color w:val="auto"/>
          <w:spacing w:val="0"/>
          <w:sz w:val="18"/>
          <w:szCs w:val="18"/>
          <w:lang w:eastAsia="pl-PL"/>
        </w:rPr>
        <w:t>6</w:t>
      </w:r>
      <w:r w:rsidR="00EB6055">
        <w:rPr>
          <w:rFonts w:eastAsia="Times New Roman" w:cs="Arial"/>
          <w:color w:val="auto"/>
          <w:spacing w:val="0"/>
          <w:sz w:val="18"/>
          <w:szCs w:val="18"/>
          <w:lang w:eastAsia="pl-PL"/>
        </w:rPr>
        <w:t xml:space="preserve"> do umowy</w:t>
      </w:r>
    </w:p>
    <w:p w14:paraId="264758B5" w14:textId="77777777" w:rsidR="00555979" w:rsidRPr="00FA54FC" w:rsidRDefault="00555979" w:rsidP="00555979">
      <w:pPr>
        <w:spacing w:after="0" w:line="360" w:lineRule="auto"/>
        <w:rPr>
          <w:rFonts w:eastAsia="Times New Roman" w:cs="Arial"/>
          <w:color w:val="auto"/>
          <w:spacing w:val="0"/>
          <w:sz w:val="18"/>
          <w:szCs w:val="18"/>
          <w:lang w:eastAsia="pl-PL"/>
        </w:rPr>
      </w:pPr>
    </w:p>
    <w:p w14:paraId="1A22EC6D" w14:textId="77777777" w:rsidR="00555979" w:rsidRPr="00FA54FC" w:rsidRDefault="00555979" w:rsidP="00555979">
      <w:pPr>
        <w:spacing w:after="0" w:line="276" w:lineRule="auto"/>
        <w:jc w:val="right"/>
        <w:rPr>
          <w:rFonts w:eastAsia="Times New Roman" w:cs="Arial"/>
          <w:color w:val="auto"/>
          <w:spacing w:val="0"/>
          <w:sz w:val="18"/>
          <w:szCs w:val="18"/>
          <w:lang w:eastAsia="pl-PL"/>
        </w:rPr>
      </w:pPr>
    </w:p>
    <w:p w14:paraId="48D4CED0" w14:textId="77777777" w:rsidR="00555979" w:rsidRPr="00FA54FC" w:rsidRDefault="00555979" w:rsidP="00555979">
      <w:pPr>
        <w:spacing w:after="160" w:line="276" w:lineRule="auto"/>
        <w:jc w:val="center"/>
        <w:rPr>
          <w:rFonts w:eastAsia="Verdana" w:cs="Arial"/>
          <w:b/>
          <w:color w:val="000000"/>
          <w:spacing w:val="0"/>
          <w:sz w:val="18"/>
          <w:szCs w:val="18"/>
        </w:rPr>
      </w:pPr>
      <w:r w:rsidRPr="00FA54FC">
        <w:rPr>
          <w:rFonts w:eastAsia="Verdana" w:cs="Arial"/>
          <w:b/>
          <w:bCs/>
          <w:color w:val="000000"/>
          <w:spacing w:val="0"/>
          <w:sz w:val="18"/>
          <w:szCs w:val="18"/>
        </w:rPr>
        <w:t>Klauzula informacyjna (dla osób podpisujących umowę i osób skierowanych do obsługi umowy)</w:t>
      </w:r>
    </w:p>
    <w:p w14:paraId="270EEAC3" w14:textId="77777777" w:rsidR="00555979" w:rsidRPr="00FA54FC" w:rsidRDefault="00555979" w:rsidP="00555979">
      <w:pPr>
        <w:spacing w:after="160" w:line="276" w:lineRule="auto"/>
        <w:ind w:left="567" w:hanging="567"/>
        <w:jc w:val="left"/>
        <w:rPr>
          <w:rFonts w:eastAsia="Verdana" w:cs="Arial"/>
          <w:b/>
          <w:color w:val="000000"/>
          <w:spacing w:val="0"/>
          <w:sz w:val="18"/>
          <w:szCs w:val="18"/>
        </w:rPr>
      </w:pPr>
      <w:r w:rsidRPr="00FA54FC">
        <w:rPr>
          <w:rFonts w:eastAsia="Verdana" w:cs="Arial"/>
          <w:b/>
          <w:color w:val="000000"/>
          <w:spacing w:val="0"/>
          <w:sz w:val="18"/>
          <w:szCs w:val="18"/>
        </w:rPr>
        <w:t>Definicje:</w:t>
      </w:r>
    </w:p>
    <w:p w14:paraId="02511595" w14:textId="5903FF70" w:rsidR="00555979" w:rsidRPr="00FA54FC" w:rsidRDefault="00555979" w:rsidP="00853B45">
      <w:pPr>
        <w:numPr>
          <w:ilvl w:val="0"/>
          <w:numId w:val="34"/>
        </w:numPr>
        <w:spacing w:after="200" w:line="259" w:lineRule="auto"/>
        <w:ind w:left="567" w:hanging="567"/>
        <w:contextualSpacing/>
        <w:rPr>
          <w:rFonts w:eastAsia="Calibri" w:cs="Arial"/>
          <w:color w:val="auto"/>
          <w:spacing w:val="0"/>
          <w:sz w:val="18"/>
          <w:szCs w:val="18"/>
        </w:rPr>
      </w:pPr>
      <w:r w:rsidRPr="00FA54FC">
        <w:rPr>
          <w:rFonts w:eastAsia="Calibri" w:cs="Arial"/>
          <w:b/>
          <w:color w:val="auto"/>
          <w:spacing w:val="0"/>
          <w:sz w:val="18"/>
          <w:szCs w:val="18"/>
        </w:rPr>
        <w:t>Dane osobowe/dane</w:t>
      </w:r>
      <w:r w:rsidRPr="00FA54FC">
        <w:rPr>
          <w:rFonts w:eastAsia="Calibri" w:cs="Arial"/>
          <w:color w:val="auto"/>
          <w:spacing w:val="0"/>
          <w:sz w:val="18"/>
          <w:szCs w:val="18"/>
        </w:rPr>
        <w:t xml:space="preserve"> - oznaczają informacje o zidentyfikowanej lub możliwej do zidentyfikowania osobie fizycznej („osobie, której dane dotyczą”); możliwa do zidentyfikowania osoba fizyczna to osoba, którą można bezpośrednio lub pośrednio zidentyfikować, </w:t>
      </w:r>
      <w:r w:rsidRPr="00FA54FC">
        <w:rPr>
          <w:rFonts w:eastAsia="Calibri" w:cs="Arial"/>
          <w:color w:val="auto"/>
          <w:spacing w:val="0"/>
          <w:sz w:val="18"/>
          <w:szCs w:val="18"/>
        </w:rPr>
        <w:br/>
        <w:t xml:space="preserve">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 osoby fizycznej; </w:t>
      </w:r>
    </w:p>
    <w:p w14:paraId="7BB5A754" w14:textId="3C7152E2" w:rsidR="00555979" w:rsidRPr="00FA54FC" w:rsidRDefault="00555979" w:rsidP="00853B45">
      <w:pPr>
        <w:numPr>
          <w:ilvl w:val="0"/>
          <w:numId w:val="34"/>
        </w:numPr>
        <w:spacing w:after="200" w:line="259" w:lineRule="auto"/>
        <w:ind w:left="567" w:hanging="567"/>
        <w:contextualSpacing/>
        <w:rPr>
          <w:rFonts w:eastAsia="Calibri" w:cs="Arial"/>
          <w:color w:val="auto"/>
          <w:spacing w:val="0"/>
          <w:sz w:val="18"/>
          <w:szCs w:val="18"/>
        </w:rPr>
      </w:pPr>
      <w:r w:rsidRPr="00FA54FC">
        <w:rPr>
          <w:rFonts w:eastAsia="Calibri" w:cs="Arial"/>
          <w:b/>
          <w:color w:val="auto"/>
          <w:spacing w:val="0"/>
          <w:sz w:val="18"/>
          <w:szCs w:val="18"/>
        </w:rPr>
        <w:t>Odbiorca danych</w:t>
      </w:r>
      <w:r w:rsidRPr="00FA54FC">
        <w:rPr>
          <w:rFonts w:eastAsia="Calibri" w:cs="Arial"/>
          <w:color w:val="auto"/>
          <w:spacing w:val="0"/>
          <w:sz w:val="18"/>
          <w:szCs w:val="18"/>
        </w:rPr>
        <w:t xml:space="preserve"> – oznacza osobę fizyczną lub prawną, organ publiczny, jednostkę lub inny podmiot, któremu ujawnia się dane osobowe, niezależnie od tego, czy jest stroną trzecią. Organy publiczne, które mogą otrzymywać dane osobowe w ramach konkretnego postępowania zgodnie z prawem powszechnie obowiązującym, nie są jednak uznawane za odbiorców - przetwarzanie tych danych przez te organy publiczne musi być zgodne z przepisami o ochronie danych mającymi zastosowanie stosownie do celów przetwarzania; przy czym przez sformułowanie, „strona trzecia” rozumie się osobę fizyczną lub prawną, organ publiczny, jednostkę lub podmiot inny niż osoba, której dane dotyczą, administrator, podmiot przetwarzający czy osoby, które </w:t>
      </w:r>
      <w:r w:rsidRPr="00FA54FC">
        <w:rPr>
          <w:rFonts w:eastAsia="Calibri" w:cs="Arial"/>
          <w:color w:val="auto"/>
          <w:spacing w:val="0"/>
          <w:sz w:val="18"/>
          <w:szCs w:val="18"/>
        </w:rPr>
        <w:br/>
        <w:t xml:space="preserve">– z upoważnienia Administratora lub podmiotu przetwarzającego – mogą przetwarzać dane osobowe. </w:t>
      </w:r>
    </w:p>
    <w:p w14:paraId="02E1362F" w14:textId="77777777" w:rsidR="00555979" w:rsidRPr="00FA54FC" w:rsidRDefault="00555979" w:rsidP="00853B45">
      <w:pPr>
        <w:numPr>
          <w:ilvl w:val="0"/>
          <w:numId w:val="34"/>
        </w:numPr>
        <w:spacing w:after="200" w:line="259" w:lineRule="auto"/>
        <w:ind w:left="567" w:hanging="567"/>
        <w:contextualSpacing/>
        <w:rPr>
          <w:rFonts w:eastAsia="Calibri" w:cs="Arial"/>
          <w:color w:val="auto"/>
          <w:spacing w:val="0"/>
          <w:sz w:val="18"/>
          <w:szCs w:val="18"/>
        </w:rPr>
      </w:pPr>
      <w:r w:rsidRPr="00FA54FC">
        <w:rPr>
          <w:rFonts w:eastAsia="Calibri" w:cs="Arial"/>
          <w:b/>
          <w:color w:val="auto"/>
          <w:spacing w:val="0"/>
          <w:sz w:val="18"/>
          <w:szCs w:val="18"/>
        </w:rPr>
        <w:t>Przetwarzanie</w:t>
      </w:r>
      <w:r w:rsidRPr="00FA54FC">
        <w:rPr>
          <w:rFonts w:eastAsia="Calibri" w:cs="Arial"/>
          <w:color w:val="auto"/>
          <w:spacing w:val="0"/>
          <w:sz w:val="18"/>
          <w:szCs w:val="18"/>
        </w:rPr>
        <w:t xml:space="preserve"> - 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14E86C70" w14:textId="655F4BD9" w:rsidR="00555979" w:rsidRPr="00FA54FC" w:rsidRDefault="00555979" w:rsidP="00853B45">
      <w:pPr>
        <w:numPr>
          <w:ilvl w:val="0"/>
          <w:numId w:val="34"/>
        </w:numPr>
        <w:spacing w:after="200" w:line="259" w:lineRule="auto"/>
        <w:ind w:left="567" w:hanging="567"/>
        <w:contextualSpacing/>
        <w:rPr>
          <w:rFonts w:eastAsia="Calibri" w:cs="Arial"/>
          <w:color w:val="auto"/>
          <w:spacing w:val="0"/>
          <w:sz w:val="18"/>
          <w:szCs w:val="18"/>
        </w:rPr>
      </w:pPr>
      <w:r w:rsidRPr="00FA54FC">
        <w:rPr>
          <w:rFonts w:eastAsia="Calibri" w:cs="Arial"/>
          <w:b/>
          <w:color w:val="auto"/>
          <w:spacing w:val="0"/>
          <w:sz w:val="18"/>
          <w:szCs w:val="18"/>
        </w:rPr>
        <w:t>RODO</w:t>
      </w:r>
      <w:r w:rsidRPr="00FA54FC">
        <w:rPr>
          <w:rFonts w:eastAsia="Calibri" w:cs="Arial"/>
          <w:color w:val="auto"/>
          <w:spacing w:val="0"/>
          <w:sz w:val="18"/>
          <w:szCs w:val="18"/>
        </w:rPr>
        <w:t xml:space="preserve"> - Rozporządzenie Parlamentu Europejskiego i Rady (UE) 2016/679 z dnia 27 kwietnia 2016 r. w sprawie ochrony osób fizycznych w związku z przetwarzaniem danych osobowych </w:t>
      </w:r>
      <w:r w:rsidRPr="00FA54FC">
        <w:rPr>
          <w:rFonts w:eastAsia="Calibri" w:cs="Arial"/>
          <w:color w:val="auto"/>
          <w:spacing w:val="0"/>
          <w:sz w:val="18"/>
          <w:szCs w:val="18"/>
        </w:rPr>
        <w:br/>
        <w:t>i w sprawie swobodnego przepływu takich danych oraz uchylenia dyrektywy 95/46/WE;</w:t>
      </w:r>
    </w:p>
    <w:p w14:paraId="3394C37B" w14:textId="3A240495" w:rsidR="00555979" w:rsidRPr="00FA54FC" w:rsidRDefault="00555979" w:rsidP="00853B45">
      <w:pPr>
        <w:numPr>
          <w:ilvl w:val="0"/>
          <w:numId w:val="34"/>
        </w:numPr>
        <w:spacing w:after="200" w:line="259" w:lineRule="auto"/>
        <w:ind w:left="567" w:hanging="567"/>
        <w:contextualSpacing/>
        <w:rPr>
          <w:rFonts w:eastAsia="Calibri" w:cs="Arial"/>
          <w:color w:val="auto"/>
          <w:spacing w:val="0"/>
          <w:sz w:val="18"/>
          <w:szCs w:val="18"/>
        </w:rPr>
      </w:pPr>
      <w:r w:rsidRPr="00FA54FC">
        <w:rPr>
          <w:rFonts w:eastAsia="Calibri" w:cs="Arial"/>
          <w:b/>
          <w:color w:val="auto"/>
          <w:spacing w:val="0"/>
          <w:sz w:val="18"/>
          <w:szCs w:val="18"/>
        </w:rPr>
        <w:t>Zgoda osoby, której dane dotyczą</w:t>
      </w:r>
      <w:r w:rsidRPr="00FA54FC">
        <w:rPr>
          <w:rFonts w:eastAsia="Calibri" w:cs="Arial"/>
          <w:color w:val="auto"/>
          <w:spacing w:val="0"/>
          <w:sz w:val="18"/>
          <w:szCs w:val="18"/>
        </w:rPr>
        <w:t xml:space="preserve"> – oznacza dobrowolne, konkretne, świadome </w:t>
      </w:r>
      <w:r w:rsidRPr="00FA54FC">
        <w:rPr>
          <w:rFonts w:eastAsia="Calibri" w:cs="Arial"/>
          <w:color w:val="auto"/>
          <w:spacing w:val="0"/>
          <w:sz w:val="18"/>
          <w:szCs w:val="18"/>
        </w:rPr>
        <w:br/>
        <w:t>i jednoznaczne okazanie woli, którym osoba, której dane dotyczą, w formie oświadczenia lub wyraźnego działania potwierdzającego, przyzwala na przetwarzanie dotyczących jej danych osobowych.</w:t>
      </w:r>
    </w:p>
    <w:p w14:paraId="6D1C1867" w14:textId="77777777" w:rsidR="00555979" w:rsidRPr="00FA54FC" w:rsidRDefault="00555979" w:rsidP="00555979">
      <w:pPr>
        <w:spacing w:after="160" w:line="276" w:lineRule="auto"/>
        <w:jc w:val="left"/>
        <w:rPr>
          <w:rFonts w:eastAsia="Verdana" w:cs="Arial"/>
          <w:b/>
          <w:color w:val="000000"/>
          <w:spacing w:val="0"/>
          <w:sz w:val="18"/>
          <w:szCs w:val="18"/>
        </w:rPr>
      </w:pPr>
    </w:p>
    <w:p w14:paraId="69E115A3" w14:textId="77777777" w:rsidR="00555979" w:rsidRPr="00FA54FC" w:rsidRDefault="00555979" w:rsidP="00555979">
      <w:pPr>
        <w:spacing w:after="160" w:line="276" w:lineRule="auto"/>
        <w:jc w:val="left"/>
        <w:rPr>
          <w:rFonts w:eastAsia="Verdana" w:cs="Arial"/>
          <w:b/>
          <w:color w:val="000000"/>
          <w:spacing w:val="0"/>
          <w:sz w:val="18"/>
          <w:szCs w:val="18"/>
        </w:rPr>
      </w:pPr>
      <w:r w:rsidRPr="00FA54FC">
        <w:rPr>
          <w:rFonts w:eastAsia="Verdana" w:cs="Arial"/>
          <w:b/>
          <w:color w:val="000000"/>
          <w:spacing w:val="0"/>
          <w:sz w:val="18"/>
          <w:szCs w:val="18"/>
        </w:rPr>
        <w:t xml:space="preserve">Klauzula informacyjna: </w:t>
      </w:r>
    </w:p>
    <w:p w14:paraId="7B07EF8B" w14:textId="77777777" w:rsidR="00555979" w:rsidRPr="00FA54FC" w:rsidRDefault="00555979" w:rsidP="00555979">
      <w:pPr>
        <w:spacing w:after="160" w:line="276" w:lineRule="auto"/>
        <w:jc w:val="left"/>
        <w:rPr>
          <w:rFonts w:eastAsia="Verdana" w:cs="Arial"/>
          <w:b/>
          <w:color w:val="000000"/>
          <w:spacing w:val="0"/>
          <w:sz w:val="18"/>
          <w:szCs w:val="18"/>
        </w:rPr>
      </w:pPr>
    </w:p>
    <w:p w14:paraId="7A7DA5D2" w14:textId="77777777" w:rsidR="00555979" w:rsidRPr="00FA54FC" w:rsidRDefault="00555979" w:rsidP="00853B45">
      <w:pPr>
        <w:numPr>
          <w:ilvl w:val="0"/>
          <w:numId w:val="35"/>
        </w:numPr>
        <w:spacing w:after="200" w:line="259" w:lineRule="auto"/>
        <w:ind w:left="567" w:hanging="567"/>
        <w:contextualSpacing/>
        <w:rPr>
          <w:rFonts w:eastAsia="Verdana" w:cs="Arial"/>
          <w:color w:val="auto"/>
          <w:spacing w:val="0"/>
          <w:sz w:val="18"/>
          <w:szCs w:val="18"/>
        </w:rPr>
      </w:pPr>
      <w:r w:rsidRPr="00FA54FC">
        <w:rPr>
          <w:rFonts w:eastAsia="Verdana" w:cs="Arial"/>
          <w:color w:val="auto"/>
          <w:spacing w:val="0"/>
          <w:sz w:val="18"/>
          <w:szCs w:val="18"/>
        </w:rPr>
        <w:t xml:space="preserve">CENTRUM ŁUKASIEWICZ oświadcza, iż jest administratorem danych osobowych w rozumieniu art. 4 pkt 7 RODO, w odniesieniu do danych osobowych osób fizycznych reprezentujących </w:t>
      </w:r>
      <w:bookmarkStart w:id="7" w:name="_Hlk56332823"/>
      <w:r w:rsidRPr="00FA54FC">
        <w:rPr>
          <w:rFonts w:eastAsia="Verdana" w:cs="Arial"/>
          <w:color w:val="auto"/>
          <w:spacing w:val="0"/>
          <w:sz w:val="18"/>
          <w:szCs w:val="18"/>
        </w:rPr>
        <w:t xml:space="preserve">podmiot, z którym zawierana jest </w:t>
      </w:r>
      <w:bookmarkEnd w:id="7"/>
      <w:r w:rsidRPr="00FA54FC">
        <w:rPr>
          <w:rFonts w:eastAsia="Verdana" w:cs="Arial"/>
          <w:color w:val="auto"/>
          <w:spacing w:val="0"/>
          <w:sz w:val="18"/>
          <w:szCs w:val="18"/>
        </w:rPr>
        <w:t>umowa.</w:t>
      </w:r>
    </w:p>
    <w:p w14:paraId="414F7315" w14:textId="77777777" w:rsidR="00555979" w:rsidRPr="00FA54FC" w:rsidRDefault="00555979" w:rsidP="00853B45">
      <w:pPr>
        <w:numPr>
          <w:ilvl w:val="0"/>
          <w:numId w:val="35"/>
        </w:numPr>
        <w:spacing w:after="200" w:line="259" w:lineRule="auto"/>
        <w:ind w:left="567" w:hanging="567"/>
        <w:contextualSpacing/>
        <w:rPr>
          <w:rFonts w:eastAsia="Verdana" w:cs="Arial"/>
          <w:color w:val="auto"/>
          <w:spacing w:val="0"/>
          <w:sz w:val="18"/>
          <w:szCs w:val="18"/>
        </w:rPr>
      </w:pPr>
      <w:r w:rsidRPr="00FA54FC">
        <w:rPr>
          <w:rFonts w:eastAsia="Verdana" w:cs="Arial"/>
          <w:color w:val="auto"/>
          <w:spacing w:val="0"/>
          <w:sz w:val="18"/>
          <w:szCs w:val="18"/>
        </w:rPr>
        <w:t xml:space="preserve">Z administratorem można skontaktować się telefonicznie, pod numerem (+48) 539 548 418, za pośrednictwem poczty elektronicznej pod adresem sekretariat@lukasiewicz.gov.pl oraz listownie przesyłając informacje na adres: CENTRUM ŁUKASIEWICZ z siedzibą w Warszawie (02-822 Warszawa), ul. Poleczki 19. </w:t>
      </w:r>
    </w:p>
    <w:p w14:paraId="1FFEC7F8" w14:textId="77777777" w:rsidR="00555979" w:rsidRPr="00FA54FC" w:rsidRDefault="00555979" w:rsidP="00853B45">
      <w:pPr>
        <w:numPr>
          <w:ilvl w:val="0"/>
          <w:numId w:val="35"/>
        </w:numPr>
        <w:spacing w:after="200" w:line="259" w:lineRule="auto"/>
        <w:ind w:left="567" w:hanging="567"/>
        <w:contextualSpacing/>
        <w:rPr>
          <w:rFonts w:eastAsia="Verdana" w:cs="Arial"/>
          <w:color w:val="auto"/>
          <w:spacing w:val="0"/>
          <w:sz w:val="18"/>
          <w:szCs w:val="18"/>
        </w:rPr>
      </w:pPr>
      <w:r w:rsidRPr="00FA54FC">
        <w:rPr>
          <w:rFonts w:eastAsia="Verdana" w:cs="Arial"/>
          <w:color w:val="auto"/>
          <w:spacing w:val="0"/>
          <w:sz w:val="18"/>
          <w:szCs w:val="18"/>
        </w:rPr>
        <w:lastRenderedPageBreak/>
        <w:t xml:space="preserve">CENTRUM ŁUKASIEWICZ oświadcza, że wyznaczyło inspektora ochrony danych, o którym mowa w art. 37-39 RODO. Dane kontaktowe inspektora ochrony danych w CENTRUM ŁUKASIEWICZ, 02-822 Warszawa, ul. Poleczki 19, tel. 609658066, e-mail: </w:t>
      </w:r>
      <w:hyperlink r:id="rId15" w:history="1">
        <w:r w:rsidRPr="00FA54FC">
          <w:rPr>
            <w:rFonts w:eastAsia="Verdana" w:cs="Arial"/>
            <w:color w:val="0000FF"/>
            <w:spacing w:val="0"/>
            <w:sz w:val="18"/>
            <w:szCs w:val="18"/>
            <w:u w:val="single"/>
          </w:rPr>
          <w:t>dane.osobowe@lukasiewicz.gov.pl</w:t>
        </w:r>
      </w:hyperlink>
      <w:r w:rsidRPr="00FA54FC">
        <w:rPr>
          <w:rFonts w:eastAsia="Verdana" w:cs="Arial"/>
          <w:color w:val="auto"/>
          <w:spacing w:val="0"/>
          <w:sz w:val="18"/>
          <w:szCs w:val="18"/>
        </w:rPr>
        <w:t xml:space="preserve">. </w:t>
      </w:r>
    </w:p>
    <w:p w14:paraId="0C4A38AF" w14:textId="77777777" w:rsidR="00555979" w:rsidRPr="00FA54FC" w:rsidRDefault="00555979" w:rsidP="00853B45">
      <w:pPr>
        <w:numPr>
          <w:ilvl w:val="0"/>
          <w:numId w:val="35"/>
        </w:numPr>
        <w:spacing w:after="200" w:line="259" w:lineRule="auto"/>
        <w:ind w:left="567" w:hanging="567"/>
        <w:contextualSpacing/>
        <w:rPr>
          <w:rFonts w:eastAsia="Verdana" w:cs="Arial"/>
          <w:color w:val="auto"/>
          <w:spacing w:val="0"/>
          <w:sz w:val="18"/>
          <w:szCs w:val="18"/>
        </w:rPr>
      </w:pPr>
      <w:r w:rsidRPr="00FA54FC">
        <w:rPr>
          <w:rFonts w:eastAsia="Verdana" w:cs="Arial"/>
          <w:color w:val="auto"/>
          <w:spacing w:val="0"/>
          <w:sz w:val="18"/>
          <w:szCs w:val="18"/>
        </w:rPr>
        <w:t>Dane osobowe osób, o których mowa w ust. 1, będą przetwarzane przez CENTRUM ŁUKASIEWICZ na podstawie:</w:t>
      </w:r>
    </w:p>
    <w:p w14:paraId="166D3EE9" w14:textId="77777777" w:rsidR="00555979" w:rsidRPr="00FA54FC" w:rsidRDefault="00555979" w:rsidP="00853B45">
      <w:pPr>
        <w:numPr>
          <w:ilvl w:val="0"/>
          <w:numId w:val="36"/>
        </w:numPr>
        <w:spacing w:after="200" w:line="259" w:lineRule="auto"/>
        <w:ind w:left="1134" w:hanging="567"/>
        <w:contextualSpacing/>
        <w:rPr>
          <w:rFonts w:eastAsia="Verdana" w:cs="Arial"/>
          <w:color w:val="auto"/>
          <w:spacing w:val="0"/>
          <w:sz w:val="18"/>
          <w:szCs w:val="18"/>
        </w:rPr>
      </w:pPr>
      <w:r w:rsidRPr="00FA54FC">
        <w:rPr>
          <w:rFonts w:eastAsia="Verdana" w:cs="Arial"/>
          <w:color w:val="auto"/>
          <w:spacing w:val="0"/>
          <w:sz w:val="18"/>
          <w:szCs w:val="18"/>
        </w:rPr>
        <w:t>art. 6 ust.1 lit. b) RODO – w celu spełnienia wymogów kontraktowych (konieczność dysponowania danymi na potrzeby wykonania zawartej umowy),</w:t>
      </w:r>
    </w:p>
    <w:p w14:paraId="78131FFF" w14:textId="01D6B176" w:rsidR="00555979" w:rsidRPr="00FA54FC" w:rsidRDefault="00555979" w:rsidP="00853B45">
      <w:pPr>
        <w:numPr>
          <w:ilvl w:val="0"/>
          <w:numId w:val="36"/>
        </w:numPr>
        <w:spacing w:after="200" w:line="259" w:lineRule="auto"/>
        <w:ind w:left="1134" w:hanging="567"/>
        <w:contextualSpacing/>
        <w:rPr>
          <w:rFonts w:eastAsia="Verdana" w:cs="Arial"/>
          <w:color w:val="auto"/>
          <w:spacing w:val="0"/>
          <w:sz w:val="18"/>
          <w:szCs w:val="18"/>
        </w:rPr>
      </w:pPr>
      <w:r w:rsidRPr="00FA54FC">
        <w:rPr>
          <w:rFonts w:eastAsia="Verdana" w:cs="Arial"/>
          <w:color w:val="auto"/>
          <w:spacing w:val="0"/>
          <w:sz w:val="18"/>
          <w:szCs w:val="18"/>
        </w:rPr>
        <w:t xml:space="preserve">art. 6 ust. 1 lit. c) RODO – w celu spełnienia wymogów ustawowych (konieczność wypełnienia przez CENTRUM ŁUKASIEWICZ obowiązków prawnych wynikających </w:t>
      </w:r>
      <w:r w:rsidRPr="00FA54FC">
        <w:rPr>
          <w:rFonts w:eastAsia="Verdana" w:cs="Arial"/>
          <w:color w:val="auto"/>
          <w:spacing w:val="0"/>
          <w:sz w:val="18"/>
          <w:szCs w:val="18"/>
        </w:rPr>
        <w:br/>
        <w:t>z przepisów prawa),</w:t>
      </w:r>
    </w:p>
    <w:p w14:paraId="10BF720D" w14:textId="77777777" w:rsidR="00555979" w:rsidRPr="00FA54FC" w:rsidRDefault="00555979" w:rsidP="00853B45">
      <w:pPr>
        <w:numPr>
          <w:ilvl w:val="0"/>
          <w:numId w:val="36"/>
        </w:numPr>
        <w:spacing w:after="200" w:line="259" w:lineRule="auto"/>
        <w:ind w:left="1134" w:hanging="567"/>
        <w:contextualSpacing/>
        <w:rPr>
          <w:rFonts w:eastAsia="Verdana" w:cs="Arial"/>
          <w:color w:val="auto"/>
          <w:spacing w:val="0"/>
          <w:sz w:val="18"/>
          <w:szCs w:val="18"/>
        </w:rPr>
      </w:pPr>
      <w:r w:rsidRPr="00FA54FC">
        <w:rPr>
          <w:rFonts w:eastAsia="Verdana" w:cs="Arial"/>
          <w:color w:val="auto"/>
          <w:spacing w:val="0"/>
          <w:sz w:val="18"/>
          <w:szCs w:val="18"/>
        </w:rPr>
        <w:t>art. 6 ust. 1 lit. f) RODO – z uwagi na konieczność realizacji prawnie uzasadnionych interesów Administratora jakim jest komunikacja podczas w trakcie realizacji zawartej umowy.</w:t>
      </w:r>
    </w:p>
    <w:p w14:paraId="1B870C4E" w14:textId="77777777" w:rsidR="00555979" w:rsidRPr="00FA54FC" w:rsidRDefault="00555979" w:rsidP="00853B45">
      <w:pPr>
        <w:numPr>
          <w:ilvl w:val="0"/>
          <w:numId w:val="35"/>
        </w:numPr>
        <w:spacing w:after="200" w:line="259" w:lineRule="auto"/>
        <w:ind w:left="567" w:hanging="567"/>
        <w:contextualSpacing/>
        <w:rPr>
          <w:rFonts w:eastAsia="Verdana" w:cs="Arial"/>
          <w:color w:val="auto"/>
          <w:spacing w:val="0"/>
          <w:sz w:val="18"/>
          <w:szCs w:val="18"/>
        </w:rPr>
      </w:pPr>
      <w:r w:rsidRPr="00FA54FC">
        <w:rPr>
          <w:rFonts w:eastAsia="Verdana" w:cs="Arial"/>
          <w:color w:val="auto"/>
          <w:spacing w:val="0"/>
          <w:sz w:val="18"/>
          <w:szCs w:val="18"/>
        </w:rPr>
        <w:t>Zakres danych osobowych, z którym zawierana jest umowa obejmuje imię, nazwisko, numer telefonu, adres email, adres zamieszkania albo inne dane przekazane przez podmiot, z którym zawierana jest umowa.</w:t>
      </w:r>
    </w:p>
    <w:p w14:paraId="26EFCCED" w14:textId="77777777" w:rsidR="00555979" w:rsidRPr="00FA54FC" w:rsidRDefault="00555979" w:rsidP="00853B45">
      <w:pPr>
        <w:numPr>
          <w:ilvl w:val="0"/>
          <w:numId w:val="35"/>
        </w:numPr>
        <w:spacing w:after="200" w:line="259" w:lineRule="auto"/>
        <w:ind w:left="567" w:hanging="567"/>
        <w:contextualSpacing/>
        <w:rPr>
          <w:rFonts w:eastAsia="Verdana" w:cs="Arial"/>
          <w:color w:val="auto"/>
          <w:spacing w:val="0"/>
          <w:sz w:val="18"/>
          <w:szCs w:val="18"/>
        </w:rPr>
      </w:pPr>
      <w:r w:rsidRPr="00FA54FC">
        <w:rPr>
          <w:rFonts w:eastAsia="Verdana" w:cs="Arial"/>
          <w:color w:val="auto"/>
          <w:spacing w:val="0"/>
          <w:sz w:val="18"/>
          <w:szCs w:val="18"/>
        </w:rPr>
        <w:t xml:space="preserve">Dane osobowe osób, o których mowa w ust. 1, mogą być przekazywane podmiotom trzecim. Zgodnie </w:t>
      </w:r>
      <w:r w:rsidRPr="00FA54FC">
        <w:rPr>
          <w:rFonts w:eastAsia="Verdana" w:cs="Arial"/>
          <w:color w:val="auto"/>
          <w:spacing w:val="0"/>
          <w:sz w:val="18"/>
          <w:szCs w:val="18"/>
        </w:rPr>
        <w:br/>
        <w:t xml:space="preserve">z obowiązującym prawem CENTRUM ŁUKASIEWICZ może przekazywać dane podmiotom przetwarzającym je na zlecenie CENTRUM ŁUKASIEWICZ na podstawie umów o powierzenie przetwarzania danych osobowych (np. doradcom, audytorom, podmiotom świadczącym usługi IT) oraz innym podmiotom uprawnionym na podstawie obowiązujących przepisów (np. sądy, organy ścigania) – na podstawie posiadającego podstawę prawną żądania. </w:t>
      </w:r>
    </w:p>
    <w:p w14:paraId="5895699A" w14:textId="6112C00A" w:rsidR="00555979" w:rsidRPr="00FA54FC" w:rsidRDefault="00555979" w:rsidP="00853B45">
      <w:pPr>
        <w:numPr>
          <w:ilvl w:val="0"/>
          <w:numId w:val="35"/>
        </w:numPr>
        <w:spacing w:after="200" w:line="259" w:lineRule="auto"/>
        <w:ind w:left="567" w:hanging="567"/>
        <w:contextualSpacing/>
        <w:rPr>
          <w:rFonts w:eastAsia="Verdana" w:cs="Arial"/>
          <w:color w:val="auto"/>
          <w:spacing w:val="0"/>
          <w:sz w:val="18"/>
          <w:szCs w:val="18"/>
        </w:rPr>
      </w:pPr>
      <w:r w:rsidRPr="00FA54FC">
        <w:rPr>
          <w:rFonts w:eastAsia="Verdana" w:cs="Arial"/>
          <w:color w:val="auto"/>
          <w:spacing w:val="0"/>
          <w:sz w:val="18"/>
          <w:szCs w:val="18"/>
        </w:rPr>
        <w:t xml:space="preserve">Dane osobowe osób, o których mowa w ust. 1, nie będą przekazywane do państwa trzeciego (rozumianego jako państwo znajdujące się poza Europejskim Obszarem Gospodarczym, EOG), ani organizacji międzynarodowej w rozumieniu RODO, z poniższym zastrzeżeniem. </w:t>
      </w:r>
    </w:p>
    <w:p w14:paraId="77011A0D" w14:textId="58C03BF0" w:rsidR="00555979" w:rsidRPr="00FA54FC" w:rsidRDefault="00555979" w:rsidP="00555979">
      <w:pPr>
        <w:spacing w:after="0" w:line="276" w:lineRule="auto"/>
        <w:ind w:left="567"/>
        <w:contextualSpacing/>
        <w:rPr>
          <w:rFonts w:eastAsia="Verdana" w:cs="Arial"/>
          <w:color w:val="auto"/>
          <w:spacing w:val="0"/>
          <w:sz w:val="18"/>
          <w:szCs w:val="18"/>
        </w:rPr>
      </w:pPr>
      <w:r w:rsidRPr="00FA54FC">
        <w:rPr>
          <w:rFonts w:eastAsia="Verdana" w:cs="Arial"/>
          <w:color w:val="auto"/>
          <w:spacing w:val="0"/>
          <w:sz w:val="18"/>
          <w:szCs w:val="18"/>
        </w:rPr>
        <w:t xml:space="preserve">Administrator korzysta z Microsoft Office 365, co może spowodować przekazanie Państwa danych osobowych do państwa trzeciego. Regulamin korzystania z Usług Online w zakresie MS Office 365 oraz zobowiązania w odniesieniu do przetwarzania i zabezpieczania danych użytkownika oraz danych osobowych przez usługi online określa dokumentacja Microsoft, w tym w szczególności: </w:t>
      </w:r>
    </w:p>
    <w:p w14:paraId="00514E27" w14:textId="77777777" w:rsidR="00555979" w:rsidRPr="00FA54FC" w:rsidRDefault="00555979" w:rsidP="00853B45">
      <w:pPr>
        <w:numPr>
          <w:ilvl w:val="1"/>
          <w:numId w:val="37"/>
        </w:numPr>
        <w:spacing w:after="200" w:line="259" w:lineRule="auto"/>
        <w:ind w:left="1134" w:hanging="567"/>
        <w:contextualSpacing/>
        <w:rPr>
          <w:rFonts w:eastAsia="Verdana" w:cs="Arial"/>
          <w:color w:val="auto"/>
          <w:spacing w:val="0"/>
          <w:sz w:val="18"/>
          <w:szCs w:val="18"/>
        </w:rPr>
      </w:pPr>
      <w:r w:rsidRPr="00FA54FC">
        <w:rPr>
          <w:rFonts w:eastAsia="Verdana" w:cs="Arial"/>
          <w:color w:val="auto"/>
          <w:spacing w:val="0"/>
          <w:sz w:val="18"/>
          <w:szCs w:val="18"/>
        </w:rPr>
        <w:t xml:space="preserve">oświadczenie o ochronie prywatności - https://privacy.microsoft.com/pl-pl/privacystatement;  </w:t>
      </w:r>
    </w:p>
    <w:p w14:paraId="4A2FD129" w14:textId="77777777" w:rsidR="00555979" w:rsidRPr="00FA54FC" w:rsidRDefault="00555979" w:rsidP="00853B45">
      <w:pPr>
        <w:numPr>
          <w:ilvl w:val="1"/>
          <w:numId w:val="37"/>
        </w:numPr>
        <w:spacing w:after="200" w:line="259" w:lineRule="auto"/>
        <w:ind w:left="1134" w:hanging="567"/>
        <w:contextualSpacing/>
        <w:rPr>
          <w:rFonts w:eastAsia="Verdana" w:cs="Arial"/>
          <w:color w:val="auto"/>
          <w:spacing w:val="0"/>
          <w:sz w:val="18"/>
          <w:szCs w:val="18"/>
        </w:rPr>
      </w:pPr>
      <w:r w:rsidRPr="00FA54FC">
        <w:rPr>
          <w:rFonts w:eastAsia="Verdana" w:cs="Arial"/>
          <w:color w:val="auto"/>
          <w:spacing w:val="0"/>
          <w:sz w:val="18"/>
          <w:szCs w:val="18"/>
        </w:rPr>
        <w:t xml:space="preserve">umowa dotycząca usług Microsoft (Microsoft Services Agreement, MSA) - https://www.microsoft.com/pl-pl/servicesagreement/. </w:t>
      </w:r>
    </w:p>
    <w:p w14:paraId="2777E511" w14:textId="77777777" w:rsidR="00555979" w:rsidRPr="00FA54FC" w:rsidRDefault="00555979" w:rsidP="00555979">
      <w:pPr>
        <w:spacing w:after="0" w:line="276" w:lineRule="auto"/>
        <w:ind w:left="567"/>
        <w:contextualSpacing/>
        <w:rPr>
          <w:rFonts w:eastAsia="Verdana" w:cs="Arial"/>
          <w:color w:val="auto"/>
          <w:spacing w:val="0"/>
          <w:sz w:val="18"/>
          <w:szCs w:val="18"/>
        </w:rPr>
      </w:pPr>
      <w:r w:rsidRPr="00FA54FC">
        <w:rPr>
          <w:rFonts w:eastAsia="Verdana" w:cs="Arial"/>
          <w:color w:val="auto"/>
          <w:spacing w:val="0"/>
          <w:sz w:val="18"/>
          <w:szCs w:val="18"/>
        </w:rPr>
        <w:t xml:space="preserve">W ramach usług Microsoft Office, dane wprowadzone do Microsoft Office 365 będą przetwarzane </w:t>
      </w:r>
      <w:r w:rsidRPr="00FA54FC">
        <w:rPr>
          <w:rFonts w:eastAsia="Verdana" w:cs="Arial"/>
          <w:color w:val="auto"/>
          <w:spacing w:val="0"/>
          <w:sz w:val="18"/>
          <w:szCs w:val="18"/>
        </w:rPr>
        <w:br/>
        <w:t>i przechowywane w określonej lokalizacji geograficznej. Zgodnie z funkcjonalnością usług Microsoft Office w dostępnym panelu administracyjnym w „Profilu Organizacji”, wskazano iż dane przetwarzane są na terenie Unii Europejskiej.</w:t>
      </w:r>
    </w:p>
    <w:p w14:paraId="3D9B96DE" w14:textId="77777777" w:rsidR="00555979" w:rsidRPr="00FA54FC" w:rsidRDefault="00555979" w:rsidP="00555979">
      <w:pPr>
        <w:spacing w:after="0" w:line="276" w:lineRule="auto"/>
        <w:ind w:left="567"/>
        <w:contextualSpacing/>
        <w:rPr>
          <w:rFonts w:eastAsia="Verdana" w:cs="Arial"/>
          <w:color w:val="auto"/>
          <w:spacing w:val="0"/>
          <w:sz w:val="18"/>
          <w:szCs w:val="18"/>
        </w:rPr>
      </w:pPr>
      <w:r w:rsidRPr="00FA54FC">
        <w:rPr>
          <w:rFonts w:eastAsia="Verdana" w:cs="Arial"/>
          <w:color w:val="auto"/>
          <w:spacing w:val="0"/>
          <w:sz w:val="18"/>
          <w:szCs w:val="18"/>
        </w:rPr>
        <w:t>Microsoft zobowiązuje się do przestrzegania przepisów prawa dotyczących świadczenia Usług Online, które dotyczą ogółu dostawców informatycznych.</w:t>
      </w:r>
    </w:p>
    <w:p w14:paraId="14F78663" w14:textId="0DCB3D57" w:rsidR="00555979" w:rsidRPr="00FA54FC" w:rsidRDefault="00555979" w:rsidP="00555979">
      <w:pPr>
        <w:spacing w:after="0" w:line="276" w:lineRule="auto"/>
        <w:ind w:left="567"/>
        <w:contextualSpacing/>
        <w:rPr>
          <w:rFonts w:eastAsia="Verdana" w:cs="Arial"/>
          <w:color w:val="auto"/>
          <w:spacing w:val="0"/>
          <w:sz w:val="18"/>
          <w:szCs w:val="18"/>
        </w:rPr>
      </w:pPr>
      <w:r w:rsidRPr="00FA54FC">
        <w:rPr>
          <w:rFonts w:eastAsia="Verdana" w:cs="Arial"/>
          <w:color w:val="auto"/>
          <w:spacing w:val="0"/>
          <w:sz w:val="18"/>
          <w:szCs w:val="18"/>
        </w:rPr>
        <w:t xml:space="preserve">Microsoft realizuje coroczne audyty Usług Online, obejmujące audyty zabezpieczeń komputerów, środowiska informatycznego i fizycznych Centrów Danych, nadzorowany </w:t>
      </w:r>
      <w:r w:rsidR="00244CCD" w:rsidRPr="00FA54FC">
        <w:rPr>
          <w:rFonts w:eastAsia="Verdana" w:cs="Arial"/>
          <w:color w:val="auto"/>
          <w:spacing w:val="0"/>
          <w:sz w:val="18"/>
          <w:szCs w:val="18"/>
        </w:rPr>
        <w:br/>
      </w:r>
      <w:r w:rsidRPr="00FA54FC">
        <w:rPr>
          <w:rFonts w:eastAsia="Verdana" w:cs="Arial"/>
          <w:color w:val="auto"/>
          <w:spacing w:val="0"/>
          <w:sz w:val="18"/>
          <w:szCs w:val="18"/>
        </w:rPr>
        <w:t>i upoważnione przez niego firmy trzecie, łącznie z prawem których szczegóły można znaleźć pod adresem https://www.microsoft.com/pl-pl/trust-center/privacy?docid=27.</w:t>
      </w:r>
    </w:p>
    <w:p w14:paraId="76EB3F3B" w14:textId="77777777" w:rsidR="00555979" w:rsidRPr="00FA54FC" w:rsidRDefault="00555979" w:rsidP="00853B45">
      <w:pPr>
        <w:numPr>
          <w:ilvl w:val="0"/>
          <w:numId w:val="35"/>
        </w:numPr>
        <w:spacing w:after="200" w:line="259" w:lineRule="auto"/>
        <w:ind w:left="567" w:hanging="567"/>
        <w:contextualSpacing/>
        <w:rPr>
          <w:rFonts w:eastAsia="Verdana" w:cs="Arial"/>
          <w:color w:val="auto"/>
          <w:spacing w:val="0"/>
          <w:sz w:val="18"/>
          <w:szCs w:val="18"/>
        </w:rPr>
      </w:pPr>
      <w:r w:rsidRPr="00FA54FC">
        <w:rPr>
          <w:rFonts w:eastAsia="Verdana" w:cs="Arial"/>
          <w:color w:val="auto"/>
          <w:spacing w:val="0"/>
          <w:sz w:val="18"/>
          <w:szCs w:val="18"/>
        </w:rPr>
        <w:t>Dane osobowe osób, o których mowa w ust. 1, będą przetwarzane przez okres nie dłuższy niż 5 lat od końca roku kalendarzowego, w którym niniejsza umowa zostanie wykonana, chyba że niezbędny będzie dłuższy okres przetwarzania np.: z uwagi na obowiązki archiwizacyjne, dochodzenie roszczeń lub inne wymagane przepisami prawa powszechnie obowiązującego.</w:t>
      </w:r>
    </w:p>
    <w:p w14:paraId="39E5AE46" w14:textId="77777777" w:rsidR="00555979" w:rsidRPr="00FA54FC" w:rsidRDefault="00555979" w:rsidP="00853B45">
      <w:pPr>
        <w:numPr>
          <w:ilvl w:val="0"/>
          <w:numId w:val="35"/>
        </w:numPr>
        <w:spacing w:after="200" w:line="259" w:lineRule="auto"/>
        <w:ind w:left="567" w:hanging="567"/>
        <w:contextualSpacing/>
        <w:rPr>
          <w:rFonts w:eastAsia="Verdana" w:cs="Arial"/>
          <w:color w:val="auto"/>
          <w:spacing w:val="0"/>
          <w:sz w:val="18"/>
          <w:szCs w:val="18"/>
        </w:rPr>
      </w:pPr>
      <w:r w:rsidRPr="00FA54FC">
        <w:rPr>
          <w:rFonts w:eastAsia="Verdana" w:cs="Arial"/>
          <w:color w:val="auto"/>
          <w:spacing w:val="0"/>
          <w:sz w:val="18"/>
          <w:szCs w:val="18"/>
        </w:rPr>
        <w:lastRenderedPageBreak/>
        <w:t>Osobom, o których mowa w ust. 1, przysługuje prawo do żądania od Administratora danych dostępu do ich danych osobowych, ich sprostowania, usunięcia lub ograniczenia przetwarzania lub wniesienia sprzeciwu wobec ich przetwarzania, a także prawo do przenoszenia danych (jeżeli przetwarzanie obywa się na podstawie art. 6 ust. 1 lit. b RODO).</w:t>
      </w:r>
    </w:p>
    <w:p w14:paraId="3B5B8660" w14:textId="77777777" w:rsidR="00555979" w:rsidRPr="00FA54FC" w:rsidRDefault="00555979" w:rsidP="00853B45">
      <w:pPr>
        <w:numPr>
          <w:ilvl w:val="0"/>
          <w:numId w:val="35"/>
        </w:numPr>
        <w:spacing w:after="200" w:line="259" w:lineRule="auto"/>
        <w:ind w:left="567" w:hanging="567"/>
        <w:contextualSpacing/>
        <w:rPr>
          <w:rFonts w:eastAsia="Verdana" w:cs="Arial"/>
          <w:color w:val="auto"/>
          <w:spacing w:val="0"/>
          <w:sz w:val="18"/>
          <w:szCs w:val="18"/>
        </w:rPr>
      </w:pPr>
      <w:r w:rsidRPr="00FA54FC">
        <w:rPr>
          <w:rFonts w:eastAsia="Verdana" w:cs="Arial"/>
          <w:color w:val="auto"/>
          <w:spacing w:val="0"/>
          <w:sz w:val="18"/>
          <w:szCs w:val="18"/>
        </w:rPr>
        <w:t>Osobom, o których mowa w ust. 1, w związku z przetwarzaniem ich danych osobowych przysługuje prawo do wniesienia skargi do organu nadzorczego, tj. Prezesa Urzędu Ochrony Danych Osobowych, ul. Stawki 2, 00-193 Warszawa, tel. 22 531 03 00, fax. 22 531 03 01, https://uodo.gov.pl/pl/p/kontakt.</w:t>
      </w:r>
    </w:p>
    <w:p w14:paraId="413EEDA3" w14:textId="77777777" w:rsidR="00555979" w:rsidRPr="00FA54FC" w:rsidRDefault="00555979" w:rsidP="00853B45">
      <w:pPr>
        <w:numPr>
          <w:ilvl w:val="0"/>
          <w:numId w:val="35"/>
        </w:numPr>
        <w:spacing w:after="200" w:line="259" w:lineRule="auto"/>
        <w:ind w:left="567" w:hanging="567"/>
        <w:contextualSpacing/>
        <w:rPr>
          <w:rFonts w:eastAsia="Verdana" w:cs="Arial"/>
          <w:color w:val="auto"/>
          <w:spacing w:val="0"/>
          <w:sz w:val="18"/>
          <w:szCs w:val="18"/>
        </w:rPr>
      </w:pPr>
      <w:r w:rsidRPr="00FA54FC">
        <w:rPr>
          <w:rFonts w:eastAsia="Verdana" w:cs="Arial"/>
          <w:color w:val="auto"/>
          <w:spacing w:val="0"/>
          <w:sz w:val="18"/>
          <w:szCs w:val="18"/>
        </w:rPr>
        <w:t xml:space="preserve">Podanie danych osobowych, o których mowa w ust. 4 jest wymagane do zawarcia umowy. Niepodanie danych skutkować będzie brakiem możliwości zawarcia umowy. </w:t>
      </w:r>
    </w:p>
    <w:p w14:paraId="262F5B1C" w14:textId="77777777" w:rsidR="00555979" w:rsidRPr="00FA54FC" w:rsidRDefault="00555979" w:rsidP="00853B45">
      <w:pPr>
        <w:numPr>
          <w:ilvl w:val="0"/>
          <w:numId w:val="35"/>
        </w:numPr>
        <w:spacing w:after="200" w:line="259" w:lineRule="auto"/>
        <w:ind w:left="567" w:hanging="567"/>
        <w:contextualSpacing/>
        <w:rPr>
          <w:rFonts w:eastAsia="Verdana" w:cs="Arial"/>
          <w:color w:val="auto"/>
          <w:spacing w:val="0"/>
          <w:sz w:val="18"/>
          <w:szCs w:val="18"/>
        </w:rPr>
      </w:pPr>
      <w:r w:rsidRPr="00FA54FC">
        <w:rPr>
          <w:rFonts w:eastAsia="Verdana" w:cs="Arial"/>
          <w:color w:val="auto"/>
          <w:spacing w:val="0"/>
          <w:sz w:val="18"/>
          <w:szCs w:val="18"/>
        </w:rPr>
        <w:t xml:space="preserve">W oparciu o dane osobowe osób, o których mowa w ust. 1, CENTRUM ŁUKASIEWICZ nie będzie podejmowała zautomatyzowanych decyzji, w tym decyzji będących wynikiem profilowania w rozumieniu RODO. </w:t>
      </w:r>
    </w:p>
    <w:p w14:paraId="01C7134C" w14:textId="77777777" w:rsidR="00555979" w:rsidRPr="00FA54FC" w:rsidRDefault="00555979" w:rsidP="00D5550B">
      <w:pPr>
        <w:spacing w:after="0" w:line="240" w:lineRule="auto"/>
        <w:rPr>
          <w:rFonts w:eastAsia="Times New Roman" w:cs="Arial"/>
          <w:color w:val="auto"/>
          <w:spacing w:val="0"/>
          <w:sz w:val="18"/>
          <w:szCs w:val="18"/>
          <w:lang w:eastAsia="pl-PL"/>
        </w:rPr>
      </w:pPr>
    </w:p>
    <w:p w14:paraId="4D3C0115" w14:textId="77777777" w:rsidR="00555979" w:rsidRPr="00FA54FC" w:rsidRDefault="00555979" w:rsidP="00D5550B">
      <w:pPr>
        <w:spacing w:after="160" w:line="256" w:lineRule="auto"/>
        <w:rPr>
          <w:rFonts w:eastAsia="Calibri" w:cs="Arial"/>
          <w:color w:val="auto"/>
          <w:spacing w:val="0"/>
          <w:sz w:val="18"/>
          <w:szCs w:val="18"/>
        </w:rPr>
      </w:pPr>
    </w:p>
    <w:p w14:paraId="12025E7F" w14:textId="77777777" w:rsidR="00555979" w:rsidRPr="00FA54FC" w:rsidRDefault="00555979" w:rsidP="00555979">
      <w:pPr>
        <w:spacing w:after="0" w:line="360" w:lineRule="auto"/>
        <w:ind w:left="567" w:hanging="567"/>
        <w:rPr>
          <w:rFonts w:eastAsia="Times New Roman" w:cs="Arial"/>
          <w:color w:val="auto"/>
          <w:spacing w:val="0"/>
          <w:sz w:val="18"/>
          <w:szCs w:val="18"/>
          <w:lang w:eastAsia="pl-PL"/>
        </w:rPr>
      </w:pPr>
    </w:p>
    <w:p w14:paraId="7FEFECC6" w14:textId="77777777" w:rsidR="00555979" w:rsidRPr="00FA54FC" w:rsidRDefault="00555979" w:rsidP="00D5550B">
      <w:pPr>
        <w:spacing w:after="160" w:line="259" w:lineRule="auto"/>
        <w:rPr>
          <w:rFonts w:eastAsia="Calibri" w:cs="Arial"/>
          <w:color w:val="auto"/>
          <w:spacing w:val="0"/>
          <w:sz w:val="18"/>
          <w:szCs w:val="18"/>
        </w:rPr>
      </w:pPr>
    </w:p>
    <w:p w14:paraId="4C095D91" w14:textId="3FD0AF61" w:rsidR="00555979" w:rsidRPr="00FA54FC" w:rsidRDefault="00555979" w:rsidP="00555979">
      <w:pPr>
        <w:autoSpaceDE w:val="0"/>
        <w:autoSpaceDN w:val="0"/>
        <w:adjustRightInd w:val="0"/>
        <w:spacing w:after="0" w:line="360" w:lineRule="auto"/>
        <w:jc w:val="left"/>
        <w:rPr>
          <w:rFonts w:eastAsia="Times New Roman" w:cs="Arial"/>
          <w:color w:val="auto"/>
          <w:spacing w:val="0"/>
          <w:sz w:val="18"/>
          <w:szCs w:val="18"/>
          <w:lang w:eastAsia="ar-SA"/>
        </w:rPr>
      </w:pPr>
    </w:p>
    <w:p w14:paraId="43E4F8DA" w14:textId="4E530456" w:rsidR="00244CCD" w:rsidRPr="00FA54FC" w:rsidRDefault="00244CCD" w:rsidP="00555979">
      <w:pPr>
        <w:autoSpaceDE w:val="0"/>
        <w:autoSpaceDN w:val="0"/>
        <w:adjustRightInd w:val="0"/>
        <w:spacing w:after="0" w:line="360" w:lineRule="auto"/>
        <w:jc w:val="left"/>
        <w:rPr>
          <w:rFonts w:eastAsia="Times New Roman" w:cs="Arial"/>
          <w:color w:val="auto"/>
          <w:spacing w:val="0"/>
          <w:sz w:val="18"/>
          <w:szCs w:val="18"/>
          <w:lang w:eastAsia="ar-SA"/>
        </w:rPr>
      </w:pPr>
    </w:p>
    <w:p w14:paraId="61DA374C" w14:textId="77777777" w:rsidR="00244CCD" w:rsidRPr="00FA54FC" w:rsidRDefault="00244CCD" w:rsidP="00555979">
      <w:pPr>
        <w:autoSpaceDE w:val="0"/>
        <w:autoSpaceDN w:val="0"/>
        <w:adjustRightInd w:val="0"/>
        <w:spacing w:after="0" w:line="360" w:lineRule="auto"/>
        <w:jc w:val="left"/>
        <w:rPr>
          <w:rFonts w:eastAsia="Calibri" w:cs="Arial"/>
          <w:b/>
          <w:bCs/>
          <w:color w:val="000000"/>
          <w:spacing w:val="0"/>
          <w:sz w:val="18"/>
          <w:szCs w:val="18"/>
        </w:rPr>
      </w:pPr>
    </w:p>
    <w:p w14:paraId="16B365EA" w14:textId="77777777" w:rsidR="00CE39DA" w:rsidRDefault="00CE39DA" w:rsidP="00555979">
      <w:pPr>
        <w:autoSpaceDE w:val="0"/>
        <w:autoSpaceDN w:val="0"/>
        <w:adjustRightInd w:val="0"/>
        <w:spacing w:after="0" w:line="360" w:lineRule="auto"/>
        <w:jc w:val="right"/>
        <w:rPr>
          <w:rFonts w:eastAsia="Calibri" w:cs="Arial"/>
          <w:bCs/>
          <w:color w:val="000000"/>
          <w:spacing w:val="0"/>
          <w:sz w:val="18"/>
          <w:szCs w:val="18"/>
        </w:rPr>
      </w:pPr>
    </w:p>
    <w:p w14:paraId="30F7537D" w14:textId="77777777" w:rsidR="00CE39DA" w:rsidRDefault="00CE39DA" w:rsidP="00555979">
      <w:pPr>
        <w:autoSpaceDE w:val="0"/>
        <w:autoSpaceDN w:val="0"/>
        <w:adjustRightInd w:val="0"/>
        <w:spacing w:after="0" w:line="360" w:lineRule="auto"/>
        <w:jc w:val="right"/>
        <w:rPr>
          <w:rFonts w:eastAsia="Calibri" w:cs="Arial"/>
          <w:bCs/>
          <w:color w:val="000000"/>
          <w:spacing w:val="0"/>
          <w:sz w:val="18"/>
          <w:szCs w:val="18"/>
        </w:rPr>
      </w:pPr>
    </w:p>
    <w:p w14:paraId="1BCBC472" w14:textId="77777777" w:rsidR="00CE39DA" w:rsidRDefault="00CE39DA" w:rsidP="00555979">
      <w:pPr>
        <w:autoSpaceDE w:val="0"/>
        <w:autoSpaceDN w:val="0"/>
        <w:adjustRightInd w:val="0"/>
        <w:spacing w:after="0" w:line="360" w:lineRule="auto"/>
        <w:jc w:val="right"/>
        <w:rPr>
          <w:rFonts w:eastAsia="Calibri" w:cs="Arial"/>
          <w:bCs/>
          <w:color w:val="000000"/>
          <w:spacing w:val="0"/>
          <w:sz w:val="18"/>
          <w:szCs w:val="18"/>
        </w:rPr>
      </w:pPr>
    </w:p>
    <w:p w14:paraId="5EAF5084" w14:textId="77777777" w:rsidR="00CE39DA" w:rsidRDefault="00CE39DA" w:rsidP="00555979">
      <w:pPr>
        <w:autoSpaceDE w:val="0"/>
        <w:autoSpaceDN w:val="0"/>
        <w:adjustRightInd w:val="0"/>
        <w:spacing w:after="0" w:line="360" w:lineRule="auto"/>
        <w:jc w:val="right"/>
        <w:rPr>
          <w:rFonts w:eastAsia="Calibri" w:cs="Arial"/>
          <w:bCs/>
          <w:color w:val="000000"/>
          <w:spacing w:val="0"/>
          <w:sz w:val="18"/>
          <w:szCs w:val="18"/>
        </w:rPr>
      </w:pPr>
    </w:p>
    <w:p w14:paraId="475BDF7B" w14:textId="77777777" w:rsidR="00CE39DA" w:rsidRDefault="00CE39DA" w:rsidP="00555979">
      <w:pPr>
        <w:autoSpaceDE w:val="0"/>
        <w:autoSpaceDN w:val="0"/>
        <w:adjustRightInd w:val="0"/>
        <w:spacing w:after="0" w:line="360" w:lineRule="auto"/>
        <w:jc w:val="right"/>
        <w:rPr>
          <w:rFonts w:eastAsia="Calibri" w:cs="Arial"/>
          <w:bCs/>
          <w:color w:val="000000"/>
          <w:spacing w:val="0"/>
          <w:sz w:val="18"/>
          <w:szCs w:val="18"/>
        </w:rPr>
      </w:pPr>
    </w:p>
    <w:p w14:paraId="57D04FE2" w14:textId="77777777" w:rsidR="00CE39DA" w:rsidRDefault="00CE39DA" w:rsidP="00555979">
      <w:pPr>
        <w:autoSpaceDE w:val="0"/>
        <w:autoSpaceDN w:val="0"/>
        <w:adjustRightInd w:val="0"/>
        <w:spacing w:after="0" w:line="360" w:lineRule="auto"/>
        <w:jc w:val="right"/>
        <w:rPr>
          <w:rFonts w:eastAsia="Calibri" w:cs="Arial"/>
          <w:bCs/>
          <w:color w:val="000000"/>
          <w:spacing w:val="0"/>
          <w:sz w:val="18"/>
          <w:szCs w:val="18"/>
        </w:rPr>
      </w:pPr>
    </w:p>
    <w:p w14:paraId="191A66E1" w14:textId="77777777" w:rsidR="00CE39DA" w:rsidRDefault="00CE39DA" w:rsidP="00555979">
      <w:pPr>
        <w:autoSpaceDE w:val="0"/>
        <w:autoSpaceDN w:val="0"/>
        <w:adjustRightInd w:val="0"/>
        <w:spacing w:after="0" w:line="360" w:lineRule="auto"/>
        <w:jc w:val="right"/>
        <w:rPr>
          <w:rFonts w:eastAsia="Calibri" w:cs="Arial"/>
          <w:bCs/>
          <w:color w:val="000000"/>
          <w:spacing w:val="0"/>
          <w:sz w:val="18"/>
          <w:szCs w:val="18"/>
        </w:rPr>
      </w:pPr>
    </w:p>
    <w:p w14:paraId="2E266A45" w14:textId="77777777" w:rsidR="00CE39DA" w:rsidRDefault="00CE39DA" w:rsidP="00555979">
      <w:pPr>
        <w:autoSpaceDE w:val="0"/>
        <w:autoSpaceDN w:val="0"/>
        <w:adjustRightInd w:val="0"/>
        <w:spacing w:after="0" w:line="360" w:lineRule="auto"/>
        <w:jc w:val="right"/>
        <w:rPr>
          <w:rFonts w:eastAsia="Calibri" w:cs="Arial"/>
          <w:bCs/>
          <w:color w:val="000000"/>
          <w:spacing w:val="0"/>
          <w:sz w:val="18"/>
          <w:szCs w:val="18"/>
        </w:rPr>
      </w:pPr>
    </w:p>
    <w:p w14:paraId="12947B0B" w14:textId="77777777" w:rsidR="00CE39DA" w:rsidRDefault="00CE39DA" w:rsidP="00555979">
      <w:pPr>
        <w:autoSpaceDE w:val="0"/>
        <w:autoSpaceDN w:val="0"/>
        <w:adjustRightInd w:val="0"/>
        <w:spacing w:after="0" w:line="360" w:lineRule="auto"/>
        <w:jc w:val="right"/>
        <w:rPr>
          <w:rFonts w:eastAsia="Calibri" w:cs="Arial"/>
          <w:bCs/>
          <w:color w:val="000000"/>
          <w:spacing w:val="0"/>
          <w:sz w:val="18"/>
          <w:szCs w:val="18"/>
        </w:rPr>
      </w:pPr>
    </w:p>
    <w:p w14:paraId="0A64E1D7" w14:textId="77777777" w:rsidR="00CE39DA" w:rsidRDefault="00CE39DA" w:rsidP="00555979">
      <w:pPr>
        <w:autoSpaceDE w:val="0"/>
        <w:autoSpaceDN w:val="0"/>
        <w:adjustRightInd w:val="0"/>
        <w:spacing w:after="0" w:line="360" w:lineRule="auto"/>
        <w:jc w:val="right"/>
        <w:rPr>
          <w:rFonts w:eastAsia="Calibri" w:cs="Arial"/>
          <w:bCs/>
          <w:color w:val="000000"/>
          <w:spacing w:val="0"/>
          <w:sz w:val="18"/>
          <w:szCs w:val="18"/>
        </w:rPr>
      </w:pPr>
    </w:p>
    <w:p w14:paraId="287CE43B" w14:textId="77777777" w:rsidR="00CE39DA" w:rsidRDefault="00CE39DA" w:rsidP="00555979">
      <w:pPr>
        <w:autoSpaceDE w:val="0"/>
        <w:autoSpaceDN w:val="0"/>
        <w:adjustRightInd w:val="0"/>
        <w:spacing w:after="0" w:line="360" w:lineRule="auto"/>
        <w:jc w:val="right"/>
        <w:rPr>
          <w:rFonts w:eastAsia="Calibri" w:cs="Arial"/>
          <w:bCs/>
          <w:color w:val="000000"/>
          <w:spacing w:val="0"/>
          <w:sz w:val="18"/>
          <w:szCs w:val="18"/>
        </w:rPr>
      </w:pPr>
    </w:p>
    <w:p w14:paraId="44DB1D84" w14:textId="77777777" w:rsidR="00CE39DA" w:rsidRDefault="00CE39DA" w:rsidP="00555979">
      <w:pPr>
        <w:autoSpaceDE w:val="0"/>
        <w:autoSpaceDN w:val="0"/>
        <w:adjustRightInd w:val="0"/>
        <w:spacing w:after="0" w:line="360" w:lineRule="auto"/>
        <w:jc w:val="right"/>
        <w:rPr>
          <w:rFonts w:eastAsia="Calibri" w:cs="Arial"/>
          <w:bCs/>
          <w:color w:val="000000"/>
          <w:spacing w:val="0"/>
          <w:sz w:val="18"/>
          <w:szCs w:val="18"/>
        </w:rPr>
      </w:pPr>
    </w:p>
    <w:p w14:paraId="4472CA06" w14:textId="77777777" w:rsidR="00CE39DA" w:rsidRDefault="00CE39DA" w:rsidP="00555979">
      <w:pPr>
        <w:autoSpaceDE w:val="0"/>
        <w:autoSpaceDN w:val="0"/>
        <w:adjustRightInd w:val="0"/>
        <w:spacing w:after="0" w:line="360" w:lineRule="auto"/>
        <w:jc w:val="right"/>
        <w:rPr>
          <w:rFonts w:eastAsia="Calibri" w:cs="Arial"/>
          <w:bCs/>
          <w:color w:val="000000"/>
          <w:spacing w:val="0"/>
          <w:sz w:val="18"/>
          <w:szCs w:val="18"/>
        </w:rPr>
      </w:pPr>
    </w:p>
    <w:p w14:paraId="2BA3F8F1" w14:textId="77777777" w:rsidR="00CE39DA" w:rsidRDefault="00CE39DA" w:rsidP="00555979">
      <w:pPr>
        <w:autoSpaceDE w:val="0"/>
        <w:autoSpaceDN w:val="0"/>
        <w:adjustRightInd w:val="0"/>
        <w:spacing w:after="0" w:line="360" w:lineRule="auto"/>
        <w:jc w:val="right"/>
        <w:rPr>
          <w:rFonts w:eastAsia="Calibri" w:cs="Arial"/>
          <w:bCs/>
          <w:color w:val="000000"/>
          <w:spacing w:val="0"/>
          <w:sz w:val="18"/>
          <w:szCs w:val="18"/>
        </w:rPr>
      </w:pPr>
    </w:p>
    <w:p w14:paraId="15914F9E" w14:textId="77777777" w:rsidR="00CE39DA" w:rsidRDefault="00CE39DA" w:rsidP="00555979">
      <w:pPr>
        <w:autoSpaceDE w:val="0"/>
        <w:autoSpaceDN w:val="0"/>
        <w:adjustRightInd w:val="0"/>
        <w:spacing w:after="0" w:line="360" w:lineRule="auto"/>
        <w:jc w:val="right"/>
        <w:rPr>
          <w:rFonts w:eastAsia="Calibri" w:cs="Arial"/>
          <w:bCs/>
          <w:color w:val="000000"/>
          <w:spacing w:val="0"/>
          <w:sz w:val="18"/>
          <w:szCs w:val="18"/>
        </w:rPr>
      </w:pPr>
    </w:p>
    <w:p w14:paraId="04BBEDCD" w14:textId="77777777" w:rsidR="00CE39DA" w:rsidRDefault="00CE39DA" w:rsidP="00555979">
      <w:pPr>
        <w:autoSpaceDE w:val="0"/>
        <w:autoSpaceDN w:val="0"/>
        <w:adjustRightInd w:val="0"/>
        <w:spacing w:after="0" w:line="360" w:lineRule="auto"/>
        <w:jc w:val="right"/>
        <w:rPr>
          <w:rFonts w:eastAsia="Calibri" w:cs="Arial"/>
          <w:bCs/>
          <w:color w:val="000000"/>
          <w:spacing w:val="0"/>
          <w:sz w:val="18"/>
          <w:szCs w:val="18"/>
        </w:rPr>
      </w:pPr>
    </w:p>
    <w:p w14:paraId="34F7A017" w14:textId="77777777" w:rsidR="00CE39DA" w:rsidRDefault="00CE39DA" w:rsidP="00555979">
      <w:pPr>
        <w:autoSpaceDE w:val="0"/>
        <w:autoSpaceDN w:val="0"/>
        <w:adjustRightInd w:val="0"/>
        <w:spacing w:after="0" w:line="360" w:lineRule="auto"/>
        <w:jc w:val="right"/>
        <w:rPr>
          <w:rFonts w:eastAsia="Calibri" w:cs="Arial"/>
          <w:bCs/>
          <w:color w:val="000000"/>
          <w:spacing w:val="0"/>
          <w:sz w:val="18"/>
          <w:szCs w:val="18"/>
        </w:rPr>
      </w:pPr>
    </w:p>
    <w:p w14:paraId="20E06257" w14:textId="77777777" w:rsidR="00CE39DA" w:rsidRDefault="00CE39DA" w:rsidP="00555979">
      <w:pPr>
        <w:autoSpaceDE w:val="0"/>
        <w:autoSpaceDN w:val="0"/>
        <w:adjustRightInd w:val="0"/>
        <w:spacing w:after="0" w:line="360" w:lineRule="auto"/>
        <w:jc w:val="right"/>
        <w:rPr>
          <w:rFonts w:eastAsia="Calibri" w:cs="Arial"/>
          <w:bCs/>
          <w:color w:val="000000"/>
          <w:spacing w:val="0"/>
          <w:sz w:val="18"/>
          <w:szCs w:val="18"/>
        </w:rPr>
      </w:pPr>
    </w:p>
    <w:p w14:paraId="5FE6E54B" w14:textId="77777777" w:rsidR="00CE39DA" w:rsidRDefault="00CE39DA" w:rsidP="00555979">
      <w:pPr>
        <w:autoSpaceDE w:val="0"/>
        <w:autoSpaceDN w:val="0"/>
        <w:adjustRightInd w:val="0"/>
        <w:spacing w:after="0" w:line="360" w:lineRule="auto"/>
        <w:jc w:val="right"/>
        <w:rPr>
          <w:rFonts w:eastAsia="Calibri" w:cs="Arial"/>
          <w:bCs/>
          <w:color w:val="000000"/>
          <w:spacing w:val="0"/>
          <w:sz w:val="18"/>
          <w:szCs w:val="18"/>
        </w:rPr>
      </w:pPr>
    </w:p>
    <w:p w14:paraId="28105D93" w14:textId="77777777" w:rsidR="00CE39DA" w:rsidRDefault="00CE39DA" w:rsidP="00555979">
      <w:pPr>
        <w:autoSpaceDE w:val="0"/>
        <w:autoSpaceDN w:val="0"/>
        <w:adjustRightInd w:val="0"/>
        <w:spacing w:after="0" w:line="360" w:lineRule="auto"/>
        <w:jc w:val="right"/>
        <w:rPr>
          <w:rFonts w:eastAsia="Calibri" w:cs="Arial"/>
          <w:bCs/>
          <w:color w:val="000000"/>
          <w:spacing w:val="0"/>
          <w:sz w:val="18"/>
          <w:szCs w:val="18"/>
        </w:rPr>
      </w:pPr>
    </w:p>
    <w:p w14:paraId="0EDDF2E4" w14:textId="77777777" w:rsidR="00CE39DA" w:rsidRDefault="00CE39DA" w:rsidP="00555979">
      <w:pPr>
        <w:autoSpaceDE w:val="0"/>
        <w:autoSpaceDN w:val="0"/>
        <w:adjustRightInd w:val="0"/>
        <w:spacing w:after="0" w:line="360" w:lineRule="auto"/>
        <w:jc w:val="right"/>
        <w:rPr>
          <w:rFonts w:eastAsia="Calibri" w:cs="Arial"/>
          <w:bCs/>
          <w:color w:val="000000"/>
          <w:spacing w:val="0"/>
          <w:sz w:val="18"/>
          <w:szCs w:val="18"/>
        </w:rPr>
      </w:pPr>
    </w:p>
    <w:p w14:paraId="0702DE5F" w14:textId="77777777" w:rsidR="00CE39DA" w:rsidRDefault="00CE39DA" w:rsidP="00555979">
      <w:pPr>
        <w:autoSpaceDE w:val="0"/>
        <w:autoSpaceDN w:val="0"/>
        <w:adjustRightInd w:val="0"/>
        <w:spacing w:after="0" w:line="360" w:lineRule="auto"/>
        <w:jc w:val="right"/>
        <w:rPr>
          <w:rFonts w:eastAsia="Calibri" w:cs="Arial"/>
          <w:bCs/>
          <w:color w:val="000000"/>
          <w:spacing w:val="0"/>
          <w:sz w:val="18"/>
          <w:szCs w:val="18"/>
        </w:rPr>
      </w:pPr>
    </w:p>
    <w:p w14:paraId="36734760" w14:textId="77777777" w:rsidR="00CE39DA" w:rsidRDefault="00CE39DA" w:rsidP="00555979">
      <w:pPr>
        <w:autoSpaceDE w:val="0"/>
        <w:autoSpaceDN w:val="0"/>
        <w:adjustRightInd w:val="0"/>
        <w:spacing w:after="0" w:line="360" w:lineRule="auto"/>
        <w:jc w:val="right"/>
        <w:rPr>
          <w:rFonts w:eastAsia="Calibri" w:cs="Arial"/>
          <w:bCs/>
          <w:color w:val="000000"/>
          <w:spacing w:val="0"/>
          <w:sz w:val="18"/>
          <w:szCs w:val="18"/>
        </w:rPr>
      </w:pPr>
    </w:p>
    <w:p w14:paraId="504532CB" w14:textId="77777777" w:rsidR="00CE39DA" w:rsidRDefault="00CE39DA" w:rsidP="00555979">
      <w:pPr>
        <w:autoSpaceDE w:val="0"/>
        <w:autoSpaceDN w:val="0"/>
        <w:adjustRightInd w:val="0"/>
        <w:spacing w:after="0" w:line="360" w:lineRule="auto"/>
        <w:jc w:val="right"/>
        <w:rPr>
          <w:rFonts w:eastAsia="Calibri" w:cs="Arial"/>
          <w:bCs/>
          <w:color w:val="000000"/>
          <w:spacing w:val="0"/>
          <w:sz w:val="18"/>
          <w:szCs w:val="18"/>
        </w:rPr>
      </w:pPr>
    </w:p>
    <w:p w14:paraId="53AA78E2" w14:textId="77777777" w:rsidR="00CE39DA" w:rsidRDefault="00CE39DA" w:rsidP="00555979">
      <w:pPr>
        <w:autoSpaceDE w:val="0"/>
        <w:autoSpaceDN w:val="0"/>
        <w:adjustRightInd w:val="0"/>
        <w:spacing w:after="0" w:line="360" w:lineRule="auto"/>
        <w:jc w:val="right"/>
        <w:rPr>
          <w:rFonts w:eastAsia="Calibri" w:cs="Arial"/>
          <w:bCs/>
          <w:color w:val="000000"/>
          <w:spacing w:val="0"/>
          <w:sz w:val="18"/>
          <w:szCs w:val="18"/>
        </w:rPr>
      </w:pPr>
    </w:p>
    <w:p w14:paraId="1E576C5A" w14:textId="052513B7" w:rsidR="00555979" w:rsidRPr="00FA54FC" w:rsidRDefault="00244CCD" w:rsidP="00555979">
      <w:pPr>
        <w:autoSpaceDE w:val="0"/>
        <w:autoSpaceDN w:val="0"/>
        <w:adjustRightInd w:val="0"/>
        <w:spacing w:after="0" w:line="360" w:lineRule="auto"/>
        <w:jc w:val="right"/>
        <w:rPr>
          <w:rFonts w:eastAsia="Calibri" w:cs="Arial"/>
          <w:bCs/>
          <w:color w:val="000000"/>
          <w:spacing w:val="0"/>
          <w:sz w:val="18"/>
          <w:szCs w:val="18"/>
        </w:rPr>
      </w:pPr>
      <w:r w:rsidRPr="00FA54FC">
        <w:rPr>
          <w:rFonts w:eastAsia="Calibri" w:cs="Arial"/>
          <w:bCs/>
          <w:color w:val="000000"/>
          <w:spacing w:val="0"/>
          <w:sz w:val="18"/>
          <w:szCs w:val="18"/>
        </w:rPr>
        <w:lastRenderedPageBreak/>
        <w:t xml:space="preserve">Załącznik nr </w:t>
      </w:r>
      <w:r w:rsidR="00441AFC" w:rsidRPr="00FA54FC">
        <w:rPr>
          <w:rFonts w:eastAsia="Calibri" w:cs="Arial"/>
          <w:bCs/>
          <w:color w:val="000000"/>
          <w:spacing w:val="0"/>
          <w:sz w:val="18"/>
          <w:szCs w:val="18"/>
        </w:rPr>
        <w:t>7</w:t>
      </w:r>
      <w:r w:rsidR="00EB6055">
        <w:rPr>
          <w:rFonts w:eastAsia="Calibri" w:cs="Arial"/>
          <w:bCs/>
          <w:color w:val="000000"/>
          <w:spacing w:val="0"/>
          <w:sz w:val="18"/>
          <w:szCs w:val="18"/>
        </w:rPr>
        <w:t xml:space="preserve"> do umowy</w:t>
      </w:r>
    </w:p>
    <w:p w14:paraId="1AE48905" w14:textId="77777777" w:rsidR="00555979" w:rsidRPr="00FA54FC" w:rsidRDefault="00555979" w:rsidP="00555979">
      <w:pPr>
        <w:autoSpaceDE w:val="0"/>
        <w:autoSpaceDN w:val="0"/>
        <w:adjustRightInd w:val="0"/>
        <w:spacing w:after="0" w:line="360" w:lineRule="auto"/>
        <w:jc w:val="center"/>
        <w:rPr>
          <w:rFonts w:eastAsia="Calibri" w:cs="Arial"/>
          <w:b/>
          <w:bCs/>
          <w:color w:val="000000"/>
          <w:spacing w:val="0"/>
          <w:sz w:val="18"/>
          <w:szCs w:val="18"/>
        </w:rPr>
      </w:pPr>
    </w:p>
    <w:p w14:paraId="4C6953DE" w14:textId="77777777" w:rsidR="00555979" w:rsidRPr="00FA54FC" w:rsidRDefault="00555979" w:rsidP="00555979">
      <w:pPr>
        <w:autoSpaceDE w:val="0"/>
        <w:autoSpaceDN w:val="0"/>
        <w:adjustRightInd w:val="0"/>
        <w:spacing w:after="0" w:line="360" w:lineRule="auto"/>
        <w:jc w:val="center"/>
        <w:rPr>
          <w:rFonts w:eastAsia="Calibri" w:cs="Arial"/>
          <w:b/>
          <w:bCs/>
          <w:color w:val="000000"/>
          <w:spacing w:val="0"/>
          <w:sz w:val="18"/>
          <w:szCs w:val="18"/>
        </w:rPr>
      </w:pPr>
      <w:r w:rsidRPr="00FA54FC">
        <w:rPr>
          <w:rFonts w:eastAsia="Calibri" w:cs="Arial"/>
          <w:b/>
          <w:bCs/>
          <w:color w:val="000000"/>
          <w:spacing w:val="0"/>
          <w:sz w:val="18"/>
          <w:szCs w:val="18"/>
        </w:rPr>
        <w:t>Klauzula informacyjna dla trenerów</w:t>
      </w:r>
    </w:p>
    <w:p w14:paraId="7FC33753" w14:textId="77777777" w:rsidR="00555979" w:rsidRPr="00FA54FC" w:rsidRDefault="00555979" w:rsidP="00555979">
      <w:pPr>
        <w:spacing w:before="100" w:beforeAutospacing="1" w:after="100" w:afterAutospacing="1" w:line="240" w:lineRule="auto"/>
        <w:rPr>
          <w:rFonts w:eastAsia="Times New Roman" w:cs="Arial"/>
          <w:color w:val="000000"/>
          <w:spacing w:val="0"/>
          <w:sz w:val="18"/>
          <w:szCs w:val="18"/>
          <w:lang w:eastAsia="pl-PL"/>
        </w:rPr>
      </w:pPr>
      <w:r w:rsidRPr="00FA54FC">
        <w:rPr>
          <w:rFonts w:eastAsia="Times New Roman" w:cs="Arial"/>
          <w:color w:val="000000"/>
          <w:spacing w:val="0"/>
          <w:sz w:val="18"/>
          <w:szCs w:val="18"/>
          <w:lang w:eastAsia="pl-PL"/>
        </w:rPr>
        <w:t xml:space="preserve">Stosownie do postanowień art. 14 Rozporządzenia Parlamentu Europejskiego i Rady (UE) 2016/679 z dnia 27 kwietnia 2016 r. w sprawie ochrony osób fizycznych w związku z przetwarzaniem danych osobowych i w sprawie swobodnego przepływu danych oraz uchylenia dyrektywy 95/46/WE (RODO) realizujemy obowiązek informacyjny.  </w:t>
      </w:r>
    </w:p>
    <w:p w14:paraId="7F2E5685" w14:textId="77777777" w:rsidR="00555979" w:rsidRPr="00FA54FC" w:rsidRDefault="00555979" w:rsidP="00853B45">
      <w:pPr>
        <w:numPr>
          <w:ilvl w:val="0"/>
          <w:numId w:val="38"/>
        </w:numPr>
        <w:spacing w:after="160" w:line="259" w:lineRule="auto"/>
        <w:ind w:left="284" w:hanging="284"/>
        <w:jc w:val="left"/>
        <w:rPr>
          <w:rFonts w:eastAsia="Times New Roman" w:cs="Arial"/>
          <w:color w:val="000000"/>
          <w:spacing w:val="0"/>
          <w:sz w:val="18"/>
          <w:szCs w:val="18"/>
          <w:lang w:eastAsia="pl-PL"/>
        </w:rPr>
      </w:pPr>
      <w:r w:rsidRPr="00FA54FC">
        <w:rPr>
          <w:rFonts w:eastAsia="Times New Roman" w:cs="Arial"/>
          <w:color w:val="000000"/>
          <w:spacing w:val="0"/>
          <w:sz w:val="18"/>
          <w:szCs w:val="18"/>
          <w:lang w:eastAsia="pl-PL"/>
        </w:rPr>
        <w:t xml:space="preserve">Informacje o Administratorze Danych Osobowych i Inspektorze Ochrony Danych: </w:t>
      </w:r>
    </w:p>
    <w:p w14:paraId="2FBA37C2" w14:textId="77777777" w:rsidR="00555979" w:rsidRPr="00FA54FC" w:rsidRDefault="00555979" w:rsidP="00555979">
      <w:pPr>
        <w:spacing w:after="0" w:line="240" w:lineRule="auto"/>
        <w:rPr>
          <w:rFonts w:eastAsia="Times New Roman" w:cs="Arial"/>
          <w:color w:val="000000"/>
          <w:spacing w:val="0"/>
          <w:sz w:val="18"/>
          <w:szCs w:val="18"/>
          <w:lang w:eastAsia="pl-PL"/>
        </w:rPr>
      </w:pPr>
      <w:r w:rsidRPr="00FA54FC">
        <w:rPr>
          <w:rFonts w:eastAsia="Times New Roman" w:cs="Arial"/>
          <w:color w:val="000000"/>
          <w:spacing w:val="0"/>
          <w:sz w:val="18"/>
          <w:szCs w:val="18"/>
          <w:lang w:eastAsia="pl-PL"/>
        </w:rPr>
        <w:t xml:space="preserve">Administratorem Danych Osobowych jest Centrum Łukasiewicz, ul. Poleczki 19, 02-822 Warszawa, e-mail: </w:t>
      </w:r>
      <w:hyperlink r:id="rId16" w:history="1">
        <w:r w:rsidRPr="00FA54FC">
          <w:rPr>
            <w:rFonts w:eastAsia="Times New Roman" w:cs="Arial"/>
            <w:color w:val="0563C1"/>
            <w:spacing w:val="0"/>
            <w:sz w:val="18"/>
            <w:szCs w:val="18"/>
            <w:u w:val="single"/>
            <w:lang w:eastAsia="pl-PL"/>
          </w:rPr>
          <w:t>kontakt@lukasiewicz.gov.pl</w:t>
        </w:r>
      </w:hyperlink>
      <w:r w:rsidRPr="00FA54FC">
        <w:rPr>
          <w:rFonts w:eastAsia="Times New Roman" w:cs="Arial"/>
          <w:color w:val="000000"/>
          <w:spacing w:val="0"/>
          <w:sz w:val="18"/>
          <w:szCs w:val="18"/>
          <w:lang w:eastAsia="pl-PL"/>
        </w:rPr>
        <w:t xml:space="preserve">. </w:t>
      </w:r>
    </w:p>
    <w:p w14:paraId="15F9E8AB" w14:textId="77777777" w:rsidR="00555979" w:rsidRPr="00FA54FC" w:rsidRDefault="00555979" w:rsidP="00555979">
      <w:pPr>
        <w:spacing w:after="0" w:afterAutospacing="1" w:line="240" w:lineRule="auto"/>
        <w:rPr>
          <w:rFonts w:eastAsia="Times New Roman" w:cs="Arial"/>
          <w:color w:val="000000"/>
          <w:spacing w:val="0"/>
          <w:sz w:val="18"/>
          <w:szCs w:val="18"/>
          <w:lang w:eastAsia="pl-PL"/>
        </w:rPr>
      </w:pPr>
      <w:r w:rsidRPr="00FA54FC">
        <w:rPr>
          <w:rFonts w:eastAsia="Times New Roman" w:cs="Arial"/>
          <w:color w:val="000000"/>
          <w:spacing w:val="0"/>
          <w:sz w:val="18"/>
          <w:szCs w:val="18"/>
          <w:lang w:eastAsia="pl-PL"/>
        </w:rPr>
        <w:t xml:space="preserve">W sprawie gromadzenia, przetwarzania i ochrony danych można kontaktować się pod adresem: ul. Poleczki 19, 02-822 Warszawa, e-mail: </w:t>
      </w:r>
      <w:hyperlink r:id="rId17" w:history="1">
        <w:r w:rsidRPr="00FA54FC">
          <w:rPr>
            <w:rFonts w:eastAsia="Times New Roman" w:cs="Arial"/>
            <w:color w:val="0563C1"/>
            <w:spacing w:val="0"/>
            <w:sz w:val="18"/>
            <w:szCs w:val="18"/>
            <w:u w:val="single"/>
            <w:lang w:eastAsia="pl-PL"/>
          </w:rPr>
          <w:t>dane.osobowe@lukasiewicz.gov.pl</w:t>
        </w:r>
      </w:hyperlink>
      <w:r w:rsidRPr="00FA54FC">
        <w:rPr>
          <w:rFonts w:eastAsia="Times New Roman" w:cs="Arial"/>
          <w:color w:val="000000"/>
          <w:spacing w:val="0"/>
          <w:sz w:val="18"/>
          <w:szCs w:val="18"/>
          <w:lang w:eastAsia="pl-PL"/>
        </w:rPr>
        <w:t xml:space="preserve">. </w:t>
      </w:r>
    </w:p>
    <w:p w14:paraId="2F5F9DC5" w14:textId="77777777" w:rsidR="00555979" w:rsidRPr="00FA54FC" w:rsidRDefault="00555979" w:rsidP="00555979">
      <w:pPr>
        <w:spacing w:after="0" w:afterAutospacing="1" w:line="240" w:lineRule="auto"/>
        <w:rPr>
          <w:rFonts w:eastAsia="Times New Roman" w:cs="Arial"/>
          <w:color w:val="000000"/>
          <w:spacing w:val="0"/>
          <w:sz w:val="18"/>
          <w:szCs w:val="18"/>
          <w:lang w:eastAsia="pl-PL"/>
        </w:rPr>
      </w:pPr>
      <w:r w:rsidRPr="00FA54FC">
        <w:rPr>
          <w:rFonts w:eastAsia="Times New Roman" w:cs="Arial"/>
          <w:color w:val="000000"/>
          <w:spacing w:val="0"/>
          <w:sz w:val="18"/>
          <w:szCs w:val="18"/>
          <w:lang w:eastAsia="pl-PL"/>
        </w:rPr>
        <w:t xml:space="preserve">2. Informacje o pobieranych/gromadzonych danych: </w:t>
      </w:r>
    </w:p>
    <w:p w14:paraId="02346A82" w14:textId="45058643" w:rsidR="00555979" w:rsidRPr="00FA54FC" w:rsidRDefault="00555979" w:rsidP="00555979">
      <w:pPr>
        <w:spacing w:after="0" w:afterAutospacing="1" w:line="240" w:lineRule="auto"/>
        <w:rPr>
          <w:rFonts w:eastAsia="Times New Roman" w:cs="Arial"/>
          <w:color w:val="auto"/>
          <w:spacing w:val="0"/>
          <w:sz w:val="18"/>
          <w:szCs w:val="18"/>
          <w:lang w:eastAsia="pl-PL"/>
        </w:rPr>
      </w:pPr>
      <w:r w:rsidRPr="00FA54FC">
        <w:rPr>
          <w:rFonts w:eastAsia="Times New Roman" w:cs="Arial"/>
          <w:color w:val="auto"/>
          <w:spacing w:val="0"/>
          <w:sz w:val="18"/>
          <w:szCs w:val="18"/>
          <w:lang w:eastAsia="pl-PL"/>
        </w:rPr>
        <w:t xml:space="preserve">1) Cel przetwarzania: </w:t>
      </w:r>
      <w:r w:rsidR="00244CCD" w:rsidRPr="00FA54FC">
        <w:rPr>
          <w:rFonts w:eastAsia="Times New Roman" w:cs="Arial"/>
          <w:color w:val="auto"/>
          <w:spacing w:val="0"/>
          <w:sz w:val="18"/>
          <w:szCs w:val="18"/>
          <w:lang w:eastAsia="pl-PL"/>
        </w:rPr>
        <w:t>przeprowadzenie warsztatów oraz upowszechnienie wiedzy przekazanej podczas warsztatów, a także w celach przeprowadzenia działań</w:t>
      </w:r>
      <w:r w:rsidRPr="00FA54FC">
        <w:rPr>
          <w:rFonts w:eastAsia="Times New Roman" w:cs="Arial"/>
          <w:color w:val="auto"/>
          <w:spacing w:val="0"/>
          <w:sz w:val="18"/>
          <w:szCs w:val="18"/>
          <w:lang w:eastAsia="pl-PL"/>
        </w:rPr>
        <w:t xml:space="preserve"> </w:t>
      </w:r>
      <w:r w:rsidR="00244CCD" w:rsidRPr="00FA54FC">
        <w:rPr>
          <w:rFonts w:eastAsia="Times New Roman" w:cs="Arial"/>
          <w:color w:val="auto"/>
          <w:spacing w:val="0"/>
          <w:sz w:val="18"/>
          <w:szCs w:val="18"/>
          <w:lang w:eastAsia="pl-PL"/>
        </w:rPr>
        <w:t>edukacyjno-</w:t>
      </w:r>
      <w:r w:rsidRPr="00FA54FC">
        <w:rPr>
          <w:rFonts w:eastAsia="Times New Roman" w:cs="Arial"/>
          <w:color w:val="auto"/>
          <w:spacing w:val="0"/>
          <w:sz w:val="18"/>
          <w:szCs w:val="18"/>
          <w:lang w:eastAsia="pl-PL"/>
        </w:rPr>
        <w:t xml:space="preserve">informacyjnych </w:t>
      </w:r>
      <w:r w:rsidR="00244CCD" w:rsidRPr="00FA54FC">
        <w:rPr>
          <w:rFonts w:eastAsia="Times New Roman" w:cs="Arial"/>
          <w:color w:val="auto"/>
          <w:spacing w:val="0"/>
          <w:sz w:val="18"/>
          <w:szCs w:val="18"/>
          <w:lang w:eastAsia="pl-PL"/>
        </w:rPr>
        <w:t>w jednostkach</w:t>
      </w:r>
      <w:r w:rsidRPr="00FA54FC">
        <w:rPr>
          <w:rFonts w:eastAsia="Times New Roman" w:cs="Arial"/>
          <w:color w:val="auto"/>
          <w:spacing w:val="0"/>
          <w:sz w:val="18"/>
          <w:szCs w:val="18"/>
          <w:lang w:eastAsia="pl-PL"/>
        </w:rPr>
        <w:t xml:space="preserve"> organizacyjnych wchodzących w skład Sieci Badawczej Łukasiewicz</w:t>
      </w:r>
      <w:r w:rsidR="005E38A7" w:rsidRPr="00FA54FC">
        <w:rPr>
          <w:rFonts w:eastAsia="Times New Roman" w:cs="Arial"/>
          <w:color w:val="auto"/>
          <w:spacing w:val="0"/>
          <w:sz w:val="18"/>
          <w:szCs w:val="18"/>
          <w:lang w:eastAsia="pl-PL"/>
        </w:rPr>
        <w:t xml:space="preserve">. </w:t>
      </w:r>
    </w:p>
    <w:p w14:paraId="2FE6ABD5" w14:textId="0962655D" w:rsidR="00555979" w:rsidRPr="00FA54FC" w:rsidRDefault="00555979" w:rsidP="00555979">
      <w:pPr>
        <w:spacing w:after="0" w:line="240" w:lineRule="auto"/>
        <w:rPr>
          <w:rFonts w:eastAsia="Times New Roman" w:cs="Arial"/>
          <w:color w:val="auto"/>
          <w:spacing w:val="0"/>
          <w:sz w:val="18"/>
          <w:szCs w:val="18"/>
          <w:lang w:eastAsia="pl-PL"/>
        </w:rPr>
      </w:pPr>
      <w:r w:rsidRPr="00FA54FC">
        <w:rPr>
          <w:rFonts w:eastAsia="Times New Roman" w:cs="Arial"/>
          <w:color w:val="auto"/>
          <w:spacing w:val="0"/>
          <w:sz w:val="18"/>
          <w:szCs w:val="18"/>
          <w:lang w:eastAsia="pl-PL"/>
        </w:rPr>
        <w:t>2) Kategorie odnośnych danych osobowych: trenerzy</w:t>
      </w:r>
      <w:r w:rsidR="00244CCD" w:rsidRPr="00FA54FC">
        <w:rPr>
          <w:rFonts w:eastAsia="Times New Roman" w:cs="Arial"/>
          <w:color w:val="auto"/>
          <w:spacing w:val="0"/>
          <w:sz w:val="18"/>
          <w:szCs w:val="18"/>
          <w:lang w:eastAsia="pl-PL"/>
        </w:rPr>
        <w:t xml:space="preserve"> prowadzący warsztaty na zlecenie Centrum Łukasiewicz</w:t>
      </w:r>
      <w:r w:rsidRPr="00FA54FC">
        <w:rPr>
          <w:rFonts w:eastAsia="Times New Roman" w:cs="Arial"/>
          <w:color w:val="auto"/>
          <w:spacing w:val="0"/>
          <w:sz w:val="18"/>
          <w:szCs w:val="18"/>
          <w:lang w:eastAsia="pl-PL"/>
        </w:rPr>
        <w:t xml:space="preserve">. Zakres danych osobowych: imię i nazwisko, stanowisko, e-mail, telefon, miejsce  świadczenia pracy, doświadczenie i kwalifikacje, </w:t>
      </w:r>
      <w:r w:rsidR="005E38A7" w:rsidRPr="00FA54FC">
        <w:rPr>
          <w:rFonts w:eastAsia="Times New Roman" w:cs="Arial"/>
          <w:color w:val="auto"/>
          <w:spacing w:val="0"/>
          <w:sz w:val="18"/>
          <w:szCs w:val="18"/>
          <w:lang w:eastAsia="pl-PL"/>
        </w:rPr>
        <w:t>wizerunek, głos.</w:t>
      </w:r>
      <w:r w:rsidRPr="00FA54FC">
        <w:rPr>
          <w:rFonts w:eastAsia="Times New Roman" w:cs="Arial"/>
          <w:color w:val="auto"/>
          <w:spacing w:val="0"/>
          <w:sz w:val="18"/>
          <w:szCs w:val="18"/>
          <w:lang w:eastAsia="pl-PL"/>
        </w:rPr>
        <w:t xml:space="preserve">. </w:t>
      </w:r>
    </w:p>
    <w:p w14:paraId="3F5AE379" w14:textId="0160C8F8" w:rsidR="00555979" w:rsidRPr="00FA54FC" w:rsidRDefault="00555979" w:rsidP="00555979">
      <w:pPr>
        <w:spacing w:after="0" w:line="240" w:lineRule="auto"/>
        <w:rPr>
          <w:rFonts w:eastAsia="Times New Roman" w:cs="Arial"/>
          <w:color w:val="auto"/>
          <w:spacing w:val="0"/>
          <w:sz w:val="18"/>
          <w:szCs w:val="18"/>
          <w:lang w:eastAsia="pl-PL"/>
        </w:rPr>
      </w:pPr>
      <w:r w:rsidRPr="00FA54FC">
        <w:rPr>
          <w:rFonts w:eastAsia="Times New Roman" w:cs="Arial"/>
          <w:color w:val="auto"/>
          <w:spacing w:val="0"/>
          <w:sz w:val="18"/>
          <w:szCs w:val="18"/>
          <w:lang w:eastAsia="pl-PL"/>
        </w:rPr>
        <w:t>Administrator danych osobowych informuje, że  war</w:t>
      </w:r>
      <w:r w:rsidR="005E38A7" w:rsidRPr="00FA54FC">
        <w:rPr>
          <w:rFonts w:eastAsia="Times New Roman" w:cs="Arial"/>
          <w:color w:val="auto"/>
          <w:spacing w:val="0"/>
          <w:sz w:val="18"/>
          <w:szCs w:val="18"/>
          <w:lang w:eastAsia="pl-PL"/>
        </w:rPr>
        <w:t xml:space="preserve">sztaty </w:t>
      </w:r>
      <w:r w:rsidRPr="00FA54FC">
        <w:rPr>
          <w:rFonts w:eastAsia="Times New Roman" w:cs="Arial"/>
          <w:color w:val="auto"/>
          <w:spacing w:val="0"/>
          <w:sz w:val="18"/>
          <w:szCs w:val="18"/>
          <w:lang w:eastAsia="pl-PL"/>
        </w:rPr>
        <w:t xml:space="preserve">będą nagrywane, a nagranie (jego fragmentów, zdjęć, slajdów) będzie wykorzystywane do celów edukacyjno-informacyjnych </w:t>
      </w:r>
      <w:r w:rsidR="005E38A7" w:rsidRPr="00FA54FC">
        <w:rPr>
          <w:rFonts w:eastAsia="Times New Roman" w:cs="Arial"/>
          <w:color w:val="auto"/>
          <w:spacing w:val="0"/>
          <w:sz w:val="18"/>
          <w:szCs w:val="18"/>
          <w:lang w:eastAsia="pl-PL"/>
        </w:rPr>
        <w:t xml:space="preserve">w </w:t>
      </w:r>
      <w:r w:rsidRPr="00FA54FC">
        <w:rPr>
          <w:rFonts w:eastAsia="Times New Roman" w:cs="Arial"/>
          <w:color w:val="auto"/>
          <w:spacing w:val="0"/>
          <w:sz w:val="18"/>
          <w:szCs w:val="18"/>
          <w:lang w:eastAsia="pl-PL"/>
        </w:rPr>
        <w:t>Sieci Badawczej Łukasie</w:t>
      </w:r>
      <w:r w:rsidR="005E38A7" w:rsidRPr="00FA54FC">
        <w:rPr>
          <w:rFonts w:eastAsia="Times New Roman" w:cs="Arial"/>
          <w:color w:val="auto"/>
          <w:spacing w:val="0"/>
          <w:sz w:val="18"/>
          <w:szCs w:val="18"/>
          <w:lang w:eastAsia="pl-PL"/>
        </w:rPr>
        <w:t xml:space="preserve">wicz. </w:t>
      </w:r>
    </w:p>
    <w:p w14:paraId="1CD56250" w14:textId="77777777" w:rsidR="00555979" w:rsidRPr="00FA54FC" w:rsidRDefault="00555979" w:rsidP="00555979">
      <w:pPr>
        <w:spacing w:after="0" w:line="240" w:lineRule="auto"/>
        <w:rPr>
          <w:rFonts w:eastAsia="Times New Roman" w:cs="Arial"/>
          <w:color w:val="auto"/>
          <w:spacing w:val="0"/>
          <w:sz w:val="18"/>
          <w:szCs w:val="18"/>
          <w:lang w:eastAsia="pl-PL"/>
        </w:rPr>
      </w:pPr>
    </w:p>
    <w:p w14:paraId="41296A3C" w14:textId="77777777" w:rsidR="00555979" w:rsidRPr="00FA54FC" w:rsidRDefault="00555979" w:rsidP="00555979">
      <w:pPr>
        <w:spacing w:after="100" w:afterAutospacing="1" w:line="240" w:lineRule="auto"/>
        <w:rPr>
          <w:rFonts w:eastAsia="Times New Roman" w:cs="Arial"/>
          <w:color w:val="000000"/>
          <w:spacing w:val="0"/>
          <w:sz w:val="18"/>
          <w:szCs w:val="18"/>
          <w:lang w:eastAsia="pl-PL"/>
        </w:rPr>
      </w:pPr>
      <w:r w:rsidRPr="00FA54FC">
        <w:rPr>
          <w:rFonts w:eastAsia="Times New Roman" w:cs="Arial"/>
          <w:color w:val="auto"/>
          <w:spacing w:val="0"/>
          <w:sz w:val="18"/>
          <w:szCs w:val="18"/>
          <w:lang w:eastAsia="pl-PL"/>
        </w:rPr>
        <w:t xml:space="preserve">3) Podstawą przetwarzania twoich danych osobowych jest twoja zgoda (uprawnienia wynikające z art. 6 ust. </w:t>
      </w:r>
      <w:r w:rsidRPr="00FA54FC">
        <w:rPr>
          <w:rFonts w:eastAsia="Times New Roman" w:cs="Arial"/>
          <w:color w:val="000000"/>
          <w:spacing w:val="0"/>
          <w:sz w:val="18"/>
          <w:szCs w:val="18"/>
          <w:lang w:eastAsia="pl-PL"/>
        </w:rPr>
        <w:t xml:space="preserve">1 lit. a RODO). Źródło pochodzenia danych osobowych: dane zostały przekazane przez osoby, których dane są przetwarzane (podmiot danych) lub przez podmiot, z którym Centrum Łukasiewicz zawarło umowę na organizację warsztatów. </w:t>
      </w:r>
    </w:p>
    <w:p w14:paraId="6CDD4B19" w14:textId="77777777" w:rsidR="00555979" w:rsidRPr="00FA54FC" w:rsidRDefault="00555979" w:rsidP="00555979">
      <w:pPr>
        <w:spacing w:after="0" w:line="240" w:lineRule="auto"/>
        <w:rPr>
          <w:rFonts w:eastAsia="Times New Roman" w:cs="Arial"/>
          <w:color w:val="000000"/>
          <w:spacing w:val="0"/>
          <w:sz w:val="18"/>
          <w:szCs w:val="18"/>
          <w:lang w:eastAsia="pl-PL"/>
        </w:rPr>
      </w:pPr>
      <w:r w:rsidRPr="00FA54FC">
        <w:rPr>
          <w:rFonts w:eastAsia="Times New Roman" w:cs="Arial"/>
          <w:color w:val="000000"/>
          <w:spacing w:val="0"/>
          <w:sz w:val="18"/>
          <w:szCs w:val="18"/>
          <w:lang w:eastAsia="pl-PL"/>
        </w:rPr>
        <w:t xml:space="preserve">4) Informacja o zawarciu umowy powierzenia przetwarzania: Centrum Łukasiewicz może zawrzeć umowy powierzenia m.in. w zakresie: </w:t>
      </w:r>
    </w:p>
    <w:p w14:paraId="0096ECFB" w14:textId="77777777" w:rsidR="00555979" w:rsidRPr="00FA54FC" w:rsidRDefault="00555979" w:rsidP="00555979">
      <w:pPr>
        <w:spacing w:after="0" w:line="240" w:lineRule="auto"/>
        <w:rPr>
          <w:rFonts w:eastAsia="Times New Roman" w:cs="Arial"/>
          <w:color w:val="000000"/>
          <w:spacing w:val="0"/>
          <w:sz w:val="18"/>
          <w:szCs w:val="18"/>
          <w:lang w:eastAsia="pl-PL"/>
        </w:rPr>
      </w:pPr>
      <w:r w:rsidRPr="00FA54FC">
        <w:rPr>
          <w:rFonts w:eastAsia="Times New Roman" w:cs="Arial"/>
          <w:color w:val="000000"/>
          <w:spacing w:val="0"/>
          <w:sz w:val="18"/>
          <w:szCs w:val="18"/>
          <w:lang w:eastAsia="pl-PL"/>
        </w:rPr>
        <w:t xml:space="preserve">a.   realizacji usługi niszczenia i archiwizacji dokumentacji, </w:t>
      </w:r>
    </w:p>
    <w:p w14:paraId="390E0611" w14:textId="77777777" w:rsidR="00555979" w:rsidRPr="00FA54FC" w:rsidRDefault="00555979" w:rsidP="00555979">
      <w:pPr>
        <w:spacing w:after="0" w:line="240" w:lineRule="auto"/>
        <w:rPr>
          <w:rFonts w:eastAsia="Times New Roman" w:cs="Arial"/>
          <w:color w:val="000000"/>
          <w:spacing w:val="0"/>
          <w:sz w:val="18"/>
          <w:szCs w:val="18"/>
          <w:lang w:eastAsia="pl-PL"/>
        </w:rPr>
      </w:pPr>
      <w:r w:rsidRPr="00FA54FC">
        <w:rPr>
          <w:rFonts w:eastAsia="Times New Roman" w:cs="Arial"/>
          <w:color w:val="000000"/>
          <w:spacing w:val="0"/>
          <w:sz w:val="18"/>
          <w:szCs w:val="18"/>
          <w:lang w:eastAsia="pl-PL"/>
        </w:rPr>
        <w:t xml:space="preserve">b. realizacji usług zaopatrujących Centrum Łukasiewicz w rozwiązania techniczne oraz organizacyjne zapewniające sprawne zarządzanie (w szczególności dostawcom usług teleinformatycznych, dostawcom sprzętu, firmom kurierskim i pocztowym, podmioty współpracujące przy opracowaniu wydawnictw i ich dystrybucji, podmioty obsługujące media społecznościowe); </w:t>
      </w:r>
    </w:p>
    <w:p w14:paraId="6A0B8C72" w14:textId="77777777" w:rsidR="00555979" w:rsidRPr="00FA54FC" w:rsidRDefault="00555979" w:rsidP="00555979">
      <w:pPr>
        <w:spacing w:after="0" w:line="240" w:lineRule="auto"/>
        <w:rPr>
          <w:rFonts w:eastAsia="Times New Roman" w:cs="Arial"/>
          <w:color w:val="000000"/>
          <w:spacing w:val="0"/>
          <w:sz w:val="18"/>
          <w:szCs w:val="18"/>
          <w:lang w:eastAsia="pl-PL"/>
        </w:rPr>
      </w:pPr>
      <w:r w:rsidRPr="00FA54FC">
        <w:rPr>
          <w:rFonts w:eastAsia="Times New Roman" w:cs="Arial"/>
          <w:color w:val="000000"/>
          <w:spacing w:val="0"/>
          <w:sz w:val="18"/>
          <w:szCs w:val="18"/>
          <w:lang w:eastAsia="pl-PL"/>
        </w:rPr>
        <w:t>c. realizacji obsługi prawnej, ubezpieczeniowej, audytorskiej, konsultingowej,</w:t>
      </w:r>
    </w:p>
    <w:p w14:paraId="5817E7A6" w14:textId="77777777" w:rsidR="00555979" w:rsidRPr="00FA54FC" w:rsidRDefault="00555979" w:rsidP="00555979">
      <w:pPr>
        <w:spacing w:after="0" w:line="240" w:lineRule="auto"/>
        <w:rPr>
          <w:rFonts w:eastAsia="Times New Roman" w:cs="Arial"/>
          <w:color w:val="000000"/>
          <w:spacing w:val="0"/>
          <w:sz w:val="18"/>
          <w:szCs w:val="18"/>
          <w:lang w:eastAsia="pl-PL"/>
        </w:rPr>
      </w:pPr>
      <w:r w:rsidRPr="00FA54FC">
        <w:rPr>
          <w:rFonts w:eastAsia="Times New Roman" w:cs="Arial"/>
          <w:color w:val="000000"/>
          <w:spacing w:val="0"/>
          <w:sz w:val="18"/>
          <w:szCs w:val="18"/>
          <w:lang w:eastAsia="pl-PL"/>
        </w:rPr>
        <w:t>d. podmiotowi organizującemu telekonferencje, konferencje, spotkania i warsztaty (jeżeli dotyczy),</w:t>
      </w:r>
    </w:p>
    <w:p w14:paraId="281EBD46" w14:textId="77777777" w:rsidR="00555979" w:rsidRPr="00FA54FC" w:rsidRDefault="00555979" w:rsidP="00555979">
      <w:pPr>
        <w:spacing w:after="0" w:line="240" w:lineRule="auto"/>
        <w:rPr>
          <w:rFonts w:eastAsia="Times New Roman" w:cs="Arial"/>
          <w:color w:val="000000"/>
          <w:spacing w:val="0"/>
          <w:sz w:val="18"/>
          <w:szCs w:val="18"/>
          <w:lang w:eastAsia="pl-PL"/>
        </w:rPr>
      </w:pPr>
      <w:r w:rsidRPr="00FA54FC">
        <w:rPr>
          <w:rFonts w:eastAsia="Times New Roman" w:cs="Arial"/>
          <w:color w:val="000000"/>
          <w:spacing w:val="0"/>
          <w:sz w:val="18"/>
          <w:szCs w:val="18"/>
          <w:lang w:eastAsia="pl-PL"/>
        </w:rPr>
        <w:t xml:space="preserve"> </w:t>
      </w:r>
    </w:p>
    <w:p w14:paraId="3E4FE479" w14:textId="77777777" w:rsidR="00555979" w:rsidRPr="00FA54FC" w:rsidRDefault="00555979" w:rsidP="00555979">
      <w:pPr>
        <w:spacing w:after="0" w:line="240" w:lineRule="auto"/>
        <w:rPr>
          <w:rFonts w:eastAsia="Times New Roman" w:cs="Arial"/>
          <w:color w:val="000000"/>
          <w:spacing w:val="0"/>
          <w:sz w:val="18"/>
          <w:szCs w:val="18"/>
          <w:lang w:eastAsia="pl-PL"/>
        </w:rPr>
      </w:pPr>
      <w:r w:rsidRPr="00FA54FC">
        <w:rPr>
          <w:rFonts w:eastAsia="Times New Roman" w:cs="Arial"/>
          <w:color w:val="000000"/>
          <w:spacing w:val="0"/>
          <w:sz w:val="18"/>
          <w:szCs w:val="18"/>
          <w:lang w:eastAsia="pl-PL"/>
        </w:rPr>
        <w:t>5) Informacje o odbiorcach danych osobowych lub o kategoriach odbiorców, jeżeli istnieją: policja, sądy, prokuratura, ABW, CBA oraz inne publicznoprawne organy kontroli.</w:t>
      </w:r>
    </w:p>
    <w:p w14:paraId="19FCB8B9" w14:textId="77777777" w:rsidR="00555979" w:rsidRPr="00FA54FC" w:rsidRDefault="00555979" w:rsidP="00555979">
      <w:pPr>
        <w:spacing w:after="0" w:line="240" w:lineRule="auto"/>
        <w:rPr>
          <w:rFonts w:eastAsia="Times New Roman" w:cs="Arial"/>
          <w:color w:val="000000"/>
          <w:spacing w:val="0"/>
          <w:sz w:val="18"/>
          <w:szCs w:val="18"/>
          <w:lang w:eastAsia="pl-PL"/>
        </w:rPr>
      </w:pPr>
    </w:p>
    <w:p w14:paraId="0F473E9E" w14:textId="464D0CA1" w:rsidR="00555979" w:rsidRPr="00FA54FC" w:rsidRDefault="00555979" w:rsidP="00555979">
      <w:pPr>
        <w:spacing w:after="0" w:line="240" w:lineRule="auto"/>
        <w:rPr>
          <w:rFonts w:eastAsia="Times New Roman" w:cs="Arial"/>
          <w:color w:val="000000"/>
          <w:spacing w:val="0"/>
          <w:sz w:val="18"/>
          <w:szCs w:val="18"/>
          <w:lang w:eastAsia="pl-PL"/>
        </w:rPr>
      </w:pPr>
      <w:r w:rsidRPr="00FA54FC">
        <w:rPr>
          <w:rFonts w:eastAsia="Times New Roman" w:cs="Arial"/>
          <w:color w:val="000000"/>
          <w:spacing w:val="0"/>
          <w:sz w:val="18"/>
          <w:szCs w:val="18"/>
          <w:lang w:eastAsia="pl-PL"/>
        </w:rPr>
        <w:t xml:space="preserve">6) Informacje o zamiarze przekazania danych osobowych odbiorcy w państwie trzecim lub organizacji międzynarodowej oraz o stwierdzeniu lub braku stwierdzenia przez Komisję Europejską odpowiedniego stopnia ochrony lub w przypadku przekazania, o którym mowa w art. 46, art. 47 lub art. 49 ust. 1 akapit drugi RODO: </w:t>
      </w:r>
      <w:r w:rsidRPr="00FA54FC">
        <w:rPr>
          <w:rFonts w:eastAsia="Times New Roman" w:cs="Arial"/>
          <w:color w:val="auto"/>
          <w:spacing w:val="0"/>
          <w:sz w:val="18"/>
          <w:szCs w:val="18"/>
          <w:lang w:eastAsia="pl-PL"/>
        </w:rPr>
        <w:t xml:space="preserve"> </w:t>
      </w:r>
      <w:r w:rsidRPr="00FA54FC">
        <w:rPr>
          <w:rFonts w:eastAsia="Times New Roman" w:cs="Arial"/>
          <w:color w:val="000000"/>
          <w:spacing w:val="0"/>
          <w:sz w:val="18"/>
          <w:szCs w:val="18"/>
          <w:lang w:eastAsia="pl-PL"/>
        </w:rPr>
        <w:t>Administrator Danych Osobowych korzysta z Microsoft Office 365, co może spowodować przekazanie Państwa danych osobowych do państwa trz</w:t>
      </w:r>
      <w:r w:rsidR="00244CCD" w:rsidRPr="00FA54FC">
        <w:rPr>
          <w:rFonts w:eastAsia="Times New Roman" w:cs="Arial"/>
          <w:color w:val="000000"/>
          <w:spacing w:val="0"/>
          <w:sz w:val="18"/>
          <w:szCs w:val="18"/>
          <w:lang w:eastAsia="pl-PL"/>
        </w:rPr>
        <w:t xml:space="preserve">eciego.  Regulamin korzystania </w:t>
      </w:r>
      <w:r w:rsidRPr="00FA54FC">
        <w:rPr>
          <w:rFonts w:eastAsia="Times New Roman" w:cs="Arial"/>
          <w:color w:val="000000"/>
          <w:spacing w:val="0"/>
          <w:sz w:val="18"/>
          <w:szCs w:val="18"/>
          <w:lang w:eastAsia="pl-PL"/>
        </w:rPr>
        <w:t xml:space="preserve">z Usług Online w zakresie MS Office 365 oraz zobowiązania w odniesieniu do przetwarzania i zabezpieczania danych użytkownika oraz danych osobowych przez usługi online określa dokumentacja Microsoft, w tym w szczególności: </w:t>
      </w:r>
    </w:p>
    <w:p w14:paraId="3B39E9B9" w14:textId="77777777" w:rsidR="00555979" w:rsidRPr="00FA54FC" w:rsidRDefault="00555979" w:rsidP="00555979">
      <w:pPr>
        <w:spacing w:after="0" w:line="240" w:lineRule="auto"/>
        <w:ind w:left="567" w:hanging="567"/>
        <w:rPr>
          <w:rFonts w:eastAsia="Times New Roman" w:cs="Arial"/>
          <w:color w:val="000000"/>
          <w:spacing w:val="0"/>
          <w:sz w:val="18"/>
          <w:szCs w:val="18"/>
          <w:lang w:eastAsia="pl-PL"/>
        </w:rPr>
      </w:pPr>
      <w:r w:rsidRPr="00FA54FC">
        <w:rPr>
          <w:rFonts w:eastAsia="Times New Roman" w:cs="Arial"/>
          <w:color w:val="000000"/>
          <w:spacing w:val="0"/>
          <w:sz w:val="18"/>
          <w:szCs w:val="18"/>
          <w:lang w:eastAsia="pl-PL"/>
        </w:rPr>
        <w:t>a)</w:t>
      </w:r>
      <w:r w:rsidRPr="00FA54FC">
        <w:rPr>
          <w:rFonts w:eastAsia="Times New Roman" w:cs="Arial"/>
          <w:color w:val="000000"/>
          <w:spacing w:val="0"/>
          <w:sz w:val="18"/>
          <w:szCs w:val="18"/>
          <w:lang w:eastAsia="pl-PL"/>
        </w:rPr>
        <w:tab/>
        <w:t xml:space="preserve">oświadczenie o ochronie prywatności - https://privacy.microsoft.com/pl-pl/privacystatement;  </w:t>
      </w:r>
    </w:p>
    <w:p w14:paraId="37C82C22" w14:textId="77777777" w:rsidR="00555979" w:rsidRPr="00FA54FC" w:rsidRDefault="00555979" w:rsidP="00555979">
      <w:pPr>
        <w:spacing w:after="0" w:line="240" w:lineRule="auto"/>
        <w:ind w:left="567" w:hanging="567"/>
        <w:rPr>
          <w:rFonts w:eastAsia="Times New Roman" w:cs="Arial"/>
          <w:color w:val="000000"/>
          <w:spacing w:val="0"/>
          <w:sz w:val="18"/>
          <w:szCs w:val="18"/>
          <w:lang w:eastAsia="pl-PL"/>
        </w:rPr>
      </w:pPr>
      <w:r w:rsidRPr="00FA54FC">
        <w:rPr>
          <w:rFonts w:eastAsia="Times New Roman" w:cs="Arial"/>
          <w:color w:val="000000"/>
          <w:spacing w:val="0"/>
          <w:sz w:val="18"/>
          <w:szCs w:val="18"/>
          <w:lang w:eastAsia="pl-PL"/>
        </w:rPr>
        <w:lastRenderedPageBreak/>
        <w:t>b)</w:t>
      </w:r>
      <w:r w:rsidRPr="00FA54FC">
        <w:rPr>
          <w:rFonts w:eastAsia="Times New Roman" w:cs="Arial"/>
          <w:color w:val="000000"/>
          <w:spacing w:val="0"/>
          <w:sz w:val="18"/>
          <w:szCs w:val="18"/>
          <w:lang w:eastAsia="pl-PL"/>
        </w:rPr>
        <w:tab/>
        <w:t xml:space="preserve">umowa dotycząca usług Microsoft (Microsoft Services Agreement, MSA) - https://www.microsoft.com/pl-pl/servicesagreement/. </w:t>
      </w:r>
    </w:p>
    <w:p w14:paraId="1551EA99" w14:textId="0D97C2B8" w:rsidR="00555979" w:rsidRPr="00FA54FC" w:rsidRDefault="00555979" w:rsidP="00555979">
      <w:pPr>
        <w:spacing w:after="0" w:line="240" w:lineRule="auto"/>
        <w:rPr>
          <w:rFonts w:eastAsia="Times New Roman" w:cs="Arial"/>
          <w:color w:val="000000"/>
          <w:spacing w:val="0"/>
          <w:sz w:val="18"/>
          <w:szCs w:val="18"/>
          <w:lang w:eastAsia="pl-PL"/>
        </w:rPr>
      </w:pPr>
      <w:r w:rsidRPr="00FA54FC">
        <w:rPr>
          <w:rFonts w:eastAsia="Times New Roman" w:cs="Arial"/>
          <w:color w:val="000000"/>
          <w:spacing w:val="0"/>
          <w:sz w:val="18"/>
          <w:szCs w:val="18"/>
          <w:lang w:eastAsia="pl-PL"/>
        </w:rPr>
        <w:t>W ramach usług Microsoft Office, dane wprowadzone do Microsoft Office 365 będ</w:t>
      </w:r>
      <w:r w:rsidR="00244CCD" w:rsidRPr="00FA54FC">
        <w:rPr>
          <w:rFonts w:eastAsia="Times New Roman" w:cs="Arial"/>
          <w:color w:val="000000"/>
          <w:spacing w:val="0"/>
          <w:sz w:val="18"/>
          <w:szCs w:val="18"/>
          <w:lang w:eastAsia="pl-PL"/>
        </w:rPr>
        <w:t xml:space="preserve">ą przetwarzane i przechowywane </w:t>
      </w:r>
      <w:r w:rsidRPr="00FA54FC">
        <w:rPr>
          <w:rFonts w:eastAsia="Times New Roman" w:cs="Arial"/>
          <w:color w:val="000000"/>
          <w:spacing w:val="0"/>
          <w:sz w:val="18"/>
          <w:szCs w:val="18"/>
          <w:lang w:eastAsia="pl-PL"/>
        </w:rPr>
        <w:t>w określonej lokalizacji geograficznej. Zgodnie z funkcjonalnością usług Microsoft Office w dostępnym panelu administracyjnym w „Profilu Organizacji”, wskazano iż dane przetwarzane są na terenie Unii Europejskiej.</w:t>
      </w:r>
    </w:p>
    <w:p w14:paraId="02A1A5AF" w14:textId="77777777" w:rsidR="00555979" w:rsidRPr="00FA54FC" w:rsidRDefault="00555979" w:rsidP="00555979">
      <w:pPr>
        <w:spacing w:after="0" w:line="240" w:lineRule="auto"/>
        <w:rPr>
          <w:rFonts w:eastAsia="Times New Roman" w:cs="Arial"/>
          <w:color w:val="000000"/>
          <w:spacing w:val="0"/>
          <w:sz w:val="18"/>
          <w:szCs w:val="18"/>
          <w:lang w:eastAsia="pl-PL"/>
        </w:rPr>
      </w:pPr>
      <w:r w:rsidRPr="00FA54FC">
        <w:rPr>
          <w:rFonts w:eastAsia="Times New Roman" w:cs="Arial"/>
          <w:color w:val="000000"/>
          <w:spacing w:val="0"/>
          <w:sz w:val="18"/>
          <w:szCs w:val="18"/>
          <w:lang w:eastAsia="pl-PL"/>
        </w:rPr>
        <w:t>Microsoft zobowiązuje się do przestrzegania przepisów prawa dotyczących świadczenia Usług Online, które dotyczą ogółu dostawców informatycznych.</w:t>
      </w:r>
    </w:p>
    <w:p w14:paraId="0E5DE399" w14:textId="77777777" w:rsidR="00555979" w:rsidRPr="00FA54FC" w:rsidRDefault="00555979" w:rsidP="00555979">
      <w:pPr>
        <w:spacing w:after="0" w:line="240" w:lineRule="auto"/>
        <w:rPr>
          <w:rFonts w:eastAsia="Times New Roman" w:cs="Arial"/>
          <w:color w:val="000000"/>
          <w:spacing w:val="0"/>
          <w:sz w:val="18"/>
          <w:szCs w:val="18"/>
          <w:lang w:eastAsia="pl-PL"/>
        </w:rPr>
      </w:pPr>
      <w:r w:rsidRPr="00FA54FC">
        <w:rPr>
          <w:rFonts w:eastAsia="Times New Roman" w:cs="Arial"/>
          <w:color w:val="000000"/>
          <w:spacing w:val="0"/>
          <w:sz w:val="18"/>
          <w:szCs w:val="18"/>
          <w:lang w:eastAsia="pl-PL"/>
        </w:rPr>
        <w:t>Microsoft realizuje coroczne audyty Usług Online, obejmujące audyty zabezpieczeń komputerów, środowiska informatycznego i fizycznych Centrów Danych, nadzorowany i upoważnione przez niego firmy trzecie, łącznie z prawem których szczegóły można znaleźć pod adresem https://www.microsoft.com/pl-pl/trust-center/privacy?docid=27.</w:t>
      </w:r>
    </w:p>
    <w:p w14:paraId="42F120D4" w14:textId="41D27C9E" w:rsidR="00555979" w:rsidRPr="00FA54FC" w:rsidRDefault="00555979" w:rsidP="00555979">
      <w:pPr>
        <w:spacing w:before="100" w:beforeAutospacing="1" w:after="100" w:afterAutospacing="1" w:line="240" w:lineRule="auto"/>
        <w:rPr>
          <w:rFonts w:eastAsia="Times New Roman" w:cs="Arial"/>
          <w:color w:val="000000"/>
          <w:spacing w:val="0"/>
          <w:sz w:val="18"/>
          <w:szCs w:val="18"/>
          <w:lang w:eastAsia="pl-PL"/>
        </w:rPr>
      </w:pPr>
      <w:r w:rsidRPr="00FA54FC">
        <w:rPr>
          <w:rFonts w:eastAsia="Times New Roman" w:cs="Arial"/>
          <w:color w:val="000000"/>
          <w:spacing w:val="0"/>
          <w:sz w:val="18"/>
          <w:szCs w:val="18"/>
          <w:lang w:eastAsia="pl-PL"/>
        </w:rPr>
        <w:t>7) Okres, przez który dane osobowe będą przechowywane, a gdy nie jest to możliwe, kryteria ustalania tego okresu: okres przetwarzania - do wypełnienia celu, któremu dane osobowe zostały zebrane; okres archiwizacji – nie krócej niż okres wskazany w przepisach o archiwizacji, tj. ustawie z dnia 14 lipca 1983 r. o narodowym z</w:t>
      </w:r>
      <w:r w:rsidR="00244CCD" w:rsidRPr="00FA54FC">
        <w:rPr>
          <w:rFonts w:eastAsia="Times New Roman" w:cs="Arial"/>
          <w:color w:val="000000"/>
          <w:spacing w:val="0"/>
          <w:sz w:val="18"/>
          <w:szCs w:val="18"/>
          <w:lang w:eastAsia="pl-PL"/>
        </w:rPr>
        <w:t xml:space="preserve">asobie archiwalnym i archiwach </w:t>
      </w:r>
      <w:r w:rsidRPr="00FA54FC">
        <w:rPr>
          <w:rFonts w:eastAsia="Times New Roman" w:cs="Arial"/>
          <w:color w:val="000000"/>
          <w:spacing w:val="0"/>
          <w:sz w:val="18"/>
          <w:szCs w:val="18"/>
          <w:lang w:eastAsia="pl-PL"/>
        </w:rPr>
        <w:t>(tj.</w:t>
      </w:r>
      <w:r w:rsidRPr="00FA54FC">
        <w:rPr>
          <w:rFonts w:eastAsia="Times New Roman" w:cs="Arial"/>
          <w:color w:val="auto"/>
          <w:spacing w:val="0"/>
          <w:sz w:val="18"/>
          <w:szCs w:val="18"/>
          <w:lang w:eastAsia="pl-PL"/>
        </w:rPr>
        <w:t xml:space="preserve"> </w:t>
      </w:r>
      <w:r w:rsidRPr="00FA54FC">
        <w:rPr>
          <w:rFonts w:eastAsia="Times New Roman" w:cs="Arial"/>
          <w:color w:val="000000"/>
          <w:spacing w:val="0"/>
          <w:sz w:val="18"/>
          <w:szCs w:val="18"/>
          <w:lang w:eastAsia="pl-PL"/>
        </w:rPr>
        <w:t xml:space="preserve">Dz. U. z 2020 r. poz. 164) oraz aktach wewnętrznych obowiązujących w Centrum Łukasiewicz w zakresie przechowywania akt, tj. w Instrukcji kancelaryjnej i w Jednolitym Rzeczowym Wykazie Akt. </w:t>
      </w:r>
    </w:p>
    <w:p w14:paraId="378530FE" w14:textId="4C761C36" w:rsidR="00555979" w:rsidRPr="00FA54FC" w:rsidRDefault="00555979" w:rsidP="00555979">
      <w:pPr>
        <w:spacing w:before="100" w:beforeAutospacing="1" w:after="100" w:afterAutospacing="1" w:line="240" w:lineRule="auto"/>
        <w:rPr>
          <w:rFonts w:eastAsia="Times New Roman" w:cs="Arial"/>
          <w:color w:val="000000"/>
          <w:spacing w:val="0"/>
          <w:sz w:val="18"/>
          <w:szCs w:val="18"/>
          <w:lang w:eastAsia="pl-PL"/>
        </w:rPr>
      </w:pPr>
      <w:r w:rsidRPr="00FA54FC">
        <w:rPr>
          <w:rFonts w:eastAsia="Times New Roman" w:cs="Arial"/>
          <w:color w:val="000000"/>
          <w:spacing w:val="0"/>
          <w:sz w:val="18"/>
          <w:szCs w:val="18"/>
          <w:lang w:eastAsia="pl-PL"/>
        </w:rPr>
        <w:t>8) Informacja o profilowaniu (przez profilowanie rozumie się dowolną formę zautomatyzowanego przetwarzania danych osobowych, które polega na wykorzystaniu danych osobowych do oceny niektórych czynni</w:t>
      </w:r>
      <w:r w:rsidR="00244CCD" w:rsidRPr="00FA54FC">
        <w:rPr>
          <w:rFonts w:eastAsia="Times New Roman" w:cs="Arial"/>
          <w:color w:val="000000"/>
          <w:spacing w:val="0"/>
          <w:sz w:val="18"/>
          <w:szCs w:val="18"/>
          <w:lang w:eastAsia="pl-PL"/>
        </w:rPr>
        <w:t xml:space="preserve">ków osobowych osoby fizycznej, </w:t>
      </w:r>
      <w:r w:rsidRPr="00FA54FC">
        <w:rPr>
          <w:rFonts w:eastAsia="Times New Roman" w:cs="Arial"/>
          <w:color w:val="000000"/>
          <w:spacing w:val="0"/>
          <w:sz w:val="18"/>
          <w:szCs w:val="18"/>
          <w:lang w:eastAsia="pl-PL"/>
        </w:rPr>
        <w:t xml:space="preserve">w szczególności do analizy lub prognozy aspektów dotyczących efektów pracy tej osoby fizycznej, jej sytuacji ekonomicznej, zdrowia, osobistych preferencji, zainteresowań, wiarygodności, zachowania, lokalizacji lub przemieszczania się): nie dotyczy. </w:t>
      </w:r>
    </w:p>
    <w:p w14:paraId="0BB56129" w14:textId="77777777" w:rsidR="00555979" w:rsidRPr="00FA54FC" w:rsidRDefault="00555979" w:rsidP="00555979">
      <w:pPr>
        <w:spacing w:after="0" w:line="240" w:lineRule="auto"/>
        <w:jc w:val="left"/>
        <w:rPr>
          <w:rFonts w:eastAsia="Times New Roman" w:cs="Arial"/>
          <w:color w:val="000000"/>
          <w:spacing w:val="0"/>
          <w:sz w:val="18"/>
          <w:szCs w:val="18"/>
          <w:lang w:eastAsia="pl-PL"/>
        </w:rPr>
      </w:pPr>
      <w:r w:rsidRPr="00FA54FC">
        <w:rPr>
          <w:rFonts w:eastAsia="Times New Roman" w:cs="Arial"/>
          <w:color w:val="000000"/>
          <w:spacing w:val="0"/>
          <w:sz w:val="18"/>
          <w:szCs w:val="18"/>
          <w:lang w:eastAsia="pl-PL"/>
        </w:rPr>
        <w:t xml:space="preserve">3. Pouczenie o prawach osoby, której dane są przetwarzane: </w:t>
      </w:r>
    </w:p>
    <w:p w14:paraId="485D100D" w14:textId="77777777" w:rsidR="00555979" w:rsidRPr="00FA54FC" w:rsidRDefault="00555979" w:rsidP="00555979">
      <w:pPr>
        <w:spacing w:after="0" w:line="240" w:lineRule="auto"/>
        <w:jc w:val="left"/>
        <w:rPr>
          <w:rFonts w:eastAsia="Times New Roman" w:cs="Arial"/>
          <w:color w:val="000000"/>
          <w:spacing w:val="0"/>
          <w:sz w:val="18"/>
          <w:szCs w:val="18"/>
          <w:lang w:eastAsia="pl-PL"/>
        </w:rPr>
      </w:pPr>
    </w:p>
    <w:p w14:paraId="353D985E" w14:textId="77777777" w:rsidR="00555979" w:rsidRPr="00FA54FC" w:rsidRDefault="00555979" w:rsidP="00555979">
      <w:pPr>
        <w:spacing w:after="0" w:line="240" w:lineRule="auto"/>
        <w:rPr>
          <w:rFonts w:eastAsia="Times New Roman" w:cs="Arial"/>
          <w:color w:val="000000"/>
          <w:spacing w:val="0"/>
          <w:sz w:val="18"/>
          <w:szCs w:val="18"/>
          <w:lang w:eastAsia="pl-PL"/>
        </w:rPr>
      </w:pPr>
      <w:r w:rsidRPr="00FA54FC">
        <w:rPr>
          <w:rFonts w:eastAsia="Times New Roman" w:cs="Arial"/>
          <w:color w:val="000000"/>
          <w:spacing w:val="0"/>
          <w:sz w:val="18"/>
          <w:szCs w:val="18"/>
          <w:lang w:eastAsia="pl-PL"/>
        </w:rPr>
        <w:t xml:space="preserve">1) Posiada Pani/Pan prawo: </w:t>
      </w:r>
    </w:p>
    <w:p w14:paraId="170B193B" w14:textId="77777777" w:rsidR="00555979" w:rsidRPr="00FA54FC" w:rsidRDefault="00555979" w:rsidP="00555979">
      <w:pPr>
        <w:spacing w:after="0" w:line="240" w:lineRule="auto"/>
        <w:rPr>
          <w:rFonts w:eastAsia="Times New Roman" w:cs="Arial"/>
          <w:color w:val="000000"/>
          <w:spacing w:val="0"/>
          <w:sz w:val="18"/>
          <w:szCs w:val="18"/>
          <w:lang w:eastAsia="pl-PL"/>
        </w:rPr>
      </w:pPr>
      <w:r w:rsidRPr="00FA54FC">
        <w:rPr>
          <w:rFonts w:eastAsia="Times New Roman" w:cs="Arial"/>
          <w:color w:val="000000"/>
          <w:spacing w:val="0"/>
          <w:sz w:val="18"/>
          <w:szCs w:val="18"/>
          <w:lang w:eastAsia="pl-PL"/>
        </w:rPr>
        <w:t xml:space="preserve">a. dostępu do swoich danych osobowych, </w:t>
      </w:r>
    </w:p>
    <w:p w14:paraId="1FD3A010" w14:textId="77777777" w:rsidR="00555979" w:rsidRPr="00FA54FC" w:rsidRDefault="00555979" w:rsidP="00555979">
      <w:pPr>
        <w:spacing w:after="0" w:line="240" w:lineRule="auto"/>
        <w:rPr>
          <w:rFonts w:eastAsia="Times New Roman" w:cs="Arial"/>
          <w:color w:val="000000"/>
          <w:spacing w:val="0"/>
          <w:sz w:val="18"/>
          <w:szCs w:val="18"/>
          <w:lang w:eastAsia="pl-PL"/>
        </w:rPr>
      </w:pPr>
      <w:r w:rsidRPr="00FA54FC">
        <w:rPr>
          <w:rFonts w:eastAsia="Times New Roman" w:cs="Arial"/>
          <w:color w:val="000000"/>
          <w:spacing w:val="0"/>
          <w:sz w:val="18"/>
          <w:szCs w:val="18"/>
          <w:lang w:eastAsia="pl-PL"/>
        </w:rPr>
        <w:t xml:space="preserve">b. sprostowania swoich danych osobowych, </w:t>
      </w:r>
    </w:p>
    <w:p w14:paraId="14B03F10" w14:textId="77777777" w:rsidR="00555979" w:rsidRPr="00FA54FC" w:rsidRDefault="00555979" w:rsidP="00555979">
      <w:pPr>
        <w:spacing w:after="0" w:line="240" w:lineRule="auto"/>
        <w:rPr>
          <w:rFonts w:eastAsia="Times New Roman" w:cs="Arial"/>
          <w:color w:val="000000"/>
          <w:spacing w:val="0"/>
          <w:sz w:val="18"/>
          <w:szCs w:val="18"/>
          <w:lang w:eastAsia="pl-PL"/>
        </w:rPr>
      </w:pPr>
      <w:r w:rsidRPr="00FA54FC">
        <w:rPr>
          <w:rFonts w:eastAsia="Times New Roman" w:cs="Arial"/>
          <w:color w:val="000000"/>
          <w:spacing w:val="0"/>
          <w:sz w:val="18"/>
          <w:szCs w:val="18"/>
          <w:lang w:eastAsia="pl-PL"/>
        </w:rPr>
        <w:t xml:space="preserve">c. usunięcia swoich danych osobowych, </w:t>
      </w:r>
    </w:p>
    <w:p w14:paraId="486FF399" w14:textId="77777777" w:rsidR="00555979" w:rsidRPr="00FA54FC" w:rsidRDefault="00555979" w:rsidP="00555979">
      <w:pPr>
        <w:spacing w:after="0" w:line="240" w:lineRule="auto"/>
        <w:rPr>
          <w:rFonts w:eastAsia="Times New Roman" w:cs="Arial"/>
          <w:color w:val="000000"/>
          <w:spacing w:val="0"/>
          <w:sz w:val="18"/>
          <w:szCs w:val="18"/>
          <w:lang w:eastAsia="pl-PL"/>
        </w:rPr>
      </w:pPr>
      <w:r w:rsidRPr="00FA54FC">
        <w:rPr>
          <w:rFonts w:eastAsia="Times New Roman" w:cs="Arial"/>
          <w:color w:val="000000"/>
          <w:spacing w:val="0"/>
          <w:sz w:val="18"/>
          <w:szCs w:val="18"/>
          <w:lang w:eastAsia="pl-PL"/>
        </w:rPr>
        <w:t xml:space="preserve">d. ograniczenia przetwarzania swoich danych osobowych, </w:t>
      </w:r>
    </w:p>
    <w:p w14:paraId="09E1038F" w14:textId="77777777" w:rsidR="00555979" w:rsidRPr="00FA54FC" w:rsidRDefault="00555979" w:rsidP="00555979">
      <w:pPr>
        <w:spacing w:after="0" w:line="240" w:lineRule="auto"/>
        <w:rPr>
          <w:rFonts w:eastAsia="Times New Roman" w:cs="Arial"/>
          <w:color w:val="000000"/>
          <w:spacing w:val="0"/>
          <w:sz w:val="18"/>
          <w:szCs w:val="18"/>
          <w:lang w:eastAsia="pl-PL"/>
        </w:rPr>
      </w:pPr>
      <w:r w:rsidRPr="00FA54FC">
        <w:rPr>
          <w:rFonts w:eastAsia="Times New Roman" w:cs="Arial"/>
          <w:color w:val="000000"/>
          <w:spacing w:val="0"/>
          <w:sz w:val="18"/>
          <w:szCs w:val="18"/>
          <w:lang w:eastAsia="pl-PL"/>
        </w:rPr>
        <w:t xml:space="preserve">e. cofnięcia zgody na przetwarzanie danych osobowych poprzez złożenie/przesłanie pisma na adres: Centrum Łukasiewicz, ul. Poleczki 19, 02-822 Warszawa, e-mail: dane.osobowe@lukasiewicz.gov.pl – jeżeli uprzednio wyrazili Państwo taką zgodę i przetwarzanie dotyczących Państwa danych odbywa się na jej podstawie, </w:t>
      </w:r>
    </w:p>
    <w:p w14:paraId="185249A9" w14:textId="77777777" w:rsidR="00555979" w:rsidRPr="00FA54FC" w:rsidRDefault="00555979" w:rsidP="00555979">
      <w:pPr>
        <w:spacing w:after="0" w:line="240" w:lineRule="auto"/>
        <w:rPr>
          <w:rFonts w:eastAsia="Times New Roman" w:cs="Arial"/>
          <w:color w:val="000000"/>
          <w:spacing w:val="0"/>
          <w:sz w:val="18"/>
          <w:szCs w:val="18"/>
          <w:lang w:eastAsia="pl-PL"/>
        </w:rPr>
      </w:pPr>
      <w:r w:rsidRPr="00FA54FC">
        <w:rPr>
          <w:rFonts w:eastAsia="Times New Roman" w:cs="Arial"/>
          <w:color w:val="000000"/>
          <w:spacing w:val="0"/>
          <w:sz w:val="18"/>
          <w:szCs w:val="18"/>
          <w:lang w:eastAsia="pl-PL"/>
        </w:rPr>
        <w:t xml:space="preserve">f. przenoszenia swoich danych osobowych, </w:t>
      </w:r>
    </w:p>
    <w:p w14:paraId="27E0A187" w14:textId="77777777" w:rsidR="00555979" w:rsidRPr="00FA54FC" w:rsidRDefault="00555979" w:rsidP="00555979">
      <w:pPr>
        <w:spacing w:after="0" w:line="240" w:lineRule="auto"/>
        <w:rPr>
          <w:rFonts w:eastAsia="Times New Roman" w:cs="Arial"/>
          <w:color w:val="000000"/>
          <w:spacing w:val="0"/>
          <w:sz w:val="18"/>
          <w:szCs w:val="18"/>
          <w:lang w:eastAsia="pl-PL"/>
        </w:rPr>
      </w:pPr>
      <w:r w:rsidRPr="00FA54FC">
        <w:rPr>
          <w:rFonts w:eastAsia="Times New Roman" w:cs="Arial"/>
          <w:color w:val="000000"/>
          <w:spacing w:val="0"/>
          <w:sz w:val="18"/>
          <w:szCs w:val="18"/>
          <w:lang w:eastAsia="pl-PL"/>
        </w:rPr>
        <w:t xml:space="preserve">g. wniesienia sprzeciwu wobec przetwarzania swoich danych osobowych z przyczyn związanych z szczególną Państwa sytuacją zgodnie z art. 21 RODO. </w:t>
      </w:r>
    </w:p>
    <w:p w14:paraId="6FA1764E" w14:textId="77777777" w:rsidR="00555979" w:rsidRPr="00FA54FC" w:rsidRDefault="00555979" w:rsidP="00555979">
      <w:pPr>
        <w:spacing w:after="0" w:line="240" w:lineRule="auto"/>
        <w:rPr>
          <w:rFonts w:eastAsia="Times New Roman" w:cs="Arial"/>
          <w:color w:val="000000"/>
          <w:spacing w:val="0"/>
          <w:sz w:val="18"/>
          <w:szCs w:val="18"/>
          <w:lang w:eastAsia="pl-PL"/>
        </w:rPr>
      </w:pPr>
    </w:p>
    <w:p w14:paraId="20448C5E" w14:textId="77777777" w:rsidR="00555979" w:rsidRPr="00FA54FC" w:rsidRDefault="00555979" w:rsidP="00555979">
      <w:pPr>
        <w:spacing w:after="0" w:line="240" w:lineRule="auto"/>
        <w:rPr>
          <w:rFonts w:eastAsia="Times New Roman" w:cs="Arial"/>
          <w:color w:val="000000"/>
          <w:spacing w:val="0"/>
          <w:sz w:val="18"/>
          <w:szCs w:val="18"/>
          <w:lang w:eastAsia="pl-PL"/>
        </w:rPr>
      </w:pPr>
      <w:r w:rsidRPr="00FA54FC">
        <w:rPr>
          <w:rFonts w:eastAsia="Times New Roman" w:cs="Arial"/>
          <w:color w:val="000000"/>
          <w:spacing w:val="0"/>
          <w:sz w:val="18"/>
          <w:szCs w:val="18"/>
          <w:lang w:eastAsia="pl-PL"/>
        </w:rPr>
        <w:t>2) Osobie, której dane są przetwarzane przysługuje prawo do złożenia skargi związanej z przetwarzaniem jej danych osobowych przez Administratora Danych Osobowych lub podmiot/organizację, której dane osobowe zostały przekazane do: Prezes Urzędu Ochrony Danych Osobowych, ul. Stawki 2, 00-193 Warszawa, tel. 22 531 03 00, fax. 22 531 03 01, https://uodo.gov.pl/pl/p/kontakt.</w:t>
      </w:r>
    </w:p>
    <w:p w14:paraId="00C9B9B6" w14:textId="77777777" w:rsidR="00555979" w:rsidRPr="00FA54FC" w:rsidRDefault="00555979" w:rsidP="00555979">
      <w:pPr>
        <w:autoSpaceDE w:val="0"/>
        <w:autoSpaceDN w:val="0"/>
        <w:adjustRightInd w:val="0"/>
        <w:spacing w:after="0" w:line="240" w:lineRule="auto"/>
        <w:ind w:left="142"/>
        <w:rPr>
          <w:rFonts w:eastAsia="Calibri" w:cs="Arial"/>
          <w:b/>
          <w:bCs/>
          <w:color w:val="000000"/>
          <w:spacing w:val="0"/>
          <w:sz w:val="18"/>
          <w:szCs w:val="18"/>
        </w:rPr>
      </w:pPr>
    </w:p>
    <w:p w14:paraId="5D5782D9" w14:textId="77777777" w:rsidR="00CE39DA" w:rsidRDefault="00CE39DA" w:rsidP="00CE39DA">
      <w:pPr>
        <w:spacing w:after="0" w:line="360" w:lineRule="auto"/>
        <w:ind w:left="567" w:hanging="567"/>
        <w:jc w:val="right"/>
        <w:rPr>
          <w:rFonts w:ascii="Arial" w:eastAsia="Times New Roman" w:hAnsi="Arial" w:cs="Arial"/>
          <w:color w:val="auto"/>
          <w:spacing w:val="0"/>
          <w:sz w:val="18"/>
          <w:szCs w:val="18"/>
          <w:lang w:eastAsia="pl-PL"/>
        </w:rPr>
      </w:pPr>
    </w:p>
    <w:p w14:paraId="1C35EE46" w14:textId="77777777" w:rsidR="00CE39DA" w:rsidRDefault="00CE39DA" w:rsidP="00CE39DA">
      <w:pPr>
        <w:spacing w:after="0" w:line="360" w:lineRule="auto"/>
        <w:ind w:left="567" w:hanging="567"/>
        <w:jc w:val="right"/>
        <w:rPr>
          <w:rFonts w:ascii="Arial" w:eastAsia="Times New Roman" w:hAnsi="Arial" w:cs="Arial"/>
          <w:color w:val="auto"/>
          <w:spacing w:val="0"/>
          <w:sz w:val="18"/>
          <w:szCs w:val="18"/>
          <w:lang w:eastAsia="pl-PL"/>
        </w:rPr>
      </w:pPr>
    </w:p>
    <w:p w14:paraId="71A3B795" w14:textId="77777777" w:rsidR="00CE39DA" w:rsidRDefault="00CE39DA" w:rsidP="00CE39DA">
      <w:pPr>
        <w:spacing w:after="0" w:line="360" w:lineRule="auto"/>
        <w:ind w:left="567" w:hanging="567"/>
        <w:jc w:val="right"/>
        <w:rPr>
          <w:rFonts w:ascii="Arial" w:eastAsia="Times New Roman" w:hAnsi="Arial" w:cs="Arial"/>
          <w:color w:val="auto"/>
          <w:spacing w:val="0"/>
          <w:sz w:val="18"/>
          <w:szCs w:val="18"/>
          <w:lang w:eastAsia="pl-PL"/>
        </w:rPr>
      </w:pPr>
    </w:p>
    <w:p w14:paraId="55D62402" w14:textId="77777777" w:rsidR="00CE39DA" w:rsidRDefault="00CE39DA" w:rsidP="00CE39DA">
      <w:pPr>
        <w:spacing w:after="0" w:line="360" w:lineRule="auto"/>
        <w:ind w:left="567" w:hanging="567"/>
        <w:jc w:val="right"/>
        <w:rPr>
          <w:rFonts w:ascii="Arial" w:eastAsia="Times New Roman" w:hAnsi="Arial" w:cs="Arial"/>
          <w:color w:val="auto"/>
          <w:spacing w:val="0"/>
          <w:sz w:val="18"/>
          <w:szCs w:val="18"/>
          <w:lang w:eastAsia="pl-PL"/>
        </w:rPr>
      </w:pPr>
    </w:p>
    <w:p w14:paraId="3C6EBC69" w14:textId="77777777" w:rsidR="00CE39DA" w:rsidRDefault="00CE39DA" w:rsidP="00CE39DA">
      <w:pPr>
        <w:spacing w:after="0" w:line="360" w:lineRule="auto"/>
        <w:ind w:left="567" w:hanging="567"/>
        <w:jc w:val="right"/>
        <w:rPr>
          <w:rFonts w:ascii="Arial" w:eastAsia="Times New Roman" w:hAnsi="Arial" w:cs="Arial"/>
          <w:color w:val="auto"/>
          <w:spacing w:val="0"/>
          <w:sz w:val="18"/>
          <w:szCs w:val="18"/>
          <w:lang w:eastAsia="pl-PL"/>
        </w:rPr>
      </w:pPr>
    </w:p>
    <w:p w14:paraId="26DB5B7A" w14:textId="77777777" w:rsidR="00CE39DA" w:rsidRDefault="00CE39DA" w:rsidP="00CE39DA">
      <w:pPr>
        <w:spacing w:after="0" w:line="360" w:lineRule="auto"/>
        <w:ind w:left="567" w:hanging="567"/>
        <w:jc w:val="right"/>
        <w:rPr>
          <w:rFonts w:ascii="Arial" w:eastAsia="Times New Roman" w:hAnsi="Arial" w:cs="Arial"/>
          <w:color w:val="auto"/>
          <w:spacing w:val="0"/>
          <w:sz w:val="18"/>
          <w:szCs w:val="18"/>
          <w:lang w:eastAsia="pl-PL"/>
        </w:rPr>
      </w:pPr>
    </w:p>
    <w:p w14:paraId="699374B5" w14:textId="77777777" w:rsidR="00CE39DA" w:rsidRDefault="00CE39DA" w:rsidP="00CE39DA">
      <w:pPr>
        <w:spacing w:after="0" w:line="360" w:lineRule="auto"/>
        <w:ind w:left="567" w:hanging="567"/>
        <w:jc w:val="right"/>
        <w:rPr>
          <w:rFonts w:ascii="Arial" w:eastAsia="Times New Roman" w:hAnsi="Arial" w:cs="Arial"/>
          <w:color w:val="auto"/>
          <w:spacing w:val="0"/>
          <w:sz w:val="18"/>
          <w:szCs w:val="18"/>
          <w:lang w:eastAsia="pl-PL"/>
        </w:rPr>
      </w:pPr>
    </w:p>
    <w:p w14:paraId="39AF2C5A" w14:textId="77777777" w:rsidR="00CE39DA" w:rsidRDefault="00CE39DA" w:rsidP="00CE39DA">
      <w:pPr>
        <w:spacing w:after="0" w:line="360" w:lineRule="auto"/>
        <w:ind w:left="567" w:hanging="567"/>
        <w:jc w:val="right"/>
        <w:rPr>
          <w:rFonts w:ascii="Arial" w:eastAsia="Times New Roman" w:hAnsi="Arial" w:cs="Arial"/>
          <w:color w:val="auto"/>
          <w:spacing w:val="0"/>
          <w:sz w:val="18"/>
          <w:szCs w:val="18"/>
          <w:lang w:eastAsia="pl-PL"/>
        </w:rPr>
      </w:pPr>
    </w:p>
    <w:p w14:paraId="4BB34384" w14:textId="77777777" w:rsidR="00CE39DA" w:rsidRDefault="00CE39DA" w:rsidP="00CE39DA">
      <w:pPr>
        <w:spacing w:after="0" w:line="360" w:lineRule="auto"/>
        <w:ind w:left="567" w:hanging="567"/>
        <w:jc w:val="right"/>
        <w:rPr>
          <w:rFonts w:ascii="Arial" w:eastAsia="Times New Roman" w:hAnsi="Arial" w:cs="Arial"/>
          <w:color w:val="auto"/>
          <w:spacing w:val="0"/>
          <w:sz w:val="18"/>
          <w:szCs w:val="18"/>
          <w:lang w:eastAsia="pl-PL"/>
        </w:rPr>
      </w:pPr>
    </w:p>
    <w:p w14:paraId="11002DFE" w14:textId="77777777" w:rsidR="00CE39DA" w:rsidRDefault="00CE39DA" w:rsidP="00CE39DA">
      <w:pPr>
        <w:spacing w:after="0" w:line="360" w:lineRule="auto"/>
        <w:ind w:left="567" w:hanging="567"/>
        <w:jc w:val="right"/>
        <w:rPr>
          <w:rFonts w:ascii="Arial" w:eastAsia="Times New Roman" w:hAnsi="Arial" w:cs="Arial"/>
          <w:color w:val="auto"/>
          <w:spacing w:val="0"/>
          <w:sz w:val="18"/>
          <w:szCs w:val="18"/>
          <w:lang w:eastAsia="pl-PL"/>
        </w:rPr>
      </w:pPr>
    </w:p>
    <w:p w14:paraId="381BBFF1" w14:textId="3731EA8E" w:rsidR="00CE39DA" w:rsidRPr="00FA54FC" w:rsidRDefault="00CE39DA" w:rsidP="00CE39DA">
      <w:pPr>
        <w:spacing w:after="0" w:line="360" w:lineRule="auto"/>
        <w:ind w:left="567" w:hanging="567"/>
        <w:jc w:val="right"/>
        <w:rPr>
          <w:rFonts w:ascii="Verdana" w:eastAsia="Times New Roman" w:hAnsi="Verdana" w:cs="Arial"/>
          <w:color w:val="auto"/>
          <w:spacing w:val="0"/>
          <w:sz w:val="18"/>
          <w:szCs w:val="18"/>
          <w:lang w:eastAsia="pl-PL"/>
        </w:rPr>
      </w:pPr>
      <w:r w:rsidRPr="00FA54FC">
        <w:rPr>
          <w:rFonts w:ascii="Verdana" w:eastAsia="Times New Roman" w:hAnsi="Verdana" w:cs="Arial"/>
          <w:color w:val="auto"/>
          <w:spacing w:val="0"/>
          <w:sz w:val="18"/>
          <w:szCs w:val="18"/>
          <w:lang w:eastAsia="pl-PL"/>
        </w:rPr>
        <w:lastRenderedPageBreak/>
        <w:t>Załącznik nr 8 do umowy</w:t>
      </w:r>
    </w:p>
    <w:p w14:paraId="1B9F5D64" w14:textId="77777777" w:rsidR="00CE39DA" w:rsidRPr="00FA54FC" w:rsidRDefault="00CE39DA" w:rsidP="00CE39DA">
      <w:pPr>
        <w:spacing w:after="0" w:line="360" w:lineRule="auto"/>
        <w:contextualSpacing/>
        <w:jc w:val="left"/>
        <w:rPr>
          <w:rFonts w:ascii="Verdana" w:eastAsia="Times New Roman" w:hAnsi="Verdana" w:cs="Arial"/>
          <w:color w:val="auto"/>
          <w:spacing w:val="0"/>
          <w:sz w:val="18"/>
          <w:szCs w:val="18"/>
          <w:lang w:eastAsia="pl-PL"/>
        </w:rPr>
      </w:pPr>
    </w:p>
    <w:p w14:paraId="4BCE7AD4" w14:textId="77777777" w:rsidR="00CE39DA" w:rsidRPr="00FA54FC" w:rsidRDefault="00CE39DA" w:rsidP="00CE39DA">
      <w:pPr>
        <w:spacing w:after="0" w:line="360" w:lineRule="auto"/>
        <w:contextualSpacing/>
        <w:jc w:val="center"/>
        <w:rPr>
          <w:rFonts w:ascii="Verdana" w:eastAsia="Times New Roman" w:hAnsi="Verdana" w:cs="Arial"/>
          <w:b/>
          <w:color w:val="auto"/>
          <w:spacing w:val="0"/>
          <w:sz w:val="18"/>
          <w:szCs w:val="18"/>
          <w:lang w:eastAsia="pl-PL"/>
        </w:rPr>
      </w:pPr>
      <w:r w:rsidRPr="00FA54FC">
        <w:rPr>
          <w:rFonts w:ascii="Verdana" w:eastAsia="Times New Roman" w:hAnsi="Verdana" w:cs="Arial"/>
          <w:b/>
          <w:color w:val="auto"/>
          <w:spacing w:val="0"/>
          <w:sz w:val="18"/>
          <w:szCs w:val="18"/>
          <w:lang w:eastAsia="pl-PL"/>
        </w:rPr>
        <w:t>UMOWA O ZACHOWANIU POUFNOŚCI NR …</w:t>
      </w:r>
    </w:p>
    <w:p w14:paraId="4B4AE504" w14:textId="77777777" w:rsidR="00CE39DA" w:rsidRPr="00FA54FC" w:rsidRDefault="00CE39DA" w:rsidP="00CE39DA">
      <w:pPr>
        <w:spacing w:after="0" w:line="360" w:lineRule="auto"/>
        <w:contextualSpacing/>
        <w:jc w:val="left"/>
        <w:rPr>
          <w:rFonts w:ascii="Verdana" w:eastAsia="Times New Roman" w:hAnsi="Verdana" w:cs="Arial"/>
          <w:color w:val="auto"/>
          <w:spacing w:val="0"/>
          <w:sz w:val="18"/>
          <w:szCs w:val="18"/>
          <w:lang w:eastAsia="pl-PL"/>
        </w:rPr>
      </w:pPr>
    </w:p>
    <w:p w14:paraId="1340A7AB" w14:textId="77777777" w:rsidR="00CE39DA" w:rsidRPr="00FA54FC" w:rsidRDefault="00CE39DA" w:rsidP="00CE39DA">
      <w:pPr>
        <w:spacing w:after="120" w:line="360" w:lineRule="auto"/>
        <w:contextualSpacing/>
        <w:jc w:val="left"/>
        <w:rPr>
          <w:rFonts w:ascii="Verdana" w:eastAsia="Times New Roman" w:hAnsi="Verdana" w:cs="Arial"/>
          <w:color w:val="auto"/>
          <w:spacing w:val="0"/>
          <w:sz w:val="18"/>
          <w:szCs w:val="18"/>
          <w:lang w:eastAsia="pl-PL"/>
        </w:rPr>
      </w:pPr>
      <w:r w:rsidRPr="00FA54FC">
        <w:rPr>
          <w:rFonts w:ascii="Verdana" w:eastAsia="Times New Roman" w:hAnsi="Verdana" w:cs="Arial"/>
          <w:color w:val="auto"/>
          <w:spacing w:val="0"/>
          <w:sz w:val="18"/>
          <w:szCs w:val="18"/>
          <w:lang w:eastAsia="pl-PL"/>
        </w:rPr>
        <w:t>zawarta w dniu ………………. w Warszawie pomiędzy:</w:t>
      </w:r>
    </w:p>
    <w:p w14:paraId="326CFD19" w14:textId="77777777" w:rsidR="00CE39DA" w:rsidRPr="00FA54FC" w:rsidRDefault="00CE39DA" w:rsidP="00C27D31">
      <w:pPr>
        <w:suppressAutoHyphens/>
        <w:spacing w:after="0" w:line="360" w:lineRule="auto"/>
        <w:contextualSpacing/>
        <w:rPr>
          <w:rFonts w:ascii="Verdana" w:eastAsia="Times New Roman" w:hAnsi="Verdana" w:cs="Arial"/>
          <w:b/>
          <w:color w:val="auto"/>
          <w:spacing w:val="0"/>
          <w:sz w:val="18"/>
          <w:szCs w:val="18"/>
          <w:lang w:eastAsia="ar-SA"/>
        </w:rPr>
      </w:pPr>
      <w:r w:rsidRPr="00FA54FC">
        <w:rPr>
          <w:rFonts w:ascii="Verdana" w:eastAsia="Times New Roman" w:hAnsi="Verdana" w:cs="Arial"/>
          <w:b/>
          <w:bCs/>
          <w:color w:val="auto"/>
          <w:spacing w:val="0"/>
          <w:sz w:val="18"/>
          <w:szCs w:val="18"/>
          <w:lang w:eastAsia="ar-SA"/>
        </w:rPr>
        <w:t xml:space="preserve">Centrum Łukasiewicz </w:t>
      </w:r>
      <w:r w:rsidRPr="00FA54FC">
        <w:rPr>
          <w:rFonts w:ascii="Verdana" w:eastAsia="Times New Roman" w:hAnsi="Verdana" w:cs="Arial"/>
          <w:bCs/>
          <w:color w:val="auto"/>
          <w:spacing w:val="0"/>
          <w:sz w:val="18"/>
          <w:szCs w:val="18"/>
          <w:lang w:eastAsia="ar-SA"/>
        </w:rPr>
        <w:t>z siedzibą w Warszawie (02-822), ul. Poleczki 19, REGON: 382967128, NIP: 9512481668, dalej  zwanym „</w:t>
      </w:r>
      <w:r w:rsidRPr="00FA54FC">
        <w:rPr>
          <w:rFonts w:ascii="Verdana" w:eastAsia="Times New Roman" w:hAnsi="Verdana" w:cs="Arial"/>
          <w:b/>
          <w:bCs/>
          <w:color w:val="auto"/>
          <w:spacing w:val="0"/>
          <w:sz w:val="18"/>
          <w:szCs w:val="18"/>
          <w:lang w:eastAsia="ar-SA"/>
        </w:rPr>
        <w:t>Zamawiającym</w:t>
      </w:r>
      <w:r w:rsidRPr="00FA54FC">
        <w:rPr>
          <w:rFonts w:ascii="Verdana" w:eastAsia="Times New Roman" w:hAnsi="Verdana" w:cs="Arial"/>
          <w:color w:val="auto"/>
          <w:spacing w:val="0"/>
          <w:sz w:val="18"/>
          <w:szCs w:val="18"/>
          <w:lang w:eastAsia="ar-SA"/>
        </w:rPr>
        <w:t>” lub „</w:t>
      </w:r>
      <w:r w:rsidRPr="00FA54FC">
        <w:rPr>
          <w:rFonts w:ascii="Verdana" w:eastAsia="Times New Roman" w:hAnsi="Verdana" w:cs="Arial"/>
          <w:b/>
          <w:bCs/>
          <w:color w:val="auto"/>
          <w:spacing w:val="0"/>
          <w:sz w:val="18"/>
          <w:szCs w:val="18"/>
          <w:lang w:eastAsia="ar-SA"/>
        </w:rPr>
        <w:t>Centrum</w:t>
      </w:r>
      <w:r w:rsidRPr="00FA54FC">
        <w:rPr>
          <w:rFonts w:ascii="Verdana" w:eastAsia="Times New Roman" w:hAnsi="Verdana" w:cs="Arial"/>
          <w:color w:val="auto"/>
          <w:spacing w:val="0"/>
          <w:sz w:val="18"/>
          <w:szCs w:val="18"/>
          <w:lang w:eastAsia="ar-SA"/>
        </w:rPr>
        <w:t>”, reprezentowanym przez:</w:t>
      </w:r>
      <w:r w:rsidRPr="00FA54FC">
        <w:rPr>
          <w:rFonts w:ascii="Verdana" w:eastAsia="Times New Roman" w:hAnsi="Verdana" w:cs="Arial"/>
          <w:b/>
          <w:color w:val="auto"/>
          <w:spacing w:val="0"/>
          <w:sz w:val="18"/>
          <w:szCs w:val="18"/>
          <w:lang w:eastAsia="ar-SA"/>
        </w:rPr>
        <w:t xml:space="preserve"> </w:t>
      </w:r>
    </w:p>
    <w:p w14:paraId="1A3687D8" w14:textId="77777777" w:rsidR="00CE39DA" w:rsidRPr="00FA54FC" w:rsidRDefault="00CE39DA" w:rsidP="00CE39DA">
      <w:pPr>
        <w:suppressAutoHyphens/>
        <w:spacing w:after="0" w:line="360" w:lineRule="auto"/>
        <w:contextualSpacing/>
        <w:jc w:val="left"/>
        <w:rPr>
          <w:rFonts w:ascii="Verdana" w:eastAsia="Times New Roman" w:hAnsi="Verdana" w:cs="Arial"/>
          <w:b/>
          <w:bCs/>
          <w:color w:val="auto"/>
          <w:spacing w:val="0"/>
          <w:sz w:val="18"/>
          <w:szCs w:val="18"/>
          <w:lang w:eastAsia="ar-SA"/>
        </w:rPr>
      </w:pPr>
      <w:r w:rsidRPr="00FA54FC">
        <w:rPr>
          <w:rFonts w:ascii="Verdana" w:eastAsia="Times New Roman" w:hAnsi="Verdana" w:cs="Arial"/>
          <w:b/>
          <w:bCs/>
          <w:color w:val="auto"/>
          <w:spacing w:val="0"/>
          <w:sz w:val="18"/>
          <w:szCs w:val="18"/>
          <w:lang w:eastAsia="ar-SA"/>
        </w:rPr>
        <w:t>…………………..l r.</w:t>
      </w:r>
    </w:p>
    <w:p w14:paraId="39062231" w14:textId="77777777" w:rsidR="00CE39DA" w:rsidRPr="00FA54FC" w:rsidRDefault="00CE39DA" w:rsidP="00CE39DA">
      <w:pPr>
        <w:tabs>
          <w:tab w:val="center" w:pos="4534"/>
        </w:tabs>
        <w:spacing w:after="0" w:line="360" w:lineRule="auto"/>
        <w:contextualSpacing/>
        <w:jc w:val="left"/>
        <w:rPr>
          <w:rFonts w:ascii="Verdana" w:eastAsia="Calibri" w:hAnsi="Verdana" w:cs="Arial"/>
          <w:color w:val="auto"/>
          <w:spacing w:val="0"/>
          <w:sz w:val="18"/>
          <w:szCs w:val="18"/>
          <w:lang w:eastAsia="pl-PL"/>
        </w:rPr>
      </w:pPr>
      <w:r w:rsidRPr="00FA54FC">
        <w:rPr>
          <w:rFonts w:ascii="Verdana" w:eastAsia="Calibri" w:hAnsi="Verdana" w:cs="Arial"/>
          <w:color w:val="auto"/>
          <w:spacing w:val="0"/>
          <w:sz w:val="18"/>
          <w:szCs w:val="18"/>
          <w:lang w:eastAsia="pl-PL"/>
        </w:rPr>
        <w:t>a</w:t>
      </w:r>
    </w:p>
    <w:p w14:paraId="3B5A7889" w14:textId="77777777" w:rsidR="00CE39DA" w:rsidRPr="00FA54FC" w:rsidRDefault="00CE39DA" w:rsidP="00CE39DA">
      <w:pPr>
        <w:spacing w:after="0" w:line="360" w:lineRule="auto"/>
        <w:contextualSpacing/>
        <w:jc w:val="left"/>
        <w:rPr>
          <w:rFonts w:ascii="Verdana" w:eastAsia="Times New Roman" w:hAnsi="Verdana" w:cs="Arial"/>
          <w:b/>
          <w:iCs/>
          <w:color w:val="auto"/>
          <w:spacing w:val="0"/>
          <w:sz w:val="18"/>
          <w:szCs w:val="18"/>
          <w:lang w:eastAsia="pl-PL"/>
        </w:rPr>
      </w:pPr>
      <w:r w:rsidRPr="00FA54FC">
        <w:rPr>
          <w:rFonts w:ascii="Verdana" w:eastAsia="Times New Roman" w:hAnsi="Verdana" w:cs="Arial"/>
          <w:b/>
          <w:color w:val="auto"/>
          <w:spacing w:val="0"/>
          <w:sz w:val="18"/>
          <w:szCs w:val="18"/>
          <w:lang w:eastAsia="pl-PL"/>
        </w:rPr>
        <w:t>…………………………………………</w:t>
      </w:r>
      <w:r w:rsidRPr="00FA54FC">
        <w:rPr>
          <w:rFonts w:ascii="Verdana" w:eastAsia="Times New Roman" w:hAnsi="Verdana" w:cs="Arial"/>
          <w:b/>
          <w:iCs/>
          <w:color w:val="auto"/>
          <w:spacing w:val="0"/>
          <w:sz w:val="18"/>
          <w:szCs w:val="18"/>
          <w:lang w:eastAsia="pl-PL"/>
        </w:rPr>
        <w:t>,</w:t>
      </w:r>
    </w:p>
    <w:p w14:paraId="18CEE53B" w14:textId="77777777" w:rsidR="00CE39DA" w:rsidRPr="00FA54FC" w:rsidRDefault="00CE39DA" w:rsidP="00CE39DA">
      <w:pPr>
        <w:spacing w:after="0" w:line="360" w:lineRule="auto"/>
        <w:contextualSpacing/>
        <w:jc w:val="left"/>
        <w:rPr>
          <w:rFonts w:ascii="Verdana" w:eastAsia="Times New Roman" w:hAnsi="Verdana" w:cs="Arial"/>
          <w:b/>
          <w:iCs/>
          <w:color w:val="auto"/>
          <w:spacing w:val="0"/>
          <w:sz w:val="18"/>
          <w:szCs w:val="18"/>
          <w:lang w:eastAsia="pl-PL"/>
        </w:rPr>
      </w:pPr>
    </w:p>
    <w:p w14:paraId="543CCA85" w14:textId="77777777" w:rsidR="00CE39DA" w:rsidRPr="00FA54FC" w:rsidRDefault="00CE39DA" w:rsidP="00C27D31">
      <w:pPr>
        <w:spacing w:after="0" w:line="360" w:lineRule="auto"/>
        <w:contextualSpacing/>
        <w:rPr>
          <w:rFonts w:ascii="Verdana" w:eastAsia="Times New Roman" w:hAnsi="Verdana" w:cs="Arial"/>
          <w:color w:val="auto"/>
          <w:spacing w:val="0"/>
          <w:sz w:val="18"/>
          <w:szCs w:val="18"/>
          <w:lang w:eastAsia="pl-PL"/>
        </w:rPr>
      </w:pPr>
      <w:r w:rsidRPr="00FA54FC">
        <w:rPr>
          <w:rFonts w:ascii="Verdana" w:eastAsia="Times New Roman" w:hAnsi="Verdana" w:cs="Arial"/>
          <w:color w:val="auto"/>
          <w:spacing w:val="0"/>
          <w:sz w:val="18"/>
          <w:szCs w:val="18"/>
          <w:lang w:eastAsia="pl-PL"/>
        </w:rPr>
        <w:t>zwanymi dalej indywidualnie także "</w:t>
      </w:r>
      <w:r w:rsidRPr="00FA54FC">
        <w:rPr>
          <w:rFonts w:ascii="Verdana" w:eastAsia="Times New Roman" w:hAnsi="Verdana" w:cs="Arial"/>
          <w:b/>
          <w:color w:val="auto"/>
          <w:spacing w:val="0"/>
          <w:sz w:val="18"/>
          <w:szCs w:val="18"/>
          <w:lang w:eastAsia="pl-PL"/>
        </w:rPr>
        <w:t>Stroną</w:t>
      </w:r>
      <w:r w:rsidRPr="00FA54FC">
        <w:rPr>
          <w:rFonts w:ascii="Verdana" w:eastAsia="Times New Roman" w:hAnsi="Verdana" w:cs="Arial"/>
          <w:color w:val="auto"/>
          <w:spacing w:val="0"/>
          <w:sz w:val="18"/>
          <w:szCs w:val="18"/>
          <w:lang w:eastAsia="pl-PL"/>
        </w:rPr>
        <w:t>” lub „</w:t>
      </w:r>
      <w:r w:rsidRPr="00FA54FC">
        <w:rPr>
          <w:rFonts w:ascii="Verdana" w:eastAsia="Times New Roman" w:hAnsi="Verdana" w:cs="Arial"/>
          <w:b/>
          <w:color w:val="auto"/>
          <w:spacing w:val="0"/>
          <w:sz w:val="18"/>
          <w:szCs w:val="18"/>
          <w:lang w:eastAsia="pl-PL"/>
        </w:rPr>
        <w:t>Stroną Ujawniającą</w:t>
      </w:r>
      <w:r w:rsidRPr="00FA54FC">
        <w:rPr>
          <w:rFonts w:ascii="Verdana" w:eastAsia="Times New Roman" w:hAnsi="Verdana" w:cs="Arial"/>
          <w:color w:val="auto"/>
          <w:spacing w:val="0"/>
          <w:sz w:val="18"/>
          <w:szCs w:val="18"/>
          <w:lang w:eastAsia="pl-PL"/>
        </w:rPr>
        <w:t xml:space="preserve">", </w:t>
      </w:r>
      <w:r w:rsidRPr="00FA54FC">
        <w:rPr>
          <w:rFonts w:ascii="Verdana" w:eastAsia="Times New Roman" w:hAnsi="Verdana" w:cs="Arial"/>
          <w:color w:val="auto"/>
          <w:spacing w:val="0"/>
          <w:sz w:val="18"/>
          <w:szCs w:val="18"/>
          <w:lang w:eastAsia="pl-PL"/>
        </w:rPr>
        <w:br/>
        <w:t>w przypadku gdy Strona ujawnia informacje drugiej Stronie lub "</w:t>
      </w:r>
      <w:r w:rsidRPr="00FA54FC">
        <w:rPr>
          <w:rFonts w:ascii="Verdana" w:eastAsia="Times New Roman" w:hAnsi="Verdana" w:cs="Arial"/>
          <w:b/>
          <w:color w:val="auto"/>
          <w:spacing w:val="0"/>
          <w:sz w:val="18"/>
          <w:szCs w:val="18"/>
          <w:lang w:eastAsia="pl-PL"/>
        </w:rPr>
        <w:t>Odbiorcą</w:t>
      </w:r>
      <w:r w:rsidRPr="00FA54FC">
        <w:rPr>
          <w:rFonts w:ascii="Verdana" w:eastAsia="Times New Roman" w:hAnsi="Verdana" w:cs="Arial"/>
          <w:color w:val="auto"/>
          <w:spacing w:val="0"/>
          <w:sz w:val="18"/>
          <w:szCs w:val="18"/>
          <w:lang w:eastAsia="pl-PL"/>
        </w:rPr>
        <w:t xml:space="preserve">", </w:t>
      </w:r>
      <w:r w:rsidRPr="00FA54FC">
        <w:rPr>
          <w:rFonts w:ascii="Verdana" w:eastAsia="Times New Roman" w:hAnsi="Verdana" w:cs="Arial"/>
          <w:color w:val="auto"/>
          <w:spacing w:val="0"/>
          <w:sz w:val="18"/>
          <w:szCs w:val="18"/>
          <w:lang w:eastAsia="pl-PL"/>
        </w:rPr>
        <w:br/>
        <w:t>w przypadku gdy Strona otrzymuje informacje od drugiej Strony, lub łącznie "</w:t>
      </w:r>
      <w:r w:rsidRPr="00FA54FC">
        <w:rPr>
          <w:rFonts w:ascii="Verdana" w:eastAsia="Times New Roman" w:hAnsi="Verdana" w:cs="Arial"/>
          <w:b/>
          <w:color w:val="auto"/>
          <w:spacing w:val="0"/>
          <w:sz w:val="18"/>
          <w:szCs w:val="18"/>
          <w:lang w:eastAsia="pl-PL"/>
        </w:rPr>
        <w:t>Stronami</w:t>
      </w:r>
      <w:r w:rsidRPr="00FA54FC">
        <w:rPr>
          <w:rFonts w:ascii="Verdana" w:eastAsia="Times New Roman" w:hAnsi="Verdana" w:cs="Arial"/>
          <w:color w:val="auto"/>
          <w:spacing w:val="0"/>
          <w:sz w:val="18"/>
          <w:szCs w:val="18"/>
          <w:lang w:eastAsia="pl-PL"/>
        </w:rPr>
        <w:t>”.</w:t>
      </w:r>
    </w:p>
    <w:p w14:paraId="3B323219" w14:textId="77777777" w:rsidR="00CE39DA" w:rsidRPr="00FA54FC" w:rsidRDefault="00CE39DA" w:rsidP="00C27D31">
      <w:pPr>
        <w:spacing w:after="120" w:line="360" w:lineRule="auto"/>
        <w:contextualSpacing/>
        <w:rPr>
          <w:rFonts w:ascii="Verdana" w:eastAsia="Times New Roman" w:hAnsi="Verdana" w:cs="Arial"/>
          <w:color w:val="auto"/>
          <w:spacing w:val="0"/>
          <w:sz w:val="18"/>
          <w:szCs w:val="18"/>
          <w:lang w:eastAsia="pl-PL"/>
        </w:rPr>
      </w:pPr>
      <w:r w:rsidRPr="00FA54FC">
        <w:rPr>
          <w:rFonts w:ascii="Verdana" w:eastAsia="Times New Roman" w:hAnsi="Verdana" w:cs="Arial"/>
          <w:color w:val="auto"/>
          <w:spacing w:val="0"/>
          <w:sz w:val="18"/>
          <w:szCs w:val="18"/>
          <w:lang w:eastAsia="pl-PL"/>
        </w:rPr>
        <w:t>zwaną/ym dalej „</w:t>
      </w:r>
      <w:r w:rsidRPr="00FA54FC">
        <w:rPr>
          <w:rFonts w:ascii="Verdana" w:eastAsia="Times New Roman" w:hAnsi="Verdana" w:cs="Arial"/>
          <w:b/>
          <w:color w:val="auto"/>
          <w:spacing w:val="0"/>
          <w:sz w:val="18"/>
          <w:szCs w:val="18"/>
          <w:lang w:eastAsia="pl-PL"/>
        </w:rPr>
        <w:t>Odbiorcą</w:t>
      </w:r>
      <w:r w:rsidRPr="00FA54FC">
        <w:rPr>
          <w:rFonts w:ascii="Verdana" w:eastAsia="Times New Roman" w:hAnsi="Verdana" w:cs="Arial"/>
          <w:color w:val="auto"/>
          <w:spacing w:val="0"/>
          <w:sz w:val="18"/>
          <w:szCs w:val="18"/>
          <w:lang w:eastAsia="pl-PL"/>
        </w:rPr>
        <w:t>”,</w:t>
      </w:r>
    </w:p>
    <w:p w14:paraId="0FB8C47F" w14:textId="77777777" w:rsidR="00CE39DA" w:rsidRPr="00FA54FC" w:rsidRDefault="00CE39DA" w:rsidP="00CE39DA">
      <w:pPr>
        <w:spacing w:after="120" w:line="360" w:lineRule="auto"/>
        <w:contextualSpacing/>
        <w:jc w:val="left"/>
        <w:rPr>
          <w:rFonts w:ascii="Verdana" w:eastAsia="Times New Roman" w:hAnsi="Verdana" w:cs="Arial"/>
          <w:color w:val="auto"/>
          <w:spacing w:val="0"/>
          <w:sz w:val="18"/>
          <w:szCs w:val="18"/>
          <w:lang w:eastAsia="pl-PL"/>
        </w:rPr>
      </w:pPr>
    </w:p>
    <w:p w14:paraId="3E5706B1" w14:textId="77777777" w:rsidR="00CE39DA" w:rsidRPr="00FA54FC" w:rsidRDefault="00CE39DA" w:rsidP="00CE39DA">
      <w:pPr>
        <w:spacing w:after="0" w:line="360" w:lineRule="auto"/>
        <w:contextualSpacing/>
        <w:jc w:val="left"/>
        <w:rPr>
          <w:rFonts w:ascii="Verdana" w:eastAsia="Times New Roman" w:hAnsi="Verdana" w:cs="Arial"/>
          <w:color w:val="auto"/>
          <w:spacing w:val="0"/>
          <w:sz w:val="18"/>
          <w:szCs w:val="18"/>
          <w:lang w:eastAsia="pl-PL"/>
        </w:rPr>
      </w:pPr>
      <w:r w:rsidRPr="00FA54FC">
        <w:rPr>
          <w:rFonts w:ascii="Verdana" w:eastAsia="Times New Roman" w:hAnsi="Verdana" w:cs="Arial"/>
          <w:color w:val="auto"/>
          <w:spacing w:val="0"/>
          <w:sz w:val="18"/>
          <w:szCs w:val="18"/>
          <w:lang w:eastAsia="pl-PL"/>
        </w:rPr>
        <w:t>zwanymi dalej łącznie „</w:t>
      </w:r>
      <w:r w:rsidRPr="00FA54FC">
        <w:rPr>
          <w:rFonts w:ascii="Verdana" w:eastAsia="Times New Roman" w:hAnsi="Verdana" w:cs="Arial"/>
          <w:b/>
          <w:color w:val="auto"/>
          <w:spacing w:val="0"/>
          <w:sz w:val="18"/>
          <w:szCs w:val="18"/>
          <w:lang w:eastAsia="pl-PL"/>
        </w:rPr>
        <w:t>Stronami</w:t>
      </w:r>
      <w:r w:rsidRPr="00FA54FC">
        <w:rPr>
          <w:rFonts w:ascii="Verdana" w:eastAsia="Times New Roman" w:hAnsi="Verdana" w:cs="Arial"/>
          <w:color w:val="auto"/>
          <w:spacing w:val="0"/>
          <w:sz w:val="18"/>
          <w:szCs w:val="18"/>
          <w:lang w:eastAsia="pl-PL"/>
        </w:rPr>
        <w:t>” lub indywidualnie „</w:t>
      </w:r>
      <w:r w:rsidRPr="00FA54FC">
        <w:rPr>
          <w:rFonts w:ascii="Verdana" w:eastAsia="Times New Roman" w:hAnsi="Verdana" w:cs="Arial"/>
          <w:b/>
          <w:color w:val="auto"/>
          <w:spacing w:val="0"/>
          <w:sz w:val="18"/>
          <w:szCs w:val="18"/>
          <w:lang w:eastAsia="pl-PL"/>
        </w:rPr>
        <w:t>Stroną</w:t>
      </w:r>
      <w:r w:rsidRPr="00FA54FC">
        <w:rPr>
          <w:rFonts w:ascii="Verdana" w:eastAsia="Times New Roman" w:hAnsi="Verdana" w:cs="Arial"/>
          <w:bCs/>
          <w:color w:val="auto"/>
          <w:spacing w:val="0"/>
          <w:sz w:val="18"/>
          <w:szCs w:val="18"/>
          <w:lang w:eastAsia="pl-PL"/>
        </w:rPr>
        <w:t>”</w:t>
      </w:r>
      <w:r w:rsidRPr="00FA54FC">
        <w:rPr>
          <w:rFonts w:ascii="Verdana" w:eastAsia="Times New Roman" w:hAnsi="Verdana" w:cs="Arial"/>
          <w:color w:val="auto"/>
          <w:spacing w:val="0"/>
          <w:sz w:val="18"/>
          <w:szCs w:val="18"/>
          <w:lang w:eastAsia="pl-PL"/>
        </w:rPr>
        <w:t>.</w:t>
      </w:r>
    </w:p>
    <w:p w14:paraId="2BA883E0" w14:textId="77777777" w:rsidR="00CE39DA" w:rsidRPr="00FA54FC" w:rsidRDefault="00CE39DA" w:rsidP="00CE39DA">
      <w:pPr>
        <w:spacing w:after="0" w:line="360" w:lineRule="auto"/>
        <w:contextualSpacing/>
        <w:jc w:val="left"/>
        <w:rPr>
          <w:rFonts w:ascii="Verdana" w:eastAsia="Times New Roman" w:hAnsi="Verdana" w:cs="Arial"/>
          <w:color w:val="auto"/>
          <w:spacing w:val="0"/>
          <w:sz w:val="18"/>
          <w:szCs w:val="18"/>
          <w:lang w:eastAsia="pl-PL"/>
        </w:rPr>
      </w:pPr>
    </w:p>
    <w:p w14:paraId="7AD7FE77" w14:textId="77777777" w:rsidR="00CE39DA" w:rsidRPr="00FA54FC" w:rsidRDefault="00CE39DA" w:rsidP="00CE39DA">
      <w:pPr>
        <w:spacing w:after="0" w:line="360" w:lineRule="auto"/>
        <w:contextualSpacing/>
        <w:jc w:val="left"/>
        <w:rPr>
          <w:rFonts w:ascii="Verdana" w:eastAsia="Times New Roman" w:hAnsi="Verdana" w:cs="Arial"/>
          <w:color w:val="auto"/>
          <w:spacing w:val="0"/>
          <w:sz w:val="18"/>
          <w:szCs w:val="18"/>
          <w:lang w:eastAsia="pl-PL"/>
        </w:rPr>
      </w:pPr>
    </w:p>
    <w:p w14:paraId="4B4A101E" w14:textId="77777777" w:rsidR="00CE39DA" w:rsidRPr="00FA54FC" w:rsidRDefault="00CE39DA" w:rsidP="00CE39DA">
      <w:pPr>
        <w:spacing w:after="0" w:line="360" w:lineRule="auto"/>
        <w:contextualSpacing/>
        <w:jc w:val="left"/>
        <w:rPr>
          <w:rFonts w:ascii="Verdana" w:eastAsia="Times New Roman" w:hAnsi="Verdana" w:cs="Arial"/>
          <w:b/>
          <w:color w:val="auto"/>
          <w:spacing w:val="0"/>
          <w:sz w:val="18"/>
          <w:szCs w:val="18"/>
          <w:lang w:eastAsia="pl-PL"/>
        </w:rPr>
      </w:pPr>
      <w:r w:rsidRPr="00FA54FC">
        <w:rPr>
          <w:rFonts w:ascii="Verdana" w:eastAsia="Times New Roman" w:hAnsi="Verdana" w:cs="Arial"/>
          <w:b/>
          <w:color w:val="auto"/>
          <w:spacing w:val="0"/>
          <w:sz w:val="18"/>
          <w:szCs w:val="18"/>
          <w:lang w:eastAsia="pl-PL"/>
        </w:rPr>
        <w:t>ZWAŻYWSZY NA TO, ŻE:</w:t>
      </w:r>
    </w:p>
    <w:p w14:paraId="73593685" w14:textId="77777777" w:rsidR="00CE39DA" w:rsidRPr="00FA54FC" w:rsidRDefault="00CE39DA" w:rsidP="00CE39DA">
      <w:pPr>
        <w:numPr>
          <w:ilvl w:val="0"/>
          <w:numId w:val="57"/>
        </w:numPr>
        <w:spacing w:after="0" w:line="360" w:lineRule="auto"/>
        <w:contextualSpacing/>
        <w:jc w:val="left"/>
        <w:rPr>
          <w:rFonts w:ascii="Verdana" w:eastAsia="Times New Roman" w:hAnsi="Verdana" w:cs="Arial"/>
          <w:color w:val="auto"/>
          <w:spacing w:val="0"/>
          <w:sz w:val="18"/>
          <w:szCs w:val="18"/>
          <w:lang w:eastAsia="pl-PL"/>
        </w:rPr>
      </w:pPr>
      <w:r w:rsidRPr="00FA54FC">
        <w:rPr>
          <w:rFonts w:ascii="Verdana" w:eastAsia="Times New Roman" w:hAnsi="Verdana" w:cs="Arial"/>
          <w:color w:val="auto"/>
          <w:spacing w:val="0"/>
          <w:sz w:val="18"/>
          <w:szCs w:val="18"/>
          <w:lang w:eastAsia="pl-PL"/>
        </w:rPr>
        <w:t xml:space="preserve">Strony podejmują współpracę w ramach umowy nr ……………., której przedmiotem będzie świadczenie przez …………………………………………………. </w:t>
      </w:r>
    </w:p>
    <w:p w14:paraId="408D9489" w14:textId="58C70740" w:rsidR="00CE39DA" w:rsidRPr="00FA54FC" w:rsidRDefault="00CE39DA" w:rsidP="00CE39DA">
      <w:pPr>
        <w:numPr>
          <w:ilvl w:val="0"/>
          <w:numId w:val="57"/>
        </w:numPr>
        <w:spacing w:after="0" w:line="360" w:lineRule="auto"/>
        <w:contextualSpacing/>
        <w:jc w:val="left"/>
        <w:rPr>
          <w:rFonts w:ascii="Verdana" w:eastAsia="Times New Roman" w:hAnsi="Verdana" w:cs="Arial"/>
          <w:color w:val="auto"/>
          <w:spacing w:val="0"/>
          <w:sz w:val="18"/>
          <w:szCs w:val="18"/>
          <w:lang w:eastAsia="pl-PL"/>
        </w:rPr>
      </w:pPr>
      <w:r w:rsidRPr="00FA54FC">
        <w:rPr>
          <w:rFonts w:ascii="Verdana" w:eastAsia="Times New Roman" w:hAnsi="Verdana" w:cs="Arial"/>
          <w:color w:val="auto"/>
          <w:spacing w:val="0"/>
          <w:sz w:val="18"/>
          <w:szCs w:val="18"/>
          <w:lang w:eastAsia="pl-PL"/>
        </w:rPr>
        <w:t xml:space="preserve">w związku z ww. współpracą Odbiorca może uzyskać od Centrum lub </w:t>
      </w:r>
      <w:r w:rsidR="009F0845">
        <w:rPr>
          <w:rFonts w:ascii="Verdana" w:eastAsia="Times New Roman" w:hAnsi="Verdana" w:cs="Arial"/>
          <w:color w:val="auto"/>
          <w:spacing w:val="0"/>
          <w:sz w:val="18"/>
          <w:szCs w:val="18"/>
          <w:lang w:eastAsia="pl-PL"/>
        </w:rPr>
        <w:t xml:space="preserve">od strony trzeciej </w:t>
      </w:r>
      <w:r w:rsidRPr="00FA54FC">
        <w:rPr>
          <w:rFonts w:ascii="Verdana" w:eastAsia="Times New Roman" w:hAnsi="Verdana" w:cs="Arial"/>
          <w:color w:val="auto"/>
          <w:spacing w:val="0"/>
          <w:sz w:val="18"/>
          <w:szCs w:val="18"/>
          <w:lang w:eastAsia="pl-PL"/>
        </w:rPr>
        <w:t xml:space="preserve">w imieniu Centrum informacje, które dla Centrum lub </w:t>
      </w:r>
      <w:r w:rsidR="009F0845">
        <w:rPr>
          <w:rFonts w:ascii="Verdana" w:eastAsia="Times New Roman" w:hAnsi="Verdana" w:cs="Arial"/>
          <w:color w:val="auto"/>
          <w:spacing w:val="0"/>
          <w:sz w:val="18"/>
          <w:szCs w:val="18"/>
          <w:lang w:eastAsia="pl-PL"/>
        </w:rPr>
        <w:t>od strony trzeciej</w:t>
      </w:r>
      <w:r w:rsidR="009F0845">
        <w:rPr>
          <w:rFonts w:ascii="Verdana" w:eastAsia="Times New Roman" w:hAnsi="Verdana" w:cs="Arial"/>
          <w:color w:val="auto"/>
          <w:spacing w:val="0"/>
          <w:sz w:val="18"/>
          <w:szCs w:val="18"/>
          <w:lang w:eastAsia="pl-PL"/>
        </w:rPr>
        <w:br/>
      </w:r>
      <w:r w:rsidR="009F0845">
        <w:rPr>
          <w:rFonts w:ascii="Arial" w:hAnsi="Arial" w:cs="Arial"/>
          <w:szCs w:val="20"/>
        </w:rPr>
        <w:t xml:space="preserve">(w szczególności Instytutu Sieci Badawczej Łukasiewicz) </w:t>
      </w:r>
      <w:r w:rsidRPr="00FA54FC">
        <w:rPr>
          <w:rFonts w:ascii="Verdana" w:eastAsia="Times New Roman" w:hAnsi="Verdana" w:cs="Arial"/>
          <w:color w:val="auto"/>
          <w:spacing w:val="0"/>
          <w:sz w:val="18"/>
          <w:szCs w:val="18"/>
          <w:lang w:eastAsia="pl-PL"/>
        </w:rPr>
        <w:t>mają charakter poufny;</w:t>
      </w:r>
    </w:p>
    <w:p w14:paraId="12882E4E" w14:textId="77777777" w:rsidR="00CE39DA" w:rsidRPr="00FA54FC" w:rsidRDefault="00CE39DA" w:rsidP="00CE39DA">
      <w:pPr>
        <w:spacing w:after="0" w:line="360" w:lineRule="auto"/>
        <w:contextualSpacing/>
        <w:jc w:val="left"/>
        <w:rPr>
          <w:rFonts w:ascii="Verdana" w:eastAsia="Times New Roman" w:hAnsi="Verdana" w:cs="Arial"/>
          <w:color w:val="auto"/>
          <w:spacing w:val="0"/>
          <w:sz w:val="18"/>
          <w:szCs w:val="18"/>
          <w:lang w:eastAsia="pl-PL"/>
        </w:rPr>
      </w:pPr>
    </w:p>
    <w:p w14:paraId="0D651458" w14:textId="77777777" w:rsidR="00CE39DA" w:rsidRPr="00FA54FC" w:rsidRDefault="00CE39DA" w:rsidP="00CE39DA">
      <w:pPr>
        <w:spacing w:after="0" w:line="360" w:lineRule="auto"/>
        <w:contextualSpacing/>
        <w:jc w:val="left"/>
        <w:rPr>
          <w:rFonts w:ascii="Verdana" w:eastAsia="Times New Roman" w:hAnsi="Verdana" w:cs="Arial"/>
          <w:b/>
          <w:color w:val="auto"/>
          <w:spacing w:val="0"/>
          <w:sz w:val="18"/>
          <w:szCs w:val="18"/>
          <w:lang w:eastAsia="pl-PL"/>
        </w:rPr>
      </w:pPr>
      <w:r w:rsidRPr="00FA54FC">
        <w:rPr>
          <w:rFonts w:ascii="Verdana" w:eastAsia="Times New Roman" w:hAnsi="Verdana" w:cs="Arial"/>
          <w:b/>
          <w:color w:val="auto"/>
          <w:spacing w:val="0"/>
          <w:sz w:val="18"/>
          <w:szCs w:val="18"/>
          <w:lang w:eastAsia="pl-PL"/>
        </w:rPr>
        <w:t>STRONY UZGADNIAJĄ, CO NASTĘPUJE:</w:t>
      </w:r>
    </w:p>
    <w:p w14:paraId="79CA3BAC" w14:textId="77777777" w:rsidR="00CE39DA" w:rsidRPr="00FA54FC" w:rsidRDefault="00CE39DA" w:rsidP="00CE39DA">
      <w:pPr>
        <w:spacing w:after="0" w:line="360" w:lineRule="auto"/>
        <w:contextualSpacing/>
        <w:jc w:val="left"/>
        <w:rPr>
          <w:rFonts w:ascii="Verdana" w:eastAsia="Times New Roman" w:hAnsi="Verdana" w:cs="Arial"/>
          <w:b/>
          <w:color w:val="auto"/>
          <w:spacing w:val="0"/>
          <w:sz w:val="18"/>
          <w:szCs w:val="18"/>
          <w:lang w:eastAsia="pl-PL"/>
        </w:rPr>
      </w:pPr>
    </w:p>
    <w:p w14:paraId="5E602F2B" w14:textId="77777777" w:rsidR="00CE39DA" w:rsidRPr="00FA54FC" w:rsidRDefault="00CE39DA" w:rsidP="00CE39DA">
      <w:pPr>
        <w:keepNext/>
        <w:spacing w:after="0" w:line="360" w:lineRule="auto"/>
        <w:contextualSpacing/>
        <w:jc w:val="center"/>
        <w:rPr>
          <w:rFonts w:ascii="Verdana" w:eastAsia="Times New Roman" w:hAnsi="Verdana" w:cs="Arial"/>
          <w:b/>
          <w:color w:val="auto"/>
          <w:spacing w:val="0"/>
          <w:sz w:val="18"/>
          <w:szCs w:val="18"/>
          <w:lang w:eastAsia="pl-PL"/>
        </w:rPr>
      </w:pPr>
      <w:r w:rsidRPr="00FA54FC">
        <w:rPr>
          <w:rFonts w:ascii="Verdana" w:eastAsia="Times New Roman" w:hAnsi="Verdana" w:cs="Arial"/>
          <w:b/>
          <w:color w:val="auto"/>
          <w:spacing w:val="0"/>
          <w:sz w:val="18"/>
          <w:szCs w:val="18"/>
          <w:lang w:eastAsia="pl-PL"/>
        </w:rPr>
        <w:t>ARTYKUŁ 1 – CEL</w:t>
      </w:r>
    </w:p>
    <w:p w14:paraId="2AFE5DDD" w14:textId="77777777" w:rsidR="00CE39DA" w:rsidRPr="00FA54FC" w:rsidRDefault="00CE39DA" w:rsidP="00CE39DA">
      <w:pPr>
        <w:keepNext/>
        <w:spacing w:after="0" w:line="360" w:lineRule="auto"/>
        <w:contextualSpacing/>
        <w:jc w:val="center"/>
        <w:rPr>
          <w:rFonts w:ascii="Verdana" w:eastAsia="Times New Roman" w:hAnsi="Verdana" w:cs="Arial"/>
          <w:b/>
          <w:color w:val="auto"/>
          <w:spacing w:val="0"/>
          <w:sz w:val="18"/>
          <w:szCs w:val="18"/>
          <w:lang w:eastAsia="pl-PL"/>
        </w:rPr>
      </w:pPr>
    </w:p>
    <w:p w14:paraId="7B63A792" w14:textId="68C53A71" w:rsidR="00CE39DA" w:rsidRPr="00FA54FC" w:rsidRDefault="00CE39DA" w:rsidP="00C27D31">
      <w:pPr>
        <w:numPr>
          <w:ilvl w:val="0"/>
          <w:numId w:val="53"/>
        </w:numPr>
        <w:spacing w:after="0" w:line="360" w:lineRule="auto"/>
        <w:ind w:left="641" w:hanging="357"/>
        <w:contextualSpacing/>
        <w:rPr>
          <w:rFonts w:ascii="Verdana" w:eastAsia="Times New Roman" w:hAnsi="Verdana" w:cs="Arial"/>
          <w:color w:val="auto"/>
          <w:spacing w:val="0"/>
          <w:sz w:val="18"/>
          <w:szCs w:val="18"/>
          <w:lang w:eastAsia="pl-PL"/>
        </w:rPr>
      </w:pPr>
      <w:r w:rsidRPr="00FA54FC">
        <w:rPr>
          <w:rFonts w:ascii="Verdana" w:eastAsia="Times New Roman" w:hAnsi="Verdana" w:cs="Arial"/>
          <w:color w:val="auto"/>
          <w:spacing w:val="0"/>
          <w:sz w:val="18"/>
          <w:szCs w:val="18"/>
          <w:lang w:eastAsia="pl-PL"/>
        </w:rPr>
        <w:t xml:space="preserve">Niniejsza umowa o zachowaniu poufności (zwana dalej </w:t>
      </w:r>
      <w:bookmarkStart w:id="8" w:name="_Hlk33443646"/>
      <w:r w:rsidRPr="00FA54FC">
        <w:rPr>
          <w:rFonts w:ascii="Verdana" w:eastAsia="Times New Roman" w:hAnsi="Verdana" w:cs="Arial"/>
          <w:color w:val="auto"/>
          <w:spacing w:val="0"/>
          <w:sz w:val="18"/>
          <w:szCs w:val="18"/>
          <w:lang w:eastAsia="pl-PL"/>
        </w:rPr>
        <w:t>„</w:t>
      </w:r>
      <w:r w:rsidRPr="00FA54FC">
        <w:rPr>
          <w:rFonts w:ascii="Verdana" w:eastAsia="Times New Roman" w:hAnsi="Verdana" w:cs="Arial"/>
          <w:b/>
          <w:color w:val="auto"/>
          <w:spacing w:val="0"/>
          <w:sz w:val="18"/>
          <w:szCs w:val="18"/>
          <w:lang w:eastAsia="pl-PL"/>
        </w:rPr>
        <w:t>Umową</w:t>
      </w:r>
      <w:r w:rsidRPr="00FA54FC">
        <w:rPr>
          <w:rFonts w:ascii="Verdana" w:eastAsia="Times New Roman" w:hAnsi="Verdana" w:cs="Arial"/>
          <w:color w:val="auto"/>
          <w:spacing w:val="0"/>
          <w:sz w:val="18"/>
          <w:szCs w:val="18"/>
          <w:lang w:eastAsia="pl-PL"/>
        </w:rPr>
        <w:t>”</w:t>
      </w:r>
      <w:bookmarkEnd w:id="8"/>
      <w:r w:rsidRPr="00FA54FC">
        <w:rPr>
          <w:rFonts w:ascii="Verdana" w:eastAsia="Times New Roman" w:hAnsi="Verdana" w:cs="Arial"/>
          <w:color w:val="auto"/>
          <w:spacing w:val="0"/>
          <w:sz w:val="18"/>
          <w:szCs w:val="18"/>
          <w:lang w:eastAsia="pl-PL"/>
        </w:rPr>
        <w:t xml:space="preserve">) określa zasady </w:t>
      </w:r>
      <w:r w:rsidR="009F0845">
        <w:rPr>
          <w:rFonts w:ascii="Verdana" w:eastAsia="Times New Roman" w:hAnsi="Verdana" w:cs="Arial"/>
          <w:color w:val="auto"/>
          <w:spacing w:val="0"/>
          <w:sz w:val="18"/>
          <w:szCs w:val="18"/>
          <w:lang w:eastAsia="pl-PL"/>
        </w:rPr>
        <w:br/>
      </w:r>
      <w:r w:rsidRPr="00FA54FC">
        <w:rPr>
          <w:rFonts w:ascii="Verdana" w:eastAsia="Times New Roman" w:hAnsi="Verdana" w:cs="Arial"/>
          <w:color w:val="auto"/>
          <w:spacing w:val="0"/>
          <w:sz w:val="18"/>
          <w:szCs w:val="18"/>
          <w:lang w:eastAsia="pl-PL"/>
        </w:rPr>
        <w:t xml:space="preserve">i warunki regulujące ujawnienie, wykorzystanie i ochronę Informacji Poufnych </w:t>
      </w:r>
      <w:r w:rsidR="009F0845">
        <w:rPr>
          <w:rFonts w:ascii="Verdana" w:eastAsia="Times New Roman" w:hAnsi="Verdana" w:cs="Arial"/>
          <w:color w:val="auto"/>
          <w:spacing w:val="0"/>
          <w:sz w:val="18"/>
          <w:szCs w:val="18"/>
          <w:lang w:eastAsia="pl-PL"/>
        </w:rPr>
        <w:br/>
      </w:r>
      <w:r w:rsidRPr="00FA54FC">
        <w:rPr>
          <w:rFonts w:ascii="Verdana" w:eastAsia="Times New Roman" w:hAnsi="Verdana" w:cs="Arial"/>
          <w:color w:val="auto"/>
          <w:spacing w:val="0"/>
          <w:sz w:val="18"/>
          <w:szCs w:val="18"/>
          <w:lang w:eastAsia="pl-PL"/>
        </w:rPr>
        <w:t xml:space="preserve">w rozumieniu Art. 2.1 Umowy, ujawnionych Odbiorcy przez Centrum lub przez stronę trzecią w imieniu Centrum. </w:t>
      </w:r>
    </w:p>
    <w:p w14:paraId="39208666" w14:textId="77777777" w:rsidR="00CE39DA" w:rsidRPr="00FA54FC" w:rsidRDefault="00CE39DA" w:rsidP="00C27D31">
      <w:pPr>
        <w:numPr>
          <w:ilvl w:val="0"/>
          <w:numId w:val="53"/>
        </w:numPr>
        <w:spacing w:after="0" w:line="360" w:lineRule="auto"/>
        <w:ind w:left="641" w:hanging="357"/>
        <w:contextualSpacing/>
        <w:rPr>
          <w:rFonts w:ascii="Verdana" w:eastAsia="Times New Roman" w:hAnsi="Verdana" w:cs="Arial"/>
          <w:color w:val="auto"/>
          <w:spacing w:val="0"/>
          <w:sz w:val="18"/>
          <w:szCs w:val="18"/>
          <w:lang w:eastAsia="pl-PL"/>
        </w:rPr>
      </w:pPr>
      <w:r w:rsidRPr="00FA54FC">
        <w:rPr>
          <w:rFonts w:ascii="Verdana" w:eastAsia="Times New Roman" w:hAnsi="Verdana" w:cs="Arial"/>
          <w:color w:val="auto"/>
          <w:spacing w:val="0"/>
          <w:sz w:val="18"/>
          <w:szCs w:val="18"/>
          <w:lang w:eastAsia="pl-PL"/>
        </w:rPr>
        <w:t xml:space="preserve">Ujawnienie informacji następuje </w:t>
      </w:r>
      <w:r w:rsidRPr="00FA54FC">
        <w:rPr>
          <w:rFonts w:ascii="Verdana" w:eastAsia="Times New Roman" w:hAnsi="Verdana" w:cs="Arial"/>
          <w:i/>
          <w:iCs/>
          <w:color w:val="auto"/>
          <w:spacing w:val="0"/>
          <w:sz w:val="18"/>
          <w:szCs w:val="18"/>
          <w:lang w:eastAsia="pl-PL"/>
        </w:rPr>
        <w:t>w związku z</w:t>
      </w:r>
      <w:r w:rsidRPr="00FA54FC">
        <w:rPr>
          <w:rFonts w:ascii="Verdana" w:eastAsia="Times New Roman" w:hAnsi="Verdana" w:cs="Arial"/>
          <w:color w:val="auto"/>
          <w:spacing w:val="0"/>
          <w:sz w:val="18"/>
          <w:szCs w:val="18"/>
          <w:lang w:eastAsia="pl-PL"/>
        </w:rPr>
        <w:t xml:space="preserve"> </w:t>
      </w:r>
      <w:bookmarkStart w:id="9" w:name="_Hlk33443701"/>
      <w:r w:rsidRPr="00FA54FC">
        <w:rPr>
          <w:rFonts w:ascii="Verdana" w:eastAsia="Times New Roman" w:hAnsi="Verdana" w:cs="Arial"/>
          <w:color w:val="auto"/>
          <w:spacing w:val="0"/>
          <w:sz w:val="18"/>
          <w:szCs w:val="18"/>
          <w:lang w:eastAsia="pl-PL"/>
        </w:rPr>
        <w:t>realizacją umowy nr ………………………..(zwaną dalej „</w:t>
      </w:r>
      <w:r w:rsidRPr="00FA54FC">
        <w:rPr>
          <w:rFonts w:ascii="Verdana" w:eastAsia="Times New Roman" w:hAnsi="Verdana" w:cs="Arial"/>
          <w:b/>
          <w:color w:val="auto"/>
          <w:spacing w:val="0"/>
          <w:sz w:val="18"/>
          <w:szCs w:val="18"/>
          <w:lang w:eastAsia="pl-PL"/>
        </w:rPr>
        <w:t>umową główną</w:t>
      </w:r>
      <w:r w:rsidRPr="00FA54FC">
        <w:rPr>
          <w:rFonts w:ascii="Verdana" w:eastAsia="Times New Roman" w:hAnsi="Verdana" w:cs="Arial"/>
          <w:color w:val="auto"/>
          <w:spacing w:val="0"/>
          <w:sz w:val="18"/>
          <w:szCs w:val="18"/>
          <w:lang w:eastAsia="pl-PL"/>
        </w:rPr>
        <w:t>”).</w:t>
      </w:r>
      <w:bookmarkEnd w:id="9"/>
    </w:p>
    <w:p w14:paraId="2FD0C25C" w14:textId="77777777" w:rsidR="00CE39DA" w:rsidRPr="00FA54FC" w:rsidRDefault="00CE39DA" w:rsidP="00C27D31">
      <w:pPr>
        <w:numPr>
          <w:ilvl w:val="0"/>
          <w:numId w:val="53"/>
        </w:numPr>
        <w:spacing w:after="0" w:line="360" w:lineRule="auto"/>
        <w:contextualSpacing/>
        <w:rPr>
          <w:rFonts w:ascii="Verdana" w:eastAsia="Times New Roman" w:hAnsi="Verdana" w:cs="Arial"/>
          <w:color w:val="auto"/>
          <w:spacing w:val="0"/>
          <w:sz w:val="18"/>
          <w:szCs w:val="18"/>
          <w:lang w:eastAsia="pl-PL"/>
        </w:rPr>
      </w:pPr>
      <w:r w:rsidRPr="00FA54FC">
        <w:rPr>
          <w:rFonts w:ascii="Verdana" w:eastAsia="Times New Roman" w:hAnsi="Verdana" w:cs="Arial"/>
          <w:color w:val="auto"/>
          <w:spacing w:val="0"/>
          <w:sz w:val="18"/>
          <w:szCs w:val="18"/>
          <w:lang w:eastAsia="pl-PL"/>
        </w:rPr>
        <w:t xml:space="preserve">Celem Umowy nie jest nakłanianie którejkolwiek ze Stron do ujawnienia poufnych informacji lub tworzenie joint-venture, stowarzyszenia, spółki, zawieranie umowy współpracy lub innych formalnych organizacji biznesowych lub nawiązywanie stosunku agencyjnego. Ujawnienie Informacji Poufnych na mocy Umowy nie </w:t>
      </w:r>
      <w:r w:rsidRPr="00FA54FC">
        <w:rPr>
          <w:rFonts w:ascii="Verdana" w:eastAsia="Times New Roman" w:hAnsi="Verdana" w:cs="Arial"/>
          <w:color w:val="auto"/>
          <w:spacing w:val="0"/>
          <w:sz w:val="18"/>
          <w:szCs w:val="18"/>
          <w:lang w:eastAsia="pl-PL"/>
        </w:rPr>
        <w:lastRenderedPageBreak/>
        <w:t xml:space="preserve">stanowi oferty, ani jej przyjęcia lub zobowiązania do zawarcia jakichkolwiek innych umów w przyszłości. </w:t>
      </w:r>
    </w:p>
    <w:p w14:paraId="76BD0BF3" w14:textId="77777777" w:rsidR="00CE39DA" w:rsidRPr="00FA54FC" w:rsidRDefault="00CE39DA" w:rsidP="00CE39DA">
      <w:pPr>
        <w:spacing w:after="0" w:line="360" w:lineRule="auto"/>
        <w:ind w:left="643"/>
        <w:contextualSpacing/>
        <w:rPr>
          <w:rFonts w:ascii="Verdana" w:eastAsia="Times New Roman" w:hAnsi="Verdana" w:cs="Arial"/>
          <w:color w:val="auto"/>
          <w:spacing w:val="0"/>
          <w:sz w:val="18"/>
          <w:szCs w:val="18"/>
          <w:lang w:eastAsia="pl-PL"/>
        </w:rPr>
      </w:pPr>
    </w:p>
    <w:p w14:paraId="4D8062E3" w14:textId="77777777" w:rsidR="00CE39DA" w:rsidRPr="00FA54FC" w:rsidRDefault="00CE39DA" w:rsidP="00CE39DA">
      <w:pPr>
        <w:keepNext/>
        <w:spacing w:after="0" w:line="360" w:lineRule="auto"/>
        <w:contextualSpacing/>
        <w:jc w:val="center"/>
        <w:rPr>
          <w:rFonts w:ascii="Verdana" w:eastAsia="Times New Roman" w:hAnsi="Verdana" w:cs="Arial"/>
          <w:b/>
          <w:color w:val="auto"/>
          <w:spacing w:val="0"/>
          <w:sz w:val="18"/>
          <w:szCs w:val="18"/>
          <w:lang w:eastAsia="pl-PL"/>
        </w:rPr>
      </w:pPr>
      <w:r w:rsidRPr="00FA54FC">
        <w:rPr>
          <w:rFonts w:ascii="Verdana" w:eastAsia="Times New Roman" w:hAnsi="Verdana" w:cs="Arial"/>
          <w:b/>
          <w:color w:val="auto"/>
          <w:spacing w:val="0"/>
          <w:sz w:val="18"/>
          <w:szCs w:val="18"/>
          <w:lang w:eastAsia="pl-PL"/>
        </w:rPr>
        <w:t>ARTYKUŁ 2 – INFORMACJE POUFNE</w:t>
      </w:r>
    </w:p>
    <w:p w14:paraId="515E70CF" w14:textId="77777777" w:rsidR="00CE39DA" w:rsidRPr="00FA54FC" w:rsidRDefault="00CE39DA" w:rsidP="00C27D31">
      <w:pPr>
        <w:keepNext/>
        <w:spacing w:after="0" w:line="360" w:lineRule="auto"/>
        <w:contextualSpacing/>
        <w:rPr>
          <w:rFonts w:ascii="Verdana" w:eastAsia="Times New Roman" w:hAnsi="Verdana" w:cs="Arial"/>
          <w:b/>
          <w:color w:val="auto"/>
          <w:spacing w:val="0"/>
          <w:sz w:val="18"/>
          <w:szCs w:val="18"/>
          <w:lang w:eastAsia="pl-PL"/>
        </w:rPr>
      </w:pPr>
    </w:p>
    <w:p w14:paraId="2F1AA6F1" w14:textId="666DFD83" w:rsidR="00CE39DA" w:rsidRPr="00FA54FC" w:rsidRDefault="00CE39DA" w:rsidP="00C27D31">
      <w:pPr>
        <w:numPr>
          <w:ilvl w:val="0"/>
          <w:numId w:val="56"/>
        </w:numPr>
        <w:spacing w:after="0" w:line="360" w:lineRule="auto"/>
        <w:ind w:left="567" w:hanging="283"/>
        <w:contextualSpacing/>
        <w:rPr>
          <w:rFonts w:ascii="Verdana" w:eastAsia="Times New Roman" w:hAnsi="Verdana" w:cs="Arial"/>
          <w:color w:val="auto"/>
          <w:spacing w:val="0"/>
          <w:sz w:val="18"/>
          <w:szCs w:val="18"/>
          <w:lang w:eastAsia="pl-PL"/>
        </w:rPr>
      </w:pPr>
      <w:r w:rsidRPr="00FA54FC">
        <w:rPr>
          <w:rFonts w:ascii="Verdana" w:eastAsia="Times New Roman" w:hAnsi="Verdana" w:cs="Arial"/>
          <w:color w:val="auto"/>
          <w:spacing w:val="0"/>
          <w:sz w:val="18"/>
          <w:szCs w:val="18"/>
          <w:lang w:eastAsia="pl-PL"/>
        </w:rPr>
        <w:t>Informacje Poufne oznaczają wszelkie informacje ujawnione przez Centrum lub przez stronę trzecią w imieniu Centrum Odbiorcy w związku z umową główną, niezależnie od postaci i formy ujawnienia, w tym, ale nie wyłącznie, informacje dotyczące obecnych lub przyszłych produktów, projektów, możliwości biznesowych, know-how, technologii, klientów, pracowników, źródeł produktów, umów, badań i rozwoju, procesów produkcyjnych i planów, danych marketingowych i finansowych oraz inne informacje ujawniane Odbiorcy przez Centrum lub przez stronę trzecią w imieniu Centrum</w:t>
      </w:r>
      <w:r w:rsidR="009F0845">
        <w:rPr>
          <w:rFonts w:ascii="Verdana" w:eastAsia="Times New Roman" w:hAnsi="Verdana" w:cs="Arial"/>
          <w:color w:val="auto"/>
          <w:spacing w:val="0"/>
          <w:sz w:val="18"/>
          <w:szCs w:val="18"/>
          <w:lang w:eastAsia="pl-PL"/>
        </w:rPr>
        <w:t xml:space="preserve">, </w:t>
      </w:r>
      <w:r w:rsidR="009F0845">
        <w:rPr>
          <w:rFonts w:ascii="Arial" w:hAnsi="Arial" w:cs="Arial"/>
          <w:szCs w:val="20"/>
        </w:rPr>
        <w:t xml:space="preserve">które mogą dotyczyć Centrum lub innych podmiotów, w tym </w:t>
      </w:r>
      <w:r w:rsidR="009F0845">
        <w:rPr>
          <w:rFonts w:ascii="Arial" w:hAnsi="Arial" w:cs="Arial"/>
          <w:szCs w:val="20"/>
        </w:rPr>
        <w:br/>
        <w:t>w szczególności Instytutów Sieci Badawczej Łukasiewicz</w:t>
      </w:r>
      <w:r w:rsidR="009F0845" w:rsidRPr="000278D3">
        <w:rPr>
          <w:rFonts w:ascii="Arial" w:hAnsi="Arial" w:cs="Arial"/>
          <w:szCs w:val="20"/>
        </w:rPr>
        <w:t>.</w:t>
      </w:r>
    </w:p>
    <w:p w14:paraId="2C833B0D" w14:textId="77777777" w:rsidR="00CE39DA" w:rsidRPr="00FA54FC" w:rsidRDefault="00CE39DA" w:rsidP="00C27D31">
      <w:pPr>
        <w:numPr>
          <w:ilvl w:val="0"/>
          <w:numId w:val="56"/>
        </w:numPr>
        <w:spacing w:after="0" w:line="360" w:lineRule="auto"/>
        <w:ind w:left="567" w:hanging="283"/>
        <w:contextualSpacing/>
        <w:rPr>
          <w:rFonts w:ascii="Verdana" w:eastAsia="Times New Roman" w:hAnsi="Verdana" w:cs="Arial"/>
          <w:color w:val="auto"/>
          <w:spacing w:val="0"/>
          <w:sz w:val="18"/>
          <w:szCs w:val="18"/>
          <w:lang w:eastAsia="pl-PL"/>
        </w:rPr>
      </w:pPr>
      <w:r w:rsidRPr="00FA54FC">
        <w:rPr>
          <w:rFonts w:ascii="Verdana" w:eastAsia="Times New Roman" w:hAnsi="Verdana" w:cs="Arial"/>
          <w:color w:val="auto"/>
          <w:spacing w:val="0"/>
          <w:sz w:val="18"/>
          <w:szCs w:val="18"/>
          <w:lang w:eastAsia="pl-PL"/>
        </w:rPr>
        <w:t xml:space="preserve">Zachowania poufności wymagają również wszelkie dokumenty i informacje utworzone na podstawie Informacji Poufnych. </w:t>
      </w:r>
    </w:p>
    <w:p w14:paraId="417D30D9" w14:textId="77777777" w:rsidR="00CE39DA" w:rsidRPr="00FA54FC" w:rsidRDefault="00CE39DA" w:rsidP="00C27D31">
      <w:pPr>
        <w:numPr>
          <w:ilvl w:val="0"/>
          <w:numId w:val="56"/>
        </w:numPr>
        <w:spacing w:after="0" w:line="360" w:lineRule="auto"/>
        <w:ind w:left="567" w:hanging="283"/>
        <w:contextualSpacing/>
        <w:rPr>
          <w:rFonts w:ascii="Verdana" w:eastAsia="Times New Roman" w:hAnsi="Verdana" w:cs="Arial"/>
          <w:color w:val="auto"/>
          <w:spacing w:val="0"/>
          <w:sz w:val="18"/>
          <w:szCs w:val="18"/>
          <w:lang w:eastAsia="pl-PL"/>
        </w:rPr>
      </w:pPr>
      <w:r w:rsidRPr="00FA54FC">
        <w:rPr>
          <w:rFonts w:ascii="Verdana" w:eastAsia="Times New Roman" w:hAnsi="Verdana" w:cs="Arial"/>
          <w:color w:val="auto"/>
          <w:spacing w:val="0"/>
          <w:sz w:val="18"/>
          <w:szCs w:val="18"/>
          <w:lang w:eastAsia="pl-PL"/>
        </w:rPr>
        <w:t xml:space="preserve">Informacje ujawnione Odbiorcy przez Centrum lub przez stronę trzecią </w:t>
      </w:r>
      <w:r w:rsidRPr="00FA54FC">
        <w:rPr>
          <w:rFonts w:ascii="Verdana" w:eastAsia="Times New Roman" w:hAnsi="Verdana" w:cs="Arial"/>
          <w:color w:val="auto"/>
          <w:spacing w:val="0"/>
          <w:sz w:val="18"/>
          <w:szCs w:val="18"/>
          <w:lang w:eastAsia="pl-PL"/>
        </w:rPr>
        <w:br/>
        <w:t>w imieniu Centrum należy traktować jako poufne niezależnie od tego, czy określono je jako „poufne”.</w:t>
      </w:r>
    </w:p>
    <w:p w14:paraId="7AC7C77A" w14:textId="77777777" w:rsidR="00CE39DA" w:rsidRPr="00FA54FC" w:rsidRDefault="00CE39DA" w:rsidP="00CE39DA">
      <w:pPr>
        <w:spacing w:after="0" w:line="360" w:lineRule="auto"/>
        <w:ind w:left="1003"/>
        <w:contextualSpacing/>
        <w:rPr>
          <w:rFonts w:ascii="Verdana" w:eastAsia="Times New Roman" w:hAnsi="Verdana" w:cs="Arial"/>
          <w:color w:val="auto"/>
          <w:spacing w:val="0"/>
          <w:sz w:val="18"/>
          <w:szCs w:val="18"/>
          <w:lang w:eastAsia="pl-PL"/>
        </w:rPr>
      </w:pPr>
    </w:p>
    <w:p w14:paraId="5D3C7A92" w14:textId="77777777" w:rsidR="00CE39DA" w:rsidRPr="00FA54FC" w:rsidRDefault="00CE39DA" w:rsidP="00CE39DA">
      <w:pPr>
        <w:keepNext/>
        <w:spacing w:after="0" w:line="360" w:lineRule="auto"/>
        <w:contextualSpacing/>
        <w:jc w:val="center"/>
        <w:rPr>
          <w:rFonts w:ascii="Verdana" w:eastAsia="Times New Roman" w:hAnsi="Verdana" w:cs="Arial"/>
          <w:b/>
          <w:color w:val="auto"/>
          <w:spacing w:val="0"/>
          <w:sz w:val="18"/>
          <w:szCs w:val="18"/>
          <w:lang w:eastAsia="pl-PL"/>
        </w:rPr>
      </w:pPr>
      <w:r w:rsidRPr="00FA54FC">
        <w:rPr>
          <w:rFonts w:ascii="Verdana" w:eastAsia="Times New Roman" w:hAnsi="Verdana" w:cs="Arial"/>
          <w:b/>
          <w:color w:val="auto"/>
          <w:spacing w:val="0"/>
          <w:sz w:val="18"/>
          <w:szCs w:val="18"/>
          <w:lang w:eastAsia="pl-PL"/>
        </w:rPr>
        <w:t>ARTYKUŁ 3 - ZOBOWIĄZANIA STRON</w:t>
      </w:r>
    </w:p>
    <w:p w14:paraId="74371890" w14:textId="77777777" w:rsidR="00CE39DA" w:rsidRPr="00FA54FC" w:rsidRDefault="00CE39DA" w:rsidP="00C27D31">
      <w:pPr>
        <w:keepNext/>
        <w:spacing w:after="0" w:line="360" w:lineRule="auto"/>
        <w:contextualSpacing/>
        <w:rPr>
          <w:rFonts w:ascii="Verdana" w:eastAsia="Times New Roman" w:hAnsi="Verdana" w:cs="Arial"/>
          <w:b/>
          <w:color w:val="auto"/>
          <w:spacing w:val="0"/>
          <w:sz w:val="18"/>
          <w:szCs w:val="18"/>
          <w:lang w:eastAsia="pl-PL"/>
        </w:rPr>
      </w:pPr>
    </w:p>
    <w:p w14:paraId="00B6513D" w14:textId="77777777" w:rsidR="00CE39DA" w:rsidRPr="00FA54FC" w:rsidRDefault="00CE39DA" w:rsidP="00C27D31">
      <w:pPr>
        <w:numPr>
          <w:ilvl w:val="0"/>
          <w:numId w:val="54"/>
        </w:numPr>
        <w:spacing w:after="0" w:line="360" w:lineRule="auto"/>
        <w:contextualSpacing/>
        <w:rPr>
          <w:rFonts w:ascii="Verdana" w:eastAsia="Times New Roman" w:hAnsi="Verdana" w:cs="Arial"/>
          <w:color w:val="auto"/>
          <w:spacing w:val="0"/>
          <w:sz w:val="18"/>
          <w:szCs w:val="18"/>
          <w:lang w:eastAsia="pl-PL"/>
        </w:rPr>
      </w:pPr>
      <w:r w:rsidRPr="00FA54FC">
        <w:rPr>
          <w:rFonts w:ascii="Verdana" w:eastAsia="Times New Roman" w:hAnsi="Verdana" w:cs="Arial"/>
          <w:color w:val="auto"/>
          <w:spacing w:val="0"/>
          <w:sz w:val="18"/>
          <w:szCs w:val="18"/>
          <w:lang w:eastAsia="pl-PL"/>
        </w:rPr>
        <w:t xml:space="preserve">Odbiorca zobowiązuje się do nieujawniania Informacji Poufnych Centrum lub przez stronę trzecią w imieniu Centrum osobom trzecim oraz do ochrony Informacji Poufnych przed ich ujawnieniem osobom trzecim, z zastrzeżeniem postanowień niniejszego artykułu. </w:t>
      </w:r>
    </w:p>
    <w:p w14:paraId="6D574DA0" w14:textId="24A36D92" w:rsidR="00CE39DA" w:rsidRPr="00FA54FC" w:rsidRDefault="00CE39DA" w:rsidP="00C27D31">
      <w:pPr>
        <w:numPr>
          <w:ilvl w:val="0"/>
          <w:numId w:val="54"/>
        </w:numPr>
        <w:spacing w:after="0" w:line="360" w:lineRule="auto"/>
        <w:contextualSpacing/>
        <w:rPr>
          <w:rFonts w:ascii="Verdana" w:eastAsia="Times New Roman" w:hAnsi="Verdana" w:cs="Arial"/>
          <w:color w:val="auto"/>
          <w:spacing w:val="0"/>
          <w:sz w:val="18"/>
          <w:szCs w:val="18"/>
          <w:lang w:eastAsia="pl-PL"/>
        </w:rPr>
      </w:pPr>
      <w:r w:rsidRPr="00FA54FC">
        <w:rPr>
          <w:rFonts w:ascii="Verdana" w:eastAsia="Times New Roman" w:hAnsi="Verdana" w:cs="Arial"/>
          <w:color w:val="auto"/>
          <w:spacing w:val="0"/>
          <w:sz w:val="18"/>
          <w:szCs w:val="18"/>
          <w:lang w:eastAsia="pl-PL"/>
        </w:rPr>
        <w:t>Odbiorca może ujawnić Informacje Poufne wyłącznie swoim  pracownikom oraz osobom stale współpracującym z Odbiorcą na innej podstawie prawnej niż umowa o pracę, a także wykonawcom, doradcom prawnych, finansowym, technicznym oraz innym osobom działającym na zlecenie Odbiorcy (zwanym dalej łącznie „</w:t>
      </w:r>
      <w:r w:rsidRPr="00FA54FC">
        <w:rPr>
          <w:rFonts w:ascii="Verdana" w:eastAsia="Times New Roman" w:hAnsi="Verdana" w:cs="Arial"/>
          <w:b/>
          <w:color w:val="auto"/>
          <w:spacing w:val="0"/>
          <w:sz w:val="18"/>
          <w:szCs w:val="18"/>
          <w:lang w:eastAsia="pl-PL"/>
        </w:rPr>
        <w:t>Przedstawicielami</w:t>
      </w:r>
      <w:r w:rsidRPr="00FA54FC">
        <w:rPr>
          <w:rFonts w:ascii="Verdana" w:eastAsia="Times New Roman" w:hAnsi="Verdana" w:cs="Arial"/>
          <w:color w:val="auto"/>
          <w:spacing w:val="0"/>
          <w:sz w:val="18"/>
          <w:szCs w:val="18"/>
          <w:lang w:eastAsia="pl-PL"/>
        </w:rPr>
        <w:t>”) wyłącznie w przypadku oraz</w:t>
      </w:r>
      <w:r w:rsidR="009F0845">
        <w:rPr>
          <w:rFonts w:ascii="Verdana" w:eastAsia="Times New Roman" w:hAnsi="Verdana" w:cs="Arial"/>
          <w:color w:val="auto"/>
          <w:spacing w:val="0"/>
          <w:sz w:val="18"/>
          <w:szCs w:val="18"/>
          <w:lang w:eastAsia="pl-PL"/>
        </w:rPr>
        <w:t xml:space="preserve"> </w:t>
      </w:r>
      <w:r w:rsidRPr="00FA54FC">
        <w:rPr>
          <w:rFonts w:ascii="Verdana" w:eastAsia="Times New Roman" w:hAnsi="Verdana" w:cs="Arial"/>
          <w:color w:val="auto"/>
          <w:spacing w:val="0"/>
          <w:sz w:val="18"/>
          <w:szCs w:val="18"/>
          <w:lang w:eastAsia="pl-PL"/>
        </w:rPr>
        <w:t xml:space="preserve">w zakresie, w jakim ujawnienie danej Informacji Poufnej Centrum lub przez stronę trzecią w imieniu Centrum jest niezbędne w związku i w celu realizacji umowy głównej oraz pod warunkiem zobowiązania tych osób do zachowania ujawnionych informacji w poufności </w:t>
      </w:r>
      <w:r w:rsidR="009F0845">
        <w:rPr>
          <w:rFonts w:ascii="Verdana" w:eastAsia="Times New Roman" w:hAnsi="Verdana" w:cs="Arial"/>
          <w:color w:val="auto"/>
          <w:spacing w:val="0"/>
          <w:sz w:val="18"/>
          <w:szCs w:val="18"/>
          <w:lang w:eastAsia="pl-PL"/>
        </w:rPr>
        <w:br/>
      </w:r>
      <w:r w:rsidRPr="00FA54FC">
        <w:rPr>
          <w:rFonts w:ascii="Verdana" w:eastAsia="Times New Roman" w:hAnsi="Verdana" w:cs="Arial"/>
          <w:color w:val="auto"/>
          <w:spacing w:val="0"/>
          <w:sz w:val="18"/>
          <w:szCs w:val="18"/>
          <w:lang w:eastAsia="pl-PL"/>
        </w:rPr>
        <w:t>na warunkach odpowiadających warunkom określonym w Umowie.</w:t>
      </w:r>
    </w:p>
    <w:p w14:paraId="4949E35E" w14:textId="77777777" w:rsidR="00CE39DA" w:rsidRPr="00FA54FC" w:rsidRDefault="00CE39DA" w:rsidP="009F0845">
      <w:pPr>
        <w:numPr>
          <w:ilvl w:val="0"/>
          <w:numId w:val="54"/>
        </w:numPr>
        <w:spacing w:after="0" w:line="360" w:lineRule="auto"/>
        <w:contextualSpacing/>
        <w:jc w:val="left"/>
        <w:rPr>
          <w:rFonts w:ascii="Verdana" w:eastAsia="Times New Roman" w:hAnsi="Verdana" w:cs="Arial"/>
          <w:color w:val="auto"/>
          <w:spacing w:val="0"/>
          <w:sz w:val="18"/>
          <w:szCs w:val="18"/>
          <w:lang w:eastAsia="pl-PL"/>
        </w:rPr>
      </w:pPr>
      <w:r w:rsidRPr="00FA54FC">
        <w:rPr>
          <w:rFonts w:ascii="Verdana" w:eastAsia="Times New Roman" w:hAnsi="Verdana" w:cs="Arial"/>
          <w:color w:val="auto"/>
          <w:spacing w:val="0"/>
          <w:sz w:val="18"/>
          <w:szCs w:val="18"/>
          <w:lang w:eastAsia="pl-PL"/>
        </w:rPr>
        <w:t>Odbiorca zobowiązuje się w szczególności:</w:t>
      </w:r>
    </w:p>
    <w:p w14:paraId="32A47646" w14:textId="77777777" w:rsidR="00CE39DA" w:rsidRPr="00FA54FC" w:rsidRDefault="00CE39DA" w:rsidP="00C27D31">
      <w:pPr>
        <w:numPr>
          <w:ilvl w:val="0"/>
          <w:numId w:val="52"/>
        </w:numPr>
        <w:spacing w:after="0" w:line="360" w:lineRule="auto"/>
        <w:contextualSpacing/>
        <w:rPr>
          <w:rFonts w:ascii="Verdana" w:eastAsia="Times New Roman" w:hAnsi="Verdana" w:cs="Arial"/>
          <w:color w:val="auto"/>
          <w:spacing w:val="0"/>
          <w:sz w:val="18"/>
          <w:szCs w:val="18"/>
          <w:lang w:eastAsia="pl-PL"/>
        </w:rPr>
      </w:pPr>
      <w:r w:rsidRPr="00FA54FC">
        <w:rPr>
          <w:rFonts w:ascii="Verdana" w:eastAsia="Times New Roman" w:hAnsi="Verdana" w:cs="Arial"/>
          <w:color w:val="auto"/>
          <w:spacing w:val="0"/>
          <w:sz w:val="18"/>
          <w:szCs w:val="18"/>
          <w:lang w:eastAsia="pl-PL"/>
        </w:rPr>
        <w:t xml:space="preserve">nie wykorzystywać Informacji Poufnych w całości lub w części, bezpośrednio lub pośrednio do innych celów niż realizacja umowy głównej; </w:t>
      </w:r>
    </w:p>
    <w:p w14:paraId="6A5A2F32" w14:textId="77777777" w:rsidR="00CE39DA" w:rsidRPr="00FA54FC" w:rsidRDefault="00CE39DA" w:rsidP="00C27D31">
      <w:pPr>
        <w:numPr>
          <w:ilvl w:val="0"/>
          <w:numId w:val="52"/>
        </w:numPr>
        <w:spacing w:after="0" w:line="360" w:lineRule="auto"/>
        <w:contextualSpacing/>
        <w:rPr>
          <w:rFonts w:ascii="Verdana" w:eastAsia="Times New Roman" w:hAnsi="Verdana" w:cs="Arial"/>
          <w:color w:val="auto"/>
          <w:spacing w:val="0"/>
          <w:sz w:val="18"/>
          <w:szCs w:val="18"/>
          <w:lang w:eastAsia="pl-PL"/>
        </w:rPr>
      </w:pPr>
      <w:r w:rsidRPr="00FA54FC">
        <w:rPr>
          <w:rFonts w:ascii="Verdana" w:eastAsia="Times New Roman" w:hAnsi="Verdana" w:cs="Arial"/>
          <w:color w:val="auto"/>
          <w:spacing w:val="0"/>
          <w:sz w:val="18"/>
          <w:szCs w:val="18"/>
          <w:lang w:eastAsia="pl-PL"/>
        </w:rPr>
        <w:t xml:space="preserve">nie wykorzystywać Informacji Poufnych w celu uzyskania prawa własności intelektualnej </w:t>
      </w:r>
      <w:bookmarkStart w:id="10" w:name="_Hlk39763709"/>
      <w:r w:rsidRPr="00FA54FC">
        <w:rPr>
          <w:rFonts w:ascii="Verdana" w:eastAsia="Times New Roman" w:hAnsi="Verdana" w:cs="Arial"/>
          <w:color w:val="auto"/>
          <w:spacing w:val="0"/>
          <w:sz w:val="18"/>
          <w:szCs w:val="18"/>
          <w:lang w:eastAsia="pl-PL"/>
        </w:rPr>
        <w:t>(w tym prawa do rejestracji wynalazku, patentu lub innego prawa ochronnego) w jakimkolwiek kraju;</w:t>
      </w:r>
      <w:bookmarkEnd w:id="10"/>
    </w:p>
    <w:p w14:paraId="20D19437" w14:textId="77777777" w:rsidR="00CE39DA" w:rsidRPr="00FA54FC" w:rsidRDefault="00CE39DA" w:rsidP="00C27D31">
      <w:pPr>
        <w:numPr>
          <w:ilvl w:val="0"/>
          <w:numId w:val="52"/>
        </w:numPr>
        <w:spacing w:after="0" w:line="360" w:lineRule="auto"/>
        <w:contextualSpacing/>
        <w:rPr>
          <w:rFonts w:ascii="Verdana" w:eastAsia="Times New Roman" w:hAnsi="Verdana" w:cs="Arial"/>
          <w:color w:val="auto"/>
          <w:spacing w:val="0"/>
          <w:sz w:val="18"/>
          <w:szCs w:val="18"/>
          <w:lang w:eastAsia="pl-PL"/>
        </w:rPr>
      </w:pPr>
      <w:r w:rsidRPr="00FA54FC">
        <w:rPr>
          <w:rFonts w:ascii="Verdana" w:eastAsia="Times New Roman" w:hAnsi="Verdana" w:cs="Arial"/>
          <w:color w:val="auto"/>
          <w:spacing w:val="0"/>
          <w:sz w:val="18"/>
          <w:szCs w:val="18"/>
          <w:lang w:eastAsia="pl-PL"/>
        </w:rPr>
        <w:lastRenderedPageBreak/>
        <w:t xml:space="preserve">nie </w:t>
      </w:r>
      <w:bookmarkStart w:id="11" w:name="_Hlk33444341"/>
      <w:r w:rsidRPr="00FA54FC">
        <w:rPr>
          <w:rFonts w:ascii="Verdana" w:eastAsia="Times New Roman" w:hAnsi="Verdana" w:cs="Arial"/>
          <w:color w:val="auto"/>
          <w:spacing w:val="0"/>
          <w:sz w:val="18"/>
          <w:szCs w:val="18"/>
          <w:lang w:eastAsia="pl-PL"/>
        </w:rPr>
        <w:t xml:space="preserve">poddawać Informacji Poufnych </w:t>
      </w:r>
      <w:bookmarkEnd w:id="11"/>
      <w:r w:rsidRPr="00FA54FC">
        <w:rPr>
          <w:rFonts w:ascii="Verdana" w:eastAsia="Times New Roman" w:hAnsi="Verdana" w:cs="Arial"/>
          <w:color w:val="auto"/>
          <w:spacing w:val="0"/>
          <w:sz w:val="18"/>
          <w:szCs w:val="18"/>
          <w:lang w:eastAsia="pl-PL"/>
        </w:rPr>
        <w:t>dezasemblacji, inżynierii wstecznej, dekompilacji lub innym podobnym czynnościom.</w:t>
      </w:r>
    </w:p>
    <w:p w14:paraId="618DD292" w14:textId="77777777" w:rsidR="009F0845" w:rsidRDefault="00CE39DA" w:rsidP="009F0845">
      <w:pPr>
        <w:numPr>
          <w:ilvl w:val="0"/>
          <w:numId w:val="54"/>
        </w:numPr>
        <w:spacing w:after="0" w:line="360" w:lineRule="auto"/>
        <w:contextualSpacing/>
        <w:rPr>
          <w:rFonts w:ascii="Verdana" w:eastAsia="Times New Roman" w:hAnsi="Verdana" w:cs="Arial"/>
          <w:color w:val="auto"/>
          <w:spacing w:val="0"/>
          <w:sz w:val="18"/>
          <w:szCs w:val="18"/>
          <w:lang w:eastAsia="pl-PL"/>
        </w:rPr>
      </w:pPr>
      <w:r w:rsidRPr="00FA54FC">
        <w:rPr>
          <w:rFonts w:ascii="Verdana" w:eastAsia="Times New Roman" w:hAnsi="Verdana" w:cs="Arial"/>
          <w:color w:val="auto"/>
          <w:spacing w:val="0"/>
          <w:sz w:val="18"/>
          <w:szCs w:val="18"/>
          <w:lang w:eastAsia="pl-PL"/>
        </w:rPr>
        <w:t xml:space="preserve">W przypadku ujawnienia przez Odbiorcę Informacji Poufnych osobie trzeciej </w:t>
      </w:r>
    </w:p>
    <w:p w14:paraId="232FCFE8" w14:textId="7D8139A8" w:rsidR="00CE39DA" w:rsidRPr="00FA54FC" w:rsidRDefault="00CE39DA" w:rsidP="00C27D31">
      <w:pPr>
        <w:numPr>
          <w:ilvl w:val="0"/>
          <w:numId w:val="54"/>
        </w:numPr>
        <w:spacing w:after="0" w:line="360" w:lineRule="auto"/>
        <w:contextualSpacing/>
        <w:rPr>
          <w:rFonts w:ascii="Verdana" w:eastAsia="Times New Roman" w:hAnsi="Verdana" w:cs="Arial"/>
          <w:color w:val="auto"/>
          <w:spacing w:val="0"/>
          <w:sz w:val="18"/>
          <w:szCs w:val="18"/>
          <w:lang w:eastAsia="pl-PL"/>
        </w:rPr>
      </w:pPr>
      <w:r w:rsidRPr="00FA54FC">
        <w:rPr>
          <w:rFonts w:ascii="Verdana" w:eastAsia="Times New Roman" w:hAnsi="Verdana" w:cs="Arial"/>
          <w:color w:val="auto"/>
          <w:spacing w:val="0"/>
          <w:sz w:val="18"/>
          <w:szCs w:val="18"/>
          <w:lang w:eastAsia="pl-PL"/>
        </w:rPr>
        <w:t xml:space="preserve">z naruszeniem postanowień Umowy Odbiorca podejmie wszelkie środki w celu (i) powiadomienia osoby trzeciej o poufnym charakterze tych informacji, (ii) powiadomienia Centrum o ujawnieniu Informacji Poufnych, (iii) uniknięcia dalszych ujawnień oraz (iv) żądania zwrotu lub usunięcia ujawnionych Informacji Poufnych, wraz z ich kopiami oraz informacjami  i dokumentami utworzonymi na podstawie Informacji Poufnych, bez uszczerbku dla wszelkich roszczeń, które mogą być dochodzone przez Centrum w związku z naruszeniem Umowy. </w:t>
      </w:r>
    </w:p>
    <w:p w14:paraId="7C47CD85" w14:textId="77777777" w:rsidR="00CE39DA" w:rsidRPr="00FA54FC" w:rsidRDefault="00CE39DA" w:rsidP="00C27D31">
      <w:pPr>
        <w:numPr>
          <w:ilvl w:val="0"/>
          <w:numId w:val="54"/>
        </w:numPr>
        <w:spacing w:after="0" w:line="360" w:lineRule="auto"/>
        <w:contextualSpacing/>
        <w:rPr>
          <w:rFonts w:ascii="Verdana" w:eastAsia="Times New Roman" w:hAnsi="Verdana" w:cs="Arial"/>
          <w:color w:val="auto"/>
          <w:spacing w:val="0"/>
          <w:sz w:val="18"/>
          <w:szCs w:val="18"/>
          <w:lang w:eastAsia="pl-PL"/>
        </w:rPr>
      </w:pPr>
      <w:bookmarkStart w:id="12" w:name="_Hlk39763950"/>
      <w:r w:rsidRPr="00FA54FC">
        <w:rPr>
          <w:rFonts w:ascii="Verdana" w:eastAsia="Times New Roman" w:hAnsi="Verdana" w:cs="Arial"/>
          <w:color w:val="auto"/>
          <w:spacing w:val="0"/>
          <w:sz w:val="18"/>
          <w:szCs w:val="18"/>
          <w:lang w:eastAsia="pl-PL"/>
        </w:rPr>
        <w:t>Umowa nie przyznaje Odbiorcy żadnych praw do Informacji Poufnych, w tym nie uprawnia do produkcji, dystrybucji lub komercjalizacji produktów zawierających dowolną część Informacji Poufnych</w:t>
      </w:r>
      <w:bookmarkEnd w:id="12"/>
      <w:r w:rsidRPr="00FA54FC">
        <w:rPr>
          <w:rFonts w:ascii="Verdana" w:eastAsia="Times New Roman" w:hAnsi="Verdana" w:cs="Arial"/>
          <w:color w:val="auto"/>
          <w:spacing w:val="0"/>
          <w:sz w:val="18"/>
          <w:szCs w:val="18"/>
          <w:lang w:eastAsia="pl-PL"/>
        </w:rPr>
        <w:t>.</w:t>
      </w:r>
    </w:p>
    <w:p w14:paraId="69A46A24" w14:textId="77777777" w:rsidR="00CE39DA" w:rsidRPr="00FA54FC" w:rsidRDefault="00CE39DA" w:rsidP="00CE39DA">
      <w:pPr>
        <w:spacing w:after="0" w:line="360" w:lineRule="auto"/>
        <w:ind w:left="643"/>
        <w:contextualSpacing/>
        <w:rPr>
          <w:rFonts w:ascii="Verdana" w:eastAsia="Times New Roman" w:hAnsi="Verdana" w:cs="Arial"/>
          <w:color w:val="auto"/>
          <w:spacing w:val="0"/>
          <w:sz w:val="18"/>
          <w:szCs w:val="18"/>
          <w:lang w:eastAsia="pl-PL"/>
        </w:rPr>
      </w:pPr>
    </w:p>
    <w:p w14:paraId="6388C69C" w14:textId="77777777" w:rsidR="00CE39DA" w:rsidRPr="00FA54FC" w:rsidRDefault="00CE39DA" w:rsidP="00CE39DA">
      <w:pPr>
        <w:keepNext/>
        <w:spacing w:after="0" w:line="360" w:lineRule="auto"/>
        <w:contextualSpacing/>
        <w:jc w:val="center"/>
        <w:rPr>
          <w:rFonts w:ascii="Verdana" w:eastAsia="Times New Roman" w:hAnsi="Verdana" w:cs="Arial"/>
          <w:b/>
          <w:color w:val="auto"/>
          <w:spacing w:val="0"/>
          <w:sz w:val="18"/>
          <w:szCs w:val="18"/>
          <w:lang w:eastAsia="pl-PL"/>
        </w:rPr>
      </w:pPr>
      <w:bookmarkStart w:id="13" w:name="_Hlk39763981"/>
      <w:r w:rsidRPr="00FA54FC">
        <w:rPr>
          <w:rFonts w:ascii="Verdana" w:eastAsia="Times New Roman" w:hAnsi="Verdana" w:cs="Arial"/>
          <w:b/>
          <w:color w:val="auto"/>
          <w:spacing w:val="0"/>
          <w:sz w:val="18"/>
          <w:szCs w:val="18"/>
          <w:lang w:eastAsia="pl-PL"/>
        </w:rPr>
        <w:t>ARTYKUŁ 4 – WYJĄTKI OD ZASADY POUFNOŚCI</w:t>
      </w:r>
    </w:p>
    <w:p w14:paraId="11383F38" w14:textId="77777777" w:rsidR="00CE39DA" w:rsidRPr="00FA54FC" w:rsidRDefault="00CE39DA" w:rsidP="00CE39DA">
      <w:pPr>
        <w:keepNext/>
        <w:spacing w:after="0" w:line="360" w:lineRule="auto"/>
        <w:contextualSpacing/>
        <w:jc w:val="center"/>
        <w:rPr>
          <w:rFonts w:ascii="Verdana" w:eastAsia="Times New Roman" w:hAnsi="Verdana" w:cs="Arial"/>
          <w:color w:val="auto"/>
          <w:spacing w:val="0"/>
          <w:sz w:val="18"/>
          <w:szCs w:val="18"/>
          <w:lang w:eastAsia="pl-PL"/>
        </w:rPr>
      </w:pPr>
    </w:p>
    <w:p w14:paraId="35DDF414" w14:textId="77777777" w:rsidR="00CE39DA" w:rsidRPr="00FA54FC" w:rsidRDefault="00CE39DA" w:rsidP="00C27D31">
      <w:pPr>
        <w:numPr>
          <w:ilvl w:val="0"/>
          <w:numId w:val="51"/>
        </w:numPr>
        <w:spacing w:after="0" w:line="360" w:lineRule="auto"/>
        <w:contextualSpacing/>
        <w:rPr>
          <w:rFonts w:ascii="Verdana" w:eastAsia="Times New Roman" w:hAnsi="Verdana" w:cs="Arial"/>
          <w:color w:val="auto"/>
          <w:spacing w:val="0"/>
          <w:sz w:val="18"/>
          <w:szCs w:val="18"/>
          <w:lang w:eastAsia="pl-PL"/>
        </w:rPr>
      </w:pPr>
      <w:r w:rsidRPr="00FA54FC">
        <w:rPr>
          <w:rFonts w:ascii="Verdana" w:eastAsia="Times New Roman" w:hAnsi="Verdana" w:cs="Arial"/>
          <w:color w:val="auto"/>
          <w:spacing w:val="0"/>
          <w:sz w:val="18"/>
          <w:szCs w:val="18"/>
          <w:lang w:eastAsia="pl-PL"/>
        </w:rPr>
        <w:t xml:space="preserve"> Obowiązki </w:t>
      </w:r>
      <w:bookmarkStart w:id="14" w:name="_Hlk39763972"/>
      <w:r w:rsidRPr="00FA54FC">
        <w:rPr>
          <w:rFonts w:ascii="Verdana" w:eastAsia="Times New Roman" w:hAnsi="Verdana" w:cs="Arial"/>
          <w:color w:val="auto"/>
          <w:spacing w:val="0"/>
          <w:sz w:val="18"/>
          <w:szCs w:val="18"/>
          <w:lang w:eastAsia="pl-PL"/>
        </w:rPr>
        <w:t>nałożone na Odbiorcę na mocy Umowy nie mają zastosowania do informacji, która:</w:t>
      </w:r>
    </w:p>
    <w:p w14:paraId="1EE9679A" w14:textId="18D424A7" w:rsidR="00CE39DA" w:rsidRPr="00FA54FC" w:rsidRDefault="00CE39DA" w:rsidP="00C27D31">
      <w:pPr>
        <w:numPr>
          <w:ilvl w:val="0"/>
          <w:numId w:val="58"/>
        </w:numPr>
        <w:spacing w:after="0" w:line="360" w:lineRule="auto"/>
        <w:ind w:left="1276"/>
        <w:contextualSpacing/>
        <w:rPr>
          <w:rFonts w:ascii="Verdana" w:eastAsia="Times New Roman" w:hAnsi="Verdana" w:cs="Arial"/>
          <w:color w:val="auto"/>
          <w:spacing w:val="0"/>
          <w:sz w:val="18"/>
          <w:szCs w:val="18"/>
          <w:lang w:eastAsia="pl-PL"/>
        </w:rPr>
      </w:pPr>
      <w:r w:rsidRPr="00FA54FC">
        <w:rPr>
          <w:rFonts w:ascii="Verdana" w:eastAsia="Times New Roman" w:hAnsi="Verdana" w:cs="Arial"/>
          <w:color w:val="auto"/>
          <w:spacing w:val="0"/>
          <w:sz w:val="18"/>
          <w:szCs w:val="18"/>
          <w:lang w:eastAsia="pl-PL"/>
        </w:rPr>
        <w:t xml:space="preserve">była znana Odbiorcy przed jej ujawnieniem przez Centrum lub przez stronę trzecią w imieniu Centrum, co zostało udokumentowane przez Odbiorcę </w:t>
      </w:r>
      <w:r w:rsidR="009F0845">
        <w:rPr>
          <w:rFonts w:ascii="Verdana" w:eastAsia="Times New Roman" w:hAnsi="Verdana" w:cs="Arial"/>
          <w:color w:val="auto"/>
          <w:spacing w:val="0"/>
          <w:sz w:val="18"/>
          <w:szCs w:val="18"/>
          <w:lang w:eastAsia="pl-PL"/>
        </w:rPr>
        <w:br/>
      </w:r>
      <w:r w:rsidRPr="00FA54FC">
        <w:rPr>
          <w:rFonts w:ascii="Verdana" w:eastAsia="Times New Roman" w:hAnsi="Verdana" w:cs="Arial"/>
          <w:color w:val="auto"/>
          <w:spacing w:val="0"/>
          <w:sz w:val="18"/>
          <w:szCs w:val="18"/>
          <w:lang w:eastAsia="pl-PL"/>
        </w:rPr>
        <w:t xml:space="preserve">w dokumentacji sporządzonej przed tym ujawnieniem; </w:t>
      </w:r>
    </w:p>
    <w:p w14:paraId="7B384B98" w14:textId="77777777" w:rsidR="00CE39DA" w:rsidRPr="00FA54FC" w:rsidRDefault="00CE39DA" w:rsidP="00C27D31">
      <w:pPr>
        <w:numPr>
          <w:ilvl w:val="0"/>
          <w:numId w:val="58"/>
        </w:numPr>
        <w:spacing w:after="0" w:line="360" w:lineRule="auto"/>
        <w:ind w:left="1276"/>
        <w:contextualSpacing/>
        <w:rPr>
          <w:rFonts w:ascii="Verdana" w:eastAsia="Times New Roman" w:hAnsi="Verdana" w:cs="Arial"/>
          <w:color w:val="auto"/>
          <w:spacing w:val="0"/>
          <w:sz w:val="18"/>
          <w:szCs w:val="18"/>
          <w:lang w:eastAsia="pl-PL"/>
        </w:rPr>
      </w:pPr>
      <w:r w:rsidRPr="00FA54FC">
        <w:rPr>
          <w:rFonts w:ascii="Verdana" w:eastAsia="Times New Roman" w:hAnsi="Verdana" w:cs="Arial"/>
          <w:color w:val="auto"/>
          <w:spacing w:val="0"/>
          <w:sz w:val="18"/>
          <w:szCs w:val="18"/>
          <w:lang w:eastAsia="pl-PL"/>
        </w:rPr>
        <w:t>została uzyskana przez Odbiorcę od osoby trzeciej, która miała prawo jej posiadania i ujawnienia, z tym zastrzeżeniem, iż informacja ta nie została objęta obowiązkiem zachowania poufności oraz że została uzyskana bez naruszenia prawa;</w:t>
      </w:r>
    </w:p>
    <w:p w14:paraId="39B8FF74" w14:textId="1D8EC694" w:rsidR="00CE39DA" w:rsidRPr="00FA54FC" w:rsidRDefault="00CE39DA" w:rsidP="00C27D31">
      <w:pPr>
        <w:numPr>
          <w:ilvl w:val="0"/>
          <w:numId w:val="58"/>
        </w:numPr>
        <w:spacing w:after="0" w:line="360" w:lineRule="auto"/>
        <w:ind w:left="1276"/>
        <w:contextualSpacing/>
        <w:rPr>
          <w:rFonts w:ascii="Verdana" w:eastAsia="Times New Roman" w:hAnsi="Verdana" w:cs="Arial"/>
          <w:color w:val="auto"/>
          <w:spacing w:val="0"/>
          <w:sz w:val="18"/>
          <w:szCs w:val="18"/>
          <w:lang w:eastAsia="pl-PL"/>
        </w:rPr>
      </w:pPr>
      <w:r w:rsidRPr="00FA54FC">
        <w:rPr>
          <w:rFonts w:ascii="Verdana" w:eastAsia="Times New Roman" w:hAnsi="Verdana" w:cs="Arial"/>
          <w:color w:val="auto"/>
          <w:spacing w:val="0"/>
          <w:sz w:val="18"/>
          <w:szCs w:val="18"/>
          <w:lang w:eastAsia="pl-PL"/>
        </w:rPr>
        <w:t xml:space="preserve">w momencie ujawnienia jest lub później stanie się publicznie dostępna </w:t>
      </w:r>
      <w:r w:rsidR="009F0845">
        <w:rPr>
          <w:rFonts w:ascii="Verdana" w:eastAsia="Times New Roman" w:hAnsi="Verdana" w:cs="Arial"/>
          <w:color w:val="auto"/>
          <w:spacing w:val="0"/>
          <w:sz w:val="18"/>
          <w:szCs w:val="18"/>
          <w:lang w:eastAsia="pl-PL"/>
        </w:rPr>
        <w:br/>
      </w:r>
      <w:r w:rsidRPr="00FA54FC">
        <w:rPr>
          <w:rFonts w:ascii="Verdana" w:eastAsia="Times New Roman" w:hAnsi="Verdana" w:cs="Arial"/>
          <w:color w:val="auto"/>
          <w:spacing w:val="0"/>
          <w:sz w:val="18"/>
          <w:szCs w:val="18"/>
          <w:lang w:eastAsia="pl-PL"/>
        </w:rPr>
        <w:t>w inny sposób niż w związku z naruszeniem Umowy przez Odbiorcę;</w:t>
      </w:r>
    </w:p>
    <w:p w14:paraId="092CDB16" w14:textId="0964E02E" w:rsidR="00CE39DA" w:rsidRPr="00FA54FC" w:rsidRDefault="00CE39DA" w:rsidP="00C27D31">
      <w:pPr>
        <w:numPr>
          <w:ilvl w:val="0"/>
          <w:numId w:val="58"/>
        </w:numPr>
        <w:spacing w:after="0" w:line="360" w:lineRule="auto"/>
        <w:ind w:left="1276"/>
        <w:contextualSpacing/>
        <w:rPr>
          <w:rFonts w:ascii="Verdana" w:eastAsia="Times New Roman" w:hAnsi="Verdana" w:cs="Arial"/>
          <w:color w:val="auto"/>
          <w:spacing w:val="0"/>
          <w:sz w:val="18"/>
          <w:szCs w:val="18"/>
          <w:lang w:eastAsia="pl-PL"/>
        </w:rPr>
      </w:pPr>
      <w:r w:rsidRPr="00FA54FC">
        <w:rPr>
          <w:rFonts w:ascii="Verdana" w:eastAsia="Times New Roman" w:hAnsi="Verdana" w:cs="Arial"/>
          <w:color w:val="auto"/>
          <w:spacing w:val="0"/>
          <w:sz w:val="18"/>
          <w:szCs w:val="18"/>
          <w:lang w:eastAsia="pl-PL"/>
        </w:rPr>
        <w:t xml:space="preserve">została niezależnie opracowana przez Odbiorcę bez użycia lub korzystania </w:t>
      </w:r>
      <w:r w:rsidR="009F0845">
        <w:rPr>
          <w:rFonts w:ascii="Verdana" w:eastAsia="Times New Roman" w:hAnsi="Verdana" w:cs="Arial"/>
          <w:color w:val="auto"/>
          <w:spacing w:val="0"/>
          <w:sz w:val="18"/>
          <w:szCs w:val="18"/>
          <w:lang w:eastAsia="pl-PL"/>
        </w:rPr>
        <w:br/>
      </w:r>
      <w:r w:rsidRPr="00FA54FC">
        <w:rPr>
          <w:rFonts w:ascii="Verdana" w:eastAsia="Times New Roman" w:hAnsi="Verdana" w:cs="Arial"/>
          <w:color w:val="auto"/>
          <w:spacing w:val="0"/>
          <w:sz w:val="18"/>
          <w:szCs w:val="18"/>
          <w:lang w:eastAsia="pl-PL"/>
        </w:rPr>
        <w:t>z Informacji Poufnych ujawnionych na podstawie Umowy;</w:t>
      </w:r>
    </w:p>
    <w:p w14:paraId="18DD9B95" w14:textId="77777777" w:rsidR="00CE39DA" w:rsidRPr="00FA54FC" w:rsidRDefault="00CE39DA" w:rsidP="00C27D31">
      <w:pPr>
        <w:numPr>
          <w:ilvl w:val="0"/>
          <w:numId w:val="58"/>
        </w:numPr>
        <w:spacing w:after="0" w:line="360" w:lineRule="auto"/>
        <w:ind w:left="1276"/>
        <w:contextualSpacing/>
        <w:rPr>
          <w:rFonts w:ascii="Verdana" w:eastAsia="Times New Roman" w:hAnsi="Verdana" w:cs="Arial"/>
          <w:color w:val="auto"/>
          <w:spacing w:val="0"/>
          <w:sz w:val="18"/>
          <w:szCs w:val="18"/>
          <w:lang w:eastAsia="pl-PL"/>
        </w:rPr>
      </w:pPr>
      <w:r w:rsidRPr="00FA54FC">
        <w:rPr>
          <w:rFonts w:ascii="Verdana" w:eastAsia="Times New Roman" w:hAnsi="Verdana" w:cs="Arial"/>
          <w:color w:val="auto"/>
          <w:spacing w:val="0"/>
          <w:sz w:val="18"/>
          <w:szCs w:val="18"/>
          <w:lang w:eastAsia="pl-PL"/>
        </w:rPr>
        <w:t xml:space="preserve">której zgodnie z oświadczeniem Centrum lub przez stronę trzecią w imieniu Centrum nie uznaje za Informację Poufną, </w:t>
      </w:r>
    </w:p>
    <w:p w14:paraId="08A66CA3" w14:textId="77777777" w:rsidR="00CE39DA" w:rsidRPr="00FA54FC" w:rsidRDefault="00CE39DA" w:rsidP="00C27D31">
      <w:pPr>
        <w:numPr>
          <w:ilvl w:val="0"/>
          <w:numId w:val="58"/>
        </w:numPr>
        <w:spacing w:after="0" w:line="360" w:lineRule="auto"/>
        <w:ind w:left="1276"/>
        <w:contextualSpacing/>
        <w:rPr>
          <w:rFonts w:ascii="Verdana" w:eastAsia="Times New Roman" w:hAnsi="Verdana" w:cs="Arial"/>
          <w:color w:val="auto"/>
          <w:spacing w:val="0"/>
          <w:sz w:val="18"/>
          <w:szCs w:val="18"/>
          <w:lang w:eastAsia="pl-PL"/>
        </w:rPr>
      </w:pPr>
      <w:r w:rsidRPr="00FA54FC">
        <w:rPr>
          <w:rFonts w:ascii="Verdana" w:eastAsia="Times New Roman" w:hAnsi="Verdana" w:cs="Arial"/>
          <w:color w:val="auto"/>
          <w:spacing w:val="0"/>
          <w:sz w:val="18"/>
          <w:szCs w:val="18"/>
          <w:lang w:eastAsia="pl-PL"/>
        </w:rPr>
        <w:t>nie może zostać objęta obowiązkiem zachowania poufności zgodnie z powszechnie obowiązującymi przepisami, w szczególności na gruncie przepisów o finansach publicznych.</w:t>
      </w:r>
    </w:p>
    <w:p w14:paraId="73A263F5" w14:textId="77777777" w:rsidR="00CE39DA" w:rsidRPr="00FA54FC" w:rsidRDefault="00CE39DA" w:rsidP="00C27D31">
      <w:pPr>
        <w:numPr>
          <w:ilvl w:val="0"/>
          <w:numId w:val="51"/>
        </w:numPr>
        <w:spacing w:after="0" w:line="360" w:lineRule="auto"/>
        <w:contextualSpacing/>
        <w:rPr>
          <w:rFonts w:ascii="Verdana" w:eastAsia="Times New Roman" w:hAnsi="Verdana" w:cs="Arial"/>
          <w:color w:val="auto"/>
          <w:spacing w:val="0"/>
          <w:sz w:val="18"/>
          <w:szCs w:val="18"/>
          <w:lang w:eastAsia="pl-PL"/>
        </w:rPr>
      </w:pPr>
      <w:r w:rsidRPr="00FA54FC">
        <w:rPr>
          <w:rFonts w:ascii="Verdana" w:eastAsia="Times New Roman" w:hAnsi="Verdana" w:cs="Arial"/>
          <w:color w:val="auto"/>
          <w:spacing w:val="0"/>
          <w:sz w:val="18"/>
          <w:szCs w:val="18"/>
          <w:lang w:eastAsia="pl-PL"/>
        </w:rPr>
        <w:t xml:space="preserve">Na Odbiorcy spoczywa ciężar udowodnienia </w:t>
      </w:r>
      <w:bookmarkStart w:id="15" w:name="_Hlk33445063"/>
      <w:r w:rsidRPr="00FA54FC">
        <w:rPr>
          <w:rFonts w:ascii="Verdana" w:eastAsia="Times New Roman" w:hAnsi="Verdana" w:cs="Arial"/>
          <w:color w:val="auto"/>
          <w:spacing w:val="0"/>
          <w:sz w:val="18"/>
          <w:szCs w:val="18"/>
          <w:lang w:eastAsia="pl-PL"/>
        </w:rPr>
        <w:t>zaistnienia którejkolwiek z okoliczności</w:t>
      </w:r>
      <w:bookmarkEnd w:id="15"/>
      <w:r w:rsidRPr="00FA54FC">
        <w:rPr>
          <w:rFonts w:ascii="Verdana" w:eastAsia="Times New Roman" w:hAnsi="Verdana" w:cs="Arial"/>
          <w:color w:val="auto"/>
          <w:spacing w:val="0"/>
          <w:sz w:val="18"/>
          <w:szCs w:val="18"/>
          <w:lang w:eastAsia="pl-PL"/>
        </w:rPr>
        <w:t>, wskazanych w art. 4.1 powyżej.</w:t>
      </w:r>
    </w:p>
    <w:p w14:paraId="526785D8" w14:textId="77777777" w:rsidR="009F0845" w:rsidRDefault="00CE39DA" w:rsidP="009F0845">
      <w:pPr>
        <w:numPr>
          <w:ilvl w:val="0"/>
          <w:numId w:val="51"/>
        </w:numPr>
        <w:spacing w:after="0" w:line="360" w:lineRule="auto"/>
        <w:ind w:left="714" w:hanging="357"/>
        <w:contextualSpacing/>
        <w:rPr>
          <w:rFonts w:ascii="Verdana" w:eastAsia="Times New Roman" w:hAnsi="Verdana" w:cs="Arial"/>
          <w:color w:val="auto"/>
          <w:spacing w:val="0"/>
          <w:sz w:val="18"/>
          <w:szCs w:val="18"/>
          <w:lang w:eastAsia="pl-PL"/>
        </w:rPr>
      </w:pPr>
      <w:r w:rsidRPr="00FA54FC">
        <w:rPr>
          <w:rFonts w:ascii="Verdana" w:eastAsia="Times New Roman" w:hAnsi="Verdana" w:cs="Arial"/>
          <w:color w:val="auto"/>
          <w:spacing w:val="0"/>
          <w:sz w:val="18"/>
          <w:szCs w:val="18"/>
          <w:lang w:eastAsia="pl-PL"/>
        </w:rPr>
        <w:t xml:space="preserve">Nie stanowi naruszenia Umowy ujawnienie Informacji Poufnych, jeżeli taki obowiązek wynika z przepisów prawa, w szczególności jeżeli ujawnienia Informacji Poufnych żąda organ nadzoru, organ administracji publicznej lub sąd, pod warunkiem że żądanie takie jest wiążące dla Odbiorcy i nie może być kwestionowane (w szczególności, jeżeli decyzja administracyjna lub orzeczenie, </w:t>
      </w:r>
    </w:p>
    <w:p w14:paraId="37E1976E" w14:textId="7DF8F1F7" w:rsidR="00CE39DA" w:rsidRPr="00FA54FC" w:rsidRDefault="00CE39DA" w:rsidP="00C27D31">
      <w:pPr>
        <w:numPr>
          <w:ilvl w:val="0"/>
          <w:numId w:val="51"/>
        </w:numPr>
        <w:spacing w:after="0" w:line="360" w:lineRule="auto"/>
        <w:ind w:left="714" w:hanging="357"/>
        <w:contextualSpacing/>
        <w:rPr>
          <w:rFonts w:ascii="Verdana" w:eastAsia="Times New Roman" w:hAnsi="Verdana" w:cs="Arial"/>
          <w:color w:val="auto"/>
          <w:spacing w:val="0"/>
          <w:sz w:val="18"/>
          <w:szCs w:val="18"/>
          <w:lang w:eastAsia="pl-PL"/>
        </w:rPr>
      </w:pPr>
      <w:r w:rsidRPr="00FA54FC">
        <w:rPr>
          <w:rFonts w:ascii="Verdana" w:eastAsia="Times New Roman" w:hAnsi="Verdana" w:cs="Arial"/>
          <w:color w:val="auto"/>
          <w:spacing w:val="0"/>
          <w:sz w:val="18"/>
          <w:szCs w:val="18"/>
          <w:lang w:eastAsia="pl-PL"/>
        </w:rPr>
        <w:t>z których wynika obowiązek ujawnienia, są odpowiednio ostateczne lub prawomocne), a także na mocy przepisów o dostępie do informacji publicznej.</w:t>
      </w:r>
    </w:p>
    <w:p w14:paraId="647B2050" w14:textId="66AD998B" w:rsidR="00CE39DA" w:rsidRPr="00FA54FC" w:rsidRDefault="00CE39DA" w:rsidP="00C27D31">
      <w:pPr>
        <w:numPr>
          <w:ilvl w:val="0"/>
          <w:numId w:val="51"/>
        </w:numPr>
        <w:spacing w:after="0" w:line="360" w:lineRule="auto"/>
        <w:ind w:left="714" w:hanging="357"/>
        <w:contextualSpacing/>
        <w:rPr>
          <w:rFonts w:ascii="Verdana" w:eastAsia="Times New Roman" w:hAnsi="Verdana" w:cs="Arial"/>
          <w:color w:val="auto"/>
          <w:spacing w:val="0"/>
          <w:sz w:val="18"/>
          <w:szCs w:val="18"/>
          <w:lang w:eastAsia="pl-PL"/>
        </w:rPr>
      </w:pPr>
      <w:r w:rsidRPr="00FA54FC">
        <w:rPr>
          <w:rFonts w:ascii="Verdana" w:eastAsia="Times New Roman" w:hAnsi="Verdana" w:cs="Arial"/>
          <w:color w:val="auto"/>
          <w:spacing w:val="0"/>
          <w:sz w:val="18"/>
          <w:szCs w:val="18"/>
          <w:lang w:eastAsia="pl-PL"/>
        </w:rPr>
        <w:lastRenderedPageBreak/>
        <w:t xml:space="preserve">W przypadku, o którym mowa w art. 4.3 powyżej, Odbiorca </w:t>
      </w:r>
      <w:bookmarkStart w:id="16" w:name="_Hlk33445096"/>
      <w:r w:rsidRPr="00FA54FC">
        <w:rPr>
          <w:rFonts w:ascii="Verdana" w:eastAsia="Times New Roman" w:hAnsi="Verdana" w:cs="Arial"/>
          <w:color w:val="auto"/>
          <w:spacing w:val="0"/>
          <w:sz w:val="18"/>
          <w:szCs w:val="18"/>
          <w:lang w:eastAsia="pl-PL"/>
        </w:rPr>
        <w:t>– jeżeli pozwalają mu na to przepisy prawa –</w:t>
      </w:r>
      <w:bookmarkEnd w:id="16"/>
      <w:r w:rsidRPr="00FA54FC">
        <w:rPr>
          <w:rFonts w:ascii="Verdana" w:eastAsia="Times New Roman" w:hAnsi="Verdana" w:cs="Arial"/>
          <w:color w:val="auto"/>
          <w:spacing w:val="0"/>
          <w:sz w:val="18"/>
          <w:szCs w:val="18"/>
          <w:lang w:eastAsia="pl-PL"/>
        </w:rPr>
        <w:t xml:space="preserve"> niezwłocznie zawiadomi Centrum o obowiązku ujawnienia Informacji Poufnych i we współpracy z Centrum </w:t>
      </w:r>
      <w:bookmarkStart w:id="17" w:name="_Hlk33445279"/>
      <w:r w:rsidRPr="00FA54FC">
        <w:rPr>
          <w:rFonts w:ascii="Verdana" w:eastAsia="Times New Roman" w:hAnsi="Verdana" w:cs="Arial"/>
          <w:color w:val="auto"/>
          <w:spacing w:val="0"/>
          <w:sz w:val="18"/>
          <w:szCs w:val="18"/>
          <w:lang w:eastAsia="pl-PL"/>
        </w:rPr>
        <w:t xml:space="preserve">podejmie niezbędne działania </w:t>
      </w:r>
      <w:r w:rsidR="009F0845">
        <w:rPr>
          <w:rFonts w:ascii="Verdana" w:eastAsia="Times New Roman" w:hAnsi="Verdana" w:cs="Arial"/>
          <w:color w:val="auto"/>
          <w:spacing w:val="0"/>
          <w:sz w:val="18"/>
          <w:szCs w:val="18"/>
          <w:lang w:eastAsia="pl-PL"/>
        </w:rPr>
        <w:br/>
      </w:r>
      <w:r w:rsidRPr="00FA54FC">
        <w:rPr>
          <w:rFonts w:ascii="Verdana" w:eastAsia="Times New Roman" w:hAnsi="Verdana" w:cs="Arial"/>
          <w:color w:val="auto"/>
          <w:spacing w:val="0"/>
          <w:sz w:val="18"/>
          <w:szCs w:val="18"/>
          <w:lang w:eastAsia="pl-PL"/>
        </w:rPr>
        <w:t>w celu zapobieżenia lub ograniczenia zakresu ujawnienia Informacji Poufnych</w:t>
      </w:r>
      <w:bookmarkEnd w:id="17"/>
      <w:r w:rsidRPr="00FA54FC">
        <w:rPr>
          <w:rFonts w:ascii="Verdana" w:eastAsia="Times New Roman" w:hAnsi="Verdana" w:cs="Arial"/>
          <w:color w:val="auto"/>
          <w:spacing w:val="0"/>
          <w:sz w:val="18"/>
          <w:szCs w:val="18"/>
          <w:lang w:eastAsia="pl-PL"/>
        </w:rPr>
        <w:t xml:space="preserve">. </w:t>
      </w:r>
      <w:r w:rsidR="009F0845">
        <w:rPr>
          <w:rFonts w:ascii="Verdana" w:eastAsia="Times New Roman" w:hAnsi="Verdana" w:cs="Arial"/>
          <w:color w:val="auto"/>
          <w:spacing w:val="0"/>
          <w:sz w:val="18"/>
          <w:szCs w:val="18"/>
          <w:lang w:eastAsia="pl-PL"/>
        </w:rPr>
        <w:br/>
      </w:r>
      <w:r w:rsidRPr="00FA54FC">
        <w:rPr>
          <w:rFonts w:ascii="Verdana" w:eastAsia="Times New Roman" w:hAnsi="Verdana" w:cs="Arial"/>
          <w:color w:val="auto"/>
          <w:spacing w:val="0"/>
          <w:sz w:val="18"/>
          <w:szCs w:val="18"/>
          <w:lang w:eastAsia="pl-PL"/>
        </w:rPr>
        <w:t xml:space="preserve">Na Odbiorcy spoczywa ciężar dowodu wykazania, że obowiązek ujawnienia wynikał z przepisów prawa. </w:t>
      </w:r>
    </w:p>
    <w:p w14:paraId="62939698" w14:textId="77777777" w:rsidR="00CE39DA" w:rsidRPr="00FA54FC" w:rsidRDefault="00CE39DA" w:rsidP="00CE39DA">
      <w:pPr>
        <w:spacing w:after="0" w:line="360" w:lineRule="auto"/>
        <w:contextualSpacing/>
        <w:jc w:val="center"/>
        <w:rPr>
          <w:rFonts w:ascii="Verdana" w:eastAsia="Times New Roman" w:hAnsi="Verdana" w:cs="Arial"/>
          <w:b/>
          <w:color w:val="auto"/>
          <w:spacing w:val="0"/>
          <w:sz w:val="18"/>
          <w:szCs w:val="18"/>
          <w:lang w:eastAsia="pl-PL"/>
        </w:rPr>
      </w:pPr>
      <w:bookmarkStart w:id="18" w:name="_Hlk39764075"/>
      <w:bookmarkEnd w:id="13"/>
      <w:bookmarkEnd w:id="14"/>
    </w:p>
    <w:p w14:paraId="530536E2" w14:textId="77777777" w:rsidR="00CE39DA" w:rsidRPr="00FA54FC" w:rsidRDefault="00CE39DA" w:rsidP="00CE39DA">
      <w:pPr>
        <w:keepNext/>
        <w:spacing w:after="0" w:line="360" w:lineRule="auto"/>
        <w:contextualSpacing/>
        <w:jc w:val="center"/>
        <w:rPr>
          <w:rFonts w:ascii="Verdana" w:eastAsia="Times New Roman" w:hAnsi="Verdana" w:cs="Arial"/>
          <w:b/>
          <w:color w:val="auto"/>
          <w:spacing w:val="0"/>
          <w:sz w:val="18"/>
          <w:szCs w:val="18"/>
          <w:lang w:eastAsia="pl-PL"/>
        </w:rPr>
      </w:pPr>
      <w:r w:rsidRPr="00FA54FC">
        <w:rPr>
          <w:rFonts w:ascii="Verdana" w:eastAsia="Times New Roman" w:hAnsi="Verdana" w:cs="Arial"/>
          <w:b/>
          <w:color w:val="auto"/>
          <w:spacing w:val="0"/>
          <w:sz w:val="18"/>
          <w:szCs w:val="18"/>
          <w:lang w:eastAsia="pl-PL"/>
        </w:rPr>
        <w:t>ARTYKUŁ 5 - ZWROT INFORMACJI POUFNYCH</w:t>
      </w:r>
    </w:p>
    <w:p w14:paraId="0A176B00" w14:textId="77777777" w:rsidR="00CE39DA" w:rsidRPr="00FA54FC" w:rsidRDefault="00CE39DA" w:rsidP="00CE39DA">
      <w:pPr>
        <w:keepNext/>
        <w:spacing w:after="0" w:line="360" w:lineRule="auto"/>
        <w:contextualSpacing/>
        <w:jc w:val="center"/>
        <w:rPr>
          <w:rFonts w:ascii="Verdana" w:eastAsia="Times New Roman" w:hAnsi="Verdana" w:cs="Arial"/>
          <w:b/>
          <w:color w:val="auto"/>
          <w:spacing w:val="0"/>
          <w:sz w:val="18"/>
          <w:szCs w:val="18"/>
          <w:lang w:eastAsia="pl-PL"/>
        </w:rPr>
      </w:pPr>
    </w:p>
    <w:p w14:paraId="3F708BE2" w14:textId="77777777" w:rsidR="00CE39DA" w:rsidRPr="00FA54FC" w:rsidRDefault="00CE39DA" w:rsidP="00C27D31">
      <w:pPr>
        <w:numPr>
          <w:ilvl w:val="0"/>
          <w:numId w:val="50"/>
        </w:numPr>
        <w:spacing w:after="0" w:line="360" w:lineRule="auto"/>
        <w:contextualSpacing/>
        <w:rPr>
          <w:rFonts w:ascii="Verdana" w:eastAsia="Times New Roman" w:hAnsi="Verdana" w:cs="Arial"/>
          <w:color w:val="auto"/>
          <w:spacing w:val="0"/>
          <w:sz w:val="18"/>
          <w:szCs w:val="18"/>
          <w:lang w:eastAsia="pl-PL"/>
        </w:rPr>
      </w:pPr>
      <w:r w:rsidRPr="00FA54FC">
        <w:rPr>
          <w:rFonts w:ascii="Verdana" w:eastAsia="Times New Roman" w:hAnsi="Verdana" w:cs="Arial"/>
          <w:color w:val="auto"/>
          <w:spacing w:val="0"/>
          <w:sz w:val="18"/>
          <w:szCs w:val="18"/>
          <w:lang w:eastAsia="pl-PL"/>
        </w:rPr>
        <w:t>W przypadku, gdy Informacje Poufne przestaną być Odbiorcy potrzebne w związku i w celu realizacji umowy głównej, Odbiorca zobowiązuje się do ich niezwłocznego usunięcia lub zwrotu Odbiorcy, w tym wszystkich posiadanych kopii Informacji Poufnych lub informacji opracowanych na bazie Informacji Poufnych. Na żądanie Centrum Odbiorca złoży pisemne oświadczenie o spełnieniu tego obowiązku.</w:t>
      </w:r>
    </w:p>
    <w:p w14:paraId="5BB32F5F" w14:textId="77777777" w:rsidR="00CE39DA" w:rsidRPr="00FA54FC" w:rsidRDefault="00CE39DA" w:rsidP="00C27D31">
      <w:pPr>
        <w:numPr>
          <w:ilvl w:val="0"/>
          <w:numId w:val="50"/>
        </w:numPr>
        <w:spacing w:after="0" w:line="360" w:lineRule="auto"/>
        <w:contextualSpacing/>
        <w:rPr>
          <w:rFonts w:ascii="Verdana" w:eastAsia="Times New Roman" w:hAnsi="Verdana" w:cs="Arial"/>
          <w:color w:val="auto"/>
          <w:spacing w:val="0"/>
          <w:sz w:val="18"/>
          <w:szCs w:val="18"/>
          <w:lang w:eastAsia="pl-PL"/>
        </w:rPr>
      </w:pPr>
      <w:bookmarkStart w:id="19" w:name="_Hlk33445510"/>
      <w:r w:rsidRPr="00FA54FC">
        <w:rPr>
          <w:rFonts w:ascii="Verdana" w:eastAsia="Times New Roman" w:hAnsi="Verdana" w:cs="Arial"/>
          <w:color w:val="auto"/>
          <w:spacing w:val="0"/>
          <w:sz w:val="18"/>
          <w:szCs w:val="18"/>
          <w:lang w:eastAsia="pl-PL"/>
        </w:rPr>
        <w:t>Obowiązek usunięcia lub zwrotu Informacji Poufnych, o którym mowa w art. 5.1 powyżej nie dotyczy przypadków, w których na Odbiorcy ciąży obowiązek przechowywania tych informacji przez określony czas wynikający z przepisów prawa lub w przypadku, gdy Centrum wyraziło zgodę na dalsze przechowywanie Informacji Poufnych przez Odbiorc</w:t>
      </w:r>
      <w:bookmarkEnd w:id="19"/>
      <w:r w:rsidRPr="00FA54FC">
        <w:rPr>
          <w:rFonts w:ascii="Verdana" w:eastAsia="Times New Roman" w:hAnsi="Verdana" w:cs="Arial"/>
          <w:color w:val="auto"/>
          <w:spacing w:val="0"/>
          <w:sz w:val="18"/>
          <w:szCs w:val="18"/>
          <w:lang w:eastAsia="pl-PL"/>
        </w:rPr>
        <w:t xml:space="preserve">ę. </w:t>
      </w:r>
    </w:p>
    <w:bookmarkEnd w:id="18"/>
    <w:p w14:paraId="042D3A4A" w14:textId="77777777" w:rsidR="00CE39DA" w:rsidRPr="00FA54FC" w:rsidRDefault="00CE39DA" w:rsidP="00CE39DA">
      <w:pPr>
        <w:spacing w:after="0" w:line="360" w:lineRule="auto"/>
        <w:ind w:left="720"/>
        <w:contextualSpacing/>
        <w:rPr>
          <w:rFonts w:ascii="Verdana" w:eastAsia="Times New Roman" w:hAnsi="Verdana" w:cs="Arial"/>
          <w:color w:val="auto"/>
          <w:spacing w:val="0"/>
          <w:sz w:val="18"/>
          <w:szCs w:val="18"/>
          <w:lang w:eastAsia="pl-PL"/>
        </w:rPr>
      </w:pPr>
    </w:p>
    <w:p w14:paraId="5621D623" w14:textId="77777777" w:rsidR="00CE39DA" w:rsidRPr="00FA54FC" w:rsidRDefault="00CE39DA" w:rsidP="00CE39DA">
      <w:pPr>
        <w:keepNext/>
        <w:spacing w:after="0" w:line="360" w:lineRule="auto"/>
        <w:contextualSpacing/>
        <w:jc w:val="center"/>
        <w:rPr>
          <w:rFonts w:ascii="Verdana" w:eastAsia="Times New Roman" w:hAnsi="Verdana" w:cs="Arial"/>
          <w:b/>
          <w:color w:val="auto"/>
          <w:spacing w:val="0"/>
          <w:sz w:val="18"/>
          <w:szCs w:val="18"/>
          <w:lang w:eastAsia="pl-PL"/>
        </w:rPr>
      </w:pPr>
      <w:r w:rsidRPr="00FA54FC">
        <w:rPr>
          <w:rFonts w:ascii="Verdana" w:eastAsia="Times New Roman" w:hAnsi="Verdana" w:cs="Arial"/>
          <w:b/>
          <w:color w:val="auto"/>
          <w:spacing w:val="0"/>
          <w:sz w:val="18"/>
          <w:szCs w:val="18"/>
          <w:lang w:eastAsia="pl-PL"/>
        </w:rPr>
        <w:t>ARTYKUŁ 6  – ODPOWIEDZIALNOŚĆ</w:t>
      </w:r>
    </w:p>
    <w:p w14:paraId="6B20F1D3" w14:textId="77777777" w:rsidR="00CE39DA" w:rsidRPr="00FA54FC" w:rsidRDefault="00CE39DA" w:rsidP="00CE39DA">
      <w:pPr>
        <w:keepNext/>
        <w:spacing w:after="0" w:line="360" w:lineRule="auto"/>
        <w:contextualSpacing/>
        <w:jc w:val="center"/>
        <w:rPr>
          <w:rFonts w:ascii="Verdana" w:eastAsia="Times New Roman" w:hAnsi="Verdana" w:cs="Arial"/>
          <w:b/>
          <w:color w:val="auto"/>
          <w:spacing w:val="0"/>
          <w:sz w:val="18"/>
          <w:szCs w:val="18"/>
          <w:lang w:eastAsia="pl-PL"/>
        </w:rPr>
      </w:pPr>
    </w:p>
    <w:p w14:paraId="69EA282E" w14:textId="2CE86594" w:rsidR="00CE39DA" w:rsidRPr="00FA54FC" w:rsidRDefault="00CE39DA" w:rsidP="00C27D31">
      <w:pPr>
        <w:numPr>
          <w:ilvl w:val="1"/>
          <w:numId w:val="55"/>
        </w:numPr>
        <w:spacing w:after="0" w:line="360" w:lineRule="auto"/>
        <w:ind w:left="644"/>
        <w:contextualSpacing/>
        <w:rPr>
          <w:rFonts w:ascii="Verdana" w:eastAsia="Times New Roman" w:hAnsi="Verdana" w:cs="Arial"/>
          <w:color w:val="auto"/>
          <w:spacing w:val="0"/>
          <w:sz w:val="18"/>
          <w:szCs w:val="18"/>
          <w:lang w:eastAsia="pl-PL"/>
        </w:rPr>
      </w:pPr>
      <w:bookmarkStart w:id="20" w:name="_Hlk39764146"/>
      <w:r w:rsidRPr="00FA54FC">
        <w:rPr>
          <w:rFonts w:ascii="Verdana" w:eastAsia="Times New Roman" w:hAnsi="Verdana" w:cs="Arial"/>
          <w:color w:val="auto"/>
          <w:spacing w:val="0"/>
          <w:sz w:val="18"/>
          <w:szCs w:val="18"/>
          <w:lang w:eastAsia="pl-PL"/>
        </w:rPr>
        <w:t xml:space="preserve">W razie naruszenia przez Odbiorcę zobowiązań określonych w Umowie Centrum uprawniony będzie do żądania naprawienia przez Odbiorcę poniesionej szkody </w:t>
      </w:r>
      <w:r w:rsidR="009F0845">
        <w:rPr>
          <w:rFonts w:ascii="Verdana" w:eastAsia="Times New Roman" w:hAnsi="Verdana" w:cs="Arial"/>
          <w:color w:val="auto"/>
          <w:spacing w:val="0"/>
          <w:sz w:val="18"/>
          <w:szCs w:val="18"/>
          <w:lang w:eastAsia="pl-PL"/>
        </w:rPr>
        <w:br/>
      </w:r>
      <w:r w:rsidRPr="00FA54FC">
        <w:rPr>
          <w:rFonts w:ascii="Verdana" w:eastAsia="Times New Roman" w:hAnsi="Verdana" w:cs="Arial"/>
          <w:color w:val="auto"/>
          <w:spacing w:val="0"/>
          <w:sz w:val="18"/>
          <w:szCs w:val="18"/>
          <w:lang w:eastAsia="pl-PL"/>
        </w:rPr>
        <w:t>na zasadach ogólnych.</w:t>
      </w:r>
    </w:p>
    <w:p w14:paraId="571468B7" w14:textId="77777777" w:rsidR="00CE39DA" w:rsidRPr="00FA54FC" w:rsidRDefault="00CE39DA" w:rsidP="00C27D31">
      <w:pPr>
        <w:numPr>
          <w:ilvl w:val="1"/>
          <w:numId w:val="55"/>
        </w:numPr>
        <w:spacing w:after="0" w:line="360" w:lineRule="auto"/>
        <w:ind w:left="644"/>
        <w:contextualSpacing/>
        <w:rPr>
          <w:rFonts w:ascii="Verdana" w:eastAsia="Times New Roman" w:hAnsi="Verdana" w:cs="Arial"/>
          <w:color w:val="auto"/>
          <w:spacing w:val="0"/>
          <w:sz w:val="18"/>
          <w:szCs w:val="18"/>
          <w:lang w:eastAsia="pl-PL"/>
        </w:rPr>
      </w:pPr>
      <w:r w:rsidRPr="00FA54FC">
        <w:rPr>
          <w:rFonts w:ascii="Verdana" w:eastAsia="Times New Roman" w:hAnsi="Verdana" w:cs="Arial"/>
          <w:color w:val="auto"/>
          <w:spacing w:val="0"/>
          <w:sz w:val="18"/>
          <w:szCs w:val="18"/>
          <w:lang w:eastAsia="pl-PL"/>
        </w:rPr>
        <w:t xml:space="preserve">Odbiorca odpowiada za naruszenia zobowiązań do zachowania poufności przez osoby wymienione w art. 3.2 Umowy jak za naruszenia własne. </w:t>
      </w:r>
    </w:p>
    <w:p w14:paraId="450225EC" w14:textId="77777777" w:rsidR="00CE39DA" w:rsidRPr="00FA54FC" w:rsidRDefault="00CE39DA" w:rsidP="00C27D31">
      <w:pPr>
        <w:numPr>
          <w:ilvl w:val="1"/>
          <w:numId w:val="55"/>
        </w:numPr>
        <w:spacing w:after="0" w:line="360" w:lineRule="auto"/>
        <w:ind w:left="644"/>
        <w:contextualSpacing/>
        <w:rPr>
          <w:rFonts w:ascii="Verdana" w:eastAsia="Times New Roman" w:hAnsi="Verdana" w:cs="Arial"/>
          <w:iCs/>
          <w:color w:val="auto"/>
          <w:spacing w:val="0"/>
          <w:sz w:val="18"/>
          <w:szCs w:val="18"/>
          <w:lang w:eastAsia="pl-PL"/>
        </w:rPr>
      </w:pPr>
      <w:r w:rsidRPr="00FA54FC">
        <w:rPr>
          <w:rFonts w:ascii="Verdana" w:eastAsia="Times New Roman" w:hAnsi="Verdana" w:cs="Arial"/>
          <w:iCs/>
          <w:color w:val="auto"/>
          <w:spacing w:val="0"/>
          <w:sz w:val="18"/>
          <w:szCs w:val="18"/>
          <w:lang w:eastAsia="pl-PL"/>
        </w:rPr>
        <w:t xml:space="preserve">Odbiorca zobowiązany będzie do zapłaty na rzecz Centrum kary umownej </w:t>
      </w:r>
      <w:r w:rsidRPr="00FA54FC">
        <w:rPr>
          <w:rFonts w:ascii="Verdana" w:eastAsia="Times New Roman" w:hAnsi="Verdana" w:cs="Arial"/>
          <w:iCs/>
          <w:color w:val="auto"/>
          <w:spacing w:val="0"/>
          <w:sz w:val="18"/>
          <w:szCs w:val="18"/>
          <w:lang w:eastAsia="pl-PL"/>
        </w:rPr>
        <w:br/>
        <w:t xml:space="preserve">w kwocie 10.000,00 zł (dziesięć tysięcy złotych i 00/100) za każdy przypadek ujawnienia jego Informacji Poufnych, stanowiący naruszenie Umowy. </w:t>
      </w:r>
    </w:p>
    <w:p w14:paraId="7E75A8B8" w14:textId="77777777" w:rsidR="00CE39DA" w:rsidRPr="00FA54FC" w:rsidRDefault="00CE39DA" w:rsidP="00C27D31">
      <w:pPr>
        <w:numPr>
          <w:ilvl w:val="1"/>
          <w:numId w:val="55"/>
        </w:numPr>
        <w:spacing w:after="0" w:line="360" w:lineRule="auto"/>
        <w:ind w:left="644"/>
        <w:contextualSpacing/>
        <w:rPr>
          <w:rFonts w:ascii="Verdana" w:eastAsia="Times New Roman" w:hAnsi="Verdana" w:cs="Arial"/>
          <w:iCs/>
          <w:color w:val="auto"/>
          <w:spacing w:val="0"/>
          <w:sz w:val="18"/>
          <w:szCs w:val="18"/>
          <w:lang w:eastAsia="pl-PL"/>
        </w:rPr>
      </w:pPr>
      <w:r w:rsidRPr="00FA54FC">
        <w:rPr>
          <w:rFonts w:ascii="Verdana" w:eastAsia="Times New Roman" w:hAnsi="Verdana" w:cs="Arial"/>
          <w:iCs/>
          <w:color w:val="auto"/>
          <w:spacing w:val="0"/>
          <w:sz w:val="18"/>
          <w:szCs w:val="18"/>
          <w:lang w:eastAsia="pl-PL"/>
        </w:rPr>
        <w:t>Centrum zachowuje prawo do dochodzenia odszkodowania przewyższającego zastrzeżoną karę umowną na zasadach ogólnych.</w:t>
      </w:r>
      <w:r w:rsidRPr="00FA54FC">
        <w:rPr>
          <w:rFonts w:ascii="Verdana" w:eastAsia="Times New Roman" w:hAnsi="Verdana" w:cs="Arial"/>
          <w:iCs/>
          <w:color w:val="auto"/>
          <w:spacing w:val="0"/>
          <w:sz w:val="18"/>
          <w:szCs w:val="18"/>
          <w:vertAlign w:val="superscript"/>
          <w:lang w:eastAsia="pl-PL"/>
        </w:rPr>
        <w:t xml:space="preserve"> </w:t>
      </w:r>
    </w:p>
    <w:bookmarkEnd w:id="20"/>
    <w:p w14:paraId="02D6A0D2" w14:textId="77777777" w:rsidR="00CE39DA" w:rsidRPr="00FA54FC" w:rsidRDefault="00CE39DA" w:rsidP="00C27D31">
      <w:pPr>
        <w:spacing w:after="0" w:line="360" w:lineRule="auto"/>
        <w:contextualSpacing/>
        <w:rPr>
          <w:rFonts w:ascii="Verdana" w:eastAsia="Times New Roman" w:hAnsi="Verdana" w:cs="Arial"/>
          <w:b/>
          <w:color w:val="auto"/>
          <w:spacing w:val="0"/>
          <w:sz w:val="18"/>
          <w:szCs w:val="18"/>
          <w:lang w:eastAsia="pl-PL"/>
        </w:rPr>
      </w:pPr>
    </w:p>
    <w:p w14:paraId="7EE44312" w14:textId="77777777" w:rsidR="00CE39DA" w:rsidRPr="00FA54FC" w:rsidRDefault="00CE39DA" w:rsidP="00CE39DA">
      <w:pPr>
        <w:keepNext/>
        <w:spacing w:after="0" w:line="360" w:lineRule="auto"/>
        <w:contextualSpacing/>
        <w:jc w:val="center"/>
        <w:rPr>
          <w:rFonts w:ascii="Verdana" w:eastAsia="Times New Roman" w:hAnsi="Verdana" w:cs="Arial"/>
          <w:b/>
          <w:color w:val="auto"/>
          <w:spacing w:val="0"/>
          <w:sz w:val="18"/>
          <w:szCs w:val="18"/>
          <w:lang w:eastAsia="pl-PL"/>
        </w:rPr>
      </w:pPr>
      <w:r w:rsidRPr="00FA54FC">
        <w:rPr>
          <w:rFonts w:ascii="Verdana" w:eastAsia="Times New Roman" w:hAnsi="Verdana" w:cs="Arial"/>
          <w:b/>
          <w:color w:val="auto"/>
          <w:spacing w:val="0"/>
          <w:sz w:val="18"/>
          <w:szCs w:val="18"/>
          <w:lang w:eastAsia="pl-PL"/>
        </w:rPr>
        <w:t>ARTYKUŁ 7 – OKRES OBOWIĄZYWANIA</w:t>
      </w:r>
    </w:p>
    <w:p w14:paraId="15EDFEE2" w14:textId="77777777" w:rsidR="00CE39DA" w:rsidRPr="00FA54FC" w:rsidRDefault="00CE39DA" w:rsidP="00CE39DA">
      <w:pPr>
        <w:keepNext/>
        <w:spacing w:after="0" w:line="360" w:lineRule="auto"/>
        <w:contextualSpacing/>
        <w:jc w:val="center"/>
        <w:rPr>
          <w:rFonts w:ascii="Verdana" w:eastAsia="Times New Roman" w:hAnsi="Verdana" w:cs="Arial"/>
          <w:b/>
          <w:color w:val="auto"/>
          <w:spacing w:val="0"/>
          <w:sz w:val="18"/>
          <w:szCs w:val="18"/>
          <w:lang w:eastAsia="pl-PL"/>
        </w:rPr>
      </w:pPr>
    </w:p>
    <w:p w14:paraId="6657D986" w14:textId="77777777" w:rsidR="00CE39DA" w:rsidRPr="00FA54FC" w:rsidRDefault="00CE39DA" w:rsidP="00CE39DA">
      <w:pPr>
        <w:spacing w:after="0" w:line="360" w:lineRule="auto"/>
        <w:contextualSpacing/>
        <w:jc w:val="left"/>
        <w:rPr>
          <w:rFonts w:ascii="Verdana" w:eastAsia="Times New Roman" w:hAnsi="Verdana" w:cs="Arial"/>
          <w:color w:val="auto"/>
          <w:spacing w:val="0"/>
          <w:sz w:val="18"/>
          <w:szCs w:val="18"/>
          <w:lang w:eastAsia="pl-PL"/>
        </w:rPr>
      </w:pPr>
      <w:bookmarkStart w:id="21" w:name="_Hlk33445983"/>
      <w:bookmarkStart w:id="22" w:name="_Hlk39764228"/>
      <w:r w:rsidRPr="00FA54FC">
        <w:rPr>
          <w:rFonts w:ascii="Verdana" w:eastAsia="Times New Roman" w:hAnsi="Verdana" w:cs="Arial"/>
          <w:color w:val="auto"/>
          <w:spacing w:val="0"/>
          <w:sz w:val="18"/>
          <w:szCs w:val="18"/>
          <w:lang w:eastAsia="pl-PL"/>
        </w:rPr>
        <w:t xml:space="preserve">Umowa obowiązuje przez okres </w:t>
      </w:r>
      <w:r w:rsidRPr="00FA54FC">
        <w:rPr>
          <w:rFonts w:ascii="Verdana" w:eastAsia="Times New Roman" w:hAnsi="Verdana" w:cs="Arial"/>
          <w:b/>
          <w:bCs/>
          <w:color w:val="auto"/>
          <w:spacing w:val="0"/>
          <w:sz w:val="18"/>
          <w:szCs w:val="18"/>
          <w:lang w:eastAsia="pl-PL"/>
        </w:rPr>
        <w:t>5 lat</w:t>
      </w:r>
      <w:r w:rsidRPr="00FA54FC">
        <w:rPr>
          <w:rFonts w:ascii="Verdana" w:eastAsia="Times New Roman" w:hAnsi="Verdana" w:cs="Arial"/>
          <w:color w:val="auto"/>
          <w:spacing w:val="0"/>
          <w:sz w:val="18"/>
          <w:szCs w:val="18"/>
          <w:lang w:eastAsia="pl-PL"/>
        </w:rPr>
        <w:t xml:space="preserve"> od dnia jej zawarcia,  chyba że w odrębnej umowie Stron postanowiono inaczej. </w:t>
      </w:r>
      <w:bookmarkEnd w:id="21"/>
    </w:p>
    <w:bookmarkEnd w:id="22"/>
    <w:p w14:paraId="5340D713" w14:textId="77777777" w:rsidR="00CE39DA" w:rsidRPr="00FA54FC" w:rsidRDefault="00CE39DA" w:rsidP="00CE39DA">
      <w:pPr>
        <w:spacing w:after="0" w:line="360" w:lineRule="auto"/>
        <w:contextualSpacing/>
        <w:jc w:val="left"/>
        <w:rPr>
          <w:rFonts w:ascii="Verdana" w:eastAsia="Times New Roman" w:hAnsi="Verdana" w:cs="Arial"/>
          <w:b/>
          <w:color w:val="auto"/>
          <w:spacing w:val="0"/>
          <w:sz w:val="18"/>
          <w:szCs w:val="18"/>
          <w:lang w:eastAsia="pl-PL"/>
        </w:rPr>
      </w:pPr>
    </w:p>
    <w:p w14:paraId="7987D53B" w14:textId="77777777" w:rsidR="00CE39DA" w:rsidRPr="00FA54FC" w:rsidRDefault="00CE39DA" w:rsidP="00CE39DA">
      <w:pPr>
        <w:keepNext/>
        <w:spacing w:after="0" w:line="360" w:lineRule="auto"/>
        <w:contextualSpacing/>
        <w:jc w:val="center"/>
        <w:rPr>
          <w:rFonts w:ascii="Verdana" w:eastAsia="Times New Roman" w:hAnsi="Verdana" w:cs="Arial"/>
          <w:b/>
          <w:color w:val="auto"/>
          <w:spacing w:val="0"/>
          <w:sz w:val="18"/>
          <w:szCs w:val="18"/>
          <w:lang w:eastAsia="pl-PL"/>
        </w:rPr>
      </w:pPr>
      <w:bookmarkStart w:id="23" w:name="_Hlk39764256"/>
      <w:r w:rsidRPr="00FA54FC">
        <w:rPr>
          <w:rFonts w:ascii="Verdana" w:eastAsia="Times New Roman" w:hAnsi="Verdana" w:cs="Arial"/>
          <w:b/>
          <w:color w:val="auto"/>
          <w:spacing w:val="0"/>
          <w:sz w:val="18"/>
          <w:szCs w:val="18"/>
          <w:lang w:eastAsia="pl-PL"/>
        </w:rPr>
        <w:t xml:space="preserve">ARTYKUŁ 8 – </w:t>
      </w:r>
      <w:bookmarkStart w:id="24" w:name="_Hlk33446101"/>
      <w:r w:rsidRPr="00FA54FC">
        <w:rPr>
          <w:rFonts w:ascii="Verdana" w:eastAsia="Times New Roman" w:hAnsi="Verdana" w:cs="Arial"/>
          <w:b/>
          <w:color w:val="auto"/>
          <w:spacing w:val="0"/>
          <w:sz w:val="18"/>
          <w:szCs w:val="18"/>
          <w:lang w:eastAsia="pl-PL"/>
        </w:rPr>
        <w:t>POSTANOWIENIA KOŃCOWE</w:t>
      </w:r>
      <w:bookmarkEnd w:id="24"/>
    </w:p>
    <w:p w14:paraId="6B0C36C3" w14:textId="77777777" w:rsidR="00CE39DA" w:rsidRPr="00FA54FC" w:rsidRDefault="00CE39DA" w:rsidP="00CE39DA">
      <w:pPr>
        <w:keepNext/>
        <w:spacing w:after="0" w:line="360" w:lineRule="auto"/>
        <w:contextualSpacing/>
        <w:jc w:val="center"/>
        <w:rPr>
          <w:rFonts w:ascii="Verdana" w:eastAsia="Times New Roman" w:hAnsi="Verdana" w:cs="Arial"/>
          <w:b/>
          <w:color w:val="auto"/>
          <w:spacing w:val="0"/>
          <w:sz w:val="18"/>
          <w:szCs w:val="18"/>
          <w:lang w:eastAsia="pl-PL"/>
        </w:rPr>
      </w:pPr>
    </w:p>
    <w:p w14:paraId="4E9DBA45" w14:textId="6A8DB0CF" w:rsidR="00CE39DA" w:rsidRPr="00FA54FC" w:rsidRDefault="00CE39DA" w:rsidP="00C27D31">
      <w:pPr>
        <w:numPr>
          <w:ilvl w:val="0"/>
          <w:numId w:val="49"/>
        </w:numPr>
        <w:spacing w:after="0" w:line="360" w:lineRule="auto"/>
        <w:contextualSpacing/>
        <w:rPr>
          <w:rFonts w:ascii="Verdana" w:eastAsia="Times New Roman" w:hAnsi="Verdana" w:cs="Arial"/>
          <w:color w:val="auto"/>
          <w:spacing w:val="0"/>
          <w:sz w:val="18"/>
          <w:szCs w:val="18"/>
          <w:lang w:eastAsia="pl-PL"/>
        </w:rPr>
      </w:pPr>
      <w:bookmarkStart w:id="25" w:name="_Hlk33446118"/>
      <w:r w:rsidRPr="00FA54FC">
        <w:rPr>
          <w:rFonts w:ascii="Verdana" w:eastAsia="Times New Roman" w:hAnsi="Verdana" w:cs="Arial"/>
          <w:color w:val="auto"/>
          <w:spacing w:val="0"/>
          <w:sz w:val="18"/>
          <w:szCs w:val="18"/>
          <w:lang w:eastAsia="pl-PL"/>
        </w:rPr>
        <w:t xml:space="preserve">Żadna ze Stron nie może przenieść praw i obowiązków wynikających z Umowy </w:t>
      </w:r>
      <w:r w:rsidR="009F0845">
        <w:rPr>
          <w:rFonts w:ascii="Verdana" w:eastAsia="Times New Roman" w:hAnsi="Verdana" w:cs="Arial"/>
          <w:color w:val="auto"/>
          <w:spacing w:val="0"/>
          <w:sz w:val="18"/>
          <w:szCs w:val="18"/>
          <w:lang w:eastAsia="pl-PL"/>
        </w:rPr>
        <w:br/>
      </w:r>
      <w:r w:rsidRPr="00FA54FC">
        <w:rPr>
          <w:rFonts w:ascii="Verdana" w:eastAsia="Times New Roman" w:hAnsi="Verdana" w:cs="Arial"/>
          <w:color w:val="auto"/>
          <w:spacing w:val="0"/>
          <w:sz w:val="18"/>
          <w:szCs w:val="18"/>
          <w:lang w:eastAsia="pl-PL"/>
        </w:rPr>
        <w:t xml:space="preserve">na osobę trzecią bez uprzedniej pisemnej zgody drugiej Strony. </w:t>
      </w:r>
    </w:p>
    <w:p w14:paraId="13FFC468" w14:textId="77777777" w:rsidR="00CE39DA" w:rsidRPr="00FA54FC" w:rsidRDefault="00CE39DA" w:rsidP="00C27D31">
      <w:pPr>
        <w:numPr>
          <w:ilvl w:val="0"/>
          <w:numId w:val="49"/>
        </w:numPr>
        <w:spacing w:after="0" w:line="360" w:lineRule="auto"/>
        <w:contextualSpacing/>
        <w:rPr>
          <w:rFonts w:ascii="Verdana" w:eastAsia="Times New Roman" w:hAnsi="Verdana" w:cs="Arial"/>
          <w:color w:val="auto"/>
          <w:spacing w:val="0"/>
          <w:sz w:val="18"/>
          <w:szCs w:val="18"/>
          <w:lang w:eastAsia="pl-PL"/>
        </w:rPr>
      </w:pPr>
      <w:r w:rsidRPr="00FA54FC">
        <w:rPr>
          <w:rFonts w:ascii="Verdana" w:eastAsia="Times New Roman" w:hAnsi="Verdana" w:cs="Arial"/>
          <w:color w:val="auto"/>
          <w:spacing w:val="0"/>
          <w:sz w:val="18"/>
          <w:szCs w:val="18"/>
          <w:lang w:eastAsia="pl-PL"/>
        </w:rPr>
        <w:lastRenderedPageBreak/>
        <w:t>Jeżeli nawiązanie współpracy objętej Umową będzie się wiązało z powierzeniem przetwarzania danych osobowych drugiej Stronie, Strony zobowiązują się zawrzeć odrębną umowę o powierzeniu przetwarzania danych osobowych.</w:t>
      </w:r>
    </w:p>
    <w:p w14:paraId="561E8D5E" w14:textId="77777777" w:rsidR="00CE39DA" w:rsidRPr="00FA54FC" w:rsidRDefault="00CE39DA" w:rsidP="00C27D31">
      <w:pPr>
        <w:numPr>
          <w:ilvl w:val="0"/>
          <w:numId w:val="49"/>
        </w:numPr>
        <w:spacing w:after="0" w:line="360" w:lineRule="auto"/>
        <w:contextualSpacing/>
        <w:rPr>
          <w:rFonts w:ascii="Verdana" w:eastAsia="Times New Roman" w:hAnsi="Verdana" w:cs="Arial"/>
          <w:color w:val="auto"/>
          <w:spacing w:val="0"/>
          <w:sz w:val="18"/>
          <w:szCs w:val="18"/>
          <w:lang w:eastAsia="pl-PL"/>
        </w:rPr>
      </w:pPr>
      <w:bookmarkStart w:id="26" w:name="_Hlk33446134"/>
      <w:bookmarkEnd w:id="25"/>
      <w:r w:rsidRPr="00FA54FC">
        <w:rPr>
          <w:rFonts w:ascii="Verdana" w:eastAsia="Times New Roman" w:hAnsi="Verdana" w:cs="Arial"/>
          <w:color w:val="auto"/>
          <w:spacing w:val="0"/>
          <w:sz w:val="18"/>
          <w:szCs w:val="18"/>
          <w:lang w:eastAsia="pl-PL"/>
        </w:rPr>
        <w:t xml:space="preserve">Strony zobowiązują informować się nawzajem o zmianie ich adresów do doręczeń. W przypadku zaniedbania tego obowiązku doręczenie na ostatni znany Stronie adres do doręczeń uważa się za skuteczne. </w:t>
      </w:r>
    </w:p>
    <w:bookmarkEnd w:id="26"/>
    <w:p w14:paraId="6D2222D7" w14:textId="77777777" w:rsidR="00CE39DA" w:rsidRPr="00FA54FC" w:rsidRDefault="00CE39DA" w:rsidP="00C27D31">
      <w:pPr>
        <w:numPr>
          <w:ilvl w:val="0"/>
          <w:numId w:val="49"/>
        </w:numPr>
        <w:spacing w:after="0" w:line="360" w:lineRule="auto"/>
        <w:contextualSpacing/>
        <w:rPr>
          <w:rFonts w:ascii="Verdana" w:eastAsia="Times New Roman" w:hAnsi="Verdana" w:cs="Arial"/>
          <w:color w:val="auto"/>
          <w:spacing w:val="0"/>
          <w:sz w:val="18"/>
          <w:szCs w:val="18"/>
          <w:lang w:eastAsia="pl-PL"/>
        </w:rPr>
      </w:pPr>
      <w:r w:rsidRPr="00FA54FC">
        <w:rPr>
          <w:rFonts w:ascii="Verdana" w:eastAsia="Times New Roman" w:hAnsi="Verdana" w:cs="Arial"/>
          <w:color w:val="auto"/>
          <w:spacing w:val="0"/>
          <w:sz w:val="18"/>
          <w:szCs w:val="18"/>
          <w:lang w:eastAsia="pl-PL"/>
        </w:rPr>
        <w:t>Umowa podlega prawu polskiemu i jest interpretowana zgodnie z jego przepisami.</w:t>
      </w:r>
    </w:p>
    <w:p w14:paraId="519F8E30" w14:textId="77777777" w:rsidR="00CE39DA" w:rsidRPr="00FA54FC" w:rsidRDefault="00CE39DA" w:rsidP="00C27D31">
      <w:pPr>
        <w:numPr>
          <w:ilvl w:val="0"/>
          <w:numId w:val="49"/>
        </w:numPr>
        <w:spacing w:after="0" w:line="360" w:lineRule="auto"/>
        <w:contextualSpacing/>
        <w:rPr>
          <w:rFonts w:ascii="Verdana" w:eastAsia="Times New Roman" w:hAnsi="Verdana" w:cs="Arial"/>
          <w:color w:val="auto"/>
          <w:spacing w:val="0"/>
          <w:sz w:val="18"/>
          <w:szCs w:val="18"/>
          <w:lang w:eastAsia="pl-PL"/>
        </w:rPr>
      </w:pPr>
      <w:r w:rsidRPr="00FA54FC">
        <w:rPr>
          <w:rFonts w:ascii="Verdana" w:eastAsia="Times New Roman" w:hAnsi="Verdana" w:cs="Arial"/>
          <w:color w:val="auto"/>
          <w:spacing w:val="0"/>
          <w:sz w:val="18"/>
          <w:szCs w:val="18"/>
          <w:lang w:eastAsia="pl-PL"/>
        </w:rPr>
        <w:t xml:space="preserve">Wszelkie spory między Stronami dotyczące Umowy będą rozstrzygane polubownie. W razie braku polubownego rozstrzygnięcia sporu w terminie nie krótszym niż 60 (sześćdziesiąt) dni kalendarzowych od dnia pisemnego zgłoszenia roszczenia przez Stronę, która dochodzi swoich praw, wobec Strony naruszającej, spór zostanie ostatecznie rozstrzygnięty przez sąd właściwy dla </w:t>
      </w:r>
      <w:r w:rsidRPr="00FA54FC">
        <w:rPr>
          <w:rFonts w:ascii="Verdana" w:eastAsia="Times New Roman" w:hAnsi="Verdana" w:cs="Arial"/>
          <w:iCs/>
          <w:color w:val="auto"/>
          <w:spacing w:val="0"/>
          <w:sz w:val="18"/>
          <w:szCs w:val="18"/>
          <w:lang w:eastAsia="pl-PL"/>
        </w:rPr>
        <w:t>Centrum</w:t>
      </w:r>
      <w:r w:rsidRPr="00FA54FC">
        <w:rPr>
          <w:rFonts w:ascii="Verdana" w:eastAsia="Times New Roman" w:hAnsi="Verdana" w:cs="Arial"/>
          <w:color w:val="auto"/>
          <w:spacing w:val="0"/>
          <w:sz w:val="18"/>
          <w:szCs w:val="18"/>
          <w:lang w:eastAsia="pl-PL"/>
        </w:rPr>
        <w:t xml:space="preserve">. </w:t>
      </w:r>
    </w:p>
    <w:p w14:paraId="711E997B" w14:textId="77777777" w:rsidR="00CE39DA" w:rsidRPr="00FA54FC" w:rsidRDefault="00CE39DA" w:rsidP="00C27D31">
      <w:pPr>
        <w:numPr>
          <w:ilvl w:val="0"/>
          <w:numId w:val="49"/>
        </w:numPr>
        <w:spacing w:after="0" w:line="360" w:lineRule="auto"/>
        <w:contextualSpacing/>
        <w:rPr>
          <w:rFonts w:ascii="Verdana" w:eastAsia="Times New Roman" w:hAnsi="Verdana" w:cs="Arial"/>
          <w:color w:val="auto"/>
          <w:spacing w:val="0"/>
          <w:sz w:val="18"/>
          <w:szCs w:val="18"/>
          <w:lang w:eastAsia="pl-PL"/>
        </w:rPr>
      </w:pPr>
      <w:r w:rsidRPr="00FA54FC">
        <w:rPr>
          <w:rFonts w:ascii="Verdana" w:eastAsia="Times New Roman" w:hAnsi="Verdana" w:cs="Arial"/>
          <w:color w:val="auto"/>
          <w:spacing w:val="0"/>
          <w:sz w:val="18"/>
          <w:szCs w:val="18"/>
          <w:lang w:eastAsia="pl-PL"/>
        </w:rPr>
        <w:t>Zmiany Umowy wymagają zachowania formy pisemnej pod rygorem nieważności.</w:t>
      </w:r>
    </w:p>
    <w:p w14:paraId="3DF2FFEA" w14:textId="77777777" w:rsidR="00CE39DA" w:rsidRPr="00FA54FC" w:rsidRDefault="00CE39DA" w:rsidP="00C27D31">
      <w:pPr>
        <w:numPr>
          <w:ilvl w:val="0"/>
          <w:numId w:val="49"/>
        </w:numPr>
        <w:spacing w:after="0" w:line="360" w:lineRule="auto"/>
        <w:contextualSpacing/>
        <w:rPr>
          <w:rFonts w:ascii="Verdana" w:eastAsia="Times New Roman" w:hAnsi="Verdana" w:cs="Arial"/>
          <w:color w:val="auto"/>
          <w:spacing w:val="0"/>
          <w:sz w:val="18"/>
          <w:szCs w:val="18"/>
          <w:lang w:eastAsia="pl-PL"/>
        </w:rPr>
      </w:pPr>
      <w:r w:rsidRPr="00FA54FC">
        <w:rPr>
          <w:rFonts w:ascii="Verdana" w:eastAsia="Times New Roman" w:hAnsi="Verdana" w:cs="Arial"/>
          <w:color w:val="auto"/>
          <w:spacing w:val="0"/>
          <w:sz w:val="18"/>
          <w:szCs w:val="18"/>
          <w:lang w:eastAsia="pl-PL"/>
        </w:rPr>
        <w:t>Umowę sporządzono w formie elektronicznej, podpisanych przez ich upoważnionych przedstawicieli.</w:t>
      </w:r>
    </w:p>
    <w:p w14:paraId="2E509424" w14:textId="77777777" w:rsidR="00CE39DA" w:rsidRPr="00FA54FC" w:rsidRDefault="00CE39DA" w:rsidP="009F0845">
      <w:pPr>
        <w:spacing w:after="0" w:line="360" w:lineRule="auto"/>
        <w:ind w:left="720"/>
        <w:contextualSpacing/>
        <w:rPr>
          <w:rFonts w:ascii="Verdana" w:eastAsia="Times New Roman" w:hAnsi="Verdana" w:cs="Arial"/>
          <w:color w:val="auto"/>
          <w:spacing w:val="0"/>
          <w:sz w:val="18"/>
          <w:szCs w:val="18"/>
          <w:lang w:eastAsia="pl-PL"/>
        </w:rPr>
      </w:pPr>
    </w:p>
    <w:p w14:paraId="645004A3" w14:textId="77777777" w:rsidR="00CE39DA" w:rsidRPr="00FA54FC" w:rsidRDefault="00CE39DA" w:rsidP="00CE39DA">
      <w:pPr>
        <w:spacing w:after="0" w:line="360" w:lineRule="auto"/>
        <w:contextualSpacing/>
        <w:jc w:val="left"/>
        <w:rPr>
          <w:rFonts w:ascii="Verdana" w:eastAsia="Times New Roman" w:hAnsi="Verdana" w:cs="Arial"/>
          <w:color w:val="auto"/>
          <w:spacing w:val="0"/>
          <w:sz w:val="18"/>
          <w:szCs w:val="18"/>
          <w:lang w:eastAsia="pl-PL"/>
        </w:rPr>
      </w:pPr>
    </w:p>
    <w:bookmarkEnd w:id="23"/>
    <w:p w14:paraId="6CCEE011" w14:textId="77777777" w:rsidR="00CE39DA" w:rsidRPr="00FA54FC" w:rsidRDefault="00CE39DA" w:rsidP="00CE39DA">
      <w:pPr>
        <w:spacing w:after="0" w:line="360" w:lineRule="auto"/>
        <w:contextualSpacing/>
        <w:jc w:val="left"/>
        <w:rPr>
          <w:rFonts w:ascii="Verdana" w:eastAsia="Times New Roman" w:hAnsi="Verdana" w:cs="Arial"/>
          <w:color w:val="auto"/>
          <w:spacing w:val="0"/>
          <w:sz w:val="18"/>
          <w:szCs w:val="18"/>
          <w:lang w:eastAsia="pl-PL"/>
        </w:rPr>
      </w:pPr>
    </w:p>
    <w:tbl>
      <w:tblPr>
        <w:tblStyle w:val="Tabela-Siatka2"/>
        <w:tblpPr w:leftFromText="141" w:rightFromText="141" w:vertAnchor="text" w:horzAnchor="margin" w:tblpY="31"/>
        <w:tblW w:w="9071" w:type="dxa"/>
        <w:tblBorders>
          <w:top w:val="dashSmallGap" w:sz="4" w:space="0" w:color="auto"/>
          <w:left w:val="dashSmallGap" w:sz="4" w:space="0" w:color="auto"/>
          <w:bottom w:val="dashSmallGap" w:sz="4" w:space="0" w:color="auto"/>
          <w:right w:val="dashSmallGap" w:sz="4" w:space="0" w:color="auto"/>
          <w:insideH w:val="none" w:sz="0" w:space="0" w:color="auto"/>
          <w:insideV w:val="none" w:sz="0" w:space="0" w:color="auto"/>
        </w:tblBorders>
        <w:tblLook w:val="04A0" w:firstRow="1" w:lastRow="0" w:firstColumn="1" w:lastColumn="0" w:noHBand="0" w:noVBand="1"/>
      </w:tblPr>
      <w:tblGrid>
        <w:gridCol w:w="3685"/>
        <w:gridCol w:w="1701"/>
        <w:gridCol w:w="3685"/>
      </w:tblGrid>
      <w:tr w:rsidR="00CE39DA" w:rsidRPr="00CE39DA" w14:paraId="257D3F6A" w14:textId="77777777" w:rsidTr="003361E7">
        <w:trPr>
          <w:trHeight w:val="274"/>
        </w:trPr>
        <w:tc>
          <w:tcPr>
            <w:tcW w:w="3685" w:type="dxa"/>
            <w:tcBorders>
              <w:top w:val="dashSmallGap" w:sz="4" w:space="0" w:color="auto"/>
              <w:left w:val="nil"/>
              <w:bottom w:val="nil"/>
            </w:tcBorders>
            <w:vAlign w:val="bottom"/>
          </w:tcPr>
          <w:p w14:paraId="5776D9DF" w14:textId="77777777" w:rsidR="00CE39DA" w:rsidRPr="00FA54FC" w:rsidRDefault="00CE39DA" w:rsidP="00CE39DA">
            <w:pPr>
              <w:spacing w:after="0" w:line="360" w:lineRule="auto"/>
              <w:ind w:left="-247" w:firstLine="247"/>
              <w:contextualSpacing/>
              <w:jc w:val="center"/>
              <w:rPr>
                <w:rFonts w:ascii="Verdana" w:eastAsia="Times New Roman" w:hAnsi="Verdana" w:cs="Arial"/>
                <w:color w:val="auto"/>
                <w:spacing w:val="0"/>
                <w:sz w:val="18"/>
                <w:szCs w:val="18"/>
                <w:lang w:eastAsia="pl-PL"/>
              </w:rPr>
            </w:pPr>
            <w:bookmarkStart w:id="27" w:name="_Hlk33446436"/>
            <w:r w:rsidRPr="00FA54FC">
              <w:rPr>
                <w:rFonts w:ascii="Verdana" w:eastAsia="Times New Roman" w:hAnsi="Verdana" w:cs="Arial"/>
                <w:color w:val="auto"/>
                <w:spacing w:val="0"/>
                <w:sz w:val="18"/>
                <w:szCs w:val="18"/>
                <w:lang w:eastAsia="pl-PL"/>
              </w:rPr>
              <w:t xml:space="preserve">Centrum </w:t>
            </w:r>
          </w:p>
        </w:tc>
        <w:tc>
          <w:tcPr>
            <w:tcW w:w="1701" w:type="dxa"/>
            <w:tcBorders>
              <w:top w:val="nil"/>
              <w:bottom w:val="nil"/>
            </w:tcBorders>
            <w:vAlign w:val="bottom"/>
          </w:tcPr>
          <w:p w14:paraId="059116DC" w14:textId="77777777" w:rsidR="00CE39DA" w:rsidRPr="00FA54FC" w:rsidRDefault="00CE39DA" w:rsidP="00CE39DA">
            <w:pPr>
              <w:tabs>
                <w:tab w:val="left" w:pos="1119"/>
              </w:tabs>
              <w:spacing w:after="0" w:line="360" w:lineRule="auto"/>
              <w:ind w:left="552" w:right="1262"/>
              <w:contextualSpacing/>
              <w:jc w:val="center"/>
              <w:rPr>
                <w:rFonts w:ascii="Verdana" w:eastAsia="Times New Roman" w:hAnsi="Verdana" w:cs="Arial"/>
                <w:color w:val="auto"/>
                <w:spacing w:val="0"/>
                <w:sz w:val="18"/>
                <w:szCs w:val="18"/>
                <w:lang w:eastAsia="pl-PL"/>
              </w:rPr>
            </w:pPr>
          </w:p>
        </w:tc>
        <w:tc>
          <w:tcPr>
            <w:tcW w:w="3685" w:type="dxa"/>
            <w:tcBorders>
              <w:top w:val="dashSmallGap" w:sz="4" w:space="0" w:color="auto"/>
              <w:bottom w:val="nil"/>
              <w:right w:val="nil"/>
            </w:tcBorders>
            <w:vAlign w:val="bottom"/>
          </w:tcPr>
          <w:p w14:paraId="2A26970B" w14:textId="77777777" w:rsidR="00CE39DA" w:rsidRPr="00FA54FC" w:rsidRDefault="00CE39DA" w:rsidP="00CE39DA">
            <w:pPr>
              <w:spacing w:after="0" w:line="360" w:lineRule="auto"/>
              <w:contextualSpacing/>
              <w:jc w:val="center"/>
              <w:rPr>
                <w:rFonts w:ascii="Verdana" w:eastAsia="Times New Roman" w:hAnsi="Verdana" w:cs="Arial"/>
                <w:color w:val="auto"/>
                <w:spacing w:val="0"/>
                <w:sz w:val="18"/>
                <w:szCs w:val="18"/>
                <w:lang w:eastAsia="pl-PL"/>
              </w:rPr>
            </w:pPr>
            <w:r w:rsidRPr="00FA54FC">
              <w:rPr>
                <w:rFonts w:ascii="Verdana" w:eastAsia="Times New Roman" w:hAnsi="Verdana" w:cs="Arial"/>
                <w:color w:val="auto"/>
                <w:spacing w:val="0"/>
                <w:sz w:val="18"/>
                <w:szCs w:val="18"/>
                <w:lang w:eastAsia="pl-PL"/>
              </w:rPr>
              <w:t>Odbiorca</w:t>
            </w:r>
          </w:p>
        </w:tc>
      </w:tr>
      <w:bookmarkEnd w:id="27"/>
    </w:tbl>
    <w:p w14:paraId="50F684BF" w14:textId="77777777" w:rsidR="00CE39DA" w:rsidRPr="00FA54FC" w:rsidRDefault="00CE39DA" w:rsidP="00CE39DA">
      <w:pPr>
        <w:spacing w:after="0" w:line="360" w:lineRule="auto"/>
        <w:contextualSpacing/>
        <w:jc w:val="left"/>
        <w:rPr>
          <w:rFonts w:ascii="Verdana" w:eastAsia="Times New Roman" w:hAnsi="Verdana" w:cs="Arial"/>
          <w:color w:val="auto"/>
          <w:spacing w:val="0"/>
          <w:sz w:val="18"/>
          <w:szCs w:val="18"/>
          <w:lang w:eastAsia="pl-PL"/>
        </w:rPr>
      </w:pPr>
    </w:p>
    <w:p w14:paraId="666D15FE" w14:textId="77777777" w:rsidR="00376622" w:rsidRDefault="00376622" w:rsidP="00376622">
      <w:pPr>
        <w:widowControl w:val="0"/>
        <w:suppressAutoHyphens/>
        <w:spacing w:after="0" w:line="240" w:lineRule="auto"/>
        <w:jc w:val="right"/>
        <w:rPr>
          <w:rFonts w:ascii="Times New Roman" w:eastAsia="Times New Roman" w:hAnsi="Times New Roman" w:cs="Times New Roman"/>
          <w:b/>
          <w:bCs/>
          <w:color w:val="auto"/>
          <w:spacing w:val="0"/>
          <w:sz w:val="28"/>
          <w:szCs w:val="28"/>
          <w:lang w:eastAsia="zh-CN"/>
        </w:rPr>
      </w:pPr>
    </w:p>
    <w:p w14:paraId="2C07F6F9" w14:textId="77777777" w:rsidR="00376622" w:rsidRDefault="00376622" w:rsidP="00376622">
      <w:pPr>
        <w:widowControl w:val="0"/>
        <w:suppressAutoHyphens/>
        <w:spacing w:after="0" w:line="240" w:lineRule="auto"/>
        <w:jc w:val="right"/>
        <w:rPr>
          <w:rFonts w:ascii="Times New Roman" w:eastAsia="Times New Roman" w:hAnsi="Times New Roman" w:cs="Times New Roman"/>
          <w:b/>
          <w:bCs/>
          <w:color w:val="auto"/>
          <w:spacing w:val="0"/>
          <w:sz w:val="28"/>
          <w:szCs w:val="28"/>
          <w:lang w:eastAsia="zh-CN"/>
        </w:rPr>
      </w:pPr>
    </w:p>
    <w:p w14:paraId="6A82DEC2" w14:textId="77777777" w:rsidR="00376622" w:rsidRDefault="00376622" w:rsidP="00376622">
      <w:pPr>
        <w:widowControl w:val="0"/>
        <w:suppressAutoHyphens/>
        <w:spacing w:after="0" w:line="240" w:lineRule="auto"/>
        <w:jc w:val="right"/>
        <w:rPr>
          <w:rFonts w:ascii="Times New Roman" w:eastAsia="Times New Roman" w:hAnsi="Times New Roman" w:cs="Times New Roman"/>
          <w:b/>
          <w:bCs/>
          <w:color w:val="auto"/>
          <w:spacing w:val="0"/>
          <w:sz w:val="28"/>
          <w:szCs w:val="28"/>
          <w:lang w:eastAsia="zh-CN"/>
        </w:rPr>
      </w:pPr>
    </w:p>
    <w:p w14:paraId="159CE119" w14:textId="77777777" w:rsidR="00376622" w:rsidRDefault="00376622" w:rsidP="00376622">
      <w:pPr>
        <w:widowControl w:val="0"/>
        <w:suppressAutoHyphens/>
        <w:spacing w:after="0" w:line="240" w:lineRule="auto"/>
        <w:jc w:val="right"/>
        <w:rPr>
          <w:rFonts w:ascii="Times New Roman" w:eastAsia="Times New Roman" w:hAnsi="Times New Roman" w:cs="Times New Roman"/>
          <w:b/>
          <w:bCs/>
          <w:color w:val="auto"/>
          <w:spacing w:val="0"/>
          <w:sz w:val="28"/>
          <w:szCs w:val="28"/>
          <w:lang w:eastAsia="zh-CN"/>
        </w:rPr>
      </w:pPr>
    </w:p>
    <w:p w14:paraId="0AB30E3A" w14:textId="77777777" w:rsidR="00376622" w:rsidRDefault="00376622" w:rsidP="00376622">
      <w:pPr>
        <w:widowControl w:val="0"/>
        <w:suppressAutoHyphens/>
        <w:spacing w:after="0" w:line="240" w:lineRule="auto"/>
        <w:jc w:val="right"/>
        <w:rPr>
          <w:rFonts w:ascii="Times New Roman" w:eastAsia="Times New Roman" w:hAnsi="Times New Roman" w:cs="Times New Roman"/>
          <w:b/>
          <w:bCs/>
          <w:color w:val="auto"/>
          <w:spacing w:val="0"/>
          <w:sz w:val="28"/>
          <w:szCs w:val="28"/>
          <w:lang w:eastAsia="zh-CN"/>
        </w:rPr>
      </w:pPr>
    </w:p>
    <w:p w14:paraId="2A99884A" w14:textId="77777777" w:rsidR="00376622" w:rsidRDefault="00376622" w:rsidP="00376622">
      <w:pPr>
        <w:widowControl w:val="0"/>
        <w:suppressAutoHyphens/>
        <w:spacing w:after="0" w:line="240" w:lineRule="auto"/>
        <w:jc w:val="right"/>
        <w:rPr>
          <w:rFonts w:ascii="Times New Roman" w:eastAsia="Times New Roman" w:hAnsi="Times New Roman" w:cs="Times New Roman"/>
          <w:b/>
          <w:bCs/>
          <w:color w:val="auto"/>
          <w:spacing w:val="0"/>
          <w:sz w:val="28"/>
          <w:szCs w:val="28"/>
          <w:lang w:eastAsia="zh-CN"/>
        </w:rPr>
      </w:pPr>
    </w:p>
    <w:p w14:paraId="419FE336" w14:textId="77777777" w:rsidR="00376622" w:rsidRDefault="00376622" w:rsidP="00376622">
      <w:pPr>
        <w:widowControl w:val="0"/>
        <w:suppressAutoHyphens/>
        <w:spacing w:after="0" w:line="240" w:lineRule="auto"/>
        <w:jc w:val="right"/>
        <w:rPr>
          <w:rFonts w:ascii="Times New Roman" w:eastAsia="Times New Roman" w:hAnsi="Times New Roman" w:cs="Times New Roman"/>
          <w:b/>
          <w:bCs/>
          <w:color w:val="auto"/>
          <w:spacing w:val="0"/>
          <w:sz w:val="28"/>
          <w:szCs w:val="28"/>
          <w:lang w:eastAsia="zh-CN"/>
        </w:rPr>
      </w:pPr>
    </w:p>
    <w:p w14:paraId="7ABA2C85" w14:textId="77777777" w:rsidR="00376622" w:rsidRDefault="00376622" w:rsidP="00376622">
      <w:pPr>
        <w:widowControl w:val="0"/>
        <w:suppressAutoHyphens/>
        <w:spacing w:after="0" w:line="240" w:lineRule="auto"/>
        <w:jc w:val="right"/>
        <w:rPr>
          <w:rFonts w:ascii="Times New Roman" w:eastAsia="Times New Roman" w:hAnsi="Times New Roman" w:cs="Times New Roman"/>
          <w:b/>
          <w:bCs/>
          <w:color w:val="auto"/>
          <w:spacing w:val="0"/>
          <w:sz w:val="28"/>
          <w:szCs w:val="28"/>
          <w:lang w:eastAsia="zh-CN"/>
        </w:rPr>
      </w:pPr>
    </w:p>
    <w:p w14:paraId="79AC9DBC" w14:textId="77777777" w:rsidR="00376622" w:rsidRDefault="00376622" w:rsidP="00376622">
      <w:pPr>
        <w:widowControl w:val="0"/>
        <w:suppressAutoHyphens/>
        <w:spacing w:after="0" w:line="240" w:lineRule="auto"/>
        <w:jc w:val="right"/>
        <w:rPr>
          <w:rFonts w:ascii="Times New Roman" w:eastAsia="Times New Roman" w:hAnsi="Times New Roman" w:cs="Times New Roman"/>
          <w:b/>
          <w:bCs/>
          <w:color w:val="auto"/>
          <w:spacing w:val="0"/>
          <w:sz w:val="28"/>
          <w:szCs w:val="28"/>
          <w:lang w:eastAsia="zh-CN"/>
        </w:rPr>
      </w:pPr>
    </w:p>
    <w:p w14:paraId="31F616B3" w14:textId="77777777" w:rsidR="00376622" w:rsidRDefault="00376622" w:rsidP="00376622">
      <w:pPr>
        <w:widowControl w:val="0"/>
        <w:suppressAutoHyphens/>
        <w:spacing w:after="0" w:line="240" w:lineRule="auto"/>
        <w:jc w:val="right"/>
        <w:rPr>
          <w:rFonts w:ascii="Times New Roman" w:eastAsia="Times New Roman" w:hAnsi="Times New Roman" w:cs="Times New Roman"/>
          <w:b/>
          <w:bCs/>
          <w:color w:val="auto"/>
          <w:spacing w:val="0"/>
          <w:sz w:val="28"/>
          <w:szCs w:val="28"/>
          <w:lang w:eastAsia="zh-CN"/>
        </w:rPr>
      </w:pPr>
    </w:p>
    <w:p w14:paraId="2A7E8766" w14:textId="77777777" w:rsidR="00376622" w:rsidRDefault="00376622" w:rsidP="00376622">
      <w:pPr>
        <w:widowControl w:val="0"/>
        <w:suppressAutoHyphens/>
        <w:spacing w:after="0" w:line="240" w:lineRule="auto"/>
        <w:jc w:val="right"/>
        <w:rPr>
          <w:rFonts w:ascii="Times New Roman" w:eastAsia="Times New Roman" w:hAnsi="Times New Roman" w:cs="Times New Roman"/>
          <w:b/>
          <w:bCs/>
          <w:color w:val="auto"/>
          <w:spacing w:val="0"/>
          <w:sz w:val="28"/>
          <w:szCs w:val="28"/>
          <w:lang w:eastAsia="zh-CN"/>
        </w:rPr>
      </w:pPr>
    </w:p>
    <w:p w14:paraId="1C3AF822" w14:textId="77777777" w:rsidR="00376622" w:rsidRDefault="00376622" w:rsidP="00376622">
      <w:pPr>
        <w:widowControl w:val="0"/>
        <w:suppressAutoHyphens/>
        <w:spacing w:after="0" w:line="240" w:lineRule="auto"/>
        <w:jc w:val="right"/>
        <w:rPr>
          <w:rFonts w:ascii="Times New Roman" w:eastAsia="Times New Roman" w:hAnsi="Times New Roman" w:cs="Times New Roman"/>
          <w:b/>
          <w:bCs/>
          <w:color w:val="auto"/>
          <w:spacing w:val="0"/>
          <w:sz w:val="28"/>
          <w:szCs w:val="28"/>
          <w:lang w:eastAsia="zh-CN"/>
        </w:rPr>
      </w:pPr>
    </w:p>
    <w:p w14:paraId="506F0A95" w14:textId="77777777" w:rsidR="00376622" w:rsidRDefault="00376622" w:rsidP="00376622">
      <w:pPr>
        <w:widowControl w:val="0"/>
        <w:suppressAutoHyphens/>
        <w:spacing w:after="0" w:line="240" w:lineRule="auto"/>
        <w:jc w:val="right"/>
        <w:rPr>
          <w:rFonts w:ascii="Times New Roman" w:eastAsia="Times New Roman" w:hAnsi="Times New Roman" w:cs="Times New Roman"/>
          <w:b/>
          <w:bCs/>
          <w:color w:val="auto"/>
          <w:spacing w:val="0"/>
          <w:sz w:val="28"/>
          <w:szCs w:val="28"/>
          <w:lang w:eastAsia="zh-CN"/>
        </w:rPr>
      </w:pPr>
    </w:p>
    <w:p w14:paraId="4993D39B" w14:textId="77777777" w:rsidR="00376622" w:rsidRDefault="00376622" w:rsidP="00376622">
      <w:pPr>
        <w:widowControl w:val="0"/>
        <w:suppressAutoHyphens/>
        <w:spacing w:after="0" w:line="240" w:lineRule="auto"/>
        <w:jc w:val="right"/>
        <w:rPr>
          <w:rFonts w:ascii="Times New Roman" w:eastAsia="Times New Roman" w:hAnsi="Times New Roman" w:cs="Times New Roman"/>
          <w:b/>
          <w:bCs/>
          <w:color w:val="auto"/>
          <w:spacing w:val="0"/>
          <w:sz w:val="28"/>
          <w:szCs w:val="28"/>
          <w:lang w:eastAsia="zh-CN"/>
        </w:rPr>
      </w:pPr>
    </w:p>
    <w:p w14:paraId="2975D607" w14:textId="77777777" w:rsidR="00376622" w:rsidRDefault="00376622" w:rsidP="00376622">
      <w:pPr>
        <w:widowControl w:val="0"/>
        <w:suppressAutoHyphens/>
        <w:spacing w:after="0" w:line="240" w:lineRule="auto"/>
        <w:jc w:val="right"/>
        <w:rPr>
          <w:rFonts w:ascii="Times New Roman" w:eastAsia="Times New Roman" w:hAnsi="Times New Roman" w:cs="Times New Roman"/>
          <w:b/>
          <w:bCs/>
          <w:color w:val="auto"/>
          <w:spacing w:val="0"/>
          <w:sz w:val="28"/>
          <w:szCs w:val="28"/>
          <w:lang w:eastAsia="zh-CN"/>
        </w:rPr>
      </w:pPr>
    </w:p>
    <w:p w14:paraId="321A7FF4" w14:textId="77777777" w:rsidR="00376622" w:rsidRDefault="00376622" w:rsidP="00376622">
      <w:pPr>
        <w:widowControl w:val="0"/>
        <w:suppressAutoHyphens/>
        <w:spacing w:after="0" w:line="240" w:lineRule="auto"/>
        <w:jc w:val="right"/>
        <w:rPr>
          <w:rFonts w:ascii="Times New Roman" w:eastAsia="Times New Roman" w:hAnsi="Times New Roman" w:cs="Times New Roman"/>
          <w:b/>
          <w:bCs/>
          <w:color w:val="auto"/>
          <w:spacing w:val="0"/>
          <w:sz w:val="28"/>
          <w:szCs w:val="28"/>
          <w:lang w:eastAsia="zh-CN"/>
        </w:rPr>
      </w:pPr>
    </w:p>
    <w:p w14:paraId="76239E99" w14:textId="77777777" w:rsidR="00376622" w:rsidRDefault="00376622" w:rsidP="00376622">
      <w:pPr>
        <w:widowControl w:val="0"/>
        <w:suppressAutoHyphens/>
        <w:spacing w:after="0" w:line="240" w:lineRule="auto"/>
        <w:jc w:val="right"/>
        <w:rPr>
          <w:rFonts w:ascii="Times New Roman" w:eastAsia="Times New Roman" w:hAnsi="Times New Roman" w:cs="Times New Roman"/>
          <w:b/>
          <w:bCs/>
          <w:color w:val="auto"/>
          <w:spacing w:val="0"/>
          <w:sz w:val="28"/>
          <w:szCs w:val="28"/>
          <w:lang w:eastAsia="zh-CN"/>
        </w:rPr>
      </w:pPr>
    </w:p>
    <w:p w14:paraId="3B95DCAE" w14:textId="77777777" w:rsidR="00376622" w:rsidRDefault="00376622" w:rsidP="00376622">
      <w:pPr>
        <w:widowControl w:val="0"/>
        <w:suppressAutoHyphens/>
        <w:spacing w:after="0" w:line="240" w:lineRule="auto"/>
        <w:jc w:val="right"/>
        <w:rPr>
          <w:rFonts w:ascii="Times New Roman" w:eastAsia="Times New Roman" w:hAnsi="Times New Roman" w:cs="Times New Roman"/>
          <w:b/>
          <w:bCs/>
          <w:color w:val="auto"/>
          <w:spacing w:val="0"/>
          <w:sz w:val="28"/>
          <w:szCs w:val="28"/>
          <w:lang w:eastAsia="zh-CN"/>
        </w:rPr>
      </w:pPr>
    </w:p>
    <w:p w14:paraId="50E968B6" w14:textId="77777777" w:rsidR="00376622" w:rsidRDefault="00376622" w:rsidP="00376622">
      <w:pPr>
        <w:widowControl w:val="0"/>
        <w:suppressAutoHyphens/>
        <w:spacing w:after="0" w:line="240" w:lineRule="auto"/>
        <w:jc w:val="right"/>
        <w:rPr>
          <w:rFonts w:ascii="Times New Roman" w:eastAsia="Times New Roman" w:hAnsi="Times New Roman" w:cs="Times New Roman"/>
          <w:b/>
          <w:bCs/>
          <w:color w:val="auto"/>
          <w:spacing w:val="0"/>
          <w:sz w:val="28"/>
          <w:szCs w:val="28"/>
          <w:lang w:eastAsia="zh-CN"/>
        </w:rPr>
      </w:pPr>
    </w:p>
    <w:p w14:paraId="5F2CEAE1" w14:textId="77777777" w:rsidR="00376622" w:rsidRDefault="00376622" w:rsidP="00376622">
      <w:pPr>
        <w:widowControl w:val="0"/>
        <w:suppressAutoHyphens/>
        <w:spacing w:after="0" w:line="240" w:lineRule="auto"/>
        <w:jc w:val="right"/>
        <w:rPr>
          <w:rFonts w:ascii="Times New Roman" w:eastAsia="Times New Roman" w:hAnsi="Times New Roman" w:cs="Times New Roman"/>
          <w:b/>
          <w:bCs/>
          <w:color w:val="auto"/>
          <w:spacing w:val="0"/>
          <w:sz w:val="28"/>
          <w:szCs w:val="28"/>
          <w:lang w:eastAsia="zh-CN"/>
        </w:rPr>
      </w:pPr>
    </w:p>
    <w:p w14:paraId="6187792C" w14:textId="77777777" w:rsidR="00376622" w:rsidRDefault="00376622" w:rsidP="00376622">
      <w:pPr>
        <w:widowControl w:val="0"/>
        <w:suppressAutoHyphens/>
        <w:spacing w:after="0" w:line="240" w:lineRule="auto"/>
        <w:jc w:val="right"/>
        <w:rPr>
          <w:rFonts w:ascii="Times New Roman" w:eastAsia="Times New Roman" w:hAnsi="Times New Roman" w:cs="Times New Roman"/>
          <w:b/>
          <w:bCs/>
          <w:color w:val="auto"/>
          <w:spacing w:val="0"/>
          <w:sz w:val="28"/>
          <w:szCs w:val="28"/>
          <w:lang w:eastAsia="zh-CN"/>
        </w:rPr>
      </w:pPr>
    </w:p>
    <w:p w14:paraId="34F46476" w14:textId="77777777" w:rsidR="00376622" w:rsidRDefault="00376622" w:rsidP="00376622">
      <w:pPr>
        <w:widowControl w:val="0"/>
        <w:suppressAutoHyphens/>
        <w:spacing w:after="0" w:line="240" w:lineRule="auto"/>
        <w:jc w:val="right"/>
        <w:rPr>
          <w:rFonts w:ascii="Times New Roman" w:eastAsia="Times New Roman" w:hAnsi="Times New Roman" w:cs="Times New Roman"/>
          <w:b/>
          <w:bCs/>
          <w:color w:val="auto"/>
          <w:spacing w:val="0"/>
          <w:sz w:val="28"/>
          <w:szCs w:val="28"/>
          <w:lang w:eastAsia="zh-CN"/>
        </w:rPr>
      </w:pPr>
    </w:p>
    <w:p w14:paraId="184BBE47" w14:textId="77777777" w:rsidR="00376622" w:rsidRDefault="00376622" w:rsidP="00376622">
      <w:pPr>
        <w:widowControl w:val="0"/>
        <w:suppressAutoHyphens/>
        <w:spacing w:after="0" w:line="240" w:lineRule="auto"/>
        <w:jc w:val="right"/>
        <w:rPr>
          <w:rFonts w:ascii="Times New Roman" w:eastAsia="Times New Roman" w:hAnsi="Times New Roman" w:cs="Times New Roman"/>
          <w:b/>
          <w:bCs/>
          <w:color w:val="auto"/>
          <w:spacing w:val="0"/>
          <w:sz w:val="28"/>
          <w:szCs w:val="28"/>
          <w:lang w:eastAsia="zh-CN"/>
        </w:rPr>
      </w:pPr>
    </w:p>
    <w:p w14:paraId="2341E8B1" w14:textId="77777777" w:rsidR="00376622" w:rsidRDefault="00376622" w:rsidP="00376622">
      <w:pPr>
        <w:widowControl w:val="0"/>
        <w:suppressAutoHyphens/>
        <w:spacing w:after="0" w:line="240" w:lineRule="auto"/>
        <w:jc w:val="right"/>
        <w:rPr>
          <w:rFonts w:eastAsia="Times New Roman" w:cs="Times New Roman"/>
          <w:b/>
          <w:bCs/>
          <w:color w:val="auto"/>
          <w:spacing w:val="0"/>
          <w:sz w:val="18"/>
          <w:szCs w:val="18"/>
          <w:lang w:eastAsia="zh-CN"/>
        </w:rPr>
      </w:pPr>
    </w:p>
    <w:p w14:paraId="4D442F89" w14:textId="100B7987" w:rsidR="00376622" w:rsidRPr="00FA54FC" w:rsidRDefault="00376622" w:rsidP="00376622">
      <w:pPr>
        <w:widowControl w:val="0"/>
        <w:suppressAutoHyphens/>
        <w:spacing w:after="0" w:line="240" w:lineRule="auto"/>
        <w:jc w:val="right"/>
        <w:rPr>
          <w:rFonts w:eastAsia="Times New Roman" w:cs="Times New Roman"/>
          <w:color w:val="auto"/>
          <w:spacing w:val="0"/>
          <w:sz w:val="18"/>
          <w:szCs w:val="18"/>
          <w:lang w:eastAsia="zh-CN"/>
        </w:rPr>
      </w:pPr>
      <w:r w:rsidRPr="00FA54FC">
        <w:rPr>
          <w:rFonts w:eastAsia="Times New Roman" w:cs="Times New Roman"/>
          <w:color w:val="auto"/>
          <w:spacing w:val="0"/>
          <w:sz w:val="18"/>
          <w:szCs w:val="18"/>
          <w:lang w:eastAsia="zh-CN"/>
        </w:rPr>
        <w:t>Załącznik nr 9 do Umowy</w:t>
      </w:r>
    </w:p>
    <w:p w14:paraId="3BBEEBC2" w14:textId="77777777" w:rsidR="00376622" w:rsidRDefault="00376622" w:rsidP="00376622">
      <w:pPr>
        <w:widowControl w:val="0"/>
        <w:suppressAutoHyphens/>
        <w:spacing w:after="0" w:line="240" w:lineRule="auto"/>
        <w:jc w:val="center"/>
        <w:rPr>
          <w:rFonts w:eastAsia="Times New Roman" w:cs="Times New Roman"/>
          <w:b/>
          <w:bCs/>
          <w:color w:val="auto"/>
          <w:spacing w:val="0"/>
          <w:sz w:val="18"/>
          <w:szCs w:val="18"/>
          <w:lang w:eastAsia="zh-CN"/>
        </w:rPr>
      </w:pPr>
    </w:p>
    <w:p w14:paraId="4BE079C7" w14:textId="32888E11" w:rsidR="00376622" w:rsidRPr="00FA54FC" w:rsidRDefault="00376622" w:rsidP="00376622">
      <w:pPr>
        <w:widowControl w:val="0"/>
        <w:suppressAutoHyphens/>
        <w:spacing w:after="0" w:line="240" w:lineRule="auto"/>
        <w:jc w:val="center"/>
        <w:rPr>
          <w:rFonts w:eastAsia="Lucida Sans Unicode" w:cs="Times New Roman"/>
          <w:bCs/>
          <w:color w:val="auto"/>
          <w:spacing w:val="0"/>
          <w:sz w:val="18"/>
          <w:szCs w:val="18"/>
          <w:lang w:eastAsia="zh-CN"/>
        </w:rPr>
      </w:pPr>
      <w:r w:rsidRPr="00FA54FC">
        <w:rPr>
          <w:rFonts w:eastAsia="Times New Roman" w:cs="Times New Roman"/>
          <w:b/>
          <w:bCs/>
          <w:color w:val="auto"/>
          <w:spacing w:val="0"/>
          <w:sz w:val="18"/>
          <w:szCs w:val="18"/>
          <w:lang w:eastAsia="zh-CN"/>
        </w:rPr>
        <w:t>OŚWIADCZENIE do umowy cywilnoprawnej</w:t>
      </w:r>
    </w:p>
    <w:p w14:paraId="7DACAD6B" w14:textId="77777777" w:rsidR="00376622" w:rsidRPr="00FA54FC" w:rsidRDefault="00376622" w:rsidP="00376622">
      <w:pPr>
        <w:spacing w:after="0" w:line="240" w:lineRule="auto"/>
        <w:jc w:val="center"/>
        <w:rPr>
          <w:rFonts w:eastAsia="Times New Roman" w:cs="Calibri"/>
          <w:b/>
          <w:color w:val="auto"/>
          <w:spacing w:val="0"/>
          <w:sz w:val="18"/>
          <w:szCs w:val="18"/>
          <w:lang w:eastAsia="zh-CN"/>
        </w:rPr>
      </w:pPr>
      <w:r w:rsidRPr="00FA54FC">
        <w:rPr>
          <w:rFonts w:eastAsia="Times New Roman" w:cs="Times New Roman"/>
          <w:bCs/>
          <w:color w:val="auto"/>
          <w:spacing w:val="0"/>
          <w:sz w:val="18"/>
          <w:szCs w:val="18"/>
          <w:lang w:eastAsia="zh-CN"/>
        </w:rPr>
        <w:t>do celów podatkowych i  ubezpieczeniowych</w:t>
      </w:r>
    </w:p>
    <w:p w14:paraId="6485D1D0" w14:textId="77777777" w:rsidR="00376622" w:rsidRPr="00FA54FC" w:rsidRDefault="00376622" w:rsidP="00376622">
      <w:pPr>
        <w:widowControl w:val="0"/>
        <w:suppressAutoHyphens/>
        <w:spacing w:after="0" w:line="240" w:lineRule="auto"/>
        <w:jc w:val="center"/>
        <w:rPr>
          <w:rFonts w:eastAsia="Lucida Sans Unicode" w:cs="Calibri"/>
          <w:b/>
          <w:color w:val="auto"/>
          <w:spacing w:val="0"/>
          <w:sz w:val="18"/>
          <w:szCs w:val="18"/>
          <w:lang w:eastAsia="zh-CN"/>
        </w:rPr>
      </w:pPr>
    </w:p>
    <w:p w14:paraId="7CCF00C9" w14:textId="77777777" w:rsidR="00376622" w:rsidRPr="00FA54FC" w:rsidRDefault="00376622" w:rsidP="00376622">
      <w:pPr>
        <w:widowControl w:val="0"/>
        <w:suppressAutoHyphens/>
        <w:spacing w:after="0" w:line="360" w:lineRule="auto"/>
        <w:rPr>
          <w:rFonts w:eastAsia="Lucida Sans Unicode" w:cs="Times New Roman"/>
          <w:color w:val="auto"/>
          <w:spacing w:val="0"/>
          <w:sz w:val="18"/>
          <w:szCs w:val="18"/>
          <w:lang w:eastAsia="zh-CN"/>
        </w:rPr>
      </w:pPr>
      <w:r w:rsidRPr="00FA54FC">
        <w:rPr>
          <w:rFonts w:eastAsia="Lucida Sans Unicode" w:cs="Times New Roman"/>
          <w:color w:val="auto"/>
          <w:spacing w:val="0"/>
          <w:sz w:val="18"/>
          <w:szCs w:val="18"/>
          <w:lang w:eastAsia="zh-CN"/>
        </w:rPr>
        <w:t xml:space="preserve">Nazwisko </w:t>
      </w:r>
      <w:r w:rsidRPr="00FA54FC">
        <w:rPr>
          <w:rFonts w:eastAsia="Lucida Sans Unicode" w:cs="Calibri"/>
          <w:color w:val="auto"/>
          <w:spacing w:val="0"/>
          <w:sz w:val="18"/>
          <w:szCs w:val="18"/>
          <w:lang w:eastAsia="zh-CN"/>
        </w:rPr>
        <w:t xml:space="preserve">……………………….……………………….. </w:t>
      </w:r>
      <w:r w:rsidRPr="00FA54FC">
        <w:rPr>
          <w:rFonts w:eastAsia="Lucida Sans Unicode" w:cs="Times New Roman"/>
          <w:color w:val="auto"/>
          <w:spacing w:val="0"/>
          <w:sz w:val="18"/>
          <w:szCs w:val="18"/>
          <w:lang w:eastAsia="zh-CN"/>
        </w:rPr>
        <w:t>Imiona 1)</w:t>
      </w:r>
      <w:r w:rsidRPr="00FA54FC">
        <w:rPr>
          <w:rFonts w:eastAsia="Lucida Sans Unicode" w:cs="Calibri"/>
          <w:color w:val="auto"/>
          <w:spacing w:val="0"/>
          <w:sz w:val="18"/>
          <w:szCs w:val="18"/>
          <w:lang w:eastAsia="zh-CN"/>
        </w:rPr>
        <w:t xml:space="preserve"> ……………………………………. </w:t>
      </w:r>
      <w:r w:rsidRPr="00FA54FC">
        <w:rPr>
          <w:rFonts w:eastAsia="Lucida Sans Unicode" w:cs="Times New Roman"/>
          <w:color w:val="auto"/>
          <w:spacing w:val="0"/>
          <w:sz w:val="18"/>
          <w:szCs w:val="18"/>
          <w:lang w:eastAsia="zh-CN"/>
        </w:rPr>
        <w:t>2)</w:t>
      </w:r>
      <w:r w:rsidRPr="00FA54FC">
        <w:rPr>
          <w:rFonts w:eastAsia="Lucida Sans Unicode" w:cs="Calibri"/>
          <w:color w:val="auto"/>
          <w:spacing w:val="0"/>
          <w:sz w:val="18"/>
          <w:szCs w:val="18"/>
          <w:lang w:eastAsia="zh-CN"/>
        </w:rPr>
        <w:t xml:space="preserve"> …………………………………..…….</w:t>
      </w:r>
    </w:p>
    <w:p w14:paraId="2C5E1243" w14:textId="77777777" w:rsidR="00376622" w:rsidRPr="00FA54FC" w:rsidRDefault="00376622" w:rsidP="00376622">
      <w:pPr>
        <w:widowControl w:val="0"/>
        <w:suppressAutoHyphens/>
        <w:spacing w:after="0" w:line="360" w:lineRule="auto"/>
        <w:rPr>
          <w:rFonts w:eastAsia="Lucida Sans Unicode" w:cs="Times New Roman"/>
          <w:color w:val="auto"/>
          <w:spacing w:val="0"/>
          <w:sz w:val="18"/>
          <w:szCs w:val="18"/>
          <w:lang w:eastAsia="zh-CN"/>
        </w:rPr>
      </w:pPr>
      <w:r w:rsidRPr="00FA54FC">
        <w:rPr>
          <w:rFonts w:eastAsia="Lucida Sans Unicode" w:cs="Times New Roman"/>
          <w:color w:val="auto"/>
          <w:spacing w:val="0"/>
          <w:sz w:val="18"/>
          <w:szCs w:val="18"/>
          <w:lang w:eastAsia="zh-CN"/>
        </w:rPr>
        <w:t xml:space="preserve">Data urodzenia </w:t>
      </w:r>
      <w:r w:rsidRPr="00FA54FC">
        <w:rPr>
          <w:rFonts w:eastAsia="Lucida Sans Unicode" w:cs="Calibri"/>
          <w:color w:val="auto"/>
          <w:spacing w:val="0"/>
          <w:sz w:val="18"/>
          <w:szCs w:val="18"/>
          <w:lang w:eastAsia="zh-CN"/>
        </w:rPr>
        <w:t xml:space="preserve">……………………………………… </w:t>
      </w:r>
      <w:r w:rsidRPr="00FA54FC">
        <w:rPr>
          <w:rFonts w:eastAsia="Lucida Sans Unicode" w:cs="Times New Roman"/>
          <w:color w:val="auto"/>
          <w:spacing w:val="0"/>
          <w:sz w:val="18"/>
          <w:szCs w:val="18"/>
          <w:lang w:eastAsia="zh-CN"/>
        </w:rPr>
        <w:t xml:space="preserve">Miejsce urodzenia </w:t>
      </w:r>
      <w:r w:rsidRPr="00FA54FC">
        <w:rPr>
          <w:rFonts w:eastAsia="Lucida Sans Unicode" w:cs="Calibri"/>
          <w:color w:val="auto"/>
          <w:spacing w:val="0"/>
          <w:sz w:val="18"/>
          <w:szCs w:val="18"/>
          <w:lang w:eastAsia="zh-CN"/>
        </w:rPr>
        <w:t>……………………………………………………………………..</w:t>
      </w:r>
    </w:p>
    <w:p w14:paraId="2FEF55E7" w14:textId="15641FAF" w:rsidR="00376622" w:rsidRPr="00FA54FC" w:rsidRDefault="00376622" w:rsidP="00376622">
      <w:pPr>
        <w:widowControl w:val="0"/>
        <w:suppressAutoHyphens/>
        <w:spacing w:after="0" w:line="360" w:lineRule="auto"/>
        <w:rPr>
          <w:rFonts w:eastAsia="Lucida Sans Unicode" w:cs="Times New Roman"/>
          <w:b/>
          <w:bCs/>
          <w:color w:val="auto"/>
          <w:spacing w:val="0"/>
          <w:sz w:val="18"/>
          <w:szCs w:val="18"/>
          <w:lang w:eastAsia="zh-CN"/>
        </w:rPr>
      </w:pPr>
      <w:r w:rsidRPr="00FA54FC">
        <w:rPr>
          <w:rFonts w:eastAsia="Lucida Sans Unicode" w:cs="Times New Roman"/>
          <w:noProof/>
          <w:color w:val="auto"/>
          <w:spacing w:val="0"/>
          <w:sz w:val="18"/>
          <w:szCs w:val="18"/>
          <w:lang w:eastAsia="zh-CN"/>
        </w:rPr>
        <w:drawing>
          <wp:anchor distT="0" distB="0" distL="0" distR="0" simplePos="0" relativeHeight="251659264" behindDoc="0" locked="0" layoutInCell="1" allowOverlap="1" wp14:anchorId="1BF41A92" wp14:editId="5550BCB4">
            <wp:simplePos x="0" y="0"/>
            <wp:positionH relativeFrom="column">
              <wp:posOffset>530860</wp:posOffset>
            </wp:positionH>
            <wp:positionV relativeFrom="paragraph">
              <wp:posOffset>187960</wp:posOffset>
            </wp:positionV>
            <wp:extent cx="2969895" cy="343535"/>
            <wp:effectExtent l="0" t="0" r="1905" b="0"/>
            <wp:wrapNone/>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69895" cy="3435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FA54FC">
        <w:rPr>
          <w:rFonts w:eastAsia="Lucida Sans Unicode" w:cs="Times New Roman"/>
          <w:color w:val="auto"/>
          <w:spacing w:val="0"/>
          <w:sz w:val="18"/>
          <w:szCs w:val="18"/>
          <w:lang w:eastAsia="zh-CN"/>
        </w:rPr>
        <w:t>Obywatelstwo</w:t>
      </w:r>
      <w:r w:rsidRPr="00FA54FC">
        <w:rPr>
          <w:rFonts w:eastAsia="Lucida Sans Unicode" w:cs="Calibri"/>
          <w:color w:val="auto"/>
          <w:spacing w:val="0"/>
          <w:sz w:val="18"/>
          <w:szCs w:val="18"/>
          <w:lang w:eastAsia="zh-CN"/>
        </w:rPr>
        <w:t xml:space="preserve"> ………………………………………………….</w:t>
      </w:r>
    </w:p>
    <w:p w14:paraId="0BBF564A" w14:textId="77777777" w:rsidR="00376622" w:rsidRPr="00FA54FC" w:rsidRDefault="00376622" w:rsidP="00376622">
      <w:pPr>
        <w:widowControl w:val="0"/>
        <w:suppressAutoHyphens/>
        <w:spacing w:after="0" w:line="480" w:lineRule="auto"/>
        <w:rPr>
          <w:rFonts w:eastAsia="Lucida Sans Unicode" w:cs="Calibri"/>
          <w:color w:val="auto"/>
          <w:spacing w:val="0"/>
          <w:sz w:val="18"/>
          <w:szCs w:val="18"/>
          <w:lang w:eastAsia="zh-CN"/>
        </w:rPr>
      </w:pPr>
      <w:r w:rsidRPr="00FA54FC">
        <w:rPr>
          <w:rFonts w:eastAsia="Lucida Sans Unicode" w:cs="Times New Roman"/>
          <w:b/>
          <w:bCs/>
          <w:color w:val="auto"/>
          <w:spacing w:val="0"/>
          <w:sz w:val="18"/>
          <w:szCs w:val="18"/>
          <w:lang w:eastAsia="zh-CN"/>
        </w:rPr>
        <w:t>PESEL</w:t>
      </w:r>
      <w:r w:rsidRPr="00FA54FC">
        <w:rPr>
          <w:rFonts w:eastAsia="Lucida Sans Unicode" w:cs="Calibri"/>
          <w:color w:val="auto"/>
          <w:spacing w:val="0"/>
          <w:sz w:val="18"/>
          <w:szCs w:val="18"/>
          <w:lang w:eastAsia="zh-CN"/>
        </w:rPr>
        <w:t xml:space="preserve"> </w:t>
      </w:r>
    </w:p>
    <w:p w14:paraId="465E006B" w14:textId="77777777" w:rsidR="00376622" w:rsidRPr="00FA54FC" w:rsidRDefault="00376622" w:rsidP="00376622">
      <w:pPr>
        <w:widowControl w:val="0"/>
        <w:suppressAutoHyphens/>
        <w:spacing w:after="0" w:line="240" w:lineRule="auto"/>
        <w:jc w:val="left"/>
        <w:rPr>
          <w:rFonts w:eastAsia="Lucida Sans Unicode" w:cs="Times New Roman"/>
          <w:color w:val="auto"/>
          <w:spacing w:val="0"/>
          <w:sz w:val="18"/>
          <w:szCs w:val="18"/>
          <w:lang w:eastAsia="zh-CN"/>
        </w:rPr>
      </w:pPr>
      <w:r w:rsidRPr="00FA54FC">
        <w:rPr>
          <w:rFonts w:eastAsia="Lucida Sans Unicode" w:cs="Calibri"/>
          <w:color w:val="auto"/>
          <w:spacing w:val="0"/>
          <w:sz w:val="18"/>
          <w:szCs w:val="18"/>
          <w:lang w:eastAsia="zh-CN"/>
        </w:rPr>
        <w:t>Nr paszportu…...……………………………………………………</w:t>
      </w:r>
      <w:r w:rsidRPr="00FA54FC">
        <w:rPr>
          <w:rFonts w:eastAsia="Lucida Sans Unicode" w:cs="Times New Roman"/>
          <w:color w:val="auto"/>
          <w:spacing w:val="0"/>
          <w:sz w:val="18"/>
          <w:szCs w:val="18"/>
          <w:lang w:eastAsia="zh-CN"/>
        </w:rPr>
        <w:t>Nr karty stałego pobytu</w:t>
      </w:r>
      <w:r w:rsidRPr="00FA54FC">
        <w:rPr>
          <w:rFonts w:eastAsia="Lucida Sans Unicode" w:cs="Calibri"/>
          <w:color w:val="auto"/>
          <w:spacing w:val="0"/>
          <w:sz w:val="18"/>
          <w:szCs w:val="18"/>
          <w:lang w:eastAsia="zh-CN"/>
        </w:rPr>
        <w:t>…...…………………………………………</w:t>
      </w:r>
    </w:p>
    <w:p w14:paraId="1F42D0CE" w14:textId="77777777" w:rsidR="00376622" w:rsidRPr="00FA54FC" w:rsidRDefault="00376622" w:rsidP="00376622">
      <w:pPr>
        <w:widowControl w:val="0"/>
        <w:suppressAutoHyphens/>
        <w:spacing w:after="0" w:line="240" w:lineRule="auto"/>
        <w:jc w:val="center"/>
        <w:rPr>
          <w:rFonts w:eastAsia="Lucida Sans Unicode" w:cs="Times New Roman"/>
          <w:b/>
          <w:color w:val="auto"/>
          <w:spacing w:val="0"/>
          <w:sz w:val="18"/>
          <w:szCs w:val="18"/>
          <w:u w:val="single"/>
          <w:lang w:eastAsia="zh-CN"/>
        </w:rPr>
      </w:pPr>
      <w:r w:rsidRPr="00FA54FC">
        <w:rPr>
          <w:rFonts w:eastAsia="Lucida Sans Unicode" w:cs="Times New Roman"/>
          <w:color w:val="auto"/>
          <w:spacing w:val="0"/>
          <w:sz w:val="18"/>
          <w:szCs w:val="18"/>
          <w:lang w:eastAsia="zh-CN"/>
        </w:rPr>
        <w:t>(wypełniają obcokrajowcy)</w:t>
      </w:r>
    </w:p>
    <w:p w14:paraId="615130B2" w14:textId="77777777" w:rsidR="00376622" w:rsidRPr="00FA54FC" w:rsidRDefault="00376622" w:rsidP="00376622">
      <w:pPr>
        <w:widowControl w:val="0"/>
        <w:suppressAutoHyphens/>
        <w:spacing w:after="0" w:line="360" w:lineRule="auto"/>
        <w:rPr>
          <w:rFonts w:eastAsia="Lucida Sans Unicode" w:cs="Times New Roman"/>
          <w:b/>
          <w:color w:val="auto"/>
          <w:spacing w:val="0"/>
          <w:sz w:val="18"/>
          <w:szCs w:val="18"/>
          <w:u w:val="single"/>
          <w:lang w:eastAsia="zh-CN"/>
        </w:rPr>
      </w:pPr>
      <w:r w:rsidRPr="00FA54FC">
        <w:rPr>
          <w:rFonts w:eastAsia="Lucida Sans Unicode" w:cs="Times New Roman"/>
          <w:b/>
          <w:color w:val="auto"/>
          <w:spacing w:val="0"/>
          <w:sz w:val="18"/>
          <w:szCs w:val="18"/>
          <w:u w:val="single"/>
          <w:lang w:eastAsia="zh-CN"/>
        </w:rPr>
        <w:t>Adres zameldowania/ zamieszkania*)</w:t>
      </w:r>
    </w:p>
    <w:p w14:paraId="02C60FE8" w14:textId="77777777" w:rsidR="00376622" w:rsidRPr="00FA54FC" w:rsidRDefault="00376622" w:rsidP="00376622">
      <w:pPr>
        <w:widowControl w:val="0"/>
        <w:suppressAutoHyphens/>
        <w:spacing w:after="0" w:line="360" w:lineRule="auto"/>
        <w:rPr>
          <w:rFonts w:eastAsia="Lucida Sans Unicode" w:cs="Times New Roman"/>
          <w:color w:val="auto"/>
          <w:spacing w:val="0"/>
          <w:sz w:val="18"/>
          <w:szCs w:val="18"/>
          <w:lang w:eastAsia="zh-CN"/>
        </w:rPr>
      </w:pPr>
      <w:r w:rsidRPr="00FA54FC">
        <w:rPr>
          <w:rFonts w:eastAsia="Lucida Sans Unicode" w:cs="Times New Roman"/>
          <w:color w:val="auto"/>
          <w:spacing w:val="0"/>
          <w:sz w:val="18"/>
          <w:szCs w:val="18"/>
          <w:lang w:eastAsia="zh-CN"/>
        </w:rPr>
        <w:t xml:space="preserve">Organem podatkowym właściwym miejscowo w sprawach należnego za dany rok podatkowego podatku dochodowego od osób fizycznych  dla podatników, którzy zmienili miejsce zamieszkania lub pobyty, wskutek czego właściwy stał się organ podatkowy inny niż dotychczasowy- </w:t>
      </w:r>
      <w:r w:rsidRPr="00FA54FC">
        <w:rPr>
          <w:rFonts w:eastAsia="Lucida Sans Unicode" w:cs="Times New Roman"/>
          <w:b/>
          <w:color w:val="auto"/>
          <w:spacing w:val="0"/>
          <w:sz w:val="18"/>
          <w:szCs w:val="18"/>
          <w:lang w:eastAsia="zh-CN"/>
        </w:rPr>
        <w:t>jest organ podatkowy według miejsca zamieszkania lub pobytu w ostatnim dniu roku podatkowego</w:t>
      </w:r>
      <w:r w:rsidRPr="00FA54FC">
        <w:rPr>
          <w:rFonts w:eastAsia="Lucida Sans Unicode" w:cs="Times New Roman"/>
          <w:color w:val="auto"/>
          <w:spacing w:val="0"/>
          <w:sz w:val="18"/>
          <w:szCs w:val="18"/>
          <w:lang w:eastAsia="zh-CN"/>
        </w:rPr>
        <w:t>, a gdy zamieszkanie lub pobyt na terytorium Rzeczypospolitej Polskiej ustał przed tym dniem- według ostatniego miejsca zamieszkania lub pobytu na jej terytorium.</w:t>
      </w:r>
    </w:p>
    <w:p w14:paraId="035CF8B3" w14:textId="77777777" w:rsidR="00376622" w:rsidRPr="00FA54FC" w:rsidRDefault="00376622" w:rsidP="00376622">
      <w:pPr>
        <w:widowControl w:val="0"/>
        <w:suppressAutoHyphens/>
        <w:spacing w:after="0" w:line="360" w:lineRule="auto"/>
        <w:rPr>
          <w:rFonts w:eastAsia="Lucida Sans Unicode" w:cs="Times New Roman"/>
          <w:color w:val="auto"/>
          <w:spacing w:val="0"/>
          <w:sz w:val="18"/>
          <w:szCs w:val="18"/>
          <w:lang w:eastAsia="zh-CN"/>
        </w:rPr>
      </w:pPr>
      <w:r w:rsidRPr="00FA54FC">
        <w:rPr>
          <w:rFonts w:eastAsia="Lucida Sans Unicode" w:cs="Times New Roman"/>
          <w:color w:val="auto"/>
          <w:spacing w:val="0"/>
          <w:sz w:val="18"/>
          <w:szCs w:val="18"/>
          <w:lang w:eastAsia="zh-CN"/>
        </w:rPr>
        <w:t xml:space="preserve">Województwo </w:t>
      </w:r>
      <w:r w:rsidRPr="00FA54FC">
        <w:rPr>
          <w:rFonts w:eastAsia="Lucida Sans Unicode" w:cs="Calibri"/>
          <w:color w:val="auto"/>
          <w:spacing w:val="0"/>
          <w:sz w:val="18"/>
          <w:szCs w:val="18"/>
          <w:lang w:eastAsia="zh-CN"/>
        </w:rPr>
        <w:t xml:space="preserve">…………………………….………….. </w:t>
      </w:r>
      <w:r w:rsidRPr="00FA54FC">
        <w:rPr>
          <w:rFonts w:eastAsia="Lucida Sans Unicode" w:cs="Times New Roman"/>
          <w:color w:val="auto"/>
          <w:spacing w:val="0"/>
          <w:sz w:val="18"/>
          <w:szCs w:val="18"/>
          <w:lang w:eastAsia="zh-CN"/>
        </w:rPr>
        <w:t xml:space="preserve">Powiat </w:t>
      </w:r>
      <w:r w:rsidRPr="00FA54FC">
        <w:rPr>
          <w:rFonts w:eastAsia="Lucida Sans Unicode" w:cs="Calibri"/>
          <w:color w:val="auto"/>
          <w:spacing w:val="0"/>
          <w:sz w:val="18"/>
          <w:szCs w:val="18"/>
          <w:lang w:eastAsia="zh-CN"/>
        </w:rPr>
        <w:t xml:space="preserve">……………………………………… </w:t>
      </w:r>
      <w:r w:rsidRPr="00FA54FC">
        <w:rPr>
          <w:rFonts w:eastAsia="Lucida Sans Unicode" w:cs="Times New Roman"/>
          <w:color w:val="auto"/>
          <w:spacing w:val="0"/>
          <w:sz w:val="18"/>
          <w:szCs w:val="18"/>
          <w:lang w:eastAsia="zh-CN"/>
        </w:rPr>
        <w:t>Gmina</w:t>
      </w:r>
      <w:r w:rsidRPr="00FA54FC">
        <w:rPr>
          <w:rFonts w:eastAsia="Lucida Sans Unicode" w:cs="Calibri"/>
          <w:color w:val="auto"/>
          <w:spacing w:val="0"/>
          <w:sz w:val="18"/>
          <w:szCs w:val="18"/>
          <w:lang w:eastAsia="zh-CN"/>
        </w:rPr>
        <w:t xml:space="preserve"> …………………………….………</w:t>
      </w:r>
    </w:p>
    <w:p w14:paraId="20BD8E19" w14:textId="77777777" w:rsidR="00376622" w:rsidRPr="00FA54FC" w:rsidRDefault="00376622" w:rsidP="00376622">
      <w:pPr>
        <w:widowControl w:val="0"/>
        <w:suppressAutoHyphens/>
        <w:spacing w:after="0" w:line="360" w:lineRule="auto"/>
        <w:rPr>
          <w:rFonts w:eastAsia="Lucida Sans Unicode" w:cs="Times New Roman"/>
          <w:color w:val="auto"/>
          <w:spacing w:val="0"/>
          <w:sz w:val="18"/>
          <w:szCs w:val="18"/>
          <w:lang w:eastAsia="zh-CN"/>
        </w:rPr>
      </w:pPr>
      <w:r w:rsidRPr="00FA54FC">
        <w:rPr>
          <w:rFonts w:eastAsia="Lucida Sans Unicode" w:cs="Times New Roman"/>
          <w:color w:val="auto"/>
          <w:spacing w:val="0"/>
          <w:sz w:val="18"/>
          <w:szCs w:val="18"/>
          <w:lang w:eastAsia="zh-CN"/>
        </w:rPr>
        <w:t xml:space="preserve">Ulica </w:t>
      </w:r>
      <w:r w:rsidRPr="00FA54FC">
        <w:rPr>
          <w:rFonts w:eastAsia="Lucida Sans Unicode" w:cs="Calibri"/>
          <w:color w:val="auto"/>
          <w:spacing w:val="0"/>
          <w:sz w:val="18"/>
          <w:szCs w:val="18"/>
          <w:lang w:eastAsia="zh-CN"/>
        </w:rPr>
        <w:t xml:space="preserve">……………….………………………. </w:t>
      </w:r>
      <w:r w:rsidRPr="00FA54FC">
        <w:rPr>
          <w:rFonts w:eastAsia="Lucida Sans Unicode" w:cs="Times New Roman"/>
          <w:color w:val="auto"/>
          <w:spacing w:val="0"/>
          <w:sz w:val="18"/>
          <w:szCs w:val="18"/>
          <w:lang w:eastAsia="zh-CN"/>
        </w:rPr>
        <w:t xml:space="preserve">nr domu </w:t>
      </w:r>
      <w:r w:rsidRPr="00FA54FC">
        <w:rPr>
          <w:rFonts w:eastAsia="Lucida Sans Unicode" w:cs="Calibri"/>
          <w:color w:val="auto"/>
          <w:spacing w:val="0"/>
          <w:sz w:val="18"/>
          <w:szCs w:val="18"/>
          <w:lang w:eastAsia="zh-CN"/>
        </w:rPr>
        <w:t xml:space="preserve">……….…………… </w:t>
      </w:r>
      <w:r w:rsidRPr="00FA54FC">
        <w:rPr>
          <w:rFonts w:eastAsia="Lucida Sans Unicode" w:cs="Times New Roman"/>
          <w:color w:val="auto"/>
          <w:spacing w:val="0"/>
          <w:sz w:val="18"/>
          <w:szCs w:val="18"/>
          <w:lang w:eastAsia="zh-CN"/>
        </w:rPr>
        <w:t xml:space="preserve">nr mieszkania </w:t>
      </w:r>
      <w:r w:rsidRPr="00FA54FC">
        <w:rPr>
          <w:rFonts w:eastAsia="Lucida Sans Unicode" w:cs="Calibri"/>
          <w:color w:val="auto"/>
          <w:spacing w:val="0"/>
          <w:sz w:val="18"/>
          <w:szCs w:val="18"/>
          <w:lang w:eastAsia="zh-CN"/>
        </w:rPr>
        <w:t>…….….….</w:t>
      </w:r>
    </w:p>
    <w:p w14:paraId="23011FDA" w14:textId="77777777" w:rsidR="00376622" w:rsidRPr="00FA54FC" w:rsidRDefault="00376622" w:rsidP="00376622">
      <w:pPr>
        <w:widowControl w:val="0"/>
        <w:suppressAutoHyphens/>
        <w:spacing w:after="0" w:line="360" w:lineRule="auto"/>
        <w:rPr>
          <w:rFonts w:eastAsia="Lucida Sans Unicode" w:cs="Times New Roman"/>
          <w:color w:val="auto"/>
          <w:spacing w:val="0"/>
          <w:sz w:val="18"/>
          <w:szCs w:val="18"/>
          <w:lang w:eastAsia="zh-CN"/>
        </w:rPr>
      </w:pPr>
      <w:r w:rsidRPr="00FA54FC">
        <w:rPr>
          <w:rFonts w:eastAsia="Lucida Sans Unicode" w:cs="Times New Roman"/>
          <w:color w:val="auto"/>
          <w:spacing w:val="0"/>
          <w:sz w:val="18"/>
          <w:szCs w:val="18"/>
          <w:lang w:eastAsia="zh-CN"/>
        </w:rPr>
        <w:t xml:space="preserve">Miejscowość </w:t>
      </w:r>
      <w:r w:rsidRPr="00FA54FC">
        <w:rPr>
          <w:rFonts w:eastAsia="Lucida Sans Unicode" w:cs="Calibri"/>
          <w:color w:val="auto"/>
          <w:spacing w:val="0"/>
          <w:sz w:val="18"/>
          <w:szCs w:val="18"/>
          <w:lang w:eastAsia="zh-CN"/>
        </w:rPr>
        <w:t xml:space="preserve">………………………….………………. </w:t>
      </w:r>
      <w:r w:rsidRPr="00FA54FC">
        <w:rPr>
          <w:rFonts w:eastAsia="Lucida Sans Unicode" w:cs="Times New Roman"/>
          <w:color w:val="auto"/>
          <w:spacing w:val="0"/>
          <w:sz w:val="18"/>
          <w:szCs w:val="18"/>
          <w:lang w:eastAsia="zh-CN"/>
        </w:rPr>
        <w:t>Kod pocztowy</w:t>
      </w:r>
      <w:r w:rsidRPr="00FA54FC">
        <w:rPr>
          <w:rFonts w:eastAsia="Lucida Sans Unicode" w:cs="Calibri"/>
          <w:color w:val="auto"/>
          <w:spacing w:val="0"/>
          <w:sz w:val="18"/>
          <w:szCs w:val="18"/>
          <w:lang w:eastAsia="zh-CN"/>
        </w:rPr>
        <w:t xml:space="preserve"> ………………….………… </w:t>
      </w:r>
      <w:r w:rsidRPr="00FA54FC">
        <w:rPr>
          <w:rFonts w:eastAsia="Lucida Sans Unicode" w:cs="Times New Roman"/>
          <w:color w:val="auto"/>
          <w:spacing w:val="0"/>
          <w:sz w:val="18"/>
          <w:szCs w:val="18"/>
          <w:lang w:eastAsia="zh-CN"/>
        </w:rPr>
        <w:t xml:space="preserve">Poczta </w:t>
      </w:r>
      <w:r w:rsidRPr="00FA54FC">
        <w:rPr>
          <w:rFonts w:eastAsia="Lucida Sans Unicode" w:cs="Calibri"/>
          <w:color w:val="auto"/>
          <w:spacing w:val="0"/>
          <w:sz w:val="18"/>
          <w:szCs w:val="18"/>
          <w:lang w:eastAsia="zh-CN"/>
        </w:rPr>
        <w:t>…..................................</w:t>
      </w:r>
    </w:p>
    <w:p w14:paraId="7D2FC36C" w14:textId="77777777" w:rsidR="00376622" w:rsidRPr="00FA54FC" w:rsidRDefault="00376622" w:rsidP="00376622">
      <w:pPr>
        <w:widowControl w:val="0"/>
        <w:suppressAutoHyphens/>
        <w:spacing w:after="0" w:line="360" w:lineRule="auto"/>
        <w:rPr>
          <w:rFonts w:eastAsia="Lucida Sans Unicode" w:cs="Times New Roman"/>
          <w:color w:val="auto"/>
          <w:spacing w:val="0"/>
          <w:sz w:val="18"/>
          <w:szCs w:val="18"/>
          <w:lang w:eastAsia="zh-CN"/>
        </w:rPr>
      </w:pPr>
      <w:r w:rsidRPr="00FA54FC">
        <w:rPr>
          <w:rFonts w:eastAsia="Lucida Sans Unicode" w:cs="Times New Roman"/>
          <w:color w:val="auto"/>
          <w:spacing w:val="0"/>
          <w:sz w:val="18"/>
          <w:szCs w:val="18"/>
          <w:lang w:eastAsia="zh-CN"/>
        </w:rPr>
        <w:t>Oddział Narodowego Funduszu Zdrowia</w:t>
      </w:r>
      <w:r w:rsidRPr="00FA54FC">
        <w:rPr>
          <w:rFonts w:eastAsia="Lucida Sans Unicode" w:cs="Calibri"/>
          <w:b/>
          <w:color w:val="auto"/>
          <w:spacing w:val="0"/>
          <w:sz w:val="18"/>
          <w:szCs w:val="18"/>
          <w:lang w:eastAsia="zh-CN"/>
        </w:rPr>
        <w:t xml:space="preserve"> </w:t>
      </w:r>
      <w:r w:rsidRPr="00FA54FC">
        <w:rPr>
          <w:rFonts w:eastAsia="Lucida Sans Unicode" w:cs="Calibri"/>
          <w:color w:val="auto"/>
          <w:spacing w:val="0"/>
          <w:sz w:val="18"/>
          <w:szCs w:val="18"/>
          <w:lang w:eastAsia="zh-CN"/>
        </w:rPr>
        <w:t>………………………………………………………………………………...</w:t>
      </w:r>
    </w:p>
    <w:p w14:paraId="2C690AE5" w14:textId="77777777" w:rsidR="00376622" w:rsidRPr="00FA54FC" w:rsidRDefault="00376622" w:rsidP="00376622">
      <w:pPr>
        <w:widowControl w:val="0"/>
        <w:suppressAutoHyphens/>
        <w:spacing w:after="0" w:line="360" w:lineRule="auto"/>
        <w:rPr>
          <w:rFonts w:eastAsia="Calibri" w:cs="Times New Roman"/>
          <w:color w:val="auto"/>
          <w:spacing w:val="0"/>
          <w:sz w:val="18"/>
          <w:szCs w:val="18"/>
          <w:lang w:eastAsia="zh-CN"/>
        </w:rPr>
      </w:pPr>
      <w:r w:rsidRPr="00FA54FC">
        <w:rPr>
          <w:rFonts w:eastAsia="Lucida Sans Unicode" w:cs="Times New Roman"/>
          <w:color w:val="auto"/>
          <w:spacing w:val="0"/>
          <w:sz w:val="18"/>
          <w:szCs w:val="18"/>
          <w:lang w:eastAsia="zh-CN"/>
        </w:rPr>
        <w:t>Urząd Skarbowy</w:t>
      </w:r>
      <w:r w:rsidRPr="00FA54FC">
        <w:rPr>
          <w:rFonts w:eastAsia="Calibri" w:cs="Calibri"/>
          <w:color w:val="auto"/>
          <w:spacing w:val="0"/>
          <w:sz w:val="18"/>
          <w:szCs w:val="18"/>
          <w:lang w:eastAsia="zh-CN"/>
        </w:rPr>
        <w:t>……………...............................……………………………………………………………………………</w:t>
      </w:r>
      <w:r w:rsidRPr="00FA54FC">
        <w:rPr>
          <w:rFonts w:eastAsia="Lucida Sans Unicode" w:cs="Calibri"/>
          <w:color w:val="auto"/>
          <w:spacing w:val="0"/>
          <w:sz w:val="18"/>
          <w:szCs w:val="18"/>
          <w:lang w:eastAsia="zh-CN"/>
        </w:rPr>
        <w:t>.…</w:t>
      </w:r>
    </w:p>
    <w:p w14:paraId="54D3D0C7" w14:textId="42031BFB" w:rsidR="00376622" w:rsidRPr="00FA54FC" w:rsidRDefault="00376622" w:rsidP="00376622">
      <w:pPr>
        <w:widowControl w:val="0"/>
        <w:suppressAutoHyphens/>
        <w:spacing w:after="0" w:line="240" w:lineRule="auto"/>
        <w:jc w:val="left"/>
        <w:rPr>
          <w:rFonts w:eastAsia="Lucida Sans Unicode" w:cs="Times New Roman"/>
          <w:color w:val="auto"/>
          <w:spacing w:val="0"/>
          <w:sz w:val="18"/>
          <w:szCs w:val="18"/>
          <w:lang w:eastAsia="zh-CN"/>
        </w:rPr>
      </w:pPr>
      <w:r w:rsidRPr="00FA54FC">
        <w:rPr>
          <w:rFonts w:eastAsia="Lucida Sans Unicode" w:cs="Times New Roman"/>
          <w:noProof/>
          <w:color w:val="auto"/>
          <w:spacing w:val="0"/>
          <w:sz w:val="18"/>
          <w:szCs w:val="18"/>
          <w:lang w:eastAsia="zh-CN"/>
        </w:rPr>
        <mc:AlternateContent>
          <mc:Choice Requires="wps">
            <w:drawing>
              <wp:anchor distT="0" distB="0" distL="114300" distR="114300" simplePos="0" relativeHeight="251660288" behindDoc="0" locked="0" layoutInCell="1" allowOverlap="1" wp14:anchorId="7EAC11C0" wp14:editId="28E706F8">
                <wp:simplePos x="0" y="0"/>
                <wp:positionH relativeFrom="column">
                  <wp:posOffset>26035</wp:posOffset>
                </wp:positionH>
                <wp:positionV relativeFrom="paragraph">
                  <wp:posOffset>112395</wp:posOffset>
                </wp:positionV>
                <wp:extent cx="6162675" cy="28575"/>
                <wp:effectExtent l="16510" t="14605" r="12065" b="13970"/>
                <wp:wrapNone/>
                <wp:docPr id="21" name="Łącznik prosty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62675" cy="28575"/>
                        </a:xfrm>
                        <a:prstGeom prst="line">
                          <a:avLst/>
                        </a:prstGeom>
                        <a:noFill/>
                        <a:ln w="18360">
                          <a:solidFill>
                            <a:srgbClr val="3465A4"/>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0ABA694" id="Łącznik prosty 2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pt,8.85pt" to="487.3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" strokecolor="#3465a4" strokeweight=".51mm"/>
            </w:pict>
          </mc:Fallback>
        </mc:AlternateContent>
      </w:r>
    </w:p>
    <w:p w14:paraId="5CFD371C" w14:textId="77777777" w:rsidR="00376622" w:rsidRPr="00FA54FC" w:rsidRDefault="00376622" w:rsidP="00376622">
      <w:pPr>
        <w:widowControl w:val="0"/>
        <w:suppressAutoHyphens/>
        <w:spacing w:after="0" w:line="240" w:lineRule="auto"/>
        <w:jc w:val="center"/>
        <w:rPr>
          <w:rFonts w:eastAsia="Times New Roman" w:cs="Times New Roman"/>
          <w:b/>
          <w:bCs/>
          <w:color w:val="000000"/>
          <w:spacing w:val="0"/>
          <w:sz w:val="18"/>
          <w:szCs w:val="18"/>
          <w:lang w:eastAsia="zh-CN"/>
        </w:rPr>
      </w:pPr>
      <w:r w:rsidRPr="00FA54FC">
        <w:rPr>
          <w:rFonts w:eastAsia="Times New Roman" w:cs="Times New Roman"/>
          <w:b/>
          <w:bCs/>
          <w:color w:val="000000"/>
          <w:spacing w:val="0"/>
          <w:sz w:val="18"/>
          <w:szCs w:val="18"/>
          <w:lang w:eastAsia="zh-CN"/>
        </w:rPr>
        <w:t xml:space="preserve">    Oświadczam, jako Zleceniobiorca umowy </w:t>
      </w:r>
    </w:p>
    <w:p w14:paraId="79381EAF" w14:textId="77777777" w:rsidR="00376622" w:rsidRPr="00FA54FC" w:rsidRDefault="00376622" w:rsidP="00376622">
      <w:pPr>
        <w:widowControl w:val="0"/>
        <w:suppressAutoHyphens/>
        <w:spacing w:after="0" w:line="240" w:lineRule="auto"/>
        <w:jc w:val="center"/>
        <w:rPr>
          <w:rFonts w:eastAsia="Times New Roman" w:cs="Times New Roman"/>
          <w:b/>
          <w:bCs/>
          <w:color w:val="000000"/>
          <w:spacing w:val="0"/>
          <w:sz w:val="18"/>
          <w:szCs w:val="18"/>
          <w:lang w:eastAsia="zh-CN"/>
        </w:rPr>
      </w:pPr>
    </w:p>
    <w:p w14:paraId="78FE26E4" w14:textId="77777777" w:rsidR="00376622" w:rsidRPr="00FA54FC" w:rsidRDefault="00376622" w:rsidP="00376622">
      <w:pPr>
        <w:widowControl w:val="0"/>
        <w:suppressAutoHyphens/>
        <w:spacing w:after="0" w:line="360" w:lineRule="auto"/>
        <w:rPr>
          <w:rFonts w:eastAsia="Times New Roman" w:cs="Times New Roman"/>
          <w:b/>
          <w:bCs/>
          <w:color w:val="000000"/>
          <w:spacing w:val="0"/>
          <w:sz w:val="18"/>
          <w:szCs w:val="18"/>
          <w:lang w:val="de-DE" w:eastAsia="zh-CN"/>
        </w:rPr>
      </w:pPr>
      <w:r w:rsidRPr="00FA54FC">
        <w:rPr>
          <w:rFonts w:eastAsia="Times New Roman" w:cs="Times New Roman"/>
          <w:b/>
          <w:bCs/>
          <w:color w:val="000000"/>
          <w:spacing w:val="0"/>
          <w:sz w:val="18"/>
          <w:szCs w:val="18"/>
          <w:lang w:eastAsia="zh-CN"/>
        </w:rPr>
        <w:t>zawartej od dnia</w:t>
      </w:r>
      <w:r w:rsidRPr="00FA54FC">
        <w:rPr>
          <w:rFonts w:eastAsia="Times New Roman" w:cs="Times New Roman"/>
          <w:color w:val="000000"/>
          <w:spacing w:val="0"/>
          <w:sz w:val="18"/>
          <w:szCs w:val="18"/>
          <w:lang w:eastAsia="zh-CN"/>
        </w:rPr>
        <w:t>…………………..…………..</w:t>
      </w:r>
      <w:r w:rsidRPr="00FA54FC">
        <w:rPr>
          <w:rFonts w:eastAsia="Times New Roman" w:cs="Times New Roman"/>
          <w:b/>
          <w:color w:val="000000"/>
          <w:spacing w:val="0"/>
          <w:sz w:val="18"/>
          <w:szCs w:val="18"/>
          <w:lang w:eastAsia="zh-CN"/>
        </w:rPr>
        <w:t>do dnia</w:t>
      </w:r>
      <w:r w:rsidRPr="00FA54FC">
        <w:rPr>
          <w:rFonts w:eastAsia="Times New Roman" w:cs="Times New Roman"/>
          <w:color w:val="000000"/>
          <w:spacing w:val="0"/>
          <w:sz w:val="18"/>
          <w:szCs w:val="18"/>
          <w:lang w:eastAsia="zh-CN"/>
        </w:rPr>
        <w:t xml:space="preserve">……....................…….…, </w:t>
      </w:r>
      <w:r w:rsidRPr="00FA54FC">
        <w:rPr>
          <w:rFonts w:eastAsia="Times New Roman" w:cs="Times New Roman"/>
          <w:b/>
          <w:color w:val="000000"/>
          <w:spacing w:val="0"/>
          <w:sz w:val="18"/>
          <w:szCs w:val="18"/>
          <w:lang w:eastAsia="zh-CN"/>
        </w:rPr>
        <w:t>że:</w:t>
      </w:r>
    </w:p>
    <w:p w14:paraId="4926FAD4" w14:textId="77777777" w:rsidR="00376622" w:rsidRPr="00FA54FC" w:rsidRDefault="00376622" w:rsidP="00376622">
      <w:pPr>
        <w:widowControl w:val="0"/>
        <w:numPr>
          <w:ilvl w:val="0"/>
          <w:numId w:val="60"/>
        </w:numPr>
        <w:tabs>
          <w:tab w:val="left" w:pos="465"/>
        </w:tabs>
        <w:suppressAutoHyphens/>
        <w:spacing w:after="0" w:line="240" w:lineRule="auto"/>
        <w:jc w:val="left"/>
        <w:rPr>
          <w:rFonts w:eastAsia="Lucida Sans Unicode" w:cs="Times New Roman"/>
          <w:color w:val="000000"/>
          <w:spacing w:val="0"/>
          <w:sz w:val="18"/>
          <w:szCs w:val="18"/>
          <w:u w:val="single"/>
          <w:lang w:eastAsia="zh-CN"/>
        </w:rPr>
      </w:pPr>
      <w:r w:rsidRPr="00FA54FC">
        <w:rPr>
          <w:rFonts w:eastAsia="Times New Roman" w:cs="Times New Roman"/>
          <w:b/>
          <w:bCs/>
          <w:color w:val="000000"/>
          <w:spacing w:val="0"/>
          <w:sz w:val="18"/>
          <w:szCs w:val="18"/>
          <w:lang w:eastAsia="zh-CN"/>
        </w:rPr>
        <w:t>TAK / NIE*)</w:t>
      </w:r>
      <w:r w:rsidRPr="00FA54FC">
        <w:rPr>
          <w:rFonts w:eastAsia="Lucida Sans Unicode" w:cs="Times New Roman"/>
          <w:b/>
          <w:bCs/>
          <w:color w:val="000000"/>
          <w:spacing w:val="0"/>
          <w:sz w:val="18"/>
          <w:szCs w:val="18"/>
          <w:lang w:eastAsia="zh-CN"/>
        </w:rPr>
        <w:t xml:space="preserve"> </w:t>
      </w:r>
      <w:r w:rsidRPr="00FA54FC">
        <w:rPr>
          <w:rFonts w:eastAsia="Lucida Sans Unicode" w:cs="Times New Roman"/>
          <w:color w:val="000000"/>
          <w:spacing w:val="0"/>
          <w:sz w:val="18"/>
          <w:szCs w:val="18"/>
          <w:lang w:eastAsia="zh-CN"/>
        </w:rPr>
        <w:t>jestem równocześnie zatrudniony/a na podstawie</w:t>
      </w:r>
      <w:r w:rsidRPr="00FA54FC">
        <w:rPr>
          <w:rFonts w:eastAsia="Lucida Sans Unicode" w:cs="Times New Roman"/>
          <w:b/>
          <w:bCs/>
          <w:color w:val="000000"/>
          <w:spacing w:val="0"/>
          <w:sz w:val="18"/>
          <w:szCs w:val="18"/>
          <w:lang w:eastAsia="zh-CN"/>
        </w:rPr>
        <w:t xml:space="preserve"> umowy o pracę </w:t>
      </w:r>
    </w:p>
    <w:p w14:paraId="7771768C" w14:textId="77777777" w:rsidR="00376622" w:rsidRPr="00FA54FC" w:rsidRDefault="00376622" w:rsidP="00376622">
      <w:pPr>
        <w:spacing w:before="100" w:after="0" w:line="240" w:lineRule="auto"/>
        <w:rPr>
          <w:rFonts w:eastAsia="Times New Roman" w:cs="Times New Roman"/>
          <w:color w:val="auto"/>
          <w:spacing w:val="0"/>
          <w:sz w:val="18"/>
          <w:szCs w:val="18"/>
          <w:lang w:eastAsia="zh-CN"/>
        </w:rPr>
      </w:pPr>
      <w:r w:rsidRPr="00FA54FC">
        <w:rPr>
          <w:rFonts w:eastAsia="Times New Roman" w:cs="Times New Roman"/>
          <w:color w:val="000000"/>
          <w:spacing w:val="0"/>
          <w:sz w:val="18"/>
          <w:szCs w:val="18"/>
          <w:u w:val="single"/>
          <w:lang w:eastAsia="zh-CN"/>
        </w:rPr>
        <w:t>Wynagrodzenie z tytułu stosunku pracy w kwocie brutto wynosi:</w:t>
      </w:r>
    </w:p>
    <w:p w14:paraId="56DDC967" w14:textId="37FB6715" w:rsidR="00376622" w:rsidRPr="00FA54FC" w:rsidRDefault="00376622" w:rsidP="00376622">
      <w:pPr>
        <w:spacing w:before="100" w:after="0" w:line="240" w:lineRule="auto"/>
        <w:rPr>
          <w:rFonts w:eastAsia="Times New Roman" w:cs="Times New Roman"/>
          <w:color w:val="auto"/>
          <w:spacing w:val="0"/>
          <w:sz w:val="18"/>
          <w:szCs w:val="18"/>
          <w:lang w:eastAsia="zh-CN"/>
        </w:rPr>
      </w:pPr>
      <w:r w:rsidRPr="00FA54FC">
        <w:rPr>
          <w:rFonts w:eastAsia="Times New Roman" w:cs="Times New Roman"/>
          <w:noProof/>
          <w:color w:val="000000"/>
          <w:spacing w:val="0"/>
          <w:sz w:val="18"/>
          <w:szCs w:val="18"/>
          <w:lang w:eastAsia="pl-PL"/>
        </w:rPr>
        <mc:AlternateContent>
          <mc:Choice Requires="wps">
            <w:drawing>
              <wp:anchor distT="0" distB="0" distL="114300" distR="114300" simplePos="0" relativeHeight="251679744" behindDoc="0" locked="0" layoutInCell="1" allowOverlap="1" wp14:anchorId="2A31F43A" wp14:editId="3D8BD1C6">
                <wp:simplePos x="0" y="0"/>
                <wp:positionH relativeFrom="column">
                  <wp:posOffset>238125</wp:posOffset>
                </wp:positionH>
                <wp:positionV relativeFrom="paragraph">
                  <wp:posOffset>69850</wp:posOffset>
                </wp:positionV>
                <wp:extent cx="187960" cy="157480"/>
                <wp:effectExtent l="9525" t="8890" r="12065" b="5080"/>
                <wp:wrapNone/>
                <wp:docPr id="20" name="Prostokąt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960" cy="15748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86D019D" id="Prostokąt 20" o:spid="_x0000_s1026" style="position:absolute;margin-left:18.75pt;margin-top:5.5pt;width:14.8pt;height:12.4pt;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" strokeweight=".26mm">
                <v:stroke endcap="square"/>
              </v:rect>
            </w:pict>
          </mc:Fallback>
        </mc:AlternateContent>
      </w:r>
      <w:r w:rsidRPr="00FA54FC">
        <w:rPr>
          <w:rFonts w:eastAsia="Times New Roman" w:cs="Times New Roman"/>
          <w:color w:val="000000"/>
          <w:spacing w:val="0"/>
          <w:sz w:val="18"/>
          <w:szCs w:val="18"/>
          <w:lang w:eastAsia="zh-CN"/>
        </w:rPr>
        <w:tab/>
        <w:t>co najmniej minimalne wynagrodzenie - (</w:t>
      </w:r>
      <w:r w:rsidRPr="00FA54FC">
        <w:rPr>
          <w:rFonts w:eastAsia="Times New Roman" w:cs="Times New Roman"/>
          <w:b/>
          <w:bCs/>
          <w:color w:val="000000"/>
          <w:spacing w:val="0"/>
          <w:sz w:val="18"/>
          <w:szCs w:val="18"/>
          <w:u w:val="single"/>
          <w:lang w:eastAsia="zh-CN"/>
        </w:rPr>
        <w:t>tj. 2800 zł brutto w 2021 r.)</w:t>
      </w:r>
    </w:p>
    <w:p w14:paraId="158447AB" w14:textId="7F365724" w:rsidR="00376622" w:rsidRPr="00FA54FC" w:rsidRDefault="00376622" w:rsidP="00376622">
      <w:pPr>
        <w:spacing w:before="100" w:after="0" w:line="240" w:lineRule="auto"/>
        <w:rPr>
          <w:rFonts w:eastAsia="Times New Roman" w:cs="Times New Roman"/>
          <w:b/>
          <w:bCs/>
          <w:color w:val="000000"/>
          <w:spacing w:val="0"/>
          <w:sz w:val="18"/>
          <w:szCs w:val="18"/>
          <w:lang w:eastAsia="zh-CN"/>
        </w:rPr>
      </w:pPr>
      <w:r w:rsidRPr="00FA54FC">
        <w:rPr>
          <w:rFonts w:eastAsia="Times New Roman" w:cs="Times New Roman"/>
          <w:noProof/>
          <w:color w:val="000000"/>
          <w:spacing w:val="0"/>
          <w:sz w:val="18"/>
          <w:szCs w:val="18"/>
          <w:lang w:eastAsia="zh-CN"/>
        </w:rPr>
        <mc:AlternateContent>
          <mc:Choice Requires="wps">
            <w:drawing>
              <wp:anchor distT="0" distB="0" distL="114300" distR="114300" simplePos="0" relativeHeight="251661312" behindDoc="0" locked="0" layoutInCell="1" allowOverlap="1" wp14:anchorId="59732A1D" wp14:editId="713451E3">
                <wp:simplePos x="0" y="0"/>
                <wp:positionH relativeFrom="column">
                  <wp:posOffset>228600</wp:posOffset>
                </wp:positionH>
                <wp:positionV relativeFrom="paragraph">
                  <wp:posOffset>55880</wp:posOffset>
                </wp:positionV>
                <wp:extent cx="187960" cy="157480"/>
                <wp:effectExtent l="9525" t="9525" r="12065" b="13970"/>
                <wp:wrapNone/>
                <wp:docPr id="19" name="Prostokąt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960" cy="15748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4A149AE" id="Prostokąt 19" o:spid="_x0000_s1026" style="position:absolute;margin-left:18pt;margin-top:4.4pt;width:14.8pt;height:12.4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" strokeweight=".26mm">
                <v:stroke endcap="square"/>
              </v:rect>
            </w:pict>
          </mc:Fallback>
        </mc:AlternateContent>
      </w:r>
      <w:r w:rsidRPr="00FA54FC">
        <w:rPr>
          <w:rFonts w:eastAsia="Times New Roman" w:cs="Times New Roman"/>
          <w:color w:val="000000"/>
          <w:spacing w:val="0"/>
          <w:sz w:val="18"/>
          <w:szCs w:val="18"/>
          <w:lang w:eastAsia="zh-CN"/>
        </w:rPr>
        <w:tab/>
        <w:t>mniej niż minimalne wynagrodzenie</w:t>
      </w:r>
    </w:p>
    <w:p w14:paraId="0EBE1708" w14:textId="77777777" w:rsidR="00376622" w:rsidRPr="00FA54FC" w:rsidRDefault="00376622" w:rsidP="00376622">
      <w:pPr>
        <w:widowControl w:val="0"/>
        <w:numPr>
          <w:ilvl w:val="0"/>
          <w:numId w:val="59"/>
        </w:numPr>
        <w:suppressAutoHyphens/>
        <w:spacing w:before="100" w:after="0" w:line="240" w:lineRule="auto"/>
        <w:jc w:val="left"/>
        <w:rPr>
          <w:rFonts w:eastAsia="Times New Roman" w:cs="Times New Roman"/>
          <w:color w:val="000000"/>
          <w:spacing w:val="0"/>
          <w:sz w:val="18"/>
          <w:szCs w:val="18"/>
          <w:lang w:eastAsia="zh-CN"/>
        </w:rPr>
      </w:pPr>
      <w:r w:rsidRPr="00FA54FC">
        <w:rPr>
          <w:rFonts w:eastAsia="Times New Roman" w:cs="Times New Roman"/>
          <w:b/>
          <w:bCs/>
          <w:color w:val="000000"/>
          <w:spacing w:val="0"/>
          <w:sz w:val="18"/>
          <w:szCs w:val="18"/>
          <w:lang w:eastAsia="zh-CN"/>
        </w:rPr>
        <w:t xml:space="preserve">TAK / NIE*)  </w:t>
      </w:r>
      <w:r w:rsidRPr="00FA54FC">
        <w:rPr>
          <w:rFonts w:eastAsia="Times New Roman" w:cs="Times New Roman"/>
          <w:color w:val="000000"/>
          <w:spacing w:val="0"/>
          <w:sz w:val="18"/>
          <w:szCs w:val="18"/>
          <w:lang w:eastAsia="zh-CN"/>
        </w:rPr>
        <w:t>przebywam na urlopie macierzyńskim/wychowawczym/bezpłatnym</w:t>
      </w:r>
    </w:p>
    <w:p w14:paraId="2D865251" w14:textId="77777777" w:rsidR="00376622" w:rsidRPr="00FA54FC" w:rsidRDefault="00376622" w:rsidP="00376622">
      <w:pPr>
        <w:spacing w:before="100" w:after="0" w:line="240" w:lineRule="auto"/>
        <w:rPr>
          <w:rFonts w:eastAsia="Times New Roman" w:cs="Times New Roman"/>
          <w:color w:val="auto"/>
          <w:spacing w:val="0"/>
          <w:sz w:val="18"/>
          <w:szCs w:val="18"/>
          <w:lang w:eastAsia="zh-CN"/>
        </w:rPr>
      </w:pPr>
      <w:r w:rsidRPr="00FA54FC">
        <w:rPr>
          <w:rFonts w:eastAsia="Times New Roman" w:cs="Times New Roman"/>
          <w:color w:val="000000"/>
          <w:spacing w:val="0"/>
          <w:sz w:val="18"/>
          <w:szCs w:val="18"/>
          <w:lang w:eastAsia="zh-CN"/>
        </w:rPr>
        <w:t xml:space="preserve">              od…..……..................…...do………...............……….…</w:t>
      </w:r>
    </w:p>
    <w:p w14:paraId="1510C10C" w14:textId="0920036C" w:rsidR="00376622" w:rsidRPr="00FA54FC" w:rsidRDefault="00376622" w:rsidP="00376622">
      <w:pPr>
        <w:spacing w:before="100" w:after="0" w:line="240" w:lineRule="auto"/>
        <w:rPr>
          <w:rFonts w:eastAsia="Times New Roman" w:cs="Times New Roman"/>
          <w:b/>
          <w:bCs/>
          <w:color w:val="000000"/>
          <w:spacing w:val="0"/>
          <w:sz w:val="18"/>
          <w:szCs w:val="18"/>
          <w:lang w:eastAsia="zh-CN"/>
        </w:rPr>
      </w:pPr>
      <w:r w:rsidRPr="00FA54FC">
        <w:rPr>
          <w:rFonts w:eastAsia="Times New Roman" w:cs="Times New Roman"/>
          <w:noProof/>
          <w:color w:val="auto"/>
          <w:spacing w:val="0"/>
          <w:sz w:val="18"/>
          <w:szCs w:val="18"/>
          <w:lang w:eastAsia="zh-CN"/>
        </w:rPr>
        <mc:AlternateContent>
          <mc:Choice Requires="wps">
            <w:drawing>
              <wp:anchor distT="0" distB="0" distL="114300" distR="114300" simplePos="0" relativeHeight="251672576" behindDoc="0" locked="0" layoutInCell="1" allowOverlap="1" wp14:anchorId="32237A98" wp14:editId="49958BC6">
                <wp:simplePos x="0" y="0"/>
                <wp:positionH relativeFrom="column">
                  <wp:posOffset>45085</wp:posOffset>
                </wp:positionH>
                <wp:positionV relativeFrom="paragraph">
                  <wp:posOffset>76200</wp:posOffset>
                </wp:positionV>
                <wp:extent cx="6096000" cy="28575"/>
                <wp:effectExtent l="16510" t="16510" r="12065" b="12065"/>
                <wp:wrapNone/>
                <wp:docPr id="18" name="Łącznik prosty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96000" cy="28575"/>
                        </a:xfrm>
                        <a:prstGeom prst="line">
                          <a:avLst/>
                        </a:prstGeom>
                        <a:noFill/>
                        <a:ln w="18360">
                          <a:solidFill>
                            <a:srgbClr val="3465A4"/>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4582C9" id="Łącznik prosty 18"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6pt" to="483.5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" strokecolor="#3465a4" strokeweight=".51mm"/>
            </w:pict>
          </mc:Fallback>
        </mc:AlternateContent>
      </w:r>
    </w:p>
    <w:p w14:paraId="3ECAB81C" w14:textId="77777777" w:rsidR="00376622" w:rsidRPr="00FA54FC" w:rsidRDefault="00376622" w:rsidP="00376622">
      <w:pPr>
        <w:widowControl w:val="0"/>
        <w:numPr>
          <w:ilvl w:val="0"/>
          <w:numId w:val="60"/>
        </w:numPr>
        <w:suppressAutoHyphens/>
        <w:spacing w:before="100" w:after="0" w:line="240" w:lineRule="auto"/>
        <w:jc w:val="left"/>
        <w:rPr>
          <w:rFonts w:eastAsia="Times New Roman" w:cs="Times New Roman"/>
          <w:color w:val="000000"/>
          <w:spacing w:val="0"/>
          <w:sz w:val="18"/>
          <w:szCs w:val="18"/>
          <w:u w:val="single"/>
          <w:lang w:eastAsia="zh-CN"/>
        </w:rPr>
      </w:pPr>
      <w:r w:rsidRPr="00FA54FC">
        <w:rPr>
          <w:rFonts w:eastAsia="Times New Roman" w:cs="Times New Roman"/>
          <w:b/>
          <w:bCs/>
          <w:color w:val="000000"/>
          <w:spacing w:val="0"/>
          <w:sz w:val="18"/>
          <w:szCs w:val="18"/>
          <w:lang w:eastAsia="zh-CN"/>
        </w:rPr>
        <w:t xml:space="preserve">TAK / NIE*) </w:t>
      </w:r>
      <w:r w:rsidRPr="00FA54FC">
        <w:rPr>
          <w:rFonts w:eastAsia="Times New Roman" w:cs="Times New Roman"/>
          <w:color w:val="000000"/>
          <w:spacing w:val="0"/>
          <w:sz w:val="18"/>
          <w:szCs w:val="18"/>
          <w:lang w:eastAsia="zh-CN"/>
        </w:rPr>
        <w:t xml:space="preserve">jestem objęty/a obowiązkowym ubezpieczeniem społecznym z </w:t>
      </w:r>
      <w:r w:rsidRPr="00FA54FC">
        <w:rPr>
          <w:rFonts w:eastAsia="Times New Roman" w:cs="Times New Roman"/>
          <w:b/>
          <w:bCs/>
          <w:color w:val="000000"/>
          <w:spacing w:val="0"/>
          <w:sz w:val="18"/>
          <w:szCs w:val="18"/>
          <w:lang w:eastAsia="zh-CN"/>
        </w:rPr>
        <w:t>tytułu umowy zlecenia</w:t>
      </w:r>
      <w:r w:rsidRPr="00FA54FC">
        <w:rPr>
          <w:rFonts w:eastAsia="Times New Roman" w:cs="Times New Roman"/>
          <w:color w:val="000000"/>
          <w:spacing w:val="0"/>
          <w:sz w:val="18"/>
          <w:szCs w:val="18"/>
          <w:lang w:eastAsia="zh-CN"/>
        </w:rPr>
        <w:t xml:space="preserve"> (innej niż w Centrum ŁUKASIEWICZ) zawartej na okres </w:t>
      </w:r>
      <w:r w:rsidRPr="00FA54FC">
        <w:rPr>
          <w:rFonts w:eastAsia="Times New Roman" w:cs="Times New Roman"/>
          <w:color w:val="000000"/>
          <w:spacing w:val="0"/>
          <w:sz w:val="18"/>
          <w:szCs w:val="18"/>
          <w:lang w:eastAsia="zh-CN"/>
        </w:rPr>
        <w:lastRenderedPageBreak/>
        <w:t>od…..………..........…..…do………...……….…</w:t>
      </w:r>
    </w:p>
    <w:p w14:paraId="0205E058" w14:textId="77777777" w:rsidR="00376622" w:rsidRPr="00FA54FC" w:rsidRDefault="00376622" w:rsidP="00376622">
      <w:pPr>
        <w:spacing w:before="100" w:after="0" w:line="240" w:lineRule="auto"/>
        <w:rPr>
          <w:rFonts w:eastAsia="Times New Roman" w:cs="Times New Roman"/>
          <w:color w:val="auto"/>
          <w:spacing w:val="0"/>
          <w:sz w:val="18"/>
          <w:szCs w:val="18"/>
          <w:lang w:eastAsia="zh-CN"/>
        </w:rPr>
      </w:pPr>
      <w:r w:rsidRPr="00FA54FC">
        <w:rPr>
          <w:rFonts w:eastAsia="Times New Roman" w:cs="Times New Roman"/>
          <w:color w:val="000000"/>
          <w:spacing w:val="0"/>
          <w:sz w:val="18"/>
          <w:szCs w:val="18"/>
          <w:u w:val="single"/>
          <w:lang w:eastAsia="zh-CN"/>
        </w:rPr>
        <w:t>Wynagrodzenie z tytułu umowy zlecenie w każdym miesiącu w kwocie brutto wynosi:</w:t>
      </w:r>
    </w:p>
    <w:p w14:paraId="367C3F19" w14:textId="1BDD489F" w:rsidR="00376622" w:rsidRPr="00FA54FC" w:rsidRDefault="00376622" w:rsidP="00376622">
      <w:pPr>
        <w:widowControl w:val="0"/>
        <w:numPr>
          <w:ilvl w:val="0"/>
          <w:numId w:val="62"/>
        </w:numPr>
        <w:suppressAutoHyphens/>
        <w:spacing w:before="100" w:after="0" w:line="240" w:lineRule="auto"/>
        <w:ind w:left="737" w:hanging="340"/>
        <w:jc w:val="left"/>
        <w:rPr>
          <w:rFonts w:eastAsia="Times New Roman" w:cs="Times New Roman"/>
          <w:color w:val="auto"/>
          <w:spacing w:val="0"/>
          <w:sz w:val="18"/>
          <w:szCs w:val="18"/>
          <w:lang w:eastAsia="zh-CN"/>
        </w:rPr>
      </w:pPr>
      <w:r w:rsidRPr="00FA54FC">
        <w:rPr>
          <w:rFonts w:eastAsia="Times New Roman" w:cs="Times New Roman"/>
          <w:noProof/>
          <w:color w:val="000000"/>
          <w:spacing w:val="0"/>
          <w:sz w:val="18"/>
          <w:szCs w:val="18"/>
          <w:lang w:eastAsia="zh-CN"/>
        </w:rPr>
        <mc:AlternateContent>
          <mc:Choice Requires="wps">
            <w:drawing>
              <wp:anchor distT="0" distB="0" distL="114300" distR="114300" simplePos="0" relativeHeight="251662336" behindDoc="0" locked="0" layoutInCell="1" allowOverlap="1" wp14:anchorId="1622EDD1" wp14:editId="067A4608">
                <wp:simplePos x="0" y="0"/>
                <wp:positionH relativeFrom="column">
                  <wp:posOffset>228600</wp:posOffset>
                </wp:positionH>
                <wp:positionV relativeFrom="paragraph">
                  <wp:posOffset>55880</wp:posOffset>
                </wp:positionV>
                <wp:extent cx="187960" cy="157480"/>
                <wp:effectExtent l="9525" t="10160" r="12065" b="13335"/>
                <wp:wrapNone/>
                <wp:docPr id="17" name="Prostokąt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960" cy="15748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0DD7FB3" id="Prostokąt 17" o:spid="_x0000_s1026" style="position:absolute;margin-left:18pt;margin-top:4.4pt;width:14.8pt;height:12.4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" strokeweight=".26mm">
                <v:stroke endcap="square"/>
              </v:rect>
            </w:pict>
          </mc:Fallback>
        </mc:AlternateContent>
      </w:r>
      <w:r w:rsidRPr="00FA54FC">
        <w:rPr>
          <w:rFonts w:eastAsia="Times New Roman" w:cs="Times New Roman"/>
          <w:color w:val="000000"/>
          <w:spacing w:val="0"/>
          <w:sz w:val="18"/>
          <w:szCs w:val="18"/>
          <w:lang w:eastAsia="zh-CN"/>
        </w:rPr>
        <w:tab/>
        <w:t xml:space="preserve"> co najmniej minimalne wynagrodzenie - (</w:t>
      </w:r>
      <w:r w:rsidRPr="00FA54FC">
        <w:rPr>
          <w:rFonts w:eastAsia="Times New Roman" w:cs="Times New Roman"/>
          <w:b/>
          <w:bCs/>
          <w:color w:val="000000"/>
          <w:spacing w:val="0"/>
          <w:sz w:val="18"/>
          <w:szCs w:val="18"/>
          <w:u w:val="single"/>
          <w:lang w:eastAsia="zh-CN"/>
        </w:rPr>
        <w:t>tj. 2800 zł brutto w 2021 r.)</w:t>
      </w:r>
    </w:p>
    <w:p w14:paraId="578D8597" w14:textId="28901985" w:rsidR="00376622" w:rsidRPr="00FA54FC" w:rsidRDefault="00376622" w:rsidP="00376622">
      <w:pPr>
        <w:widowControl w:val="0"/>
        <w:numPr>
          <w:ilvl w:val="0"/>
          <w:numId w:val="62"/>
        </w:numPr>
        <w:suppressAutoHyphens/>
        <w:spacing w:before="100" w:after="0" w:line="100" w:lineRule="atLeast"/>
        <w:ind w:left="794" w:hanging="340"/>
        <w:jc w:val="left"/>
        <w:rPr>
          <w:rFonts w:eastAsia="Times New Roman" w:cs="Times New Roman"/>
          <w:color w:val="auto"/>
          <w:spacing w:val="0"/>
          <w:sz w:val="18"/>
          <w:szCs w:val="18"/>
          <w:lang w:eastAsia="zh-CN"/>
        </w:rPr>
      </w:pPr>
      <w:r w:rsidRPr="00FA54FC">
        <w:rPr>
          <w:rFonts w:eastAsia="Times New Roman" w:cs="Times New Roman"/>
          <w:noProof/>
          <w:color w:val="000000"/>
          <w:spacing w:val="0"/>
          <w:sz w:val="18"/>
          <w:szCs w:val="18"/>
          <w:lang w:eastAsia="zh-CN"/>
        </w:rPr>
        <mc:AlternateContent>
          <mc:Choice Requires="wps">
            <w:drawing>
              <wp:anchor distT="0" distB="0" distL="114300" distR="114300" simplePos="0" relativeHeight="251663360" behindDoc="0" locked="0" layoutInCell="1" allowOverlap="1" wp14:anchorId="550A212C" wp14:editId="17A4CE6E">
                <wp:simplePos x="0" y="0"/>
                <wp:positionH relativeFrom="column">
                  <wp:posOffset>228600</wp:posOffset>
                </wp:positionH>
                <wp:positionV relativeFrom="paragraph">
                  <wp:posOffset>55880</wp:posOffset>
                </wp:positionV>
                <wp:extent cx="187960" cy="157480"/>
                <wp:effectExtent l="9525" t="5715" r="12065" b="8255"/>
                <wp:wrapNone/>
                <wp:docPr id="16" name="Prostokąt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960" cy="15748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CD93107" id="Prostokąt 16" o:spid="_x0000_s1026" style="position:absolute;margin-left:18pt;margin-top:4.4pt;width:14.8pt;height:12.4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" strokeweight=".26mm">
                <v:stroke endcap="square"/>
              </v:rect>
            </w:pict>
          </mc:Fallback>
        </mc:AlternateContent>
      </w:r>
      <w:r w:rsidRPr="00FA54FC">
        <w:rPr>
          <w:rFonts w:eastAsia="Times New Roman" w:cs="Times New Roman"/>
          <w:color w:val="000000"/>
          <w:spacing w:val="0"/>
          <w:sz w:val="18"/>
          <w:szCs w:val="18"/>
          <w:lang w:eastAsia="zh-CN"/>
        </w:rPr>
        <w:tab/>
        <w:t xml:space="preserve"> mniej niż minimalne wynagrodzenie </w:t>
      </w:r>
    </w:p>
    <w:p w14:paraId="6B4AC4B9" w14:textId="0765BBF1" w:rsidR="00376622" w:rsidRPr="00FA54FC" w:rsidRDefault="00376622" w:rsidP="00376622">
      <w:pPr>
        <w:spacing w:before="100" w:after="0" w:line="360" w:lineRule="auto"/>
        <w:rPr>
          <w:rFonts w:eastAsia="Times New Roman" w:cs="Times New Roman"/>
          <w:color w:val="000000"/>
          <w:spacing w:val="0"/>
          <w:sz w:val="18"/>
          <w:szCs w:val="18"/>
          <w:lang w:eastAsia="zh-CN"/>
        </w:rPr>
      </w:pPr>
      <w:r w:rsidRPr="00FA54FC">
        <w:rPr>
          <w:rFonts w:eastAsia="Times New Roman" w:cs="Times New Roman"/>
          <w:noProof/>
          <w:color w:val="auto"/>
          <w:spacing w:val="0"/>
          <w:sz w:val="18"/>
          <w:szCs w:val="18"/>
          <w:lang w:eastAsia="zh-CN"/>
        </w:rPr>
        <mc:AlternateContent>
          <mc:Choice Requires="wps">
            <w:drawing>
              <wp:anchor distT="0" distB="0" distL="114300" distR="114300" simplePos="0" relativeHeight="251664384" behindDoc="0" locked="0" layoutInCell="1" allowOverlap="1" wp14:anchorId="00A7824F" wp14:editId="71EF60E9">
                <wp:simplePos x="0" y="0"/>
                <wp:positionH relativeFrom="column">
                  <wp:posOffset>26035</wp:posOffset>
                </wp:positionH>
                <wp:positionV relativeFrom="paragraph">
                  <wp:posOffset>112395</wp:posOffset>
                </wp:positionV>
                <wp:extent cx="6162675" cy="28575"/>
                <wp:effectExtent l="16510" t="10160" r="12065" b="18415"/>
                <wp:wrapNone/>
                <wp:docPr id="15" name="Łącznik prosty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62675" cy="28575"/>
                        </a:xfrm>
                        <a:prstGeom prst="line">
                          <a:avLst/>
                        </a:prstGeom>
                        <a:noFill/>
                        <a:ln w="18360">
                          <a:solidFill>
                            <a:srgbClr val="3465A4"/>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B657844" id="Łącznik prosty 15"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pt,8.85pt" to="487.3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" strokecolor="#3465a4" strokeweight=".51mm"/>
            </w:pict>
          </mc:Fallback>
        </mc:AlternateContent>
      </w:r>
    </w:p>
    <w:p w14:paraId="2E69E95D" w14:textId="77777777" w:rsidR="00376622" w:rsidRPr="00FA54FC" w:rsidRDefault="00376622" w:rsidP="00376622">
      <w:pPr>
        <w:widowControl w:val="0"/>
        <w:numPr>
          <w:ilvl w:val="1"/>
          <w:numId w:val="62"/>
        </w:numPr>
        <w:tabs>
          <w:tab w:val="num" w:pos="720"/>
        </w:tabs>
        <w:suppressAutoHyphens/>
        <w:spacing w:after="0" w:line="360" w:lineRule="auto"/>
        <w:ind w:hanging="796"/>
        <w:jc w:val="left"/>
        <w:rPr>
          <w:rFonts w:eastAsia="Lucida Sans Unicode" w:cs="Times New Roman"/>
          <w:color w:val="auto"/>
          <w:spacing w:val="0"/>
          <w:sz w:val="18"/>
          <w:szCs w:val="18"/>
          <w:lang w:eastAsia="zh-CN"/>
        </w:rPr>
      </w:pPr>
      <w:r w:rsidRPr="00FA54FC">
        <w:rPr>
          <w:rFonts w:eastAsia="Times New Roman" w:cs="Times New Roman"/>
          <w:b/>
          <w:bCs/>
          <w:color w:val="000000"/>
          <w:spacing w:val="0"/>
          <w:sz w:val="18"/>
          <w:szCs w:val="18"/>
          <w:lang w:eastAsia="zh-CN"/>
        </w:rPr>
        <w:t>TAK / NIE*)</w:t>
      </w:r>
      <w:r w:rsidRPr="00FA54FC">
        <w:rPr>
          <w:rFonts w:eastAsia="Times New Roman" w:cs="Times New Roman"/>
          <w:color w:val="000000"/>
          <w:spacing w:val="0"/>
          <w:sz w:val="18"/>
          <w:szCs w:val="18"/>
          <w:lang w:eastAsia="zh-CN"/>
        </w:rPr>
        <w:t xml:space="preserve"> prowadzę działalność gospodarczą i </w:t>
      </w:r>
      <w:r w:rsidRPr="00FA54FC">
        <w:rPr>
          <w:rFonts w:eastAsia="Lucida Sans Unicode" w:cs="Times New Roman"/>
          <w:color w:val="auto"/>
          <w:spacing w:val="0"/>
          <w:sz w:val="18"/>
          <w:szCs w:val="18"/>
          <w:lang w:eastAsia="zh-CN"/>
        </w:rPr>
        <w:t>opłacam</w:t>
      </w:r>
      <w:r w:rsidRPr="00FA54FC">
        <w:rPr>
          <w:rFonts w:eastAsia="Times New Roman" w:cs="Times New Roman"/>
          <w:b/>
          <w:bCs/>
          <w:color w:val="000000"/>
          <w:spacing w:val="0"/>
          <w:sz w:val="18"/>
          <w:szCs w:val="18"/>
          <w:lang w:eastAsia="zh-CN"/>
        </w:rPr>
        <w:t xml:space="preserve"> </w:t>
      </w:r>
      <w:r w:rsidRPr="00FA54FC">
        <w:rPr>
          <w:rFonts w:eastAsia="Lucida Sans Unicode" w:cs="Times New Roman"/>
          <w:color w:val="auto"/>
          <w:spacing w:val="0"/>
          <w:sz w:val="18"/>
          <w:szCs w:val="18"/>
          <w:lang w:eastAsia="zh-CN"/>
        </w:rPr>
        <w:t>składki ZUS</w:t>
      </w:r>
    </w:p>
    <w:p w14:paraId="302A6DE0" w14:textId="3021AB6C" w:rsidR="00376622" w:rsidRPr="00FA54FC" w:rsidRDefault="00376622" w:rsidP="00376622">
      <w:pPr>
        <w:widowControl w:val="0"/>
        <w:suppressAutoHyphens/>
        <w:spacing w:after="0" w:line="360" w:lineRule="auto"/>
        <w:rPr>
          <w:rFonts w:eastAsia="Symbol" w:cs="Times New Roman"/>
          <w:color w:val="000000"/>
          <w:spacing w:val="0"/>
          <w:sz w:val="18"/>
          <w:szCs w:val="18"/>
          <w:lang w:eastAsia="zh-CN"/>
        </w:rPr>
      </w:pPr>
      <w:r w:rsidRPr="00FA54FC">
        <w:rPr>
          <w:rFonts w:eastAsia="Lucida Sans Unicode" w:cs="Times New Roman"/>
          <w:noProof/>
          <w:color w:val="auto"/>
          <w:spacing w:val="0"/>
          <w:sz w:val="18"/>
          <w:szCs w:val="18"/>
          <w:lang w:eastAsia="zh-CN"/>
        </w:rPr>
        <mc:AlternateContent>
          <mc:Choice Requires="wps">
            <w:drawing>
              <wp:anchor distT="0" distB="0" distL="114300" distR="114300" simplePos="0" relativeHeight="251667456" behindDoc="0" locked="0" layoutInCell="1" allowOverlap="1" wp14:anchorId="353EC4B3" wp14:editId="6D9960C1">
                <wp:simplePos x="0" y="0"/>
                <wp:positionH relativeFrom="column">
                  <wp:posOffset>2446655</wp:posOffset>
                </wp:positionH>
                <wp:positionV relativeFrom="paragraph">
                  <wp:posOffset>29210</wp:posOffset>
                </wp:positionV>
                <wp:extent cx="187960" cy="157480"/>
                <wp:effectExtent l="8255" t="8255" r="13335" b="5715"/>
                <wp:wrapNone/>
                <wp:docPr id="14" name="Prostokąt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960" cy="15748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6D57252" id="Prostokąt 14" o:spid="_x0000_s1026" style="position:absolute;margin-left:192.65pt;margin-top:2.3pt;width:14.8pt;height:12.4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" strokeweight=".26mm">
                <v:stroke endcap="square"/>
              </v:rect>
            </w:pict>
          </mc:Fallback>
        </mc:AlternateContent>
      </w:r>
      <w:r w:rsidRPr="00FA54FC">
        <w:rPr>
          <w:rFonts w:eastAsia="Times New Roman" w:cs="Times New Roman"/>
          <w:noProof/>
          <w:color w:val="auto"/>
          <w:spacing w:val="0"/>
          <w:sz w:val="18"/>
          <w:szCs w:val="18"/>
          <w:lang w:eastAsia="zh-CN"/>
        </w:rPr>
        <mc:AlternateContent>
          <mc:Choice Requires="wps">
            <w:drawing>
              <wp:anchor distT="0" distB="0" distL="114300" distR="114300" simplePos="0" relativeHeight="251666432" behindDoc="0" locked="0" layoutInCell="1" allowOverlap="1" wp14:anchorId="440CE31E" wp14:editId="4A5BE636">
                <wp:simplePos x="0" y="0"/>
                <wp:positionH relativeFrom="column">
                  <wp:posOffset>752475</wp:posOffset>
                </wp:positionH>
                <wp:positionV relativeFrom="paragraph">
                  <wp:posOffset>29210</wp:posOffset>
                </wp:positionV>
                <wp:extent cx="187960" cy="157480"/>
                <wp:effectExtent l="9525" t="8255" r="12065" b="5715"/>
                <wp:wrapNone/>
                <wp:docPr id="13" name="Prostokąt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960" cy="15748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03B2A32" id="Prostokąt 13" o:spid="_x0000_s1026" style="position:absolute;margin-left:59.25pt;margin-top:2.3pt;width:14.8pt;height:12.4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" strokeweight=".26mm">
                <v:stroke endcap="square"/>
              </v:rect>
            </w:pict>
          </mc:Fallback>
        </mc:AlternateContent>
      </w:r>
      <w:r w:rsidRPr="00FA54FC">
        <w:rPr>
          <w:rFonts w:eastAsia="Times New Roman" w:cs="Times New Roman"/>
          <w:color w:val="auto"/>
          <w:spacing w:val="0"/>
          <w:sz w:val="18"/>
          <w:szCs w:val="18"/>
          <w:lang w:eastAsia="zh-CN"/>
        </w:rPr>
        <w:t xml:space="preserve"> </w:t>
      </w:r>
      <w:r w:rsidRPr="00FA54FC">
        <w:rPr>
          <w:rFonts w:eastAsia="Lucida Sans Unicode" w:cs="Times New Roman"/>
          <w:color w:val="auto"/>
          <w:spacing w:val="0"/>
          <w:sz w:val="18"/>
          <w:szCs w:val="18"/>
          <w:lang w:eastAsia="zh-CN"/>
        </w:rPr>
        <w:t xml:space="preserve">     </w:t>
      </w:r>
      <w:r w:rsidRPr="00FA54FC">
        <w:rPr>
          <w:rFonts w:eastAsia="Lucida Sans Unicode" w:cs="Times New Roman"/>
          <w:color w:val="auto"/>
          <w:spacing w:val="0"/>
          <w:sz w:val="18"/>
          <w:szCs w:val="18"/>
          <w:lang w:eastAsia="zh-CN"/>
        </w:rPr>
        <w:tab/>
        <w:t xml:space="preserve">              standardowe</w:t>
      </w:r>
      <w:r w:rsidRPr="00FA54FC">
        <w:rPr>
          <w:rFonts w:eastAsia="Lucida Sans Unicode" w:cs="Times New Roman"/>
          <w:color w:val="auto"/>
          <w:spacing w:val="0"/>
          <w:sz w:val="18"/>
          <w:szCs w:val="18"/>
          <w:lang w:eastAsia="zh-CN"/>
        </w:rPr>
        <w:tab/>
      </w:r>
      <w:r w:rsidRPr="00FA54FC">
        <w:rPr>
          <w:rFonts w:eastAsia="Lucida Sans Unicode" w:cs="Times New Roman"/>
          <w:color w:val="auto"/>
          <w:spacing w:val="0"/>
          <w:sz w:val="18"/>
          <w:szCs w:val="18"/>
          <w:lang w:eastAsia="zh-CN"/>
        </w:rPr>
        <w:tab/>
        <w:t xml:space="preserve"> </w:t>
      </w:r>
      <w:r w:rsidRPr="00FA54FC">
        <w:rPr>
          <w:rFonts w:eastAsia="Lucida Sans Unicode" w:cs="Times New Roman"/>
          <w:color w:val="auto"/>
          <w:spacing w:val="0"/>
          <w:sz w:val="18"/>
          <w:szCs w:val="18"/>
          <w:lang w:eastAsia="zh-CN"/>
        </w:rPr>
        <w:tab/>
        <w:t>preferencyjne</w:t>
      </w:r>
    </w:p>
    <w:p w14:paraId="66C60317" w14:textId="423174F1" w:rsidR="00376622" w:rsidRPr="00FA54FC" w:rsidRDefault="00376622" w:rsidP="00376622">
      <w:pPr>
        <w:widowControl w:val="0"/>
        <w:suppressAutoHyphens/>
        <w:spacing w:after="0" w:line="360" w:lineRule="auto"/>
        <w:rPr>
          <w:rFonts w:eastAsia="Lucida Sans Unicode" w:cs="Times New Roman"/>
          <w:color w:val="auto"/>
          <w:spacing w:val="0"/>
          <w:sz w:val="18"/>
          <w:szCs w:val="18"/>
          <w:lang w:eastAsia="zh-CN"/>
        </w:rPr>
      </w:pPr>
      <w:r w:rsidRPr="00FA54FC">
        <w:rPr>
          <w:rFonts w:eastAsia="Lucida Sans Unicode" w:cs="Times New Roman"/>
          <w:noProof/>
          <w:color w:val="auto"/>
          <w:spacing w:val="0"/>
          <w:sz w:val="18"/>
          <w:szCs w:val="18"/>
          <w:lang w:eastAsia="pl-PL"/>
        </w:rPr>
        <mc:AlternateContent>
          <mc:Choice Requires="wps">
            <w:drawing>
              <wp:anchor distT="0" distB="0" distL="114300" distR="114300" simplePos="0" relativeHeight="251678720" behindDoc="0" locked="0" layoutInCell="1" allowOverlap="1" wp14:anchorId="3D71BDF1" wp14:editId="15D5B29A">
                <wp:simplePos x="0" y="0"/>
                <wp:positionH relativeFrom="column">
                  <wp:posOffset>-40640</wp:posOffset>
                </wp:positionH>
                <wp:positionV relativeFrom="paragraph">
                  <wp:posOffset>131445</wp:posOffset>
                </wp:positionV>
                <wp:extent cx="6162675" cy="28575"/>
                <wp:effectExtent l="16510" t="11430" r="12065" b="17145"/>
                <wp:wrapNone/>
                <wp:docPr id="12" name="Łącznik prosty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62675" cy="28575"/>
                        </a:xfrm>
                        <a:prstGeom prst="line">
                          <a:avLst/>
                        </a:prstGeom>
                        <a:noFill/>
                        <a:ln w="18360">
                          <a:solidFill>
                            <a:srgbClr val="3465A4"/>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D9F5EE0" id="Łącznik prosty 12"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pt,10.35pt" to="482.0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" strokecolor="#3465a4" strokeweight=".51mm"/>
            </w:pict>
          </mc:Fallback>
        </mc:AlternateContent>
      </w:r>
    </w:p>
    <w:p w14:paraId="55716597" w14:textId="548765D0" w:rsidR="00376622" w:rsidRPr="00FA54FC" w:rsidRDefault="00376622" w:rsidP="00376622">
      <w:pPr>
        <w:widowControl w:val="0"/>
        <w:numPr>
          <w:ilvl w:val="1"/>
          <w:numId w:val="61"/>
        </w:numPr>
        <w:tabs>
          <w:tab w:val="num" w:pos="709"/>
        </w:tabs>
        <w:suppressAutoHyphens/>
        <w:spacing w:after="0" w:line="360" w:lineRule="auto"/>
        <w:ind w:hanging="796"/>
        <w:jc w:val="left"/>
        <w:rPr>
          <w:rFonts w:eastAsia="Times New Roman" w:cs="Times New Roman"/>
          <w:color w:val="000000"/>
          <w:spacing w:val="0"/>
          <w:sz w:val="18"/>
          <w:szCs w:val="18"/>
          <w:lang w:eastAsia="zh-CN"/>
        </w:rPr>
      </w:pPr>
      <w:r w:rsidRPr="00FA54FC">
        <w:rPr>
          <w:rFonts w:eastAsia="Times New Roman" w:cs="Times New Roman"/>
          <w:noProof/>
          <w:color w:val="000000"/>
          <w:spacing w:val="0"/>
          <w:sz w:val="18"/>
          <w:szCs w:val="18"/>
          <w:lang w:eastAsia="zh-CN"/>
        </w:rPr>
        <mc:AlternateContent>
          <mc:Choice Requires="wps">
            <w:drawing>
              <wp:anchor distT="0" distB="0" distL="114300" distR="114300" simplePos="0" relativeHeight="251669504" behindDoc="0" locked="0" layoutInCell="1" allowOverlap="1" wp14:anchorId="4F90A602" wp14:editId="5700CB62">
                <wp:simplePos x="0" y="0"/>
                <wp:positionH relativeFrom="column">
                  <wp:posOffset>2133600</wp:posOffset>
                </wp:positionH>
                <wp:positionV relativeFrom="paragraph">
                  <wp:posOffset>5080</wp:posOffset>
                </wp:positionV>
                <wp:extent cx="187960" cy="157480"/>
                <wp:effectExtent l="9525" t="5080" r="12065" b="8890"/>
                <wp:wrapNone/>
                <wp:docPr id="11" name="Prostokąt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960" cy="15748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CACFABD" id="Prostokąt 11" o:spid="_x0000_s1026" style="position:absolute;margin-left:168pt;margin-top:.4pt;width:14.8pt;height:12.4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" strokeweight=".26mm">
                <v:stroke endcap="square"/>
              </v:rect>
            </w:pict>
          </mc:Fallback>
        </mc:AlternateContent>
      </w:r>
      <w:r w:rsidRPr="00FA54FC">
        <w:rPr>
          <w:rFonts w:eastAsia="Lucida Sans Unicode" w:cs="Times New Roman"/>
          <w:noProof/>
          <w:color w:val="auto"/>
          <w:spacing w:val="0"/>
          <w:sz w:val="18"/>
          <w:szCs w:val="18"/>
          <w:lang w:eastAsia="zh-CN"/>
        </w:rPr>
        <mc:AlternateContent>
          <mc:Choice Requires="wps">
            <w:drawing>
              <wp:anchor distT="0" distB="0" distL="114300" distR="114300" simplePos="0" relativeHeight="251668480" behindDoc="0" locked="0" layoutInCell="1" allowOverlap="1" wp14:anchorId="7B3D844C" wp14:editId="237E3E4B">
                <wp:simplePos x="0" y="0"/>
                <wp:positionH relativeFrom="column">
                  <wp:posOffset>3376295</wp:posOffset>
                </wp:positionH>
                <wp:positionV relativeFrom="paragraph">
                  <wp:posOffset>5080</wp:posOffset>
                </wp:positionV>
                <wp:extent cx="187960" cy="157480"/>
                <wp:effectExtent l="13970" t="5080" r="7620" b="8890"/>
                <wp:wrapNone/>
                <wp:docPr id="10" name="Prostokąt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960" cy="15748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5852E20" id="Prostokąt 10" o:spid="_x0000_s1026" style="position:absolute;margin-left:265.85pt;margin-top:.4pt;width:14.8pt;height:12.4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" strokeweight=".26mm">
                <v:stroke endcap="square"/>
              </v:rect>
            </w:pict>
          </mc:Fallback>
        </mc:AlternateContent>
      </w:r>
      <w:r w:rsidRPr="00FA54FC">
        <w:rPr>
          <w:rFonts w:eastAsia="Lucida Sans Unicode" w:cs="Times New Roman"/>
          <w:b/>
          <w:color w:val="auto"/>
          <w:spacing w:val="0"/>
          <w:sz w:val="18"/>
          <w:szCs w:val="18"/>
          <w:lang w:eastAsia="zh-CN"/>
        </w:rPr>
        <w:t>TAK / NIE*)</w:t>
      </w:r>
      <w:r w:rsidRPr="00FA54FC">
        <w:rPr>
          <w:rFonts w:eastAsia="Lucida Sans Unicode" w:cs="Times New Roman"/>
          <w:color w:val="auto"/>
          <w:spacing w:val="0"/>
          <w:sz w:val="18"/>
          <w:szCs w:val="18"/>
          <w:lang w:eastAsia="zh-CN"/>
        </w:rPr>
        <w:t xml:space="preserve"> jestem:               emerytem       </w:t>
      </w:r>
      <w:r w:rsidRPr="00FA54FC">
        <w:rPr>
          <w:rFonts w:eastAsia="Lucida Sans Unicode" w:cs="Times New Roman"/>
          <w:color w:val="auto"/>
          <w:spacing w:val="0"/>
          <w:sz w:val="18"/>
          <w:szCs w:val="18"/>
          <w:lang w:eastAsia="zh-CN"/>
        </w:rPr>
        <w:tab/>
      </w:r>
      <w:r w:rsidRPr="00FA54FC">
        <w:rPr>
          <w:rFonts w:eastAsia="Times New Roman" w:cs="Times New Roman"/>
          <w:color w:val="000000"/>
          <w:spacing w:val="0"/>
          <w:sz w:val="18"/>
          <w:szCs w:val="18"/>
          <w:lang w:eastAsia="zh-CN"/>
        </w:rPr>
        <w:t xml:space="preserve"> rencistą</w:t>
      </w:r>
    </w:p>
    <w:p w14:paraId="7A5342B2" w14:textId="77777777" w:rsidR="00376622" w:rsidRPr="00FA54FC" w:rsidRDefault="00376622" w:rsidP="00376622">
      <w:pPr>
        <w:widowControl w:val="0"/>
        <w:suppressAutoHyphens/>
        <w:spacing w:after="0" w:line="360" w:lineRule="auto"/>
        <w:ind w:left="709"/>
        <w:jc w:val="left"/>
        <w:rPr>
          <w:rFonts w:eastAsia="Times New Roman" w:cs="Times New Roman"/>
          <w:b/>
          <w:bCs/>
          <w:color w:val="000000"/>
          <w:spacing w:val="0"/>
          <w:sz w:val="18"/>
          <w:szCs w:val="18"/>
          <w:lang w:eastAsia="zh-CN"/>
        </w:rPr>
      </w:pPr>
      <w:r w:rsidRPr="00FA54FC">
        <w:rPr>
          <w:rFonts w:eastAsia="Times New Roman" w:cs="Times New Roman"/>
          <w:color w:val="000000"/>
          <w:spacing w:val="0"/>
          <w:sz w:val="18"/>
          <w:szCs w:val="18"/>
          <w:lang w:eastAsia="zh-CN"/>
        </w:rPr>
        <w:t xml:space="preserve">   (podać nr decyzji i kto wypłaca).................................................................................................</w:t>
      </w:r>
    </w:p>
    <w:p w14:paraId="673295A1" w14:textId="5D0B131B" w:rsidR="00376622" w:rsidRPr="00FA54FC" w:rsidRDefault="00376622" w:rsidP="00376622">
      <w:pPr>
        <w:widowControl w:val="0"/>
        <w:suppressAutoHyphens/>
        <w:spacing w:after="0" w:line="360" w:lineRule="auto"/>
        <w:ind w:left="851" w:hanging="425"/>
        <w:jc w:val="left"/>
        <w:rPr>
          <w:rFonts w:eastAsia="Lucida Sans Unicode" w:cs="Times New Roman"/>
          <w:color w:val="auto"/>
          <w:spacing w:val="0"/>
          <w:sz w:val="18"/>
          <w:szCs w:val="18"/>
          <w:lang w:eastAsia="zh-CN"/>
        </w:rPr>
      </w:pPr>
      <w:r w:rsidRPr="00FA54FC">
        <w:rPr>
          <w:rFonts w:eastAsia="Symbol" w:cs="Times New Roman"/>
          <w:noProof/>
          <w:color w:val="000000"/>
          <w:spacing w:val="0"/>
          <w:sz w:val="18"/>
          <w:szCs w:val="18"/>
          <w:lang w:eastAsia="pl-PL"/>
        </w:rPr>
        <mc:AlternateContent>
          <mc:Choice Requires="wps">
            <w:drawing>
              <wp:anchor distT="0" distB="0" distL="114300" distR="114300" simplePos="0" relativeHeight="251674624" behindDoc="0" locked="0" layoutInCell="1" allowOverlap="1" wp14:anchorId="02095531" wp14:editId="4F2517B3">
                <wp:simplePos x="0" y="0"/>
                <wp:positionH relativeFrom="column">
                  <wp:posOffset>3559810</wp:posOffset>
                </wp:positionH>
                <wp:positionV relativeFrom="paragraph">
                  <wp:posOffset>238125</wp:posOffset>
                </wp:positionV>
                <wp:extent cx="187960" cy="157480"/>
                <wp:effectExtent l="6985" t="8255" r="5080" b="5715"/>
                <wp:wrapNone/>
                <wp:docPr id="9" name="Prostokąt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960" cy="15748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5F8EA28" id="Prostokąt 9" o:spid="_x0000_s1026" style="position:absolute;margin-left:280.3pt;margin-top:18.75pt;width:14.8pt;height:12.4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" strokeweight=".26mm">
                <v:stroke endcap="square"/>
              </v:rect>
            </w:pict>
          </mc:Fallback>
        </mc:AlternateContent>
      </w:r>
      <w:r w:rsidRPr="00FA54FC">
        <w:rPr>
          <w:rFonts w:eastAsia="Lucida Sans Unicode" w:cs="Times New Roman"/>
          <w:noProof/>
          <w:color w:val="auto"/>
          <w:spacing w:val="0"/>
          <w:sz w:val="18"/>
          <w:szCs w:val="18"/>
          <w:lang w:eastAsia="zh-CN"/>
        </w:rPr>
        <mc:AlternateContent>
          <mc:Choice Requires="wps">
            <w:drawing>
              <wp:anchor distT="0" distB="0" distL="114300" distR="114300" simplePos="0" relativeHeight="251673600" behindDoc="0" locked="0" layoutInCell="1" allowOverlap="1" wp14:anchorId="3B15FCC3" wp14:editId="1863138F">
                <wp:simplePos x="0" y="0"/>
                <wp:positionH relativeFrom="column">
                  <wp:posOffset>2197735</wp:posOffset>
                </wp:positionH>
                <wp:positionV relativeFrom="paragraph">
                  <wp:posOffset>238125</wp:posOffset>
                </wp:positionV>
                <wp:extent cx="189230" cy="158750"/>
                <wp:effectExtent l="6985" t="8255" r="13335" b="13970"/>
                <wp:wrapNone/>
                <wp:docPr id="8" name="Prostoką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15875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C10A74F" id="Prostokąt 8" o:spid="_x0000_s1026" style="position:absolute;margin-left:173.05pt;margin-top:18.75pt;width:14.9pt;height:12.5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" strokeweight=".26mm">
                <v:stroke endcap="square"/>
              </v:rect>
            </w:pict>
          </mc:Fallback>
        </mc:AlternateContent>
      </w:r>
      <w:r w:rsidRPr="00FA54FC">
        <w:rPr>
          <w:rFonts w:eastAsia="Times New Roman" w:cs="Times New Roman"/>
          <w:b/>
          <w:bCs/>
          <w:color w:val="000000"/>
          <w:spacing w:val="0"/>
          <w:sz w:val="18"/>
          <w:szCs w:val="18"/>
          <w:lang w:eastAsia="zh-CN"/>
        </w:rPr>
        <w:t xml:space="preserve">     TAK / NIE*) </w:t>
      </w:r>
      <w:r w:rsidRPr="00FA54FC">
        <w:rPr>
          <w:rFonts w:eastAsia="Times New Roman" w:cs="Times New Roman"/>
          <w:color w:val="000000"/>
          <w:spacing w:val="0"/>
          <w:sz w:val="18"/>
          <w:szCs w:val="18"/>
          <w:lang w:eastAsia="zh-CN"/>
        </w:rPr>
        <w:t>p</w:t>
      </w:r>
      <w:r w:rsidRPr="00FA54FC">
        <w:rPr>
          <w:rFonts w:eastAsia="Lucida Sans Unicode" w:cs="Times New Roman"/>
          <w:color w:val="auto"/>
          <w:spacing w:val="0"/>
          <w:sz w:val="18"/>
          <w:szCs w:val="18"/>
          <w:lang w:eastAsia="zh-CN"/>
        </w:rPr>
        <w:t>osiadam orzeczenie/a o niepełnosprawności:</w:t>
      </w:r>
    </w:p>
    <w:p w14:paraId="1AA34225" w14:textId="6E1447F2" w:rsidR="00376622" w:rsidRPr="00FA54FC" w:rsidRDefault="00376622" w:rsidP="00376622">
      <w:pPr>
        <w:widowControl w:val="0"/>
        <w:suppressAutoHyphens/>
        <w:snapToGrid w:val="0"/>
        <w:spacing w:after="0" w:line="360" w:lineRule="auto"/>
        <w:ind w:left="284"/>
        <w:jc w:val="left"/>
        <w:rPr>
          <w:rFonts w:eastAsia="Symbol" w:cs="Times New Roman"/>
          <w:color w:val="000000"/>
          <w:spacing w:val="0"/>
          <w:sz w:val="18"/>
          <w:szCs w:val="18"/>
          <w:lang w:eastAsia="pl-PL"/>
        </w:rPr>
      </w:pPr>
      <w:r w:rsidRPr="00FA54FC">
        <w:rPr>
          <w:rFonts w:eastAsia="Lucida Sans Unicode" w:cs="Times New Roman"/>
          <w:noProof/>
          <w:color w:val="auto"/>
          <w:spacing w:val="0"/>
          <w:sz w:val="18"/>
          <w:szCs w:val="18"/>
          <w:lang w:eastAsia="zh-CN"/>
        </w:rPr>
        <mc:AlternateContent>
          <mc:Choice Requires="wps">
            <w:drawing>
              <wp:anchor distT="0" distB="0" distL="114300" distR="114300" simplePos="0" relativeHeight="251665408" behindDoc="0" locked="0" layoutInCell="1" allowOverlap="1" wp14:anchorId="558E9504" wp14:editId="14A08B7F">
                <wp:simplePos x="0" y="0"/>
                <wp:positionH relativeFrom="column">
                  <wp:posOffset>16510</wp:posOffset>
                </wp:positionH>
                <wp:positionV relativeFrom="paragraph">
                  <wp:posOffset>238125</wp:posOffset>
                </wp:positionV>
                <wp:extent cx="6162675" cy="28575"/>
                <wp:effectExtent l="16510" t="10795" r="12065" b="17780"/>
                <wp:wrapNone/>
                <wp:docPr id="7" name="Łącznik prosty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62675" cy="28575"/>
                        </a:xfrm>
                        <a:prstGeom prst="line">
                          <a:avLst/>
                        </a:prstGeom>
                        <a:noFill/>
                        <a:ln w="18360">
                          <a:solidFill>
                            <a:srgbClr val="3465A4"/>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3EC7371" id="Łącznik prosty 7"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18.75pt" to="486.5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" strokecolor="#3465a4" strokeweight=".51mm"/>
            </w:pict>
          </mc:Fallback>
        </mc:AlternateContent>
      </w:r>
      <w:r w:rsidRPr="00FA54FC">
        <w:rPr>
          <w:rFonts w:eastAsia="Lucida Sans Unicode" w:cs="Times New Roman"/>
          <w:noProof/>
          <w:color w:val="auto"/>
          <w:spacing w:val="0"/>
          <w:sz w:val="18"/>
          <w:szCs w:val="18"/>
          <w:lang w:eastAsia="pl-PL"/>
        </w:rPr>
        <mc:AlternateContent>
          <mc:Choice Requires="wps">
            <w:drawing>
              <wp:anchor distT="0" distB="0" distL="114300" distR="114300" simplePos="0" relativeHeight="251677696" behindDoc="0" locked="0" layoutInCell="1" allowOverlap="1" wp14:anchorId="59F79291" wp14:editId="20A76576">
                <wp:simplePos x="0" y="0"/>
                <wp:positionH relativeFrom="column">
                  <wp:posOffset>1311910</wp:posOffset>
                </wp:positionH>
                <wp:positionV relativeFrom="paragraph">
                  <wp:posOffset>12700</wp:posOffset>
                </wp:positionV>
                <wp:extent cx="189230" cy="158750"/>
                <wp:effectExtent l="6985" t="13970" r="13335" b="8255"/>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15875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B3C4259" id="Prostokąt 6" o:spid="_x0000_s1026" style="position:absolute;margin-left:103.3pt;margin-top:1pt;width:14.9pt;height:12.5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" strokeweight=".26mm">
                <v:stroke endcap="square"/>
              </v:rect>
            </w:pict>
          </mc:Fallback>
        </mc:AlternateContent>
      </w:r>
      <w:r w:rsidRPr="00FA54FC">
        <w:rPr>
          <w:rFonts w:eastAsia="Lucida Sans Unicode" w:cs="Times New Roman"/>
          <w:color w:val="auto"/>
          <w:spacing w:val="0"/>
          <w:sz w:val="18"/>
          <w:szCs w:val="18"/>
          <w:lang w:eastAsia="zh-CN"/>
        </w:rPr>
        <w:t xml:space="preserve">         </w:t>
      </w:r>
      <w:r w:rsidRPr="00FA54FC">
        <w:rPr>
          <w:rFonts w:eastAsia="Lucida Sans Unicode" w:cs="Times New Roman"/>
          <w:color w:val="auto"/>
          <w:spacing w:val="0"/>
          <w:sz w:val="18"/>
          <w:szCs w:val="18"/>
          <w:lang w:eastAsia="zh-CN"/>
        </w:rPr>
        <w:tab/>
        <w:t xml:space="preserve"> </w:t>
      </w:r>
      <w:r w:rsidRPr="00FA54FC">
        <w:rPr>
          <w:rFonts w:eastAsia="Lucida Sans Unicode" w:cs="Times New Roman"/>
          <w:color w:val="auto"/>
          <w:spacing w:val="0"/>
          <w:sz w:val="18"/>
          <w:szCs w:val="18"/>
          <w:lang w:eastAsia="zh-CN"/>
        </w:rPr>
        <w:tab/>
        <w:t xml:space="preserve">      lekki              umiarkowany         </w:t>
      </w:r>
      <w:r w:rsidRPr="00FA54FC">
        <w:rPr>
          <w:rFonts w:eastAsia="Symbol" w:cs="Times New Roman"/>
          <w:color w:val="000000"/>
          <w:spacing w:val="0"/>
          <w:sz w:val="18"/>
          <w:szCs w:val="18"/>
          <w:lang w:eastAsia="pl-PL"/>
        </w:rPr>
        <w:t xml:space="preserve">      znaczny</w:t>
      </w:r>
    </w:p>
    <w:p w14:paraId="042D3433" w14:textId="77777777" w:rsidR="00376622" w:rsidRPr="00FA54FC" w:rsidRDefault="00376622" w:rsidP="00376622">
      <w:pPr>
        <w:widowControl w:val="0"/>
        <w:suppressAutoHyphens/>
        <w:snapToGrid w:val="0"/>
        <w:spacing w:after="0" w:line="360" w:lineRule="auto"/>
        <w:ind w:left="284"/>
        <w:jc w:val="left"/>
        <w:rPr>
          <w:rFonts w:eastAsia="Lucida Sans Unicode" w:cs="Times New Roman"/>
          <w:color w:val="auto"/>
          <w:spacing w:val="0"/>
          <w:sz w:val="18"/>
          <w:szCs w:val="18"/>
          <w:lang w:eastAsia="zh-CN"/>
        </w:rPr>
      </w:pPr>
    </w:p>
    <w:p w14:paraId="55384931" w14:textId="1FDE8648" w:rsidR="00376622" w:rsidRPr="00FA54FC" w:rsidRDefault="00376622" w:rsidP="00376622">
      <w:pPr>
        <w:widowControl w:val="0"/>
        <w:suppressAutoHyphens/>
        <w:spacing w:after="0" w:line="360" w:lineRule="auto"/>
        <w:jc w:val="left"/>
        <w:rPr>
          <w:rFonts w:eastAsia="Lucida Sans Unicode" w:cs="Times New Roman"/>
          <w:color w:val="auto"/>
          <w:spacing w:val="0"/>
          <w:sz w:val="18"/>
          <w:szCs w:val="18"/>
          <w:lang w:eastAsia="zh-CN"/>
        </w:rPr>
      </w:pPr>
      <w:r w:rsidRPr="00FA54FC">
        <w:rPr>
          <w:rFonts w:eastAsia="Lucida Sans Unicode" w:cs="Times New Roman"/>
          <w:noProof/>
          <w:color w:val="auto"/>
          <w:spacing w:val="0"/>
          <w:sz w:val="18"/>
          <w:szCs w:val="18"/>
          <w:lang w:eastAsia="zh-CN"/>
        </w:rPr>
        <mc:AlternateContent>
          <mc:Choice Requires="wps">
            <w:drawing>
              <wp:anchor distT="0" distB="0" distL="114300" distR="114300" simplePos="0" relativeHeight="251670528" behindDoc="0" locked="0" layoutInCell="1" allowOverlap="1" wp14:anchorId="09BEB5E5" wp14:editId="0262B5A1">
                <wp:simplePos x="0" y="0"/>
                <wp:positionH relativeFrom="column">
                  <wp:posOffset>121285</wp:posOffset>
                </wp:positionH>
                <wp:positionV relativeFrom="paragraph">
                  <wp:posOffset>-11430</wp:posOffset>
                </wp:positionV>
                <wp:extent cx="6162675" cy="28575"/>
                <wp:effectExtent l="16510" t="13335" r="12065" b="15240"/>
                <wp:wrapNone/>
                <wp:docPr id="5"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62675" cy="28575"/>
                        </a:xfrm>
                        <a:prstGeom prst="line">
                          <a:avLst/>
                        </a:prstGeom>
                        <a:noFill/>
                        <a:ln w="18360">
                          <a:solidFill>
                            <a:srgbClr val="3465A4"/>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6463298" id="Łącznik prosty 5"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5pt,-.9pt" to="494.8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" strokecolor="#3465a4" strokeweight=".51mm"/>
            </w:pict>
          </mc:Fallback>
        </mc:AlternateContent>
      </w:r>
    </w:p>
    <w:p w14:paraId="6B5CAD45" w14:textId="77777777" w:rsidR="00376622" w:rsidRPr="00FA54FC" w:rsidRDefault="00376622" w:rsidP="00376622">
      <w:pPr>
        <w:widowControl w:val="0"/>
        <w:numPr>
          <w:ilvl w:val="1"/>
          <w:numId w:val="61"/>
        </w:numPr>
        <w:tabs>
          <w:tab w:val="num" w:pos="851"/>
        </w:tabs>
        <w:suppressAutoHyphens/>
        <w:spacing w:after="0" w:line="360" w:lineRule="auto"/>
        <w:ind w:hanging="654"/>
        <w:jc w:val="left"/>
        <w:rPr>
          <w:rFonts w:eastAsia="Lucida Sans Unicode" w:cs="Times New Roman"/>
          <w:color w:val="auto"/>
          <w:spacing w:val="0"/>
          <w:sz w:val="18"/>
          <w:szCs w:val="18"/>
          <w:lang w:eastAsia="zh-CN"/>
        </w:rPr>
      </w:pPr>
      <w:r w:rsidRPr="00FA54FC">
        <w:rPr>
          <w:rFonts w:eastAsia="Times New Roman" w:cs="Times New Roman"/>
          <w:b/>
          <w:bCs/>
          <w:color w:val="000000"/>
          <w:spacing w:val="0"/>
          <w:sz w:val="18"/>
          <w:szCs w:val="18"/>
          <w:lang w:eastAsia="zh-CN"/>
        </w:rPr>
        <w:t xml:space="preserve">TAK / NIE*) </w:t>
      </w:r>
      <w:r w:rsidRPr="00FA54FC">
        <w:rPr>
          <w:rFonts w:eastAsia="Times New Roman" w:cs="Times New Roman"/>
          <w:color w:val="000000"/>
          <w:spacing w:val="0"/>
          <w:sz w:val="18"/>
          <w:szCs w:val="18"/>
          <w:lang w:eastAsia="zh-CN"/>
        </w:rPr>
        <w:t xml:space="preserve"> jestem uczniem szkoły ponadpodstawowej/studentem i nie ukończyłem/am 26 lat (nazwa i adres uczelni)......................................................................................................................</w:t>
      </w:r>
    </w:p>
    <w:p w14:paraId="5D70336A" w14:textId="4B941E1E" w:rsidR="00376622" w:rsidRPr="00FA54FC" w:rsidRDefault="00376622" w:rsidP="00376622">
      <w:pPr>
        <w:widowControl w:val="0"/>
        <w:suppressAutoHyphens/>
        <w:spacing w:after="0" w:line="360" w:lineRule="auto"/>
        <w:jc w:val="left"/>
        <w:rPr>
          <w:rFonts w:eastAsia="Lucida Sans Unicode" w:cs="Times New Roman"/>
          <w:color w:val="auto"/>
          <w:spacing w:val="0"/>
          <w:sz w:val="18"/>
          <w:szCs w:val="18"/>
          <w:lang w:eastAsia="zh-CN"/>
        </w:rPr>
      </w:pPr>
      <w:r w:rsidRPr="00FA54FC">
        <w:rPr>
          <w:rFonts w:eastAsia="Lucida Sans Unicode" w:cs="Times New Roman"/>
          <w:noProof/>
          <w:color w:val="auto"/>
          <w:spacing w:val="0"/>
          <w:sz w:val="18"/>
          <w:szCs w:val="18"/>
          <w:lang w:eastAsia="zh-CN"/>
        </w:rPr>
        <mc:AlternateContent>
          <mc:Choice Requires="wps">
            <w:drawing>
              <wp:anchor distT="0" distB="0" distL="114300" distR="114300" simplePos="0" relativeHeight="251675648" behindDoc="0" locked="0" layoutInCell="1" allowOverlap="1" wp14:anchorId="7454D746" wp14:editId="6CFD46DB">
                <wp:simplePos x="0" y="0"/>
                <wp:positionH relativeFrom="column">
                  <wp:posOffset>121285</wp:posOffset>
                </wp:positionH>
                <wp:positionV relativeFrom="paragraph">
                  <wp:posOffset>75565</wp:posOffset>
                </wp:positionV>
                <wp:extent cx="6162675" cy="28575"/>
                <wp:effectExtent l="16510" t="9525" r="12065" b="9525"/>
                <wp:wrapNone/>
                <wp:docPr id="4" name="Łącznik prosty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62675" cy="28575"/>
                        </a:xfrm>
                        <a:prstGeom prst="line">
                          <a:avLst/>
                        </a:prstGeom>
                        <a:noFill/>
                        <a:ln w="18360">
                          <a:solidFill>
                            <a:srgbClr val="3465A4"/>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D0A3538" id="Łącznik prosty 4"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5pt,5.95pt" to="494.8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" strokecolor="#3465a4" strokeweight=".51mm"/>
            </w:pict>
          </mc:Fallback>
        </mc:AlternateContent>
      </w:r>
    </w:p>
    <w:p w14:paraId="34715362" w14:textId="77777777" w:rsidR="00376622" w:rsidRPr="00FA54FC" w:rsidRDefault="00376622" w:rsidP="00376622">
      <w:pPr>
        <w:widowControl w:val="0"/>
        <w:suppressAutoHyphens/>
        <w:spacing w:before="100" w:after="0" w:line="240" w:lineRule="auto"/>
        <w:rPr>
          <w:rFonts w:eastAsia="Lucida Sans Unicode" w:cs="Helvetica"/>
          <w:b/>
          <w:bCs/>
          <w:color w:val="000000"/>
          <w:spacing w:val="0"/>
          <w:sz w:val="18"/>
          <w:szCs w:val="18"/>
          <w:shd w:val="clear" w:color="auto" w:fill="FFFFFF"/>
          <w:lang w:eastAsia="zh-CN"/>
        </w:rPr>
      </w:pPr>
      <w:r w:rsidRPr="00FA54FC">
        <w:rPr>
          <w:rFonts w:eastAsia="Times New Roman" w:cs="Arial Black"/>
          <w:b/>
          <w:bCs/>
          <w:color w:val="000000"/>
          <w:spacing w:val="0"/>
          <w:sz w:val="18"/>
          <w:szCs w:val="18"/>
          <w:u w:val="single"/>
          <w:lang w:eastAsia="zh-CN"/>
        </w:rPr>
        <w:t>UWAGA</w:t>
      </w:r>
      <w:r w:rsidRPr="00FA54FC">
        <w:rPr>
          <w:rFonts w:eastAsia="Times New Roman" w:cs="Arial Black"/>
          <w:b/>
          <w:bCs/>
          <w:color w:val="000000"/>
          <w:spacing w:val="0"/>
          <w:sz w:val="18"/>
          <w:szCs w:val="18"/>
          <w:lang w:eastAsia="zh-CN"/>
        </w:rPr>
        <w:t xml:space="preserve"> </w:t>
      </w:r>
      <w:r w:rsidRPr="00FA54FC">
        <w:rPr>
          <w:rFonts w:eastAsia="Times New Roman" w:cs="Times New Roman"/>
          <w:b/>
          <w:bCs/>
          <w:color w:val="000000"/>
          <w:spacing w:val="0"/>
          <w:sz w:val="18"/>
          <w:szCs w:val="18"/>
          <w:lang w:eastAsia="zh-CN"/>
        </w:rPr>
        <w:t>-  Zleceniobiorca może przystąpić do DOBROWOLNYCH ubezpieczeń społecznych</w:t>
      </w:r>
      <w:r w:rsidRPr="00FA54FC">
        <w:rPr>
          <w:rFonts w:eastAsia="Lucida Sans Unicode" w:cs="Helvetica"/>
          <w:b/>
          <w:bCs/>
          <w:color w:val="000000"/>
          <w:spacing w:val="0"/>
          <w:sz w:val="18"/>
          <w:szCs w:val="18"/>
          <w:shd w:val="clear" w:color="auto" w:fill="FFFFFF"/>
          <w:lang w:eastAsia="zh-CN"/>
        </w:rPr>
        <w:t xml:space="preserve"> </w:t>
      </w:r>
    </w:p>
    <w:p w14:paraId="7A98A353" w14:textId="77777777" w:rsidR="00376622" w:rsidRPr="00FA54FC" w:rsidRDefault="00376622" w:rsidP="00376622">
      <w:pPr>
        <w:spacing w:before="100" w:after="0" w:line="240" w:lineRule="auto"/>
        <w:rPr>
          <w:rFonts w:eastAsia="Times New Roman" w:cs="Times New Roman"/>
          <w:b/>
          <w:bCs/>
          <w:color w:val="000000"/>
          <w:spacing w:val="0"/>
          <w:sz w:val="18"/>
          <w:szCs w:val="18"/>
          <w:lang w:eastAsia="zh-CN"/>
        </w:rPr>
      </w:pPr>
      <w:r w:rsidRPr="00FA54FC">
        <w:rPr>
          <w:rFonts w:eastAsia="Times New Roman" w:cs="Times New Roman"/>
          <w:b/>
          <w:bCs/>
          <w:color w:val="000000"/>
          <w:spacing w:val="0"/>
          <w:sz w:val="18"/>
          <w:szCs w:val="18"/>
          <w:lang w:eastAsia="zh-CN"/>
        </w:rPr>
        <w:t>TAK / NIE*)</w:t>
      </w:r>
      <w:r w:rsidRPr="00FA54FC">
        <w:rPr>
          <w:rFonts w:eastAsia="Times New Roman" w:cs="Times New Roman"/>
          <w:color w:val="000000"/>
          <w:spacing w:val="0"/>
          <w:sz w:val="18"/>
          <w:szCs w:val="18"/>
          <w:lang w:eastAsia="zh-CN"/>
        </w:rPr>
        <w:t xml:space="preserve">  proszę</w:t>
      </w:r>
      <w:r w:rsidRPr="00FA54FC">
        <w:rPr>
          <w:rFonts w:eastAsia="Times New Roman" w:cs="Times New Roman"/>
          <w:b/>
          <w:bCs/>
          <w:color w:val="000000"/>
          <w:spacing w:val="0"/>
          <w:sz w:val="18"/>
          <w:szCs w:val="18"/>
          <w:lang w:eastAsia="zh-CN"/>
        </w:rPr>
        <w:t xml:space="preserve"> </w:t>
      </w:r>
      <w:r w:rsidRPr="00FA54FC">
        <w:rPr>
          <w:rFonts w:eastAsia="Times New Roman" w:cs="Times New Roman"/>
          <w:color w:val="auto"/>
          <w:spacing w:val="0"/>
          <w:sz w:val="18"/>
          <w:szCs w:val="18"/>
          <w:lang w:eastAsia="zh-CN"/>
        </w:rPr>
        <w:t>o objęcie mnie dobrowolnym, ubezpieczeniem chorobowym.</w:t>
      </w:r>
    </w:p>
    <w:p w14:paraId="4CBEA75B" w14:textId="77777777" w:rsidR="00376622" w:rsidRPr="00FA54FC" w:rsidRDefault="00376622" w:rsidP="00376622">
      <w:pPr>
        <w:spacing w:before="100" w:after="0" w:line="240" w:lineRule="auto"/>
        <w:rPr>
          <w:rFonts w:eastAsia="Times New Roman" w:cs="Times New Roman"/>
          <w:color w:val="000000"/>
          <w:spacing w:val="0"/>
          <w:sz w:val="18"/>
          <w:szCs w:val="18"/>
          <w:lang w:eastAsia="zh-CN"/>
        </w:rPr>
      </w:pPr>
      <w:r w:rsidRPr="00FA54FC">
        <w:rPr>
          <w:rFonts w:eastAsia="Times New Roman" w:cs="Times New Roman"/>
          <w:b/>
          <w:bCs/>
          <w:color w:val="000000"/>
          <w:spacing w:val="0"/>
          <w:sz w:val="18"/>
          <w:szCs w:val="18"/>
          <w:lang w:eastAsia="zh-CN"/>
        </w:rPr>
        <w:t xml:space="preserve">TAK / NIE*) </w:t>
      </w:r>
      <w:r w:rsidRPr="00FA54FC">
        <w:rPr>
          <w:rFonts w:eastAsia="Times New Roman" w:cs="Times New Roman"/>
          <w:color w:val="000000"/>
          <w:spacing w:val="0"/>
          <w:sz w:val="18"/>
          <w:szCs w:val="18"/>
          <w:lang w:eastAsia="zh-CN"/>
        </w:rPr>
        <w:t xml:space="preserve"> proszę o objęcie mnie  dobrowolnym emerytalno-rentowym.</w:t>
      </w:r>
    </w:p>
    <w:p w14:paraId="49271FCE" w14:textId="77777777" w:rsidR="00376622" w:rsidRPr="00FA54FC" w:rsidRDefault="00376622" w:rsidP="00376622">
      <w:pPr>
        <w:spacing w:before="100" w:after="0" w:line="240" w:lineRule="auto"/>
        <w:rPr>
          <w:rFonts w:eastAsia="Times New Roman" w:cs="Times New Roman"/>
          <w:color w:val="000000"/>
          <w:spacing w:val="0"/>
          <w:sz w:val="18"/>
          <w:szCs w:val="18"/>
          <w:lang w:eastAsia="zh-CN"/>
        </w:rPr>
      </w:pPr>
    </w:p>
    <w:p w14:paraId="7CFC0231" w14:textId="77777777" w:rsidR="00376622" w:rsidRPr="00FA54FC" w:rsidRDefault="00376622" w:rsidP="00376622">
      <w:pPr>
        <w:spacing w:before="100" w:after="0" w:line="240" w:lineRule="auto"/>
        <w:rPr>
          <w:rFonts w:eastAsia="Times New Roman" w:cs="Times New Roman"/>
          <w:color w:val="000000"/>
          <w:spacing w:val="0"/>
          <w:sz w:val="18"/>
          <w:szCs w:val="18"/>
          <w:lang w:eastAsia="zh-CN"/>
        </w:rPr>
      </w:pPr>
    </w:p>
    <w:p w14:paraId="6AED0244" w14:textId="77777777" w:rsidR="00376622" w:rsidRPr="00FA54FC" w:rsidRDefault="00376622" w:rsidP="00376622">
      <w:pPr>
        <w:spacing w:before="100" w:after="0" w:line="240" w:lineRule="auto"/>
        <w:rPr>
          <w:rFonts w:eastAsia="Times New Roman" w:cs="Times New Roman"/>
          <w:color w:val="auto"/>
          <w:spacing w:val="0"/>
          <w:sz w:val="18"/>
          <w:szCs w:val="18"/>
          <w:lang w:eastAsia="zh-CN"/>
        </w:rPr>
      </w:pPr>
      <w:r w:rsidRPr="00FA54FC">
        <w:rPr>
          <w:rFonts w:eastAsia="Times New Roman" w:cs="Times New Roman"/>
          <w:color w:val="000000"/>
          <w:spacing w:val="0"/>
          <w:sz w:val="18"/>
          <w:szCs w:val="18"/>
          <w:lang w:eastAsia="zh-CN"/>
        </w:rPr>
        <w:t>Nr rachunku płatniczego …………………………………………………………………………………………</w:t>
      </w:r>
    </w:p>
    <w:p w14:paraId="217CDD45" w14:textId="53F58136" w:rsidR="00376622" w:rsidRPr="00FA54FC" w:rsidRDefault="00376622" w:rsidP="00376622">
      <w:pPr>
        <w:spacing w:before="100" w:after="0" w:line="240" w:lineRule="auto"/>
        <w:rPr>
          <w:rFonts w:eastAsia="Times New Roman" w:cs="Times New Roman"/>
          <w:color w:val="auto"/>
          <w:spacing w:val="0"/>
          <w:sz w:val="18"/>
          <w:szCs w:val="18"/>
          <w:lang w:eastAsia="zh-CN"/>
        </w:rPr>
      </w:pPr>
      <w:r w:rsidRPr="00FA54FC">
        <w:rPr>
          <w:rFonts w:eastAsia="Times New Roman" w:cs="Times New Roman"/>
          <w:noProof/>
          <w:color w:val="auto"/>
          <w:spacing w:val="0"/>
          <w:sz w:val="18"/>
          <w:szCs w:val="18"/>
          <w:lang w:eastAsia="zh-CN"/>
        </w:rPr>
        <mc:AlternateContent>
          <mc:Choice Requires="wps">
            <w:drawing>
              <wp:anchor distT="0" distB="0" distL="114300" distR="114300" simplePos="0" relativeHeight="251676672" behindDoc="0" locked="0" layoutInCell="1" allowOverlap="1" wp14:anchorId="75D38466" wp14:editId="5EF40F22">
                <wp:simplePos x="0" y="0"/>
                <wp:positionH relativeFrom="column">
                  <wp:posOffset>-2540</wp:posOffset>
                </wp:positionH>
                <wp:positionV relativeFrom="paragraph">
                  <wp:posOffset>227330</wp:posOffset>
                </wp:positionV>
                <wp:extent cx="6162675" cy="28575"/>
                <wp:effectExtent l="16510" t="12065" r="12065" b="16510"/>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62675" cy="28575"/>
                        </a:xfrm>
                        <a:prstGeom prst="line">
                          <a:avLst/>
                        </a:prstGeom>
                        <a:noFill/>
                        <a:ln w="18360">
                          <a:solidFill>
                            <a:srgbClr val="3465A4"/>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7F0B063" id="Łącznik prosty 2"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7.9pt" to="485.0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" strokecolor="#3465a4" strokeweight=".51mm"/>
            </w:pict>
          </mc:Fallback>
        </mc:AlternateContent>
      </w:r>
    </w:p>
    <w:p w14:paraId="4E416F91" w14:textId="77777777" w:rsidR="00376622" w:rsidRPr="00FA54FC" w:rsidRDefault="00376622" w:rsidP="00376622">
      <w:pPr>
        <w:widowControl w:val="0"/>
        <w:suppressAutoHyphens/>
        <w:spacing w:after="120" w:line="240" w:lineRule="auto"/>
        <w:rPr>
          <w:rFonts w:eastAsia="Lucida Sans Unicode" w:cs="Times New Roman"/>
          <w:color w:val="auto"/>
          <w:spacing w:val="0"/>
          <w:sz w:val="18"/>
          <w:szCs w:val="18"/>
          <w:lang w:eastAsia="zh-CN"/>
        </w:rPr>
      </w:pPr>
    </w:p>
    <w:p w14:paraId="3F61DCCD" w14:textId="77777777" w:rsidR="00376622" w:rsidRPr="00FA54FC" w:rsidRDefault="00376622" w:rsidP="00376622">
      <w:pPr>
        <w:widowControl w:val="0"/>
        <w:suppressAutoHyphens/>
        <w:spacing w:after="120" w:line="240" w:lineRule="auto"/>
        <w:rPr>
          <w:rFonts w:eastAsia="Lucida Sans Unicode" w:cs="Times New Roman"/>
          <w:color w:val="auto"/>
          <w:spacing w:val="0"/>
          <w:sz w:val="18"/>
          <w:szCs w:val="18"/>
          <w:lang w:eastAsia="zh-CN"/>
        </w:rPr>
      </w:pPr>
      <w:r w:rsidRPr="00FA54FC">
        <w:rPr>
          <w:rFonts w:eastAsia="Lucida Sans Unicode" w:cs="Times New Roman"/>
          <w:color w:val="auto"/>
          <w:spacing w:val="0"/>
          <w:sz w:val="18"/>
          <w:szCs w:val="18"/>
          <w:lang w:eastAsia="zh-CN"/>
        </w:rPr>
        <w:t xml:space="preserve">Oświadczam, iż wszystkie podane przez mnie wyżej dane są zgodne ze stanem rzeczywistym, a w razie ich niezgodności ponoszę wszelką  odpowiedzialność z tego tytułu. </w:t>
      </w:r>
    </w:p>
    <w:p w14:paraId="2860771F" w14:textId="77777777" w:rsidR="00376622" w:rsidRPr="00FA54FC" w:rsidRDefault="00376622" w:rsidP="00376622">
      <w:pPr>
        <w:widowControl w:val="0"/>
        <w:suppressAutoHyphens/>
        <w:spacing w:after="120" w:line="240" w:lineRule="auto"/>
        <w:rPr>
          <w:rFonts w:eastAsia="Lucida Sans Unicode" w:cs="Times New Roman"/>
          <w:color w:val="auto"/>
          <w:spacing w:val="0"/>
          <w:sz w:val="18"/>
          <w:szCs w:val="18"/>
          <w:lang w:eastAsia="zh-CN"/>
        </w:rPr>
      </w:pPr>
      <w:r w:rsidRPr="00FA54FC">
        <w:rPr>
          <w:rFonts w:eastAsia="Lucida Sans Unicode" w:cs="Times New Roman"/>
          <w:color w:val="auto"/>
          <w:spacing w:val="0"/>
          <w:sz w:val="18"/>
          <w:szCs w:val="18"/>
          <w:lang w:eastAsia="zh-CN"/>
        </w:rPr>
        <w:t xml:space="preserve">Oświadczam również, że o wszelkich zmianach dotyczących treści powyższego oświadczenia uprzedzę Zleceniodawcę na piśmie </w:t>
      </w:r>
      <w:r w:rsidRPr="00FA54FC">
        <w:rPr>
          <w:rFonts w:eastAsia="Lucida Sans Unicode" w:cs="Times New Roman"/>
          <w:color w:val="auto"/>
          <w:spacing w:val="0"/>
          <w:sz w:val="18"/>
          <w:szCs w:val="18"/>
          <w:u w:val="single"/>
          <w:lang w:eastAsia="zh-CN"/>
        </w:rPr>
        <w:t>niezwłocznie</w:t>
      </w:r>
      <w:r w:rsidRPr="00FA54FC">
        <w:rPr>
          <w:rFonts w:eastAsia="Lucida Sans Unicode" w:cs="Times New Roman"/>
          <w:color w:val="auto"/>
          <w:spacing w:val="0"/>
          <w:sz w:val="18"/>
          <w:szCs w:val="18"/>
          <w:lang w:eastAsia="zh-CN"/>
        </w:rPr>
        <w:t xml:space="preserve"> po ich zaistnieniu,  jeśli zmiany nastąpią w trakcie wykonywania zlecenia.</w:t>
      </w:r>
    </w:p>
    <w:p w14:paraId="17C6A127" w14:textId="77777777" w:rsidR="00376622" w:rsidRPr="00FA54FC" w:rsidRDefault="00376622" w:rsidP="00376622">
      <w:pPr>
        <w:widowControl w:val="0"/>
        <w:suppressAutoHyphens/>
        <w:spacing w:after="120" w:line="240" w:lineRule="auto"/>
        <w:rPr>
          <w:rFonts w:eastAsia="Lucida Sans Unicode" w:cs="Times New Roman"/>
          <w:color w:val="auto"/>
          <w:spacing w:val="0"/>
          <w:sz w:val="18"/>
          <w:szCs w:val="18"/>
          <w:lang w:eastAsia="zh-CN"/>
        </w:rPr>
      </w:pPr>
      <w:r w:rsidRPr="00FA54FC">
        <w:rPr>
          <w:rFonts w:eastAsia="Lucida Sans Unicode" w:cs="Times New Roman"/>
          <w:color w:val="auto"/>
          <w:spacing w:val="0"/>
          <w:sz w:val="18"/>
          <w:szCs w:val="18"/>
          <w:lang w:eastAsia="zh-CN"/>
        </w:rPr>
        <w:t>Upoważniam Zleceniodawcę do dokonywania w moim imieniu zgłoszenia do ubezpieczenia zdrowotnego i/lub społecznego, o ile wykonywanie przeze mnie umowy zlecenia podlegać będzie tym ubezpieczeniom zgodnie z obowiązującymi przepisami prawnymi.</w:t>
      </w:r>
    </w:p>
    <w:p w14:paraId="3A21142F" w14:textId="77777777" w:rsidR="00376622" w:rsidRPr="00FA54FC" w:rsidRDefault="00376622" w:rsidP="00376622">
      <w:pPr>
        <w:widowControl w:val="0"/>
        <w:suppressAutoHyphens/>
        <w:spacing w:after="120" w:line="240" w:lineRule="auto"/>
        <w:rPr>
          <w:rFonts w:eastAsia="Lucida Sans Unicode" w:cs="Times New Roman"/>
          <w:color w:val="auto"/>
          <w:spacing w:val="0"/>
          <w:sz w:val="18"/>
          <w:szCs w:val="18"/>
          <w:lang w:eastAsia="zh-CN"/>
        </w:rPr>
      </w:pPr>
      <w:r w:rsidRPr="00FA54FC">
        <w:rPr>
          <w:rFonts w:eastAsia="Lucida Sans Unicode" w:cs="Times New Roman"/>
          <w:color w:val="auto"/>
          <w:spacing w:val="0"/>
          <w:sz w:val="18"/>
          <w:szCs w:val="18"/>
          <w:lang w:eastAsia="zh-CN"/>
        </w:rPr>
        <w:t>Jeśli na skutek podania informacji niezgodnych ze stanem faktycznym lub nieprzekazania informacji o zmianie swojej sytuacji ubezpieczeniowej płatnik będzie zobowiązany opłacić za zleceniobiorcę składki na ubezpieczenia społeczne  lub zdrowotne zobowiązuję się do zwrotu składek w części finansowanej ze środków ubezpieczonego oraz całości należnych odsetek.</w:t>
      </w:r>
    </w:p>
    <w:p w14:paraId="22101FB3" w14:textId="77777777" w:rsidR="00376622" w:rsidRPr="00FA54FC" w:rsidRDefault="00376622" w:rsidP="00376622">
      <w:pPr>
        <w:widowControl w:val="0"/>
        <w:suppressAutoHyphens/>
        <w:spacing w:after="120" w:line="240" w:lineRule="auto"/>
        <w:rPr>
          <w:rFonts w:eastAsia="Lucida Sans Unicode" w:cs="Times New Roman"/>
          <w:color w:val="auto"/>
          <w:spacing w:val="0"/>
          <w:sz w:val="18"/>
          <w:szCs w:val="18"/>
          <w:lang w:eastAsia="zh-CN"/>
        </w:rPr>
      </w:pPr>
    </w:p>
    <w:p w14:paraId="5F9CDA96" w14:textId="77777777" w:rsidR="00376622" w:rsidRPr="00FA54FC" w:rsidRDefault="00376622" w:rsidP="00376622">
      <w:pPr>
        <w:widowControl w:val="0"/>
        <w:suppressAutoHyphens/>
        <w:autoSpaceDE w:val="0"/>
        <w:spacing w:after="0" w:line="240" w:lineRule="auto"/>
        <w:rPr>
          <w:rFonts w:eastAsia="Symbol" w:cs="Times New Roman"/>
          <w:b/>
          <w:bCs/>
          <w:color w:val="000000"/>
          <w:spacing w:val="0"/>
          <w:sz w:val="18"/>
          <w:szCs w:val="18"/>
          <w:lang w:eastAsia="zh-CN"/>
        </w:rPr>
      </w:pPr>
    </w:p>
    <w:p w14:paraId="1F7A8E0D" w14:textId="77777777" w:rsidR="00376622" w:rsidRPr="00FA54FC" w:rsidRDefault="00376622" w:rsidP="00376622">
      <w:pPr>
        <w:widowControl w:val="0"/>
        <w:suppressAutoHyphens/>
        <w:spacing w:after="0" w:line="240" w:lineRule="auto"/>
        <w:rPr>
          <w:rFonts w:eastAsia="Times New Roman" w:cs="Times New Roman"/>
          <w:color w:val="000000"/>
          <w:spacing w:val="0"/>
          <w:sz w:val="18"/>
          <w:szCs w:val="18"/>
          <w:lang w:eastAsia="zh-CN"/>
        </w:rPr>
      </w:pPr>
      <w:r w:rsidRPr="00FA54FC">
        <w:rPr>
          <w:rFonts w:eastAsia="Times New Roman" w:cs="Times New Roman"/>
          <w:color w:val="000000"/>
          <w:spacing w:val="0"/>
          <w:sz w:val="18"/>
          <w:szCs w:val="18"/>
          <w:lang w:eastAsia="zh-CN"/>
        </w:rPr>
        <w:tab/>
      </w:r>
      <w:r w:rsidRPr="00FA54FC">
        <w:rPr>
          <w:rFonts w:eastAsia="Times New Roman" w:cs="Times New Roman"/>
          <w:color w:val="000000"/>
          <w:spacing w:val="0"/>
          <w:sz w:val="18"/>
          <w:szCs w:val="18"/>
          <w:lang w:eastAsia="zh-CN"/>
        </w:rPr>
        <w:tab/>
      </w:r>
      <w:r w:rsidRPr="00FA54FC">
        <w:rPr>
          <w:rFonts w:eastAsia="Times New Roman" w:cs="Times New Roman"/>
          <w:color w:val="000000"/>
          <w:spacing w:val="0"/>
          <w:sz w:val="18"/>
          <w:szCs w:val="18"/>
          <w:lang w:eastAsia="zh-CN"/>
        </w:rPr>
        <w:tab/>
      </w:r>
      <w:r w:rsidRPr="00FA54FC">
        <w:rPr>
          <w:rFonts w:eastAsia="Times New Roman" w:cs="Times New Roman"/>
          <w:color w:val="000000"/>
          <w:spacing w:val="0"/>
          <w:sz w:val="18"/>
          <w:szCs w:val="18"/>
          <w:lang w:eastAsia="zh-CN"/>
        </w:rPr>
        <w:tab/>
      </w:r>
      <w:r w:rsidRPr="00FA54FC">
        <w:rPr>
          <w:rFonts w:eastAsia="Times New Roman" w:cs="Times New Roman"/>
          <w:color w:val="000000"/>
          <w:spacing w:val="0"/>
          <w:sz w:val="18"/>
          <w:szCs w:val="18"/>
          <w:lang w:eastAsia="zh-CN"/>
        </w:rPr>
        <w:tab/>
      </w:r>
      <w:r w:rsidRPr="00FA54FC">
        <w:rPr>
          <w:rFonts w:eastAsia="Times New Roman" w:cs="Times New Roman"/>
          <w:color w:val="000000"/>
          <w:spacing w:val="0"/>
          <w:sz w:val="18"/>
          <w:szCs w:val="18"/>
          <w:lang w:eastAsia="zh-CN"/>
        </w:rPr>
        <w:tab/>
      </w:r>
      <w:r w:rsidRPr="00FA54FC">
        <w:rPr>
          <w:rFonts w:eastAsia="Times New Roman" w:cs="Times New Roman"/>
          <w:color w:val="000000"/>
          <w:spacing w:val="0"/>
          <w:sz w:val="18"/>
          <w:szCs w:val="18"/>
          <w:lang w:eastAsia="zh-CN"/>
        </w:rPr>
        <w:tab/>
        <w:t xml:space="preserve">            ....................................................................</w:t>
      </w:r>
    </w:p>
    <w:p w14:paraId="3BA84F3B" w14:textId="77777777" w:rsidR="00376622" w:rsidRPr="00FA54FC" w:rsidRDefault="00376622" w:rsidP="00376622">
      <w:pPr>
        <w:widowControl w:val="0"/>
        <w:suppressAutoHyphens/>
        <w:spacing w:after="0" w:line="240" w:lineRule="auto"/>
        <w:rPr>
          <w:rFonts w:eastAsia="Times New Roman" w:cs="Times New Roman"/>
          <w:color w:val="000000"/>
          <w:spacing w:val="0"/>
          <w:sz w:val="18"/>
          <w:szCs w:val="18"/>
          <w:lang w:eastAsia="zh-CN"/>
        </w:rPr>
      </w:pPr>
      <w:r w:rsidRPr="00FA54FC">
        <w:rPr>
          <w:rFonts w:eastAsia="Times New Roman" w:cs="Times New Roman"/>
          <w:color w:val="000000"/>
          <w:spacing w:val="0"/>
          <w:sz w:val="18"/>
          <w:szCs w:val="18"/>
          <w:lang w:eastAsia="zh-CN"/>
        </w:rPr>
        <w:tab/>
      </w:r>
      <w:r w:rsidRPr="00FA54FC">
        <w:rPr>
          <w:rFonts w:eastAsia="Times New Roman" w:cs="Times New Roman"/>
          <w:color w:val="000000"/>
          <w:spacing w:val="0"/>
          <w:sz w:val="18"/>
          <w:szCs w:val="18"/>
          <w:lang w:eastAsia="zh-CN"/>
        </w:rPr>
        <w:tab/>
      </w:r>
      <w:r w:rsidRPr="00FA54FC">
        <w:rPr>
          <w:rFonts w:eastAsia="Times New Roman" w:cs="Times New Roman"/>
          <w:color w:val="000000"/>
          <w:spacing w:val="0"/>
          <w:sz w:val="18"/>
          <w:szCs w:val="18"/>
          <w:lang w:eastAsia="zh-CN"/>
        </w:rPr>
        <w:tab/>
      </w:r>
      <w:r w:rsidRPr="00FA54FC">
        <w:rPr>
          <w:rFonts w:eastAsia="Times New Roman" w:cs="Times New Roman"/>
          <w:color w:val="000000"/>
          <w:spacing w:val="0"/>
          <w:sz w:val="18"/>
          <w:szCs w:val="18"/>
          <w:lang w:eastAsia="zh-CN"/>
        </w:rPr>
        <w:tab/>
      </w:r>
      <w:r w:rsidRPr="00FA54FC">
        <w:rPr>
          <w:rFonts w:eastAsia="Times New Roman" w:cs="Times New Roman"/>
          <w:color w:val="000000"/>
          <w:spacing w:val="0"/>
          <w:sz w:val="18"/>
          <w:szCs w:val="18"/>
          <w:lang w:eastAsia="zh-CN"/>
        </w:rPr>
        <w:tab/>
        <w:t xml:space="preserve">                       </w:t>
      </w:r>
      <w:r w:rsidRPr="00FA54FC">
        <w:rPr>
          <w:rFonts w:eastAsia="Times New Roman" w:cs="Times New Roman"/>
          <w:color w:val="000000"/>
          <w:spacing w:val="0"/>
          <w:sz w:val="18"/>
          <w:szCs w:val="18"/>
          <w:lang w:eastAsia="zh-CN"/>
        </w:rPr>
        <w:tab/>
      </w:r>
      <w:r w:rsidRPr="00FA54FC">
        <w:rPr>
          <w:rFonts w:eastAsia="Times New Roman" w:cs="Times New Roman"/>
          <w:color w:val="000000"/>
          <w:spacing w:val="0"/>
          <w:sz w:val="18"/>
          <w:szCs w:val="18"/>
          <w:lang w:eastAsia="zh-CN"/>
        </w:rPr>
        <w:tab/>
        <w:t xml:space="preserve">         data i podpis </w:t>
      </w:r>
      <w:r w:rsidRPr="00FA54FC">
        <w:rPr>
          <w:rFonts w:eastAsia="Times New Roman" w:cs="Times New Roman"/>
          <w:color w:val="000000"/>
          <w:spacing w:val="0"/>
          <w:sz w:val="18"/>
          <w:szCs w:val="18"/>
          <w:lang w:eastAsia="zh-CN"/>
        </w:rPr>
        <w:lastRenderedPageBreak/>
        <w:t>Zleceniobiorcy</w:t>
      </w:r>
    </w:p>
    <w:p w14:paraId="42F4615A" w14:textId="77777777" w:rsidR="00376622" w:rsidRPr="00FA54FC" w:rsidRDefault="00376622" w:rsidP="00376622">
      <w:pPr>
        <w:widowControl w:val="0"/>
        <w:suppressAutoHyphens/>
        <w:spacing w:after="0" w:line="240" w:lineRule="auto"/>
        <w:rPr>
          <w:rFonts w:eastAsia="Times New Roman" w:cs="Times New Roman"/>
          <w:color w:val="000000"/>
          <w:spacing w:val="0"/>
          <w:sz w:val="18"/>
          <w:szCs w:val="18"/>
          <w:lang w:eastAsia="zh-CN"/>
        </w:rPr>
      </w:pPr>
    </w:p>
    <w:p w14:paraId="34478825" w14:textId="77777777" w:rsidR="00376622" w:rsidRPr="00FA54FC" w:rsidRDefault="00376622" w:rsidP="00376622">
      <w:pPr>
        <w:widowControl w:val="0"/>
        <w:suppressAutoHyphens/>
        <w:spacing w:after="0" w:line="240" w:lineRule="auto"/>
        <w:rPr>
          <w:rFonts w:eastAsia="Times New Roman" w:cs="Times New Roman"/>
          <w:color w:val="000000"/>
          <w:spacing w:val="0"/>
          <w:sz w:val="18"/>
          <w:szCs w:val="18"/>
          <w:lang w:eastAsia="zh-CN"/>
        </w:rPr>
      </w:pPr>
    </w:p>
    <w:p w14:paraId="373ED41A" w14:textId="728AAFDD" w:rsidR="00376622" w:rsidRPr="00FA54FC" w:rsidRDefault="00376622" w:rsidP="00376622">
      <w:pPr>
        <w:widowControl w:val="0"/>
        <w:suppressAutoHyphens/>
        <w:spacing w:after="0" w:line="240" w:lineRule="auto"/>
        <w:rPr>
          <w:rFonts w:eastAsia="Times New Roman" w:cs="Times New Roman"/>
          <w:color w:val="000000"/>
          <w:spacing w:val="0"/>
          <w:sz w:val="18"/>
          <w:szCs w:val="18"/>
          <w:lang w:eastAsia="zh-CN"/>
        </w:rPr>
      </w:pPr>
      <w:r w:rsidRPr="00FA54FC">
        <w:rPr>
          <w:rFonts w:eastAsia="Lucida Sans Unicode" w:cs="Times New Roman"/>
          <w:noProof/>
          <w:color w:val="auto"/>
          <w:spacing w:val="0"/>
          <w:sz w:val="18"/>
          <w:szCs w:val="18"/>
          <w:lang w:eastAsia="zh-CN"/>
        </w:rPr>
        <mc:AlternateContent>
          <mc:Choice Requires="wps">
            <w:drawing>
              <wp:anchor distT="0" distB="0" distL="114300" distR="114300" simplePos="0" relativeHeight="251671552" behindDoc="0" locked="0" layoutInCell="1" allowOverlap="1" wp14:anchorId="4E8B3384" wp14:editId="3BD19695">
                <wp:simplePos x="0" y="0"/>
                <wp:positionH relativeFrom="column">
                  <wp:posOffset>1550035</wp:posOffset>
                </wp:positionH>
                <wp:positionV relativeFrom="paragraph">
                  <wp:posOffset>113030</wp:posOffset>
                </wp:positionV>
                <wp:extent cx="187960" cy="157480"/>
                <wp:effectExtent l="6985" t="10795" r="5080" b="1270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960" cy="15748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2E2150F" id="Prostokąt 1" o:spid="_x0000_s1026" style="position:absolute;margin-left:122.05pt;margin-top:8.9pt;width:14.8pt;height:12.4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" strokeweight=".26mm">
                <v:stroke endcap="square"/>
              </v:rect>
            </w:pict>
          </mc:Fallback>
        </mc:AlternateContent>
      </w:r>
    </w:p>
    <w:p w14:paraId="005BA910" w14:textId="77777777" w:rsidR="00376622" w:rsidRPr="00FA54FC" w:rsidRDefault="00376622" w:rsidP="00376622">
      <w:pPr>
        <w:widowControl w:val="0"/>
        <w:suppressAutoHyphens/>
        <w:spacing w:after="0" w:line="360" w:lineRule="auto"/>
        <w:rPr>
          <w:rFonts w:eastAsia="Times New Roman" w:cs="Times New Roman"/>
          <w:color w:val="auto"/>
          <w:spacing w:val="0"/>
          <w:sz w:val="18"/>
          <w:szCs w:val="18"/>
          <w:lang w:eastAsia="zh-CN"/>
        </w:rPr>
      </w:pPr>
      <w:r w:rsidRPr="00FA54FC">
        <w:rPr>
          <w:rFonts w:eastAsia="Times New Roman" w:cs="Times New Roman"/>
          <w:b/>
          <w:bCs/>
          <w:color w:val="auto"/>
          <w:spacing w:val="0"/>
          <w:sz w:val="18"/>
          <w:szCs w:val="18"/>
          <w:lang w:eastAsia="zh-CN"/>
        </w:rPr>
        <w:t xml:space="preserve">*) niepotrzebne skreślić   </w:t>
      </w:r>
      <w:r w:rsidRPr="00FA54FC">
        <w:rPr>
          <w:rFonts w:eastAsia="Times New Roman" w:cs="Times New Roman"/>
          <w:b/>
          <w:bCs/>
          <w:color w:val="auto"/>
          <w:spacing w:val="0"/>
          <w:sz w:val="18"/>
          <w:szCs w:val="18"/>
          <w:lang w:eastAsia="zh-CN"/>
        </w:rPr>
        <w:tab/>
        <w:t>zakreślić właściwe</w:t>
      </w:r>
    </w:p>
    <w:p w14:paraId="57718674" w14:textId="77777777" w:rsidR="00376622" w:rsidRPr="00FA54FC" w:rsidRDefault="00376622" w:rsidP="00376622">
      <w:pPr>
        <w:widowControl w:val="0"/>
        <w:suppressAutoHyphens/>
        <w:spacing w:after="0" w:line="360" w:lineRule="auto"/>
        <w:rPr>
          <w:rFonts w:eastAsia="Times New Roman" w:cs="Times New Roman"/>
          <w:color w:val="auto"/>
          <w:spacing w:val="0"/>
          <w:sz w:val="18"/>
          <w:szCs w:val="18"/>
          <w:lang w:eastAsia="zh-CN"/>
        </w:rPr>
      </w:pPr>
    </w:p>
    <w:p w14:paraId="39400076" w14:textId="77777777" w:rsidR="00376622" w:rsidRPr="00FA54FC" w:rsidRDefault="00376622" w:rsidP="00376622">
      <w:pPr>
        <w:widowControl w:val="0"/>
        <w:suppressAutoHyphens/>
        <w:spacing w:after="120" w:line="240" w:lineRule="auto"/>
        <w:rPr>
          <w:rFonts w:eastAsia="Lucida Sans Unicode" w:cs="Times New Roman"/>
          <w:color w:val="auto"/>
          <w:spacing w:val="0"/>
          <w:sz w:val="18"/>
          <w:szCs w:val="18"/>
          <w:lang w:eastAsia="zh-CN"/>
        </w:rPr>
      </w:pPr>
      <w:r w:rsidRPr="00FA54FC">
        <w:rPr>
          <w:rFonts w:eastAsia="Lucida Sans Unicode" w:cs="Times New Roman"/>
          <w:color w:val="auto"/>
          <w:spacing w:val="0"/>
          <w:sz w:val="18"/>
          <w:szCs w:val="18"/>
          <w:lang w:eastAsia="zh-CN"/>
        </w:rPr>
        <w:t xml:space="preserve">za studenta uważa się ucznia do 26 roku życia/ nie są studentami: uczestnicy studiów doktoranckich oraz studiów podyplomowych. Osoba jest studentem do daty ukończenia studiów lub daty skreślenia z listy studentów (za dzień ukończenia studiów uważa się datę złożenia przez studenta egzaminu dyplomowego). </w:t>
      </w:r>
    </w:p>
    <w:p w14:paraId="675E7B71" w14:textId="77777777" w:rsidR="00376622" w:rsidRPr="00FA54FC" w:rsidRDefault="00376622" w:rsidP="00376622">
      <w:pPr>
        <w:widowControl w:val="0"/>
        <w:suppressAutoHyphens/>
        <w:spacing w:after="120" w:line="240" w:lineRule="auto"/>
        <w:rPr>
          <w:rFonts w:eastAsia="Lucida Sans Unicode" w:cs="Times New Roman"/>
          <w:color w:val="auto"/>
          <w:spacing w:val="0"/>
          <w:sz w:val="18"/>
          <w:szCs w:val="18"/>
          <w:lang w:eastAsia="zh-CN"/>
        </w:rPr>
      </w:pPr>
      <w:r w:rsidRPr="00FA54FC">
        <w:rPr>
          <w:rFonts w:eastAsia="Lucida Sans Unicode" w:cs="Times New Roman"/>
          <w:color w:val="auto"/>
          <w:spacing w:val="0"/>
          <w:sz w:val="18"/>
          <w:szCs w:val="18"/>
          <w:lang w:eastAsia="zh-CN"/>
        </w:rPr>
        <w:t>Status ucznia/studenta ma osoba do 31 sierpnia roku w którym kończy szkołę. Statusu studenta nie ma osoba która kończy studia I stopnia licencjackie (inżynierskie), a od 1 października rozpoczyna studia uzupełniające. Status studenta osoba ta uzyskuje z dniem rozpoczęcia studiów II stopnia.</w:t>
      </w:r>
    </w:p>
    <w:p w14:paraId="03DD391A" w14:textId="77777777" w:rsidR="00376622" w:rsidRDefault="00376622" w:rsidP="00376622">
      <w:pPr>
        <w:widowControl w:val="0"/>
        <w:autoSpaceDE w:val="0"/>
        <w:autoSpaceDN w:val="0"/>
        <w:adjustRightInd w:val="0"/>
        <w:spacing w:after="0" w:line="240" w:lineRule="auto"/>
        <w:jc w:val="right"/>
        <w:rPr>
          <w:rFonts w:ascii="Arial" w:eastAsia="Times New Roman" w:hAnsi="Arial" w:cs="Arial"/>
          <w:color w:val="auto"/>
          <w:spacing w:val="0"/>
          <w:sz w:val="17"/>
          <w:szCs w:val="17"/>
          <w:lang w:eastAsia="pl-PL"/>
        </w:rPr>
      </w:pPr>
    </w:p>
    <w:p w14:paraId="4B1DB66E" w14:textId="77777777" w:rsidR="00376622" w:rsidRDefault="00376622" w:rsidP="00376622">
      <w:pPr>
        <w:widowControl w:val="0"/>
        <w:autoSpaceDE w:val="0"/>
        <w:autoSpaceDN w:val="0"/>
        <w:adjustRightInd w:val="0"/>
        <w:spacing w:after="0" w:line="240" w:lineRule="auto"/>
        <w:jc w:val="right"/>
        <w:rPr>
          <w:rFonts w:ascii="Arial" w:eastAsia="Times New Roman" w:hAnsi="Arial" w:cs="Arial"/>
          <w:color w:val="auto"/>
          <w:spacing w:val="0"/>
          <w:sz w:val="17"/>
          <w:szCs w:val="17"/>
          <w:lang w:eastAsia="pl-PL"/>
        </w:rPr>
      </w:pPr>
    </w:p>
    <w:p w14:paraId="0376AD66" w14:textId="77777777" w:rsidR="00376622" w:rsidRDefault="00376622" w:rsidP="00376622">
      <w:pPr>
        <w:widowControl w:val="0"/>
        <w:autoSpaceDE w:val="0"/>
        <w:autoSpaceDN w:val="0"/>
        <w:adjustRightInd w:val="0"/>
        <w:spacing w:after="0" w:line="240" w:lineRule="auto"/>
        <w:jc w:val="right"/>
        <w:rPr>
          <w:rFonts w:ascii="Arial" w:eastAsia="Times New Roman" w:hAnsi="Arial" w:cs="Arial"/>
          <w:color w:val="auto"/>
          <w:spacing w:val="0"/>
          <w:sz w:val="17"/>
          <w:szCs w:val="17"/>
          <w:lang w:eastAsia="pl-PL"/>
        </w:rPr>
      </w:pPr>
    </w:p>
    <w:p w14:paraId="03DFBC7D" w14:textId="77777777" w:rsidR="00376622" w:rsidRDefault="00376622" w:rsidP="00376622">
      <w:pPr>
        <w:widowControl w:val="0"/>
        <w:autoSpaceDE w:val="0"/>
        <w:autoSpaceDN w:val="0"/>
        <w:adjustRightInd w:val="0"/>
        <w:spacing w:after="0" w:line="240" w:lineRule="auto"/>
        <w:jc w:val="right"/>
        <w:rPr>
          <w:rFonts w:ascii="Arial" w:eastAsia="Times New Roman" w:hAnsi="Arial" w:cs="Arial"/>
          <w:color w:val="auto"/>
          <w:spacing w:val="0"/>
          <w:sz w:val="17"/>
          <w:szCs w:val="17"/>
          <w:lang w:eastAsia="pl-PL"/>
        </w:rPr>
      </w:pPr>
    </w:p>
    <w:p w14:paraId="1C3C29F3" w14:textId="77777777" w:rsidR="00376622" w:rsidRDefault="00376622" w:rsidP="00376622">
      <w:pPr>
        <w:widowControl w:val="0"/>
        <w:autoSpaceDE w:val="0"/>
        <w:autoSpaceDN w:val="0"/>
        <w:adjustRightInd w:val="0"/>
        <w:spacing w:after="0" w:line="240" w:lineRule="auto"/>
        <w:jc w:val="right"/>
        <w:rPr>
          <w:rFonts w:ascii="Arial" w:eastAsia="Times New Roman" w:hAnsi="Arial" w:cs="Arial"/>
          <w:color w:val="auto"/>
          <w:spacing w:val="0"/>
          <w:sz w:val="17"/>
          <w:szCs w:val="17"/>
          <w:lang w:eastAsia="pl-PL"/>
        </w:rPr>
      </w:pPr>
    </w:p>
    <w:p w14:paraId="75A4D731" w14:textId="77777777" w:rsidR="00376622" w:rsidRDefault="00376622" w:rsidP="00376622">
      <w:pPr>
        <w:widowControl w:val="0"/>
        <w:autoSpaceDE w:val="0"/>
        <w:autoSpaceDN w:val="0"/>
        <w:adjustRightInd w:val="0"/>
        <w:spacing w:after="0" w:line="240" w:lineRule="auto"/>
        <w:jc w:val="right"/>
        <w:rPr>
          <w:rFonts w:ascii="Arial" w:eastAsia="Times New Roman" w:hAnsi="Arial" w:cs="Arial"/>
          <w:color w:val="auto"/>
          <w:spacing w:val="0"/>
          <w:sz w:val="17"/>
          <w:szCs w:val="17"/>
          <w:lang w:eastAsia="pl-PL"/>
        </w:rPr>
      </w:pPr>
    </w:p>
    <w:p w14:paraId="7030048A" w14:textId="77777777" w:rsidR="00376622" w:rsidRDefault="00376622" w:rsidP="00376622">
      <w:pPr>
        <w:widowControl w:val="0"/>
        <w:autoSpaceDE w:val="0"/>
        <w:autoSpaceDN w:val="0"/>
        <w:adjustRightInd w:val="0"/>
        <w:spacing w:after="0" w:line="240" w:lineRule="auto"/>
        <w:jc w:val="right"/>
        <w:rPr>
          <w:rFonts w:ascii="Arial" w:eastAsia="Times New Roman" w:hAnsi="Arial" w:cs="Arial"/>
          <w:color w:val="auto"/>
          <w:spacing w:val="0"/>
          <w:sz w:val="17"/>
          <w:szCs w:val="17"/>
          <w:lang w:eastAsia="pl-PL"/>
        </w:rPr>
      </w:pPr>
    </w:p>
    <w:p w14:paraId="78FC83FE" w14:textId="77777777" w:rsidR="00376622" w:rsidRDefault="00376622" w:rsidP="00376622">
      <w:pPr>
        <w:widowControl w:val="0"/>
        <w:autoSpaceDE w:val="0"/>
        <w:autoSpaceDN w:val="0"/>
        <w:adjustRightInd w:val="0"/>
        <w:spacing w:after="0" w:line="240" w:lineRule="auto"/>
        <w:jc w:val="right"/>
        <w:rPr>
          <w:rFonts w:ascii="Arial" w:eastAsia="Times New Roman" w:hAnsi="Arial" w:cs="Arial"/>
          <w:color w:val="auto"/>
          <w:spacing w:val="0"/>
          <w:sz w:val="17"/>
          <w:szCs w:val="17"/>
          <w:lang w:eastAsia="pl-PL"/>
        </w:rPr>
      </w:pPr>
    </w:p>
    <w:p w14:paraId="3625E62D" w14:textId="77777777" w:rsidR="00376622" w:rsidRDefault="00376622" w:rsidP="00376622">
      <w:pPr>
        <w:widowControl w:val="0"/>
        <w:autoSpaceDE w:val="0"/>
        <w:autoSpaceDN w:val="0"/>
        <w:adjustRightInd w:val="0"/>
        <w:spacing w:after="0" w:line="240" w:lineRule="auto"/>
        <w:jc w:val="right"/>
        <w:rPr>
          <w:rFonts w:ascii="Arial" w:eastAsia="Times New Roman" w:hAnsi="Arial" w:cs="Arial"/>
          <w:color w:val="auto"/>
          <w:spacing w:val="0"/>
          <w:sz w:val="17"/>
          <w:szCs w:val="17"/>
          <w:lang w:eastAsia="pl-PL"/>
        </w:rPr>
      </w:pPr>
    </w:p>
    <w:p w14:paraId="706C06F6" w14:textId="77777777" w:rsidR="00376622" w:rsidRDefault="00376622" w:rsidP="00376622">
      <w:pPr>
        <w:widowControl w:val="0"/>
        <w:autoSpaceDE w:val="0"/>
        <w:autoSpaceDN w:val="0"/>
        <w:adjustRightInd w:val="0"/>
        <w:spacing w:after="0" w:line="240" w:lineRule="auto"/>
        <w:jc w:val="right"/>
        <w:rPr>
          <w:rFonts w:ascii="Arial" w:eastAsia="Times New Roman" w:hAnsi="Arial" w:cs="Arial"/>
          <w:color w:val="auto"/>
          <w:spacing w:val="0"/>
          <w:sz w:val="17"/>
          <w:szCs w:val="17"/>
          <w:lang w:eastAsia="pl-PL"/>
        </w:rPr>
      </w:pPr>
    </w:p>
    <w:p w14:paraId="631E8845" w14:textId="77777777" w:rsidR="00376622" w:rsidRDefault="00376622" w:rsidP="00376622">
      <w:pPr>
        <w:widowControl w:val="0"/>
        <w:autoSpaceDE w:val="0"/>
        <w:autoSpaceDN w:val="0"/>
        <w:adjustRightInd w:val="0"/>
        <w:spacing w:after="0" w:line="240" w:lineRule="auto"/>
        <w:jc w:val="right"/>
        <w:rPr>
          <w:rFonts w:ascii="Arial" w:eastAsia="Times New Roman" w:hAnsi="Arial" w:cs="Arial"/>
          <w:color w:val="auto"/>
          <w:spacing w:val="0"/>
          <w:sz w:val="17"/>
          <w:szCs w:val="17"/>
          <w:lang w:eastAsia="pl-PL"/>
        </w:rPr>
      </w:pPr>
    </w:p>
    <w:p w14:paraId="39F74420" w14:textId="77777777" w:rsidR="00376622" w:rsidRDefault="00376622" w:rsidP="00376622">
      <w:pPr>
        <w:widowControl w:val="0"/>
        <w:autoSpaceDE w:val="0"/>
        <w:autoSpaceDN w:val="0"/>
        <w:adjustRightInd w:val="0"/>
        <w:spacing w:after="0" w:line="240" w:lineRule="auto"/>
        <w:jc w:val="right"/>
        <w:rPr>
          <w:rFonts w:ascii="Arial" w:eastAsia="Times New Roman" w:hAnsi="Arial" w:cs="Arial"/>
          <w:color w:val="auto"/>
          <w:spacing w:val="0"/>
          <w:sz w:val="17"/>
          <w:szCs w:val="17"/>
          <w:lang w:eastAsia="pl-PL"/>
        </w:rPr>
      </w:pPr>
    </w:p>
    <w:p w14:paraId="5A5B478A" w14:textId="77777777" w:rsidR="00376622" w:rsidRDefault="00376622" w:rsidP="00376622">
      <w:pPr>
        <w:widowControl w:val="0"/>
        <w:autoSpaceDE w:val="0"/>
        <w:autoSpaceDN w:val="0"/>
        <w:adjustRightInd w:val="0"/>
        <w:spacing w:after="0" w:line="240" w:lineRule="auto"/>
        <w:jc w:val="right"/>
        <w:rPr>
          <w:rFonts w:ascii="Arial" w:eastAsia="Times New Roman" w:hAnsi="Arial" w:cs="Arial"/>
          <w:color w:val="auto"/>
          <w:spacing w:val="0"/>
          <w:sz w:val="17"/>
          <w:szCs w:val="17"/>
          <w:lang w:eastAsia="pl-PL"/>
        </w:rPr>
      </w:pPr>
    </w:p>
    <w:p w14:paraId="4245C0AD" w14:textId="77777777" w:rsidR="00376622" w:rsidRDefault="00376622" w:rsidP="00376622">
      <w:pPr>
        <w:widowControl w:val="0"/>
        <w:autoSpaceDE w:val="0"/>
        <w:autoSpaceDN w:val="0"/>
        <w:adjustRightInd w:val="0"/>
        <w:spacing w:after="0" w:line="240" w:lineRule="auto"/>
        <w:jc w:val="right"/>
        <w:rPr>
          <w:rFonts w:ascii="Arial" w:eastAsia="Times New Roman" w:hAnsi="Arial" w:cs="Arial"/>
          <w:color w:val="auto"/>
          <w:spacing w:val="0"/>
          <w:sz w:val="17"/>
          <w:szCs w:val="17"/>
          <w:lang w:eastAsia="pl-PL"/>
        </w:rPr>
      </w:pPr>
    </w:p>
    <w:p w14:paraId="008F6657" w14:textId="77777777" w:rsidR="00376622" w:rsidRDefault="00376622" w:rsidP="00376622">
      <w:pPr>
        <w:widowControl w:val="0"/>
        <w:autoSpaceDE w:val="0"/>
        <w:autoSpaceDN w:val="0"/>
        <w:adjustRightInd w:val="0"/>
        <w:spacing w:after="0" w:line="240" w:lineRule="auto"/>
        <w:jc w:val="right"/>
        <w:rPr>
          <w:rFonts w:ascii="Arial" w:eastAsia="Times New Roman" w:hAnsi="Arial" w:cs="Arial"/>
          <w:color w:val="auto"/>
          <w:spacing w:val="0"/>
          <w:sz w:val="17"/>
          <w:szCs w:val="17"/>
          <w:lang w:eastAsia="pl-PL"/>
        </w:rPr>
      </w:pPr>
    </w:p>
    <w:p w14:paraId="2BEA127F" w14:textId="77777777" w:rsidR="00376622" w:rsidRDefault="00376622" w:rsidP="00376622">
      <w:pPr>
        <w:widowControl w:val="0"/>
        <w:autoSpaceDE w:val="0"/>
        <w:autoSpaceDN w:val="0"/>
        <w:adjustRightInd w:val="0"/>
        <w:spacing w:after="0" w:line="240" w:lineRule="auto"/>
        <w:jc w:val="right"/>
        <w:rPr>
          <w:rFonts w:ascii="Arial" w:eastAsia="Times New Roman" w:hAnsi="Arial" w:cs="Arial"/>
          <w:color w:val="auto"/>
          <w:spacing w:val="0"/>
          <w:sz w:val="17"/>
          <w:szCs w:val="17"/>
          <w:lang w:eastAsia="pl-PL"/>
        </w:rPr>
      </w:pPr>
    </w:p>
    <w:p w14:paraId="678E8AF4" w14:textId="77777777" w:rsidR="00376622" w:rsidRDefault="00376622" w:rsidP="00376622">
      <w:pPr>
        <w:widowControl w:val="0"/>
        <w:autoSpaceDE w:val="0"/>
        <w:autoSpaceDN w:val="0"/>
        <w:adjustRightInd w:val="0"/>
        <w:spacing w:after="0" w:line="240" w:lineRule="auto"/>
        <w:jc w:val="right"/>
        <w:rPr>
          <w:rFonts w:ascii="Arial" w:eastAsia="Times New Roman" w:hAnsi="Arial" w:cs="Arial"/>
          <w:color w:val="auto"/>
          <w:spacing w:val="0"/>
          <w:sz w:val="17"/>
          <w:szCs w:val="17"/>
          <w:lang w:eastAsia="pl-PL"/>
        </w:rPr>
      </w:pPr>
    </w:p>
    <w:p w14:paraId="565E1108" w14:textId="77777777" w:rsidR="00376622" w:rsidRDefault="00376622" w:rsidP="00376622">
      <w:pPr>
        <w:widowControl w:val="0"/>
        <w:autoSpaceDE w:val="0"/>
        <w:autoSpaceDN w:val="0"/>
        <w:adjustRightInd w:val="0"/>
        <w:spacing w:after="0" w:line="240" w:lineRule="auto"/>
        <w:jc w:val="right"/>
        <w:rPr>
          <w:rFonts w:ascii="Arial" w:eastAsia="Times New Roman" w:hAnsi="Arial" w:cs="Arial"/>
          <w:color w:val="auto"/>
          <w:spacing w:val="0"/>
          <w:sz w:val="17"/>
          <w:szCs w:val="17"/>
          <w:lang w:eastAsia="pl-PL"/>
        </w:rPr>
      </w:pPr>
    </w:p>
    <w:p w14:paraId="767705ED" w14:textId="77777777" w:rsidR="00376622" w:rsidRDefault="00376622" w:rsidP="00376622">
      <w:pPr>
        <w:widowControl w:val="0"/>
        <w:autoSpaceDE w:val="0"/>
        <w:autoSpaceDN w:val="0"/>
        <w:adjustRightInd w:val="0"/>
        <w:spacing w:after="0" w:line="240" w:lineRule="auto"/>
        <w:jc w:val="right"/>
        <w:rPr>
          <w:rFonts w:ascii="Arial" w:eastAsia="Times New Roman" w:hAnsi="Arial" w:cs="Arial"/>
          <w:color w:val="auto"/>
          <w:spacing w:val="0"/>
          <w:sz w:val="17"/>
          <w:szCs w:val="17"/>
          <w:lang w:eastAsia="pl-PL"/>
        </w:rPr>
      </w:pPr>
    </w:p>
    <w:p w14:paraId="4BC7C47B" w14:textId="77777777" w:rsidR="00376622" w:rsidRDefault="00376622" w:rsidP="00376622">
      <w:pPr>
        <w:widowControl w:val="0"/>
        <w:autoSpaceDE w:val="0"/>
        <w:autoSpaceDN w:val="0"/>
        <w:adjustRightInd w:val="0"/>
        <w:spacing w:after="0" w:line="240" w:lineRule="auto"/>
        <w:jc w:val="right"/>
        <w:rPr>
          <w:rFonts w:ascii="Arial" w:eastAsia="Times New Roman" w:hAnsi="Arial" w:cs="Arial"/>
          <w:color w:val="auto"/>
          <w:spacing w:val="0"/>
          <w:sz w:val="17"/>
          <w:szCs w:val="17"/>
          <w:lang w:eastAsia="pl-PL"/>
        </w:rPr>
      </w:pPr>
    </w:p>
    <w:p w14:paraId="4F84ABD4" w14:textId="77777777" w:rsidR="00376622" w:rsidRDefault="00376622" w:rsidP="00376622">
      <w:pPr>
        <w:widowControl w:val="0"/>
        <w:autoSpaceDE w:val="0"/>
        <w:autoSpaceDN w:val="0"/>
        <w:adjustRightInd w:val="0"/>
        <w:spacing w:after="0" w:line="240" w:lineRule="auto"/>
        <w:jc w:val="right"/>
        <w:rPr>
          <w:rFonts w:ascii="Arial" w:eastAsia="Times New Roman" w:hAnsi="Arial" w:cs="Arial"/>
          <w:color w:val="auto"/>
          <w:spacing w:val="0"/>
          <w:sz w:val="17"/>
          <w:szCs w:val="17"/>
          <w:lang w:eastAsia="pl-PL"/>
        </w:rPr>
      </w:pPr>
    </w:p>
    <w:p w14:paraId="111DA247" w14:textId="77777777" w:rsidR="00376622" w:rsidRDefault="00376622" w:rsidP="00376622">
      <w:pPr>
        <w:widowControl w:val="0"/>
        <w:autoSpaceDE w:val="0"/>
        <w:autoSpaceDN w:val="0"/>
        <w:adjustRightInd w:val="0"/>
        <w:spacing w:after="0" w:line="240" w:lineRule="auto"/>
        <w:jc w:val="right"/>
        <w:rPr>
          <w:rFonts w:ascii="Arial" w:eastAsia="Times New Roman" w:hAnsi="Arial" w:cs="Arial"/>
          <w:color w:val="auto"/>
          <w:spacing w:val="0"/>
          <w:sz w:val="17"/>
          <w:szCs w:val="17"/>
          <w:lang w:eastAsia="pl-PL"/>
        </w:rPr>
      </w:pPr>
    </w:p>
    <w:p w14:paraId="16B9287E" w14:textId="77777777" w:rsidR="00376622" w:rsidRDefault="00376622" w:rsidP="00376622">
      <w:pPr>
        <w:widowControl w:val="0"/>
        <w:autoSpaceDE w:val="0"/>
        <w:autoSpaceDN w:val="0"/>
        <w:adjustRightInd w:val="0"/>
        <w:spacing w:after="0" w:line="240" w:lineRule="auto"/>
        <w:jc w:val="right"/>
        <w:rPr>
          <w:rFonts w:ascii="Arial" w:eastAsia="Times New Roman" w:hAnsi="Arial" w:cs="Arial"/>
          <w:color w:val="auto"/>
          <w:spacing w:val="0"/>
          <w:sz w:val="17"/>
          <w:szCs w:val="17"/>
          <w:lang w:eastAsia="pl-PL"/>
        </w:rPr>
      </w:pPr>
    </w:p>
    <w:p w14:paraId="0AD4AC8D" w14:textId="77777777" w:rsidR="00376622" w:rsidRDefault="00376622" w:rsidP="00376622">
      <w:pPr>
        <w:widowControl w:val="0"/>
        <w:autoSpaceDE w:val="0"/>
        <w:autoSpaceDN w:val="0"/>
        <w:adjustRightInd w:val="0"/>
        <w:spacing w:after="0" w:line="240" w:lineRule="auto"/>
        <w:jc w:val="right"/>
        <w:rPr>
          <w:rFonts w:ascii="Arial" w:eastAsia="Times New Roman" w:hAnsi="Arial" w:cs="Arial"/>
          <w:color w:val="auto"/>
          <w:spacing w:val="0"/>
          <w:sz w:val="17"/>
          <w:szCs w:val="17"/>
          <w:lang w:eastAsia="pl-PL"/>
        </w:rPr>
      </w:pPr>
    </w:p>
    <w:p w14:paraId="538D5873" w14:textId="77777777" w:rsidR="00376622" w:rsidRDefault="00376622" w:rsidP="00376622">
      <w:pPr>
        <w:widowControl w:val="0"/>
        <w:autoSpaceDE w:val="0"/>
        <w:autoSpaceDN w:val="0"/>
        <w:adjustRightInd w:val="0"/>
        <w:spacing w:after="0" w:line="240" w:lineRule="auto"/>
        <w:jc w:val="right"/>
        <w:rPr>
          <w:rFonts w:ascii="Arial" w:eastAsia="Times New Roman" w:hAnsi="Arial" w:cs="Arial"/>
          <w:color w:val="auto"/>
          <w:spacing w:val="0"/>
          <w:sz w:val="17"/>
          <w:szCs w:val="17"/>
          <w:lang w:eastAsia="pl-PL"/>
        </w:rPr>
      </w:pPr>
    </w:p>
    <w:p w14:paraId="08BA9138" w14:textId="77777777" w:rsidR="00376622" w:rsidRDefault="00376622" w:rsidP="00376622">
      <w:pPr>
        <w:widowControl w:val="0"/>
        <w:autoSpaceDE w:val="0"/>
        <w:autoSpaceDN w:val="0"/>
        <w:adjustRightInd w:val="0"/>
        <w:spacing w:after="0" w:line="240" w:lineRule="auto"/>
        <w:jc w:val="right"/>
        <w:rPr>
          <w:rFonts w:ascii="Arial" w:eastAsia="Times New Roman" w:hAnsi="Arial" w:cs="Arial"/>
          <w:color w:val="auto"/>
          <w:spacing w:val="0"/>
          <w:sz w:val="17"/>
          <w:szCs w:val="17"/>
          <w:lang w:eastAsia="pl-PL"/>
        </w:rPr>
      </w:pPr>
    </w:p>
    <w:p w14:paraId="5B7D6A4D" w14:textId="77777777" w:rsidR="00376622" w:rsidRDefault="00376622" w:rsidP="00376622">
      <w:pPr>
        <w:widowControl w:val="0"/>
        <w:autoSpaceDE w:val="0"/>
        <w:autoSpaceDN w:val="0"/>
        <w:adjustRightInd w:val="0"/>
        <w:spacing w:after="0" w:line="240" w:lineRule="auto"/>
        <w:jc w:val="right"/>
        <w:rPr>
          <w:rFonts w:ascii="Arial" w:eastAsia="Times New Roman" w:hAnsi="Arial" w:cs="Arial"/>
          <w:color w:val="auto"/>
          <w:spacing w:val="0"/>
          <w:sz w:val="17"/>
          <w:szCs w:val="17"/>
          <w:lang w:eastAsia="pl-PL"/>
        </w:rPr>
      </w:pPr>
    </w:p>
    <w:p w14:paraId="18458244" w14:textId="77777777" w:rsidR="00376622" w:rsidRDefault="00376622" w:rsidP="00376622">
      <w:pPr>
        <w:widowControl w:val="0"/>
        <w:autoSpaceDE w:val="0"/>
        <w:autoSpaceDN w:val="0"/>
        <w:adjustRightInd w:val="0"/>
        <w:spacing w:after="0" w:line="240" w:lineRule="auto"/>
        <w:jc w:val="right"/>
        <w:rPr>
          <w:rFonts w:ascii="Arial" w:eastAsia="Times New Roman" w:hAnsi="Arial" w:cs="Arial"/>
          <w:color w:val="auto"/>
          <w:spacing w:val="0"/>
          <w:sz w:val="17"/>
          <w:szCs w:val="17"/>
          <w:lang w:eastAsia="pl-PL"/>
        </w:rPr>
      </w:pPr>
    </w:p>
    <w:p w14:paraId="387B7D58" w14:textId="77777777" w:rsidR="00376622" w:rsidRDefault="00376622" w:rsidP="00376622">
      <w:pPr>
        <w:widowControl w:val="0"/>
        <w:autoSpaceDE w:val="0"/>
        <w:autoSpaceDN w:val="0"/>
        <w:adjustRightInd w:val="0"/>
        <w:spacing w:after="0" w:line="240" w:lineRule="auto"/>
        <w:jc w:val="right"/>
        <w:rPr>
          <w:rFonts w:ascii="Arial" w:eastAsia="Times New Roman" w:hAnsi="Arial" w:cs="Arial"/>
          <w:color w:val="auto"/>
          <w:spacing w:val="0"/>
          <w:sz w:val="17"/>
          <w:szCs w:val="17"/>
          <w:lang w:eastAsia="pl-PL"/>
        </w:rPr>
      </w:pPr>
    </w:p>
    <w:p w14:paraId="1965F32A" w14:textId="77777777" w:rsidR="00376622" w:rsidRDefault="00376622" w:rsidP="00376622">
      <w:pPr>
        <w:widowControl w:val="0"/>
        <w:autoSpaceDE w:val="0"/>
        <w:autoSpaceDN w:val="0"/>
        <w:adjustRightInd w:val="0"/>
        <w:spacing w:after="0" w:line="240" w:lineRule="auto"/>
        <w:jc w:val="right"/>
        <w:rPr>
          <w:rFonts w:ascii="Arial" w:eastAsia="Times New Roman" w:hAnsi="Arial" w:cs="Arial"/>
          <w:color w:val="auto"/>
          <w:spacing w:val="0"/>
          <w:sz w:val="17"/>
          <w:szCs w:val="17"/>
          <w:lang w:eastAsia="pl-PL"/>
        </w:rPr>
      </w:pPr>
    </w:p>
    <w:p w14:paraId="48AB6723" w14:textId="77777777" w:rsidR="00376622" w:rsidRDefault="00376622" w:rsidP="00376622">
      <w:pPr>
        <w:widowControl w:val="0"/>
        <w:autoSpaceDE w:val="0"/>
        <w:autoSpaceDN w:val="0"/>
        <w:adjustRightInd w:val="0"/>
        <w:spacing w:after="0" w:line="240" w:lineRule="auto"/>
        <w:jc w:val="right"/>
        <w:rPr>
          <w:rFonts w:ascii="Arial" w:eastAsia="Times New Roman" w:hAnsi="Arial" w:cs="Arial"/>
          <w:color w:val="auto"/>
          <w:spacing w:val="0"/>
          <w:sz w:val="17"/>
          <w:szCs w:val="17"/>
          <w:lang w:eastAsia="pl-PL"/>
        </w:rPr>
      </w:pPr>
    </w:p>
    <w:p w14:paraId="1259B678" w14:textId="77777777" w:rsidR="00376622" w:rsidRDefault="00376622" w:rsidP="00376622">
      <w:pPr>
        <w:widowControl w:val="0"/>
        <w:autoSpaceDE w:val="0"/>
        <w:autoSpaceDN w:val="0"/>
        <w:adjustRightInd w:val="0"/>
        <w:spacing w:after="0" w:line="240" w:lineRule="auto"/>
        <w:jc w:val="right"/>
        <w:rPr>
          <w:rFonts w:ascii="Arial" w:eastAsia="Times New Roman" w:hAnsi="Arial" w:cs="Arial"/>
          <w:color w:val="auto"/>
          <w:spacing w:val="0"/>
          <w:sz w:val="17"/>
          <w:szCs w:val="17"/>
          <w:lang w:eastAsia="pl-PL"/>
        </w:rPr>
      </w:pPr>
    </w:p>
    <w:p w14:paraId="71D77361" w14:textId="77777777" w:rsidR="00376622" w:rsidRDefault="00376622" w:rsidP="00376622">
      <w:pPr>
        <w:widowControl w:val="0"/>
        <w:autoSpaceDE w:val="0"/>
        <w:autoSpaceDN w:val="0"/>
        <w:adjustRightInd w:val="0"/>
        <w:spacing w:after="0" w:line="240" w:lineRule="auto"/>
        <w:jc w:val="right"/>
        <w:rPr>
          <w:rFonts w:ascii="Arial" w:eastAsia="Times New Roman" w:hAnsi="Arial" w:cs="Arial"/>
          <w:color w:val="auto"/>
          <w:spacing w:val="0"/>
          <w:sz w:val="17"/>
          <w:szCs w:val="17"/>
          <w:lang w:eastAsia="pl-PL"/>
        </w:rPr>
      </w:pPr>
    </w:p>
    <w:p w14:paraId="48821C70" w14:textId="77777777" w:rsidR="00376622" w:rsidRDefault="00376622" w:rsidP="00376622">
      <w:pPr>
        <w:widowControl w:val="0"/>
        <w:autoSpaceDE w:val="0"/>
        <w:autoSpaceDN w:val="0"/>
        <w:adjustRightInd w:val="0"/>
        <w:spacing w:after="0" w:line="240" w:lineRule="auto"/>
        <w:jc w:val="right"/>
        <w:rPr>
          <w:rFonts w:ascii="Arial" w:eastAsia="Times New Roman" w:hAnsi="Arial" w:cs="Arial"/>
          <w:color w:val="auto"/>
          <w:spacing w:val="0"/>
          <w:sz w:val="17"/>
          <w:szCs w:val="17"/>
          <w:lang w:eastAsia="pl-PL"/>
        </w:rPr>
      </w:pPr>
    </w:p>
    <w:p w14:paraId="3AD92D52" w14:textId="77777777" w:rsidR="00376622" w:rsidRDefault="00376622" w:rsidP="00376622">
      <w:pPr>
        <w:widowControl w:val="0"/>
        <w:autoSpaceDE w:val="0"/>
        <w:autoSpaceDN w:val="0"/>
        <w:adjustRightInd w:val="0"/>
        <w:spacing w:after="0" w:line="240" w:lineRule="auto"/>
        <w:jc w:val="right"/>
        <w:rPr>
          <w:rFonts w:ascii="Arial" w:eastAsia="Times New Roman" w:hAnsi="Arial" w:cs="Arial"/>
          <w:color w:val="auto"/>
          <w:spacing w:val="0"/>
          <w:sz w:val="17"/>
          <w:szCs w:val="17"/>
          <w:lang w:eastAsia="pl-PL"/>
        </w:rPr>
      </w:pPr>
    </w:p>
    <w:p w14:paraId="4B0B0B9C" w14:textId="77777777" w:rsidR="00376622" w:rsidRDefault="00376622" w:rsidP="00376622">
      <w:pPr>
        <w:widowControl w:val="0"/>
        <w:autoSpaceDE w:val="0"/>
        <w:autoSpaceDN w:val="0"/>
        <w:adjustRightInd w:val="0"/>
        <w:spacing w:after="0" w:line="240" w:lineRule="auto"/>
        <w:jc w:val="right"/>
        <w:rPr>
          <w:rFonts w:ascii="Arial" w:eastAsia="Times New Roman" w:hAnsi="Arial" w:cs="Arial"/>
          <w:color w:val="auto"/>
          <w:spacing w:val="0"/>
          <w:sz w:val="17"/>
          <w:szCs w:val="17"/>
          <w:lang w:eastAsia="pl-PL"/>
        </w:rPr>
      </w:pPr>
    </w:p>
    <w:p w14:paraId="209BDDA9" w14:textId="77777777" w:rsidR="00376622" w:rsidRDefault="00376622" w:rsidP="00376622">
      <w:pPr>
        <w:widowControl w:val="0"/>
        <w:autoSpaceDE w:val="0"/>
        <w:autoSpaceDN w:val="0"/>
        <w:adjustRightInd w:val="0"/>
        <w:spacing w:after="0" w:line="240" w:lineRule="auto"/>
        <w:jc w:val="right"/>
        <w:rPr>
          <w:rFonts w:ascii="Arial" w:eastAsia="Times New Roman" w:hAnsi="Arial" w:cs="Arial"/>
          <w:color w:val="auto"/>
          <w:spacing w:val="0"/>
          <w:sz w:val="17"/>
          <w:szCs w:val="17"/>
          <w:lang w:eastAsia="pl-PL"/>
        </w:rPr>
      </w:pPr>
    </w:p>
    <w:p w14:paraId="2D747ACA" w14:textId="77777777" w:rsidR="00376622" w:rsidRDefault="00376622" w:rsidP="00376622">
      <w:pPr>
        <w:widowControl w:val="0"/>
        <w:autoSpaceDE w:val="0"/>
        <w:autoSpaceDN w:val="0"/>
        <w:adjustRightInd w:val="0"/>
        <w:spacing w:after="0" w:line="240" w:lineRule="auto"/>
        <w:jc w:val="right"/>
        <w:rPr>
          <w:rFonts w:ascii="Arial" w:eastAsia="Times New Roman" w:hAnsi="Arial" w:cs="Arial"/>
          <w:color w:val="auto"/>
          <w:spacing w:val="0"/>
          <w:sz w:val="17"/>
          <w:szCs w:val="17"/>
          <w:lang w:eastAsia="pl-PL"/>
        </w:rPr>
      </w:pPr>
    </w:p>
    <w:p w14:paraId="141ED20C" w14:textId="77777777" w:rsidR="00376622" w:rsidRDefault="00376622" w:rsidP="00376622">
      <w:pPr>
        <w:widowControl w:val="0"/>
        <w:autoSpaceDE w:val="0"/>
        <w:autoSpaceDN w:val="0"/>
        <w:adjustRightInd w:val="0"/>
        <w:spacing w:after="0" w:line="240" w:lineRule="auto"/>
        <w:jc w:val="right"/>
        <w:rPr>
          <w:rFonts w:ascii="Arial" w:eastAsia="Times New Roman" w:hAnsi="Arial" w:cs="Arial"/>
          <w:color w:val="auto"/>
          <w:spacing w:val="0"/>
          <w:sz w:val="17"/>
          <w:szCs w:val="17"/>
          <w:lang w:eastAsia="pl-PL"/>
        </w:rPr>
      </w:pPr>
    </w:p>
    <w:p w14:paraId="5298FC21" w14:textId="77777777" w:rsidR="00376622" w:rsidRDefault="00376622" w:rsidP="00376622">
      <w:pPr>
        <w:widowControl w:val="0"/>
        <w:autoSpaceDE w:val="0"/>
        <w:autoSpaceDN w:val="0"/>
        <w:adjustRightInd w:val="0"/>
        <w:spacing w:after="0" w:line="240" w:lineRule="auto"/>
        <w:jc w:val="right"/>
        <w:rPr>
          <w:rFonts w:ascii="Arial" w:eastAsia="Times New Roman" w:hAnsi="Arial" w:cs="Arial"/>
          <w:color w:val="auto"/>
          <w:spacing w:val="0"/>
          <w:sz w:val="17"/>
          <w:szCs w:val="17"/>
          <w:lang w:eastAsia="pl-PL"/>
        </w:rPr>
      </w:pPr>
    </w:p>
    <w:p w14:paraId="63B2FFE9" w14:textId="77777777" w:rsidR="00376622" w:rsidRDefault="00376622" w:rsidP="00376622">
      <w:pPr>
        <w:widowControl w:val="0"/>
        <w:autoSpaceDE w:val="0"/>
        <w:autoSpaceDN w:val="0"/>
        <w:adjustRightInd w:val="0"/>
        <w:spacing w:after="0" w:line="240" w:lineRule="auto"/>
        <w:jc w:val="right"/>
        <w:rPr>
          <w:rFonts w:ascii="Arial" w:eastAsia="Times New Roman" w:hAnsi="Arial" w:cs="Arial"/>
          <w:color w:val="auto"/>
          <w:spacing w:val="0"/>
          <w:sz w:val="17"/>
          <w:szCs w:val="17"/>
          <w:lang w:eastAsia="pl-PL"/>
        </w:rPr>
      </w:pPr>
    </w:p>
    <w:p w14:paraId="45FF1C70" w14:textId="77777777" w:rsidR="00376622" w:rsidRDefault="00376622" w:rsidP="00376622">
      <w:pPr>
        <w:widowControl w:val="0"/>
        <w:autoSpaceDE w:val="0"/>
        <w:autoSpaceDN w:val="0"/>
        <w:adjustRightInd w:val="0"/>
        <w:spacing w:after="0" w:line="240" w:lineRule="auto"/>
        <w:jc w:val="right"/>
        <w:rPr>
          <w:rFonts w:ascii="Arial" w:eastAsia="Times New Roman" w:hAnsi="Arial" w:cs="Arial"/>
          <w:color w:val="auto"/>
          <w:spacing w:val="0"/>
          <w:sz w:val="17"/>
          <w:szCs w:val="17"/>
          <w:lang w:eastAsia="pl-PL"/>
        </w:rPr>
      </w:pPr>
    </w:p>
    <w:p w14:paraId="0A5D3491" w14:textId="77777777" w:rsidR="00376622" w:rsidRDefault="00376622" w:rsidP="00376622">
      <w:pPr>
        <w:widowControl w:val="0"/>
        <w:autoSpaceDE w:val="0"/>
        <w:autoSpaceDN w:val="0"/>
        <w:adjustRightInd w:val="0"/>
        <w:spacing w:after="0" w:line="240" w:lineRule="auto"/>
        <w:jc w:val="right"/>
        <w:rPr>
          <w:rFonts w:ascii="Arial" w:eastAsia="Times New Roman" w:hAnsi="Arial" w:cs="Arial"/>
          <w:color w:val="auto"/>
          <w:spacing w:val="0"/>
          <w:sz w:val="17"/>
          <w:szCs w:val="17"/>
          <w:lang w:eastAsia="pl-PL"/>
        </w:rPr>
      </w:pPr>
    </w:p>
    <w:p w14:paraId="50668041" w14:textId="77777777" w:rsidR="00376622" w:rsidRDefault="00376622" w:rsidP="00376622">
      <w:pPr>
        <w:widowControl w:val="0"/>
        <w:autoSpaceDE w:val="0"/>
        <w:autoSpaceDN w:val="0"/>
        <w:adjustRightInd w:val="0"/>
        <w:spacing w:after="0" w:line="240" w:lineRule="auto"/>
        <w:jc w:val="right"/>
        <w:rPr>
          <w:rFonts w:ascii="Arial" w:eastAsia="Times New Roman" w:hAnsi="Arial" w:cs="Arial"/>
          <w:color w:val="auto"/>
          <w:spacing w:val="0"/>
          <w:sz w:val="17"/>
          <w:szCs w:val="17"/>
          <w:lang w:eastAsia="pl-PL"/>
        </w:rPr>
      </w:pPr>
    </w:p>
    <w:p w14:paraId="1B723AE6" w14:textId="77777777" w:rsidR="00376622" w:rsidRDefault="00376622" w:rsidP="00376622">
      <w:pPr>
        <w:widowControl w:val="0"/>
        <w:autoSpaceDE w:val="0"/>
        <w:autoSpaceDN w:val="0"/>
        <w:adjustRightInd w:val="0"/>
        <w:spacing w:after="0" w:line="240" w:lineRule="auto"/>
        <w:jc w:val="right"/>
        <w:rPr>
          <w:rFonts w:ascii="Arial" w:eastAsia="Times New Roman" w:hAnsi="Arial" w:cs="Arial"/>
          <w:color w:val="auto"/>
          <w:spacing w:val="0"/>
          <w:sz w:val="17"/>
          <w:szCs w:val="17"/>
          <w:lang w:eastAsia="pl-PL"/>
        </w:rPr>
      </w:pPr>
    </w:p>
    <w:p w14:paraId="25A39018" w14:textId="77777777" w:rsidR="00376622" w:rsidRDefault="00376622" w:rsidP="00376622">
      <w:pPr>
        <w:widowControl w:val="0"/>
        <w:autoSpaceDE w:val="0"/>
        <w:autoSpaceDN w:val="0"/>
        <w:adjustRightInd w:val="0"/>
        <w:spacing w:after="0" w:line="240" w:lineRule="auto"/>
        <w:jc w:val="right"/>
        <w:rPr>
          <w:rFonts w:ascii="Arial" w:eastAsia="Times New Roman" w:hAnsi="Arial" w:cs="Arial"/>
          <w:color w:val="auto"/>
          <w:spacing w:val="0"/>
          <w:sz w:val="17"/>
          <w:szCs w:val="17"/>
          <w:lang w:eastAsia="pl-PL"/>
        </w:rPr>
      </w:pPr>
    </w:p>
    <w:p w14:paraId="1CDE1AFD" w14:textId="77777777" w:rsidR="00376622" w:rsidRDefault="00376622" w:rsidP="00376622">
      <w:pPr>
        <w:widowControl w:val="0"/>
        <w:autoSpaceDE w:val="0"/>
        <w:autoSpaceDN w:val="0"/>
        <w:adjustRightInd w:val="0"/>
        <w:spacing w:after="0" w:line="240" w:lineRule="auto"/>
        <w:jc w:val="right"/>
        <w:rPr>
          <w:rFonts w:ascii="Arial" w:eastAsia="Times New Roman" w:hAnsi="Arial" w:cs="Arial"/>
          <w:color w:val="auto"/>
          <w:spacing w:val="0"/>
          <w:sz w:val="17"/>
          <w:szCs w:val="17"/>
          <w:lang w:eastAsia="pl-PL"/>
        </w:rPr>
      </w:pPr>
    </w:p>
    <w:p w14:paraId="0D6BEC15" w14:textId="77777777" w:rsidR="00376622" w:rsidRDefault="00376622" w:rsidP="00376622">
      <w:pPr>
        <w:widowControl w:val="0"/>
        <w:autoSpaceDE w:val="0"/>
        <w:autoSpaceDN w:val="0"/>
        <w:adjustRightInd w:val="0"/>
        <w:spacing w:after="0" w:line="240" w:lineRule="auto"/>
        <w:jc w:val="right"/>
        <w:rPr>
          <w:rFonts w:ascii="Arial" w:eastAsia="Times New Roman" w:hAnsi="Arial" w:cs="Arial"/>
          <w:color w:val="auto"/>
          <w:spacing w:val="0"/>
          <w:sz w:val="17"/>
          <w:szCs w:val="17"/>
          <w:lang w:eastAsia="pl-PL"/>
        </w:rPr>
      </w:pPr>
    </w:p>
    <w:p w14:paraId="16D2A988" w14:textId="77777777" w:rsidR="00376622" w:rsidRDefault="00376622" w:rsidP="00376622">
      <w:pPr>
        <w:widowControl w:val="0"/>
        <w:autoSpaceDE w:val="0"/>
        <w:autoSpaceDN w:val="0"/>
        <w:adjustRightInd w:val="0"/>
        <w:spacing w:after="0" w:line="240" w:lineRule="auto"/>
        <w:jc w:val="right"/>
        <w:rPr>
          <w:rFonts w:ascii="Arial" w:eastAsia="Times New Roman" w:hAnsi="Arial" w:cs="Arial"/>
          <w:color w:val="auto"/>
          <w:spacing w:val="0"/>
          <w:sz w:val="17"/>
          <w:szCs w:val="17"/>
          <w:lang w:eastAsia="pl-PL"/>
        </w:rPr>
      </w:pPr>
    </w:p>
    <w:p w14:paraId="6BB50C57" w14:textId="77777777" w:rsidR="00376622" w:rsidRDefault="00376622" w:rsidP="00376622">
      <w:pPr>
        <w:widowControl w:val="0"/>
        <w:autoSpaceDE w:val="0"/>
        <w:autoSpaceDN w:val="0"/>
        <w:adjustRightInd w:val="0"/>
        <w:spacing w:after="0" w:line="240" w:lineRule="auto"/>
        <w:jc w:val="right"/>
        <w:rPr>
          <w:rFonts w:ascii="Arial" w:eastAsia="Times New Roman" w:hAnsi="Arial" w:cs="Arial"/>
          <w:color w:val="auto"/>
          <w:spacing w:val="0"/>
          <w:sz w:val="17"/>
          <w:szCs w:val="17"/>
          <w:lang w:eastAsia="pl-PL"/>
        </w:rPr>
      </w:pPr>
    </w:p>
    <w:p w14:paraId="7F10B27E" w14:textId="77777777" w:rsidR="00376622" w:rsidRDefault="00376622" w:rsidP="00376622">
      <w:pPr>
        <w:widowControl w:val="0"/>
        <w:autoSpaceDE w:val="0"/>
        <w:autoSpaceDN w:val="0"/>
        <w:adjustRightInd w:val="0"/>
        <w:spacing w:after="0" w:line="240" w:lineRule="auto"/>
        <w:jc w:val="right"/>
        <w:rPr>
          <w:rFonts w:ascii="Arial" w:eastAsia="Times New Roman" w:hAnsi="Arial" w:cs="Arial"/>
          <w:color w:val="auto"/>
          <w:spacing w:val="0"/>
          <w:sz w:val="17"/>
          <w:szCs w:val="17"/>
          <w:lang w:eastAsia="pl-PL"/>
        </w:rPr>
      </w:pPr>
    </w:p>
    <w:p w14:paraId="17006427" w14:textId="77777777" w:rsidR="00376622" w:rsidRDefault="00376622" w:rsidP="00376622">
      <w:pPr>
        <w:widowControl w:val="0"/>
        <w:autoSpaceDE w:val="0"/>
        <w:autoSpaceDN w:val="0"/>
        <w:adjustRightInd w:val="0"/>
        <w:spacing w:after="0" w:line="240" w:lineRule="auto"/>
        <w:jc w:val="right"/>
        <w:rPr>
          <w:rFonts w:ascii="Arial" w:eastAsia="Times New Roman" w:hAnsi="Arial" w:cs="Arial"/>
          <w:color w:val="auto"/>
          <w:spacing w:val="0"/>
          <w:sz w:val="17"/>
          <w:szCs w:val="17"/>
          <w:lang w:eastAsia="pl-PL"/>
        </w:rPr>
      </w:pPr>
    </w:p>
    <w:p w14:paraId="293E90BE" w14:textId="77777777" w:rsidR="00376622" w:rsidRDefault="00376622" w:rsidP="00376622">
      <w:pPr>
        <w:widowControl w:val="0"/>
        <w:autoSpaceDE w:val="0"/>
        <w:autoSpaceDN w:val="0"/>
        <w:adjustRightInd w:val="0"/>
        <w:spacing w:after="0" w:line="240" w:lineRule="auto"/>
        <w:jc w:val="right"/>
        <w:rPr>
          <w:rFonts w:ascii="Arial" w:eastAsia="Times New Roman" w:hAnsi="Arial" w:cs="Arial"/>
          <w:color w:val="auto"/>
          <w:spacing w:val="0"/>
          <w:sz w:val="17"/>
          <w:szCs w:val="17"/>
          <w:lang w:eastAsia="pl-PL"/>
        </w:rPr>
      </w:pPr>
    </w:p>
    <w:p w14:paraId="190BE0AA" w14:textId="77777777" w:rsidR="00376622" w:rsidRDefault="00376622" w:rsidP="00376622">
      <w:pPr>
        <w:widowControl w:val="0"/>
        <w:autoSpaceDE w:val="0"/>
        <w:autoSpaceDN w:val="0"/>
        <w:adjustRightInd w:val="0"/>
        <w:spacing w:after="0" w:line="240" w:lineRule="auto"/>
        <w:jc w:val="right"/>
        <w:rPr>
          <w:rFonts w:ascii="Arial" w:eastAsia="Times New Roman" w:hAnsi="Arial" w:cs="Arial"/>
          <w:color w:val="auto"/>
          <w:spacing w:val="0"/>
          <w:sz w:val="17"/>
          <w:szCs w:val="17"/>
          <w:lang w:eastAsia="pl-PL"/>
        </w:rPr>
      </w:pPr>
    </w:p>
    <w:p w14:paraId="33CA8C26" w14:textId="77777777" w:rsidR="00376622" w:rsidRDefault="00376622" w:rsidP="00376622">
      <w:pPr>
        <w:widowControl w:val="0"/>
        <w:autoSpaceDE w:val="0"/>
        <w:autoSpaceDN w:val="0"/>
        <w:adjustRightInd w:val="0"/>
        <w:spacing w:after="0" w:line="240" w:lineRule="auto"/>
        <w:jc w:val="right"/>
        <w:rPr>
          <w:rFonts w:ascii="Arial" w:eastAsia="Times New Roman" w:hAnsi="Arial" w:cs="Arial"/>
          <w:color w:val="auto"/>
          <w:spacing w:val="0"/>
          <w:sz w:val="17"/>
          <w:szCs w:val="17"/>
          <w:lang w:eastAsia="pl-PL"/>
        </w:rPr>
      </w:pPr>
    </w:p>
    <w:p w14:paraId="55D45A0C" w14:textId="77777777" w:rsidR="00376622" w:rsidRDefault="00376622" w:rsidP="00376622">
      <w:pPr>
        <w:widowControl w:val="0"/>
        <w:autoSpaceDE w:val="0"/>
        <w:autoSpaceDN w:val="0"/>
        <w:adjustRightInd w:val="0"/>
        <w:spacing w:after="0" w:line="240" w:lineRule="auto"/>
        <w:jc w:val="right"/>
        <w:rPr>
          <w:rFonts w:ascii="Arial" w:eastAsia="Times New Roman" w:hAnsi="Arial" w:cs="Arial"/>
          <w:color w:val="auto"/>
          <w:spacing w:val="0"/>
          <w:sz w:val="17"/>
          <w:szCs w:val="17"/>
          <w:lang w:eastAsia="pl-PL"/>
        </w:rPr>
      </w:pPr>
    </w:p>
    <w:p w14:paraId="25B5280F" w14:textId="30F4CC4D" w:rsidR="00376622" w:rsidRPr="00FA54FC" w:rsidRDefault="00376622" w:rsidP="00376622">
      <w:pPr>
        <w:widowControl w:val="0"/>
        <w:autoSpaceDE w:val="0"/>
        <w:autoSpaceDN w:val="0"/>
        <w:adjustRightInd w:val="0"/>
        <w:spacing w:after="0" w:line="240" w:lineRule="auto"/>
        <w:jc w:val="right"/>
        <w:rPr>
          <w:rFonts w:eastAsia="Times New Roman" w:cs="Arial"/>
          <w:color w:val="auto"/>
          <w:spacing w:val="0"/>
          <w:sz w:val="17"/>
          <w:szCs w:val="17"/>
          <w:lang w:eastAsia="pl-PL"/>
        </w:rPr>
      </w:pPr>
      <w:r w:rsidRPr="00FA54FC">
        <w:rPr>
          <w:rFonts w:eastAsia="Times New Roman" w:cs="Arial"/>
          <w:color w:val="auto"/>
          <w:spacing w:val="0"/>
          <w:sz w:val="17"/>
          <w:szCs w:val="17"/>
          <w:lang w:eastAsia="pl-PL"/>
        </w:rPr>
        <w:t>Załącznik nr 10 do Umowy</w:t>
      </w:r>
    </w:p>
    <w:p w14:paraId="3A4E7878" w14:textId="77777777" w:rsidR="00376622" w:rsidRPr="00FA54FC" w:rsidRDefault="00376622" w:rsidP="00376622">
      <w:pPr>
        <w:widowControl w:val="0"/>
        <w:autoSpaceDE w:val="0"/>
        <w:autoSpaceDN w:val="0"/>
        <w:adjustRightInd w:val="0"/>
        <w:spacing w:after="0" w:line="240" w:lineRule="auto"/>
        <w:jc w:val="right"/>
        <w:rPr>
          <w:rFonts w:eastAsia="Times New Roman" w:cs="Arial"/>
          <w:color w:val="auto"/>
          <w:spacing w:val="0"/>
          <w:sz w:val="17"/>
          <w:szCs w:val="17"/>
          <w:lang w:eastAsia="pl-PL"/>
        </w:rPr>
      </w:pPr>
    </w:p>
    <w:p w14:paraId="31CE8C89" w14:textId="77777777" w:rsidR="00376622" w:rsidRPr="00FA54FC" w:rsidRDefault="00376622" w:rsidP="00376622">
      <w:pPr>
        <w:widowControl w:val="0"/>
        <w:autoSpaceDE w:val="0"/>
        <w:autoSpaceDN w:val="0"/>
        <w:adjustRightInd w:val="0"/>
        <w:spacing w:after="0" w:line="240" w:lineRule="auto"/>
        <w:jc w:val="right"/>
        <w:rPr>
          <w:rFonts w:eastAsia="Times New Roman" w:cs="Arial"/>
          <w:color w:val="auto"/>
          <w:spacing w:val="0"/>
          <w:sz w:val="17"/>
          <w:szCs w:val="17"/>
          <w:lang w:eastAsia="pl-PL"/>
        </w:rPr>
      </w:pPr>
      <w:r w:rsidRPr="00FA54FC">
        <w:rPr>
          <w:rFonts w:eastAsia="Times New Roman" w:cs="Arial"/>
          <w:color w:val="auto"/>
          <w:spacing w:val="0"/>
          <w:sz w:val="17"/>
          <w:szCs w:val="17"/>
          <w:lang w:eastAsia="pl-PL"/>
        </w:rPr>
        <w:t>Warszawa, …………..……</w:t>
      </w:r>
    </w:p>
    <w:p w14:paraId="5BF22960" w14:textId="73F41782" w:rsidR="00376622" w:rsidRPr="00FA54FC" w:rsidRDefault="00376622" w:rsidP="00376622">
      <w:pPr>
        <w:widowControl w:val="0"/>
        <w:autoSpaceDE w:val="0"/>
        <w:autoSpaceDN w:val="0"/>
        <w:adjustRightInd w:val="0"/>
        <w:spacing w:after="0" w:line="240" w:lineRule="auto"/>
        <w:jc w:val="left"/>
        <w:rPr>
          <w:rFonts w:eastAsia="Times New Roman" w:cs="Arial"/>
          <w:color w:val="auto"/>
          <w:spacing w:val="0"/>
          <w:sz w:val="17"/>
          <w:szCs w:val="17"/>
          <w:lang w:eastAsia="pl-PL"/>
        </w:rPr>
      </w:pPr>
    </w:p>
    <w:p w14:paraId="742A3E42" w14:textId="77777777" w:rsidR="00376622" w:rsidRPr="00FA54FC" w:rsidRDefault="00376622" w:rsidP="00376622">
      <w:pPr>
        <w:widowControl w:val="0"/>
        <w:autoSpaceDE w:val="0"/>
        <w:autoSpaceDN w:val="0"/>
        <w:adjustRightInd w:val="0"/>
        <w:spacing w:after="0" w:line="240" w:lineRule="auto"/>
        <w:jc w:val="left"/>
        <w:rPr>
          <w:rFonts w:eastAsia="Times New Roman" w:cs="Arial"/>
          <w:color w:val="auto"/>
          <w:spacing w:val="0"/>
          <w:sz w:val="17"/>
          <w:szCs w:val="17"/>
          <w:lang w:eastAsia="pl-PL"/>
        </w:rPr>
      </w:pPr>
      <w:r w:rsidRPr="00FA54FC">
        <w:rPr>
          <w:rFonts w:eastAsia="Times New Roman" w:cs="Arial"/>
          <w:color w:val="auto"/>
          <w:spacing w:val="0"/>
          <w:sz w:val="17"/>
          <w:szCs w:val="17"/>
          <w:lang w:eastAsia="pl-PL"/>
        </w:rPr>
        <w:t>Nazwisko i imię</w:t>
      </w:r>
    </w:p>
    <w:p w14:paraId="13A369E2" w14:textId="77777777" w:rsidR="00376622" w:rsidRPr="00FA54FC" w:rsidRDefault="00376622" w:rsidP="00376622">
      <w:pPr>
        <w:widowControl w:val="0"/>
        <w:autoSpaceDE w:val="0"/>
        <w:autoSpaceDN w:val="0"/>
        <w:adjustRightInd w:val="0"/>
        <w:spacing w:after="0" w:line="240" w:lineRule="auto"/>
        <w:jc w:val="left"/>
        <w:rPr>
          <w:rFonts w:eastAsia="Times New Roman" w:cs="Arial"/>
          <w:b/>
          <w:color w:val="auto"/>
          <w:spacing w:val="0"/>
          <w:sz w:val="17"/>
          <w:szCs w:val="17"/>
          <w:lang w:eastAsia="pl-PL"/>
        </w:rPr>
      </w:pPr>
      <w:r w:rsidRPr="00FA54FC">
        <w:rPr>
          <w:rFonts w:eastAsia="Times New Roman" w:cs="Arial"/>
          <w:color w:val="auto"/>
          <w:spacing w:val="0"/>
          <w:sz w:val="17"/>
          <w:szCs w:val="17"/>
          <w:lang w:eastAsia="pl-PL"/>
        </w:rPr>
        <w:t xml:space="preserve">Wykonawcy Zlecenia   </w:t>
      </w:r>
      <w:r w:rsidRPr="00FA54FC">
        <w:rPr>
          <w:rFonts w:eastAsia="Times New Roman" w:cs="Arial"/>
          <w:b/>
          <w:color w:val="auto"/>
          <w:spacing w:val="0"/>
          <w:sz w:val="17"/>
          <w:szCs w:val="17"/>
          <w:lang w:eastAsia="pl-PL"/>
        </w:rPr>
        <w:t>……………………………….</w:t>
      </w:r>
    </w:p>
    <w:p w14:paraId="7F21B8F9" w14:textId="77777777" w:rsidR="00376622" w:rsidRPr="00FA54FC" w:rsidRDefault="00376622" w:rsidP="00376622">
      <w:pPr>
        <w:widowControl w:val="0"/>
        <w:autoSpaceDE w:val="0"/>
        <w:autoSpaceDN w:val="0"/>
        <w:adjustRightInd w:val="0"/>
        <w:spacing w:after="0" w:line="240" w:lineRule="auto"/>
        <w:jc w:val="left"/>
        <w:rPr>
          <w:rFonts w:eastAsia="Calibri" w:cs="TimesNewRoman"/>
          <w:b/>
          <w:color w:val="auto"/>
          <w:spacing w:val="0"/>
          <w:sz w:val="16"/>
          <w:szCs w:val="16"/>
        </w:rPr>
      </w:pPr>
    </w:p>
    <w:p w14:paraId="4BC2194C" w14:textId="77777777" w:rsidR="00376622" w:rsidRPr="00FA54FC" w:rsidRDefault="00376622" w:rsidP="0037662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autoSpaceDE w:val="0"/>
        <w:autoSpaceDN w:val="0"/>
        <w:adjustRightInd w:val="0"/>
        <w:spacing w:after="0" w:line="240" w:lineRule="auto"/>
        <w:jc w:val="left"/>
        <w:rPr>
          <w:rFonts w:eastAsia="Times New Roman" w:cs="Arial"/>
          <w:color w:val="000000"/>
          <w:spacing w:val="0"/>
          <w:sz w:val="17"/>
          <w:szCs w:val="24"/>
          <w:lang w:eastAsia="pl-PL"/>
        </w:rPr>
      </w:pPr>
      <w:r w:rsidRPr="00FA54FC">
        <w:rPr>
          <w:rFonts w:eastAsia="Times New Roman" w:cs="Arial"/>
          <w:color w:val="auto"/>
          <w:spacing w:val="0"/>
          <w:sz w:val="17"/>
          <w:szCs w:val="17"/>
          <w:lang w:eastAsia="pl-PL"/>
        </w:rPr>
        <w:t xml:space="preserve">Pesel: </w:t>
      </w:r>
      <w:r w:rsidRPr="00FA54FC">
        <w:rPr>
          <w:rFonts w:eastAsia="Times New Roman" w:cs="Arial"/>
          <w:color w:val="auto"/>
          <w:spacing w:val="0"/>
          <w:sz w:val="17"/>
          <w:szCs w:val="17"/>
          <w:lang w:eastAsia="pl-PL"/>
        </w:rPr>
        <w:tab/>
      </w:r>
      <w:r w:rsidRPr="00FA54FC">
        <w:rPr>
          <w:rFonts w:eastAsia="Times New Roman" w:cs="Arial"/>
          <w:color w:val="auto"/>
          <w:spacing w:val="0"/>
          <w:sz w:val="17"/>
          <w:szCs w:val="17"/>
          <w:lang w:eastAsia="pl-PL"/>
        </w:rPr>
        <w:tab/>
      </w:r>
      <w:r w:rsidRPr="00FA54FC">
        <w:rPr>
          <w:rFonts w:eastAsia="Times New Roman" w:cs="Arial"/>
          <w:color w:val="auto"/>
          <w:spacing w:val="0"/>
          <w:sz w:val="17"/>
          <w:szCs w:val="17"/>
          <w:lang w:eastAsia="pl-PL"/>
        </w:rPr>
        <w:tab/>
      </w:r>
      <w:r w:rsidRPr="00FA54FC">
        <w:rPr>
          <w:rFonts w:eastAsia="Times New Roman" w:cs="Arial"/>
          <w:color w:val="auto"/>
          <w:spacing w:val="0"/>
          <w:sz w:val="17"/>
          <w:szCs w:val="17"/>
          <w:lang w:eastAsia="pl-PL"/>
        </w:rPr>
        <w:tab/>
      </w:r>
      <w:r w:rsidRPr="00FA54FC">
        <w:rPr>
          <w:rFonts w:eastAsia="Times New Roman" w:cs="Arial"/>
          <w:color w:val="000000"/>
          <w:spacing w:val="0"/>
          <w:sz w:val="17"/>
          <w:szCs w:val="24"/>
          <w:lang w:eastAsia="pl-PL"/>
        </w:rPr>
        <w:t>………………………………</w:t>
      </w:r>
    </w:p>
    <w:p w14:paraId="705167BA" w14:textId="77777777" w:rsidR="00376622" w:rsidRPr="00FA54FC" w:rsidRDefault="00376622" w:rsidP="0037662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autoSpaceDE w:val="0"/>
        <w:autoSpaceDN w:val="0"/>
        <w:adjustRightInd w:val="0"/>
        <w:spacing w:after="0" w:line="240" w:lineRule="auto"/>
        <w:jc w:val="left"/>
        <w:rPr>
          <w:rFonts w:eastAsia="Times New Roman" w:cs="Arial"/>
          <w:color w:val="000000"/>
          <w:spacing w:val="0"/>
          <w:sz w:val="17"/>
          <w:szCs w:val="24"/>
          <w:lang w:eastAsia="pl-PL"/>
        </w:rPr>
      </w:pPr>
    </w:p>
    <w:p w14:paraId="7E0532B8" w14:textId="77777777" w:rsidR="00376622" w:rsidRPr="00FA54FC" w:rsidRDefault="00376622" w:rsidP="0037662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autoSpaceDE w:val="0"/>
        <w:autoSpaceDN w:val="0"/>
        <w:adjustRightInd w:val="0"/>
        <w:spacing w:after="0" w:line="240" w:lineRule="auto"/>
        <w:jc w:val="left"/>
        <w:rPr>
          <w:rFonts w:eastAsia="Times New Roman" w:cs="Arial"/>
          <w:color w:val="auto"/>
          <w:spacing w:val="0"/>
          <w:sz w:val="17"/>
          <w:szCs w:val="17"/>
          <w:lang w:eastAsia="pl-PL"/>
        </w:rPr>
      </w:pPr>
      <w:r w:rsidRPr="00FA54FC">
        <w:rPr>
          <w:rFonts w:eastAsia="Times New Roman" w:cs="Arial"/>
          <w:color w:val="auto"/>
          <w:spacing w:val="0"/>
          <w:sz w:val="17"/>
          <w:szCs w:val="17"/>
          <w:lang w:eastAsia="pl-PL"/>
        </w:rPr>
        <w:t xml:space="preserve">Adres zamieszkania: </w:t>
      </w:r>
      <w:r w:rsidRPr="00FA54FC">
        <w:rPr>
          <w:rFonts w:eastAsia="Times New Roman" w:cs="Arial"/>
          <w:color w:val="auto"/>
          <w:spacing w:val="0"/>
          <w:sz w:val="17"/>
          <w:szCs w:val="17"/>
          <w:lang w:eastAsia="pl-PL"/>
        </w:rPr>
        <w:tab/>
        <w:t>………………………………</w:t>
      </w:r>
    </w:p>
    <w:p w14:paraId="2877A944" w14:textId="77777777" w:rsidR="00376622" w:rsidRPr="00FA54FC" w:rsidRDefault="00376622" w:rsidP="0037662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autoSpaceDE w:val="0"/>
        <w:autoSpaceDN w:val="0"/>
        <w:adjustRightInd w:val="0"/>
        <w:spacing w:after="0" w:line="240" w:lineRule="auto"/>
        <w:jc w:val="left"/>
        <w:rPr>
          <w:rFonts w:eastAsia="Times New Roman" w:cs="Arial"/>
          <w:color w:val="000000"/>
          <w:spacing w:val="0"/>
          <w:sz w:val="17"/>
          <w:szCs w:val="24"/>
          <w:lang w:eastAsia="pl-PL"/>
        </w:rPr>
      </w:pPr>
    </w:p>
    <w:p w14:paraId="11A56940" w14:textId="77777777" w:rsidR="00376622" w:rsidRPr="00FA54FC" w:rsidRDefault="00376622" w:rsidP="0037662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autoSpaceDE w:val="0"/>
        <w:autoSpaceDN w:val="0"/>
        <w:adjustRightInd w:val="0"/>
        <w:spacing w:after="0" w:line="240" w:lineRule="auto"/>
        <w:jc w:val="left"/>
        <w:rPr>
          <w:rFonts w:eastAsia="Times New Roman" w:cs="Arial"/>
          <w:color w:val="000000"/>
          <w:spacing w:val="0"/>
          <w:sz w:val="17"/>
          <w:szCs w:val="24"/>
          <w:lang w:eastAsia="pl-PL"/>
        </w:rPr>
      </w:pPr>
      <w:r w:rsidRPr="00FA54FC">
        <w:rPr>
          <w:rFonts w:eastAsia="Times New Roman" w:cs="Arial"/>
          <w:color w:val="000000"/>
          <w:spacing w:val="0"/>
          <w:sz w:val="17"/>
          <w:szCs w:val="24"/>
          <w:lang w:eastAsia="pl-PL"/>
        </w:rPr>
        <w:t xml:space="preserve">                                     ………………………………</w:t>
      </w:r>
    </w:p>
    <w:p w14:paraId="11C38409" w14:textId="77777777" w:rsidR="00376622" w:rsidRPr="00FA54FC" w:rsidRDefault="00376622" w:rsidP="00376622">
      <w:pPr>
        <w:widowControl w:val="0"/>
        <w:autoSpaceDE w:val="0"/>
        <w:autoSpaceDN w:val="0"/>
        <w:adjustRightInd w:val="0"/>
        <w:spacing w:before="480" w:after="0" w:line="240" w:lineRule="auto"/>
        <w:jc w:val="center"/>
        <w:rPr>
          <w:rFonts w:eastAsia="Times New Roman" w:cs="Arial"/>
          <w:b/>
          <w:bCs/>
          <w:iCs/>
          <w:color w:val="auto"/>
          <w:spacing w:val="0"/>
          <w:szCs w:val="20"/>
          <w:lang w:eastAsia="pl-PL"/>
        </w:rPr>
      </w:pPr>
      <w:r w:rsidRPr="00FA54FC">
        <w:rPr>
          <w:rFonts w:eastAsia="Times New Roman" w:cs="Arial"/>
          <w:b/>
          <w:bCs/>
          <w:iCs/>
          <w:color w:val="auto"/>
          <w:spacing w:val="0"/>
          <w:szCs w:val="20"/>
          <w:lang w:eastAsia="pl-PL"/>
        </w:rPr>
        <w:t>RACHUNEK DO UMOWY ZLECENIA nr ……...….… z dnia ……………….</w:t>
      </w:r>
    </w:p>
    <w:p w14:paraId="14AD0133" w14:textId="77777777" w:rsidR="00376622" w:rsidRPr="00FA54FC" w:rsidRDefault="00376622" w:rsidP="00376622">
      <w:pPr>
        <w:widowControl w:val="0"/>
        <w:autoSpaceDE w:val="0"/>
        <w:autoSpaceDN w:val="0"/>
        <w:adjustRightInd w:val="0"/>
        <w:spacing w:after="0" w:line="240" w:lineRule="auto"/>
        <w:ind w:left="708" w:firstLine="708"/>
        <w:jc w:val="left"/>
        <w:rPr>
          <w:rFonts w:eastAsia="Times New Roman" w:cs="Arial"/>
          <w:b/>
          <w:bCs/>
          <w:iCs/>
          <w:color w:val="auto"/>
          <w:spacing w:val="0"/>
          <w:szCs w:val="20"/>
          <w:lang w:eastAsia="pl-PL"/>
        </w:rPr>
      </w:pPr>
    </w:p>
    <w:p w14:paraId="4C13B048" w14:textId="77777777" w:rsidR="00376622" w:rsidRPr="00FA54FC" w:rsidRDefault="00376622" w:rsidP="00376622">
      <w:pPr>
        <w:widowControl w:val="0"/>
        <w:autoSpaceDE w:val="0"/>
        <w:autoSpaceDN w:val="0"/>
        <w:adjustRightInd w:val="0"/>
        <w:spacing w:after="0" w:line="240" w:lineRule="auto"/>
        <w:ind w:left="708" w:firstLine="708"/>
        <w:jc w:val="left"/>
        <w:rPr>
          <w:rFonts w:eastAsia="Times New Roman" w:cs="Arial"/>
          <w:bCs/>
          <w:color w:val="auto"/>
          <w:spacing w:val="0"/>
          <w:szCs w:val="20"/>
          <w:lang w:eastAsia="pl-PL"/>
        </w:rPr>
      </w:pPr>
      <w:r w:rsidRPr="00FA54FC">
        <w:rPr>
          <w:rFonts w:eastAsia="Times New Roman" w:cs="Arial"/>
          <w:color w:val="auto"/>
          <w:spacing w:val="0"/>
          <w:szCs w:val="20"/>
          <w:lang w:eastAsia="pl-PL"/>
        </w:rPr>
        <w:t xml:space="preserve">dla: </w:t>
      </w:r>
      <w:r w:rsidRPr="00FA54FC">
        <w:rPr>
          <w:rFonts w:eastAsia="Times New Roman" w:cs="Arial"/>
          <w:b/>
          <w:bCs/>
          <w:color w:val="auto"/>
          <w:spacing w:val="0"/>
          <w:szCs w:val="20"/>
          <w:lang w:eastAsia="pl-PL"/>
        </w:rPr>
        <w:tab/>
      </w:r>
      <w:r w:rsidRPr="00FA54FC">
        <w:rPr>
          <w:rFonts w:eastAsia="Times New Roman" w:cs="Arial"/>
          <w:bCs/>
          <w:color w:val="auto"/>
          <w:spacing w:val="0"/>
          <w:szCs w:val="20"/>
          <w:lang w:eastAsia="pl-PL"/>
        </w:rPr>
        <w:t xml:space="preserve">Centrum Łukasiewicz  </w:t>
      </w:r>
    </w:p>
    <w:p w14:paraId="2A5EA12F" w14:textId="77777777" w:rsidR="00376622" w:rsidRPr="00FA54FC" w:rsidRDefault="00376622" w:rsidP="00376622">
      <w:pPr>
        <w:widowControl w:val="0"/>
        <w:autoSpaceDE w:val="0"/>
        <w:autoSpaceDN w:val="0"/>
        <w:adjustRightInd w:val="0"/>
        <w:spacing w:before="100" w:after="0" w:line="240" w:lineRule="auto"/>
        <w:jc w:val="left"/>
        <w:rPr>
          <w:rFonts w:eastAsia="Times New Roman" w:cs="Arial"/>
          <w:bCs/>
          <w:color w:val="auto"/>
          <w:spacing w:val="0"/>
          <w:szCs w:val="20"/>
          <w:lang w:eastAsia="pl-PL"/>
        </w:rPr>
      </w:pPr>
      <w:r w:rsidRPr="00FA54FC">
        <w:rPr>
          <w:rFonts w:eastAsia="Times New Roman" w:cs="Arial"/>
          <w:bCs/>
          <w:color w:val="auto"/>
          <w:spacing w:val="0"/>
          <w:szCs w:val="20"/>
          <w:lang w:eastAsia="pl-PL"/>
        </w:rPr>
        <w:tab/>
      </w:r>
      <w:r w:rsidRPr="00FA54FC">
        <w:rPr>
          <w:rFonts w:eastAsia="Times New Roman" w:cs="Arial"/>
          <w:bCs/>
          <w:color w:val="auto"/>
          <w:spacing w:val="0"/>
          <w:szCs w:val="20"/>
          <w:lang w:eastAsia="pl-PL"/>
        </w:rPr>
        <w:tab/>
      </w:r>
      <w:r w:rsidRPr="00FA54FC">
        <w:rPr>
          <w:rFonts w:eastAsia="Times New Roman" w:cs="Arial"/>
          <w:bCs/>
          <w:color w:val="auto"/>
          <w:spacing w:val="0"/>
          <w:szCs w:val="20"/>
          <w:lang w:eastAsia="pl-PL"/>
        </w:rPr>
        <w:tab/>
        <w:t xml:space="preserve">ul. Poleczki 19 </w:t>
      </w:r>
    </w:p>
    <w:p w14:paraId="0B5A588D" w14:textId="77777777" w:rsidR="00376622" w:rsidRPr="00FA54FC" w:rsidRDefault="00376622" w:rsidP="00376622">
      <w:pPr>
        <w:widowControl w:val="0"/>
        <w:autoSpaceDE w:val="0"/>
        <w:autoSpaceDN w:val="0"/>
        <w:adjustRightInd w:val="0"/>
        <w:spacing w:before="100" w:after="0" w:line="240" w:lineRule="auto"/>
        <w:jc w:val="left"/>
        <w:rPr>
          <w:rFonts w:eastAsia="Times New Roman" w:cs="Arial"/>
          <w:color w:val="auto"/>
          <w:spacing w:val="0"/>
          <w:szCs w:val="20"/>
          <w:lang w:eastAsia="pl-PL"/>
        </w:rPr>
      </w:pPr>
      <w:r w:rsidRPr="00FA54FC">
        <w:rPr>
          <w:rFonts w:eastAsia="Times New Roman" w:cs="Arial"/>
          <w:bCs/>
          <w:color w:val="auto"/>
          <w:spacing w:val="0"/>
          <w:szCs w:val="20"/>
          <w:lang w:eastAsia="pl-PL"/>
        </w:rPr>
        <w:tab/>
      </w:r>
      <w:r w:rsidRPr="00FA54FC">
        <w:rPr>
          <w:rFonts w:eastAsia="Times New Roman" w:cs="Arial"/>
          <w:bCs/>
          <w:color w:val="auto"/>
          <w:spacing w:val="0"/>
          <w:szCs w:val="20"/>
          <w:lang w:eastAsia="pl-PL"/>
        </w:rPr>
        <w:tab/>
      </w:r>
      <w:r w:rsidRPr="00FA54FC">
        <w:rPr>
          <w:rFonts w:eastAsia="Times New Roman" w:cs="Arial"/>
          <w:bCs/>
          <w:color w:val="auto"/>
          <w:spacing w:val="0"/>
          <w:szCs w:val="20"/>
          <w:lang w:eastAsia="pl-PL"/>
        </w:rPr>
        <w:tab/>
        <w:t>02-822 Warszawa</w:t>
      </w:r>
    </w:p>
    <w:p w14:paraId="2403CFD9" w14:textId="77777777" w:rsidR="00376622" w:rsidRPr="00FA54FC" w:rsidRDefault="00376622" w:rsidP="00376622">
      <w:pPr>
        <w:widowControl w:val="0"/>
        <w:autoSpaceDE w:val="0"/>
        <w:autoSpaceDN w:val="0"/>
        <w:adjustRightInd w:val="0"/>
        <w:spacing w:before="480" w:after="0" w:line="240" w:lineRule="auto"/>
        <w:jc w:val="left"/>
        <w:rPr>
          <w:rFonts w:eastAsia="Times New Roman" w:cs="Arial"/>
          <w:b/>
          <w:bCs/>
          <w:iCs/>
          <w:color w:val="auto"/>
          <w:spacing w:val="0"/>
          <w:szCs w:val="20"/>
          <w:lang w:eastAsia="pl-PL"/>
        </w:rPr>
      </w:pPr>
      <w:r w:rsidRPr="00FA54FC">
        <w:rPr>
          <w:rFonts w:eastAsia="Times New Roman" w:cs="Arial"/>
          <w:b/>
          <w:bCs/>
          <w:iCs/>
          <w:color w:val="auto"/>
          <w:spacing w:val="0"/>
          <w:szCs w:val="20"/>
          <w:lang w:eastAsia="pl-PL"/>
        </w:rPr>
        <w:t>za okres od dnia …………………. do dnia …………………</w:t>
      </w:r>
    </w:p>
    <w:p w14:paraId="41497B45" w14:textId="77777777" w:rsidR="00376622" w:rsidRPr="00FA54FC" w:rsidRDefault="00376622" w:rsidP="00376622">
      <w:pPr>
        <w:shd w:val="clear" w:color="auto" w:fill="FFFFFF"/>
        <w:tabs>
          <w:tab w:val="left" w:leader="dot" w:pos="9878"/>
        </w:tabs>
        <w:spacing w:after="200" w:line="276" w:lineRule="auto"/>
        <w:rPr>
          <w:rFonts w:eastAsia="Times New Roman" w:cs="Arial"/>
          <w:b/>
          <w:color w:val="auto"/>
          <w:spacing w:val="0"/>
          <w:sz w:val="17"/>
          <w:szCs w:val="17"/>
          <w:lang w:eastAsia="pl-PL"/>
        </w:rPr>
      </w:pPr>
    </w:p>
    <w:p w14:paraId="3B0ACBD3" w14:textId="77777777" w:rsidR="00376622" w:rsidRPr="00FA54FC" w:rsidRDefault="00376622" w:rsidP="00376622">
      <w:pPr>
        <w:shd w:val="clear" w:color="auto" w:fill="FFFFFF"/>
        <w:tabs>
          <w:tab w:val="left" w:leader="dot" w:pos="9878"/>
        </w:tabs>
        <w:spacing w:after="200" w:line="240" w:lineRule="auto"/>
        <w:contextualSpacing/>
        <w:rPr>
          <w:rFonts w:eastAsia="Times New Roman" w:cs="Arial"/>
          <w:color w:val="auto"/>
          <w:spacing w:val="-1"/>
          <w:sz w:val="17"/>
          <w:szCs w:val="17"/>
          <w:lang w:eastAsia="pl-PL"/>
        </w:rPr>
      </w:pPr>
      <w:r w:rsidRPr="00FA54FC">
        <w:rPr>
          <w:rFonts w:eastAsia="Times New Roman" w:cs="Arial"/>
          <w:b/>
          <w:color w:val="auto"/>
          <w:spacing w:val="0"/>
          <w:sz w:val="17"/>
          <w:szCs w:val="17"/>
          <w:lang w:eastAsia="pl-PL"/>
        </w:rPr>
        <w:t xml:space="preserve">za wykonanie przedmiotu zlecenia </w:t>
      </w:r>
      <w:r w:rsidRPr="00FA54FC">
        <w:rPr>
          <w:rFonts w:eastAsia="Times New Roman" w:cs="Arial"/>
          <w:color w:val="auto"/>
          <w:spacing w:val="-1"/>
          <w:sz w:val="17"/>
          <w:szCs w:val="17"/>
          <w:lang w:eastAsia="pl-PL"/>
        </w:rPr>
        <w:t>(wpisać czynności z umowy, które zostały wykonane przez Wykonawcę).</w:t>
      </w:r>
    </w:p>
    <w:p w14:paraId="283A3B9D" w14:textId="77777777" w:rsidR="00376622" w:rsidRPr="00FA54FC" w:rsidRDefault="00376622" w:rsidP="00376622">
      <w:pPr>
        <w:shd w:val="clear" w:color="auto" w:fill="FFFFFF"/>
        <w:tabs>
          <w:tab w:val="left" w:leader="dot" w:pos="9878"/>
        </w:tabs>
        <w:spacing w:after="200" w:line="240" w:lineRule="auto"/>
        <w:contextualSpacing/>
        <w:rPr>
          <w:rFonts w:eastAsia="Times New Roman" w:cs="Arial"/>
          <w:color w:val="auto"/>
          <w:spacing w:val="-1"/>
          <w:sz w:val="17"/>
          <w:szCs w:val="17"/>
          <w:lang w:eastAsia="pl-PL"/>
        </w:rPr>
      </w:pPr>
    </w:p>
    <w:p w14:paraId="5D0DC755" w14:textId="77777777" w:rsidR="00376622" w:rsidRPr="00FA54FC" w:rsidRDefault="00376622" w:rsidP="00376622">
      <w:pPr>
        <w:shd w:val="clear" w:color="auto" w:fill="FFFFFF"/>
        <w:tabs>
          <w:tab w:val="left" w:leader="dot" w:pos="9878"/>
        </w:tabs>
        <w:spacing w:after="200" w:line="240" w:lineRule="auto"/>
        <w:contextualSpacing/>
        <w:rPr>
          <w:rFonts w:eastAsia="Times New Roman" w:cs="Arial"/>
          <w:color w:val="auto"/>
          <w:spacing w:val="-1"/>
          <w:sz w:val="17"/>
          <w:szCs w:val="17"/>
          <w:lang w:eastAsia="pl-PL"/>
        </w:rPr>
      </w:pPr>
      <w:r w:rsidRPr="00FA54FC">
        <w:rPr>
          <w:rFonts w:eastAsia="Times New Roman" w:cs="Arial"/>
          <w:color w:val="auto"/>
          <w:spacing w:val="-1"/>
          <w:sz w:val="17"/>
          <w:szCs w:val="17"/>
          <w:lang w:eastAsia="pl-PL"/>
        </w:rPr>
        <w:t>1……………………………………………………………………………………………………………………………………………</w:t>
      </w:r>
    </w:p>
    <w:p w14:paraId="74A4E4C9" w14:textId="77777777" w:rsidR="00376622" w:rsidRPr="00FA54FC" w:rsidRDefault="00376622" w:rsidP="00376622">
      <w:pPr>
        <w:shd w:val="clear" w:color="auto" w:fill="FFFFFF"/>
        <w:tabs>
          <w:tab w:val="left" w:leader="dot" w:pos="9878"/>
        </w:tabs>
        <w:spacing w:after="200" w:line="240" w:lineRule="auto"/>
        <w:contextualSpacing/>
        <w:rPr>
          <w:rFonts w:eastAsia="Times New Roman" w:cs="Arial"/>
          <w:color w:val="auto"/>
          <w:spacing w:val="-1"/>
          <w:sz w:val="17"/>
          <w:szCs w:val="17"/>
          <w:lang w:eastAsia="pl-PL"/>
        </w:rPr>
      </w:pPr>
    </w:p>
    <w:p w14:paraId="74E9FC36" w14:textId="77777777" w:rsidR="00376622" w:rsidRPr="00FA54FC" w:rsidRDefault="00376622" w:rsidP="00376622">
      <w:pPr>
        <w:shd w:val="clear" w:color="auto" w:fill="FFFFFF"/>
        <w:tabs>
          <w:tab w:val="left" w:leader="dot" w:pos="9878"/>
        </w:tabs>
        <w:spacing w:after="200" w:line="240" w:lineRule="auto"/>
        <w:contextualSpacing/>
        <w:rPr>
          <w:rFonts w:eastAsia="Times New Roman" w:cs="Arial"/>
          <w:color w:val="auto"/>
          <w:spacing w:val="-1"/>
          <w:sz w:val="17"/>
          <w:szCs w:val="17"/>
          <w:lang w:eastAsia="pl-PL"/>
        </w:rPr>
      </w:pPr>
      <w:r w:rsidRPr="00FA54FC">
        <w:rPr>
          <w:rFonts w:eastAsia="Times New Roman" w:cs="Arial"/>
          <w:color w:val="auto"/>
          <w:spacing w:val="-1"/>
          <w:sz w:val="17"/>
          <w:szCs w:val="17"/>
          <w:lang w:eastAsia="pl-PL"/>
        </w:rPr>
        <w:t>2. …………………………………………………………………………………………………………………………………………..</w:t>
      </w:r>
    </w:p>
    <w:p w14:paraId="4F7D93EF" w14:textId="77777777" w:rsidR="00376622" w:rsidRPr="00FA54FC" w:rsidRDefault="00376622" w:rsidP="00376622">
      <w:pPr>
        <w:shd w:val="clear" w:color="auto" w:fill="FFFFFF"/>
        <w:tabs>
          <w:tab w:val="left" w:leader="dot" w:pos="9878"/>
        </w:tabs>
        <w:spacing w:after="200" w:line="240" w:lineRule="auto"/>
        <w:contextualSpacing/>
        <w:rPr>
          <w:rFonts w:eastAsia="Times New Roman" w:cs="Arial"/>
          <w:color w:val="auto"/>
          <w:spacing w:val="-1"/>
          <w:sz w:val="17"/>
          <w:szCs w:val="17"/>
          <w:lang w:eastAsia="pl-PL"/>
        </w:rPr>
      </w:pPr>
    </w:p>
    <w:p w14:paraId="1FA11C75" w14:textId="77777777" w:rsidR="00376622" w:rsidRPr="00FA54FC" w:rsidRDefault="00376622" w:rsidP="00376622">
      <w:pPr>
        <w:shd w:val="clear" w:color="auto" w:fill="FFFFFF"/>
        <w:tabs>
          <w:tab w:val="left" w:leader="dot" w:pos="9878"/>
        </w:tabs>
        <w:spacing w:after="200" w:line="240" w:lineRule="auto"/>
        <w:contextualSpacing/>
        <w:rPr>
          <w:rFonts w:eastAsia="Times New Roman" w:cs="Arial"/>
          <w:color w:val="auto"/>
          <w:spacing w:val="-1"/>
          <w:sz w:val="17"/>
          <w:szCs w:val="17"/>
          <w:lang w:eastAsia="pl-PL"/>
        </w:rPr>
      </w:pPr>
      <w:r w:rsidRPr="00FA54FC">
        <w:rPr>
          <w:rFonts w:eastAsia="Times New Roman" w:cs="Arial"/>
          <w:color w:val="auto"/>
          <w:spacing w:val="-1"/>
          <w:sz w:val="17"/>
          <w:szCs w:val="17"/>
          <w:lang w:eastAsia="pl-PL"/>
        </w:rPr>
        <w:t>3……………………………………………………………………………………………………………………………………………</w:t>
      </w:r>
    </w:p>
    <w:p w14:paraId="02CD65D0" w14:textId="77777777" w:rsidR="00376622" w:rsidRPr="00FA54FC" w:rsidRDefault="00376622" w:rsidP="00376622">
      <w:pPr>
        <w:shd w:val="clear" w:color="auto" w:fill="FFFFFF"/>
        <w:tabs>
          <w:tab w:val="left" w:leader="dot" w:pos="9878"/>
        </w:tabs>
        <w:spacing w:after="200" w:line="240" w:lineRule="auto"/>
        <w:contextualSpacing/>
        <w:rPr>
          <w:rFonts w:eastAsia="Times New Roman" w:cs="Arial"/>
          <w:color w:val="auto"/>
          <w:spacing w:val="-1"/>
          <w:sz w:val="17"/>
          <w:szCs w:val="17"/>
          <w:lang w:eastAsia="pl-PL"/>
        </w:rPr>
      </w:pPr>
    </w:p>
    <w:p w14:paraId="1CC77D9C" w14:textId="77777777" w:rsidR="00376622" w:rsidRPr="00FA54FC" w:rsidRDefault="00376622" w:rsidP="00376622">
      <w:pPr>
        <w:shd w:val="clear" w:color="auto" w:fill="FFFFFF"/>
        <w:tabs>
          <w:tab w:val="left" w:leader="dot" w:pos="9878"/>
        </w:tabs>
        <w:spacing w:after="200" w:line="240" w:lineRule="auto"/>
        <w:contextualSpacing/>
        <w:rPr>
          <w:rFonts w:eastAsia="Times New Roman" w:cs="Arial"/>
          <w:color w:val="auto"/>
          <w:spacing w:val="-1"/>
          <w:sz w:val="17"/>
          <w:szCs w:val="17"/>
          <w:lang w:eastAsia="pl-PL"/>
        </w:rPr>
      </w:pPr>
      <w:r w:rsidRPr="00FA54FC">
        <w:rPr>
          <w:rFonts w:eastAsia="Times New Roman" w:cs="Arial"/>
          <w:color w:val="auto"/>
          <w:spacing w:val="-1"/>
          <w:sz w:val="17"/>
          <w:szCs w:val="17"/>
          <w:lang w:eastAsia="pl-PL"/>
        </w:rPr>
        <w:t>4……………………………………………………………………………………………………………………………………………</w:t>
      </w:r>
    </w:p>
    <w:p w14:paraId="2C2A811F" w14:textId="77777777" w:rsidR="00376622" w:rsidRPr="00FA54FC" w:rsidRDefault="00376622" w:rsidP="00376622">
      <w:pPr>
        <w:shd w:val="clear" w:color="auto" w:fill="FFFFFF"/>
        <w:tabs>
          <w:tab w:val="left" w:leader="dot" w:pos="9878"/>
        </w:tabs>
        <w:spacing w:after="200" w:line="240" w:lineRule="auto"/>
        <w:contextualSpacing/>
        <w:rPr>
          <w:rFonts w:eastAsia="Times New Roman" w:cs="Arial"/>
          <w:color w:val="auto"/>
          <w:spacing w:val="-1"/>
          <w:sz w:val="17"/>
          <w:szCs w:val="17"/>
          <w:lang w:eastAsia="pl-PL"/>
        </w:rPr>
      </w:pPr>
    </w:p>
    <w:p w14:paraId="75A85C9F" w14:textId="77777777" w:rsidR="00376622" w:rsidRPr="00FA54FC" w:rsidRDefault="00376622" w:rsidP="00376622">
      <w:pPr>
        <w:shd w:val="clear" w:color="auto" w:fill="FFFFFF"/>
        <w:tabs>
          <w:tab w:val="left" w:leader="dot" w:pos="9878"/>
        </w:tabs>
        <w:spacing w:after="200" w:line="240" w:lineRule="auto"/>
        <w:contextualSpacing/>
        <w:rPr>
          <w:rFonts w:eastAsia="Times New Roman" w:cs="Arial"/>
          <w:color w:val="auto"/>
          <w:spacing w:val="-1"/>
          <w:sz w:val="17"/>
          <w:szCs w:val="17"/>
          <w:lang w:eastAsia="pl-PL"/>
        </w:rPr>
      </w:pPr>
      <w:r w:rsidRPr="00FA54FC">
        <w:rPr>
          <w:rFonts w:eastAsia="Times New Roman" w:cs="Arial"/>
          <w:color w:val="auto"/>
          <w:spacing w:val="-1"/>
          <w:sz w:val="17"/>
          <w:szCs w:val="17"/>
          <w:lang w:eastAsia="pl-PL"/>
        </w:rPr>
        <w:t>5……………………………………………………………………………………………………………………………………………</w:t>
      </w:r>
    </w:p>
    <w:p w14:paraId="56F64236" w14:textId="77777777" w:rsidR="00376622" w:rsidRPr="00FA54FC" w:rsidRDefault="00376622" w:rsidP="00376622">
      <w:pPr>
        <w:shd w:val="clear" w:color="auto" w:fill="FFFFFF"/>
        <w:tabs>
          <w:tab w:val="left" w:leader="dot" w:pos="9878"/>
        </w:tabs>
        <w:spacing w:after="200" w:line="240" w:lineRule="auto"/>
        <w:contextualSpacing/>
        <w:rPr>
          <w:rFonts w:eastAsia="Times New Roman" w:cs="Arial"/>
          <w:color w:val="auto"/>
          <w:spacing w:val="-1"/>
          <w:sz w:val="17"/>
          <w:szCs w:val="17"/>
          <w:lang w:eastAsia="pl-PL"/>
        </w:rPr>
      </w:pPr>
    </w:p>
    <w:p w14:paraId="69CD3F3C" w14:textId="77777777" w:rsidR="00376622" w:rsidRPr="00FA54FC" w:rsidRDefault="00376622" w:rsidP="00376622">
      <w:pPr>
        <w:shd w:val="clear" w:color="auto" w:fill="FFFFFF"/>
        <w:tabs>
          <w:tab w:val="left" w:leader="dot" w:pos="9878"/>
        </w:tabs>
        <w:spacing w:after="200" w:line="240" w:lineRule="auto"/>
        <w:contextualSpacing/>
        <w:rPr>
          <w:rFonts w:eastAsia="Times New Roman" w:cs="Arial"/>
          <w:color w:val="auto"/>
          <w:spacing w:val="-1"/>
          <w:sz w:val="17"/>
          <w:szCs w:val="17"/>
          <w:lang w:eastAsia="pl-PL"/>
        </w:rPr>
      </w:pPr>
    </w:p>
    <w:p w14:paraId="4B4BA984" w14:textId="77777777" w:rsidR="00376622" w:rsidRPr="00FA54FC" w:rsidRDefault="00376622" w:rsidP="00376622">
      <w:pPr>
        <w:shd w:val="clear" w:color="auto" w:fill="FFFFFF"/>
        <w:tabs>
          <w:tab w:val="left" w:leader="dot" w:pos="9878"/>
        </w:tabs>
        <w:spacing w:after="200" w:line="240" w:lineRule="auto"/>
        <w:contextualSpacing/>
        <w:rPr>
          <w:rFonts w:eastAsia="Times New Roman" w:cs="Arial"/>
          <w:color w:val="auto"/>
          <w:spacing w:val="-1"/>
          <w:sz w:val="17"/>
          <w:szCs w:val="17"/>
          <w:lang w:eastAsia="pl-PL"/>
        </w:rPr>
      </w:pPr>
      <w:r w:rsidRPr="00FA54FC">
        <w:rPr>
          <w:rFonts w:eastAsia="Times New Roman" w:cs="Arial"/>
          <w:color w:val="auto"/>
          <w:spacing w:val="-1"/>
          <w:sz w:val="17"/>
          <w:szCs w:val="17"/>
          <w:lang w:eastAsia="pl-PL"/>
        </w:rPr>
        <w:t xml:space="preserve">Liczba zrealizowanych </w:t>
      </w:r>
      <w:r w:rsidRPr="00FA54FC">
        <w:rPr>
          <w:rFonts w:eastAsia="Times New Roman" w:cs="Arial"/>
          <w:b/>
          <w:color w:val="auto"/>
          <w:spacing w:val="-1"/>
          <w:sz w:val="17"/>
          <w:szCs w:val="17"/>
          <w:lang w:eastAsia="pl-PL"/>
        </w:rPr>
        <w:t xml:space="preserve">godzin </w:t>
      </w:r>
    </w:p>
    <w:p w14:paraId="30B301A0" w14:textId="77777777" w:rsidR="00376622" w:rsidRPr="00FA54FC" w:rsidRDefault="00376622" w:rsidP="00376622">
      <w:pPr>
        <w:shd w:val="clear" w:color="auto" w:fill="FFFFFF"/>
        <w:tabs>
          <w:tab w:val="left" w:leader="dot" w:pos="9878"/>
        </w:tabs>
        <w:spacing w:after="200" w:line="240" w:lineRule="auto"/>
        <w:contextualSpacing/>
        <w:rPr>
          <w:rFonts w:eastAsia="Times New Roman" w:cs="Arial"/>
          <w:color w:val="auto"/>
          <w:spacing w:val="-1"/>
          <w:sz w:val="17"/>
          <w:szCs w:val="17"/>
          <w:lang w:eastAsia="pl-PL"/>
        </w:rPr>
      </w:pPr>
      <w:r w:rsidRPr="00FA54FC">
        <w:rPr>
          <w:rFonts w:eastAsia="Times New Roman" w:cs="Arial"/>
          <w:color w:val="auto"/>
          <w:spacing w:val="-1"/>
          <w:sz w:val="17"/>
          <w:szCs w:val="17"/>
          <w:lang w:eastAsia="pl-PL"/>
        </w:rPr>
        <w:t>w trakcie świadczenia zlecenia       ……………………godz.</w:t>
      </w:r>
    </w:p>
    <w:p w14:paraId="5E522B58" w14:textId="77777777" w:rsidR="00376622" w:rsidRPr="00FA54FC" w:rsidRDefault="00376622" w:rsidP="00376622">
      <w:pPr>
        <w:shd w:val="clear" w:color="auto" w:fill="FFFFFF"/>
        <w:tabs>
          <w:tab w:val="left" w:leader="dot" w:pos="9878"/>
        </w:tabs>
        <w:spacing w:after="200" w:line="240" w:lineRule="auto"/>
        <w:contextualSpacing/>
        <w:rPr>
          <w:rFonts w:eastAsia="Times New Roman" w:cs="Arial"/>
          <w:color w:val="auto"/>
          <w:spacing w:val="-1"/>
          <w:sz w:val="17"/>
          <w:szCs w:val="17"/>
          <w:lang w:eastAsia="pl-PL"/>
        </w:rPr>
      </w:pPr>
    </w:p>
    <w:p w14:paraId="1155AF1B" w14:textId="77777777" w:rsidR="00376622" w:rsidRPr="00FA54FC" w:rsidRDefault="00376622" w:rsidP="00376622">
      <w:pPr>
        <w:shd w:val="clear" w:color="auto" w:fill="FFFFFF"/>
        <w:tabs>
          <w:tab w:val="left" w:leader="dot" w:pos="9878"/>
        </w:tabs>
        <w:spacing w:after="200" w:line="240" w:lineRule="auto"/>
        <w:contextualSpacing/>
        <w:rPr>
          <w:rFonts w:eastAsia="Times New Roman" w:cs="Arial"/>
          <w:color w:val="auto"/>
          <w:spacing w:val="-1"/>
          <w:sz w:val="17"/>
          <w:szCs w:val="17"/>
          <w:lang w:eastAsia="pl-PL"/>
        </w:rPr>
      </w:pPr>
      <w:r w:rsidRPr="00FA54FC">
        <w:rPr>
          <w:rFonts w:eastAsia="Times New Roman" w:cs="Arial"/>
          <w:color w:val="auto"/>
          <w:spacing w:val="-1"/>
          <w:sz w:val="17"/>
          <w:szCs w:val="17"/>
          <w:lang w:eastAsia="pl-PL"/>
        </w:rPr>
        <w:t xml:space="preserve">stawka za godzinę obliczeniową </w:t>
      </w:r>
    </w:p>
    <w:p w14:paraId="1F2B5403" w14:textId="77777777" w:rsidR="00376622" w:rsidRPr="00FA54FC" w:rsidRDefault="00376622" w:rsidP="00376622">
      <w:pPr>
        <w:shd w:val="clear" w:color="auto" w:fill="FFFFFF"/>
        <w:tabs>
          <w:tab w:val="left" w:leader="dot" w:pos="9878"/>
        </w:tabs>
        <w:spacing w:after="200" w:line="240" w:lineRule="auto"/>
        <w:contextualSpacing/>
        <w:rPr>
          <w:rFonts w:eastAsia="Times New Roman" w:cs="Arial"/>
          <w:color w:val="auto"/>
          <w:spacing w:val="-1"/>
          <w:sz w:val="17"/>
          <w:szCs w:val="17"/>
          <w:lang w:eastAsia="pl-PL"/>
        </w:rPr>
      </w:pPr>
      <w:r w:rsidRPr="00FA54FC">
        <w:rPr>
          <w:rFonts w:eastAsia="Times New Roman" w:cs="Arial"/>
          <w:color w:val="auto"/>
          <w:spacing w:val="-1"/>
          <w:sz w:val="17"/>
          <w:szCs w:val="17"/>
          <w:lang w:eastAsia="pl-PL"/>
        </w:rPr>
        <w:t xml:space="preserve">zgodna z umową                             ……………………zł. </w:t>
      </w:r>
    </w:p>
    <w:p w14:paraId="5C42A937" w14:textId="77777777" w:rsidR="00376622" w:rsidRPr="00FA54FC" w:rsidRDefault="00376622" w:rsidP="00376622">
      <w:pPr>
        <w:shd w:val="clear" w:color="auto" w:fill="FFFFFF"/>
        <w:tabs>
          <w:tab w:val="left" w:leader="dot" w:pos="9878"/>
        </w:tabs>
        <w:spacing w:after="200" w:line="240" w:lineRule="auto"/>
        <w:contextualSpacing/>
        <w:rPr>
          <w:rFonts w:eastAsia="Times New Roman" w:cs="Arial"/>
          <w:color w:val="auto"/>
          <w:spacing w:val="-1"/>
          <w:sz w:val="17"/>
          <w:szCs w:val="17"/>
          <w:lang w:eastAsia="pl-PL"/>
        </w:rPr>
      </w:pPr>
    </w:p>
    <w:p w14:paraId="046290AE" w14:textId="77777777" w:rsidR="00376622" w:rsidRPr="00FA54FC" w:rsidRDefault="00376622" w:rsidP="00376622">
      <w:pPr>
        <w:shd w:val="clear" w:color="auto" w:fill="FFFFFF"/>
        <w:tabs>
          <w:tab w:val="left" w:leader="dot" w:pos="9878"/>
        </w:tabs>
        <w:spacing w:after="200" w:line="240" w:lineRule="auto"/>
        <w:contextualSpacing/>
        <w:rPr>
          <w:rFonts w:eastAsia="Times New Roman" w:cs="Arial"/>
          <w:color w:val="auto"/>
          <w:spacing w:val="-1"/>
          <w:sz w:val="17"/>
          <w:szCs w:val="17"/>
          <w:lang w:eastAsia="pl-PL"/>
        </w:rPr>
      </w:pPr>
      <w:r w:rsidRPr="00FA54FC">
        <w:rPr>
          <w:rFonts w:eastAsia="Times New Roman" w:cs="Arial"/>
          <w:color w:val="auto"/>
          <w:spacing w:val="-1"/>
          <w:sz w:val="17"/>
          <w:szCs w:val="17"/>
          <w:lang w:eastAsia="pl-PL"/>
        </w:rPr>
        <w:t>Należność brutto                             ……………………zł.</w:t>
      </w:r>
    </w:p>
    <w:p w14:paraId="545513B0" w14:textId="77777777" w:rsidR="00376622" w:rsidRPr="00FA54FC" w:rsidRDefault="00376622" w:rsidP="00376622">
      <w:pPr>
        <w:shd w:val="clear" w:color="auto" w:fill="FFFFFF"/>
        <w:tabs>
          <w:tab w:val="left" w:leader="dot" w:pos="9878"/>
        </w:tabs>
        <w:spacing w:after="200" w:line="240" w:lineRule="auto"/>
        <w:contextualSpacing/>
        <w:rPr>
          <w:rFonts w:eastAsia="Times New Roman" w:cs="Arial"/>
          <w:color w:val="auto"/>
          <w:spacing w:val="-1"/>
          <w:sz w:val="17"/>
          <w:szCs w:val="17"/>
          <w:lang w:eastAsia="pl-PL"/>
        </w:rPr>
      </w:pPr>
    </w:p>
    <w:p w14:paraId="5EE134C8" w14:textId="77777777" w:rsidR="00376622" w:rsidRPr="00FA54FC" w:rsidRDefault="00376622" w:rsidP="00376622">
      <w:pPr>
        <w:shd w:val="clear" w:color="auto" w:fill="FFFFFF"/>
        <w:tabs>
          <w:tab w:val="left" w:leader="dot" w:pos="9878"/>
        </w:tabs>
        <w:spacing w:after="200" w:line="240" w:lineRule="auto"/>
        <w:contextualSpacing/>
        <w:rPr>
          <w:rFonts w:eastAsia="Times New Roman" w:cs="Arial"/>
          <w:color w:val="auto"/>
          <w:spacing w:val="-1"/>
          <w:sz w:val="17"/>
          <w:szCs w:val="17"/>
          <w:lang w:eastAsia="pl-PL"/>
        </w:rPr>
      </w:pPr>
    </w:p>
    <w:p w14:paraId="00B2C170" w14:textId="77777777" w:rsidR="00376622" w:rsidRPr="00FA54FC" w:rsidRDefault="00376622" w:rsidP="00376622">
      <w:pPr>
        <w:shd w:val="clear" w:color="auto" w:fill="FFFFFF"/>
        <w:tabs>
          <w:tab w:val="left" w:leader="dot" w:pos="9878"/>
        </w:tabs>
        <w:spacing w:after="200" w:line="240" w:lineRule="auto"/>
        <w:contextualSpacing/>
        <w:rPr>
          <w:rFonts w:eastAsia="Times New Roman" w:cs="Arial"/>
          <w:color w:val="auto"/>
          <w:spacing w:val="-1"/>
          <w:sz w:val="17"/>
          <w:szCs w:val="17"/>
          <w:lang w:eastAsia="pl-PL"/>
        </w:rPr>
      </w:pPr>
      <w:r w:rsidRPr="00FA54FC">
        <w:rPr>
          <w:rFonts w:eastAsia="Times New Roman" w:cs="Arial"/>
          <w:color w:val="auto"/>
          <w:spacing w:val="-1"/>
          <w:sz w:val="17"/>
          <w:szCs w:val="17"/>
          <w:lang w:eastAsia="pl-PL"/>
        </w:rPr>
        <w:t>Słownie do wypłaty :                       ………………………………………………………………………………złotych ……/100</w:t>
      </w:r>
    </w:p>
    <w:p w14:paraId="5A7B0577" w14:textId="77777777" w:rsidR="00376622" w:rsidRPr="00FA54FC" w:rsidRDefault="00376622" w:rsidP="00376622">
      <w:pPr>
        <w:shd w:val="clear" w:color="auto" w:fill="FFFFFF"/>
        <w:tabs>
          <w:tab w:val="left" w:leader="dot" w:pos="9878"/>
        </w:tabs>
        <w:spacing w:after="200" w:line="240" w:lineRule="auto"/>
        <w:contextualSpacing/>
        <w:rPr>
          <w:rFonts w:eastAsia="Times New Roman" w:cs="Arial"/>
          <w:color w:val="auto"/>
          <w:spacing w:val="0"/>
          <w:sz w:val="17"/>
          <w:szCs w:val="17"/>
          <w:lang w:eastAsia="pl-PL"/>
        </w:rPr>
      </w:pPr>
    </w:p>
    <w:p w14:paraId="3C8D9E31" w14:textId="77777777" w:rsidR="00376622" w:rsidRPr="00FA54FC" w:rsidRDefault="00376622" w:rsidP="00376622">
      <w:pPr>
        <w:shd w:val="clear" w:color="auto" w:fill="FFFFFF"/>
        <w:tabs>
          <w:tab w:val="left" w:leader="dot" w:pos="9878"/>
        </w:tabs>
        <w:spacing w:after="200" w:line="240" w:lineRule="auto"/>
        <w:contextualSpacing/>
        <w:rPr>
          <w:rFonts w:eastAsia="Times New Roman" w:cs="Arial"/>
          <w:color w:val="auto"/>
          <w:spacing w:val="0"/>
          <w:sz w:val="17"/>
          <w:szCs w:val="17"/>
          <w:lang w:eastAsia="pl-PL"/>
        </w:rPr>
      </w:pPr>
    </w:p>
    <w:p w14:paraId="1FFA9039" w14:textId="77777777" w:rsidR="00376622" w:rsidRPr="00FA54FC" w:rsidRDefault="00376622" w:rsidP="00FA54FC">
      <w:pPr>
        <w:shd w:val="clear" w:color="auto" w:fill="FFFFFF"/>
        <w:tabs>
          <w:tab w:val="left" w:leader="dot" w:pos="9878"/>
        </w:tabs>
        <w:spacing w:after="200" w:line="240" w:lineRule="auto"/>
        <w:contextualSpacing/>
        <w:rPr>
          <w:rFonts w:eastAsia="Times New Roman" w:cs="Arial"/>
          <w:color w:val="auto"/>
          <w:spacing w:val="0"/>
          <w:sz w:val="17"/>
          <w:szCs w:val="17"/>
          <w:lang w:eastAsia="pl-PL"/>
        </w:rPr>
      </w:pPr>
      <w:r w:rsidRPr="00FA54FC">
        <w:rPr>
          <w:rFonts w:eastAsia="Times New Roman" w:cs="Arial"/>
          <w:color w:val="auto"/>
          <w:spacing w:val="0"/>
          <w:sz w:val="17"/>
          <w:szCs w:val="17"/>
          <w:lang w:eastAsia="pl-PL"/>
        </w:rPr>
        <w:t>……………………………</w:t>
      </w:r>
    </w:p>
    <w:p w14:paraId="6A7BAD0D" w14:textId="77777777" w:rsidR="00376622" w:rsidRPr="00FA54FC" w:rsidRDefault="00376622" w:rsidP="00376622">
      <w:pPr>
        <w:shd w:val="clear" w:color="auto" w:fill="FFFFFF"/>
        <w:tabs>
          <w:tab w:val="left" w:leader="dot" w:pos="9878"/>
        </w:tabs>
        <w:spacing w:after="200" w:line="240" w:lineRule="auto"/>
        <w:contextualSpacing/>
        <w:rPr>
          <w:rFonts w:eastAsia="Times New Roman" w:cs="Arial"/>
          <w:color w:val="auto"/>
          <w:spacing w:val="0"/>
          <w:sz w:val="17"/>
          <w:szCs w:val="17"/>
          <w:lang w:eastAsia="pl-PL"/>
        </w:rPr>
      </w:pPr>
      <w:r w:rsidRPr="00FA54FC">
        <w:rPr>
          <w:rFonts w:eastAsia="Times New Roman" w:cs="Arial"/>
          <w:color w:val="auto"/>
          <w:spacing w:val="0"/>
          <w:sz w:val="17"/>
          <w:szCs w:val="17"/>
          <w:lang w:eastAsia="pl-PL"/>
        </w:rPr>
        <w:t xml:space="preserve">                                                                                                                                                    ( data i podpis Wykonawcy)</w:t>
      </w:r>
    </w:p>
    <w:p w14:paraId="25AABD77" w14:textId="77777777" w:rsidR="00376622" w:rsidRPr="00FA54FC" w:rsidRDefault="00376622" w:rsidP="00376622">
      <w:pPr>
        <w:shd w:val="clear" w:color="auto" w:fill="FFFFFF"/>
        <w:tabs>
          <w:tab w:val="left" w:leader="dot" w:pos="9878"/>
        </w:tabs>
        <w:spacing w:after="200" w:line="240" w:lineRule="auto"/>
        <w:contextualSpacing/>
        <w:rPr>
          <w:rFonts w:eastAsia="Times New Roman" w:cs="Arial"/>
          <w:color w:val="auto"/>
          <w:spacing w:val="0"/>
          <w:sz w:val="17"/>
          <w:szCs w:val="17"/>
          <w:lang w:eastAsia="pl-PL"/>
        </w:rPr>
      </w:pPr>
    </w:p>
    <w:p w14:paraId="22334DBB" w14:textId="77777777" w:rsidR="00376622" w:rsidRPr="00FA54FC" w:rsidRDefault="00376622" w:rsidP="00376622">
      <w:pPr>
        <w:shd w:val="clear" w:color="auto" w:fill="FFFFFF"/>
        <w:tabs>
          <w:tab w:val="left" w:leader="dot" w:pos="9878"/>
        </w:tabs>
        <w:spacing w:after="200" w:line="240" w:lineRule="auto"/>
        <w:contextualSpacing/>
        <w:rPr>
          <w:rFonts w:eastAsia="Times New Roman" w:cs="Arial"/>
          <w:color w:val="auto"/>
          <w:spacing w:val="0"/>
          <w:sz w:val="17"/>
          <w:szCs w:val="17"/>
          <w:lang w:eastAsia="pl-PL"/>
        </w:rPr>
      </w:pPr>
      <w:r w:rsidRPr="00FA54FC">
        <w:rPr>
          <w:rFonts w:eastAsia="Times New Roman" w:cs="Arial"/>
          <w:color w:val="auto"/>
          <w:spacing w:val="0"/>
          <w:sz w:val="17"/>
          <w:szCs w:val="17"/>
          <w:lang w:eastAsia="pl-PL"/>
        </w:rPr>
        <w:t>Stwierdzam wykonanie przedmiotu Zlecenia</w:t>
      </w:r>
    </w:p>
    <w:p w14:paraId="2539CE0F" w14:textId="77777777" w:rsidR="00376622" w:rsidRPr="00FA54FC" w:rsidRDefault="00376622" w:rsidP="00376622">
      <w:pPr>
        <w:shd w:val="clear" w:color="auto" w:fill="FFFFFF"/>
        <w:tabs>
          <w:tab w:val="left" w:leader="dot" w:pos="9878"/>
        </w:tabs>
        <w:spacing w:after="200" w:line="240" w:lineRule="auto"/>
        <w:contextualSpacing/>
        <w:rPr>
          <w:rFonts w:eastAsia="Times New Roman" w:cs="Arial"/>
          <w:color w:val="auto"/>
          <w:spacing w:val="0"/>
          <w:sz w:val="17"/>
          <w:szCs w:val="17"/>
          <w:lang w:eastAsia="pl-PL"/>
        </w:rPr>
      </w:pPr>
      <w:r w:rsidRPr="00FA54FC">
        <w:rPr>
          <w:rFonts w:eastAsia="Times New Roman" w:cs="Arial"/>
          <w:color w:val="auto"/>
          <w:spacing w:val="0"/>
          <w:sz w:val="17"/>
          <w:szCs w:val="17"/>
          <w:lang w:eastAsia="pl-PL"/>
        </w:rPr>
        <w:t xml:space="preserve">i sprawdzenia pod względem merytorycznym </w:t>
      </w:r>
    </w:p>
    <w:p w14:paraId="45AEC7F8" w14:textId="77777777" w:rsidR="00376622" w:rsidRPr="00FA54FC" w:rsidRDefault="00376622" w:rsidP="00376622">
      <w:pPr>
        <w:shd w:val="clear" w:color="auto" w:fill="FFFFFF"/>
        <w:tabs>
          <w:tab w:val="left" w:leader="dot" w:pos="9878"/>
        </w:tabs>
        <w:spacing w:after="200" w:line="240" w:lineRule="auto"/>
        <w:contextualSpacing/>
        <w:rPr>
          <w:rFonts w:eastAsia="Times New Roman" w:cs="Arial"/>
          <w:color w:val="auto"/>
          <w:spacing w:val="0"/>
          <w:sz w:val="17"/>
          <w:szCs w:val="17"/>
          <w:lang w:eastAsia="pl-PL"/>
        </w:rPr>
      </w:pPr>
    </w:p>
    <w:p w14:paraId="5D3A5A78" w14:textId="77777777" w:rsidR="00376622" w:rsidRPr="00FA54FC" w:rsidRDefault="00376622" w:rsidP="00376622">
      <w:pPr>
        <w:shd w:val="clear" w:color="auto" w:fill="FFFFFF"/>
        <w:tabs>
          <w:tab w:val="left" w:leader="dot" w:pos="9878"/>
        </w:tabs>
        <w:spacing w:after="200" w:line="240" w:lineRule="auto"/>
        <w:contextualSpacing/>
        <w:rPr>
          <w:rFonts w:eastAsia="Times New Roman" w:cs="Arial"/>
          <w:color w:val="auto"/>
          <w:spacing w:val="0"/>
          <w:sz w:val="17"/>
          <w:szCs w:val="17"/>
          <w:lang w:eastAsia="pl-PL"/>
        </w:rPr>
      </w:pPr>
    </w:p>
    <w:p w14:paraId="22ADA495" w14:textId="77777777" w:rsidR="00376622" w:rsidRPr="00FA54FC" w:rsidRDefault="00376622" w:rsidP="00376622">
      <w:pPr>
        <w:shd w:val="clear" w:color="auto" w:fill="FFFFFF"/>
        <w:tabs>
          <w:tab w:val="left" w:leader="dot" w:pos="9878"/>
        </w:tabs>
        <w:spacing w:after="200" w:line="240" w:lineRule="auto"/>
        <w:contextualSpacing/>
        <w:rPr>
          <w:rFonts w:eastAsia="Times New Roman" w:cs="Arial"/>
          <w:color w:val="auto"/>
          <w:spacing w:val="0"/>
          <w:sz w:val="17"/>
          <w:szCs w:val="17"/>
          <w:lang w:eastAsia="pl-PL"/>
        </w:rPr>
      </w:pPr>
      <w:r w:rsidRPr="00FA54FC">
        <w:rPr>
          <w:rFonts w:eastAsia="Times New Roman" w:cs="Arial"/>
          <w:color w:val="auto"/>
          <w:spacing w:val="0"/>
          <w:sz w:val="17"/>
          <w:szCs w:val="17"/>
          <w:lang w:eastAsia="pl-PL"/>
        </w:rPr>
        <w:t xml:space="preserve">……………………………………………. </w:t>
      </w:r>
    </w:p>
    <w:p w14:paraId="7A8FACAF" w14:textId="77777777" w:rsidR="00376622" w:rsidRPr="00FA54FC" w:rsidRDefault="00376622" w:rsidP="00376622">
      <w:pPr>
        <w:shd w:val="clear" w:color="auto" w:fill="FFFFFF"/>
        <w:tabs>
          <w:tab w:val="left" w:leader="dot" w:pos="9878"/>
        </w:tabs>
        <w:spacing w:after="200" w:line="240" w:lineRule="auto"/>
        <w:contextualSpacing/>
        <w:rPr>
          <w:rFonts w:eastAsia="Times New Roman" w:cs="Arial"/>
          <w:color w:val="auto"/>
          <w:spacing w:val="0"/>
          <w:sz w:val="17"/>
          <w:szCs w:val="17"/>
          <w:lang w:eastAsia="pl-PL"/>
        </w:rPr>
      </w:pPr>
      <w:r w:rsidRPr="00FA54FC">
        <w:rPr>
          <w:rFonts w:eastAsia="Times New Roman" w:cs="Arial"/>
          <w:color w:val="auto"/>
          <w:spacing w:val="0"/>
          <w:sz w:val="17"/>
          <w:szCs w:val="17"/>
          <w:lang w:eastAsia="pl-PL"/>
        </w:rPr>
        <w:t>( data i podpis Zamawiającego)</w:t>
      </w:r>
    </w:p>
    <w:p w14:paraId="11826B16" w14:textId="77777777" w:rsidR="00555979" w:rsidRPr="00FA54FC" w:rsidRDefault="00555979" w:rsidP="00BD211D">
      <w:pPr>
        <w:spacing w:after="0" w:line="360" w:lineRule="auto"/>
        <w:ind w:left="567"/>
        <w:jc w:val="center"/>
        <w:rPr>
          <w:rFonts w:cs="Arial"/>
          <w:sz w:val="18"/>
          <w:szCs w:val="18"/>
        </w:rPr>
      </w:pPr>
    </w:p>
    <w:sectPr w:rsidR="00555979" w:rsidRPr="00FA54FC" w:rsidSect="00CC6694">
      <w:footerReference w:type="default" r:id="rId19"/>
      <w:headerReference w:type="first" r:id="rId20"/>
      <w:footerReference w:type="first" r:id="rId21"/>
      <w:pgSz w:w="11906" w:h="16838" w:code="9"/>
      <w:pgMar w:top="1134" w:right="1021" w:bottom="1702" w:left="2722" w:header="709" w:footer="104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0C2E4" w14:textId="77777777" w:rsidR="00A76BAB" w:rsidRDefault="00A76BAB" w:rsidP="006747BD">
      <w:pPr>
        <w:spacing w:after="0" w:line="240" w:lineRule="auto"/>
      </w:pPr>
      <w:r>
        <w:separator/>
      </w:r>
    </w:p>
  </w:endnote>
  <w:endnote w:type="continuationSeparator" w:id="0">
    <w:p w14:paraId="3F8F2108" w14:textId="77777777" w:rsidR="00A76BAB" w:rsidRDefault="00A76BAB" w:rsidP="006747BD">
      <w:pPr>
        <w:spacing w:after="0" w:line="240" w:lineRule="auto"/>
      </w:pPr>
      <w:r>
        <w:continuationSeparator/>
      </w:r>
    </w:p>
  </w:endnote>
  <w:endnote w:type="continuationNotice" w:id="1">
    <w:p w14:paraId="374270A1" w14:textId="77777777" w:rsidR="00A76BAB" w:rsidRDefault="00A76B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Arial Black">
    <w:panose1 w:val="020B0A04020102020204"/>
    <w:charset w:val="EE"/>
    <w:family w:val="swiss"/>
    <w:pitch w:val="variable"/>
    <w:sig w:usb0="A00002AF" w:usb1="400078FB" w:usb2="00000000" w:usb3="00000000" w:csb0="0000009F" w:csb1="00000000"/>
  </w:font>
  <w:font w:name="Helvetica">
    <w:panose1 w:val="020B0604020202020204"/>
    <w:charset w:val="EE"/>
    <w:family w:val="swiss"/>
    <w:pitch w:val="variable"/>
    <w:sig w:usb0="E0002EFF" w:usb1="C000785B"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8227961"/>
      <w:docPartObj>
        <w:docPartGallery w:val="Page Numbers (Bottom of Page)"/>
        <w:docPartUnique/>
      </w:docPartObj>
    </w:sdtPr>
    <w:sdtEndPr/>
    <w:sdtContent>
      <w:sdt>
        <w:sdtPr>
          <w:id w:val="-187525118"/>
          <w:docPartObj>
            <w:docPartGallery w:val="Page Numbers (Top of Page)"/>
            <w:docPartUnique/>
          </w:docPartObj>
        </w:sdtPr>
        <w:sdtEndPr/>
        <w:sdtContent>
          <w:p w14:paraId="68E0863A" w14:textId="5A35D7D3" w:rsidR="00D40690" w:rsidRDefault="00D40690">
            <w:pPr>
              <w:pStyle w:val="Stopka"/>
            </w:pPr>
            <w:r>
              <w:t xml:space="preserve">Strona </w:t>
            </w:r>
            <w:r>
              <w:rPr>
                <w:b w:val="0"/>
                <w:bCs/>
                <w:sz w:val="24"/>
                <w:szCs w:val="24"/>
              </w:rPr>
              <w:fldChar w:fldCharType="begin"/>
            </w:r>
            <w:r>
              <w:rPr>
                <w:bCs/>
              </w:rPr>
              <w:instrText>PAGE</w:instrText>
            </w:r>
            <w:r>
              <w:rPr>
                <w:b w:val="0"/>
                <w:bCs/>
                <w:sz w:val="24"/>
                <w:szCs w:val="24"/>
              </w:rPr>
              <w:fldChar w:fldCharType="separate"/>
            </w:r>
            <w:r w:rsidR="005E38A7">
              <w:rPr>
                <w:bCs/>
                <w:noProof/>
              </w:rPr>
              <w:t>22</w:t>
            </w:r>
            <w:r>
              <w:rPr>
                <w:b w:val="0"/>
                <w:bCs/>
                <w:sz w:val="24"/>
                <w:szCs w:val="24"/>
              </w:rPr>
              <w:fldChar w:fldCharType="end"/>
            </w:r>
            <w:r>
              <w:t xml:space="preserve"> z </w:t>
            </w:r>
            <w:r>
              <w:rPr>
                <w:b w:val="0"/>
                <w:bCs/>
                <w:sz w:val="24"/>
                <w:szCs w:val="24"/>
              </w:rPr>
              <w:fldChar w:fldCharType="begin"/>
            </w:r>
            <w:r>
              <w:rPr>
                <w:bCs/>
              </w:rPr>
              <w:instrText>NUMPAGES</w:instrText>
            </w:r>
            <w:r>
              <w:rPr>
                <w:b w:val="0"/>
                <w:bCs/>
                <w:sz w:val="24"/>
                <w:szCs w:val="24"/>
              </w:rPr>
              <w:fldChar w:fldCharType="separate"/>
            </w:r>
            <w:r w:rsidR="005E38A7">
              <w:rPr>
                <w:bCs/>
                <w:noProof/>
              </w:rPr>
              <w:t>22</w:t>
            </w:r>
            <w:r>
              <w:rPr>
                <w:b w:val="0"/>
                <w:bCs/>
                <w:sz w:val="24"/>
                <w:szCs w:val="24"/>
              </w:rPr>
              <w:fldChar w:fldCharType="end"/>
            </w:r>
          </w:p>
        </w:sdtContent>
      </w:sdt>
    </w:sdtContent>
  </w:sdt>
  <w:p w14:paraId="088A3E9C" w14:textId="77777777" w:rsidR="00D40690" w:rsidRDefault="00D40690">
    <w:pPr>
      <w:pStyle w:val="Stopka"/>
    </w:pPr>
    <w:r w:rsidRPr="00D40690">
      <w:rPr>
        <w:noProof/>
        <w:lang w:eastAsia="pl-PL"/>
      </w:rPr>
      <w:drawing>
        <wp:anchor distT="0" distB="0" distL="114300" distR="114300" simplePos="0" relativeHeight="251658243" behindDoc="1" locked="1" layoutInCell="1" allowOverlap="1" wp14:anchorId="1A478747" wp14:editId="41262024">
          <wp:simplePos x="0" y="0"/>
          <wp:positionH relativeFrom="column">
            <wp:posOffset>4594225</wp:posOffset>
          </wp:positionH>
          <wp:positionV relativeFrom="page">
            <wp:posOffset>9831070</wp:posOffset>
          </wp:positionV>
          <wp:extent cx="1230630" cy="848995"/>
          <wp:effectExtent l="0" t="0" r="0" b="0"/>
          <wp:wrapNone/>
          <wp:docPr id="192" name="Obraz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0630" cy="848995"/>
                  </a:xfrm>
                  <a:prstGeom prst="rect">
                    <a:avLst/>
                  </a:prstGeom>
                </pic:spPr>
              </pic:pic>
            </a:graphicData>
          </a:graphic>
          <wp14:sizeRelH relativeFrom="margin">
            <wp14:pctWidth>0</wp14:pctWidth>
          </wp14:sizeRelH>
          <wp14:sizeRelV relativeFrom="margin">
            <wp14:pctHeight>0</wp14:pctHeight>
          </wp14:sizeRelV>
        </wp:anchor>
      </w:drawing>
    </w:r>
    <w:r w:rsidRPr="00D40690">
      <w:rPr>
        <w:noProof/>
        <w:lang w:eastAsia="pl-PL"/>
      </w:rPr>
      <mc:AlternateContent>
        <mc:Choice Requires="wps">
          <w:drawing>
            <wp:anchor distT="0" distB="0" distL="114300" distR="114300" simplePos="0" relativeHeight="251658244" behindDoc="1" locked="1" layoutInCell="1" allowOverlap="1" wp14:anchorId="12D4284D" wp14:editId="6EABECA0">
              <wp:simplePos x="0" y="0"/>
              <wp:positionH relativeFrom="column">
                <wp:posOffset>0</wp:posOffset>
              </wp:positionH>
              <wp:positionV relativeFrom="page">
                <wp:posOffset>10050780</wp:posOffset>
              </wp:positionV>
              <wp:extent cx="4269105" cy="222885"/>
              <wp:effectExtent l="0" t="0" r="0" b="3810"/>
              <wp:wrapNone/>
              <wp:docPr id="31"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222885"/>
                      </a:xfrm>
                      <a:prstGeom prst="rect">
                        <a:avLst/>
                      </a:prstGeom>
                      <a:noFill/>
                      <a:ln w="9525">
                        <a:noFill/>
                        <a:miter lim="800000"/>
                        <a:headEnd/>
                        <a:tailEnd/>
                      </a:ln>
                    </wps:spPr>
                    <wps:txbx>
                      <w:txbxContent>
                        <w:p w14:paraId="177273F8" w14:textId="77777777" w:rsidR="007042E5" w:rsidRDefault="007042E5" w:rsidP="007042E5">
                          <w:pPr>
                            <w:autoSpaceDE w:val="0"/>
                            <w:autoSpaceDN w:val="0"/>
                            <w:adjustRightInd w:val="0"/>
                            <w:spacing w:after="0" w:line="240" w:lineRule="auto"/>
                            <w:jc w:val="left"/>
                            <w:rPr>
                              <w:rFonts w:ascii="Verdana" w:hAnsi="Verdana" w:cs="Verdana"/>
                              <w:color w:val="868686"/>
                              <w:spacing w:val="0"/>
                              <w:sz w:val="14"/>
                              <w:szCs w:val="14"/>
                            </w:rPr>
                          </w:pPr>
                          <w:r>
                            <w:rPr>
                              <w:rFonts w:ascii="Verdana" w:hAnsi="Verdana" w:cs="Verdana"/>
                              <w:color w:val="868686"/>
                              <w:spacing w:val="0"/>
                              <w:sz w:val="14"/>
                              <w:szCs w:val="14"/>
                            </w:rPr>
                            <w:t>Centrum Łukasiewicz, ul. Poleczki 19, 02-822 Warszawa, Tel: +48 22 18 21 111,</w:t>
                          </w:r>
                        </w:p>
                        <w:p w14:paraId="1CD79D9B" w14:textId="77777777" w:rsidR="00D40690" w:rsidRPr="007042E5" w:rsidRDefault="007042E5" w:rsidP="007042E5">
                          <w:pPr>
                            <w:pStyle w:val="LukStopka-adres"/>
                            <w:rPr>
                              <w:lang w:val="de-DE"/>
                            </w:rPr>
                          </w:pPr>
                          <w:r w:rsidRPr="007042E5">
                            <w:rPr>
                              <w:rFonts w:ascii="Verdana" w:hAnsi="Verdana" w:cs="Verdana"/>
                              <w:color w:val="868686"/>
                              <w:spacing w:val="0"/>
                              <w:lang w:val="de-DE"/>
                            </w:rPr>
                            <w:t>E-mail: sekretariat@lukasiewicz.gov.pl | NIP: 951 248 16 68, REGON: 382967128</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12D4284D" id="_x0000_t202" coordsize="21600,21600" o:spt="202" path="m,l,21600r21600,l21600,xe">
              <v:stroke joinstyle="miter"/>
              <v:path gradientshapeok="t" o:connecttype="rect"/>
            </v:shapetype>
            <v:shape id="Pole tekstowe 2" o:spid="_x0000_s1026" type="#_x0000_t202" style="position:absolute;left:0;text-align:left;margin-left:0;margin-top:791.4pt;width:336.15pt;height:17.55pt;z-index:-2516582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" filled="f" stroked="f">
              <o:lock v:ext="edit" aspectratio="t"/>
              <v:textbox style="mso-fit-shape-to-text:t" inset="0,0,0,0">
                <w:txbxContent>
                  <w:p w14:paraId="177273F8" w14:textId="77777777" w:rsidR="007042E5" w:rsidRDefault="007042E5" w:rsidP="007042E5">
                    <w:pPr>
                      <w:autoSpaceDE w:val="0"/>
                      <w:autoSpaceDN w:val="0"/>
                      <w:adjustRightInd w:val="0"/>
                      <w:spacing w:after="0" w:line="240" w:lineRule="auto"/>
                      <w:jc w:val="left"/>
                      <w:rPr>
                        <w:rFonts w:ascii="Verdana" w:hAnsi="Verdana" w:cs="Verdana"/>
                        <w:color w:val="868686"/>
                        <w:spacing w:val="0"/>
                        <w:sz w:val="14"/>
                        <w:szCs w:val="14"/>
                      </w:rPr>
                    </w:pPr>
                    <w:r>
                      <w:rPr>
                        <w:rFonts w:ascii="Verdana" w:hAnsi="Verdana" w:cs="Verdana"/>
                        <w:color w:val="868686"/>
                        <w:spacing w:val="0"/>
                        <w:sz w:val="14"/>
                        <w:szCs w:val="14"/>
                      </w:rPr>
                      <w:t>Centrum Łukasiewicz, ul. Poleczki 19, 02-822 Warszawa, Tel: +48 22 18 21 111,</w:t>
                    </w:r>
                  </w:p>
                  <w:p w14:paraId="1CD79D9B" w14:textId="77777777" w:rsidR="00D40690" w:rsidRPr="007042E5" w:rsidRDefault="007042E5" w:rsidP="007042E5">
                    <w:pPr>
                      <w:pStyle w:val="LukStopka-adres"/>
                      <w:rPr>
                        <w:lang w:val="de-DE"/>
                      </w:rPr>
                    </w:pPr>
                    <w:r w:rsidRPr="007042E5">
                      <w:rPr>
                        <w:rFonts w:ascii="Verdana" w:hAnsi="Verdana" w:cs="Verdana"/>
                        <w:color w:val="868686"/>
                        <w:spacing w:val="0"/>
                        <w:lang w:val="de-DE"/>
                      </w:rPr>
                      <w:t>E-mail: sekretariat@lukasiewicz.gov.pl | NIP: 951 248 16 68, REGON: 382967128</w:t>
                    </w:r>
                  </w:p>
                </w:txbxContent>
              </v:textbox>
              <w10:wrap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754125"/>
      <w:docPartObj>
        <w:docPartGallery w:val="Page Numbers (Bottom of Page)"/>
        <w:docPartUnique/>
      </w:docPartObj>
    </w:sdtPr>
    <w:sdtEndPr/>
    <w:sdtContent>
      <w:sdt>
        <w:sdtPr>
          <w:id w:val="-1705238520"/>
          <w:docPartObj>
            <w:docPartGallery w:val="Page Numbers (Top of Page)"/>
            <w:docPartUnique/>
          </w:docPartObj>
        </w:sdtPr>
        <w:sdtEndPr/>
        <w:sdtContent>
          <w:p w14:paraId="126A2A94" w14:textId="04643C77" w:rsidR="004F5805" w:rsidRPr="00D40690" w:rsidRDefault="004F5805" w:rsidP="00D40690">
            <w:pPr>
              <w:pStyle w:val="Stopka"/>
            </w:pPr>
            <w:r w:rsidRPr="00D40690">
              <w:t xml:space="preserve">Strona </w:t>
            </w:r>
            <w:r w:rsidRPr="00D40690">
              <w:fldChar w:fldCharType="begin"/>
            </w:r>
            <w:r w:rsidRPr="00D40690">
              <w:instrText>PAGE</w:instrText>
            </w:r>
            <w:r w:rsidRPr="00D40690">
              <w:fldChar w:fldCharType="separate"/>
            </w:r>
            <w:r w:rsidR="00735DBD">
              <w:rPr>
                <w:noProof/>
              </w:rPr>
              <w:t>1</w:t>
            </w:r>
            <w:r w:rsidRPr="00D40690">
              <w:fldChar w:fldCharType="end"/>
            </w:r>
            <w:r w:rsidRPr="00D40690">
              <w:t xml:space="preserve"> z </w:t>
            </w:r>
            <w:r w:rsidRPr="00D40690">
              <w:fldChar w:fldCharType="begin"/>
            </w:r>
            <w:r w:rsidRPr="00D40690">
              <w:instrText>NUMPAGES</w:instrText>
            </w:r>
            <w:r w:rsidRPr="00D40690">
              <w:fldChar w:fldCharType="separate"/>
            </w:r>
            <w:r w:rsidR="00735DBD">
              <w:rPr>
                <w:noProof/>
              </w:rPr>
              <w:t>1</w:t>
            </w:r>
            <w:r w:rsidRPr="00D40690">
              <w:fldChar w:fldCharType="end"/>
            </w:r>
          </w:p>
        </w:sdtContent>
      </w:sdt>
    </w:sdtContent>
  </w:sdt>
  <w:p w14:paraId="0DF039E0" w14:textId="77777777" w:rsidR="003F4BA3" w:rsidRPr="00D06D36" w:rsidRDefault="004F5805" w:rsidP="00D06D36">
    <w:pPr>
      <w:pStyle w:val="LukStopka-adres"/>
      <w:rPr>
        <w:spacing w:val="2"/>
      </w:rPr>
    </w:pPr>
    <w:r>
      <w:rPr>
        <w:spacing w:val="2"/>
        <w:lang w:eastAsia="pl-PL"/>
      </w:rPr>
      <w:drawing>
        <wp:anchor distT="0" distB="0" distL="114300" distR="114300" simplePos="0" relativeHeight="251658241" behindDoc="1" locked="1" layoutInCell="1" allowOverlap="1" wp14:anchorId="0569D40D" wp14:editId="71B49F6A">
          <wp:simplePos x="0" y="0"/>
          <wp:positionH relativeFrom="column">
            <wp:posOffset>4594627</wp:posOffset>
          </wp:positionH>
          <wp:positionV relativeFrom="page">
            <wp:posOffset>9846945</wp:posOffset>
          </wp:positionV>
          <wp:extent cx="1231200" cy="849600"/>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Pr>
        <w:spacing w:val="2"/>
        <w:lang w:eastAsia="pl-PL"/>
      </w:rPr>
      <mc:AlternateContent>
        <mc:Choice Requires="wps">
          <w:drawing>
            <wp:anchor distT="0" distB="0" distL="114300" distR="114300" simplePos="0" relativeHeight="251658242" behindDoc="1" locked="1" layoutInCell="1" allowOverlap="1" wp14:anchorId="10866887" wp14:editId="3954A99B">
              <wp:simplePos x="0" y="0"/>
              <wp:positionH relativeFrom="column">
                <wp:posOffset>0</wp:posOffset>
              </wp:positionH>
              <wp:positionV relativeFrom="page">
                <wp:posOffset>10066655</wp:posOffset>
              </wp:positionV>
              <wp:extent cx="4269600" cy="223200"/>
              <wp:effectExtent l="0" t="0" r="0" b="3810"/>
              <wp:wrapNone/>
              <wp:docPr id="21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223200"/>
                      </a:xfrm>
                      <a:prstGeom prst="rect">
                        <a:avLst/>
                      </a:prstGeom>
                      <a:noFill/>
                      <a:ln w="9525">
                        <a:noFill/>
                        <a:miter lim="800000"/>
                        <a:headEnd/>
                        <a:tailEnd/>
                      </a:ln>
                    </wps:spPr>
                    <wps:txbx>
                      <w:txbxContent>
                        <w:p w14:paraId="0F86F90D" w14:textId="77777777" w:rsidR="007042E5" w:rsidRDefault="007042E5" w:rsidP="007042E5">
                          <w:pPr>
                            <w:autoSpaceDE w:val="0"/>
                            <w:autoSpaceDN w:val="0"/>
                            <w:adjustRightInd w:val="0"/>
                            <w:spacing w:after="0" w:line="240" w:lineRule="auto"/>
                            <w:jc w:val="left"/>
                            <w:rPr>
                              <w:rFonts w:ascii="Verdana" w:hAnsi="Verdana" w:cs="Verdana"/>
                              <w:color w:val="868686"/>
                              <w:spacing w:val="0"/>
                              <w:sz w:val="14"/>
                              <w:szCs w:val="14"/>
                            </w:rPr>
                          </w:pPr>
                          <w:r>
                            <w:rPr>
                              <w:rFonts w:ascii="Verdana" w:hAnsi="Verdana" w:cs="Verdana"/>
                              <w:color w:val="868686"/>
                              <w:spacing w:val="0"/>
                              <w:sz w:val="14"/>
                              <w:szCs w:val="14"/>
                            </w:rPr>
                            <w:t>Centrum Łukasiewicz, ul. Poleczki 19, 02-822 Warszawa, Tel: +48 22 18 21 111,</w:t>
                          </w:r>
                        </w:p>
                        <w:p w14:paraId="480D17C0" w14:textId="77777777" w:rsidR="004F5805" w:rsidRPr="007042E5" w:rsidRDefault="007042E5" w:rsidP="007042E5">
                          <w:pPr>
                            <w:pStyle w:val="LukStopka-adres"/>
                            <w:rPr>
                              <w:lang w:val="de-DE"/>
                            </w:rPr>
                          </w:pPr>
                          <w:r w:rsidRPr="007042E5">
                            <w:rPr>
                              <w:rFonts w:ascii="Verdana" w:hAnsi="Verdana" w:cs="Verdana"/>
                              <w:color w:val="868686"/>
                              <w:spacing w:val="0"/>
                              <w:lang w:val="de-DE"/>
                            </w:rPr>
                            <w:t>E-mail: sekretariat@lukasiewicz.gov.pl | NIP: 951 248 16 68, REGON: 382967128</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10866887" id="_x0000_t202" coordsize="21600,21600" o:spt="202" path="m,l,21600r21600,l21600,xe">
              <v:stroke joinstyle="miter"/>
              <v:path gradientshapeok="t" o:connecttype="rect"/>
            </v:shapetype>
            <v:shape id="_x0000_s1027" type="#_x0000_t202" style="position:absolute;margin-left:0;margin-top:792.65pt;width:336.2pt;height:17.55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" filled="f" stroked="f">
              <o:lock v:ext="edit" aspectratio="t"/>
              <v:textbox style="mso-fit-shape-to-text:t" inset="0,0,0,0">
                <w:txbxContent>
                  <w:p w14:paraId="0F86F90D" w14:textId="77777777" w:rsidR="007042E5" w:rsidRDefault="007042E5" w:rsidP="007042E5">
                    <w:pPr>
                      <w:autoSpaceDE w:val="0"/>
                      <w:autoSpaceDN w:val="0"/>
                      <w:adjustRightInd w:val="0"/>
                      <w:spacing w:after="0" w:line="240" w:lineRule="auto"/>
                      <w:jc w:val="left"/>
                      <w:rPr>
                        <w:rFonts w:ascii="Verdana" w:hAnsi="Verdana" w:cs="Verdana"/>
                        <w:color w:val="868686"/>
                        <w:spacing w:val="0"/>
                        <w:sz w:val="14"/>
                        <w:szCs w:val="14"/>
                      </w:rPr>
                    </w:pPr>
                    <w:r>
                      <w:rPr>
                        <w:rFonts w:ascii="Verdana" w:hAnsi="Verdana" w:cs="Verdana"/>
                        <w:color w:val="868686"/>
                        <w:spacing w:val="0"/>
                        <w:sz w:val="14"/>
                        <w:szCs w:val="14"/>
                      </w:rPr>
                      <w:t>Centrum Łukasiewicz, ul. Poleczki 19, 02-822 Warszawa, Tel: +48 22 18 21 111,</w:t>
                    </w:r>
                  </w:p>
                  <w:p w14:paraId="480D17C0" w14:textId="77777777" w:rsidR="004F5805" w:rsidRPr="007042E5" w:rsidRDefault="007042E5" w:rsidP="007042E5">
                    <w:pPr>
                      <w:pStyle w:val="LukStopka-adres"/>
                      <w:rPr>
                        <w:lang w:val="de-DE"/>
                      </w:rPr>
                    </w:pPr>
                    <w:r w:rsidRPr="007042E5">
                      <w:rPr>
                        <w:rFonts w:ascii="Verdana" w:hAnsi="Verdana" w:cs="Verdana"/>
                        <w:color w:val="868686"/>
                        <w:spacing w:val="0"/>
                        <w:lang w:val="de-DE"/>
                      </w:rPr>
                      <w:t>E-mail: sekretariat@lukasiewicz.gov.pl | NIP: 951 248 16 68, REGON: 382967128</w:t>
                    </w:r>
                  </w:p>
                </w:txbxContent>
              </v:textbox>
              <w10:wrap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EBD7E" w14:textId="77777777" w:rsidR="00A76BAB" w:rsidRDefault="00A76BAB" w:rsidP="006747BD">
      <w:pPr>
        <w:spacing w:after="0" w:line="240" w:lineRule="auto"/>
      </w:pPr>
      <w:r>
        <w:separator/>
      </w:r>
    </w:p>
  </w:footnote>
  <w:footnote w:type="continuationSeparator" w:id="0">
    <w:p w14:paraId="5DFE91CE" w14:textId="77777777" w:rsidR="00A76BAB" w:rsidRDefault="00A76BAB" w:rsidP="006747BD">
      <w:pPr>
        <w:spacing w:after="0" w:line="240" w:lineRule="auto"/>
      </w:pPr>
      <w:r>
        <w:continuationSeparator/>
      </w:r>
    </w:p>
  </w:footnote>
  <w:footnote w:type="continuationNotice" w:id="1">
    <w:p w14:paraId="67FA04D7" w14:textId="77777777" w:rsidR="00A76BAB" w:rsidRDefault="00A76BAB">
      <w:pPr>
        <w:spacing w:after="0" w:line="240" w:lineRule="auto"/>
      </w:pPr>
    </w:p>
  </w:footnote>
  <w:footnote w:id="2">
    <w:p w14:paraId="2A0B233B" w14:textId="4AB5BAC1" w:rsidR="00333224" w:rsidRDefault="00333224">
      <w:pPr>
        <w:pStyle w:val="Tekstprzypisudolnego"/>
      </w:pPr>
      <w:r>
        <w:rPr>
          <w:rStyle w:val="Odwoanieprzypisudolnego"/>
        </w:rPr>
        <w:footnoteRef/>
      </w:r>
      <w:r>
        <w:t xml:space="preserve"> </w:t>
      </w:r>
      <w:r w:rsidR="000E70A6">
        <w:rPr>
          <w:sz w:val="16"/>
          <w:szCs w:val="16"/>
        </w:rPr>
        <w:t>Postanowienia</w:t>
      </w:r>
      <w:r w:rsidR="000E70A6" w:rsidRPr="00333224">
        <w:rPr>
          <w:sz w:val="16"/>
          <w:szCs w:val="16"/>
        </w:rPr>
        <w:t xml:space="preserve"> </w:t>
      </w:r>
      <w:r w:rsidR="000E70A6">
        <w:rPr>
          <w:sz w:val="16"/>
          <w:szCs w:val="16"/>
        </w:rPr>
        <w:t>U</w:t>
      </w:r>
      <w:r w:rsidRPr="00333224">
        <w:rPr>
          <w:sz w:val="16"/>
          <w:szCs w:val="16"/>
        </w:rPr>
        <w:t xml:space="preserve">mowy </w:t>
      </w:r>
      <w:r w:rsidR="000E70A6" w:rsidRPr="00333224">
        <w:rPr>
          <w:sz w:val="16"/>
          <w:szCs w:val="16"/>
        </w:rPr>
        <w:t>zostan</w:t>
      </w:r>
      <w:r w:rsidR="000E70A6">
        <w:rPr>
          <w:sz w:val="16"/>
          <w:szCs w:val="16"/>
        </w:rPr>
        <w:t>ą</w:t>
      </w:r>
      <w:r w:rsidR="000E70A6" w:rsidRPr="00333224">
        <w:rPr>
          <w:sz w:val="16"/>
          <w:szCs w:val="16"/>
        </w:rPr>
        <w:t xml:space="preserve"> </w:t>
      </w:r>
      <w:r w:rsidRPr="00333224">
        <w:rPr>
          <w:sz w:val="16"/>
          <w:szCs w:val="16"/>
        </w:rPr>
        <w:t>dostosowan</w:t>
      </w:r>
      <w:r w:rsidR="000E70A6">
        <w:rPr>
          <w:sz w:val="16"/>
          <w:szCs w:val="16"/>
        </w:rPr>
        <w:t>e</w:t>
      </w:r>
      <w:r w:rsidRPr="00333224">
        <w:rPr>
          <w:sz w:val="16"/>
          <w:szCs w:val="16"/>
        </w:rPr>
        <w:t xml:space="preserve"> </w:t>
      </w:r>
      <w:r>
        <w:rPr>
          <w:sz w:val="16"/>
          <w:szCs w:val="16"/>
        </w:rPr>
        <w:t xml:space="preserve">na etapie </w:t>
      </w:r>
      <w:r w:rsidR="000E70A6">
        <w:rPr>
          <w:sz w:val="16"/>
          <w:szCs w:val="16"/>
        </w:rPr>
        <w:t xml:space="preserve">przed </w:t>
      </w:r>
      <w:r w:rsidR="00C161CB">
        <w:rPr>
          <w:sz w:val="16"/>
          <w:szCs w:val="16"/>
        </w:rPr>
        <w:t>zawarci</w:t>
      </w:r>
      <w:r w:rsidR="000E70A6">
        <w:rPr>
          <w:sz w:val="16"/>
          <w:szCs w:val="16"/>
        </w:rPr>
        <w:t>em</w:t>
      </w:r>
      <w:r w:rsidR="00C161CB">
        <w:rPr>
          <w:sz w:val="16"/>
          <w:szCs w:val="16"/>
        </w:rPr>
        <w:t xml:space="preserve"> </w:t>
      </w:r>
      <w:r w:rsidR="000E70A6">
        <w:rPr>
          <w:sz w:val="16"/>
          <w:szCs w:val="16"/>
        </w:rPr>
        <w:t>U</w:t>
      </w:r>
      <w:r w:rsidR="00C161CB">
        <w:rPr>
          <w:sz w:val="16"/>
          <w:szCs w:val="16"/>
        </w:rPr>
        <w:t xml:space="preserve">mowy z </w:t>
      </w:r>
      <w:r w:rsidR="000E70A6">
        <w:rPr>
          <w:sz w:val="16"/>
          <w:szCs w:val="16"/>
        </w:rPr>
        <w:t>W</w:t>
      </w:r>
      <w:r w:rsidR="00C161CB">
        <w:rPr>
          <w:sz w:val="16"/>
          <w:szCs w:val="16"/>
        </w:rPr>
        <w:t xml:space="preserve">ykonawcą </w:t>
      </w:r>
      <w:r w:rsidRPr="00333224">
        <w:rPr>
          <w:sz w:val="16"/>
          <w:szCs w:val="16"/>
        </w:rPr>
        <w:t>do zakresu części zamówienia, którego będzie dotyczył</w:t>
      </w:r>
      <w:r w:rsidR="00CE39DA">
        <w:rPr>
          <w:sz w:val="16"/>
          <w:szCs w:val="16"/>
        </w:rPr>
        <w:t>.</w:t>
      </w:r>
    </w:p>
  </w:footnote>
  <w:footnote w:id="3">
    <w:p w14:paraId="3A8CE062" w14:textId="18769F7F" w:rsidR="007A6450" w:rsidRDefault="007A6450">
      <w:pPr>
        <w:pStyle w:val="Tekstprzypisudolnego"/>
      </w:pPr>
      <w:r>
        <w:rPr>
          <w:rStyle w:val="Odwoanieprzypisudolnego"/>
        </w:rPr>
        <w:footnoteRef/>
      </w:r>
      <w:r>
        <w:t xml:space="preserve"> </w:t>
      </w:r>
      <w:r>
        <w:rPr>
          <w:sz w:val="16"/>
          <w:szCs w:val="16"/>
        </w:rPr>
        <w:t>Postanowienia</w:t>
      </w:r>
      <w:r w:rsidRPr="00333224">
        <w:rPr>
          <w:sz w:val="16"/>
          <w:szCs w:val="16"/>
        </w:rPr>
        <w:t xml:space="preserve"> </w:t>
      </w:r>
      <w:r>
        <w:rPr>
          <w:sz w:val="16"/>
          <w:szCs w:val="16"/>
        </w:rPr>
        <w:t>U</w:t>
      </w:r>
      <w:r w:rsidRPr="00333224">
        <w:rPr>
          <w:sz w:val="16"/>
          <w:szCs w:val="16"/>
        </w:rPr>
        <w:t>mowy zostan</w:t>
      </w:r>
      <w:r>
        <w:rPr>
          <w:sz w:val="16"/>
          <w:szCs w:val="16"/>
        </w:rPr>
        <w:t>ą</w:t>
      </w:r>
      <w:r w:rsidRPr="00333224">
        <w:rPr>
          <w:sz w:val="16"/>
          <w:szCs w:val="16"/>
        </w:rPr>
        <w:t xml:space="preserve"> dostosowan</w:t>
      </w:r>
      <w:r>
        <w:rPr>
          <w:sz w:val="16"/>
          <w:szCs w:val="16"/>
        </w:rPr>
        <w:t>e</w:t>
      </w:r>
      <w:r w:rsidRPr="00333224">
        <w:rPr>
          <w:sz w:val="16"/>
          <w:szCs w:val="16"/>
        </w:rPr>
        <w:t xml:space="preserve"> </w:t>
      </w:r>
      <w:r>
        <w:rPr>
          <w:sz w:val="16"/>
          <w:szCs w:val="16"/>
        </w:rPr>
        <w:t>na etapie przed zawarciem Umowy z Wykonawcą, który jest osoba fizyczną nieprowadzącą działalności gospodarczej.</w:t>
      </w:r>
    </w:p>
  </w:footnote>
  <w:footnote w:id="4">
    <w:p w14:paraId="6E785A02" w14:textId="77777777" w:rsidR="004E76CA" w:rsidRDefault="004E76CA" w:rsidP="004E76CA">
      <w:pPr>
        <w:pStyle w:val="Tekstprzypisudolnego"/>
        <w:rPr>
          <w:rFonts w:ascii="Times New Roman" w:hAnsi="Times New Roman" w:cs="Times New Roman"/>
          <w:sz w:val="16"/>
          <w:szCs w:val="16"/>
        </w:rPr>
      </w:pPr>
      <w:r>
        <w:rPr>
          <w:rStyle w:val="Odwoanieprzypisudolnego"/>
        </w:rPr>
        <w:footnoteRef/>
      </w:r>
      <w:r>
        <w:t xml:space="preserve"> </w:t>
      </w:r>
      <w:r>
        <w:rPr>
          <w:rFonts w:ascii="Arial" w:hAnsi="Arial" w:cs="Arial"/>
          <w:sz w:val="16"/>
          <w:szCs w:val="16"/>
        </w:rPr>
        <w:t>Niepotrzebne usunąć zgodnie z decyzją Zamawiającego.</w:t>
      </w:r>
    </w:p>
  </w:footnote>
  <w:footnote w:id="5">
    <w:p w14:paraId="1A21FC62" w14:textId="77777777" w:rsidR="004E76CA" w:rsidRDefault="004E76CA" w:rsidP="004E76CA">
      <w:pPr>
        <w:pStyle w:val="Tekstprzypisudolnego"/>
      </w:pPr>
      <w:r>
        <w:rPr>
          <w:rStyle w:val="Odwoanieprzypisudolnego"/>
        </w:rPr>
        <w:footnoteRef/>
      </w:r>
      <w:r>
        <w:t xml:space="preserve"> </w:t>
      </w:r>
      <w:r>
        <w:rPr>
          <w:rFonts w:ascii="Arial" w:hAnsi="Arial" w:cs="Arial"/>
          <w:sz w:val="16"/>
          <w:szCs w:val="16"/>
        </w:rPr>
        <w:t>Niepotrzebne usunąć zgodnie z decyzją Zamawiającego.</w:t>
      </w:r>
    </w:p>
  </w:footnote>
  <w:footnote w:id="6">
    <w:p w14:paraId="24DC069B" w14:textId="77777777" w:rsidR="004E76CA" w:rsidRDefault="004E76CA" w:rsidP="004E76CA">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Niepotrzebne usunąć zgodnie z decyzją Zamawiającego.</w:t>
      </w:r>
    </w:p>
    <w:p w14:paraId="27F63B55" w14:textId="77777777" w:rsidR="004E76CA" w:rsidRDefault="004E76CA" w:rsidP="004E76CA">
      <w:pPr>
        <w:pStyle w:val="Tekstprzypisudolnego"/>
        <w:rPr>
          <w:rFonts w:ascii="Arial" w:hAnsi="Arial" w:cs="Arial"/>
          <w:sz w:val="16"/>
          <w:szCs w:val="16"/>
        </w:rPr>
      </w:pPr>
    </w:p>
    <w:p w14:paraId="2C4EE93F" w14:textId="77777777" w:rsidR="004E76CA" w:rsidRDefault="004E76CA" w:rsidP="004E76CA">
      <w:pPr>
        <w:pStyle w:val="Tekstprzypisudolnego"/>
        <w:rPr>
          <w:rFonts w:ascii="Arial" w:hAnsi="Arial" w:cs="Arial"/>
          <w:sz w:val="16"/>
          <w:szCs w:val="16"/>
        </w:rPr>
      </w:pPr>
    </w:p>
    <w:p w14:paraId="6A56E6A8" w14:textId="77777777" w:rsidR="004E76CA" w:rsidRDefault="004E76CA" w:rsidP="004E76CA">
      <w:pPr>
        <w:pStyle w:val="Tekstprzypisudolnego"/>
        <w:rPr>
          <w:rFonts w:ascii="Arial" w:hAnsi="Arial" w:cs="Arial"/>
          <w:sz w:val="16"/>
          <w:szCs w:val="16"/>
        </w:rPr>
      </w:pPr>
    </w:p>
    <w:p w14:paraId="22DBB3E5" w14:textId="77777777" w:rsidR="004E76CA" w:rsidRDefault="004E76CA" w:rsidP="004E76CA">
      <w:pPr>
        <w:pStyle w:val="Tekstprzypisudolnego"/>
        <w:rPr>
          <w:rFonts w:ascii="Times New Roman" w:hAnsi="Times New Roman" w:cs="Times New Roman"/>
        </w:rPr>
      </w:pPr>
    </w:p>
    <w:p w14:paraId="61910B24" w14:textId="77777777" w:rsidR="004E76CA" w:rsidRDefault="004E76CA" w:rsidP="004E76CA">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E15AD" w14:textId="77777777" w:rsidR="006747BD" w:rsidRDefault="00805DF6">
    <w:pPr>
      <w:pStyle w:val="Nagwek"/>
    </w:pPr>
    <w:r>
      <w:rPr>
        <w:noProof/>
        <w:lang w:eastAsia="pl-PL"/>
      </w:rPr>
      <w:drawing>
        <wp:anchor distT="0" distB="0" distL="114300" distR="114300" simplePos="0" relativeHeight="251658240" behindDoc="1" locked="1" layoutInCell="1" allowOverlap="1" wp14:anchorId="5857B22B" wp14:editId="5636CB73">
          <wp:simplePos x="0" y="0"/>
          <wp:positionH relativeFrom="page">
            <wp:posOffset>11430</wp:posOffset>
          </wp:positionH>
          <wp:positionV relativeFrom="page">
            <wp:posOffset>11430</wp:posOffset>
          </wp:positionV>
          <wp:extent cx="1501140" cy="1803400"/>
          <wp:effectExtent l="0" t="0" r="3810" b="6350"/>
          <wp:wrapNone/>
          <wp:docPr id="28" name="Obraz 28" descr="Obraz zawierający obiek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ukasiewicz-Logo-Word.png"/>
                  <pic:cNvPicPr/>
                </pic:nvPicPr>
                <pic:blipFill>
                  <a:blip r:embed="rId1">
                    <a:extLst>
                      <a:ext uri="{28A0092B-C50C-407E-A947-70E740481C1C}">
                        <a14:useLocalDpi xmlns:a14="http://schemas.microsoft.com/office/drawing/2010/main" val="0"/>
                      </a:ext>
                    </a:extLst>
                  </a:blip>
                  <a:stretch>
                    <a:fillRect/>
                  </a:stretch>
                </pic:blipFill>
                <pic:spPr>
                  <a:xfrm>
                    <a:off x="0" y="0"/>
                    <a:ext cx="1501140" cy="1803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w:hAnsi="Wingdings" w:cs="Wingdings"/>
        <w:color w:val="00000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name w:val="WW8Num3"/>
    <w:lvl w:ilvl="0">
      <w:start w:val="1"/>
      <w:numFmt w:val="decimal"/>
      <w:lvlText w:val="%1."/>
      <w:lvlJc w:val="left"/>
      <w:pPr>
        <w:tabs>
          <w:tab w:val="num" w:pos="705"/>
        </w:tabs>
        <w:ind w:left="705" w:hanging="360"/>
      </w:pPr>
      <w:rPr>
        <w:rFonts w:ascii="Times New Roman" w:hAnsi="Times New Roman" w:cs="Times New Roman"/>
        <w:b w:val="0"/>
        <w:bCs w:val="0"/>
        <w:sz w:val="22"/>
        <w:szCs w:val="22"/>
      </w:rPr>
    </w:lvl>
    <w:lvl w:ilvl="1">
      <w:start w:val="1"/>
      <w:numFmt w:val="decimal"/>
      <w:lvlText w:val="%2."/>
      <w:lvlJc w:val="left"/>
      <w:pPr>
        <w:tabs>
          <w:tab w:val="num" w:pos="1065"/>
        </w:tabs>
        <w:ind w:left="1065" w:hanging="360"/>
      </w:pPr>
    </w:lvl>
    <w:lvl w:ilvl="2">
      <w:start w:val="1"/>
      <w:numFmt w:val="decimal"/>
      <w:lvlText w:val="%3."/>
      <w:lvlJc w:val="left"/>
      <w:pPr>
        <w:tabs>
          <w:tab w:val="num" w:pos="1425"/>
        </w:tabs>
        <w:ind w:left="1425" w:hanging="360"/>
      </w:pPr>
    </w:lvl>
    <w:lvl w:ilvl="3">
      <w:start w:val="1"/>
      <w:numFmt w:val="decimal"/>
      <w:lvlText w:val="%4."/>
      <w:lvlJc w:val="left"/>
      <w:pPr>
        <w:tabs>
          <w:tab w:val="num" w:pos="1785"/>
        </w:tabs>
        <w:ind w:left="1785" w:hanging="360"/>
      </w:pPr>
    </w:lvl>
    <w:lvl w:ilvl="4">
      <w:start w:val="1"/>
      <w:numFmt w:val="decimal"/>
      <w:lvlText w:val="%5."/>
      <w:lvlJc w:val="left"/>
      <w:pPr>
        <w:tabs>
          <w:tab w:val="num" w:pos="2145"/>
        </w:tabs>
        <w:ind w:left="2145" w:hanging="360"/>
      </w:pPr>
    </w:lvl>
    <w:lvl w:ilvl="5">
      <w:start w:val="1"/>
      <w:numFmt w:val="decimal"/>
      <w:lvlText w:val="%6."/>
      <w:lvlJc w:val="left"/>
      <w:pPr>
        <w:tabs>
          <w:tab w:val="num" w:pos="2505"/>
        </w:tabs>
        <w:ind w:left="2505" w:hanging="360"/>
      </w:pPr>
    </w:lvl>
    <w:lvl w:ilvl="6">
      <w:start w:val="1"/>
      <w:numFmt w:val="decimal"/>
      <w:lvlText w:val="%7."/>
      <w:lvlJc w:val="left"/>
      <w:pPr>
        <w:tabs>
          <w:tab w:val="num" w:pos="2865"/>
        </w:tabs>
        <w:ind w:left="2865" w:hanging="360"/>
      </w:pPr>
    </w:lvl>
    <w:lvl w:ilvl="7">
      <w:start w:val="1"/>
      <w:numFmt w:val="decimal"/>
      <w:lvlText w:val="%8."/>
      <w:lvlJc w:val="left"/>
      <w:pPr>
        <w:tabs>
          <w:tab w:val="num" w:pos="3225"/>
        </w:tabs>
        <w:ind w:left="3225" w:hanging="360"/>
      </w:pPr>
    </w:lvl>
    <w:lvl w:ilvl="8">
      <w:start w:val="1"/>
      <w:numFmt w:val="decimal"/>
      <w:lvlText w:val="%9."/>
      <w:lvlJc w:val="left"/>
      <w:pPr>
        <w:tabs>
          <w:tab w:val="num" w:pos="3585"/>
        </w:tabs>
        <w:ind w:left="3585" w:hanging="360"/>
      </w:pPr>
    </w:lvl>
  </w:abstractNum>
  <w:abstractNum w:abstractNumId="3" w15:restartNumberingAfterBreak="0">
    <w:nsid w:val="00000005"/>
    <w:multiLevelType w:val="multilevel"/>
    <w:tmpl w:val="00000005"/>
    <w:name w:val="WW8Num5"/>
    <w:lvl w:ilvl="0">
      <w:start w:val="4"/>
      <w:numFmt w:val="bullet"/>
      <w:lvlText w:val=""/>
      <w:lvlJc w:val="left"/>
      <w:pPr>
        <w:tabs>
          <w:tab w:val="num" w:pos="720"/>
        </w:tabs>
        <w:ind w:left="720" w:hanging="360"/>
      </w:pPr>
      <w:rPr>
        <w:rFonts w:ascii="Wingdings" w:hAnsi="Wingdings" w:cs="Wingdings"/>
        <w:color w:val="000000"/>
        <w:sz w:val="16"/>
        <w:szCs w:val="16"/>
      </w:rPr>
    </w:lvl>
    <w:lvl w:ilvl="1">
      <w:start w:val="4"/>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4"/>
      <w:numFmt w:val="decimal"/>
      <w:lvlText w:val="%4."/>
      <w:lvlJc w:val="left"/>
      <w:pPr>
        <w:tabs>
          <w:tab w:val="num" w:pos="1800"/>
        </w:tabs>
        <w:ind w:left="1800" w:hanging="360"/>
      </w:pPr>
    </w:lvl>
    <w:lvl w:ilvl="4">
      <w:start w:val="5"/>
      <w:numFmt w:val="decimal"/>
      <w:lvlText w:val="%5."/>
      <w:lvlJc w:val="left"/>
      <w:pPr>
        <w:tabs>
          <w:tab w:val="num" w:pos="2160"/>
        </w:tabs>
        <w:ind w:left="2160" w:hanging="360"/>
      </w:pPr>
    </w:lvl>
    <w:lvl w:ilvl="5">
      <w:start w:val="4"/>
      <w:numFmt w:val="decimal"/>
      <w:lvlText w:val="%6."/>
      <w:lvlJc w:val="left"/>
      <w:pPr>
        <w:tabs>
          <w:tab w:val="num" w:pos="2520"/>
        </w:tabs>
        <w:ind w:left="2520" w:hanging="360"/>
      </w:pPr>
    </w:lvl>
    <w:lvl w:ilvl="6">
      <w:start w:val="4"/>
      <w:numFmt w:val="decimal"/>
      <w:lvlText w:val="%7."/>
      <w:lvlJc w:val="left"/>
      <w:pPr>
        <w:tabs>
          <w:tab w:val="num" w:pos="2880"/>
        </w:tabs>
        <w:ind w:left="2880" w:hanging="360"/>
      </w:pPr>
    </w:lvl>
    <w:lvl w:ilvl="7">
      <w:start w:val="4"/>
      <w:numFmt w:val="decimal"/>
      <w:lvlText w:val="%8."/>
      <w:lvlJc w:val="left"/>
      <w:pPr>
        <w:tabs>
          <w:tab w:val="num" w:pos="3240"/>
        </w:tabs>
        <w:ind w:left="3240" w:hanging="360"/>
      </w:pPr>
    </w:lvl>
    <w:lvl w:ilvl="8">
      <w:start w:val="4"/>
      <w:numFmt w:val="decimal"/>
      <w:lvlText w:val="%9."/>
      <w:lvlJc w:val="left"/>
      <w:pPr>
        <w:tabs>
          <w:tab w:val="num" w:pos="3600"/>
        </w:tabs>
        <w:ind w:left="3600" w:hanging="360"/>
      </w:pPr>
    </w:lvl>
  </w:abstractNum>
  <w:abstractNum w:abstractNumId="4" w15:restartNumberingAfterBreak="0">
    <w:nsid w:val="00000006"/>
    <w:multiLevelType w:val="multilevel"/>
    <w:tmpl w:val="00000006"/>
    <w:name w:val="WW8Num6"/>
    <w:lvl w:ilvl="0">
      <w:start w:val="2"/>
      <w:numFmt w:val="decimal"/>
      <w:lvlText w:val="%1."/>
      <w:lvlJc w:val="left"/>
      <w:pPr>
        <w:tabs>
          <w:tab w:val="num" w:pos="720"/>
        </w:tabs>
        <w:ind w:left="720" w:hanging="360"/>
      </w:pPr>
      <w:rPr>
        <w:rFonts w:ascii="Times New Roman" w:eastAsia="Times New Roman" w:hAnsi="Times New Roman" w:cs="Times New Roman"/>
        <w:b w:val="0"/>
        <w:bCs w:val="0"/>
        <w:sz w:val="22"/>
        <w:szCs w:val="22"/>
      </w:rPr>
    </w:lvl>
    <w:lvl w:ilvl="1">
      <w:start w:val="3"/>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5E"/>
    <w:multiLevelType w:val="singleLevel"/>
    <w:tmpl w:val="66DA29F6"/>
    <w:lvl w:ilvl="0">
      <w:start w:val="2"/>
      <w:numFmt w:val="decimal"/>
      <w:lvlText w:val="%1."/>
      <w:lvlJc w:val="left"/>
      <w:pPr>
        <w:ind w:left="720" w:hanging="360"/>
      </w:pPr>
      <w:rPr>
        <w:b w:val="0"/>
        <w:bCs w:val="0"/>
        <w:i w:val="0"/>
        <w:iCs w:val="0"/>
        <w:sz w:val="20"/>
        <w:szCs w:val="20"/>
      </w:rPr>
    </w:lvl>
  </w:abstractNum>
  <w:abstractNum w:abstractNumId="6" w15:restartNumberingAfterBreak="0">
    <w:nsid w:val="010832FA"/>
    <w:multiLevelType w:val="hybridMultilevel"/>
    <w:tmpl w:val="0BBA3C44"/>
    <w:lvl w:ilvl="0" w:tplc="99C6AC78">
      <w:start w:val="5"/>
      <w:numFmt w:val="decimal"/>
      <w:lvlText w:val="%1."/>
      <w:lvlJc w:val="left"/>
      <w:pPr>
        <w:ind w:left="720" w:hanging="360"/>
      </w:pPr>
      <w:rPr>
        <w:b w:val="0"/>
        <w:bCs/>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4E3289C"/>
    <w:multiLevelType w:val="hybridMultilevel"/>
    <w:tmpl w:val="665095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6A81258"/>
    <w:multiLevelType w:val="hybridMultilevel"/>
    <w:tmpl w:val="034CFB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9BE7801"/>
    <w:multiLevelType w:val="hybridMultilevel"/>
    <w:tmpl w:val="60925D64"/>
    <w:lvl w:ilvl="0" w:tplc="2022191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DBB6551"/>
    <w:multiLevelType w:val="hybridMultilevel"/>
    <w:tmpl w:val="B35EBED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0E1C71DC"/>
    <w:multiLevelType w:val="hybridMultilevel"/>
    <w:tmpl w:val="2236C552"/>
    <w:lvl w:ilvl="0" w:tplc="0415000F">
      <w:start w:val="1"/>
      <w:numFmt w:val="decimal"/>
      <w:lvlText w:val="%1."/>
      <w:lvlJc w:val="left"/>
      <w:pPr>
        <w:ind w:left="720" w:hanging="360"/>
      </w:pPr>
    </w:lvl>
    <w:lvl w:ilvl="1" w:tplc="7C96012C">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0F7956CF"/>
    <w:multiLevelType w:val="hybridMultilevel"/>
    <w:tmpl w:val="F0B0394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0A96727"/>
    <w:multiLevelType w:val="hybridMultilevel"/>
    <w:tmpl w:val="441446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20F751F"/>
    <w:multiLevelType w:val="hybridMultilevel"/>
    <w:tmpl w:val="044048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1AE04314"/>
    <w:multiLevelType w:val="hybridMultilevel"/>
    <w:tmpl w:val="B262EBAE"/>
    <w:lvl w:ilvl="0" w:tplc="0415000F">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6" w15:restartNumberingAfterBreak="0">
    <w:nsid w:val="21736870"/>
    <w:multiLevelType w:val="hybridMultilevel"/>
    <w:tmpl w:val="965001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19D3FFB"/>
    <w:multiLevelType w:val="multilevel"/>
    <w:tmpl w:val="742AD304"/>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1B13F26"/>
    <w:multiLevelType w:val="hybridMultilevel"/>
    <w:tmpl w:val="F5988656"/>
    <w:lvl w:ilvl="0" w:tplc="5638193C">
      <w:start w:val="1"/>
      <w:numFmt w:val="decimal"/>
      <w:lvlText w:val="%1."/>
      <w:lvlJc w:val="left"/>
      <w:pPr>
        <w:ind w:left="1065" w:hanging="360"/>
      </w:pPr>
    </w:lvl>
    <w:lvl w:ilvl="1" w:tplc="04150019">
      <w:start w:val="1"/>
      <w:numFmt w:val="lowerLetter"/>
      <w:lvlText w:val="%2."/>
      <w:lvlJc w:val="left"/>
      <w:pPr>
        <w:ind w:left="1785" w:hanging="360"/>
      </w:pPr>
    </w:lvl>
    <w:lvl w:ilvl="2" w:tplc="0415001B">
      <w:start w:val="1"/>
      <w:numFmt w:val="lowerRoman"/>
      <w:lvlText w:val="%3."/>
      <w:lvlJc w:val="right"/>
      <w:pPr>
        <w:ind w:left="2505" w:hanging="180"/>
      </w:pPr>
    </w:lvl>
    <w:lvl w:ilvl="3" w:tplc="0415000F">
      <w:start w:val="1"/>
      <w:numFmt w:val="decimal"/>
      <w:lvlText w:val="%4."/>
      <w:lvlJc w:val="left"/>
      <w:pPr>
        <w:ind w:left="3225" w:hanging="360"/>
      </w:pPr>
    </w:lvl>
    <w:lvl w:ilvl="4" w:tplc="04150019">
      <w:start w:val="1"/>
      <w:numFmt w:val="lowerLetter"/>
      <w:lvlText w:val="%5."/>
      <w:lvlJc w:val="left"/>
      <w:pPr>
        <w:ind w:left="3945" w:hanging="360"/>
      </w:pPr>
    </w:lvl>
    <w:lvl w:ilvl="5" w:tplc="0415001B">
      <w:start w:val="1"/>
      <w:numFmt w:val="lowerRoman"/>
      <w:lvlText w:val="%6."/>
      <w:lvlJc w:val="right"/>
      <w:pPr>
        <w:ind w:left="4665" w:hanging="180"/>
      </w:pPr>
    </w:lvl>
    <w:lvl w:ilvl="6" w:tplc="0415000F">
      <w:start w:val="1"/>
      <w:numFmt w:val="decimal"/>
      <w:lvlText w:val="%7."/>
      <w:lvlJc w:val="left"/>
      <w:pPr>
        <w:ind w:left="5385" w:hanging="360"/>
      </w:pPr>
    </w:lvl>
    <w:lvl w:ilvl="7" w:tplc="04150019">
      <w:start w:val="1"/>
      <w:numFmt w:val="lowerLetter"/>
      <w:lvlText w:val="%8."/>
      <w:lvlJc w:val="left"/>
      <w:pPr>
        <w:ind w:left="6105" w:hanging="360"/>
      </w:pPr>
    </w:lvl>
    <w:lvl w:ilvl="8" w:tplc="0415001B">
      <w:start w:val="1"/>
      <w:numFmt w:val="lowerRoman"/>
      <w:lvlText w:val="%9."/>
      <w:lvlJc w:val="right"/>
      <w:pPr>
        <w:ind w:left="6825" w:hanging="180"/>
      </w:pPr>
    </w:lvl>
  </w:abstractNum>
  <w:abstractNum w:abstractNumId="19" w15:restartNumberingAfterBreak="0">
    <w:nsid w:val="236B0A60"/>
    <w:multiLevelType w:val="hybridMultilevel"/>
    <w:tmpl w:val="BF14FA04"/>
    <w:lvl w:ilvl="0" w:tplc="04150011">
      <w:start w:val="1"/>
      <w:numFmt w:val="decimal"/>
      <w:lvlText w:val="%1)"/>
      <w:lvlJc w:val="left"/>
      <w:pPr>
        <w:ind w:left="2487" w:hanging="360"/>
      </w:p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20" w15:restartNumberingAfterBreak="0">
    <w:nsid w:val="252C3BFC"/>
    <w:multiLevelType w:val="hybridMultilevel"/>
    <w:tmpl w:val="C630C444"/>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25573543"/>
    <w:multiLevelType w:val="hybridMultilevel"/>
    <w:tmpl w:val="2E8AB7D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27F47E40"/>
    <w:multiLevelType w:val="hybridMultilevel"/>
    <w:tmpl w:val="51464976"/>
    <w:lvl w:ilvl="0" w:tplc="04150011">
      <w:start w:val="1"/>
      <w:numFmt w:val="decimal"/>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29100F7D"/>
    <w:multiLevelType w:val="hybridMultilevel"/>
    <w:tmpl w:val="B262EBAE"/>
    <w:lvl w:ilvl="0" w:tplc="0415000F">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4" w15:restartNumberingAfterBreak="0">
    <w:nsid w:val="2B3851B0"/>
    <w:multiLevelType w:val="multilevel"/>
    <w:tmpl w:val="3B7C8FE4"/>
    <w:lvl w:ilvl="0">
      <w:start w:val="1"/>
      <w:numFmt w:val="decimal"/>
      <w:lvlText w:val="%1."/>
      <w:lvlJc w:val="left"/>
      <w:pPr>
        <w:tabs>
          <w:tab w:val="num" w:pos="360"/>
        </w:tabs>
        <w:ind w:left="360" w:hanging="360"/>
      </w:pPr>
    </w:lvl>
    <w:lvl w:ilvl="1">
      <w:start w:val="1"/>
      <w:numFmt w:val="decimal"/>
      <w:lvlText w:val="%2."/>
      <w:lvlJc w:val="left"/>
      <w:pPr>
        <w:tabs>
          <w:tab w:val="num" w:pos="964"/>
        </w:tabs>
        <w:ind w:left="964" w:hanging="567"/>
      </w:pPr>
      <w:rPr>
        <w:rFonts w:ascii="Times New Roman" w:eastAsia="Times New Roman" w:hAnsi="Times New Roman" w:cs="Times New Roman"/>
        <w:b w:val="0"/>
        <w:i w:val="0"/>
      </w:rPr>
    </w:lvl>
    <w:lvl w:ilvl="2">
      <w:start w:val="1"/>
      <w:numFmt w:val="decimal"/>
      <w:lvlText w:val="%3)"/>
      <w:lvlJc w:val="left"/>
      <w:pPr>
        <w:tabs>
          <w:tab w:val="num" w:pos="1531"/>
        </w:tabs>
        <w:ind w:left="1531" w:hanging="567"/>
      </w:pPr>
      <w:rPr>
        <w:rFonts w:ascii="Times New Roman" w:eastAsia="Times New Roman" w:hAnsi="Times New Roman" w:cs="Times New Roman"/>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2F5E7880"/>
    <w:multiLevelType w:val="hybridMultilevel"/>
    <w:tmpl w:val="99DE7542"/>
    <w:lvl w:ilvl="0" w:tplc="0415000F">
      <w:start w:val="1"/>
      <w:numFmt w:val="decimal"/>
      <w:lvlText w:val="%1."/>
      <w:lvlJc w:val="left"/>
      <w:pPr>
        <w:ind w:left="1004" w:hanging="360"/>
      </w:pPr>
      <w:rPr>
        <w:rFonts w:hint="default"/>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307C543A"/>
    <w:multiLevelType w:val="hybridMultilevel"/>
    <w:tmpl w:val="FA0AE2A8"/>
    <w:lvl w:ilvl="0" w:tplc="86B8E6F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313D34AB"/>
    <w:multiLevelType w:val="hybridMultilevel"/>
    <w:tmpl w:val="83D6384C"/>
    <w:lvl w:ilvl="0" w:tplc="04150017">
      <w:start w:val="1"/>
      <w:numFmt w:val="lowerLetter"/>
      <w:lvlText w:val="%1)"/>
      <w:lvlJc w:val="left"/>
      <w:pPr>
        <w:ind w:left="1080" w:hanging="360"/>
      </w:pPr>
    </w:lvl>
    <w:lvl w:ilvl="1" w:tplc="04150011">
      <w:start w:val="1"/>
      <w:numFmt w:val="decimal"/>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8" w15:restartNumberingAfterBreak="0">
    <w:nsid w:val="34BF39E6"/>
    <w:multiLevelType w:val="hybridMultilevel"/>
    <w:tmpl w:val="86DE9A2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3BED3BB7"/>
    <w:multiLevelType w:val="hybridMultilevel"/>
    <w:tmpl w:val="16F29B7A"/>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03C72FD"/>
    <w:multiLevelType w:val="multilevel"/>
    <w:tmpl w:val="8932A3D2"/>
    <w:lvl w:ilvl="0">
      <w:start w:val="2"/>
      <w:numFmt w:val="decimal"/>
      <w:lvlText w:val="%1."/>
      <w:lvlJc w:val="left"/>
      <w:pPr>
        <w:tabs>
          <w:tab w:val="num" w:pos="360"/>
        </w:tabs>
        <w:ind w:left="360" w:hanging="360"/>
      </w:pPr>
    </w:lvl>
    <w:lvl w:ilvl="1">
      <w:start w:val="3"/>
      <w:numFmt w:val="decimal"/>
      <w:lvlText w:val="%2."/>
      <w:lvlJc w:val="left"/>
      <w:pPr>
        <w:tabs>
          <w:tab w:val="num" w:pos="964"/>
        </w:tabs>
        <w:ind w:left="964" w:hanging="567"/>
      </w:pPr>
      <w:rPr>
        <w:rFonts w:ascii="Arial" w:eastAsia="Times New Roman" w:hAnsi="Arial" w:cs="Arial" w:hint="default"/>
        <w:b w:val="0"/>
        <w:i w:val="0"/>
      </w:rPr>
    </w:lvl>
    <w:lvl w:ilvl="2">
      <w:start w:val="1"/>
      <w:numFmt w:val="decimal"/>
      <w:lvlText w:val="%3)"/>
      <w:lvlJc w:val="left"/>
      <w:pPr>
        <w:tabs>
          <w:tab w:val="num" w:pos="1531"/>
        </w:tabs>
        <w:ind w:left="1531" w:hanging="567"/>
      </w:pPr>
      <w:rPr>
        <w:rFonts w:ascii="Times New Roman" w:eastAsia="Times New Roman" w:hAnsi="Times New Roman" w:cs="Times New Roman"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43490E5A"/>
    <w:multiLevelType w:val="hybridMultilevel"/>
    <w:tmpl w:val="02420902"/>
    <w:lvl w:ilvl="0" w:tplc="66240576">
      <w:start w:val="1"/>
      <w:numFmt w:val="decimal"/>
      <w:lvlText w:val="%1."/>
      <w:lvlJc w:val="left"/>
      <w:pPr>
        <w:ind w:left="1003"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32" w15:restartNumberingAfterBreak="0">
    <w:nsid w:val="43571C33"/>
    <w:multiLevelType w:val="hybridMultilevel"/>
    <w:tmpl w:val="D7DCA8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484355A"/>
    <w:multiLevelType w:val="hybridMultilevel"/>
    <w:tmpl w:val="DE12FFF8"/>
    <w:lvl w:ilvl="0" w:tplc="04150011">
      <w:start w:val="1"/>
      <w:numFmt w:val="decimal"/>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34" w15:restartNumberingAfterBreak="0">
    <w:nsid w:val="44B7529F"/>
    <w:multiLevelType w:val="hybridMultilevel"/>
    <w:tmpl w:val="645C750C"/>
    <w:lvl w:ilvl="0" w:tplc="DBC47B06">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46626F75"/>
    <w:multiLevelType w:val="hybridMultilevel"/>
    <w:tmpl w:val="942606A0"/>
    <w:lvl w:ilvl="0" w:tplc="0415000F">
      <w:start w:val="1"/>
      <w:numFmt w:val="decimal"/>
      <w:lvlText w:val="%1."/>
      <w:lvlJc w:val="left"/>
      <w:pPr>
        <w:tabs>
          <w:tab w:val="num" w:pos="720"/>
        </w:tabs>
        <w:ind w:left="720" w:hanging="360"/>
      </w:pPr>
      <w:rPr>
        <w:b w:val="0"/>
        <w:i w:val="0"/>
        <w:sz w:val="20"/>
        <w:szCs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6" w15:restartNumberingAfterBreak="0">
    <w:nsid w:val="49B4341F"/>
    <w:multiLevelType w:val="hybridMultilevel"/>
    <w:tmpl w:val="6F46457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4C7A39DC"/>
    <w:multiLevelType w:val="hybridMultilevel"/>
    <w:tmpl w:val="E60C14A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4E28074E"/>
    <w:multiLevelType w:val="hybridMultilevel"/>
    <w:tmpl w:val="C72A4C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E2D47CC"/>
    <w:multiLevelType w:val="hybridMultilevel"/>
    <w:tmpl w:val="2A02D7E0"/>
    <w:lvl w:ilvl="0" w:tplc="4BCC5F28">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EB705E1"/>
    <w:multiLevelType w:val="hybridMultilevel"/>
    <w:tmpl w:val="C13ED988"/>
    <w:lvl w:ilvl="0" w:tplc="F96C27E2">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53565880"/>
    <w:multiLevelType w:val="hybridMultilevel"/>
    <w:tmpl w:val="883CD176"/>
    <w:lvl w:ilvl="0" w:tplc="43B4A3AC">
      <w:start w:val="1"/>
      <w:numFmt w:val="decimal"/>
      <w:lvlText w:val="%1)"/>
      <w:lvlJc w:val="left"/>
      <w:pPr>
        <w:ind w:left="1146" w:hanging="360"/>
      </w:pPr>
      <w:rPr>
        <w:rFonts w:asciiTheme="minorHAnsi" w:hAnsiTheme="minorHAnsi" w:hint="default"/>
        <w:sz w:val="18"/>
        <w:szCs w:val="18"/>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2" w15:restartNumberingAfterBreak="0">
    <w:nsid w:val="54576801"/>
    <w:multiLevelType w:val="multilevel"/>
    <w:tmpl w:val="5E6EFA04"/>
    <w:lvl w:ilvl="0">
      <w:start w:val="1"/>
      <w:numFmt w:val="decimal"/>
      <w:lvlText w:val="%1"/>
      <w:lvlJc w:val="left"/>
      <w:pPr>
        <w:tabs>
          <w:tab w:val="num" w:pos="432"/>
        </w:tabs>
        <w:ind w:left="432" w:hanging="432"/>
      </w:pPr>
    </w:lvl>
    <w:lvl w:ilvl="1">
      <w:start w:val="1"/>
      <w:numFmt w:val="decimal"/>
      <w:lvlText w:val="%2."/>
      <w:lvlJc w:val="left"/>
      <w:pPr>
        <w:tabs>
          <w:tab w:val="num" w:pos="576"/>
        </w:tabs>
        <w:ind w:left="576" w:hanging="576"/>
      </w:pPr>
      <w:rPr>
        <w:rFonts w:ascii="Arial" w:eastAsia="Times New Roman" w:hAnsi="Arial" w:cs="Arial" w:hint="default"/>
        <w:i w:val="0"/>
        <w:color w:val="000000" w:themeColor="text1"/>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3" w15:restartNumberingAfterBreak="0">
    <w:nsid w:val="553A57D2"/>
    <w:multiLevelType w:val="hybridMultilevel"/>
    <w:tmpl w:val="9B78C18E"/>
    <w:lvl w:ilvl="0" w:tplc="04150011">
      <w:start w:val="1"/>
      <w:numFmt w:val="decimal"/>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44" w15:restartNumberingAfterBreak="0">
    <w:nsid w:val="5688649B"/>
    <w:multiLevelType w:val="hybridMultilevel"/>
    <w:tmpl w:val="D9F674E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57760CC2"/>
    <w:multiLevelType w:val="multilevel"/>
    <w:tmpl w:val="DFC89818"/>
    <w:lvl w:ilvl="0">
      <w:start w:val="3"/>
      <w:numFmt w:val="decimal"/>
      <w:lvlText w:val="%1."/>
      <w:lvlJc w:val="left"/>
      <w:pPr>
        <w:tabs>
          <w:tab w:val="num" w:pos="360"/>
        </w:tabs>
        <w:ind w:left="360" w:hanging="360"/>
      </w:pPr>
      <w:rPr>
        <w:b w:val="0"/>
        <w:bCs/>
      </w:rPr>
    </w:lvl>
    <w:lvl w:ilvl="1">
      <w:start w:val="1"/>
      <w:numFmt w:val="decimal"/>
      <w:lvlText w:val="%2."/>
      <w:lvlJc w:val="left"/>
      <w:pPr>
        <w:tabs>
          <w:tab w:val="num" w:pos="964"/>
        </w:tabs>
        <w:ind w:left="964" w:hanging="567"/>
      </w:pPr>
      <w:rPr>
        <w:rFonts w:ascii="Times New Roman" w:eastAsia="Times New Roman" w:hAnsi="Times New Roman" w:cs="Times New Roman" w:hint="default"/>
        <w:b w:val="0"/>
        <w:i w:val="0"/>
      </w:rPr>
    </w:lvl>
    <w:lvl w:ilvl="2">
      <w:start w:val="1"/>
      <w:numFmt w:val="decimal"/>
      <w:lvlText w:val="%3)"/>
      <w:lvlJc w:val="left"/>
      <w:pPr>
        <w:tabs>
          <w:tab w:val="num" w:pos="1531"/>
        </w:tabs>
        <w:ind w:left="1531" w:hanging="567"/>
      </w:pPr>
      <w:rPr>
        <w:rFonts w:ascii="Times New Roman" w:eastAsia="Times New Roman" w:hAnsi="Times New Roman" w:cs="Times New Roman"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6" w15:restartNumberingAfterBreak="0">
    <w:nsid w:val="58644999"/>
    <w:multiLevelType w:val="hybridMultilevel"/>
    <w:tmpl w:val="5B3EC48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58EF0806"/>
    <w:multiLevelType w:val="multilevel"/>
    <w:tmpl w:val="7B6E9898"/>
    <w:lvl w:ilvl="0">
      <w:start w:val="1"/>
      <w:numFmt w:val="decimal"/>
      <w:lvlText w:val="%1."/>
      <w:lvlJc w:val="left"/>
      <w:pPr>
        <w:tabs>
          <w:tab w:val="num" w:pos="360"/>
        </w:tabs>
        <w:ind w:left="360" w:hanging="360"/>
      </w:pPr>
    </w:lvl>
    <w:lvl w:ilvl="1">
      <w:start w:val="1"/>
      <w:numFmt w:val="decimal"/>
      <w:lvlText w:val="%2."/>
      <w:lvlJc w:val="left"/>
      <w:pPr>
        <w:tabs>
          <w:tab w:val="num" w:pos="964"/>
        </w:tabs>
        <w:ind w:left="964" w:hanging="567"/>
      </w:pPr>
      <w:rPr>
        <w:rFonts w:ascii="Times New Roman" w:eastAsia="Times New Roman" w:hAnsi="Times New Roman" w:cs="Times New Roman"/>
        <w:b w:val="0"/>
        <w:i w:val="0"/>
      </w:rPr>
    </w:lvl>
    <w:lvl w:ilvl="2">
      <w:start w:val="1"/>
      <w:numFmt w:val="decimal"/>
      <w:lvlText w:val="%3)"/>
      <w:lvlJc w:val="left"/>
      <w:pPr>
        <w:tabs>
          <w:tab w:val="num" w:pos="1531"/>
        </w:tabs>
        <w:ind w:left="1531" w:hanging="567"/>
      </w:pPr>
      <w:rPr>
        <w:rFonts w:ascii="Arial" w:eastAsia="Times New Roman" w:hAnsi="Arial" w:cs="Arial"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8" w15:restartNumberingAfterBreak="0">
    <w:nsid w:val="59D20976"/>
    <w:multiLevelType w:val="hybridMultilevel"/>
    <w:tmpl w:val="2A9E4AC8"/>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5B272EC9"/>
    <w:multiLevelType w:val="hybridMultilevel"/>
    <w:tmpl w:val="C7768C2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5CD10230"/>
    <w:multiLevelType w:val="hybridMultilevel"/>
    <w:tmpl w:val="285E1712"/>
    <w:lvl w:ilvl="0" w:tplc="A68027F2">
      <w:start w:val="7"/>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FAC0E90"/>
    <w:multiLevelType w:val="hybridMultilevel"/>
    <w:tmpl w:val="4E6292C2"/>
    <w:lvl w:ilvl="0" w:tplc="C548F464">
      <w:start w:val="1"/>
      <w:numFmt w:val="decimal"/>
      <w:lvlText w:val="%1)"/>
      <w:lvlJc w:val="left"/>
      <w:pPr>
        <w:ind w:left="786" w:hanging="360"/>
      </w:pPr>
      <w:rPr>
        <w:rFonts w:hint="default"/>
        <w:color w:val="000000" w:themeColor="background1"/>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2" w15:restartNumberingAfterBreak="0">
    <w:nsid w:val="6211701C"/>
    <w:multiLevelType w:val="multilevel"/>
    <w:tmpl w:val="82EAE366"/>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6309106A"/>
    <w:multiLevelType w:val="hybridMultilevel"/>
    <w:tmpl w:val="0C6AB1CA"/>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64DC061E"/>
    <w:multiLevelType w:val="hybridMultilevel"/>
    <w:tmpl w:val="E1AC1BD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67DC2437"/>
    <w:multiLevelType w:val="hybridMultilevel"/>
    <w:tmpl w:val="362EFF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A0E68AD"/>
    <w:multiLevelType w:val="hybridMultilevel"/>
    <w:tmpl w:val="86DE9A2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6E40509A"/>
    <w:multiLevelType w:val="hybridMultilevel"/>
    <w:tmpl w:val="C428D72E"/>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8" w15:restartNumberingAfterBreak="0">
    <w:nsid w:val="79D355C3"/>
    <w:multiLevelType w:val="hybridMultilevel"/>
    <w:tmpl w:val="BB320756"/>
    <w:lvl w:ilvl="0" w:tplc="04150017">
      <w:start w:val="1"/>
      <w:numFmt w:val="lowerLetter"/>
      <w:lvlText w:val="%1)"/>
      <w:lvlJc w:val="left"/>
      <w:pPr>
        <w:ind w:left="1210" w:hanging="360"/>
      </w:p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59" w15:restartNumberingAfterBreak="0">
    <w:nsid w:val="7BB46C4E"/>
    <w:multiLevelType w:val="hybridMultilevel"/>
    <w:tmpl w:val="569E59D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0"/>
  </w:num>
  <w:num w:numId="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2"/>
    </w:lvlOverride>
  </w:num>
  <w:num w:numId="33">
    <w:abstractNumId w:val="4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num>
  <w:num w:numId="39">
    <w:abstractNumId w:val="20"/>
  </w:num>
  <w:num w:numId="40">
    <w:abstractNumId w:val="25"/>
  </w:num>
  <w:num w:numId="41">
    <w:abstractNumId w:val="19"/>
  </w:num>
  <w:num w:numId="42">
    <w:abstractNumId w:val="53"/>
  </w:num>
  <w:num w:numId="43">
    <w:abstractNumId w:val="6"/>
  </w:num>
  <w:num w:numId="44">
    <w:abstractNumId w:val="27"/>
  </w:num>
  <w:num w:numId="45">
    <w:abstractNumId w:val="50"/>
  </w:num>
  <w:num w:numId="46">
    <w:abstractNumId w:val="51"/>
  </w:num>
  <w:num w:numId="47">
    <w:abstractNumId w:val="59"/>
  </w:num>
  <w:num w:numId="4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5"/>
  </w:num>
  <w:num w:numId="50">
    <w:abstractNumId w:val="7"/>
  </w:num>
  <w:num w:numId="51">
    <w:abstractNumId w:val="38"/>
  </w:num>
  <w:num w:numId="52">
    <w:abstractNumId w:val="58"/>
  </w:num>
  <w:num w:numId="53">
    <w:abstractNumId w:val="23"/>
  </w:num>
  <w:num w:numId="54">
    <w:abstractNumId w:val="15"/>
  </w:num>
  <w:num w:numId="55">
    <w:abstractNumId w:val="29"/>
  </w:num>
  <w:num w:numId="56">
    <w:abstractNumId w:val="31"/>
  </w:num>
  <w:num w:numId="57">
    <w:abstractNumId w:val="39"/>
  </w:num>
  <w:num w:numId="58">
    <w:abstractNumId w:val="32"/>
  </w:num>
  <w:num w:numId="59">
    <w:abstractNumId w:val="1"/>
  </w:num>
  <w:num w:numId="60">
    <w:abstractNumId w:val="2"/>
  </w:num>
  <w:num w:numId="61">
    <w:abstractNumId w:val="3"/>
  </w:num>
  <w:num w:numId="62">
    <w:abstractNumId w:val="4"/>
  </w:num>
  <w:num w:numId="63">
    <w:abstractNumId w:val="28"/>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C85"/>
    <w:rsid w:val="00002D45"/>
    <w:rsid w:val="00006720"/>
    <w:rsid w:val="000102F3"/>
    <w:rsid w:val="00012816"/>
    <w:rsid w:val="00021A2D"/>
    <w:rsid w:val="0002284C"/>
    <w:rsid w:val="00022AD4"/>
    <w:rsid w:val="0002422F"/>
    <w:rsid w:val="0003478F"/>
    <w:rsid w:val="00043CDA"/>
    <w:rsid w:val="00045189"/>
    <w:rsid w:val="00045D7F"/>
    <w:rsid w:val="00055595"/>
    <w:rsid w:val="000579F5"/>
    <w:rsid w:val="00064B19"/>
    <w:rsid w:val="00070438"/>
    <w:rsid w:val="0007064C"/>
    <w:rsid w:val="00077647"/>
    <w:rsid w:val="0008054A"/>
    <w:rsid w:val="00081B42"/>
    <w:rsid w:val="000842E3"/>
    <w:rsid w:val="000874F5"/>
    <w:rsid w:val="00092A3A"/>
    <w:rsid w:val="000A08A0"/>
    <w:rsid w:val="000A0D11"/>
    <w:rsid w:val="000A1F14"/>
    <w:rsid w:val="000B5B83"/>
    <w:rsid w:val="000B6A47"/>
    <w:rsid w:val="000C6E78"/>
    <w:rsid w:val="000D0C96"/>
    <w:rsid w:val="000D2404"/>
    <w:rsid w:val="000D4B42"/>
    <w:rsid w:val="000E70A6"/>
    <w:rsid w:val="000F7146"/>
    <w:rsid w:val="000F7194"/>
    <w:rsid w:val="0010290D"/>
    <w:rsid w:val="00102AAD"/>
    <w:rsid w:val="001035A3"/>
    <w:rsid w:val="00104990"/>
    <w:rsid w:val="00107561"/>
    <w:rsid w:val="0011777B"/>
    <w:rsid w:val="0011798D"/>
    <w:rsid w:val="00117F93"/>
    <w:rsid w:val="001252B4"/>
    <w:rsid w:val="00127F63"/>
    <w:rsid w:val="00135C85"/>
    <w:rsid w:val="001365A4"/>
    <w:rsid w:val="0013732F"/>
    <w:rsid w:val="00140B09"/>
    <w:rsid w:val="00141126"/>
    <w:rsid w:val="001416B6"/>
    <w:rsid w:val="00144B34"/>
    <w:rsid w:val="00144F0D"/>
    <w:rsid w:val="00146000"/>
    <w:rsid w:val="00160E45"/>
    <w:rsid w:val="0016290D"/>
    <w:rsid w:val="00163812"/>
    <w:rsid w:val="00164387"/>
    <w:rsid w:val="001652F0"/>
    <w:rsid w:val="00177071"/>
    <w:rsid w:val="00177E07"/>
    <w:rsid w:val="0018016F"/>
    <w:rsid w:val="00190811"/>
    <w:rsid w:val="00193432"/>
    <w:rsid w:val="001A05C4"/>
    <w:rsid w:val="001A4699"/>
    <w:rsid w:val="001A5F15"/>
    <w:rsid w:val="001A6D8C"/>
    <w:rsid w:val="001B779E"/>
    <w:rsid w:val="001C0FC0"/>
    <w:rsid w:val="001C2F16"/>
    <w:rsid w:val="001C51AF"/>
    <w:rsid w:val="001D616D"/>
    <w:rsid w:val="001D7604"/>
    <w:rsid w:val="001E3630"/>
    <w:rsid w:val="001E7088"/>
    <w:rsid w:val="00205AFB"/>
    <w:rsid w:val="00206125"/>
    <w:rsid w:val="0021303B"/>
    <w:rsid w:val="0021445A"/>
    <w:rsid w:val="0022224F"/>
    <w:rsid w:val="00226436"/>
    <w:rsid w:val="00231524"/>
    <w:rsid w:val="002360F4"/>
    <w:rsid w:val="0024358F"/>
    <w:rsid w:val="00243E5D"/>
    <w:rsid w:val="00244CCD"/>
    <w:rsid w:val="00244ED4"/>
    <w:rsid w:val="002471EC"/>
    <w:rsid w:val="00250B21"/>
    <w:rsid w:val="00253CCC"/>
    <w:rsid w:val="00255577"/>
    <w:rsid w:val="00260D80"/>
    <w:rsid w:val="002661BF"/>
    <w:rsid w:val="00276954"/>
    <w:rsid w:val="00290385"/>
    <w:rsid w:val="002903B4"/>
    <w:rsid w:val="00296544"/>
    <w:rsid w:val="002A255E"/>
    <w:rsid w:val="002A279A"/>
    <w:rsid w:val="002D1141"/>
    <w:rsid w:val="002D211C"/>
    <w:rsid w:val="002D48BE"/>
    <w:rsid w:val="002D7AEB"/>
    <w:rsid w:val="002E500C"/>
    <w:rsid w:val="002E52DF"/>
    <w:rsid w:val="002E54C1"/>
    <w:rsid w:val="002E7633"/>
    <w:rsid w:val="002F3995"/>
    <w:rsid w:val="002F4128"/>
    <w:rsid w:val="002F4540"/>
    <w:rsid w:val="002F535B"/>
    <w:rsid w:val="00300453"/>
    <w:rsid w:val="00302DC6"/>
    <w:rsid w:val="0031198D"/>
    <w:rsid w:val="00311D48"/>
    <w:rsid w:val="00314321"/>
    <w:rsid w:val="00316872"/>
    <w:rsid w:val="00320A18"/>
    <w:rsid w:val="00320CA8"/>
    <w:rsid w:val="00325312"/>
    <w:rsid w:val="003257C2"/>
    <w:rsid w:val="00333224"/>
    <w:rsid w:val="00335F9F"/>
    <w:rsid w:val="003360F1"/>
    <w:rsid w:val="00340EE9"/>
    <w:rsid w:val="00342DF9"/>
    <w:rsid w:val="00346C00"/>
    <w:rsid w:val="00351BB6"/>
    <w:rsid w:val="00354EE1"/>
    <w:rsid w:val="00362443"/>
    <w:rsid w:val="003658A5"/>
    <w:rsid w:val="00366002"/>
    <w:rsid w:val="00372741"/>
    <w:rsid w:val="003738EC"/>
    <w:rsid w:val="00374F6F"/>
    <w:rsid w:val="00376622"/>
    <w:rsid w:val="0038114F"/>
    <w:rsid w:val="0039050B"/>
    <w:rsid w:val="0039234D"/>
    <w:rsid w:val="003930ED"/>
    <w:rsid w:val="00395886"/>
    <w:rsid w:val="003971FC"/>
    <w:rsid w:val="003A0B0C"/>
    <w:rsid w:val="003B265D"/>
    <w:rsid w:val="003D0058"/>
    <w:rsid w:val="003D3723"/>
    <w:rsid w:val="003F48C3"/>
    <w:rsid w:val="003F4BA3"/>
    <w:rsid w:val="00403691"/>
    <w:rsid w:val="00411674"/>
    <w:rsid w:val="00415097"/>
    <w:rsid w:val="00417A78"/>
    <w:rsid w:val="00421191"/>
    <w:rsid w:val="00424084"/>
    <w:rsid w:val="00425C5B"/>
    <w:rsid w:val="00426BE5"/>
    <w:rsid w:val="00441AFC"/>
    <w:rsid w:val="00445630"/>
    <w:rsid w:val="00450F86"/>
    <w:rsid w:val="00454868"/>
    <w:rsid w:val="004616FE"/>
    <w:rsid w:val="00461F41"/>
    <w:rsid w:val="00467632"/>
    <w:rsid w:val="00470B1F"/>
    <w:rsid w:val="00473A26"/>
    <w:rsid w:val="00473E3E"/>
    <w:rsid w:val="00474758"/>
    <w:rsid w:val="00483086"/>
    <w:rsid w:val="00483E1D"/>
    <w:rsid w:val="00485F9B"/>
    <w:rsid w:val="00496159"/>
    <w:rsid w:val="00496E0F"/>
    <w:rsid w:val="004A39A1"/>
    <w:rsid w:val="004A5B54"/>
    <w:rsid w:val="004A72E1"/>
    <w:rsid w:val="004C4065"/>
    <w:rsid w:val="004C7601"/>
    <w:rsid w:val="004C7D13"/>
    <w:rsid w:val="004D0B01"/>
    <w:rsid w:val="004D24AE"/>
    <w:rsid w:val="004D2DBA"/>
    <w:rsid w:val="004D59AE"/>
    <w:rsid w:val="004E3E47"/>
    <w:rsid w:val="004E4490"/>
    <w:rsid w:val="004E76CA"/>
    <w:rsid w:val="004F16E9"/>
    <w:rsid w:val="004F2D24"/>
    <w:rsid w:val="004F5805"/>
    <w:rsid w:val="004F6764"/>
    <w:rsid w:val="005221CB"/>
    <w:rsid w:val="00526CDD"/>
    <w:rsid w:val="005324A0"/>
    <w:rsid w:val="00542462"/>
    <w:rsid w:val="00542A34"/>
    <w:rsid w:val="00553BBE"/>
    <w:rsid w:val="00555979"/>
    <w:rsid w:val="00587545"/>
    <w:rsid w:val="00587D96"/>
    <w:rsid w:val="005923BA"/>
    <w:rsid w:val="00595F11"/>
    <w:rsid w:val="005A1E64"/>
    <w:rsid w:val="005B5ED0"/>
    <w:rsid w:val="005C0139"/>
    <w:rsid w:val="005C2176"/>
    <w:rsid w:val="005C5A2C"/>
    <w:rsid w:val="005D1495"/>
    <w:rsid w:val="005D57B8"/>
    <w:rsid w:val="005D62FB"/>
    <w:rsid w:val="005D664D"/>
    <w:rsid w:val="005E38A7"/>
    <w:rsid w:val="005F6A6F"/>
    <w:rsid w:val="00605A5F"/>
    <w:rsid w:val="00606F01"/>
    <w:rsid w:val="006144D3"/>
    <w:rsid w:val="006212DD"/>
    <w:rsid w:val="006234DE"/>
    <w:rsid w:val="00632B09"/>
    <w:rsid w:val="00640F8E"/>
    <w:rsid w:val="0064290E"/>
    <w:rsid w:val="00646ACD"/>
    <w:rsid w:val="006472DA"/>
    <w:rsid w:val="00653ED0"/>
    <w:rsid w:val="00654919"/>
    <w:rsid w:val="00661561"/>
    <w:rsid w:val="0066388E"/>
    <w:rsid w:val="00664F72"/>
    <w:rsid w:val="00665DBA"/>
    <w:rsid w:val="006747BD"/>
    <w:rsid w:val="00681789"/>
    <w:rsid w:val="006959AE"/>
    <w:rsid w:val="006B2477"/>
    <w:rsid w:val="006B7428"/>
    <w:rsid w:val="006C2543"/>
    <w:rsid w:val="006D1AC6"/>
    <w:rsid w:val="006D4BEA"/>
    <w:rsid w:val="006D6DE5"/>
    <w:rsid w:val="006E34CA"/>
    <w:rsid w:val="006E374A"/>
    <w:rsid w:val="006E5990"/>
    <w:rsid w:val="006F54AE"/>
    <w:rsid w:val="006F7A5C"/>
    <w:rsid w:val="00702AA5"/>
    <w:rsid w:val="007042E5"/>
    <w:rsid w:val="00704E1E"/>
    <w:rsid w:val="00705039"/>
    <w:rsid w:val="007071AC"/>
    <w:rsid w:val="0071129E"/>
    <w:rsid w:val="007173D7"/>
    <w:rsid w:val="0072276B"/>
    <w:rsid w:val="00735D3B"/>
    <w:rsid w:val="00735DBD"/>
    <w:rsid w:val="00737AFA"/>
    <w:rsid w:val="007412B1"/>
    <w:rsid w:val="007431AF"/>
    <w:rsid w:val="00743DB4"/>
    <w:rsid w:val="007442AE"/>
    <w:rsid w:val="00746D23"/>
    <w:rsid w:val="00746FC8"/>
    <w:rsid w:val="0074744A"/>
    <w:rsid w:val="0075057D"/>
    <w:rsid w:val="00760595"/>
    <w:rsid w:val="00775BC1"/>
    <w:rsid w:val="00777BCE"/>
    <w:rsid w:val="00781363"/>
    <w:rsid w:val="00791225"/>
    <w:rsid w:val="00797CCC"/>
    <w:rsid w:val="007A6450"/>
    <w:rsid w:val="007B1D91"/>
    <w:rsid w:val="007B7862"/>
    <w:rsid w:val="007C087D"/>
    <w:rsid w:val="007D00A1"/>
    <w:rsid w:val="007D52E0"/>
    <w:rsid w:val="007D6897"/>
    <w:rsid w:val="007D6C90"/>
    <w:rsid w:val="007E6761"/>
    <w:rsid w:val="007F41B3"/>
    <w:rsid w:val="007F4C1B"/>
    <w:rsid w:val="00803435"/>
    <w:rsid w:val="00805DF6"/>
    <w:rsid w:val="00805F23"/>
    <w:rsid w:val="008179ED"/>
    <w:rsid w:val="00821132"/>
    <w:rsid w:val="00821F16"/>
    <w:rsid w:val="00826CA8"/>
    <w:rsid w:val="0082749B"/>
    <w:rsid w:val="00830EC0"/>
    <w:rsid w:val="00832BCB"/>
    <w:rsid w:val="00833EE9"/>
    <w:rsid w:val="00836BFF"/>
    <w:rsid w:val="0084101A"/>
    <w:rsid w:val="0084396A"/>
    <w:rsid w:val="008479D1"/>
    <w:rsid w:val="00853B45"/>
    <w:rsid w:val="00854B7B"/>
    <w:rsid w:val="00862F40"/>
    <w:rsid w:val="00863FA8"/>
    <w:rsid w:val="00867681"/>
    <w:rsid w:val="008728D4"/>
    <w:rsid w:val="00874BA0"/>
    <w:rsid w:val="008772A2"/>
    <w:rsid w:val="0088101B"/>
    <w:rsid w:val="008866B7"/>
    <w:rsid w:val="00887FCF"/>
    <w:rsid w:val="0089037B"/>
    <w:rsid w:val="008921AE"/>
    <w:rsid w:val="008B7507"/>
    <w:rsid w:val="008C1729"/>
    <w:rsid w:val="008C4D9E"/>
    <w:rsid w:val="008C75DD"/>
    <w:rsid w:val="008D1C22"/>
    <w:rsid w:val="008D50DE"/>
    <w:rsid w:val="008E61E6"/>
    <w:rsid w:val="008E63DE"/>
    <w:rsid w:val="008E6A2E"/>
    <w:rsid w:val="008E7787"/>
    <w:rsid w:val="008E7E13"/>
    <w:rsid w:val="008F19D3"/>
    <w:rsid w:val="008F209D"/>
    <w:rsid w:val="008F3CE4"/>
    <w:rsid w:val="0090283A"/>
    <w:rsid w:val="00905D37"/>
    <w:rsid w:val="00912775"/>
    <w:rsid w:val="00920FD9"/>
    <w:rsid w:val="00927138"/>
    <w:rsid w:val="009307DC"/>
    <w:rsid w:val="00933A4E"/>
    <w:rsid w:val="00935401"/>
    <w:rsid w:val="00936A2C"/>
    <w:rsid w:val="00937BA4"/>
    <w:rsid w:val="00954081"/>
    <w:rsid w:val="00960F92"/>
    <w:rsid w:val="00961DF1"/>
    <w:rsid w:val="00962D7B"/>
    <w:rsid w:val="009640A2"/>
    <w:rsid w:val="00975840"/>
    <w:rsid w:val="00983A0F"/>
    <w:rsid w:val="00983C59"/>
    <w:rsid w:val="00985F51"/>
    <w:rsid w:val="009950AE"/>
    <w:rsid w:val="009B2B91"/>
    <w:rsid w:val="009B470F"/>
    <w:rsid w:val="009C054C"/>
    <w:rsid w:val="009C688C"/>
    <w:rsid w:val="009D4C4D"/>
    <w:rsid w:val="009D6CC6"/>
    <w:rsid w:val="009E0303"/>
    <w:rsid w:val="009E324E"/>
    <w:rsid w:val="009F0845"/>
    <w:rsid w:val="009F2E1B"/>
    <w:rsid w:val="009F3F1D"/>
    <w:rsid w:val="009F597C"/>
    <w:rsid w:val="00A030D1"/>
    <w:rsid w:val="00A10A49"/>
    <w:rsid w:val="00A15A09"/>
    <w:rsid w:val="00A24C3F"/>
    <w:rsid w:val="00A2558F"/>
    <w:rsid w:val="00A3124A"/>
    <w:rsid w:val="00A366EE"/>
    <w:rsid w:val="00A36F46"/>
    <w:rsid w:val="00A43BBC"/>
    <w:rsid w:val="00A5613C"/>
    <w:rsid w:val="00A56A34"/>
    <w:rsid w:val="00A629EC"/>
    <w:rsid w:val="00A62B46"/>
    <w:rsid w:val="00A63B0D"/>
    <w:rsid w:val="00A6456C"/>
    <w:rsid w:val="00A701C4"/>
    <w:rsid w:val="00A70AE8"/>
    <w:rsid w:val="00A76BAB"/>
    <w:rsid w:val="00A82F1C"/>
    <w:rsid w:val="00A83199"/>
    <w:rsid w:val="00A8320A"/>
    <w:rsid w:val="00AA73E0"/>
    <w:rsid w:val="00AB2148"/>
    <w:rsid w:val="00AB346F"/>
    <w:rsid w:val="00AB6AB1"/>
    <w:rsid w:val="00AC2724"/>
    <w:rsid w:val="00AC31C7"/>
    <w:rsid w:val="00AD0283"/>
    <w:rsid w:val="00AE1EBA"/>
    <w:rsid w:val="00AE20FA"/>
    <w:rsid w:val="00AE372A"/>
    <w:rsid w:val="00AE53EC"/>
    <w:rsid w:val="00AE7137"/>
    <w:rsid w:val="00AF562A"/>
    <w:rsid w:val="00B02FC2"/>
    <w:rsid w:val="00B05198"/>
    <w:rsid w:val="00B05E6D"/>
    <w:rsid w:val="00B10889"/>
    <w:rsid w:val="00B154E2"/>
    <w:rsid w:val="00B20746"/>
    <w:rsid w:val="00B246EA"/>
    <w:rsid w:val="00B25C8C"/>
    <w:rsid w:val="00B358A2"/>
    <w:rsid w:val="00B4051C"/>
    <w:rsid w:val="00B609CC"/>
    <w:rsid w:val="00B61680"/>
    <w:rsid w:val="00B61F2A"/>
    <w:rsid w:val="00B61F8A"/>
    <w:rsid w:val="00B677BE"/>
    <w:rsid w:val="00B75AA1"/>
    <w:rsid w:val="00B77C60"/>
    <w:rsid w:val="00B81486"/>
    <w:rsid w:val="00B84FD0"/>
    <w:rsid w:val="00B86F6D"/>
    <w:rsid w:val="00B873B0"/>
    <w:rsid w:val="00BA12B3"/>
    <w:rsid w:val="00BA15A5"/>
    <w:rsid w:val="00BB1A94"/>
    <w:rsid w:val="00BB467A"/>
    <w:rsid w:val="00BC51F7"/>
    <w:rsid w:val="00BD211D"/>
    <w:rsid w:val="00BD79CB"/>
    <w:rsid w:val="00BE31E2"/>
    <w:rsid w:val="00BE33C3"/>
    <w:rsid w:val="00BE5A5F"/>
    <w:rsid w:val="00BE7DF0"/>
    <w:rsid w:val="00BF0B42"/>
    <w:rsid w:val="00BF2BF1"/>
    <w:rsid w:val="00BF5251"/>
    <w:rsid w:val="00BF773B"/>
    <w:rsid w:val="00C10DB3"/>
    <w:rsid w:val="00C161CB"/>
    <w:rsid w:val="00C21A6B"/>
    <w:rsid w:val="00C228B9"/>
    <w:rsid w:val="00C2385E"/>
    <w:rsid w:val="00C26B25"/>
    <w:rsid w:val="00C27736"/>
    <w:rsid w:val="00C27D31"/>
    <w:rsid w:val="00C30637"/>
    <w:rsid w:val="00C34D6D"/>
    <w:rsid w:val="00C34E40"/>
    <w:rsid w:val="00C35A4C"/>
    <w:rsid w:val="00C3693B"/>
    <w:rsid w:val="00C416B0"/>
    <w:rsid w:val="00C52BD2"/>
    <w:rsid w:val="00C57448"/>
    <w:rsid w:val="00C80691"/>
    <w:rsid w:val="00C81A63"/>
    <w:rsid w:val="00C83054"/>
    <w:rsid w:val="00C907BF"/>
    <w:rsid w:val="00C925F9"/>
    <w:rsid w:val="00C9790D"/>
    <w:rsid w:val="00CA22D6"/>
    <w:rsid w:val="00CA559F"/>
    <w:rsid w:val="00CB24BD"/>
    <w:rsid w:val="00CB518E"/>
    <w:rsid w:val="00CB6FE5"/>
    <w:rsid w:val="00CC6694"/>
    <w:rsid w:val="00CD246D"/>
    <w:rsid w:val="00CD3CCF"/>
    <w:rsid w:val="00CE144F"/>
    <w:rsid w:val="00CE39DA"/>
    <w:rsid w:val="00CE5C08"/>
    <w:rsid w:val="00CF6491"/>
    <w:rsid w:val="00D004BC"/>
    <w:rsid w:val="00D005B3"/>
    <w:rsid w:val="00D06D36"/>
    <w:rsid w:val="00D12A9E"/>
    <w:rsid w:val="00D15D73"/>
    <w:rsid w:val="00D1674E"/>
    <w:rsid w:val="00D26860"/>
    <w:rsid w:val="00D32BA8"/>
    <w:rsid w:val="00D40409"/>
    <w:rsid w:val="00D40690"/>
    <w:rsid w:val="00D5550B"/>
    <w:rsid w:val="00D615A5"/>
    <w:rsid w:val="00D7566A"/>
    <w:rsid w:val="00D839C7"/>
    <w:rsid w:val="00D83FE1"/>
    <w:rsid w:val="00D9085A"/>
    <w:rsid w:val="00D97300"/>
    <w:rsid w:val="00DA0337"/>
    <w:rsid w:val="00DA1098"/>
    <w:rsid w:val="00DB0D90"/>
    <w:rsid w:val="00DB36BB"/>
    <w:rsid w:val="00DC5B5F"/>
    <w:rsid w:val="00DC70A1"/>
    <w:rsid w:val="00DD1891"/>
    <w:rsid w:val="00DE0795"/>
    <w:rsid w:val="00DE61AE"/>
    <w:rsid w:val="00DE7004"/>
    <w:rsid w:val="00DE79D8"/>
    <w:rsid w:val="00DF1B5E"/>
    <w:rsid w:val="00DF4E3C"/>
    <w:rsid w:val="00E04B88"/>
    <w:rsid w:val="00E07EC6"/>
    <w:rsid w:val="00E2543D"/>
    <w:rsid w:val="00E3117A"/>
    <w:rsid w:val="00E44A51"/>
    <w:rsid w:val="00E622AF"/>
    <w:rsid w:val="00E76251"/>
    <w:rsid w:val="00E774F4"/>
    <w:rsid w:val="00EA3E21"/>
    <w:rsid w:val="00EB5594"/>
    <w:rsid w:val="00EB6055"/>
    <w:rsid w:val="00EB60D7"/>
    <w:rsid w:val="00EC302A"/>
    <w:rsid w:val="00ED689B"/>
    <w:rsid w:val="00EE1177"/>
    <w:rsid w:val="00EE493C"/>
    <w:rsid w:val="00EF000C"/>
    <w:rsid w:val="00EF2656"/>
    <w:rsid w:val="00EF2E47"/>
    <w:rsid w:val="00F02166"/>
    <w:rsid w:val="00F1170D"/>
    <w:rsid w:val="00F16FC2"/>
    <w:rsid w:val="00F2651B"/>
    <w:rsid w:val="00F26B32"/>
    <w:rsid w:val="00F34FB6"/>
    <w:rsid w:val="00F4453E"/>
    <w:rsid w:val="00F506B4"/>
    <w:rsid w:val="00F5716B"/>
    <w:rsid w:val="00F579E9"/>
    <w:rsid w:val="00F57C79"/>
    <w:rsid w:val="00F60EC9"/>
    <w:rsid w:val="00F64276"/>
    <w:rsid w:val="00F66B95"/>
    <w:rsid w:val="00F715F3"/>
    <w:rsid w:val="00F7621D"/>
    <w:rsid w:val="00F824EA"/>
    <w:rsid w:val="00F83DEA"/>
    <w:rsid w:val="00F86CE5"/>
    <w:rsid w:val="00F9447A"/>
    <w:rsid w:val="00F95AD2"/>
    <w:rsid w:val="00F96923"/>
    <w:rsid w:val="00FA54FC"/>
    <w:rsid w:val="00FA63A7"/>
    <w:rsid w:val="00FB6AB3"/>
    <w:rsid w:val="00FB6B4D"/>
    <w:rsid w:val="00FC62D0"/>
    <w:rsid w:val="00FD26BD"/>
    <w:rsid w:val="00FD58BB"/>
    <w:rsid w:val="00FF1996"/>
    <w:rsid w:val="00FF3C8F"/>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55A12B"/>
  <w15:chartTrackingRefBased/>
  <w15:docId w15:val="{9CACC560-73D6-4FAF-9F31-6417B1345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11674"/>
    <w:pPr>
      <w:spacing w:after="280" w:line="280" w:lineRule="exact"/>
      <w:jc w:val="both"/>
    </w:pPr>
    <w:rPr>
      <w:color w:val="000000" w:themeColor="background1"/>
      <w:spacing w:val="4"/>
      <w:sz w:val="20"/>
    </w:rPr>
  </w:style>
  <w:style w:type="paragraph" w:styleId="Nagwek1">
    <w:name w:val="heading 1"/>
    <w:basedOn w:val="Normalny"/>
    <w:next w:val="Normalny"/>
    <w:link w:val="Nagwek1Znak"/>
    <w:uiPriority w:val="9"/>
    <w:rsid w:val="00231524"/>
    <w:pPr>
      <w:keepNext/>
      <w:keepLines/>
      <w:spacing w:before="240" w:after="0"/>
      <w:outlineLvl w:val="0"/>
    </w:pPr>
    <w:rPr>
      <w:rFonts w:asciiTheme="majorHAnsi" w:eastAsiaTheme="majorEastAsia" w:hAnsiTheme="majorHAnsi" w:cstheme="majorBidi"/>
      <w:color w:val="auto"/>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iPriority w:val="99"/>
    <w:unhideWhenUsed/>
    <w:rsid w:val="006747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spacing w:after="0" w:line="240" w:lineRule="auto"/>
    </w:pPr>
    <w:rPr>
      <w:b/>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A36F46"/>
    <w:pPr>
      <w:spacing w:before="540" w:after="0"/>
      <w:ind w:left="4026"/>
    </w:pPr>
    <w:rPr>
      <w:rFonts w:ascii="Verdana" w:hAnsi="Verdana" w:cs="Verdana"/>
      <w:color w:val="auto"/>
      <w:spacing w:val="0"/>
      <w:szCs w:val="20"/>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after="0" w:line="170" w:lineRule="exact"/>
      <w:jc w:val="left"/>
    </w:pPr>
    <w:rPr>
      <w:noProof/>
      <w:color w:val="808080" w:themeColor="text2"/>
      <w:sz w:val="14"/>
      <w:szCs w:val="14"/>
    </w:rPr>
  </w:style>
  <w:style w:type="paragraph" w:styleId="Listapunktowana">
    <w:name w:val="List Bullet"/>
    <w:basedOn w:val="Normalny"/>
    <w:uiPriority w:val="99"/>
    <w:unhideWhenUsed/>
    <w:rsid w:val="00854B7B"/>
    <w:pPr>
      <w:numPr>
        <w:numId w:val="1"/>
      </w:numPr>
      <w:contextualSpacing/>
    </w:pPr>
  </w:style>
  <w:style w:type="table" w:styleId="Tabela-Siatka">
    <w:name w:val="Table Grid"/>
    <w:basedOn w:val="Standardowy"/>
    <w:uiPriority w:val="39"/>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jc w:val="left"/>
    </w:pPr>
  </w:style>
  <w:style w:type="paragraph" w:styleId="Bezodstpw">
    <w:name w:val="No Spacing"/>
    <w:aliases w:val="Luc_Bez odstępów"/>
    <w:basedOn w:val="Normalny"/>
    <w:autoRedefine/>
    <w:uiPriority w:val="1"/>
    <w:qFormat/>
    <w:rsid w:val="00821F16"/>
    <w:pPr>
      <w:spacing w:after="0"/>
      <w:jc w:val="left"/>
    </w:pPr>
  </w:style>
  <w:style w:type="paragraph" w:styleId="Akapitzlist">
    <w:name w:val="List Paragraph"/>
    <w:aliases w:val="EPL lista punktowana z wyrózneniem,A_wyliczenie,K-P_odwolanie,Akapit z listą5,maz_wyliczenie,opis dzialania,Wykres,sw tekst,L1,Numerowanie,Akapit z listą BS,normalny tekst,Akapit z listą 1,lp1,Bullet 1,Use Case List Paragra,numbered"/>
    <w:basedOn w:val="Normalny"/>
    <w:link w:val="AkapitzlistZnak"/>
    <w:uiPriority w:val="34"/>
    <w:qFormat/>
    <w:rsid w:val="001B779E"/>
    <w:pPr>
      <w:ind w:left="720"/>
      <w:contextualSpacing/>
    </w:pPr>
  </w:style>
  <w:style w:type="character" w:styleId="Hipercze">
    <w:name w:val="Hyperlink"/>
    <w:rsid w:val="00C9790D"/>
    <w:rPr>
      <w:color w:val="0000FF"/>
      <w:u w:val="single"/>
    </w:rPr>
  </w:style>
  <w:style w:type="character" w:customStyle="1" w:styleId="AkapitzlistZnak">
    <w:name w:val="Akapit z listą Znak"/>
    <w:aliases w:val="EPL lista punktowana z wyrózneniem Znak,A_wyliczenie Znak,K-P_odwolanie Znak,Akapit z listą5 Znak,maz_wyliczenie Znak,opis dzialania Znak,Wykres Znak,sw tekst Znak,L1 Znak,Numerowanie Znak,Akapit z listą BS Znak,normalny tekst Znak"/>
    <w:link w:val="Akapitzlist"/>
    <w:uiPriority w:val="34"/>
    <w:qFormat/>
    <w:locked/>
    <w:rsid w:val="00C9790D"/>
    <w:rPr>
      <w:color w:val="000000" w:themeColor="background1"/>
      <w:spacing w:val="4"/>
      <w:sz w:val="20"/>
    </w:rPr>
  </w:style>
  <w:style w:type="character" w:customStyle="1" w:styleId="Nierozpoznanawzmianka1">
    <w:name w:val="Nierozpoznana wzmianka1"/>
    <w:basedOn w:val="Domylnaczcionkaakapitu"/>
    <w:uiPriority w:val="99"/>
    <w:semiHidden/>
    <w:unhideWhenUsed/>
    <w:rsid w:val="00C9790D"/>
    <w:rPr>
      <w:color w:val="605E5C"/>
      <w:shd w:val="clear" w:color="auto" w:fill="E1DFDD"/>
    </w:rPr>
  </w:style>
  <w:style w:type="paragraph" w:customStyle="1" w:styleId="Default">
    <w:name w:val="Default"/>
    <w:rsid w:val="00CB24BD"/>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Tekstprzypisudolnego">
    <w:name w:val="footnote text"/>
    <w:basedOn w:val="Normalny"/>
    <w:link w:val="TekstprzypisudolnegoZnak"/>
    <w:uiPriority w:val="99"/>
    <w:semiHidden/>
    <w:unhideWhenUsed/>
    <w:rsid w:val="00743DB4"/>
    <w:pPr>
      <w:spacing w:after="0" w:line="240" w:lineRule="auto"/>
    </w:pPr>
    <w:rPr>
      <w:szCs w:val="20"/>
    </w:rPr>
  </w:style>
  <w:style w:type="character" w:customStyle="1" w:styleId="TekstprzypisudolnegoZnak">
    <w:name w:val="Tekst przypisu dolnego Znak"/>
    <w:basedOn w:val="Domylnaczcionkaakapitu"/>
    <w:link w:val="Tekstprzypisudolnego"/>
    <w:uiPriority w:val="99"/>
    <w:semiHidden/>
    <w:rsid w:val="00743DB4"/>
    <w:rPr>
      <w:color w:val="000000" w:themeColor="background1"/>
      <w:spacing w:val="4"/>
      <w:sz w:val="20"/>
      <w:szCs w:val="20"/>
    </w:rPr>
  </w:style>
  <w:style w:type="character" w:styleId="Odwoanieprzypisudolnego">
    <w:name w:val="footnote reference"/>
    <w:basedOn w:val="Domylnaczcionkaakapitu"/>
    <w:uiPriority w:val="99"/>
    <w:semiHidden/>
    <w:unhideWhenUsed/>
    <w:rsid w:val="00743DB4"/>
    <w:rPr>
      <w:vertAlign w:val="superscript"/>
    </w:rPr>
  </w:style>
  <w:style w:type="paragraph" w:styleId="Tekstdymka">
    <w:name w:val="Balloon Text"/>
    <w:basedOn w:val="Normalny"/>
    <w:link w:val="TekstdymkaZnak"/>
    <w:uiPriority w:val="99"/>
    <w:semiHidden/>
    <w:unhideWhenUsed/>
    <w:rsid w:val="00064B1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64B19"/>
    <w:rPr>
      <w:rFonts w:ascii="Segoe UI" w:hAnsi="Segoe UI" w:cs="Segoe UI"/>
      <w:color w:val="000000" w:themeColor="background1"/>
      <w:spacing w:val="4"/>
      <w:sz w:val="18"/>
      <w:szCs w:val="18"/>
    </w:rPr>
  </w:style>
  <w:style w:type="character" w:styleId="HTML-staaszeroko">
    <w:name w:val="HTML Typewriter"/>
    <w:basedOn w:val="Domylnaczcionkaakapitu"/>
    <w:uiPriority w:val="99"/>
    <w:semiHidden/>
    <w:unhideWhenUsed/>
    <w:rsid w:val="00473A26"/>
    <w:rPr>
      <w:rFonts w:ascii="Courier New" w:eastAsiaTheme="minorHAnsi" w:hAnsi="Courier New" w:cs="Courier New" w:hint="default"/>
      <w:sz w:val="20"/>
      <w:szCs w:val="20"/>
    </w:rPr>
  </w:style>
  <w:style w:type="table" w:customStyle="1" w:styleId="Tabela-Siatka1">
    <w:name w:val="Tabela - Siatka1"/>
    <w:basedOn w:val="Standardowy"/>
    <w:next w:val="Tabela-Siatka"/>
    <w:rsid w:val="00045189"/>
    <w:pPr>
      <w:spacing w:after="0" w:line="240" w:lineRule="auto"/>
    </w:pPr>
    <w:rPr>
      <w:rFonts w:ascii="Calibri" w:hAnsi="Calibri" w:cs="Times New Roman"/>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wykytekst">
    <w:name w:val="Plain Text"/>
    <w:basedOn w:val="Normalny"/>
    <w:link w:val="ZwykytekstZnak"/>
    <w:uiPriority w:val="99"/>
    <w:semiHidden/>
    <w:unhideWhenUsed/>
    <w:rsid w:val="004E76CA"/>
    <w:pPr>
      <w:spacing w:after="0" w:line="240" w:lineRule="auto"/>
      <w:jc w:val="left"/>
    </w:pPr>
    <w:rPr>
      <w:rFonts w:ascii="Calibri" w:hAnsi="Calibri"/>
      <w:color w:val="auto"/>
      <w:spacing w:val="0"/>
      <w:sz w:val="22"/>
      <w:szCs w:val="21"/>
    </w:rPr>
  </w:style>
  <w:style w:type="character" w:customStyle="1" w:styleId="ZwykytekstZnak">
    <w:name w:val="Zwykły tekst Znak"/>
    <w:basedOn w:val="Domylnaczcionkaakapitu"/>
    <w:link w:val="Zwykytekst"/>
    <w:uiPriority w:val="99"/>
    <w:semiHidden/>
    <w:rsid w:val="004E76CA"/>
    <w:rPr>
      <w:rFonts w:ascii="Calibri" w:hAnsi="Calibri"/>
      <w:szCs w:val="21"/>
    </w:rPr>
  </w:style>
  <w:style w:type="paragraph" w:customStyle="1" w:styleId="Teksttreci1">
    <w:name w:val="Tekst treści1"/>
    <w:basedOn w:val="Normalny"/>
    <w:uiPriority w:val="99"/>
    <w:rsid w:val="004E76CA"/>
    <w:pPr>
      <w:shd w:val="clear" w:color="auto" w:fill="FFFFFF"/>
      <w:spacing w:after="0" w:line="361" w:lineRule="exact"/>
      <w:ind w:hanging="420"/>
      <w:jc w:val="left"/>
    </w:pPr>
    <w:rPr>
      <w:rFonts w:ascii="Tahoma" w:eastAsia="Calibri" w:hAnsi="Tahoma" w:cs="Tahoma"/>
      <w:color w:val="auto"/>
      <w:spacing w:val="0"/>
      <w:sz w:val="19"/>
      <w:szCs w:val="19"/>
      <w:lang w:eastAsia="pl-PL"/>
    </w:rPr>
  </w:style>
  <w:style w:type="character" w:customStyle="1" w:styleId="TeksttreciPogrubienie">
    <w:name w:val="Tekst treści + Pogrubienie"/>
    <w:basedOn w:val="Domylnaczcionkaakapitu"/>
    <w:uiPriority w:val="99"/>
    <w:rsid w:val="004E76CA"/>
    <w:rPr>
      <w:rFonts w:ascii="Times New Roman" w:eastAsia="Arial" w:hAnsi="Times New Roman" w:cs="Times New Roman" w:hint="default"/>
      <w:b/>
      <w:bCs/>
      <w:spacing w:val="0"/>
      <w:sz w:val="23"/>
      <w:szCs w:val="23"/>
      <w:shd w:val="clear" w:color="auto" w:fill="FFFFFF"/>
    </w:rPr>
  </w:style>
  <w:style w:type="character" w:styleId="Odwoaniedokomentarza">
    <w:name w:val="annotation reference"/>
    <w:basedOn w:val="Domylnaczcionkaakapitu"/>
    <w:uiPriority w:val="99"/>
    <w:semiHidden/>
    <w:unhideWhenUsed/>
    <w:rsid w:val="0066388E"/>
    <w:rPr>
      <w:sz w:val="16"/>
      <w:szCs w:val="16"/>
    </w:rPr>
  </w:style>
  <w:style w:type="paragraph" w:styleId="Tekstkomentarza">
    <w:name w:val="annotation text"/>
    <w:basedOn w:val="Normalny"/>
    <w:link w:val="TekstkomentarzaZnak"/>
    <w:uiPriority w:val="99"/>
    <w:unhideWhenUsed/>
    <w:rsid w:val="0066388E"/>
    <w:pPr>
      <w:spacing w:line="240" w:lineRule="auto"/>
    </w:pPr>
    <w:rPr>
      <w:szCs w:val="20"/>
    </w:rPr>
  </w:style>
  <w:style w:type="character" w:customStyle="1" w:styleId="TekstkomentarzaZnak">
    <w:name w:val="Tekst komentarza Znak"/>
    <w:basedOn w:val="Domylnaczcionkaakapitu"/>
    <w:link w:val="Tekstkomentarza"/>
    <w:uiPriority w:val="99"/>
    <w:rsid w:val="0066388E"/>
    <w:rPr>
      <w:color w:val="000000" w:themeColor="background1"/>
      <w:spacing w:val="4"/>
      <w:sz w:val="20"/>
      <w:szCs w:val="20"/>
    </w:rPr>
  </w:style>
  <w:style w:type="paragraph" w:styleId="Tematkomentarza">
    <w:name w:val="annotation subject"/>
    <w:basedOn w:val="Tekstkomentarza"/>
    <w:next w:val="Tekstkomentarza"/>
    <w:link w:val="TematkomentarzaZnak"/>
    <w:uiPriority w:val="99"/>
    <w:semiHidden/>
    <w:unhideWhenUsed/>
    <w:rsid w:val="0066388E"/>
    <w:rPr>
      <w:b/>
      <w:bCs/>
    </w:rPr>
  </w:style>
  <w:style w:type="character" w:customStyle="1" w:styleId="TematkomentarzaZnak">
    <w:name w:val="Temat komentarza Znak"/>
    <w:basedOn w:val="TekstkomentarzaZnak"/>
    <w:link w:val="Tematkomentarza"/>
    <w:uiPriority w:val="99"/>
    <w:semiHidden/>
    <w:rsid w:val="0066388E"/>
    <w:rPr>
      <w:b/>
      <w:bCs/>
      <w:color w:val="000000" w:themeColor="background1"/>
      <w:spacing w:val="4"/>
      <w:sz w:val="20"/>
      <w:szCs w:val="20"/>
    </w:rPr>
  </w:style>
  <w:style w:type="paragraph" w:styleId="Poprawka">
    <w:name w:val="Revision"/>
    <w:hidden/>
    <w:uiPriority w:val="99"/>
    <w:semiHidden/>
    <w:rsid w:val="00555979"/>
    <w:pPr>
      <w:spacing w:after="0" w:line="240" w:lineRule="auto"/>
    </w:pPr>
    <w:rPr>
      <w:color w:val="000000" w:themeColor="background1"/>
      <w:spacing w:val="4"/>
      <w:sz w:val="20"/>
    </w:rPr>
  </w:style>
  <w:style w:type="table" w:customStyle="1" w:styleId="Tabela-Siatka2">
    <w:name w:val="Tabela - Siatka2"/>
    <w:basedOn w:val="Standardowy"/>
    <w:next w:val="Tabela-Siatka"/>
    <w:uiPriority w:val="59"/>
    <w:rsid w:val="00CE39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75676">
      <w:bodyDiv w:val="1"/>
      <w:marLeft w:val="0"/>
      <w:marRight w:val="0"/>
      <w:marTop w:val="0"/>
      <w:marBottom w:val="0"/>
      <w:divBdr>
        <w:top w:val="none" w:sz="0" w:space="0" w:color="auto"/>
        <w:left w:val="none" w:sz="0" w:space="0" w:color="auto"/>
        <w:bottom w:val="none" w:sz="0" w:space="0" w:color="auto"/>
        <w:right w:val="none" w:sz="0" w:space="0" w:color="auto"/>
      </w:divBdr>
    </w:div>
    <w:div w:id="197085004">
      <w:bodyDiv w:val="1"/>
      <w:marLeft w:val="0"/>
      <w:marRight w:val="0"/>
      <w:marTop w:val="0"/>
      <w:marBottom w:val="0"/>
      <w:divBdr>
        <w:top w:val="none" w:sz="0" w:space="0" w:color="auto"/>
        <w:left w:val="none" w:sz="0" w:space="0" w:color="auto"/>
        <w:bottom w:val="none" w:sz="0" w:space="0" w:color="auto"/>
        <w:right w:val="none" w:sz="0" w:space="0" w:color="auto"/>
      </w:divBdr>
    </w:div>
    <w:div w:id="291055808">
      <w:bodyDiv w:val="1"/>
      <w:marLeft w:val="0"/>
      <w:marRight w:val="0"/>
      <w:marTop w:val="0"/>
      <w:marBottom w:val="0"/>
      <w:divBdr>
        <w:top w:val="none" w:sz="0" w:space="0" w:color="auto"/>
        <w:left w:val="none" w:sz="0" w:space="0" w:color="auto"/>
        <w:bottom w:val="none" w:sz="0" w:space="0" w:color="auto"/>
        <w:right w:val="none" w:sz="0" w:space="0" w:color="auto"/>
      </w:divBdr>
    </w:div>
    <w:div w:id="702677564">
      <w:bodyDiv w:val="1"/>
      <w:marLeft w:val="0"/>
      <w:marRight w:val="0"/>
      <w:marTop w:val="0"/>
      <w:marBottom w:val="0"/>
      <w:divBdr>
        <w:top w:val="none" w:sz="0" w:space="0" w:color="auto"/>
        <w:left w:val="none" w:sz="0" w:space="0" w:color="auto"/>
        <w:bottom w:val="none" w:sz="0" w:space="0" w:color="auto"/>
        <w:right w:val="none" w:sz="0" w:space="0" w:color="auto"/>
      </w:divBdr>
    </w:div>
    <w:div w:id="2014185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lukasiewicz.gov.pl" TargetMode="External"/><Relationship Id="rId13" Type="http://schemas.openxmlformats.org/officeDocument/2006/relationships/hyperlink" Target="mailto:dane.osobowe@lukasiewicz.gov.pl" TargetMode="External"/><Relationship Id="rId18" Type="http://schemas.openxmlformats.org/officeDocument/2006/relationships/image" Target="media/image1.emf"/><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tomasz.bzukala@lukasiewicz.gov.pl" TargetMode="External"/><Relationship Id="rId17" Type="http://schemas.openxmlformats.org/officeDocument/2006/relationships/hyperlink" Target="mailto:dane.osobowe@lukasiewicz.gov.pl" TargetMode="External"/><Relationship Id="rId2" Type="http://schemas.openxmlformats.org/officeDocument/2006/relationships/numbering" Target="numbering.xml"/><Relationship Id="rId16" Type="http://schemas.openxmlformats.org/officeDocument/2006/relationships/hyperlink" Target="mailto:kontakt@lukasiewicz.gov.p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ne.osobowe@lukasiewicz.gov.pl" TargetMode="External"/><Relationship Id="rId5" Type="http://schemas.openxmlformats.org/officeDocument/2006/relationships/webSettings" Target="webSettings.xml"/><Relationship Id="rId15" Type="http://schemas.openxmlformats.org/officeDocument/2006/relationships/hyperlink" Target="mailto:dane.osobowe@lukasiewicz.gov.pl" TargetMode="External"/><Relationship Id="rId23" Type="http://schemas.openxmlformats.org/officeDocument/2006/relationships/theme" Target="theme/theme1.xml"/><Relationship Id="rId10" Type="http://schemas.openxmlformats.org/officeDocument/2006/relationships/hyperlink" Target="mailto:tomasz.bzukala@lukasiewicz.gov.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ane.osobowe@luksiewicz.gov.pl" TargetMode="External"/><Relationship Id="rId14" Type="http://schemas.openxmlformats.org/officeDocument/2006/relationships/hyperlink" Target="mailto:tomasz.bzukala@lukasiewicz.gov.pl"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61EEF1-70E0-484E-AEC9-FD26716AB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34</Pages>
  <Words>11122</Words>
  <Characters>66734</Characters>
  <Application>Microsoft Office Word</Application>
  <DocSecurity>0</DocSecurity>
  <Lines>556</Lines>
  <Paragraphs>155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77701</CharactersWithSpaces>
  <SharedDoc>false</SharedDoc>
  <HLinks>
    <vt:vector size="108" baseType="variant">
      <vt:variant>
        <vt:i4>7405642</vt:i4>
      </vt:variant>
      <vt:variant>
        <vt:i4>51</vt:i4>
      </vt:variant>
      <vt:variant>
        <vt:i4>0</vt:i4>
      </vt:variant>
      <vt:variant>
        <vt:i4>5</vt:i4>
      </vt:variant>
      <vt:variant>
        <vt:lpwstr>mailto:tomasz.bzukala@lukasiewicz.gov.pl</vt:lpwstr>
      </vt:variant>
      <vt:variant>
        <vt:lpwstr/>
      </vt:variant>
      <vt:variant>
        <vt:i4>655399</vt:i4>
      </vt:variant>
      <vt:variant>
        <vt:i4>48</vt:i4>
      </vt:variant>
      <vt:variant>
        <vt:i4>0</vt:i4>
      </vt:variant>
      <vt:variant>
        <vt:i4>5</vt:i4>
      </vt:variant>
      <vt:variant>
        <vt:lpwstr>mailto:dane.osobowe@lukasiewicz.gov.pl</vt:lpwstr>
      </vt:variant>
      <vt:variant>
        <vt:lpwstr/>
      </vt:variant>
      <vt:variant>
        <vt:i4>7405642</vt:i4>
      </vt:variant>
      <vt:variant>
        <vt:i4>45</vt:i4>
      </vt:variant>
      <vt:variant>
        <vt:i4>0</vt:i4>
      </vt:variant>
      <vt:variant>
        <vt:i4>5</vt:i4>
      </vt:variant>
      <vt:variant>
        <vt:lpwstr>mailto:tomasz.bzukala@lukasiewicz.gov.pl</vt:lpwstr>
      </vt:variant>
      <vt:variant>
        <vt:lpwstr/>
      </vt:variant>
      <vt:variant>
        <vt:i4>655399</vt:i4>
      </vt:variant>
      <vt:variant>
        <vt:i4>42</vt:i4>
      </vt:variant>
      <vt:variant>
        <vt:i4>0</vt:i4>
      </vt:variant>
      <vt:variant>
        <vt:i4>5</vt:i4>
      </vt:variant>
      <vt:variant>
        <vt:lpwstr>mailto:dane.osobowe@lukasiewicz.gov.pl</vt:lpwstr>
      </vt:variant>
      <vt:variant>
        <vt:lpwstr/>
      </vt:variant>
      <vt:variant>
        <vt:i4>7405642</vt:i4>
      </vt:variant>
      <vt:variant>
        <vt:i4>39</vt:i4>
      </vt:variant>
      <vt:variant>
        <vt:i4>0</vt:i4>
      </vt:variant>
      <vt:variant>
        <vt:i4>5</vt:i4>
      </vt:variant>
      <vt:variant>
        <vt:lpwstr>mailto:tomasz.bzukala@lukasiewicz.gov.pl</vt:lpwstr>
      </vt:variant>
      <vt:variant>
        <vt:lpwstr/>
      </vt:variant>
      <vt:variant>
        <vt:i4>7405649</vt:i4>
      </vt:variant>
      <vt:variant>
        <vt:i4>36</vt:i4>
      </vt:variant>
      <vt:variant>
        <vt:i4>0</vt:i4>
      </vt:variant>
      <vt:variant>
        <vt:i4>5</vt:i4>
      </vt:variant>
      <vt:variant>
        <vt:lpwstr>mailto:dane.osobowe@luksiewicz.gov.pl</vt:lpwstr>
      </vt:variant>
      <vt:variant>
        <vt:lpwstr/>
      </vt:variant>
      <vt:variant>
        <vt:i4>3801191</vt:i4>
      </vt:variant>
      <vt:variant>
        <vt:i4>33</vt:i4>
      </vt:variant>
      <vt:variant>
        <vt:i4>0</vt:i4>
      </vt:variant>
      <vt:variant>
        <vt:i4>5</vt:i4>
      </vt:variant>
      <vt:variant>
        <vt:lpwstr>https://lukasiewicz.gov.pl/dane-osobowe</vt:lpwstr>
      </vt:variant>
      <vt:variant>
        <vt:lpwstr/>
      </vt:variant>
      <vt:variant>
        <vt:i4>3080208</vt:i4>
      </vt:variant>
      <vt:variant>
        <vt:i4>30</vt:i4>
      </vt:variant>
      <vt:variant>
        <vt:i4>0</vt:i4>
      </vt:variant>
      <vt:variant>
        <vt:i4>5</vt:i4>
      </vt:variant>
      <vt:variant>
        <vt:lpwstr>mailto:dokumenty.ksiegowe@lukasiewicz.gov.pl</vt:lpwstr>
      </vt:variant>
      <vt:variant>
        <vt:lpwstr/>
      </vt:variant>
      <vt:variant>
        <vt:i4>655399</vt:i4>
      </vt:variant>
      <vt:variant>
        <vt:i4>27</vt:i4>
      </vt:variant>
      <vt:variant>
        <vt:i4>0</vt:i4>
      </vt:variant>
      <vt:variant>
        <vt:i4>5</vt:i4>
      </vt:variant>
      <vt:variant>
        <vt:lpwstr>mailto:dane.osobowe@lukasiewicz.gov.pl</vt:lpwstr>
      </vt:variant>
      <vt:variant>
        <vt:lpwstr/>
      </vt:variant>
      <vt:variant>
        <vt:i4>1114236</vt:i4>
      </vt:variant>
      <vt:variant>
        <vt:i4>24</vt:i4>
      </vt:variant>
      <vt:variant>
        <vt:i4>0</vt:i4>
      </vt:variant>
      <vt:variant>
        <vt:i4>5</vt:i4>
      </vt:variant>
      <vt:variant>
        <vt:lpwstr>mailto:kontakt@lukasiewicz.gov.pl</vt:lpwstr>
      </vt:variant>
      <vt:variant>
        <vt:lpwstr/>
      </vt:variant>
      <vt:variant>
        <vt:i4>6881399</vt:i4>
      </vt:variant>
      <vt:variant>
        <vt:i4>21</vt:i4>
      </vt:variant>
      <vt:variant>
        <vt:i4>0</vt:i4>
      </vt:variant>
      <vt:variant>
        <vt:i4>5</vt:i4>
      </vt:variant>
      <vt:variant>
        <vt:lpwstr>https://platformazakupowa.pl/pn/lukasiewicz</vt:lpwstr>
      </vt:variant>
      <vt:variant>
        <vt:lpwstr/>
      </vt:variant>
      <vt:variant>
        <vt:i4>6881399</vt:i4>
      </vt:variant>
      <vt:variant>
        <vt:i4>18</vt:i4>
      </vt:variant>
      <vt:variant>
        <vt:i4>0</vt:i4>
      </vt:variant>
      <vt:variant>
        <vt:i4>5</vt:i4>
      </vt:variant>
      <vt:variant>
        <vt:lpwstr>https://platformazakupowa.pl/pn/lukasiewicz</vt:lpwstr>
      </vt:variant>
      <vt:variant>
        <vt:lpwstr/>
      </vt:variant>
      <vt:variant>
        <vt:i4>6553695</vt:i4>
      </vt:variant>
      <vt:variant>
        <vt:i4>15</vt:i4>
      </vt:variant>
      <vt:variant>
        <vt:i4>0</vt:i4>
      </vt:variant>
      <vt:variant>
        <vt:i4>5</vt:i4>
      </vt:variant>
      <vt:variant>
        <vt:lpwstr>mailto:cwk@platformazakupowa.pl</vt:lpwstr>
      </vt:variant>
      <vt:variant>
        <vt:lpwstr/>
      </vt:variant>
      <vt:variant>
        <vt:i4>2752574</vt:i4>
      </vt:variant>
      <vt:variant>
        <vt:i4>12</vt:i4>
      </vt:variant>
      <vt:variant>
        <vt:i4>0</vt:i4>
      </vt:variant>
      <vt:variant>
        <vt:i4>5</vt:i4>
      </vt:variant>
      <vt:variant>
        <vt:lpwstr>https://platformazakupowa.pl/strona/1-regulamin</vt:lpwstr>
      </vt:variant>
      <vt:variant>
        <vt:lpwstr/>
      </vt:variant>
      <vt:variant>
        <vt:i4>1966117</vt:i4>
      </vt:variant>
      <vt:variant>
        <vt:i4>9</vt:i4>
      </vt:variant>
      <vt:variant>
        <vt:i4>0</vt:i4>
      </vt:variant>
      <vt:variant>
        <vt:i4>5</vt:i4>
      </vt:variant>
      <vt:variant>
        <vt:lpwstr>mailto:zamowienia.publiczne@lukasiewicz.gov.pl</vt:lpwstr>
      </vt:variant>
      <vt:variant>
        <vt:lpwstr/>
      </vt:variant>
      <vt:variant>
        <vt:i4>6881399</vt:i4>
      </vt:variant>
      <vt:variant>
        <vt:i4>6</vt:i4>
      </vt:variant>
      <vt:variant>
        <vt:i4>0</vt:i4>
      </vt:variant>
      <vt:variant>
        <vt:i4>5</vt:i4>
      </vt:variant>
      <vt:variant>
        <vt:lpwstr>https://platformazakupowa.pl/pn/lukasiewicz</vt:lpwstr>
      </vt:variant>
      <vt:variant>
        <vt:lpwstr/>
      </vt:variant>
      <vt:variant>
        <vt:i4>6881399</vt:i4>
      </vt:variant>
      <vt:variant>
        <vt:i4>3</vt:i4>
      </vt:variant>
      <vt:variant>
        <vt:i4>0</vt:i4>
      </vt:variant>
      <vt:variant>
        <vt:i4>5</vt:i4>
      </vt:variant>
      <vt:variant>
        <vt:lpwstr>https://platformazakupowa.pl/pn/lukasiewicz</vt:lpwstr>
      </vt:variant>
      <vt:variant>
        <vt:lpwstr/>
      </vt:variant>
      <vt:variant>
        <vt:i4>1966117</vt:i4>
      </vt:variant>
      <vt:variant>
        <vt:i4>0</vt:i4>
      </vt:variant>
      <vt:variant>
        <vt:i4>0</vt:i4>
      </vt:variant>
      <vt:variant>
        <vt:i4>5</vt:i4>
      </vt:variant>
      <vt:variant>
        <vt:lpwstr>mailto:zamowienia.publiczne@lukasiewicz.gov.pl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5</cp:revision>
  <cp:lastPrinted>2020-10-14T12:43:00Z</cp:lastPrinted>
  <dcterms:created xsi:type="dcterms:W3CDTF">2021-06-29T11:45:00Z</dcterms:created>
  <dcterms:modified xsi:type="dcterms:W3CDTF">2021-06-29T21:18:00Z</dcterms:modified>
</cp:coreProperties>
</file>