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E0564" w14:textId="77777777" w:rsidR="00023102" w:rsidRPr="000F5249" w:rsidRDefault="00023102" w:rsidP="00023102">
      <w:pPr>
        <w:pageBreakBefore/>
        <w:widowControl w:val="0"/>
        <w:spacing w:before="120" w:after="120"/>
        <w:jc w:val="right"/>
        <w:rPr>
          <w:rFonts w:asciiTheme="minorHAnsi" w:eastAsia="SimSun" w:hAnsiTheme="minorHAnsi" w:cs="Arial"/>
          <w:kern w:val="1"/>
          <w:sz w:val="20"/>
          <w:szCs w:val="20"/>
          <w:lang w:eastAsia="hi-IN" w:bidi="hi-IN"/>
        </w:rPr>
      </w:pPr>
      <w:r w:rsidRPr="000F5249">
        <w:rPr>
          <w:rFonts w:asciiTheme="minorHAnsi" w:eastAsia="SimSun" w:hAnsiTheme="minorHAnsi" w:cs="Arial"/>
          <w:b/>
          <w:bCs/>
          <w:kern w:val="1"/>
          <w:sz w:val="20"/>
          <w:szCs w:val="20"/>
          <w:lang w:eastAsia="hi-IN" w:bidi="hi-IN"/>
        </w:rPr>
        <w:t>Załącznik nr 1 do SIWZ – Wzór formularza ofertowego</w:t>
      </w:r>
    </w:p>
    <w:p w14:paraId="1121999C" w14:textId="77777777" w:rsidR="00023102" w:rsidRDefault="00023102" w:rsidP="00023102">
      <w:pPr>
        <w:widowControl w:val="0"/>
        <w:autoSpaceDE w:val="0"/>
        <w:jc w:val="center"/>
        <w:rPr>
          <w:rFonts w:asciiTheme="minorHAnsi" w:eastAsia="SimSun" w:hAnsiTheme="minorHAnsi" w:cs="Arial"/>
          <w:kern w:val="1"/>
          <w:sz w:val="20"/>
          <w:szCs w:val="20"/>
          <w:lang w:eastAsia="hi-IN" w:bidi="hi-IN"/>
        </w:rPr>
      </w:pPr>
    </w:p>
    <w:p w14:paraId="510EA5B3" w14:textId="77777777" w:rsidR="00023102" w:rsidRDefault="00023102" w:rsidP="00023102">
      <w:pPr>
        <w:widowControl w:val="0"/>
        <w:autoSpaceDE w:val="0"/>
        <w:jc w:val="center"/>
        <w:rPr>
          <w:rFonts w:asciiTheme="minorHAnsi" w:eastAsia="SimSun" w:hAnsiTheme="minorHAnsi" w:cs="Arial"/>
          <w:kern w:val="1"/>
          <w:sz w:val="20"/>
          <w:szCs w:val="20"/>
          <w:lang w:eastAsia="hi-IN" w:bidi="hi-IN"/>
        </w:rPr>
      </w:pPr>
    </w:p>
    <w:p w14:paraId="39F7AE6D" w14:textId="77777777" w:rsidR="00023102" w:rsidRDefault="00023102" w:rsidP="00023102">
      <w:pPr>
        <w:widowControl w:val="0"/>
        <w:autoSpaceDE w:val="0"/>
        <w:jc w:val="center"/>
        <w:rPr>
          <w:rFonts w:asciiTheme="minorHAnsi" w:eastAsia="SimSun" w:hAnsiTheme="minorHAnsi" w:cs="Arial"/>
          <w:kern w:val="1"/>
          <w:sz w:val="20"/>
          <w:szCs w:val="20"/>
          <w:lang w:eastAsia="hi-IN" w:bidi="hi-IN"/>
        </w:rPr>
      </w:pPr>
    </w:p>
    <w:p w14:paraId="6DEB62BD" w14:textId="77777777" w:rsidR="00023102" w:rsidRDefault="00023102" w:rsidP="00023102">
      <w:pPr>
        <w:widowControl w:val="0"/>
        <w:autoSpaceDE w:val="0"/>
        <w:jc w:val="center"/>
        <w:rPr>
          <w:rFonts w:asciiTheme="minorHAnsi" w:eastAsia="SimSun" w:hAnsiTheme="minorHAnsi" w:cs="Arial"/>
          <w:b/>
          <w:caps/>
          <w:kern w:val="1"/>
          <w:sz w:val="23"/>
          <w:szCs w:val="23"/>
          <w:lang w:eastAsia="hi-IN" w:bidi="hi-IN"/>
        </w:rPr>
      </w:pPr>
    </w:p>
    <w:p w14:paraId="7A37D003" w14:textId="77777777" w:rsidR="00023102" w:rsidRPr="00023102" w:rsidRDefault="00023102" w:rsidP="00023102">
      <w:pPr>
        <w:widowControl w:val="0"/>
        <w:autoSpaceDE w:val="0"/>
        <w:jc w:val="center"/>
        <w:rPr>
          <w:rFonts w:ascii="Calibri" w:eastAsia="SimSun" w:hAnsi="Calibri" w:cs="Calibri"/>
          <w:b/>
          <w:caps/>
          <w:kern w:val="1"/>
          <w:lang w:eastAsia="hi-IN" w:bidi="hi-IN"/>
        </w:rPr>
      </w:pPr>
      <w:r w:rsidRPr="00023102">
        <w:rPr>
          <w:rFonts w:ascii="Calibri" w:eastAsia="SimSun" w:hAnsi="Calibri" w:cs="Calibri"/>
          <w:b/>
          <w:caps/>
          <w:kern w:val="1"/>
          <w:lang w:eastAsia="hi-IN" w:bidi="hi-IN"/>
        </w:rPr>
        <w:t>Oferta</w:t>
      </w:r>
    </w:p>
    <w:p w14:paraId="4A33FDE6" w14:textId="77777777" w:rsidR="00023102" w:rsidRDefault="00023102" w:rsidP="00023102">
      <w:pPr>
        <w:widowControl w:val="0"/>
        <w:autoSpaceDE w:val="0"/>
        <w:jc w:val="center"/>
        <w:rPr>
          <w:rFonts w:asciiTheme="minorHAnsi" w:eastAsia="SimSun" w:hAnsiTheme="minorHAnsi" w:cs="Arial"/>
          <w:kern w:val="1"/>
          <w:sz w:val="20"/>
          <w:szCs w:val="20"/>
          <w:lang w:eastAsia="hi-IN" w:bidi="hi-IN"/>
        </w:rPr>
      </w:pPr>
    </w:p>
    <w:p w14:paraId="47A02F4E" w14:textId="77777777" w:rsidR="00023102" w:rsidRDefault="00023102" w:rsidP="00023102">
      <w:pPr>
        <w:widowControl w:val="0"/>
        <w:autoSpaceDE w:val="0"/>
        <w:jc w:val="right"/>
        <w:rPr>
          <w:rFonts w:asciiTheme="minorHAnsi" w:eastAsia="SimSun" w:hAnsiTheme="minorHAnsi" w:cs="Arial"/>
          <w:b/>
          <w:caps/>
          <w:kern w:val="1"/>
          <w:sz w:val="23"/>
          <w:szCs w:val="23"/>
          <w:lang w:eastAsia="hi-IN" w:bidi="hi-IN"/>
        </w:rPr>
      </w:pPr>
    </w:p>
    <w:p w14:paraId="2838F8BF" w14:textId="77777777" w:rsidR="00023102" w:rsidRPr="00655B4C" w:rsidRDefault="00023102" w:rsidP="00023102">
      <w:pPr>
        <w:widowControl w:val="0"/>
        <w:autoSpaceDE w:val="0"/>
        <w:jc w:val="right"/>
        <w:rPr>
          <w:rFonts w:asciiTheme="minorHAnsi" w:eastAsia="SimSun" w:hAnsiTheme="minorHAnsi" w:cs="Arial"/>
          <w:b/>
          <w:caps/>
          <w:kern w:val="1"/>
          <w:sz w:val="23"/>
          <w:szCs w:val="23"/>
          <w:lang w:eastAsia="hi-IN" w:bidi="hi-IN"/>
        </w:rPr>
      </w:pPr>
    </w:p>
    <w:p w14:paraId="67439980" w14:textId="77777777" w:rsidR="00023102" w:rsidRPr="00655B4C" w:rsidRDefault="00023102" w:rsidP="00023102">
      <w:pPr>
        <w:widowControl w:val="0"/>
        <w:autoSpaceDE w:val="0"/>
        <w:ind w:left="3600"/>
        <w:jc w:val="right"/>
        <w:rPr>
          <w:rFonts w:asciiTheme="minorHAnsi" w:eastAsia="SimSun" w:hAnsiTheme="minorHAnsi" w:cs="Arial"/>
          <w:b/>
          <w:bCs/>
          <w:kern w:val="1"/>
          <w:sz w:val="23"/>
          <w:szCs w:val="23"/>
          <w:lang w:eastAsia="hi-IN" w:bidi="hi-IN"/>
        </w:rPr>
      </w:pP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t>"Przewozy Regionalne" sp. z o. o.</w:t>
      </w:r>
    </w:p>
    <w:p w14:paraId="2764BF5C" w14:textId="77777777" w:rsidR="00023102" w:rsidRPr="00655B4C" w:rsidRDefault="00023102" w:rsidP="00023102">
      <w:pPr>
        <w:widowControl w:val="0"/>
        <w:jc w:val="right"/>
        <w:rPr>
          <w:sz w:val="23"/>
          <w:szCs w:val="23"/>
        </w:rPr>
      </w:pP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r>
      <w:r w:rsidRPr="00655B4C">
        <w:rPr>
          <w:rFonts w:asciiTheme="minorHAnsi" w:eastAsia="SimSun" w:hAnsiTheme="minorHAnsi" w:cs="Arial"/>
          <w:b/>
          <w:bCs/>
          <w:kern w:val="1"/>
          <w:sz w:val="23"/>
          <w:szCs w:val="23"/>
          <w:lang w:eastAsia="hi-IN" w:bidi="hi-IN"/>
        </w:rPr>
        <w:tab/>
        <w:t>01-217 Warszawa, ul. Kolejowa 1</w:t>
      </w:r>
      <w:r w:rsidRPr="00655B4C">
        <w:rPr>
          <w:sz w:val="23"/>
          <w:szCs w:val="23"/>
        </w:rPr>
        <w:t xml:space="preserve"> </w:t>
      </w:r>
    </w:p>
    <w:p w14:paraId="5F0DE990" w14:textId="77777777" w:rsidR="00023102" w:rsidRPr="00655B4C" w:rsidRDefault="00023102" w:rsidP="00023102">
      <w:pPr>
        <w:widowControl w:val="0"/>
        <w:ind w:left="4536"/>
        <w:jc w:val="right"/>
        <w:rPr>
          <w:rFonts w:asciiTheme="minorHAnsi" w:eastAsia="SimSun" w:hAnsiTheme="minorHAnsi" w:cs="Arial"/>
          <w:b/>
          <w:bCs/>
          <w:kern w:val="1"/>
          <w:sz w:val="23"/>
          <w:szCs w:val="23"/>
          <w:lang w:eastAsia="hi-IN" w:bidi="hi-IN"/>
        </w:rPr>
      </w:pPr>
      <w:r w:rsidRPr="00655B4C">
        <w:rPr>
          <w:rFonts w:asciiTheme="minorHAnsi" w:eastAsia="SimSun" w:hAnsiTheme="minorHAnsi" w:cs="Arial"/>
          <w:b/>
          <w:bCs/>
          <w:kern w:val="1"/>
          <w:sz w:val="23"/>
          <w:szCs w:val="23"/>
          <w:lang w:eastAsia="hi-IN" w:bidi="hi-IN"/>
        </w:rPr>
        <w:t>Oddział Wielkopolski z siedzibą w Poznaniu</w:t>
      </w:r>
    </w:p>
    <w:p w14:paraId="33C61B8B" w14:textId="77777777" w:rsidR="00023102" w:rsidRPr="00655B4C" w:rsidRDefault="00023102" w:rsidP="00023102">
      <w:pPr>
        <w:widowControl w:val="0"/>
        <w:ind w:left="4536"/>
        <w:jc w:val="right"/>
        <w:rPr>
          <w:rFonts w:asciiTheme="minorHAnsi" w:eastAsia="SimSun" w:hAnsiTheme="minorHAnsi" w:cs="Arial"/>
          <w:b/>
          <w:bCs/>
          <w:kern w:val="1"/>
          <w:sz w:val="23"/>
          <w:szCs w:val="23"/>
          <w:lang w:eastAsia="hi-IN" w:bidi="hi-IN"/>
        </w:rPr>
      </w:pPr>
      <w:r w:rsidRPr="00655B4C">
        <w:rPr>
          <w:rFonts w:asciiTheme="minorHAnsi" w:eastAsia="SimSun" w:hAnsiTheme="minorHAnsi" w:cs="Arial"/>
          <w:b/>
          <w:bCs/>
          <w:kern w:val="1"/>
          <w:sz w:val="23"/>
          <w:szCs w:val="23"/>
          <w:lang w:eastAsia="hi-IN" w:bidi="hi-IN"/>
        </w:rPr>
        <w:t>60-715 Poznań, ul. Kolejowa 5</w:t>
      </w:r>
    </w:p>
    <w:p w14:paraId="521B825B" w14:textId="77777777" w:rsidR="00023102" w:rsidRDefault="00023102" w:rsidP="00023102">
      <w:pPr>
        <w:widowControl w:val="0"/>
        <w:autoSpaceDE w:val="0"/>
        <w:spacing w:before="120" w:after="120"/>
        <w:rPr>
          <w:rFonts w:asciiTheme="minorHAnsi" w:eastAsia="SimSun" w:hAnsiTheme="minorHAnsi" w:cs="Arial"/>
          <w:kern w:val="1"/>
          <w:sz w:val="20"/>
          <w:szCs w:val="20"/>
          <w:lang w:eastAsia="hi-IN" w:bidi="hi-IN"/>
        </w:rPr>
      </w:pPr>
    </w:p>
    <w:p w14:paraId="0464B541" w14:textId="77777777" w:rsidR="00023102" w:rsidRDefault="00023102" w:rsidP="00023102">
      <w:pPr>
        <w:widowControl w:val="0"/>
        <w:autoSpaceDE w:val="0"/>
        <w:spacing w:before="120" w:after="120"/>
        <w:rPr>
          <w:rFonts w:asciiTheme="minorHAnsi" w:eastAsia="SimSun" w:hAnsiTheme="minorHAnsi" w:cs="Arial"/>
          <w:kern w:val="1"/>
          <w:sz w:val="20"/>
          <w:szCs w:val="20"/>
          <w:lang w:eastAsia="hi-IN" w:bidi="hi-IN"/>
        </w:rPr>
      </w:pPr>
    </w:p>
    <w:p w14:paraId="268A2A13" w14:textId="77777777" w:rsidR="00023102" w:rsidRPr="000F5249" w:rsidRDefault="00023102" w:rsidP="00023102">
      <w:pPr>
        <w:widowControl w:val="0"/>
        <w:autoSpaceDE w:val="0"/>
        <w:spacing w:before="120" w:after="12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My niżej podpisani, działając w imieniu i na rzecz:</w:t>
      </w:r>
    </w:p>
    <w:p w14:paraId="1D7CDBDE" w14:textId="77777777" w:rsidR="00023102" w:rsidRPr="000F5249" w:rsidRDefault="00023102" w:rsidP="00023102">
      <w:pPr>
        <w:widowControl w:val="0"/>
        <w:autoSpaceDE w:val="0"/>
        <w:spacing w:before="120" w:after="12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Pr="000F5249">
        <w:rPr>
          <w:rFonts w:asciiTheme="minorHAnsi" w:eastAsia="SimSun" w:hAnsiTheme="minorHAnsi" w:cs="Arial"/>
          <w:kern w:val="1"/>
          <w:sz w:val="20"/>
          <w:szCs w:val="20"/>
          <w:lang w:eastAsia="hi-IN" w:bidi="hi-IN"/>
        </w:rPr>
        <w:t>….…</w:t>
      </w:r>
    </w:p>
    <w:p w14:paraId="5A0B99A1" w14:textId="77777777" w:rsidR="00023102" w:rsidRDefault="00023102" w:rsidP="00023102">
      <w:pPr>
        <w:widowControl w:val="0"/>
        <w:autoSpaceDE w:val="0"/>
        <w:spacing w:before="120" w:after="120"/>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p>
    <w:p w14:paraId="0A11A85B" w14:textId="77777777" w:rsidR="00023102" w:rsidRPr="000F5249" w:rsidRDefault="00023102" w:rsidP="00023102">
      <w:pPr>
        <w:widowControl w:val="0"/>
        <w:autoSpaceDE w:val="0"/>
        <w:spacing w:before="120" w:after="120"/>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t>
      </w:r>
      <w:r w:rsidRPr="000F5249">
        <w:rPr>
          <w:rFonts w:asciiTheme="minorHAnsi" w:eastAsia="SimSun" w:hAnsiTheme="minorHAnsi" w:cs="Arial"/>
          <w:kern w:val="1"/>
          <w:sz w:val="20"/>
          <w:szCs w:val="20"/>
          <w:lang w:eastAsia="hi-IN" w:bidi="hi-IN"/>
        </w:rPr>
        <w:t>…</w:t>
      </w:r>
    </w:p>
    <w:p w14:paraId="62746FFE" w14:textId="77777777" w:rsidR="00023102" w:rsidRPr="000F5249" w:rsidRDefault="00023102" w:rsidP="00023102">
      <w:pPr>
        <w:widowControl w:val="0"/>
        <w:autoSpaceDE w:val="0"/>
        <w:spacing w:before="120" w:after="120"/>
        <w:jc w:val="center"/>
        <w:rPr>
          <w:rFonts w:asciiTheme="minorHAnsi" w:eastAsia="SimSun" w:hAnsiTheme="minorHAnsi" w:cs="Arial"/>
          <w:i/>
          <w:iCs/>
          <w:kern w:val="1"/>
          <w:sz w:val="20"/>
          <w:szCs w:val="20"/>
          <w:lang w:eastAsia="hi-IN" w:bidi="hi-IN"/>
        </w:rPr>
      </w:pPr>
      <w:r w:rsidRPr="000F5249">
        <w:rPr>
          <w:rFonts w:asciiTheme="minorHAnsi" w:eastAsia="SimSun" w:hAnsiTheme="minorHAnsi" w:cs="Arial"/>
          <w:i/>
          <w:iCs/>
          <w:kern w:val="1"/>
          <w:sz w:val="16"/>
          <w:szCs w:val="16"/>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27F9414F" w14:textId="77777777" w:rsidR="00023102" w:rsidRDefault="00023102" w:rsidP="00023102">
      <w:pPr>
        <w:spacing w:after="60"/>
        <w:jc w:val="center"/>
        <w:rPr>
          <w:rFonts w:asciiTheme="minorHAnsi" w:eastAsia="SimSun" w:hAnsiTheme="minorHAnsi" w:cs="Arial"/>
          <w:bCs/>
          <w:kern w:val="1"/>
          <w:sz w:val="20"/>
          <w:szCs w:val="20"/>
          <w:lang w:eastAsia="hi-IN" w:bidi="hi-IN"/>
        </w:rPr>
      </w:pPr>
    </w:p>
    <w:p w14:paraId="46C5B47C" w14:textId="77777777" w:rsidR="00023102" w:rsidRDefault="00023102" w:rsidP="00023102">
      <w:pPr>
        <w:spacing w:after="60"/>
        <w:jc w:val="center"/>
        <w:rPr>
          <w:rFonts w:asciiTheme="minorHAnsi" w:eastAsia="SimSun" w:hAnsiTheme="minorHAnsi" w:cs="Arial"/>
          <w:bCs/>
          <w:kern w:val="1"/>
          <w:sz w:val="20"/>
          <w:szCs w:val="20"/>
          <w:lang w:eastAsia="hi-IN" w:bidi="hi-IN"/>
        </w:rPr>
      </w:pPr>
    </w:p>
    <w:p w14:paraId="2CAB779A" w14:textId="77777777" w:rsidR="00023102" w:rsidRDefault="00023102" w:rsidP="00023102">
      <w:pPr>
        <w:spacing w:after="60"/>
        <w:jc w:val="center"/>
        <w:rPr>
          <w:rFonts w:asciiTheme="minorHAnsi" w:eastAsia="SimSun" w:hAnsiTheme="minorHAnsi" w:cs="Arial"/>
          <w:bCs/>
          <w:kern w:val="1"/>
          <w:sz w:val="20"/>
          <w:szCs w:val="20"/>
          <w:lang w:eastAsia="hi-IN" w:bidi="hi-IN"/>
        </w:rPr>
      </w:pPr>
    </w:p>
    <w:p w14:paraId="204B4BF8" w14:textId="77777777" w:rsidR="00023102" w:rsidRDefault="00023102" w:rsidP="00023102">
      <w:pPr>
        <w:spacing w:after="60"/>
        <w:jc w:val="center"/>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Oferujemy</w:t>
      </w:r>
      <w:r w:rsidRPr="000F5249">
        <w:rPr>
          <w:rFonts w:asciiTheme="minorHAnsi" w:eastAsia="SimSun" w:hAnsiTheme="minorHAnsi" w:cs="Arial"/>
          <w:kern w:val="1"/>
          <w:sz w:val="20"/>
          <w:szCs w:val="20"/>
          <w:lang w:eastAsia="hi-IN" w:bidi="hi-IN"/>
        </w:rPr>
        <w:t xml:space="preserve"> wykonanie zamówienia w postępowaniu o udzielenie zamówienia publicznego o </w:t>
      </w:r>
      <w:r w:rsidRPr="007F2C0B">
        <w:rPr>
          <w:rFonts w:asciiTheme="minorHAnsi" w:eastAsia="SimSun" w:hAnsiTheme="minorHAnsi" w:cs="Arial"/>
          <w:kern w:val="1"/>
          <w:sz w:val="20"/>
          <w:szCs w:val="20"/>
          <w:lang w:eastAsia="hi-IN" w:bidi="hi-IN"/>
        </w:rPr>
        <w:t>nazwie</w:t>
      </w:r>
    </w:p>
    <w:p w14:paraId="03AE1B86" w14:textId="77777777" w:rsidR="00023102" w:rsidRPr="00C217A4" w:rsidRDefault="00023102" w:rsidP="00023102">
      <w:pPr>
        <w:spacing w:after="60"/>
        <w:jc w:val="center"/>
        <w:rPr>
          <w:rFonts w:ascii="Calibri" w:eastAsia="Calibri" w:hAnsi="Calibri" w:cs="Calibri"/>
          <w:b/>
          <w:sz w:val="23"/>
          <w:szCs w:val="23"/>
        </w:rPr>
      </w:pPr>
      <w:r w:rsidRPr="00C217A4">
        <w:rPr>
          <w:rFonts w:ascii="Calibri" w:eastAsia="Calibri" w:hAnsi="Calibri" w:cs="Calibri"/>
          <w:sz w:val="23"/>
          <w:szCs w:val="23"/>
        </w:rPr>
        <w:t>„</w:t>
      </w:r>
      <w:r>
        <w:rPr>
          <w:rFonts w:ascii="Calibri" w:eastAsia="Calibri" w:hAnsi="Calibri" w:cs="Calibri"/>
          <w:b/>
          <w:sz w:val="23"/>
          <w:szCs w:val="23"/>
        </w:rPr>
        <w:t>Dostawa p</w:t>
      </w:r>
      <w:r w:rsidRPr="00C217A4">
        <w:rPr>
          <w:rFonts w:ascii="Calibri" w:eastAsia="Calibri" w:hAnsi="Calibri" w:cs="Calibri"/>
          <w:b/>
          <w:sz w:val="23"/>
          <w:szCs w:val="23"/>
        </w:rPr>
        <w:t>ro</w:t>
      </w:r>
      <w:r>
        <w:rPr>
          <w:rFonts w:ascii="Calibri" w:eastAsia="Calibri" w:hAnsi="Calibri" w:cs="Calibri"/>
          <w:b/>
          <w:sz w:val="23"/>
          <w:szCs w:val="23"/>
        </w:rPr>
        <w:t>duktów ro</w:t>
      </w:r>
      <w:r w:rsidRPr="00C217A4">
        <w:rPr>
          <w:rFonts w:ascii="Calibri" w:eastAsia="Calibri" w:hAnsi="Calibri" w:cs="Calibri"/>
          <w:b/>
          <w:sz w:val="23"/>
          <w:szCs w:val="23"/>
        </w:rPr>
        <w:t xml:space="preserve">popochodnych - </w:t>
      </w:r>
      <w:r w:rsidRPr="00C217A4">
        <w:rPr>
          <w:rFonts w:ascii="Calibri" w:eastAsia="Calibri" w:hAnsi="Calibri" w:cs="Calibri"/>
          <w:b/>
          <w:color w:val="000000"/>
          <w:sz w:val="23"/>
          <w:szCs w:val="23"/>
        </w:rPr>
        <w:t xml:space="preserve">środki smarowe i inne </w:t>
      </w:r>
      <w:r>
        <w:rPr>
          <w:rFonts w:ascii="Calibri" w:eastAsia="Calibri" w:hAnsi="Calibri" w:cs="Calibri"/>
          <w:b/>
          <w:color w:val="000000"/>
          <w:sz w:val="23"/>
          <w:szCs w:val="23"/>
        </w:rPr>
        <w:t>produkty</w:t>
      </w:r>
      <w:r w:rsidRPr="00C217A4">
        <w:rPr>
          <w:rFonts w:ascii="Calibri" w:eastAsia="Calibri" w:hAnsi="Calibri" w:cs="Calibri"/>
          <w:b/>
          <w:sz w:val="23"/>
          <w:szCs w:val="23"/>
        </w:rPr>
        <w:t>”</w:t>
      </w:r>
    </w:p>
    <w:p w14:paraId="4962A085" w14:textId="77777777" w:rsidR="00023102" w:rsidRDefault="00023102" w:rsidP="00023102">
      <w:pPr>
        <w:widowControl w:val="0"/>
        <w:tabs>
          <w:tab w:val="left" w:pos="0"/>
          <w:tab w:val="left" w:pos="284"/>
        </w:tabs>
        <w:autoSpaceDE w:val="0"/>
        <w:spacing w:before="120" w:after="120"/>
        <w:jc w:val="center"/>
        <w:rPr>
          <w:rFonts w:asciiTheme="minorHAnsi" w:eastAsia="SimSun" w:hAnsiTheme="minorHAnsi" w:cs="Arial"/>
          <w:bCs/>
          <w:color w:val="000000"/>
          <w:kern w:val="1"/>
          <w:sz w:val="20"/>
          <w:szCs w:val="20"/>
          <w:lang w:eastAsia="hi-IN" w:bidi="hi-IN"/>
        </w:rPr>
      </w:pPr>
      <w:r w:rsidRPr="00CE2F72">
        <w:rPr>
          <w:rFonts w:asciiTheme="minorHAnsi" w:eastAsia="SimSun" w:hAnsiTheme="minorHAnsi" w:cs="Arial"/>
          <w:bCs/>
          <w:color w:val="000000"/>
          <w:kern w:val="1"/>
          <w:sz w:val="20"/>
          <w:szCs w:val="20"/>
          <w:lang w:eastAsia="hi-IN" w:bidi="hi-IN"/>
        </w:rPr>
        <w:t>(postępowanie nr PRL-251-3/2018</w:t>
      </w:r>
      <w:r w:rsidRPr="00CE2F72">
        <w:rPr>
          <w:rFonts w:asciiTheme="minorHAnsi" w:eastAsia="SimSun" w:hAnsiTheme="minorHAnsi" w:cs="Arial"/>
          <w:bCs/>
          <w:smallCaps/>
          <w:color w:val="000000"/>
          <w:kern w:val="1"/>
          <w:sz w:val="20"/>
          <w:szCs w:val="20"/>
          <w:lang w:eastAsia="hi-IN" w:bidi="hi-IN"/>
        </w:rPr>
        <w:t>),</w:t>
      </w:r>
      <w:r w:rsidRPr="00CE2F72">
        <w:rPr>
          <w:rFonts w:asciiTheme="minorHAnsi" w:eastAsia="SimSun" w:hAnsiTheme="minorHAnsi" w:cs="Arial"/>
          <w:bCs/>
          <w:color w:val="000000"/>
          <w:kern w:val="1"/>
          <w:sz w:val="20"/>
          <w:szCs w:val="20"/>
          <w:lang w:eastAsia="hi-IN" w:bidi="hi-IN"/>
        </w:rPr>
        <w:t xml:space="preserve"> zwanego dalej „Postępowaniem”</w:t>
      </w:r>
    </w:p>
    <w:p w14:paraId="67B4FB09" w14:textId="77777777" w:rsidR="00023102" w:rsidRPr="00CE2F72" w:rsidRDefault="00023102" w:rsidP="00023102">
      <w:pPr>
        <w:widowControl w:val="0"/>
        <w:tabs>
          <w:tab w:val="left" w:pos="0"/>
          <w:tab w:val="left" w:pos="284"/>
        </w:tabs>
        <w:autoSpaceDE w:val="0"/>
        <w:jc w:val="center"/>
        <w:rPr>
          <w:rFonts w:asciiTheme="minorHAnsi" w:eastAsia="SimSun" w:hAnsiTheme="minorHAnsi" w:cs="Arial"/>
          <w:bCs/>
          <w:color w:val="000000"/>
          <w:kern w:val="1"/>
          <w:sz w:val="20"/>
          <w:szCs w:val="20"/>
          <w:lang w:eastAsia="hi-IN" w:bidi="hi-IN"/>
        </w:rPr>
      </w:pPr>
      <w:r w:rsidRPr="00CE2F72">
        <w:rPr>
          <w:rFonts w:asciiTheme="minorHAnsi" w:eastAsia="SimSun" w:hAnsiTheme="minorHAnsi" w:cs="Arial"/>
          <w:bCs/>
          <w:color w:val="000000"/>
          <w:kern w:val="1"/>
          <w:sz w:val="20"/>
          <w:szCs w:val="20"/>
          <w:lang w:eastAsia="hi-IN" w:bidi="hi-IN"/>
        </w:rPr>
        <w:t>za cenę zawartą w poniższ</w:t>
      </w:r>
      <w:r>
        <w:rPr>
          <w:rFonts w:asciiTheme="minorHAnsi" w:eastAsia="SimSun" w:hAnsiTheme="minorHAnsi" w:cs="Arial"/>
          <w:bCs/>
          <w:color w:val="000000"/>
          <w:kern w:val="1"/>
          <w:sz w:val="20"/>
          <w:szCs w:val="20"/>
          <w:lang w:eastAsia="hi-IN" w:bidi="hi-IN"/>
        </w:rPr>
        <w:t>ej</w:t>
      </w:r>
      <w:r w:rsidRPr="00CE2F72">
        <w:rPr>
          <w:rFonts w:asciiTheme="minorHAnsi" w:eastAsia="SimSun" w:hAnsiTheme="minorHAnsi" w:cs="Arial"/>
          <w:bCs/>
          <w:color w:val="000000"/>
          <w:kern w:val="1"/>
          <w:sz w:val="20"/>
          <w:szCs w:val="20"/>
          <w:lang w:eastAsia="hi-IN" w:bidi="hi-IN"/>
        </w:rPr>
        <w:t xml:space="preserve"> tabel</w:t>
      </w:r>
      <w:r>
        <w:rPr>
          <w:rFonts w:asciiTheme="minorHAnsi" w:eastAsia="SimSun" w:hAnsiTheme="minorHAnsi" w:cs="Arial"/>
          <w:bCs/>
          <w:color w:val="000000"/>
          <w:kern w:val="1"/>
          <w:sz w:val="20"/>
          <w:szCs w:val="20"/>
          <w:lang w:eastAsia="hi-IN" w:bidi="hi-IN"/>
        </w:rPr>
        <w:t>i:</w:t>
      </w:r>
    </w:p>
    <w:p w14:paraId="250F779D" w14:textId="77777777" w:rsidR="00023102" w:rsidRPr="00BF3D20" w:rsidRDefault="00023102" w:rsidP="00023102">
      <w:pPr>
        <w:pBdr>
          <w:top w:val="nil"/>
          <w:left w:val="nil"/>
          <w:bottom w:val="nil"/>
          <w:right w:val="nil"/>
          <w:between w:val="nil"/>
        </w:pBdr>
        <w:spacing w:after="100"/>
        <w:jc w:val="both"/>
        <w:rPr>
          <w:rFonts w:ascii="Calibri" w:eastAsia="Calibri" w:hAnsi="Calibri" w:cs="Calibri"/>
          <w:b/>
          <w:color w:val="000000"/>
          <w:sz w:val="23"/>
          <w:szCs w:val="23"/>
        </w:rPr>
      </w:pPr>
    </w:p>
    <w:tbl>
      <w:tblPr>
        <w:tblStyle w:val="5"/>
        <w:tblW w:w="11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4066"/>
        <w:gridCol w:w="686"/>
        <w:gridCol w:w="891"/>
        <w:gridCol w:w="850"/>
        <w:gridCol w:w="663"/>
        <w:gridCol w:w="1232"/>
        <w:gridCol w:w="992"/>
        <w:gridCol w:w="1285"/>
      </w:tblGrid>
      <w:tr w:rsidR="00023102" w14:paraId="7347EA32" w14:textId="77777777" w:rsidTr="00AA7175">
        <w:trPr>
          <w:trHeight w:val="84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6C98BA" w14:textId="77777777" w:rsidR="00023102" w:rsidRDefault="00023102" w:rsidP="00AA7175">
            <w:pPr>
              <w:spacing w:before="80" w:after="80"/>
              <w:ind w:left="-108" w:right="-108"/>
              <w:jc w:val="center"/>
              <w:rPr>
                <w:rFonts w:ascii="Calibri" w:eastAsia="Calibri" w:hAnsi="Calibri" w:cs="Calibri"/>
                <w:b/>
                <w:color w:val="000000"/>
                <w:sz w:val="19"/>
                <w:szCs w:val="19"/>
              </w:rPr>
            </w:pPr>
            <w:r>
              <w:rPr>
                <w:rFonts w:ascii="Calibri" w:eastAsia="Calibri" w:hAnsi="Calibri" w:cs="Calibri"/>
                <w:b/>
                <w:color w:val="000000"/>
                <w:sz w:val="19"/>
                <w:szCs w:val="19"/>
              </w:rPr>
              <w:t>Lp.</w:t>
            </w:r>
          </w:p>
        </w:tc>
        <w:tc>
          <w:tcPr>
            <w:tcW w:w="40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2BF77B" w14:textId="77777777" w:rsidR="00023102" w:rsidRDefault="00023102" w:rsidP="00AA7175">
            <w:pPr>
              <w:spacing w:before="80" w:after="80"/>
              <w:ind w:right="40"/>
              <w:jc w:val="center"/>
              <w:rPr>
                <w:rFonts w:ascii="Calibri" w:eastAsia="Calibri" w:hAnsi="Calibri" w:cs="Calibri"/>
                <w:b/>
                <w:smallCaps/>
                <w:sz w:val="19"/>
                <w:szCs w:val="19"/>
              </w:rPr>
            </w:pPr>
            <w:r>
              <w:rPr>
                <w:rFonts w:ascii="Calibri" w:eastAsia="Calibri" w:hAnsi="Calibri" w:cs="Calibri"/>
                <w:b/>
                <w:sz w:val="19"/>
                <w:szCs w:val="19"/>
              </w:rPr>
              <w:t>Nazwa produktu</w:t>
            </w:r>
          </w:p>
        </w:tc>
        <w:tc>
          <w:tcPr>
            <w:tcW w:w="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C1F057" w14:textId="77777777" w:rsidR="00023102" w:rsidRDefault="00023102" w:rsidP="00AA7175">
            <w:pPr>
              <w:ind w:left="-74" w:right="-142"/>
              <w:jc w:val="center"/>
              <w:rPr>
                <w:rFonts w:ascii="Calibri" w:eastAsia="Calibri" w:hAnsi="Calibri" w:cs="Calibri"/>
                <w:b/>
                <w:color w:val="000000"/>
                <w:sz w:val="19"/>
                <w:szCs w:val="19"/>
              </w:rPr>
            </w:pPr>
            <w:proofErr w:type="spellStart"/>
            <w:r>
              <w:rPr>
                <w:rFonts w:ascii="Calibri" w:eastAsia="Calibri" w:hAnsi="Calibri" w:cs="Calibri"/>
                <w:b/>
                <w:color w:val="000000"/>
                <w:sz w:val="19"/>
                <w:szCs w:val="19"/>
              </w:rPr>
              <w:t>Wielk</w:t>
            </w:r>
            <w:proofErr w:type="spellEnd"/>
            <w:r>
              <w:rPr>
                <w:rFonts w:ascii="Calibri" w:eastAsia="Calibri" w:hAnsi="Calibri" w:cs="Calibri"/>
                <w:b/>
                <w:color w:val="000000"/>
                <w:sz w:val="19"/>
                <w:szCs w:val="19"/>
              </w:rPr>
              <w:t>. opak.</w:t>
            </w:r>
          </w:p>
        </w:tc>
        <w:tc>
          <w:tcPr>
            <w:tcW w:w="8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E1E75" w14:textId="77777777" w:rsidR="00023102" w:rsidRDefault="00023102" w:rsidP="00AA7175">
            <w:pPr>
              <w:spacing w:before="80"/>
              <w:ind w:right="40"/>
              <w:jc w:val="center"/>
              <w:rPr>
                <w:rFonts w:ascii="Calibri" w:eastAsia="Calibri" w:hAnsi="Calibri" w:cs="Calibri"/>
                <w:b/>
                <w:color w:val="000000"/>
                <w:sz w:val="19"/>
                <w:szCs w:val="19"/>
              </w:rPr>
            </w:pPr>
            <w:r>
              <w:rPr>
                <w:rFonts w:ascii="Calibri" w:eastAsia="Calibri" w:hAnsi="Calibri" w:cs="Calibri"/>
                <w:b/>
                <w:color w:val="000000"/>
                <w:sz w:val="19"/>
                <w:szCs w:val="19"/>
              </w:rPr>
              <w:t>Ogólna</w:t>
            </w:r>
          </w:p>
          <w:p w14:paraId="6E535B39" w14:textId="77777777" w:rsidR="00023102" w:rsidRDefault="00023102" w:rsidP="00AA7175">
            <w:pPr>
              <w:spacing w:before="80" w:after="80"/>
              <w:ind w:right="40"/>
              <w:jc w:val="center"/>
              <w:rPr>
                <w:rFonts w:ascii="Calibri" w:eastAsia="Calibri" w:hAnsi="Calibri" w:cs="Calibri"/>
                <w:b/>
                <w:smallCaps/>
                <w:color w:val="000000"/>
                <w:sz w:val="19"/>
                <w:szCs w:val="19"/>
              </w:rPr>
            </w:pPr>
            <w:r>
              <w:rPr>
                <w:rFonts w:ascii="Calibri" w:eastAsia="Calibri" w:hAnsi="Calibri" w:cs="Calibri"/>
                <w:b/>
                <w:color w:val="000000"/>
                <w:sz w:val="19"/>
                <w:szCs w:val="19"/>
              </w:rPr>
              <w:t>ilość</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DF8921" w14:textId="77777777" w:rsidR="00023102" w:rsidRDefault="00023102" w:rsidP="00AA7175">
            <w:pPr>
              <w:spacing w:before="80" w:after="80"/>
              <w:ind w:right="40"/>
              <w:jc w:val="center"/>
              <w:rPr>
                <w:rFonts w:ascii="Calibri" w:eastAsia="Calibri" w:hAnsi="Calibri" w:cs="Calibri"/>
                <w:b/>
                <w:color w:val="000000"/>
                <w:sz w:val="19"/>
                <w:szCs w:val="19"/>
              </w:rPr>
            </w:pPr>
            <w:r>
              <w:rPr>
                <w:rFonts w:ascii="Calibri" w:eastAsia="Calibri" w:hAnsi="Calibri" w:cs="Calibri"/>
                <w:b/>
                <w:color w:val="000000"/>
                <w:sz w:val="19"/>
                <w:szCs w:val="19"/>
              </w:rPr>
              <w:t>Jedn. miary</w:t>
            </w:r>
          </w:p>
        </w:tc>
        <w:tc>
          <w:tcPr>
            <w:tcW w:w="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C6E5D" w14:textId="77777777" w:rsidR="00023102" w:rsidRDefault="00023102" w:rsidP="00AA7175">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Cena </w:t>
            </w:r>
            <w:proofErr w:type="spellStart"/>
            <w:r>
              <w:rPr>
                <w:rFonts w:ascii="Calibri" w:eastAsia="Calibri" w:hAnsi="Calibri" w:cs="Calibri"/>
                <w:b/>
                <w:color w:val="000000"/>
                <w:sz w:val="19"/>
                <w:szCs w:val="19"/>
              </w:rPr>
              <w:t>jedn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42A22D" w14:textId="77777777" w:rsidR="00023102" w:rsidRDefault="00023102" w:rsidP="00AA7175">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CENA oferty</w:t>
            </w:r>
          </w:p>
          <w:p w14:paraId="235481A0" w14:textId="77777777" w:rsidR="00023102" w:rsidRDefault="00023102" w:rsidP="00AA7175">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netto </w:t>
            </w:r>
            <w:r>
              <w:rPr>
                <w:rFonts w:ascii="Calibri" w:eastAsia="Calibri" w:hAnsi="Calibri" w:cs="Calibri"/>
                <w:b/>
                <w:color w:val="000000"/>
                <w:sz w:val="19"/>
                <w:szCs w:val="19"/>
              </w:rPr>
              <w:br/>
              <w:t>(D x F)</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FD928A" w14:textId="77777777" w:rsidR="00023102" w:rsidRDefault="00023102" w:rsidP="00AA7175">
            <w:pPr>
              <w:ind w:right="40"/>
              <w:jc w:val="center"/>
              <w:rPr>
                <w:rFonts w:ascii="Calibri" w:eastAsia="Calibri" w:hAnsi="Calibri" w:cs="Calibri"/>
                <w:b/>
                <w:color w:val="000000"/>
                <w:sz w:val="19"/>
                <w:szCs w:val="19"/>
              </w:rPr>
            </w:pPr>
            <w:r>
              <w:rPr>
                <w:rFonts w:ascii="Calibri" w:eastAsia="Calibri" w:hAnsi="Calibri" w:cs="Calibri"/>
                <w:b/>
                <w:color w:val="000000"/>
                <w:sz w:val="19"/>
                <w:szCs w:val="19"/>
              </w:rPr>
              <w:t>Wartość VAT</w:t>
            </w:r>
          </w:p>
        </w:tc>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BB9E9" w14:textId="77777777" w:rsidR="00023102" w:rsidRDefault="00023102" w:rsidP="00AA7175">
            <w:pPr>
              <w:ind w:right="40"/>
              <w:jc w:val="center"/>
              <w:rPr>
                <w:rFonts w:ascii="Calibri" w:eastAsia="Calibri" w:hAnsi="Calibri" w:cs="Calibri"/>
                <w:b/>
                <w:smallCaps/>
                <w:color w:val="000000"/>
                <w:sz w:val="19"/>
                <w:szCs w:val="19"/>
              </w:rPr>
            </w:pPr>
            <w:r>
              <w:rPr>
                <w:rFonts w:ascii="Calibri" w:eastAsia="Calibri" w:hAnsi="Calibri" w:cs="Calibri"/>
                <w:b/>
                <w:color w:val="000000"/>
                <w:sz w:val="19"/>
                <w:szCs w:val="19"/>
              </w:rPr>
              <w:t>CENA oferty brutto</w:t>
            </w:r>
            <w:r>
              <w:rPr>
                <w:rFonts w:ascii="Calibri" w:eastAsia="Calibri" w:hAnsi="Calibri" w:cs="Calibri"/>
                <w:b/>
                <w:color w:val="000000"/>
                <w:sz w:val="19"/>
                <w:szCs w:val="19"/>
              </w:rPr>
              <w:br/>
              <w:t>(G + H)</w:t>
            </w:r>
          </w:p>
        </w:tc>
      </w:tr>
      <w:tr w:rsidR="00023102" w14:paraId="3068310A" w14:textId="77777777" w:rsidTr="00AA7175">
        <w:trPr>
          <w:trHeight w:val="28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F0761A"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A</w:t>
            </w:r>
          </w:p>
        </w:tc>
        <w:tc>
          <w:tcPr>
            <w:tcW w:w="40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EF99B0"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B</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E7D167"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C</w:t>
            </w:r>
          </w:p>
        </w:tc>
        <w:tc>
          <w:tcPr>
            <w:tcW w:w="8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591570"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D</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984C4B"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E</w:t>
            </w:r>
          </w:p>
        </w:tc>
        <w:tc>
          <w:tcPr>
            <w:tcW w:w="66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EB3B495"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color w:val="000000"/>
                <w:sz w:val="19"/>
                <w:szCs w:val="19"/>
              </w:rPr>
              <w:t xml:space="preserve">F </w:t>
            </w:r>
          </w:p>
        </w:tc>
        <w:tc>
          <w:tcPr>
            <w:tcW w:w="12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23A213"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G</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0DACF5"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H</w:t>
            </w:r>
          </w:p>
        </w:tc>
        <w:tc>
          <w:tcPr>
            <w:tcW w:w="12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B12F16" w14:textId="77777777" w:rsidR="00023102" w:rsidRDefault="00023102" w:rsidP="00AA7175">
            <w:pPr>
              <w:ind w:right="40"/>
              <w:jc w:val="center"/>
              <w:rPr>
                <w:rFonts w:ascii="Calibri" w:eastAsia="Calibri" w:hAnsi="Calibri" w:cs="Calibri"/>
                <w:smallCaps/>
                <w:color w:val="000000"/>
                <w:sz w:val="19"/>
                <w:szCs w:val="19"/>
              </w:rPr>
            </w:pPr>
            <w:r>
              <w:rPr>
                <w:rFonts w:ascii="Calibri" w:eastAsia="Calibri" w:hAnsi="Calibri" w:cs="Calibri"/>
                <w:smallCaps/>
                <w:color w:val="000000"/>
                <w:sz w:val="19"/>
                <w:szCs w:val="19"/>
              </w:rPr>
              <w:t>I</w:t>
            </w:r>
          </w:p>
        </w:tc>
      </w:tr>
      <w:tr w:rsidR="00023102" w14:paraId="39F0A0B6" w14:textId="77777777" w:rsidTr="00AA7175">
        <w:trPr>
          <w:trHeight w:val="50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282E2281" w14:textId="77777777" w:rsidR="00023102" w:rsidRDefault="00023102" w:rsidP="00AA7175">
            <w:pPr>
              <w:spacing w:before="80" w:after="80"/>
              <w:ind w:left="-108" w:right="-108"/>
              <w:jc w:val="center"/>
              <w:rPr>
                <w:rFonts w:ascii="Calibri" w:eastAsia="Calibri" w:hAnsi="Calibri" w:cs="Calibri"/>
                <w:color w:val="000000"/>
              </w:rPr>
            </w:pPr>
            <w:r>
              <w:rPr>
                <w:rFonts w:ascii="Calibri" w:eastAsia="Calibri" w:hAnsi="Calibri" w:cs="Calibri"/>
                <w:color w:val="000000"/>
              </w:rPr>
              <w:t>1.</w:t>
            </w:r>
          </w:p>
        </w:tc>
        <w:tc>
          <w:tcPr>
            <w:tcW w:w="4066" w:type="dxa"/>
            <w:tcBorders>
              <w:top w:val="single" w:sz="4" w:space="0" w:color="000000"/>
              <w:left w:val="single" w:sz="4" w:space="0" w:color="000000"/>
              <w:right w:val="single" w:sz="4" w:space="0" w:color="000000"/>
            </w:tcBorders>
            <w:vAlign w:val="center"/>
          </w:tcPr>
          <w:p w14:paraId="0CEE687D" w14:textId="77777777" w:rsidR="00023102" w:rsidRDefault="00023102" w:rsidP="00AA7175">
            <w:pPr>
              <w:rPr>
                <w:rFonts w:ascii="Calibri" w:eastAsia="Calibri" w:hAnsi="Calibri" w:cs="Calibri"/>
                <w:sz w:val="18"/>
                <w:szCs w:val="18"/>
              </w:rPr>
            </w:pPr>
            <w:r>
              <w:rPr>
                <w:rFonts w:ascii="Calibri" w:eastAsia="Calibri" w:hAnsi="Calibri" w:cs="Calibri"/>
                <w:sz w:val="18"/>
                <w:szCs w:val="18"/>
              </w:rPr>
              <w:t>Benzyna ekstrakcyjna</w:t>
            </w:r>
          </w:p>
        </w:tc>
        <w:tc>
          <w:tcPr>
            <w:tcW w:w="686" w:type="dxa"/>
            <w:tcBorders>
              <w:top w:val="single" w:sz="4" w:space="0" w:color="000000"/>
              <w:left w:val="single" w:sz="4" w:space="0" w:color="000000"/>
              <w:right w:val="single" w:sz="4" w:space="0" w:color="000000"/>
            </w:tcBorders>
            <w:vAlign w:val="center"/>
          </w:tcPr>
          <w:p w14:paraId="312B2AAC"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5 l.</w:t>
            </w:r>
          </w:p>
        </w:tc>
        <w:tc>
          <w:tcPr>
            <w:tcW w:w="891" w:type="dxa"/>
            <w:tcBorders>
              <w:top w:val="single" w:sz="4" w:space="0" w:color="000000"/>
              <w:left w:val="single" w:sz="4" w:space="0" w:color="000000"/>
              <w:right w:val="single" w:sz="4" w:space="0" w:color="000000"/>
            </w:tcBorders>
            <w:vAlign w:val="center"/>
          </w:tcPr>
          <w:p w14:paraId="6010E937"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13570</w:t>
            </w:r>
          </w:p>
        </w:tc>
        <w:tc>
          <w:tcPr>
            <w:tcW w:w="850" w:type="dxa"/>
            <w:tcBorders>
              <w:top w:val="single" w:sz="4" w:space="0" w:color="000000"/>
              <w:left w:val="single" w:sz="4" w:space="0" w:color="000000"/>
              <w:right w:val="single" w:sz="4" w:space="0" w:color="000000"/>
            </w:tcBorders>
            <w:vAlign w:val="center"/>
          </w:tcPr>
          <w:p w14:paraId="03CFCFEE"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right w:val="single" w:sz="4" w:space="0" w:color="000000"/>
            </w:tcBorders>
            <w:vAlign w:val="center"/>
          </w:tcPr>
          <w:p w14:paraId="566894FB" w14:textId="77777777" w:rsidR="00023102" w:rsidRDefault="00023102" w:rsidP="00AA7175">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right w:val="single" w:sz="4" w:space="0" w:color="000000"/>
            </w:tcBorders>
          </w:tcPr>
          <w:p w14:paraId="052851E1" w14:textId="77777777" w:rsidR="00023102" w:rsidRDefault="00023102" w:rsidP="00AA7175">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right w:val="single" w:sz="4" w:space="0" w:color="000000"/>
            </w:tcBorders>
          </w:tcPr>
          <w:p w14:paraId="76D9DF67" w14:textId="77777777" w:rsidR="00023102" w:rsidRDefault="00023102" w:rsidP="00AA7175">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right w:val="single" w:sz="4" w:space="0" w:color="000000"/>
            </w:tcBorders>
            <w:vAlign w:val="center"/>
          </w:tcPr>
          <w:p w14:paraId="1F5C7B3D" w14:textId="77777777" w:rsidR="00023102" w:rsidRDefault="00023102" w:rsidP="00AA7175">
            <w:pPr>
              <w:spacing w:before="80" w:after="80"/>
              <w:ind w:right="42"/>
              <w:jc w:val="center"/>
              <w:rPr>
                <w:rFonts w:ascii="Calibri" w:eastAsia="Calibri" w:hAnsi="Calibri" w:cs="Calibri"/>
                <w:b/>
                <w:color w:val="000000"/>
              </w:rPr>
            </w:pPr>
          </w:p>
        </w:tc>
      </w:tr>
      <w:tr w:rsidR="00023102" w14:paraId="7EAB1E36" w14:textId="77777777" w:rsidTr="00AA7175">
        <w:trPr>
          <w:trHeight w:val="340"/>
          <w:jc w:val="center"/>
        </w:trPr>
        <w:tc>
          <w:tcPr>
            <w:tcW w:w="403" w:type="dxa"/>
            <w:vMerge w:val="restart"/>
            <w:tcBorders>
              <w:top w:val="single" w:sz="4" w:space="0" w:color="000000"/>
              <w:left w:val="single" w:sz="4" w:space="0" w:color="000000"/>
              <w:bottom w:val="single" w:sz="4" w:space="0" w:color="000000"/>
              <w:right w:val="single" w:sz="4" w:space="0" w:color="000000"/>
            </w:tcBorders>
            <w:vAlign w:val="center"/>
          </w:tcPr>
          <w:p w14:paraId="5F523FE1" w14:textId="77777777" w:rsidR="00023102" w:rsidRDefault="00023102" w:rsidP="00AA7175">
            <w:pPr>
              <w:spacing w:before="80" w:after="80"/>
              <w:ind w:left="-108" w:right="-108"/>
              <w:jc w:val="center"/>
              <w:rPr>
                <w:rFonts w:ascii="Calibri" w:eastAsia="Calibri" w:hAnsi="Calibri" w:cs="Calibri"/>
                <w:color w:val="000000"/>
              </w:rPr>
            </w:pPr>
            <w:r>
              <w:rPr>
                <w:rFonts w:ascii="Calibri" w:eastAsia="Calibri" w:hAnsi="Calibri" w:cs="Calibri"/>
                <w:color w:val="000000"/>
              </w:rPr>
              <w:t>2.</w:t>
            </w:r>
          </w:p>
        </w:tc>
        <w:tc>
          <w:tcPr>
            <w:tcW w:w="4066" w:type="dxa"/>
            <w:vMerge w:val="restart"/>
            <w:tcBorders>
              <w:top w:val="single" w:sz="4" w:space="0" w:color="000000"/>
              <w:left w:val="single" w:sz="4" w:space="0" w:color="000000"/>
              <w:right w:val="single" w:sz="4" w:space="0" w:color="000000"/>
            </w:tcBorders>
            <w:vAlign w:val="center"/>
          </w:tcPr>
          <w:p w14:paraId="71698BCD" w14:textId="77777777" w:rsidR="00023102" w:rsidRDefault="00023102" w:rsidP="00AA7175">
            <w:pPr>
              <w:rPr>
                <w:rFonts w:ascii="Calibri" w:eastAsia="Calibri" w:hAnsi="Calibri" w:cs="Calibri"/>
                <w:sz w:val="18"/>
                <w:szCs w:val="18"/>
              </w:rPr>
            </w:pPr>
            <w:r>
              <w:rPr>
                <w:rFonts w:ascii="Calibri" w:eastAsia="Calibri" w:hAnsi="Calibri" w:cs="Calibri"/>
                <w:sz w:val="18"/>
                <w:szCs w:val="18"/>
              </w:rPr>
              <w:t>Nafta oświetleniowa</w:t>
            </w:r>
          </w:p>
        </w:tc>
        <w:tc>
          <w:tcPr>
            <w:tcW w:w="686" w:type="dxa"/>
            <w:tcBorders>
              <w:top w:val="single" w:sz="4" w:space="0" w:color="000000"/>
              <w:left w:val="single" w:sz="4" w:space="0" w:color="000000"/>
              <w:bottom w:val="single" w:sz="4" w:space="0" w:color="000000"/>
              <w:right w:val="single" w:sz="4" w:space="0" w:color="000000"/>
            </w:tcBorders>
            <w:vAlign w:val="center"/>
          </w:tcPr>
          <w:p w14:paraId="79253B58"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5 l.</w:t>
            </w:r>
          </w:p>
        </w:tc>
        <w:tc>
          <w:tcPr>
            <w:tcW w:w="891" w:type="dxa"/>
            <w:tcBorders>
              <w:top w:val="single" w:sz="4" w:space="0" w:color="000000"/>
              <w:left w:val="single" w:sz="4" w:space="0" w:color="000000"/>
              <w:bottom w:val="single" w:sz="4" w:space="0" w:color="000000"/>
              <w:right w:val="single" w:sz="4" w:space="0" w:color="000000"/>
            </w:tcBorders>
            <w:vAlign w:val="center"/>
          </w:tcPr>
          <w:p w14:paraId="2462932F"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250</w:t>
            </w:r>
          </w:p>
        </w:tc>
        <w:tc>
          <w:tcPr>
            <w:tcW w:w="850" w:type="dxa"/>
            <w:tcBorders>
              <w:top w:val="single" w:sz="4" w:space="0" w:color="000000"/>
              <w:left w:val="single" w:sz="4" w:space="0" w:color="000000"/>
              <w:bottom w:val="single" w:sz="4" w:space="0" w:color="000000"/>
              <w:right w:val="single" w:sz="4" w:space="0" w:color="000000"/>
            </w:tcBorders>
            <w:vAlign w:val="center"/>
          </w:tcPr>
          <w:p w14:paraId="74B5416C"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689BB3C8" w14:textId="77777777" w:rsidR="00023102" w:rsidRDefault="00023102" w:rsidP="00AA7175">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84D010F" w14:textId="77777777" w:rsidR="00023102" w:rsidRDefault="00023102" w:rsidP="00AA7175">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D2E6A85" w14:textId="77777777" w:rsidR="00023102" w:rsidRDefault="00023102" w:rsidP="00AA7175">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78B97ADB" w14:textId="77777777" w:rsidR="00023102" w:rsidRDefault="00023102" w:rsidP="00AA7175">
            <w:pPr>
              <w:spacing w:before="80" w:after="80"/>
              <w:ind w:right="42"/>
              <w:jc w:val="center"/>
              <w:rPr>
                <w:rFonts w:ascii="Calibri" w:eastAsia="Calibri" w:hAnsi="Calibri" w:cs="Calibri"/>
                <w:b/>
                <w:color w:val="000000"/>
              </w:rPr>
            </w:pPr>
          </w:p>
        </w:tc>
      </w:tr>
      <w:tr w:rsidR="00023102" w14:paraId="4BF006A3" w14:textId="77777777" w:rsidTr="00AA7175">
        <w:trPr>
          <w:trHeight w:val="340"/>
          <w:jc w:val="center"/>
        </w:trPr>
        <w:tc>
          <w:tcPr>
            <w:tcW w:w="403" w:type="dxa"/>
            <w:vMerge/>
            <w:tcBorders>
              <w:top w:val="single" w:sz="4" w:space="0" w:color="000000"/>
              <w:left w:val="single" w:sz="4" w:space="0" w:color="000000"/>
              <w:bottom w:val="single" w:sz="4" w:space="0" w:color="000000"/>
              <w:right w:val="single" w:sz="4" w:space="0" w:color="000000"/>
            </w:tcBorders>
            <w:vAlign w:val="center"/>
          </w:tcPr>
          <w:p w14:paraId="05B30B29" w14:textId="77777777" w:rsidR="00023102" w:rsidRDefault="00023102" w:rsidP="00AA7175">
            <w:pPr>
              <w:widowControl w:val="0"/>
              <w:pBdr>
                <w:top w:val="nil"/>
                <w:left w:val="nil"/>
                <w:bottom w:val="nil"/>
                <w:right w:val="nil"/>
                <w:between w:val="nil"/>
              </w:pBdr>
              <w:spacing w:line="276" w:lineRule="auto"/>
              <w:rPr>
                <w:rFonts w:ascii="Calibri" w:eastAsia="Calibri" w:hAnsi="Calibri" w:cs="Calibri"/>
                <w:b/>
                <w:color w:val="000000"/>
              </w:rPr>
            </w:pPr>
          </w:p>
        </w:tc>
        <w:tc>
          <w:tcPr>
            <w:tcW w:w="4066" w:type="dxa"/>
            <w:vMerge/>
            <w:tcBorders>
              <w:top w:val="single" w:sz="4" w:space="0" w:color="000000"/>
              <w:left w:val="single" w:sz="4" w:space="0" w:color="000000"/>
              <w:right w:val="single" w:sz="4" w:space="0" w:color="000000"/>
            </w:tcBorders>
            <w:vAlign w:val="center"/>
          </w:tcPr>
          <w:p w14:paraId="40BFDC04" w14:textId="77777777" w:rsidR="00023102" w:rsidRDefault="00023102" w:rsidP="00AA7175">
            <w:pPr>
              <w:widowControl w:val="0"/>
              <w:pBdr>
                <w:top w:val="nil"/>
                <w:left w:val="nil"/>
                <w:bottom w:val="nil"/>
                <w:right w:val="nil"/>
                <w:between w:val="nil"/>
              </w:pBdr>
              <w:spacing w:line="276" w:lineRule="auto"/>
              <w:rPr>
                <w:rFonts w:ascii="Calibri" w:eastAsia="Calibri" w:hAnsi="Calibri" w:cs="Calibri"/>
                <w:b/>
                <w:color w:val="000000"/>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1B68612B"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20 l.</w:t>
            </w:r>
          </w:p>
        </w:tc>
        <w:tc>
          <w:tcPr>
            <w:tcW w:w="891" w:type="dxa"/>
            <w:tcBorders>
              <w:top w:val="single" w:sz="4" w:space="0" w:color="000000"/>
              <w:left w:val="single" w:sz="4" w:space="0" w:color="000000"/>
              <w:bottom w:val="single" w:sz="4" w:space="0" w:color="000000"/>
              <w:right w:val="single" w:sz="4" w:space="0" w:color="000000"/>
            </w:tcBorders>
            <w:vAlign w:val="center"/>
          </w:tcPr>
          <w:p w14:paraId="0E646EB0"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2540</w:t>
            </w:r>
          </w:p>
        </w:tc>
        <w:tc>
          <w:tcPr>
            <w:tcW w:w="850" w:type="dxa"/>
            <w:tcBorders>
              <w:top w:val="single" w:sz="4" w:space="0" w:color="000000"/>
              <w:left w:val="single" w:sz="4" w:space="0" w:color="000000"/>
              <w:bottom w:val="single" w:sz="4" w:space="0" w:color="000000"/>
              <w:right w:val="single" w:sz="4" w:space="0" w:color="000000"/>
            </w:tcBorders>
            <w:vAlign w:val="center"/>
          </w:tcPr>
          <w:p w14:paraId="3DF71507"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4AEE8522" w14:textId="77777777" w:rsidR="00023102" w:rsidRDefault="00023102" w:rsidP="00AA7175">
            <w:pPr>
              <w:spacing w:before="80" w:after="80"/>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B765027" w14:textId="77777777" w:rsidR="00023102" w:rsidRDefault="00023102" w:rsidP="00AA7175">
            <w:pPr>
              <w:spacing w:before="80" w:after="80"/>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4EDCA19" w14:textId="77777777" w:rsidR="00023102" w:rsidRDefault="00023102" w:rsidP="00AA7175">
            <w:pPr>
              <w:spacing w:before="80" w:after="80"/>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716F0A6E" w14:textId="77777777" w:rsidR="00023102" w:rsidRDefault="00023102" w:rsidP="00AA7175">
            <w:pPr>
              <w:spacing w:before="80" w:after="80"/>
              <w:ind w:right="42"/>
              <w:jc w:val="center"/>
              <w:rPr>
                <w:rFonts w:ascii="Calibri" w:eastAsia="Calibri" w:hAnsi="Calibri" w:cs="Calibri"/>
                <w:b/>
                <w:color w:val="000000"/>
              </w:rPr>
            </w:pPr>
          </w:p>
        </w:tc>
      </w:tr>
      <w:tr w:rsidR="00023102" w14:paraId="6C92289C" w14:textId="77777777" w:rsidTr="00AA7175">
        <w:trPr>
          <w:trHeight w:val="440"/>
          <w:jc w:val="center"/>
        </w:trPr>
        <w:tc>
          <w:tcPr>
            <w:tcW w:w="403" w:type="dxa"/>
            <w:vMerge w:val="restart"/>
            <w:tcBorders>
              <w:top w:val="single" w:sz="4" w:space="0" w:color="000000"/>
              <w:left w:val="single" w:sz="4" w:space="0" w:color="000000"/>
              <w:right w:val="single" w:sz="4" w:space="0" w:color="000000"/>
            </w:tcBorders>
            <w:vAlign w:val="center"/>
          </w:tcPr>
          <w:p w14:paraId="523B6B9D" w14:textId="77777777" w:rsidR="00023102" w:rsidRDefault="00023102" w:rsidP="00AA7175">
            <w:pPr>
              <w:ind w:left="-108" w:right="-108"/>
              <w:jc w:val="center"/>
              <w:rPr>
                <w:rFonts w:ascii="Calibri" w:eastAsia="Calibri" w:hAnsi="Calibri" w:cs="Calibri"/>
                <w:color w:val="000000"/>
              </w:rPr>
            </w:pPr>
            <w:r>
              <w:rPr>
                <w:rFonts w:ascii="Calibri" w:eastAsia="Calibri" w:hAnsi="Calibri" w:cs="Calibri"/>
                <w:color w:val="000000"/>
              </w:rPr>
              <w:t>3.</w:t>
            </w:r>
          </w:p>
        </w:tc>
        <w:tc>
          <w:tcPr>
            <w:tcW w:w="4066" w:type="dxa"/>
            <w:vMerge w:val="restart"/>
            <w:tcBorders>
              <w:top w:val="single" w:sz="4" w:space="0" w:color="000000"/>
              <w:left w:val="single" w:sz="4" w:space="0" w:color="000000"/>
              <w:right w:val="single" w:sz="4" w:space="0" w:color="000000"/>
            </w:tcBorders>
            <w:vAlign w:val="center"/>
          </w:tcPr>
          <w:p w14:paraId="4C9C3C0D" w14:textId="77777777" w:rsidR="00023102" w:rsidRDefault="00023102" w:rsidP="00AA7175">
            <w:pPr>
              <w:rPr>
                <w:rFonts w:ascii="Calibri" w:eastAsia="Calibri" w:hAnsi="Calibri" w:cs="Calibri"/>
                <w:sz w:val="18"/>
                <w:szCs w:val="18"/>
              </w:rPr>
            </w:pPr>
            <w:r>
              <w:rPr>
                <w:rFonts w:ascii="Calibri" w:eastAsia="Calibri" w:hAnsi="Calibri" w:cs="Calibri"/>
                <w:sz w:val="18"/>
                <w:szCs w:val="18"/>
              </w:rPr>
              <w:t xml:space="preserve">Płyn Ad Blue </w:t>
            </w:r>
          </w:p>
        </w:tc>
        <w:tc>
          <w:tcPr>
            <w:tcW w:w="686" w:type="dxa"/>
            <w:tcBorders>
              <w:top w:val="single" w:sz="4" w:space="0" w:color="000000"/>
              <w:left w:val="single" w:sz="4" w:space="0" w:color="000000"/>
              <w:bottom w:val="single" w:sz="4" w:space="0" w:color="000000"/>
              <w:right w:val="single" w:sz="4" w:space="0" w:color="000000"/>
            </w:tcBorders>
            <w:vAlign w:val="center"/>
          </w:tcPr>
          <w:p w14:paraId="20B8ACA5"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18 l.</w:t>
            </w:r>
          </w:p>
        </w:tc>
        <w:tc>
          <w:tcPr>
            <w:tcW w:w="891" w:type="dxa"/>
            <w:tcBorders>
              <w:top w:val="single" w:sz="4" w:space="0" w:color="000000"/>
              <w:left w:val="single" w:sz="4" w:space="0" w:color="000000"/>
              <w:bottom w:val="single" w:sz="4" w:space="0" w:color="000000"/>
              <w:right w:val="single" w:sz="4" w:space="0" w:color="000000"/>
            </w:tcBorders>
            <w:vAlign w:val="center"/>
          </w:tcPr>
          <w:p w14:paraId="67C3FB53"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26586</w:t>
            </w:r>
          </w:p>
        </w:tc>
        <w:tc>
          <w:tcPr>
            <w:tcW w:w="850" w:type="dxa"/>
            <w:tcBorders>
              <w:top w:val="single" w:sz="4" w:space="0" w:color="000000"/>
              <w:left w:val="single" w:sz="4" w:space="0" w:color="000000"/>
              <w:bottom w:val="single" w:sz="4" w:space="0" w:color="000000"/>
              <w:right w:val="single" w:sz="4" w:space="0" w:color="000000"/>
            </w:tcBorders>
            <w:vAlign w:val="center"/>
          </w:tcPr>
          <w:p w14:paraId="648D80A2"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238CACC2" w14:textId="77777777" w:rsidR="00023102" w:rsidRDefault="00023102" w:rsidP="00AA7175">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66CC4326" w14:textId="77777777" w:rsidR="00023102" w:rsidRDefault="00023102" w:rsidP="00AA7175">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538FD3E" w14:textId="77777777" w:rsidR="00023102" w:rsidRDefault="00023102" w:rsidP="00AA7175">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365817B4" w14:textId="77777777" w:rsidR="00023102" w:rsidRDefault="00023102" w:rsidP="00AA7175">
            <w:pPr>
              <w:ind w:right="42"/>
              <w:jc w:val="center"/>
              <w:rPr>
                <w:rFonts w:ascii="Calibri" w:eastAsia="Calibri" w:hAnsi="Calibri" w:cs="Calibri"/>
                <w:b/>
                <w:color w:val="000000"/>
              </w:rPr>
            </w:pPr>
          </w:p>
        </w:tc>
      </w:tr>
      <w:tr w:rsidR="00023102" w14:paraId="66206493" w14:textId="77777777" w:rsidTr="00AA7175">
        <w:trPr>
          <w:trHeight w:val="440"/>
          <w:jc w:val="center"/>
        </w:trPr>
        <w:tc>
          <w:tcPr>
            <w:tcW w:w="403" w:type="dxa"/>
            <w:vMerge/>
            <w:tcBorders>
              <w:top w:val="single" w:sz="4" w:space="0" w:color="000000"/>
              <w:left w:val="single" w:sz="4" w:space="0" w:color="000000"/>
              <w:right w:val="single" w:sz="4" w:space="0" w:color="000000"/>
            </w:tcBorders>
            <w:vAlign w:val="center"/>
          </w:tcPr>
          <w:p w14:paraId="3E2CC8CE" w14:textId="77777777" w:rsidR="00023102" w:rsidRDefault="00023102" w:rsidP="00AA7175">
            <w:pPr>
              <w:widowControl w:val="0"/>
              <w:pBdr>
                <w:top w:val="nil"/>
                <w:left w:val="nil"/>
                <w:bottom w:val="nil"/>
                <w:right w:val="nil"/>
                <w:between w:val="nil"/>
              </w:pBdr>
              <w:spacing w:line="276" w:lineRule="auto"/>
              <w:rPr>
                <w:rFonts w:ascii="Calibri" w:eastAsia="Calibri" w:hAnsi="Calibri" w:cs="Calibri"/>
                <w:b/>
                <w:color w:val="000000"/>
              </w:rPr>
            </w:pPr>
          </w:p>
        </w:tc>
        <w:tc>
          <w:tcPr>
            <w:tcW w:w="4066" w:type="dxa"/>
            <w:vMerge/>
            <w:tcBorders>
              <w:top w:val="single" w:sz="4" w:space="0" w:color="000000"/>
              <w:left w:val="single" w:sz="4" w:space="0" w:color="000000"/>
              <w:right w:val="single" w:sz="4" w:space="0" w:color="000000"/>
            </w:tcBorders>
            <w:vAlign w:val="center"/>
          </w:tcPr>
          <w:p w14:paraId="57206279" w14:textId="77777777" w:rsidR="00023102" w:rsidRDefault="00023102" w:rsidP="00AA7175">
            <w:pPr>
              <w:widowControl w:val="0"/>
              <w:pBdr>
                <w:top w:val="nil"/>
                <w:left w:val="nil"/>
                <w:bottom w:val="nil"/>
                <w:right w:val="nil"/>
                <w:between w:val="nil"/>
              </w:pBdr>
              <w:spacing w:line="276" w:lineRule="auto"/>
              <w:rPr>
                <w:rFonts w:ascii="Calibri" w:eastAsia="Calibri" w:hAnsi="Calibri" w:cs="Calibri"/>
                <w:b/>
                <w:color w:val="000000"/>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106E9B6B"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209 l.</w:t>
            </w:r>
          </w:p>
        </w:tc>
        <w:tc>
          <w:tcPr>
            <w:tcW w:w="891" w:type="dxa"/>
            <w:tcBorders>
              <w:top w:val="single" w:sz="4" w:space="0" w:color="000000"/>
              <w:left w:val="single" w:sz="4" w:space="0" w:color="000000"/>
              <w:bottom w:val="single" w:sz="4" w:space="0" w:color="000000"/>
              <w:right w:val="single" w:sz="4" w:space="0" w:color="000000"/>
            </w:tcBorders>
            <w:vAlign w:val="center"/>
          </w:tcPr>
          <w:p w14:paraId="7E4D1B14"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67507</w:t>
            </w:r>
          </w:p>
        </w:tc>
        <w:tc>
          <w:tcPr>
            <w:tcW w:w="850" w:type="dxa"/>
            <w:tcBorders>
              <w:top w:val="single" w:sz="4" w:space="0" w:color="000000"/>
              <w:left w:val="single" w:sz="4" w:space="0" w:color="000000"/>
              <w:bottom w:val="single" w:sz="4" w:space="0" w:color="000000"/>
              <w:right w:val="single" w:sz="4" w:space="0" w:color="000000"/>
            </w:tcBorders>
            <w:vAlign w:val="center"/>
          </w:tcPr>
          <w:p w14:paraId="6F14CBD8"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0BDD07CC" w14:textId="77777777" w:rsidR="00023102" w:rsidRDefault="00023102" w:rsidP="00AA7175">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3980C6FF" w14:textId="77777777" w:rsidR="00023102" w:rsidRDefault="00023102" w:rsidP="00AA7175">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1C5EECB8" w14:textId="77777777" w:rsidR="00023102" w:rsidRDefault="00023102" w:rsidP="00AA7175">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00AC1EA6" w14:textId="77777777" w:rsidR="00023102" w:rsidRDefault="00023102" w:rsidP="00AA7175">
            <w:pPr>
              <w:ind w:right="42"/>
              <w:jc w:val="center"/>
              <w:rPr>
                <w:rFonts w:ascii="Calibri" w:eastAsia="Calibri" w:hAnsi="Calibri" w:cs="Calibri"/>
                <w:b/>
                <w:color w:val="000000"/>
              </w:rPr>
            </w:pPr>
          </w:p>
        </w:tc>
      </w:tr>
      <w:tr w:rsidR="00023102" w14:paraId="08943673" w14:textId="77777777" w:rsidTr="00AA7175">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03BF43EF" w14:textId="77777777" w:rsidR="00023102" w:rsidRDefault="00023102" w:rsidP="00AA7175">
            <w:pPr>
              <w:ind w:left="-108" w:right="-108"/>
              <w:jc w:val="center"/>
              <w:rPr>
                <w:rFonts w:ascii="Calibri" w:eastAsia="Calibri" w:hAnsi="Calibri" w:cs="Calibri"/>
                <w:color w:val="000000"/>
              </w:rPr>
            </w:pPr>
            <w:r>
              <w:rPr>
                <w:rFonts w:ascii="Calibri" w:eastAsia="Calibri" w:hAnsi="Calibri" w:cs="Calibri"/>
                <w:color w:val="000000"/>
              </w:rPr>
              <w:t>4.</w:t>
            </w:r>
          </w:p>
        </w:tc>
        <w:tc>
          <w:tcPr>
            <w:tcW w:w="4066" w:type="dxa"/>
            <w:tcBorders>
              <w:top w:val="single" w:sz="4" w:space="0" w:color="000000"/>
              <w:left w:val="single" w:sz="4" w:space="0" w:color="000000"/>
              <w:bottom w:val="single" w:sz="4" w:space="0" w:color="000000"/>
              <w:right w:val="single" w:sz="4" w:space="0" w:color="000000"/>
            </w:tcBorders>
            <w:vAlign w:val="center"/>
          </w:tcPr>
          <w:p w14:paraId="5B9DCF4F" w14:textId="77777777" w:rsidR="00023102" w:rsidRDefault="00023102" w:rsidP="00AA7175">
            <w:pPr>
              <w:rPr>
                <w:rFonts w:ascii="Calibri" w:eastAsia="Calibri" w:hAnsi="Calibri" w:cs="Calibri"/>
                <w:sz w:val="18"/>
                <w:szCs w:val="18"/>
              </w:rPr>
            </w:pPr>
            <w:r>
              <w:rPr>
                <w:rFonts w:ascii="Calibri" w:eastAsia="Calibri" w:hAnsi="Calibri" w:cs="Calibri"/>
                <w:sz w:val="18"/>
                <w:szCs w:val="18"/>
              </w:rPr>
              <w:t xml:space="preserve">Preparat wielofunkcyjny w </w:t>
            </w:r>
            <w:proofErr w:type="spellStart"/>
            <w:r>
              <w:rPr>
                <w:rFonts w:ascii="Calibri" w:eastAsia="Calibri" w:hAnsi="Calibri" w:cs="Calibri"/>
                <w:sz w:val="18"/>
                <w:szCs w:val="18"/>
              </w:rPr>
              <w:t>areozolu</w:t>
            </w:r>
            <w:proofErr w:type="spellEnd"/>
            <w:r>
              <w:rPr>
                <w:rFonts w:ascii="Calibri" w:eastAsia="Calibri" w:hAnsi="Calibri" w:cs="Calibri"/>
                <w:sz w:val="18"/>
                <w:szCs w:val="18"/>
              </w:rPr>
              <w:t xml:space="preserve"> z aplikatorem – środek zapobiegający zawilgoceniu i korozji oraz czyszczenia i smarowania, np.; WD – 40, op. 400 ml</w:t>
            </w:r>
          </w:p>
        </w:tc>
        <w:tc>
          <w:tcPr>
            <w:tcW w:w="686" w:type="dxa"/>
            <w:tcBorders>
              <w:top w:val="single" w:sz="4" w:space="0" w:color="000000"/>
              <w:left w:val="single" w:sz="4" w:space="0" w:color="000000"/>
              <w:bottom w:val="single" w:sz="4" w:space="0" w:color="000000"/>
              <w:right w:val="single" w:sz="4" w:space="0" w:color="000000"/>
            </w:tcBorders>
            <w:vAlign w:val="center"/>
          </w:tcPr>
          <w:p w14:paraId="5026FF56"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w:t>
            </w:r>
          </w:p>
        </w:tc>
        <w:tc>
          <w:tcPr>
            <w:tcW w:w="891" w:type="dxa"/>
            <w:tcBorders>
              <w:top w:val="single" w:sz="4" w:space="0" w:color="000000"/>
              <w:left w:val="single" w:sz="4" w:space="0" w:color="000000"/>
              <w:bottom w:val="single" w:sz="4" w:space="0" w:color="000000"/>
              <w:right w:val="single" w:sz="4" w:space="0" w:color="000000"/>
            </w:tcBorders>
            <w:vAlign w:val="center"/>
          </w:tcPr>
          <w:p w14:paraId="031E66D4"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2002</w:t>
            </w:r>
          </w:p>
        </w:tc>
        <w:tc>
          <w:tcPr>
            <w:tcW w:w="850" w:type="dxa"/>
            <w:tcBorders>
              <w:top w:val="single" w:sz="4" w:space="0" w:color="000000"/>
              <w:left w:val="single" w:sz="4" w:space="0" w:color="000000"/>
              <w:bottom w:val="single" w:sz="4" w:space="0" w:color="000000"/>
              <w:right w:val="single" w:sz="4" w:space="0" w:color="000000"/>
            </w:tcBorders>
            <w:vAlign w:val="center"/>
          </w:tcPr>
          <w:p w14:paraId="405B8BA9"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szt.</w:t>
            </w:r>
          </w:p>
        </w:tc>
        <w:tc>
          <w:tcPr>
            <w:tcW w:w="663" w:type="dxa"/>
            <w:tcBorders>
              <w:top w:val="single" w:sz="4" w:space="0" w:color="000000"/>
              <w:left w:val="single" w:sz="4" w:space="0" w:color="000000"/>
              <w:bottom w:val="single" w:sz="4" w:space="0" w:color="000000"/>
              <w:right w:val="single" w:sz="4" w:space="0" w:color="000000"/>
            </w:tcBorders>
            <w:vAlign w:val="center"/>
          </w:tcPr>
          <w:p w14:paraId="1309B887" w14:textId="77777777" w:rsidR="00023102" w:rsidRDefault="00023102" w:rsidP="00AA7175">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76F8CD42" w14:textId="77777777" w:rsidR="00023102" w:rsidRDefault="00023102" w:rsidP="00AA7175">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1E76259" w14:textId="77777777" w:rsidR="00023102" w:rsidRDefault="00023102" w:rsidP="00AA7175">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64B4D675" w14:textId="77777777" w:rsidR="00023102" w:rsidRDefault="00023102" w:rsidP="00AA7175">
            <w:pPr>
              <w:ind w:right="42"/>
              <w:jc w:val="center"/>
              <w:rPr>
                <w:rFonts w:ascii="Calibri" w:eastAsia="Calibri" w:hAnsi="Calibri" w:cs="Calibri"/>
                <w:b/>
                <w:color w:val="000000"/>
              </w:rPr>
            </w:pPr>
          </w:p>
        </w:tc>
      </w:tr>
      <w:tr w:rsidR="00023102" w14:paraId="4483A7BE" w14:textId="77777777" w:rsidTr="00AA7175">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38F99B7D" w14:textId="77777777" w:rsidR="00023102" w:rsidRDefault="00023102" w:rsidP="00AA7175">
            <w:pPr>
              <w:ind w:left="-108" w:right="-108"/>
              <w:jc w:val="center"/>
              <w:rPr>
                <w:rFonts w:ascii="Calibri" w:eastAsia="Calibri" w:hAnsi="Calibri" w:cs="Calibri"/>
                <w:color w:val="000000"/>
              </w:rPr>
            </w:pPr>
            <w:r>
              <w:rPr>
                <w:rFonts w:ascii="Calibri" w:eastAsia="Calibri" w:hAnsi="Calibri" w:cs="Calibri"/>
                <w:color w:val="000000"/>
              </w:rPr>
              <w:t>5.</w:t>
            </w:r>
          </w:p>
        </w:tc>
        <w:tc>
          <w:tcPr>
            <w:tcW w:w="4066" w:type="dxa"/>
            <w:tcBorders>
              <w:top w:val="single" w:sz="4" w:space="0" w:color="000000"/>
              <w:left w:val="single" w:sz="4" w:space="0" w:color="000000"/>
              <w:bottom w:val="single" w:sz="4" w:space="0" w:color="000000"/>
              <w:right w:val="single" w:sz="4" w:space="0" w:color="000000"/>
            </w:tcBorders>
            <w:vAlign w:val="center"/>
          </w:tcPr>
          <w:p w14:paraId="5ACEEFB6" w14:textId="77777777" w:rsidR="00023102" w:rsidRDefault="00023102" w:rsidP="00AA7175">
            <w:pPr>
              <w:rPr>
                <w:rFonts w:ascii="Calibri" w:eastAsia="Calibri" w:hAnsi="Calibri" w:cs="Calibri"/>
                <w:sz w:val="18"/>
                <w:szCs w:val="18"/>
              </w:rPr>
            </w:pPr>
            <w:r>
              <w:rPr>
                <w:rFonts w:ascii="Calibri" w:eastAsia="Calibri" w:hAnsi="Calibri" w:cs="Calibri"/>
                <w:sz w:val="18"/>
                <w:szCs w:val="18"/>
              </w:rPr>
              <w:t>Środek uszlachetniający METALTEJ 1213</w:t>
            </w:r>
          </w:p>
        </w:tc>
        <w:tc>
          <w:tcPr>
            <w:tcW w:w="686" w:type="dxa"/>
            <w:tcBorders>
              <w:top w:val="single" w:sz="4" w:space="0" w:color="000000"/>
              <w:left w:val="single" w:sz="4" w:space="0" w:color="000000"/>
              <w:bottom w:val="single" w:sz="4" w:space="0" w:color="000000"/>
              <w:right w:val="single" w:sz="4" w:space="0" w:color="000000"/>
            </w:tcBorders>
            <w:vAlign w:val="center"/>
          </w:tcPr>
          <w:p w14:paraId="4FCF0922"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5 l.</w:t>
            </w:r>
          </w:p>
        </w:tc>
        <w:tc>
          <w:tcPr>
            <w:tcW w:w="891" w:type="dxa"/>
            <w:tcBorders>
              <w:top w:val="single" w:sz="4" w:space="0" w:color="000000"/>
              <w:left w:val="single" w:sz="4" w:space="0" w:color="000000"/>
              <w:bottom w:val="single" w:sz="4" w:space="0" w:color="000000"/>
              <w:right w:val="single" w:sz="4" w:space="0" w:color="000000"/>
            </w:tcBorders>
            <w:vAlign w:val="center"/>
          </w:tcPr>
          <w:p w14:paraId="549E4C65"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60</w:t>
            </w:r>
          </w:p>
        </w:tc>
        <w:tc>
          <w:tcPr>
            <w:tcW w:w="850" w:type="dxa"/>
            <w:tcBorders>
              <w:top w:val="single" w:sz="4" w:space="0" w:color="000000"/>
              <w:left w:val="single" w:sz="4" w:space="0" w:color="000000"/>
              <w:bottom w:val="single" w:sz="4" w:space="0" w:color="000000"/>
              <w:right w:val="single" w:sz="4" w:space="0" w:color="000000"/>
            </w:tcBorders>
            <w:vAlign w:val="center"/>
          </w:tcPr>
          <w:p w14:paraId="57E59FDF"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l.</w:t>
            </w:r>
          </w:p>
        </w:tc>
        <w:tc>
          <w:tcPr>
            <w:tcW w:w="663" w:type="dxa"/>
            <w:tcBorders>
              <w:top w:val="single" w:sz="4" w:space="0" w:color="000000"/>
              <w:left w:val="single" w:sz="4" w:space="0" w:color="000000"/>
              <w:bottom w:val="single" w:sz="4" w:space="0" w:color="000000"/>
              <w:right w:val="single" w:sz="4" w:space="0" w:color="000000"/>
            </w:tcBorders>
            <w:vAlign w:val="center"/>
          </w:tcPr>
          <w:p w14:paraId="1F331E68" w14:textId="77777777" w:rsidR="00023102" w:rsidRDefault="00023102" w:rsidP="00AA7175">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072240F2" w14:textId="77777777" w:rsidR="00023102" w:rsidRDefault="00023102" w:rsidP="00AA7175">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8222A21" w14:textId="77777777" w:rsidR="00023102" w:rsidRDefault="00023102" w:rsidP="00AA7175">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61B6FFE4" w14:textId="77777777" w:rsidR="00023102" w:rsidRDefault="00023102" w:rsidP="00AA7175">
            <w:pPr>
              <w:ind w:right="42"/>
              <w:jc w:val="center"/>
              <w:rPr>
                <w:rFonts w:ascii="Calibri" w:eastAsia="Calibri" w:hAnsi="Calibri" w:cs="Calibri"/>
                <w:b/>
                <w:color w:val="000000"/>
              </w:rPr>
            </w:pPr>
          </w:p>
        </w:tc>
      </w:tr>
      <w:tr w:rsidR="00023102" w14:paraId="6085B9FA" w14:textId="77777777" w:rsidTr="00AA7175">
        <w:trPr>
          <w:trHeight w:val="440"/>
          <w:jc w:val="center"/>
        </w:trPr>
        <w:tc>
          <w:tcPr>
            <w:tcW w:w="403" w:type="dxa"/>
            <w:tcBorders>
              <w:top w:val="single" w:sz="4" w:space="0" w:color="000000"/>
              <w:left w:val="single" w:sz="4" w:space="0" w:color="000000"/>
              <w:bottom w:val="single" w:sz="4" w:space="0" w:color="000000"/>
              <w:right w:val="single" w:sz="4" w:space="0" w:color="000000"/>
            </w:tcBorders>
            <w:vAlign w:val="center"/>
          </w:tcPr>
          <w:p w14:paraId="09C6FCAB" w14:textId="77777777" w:rsidR="00023102" w:rsidRDefault="00023102" w:rsidP="00AA7175">
            <w:pPr>
              <w:ind w:left="-108" w:right="-108"/>
              <w:jc w:val="center"/>
              <w:rPr>
                <w:rFonts w:ascii="Calibri" w:eastAsia="Calibri" w:hAnsi="Calibri" w:cs="Calibri"/>
                <w:color w:val="000000"/>
              </w:rPr>
            </w:pPr>
            <w:r>
              <w:rPr>
                <w:rFonts w:ascii="Calibri" w:eastAsia="Calibri" w:hAnsi="Calibri" w:cs="Calibri"/>
                <w:color w:val="000000"/>
              </w:rPr>
              <w:t>6.</w:t>
            </w:r>
          </w:p>
        </w:tc>
        <w:tc>
          <w:tcPr>
            <w:tcW w:w="4066" w:type="dxa"/>
            <w:tcBorders>
              <w:top w:val="single" w:sz="4" w:space="0" w:color="000000"/>
              <w:left w:val="single" w:sz="4" w:space="0" w:color="000000"/>
              <w:bottom w:val="single" w:sz="4" w:space="0" w:color="000000"/>
              <w:right w:val="single" w:sz="4" w:space="0" w:color="000000"/>
            </w:tcBorders>
            <w:vAlign w:val="center"/>
          </w:tcPr>
          <w:p w14:paraId="31D7DB07" w14:textId="77777777" w:rsidR="00023102" w:rsidRPr="00CF21DD" w:rsidRDefault="00023102" w:rsidP="00AA7175">
            <w:pPr>
              <w:rPr>
                <w:lang w:val="en-US"/>
              </w:rPr>
            </w:pPr>
            <w:proofErr w:type="spellStart"/>
            <w:r w:rsidRPr="00CF21DD">
              <w:rPr>
                <w:rFonts w:ascii="Calibri" w:eastAsia="Calibri" w:hAnsi="Calibri" w:cs="Calibri"/>
                <w:sz w:val="18"/>
                <w:szCs w:val="18"/>
                <w:lang w:val="en-US"/>
              </w:rPr>
              <w:t>Smar</w:t>
            </w:r>
            <w:proofErr w:type="spellEnd"/>
            <w:r w:rsidRPr="00CF21DD">
              <w:rPr>
                <w:rFonts w:ascii="Calibri" w:eastAsia="Calibri" w:hAnsi="Calibri" w:cs="Calibri"/>
                <w:sz w:val="18"/>
                <w:szCs w:val="18"/>
                <w:lang w:val="en-US"/>
              </w:rPr>
              <w:t xml:space="preserve"> </w:t>
            </w:r>
            <w:proofErr w:type="spellStart"/>
            <w:r w:rsidRPr="00CF21DD">
              <w:rPr>
                <w:rFonts w:ascii="Calibri" w:eastAsia="Calibri" w:hAnsi="Calibri" w:cs="Calibri"/>
                <w:sz w:val="18"/>
                <w:szCs w:val="18"/>
                <w:lang w:val="en-US"/>
              </w:rPr>
              <w:t>Kluber</w:t>
            </w:r>
            <w:proofErr w:type="spellEnd"/>
            <w:r w:rsidRPr="00CF21DD">
              <w:rPr>
                <w:rFonts w:ascii="Calibri" w:eastAsia="Calibri" w:hAnsi="Calibri" w:cs="Calibri"/>
                <w:sz w:val="18"/>
                <w:szCs w:val="18"/>
                <w:lang w:val="en-US"/>
              </w:rPr>
              <w:t xml:space="preserve"> ISOFLEX TOPAS NB 152</w:t>
            </w:r>
          </w:p>
        </w:tc>
        <w:tc>
          <w:tcPr>
            <w:tcW w:w="686" w:type="dxa"/>
            <w:tcBorders>
              <w:top w:val="single" w:sz="4" w:space="0" w:color="000000"/>
              <w:left w:val="single" w:sz="4" w:space="0" w:color="000000"/>
              <w:bottom w:val="single" w:sz="4" w:space="0" w:color="000000"/>
              <w:right w:val="single" w:sz="4" w:space="0" w:color="000000"/>
            </w:tcBorders>
            <w:vAlign w:val="center"/>
          </w:tcPr>
          <w:p w14:paraId="40FA6A25"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1 kg</w:t>
            </w:r>
          </w:p>
        </w:tc>
        <w:tc>
          <w:tcPr>
            <w:tcW w:w="891" w:type="dxa"/>
            <w:tcBorders>
              <w:top w:val="single" w:sz="4" w:space="0" w:color="000000"/>
              <w:left w:val="single" w:sz="4" w:space="0" w:color="000000"/>
              <w:bottom w:val="single" w:sz="4" w:space="0" w:color="000000"/>
              <w:right w:val="single" w:sz="4" w:space="0" w:color="000000"/>
            </w:tcBorders>
            <w:vAlign w:val="center"/>
          </w:tcPr>
          <w:p w14:paraId="61C6D5AC"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33</w:t>
            </w:r>
          </w:p>
        </w:tc>
        <w:tc>
          <w:tcPr>
            <w:tcW w:w="850" w:type="dxa"/>
            <w:tcBorders>
              <w:top w:val="single" w:sz="4" w:space="0" w:color="000000"/>
              <w:left w:val="single" w:sz="4" w:space="0" w:color="000000"/>
              <w:bottom w:val="single" w:sz="4" w:space="0" w:color="000000"/>
              <w:right w:val="single" w:sz="4" w:space="0" w:color="000000"/>
            </w:tcBorders>
            <w:vAlign w:val="center"/>
          </w:tcPr>
          <w:p w14:paraId="24000539" w14:textId="77777777" w:rsidR="00023102" w:rsidRDefault="00023102" w:rsidP="00AA7175">
            <w:pPr>
              <w:jc w:val="center"/>
              <w:rPr>
                <w:rFonts w:ascii="Calibri" w:eastAsia="Calibri" w:hAnsi="Calibri" w:cs="Calibri"/>
                <w:color w:val="000000"/>
                <w:sz w:val="19"/>
                <w:szCs w:val="19"/>
              </w:rPr>
            </w:pPr>
            <w:r>
              <w:rPr>
                <w:rFonts w:ascii="Calibri" w:eastAsia="Calibri" w:hAnsi="Calibri" w:cs="Calibri"/>
                <w:color w:val="000000"/>
                <w:sz w:val="19"/>
                <w:szCs w:val="19"/>
              </w:rPr>
              <w:t>kg</w:t>
            </w:r>
          </w:p>
        </w:tc>
        <w:tc>
          <w:tcPr>
            <w:tcW w:w="663" w:type="dxa"/>
            <w:tcBorders>
              <w:top w:val="single" w:sz="4" w:space="0" w:color="000000"/>
              <w:left w:val="single" w:sz="4" w:space="0" w:color="000000"/>
              <w:bottom w:val="single" w:sz="4" w:space="0" w:color="000000"/>
              <w:right w:val="single" w:sz="4" w:space="0" w:color="000000"/>
            </w:tcBorders>
            <w:vAlign w:val="center"/>
          </w:tcPr>
          <w:p w14:paraId="2FD5181A" w14:textId="77777777" w:rsidR="00023102" w:rsidRDefault="00023102" w:rsidP="00AA7175">
            <w:pPr>
              <w:ind w:right="42"/>
              <w:jc w:val="center"/>
              <w:rPr>
                <w:rFonts w:ascii="Calibri" w:eastAsia="Calibri" w:hAnsi="Calibri" w:cs="Calibri"/>
                <w:b/>
                <w:color w:val="000000"/>
              </w:rPr>
            </w:pPr>
          </w:p>
        </w:tc>
        <w:tc>
          <w:tcPr>
            <w:tcW w:w="1232" w:type="dxa"/>
            <w:tcBorders>
              <w:top w:val="single" w:sz="4" w:space="0" w:color="000000"/>
              <w:left w:val="single" w:sz="4" w:space="0" w:color="000000"/>
              <w:bottom w:val="single" w:sz="4" w:space="0" w:color="000000"/>
              <w:right w:val="single" w:sz="4" w:space="0" w:color="000000"/>
            </w:tcBorders>
          </w:tcPr>
          <w:p w14:paraId="1D0A605C" w14:textId="77777777" w:rsidR="00023102" w:rsidRDefault="00023102" w:rsidP="00AA7175">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321F64C4" w14:textId="77777777" w:rsidR="00023102" w:rsidRDefault="00023102" w:rsidP="00AA7175">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796987A5" w14:textId="77777777" w:rsidR="00023102" w:rsidRDefault="00023102" w:rsidP="00AA7175">
            <w:pPr>
              <w:ind w:right="42"/>
              <w:jc w:val="center"/>
              <w:rPr>
                <w:rFonts w:ascii="Calibri" w:eastAsia="Calibri" w:hAnsi="Calibri" w:cs="Calibri"/>
                <w:b/>
                <w:color w:val="000000"/>
              </w:rPr>
            </w:pPr>
          </w:p>
        </w:tc>
      </w:tr>
      <w:tr w:rsidR="00023102" w14:paraId="43DD78F1" w14:textId="77777777" w:rsidTr="00AA7175">
        <w:trPr>
          <w:trHeight w:val="440"/>
          <w:jc w:val="center"/>
        </w:trPr>
        <w:tc>
          <w:tcPr>
            <w:tcW w:w="7559" w:type="dxa"/>
            <w:gridSpan w:val="6"/>
            <w:tcBorders>
              <w:top w:val="single" w:sz="4" w:space="0" w:color="000000"/>
              <w:left w:val="single" w:sz="4" w:space="0" w:color="000000"/>
              <w:bottom w:val="single" w:sz="4" w:space="0" w:color="000000"/>
              <w:right w:val="single" w:sz="4" w:space="0" w:color="000000"/>
            </w:tcBorders>
            <w:vAlign w:val="center"/>
          </w:tcPr>
          <w:p w14:paraId="053CA189" w14:textId="77777777" w:rsidR="00023102" w:rsidRDefault="00023102" w:rsidP="00AA7175">
            <w:pPr>
              <w:ind w:right="42"/>
              <w:jc w:val="right"/>
              <w:rPr>
                <w:rFonts w:ascii="Calibri" w:eastAsia="Calibri" w:hAnsi="Calibri" w:cs="Calibri"/>
                <w:b/>
                <w:color w:val="000000"/>
              </w:rPr>
            </w:pPr>
            <w:r>
              <w:rPr>
                <w:rFonts w:ascii="Calibri" w:eastAsia="Calibri" w:hAnsi="Calibri" w:cs="Calibri"/>
                <w:b/>
                <w:color w:val="000000"/>
                <w:sz w:val="23"/>
                <w:szCs w:val="23"/>
              </w:rPr>
              <w:t>Cena oferty ogółem</w:t>
            </w:r>
          </w:p>
        </w:tc>
        <w:tc>
          <w:tcPr>
            <w:tcW w:w="1232" w:type="dxa"/>
            <w:tcBorders>
              <w:top w:val="single" w:sz="4" w:space="0" w:color="000000"/>
              <w:left w:val="single" w:sz="4" w:space="0" w:color="000000"/>
              <w:bottom w:val="single" w:sz="4" w:space="0" w:color="000000"/>
              <w:right w:val="single" w:sz="4" w:space="0" w:color="000000"/>
            </w:tcBorders>
          </w:tcPr>
          <w:p w14:paraId="020DC5F6" w14:textId="77777777" w:rsidR="00023102" w:rsidRDefault="00023102" w:rsidP="00AA7175">
            <w:pPr>
              <w:ind w:right="42"/>
              <w:jc w:val="center"/>
              <w:rPr>
                <w:rFonts w:ascii="Calibri" w:eastAsia="Calibri" w:hAnsi="Calibri" w:cs="Calibri"/>
                <w:b/>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657022E4" w14:textId="77777777" w:rsidR="00023102" w:rsidRDefault="00023102" w:rsidP="00AA7175">
            <w:pPr>
              <w:ind w:right="42"/>
              <w:jc w:val="center"/>
              <w:rPr>
                <w:rFonts w:ascii="Calibri" w:eastAsia="Calibri" w:hAnsi="Calibri" w:cs="Calibri"/>
                <w:b/>
                <w:color w:val="000000"/>
              </w:rPr>
            </w:pPr>
          </w:p>
        </w:tc>
        <w:tc>
          <w:tcPr>
            <w:tcW w:w="1285" w:type="dxa"/>
            <w:tcBorders>
              <w:top w:val="single" w:sz="4" w:space="0" w:color="000000"/>
              <w:left w:val="single" w:sz="4" w:space="0" w:color="000000"/>
              <w:bottom w:val="single" w:sz="4" w:space="0" w:color="000000"/>
              <w:right w:val="single" w:sz="4" w:space="0" w:color="000000"/>
            </w:tcBorders>
            <w:vAlign w:val="center"/>
          </w:tcPr>
          <w:p w14:paraId="19F76B56" w14:textId="77777777" w:rsidR="00023102" w:rsidRDefault="00023102" w:rsidP="00AA7175">
            <w:pPr>
              <w:ind w:right="42"/>
              <w:jc w:val="center"/>
              <w:rPr>
                <w:rFonts w:ascii="Calibri" w:eastAsia="Calibri" w:hAnsi="Calibri" w:cs="Calibri"/>
                <w:b/>
                <w:color w:val="000000"/>
              </w:rPr>
            </w:pPr>
          </w:p>
        </w:tc>
      </w:tr>
    </w:tbl>
    <w:p w14:paraId="10BA9BA5" w14:textId="77777777" w:rsidR="00023102" w:rsidRPr="000F5249" w:rsidRDefault="00023102" w:rsidP="00023102">
      <w:pPr>
        <w:pStyle w:val="Akapitzlist"/>
        <w:widowControl w:val="0"/>
        <w:numPr>
          <w:ilvl w:val="0"/>
          <w:numId w:val="77"/>
        </w:numPr>
        <w:tabs>
          <w:tab w:val="left" w:pos="0"/>
          <w:tab w:val="left" w:pos="284"/>
        </w:tabs>
        <w:autoSpaceDE w:val="0"/>
        <w:spacing w:before="120" w:after="120"/>
        <w:ind w:left="284" w:hanging="284"/>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lastRenderedPageBreak/>
        <w:t>Oświadczamy</w:t>
      </w:r>
      <w:r w:rsidRPr="000F5249">
        <w:rPr>
          <w:rFonts w:asciiTheme="minorHAnsi" w:eastAsia="SimSun" w:hAnsiTheme="minorHAnsi" w:cs="Arial"/>
          <w:kern w:val="1"/>
          <w:sz w:val="20"/>
          <w:szCs w:val="20"/>
          <w:lang w:eastAsia="hi-IN" w:bidi="hi-IN"/>
        </w:rPr>
        <w:t xml:space="preserve">, że zapoznaliśmy się ze </w:t>
      </w:r>
      <w:r w:rsidRPr="000F5249">
        <w:rPr>
          <w:rFonts w:asciiTheme="minorHAnsi" w:eastAsia="SimSun" w:hAnsiTheme="minorHAnsi" w:cs="Calibri"/>
          <w:bCs/>
          <w:kern w:val="1"/>
          <w:sz w:val="20"/>
          <w:szCs w:val="20"/>
          <w:lang w:eastAsia="hi-IN" w:bidi="hi-IN"/>
        </w:rPr>
        <w:t>specyfikacją istotnych warunków zamówienia, sporządzoną w Postępowaniu, zwaną dalej „SIWZ”</w:t>
      </w:r>
      <w:r w:rsidRPr="000F5249">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61F1C0E9" w14:textId="77777777" w:rsidR="00023102" w:rsidRPr="000F5249" w:rsidRDefault="00023102" w:rsidP="00023102">
      <w:pPr>
        <w:pStyle w:val="Akapitzlist"/>
        <w:widowControl w:val="0"/>
        <w:numPr>
          <w:ilvl w:val="0"/>
          <w:numId w:val="77"/>
        </w:numPr>
        <w:tabs>
          <w:tab w:val="left" w:pos="0"/>
        </w:tabs>
        <w:autoSpaceDE w:val="0"/>
        <w:spacing w:before="120" w:after="300"/>
        <w:ind w:left="425" w:hanging="425"/>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bCs/>
          <w:sz w:val="20"/>
          <w:szCs w:val="20"/>
          <w:lang w:eastAsia="hi-IN" w:bidi="hi-IN"/>
        </w:rPr>
        <w:t>Zobowiązujemy się</w:t>
      </w:r>
      <w:r w:rsidRPr="000F5249">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Pr>
          <w:rFonts w:asciiTheme="minorHAnsi" w:eastAsia="SimSun" w:hAnsiTheme="minorHAnsi"/>
          <w:sz w:val="20"/>
          <w:szCs w:val="20"/>
          <w:lang w:val="pl-PL" w:eastAsia="hi-IN" w:bidi="hi-IN"/>
        </w:rPr>
        <w:t>6</w:t>
      </w:r>
      <w:r w:rsidRPr="000F5249">
        <w:rPr>
          <w:rFonts w:asciiTheme="minorHAnsi" w:eastAsia="SimSun" w:hAnsiTheme="minorHAnsi"/>
          <w:sz w:val="20"/>
          <w:szCs w:val="20"/>
          <w:lang w:eastAsia="hi-IN" w:bidi="hi-IN"/>
        </w:rPr>
        <w:t xml:space="preserve"> do „SIWZ”, w miejscu i terminie wyznaczonym przez Zamawiającego.</w:t>
      </w:r>
    </w:p>
    <w:p w14:paraId="12829EC9" w14:textId="77777777" w:rsidR="00023102" w:rsidRPr="000F5249" w:rsidRDefault="00023102" w:rsidP="00023102">
      <w:pPr>
        <w:pStyle w:val="Akapitzlist"/>
        <w:widowControl w:val="0"/>
        <w:numPr>
          <w:ilvl w:val="0"/>
          <w:numId w:val="77"/>
        </w:numPr>
        <w:tabs>
          <w:tab w:val="left" w:pos="0"/>
          <w:tab w:val="left" w:pos="426"/>
        </w:tabs>
        <w:autoSpaceDE w:val="0"/>
        <w:spacing w:before="120" w:after="300"/>
        <w:ind w:left="425" w:hanging="425"/>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Uważamy</w:t>
      </w:r>
      <w:r w:rsidRPr="000F5249">
        <w:rPr>
          <w:rFonts w:asciiTheme="minorHAnsi" w:eastAsia="SimSun" w:hAnsiTheme="minorHAnsi" w:cs="Arial"/>
          <w:kern w:val="1"/>
          <w:sz w:val="20"/>
          <w:szCs w:val="20"/>
          <w:lang w:eastAsia="hi-IN" w:bidi="hi-IN"/>
        </w:rPr>
        <w:t xml:space="preserve"> się za związanych niniejszą ofertą prz</w:t>
      </w:r>
      <w:r>
        <w:rPr>
          <w:rFonts w:asciiTheme="minorHAnsi" w:eastAsia="SimSun" w:hAnsiTheme="minorHAnsi" w:cs="Arial"/>
          <w:kern w:val="1"/>
          <w:sz w:val="20"/>
          <w:szCs w:val="20"/>
          <w:lang w:eastAsia="hi-IN" w:bidi="hi-IN"/>
        </w:rPr>
        <w:t>ez czas wskazany w „SIWZ” , tj</w:t>
      </w:r>
      <w:r>
        <w:rPr>
          <w:rFonts w:asciiTheme="minorHAnsi" w:eastAsia="SimSun" w:hAnsiTheme="minorHAnsi" w:cs="Arial"/>
          <w:kern w:val="1"/>
          <w:sz w:val="20"/>
          <w:szCs w:val="20"/>
          <w:lang w:val="pl-PL" w:eastAsia="hi-IN" w:bidi="hi-IN"/>
        </w:rPr>
        <w:t xml:space="preserve">. </w:t>
      </w:r>
      <w:r>
        <w:t xml:space="preserve"> </w:t>
      </w:r>
      <w:r w:rsidRPr="00C217A4">
        <w:rPr>
          <w:rFonts w:ascii="Calibri" w:hAnsi="Calibri" w:cs="Calibri"/>
          <w:sz w:val="20"/>
          <w:szCs w:val="20"/>
        </w:rPr>
        <w:t xml:space="preserve">przez okres 60 dni od upływu terminu składania ofert. </w:t>
      </w:r>
      <w:r w:rsidRPr="000F5249">
        <w:rPr>
          <w:rFonts w:ascii="Calibri" w:hAnsi="Calibri" w:cs="Arial"/>
          <w:sz w:val="20"/>
          <w:szCs w:val="20"/>
        </w:rPr>
        <w:t>Na pot</w:t>
      </w:r>
      <w:r>
        <w:rPr>
          <w:rFonts w:ascii="Calibri" w:hAnsi="Calibri" w:cs="Arial"/>
          <w:sz w:val="20"/>
          <w:szCs w:val="20"/>
        </w:rPr>
        <w:t>wierdzenie powyższego wnie</w:t>
      </w:r>
      <w:r>
        <w:rPr>
          <w:rFonts w:ascii="Calibri" w:hAnsi="Calibri" w:cs="Arial"/>
          <w:sz w:val="20"/>
          <w:szCs w:val="20"/>
          <w:lang w:val="pl-PL"/>
        </w:rPr>
        <w:t>siono</w:t>
      </w:r>
      <w:r>
        <w:rPr>
          <w:rFonts w:ascii="Calibri" w:hAnsi="Calibri" w:cs="Arial"/>
          <w:sz w:val="20"/>
          <w:szCs w:val="20"/>
        </w:rPr>
        <w:t xml:space="preserve"> wadium w wysokości</w:t>
      </w:r>
      <w:r>
        <w:rPr>
          <w:rFonts w:ascii="Calibri" w:hAnsi="Calibri" w:cs="Arial"/>
          <w:sz w:val="20"/>
          <w:szCs w:val="20"/>
          <w:lang w:val="pl-PL"/>
        </w:rPr>
        <w:t xml:space="preserve"> </w:t>
      </w:r>
      <w:r>
        <w:rPr>
          <w:rFonts w:ascii="Calibri" w:hAnsi="Calibri" w:cs="Arial"/>
          <w:b/>
          <w:sz w:val="20"/>
          <w:szCs w:val="20"/>
          <w:lang w:val="pl-PL"/>
        </w:rPr>
        <w:t xml:space="preserve"> 8 400,00</w:t>
      </w:r>
      <w:r w:rsidRPr="000F5249">
        <w:rPr>
          <w:rFonts w:ascii="Calibri" w:hAnsi="Calibri" w:cs="Arial"/>
          <w:sz w:val="20"/>
          <w:szCs w:val="20"/>
        </w:rPr>
        <w:t xml:space="preserve"> </w:t>
      </w:r>
      <w:r w:rsidRPr="00C217A4">
        <w:rPr>
          <w:rFonts w:ascii="Calibri" w:hAnsi="Calibri" w:cs="Arial"/>
          <w:b/>
          <w:sz w:val="20"/>
          <w:szCs w:val="20"/>
        </w:rPr>
        <w:t>PLN</w:t>
      </w:r>
      <w:r w:rsidRPr="000F5249">
        <w:rPr>
          <w:rFonts w:ascii="Calibri" w:hAnsi="Calibri" w:cs="Arial"/>
          <w:sz w:val="20"/>
          <w:szCs w:val="20"/>
        </w:rPr>
        <w:t xml:space="preserve"> w formie </w:t>
      </w:r>
      <w:r w:rsidRPr="000F5249">
        <w:rPr>
          <w:rFonts w:asciiTheme="minorHAnsi" w:eastAsia="SimSun" w:hAnsiTheme="minorHAnsi" w:cs="Arial"/>
          <w:bCs/>
          <w:kern w:val="1"/>
          <w:sz w:val="20"/>
          <w:szCs w:val="20"/>
          <w:lang w:eastAsia="hi-IN" w:bidi="hi-IN"/>
        </w:rPr>
        <w:t>……………………………..</w:t>
      </w:r>
      <w:r>
        <w:rPr>
          <w:rFonts w:asciiTheme="minorHAnsi" w:eastAsia="SimSun" w:hAnsiTheme="minorHAnsi" w:cs="Arial"/>
          <w:bCs/>
          <w:kern w:val="1"/>
          <w:sz w:val="20"/>
          <w:szCs w:val="20"/>
          <w:lang w:eastAsia="hi-IN" w:bidi="hi-IN"/>
        </w:rPr>
        <w:t>………………</w:t>
      </w:r>
    </w:p>
    <w:p w14:paraId="38124D53" w14:textId="77777777" w:rsidR="00023102" w:rsidRPr="00B31D3A" w:rsidRDefault="00023102" w:rsidP="00023102">
      <w:pPr>
        <w:pStyle w:val="Akapitzlist"/>
        <w:widowControl w:val="0"/>
        <w:numPr>
          <w:ilvl w:val="0"/>
          <w:numId w:val="77"/>
        </w:numPr>
        <w:tabs>
          <w:tab w:val="left" w:pos="0"/>
          <w:tab w:val="left" w:pos="567"/>
        </w:tabs>
        <w:autoSpaceDE w:val="0"/>
        <w:spacing w:after="280"/>
        <w:ind w:left="425" w:hanging="425"/>
        <w:jc w:val="both"/>
        <w:rPr>
          <w:rFonts w:asciiTheme="minorHAnsi" w:eastAsia="SimSun" w:hAnsiTheme="minorHAnsi" w:cs="Arial"/>
          <w:bCs/>
          <w:color w:val="000000"/>
          <w:kern w:val="1"/>
          <w:sz w:val="20"/>
          <w:szCs w:val="20"/>
          <w:lang w:eastAsia="hi-IN" w:bidi="hi-IN"/>
        </w:rPr>
      </w:pPr>
      <w:r w:rsidRPr="000F5249">
        <w:rPr>
          <w:rFonts w:asciiTheme="minorHAnsi" w:eastAsia="SimSun" w:hAnsiTheme="minorHAnsi" w:cs="Arial"/>
          <w:bCs/>
          <w:kern w:val="1"/>
          <w:sz w:val="20"/>
          <w:szCs w:val="20"/>
          <w:lang w:eastAsia="hi-IN" w:bidi="hi-IN"/>
        </w:rPr>
        <w:t>Oświadczamy</w:t>
      </w:r>
      <w:r w:rsidRPr="000F5249">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0F5249">
        <w:rPr>
          <w:rFonts w:asciiTheme="minorHAnsi" w:eastAsia="SimSun" w:hAnsiTheme="minorHAnsi" w:cs="Arial"/>
          <w:bCs/>
          <w:kern w:val="1"/>
          <w:sz w:val="20"/>
          <w:szCs w:val="20"/>
          <w:lang w:eastAsia="hi-IN" w:bidi="hi-IN"/>
        </w:rPr>
        <w:t>rozumieniu przepisów o zwalczaniu nieuczciwej konkurencji</w:t>
      </w:r>
      <w:r w:rsidRPr="000F5249">
        <w:rPr>
          <w:rFonts w:asciiTheme="minorHAnsi" w:eastAsia="SimSun" w:hAnsiTheme="minorHAnsi" w:cs="Arial"/>
          <w:kern w:val="1"/>
          <w:sz w:val="20"/>
          <w:szCs w:val="20"/>
          <w:lang w:eastAsia="hi-IN" w:bidi="hi-IN"/>
        </w:rPr>
        <w:t xml:space="preserve">. </w:t>
      </w:r>
      <w:r w:rsidRPr="000F5249">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Pr>
          <w:rFonts w:ascii="Calibri" w:hAnsi="Calibri" w:cs="Arial"/>
          <w:sz w:val="20"/>
          <w:szCs w:val="20"/>
          <w:vertAlign w:val="superscript"/>
          <w:lang w:val="pl-PL"/>
        </w:rPr>
        <w:t>/1</w:t>
      </w:r>
    </w:p>
    <w:p w14:paraId="312D4DDB" w14:textId="77777777" w:rsidR="00023102" w:rsidRPr="00B31D3A" w:rsidRDefault="00023102" w:rsidP="00023102">
      <w:pPr>
        <w:pStyle w:val="Akapitzlist"/>
        <w:widowControl w:val="0"/>
        <w:numPr>
          <w:ilvl w:val="0"/>
          <w:numId w:val="77"/>
        </w:numPr>
        <w:tabs>
          <w:tab w:val="left" w:pos="0"/>
          <w:tab w:val="left" w:pos="426"/>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B31D3A">
        <w:rPr>
          <w:rFonts w:ascii="Calibri" w:eastAsia="Calibri" w:hAnsi="Calibri" w:cs="Calibri"/>
          <w:color w:val="000000"/>
          <w:sz w:val="20"/>
          <w:szCs w:val="20"/>
        </w:rPr>
        <w:t>Oświadczam/y, że pełnomocnikiem Wykonawców wspólnie ubiegających się o udzielenie niniejszego Zamówienia jest</w:t>
      </w:r>
      <w:r w:rsidRPr="00B31D3A">
        <w:rPr>
          <w:rFonts w:ascii="Calibri" w:eastAsia="Calibri" w:hAnsi="Calibri" w:cs="Calibri"/>
          <w:color w:val="000000"/>
          <w:sz w:val="20"/>
          <w:szCs w:val="20"/>
          <w:vertAlign w:val="superscript"/>
        </w:rPr>
        <w:t>/2</w:t>
      </w:r>
      <w:r w:rsidRPr="00B31D3A">
        <w:rPr>
          <w:rFonts w:ascii="Calibri" w:eastAsia="Calibri" w:hAnsi="Calibri" w:cs="Calibri"/>
          <w:color w:val="000000"/>
          <w:sz w:val="20"/>
          <w:szCs w:val="20"/>
        </w:rPr>
        <w:t xml:space="preserve">: </w:t>
      </w:r>
    </w:p>
    <w:p w14:paraId="3210A932" w14:textId="77777777" w:rsidR="00023102" w:rsidRPr="00B31D3A" w:rsidRDefault="00023102" w:rsidP="00023102">
      <w:pPr>
        <w:spacing w:after="280"/>
        <w:ind w:left="425" w:hanging="425"/>
        <w:jc w:val="center"/>
        <w:rPr>
          <w:rFonts w:ascii="Calibri" w:eastAsia="Calibri" w:hAnsi="Calibri" w:cs="Calibri"/>
          <w:i/>
          <w:sz w:val="16"/>
          <w:szCs w:val="16"/>
        </w:rPr>
      </w:pPr>
      <w:r>
        <w:rPr>
          <w:rFonts w:ascii="Calibri" w:eastAsia="Calibri" w:hAnsi="Calibri" w:cs="Calibri"/>
          <w:b/>
          <w:sz w:val="16"/>
          <w:szCs w:val="16"/>
        </w:rPr>
        <w:t xml:space="preserve"> </w:t>
      </w:r>
      <w:r>
        <w:rPr>
          <w:rFonts w:ascii="Calibri" w:eastAsia="Calibri" w:hAnsi="Calibri" w:cs="Calibri"/>
          <w:sz w:val="16"/>
          <w:szCs w:val="16"/>
        </w:rPr>
        <w:t xml:space="preserve">……………………………………………………….……….………………………………………….......................................................................................................... </w:t>
      </w:r>
      <w:r>
        <w:rPr>
          <w:rFonts w:ascii="Calibri" w:eastAsia="Calibri" w:hAnsi="Calibri" w:cs="Calibri"/>
          <w:i/>
          <w:sz w:val="16"/>
          <w:szCs w:val="16"/>
        </w:rPr>
        <w:t xml:space="preserve">nazwa (w przypadku </w:t>
      </w:r>
      <w:r w:rsidRPr="000F5249">
        <w:rPr>
          <w:rFonts w:asciiTheme="minorHAnsi" w:eastAsia="SimSun" w:hAnsiTheme="minorHAnsi" w:cs="Arial"/>
          <w:i/>
          <w:iCs/>
          <w:kern w:val="1"/>
          <w:sz w:val="16"/>
          <w:szCs w:val="16"/>
          <w:lang w:eastAsia="hi-IN" w:bidi="hi-IN"/>
        </w:rPr>
        <w:t>osoby fizycznej –  imię i nazwisko</w:t>
      </w:r>
      <w:r>
        <w:rPr>
          <w:rFonts w:asciiTheme="minorHAnsi" w:eastAsia="SimSun" w:hAnsiTheme="minorHAnsi" w:cs="Arial"/>
          <w:i/>
          <w:iCs/>
          <w:kern w:val="1"/>
          <w:sz w:val="16"/>
          <w:szCs w:val="16"/>
          <w:lang w:eastAsia="hi-IN" w:bidi="hi-IN"/>
        </w:rPr>
        <w:t>)</w:t>
      </w:r>
      <w:r w:rsidRPr="00B31D3A">
        <w:rPr>
          <w:rFonts w:asciiTheme="minorHAnsi" w:eastAsia="SimSun" w:hAnsiTheme="minorHAnsi" w:cs="Arial"/>
          <w:i/>
          <w:iCs/>
          <w:kern w:val="1"/>
          <w:sz w:val="16"/>
          <w:szCs w:val="16"/>
          <w:lang w:eastAsia="hi-IN" w:bidi="hi-IN"/>
        </w:rPr>
        <w:t>, telefon</w:t>
      </w:r>
      <w:r w:rsidRPr="00B31D3A">
        <w:rPr>
          <w:rFonts w:ascii="Calibri" w:eastAsia="Calibri" w:hAnsi="Calibri" w:cs="Calibri"/>
          <w:i/>
          <w:sz w:val="16"/>
          <w:szCs w:val="16"/>
        </w:rPr>
        <w:t>, adres e-mail</w:t>
      </w:r>
      <w:r>
        <w:rPr>
          <w:rFonts w:asciiTheme="minorHAnsi" w:eastAsia="SimSun" w:hAnsiTheme="minorHAnsi" w:cs="Arial"/>
          <w:i/>
          <w:iCs/>
          <w:kern w:val="1"/>
          <w:sz w:val="16"/>
          <w:szCs w:val="16"/>
          <w:lang w:eastAsia="hi-IN" w:bidi="hi-IN"/>
        </w:rPr>
        <w:t xml:space="preserve"> </w:t>
      </w:r>
      <w:r w:rsidRPr="00B31D3A">
        <w:rPr>
          <w:rFonts w:asciiTheme="minorHAnsi" w:eastAsia="SimSun" w:hAnsiTheme="minorHAnsi" w:cs="Arial"/>
          <w:i/>
          <w:iCs/>
          <w:kern w:val="1"/>
          <w:sz w:val="16"/>
          <w:szCs w:val="16"/>
          <w:lang w:eastAsia="hi-IN" w:bidi="hi-IN"/>
        </w:rPr>
        <w:t>podmiotu oraz adres do korespondencji</w:t>
      </w:r>
    </w:p>
    <w:p w14:paraId="4437A673" w14:textId="77777777" w:rsidR="00023102" w:rsidRDefault="00023102" w:rsidP="00023102">
      <w:pPr>
        <w:numPr>
          <w:ilvl w:val="0"/>
          <w:numId w:val="118"/>
        </w:numPr>
        <w:pBdr>
          <w:top w:val="nil"/>
          <w:left w:val="nil"/>
          <w:bottom w:val="nil"/>
          <w:right w:val="nil"/>
          <w:between w:val="nil"/>
        </w:pBdr>
        <w:suppressAutoHyphens w:val="0"/>
        <w:spacing w:after="280"/>
        <w:ind w:left="425" w:hanging="425"/>
        <w:jc w:val="both"/>
        <w:rPr>
          <w:rFonts w:ascii="Calibri" w:eastAsia="Calibri" w:hAnsi="Calibri" w:cs="Calibri"/>
          <w:color w:val="000000"/>
          <w:sz w:val="16"/>
          <w:szCs w:val="16"/>
        </w:rPr>
      </w:pPr>
      <w:r w:rsidRPr="000F5249">
        <w:rPr>
          <w:rStyle w:val="PogrubienieTeksttreci595pt"/>
          <w:rFonts w:asciiTheme="minorHAnsi" w:hAnsiTheme="minorHAnsi"/>
          <w:b w:val="0"/>
          <w:sz w:val="20"/>
          <w:szCs w:val="20"/>
        </w:rPr>
        <w:t xml:space="preserve">Oświadczamy, </w:t>
      </w:r>
      <w:r w:rsidRPr="00420EBC">
        <w:rPr>
          <w:rFonts w:asciiTheme="minorHAnsi" w:hAnsiTheme="minorHAnsi"/>
          <w:sz w:val="20"/>
          <w:szCs w:val="20"/>
        </w:rPr>
        <w:t xml:space="preserve">że </w:t>
      </w:r>
      <w:r>
        <w:rPr>
          <w:rFonts w:ascii="Calibri" w:eastAsia="Calibri" w:hAnsi="Calibri" w:cs="Calibri"/>
          <w:color w:val="000000"/>
          <w:sz w:val="20"/>
          <w:szCs w:val="20"/>
        </w:rPr>
        <w:t>z</w:t>
      </w:r>
      <w:r w:rsidRPr="00420EBC">
        <w:rPr>
          <w:rFonts w:ascii="Calibri" w:eastAsia="Calibri" w:hAnsi="Calibri" w:cs="Calibri"/>
          <w:color w:val="000000"/>
          <w:sz w:val="20"/>
          <w:szCs w:val="20"/>
        </w:rPr>
        <w:t>wrotu wadium należy dokonać n</w:t>
      </w:r>
      <w:r>
        <w:rPr>
          <w:rFonts w:ascii="Calibri" w:eastAsia="Calibri" w:hAnsi="Calibri" w:cs="Calibri"/>
          <w:color w:val="000000"/>
          <w:sz w:val="20"/>
          <w:szCs w:val="20"/>
        </w:rPr>
        <w:t xml:space="preserve">a rachunek bankowy nr </w:t>
      </w:r>
      <w:r w:rsidRPr="00B43DB9">
        <w:rPr>
          <w:rFonts w:ascii="Calibri" w:eastAsia="Calibri" w:hAnsi="Calibri" w:cs="Calibri"/>
          <w:color w:val="000000"/>
          <w:sz w:val="16"/>
          <w:szCs w:val="16"/>
        </w:rPr>
        <w:t>……………………………….………………………</w:t>
      </w:r>
      <w:r w:rsidRPr="00B43DB9">
        <w:rPr>
          <w:rFonts w:ascii="Calibri" w:eastAsia="Calibri" w:hAnsi="Calibri" w:cs="Calibri"/>
          <w:color w:val="000000"/>
          <w:sz w:val="20"/>
          <w:szCs w:val="20"/>
          <w:vertAlign w:val="superscript"/>
        </w:rPr>
        <w:t>/3</w:t>
      </w:r>
      <w:r w:rsidRPr="00B43DB9">
        <w:rPr>
          <w:rFonts w:ascii="Calibri" w:eastAsia="Calibri" w:hAnsi="Calibri" w:cs="Calibri"/>
          <w:color w:val="000000"/>
          <w:sz w:val="20"/>
          <w:szCs w:val="20"/>
        </w:rPr>
        <w:t>.</w:t>
      </w:r>
    </w:p>
    <w:p w14:paraId="25F967F7" w14:textId="77777777" w:rsidR="00023102" w:rsidRPr="00DC1577" w:rsidRDefault="00023102" w:rsidP="00023102">
      <w:pPr>
        <w:numPr>
          <w:ilvl w:val="0"/>
          <w:numId w:val="118"/>
        </w:numPr>
        <w:pBdr>
          <w:top w:val="nil"/>
          <w:left w:val="nil"/>
          <w:bottom w:val="nil"/>
          <w:right w:val="nil"/>
          <w:between w:val="nil"/>
        </w:pBdr>
        <w:suppressAutoHyphens w:val="0"/>
        <w:spacing w:after="200"/>
        <w:ind w:left="426" w:hanging="426"/>
        <w:jc w:val="both"/>
        <w:rPr>
          <w:rFonts w:ascii="Calibri" w:eastAsia="Calibri" w:hAnsi="Calibri" w:cs="Calibri"/>
          <w:color w:val="000000"/>
          <w:sz w:val="16"/>
          <w:szCs w:val="16"/>
        </w:rPr>
      </w:pPr>
      <w:r>
        <w:rPr>
          <w:rFonts w:asciiTheme="minorHAnsi" w:eastAsia="SimSun" w:hAnsiTheme="minorHAnsi" w:cs="Arial"/>
          <w:kern w:val="1"/>
          <w:sz w:val="20"/>
          <w:szCs w:val="20"/>
          <w:lang w:eastAsia="hi-IN" w:bidi="hi-IN"/>
        </w:rPr>
        <w:t>P</w:t>
      </w:r>
      <w:r w:rsidRPr="00DC1577">
        <w:rPr>
          <w:rFonts w:asciiTheme="minorHAnsi" w:eastAsia="SimSun" w:hAnsiTheme="minorHAnsi" w:cs="Arial"/>
          <w:kern w:val="1"/>
          <w:sz w:val="20"/>
          <w:szCs w:val="20"/>
          <w:lang w:eastAsia="hi-IN" w:bidi="hi-IN"/>
        </w:rPr>
        <w:t xml:space="preserve">oniżej </w:t>
      </w:r>
      <w:r>
        <w:rPr>
          <w:rFonts w:asciiTheme="minorHAnsi" w:eastAsia="SimSun" w:hAnsiTheme="minorHAnsi" w:cs="Arial"/>
          <w:kern w:val="1"/>
          <w:sz w:val="20"/>
          <w:szCs w:val="20"/>
          <w:lang w:eastAsia="hi-IN" w:bidi="hi-IN"/>
        </w:rPr>
        <w:t>p</w:t>
      </w:r>
      <w:r w:rsidRPr="00DC1577">
        <w:rPr>
          <w:rFonts w:asciiTheme="minorHAnsi" w:eastAsia="SimSun" w:hAnsiTheme="minorHAnsi" w:cs="Arial"/>
          <w:kern w:val="1"/>
          <w:sz w:val="20"/>
          <w:szCs w:val="20"/>
          <w:lang w:eastAsia="hi-IN" w:bidi="hi-IN"/>
        </w:rPr>
        <w:t>rzedstawiamy dane kontaktowe, poprzez które należy porozumiewać się w sprawach dotyczących przedmiotowego postępowania:</w:t>
      </w:r>
    </w:p>
    <w:p w14:paraId="6C162E91" w14:textId="77777777" w:rsidR="00023102" w:rsidRPr="000F5249" w:rsidRDefault="00023102" w:rsidP="00023102">
      <w:pPr>
        <w:widowControl w:val="0"/>
        <w:tabs>
          <w:tab w:val="left" w:pos="426"/>
        </w:tabs>
        <w:autoSpaceDE w:val="0"/>
        <w:spacing w:after="300"/>
        <w:ind w:left="425"/>
        <w:rPr>
          <w:rFonts w:asciiTheme="minorHAnsi" w:eastAsia="SimSun" w:hAnsiTheme="minorHAnsi" w:cs="Arial"/>
          <w:kern w:val="1"/>
          <w:sz w:val="20"/>
          <w:szCs w:val="20"/>
          <w:lang w:eastAsia="hi-IN" w:bidi="hi-IN"/>
        </w:rPr>
      </w:pPr>
      <w:r w:rsidRPr="000F5249">
        <w:rPr>
          <w:rFonts w:asciiTheme="minorHAnsi" w:eastAsia="SimSun" w:hAnsiTheme="minorHAnsi" w:cs="Arial"/>
          <w:kern w:val="1"/>
          <w:sz w:val="20"/>
          <w:szCs w:val="20"/>
          <w:lang w:eastAsia="hi-IN" w:bidi="hi-IN"/>
        </w:rPr>
        <w:t>imię i nazwisko ……………………………………………… tel. …………………….…..….…e-mail ……………….........…………</w:t>
      </w:r>
    </w:p>
    <w:p w14:paraId="2A056797" w14:textId="77777777" w:rsidR="00023102" w:rsidRPr="00B43DB9" w:rsidRDefault="00023102" w:rsidP="00023102">
      <w:pPr>
        <w:pStyle w:val="Akapitzlist"/>
        <w:widowControl w:val="0"/>
        <w:numPr>
          <w:ilvl w:val="0"/>
          <w:numId w:val="120"/>
        </w:numPr>
        <w:tabs>
          <w:tab w:val="left" w:pos="426"/>
        </w:tabs>
        <w:spacing w:before="120" w:after="120"/>
        <w:ind w:right="-1" w:hanging="7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val="pl-PL" w:eastAsia="hi-IN" w:bidi="hi-IN"/>
        </w:rPr>
        <w:t>O</w:t>
      </w:r>
      <w:proofErr w:type="spellStart"/>
      <w:r>
        <w:rPr>
          <w:rFonts w:asciiTheme="minorHAnsi" w:eastAsia="SimSun" w:hAnsiTheme="minorHAnsi" w:cs="Calibri"/>
          <w:kern w:val="1"/>
          <w:sz w:val="20"/>
          <w:szCs w:val="20"/>
          <w:lang w:eastAsia="hi-IN" w:bidi="hi-IN"/>
        </w:rPr>
        <w:t>ś</w:t>
      </w:r>
      <w:r>
        <w:rPr>
          <w:rFonts w:asciiTheme="minorHAnsi" w:eastAsia="SimSun" w:hAnsiTheme="minorHAnsi" w:cs="Calibri"/>
          <w:kern w:val="1"/>
          <w:sz w:val="20"/>
          <w:szCs w:val="20"/>
          <w:lang w:val="pl-PL" w:eastAsia="hi-IN" w:bidi="hi-IN"/>
        </w:rPr>
        <w:t>wiadczamy</w:t>
      </w:r>
      <w:proofErr w:type="spellEnd"/>
      <w:r w:rsidRPr="000F5249">
        <w:rPr>
          <w:rFonts w:asciiTheme="minorHAnsi" w:eastAsia="SimSun" w:hAnsiTheme="minorHAnsi" w:cs="Calibri"/>
          <w:kern w:val="1"/>
          <w:sz w:val="20"/>
          <w:szCs w:val="20"/>
          <w:lang w:eastAsia="hi-IN" w:bidi="hi-IN"/>
        </w:rPr>
        <w:t>, że wybór naszej oferty</w:t>
      </w:r>
      <w:r w:rsidRPr="00B43DB9">
        <w:rPr>
          <w:rFonts w:asciiTheme="minorHAnsi" w:eastAsia="SimSun" w:hAnsiTheme="minorHAnsi" w:cs="Calibri"/>
          <w:kern w:val="1"/>
          <w:sz w:val="20"/>
          <w:szCs w:val="20"/>
          <w:vertAlign w:val="superscript"/>
          <w:lang w:val="pl-PL" w:eastAsia="hi-IN" w:bidi="hi-IN"/>
        </w:rPr>
        <w:t>/4</w:t>
      </w:r>
      <w:r w:rsidRPr="00B43DB9">
        <w:rPr>
          <w:rFonts w:asciiTheme="minorHAnsi" w:eastAsia="SimSun" w:hAnsiTheme="minorHAnsi" w:cs="Calibri"/>
          <w:kern w:val="1"/>
          <w:sz w:val="20"/>
          <w:szCs w:val="20"/>
          <w:lang w:val="pl-PL" w:eastAsia="hi-IN" w:bidi="hi-IN"/>
        </w:rPr>
        <w:t xml:space="preserve"> </w:t>
      </w:r>
    </w:p>
    <w:p w14:paraId="2C63C986" w14:textId="77777777" w:rsidR="00023102" w:rsidRPr="00DC1577" w:rsidRDefault="00023102" w:rsidP="00023102">
      <w:pPr>
        <w:pBdr>
          <w:top w:val="nil"/>
          <w:left w:val="nil"/>
          <w:bottom w:val="nil"/>
          <w:right w:val="nil"/>
          <w:between w:val="nil"/>
        </w:pBdr>
        <w:spacing w:after="280"/>
        <w:ind w:left="357"/>
        <w:jc w:val="both"/>
        <w:rPr>
          <w:rFonts w:ascii="Calibri" w:eastAsia="Calibri" w:hAnsi="Calibri" w:cs="Calibri"/>
          <w:color w:val="000000"/>
          <w:sz w:val="23"/>
          <w:szCs w:val="23"/>
        </w:rPr>
      </w:pPr>
      <w:r w:rsidRPr="005F006A">
        <w:sym w:font="Symbol" w:char="F093"/>
      </w:r>
      <w:r w:rsidRPr="00DC1577">
        <w:rPr>
          <w:rFonts w:ascii="Calibri" w:hAnsi="Calibri" w:cs="Calibri"/>
          <w:sz w:val="23"/>
          <w:szCs w:val="23"/>
        </w:rPr>
        <w:t xml:space="preserve"> </w:t>
      </w:r>
      <w:r w:rsidRPr="00DC1577">
        <w:rPr>
          <w:rFonts w:ascii="Calibri" w:hAnsi="Calibri" w:cs="Calibri"/>
          <w:sz w:val="20"/>
          <w:szCs w:val="20"/>
        </w:rPr>
        <w:t xml:space="preserve">nie będzie prowadził do powstania u Zamawiającego obowiązku podatkowego zgodnie z przepisami </w:t>
      </w:r>
      <w:r>
        <w:rPr>
          <w:rFonts w:ascii="Calibri" w:hAnsi="Calibri" w:cs="Calibri"/>
          <w:sz w:val="20"/>
          <w:szCs w:val="20"/>
        </w:rPr>
        <w:br/>
      </w:r>
      <w:r w:rsidRPr="00DC1577">
        <w:rPr>
          <w:rFonts w:ascii="Calibri" w:hAnsi="Calibri" w:cs="Calibri"/>
          <w:sz w:val="20"/>
          <w:szCs w:val="20"/>
        </w:rPr>
        <w:t>o podatku od towarów i usług</w:t>
      </w:r>
      <w:r w:rsidRPr="00DC1577">
        <w:rPr>
          <w:rFonts w:ascii="Calibri" w:hAnsi="Calibri" w:cs="Calibri"/>
          <w:sz w:val="23"/>
          <w:szCs w:val="23"/>
        </w:rPr>
        <w:t>,</w:t>
      </w:r>
    </w:p>
    <w:p w14:paraId="0B36DFF7" w14:textId="77777777" w:rsidR="00023102" w:rsidRDefault="00023102" w:rsidP="00023102">
      <w:pPr>
        <w:pBdr>
          <w:top w:val="nil"/>
          <w:left w:val="nil"/>
          <w:bottom w:val="nil"/>
          <w:right w:val="nil"/>
          <w:between w:val="nil"/>
        </w:pBdr>
        <w:spacing w:after="300"/>
        <w:ind w:left="357"/>
        <w:jc w:val="both"/>
        <w:rPr>
          <w:rFonts w:ascii="Calibri" w:eastAsia="Calibri" w:hAnsi="Calibri" w:cs="Calibri"/>
          <w:color w:val="000000"/>
          <w:sz w:val="23"/>
          <w:szCs w:val="23"/>
        </w:rPr>
      </w:pPr>
      <w:r w:rsidRPr="005F006A">
        <w:sym w:font="Symbol" w:char="F093"/>
      </w:r>
      <w:r w:rsidRPr="00DC1577">
        <w:rPr>
          <w:rFonts w:ascii="Calibri" w:hAnsi="Calibri" w:cs="Calibri"/>
          <w:sz w:val="23"/>
          <w:szCs w:val="23"/>
        </w:rPr>
        <w:t xml:space="preserve"> </w:t>
      </w:r>
      <w:r w:rsidRPr="00DC1577">
        <w:rPr>
          <w:rFonts w:ascii="Calibri" w:hAnsi="Calibri" w:cs="Calibri"/>
          <w:sz w:val="20"/>
          <w:szCs w:val="20"/>
        </w:rPr>
        <w:t xml:space="preserve">będzie prowadził do powstania u Zamawiającego obowiązku podatkowego zgodnie z przepisami </w:t>
      </w:r>
      <w:r>
        <w:rPr>
          <w:rFonts w:ascii="Calibri" w:hAnsi="Calibri" w:cs="Calibri"/>
          <w:sz w:val="20"/>
          <w:szCs w:val="20"/>
        </w:rPr>
        <w:br/>
      </w:r>
      <w:r w:rsidRPr="00DC1577">
        <w:rPr>
          <w:rFonts w:ascii="Calibri" w:hAnsi="Calibri" w:cs="Calibri"/>
          <w:sz w:val="20"/>
          <w:szCs w:val="20"/>
        </w:rPr>
        <w:t>o podatku od towarów i usług. Powyższy obowiązek podatkowy będzie dotyczył</w:t>
      </w:r>
      <w:r w:rsidRPr="00DC1577">
        <w:rPr>
          <w:rFonts w:ascii="Calibri" w:hAnsi="Calibri" w:cs="Calibri"/>
          <w:sz w:val="23"/>
          <w:szCs w:val="23"/>
        </w:rPr>
        <w:t xml:space="preserve"> </w:t>
      </w:r>
      <w:r w:rsidRPr="00B43DB9">
        <w:rPr>
          <w:rFonts w:ascii="Calibri" w:hAnsi="Calibri" w:cs="Calibri"/>
          <w:sz w:val="20"/>
          <w:szCs w:val="20"/>
        </w:rPr>
        <w:t>………………………….…….</w:t>
      </w:r>
      <w:r w:rsidRPr="00B43DB9">
        <w:rPr>
          <w:rFonts w:ascii="Calibri" w:hAnsi="Calibri" w:cs="Calibri"/>
          <w:sz w:val="20"/>
          <w:szCs w:val="20"/>
          <w:vertAlign w:val="superscript"/>
        </w:rPr>
        <w:t>/5</w:t>
      </w:r>
      <w:r w:rsidRPr="00DC1577">
        <w:rPr>
          <w:rFonts w:ascii="Calibri" w:hAnsi="Calibri" w:cs="Calibri"/>
          <w:sz w:val="16"/>
          <w:szCs w:val="16"/>
        </w:rPr>
        <w:t xml:space="preserve"> </w:t>
      </w:r>
      <w:r w:rsidRPr="00DC1577">
        <w:rPr>
          <w:rFonts w:ascii="Calibri" w:hAnsi="Calibri" w:cs="Calibri"/>
          <w:sz w:val="20"/>
          <w:szCs w:val="20"/>
        </w:rPr>
        <w:t>objętych przedmiotem zamówienia, a ich wartość netto (bez kwoty podatku) będzie wynosiła</w:t>
      </w:r>
      <w:r w:rsidRPr="00DC1577">
        <w:rPr>
          <w:rFonts w:ascii="Calibri" w:hAnsi="Calibri" w:cs="Calibri"/>
          <w:sz w:val="23"/>
          <w:szCs w:val="23"/>
        </w:rPr>
        <w:t xml:space="preserve"> </w:t>
      </w:r>
      <w:r w:rsidRPr="00B43DB9">
        <w:rPr>
          <w:rFonts w:ascii="Calibri" w:hAnsi="Calibri" w:cs="Calibri"/>
          <w:sz w:val="20"/>
          <w:szCs w:val="20"/>
        </w:rPr>
        <w:t>…………………....</w:t>
      </w:r>
      <w:r w:rsidRPr="00B43DB9">
        <w:rPr>
          <w:rFonts w:ascii="Calibri" w:hAnsi="Calibri" w:cs="Calibri"/>
          <w:sz w:val="20"/>
          <w:szCs w:val="20"/>
          <w:vertAlign w:val="superscript"/>
        </w:rPr>
        <w:t>/6</w:t>
      </w:r>
      <w:r w:rsidRPr="00DC1577">
        <w:rPr>
          <w:rFonts w:ascii="Calibri" w:hAnsi="Calibri" w:cs="Calibri"/>
          <w:sz w:val="23"/>
          <w:szCs w:val="23"/>
        </w:rPr>
        <w:t xml:space="preserve"> PLN</w:t>
      </w:r>
    </w:p>
    <w:p w14:paraId="533AC8BE" w14:textId="77777777" w:rsidR="00023102" w:rsidRPr="00B43DB9" w:rsidRDefault="00023102" w:rsidP="00023102">
      <w:pPr>
        <w:pStyle w:val="Akapitzlist"/>
        <w:numPr>
          <w:ilvl w:val="0"/>
          <w:numId w:val="120"/>
        </w:numPr>
        <w:pBdr>
          <w:top w:val="nil"/>
          <w:left w:val="nil"/>
          <w:bottom w:val="nil"/>
          <w:right w:val="nil"/>
          <w:between w:val="nil"/>
        </w:pBdr>
        <w:spacing w:after="200" w:line="360" w:lineRule="auto"/>
        <w:ind w:left="284" w:hanging="284"/>
        <w:jc w:val="both"/>
        <w:rPr>
          <w:rFonts w:ascii="Calibri" w:eastAsia="Calibri" w:hAnsi="Calibri" w:cs="Calibri"/>
          <w:color w:val="000000"/>
          <w:sz w:val="23"/>
          <w:szCs w:val="23"/>
        </w:rPr>
      </w:pPr>
      <w:r w:rsidRPr="00B43DB9">
        <w:rPr>
          <w:rFonts w:asciiTheme="minorHAnsi" w:hAnsiTheme="minorHAnsi" w:cstheme="minorHAnsi"/>
          <w:sz w:val="20"/>
          <w:szCs w:val="20"/>
        </w:rPr>
        <w:t>Oświadczam</w:t>
      </w:r>
      <w:r w:rsidRPr="00B43DB9">
        <w:rPr>
          <w:rFonts w:asciiTheme="minorHAnsi" w:hAnsiTheme="minorHAnsi" w:cstheme="minorHAnsi"/>
          <w:sz w:val="20"/>
          <w:szCs w:val="20"/>
          <w:lang w:val="pl-PL"/>
        </w:rPr>
        <w:t>y</w:t>
      </w:r>
      <w:r w:rsidRPr="00B43DB9">
        <w:rPr>
          <w:rFonts w:asciiTheme="minorHAnsi" w:hAnsiTheme="minorHAnsi" w:cstheme="minorHAnsi"/>
          <w:sz w:val="20"/>
          <w:szCs w:val="20"/>
        </w:rPr>
        <w:t>, że wypełni</w:t>
      </w:r>
      <w:r w:rsidRPr="00B43DB9">
        <w:rPr>
          <w:rFonts w:asciiTheme="minorHAnsi" w:hAnsiTheme="minorHAnsi" w:cstheme="minorHAnsi"/>
          <w:sz w:val="20"/>
          <w:szCs w:val="20"/>
          <w:lang w:val="pl-PL"/>
        </w:rPr>
        <w:t>liśmy</w:t>
      </w:r>
      <w:r w:rsidRPr="00B43DB9">
        <w:rPr>
          <w:rFonts w:asciiTheme="minorHAnsi" w:hAnsiTheme="minorHAnsi" w:cstheme="minorHAnsi"/>
          <w:sz w:val="20"/>
          <w:szCs w:val="20"/>
        </w:rPr>
        <w:t xml:space="preserve"> obowiązki informacyjne przewidziane w art. 13 lub art. 14 RODO</w:t>
      </w:r>
      <w:r>
        <w:rPr>
          <w:rFonts w:asciiTheme="minorHAnsi" w:hAnsiTheme="minorHAnsi" w:cstheme="minorHAnsi"/>
          <w:sz w:val="16"/>
          <w:szCs w:val="16"/>
          <w:vertAlign w:val="superscript"/>
          <w:lang w:val="pl-PL"/>
        </w:rPr>
        <w:t>/</w:t>
      </w:r>
      <w:r w:rsidRPr="00B43DB9">
        <w:rPr>
          <w:rFonts w:asciiTheme="minorHAnsi" w:hAnsiTheme="minorHAnsi" w:cstheme="minorHAnsi"/>
          <w:sz w:val="20"/>
          <w:szCs w:val="20"/>
          <w:vertAlign w:val="superscript"/>
          <w:lang w:val="pl-PL"/>
        </w:rPr>
        <w:t>7</w:t>
      </w:r>
      <w:r w:rsidRPr="00B43DB9">
        <w:rPr>
          <w:rFonts w:asciiTheme="minorHAnsi" w:hAnsiTheme="minorHAnsi" w:cstheme="minorHAnsi"/>
          <w:sz w:val="20"/>
          <w:szCs w:val="20"/>
        </w:rPr>
        <w:t xml:space="preserve"> wobec osób fizycznych, od których dane osobowe bezpośrednio lub pośrednio pozyska</w:t>
      </w:r>
      <w:r w:rsidRPr="00B43DB9">
        <w:rPr>
          <w:rFonts w:asciiTheme="minorHAnsi" w:hAnsiTheme="minorHAnsi" w:cstheme="minorHAnsi"/>
          <w:sz w:val="20"/>
          <w:szCs w:val="20"/>
          <w:lang w:val="pl-PL"/>
        </w:rPr>
        <w:t>liśmy</w:t>
      </w:r>
      <w:r w:rsidRPr="00B43DB9">
        <w:rPr>
          <w:rFonts w:asciiTheme="minorHAnsi" w:hAnsiTheme="minorHAnsi" w:cstheme="minorHAnsi"/>
          <w:sz w:val="20"/>
          <w:szCs w:val="20"/>
        </w:rPr>
        <w:t xml:space="preserve"> w celu ubiegania się o udzielenie zamówienia publicznego w niniejszym postępowaniu</w:t>
      </w:r>
      <w:r w:rsidRPr="00B43DB9">
        <w:rPr>
          <w:rFonts w:asciiTheme="minorHAnsi" w:hAnsiTheme="minorHAnsi" w:cstheme="minorHAnsi"/>
          <w:sz w:val="20"/>
          <w:szCs w:val="20"/>
          <w:lang w:val="pl-PL"/>
        </w:rPr>
        <w:t>, a w tym składania w nim wymaganych oświadczeń lub dokumentów, a w przypadku podpisania umowy o zamówienie publiczne jej wykonania</w:t>
      </w:r>
      <w:r w:rsidRPr="00B43DB9">
        <w:rPr>
          <w:rFonts w:asciiTheme="minorHAnsi" w:hAnsiTheme="minorHAnsi" w:cstheme="minorHAnsi"/>
          <w:sz w:val="20"/>
          <w:szCs w:val="20"/>
        </w:rPr>
        <w:t xml:space="preserve">. </w:t>
      </w:r>
    </w:p>
    <w:p w14:paraId="1133FBD7" w14:textId="77777777" w:rsidR="00023102" w:rsidRPr="000F5249" w:rsidRDefault="00023102" w:rsidP="00023102">
      <w:pPr>
        <w:pStyle w:val="Akapitzlist"/>
        <w:widowControl w:val="0"/>
        <w:numPr>
          <w:ilvl w:val="0"/>
          <w:numId w:val="120"/>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0F5249">
        <w:rPr>
          <w:rFonts w:ascii="Calibri" w:hAnsi="Calibri" w:cs="Arial"/>
          <w:sz w:val="20"/>
          <w:szCs w:val="20"/>
        </w:rPr>
        <w:t xml:space="preserve">Oferta wraz z załącznikami zawiera łącznie ……….. ponumerowanych stron. </w:t>
      </w:r>
    </w:p>
    <w:p w14:paraId="12512047" w14:textId="77777777" w:rsidR="00023102" w:rsidRDefault="00023102" w:rsidP="00023102">
      <w:pPr>
        <w:widowControl w:val="0"/>
        <w:autoSpaceDE w:val="0"/>
        <w:ind w:right="-425"/>
        <w:rPr>
          <w:rFonts w:asciiTheme="minorHAnsi" w:eastAsia="SimSun" w:hAnsiTheme="minorHAnsi" w:cs="Arial"/>
          <w:kern w:val="1"/>
          <w:sz w:val="20"/>
          <w:szCs w:val="20"/>
          <w:lang w:eastAsia="hi-IN" w:bidi="hi-IN"/>
        </w:rPr>
      </w:pPr>
    </w:p>
    <w:p w14:paraId="4D500DF9" w14:textId="77777777" w:rsidR="00023102" w:rsidRDefault="00023102" w:rsidP="00023102">
      <w:pPr>
        <w:widowControl w:val="0"/>
        <w:autoSpaceDE w:val="0"/>
        <w:rPr>
          <w:rFonts w:asciiTheme="minorHAnsi" w:eastAsia="SimSun" w:hAnsiTheme="minorHAnsi" w:cs="Arial"/>
          <w:kern w:val="1"/>
          <w:sz w:val="20"/>
          <w:szCs w:val="20"/>
          <w:lang w:eastAsia="hi-IN" w:bidi="hi-IN"/>
        </w:rPr>
      </w:pPr>
    </w:p>
    <w:p w14:paraId="1334DC8E" w14:textId="77777777" w:rsidR="00023102" w:rsidRDefault="00023102" w:rsidP="00023102">
      <w:pPr>
        <w:widowControl w:val="0"/>
        <w:autoSpaceDE w:val="0"/>
        <w:rPr>
          <w:rFonts w:asciiTheme="minorHAnsi" w:eastAsia="SimSun" w:hAnsiTheme="minorHAnsi" w:cs="Arial"/>
          <w:b/>
          <w:bCs/>
          <w:kern w:val="1"/>
          <w:sz w:val="16"/>
          <w:szCs w:val="16"/>
          <w:lang w:eastAsia="hi-IN" w:bidi="hi-IN"/>
        </w:rPr>
      </w:pPr>
    </w:p>
    <w:p w14:paraId="6DFDF7EB" w14:textId="77777777" w:rsidR="00023102" w:rsidRPr="000F5249" w:rsidRDefault="00023102" w:rsidP="00023102">
      <w:pPr>
        <w:widowControl w:val="0"/>
        <w:autoSpaceDE w:val="0"/>
        <w:rPr>
          <w:rFonts w:asciiTheme="minorHAnsi" w:eastAsia="SimSun" w:hAnsiTheme="minorHAnsi" w:cs="Arial"/>
          <w:b/>
          <w:bCs/>
          <w:kern w:val="1"/>
          <w:sz w:val="16"/>
          <w:szCs w:val="16"/>
          <w:lang w:eastAsia="hi-IN" w:bidi="hi-IN"/>
        </w:rPr>
      </w:pPr>
    </w:p>
    <w:p w14:paraId="431CE563" w14:textId="77777777" w:rsidR="00023102" w:rsidRDefault="00023102" w:rsidP="00023102">
      <w:pPr>
        <w:pStyle w:val="Tekstprzypisudolnego"/>
        <w:spacing w:after="80"/>
        <w:ind w:right="-427"/>
        <w:rPr>
          <w:rFonts w:asciiTheme="minorHAnsi" w:hAnsiTheme="minorHAnsi" w:cstheme="minorHAnsi"/>
          <w:sz w:val="16"/>
          <w:szCs w:val="16"/>
          <w:lang w:val="pl-PL"/>
        </w:rPr>
      </w:pPr>
      <w:r>
        <w:rPr>
          <w:rFonts w:asciiTheme="minorHAnsi" w:hAnsiTheme="minorHAnsi" w:cstheme="minorHAnsi"/>
          <w:sz w:val="16"/>
          <w:szCs w:val="16"/>
          <w:vertAlign w:val="superscript"/>
          <w:lang w:val="pl-PL"/>
        </w:rPr>
        <w:t xml:space="preserve">/1 </w:t>
      </w:r>
      <w:r>
        <w:rPr>
          <w:rFonts w:asciiTheme="minorHAnsi" w:hAnsiTheme="minorHAnsi" w:cstheme="minorHAnsi"/>
          <w:sz w:val="16"/>
          <w:szCs w:val="16"/>
          <w:lang w:val="pl-PL"/>
        </w:rPr>
        <w:t>- Należy usunąć bądź skreślić, jeśli nie dotyczy.</w:t>
      </w:r>
    </w:p>
    <w:p w14:paraId="4698D9E9" w14:textId="77777777" w:rsidR="00023102" w:rsidRDefault="00023102" w:rsidP="00023102">
      <w:pPr>
        <w:pBdr>
          <w:top w:val="nil"/>
          <w:left w:val="nil"/>
          <w:bottom w:val="nil"/>
          <w:right w:val="nil"/>
          <w:between w:val="nil"/>
        </w:pBdr>
        <w:spacing w:after="80"/>
        <w:jc w:val="both"/>
        <w:rPr>
          <w:rFonts w:ascii="Calibri" w:eastAsia="Calibri" w:hAnsi="Calibri" w:cs="Calibri"/>
          <w:sz w:val="18"/>
          <w:szCs w:val="18"/>
        </w:rPr>
      </w:pPr>
      <w:r>
        <w:rPr>
          <w:rFonts w:asciiTheme="minorHAnsi" w:hAnsiTheme="minorHAnsi" w:cstheme="minorHAnsi"/>
          <w:sz w:val="16"/>
          <w:szCs w:val="16"/>
          <w:vertAlign w:val="superscript"/>
        </w:rPr>
        <w:t xml:space="preserve">/2  </w:t>
      </w:r>
      <w:r>
        <w:rPr>
          <w:rFonts w:ascii="Calibri" w:eastAsia="Calibri" w:hAnsi="Calibri" w:cs="Calibri"/>
          <w:sz w:val="18"/>
          <w:szCs w:val="18"/>
        </w:rPr>
        <w:t>- Wypełniają wyłącznie Wykonawcy wspólnie ubiegający się o udzielenie zamówienia.</w:t>
      </w:r>
    </w:p>
    <w:p w14:paraId="70EC9C67" w14:textId="77777777" w:rsidR="00023102" w:rsidRPr="00DC1577" w:rsidRDefault="00023102" w:rsidP="00023102">
      <w:pPr>
        <w:pBdr>
          <w:top w:val="nil"/>
          <w:left w:val="nil"/>
          <w:bottom w:val="nil"/>
          <w:right w:val="nil"/>
          <w:between w:val="nil"/>
        </w:pBdr>
        <w:spacing w:after="80"/>
        <w:jc w:val="both"/>
        <w:rPr>
          <w:rFonts w:ascii="Calibri" w:eastAsia="Calibri" w:hAnsi="Calibri" w:cs="Calibri"/>
          <w:sz w:val="18"/>
          <w:szCs w:val="18"/>
          <w:vertAlign w:val="superscript"/>
        </w:rPr>
      </w:pPr>
      <w:r>
        <w:rPr>
          <w:rFonts w:ascii="Calibri" w:eastAsia="Calibri" w:hAnsi="Calibri" w:cs="Calibri"/>
          <w:sz w:val="18"/>
          <w:szCs w:val="18"/>
          <w:vertAlign w:val="superscript"/>
        </w:rPr>
        <w:t xml:space="preserve">/3 - </w:t>
      </w:r>
      <w:r>
        <w:rPr>
          <w:rFonts w:ascii="Calibri" w:eastAsia="Calibri" w:hAnsi="Calibri" w:cs="Calibri"/>
          <w:color w:val="000000"/>
          <w:sz w:val="18"/>
          <w:szCs w:val="18"/>
        </w:rPr>
        <w:t>Dotyczy wyłącznie Wykonawców wnoszących wadium w formie pieniężnej - w innym przypadku należy skreślić.</w:t>
      </w:r>
    </w:p>
    <w:p w14:paraId="403916AD" w14:textId="77777777" w:rsidR="00023102" w:rsidRDefault="00023102" w:rsidP="00023102">
      <w:pPr>
        <w:pStyle w:val="Tekstprzypisudolnego"/>
        <w:spacing w:after="80"/>
        <w:ind w:right="-427"/>
        <w:rPr>
          <w:rFonts w:ascii="Calibri" w:eastAsia="Calibri" w:hAnsi="Calibri" w:cs="Calibri"/>
          <w:color w:val="000000"/>
          <w:sz w:val="18"/>
          <w:szCs w:val="18"/>
          <w:lang w:val="pl-PL"/>
        </w:rPr>
      </w:pPr>
      <w:r>
        <w:rPr>
          <w:rFonts w:asciiTheme="minorHAnsi" w:hAnsiTheme="minorHAnsi" w:cstheme="minorHAnsi"/>
          <w:sz w:val="16"/>
          <w:szCs w:val="16"/>
          <w:vertAlign w:val="superscript"/>
          <w:lang w:val="pl-PL"/>
        </w:rPr>
        <w:t xml:space="preserve">/4 </w:t>
      </w:r>
      <w:r>
        <w:rPr>
          <w:rFonts w:asciiTheme="minorHAnsi" w:hAnsiTheme="minorHAnsi" w:cstheme="minorHAnsi"/>
          <w:sz w:val="16"/>
          <w:szCs w:val="16"/>
          <w:lang w:val="pl-PL"/>
        </w:rPr>
        <w:t xml:space="preserve">- </w:t>
      </w:r>
      <w:r>
        <w:rPr>
          <w:rFonts w:ascii="Calibri" w:eastAsia="Calibri" w:hAnsi="Calibri" w:cs="Calibri"/>
          <w:color w:val="000000"/>
          <w:sz w:val="18"/>
          <w:szCs w:val="18"/>
        </w:rPr>
        <w:t>Należy zaznaczyć właściwe pole przy wariancie oświadczenia, które dotyczy</w:t>
      </w:r>
      <w:r>
        <w:rPr>
          <w:rFonts w:ascii="Calibri" w:eastAsia="Calibri" w:hAnsi="Calibri" w:cs="Calibri"/>
          <w:color w:val="000000"/>
          <w:sz w:val="18"/>
          <w:szCs w:val="18"/>
          <w:lang w:val="pl-PL"/>
        </w:rPr>
        <w:t xml:space="preserve"> </w:t>
      </w:r>
      <w:r>
        <w:rPr>
          <w:rFonts w:ascii="Calibri" w:eastAsia="Calibri" w:hAnsi="Calibri" w:cs="Calibri"/>
          <w:color w:val="000000"/>
          <w:sz w:val="18"/>
          <w:szCs w:val="18"/>
        </w:rPr>
        <w:t>Wykonawcy.</w:t>
      </w:r>
    </w:p>
    <w:p w14:paraId="6927BD0B" w14:textId="77777777" w:rsidR="00023102" w:rsidRDefault="00023102" w:rsidP="00023102">
      <w:pPr>
        <w:pBdr>
          <w:top w:val="nil"/>
          <w:left w:val="nil"/>
          <w:bottom w:val="nil"/>
          <w:right w:val="nil"/>
          <w:between w:val="nil"/>
        </w:pBdr>
        <w:spacing w:after="80"/>
        <w:jc w:val="both"/>
        <w:rPr>
          <w:rFonts w:ascii="Calibri" w:hAnsi="Calibri" w:cs="Calibri"/>
          <w:sz w:val="17"/>
          <w:szCs w:val="17"/>
        </w:rPr>
      </w:pPr>
      <w:r>
        <w:rPr>
          <w:rFonts w:asciiTheme="minorHAnsi" w:hAnsiTheme="minorHAnsi" w:cstheme="minorHAnsi"/>
          <w:sz w:val="16"/>
          <w:szCs w:val="16"/>
          <w:vertAlign w:val="superscript"/>
        </w:rPr>
        <w:t xml:space="preserve">/5 - - </w:t>
      </w:r>
      <w:r w:rsidRPr="0094177E">
        <w:rPr>
          <w:rFonts w:ascii="Calibri" w:hAnsi="Calibri" w:cs="Calibri"/>
          <w:sz w:val="17"/>
          <w:szCs w:val="17"/>
        </w:rPr>
        <w:t xml:space="preserve">Należy wpisać (rodzaj) towaru/usługi, która będzie prowadziła do powstania u Zamawiającego obowiązku podatkowego zgodnie </w:t>
      </w:r>
      <w:r w:rsidRPr="0094177E">
        <w:rPr>
          <w:rFonts w:ascii="Calibri" w:hAnsi="Calibri" w:cs="Calibri"/>
          <w:sz w:val="17"/>
          <w:szCs w:val="17"/>
        </w:rPr>
        <w:br/>
      </w:r>
      <w:r>
        <w:rPr>
          <w:rFonts w:ascii="Calibri" w:hAnsi="Calibri" w:cs="Calibri"/>
          <w:sz w:val="17"/>
          <w:szCs w:val="17"/>
        </w:rPr>
        <w:t xml:space="preserve">       </w:t>
      </w:r>
      <w:r w:rsidRPr="0094177E">
        <w:rPr>
          <w:rFonts w:ascii="Calibri" w:hAnsi="Calibri" w:cs="Calibri"/>
          <w:sz w:val="17"/>
          <w:szCs w:val="17"/>
        </w:rPr>
        <w:t>z przepisami o podatku od towarów i usług.</w:t>
      </w:r>
    </w:p>
    <w:p w14:paraId="348C32CD" w14:textId="77777777" w:rsidR="00023102" w:rsidRDefault="00023102" w:rsidP="00023102">
      <w:pPr>
        <w:pBdr>
          <w:top w:val="nil"/>
          <w:left w:val="nil"/>
          <w:bottom w:val="nil"/>
          <w:right w:val="nil"/>
          <w:between w:val="nil"/>
        </w:pBdr>
        <w:spacing w:after="80"/>
        <w:jc w:val="both"/>
        <w:rPr>
          <w:rFonts w:ascii="Calibri" w:hAnsi="Calibri" w:cs="Calibri"/>
          <w:sz w:val="17"/>
          <w:szCs w:val="17"/>
        </w:rPr>
      </w:pPr>
      <w:r>
        <w:rPr>
          <w:rFonts w:ascii="Calibri" w:hAnsi="Calibri" w:cs="Calibri"/>
          <w:sz w:val="17"/>
          <w:szCs w:val="17"/>
          <w:vertAlign w:val="superscript"/>
        </w:rPr>
        <w:lastRenderedPageBreak/>
        <w:t>/6</w:t>
      </w:r>
      <w:r>
        <w:rPr>
          <w:rFonts w:ascii="Calibri" w:hAnsi="Calibri" w:cs="Calibri"/>
          <w:sz w:val="17"/>
          <w:szCs w:val="17"/>
        </w:rPr>
        <w:t xml:space="preserve"> – Należy wpisać wartość netto (bez kwoty podatku) towarów/usług wymienionych wcześniej.</w:t>
      </w:r>
    </w:p>
    <w:p w14:paraId="0185BA38" w14:textId="77777777" w:rsidR="00023102" w:rsidRPr="00D95300" w:rsidRDefault="00023102" w:rsidP="00023102">
      <w:pPr>
        <w:pBdr>
          <w:top w:val="nil"/>
          <w:left w:val="nil"/>
          <w:bottom w:val="nil"/>
          <w:right w:val="nil"/>
          <w:between w:val="nil"/>
        </w:pBdr>
        <w:spacing w:after="80"/>
        <w:jc w:val="both"/>
        <w:rPr>
          <w:rFonts w:ascii="Calibri" w:eastAsia="Calibri" w:hAnsi="Calibri" w:cs="Calibri"/>
          <w:b/>
          <w:color w:val="000000"/>
          <w:sz w:val="17"/>
          <w:szCs w:val="17"/>
        </w:rPr>
      </w:pPr>
      <w:r>
        <w:rPr>
          <w:rFonts w:ascii="Calibri" w:hAnsi="Calibri" w:cs="Calibri"/>
          <w:sz w:val="16"/>
          <w:szCs w:val="16"/>
          <w:vertAlign w:val="superscript"/>
        </w:rPr>
        <w:t>/7</w:t>
      </w:r>
      <w:r>
        <w:rPr>
          <w:rFonts w:ascii="Calibri" w:hAnsi="Calibri" w:cs="Calibri"/>
          <w:sz w:val="16"/>
          <w:szCs w:val="16"/>
        </w:rPr>
        <w:t xml:space="preserve"> - </w:t>
      </w:r>
      <w:r w:rsidRPr="00D95300">
        <w:rPr>
          <w:rFonts w:ascii="Calibri" w:hAnsi="Calibri" w:cs="Calibri"/>
          <w:sz w:val="18"/>
          <w:szCs w:val="18"/>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02459E5C" w14:textId="77777777" w:rsidR="00023102" w:rsidRPr="00B43DB9" w:rsidRDefault="00023102" w:rsidP="00023102">
      <w:pPr>
        <w:pBdr>
          <w:top w:val="nil"/>
          <w:left w:val="nil"/>
          <w:bottom w:val="nil"/>
          <w:right w:val="nil"/>
          <w:between w:val="nil"/>
        </w:pBdr>
        <w:spacing w:after="160"/>
        <w:jc w:val="both"/>
        <w:rPr>
          <w:rFonts w:ascii="Calibri" w:hAnsi="Calibri" w:cs="Calibri"/>
          <w:sz w:val="16"/>
          <w:szCs w:val="16"/>
        </w:rPr>
      </w:pPr>
    </w:p>
    <w:p w14:paraId="43D8E2C0" w14:textId="77777777" w:rsidR="00023102" w:rsidRPr="00DC1577" w:rsidRDefault="00023102" w:rsidP="00023102">
      <w:pPr>
        <w:pStyle w:val="Tekstprzypisudolnego"/>
        <w:ind w:right="-427"/>
        <w:rPr>
          <w:rFonts w:asciiTheme="minorHAnsi" w:hAnsiTheme="minorHAnsi" w:cstheme="minorHAnsi"/>
          <w:sz w:val="16"/>
          <w:szCs w:val="16"/>
          <w:lang w:val="pl-PL"/>
        </w:rPr>
      </w:pPr>
    </w:p>
    <w:p w14:paraId="727FAEFB" w14:textId="77777777" w:rsidR="00023102" w:rsidRPr="000F5249" w:rsidRDefault="00023102" w:rsidP="00023102">
      <w:pPr>
        <w:widowControl w:val="0"/>
        <w:autoSpaceDE w:val="0"/>
        <w:spacing w:before="120" w:after="120"/>
        <w:jc w:val="both"/>
        <w:rPr>
          <w:rFonts w:asciiTheme="minorHAnsi" w:eastAsia="SimSun" w:hAnsiTheme="minorHAnsi" w:cs="Calibri"/>
          <w:b/>
          <w:bCs/>
          <w:color w:val="000000"/>
          <w:kern w:val="1"/>
          <w:sz w:val="20"/>
          <w:szCs w:val="20"/>
          <w:lang w:eastAsia="hi-IN" w:bidi="hi-IN"/>
        </w:rPr>
      </w:pPr>
    </w:p>
    <w:p w14:paraId="2768D2DD" w14:textId="77777777" w:rsidR="00023102" w:rsidRPr="000F5249" w:rsidRDefault="00023102" w:rsidP="00023102">
      <w:pPr>
        <w:widowControl w:val="0"/>
        <w:spacing w:before="120" w:after="120"/>
        <w:jc w:val="both"/>
        <w:rPr>
          <w:rFonts w:asciiTheme="minorHAnsi" w:eastAsia="Calibri" w:hAnsiTheme="minorHAnsi" w:cs="Calibri"/>
          <w:i/>
          <w:kern w:val="1"/>
          <w:sz w:val="20"/>
          <w:szCs w:val="20"/>
          <w:lang w:eastAsia="hi-IN" w:bidi="hi-IN"/>
        </w:rPr>
      </w:pPr>
    </w:p>
    <w:p w14:paraId="7B6E2F8A" w14:textId="77777777" w:rsidR="00023102" w:rsidRPr="000F5249" w:rsidRDefault="00023102" w:rsidP="00023102">
      <w:pPr>
        <w:widowControl w:val="0"/>
        <w:spacing w:before="120" w:after="120"/>
        <w:jc w:val="both"/>
        <w:rPr>
          <w:rFonts w:asciiTheme="minorHAnsi" w:eastAsia="Calibri" w:hAnsiTheme="minorHAnsi" w:cs="Calibri"/>
          <w:i/>
          <w:kern w:val="1"/>
          <w:sz w:val="20"/>
          <w:szCs w:val="20"/>
          <w:lang w:eastAsia="hi-IN" w:bidi="hi-IN"/>
        </w:rPr>
      </w:pPr>
    </w:p>
    <w:p w14:paraId="4D22B75F" w14:textId="77777777" w:rsidR="00023102" w:rsidRPr="000F5249" w:rsidRDefault="00023102" w:rsidP="00023102">
      <w:pPr>
        <w:pageBreakBefore/>
        <w:widowControl w:val="0"/>
        <w:spacing w:before="120" w:after="120"/>
        <w:jc w:val="right"/>
        <w:rPr>
          <w:rFonts w:asciiTheme="minorHAnsi" w:eastAsia="SimSun" w:hAnsiTheme="minorHAnsi" w:cs="Calibri"/>
          <w:b/>
          <w:bCs/>
          <w:kern w:val="1"/>
          <w:sz w:val="20"/>
          <w:szCs w:val="20"/>
          <w:lang w:eastAsia="hi-IN" w:bidi="hi-IN"/>
        </w:rPr>
      </w:pPr>
      <w:r w:rsidRPr="000F5249">
        <w:rPr>
          <w:rFonts w:asciiTheme="minorHAnsi" w:eastAsia="SimSun" w:hAnsiTheme="minorHAnsi" w:cs="Arial"/>
          <w:b/>
          <w:bCs/>
          <w:kern w:val="1"/>
          <w:sz w:val="20"/>
          <w:szCs w:val="20"/>
          <w:lang w:eastAsia="hi-IN" w:bidi="hi-IN"/>
        </w:rPr>
        <w:lastRenderedPageBreak/>
        <w:t>Załącznik nr 2 do SIWZ – Wzór oświadczenia o niezaleganiu z uiszczaniem podatków, opłat lub składek na ubezpieczenie społeczne lub zdrowotne</w:t>
      </w:r>
    </w:p>
    <w:p w14:paraId="47E18344"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317593AE"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06AF5B19" w14:textId="77777777" w:rsidR="00023102" w:rsidRPr="000F5249" w:rsidRDefault="00023102" w:rsidP="00023102">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10467C3E" w14:textId="77777777" w:rsidR="00023102" w:rsidRPr="000F5249" w:rsidRDefault="00023102" w:rsidP="00023102">
      <w:pPr>
        <w:widowControl w:val="0"/>
        <w:spacing w:before="120" w:after="120"/>
        <w:jc w:val="center"/>
        <w:rPr>
          <w:rFonts w:asciiTheme="minorHAnsi" w:eastAsia="SimSun" w:hAnsiTheme="minorHAnsi" w:cs="Calibri"/>
          <w:b/>
          <w:kern w:val="1"/>
          <w:sz w:val="20"/>
          <w:szCs w:val="20"/>
          <w:lang w:eastAsia="hi-IN" w:bidi="hi-IN"/>
        </w:rPr>
      </w:pPr>
    </w:p>
    <w:p w14:paraId="7B1905CD" w14:textId="77777777" w:rsidR="00023102" w:rsidRPr="000F5249" w:rsidRDefault="00023102" w:rsidP="00023102">
      <w:pPr>
        <w:widowControl w:val="0"/>
        <w:spacing w:before="120" w:after="120"/>
        <w:jc w:val="center"/>
        <w:rPr>
          <w:rFonts w:asciiTheme="minorHAnsi" w:eastAsia="SimSun" w:hAnsiTheme="minorHAnsi" w:cs="Calibri"/>
          <w:b/>
          <w:kern w:val="1"/>
          <w:sz w:val="20"/>
          <w:szCs w:val="20"/>
          <w:lang w:eastAsia="hi-IN" w:bidi="hi-IN"/>
        </w:rPr>
      </w:pPr>
    </w:p>
    <w:p w14:paraId="0A007AEB" w14:textId="77777777" w:rsidR="00023102" w:rsidRPr="000F5249" w:rsidRDefault="00023102" w:rsidP="00023102">
      <w:pPr>
        <w:widowControl w:val="0"/>
        <w:spacing w:before="120" w:after="120"/>
        <w:jc w:val="center"/>
        <w:rPr>
          <w:rFonts w:asciiTheme="minorHAnsi" w:eastAsia="SimSun" w:hAnsiTheme="minorHAnsi" w:cs="Calibri"/>
          <w:b/>
          <w:kern w:val="1"/>
          <w:sz w:val="20"/>
          <w:szCs w:val="20"/>
          <w:lang w:eastAsia="hi-IN" w:bidi="hi-IN"/>
        </w:rPr>
      </w:pPr>
    </w:p>
    <w:p w14:paraId="4F783D25" w14:textId="77777777" w:rsidR="00023102" w:rsidRPr="000F5249" w:rsidRDefault="00023102" w:rsidP="00023102">
      <w:pPr>
        <w:widowControl w:val="0"/>
        <w:spacing w:before="120" w:after="120"/>
        <w:jc w:val="center"/>
        <w:rPr>
          <w:rFonts w:asciiTheme="minorHAnsi" w:eastAsia="SimSun" w:hAnsiTheme="minorHAnsi" w:cs="Calibri"/>
          <w:kern w:val="1"/>
          <w:sz w:val="20"/>
          <w:szCs w:val="20"/>
          <w:lang w:eastAsia="hi-IN" w:bidi="hi-IN"/>
        </w:rPr>
      </w:pPr>
      <w:r w:rsidRPr="00655B4C">
        <w:rPr>
          <w:rFonts w:asciiTheme="minorHAnsi" w:eastAsia="SimSun" w:hAnsiTheme="minorHAnsi" w:cs="Calibri"/>
          <w:b/>
          <w:kern w:val="1"/>
          <w:sz w:val="23"/>
          <w:szCs w:val="23"/>
          <w:lang w:eastAsia="hi-IN" w:bidi="hi-IN"/>
        </w:rPr>
        <w:t xml:space="preserve">OŚWIADCZENIE </w:t>
      </w:r>
      <w:r w:rsidRPr="000F5249">
        <w:rPr>
          <w:rFonts w:asciiTheme="minorHAnsi" w:eastAsia="SimSun" w:hAnsiTheme="minorHAnsi" w:cs="Calibri"/>
          <w:b/>
          <w:kern w:val="1"/>
          <w:sz w:val="20"/>
          <w:szCs w:val="20"/>
          <w:lang w:eastAsia="hi-IN" w:bidi="hi-IN"/>
        </w:rPr>
        <w:t>*</w:t>
      </w:r>
      <w:r w:rsidRPr="000F5249">
        <w:rPr>
          <w:rFonts w:asciiTheme="minorHAnsi" w:eastAsia="SimSun" w:hAnsiTheme="minorHAnsi" w:cs="Calibri"/>
          <w:b/>
          <w:kern w:val="1"/>
          <w:sz w:val="20"/>
          <w:szCs w:val="20"/>
          <w:lang w:eastAsia="hi-IN" w:bidi="hi-IN"/>
        </w:rPr>
        <w:br/>
      </w:r>
      <w:r w:rsidRPr="000F5249">
        <w:rPr>
          <w:rFonts w:asciiTheme="minorHAnsi" w:eastAsia="SimSun" w:hAnsiTheme="minorHAnsi" w:cs="Calibri"/>
          <w:b/>
          <w:caps/>
          <w:kern w:val="1"/>
          <w:sz w:val="20"/>
          <w:szCs w:val="20"/>
          <w:lang w:eastAsia="hi-IN" w:bidi="hi-IN"/>
        </w:rPr>
        <w:br/>
      </w:r>
    </w:p>
    <w:p w14:paraId="52CEA1FC" w14:textId="77777777" w:rsidR="00023102" w:rsidRPr="000F5249" w:rsidRDefault="00023102" w:rsidP="00023102">
      <w:pPr>
        <w:widowControl w:val="0"/>
        <w:spacing w:before="120" w:after="120"/>
        <w:rPr>
          <w:rFonts w:asciiTheme="minorHAnsi" w:eastAsia="SimSun" w:hAnsiTheme="minorHAnsi" w:cs="Calibri"/>
          <w:kern w:val="1"/>
          <w:sz w:val="20"/>
          <w:szCs w:val="20"/>
          <w:lang w:eastAsia="hi-IN" w:bidi="hi-IN"/>
        </w:rPr>
      </w:pPr>
    </w:p>
    <w:p w14:paraId="5C292FD0" w14:textId="77777777" w:rsidR="00023102" w:rsidRPr="000F5249" w:rsidRDefault="00023102" w:rsidP="00023102">
      <w:pPr>
        <w:widowControl w:val="0"/>
        <w:spacing w:before="120" w:after="120"/>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Działając w imieniu i na rzecz: </w:t>
      </w:r>
    </w:p>
    <w:p w14:paraId="331C34A7" w14:textId="77777777" w:rsidR="00023102" w:rsidRPr="000F5249" w:rsidRDefault="00023102" w:rsidP="00023102">
      <w:pPr>
        <w:widowControl w:val="0"/>
        <w:spacing w:before="120" w:after="120"/>
        <w:rPr>
          <w:rFonts w:asciiTheme="minorHAnsi" w:eastAsia="SimSun" w:hAnsiTheme="minorHAnsi" w:cs="Calibri"/>
          <w:kern w:val="1"/>
          <w:sz w:val="20"/>
          <w:szCs w:val="20"/>
          <w:lang w:eastAsia="hi-IN" w:bidi="hi-IN"/>
        </w:rPr>
      </w:pPr>
    </w:p>
    <w:p w14:paraId="5C1CA855"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w:t>
      </w:r>
    </w:p>
    <w:p w14:paraId="5272B186" w14:textId="77777777" w:rsidR="00023102" w:rsidRPr="000F5249" w:rsidRDefault="00023102" w:rsidP="00023102">
      <w:pPr>
        <w:widowControl w:val="0"/>
        <w:spacing w:before="120" w:after="120"/>
        <w:jc w:val="center"/>
        <w:rPr>
          <w:rFonts w:asciiTheme="minorHAnsi" w:eastAsia="SimSun" w:hAnsiTheme="minorHAnsi" w:cs="Calibri"/>
          <w:kern w:val="1"/>
          <w:sz w:val="16"/>
          <w:szCs w:val="16"/>
          <w:lang w:eastAsia="hi-IN" w:bidi="hi-IN"/>
        </w:rPr>
      </w:pPr>
      <w:r w:rsidRPr="000F5249">
        <w:rPr>
          <w:rFonts w:asciiTheme="minorHAnsi" w:eastAsia="SimSun" w:hAnsiTheme="minorHAnsi" w:cs="Calibri"/>
          <w:kern w:val="1"/>
          <w:sz w:val="16"/>
          <w:szCs w:val="16"/>
          <w:lang w:eastAsia="hi-IN" w:bidi="hi-IN"/>
        </w:rPr>
        <w:t>(nazwa Wykonawcy)</w:t>
      </w:r>
    </w:p>
    <w:p w14:paraId="15114A0F"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5352D5E6"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przystępując do udziału w postępowaniu o udzielenie zamówienia sektorowego o nazwie </w:t>
      </w:r>
      <w:r>
        <w:rPr>
          <w:rFonts w:asciiTheme="minorHAnsi" w:hAnsiTheme="minorHAnsi" w:cs="Arial"/>
          <w:b/>
          <w:sz w:val="20"/>
          <w:szCs w:val="20"/>
        </w:rPr>
        <w:t>„ Dostawa produktów ropopochodnych”</w:t>
      </w:r>
      <w:r w:rsidRPr="000F5249">
        <w:rPr>
          <w:rFonts w:asciiTheme="minorHAnsi" w:hAnsiTheme="minorHAnsi" w:cs="Arial"/>
          <w:b/>
          <w:sz w:val="20"/>
          <w:szCs w:val="20"/>
        </w:rPr>
        <w:t xml:space="preserve"> (postępowanie nr </w:t>
      </w:r>
      <w:r>
        <w:rPr>
          <w:rFonts w:asciiTheme="minorHAnsi" w:hAnsiTheme="minorHAnsi" w:cs="Arial"/>
          <w:b/>
          <w:sz w:val="20"/>
          <w:szCs w:val="20"/>
        </w:rPr>
        <w:t>PRL-251-3/2018</w:t>
      </w:r>
      <w:r w:rsidRPr="000F5249">
        <w:rPr>
          <w:rFonts w:asciiTheme="minorHAnsi" w:hAnsiTheme="minorHAnsi" w:cs="Arial"/>
          <w:b/>
          <w:sz w:val="20"/>
          <w:szCs w:val="20"/>
        </w:rPr>
        <w:t xml:space="preserve">), </w:t>
      </w:r>
      <w:r w:rsidRPr="000F5249">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2BE4B817" w14:textId="77777777" w:rsidR="00023102" w:rsidRPr="000F5249" w:rsidRDefault="00023102" w:rsidP="00023102">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0077148A"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735B9EDD"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1CEA6EFD"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68B091BC"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58D3D17B"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51184302"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2ACF9013"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77D6F567"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0C915BB8"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3F785984"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070EF539"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63E23E22"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7976818E" w14:textId="77777777" w:rsidR="00023102" w:rsidRDefault="00023102" w:rsidP="00023102">
      <w:pPr>
        <w:widowControl w:val="0"/>
        <w:spacing w:before="120" w:after="120"/>
        <w:jc w:val="right"/>
        <w:rPr>
          <w:rFonts w:asciiTheme="minorHAnsi" w:eastAsia="SimSun" w:hAnsiTheme="minorHAnsi" w:cs="Calibri"/>
          <w:kern w:val="1"/>
          <w:sz w:val="20"/>
          <w:szCs w:val="20"/>
          <w:lang w:eastAsia="hi-IN" w:bidi="hi-IN"/>
        </w:rPr>
      </w:pPr>
    </w:p>
    <w:p w14:paraId="5255114E" w14:textId="77777777" w:rsidR="00023102" w:rsidRPr="000F5249" w:rsidRDefault="00023102" w:rsidP="00023102">
      <w:pPr>
        <w:widowControl w:val="0"/>
        <w:spacing w:before="120" w:after="120"/>
        <w:jc w:val="right"/>
        <w:rPr>
          <w:rFonts w:asciiTheme="minorHAnsi" w:eastAsia="SimSun" w:hAnsiTheme="minorHAnsi" w:cs="Arial"/>
          <w:b/>
          <w:bCs/>
          <w:iCs/>
          <w:kern w:val="1"/>
          <w:sz w:val="20"/>
          <w:szCs w:val="20"/>
          <w:lang w:eastAsia="hi-IN" w:bidi="hi-IN"/>
        </w:rPr>
      </w:pPr>
    </w:p>
    <w:p w14:paraId="2485CCC2" w14:textId="77777777" w:rsidR="00023102" w:rsidRPr="000F5249" w:rsidRDefault="00023102" w:rsidP="00023102">
      <w:pPr>
        <w:widowControl w:val="0"/>
        <w:spacing w:before="120" w:after="120"/>
        <w:jc w:val="right"/>
        <w:rPr>
          <w:rFonts w:asciiTheme="minorHAnsi" w:eastAsia="SimSun" w:hAnsiTheme="minorHAnsi" w:cs="Arial"/>
          <w:b/>
          <w:bCs/>
          <w:iCs/>
          <w:kern w:val="1"/>
          <w:sz w:val="20"/>
          <w:szCs w:val="20"/>
          <w:lang w:eastAsia="hi-IN" w:bidi="hi-IN"/>
        </w:rPr>
      </w:pPr>
    </w:p>
    <w:p w14:paraId="3C0CE5C6" w14:textId="77777777" w:rsidR="00023102" w:rsidRPr="000F5249" w:rsidRDefault="00023102" w:rsidP="00023102">
      <w:pPr>
        <w:widowControl w:val="0"/>
        <w:spacing w:before="120" w:after="120"/>
        <w:jc w:val="right"/>
        <w:rPr>
          <w:rFonts w:asciiTheme="minorHAnsi" w:eastAsia="SimSun" w:hAnsiTheme="minorHAnsi" w:cs="Arial"/>
          <w:b/>
          <w:bCs/>
          <w:iCs/>
          <w:kern w:val="1"/>
          <w:sz w:val="20"/>
          <w:szCs w:val="20"/>
          <w:lang w:eastAsia="hi-IN" w:bidi="hi-IN"/>
        </w:rPr>
      </w:pPr>
    </w:p>
    <w:p w14:paraId="55D7B8B7" w14:textId="77777777" w:rsidR="00023102" w:rsidRPr="000F5249" w:rsidRDefault="00023102" w:rsidP="00023102">
      <w:pPr>
        <w:widowControl w:val="0"/>
        <w:spacing w:before="120" w:after="120"/>
        <w:jc w:val="both"/>
        <w:rPr>
          <w:rFonts w:asciiTheme="minorHAnsi" w:eastAsia="SimSun" w:hAnsiTheme="minorHAnsi" w:cs="Arial"/>
          <w:b/>
          <w:bCs/>
          <w:kern w:val="1"/>
          <w:sz w:val="20"/>
          <w:szCs w:val="20"/>
          <w:lang w:eastAsia="hi-IN" w:bidi="hi-IN"/>
        </w:rPr>
      </w:pPr>
      <w:r w:rsidRPr="000F5249">
        <w:rPr>
          <w:rFonts w:asciiTheme="minorHAnsi" w:eastAsia="SimSun" w:hAnsiTheme="minorHAnsi" w:cs="Arial"/>
          <w:b/>
          <w:bCs/>
          <w:iCs/>
          <w:kern w:val="1"/>
          <w:sz w:val="20"/>
          <w:szCs w:val="20"/>
          <w:lang w:eastAsia="hi-IN" w:bidi="hi-IN"/>
        </w:rPr>
        <w:t xml:space="preserve">* </w:t>
      </w:r>
      <w:r w:rsidRPr="000F5249">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4FD631E0" w14:textId="77777777" w:rsidR="00023102" w:rsidRPr="000F5249" w:rsidRDefault="00023102" w:rsidP="00023102">
      <w:pPr>
        <w:pageBreakBefore/>
        <w:widowControl w:val="0"/>
        <w:spacing w:before="120" w:after="120"/>
        <w:jc w:val="right"/>
        <w:rPr>
          <w:rFonts w:asciiTheme="minorHAnsi" w:eastAsia="SimSun" w:hAnsiTheme="minorHAnsi" w:cs="Calibri"/>
          <w:b/>
          <w:bCs/>
          <w:kern w:val="1"/>
          <w:sz w:val="20"/>
          <w:szCs w:val="20"/>
          <w:lang w:eastAsia="hi-IN" w:bidi="hi-IN"/>
        </w:rPr>
      </w:pPr>
      <w:r w:rsidRPr="000F5249">
        <w:rPr>
          <w:rFonts w:asciiTheme="minorHAnsi" w:eastAsia="SimSun" w:hAnsiTheme="minorHAnsi" w:cs="Arial"/>
          <w:b/>
          <w:bCs/>
          <w:kern w:val="1"/>
          <w:sz w:val="20"/>
          <w:szCs w:val="20"/>
          <w:lang w:eastAsia="hi-IN" w:bidi="hi-IN"/>
        </w:rPr>
        <w:lastRenderedPageBreak/>
        <w:t xml:space="preserve">Załącznik nr 3 do SIWZ – Wzór oświadczenia o braku orzeczenia </w:t>
      </w:r>
      <w:r w:rsidRPr="000F5249">
        <w:rPr>
          <w:rFonts w:asciiTheme="minorHAnsi" w:eastAsia="SimSun" w:hAnsiTheme="minorHAnsi"/>
          <w:b/>
          <w:bCs/>
          <w:kern w:val="1"/>
          <w:sz w:val="20"/>
          <w:szCs w:val="20"/>
          <w:lang w:eastAsia="hi-IN" w:bidi="hi-IN"/>
        </w:rPr>
        <w:t>wobec Wykonawcy tytułem środka zapobiegawczego zakazu ubiegania się o zamówienia publiczne</w:t>
      </w:r>
    </w:p>
    <w:p w14:paraId="67443FB4"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404CDAB8" w14:textId="77777777" w:rsidR="00023102" w:rsidRPr="000F5249" w:rsidRDefault="00023102" w:rsidP="00023102">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5F6FA81F" w14:textId="77777777" w:rsidR="00023102" w:rsidRPr="000F5249" w:rsidRDefault="00023102" w:rsidP="00023102">
      <w:pPr>
        <w:widowControl w:val="0"/>
        <w:spacing w:before="120" w:after="120"/>
        <w:jc w:val="center"/>
        <w:rPr>
          <w:rFonts w:asciiTheme="minorHAnsi" w:eastAsia="SimSun" w:hAnsiTheme="minorHAnsi" w:cs="Calibri"/>
          <w:b/>
          <w:kern w:val="1"/>
          <w:sz w:val="20"/>
          <w:szCs w:val="20"/>
          <w:lang w:eastAsia="hi-IN" w:bidi="hi-IN"/>
        </w:rPr>
      </w:pPr>
    </w:p>
    <w:p w14:paraId="5991A0F3" w14:textId="77777777" w:rsidR="00023102" w:rsidRPr="000F5249" w:rsidRDefault="00023102" w:rsidP="00023102">
      <w:pPr>
        <w:widowControl w:val="0"/>
        <w:spacing w:before="120" w:after="120"/>
        <w:jc w:val="center"/>
        <w:rPr>
          <w:rFonts w:asciiTheme="minorHAnsi" w:eastAsia="SimSun" w:hAnsiTheme="minorHAnsi" w:cs="Calibri"/>
          <w:b/>
          <w:kern w:val="1"/>
          <w:sz w:val="20"/>
          <w:szCs w:val="20"/>
          <w:lang w:eastAsia="hi-IN" w:bidi="hi-IN"/>
        </w:rPr>
      </w:pPr>
    </w:p>
    <w:p w14:paraId="42D87580" w14:textId="77777777" w:rsidR="00023102" w:rsidRPr="00655B4C" w:rsidRDefault="00023102" w:rsidP="00023102">
      <w:pPr>
        <w:widowControl w:val="0"/>
        <w:spacing w:before="120" w:after="120"/>
        <w:jc w:val="center"/>
        <w:rPr>
          <w:rFonts w:asciiTheme="minorHAnsi" w:eastAsia="SimSun" w:hAnsiTheme="minorHAnsi" w:cs="Calibri"/>
          <w:kern w:val="1"/>
          <w:sz w:val="23"/>
          <w:szCs w:val="23"/>
          <w:lang w:eastAsia="hi-IN" w:bidi="hi-IN"/>
        </w:rPr>
      </w:pPr>
      <w:r w:rsidRPr="00655B4C">
        <w:rPr>
          <w:rFonts w:asciiTheme="minorHAnsi" w:eastAsia="SimSun" w:hAnsiTheme="minorHAnsi" w:cs="Calibri"/>
          <w:b/>
          <w:kern w:val="1"/>
          <w:sz w:val="23"/>
          <w:szCs w:val="23"/>
          <w:lang w:eastAsia="hi-IN" w:bidi="hi-IN"/>
        </w:rPr>
        <w:t xml:space="preserve">OŚWIADCZENIE </w:t>
      </w:r>
      <w:r w:rsidRPr="00655B4C">
        <w:rPr>
          <w:rFonts w:asciiTheme="minorHAnsi" w:eastAsia="SimSun" w:hAnsiTheme="minorHAnsi" w:cs="Calibri"/>
          <w:b/>
          <w:kern w:val="1"/>
          <w:sz w:val="23"/>
          <w:szCs w:val="23"/>
          <w:lang w:eastAsia="hi-IN" w:bidi="hi-IN"/>
        </w:rPr>
        <w:br/>
      </w:r>
      <w:r w:rsidRPr="00655B4C">
        <w:rPr>
          <w:rFonts w:asciiTheme="minorHAnsi" w:eastAsia="SimSun" w:hAnsiTheme="minorHAnsi" w:cs="Calibri"/>
          <w:b/>
          <w:caps/>
          <w:kern w:val="1"/>
          <w:sz w:val="23"/>
          <w:szCs w:val="23"/>
          <w:lang w:eastAsia="hi-IN" w:bidi="hi-IN"/>
        </w:rPr>
        <w:br/>
      </w:r>
    </w:p>
    <w:p w14:paraId="05208692" w14:textId="77777777" w:rsidR="00023102" w:rsidRPr="000F5249" w:rsidRDefault="00023102" w:rsidP="00023102">
      <w:pPr>
        <w:widowControl w:val="0"/>
        <w:spacing w:before="120" w:after="120"/>
        <w:rPr>
          <w:rFonts w:asciiTheme="minorHAnsi" w:eastAsia="SimSun" w:hAnsiTheme="minorHAnsi" w:cs="Calibri"/>
          <w:kern w:val="1"/>
          <w:sz w:val="20"/>
          <w:szCs w:val="20"/>
          <w:lang w:eastAsia="hi-IN" w:bidi="hi-IN"/>
        </w:rPr>
      </w:pPr>
    </w:p>
    <w:p w14:paraId="4BD74510" w14:textId="77777777" w:rsidR="00023102" w:rsidRPr="000F5249" w:rsidRDefault="00023102" w:rsidP="00023102">
      <w:pPr>
        <w:widowControl w:val="0"/>
        <w:spacing w:before="120" w:after="120"/>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Działając w imieniu i na rzecz: </w:t>
      </w:r>
    </w:p>
    <w:p w14:paraId="1C814F3B" w14:textId="77777777" w:rsidR="00023102" w:rsidRPr="000F5249" w:rsidRDefault="00023102" w:rsidP="00023102">
      <w:pPr>
        <w:widowControl w:val="0"/>
        <w:spacing w:before="120" w:after="120"/>
        <w:rPr>
          <w:rFonts w:asciiTheme="minorHAnsi" w:eastAsia="SimSun" w:hAnsiTheme="minorHAnsi" w:cs="Calibri"/>
          <w:kern w:val="1"/>
          <w:sz w:val="20"/>
          <w:szCs w:val="20"/>
          <w:lang w:eastAsia="hi-IN" w:bidi="hi-IN"/>
        </w:rPr>
      </w:pPr>
    </w:p>
    <w:p w14:paraId="27C94ACC"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w:t>
      </w:r>
    </w:p>
    <w:p w14:paraId="70474F12" w14:textId="77777777" w:rsidR="00023102" w:rsidRPr="000F5249" w:rsidRDefault="00023102" w:rsidP="00023102">
      <w:pPr>
        <w:widowControl w:val="0"/>
        <w:spacing w:before="120" w:after="120"/>
        <w:jc w:val="center"/>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(nazwa Wykonawcy)</w:t>
      </w:r>
    </w:p>
    <w:p w14:paraId="7AB15302" w14:textId="77777777" w:rsidR="00023102"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7FCA5C19"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113C2C56"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przystępując do udziału w postępowaniu o udzielenie zamówienia sektorowego o nazwie </w:t>
      </w:r>
      <w:r>
        <w:rPr>
          <w:rFonts w:asciiTheme="minorHAnsi" w:hAnsiTheme="minorHAnsi" w:cs="Arial"/>
          <w:b/>
          <w:sz w:val="20"/>
          <w:szCs w:val="20"/>
        </w:rPr>
        <w:t xml:space="preserve">„Dostawa produktów ropopochodnych </w:t>
      </w:r>
      <w:r w:rsidRPr="000F5249">
        <w:rPr>
          <w:rFonts w:asciiTheme="minorHAnsi" w:hAnsiTheme="minorHAnsi" w:cs="Arial"/>
          <w:b/>
          <w:sz w:val="20"/>
          <w:szCs w:val="20"/>
        </w:rPr>
        <w:t>” (postępowanie nr P</w:t>
      </w:r>
      <w:r>
        <w:rPr>
          <w:rFonts w:asciiTheme="minorHAnsi" w:hAnsiTheme="minorHAnsi" w:cs="Arial"/>
          <w:b/>
          <w:sz w:val="20"/>
          <w:szCs w:val="20"/>
        </w:rPr>
        <w:t>RL-251-3/2018</w:t>
      </w:r>
      <w:r w:rsidRPr="000F5249">
        <w:rPr>
          <w:rFonts w:asciiTheme="minorHAnsi" w:hAnsiTheme="minorHAnsi" w:cs="Arial"/>
          <w:b/>
          <w:sz w:val="20"/>
          <w:szCs w:val="20"/>
        </w:rPr>
        <w:t xml:space="preserve">), </w:t>
      </w:r>
      <w:r w:rsidRPr="000F5249">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4C7D9F75"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0A5B1889"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63C8E8C1"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2D961BAA"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72B023A5"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p>
    <w:p w14:paraId="6A545771" w14:textId="77777777" w:rsidR="00023102" w:rsidRPr="000F5249" w:rsidRDefault="00023102" w:rsidP="00023102">
      <w:pPr>
        <w:pageBreakBefore/>
        <w:widowControl w:val="0"/>
        <w:spacing w:before="120" w:after="120"/>
        <w:jc w:val="right"/>
        <w:rPr>
          <w:rFonts w:asciiTheme="minorHAnsi" w:eastAsia="SimSun" w:hAnsiTheme="minorHAnsi" w:cs="Calibri"/>
          <w:b/>
          <w:bCs/>
          <w:kern w:val="1"/>
          <w:sz w:val="20"/>
          <w:szCs w:val="20"/>
          <w:lang w:eastAsia="hi-IN" w:bidi="hi-IN"/>
        </w:rPr>
      </w:pPr>
      <w:r w:rsidRPr="000F5249">
        <w:rPr>
          <w:rFonts w:asciiTheme="minorHAnsi" w:eastAsia="SimSun" w:hAnsiTheme="minorHAnsi" w:cs="Arial"/>
          <w:b/>
          <w:bCs/>
          <w:kern w:val="1"/>
          <w:sz w:val="20"/>
          <w:szCs w:val="20"/>
          <w:lang w:eastAsia="hi-IN" w:bidi="hi-IN"/>
        </w:rPr>
        <w:lastRenderedPageBreak/>
        <w:t xml:space="preserve">Załącznik nr 4 do SIWZ – Wzór wykazu </w:t>
      </w:r>
      <w:r>
        <w:rPr>
          <w:rFonts w:asciiTheme="minorHAnsi" w:eastAsia="SimSun" w:hAnsiTheme="minorHAnsi" w:cs="Arial"/>
          <w:b/>
          <w:bCs/>
          <w:kern w:val="1"/>
          <w:sz w:val="20"/>
          <w:szCs w:val="20"/>
          <w:lang w:eastAsia="hi-IN" w:bidi="hi-IN"/>
        </w:rPr>
        <w:t>dostaw</w:t>
      </w:r>
    </w:p>
    <w:p w14:paraId="40AB7679" w14:textId="77777777" w:rsidR="00023102" w:rsidRDefault="00023102" w:rsidP="00023102">
      <w:pPr>
        <w:widowControl w:val="0"/>
        <w:spacing w:before="120" w:after="120"/>
        <w:jc w:val="center"/>
        <w:rPr>
          <w:rFonts w:asciiTheme="minorHAnsi" w:eastAsia="SimSun" w:hAnsiTheme="minorHAnsi" w:cs="Calibri"/>
          <w:kern w:val="1"/>
          <w:sz w:val="20"/>
          <w:szCs w:val="20"/>
          <w:lang w:eastAsia="hi-IN" w:bidi="hi-IN"/>
        </w:rPr>
      </w:pPr>
    </w:p>
    <w:p w14:paraId="0CECD36E" w14:textId="77777777" w:rsidR="00023102" w:rsidRDefault="00023102" w:rsidP="00023102">
      <w:pPr>
        <w:widowControl w:val="0"/>
        <w:spacing w:before="120" w:after="120"/>
        <w:jc w:val="center"/>
        <w:rPr>
          <w:rFonts w:asciiTheme="minorHAnsi" w:eastAsia="SimSun" w:hAnsiTheme="minorHAnsi" w:cs="Calibri"/>
          <w:kern w:val="1"/>
          <w:sz w:val="20"/>
          <w:szCs w:val="20"/>
          <w:lang w:eastAsia="hi-IN" w:bidi="hi-IN"/>
        </w:rPr>
      </w:pPr>
    </w:p>
    <w:p w14:paraId="7477E3C5" w14:textId="77777777" w:rsidR="00023102" w:rsidRPr="000F5249" w:rsidRDefault="00023102" w:rsidP="00023102">
      <w:pPr>
        <w:widowControl w:val="0"/>
        <w:spacing w:before="120" w:after="120"/>
        <w:jc w:val="center"/>
        <w:rPr>
          <w:rFonts w:asciiTheme="minorHAnsi" w:eastAsia="SimSun" w:hAnsiTheme="minorHAnsi" w:cs="Calibri"/>
          <w:b/>
          <w:bCs/>
          <w:color w:val="000000"/>
          <w:kern w:val="1"/>
          <w:sz w:val="20"/>
          <w:szCs w:val="20"/>
          <w:lang w:eastAsia="hi-IN" w:bidi="hi-IN"/>
        </w:rPr>
      </w:pPr>
    </w:p>
    <w:p w14:paraId="366A0157" w14:textId="77777777" w:rsidR="00023102" w:rsidRDefault="00023102" w:rsidP="00023102">
      <w:pPr>
        <w:pBdr>
          <w:top w:val="nil"/>
          <w:left w:val="nil"/>
          <w:bottom w:val="nil"/>
          <w:right w:val="nil"/>
          <w:between w:val="nil"/>
        </w:pBdr>
        <w:jc w:val="center"/>
        <w:rPr>
          <w:rFonts w:ascii="Calibri" w:eastAsia="Calibri" w:hAnsi="Calibri" w:cs="Calibri"/>
          <w:b/>
          <w:color w:val="000000"/>
          <w:sz w:val="23"/>
          <w:szCs w:val="23"/>
        </w:rPr>
      </w:pPr>
    </w:p>
    <w:p w14:paraId="1BC23B5A" w14:textId="77777777" w:rsidR="00023102" w:rsidRPr="00D56129" w:rsidRDefault="00023102" w:rsidP="00023102">
      <w:pPr>
        <w:pBdr>
          <w:top w:val="nil"/>
          <w:left w:val="nil"/>
          <w:bottom w:val="nil"/>
          <w:right w:val="nil"/>
          <w:between w:val="nil"/>
        </w:pBdr>
        <w:jc w:val="center"/>
        <w:rPr>
          <w:rFonts w:ascii="Calibri" w:eastAsia="Calibri" w:hAnsi="Calibri" w:cs="Calibri"/>
          <w:color w:val="000000"/>
          <w:sz w:val="23"/>
          <w:szCs w:val="23"/>
        </w:rPr>
      </w:pPr>
      <w:r w:rsidRPr="00D56129">
        <w:rPr>
          <w:rFonts w:ascii="Calibri" w:eastAsia="Calibri" w:hAnsi="Calibri" w:cs="Calibri"/>
          <w:b/>
          <w:color w:val="000000"/>
          <w:sz w:val="23"/>
          <w:szCs w:val="23"/>
        </w:rPr>
        <w:t xml:space="preserve">WYKAZ </w:t>
      </w:r>
      <w:r>
        <w:rPr>
          <w:rFonts w:ascii="Calibri" w:eastAsia="Calibri" w:hAnsi="Calibri" w:cs="Calibri"/>
          <w:b/>
          <w:color w:val="000000"/>
          <w:sz w:val="23"/>
          <w:szCs w:val="23"/>
        </w:rPr>
        <w:t>DOSTAW</w:t>
      </w:r>
    </w:p>
    <w:p w14:paraId="056BAFE2" w14:textId="77777777" w:rsidR="00023102" w:rsidRDefault="00023102" w:rsidP="00023102">
      <w:pPr>
        <w:pBdr>
          <w:top w:val="nil"/>
          <w:left w:val="nil"/>
          <w:bottom w:val="nil"/>
          <w:right w:val="nil"/>
          <w:between w:val="nil"/>
        </w:pBdr>
        <w:spacing w:before="80" w:after="80"/>
        <w:rPr>
          <w:rFonts w:ascii="Courier New" w:eastAsia="Courier New" w:hAnsi="Courier New" w:cs="Courier New"/>
          <w:color w:val="000000"/>
          <w:sz w:val="23"/>
          <w:szCs w:val="23"/>
        </w:rPr>
      </w:pPr>
    </w:p>
    <w:p w14:paraId="0F472FD2" w14:textId="77777777" w:rsidR="00023102" w:rsidRDefault="00023102" w:rsidP="00023102">
      <w:pPr>
        <w:jc w:val="center"/>
        <w:rPr>
          <w:rFonts w:ascii="Calibri" w:eastAsia="Calibri" w:hAnsi="Calibri" w:cs="Calibri"/>
          <w:sz w:val="20"/>
          <w:szCs w:val="20"/>
        </w:rPr>
      </w:pPr>
      <w:r w:rsidRPr="00D56129">
        <w:rPr>
          <w:rFonts w:ascii="Calibri" w:eastAsia="Calibri" w:hAnsi="Calibri" w:cs="Calibri"/>
          <w:color w:val="000000"/>
          <w:sz w:val="20"/>
          <w:szCs w:val="20"/>
        </w:rPr>
        <w:t xml:space="preserve">sporządzony w celu wykazania spełniania warunku, o którym mowa w § 6 ust. 2 SIWZ </w:t>
      </w:r>
      <w:r>
        <w:rPr>
          <w:rFonts w:ascii="Calibri" w:eastAsia="Calibri" w:hAnsi="Calibri" w:cs="Calibri"/>
          <w:color w:val="000000"/>
          <w:sz w:val="20"/>
          <w:szCs w:val="20"/>
        </w:rPr>
        <w:t xml:space="preserve"> </w:t>
      </w:r>
      <w:r w:rsidRPr="00D56129">
        <w:rPr>
          <w:rFonts w:ascii="Calibri" w:eastAsia="Calibri" w:hAnsi="Calibri" w:cs="Calibri"/>
          <w:color w:val="000000"/>
          <w:sz w:val="20"/>
          <w:szCs w:val="20"/>
        </w:rPr>
        <w:t>w </w:t>
      </w:r>
      <w:r w:rsidRPr="00D56129">
        <w:rPr>
          <w:rFonts w:ascii="Calibri" w:eastAsia="Calibri" w:hAnsi="Calibri" w:cs="Calibri"/>
          <w:sz w:val="20"/>
          <w:szCs w:val="20"/>
        </w:rPr>
        <w:t xml:space="preserve">postępowaniu </w:t>
      </w:r>
    </w:p>
    <w:p w14:paraId="3902400A" w14:textId="77777777" w:rsidR="00023102" w:rsidRDefault="00023102" w:rsidP="00023102">
      <w:pPr>
        <w:widowControl w:val="0"/>
        <w:overflowPunct w:val="0"/>
        <w:autoSpaceDE w:val="0"/>
        <w:spacing w:before="120" w:after="120"/>
        <w:ind w:left="284"/>
        <w:jc w:val="center"/>
        <w:rPr>
          <w:rFonts w:asciiTheme="minorHAnsi" w:hAnsiTheme="minorHAnsi" w:cs="Arial"/>
          <w:b/>
          <w:sz w:val="20"/>
          <w:szCs w:val="20"/>
        </w:rPr>
      </w:pPr>
      <w:r>
        <w:rPr>
          <w:rFonts w:ascii="Calibri" w:eastAsia="Calibri" w:hAnsi="Calibri" w:cs="Calibri"/>
          <w:sz w:val="20"/>
          <w:szCs w:val="20"/>
        </w:rPr>
        <w:t xml:space="preserve">o </w:t>
      </w:r>
      <w:r w:rsidRPr="00D56129">
        <w:rPr>
          <w:rFonts w:ascii="Calibri" w:eastAsia="Calibri" w:hAnsi="Calibri" w:cs="Calibri"/>
          <w:sz w:val="20"/>
          <w:szCs w:val="20"/>
        </w:rPr>
        <w:t xml:space="preserve">nazwie </w:t>
      </w:r>
      <w:r>
        <w:rPr>
          <w:rFonts w:ascii="Calibri" w:eastAsia="Calibri" w:hAnsi="Calibri" w:cs="Calibri"/>
          <w:b/>
          <w:color w:val="000000"/>
          <w:sz w:val="20"/>
          <w:szCs w:val="20"/>
        </w:rPr>
        <w:t>„</w:t>
      </w:r>
      <w:r>
        <w:rPr>
          <w:rFonts w:asciiTheme="minorHAnsi" w:hAnsiTheme="minorHAnsi" w:cs="Arial"/>
          <w:b/>
          <w:sz w:val="20"/>
          <w:szCs w:val="20"/>
        </w:rPr>
        <w:t>Dostawa produktów ropopochodnych</w:t>
      </w:r>
      <w:r w:rsidRPr="000F5249">
        <w:rPr>
          <w:rFonts w:asciiTheme="minorHAnsi" w:hAnsiTheme="minorHAnsi" w:cs="Arial"/>
          <w:b/>
          <w:sz w:val="20"/>
          <w:szCs w:val="20"/>
        </w:rPr>
        <w:t xml:space="preserve">” (postępowanie nr </w:t>
      </w:r>
      <w:r>
        <w:rPr>
          <w:rFonts w:asciiTheme="minorHAnsi" w:hAnsiTheme="minorHAnsi" w:cs="Arial"/>
          <w:b/>
          <w:sz w:val="20"/>
          <w:szCs w:val="20"/>
        </w:rPr>
        <w:t>PRL-251-3/2018)</w:t>
      </w:r>
    </w:p>
    <w:p w14:paraId="265F94AE" w14:textId="77777777" w:rsidR="00023102" w:rsidRPr="000F5249" w:rsidRDefault="00023102" w:rsidP="00023102">
      <w:pPr>
        <w:widowControl w:val="0"/>
        <w:overflowPunct w:val="0"/>
        <w:autoSpaceDE w:val="0"/>
        <w:spacing w:before="120" w:after="120"/>
        <w:ind w:left="284"/>
        <w:jc w:val="center"/>
        <w:rPr>
          <w:rFonts w:asciiTheme="minorHAnsi" w:eastAsia="SimSun" w:hAnsiTheme="minorHAnsi" w:cs="Calibri"/>
          <w:b/>
          <w:color w:val="000000"/>
          <w:kern w:val="1"/>
          <w:sz w:val="20"/>
          <w:szCs w:val="20"/>
          <w:lang w:eastAsia="hi-IN" w:bidi="hi-IN"/>
        </w:rPr>
      </w:pPr>
    </w:p>
    <w:p w14:paraId="3BD790E8" w14:textId="77777777" w:rsidR="00023102" w:rsidRPr="00D56129" w:rsidRDefault="00023102" w:rsidP="00023102">
      <w:pPr>
        <w:jc w:val="center"/>
        <w:rPr>
          <w:rFonts w:ascii="Calibri" w:eastAsia="Calibri" w:hAnsi="Calibri" w:cs="Calibri"/>
          <w:color w:val="000000"/>
          <w:sz w:val="20"/>
          <w:szCs w:val="20"/>
        </w:rPr>
      </w:pPr>
    </w:p>
    <w:tbl>
      <w:tblPr>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274"/>
        <w:gridCol w:w="2274"/>
        <w:gridCol w:w="2106"/>
        <w:gridCol w:w="2046"/>
      </w:tblGrid>
      <w:tr w:rsidR="00023102" w14:paraId="247FEE77" w14:textId="77777777" w:rsidTr="00AA7175">
        <w:trPr>
          <w:trHeight w:val="68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DEE8E0" w14:textId="77777777" w:rsidR="00023102" w:rsidRDefault="00023102" w:rsidP="00AA7175">
            <w:pPr>
              <w:spacing w:before="60" w:after="60"/>
              <w:jc w:val="center"/>
              <w:rPr>
                <w:rFonts w:ascii="Calibri" w:eastAsia="Calibri" w:hAnsi="Calibri" w:cs="Calibri"/>
                <w:b/>
                <w:sz w:val="19"/>
                <w:szCs w:val="19"/>
              </w:rPr>
            </w:pPr>
            <w:r>
              <w:rPr>
                <w:rFonts w:ascii="Calibri" w:eastAsia="Calibri" w:hAnsi="Calibri" w:cs="Calibri"/>
                <w:b/>
                <w:sz w:val="19"/>
                <w:szCs w:val="19"/>
              </w:rPr>
              <w:t>Lp.</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98B5FD" w14:textId="77777777" w:rsidR="00023102" w:rsidRDefault="00023102" w:rsidP="00AA7175">
            <w:pPr>
              <w:spacing w:before="60" w:after="60"/>
              <w:jc w:val="center"/>
              <w:rPr>
                <w:rFonts w:ascii="Calibri" w:eastAsia="Calibri" w:hAnsi="Calibri" w:cs="Calibri"/>
                <w:b/>
                <w:sz w:val="19"/>
                <w:szCs w:val="19"/>
              </w:rPr>
            </w:pPr>
            <w:r>
              <w:rPr>
                <w:rFonts w:ascii="Calibri" w:eastAsia="Calibri" w:hAnsi="Calibri" w:cs="Calibri"/>
                <w:b/>
                <w:sz w:val="19"/>
                <w:szCs w:val="19"/>
              </w:rPr>
              <w:t>Przedmiot umowy</w:t>
            </w:r>
          </w:p>
        </w:tc>
        <w:tc>
          <w:tcPr>
            <w:tcW w:w="2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8A71DF" w14:textId="77777777" w:rsidR="00023102" w:rsidRDefault="00023102" w:rsidP="00AA7175">
            <w:pPr>
              <w:jc w:val="center"/>
              <w:rPr>
                <w:rFonts w:ascii="Calibri" w:eastAsia="Calibri" w:hAnsi="Calibri" w:cs="Calibri"/>
                <w:b/>
                <w:sz w:val="19"/>
                <w:szCs w:val="19"/>
              </w:rPr>
            </w:pPr>
            <w:r>
              <w:rPr>
                <w:rFonts w:ascii="Calibri" w:eastAsia="Calibri" w:hAnsi="Calibri" w:cs="Calibri"/>
                <w:b/>
                <w:sz w:val="19"/>
                <w:szCs w:val="19"/>
              </w:rPr>
              <w:t xml:space="preserve">Wartość umowy brutto </w:t>
            </w:r>
            <w:r>
              <w:rPr>
                <w:rFonts w:ascii="Calibri" w:eastAsia="Calibri" w:hAnsi="Calibri" w:cs="Calibri"/>
                <w:b/>
                <w:sz w:val="19"/>
                <w:szCs w:val="19"/>
              </w:rPr>
              <w:br/>
              <w:t>PLN</w:t>
            </w:r>
          </w:p>
        </w:tc>
        <w:tc>
          <w:tcPr>
            <w:tcW w:w="2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3F2C04" w14:textId="77777777" w:rsidR="00023102" w:rsidRDefault="00023102" w:rsidP="00AA7175">
            <w:pPr>
              <w:jc w:val="center"/>
              <w:rPr>
                <w:rFonts w:ascii="Calibri" w:eastAsia="Calibri" w:hAnsi="Calibri" w:cs="Calibri"/>
                <w:b/>
                <w:sz w:val="19"/>
                <w:szCs w:val="19"/>
              </w:rPr>
            </w:pPr>
            <w:r>
              <w:rPr>
                <w:rFonts w:ascii="Calibri" w:eastAsia="Calibri" w:hAnsi="Calibri" w:cs="Calibri"/>
                <w:b/>
                <w:sz w:val="19"/>
                <w:szCs w:val="19"/>
              </w:rPr>
              <w:t>Data realizacji umowy</w:t>
            </w:r>
          </w:p>
          <w:p w14:paraId="7A884B2C" w14:textId="77777777" w:rsidR="00023102" w:rsidRDefault="00023102" w:rsidP="00AA7175">
            <w:pPr>
              <w:jc w:val="center"/>
              <w:rPr>
                <w:rFonts w:ascii="Calibri" w:eastAsia="Calibri" w:hAnsi="Calibri" w:cs="Calibri"/>
                <w:b/>
                <w:sz w:val="19"/>
                <w:szCs w:val="19"/>
              </w:rPr>
            </w:pPr>
            <w:r>
              <w:rPr>
                <w:rFonts w:ascii="Calibri" w:eastAsia="Calibri" w:hAnsi="Calibri" w:cs="Calibri"/>
                <w:b/>
                <w:sz w:val="19"/>
                <w:szCs w:val="19"/>
              </w:rPr>
              <w:t>(od ……………. do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B8E040" w14:textId="77777777" w:rsidR="00023102" w:rsidRDefault="00023102" w:rsidP="00AA7175">
            <w:pPr>
              <w:ind w:left="368"/>
              <w:jc w:val="center"/>
              <w:rPr>
                <w:rFonts w:ascii="Calibri" w:eastAsia="Calibri" w:hAnsi="Calibri" w:cs="Calibri"/>
                <w:b/>
                <w:sz w:val="19"/>
                <w:szCs w:val="19"/>
              </w:rPr>
            </w:pPr>
            <w:r w:rsidRPr="000F5249">
              <w:rPr>
                <w:rFonts w:asciiTheme="minorHAnsi" w:eastAsia="SimSun" w:hAnsiTheme="minorHAnsi" w:cs="Calibri"/>
                <w:b/>
                <w:bCs/>
                <w:kern w:val="1"/>
                <w:sz w:val="20"/>
                <w:szCs w:val="20"/>
                <w:lang w:eastAsia="hi-IN" w:bidi="hi-IN"/>
              </w:rPr>
              <w:t xml:space="preserve">Nazwa i siedziba podmiot na rzecz, którego </w:t>
            </w:r>
            <w:r>
              <w:rPr>
                <w:rFonts w:asciiTheme="minorHAnsi" w:eastAsia="SimSun" w:hAnsiTheme="minorHAnsi" w:cs="Calibri"/>
                <w:b/>
                <w:bCs/>
                <w:kern w:val="1"/>
                <w:sz w:val="20"/>
                <w:szCs w:val="20"/>
                <w:lang w:eastAsia="hi-IN" w:bidi="hi-IN"/>
              </w:rPr>
              <w:t>dostawa</w:t>
            </w:r>
            <w:r w:rsidRPr="000F5249">
              <w:rPr>
                <w:rFonts w:asciiTheme="minorHAnsi" w:eastAsia="SimSun" w:hAnsiTheme="minorHAnsi" w:cs="Calibri"/>
                <w:b/>
                <w:bCs/>
                <w:kern w:val="1"/>
                <w:sz w:val="20"/>
                <w:szCs w:val="20"/>
                <w:lang w:eastAsia="hi-IN" w:bidi="hi-IN"/>
              </w:rPr>
              <w:t xml:space="preserve"> została wykonana</w:t>
            </w:r>
          </w:p>
        </w:tc>
      </w:tr>
      <w:tr w:rsidR="00023102" w:rsidRPr="008021D6" w14:paraId="02EA600B" w14:textId="77777777" w:rsidTr="00AA7175">
        <w:trPr>
          <w:trHeight w:val="238"/>
          <w:jc w:val="center"/>
        </w:trPr>
        <w:tc>
          <w:tcPr>
            <w:tcW w:w="5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BFE55" w14:textId="77777777" w:rsidR="00023102" w:rsidRPr="008021D6" w:rsidRDefault="00023102" w:rsidP="00AA7175">
            <w:pPr>
              <w:spacing w:before="60" w:after="60"/>
              <w:jc w:val="center"/>
              <w:rPr>
                <w:rFonts w:ascii="Calibri" w:eastAsia="Tahoma" w:hAnsi="Calibri" w:cs="Calibri"/>
                <w:b/>
                <w:sz w:val="18"/>
                <w:szCs w:val="18"/>
              </w:rPr>
            </w:pPr>
            <w:r w:rsidRPr="008021D6">
              <w:rPr>
                <w:rFonts w:ascii="Calibri" w:eastAsia="Tahoma" w:hAnsi="Calibri" w:cs="Calibri"/>
                <w:b/>
                <w:sz w:val="18"/>
                <w:szCs w:val="18"/>
              </w:rPr>
              <w:t>1</w:t>
            </w:r>
          </w:p>
        </w:tc>
        <w:tc>
          <w:tcPr>
            <w:tcW w:w="3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88D813" w14:textId="77777777" w:rsidR="00023102" w:rsidRPr="008021D6" w:rsidRDefault="00023102" w:rsidP="00AA7175">
            <w:pPr>
              <w:spacing w:before="60" w:after="60"/>
              <w:jc w:val="center"/>
              <w:rPr>
                <w:rFonts w:ascii="Calibri" w:eastAsia="Courier New" w:hAnsi="Calibri" w:cs="Calibri"/>
                <w:b/>
                <w:sz w:val="18"/>
                <w:szCs w:val="18"/>
              </w:rPr>
            </w:pPr>
            <w:r w:rsidRPr="008021D6">
              <w:rPr>
                <w:rFonts w:ascii="Calibri" w:eastAsia="Courier New" w:hAnsi="Calibri" w:cs="Calibri"/>
                <w:b/>
                <w:sz w:val="18"/>
                <w:szCs w:val="18"/>
              </w:rPr>
              <w:t>2</w:t>
            </w:r>
          </w:p>
        </w:tc>
        <w:tc>
          <w:tcPr>
            <w:tcW w:w="2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D61888" w14:textId="77777777" w:rsidR="00023102" w:rsidRPr="008021D6" w:rsidRDefault="00023102" w:rsidP="00AA7175">
            <w:pPr>
              <w:spacing w:before="60" w:after="60"/>
              <w:jc w:val="center"/>
              <w:rPr>
                <w:rFonts w:ascii="Calibri" w:eastAsia="Tahoma" w:hAnsi="Calibri" w:cs="Calibri"/>
                <w:b/>
                <w:sz w:val="18"/>
                <w:szCs w:val="18"/>
              </w:rPr>
            </w:pPr>
            <w:r w:rsidRPr="008021D6">
              <w:rPr>
                <w:rFonts w:ascii="Calibri" w:eastAsia="Tahoma" w:hAnsi="Calibri" w:cs="Calibri"/>
                <w:b/>
                <w:sz w:val="18"/>
                <w:szCs w:val="18"/>
              </w:rPr>
              <w:t>3</w:t>
            </w:r>
          </w:p>
        </w:tc>
        <w:tc>
          <w:tcPr>
            <w:tcW w:w="2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80C1F" w14:textId="77777777" w:rsidR="00023102" w:rsidRPr="008021D6" w:rsidRDefault="00023102" w:rsidP="00AA7175">
            <w:pPr>
              <w:spacing w:before="60" w:after="60"/>
              <w:jc w:val="center"/>
              <w:rPr>
                <w:rFonts w:ascii="Calibri" w:eastAsia="Tahoma" w:hAnsi="Calibri" w:cs="Calibri"/>
                <w:b/>
                <w:sz w:val="18"/>
                <w:szCs w:val="18"/>
              </w:rPr>
            </w:pPr>
            <w:r w:rsidRPr="008021D6">
              <w:rPr>
                <w:rFonts w:ascii="Calibri" w:eastAsia="Tahoma" w:hAnsi="Calibri" w:cs="Calibri"/>
                <w:b/>
                <w:sz w:val="18"/>
                <w:szCs w:val="18"/>
              </w:rPr>
              <w:t>4</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5DE9F" w14:textId="77777777" w:rsidR="00023102" w:rsidRPr="008021D6" w:rsidRDefault="00023102" w:rsidP="00AA7175">
            <w:pPr>
              <w:spacing w:before="60" w:after="60"/>
              <w:jc w:val="center"/>
              <w:rPr>
                <w:rFonts w:ascii="Calibri" w:eastAsia="Tahoma" w:hAnsi="Calibri" w:cs="Calibri"/>
                <w:b/>
                <w:sz w:val="18"/>
                <w:szCs w:val="18"/>
              </w:rPr>
            </w:pPr>
            <w:r w:rsidRPr="008021D6">
              <w:rPr>
                <w:rFonts w:ascii="Calibri" w:eastAsia="Tahoma" w:hAnsi="Calibri" w:cs="Calibri"/>
                <w:b/>
                <w:sz w:val="18"/>
                <w:szCs w:val="18"/>
              </w:rPr>
              <w:t>5</w:t>
            </w:r>
          </w:p>
        </w:tc>
      </w:tr>
      <w:tr w:rsidR="00023102" w14:paraId="470F9278" w14:textId="77777777" w:rsidTr="00AA7175">
        <w:trPr>
          <w:trHeight w:val="68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74733725" w14:textId="77777777" w:rsidR="00023102" w:rsidRDefault="00023102" w:rsidP="00AA7175">
            <w:pPr>
              <w:spacing w:before="60" w:after="60"/>
              <w:jc w:val="center"/>
              <w:rPr>
                <w:rFonts w:ascii="Tahoma" w:eastAsia="Tahoma" w:hAnsi="Tahoma" w:cs="Tahoma"/>
                <w:sz w:val="17"/>
                <w:szCs w:val="17"/>
              </w:rPr>
            </w:pPr>
          </w:p>
        </w:tc>
        <w:tc>
          <w:tcPr>
            <w:tcW w:w="3274" w:type="dxa"/>
            <w:tcBorders>
              <w:top w:val="single" w:sz="4" w:space="0" w:color="000000"/>
              <w:left w:val="single" w:sz="4" w:space="0" w:color="000000"/>
              <w:bottom w:val="single" w:sz="4" w:space="0" w:color="000000"/>
              <w:right w:val="single" w:sz="4" w:space="0" w:color="000000"/>
            </w:tcBorders>
            <w:vAlign w:val="center"/>
          </w:tcPr>
          <w:p w14:paraId="03178CA5" w14:textId="77777777" w:rsidR="00023102" w:rsidRDefault="00023102" w:rsidP="00AA7175">
            <w:pPr>
              <w:spacing w:before="60" w:after="60"/>
              <w:rPr>
                <w:rFonts w:ascii="Courier New" w:eastAsia="Courier New" w:hAnsi="Courier New" w:cs="Courier New"/>
                <w:b/>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397B4645" w14:textId="77777777" w:rsidR="00023102" w:rsidRDefault="00023102" w:rsidP="00AA7175">
            <w:pPr>
              <w:spacing w:before="60" w:after="60"/>
              <w:jc w:val="center"/>
              <w:rPr>
                <w:rFonts w:ascii="Tahoma" w:eastAsia="Tahoma" w:hAnsi="Tahoma" w:cs="Tahoma"/>
                <w:sz w:val="17"/>
                <w:szCs w:val="17"/>
              </w:rPr>
            </w:pPr>
          </w:p>
        </w:tc>
        <w:tc>
          <w:tcPr>
            <w:tcW w:w="2106" w:type="dxa"/>
            <w:tcBorders>
              <w:top w:val="single" w:sz="4" w:space="0" w:color="000000"/>
              <w:left w:val="single" w:sz="4" w:space="0" w:color="000000"/>
              <w:bottom w:val="single" w:sz="4" w:space="0" w:color="000000"/>
              <w:right w:val="single" w:sz="4" w:space="0" w:color="000000"/>
            </w:tcBorders>
          </w:tcPr>
          <w:p w14:paraId="4943A4FA" w14:textId="77777777" w:rsidR="00023102" w:rsidRDefault="00023102" w:rsidP="00AA7175">
            <w:pPr>
              <w:spacing w:before="60" w:after="60"/>
              <w:jc w:val="center"/>
              <w:rPr>
                <w:rFonts w:ascii="Tahoma" w:eastAsia="Tahoma" w:hAnsi="Tahoma" w:cs="Tahoma"/>
                <w:sz w:val="17"/>
                <w:szCs w:val="17"/>
              </w:rPr>
            </w:pPr>
          </w:p>
        </w:tc>
        <w:tc>
          <w:tcPr>
            <w:tcW w:w="2046" w:type="dxa"/>
            <w:tcBorders>
              <w:top w:val="single" w:sz="4" w:space="0" w:color="000000"/>
              <w:left w:val="single" w:sz="4" w:space="0" w:color="000000"/>
              <w:bottom w:val="single" w:sz="4" w:space="0" w:color="000000"/>
              <w:right w:val="single" w:sz="4" w:space="0" w:color="000000"/>
            </w:tcBorders>
          </w:tcPr>
          <w:p w14:paraId="431CE87B" w14:textId="77777777" w:rsidR="00023102" w:rsidRDefault="00023102" w:rsidP="00AA7175">
            <w:pPr>
              <w:spacing w:before="60" w:after="60"/>
              <w:jc w:val="center"/>
              <w:rPr>
                <w:rFonts w:ascii="Tahoma" w:eastAsia="Tahoma" w:hAnsi="Tahoma" w:cs="Tahoma"/>
                <w:sz w:val="17"/>
                <w:szCs w:val="17"/>
              </w:rPr>
            </w:pPr>
          </w:p>
        </w:tc>
      </w:tr>
      <w:tr w:rsidR="00023102" w14:paraId="1F7E895A" w14:textId="77777777" w:rsidTr="00AA7175">
        <w:trPr>
          <w:trHeight w:val="62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3B72F2FD" w14:textId="77777777" w:rsidR="00023102" w:rsidRDefault="00023102" w:rsidP="00AA7175">
            <w:pPr>
              <w:spacing w:before="60" w:after="60"/>
              <w:jc w:val="center"/>
              <w:rPr>
                <w:rFonts w:ascii="Tahoma" w:eastAsia="Tahoma" w:hAnsi="Tahoma" w:cs="Tahoma"/>
                <w:sz w:val="17"/>
                <w:szCs w:val="17"/>
              </w:rPr>
            </w:pPr>
          </w:p>
        </w:tc>
        <w:tc>
          <w:tcPr>
            <w:tcW w:w="3274" w:type="dxa"/>
            <w:tcBorders>
              <w:top w:val="single" w:sz="4" w:space="0" w:color="000000"/>
              <w:left w:val="single" w:sz="4" w:space="0" w:color="000000"/>
              <w:bottom w:val="single" w:sz="4" w:space="0" w:color="000000"/>
              <w:right w:val="single" w:sz="4" w:space="0" w:color="000000"/>
            </w:tcBorders>
            <w:vAlign w:val="center"/>
          </w:tcPr>
          <w:p w14:paraId="43E0B53E" w14:textId="77777777" w:rsidR="00023102" w:rsidRDefault="00023102" w:rsidP="00AA7175">
            <w:pPr>
              <w:spacing w:before="60" w:after="60"/>
              <w:rPr>
                <w:rFonts w:ascii="Tahoma" w:eastAsia="Tahoma" w:hAnsi="Tahoma" w:cs="Tahoma"/>
                <w:sz w:val="17"/>
                <w:szCs w:val="17"/>
              </w:rPr>
            </w:pPr>
          </w:p>
        </w:tc>
        <w:tc>
          <w:tcPr>
            <w:tcW w:w="2274" w:type="dxa"/>
            <w:tcBorders>
              <w:top w:val="single" w:sz="4" w:space="0" w:color="000000"/>
              <w:left w:val="single" w:sz="4" w:space="0" w:color="000000"/>
              <w:bottom w:val="single" w:sz="4" w:space="0" w:color="000000"/>
              <w:right w:val="single" w:sz="4" w:space="0" w:color="000000"/>
            </w:tcBorders>
            <w:vAlign w:val="center"/>
          </w:tcPr>
          <w:p w14:paraId="1E95E37E" w14:textId="77777777" w:rsidR="00023102" w:rsidRDefault="00023102" w:rsidP="00AA7175">
            <w:pPr>
              <w:spacing w:before="60" w:after="60"/>
              <w:jc w:val="center"/>
              <w:rPr>
                <w:rFonts w:ascii="Tahoma" w:eastAsia="Tahoma" w:hAnsi="Tahoma" w:cs="Tahoma"/>
                <w:sz w:val="17"/>
                <w:szCs w:val="17"/>
              </w:rPr>
            </w:pPr>
          </w:p>
        </w:tc>
        <w:tc>
          <w:tcPr>
            <w:tcW w:w="2106" w:type="dxa"/>
            <w:tcBorders>
              <w:top w:val="single" w:sz="4" w:space="0" w:color="000000"/>
              <w:left w:val="single" w:sz="4" w:space="0" w:color="000000"/>
              <w:bottom w:val="single" w:sz="4" w:space="0" w:color="000000"/>
              <w:right w:val="single" w:sz="4" w:space="0" w:color="000000"/>
            </w:tcBorders>
          </w:tcPr>
          <w:p w14:paraId="774515B0" w14:textId="77777777" w:rsidR="00023102" w:rsidRDefault="00023102" w:rsidP="00AA7175">
            <w:pPr>
              <w:spacing w:before="60" w:after="60"/>
              <w:jc w:val="center"/>
              <w:rPr>
                <w:rFonts w:ascii="Tahoma" w:eastAsia="Tahoma" w:hAnsi="Tahoma" w:cs="Tahoma"/>
                <w:sz w:val="17"/>
                <w:szCs w:val="17"/>
              </w:rPr>
            </w:pPr>
          </w:p>
        </w:tc>
        <w:tc>
          <w:tcPr>
            <w:tcW w:w="2046" w:type="dxa"/>
            <w:tcBorders>
              <w:top w:val="single" w:sz="4" w:space="0" w:color="000000"/>
              <w:left w:val="single" w:sz="4" w:space="0" w:color="000000"/>
              <w:bottom w:val="single" w:sz="4" w:space="0" w:color="000000"/>
              <w:right w:val="single" w:sz="4" w:space="0" w:color="000000"/>
            </w:tcBorders>
          </w:tcPr>
          <w:p w14:paraId="305DF4A1" w14:textId="77777777" w:rsidR="00023102" w:rsidRDefault="00023102" w:rsidP="00AA7175">
            <w:pPr>
              <w:spacing w:before="60" w:after="60"/>
              <w:jc w:val="center"/>
              <w:rPr>
                <w:rFonts w:ascii="Tahoma" w:eastAsia="Tahoma" w:hAnsi="Tahoma" w:cs="Tahoma"/>
                <w:sz w:val="17"/>
                <w:szCs w:val="17"/>
              </w:rPr>
            </w:pPr>
          </w:p>
        </w:tc>
      </w:tr>
    </w:tbl>
    <w:p w14:paraId="5467F266" w14:textId="77777777" w:rsidR="00023102" w:rsidRDefault="00023102" w:rsidP="00023102">
      <w:pPr>
        <w:pBdr>
          <w:top w:val="nil"/>
          <w:left w:val="nil"/>
          <w:bottom w:val="nil"/>
          <w:right w:val="nil"/>
          <w:between w:val="nil"/>
        </w:pBdr>
        <w:spacing w:after="160"/>
        <w:jc w:val="center"/>
        <w:rPr>
          <w:rFonts w:ascii="Calibri" w:eastAsia="Calibri" w:hAnsi="Calibri" w:cs="Calibri"/>
          <w:color w:val="000000"/>
        </w:rPr>
      </w:pPr>
    </w:p>
    <w:p w14:paraId="32CB0F71" w14:textId="77777777" w:rsidR="00023102" w:rsidRPr="000F5249" w:rsidRDefault="00023102" w:rsidP="00023102">
      <w:pPr>
        <w:widowControl w:val="0"/>
        <w:spacing w:before="120" w:after="120"/>
        <w:jc w:val="center"/>
        <w:rPr>
          <w:rFonts w:asciiTheme="minorHAnsi" w:eastAsia="SimSun" w:hAnsiTheme="minorHAnsi" w:cs="Calibri"/>
          <w:b/>
          <w:bCs/>
          <w:color w:val="000000"/>
          <w:kern w:val="1"/>
          <w:sz w:val="20"/>
          <w:szCs w:val="20"/>
          <w:lang w:eastAsia="hi-IN" w:bidi="hi-IN"/>
        </w:rPr>
      </w:pPr>
    </w:p>
    <w:p w14:paraId="331C3A78" w14:textId="77777777" w:rsidR="00023102" w:rsidRPr="000F5249" w:rsidRDefault="00023102" w:rsidP="00023102">
      <w:pPr>
        <w:widowControl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color w:val="000000"/>
          <w:kern w:val="1"/>
          <w:sz w:val="20"/>
          <w:szCs w:val="20"/>
          <w:lang w:eastAsia="hi-IN" w:bidi="hi-IN"/>
        </w:rPr>
        <w:t xml:space="preserve">W </w:t>
      </w:r>
      <w:r w:rsidRPr="000F5249">
        <w:rPr>
          <w:rFonts w:asciiTheme="minorHAnsi" w:eastAsia="SimSun" w:hAnsiTheme="minorHAnsi" w:cs="Calibri"/>
          <w:kern w:val="1"/>
          <w:sz w:val="20"/>
          <w:szCs w:val="20"/>
          <w:lang w:eastAsia="hi-IN" w:bidi="hi-IN"/>
        </w:rPr>
        <w:t xml:space="preserve">załączeniu przedkładamy dowody potwierdzające, że powyższe zamówienia zostały wykonane należycie. </w:t>
      </w:r>
      <w:r w:rsidRPr="000F5249">
        <w:rPr>
          <w:rFonts w:asciiTheme="minorHAnsi" w:eastAsia="SimSun" w:hAnsiTheme="minorHAnsi" w:cs="Calibri"/>
          <w:kern w:val="1"/>
          <w:sz w:val="20"/>
          <w:szCs w:val="20"/>
          <w:lang w:eastAsia="hi-IN" w:bidi="hi-IN"/>
        </w:rPr>
        <w:br/>
        <w:t xml:space="preserve">W celu potwierdzenia zawartych danych ww. wykazie, oświadczamy, że na wezwanie Zamawiającego przekażemy i udzielimy wszelkich informacji dotyczących przedmiotu zamówienia na rzecz Podmiotu, którego </w:t>
      </w:r>
      <w:r>
        <w:rPr>
          <w:rFonts w:asciiTheme="minorHAnsi" w:eastAsia="SimSun" w:hAnsiTheme="minorHAnsi" w:cs="Calibri"/>
          <w:kern w:val="1"/>
          <w:sz w:val="20"/>
          <w:szCs w:val="20"/>
          <w:lang w:eastAsia="hi-IN" w:bidi="hi-IN"/>
        </w:rPr>
        <w:t>dostawy</w:t>
      </w:r>
      <w:r w:rsidRPr="000F5249">
        <w:rPr>
          <w:rFonts w:asciiTheme="minorHAnsi" w:eastAsia="SimSun" w:hAnsiTheme="minorHAnsi" w:cs="Calibri"/>
          <w:kern w:val="1"/>
          <w:sz w:val="20"/>
          <w:szCs w:val="20"/>
          <w:lang w:eastAsia="hi-IN" w:bidi="hi-IN"/>
        </w:rPr>
        <w:t xml:space="preserve"> zostały zrealizowane.</w:t>
      </w:r>
    </w:p>
    <w:p w14:paraId="5CFBCDF5" w14:textId="77777777" w:rsidR="00023102" w:rsidRPr="000F5249" w:rsidRDefault="00023102" w:rsidP="00023102">
      <w:pPr>
        <w:widowControl w:val="0"/>
        <w:autoSpaceDE w:val="0"/>
        <w:spacing w:before="120" w:after="120"/>
        <w:rPr>
          <w:rFonts w:asciiTheme="minorHAnsi" w:eastAsia="SimSun" w:hAnsiTheme="minorHAnsi" w:cs="Calibri"/>
          <w:color w:val="000000"/>
          <w:kern w:val="1"/>
          <w:sz w:val="20"/>
          <w:szCs w:val="20"/>
          <w:lang w:eastAsia="hi-IN" w:bidi="hi-IN"/>
        </w:rPr>
      </w:pPr>
    </w:p>
    <w:p w14:paraId="43190AF8" w14:textId="77777777" w:rsidR="00023102" w:rsidRPr="000F5249" w:rsidRDefault="00023102" w:rsidP="00023102">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32C69334"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0709F3D5"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23DBDFDD"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4527DE94"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25929D92"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04B3C0A9"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7EF2C5F8"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42A1AC3C"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4F595E6D"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32885344"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32EF1F1C"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1A8952FC"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214150E9"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1ABD9BA6" w14:textId="77777777" w:rsidR="00023102" w:rsidRDefault="00023102" w:rsidP="00023102">
      <w:pPr>
        <w:widowControl w:val="0"/>
        <w:spacing w:before="120" w:after="120"/>
        <w:jc w:val="right"/>
        <w:rPr>
          <w:rFonts w:asciiTheme="minorHAnsi" w:eastAsia="SimSun" w:hAnsiTheme="minorHAnsi" w:cs="Arial"/>
          <w:b/>
          <w:bCs/>
          <w:kern w:val="1"/>
          <w:sz w:val="20"/>
          <w:szCs w:val="20"/>
          <w:lang w:eastAsia="hi-IN" w:bidi="hi-IN"/>
        </w:rPr>
      </w:pPr>
    </w:p>
    <w:p w14:paraId="61C9B96F" w14:textId="77777777" w:rsidR="00023102" w:rsidRPr="000F5249" w:rsidRDefault="00023102" w:rsidP="00023102">
      <w:pPr>
        <w:widowControl w:val="0"/>
        <w:spacing w:before="120" w:after="120"/>
        <w:jc w:val="right"/>
        <w:rPr>
          <w:rFonts w:asciiTheme="minorHAnsi" w:eastAsia="SimSun" w:hAnsiTheme="minorHAnsi" w:cs="Calibri"/>
          <w:b/>
          <w:bCs/>
          <w:kern w:val="1"/>
          <w:sz w:val="20"/>
          <w:szCs w:val="20"/>
          <w:lang w:eastAsia="hi-IN" w:bidi="hi-IN"/>
        </w:rPr>
      </w:pPr>
      <w:bookmarkStart w:id="0" w:name="_GoBack"/>
      <w:bookmarkEnd w:id="0"/>
      <w:r w:rsidRPr="000F5249">
        <w:rPr>
          <w:rFonts w:asciiTheme="minorHAnsi" w:eastAsia="SimSun" w:hAnsiTheme="minorHAnsi" w:cs="Arial"/>
          <w:b/>
          <w:bCs/>
          <w:kern w:val="1"/>
          <w:sz w:val="20"/>
          <w:szCs w:val="20"/>
          <w:lang w:eastAsia="hi-IN" w:bidi="hi-IN"/>
        </w:rPr>
        <w:lastRenderedPageBreak/>
        <w:t xml:space="preserve">Załącznik nr </w:t>
      </w:r>
      <w:r>
        <w:rPr>
          <w:rFonts w:asciiTheme="minorHAnsi" w:eastAsia="SimSun" w:hAnsiTheme="minorHAnsi" w:cs="Arial"/>
          <w:b/>
          <w:bCs/>
          <w:kern w:val="1"/>
          <w:sz w:val="20"/>
          <w:szCs w:val="20"/>
          <w:lang w:eastAsia="hi-IN" w:bidi="hi-IN"/>
        </w:rPr>
        <w:t>5</w:t>
      </w:r>
      <w:r w:rsidRPr="000F5249">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12DBB969"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12649BB5" w14:textId="77777777" w:rsidR="00023102" w:rsidRDefault="00023102" w:rsidP="00023102">
      <w:pPr>
        <w:widowControl w:val="0"/>
        <w:autoSpaceDE w:val="0"/>
        <w:spacing w:before="120" w:after="120"/>
        <w:jc w:val="center"/>
        <w:rPr>
          <w:rFonts w:asciiTheme="minorHAnsi" w:eastAsia="SimSun" w:hAnsiTheme="minorHAnsi" w:cs="Calibri"/>
          <w:kern w:val="1"/>
          <w:sz w:val="20"/>
          <w:szCs w:val="20"/>
          <w:lang w:eastAsia="hi-IN" w:bidi="hi-IN"/>
        </w:rPr>
      </w:pPr>
    </w:p>
    <w:p w14:paraId="38B628D3" w14:textId="77777777" w:rsidR="00023102" w:rsidRDefault="00023102" w:rsidP="00023102">
      <w:pPr>
        <w:widowControl w:val="0"/>
        <w:autoSpaceDE w:val="0"/>
        <w:spacing w:before="120" w:after="120"/>
        <w:jc w:val="center"/>
        <w:rPr>
          <w:rFonts w:asciiTheme="minorHAnsi" w:eastAsia="SimSun" w:hAnsiTheme="minorHAnsi" w:cs="Calibri"/>
          <w:kern w:val="1"/>
          <w:sz w:val="20"/>
          <w:szCs w:val="20"/>
          <w:lang w:eastAsia="hi-IN" w:bidi="hi-IN"/>
        </w:rPr>
      </w:pPr>
    </w:p>
    <w:p w14:paraId="04EA9293" w14:textId="77777777" w:rsidR="00023102" w:rsidRDefault="00023102" w:rsidP="00023102">
      <w:pPr>
        <w:widowControl w:val="0"/>
        <w:autoSpaceDE w:val="0"/>
        <w:spacing w:before="120" w:after="120"/>
        <w:jc w:val="center"/>
        <w:rPr>
          <w:rFonts w:asciiTheme="minorHAnsi" w:eastAsia="SimSun" w:hAnsiTheme="minorHAnsi" w:cs="Calibri"/>
          <w:kern w:val="1"/>
          <w:sz w:val="20"/>
          <w:szCs w:val="20"/>
          <w:lang w:eastAsia="hi-IN" w:bidi="hi-IN"/>
        </w:rPr>
      </w:pPr>
    </w:p>
    <w:p w14:paraId="3F48F7BA" w14:textId="77777777" w:rsidR="00023102" w:rsidRPr="000F5249" w:rsidRDefault="00023102" w:rsidP="00023102">
      <w:pPr>
        <w:widowControl w:val="0"/>
        <w:autoSpaceDE w:val="0"/>
        <w:spacing w:before="120" w:after="120"/>
        <w:jc w:val="center"/>
        <w:rPr>
          <w:rFonts w:asciiTheme="minorHAnsi" w:eastAsia="SimSun" w:hAnsiTheme="minorHAnsi" w:cs="Calibri"/>
          <w:b/>
          <w:kern w:val="1"/>
          <w:sz w:val="20"/>
          <w:szCs w:val="20"/>
          <w:lang w:eastAsia="hi-IN" w:bidi="hi-IN"/>
        </w:rPr>
      </w:pPr>
      <w:r w:rsidRPr="000F5249">
        <w:rPr>
          <w:rFonts w:asciiTheme="minorHAnsi" w:eastAsia="SimSun" w:hAnsiTheme="minorHAnsi" w:cs="Calibri"/>
          <w:b/>
          <w:kern w:val="1"/>
          <w:sz w:val="20"/>
          <w:szCs w:val="20"/>
          <w:lang w:eastAsia="hi-IN" w:bidi="hi-IN"/>
        </w:rPr>
        <w:t xml:space="preserve">OŚWIADCZENIE </w:t>
      </w:r>
      <w:r w:rsidRPr="000F5249">
        <w:rPr>
          <w:rFonts w:asciiTheme="minorHAnsi" w:eastAsia="SimSun" w:hAnsiTheme="minorHAnsi" w:cs="Calibri"/>
          <w:b/>
          <w:kern w:val="1"/>
          <w:sz w:val="20"/>
          <w:szCs w:val="20"/>
          <w:lang w:eastAsia="hi-IN" w:bidi="hi-IN"/>
        </w:rPr>
        <w:br/>
        <w:t>O PRZYNALEŻNOŚCI LUB BRAKU PRZYNALEŻNOŚCI DO GRUPY KAPITAŁOWEJ</w:t>
      </w:r>
    </w:p>
    <w:p w14:paraId="6D546293" w14:textId="77777777" w:rsidR="00023102" w:rsidRPr="000F5249" w:rsidRDefault="00023102" w:rsidP="00023102">
      <w:pPr>
        <w:widowControl w:val="0"/>
        <w:autoSpaceDE w:val="0"/>
        <w:spacing w:before="120" w:after="120"/>
        <w:jc w:val="center"/>
        <w:rPr>
          <w:rFonts w:asciiTheme="minorHAnsi" w:eastAsia="SimSun" w:hAnsiTheme="minorHAnsi" w:cs="Calibri"/>
          <w:b/>
          <w:kern w:val="1"/>
          <w:sz w:val="20"/>
          <w:szCs w:val="20"/>
          <w:lang w:eastAsia="hi-IN" w:bidi="hi-IN"/>
        </w:rPr>
      </w:pPr>
    </w:p>
    <w:p w14:paraId="59569098" w14:textId="77777777" w:rsidR="00023102" w:rsidRPr="000F5249" w:rsidRDefault="00023102" w:rsidP="00023102">
      <w:pPr>
        <w:widowControl w:val="0"/>
        <w:autoSpaceDE w:val="0"/>
        <w:spacing w:before="120" w:after="120"/>
        <w:rPr>
          <w:rFonts w:asciiTheme="minorHAnsi" w:eastAsia="SimSun" w:hAnsiTheme="minorHAnsi" w:cs="Calibri"/>
          <w:b/>
          <w:kern w:val="1"/>
          <w:sz w:val="20"/>
          <w:szCs w:val="20"/>
          <w:lang w:eastAsia="hi-IN" w:bidi="hi-IN"/>
        </w:rPr>
      </w:pPr>
    </w:p>
    <w:p w14:paraId="68F60656" w14:textId="77777777" w:rsidR="00023102" w:rsidRPr="000F5249" w:rsidRDefault="00023102" w:rsidP="00023102">
      <w:pPr>
        <w:widowControl w:val="0"/>
        <w:autoSpaceDE w:val="0"/>
        <w:spacing w:before="120" w:after="120"/>
        <w:jc w:val="both"/>
        <w:rPr>
          <w:rFonts w:asciiTheme="minorHAnsi" w:eastAsia="SimSun"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Przystępując do udziału w postępowaniu o udzielenie zamówienia sektorowego o nazwie </w:t>
      </w:r>
      <w:r>
        <w:rPr>
          <w:rFonts w:asciiTheme="minorHAnsi" w:eastAsia="SimSun" w:hAnsiTheme="minorHAnsi" w:cs="Calibri"/>
          <w:kern w:val="1"/>
          <w:sz w:val="20"/>
          <w:szCs w:val="20"/>
          <w:lang w:eastAsia="hi-IN" w:bidi="hi-IN"/>
        </w:rPr>
        <w:t>„</w:t>
      </w:r>
      <w:r>
        <w:rPr>
          <w:rFonts w:asciiTheme="minorHAnsi" w:hAnsiTheme="minorHAnsi" w:cs="Arial"/>
          <w:b/>
          <w:sz w:val="20"/>
          <w:szCs w:val="20"/>
        </w:rPr>
        <w:t xml:space="preserve">Dostawa produktów ropopochodnych </w:t>
      </w:r>
      <w:r w:rsidRPr="000F5249">
        <w:rPr>
          <w:rFonts w:asciiTheme="minorHAnsi" w:hAnsiTheme="minorHAnsi" w:cs="Arial"/>
          <w:b/>
          <w:sz w:val="20"/>
          <w:szCs w:val="20"/>
        </w:rPr>
        <w:t>” (postępowanie nr P</w:t>
      </w:r>
      <w:r>
        <w:rPr>
          <w:rFonts w:asciiTheme="minorHAnsi" w:hAnsiTheme="minorHAnsi" w:cs="Arial"/>
          <w:b/>
          <w:sz w:val="20"/>
          <w:szCs w:val="20"/>
        </w:rPr>
        <w:t>RL-251-3/2018</w:t>
      </w:r>
      <w:r w:rsidRPr="000F5249">
        <w:rPr>
          <w:rFonts w:asciiTheme="minorHAnsi" w:hAnsiTheme="minorHAnsi" w:cs="Arial"/>
          <w:b/>
          <w:sz w:val="20"/>
          <w:szCs w:val="20"/>
        </w:rPr>
        <w:t>)</w:t>
      </w:r>
      <w:r w:rsidRPr="000F5249">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Pr="000F5249">
        <w:rPr>
          <w:rFonts w:asciiTheme="minorHAnsi" w:eastAsia="SimSun" w:hAnsiTheme="minorHAnsi" w:cs="Calibri"/>
          <w:color w:val="000000"/>
          <w:kern w:val="1"/>
          <w:sz w:val="20"/>
          <w:szCs w:val="20"/>
          <w:lang w:eastAsia="hi-IN" w:bidi="hi-IN"/>
        </w:rPr>
        <w:t>(</w:t>
      </w:r>
      <w:r>
        <w:rPr>
          <w:rFonts w:ascii="Calibri" w:hAnsi="Calibri" w:cs="Arial"/>
          <w:bCs/>
          <w:sz w:val="20"/>
          <w:szCs w:val="20"/>
        </w:rPr>
        <w:t>Dz. U. z 2018 roku, poz. 1986</w:t>
      </w:r>
      <w:r w:rsidRPr="000F5249">
        <w:rPr>
          <w:rFonts w:asciiTheme="minorHAnsi" w:eastAsia="SimSun" w:hAnsiTheme="minorHAnsi" w:cs="Calibri"/>
          <w:bCs/>
          <w:color w:val="000000"/>
          <w:kern w:val="1"/>
          <w:sz w:val="20"/>
          <w:szCs w:val="20"/>
          <w:lang w:eastAsia="hi-IN" w:bidi="hi-IN"/>
        </w:rPr>
        <w:t>)</w:t>
      </w:r>
      <w:r w:rsidRPr="000F5249">
        <w:rPr>
          <w:rFonts w:asciiTheme="minorHAnsi" w:eastAsia="SimSun" w:hAnsiTheme="minorHAnsi" w:cs="Calibri"/>
          <w:kern w:val="1"/>
          <w:sz w:val="20"/>
          <w:szCs w:val="20"/>
          <w:lang w:eastAsia="hi-IN" w:bidi="hi-IN"/>
        </w:rPr>
        <w:t xml:space="preserve"> oświadczam, że:</w:t>
      </w:r>
    </w:p>
    <w:p w14:paraId="415DF965" w14:textId="77777777" w:rsidR="00023102" w:rsidRPr="000F5249" w:rsidRDefault="00023102" w:rsidP="00023102">
      <w:pPr>
        <w:widowControl w:val="0"/>
        <w:autoSpaceDE w:val="0"/>
        <w:spacing w:before="120" w:after="120"/>
        <w:jc w:val="both"/>
        <w:rPr>
          <w:rFonts w:asciiTheme="minorHAnsi" w:eastAsia="SimSun" w:hAnsiTheme="minorHAnsi" w:cs="Calibri"/>
          <w:kern w:val="1"/>
          <w:sz w:val="20"/>
          <w:szCs w:val="20"/>
          <w:lang w:eastAsia="hi-IN" w:bidi="hi-IN"/>
        </w:rPr>
      </w:pPr>
    </w:p>
    <w:p w14:paraId="4D355D99" w14:textId="77777777" w:rsidR="00023102" w:rsidRPr="000F5249" w:rsidRDefault="00023102" w:rsidP="00023102">
      <w:pPr>
        <w:widowControl w:val="0"/>
        <w:autoSpaceDE w:val="0"/>
        <w:spacing w:before="120" w:after="120"/>
        <w:jc w:val="both"/>
        <w:rPr>
          <w:rFonts w:asciiTheme="minorHAnsi" w:eastAsia="SimSun" w:hAnsiTheme="minorHAnsi" w:cs="Calibri"/>
          <w:kern w:val="1"/>
          <w:sz w:val="20"/>
          <w:szCs w:val="20"/>
          <w:lang w:eastAsia="hi-IN" w:bidi="hi-IN"/>
        </w:rPr>
      </w:pPr>
    </w:p>
    <w:p w14:paraId="1354A27B" w14:textId="77777777" w:rsidR="00023102" w:rsidRPr="000F5249" w:rsidRDefault="00023102" w:rsidP="00023102">
      <w:pPr>
        <w:widowControl w:val="0"/>
        <w:autoSpaceDE w:val="0"/>
        <w:spacing w:before="120" w:after="120"/>
        <w:jc w:val="center"/>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w:t>
      </w:r>
      <w:r>
        <w:rPr>
          <w:rFonts w:asciiTheme="minorHAnsi" w:eastAsia="SimSun" w:hAnsiTheme="minorHAnsi" w:cs="Calibri"/>
          <w:kern w:val="1"/>
          <w:sz w:val="20"/>
          <w:szCs w:val="20"/>
          <w:lang w:eastAsia="hi-IN" w:bidi="hi-IN"/>
        </w:rPr>
        <w:t>……………………………………………………………</w:t>
      </w:r>
      <w:r w:rsidRPr="000F5249">
        <w:rPr>
          <w:rFonts w:asciiTheme="minorHAnsi" w:eastAsia="SimSun" w:hAnsiTheme="minorHAnsi" w:cs="Calibri"/>
          <w:kern w:val="1"/>
          <w:sz w:val="20"/>
          <w:szCs w:val="20"/>
          <w:lang w:eastAsia="hi-IN" w:bidi="hi-IN"/>
        </w:rPr>
        <w:t>…………………..</w:t>
      </w:r>
    </w:p>
    <w:p w14:paraId="30EA11BD" w14:textId="77777777" w:rsidR="00023102" w:rsidRDefault="00023102" w:rsidP="00023102">
      <w:pPr>
        <w:widowControl w:val="0"/>
        <w:spacing w:before="120" w:after="120"/>
        <w:jc w:val="center"/>
        <w:rPr>
          <w:rFonts w:asciiTheme="minorHAnsi" w:eastAsia="SimSun" w:hAnsiTheme="minorHAnsi" w:cs="Calibri"/>
          <w:i/>
          <w:kern w:val="1"/>
          <w:sz w:val="16"/>
          <w:szCs w:val="16"/>
          <w:lang w:eastAsia="hi-IN" w:bidi="hi-IN"/>
        </w:rPr>
      </w:pPr>
      <w:r w:rsidRPr="000F5249">
        <w:rPr>
          <w:rFonts w:asciiTheme="minorHAnsi" w:eastAsia="SimSun" w:hAnsiTheme="minorHAnsi" w:cs="Calibri"/>
          <w:i/>
          <w:kern w:val="1"/>
          <w:sz w:val="16"/>
          <w:szCs w:val="16"/>
          <w:lang w:eastAsia="hi-IN" w:bidi="hi-IN"/>
        </w:rPr>
        <w:t>(nazwa Wykonawcy)</w:t>
      </w:r>
    </w:p>
    <w:p w14:paraId="1EB75D53" w14:textId="77777777" w:rsidR="00023102" w:rsidRPr="000F5249" w:rsidRDefault="00023102" w:rsidP="00023102">
      <w:pPr>
        <w:widowControl w:val="0"/>
        <w:spacing w:before="120" w:after="120"/>
        <w:jc w:val="center"/>
        <w:rPr>
          <w:rFonts w:asciiTheme="minorHAnsi" w:eastAsia="SimSun" w:hAnsiTheme="minorHAnsi" w:cs="Calibri"/>
          <w:kern w:val="1"/>
          <w:sz w:val="16"/>
          <w:szCs w:val="16"/>
          <w:lang w:eastAsia="hi-IN" w:bidi="hi-IN"/>
        </w:rPr>
      </w:pPr>
    </w:p>
    <w:p w14:paraId="7B83EE93" w14:textId="77777777" w:rsidR="00023102" w:rsidRPr="000F5249" w:rsidRDefault="00023102" w:rsidP="00023102">
      <w:pPr>
        <w:widowControl w:val="0"/>
        <w:numPr>
          <w:ilvl w:val="3"/>
          <w:numId w:val="4"/>
        </w:numPr>
        <w:spacing w:before="120" w:after="120"/>
        <w:ind w:left="426" w:hanging="426"/>
        <w:jc w:val="both"/>
        <w:outlineLvl w:val="8"/>
        <w:rPr>
          <w:rFonts w:asciiTheme="minorHAnsi" w:eastAsia="Calibri" w:hAnsiTheme="minorHAnsi" w:cs="Calibri"/>
          <w:kern w:val="1"/>
          <w:sz w:val="20"/>
          <w:szCs w:val="20"/>
          <w:lang w:eastAsia="hi-IN" w:bidi="hi-IN"/>
        </w:rPr>
      </w:pPr>
      <w:r w:rsidRPr="000F5249">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0F5249">
        <w:rPr>
          <w:rFonts w:asciiTheme="minorHAnsi" w:eastAsia="SimSun" w:hAnsiTheme="minorHAnsi" w:cs="Calibri"/>
          <w:kern w:val="1"/>
          <w:sz w:val="20"/>
          <w:szCs w:val="20"/>
          <w:lang w:eastAsia="hi-IN" w:bidi="hi-IN"/>
        </w:rPr>
        <w:t>Pzp</w:t>
      </w:r>
      <w:proofErr w:type="spellEnd"/>
      <w:r w:rsidRPr="000F5249">
        <w:rPr>
          <w:rFonts w:asciiTheme="minorHAnsi" w:eastAsia="SimSun" w:hAnsiTheme="minorHAnsi" w:cs="Calibri"/>
          <w:kern w:val="1"/>
          <w:sz w:val="20"/>
          <w:szCs w:val="20"/>
          <w:lang w:eastAsia="hi-IN" w:bidi="hi-IN"/>
        </w:rPr>
        <w:t xml:space="preserve"> /*;</w:t>
      </w:r>
    </w:p>
    <w:p w14:paraId="0F646ACD" w14:textId="77777777" w:rsidR="00023102" w:rsidRPr="000F5249" w:rsidRDefault="00023102" w:rsidP="00023102">
      <w:pPr>
        <w:widowControl w:val="0"/>
        <w:numPr>
          <w:ilvl w:val="3"/>
          <w:numId w:val="4"/>
        </w:numPr>
        <w:spacing w:before="120" w:after="120"/>
        <w:ind w:left="426" w:hanging="426"/>
        <w:jc w:val="both"/>
        <w:outlineLvl w:val="8"/>
        <w:rPr>
          <w:rFonts w:asciiTheme="minorHAnsi" w:eastAsia="SimSun" w:hAnsiTheme="minorHAnsi" w:cs="Calibri"/>
          <w:kern w:val="1"/>
          <w:sz w:val="20"/>
          <w:szCs w:val="20"/>
          <w:lang w:eastAsia="hi-IN" w:bidi="hi-IN"/>
        </w:rPr>
      </w:pPr>
      <w:r w:rsidRPr="000F5249">
        <w:rPr>
          <w:rFonts w:asciiTheme="minorHAnsi" w:eastAsia="Calibri" w:hAnsiTheme="minorHAnsi" w:cs="Calibri"/>
          <w:kern w:val="1"/>
          <w:sz w:val="20"/>
          <w:szCs w:val="20"/>
          <w:lang w:eastAsia="hi-IN" w:bidi="hi-IN"/>
        </w:rPr>
        <w:t xml:space="preserve">należy do tej samej grupy kapitałowej, </w:t>
      </w:r>
      <w:r w:rsidRPr="000F5249">
        <w:rPr>
          <w:rFonts w:asciiTheme="minorHAnsi" w:eastAsia="SimSun" w:hAnsiTheme="minorHAnsi" w:cs="Calibri"/>
          <w:kern w:val="1"/>
          <w:sz w:val="20"/>
          <w:szCs w:val="20"/>
          <w:lang w:eastAsia="hi-IN" w:bidi="hi-IN"/>
        </w:rPr>
        <w:t xml:space="preserve">o której mowa w art. 24 ust. 1 pkt 23 ustawy </w:t>
      </w:r>
      <w:proofErr w:type="spellStart"/>
      <w:r w:rsidRPr="000F5249">
        <w:rPr>
          <w:rFonts w:asciiTheme="minorHAnsi" w:eastAsia="SimSun" w:hAnsiTheme="minorHAnsi" w:cs="Calibri"/>
          <w:kern w:val="1"/>
          <w:sz w:val="20"/>
          <w:szCs w:val="20"/>
          <w:lang w:eastAsia="hi-IN" w:bidi="hi-IN"/>
        </w:rPr>
        <w:t>Pzp</w:t>
      </w:r>
      <w:proofErr w:type="spellEnd"/>
      <w:r w:rsidRPr="000F5249">
        <w:rPr>
          <w:rFonts w:asciiTheme="minorHAnsi" w:eastAsia="SimSun" w:hAnsiTheme="minorHAnsi" w:cs="Calibri"/>
          <w:kern w:val="1"/>
          <w:sz w:val="20"/>
          <w:szCs w:val="20"/>
          <w:lang w:eastAsia="hi-IN" w:bidi="hi-IN"/>
        </w:rPr>
        <w:t xml:space="preserve">, </w:t>
      </w:r>
      <w:r w:rsidRPr="000F5249">
        <w:rPr>
          <w:rFonts w:asciiTheme="minorHAnsi" w:eastAsia="Calibri" w:hAnsiTheme="minorHAnsi" w:cs="Calibri"/>
          <w:kern w:val="1"/>
          <w:sz w:val="20"/>
          <w:szCs w:val="20"/>
          <w:lang w:eastAsia="hi-IN" w:bidi="hi-IN"/>
        </w:rPr>
        <w:t>wraz z następującymi Wykonawcami, którzy złożyli oferty w niniejszym postępowaniu/*:</w:t>
      </w:r>
    </w:p>
    <w:p w14:paraId="1A61F572" w14:textId="77777777" w:rsidR="00023102" w:rsidRPr="000F5249" w:rsidRDefault="00023102" w:rsidP="00023102">
      <w:pPr>
        <w:widowControl w:val="0"/>
        <w:numPr>
          <w:ilvl w:val="0"/>
          <w:numId w:val="5"/>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F5249">
        <w:rPr>
          <w:rFonts w:asciiTheme="minorHAnsi" w:eastAsia="SimSun" w:hAnsiTheme="minorHAnsi" w:cs="Calibri"/>
          <w:kern w:val="1"/>
          <w:sz w:val="20"/>
          <w:szCs w:val="20"/>
          <w:lang w:val="en-US" w:eastAsia="hi-IN" w:bidi="hi-IN"/>
        </w:rPr>
        <w:t>……………………………….</w:t>
      </w:r>
    </w:p>
    <w:p w14:paraId="3B11C804" w14:textId="77777777" w:rsidR="00023102" w:rsidRPr="000F5249" w:rsidRDefault="00023102" w:rsidP="00023102">
      <w:pPr>
        <w:widowControl w:val="0"/>
        <w:numPr>
          <w:ilvl w:val="0"/>
          <w:numId w:val="5"/>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F5249">
        <w:rPr>
          <w:rFonts w:asciiTheme="minorHAnsi" w:eastAsia="SimSun" w:hAnsiTheme="minorHAnsi" w:cs="Calibri"/>
          <w:kern w:val="1"/>
          <w:sz w:val="20"/>
          <w:szCs w:val="20"/>
          <w:lang w:val="en-US" w:eastAsia="hi-IN" w:bidi="hi-IN"/>
        </w:rPr>
        <w:t>………………………………...</w:t>
      </w:r>
    </w:p>
    <w:p w14:paraId="343324BC" w14:textId="77777777" w:rsidR="00023102" w:rsidRPr="000F5249" w:rsidRDefault="00023102" w:rsidP="00023102">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29150DA0" w14:textId="77777777" w:rsidR="00023102" w:rsidRPr="000F5249" w:rsidRDefault="00023102" w:rsidP="00023102">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27B877FC" w14:textId="77777777" w:rsidR="00023102" w:rsidRPr="000F5249" w:rsidRDefault="00023102" w:rsidP="00023102">
      <w:pPr>
        <w:widowControl w:val="0"/>
        <w:autoSpaceDE w:val="0"/>
        <w:spacing w:before="120" w:after="120"/>
        <w:jc w:val="both"/>
        <w:rPr>
          <w:rFonts w:asciiTheme="minorHAnsi" w:eastAsia="SimSun" w:hAnsiTheme="minorHAnsi" w:cs="Calibri"/>
          <w:kern w:val="1"/>
          <w:sz w:val="20"/>
          <w:szCs w:val="20"/>
          <w:lang w:eastAsia="hi-IN" w:bidi="hi-IN"/>
        </w:rPr>
      </w:pPr>
    </w:p>
    <w:p w14:paraId="6ADFD59C"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2812C46C"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73063BB9"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512E15E7"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700B15C2" w14:textId="77777777" w:rsidR="00023102" w:rsidRPr="000F5249" w:rsidRDefault="00023102" w:rsidP="00023102">
      <w:pPr>
        <w:widowControl w:val="0"/>
        <w:autoSpaceDE w:val="0"/>
        <w:spacing w:before="120" w:after="120"/>
        <w:rPr>
          <w:rFonts w:asciiTheme="minorHAnsi" w:eastAsia="SimSun" w:hAnsiTheme="minorHAnsi" w:cs="Calibri"/>
          <w:kern w:val="1"/>
          <w:sz w:val="20"/>
          <w:szCs w:val="20"/>
          <w:lang w:eastAsia="hi-IN" w:bidi="hi-IN"/>
        </w:rPr>
      </w:pPr>
    </w:p>
    <w:p w14:paraId="744EA152" w14:textId="77777777" w:rsidR="00023102" w:rsidRPr="000F5249" w:rsidRDefault="00023102" w:rsidP="00023102">
      <w:pPr>
        <w:widowControl w:val="0"/>
        <w:autoSpaceDE w:val="0"/>
        <w:spacing w:before="120" w:after="120"/>
        <w:jc w:val="center"/>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20"/>
          <w:szCs w:val="20"/>
          <w:lang w:eastAsia="hi-IN" w:bidi="hi-IN"/>
        </w:rPr>
        <w:tab/>
      </w:r>
      <w:r w:rsidRPr="000F5249">
        <w:rPr>
          <w:rFonts w:asciiTheme="minorHAnsi" w:eastAsia="SimSun" w:hAnsiTheme="minorHAnsi" w:cs="Calibri"/>
          <w:kern w:val="1"/>
          <w:sz w:val="16"/>
          <w:szCs w:val="16"/>
          <w:lang w:eastAsia="hi-IN" w:bidi="hi-IN"/>
        </w:rPr>
        <w:t xml:space="preserve">           </w:t>
      </w:r>
    </w:p>
    <w:p w14:paraId="078FABB9" w14:textId="77777777" w:rsidR="00023102" w:rsidRPr="000F5249" w:rsidRDefault="00023102" w:rsidP="00023102">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0D079FFA" w14:textId="77777777" w:rsidR="00023102" w:rsidRPr="000F5249" w:rsidRDefault="00023102" w:rsidP="00023102">
      <w:pPr>
        <w:widowControl w:val="0"/>
        <w:spacing w:before="120" w:after="120"/>
        <w:rPr>
          <w:rFonts w:asciiTheme="minorHAnsi" w:eastAsia="SimSun" w:hAnsiTheme="minorHAnsi" w:cs="Calibri"/>
          <w:b/>
          <w:bCs/>
          <w:smallCaps/>
          <w:kern w:val="1"/>
          <w:sz w:val="20"/>
          <w:szCs w:val="20"/>
          <w:lang w:eastAsia="hi-IN" w:bidi="hi-IN"/>
        </w:rPr>
      </w:pPr>
    </w:p>
    <w:p w14:paraId="7890EEA4" w14:textId="77777777" w:rsidR="00023102" w:rsidRPr="000F5249" w:rsidRDefault="00023102" w:rsidP="00023102">
      <w:pPr>
        <w:widowControl w:val="0"/>
        <w:autoSpaceDE w:val="0"/>
        <w:spacing w:before="120" w:after="120"/>
        <w:jc w:val="both"/>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lang w:eastAsia="hi-IN" w:bidi="hi-IN"/>
        </w:rPr>
        <w:t>/* niepotrzebne skreślić</w:t>
      </w:r>
      <w:r w:rsidRPr="000F5249">
        <w:rPr>
          <w:rFonts w:asciiTheme="minorHAnsi" w:eastAsia="SimSun" w:hAnsiTheme="minorHAnsi" w:cs="Calibri"/>
          <w:i/>
          <w:kern w:val="1"/>
          <w:sz w:val="20"/>
          <w:szCs w:val="20"/>
          <w:lang w:eastAsia="hi-IN" w:bidi="hi-IN"/>
        </w:rPr>
        <w:t xml:space="preserve">. </w:t>
      </w:r>
    </w:p>
    <w:p w14:paraId="6B200BF3" w14:textId="77777777" w:rsidR="00023102" w:rsidRPr="000F5249" w:rsidRDefault="00023102" w:rsidP="00023102">
      <w:pPr>
        <w:widowControl w:val="0"/>
        <w:autoSpaceDE w:val="0"/>
        <w:spacing w:before="120" w:after="120"/>
        <w:jc w:val="both"/>
        <w:rPr>
          <w:rFonts w:asciiTheme="minorHAnsi" w:eastAsia="SimSun" w:hAnsiTheme="minorHAnsi" w:cs="Calibri"/>
          <w:i/>
          <w:kern w:val="1"/>
          <w:sz w:val="20"/>
          <w:szCs w:val="20"/>
          <w:lang w:eastAsia="hi-IN" w:bidi="hi-IN"/>
        </w:rPr>
      </w:pPr>
    </w:p>
    <w:p w14:paraId="47776B94" w14:textId="77777777" w:rsidR="00023102" w:rsidRPr="000F5249" w:rsidRDefault="00023102" w:rsidP="00023102">
      <w:pPr>
        <w:widowControl w:val="0"/>
        <w:autoSpaceDE w:val="0"/>
        <w:spacing w:before="120" w:after="120"/>
        <w:jc w:val="both"/>
        <w:rPr>
          <w:rFonts w:asciiTheme="minorHAnsi" w:eastAsia="SimSun" w:hAnsiTheme="minorHAnsi" w:cs="Calibri"/>
          <w:i/>
          <w:kern w:val="1"/>
          <w:sz w:val="20"/>
          <w:szCs w:val="20"/>
          <w:lang w:eastAsia="hi-IN" w:bidi="hi-IN"/>
        </w:rPr>
      </w:pPr>
      <w:r w:rsidRPr="000F5249">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4B66E1CF" w14:textId="77777777" w:rsidR="00023102" w:rsidRPr="000F5249" w:rsidRDefault="00023102" w:rsidP="00023102">
      <w:pPr>
        <w:widowControl w:val="0"/>
        <w:autoSpaceDE w:val="0"/>
        <w:spacing w:before="120" w:after="120"/>
        <w:jc w:val="both"/>
        <w:rPr>
          <w:rFonts w:asciiTheme="minorHAnsi" w:eastAsia="SimSun" w:hAnsiTheme="minorHAnsi" w:cs="Calibri"/>
          <w:i/>
          <w:kern w:val="1"/>
          <w:sz w:val="20"/>
          <w:szCs w:val="20"/>
          <w:lang w:eastAsia="hi-IN" w:bidi="hi-IN"/>
        </w:rPr>
      </w:pPr>
    </w:p>
    <w:p w14:paraId="2337DECF" w14:textId="3605C7A7" w:rsidR="009740B2" w:rsidRPr="00023102" w:rsidRDefault="00023102" w:rsidP="00023102">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0F5249">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sectPr w:rsidR="009740B2" w:rsidRPr="00023102" w:rsidSect="00023102">
      <w:headerReference w:type="default" r:id="rId9"/>
      <w:footerReference w:type="default" r:id="rId10"/>
      <w:headerReference w:type="first" r:id="rId11"/>
      <w:footerReference w:type="first" r:id="rId12"/>
      <w:pgSz w:w="11907" w:h="16840" w:code="9"/>
      <w:pgMar w:top="674" w:right="1418" w:bottom="1418" w:left="1418" w:header="283" w:footer="397" w:gutter="0"/>
      <w:cols w:space="708"/>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EB51D" w15:done="0"/>
  <w15:commentEx w15:paraId="131B24CF" w15:done="0"/>
  <w15:commentEx w15:paraId="0524D1E4" w15:done="0"/>
  <w15:commentEx w15:paraId="3CFF03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EB51D" w16cid:durableId="1FF00BF0"/>
  <w16cid:commentId w16cid:paraId="131B24CF" w16cid:durableId="1FF00EB4"/>
  <w16cid:commentId w16cid:paraId="0524D1E4" w16cid:durableId="1FF00E4C"/>
  <w16cid:commentId w16cid:paraId="3CFF03F2" w16cid:durableId="1FF00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B4811" w14:textId="77777777" w:rsidR="00151FF1" w:rsidRDefault="00151FF1">
      <w:r>
        <w:separator/>
      </w:r>
    </w:p>
  </w:endnote>
  <w:endnote w:type="continuationSeparator" w:id="0">
    <w:p w14:paraId="669BB158" w14:textId="77777777" w:rsidR="00151FF1" w:rsidRDefault="001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576" w14:textId="0746048A" w:rsidR="000051CF" w:rsidRPr="00EF2B46" w:rsidRDefault="000051CF" w:rsidP="00023102">
    <w:pPr>
      <w:pStyle w:val="Stopka"/>
      <w:ind w:left="7371" w:firstLine="567"/>
      <w:jc w:val="right"/>
      <w:rPr>
        <w:rFonts w:ascii="Calibri" w:hAnsi="Calibri"/>
        <w:sz w:val="21"/>
        <w:szCs w:val="21"/>
        <w:lang w:val="pl-PL"/>
      </w:rPr>
    </w:pPr>
    <w:r>
      <w:rPr>
        <w:rFonts w:ascii="Calibri" w:hAnsi="Calibri"/>
        <w:sz w:val="16"/>
        <w:lang w:val="pl-PL"/>
      </w:rPr>
      <w:t xml:space="preserve">                         </w:t>
    </w:r>
    <w:r w:rsidRPr="00E60E4B">
      <w:rPr>
        <w:rFonts w:ascii="Calibri" w:hAnsi="Calibri"/>
        <w:sz w:val="16"/>
        <w:lang w:val="pl-PL"/>
      </w:rPr>
      <w:t xml:space="preserve"> </w:t>
    </w:r>
    <w:r w:rsidRPr="00EF2B46">
      <w:rPr>
        <w:rFonts w:ascii="Calibri" w:hAnsi="Calibri"/>
        <w:bCs/>
        <w:sz w:val="21"/>
        <w:szCs w:val="21"/>
      </w:rPr>
      <w:fldChar w:fldCharType="begin"/>
    </w:r>
    <w:r w:rsidRPr="00EF2B46">
      <w:rPr>
        <w:rFonts w:ascii="Calibri" w:hAnsi="Calibri"/>
        <w:bCs/>
        <w:sz w:val="21"/>
        <w:szCs w:val="21"/>
      </w:rPr>
      <w:instrText>PAGE</w:instrText>
    </w:r>
    <w:r w:rsidRPr="00EF2B46">
      <w:rPr>
        <w:rFonts w:ascii="Calibri" w:hAnsi="Calibri"/>
        <w:bCs/>
        <w:sz w:val="21"/>
        <w:szCs w:val="21"/>
      </w:rPr>
      <w:fldChar w:fldCharType="separate"/>
    </w:r>
    <w:r w:rsidR="00023102">
      <w:rPr>
        <w:rFonts w:ascii="Calibri" w:hAnsi="Calibri"/>
        <w:bCs/>
        <w:noProof/>
        <w:sz w:val="21"/>
        <w:szCs w:val="21"/>
      </w:rPr>
      <w:t>7</w:t>
    </w:r>
    <w:r w:rsidRPr="00EF2B46">
      <w:rPr>
        <w:rFonts w:ascii="Calibri" w:hAnsi="Calibri"/>
        <w:bCs/>
        <w:sz w:val="21"/>
        <w:szCs w:val="21"/>
      </w:rPr>
      <w:fldChar w:fldCharType="end"/>
    </w:r>
    <w:r w:rsidRPr="00EF2B46">
      <w:rPr>
        <w:rFonts w:ascii="Calibri" w:hAnsi="Calibri"/>
        <w:sz w:val="21"/>
        <w:szCs w:val="21"/>
        <w:lang w:val="pl-PL"/>
      </w:rPr>
      <w:t xml:space="preserve"> </w:t>
    </w:r>
  </w:p>
  <w:p w14:paraId="36A2BEE9" w14:textId="77777777" w:rsidR="000051CF" w:rsidRDefault="000051CF">
    <w:pPr>
      <w:pStyle w:val="Stopka"/>
    </w:pPr>
  </w:p>
  <w:p w14:paraId="1C82D1D4" w14:textId="77777777" w:rsidR="000051CF" w:rsidRDefault="000051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Calibri"/>
        <w:sz w:val="20"/>
        <w:szCs w:val="20"/>
        <w:lang w:val="pl-PL"/>
      </w:rPr>
      <w:id w:val="786707180"/>
      <w:docPartObj>
        <w:docPartGallery w:val="Page Numbers (Bottom of Page)"/>
        <w:docPartUnique/>
      </w:docPartObj>
    </w:sdtPr>
    <w:sdtEndPr>
      <w:rPr>
        <w:lang w:val="x-none"/>
      </w:rPr>
    </w:sdtEndPr>
    <w:sdtContent>
      <w:p w14:paraId="252A4025" w14:textId="30EC640C" w:rsidR="00023102" w:rsidRPr="00023102" w:rsidRDefault="00023102" w:rsidP="00023102">
        <w:pPr>
          <w:pStyle w:val="Stopka"/>
          <w:jc w:val="right"/>
          <w:rPr>
            <w:rFonts w:ascii="Calibri" w:hAnsi="Calibri" w:cs="Calibri"/>
            <w:sz w:val="20"/>
            <w:szCs w:val="20"/>
          </w:rPr>
        </w:pPr>
        <w:r w:rsidRPr="00023102">
          <w:rPr>
            <w:rFonts w:ascii="Calibri" w:eastAsiaTheme="majorEastAsia" w:hAnsi="Calibri" w:cs="Calibri"/>
            <w:sz w:val="20"/>
            <w:szCs w:val="20"/>
            <w:lang w:val="pl-PL"/>
          </w:rPr>
          <w:t xml:space="preserve"> </w:t>
        </w:r>
        <w:r w:rsidRPr="00023102">
          <w:rPr>
            <w:rFonts w:ascii="Calibri" w:eastAsiaTheme="minorEastAsia" w:hAnsi="Calibri" w:cs="Calibri"/>
            <w:sz w:val="20"/>
            <w:szCs w:val="20"/>
          </w:rPr>
          <w:fldChar w:fldCharType="begin"/>
        </w:r>
        <w:r w:rsidRPr="00023102">
          <w:rPr>
            <w:rFonts w:ascii="Calibri" w:hAnsi="Calibri" w:cs="Calibri"/>
            <w:sz w:val="20"/>
            <w:szCs w:val="20"/>
          </w:rPr>
          <w:instrText>PAGE    \* MERGEFORMAT</w:instrText>
        </w:r>
        <w:r w:rsidRPr="00023102">
          <w:rPr>
            <w:rFonts w:ascii="Calibri" w:eastAsiaTheme="minorEastAsia" w:hAnsi="Calibri" w:cs="Calibri"/>
            <w:sz w:val="20"/>
            <w:szCs w:val="20"/>
          </w:rPr>
          <w:fldChar w:fldCharType="separate"/>
        </w:r>
        <w:r w:rsidRPr="00023102">
          <w:rPr>
            <w:rFonts w:ascii="Calibri" w:eastAsiaTheme="majorEastAsia" w:hAnsi="Calibri" w:cs="Calibri"/>
            <w:noProof/>
            <w:sz w:val="20"/>
            <w:szCs w:val="20"/>
            <w:lang w:val="pl-PL"/>
          </w:rPr>
          <w:t>1</w:t>
        </w:r>
        <w:r w:rsidRPr="00023102">
          <w:rPr>
            <w:rFonts w:ascii="Calibri" w:eastAsiaTheme="majorEastAsia" w:hAnsi="Calibri" w:cs="Calibri"/>
            <w:sz w:val="20"/>
            <w:szCs w:val="20"/>
          </w:rPr>
          <w:fldChar w:fldCharType="end"/>
        </w:r>
      </w:p>
    </w:sdtContent>
  </w:sdt>
  <w:p w14:paraId="5041B842" w14:textId="77777777" w:rsidR="000051CF" w:rsidRDefault="000051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F62D" w14:textId="77777777" w:rsidR="00151FF1" w:rsidRDefault="00151FF1">
      <w:r>
        <w:separator/>
      </w:r>
    </w:p>
  </w:footnote>
  <w:footnote w:type="continuationSeparator" w:id="0">
    <w:p w14:paraId="5291B718" w14:textId="77777777" w:rsidR="00151FF1" w:rsidRDefault="0015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BA56" w14:textId="0AE7DFF7" w:rsidR="000051CF" w:rsidRPr="005111DF" w:rsidRDefault="000051CF" w:rsidP="00296DA6">
    <w:pPr>
      <w:pBdr>
        <w:bottom w:val="single" w:sz="4" w:space="1" w:color="auto"/>
      </w:pBdr>
      <w:tabs>
        <w:tab w:val="center" w:pos="4536"/>
        <w:tab w:val="right" w:pos="9072"/>
      </w:tabs>
      <w:spacing w:before="120"/>
      <w:jc w:val="center"/>
      <w:rPr>
        <w:rFonts w:ascii="Calibri" w:eastAsia="Calibri" w:hAnsi="Calibri"/>
        <w:color w:val="000000"/>
        <w:sz w:val="18"/>
        <w:szCs w:val="22"/>
        <w:lang w:eastAsia="en-US"/>
      </w:rPr>
    </w:pPr>
    <w:r w:rsidRPr="002178F7">
      <w:rPr>
        <w:rFonts w:ascii="Calibri" w:eastAsia="Calibri" w:hAnsi="Calibri"/>
        <w:color w:val="000000"/>
        <w:sz w:val="18"/>
        <w:szCs w:val="22"/>
        <w:lang w:eastAsia="en-US"/>
      </w:rPr>
      <w:t xml:space="preserve">SIWZ </w:t>
    </w:r>
    <w:r>
      <w:rPr>
        <w:rFonts w:ascii="Calibri" w:eastAsia="Calibri" w:hAnsi="Calibri"/>
        <w:color w:val="000000"/>
        <w:sz w:val="18"/>
        <w:szCs w:val="22"/>
        <w:lang w:eastAsia="en-US"/>
      </w:rPr>
      <w:t>–dostawa produktów ropopochodnych.– PRL-251-3/2018</w:t>
    </w:r>
  </w:p>
  <w:p w14:paraId="7E906E41" w14:textId="0BF1228A" w:rsidR="000051CF" w:rsidRPr="00296DA6" w:rsidRDefault="000051CF" w:rsidP="00296D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D7F0" w14:textId="28AB1808" w:rsidR="00023102" w:rsidRPr="00023102" w:rsidRDefault="00023102" w:rsidP="00023102">
    <w:pPr>
      <w:pBdr>
        <w:bottom w:val="single" w:sz="4" w:space="1" w:color="auto"/>
      </w:pBdr>
      <w:tabs>
        <w:tab w:val="center" w:pos="4536"/>
        <w:tab w:val="right" w:pos="9072"/>
      </w:tabs>
      <w:spacing w:before="120"/>
      <w:jc w:val="center"/>
      <w:rPr>
        <w:rFonts w:ascii="Calibri" w:eastAsia="Calibri" w:hAnsi="Calibri"/>
        <w:color w:val="000000"/>
        <w:sz w:val="18"/>
        <w:szCs w:val="22"/>
        <w:lang w:eastAsia="en-US"/>
      </w:rPr>
    </w:pPr>
    <w:r w:rsidRPr="002178F7">
      <w:rPr>
        <w:rFonts w:ascii="Calibri" w:eastAsia="Calibri" w:hAnsi="Calibri"/>
        <w:color w:val="000000"/>
        <w:sz w:val="18"/>
        <w:szCs w:val="22"/>
        <w:lang w:eastAsia="en-US"/>
      </w:rPr>
      <w:t xml:space="preserve">SIWZ </w:t>
    </w:r>
    <w:r>
      <w:rPr>
        <w:rFonts w:ascii="Calibri" w:eastAsia="Calibri" w:hAnsi="Calibri"/>
        <w:color w:val="000000"/>
        <w:sz w:val="18"/>
        <w:szCs w:val="22"/>
        <w:lang w:eastAsia="en-US"/>
      </w:rPr>
      <w:t>–</w:t>
    </w:r>
    <w:r>
      <w:rPr>
        <w:rFonts w:ascii="Calibri" w:eastAsia="Calibri" w:hAnsi="Calibri"/>
        <w:color w:val="000000"/>
        <w:sz w:val="18"/>
        <w:szCs w:val="22"/>
        <w:lang w:eastAsia="en-US"/>
      </w:rPr>
      <w:t xml:space="preserve"> </w:t>
    </w:r>
    <w:r>
      <w:rPr>
        <w:rFonts w:ascii="Calibri" w:eastAsia="Calibri" w:hAnsi="Calibri"/>
        <w:color w:val="000000"/>
        <w:sz w:val="18"/>
        <w:szCs w:val="22"/>
        <w:lang w:eastAsia="en-US"/>
      </w:rPr>
      <w:t>d</w:t>
    </w:r>
    <w:r>
      <w:rPr>
        <w:rFonts w:ascii="Calibri" w:eastAsia="Calibri" w:hAnsi="Calibri"/>
        <w:color w:val="000000"/>
        <w:sz w:val="18"/>
        <w:szCs w:val="22"/>
        <w:lang w:eastAsia="en-US"/>
      </w:rPr>
      <w:t xml:space="preserve">ostawa produktów ropopochodnych </w:t>
    </w:r>
    <w:r>
      <w:rPr>
        <w:rFonts w:ascii="Calibri" w:eastAsia="Calibri" w:hAnsi="Calibri"/>
        <w:color w:val="000000"/>
        <w:sz w:val="18"/>
        <w:szCs w:val="22"/>
        <w:lang w:eastAsia="en-US"/>
      </w:rPr>
      <w:t>– PRL-251-3/2018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4">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5">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multilevel"/>
    <w:tmpl w:val="8880411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7">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8">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0">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3">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5">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6">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7">
    <w:nsid w:val="00000015"/>
    <w:multiLevelType w:val="singleLevel"/>
    <w:tmpl w:val="00000015"/>
    <w:name w:val="WW8Num47"/>
    <w:lvl w:ilvl="0">
      <w:start w:val="1"/>
      <w:numFmt w:val="decimal"/>
      <w:lvlText w:val="%1)"/>
      <w:lvlJc w:val="left"/>
      <w:pPr>
        <w:tabs>
          <w:tab w:val="num" w:pos="0"/>
        </w:tabs>
        <w:ind w:left="1080" w:hanging="360"/>
      </w:pPr>
    </w:lvl>
  </w:abstractNum>
  <w:abstractNum w:abstractNumId="18">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19">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0">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1">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2">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3">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4">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5">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6">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7">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28">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29">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0">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1">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2">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3">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4">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5">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6">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7">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38">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39">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0">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1">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2">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3">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4">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5">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6">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7">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48">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5">
    <w:nsid w:val="007537D1"/>
    <w:multiLevelType w:val="multilevel"/>
    <w:tmpl w:val="F81CF12C"/>
    <w:lvl w:ilvl="0">
      <w:start w:val="2"/>
      <w:numFmt w:val="decimal"/>
      <w:lvlText w:val="%1."/>
      <w:lvlJc w:val="left"/>
      <w:pPr>
        <w:ind w:left="928" w:hanging="284"/>
      </w:pPr>
      <w:rPr>
        <w:b w:val="0"/>
        <w:i w:val="0"/>
        <w:strike w:val="0"/>
        <w:sz w:val="23"/>
        <w:szCs w:val="23"/>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04D75D59"/>
    <w:multiLevelType w:val="multilevel"/>
    <w:tmpl w:val="D370FA74"/>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9">
    <w:nsid w:val="057F0558"/>
    <w:multiLevelType w:val="multilevel"/>
    <w:tmpl w:val="50B0F1BE"/>
    <w:lvl w:ilvl="0">
      <w:start w:val="1"/>
      <w:numFmt w:val="bullet"/>
      <w:lvlText w:val="●"/>
      <w:lvlJc w:val="left"/>
      <w:pPr>
        <w:ind w:left="1077" w:firstLine="1794"/>
      </w:pPr>
      <w:rPr>
        <w:rFonts w:ascii="Arial" w:eastAsia="Arial" w:hAnsi="Arial" w:cs="Arial"/>
      </w:rPr>
    </w:lvl>
    <w:lvl w:ilvl="1">
      <w:start w:val="1"/>
      <w:numFmt w:val="bullet"/>
      <w:lvlText w:val="o"/>
      <w:lvlJc w:val="left"/>
      <w:pPr>
        <w:ind w:left="1797" w:firstLine="3234"/>
      </w:pPr>
      <w:rPr>
        <w:rFonts w:ascii="Arial" w:eastAsia="Arial" w:hAnsi="Arial" w:cs="Arial"/>
      </w:rPr>
    </w:lvl>
    <w:lvl w:ilvl="2">
      <w:start w:val="1"/>
      <w:numFmt w:val="bullet"/>
      <w:lvlText w:val="▪"/>
      <w:lvlJc w:val="left"/>
      <w:pPr>
        <w:ind w:left="2517" w:firstLine="4673"/>
      </w:pPr>
      <w:rPr>
        <w:rFonts w:ascii="Arial" w:eastAsia="Arial" w:hAnsi="Arial" w:cs="Arial"/>
      </w:rPr>
    </w:lvl>
    <w:lvl w:ilvl="3">
      <w:start w:val="1"/>
      <w:numFmt w:val="bullet"/>
      <w:lvlText w:val="●"/>
      <w:lvlJc w:val="left"/>
      <w:pPr>
        <w:ind w:left="3237" w:firstLine="6114"/>
      </w:pPr>
      <w:rPr>
        <w:rFonts w:ascii="Arial" w:eastAsia="Arial" w:hAnsi="Arial" w:cs="Arial"/>
      </w:rPr>
    </w:lvl>
    <w:lvl w:ilvl="4">
      <w:start w:val="1"/>
      <w:numFmt w:val="bullet"/>
      <w:lvlText w:val="o"/>
      <w:lvlJc w:val="left"/>
      <w:pPr>
        <w:ind w:left="3957" w:firstLine="7554"/>
      </w:pPr>
      <w:rPr>
        <w:rFonts w:ascii="Arial" w:eastAsia="Arial" w:hAnsi="Arial" w:cs="Arial"/>
      </w:rPr>
    </w:lvl>
    <w:lvl w:ilvl="5">
      <w:start w:val="1"/>
      <w:numFmt w:val="bullet"/>
      <w:lvlText w:val="▪"/>
      <w:lvlJc w:val="left"/>
      <w:pPr>
        <w:ind w:left="4677" w:firstLine="8994"/>
      </w:pPr>
      <w:rPr>
        <w:rFonts w:ascii="Arial" w:eastAsia="Arial" w:hAnsi="Arial" w:cs="Arial"/>
      </w:rPr>
    </w:lvl>
    <w:lvl w:ilvl="6">
      <w:start w:val="1"/>
      <w:numFmt w:val="bullet"/>
      <w:lvlText w:val="●"/>
      <w:lvlJc w:val="left"/>
      <w:pPr>
        <w:ind w:left="5397" w:firstLine="10434"/>
      </w:pPr>
      <w:rPr>
        <w:rFonts w:ascii="Arial" w:eastAsia="Arial" w:hAnsi="Arial" w:cs="Arial"/>
      </w:rPr>
    </w:lvl>
    <w:lvl w:ilvl="7">
      <w:start w:val="1"/>
      <w:numFmt w:val="bullet"/>
      <w:lvlText w:val="o"/>
      <w:lvlJc w:val="left"/>
      <w:pPr>
        <w:ind w:left="6117" w:firstLine="11874"/>
      </w:pPr>
      <w:rPr>
        <w:rFonts w:ascii="Arial" w:eastAsia="Arial" w:hAnsi="Arial" w:cs="Arial"/>
      </w:rPr>
    </w:lvl>
    <w:lvl w:ilvl="8">
      <w:start w:val="1"/>
      <w:numFmt w:val="bullet"/>
      <w:lvlText w:val="▪"/>
      <w:lvlJc w:val="left"/>
      <w:pPr>
        <w:ind w:left="6837" w:firstLine="13314"/>
      </w:pPr>
      <w:rPr>
        <w:rFonts w:ascii="Arial" w:eastAsia="Arial" w:hAnsi="Arial" w:cs="Arial"/>
      </w:rPr>
    </w:lvl>
  </w:abstractNum>
  <w:abstractNum w:abstractNumId="60">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2">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C141110"/>
    <w:multiLevelType w:val="multilevel"/>
    <w:tmpl w:val="A52E412C"/>
    <w:lvl w:ilvl="0">
      <w:start w:val="1"/>
      <w:numFmt w:val="decimal"/>
      <w:lvlText w:val="%1."/>
      <w:lvlJc w:val="left"/>
      <w:pPr>
        <w:ind w:left="720" w:hanging="360"/>
      </w:pPr>
      <w:rPr>
        <w:rFonts w:ascii="Calibri" w:eastAsia="Calibri" w:hAnsi="Calibri" w:cs="Calibri"/>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0CBE07BF"/>
    <w:multiLevelType w:val="multilevel"/>
    <w:tmpl w:val="CF266B1A"/>
    <w:lvl w:ilvl="0">
      <w:start w:val="3"/>
      <w:numFmt w:val="decimal"/>
      <w:lvlText w:val="%1."/>
      <w:lvlJc w:val="left"/>
      <w:pPr>
        <w:ind w:left="284" w:firstLine="284"/>
      </w:pPr>
      <w:rPr>
        <w:rFonts w:ascii="Calibri" w:eastAsia="Calibri" w:hAnsi="Calibri" w:cs="Calibri"/>
        <w:b w:val="0"/>
        <w:i w:val="0"/>
        <w:strike w:val="0"/>
        <w:u w:val="none"/>
        <w:vertAlign w:val="baseline"/>
      </w:rPr>
    </w:lvl>
    <w:lvl w:ilvl="1">
      <w:start w:val="1"/>
      <w:numFmt w:val="lowerLetter"/>
      <w:lvlText w:val="%2)"/>
      <w:lvlJc w:val="left"/>
      <w:pPr>
        <w:ind w:left="567" w:firstLine="851"/>
      </w:pPr>
      <w:rPr>
        <w:b w:val="0"/>
        <w:i w:val="0"/>
        <w:strike w:val="0"/>
        <w:sz w:val="22"/>
        <w:szCs w:val="22"/>
        <w:u w:val="none"/>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6">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EC70E42"/>
    <w:multiLevelType w:val="multilevel"/>
    <w:tmpl w:val="40CE8858"/>
    <w:lvl w:ilvl="0">
      <w:start w:val="1"/>
      <w:numFmt w:val="decimal"/>
      <w:lvlText w:val="%1/"/>
      <w:lvlJc w:val="left"/>
      <w:pPr>
        <w:ind w:left="1004" w:hanging="360"/>
      </w:pPr>
      <w:rPr>
        <w:rFonts w:ascii="Calibri" w:eastAsia="Calibri" w:hAnsi="Calibri" w:cs="Calibri"/>
        <w:sz w:val="23"/>
        <w:szCs w:val="23"/>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nsid w:val="0F747C36"/>
    <w:multiLevelType w:val="multilevel"/>
    <w:tmpl w:val="DEA06414"/>
    <w:lvl w:ilvl="0">
      <w:start w:val="1"/>
      <w:numFmt w:val="decimal"/>
      <w:lvlText w:val="%1/"/>
      <w:lvlJc w:val="left"/>
      <w:pPr>
        <w:ind w:left="1060" w:hanging="360"/>
      </w:pPr>
      <w:rPr>
        <w:rFonts w:ascii="Calibri" w:eastAsia="Calibri" w:hAnsi="Calibri" w:cs="Calibri"/>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9">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11AF0AC8"/>
    <w:multiLevelType w:val="multilevel"/>
    <w:tmpl w:val="846A3824"/>
    <w:lvl w:ilvl="0">
      <w:start w:val="3"/>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34205D0"/>
    <w:multiLevelType w:val="hybridMultilevel"/>
    <w:tmpl w:val="EBAA9C3E"/>
    <w:lvl w:ilvl="0" w:tplc="6F4655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47C0078"/>
    <w:multiLevelType w:val="multilevel"/>
    <w:tmpl w:val="39AAA69E"/>
    <w:lvl w:ilvl="0">
      <w:start w:val="1"/>
      <w:numFmt w:val="decimal"/>
      <w:lvlText w:val="%1."/>
      <w:lvlJc w:val="left"/>
      <w:pPr>
        <w:ind w:left="284" w:firstLine="284"/>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5">
    <w:nsid w:val="149F5738"/>
    <w:multiLevelType w:val="multilevel"/>
    <w:tmpl w:val="870E940E"/>
    <w:lvl w:ilvl="0">
      <w:start w:val="7"/>
      <w:numFmt w:val="decimal"/>
      <w:lvlText w:val="%1)"/>
      <w:lvlJc w:val="left"/>
      <w:pPr>
        <w:ind w:left="1004"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166F57F6"/>
    <w:multiLevelType w:val="multilevel"/>
    <w:tmpl w:val="C3701EBE"/>
    <w:lvl w:ilvl="0">
      <w:start w:val="6"/>
      <w:numFmt w:val="decimal"/>
      <w:lvlText w:val="%1."/>
      <w:lvlJc w:val="left"/>
      <w:pPr>
        <w:ind w:left="360" w:firstLine="1440"/>
      </w:pPr>
      <w:rPr>
        <w:rFonts w:ascii="Calibri" w:eastAsia="Calibri" w:hAnsi="Calibri" w:cs="Calibri" w:hint="default"/>
        <w:b w:val="0"/>
        <w:i w:val="0"/>
        <w:strike w:val="0"/>
        <w:sz w:val="23"/>
        <w:szCs w:val="23"/>
        <w:u w:val="none"/>
        <w:vertAlign w:val="baseline"/>
      </w:rPr>
    </w:lvl>
    <w:lvl w:ilvl="1">
      <w:start w:val="1"/>
      <w:numFmt w:val="lowerLetter"/>
      <w:lvlText w:val="%2."/>
      <w:lvlJc w:val="left"/>
      <w:pPr>
        <w:ind w:left="1440" w:firstLine="6840"/>
      </w:pPr>
      <w:rPr>
        <w:rFonts w:hint="default"/>
        <w:vertAlign w:val="baseline"/>
      </w:rPr>
    </w:lvl>
    <w:lvl w:ilvl="2">
      <w:start w:val="1"/>
      <w:numFmt w:val="lowerRoman"/>
      <w:lvlText w:val="%3."/>
      <w:lvlJc w:val="right"/>
      <w:pPr>
        <w:ind w:left="2160" w:firstLine="10620"/>
      </w:pPr>
      <w:rPr>
        <w:rFonts w:hint="default"/>
        <w:vertAlign w:val="baseline"/>
      </w:rPr>
    </w:lvl>
    <w:lvl w:ilvl="3">
      <w:start w:val="1"/>
      <w:numFmt w:val="decimal"/>
      <w:lvlText w:val="%4."/>
      <w:lvlJc w:val="left"/>
      <w:pPr>
        <w:ind w:left="2880" w:firstLine="14040"/>
      </w:pPr>
      <w:rPr>
        <w:rFonts w:hint="default"/>
        <w:vertAlign w:val="baseline"/>
      </w:rPr>
    </w:lvl>
    <w:lvl w:ilvl="4">
      <w:start w:val="1"/>
      <w:numFmt w:val="lowerLetter"/>
      <w:lvlText w:val="%5."/>
      <w:lvlJc w:val="left"/>
      <w:pPr>
        <w:ind w:left="3600" w:firstLine="17640"/>
      </w:pPr>
      <w:rPr>
        <w:rFonts w:hint="default"/>
        <w:vertAlign w:val="baseline"/>
      </w:rPr>
    </w:lvl>
    <w:lvl w:ilvl="5">
      <w:start w:val="1"/>
      <w:numFmt w:val="lowerRoman"/>
      <w:lvlText w:val="%6."/>
      <w:lvlJc w:val="right"/>
      <w:pPr>
        <w:ind w:left="4320" w:firstLine="21420"/>
      </w:pPr>
      <w:rPr>
        <w:rFonts w:hint="default"/>
        <w:vertAlign w:val="baseline"/>
      </w:rPr>
    </w:lvl>
    <w:lvl w:ilvl="6">
      <w:start w:val="1"/>
      <w:numFmt w:val="decimal"/>
      <w:lvlText w:val="%7."/>
      <w:lvlJc w:val="left"/>
      <w:pPr>
        <w:ind w:left="5040" w:firstLine="24840"/>
      </w:pPr>
      <w:rPr>
        <w:rFonts w:hint="default"/>
        <w:vertAlign w:val="baseline"/>
      </w:rPr>
    </w:lvl>
    <w:lvl w:ilvl="7">
      <w:start w:val="1"/>
      <w:numFmt w:val="lowerLetter"/>
      <w:lvlText w:val="%8."/>
      <w:lvlJc w:val="left"/>
      <w:pPr>
        <w:ind w:left="5760" w:firstLine="28440"/>
      </w:pPr>
      <w:rPr>
        <w:rFonts w:hint="default"/>
        <w:vertAlign w:val="baseline"/>
      </w:rPr>
    </w:lvl>
    <w:lvl w:ilvl="8">
      <w:start w:val="1"/>
      <w:numFmt w:val="lowerRoman"/>
      <w:lvlText w:val="%9."/>
      <w:lvlJc w:val="right"/>
      <w:pPr>
        <w:ind w:left="6480" w:firstLine="32220"/>
      </w:pPr>
      <w:rPr>
        <w:rFonts w:hint="default"/>
        <w:vertAlign w:val="baseline"/>
      </w:rPr>
    </w:lvl>
  </w:abstractNum>
  <w:abstractNum w:abstractNumId="77">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9">
    <w:nsid w:val="1825077A"/>
    <w:multiLevelType w:val="multilevel"/>
    <w:tmpl w:val="143A45C6"/>
    <w:lvl w:ilvl="0">
      <w:start w:val="1"/>
      <w:numFmt w:val="decimal"/>
      <w:lvlText w:val="%1."/>
      <w:lvlJc w:val="left"/>
      <w:pPr>
        <w:ind w:left="-218" w:firstLine="360"/>
      </w:pPr>
      <w:rPr>
        <w:sz w:val="23"/>
        <w:szCs w:val="23"/>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81">
    <w:nsid w:val="1BB760F0"/>
    <w:multiLevelType w:val="multilevel"/>
    <w:tmpl w:val="32122ADE"/>
    <w:lvl w:ilvl="0">
      <w:start w:val="1"/>
      <w:numFmt w:val="decimal"/>
      <w:lvlText w:val="%1."/>
      <w:lvlJc w:val="left"/>
      <w:pPr>
        <w:ind w:left="284" w:firstLine="567"/>
      </w:pPr>
      <w:rPr>
        <w:rFonts w:ascii="Calibri" w:eastAsia="Calibri" w:hAnsi="Calibri" w:cs="Calibri"/>
        <w:b w:val="0"/>
        <w:i w:val="0"/>
        <w:strike w:val="0"/>
        <w:u w:val="none"/>
        <w:vertAlign w:val="baseline"/>
      </w:rPr>
    </w:lvl>
    <w:lvl w:ilvl="1">
      <w:start w:val="1"/>
      <w:numFmt w:val="lowerLetter"/>
      <w:lvlText w:val="%2)"/>
      <w:lvlJc w:val="left"/>
      <w:pPr>
        <w:ind w:left="567" w:firstLine="1418"/>
      </w:pPr>
      <w:rPr>
        <w:b w:val="0"/>
        <w:i w:val="0"/>
        <w:strike w:val="0"/>
        <w:sz w:val="22"/>
        <w:szCs w:val="22"/>
        <w:u w:val="none"/>
        <w:vertAlign w:val="baseline"/>
      </w:r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2">
    <w:nsid w:val="1BF707FF"/>
    <w:multiLevelType w:val="multilevel"/>
    <w:tmpl w:val="D706A3EE"/>
    <w:lvl w:ilvl="0">
      <w:start w:val="3"/>
      <w:numFmt w:val="decimal"/>
      <w:lvlText w:val="%1."/>
      <w:lvlJc w:val="left"/>
      <w:pPr>
        <w:ind w:left="284" w:firstLine="1419"/>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8280"/>
      </w:pPr>
      <w:rPr>
        <w:vertAlign w:val="baseline"/>
      </w:rPr>
    </w:lvl>
    <w:lvl w:ilvl="2">
      <w:start w:val="1"/>
      <w:numFmt w:val="lowerRoman"/>
      <w:lvlText w:val="%3."/>
      <w:lvlJc w:val="right"/>
      <w:pPr>
        <w:ind w:left="2160" w:firstLine="12780"/>
      </w:pPr>
      <w:rPr>
        <w:vertAlign w:val="baseline"/>
      </w:rPr>
    </w:lvl>
    <w:lvl w:ilvl="3">
      <w:start w:val="1"/>
      <w:numFmt w:val="decimal"/>
      <w:lvlText w:val="%4."/>
      <w:lvlJc w:val="left"/>
      <w:pPr>
        <w:ind w:left="2880" w:firstLine="16920"/>
      </w:pPr>
      <w:rPr>
        <w:vertAlign w:val="baseline"/>
      </w:rPr>
    </w:lvl>
    <w:lvl w:ilvl="4">
      <w:start w:val="1"/>
      <w:numFmt w:val="lowerLetter"/>
      <w:lvlText w:val="%5."/>
      <w:lvlJc w:val="left"/>
      <w:pPr>
        <w:ind w:left="3600" w:firstLine="21240"/>
      </w:pPr>
      <w:rPr>
        <w:vertAlign w:val="baseline"/>
      </w:rPr>
    </w:lvl>
    <w:lvl w:ilvl="5">
      <w:start w:val="1"/>
      <w:numFmt w:val="lowerRoman"/>
      <w:lvlText w:val="%6."/>
      <w:lvlJc w:val="right"/>
      <w:pPr>
        <w:ind w:left="4320" w:firstLine="25740"/>
      </w:pPr>
      <w:rPr>
        <w:vertAlign w:val="baseline"/>
      </w:rPr>
    </w:lvl>
    <w:lvl w:ilvl="6">
      <w:start w:val="1"/>
      <w:numFmt w:val="decimal"/>
      <w:lvlText w:val="%7."/>
      <w:lvlJc w:val="left"/>
      <w:pPr>
        <w:ind w:left="5040" w:firstLine="29880"/>
      </w:pPr>
      <w:rPr>
        <w:vertAlign w:val="baseline"/>
      </w:rPr>
    </w:lvl>
    <w:lvl w:ilvl="7">
      <w:start w:val="1"/>
      <w:numFmt w:val="lowerLetter"/>
      <w:lvlText w:val="%8."/>
      <w:lvlJc w:val="left"/>
      <w:pPr>
        <w:ind w:left="5760" w:hanging="31336"/>
      </w:pPr>
      <w:rPr>
        <w:vertAlign w:val="baseline"/>
      </w:rPr>
    </w:lvl>
    <w:lvl w:ilvl="8">
      <w:start w:val="1"/>
      <w:numFmt w:val="lowerRoman"/>
      <w:lvlText w:val="%9."/>
      <w:lvlJc w:val="right"/>
      <w:pPr>
        <w:ind w:left="6480" w:hanging="26836"/>
      </w:pPr>
      <w:rPr>
        <w:vertAlign w:val="baseline"/>
      </w:rPr>
    </w:lvl>
  </w:abstractNum>
  <w:abstractNum w:abstractNumId="83">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2E44180"/>
    <w:multiLevelType w:val="multilevel"/>
    <w:tmpl w:val="FD96FD96"/>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nsid w:val="292E14A4"/>
    <w:multiLevelType w:val="multilevel"/>
    <w:tmpl w:val="237A679A"/>
    <w:lvl w:ilvl="0">
      <w:start w:val="1"/>
      <w:numFmt w:val="decimal"/>
      <w:lvlText w:val="%1."/>
      <w:lvlJc w:val="left"/>
      <w:pPr>
        <w:ind w:left="720" w:hanging="360"/>
      </w:pPr>
      <w:rPr>
        <w:rFonts w:ascii="Calibri" w:hAnsi="Calibri" w:cs="Calibri"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E1526D6"/>
    <w:multiLevelType w:val="hybridMultilevel"/>
    <w:tmpl w:val="E1A03672"/>
    <w:lvl w:ilvl="0" w:tplc="3154D740">
      <w:start w:val="8"/>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E3A2379"/>
    <w:multiLevelType w:val="multilevel"/>
    <w:tmpl w:val="321E071C"/>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2">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31C47911"/>
    <w:multiLevelType w:val="multilevel"/>
    <w:tmpl w:val="C9682168"/>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6">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9">
    <w:nsid w:val="36854D5E"/>
    <w:multiLevelType w:val="multilevel"/>
    <w:tmpl w:val="AC7A5292"/>
    <w:lvl w:ilvl="0">
      <w:start w:val="1"/>
      <w:numFmt w:val="decimal"/>
      <w:lvlText w:val="%1/"/>
      <w:lvlJc w:val="left"/>
      <w:pPr>
        <w:ind w:left="644" w:firstLine="3504"/>
      </w:pPr>
      <w:rPr>
        <w:sz w:val="23"/>
        <w:szCs w:val="23"/>
        <w:vertAlign w:val="baseline"/>
      </w:rPr>
    </w:lvl>
    <w:lvl w:ilvl="1">
      <w:start w:val="1"/>
      <w:numFmt w:val="lowerLetter"/>
      <w:lvlText w:val="%2."/>
      <w:lvlJc w:val="left"/>
      <w:pPr>
        <w:ind w:left="1364" w:firstLine="7824"/>
      </w:pPr>
      <w:rPr>
        <w:vertAlign w:val="baseline"/>
      </w:rPr>
    </w:lvl>
    <w:lvl w:ilvl="2">
      <w:start w:val="1"/>
      <w:numFmt w:val="lowerRoman"/>
      <w:lvlText w:val="%3."/>
      <w:lvlJc w:val="right"/>
      <w:pPr>
        <w:ind w:left="2084" w:firstLine="12324"/>
      </w:pPr>
      <w:rPr>
        <w:vertAlign w:val="baseline"/>
      </w:rPr>
    </w:lvl>
    <w:lvl w:ilvl="3">
      <w:start w:val="1"/>
      <w:numFmt w:val="decimal"/>
      <w:lvlText w:val="%4."/>
      <w:lvlJc w:val="left"/>
      <w:pPr>
        <w:ind w:left="2804" w:firstLine="16463"/>
      </w:pPr>
      <w:rPr>
        <w:vertAlign w:val="baseline"/>
      </w:rPr>
    </w:lvl>
    <w:lvl w:ilvl="4">
      <w:start w:val="1"/>
      <w:numFmt w:val="lowerLetter"/>
      <w:lvlText w:val="%5."/>
      <w:lvlJc w:val="left"/>
      <w:pPr>
        <w:ind w:left="3524" w:firstLine="20784"/>
      </w:pPr>
      <w:rPr>
        <w:vertAlign w:val="baseline"/>
      </w:rPr>
    </w:lvl>
    <w:lvl w:ilvl="5">
      <w:start w:val="1"/>
      <w:numFmt w:val="lowerRoman"/>
      <w:lvlText w:val="%6."/>
      <w:lvlJc w:val="right"/>
      <w:pPr>
        <w:ind w:left="4244" w:firstLine="25283"/>
      </w:pPr>
      <w:rPr>
        <w:vertAlign w:val="baseline"/>
      </w:rPr>
    </w:lvl>
    <w:lvl w:ilvl="6">
      <w:start w:val="1"/>
      <w:numFmt w:val="decimal"/>
      <w:lvlText w:val="%7."/>
      <w:lvlJc w:val="left"/>
      <w:pPr>
        <w:ind w:left="4964" w:firstLine="29423"/>
      </w:pPr>
      <w:rPr>
        <w:vertAlign w:val="baseline"/>
      </w:rPr>
    </w:lvl>
    <w:lvl w:ilvl="7">
      <w:start w:val="1"/>
      <w:numFmt w:val="lowerLetter"/>
      <w:lvlText w:val="%8."/>
      <w:lvlJc w:val="left"/>
      <w:pPr>
        <w:ind w:left="5684" w:hanging="31791"/>
      </w:pPr>
      <w:rPr>
        <w:vertAlign w:val="baseline"/>
      </w:rPr>
    </w:lvl>
    <w:lvl w:ilvl="8">
      <w:start w:val="1"/>
      <w:numFmt w:val="lowerRoman"/>
      <w:lvlText w:val="%9."/>
      <w:lvlJc w:val="right"/>
      <w:pPr>
        <w:ind w:left="6404" w:hanging="27291"/>
      </w:pPr>
      <w:rPr>
        <w:vertAlign w:val="baseline"/>
      </w:rPr>
    </w:lvl>
  </w:abstractNum>
  <w:abstractNum w:abstractNumId="100">
    <w:nsid w:val="38A30609"/>
    <w:multiLevelType w:val="multilevel"/>
    <w:tmpl w:val="87B0EA5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1">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nsid w:val="3A1B4F05"/>
    <w:multiLevelType w:val="multilevel"/>
    <w:tmpl w:val="4F3891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3">
    <w:nsid w:val="3BBD04A6"/>
    <w:multiLevelType w:val="multilevel"/>
    <w:tmpl w:val="F0580A4C"/>
    <w:lvl w:ilvl="0">
      <w:start w:val="1"/>
      <w:numFmt w:val="decimal"/>
      <w:lvlText w:val="%1/"/>
      <w:lvlJc w:val="left"/>
      <w:pPr>
        <w:ind w:left="1094" w:hanging="360"/>
      </w:pPr>
      <w:rPr>
        <w:rFonts w:ascii="Calibri" w:eastAsia="Calibri" w:hAnsi="Calibri" w:cs="Calibri"/>
        <w:sz w:val="23"/>
        <w:szCs w:val="23"/>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04">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16802DD"/>
    <w:multiLevelType w:val="multilevel"/>
    <w:tmpl w:val="C898F0F6"/>
    <w:lvl w:ilvl="0">
      <w:start w:val="9"/>
      <w:numFmt w:val="decimal"/>
      <w:lvlText w:val="%1."/>
      <w:lvlJc w:val="left"/>
      <w:pPr>
        <w:ind w:left="360" w:firstLine="1440"/>
      </w:pPr>
      <w:rPr>
        <w:rFonts w:ascii="Calibri" w:eastAsia="Calibri" w:hAnsi="Calibri" w:cs="Calibri" w:hint="default"/>
        <w:b w:val="0"/>
        <w:i w:val="0"/>
        <w:strike w:val="0"/>
        <w:sz w:val="23"/>
        <w:szCs w:val="23"/>
        <w:u w:val="none"/>
        <w:vertAlign w:val="baseline"/>
      </w:rPr>
    </w:lvl>
    <w:lvl w:ilvl="1">
      <w:start w:val="1"/>
      <w:numFmt w:val="lowerLetter"/>
      <w:lvlText w:val="%2."/>
      <w:lvlJc w:val="left"/>
      <w:pPr>
        <w:ind w:left="1440" w:firstLine="6840"/>
      </w:pPr>
      <w:rPr>
        <w:rFonts w:hint="default"/>
      </w:rPr>
    </w:lvl>
    <w:lvl w:ilvl="2">
      <w:start w:val="1"/>
      <w:numFmt w:val="lowerRoman"/>
      <w:lvlText w:val="%3."/>
      <w:lvlJc w:val="right"/>
      <w:pPr>
        <w:ind w:left="2160" w:firstLine="10620"/>
      </w:pPr>
      <w:rPr>
        <w:rFonts w:hint="default"/>
      </w:rPr>
    </w:lvl>
    <w:lvl w:ilvl="3">
      <w:start w:val="1"/>
      <w:numFmt w:val="decimal"/>
      <w:lvlText w:val="%4."/>
      <w:lvlJc w:val="left"/>
      <w:pPr>
        <w:ind w:left="2880" w:firstLine="14040"/>
      </w:pPr>
      <w:rPr>
        <w:rFonts w:hint="default"/>
      </w:rPr>
    </w:lvl>
    <w:lvl w:ilvl="4">
      <w:start w:val="1"/>
      <w:numFmt w:val="lowerLetter"/>
      <w:lvlText w:val="%5."/>
      <w:lvlJc w:val="left"/>
      <w:pPr>
        <w:ind w:left="3600" w:firstLine="17640"/>
      </w:pPr>
      <w:rPr>
        <w:rFonts w:hint="default"/>
      </w:rPr>
    </w:lvl>
    <w:lvl w:ilvl="5">
      <w:start w:val="1"/>
      <w:numFmt w:val="lowerRoman"/>
      <w:lvlText w:val="%6."/>
      <w:lvlJc w:val="right"/>
      <w:pPr>
        <w:ind w:left="4320" w:firstLine="21420"/>
      </w:pPr>
      <w:rPr>
        <w:rFonts w:hint="default"/>
      </w:rPr>
    </w:lvl>
    <w:lvl w:ilvl="6">
      <w:start w:val="1"/>
      <w:numFmt w:val="decimal"/>
      <w:lvlText w:val="%7."/>
      <w:lvlJc w:val="left"/>
      <w:pPr>
        <w:ind w:left="5040" w:firstLine="24840"/>
      </w:pPr>
      <w:rPr>
        <w:rFonts w:hint="default"/>
      </w:rPr>
    </w:lvl>
    <w:lvl w:ilvl="7">
      <w:start w:val="1"/>
      <w:numFmt w:val="lowerLetter"/>
      <w:lvlText w:val="%8."/>
      <w:lvlJc w:val="left"/>
      <w:pPr>
        <w:ind w:left="5760" w:firstLine="28440"/>
      </w:pPr>
      <w:rPr>
        <w:rFonts w:hint="default"/>
      </w:rPr>
    </w:lvl>
    <w:lvl w:ilvl="8">
      <w:start w:val="1"/>
      <w:numFmt w:val="lowerRoman"/>
      <w:lvlText w:val="%9."/>
      <w:lvlJc w:val="right"/>
      <w:pPr>
        <w:ind w:left="6480" w:firstLine="32220"/>
      </w:pPr>
      <w:rPr>
        <w:rFonts w:hint="default"/>
      </w:rPr>
    </w:lvl>
  </w:abstractNum>
  <w:abstractNum w:abstractNumId="107">
    <w:nsid w:val="41C57456"/>
    <w:multiLevelType w:val="multilevel"/>
    <w:tmpl w:val="A5A2E5CC"/>
    <w:lvl w:ilvl="0">
      <w:start w:val="1"/>
      <w:numFmt w:val="decimal"/>
      <w:lvlText w:val="%1/"/>
      <w:lvlJc w:val="left"/>
      <w:pPr>
        <w:ind w:left="7023" w:hanging="360"/>
      </w:pPr>
      <w:rPr>
        <w:vertAlign w:val="baseline"/>
      </w:rPr>
    </w:lvl>
    <w:lvl w:ilvl="1">
      <w:start w:val="1"/>
      <w:numFmt w:val="lowerLetter"/>
      <w:lvlText w:val="%2."/>
      <w:lvlJc w:val="left"/>
      <w:pPr>
        <w:ind w:left="7743" w:hanging="360"/>
      </w:pPr>
      <w:rPr>
        <w:vertAlign w:val="baseline"/>
      </w:rPr>
    </w:lvl>
    <w:lvl w:ilvl="2">
      <w:start w:val="1"/>
      <w:numFmt w:val="lowerRoman"/>
      <w:lvlText w:val="%3."/>
      <w:lvlJc w:val="right"/>
      <w:pPr>
        <w:ind w:left="8463" w:hanging="180"/>
      </w:pPr>
      <w:rPr>
        <w:vertAlign w:val="baseline"/>
      </w:rPr>
    </w:lvl>
    <w:lvl w:ilvl="3">
      <w:start w:val="1"/>
      <w:numFmt w:val="decimal"/>
      <w:lvlText w:val="%4."/>
      <w:lvlJc w:val="left"/>
      <w:pPr>
        <w:ind w:left="9183" w:hanging="360"/>
      </w:pPr>
      <w:rPr>
        <w:vertAlign w:val="baseline"/>
      </w:rPr>
    </w:lvl>
    <w:lvl w:ilvl="4">
      <w:start w:val="1"/>
      <w:numFmt w:val="lowerLetter"/>
      <w:lvlText w:val="%5."/>
      <w:lvlJc w:val="left"/>
      <w:pPr>
        <w:ind w:left="9903" w:hanging="360"/>
      </w:pPr>
      <w:rPr>
        <w:vertAlign w:val="baseline"/>
      </w:rPr>
    </w:lvl>
    <w:lvl w:ilvl="5">
      <w:start w:val="1"/>
      <w:numFmt w:val="lowerRoman"/>
      <w:lvlText w:val="%6."/>
      <w:lvlJc w:val="right"/>
      <w:pPr>
        <w:ind w:left="10623" w:hanging="180"/>
      </w:pPr>
      <w:rPr>
        <w:vertAlign w:val="baseline"/>
      </w:rPr>
    </w:lvl>
    <w:lvl w:ilvl="6">
      <w:start w:val="1"/>
      <w:numFmt w:val="decimal"/>
      <w:lvlText w:val="%7."/>
      <w:lvlJc w:val="left"/>
      <w:pPr>
        <w:ind w:left="11343" w:hanging="360"/>
      </w:pPr>
      <w:rPr>
        <w:vertAlign w:val="baseline"/>
      </w:rPr>
    </w:lvl>
    <w:lvl w:ilvl="7">
      <w:start w:val="1"/>
      <w:numFmt w:val="lowerLetter"/>
      <w:lvlText w:val="%8."/>
      <w:lvlJc w:val="left"/>
      <w:pPr>
        <w:ind w:left="12063" w:hanging="360"/>
      </w:pPr>
      <w:rPr>
        <w:vertAlign w:val="baseline"/>
      </w:rPr>
    </w:lvl>
    <w:lvl w:ilvl="8">
      <w:start w:val="1"/>
      <w:numFmt w:val="lowerRoman"/>
      <w:lvlText w:val="%9."/>
      <w:lvlJc w:val="right"/>
      <w:pPr>
        <w:ind w:left="12783" w:hanging="180"/>
      </w:pPr>
      <w:rPr>
        <w:vertAlign w:val="baseline"/>
      </w:rPr>
    </w:lvl>
  </w:abstractNum>
  <w:abstractNum w:abstractNumId="108">
    <w:nsid w:val="432476E3"/>
    <w:multiLevelType w:val="multilevel"/>
    <w:tmpl w:val="6DAA878C"/>
    <w:lvl w:ilvl="0">
      <w:start w:val="1"/>
      <w:numFmt w:val="bullet"/>
      <w:lvlText w:val="●"/>
      <w:lvlJc w:val="left"/>
      <w:pPr>
        <w:ind w:left="1077" w:firstLine="1794"/>
      </w:pPr>
      <w:rPr>
        <w:rFonts w:ascii="Arial" w:eastAsia="Arial" w:hAnsi="Arial" w:cs="Arial"/>
      </w:rPr>
    </w:lvl>
    <w:lvl w:ilvl="1">
      <w:start w:val="1"/>
      <w:numFmt w:val="bullet"/>
      <w:lvlText w:val="o"/>
      <w:lvlJc w:val="left"/>
      <w:pPr>
        <w:ind w:left="1797" w:firstLine="3234"/>
      </w:pPr>
      <w:rPr>
        <w:rFonts w:ascii="Arial" w:eastAsia="Arial" w:hAnsi="Arial" w:cs="Arial"/>
      </w:rPr>
    </w:lvl>
    <w:lvl w:ilvl="2">
      <w:start w:val="1"/>
      <w:numFmt w:val="bullet"/>
      <w:lvlText w:val="▪"/>
      <w:lvlJc w:val="left"/>
      <w:pPr>
        <w:ind w:left="2517" w:firstLine="4673"/>
      </w:pPr>
      <w:rPr>
        <w:rFonts w:ascii="Arial" w:eastAsia="Arial" w:hAnsi="Arial" w:cs="Arial"/>
      </w:rPr>
    </w:lvl>
    <w:lvl w:ilvl="3">
      <w:start w:val="1"/>
      <w:numFmt w:val="bullet"/>
      <w:lvlText w:val="●"/>
      <w:lvlJc w:val="left"/>
      <w:pPr>
        <w:ind w:left="3237" w:firstLine="6114"/>
      </w:pPr>
      <w:rPr>
        <w:rFonts w:ascii="Arial" w:eastAsia="Arial" w:hAnsi="Arial" w:cs="Arial"/>
      </w:rPr>
    </w:lvl>
    <w:lvl w:ilvl="4">
      <w:start w:val="1"/>
      <w:numFmt w:val="bullet"/>
      <w:lvlText w:val="o"/>
      <w:lvlJc w:val="left"/>
      <w:pPr>
        <w:ind w:left="3957" w:firstLine="7554"/>
      </w:pPr>
      <w:rPr>
        <w:rFonts w:ascii="Arial" w:eastAsia="Arial" w:hAnsi="Arial" w:cs="Arial"/>
      </w:rPr>
    </w:lvl>
    <w:lvl w:ilvl="5">
      <w:start w:val="1"/>
      <w:numFmt w:val="bullet"/>
      <w:lvlText w:val="▪"/>
      <w:lvlJc w:val="left"/>
      <w:pPr>
        <w:ind w:left="4677" w:firstLine="8994"/>
      </w:pPr>
      <w:rPr>
        <w:rFonts w:ascii="Arial" w:eastAsia="Arial" w:hAnsi="Arial" w:cs="Arial"/>
      </w:rPr>
    </w:lvl>
    <w:lvl w:ilvl="6">
      <w:start w:val="1"/>
      <w:numFmt w:val="bullet"/>
      <w:lvlText w:val="●"/>
      <w:lvlJc w:val="left"/>
      <w:pPr>
        <w:ind w:left="5397" w:firstLine="10434"/>
      </w:pPr>
      <w:rPr>
        <w:rFonts w:ascii="Arial" w:eastAsia="Arial" w:hAnsi="Arial" w:cs="Arial"/>
      </w:rPr>
    </w:lvl>
    <w:lvl w:ilvl="7">
      <w:start w:val="1"/>
      <w:numFmt w:val="bullet"/>
      <w:lvlText w:val="o"/>
      <w:lvlJc w:val="left"/>
      <w:pPr>
        <w:ind w:left="6117" w:firstLine="11874"/>
      </w:pPr>
      <w:rPr>
        <w:rFonts w:ascii="Arial" w:eastAsia="Arial" w:hAnsi="Arial" w:cs="Arial"/>
      </w:rPr>
    </w:lvl>
    <w:lvl w:ilvl="8">
      <w:start w:val="1"/>
      <w:numFmt w:val="bullet"/>
      <w:lvlText w:val="▪"/>
      <w:lvlJc w:val="left"/>
      <w:pPr>
        <w:ind w:left="6837" w:firstLine="13314"/>
      </w:pPr>
      <w:rPr>
        <w:rFonts w:ascii="Arial" w:eastAsia="Arial" w:hAnsi="Arial" w:cs="Arial"/>
      </w:rPr>
    </w:lvl>
  </w:abstractNum>
  <w:abstractNum w:abstractNumId="109">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0">
    <w:nsid w:val="4C51727C"/>
    <w:multiLevelType w:val="multilevel"/>
    <w:tmpl w:val="A43E87B2"/>
    <w:lvl w:ilvl="0">
      <w:start w:val="1"/>
      <w:numFmt w:val="decimal"/>
      <w:lvlText w:val="%1."/>
      <w:lvlJc w:val="left"/>
      <w:pPr>
        <w:ind w:left="283" w:firstLine="566"/>
      </w:pPr>
      <w:rPr>
        <w:b w:val="0"/>
        <w:i w:val="0"/>
        <w:sz w:val="23"/>
        <w:szCs w:val="23"/>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1">
    <w:nsid w:val="4D591AF6"/>
    <w:multiLevelType w:val="hybridMultilevel"/>
    <w:tmpl w:val="01162358"/>
    <w:lvl w:ilvl="0" w:tplc="04150011">
      <w:start w:val="1"/>
      <w:numFmt w:val="decimal"/>
      <w:lvlText w:val="%1)"/>
      <w:lvlJc w:val="left"/>
      <w:pPr>
        <w:ind w:left="2770" w:hanging="360"/>
      </w:p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12">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4DE35505"/>
    <w:multiLevelType w:val="hybridMultilevel"/>
    <w:tmpl w:val="DF18400C"/>
    <w:lvl w:ilvl="0" w:tplc="68143C9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1590DCF"/>
    <w:multiLevelType w:val="multilevel"/>
    <w:tmpl w:val="03DA3966"/>
    <w:lvl w:ilvl="0">
      <w:start w:val="1"/>
      <w:numFmt w:val="decimal"/>
      <w:lvlText w:val="%1)"/>
      <w:lvlJc w:val="left"/>
      <w:pPr>
        <w:ind w:left="567" w:hanging="283"/>
      </w:pPr>
      <w:rPr>
        <w:b w:val="0"/>
        <w:vertAlign w:val="baseline"/>
      </w:rPr>
    </w:lvl>
    <w:lvl w:ilvl="1">
      <w:start w:val="1"/>
      <w:numFmt w:val="decimal"/>
      <w:lvlText w:val="%2/"/>
      <w:lvlJc w:val="left"/>
      <w:pPr>
        <w:ind w:left="567" w:hanging="283"/>
      </w:pPr>
      <w:rPr>
        <w:b w:val="0"/>
        <w:vertAlign w:val="baseline"/>
      </w:rPr>
    </w:lvl>
    <w:lvl w:ilvl="2">
      <w:start w:val="2"/>
      <w:numFmt w:val="decimal"/>
      <w:lvlText w:val="%3."/>
      <w:lvlJc w:val="left"/>
      <w:pPr>
        <w:ind w:left="284" w:hanging="284"/>
      </w:pPr>
      <w:rPr>
        <w:rFonts w:ascii="Calibri" w:eastAsia="Calibri" w:hAnsi="Calibri" w:cs="Calibri"/>
        <w:b w:val="0"/>
        <w:i w:val="0"/>
        <w:strike w:val="0"/>
        <w:u w:val="none"/>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nsid w:val="57C13D72"/>
    <w:multiLevelType w:val="multilevel"/>
    <w:tmpl w:val="13D8BB58"/>
    <w:lvl w:ilvl="0">
      <w:start w:val="1"/>
      <w:numFmt w:val="decimal"/>
      <w:lvlText w:val="%1."/>
      <w:lvlJc w:val="left"/>
      <w:pPr>
        <w:ind w:left="644" w:firstLine="3504"/>
      </w:pPr>
      <w:rPr>
        <w:rFonts w:ascii="Calibri" w:eastAsia="Calibri" w:hAnsi="Calibri" w:cs="Calibri"/>
        <w:sz w:val="23"/>
        <w:szCs w:val="23"/>
        <w:vertAlign w:val="baseline"/>
      </w:rPr>
    </w:lvl>
    <w:lvl w:ilvl="1">
      <w:start w:val="1"/>
      <w:numFmt w:val="lowerLetter"/>
      <w:lvlText w:val="%2."/>
      <w:lvlJc w:val="left"/>
      <w:pPr>
        <w:ind w:left="1364" w:firstLine="7824"/>
      </w:pPr>
      <w:rPr>
        <w:vertAlign w:val="baseline"/>
      </w:rPr>
    </w:lvl>
    <w:lvl w:ilvl="2">
      <w:start w:val="1"/>
      <w:numFmt w:val="lowerRoman"/>
      <w:lvlText w:val="%3."/>
      <w:lvlJc w:val="right"/>
      <w:pPr>
        <w:ind w:left="2084" w:firstLine="12324"/>
      </w:pPr>
      <w:rPr>
        <w:vertAlign w:val="baseline"/>
      </w:rPr>
    </w:lvl>
    <w:lvl w:ilvl="3">
      <w:start w:val="1"/>
      <w:numFmt w:val="decimal"/>
      <w:lvlText w:val="%4."/>
      <w:lvlJc w:val="left"/>
      <w:pPr>
        <w:ind w:left="2804" w:firstLine="16463"/>
      </w:pPr>
      <w:rPr>
        <w:vertAlign w:val="baseline"/>
      </w:rPr>
    </w:lvl>
    <w:lvl w:ilvl="4">
      <w:start w:val="1"/>
      <w:numFmt w:val="lowerLetter"/>
      <w:lvlText w:val="%5."/>
      <w:lvlJc w:val="left"/>
      <w:pPr>
        <w:ind w:left="3524" w:firstLine="20784"/>
      </w:pPr>
      <w:rPr>
        <w:vertAlign w:val="baseline"/>
      </w:rPr>
    </w:lvl>
    <w:lvl w:ilvl="5">
      <w:start w:val="1"/>
      <w:numFmt w:val="lowerRoman"/>
      <w:lvlText w:val="%6."/>
      <w:lvlJc w:val="right"/>
      <w:pPr>
        <w:ind w:left="4244" w:firstLine="25283"/>
      </w:pPr>
      <w:rPr>
        <w:vertAlign w:val="baseline"/>
      </w:rPr>
    </w:lvl>
    <w:lvl w:ilvl="6">
      <w:start w:val="1"/>
      <w:numFmt w:val="decimal"/>
      <w:lvlText w:val="%7."/>
      <w:lvlJc w:val="left"/>
      <w:pPr>
        <w:ind w:left="4964" w:firstLine="29423"/>
      </w:pPr>
      <w:rPr>
        <w:vertAlign w:val="baseline"/>
      </w:rPr>
    </w:lvl>
    <w:lvl w:ilvl="7">
      <w:start w:val="1"/>
      <w:numFmt w:val="lowerLetter"/>
      <w:lvlText w:val="%8."/>
      <w:lvlJc w:val="left"/>
      <w:pPr>
        <w:ind w:left="5684" w:hanging="31791"/>
      </w:pPr>
      <w:rPr>
        <w:vertAlign w:val="baseline"/>
      </w:rPr>
    </w:lvl>
    <w:lvl w:ilvl="8">
      <w:start w:val="1"/>
      <w:numFmt w:val="lowerRoman"/>
      <w:lvlText w:val="%9."/>
      <w:lvlJc w:val="right"/>
      <w:pPr>
        <w:ind w:left="6404" w:hanging="27291"/>
      </w:pPr>
      <w:rPr>
        <w:vertAlign w:val="baseline"/>
      </w:rPr>
    </w:lvl>
  </w:abstractNum>
  <w:abstractNum w:abstractNumId="116">
    <w:nsid w:val="59392BDD"/>
    <w:multiLevelType w:val="multilevel"/>
    <w:tmpl w:val="EE64FDC0"/>
    <w:lvl w:ilvl="0">
      <w:start w:val="1"/>
      <w:numFmt w:val="decimal"/>
      <w:lvlText w:val="%1."/>
      <w:lvlJc w:val="left"/>
      <w:pPr>
        <w:ind w:left="284" w:firstLine="3121"/>
      </w:pPr>
      <w:rPr>
        <w:rFonts w:ascii="Calibri" w:eastAsia="Calibri" w:hAnsi="Calibri" w:cs="Calibri"/>
        <w:b w:val="0"/>
        <w:i w:val="0"/>
        <w:strike w:val="0"/>
        <w:sz w:val="23"/>
        <w:szCs w:val="23"/>
        <w:u w:val="none"/>
        <w:vertAlign w:val="baseline"/>
      </w:rPr>
    </w:lvl>
    <w:lvl w:ilvl="1">
      <w:start w:val="1"/>
      <w:numFmt w:val="decimal"/>
      <w:lvlText w:val="%2)"/>
      <w:lvlJc w:val="left"/>
      <w:pPr>
        <w:ind w:left="567" w:firstLine="6520"/>
      </w:pPr>
      <w:rPr>
        <w:b w:val="0"/>
        <w:i w:val="0"/>
        <w:strike w:val="0"/>
        <w:sz w:val="22"/>
        <w:szCs w:val="22"/>
        <w:u w:val="none"/>
        <w:vertAlign w:val="baseline"/>
      </w:rPr>
    </w:lvl>
    <w:lvl w:ilvl="2">
      <w:start w:val="5"/>
      <w:numFmt w:val="decimal"/>
      <w:lvlText w:val="%3."/>
      <w:lvlJc w:val="left"/>
      <w:pPr>
        <w:ind w:left="284" w:firstLine="3121"/>
      </w:pPr>
      <w:rPr>
        <w:b w:val="0"/>
        <w:i w:val="0"/>
        <w:strike w:val="0"/>
        <w:sz w:val="22"/>
        <w:szCs w:val="22"/>
        <w:u w:val="none"/>
        <w:vertAlign w:val="baseline"/>
      </w:rPr>
    </w:lvl>
    <w:lvl w:ilvl="3">
      <w:start w:val="1"/>
      <w:numFmt w:val="decimal"/>
      <w:lvlText w:val="%4."/>
      <w:lvlJc w:val="left"/>
      <w:pPr>
        <w:ind w:left="2880" w:hanging="31336"/>
      </w:pPr>
    </w:lvl>
    <w:lvl w:ilvl="4">
      <w:start w:val="1"/>
      <w:numFmt w:val="lowerLetter"/>
      <w:lvlText w:val="%5."/>
      <w:lvlJc w:val="left"/>
      <w:pPr>
        <w:ind w:left="3600" w:hanging="22696"/>
      </w:pPr>
    </w:lvl>
    <w:lvl w:ilvl="5">
      <w:start w:val="1"/>
      <w:numFmt w:val="lowerRoman"/>
      <w:lvlText w:val="%6."/>
      <w:lvlJc w:val="right"/>
      <w:pPr>
        <w:ind w:left="4320" w:hanging="13876"/>
      </w:pPr>
    </w:lvl>
    <w:lvl w:ilvl="6">
      <w:start w:val="1"/>
      <w:numFmt w:val="decimal"/>
      <w:lvlText w:val="%7."/>
      <w:lvlJc w:val="left"/>
      <w:pPr>
        <w:ind w:left="5040" w:hanging="5415"/>
      </w:pPr>
    </w:lvl>
    <w:lvl w:ilvl="7">
      <w:start w:val="1"/>
      <w:numFmt w:val="lowerLetter"/>
      <w:lvlText w:val="%8."/>
      <w:lvlJc w:val="left"/>
      <w:pPr>
        <w:ind w:left="5760" w:firstLine="3224"/>
      </w:pPr>
    </w:lvl>
    <w:lvl w:ilvl="8">
      <w:start w:val="1"/>
      <w:numFmt w:val="lowerRoman"/>
      <w:lvlText w:val="%9."/>
      <w:lvlJc w:val="right"/>
      <w:pPr>
        <w:ind w:left="6480" w:firstLine="12045"/>
      </w:pPr>
    </w:lvl>
  </w:abstractNum>
  <w:abstractNum w:abstractNumId="117">
    <w:nsid w:val="59CA6419"/>
    <w:multiLevelType w:val="multilevel"/>
    <w:tmpl w:val="BC4E7C42"/>
    <w:lvl w:ilvl="0">
      <w:start w:val="1"/>
      <w:numFmt w:val="decimal"/>
      <w:lvlText w:val="%1."/>
      <w:lvlJc w:val="left"/>
      <w:pPr>
        <w:ind w:left="1080" w:hanging="360"/>
      </w:pPr>
      <w:rPr>
        <w:rFonts w:ascii="Calibri" w:eastAsia="Calibri" w:hAnsi="Calibri" w:cs="Calibri"/>
        <w:b w:val="0"/>
        <w:color w:val="000000"/>
        <w:sz w:val="23"/>
        <w:szCs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9">
    <w:nsid w:val="5B0D4A4F"/>
    <w:multiLevelType w:val="multilevel"/>
    <w:tmpl w:val="0D9EC3DE"/>
    <w:lvl w:ilvl="0">
      <w:start w:val="8"/>
      <w:numFmt w:val="decimal"/>
      <w:lvlText w:val="%1."/>
      <w:lvlJc w:val="left"/>
      <w:pPr>
        <w:ind w:left="984" w:firstLine="700"/>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0">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nsid w:val="5C7126EC"/>
    <w:multiLevelType w:val="multilevel"/>
    <w:tmpl w:val="DDB2ADDC"/>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122">
    <w:nsid w:val="5E59554F"/>
    <w:multiLevelType w:val="multilevel"/>
    <w:tmpl w:val="23E42D42"/>
    <w:lvl w:ilvl="0">
      <w:start w:val="4"/>
      <w:numFmt w:val="decimal"/>
      <w:lvlText w:val="%1."/>
      <w:lvlJc w:val="left"/>
      <w:pPr>
        <w:ind w:left="720" w:hanging="360"/>
      </w:pPr>
      <w:rPr>
        <w:rFonts w:ascii="Calibri" w:hAnsi="Calibri"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nsid w:val="5F934871"/>
    <w:multiLevelType w:val="multilevel"/>
    <w:tmpl w:val="C03A2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21E722A"/>
    <w:multiLevelType w:val="multilevel"/>
    <w:tmpl w:val="F356CF8C"/>
    <w:lvl w:ilvl="0">
      <w:start w:val="1"/>
      <w:numFmt w:val="decimal"/>
      <w:lvlText w:val="%1."/>
      <w:lvlJc w:val="left"/>
      <w:pPr>
        <w:ind w:left="284" w:firstLine="284"/>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6">
    <w:nsid w:val="62965FDC"/>
    <w:multiLevelType w:val="multilevel"/>
    <w:tmpl w:val="6E0C64FE"/>
    <w:lvl w:ilvl="0">
      <w:start w:val="5"/>
      <w:numFmt w:val="decimal"/>
      <w:lvlText w:val="%1."/>
      <w:lvlJc w:val="left"/>
      <w:pPr>
        <w:ind w:left="1080" w:hanging="360"/>
      </w:pPr>
      <w:rPr>
        <w:rFonts w:ascii="Calibri" w:eastAsia="Calibri" w:hAnsi="Calibri" w:cs="Calibri"/>
        <w:b w:val="0"/>
        <w:i w:val="0"/>
        <w:strike w:val="0"/>
        <w:color w:val="000000"/>
        <w:sz w:val="23"/>
        <w:szCs w:val="23"/>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7">
    <w:nsid w:val="64416A5D"/>
    <w:multiLevelType w:val="multilevel"/>
    <w:tmpl w:val="76E84546"/>
    <w:lvl w:ilvl="0">
      <w:start w:val="1"/>
      <w:numFmt w:val="decimal"/>
      <w:lvlText w:val="%1."/>
      <w:lvlJc w:val="left"/>
      <w:pPr>
        <w:ind w:left="720" w:hanging="360"/>
      </w:pPr>
      <w:rPr>
        <w:rFonts w:ascii="Calibri" w:eastAsia="Calibri" w:hAnsi="Calibri" w:cs="Calibri"/>
        <w:sz w:val="23"/>
        <w:szCs w:val="23"/>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2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6435C94"/>
    <w:multiLevelType w:val="multilevel"/>
    <w:tmpl w:val="B40483B6"/>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1">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6AE945F9"/>
    <w:multiLevelType w:val="multilevel"/>
    <w:tmpl w:val="2FAE8004"/>
    <w:lvl w:ilvl="0">
      <w:start w:val="1"/>
      <w:numFmt w:val="decimal"/>
      <w:lvlText w:val="%1."/>
      <w:lvlJc w:val="left"/>
      <w:pPr>
        <w:ind w:left="284" w:firstLine="1135"/>
      </w:pPr>
      <w:rPr>
        <w:rFonts w:ascii="Calibri" w:eastAsia="Calibri" w:hAnsi="Calibri" w:cs="Calibri"/>
        <w:b w:val="0"/>
        <w:i w:val="0"/>
        <w:strike w:val="0"/>
        <w:sz w:val="23"/>
        <w:szCs w:val="23"/>
        <w:u w:val="none"/>
        <w:vertAlign w:val="baseline"/>
      </w:rPr>
    </w:lvl>
    <w:lvl w:ilvl="1">
      <w:start w:val="1"/>
      <w:numFmt w:val="lowerLetter"/>
      <w:lvlText w:val="%2."/>
      <w:lvlJc w:val="left"/>
      <w:pPr>
        <w:ind w:left="1440" w:firstLine="6840"/>
      </w:pPr>
      <w:rPr>
        <w:vertAlign w:val="baseline"/>
      </w:rPr>
    </w:lvl>
    <w:lvl w:ilvl="2">
      <w:start w:val="1"/>
      <w:numFmt w:val="lowerRoman"/>
      <w:lvlText w:val="%3."/>
      <w:lvlJc w:val="right"/>
      <w:pPr>
        <w:ind w:left="2160" w:firstLine="10620"/>
      </w:pPr>
      <w:rPr>
        <w:vertAlign w:val="baseline"/>
      </w:rPr>
    </w:lvl>
    <w:lvl w:ilvl="3">
      <w:start w:val="1"/>
      <w:numFmt w:val="decimal"/>
      <w:lvlText w:val="%4."/>
      <w:lvlJc w:val="left"/>
      <w:pPr>
        <w:ind w:left="2880" w:firstLine="14040"/>
      </w:pPr>
      <w:rPr>
        <w:vertAlign w:val="baseline"/>
      </w:rPr>
    </w:lvl>
    <w:lvl w:ilvl="4">
      <w:start w:val="1"/>
      <w:numFmt w:val="lowerLetter"/>
      <w:lvlText w:val="%5."/>
      <w:lvlJc w:val="left"/>
      <w:pPr>
        <w:ind w:left="3600" w:firstLine="17640"/>
      </w:pPr>
      <w:rPr>
        <w:vertAlign w:val="baseline"/>
      </w:rPr>
    </w:lvl>
    <w:lvl w:ilvl="5">
      <w:start w:val="1"/>
      <w:numFmt w:val="lowerRoman"/>
      <w:lvlText w:val="%6."/>
      <w:lvlJc w:val="right"/>
      <w:pPr>
        <w:ind w:left="4320" w:firstLine="21420"/>
      </w:pPr>
      <w:rPr>
        <w:vertAlign w:val="baseline"/>
      </w:rPr>
    </w:lvl>
    <w:lvl w:ilvl="6">
      <w:start w:val="1"/>
      <w:numFmt w:val="decimal"/>
      <w:lvlText w:val="%7."/>
      <w:lvlJc w:val="left"/>
      <w:pPr>
        <w:ind w:left="5040" w:firstLine="24840"/>
      </w:pPr>
      <w:rPr>
        <w:vertAlign w:val="baseline"/>
      </w:rPr>
    </w:lvl>
    <w:lvl w:ilvl="7">
      <w:start w:val="1"/>
      <w:numFmt w:val="lowerLetter"/>
      <w:lvlText w:val="%8."/>
      <w:lvlJc w:val="left"/>
      <w:pPr>
        <w:ind w:left="5760" w:firstLine="28440"/>
      </w:pPr>
      <w:rPr>
        <w:vertAlign w:val="baseline"/>
      </w:rPr>
    </w:lvl>
    <w:lvl w:ilvl="8">
      <w:start w:val="1"/>
      <w:numFmt w:val="lowerRoman"/>
      <w:lvlText w:val="%9."/>
      <w:lvlJc w:val="right"/>
      <w:pPr>
        <w:ind w:left="6480" w:firstLine="32220"/>
      </w:pPr>
      <w:rPr>
        <w:vertAlign w:val="baseline"/>
      </w:rPr>
    </w:lvl>
  </w:abstractNum>
  <w:abstractNum w:abstractNumId="134">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8">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751C7F49"/>
    <w:multiLevelType w:val="multilevel"/>
    <w:tmpl w:val="CD04C2E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1">
    <w:nsid w:val="75783FD2"/>
    <w:multiLevelType w:val="hybridMultilevel"/>
    <w:tmpl w:val="63FE68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nsid w:val="75AB75D5"/>
    <w:multiLevelType w:val="multilevel"/>
    <w:tmpl w:val="97AE7A1C"/>
    <w:lvl w:ilvl="0">
      <w:start w:val="5"/>
      <w:numFmt w:val="decimal"/>
      <w:lvlText w:val="%1/"/>
      <w:lvlJc w:val="left"/>
      <w:pPr>
        <w:ind w:left="644" w:firstLine="8011"/>
      </w:pPr>
      <w:rPr>
        <w:sz w:val="23"/>
        <w:szCs w:val="23"/>
      </w:rPr>
    </w:lvl>
    <w:lvl w:ilvl="1">
      <w:start w:val="1"/>
      <w:numFmt w:val="lowerLetter"/>
      <w:lvlText w:val="%2."/>
      <w:lvlJc w:val="left"/>
      <w:pPr>
        <w:ind w:left="1364" w:firstLine="17372"/>
      </w:pPr>
    </w:lvl>
    <w:lvl w:ilvl="2">
      <w:start w:val="1"/>
      <w:numFmt w:val="lowerRoman"/>
      <w:lvlText w:val="%3."/>
      <w:lvlJc w:val="right"/>
      <w:pPr>
        <w:ind w:left="2084" w:firstLine="26912"/>
      </w:pPr>
    </w:lvl>
    <w:lvl w:ilvl="3">
      <w:start w:val="1"/>
      <w:numFmt w:val="decimal"/>
      <w:lvlText w:val="%4."/>
      <w:lvlJc w:val="left"/>
      <w:pPr>
        <w:ind w:left="2804" w:hanging="29445"/>
      </w:pPr>
    </w:lvl>
    <w:lvl w:ilvl="4">
      <w:start w:val="1"/>
      <w:numFmt w:val="lowerLetter"/>
      <w:lvlText w:val="%5."/>
      <w:lvlJc w:val="left"/>
      <w:pPr>
        <w:ind w:left="3524" w:hanging="20082"/>
      </w:pPr>
    </w:lvl>
    <w:lvl w:ilvl="5">
      <w:start w:val="1"/>
      <w:numFmt w:val="lowerRoman"/>
      <w:lvlText w:val="%6."/>
      <w:lvlJc w:val="right"/>
      <w:pPr>
        <w:ind w:left="4244" w:hanging="10544"/>
      </w:pPr>
    </w:lvl>
    <w:lvl w:ilvl="6">
      <w:start w:val="1"/>
      <w:numFmt w:val="decimal"/>
      <w:lvlText w:val="%7."/>
      <w:lvlJc w:val="left"/>
      <w:pPr>
        <w:ind w:left="4964" w:hanging="1362"/>
      </w:pPr>
    </w:lvl>
    <w:lvl w:ilvl="7">
      <w:start w:val="1"/>
      <w:numFmt w:val="lowerLetter"/>
      <w:lvlText w:val="%8."/>
      <w:lvlJc w:val="left"/>
      <w:pPr>
        <w:ind w:left="5684" w:firstLine="7997"/>
      </w:pPr>
    </w:lvl>
    <w:lvl w:ilvl="8">
      <w:start w:val="1"/>
      <w:numFmt w:val="lowerRoman"/>
      <w:lvlText w:val="%9."/>
      <w:lvlJc w:val="right"/>
      <w:pPr>
        <w:ind w:left="6404" w:firstLine="17539"/>
      </w:pPr>
    </w:lvl>
  </w:abstractNum>
  <w:abstractNum w:abstractNumId="143">
    <w:nsid w:val="76270A64"/>
    <w:multiLevelType w:val="multilevel"/>
    <w:tmpl w:val="9BDE21AE"/>
    <w:lvl w:ilvl="0">
      <w:start w:val="1"/>
      <w:numFmt w:val="decimal"/>
      <w:lvlText w:val="%1/"/>
      <w:lvlJc w:val="left"/>
      <w:pPr>
        <w:ind w:left="1060" w:hanging="360"/>
      </w:pPr>
      <w:rPr>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144">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47">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F496044"/>
    <w:multiLevelType w:val="multilevel"/>
    <w:tmpl w:val="9EAA81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9">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5"/>
  </w:num>
  <w:num w:numId="13">
    <w:abstractNumId w:val="22"/>
  </w:num>
  <w:num w:numId="14">
    <w:abstractNumId w:val="25"/>
  </w:num>
  <w:num w:numId="15">
    <w:abstractNumId w:val="26"/>
  </w:num>
  <w:num w:numId="16">
    <w:abstractNumId w:val="28"/>
  </w:num>
  <w:num w:numId="17">
    <w:abstractNumId w:val="31"/>
  </w:num>
  <w:num w:numId="18">
    <w:abstractNumId w:val="33"/>
  </w:num>
  <w:num w:numId="19">
    <w:abstractNumId w:val="34"/>
  </w:num>
  <w:num w:numId="20">
    <w:abstractNumId w:val="35"/>
  </w:num>
  <w:num w:numId="21">
    <w:abstractNumId w:val="36"/>
  </w:num>
  <w:num w:numId="22">
    <w:abstractNumId w:val="39"/>
  </w:num>
  <w:num w:numId="23">
    <w:abstractNumId w:val="41"/>
  </w:num>
  <w:num w:numId="24">
    <w:abstractNumId w:val="43"/>
  </w:num>
  <w:num w:numId="25">
    <w:abstractNumId w:val="44"/>
  </w:num>
  <w:num w:numId="26">
    <w:abstractNumId w:val="47"/>
  </w:num>
  <w:num w:numId="27">
    <w:abstractNumId w:val="48"/>
  </w:num>
  <w:num w:numId="28">
    <w:abstractNumId w:val="49"/>
  </w:num>
  <w:num w:numId="29">
    <w:abstractNumId w:val="50"/>
  </w:num>
  <w:num w:numId="30">
    <w:abstractNumId w:val="51"/>
  </w:num>
  <w:num w:numId="31">
    <w:abstractNumId w:val="52"/>
  </w:num>
  <w:num w:numId="32">
    <w:abstractNumId w:val="53"/>
  </w:num>
  <w:num w:numId="33">
    <w:abstractNumId w:val="54"/>
  </w:num>
  <w:num w:numId="34">
    <w:abstractNumId w:val="134"/>
  </w:num>
  <w:num w:numId="35">
    <w:abstractNumId w:val="69"/>
  </w:num>
  <w:num w:numId="36">
    <w:abstractNumId w:val="120"/>
  </w:num>
  <w:num w:numId="37">
    <w:abstractNumId w:val="61"/>
  </w:num>
  <w:num w:numId="38">
    <w:abstractNumId w:val="141"/>
  </w:num>
  <w:num w:numId="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1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num>
  <w:num w:numId="5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num>
  <w:num w:numId="55">
    <w:abstractNumId w:val="139"/>
  </w:num>
  <w:num w:numId="5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8"/>
  </w:num>
  <w:num w:numId="63">
    <w:abstractNumId w:val="89"/>
  </w:num>
  <w:num w:numId="64">
    <w:abstractNumId w:val="111"/>
  </w:num>
  <w:num w:numId="65">
    <w:abstractNumId w:val="96"/>
  </w:num>
  <w:num w:numId="66">
    <w:abstractNumId w:val="62"/>
  </w:num>
  <w:num w:numId="67">
    <w:abstractNumId w:val="73"/>
  </w:num>
  <w:num w:numId="68">
    <w:abstractNumId w:val="147"/>
  </w:num>
  <w:num w:numId="69">
    <w:abstractNumId w:val="129"/>
  </w:num>
  <w:num w:numId="70">
    <w:abstractNumId w:val="85"/>
  </w:num>
  <w:num w:numId="71">
    <w:abstractNumId w:val="84"/>
  </w:num>
  <w:num w:numId="72">
    <w:abstractNumId w:val="104"/>
  </w:num>
  <w:num w:numId="73">
    <w:abstractNumId w:val="113"/>
  </w:num>
  <w:num w:numId="74">
    <w:abstractNumId w:val="124"/>
  </w:num>
  <w:num w:numId="75">
    <w:abstractNumId w:val="128"/>
  </w:num>
  <w:num w:numId="76">
    <w:abstractNumId w:val="136"/>
  </w:num>
  <w:num w:numId="77">
    <w:abstractNumId w:val="72"/>
  </w:num>
  <w:num w:numId="78">
    <w:abstractNumId w:val="140"/>
  </w:num>
  <w:num w:numId="79">
    <w:abstractNumId w:val="117"/>
  </w:num>
  <w:num w:numId="80">
    <w:abstractNumId w:val="100"/>
  </w:num>
  <w:num w:numId="81">
    <w:abstractNumId w:val="68"/>
  </w:num>
  <w:num w:numId="82">
    <w:abstractNumId w:val="143"/>
  </w:num>
  <w:num w:numId="83">
    <w:abstractNumId w:val="76"/>
  </w:num>
  <w:num w:numId="84">
    <w:abstractNumId w:val="130"/>
  </w:num>
  <w:num w:numId="85">
    <w:abstractNumId w:val="67"/>
  </w:num>
  <w:num w:numId="86">
    <w:abstractNumId w:val="65"/>
  </w:num>
  <w:num w:numId="87">
    <w:abstractNumId w:val="81"/>
  </w:num>
  <w:num w:numId="88">
    <w:abstractNumId w:val="142"/>
  </w:num>
  <w:num w:numId="89">
    <w:abstractNumId w:val="107"/>
  </w:num>
  <w:num w:numId="90">
    <w:abstractNumId w:val="102"/>
  </w:num>
  <w:num w:numId="91">
    <w:abstractNumId w:val="99"/>
  </w:num>
  <w:num w:numId="92">
    <w:abstractNumId w:val="148"/>
  </w:num>
  <w:num w:numId="93">
    <w:abstractNumId w:val="126"/>
  </w:num>
  <w:num w:numId="94">
    <w:abstractNumId w:val="133"/>
  </w:num>
  <w:num w:numId="95">
    <w:abstractNumId w:val="103"/>
  </w:num>
  <w:num w:numId="96">
    <w:abstractNumId w:val="91"/>
  </w:num>
  <w:num w:numId="97">
    <w:abstractNumId w:val="82"/>
  </w:num>
  <w:num w:numId="98">
    <w:abstractNumId w:val="88"/>
  </w:num>
  <w:num w:numId="99">
    <w:abstractNumId w:val="114"/>
  </w:num>
  <w:num w:numId="100">
    <w:abstractNumId w:val="58"/>
  </w:num>
  <w:num w:numId="101">
    <w:abstractNumId w:val="121"/>
  </w:num>
  <w:num w:numId="102">
    <w:abstractNumId w:val="119"/>
  </w:num>
  <w:num w:numId="103">
    <w:abstractNumId w:val="125"/>
  </w:num>
  <w:num w:numId="104">
    <w:abstractNumId w:val="116"/>
  </w:num>
  <w:num w:numId="105">
    <w:abstractNumId w:val="59"/>
  </w:num>
  <w:num w:numId="106">
    <w:abstractNumId w:val="95"/>
  </w:num>
  <w:num w:numId="107">
    <w:abstractNumId w:val="115"/>
  </w:num>
  <w:num w:numId="108">
    <w:abstractNumId w:val="127"/>
  </w:num>
  <w:num w:numId="109">
    <w:abstractNumId w:val="110"/>
  </w:num>
  <w:num w:numId="110">
    <w:abstractNumId w:val="70"/>
  </w:num>
  <w:num w:numId="111">
    <w:abstractNumId w:val="64"/>
  </w:num>
  <w:num w:numId="112">
    <w:abstractNumId w:val="108"/>
  </w:num>
  <w:num w:numId="113">
    <w:abstractNumId w:val="106"/>
  </w:num>
  <w:num w:numId="114">
    <w:abstractNumId w:val="79"/>
  </w:num>
  <w:num w:numId="115">
    <w:abstractNumId w:val="56"/>
  </w:num>
  <w:num w:numId="116">
    <w:abstractNumId w:val="122"/>
  </w:num>
  <w:num w:numId="117">
    <w:abstractNumId w:val="149"/>
  </w:num>
  <w:num w:numId="118">
    <w:abstractNumId w:val="75"/>
  </w:num>
  <w:num w:numId="119">
    <w:abstractNumId w:val="78"/>
  </w:num>
  <w:num w:numId="120">
    <w:abstractNumId w:val="90"/>
  </w:num>
  <w:num w:numId="121">
    <w:abstractNumId w:val="55"/>
  </w:num>
  <w:num w:numId="122">
    <w:abstractNumId w:val="123"/>
  </w:num>
  <w:num w:numId="123">
    <w:abstractNumId w:val="74"/>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Koralewski">
    <w15:presenceInfo w15:providerId="Windows Live" w15:userId="ab67aa9653fff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47F8"/>
    <w:rsid w:val="000051CF"/>
    <w:rsid w:val="0000560B"/>
    <w:rsid w:val="00006CBA"/>
    <w:rsid w:val="000100FD"/>
    <w:rsid w:val="00011433"/>
    <w:rsid w:val="00013B8E"/>
    <w:rsid w:val="00015BE7"/>
    <w:rsid w:val="0001685B"/>
    <w:rsid w:val="000176C9"/>
    <w:rsid w:val="00021356"/>
    <w:rsid w:val="00022D2B"/>
    <w:rsid w:val="00023102"/>
    <w:rsid w:val="00023BF0"/>
    <w:rsid w:val="000255AB"/>
    <w:rsid w:val="000258B2"/>
    <w:rsid w:val="00026A09"/>
    <w:rsid w:val="000308D9"/>
    <w:rsid w:val="0003162E"/>
    <w:rsid w:val="00034737"/>
    <w:rsid w:val="000361E1"/>
    <w:rsid w:val="00037F64"/>
    <w:rsid w:val="00040338"/>
    <w:rsid w:val="000416C2"/>
    <w:rsid w:val="000424BD"/>
    <w:rsid w:val="00045792"/>
    <w:rsid w:val="00053831"/>
    <w:rsid w:val="000575F4"/>
    <w:rsid w:val="000578B5"/>
    <w:rsid w:val="0006048C"/>
    <w:rsid w:val="0006109D"/>
    <w:rsid w:val="000626F0"/>
    <w:rsid w:val="000640BC"/>
    <w:rsid w:val="000706F2"/>
    <w:rsid w:val="00070925"/>
    <w:rsid w:val="00071B3F"/>
    <w:rsid w:val="00072802"/>
    <w:rsid w:val="0007341E"/>
    <w:rsid w:val="000803CF"/>
    <w:rsid w:val="000922FA"/>
    <w:rsid w:val="00092516"/>
    <w:rsid w:val="00092F4B"/>
    <w:rsid w:val="00096ADE"/>
    <w:rsid w:val="000A4AD8"/>
    <w:rsid w:val="000B0EA2"/>
    <w:rsid w:val="000B2560"/>
    <w:rsid w:val="000B3B06"/>
    <w:rsid w:val="000C0031"/>
    <w:rsid w:val="000C203F"/>
    <w:rsid w:val="000C2447"/>
    <w:rsid w:val="000C38B9"/>
    <w:rsid w:val="000C4C08"/>
    <w:rsid w:val="000C6EDD"/>
    <w:rsid w:val="000D1103"/>
    <w:rsid w:val="000D1F4C"/>
    <w:rsid w:val="000D25BA"/>
    <w:rsid w:val="000D48CB"/>
    <w:rsid w:val="000D5C5F"/>
    <w:rsid w:val="000E0F2B"/>
    <w:rsid w:val="000E2479"/>
    <w:rsid w:val="000E3261"/>
    <w:rsid w:val="000E3AF2"/>
    <w:rsid w:val="000E4982"/>
    <w:rsid w:val="000E7EEA"/>
    <w:rsid w:val="000F1298"/>
    <w:rsid w:val="000F195C"/>
    <w:rsid w:val="000F224F"/>
    <w:rsid w:val="000F4C1A"/>
    <w:rsid w:val="000F5249"/>
    <w:rsid w:val="000F67A5"/>
    <w:rsid w:val="000F69BE"/>
    <w:rsid w:val="000F6C2E"/>
    <w:rsid w:val="000F73AA"/>
    <w:rsid w:val="000F7759"/>
    <w:rsid w:val="00100901"/>
    <w:rsid w:val="00100E11"/>
    <w:rsid w:val="00104125"/>
    <w:rsid w:val="0010512A"/>
    <w:rsid w:val="00105282"/>
    <w:rsid w:val="00106663"/>
    <w:rsid w:val="00110184"/>
    <w:rsid w:val="00112808"/>
    <w:rsid w:val="001130B7"/>
    <w:rsid w:val="001138C9"/>
    <w:rsid w:val="00113B2C"/>
    <w:rsid w:val="00116B20"/>
    <w:rsid w:val="0011783F"/>
    <w:rsid w:val="00120700"/>
    <w:rsid w:val="00120B8C"/>
    <w:rsid w:val="001258B5"/>
    <w:rsid w:val="00125B3E"/>
    <w:rsid w:val="00125B57"/>
    <w:rsid w:val="0012655A"/>
    <w:rsid w:val="00126990"/>
    <w:rsid w:val="00127F4A"/>
    <w:rsid w:val="00127FA8"/>
    <w:rsid w:val="00132708"/>
    <w:rsid w:val="00137BFC"/>
    <w:rsid w:val="001422AF"/>
    <w:rsid w:val="00142826"/>
    <w:rsid w:val="00143E48"/>
    <w:rsid w:val="0014618B"/>
    <w:rsid w:val="00147E18"/>
    <w:rsid w:val="00150012"/>
    <w:rsid w:val="00151FF1"/>
    <w:rsid w:val="001531BD"/>
    <w:rsid w:val="001555BA"/>
    <w:rsid w:val="00155BA9"/>
    <w:rsid w:val="00156D1B"/>
    <w:rsid w:val="00157298"/>
    <w:rsid w:val="00157A5E"/>
    <w:rsid w:val="0016368E"/>
    <w:rsid w:val="0016458F"/>
    <w:rsid w:val="00167BD4"/>
    <w:rsid w:val="0018159D"/>
    <w:rsid w:val="001830EE"/>
    <w:rsid w:val="0018478E"/>
    <w:rsid w:val="0018538A"/>
    <w:rsid w:val="001866CA"/>
    <w:rsid w:val="001902E0"/>
    <w:rsid w:val="00190E7A"/>
    <w:rsid w:val="001928FB"/>
    <w:rsid w:val="001933AD"/>
    <w:rsid w:val="00194CFC"/>
    <w:rsid w:val="00196913"/>
    <w:rsid w:val="001A00E0"/>
    <w:rsid w:val="001A195B"/>
    <w:rsid w:val="001A6C70"/>
    <w:rsid w:val="001A6F95"/>
    <w:rsid w:val="001B287F"/>
    <w:rsid w:val="001B297A"/>
    <w:rsid w:val="001B436F"/>
    <w:rsid w:val="001B4775"/>
    <w:rsid w:val="001B7CB8"/>
    <w:rsid w:val="001C1565"/>
    <w:rsid w:val="001C15E6"/>
    <w:rsid w:val="001C1B02"/>
    <w:rsid w:val="001C3040"/>
    <w:rsid w:val="001C4AE0"/>
    <w:rsid w:val="001D323E"/>
    <w:rsid w:val="001D4BBB"/>
    <w:rsid w:val="001D7956"/>
    <w:rsid w:val="001E17F5"/>
    <w:rsid w:val="001E1AD6"/>
    <w:rsid w:val="001E24C7"/>
    <w:rsid w:val="001E2D0F"/>
    <w:rsid w:val="001E5816"/>
    <w:rsid w:val="001E5CD2"/>
    <w:rsid w:val="001E66A7"/>
    <w:rsid w:val="001E66C3"/>
    <w:rsid w:val="001E68AE"/>
    <w:rsid w:val="001E78D8"/>
    <w:rsid w:val="001F1A18"/>
    <w:rsid w:val="001F1B61"/>
    <w:rsid w:val="001F450C"/>
    <w:rsid w:val="001F4830"/>
    <w:rsid w:val="001F7837"/>
    <w:rsid w:val="00200E91"/>
    <w:rsid w:val="002010A8"/>
    <w:rsid w:val="00202437"/>
    <w:rsid w:val="00202FD6"/>
    <w:rsid w:val="002039EC"/>
    <w:rsid w:val="002046D3"/>
    <w:rsid w:val="00205ED6"/>
    <w:rsid w:val="00206DBC"/>
    <w:rsid w:val="0021252D"/>
    <w:rsid w:val="002133AD"/>
    <w:rsid w:val="00214632"/>
    <w:rsid w:val="00214CD7"/>
    <w:rsid w:val="00221C94"/>
    <w:rsid w:val="002244E2"/>
    <w:rsid w:val="002278D0"/>
    <w:rsid w:val="0023177E"/>
    <w:rsid w:val="00231B4D"/>
    <w:rsid w:val="00233A8C"/>
    <w:rsid w:val="00243BA3"/>
    <w:rsid w:val="002452AA"/>
    <w:rsid w:val="0024591B"/>
    <w:rsid w:val="00246928"/>
    <w:rsid w:val="0025106F"/>
    <w:rsid w:val="00252E06"/>
    <w:rsid w:val="00254064"/>
    <w:rsid w:val="00254151"/>
    <w:rsid w:val="002541CE"/>
    <w:rsid w:val="002547AA"/>
    <w:rsid w:val="002566D4"/>
    <w:rsid w:val="00257BC4"/>
    <w:rsid w:val="002629DC"/>
    <w:rsid w:val="002633EB"/>
    <w:rsid w:val="002674F8"/>
    <w:rsid w:val="002676C9"/>
    <w:rsid w:val="00270BCF"/>
    <w:rsid w:val="00270FAE"/>
    <w:rsid w:val="00277A21"/>
    <w:rsid w:val="002815D1"/>
    <w:rsid w:val="00284F46"/>
    <w:rsid w:val="00285D36"/>
    <w:rsid w:val="0028687A"/>
    <w:rsid w:val="002922DC"/>
    <w:rsid w:val="002942BF"/>
    <w:rsid w:val="00296DA6"/>
    <w:rsid w:val="002A17D9"/>
    <w:rsid w:val="002A277C"/>
    <w:rsid w:val="002A5538"/>
    <w:rsid w:val="002A7945"/>
    <w:rsid w:val="002B01DB"/>
    <w:rsid w:val="002B124C"/>
    <w:rsid w:val="002B1B09"/>
    <w:rsid w:val="002B223F"/>
    <w:rsid w:val="002B615A"/>
    <w:rsid w:val="002C2501"/>
    <w:rsid w:val="002C26A5"/>
    <w:rsid w:val="002C2B66"/>
    <w:rsid w:val="002C41D7"/>
    <w:rsid w:val="002C4289"/>
    <w:rsid w:val="002C60B2"/>
    <w:rsid w:val="002D164E"/>
    <w:rsid w:val="002D2168"/>
    <w:rsid w:val="002D3294"/>
    <w:rsid w:val="002D3D63"/>
    <w:rsid w:val="002D54DC"/>
    <w:rsid w:val="002E1A9E"/>
    <w:rsid w:val="002E3D5A"/>
    <w:rsid w:val="002F134C"/>
    <w:rsid w:val="002F1FBC"/>
    <w:rsid w:val="002F33BC"/>
    <w:rsid w:val="00300081"/>
    <w:rsid w:val="00300F76"/>
    <w:rsid w:val="003010F1"/>
    <w:rsid w:val="00307EF7"/>
    <w:rsid w:val="00307FBC"/>
    <w:rsid w:val="0031323F"/>
    <w:rsid w:val="0031433A"/>
    <w:rsid w:val="00320504"/>
    <w:rsid w:val="00321690"/>
    <w:rsid w:val="00322249"/>
    <w:rsid w:val="0032299A"/>
    <w:rsid w:val="00322B0A"/>
    <w:rsid w:val="003256AB"/>
    <w:rsid w:val="00335143"/>
    <w:rsid w:val="003404C4"/>
    <w:rsid w:val="00341371"/>
    <w:rsid w:val="003427B4"/>
    <w:rsid w:val="00346A66"/>
    <w:rsid w:val="00350B3A"/>
    <w:rsid w:val="00352197"/>
    <w:rsid w:val="00352576"/>
    <w:rsid w:val="003528DA"/>
    <w:rsid w:val="00353939"/>
    <w:rsid w:val="0035430B"/>
    <w:rsid w:val="0035737E"/>
    <w:rsid w:val="00357AAD"/>
    <w:rsid w:val="00361228"/>
    <w:rsid w:val="00362BBE"/>
    <w:rsid w:val="00365C42"/>
    <w:rsid w:val="00366660"/>
    <w:rsid w:val="00366F4F"/>
    <w:rsid w:val="003709BF"/>
    <w:rsid w:val="00372605"/>
    <w:rsid w:val="003730DE"/>
    <w:rsid w:val="00373727"/>
    <w:rsid w:val="00373837"/>
    <w:rsid w:val="003755BF"/>
    <w:rsid w:val="003772EF"/>
    <w:rsid w:val="00377FE3"/>
    <w:rsid w:val="00380A5A"/>
    <w:rsid w:val="003870B5"/>
    <w:rsid w:val="0038732C"/>
    <w:rsid w:val="00387BC2"/>
    <w:rsid w:val="00391882"/>
    <w:rsid w:val="00392A53"/>
    <w:rsid w:val="00394810"/>
    <w:rsid w:val="0039682A"/>
    <w:rsid w:val="003A08D4"/>
    <w:rsid w:val="003A0C8F"/>
    <w:rsid w:val="003A5A43"/>
    <w:rsid w:val="003B458B"/>
    <w:rsid w:val="003C44D2"/>
    <w:rsid w:val="003C7525"/>
    <w:rsid w:val="003D1ED8"/>
    <w:rsid w:val="003D24C6"/>
    <w:rsid w:val="003D485D"/>
    <w:rsid w:val="003D5629"/>
    <w:rsid w:val="003E0C36"/>
    <w:rsid w:val="003E25C6"/>
    <w:rsid w:val="003E2B98"/>
    <w:rsid w:val="003E3FE5"/>
    <w:rsid w:val="003E5664"/>
    <w:rsid w:val="003E6BB3"/>
    <w:rsid w:val="003F03ED"/>
    <w:rsid w:val="003F04E8"/>
    <w:rsid w:val="003F1218"/>
    <w:rsid w:val="003F553C"/>
    <w:rsid w:val="00406CC9"/>
    <w:rsid w:val="00407C45"/>
    <w:rsid w:val="0041214F"/>
    <w:rsid w:val="00412549"/>
    <w:rsid w:val="00412BB3"/>
    <w:rsid w:val="0041375A"/>
    <w:rsid w:val="00414AB3"/>
    <w:rsid w:val="00420EBC"/>
    <w:rsid w:val="00421ED5"/>
    <w:rsid w:val="0042697C"/>
    <w:rsid w:val="00433D72"/>
    <w:rsid w:val="00434E81"/>
    <w:rsid w:val="004356B4"/>
    <w:rsid w:val="00435C00"/>
    <w:rsid w:val="00436AFF"/>
    <w:rsid w:val="00436C2F"/>
    <w:rsid w:val="00437A3C"/>
    <w:rsid w:val="00440396"/>
    <w:rsid w:val="004408C6"/>
    <w:rsid w:val="00442271"/>
    <w:rsid w:val="004433CA"/>
    <w:rsid w:val="004455E5"/>
    <w:rsid w:val="004517E3"/>
    <w:rsid w:val="0045224B"/>
    <w:rsid w:val="00452253"/>
    <w:rsid w:val="00453530"/>
    <w:rsid w:val="00453672"/>
    <w:rsid w:val="00455BDA"/>
    <w:rsid w:val="0045662C"/>
    <w:rsid w:val="00457AA1"/>
    <w:rsid w:val="0046157D"/>
    <w:rsid w:val="00462AD3"/>
    <w:rsid w:val="00463CE0"/>
    <w:rsid w:val="00464AA4"/>
    <w:rsid w:val="00464CA7"/>
    <w:rsid w:val="00470D73"/>
    <w:rsid w:val="00470DCD"/>
    <w:rsid w:val="00470FE4"/>
    <w:rsid w:val="004768B1"/>
    <w:rsid w:val="00477E02"/>
    <w:rsid w:val="00482CF8"/>
    <w:rsid w:val="00484924"/>
    <w:rsid w:val="00484AE4"/>
    <w:rsid w:val="00485C18"/>
    <w:rsid w:val="004912E0"/>
    <w:rsid w:val="0049272D"/>
    <w:rsid w:val="0049273E"/>
    <w:rsid w:val="00494260"/>
    <w:rsid w:val="00496209"/>
    <w:rsid w:val="00496CBE"/>
    <w:rsid w:val="004A3182"/>
    <w:rsid w:val="004A7285"/>
    <w:rsid w:val="004A72EB"/>
    <w:rsid w:val="004B311B"/>
    <w:rsid w:val="004B40A0"/>
    <w:rsid w:val="004B6099"/>
    <w:rsid w:val="004B6358"/>
    <w:rsid w:val="004B7B87"/>
    <w:rsid w:val="004C1B89"/>
    <w:rsid w:val="004C2592"/>
    <w:rsid w:val="004C3811"/>
    <w:rsid w:val="004C47F3"/>
    <w:rsid w:val="004C5AD1"/>
    <w:rsid w:val="004C6845"/>
    <w:rsid w:val="004C7E75"/>
    <w:rsid w:val="004D1726"/>
    <w:rsid w:val="004D64E9"/>
    <w:rsid w:val="004D6651"/>
    <w:rsid w:val="004D7282"/>
    <w:rsid w:val="004D77E9"/>
    <w:rsid w:val="004D7F30"/>
    <w:rsid w:val="004E007E"/>
    <w:rsid w:val="004E138B"/>
    <w:rsid w:val="004E2CE1"/>
    <w:rsid w:val="004E2D39"/>
    <w:rsid w:val="004E2F94"/>
    <w:rsid w:val="004E3391"/>
    <w:rsid w:val="004E37D2"/>
    <w:rsid w:val="004E3E23"/>
    <w:rsid w:val="004E3E92"/>
    <w:rsid w:val="004E449C"/>
    <w:rsid w:val="004E488A"/>
    <w:rsid w:val="004E4E61"/>
    <w:rsid w:val="004F2DA0"/>
    <w:rsid w:val="004F60B5"/>
    <w:rsid w:val="004F7725"/>
    <w:rsid w:val="00500859"/>
    <w:rsid w:val="0050222D"/>
    <w:rsid w:val="00510A3A"/>
    <w:rsid w:val="00511443"/>
    <w:rsid w:val="00512926"/>
    <w:rsid w:val="0051317C"/>
    <w:rsid w:val="00515E6B"/>
    <w:rsid w:val="00517B2A"/>
    <w:rsid w:val="0052084F"/>
    <w:rsid w:val="00521F06"/>
    <w:rsid w:val="0052340F"/>
    <w:rsid w:val="005262F4"/>
    <w:rsid w:val="00526E82"/>
    <w:rsid w:val="00527716"/>
    <w:rsid w:val="00530DBF"/>
    <w:rsid w:val="00535342"/>
    <w:rsid w:val="005370F4"/>
    <w:rsid w:val="005432D6"/>
    <w:rsid w:val="00546332"/>
    <w:rsid w:val="00546EAC"/>
    <w:rsid w:val="00547378"/>
    <w:rsid w:val="0054791E"/>
    <w:rsid w:val="00552842"/>
    <w:rsid w:val="00553022"/>
    <w:rsid w:val="00555887"/>
    <w:rsid w:val="00556313"/>
    <w:rsid w:val="00561317"/>
    <w:rsid w:val="00563BF5"/>
    <w:rsid w:val="00564112"/>
    <w:rsid w:val="00564BD0"/>
    <w:rsid w:val="00567D17"/>
    <w:rsid w:val="00571A71"/>
    <w:rsid w:val="00571B2D"/>
    <w:rsid w:val="00571E31"/>
    <w:rsid w:val="005768A8"/>
    <w:rsid w:val="00582188"/>
    <w:rsid w:val="00584075"/>
    <w:rsid w:val="00584C6C"/>
    <w:rsid w:val="00587C23"/>
    <w:rsid w:val="00587E09"/>
    <w:rsid w:val="0059025C"/>
    <w:rsid w:val="0059129B"/>
    <w:rsid w:val="00593FD6"/>
    <w:rsid w:val="005940D6"/>
    <w:rsid w:val="00594468"/>
    <w:rsid w:val="00595A04"/>
    <w:rsid w:val="005A01B6"/>
    <w:rsid w:val="005A1FE9"/>
    <w:rsid w:val="005A243B"/>
    <w:rsid w:val="005A5072"/>
    <w:rsid w:val="005A63D5"/>
    <w:rsid w:val="005A68E6"/>
    <w:rsid w:val="005A7BEE"/>
    <w:rsid w:val="005B1CBC"/>
    <w:rsid w:val="005B1E02"/>
    <w:rsid w:val="005B5712"/>
    <w:rsid w:val="005C0DD1"/>
    <w:rsid w:val="005C1D38"/>
    <w:rsid w:val="005C3059"/>
    <w:rsid w:val="005C4C29"/>
    <w:rsid w:val="005C558D"/>
    <w:rsid w:val="005C579D"/>
    <w:rsid w:val="005C658E"/>
    <w:rsid w:val="005C7125"/>
    <w:rsid w:val="005C7863"/>
    <w:rsid w:val="005D1D9B"/>
    <w:rsid w:val="005D56C4"/>
    <w:rsid w:val="005D7C58"/>
    <w:rsid w:val="005E77E0"/>
    <w:rsid w:val="005F0F65"/>
    <w:rsid w:val="005F220A"/>
    <w:rsid w:val="005F2BE7"/>
    <w:rsid w:val="005F33F5"/>
    <w:rsid w:val="005F53F6"/>
    <w:rsid w:val="005F70C3"/>
    <w:rsid w:val="00602F7C"/>
    <w:rsid w:val="006051E4"/>
    <w:rsid w:val="00606665"/>
    <w:rsid w:val="00611F77"/>
    <w:rsid w:val="00615110"/>
    <w:rsid w:val="006214BA"/>
    <w:rsid w:val="00622823"/>
    <w:rsid w:val="00622E62"/>
    <w:rsid w:val="00624759"/>
    <w:rsid w:val="00626379"/>
    <w:rsid w:val="00626EBD"/>
    <w:rsid w:val="00627646"/>
    <w:rsid w:val="00627649"/>
    <w:rsid w:val="00627CA0"/>
    <w:rsid w:val="00633EEC"/>
    <w:rsid w:val="00636E7B"/>
    <w:rsid w:val="00643D18"/>
    <w:rsid w:val="00643F42"/>
    <w:rsid w:val="006442CD"/>
    <w:rsid w:val="006471A5"/>
    <w:rsid w:val="00654635"/>
    <w:rsid w:val="006553A7"/>
    <w:rsid w:val="00655B4C"/>
    <w:rsid w:val="006639D4"/>
    <w:rsid w:val="00664158"/>
    <w:rsid w:val="00664DE1"/>
    <w:rsid w:val="00664F72"/>
    <w:rsid w:val="0066573A"/>
    <w:rsid w:val="0067245B"/>
    <w:rsid w:val="00674A8D"/>
    <w:rsid w:val="00675A4B"/>
    <w:rsid w:val="006839D6"/>
    <w:rsid w:val="00683ADF"/>
    <w:rsid w:val="00690158"/>
    <w:rsid w:val="00693801"/>
    <w:rsid w:val="00693BC5"/>
    <w:rsid w:val="006A454C"/>
    <w:rsid w:val="006A52D5"/>
    <w:rsid w:val="006B2667"/>
    <w:rsid w:val="006B28D2"/>
    <w:rsid w:val="006B297B"/>
    <w:rsid w:val="006B3E74"/>
    <w:rsid w:val="006B46BC"/>
    <w:rsid w:val="006B6415"/>
    <w:rsid w:val="006C56C2"/>
    <w:rsid w:val="006C7A32"/>
    <w:rsid w:val="006D0C34"/>
    <w:rsid w:val="006D1FEF"/>
    <w:rsid w:val="006D23FA"/>
    <w:rsid w:val="006D2B7E"/>
    <w:rsid w:val="006D5D49"/>
    <w:rsid w:val="006D7E67"/>
    <w:rsid w:val="006D7EAC"/>
    <w:rsid w:val="006E2BEB"/>
    <w:rsid w:val="006E3275"/>
    <w:rsid w:val="006E6F0D"/>
    <w:rsid w:val="006F0A37"/>
    <w:rsid w:val="006F3F61"/>
    <w:rsid w:val="006F63DE"/>
    <w:rsid w:val="00704974"/>
    <w:rsid w:val="00705D69"/>
    <w:rsid w:val="00705E4F"/>
    <w:rsid w:val="00714410"/>
    <w:rsid w:val="00716380"/>
    <w:rsid w:val="0071712C"/>
    <w:rsid w:val="00722DC2"/>
    <w:rsid w:val="007237C2"/>
    <w:rsid w:val="00723D45"/>
    <w:rsid w:val="007247C1"/>
    <w:rsid w:val="00727BB1"/>
    <w:rsid w:val="007301A2"/>
    <w:rsid w:val="007317E4"/>
    <w:rsid w:val="00731FB6"/>
    <w:rsid w:val="00733283"/>
    <w:rsid w:val="00740465"/>
    <w:rsid w:val="007404D7"/>
    <w:rsid w:val="00742230"/>
    <w:rsid w:val="00745CEC"/>
    <w:rsid w:val="0075199A"/>
    <w:rsid w:val="00755D9F"/>
    <w:rsid w:val="0075613F"/>
    <w:rsid w:val="00756406"/>
    <w:rsid w:val="00763302"/>
    <w:rsid w:val="00763468"/>
    <w:rsid w:val="00764D9E"/>
    <w:rsid w:val="007650AE"/>
    <w:rsid w:val="0076642F"/>
    <w:rsid w:val="0076728E"/>
    <w:rsid w:val="00767AC9"/>
    <w:rsid w:val="00770285"/>
    <w:rsid w:val="00770C8C"/>
    <w:rsid w:val="00772110"/>
    <w:rsid w:val="0077634B"/>
    <w:rsid w:val="007774DF"/>
    <w:rsid w:val="00782FB2"/>
    <w:rsid w:val="00783195"/>
    <w:rsid w:val="00784019"/>
    <w:rsid w:val="00784240"/>
    <w:rsid w:val="00784AE9"/>
    <w:rsid w:val="00784F6F"/>
    <w:rsid w:val="00786984"/>
    <w:rsid w:val="00792A2E"/>
    <w:rsid w:val="007953BD"/>
    <w:rsid w:val="007A0A11"/>
    <w:rsid w:val="007A0D8C"/>
    <w:rsid w:val="007A33C1"/>
    <w:rsid w:val="007A5F38"/>
    <w:rsid w:val="007B2CB3"/>
    <w:rsid w:val="007B3E8F"/>
    <w:rsid w:val="007C0B5B"/>
    <w:rsid w:val="007C20B2"/>
    <w:rsid w:val="007C553C"/>
    <w:rsid w:val="007D0F26"/>
    <w:rsid w:val="007D24AE"/>
    <w:rsid w:val="007D3732"/>
    <w:rsid w:val="007D37FF"/>
    <w:rsid w:val="007E063D"/>
    <w:rsid w:val="007E2496"/>
    <w:rsid w:val="007E34C2"/>
    <w:rsid w:val="007E3766"/>
    <w:rsid w:val="007E3C92"/>
    <w:rsid w:val="007E5903"/>
    <w:rsid w:val="007E5A3E"/>
    <w:rsid w:val="007F0CFC"/>
    <w:rsid w:val="007F2C0B"/>
    <w:rsid w:val="0080124A"/>
    <w:rsid w:val="00801B15"/>
    <w:rsid w:val="008033C8"/>
    <w:rsid w:val="00804C6E"/>
    <w:rsid w:val="00805DEB"/>
    <w:rsid w:val="008066D9"/>
    <w:rsid w:val="00806A7D"/>
    <w:rsid w:val="00810297"/>
    <w:rsid w:val="008134E1"/>
    <w:rsid w:val="00815A32"/>
    <w:rsid w:val="00816A61"/>
    <w:rsid w:val="00820E7B"/>
    <w:rsid w:val="00830B5A"/>
    <w:rsid w:val="008312AF"/>
    <w:rsid w:val="00832EBA"/>
    <w:rsid w:val="00833044"/>
    <w:rsid w:val="0083333B"/>
    <w:rsid w:val="008333CD"/>
    <w:rsid w:val="0083372D"/>
    <w:rsid w:val="00834A42"/>
    <w:rsid w:val="008366D1"/>
    <w:rsid w:val="00836F2B"/>
    <w:rsid w:val="00847534"/>
    <w:rsid w:val="00850D44"/>
    <w:rsid w:val="0085107F"/>
    <w:rsid w:val="00854357"/>
    <w:rsid w:val="008568B6"/>
    <w:rsid w:val="00857303"/>
    <w:rsid w:val="008616A2"/>
    <w:rsid w:val="0086483B"/>
    <w:rsid w:val="00877522"/>
    <w:rsid w:val="008818FD"/>
    <w:rsid w:val="00883603"/>
    <w:rsid w:val="00887AE0"/>
    <w:rsid w:val="00890350"/>
    <w:rsid w:val="00895160"/>
    <w:rsid w:val="008A1FDD"/>
    <w:rsid w:val="008A22E9"/>
    <w:rsid w:val="008A473D"/>
    <w:rsid w:val="008A4D18"/>
    <w:rsid w:val="008A6C76"/>
    <w:rsid w:val="008A7A60"/>
    <w:rsid w:val="008B1DE6"/>
    <w:rsid w:val="008B2316"/>
    <w:rsid w:val="008B2882"/>
    <w:rsid w:val="008B2F79"/>
    <w:rsid w:val="008B3466"/>
    <w:rsid w:val="008B4E13"/>
    <w:rsid w:val="008B6C93"/>
    <w:rsid w:val="008B759F"/>
    <w:rsid w:val="008B7C97"/>
    <w:rsid w:val="008C2A67"/>
    <w:rsid w:val="008C7226"/>
    <w:rsid w:val="008C772A"/>
    <w:rsid w:val="008D0E0E"/>
    <w:rsid w:val="008D1DF0"/>
    <w:rsid w:val="008D3FF7"/>
    <w:rsid w:val="008D5690"/>
    <w:rsid w:val="008D7D88"/>
    <w:rsid w:val="008E194A"/>
    <w:rsid w:val="008E56C0"/>
    <w:rsid w:val="008E5A76"/>
    <w:rsid w:val="008E7B08"/>
    <w:rsid w:val="008F0423"/>
    <w:rsid w:val="008F10CC"/>
    <w:rsid w:val="008F24C9"/>
    <w:rsid w:val="008F2C96"/>
    <w:rsid w:val="008F4672"/>
    <w:rsid w:val="008F50EB"/>
    <w:rsid w:val="008F5E3F"/>
    <w:rsid w:val="008F7E20"/>
    <w:rsid w:val="009103EE"/>
    <w:rsid w:val="009104FA"/>
    <w:rsid w:val="00912306"/>
    <w:rsid w:val="00912A8E"/>
    <w:rsid w:val="00914246"/>
    <w:rsid w:val="009154F3"/>
    <w:rsid w:val="00920649"/>
    <w:rsid w:val="0092107B"/>
    <w:rsid w:val="009215AA"/>
    <w:rsid w:val="00921B60"/>
    <w:rsid w:val="00927B73"/>
    <w:rsid w:val="0093298C"/>
    <w:rsid w:val="00934209"/>
    <w:rsid w:val="00937FAF"/>
    <w:rsid w:val="00940D64"/>
    <w:rsid w:val="009427AC"/>
    <w:rsid w:val="00943F21"/>
    <w:rsid w:val="0094572F"/>
    <w:rsid w:val="00945AE1"/>
    <w:rsid w:val="0095257A"/>
    <w:rsid w:val="00963933"/>
    <w:rsid w:val="00965CC8"/>
    <w:rsid w:val="009701B4"/>
    <w:rsid w:val="009706D4"/>
    <w:rsid w:val="0097191D"/>
    <w:rsid w:val="00973439"/>
    <w:rsid w:val="009740B2"/>
    <w:rsid w:val="00977005"/>
    <w:rsid w:val="00977DED"/>
    <w:rsid w:val="009872BF"/>
    <w:rsid w:val="009873C0"/>
    <w:rsid w:val="00990894"/>
    <w:rsid w:val="009909C6"/>
    <w:rsid w:val="009947FD"/>
    <w:rsid w:val="00994FBA"/>
    <w:rsid w:val="00996645"/>
    <w:rsid w:val="009A01C4"/>
    <w:rsid w:val="009A17DC"/>
    <w:rsid w:val="009A1B04"/>
    <w:rsid w:val="009A3C84"/>
    <w:rsid w:val="009A40B0"/>
    <w:rsid w:val="009A5857"/>
    <w:rsid w:val="009A6A8E"/>
    <w:rsid w:val="009A7790"/>
    <w:rsid w:val="009B10F8"/>
    <w:rsid w:val="009B16EF"/>
    <w:rsid w:val="009B2D12"/>
    <w:rsid w:val="009B50BB"/>
    <w:rsid w:val="009B749F"/>
    <w:rsid w:val="009C1EB4"/>
    <w:rsid w:val="009C3486"/>
    <w:rsid w:val="009C6765"/>
    <w:rsid w:val="009D12C0"/>
    <w:rsid w:val="009D209A"/>
    <w:rsid w:val="009D34AA"/>
    <w:rsid w:val="009D6A60"/>
    <w:rsid w:val="009D7E7E"/>
    <w:rsid w:val="009E3BB5"/>
    <w:rsid w:val="009F362E"/>
    <w:rsid w:val="009F4AC6"/>
    <w:rsid w:val="009F4C22"/>
    <w:rsid w:val="009F51E1"/>
    <w:rsid w:val="009F5743"/>
    <w:rsid w:val="009F6189"/>
    <w:rsid w:val="00A002C4"/>
    <w:rsid w:val="00A00E6D"/>
    <w:rsid w:val="00A025EA"/>
    <w:rsid w:val="00A02DF8"/>
    <w:rsid w:val="00A0527A"/>
    <w:rsid w:val="00A05B5C"/>
    <w:rsid w:val="00A06821"/>
    <w:rsid w:val="00A11BFE"/>
    <w:rsid w:val="00A163CF"/>
    <w:rsid w:val="00A22FB3"/>
    <w:rsid w:val="00A24B62"/>
    <w:rsid w:val="00A24E83"/>
    <w:rsid w:val="00A264D3"/>
    <w:rsid w:val="00A26F38"/>
    <w:rsid w:val="00A300E2"/>
    <w:rsid w:val="00A307FD"/>
    <w:rsid w:val="00A32D84"/>
    <w:rsid w:val="00A33DD7"/>
    <w:rsid w:val="00A35458"/>
    <w:rsid w:val="00A36140"/>
    <w:rsid w:val="00A4023C"/>
    <w:rsid w:val="00A4448F"/>
    <w:rsid w:val="00A466E5"/>
    <w:rsid w:val="00A4698D"/>
    <w:rsid w:val="00A51143"/>
    <w:rsid w:val="00A51DDD"/>
    <w:rsid w:val="00A52859"/>
    <w:rsid w:val="00A53431"/>
    <w:rsid w:val="00A547D3"/>
    <w:rsid w:val="00A55364"/>
    <w:rsid w:val="00A55725"/>
    <w:rsid w:val="00A60004"/>
    <w:rsid w:val="00A62EB1"/>
    <w:rsid w:val="00A6527F"/>
    <w:rsid w:val="00A705B1"/>
    <w:rsid w:val="00A70871"/>
    <w:rsid w:val="00A721C7"/>
    <w:rsid w:val="00A75933"/>
    <w:rsid w:val="00A80FFE"/>
    <w:rsid w:val="00A855CD"/>
    <w:rsid w:val="00A86C28"/>
    <w:rsid w:val="00A931FB"/>
    <w:rsid w:val="00A93CAA"/>
    <w:rsid w:val="00A9427B"/>
    <w:rsid w:val="00AA07FA"/>
    <w:rsid w:val="00AA3F70"/>
    <w:rsid w:val="00AA5D2E"/>
    <w:rsid w:val="00AA62DD"/>
    <w:rsid w:val="00AA6A83"/>
    <w:rsid w:val="00AB1C0C"/>
    <w:rsid w:val="00AB25AF"/>
    <w:rsid w:val="00AB4490"/>
    <w:rsid w:val="00AB5637"/>
    <w:rsid w:val="00AB6B68"/>
    <w:rsid w:val="00AC00AF"/>
    <w:rsid w:val="00AC2EB6"/>
    <w:rsid w:val="00AC6490"/>
    <w:rsid w:val="00AC6999"/>
    <w:rsid w:val="00AC70BA"/>
    <w:rsid w:val="00AD025B"/>
    <w:rsid w:val="00AD2B15"/>
    <w:rsid w:val="00AD2C10"/>
    <w:rsid w:val="00AD42B6"/>
    <w:rsid w:val="00AD5D7F"/>
    <w:rsid w:val="00AD7088"/>
    <w:rsid w:val="00AD7389"/>
    <w:rsid w:val="00AD771B"/>
    <w:rsid w:val="00AE02C5"/>
    <w:rsid w:val="00AE0928"/>
    <w:rsid w:val="00AE19DD"/>
    <w:rsid w:val="00AE3B5B"/>
    <w:rsid w:val="00AE4D6B"/>
    <w:rsid w:val="00AE678D"/>
    <w:rsid w:val="00AE762A"/>
    <w:rsid w:val="00AE7D0E"/>
    <w:rsid w:val="00AF1C6A"/>
    <w:rsid w:val="00AF2693"/>
    <w:rsid w:val="00AF3AFB"/>
    <w:rsid w:val="00AF62B2"/>
    <w:rsid w:val="00AF6F86"/>
    <w:rsid w:val="00B0143A"/>
    <w:rsid w:val="00B01E14"/>
    <w:rsid w:val="00B05686"/>
    <w:rsid w:val="00B062A7"/>
    <w:rsid w:val="00B06D5F"/>
    <w:rsid w:val="00B11BFA"/>
    <w:rsid w:val="00B12C78"/>
    <w:rsid w:val="00B134E1"/>
    <w:rsid w:val="00B170A0"/>
    <w:rsid w:val="00B22F2C"/>
    <w:rsid w:val="00B2742F"/>
    <w:rsid w:val="00B275AF"/>
    <w:rsid w:val="00B31D3A"/>
    <w:rsid w:val="00B329FB"/>
    <w:rsid w:val="00B33D82"/>
    <w:rsid w:val="00B34046"/>
    <w:rsid w:val="00B357B0"/>
    <w:rsid w:val="00B3773A"/>
    <w:rsid w:val="00B416C3"/>
    <w:rsid w:val="00B43DB9"/>
    <w:rsid w:val="00B4428D"/>
    <w:rsid w:val="00B47401"/>
    <w:rsid w:val="00B5085A"/>
    <w:rsid w:val="00B51A17"/>
    <w:rsid w:val="00B52EFE"/>
    <w:rsid w:val="00B53053"/>
    <w:rsid w:val="00B548CF"/>
    <w:rsid w:val="00B56A8B"/>
    <w:rsid w:val="00B56C11"/>
    <w:rsid w:val="00B57E92"/>
    <w:rsid w:val="00B608E9"/>
    <w:rsid w:val="00B62497"/>
    <w:rsid w:val="00B6380C"/>
    <w:rsid w:val="00B63DB9"/>
    <w:rsid w:val="00B64B36"/>
    <w:rsid w:val="00B64B41"/>
    <w:rsid w:val="00B6749B"/>
    <w:rsid w:val="00B70048"/>
    <w:rsid w:val="00B70AF8"/>
    <w:rsid w:val="00B70BC6"/>
    <w:rsid w:val="00B70D1C"/>
    <w:rsid w:val="00B71B4A"/>
    <w:rsid w:val="00B71D25"/>
    <w:rsid w:val="00B722A0"/>
    <w:rsid w:val="00B7274D"/>
    <w:rsid w:val="00B72A7E"/>
    <w:rsid w:val="00B74A25"/>
    <w:rsid w:val="00B752F4"/>
    <w:rsid w:val="00B77D3B"/>
    <w:rsid w:val="00B8177E"/>
    <w:rsid w:val="00B82FD4"/>
    <w:rsid w:val="00B8425A"/>
    <w:rsid w:val="00B844BD"/>
    <w:rsid w:val="00B90D1E"/>
    <w:rsid w:val="00B9339E"/>
    <w:rsid w:val="00B936E3"/>
    <w:rsid w:val="00B946A0"/>
    <w:rsid w:val="00BA00C3"/>
    <w:rsid w:val="00BA4E4C"/>
    <w:rsid w:val="00BA625C"/>
    <w:rsid w:val="00BA63EE"/>
    <w:rsid w:val="00BB187C"/>
    <w:rsid w:val="00BB3AD2"/>
    <w:rsid w:val="00BB51E2"/>
    <w:rsid w:val="00BB6B86"/>
    <w:rsid w:val="00BB7376"/>
    <w:rsid w:val="00BC0496"/>
    <w:rsid w:val="00BC189C"/>
    <w:rsid w:val="00BC2102"/>
    <w:rsid w:val="00BC69EC"/>
    <w:rsid w:val="00BC7705"/>
    <w:rsid w:val="00BD0698"/>
    <w:rsid w:val="00BD2D4F"/>
    <w:rsid w:val="00BD3476"/>
    <w:rsid w:val="00BD36EB"/>
    <w:rsid w:val="00BD69C3"/>
    <w:rsid w:val="00BE0581"/>
    <w:rsid w:val="00BE06A5"/>
    <w:rsid w:val="00BE1ADD"/>
    <w:rsid w:val="00BE2590"/>
    <w:rsid w:val="00BE7CA7"/>
    <w:rsid w:val="00BE7E61"/>
    <w:rsid w:val="00BE7F6E"/>
    <w:rsid w:val="00BE7F92"/>
    <w:rsid w:val="00BF3A3C"/>
    <w:rsid w:val="00BF3D20"/>
    <w:rsid w:val="00BF41C6"/>
    <w:rsid w:val="00BF4308"/>
    <w:rsid w:val="00BF7E67"/>
    <w:rsid w:val="00C00384"/>
    <w:rsid w:val="00C005D1"/>
    <w:rsid w:val="00C0452C"/>
    <w:rsid w:val="00C06453"/>
    <w:rsid w:val="00C10678"/>
    <w:rsid w:val="00C128CB"/>
    <w:rsid w:val="00C136F3"/>
    <w:rsid w:val="00C17A5E"/>
    <w:rsid w:val="00C17D79"/>
    <w:rsid w:val="00C20DF0"/>
    <w:rsid w:val="00C211A3"/>
    <w:rsid w:val="00C217A4"/>
    <w:rsid w:val="00C2299A"/>
    <w:rsid w:val="00C22EA0"/>
    <w:rsid w:val="00C23B19"/>
    <w:rsid w:val="00C25E43"/>
    <w:rsid w:val="00C27096"/>
    <w:rsid w:val="00C339B7"/>
    <w:rsid w:val="00C3505B"/>
    <w:rsid w:val="00C35253"/>
    <w:rsid w:val="00C352FD"/>
    <w:rsid w:val="00C37024"/>
    <w:rsid w:val="00C54EDA"/>
    <w:rsid w:val="00C61393"/>
    <w:rsid w:val="00C63135"/>
    <w:rsid w:val="00C67ACA"/>
    <w:rsid w:val="00C7085F"/>
    <w:rsid w:val="00C71D9F"/>
    <w:rsid w:val="00C74BB8"/>
    <w:rsid w:val="00C7504D"/>
    <w:rsid w:val="00C76E67"/>
    <w:rsid w:val="00C82D24"/>
    <w:rsid w:val="00C843B9"/>
    <w:rsid w:val="00C85B86"/>
    <w:rsid w:val="00C968E8"/>
    <w:rsid w:val="00CA018B"/>
    <w:rsid w:val="00CA1C0C"/>
    <w:rsid w:val="00CA3B5C"/>
    <w:rsid w:val="00CA46E5"/>
    <w:rsid w:val="00CA548C"/>
    <w:rsid w:val="00CA5BEF"/>
    <w:rsid w:val="00CA63FE"/>
    <w:rsid w:val="00CA781B"/>
    <w:rsid w:val="00CB2FF2"/>
    <w:rsid w:val="00CB441F"/>
    <w:rsid w:val="00CC3A02"/>
    <w:rsid w:val="00CC3B10"/>
    <w:rsid w:val="00CC67F2"/>
    <w:rsid w:val="00CD004A"/>
    <w:rsid w:val="00CD0B55"/>
    <w:rsid w:val="00CD0DAD"/>
    <w:rsid w:val="00CD12B4"/>
    <w:rsid w:val="00CD19DE"/>
    <w:rsid w:val="00CD1FA4"/>
    <w:rsid w:val="00CD23B4"/>
    <w:rsid w:val="00CD4AD2"/>
    <w:rsid w:val="00CD7EA7"/>
    <w:rsid w:val="00CE0D52"/>
    <w:rsid w:val="00CE243A"/>
    <w:rsid w:val="00CE2647"/>
    <w:rsid w:val="00CE2F72"/>
    <w:rsid w:val="00CE3B34"/>
    <w:rsid w:val="00CE3D63"/>
    <w:rsid w:val="00CE42CC"/>
    <w:rsid w:val="00CF00C7"/>
    <w:rsid w:val="00CF0938"/>
    <w:rsid w:val="00CF2FD3"/>
    <w:rsid w:val="00CF4439"/>
    <w:rsid w:val="00CF4FAD"/>
    <w:rsid w:val="00D004B4"/>
    <w:rsid w:val="00D01A02"/>
    <w:rsid w:val="00D1015F"/>
    <w:rsid w:val="00D115FC"/>
    <w:rsid w:val="00D11DF6"/>
    <w:rsid w:val="00D127DD"/>
    <w:rsid w:val="00D1515F"/>
    <w:rsid w:val="00D16570"/>
    <w:rsid w:val="00D16AC4"/>
    <w:rsid w:val="00D17421"/>
    <w:rsid w:val="00D17CED"/>
    <w:rsid w:val="00D22736"/>
    <w:rsid w:val="00D23CFD"/>
    <w:rsid w:val="00D23E1A"/>
    <w:rsid w:val="00D2472F"/>
    <w:rsid w:val="00D257A9"/>
    <w:rsid w:val="00D300F8"/>
    <w:rsid w:val="00D319CF"/>
    <w:rsid w:val="00D31FF9"/>
    <w:rsid w:val="00D34D2F"/>
    <w:rsid w:val="00D358A7"/>
    <w:rsid w:val="00D35AE4"/>
    <w:rsid w:val="00D36351"/>
    <w:rsid w:val="00D40D3E"/>
    <w:rsid w:val="00D4350A"/>
    <w:rsid w:val="00D440DD"/>
    <w:rsid w:val="00D454B0"/>
    <w:rsid w:val="00D4710A"/>
    <w:rsid w:val="00D51926"/>
    <w:rsid w:val="00D522A4"/>
    <w:rsid w:val="00D56129"/>
    <w:rsid w:val="00D612F6"/>
    <w:rsid w:val="00D632F2"/>
    <w:rsid w:val="00D64894"/>
    <w:rsid w:val="00D67661"/>
    <w:rsid w:val="00D72A20"/>
    <w:rsid w:val="00D73756"/>
    <w:rsid w:val="00D8073E"/>
    <w:rsid w:val="00D818EB"/>
    <w:rsid w:val="00D81938"/>
    <w:rsid w:val="00D81CF6"/>
    <w:rsid w:val="00D8251E"/>
    <w:rsid w:val="00D864DC"/>
    <w:rsid w:val="00D871DD"/>
    <w:rsid w:val="00D876C9"/>
    <w:rsid w:val="00D902C8"/>
    <w:rsid w:val="00D9098E"/>
    <w:rsid w:val="00D91F2F"/>
    <w:rsid w:val="00D924F9"/>
    <w:rsid w:val="00D94A33"/>
    <w:rsid w:val="00D96F11"/>
    <w:rsid w:val="00D97368"/>
    <w:rsid w:val="00DA168C"/>
    <w:rsid w:val="00DA671A"/>
    <w:rsid w:val="00DA70EE"/>
    <w:rsid w:val="00DA7D17"/>
    <w:rsid w:val="00DB1BF1"/>
    <w:rsid w:val="00DB27F1"/>
    <w:rsid w:val="00DB38E2"/>
    <w:rsid w:val="00DB50FF"/>
    <w:rsid w:val="00DB52E5"/>
    <w:rsid w:val="00DB6EA7"/>
    <w:rsid w:val="00DB79ED"/>
    <w:rsid w:val="00DC0A11"/>
    <w:rsid w:val="00DC1577"/>
    <w:rsid w:val="00DC1E9C"/>
    <w:rsid w:val="00DC43F2"/>
    <w:rsid w:val="00DC4A8E"/>
    <w:rsid w:val="00DC57BF"/>
    <w:rsid w:val="00DC63C0"/>
    <w:rsid w:val="00DC6688"/>
    <w:rsid w:val="00DD0D8C"/>
    <w:rsid w:val="00DD365E"/>
    <w:rsid w:val="00DE08C6"/>
    <w:rsid w:val="00DE25B2"/>
    <w:rsid w:val="00DE337D"/>
    <w:rsid w:val="00DE3DF4"/>
    <w:rsid w:val="00DE5551"/>
    <w:rsid w:val="00DF261A"/>
    <w:rsid w:val="00DF2F46"/>
    <w:rsid w:val="00DF4ACB"/>
    <w:rsid w:val="00DF4B92"/>
    <w:rsid w:val="00E00667"/>
    <w:rsid w:val="00E00D68"/>
    <w:rsid w:val="00E04B0D"/>
    <w:rsid w:val="00E056A4"/>
    <w:rsid w:val="00E10EBA"/>
    <w:rsid w:val="00E1283E"/>
    <w:rsid w:val="00E15063"/>
    <w:rsid w:val="00E15516"/>
    <w:rsid w:val="00E201A5"/>
    <w:rsid w:val="00E233D9"/>
    <w:rsid w:val="00E2398B"/>
    <w:rsid w:val="00E24FDF"/>
    <w:rsid w:val="00E2652C"/>
    <w:rsid w:val="00E32F2D"/>
    <w:rsid w:val="00E33665"/>
    <w:rsid w:val="00E366E2"/>
    <w:rsid w:val="00E401B7"/>
    <w:rsid w:val="00E41D62"/>
    <w:rsid w:val="00E4486E"/>
    <w:rsid w:val="00E4772C"/>
    <w:rsid w:val="00E478A1"/>
    <w:rsid w:val="00E504B5"/>
    <w:rsid w:val="00E55CB7"/>
    <w:rsid w:val="00E56E05"/>
    <w:rsid w:val="00E572B4"/>
    <w:rsid w:val="00E57A2D"/>
    <w:rsid w:val="00E608F4"/>
    <w:rsid w:val="00E60E4B"/>
    <w:rsid w:val="00E64D41"/>
    <w:rsid w:val="00E675EE"/>
    <w:rsid w:val="00E70049"/>
    <w:rsid w:val="00E74F3C"/>
    <w:rsid w:val="00E763C6"/>
    <w:rsid w:val="00E77FDF"/>
    <w:rsid w:val="00E80F44"/>
    <w:rsid w:val="00E81306"/>
    <w:rsid w:val="00E81A58"/>
    <w:rsid w:val="00E87070"/>
    <w:rsid w:val="00E87A98"/>
    <w:rsid w:val="00E90489"/>
    <w:rsid w:val="00E905F4"/>
    <w:rsid w:val="00E9207C"/>
    <w:rsid w:val="00E93058"/>
    <w:rsid w:val="00E930EC"/>
    <w:rsid w:val="00E94029"/>
    <w:rsid w:val="00E943C8"/>
    <w:rsid w:val="00E975A3"/>
    <w:rsid w:val="00EA1790"/>
    <w:rsid w:val="00EA4AA6"/>
    <w:rsid w:val="00EA5D32"/>
    <w:rsid w:val="00EB06EB"/>
    <w:rsid w:val="00EB1505"/>
    <w:rsid w:val="00EB3AA1"/>
    <w:rsid w:val="00EB52A1"/>
    <w:rsid w:val="00EB6DA9"/>
    <w:rsid w:val="00EC2EC2"/>
    <w:rsid w:val="00EC42BB"/>
    <w:rsid w:val="00EC4C43"/>
    <w:rsid w:val="00ED2928"/>
    <w:rsid w:val="00ED5793"/>
    <w:rsid w:val="00ED6805"/>
    <w:rsid w:val="00ED7462"/>
    <w:rsid w:val="00EE0086"/>
    <w:rsid w:val="00EE5879"/>
    <w:rsid w:val="00EE6882"/>
    <w:rsid w:val="00EE76CF"/>
    <w:rsid w:val="00EF01C6"/>
    <w:rsid w:val="00EF2B46"/>
    <w:rsid w:val="00EF462C"/>
    <w:rsid w:val="00EF5411"/>
    <w:rsid w:val="00EF7DC4"/>
    <w:rsid w:val="00F015CC"/>
    <w:rsid w:val="00F0406A"/>
    <w:rsid w:val="00F040D8"/>
    <w:rsid w:val="00F04C5A"/>
    <w:rsid w:val="00F05642"/>
    <w:rsid w:val="00F16989"/>
    <w:rsid w:val="00F20222"/>
    <w:rsid w:val="00F2245A"/>
    <w:rsid w:val="00F24E49"/>
    <w:rsid w:val="00F261F7"/>
    <w:rsid w:val="00F27692"/>
    <w:rsid w:val="00F30311"/>
    <w:rsid w:val="00F3098F"/>
    <w:rsid w:val="00F3213F"/>
    <w:rsid w:val="00F32E74"/>
    <w:rsid w:val="00F35A34"/>
    <w:rsid w:val="00F42D43"/>
    <w:rsid w:val="00F4339E"/>
    <w:rsid w:val="00F43F18"/>
    <w:rsid w:val="00F446C3"/>
    <w:rsid w:val="00F47144"/>
    <w:rsid w:val="00F47247"/>
    <w:rsid w:val="00F5355D"/>
    <w:rsid w:val="00F621FC"/>
    <w:rsid w:val="00F65E4B"/>
    <w:rsid w:val="00F728F3"/>
    <w:rsid w:val="00F74810"/>
    <w:rsid w:val="00F76AF8"/>
    <w:rsid w:val="00F825FB"/>
    <w:rsid w:val="00F82D0D"/>
    <w:rsid w:val="00F831B3"/>
    <w:rsid w:val="00F8386C"/>
    <w:rsid w:val="00F84DFE"/>
    <w:rsid w:val="00F86768"/>
    <w:rsid w:val="00F87DF4"/>
    <w:rsid w:val="00F93D85"/>
    <w:rsid w:val="00F94A34"/>
    <w:rsid w:val="00F956B7"/>
    <w:rsid w:val="00F9748E"/>
    <w:rsid w:val="00FA067E"/>
    <w:rsid w:val="00FA0FD9"/>
    <w:rsid w:val="00FA1609"/>
    <w:rsid w:val="00FA1BEE"/>
    <w:rsid w:val="00FA2B40"/>
    <w:rsid w:val="00FA5687"/>
    <w:rsid w:val="00FA60DF"/>
    <w:rsid w:val="00FA6F14"/>
    <w:rsid w:val="00FA79A1"/>
    <w:rsid w:val="00FB0BDA"/>
    <w:rsid w:val="00FB2243"/>
    <w:rsid w:val="00FB5CD9"/>
    <w:rsid w:val="00FB75EC"/>
    <w:rsid w:val="00FC0200"/>
    <w:rsid w:val="00FC020E"/>
    <w:rsid w:val="00FC339F"/>
    <w:rsid w:val="00FC62B5"/>
    <w:rsid w:val="00FC6AED"/>
    <w:rsid w:val="00FD16EE"/>
    <w:rsid w:val="00FD1FE0"/>
    <w:rsid w:val="00FD67A9"/>
    <w:rsid w:val="00FD71DE"/>
    <w:rsid w:val="00FD74D5"/>
    <w:rsid w:val="00FD7FB9"/>
    <w:rsid w:val="00FE0955"/>
    <w:rsid w:val="00FE5A53"/>
    <w:rsid w:val="00FE600E"/>
    <w:rsid w:val="00FF0832"/>
    <w:rsid w:val="00FF3A15"/>
    <w:rsid w:val="00FF3E03"/>
    <w:rsid w:val="00FF506C"/>
    <w:rsid w:val="00FF70AB"/>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6"/>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2"/>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7"/>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5"/>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pPr>
      <w:numPr>
        <w:numId w:val="20"/>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2"/>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3"/>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7"/>
      </w:numPr>
    </w:pPr>
    <w:rPr>
      <w:lang w:val="x-none"/>
    </w:rPr>
  </w:style>
  <w:style w:type="paragraph" w:customStyle="1" w:styleId="1Akapit">
    <w:name w:val="1.Akapit"/>
    <w:basedOn w:val="Tekstpodstawowywcity"/>
    <w:qFormat/>
    <w:pPr>
      <w:numPr>
        <w:numId w:val="13"/>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19"/>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8"/>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1"/>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0"/>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9"/>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8"/>
      </w:numPr>
      <w:spacing w:before="120" w:after="120"/>
      <w:jc w:val="both"/>
    </w:pPr>
    <w:rPr>
      <w:rFonts w:eastAsia="Calibri"/>
      <w:szCs w:val="22"/>
    </w:rPr>
  </w:style>
  <w:style w:type="paragraph" w:customStyle="1" w:styleId="Tiret1">
    <w:name w:val="Tiret 1"/>
    <w:basedOn w:val="Normalny"/>
    <w:pPr>
      <w:numPr>
        <w:numId w:val="14"/>
      </w:numPr>
      <w:spacing w:before="120" w:after="120"/>
      <w:jc w:val="both"/>
    </w:pPr>
    <w:rPr>
      <w:rFonts w:eastAsia="Calibri"/>
      <w:szCs w:val="22"/>
    </w:rPr>
  </w:style>
  <w:style w:type="paragraph" w:customStyle="1" w:styleId="NumPar1">
    <w:name w:val="NumPar 1"/>
    <w:basedOn w:val="Normalny"/>
    <w:next w:val="Normalny"/>
    <w:pPr>
      <w:numPr>
        <w:numId w:val="11"/>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5"/>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5"/>
      </w:numPr>
      <w:suppressAutoHyphens w:val="0"/>
      <w:jc w:val="both"/>
    </w:pPr>
    <w:rPr>
      <w:sz w:val="22"/>
      <w:szCs w:val="22"/>
      <w:lang w:eastAsia="pl-PL"/>
    </w:rPr>
  </w:style>
  <w:style w:type="paragraph" w:customStyle="1" w:styleId="z">
    <w:name w:val="z"/>
    <w:basedOn w:val="Normalny"/>
    <w:uiPriority w:val="99"/>
    <w:rsid w:val="00DE25B2"/>
    <w:pPr>
      <w:keepNext/>
      <w:numPr>
        <w:numId w:val="54"/>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6"/>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1"/>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 w:type="table" w:customStyle="1" w:styleId="5">
    <w:name w:val="5"/>
    <w:basedOn w:val="Standardowy"/>
    <w:rsid w:val="00B275AF"/>
    <w:tblPr>
      <w:tblStyleRowBandSize w:val="1"/>
      <w:tblStyleColBandSize w:val="1"/>
      <w:tblCellMar>
        <w:left w:w="115" w:type="dxa"/>
        <w:right w:w="115" w:type="dxa"/>
      </w:tblCellMar>
    </w:tblPr>
  </w:style>
  <w:style w:type="table" w:customStyle="1" w:styleId="4">
    <w:name w:val="4"/>
    <w:basedOn w:val="Standardowy"/>
    <w:rsid w:val="00B275AF"/>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6"/>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2"/>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7"/>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5"/>
      </w:numPr>
      <w:spacing w:before="60" w:after="60"/>
      <w:jc w:val="both"/>
    </w:pPr>
    <w:rPr>
      <w:sz w:val="22"/>
      <w:szCs w:val="22"/>
      <w:lang w:val="x-none"/>
    </w:rPr>
  </w:style>
  <w:style w:type="paragraph" w:customStyle="1" w:styleId="Styl2">
    <w:name w:val="Styl2"/>
    <w:basedOn w:val="Normalny"/>
    <w:qFormat/>
    <w:pPr>
      <w:numPr>
        <w:numId w:val="3"/>
      </w:numPr>
      <w:spacing w:before="60" w:after="60"/>
      <w:jc w:val="both"/>
    </w:pPr>
    <w:rPr>
      <w:iCs/>
      <w:sz w:val="22"/>
      <w:szCs w:val="22"/>
      <w:lang w:val="x-none"/>
    </w:rPr>
  </w:style>
  <w:style w:type="paragraph" w:customStyle="1" w:styleId="juzia">
    <w:name w:val="juzia"/>
    <w:basedOn w:val="Normalny"/>
    <w:pPr>
      <w:numPr>
        <w:numId w:val="20"/>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2"/>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3"/>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7"/>
      </w:numPr>
    </w:pPr>
    <w:rPr>
      <w:lang w:val="x-none"/>
    </w:rPr>
  </w:style>
  <w:style w:type="paragraph" w:customStyle="1" w:styleId="1Akapit">
    <w:name w:val="1.Akapit"/>
    <w:basedOn w:val="Tekstpodstawowywcity"/>
    <w:qFormat/>
    <w:pPr>
      <w:numPr>
        <w:numId w:val="13"/>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qFormat/>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19"/>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aliases w:val="Wnętrze tabelki"/>
    <w:uiPriority w:val="1"/>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8"/>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1"/>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0"/>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9"/>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8"/>
      </w:numPr>
      <w:spacing w:before="120" w:after="120"/>
      <w:jc w:val="both"/>
    </w:pPr>
    <w:rPr>
      <w:rFonts w:eastAsia="Calibri"/>
      <w:szCs w:val="22"/>
    </w:rPr>
  </w:style>
  <w:style w:type="paragraph" w:customStyle="1" w:styleId="Tiret1">
    <w:name w:val="Tiret 1"/>
    <w:basedOn w:val="Normalny"/>
    <w:pPr>
      <w:numPr>
        <w:numId w:val="14"/>
      </w:numPr>
      <w:spacing w:before="120" w:after="120"/>
      <w:jc w:val="both"/>
    </w:pPr>
    <w:rPr>
      <w:rFonts w:eastAsia="Calibri"/>
      <w:szCs w:val="22"/>
    </w:rPr>
  </w:style>
  <w:style w:type="paragraph" w:customStyle="1" w:styleId="NumPar1">
    <w:name w:val="NumPar 1"/>
    <w:basedOn w:val="Normalny"/>
    <w:next w:val="Normalny"/>
    <w:pPr>
      <w:numPr>
        <w:numId w:val="11"/>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5"/>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7"/>
      </w:numPr>
    </w:pPr>
  </w:style>
  <w:style w:type="numbering" w:customStyle="1" w:styleId="WW8Num8">
    <w:name w:val="WW8Num8"/>
    <w:basedOn w:val="Bezlisty"/>
    <w:rsid w:val="00F4339E"/>
    <w:pPr>
      <w:numPr>
        <w:numId w:val="34"/>
      </w:numPr>
    </w:pPr>
  </w:style>
  <w:style w:type="numbering" w:customStyle="1" w:styleId="WW8Num16">
    <w:name w:val="WW8Num16"/>
    <w:basedOn w:val="Bezlisty"/>
    <w:rsid w:val="00F4339E"/>
    <w:pPr>
      <w:numPr>
        <w:numId w:val="35"/>
      </w:numPr>
    </w:pPr>
  </w:style>
  <w:style w:type="numbering" w:customStyle="1" w:styleId="WW8Num20">
    <w:name w:val="WW8Num20"/>
    <w:basedOn w:val="Bezlisty"/>
    <w:rsid w:val="00F4339E"/>
    <w:pPr>
      <w:numPr>
        <w:numId w:val="36"/>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rsid w:val="007A33C1"/>
    <w:rPr>
      <w:sz w:val="16"/>
      <w:szCs w:val="16"/>
    </w:rPr>
  </w:style>
  <w:style w:type="paragraph" w:styleId="Tekstkomentarza">
    <w:name w:val="annotation text"/>
    <w:basedOn w:val="Normalny"/>
    <w:link w:val="TekstkomentarzaZnak"/>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5"/>
      </w:numPr>
      <w:suppressAutoHyphens w:val="0"/>
      <w:jc w:val="both"/>
    </w:pPr>
    <w:rPr>
      <w:sz w:val="22"/>
      <w:szCs w:val="22"/>
      <w:lang w:eastAsia="pl-PL"/>
    </w:rPr>
  </w:style>
  <w:style w:type="paragraph" w:customStyle="1" w:styleId="z">
    <w:name w:val="z"/>
    <w:basedOn w:val="Normalny"/>
    <w:uiPriority w:val="99"/>
    <w:rsid w:val="00DE25B2"/>
    <w:pPr>
      <w:keepNext/>
      <w:numPr>
        <w:numId w:val="54"/>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56"/>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61"/>
      </w:numPr>
      <w:suppressAutoHyphens w:val="0"/>
      <w:spacing w:before="60"/>
      <w:jc w:val="both"/>
    </w:pPr>
    <w:rPr>
      <w:b/>
      <w:sz w:val="18"/>
      <w:szCs w:val="20"/>
      <w:lang w:eastAsia="pl-PL"/>
    </w:rPr>
  </w:style>
  <w:style w:type="character" w:customStyle="1" w:styleId="FontStyle11">
    <w:name w:val="Font Style11"/>
    <w:uiPriority w:val="99"/>
    <w:rsid w:val="00A51143"/>
    <w:rPr>
      <w:rFonts w:ascii="Arial" w:hAnsi="Arial"/>
      <w:sz w:val="24"/>
    </w:rPr>
  </w:style>
  <w:style w:type="table" w:customStyle="1" w:styleId="5">
    <w:name w:val="5"/>
    <w:basedOn w:val="Standardowy"/>
    <w:rsid w:val="00B275AF"/>
    <w:tblPr>
      <w:tblStyleRowBandSize w:val="1"/>
      <w:tblStyleColBandSize w:val="1"/>
      <w:tblCellMar>
        <w:left w:w="115" w:type="dxa"/>
        <w:right w:w="115" w:type="dxa"/>
      </w:tblCellMar>
    </w:tblPr>
  </w:style>
  <w:style w:type="table" w:customStyle="1" w:styleId="4">
    <w:name w:val="4"/>
    <w:basedOn w:val="Standardowy"/>
    <w:rsid w:val="00B275A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295376396">
      <w:bodyDiv w:val="1"/>
      <w:marLeft w:val="0"/>
      <w:marRight w:val="0"/>
      <w:marTop w:val="0"/>
      <w:marBottom w:val="0"/>
      <w:divBdr>
        <w:top w:val="none" w:sz="0" w:space="0" w:color="auto"/>
        <w:left w:val="none" w:sz="0" w:space="0" w:color="auto"/>
        <w:bottom w:val="none" w:sz="0" w:space="0" w:color="auto"/>
        <w:right w:val="none" w:sz="0" w:space="0" w:color="auto"/>
      </w:divBdr>
    </w:div>
    <w:div w:id="354384162">
      <w:bodyDiv w:val="1"/>
      <w:marLeft w:val="0"/>
      <w:marRight w:val="0"/>
      <w:marTop w:val="0"/>
      <w:marBottom w:val="0"/>
      <w:divBdr>
        <w:top w:val="none" w:sz="0" w:space="0" w:color="auto"/>
        <w:left w:val="none" w:sz="0" w:space="0" w:color="auto"/>
        <w:bottom w:val="none" w:sz="0" w:space="0" w:color="auto"/>
        <w:right w:val="none" w:sz="0" w:space="0" w:color="auto"/>
      </w:divBdr>
    </w:div>
    <w:div w:id="389577822">
      <w:bodyDiv w:val="1"/>
      <w:marLeft w:val="0"/>
      <w:marRight w:val="0"/>
      <w:marTop w:val="0"/>
      <w:marBottom w:val="0"/>
      <w:divBdr>
        <w:top w:val="none" w:sz="0" w:space="0" w:color="auto"/>
        <w:left w:val="none" w:sz="0" w:space="0" w:color="auto"/>
        <w:bottom w:val="none" w:sz="0" w:space="0" w:color="auto"/>
        <w:right w:val="none" w:sz="0" w:space="0" w:color="auto"/>
      </w:divBdr>
    </w:div>
    <w:div w:id="528177483">
      <w:bodyDiv w:val="1"/>
      <w:marLeft w:val="0"/>
      <w:marRight w:val="0"/>
      <w:marTop w:val="0"/>
      <w:marBottom w:val="0"/>
      <w:divBdr>
        <w:top w:val="none" w:sz="0" w:space="0" w:color="auto"/>
        <w:left w:val="none" w:sz="0" w:space="0" w:color="auto"/>
        <w:bottom w:val="none" w:sz="0" w:space="0" w:color="auto"/>
        <w:right w:val="none" w:sz="0" w:space="0" w:color="auto"/>
      </w:divBdr>
    </w:div>
    <w:div w:id="575437570">
      <w:bodyDiv w:val="1"/>
      <w:marLeft w:val="0"/>
      <w:marRight w:val="0"/>
      <w:marTop w:val="0"/>
      <w:marBottom w:val="0"/>
      <w:divBdr>
        <w:top w:val="none" w:sz="0" w:space="0" w:color="auto"/>
        <w:left w:val="none" w:sz="0" w:space="0" w:color="auto"/>
        <w:bottom w:val="none" w:sz="0" w:space="0" w:color="auto"/>
        <w:right w:val="none" w:sz="0" w:space="0" w:color="auto"/>
      </w:divBdr>
    </w:div>
    <w:div w:id="641497670">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968703356">
      <w:bodyDiv w:val="1"/>
      <w:marLeft w:val="0"/>
      <w:marRight w:val="0"/>
      <w:marTop w:val="0"/>
      <w:marBottom w:val="0"/>
      <w:divBdr>
        <w:top w:val="none" w:sz="0" w:space="0" w:color="auto"/>
        <w:left w:val="none" w:sz="0" w:space="0" w:color="auto"/>
        <w:bottom w:val="none" w:sz="0" w:space="0" w:color="auto"/>
        <w:right w:val="none" w:sz="0" w:space="0" w:color="auto"/>
      </w:divBdr>
    </w:div>
    <w:div w:id="984355719">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241210766">
      <w:bodyDiv w:val="1"/>
      <w:marLeft w:val="0"/>
      <w:marRight w:val="0"/>
      <w:marTop w:val="0"/>
      <w:marBottom w:val="0"/>
      <w:divBdr>
        <w:top w:val="none" w:sz="0" w:space="0" w:color="auto"/>
        <w:left w:val="none" w:sz="0" w:space="0" w:color="auto"/>
        <w:bottom w:val="none" w:sz="0" w:space="0" w:color="auto"/>
        <w:right w:val="none" w:sz="0" w:space="0" w:color="auto"/>
      </w:divBdr>
    </w:div>
    <w:div w:id="1305546351">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 w:id="1839612957">
      <w:bodyDiv w:val="1"/>
      <w:marLeft w:val="0"/>
      <w:marRight w:val="0"/>
      <w:marTop w:val="0"/>
      <w:marBottom w:val="0"/>
      <w:divBdr>
        <w:top w:val="none" w:sz="0" w:space="0" w:color="auto"/>
        <w:left w:val="none" w:sz="0" w:space="0" w:color="auto"/>
        <w:bottom w:val="none" w:sz="0" w:space="0" w:color="auto"/>
        <w:right w:val="none" w:sz="0" w:space="0" w:color="auto"/>
      </w:divBdr>
    </w:div>
    <w:div w:id="2035185259">
      <w:bodyDiv w:val="1"/>
      <w:marLeft w:val="0"/>
      <w:marRight w:val="0"/>
      <w:marTop w:val="0"/>
      <w:marBottom w:val="0"/>
      <w:divBdr>
        <w:top w:val="none" w:sz="0" w:space="0" w:color="auto"/>
        <w:left w:val="none" w:sz="0" w:space="0" w:color="auto"/>
        <w:bottom w:val="none" w:sz="0" w:space="0" w:color="auto"/>
        <w:right w:val="none" w:sz="0" w:space="0" w:color="auto"/>
      </w:divBdr>
    </w:div>
    <w:div w:id="20659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35AD-1D01-4454-8DF1-9B76222B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7654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8912</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Anna Nowicka</cp:lastModifiedBy>
  <cp:revision>2</cp:revision>
  <cp:lastPrinted>2019-07-22T11:37:00Z</cp:lastPrinted>
  <dcterms:created xsi:type="dcterms:W3CDTF">2019-07-22T12:01:00Z</dcterms:created>
  <dcterms:modified xsi:type="dcterms:W3CDTF">2019-07-22T12:01:00Z</dcterms:modified>
</cp:coreProperties>
</file>