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AB17C9" w:rsidRDefault="007645C3" w:rsidP="007645C3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Toc62125162"/>
      <w:r w:rsidRPr="00AB17C9">
        <w:rPr>
          <w:rFonts w:asciiTheme="minorHAnsi" w:hAnsiTheme="minorHAnsi" w:cstheme="minorHAnsi"/>
          <w:b/>
          <w:i/>
          <w:sz w:val="20"/>
          <w:szCs w:val="20"/>
        </w:rPr>
        <w:t>Załącznik nr 1 do SWZ</w:t>
      </w:r>
    </w:p>
    <w:p w14:paraId="18886159" w14:textId="1DEA872E" w:rsidR="007645C3" w:rsidRPr="00AB17C9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r w:rsidRPr="00AB17C9">
        <w:rPr>
          <w:rFonts w:asciiTheme="minorHAnsi" w:hAnsiTheme="minorHAnsi" w:cstheme="minorHAnsi"/>
          <w:sz w:val="28"/>
          <w:szCs w:val="28"/>
        </w:rPr>
        <w:t>Formularz oferty</w:t>
      </w:r>
      <w:bookmarkEnd w:id="0"/>
    </w:p>
    <w:p w14:paraId="430B5605" w14:textId="54BE0CD1" w:rsidR="007645C3" w:rsidRPr="00AB17C9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b w:val="0"/>
          <w:sz w:val="20"/>
          <w:szCs w:val="20"/>
        </w:rPr>
        <w:t xml:space="preserve">Postępowanie o udzielenie zamówienia publicznego pn.: </w:t>
      </w:r>
      <w:r w:rsidR="00B74912" w:rsidRPr="00AB17C9">
        <w:rPr>
          <w:rFonts w:asciiTheme="minorHAnsi" w:hAnsiTheme="minorHAnsi" w:cstheme="minorHAnsi"/>
          <w:sz w:val="20"/>
          <w:szCs w:val="20"/>
        </w:rPr>
        <w:t xml:space="preserve">Świadczenie usług pralniczych </w:t>
      </w:r>
      <w:r w:rsidR="00020348" w:rsidRPr="00AB17C9">
        <w:rPr>
          <w:rFonts w:asciiTheme="minorHAnsi" w:hAnsiTheme="minorHAnsi" w:cstheme="minorHAnsi"/>
          <w:sz w:val="20"/>
          <w:szCs w:val="20"/>
        </w:rPr>
        <w:t>na potrzeby Domu Pomocy Społecznej w Szarocinie</w:t>
      </w:r>
      <w:r w:rsidR="00B71B8D" w:rsidRPr="00AB17C9">
        <w:rPr>
          <w:rFonts w:asciiTheme="minorHAnsi" w:hAnsiTheme="minorHAnsi" w:cstheme="minorHAnsi"/>
          <w:sz w:val="20"/>
          <w:szCs w:val="20"/>
        </w:rPr>
        <w:t xml:space="preserve"> – </w:t>
      </w:r>
      <w:r w:rsidR="00B74912" w:rsidRPr="00AB17C9">
        <w:rPr>
          <w:rFonts w:asciiTheme="minorHAnsi" w:hAnsiTheme="minorHAnsi" w:cstheme="minorHAnsi"/>
          <w:sz w:val="20"/>
          <w:szCs w:val="20"/>
        </w:rPr>
        <w:t>2</w:t>
      </w:r>
      <w:r w:rsidR="00B71B8D" w:rsidRPr="00AB17C9">
        <w:rPr>
          <w:rFonts w:asciiTheme="minorHAnsi" w:hAnsiTheme="minorHAnsi" w:cstheme="minorHAnsi"/>
          <w:sz w:val="20"/>
          <w:szCs w:val="20"/>
        </w:rPr>
        <w:t>/</w:t>
      </w:r>
      <w:r w:rsidR="00B74912" w:rsidRPr="00AB17C9">
        <w:rPr>
          <w:rFonts w:asciiTheme="minorHAnsi" w:hAnsiTheme="minorHAnsi" w:cstheme="minorHAnsi"/>
          <w:sz w:val="20"/>
          <w:szCs w:val="20"/>
        </w:rPr>
        <w:t>U</w:t>
      </w:r>
      <w:r w:rsidR="00B71B8D" w:rsidRPr="00AB17C9">
        <w:rPr>
          <w:rFonts w:asciiTheme="minorHAnsi" w:hAnsiTheme="minorHAnsi" w:cstheme="minorHAnsi"/>
          <w:sz w:val="20"/>
          <w:szCs w:val="20"/>
        </w:rPr>
        <w:t>/202</w:t>
      </w:r>
      <w:r w:rsidR="004905E6" w:rsidRPr="00AB17C9">
        <w:rPr>
          <w:rFonts w:asciiTheme="minorHAnsi" w:hAnsiTheme="minorHAnsi" w:cstheme="minorHAnsi"/>
          <w:sz w:val="20"/>
          <w:szCs w:val="20"/>
        </w:rPr>
        <w:t>4</w:t>
      </w:r>
    </w:p>
    <w:p w14:paraId="24EFE19F" w14:textId="77777777" w:rsidR="007645C3" w:rsidRPr="00AB17C9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Zamawiający:</w:t>
      </w:r>
    </w:p>
    <w:p w14:paraId="21AF6881" w14:textId="05E53EC4" w:rsidR="007645C3" w:rsidRPr="00AB17C9" w:rsidRDefault="00EB607D" w:rsidP="007645C3">
      <w:pPr>
        <w:spacing w:after="60"/>
        <w:ind w:left="397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Dom Pomocy Społecznej w Szarocinie</w:t>
      </w:r>
    </w:p>
    <w:p w14:paraId="6148EB3D" w14:textId="5C4EE0D1" w:rsidR="007645C3" w:rsidRPr="00AB17C9" w:rsidRDefault="00EB607D" w:rsidP="007645C3">
      <w:pPr>
        <w:spacing w:after="60"/>
        <w:ind w:left="397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Szarocin </w:t>
      </w:r>
      <w:r w:rsidR="007645C3" w:rsidRPr="00AB17C9">
        <w:rPr>
          <w:rFonts w:asciiTheme="minorHAnsi" w:hAnsiTheme="minorHAnsi" w:cstheme="minorHAnsi"/>
          <w:sz w:val="20"/>
          <w:szCs w:val="20"/>
        </w:rPr>
        <w:t>1</w:t>
      </w:r>
    </w:p>
    <w:p w14:paraId="45755CD9" w14:textId="77777777" w:rsidR="007645C3" w:rsidRPr="00AB17C9" w:rsidRDefault="007645C3" w:rsidP="007645C3">
      <w:pPr>
        <w:spacing w:after="60"/>
        <w:ind w:left="397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58-400 Kamienna Góra</w:t>
      </w:r>
    </w:p>
    <w:p w14:paraId="4277DAEE" w14:textId="77777777" w:rsidR="007645C3" w:rsidRPr="00AB17C9" w:rsidRDefault="007645C3" w:rsidP="00525E6C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Oferta złożona przez:</w:t>
      </w:r>
    </w:p>
    <w:p w14:paraId="0B16BE19" w14:textId="77777777" w:rsidR="007645C3" w:rsidRPr="00AB17C9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Theme="minorHAnsi" w:hAnsiTheme="minorHAnsi" w:cstheme="minorHAnsi"/>
          <w:sz w:val="20"/>
          <w:szCs w:val="20"/>
        </w:rPr>
      </w:pPr>
      <w:bookmarkStart w:id="1" w:name="_Ref128374914"/>
      <w:r w:rsidRPr="00AB17C9">
        <w:rPr>
          <w:rFonts w:asciiTheme="minorHAnsi" w:hAnsiTheme="minorHAnsi" w:cstheme="minorHAnsi"/>
          <w:b/>
          <w:sz w:val="20"/>
          <w:szCs w:val="20"/>
        </w:rPr>
        <w:t>Zarejestrowana nazwa Wykonawcy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AB17C9">
        <w:rPr>
          <w:rFonts w:asciiTheme="minorHAnsi" w:hAnsiTheme="minorHAnsi" w:cstheme="minorHAnsi"/>
          <w:sz w:val="20"/>
          <w:szCs w:val="20"/>
        </w:rPr>
        <w:t xml:space="preserve"> /</w:t>
      </w:r>
      <w:r w:rsidRPr="00AB17C9">
        <w:rPr>
          <w:rFonts w:asciiTheme="minorHAnsi" w:hAnsiTheme="minorHAnsi" w:cstheme="minorHAnsi"/>
          <w:b/>
          <w:sz w:val="20"/>
          <w:szCs w:val="20"/>
        </w:rPr>
        <w:t>Pełnomocnika podmiotów występujących wspólnie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AB17C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2876C33" w14:textId="4FA3D491" w:rsidR="007645C3" w:rsidRPr="00AB17C9" w:rsidRDefault="00B71B8D" w:rsidP="00B71B8D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Theme="minorHAnsi" w:hAnsiTheme="minorHAnsi" w:cstheme="minorHAnsi"/>
          <w:b/>
          <w:bCs w:val="0"/>
          <w:sz w:val="20"/>
          <w:szCs w:val="20"/>
        </w:rPr>
      </w:pPr>
      <w:r w:rsidRPr="00AB17C9">
        <w:rPr>
          <w:rFonts w:asciiTheme="minorHAnsi" w:hAnsiTheme="minorHAnsi" w:cstheme="minorHAnsi"/>
          <w:b/>
          <w:bCs w:val="0"/>
          <w:sz w:val="20"/>
          <w:szCs w:val="20"/>
        </w:rPr>
        <w:t>___________________________________</w:t>
      </w:r>
    </w:p>
    <w:p w14:paraId="00828833" w14:textId="77777777" w:rsidR="007645C3" w:rsidRPr="00AB17C9" w:rsidRDefault="007645C3" w:rsidP="007645C3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b/>
          <w:sz w:val="20"/>
          <w:szCs w:val="20"/>
        </w:rPr>
        <w:t>Zarejestrowany adres Wykonawcy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AB17C9">
        <w:rPr>
          <w:rFonts w:asciiTheme="minorHAnsi" w:hAnsiTheme="minorHAnsi" w:cstheme="minorHAnsi"/>
          <w:sz w:val="20"/>
          <w:szCs w:val="20"/>
        </w:rPr>
        <w:t xml:space="preserve"> /</w:t>
      </w:r>
      <w:r w:rsidRPr="00AB17C9">
        <w:rPr>
          <w:rFonts w:asciiTheme="minorHAnsi" w:hAnsiTheme="minorHAnsi" w:cstheme="minorHAnsi"/>
          <w:b/>
          <w:sz w:val="20"/>
          <w:szCs w:val="20"/>
        </w:rPr>
        <w:t>Pełnomocnika podmiotów występujących wspólnie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AB17C9">
        <w:rPr>
          <w:rFonts w:asciiTheme="minorHAnsi" w:hAnsiTheme="minorHAnsi" w:cstheme="minorHAnsi"/>
          <w:sz w:val="20"/>
          <w:szCs w:val="20"/>
        </w:rPr>
        <w:t>:</w:t>
      </w:r>
    </w:p>
    <w:p w14:paraId="2AAFB3F1" w14:textId="3C8F3935" w:rsidR="007645C3" w:rsidRPr="00AB17C9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ulica: </w:t>
      </w:r>
      <w:r w:rsidR="00E523AE" w:rsidRPr="00AB17C9">
        <w:rPr>
          <w:rFonts w:asciiTheme="minorHAnsi" w:hAnsiTheme="minorHAnsi" w:cstheme="minorHAnsi"/>
          <w:b/>
          <w:bCs w:val="0"/>
          <w:sz w:val="20"/>
          <w:szCs w:val="20"/>
        </w:rPr>
        <w:t>_____</w:t>
      </w:r>
      <w:r w:rsidRPr="00AB17C9">
        <w:rPr>
          <w:rFonts w:asciiTheme="minorHAnsi" w:hAnsiTheme="minorHAnsi" w:cstheme="minorHAnsi"/>
          <w:sz w:val="20"/>
          <w:szCs w:val="20"/>
        </w:rPr>
        <w:t xml:space="preserve"> nr: </w:t>
      </w:r>
      <w:r w:rsidR="00B71B8D" w:rsidRPr="00AB17C9">
        <w:rPr>
          <w:rFonts w:asciiTheme="minorHAnsi" w:hAnsiTheme="minorHAnsi" w:cstheme="minorHAnsi"/>
          <w:b/>
          <w:bCs w:val="0"/>
          <w:sz w:val="20"/>
          <w:szCs w:val="20"/>
        </w:rPr>
        <w:t>_____</w:t>
      </w:r>
    </w:p>
    <w:p w14:paraId="3196ECDC" w14:textId="7B64FA31" w:rsidR="007645C3" w:rsidRPr="00AB17C9" w:rsidRDefault="007645C3" w:rsidP="007645C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kod: </w:t>
      </w:r>
      <w:r w:rsidR="00B71B8D" w:rsidRPr="00AB17C9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AB17C9">
        <w:rPr>
          <w:rFonts w:asciiTheme="minorHAnsi" w:hAnsiTheme="minorHAnsi" w:cstheme="minorHAnsi"/>
          <w:sz w:val="20"/>
          <w:szCs w:val="20"/>
        </w:rPr>
        <w:t xml:space="preserve"> miejscowość: </w:t>
      </w:r>
      <w:r w:rsidR="00B71B8D" w:rsidRPr="00AB17C9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06097DC4" w14:textId="67D0FC97" w:rsidR="007645C3" w:rsidRPr="00AB17C9" w:rsidRDefault="00D446B8" w:rsidP="007645C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województwo: </w:t>
      </w:r>
      <w:r w:rsidRPr="00AB17C9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AB17C9">
        <w:rPr>
          <w:rFonts w:asciiTheme="minorHAnsi" w:hAnsiTheme="minorHAnsi" w:cstheme="minorHAnsi"/>
          <w:sz w:val="20"/>
          <w:szCs w:val="20"/>
        </w:rPr>
        <w:t xml:space="preserve"> tel.</w:t>
      </w:r>
      <w:r w:rsidR="007645C3" w:rsidRPr="00AB17C9">
        <w:rPr>
          <w:rFonts w:asciiTheme="minorHAnsi" w:hAnsiTheme="minorHAnsi" w:cstheme="minorHAnsi"/>
          <w:sz w:val="20"/>
          <w:szCs w:val="20"/>
        </w:rPr>
        <w:t xml:space="preserve">: </w:t>
      </w:r>
      <w:r w:rsidR="00B71B8D" w:rsidRPr="00AB17C9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352A8F20" w14:textId="55D58974" w:rsidR="007645C3" w:rsidRPr="00AB17C9" w:rsidRDefault="007645C3" w:rsidP="007645C3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AB17C9">
        <w:rPr>
          <w:rFonts w:asciiTheme="minorHAnsi" w:hAnsiTheme="minorHAnsi" w:cstheme="minorHAnsi"/>
          <w:sz w:val="20"/>
          <w:szCs w:val="20"/>
          <w:lang w:val="en-US"/>
        </w:rPr>
        <w:t xml:space="preserve">e-mail.: </w:t>
      </w:r>
      <w:r w:rsidR="00B71B8D" w:rsidRPr="00AB17C9">
        <w:rPr>
          <w:rFonts w:asciiTheme="minorHAnsi" w:hAnsiTheme="minorHAnsi" w:cstheme="minorHAnsi"/>
          <w:b/>
          <w:bCs/>
          <w:sz w:val="20"/>
          <w:szCs w:val="20"/>
          <w:lang w:val="en-US"/>
        </w:rPr>
        <w:t>_____</w:t>
      </w:r>
    </w:p>
    <w:p w14:paraId="3CC18253" w14:textId="1F14380C" w:rsidR="007645C3" w:rsidRPr="00AB17C9" w:rsidRDefault="007645C3" w:rsidP="007645C3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AB17C9">
        <w:rPr>
          <w:rFonts w:asciiTheme="minorHAnsi" w:hAnsiTheme="minorHAnsi" w:cstheme="minorHAnsi"/>
          <w:sz w:val="20"/>
          <w:szCs w:val="20"/>
          <w:lang w:val="en-US"/>
        </w:rPr>
        <w:t xml:space="preserve">NIP: </w:t>
      </w:r>
      <w:r w:rsidR="00B71B8D" w:rsidRPr="00AB17C9">
        <w:rPr>
          <w:rFonts w:asciiTheme="minorHAnsi" w:hAnsiTheme="minorHAnsi" w:cstheme="minorHAnsi"/>
          <w:b/>
          <w:bCs/>
          <w:sz w:val="20"/>
          <w:szCs w:val="20"/>
          <w:lang w:val="en-US"/>
        </w:rPr>
        <w:t>_____</w:t>
      </w:r>
      <w:r w:rsidRPr="00AB17C9">
        <w:rPr>
          <w:rFonts w:asciiTheme="minorHAnsi" w:hAnsiTheme="minorHAnsi" w:cstheme="minorHAnsi"/>
          <w:sz w:val="20"/>
          <w:szCs w:val="20"/>
          <w:lang w:val="en-US"/>
        </w:rPr>
        <w:t xml:space="preserve"> REGON: </w:t>
      </w:r>
      <w:r w:rsidR="00B71B8D" w:rsidRPr="00AB17C9">
        <w:rPr>
          <w:rFonts w:asciiTheme="minorHAnsi" w:hAnsiTheme="minorHAnsi" w:cstheme="minorHAnsi"/>
          <w:b/>
          <w:bCs/>
          <w:sz w:val="20"/>
          <w:szCs w:val="20"/>
          <w:lang w:val="en-US"/>
        </w:rPr>
        <w:t>_____</w:t>
      </w:r>
      <w:r w:rsidR="00B71B8D" w:rsidRPr="00AB17C9">
        <w:rPr>
          <w:rFonts w:asciiTheme="minorHAnsi" w:hAnsiTheme="minorHAnsi" w:cstheme="minorHAnsi"/>
          <w:sz w:val="20"/>
          <w:szCs w:val="20"/>
          <w:lang w:val="en-US"/>
        </w:rPr>
        <w:t xml:space="preserve"> KRS: </w:t>
      </w:r>
      <w:r w:rsidR="00B71B8D" w:rsidRPr="00AB17C9">
        <w:rPr>
          <w:rFonts w:asciiTheme="minorHAnsi" w:hAnsiTheme="minorHAnsi" w:cstheme="minorHAnsi"/>
          <w:b/>
          <w:bCs/>
          <w:sz w:val="20"/>
          <w:szCs w:val="20"/>
          <w:lang w:val="en-US"/>
        </w:rPr>
        <w:t>_____</w:t>
      </w:r>
    </w:p>
    <w:p w14:paraId="40E6E2A7" w14:textId="744DE09A" w:rsidR="007645C3" w:rsidRPr="00AB17C9" w:rsidRDefault="007645C3" w:rsidP="00E523AE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Do kontaktów z Zamawiającym w czasie trwania postępowania o udzielenie zamówienia wyznaczamy: Pana/Panią </w:t>
      </w:r>
      <w:r w:rsidR="00E523AE" w:rsidRPr="00AB17C9">
        <w:rPr>
          <w:rFonts w:asciiTheme="minorHAnsi" w:hAnsiTheme="minorHAnsi" w:cstheme="minorHAnsi"/>
          <w:b/>
          <w:bCs w:val="0"/>
          <w:sz w:val="20"/>
          <w:szCs w:val="20"/>
        </w:rPr>
        <w:t>_____</w:t>
      </w:r>
      <w:r w:rsidR="00E523AE" w:rsidRPr="00AB17C9">
        <w:rPr>
          <w:rFonts w:asciiTheme="minorHAnsi" w:hAnsiTheme="minorHAnsi" w:cstheme="minorHAnsi"/>
          <w:sz w:val="20"/>
          <w:szCs w:val="20"/>
        </w:rPr>
        <w:t xml:space="preserve">, </w:t>
      </w:r>
      <w:r w:rsidRPr="00AB17C9">
        <w:rPr>
          <w:rFonts w:asciiTheme="minorHAnsi" w:hAnsiTheme="minorHAnsi" w:cstheme="minorHAnsi"/>
          <w:sz w:val="20"/>
          <w:szCs w:val="20"/>
        </w:rPr>
        <w:t xml:space="preserve">tel. </w:t>
      </w:r>
      <w:r w:rsidR="00E523AE" w:rsidRPr="00AB17C9">
        <w:rPr>
          <w:rFonts w:asciiTheme="minorHAnsi" w:hAnsiTheme="minorHAnsi" w:cstheme="minorHAnsi"/>
          <w:b/>
          <w:bCs w:val="0"/>
          <w:sz w:val="20"/>
          <w:szCs w:val="20"/>
        </w:rPr>
        <w:t>_____</w:t>
      </w:r>
      <w:r w:rsidRPr="00AB17C9">
        <w:rPr>
          <w:rFonts w:asciiTheme="minorHAnsi" w:hAnsiTheme="minorHAnsi" w:cstheme="minorHAnsi"/>
          <w:sz w:val="20"/>
          <w:szCs w:val="20"/>
        </w:rPr>
        <w:t>, e-mail:</w:t>
      </w:r>
      <w:r w:rsidR="00E523AE" w:rsidRPr="00AB17C9">
        <w:rPr>
          <w:rFonts w:asciiTheme="minorHAnsi" w:hAnsiTheme="minorHAnsi" w:cstheme="minorHAnsi"/>
          <w:sz w:val="20"/>
          <w:szCs w:val="20"/>
        </w:rPr>
        <w:t xml:space="preserve"> </w:t>
      </w:r>
      <w:r w:rsidR="00E523AE" w:rsidRPr="00AB17C9">
        <w:rPr>
          <w:rFonts w:asciiTheme="minorHAnsi" w:hAnsiTheme="minorHAnsi" w:cstheme="minorHAnsi"/>
          <w:b/>
          <w:bCs w:val="0"/>
          <w:sz w:val="20"/>
          <w:szCs w:val="20"/>
        </w:rPr>
        <w:t>_____</w:t>
      </w:r>
    </w:p>
    <w:p w14:paraId="749209F0" w14:textId="77777777" w:rsidR="007645C3" w:rsidRPr="00AB17C9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b/>
          <w:sz w:val="20"/>
          <w:szCs w:val="20"/>
        </w:rPr>
        <w:t>Zarejestrowana nazwa Partnera podmiotów występujących wspólnie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AB17C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1944442" w14:textId="5B1E978A" w:rsidR="007645C3" w:rsidRPr="00AB17C9" w:rsidRDefault="00E523AE" w:rsidP="00E523AE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Theme="minorHAnsi" w:hAnsiTheme="minorHAnsi" w:cstheme="minorHAnsi"/>
          <w:b/>
          <w:bCs w:val="0"/>
          <w:sz w:val="20"/>
          <w:szCs w:val="20"/>
        </w:rPr>
      </w:pPr>
      <w:r w:rsidRPr="00AB17C9">
        <w:rPr>
          <w:rFonts w:asciiTheme="minorHAnsi" w:hAnsiTheme="minorHAnsi" w:cstheme="minorHAnsi"/>
          <w:b/>
          <w:bCs w:val="0"/>
          <w:sz w:val="20"/>
          <w:szCs w:val="20"/>
        </w:rPr>
        <w:t>___________________________________</w:t>
      </w:r>
    </w:p>
    <w:p w14:paraId="614B39E8" w14:textId="77777777" w:rsidR="007645C3" w:rsidRPr="00AB17C9" w:rsidRDefault="007645C3" w:rsidP="007645C3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b/>
          <w:sz w:val="20"/>
          <w:szCs w:val="20"/>
        </w:rPr>
        <w:t>Zarejestrowany adres Partnera podmiotów występujących wspólnie</w:t>
      </w:r>
    </w:p>
    <w:p w14:paraId="1DF96ED9" w14:textId="0DFD591A" w:rsidR="007645C3" w:rsidRPr="00AB17C9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ulica: </w:t>
      </w:r>
      <w:r w:rsidR="00E523AE" w:rsidRPr="00AB17C9">
        <w:rPr>
          <w:rFonts w:asciiTheme="minorHAnsi" w:hAnsiTheme="minorHAnsi" w:cstheme="minorHAnsi"/>
          <w:b/>
          <w:bCs w:val="0"/>
          <w:sz w:val="20"/>
          <w:szCs w:val="20"/>
        </w:rPr>
        <w:t>_____</w:t>
      </w:r>
      <w:r w:rsidRPr="00AB17C9">
        <w:rPr>
          <w:rFonts w:asciiTheme="minorHAnsi" w:hAnsiTheme="minorHAnsi" w:cstheme="minorHAnsi"/>
          <w:sz w:val="20"/>
          <w:szCs w:val="20"/>
        </w:rPr>
        <w:t xml:space="preserve"> nr: </w:t>
      </w:r>
      <w:r w:rsidR="00E523AE" w:rsidRPr="00AB17C9">
        <w:rPr>
          <w:rFonts w:asciiTheme="minorHAnsi" w:hAnsiTheme="minorHAnsi" w:cstheme="minorHAnsi"/>
          <w:b/>
          <w:bCs w:val="0"/>
          <w:sz w:val="20"/>
          <w:szCs w:val="20"/>
        </w:rPr>
        <w:t>______</w:t>
      </w:r>
    </w:p>
    <w:p w14:paraId="051E2E16" w14:textId="3817B288" w:rsidR="007645C3" w:rsidRPr="00AB17C9" w:rsidRDefault="007645C3" w:rsidP="007645C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kod: </w:t>
      </w:r>
      <w:r w:rsidR="00525E6C" w:rsidRPr="00AB17C9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AB17C9">
        <w:rPr>
          <w:rFonts w:asciiTheme="minorHAnsi" w:hAnsiTheme="minorHAnsi" w:cstheme="minorHAnsi"/>
          <w:sz w:val="20"/>
          <w:szCs w:val="20"/>
        </w:rPr>
        <w:t xml:space="preserve"> miejscowość: </w:t>
      </w:r>
      <w:r w:rsidR="00525E6C" w:rsidRPr="00AB17C9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71DABEC2" w14:textId="65158E43" w:rsidR="007645C3" w:rsidRPr="00AB17C9" w:rsidRDefault="007645C3" w:rsidP="007645C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województwo: </w:t>
      </w:r>
      <w:r w:rsidR="00525E6C" w:rsidRPr="00AB17C9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AB17C9">
        <w:rPr>
          <w:rFonts w:asciiTheme="minorHAnsi" w:hAnsiTheme="minorHAnsi" w:cstheme="minorHAnsi"/>
          <w:sz w:val="20"/>
          <w:szCs w:val="20"/>
        </w:rPr>
        <w:t xml:space="preserve"> tel.: </w:t>
      </w:r>
      <w:r w:rsidR="00525E6C" w:rsidRPr="00AB17C9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6FD4FE3A" w14:textId="4310E9F4" w:rsidR="007645C3" w:rsidRPr="00AB17C9" w:rsidRDefault="007645C3" w:rsidP="007645C3">
      <w:pPr>
        <w:spacing w:before="24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B17C9">
        <w:rPr>
          <w:rFonts w:asciiTheme="minorHAnsi" w:hAnsiTheme="minorHAnsi" w:cstheme="minorHAnsi"/>
          <w:sz w:val="20"/>
          <w:szCs w:val="20"/>
          <w:lang w:val="en-US"/>
        </w:rPr>
        <w:t xml:space="preserve">e-mail.: </w:t>
      </w:r>
      <w:r w:rsidR="00525E6C" w:rsidRPr="00AB17C9">
        <w:rPr>
          <w:rFonts w:asciiTheme="minorHAnsi" w:hAnsiTheme="minorHAnsi" w:cstheme="minorHAnsi"/>
          <w:b/>
          <w:bCs/>
          <w:sz w:val="20"/>
          <w:szCs w:val="20"/>
          <w:lang w:val="en-US"/>
        </w:rPr>
        <w:t>_____</w:t>
      </w:r>
    </w:p>
    <w:p w14:paraId="5929EAAF" w14:textId="50C9AFEB" w:rsidR="007645C3" w:rsidRPr="00AB17C9" w:rsidRDefault="007645C3" w:rsidP="007645C3">
      <w:pPr>
        <w:spacing w:before="24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B17C9">
        <w:rPr>
          <w:rFonts w:asciiTheme="minorHAnsi" w:hAnsiTheme="minorHAnsi" w:cstheme="minorHAnsi"/>
          <w:sz w:val="20"/>
          <w:szCs w:val="20"/>
          <w:lang w:val="en-US"/>
        </w:rPr>
        <w:t xml:space="preserve">NIP: </w:t>
      </w:r>
      <w:r w:rsidR="00525E6C" w:rsidRPr="00AB17C9">
        <w:rPr>
          <w:rFonts w:asciiTheme="minorHAnsi" w:hAnsiTheme="minorHAnsi" w:cstheme="minorHAnsi"/>
          <w:b/>
          <w:bCs/>
          <w:sz w:val="20"/>
          <w:szCs w:val="20"/>
          <w:lang w:val="en-US"/>
        </w:rPr>
        <w:t>_____</w:t>
      </w:r>
      <w:r w:rsidRPr="00AB17C9">
        <w:rPr>
          <w:rFonts w:asciiTheme="minorHAnsi" w:hAnsiTheme="minorHAnsi" w:cstheme="minorHAnsi"/>
          <w:sz w:val="20"/>
          <w:szCs w:val="20"/>
          <w:lang w:val="en-US"/>
        </w:rPr>
        <w:t xml:space="preserve"> REGON: </w:t>
      </w:r>
      <w:r w:rsidR="00525E6C" w:rsidRPr="00AB17C9">
        <w:rPr>
          <w:rFonts w:asciiTheme="minorHAnsi" w:hAnsiTheme="minorHAnsi" w:cstheme="minorHAnsi"/>
          <w:b/>
          <w:bCs/>
          <w:sz w:val="20"/>
          <w:szCs w:val="20"/>
          <w:lang w:val="en-US"/>
        </w:rPr>
        <w:t>_____</w:t>
      </w:r>
      <w:r w:rsidR="00525E6C" w:rsidRPr="00AB17C9">
        <w:rPr>
          <w:rFonts w:asciiTheme="minorHAnsi" w:hAnsiTheme="minorHAnsi" w:cstheme="minorHAnsi"/>
          <w:sz w:val="20"/>
          <w:szCs w:val="20"/>
          <w:lang w:val="en-US"/>
        </w:rPr>
        <w:t xml:space="preserve"> KRS: </w:t>
      </w:r>
      <w:r w:rsidR="00525E6C" w:rsidRPr="00AB17C9">
        <w:rPr>
          <w:rFonts w:asciiTheme="minorHAnsi" w:hAnsiTheme="minorHAnsi" w:cstheme="minorHAnsi"/>
          <w:b/>
          <w:bCs/>
          <w:sz w:val="20"/>
          <w:szCs w:val="20"/>
          <w:lang w:val="en-US"/>
        </w:rPr>
        <w:t>_____</w:t>
      </w:r>
    </w:p>
    <w:p w14:paraId="381D1FE7" w14:textId="77777777" w:rsidR="007645C3" w:rsidRPr="00AB17C9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Theme="minorHAnsi" w:hAnsiTheme="minorHAnsi" w:cstheme="minorHAnsi"/>
          <w:sz w:val="20"/>
          <w:szCs w:val="20"/>
          <w:lang w:val="en-US"/>
        </w:rPr>
      </w:pPr>
      <w:r w:rsidRPr="00AB17C9">
        <w:rPr>
          <w:rFonts w:asciiTheme="minorHAnsi" w:hAnsiTheme="minorHAnsi" w:cstheme="minorHAnsi"/>
          <w:sz w:val="20"/>
          <w:szCs w:val="20"/>
          <w:lang w:val="en-US"/>
        </w:rPr>
        <w:t>itd.</w:t>
      </w:r>
    </w:p>
    <w:p w14:paraId="2AC4440E" w14:textId="57884085" w:rsidR="00BB5E23" w:rsidRPr="00AB17C9" w:rsidRDefault="007645C3" w:rsidP="00B74912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Oferujemy wykonanie zamówienia opisanego szczegółowo w </w:t>
      </w:r>
      <w:r w:rsidR="00235077" w:rsidRPr="00AB17C9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D71AB9" w:rsidRPr="00AB17C9">
        <w:rPr>
          <w:rFonts w:asciiTheme="minorHAnsi" w:hAnsiTheme="minorHAnsi" w:cstheme="minorHAnsi"/>
          <w:sz w:val="20"/>
          <w:szCs w:val="20"/>
        </w:rPr>
        <w:t>4</w:t>
      </w:r>
      <w:r w:rsidR="00235077" w:rsidRPr="00AB17C9">
        <w:rPr>
          <w:rFonts w:asciiTheme="minorHAnsi" w:hAnsiTheme="minorHAnsi" w:cstheme="minorHAnsi"/>
          <w:sz w:val="20"/>
          <w:szCs w:val="20"/>
        </w:rPr>
        <w:t xml:space="preserve"> do SWZ</w:t>
      </w:r>
      <w:r w:rsidRPr="00AB17C9">
        <w:rPr>
          <w:rFonts w:asciiTheme="minorHAnsi" w:hAnsiTheme="minorHAnsi" w:cstheme="minorHAnsi"/>
          <w:sz w:val="20"/>
          <w:szCs w:val="20"/>
        </w:rPr>
        <w:t>:</w:t>
      </w:r>
      <w:bookmarkEnd w:id="1"/>
      <w:r w:rsidR="00BB5E23" w:rsidRPr="00AB17C9">
        <w:rPr>
          <w:rFonts w:asciiTheme="minorHAnsi" w:hAnsiTheme="minorHAnsi" w:cstheme="minorHAnsi"/>
          <w:sz w:val="20"/>
          <w:szCs w:val="20"/>
        </w:rPr>
        <w:t xml:space="preserve"> za cenę brutto</w:t>
      </w:r>
      <w:r w:rsidR="001E2B85" w:rsidRPr="00AB17C9">
        <w:rPr>
          <w:rFonts w:asciiTheme="minorHAnsi" w:hAnsiTheme="minorHAnsi" w:cstheme="minorHAnsi"/>
          <w:sz w:val="20"/>
          <w:szCs w:val="20"/>
        </w:rPr>
        <w:t xml:space="preserve"> </w:t>
      </w:r>
      <w:r w:rsidR="00525E6C" w:rsidRPr="00AB17C9">
        <w:rPr>
          <w:rFonts w:asciiTheme="minorHAnsi" w:hAnsiTheme="minorHAnsi" w:cstheme="minorHAnsi"/>
          <w:sz w:val="20"/>
          <w:szCs w:val="20"/>
        </w:rPr>
        <w:t>_____</w:t>
      </w:r>
      <w:r w:rsidR="00BB5E23" w:rsidRPr="00AB17C9">
        <w:rPr>
          <w:rFonts w:asciiTheme="minorHAnsi" w:hAnsiTheme="minorHAnsi" w:cstheme="minorHAnsi"/>
          <w:sz w:val="20"/>
          <w:szCs w:val="20"/>
        </w:rPr>
        <w:t xml:space="preserve"> zł (słownie: </w:t>
      </w:r>
      <w:r w:rsidR="00525E6C" w:rsidRPr="00AB17C9">
        <w:rPr>
          <w:rFonts w:asciiTheme="minorHAnsi" w:hAnsiTheme="minorHAnsi" w:cstheme="minorHAnsi"/>
          <w:sz w:val="20"/>
          <w:szCs w:val="20"/>
        </w:rPr>
        <w:t>_____</w:t>
      </w:r>
      <w:r w:rsidR="00BB5E23" w:rsidRPr="00AB17C9">
        <w:rPr>
          <w:rFonts w:asciiTheme="minorHAnsi" w:hAnsiTheme="minorHAnsi" w:cstheme="minorHAnsi"/>
          <w:sz w:val="20"/>
          <w:szCs w:val="20"/>
        </w:rPr>
        <w:t>)</w:t>
      </w:r>
      <w:r w:rsidR="001E2B85" w:rsidRPr="00AB17C9">
        <w:rPr>
          <w:rFonts w:asciiTheme="minorHAnsi" w:hAnsiTheme="minorHAnsi" w:cstheme="minorHAnsi"/>
          <w:sz w:val="20"/>
          <w:szCs w:val="20"/>
        </w:rPr>
        <w:t>.</w:t>
      </w:r>
    </w:p>
    <w:p w14:paraId="459D47D6" w14:textId="6F315A52" w:rsidR="00E97BAF" w:rsidRPr="00AB17C9" w:rsidRDefault="00E97BAF" w:rsidP="00E97BAF">
      <w:pPr>
        <w:rPr>
          <w:rFonts w:asciiTheme="minorHAnsi" w:hAnsiTheme="minorHAnsi" w:cstheme="minorHAnsi"/>
        </w:rPr>
      </w:pPr>
      <w:r w:rsidRPr="00AB17C9">
        <w:rPr>
          <w:rFonts w:asciiTheme="minorHAnsi" w:hAnsiTheme="minorHAnsi" w:cstheme="minorHAnsi"/>
          <w:iCs/>
          <w:sz w:val="20"/>
          <w:szCs w:val="20"/>
        </w:rPr>
        <w:t>Cen</w:t>
      </w:r>
      <w:r w:rsidR="009253FE" w:rsidRPr="00AB17C9">
        <w:rPr>
          <w:rFonts w:asciiTheme="minorHAnsi" w:hAnsiTheme="minorHAnsi" w:cstheme="minorHAnsi"/>
          <w:iCs/>
          <w:sz w:val="20"/>
          <w:szCs w:val="20"/>
        </w:rPr>
        <w:t>ę brutto ustalono w oparciu o poniższą kalkulację: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487"/>
        <w:gridCol w:w="1535"/>
        <w:gridCol w:w="1535"/>
        <w:gridCol w:w="1536"/>
        <w:gridCol w:w="1536"/>
      </w:tblGrid>
      <w:tr w:rsidR="00E625F1" w:rsidRPr="00AB17C9" w14:paraId="3493CF87" w14:textId="77777777" w:rsidTr="00EB27DC">
        <w:tc>
          <w:tcPr>
            <w:tcW w:w="456" w:type="dxa"/>
          </w:tcPr>
          <w:p w14:paraId="63FB9F82" w14:textId="735C0D1F" w:rsidR="00E625F1" w:rsidRPr="00AB17C9" w:rsidRDefault="00E625F1" w:rsidP="00DE14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87" w:type="dxa"/>
          </w:tcPr>
          <w:p w14:paraId="472325DA" w14:textId="5C1FC843" w:rsidR="00E625F1" w:rsidRPr="00AB17C9" w:rsidRDefault="00A109CA" w:rsidP="00DE14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1535" w:type="dxa"/>
          </w:tcPr>
          <w:p w14:paraId="27C68C5E" w14:textId="77777777" w:rsidR="00E625F1" w:rsidRPr="00AB17C9" w:rsidRDefault="00E625F1" w:rsidP="00DE14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Ilość asortyment</w:t>
            </w:r>
            <w:r w:rsidR="001E3CEE" w:rsidRPr="00AB17C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6FFE0E" w14:textId="3D029DD4" w:rsidR="001E3CEE" w:rsidRPr="00AB17C9" w:rsidRDefault="001E3CEE" w:rsidP="00DE14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[kg]</w:t>
            </w:r>
          </w:p>
        </w:tc>
        <w:tc>
          <w:tcPr>
            <w:tcW w:w="1535" w:type="dxa"/>
          </w:tcPr>
          <w:p w14:paraId="25721B1B" w14:textId="15CB6669" w:rsidR="00E625F1" w:rsidRPr="00AB17C9" w:rsidRDefault="00E625F1" w:rsidP="00DE14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Cena jedn</w:t>
            </w:r>
            <w:r w:rsidR="00194AB9" w:rsidRPr="00AB17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 xml:space="preserve"> netto/kg</w:t>
            </w:r>
          </w:p>
        </w:tc>
        <w:tc>
          <w:tcPr>
            <w:tcW w:w="1536" w:type="dxa"/>
          </w:tcPr>
          <w:p w14:paraId="2586A13E" w14:textId="06765825" w:rsidR="00E625F1" w:rsidRPr="00AB17C9" w:rsidRDefault="00E625F1" w:rsidP="00DE14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Cena jedn</w:t>
            </w:r>
            <w:r w:rsidR="00194AB9" w:rsidRPr="00AB17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 xml:space="preserve"> brutto/kg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61E4617" w14:textId="77777777" w:rsidR="00E625F1" w:rsidRPr="00AB17C9" w:rsidRDefault="00E625F1" w:rsidP="00DE14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38E49779" w14:textId="3FE78232" w:rsidR="00E625F1" w:rsidRPr="00AB17C9" w:rsidRDefault="00E625F1" w:rsidP="00DE14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[kol. 3</w:t>
            </w:r>
            <w:r w:rsidR="00D170FE" w:rsidRPr="00AB17C9">
              <w:rPr>
                <w:rFonts w:asciiTheme="minorHAnsi" w:hAnsiTheme="minorHAnsi" w:cstheme="minorHAnsi"/>
                <w:sz w:val="20"/>
                <w:szCs w:val="20"/>
              </w:rPr>
              <w:t>x kol. 5]</w:t>
            </w:r>
          </w:p>
        </w:tc>
      </w:tr>
      <w:tr w:rsidR="00F03BEB" w:rsidRPr="00AB17C9" w14:paraId="6A693A99" w14:textId="77777777" w:rsidTr="00EB27DC">
        <w:tc>
          <w:tcPr>
            <w:tcW w:w="456" w:type="dxa"/>
            <w:tcBorders>
              <w:bottom w:val="single" w:sz="4" w:space="0" w:color="auto"/>
            </w:tcBorders>
          </w:tcPr>
          <w:p w14:paraId="258D4E54" w14:textId="24D172FB" w:rsidR="00F03BEB" w:rsidRPr="00AB17C9" w:rsidRDefault="0092726F" w:rsidP="00D170F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17C9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3902AFA7" w14:textId="1234DB2E" w:rsidR="00F03BEB" w:rsidRPr="00AB17C9" w:rsidRDefault="0092726F" w:rsidP="00D170F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17C9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71969EB" w14:textId="10C93EF1" w:rsidR="00F03BEB" w:rsidRPr="00AB17C9" w:rsidRDefault="0092726F" w:rsidP="00D170F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17C9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5012473" w14:textId="1380651E" w:rsidR="00F03BEB" w:rsidRPr="00AB17C9" w:rsidRDefault="0092726F" w:rsidP="00D170F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17C9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7E045F0" w14:textId="3FB3E0E7" w:rsidR="00F03BEB" w:rsidRPr="00AB17C9" w:rsidRDefault="0092726F" w:rsidP="00D170F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17C9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1E7F32F" w14:textId="72C7CFD0" w:rsidR="00F03BEB" w:rsidRPr="00AB17C9" w:rsidRDefault="0092726F" w:rsidP="00D170F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17C9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</w:tr>
      <w:tr w:rsidR="00F03BEB" w:rsidRPr="00AB17C9" w14:paraId="6B3322AE" w14:textId="77777777" w:rsidTr="00EB27DC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61F9E868" w14:textId="2CDF0E8D" w:rsidR="00F03BEB" w:rsidRPr="00AB17C9" w:rsidRDefault="00D170FE" w:rsidP="00EA2D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4B55BC0A" w14:textId="3342FA73" w:rsidR="00F03BEB" w:rsidRPr="00AB17C9" w:rsidRDefault="00A109CA" w:rsidP="00EA2D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Asortyment przekazany do prania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331BB8CE" w14:textId="0801AC04" w:rsidR="00F03BEB" w:rsidRPr="00AB17C9" w:rsidRDefault="00A109CA" w:rsidP="00EA2D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EA2D0A" w:rsidRPr="00AB17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98D8343" w14:textId="1A150B4C" w:rsidR="00F03BEB" w:rsidRPr="00AB17C9" w:rsidRDefault="00EA2D0A" w:rsidP="00EA2D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F185AB" w14:textId="3F4FC6F8" w:rsidR="00F03BEB" w:rsidRPr="00AB17C9" w:rsidRDefault="00EA2D0A" w:rsidP="00EA2D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1D347" w14:textId="65A983C6" w:rsidR="004D0FAA" w:rsidRPr="00AB17C9" w:rsidRDefault="00EA2D0A" w:rsidP="004D0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F03BEB" w:rsidRPr="00AB17C9" w14:paraId="10D89CB3" w14:textId="77777777" w:rsidTr="00EB27DC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66FE3" w14:textId="77777777" w:rsidR="00F03BEB" w:rsidRPr="00AB17C9" w:rsidRDefault="00F03BEB" w:rsidP="00E97B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F28EA" w14:textId="77777777" w:rsidR="00F03BEB" w:rsidRPr="00AB17C9" w:rsidRDefault="00F03BEB" w:rsidP="00E97B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15D7E" w14:textId="77777777" w:rsidR="00F03BEB" w:rsidRPr="00AB17C9" w:rsidRDefault="00F03BEB" w:rsidP="00E97B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C855D" w14:textId="77777777" w:rsidR="00F03BEB" w:rsidRPr="00AB17C9" w:rsidRDefault="00F03BEB" w:rsidP="00E97B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550B6A" w14:textId="77777777" w:rsidR="00F03BEB" w:rsidRPr="00AB17C9" w:rsidRDefault="00F03BEB" w:rsidP="00E97B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</w:tcBorders>
          </w:tcPr>
          <w:p w14:paraId="51A3B80D" w14:textId="2C7E0020" w:rsidR="00F03BEB" w:rsidRPr="00AB17C9" w:rsidRDefault="004D0FAA" w:rsidP="00EB27D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B17C9">
              <w:rPr>
                <w:rFonts w:asciiTheme="minorHAnsi" w:hAnsiTheme="minorHAnsi" w:cstheme="minorHAnsi"/>
                <w:sz w:val="12"/>
                <w:szCs w:val="12"/>
              </w:rPr>
              <w:t>Wartość przenieść do pkt. 4 formularza</w:t>
            </w:r>
          </w:p>
        </w:tc>
      </w:tr>
    </w:tbl>
    <w:p w14:paraId="619D6B7C" w14:textId="77777777" w:rsidR="009253FE" w:rsidRPr="00AB17C9" w:rsidRDefault="009253FE" w:rsidP="00E97BAF">
      <w:pPr>
        <w:rPr>
          <w:rFonts w:asciiTheme="minorHAnsi" w:hAnsiTheme="minorHAnsi" w:cstheme="minorHAnsi"/>
          <w:sz w:val="20"/>
          <w:szCs w:val="20"/>
        </w:rPr>
      </w:pPr>
    </w:p>
    <w:p w14:paraId="381187CB" w14:textId="3DDB46E9" w:rsidR="007645C3" w:rsidRPr="00AB17C9" w:rsidRDefault="007645C3" w:rsidP="00525E6C">
      <w:pPr>
        <w:pStyle w:val="Nagwek2"/>
        <w:keepNext w:val="0"/>
        <w:numPr>
          <w:ilvl w:val="1"/>
          <w:numId w:val="6"/>
        </w:numPr>
        <w:spacing w:before="60" w:after="60" w:line="276" w:lineRule="auto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b w:val="0"/>
          <w:sz w:val="20"/>
          <w:szCs w:val="20"/>
        </w:rPr>
        <w:t xml:space="preserve">Oświadczamy, że </w:t>
      </w:r>
      <w:r w:rsidR="00406A7A" w:rsidRPr="00AB17C9">
        <w:rPr>
          <w:rFonts w:asciiTheme="minorHAnsi" w:hAnsiTheme="minorHAnsi" w:cstheme="minorHAnsi"/>
          <w:b w:val="0"/>
          <w:sz w:val="20"/>
          <w:szCs w:val="20"/>
        </w:rPr>
        <w:t>usługi</w:t>
      </w:r>
      <w:r w:rsidR="00A242C3" w:rsidRPr="00AB17C9">
        <w:rPr>
          <w:rFonts w:asciiTheme="minorHAnsi" w:hAnsiTheme="minorHAnsi" w:cstheme="minorHAnsi"/>
          <w:b w:val="0"/>
          <w:sz w:val="20"/>
          <w:szCs w:val="20"/>
        </w:rPr>
        <w:t xml:space="preserve"> stanowiące przedmiot zamówienia realizować </w:t>
      </w:r>
      <w:r w:rsidR="00A242C3" w:rsidRPr="00AB17C9">
        <w:rPr>
          <w:rFonts w:asciiTheme="minorHAnsi" w:hAnsiTheme="minorHAnsi" w:cstheme="minorHAnsi"/>
          <w:bCs w:val="0"/>
          <w:sz w:val="20"/>
          <w:szCs w:val="20"/>
        </w:rPr>
        <w:t xml:space="preserve">będziemy </w:t>
      </w:r>
      <w:r w:rsidR="001F6EBE" w:rsidRPr="00AB17C9">
        <w:rPr>
          <w:rFonts w:asciiTheme="minorHAnsi" w:hAnsiTheme="minorHAnsi" w:cstheme="minorHAnsi"/>
          <w:bCs w:val="0"/>
          <w:sz w:val="20"/>
          <w:szCs w:val="20"/>
        </w:rPr>
        <w:t>od</w:t>
      </w:r>
      <w:r w:rsidR="0089555D" w:rsidRPr="00AB17C9">
        <w:rPr>
          <w:rFonts w:asciiTheme="minorHAnsi" w:hAnsiTheme="minorHAnsi" w:cstheme="minorHAnsi"/>
          <w:bCs w:val="0"/>
          <w:sz w:val="20"/>
          <w:szCs w:val="20"/>
        </w:rPr>
        <w:t xml:space="preserve"> dnia podpisania umowy do 31 grudnia </w:t>
      </w:r>
      <w:r w:rsidR="00A242C3" w:rsidRPr="00AB17C9">
        <w:rPr>
          <w:rFonts w:asciiTheme="minorHAnsi" w:hAnsiTheme="minorHAnsi" w:cstheme="minorHAnsi"/>
          <w:bCs w:val="0"/>
          <w:sz w:val="20"/>
          <w:szCs w:val="20"/>
        </w:rPr>
        <w:t>202</w:t>
      </w:r>
      <w:r w:rsidR="00525E6C" w:rsidRPr="00AB17C9">
        <w:rPr>
          <w:rFonts w:asciiTheme="minorHAnsi" w:hAnsiTheme="minorHAnsi" w:cstheme="minorHAnsi"/>
          <w:bCs w:val="0"/>
          <w:sz w:val="20"/>
          <w:szCs w:val="20"/>
        </w:rPr>
        <w:t>4</w:t>
      </w:r>
      <w:r w:rsidR="00A242C3" w:rsidRPr="00AB17C9">
        <w:rPr>
          <w:rFonts w:asciiTheme="minorHAnsi" w:hAnsiTheme="minorHAnsi" w:cstheme="minorHAnsi"/>
          <w:bCs w:val="0"/>
          <w:sz w:val="20"/>
          <w:szCs w:val="20"/>
        </w:rPr>
        <w:t xml:space="preserve"> roku</w:t>
      </w:r>
      <w:r w:rsidRPr="00AB17C9">
        <w:rPr>
          <w:rFonts w:asciiTheme="minorHAnsi" w:hAnsiTheme="minorHAnsi" w:cstheme="minorHAnsi"/>
          <w:sz w:val="20"/>
        </w:rPr>
        <w:t>.</w:t>
      </w:r>
    </w:p>
    <w:p w14:paraId="68E95E2C" w14:textId="77777777" w:rsidR="007645C3" w:rsidRPr="00AB17C9" w:rsidRDefault="007645C3" w:rsidP="00525E6C">
      <w:pPr>
        <w:pStyle w:val="Nagwek2"/>
        <w:keepNext w:val="0"/>
        <w:numPr>
          <w:ilvl w:val="0"/>
          <w:numId w:val="9"/>
        </w:numPr>
        <w:spacing w:after="60" w:line="276" w:lineRule="auto"/>
        <w:ind w:left="357" w:hanging="357"/>
        <w:rPr>
          <w:rFonts w:asciiTheme="minorHAnsi" w:hAnsiTheme="minorHAnsi" w:cstheme="minorHAnsi"/>
          <w:b w:val="0"/>
          <w:sz w:val="20"/>
          <w:szCs w:val="20"/>
        </w:rPr>
      </w:pPr>
      <w:r w:rsidRPr="00AB17C9">
        <w:rPr>
          <w:rFonts w:asciiTheme="minorHAnsi" w:hAnsiTheme="minorHAnsi" w:cstheme="minorHAns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AB17C9" w:rsidRDefault="007645C3" w:rsidP="00AD6565">
      <w:pPr>
        <w:pStyle w:val="Nagwek2"/>
        <w:numPr>
          <w:ilvl w:val="0"/>
          <w:numId w:val="9"/>
        </w:numPr>
        <w:spacing w:after="60"/>
        <w:ind w:left="357" w:hanging="357"/>
        <w:rPr>
          <w:rFonts w:asciiTheme="minorHAnsi" w:hAnsiTheme="minorHAnsi" w:cstheme="minorHAnsi"/>
        </w:rPr>
      </w:pPr>
      <w:r w:rsidRPr="00AB17C9">
        <w:rPr>
          <w:rFonts w:asciiTheme="minorHAnsi" w:hAnsiTheme="minorHAnsi" w:cstheme="minorHAnsi"/>
          <w:sz w:val="20"/>
          <w:szCs w:val="20"/>
        </w:rPr>
        <w:t>Oświadczamy, że:</w:t>
      </w:r>
    </w:p>
    <w:p w14:paraId="212D199C" w14:textId="01E380B8" w:rsidR="007645C3" w:rsidRPr="00AB17C9" w:rsidRDefault="00406A7A" w:rsidP="00525E6C">
      <w:pPr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Usługi</w:t>
      </w:r>
      <w:r w:rsidR="007645C3" w:rsidRPr="00AB17C9">
        <w:rPr>
          <w:rFonts w:asciiTheme="minorHAnsi" w:hAnsiTheme="minorHAnsi" w:cstheme="minorHAnsi"/>
          <w:sz w:val="20"/>
          <w:szCs w:val="20"/>
        </w:rPr>
        <w:t xml:space="preserve"> stanowiące przedmiot zamówienia wykonamy siłami własnymi</w:t>
      </w:r>
      <w:r w:rsidR="007645C3" w:rsidRPr="00AB17C9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5A3C3390" w14:textId="1597AEA6" w:rsidR="007645C3" w:rsidRPr="00AB17C9" w:rsidRDefault="007645C3" w:rsidP="00525E6C">
      <w:pPr>
        <w:numPr>
          <w:ilvl w:val="0"/>
          <w:numId w:val="3"/>
        </w:numPr>
        <w:spacing w:before="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Podwykonawcy (om) powierzony zostanie następujący zakres prac:</w:t>
      </w:r>
      <w:r w:rsidR="00525E6C" w:rsidRPr="00AB17C9">
        <w:rPr>
          <w:rFonts w:asciiTheme="minorHAnsi" w:hAnsiTheme="minorHAnsi" w:cstheme="minorHAnsi"/>
          <w:sz w:val="20"/>
          <w:szCs w:val="20"/>
        </w:rPr>
        <w:t xml:space="preserve"> _____</w:t>
      </w:r>
    </w:p>
    <w:p w14:paraId="16414588" w14:textId="486A6A3C" w:rsidR="007645C3" w:rsidRPr="00AB17C9" w:rsidRDefault="007645C3" w:rsidP="00525E6C">
      <w:pPr>
        <w:numPr>
          <w:ilvl w:val="0"/>
          <w:numId w:val="8"/>
        </w:numPr>
        <w:spacing w:before="60" w:line="276" w:lineRule="auto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Wartość lub procentowa część zamówienia, jaka zostanie powierzona podwykonawcy lub podwykonawcom </w:t>
      </w:r>
      <w:r w:rsidR="00525E6C" w:rsidRPr="00AB17C9">
        <w:rPr>
          <w:rFonts w:asciiTheme="minorHAnsi" w:hAnsiTheme="minorHAnsi" w:cstheme="minorHAnsi"/>
          <w:sz w:val="20"/>
          <w:szCs w:val="20"/>
        </w:rPr>
        <w:t>_____</w:t>
      </w:r>
    </w:p>
    <w:p w14:paraId="61152116" w14:textId="4B331EEC" w:rsidR="007645C3" w:rsidRPr="00AB17C9" w:rsidRDefault="007645C3" w:rsidP="00525E6C">
      <w:pPr>
        <w:numPr>
          <w:ilvl w:val="0"/>
          <w:numId w:val="8"/>
        </w:numPr>
        <w:spacing w:before="60" w:line="276" w:lineRule="auto"/>
        <w:ind w:left="709" w:hanging="357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Nazwa podwykonawcy lub podwykonawców (o ile jest znana):</w:t>
      </w:r>
      <w:r w:rsidR="00525E6C" w:rsidRPr="00AB17C9">
        <w:rPr>
          <w:rFonts w:asciiTheme="minorHAnsi" w:hAnsiTheme="minorHAnsi" w:cstheme="minorHAnsi"/>
          <w:sz w:val="20"/>
          <w:szCs w:val="20"/>
        </w:rPr>
        <w:t xml:space="preserve"> _____</w:t>
      </w:r>
    </w:p>
    <w:p w14:paraId="3F617C0A" w14:textId="77777777" w:rsidR="007645C3" w:rsidRPr="00AB17C9" w:rsidRDefault="007645C3" w:rsidP="00525E6C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a pozostałą część wykonamy siłami własnymi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19E06998" w14:textId="798157A1" w:rsidR="007645C3" w:rsidRPr="00AB17C9" w:rsidRDefault="007645C3" w:rsidP="00201D7C">
      <w:pPr>
        <w:pStyle w:val="Nagwek2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Oświadczamy, że: </w:t>
      </w:r>
    </w:p>
    <w:p w14:paraId="513FBD84" w14:textId="2477DA5E" w:rsidR="007645C3" w:rsidRPr="00AB17C9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Zapoznaliśmy się ze specyfikacją warunków zamówienia i akceptujemy bez zastrzeżeń i ograniczeń oraz w całości jej warunki, w tym „Projektowane postanowienia umowy” przedstawione w</w:t>
      </w:r>
      <w:r w:rsidR="00EE0990" w:rsidRPr="00AB17C9">
        <w:rPr>
          <w:rFonts w:asciiTheme="minorHAnsi" w:hAnsiTheme="minorHAnsi" w:cstheme="minorHAnsi"/>
          <w:sz w:val="20"/>
          <w:szCs w:val="20"/>
        </w:rPr>
        <w:t xml:space="preserve"> Załączniku nr </w:t>
      </w:r>
      <w:r w:rsidR="00D71AB9" w:rsidRPr="00AB17C9">
        <w:rPr>
          <w:rFonts w:asciiTheme="minorHAnsi" w:hAnsiTheme="minorHAnsi" w:cstheme="minorHAnsi"/>
          <w:sz w:val="20"/>
          <w:szCs w:val="20"/>
        </w:rPr>
        <w:t>5</w:t>
      </w:r>
      <w:r w:rsidR="00EE0990" w:rsidRPr="00AB17C9">
        <w:rPr>
          <w:rFonts w:asciiTheme="minorHAnsi" w:hAnsiTheme="minorHAnsi" w:cstheme="minorHAnsi"/>
          <w:sz w:val="20"/>
          <w:szCs w:val="20"/>
        </w:rPr>
        <w:t xml:space="preserve"> do</w:t>
      </w:r>
      <w:r w:rsidRPr="00AB17C9">
        <w:rPr>
          <w:rFonts w:asciiTheme="minorHAnsi" w:hAnsiTheme="minorHAnsi" w:cstheme="minorHAnsi"/>
          <w:sz w:val="20"/>
          <w:szCs w:val="20"/>
        </w:rPr>
        <w:t xml:space="preserve"> specyfikacji warunków zamówienia.</w:t>
      </w:r>
    </w:p>
    <w:p w14:paraId="15564DDE" w14:textId="77777777" w:rsidR="007645C3" w:rsidRPr="00AB17C9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AB17C9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W przypadku uznania naszej oferty za najkorzystniejszą umowę zobowiązujemy się zawrzeć w miejscu i terminie wskazanym przez Zamawiającego.</w:t>
      </w:r>
    </w:p>
    <w:p w14:paraId="42161ACA" w14:textId="17ADBBB4" w:rsidR="002747BC" w:rsidRPr="00AB17C9" w:rsidRDefault="002747BC" w:rsidP="00201D7C">
      <w:pPr>
        <w:pStyle w:val="Nagwek3"/>
        <w:numPr>
          <w:ilvl w:val="1"/>
          <w:numId w:val="10"/>
        </w:numPr>
        <w:tabs>
          <w:tab w:val="clear" w:pos="2774"/>
        </w:tabs>
        <w:spacing w:after="120" w:afterAutospacing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U</w:t>
      </w:r>
      <w:r w:rsidR="009A5B06" w:rsidRPr="00AB17C9">
        <w:rPr>
          <w:rFonts w:asciiTheme="minorHAnsi" w:hAnsiTheme="minorHAnsi" w:cstheme="minorHAnsi"/>
          <w:sz w:val="20"/>
          <w:szCs w:val="20"/>
        </w:rPr>
        <w:t xml:space="preserve">sługa pralnicza realizowana będzie ____ </w:t>
      </w:r>
      <w:r w:rsidR="009A5B06" w:rsidRPr="00AB17C9">
        <w:rPr>
          <w:rFonts w:asciiTheme="minorHAnsi" w:hAnsiTheme="minorHAnsi" w:cstheme="minorHAnsi"/>
          <w:i/>
          <w:iCs/>
          <w:sz w:val="16"/>
          <w:szCs w:val="16"/>
        </w:rPr>
        <w:t>(wskazać miejsce świadczenia usługi)</w:t>
      </w:r>
    </w:p>
    <w:p w14:paraId="1A81898F" w14:textId="497C56AE" w:rsidR="007645C3" w:rsidRPr="00AB17C9" w:rsidRDefault="00DD0B07" w:rsidP="00201D7C">
      <w:pPr>
        <w:pStyle w:val="Nagwek3"/>
        <w:numPr>
          <w:ilvl w:val="1"/>
          <w:numId w:val="10"/>
        </w:numPr>
        <w:tabs>
          <w:tab w:val="clear" w:pos="2774"/>
        </w:tabs>
        <w:spacing w:after="120" w:afterAutospacing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Rodzaj p</w:t>
      </w:r>
      <w:r w:rsidR="003631DA" w:rsidRPr="00AB17C9">
        <w:rPr>
          <w:rFonts w:asciiTheme="minorHAnsi" w:hAnsiTheme="minorHAnsi" w:cstheme="minorHAnsi"/>
          <w:sz w:val="20"/>
          <w:szCs w:val="20"/>
        </w:rPr>
        <w:t>rowadzon</w:t>
      </w:r>
      <w:r w:rsidRPr="00AB17C9">
        <w:rPr>
          <w:rFonts w:asciiTheme="minorHAnsi" w:hAnsiTheme="minorHAnsi" w:cstheme="minorHAnsi"/>
          <w:sz w:val="20"/>
          <w:szCs w:val="20"/>
        </w:rPr>
        <w:t>ej</w:t>
      </w:r>
      <w:r w:rsidR="003631DA" w:rsidRPr="00AB17C9">
        <w:rPr>
          <w:rFonts w:asciiTheme="minorHAnsi" w:hAnsiTheme="minorHAnsi" w:cstheme="minorHAnsi"/>
          <w:sz w:val="20"/>
          <w:szCs w:val="20"/>
        </w:rPr>
        <w:t xml:space="preserve"> przez nas działalnoś</w:t>
      </w:r>
      <w:r w:rsidRPr="00AB17C9">
        <w:rPr>
          <w:rFonts w:asciiTheme="minorHAnsi" w:hAnsiTheme="minorHAnsi" w:cstheme="minorHAnsi"/>
          <w:sz w:val="20"/>
          <w:szCs w:val="20"/>
        </w:rPr>
        <w:t>ci</w:t>
      </w:r>
      <w:r w:rsidR="003631DA" w:rsidRPr="00AB17C9">
        <w:rPr>
          <w:rFonts w:asciiTheme="minorHAnsi" w:hAnsiTheme="minorHAnsi" w:cstheme="minorHAnsi"/>
          <w:sz w:val="20"/>
          <w:szCs w:val="20"/>
        </w:rPr>
        <w:t xml:space="preserve"> gospodarcz</w:t>
      </w:r>
      <w:r w:rsidRPr="00AB17C9">
        <w:rPr>
          <w:rFonts w:asciiTheme="minorHAnsi" w:hAnsiTheme="minorHAnsi" w:cstheme="minorHAnsi"/>
          <w:sz w:val="20"/>
          <w:szCs w:val="20"/>
        </w:rPr>
        <w:t>ej</w:t>
      </w:r>
      <w:r w:rsidR="003631DA" w:rsidRPr="00AB17C9">
        <w:rPr>
          <w:rFonts w:asciiTheme="minorHAnsi" w:hAnsiTheme="minorHAnsi" w:cstheme="minorHAnsi"/>
          <w:sz w:val="20"/>
          <w:szCs w:val="20"/>
        </w:rPr>
        <w:t xml:space="preserve"> to:</w:t>
      </w:r>
    </w:p>
    <w:p w14:paraId="01A0C58B" w14:textId="4E6129C2" w:rsidR="003631DA" w:rsidRPr="00AB17C9" w:rsidRDefault="003631DA" w:rsidP="00E6402F">
      <w:pPr>
        <w:pStyle w:val="Akapitzlist"/>
        <w:numPr>
          <w:ilvl w:val="0"/>
          <w:numId w:val="32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mikroprzedsiębiorstwo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34061D" w:rsidRPr="00AB17C9">
        <w:rPr>
          <w:rFonts w:asciiTheme="minorHAnsi" w:hAnsiTheme="minorHAnsi" w:cstheme="minorHAnsi"/>
          <w:sz w:val="20"/>
          <w:szCs w:val="20"/>
          <w:vertAlign w:val="superscript"/>
        </w:rPr>
        <w:t>,</w:t>
      </w:r>
      <w:r w:rsidR="00235077" w:rsidRPr="00AB17C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34061D" w:rsidRPr="00AB17C9">
        <w:rPr>
          <w:rFonts w:asciiTheme="minorHAnsi" w:hAnsiTheme="minorHAnsi" w:cstheme="minorHAnsi"/>
          <w:sz w:val="20"/>
          <w:szCs w:val="20"/>
          <w:vertAlign w:val="superscript"/>
        </w:rPr>
        <w:t>3</w:t>
      </w:r>
    </w:p>
    <w:p w14:paraId="56886657" w14:textId="12061E47" w:rsidR="003631DA" w:rsidRPr="00AB17C9" w:rsidRDefault="003631DA" w:rsidP="00E6402F">
      <w:pPr>
        <w:pStyle w:val="Akapitzlist"/>
        <w:numPr>
          <w:ilvl w:val="0"/>
          <w:numId w:val="32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małe przedsiębiorstwo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34061D" w:rsidRPr="00AB17C9">
        <w:rPr>
          <w:rFonts w:asciiTheme="minorHAnsi" w:hAnsiTheme="minorHAnsi" w:cstheme="minorHAnsi"/>
          <w:sz w:val="20"/>
          <w:szCs w:val="20"/>
          <w:vertAlign w:val="superscript"/>
        </w:rPr>
        <w:t>,</w:t>
      </w:r>
      <w:r w:rsidR="00235077" w:rsidRPr="00AB17C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34061D" w:rsidRPr="00AB17C9">
        <w:rPr>
          <w:rFonts w:asciiTheme="minorHAnsi" w:hAnsiTheme="minorHAnsi" w:cstheme="minorHAnsi"/>
          <w:sz w:val="20"/>
          <w:szCs w:val="20"/>
          <w:vertAlign w:val="superscript"/>
        </w:rPr>
        <w:t>3</w:t>
      </w:r>
    </w:p>
    <w:p w14:paraId="6AA23F9A" w14:textId="77C56DD9" w:rsidR="003631DA" w:rsidRPr="00AB17C9" w:rsidRDefault="003631DA" w:rsidP="00E6402F">
      <w:pPr>
        <w:pStyle w:val="Akapitzlist"/>
        <w:numPr>
          <w:ilvl w:val="0"/>
          <w:numId w:val="32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średnie przedsiębiorstwo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34061D" w:rsidRPr="00AB17C9">
        <w:rPr>
          <w:rFonts w:asciiTheme="minorHAnsi" w:hAnsiTheme="minorHAnsi" w:cstheme="minorHAnsi"/>
          <w:sz w:val="20"/>
          <w:szCs w:val="20"/>
          <w:vertAlign w:val="superscript"/>
        </w:rPr>
        <w:t>,</w:t>
      </w:r>
      <w:r w:rsidR="00235077" w:rsidRPr="00AB17C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34061D" w:rsidRPr="00AB17C9">
        <w:rPr>
          <w:rFonts w:asciiTheme="minorHAnsi" w:hAnsiTheme="minorHAnsi" w:cstheme="minorHAnsi"/>
          <w:sz w:val="20"/>
          <w:szCs w:val="20"/>
          <w:vertAlign w:val="superscript"/>
        </w:rPr>
        <w:t>3</w:t>
      </w:r>
    </w:p>
    <w:p w14:paraId="31BF6D6F" w14:textId="6C140E2F" w:rsidR="003631DA" w:rsidRPr="00AB17C9" w:rsidRDefault="003631DA" w:rsidP="00E6402F">
      <w:pPr>
        <w:pStyle w:val="Akapitzlist"/>
        <w:numPr>
          <w:ilvl w:val="0"/>
          <w:numId w:val="32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jednoosobowa działalność gospodarcza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6815F833" w14:textId="58711C55" w:rsidR="003631DA" w:rsidRPr="00AB17C9" w:rsidRDefault="003631DA" w:rsidP="00E6402F">
      <w:pPr>
        <w:pStyle w:val="Akapitzlist"/>
        <w:numPr>
          <w:ilvl w:val="0"/>
          <w:numId w:val="32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osoba fizyczna nieprowadząca działalności gospodarczej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03AF2E76" w14:textId="0E6E36A3" w:rsidR="003631DA" w:rsidRPr="00AB17C9" w:rsidRDefault="003631DA" w:rsidP="00E6402F">
      <w:pPr>
        <w:pStyle w:val="Akapitzlist"/>
        <w:numPr>
          <w:ilvl w:val="0"/>
          <w:numId w:val="32"/>
        </w:numPr>
        <w:spacing w:after="0"/>
        <w:ind w:left="851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inny rodzaj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AB17C9">
        <w:rPr>
          <w:rFonts w:asciiTheme="minorHAnsi" w:hAnsiTheme="minorHAnsi" w:cstheme="minorHAnsi"/>
          <w:sz w:val="20"/>
          <w:szCs w:val="20"/>
        </w:rPr>
        <w:t xml:space="preserve">: </w:t>
      </w:r>
      <w:r w:rsidR="00C8478F" w:rsidRPr="00AB17C9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AB17C9">
        <w:rPr>
          <w:rFonts w:asciiTheme="minorHAnsi" w:hAnsiTheme="minorHAnsi" w:cstheme="minorHAnsi"/>
          <w:sz w:val="20"/>
          <w:szCs w:val="20"/>
        </w:rPr>
        <w:t xml:space="preserve"> </w:t>
      </w:r>
      <w:r w:rsidRPr="00AB17C9">
        <w:rPr>
          <w:rFonts w:asciiTheme="minorHAnsi" w:hAnsiTheme="minorHAnsi" w:cstheme="minorHAnsi"/>
          <w:i/>
          <w:iCs/>
          <w:sz w:val="16"/>
          <w:szCs w:val="16"/>
        </w:rPr>
        <w:t>(wskazać jaki)</w:t>
      </w:r>
    </w:p>
    <w:p w14:paraId="67B7F86F" w14:textId="77777777" w:rsidR="007645C3" w:rsidRPr="00AB17C9" w:rsidRDefault="007645C3" w:rsidP="00201D7C">
      <w:pPr>
        <w:pStyle w:val="Nagwek3"/>
        <w:keepNext/>
        <w:numPr>
          <w:ilvl w:val="1"/>
          <w:numId w:val="10"/>
        </w:numPr>
        <w:tabs>
          <w:tab w:val="clear" w:pos="2774"/>
        </w:tabs>
        <w:spacing w:after="60" w:afterAutospacing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Informujemy, że</w:t>
      </w:r>
      <w:r w:rsidRPr="00AB17C9"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Pr="00AB17C9">
        <w:rPr>
          <w:rFonts w:asciiTheme="minorHAnsi" w:hAnsiTheme="minorHAnsi" w:cstheme="minorHAnsi"/>
          <w:sz w:val="20"/>
          <w:szCs w:val="20"/>
        </w:rPr>
        <w:t>:</w:t>
      </w:r>
    </w:p>
    <w:p w14:paraId="17C2B0DD" w14:textId="40C54E1C" w:rsidR="007645C3" w:rsidRPr="00AB17C9" w:rsidRDefault="001C3380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AB17C9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23413D">
        <w:rPr>
          <w:rFonts w:asciiTheme="minorHAnsi" w:hAnsiTheme="minorHAnsi" w:cstheme="minorHAnsi"/>
          <w:sz w:val="16"/>
          <w:szCs w:val="16"/>
        </w:rPr>
      </w:r>
      <w:r w:rsidR="0023413D">
        <w:rPr>
          <w:rFonts w:asciiTheme="minorHAnsi" w:hAnsiTheme="minorHAnsi" w:cstheme="minorHAnsi"/>
          <w:sz w:val="16"/>
          <w:szCs w:val="16"/>
        </w:rPr>
        <w:fldChar w:fldCharType="separate"/>
      </w:r>
      <w:r w:rsidRPr="00AB17C9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7645C3" w:rsidRPr="00AB17C9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AB17C9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 w:rsidRPr="00AB17C9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14:paraId="2307CF66" w14:textId="43E5C2A8" w:rsidR="007645C3" w:rsidRPr="00AB17C9" w:rsidRDefault="001C3380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AB17C9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AB17C9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23413D">
        <w:rPr>
          <w:rFonts w:asciiTheme="minorHAnsi" w:hAnsiTheme="minorHAnsi" w:cstheme="minorHAnsi"/>
          <w:sz w:val="16"/>
          <w:szCs w:val="16"/>
        </w:rPr>
      </w:r>
      <w:r w:rsidR="0023413D">
        <w:rPr>
          <w:rFonts w:asciiTheme="minorHAnsi" w:hAnsiTheme="minorHAnsi" w:cstheme="minorHAnsi"/>
          <w:sz w:val="16"/>
          <w:szCs w:val="16"/>
        </w:rPr>
        <w:fldChar w:fldCharType="separate"/>
      </w:r>
      <w:r w:rsidRPr="00AB17C9">
        <w:rPr>
          <w:rFonts w:asciiTheme="minorHAnsi" w:hAnsiTheme="minorHAnsi" w:cstheme="minorHAnsi"/>
          <w:sz w:val="16"/>
          <w:szCs w:val="16"/>
        </w:rPr>
        <w:fldChar w:fldCharType="end"/>
      </w:r>
      <w:bookmarkEnd w:id="3"/>
      <w:r w:rsidR="007645C3" w:rsidRPr="00AB17C9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AB17C9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AB17C9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</w:t>
      </w:r>
      <w:r w:rsidRPr="00AB17C9">
        <w:rPr>
          <w:rFonts w:asciiTheme="minorHAnsi" w:hAnsiTheme="minorHAnsi" w:cstheme="minorHAnsi"/>
          <w:sz w:val="20"/>
          <w:szCs w:val="20"/>
        </w:rPr>
        <w:t> </w:t>
      </w:r>
      <w:r w:rsidR="007645C3" w:rsidRPr="00AB17C9">
        <w:rPr>
          <w:rFonts w:asciiTheme="minorHAnsi" w:hAnsiTheme="minorHAnsi" w:cstheme="minorHAnsi"/>
          <w:sz w:val="20"/>
          <w:szCs w:val="20"/>
        </w:rPr>
        <w:t>przepisami o podatku od towarów i usług, jednocześnie wskazujemy nazwę (rodzaj) towaru lub usługi, których dostawa lub świadczenie będzie prowadzić do jego powstania oraz ich wartość bez podatku</w:t>
      </w:r>
      <w:r w:rsidR="007645C3" w:rsidRPr="00AB17C9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1C3380" w:rsidRPr="00AB17C9" w14:paraId="70DAF0EC" w14:textId="75663548" w:rsidTr="001C3380">
        <w:tc>
          <w:tcPr>
            <w:tcW w:w="456" w:type="dxa"/>
          </w:tcPr>
          <w:p w14:paraId="7DAC4FF9" w14:textId="77777777" w:rsidR="001C3380" w:rsidRPr="00AB17C9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5684EE14" w14:textId="77777777" w:rsidR="001C3380" w:rsidRPr="00AB17C9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1C3380" w:rsidRPr="00AB17C9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6D1707AF" w14:textId="5F49A05C" w:rsidR="001C3380" w:rsidRPr="00AB17C9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1C3380" w:rsidRPr="00AB17C9" w14:paraId="38B7A83A" w14:textId="278EC095" w:rsidTr="001C3380">
        <w:tc>
          <w:tcPr>
            <w:tcW w:w="456" w:type="dxa"/>
          </w:tcPr>
          <w:p w14:paraId="1EA6E6A6" w14:textId="77777777" w:rsidR="001C3380" w:rsidRPr="00AB17C9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1C3380" w:rsidRPr="00AB17C9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1C3380" w:rsidRPr="00AB17C9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A7EDF49" w14:textId="77777777" w:rsidR="001C3380" w:rsidRPr="00AB17C9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80" w:rsidRPr="00AB17C9" w14:paraId="40E50CC8" w14:textId="6048AE1D" w:rsidTr="001C3380">
        <w:tc>
          <w:tcPr>
            <w:tcW w:w="456" w:type="dxa"/>
          </w:tcPr>
          <w:p w14:paraId="58874A39" w14:textId="77777777" w:rsidR="001C3380" w:rsidRPr="00AB17C9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1C3380" w:rsidRPr="00AB17C9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1C3380" w:rsidRPr="00AB17C9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F4C6A05" w14:textId="77777777" w:rsidR="001C3380" w:rsidRPr="00AB17C9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60A18A4F" w:rsidR="007645C3" w:rsidRPr="00AB17C9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spacing w:before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W </w:t>
      </w:r>
      <w:r w:rsidR="00852BAA" w:rsidRPr="00AB17C9">
        <w:rPr>
          <w:rFonts w:asciiTheme="minorHAnsi" w:hAnsiTheme="minorHAnsi" w:cstheme="minorHAnsi"/>
          <w:sz w:val="20"/>
          <w:szCs w:val="20"/>
        </w:rPr>
        <w:t>przypadku,</w:t>
      </w:r>
      <w:r w:rsidRPr="00AB17C9">
        <w:rPr>
          <w:rFonts w:asciiTheme="minorHAnsi" w:hAnsiTheme="minorHAnsi" w:cstheme="minorHAnsi"/>
          <w:sz w:val="20"/>
          <w:szCs w:val="20"/>
        </w:rPr>
        <w:t xml:space="preserve"> gdyby nasza firma została wybrana do realizacji zamówienia, zobowiązujemy się do dopełnienia formalności, o których mowa w Rozdziale XXIII Informacja o formalnościach, jakie muszą </w:t>
      </w:r>
      <w:r w:rsidRPr="00AB17C9">
        <w:rPr>
          <w:rFonts w:asciiTheme="minorHAnsi" w:hAnsiTheme="minorHAnsi" w:cstheme="minorHAnsi"/>
          <w:sz w:val="20"/>
          <w:szCs w:val="20"/>
        </w:rPr>
        <w:lastRenderedPageBreak/>
        <w:t>zostać dopełnione po wyborze oferty w celu zawarcia umowy w sprawie zamówienia publicznego, pod rygorem odstąpienia przez Zamawiającego od podpisania umowy z naszej winy.</w:t>
      </w:r>
    </w:p>
    <w:p w14:paraId="47E40CB6" w14:textId="77777777" w:rsidR="004728E6" w:rsidRPr="00AB17C9" w:rsidRDefault="009B5997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4728E6" w:rsidRPr="00AB17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AB17C9">
        <w:rPr>
          <w:rFonts w:asciiTheme="minorHAnsi" w:hAnsiTheme="minorHAnsi" w:cstheme="minorHAnsi"/>
          <w:sz w:val="20"/>
          <w:szCs w:val="20"/>
        </w:rPr>
        <w:t xml:space="preserve">, tj. </w:t>
      </w:r>
    </w:p>
    <w:p w14:paraId="08504C89" w14:textId="77777777" w:rsidR="004728E6" w:rsidRPr="00AB17C9" w:rsidRDefault="004728E6" w:rsidP="00E6402F">
      <w:pPr>
        <w:pStyle w:val="Akapitzlist"/>
        <w:numPr>
          <w:ilvl w:val="0"/>
          <w:numId w:val="41"/>
        </w:numPr>
        <w:spacing w:before="120" w:after="6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AB17C9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 w:rsidRPr="00AB17C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94EBC7" w14:textId="77777777" w:rsidR="004728E6" w:rsidRPr="00AB17C9" w:rsidRDefault="004728E6" w:rsidP="00E6402F">
      <w:pPr>
        <w:pStyle w:val="Akapitzlist"/>
        <w:numPr>
          <w:ilvl w:val="0"/>
          <w:numId w:val="41"/>
        </w:numPr>
        <w:spacing w:before="12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AB17C9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 w:rsidRPr="00AB17C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C95193" w14:textId="50A96FAF" w:rsidR="00FE76F7" w:rsidRPr="00AB17C9" w:rsidRDefault="004728E6" w:rsidP="00E6402F">
      <w:pPr>
        <w:pStyle w:val="Akapitzlist"/>
        <w:numPr>
          <w:ilvl w:val="0"/>
          <w:numId w:val="41"/>
        </w:numPr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b/>
          <w:bCs/>
          <w:sz w:val="20"/>
          <w:szCs w:val="20"/>
        </w:rPr>
        <w:t xml:space="preserve">_____ </w:t>
      </w:r>
      <w:r w:rsidRPr="00AB17C9">
        <w:rPr>
          <w:rFonts w:asciiTheme="minorHAnsi" w:hAnsiTheme="minorHAnsi" w:cstheme="minorHAnsi"/>
          <w:i/>
          <w:iCs/>
          <w:sz w:val="16"/>
          <w:szCs w:val="16"/>
        </w:rPr>
        <w:t>(jeśli dotyczy to wskazać adres strony internetowej innej bazy danych).</w:t>
      </w:r>
    </w:p>
    <w:p w14:paraId="57E5804A" w14:textId="77777777" w:rsidR="007645C3" w:rsidRPr="00AB17C9" w:rsidRDefault="007645C3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  <w:rPr>
          <w:rFonts w:asciiTheme="minorHAnsi" w:hAnsiTheme="minorHAnsi" w:cstheme="minorHAnsi"/>
        </w:rPr>
      </w:pPr>
      <w:r w:rsidRPr="00AB17C9">
        <w:rPr>
          <w:rFonts w:asciiTheme="minorHAnsi" w:hAnsiTheme="minorHAnsi" w:cstheme="minorHAnsi"/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AB17C9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AB17C9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AB17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AB17C9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AB17C9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7C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AB17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AB17C9" w:rsidRDefault="007645C3" w:rsidP="007645C3">
      <w:pPr>
        <w:spacing w:before="120"/>
        <w:ind w:left="357"/>
        <w:rPr>
          <w:rFonts w:asciiTheme="minorHAnsi" w:hAnsiTheme="minorHAnsi" w:cstheme="minorHAnsi"/>
          <w:i/>
          <w:sz w:val="14"/>
          <w:szCs w:val="14"/>
        </w:rPr>
      </w:pPr>
      <w:r w:rsidRPr="00AB17C9">
        <w:rPr>
          <w:rFonts w:asciiTheme="minorHAnsi" w:hAnsiTheme="minorHAnsi" w:cstheme="minorHAnsi"/>
          <w:i/>
          <w:sz w:val="14"/>
          <w:szCs w:val="14"/>
          <w:vertAlign w:val="superscript"/>
        </w:rPr>
        <w:t xml:space="preserve">1 </w:t>
      </w:r>
      <w:r w:rsidRPr="00AB17C9">
        <w:rPr>
          <w:rFonts w:asciiTheme="minorHAnsi" w:hAnsiTheme="minorHAnsi" w:cstheme="minorHAnsi"/>
          <w:i/>
          <w:sz w:val="14"/>
          <w:szCs w:val="14"/>
        </w:rPr>
        <w:t>niepotrzebne skreślić</w:t>
      </w:r>
    </w:p>
    <w:p w14:paraId="3DB4A77D" w14:textId="77777777" w:rsidR="007645C3" w:rsidRPr="00AB17C9" w:rsidRDefault="007645C3" w:rsidP="007645C3">
      <w:pPr>
        <w:ind w:left="426" w:hanging="6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AB17C9">
        <w:rPr>
          <w:rFonts w:asciiTheme="minorHAnsi" w:hAnsiTheme="minorHAnsi" w:cstheme="minorHAnsi"/>
          <w:i/>
          <w:sz w:val="14"/>
          <w:szCs w:val="14"/>
          <w:vertAlign w:val="superscript"/>
        </w:rPr>
        <w:t>2</w:t>
      </w:r>
      <w:r w:rsidRPr="00AB17C9">
        <w:rPr>
          <w:rFonts w:asciiTheme="minorHAnsi" w:hAnsiTheme="minorHAnsi" w:cstheme="minorHAns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AB17C9" w:rsidRDefault="007645C3" w:rsidP="007645C3">
      <w:pPr>
        <w:ind w:left="426" w:hanging="6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AB17C9">
        <w:rPr>
          <w:rFonts w:asciiTheme="minorHAnsi" w:hAnsiTheme="minorHAnsi" w:cstheme="minorHAnsi"/>
          <w:i/>
          <w:sz w:val="14"/>
          <w:szCs w:val="14"/>
          <w:vertAlign w:val="superscript"/>
        </w:rPr>
        <w:t>3</w:t>
      </w:r>
      <w:r w:rsidRPr="00AB17C9">
        <w:rPr>
          <w:rFonts w:asciiTheme="minorHAnsi" w:hAnsiTheme="minorHAnsi" w:cstheme="minorHAnsi"/>
          <w:i/>
          <w:sz w:val="14"/>
          <w:szCs w:val="14"/>
          <w:u w:val="single"/>
        </w:rPr>
        <w:t>mikroprzedsiębiorstwo</w:t>
      </w:r>
      <w:r w:rsidRPr="00AB17C9">
        <w:rPr>
          <w:rFonts w:asciiTheme="minorHAnsi" w:hAnsiTheme="minorHAnsi" w:cstheme="minorHAnsi"/>
          <w:i/>
          <w:sz w:val="14"/>
          <w:szCs w:val="14"/>
        </w:rPr>
        <w:t xml:space="preserve"> zatrudnia mniej niż 10 pracowników ora</w:t>
      </w:r>
      <w:r w:rsidR="003631DA" w:rsidRPr="00AB17C9">
        <w:rPr>
          <w:rFonts w:asciiTheme="minorHAnsi" w:hAnsiTheme="minorHAnsi" w:cstheme="minorHAnsi"/>
          <w:i/>
          <w:sz w:val="14"/>
          <w:szCs w:val="14"/>
        </w:rPr>
        <w:t>z</w:t>
      </w:r>
      <w:r w:rsidRPr="00AB17C9">
        <w:rPr>
          <w:rFonts w:asciiTheme="minorHAnsi" w:hAnsiTheme="minorHAnsi" w:cstheme="minorHAnsi"/>
          <w:i/>
          <w:sz w:val="14"/>
          <w:szCs w:val="14"/>
        </w:rPr>
        <w:t xml:space="preserve"> jego roczny obrót nie przekracza 2 mln euro lub roczna suma bilansowa nie przekracza 2 mln euro, </w:t>
      </w:r>
      <w:r w:rsidRPr="00AB17C9">
        <w:rPr>
          <w:rFonts w:asciiTheme="minorHAnsi" w:hAnsiTheme="minorHAnsi" w:cstheme="minorHAnsi"/>
          <w:i/>
          <w:sz w:val="14"/>
          <w:szCs w:val="14"/>
          <w:u w:val="single"/>
        </w:rPr>
        <w:t>małe przedsiębiorstwo</w:t>
      </w:r>
      <w:r w:rsidRPr="00AB17C9">
        <w:rPr>
          <w:rFonts w:asciiTheme="minorHAnsi" w:hAnsiTheme="minorHAnsi" w:cstheme="minorHAns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AB17C9">
        <w:rPr>
          <w:rFonts w:asciiTheme="minorHAnsi" w:hAnsiTheme="minorHAnsi" w:cstheme="minorHAnsi"/>
          <w:i/>
          <w:sz w:val="14"/>
          <w:szCs w:val="14"/>
          <w:u w:val="single"/>
        </w:rPr>
        <w:t>średnie przedsiębiorstwo</w:t>
      </w:r>
      <w:r w:rsidRPr="00AB17C9">
        <w:rPr>
          <w:rFonts w:asciiTheme="minorHAnsi" w:hAnsiTheme="minorHAnsi" w:cstheme="minorHAns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AB17C9" w:rsidRDefault="007645C3" w:rsidP="007645C3">
      <w:pPr>
        <w:ind w:left="360"/>
        <w:rPr>
          <w:rFonts w:asciiTheme="minorHAnsi" w:hAnsiTheme="minorHAnsi" w:cstheme="minorHAnsi"/>
          <w:i/>
          <w:sz w:val="14"/>
          <w:szCs w:val="14"/>
        </w:rPr>
      </w:pPr>
      <w:r w:rsidRPr="00AB17C9">
        <w:rPr>
          <w:rFonts w:asciiTheme="minorHAnsi" w:hAnsiTheme="minorHAnsi" w:cstheme="minorHAnsi"/>
          <w:i/>
          <w:sz w:val="14"/>
          <w:szCs w:val="14"/>
          <w:vertAlign w:val="superscript"/>
        </w:rPr>
        <w:t>4</w:t>
      </w:r>
      <w:r w:rsidRPr="00AB17C9">
        <w:rPr>
          <w:rFonts w:asciiTheme="minorHAnsi" w:hAnsiTheme="minorHAnsi" w:cstheme="minorHAnsi"/>
          <w:i/>
          <w:sz w:val="14"/>
          <w:szCs w:val="14"/>
        </w:rPr>
        <w:t xml:space="preserve"> właściwe zaznaczyć</w:t>
      </w:r>
    </w:p>
    <w:p w14:paraId="7C20E591" w14:textId="77777777" w:rsidR="007645C3" w:rsidRPr="00AB17C9" w:rsidRDefault="007645C3" w:rsidP="007645C3">
      <w:pPr>
        <w:ind w:left="426" w:hanging="6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AB17C9">
        <w:rPr>
          <w:rFonts w:asciiTheme="minorHAnsi" w:hAnsiTheme="minorHAnsi" w:cstheme="minorHAnsi"/>
          <w:i/>
          <w:sz w:val="14"/>
          <w:szCs w:val="14"/>
          <w:vertAlign w:val="superscript"/>
        </w:rPr>
        <w:t xml:space="preserve">5 </w:t>
      </w:r>
      <w:r w:rsidRPr="00AB17C9">
        <w:rPr>
          <w:rFonts w:asciiTheme="minorHAnsi" w:hAnsiTheme="minorHAnsi" w:cstheme="minorHAns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EC6F1A2" w14:textId="1B018B0E" w:rsidR="000B02AD" w:rsidRPr="00AB17C9" w:rsidRDefault="007645C3" w:rsidP="004728E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B17C9">
        <w:rPr>
          <w:rFonts w:asciiTheme="minorHAnsi" w:hAnsiTheme="minorHAnsi" w:cstheme="minorHAnsi"/>
          <w:sz w:val="20"/>
          <w:szCs w:val="20"/>
        </w:rPr>
        <w:t>Wraz z ofertą składamy następujące załączniki:</w:t>
      </w:r>
      <w:r w:rsidR="004728E6" w:rsidRPr="00AB17C9">
        <w:rPr>
          <w:rFonts w:asciiTheme="minorHAnsi" w:hAnsiTheme="minorHAnsi" w:cstheme="minorHAnsi"/>
          <w:sz w:val="20"/>
          <w:szCs w:val="20"/>
        </w:rPr>
        <w:t xml:space="preserve"> _____</w:t>
      </w:r>
      <w:r w:rsidR="000B02AD" w:rsidRPr="00AB17C9">
        <w:rPr>
          <w:rFonts w:asciiTheme="minorHAnsi" w:hAnsiTheme="minorHAnsi" w:cstheme="minorHAnsi"/>
          <w:sz w:val="14"/>
          <w:szCs w:val="14"/>
        </w:rPr>
        <w:br w:type="page"/>
      </w:r>
    </w:p>
    <w:p w14:paraId="2D28AE71" w14:textId="77777777" w:rsidR="007645C3" w:rsidRPr="00AB17C9" w:rsidRDefault="007645C3" w:rsidP="007645C3">
      <w:pPr>
        <w:ind w:left="1134"/>
        <w:rPr>
          <w:rFonts w:asciiTheme="minorHAnsi" w:hAnsiTheme="minorHAnsi" w:cstheme="minorHAnsi"/>
          <w:sz w:val="14"/>
          <w:szCs w:val="14"/>
        </w:rPr>
      </w:pPr>
    </w:p>
    <w:p w14:paraId="654F285B" w14:textId="76E981D9" w:rsidR="00883B7C" w:rsidRPr="00AB17C9" w:rsidRDefault="00B969D6" w:rsidP="00883B7C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AB17C9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B46BF1" w:rsidRPr="00AB17C9"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AB17C9">
        <w:rPr>
          <w:rFonts w:asciiTheme="minorHAnsi" w:hAnsiTheme="minorHAnsi" w:cstheme="minorHAnsi"/>
          <w:b/>
          <w:i/>
          <w:sz w:val="20"/>
          <w:szCs w:val="20"/>
        </w:rPr>
        <w:t xml:space="preserve"> do SWZ</w:t>
      </w:r>
    </w:p>
    <w:p w14:paraId="2CB40711" w14:textId="0AA0818D" w:rsidR="00AD4150" w:rsidRPr="00AB17C9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AB17C9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75B4F06F" w:rsidR="00AD4150" w:rsidRPr="00AB17C9" w:rsidRDefault="00AD4150" w:rsidP="00900EF4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B17C9">
        <w:rPr>
          <w:rFonts w:asciiTheme="minorHAnsi" w:hAnsiTheme="minorHAnsi" w:cstheme="minorHAnsi"/>
          <w:b/>
          <w:bCs/>
        </w:rPr>
        <w:t xml:space="preserve">Zadanie: </w:t>
      </w:r>
      <w:r w:rsidR="005439D7" w:rsidRPr="00AB17C9">
        <w:rPr>
          <w:rFonts w:asciiTheme="minorHAnsi" w:hAnsiTheme="minorHAnsi" w:cstheme="minorHAnsi"/>
          <w:b/>
          <w:bCs/>
          <w:sz w:val="28"/>
          <w:szCs w:val="28"/>
        </w:rPr>
        <w:t>Świadczenie usług pralniczych</w:t>
      </w:r>
      <w:r w:rsidR="004215D2" w:rsidRPr="00AB17C9">
        <w:rPr>
          <w:rFonts w:asciiTheme="minorHAnsi" w:hAnsiTheme="minorHAnsi" w:cstheme="minorHAnsi"/>
          <w:b/>
          <w:bCs/>
          <w:sz w:val="28"/>
          <w:szCs w:val="28"/>
        </w:rPr>
        <w:t xml:space="preserve"> na potrzeby Domu Pomocy Społecznej w</w:t>
      </w:r>
      <w:r w:rsidR="0065374E" w:rsidRPr="00AB17C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4215D2" w:rsidRPr="00AB17C9">
        <w:rPr>
          <w:rFonts w:asciiTheme="minorHAnsi" w:hAnsiTheme="minorHAnsi" w:cstheme="minorHAnsi"/>
          <w:b/>
          <w:bCs/>
          <w:sz w:val="28"/>
          <w:szCs w:val="28"/>
        </w:rPr>
        <w:t>Szarocinie</w:t>
      </w:r>
      <w:r w:rsidR="00900EF4" w:rsidRPr="00AB17C9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C6315A" w:rsidRPr="00AB17C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900EF4" w:rsidRPr="00AB17C9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C6315A" w:rsidRPr="00AB17C9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900EF4" w:rsidRPr="00AB17C9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4905E6" w:rsidRPr="00AB17C9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376D33FA" w14:textId="77777777" w:rsidR="00900EF4" w:rsidRPr="00AB17C9" w:rsidRDefault="00900EF4" w:rsidP="00900EF4">
      <w:pPr>
        <w:spacing w:before="48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B17C9">
        <w:rPr>
          <w:rFonts w:asciiTheme="minorHAnsi" w:hAnsiTheme="minorHAnsi" w:cstheme="minorHAnsi"/>
          <w:b/>
          <w:bCs/>
          <w:sz w:val="16"/>
          <w:szCs w:val="16"/>
        </w:rPr>
        <w:t>__________________________________</w:t>
      </w:r>
    </w:p>
    <w:p w14:paraId="5AD27D0E" w14:textId="1C5A5179" w:rsidR="00AD4150" w:rsidRPr="00AB17C9" w:rsidRDefault="00F60C81" w:rsidP="00900EF4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B17C9"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B17C9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B17C9">
        <w:rPr>
          <w:rFonts w:asciiTheme="minorHAnsi" w:hAnsiTheme="minorHAnsi" w:cstheme="minorHAnsi"/>
          <w:b/>
        </w:rPr>
        <w:t>OŚWIADCZAM, ŻE</w:t>
      </w:r>
      <w:r w:rsidR="005B5BB7" w:rsidRPr="00AB17C9">
        <w:rPr>
          <w:rFonts w:asciiTheme="minorHAnsi" w:hAnsiTheme="minorHAnsi" w:cstheme="minorHAnsi"/>
          <w:b/>
        </w:rPr>
        <w:t xml:space="preserve"> NA DZIEŃ SKŁADANIA OFERT</w:t>
      </w:r>
      <w:r w:rsidRPr="00AB17C9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AB17C9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AB17C9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AB17C9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AB17C9">
        <w:rPr>
          <w:rFonts w:asciiTheme="minorHAnsi" w:hAnsiTheme="minorHAnsi" w:cstheme="minorHAnsi"/>
          <w:b/>
          <w:sz w:val="20"/>
          <w:szCs w:val="20"/>
        </w:rPr>
        <w:t>108</w:t>
      </w:r>
      <w:r w:rsidRPr="00AB17C9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AB17C9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AB17C9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AB17C9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AB17C9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AB17C9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AB17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AB17C9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AB17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AB17C9">
        <w:rPr>
          <w:rFonts w:asciiTheme="minorHAnsi" w:hAnsiTheme="minorHAnsi" w:cstheme="minorHAnsi"/>
          <w:b/>
          <w:sz w:val="20"/>
          <w:szCs w:val="20"/>
        </w:rPr>
        <w:t>u</w:t>
      </w:r>
      <w:r w:rsidRPr="00AB17C9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AB17C9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AB17C9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AB17C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AB17C9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0BCD0206" w:rsidR="00993EAE" w:rsidRPr="00AB17C9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AB17C9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AB17C9">
        <w:rPr>
          <w:rFonts w:asciiTheme="minorHAnsi" w:hAnsiTheme="minorHAnsi" w:cstheme="minorHAnsi"/>
          <w:b/>
          <w:sz w:val="20"/>
          <w:szCs w:val="20"/>
        </w:rPr>
        <w:t>I</w:t>
      </w:r>
      <w:r w:rsidRPr="00AB17C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AB17C9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AB17C9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AB17C9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AB17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AB17C9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900EF4" w:rsidRPr="00AB17C9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AB17C9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AB17C9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AB17C9">
        <w:rPr>
          <w:rFonts w:asciiTheme="minorHAnsi" w:hAnsiTheme="minorHAnsi" w:cstheme="minorHAnsi"/>
          <w:b/>
          <w:sz w:val="20"/>
          <w:szCs w:val="20"/>
        </w:rPr>
        <w:t>11 września</w:t>
      </w:r>
      <w:r w:rsidRPr="00AB17C9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AB17C9">
        <w:rPr>
          <w:rFonts w:asciiTheme="minorHAnsi" w:hAnsiTheme="minorHAnsi" w:cstheme="minorHAnsi"/>
          <w:b/>
          <w:sz w:val="20"/>
          <w:szCs w:val="20"/>
        </w:rPr>
        <w:t>19</w:t>
      </w:r>
      <w:r w:rsidRPr="00AB17C9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 w:rsidRPr="00AB17C9">
        <w:rPr>
          <w:rFonts w:asciiTheme="minorHAnsi" w:hAnsiTheme="minorHAnsi" w:cstheme="minorHAnsi"/>
          <w:b/>
          <w:sz w:val="22"/>
        </w:rPr>
        <w:t xml:space="preserve"> </w:t>
      </w:r>
      <w:r w:rsidR="0095080E" w:rsidRPr="00AB17C9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 w:rsidRPr="00AB17C9">
        <w:rPr>
          <w:rFonts w:asciiTheme="minorHAnsi" w:hAnsiTheme="minorHAnsi" w:cstheme="minorHAnsi"/>
          <w:i/>
          <w:sz w:val="16"/>
        </w:rPr>
        <w:t>108</w:t>
      </w:r>
      <w:r w:rsidR="0095080E" w:rsidRPr="00AB17C9">
        <w:rPr>
          <w:rFonts w:asciiTheme="minorHAnsi" w:hAnsiTheme="minorHAnsi" w:cstheme="minorHAnsi"/>
          <w:i/>
          <w:sz w:val="16"/>
        </w:rPr>
        <w:t xml:space="preserve"> ust. 1 pkt </w:t>
      </w:r>
      <w:r w:rsidR="00F9191B" w:rsidRPr="00AB17C9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AB17C9">
        <w:rPr>
          <w:rFonts w:asciiTheme="minorHAnsi" w:hAnsiTheme="minorHAnsi" w:cstheme="minorHAnsi"/>
          <w:i/>
          <w:sz w:val="16"/>
        </w:rPr>
        <w:t>)</w:t>
      </w:r>
      <w:r w:rsidR="00512BB9" w:rsidRPr="00AB17C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AB17C9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3AF77B9F" w:rsidR="00397580" w:rsidRPr="00AB17C9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AB17C9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AB17C9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AB17C9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AB17C9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AB17C9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AB17C9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AB17C9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900EF4" w:rsidRPr="00AB17C9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08CD0CA5" w14:textId="434E4406" w:rsidR="00F60C81" w:rsidRPr="00AB17C9" w:rsidRDefault="00EE0990" w:rsidP="00755952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AB17C9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AB17C9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78CE07E5" w14:textId="196890EA" w:rsidR="00755952" w:rsidRPr="00AB17C9" w:rsidRDefault="00AD4150" w:rsidP="00755952">
      <w:p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AB17C9">
        <w:rPr>
          <w:rFonts w:asciiTheme="minorHAnsi" w:hAnsiTheme="minorHAnsi" w:cstheme="minorHAnsi"/>
          <w:b/>
          <w:sz w:val="20"/>
        </w:rPr>
        <w:t>II</w:t>
      </w:r>
      <w:r w:rsidR="00397580" w:rsidRPr="00AB17C9">
        <w:rPr>
          <w:rFonts w:asciiTheme="minorHAnsi" w:hAnsiTheme="minorHAnsi" w:cstheme="minorHAnsi"/>
          <w:b/>
          <w:sz w:val="20"/>
        </w:rPr>
        <w:t>I</w:t>
      </w:r>
      <w:r w:rsidRPr="00AB17C9">
        <w:rPr>
          <w:rFonts w:asciiTheme="minorHAnsi" w:hAnsiTheme="minorHAnsi" w:cstheme="minorHAnsi"/>
          <w:b/>
          <w:sz w:val="20"/>
        </w:rPr>
        <w:t xml:space="preserve">. </w:t>
      </w:r>
      <w:r w:rsidRPr="00AB17C9">
        <w:rPr>
          <w:rFonts w:asciiTheme="minorHAnsi" w:hAnsiTheme="minorHAnsi" w:cstheme="minorHAnsi"/>
          <w:b/>
          <w:sz w:val="20"/>
        </w:rPr>
        <w:tab/>
      </w:r>
      <w:r w:rsidR="00755952" w:rsidRPr="00AB17C9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DE4873" w:rsidRPr="00AB17C9">
        <w:rPr>
          <w:rFonts w:asciiTheme="minorHAnsi" w:hAnsiTheme="minorHAnsi" w:cstheme="minorHAnsi"/>
          <w:b/>
          <w:sz w:val="20"/>
        </w:rPr>
        <w:t> </w:t>
      </w:r>
      <w:r w:rsidR="00755952" w:rsidRPr="00AB17C9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</w:t>
      </w:r>
      <w:r w:rsidR="00900EF4" w:rsidRPr="00AB17C9">
        <w:rPr>
          <w:rFonts w:asciiTheme="minorHAnsi" w:hAnsiTheme="minorHAnsi" w:cstheme="minorHAnsi"/>
          <w:b/>
          <w:sz w:val="20"/>
        </w:rPr>
        <w:t xml:space="preserve">tekst jednolity </w:t>
      </w:r>
      <w:r w:rsidR="00755952" w:rsidRPr="00AB17C9">
        <w:rPr>
          <w:rFonts w:asciiTheme="minorHAnsi" w:hAnsiTheme="minorHAnsi" w:cstheme="minorHAnsi"/>
          <w:b/>
          <w:sz w:val="20"/>
        </w:rPr>
        <w:t>Dz. U. z 202</w:t>
      </w:r>
      <w:r w:rsidR="00900EF4" w:rsidRPr="00AB17C9">
        <w:rPr>
          <w:rFonts w:asciiTheme="minorHAnsi" w:hAnsiTheme="minorHAnsi" w:cstheme="minorHAnsi"/>
          <w:b/>
          <w:sz w:val="20"/>
        </w:rPr>
        <w:t>3</w:t>
      </w:r>
      <w:r w:rsidR="00755952" w:rsidRPr="00AB17C9">
        <w:rPr>
          <w:rFonts w:asciiTheme="minorHAnsi" w:hAnsiTheme="minorHAnsi" w:cstheme="minorHAnsi"/>
          <w:b/>
          <w:sz w:val="20"/>
        </w:rPr>
        <w:t xml:space="preserve"> r. poz. </w:t>
      </w:r>
      <w:r w:rsidR="00900EF4" w:rsidRPr="00AB17C9">
        <w:rPr>
          <w:rFonts w:asciiTheme="minorHAnsi" w:hAnsiTheme="minorHAnsi" w:cstheme="minorHAnsi"/>
          <w:b/>
          <w:sz w:val="20"/>
        </w:rPr>
        <w:t>1497</w:t>
      </w:r>
      <w:r w:rsidR="00755952" w:rsidRPr="00AB17C9">
        <w:rPr>
          <w:rFonts w:asciiTheme="minorHAnsi" w:hAnsiTheme="minorHAnsi" w:cstheme="minorHAnsi"/>
          <w:b/>
          <w:sz w:val="20"/>
        </w:rPr>
        <w:t xml:space="preserve"> ze zmianami)</w:t>
      </w:r>
    </w:p>
    <w:p w14:paraId="3EE552AD" w14:textId="436AE62B" w:rsidR="00AD4150" w:rsidRPr="00AB17C9" w:rsidRDefault="00755952" w:rsidP="00755952">
      <w:p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AB17C9">
        <w:rPr>
          <w:rFonts w:asciiTheme="minorHAnsi" w:hAnsiTheme="minorHAnsi" w:cstheme="minorHAnsi"/>
          <w:b/>
          <w:sz w:val="20"/>
        </w:rPr>
        <w:t>IV. s</w:t>
      </w:r>
      <w:r w:rsidR="00AD4150" w:rsidRPr="00AB17C9">
        <w:rPr>
          <w:rFonts w:asciiTheme="minorHAnsi" w:hAnsiTheme="minorHAnsi" w:cstheme="minorHAnsi"/>
          <w:b/>
          <w:sz w:val="20"/>
        </w:rPr>
        <w:t>pełniam warunki udziału w postępowaniu określone przez Zamawiającego w zakresie</w:t>
      </w:r>
      <w:r w:rsidR="00EB0999" w:rsidRPr="00AB17C9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AB17C9" w:rsidRDefault="00F9191B" w:rsidP="00201D7C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AB17C9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AB17C9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AB17C9" w:rsidRDefault="00F9191B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AB17C9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AB17C9">
        <w:rPr>
          <w:rFonts w:asciiTheme="minorHAnsi" w:hAnsiTheme="minorHAnsi" w:cstheme="minorHAnsi"/>
          <w:sz w:val="20"/>
        </w:rPr>
        <w:t>określonej</w:t>
      </w:r>
      <w:r w:rsidRPr="00AB17C9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 w:rsidRPr="00AB17C9">
        <w:rPr>
          <w:rFonts w:asciiTheme="minorHAnsi" w:hAnsiTheme="minorHAnsi" w:cstheme="minorHAnsi"/>
          <w:sz w:val="20"/>
        </w:rPr>
        <w:t>,</w:t>
      </w:r>
      <w:r w:rsidRPr="00AB17C9">
        <w:rPr>
          <w:rFonts w:asciiTheme="minorHAnsi" w:hAnsiTheme="minorHAnsi" w:cstheme="minorHAnsi"/>
          <w:sz w:val="20"/>
        </w:rPr>
        <w:t xml:space="preserve"> o ile wynika to z</w:t>
      </w:r>
      <w:r w:rsidR="003222A7" w:rsidRPr="00AB17C9">
        <w:rPr>
          <w:rFonts w:asciiTheme="minorHAnsi" w:hAnsiTheme="minorHAnsi" w:cstheme="minorHAnsi"/>
          <w:sz w:val="20"/>
        </w:rPr>
        <w:t> </w:t>
      </w:r>
      <w:r w:rsidRPr="00AB17C9">
        <w:rPr>
          <w:rFonts w:asciiTheme="minorHAnsi" w:hAnsiTheme="minorHAnsi" w:cstheme="minorHAnsi"/>
          <w:sz w:val="20"/>
        </w:rPr>
        <w:t>odrębnych przepisów</w:t>
      </w:r>
      <w:r w:rsidR="003222A7" w:rsidRPr="00AB17C9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AB17C9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AB17C9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AB17C9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AB17C9">
        <w:rPr>
          <w:rFonts w:asciiTheme="minorHAnsi" w:hAnsiTheme="minorHAnsi" w:cstheme="minorHAnsi"/>
          <w:sz w:val="20"/>
        </w:rPr>
        <w:t>zdolności technicznej lub zawodowej.</w:t>
      </w:r>
    </w:p>
    <w:p w14:paraId="6FA38926" w14:textId="1C1A695B" w:rsidR="00755952" w:rsidRPr="00AB17C9" w:rsidRDefault="003222A7" w:rsidP="0075595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AB17C9"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sectPr w:rsidR="00755952" w:rsidRPr="00AB17C9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FE04" w14:textId="77777777" w:rsidR="00116EDF" w:rsidRDefault="00116EDF">
      <w:r>
        <w:separator/>
      </w:r>
    </w:p>
  </w:endnote>
  <w:endnote w:type="continuationSeparator" w:id="0">
    <w:p w14:paraId="70056820" w14:textId="77777777" w:rsidR="00116EDF" w:rsidRDefault="001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11F1" w14:textId="77777777" w:rsidR="00116EDF" w:rsidRDefault="00116EDF">
      <w:r>
        <w:separator/>
      </w:r>
    </w:p>
  </w:footnote>
  <w:footnote w:type="continuationSeparator" w:id="0">
    <w:p w14:paraId="562A9748" w14:textId="77777777" w:rsidR="00116EDF" w:rsidRDefault="0011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0772DD44"/>
    <w:numStyleLink w:val="Styl1"/>
  </w:abstractNum>
  <w:abstractNum w:abstractNumId="12" w15:restartNumberingAfterBreak="0">
    <w:nsid w:val="0A6A2690"/>
    <w:multiLevelType w:val="hybridMultilevel"/>
    <w:tmpl w:val="3D96FCCC"/>
    <w:lvl w:ilvl="0" w:tplc="AFE8D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1946EFC4"/>
    <w:lvl w:ilvl="0" w:tplc="F7064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C418E2"/>
    <w:multiLevelType w:val="hybridMultilevel"/>
    <w:tmpl w:val="C99C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9C1846"/>
    <w:multiLevelType w:val="hybridMultilevel"/>
    <w:tmpl w:val="F9B2BDC0"/>
    <w:lvl w:ilvl="0" w:tplc="B15A75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A3628"/>
    <w:multiLevelType w:val="hybridMultilevel"/>
    <w:tmpl w:val="BF3E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0" w15:restartNumberingAfterBreak="0">
    <w:nsid w:val="199F0D03"/>
    <w:multiLevelType w:val="multilevel"/>
    <w:tmpl w:val="0772DD44"/>
    <w:numStyleLink w:val="Styl1"/>
  </w:abstractNum>
  <w:abstractNum w:abstractNumId="21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3" w15:restartNumberingAfterBreak="0">
    <w:nsid w:val="1AC81CD2"/>
    <w:multiLevelType w:val="hybridMultilevel"/>
    <w:tmpl w:val="B5AE46A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DD5D60"/>
    <w:multiLevelType w:val="multilevel"/>
    <w:tmpl w:val="0772DD44"/>
    <w:numStyleLink w:val="Styl1"/>
  </w:abstractNum>
  <w:abstractNum w:abstractNumId="26" w15:restartNumberingAfterBreak="0">
    <w:nsid w:val="23535DAE"/>
    <w:multiLevelType w:val="multilevel"/>
    <w:tmpl w:val="0772DD44"/>
    <w:numStyleLink w:val="Styl1"/>
  </w:abstractNum>
  <w:abstractNum w:abstractNumId="27" w15:restartNumberingAfterBreak="0">
    <w:nsid w:val="250F6053"/>
    <w:multiLevelType w:val="multilevel"/>
    <w:tmpl w:val="0772DD44"/>
    <w:numStyleLink w:val="Styl1"/>
  </w:abstractNum>
  <w:abstractNum w:abstractNumId="28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7B1990"/>
    <w:multiLevelType w:val="multilevel"/>
    <w:tmpl w:val="0772DD44"/>
    <w:numStyleLink w:val="Styl1"/>
  </w:abstractNum>
  <w:abstractNum w:abstractNumId="30" w15:restartNumberingAfterBreak="0">
    <w:nsid w:val="2BD00539"/>
    <w:multiLevelType w:val="hybridMultilevel"/>
    <w:tmpl w:val="1DFCD0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9E4B7E"/>
    <w:multiLevelType w:val="multilevel"/>
    <w:tmpl w:val="47700A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32FD49C8"/>
    <w:multiLevelType w:val="multilevel"/>
    <w:tmpl w:val="0772DD44"/>
    <w:numStyleLink w:val="Styl1"/>
  </w:abstractNum>
  <w:abstractNum w:abstractNumId="33" w15:restartNumberingAfterBreak="0">
    <w:nsid w:val="33533396"/>
    <w:multiLevelType w:val="hybridMultilevel"/>
    <w:tmpl w:val="5CA2159E"/>
    <w:lvl w:ilvl="0" w:tplc="F3441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4" w15:restartNumberingAfterBreak="0">
    <w:nsid w:val="340144FE"/>
    <w:multiLevelType w:val="multilevel"/>
    <w:tmpl w:val="0772DD44"/>
    <w:numStyleLink w:val="Styl1"/>
  </w:abstractNum>
  <w:abstractNum w:abstractNumId="35" w15:restartNumberingAfterBreak="0">
    <w:nsid w:val="34457418"/>
    <w:multiLevelType w:val="hybridMultilevel"/>
    <w:tmpl w:val="D130C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6A478F"/>
    <w:multiLevelType w:val="multilevel"/>
    <w:tmpl w:val="0772DD44"/>
    <w:numStyleLink w:val="Styl1"/>
  </w:abstractNum>
  <w:abstractNum w:abstractNumId="38" w15:restartNumberingAfterBreak="0">
    <w:nsid w:val="3E503D44"/>
    <w:multiLevelType w:val="multilevel"/>
    <w:tmpl w:val="0772DD44"/>
    <w:numStyleLink w:val="Styl1"/>
  </w:abstractNum>
  <w:abstractNum w:abstractNumId="39" w15:restartNumberingAfterBreak="0">
    <w:nsid w:val="4291701E"/>
    <w:multiLevelType w:val="hybridMultilevel"/>
    <w:tmpl w:val="D71E1E72"/>
    <w:lvl w:ilvl="0" w:tplc="96FA81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2C5C9C"/>
    <w:multiLevelType w:val="hybridMultilevel"/>
    <w:tmpl w:val="157A57E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2" w15:restartNumberingAfterBreak="0">
    <w:nsid w:val="4B4F4F94"/>
    <w:multiLevelType w:val="multilevel"/>
    <w:tmpl w:val="0772DD44"/>
    <w:numStyleLink w:val="Styl1"/>
  </w:abstractNum>
  <w:abstractNum w:abstractNumId="43" w15:restartNumberingAfterBreak="0">
    <w:nsid w:val="4F204DA3"/>
    <w:multiLevelType w:val="multilevel"/>
    <w:tmpl w:val="0772DD44"/>
    <w:numStyleLink w:val="Styl1"/>
  </w:abstractNum>
  <w:abstractNum w:abstractNumId="44" w15:restartNumberingAfterBreak="0">
    <w:nsid w:val="4F832B44"/>
    <w:multiLevelType w:val="hybridMultilevel"/>
    <w:tmpl w:val="285E12B4"/>
    <w:lvl w:ilvl="0" w:tplc="E1D8DF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00411F"/>
    <w:multiLevelType w:val="multilevel"/>
    <w:tmpl w:val="0772DD44"/>
    <w:numStyleLink w:val="Styl1"/>
  </w:abstractNum>
  <w:abstractNum w:abstractNumId="46" w15:restartNumberingAfterBreak="0">
    <w:nsid w:val="57C44A7F"/>
    <w:multiLevelType w:val="multilevel"/>
    <w:tmpl w:val="0772DD44"/>
    <w:numStyleLink w:val="Styl1"/>
  </w:abstractNum>
  <w:abstractNum w:abstractNumId="4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90C640A"/>
    <w:multiLevelType w:val="multilevel"/>
    <w:tmpl w:val="0772DD44"/>
    <w:numStyleLink w:val="Styl1"/>
  </w:abstractNum>
  <w:abstractNum w:abstractNumId="49" w15:restartNumberingAfterBreak="0">
    <w:nsid w:val="5D1527F5"/>
    <w:multiLevelType w:val="hybridMultilevel"/>
    <w:tmpl w:val="14FEC926"/>
    <w:lvl w:ilvl="0" w:tplc="7AE062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1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7090FF1"/>
    <w:multiLevelType w:val="multilevel"/>
    <w:tmpl w:val="0772DD44"/>
    <w:numStyleLink w:val="Styl1"/>
  </w:abstractNum>
  <w:abstractNum w:abstractNumId="54" w15:restartNumberingAfterBreak="0">
    <w:nsid w:val="68F1245B"/>
    <w:multiLevelType w:val="multilevel"/>
    <w:tmpl w:val="0772DD44"/>
    <w:numStyleLink w:val="Styl1"/>
  </w:abstractNum>
  <w:abstractNum w:abstractNumId="55" w15:restartNumberingAfterBreak="0">
    <w:nsid w:val="6A45347E"/>
    <w:multiLevelType w:val="multilevel"/>
    <w:tmpl w:val="0772DD44"/>
    <w:numStyleLink w:val="Styl1"/>
  </w:abstractNum>
  <w:abstractNum w:abstractNumId="56" w15:restartNumberingAfterBreak="0">
    <w:nsid w:val="6C5F5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EAF79BD"/>
    <w:multiLevelType w:val="hybridMultilevel"/>
    <w:tmpl w:val="247AAEDA"/>
    <w:lvl w:ilvl="0" w:tplc="AA8080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793E0490"/>
    <w:multiLevelType w:val="hybridMultilevel"/>
    <w:tmpl w:val="E87673D4"/>
    <w:lvl w:ilvl="0" w:tplc="16DA2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862">
    <w:abstractNumId w:val="41"/>
  </w:num>
  <w:num w:numId="2" w16cid:durableId="1750272238">
    <w:abstractNumId w:val="22"/>
  </w:num>
  <w:num w:numId="3" w16cid:durableId="1251815962">
    <w:abstractNumId w:val="51"/>
  </w:num>
  <w:num w:numId="4" w16cid:durableId="1808164888">
    <w:abstractNumId w:val="59"/>
  </w:num>
  <w:num w:numId="5" w16cid:durableId="1745642527">
    <w:abstractNumId w:val="50"/>
  </w:num>
  <w:num w:numId="6" w16cid:durableId="898201680">
    <w:abstractNumId w:val="5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92919">
    <w:abstractNumId w:val="62"/>
  </w:num>
  <w:num w:numId="8" w16cid:durableId="969867690">
    <w:abstractNumId w:val="47"/>
  </w:num>
  <w:num w:numId="9" w16cid:durableId="671183455">
    <w:abstractNumId w:val="19"/>
  </w:num>
  <w:num w:numId="10" w16cid:durableId="425420134">
    <w:abstractNumId w:val="58"/>
  </w:num>
  <w:num w:numId="11" w16cid:durableId="1754932447">
    <w:abstractNumId w:val="10"/>
  </w:num>
  <w:num w:numId="12" w16cid:durableId="633488361">
    <w:abstractNumId w:val="27"/>
  </w:num>
  <w:num w:numId="13" w16cid:durableId="1735204397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 w16cid:durableId="1846748422">
    <w:abstractNumId w:val="43"/>
  </w:num>
  <w:num w:numId="15" w16cid:durableId="1921132404">
    <w:abstractNumId w:val="25"/>
  </w:num>
  <w:num w:numId="16" w16cid:durableId="1691684748">
    <w:abstractNumId w:val="42"/>
  </w:num>
  <w:num w:numId="17" w16cid:durableId="27342120">
    <w:abstractNumId w:val="13"/>
  </w:num>
  <w:num w:numId="18" w16cid:durableId="676809279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" w16cid:durableId="1914311523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0" w16cid:durableId="1819882693">
    <w:abstractNumId w:val="38"/>
  </w:num>
  <w:num w:numId="21" w16cid:durableId="1539973627">
    <w:abstractNumId w:val="20"/>
  </w:num>
  <w:num w:numId="22" w16cid:durableId="1878739171">
    <w:abstractNumId w:val="55"/>
  </w:num>
  <w:num w:numId="23" w16cid:durableId="1872917753">
    <w:abstractNumId w:val="48"/>
  </w:num>
  <w:num w:numId="24" w16cid:durableId="1152525089">
    <w:abstractNumId w:val="29"/>
  </w:num>
  <w:num w:numId="25" w16cid:durableId="428241190">
    <w:abstractNumId w:val="9"/>
  </w:num>
  <w:num w:numId="26" w16cid:durableId="1370573896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</w:num>
  <w:num w:numId="27" w16cid:durableId="889615259">
    <w:abstractNumId w:val="45"/>
  </w:num>
  <w:num w:numId="28" w16cid:durableId="298193478">
    <w:abstractNumId w:val="46"/>
  </w:num>
  <w:num w:numId="29" w16cid:durableId="161632103">
    <w:abstractNumId w:val="7"/>
  </w:num>
  <w:num w:numId="30" w16cid:durableId="1080325144">
    <w:abstractNumId w:val="56"/>
  </w:num>
  <w:num w:numId="31" w16cid:durableId="1051461415">
    <w:abstractNumId w:val="21"/>
  </w:num>
  <w:num w:numId="32" w16cid:durableId="196698811">
    <w:abstractNumId w:val="61"/>
  </w:num>
  <w:num w:numId="33" w16cid:durableId="30807254">
    <w:abstractNumId w:val="11"/>
  </w:num>
  <w:num w:numId="34" w16cid:durableId="1052729874">
    <w:abstractNumId w:val="16"/>
  </w:num>
  <w:num w:numId="35" w16cid:durableId="467476385">
    <w:abstractNumId w:val="14"/>
  </w:num>
  <w:num w:numId="36" w16cid:durableId="1050374182">
    <w:abstractNumId w:val="28"/>
  </w:num>
  <w:num w:numId="37" w16cid:durableId="1430546935">
    <w:abstractNumId w:val="52"/>
  </w:num>
  <w:num w:numId="38" w16cid:durableId="990449513">
    <w:abstractNumId w:val="24"/>
  </w:num>
  <w:num w:numId="39" w16cid:durableId="1534421097">
    <w:abstractNumId w:val="60"/>
  </w:num>
  <w:num w:numId="40" w16cid:durableId="1962953644">
    <w:abstractNumId w:val="56"/>
  </w:num>
  <w:num w:numId="41" w16cid:durableId="8259517">
    <w:abstractNumId w:val="15"/>
  </w:num>
  <w:num w:numId="42" w16cid:durableId="1275483686">
    <w:abstractNumId w:val="37"/>
  </w:num>
  <w:num w:numId="43" w16cid:durableId="272789105">
    <w:abstractNumId w:val="34"/>
  </w:num>
  <w:num w:numId="44" w16cid:durableId="1729722101">
    <w:abstractNumId w:val="18"/>
  </w:num>
  <w:num w:numId="45" w16cid:durableId="661155686">
    <w:abstractNumId w:val="12"/>
  </w:num>
  <w:num w:numId="46" w16cid:durableId="827789146">
    <w:abstractNumId w:val="35"/>
  </w:num>
  <w:num w:numId="47" w16cid:durableId="1013188830">
    <w:abstractNumId w:val="44"/>
  </w:num>
  <w:num w:numId="48" w16cid:durableId="591283140">
    <w:abstractNumId w:val="49"/>
  </w:num>
  <w:num w:numId="49" w16cid:durableId="554033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66621606">
    <w:abstractNumId w:val="31"/>
  </w:num>
  <w:num w:numId="51" w16cid:durableId="1970353370">
    <w:abstractNumId w:val="30"/>
  </w:num>
  <w:num w:numId="52" w16cid:durableId="2084257488">
    <w:abstractNumId w:val="57"/>
  </w:num>
  <w:num w:numId="53" w16cid:durableId="200090533">
    <w:abstractNumId w:val="23"/>
  </w:num>
  <w:num w:numId="54" w16cid:durableId="1392070387">
    <w:abstractNumId w:val="17"/>
  </w:num>
  <w:num w:numId="55" w16cid:durableId="587231305">
    <w:abstractNumId w:val="33"/>
  </w:num>
  <w:num w:numId="56" w16cid:durableId="381487042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5B2"/>
    <w:rsid w:val="00001D88"/>
    <w:rsid w:val="00002C7A"/>
    <w:rsid w:val="00002E04"/>
    <w:rsid w:val="00004532"/>
    <w:rsid w:val="0000481C"/>
    <w:rsid w:val="00005B8B"/>
    <w:rsid w:val="00005C2A"/>
    <w:rsid w:val="00006119"/>
    <w:rsid w:val="000067F2"/>
    <w:rsid w:val="00006CFF"/>
    <w:rsid w:val="0000751F"/>
    <w:rsid w:val="00007937"/>
    <w:rsid w:val="00007D54"/>
    <w:rsid w:val="00010A20"/>
    <w:rsid w:val="00010AC9"/>
    <w:rsid w:val="00011132"/>
    <w:rsid w:val="00011BAA"/>
    <w:rsid w:val="00013A42"/>
    <w:rsid w:val="00015115"/>
    <w:rsid w:val="00015D36"/>
    <w:rsid w:val="00016054"/>
    <w:rsid w:val="00016F7B"/>
    <w:rsid w:val="000171E1"/>
    <w:rsid w:val="000201D4"/>
    <w:rsid w:val="00020348"/>
    <w:rsid w:val="00020667"/>
    <w:rsid w:val="000211D9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123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7C0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146"/>
    <w:rsid w:val="00070BD4"/>
    <w:rsid w:val="00072D9A"/>
    <w:rsid w:val="00072F9A"/>
    <w:rsid w:val="00073083"/>
    <w:rsid w:val="0007322F"/>
    <w:rsid w:val="00075D54"/>
    <w:rsid w:val="000761DD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6CCE"/>
    <w:rsid w:val="000874FF"/>
    <w:rsid w:val="00087775"/>
    <w:rsid w:val="000878B3"/>
    <w:rsid w:val="0009009A"/>
    <w:rsid w:val="000904B2"/>
    <w:rsid w:val="000909BA"/>
    <w:rsid w:val="00091D3D"/>
    <w:rsid w:val="0009200E"/>
    <w:rsid w:val="00094025"/>
    <w:rsid w:val="000944C7"/>
    <w:rsid w:val="0009461D"/>
    <w:rsid w:val="000949B9"/>
    <w:rsid w:val="00095153"/>
    <w:rsid w:val="00097066"/>
    <w:rsid w:val="0009718C"/>
    <w:rsid w:val="000A07EE"/>
    <w:rsid w:val="000A12C6"/>
    <w:rsid w:val="000A1FC5"/>
    <w:rsid w:val="000A1FE0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0AF2"/>
    <w:rsid w:val="000B37ED"/>
    <w:rsid w:val="000B3DFA"/>
    <w:rsid w:val="000B44C1"/>
    <w:rsid w:val="000B4E86"/>
    <w:rsid w:val="000B5365"/>
    <w:rsid w:val="000B6869"/>
    <w:rsid w:val="000B6DEA"/>
    <w:rsid w:val="000C0A81"/>
    <w:rsid w:val="000C0D82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D79CD"/>
    <w:rsid w:val="000E0654"/>
    <w:rsid w:val="000E1157"/>
    <w:rsid w:val="000E1A5D"/>
    <w:rsid w:val="000E1FA7"/>
    <w:rsid w:val="000E3955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6DDB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9C2"/>
    <w:rsid w:val="00105B8E"/>
    <w:rsid w:val="00105D1F"/>
    <w:rsid w:val="00105ECC"/>
    <w:rsid w:val="00105F70"/>
    <w:rsid w:val="0010641D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6EDF"/>
    <w:rsid w:val="00117BA4"/>
    <w:rsid w:val="00117E89"/>
    <w:rsid w:val="00117F3F"/>
    <w:rsid w:val="0012066B"/>
    <w:rsid w:val="00120C2B"/>
    <w:rsid w:val="00121CD3"/>
    <w:rsid w:val="00121E4D"/>
    <w:rsid w:val="001234C3"/>
    <w:rsid w:val="00123690"/>
    <w:rsid w:val="00123AF1"/>
    <w:rsid w:val="0012416A"/>
    <w:rsid w:val="00125FF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2588"/>
    <w:rsid w:val="00142F43"/>
    <w:rsid w:val="001447A4"/>
    <w:rsid w:val="00144B48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4498"/>
    <w:rsid w:val="001555B6"/>
    <w:rsid w:val="0015596D"/>
    <w:rsid w:val="00155AE3"/>
    <w:rsid w:val="00155B1D"/>
    <w:rsid w:val="00157F8C"/>
    <w:rsid w:val="00160956"/>
    <w:rsid w:val="001609DE"/>
    <w:rsid w:val="00162EDC"/>
    <w:rsid w:val="001631A8"/>
    <w:rsid w:val="0016415C"/>
    <w:rsid w:val="00165F63"/>
    <w:rsid w:val="00166514"/>
    <w:rsid w:val="00166666"/>
    <w:rsid w:val="00167C21"/>
    <w:rsid w:val="0017060D"/>
    <w:rsid w:val="00170756"/>
    <w:rsid w:val="00171E4F"/>
    <w:rsid w:val="00172E7A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0313"/>
    <w:rsid w:val="00180925"/>
    <w:rsid w:val="0018121B"/>
    <w:rsid w:val="00182145"/>
    <w:rsid w:val="00182502"/>
    <w:rsid w:val="001832EB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4AB9"/>
    <w:rsid w:val="001951BC"/>
    <w:rsid w:val="00195E73"/>
    <w:rsid w:val="0019794A"/>
    <w:rsid w:val="001A09FB"/>
    <w:rsid w:val="001A0B02"/>
    <w:rsid w:val="001A10FF"/>
    <w:rsid w:val="001A126D"/>
    <w:rsid w:val="001A2109"/>
    <w:rsid w:val="001A255A"/>
    <w:rsid w:val="001A30CB"/>
    <w:rsid w:val="001A4346"/>
    <w:rsid w:val="001A49C9"/>
    <w:rsid w:val="001A5B27"/>
    <w:rsid w:val="001A5EB6"/>
    <w:rsid w:val="001A5F05"/>
    <w:rsid w:val="001A6C41"/>
    <w:rsid w:val="001B0877"/>
    <w:rsid w:val="001B1058"/>
    <w:rsid w:val="001B19ED"/>
    <w:rsid w:val="001B1C02"/>
    <w:rsid w:val="001B3B60"/>
    <w:rsid w:val="001B4C53"/>
    <w:rsid w:val="001B6977"/>
    <w:rsid w:val="001B6DDC"/>
    <w:rsid w:val="001B74EC"/>
    <w:rsid w:val="001B7BBF"/>
    <w:rsid w:val="001B7D6A"/>
    <w:rsid w:val="001C04B6"/>
    <w:rsid w:val="001C17AA"/>
    <w:rsid w:val="001C2453"/>
    <w:rsid w:val="001C2A30"/>
    <w:rsid w:val="001C3380"/>
    <w:rsid w:val="001C52AC"/>
    <w:rsid w:val="001C68A0"/>
    <w:rsid w:val="001C7C60"/>
    <w:rsid w:val="001D051D"/>
    <w:rsid w:val="001D1967"/>
    <w:rsid w:val="001D2848"/>
    <w:rsid w:val="001D32C9"/>
    <w:rsid w:val="001D3AE2"/>
    <w:rsid w:val="001D3F1C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0A96"/>
    <w:rsid w:val="001E2375"/>
    <w:rsid w:val="001E2B85"/>
    <w:rsid w:val="001E3680"/>
    <w:rsid w:val="001E3CEE"/>
    <w:rsid w:val="001E486A"/>
    <w:rsid w:val="001E4FF6"/>
    <w:rsid w:val="001E5281"/>
    <w:rsid w:val="001E5AE4"/>
    <w:rsid w:val="001E5C91"/>
    <w:rsid w:val="001E797B"/>
    <w:rsid w:val="001E7E37"/>
    <w:rsid w:val="001E7E55"/>
    <w:rsid w:val="001F07B3"/>
    <w:rsid w:val="001F23FE"/>
    <w:rsid w:val="001F2A17"/>
    <w:rsid w:val="001F31F4"/>
    <w:rsid w:val="001F3402"/>
    <w:rsid w:val="001F37EE"/>
    <w:rsid w:val="001F3F79"/>
    <w:rsid w:val="001F40C5"/>
    <w:rsid w:val="001F4208"/>
    <w:rsid w:val="001F438B"/>
    <w:rsid w:val="001F5CCB"/>
    <w:rsid w:val="001F6EBE"/>
    <w:rsid w:val="001F74F0"/>
    <w:rsid w:val="001F78C5"/>
    <w:rsid w:val="00200F39"/>
    <w:rsid w:val="002016EC"/>
    <w:rsid w:val="002017CB"/>
    <w:rsid w:val="00201D7C"/>
    <w:rsid w:val="002023EF"/>
    <w:rsid w:val="002037FE"/>
    <w:rsid w:val="00203998"/>
    <w:rsid w:val="00203E2F"/>
    <w:rsid w:val="00204EFC"/>
    <w:rsid w:val="002059DA"/>
    <w:rsid w:val="00205B62"/>
    <w:rsid w:val="00206918"/>
    <w:rsid w:val="00206CB5"/>
    <w:rsid w:val="00207690"/>
    <w:rsid w:val="0021043F"/>
    <w:rsid w:val="00210CE4"/>
    <w:rsid w:val="0021183D"/>
    <w:rsid w:val="002118E2"/>
    <w:rsid w:val="00211F25"/>
    <w:rsid w:val="00213607"/>
    <w:rsid w:val="00215ECD"/>
    <w:rsid w:val="0021618D"/>
    <w:rsid w:val="00217390"/>
    <w:rsid w:val="002207F7"/>
    <w:rsid w:val="00221241"/>
    <w:rsid w:val="00221378"/>
    <w:rsid w:val="0022418B"/>
    <w:rsid w:val="00224387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13D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7AA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2B9B"/>
    <w:rsid w:val="002532BA"/>
    <w:rsid w:val="00255F11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4C3"/>
    <w:rsid w:val="00274690"/>
    <w:rsid w:val="002747BC"/>
    <w:rsid w:val="002752CF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254"/>
    <w:rsid w:val="00290563"/>
    <w:rsid w:val="00291AA2"/>
    <w:rsid w:val="0029223D"/>
    <w:rsid w:val="00292F31"/>
    <w:rsid w:val="00293174"/>
    <w:rsid w:val="00294ACC"/>
    <w:rsid w:val="002955A1"/>
    <w:rsid w:val="002958CF"/>
    <w:rsid w:val="00295D0C"/>
    <w:rsid w:val="00296F12"/>
    <w:rsid w:val="002A1370"/>
    <w:rsid w:val="002A1AC1"/>
    <w:rsid w:val="002A2353"/>
    <w:rsid w:val="002A2F40"/>
    <w:rsid w:val="002A34FE"/>
    <w:rsid w:val="002A45C3"/>
    <w:rsid w:val="002A4A78"/>
    <w:rsid w:val="002A4C51"/>
    <w:rsid w:val="002A7862"/>
    <w:rsid w:val="002B105B"/>
    <w:rsid w:val="002B1BB8"/>
    <w:rsid w:val="002B21A8"/>
    <w:rsid w:val="002B25BA"/>
    <w:rsid w:val="002B2B13"/>
    <w:rsid w:val="002B3751"/>
    <w:rsid w:val="002B3FE0"/>
    <w:rsid w:val="002B4439"/>
    <w:rsid w:val="002B499C"/>
    <w:rsid w:val="002B5B36"/>
    <w:rsid w:val="002B5DD1"/>
    <w:rsid w:val="002B7A34"/>
    <w:rsid w:val="002C134C"/>
    <w:rsid w:val="002C1A93"/>
    <w:rsid w:val="002C30D4"/>
    <w:rsid w:val="002C30EB"/>
    <w:rsid w:val="002C42C2"/>
    <w:rsid w:val="002C4566"/>
    <w:rsid w:val="002C4803"/>
    <w:rsid w:val="002C48E7"/>
    <w:rsid w:val="002C4EDD"/>
    <w:rsid w:val="002C56B1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4FD8"/>
    <w:rsid w:val="002D5FAE"/>
    <w:rsid w:val="002D602E"/>
    <w:rsid w:val="002D699C"/>
    <w:rsid w:val="002D6EE9"/>
    <w:rsid w:val="002D7514"/>
    <w:rsid w:val="002D7543"/>
    <w:rsid w:val="002E0937"/>
    <w:rsid w:val="002E0CE6"/>
    <w:rsid w:val="002E1391"/>
    <w:rsid w:val="002E234E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3D0"/>
    <w:rsid w:val="003138D9"/>
    <w:rsid w:val="00313BDC"/>
    <w:rsid w:val="00313FBA"/>
    <w:rsid w:val="0031400E"/>
    <w:rsid w:val="00314639"/>
    <w:rsid w:val="00314936"/>
    <w:rsid w:val="0031527A"/>
    <w:rsid w:val="00315425"/>
    <w:rsid w:val="00315F1F"/>
    <w:rsid w:val="00316D7A"/>
    <w:rsid w:val="0031721C"/>
    <w:rsid w:val="00321E9D"/>
    <w:rsid w:val="00322171"/>
    <w:rsid w:val="003222A7"/>
    <w:rsid w:val="00323487"/>
    <w:rsid w:val="003251A3"/>
    <w:rsid w:val="003254DE"/>
    <w:rsid w:val="003258D5"/>
    <w:rsid w:val="003268B2"/>
    <w:rsid w:val="00327F2D"/>
    <w:rsid w:val="003302EA"/>
    <w:rsid w:val="00331C15"/>
    <w:rsid w:val="003326FF"/>
    <w:rsid w:val="003328B4"/>
    <w:rsid w:val="00332A4C"/>
    <w:rsid w:val="003338A3"/>
    <w:rsid w:val="00334494"/>
    <w:rsid w:val="003349CC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4A0"/>
    <w:rsid w:val="00344BCC"/>
    <w:rsid w:val="00345143"/>
    <w:rsid w:val="00345162"/>
    <w:rsid w:val="003461F1"/>
    <w:rsid w:val="00346508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4AA"/>
    <w:rsid w:val="00352CE6"/>
    <w:rsid w:val="003531D1"/>
    <w:rsid w:val="00353BB7"/>
    <w:rsid w:val="00353EB1"/>
    <w:rsid w:val="00354245"/>
    <w:rsid w:val="00354289"/>
    <w:rsid w:val="003550E3"/>
    <w:rsid w:val="00355287"/>
    <w:rsid w:val="003553C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4E18"/>
    <w:rsid w:val="00366344"/>
    <w:rsid w:val="003671B5"/>
    <w:rsid w:val="0036742B"/>
    <w:rsid w:val="00371B04"/>
    <w:rsid w:val="00371EA0"/>
    <w:rsid w:val="003734AD"/>
    <w:rsid w:val="00374951"/>
    <w:rsid w:val="00374955"/>
    <w:rsid w:val="00374A77"/>
    <w:rsid w:val="00375375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5D5"/>
    <w:rsid w:val="00391D4F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06E"/>
    <w:rsid w:val="003A73F7"/>
    <w:rsid w:val="003B05AB"/>
    <w:rsid w:val="003B11EE"/>
    <w:rsid w:val="003B22F0"/>
    <w:rsid w:val="003B2ED5"/>
    <w:rsid w:val="003B36C8"/>
    <w:rsid w:val="003B3713"/>
    <w:rsid w:val="003B41EF"/>
    <w:rsid w:val="003B466C"/>
    <w:rsid w:val="003B4F50"/>
    <w:rsid w:val="003B5FE1"/>
    <w:rsid w:val="003B60D4"/>
    <w:rsid w:val="003B6422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36F4"/>
    <w:rsid w:val="003C47A0"/>
    <w:rsid w:val="003C4C2B"/>
    <w:rsid w:val="003C6C07"/>
    <w:rsid w:val="003C6C19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40C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5CC"/>
    <w:rsid w:val="003F368D"/>
    <w:rsid w:val="003F40C3"/>
    <w:rsid w:val="003F4746"/>
    <w:rsid w:val="003F5113"/>
    <w:rsid w:val="003F556C"/>
    <w:rsid w:val="003F63E4"/>
    <w:rsid w:val="003F6D59"/>
    <w:rsid w:val="004006AE"/>
    <w:rsid w:val="0040080B"/>
    <w:rsid w:val="00400B6C"/>
    <w:rsid w:val="0040125C"/>
    <w:rsid w:val="004012C0"/>
    <w:rsid w:val="00403B46"/>
    <w:rsid w:val="0040465B"/>
    <w:rsid w:val="00404AD3"/>
    <w:rsid w:val="0040515E"/>
    <w:rsid w:val="00406232"/>
    <w:rsid w:val="00406A7A"/>
    <w:rsid w:val="00406C58"/>
    <w:rsid w:val="0040722F"/>
    <w:rsid w:val="00407D3C"/>
    <w:rsid w:val="00410410"/>
    <w:rsid w:val="004109DF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1E30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48A"/>
    <w:rsid w:val="0044188D"/>
    <w:rsid w:val="00441CDE"/>
    <w:rsid w:val="00441EC5"/>
    <w:rsid w:val="004420BD"/>
    <w:rsid w:val="004420CE"/>
    <w:rsid w:val="00442FFA"/>
    <w:rsid w:val="0044353A"/>
    <w:rsid w:val="00444855"/>
    <w:rsid w:val="00445106"/>
    <w:rsid w:val="004460C2"/>
    <w:rsid w:val="0044680D"/>
    <w:rsid w:val="00446EA2"/>
    <w:rsid w:val="00450DA3"/>
    <w:rsid w:val="0045151B"/>
    <w:rsid w:val="00452C2A"/>
    <w:rsid w:val="00454010"/>
    <w:rsid w:val="004551B7"/>
    <w:rsid w:val="004552AC"/>
    <w:rsid w:val="00456D68"/>
    <w:rsid w:val="00456ED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67052"/>
    <w:rsid w:val="00467960"/>
    <w:rsid w:val="00471DE4"/>
    <w:rsid w:val="004728E6"/>
    <w:rsid w:val="004738AB"/>
    <w:rsid w:val="004739E6"/>
    <w:rsid w:val="004744A8"/>
    <w:rsid w:val="004746F3"/>
    <w:rsid w:val="0047571B"/>
    <w:rsid w:val="0047672A"/>
    <w:rsid w:val="004778D3"/>
    <w:rsid w:val="00480B34"/>
    <w:rsid w:val="00482046"/>
    <w:rsid w:val="00482361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5E6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4CE4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6B5"/>
    <w:rsid w:val="004B5800"/>
    <w:rsid w:val="004B669F"/>
    <w:rsid w:val="004B67A1"/>
    <w:rsid w:val="004B6B2E"/>
    <w:rsid w:val="004B7AAE"/>
    <w:rsid w:val="004C1621"/>
    <w:rsid w:val="004C1B72"/>
    <w:rsid w:val="004C1C97"/>
    <w:rsid w:val="004C1CEE"/>
    <w:rsid w:val="004C2045"/>
    <w:rsid w:val="004C2545"/>
    <w:rsid w:val="004C33E2"/>
    <w:rsid w:val="004C3534"/>
    <w:rsid w:val="004C46EB"/>
    <w:rsid w:val="004C4799"/>
    <w:rsid w:val="004C5BEC"/>
    <w:rsid w:val="004C635A"/>
    <w:rsid w:val="004C67CE"/>
    <w:rsid w:val="004C6DCE"/>
    <w:rsid w:val="004C7C1C"/>
    <w:rsid w:val="004C7FAD"/>
    <w:rsid w:val="004D0620"/>
    <w:rsid w:val="004D0FA5"/>
    <w:rsid w:val="004D0FAA"/>
    <w:rsid w:val="004D17C5"/>
    <w:rsid w:val="004D1E4A"/>
    <w:rsid w:val="004D2559"/>
    <w:rsid w:val="004D288F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E7E0D"/>
    <w:rsid w:val="004F04EF"/>
    <w:rsid w:val="004F08E6"/>
    <w:rsid w:val="004F23C7"/>
    <w:rsid w:val="004F3460"/>
    <w:rsid w:val="004F42AB"/>
    <w:rsid w:val="004F49B0"/>
    <w:rsid w:val="004F648F"/>
    <w:rsid w:val="004F69DA"/>
    <w:rsid w:val="00501279"/>
    <w:rsid w:val="00501758"/>
    <w:rsid w:val="005026D5"/>
    <w:rsid w:val="00504877"/>
    <w:rsid w:val="00504B69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062"/>
    <w:rsid w:val="00515224"/>
    <w:rsid w:val="005157A9"/>
    <w:rsid w:val="00516B37"/>
    <w:rsid w:val="005202A6"/>
    <w:rsid w:val="00520980"/>
    <w:rsid w:val="0052273E"/>
    <w:rsid w:val="00522856"/>
    <w:rsid w:val="0052305A"/>
    <w:rsid w:val="00523078"/>
    <w:rsid w:val="005230A8"/>
    <w:rsid w:val="00523703"/>
    <w:rsid w:val="0052391F"/>
    <w:rsid w:val="0052457F"/>
    <w:rsid w:val="00524BBB"/>
    <w:rsid w:val="005253DE"/>
    <w:rsid w:val="00525E6C"/>
    <w:rsid w:val="0052625C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2C85"/>
    <w:rsid w:val="00534138"/>
    <w:rsid w:val="00534502"/>
    <w:rsid w:val="0053506D"/>
    <w:rsid w:val="00536C17"/>
    <w:rsid w:val="00541887"/>
    <w:rsid w:val="00542180"/>
    <w:rsid w:val="00542623"/>
    <w:rsid w:val="00542976"/>
    <w:rsid w:val="005436CF"/>
    <w:rsid w:val="005439D7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B24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0BEB"/>
    <w:rsid w:val="0057100D"/>
    <w:rsid w:val="00571048"/>
    <w:rsid w:val="00571B6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4F29"/>
    <w:rsid w:val="005950D4"/>
    <w:rsid w:val="00596920"/>
    <w:rsid w:val="00596F85"/>
    <w:rsid w:val="00596F98"/>
    <w:rsid w:val="005A1BF8"/>
    <w:rsid w:val="005A2201"/>
    <w:rsid w:val="005A26ED"/>
    <w:rsid w:val="005A287D"/>
    <w:rsid w:val="005A2888"/>
    <w:rsid w:val="005A353E"/>
    <w:rsid w:val="005A487F"/>
    <w:rsid w:val="005A5116"/>
    <w:rsid w:val="005A554D"/>
    <w:rsid w:val="005A58BB"/>
    <w:rsid w:val="005A68D4"/>
    <w:rsid w:val="005A73BE"/>
    <w:rsid w:val="005A7581"/>
    <w:rsid w:val="005B0EDB"/>
    <w:rsid w:val="005B144D"/>
    <w:rsid w:val="005B151A"/>
    <w:rsid w:val="005B1D57"/>
    <w:rsid w:val="005B295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1D78"/>
    <w:rsid w:val="005C355B"/>
    <w:rsid w:val="005C35CE"/>
    <w:rsid w:val="005C5745"/>
    <w:rsid w:val="005C59FA"/>
    <w:rsid w:val="005D0899"/>
    <w:rsid w:val="005D0A44"/>
    <w:rsid w:val="005D176D"/>
    <w:rsid w:val="005D2135"/>
    <w:rsid w:val="005D217C"/>
    <w:rsid w:val="005D2F9F"/>
    <w:rsid w:val="005D33A0"/>
    <w:rsid w:val="005D34A8"/>
    <w:rsid w:val="005D3DD8"/>
    <w:rsid w:val="005D40AF"/>
    <w:rsid w:val="005D4B7C"/>
    <w:rsid w:val="005D5C89"/>
    <w:rsid w:val="005D6150"/>
    <w:rsid w:val="005D63DB"/>
    <w:rsid w:val="005D7769"/>
    <w:rsid w:val="005E0457"/>
    <w:rsid w:val="005E07B3"/>
    <w:rsid w:val="005E0C9A"/>
    <w:rsid w:val="005E13F8"/>
    <w:rsid w:val="005E168B"/>
    <w:rsid w:val="005E2853"/>
    <w:rsid w:val="005E2CC6"/>
    <w:rsid w:val="005E36EF"/>
    <w:rsid w:val="005E3984"/>
    <w:rsid w:val="005E3C2C"/>
    <w:rsid w:val="005E6B52"/>
    <w:rsid w:val="005E6EB0"/>
    <w:rsid w:val="005E7108"/>
    <w:rsid w:val="005E7246"/>
    <w:rsid w:val="005E7579"/>
    <w:rsid w:val="005F02E3"/>
    <w:rsid w:val="005F0790"/>
    <w:rsid w:val="005F197C"/>
    <w:rsid w:val="005F1CE7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2A6"/>
    <w:rsid w:val="0063306A"/>
    <w:rsid w:val="0063334E"/>
    <w:rsid w:val="006333BB"/>
    <w:rsid w:val="0063392E"/>
    <w:rsid w:val="00633B8B"/>
    <w:rsid w:val="00635047"/>
    <w:rsid w:val="006351DD"/>
    <w:rsid w:val="00635617"/>
    <w:rsid w:val="00635764"/>
    <w:rsid w:val="00635A20"/>
    <w:rsid w:val="00635DAD"/>
    <w:rsid w:val="00635F77"/>
    <w:rsid w:val="00636513"/>
    <w:rsid w:val="00636A8C"/>
    <w:rsid w:val="00636E51"/>
    <w:rsid w:val="00636FF6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74E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03B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F0E"/>
    <w:rsid w:val="00674672"/>
    <w:rsid w:val="006747E4"/>
    <w:rsid w:val="00674FC2"/>
    <w:rsid w:val="006754C9"/>
    <w:rsid w:val="00675607"/>
    <w:rsid w:val="00675DF4"/>
    <w:rsid w:val="0067627B"/>
    <w:rsid w:val="00676488"/>
    <w:rsid w:val="00676623"/>
    <w:rsid w:val="006768C1"/>
    <w:rsid w:val="00677339"/>
    <w:rsid w:val="00680F61"/>
    <w:rsid w:val="0068109B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2DD"/>
    <w:rsid w:val="00687CE7"/>
    <w:rsid w:val="00690C9C"/>
    <w:rsid w:val="00692012"/>
    <w:rsid w:val="00692B7B"/>
    <w:rsid w:val="00693AB2"/>
    <w:rsid w:val="0069415A"/>
    <w:rsid w:val="00694F31"/>
    <w:rsid w:val="0069535D"/>
    <w:rsid w:val="00695DAF"/>
    <w:rsid w:val="00696021"/>
    <w:rsid w:val="0069622F"/>
    <w:rsid w:val="0069717E"/>
    <w:rsid w:val="006978E9"/>
    <w:rsid w:val="006A0324"/>
    <w:rsid w:val="006A097A"/>
    <w:rsid w:val="006A0C5A"/>
    <w:rsid w:val="006A0D6F"/>
    <w:rsid w:val="006A1DA0"/>
    <w:rsid w:val="006A1EBE"/>
    <w:rsid w:val="006A22FE"/>
    <w:rsid w:val="006A2974"/>
    <w:rsid w:val="006A3728"/>
    <w:rsid w:val="006A4B98"/>
    <w:rsid w:val="006A5B7F"/>
    <w:rsid w:val="006A66E3"/>
    <w:rsid w:val="006A673A"/>
    <w:rsid w:val="006A7C67"/>
    <w:rsid w:val="006B058A"/>
    <w:rsid w:val="006B0723"/>
    <w:rsid w:val="006B099C"/>
    <w:rsid w:val="006B0DDD"/>
    <w:rsid w:val="006B1B30"/>
    <w:rsid w:val="006B348F"/>
    <w:rsid w:val="006B3DCF"/>
    <w:rsid w:val="006B4005"/>
    <w:rsid w:val="006B48F0"/>
    <w:rsid w:val="006B4F81"/>
    <w:rsid w:val="006B5B5D"/>
    <w:rsid w:val="006B5E65"/>
    <w:rsid w:val="006B5F34"/>
    <w:rsid w:val="006B6E1A"/>
    <w:rsid w:val="006B7E6D"/>
    <w:rsid w:val="006C0173"/>
    <w:rsid w:val="006C01A7"/>
    <w:rsid w:val="006C021D"/>
    <w:rsid w:val="006C158D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2C4"/>
    <w:rsid w:val="006D4B91"/>
    <w:rsid w:val="006D5175"/>
    <w:rsid w:val="006D5803"/>
    <w:rsid w:val="006D5917"/>
    <w:rsid w:val="006D5C4D"/>
    <w:rsid w:val="006D6884"/>
    <w:rsid w:val="006D6E9B"/>
    <w:rsid w:val="006D7D02"/>
    <w:rsid w:val="006E04FC"/>
    <w:rsid w:val="006E0904"/>
    <w:rsid w:val="006E16A8"/>
    <w:rsid w:val="006E2126"/>
    <w:rsid w:val="006E2A02"/>
    <w:rsid w:val="006E2D97"/>
    <w:rsid w:val="006E31D2"/>
    <w:rsid w:val="006E4D09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76D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0B3B"/>
    <w:rsid w:val="0071135A"/>
    <w:rsid w:val="00712C52"/>
    <w:rsid w:val="00712C67"/>
    <w:rsid w:val="007148B0"/>
    <w:rsid w:val="007158DF"/>
    <w:rsid w:val="00715916"/>
    <w:rsid w:val="007159E7"/>
    <w:rsid w:val="007159F8"/>
    <w:rsid w:val="0071744C"/>
    <w:rsid w:val="00717578"/>
    <w:rsid w:val="00720375"/>
    <w:rsid w:val="00721EF6"/>
    <w:rsid w:val="00722236"/>
    <w:rsid w:val="00722F37"/>
    <w:rsid w:val="007241A8"/>
    <w:rsid w:val="0072497A"/>
    <w:rsid w:val="007255C0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03"/>
    <w:rsid w:val="007346CE"/>
    <w:rsid w:val="0073487F"/>
    <w:rsid w:val="00734EC9"/>
    <w:rsid w:val="00735288"/>
    <w:rsid w:val="00735A66"/>
    <w:rsid w:val="00736290"/>
    <w:rsid w:val="00736FEA"/>
    <w:rsid w:val="00737268"/>
    <w:rsid w:val="007405BC"/>
    <w:rsid w:val="00741997"/>
    <w:rsid w:val="00741E5A"/>
    <w:rsid w:val="007420C7"/>
    <w:rsid w:val="0074279D"/>
    <w:rsid w:val="007437EC"/>
    <w:rsid w:val="007445DB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1A1B"/>
    <w:rsid w:val="007528CD"/>
    <w:rsid w:val="007530CA"/>
    <w:rsid w:val="00755952"/>
    <w:rsid w:val="00755E2F"/>
    <w:rsid w:val="00756213"/>
    <w:rsid w:val="00757141"/>
    <w:rsid w:val="007601ED"/>
    <w:rsid w:val="00760BA1"/>
    <w:rsid w:val="00760E03"/>
    <w:rsid w:val="00761AE8"/>
    <w:rsid w:val="00761D21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2467"/>
    <w:rsid w:val="00773B72"/>
    <w:rsid w:val="0077448E"/>
    <w:rsid w:val="007753B6"/>
    <w:rsid w:val="007753BA"/>
    <w:rsid w:val="0077588A"/>
    <w:rsid w:val="00775B90"/>
    <w:rsid w:val="00775BBC"/>
    <w:rsid w:val="00775DF3"/>
    <w:rsid w:val="00777922"/>
    <w:rsid w:val="007805D2"/>
    <w:rsid w:val="00781232"/>
    <w:rsid w:val="00781C08"/>
    <w:rsid w:val="007827DD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1AA0"/>
    <w:rsid w:val="0079226E"/>
    <w:rsid w:val="00792A18"/>
    <w:rsid w:val="0079334F"/>
    <w:rsid w:val="00793C7A"/>
    <w:rsid w:val="00793E95"/>
    <w:rsid w:val="007947BC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664B"/>
    <w:rsid w:val="007A67D9"/>
    <w:rsid w:val="007A7205"/>
    <w:rsid w:val="007A7B58"/>
    <w:rsid w:val="007B0AA2"/>
    <w:rsid w:val="007B2B72"/>
    <w:rsid w:val="007B319A"/>
    <w:rsid w:val="007B372F"/>
    <w:rsid w:val="007B4A4C"/>
    <w:rsid w:val="007B4C24"/>
    <w:rsid w:val="007B554D"/>
    <w:rsid w:val="007B55A8"/>
    <w:rsid w:val="007B580E"/>
    <w:rsid w:val="007B5A40"/>
    <w:rsid w:val="007B61DE"/>
    <w:rsid w:val="007B6297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A56"/>
    <w:rsid w:val="007D0CC9"/>
    <w:rsid w:val="007D1392"/>
    <w:rsid w:val="007D16BA"/>
    <w:rsid w:val="007D187D"/>
    <w:rsid w:val="007D36E9"/>
    <w:rsid w:val="007D3E23"/>
    <w:rsid w:val="007D4995"/>
    <w:rsid w:val="007D5531"/>
    <w:rsid w:val="007D5B9D"/>
    <w:rsid w:val="007D60F5"/>
    <w:rsid w:val="007D6180"/>
    <w:rsid w:val="007D61A1"/>
    <w:rsid w:val="007D667D"/>
    <w:rsid w:val="007D6697"/>
    <w:rsid w:val="007D690A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84F"/>
    <w:rsid w:val="007F0B46"/>
    <w:rsid w:val="007F1125"/>
    <w:rsid w:val="007F1BA8"/>
    <w:rsid w:val="007F1E6E"/>
    <w:rsid w:val="007F3305"/>
    <w:rsid w:val="007F44B7"/>
    <w:rsid w:val="007F4584"/>
    <w:rsid w:val="007F545C"/>
    <w:rsid w:val="007F5BE0"/>
    <w:rsid w:val="007F6A56"/>
    <w:rsid w:val="007F7BAF"/>
    <w:rsid w:val="007F7F53"/>
    <w:rsid w:val="008001AC"/>
    <w:rsid w:val="00800579"/>
    <w:rsid w:val="00800613"/>
    <w:rsid w:val="008007EB"/>
    <w:rsid w:val="008009EC"/>
    <w:rsid w:val="00801479"/>
    <w:rsid w:val="008018F3"/>
    <w:rsid w:val="008019AD"/>
    <w:rsid w:val="00802860"/>
    <w:rsid w:val="008034A8"/>
    <w:rsid w:val="008035EE"/>
    <w:rsid w:val="00803F18"/>
    <w:rsid w:val="0080406A"/>
    <w:rsid w:val="0080424D"/>
    <w:rsid w:val="00804D85"/>
    <w:rsid w:val="008063D4"/>
    <w:rsid w:val="0080675B"/>
    <w:rsid w:val="00806972"/>
    <w:rsid w:val="00806A27"/>
    <w:rsid w:val="0080720A"/>
    <w:rsid w:val="00807274"/>
    <w:rsid w:val="00810096"/>
    <w:rsid w:val="00810C64"/>
    <w:rsid w:val="00811204"/>
    <w:rsid w:val="00811461"/>
    <w:rsid w:val="00812F9B"/>
    <w:rsid w:val="00813512"/>
    <w:rsid w:val="008144E8"/>
    <w:rsid w:val="008146E2"/>
    <w:rsid w:val="00814A0B"/>
    <w:rsid w:val="008166B3"/>
    <w:rsid w:val="00816939"/>
    <w:rsid w:val="0081759B"/>
    <w:rsid w:val="00820227"/>
    <w:rsid w:val="008202C8"/>
    <w:rsid w:val="0082358C"/>
    <w:rsid w:val="00823BC2"/>
    <w:rsid w:val="00824528"/>
    <w:rsid w:val="00824AE8"/>
    <w:rsid w:val="00824C88"/>
    <w:rsid w:val="00824FE1"/>
    <w:rsid w:val="0082548D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824"/>
    <w:rsid w:val="008428AB"/>
    <w:rsid w:val="00844010"/>
    <w:rsid w:val="008441BF"/>
    <w:rsid w:val="008449DE"/>
    <w:rsid w:val="008453D1"/>
    <w:rsid w:val="008454B0"/>
    <w:rsid w:val="008458D1"/>
    <w:rsid w:val="008466AA"/>
    <w:rsid w:val="00846B39"/>
    <w:rsid w:val="00846D25"/>
    <w:rsid w:val="00847E9C"/>
    <w:rsid w:val="008503D2"/>
    <w:rsid w:val="00850DBE"/>
    <w:rsid w:val="00851346"/>
    <w:rsid w:val="00851443"/>
    <w:rsid w:val="0085185F"/>
    <w:rsid w:val="00851EB4"/>
    <w:rsid w:val="00852601"/>
    <w:rsid w:val="00852BAA"/>
    <w:rsid w:val="0085594B"/>
    <w:rsid w:val="00856A9A"/>
    <w:rsid w:val="008577BD"/>
    <w:rsid w:val="00857B21"/>
    <w:rsid w:val="00857EA1"/>
    <w:rsid w:val="00860D4C"/>
    <w:rsid w:val="00860E65"/>
    <w:rsid w:val="00860F3A"/>
    <w:rsid w:val="00861858"/>
    <w:rsid w:val="00863C03"/>
    <w:rsid w:val="00863C9D"/>
    <w:rsid w:val="00864300"/>
    <w:rsid w:val="008658CC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346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2E72"/>
    <w:rsid w:val="008931DB"/>
    <w:rsid w:val="0089555D"/>
    <w:rsid w:val="008957F4"/>
    <w:rsid w:val="00896168"/>
    <w:rsid w:val="00896181"/>
    <w:rsid w:val="00896442"/>
    <w:rsid w:val="00896FD2"/>
    <w:rsid w:val="00897EC2"/>
    <w:rsid w:val="008A0087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89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1B"/>
    <w:rsid w:val="008D4B33"/>
    <w:rsid w:val="008D532D"/>
    <w:rsid w:val="008D5404"/>
    <w:rsid w:val="008D6355"/>
    <w:rsid w:val="008D6597"/>
    <w:rsid w:val="008D7C98"/>
    <w:rsid w:val="008D7CD6"/>
    <w:rsid w:val="008E1271"/>
    <w:rsid w:val="008E19F2"/>
    <w:rsid w:val="008E1EE5"/>
    <w:rsid w:val="008E220A"/>
    <w:rsid w:val="008E26BB"/>
    <w:rsid w:val="008E33D5"/>
    <w:rsid w:val="008E359E"/>
    <w:rsid w:val="008E378F"/>
    <w:rsid w:val="008E45A6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A6F"/>
    <w:rsid w:val="00900EC6"/>
    <w:rsid w:val="00900EF4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AE3"/>
    <w:rsid w:val="00911DAC"/>
    <w:rsid w:val="00912732"/>
    <w:rsid w:val="00914375"/>
    <w:rsid w:val="0091480E"/>
    <w:rsid w:val="00914C58"/>
    <w:rsid w:val="00915208"/>
    <w:rsid w:val="0091521F"/>
    <w:rsid w:val="00916364"/>
    <w:rsid w:val="00917344"/>
    <w:rsid w:val="00917684"/>
    <w:rsid w:val="009208CA"/>
    <w:rsid w:val="0092094F"/>
    <w:rsid w:val="00920C36"/>
    <w:rsid w:val="00920E8A"/>
    <w:rsid w:val="00921437"/>
    <w:rsid w:val="00921F13"/>
    <w:rsid w:val="00923386"/>
    <w:rsid w:val="00923C7A"/>
    <w:rsid w:val="00924127"/>
    <w:rsid w:val="00924EA3"/>
    <w:rsid w:val="00924F81"/>
    <w:rsid w:val="009253FE"/>
    <w:rsid w:val="009257DD"/>
    <w:rsid w:val="00925D64"/>
    <w:rsid w:val="009268F6"/>
    <w:rsid w:val="0092726F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93E"/>
    <w:rsid w:val="00941B86"/>
    <w:rsid w:val="00942242"/>
    <w:rsid w:val="00942DFF"/>
    <w:rsid w:val="009430A5"/>
    <w:rsid w:val="009431A8"/>
    <w:rsid w:val="009438B1"/>
    <w:rsid w:val="00943CAF"/>
    <w:rsid w:val="00944222"/>
    <w:rsid w:val="009442C4"/>
    <w:rsid w:val="00944C3C"/>
    <w:rsid w:val="00945FD1"/>
    <w:rsid w:val="00947700"/>
    <w:rsid w:val="00947A5B"/>
    <w:rsid w:val="00947DF5"/>
    <w:rsid w:val="0095080E"/>
    <w:rsid w:val="00950A71"/>
    <w:rsid w:val="00952263"/>
    <w:rsid w:val="00952575"/>
    <w:rsid w:val="009549F6"/>
    <w:rsid w:val="00954FE2"/>
    <w:rsid w:val="009551DB"/>
    <w:rsid w:val="00955482"/>
    <w:rsid w:val="00956C8E"/>
    <w:rsid w:val="00956CDD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8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5CE9"/>
    <w:rsid w:val="0098649C"/>
    <w:rsid w:val="009872F5"/>
    <w:rsid w:val="0098768D"/>
    <w:rsid w:val="009904B2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A9A"/>
    <w:rsid w:val="009A4C02"/>
    <w:rsid w:val="009A4E2E"/>
    <w:rsid w:val="009A5B06"/>
    <w:rsid w:val="009A68C3"/>
    <w:rsid w:val="009A6DBF"/>
    <w:rsid w:val="009A6E59"/>
    <w:rsid w:val="009B046F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7E1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3205"/>
    <w:rsid w:val="009C432D"/>
    <w:rsid w:val="009C43E4"/>
    <w:rsid w:val="009C482D"/>
    <w:rsid w:val="009C7C4E"/>
    <w:rsid w:val="009D1163"/>
    <w:rsid w:val="009D16DA"/>
    <w:rsid w:val="009D1871"/>
    <w:rsid w:val="009D1ADC"/>
    <w:rsid w:val="009D1E5E"/>
    <w:rsid w:val="009D2BDF"/>
    <w:rsid w:val="009D3E94"/>
    <w:rsid w:val="009D4486"/>
    <w:rsid w:val="009D4786"/>
    <w:rsid w:val="009D4FF3"/>
    <w:rsid w:val="009D58F5"/>
    <w:rsid w:val="009D6C78"/>
    <w:rsid w:val="009D7470"/>
    <w:rsid w:val="009D79E1"/>
    <w:rsid w:val="009E193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5E5"/>
    <w:rsid w:val="009F5359"/>
    <w:rsid w:val="009F6D44"/>
    <w:rsid w:val="009F6E14"/>
    <w:rsid w:val="009F73DD"/>
    <w:rsid w:val="009F7D04"/>
    <w:rsid w:val="00A0115E"/>
    <w:rsid w:val="00A0257A"/>
    <w:rsid w:val="00A026F9"/>
    <w:rsid w:val="00A02711"/>
    <w:rsid w:val="00A0331E"/>
    <w:rsid w:val="00A03FF9"/>
    <w:rsid w:val="00A043F6"/>
    <w:rsid w:val="00A050BD"/>
    <w:rsid w:val="00A05D0A"/>
    <w:rsid w:val="00A05DA3"/>
    <w:rsid w:val="00A076C1"/>
    <w:rsid w:val="00A07B11"/>
    <w:rsid w:val="00A07EAA"/>
    <w:rsid w:val="00A10509"/>
    <w:rsid w:val="00A109CA"/>
    <w:rsid w:val="00A10DA7"/>
    <w:rsid w:val="00A1173E"/>
    <w:rsid w:val="00A11D01"/>
    <w:rsid w:val="00A11FFC"/>
    <w:rsid w:val="00A12897"/>
    <w:rsid w:val="00A12A3B"/>
    <w:rsid w:val="00A14018"/>
    <w:rsid w:val="00A15392"/>
    <w:rsid w:val="00A1639E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D1"/>
    <w:rsid w:val="00A27CFE"/>
    <w:rsid w:val="00A30F0C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DE7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840"/>
    <w:rsid w:val="00A42A48"/>
    <w:rsid w:val="00A42D64"/>
    <w:rsid w:val="00A42FC4"/>
    <w:rsid w:val="00A435D4"/>
    <w:rsid w:val="00A43852"/>
    <w:rsid w:val="00A4389D"/>
    <w:rsid w:val="00A44196"/>
    <w:rsid w:val="00A44713"/>
    <w:rsid w:val="00A44717"/>
    <w:rsid w:val="00A447CB"/>
    <w:rsid w:val="00A448EE"/>
    <w:rsid w:val="00A44A5E"/>
    <w:rsid w:val="00A463F3"/>
    <w:rsid w:val="00A46AA0"/>
    <w:rsid w:val="00A46ABB"/>
    <w:rsid w:val="00A47115"/>
    <w:rsid w:val="00A4754D"/>
    <w:rsid w:val="00A475A4"/>
    <w:rsid w:val="00A47D31"/>
    <w:rsid w:val="00A50C63"/>
    <w:rsid w:val="00A50E53"/>
    <w:rsid w:val="00A5177F"/>
    <w:rsid w:val="00A51B03"/>
    <w:rsid w:val="00A51D7C"/>
    <w:rsid w:val="00A52115"/>
    <w:rsid w:val="00A5291D"/>
    <w:rsid w:val="00A52C41"/>
    <w:rsid w:val="00A531DB"/>
    <w:rsid w:val="00A5332E"/>
    <w:rsid w:val="00A5374C"/>
    <w:rsid w:val="00A53DE4"/>
    <w:rsid w:val="00A53DEB"/>
    <w:rsid w:val="00A55219"/>
    <w:rsid w:val="00A55284"/>
    <w:rsid w:val="00A55E92"/>
    <w:rsid w:val="00A56305"/>
    <w:rsid w:val="00A5672E"/>
    <w:rsid w:val="00A57AFA"/>
    <w:rsid w:val="00A60169"/>
    <w:rsid w:val="00A60352"/>
    <w:rsid w:val="00A60FCE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1F6D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139E"/>
    <w:rsid w:val="00A82EA3"/>
    <w:rsid w:val="00A83044"/>
    <w:rsid w:val="00A83641"/>
    <w:rsid w:val="00A838E9"/>
    <w:rsid w:val="00A842DA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0A1"/>
    <w:rsid w:val="00A964F4"/>
    <w:rsid w:val="00A96ACA"/>
    <w:rsid w:val="00A97A7C"/>
    <w:rsid w:val="00AA043A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E74"/>
    <w:rsid w:val="00AA5F25"/>
    <w:rsid w:val="00AA6AB6"/>
    <w:rsid w:val="00AA6BB8"/>
    <w:rsid w:val="00AA6F60"/>
    <w:rsid w:val="00AA7588"/>
    <w:rsid w:val="00AB0876"/>
    <w:rsid w:val="00AB17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0888"/>
    <w:rsid w:val="00AC281C"/>
    <w:rsid w:val="00AC3B6D"/>
    <w:rsid w:val="00AC4222"/>
    <w:rsid w:val="00AC5A93"/>
    <w:rsid w:val="00AC6D8C"/>
    <w:rsid w:val="00AC7450"/>
    <w:rsid w:val="00AC776F"/>
    <w:rsid w:val="00AC7830"/>
    <w:rsid w:val="00AD159D"/>
    <w:rsid w:val="00AD1612"/>
    <w:rsid w:val="00AD1BB9"/>
    <w:rsid w:val="00AD2B5C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19E3"/>
    <w:rsid w:val="00AE1A7C"/>
    <w:rsid w:val="00AE23AB"/>
    <w:rsid w:val="00AE2A2E"/>
    <w:rsid w:val="00AE39E5"/>
    <w:rsid w:val="00AE4040"/>
    <w:rsid w:val="00AE45AF"/>
    <w:rsid w:val="00AE478C"/>
    <w:rsid w:val="00AE5F6E"/>
    <w:rsid w:val="00AE656F"/>
    <w:rsid w:val="00AE6B08"/>
    <w:rsid w:val="00AE6E23"/>
    <w:rsid w:val="00AE73BC"/>
    <w:rsid w:val="00AE7763"/>
    <w:rsid w:val="00AE7F3F"/>
    <w:rsid w:val="00AF0C9E"/>
    <w:rsid w:val="00AF0D4C"/>
    <w:rsid w:val="00AF1226"/>
    <w:rsid w:val="00AF1531"/>
    <w:rsid w:val="00AF2240"/>
    <w:rsid w:val="00AF2D77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0C31"/>
    <w:rsid w:val="00B01195"/>
    <w:rsid w:val="00B017F3"/>
    <w:rsid w:val="00B024BC"/>
    <w:rsid w:val="00B03AA1"/>
    <w:rsid w:val="00B04E05"/>
    <w:rsid w:val="00B05077"/>
    <w:rsid w:val="00B06605"/>
    <w:rsid w:val="00B07B20"/>
    <w:rsid w:val="00B07E5C"/>
    <w:rsid w:val="00B10101"/>
    <w:rsid w:val="00B103CF"/>
    <w:rsid w:val="00B115C5"/>
    <w:rsid w:val="00B124E8"/>
    <w:rsid w:val="00B129BC"/>
    <w:rsid w:val="00B129BD"/>
    <w:rsid w:val="00B12F22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3D2B"/>
    <w:rsid w:val="00B2573E"/>
    <w:rsid w:val="00B26788"/>
    <w:rsid w:val="00B26C51"/>
    <w:rsid w:val="00B27436"/>
    <w:rsid w:val="00B278EF"/>
    <w:rsid w:val="00B27B9C"/>
    <w:rsid w:val="00B27DA0"/>
    <w:rsid w:val="00B31448"/>
    <w:rsid w:val="00B322F0"/>
    <w:rsid w:val="00B324DD"/>
    <w:rsid w:val="00B338BE"/>
    <w:rsid w:val="00B33C24"/>
    <w:rsid w:val="00B341B0"/>
    <w:rsid w:val="00B3422D"/>
    <w:rsid w:val="00B343BA"/>
    <w:rsid w:val="00B363C6"/>
    <w:rsid w:val="00B3686A"/>
    <w:rsid w:val="00B36EA3"/>
    <w:rsid w:val="00B40863"/>
    <w:rsid w:val="00B4107C"/>
    <w:rsid w:val="00B413FB"/>
    <w:rsid w:val="00B41CC3"/>
    <w:rsid w:val="00B41F2B"/>
    <w:rsid w:val="00B41FF9"/>
    <w:rsid w:val="00B42A88"/>
    <w:rsid w:val="00B42F19"/>
    <w:rsid w:val="00B4366A"/>
    <w:rsid w:val="00B440F2"/>
    <w:rsid w:val="00B452B3"/>
    <w:rsid w:val="00B45B88"/>
    <w:rsid w:val="00B46BF1"/>
    <w:rsid w:val="00B501FE"/>
    <w:rsid w:val="00B50D8A"/>
    <w:rsid w:val="00B51673"/>
    <w:rsid w:val="00B51723"/>
    <w:rsid w:val="00B5179F"/>
    <w:rsid w:val="00B52040"/>
    <w:rsid w:val="00B53A37"/>
    <w:rsid w:val="00B53ACA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5E7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339"/>
    <w:rsid w:val="00B71964"/>
    <w:rsid w:val="00B71B8D"/>
    <w:rsid w:val="00B72766"/>
    <w:rsid w:val="00B72F8A"/>
    <w:rsid w:val="00B73FC8"/>
    <w:rsid w:val="00B74912"/>
    <w:rsid w:val="00B74C74"/>
    <w:rsid w:val="00B75134"/>
    <w:rsid w:val="00B7536B"/>
    <w:rsid w:val="00B753CD"/>
    <w:rsid w:val="00B774BF"/>
    <w:rsid w:val="00B77E20"/>
    <w:rsid w:val="00B82324"/>
    <w:rsid w:val="00B82A46"/>
    <w:rsid w:val="00B83021"/>
    <w:rsid w:val="00B831D2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6BA5"/>
    <w:rsid w:val="00B900BB"/>
    <w:rsid w:val="00B90989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5925"/>
    <w:rsid w:val="00B96196"/>
    <w:rsid w:val="00B968B7"/>
    <w:rsid w:val="00B969D6"/>
    <w:rsid w:val="00B96A50"/>
    <w:rsid w:val="00B96C68"/>
    <w:rsid w:val="00BA115E"/>
    <w:rsid w:val="00BA1398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1E8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EE1"/>
    <w:rsid w:val="00BC7F4E"/>
    <w:rsid w:val="00BD01BC"/>
    <w:rsid w:val="00BD163A"/>
    <w:rsid w:val="00BD1785"/>
    <w:rsid w:val="00BD1911"/>
    <w:rsid w:val="00BD1D38"/>
    <w:rsid w:val="00BD1F50"/>
    <w:rsid w:val="00BD2361"/>
    <w:rsid w:val="00BD3302"/>
    <w:rsid w:val="00BD3666"/>
    <w:rsid w:val="00BD36A9"/>
    <w:rsid w:val="00BD3F08"/>
    <w:rsid w:val="00BD4572"/>
    <w:rsid w:val="00BD51BD"/>
    <w:rsid w:val="00BD5CA5"/>
    <w:rsid w:val="00BD5EA7"/>
    <w:rsid w:val="00BD6474"/>
    <w:rsid w:val="00BD6B49"/>
    <w:rsid w:val="00BD76FC"/>
    <w:rsid w:val="00BD7892"/>
    <w:rsid w:val="00BE2051"/>
    <w:rsid w:val="00BE2F91"/>
    <w:rsid w:val="00BE3AF5"/>
    <w:rsid w:val="00BE3EDB"/>
    <w:rsid w:val="00BE42BD"/>
    <w:rsid w:val="00BE4B81"/>
    <w:rsid w:val="00BE5623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391"/>
    <w:rsid w:val="00C026E6"/>
    <w:rsid w:val="00C02C7D"/>
    <w:rsid w:val="00C02CAD"/>
    <w:rsid w:val="00C03EE8"/>
    <w:rsid w:val="00C040D3"/>
    <w:rsid w:val="00C045D9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742"/>
    <w:rsid w:val="00C10964"/>
    <w:rsid w:val="00C10F40"/>
    <w:rsid w:val="00C11534"/>
    <w:rsid w:val="00C11CB6"/>
    <w:rsid w:val="00C13490"/>
    <w:rsid w:val="00C135F9"/>
    <w:rsid w:val="00C13632"/>
    <w:rsid w:val="00C137A0"/>
    <w:rsid w:val="00C13AE6"/>
    <w:rsid w:val="00C13EA1"/>
    <w:rsid w:val="00C14A7C"/>
    <w:rsid w:val="00C14DB1"/>
    <w:rsid w:val="00C15B5E"/>
    <w:rsid w:val="00C1610F"/>
    <w:rsid w:val="00C163F9"/>
    <w:rsid w:val="00C16504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DE8"/>
    <w:rsid w:val="00C2487E"/>
    <w:rsid w:val="00C24E13"/>
    <w:rsid w:val="00C268ED"/>
    <w:rsid w:val="00C306FF"/>
    <w:rsid w:val="00C3136C"/>
    <w:rsid w:val="00C32485"/>
    <w:rsid w:val="00C32FE2"/>
    <w:rsid w:val="00C33383"/>
    <w:rsid w:val="00C34DA7"/>
    <w:rsid w:val="00C352A1"/>
    <w:rsid w:val="00C356B4"/>
    <w:rsid w:val="00C369AD"/>
    <w:rsid w:val="00C375DE"/>
    <w:rsid w:val="00C3768A"/>
    <w:rsid w:val="00C400AB"/>
    <w:rsid w:val="00C408AF"/>
    <w:rsid w:val="00C409A4"/>
    <w:rsid w:val="00C40ACA"/>
    <w:rsid w:val="00C414DF"/>
    <w:rsid w:val="00C4150F"/>
    <w:rsid w:val="00C416FB"/>
    <w:rsid w:val="00C44305"/>
    <w:rsid w:val="00C449B6"/>
    <w:rsid w:val="00C455D1"/>
    <w:rsid w:val="00C4593B"/>
    <w:rsid w:val="00C462E8"/>
    <w:rsid w:val="00C46EE5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28B"/>
    <w:rsid w:val="00C57E0D"/>
    <w:rsid w:val="00C57E86"/>
    <w:rsid w:val="00C57EE2"/>
    <w:rsid w:val="00C60858"/>
    <w:rsid w:val="00C6127E"/>
    <w:rsid w:val="00C614AD"/>
    <w:rsid w:val="00C614C6"/>
    <w:rsid w:val="00C62A64"/>
    <w:rsid w:val="00C6315A"/>
    <w:rsid w:val="00C6324E"/>
    <w:rsid w:val="00C63A73"/>
    <w:rsid w:val="00C64018"/>
    <w:rsid w:val="00C645A3"/>
    <w:rsid w:val="00C6493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478F"/>
    <w:rsid w:val="00C8548E"/>
    <w:rsid w:val="00C859FF"/>
    <w:rsid w:val="00C85B02"/>
    <w:rsid w:val="00C85EEC"/>
    <w:rsid w:val="00C9094B"/>
    <w:rsid w:val="00C91416"/>
    <w:rsid w:val="00C91936"/>
    <w:rsid w:val="00C91DC1"/>
    <w:rsid w:val="00C92F30"/>
    <w:rsid w:val="00C93AB7"/>
    <w:rsid w:val="00C940EF"/>
    <w:rsid w:val="00C95E00"/>
    <w:rsid w:val="00C95EA4"/>
    <w:rsid w:val="00C969A5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4DA5"/>
    <w:rsid w:val="00CA620F"/>
    <w:rsid w:val="00CA7985"/>
    <w:rsid w:val="00CB0914"/>
    <w:rsid w:val="00CB1FBC"/>
    <w:rsid w:val="00CB2CE0"/>
    <w:rsid w:val="00CB337E"/>
    <w:rsid w:val="00CB3939"/>
    <w:rsid w:val="00CB3E37"/>
    <w:rsid w:val="00CB51E2"/>
    <w:rsid w:val="00CB5437"/>
    <w:rsid w:val="00CB6025"/>
    <w:rsid w:val="00CB737F"/>
    <w:rsid w:val="00CB7B3F"/>
    <w:rsid w:val="00CB7B84"/>
    <w:rsid w:val="00CB7F84"/>
    <w:rsid w:val="00CC08AC"/>
    <w:rsid w:val="00CC0CB7"/>
    <w:rsid w:val="00CC0E3F"/>
    <w:rsid w:val="00CC1F35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C47"/>
    <w:rsid w:val="00CC7CCB"/>
    <w:rsid w:val="00CD1F10"/>
    <w:rsid w:val="00CD2096"/>
    <w:rsid w:val="00CD2450"/>
    <w:rsid w:val="00CD2738"/>
    <w:rsid w:val="00CD3022"/>
    <w:rsid w:val="00CD314F"/>
    <w:rsid w:val="00CD370A"/>
    <w:rsid w:val="00CD3A23"/>
    <w:rsid w:val="00CD3AA6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303A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0F23"/>
    <w:rsid w:val="00CF1EB0"/>
    <w:rsid w:val="00CF1EF8"/>
    <w:rsid w:val="00CF2BFA"/>
    <w:rsid w:val="00CF3C84"/>
    <w:rsid w:val="00CF3C8C"/>
    <w:rsid w:val="00CF3FC0"/>
    <w:rsid w:val="00CF67EB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4010"/>
    <w:rsid w:val="00D05904"/>
    <w:rsid w:val="00D05B70"/>
    <w:rsid w:val="00D070B0"/>
    <w:rsid w:val="00D072D6"/>
    <w:rsid w:val="00D10A41"/>
    <w:rsid w:val="00D11289"/>
    <w:rsid w:val="00D11A5C"/>
    <w:rsid w:val="00D11D10"/>
    <w:rsid w:val="00D11D69"/>
    <w:rsid w:val="00D12DFE"/>
    <w:rsid w:val="00D12E6C"/>
    <w:rsid w:val="00D151C3"/>
    <w:rsid w:val="00D16B72"/>
    <w:rsid w:val="00D1701F"/>
    <w:rsid w:val="00D170FE"/>
    <w:rsid w:val="00D173F9"/>
    <w:rsid w:val="00D17961"/>
    <w:rsid w:val="00D17C48"/>
    <w:rsid w:val="00D17E92"/>
    <w:rsid w:val="00D17F12"/>
    <w:rsid w:val="00D200CE"/>
    <w:rsid w:val="00D21040"/>
    <w:rsid w:val="00D21161"/>
    <w:rsid w:val="00D21F02"/>
    <w:rsid w:val="00D22B63"/>
    <w:rsid w:val="00D23130"/>
    <w:rsid w:val="00D24113"/>
    <w:rsid w:val="00D247DB"/>
    <w:rsid w:val="00D257FF"/>
    <w:rsid w:val="00D26AF1"/>
    <w:rsid w:val="00D27940"/>
    <w:rsid w:val="00D30937"/>
    <w:rsid w:val="00D33460"/>
    <w:rsid w:val="00D337AA"/>
    <w:rsid w:val="00D3434F"/>
    <w:rsid w:val="00D34E2A"/>
    <w:rsid w:val="00D351A8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2B03"/>
    <w:rsid w:val="00D433A5"/>
    <w:rsid w:val="00D43478"/>
    <w:rsid w:val="00D446B8"/>
    <w:rsid w:val="00D45479"/>
    <w:rsid w:val="00D45B4E"/>
    <w:rsid w:val="00D463C6"/>
    <w:rsid w:val="00D476B2"/>
    <w:rsid w:val="00D47DE6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2CD"/>
    <w:rsid w:val="00D63482"/>
    <w:rsid w:val="00D639BC"/>
    <w:rsid w:val="00D639BF"/>
    <w:rsid w:val="00D6413C"/>
    <w:rsid w:val="00D6421A"/>
    <w:rsid w:val="00D64B9B"/>
    <w:rsid w:val="00D655D7"/>
    <w:rsid w:val="00D65C68"/>
    <w:rsid w:val="00D66544"/>
    <w:rsid w:val="00D6654C"/>
    <w:rsid w:val="00D66BB7"/>
    <w:rsid w:val="00D66D76"/>
    <w:rsid w:val="00D7034E"/>
    <w:rsid w:val="00D70959"/>
    <w:rsid w:val="00D70ABB"/>
    <w:rsid w:val="00D71AB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97D"/>
    <w:rsid w:val="00D83EE7"/>
    <w:rsid w:val="00D8538A"/>
    <w:rsid w:val="00D853BE"/>
    <w:rsid w:val="00D8564D"/>
    <w:rsid w:val="00D858DD"/>
    <w:rsid w:val="00D85EB4"/>
    <w:rsid w:val="00D86050"/>
    <w:rsid w:val="00D877BE"/>
    <w:rsid w:val="00D878BA"/>
    <w:rsid w:val="00D87AB9"/>
    <w:rsid w:val="00D87ED7"/>
    <w:rsid w:val="00D9094B"/>
    <w:rsid w:val="00D90B62"/>
    <w:rsid w:val="00D91505"/>
    <w:rsid w:val="00D92958"/>
    <w:rsid w:val="00D929A5"/>
    <w:rsid w:val="00D934C2"/>
    <w:rsid w:val="00D93844"/>
    <w:rsid w:val="00D947E2"/>
    <w:rsid w:val="00D94E4B"/>
    <w:rsid w:val="00DA0024"/>
    <w:rsid w:val="00DA0819"/>
    <w:rsid w:val="00DA0B0E"/>
    <w:rsid w:val="00DA26BF"/>
    <w:rsid w:val="00DA362C"/>
    <w:rsid w:val="00DA38A7"/>
    <w:rsid w:val="00DA3FB0"/>
    <w:rsid w:val="00DA457C"/>
    <w:rsid w:val="00DA47C7"/>
    <w:rsid w:val="00DA4B4F"/>
    <w:rsid w:val="00DA5508"/>
    <w:rsid w:val="00DA5C47"/>
    <w:rsid w:val="00DA63F0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749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CCB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8B1"/>
    <w:rsid w:val="00DD3F4B"/>
    <w:rsid w:val="00DD524A"/>
    <w:rsid w:val="00DD62E5"/>
    <w:rsid w:val="00DE0745"/>
    <w:rsid w:val="00DE14A1"/>
    <w:rsid w:val="00DE19A6"/>
    <w:rsid w:val="00DE2EB4"/>
    <w:rsid w:val="00DE39E0"/>
    <w:rsid w:val="00DE44F0"/>
    <w:rsid w:val="00DE4569"/>
    <w:rsid w:val="00DE4676"/>
    <w:rsid w:val="00DE4873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162D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6A0"/>
    <w:rsid w:val="00E07BCE"/>
    <w:rsid w:val="00E1057B"/>
    <w:rsid w:val="00E1099C"/>
    <w:rsid w:val="00E10FEF"/>
    <w:rsid w:val="00E121EB"/>
    <w:rsid w:val="00E129F6"/>
    <w:rsid w:val="00E14B97"/>
    <w:rsid w:val="00E15443"/>
    <w:rsid w:val="00E15821"/>
    <w:rsid w:val="00E166D3"/>
    <w:rsid w:val="00E16AB0"/>
    <w:rsid w:val="00E174D2"/>
    <w:rsid w:val="00E20089"/>
    <w:rsid w:val="00E20A0A"/>
    <w:rsid w:val="00E21298"/>
    <w:rsid w:val="00E214BC"/>
    <w:rsid w:val="00E22275"/>
    <w:rsid w:val="00E239EA"/>
    <w:rsid w:val="00E23D59"/>
    <w:rsid w:val="00E25225"/>
    <w:rsid w:val="00E25741"/>
    <w:rsid w:val="00E257CA"/>
    <w:rsid w:val="00E25FFC"/>
    <w:rsid w:val="00E2680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12D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AE"/>
    <w:rsid w:val="00E523C4"/>
    <w:rsid w:val="00E52CE4"/>
    <w:rsid w:val="00E52D66"/>
    <w:rsid w:val="00E54773"/>
    <w:rsid w:val="00E55048"/>
    <w:rsid w:val="00E552BD"/>
    <w:rsid w:val="00E57279"/>
    <w:rsid w:val="00E57FCD"/>
    <w:rsid w:val="00E60A59"/>
    <w:rsid w:val="00E61A7B"/>
    <w:rsid w:val="00E625F1"/>
    <w:rsid w:val="00E62D38"/>
    <w:rsid w:val="00E6327A"/>
    <w:rsid w:val="00E633DF"/>
    <w:rsid w:val="00E63DAA"/>
    <w:rsid w:val="00E63FFE"/>
    <w:rsid w:val="00E6402F"/>
    <w:rsid w:val="00E64AE1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096"/>
    <w:rsid w:val="00E7110C"/>
    <w:rsid w:val="00E72493"/>
    <w:rsid w:val="00E72B3E"/>
    <w:rsid w:val="00E73AEC"/>
    <w:rsid w:val="00E74AD4"/>
    <w:rsid w:val="00E7550A"/>
    <w:rsid w:val="00E75836"/>
    <w:rsid w:val="00E779A4"/>
    <w:rsid w:val="00E77A0B"/>
    <w:rsid w:val="00E77CDF"/>
    <w:rsid w:val="00E81CCB"/>
    <w:rsid w:val="00E81F38"/>
    <w:rsid w:val="00E822F6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2A5F"/>
    <w:rsid w:val="00E934A8"/>
    <w:rsid w:val="00E93BDA"/>
    <w:rsid w:val="00E93CBE"/>
    <w:rsid w:val="00E9460A"/>
    <w:rsid w:val="00E94DA8"/>
    <w:rsid w:val="00E96580"/>
    <w:rsid w:val="00E96758"/>
    <w:rsid w:val="00E96E7E"/>
    <w:rsid w:val="00E97BAF"/>
    <w:rsid w:val="00E97D2A"/>
    <w:rsid w:val="00EA1EFD"/>
    <w:rsid w:val="00EA2D03"/>
    <w:rsid w:val="00EA2D0A"/>
    <w:rsid w:val="00EA2DB0"/>
    <w:rsid w:val="00EA31FE"/>
    <w:rsid w:val="00EA3D2F"/>
    <w:rsid w:val="00EA3EDD"/>
    <w:rsid w:val="00EA4337"/>
    <w:rsid w:val="00EA4C7C"/>
    <w:rsid w:val="00EA52C6"/>
    <w:rsid w:val="00EA5947"/>
    <w:rsid w:val="00EA6604"/>
    <w:rsid w:val="00EA6ED0"/>
    <w:rsid w:val="00EB02A8"/>
    <w:rsid w:val="00EB0424"/>
    <w:rsid w:val="00EB0999"/>
    <w:rsid w:val="00EB0A98"/>
    <w:rsid w:val="00EB0F45"/>
    <w:rsid w:val="00EB27DC"/>
    <w:rsid w:val="00EB393E"/>
    <w:rsid w:val="00EB3A68"/>
    <w:rsid w:val="00EB403C"/>
    <w:rsid w:val="00EB47A4"/>
    <w:rsid w:val="00EB47ED"/>
    <w:rsid w:val="00EB48C0"/>
    <w:rsid w:val="00EB5078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1937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5E6"/>
    <w:rsid w:val="00EE4FEA"/>
    <w:rsid w:val="00EE5D29"/>
    <w:rsid w:val="00EE5D54"/>
    <w:rsid w:val="00EE6756"/>
    <w:rsid w:val="00EE6F39"/>
    <w:rsid w:val="00EE7202"/>
    <w:rsid w:val="00EF09EC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3BEB"/>
    <w:rsid w:val="00F0422B"/>
    <w:rsid w:val="00F04F56"/>
    <w:rsid w:val="00F0589B"/>
    <w:rsid w:val="00F06C26"/>
    <w:rsid w:val="00F07315"/>
    <w:rsid w:val="00F07D98"/>
    <w:rsid w:val="00F10567"/>
    <w:rsid w:val="00F1085F"/>
    <w:rsid w:val="00F10EF1"/>
    <w:rsid w:val="00F12E18"/>
    <w:rsid w:val="00F139D6"/>
    <w:rsid w:val="00F144BF"/>
    <w:rsid w:val="00F14873"/>
    <w:rsid w:val="00F14908"/>
    <w:rsid w:val="00F14D20"/>
    <w:rsid w:val="00F14EC0"/>
    <w:rsid w:val="00F165F0"/>
    <w:rsid w:val="00F170E7"/>
    <w:rsid w:val="00F1728A"/>
    <w:rsid w:val="00F1795F"/>
    <w:rsid w:val="00F20DE9"/>
    <w:rsid w:val="00F21341"/>
    <w:rsid w:val="00F216D0"/>
    <w:rsid w:val="00F21FC1"/>
    <w:rsid w:val="00F22B29"/>
    <w:rsid w:val="00F22CD1"/>
    <w:rsid w:val="00F233ED"/>
    <w:rsid w:val="00F236C6"/>
    <w:rsid w:val="00F23A11"/>
    <w:rsid w:val="00F241A6"/>
    <w:rsid w:val="00F26A52"/>
    <w:rsid w:val="00F30A18"/>
    <w:rsid w:val="00F30DCC"/>
    <w:rsid w:val="00F31638"/>
    <w:rsid w:val="00F3208F"/>
    <w:rsid w:val="00F3545E"/>
    <w:rsid w:val="00F36883"/>
    <w:rsid w:val="00F36EA9"/>
    <w:rsid w:val="00F378C2"/>
    <w:rsid w:val="00F404F3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1A33"/>
    <w:rsid w:val="00F520FF"/>
    <w:rsid w:val="00F52FA7"/>
    <w:rsid w:val="00F54103"/>
    <w:rsid w:val="00F547BB"/>
    <w:rsid w:val="00F555E2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439D"/>
    <w:rsid w:val="00F65B8D"/>
    <w:rsid w:val="00F65E6E"/>
    <w:rsid w:val="00F66EC1"/>
    <w:rsid w:val="00F67B43"/>
    <w:rsid w:val="00F7006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7758C"/>
    <w:rsid w:val="00F80299"/>
    <w:rsid w:val="00F8102A"/>
    <w:rsid w:val="00F8250A"/>
    <w:rsid w:val="00F83183"/>
    <w:rsid w:val="00F84926"/>
    <w:rsid w:val="00F84E3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3D08"/>
    <w:rsid w:val="00F9403C"/>
    <w:rsid w:val="00F94044"/>
    <w:rsid w:val="00F94242"/>
    <w:rsid w:val="00F96D0F"/>
    <w:rsid w:val="00F96D10"/>
    <w:rsid w:val="00F97A86"/>
    <w:rsid w:val="00FA0437"/>
    <w:rsid w:val="00FA06AC"/>
    <w:rsid w:val="00FA1279"/>
    <w:rsid w:val="00FA1284"/>
    <w:rsid w:val="00FA20AA"/>
    <w:rsid w:val="00FA215C"/>
    <w:rsid w:val="00FA239C"/>
    <w:rsid w:val="00FA2639"/>
    <w:rsid w:val="00FA31CD"/>
    <w:rsid w:val="00FA3B2D"/>
    <w:rsid w:val="00FA4D11"/>
    <w:rsid w:val="00FA5178"/>
    <w:rsid w:val="00FA5838"/>
    <w:rsid w:val="00FA5B3F"/>
    <w:rsid w:val="00FB0338"/>
    <w:rsid w:val="00FB045A"/>
    <w:rsid w:val="00FB14D8"/>
    <w:rsid w:val="00FB15FC"/>
    <w:rsid w:val="00FB210B"/>
    <w:rsid w:val="00FB2889"/>
    <w:rsid w:val="00FB2A20"/>
    <w:rsid w:val="00FB4837"/>
    <w:rsid w:val="00FB51F8"/>
    <w:rsid w:val="00FB5948"/>
    <w:rsid w:val="00FB63BA"/>
    <w:rsid w:val="00FB6AD4"/>
    <w:rsid w:val="00FC077F"/>
    <w:rsid w:val="00FC131F"/>
    <w:rsid w:val="00FC148A"/>
    <w:rsid w:val="00FC1719"/>
    <w:rsid w:val="00FC1F86"/>
    <w:rsid w:val="00FC57DC"/>
    <w:rsid w:val="00FC588E"/>
    <w:rsid w:val="00FC6292"/>
    <w:rsid w:val="00FC78EF"/>
    <w:rsid w:val="00FD6084"/>
    <w:rsid w:val="00FD6FBC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5DB0"/>
    <w:rsid w:val="00FE76F7"/>
    <w:rsid w:val="00FE7F04"/>
    <w:rsid w:val="00FF1770"/>
    <w:rsid w:val="00FF1C9B"/>
    <w:rsid w:val="00FF1FC8"/>
    <w:rsid w:val="00FF4C57"/>
    <w:rsid w:val="00FF5392"/>
    <w:rsid w:val="00FF55EA"/>
    <w:rsid w:val="00FF6379"/>
    <w:rsid w:val="00FF6C25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Podsis rysunku,WyliczPrzyklad,wypunktowanie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Podsis rysunku Znak,WyliczPrzyklad Znak,wypunktowanie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830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3349CC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3349CC"/>
    <w:rPr>
      <w:rFonts w:ascii="Calibri" w:hAnsi="Calibri" w:cs="Calibri"/>
    </w:rPr>
  </w:style>
  <w:style w:type="character" w:customStyle="1" w:styleId="ff0">
    <w:name w:val="ff0"/>
    <w:rsid w:val="003349CC"/>
  </w:style>
  <w:style w:type="character" w:customStyle="1" w:styleId="FontStyle33">
    <w:name w:val="Font Style33"/>
    <w:rsid w:val="003349C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C089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9330</TotalTime>
  <Pages>4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8149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Kwiatkowska</cp:lastModifiedBy>
  <cp:revision>635</cp:revision>
  <cp:lastPrinted>2024-01-09T15:37:00Z</cp:lastPrinted>
  <dcterms:created xsi:type="dcterms:W3CDTF">2019-01-14T06:24:00Z</dcterms:created>
  <dcterms:modified xsi:type="dcterms:W3CDTF">2024-01-09T15:41:00Z</dcterms:modified>
</cp:coreProperties>
</file>