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B021E0" w:rsidRDefault="00B021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B021E0" w:rsidRDefault="00B021E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B021E0" w:rsidRDefault="00B021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B021E0" w:rsidRDefault="00B021E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B021E0" w:rsidRDefault="00B021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B021E0" w:rsidRDefault="00B021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B021E0" w:rsidRDefault="00B021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B021E0" w:rsidRDefault="00B021E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bookmarkStart w:id="0" w:name="_GoBack"/>
      <w:bookmarkEnd w:id="0"/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03B76422" w:rsidR="007447C8" w:rsidRPr="000E40A6" w:rsidRDefault="007634B3" w:rsidP="00414AA9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342D18" w:rsidRPr="00342D18">
        <w:rPr>
          <w:rFonts w:ascii="Encode Sans Compressed" w:hAnsi="Encode Sans Compressed"/>
          <w:sz w:val="22"/>
          <w:szCs w:val="22"/>
        </w:rPr>
        <w:t xml:space="preserve"> </w:t>
      </w:r>
      <w:r w:rsidR="000E40A6" w:rsidRPr="000E40A6">
        <w:rPr>
          <w:rFonts w:ascii="Encode Sans Compressed" w:hAnsi="Encode Sans Compressed"/>
          <w:b/>
          <w:sz w:val="22"/>
          <w:szCs w:val="22"/>
        </w:rPr>
        <w:t xml:space="preserve">„Wzmocnienie drogi wojewódzkiej nr </w:t>
      </w:r>
      <w:r w:rsidR="00311C08">
        <w:rPr>
          <w:rFonts w:ascii="Encode Sans Compressed" w:hAnsi="Encode Sans Compressed"/>
          <w:b/>
          <w:sz w:val="22"/>
          <w:szCs w:val="22"/>
        </w:rPr>
        <w:t>184</w:t>
      </w:r>
      <w:r w:rsidR="000E40A6" w:rsidRPr="000E40A6">
        <w:rPr>
          <w:rFonts w:ascii="Encode Sans Compressed" w:hAnsi="Encode Sans Compressed"/>
          <w:b/>
          <w:sz w:val="22"/>
          <w:szCs w:val="22"/>
        </w:rPr>
        <w:t xml:space="preserve"> </w:t>
      </w:r>
      <w:r w:rsidR="00311C08">
        <w:rPr>
          <w:rFonts w:ascii="Encode Sans Compressed" w:hAnsi="Encode Sans Compressed"/>
          <w:b/>
          <w:sz w:val="22"/>
          <w:szCs w:val="22"/>
        </w:rPr>
        <w:t>w miejscowości Bobulczyn</w:t>
      </w:r>
      <w:r w:rsidR="000E40A6" w:rsidRPr="000E40A6">
        <w:rPr>
          <w:rFonts w:ascii="Encode Sans Compressed" w:hAnsi="Encode Sans Compressed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52726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="009009D8"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14:paraId="790C60A8" w14:textId="1A6B762B" w:rsidR="007447C8" w:rsidRPr="00952726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nr. </w:t>
      </w:r>
      <w:r w:rsidR="00BB2C1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 w:rsid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="0013108F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</w:t>
      </w:r>
      <w:r w:rsidR="00743208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jeśli dotyczy</w:t>
      </w:r>
      <w:r w:rsidR="00952726"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5EE1B64C" w:rsidR="00AA6005" w:rsidRPr="00754AF8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14AA9">
        <w:rPr>
          <w:rFonts w:ascii="Encode Sans Compressed" w:hAnsi="Encode Sans Compressed"/>
          <w:b/>
          <w:sz w:val="22"/>
          <w:szCs w:val="22"/>
        </w:rPr>
        <w:t>ZOBOWIĄZUJEMY</w:t>
      </w:r>
      <w:r w:rsidRPr="00414AA9">
        <w:rPr>
          <w:rFonts w:ascii="Encode Sans Compressed" w:hAnsi="Encode Sans Compressed"/>
          <w:sz w:val="22"/>
          <w:szCs w:val="22"/>
        </w:rPr>
        <w:t xml:space="preserve"> </w:t>
      </w:r>
      <w:r w:rsidRPr="00414AA9">
        <w:rPr>
          <w:rFonts w:ascii="Encode Sans Compressed" w:hAnsi="Encode Sans Compressed"/>
          <w:b/>
          <w:sz w:val="22"/>
          <w:szCs w:val="22"/>
        </w:rPr>
        <w:t>SIĘ</w:t>
      </w:r>
      <w:r w:rsidRPr="00414AA9">
        <w:rPr>
          <w:rFonts w:ascii="Encode Sans Compressed" w:hAnsi="Encode Sans Compressed"/>
          <w:sz w:val="22"/>
          <w:szCs w:val="22"/>
        </w:rPr>
        <w:t xml:space="preserve"> do 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>udzie</w:t>
      </w:r>
      <w:r w:rsidR="003335E4">
        <w:rPr>
          <w:rFonts w:ascii="Encode Sans Compressed" w:hAnsi="Encode Sans Compressed"/>
          <w:sz w:val="22"/>
          <w:szCs w:val="22"/>
          <w:lang w:val="pl-PL"/>
        </w:rPr>
        <w:t>lenia</w:t>
      </w:r>
      <w:r w:rsidRPr="00414AA9">
        <w:rPr>
          <w:rFonts w:ascii="Encode Sans Compressed" w:hAnsi="Encode Sans Compressed"/>
          <w:sz w:val="22"/>
          <w:szCs w:val="22"/>
          <w:lang w:val="pl-PL"/>
        </w:rPr>
        <w:t xml:space="preserve"> rękojmi na okres…………lat 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B021E0">
        <w:rPr>
          <w:rFonts w:ascii="Encode Sans Compressed" w:hAnsi="Encode Sans Compressed"/>
          <w:i/>
          <w:sz w:val="22"/>
          <w:szCs w:val="22"/>
          <w:lang w:val="pl-PL"/>
        </w:rPr>
        <w:t>3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 xml:space="preserve"> </w:t>
      </w:r>
      <w:r w:rsidR="00B021E0">
        <w:rPr>
          <w:rFonts w:ascii="Encode Sans Compressed" w:hAnsi="Encode Sans Compressed"/>
          <w:i/>
          <w:sz w:val="22"/>
          <w:szCs w:val="22"/>
          <w:lang w:val="pl-PL"/>
        </w:rPr>
        <w:t>,4 lub 5</w:t>
      </w:r>
      <w:r w:rsidRPr="00414AA9">
        <w:rPr>
          <w:rFonts w:ascii="Encode Sans Compressed" w:hAnsi="Encode Sans Compressed"/>
          <w:i/>
          <w:sz w:val="22"/>
          <w:szCs w:val="22"/>
          <w:lang w:val="pl-PL"/>
        </w:rPr>
        <w:t>lat)</w:t>
      </w:r>
    </w:p>
    <w:p w14:paraId="3C90916E" w14:textId="4B0EB376" w:rsidR="00754AF8" w:rsidRDefault="00754AF8" w:rsidP="000367AC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A08FF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OŚWIADCZAMY,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ż</w:t>
      </w:r>
      <w:r w:rsidR="009C0317">
        <w:rPr>
          <w:rFonts w:ascii="Encode Sans Compressed" w:hAnsi="Encode Sans Compressed"/>
          <w:color w:val="000000" w:themeColor="text1"/>
          <w:sz w:val="22"/>
          <w:szCs w:val="22"/>
        </w:rPr>
        <w:t>e dysponujemy osobą kierownika robót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 xml:space="preserve"> posiadającą doświadczenie </w:t>
      </w:r>
      <w:r w:rsidR="009C0317">
        <w:rPr>
          <w:rFonts w:ascii="Encode Sans Compressed" w:hAnsi="Encode Sans Compressed"/>
          <w:color w:val="000000" w:themeColor="text1"/>
          <w:sz w:val="22"/>
          <w:szCs w:val="22"/>
        </w:rPr>
        <w:br/>
      </w:r>
      <w:r w:rsidRPr="006A08FF">
        <w:rPr>
          <w:rFonts w:ascii="Encode Sans Compressed" w:hAnsi="Encode Sans Compressed"/>
          <w:color w:val="000000" w:themeColor="text1"/>
          <w:sz w:val="22"/>
          <w:szCs w:val="22"/>
        </w:rPr>
        <w:t>na ..… zadaniach, wykazane w formularzu 3.4</w:t>
      </w:r>
    </w:p>
    <w:p w14:paraId="44491E6F" w14:textId="77777777" w:rsidR="007A79AD" w:rsidRPr="007A79AD" w:rsidRDefault="007A79AD" w:rsidP="007A79AD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b/>
          <w:color w:val="000000" w:themeColor="text1"/>
          <w:sz w:val="22"/>
          <w:szCs w:val="22"/>
        </w:rPr>
        <w:t>OŚWIADCZAMY</w:t>
      </w: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, że wszystkie roboty wskazane do wykonania w SWZ zostały wycenione i ujęte w kwocie</w:t>
      </w:r>
    </w:p>
    <w:p w14:paraId="0F6A5F91" w14:textId="44216071" w:rsidR="007A79AD" w:rsidRPr="000367AC" w:rsidRDefault="007A79AD" w:rsidP="007A79AD">
      <w:pPr>
        <w:spacing w:line="288" w:lineRule="auto"/>
        <w:ind w:left="360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7A79AD">
        <w:rPr>
          <w:rFonts w:ascii="Encode Sans Compressed" w:hAnsi="Encode Sans Compressed"/>
          <w:color w:val="000000" w:themeColor="text1"/>
          <w:sz w:val="22"/>
          <w:szCs w:val="22"/>
        </w:rPr>
        <w:t>ofertowej.</w:t>
      </w:r>
    </w:p>
    <w:p w14:paraId="62D8065B" w14:textId="5DA8EAF0" w:rsidR="004A1580" w:rsidRPr="001370E0" w:rsidRDefault="004A1580" w:rsidP="00414AA9">
      <w:pPr>
        <w:spacing w:line="288" w:lineRule="auto"/>
        <w:ind w:left="360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26E4B24E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 xml:space="preserve">Instrukcji dla Wykonawców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20E6496A" w14:textId="6219C8A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767036EE" w14:textId="77777777" w:rsidR="00D030EA" w:rsidRPr="00BC6168" w:rsidRDefault="00D030EA" w:rsidP="00D030E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BC6168">
        <w:rPr>
          <w:rFonts w:ascii="Encode Sans Compressed" w:hAnsi="Encode Sans Compressed" w:cs="Times New Roman"/>
          <w:sz w:val="22"/>
          <w:szCs w:val="22"/>
          <w:lang w:val="pl-PL"/>
        </w:rPr>
        <w:t>Adres e-mail Gwaranta/Poręczyciela   ___________________________________ (w przypadku wadium wniesionego w gwarancji/poręczeniu)</w:t>
      </w:r>
    </w:p>
    <w:p w14:paraId="3D9B1DE8" w14:textId="17316858" w:rsidR="007447C8" w:rsidRPr="00BC616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E33A21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USŁUGI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BC616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BC6168">
        <w:rPr>
          <w:rFonts w:ascii="Encode Sans Compressed" w:hAnsi="Encode Sans Compressed"/>
          <w:sz w:val="22"/>
          <w:szCs w:val="22"/>
        </w:rPr>
        <w:t>(</w:t>
      </w:r>
      <w:r w:rsidR="009E23CD" w:rsidRPr="00BC6168">
        <w:rPr>
          <w:rFonts w:ascii="Encode Sans Compressed" w:hAnsi="Encode Sans Compressed"/>
          <w:sz w:val="22"/>
          <w:szCs w:val="22"/>
        </w:rPr>
        <w:t>przekazanie</w:t>
      </w:r>
      <w:r w:rsidR="00A55F43" w:rsidRPr="00BC616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BC616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BC6168">
        <w:rPr>
          <w:rFonts w:ascii="Encode Sans Compressed" w:hAnsi="Encode Sans Compressed"/>
          <w:sz w:val="22"/>
          <w:szCs w:val="22"/>
        </w:rPr>
        <w:t>)</w:t>
      </w:r>
      <w:r w:rsidRPr="00BC616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1"/>
    <w:p w14:paraId="1A00A54F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49FC078E" w:rsidR="00A6402F" w:rsidRPr="005C7245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5C724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930E5E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5C724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5C7245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5C7245">
        <w:rPr>
          <w:rFonts w:ascii="Encode Sans Compressed" w:hAnsi="Encode Sans Compressed"/>
          <w:sz w:val="16"/>
          <w:szCs w:val="16"/>
        </w:rPr>
        <w:lastRenderedPageBreak/>
        <w:t>* niepotrzebne skreślić</w:t>
      </w:r>
    </w:p>
    <w:p w14:paraId="1764505A" w14:textId="77777777" w:rsidR="007447C8" w:rsidRPr="001370E0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77777777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1BDF7F2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311C08">
        <w:rPr>
          <w:rFonts w:ascii="Encode Sans Compressed" w:hAnsi="Encode Sans Compressed" w:cs="Times New Roman"/>
          <w:sz w:val="22"/>
          <w:szCs w:val="22"/>
        </w:rPr>
        <w:t xml:space="preserve">______________ dnia </w:t>
      </w:r>
      <w:r w:rsidR="00311C08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856DA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710D3B3" w14:textId="77777777"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4E55BF" w14:textId="77777777" w:rsidR="00CA5DF1" w:rsidRDefault="00CA5DF1" w:rsidP="001370E0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BE95298" w14:textId="77777777" w:rsidR="007447C8" w:rsidRPr="009C611C" w:rsidRDefault="009009D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t>Formularz 3.1.</w:t>
      </w:r>
    </w:p>
    <w:p w14:paraId="11124718" w14:textId="77777777"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B021E0" w:rsidRPr="00BE47E4" w:rsidRDefault="00B021E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B021E0" w:rsidRPr="00BB2F38" w:rsidRDefault="00B021E0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B021E0" w:rsidRPr="00BB2F38" w:rsidRDefault="00B021E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B021E0" w:rsidRPr="00BE47E4" w:rsidRDefault="00B021E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B021E0" w:rsidRPr="00BB2F38" w:rsidRDefault="00B021E0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B021E0" w:rsidRPr="00BB2F38" w:rsidRDefault="00B021E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25EC16C1" w:rsidR="00001096" w:rsidRPr="0095272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C41A305" w14:textId="4B3709F6" w:rsidR="00342D18" w:rsidRDefault="00311C08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0E40A6">
        <w:rPr>
          <w:rFonts w:ascii="Encode Sans Compressed" w:hAnsi="Encode Sans Compressed"/>
          <w:b/>
          <w:sz w:val="22"/>
        </w:rPr>
        <w:t xml:space="preserve">„Wzmocnienie drogi wojewódzkiej nr </w:t>
      </w:r>
      <w:r>
        <w:rPr>
          <w:rFonts w:ascii="Encode Sans Compressed" w:hAnsi="Encode Sans Compressed"/>
          <w:b/>
          <w:sz w:val="22"/>
        </w:rPr>
        <w:t>184</w:t>
      </w:r>
      <w:r w:rsidRPr="000E40A6">
        <w:rPr>
          <w:rFonts w:ascii="Encode Sans Compressed" w:hAnsi="Encode Sans Compressed"/>
          <w:b/>
          <w:sz w:val="22"/>
        </w:rPr>
        <w:t xml:space="preserve"> </w:t>
      </w:r>
      <w:r>
        <w:rPr>
          <w:rFonts w:ascii="Encode Sans Compressed" w:hAnsi="Encode Sans Compressed"/>
          <w:b/>
          <w:sz w:val="22"/>
        </w:rPr>
        <w:t>w miejscowości Bobulczyn</w:t>
      </w:r>
      <w:r w:rsidRPr="000E40A6">
        <w:rPr>
          <w:rFonts w:ascii="Encode Sans Compressed" w:hAnsi="Encode Sans Compressed"/>
          <w:b/>
          <w:sz w:val="22"/>
        </w:rPr>
        <w:t>”</w:t>
      </w:r>
      <w:r w:rsidR="00342D18">
        <w:rPr>
          <w:rFonts w:ascii="Encode Sans Compressed" w:hAnsi="Encode Sans Compressed"/>
          <w:b/>
          <w:sz w:val="22"/>
        </w:rPr>
        <w:t>,</w:t>
      </w:r>
    </w:p>
    <w:p w14:paraId="22718E0B" w14:textId="0D4C1EAE"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109C35D1" w:rsidR="007634B3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C90F370" w14:textId="77777777" w:rsidR="004979F5" w:rsidRPr="008F047F" w:rsidRDefault="004979F5" w:rsidP="004979F5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8F047F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8F047F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13 kwietnia 2022 </w:t>
      </w:r>
      <w:proofErr w:type="spellStart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>r.o</w:t>
      </w:r>
      <w:proofErr w:type="spellEnd"/>
      <w:r w:rsidRPr="008F047F">
        <w:rPr>
          <w:rStyle w:val="markedcontent"/>
          <w:rFonts w:ascii="Encode Sans Compressed" w:hAnsi="Encode Sans Compressed" w:cs="Arial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6690AC97" w14:textId="48103806" w:rsidR="00405088" w:rsidRPr="00405088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78B10E88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359BB94E" w14:textId="1C689879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930E5E">
        <w:rPr>
          <w:rFonts w:ascii="Encode Sans Compressed" w:hAnsi="Encode Sans Compressed"/>
          <w:i/>
          <w:sz w:val="18"/>
          <w:szCs w:val="18"/>
        </w:rPr>
        <w:br/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B021E0" w:rsidRPr="00FF5582" w:rsidRDefault="00B021E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B021E0" w:rsidRPr="00FF5582" w:rsidRDefault="00B021E0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B021E0" w:rsidRPr="00FF5582" w:rsidRDefault="00B021E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B021E0" w:rsidRPr="00FF5582" w:rsidRDefault="00B021E0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B55592" w14:textId="4E33F773" w:rsidR="00342D18" w:rsidRDefault="00311C08" w:rsidP="00405088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40A6">
        <w:rPr>
          <w:rFonts w:ascii="Encode Sans Compressed" w:hAnsi="Encode Sans Compressed"/>
          <w:b/>
          <w:sz w:val="22"/>
          <w:szCs w:val="22"/>
        </w:rPr>
        <w:t xml:space="preserve">„Wzmocnienie drogi wojewódzkiej nr </w:t>
      </w:r>
      <w:r>
        <w:rPr>
          <w:rFonts w:ascii="Encode Sans Compressed" w:hAnsi="Encode Sans Compressed"/>
          <w:b/>
          <w:sz w:val="22"/>
          <w:szCs w:val="22"/>
        </w:rPr>
        <w:t>184</w:t>
      </w:r>
      <w:r w:rsidRPr="000E40A6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w miejscowości Bobulczyn</w:t>
      </w:r>
      <w:r w:rsidRPr="000E40A6">
        <w:rPr>
          <w:rFonts w:ascii="Encode Sans Compressed" w:hAnsi="Encode Sans Compressed"/>
          <w:b/>
          <w:sz w:val="22"/>
          <w:szCs w:val="22"/>
        </w:rPr>
        <w:t>”</w:t>
      </w:r>
      <w:r w:rsidR="00342D18">
        <w:rPr>
          <w:rFonts w:ascii="Encode Sans Compressed" w:hAnsi="Encode Sans Compressed"/>
          <w:b/>
          <w:sz w:val="22"/>
          <w:szCs w:val="22"/>
        </w:rPr>
        <w:t>,</w:t>
      </w:r>
    </w:p>
    <w:p w14:paraId="74EB1D6B" w14:textId="27326E1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4D18D16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930E5E">
        <w:rPr>
          <w:rFonts w:ascii="Encode Sans Compressed" w:hAnsi="Encode Sans Compressed"/>
          <w:i/>
          <w:sz w:val="18"/>
          <w:szCs w:val="18"/>
        </w:rPr>
        <w:br/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732E2002" w:rsidR="00405088" w:rsidRDefault="00405088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1F24E247" w14:textId="1632BC94" w:rsidR="00982AA1" w:rsidRPr="00982AA1" w:rsidRDefault="00982AA1" w:rsidP="00982AA1">
      <w:pPr>
        <w:pStyle w:val="Akapitzlist"/>
        <w:numPr>
          <w:ilvl w:val="0"/>
          <w:numId w:val="37"/>
        </w:numPr>
        <w:spacing w:line="288" w:lineRule="auto"/>
        <w:ind w:left="714" w:hanging="357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</w:t>
      </w:r>
      <w:r w:rsidR="00D51116">
        <w:rPr>
          <w:rFonts w:ascii="Encode Sans Compressed" w:eastAsia="Calibri" w:hAnsi="Encode Sans Compressed"/>
          <w:sz w:val="22"/>
          <w:szCs w:val="22"/>
          <w:lang w:val="pl-PL" w:eastAsia="en-US"/>
        </w:rPr>
        <w:t>b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982AA1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Pr="00342D1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34AEEDB1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C7245">
        <w:rPr>
          <w:rFonts w:ascii="Encode Sans Compressed" w:hAnsi="Encode Sans Compressed"/>
          <w:sz w:val="22"/>
          <w:szCs w:val="22"/>
        </w:rPr>
        <w:t>…………………………………………………………………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B021E0" w:rsidRPr="00AE7141" w:rsidRDefault="00B021E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B021E0" w:rsidRPr="00AE7141" w:rsidRDefault="00B021E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B021E0" w:rsidRPr="00AE7141" w:rsidRDefault="00B021E0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B021E0" w:rsidRPr="00AE7141" w:rsidRDefault="00B021E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5D27226" w14:textId="71ACE4C7" w:rsidR="00E4519F" w:rsidRDefault="00311C0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0E40A6">
        <w:rPr>
          <w:rFonts w:ascii="Encode Sans Compressed" w:hAnsi="Encode Sans Compressed"/>
          <w:b/>
          <w:sz w:val="22"/>
          <w:szCs w:val="22"/>
        </w:rPr>
        <w:t xml:space="preserve">„Wzmocnienie drogi wojewódzkiej nr </w:t>
      </w:r>
      <w:r>
        <w:rPr>
          <w:rFonts w:ascii="Encode Sans Compressed" w:hAnsi="Encode Sans Compressed"/>
          <w:b/>
          <w:sz w:val="22"/>
          <w:szCs w:val="22"/>
        </w:rPr>
        <w:t>184</w:t>
      </w:r>
      <w:r w:rsidRPr="000E40A6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w miejscowości Bobulczyn</w:t>
      </w:r>
      <w:r w:rsidRPr="000E40A6">
        <w:rPr>
          <w:rFonts w:ascii="Encode Sans Compressed" w:hAnsi="Encode Sans Compressed"/>
          <w:b/>
          <w:sz w:val="22"/>
          <w:szCs w:val="22"/>
        </w:rPr>
        <w:t>”</w:t>
      </w:r>
    </w:p>
    <w:p w14:paraId="721C73D1" w14:textId="186F1247" w:rsidR="005C7245" w:rsidRDefault="005C724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1CFDAA" w14:textId="65BAFE46" w:rsidR="00C1031C" w:rsidRDefault="00C1031C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1B9AD9A" w14:textId="77777777" w:rsidR="00311C08" w:rsidRDefault="00311C08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B7C0025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</w:t>
      </w:r>
      <w:r w:rsidR="000B42C4">
        <w:rPr>
          <w:rFonts w:ascii="Encode Sans Compressed" w:hAnsi="Encode Sans Compressed" w:cs="Times New Roman"/>
          <w:sz w:val="22"/>
          <w:szCs w:val="22"/>
          <w:lang w:val="pl-PL"/>
        </w:rPr>
        <w:t>nawców (Tom I, Rozdział 1 SWZ)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FBAD9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7D1EAA" w14:textId="77777777" w:rsidR="000367AC" w:rsidRPr="003A6C73" w:rsidRDefault="000367AC" w:rsidP="000367AC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1454B354" wp14:editId="10705D35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E9BF" w14:textId="77777777" w:rsidR="00B021E0" w:rsidRPr="00BE47E4" w:rsidRDefault="00B021E0" w:rsidP="000367AC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67B16CF" w14:textId="6E8DCD58" w:rsidR="00B021E0" w:rsidRDefault="00B021E0" w:rsidP="000367A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 w:rsidR="002B6C5D">
                              <w:rPr>
                                <w:b/>
                                <w:sz w:val="22"/>
                                <w:szCs w:val="22"/>
                              </w:rPr>
                              <w:t>„Doświadczenie kierownika robót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B26D58C" w14:textId="77777777" w:rsidR="00B021E0" w:rsidRPr="00BB2F38" w:rsidRDefault="00B021E0" w:rsidP="000367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354" id="_x0000_s1031" type="#_x0000_t202" style="position:absolute;left:0;text-align:left;margin-left:4.7pt;margin-top:19.35pt;width:441.75pt;height:37.0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BmUvGS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4593E9BF" w14:textId="77777777" w:rsidR="00B021E0" w:rsidRPr="00BE47E4" w:rsidRDefault="00B021E0" w:rsidP="000367AC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67B16CF" w14:textId="6E8DCD58" w:rsidR="00B021E0" w:rsidRDefault="00B021E0" w:rsidP="000367A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 w:rsidR="002B6C5D">
                        <w:rPr>
                          <w:b/>
                          <w:sz w:val="22"/>
                          <w:szCs w:val="22"/>
                        </w:rPr>
                        <w:t>„Doświadczenie kierownika robót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4B26D58C" w14:textId="77777777" w:rsidR="00B021E0" w:rsidRPr="00BB2F38" w:rsidRDefault="00B021E0" w:rsidP="000367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3.4</w:t>
      </w:r>
      <w:r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080E0886" w14:textId="77777777" w:rsidR="000367AC" w:rsidRPr="001370E0" w:rsidRDefault="000367AC" w:rsidP="000367AC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D69A8F7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CC9D" w14:textId="77777777" w:rsidR="000367AC" w:rsidRPr="001370E0" w:rsidRDefault="000367AC" w:rsidP="000367AC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</w:p>
    <w:p w14:paraId="504DAEC7" w14:textId="77777777" w:rsidR="000367AC" w:rsidRPr="00210A77" w:rsidRDefault="000367AC" w:rsidP="000367AC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CB7AAA4" w14:textId="77777777" w:rsidR="00311C08" w:rsidRDefault="00311C08" w:rsidP="000367AC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0E40A6">
        <w:rPr>
          <w:rFonts w:ascii="Encode Sans Compressed" w:hAnsi="Encode Sans Compressed"/>
          <w:b/>
          <w:sz w:val="22"/>
          <w:szCs w:val="22"/>
        </w:rPr>
        <w:t xml:space="preserve">„Wzmocnienie drogi wojewódzkiej nr </w:t>
      </w:r>
      <w:r>
        <w:rPr>
          <w:rFonts w:ascii="Encode Sans Compressed" w:hAnsi="Encode Sans Compressed"/>
          <w:b/>
          <w:sz w:val="22"/>
          <w:szCs w:val="22"/>
        </w:rPr>
        <w:t>184</w:t>
      </w:r>
      <w:r w:rsidRPr="000E40A6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w miejscowości Bobulczyn</w:t>
      </w:r>
      <w:r w:rsidRPr="000E40A6">
        <w:rPr>
          <w:rFonts w:ascii="Encode Sans Compressed" w:hAnsi="Encode Sans Compressed"/>
          <w:b/>
          <w:sz w:val="22"/>
          <w:szCs w:val="22"/>
        </w:rPr>
        <w:t>”</w:t>
      </w:r>
    </w:p>
    <w:p w14:paraId="062F53CE" w14:textId="20809A69" w:rsidR="000367AC" w:rsidRPr="001370E0" w:rsidRDefault="000367AC" w:rsidP="000367A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kierownika </w:t>
      </w:r>
      <w:r w:rsidR="002B6C5D">
        <w:rPr>
          <w:rFonts w:ascii="Encode Sans Compressed" w:hAnsi="Encode Sans Compressed"/>
          <w:b/>
          <w:sz w:val="22"/>
          <w:szCs w:val="22"/>
        </w:rPr>
        <w:t>robót</w:t>
      </w:r>
      <w:r w:rsidR="00BC616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………………………..</w:t>
      </w:r>
      <w:r w:rsidRPr="001370E0">
        <w:rPr>
          <w:rFonts w:ascii="Encode Sans Compressed" w:hAnsi="Encode Sans Compressed"/>
          <w:sz w:val="22"/>
          <w:szCs w:val="22"/>
        </w:rPr>
        <w:t xml:space="preserve"> posiadającą niżej wskazane doświadczenie na 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0367AC" w:rsidRPr="001370E0" w14:paraId="2DE828A0" w14:textId="77777777" w:rsidTr="00C82BD7">
        <w:tc>
          <w:tcPr>
            <w:tcW w:w="546" w:type="dxa"/>
            <w:vAlign w:val="center"/>
          </w:tcPr>
          <w:p w14:paraId="60AEBCE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91FD87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7F770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559C63E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6BB12AB8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6C0CF95" w14:textId="77777777" w:rsidR="000367AC" w:rsidRPr="001370E0" w:rsidRDefault="000367AC" w:rsidP="00C82BD7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0367AC" w:rsidRPr="001370E0" w14:paraId="56EAFCA5" w14:textId="77777777" w:rsidTr="00C82BD7">
        <w:trPr>
          <w:trHeight w:val="4354"/>
        </w:trPr>
        <w:tc>
          <w:tcPr>
            <w:tcW w:w="546" w:type="dxa"/>
          </w:tcPr>
          <w:p w14:paraId="3E6B3D0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3310B9D1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B547F7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C969B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8DF50F5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A318C7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E6735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8E2CC3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FC0E8AA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6AAB2AE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D95666C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871354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3FD4C0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75B034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98DCD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5CB9C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4F3446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953162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39428CF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75EE6D7B" w14:textId="77777777" w:rsidR="000367AC" w:rsidRPr="001370E0" w:rsidRDefault="000367AC" w:rsidP="00C82BD7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0FEB349D" w14:textId="782A3A28" w:rsidR="000367AC" w:rsidRPr="001370E0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Pr="00AA33C3">
        <w:rPr>
          <w:rFonts w:ascii="Encode Sans Compressed" w:hAnsi="Encode Sans Compressed"/>
          <w:sz w:val="22"/>
          <w:szCs w:val="22"/>
        </w:rPr>
        <w:t>Kierownika</w:t>
      </w:r>
      <w:r w:rsidR="0019310D">
        <w:rPr>
          <w:rFonts w:ascii="Encode Sans Compressed" w:hAnsi="Encode Sans Compressed"/>
          <w:sz w:val="22"/>
          <w:szCs w:val="22"/>
          <w:lang w:val="pl-PL"/>
        </w:rPr>
        <w:t xml:space="preserve"> robót</w:t>
      </w:r>
      <w:r w:rsidRPr="006A08FF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z pkt.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>
        <w:rPr>
          <w:rFonts w:ascii="Encode Sans Compressed" w:hAnsi="Encode Sans Compressed"/>
          <w:sz w:val="22"/>
          <w:szCs w:val="22"/>
          <w:lang w:val="pl-PL"/>
        </w:rPr>
        <w:t>8.1 S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4D4E2960" w14:textId="77777777" w:rsidR="000367AC" w:rsidRPr="006A08FF" w:rsidRDefault="000367AC" w:rsidP="000367AC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color w:val="FF0000"/>
          <w:sz w:val="22"/>
          <w:szCs w:val="22"/>
          <w:lang w:val="pl-PL"/>
        </w:rPr>
      </w:pPr>
      <w:r w:rsidRPr="006A08FF">
        <w:rPr>
          <w:rFonts w:ascii="Encode Sans Compressed" w:hAnsi="Encode Sans Compressed"/>
          <w:b/>
          <w:color w:val="FF0000"/>
          <w:sz w:val="22"/>
          <w:szCs w:val="22"/>
          <w:lang w:val="pl-PL"/>
        </w:rPr>
        <w:t>UWAGA: Wykonawca może wskazać tylko jedną osobę.</w:t>
      </w:r>
    </w:p>
    <w:p w14:paraId="4A962682" w14:textId="77777777" w:rsidR="000367AC" w:rsidRPr="001370E0" w:rsidRDefault="000367AC" w:rsidP="000367AC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5032DF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BC9990" w14:textId="77777777" w:rsidR="000367AC" w:rsidRPr="001370E0" w:rsidRDefault="000367AC" w:rsidP="000367AC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465BE93A" w14:textId="77777777" w:rsidR="000367AC" w:rsidRPr="001370E0" w:rsidRDefault="000367AC" w:rsidP="000367AC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4F0F2D96" w14:textId="77777777" w:rsidR="000367AC" w:rsidRPr="001370E0" w:rsidRDefault="000367AC" w:rsidP="000367AC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8FB6E8D" w14:textId="77777777" w:rsidR="00BC0C5F" w:rsidRPr="005C7245" w:rsidRDefault="00BC0C5F" w:rsidP="005C724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sectPr w:rsidR="00BC0C5F" w:rsidRPr="005C7245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C6D62" w16cex:dateUtc="2021-01-15T18:37:00Z"/>
  <w16cex:commentExtensible w16cex:durableId="23AC6D35" w16cex:dateUtc="2021-01-15T18:36:00Z"/>
  <w16cex:commentExtensible w16cex:durableId="23AC716D" w16cex:dateUtc="2021-01-15T18:54:00Z"/>
  <w16cex:commentExtensible w16cex:durableId="23AFC690" w16cex:dateUtc="2021-01-18T07:34:00Z"/>
  <w16cex:commentExtensible w16cex:durableId="23679105" w16cex:dateUtc="2020-11-24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DB9C9" w16cid:durableId="23AC6D62"/>
  <w16cid:commentId w16cid:paraId="64FCBFA8" w16cid:durableId="23AC6D35"/>
  <w16cid:commentId w16cid:paraId="398C3C82" w16cid:durableId="23AC716D"/>
  <w16cid:commentId w16cid:paraId="2280EA25" w16cid:durableId="23AFC690"/>
  <w16cid:commentId w16cid:paraId="6EBBB5D4" w16cid:durableId="236791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A9D5" w14:textId="77777777" w:rsidR="00B021E0" w:rsidRDefault="00B021E0">
      <w:r>
        <w:separator/>
      </w:r>
    </w:p>
  </w:endnote>
  <w:endnote w:type="continuationSeparator" w:id="0">
    <w:p w14:paraId="0B23A694" w14:textId="77777777" w:rsidR="00B021E0" w:rsidRDefault="00B0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A0A9" w14:textId="77777777" w:rsidR="00B021E0" w:rsidRDefault="00B021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378" w14:textId="77777777" w:rsidR="00B021E0" w:rsidRDefault="00B021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06B22CE8" w:rsidR="00B021E0" w:rsidRDefault="00B021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A5DF1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14:paraId="7C94D576" w14:textId="06B22CE8" w:rsidR="00B021E0" w:rsidRDefault="00B021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A5DF1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9ED7" w14:textId="77777777" w:rsidR="00B021E0" w:rsidRDefault="00B02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9142" w14:textId="77777777" w:rsidR="00B021E0" w:rsidRDefault="00B021E0">
      <w:r>
        <w:separator/>
      </w:r>
    </w:p>
  </w:footnote>
  <w:footnote w:type="continuationSeparator" w:id="0">
    <w:p w14:paraId="1DA3441F" w14:textId="77777777" w:rsidR="00B021E0" w:rsidRDefault="00B0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26CB" w14:textId="77777777" w:rsidR="00B021E0" w:rsidRDefault="00B02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787B" w14:textId="77777777" w:rsidR="00B021E0" w:rsidRDefault="00B021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34E4" w14:textId="77777777" w:rsidR="00B021E0" w:rsidRDefault="00B021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27AD4"/>
    <w:multiLevelType w:val="hybridMultilevel"/>
    <w:tmpl w:val="21143D20"/>
    <w:lvl w:ilvl="0" w:tplc="9FCAB29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9AE6EB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E245BA"/>
    <w:multiLevelType w:val="hybridMultilevel"/>
    <w:tmpl w:val="C004FF8E"/>
    <w:lvl w:ilvl="0" w:tplc="2AB23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5A6017"/>
    <w:multiLevelType w:val="hybridMultilevel"/>
    <w:tmpl w:val="2EB0695A"/>
    <w:lvl w:ilvl="0" w:tplc="088885C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430761D"/>
    <w:multiLevelType w:val="hybridMultilevel"/>
    <w:tmpl w:val="1BF84516"/>
    <w:lvl w:ilvl="0" w:tplc="9ABC86A6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93227DB"/>
    <w:multiLevelType w:val="hybridMultilevel"/>
    <w:tmpl w:val="4FEC810A"/>
    <w:lvl w:ilvl="0" w:tplc="2D54496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9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82279"/>
    <w:multiLevelType w:val="hybridMultilevel"/>
    <w:tmpl w:val="7972853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1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51E021A"/>
    <w:multiLevelType w:val="hybridMultilevel"/>
    <w:tmpl w:val="C67E80E0"/>
    <w:lvl w:ilvl="0" w:tplc="BDF60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F0A18CF"/>
    <w:multiLevelType w:val="hybridMultilevel"/>
    <w:tmpl w:val="44888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795EF3"/>
    <w:multiLevelType w:val="hybridMultilevel"/>
    <w:tmpl w:val="BAAE425E"/>
    <w:lvl w:ilvl="0" w:tplc="AF3294D8">
      <w:start w:val="1"/>
      <w:numFmt w:val="decimal"/>
      <w:lvlText w:val="%1."/>
      <w:lvlJc w:val="left"/>
      <w:pPr>
        <w:ind w:left="360" w:hanging="360"/>
      </w:pPr>
      <w:rPr>
        <w:rFonts w:ascii="Encode Sans Compressed" w:hAnsi="Encode Sans Compressed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33073"/>
    <w:multiLevelType w:val="hybridMultilevel"/>
    <w:tmpl w:val="DCB6ACB2"/>
    <w:lvl w:ilvl="0" w:tplc="C3ECB546">
      <w:start w:val="1"/>
      <w:numFmt w:val="decimal"/>
      <w:lvlText w:val="%1)"/>
      <w:lvlJc w:val="left"/>
      <w:pPr>
        <w:ind w:left="928" w:hanging="360"/>
      </w:pPr>
      <w:rPr>
        <w:rFonts w:ascii="Encode Sans Compressed" w:hAnsi="Encode Sans Compressed"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5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7" w15:restartNumberingAfterBreak="0">
    <w:nsid w:val="78605E88"/>
    <w:multiLevelType w:val="hybridMultilevel"/>
    <w:tmpl w:val="78828576"/>
    <w:lvl w:ilvl="0" w:tplc="161453D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8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5"/>
  </w:num>
  <w:num w:numId="4">
    <w:abstractNumId w:val="37"/>
  </w:num>
  <w:num w:numId="5">
    <w:abstractNumId w:val="47"/>
  </w:num>
  <w:num w:numId="6">
    <w:abstractNumId w:val="40"/>
  </w:num>
  <w:num w:numId="7">
    <w:abstractNumId w:val="35"/>
  </w:num>
  <w:num w:numId="8">
    <w:abstractNumId w:val="52"/>
  </w:num>
  <w:num w:numId="9">
    <w:abstractNumId w:val="71"/>
  </w:num>
  <w:num w:numId="10">
    <w:abstractNumId w:val="57"/>
  </w:num>
  <w:num w:numId="11">
    <w:abstractNumId w:val="60"/>
  </w:num>
  <w:num w:numId="12">
    <w:abstractNumId w:val="55"/>
  </w:num>
  <w:num w:numId="13">
    <w:abstractNumId w:val="73"/>
  </w:num>
  <w:num w:numId="14">
    <w:abstractNumId w:val="58"/>
  </w:num>
  <w:num w:numId="15">
    <w:abstractNumId w:val="76"/>
  </w:num>
  <w:num w:numId="16">
    <w:abstractNumId w:val="39"/>
  </w:num>
  <w:num w:numId="17">
    <w:abstractNumId w:val="44"/>
  </w:num>
  <w:num w:numId="18">
    <w:abstractNumId w:val="64"/>
  </w:num>
  <w:num w:numId="19">
    <w:abstractNumId w:val="34"/>
  </w:num>
  <w:num w:numId="20">
    <w:abstractNumId w:val="33"/>
  </w:num>
  <w:num w:numId="21">
    <w:abstractNumId w:val="46"/>
  </w:num>
  <w:num w:numId="22">
    <w:abstractNumId w:val="62"/>
  </w:num>
  <w:num w:numId="23">
    <w:abstractNumId w:val="41"/>
  </w:num>
  <w:num w:numId="24">
    <w:abstractNumId w:val="59"/>
  </w:num>
  <w:num w:numId="25">
    <w:abstractNumId w:val="68"/>
  </w:num>
  <w:num w:numId="26">
    <w:abstractNumId w:val="66"/>
  </w:num>
  <w:num w:numId="27">
    <w:abstractNumId w:val="61"/>
  </w:num>
  <w:num w:numId="28">
    <w:abstractNumId w:val="75"/>
  </w:num>
  <w:num w:numId="29">
    <w:abstractNumId w:val="72"/>
  </w:num>
  <w:num w:numId="30">
    <w:abstractNumId w:val="49"/>
  </w:num>
  <w:num w:numId="31">
    <w:abstractNumId w:val="51"/>
  </w:num>
  <w:num w:numId="32">
    <w:abstractNumId w:val="38"/>
  </w:num>
  <w:num w:numId="33">
    <w:abstractNumId w:val="42"/>
  </w:num>
  <w:num w:numId="34">
    <w:abstractNumId w:val="78"/>
  </w:num>
  <w:num w:numId="35">
    <w:abstractNumId w:val="69"/>
  </w:num>
  <w:num w:numId="36">
    <w:abstractNumId w:val="54"/>
  </w:num>
  <w:num w:numId="37">
    <w:abstractNumId w:val="63"/>
  </w:num>
  <w:num w:numId="38">
    <w:abstractNumId w:val="67"/>
  </w:num>
  <w:num w:numId="39">
    <w:abstractNumId w:val="50"/>
  </w:num>
  <w:num w:numId="40">
    <w:abstractNumId w:val="56"/>
  </w:num>
  <w:num w:numId="4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5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48"/>
  </w:num>
  <w:num w:numId="48">
    <w:abstractNumId w:val="53"/>
  </w:num>
  <w:num w:numId="49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7BA"/>
    <w:rsid w:val="00000A6D"/>
    <w:rsid w:val="00001096"/>
    <w:rsid w:val="00001A9B"/>
    <w:rsid w:val="00004B51"/>
    <w:rsid w:val="0001489D"/>
    <w:rsid w:val="00015C40"/>
    <w:rsid w:val="0002220C"/>
    <w:rsid w:val="000255FB"/>
    <w:rsid w:val="00025BC5"/>
    <w:rsid w:val="00026EF5"/>
    <w:rsid w:val="000270F8"/>
    <w:rsid w:val="00030599"/>
    <w:rsid w:val="00032BAA"/>
    <w:rsid w:val="000367AC"/>
    <w:rsid w:val="00037270"/>
    <w:rsid w:val="00037B3A"/>
    <w:rsid w:val="00041753"/>
    <w:rsid w:val="0004257C"/>
    <w:rsid w:val="00044702"/>
    <w:rsid w:val="000457E4"/>
    <w:rsid w:val="00045C56"/>
    <w:rsid w:val="00046975"/>
    <w:rsid w:val="00055EAE"/>
    <w:rsid w:val="00057379"/>
    <w:rsid w:val="0005747F"/>
    <w:rsid w:val="00067543"/>
    <w:rsid w:val="0008226B"/>
    <w:rsid w:val="000851BF"/>
    <w:rsid w:val="0008780E"/>
    <w:rsid w:val="000942A2"/>
    <w:rsid w:val="000B009B"/>
    <w:rsid w:val="000B2F89"/>
    <w:rsid w:val="000B42C4"/>
    <w:rsid w:val="000B5C83"/>
    <w:rsid w:val="000B62BD"/>
    <w:rsid w:val="000C0494"/>
    <w:rsid w:val="000C1252"/>
    <w:rsid w:val="000C2B06"/>
    <w:rsid w:val="000D1F37"/>
    <w:rsid w:val="000D3B32"/>
    <w:rsid w:val="000D55DF"/>
    <w:rsid w:val="000D69C1"/>
    <w:rsid w:val="000E1561"/>
    <w:rsid w:val="000E1999"/>
    <w:rsid w:val="000E2FA9"/>
    <w:rsid w:val="000E40A6"/>
    <w:rsid w:val="000E7B8C"/>
    <w:rsid w:val="00110B1F"/>
    <w:rsid w:val="00112B8E"/>
    <w:rsid w:val="00112E12"/>
    <w:rsid w:val="00114E5A"/>
    <w:rsid w:val="001168E4"/>
    <w:rsid w:val="00116BE5"/>
    <w:rsid w:val="001227DA"/>
    <w:rsid w:val="001234BA"/>
    <w:rsid w:val="001261C2"/>
    <w:rsid w:val="00127833"/>
    <w:rsid w:val="0013108F"/>
    <w:rsid w:val="00132F1E"/>
    <w:rsid w:val="001344B7"/>
    <w:rsid w:val="0013473C"/>
    <w:rsid w:val="0013685D"/>
    <w:rsid w:val="001370E0"/>
    <w:rsid w:val="00137373"/>
    <w:rsid w:val="00142807"/>
    <w:rsid w:val="00143035"/>
    <w:rsid w:val="00150CE0"/>
    <w:rsid w:val="0015140C"/>
    <w:rsid w:val="001543D5"/>
    <w:rsid w:val="00164106"/>
    <w:rsid w:val="00164205"/>
    <w:rsid w:val="001657E8"/>
    <w:rsid w:val="00165B2E"/>
    <w:rsid w:val="00166A54"/>
    <w:rsid w:val="0017745C"/>
    <w:rsid w:val="00181E25"/>
    <w:rsid w:val="00182064"/>
    <w:rsid w:val="00182462"/>
    <w:rsid w:val="00183A31"/>
    <w:rsid w:val="001868FE"/>
    <w:rsid w:val="0019216F"/>
    <w:rsid w:val="0019310D"/>
    <w:rsid w:val="0019469C"/>
    <w:rsid w:val="001A26AC"/>
    <w:rsid w:val="001A534D"/>
    <w:rsid w:val="001A66BB"/>
    <w:rsid w:val="001B2B83"/>
    <w:rsid w:val="001C053A"/>
    <w:rsid w:val="001C07C9"/>
    <w:rsid w:val="001C25DE"/>
    <w:rsid w:val="001C3245"/>
    <w:rsid w:val="001C4C12"/>
    <w:rsid w:val="001C74D8"/>
    <w:rsid w:val="001D0E39"/>
    <w:rsid w:val="001D0F8B"/>
    <w:rsid w:val="001D1DA9"/>
    <w:rsid w:val="001D3D7D"/>
    <w:rsid w:val="001E0A86"/>
    <w:rsid w:val="001E213D"/>
    <w:rsid w:val="001E4DDC"/>
    <w:rsid w:val="001E5D82"/>
    <w:rsid w:val="001E5DE8"/>
    <w:rsid w:val="001E7718"/>
    <w:rsid w:val="001F1905"/>
    <w:rsid w:val="001F27DE"/>
    <w:rsid w:val="001F4E47"/>
    <w:rsid w:val="001F6A93"/>
    <w:rsid w:val="001F76A3"/>
    <w:rsid w:val="001F7CC3"/>
    <w:rsid w:val="00200EE0"/>
    <w:rsid w:val="00210A77"/>
    <w:rsid w:val="002124C5"/>
    <w:rsid w:val="0021604F"/>
    <w:rsid w:val="00217203"/>
    <w:rsid w:val="00221CD0"/>
    <w:rsid w:val="0022633E"/>
    <w:rsid w:val="002326F4"/>
    <w:rsid w:val="00234E4D"/>
    <w:rsid w:val="0023614A"/>
    <w:rsid w:val="0024478E"/>
    <w:rsid w:val="00244941"/>
    <w:rsid w:val="002503C6"/>
    <w:rsid w:val="00272039"/>
    <w:rsid w:val="00273C7B"/>
    <w:rsid w:val="00293261"/>
    <w:rsid w:val="0029409A"/>
    <w:rsid w:val="002A23AF"/>
    <w:rsid w:val="002A2726"/>
    <w:rsid w:val="002A424B"/>
    <w:rsid w:val="002B1187"/>
    <w:rsid w:val="002B3A5A"/>
    <w:rsid w:val="002B6C5D"/>
    <w:rsid w:val="002B7F12"/>
    <w:rsid w:val="002C3CFA"/>
    <w:rsid w:val="002D294B"/>
    <w:rsid w:val="002E18F9"/>
    <w:rsid w:val="002F159B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1C08"/>
    <w:rsid w:val="00312AD6"/>
    <w:rsid w:val="00313B9D"/>
    <w:rsid w:val="00314A76"/>
    <w:rsid w:val="0031702F"/>
    <w:rsid w:val="00326E0C"/>
    <w:rsid w:val="00331C4F"/>
    <w:rsid w:val="003335E4"/>
    <w:rsid w:val="00333998"/>
    <w:rsid w:val="00335564"/>
    <w:rsid w:val="00340638"/>
    <w:rsid w:val="00342287"/>
    <w:rsid w:val="00342D18"/>
    <w:rsid w:val="003536F5"/>
    <w:rsid w:val="00353B7D"/>
    <w:rsid w:val="00364CD6"/>
    <w:rsid w:val="00365392"/>
    <w:rsid w:val="00372BA0"/>
    <w:rsid w:val="00382C6D"/>
    <w:rsid w:val="0038314A"/>
    <w:rsid w:val="00385C67"/>
    <w:rsid w:val="003868CB"/>
    <w:rsid w:val="00390D5F"/>
    <w:rsid w:val="00392863"/>
    <w:rsid w:val="003946F0"/>
    <w:rsid w:val="003A0812"/>
    <w:rsid w:val="003A0F41"/>
    <w:rsid w:val="003A398F"/>
    <w:rsid w:val="003A4892"/>
    <w:rsid w:val="003A51BF"/>
    <w:rsid w:val="003A6C73"/>
    <w:rsid w:val="003A723C"/>
    <w:rsid w:val="003B1C44"/>
    <w:rsid w:val="003B290B"/>
    <w:rsid w:val="003B72D9"/>
    <w:rsid w:val="003C33B7"/>
    <w:rsid w:val="003C4A01"/>
    <w:rsid w:val="003C5E5D"/>
    <w:rsid w:val="003D443C"/>
    <w:rsid w:val="003E22F5"/>
    <w:rsid w:val="003E6E1D"/>
    <w:rsid w:val="003E6F26"/>
    <w:rsid w:val="003F034B"/>
    <w:rsid w:val="003F502A"/>
    <w:rsid w:val="003F616D"/>
    <w:rsid w:val="00400F1D"/>
    <w:rsid w:val="00401B51"/>
    <w:rsid w:val="00405088"/>
    <w:rsid w:val="00405B21"/>
    <w:rsid w:val="0041387A"/>
    <w:rsid w:val="00413FEA"/>
    <w:rsid w:val="00414AA9"/>
    <w:rsid w:val="004211A9"/>
    <w:rsid w:val="00423D14"/>
    <w:rsid w:val="00425626"/>
    <w:rsid w:val="00425D26"/>
    <w:rsid w:val="00431A46"/>
    <w:rsid w:val="00437DE0"/>
    <w:rsid w:val="00442780"/>
    <w:rsid w:val="0044658B"/>
    <w:rsid w:val="00450237"/>
    <w:rsid w:val="004507A6"/>
    <w:rsid w:val="004517AD"/>
    <w:rsid w:val="004557D6"/>
    <w:rsid w:val="00457677"/>
    <w:rsid w:val="00463383"/>
    <w:rsid w:val="00466428"/>
    <w:rsid w:val="0046729B"/>
    <w:rsid w:val="0046741F"/>
    <w:rsid w:val="0047096E"/>
    <w:rsid w:val="00470E5C"/>
    <w:rsid w:val="004715EE"/>
    <w:rsid w:val="0047452B"/>
    <w:rsid w:val="00475FB7"/>
    <w:rsid w:val="0048012E"/>
    <w:rsid w:val="004823B1"/>
    <w:rsid w:val="00482E32"/>
    <w:rsid w:val="0049523A"/>
    <w:rsid w:val="004961B1"/>
    <w:rsid w:val="004979F5"/>
    <w:rsid w:val="00497B31"/>
    <w:rsid w:val="00497BD1"/>
    <w:rsid w:val="004A1580"/>
    <w:rsid w:val="004A2C08"/>
    <w:rsid w:val="004A5722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E014F"/>
    <w:rsid w:val="004E1410"/>
    <w:rsid w:val="004E1F29"/>
    <w:rsid w:val="004E43EF"/>
    <w:rsid w:val="004E6120"/>
    <w:rsid w:val="004E6B52"/>
    <w:rsid w:val="004F06DC"/>
    <w:rsid w:val="004F09A0"/>
    <w:rsid w:val="00500DFF"/>
    <w:rsid w:val="00501B80"/>
    <w:rsid w:val="00505D67"/>
    <w:rsid w:val="00510936"/>
    <w:rsid w:val="00511D3D"/>
    <w:rsid w:val="00515C1A"/>
    <w:rsid w:val="0051710A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4713"/>
    <w:rsid w:val="0055578B"/>
    <w:rsid w:val="00557449"/>
    <w:rsid w:val="00563741"/>
    <w:rsid w:val="00563A75"/>
    <w:rsid w:val="0057296C"/>
    <w:rsid w:val="0057309E"/>
    <w:rsid w:val="00574F9A"/>
    <w:rsid w:val="00575F2F"/>
    <w:rsid w:val="0057760D"/>
    <w:rsid w:val="00583045"/>
    <w:rsid w:val="00585469"/>
    <w:rsid w:val="005908D1"/>
    <w:rsid w:val="0059636A"/>
    <w:rsid w:val="00597394"/>
    <w:rsid w:val="005A6313"/>
    <w:rsid w:val="005A7F9F"/>
    <w:rsid w:val="005B370B"/>
    <w:rsid w:val="005C7013"/>
    <w:rsid w:val="005C7245"/>
    <w:rsid w:val="005C7301"/>
    <w:rsid w:val="005D24EA"/>
    <w:rsid w:val="005D76A0"/>
    <w:rsid w:val="005E070B"/>
    <w:rsid w:val="005F161B"/>
    <w:rsid w:val="005F2E0B"/>
    <w:rsid w:val="005F405F"/>
    <w:rsid w:val="005F6EEB"/>
    <w:rsid w:val="00602980"/>
    <w:rsid w:val="0060378F"/>
    <w:rsid w:val="00603E22"/>
    <w:rsid w:val="00604934"/>
    <w:rsid w:val="00611967"/>
    <w:rsid w:val="006143E9"/>
    <w:rsid w:val="00614FF8"/>
    <w:rsid w:val="0062105B"/>
    <w:rsid w:val="0062485E"/>
    <w:rsid w:val="0062642D"/>
    <w:rsid w:val="0063032D"/>
    <w:rsid w:val="00634D5E"/>
    <w:rsid w:val="00637EF8"/>
    <w:rsid w:val="00640C73"/>
    <w:rsid w:val="0064564F"/>
    <w:rsid w:val="00646B0C"/>
    <w:rsid w:val="00650FA2"/>
    <w:rsid w:val="00655ECF"/>
    <w:rsid w:val="00661104"/>
    <w:rsid w:val="00661E66"/>
    <w:rsid w:val="006664A1"/>
    <w:rsid w:val="00671EA4"/>
    <w:rsid w:val="0067579F"/>
    <w:rsid w:val="00677F68"/>
    <w:rsid w:val="00687113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002D"/>
    <w:rsid w:val="006D0383"/>
    <w:rsid w:val="006D5CD0"/>
    <w:rsid w:val="006D7CCD"/>
    <w:rsid w:val="006E379B"/>
    <w:rsid w:val="006F4153"/>
    <w:rsid w:val="006F5684"/>
    <w:rsid w:val="007052F5"/>
    <w:rsid w:val="00706563"/>
    <w:rsid w:val="00706C71"/>
    <w:rsid w:val="00707667"/>
    <w:rsid w:val="00710075"/>
    <w:rsid w:val="00710A84"/>
    <w:rsid w:val="00710D7D"/>
    <w:rsid w:val="00710EEF"/>
    <w:rsid w:val="00712F81"/>
    <w:rsid w:val="00715A58"/>
    <w:rsid w:val="00717DA8"/>
    <w:rsid w:val="00731667"/>
    <w:rsid w:val="007317E0"/>
    <w:rsid w:val="007344DB"/>
    <w:rsid w:val="00735F96"/>
    <w:rsid w:val="00737DF3"/>
    <w:rsid w:val="00741254"/>
    <w:rsid w:val="00743208"/>
    <w:rsid w:val="007439A9"/>
    <w:rsid w:val="007447C8"/>
    <w:rsid w:val="00750DDC"/>
    <w:rsid w:val="00751B5D"/>
    <w:rsid w:val="0075204F"/>
    <w:rsid w:val="007527D5"/>
    <w:rsid w:val="00754AF8"/>
    <w:rsid w:val="00755DAF"/>
    <w:rsid w:val="0076298F"/>
    <w:rsid w:val="007634B3"/>
    <w:rsid w:val="0076409F"/>
    <w:rsid w:val="00775256"/>
    <w:rsid w:val="007770DA"/>
    <w:rsid w:val="00784C3D"/>
    <w:rsid w:val="0079602D"/>
    <w:rsid w:val="007A05B9"/>
    <w:rsid w:val="007A3824"/>
    <w:rsid w:val="007A5722"/>
    <w:rsid w:val="007A79AD"/>
    <w:rsid w:val="007B03F8"/>
    <w:rsid w:val="007B64B0"/>
    <w:rsid w:val="007C4EFD"/>
    <w:rsid w:val="007C5F81"/>
    <w:rsid w:val="007C6367"/>
    <w:rsid w:val="007C71E5"/>
    <w:rsid w:val="007D03C7"/>
    <w:rsid w:val="007D3176"/>
    <w:rsid w:val="007D62A4"/>
    <w:rsid w:val="007D6600"/>
    <w:rsid w:val="007E577A"/>
    <w:rsid w:val="007F154F"/>
    <w:rsid w:val="007F72AE"/>
    <w:rsid w:val="0080599C"/>
    <w:rsid w:val="00806E0F"/>
    <w:rsid w:val="008109DD"/>
    <w:rsid w:val="00812010"/>
    <w:rsid w:val="0081392B"/>
    <w:rsid w:val="00815578"/>
    <w:rsid w:val="00821A01"/>
    <w:rsid w:val="00822680"/>
    <w:rsid w:val="00823DDC"/>
    <w:rsid w:val="008443ED"/>
    <w:rsid w:val="0084691C"/>
    <w:rsid w:val="00846EB0"/>
    <w:rsid w:val="008477B9"/>
    <w:rsid w:val="00851C2C"/>
    <w:rsid w:val="00851CE6"/>
    <w:rsid w:val="0085312E"/>
    <w:rsid w:val="00856335"/>
    <w:rsid w:val="00860CEF"/>
    <w:rsid w:val="00866172"/>
    <w:rsid w:val="00874812"/>
    <w:rsid w:val="008850A2"/>
    <w:rsid w:val="008853CA"/>
    <w:rsid w:val="00885456"/>
    <w:rsid w:val="008857E2"/>
    <w:rsid w:val="00887DD9"/>
    <w:rsid w:val="00891AF2"/>
    <w:rsid w:val="00897805"/>
    <w:rsid w:val="008B0FBD"/>
    <w:rsid w:val="008B7190"/>
    <w:rsid w:val="008C0F6D"/>
    <w:rsid w:val="008C2EC7"/>
    <w:rsid w:val="008C34E9"/>
    <w:rsid w:val="008D6E50"/>
    <w:rsid w:val="008D7926"/>
    <w:rsid w:val="008E2AE7"/>
    <w:rsid w:val="008E357E"/>
    <w:rsid w:val="008E4C49"/>
    <w:rsid w:val="008E58EE"/>
    <w:rsid w:val="008E58FE"/>
    <w:rsid w:val="008F047F"/>
    <w:rsid w:val="008F1CD2"/>
    <w:rsid w:val="008F1E75"/>
    <w:rsid w:val="008F2486"/>
    <w:rsid w:val="008F7488"/>
    <w:rsid w:val="009009D8"/>
    <w:rsid w:val="00904616"/>
    <w:rsid w:val="00906AF7"/>
    <w:rsid w:val="00906E79"/>
    <w:rsid w:val="00912677"/>
    <w:rsid w:val="00915089"/>
    <w:rsid w:val="00915A0A"/>
    <w:rsid w:val="0091603E"/>
    <w:rsid w:val="009200D0"/>
    <w:rsid w:val="00921C86"/>
    <w:rsid w:val="0092580F"/>
    <w:rsid w:val="00930E5E"/>
    <w:rsid w:val="00935876"/>
    <w:rsid w:val="00935BA0"/>
    <w:rsid w:val="00936A7C"/>
    <w:rsid w:val="00940E79"/>
    <w:rsid w:val="00950440"/>
    <w:rsid w:val="00951737"/>
    <w:rsid w:val="00952726"/>
    <w:rsid w:val="00954E24"/>
    <w:rsid w:val="00955A3A"/>
    <w:rsid w:val="00956821"/>
    <w:rsid w:val="00960EEC"/>
    <w:rsid w:val="00962673"/>
    <w:rsid w:val="00966962"/>
    <w:rsid w:val="00971728"/>
    <w:rsid w:val="00971F79"/>
    <w:rsid w:val="00973040"/>
    <w:rsid w:val="009734C7"/>
    <w:rsid w:val="00974441"/>
    <w:rsid w:val="00976D5D"/>
    <w:rsid w:val="009826E3"/>
    <w:rsid w:val="00982AA1"/>
    <w:rsid w:val="00986E53"/>
    <w:rsid w:val="00996B74"/>
    <w:rsid w:val="009A03E6"/>
    <w:rsid w:val="009A0F33"/>
    <w:rsid w:val="009A26DA"/>
    <w:rsid w:val="009A2ED4"/>
    <w:rsid w:val="009A3DB3"/>
    <w:rsid w:val="009A53D6"/>
    <w:rsid w:val="009A7C00"/>
    <w:rsid w:val="009B10D5"/>
    <w:rsid w:val="009B1A0A"/>
    <w:rsid w:val="009B6180"/>
    <w:rsid w:val="009B640D"/>
    <w:rsid w:val="009B740C"/>
    <w:rsid w:val="009C0317"/>
    <w:rsid w:val="009C50FD"/>
    <w:rsid w:val="009C5A82"/>
    <w:rsid w:val="009C611C"/>
    <w:rsid w:val="009C6686"/>
    <w:rsid w:val="009D1725"/>
    <w:rsid w:val="009D3A59"/>
    <w:rsid w:val="009D3A5F"/>
    <w:rsid w:val="009D5164"/>
    <w:rsid w:val="009D5668"/>
    <w:rsid w:val="009E01CF"/>
    <w:rsid w:val="009E23CD"/>
    <w:rsid w:val="009E5E2C"/>
    <w:rsid w:val="009E6DB9"/>
    <w:rsid w:val="009F46C5"/>
    <w:rsid w:val="00A02D04"/>
    <w:rsid w:val="00A04727"/>
    <w:rsid w:val="00A04ACB"/>
    <w:rsid w:val="00A052A7"/>
    <w:rsid w:val="00A060C7"/>
    <w:rsid w:val="00A23CC4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616"/>
    <w:rsid w:val="00A76F4F"/>
    <w:rsid w:val="00A77802"/>
    <w:rsid w:val="00A8084A"/>
    <w:rsid w:val="00A854AB"/>
    <w:rsid w:val="00A860A1"/>
    <w:rsid w:val="00A87322"/>
    <w:rsid w:val="00A924DA"/>
    <w:rsid w:val="00A9395B"/>
    <w:rsid w:val="00A96925"/>
    <w:rsid w:val="00A96A90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D2406"/>
    <w:rsid w:val="00AD2B88"/>
    <w:rsid w:val="00AD5B5E"/>
    <w:rsid w:val="00AD64A9"/>
    <w:rsid w:val="00AE3BE1"/>
    <w:rsid w:val="00AE476A"/>
    <w:rsid w:val="00AE7141"/>
    <w:rsid w:val="00AE71D0"/>
    <w:rsid w:val="00AE7560"/>
    <w:rsid w:val="00AE7880"/>
    <w:rsid w:val="00AE7E49"/>
    <w:rsid w:val="00AF0129"/>
    <w:rsid w:val="00AF0812"/>
    <w:rsid w:val="00AF2C84"/>
    <w:rsid w:val="00AF43CF"/>
    <w:rsid w:val="00AF6600"/>
    <w:rsid w:val="00B021E0"/>
    <w:rsid w:val="00B04533"/>
    <w:rsid w:val="00B05EB9"/>
    <w:rsid w:val="00B074BC"/>
    <w:rsid w:val="00B07A88"/>
    <w:rsid w:val="00B10B6F"/>
    <w:rsid w:val="00B1365F"/>
    <w:rsid w:val="00B139CF"/>
    <w:rsid w:val="00B15401"/>
    <w:rsid w:val="00B15586"/>
    <w:rsid w:val="00B20673"/>
    <w:rsid w:val="00B2241B"/>
    <w:rsid w:val="00B22709"/>
    <w:rsid w:val="00B27491"/>
    <w:rsid w:val="00B32289"/>
    <w:rsid w:val="00B32510"/>
    <w:rsid w:val="00B37C25"/>
    <w:rsid w:val="00B44D0C"/>
    <w:rsid w:val="00B458C8"/>
    <w:rsid w:val="00B51C91"/>
    <w:rsid w:val="00B54945"/>
    <w:rsid w:val="00B54C47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779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C6C"/>
    <w:rsid w:val="00BB29DA"/>
    <w:rsid w:val="00BB2C18"/>
    <w:rsid w:val="00BB2F38"/>
    <w:rsid w:val="00BB412F"/>
    <w:rsid w:val="00BB5592"/>
    <w:rsid w:val="00BB69CE"/>
    <w:rsid w:val="00BB6D12"/>
    <w:rsid w:val="00BC0626"/>
    <w:rsid w:val="00BC0C5F"/>
    <w:rsid w:val="00BC1358"/>
    <w:rsid w:val="00BC1C23"/>
    <w:rsid w:val="00BC3F31"/>
    <w:rsid w:val="00BC472A"/>
    <w:rsid w:val="00BC6168"/>
    <w:rsid w:val="00BC6282"/>
    <w:rsid w:val="00BD0D41"/>
    <w:rsid w:val="00BD1F80"/>
    <w:rsid w:val="00BD240A"/>
    <w:rsid w:val="00BD272D"/>
    <w:rsid w:val="00BD2D44"/>
    <w:rsid w:val="00BD5518"/>
    <w:rsid w:val="00BD5940"/>
    <w:rsid w:val="00BD6B7E"/>
    <w:rsid w:val="00BE10E0"/>
    <w:rsid w:val="00BE134C"/>
    <w:rsid w:val="00BE13C3"/>
    <w:rsid w:val="00BE3A33"/>
    <w:rsid w:val="00BE3D7B"/>
    <w:rsid w:val="00BE679A"/>
    <w:rsid w:val="00BF2CC4"/>
    <w:rsid w:val="00C0368A"/>
    <w:rsid w:val="00C0542A"/>
    <w:rsid w:val="00C0577F"/>
    <w:rsid w:val="00C05BF3"/>
    <w:rsid w:val="00C1031C"/>
    <w:rsid w:val="00C41443"/>
    <w:rsid w:val="00C42FBB"/>
    <w:rsid w:val="00C43D39"/>
    <w:rsid w:val="00C45A64"/>
    <w:rsid w:val="00C54E30"/>
    <w:rsid w:val="00C55316"/>
    <w:rsid w:val="00C6150D"/>
    <w:rsid w:val="00C6308D"/>
    <w:rsid w:val="00C64708"/>
    <w:rsid w:val="00C72605"/>
    <w:rsid w:val="00C748AD"/>
    <w:rsid w:val="00C82624"/>
    <w:rsid w:val="00C82BD7"/>
    <w:rsid w:val="00C82BF9"/>
    <w:rsid w:val="00C852E8"/>
    <w:rsid w:val="00C871B5"/>
    <w:rsid w:val="00C90A25"/>
    <w:rsid w:val="00C90FE0"/>
    <w:rsid w:val="00C91814"/>
    <w:rsid w:val="00C92A7C"/>
    <w:rsid w:val="00C94919"/>
    <w:rsid w:val="00C95AD5"/>
    <w:rsid w:val="00C97A88"/>
    <w:rsid w:val="00CA1F59"/>
    <w:rsid w:val="00CA4DCF"/>
    <w:rsid w:val="00CA5DF1"/>
    <w:rsid w:val="00CB1335"/>
    <w:rsid w:val="00CB363F"/>
    <w:rsid w:val="00CB7FF7"/>
    <w:rsid w:val="00CC198E"/>
    <w:rsid w:val="00CC1D99"/>
    <w:rsid w:val="00CC27E2"/>
    <w:rsid w:val="00CC3222"/>
    <w:rsid w:val="00CD0368"/>
    <w:rsid w:val="00CD03CC"/>
    <w:rsid w:val="00CD37E8"/>
    <w:rsid w:val="00CD4B1C"/>
    <w:rsid w:val="00CE63FE"/>
    <w:rsid w:val="00CF2985"/>
    <w:rsid w:val="00CF6F0E"/>
    <w:rsid w:val="00CF7BEB"/>
    <w:rsid w:val="00CF7FF9"/>
    <w:rsid w:val="00D02F18"/>
    <w:rsid w:val="00D03011"/>
    <w:rsid w:val="00D030EA"/>
    <w:rsid w:val="00D034AD"/>
    <w:rsid w:val="00D04AFF"/>
    <w:rsid w:val="00D06C6F"/>
    <w:rsid w:val="00D11579"/>
    <w:rsid w:val="00D12BFF"/>
    <w:rsid w:val="00D1742F"/>
    <w:rsid w:val="00D17C54"/>
    <w:rsid w:val="00D228D8"/>
    <w:rsid w:val="00D22D19"/>
    <w:rsid w:val="00D235F0"/>
    <w:rsid w:val="00D242CA"/>
    <w:rsid w:val="00D25248"/>
    <w:rsid w:val="00D254CC"/>
    <w:rsid w:val="00D30929"/>
    <w:rsid w:val="00D315B2"/>
    <w:rsid w:val="00D37AA9"/>
    <w:rsid w:val="00D4512D"/>
    <w:rsid w:val="00D47119"/>
    <w:rsid w:val="00D47468"/>
    <w:rsid w:val="00D51116"/>
    <w:rsid w:val="00D54903"/>
    <w:rsid w:val="00D604B5"/>
    <w:rsid w:val="00D61772"/>
    <w:rsid w:val="00D81805"/>
    <w:rsid w:val="00D81FEE"/>
    <w:rsid w:val="00D84148"/>
    <w:rsid w:val="00D86B8A"/>
    <w:rsid w:val="00D878A3"/>
    <w:rsid w:val="00D87A39"/>
    <w:rsid w:val="00D911D7"/>
    <w:rsid w:val="00D93458"/>
    <w:rsid w:val="00D93706"/>
    <w:rsid w:val="00D969E3"/>
    <w:rsid w:val="00D96F44"/>
    <w:rsid w:val="00DA0C86"/>
    <w:rsid w:val="00DA102D"/>
    <w:rsid w:val="00DA52DC"/>
    <w:rsid w:val="00DA63B4"/>
    <w:rsid w:val="00DB1CA9"/>
    <w:rsid w:val="00DC24D3"/>
    <w:rsid w:val="00DC4DE7"/>
    <w:rsid w:val="00DC61D9"/>
    <w:rsid w:val="00DC7D2E"/>
    <w:rsid w:val="00DD325C"/>
    <w:rsid w:val="00DD52D6"/>
    <w:rsid w:val="00DE0697"/>
    <w:rsid w:val="00DE1442"/>
    <w:rsid w:val="00DE4D12"/>
    <w:rsid w:val="00DF1DCD"/>
    <w:rsid w:val="00DF49D3"/>
    <w:rsid w:val="00DF6A2C"/>
    <w:rsid w:val="00E002CC"/>
    <w:rsid w:val="00E02F1C"/>
    <w:rsid w:val="00E03324"/>
    <w:rsid w:val="00E037A7"/>
    <w:rsid w:val="00E0614C"/>
    <w:rsid w:val="00E111B7"/>
    <w:rsid w:val="00E1690A"/>
    <w:rsid w:val="00E21184"/>
    <w:rsid w:val="00E2289F"/>
    <w:rsid w:val="00E30D33"/>
    <w:rsid w:val="00E3388C"/>
    <w:rsid w:val="00E33A0E"/>
    <w:rsid w:val="00E33A21"/>
    <w:rsid w:val="00E34448"/>
    <w:rsid w:val="00E3547A"/>
    <w:rsid w:val="00E3584A"/>
    <w:rsid w:val="00E36834"/>
    <w:rsid w:val="00E36FCA"/>
    <w:rsid w:val="00E3745D"/>
    <w:rsid w:val="00E37D8A"/>
    <w:rsid w:val="00E40209"/>
    <w:rsid w:val="00E4519F"/>
    <w:rsid w:val="00E45F37"/>
    <w:rsid w:val="00E46BF0"/>
    <w:rsid w:val="00E53911"/>
    <w:rsid w:val="00E541E3"/>
    <w:rsid w:val="00E5601A"/>
    <w:rsid w:val="00E60F8D"/>
    <w:rsid w:val="00E616F5"/>
    <w:rsid w:val="00E61B0B"/>
    <w:rsid w:val="00E62A3C"/>
    <w:rsid w:val="00E62A79"/>
    <w:rsid w:val="00E647AA"/>
    <w:rsid w:val="00E658F6"/>
    <w:rsid w:val="00E662CF"/>
    <w:rsid w:val="00E66D7C"/>
    <w:rsid w:val="00E678C3"/>
    <w:rsid w:val="00E722E1"/>
    <w:rsid w:val="00E76B96"/>
    <w:rsid w:val="00E80DD1"/>
    <w:rsid w:val="00E86461"/>
    <w:rsid w:val="00E87CEB"/>
    <w:rsid w:val="00E9029E"/>
    <w:rsid w:val="00E95B67"/>
    <w:rsid w:val="00EA16A1"/>
    <w:rsid w:val="00EA1A39"/>
    <w:rsid w:val="00EA2E4E"/>
    <w:rsid w:val="00EA6FAE"/>
    <w:rsid w:val="00EB2F8F"/>
    <w:rsid w:val="00EB3F0F"/>
    <w:rsid w:val="00EB4A72"/>
    <w:rsid w:val="00EB7E29"/>
    <w:rsid w:val="00EC246E"/>
    <w:rsid w:val="00EC2955"/>
    <w:rsid w:val="00EC3623"/>
    <w:rsid w:val="00EC629C"/>
    <w:rsid w:val="00ED1CB0"/>
    <w:rsid w:val="00ED217F"/>
    <w:rsid w:val="00ED3EEC"/>
    <w:rsid w:val="00EE40F8"/>
    <w:rsid w:val="00EE7BE4"/>
    <w:rsid w:val="00EF0E4B"/>
    <w:rsid w:val="00EF1088"/>
    <w:rsid w:val="00EF1D22"/>
    <w:rsid w:val="00F002E2"/>
    <w:rsid w:val="00F0137D"/>
    <w:rsid w:val="00F021E9"/>
    <w:rsid w:val="00F1565B"/>
    <w:rsid w:val="00F2160E"/>
    <w:rsid w:val="00F21F2C"/>
    <w:rsid w:val="00F23D7E"/>
    <w:rsid w:val="00F25B13"/>
    <w:rsid w:val="00F26892"/>
    <w:rsid w:val="00F307D4"/>
    <w:rsid w:val="00F31DF2"/>
    <w:rsid w:val="00F33A82"/>
    <w:rsid w:val="00F3536A"/>
    <w:rsid w:val="00F35DC1"/>
    <w:rsid w:val="00F447A0"/>
    <w:rsid w:val="00F455A0"/>
    <w:rsid w:val="00F46D77"/>
    <w:rsid w:val="00F50004"/>
    <w:rsid w:val="00F562AD"/>
    <w:rsid w:val="00F63F9F"/>
    <w:rsid w:val="00F70D6B"/>
    <w:rsid w:val="00F70D6F"/>
    <w:rsid w:val="00F72894"/>
    <w:rsid w:val="00F74F41"/>
    <w:rsid w:val="00F816F3"/>
    <w:rsid w:val="00F83BEB"/>
    <w:rsid w:val="00F840C7"/>
    <w:rsid w:val="00F86FDE"/>
    <w:rsid w:val="00F94310"/>
    <w:rsid w:val="00FA117B"/>
    <w:rsid w:val="00FA15B2"/>
    <w:rsid w:val="00FA30AA"/>
    <w:rsid w:val="00FB3C86"/>
    <w:rsid w:val="00FB4E13"/>
    <w:rsid w:val="00FB7B55"/>
    <w:rsid w:val="00FC23FB"/>
    <w:rsid w:val="00FC5888"/>
    <w:rsid w:val="00FC672B"/>
    <w:rsid w:val="00FC6738"/>
    <w:rsid w:val="00FD169B"/>
    <w:rsid w:val="00FD18E9"/>
    <w:rsid w:val="00FD1A8A"/>
    <w:rsid w:val="00FD3D9D"/>
    <w:rsid w:val="00FE6773"/>
    <w:rsid w:val="00FE68D3"/>
    <w:rsid w:val="00FF015F"/>
    <w:rsid w:val="00FF53E8"/>
    <w:rsid w:val="00FF5582"/>
    <w:rsid w:val="00FF747F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paragraph" w:customStyle="1" w:styleId="tre">
    <w:name w:val="treść"/>
    <w:basedOn w:val="Normalny"/>
    <w:rsid w:val="00BC3F31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9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19A6-2298-479E-81C3-DC3AB86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Edyta Wójcik</cp:lastModifiedBy>
  <cp:revision>3</cp:revision>
  <cp:lastPrinted>2024-01-23T08:20:00Z</cp:lastPrinted>
  <dcterms:created xsi:type="dcterms:W3CDTF">2024-01-24T10:31:00Z</dcterms:created>
  <dcterms:modified xsi:type="dcterms:W3CDTF">2024-01-24T10:34:00Z</dcterms:modified>
</cp:coreProperties>
</file>