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F8E2" w14:textId="4D4B0E9C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rFonts w:eastAsia="Times New Roman"/>
          <w:b/>
          <w:bCs/>
          <w:noProof/>
          <w:kern w:val="32"/>
          <w:u w:val="single"/>
        </w:rPr>
      </w:pPr>
      <w:bookmarkStart w:id="0" w:name="_Hlk117171367"/>
      <w:r w:rsidRPr="00DF0523">
        <w:rPr>
          <w:rFonts w:eastAsia="Times New Roman"/>
          <w:b/>
          <w:bCs/>
          <w:noProof/>
          <w:kern w:val="32"/>
          <w:u w:val="single"/>
        </w:rPr>
        <w:t xml:space="preserve">Załącznik Nr </w:t>
      </w:r>
      <w:r w:rsidR="0060546A">
        <w:rPr>
          <w:rFonts w:eastAsia="Times New Roman"/>
          <w:b/>
          <w:bCs/>
          <w:noProof/>
          <w:kern w:val="32"/>
          <w:u w:val="single"/>
        </w:rPr>
        <w:t>10</w:t>
      </w:r>
      <w:r w:rsidRPr="00DF0523">
        <w:rPr>
          <w:rFonts w:eastAsia="Times New Roman"/>
          <w:b/>
          <w:bCs/>
          <w:noProof/>
          <w:kern w:val="32"/>
          <w:u w:val="single"/>
        </w:rPr>
        <w:t xml:space="preserve"> do SWZ </w:t>
      </w:r>
    </w:p>
    <w:p w14:paraId="22C4F050" w14:textId="77777777" w:rsidR="001C6AEA" w:rsidRPr="00DF0523" w:rsidRDefault="001C6AEA" w:rsidP="001C6AEA">
      <w:pPr>
        <w:spacing w:before="480" w:line="257" w:lineRule="auto"/>
        <w:ind w:left="5245" w:firstLine="709"/>
        <w:rPr>
          <w:b/>
        </w:rPr>
      </w:pPr>
      <w:r w:rsidRPr="00DF0523">
        <w:rPr>
          <w:b/>
        </w:rPr>
        <w:t>Zamawiający:</w:t>
      </w:r>
    </w:p>
    <w:p w14:paraId="7843EA6D" w14:textId="77777777" w:rsidR="001C6AEA" w:rsidRPr="00DF0523" w:rsidRDefault="001C6AEA" w:rsidP="001C6AEA">
      <w:pPr>
        <w:ind w:left="5954"/>
        <w:rPr>
          <w:b/>
          <w:bCs/>
        </w:rPr>
      </w:pPr>
      <w:r w:rsidRPr="00DF0523">
        <w:rPr>
          <w:b/>
          <w:bCs/>
        </w:rPr>
        <w:t xml:space="preserve">Miasto i Gmina Szamotuły </w:t>
      </w:r>
    </w:p>
    <w:p w14:paraId="60854EBB" w14:textId="77777777" w:rsidR="001C6AEA" w:rsidRPr="00DF0523" w:rsidRDefault="001C6AEA" w:rsidP="001C6AEA">
      <w:pPr>
        <w:ind w:left="5954"/>
      </w:pPr>
      <w:r w:rsidRPr="00DF0523">
        <w:t>ul. Dworcowa 26</w:t>
      </w:r>
    </w:p>
    <w:p w14:paraId="752A54F1" w14:textId="77777777" w:rsidR="001C6AEA" w:rsidRPr="00DF0523" w:rsidRDefault="001C6AEA" w:rsidP="001C6AEA">
      <w:pPr>
        <w:ind w:left="5954"/>
      </w:pPr>
      <w:r w:rsidRPr="00DF0523">
        <w:t>64-500 Szamotuły</w:t>
      </w:r>
    </w:p>
    <w:p w14:paraId="740988CD" w14:textId="77777777" w:rsidR="001C6AEA" w:rsidRPr="00DF0523" w:rsidRDefault="001C6AEA" w:rsidP="001C6AEA"/>
    <w:p w14:paraId="2CD20601" w14:textId="77777777" w:rsidR="001C6AEA" w:rsidRPr="00DF0523" w:rsidRDefault="001C6AEA" w:rsidP="001C6AEA">
      <w:pPr>
        <w:rPr>
          <w:b/>
        </w:rPr>
      </w:pPr>
      <w:r w:rsidRPr="00DF0523">
        <w:rPr>
          <w:b/>
        </w:rPr>
        <w:t>Wykonawca:</w:t>
      </w:r>
    </w:p>
    <w:p w14:paraId="103D0CA3" w14:textId="77777777" w:rsidR="001C6AEA" w:rsidRPr="00DF0523" w:rsidRDefault="001C6AEA" w:rsidP="001C6AEA">
      <w:pPr>
        <w:spacing w:line="276" w:lineRule="auto"/>
        <w:ind w:right="5954"/>
      </w:pPr>
      <w:r w:rsidRPr="00DF0523">
        <w:t>………………………………………………………………………………</w:t>
      </w:r>
      <w:r>
        <w:t>………………</w:t>
      </w:r>
    </w:p>
    <w:p w14:paraId="111A8C81" w14:textId="77777777" w:rsidR="001C6AEA" w:rsidRPr="00DF0523" w:rsidRDefault="001C6AEA" w:rsidP="001C6AEA">
      <w:pPr>
        <w:ind w:right="5953"/>
        <w:rPr>
          <w:i/>
        </w:rPr>
      </w:pPr>
      <w:r w:rsidRPr="00DF0523">
        <w:rPr>
          <w:i/>
        </w:rPr>
        <w:t>(pełna nazwa/firma, adres, w zależności od podmiotu: NIP/PESEL, KRS/</w:t>
      </w:r>
      <w:proofErr w:type="spellStart"/>
      <w:r w:rsidRPr="00DF0523">
        <w:rPr>
          <w:i/>
        </w:rPr>
        <w:t>CEiDG</w:t>
      </w:r>
      <w:proofErr w:type="spellEnd"/>
      <w:r w:rsidRPr="00DF0523">
        <w:rPr>
          <w:i/>
        </w:rPr>
        <w:t>)</w:t>
      </w:r>
    </w:p>
    <w:p w14:paraId="428CE8AF" w14:textId="77777777" w:rsidR="001C6AEA" w:rsidRPr="00DF0523" w:rsidRDefault="001C6AEA" w:rsidP="001C6AEA">
      <w:pPr>
        <w:rPr>
          <w:u w:val="single"/>
        </w:rPr>
      </w:pPr>
      <w:r w:rsidRPr="00DF0523">
        <w:rPr>
          <w:u w:val="single"/>
        </w:rPr>
        <w:t>reprezentowany przez:</w:t>
      </w:r>
    </w:p>
    <w:p w14:paraId="32C767C7" w14:textId="77777777" w:rsidR="001C6AEA" w:rsidRPr="00DF0523" w:rsidRDefault="001C6AEA" w:rsidP="001C6AEA">
      <w:pPr>
        <w:spacing w:line="276" w:lineRule="auto"/>
        <w:ind w:right="5954"/>
      </w:pPr>
      <w:r w:rsidRPr="00DF0523">
        <w:t>………………………………………………………………………………</w:t>
      </w:r>
      <w:r>
        <w:t>………………</w:t>
      </w:r>
    </w:p>
    <w:p w14:paraId="26E50DD8" w14:textId="77777777" w:rsidR="001C6AEA" w:rsidRPr="00DF0523" w:rsidRDefault="001C6AEA" w:rsidP="001C6AEA">
      <w:pPr>
        <w:ind w:right="5953"/>
        <w:rPr>
          <w:i/>
        </w:rPr>
      </w:pPr>
      <w:r w:rsidRPr="00DF0523">
        <w:rPr>
          <w:i/>
        </w:rPr>
        <w:t>(imię, nazwisko, stanowisko/podstawa do reprezentacji)</w:t>
      </w:r>
    </w:p>
    <w:bookmarkEnd w:id="0"/>
    <w:p w14:paraId="3C50D50F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right"/>
        <w:rPr>
          <w:rFonts w:eastAsia="Times New Roman"/>
          <w:noProof/>
          <w:kern w:val="32"/>
        </w:rPr>
      </w:pPr>
    </w:p>
    <w:p w14:paraId="040A8622" w14:textId="77777777" w:rsidR="001C6AEA" w:rsidRPr="00DF0523" w:rsidRDefault="001C6AEA" w:rsidP="001C6AEA">
      <w:pPr>
        <w:tabs>
          <w:tab w:val="left" w:leader="dot" w:pos="9360"/>
        </w:tabs>
        <w:spacing w:before="120" w:after="120" w:line="276" w:lineRule="auto"/>
        <w:ind w:right="-1"/>
        <w:jc w:val="center"/>
        <w:rPr>
          <w:rFonts w:eastAsia="Times New Roman"/>
          <w:b/>
          <w:bCs/>
          <w:noProof/>
          <w:kern w:val="32"/>
          <w:sz w:val="28"/>
          <w:szCs w:val="28"/>
        </w:rPr>
      </w:pPr>
      <w:r w:rsidRPr="00DF0523">
        <w:rPr>
          <w:rFonts w:eastAsia="Times New Roman"/>
          <w:b/>
          <w:bCs/>
          <w:noProof/>
          <w:kern w:val="32"/>
          <w:sz w:val="28"/>
          <w:szCs w:val="28"/>
        </w:rPr>
        <w:t>OŚWIADCZENIE W SPRAWIE PRZYNALEŻNOŚCI LUB BRAKU PRZYNALEŻNOŚCI DO GRUPY KAPITAŁOWEJ</w:t>
      </w:r>
    </w:p>
    <w:p w14:paraId="22C86620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</w:p>
    <w:p w14:paraId="7D028DB2" w14:textId="77777777" w:rsidR="001C6AEA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r w:rsidRPr="00DF0523">
        <w:rPr>
          <w:rFonts w:eastAsia="Times New Roman"/>
        </w:rPr>
        <w:t xml:space="preserve">Na potrzeby postępowania o udzielenie zamówienia publicznego  pn. </w:t>
      </w:r>
    </w:p>
    <w:p w14:paraId="6602EF15" w14:textId="5B4E2A4F" w:rsidR="001C6AEA" w:rsidRPr="00327B2F" w:rsidRDefault="00327B2F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  <w:b/>
          <w:bCs/>
          <w:i/>
          <w:iCs/>
        </w:rPr>
      </w:pPr>
      <w:bookmarkStart w:id="1" w:name="_Hlk151365859"/>
      <w:bookmarkStart w:id="2" w:name="_Hlk151366837"/>
      <w:bookmarkStart w:id="3" w:name="_Hlk151367755"/>
      <w:bookmarkStart w:id="4" w:name="_Hlk151367928"/>
      <w:r w:rsidRPr="00327B2F">
        <w:rPr>
          <w:rFonts w:eastAsia="Times New Roman"/>
          <w:b/>
          <w:bCs/>
          <w:i/>
          <w:iCs/>
        </w:rPr>
        <w:t xml:space="preserve"> </w:t>
      </w:r>
      <w:bookmarkStart w:id="5" w:name="_Hlk151368005"/>
      <w:r w:rsidRPr="00327B2F">
        <w:rPr>
          <w:rFonts w:eastAsia="Times New Roman"/>
          <w:b/>
          <w:bCs/>
        </w:rPr>
        <w:t>„Zakup autobusu elektrycznego na potrzeby dowozu uczniów do placówek szkolnych”</w:t>
      </w:r>
      <w:bookmarkEnd w:id="1"/>
      <w:bookmarkEnd w:id="5"/>
      <w:bookmarkEnd w:id="2"/>
      <w:bookmarkEnd w:id="3"/>
      <w:bookmarkEnd w:id="4"/>
      <w:r w:rsidRPr="00327B2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                        </w:t>
      </w:r>
      <w:r w:rsidR="001C6AEA" w:rsidRPr="00327B2F">
        <w:rPr>
          <w:rFonts w:eastAsia="Times New Roman"/>
          <w:b/>
        </w:rPr>
        <w:t>nr</w:t>
      </w:r>
      <w:r w:rsidR="001C6AEA" w:rsidRPr="00327B2F">
        <w:rPr>
          <w:rFonts w:eastAsia="Times New Roman"/>
          <w:bCs/>
        </w:rPr>
        <w:t xml:space="preserve"> </w:t>
      </w:r>
      <w:r w:rsidR="001C6AEA" w:rsidRPr="00327B2F">
        <w:rPr>
          <w:rFonts w:eastAsia="Times New Roman"/>
          <w:b/>
          <w:bCs/>
        </w:rPr>
        <w:t>WI</w:t>
      </w:r>
      <w:r w:rsidR="00EB1F85" w:rsidRPr="00327B2F">
        <w:rPr>
          <w:rFonts w:eastAsia="Times New Roman"/>
          <w:b/>
          <w:bCs/>
        </w:rPr>
        <w:t>.271.</w:t>
      </w:r>
      <w:r w:rsidR="00A6675D">
        <w:rPr>
          <w:rFonts w:eastAsia="Times New Roman"/>
          <w:b/>
          <w:bCs/>
        </w:rPr>
        <w:t>2</w:t>
      </w:r>
      <w:r w:rsidR="00EB1F85" w:rsidRPr="00327B2F">
        <w:rPr>
          <w:rFonts w:eastAsia="Times New Roman"/>
          <w:b/>
          <w:bCs/>
        </w:rPr>
        <w:t>.202</w:t>
      </w:r>
      <w:r w:rsidR="00A6675D">
        <w:rPr>
          <w:rFonts w:eastAsia="Times New Roman"/>
          <w:b/>
          <w:bCs/>
        </w:rPr>
        <w:t>4</w:t>
      </w:r>
      <w:r w:rsidR="001C6AEA" w:rsidRPr="00327B2F">
        <w:rPr>
          <w:rFonts w:eastAsia="Times New Roman"/>
          <w:b/>
          <w:bCs/>
        </w:rPr>
        <w:t xml:space="preserve"> </w:t>
      </w:r>
      <w:r w:rsidR="001C6AEA" w:rsidRPr="00327B2F">
        <w:rPr>
          <w:rFonts w:eastAsia="Times New Roman"/>
        </w:rPr>
        <w:t>prowadzonego przez Miasto i Gminę Szamotuły</w:t>
      </w:r>
      <w:r w:rsidR="00EB1F85" w:rsidRPr="00327B2F">
        <w:rPr>
          <w:rFonts w:eastAsia="Times New Roman"/>
        </w:rPr>
        <w:t>,</w:t>
      </w:r>
      <w:r w:rsidR="001C6AEA" w:rsidRPr="00327B2F">
        <w:rPr>
          <w:rFonts w:eastAsia="Times New Roman"/>
        </w:rPr>
        <w:t xml:space="preserve"> </w:t>
      </w:r>
      <w:r w:rsidR="001C6AEA" w:rsidRPr="00327B2F">
        <w:rPr>
          <w:rFonts w:eastAsia="Times New Roman"/>
          <w:b/>
          <w:bCs/>
        </w:rPr>
        <w:t>oświadczam</w:t>
      </w:r>
      <w:r w:rsidR="001C6AEA" w:rsidRPr="00DF0523">
        <w:rPr>
          <w:rFonts w:eastAsia="Times New Roman"/>
        </w:rPr>
        <w:t xml:space="preserve"> co następuje:</w:t>
      </w:r>
    </w:p>
    <w:p w14:paraId="199AD791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</w:p>
    <w:p w14:paraId="644C8E78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  <w:color w:val="000000"/>
        </w:rPr>
      </w:pPr>
      <w:r w:rsidRPr="00DF0523">
        <w:rPr>
          <w:rFonts w:eastAsia="Times New Roman"/>
          <w:b/>
          <w:bCs/>
        </w:rPr>
        <w:lastRenderedPageBreak/>
        <w:t>*Wykonawca nie przynależy do tej samej grupy kapitałowej,</w:t>
      </w:r>
      <w:r w:rsidRPr="00DF0523">
        <w:rPr>
          <w:rFonts w:eastAsia="Times New Roman"/>
        </w:rPr>
        <w:t xml:space="preserve"> o której mowa w art. 108 ust. 1 pkt 5 </w:t>
      </w:r>
      <w:r w:rsidRPr="00DF0523">
        <w:rPr>
          <w:rFonts w:eastAsia="Times New Roman"/>
          <w:shd w:val="clear" w:color="auto" w:fill="FFFFFF"/>
        </w:rPr>
        <w:t xml:space="preserve">ustawy </w:t>
      </w:r>
      <w:r w:rsidRPr="00DF0523">
        <w:rPr>
          <w:rFonts w:eastAsia="Times New Roman"/>
        </w:rPr>
        <w:t>z dnia 11 września 2019 r. - Prawo zamówień publicznych, z innym wykonawcą, który złożył odrębną ofertę w tym postępowaniu.</w:t>
      </w:r>
    </w:p>
    <w:p w14:paraId="680285A8" w14:textId="77777777" w:rsidR="001C6AEA" w:rsidRPr="00DF0523" w:rsidRDefault="001C6AEA" w:rsidP="001C6AEA">
      <w:pPr>
        <w:tabs>
          <w:tab w:val="num" w:pos="1418"/>
        </w:tabs>
        <w:spacing w:before="120" w:line="276" w:lineRule="auto"/>
        <w:jc w:val="both"/>
        <w:rPr>
          <w:rFonts w:eastAsia="Times New Roman"/>
        </w:rPr>
      </w:pPr>
      <w:r w:rsidRPr="00DF0523">
        <w:rPr>
          <w:rFonts w:eastAsia="Times New Roman"/>
          <w:b/>
          <w:bCs/>
        </w:rPr>
        <w:t>* Wykonawca przynależy do tej samej grupy kapitałowej,</w:t>
      </w:r>
      <w:r w:rsidRPr="00DF0523">
        <w:rPr>
          <w:rFonts w:eastAsia="Times New Roman"/>
        </w:rPr>
        <w:t xml:space="preserve"> o której mowa w art. 108 ust. 1 pkt 5 </w:t>
      </w:r>
      <w:r w:rsidRPr="00DF0523">
        <w:rPr>
          <w:rFonts w:eastAsia="Times New Roman"/>
          <w:shd w:val="clear" w:color="auto" w:fill="FFFFFF"/>
        </w:rPr>
        <w:t xml:space="preserve">ustawy </w:t>
      </w:r>
      <w:r w:rsidRPr="00DF0523">
        <w:rPr>
          <w:rFonts w:eastAsia="Times New Roman"/>
        </w:rPr>
        <w:t xml:space="preserve">z dnia 11 września 2019 r. - Prawo zamówień publicznych, </w:t>
      </w:r>
      <w:r w:rsidRPr="00DF0523">
        <w:rPr>
          <w:rFonts w:eastAsia="Times New Roman"/>
          <w:b/>
          <w:bCs/>
        </w:rPr>
        <w:t>z następującymi wykonawcami, którzy złożyli odrębną ofertę w tym postępowaniu:</w:t>
      </w:r>
    </w:p>
    <w:p w14:paraId="43CE65BB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</w:rPr>
      </w:pPr>
      <w:r w:rsidRPr="00DF0523">
        <w:rPr>
          <w:rFonts w:eastAsia="Times New Roman"/>
        </w:rPr>
        <w:t>*niepotrzebne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94"/>
        <w:gridCol w:w="4282"/>
      </w:tblGrid>
      <w:tr w:rsidR="001C6AEA" w:rsidRPr="00DF0523" w14:paraId="1EC06806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9FC2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  <w:r w:rsidRPr="00DF0523">
              <w:rPr>
                <w:rFonts w:eastAsia="Times New Roman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B3BE" w14:textId="77777777" w:rsidR="001C6AEA" w:rsidRPr="00DF0523" w:rsidRDefault="001C6AEA" w:rsidP="00080DD2">
            <w:pPr>
              <w:spacing w:line="276" w:lineRule="auto"/>
              <w:jc w:val="center"/>
              <w:rPr>
                <w:rFonts w:eastAsia="Times New Roman"/>
              </w:rPr>
            </w:pPr>
            <w:r w:rsidRPr="00DF0523">
              <w:rPr>
                <w:rFonts w:eastAsia="Times New Roman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078" w14:textId="77777777" w:rsidR="001C6AEA" w:rsidRPr="00DF0523" w:rsidRDefault="001C6AEA" w:rsidP="00080DD2">
            <w:pPr>
              <w:spacing w:line="276" w:lineRule="auto"/>
              <w:jc w:val="center"/>
              <w:rPr>
                <w:rFonts w:eastAsia="Times New Roman"/>
              </w:rPr>
            </w:pPr>
            <w:r w:rsidRPr="00DF0523">
              <w:rPr>
                <w:rFonts w:eastAsia="Times New Roman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1C6AEA" w:rsidRPr="00DF0523" w14:paraId="559D4045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C25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999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A78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63CC997F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884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46F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747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4C99386B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AA6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028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DCF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650E2F25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FE2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DE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E3B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  <w:tr w:rsidR="001C6AEA" w:rsidRPr="00DF0523" w14:paraId="251DA3E7" w14:textId="77777777" w:rsidTr="00080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3BE" w14:textId="77777777" w:rsidR="001C6AEA" w:rsidRPr="00DF0523" w:rsidRDefault="001C6AEA" w:rsidP="001C6AEA">
            <w:pPr>
              <w:numPr>
                <w:ilvl w:val="0"/>
                <w:numId w:val="36"/>
              </w:numPr>
              <w:spacing w:before="120" w:line="276" w:lineRule="auto"/>
              <w:ind w:left="313" w:hanging="284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00B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EC0" w14:textId="77777777" w:rsidR="001C6AEA" w:rsidRPr="00DF0523" w:rsidRDefault="001C6AEA" w:rsidP="00080DD2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7D259AD3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</w:rPr>
      </w:pPr>
    </w:p>
    <w:p w14:paraId="26B17C8D" w14:textId="77777777" w:rsidR="001C6AEA" w:rsidRPr="00DF0523" w:rsidRDefault="001C6AEA" w:rsidP="001C6AEA">
      <w:pPr>
        <w:shd w:val="clear" w:color="auto" w:fill="FFFFFF"/>
        <w:spacing w:line="276" w:lineRule="auto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Jednocześnie składam następujące dokumenty/informacje potwierdzające przygotowanie oferty, niezależnie od innego wykonawcy należącego do tej samej grupy kapitałowej:</w:t>
      </w:r>
    </w:p>
    <w:p w14:paraId="0203F648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6D0BDF73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7B8840ED" w14:textId="77777777" w:rsidR="001C6AEA" w:rsidRPr="00DF0523" w:rsidRDefault="001C6AEA" w:rsidP="001C6AEA">
      <w:pPr>
        <w:numPr>
          <w:ilvl w:val="0"/>
          <w:numId w:val="37"/>
        </w:numPr>
        <w:shd w:val="clear" w:color="auto" w:fill="FFFFFF"/>
        <w:spacing w:before="120" w:line="276" w:lineRule="auto"/>
        <w:jc w:val="both"/>
        <w:rPr>
          <w:rFonts w:eastAsia="Times New Roman"/>
          <w:color w:val="333333"/>
          <w:shd w:val="clear" w:color="auto" w:fill="FFFFFF"/>
        </w:rPr>
      </w:pPr>
      <w:r w:rsidRPr="00DF0523">
        <w:rPr>
          <w:rFonts w:eastAsia="Times New Roman"/>
          <w:color w:val="333333"/>
          <w:shd w:val="clear" w:color="auto" w:fill="FFFFFF"/>
        </w:rPr>
        <w:t>…………………………………………………………………………………………;</w:t>
      </w:r>
    </w:p>
    <w:p w14:paraId="352FC87F" w14:textId="77777777" w:rsidR="001C6AEA" w:rsidRPr="00DF0523" w:rsidRDefault="001C6AEA" w:rsidP="001C6AEA"/>
    <w:p w14:paraId="052B887B" w14:textId="77777777" w:rsidR="001C6AEA" w:rsidRDefault="001C6AEA" w:rsidP="001C6AEA"/>
    <w:p w14:paraId="721F9013" w14:textId="77777777" w:rsidR="001C6AEA" w:rsidRPr="00DF0523" w:rsidRDefault="001C6AEA" w:rsidP="001C6AEA"/>
    <w:p w14:paraId="3FE72E5A" w14:textId="77777777" w:rsidR="001C6AEA" w:rsidRPr="00DF0523" w:rsidRDefault="001C6AEA" w:rsidP="001C6AEA">
      <w:pPr>
        <w:ind w:left="6237"/>
        <w:jc w:val="center"/>
        <w:rPr>
          <w:b/>
          <w:bCs/>
          <w:i/>
          <w:iCs/>
        </w:rPr>
      </w:pPr>
      <w:bookmarkStart w:id="6" w:name="_Hlk117171618"/>
      <w:r w:rsidRPr="00DF0523">
        <w:rPr>
          <w:b/>
          <w:bCs/>
          <w:i/>
          <w:iCs/>
        </w:rPr>
        <w:t xml:space="preserve">Dokument podpisywany kwalifikowanym podpisem elektronicznym </w:t>
      </w:r>
      <w:bookmarkEnd w:id="6"/>
    </w:p>
    <w:p w14:paraId="74F09B69" w14:textId="77777777" w:rsidR="00353F78" w:rsidRPr="001C6AEA" w:rsidRDefault="00353F78" w:rsidP="001C6AEA"/>
    <w:sectPr w:rsidR="00353F78" w:rsidRPr="001C6AEA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EC7" w14:textId="77777777" w:rsidR="00353F78" w:rsidRDefault="00353F78" w:rsidP="009D4F13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3BB23A56" w14:textId="71F22335" w:rsidR="00327B2F" w:rsidRDefault="00327B2F" w:rsidP="00327B2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A6675D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A6675D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Przetarg nieograniczony pn. 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</w:p>
  <w:p w14:paraId="3F74BA07" w14:textId="77777777" w:rsidR="00327B2F" w:rsidRDefault="00327B2F" w:rsidP="00327B2F">
    <w:pPr>
      <w:pStyle w:val="Standard"/>
      <w:jc w:val="both"/>
      <w:rPr>
        <w:b/>
        <w:bCs/>
        <w:iCs/>
        <w:sz w:val="16"/>
        <w:szCs w:val="16"/>
      </w:rPr>
    </w:pPr>
  </w:p>
  <w:p w14:paraId="7C116EA3" w14:textId="77777777" w:rsidR="00327B2F" w:rsidRPr="00A0261B" w:rsidRDefault="00327B2F" w:rsidP="00327B2F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278B42F" w14:textId="375EEBD1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15B02E66" w14:textId="77777777" w:rsidR="00327B2F" w:rsidRDefault="00327B2F">
    <w:pPr>
      <w:pStyle w:val="Nagwek"/>
    </w:pPr>
  </w:p>
  <w:p w14:paraId="06EC9DDC" w14:textId="3E70A650" w:rsidR="00327B2F" w:rsidRDefault="00327B2F" w:rsidP="00327B2F">
    <w:pPr>
      <w:pStyle w:val="Nagwek"/>
      <w:jc w:val="center"/>
    </w:pPr>
    <w:r>
      <w:rPr>
        <w:noProof/>
        <w:lang w:val="x-none" w:eastAsia="x-none"/>
      </w:rPr>
      <w:drawing>
        <wp:inline distT="0" distB="0" distL="0" distR="0" wp14:anchorId="02A9170B" wp14:editId="2BE5BB84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E47DF"/>
    <w:multiLevelType w:val="hybridMultilevel"/>
    <w:tmpl w:val="25B4D87E"/>
    <w:lvl w:ilvl="0" w:tplc="DF541D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16B2"/>
    <w:multiLevelType w:val="hybridMultilevel"/>
    <w:tmpl w:val="8400653A"/>
    <w:lvl w:ilvl="0" w:tplc="F3AE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1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4"/>
  </w:num>
  <w:num w:numId="6" w16cid:durableId="1023290875">
    <w:abstractNumId w:val="6"/>
  </w:num>
  <w:num w:numId="7" w16cid:durableId="1631937132">
    <w:abstractNumId w:val="20"/>
  </w:num>
  <w:num w:numId="8" w16cid:durableId="286162309">
    <w:abstractNumId w:val="26"/>
  </w:num>
  <w:num w:numId="9" w16cid:durableId="1724670004">
    <w:abstractNumId w:val="28"/>
  </w:num>
  <w:num w:numId="10" w16cid:durableId="821122161">
    <w:abstractNumId w:val="24"/>
  </w:num>
  <w:num w:numId="11" w16cid:durableId="709843039">
    <w:abstractNumId w:val="16"/>
  </w:num>
  <w:num w:numId="12" w16cid:durableId="478571083">
    <w:abstractNumId w:val="15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7"/>
  </w:num>
  <w:num w:numId="18" w16cid:durableId="387344228">
    <w:abstractNumId w:val="30"/>
  </w:num>
  <w:num w:numId="19" w16cid:durableId="1731925542">
    <w:abstractNumId w:val="25"/>
  </w:num>
  <w:num w:numId="20" w16cid:durableId="1129588602">
    <w:abstractNumId w:val="22"/>
  </w:num>
  <w:num w:numId="21" w16cid:durableId="536747218">
    <w:abstractNumId w:val="33"/>
  </w:num>
  <w:num w:numId="22" w16cid:durableId="377316282">
    <w:abstractNumId w:val="38"/>
  </w:num>
  <w:num w:numId="23" w16cid:durableId="2030108782">
    <w:abstractNumId w:val="31"/>
  </w:num>
  <w:num w:numId="24" w16cid:durableId="214123741">
    <w:abstractNumId w:val="14"/>
  </w:num>
  <w:num w:numId="25" w16cid:durableId="856504834">
    <w:abstractNumId w:val="35"/>
  </w:num>
  <w:num w:numId="26" w16cid:durableId="724379653">
    <w:abstractNumId w:val="29"/>
  </w:num>
  <w:num w:numId="27" w16cid:durableId="1416122140">
    <w:abstractNumId w:val="18"/>
  </w:num>
  <w:num w:numId="28" w16cid:durableId="633827878">
    <w:abstractNumId w:val="12"/>
  </w:num>
  <w:num w:numId="29" w16cid:durableId="754741564">
    <w:abstractNumId w:val="23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7"/>
  </w:num>
  <w:num w:numId="34" w16cid:durableId="2033453988">
    <w:abstractNumId w:val="36"/>
  </w:num>
  <w:num w:numId="35" w16cid:durableId="1875117618">
    <w:abstractNumId w:val="32"/>
  </w:num>
  <w:num w:numId="36" w16cid:durableId="2791874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446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AEA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27B2F"/>
    <w:rsid w:val="003307E5"/>
    <w:rsid w:val="00330E6D"/>
    <w:rsid w:val="003407E4"/>
    <w:rsid w:val="00353F78"/>
    <w:rsid w:val="003547BC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41557"/>
    <w:rsid w:val="005450B1"/>
    <w:rsid w:val="00581941"/>
    <w:rsid w:val="00585F28"/>
    <w:rsid w:val="00591297"/>
    <w:rsid w:val="00594B1A"/>
    <w:rsid w:val="005D7B78"/>
    <w:rsid w:val="005F2ED3"/>
    <w:rsid w:val="0060546A"/>
    <w:rsid w:val="0066228B"/>
    <w:rsid w:val="0066260F"/>
    <w:rsid w:val="00664847"/>
    <w:rsid w:val="006704D8"/>
    <w:rsid w:val="00677F34"/>
    <w:rsid w:val="00691B64"/>
    <w:rsid w:val="006B3DFD"/>
    <w:rsid w:val="006D17BC"/>
    <w:rsid w:val="006D5C3E"/>
    <w:rsid w:val="00725992"/>
    <w:rsid w:val="00777BAE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A60E1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6675D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1F85"/>
    <w:rsid w:val="00EB4D44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2022-03-02T06:51:00Z</cp:lastPrinted>
  <dcterms:created xsi:type="dcterms:W3CDTF">2023-11-20T09:37:00Z</dcterms:created>
  <dcterms:modified xsi:type="dcterms:W3CDTF">2024-01-29T08:18:00Z</dcterms:modified>
</cp:coreProperties>
</file>