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94" w:rsidRPr="008A222E" w:rsidRDefault="001C7894" w:rsidP="00CC79AB">
      <w:pPr>
        <w:pStyle w:val="Nagwek1"/>
        <w:spacing w:line="276" w:lineRule="auto"/>
        <w:rPr>
          <w:b/>
          <w:sz w:val="24"/>
          <w:szCs w:val="24"/>
        </w:rPr>
      </w:pPr>
    </w:p>
    <w:tbl>
      <w:tblPr>
        <w:tblW w:w="9577" w:type="dxa"/>
        <w:tblLook w:val="00A0" w:firstRow="1" w:lastRow="0" w:firstColumn="1" w:lastColumn="0" w:noHBand="0" w:noVBand="0"/>
      </w:tblPr>
      <w:tblGrid>
        <w:gridCol w:w="5778"/>
        <w:gridCol w:w="3799"/>
      </w:tblGrid>
      <w:tr w:rsidR="002276D4" w:rsidRPr="008A222E" w:rsidTr="002276D4">
        <w:trPr>
          <w:trHeight w:val="726"/>
        </w:trPr>
        <w:tc>
          <w:tcPr>
            <w:tcW w:w="9577" w:type="dxa"/>
            <w:gridSpan w:val="2"/>
            <w:vAlign w:val="center"/>
          </w:tcPr>
          <w:p w:rsidR="00E051FE" w:rsidRPr="008A222E" w:rsidRDefault="00E051FE" w:rsidP="00E051FE">
            <w:pPr>
              <w:pStyle w:val="Tekstpodstawowy"/>
              <w:spacing w:after="40"/>
              <w:jc w:val="center"/>
              <w:rPr>
                <w:color w:val="000000" w:themeColor="text1"/>
                <w:szCs w:val="24"/>
              </w:rPr>
            </w:pPr>
            <w:r w:rsidRPr="008A222E">
              <w:rPr>
                <w:color w:val="000000" w:themeColor="text1"/>
                <w:szCs w:val="24"/>
              </w:rPr>
              <w:t>SPECYFIKACJA ISTOTNYCH WARUNKÓW ZAMÓWIENIA PROWADZONEGO W TRYBIE PRZETARGU</w:t>
            </w:r>
            <w:r w:rsidR="00C7703B" w:rsidRPr="008A222E">
              <w:rPr>
                <w:color w:val="000000" w:themeColor="text1"/>
                <w:szCs w:val="24"/>
              </w:rPr>
              <w:t xml:space="preserve"> NIEOGRANICZONEGO O WARTOŚCI </w:t>
            </w:r>
            <w:r w:rsidRPr="008A222E">
              <w:rPr>
                <w:color w:val="000000" w:themeColor="text1"/>
                <w:szCs w:val="24"/>
              </w:rPr>
              <w:t xml:space="preserve"> WIĘKSZEJ  NIŻ WYRAŻONA </w:t>
            </w:r>
            <w:r w:rsidR="00F104C7" w:rsidRPr="008A222E">
              <w:rPr>
                <w:color w:val="000000" w:themeColor="text1"/>
                <w:szCs w:val="24"/>
              </w:rPr>
              <w:t>W ZŁOTYCH RÓWNOWARTOŚĆ KWOTY 221</w:t>
            </w:r>
            <w:r w:rsidRPr="008A222E">
              <w:rPr>
                <w:color w:val="000000" w:themeColor="text1"/>
                <w:szCs w:val="24"/>
              </w:rPr>
              <w:t>.000</w:t>
            </w:r>
            <w:r w:rsidR="00C7703B" w:rsidRPr="008A222E">
              <w:rPr>
                <w:color w:val="000000" w:themeColor="text1"/>
                <w:szCs w:val="24"/>
              </w:rPr>
              <w:t xml:space="preserve"> EURO</w:t>
            </w:r>
          </w:p>
          <w:p w:rsidR="002276D4" w:rsidRPr="008A222E" w:rsidRDefault="002276D4" w:rsidP="00E051FE">
            <w:pPr>
              <w:pStyle w:val="Tekstpodstawowy"/>
              <w:spacing w:after="40"/>
              <w:rPr>
                <w:rFonts w:eastAsia="MS Mincho"/>
                <w:color w:val="auto"/>
                <w:szCs w:val="24"/>
              </w:rPr>
            </w:pPr>
          </w:p>
          <w:p w:rsidR="00E051FE" w:rsidRPr="008A222E" w:rsidRDefault="00E051FE" w:rsidP="00E051FE">
            <w:pPr>
              <w:pStyle w:val="Tekstpodstawowy"/>
              <w:spacing w:after="40"/>
              <w:rPr>
                <w:color w:val="000000" w:themeColor="text1"/>
                <w:szCs w:val="24"/>
              </w:rPr>
            </w:pPr>
            <w:r w:rsidRPr="008A222E">
              <w:rPr>
                <w:color w:val="000000" w:themeColor="text1"/>
                <w:szCs w:val="24"/>
              </w:rPr>
              <w:t>Zamawiający:</w:t>
            </w:r>
          </w:p>
          <w:p w:rsidR="00E051FE" w:rsidRPr="008A222E" w:rsidRDefault="00E051FE" w:rsidP="00E051FE">
            <w:pPr>
              <w:pStyle w:val="Tekstpodstawowy"/>
              <w:spacing w:after="40"/>
              <w:rPr>
                <w:color w:val="000000" w:themeColor="text1"/>
                <w:szCs w:val="24"/>
              </w:rPr>
            </w:pPr>
            <w:r w:rsidRPr="008A222E">
              <w:rPr>
                <w:color w:val="000000" w:themeColor="text1"/>
                <w:szCs w:val="24"/>
              </w:rPr>
              <w:t>Szpital Wielospecjalistyczny im. dr Ludwika Błażka w Inowrocławiu</w:t>
            </w:r>
          </w:p>
          <w:p w:rsidR="00E051FE" w:rsidRPr="008A222E" w:rsidRDefault="00E051FE" w:rsidP="00E051FE">
            <w:pPr>
              <w:pStyle w:val="Tekstpodstawowy"/>
              <w:spacing w:after="40"/>
              <w:rPr>
                <w:color w:val="000000" w:themeColor="text1"/>
                <w:szCs w:val="24"/>
              </w:rPr>
            </w:pPr>
            <w:r w:rsidRPr="008A222E">
              <w:rPr>
                <w:color w:val="000000" w:themeColor="text1"/>
                <w:szCs w:val="24"/>
              </w:rPr>
              <w:t>ul. Poznańska 97</w:t>
            </w:r>
          </w:p>
          <w:p w:rsidR="00E051FE" w:rsidRPr="008A222E" w:rsidRDefault="00E051FE" w:rsidP="00E051FE">
            <w:pPr>
              <w:pStyle w:val="Tekstpodstawowy"/>
              <w:spacing w:after="40"/>
              <w:rPr>
                <w:color w:val="000000" w:themeColor="text1"/>
                <w:szCs w:val="24"/>
              </w:rPr>
            </w:pPr>
            <w:r w:rsidRPr="008A222E">
              <w:rPr>
                <w:color w:val="000000" w:themeColor="text1"/>
                <w:szCs w:val="24"/>
              </w:rPr>
              <w:t>88-100 Inowrocław</w:t>
            </w:r>
          </w:p>
          <w:p w:rsidR="00E051FE" w:rsidRPr="008A222E" w:rsidRDefault="00E051FE" w:rsidP="00E051FE">
            <w:pPr>
              <w:pStyle w:val="Tekstpodstawowy"/>
              <w:spacing w:after="40"/>
              <w:rPr>
                <w:color w:val="000000" w:themeColor="text1"/>
                <w:szCs w:val="24"/>
              </w:rPr>
            </w:pPr>
            <w:r w:rsidRPr="008A222E">
              <w:rPr>
                <w:color w:val="000000" w:themeColor="text1"/>
                <w:szCs w:val="24"/>
              </w:rPr>
              <w:t>woj. kujawsko-pomorskie</w:t>
            </w:r>
          </w:p>
          <w:p w:rsidR="002276D4" w:rsidRPr="008A222E" w:rsidRDefault="002276D4">
            <w:pPr>
              <w:pStyle w:val="Tekstpodstawowy"/>
              <w:spacing w:after="40"/>
              <w:jc w:val="center"/>
              <w:rPr>
                <w:color w:val="auto"/>
                <w:szCs w:val="24"/>
              </w:rPr>
            </w:pPr>
          </w:p>
          <w:p w:rsidR="002276D4" w:rsidRPr="008A222E" w:rsidRDefault="002276D4">
            <w:pPr>
              <w:pStyle w:val="Tekstpodstawowy"/>
              <w:spacing w:after="40"/>
              <w:jc w:val="center"/>
              <w:rPr>
                <w:b/>
                <w:color w:val="auto"/>
                <w:szCs w:val="24"/>
              </w:rPr>
            </w:pPr>
          </w:p>
          <w:p w:rsidR="002276D4" w:rsidRPr="008A222E" w:rsidRDefault="002276D4">
            <w:pPr>
              <w:pStyle w:val="Tekstpodstawowy"/>
              <w:spacing w:after="40"/>
              <w:jc w:val="center"/>
              <w:rPr>
                <w:b/>
                <w:color w:val="auto"/>
                <w:szCs w:val="24"/>
              </w:rPr>
            </w:pPr>
            <w:r w:rsidRPr="008A222E">
              <w:rPr>
                <w:rFonts w:eastAsia="MS Mincho"/>
                <w:b/>
                <w:color w:val="auto"/>
                <w:szCs w:val="24"/>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18817981" r:id="rId9"/>
              </w:object>
            </w:r>
          </w:p>
          <w:p w:rsidR="002276D4" w:rsidRPr="008A222E" w:rsidRDefault="002276D4">
            <w:pPr>
              <w:pStyle w:val="Tekstpodstawowy"/>
              <w:spacing w:after="40"/>
              <w:jc w:val="center"/>
              <w:rPr>
                <w:b/>
                <w:color w:val="auto"/>
                <w:szCs w:val="24"/>
              </w:rPr>
            </w:pPr>
          </w:p>
          <w:p w:rsidR="002276D4" w:rsidRPr="008A222E" w:rsidRDefault="002276D4">
            <w:pPr>
              <w:pStyle w:val="Tekstpodstawowy"/>
              <w:spacing w:after="40"/>
              <w:jc w:val="center"/>
              <w:rPr>
                <w:b/>
                <w:color w:val="auto"/>
                <w:szCs w:val="24"/>
              </w:rPr>
            </w:pPr>
          </w:p>
          <w:p w:rsidR="002276D4" w:rsidRPr="008A222E" w:rsidRDefault="002276D4">
            <w:pPr>
              <w:pStyle w:val="Tekstpodstawowy"/>
              <w:spacing w:after="40"/>
              <w:jc w:val="center"/>
              <w:rPr>
                <w:color w:val="auto"/>
                <w:szCs w:val="24"/>
              </w:rPr>
            </w:pPr>
            <w:r w:rsidRPr="008A222E">
              <w:rPr>
                <w:b/>
                <w:color w:val="auto"/>
                <w:szCs w:val="24"/>
              </w:rPr>
              <w:t>SPECYFIKACJA ISTOTNYCH WARUNKÓW ZAMÓWIENIA</w:t>
            </w:r>
          </w:p>
        </w:tc>
      </w:tr>
      <w:tr w:rsidR="002276D4" w:rsidRPr="008A222E" w:rsidTr="002276D4">
        <w:tc>
          <w:tcPr>
            <w:tcW w:w="9577" w:type="dxa"/>
            <w:gridSpan w:val="2"/>
            <w:hideMark/>
          </w:tcPr>
          <w:p w:rsidR="002276D4" w:rsidRPr="008A222E" w:rsidRDefault="002276D4">
            <w:pPr>
              <w:spacing w:after="40"/>
              <w:jc w:val="center"/>
              <w:rPr>
                <w:rFonts w:eastAsia="MS Mincho"/>
                <w:b/>
              </w:rPr>
            </w:pPr>
            <w:r w:rsidRPr="008A222E">
              <w:rPr>
                <w:b/>
              </w:rPr>
              <w:t>w postępowaniu o udzielenie zamówienia publicznego</w:t>
            </w:r>
          </w:p>
        </w:tc>
      </w:tr>
      <w:tr w:rsidR="002276D4" w:rsidRPr="008A222E" w:rsidTr="002276D4">
        <w:tc>
          <w:tcPr>
            <w:tcW w:w="9577" w:type="dxa"/>
            <w:gridSpan w:val="2"/>
            <w:hideMark/>
          </w:tcPr>
          <w:p w:rsidR="002276D4" w:rsidRPr="008A222E" w:rsidRDefault="002276D4">
            <w:pPr>
              <w:spacing w:after="40"/>
              <w:jc w:val="center"/>
              <w:rPr>
                <w:rFonts w:eastAsia="MS Mincho"/>
                <w:b/>
              </w:rPr>
            </w:pPr>
            <w:r w:rsidRPr="008A222E">
              <w:rPr>
                <w:b/>
              </w:rPr>
              <w:t>prowadzonym w trybie przetargu nieograniczonego</w:t>
            </w:r>
          </w:p>
        </w:tc>
      </w:tr>
      <w:tr w:rsidR="002276D4" w:rsidRPr="008A222E" w:rsidTr="002276D4">
        <w:tc>
          <w:tcPr>
            <w:tcW w:w="9577" w:type="dxa"/>
            <w:gridSpan w:val="2"/>
            <w:hideMark/>
          </w:tcPr>
          <w:p w:rsidR="002276D4" w:rsidRPr="008A222E" w:rsidRDefault="002276D4">
            <w:pPr>
              <w:pStyle w:val="Tekstpodstawowy"/>
              <w:spacing w:after="40"/>
              <w:jc w:val="center"/>
              <w:rPr>
                <w:b/>
                <w:color w:val="auto"/>
                <w:szCs w:val="24"/>
              </w:rPr>
            </w:pPr>
            <w:r w:rsidRPr="008A222E">
              <w:rPr>
                <w:b/>
                <w:color w:val="auto"/>
                <w:szCs w:val="24"/>
              </w:rPr>
              <w:t>na</w:t>
            </w:r>
          </w:p>
        </w:tc>
      </w:tr>
      <w:tr w:rsidR="002276D4" w:rsidRPr="008A222E" w:rsidTr="002276D4">
        <w:tc>
          <w:tcPr>
            <w:tcW w:w="9577" w:type="dxa"/>
            <w:gridSpan w:val="2"/>
          </w:tcPr>
          <w:p w:rsidR="002276D4" w:rsidRPr="008A222E" w:rsidRDefault="002276D4">
            <w:pPr>
              <w:pStyle w:val="Tekstpodstawowy"/>
              <w:spacing w:after="40"/>
              <w:jc w:val="center"/>
              <w:rPr>
                <w:color w:val="auto"/>
                <w:szCs w:val="24"/>
              </w:rPr>
            </w:pPr>
          </w:p>
        </w:tc>
      </w:tr>
      <w:tr w:rsidR="002276D4" w:rsidRPr="008A222E" w:rsidTr="002276D4">
        <w:tc>
          <w:tcPr>
            <w:tcW w:w="9577" w:type="dxa"/>
            <w:gridSpan w:val="2"/>
            <w:hideMark/>
          </w:tcPr>
          <w:p w:rsidR="00AB3B0F" w:rsidRPr="008A222E" w:rsidRDefault="005E6427" w:rsidP="00AB3B0F">
            <w:pPr>
              <w:spacing w:after="40"/>
              <w:jc w:val="center"/>
              <w:rPr>
                <w:b/>
              </w:rPr>
            </w:pPr>
            <w:r w:rsidRPr="008A222E">
              <w:rPr>
                <w:b/>
              </w:rPr>
              <w:t xml:space="preserve">Dostawy </w:t>
            </w:r>
            <w:r w:rsidR="00416E3E" w:rsidRPr="008A222E">
              <w:rPr>
                <w:b/>
              </w:rPr>
              <w:t xml:space="preserve">sprzętu </w:t>
            </w:r>
            <w:r w:rsidR="00A27C67" w:rsidRPr="008A222E">
              <w:rPr>
                <w:b/>
              </w:rPr>
              <w:t xml:space="preserve"> IMPLANTOW ORTOPEDYCZNYCH</w:t>
            </w:r>
          </w:p>
          <w:p w:rsidR="005E6427" w:rsidRPr="008A222E" w:rsidRDefault="002276D4" w:rsidP="005E6427">
            <w:pPr>
              <w:spacing w:after="40"/>
              <w:jc w:val="center"/>
              <w:rPr>
                <w:b/>
              </w:rPr>
            </w:pPr>
            <w:r w:rsidRPr="008A222E">
              <w:rPr>
                <w:b/>
              </w:rPr>
              <w:t>dla  Szpitala</w:t>
            </w:r>
          </w:p>
          <w:p w:rsidR="002276D4" w:rsidRPr="008A222E" w:rsidRDefault="002276D4" w:rsidP="005E6427">
            <w:pPr>
              <w:spacing w:after="40"/>
              <w:jc w:val="center"/>
              <w:rPr>
                <w:rFonts w:eastAsia="MS Mincho"/>
                <w:b/>
              </w:rPr>
            </w:pPr>
            <w:r w:rsidRPr="008A222E">
              <w:rPr>
                <w:b/>
              </w:rPr>
              <w:t xml:space="preserve"> Wielospecjalistycznego im. dra L.</w:t>
            </w:r>
            <w:r w:rsidR="00767FF1" w:rsidRPr="008A222E">
              <w:rPr>
                <w:b/>
              </w:rPr>
              <w:t xml:space="preserve"> </w:t>
            </w:r>
            <w:r w:rsidRPr="008A222E">
              <w:rPr>
                <w:b/>
              </w:rPr>
              <w:t>Błażka  w Inowrocławiu</w:t>
            </w:r>
          </w:p>
        </w:tc>
      </w:tr>
      <w:tr w:rsidR="002276D4" w:rsidRPr="008A222E" w:rsidTr="002276D4">
        <w:tc>
          <w:tcPr>
            <w:tcW w:w="9577" w:type="dxa"/>
            <w:gridSpan w:val="2"/>
            <w:hideMark/>
          </w:tcPr>
          <w:p w:rsidR="002276D4" w:rsidRPr="008A222E" w:rsidRDefault="00CE3605">
            <w:pPr>
              <w:spacing w:after="40"/>
              <w:jc w:val="center"/>
              <w:rPr>
                <w:rFonts w:eastAsia="MS Mincho"/>
                <w:b/>
              </w:rPr>
            </w:pPr>
            <w:r w:rsidRPr="008A222E">
              <w:rPr>
                <w:b/>
              </w:rPr>
              <w:t>nr sprawy: D- 4</w:t>
            </w:r>
            <w:r w:rsidR="002276D4" w:rsidRPr="008A222E">
              <w:rPr>
                <w:b/>
              </w:rPr>
              <w:t>/201</w:t>
            </w:r>
            <w:r w:rsidRPr="008A222E">
              <w:rPr>
                <w:b/>
              </w:rPr>
              <w:t>9</w:t>
            </w:r>
          </w:p>
        </w:tc>
      </w:tr>
      <w:tr w:rsidR="002276D4" w:rsidRPr="008A222E" w:rsidTr="002276D4">
        <w:tc>
          <w:tcPr>
            <w:tcW w:w="9577" w:type="dxa"/>
            <w:gridSpan w:val="2"/>
          </w:tcPr>
          <w:p w:rsidR="002276D4" w:rsidRPr="008A222E" w:rsidRDefault="002276D4">
            <w:pPr>
              <w:pStyle w:val="Tekstpodstawowy"/>
              <w:spacing w:after="40"/>
              <w:rPr>
                <w:color w:val="auto"/>
                <w:szCs w:val="24"/>
                <w:u w:val="single"/>
              </w:rPr>
            </w:pPr>
          </w:p>
        </w:tc>
      </w:tr>
      <w:tr w:rsidR="002276D4" w:rsidRPr="008A222E" w:rsidTr="002276D4">
        <w:tc>
          <w:tcPr>
            <w:tcW w:w="9577" w:type="dxa"/>
            <w:gridSpan w:val="2"/>
          </w:tcPr>
          <w:p w:rsidR="002276D4" w:rsidRPr="008A222E" w:rsidRDefault="002276D4" w:rsidP="00416E3E">
            <w:pPr>
              <w:pStyle w:val="Tekstpodstawowy"/>
              <w:spacing w:after="40"/>
              <w:rPr>
                <w:color w:val="auto"/>
                <w:szCs w:val="24"/>
                <w:u w:val="single"/>
              </w:rPr>
            </w:pPr>
          </w:p>
        </w:tc>
      </w:tr>
      <w:tr w:rsidR="002276D4" w:rsidRPr="008A222E" w:rsidTr="002276D4">
        <w:tc>
          <w:tcPr>
            <w:tcW w:w="9577" w:type="dxa"/>
            <w:gridSpan w:val="2"/>
          </w:tcPr>
          <w:p w:rsidR="002276D4" w:rsidRPr="008A222E" w:rsidRDefault="002276D4">
            <w:pPr>
              <w:pStyle w:val="Tekstpodstawowy"/>
              <w:spacing w:after="40"/>
              <w:jc w:val="center"/>
              <w:rPr>
                <w:color w:val="auto"/>
                <w:szCs w:val="24"/>
                <w:u w:val="single"/>
              </w:rPr>
            </w:pPr>
          </w:p>
        </w:tc>
      </w:tr>
      <w:tr w:rsidR="002276D4" w:rsidRPr="008A222E" w:rsidTr="002276D4">
        <w:tc>
          <w:tcPr>
            <w:tcW w:w="9577" w:type="dxa"/>
            <w:gridSpan w:val="2"/>
            <w:hideMark/>
          </w:tcPr>
          <w:p w:rsidR="002276D4" w:rsidRPr="008A222E" w:rsidRDefault="002276D4">
            <w:pPr>
              <w:pStyle w:val="Tekstpodstawowy"/>
              <w:spacing w:after="40"/>
              <w:rPr>
                <w:color w:val="auto"/>
                <w:szCs w:val="24"/>
                <w:u w:val="single"/>
              </w:rPr>
            </w:pPr>
            <w:r w:rsidRPr="008A222E">
              <w:rPr>
                <w:color w:val="auto"/>
                <w:szCs w:val="24"/>
              </w:rPr>
              <w:t>Integralną część niniejszej SIWZ stanowią:</w:t>
            </w:r>
          </w:p>
        </w:tc>
      </w:tr>
      <w:tr w:rsidR="002276D4" w:rsidRPr="008A222E" w:rsidTr="002276D4">
        <w:trPr>
          <w:trHeight w:val="193"/>
        </w:trPr>
        <w:tc>
          <w:tcPr>
            <w:tcW w:w="5778" w:type="dxa"/>
            <w:hideMark/>
          </w:tcPr>
          <w:p w:rsidR="002276D4" w:rsidRPr="008A222E" w:rsidRDefault="002276D4" w:rsidP="00703160">
            <w:pPr>
              <w:pStyle w:val="Tekstpodstawowy"/>
              <w:numPr>
                <w:ilvl w:val="0"/>
                <w:numId w:val="19"/>
              </w:numPr>
              <w:spacing w:after="40"/>
              <w:ind w:left="284" w:hanging="284"/>
              <w:rPr>
                <w:color w:val="auto"/>
                <w:szCs w:val="24"/>
                <w:u w:val="single"/>
              </w:rPr>
            </w:pPr>
            <w:r w:rsidRPr="008A222E">
              <w:rPr>
                <w:color w:val="auto"/>
                <w:szCs w:val="24"/>
              </w:rPr>
              <w:t>Formularz ofertowy</w:t>
            </w:r>
          </w:p>
          <w:p w:rsidR="00AB3B0F" w:rsidRPr="008A222E" w:rsidRDefault="00AB3B0F" w:rsidP="00703160">
            <w:pPr>
              <w:pStyle w:val="Tekstpodstawowy"/>
              <w:numPr>
                <w:ilvl w:val="0"/>
                <w:numId w:val="19"/>
              </w:numPr>
              <w:spacing w:after="40"/>
              <w:ind w:left="284" w:hanging="284"/>
              <w:rPr>
                <w:color w:val="auto"/>
                <w:szCs w:val="24"/>
              </w:rPr>
            </w:pPr>
            <w:r w:rsidRPr="008A222E">
              <w:rPr>
                <w:color w:val="auto"/>
                <w:szCs w:val="24"/>
              </w:rPr>
              <w:t xml:space="preserve">Opis przedmiotu </w:t>
            </w:r>
            <w:r w:rsidR="00416E3E" w:rsidRPr="008A222E">
              <w:rPr>
                <w:color w:val="auto"/>
                <w:szCs w:val="24"/>
              </w:rPr>
              <w:t xml:space="preserve">zamówienia </w:t>
            </w:r>
          </w:p>
          <w:p w:rsidR="00AB3B0F" w:rsidRPr="008A222E" w:rsidRDefault="00AB3B0F" w:rsidP="00703160">
            <w:pPr>
              <w:pStyle w:val="Tekstpodstawowy"/>
              <w:numPr>
                <w:ilvl w:val="0"/>
                <w:numId w:val="19"/>
              </w:numPr>
              <w:spacing w:after="40"/>
              <w:ind w:left="284" w:hanging="284"/>
              <w:rPr>
                <w:color w:val="auto"/>
                <w:szCs w:val="24"/>
                <w:u w:val="single"/>
              </w:rPr>
            </w:pPr>
            <w:r w:rsidRPr="008A222E">
              <w:rPr>
                <w:rFonts w:eastAsia="MS Mincho"/>
                <w:color w:val="auto"/>
                <w:szCs w:val="24"/>
              </w:rPr>
              <w:t>Oświadczenie JEDZ</w:t>
            </w:r>
          </w:p>
          <w:p w:rsidR="00AB3B0F" w:rsidRPr="008A222E" w:rsidRDefault="00AB3B0F" w:rsidP="00703160">
            <w:pPr>
              <w:numPr>
                <w:ilvl w:val="0"/>
                <w:numId w:val="19"/>
              </w:numPr>
              <w:spacing w:after="40"/>
              <w:ind w:left="284" w:hanging="284"/>
              <w:rPr>
                <w:rFonts w:eastAsia="MS Mincho"/>
              </w:rPr>
            </w:pPr>
            <w:r w:rsidRPr="008A222E">
              <w:rPr>
                <w:rFonts w:eastAsia="MS Mincho"/>
              </w:rPr>
              <w:t>Wzór umowy</w:t>
            </w:r>
          </w:p>
          <w:p w:rsidR="00A00546" w:rsidRPr="008A222E" w:rsidRDefault="00416E3E" w:rsidP="00703160">
            <w:pPr>
              <w:numPr>
                <w:ilvl w:val="0"/>
                <w:numId w:val="19"/>
              </w:numPr>
              <w:spacing w:after="40"/>
              <w:ind w:left="284" w:hanging="284"/>
              <w:rPr>
                <w:rFonts w:eastAsia="MS Mincho"/>
              </w:rPr>
            </w:pPr>
            <w:r w:rsidRPr="008A222E">
              <w:rPr>
                <w:rFonts w:eastAsia="MS Mincho"/>
              </w:rPr>
              <w:t>Wzór umowy RODO</w:t>
            </w:r>
          </w:p>
          <w:p w:rsidR="00A00546" w:rsidRPr="008A222E" w:rsidRDefault="00416E3E" w:rsidP="00703160">
            <w:pPr>
              <w:numPr>
                <w:ilvl w:val="0"/>
                <w:numId w:val="19"/>
              </w:numPr>
              <w:spacing w:after="40"/>
              <w:ind w:left="284" w:hanging="284"/>
              <w:rPr>
                <w:rFonts w:eastAsia="MS Mincho"/>
              </w:rPr>
            </w:pPr>
            <w:r w:rsidRPr="008A222E">
              <w:rPr>
                <w:rFonts w:eastAsia="MS Mincho"/>
              </w:rPr>
              <w:t>Oświadczenie RODO</w:t>
            </w:r>
          </w:p>
          <w:p w:rsidR="008B7AD4" w:rsidRPr="008A222E" w:rsidRDefault="008B7AD4" w:rsidP="00703160">
            <w:pPr>
              <w:numPr>
                <w:ilvl w:val="0"/>
                <w:numId w:val="19"/>
              </w:numPr>
              <w:spacing w:after="40"/>
              <w:ind w:left="284" w:hanging="284"/>
              <w:rPr>
                <w:rFonts w:eastAsia="MS Mincho"/>
              </w:rPr>
            </w:pPr>
            <w:r w:rsidRPr="008A222E">
              <w:rPr>
                <w:rFonts w:eastAsia="MS Mincho"/>
              </w:rPr>
              <w:t>Wzór umowy użyczenia</w:t>
            </w:r>
          </w:p>
          <w:p w:rsidR="00D0680D" w:rsidRPr="008A222E" w:rsidRDefault="00D0680D" w:rsidP="00703160">
            <w:pPr>
              <w:numPr>
                <w:ilvl w:val="0"/>
                <w:numId w:val="19"/>
              </w:numPr>
              <w:spacing w:after="40"/>
              <w:ind w:left="284" w:hanging="284"/>
              <w:rPr>
                <w:rFonts w:eastAsia="MS Mincho"/>
              </w:rPr>
            </w:pPr>
            <w:r w:rsidRPr="008A222E">
              <w:rPr>
                <w:rFonts w:eastAsia="MS Mincho"/>
              </w:rPr>
              <w:t xml:space="preserve">Wzór </w:t>
            </w:r>
            <w:r w:rsidR="002A2276">
              <w:rPr>
                <w:rFonts w:eastAsia="MS Mincho"/>
              </w:rPr>
              <w:t>protokołu odbioru do umowy uż</w:t>
            </w:r>
            <w:r w:rsidRPr="008A222E">
              <w:rPr>
                <w:rFonts w:eastAsia="MS Mincho"/>
              </w:rPr>
              <w:t>yczenia</w:t>
            </w:r>
          </w:p>
          <w:p w:rsidR="00AB3B0F" w:rsidRPr="008A222E" w:rsidRDefault="00AB3B0F" w:rsidP="008B7AD4">
            <w:pPr>
              <w:spacing w:after="40"/>
              <w:rPr>
                <w:u w:val="single"/>
              </w:rPr>
            </w:pPr>
          </w:p>
        </w:tc>
        <w:tc>
          <w:tcPr>
            <w:tcW w:w="3799" w:type="dxa"/>
            <w:vAlign w:val="center"/>
            <w:hideMark/>
          </w:tcPr>
          <w:p w:rsidR="002276D4" w:rsidRPr="008A222E" w:rsidRDefault="00416E3E" w:rsidP="00416E3E">
            <w:pPr>
              <w:pStyle w:val="Tekstpodstawowy"/>
              <w:spacing w:after="40"/>
              <w:rPr>
                <w:color w:val="auto"/>
                <w:szCs w:val="24"/>
              </w:rPr>
            </w:pPr>
            <w:r w:rsidRPr="008A222E">
              <w:rPr>
                <w:color w:val="auto"/>
                <w:szCs w:val="24"/>
              </w:rPr>
              <w:t xml:space="preserve">-    </w:t>
            </w:r>
            <w:r w:rsidR="002276D4" w:rsidRPr="008A222E">
              <w:rPr>
                <w:color w:val="auto"/>
                <w:szCs w:val="24"/>
              </w:rPr>
              <w:t>Załącznik nr</w:t>
            </w:r>
            <w:r w:rsidR="00EE66EB" w:rsidRPr="008A222E">
              <w:rPr>
                <w:color w:val="auto"/>
                <w:szCs w:val="24"/>
              </w:rPr>
              <w:t xml:space="preserve">  </w:t>
            </w:r>
            <w:r w:rsidR="002276D4" w:rsidRPr="008A222E">
              <w:rPr>
                <w:color w:val="auto"/>
                <w:szCs w:val="24"/>
              </w:rPr>
              <w:t xml:space="preserve"> 1</w:t>
            </w:r>
            <w:r w:rsidR="00EE66EB" w:rsidRPr="008A222E">
              <w:rPr>
                <w:color w:val="auto"/>
                <w:szCs w:val="24"/>
              </w:rPr>
              <w:t xml:space="preserve"> </w:t>
            </w:r>
          </w:p>
          <w:p w:rsidR="00AB3B0F" w:rsidRPr="008A222E" w:rsidRDefault="00AB3B0F" w:rsidP="00703160">
            <w:pPr>
              <w:pStyle w:val="Tekstpodstawowy"/>
              <w:numPr>
                <w:ilvl w:val="0"/>
                <w:numId w:val="20"/>
              </w:numPr>
              <w:spacing w:after="40"/>
              <w:ind w:left="317" w:hanging="284"/>
              <w:rPr>
                <w:color w:val="auto"/>
                <w:szCs w:val="24"/>
              </w:rPr>
            </w:pPr>
            <w:r w:rsidRPr="008A222E">
              <w:rPr>
                <w:color w:val="auto"/>
                <w:szCs w:val="24"/>
              </w:rPr>
              <w:t xml:space="preserve">Załącznik nr </w:t>
            </w:r>
            <w:r w:rsidR="00EE66EB" w:rsidRPr="008A222E">
              <w:rPr>
                <w:color w:val="auto"/>
                <w:szCs w:val="24"/>
              </w:rPr>
              <w:t xml:space="preserve"> </w:t>
            </w:r>
            <w:r w:rsidRPr="008A222E">
              <w:rPr>
                <w:color w:val="auto"/>
                <w:szCs w:val="24"/>
              </w:rPr>
              <w:t>2</w:t>
            </w:r>
          </w:p>
          <w:p w:rsidR="00AB3B0F" w:rsidRPr="008A222E" w:rsidRDefault="00AB3B0F" w:rsidP="00703160">
            <w:pPr>
              <w:pStyle w:val="Tekstpodstawowy"/>
              <w:numPr>
                <w:ilvl w:val="0"/>
                <w:numId w:val="20"/>
              </w:numPr>
              <w:spacing w:after="40"/>
              <w:ind w:left="317" w:hanging="284"/>
              <w:rPr>
                <w:color w:val="auto"/>
                <w:szCs w:val="24"/>
              </w:rPr>
            </w:pPr>
            <w:r w:rsidRPr="008A222E">
              <w:rPr>
                <w:color w:val="auto"/>
                <w:szCs w:val="24"/>
              </w:rPr>
              <w:t>Załącznik nr</w:t>
            </w:r>
            <w:r w:rsidR="00EE66EB" w:rsidRPr="008A222E">
              <w:rPr>
                <w:color w:val="auto"/>
                <w:szCs w:val="24"/>
              </w:rPr>
              <w:t xml:space="preserve"> </w:t>
            </w:r>
            <w:r w:rsidRPr="008A222E">
              <w:rPr>
                <w:color w:val="auto"/>
                <w:szCs w:val="24"/>
              </w:rPr>
              <w:t xml:space="preserve"> 3</w:t>
            </w:r>
          </w:p>
          <w:p w:rsidR="00AB3B0F" w:rsidRPr="008A222E" w:rsidRDefault="00AB3B0F" w:rsidP="00703160">
            <w:pPr>
              <w:pStyle w:val="Tekstpodstawowy"/>
              <w:numPr>
                <w:ilvl w:val="0"/>
                <w:numId w:val="20"/>
              </w:numPr>
              <w:spacing w:after="40"/>
              <w:ind w:left="317" w:hanging="284"/>
              <w:rPr>
                <w:color w:val="auto"/>
                <w:szCs w:val="24"/>
              </w:rPr>
            </w:pPr>
            <w:r w:rsidRPr="008A222E">
              <w:rPr>
                <w:color w:val="auto"/>
                <w:szCs w:val="24"/>
              </w:rPr>
              <w:t>Załącznik nr 4</w:t>
            </w:r>
          </w:p>
          <w:p w:rsidR="00A00546" w:rsidRPr="008A222E" w:rsidRDefault="00416E3E" w:rsidP="00703160">
            <w:pPr>
              <w:pStyle w:val="Tekstpodstawowy"/>
              <w:numPr>
                <w:ilvl w:val="0"/>
                <w:numId w:val="20"/>
              </w:numPr>
              <w:spacing w:after="40"/>
              <w:ind w:left="317" w:hanging="284"/>
              <w:rPr>
                <w:color w:val="auto"/>
                <w:szCs w:val="24"/>
              </w:rPr>
            </w:pPr>
            <w:r w:rsidRPr="008A222E">
              <w:rPr>
                <w:color w:val="auto"/>
                <w:szCs w:val="24"/>
              </w:rPr>
              <w:t>Załącznik</w:t>
            </w:r>
            <w:r w:rsidR="00EE66EB" w:rsidRPr="008A222E">
              <w:rPr>
                <w:color w:val="auto"/>
                <w:szCs w:val="24"/>
              </w:rPr>
              <w:t xml:space="preserve"> nr</w:t>
            </w:r>
            <w:r w:rsidRPr="008A222E">
              <w:rPr>
                <w:color w:val="auto"/>
                <w:szCs w:val="24"/>
              </w:rPr>
              <w:t xml:space="preserve"> 5</w:t>
            </w:r>
          </w:p>
          <w:p w:rsidR="00A00546" w:rsidRPr="008A222E" w:rsidRDefault="00416E3E" w:rsidP="00703160">
            <w:pPr>
              <w:pStyle w:val="Tekstpodstawowy"/>
              <w:numPr>
                <w:ilvl w:val="0"/>
                <w:numId w:val="20"/>
              </w:numPr>
              <w:spacing w:after="40"/>
              <w:ind w:left="317" w:hanging="284"/>
              <w:rPr>
                <w:color w:val="auto"/>
                <w:szCs w:val="24"/>
              </w:rPr>
            </w:pPr>
            <w:r w:rsidRPr="008A222E">
              <w:rPr>
                <w:color w:val="auto"/>
                <w:szCs w:val="24"/>
              </w:rPr>
              <w:t xml:space="preserve">Załącznik </w:t>
            </w:r>
            <w:r w:rsidR="00EE66EB" w:rsidRPr="008A222E">
              <w:rPr>
                <w:color w:val="auto"/>
                <w:szCs w:val="24"/>
              </w:rPr>
              <w:t xml:space="preserve">nr </w:t>
            </w:r>
            <w:r w:rsidRPr="008A222E">
              <w:rPr>
                <w:color w:val="auto"/>
                <w:szCs w:val="24"/>
              </w:rPr>
              <w:t>5a</w:t>
            </w:r>
          </w:p>
          <w:p w:rsidR="008B7AD4" w:rsidRPr="008A222E" w:rsidRDefault="008B7AD4" w:rsidP="00703160">
            <w:pPr>
              <w:pStyle w:val="Tekstpodstawowy"/>
              <w:numPr>
                <w:ilvl w:val="0"/>
                <w:numId w:val="20"/>
              </w:numPr>
              <w:spacing w:after="40"/>
              <w:ind w:left="317" w:hanging="284"/>
              <w:rPr>
                <w:color w:val="auto"/>
                <w:szCs w:val="24"/>
              </w:rPr>
            </w:pPr>
            <w:r w:rsidRPr="008A222E">
              <w:rPr>
                <w:color w:val="auto"/>
                <w:szCs w:val="24"/>
              </w:rPr>
              <w:t xml:space="preserve">Załącznik </w:t>
            </w:r>
            <w:r w:rsidR="00EE66EB" w:rsidRPr="008A222E">
              <w:rPr>
                <w:color w:val="auto"/>
                <w:szCs w:val="24"/>
              </w:rPr>
              <w:t xml:space="preserve"> nr </w:t>
            </w:r>
            <w:r w:rsidRPr="008A222E">
              <w:rPr>
                <w:color w:val="auto"/>
                <w:szCs w:val="24"/>
              </w:rPr>
              <w:t xml:space="preserve">6 </w:t>
            </w:r>
          </w:p>
          <w:p w:rsidR="00D0680D" w:rsidRPr="008A222E" w:rsidRDefault="00D0680D" w:rsidP="00703160">
            <w:pPr>
              <w:pStyle w:val="Tekstpodstawowy"/>
              <w:numPr>
                <w:ilvl w:val="0"/>
                <w:numId w:val="20"/>
              </w:numPr>
              <w:spacing w:after="40"/>
              <w:ind w:left="317" w:hanging="284"/>
              <w:rPr>
                <w:color w:val="auto"/>
                <w:szCs w:val="24"/>
              </w:rPr>
            </w:pPr>
            <w:r w:rsidRPr="008A222E">
              <w:rPr>
                <w:color w:val="auto"/>
                <w:szCs w:val="24"/>
              </w:rPr>
              <w:t>Załącznik nr 7</w:t>
            </w:r>
          </w:p>
          <w:p w:rsidR="00BA0D03" w:rsidRPr="008A222E" w:rsidRDefault="00BA0D03" w:rsidP="00416E3E">
            <w:pPr>
              <w:pStyle w:val="Tekstpodstawowy"/>
              <w:spacing w:after="40"/>
              <w:ind w:left="317"/>
              <w:rPr>
                <w:color w:val="auto"/>
                <w:szCs w:val="24"/>
              </w:rPr>
            </w:pPr>
          </w:p>
        </w:tc>
      </w:tr>
      <w:tr w:rsidR="002276D4" w:rsidRPr="008A222E" w:rsidTr="002276D4">
        <w:tc>
          <w:tcPr>
            <w:tcW w:w="9577" w:type="dxa"/>
            <w:gridSpan w:val="2"/>
            <w:hideMark/>
          </w:tcPr>
          <w:p w:rsidR="00C7703B" w:rsidRPr="008A222E" w:rsidRDefault="00C7703B">
            <w:pPr>
              <w:pStyle w:val="Tytu"/>
              <w:spacing w:after="40"/>
              <w:rPr>
                <w:rFonts w:ascii="Times New Roman" w:hAnsi="Times New Roman"/>
                <w:b w:val="0"/>
                <w:sz w:val="24"/>
                <w:szCs w:val="24"/>
              </w:rPr>
            </w:pPr>
            <w:r w:rsidRPr="008A222E">
              <w:rPr>
                <w:rFonts w:ascii="Times New Roman" w:hAnsi="Times New Roman"/>
                <w:b w:val="0"/>
                <w:sz w:val="24"/>
                <w:szCs w:val="24"/>
              </w:rPr>
              <w:t>Postępowanie o udzielenie zamówienia publicznego prowadzone w oparciu o przepisy ustawy z dnia  29.01.2004r. prawo zamówień publicznych (Dz.U. z 2015r. poz. 2154 z późn.zm.)</w:t>
            </w:r>
          </w:p>
          <w:p w:rsidR="00C7703B" w:rsidRPr="008A222E" w:rsidRDefault="00C7703B">
            <w:pPr>
              <w:pStyle w:val="Tytu"/>
              <w:spacing w:after="40"/>
              <w:rPr>
                <w:rFonts w:ascii="Times New Roman" w:hAnsi="Times New Roman"/>
                <w:b w:val="0"/>
                <w:sz w:val="24"/>
                <w:szCs w:val="24"/>
              </w:rPr>
            </w:pPr>
          </w:p>
          <w:p w:rsidR="00C7703B" w:rsidRPr="008A222E" w:rsidRDefault="00C7703B">
            <w:pPr>
              <w:pStyle w:val="Tytu"/>
              <w:spacing w:after="40"/>
              <w:rPr>
                <w:rFonts w:ascii="Times New Roman" w:hAnsi="Times New Roman"/>
                <w:b w:val="0"/>
                <w:sz w:val="24"/>
                <w:szCs w:val="24"/>
              </w:rPr>
            </w:pPr>
          </w:p>
          <w:p w:rsidR="00C7703B" w:rsidRPr="008A222E" w:rsidRDefault="00C7703B">
            <w:pPr>
              <w:pStyle w:val="Tytu"/>
              <w:spacing w:after="40"/>
              <w:rPr>
                <w:rFonts w:ascii="Times New Roman" w:hAnsi="Times New Roman"/>
                <w:b w:val="0"/>
                <w:sz w:val="24"/>
                <w:szCs w:val="24"/>
              </w:rPr>
            </w:pPr>
          </w:p>
          <w:p w:rsidR="002276D4" w:rsidRPr="008A222E" w:rsidRDefault="002276D4" w:rsidP="002A2276">
            <w:pPr>
              <w:pStyle w:val="Tytu"/>
              <w:spacing w:after="40"/>
              <w:jc w:val="left"/>
              <w:rPr>
                <w:rFonts w:ascii="Times New Roman" w:hAnsi="Times New Roman"/>
                <w:b w:val="0"/>
                <w:sz w:val="24"/>
                <w:szCs w:val="24"/>
              </w:rPr>
            </w:pPr>
            <w:r w:rsidRPr="008A222E">
              <w:rPr>
                <w:rFonts w:ascii="Times New Roman" w:hAnsi="Times New Roman"/>
                <w:b w:val="0"/>
                <w:sz w:val="24"/>
                <w:szCs w:val="24"/>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8A222E" w:rsidRDefault="001C7894" w:rsidP="00705849">
      <w:pPr>
        <w:tabs>
          <w:tab w:val="left" w:pos="2805"/>
        </w:tabs>
      </w:pPr>
    </w:p>
    <w:p w:rsidR="001C7894" w:rsidRPr="008A222E" w:rsidRDefault="001C7894" w:rsidP="00853131">
      <w:pPr>
        <w:pStyle w:val="NormalnyWeb"/>
        <w:spacing w:after="40" w:afterAutospacing="0" w:line="276" w:lineRule="auto"/>
        <w:rPr>
          <w:b/>
          <w:bCs/>
        </w:rPr>
      </w:pPr>
      <w:r w:rsidRPr="008A222E">
        <w:rPr>
          <w:b/>
          <w:bCs/>
        </w:rPr>
        <w:t>I. Nazwa oraz adres Zamawiającego</w:t>
      </w:r>
    </w:p>
    <w:p w:rsidR="001C7894" w:rsidRPr="008A222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Szpital Wielospecjalistyczny im. dr. L.</w:t>
      </w:r>
      <w:r w:rsidR="005C6FB2" w:rsidRPr="008A222E">
        <w:rPr>
          <w:rFonts w:ascii="Times New Roman" w:hAnsi="Times New Roman" w:cs="Times New Roman"/>
          <w:b w:val="0"/>
          <w:bCs w:val="0"/>
          <w:sz w:val="24"/>
          <w:szCs w:val="24"/>
        </w:rPr>
        <w:t xml:space="preserve"> </w:t>
      </w:r>
      <w:r w:rsidRPr="008A222E">
        <w:rPr>
          <w:rFonts w:ascii="Times New Roman" w:hAnsi="Times New Roman" w:cs="Times New Roman"/>
          <w:b w:val="0"/>
          <w:bCs w:val="0"/>
          <w:sz w:val="24"/>
          <w:szCs w:val="24"/>
        </w:rPr>
        <w:t>Błażka w Inowrocławiu</w:t>
      </w:r>
    </w:p>
    <w:p w:rsidR="001C7894" w:rsidRPr="008A222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ul. Poznańska 97, 88-100 Inowrocław</w:t>
      </w:r>
    </w:p>
    <w:p w:rsidR="00705849" w:rsidRPr="008A222E" w:rsidRDefault="002A2276" w:rsidP="00853131">
      <w:pPr>
        <w:pStyle w:val="western"/>
        <w:spacing w:before="0" w:beforeAutospacing="0" w:after="40" w:afterAutospacing="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tel. 52 35 45 587</w:t>
      </w:r>
      <w:r w:rsidR="001C7894" w:rsidRPr="008A222E">
        <w:rPr>
          <w:rFonts w:ascii="Times New Roman" w:hAnsi="Times New Roman" w:cs="Times New Roman"/>
          <w:b w:val="0"/>
          <w:bCs w:val="0"/>
          <w:sz w:val="24"/>
          <w:szCs w:val="24"/>
        </w:rPr>
        <w:t xml:space="preserve"> </w:t>
      </w:r>
    </w:p>
    <w:p w:rsidR="001C7894" w:rsidRPr="008A222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Godziny pracy: 7</w:t>
      </w:r>
      <w:r w:rsidRPr="008A222E">
        <w:rPr>
          <w:rFonts w:ascii="Times New Roman" w:hAnsi="Times New Roman" w:cs="Times New Roman"/>
          <w:b w:val="0"/>
          <w:bCs w:val="0"/>
          <w:sz w:val="24"/>
          <w:szCs w:val="24"/>
          <w:vertAlign w:val="superscript"/>
        </w:rPr>
        <w:t>00</w:t>
      </w:r>
      <w:r w:rsidRPr="008A222E">
        <w:rPr>
          <w:rFonts w:ascii="Times New Roman" w:hAnsi="Times New Roman" w:cs="Times New Roman"/>
          <w:b w:val="0"/>
          <w:bCs w:val="0"/>
          <w:sz w:val="24"/>
          <w:szCs w:val="24"/>
        </w:rPr>
        <w:t>-15</w:t>
      </w:r>
      <w:r w:rsidRPr="008A222E">
        <w:rPr>
          <w:rFonts w:ascii="Times New Roman" w:hAnsi="Times New Roman" w:cs="Times New Roman"/>
          <w:b w:val="0"/>
          <w:bCs w:val="0"/>
          <w:sz w:val="24"/>
          <w:szCs w:val="24"/>
          <w:vertAlign w:val="superscript"/>
        </w:rPr>
        <w:t>00</w:t>
      </w:r>
      <w:r w:rsidRPr="008A222E">
        <w:rPr>
          <w:rFonts w:ascii="Times New Roman" w:hAnsi="Times New Roman" w:cs="Times New Roman"/>
          <w:b w:val="0"/>
          <w:bCs w:val="0"/>
          <w:sz w:val="24"/>
          <w:szCs w:val="24"/>
        </w:rPr>
        <w:t xml:space="preserve"> od poniedziałku do piątku.</w:t>
      </w:r>
    </w:p>
    <w:p w:rsidR="001C7894" w:rsidRPr="008A222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Adres strony internetowej: </w:t>
      </w:r>
      <w:hyperlink r:id="rId10" w:history="1">
        <w:r w:rsidRPr="008A222E">
          <w:rPr>
            <w:rStyle w:val="Hipercze"/>
            <w:rFonts w:ascii="Times New Roman" w:hAnsi="Times New Roman"/>
            <w:b w:val="0"/>
            <w:bCs w:val="0"/>
            <w:color w:val="auto"/>
            <w:sz w:val="24"/>
            <w:szCs w:val="24"/>
            <w:u w:val="none"/>
          </w:rPr>
          <w:t>www.bip.pszozino.lo.pl</w:t>
        </w:r>
      </w:hyperlink>
      <w:r w:rsidRPr="008A222E">
        <w:rPr>
          <w:rFonts w:ascii="Times New Roman" w:hAnsi="Times New Roman" w:cs="Times New Roman"/>
          <w:b w:val="0"/>
          <w:bCs w:val="0"/>
          <w:sz w:val="24"/>
          <w:szCs w:val="24"/>
        </w:rPr>
        <w:t xml:space="preserve"> </w:t>
      </w:r>
    </w:p>
    <w:p w:rsidR="001C7894" w:rsidRPr="008A222E" w:rsidRDefault="001C7894" w:rsidP="00853131">
      <w:pPr>
        <w:pStyle w:val="western"/>
        <w:spacing w:before="0" w:beforeAutospacing="0" w:after="40" w:afterAutospacing="0" w:line="276" w:lineRule="auto"/>
        <w:rPr>
          <w:rFonts w:ascii="Times New Roman" w:hAnsi="Times New Roman" w:cs="Times New Roman"/>
          <w:b w:val="0"/>
          <w:bCs w:val="0"/>
          <w:sz w:val="24"/>
          <w:szCs w:val="24"/>
        </w:rPr>
      </w:pPr>
    </w:p>
    <w:p w:rsidR="001C7894" w:rsidRPr="008A222E" w:rsidRDefault="001C7894" w:rsidP="00853131">
      <w:pPr>
        <w:pStyle w:val="NormalnyWeb"/>
        <w:spacing w:before="0" w:beforeAutospacing="0" w:after="40" w:afterAutospacing="0" w:line="276" w:lineRule="auto"/>
      </w:pPr>
      <w:r w:rsidRPr="008A222E">
        <w:rPr>
          <w:b/>
          <w:bCs/>
        </w:rPr>
        <w:t>II. Tryb udzielenia zamówienia.</w:t>
      </w:r>
    </w:p>
    <w:p w:rsidR="001C7894" w:rsidRPr="008A222E" w:rsidRDefault="001C7894" w:rsidP="00853131">
      <w:pPr>
        <w:pStyle w:val="NormalnyWeb"/>
        <w:numPr>
          <w:ilvl w:val="0"/>
          <w:numId w:val="1"/>
        </w:numPr>
        <w:spacing w:after="40" w:afterAutospacing="0" w:line="276" w:lineRule="auto"/>
      </w:pPr>
      <w:r w:rsidRPr="008A222E">
        <w:t>Niniejsze postępowanie prowadzone jest w trybie przetargu nieograniczonego na podstawie art. 39 i nast. ustawy z dnia 29 stycznia 2004 r. Prawo Zamówień Publicznych zwanej dalej „ustawą PZP”.</w:t>
      </w:r>
    </w:p>
    <w:p w:rsidR="001C7894" w:rsidRPr="008A222E" w:rsidRDefault="001C7894" w:rsidP="00853131">
      <w:pPr>
        <w:pStyle w:val="NormalnyWeb"/>
        <w:numPr>
          <w:ilvl w:val="0"/>
          <w:numId w:val="1"/>
        </w:numPr>
        <w:spacing w:after="40" w:afterAutospacing="0" w:line="276" w:lineRule="auto"/>
      </w:pPr>
      <w:r w:rsidRPr="008A222E">
        <w:t xml:space="preserve">W zakresie nieuregulowanym niniejszą Specyfikacją Istotnych Warunków Zamówienia, zwaną dalej „SIWZ”, zastosowanie mają przepisy ustawy PZP. </w:t>
      </w:r>
    </w:p>
    <w:p w:rsidR="001C7894" w:rsidRPr="008A222E" w:rsidRDefault="00767FF1" w:rsidP="00853131">
      <w:pPr>
        <w:pStyle w:val="NormalnyWeb"/>
        <w:numPr>
          <w:ilvl w:val="0"/>
          <w:numId w:val="1"/>
        </w:numPr>
        <w:spacing w:after="40" w:afterAutospacing="0" w:line="276" w:lineRule="auto"/>
      </w:pPr>
      <w:r w:rsidRPr="008A222E">
        <w:t>Wartość</w:t>
      </w:r>
      <w:r w:rsidR="001C7894" w:rsidRPr="008A222E">
        <w:t xml:space="preserve"> zamówienia </w:t>
      </w:r>
      <w:r w:rsidR="001C7894" w:rsidRPr="008A222E">
        <w:rPr>
          <w:b/>
          <w:bCs/>
        </w:rPr>
        <w:t xml:space="preserve">przekracza </w:t>
      </w:r>
      <w:r w:rsidR="001C7894" w:rsidRPr="008A222E">
        <w:t xml:space="preserve">równowartość kwoty określonej w przepisach wykonawczych wydanych na podstawie art. 11 ust. 8 ustawy PZP. </w:t>
      </w:r>
    </w:p>
    <w:p w:rsidR="00AB3B0F" w:rsidRPr="008A222E" w:rsidRDefault="001C7894" w:rsidP="00C7703B">
      <w:pPr>
        <w:pStyle w:val="NormalnyWeb"/>
        <w:spacing w:after="40" w:afterAutospacing="0" w:line="276" w:lineRule="auto"/>
      </w:pPr>
      <w:r w:rsidRPr="008A222E">
        <w:rPr>
          <w:b/>
          <w:bCs/>
        </w:rPr>
        <w:t>III. Opis przedmiotu zamówienia.</w:t>
      </w:r>
    </w:p>
    <w:p w:rsidR="00416E3E" w:rsidRPr="008A222E" w:rsidRDefault="00530BE2" w:rsidP="00703160">
      <w:pPr>
        <w:pStyle w:val="Akapitzlist"/>
        <w:numPr>
          <w:ilvl w:val="0"/>
          <w:numId w:val="18"/>
        </w:numPr>
        <w:spacing w:line="276" w:lineRule="auto"/>
        <w:rPr>
          <w:b/>
        </w:rPr>
      </w:pPr>
      <w:r w:rsidRPr="008A222E">
        <w:rPr>
          <w:b/>
          <w:bCs/>
        </w:rPr>
        <w:t xml:space="preserve">Przedmiotem zamówienia </w:t>
      </w:r>
      <w:r w:rsidR="00AB3B0F" w:rsidRPr="008A222E">
        <w:rPr>
          <w:b/>
          <w:bCs/>
        </w:rPr>
        <w:t>j</w:t>
      </w:r>
      <w:r w:rsidR="00705849" w:rsidRPr="008A222E">
        <w:rPr>
          <w:b/>
          <w:bCs/>
        </w:rPr>
        <w:t>est dostawa implantów ortopedycznych</w:t>
      </w:r>
      <w:r w:rsidR="00416E3E" w:rsidRPr="008A222E">
        <w:rPr>
          <w:b/>
          <w:bCs/>
        </w:rPr>
        <w:t xml:space="preserve"> </w:t>
      </w:r>
      <w:r w:rsidR="00A00546" w:rsidRPr="008A222E">
        <w:rPr>
          <w:b/>
          <w:bCs/>
        </w:rPr>
        <w:t>dla  Szpitala W</w:t>
      </w:r>
      <w:r w:rsidR="00AB3B0F" w:rsidRPr="008A222E">
        <w:rPr>
          <w:b/>
          <w:bCs/>
        </w:rPr>
        <w:t xml:space="preserve">ielospecjalistycznego im dra L. Błażka w </w:t>
      </w:r>
      <w:r w:rsidR="00E051FE" w:rsidRPr="008A222E">
        <w:rPr>
          <w:b/>
          <w:bCs/>
        </w:rPr>
        <w:t>Inowrocławiu</w:t>
      </w:r>
      <w:r w:rsidR="00AB3B0F" w:rsidRPr="008A222E">
        <w:rPr>
          <w:b/>
          <w:bCs/>
        </w:rPr>
        <w:t>.</w:t>
      </w:r>
    </w:p>
    <w:p w:rsidR="00416E3E" w:rsidRPr="008A222E" w:rsidRDefault="00416E3E" w:rsidP="00703160">
      <w:pPr>
        <w:pStyle w:val="Akapitzlist"/>
        <w:numPr>
          <w:ilvl w:val="0"/>
          <w:numId w:val="18"/>
        </w:numPr>
        <w:spacing w:line="276" w:lineRule="auto"/>
        <w:rPr>
          <w:b/>
        </w:rPr>
      </w:pPr>
      <w:r w:rsidRPr="008A222E">
        <w:rPr>
          <w:color w:val="000000"/>
        </w:rPr>
        <w:t xml:space="preserve">Szczegółowy opis przedmiotu zamówienia stanowi </w:t>
      </w:r>
      <w:r w:rsidRPr="008A222E">
        <w:rPr>
          <w:b/>
          <w:bCs/>
          <w:color w:val="000000"/>
        </w:rPr>
        <w:t xml:space="preserve">Załącznik nr 2 </w:t>
      </w:r>
      <w:r w:rsidRPr="008A222E">
        <w:rPr>
          <w:color w:val="000000"/>
        </w:rPr>
        <w:t>do SIWZ.</w:t>
      </w:r>
    </w:p>
    <w:p w:rsidR="00416E3E" w:rsidRPr="008A222E" w:rsidRDefault="00416E3E" w:rsidP="00703160">
      <w:pPr>
        <w:pStyle w:val="Akapitzlist"/>
        <w:numPr>
          <w:ilvl w:val="0"/>
          <w:numId w:val="18"/>
        </w:numPr>
        <w:spacing w:line="276" w:lineRule="auto"/>
        <w:rPr>
          <w:b/>
        </w:rPr>
      </w:pPr>
      <w:r w:rsidRPr="008A222E">
        <w:rPr>
          <w:color w:val="000000"/>
        </w:rPr>
        <w:t xml:space="preserve">Wykonawca zobowiązany jest zrealizować zamówienie na zasadach i </w:t>
      </w:r>
    </w:p>
    <w:p w:rsidR="00416E3E" w:rsidRPr="008A222E" w:rsidRDefault="00416E3E" w:rsidP="00416E3E">
      <w:pPr>
        <w:ind w:firstLine="708"/>
        <w:rPr>
          <w:color w:val="FF0000"/>
        </w:rPr>
      </w:pPr>
      <w:r w:rsidRPr="008A222E">
        <w:rPr>
          <w:color w:val="000000"/>
        </w:rPr>
        <w:t xml:space="preserve">warunkach opisanych we wzorze umowy stanowiącym </w:t>
      </w:r>
      <w:r w:rsidRPr="008A222E">
        <w:rPr>
          <w:b/>
          <w:bCs/>
          <w:color w:val="000000"/>
        </w:rPr>
        <w:t>Załącznik nr 4</w:t>
      </w:r>
      <w:r w:rsidRPr="008A222E">
        <w:rPr>
          <w:color w:val="000000"/>
        </w:rPr>
        <w:t xml:space="preserve"> do </w:t>
      </w:r>
    </w:p>
    <w:p w:rsidR="00416E3E" w:rsidRPr="008A222E" w:rsidRDefault="00416E3E" w:rsidP="00416E3E">
      <w:pPr>
        <w:ind w:firstLine="708"/>
        <w:rPr>
          <w:color w:val="000000"/>
        </w:rPr>
      </w:pPr>
      <w:r w:rsidRPr="008A222E">
        <w:rPr>
          <w:color w:val="000000"/>
        </w:rPr>
        <w:t>SIWZ.</w:t>
      </w:r>
    </w:p>
    <w:p w:rsidR="00416E3E" w:rsidRPr="008A222E" w:rsidRDefault="00416E3E" w:rsidP="00416E3E">
      <w:pPr>
        <w:rPr>
          <w:color w:val="000000"/>
        </w:rPr>
      </w:pPr>
      <w:r w:rsidRPr="008A222E">
        <w:rPr>
          <w:color w:val="000000"/>
        </w:rPr>
        <w:t xml:space="preserve">       4. Wspólny Słownik Zamówień CPV: </w:t>
      </w:r>
      <w:r w:rsidR="006A2F3D">
        <w:rPr>
          <w:color w:val="000000"/>
        </w:rPr>
        <w:t>33183100</w:t>
      </w:r>
    </w:p>
    <w:p w:rsidR="00416E3E" w:rsidRPr="008A222E" w:rsidRDefault="00416E3E" w:rsidP="00416E3E">
      <w:pPr>
        <w:rPr>
          <w:color w:val="000000"/>
        </w:rPr>
      </w:pPr>
      <w:r w:rsidRPr="008A222E">
        <w:rPr>
          <w:color w:val="000000"/>
        </w:rPr>
        <w:t xml:space="preserve">       5. Zamawiający </w:t>
      </w:r>
      <w:r w:rsidRPr="008A222E">
        <w:rPr>
          <w:b/>
          <w:bCs/>
          <w:color w:val="000000"/>
        </w:rPr>
        <w:t xml:space="preserve">dopuszcza </w:t>
      </w:r>
      <w:r w:rsidRPr="008A222E">
        <w:rPr>
          <w:color w:val="000000"/>
        </w:rPr>
        <w:t>możliwość składania ofert częściowych.</w:t>
      </w:r>
    </w:p>
    <w:p w:rsidR="00416E3E" w:rsidRPr="008A222E" w:rsidRDefault="00416E3E" w:rsidP="005C33D5">
      <w:pPr>
        <w:spacing w:before="100" w:beforeAutospacing="1" w:after="100" w:afterAutospacing="1"/>
        <w:ind w:left="708"/>
        <w:rPr>
          <w:color w:val="FF0000"/>
        </w:rPr>
      </w:pPr>
      <w:r w:rsidRPr="008A222E">
        <w:rPr>
          <w:color w:val="000000"/>
        </w:rPr>
        <w:t>a)</w:t>
      </w:r>
      <w:r w:rsidRPr="008A222E">
        <w:rPr>
          <w:b/>
          <w:bCs/>
          <w:color w:val="000000"/>
        </w:rPr>
        <w:t xml:space="preserve"> </w:t>
      </w:r>
      <w:r w:rsidRPr="008A222E">
        <w:rPr>
          <w:color w:val="000000"/>
        </w:rPr>
        <w:t>Przedmiot zamówienia został podzielony i opisany w</w:t>
      </w:r>
      <w:r w:rsidRPr="008A222E">
        <w:rPr>
          <w:b/>
          <w:color w:val="000000"/>
        </w:rPr>
        <w:t xml:space="preserve"> </w:t>
      </w:r>
      <w:r w:rsidR="007C48DF" w:rsidRPr="008A222E">
        <w:rPr>
          <w:b/>
          <w:color w:val="000000"/>
        </w:rPr>
        <w:t>8</w:t>
      </w:r>
      <w:r w:rsidRPr="008A222E">
        <w:rPr>
          <w:b/>
          <w:bCs/>
          <w:color w:val="000000"/>
        </w:rPr>
        <w:t xml:space="preserve">  częściach</w:t>
      </w:r>
    </w:p>
    <w:p w:rsidR="00416E3E" w:rsidRPr="008A222E" w:rsidRDefault="00416E3E" w:rsidP="005C33D5">
      <w:pPr>
        <w:spacing w:before="100" w:beforeAutospacing="1" w:after="100" w:afterAutospacing="1"/>
        <w:ind w:left="708"/>
        <w:rPr>
          <w:color w:val="FF0000"/>
        </w:rPr>
      </w:pPr>
      <w:r w:rsidRPr="008A222E">
        <w:rPr>
          <w:color w:val="000000"/>
        </w:rPr>
        <w:t>b)</w:t>
      </w:r>
      <w:r w:rsidRPr="008A222E">
        <w:rPr>
          <w:b/>
          <w:bCs/>
          <w:color w:val="000000"/>
        </w:rPr>
        <w:t xml:space="preserve"> </w:t>
      </w:r>
      <w:r w:rsidRPr="008A222E">
        <w:rPr>
          <w:color w:val="000000"/>
        </w:rPr>
        <w:t>Każda część zamówienia określona będzie dalej w SIWZ mianem</w:t>
      </w:r>
      <w:r w:rsidRPr="008A222E">
        <w:rPr>
          <w:b/>
          <w:bCs/>
          <w:color w:val="000000"/>
        </w:rPr>
        <w:t xml:space="preserve"> - </w:t>
      </w:r>
      <w:r w:rsidRPr="008A222E">
        <w:rPr>
          <w:color w:val="000000"/>
        </w:rPr>
        <w:t>„ PAKIET”,</w:t>
      </w:r>
      <w:r w:rsidR="001971B6" w:rsidRPr="008A222E">
        <w:rPr>
          <w:color w:val="000000"/>
        </w:rPr>
        <w:t xml:space="preserve"> </w:t>
      </w:r>
      <w:r w:rsidRPr="008A222E">
        <w:rPr>
          <w:color w:val="000000"/>
        </w:rPr>
        <w:t xml:space="preserve">który został oznaczony w dokumentacji jako Pakiet od nr </w:t>
      </w:r>
      <w:r w:rsidR="00705849" w:rsidRPr="008A222E">
        <w:rPr>
          <w:b/>
          <w:bCs/>
          <w:color w:val="000000"/>
        </w:rPr>
        <w:t>1,2,3,4,5,6,7,8</w:t>
      </w:r>
    </w:p>
    <w:p w:rsidR="00416E3E" w:rsidRPr="008A222E" w:rsidRDefault="00416E3E" w:rsidP="005C33D5">
      <w:pPr>
        <w:spacing w:before="100" w:beforeAutospacing="1" w:after="100" w:afterAutospacing="1"/>
        <w:ind w:left="708"/>
        <w:rPr>
          <w:color w:val="FF0000"/>
        </w:rPr>
      </w:pPr>
      <w:r w:rsidRPr="008A222E">
        <w:rPr>
          <w:color w:val="000000"/>
        </w:rPr>
        <w:t>c) Każdy z pakietów stanowi odrębny przedmiot zamówienia.</w:t>
      </w:r>
    </w:p>
    <w:p w:rsidR="00416E3E" w:rsidRPr="008A222E" w:rsidRDefault="00416E3E" w:rsidP="005C33D5">
      <w:pPr>
        <w:spacing w:before="100" w:beforeAutospacing="1" w:after="100" w:afterAutospacing="1"/>
        <w:ind w:left="708"/>
        <w:rPr>
          <w:color w:val="FF0000"/>
        </w:rPr>
      </w:pPr>
      <w:r w:rsidRPr="008A222E">
        <w:rPr>
          <w:color w:val="000000"/>
        </w:rPr>
        <w:t>d) Zakres i wielkość każdego pakietu została przedstawiona szczegółowo w:</w:t>
      </w:r>
    </w:p>
    <w:p w:rsidR="00CE3605" w:rsidRPr="008A222E" w:rsidRDefault="00416E3E" w:rsidP="005C33D5">
      <w:pPr>
        <w:spacing w:before="100" w:beforeAutospacing="1" w:after="100" w:afterAutospacing="1"/>
        <w:ind w:left="708"/>
        <w:rPr>
          <w:color w:val="FF0000"/>
        </w:rPr>
      </w:pPr>
      <w:r w:rsidRPr="008A222E">
        <w:rPr>
          <w:color w:val="000000"/>
        </w:rPr>
        <w:t>formularzach asortymentowo – cenowych , oznaczonych i opisanych w SIWZ jako Załącznik nr 2 , w których szczegółowo podano wymagany asortyment,</w:t>
      </w:r>
      <w:r w:rsidRPr="008A222E">
        <w:rPr>
          <w:b/>
          <w:bCs/>
          <w:color w:val="000000"/>
        </w:rPr>
        <w:t xml:space="preserve"> </w:t>
      </w:r>
    </w:p>
    <w:p w:rsidR="00CE3605" w:rsidRPr="008A222E" w:rsidRDefault="00CE3605" w:rsidP="005C33D5">
      <w:pPr>
        <w:spacing w:before="100" w:beforeAutospacing="1" w:after="100" w:afterAutospacing="1"/>
        <w:ind w:left="708"/>
        <w:rPr>
          <w:color w:val="FF0000"/>
        </w:rPr>
      </w:pPr>
      <w:r w:rsidRPr="008A222E">
        <w:rPr>
          <w:b/>
        </w:rPr>
        <w:t>g)</w:t>
      </w:r>
      <w:r w:rsidRPr="008A222E">
        <w:rPr>
          <w:b/>
          <w:bCs/>
        </w:rPr>
        <w:t xml:space="preserve">Wykonawca dopuszcza </w:t>
      </w:r>
      <w:r w:rsidRPr="008A222E">
        <w:rPr>
          <w:b/>
          <w:bCs/>
          <w:u w:val="single"/>
        </w:rPr>
        <w:t>zmiany asortymentowe</w:t>
      </w:r>
      <w:r w:rsidRPr="008A222E">
        <w:rPr>
          <w:b/>
          <w:bCs/>
        </w:rPr>
        <w:t xml:space="preserve"> </w:t>
      </w:r>
      <w:r w:rsidRPr="008A222E">
        <w:rPr>
          <w:b/>
          <w:bCs/>
          <w:u w:val="single"/>
        </w:rPr>
        <w:t>w pakietach</w:t>
      </w:r>
      <w:r w:rsidRPr="008A222E">
        <w:rPr>
          <w:b/>
          <w:bCs/>
        </w:rPr>
        <w:t xml:space="preserve"> w ramach ogólnej kwoty</w:t>
      </w:r>
      <w:r w:rsidRPr="008A222E">
        <w:rPr>
          <w:b/>
          <w:bCs/>
          <w:color w:val="000000"/>
        </w:rPr>
        <w:t xml:space="preserve"> kontraktu.</w:t>
      </w:r>
    </w:p>
    <w:p w:rsidR="00CE3605" w:rsidRPr="008A222E" w:rsidRDefault="00CE3605" w:rsidP="005C33D5">
      <w:pPr>
        <w:spacing w:before="100" w:beforeAutospacing="1" w:after="100" w:afterAutospacing="1"/>
        <w:ind w:left="708"/>
        <w:rPr>
          <w:color w:val="FF0000"/>
        </w:rPr>
      </w:pPr>
      <w:r w:rsidRPr="008A222E">
        <w:lastRenderedPageBreak/>
        <w:t>h)</w:t>
      </w:r>
      <w:r w:rsidR="00416E3E" w:rsidRPr="008A222E">
        <w:t xml:space="preserve"> </w:t>
      </w:r>
      <w:r w:rsidR="00416E3E" w:rsidRPr="008A222E">
        <w:rPr>
          <w:color w:val="000000"/>
        </w:rPr>
        <w:t xml:space="preserve">Zamawiający dopuszcza składanie ofert na jedną , więcej części jak również na całość zamówienia. </w:t>
      </w:r>
    </w:p>
    <w:p w:rsidR="00416E3E" w:rsidRPr="008A222E" w:rsidRDefault="00CE3605" w:rsidP="005C33D5">
      <w:pPr>
        <w:spacing w:before="100" w:beforeAutospacing="1" w:after="100" w:afterAutospacing="1"/>
        <w:ind w:left="708"/>
        <w:rPr>
          <w:color w:val="FF0000"/>
        </w:rPr>
      </w:pPr>
      <w:r w:rsidRPr="002A2276">
        <w:t>i)</w:t>
      </w:r>
      <w:r w:rsidR="00416E3E" w:rsidRPr="002A2276">
        <w:rPr>
          <w:color w:val="000000"/>
        </w:rPr>
        <w:t>Ilości</w:t>
      </w:r>
      <w:r w:rsidR="00416E3E" w:rsidRPr="008A222E">
        <w:rPr>
          <w:color w:val="000000"/>
        </w:rPr>
        <w:t xml:space="preserve">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416E3E" w:rsidRPr="008A222E" w:rsidRDefault="00CE3605" w:rsidP="005C33D5">
      <w:pPr>
        <w:ind w:left="709"/>
        <w:rPr>
          <w:color w:val="000000"/>
        </w:rPr>
      </w:pPr>
      <w:r w:rsidRPr="008A222E">
        <w:rPr>
          <w:color w:val="000000"/>
        </w:rPr>
        <w:t>j</w:t>
      </w:r>
      <w:r w:rsidR="00416E3E" w:rsidRPr="008A222E">
        <w:rPr>
          <w:color w:val="000000"/>
        </w:rPr>
        <w:t>) Zamawiający może zmienić ilości poszczególnego asortymentu w granicach kwoty danego pakietu.</w:t>
      </w:r>
    </w:p>
    <w:p w:rsidR="005C33D5" w:rsidRPr="008A222E" w:rsidRDefault="005C33D5" w:rsidP="005C33D5">
      <w:pPr>
        <w:ind w:left="709"/>
        <w:rPr>
          <w:color w:val="FF0000"/>
        </w:rPr>
      </w:pPr>
    </w:p>
    <w:p w:rsidR="00416E3E" w:rsidRPr="008A222E" w:rsidRDefault="00CE3605" w:rsidP="005C33D5">
      <w:pPr>
        <w:ind w:left="709"/>
        <w:rPr>
          <w:color w:val="000000"/>
        </w:rPr>
      </w:pPr>
      <w:r w:rsidRPr="008A222E">
        <w:rPr>
          <w:color w:val="000000"/>
        </w:rPr>
        <w:t>k</w:t>
      </w:r>
      <w:r w:rsidR="00416E3E" w:rsidRPr="008A222E">
        <w:rPr>
          <w:color w:val="000000"/>
        </w:rPr>
        <w:t xml:space="preserve">)Czas trwania realizacji zamówienia określony na 12 miesięcy może ulec przedłużeniu przez Zamawiającego w przypadku, gdy Zamawiający nie wykorzystał ilości asortymentu określonego przedmiotem umowy. </w:t>
      </w:r>
    </w:p>
    <w:p w:rsidR="005C33D5" w:rsidRPr="008A222E" w:rsidRDefault="005C33D5" w:rsidP="005C33D5">
      <w:pPr>
        <w:ind w:left="709"/>
        <w:rPr>
          <w:color w:val="FF0000"/>
        </w:rPr>
      </w:pPr>
    </w:p>
    <w:p w:rsidR="00416E3E" w:rsidRPr="008A222E" w:rsidRDefault="00CE3605" w:rsidP="005C33D5">
      <w:pPr>
        <w:ind w:left="709"/>
        <w:rPr>
          <w:color w:val="000000"/>
        </w:rPr>
      </w:pPr>
      <w:r w:rsidRPr="008A222E">
        <w:rPr>
          <w:color w:val="000000"/>
        </w:rPr>
        <w:t>l</w:t>
      </w:r>
      <w:r w:rsidR="00416E3E" w:rsidRPr="008A222E">
        <w:rPr>
          <w:color w:val="000000"/>
        </w:rPr>
        <w:t xml:space="preserve">)Zamówienie może być realizowane w ramach wybranego Zadania, kilku zadań bądź dla całości zamówienia. </w:t>
      </w:r>
    </w:p>
    <w:p w:rsidR="005C33D5" w:rsidRPr="008A222E" w:rsidRDefault="005C33D5" w:rsidP="005C33D5">
      <w:pPr>
        <w:ind w:left="709"/>
        <w:rPr>
          <w:color w:val="FF0000"/>
        </w:rPr>
      </w:pPr>
    </w:p>
    <w:p w:rsidR="00416E3E" w:rsidRPr="008A222E" w:rsidRDefault="00CE3605" w:rsidP="005C33D5">
      <w:pPr>
        <w:ind w:left="709"/>
        <w:rPr>
          <w:color w:val="000000"/>
        </w:rPr>
      </w:pPr>
      <w:r w:rsidRPr="008A222E">
        <w:rPr>
          <w:color w:val="000000"/>
        </w:rPr>
        <w:t>ł</w:t>
      </w:r>
      <w:r w:rsidR="00416E3E" w:rsidRPr="008A222E">
        <w:rPr>
          <w:color w:val="000000"/>
        </w:rPr>
        <w:t xml:space="preserve">)Oferowane produkty muszą posiadać wymagane świadectwa dopuszczenia do stosowania w publicznej służbie zdrowia. </w:t>
      </w:r>
    </w:p>
    <w:p w:rsidR="005C33D5" w:rsidRPr="008A222E" w:rsidRDefault="005C33D5" w:rsidP="005C33D5">
      <w:pPr>
        <w:ind w:left="709"/>
        <w:rPr>
          <w:color w:val="FF0000"/>
        </w:rPr>
      </w:pPr>
    </w:p>
    <w:p w:rsidR="005C33D5" w:rsidRPr="008A222E" w:rsidRDefault="00416E3E" w:rsidP="005C33D5">
      <w:pPr>
        <w:rPr>
          <w:color w:val="000000"/>
        </w:rPr>
      </w:pPr>
      <w:r w:rsidRPr="008A222E">
        <w:rPr>
          <w:color w:val="000000"/>
        </w:rPr>
        <w:t xml:space="preserve">6. Zamawiający </w:t>
      </w:r>
      <w:r w:rsidRPr="008A222E">
        <w:rPr>
          <w:b/>
          <w:bCs/>
          <w:color w:val="000000"/>
        </w:rPr>
        <w:t xml:space="preserve">nie dopuszcza </w:t>
      </w:r>
      <w:r w:rsidRPr="008A222E">
        <w:rPr>
          <w:color w:val="000000"/>
        </w:rPr>
        <w:t>możliwości składania ofert wariantowych.</w:t>
      </w:r>
    </w:p>
    <w:p w:rsidR="002A2276" w:rsidRDefault="00257443" w:rsidP="002A2276">
      <w:r w:rsidRPr="008A222E">
        <w:t>7.</w:t>
      </w:r>
      <w:r w:rsidR="00416E3E" w:rsidRPr="008A222E">
        <w:t xml:space="preserve"> Zamawiający </w:t>
      </w:r>
      <w:r w:rsidR="00416E3E" w:rsidRPr="008A222E">
        <w:rPr>
          <w:bCs/>
        </w:rPr>
        <w:t xml:space="preserve">nie przewiduje </w:t>
      </w:r>
      <w:r w:rsidR="00416E3E" w:rsidRPr="008A222E">
        <w:t xml:space="preserve">możliwości udzielenie zamówień, o których mowa w </w:t>
      </w:r>
      <w:r w:rsidR="005C33D5" w:rsidRPr="008A222E">
        <w:t xml:space="preserve">  </w:t>
      </w:r>
      <w:r w:rsidR="00416E3E" w:rsidRPr="008A222E">
        <w:t xml:space="preserve">art. 67 </w:t>
      </w:r>
      <w:r w:rsidR="00D40FBC" w:rsidRPr="008A222E">
        <w:t xml:space="preserve">    </w:t>
      </w:r>
      <w:r w:rsidR="005C33D5" w:rsidRPr="008A222E">
        <w:t xml:space="preserve">   </w:t>
      </w:r>
      <w:r w:rsidR="002A2276">
        <w:t xml:space="preserve"> </w:t>
      </w:r>
    </w:p>
    <w:p w:rsidR="005C33D5" w:rsidRPr="008A222E" w:rsidRDefault="002A2276" w:rsidP="002A2276">
      <w:pPr>
        <w:rPr>
          <w:color w:val="000000"/>
        </w:rPr>
      </w:pPr>
      <w:r>
        <w:t xml:space="preserve">    </w:t>
      </w:r>
      <w:r w:rsidR="00416E3E" w:rsidRPr="008A222E">
        <w:t xml:space="preserve">ust. 1 pkt </w:t>
      </w:r>
      <w:r w:rsidR="00416E3E" w:rsidRPr="008A222E">
        <w:rPr>
          <w:bCs/>
        </w:rPr>
        <w:t>6 / 7</w:t>
      </w:r>
      <w:r w:rsidR="005C33D5" w:rsidRPr="008A222E">
        <w:rPr>
          <w:bCs/>
        </w:rPr>
        <w:t xml:space="preserve"> </w:t>
      </w:r>
    </w:p>
    <w:p w:rsidR="002A2276" w:rsidRDefault="00257443" w:rsidP="005C33D5">
      <w:r w:rsidRPr="008A222E">
        <w:t xml:space="preserve">8. </w:t>
      </w:r>
      <w:r w:rsidR="00416E3E" w:rsidRPr="008A222E">
        <w:t xml:space="preserve">Zamawiający </w:t>
      </w:r>
      <w:r w:rsidR="00416E3E" w:rsidRPr="008A222E">
        <w:rPr>
          <w:bCs/>
        </w:rPr>
        <w:t>nie zastrzega</w:t>
      </w:r>
      <w:r w:rsidR="00416E3E" w:rsidRPr="008A222E">
        <w:t xml:space="preserve"> obowiązku osobistego wykonania przez wykonawcę prac </w:t>
      </w:r>
    </w:p>
    <w:p w:rsidR="005C33D5" w:rsidRPr="008A222E" w:rsidRDefault="002A2276" w:rsidP="005C33D5">
      <w:pPr>
        <w:rPr>
          <w:bCs/>
        </w:rPr>
      </w:pPr>
      <w:r>
        <w:t xml:space="preserve">    </w:t>
      </w:r>
      <w:r w:rsidR="00416E3E" w:rsidRPr="008A222E">
        <w:t xml:space="preserve">związanych </w:t>
      </w:r>
      <w:r w:rsidR="00416E3E" w:rsidRPr="008A222E">
        <w:rPr>
          <w:bCs/>
        </w:rPr>
        <w:t>z przedmiotem zamówienia.</w:t>
      </w:r>
    </w:p>
    <w:p w:rsidR="005C33D5" w:rsidRPr="008A222E" w:rsidRDefault="00CE3605" w:rsidP="005C33D5">
      <w:pPr>
        <w:spacing w:before="100" w:beforeAutospacing="1" w:after="100" w:afterAutospacing="1"/>
        <w:rPr>
          <w:bCs/>
        </w:rPr>
      </w:pPr>
      <w:r w:rsidRPr="008A222E">
        <w:rPr>
          <w:b/>
          <w:bCs/>
          <w:color w:val="000000"/>
          <w:u w:val="single"/>
        </w:rPr>
        <w:t>Uwaga!</w:t>
      </w:r>
    </w:p>
    <w:p w:rsidR="000B324B" w:rsidRPr="008A222E" w:rsidRDefault="000B324B" w:rsidP="000B324B">
      <w:pPr>
        <w:rPr>
          <w:b/>
          <w:bCs/>
        </w:rPr>
      </w:pPr>
      <w:r w:rsidRPr="008A222E">
        <w:rPr>
          <w:b/>
          <w:bCs/>
        </w:rPr>
        <w:t>W zakresie pakietu nr 1:</w:t>
      </w:r>
    </w:p>
    <w:p w:rsidR="000B324B" w:rsidRPr="008A222E" w:rsidRDefault="000B324B" w:rsidP="000B324B">
      <w:pPr>
        <w:rPr>
          <w:bCs/>
          <w:color w:val="000000"/>
        </w:rPr>
      </w:pPr>
      <w:r w:rsidRPr="008A222E">
        <w:rPr>
          <w:bCs/>
          <w:color w:val="000000"/>
        </w:rPr>
        <w:t>Zamawiający oczekuje utwo</w:t>
      </w:r>
      <w:r w:rsidR="005B18F8" w:rsidRPr="008A222E">
        <w:rPr>
          <w:bCs/>
          <w:color w:val="000000"/>
        </w:rPr>
        <w:t>rzenia w bloku operacyjnym depozytu</w:t>
      </w:r>
      <w:r w:rsidRPr="008A222E">
        <w:rPr>
          <w:bCs/>
          <w:color w:val="000000"/>
        </w:rPr>
        <w:t xml:space="preserve"> implantów w ilościach ustalonych z Kierownikiem Bloku operacyjnego. Zamawiający zobowiązuje sprzedającego do użyczenia na czas trwania umowy zestawu narzędzi do operacji artroskopowych w obrębie stawu barkowego</w:t>
      </w:r>
    </w:p>
    <w:p w:rsidR="000B324B" w:rsidRPr="008A222E" w:rsidRDefault="000B324B" w:rsidP="000B324B">
      <w:pPr>
        <w:rPr>
          <w:b/>
          <w:bCs/>
          <w:color w:val="000000"/>
        </w:rPr>
      </w:pPr>
    </w:p>
    <w:p w:rsidR="000B324B" w:rsidRPr="008A222E" w:rsidRDefault="000B324B" w:rsidP="000B324B">
      <w:pPr>
        <w:rPr>
          <w:b/>
          <w:bCs/>
          <w:color w:val="000000"/>
        </w:rPr>
      </w:pPr>
      <w:r w:rsidRPr="008A222E">
        <w:rPr>
          <w:b/>
          <w:bCs/>
          <w:color w:val="000000"/>
        </w:rPr>
        <w:t>W zakresie pakietu nr 2:</w:t>
      </w:r>
    </w:p>
    <w:p w:rsidR="000B324B" w:rsidRPr="008A222E" w:rsidRDefault="000B324B" w:rsidP="000B324B">
      <w:pPr>
        <w:rPr>
          <w:bCs/>
          <w:color w:val="000000"/>
        </w:rPr>
      </w:pPr>
      <w:r w:rsidRPr="008A222E">
        <w:rPr>
          <w:bCs/>
          <w:color w:val="000000"/>
        </w:rPr>
        <w:t>Zamawiający oczekuje utwo</w:t>
      </w:r>
      <w:r w:rsidR="005B18F8" w:rsidRPr="008A222E">
        <w:rPr>
          <w:bCs/>
          <w:color w:val="000000"/>
        </w:rPr>
        <w:t>rzenia w bloku operacyjnym depozytu</w:t>
      </w:r>
      <w:r w:rsidRPr="008A222E">
        <w:rPr>
          <w:bCs/>
          <w:color w:val="000000"/>
        </w:rPr>
        <w:t xml:space="preserve"> implantów w ilościach ustalonych z Kierownikiem Bloku operacyjnego. Dodatkowo </w:t>
      </w:r>
      <w:r w:rsidR="005C33D5" w:rsidRPr="008A222E">
        <w:rPr>
          <w:bCs/>
          <w:color w:val="000000"/>
        </w:rPr>
        <w:t xml:space="preserve">przekaże </w:t>
      </w:r>
      <w:r w:rsidRPr="008A222E">
        <w:rPr>
          <w:bCs/>
          <w:color w:val="000000"/>
        </w:rPr>
        <w:t xml:space="preserve"> </w:t>
      </w:r>
      <w:r w:rsidR="005C33D5" w:rsidRPr="008A222E">
        <w:rPr>
          <w:bCs/>
          <w:color w:val="000000"/>
        </w:rPr>
        <w:t>bezpłatnie w</w:t>
      </w:r>
      <w:r w:rsidRPr="008A222E">
        <w:rPr>
          <w:bCs/>
          <w:color w:val="000000"/>
        </w:rPr>
        <w:t xml:space="preserve"> użyczenie narzędzia:</w:t>
      </w:r>
      <w:r w:rsidRPr="008A222E">
        <w:rPr>
          <w:bCs/>
          <w:color w:val="000000"/>
        </w:rPr>
        <w:br/>
        <w:t xml:space="preserve">Starter do śrub </w:t>
      </w:r>
      <w:proofErr w:type="spellStart"/>
      <w:r w:rsidRPr="008A222E">
        <w:rPr>
          <w:bCs/>
          <w:color w:val="000000"/>
        </w:rPr>
        <w:t>Biorci</w:t>
      </w:r>
      <w:proofErr w:type="spellEnd"/>
      <w:r w:rsidRPr="008A222E">
        <w:rPr>
          <w:bCs/>
          <w:color w:val="000000"/>
        </w:rPr>
        <w:t>, rozmiar 7mm</w:t>
      </w:r>
      <w:r w:rsidRPr="008A222E">
        <w:rPr>
          <w:bCs/>
          <w:color w:val="000000"/>
        </w:rPr>
        <w:br/>
        <w:t xml:space="preserve">Starter do śrub </w:t>
      </w:r>
      <w:proofErr w:type="spellStart"/>
      <w:r w:rsidRPr="008A222E">
        <w:rPr>
          <w:bCs/>
          <w:color w:val="000000"/>
        </w:rPr>
        <w:t>Biorci</w:t>
      </w:r>
      <w:proofErr w:type="spellEnd"/>
      <w:r w:rsidRPr="008A222E">
        <w:rPr>
          <w:bCs/>
          <w:color w:val="000000"/>
        </w:rPr>
        <w:t>, rozmiar 8mm</w:t>
      </w:r>
      <w:r w:rsidRPr="008A222E">
        <w:rPr>
          <w:bCs/>
          <w:color w:val="000000"/>
        </w:rPr>
        <w:br/>
        <w:t xml:space="preserve">Starter do śrub </w:t>
      </w:r>
      <w:proofErr w:type="spellStart"/>
      <w:r w:rsidRPr="008A222E">
        <w:rPr>
          <w:bCs/>
          <w:color w:val="000000"/>
        </w:rPr>
        <w:t>Biorci</w:t>
      </w:r>
      <w:proofErr w:type="spellEnd"/>
      <w:r w:rsidRPr="008A222E">
        <w:rPr>
          <w:bCs/>
          <w:color w:val="000000"/>
        </w:rPr>
        <w:t>, rozmiar 9mm</w:t>
      </w:r>
      <w:r w:rsidRPr="008A222E">
        <w:rPr>
          <w:bCs/>
          <w:color w:val="000000"/>
        </w:rPr>
        <w:br/>
        <w:t xml:space="preserve">Śrubokręt do śrub </w:t>
      </w:r>
      <w:proofErr w:type="spellStart"/>
      <w:r w:rsidRPr="008A222E">
        <w:rPr>
          <w:bCs/>
          <w:color w:val="000000"/>
        </w:rPr>
        <w:t>Biorci</w:t>
      </w:r>
      <w:proofErr w:type="spellEnd"/>
      <w:r w:rsidRPr="008A222E">
        <w:rPr>
          <w:bCs/>
          <w:color w:val="000000"/>
        </w:rPr>
        <w:br/>
        <w:t>Wiertło do kotwic 1.7mm</w:t>
      </w:r>
      <w:r w:rsidRPr="008A222E">
        <w:rPr>
          <w:bCs/>
          <w:color w:val="000000"/>
        </w:rPr>
        <w:br/>
        <w:t>Prowadnica do wiertła kotwicy 1.7mm</w:t>
      </w:r>
      <w:r w:rsidRPr="008A222E">
        <w:rPr>
          <w:bCs/>
          <w:color w:val="000000"/>
        </w:rPr>
        <w:br/>
        <w:t>Obturator do prowadnicy wiertła kotwicy 1.7mm</w:t>
      </w:r>
    </w:p>
    <w:p w:rsidR="000B324B" w:rsidRPr="008A222E" w:rsidRDefault="000B324B" w:rsidP="000B324B">
      <w:pPr>
        <w:rPr>
          <w:b/>
          <w:bCs/>
          <w:color w:val="000000"/>
        </w:rPr>
      </w:pPr>
    </w:p>
    <w:p w:rsidR="000B324B" w:rsidRPr="008A222E" w:rsidRDefault="000B324B" w:rsidP="000B324B">
      <w:pPr>
        <w:rPr>
          <w:color w:val="000000"/>
        </w:rPr>
      </w:pPr>
      <w:r w:rsidRPr="008A222E">
        <w:rPr>
          <w:b/>
          <w:bCs/>
          <w:color w:val="000000"/>
        </w:rPr>
        <w:t>W zakresie pakietu nr 3:</w:t>
      </w:r>
    </w:p>
    <w:p w:rsidR="000B324B" w:rsidRPr="008A222E" w:rsidRDefault="000B324B" w:rsidP="000B324B">
      <w:pPr>
        <w:rPr>
          <w:bCs/>
          <w:color w:val="000000"/>
        </w:rPr>
      </w:pPr>
      <w:r w:rsidRPr="008A222E">
        <w:rPr>
          <w:bCs/>
          <w:color w:val="000000"/>
        </w:rPr>
        <w:t>Zamawiający oczekuje utwo</w:t>
      </w:r>
      <w:r w:rsidR="005B18F8" w:rsidRPr="008A222E">
        <w:rPr>
          <w:bCs/>
          <w:color w:val="000000"/>
        </w:rPr>
        <w:t>rzenia w bloku operacyjnym depozytu</w:t>
      </w:r>
      <w:r w:rsidRPr="008A222E">
        <w:rPr>
          <w:bCs/>
          <w:color w:val="000000"/>
        </w:rPr>
        <w:t xml:space="preserve"> implantów w ilościach ustalonych z Kierownikiem Bloku operacyjnego. Zamawiający zobowiązuje sprzedającego do użyczenia na czas trwania umowy zestawów narzędzi do implantacji </w:t>
      </w:r>
    </w:p>
    <w:p w:rsidR="000B324B" w:rsidRPr="008A222E" w:rsidRDefault="000B324B" w:rsidP="000B324B">
      <w:pPr>
        <w:rPr>
          <w:bCs/>
          <w:color w:val="000000"/>
        </w:rPr>
      </w:pPr>
    </w:p>
    <w:p w:rsidR="000B324B" w:rsidRPr="008A222E" w:rsidRDefault="000B324B" w:rsidP="000B324B">
      <w:pPr>
        <w:rPr>
          <w:b/>
          <w:bCs/>
          <w:color w:val="000000"/>
        </w:rPr>
      </w:pPr>
      <w:r w:rsidRPr="008A222E">
        <w:rPr>
          <w:b/>
          <w:bCs/>
          <w:color w:val="000000"/>
        </w:rPr>
        <w:lastRenderedPageBreak/>
        <w:t>W zakresie pakietu nr 4:</w:t>
      </w:r>
    </w:p>
    <w:p w:rsidR="000B324B" w:rsidRPr="008A222E" w:rsidRDefault="000B324B" w:rsidP="000B324B">
      <w:pPr>
        <w:rPr>
          <w:color w:val="000000"/>
        </w:rPr>
      </w:pPr>
    </w:p>
    <w:p w:rsidR="005C33D5" w:rsidRPr="008A222E" w:rsidRDefault="000B324B" w:rsidP="000B324B">
      <w:pPr>
        <w:rPr>
          <w:color w:val="000000"/>
        </w:rPr>
      </w:pPr>
      <w:r w:rsidRPr="008A222E">
        <w:rPr>
          <w:color w:val="000000"/>
        </w:rPr>
        <w:t>Zamawiający oczekuje utwo</w:t>
      </w:r>
      <w:r w:rsidR="005B18F8" w:rsidRPr="008A222E">
        <w:rPr>
          <w:color w:val="000000"/>
        </w:rPr>
        <w:t>rzenia w bloku operacyjnym depozytu</w:t>
      </w:r>
      <w:r w:rsidRPr="008A222E">
        <w:rPr>
          <w:color w:val="000000"/>
        </w:rPr>
        <w:t xml:space="preserve"> implantów w ilościach ustalonych z Kierownikiem Bloku operacyjnego. Dodatkowo zobowiązuje się przekazać w bezpłatne użyczenie narzędzia do implantacji</w:t>
      </w:r>
      <w:r w:rsidR="005C33D5" w:rsidRPr="008A222E">
        <w:rPr>
          <w:color w:val="000000"/>
        </w:rPr>
        <w:t>.</w:t>
      </w:r>
    </w:p>
    <w:p w:rsidR="005C33D5" w:rsidRPr="008A222E" w:rsidRDefault="005C33D5" w:rsidP="000B324B">
      <w:pPr>
        <w:rPr>
          <w:color w:val="000000"/>
        </w:rPr>
      </w:pPr>
    </w:p>
    <w:p w:rsidR="000B324B" w:rsidRPr="008A222E" w:rsidRDefault="005B18F8" w:rsidP="000B324B">
      <w:pPr>
        <w:rPr>
          <w:b/>
          <w:color w:val="000000"/>
        </w:rPr>
      </w:pPr>
      <w:r w:rsidRPr="008A222E">
        <w:rPr>
          <w:b/>
          <w:color w:val="000000"/>
        </w:rPr>
        <w:t>W zakresie pakietu nr 6</w:t>
      </w:r>
      <w:r w:rsidR="000B324B" w:rsidRPr="008A222E">
        <w:rPr>
          <w:b/>
          <w:color w:val="000000"/>
        </w:rPr>
        <w:t>:</w:t>
      </w:r>
    </w:p>
    <w:p w:rsidR="000B324B" w:rsidRPr="008A222E" w:rsidRDefault="000B324B" w:rsidP="000B324B">
      <w:pPr>
        <w:rPr>
          <w:color w:val="000000"/>
        </w:rPr>
      </w:pPr>
      <w:r w:rsidRPr="008A222E">
        <w:rPr>
          <w:bCs/>
          <w:color w:val="000000"/>
        </w:rPr>
        <w:t>Zamawiający oczekuje utwo</w:t>
      </w:r>
      <w:r w:rsidR="005B18F8" w:rsidRPr="008A222E">
        <w:rPr>
          <w:bCs/>
          <w:color w:val="000000"/>
        </w:rPr>
        <w:t>rzenia w bloku operacyjnym depozytu</w:t>
      </w:r>
      <w:r w:rsidRPr="008A222E">
        <w:rPr>
          <w:bCs/>
          <w:color w:val="000000"/>
        </w:rPr>
        <w:t xml:space="preserve"> implantów w ilościach ustalonych z Kierownikiem Bloku operacyjnego. Zamawiający zobowiązuje sprzedającego do użyczenia na czas trwania umowy zestawów narzędzi.</w:t>
      </w:r>
    </w:p>
    <w:p w:rsidR="000B324B" w:rsidRPr="008A222E" w:rsidRDefault="000B324B" w:rsidP="000B324B">
      <w:pPr>
        <w:rPr>
          <w:b/>
          <w:color w:val="000000"/>
        </w:rPr>
      </w:pPr>
    </w:p>
    <w:p w:rsidR="000B324B" w:rsidRPr="008A222E" w:rsidRDefault="005B18F8" w:rsidP="000B324B">
      <w:pPr>
        <w:rPr>
          <w:b/>
          <w:color w:val="000000"/>
        </w:rPr>
      </w:pPr>
      <w:r w:rsidRPr="008A222E">
        <w:rPr>
          <w:b/>
          <w:color w:val="000000"/>
        </w:rPr>
        <w:t>W zakresie pakietu nr 7</w:t>
      </w:r>
      <w:r w:rsidR="000B324B" w:rsidRPr="008A222E">
        <w:rPr>
          <w:b/>
          <w:color w:val="000000"/>
        </w:rPr>
        <w:t>:</w:t>
      </w:r>
    </w:p>
    <w:p w:rsidR="000B324B" w:rsidRPr="008A222E" w:rsidRDefault="000B324B" w:rsidP="000B324B">
      <w:pPr>
        <w:rPr>
          <w:b/>
          <w:bCs/>
          <w:color w:val="000000"/>
        </w:rPr>
      </w:pPr>
      <w:r w:rsidRPr="008A222E">
        <w:rPr>
          <w:bCs/>
          <w:color w:val="000000"/>
        </w:rPr>
        <w:t>Zamawiający oczekuje utworzenia w</w:t>
      </w:r>
      <w:r w:rsidR="005B18F8" w:rsidRPr="008A222E">
        <w:rPr>
          <w:bCs/>
          <w:color w:val="000000"/>
        </w:rPr>
        <w:t xml:space="preserve"> bloku operacyjnym depozytu</w:t>
      </w:r>
      <w:r w:rsidRPr="008A222E">
        <w:rPr>
          <w:bCs/>
          <w:color w:val="000000"/>
        </w:rPr>
        <w:t xml:space="preserve"> implantów w ilościach ustalonych z Kierownikiem Bloku operacyjnego. Zamawiający zobowiązuje sprzedającego do użyczenia na czas trwania umowy zestawu narzędzi do operacji artroskopowych w obrębie stawu barkowego</w:t>
      </w:r>
      <w:r w:rsidRPr="008A222E">
        <w:rPr>
          <w:b/>
          <w:bCs/>
          <w:color w:val="000000"/>
        </w:rPr>
        <w:t>.</w:t>
      </w:r>
    </w:p>
    <w:p w:rsidR="000B324B" w:rsidRPr="008A222E" w:rsidRDefault="000B324B" w:rsidP="000B324B">
      <w:pPr>
        <w:rPr>
          <w:b/>
          <w:bCs/>
          <w:color w:val="000000"/>
        </w:rPr>
      </w:pPr>
    </w:p>
    <w:p w:rsidR="000B324B" w:rsidRPr="008A222E" w:rsidRDefault="000B324B" w:rsidP="000B324B">
      <w:pPr>
        <w:rPr>
          <w:b/>
          <w:bCs/>
          <w:color w:val="000000"/>
        </w:rPr>
      </w:pPr>
      <w:r w:rsidRPr="008A222E">
        <w:rPr>
          <w:b/>
          <w:bCs/>
          <w:color w:val="000000"/>
        </w:rPr>
        <w:t>W zakresie pakietu</w:t>
      </w:r>
      <w:r w:rsidR="005B18F8" w:rsidRPr="008A222E">
        <w:rPr>
          <w:b/>
          <w:bCs/>
          <w:color w:val="000000"/>
        </w:rPr>
        <w:t xml:space="preserve"> nr 8</w:t>
      </w:r>
      <w:r w:rsidRPr="008A222E">
        <w:rPr>
          <w:b/>
          <w:bCs/>
          <w:color w:val="000000"/>
        </w:rPr>
        <w:t>:</w:t>
      </w:r>
    </w:p>
    <w:p w:rsidR="00CE3605" w:rsidRPr="008A222E" w:rsidRDefault="000B324B" w:rsidP="005C33D5">
      <w:pPr>
        <w:rPr>
          <w:color w:val="000000"/>
        </w:rPr>
      </w:pPr>
      <w:r w:rsidRPr="008A222E">
        <w:rPr>
          <w:bCs/>
          <w:color w:val="000000"/>
        </w:rPr>
        <w:t>Zamawiający oczekuje utwo</w:t>
      </w:r>
      <w:r w:rsidR="005B18F8" w:rsidRPr="008A222E">
        <w:rPr>
          <w:bCs/>
          <w:color w:val="000000"/>
        </w:rPr>
        <w:t>rzenia w bloku operacyjnym depozytu</w:t>
      </w:r>
      <w:r w:rsidRPr="008A222E">
        <w:rPr>
          <w:bCs/>
          <w:color w:val="000000"/>
        </w:rPr>
        <w:t xml:space="preserve"> implantów w ilościach ustalonych z Kierownikiem Bloku operacyjnego.</w:t>
      </w:r>
    </w:p>
    <w:p w:rsidR="00CE3605" w:rsidRPr="008A222E" w:rsidRDefault="007C48DF" w:rsidP="005C33D5">
      <w:pPr>
        <w:numPr>
          <w:ilvl w:val="0"/>
          <w:numId w:val="32"/>
        </w:numPr>
        <w:spacing w:before="100" w:beforeAutospacing="1"/>
      </w:pPr>
      <w:r w:rsidRPr="008A222E">
        <w:rPr>
          <w:b/>
          <w:bCs/>
        </w:rPr>
        <w:t>W zakresie pakietu nr 5</w:t>
      </w:r>
      <w:r w:rsidR="00CE3605" w:rsidRPr="008A222E">
        <w:rPr>
          <w:b/>
          <w:bCs/>
        </w:rPr>
        <w:t xml:space="preserve"> depozyt implantów nie obowiązuje.</w:t>
      </w:r>
    </w:p>
    <w:p w:rsidR="00CE3605" w:rsidRPr="008A222E" w:rsidRDefault="00CE3605" w:rsidP="005C33D5">
      <w:pPr>
        <w:numPr>
          <w:ilvl w:val="0"/>
          <w:numId w:val="32"/>
        </w:numPr>
        <w:spacing w:before="100" w:beforeAutospacing="1"/>
      </w:pPr>
      <w:r w:rsidRPr="008A222E">
        <w:rPr>
          <w:b/>
          <w:bCs/>
        </w:rPr>
        <w:t xml:space="preserve">Sprzedający w ramach pierwszej dostawy zobowiązuje się dostarczyć pełen asortyment wszczepów. Zużyte wszczepy będą uzupełniane w ciągu </w:t>
      </w:r>
      <w:r w:rsidR="007C48DF" w:rsidRPr="008A222E">
        <w:rPr>
          <w:b/>
          <w:bCs/>
        </w:rPr>
        <w:t>max.2 dni roboczych.</w:t>
      </w:r>
    </w:p>
    <w:p w:rsidR="00CE3605" w:rsidRPr="008A222E" w:rsidRDefault="00CE3605" w:rsidP="005C33D5">
      <w:pPr>
        <w:numPr>
          <w:ilvl w:val="0"/>
          <w:numId w:val="32"/>
        </w:numPr>
        <w:spacing w:before="100" w:beforeAutospacing="1"/>
      </w:pPr>
      <w:r w:rsidRPr="008A222E">
        <w:rPr>
          <w:b/>
          <w:bCs/>
        </w:rPr>
        <w:t>Po zawarciu umowy na Wykonawcy spoczywa obowiązek bezpłatnego przeprowadzenia szkolenia dla personelu medycznego z zakresu wyrobów będących przedmiotem zamówienia w wymiarze czasu wystarczającym do uzyskania przez personel wymaganych umiejętności.</w:t>
      </w:r>
    </w:p>
    <w:p w:rsidR="001C7894" w:rsidRPr="008A222E" w:rsidRDefault="001C7894" w:rsidP="00333461">
      <w:pPr>
        <w:spacing w:line="276" w:lineRule="auto"/>
        <w:jc w:val="both"/>
      </w:pPr>
    </w:p>
    <w:p w:rsidR="001C7894" w:rsidRPr="008A222E" w:rsidRDefault="001C7894" w:rsidP="00333461">
      <w:pPr>
        <w:pStyle w:val="Nagwek1"/>
        <w:numPr>
          <w:ilvl w:val="0"/>
          <w:numId w:val="2"/>
        </w:numPr>
        <w:spacing w:after="40" w:line="276" w:lineRule="auto"/>
        <w:rPr>
          <w:b/>
          <w:sz w:val="24"/>
          <w:szCs w:val="24"/>
        </w:rPr>
      </w:pPr>
      <w:r w:rsidRPr="008A222E">
        <w:rPr>
          <w:b/>
          <w:sz w:val="24"/>
          <w:szCs w:val="24"/>
        </w:rPr>
        <w:t>Termin wykonania zamówienia.</w:t>
      </w:r>
    </w:p>
    <w:p w:rsidR="00CE3605" w:rsidRPr="008A222E" w:rsidRDefault="00CE3605" w:rsidP="00CE3605">
      <w:pPr>
        <w:keepNext/>
        <w:spacing w:before="100" w:beforeAutospacing="1" w:after="40"/>
        <w:ind w:left="720"/>
        <w:outlineLvl w:val="0"/>
        <w:rPr>
          <w:b/>
          <w:bCs/>
          <w:kern w:val="36"/>
        </w:rPr>
      </w:pPr>
      <w:r w:rsidRPr="008A222E">
        <w:rPr>
          <w:kern w:val="36"/>
        </w:rPr>
        <w:t xml:space="preserve">a)Sukcesywna </w:t>
      </w:r>
      <w:r w:rsidRPr="008A222E">
        <w:rPr>
          <w:b/>
          <w:bCs/>
          <w:kern w:val="36"/>
        </w:rPr>
        <w:t>dostawa implantów ortopedycznych</w:t>
      </w:r>
      <w:r w:rsidRPr="008A222E">
        <w:rPr>
          <w:kern w:val="36"/>
        </w:rPr>
        <w:t xml:space="preserve"> wg bieżących zamówień Szpitala Wielospecjalistycznego im dr Ludwika Błażka, w okresie 12 miesięcy od dnia podpisania umowy.</w:t>
      </w:r>
    </w:p>
    <w:p w:rsidR="00CE3605" w:rsidRPr="002A2276" w:rsidRDefault="00CE3605" w:rsidP="002A2276">
      <w:pPr>
        <w:keepNext/>
        <w:spacing w:before="100" w:beforeAutospacing="1" w:after="40" w:line="276" w:lineRule="auto"/>
        <w:ind w:left="720"/>
        <w:outlineLvl w:val="0"/>
        <w:rPr>
          <w:kern w:val="36"/>
        </w:rPr>
      </w:pPr>
      <w:r w:rsidRPr="008A222E">
        <w:rPr>
          <w:kern w:val="36"/>
        </w:rPr>
        <w:t xml:space="preserve">b)Termin realizacji bieżącego zamówienia – </w:t>
      </w:r>
      <w:r w:rsidR="0076708D" w:rsidRPr="008A222E">
        <w:rPr>
          <w:b/>
          <w:bCs/>
          <w:kern w:val="36"/>
        </w:rPr>
        <w:t xml:space="preserve">maksymalnie 2 dni robocze </w:t>
      </w:r>
    </w:p>
    <w:p w:rsidR="00D40FBC" w:rsidRPr="008A222E" w:rsidRDefault="00CE3605" w:rsidP="00D40FBC">
      <w:pPr>
        <w:pStyle w:val="western"/>
        <w:ind w:left="720"/>
        <w:rPr>
          <w:rFonts w:ascii="Times New Roman" w:hAnsi="Times New Roman" w:cs="Times New Roman"/>
          <w:b w:val="0"/>
          <w:sz w:val="24"/>
          <w:szCs w:val="24"/>
        </w:rPr>
      </w:pPr>
      <w:r w:rsidRPr="008A222E">
        <w:rPr>
          <w:rFonts w:ascii="Times New Roman" w:hAnsi="Times New Roman" w:cs="Times New Roman"/>
          <w:b w:val="0"/>
          <w:color w:val="000000"/>
          <w:sz w:val="24"/>
          <w:szCs w:val="24"/>
        </w:rPr>
        <w:t>c)</w:t>
      </w:r>
      <w:r w:rsidR="00D40FBC" w:rsidRPr="008A222E">
        <w:rPr>
          <w:rFonts w:ascii="Times New Roman" w:hAnsi="Times New Roman" w:cs="Times New Roman"/>
          <w:b w:val="0"/>
          <w:color w:val="000000"/>
          <w:sz w:val="24"/>
          <w:szCs w:val="24"/>
        </w:rPr>
        <w:t>Miejsce realizacji zamówienia:  Szpital Wielospecjalistyczny im. dr Ludwika Błażka w Inowrocławiu, ul. Poznańska 97.</w:t>
      </w:r>
    </w:p>
    <w:p w:rsidR="001C7894" w:rsidRPr="008A222E" w:rsidRDefault="001C7894" w:rsidP="00333461">
      <w:pPr>
        <w:pStyle w:val="NormalnyWeb"/>
        <w:spacing w:after="40" w:afterAutospacing="0" w:line="276" w:lineRule="auto"/>
      </w:pPr>
      <w:r w:rsidRPr="008A222E">
        <w:rPr>
          <w:b/>
          <w:bCs/>
        </w:rPr>
        <w:t>V. Warunki udziału w postępowaniu.</w:t>
      </w:r>
    </w:p>
    <w:p w:rsidR="001C7894" w:rsidRPr="008A222E" w:rsidRDefault="001C7894" w:rsidP="00703160">
      <w:pPr>
        <w:pStyle w:val="western"/>
        <w:numPr>
          <w:ilvl w:val="0"/>
          <w:numId w:val="3"/>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O udzielenie zamówienia mogą ubiegać się Wykonawcy, którzy: </w:t>
      </w:r>
    </w:p>
    <w:p w:rsidR="001C7894" w:rsidRPr="008A222E" w:rsidRDefault="001C7894" w:rsidP="00703160">
      <w:pPr>
        <w:pStyle w:val="western"/>
        <w:numPr>
          <w:ilvl w:val="0"/>
          <w:numId w:val="17"/>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nie podlegają wykluczeniu;</w:t>
      </w:r>
    </w:p>
    <w:p w:rsidR="001C7894" w:rsidRPr="008A222E" w:rsidRDefault="001C7894" w:rsidP="00703160">
      <w:pPr>
        <w:pStyle w:val="western"/>
        <w:numPr>
          <w:ilvl w:val="0"/>
          <w:numId w:val="17"/>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spełniają warunki udziału w postępowaniu dotyczące:</w:t>
      </w:r>
    </w:p>
    <w:p w:rsidR="001C7894" w:rsidRPr="008A222E" w:rsidRDefault="001C7894" w:rsidP="00703160">
      <w:pPr>
        <w:pStyle w:val="NormalnyWeb"/>
        <w:numPr>
          <w:ilvl w:val="0"/>
          <w:numId w:val="4"/>
        </w:numPr>
        <w:spacing w:after="40" w:afterAutospacing="0" w:line="276" w:lineRule="auto"/>
      </w:pPr>
      <w:r w:rsidRPr="008A222E">
        <w:t>zdolności technicznej lub zawodowej - Wykonawca spełni warunek jeżeli wykaże, że:</w:t>
      </w:r>
    </w:p>
    <w:p w:rsidR="00D40FBC" w:rsidRPr="008A222E" w:rsidRDefault="00D40FBC" w:rsidP="00703160">
      <w:pPr>
        <w:numPr>
          <w:ilvl w:val="0"/>
          <w:numId w:val="28"/>
        </w:numPr>
        <w:spacing w:before="102" w:after="40" w:line="276" w:lineRule="auto"/>
      </w:pPr>
      <w:r w:rsidRPr="008A222E">
        <w:t xml:space="preserve">w okresie ostatnich 3 lat przed upływem terminu składania ofert albo wniosków o dopuszczenie do udziału w postępowaniu, a jeżeli okres prowadzenia działalności jest </w:t>
      </w:r>
      <w:r w:rsidRPr="008A222E">
        <w:lastRenderedPageBreak/>
        <w:t>krótszy – w tym okresie, zrealiz</w:t>
      </w:r>
      <w:r w:rsidR="00CE3605" w:rsidRPr="008A222E">
        <w:t xml:space="preserve">ował co najmniej dwie dostawy implantów ortopedycznych </w:t>
      </w:r>
      <w:r w:rsidRPr="008A222E">
        <w:rPr>
          <w:b/>
          <w:bCs/>
        </w:rPr>
        <w:t>( w tym minimum jedna dostawa o wartości min. 100.000 zł netto)</w:t>
      </w:r>
    </w:p>
    <w:p w:rsidR="001C7894" w:rsidRPr="008A222E" w:rsidRDefault="001C7894" w:rsidP="00703160">
      <w:pPr>
        <w:pStyle w:val="NormalnyWeb"/>
        <w:numPr>
          <w:ilvl w:val="0"/>
          <w:numId w:val="6"/>
        </w:numPr>
        <w:spacing w:after="40" w:afterAutospacing="0" w:line="276" w:lineRule="auto"/>
      </w:pPr>
      <w:r w:rsidRPr="008A222E">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8A222E" w:rsidRDefault="001C7894" w:rsidP="002A2276">
      <w:pPr>
        <w:pStyle w:val="NormalnyWeb"/>
        <w:numPr>
          <w:ilvl w:val="0"/>
          <w:numId w:val="6"/>
        </w:numPr>
        <w:spacing w:after="40" w:afterAutospacing="0" w:line="276" w:lineRule="auto"/>
      </w:pPr>
      <w:r w:rsidRPr="008A222E">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8A222E" w:rsidRDefault="001C7894" w:rsidP="00703160">
      <w:pPr>
        <w:pStyle w:val="NormalnyWeb"/>
        <w:numPr>
          <w:ilvl w:val="0"/>
          <w:numId w:val="6"/>
        </w:numPr>
        <w:spacing w:after="40" w:afterAutospacing="0" w:line="276" w:lineRule="auto"/>
      </w:pPr>
      <w:r w:rsidRPr="008A222E">
        <w:t xml:space="preserve">Zamawiający jednocześnie informuje, iż „stosowna sytuacja” o której mowa w rozdz. V. 3) niniejszej SIWZ wystąpi wyłącznie w przypadku kiedy: </w:t>
      </w:r>
    </w:p>
    <w:p w:rsidR="001C7894" w:rsidRPr="008A222E" w:rsidRDefault="001C7894" w:rsidP="00703160">
      <w:pPr>
        <w:pStyle w:val="NormalnyWeb"/>
        <w:numPr>
          <w:ilvl w:val="1"/>
          <w:numId w:val="6"/>
        </w:numPr>
        <w:spacing w:after="40" w:afterAutospacing="0" w:line="276" w:lineRule="auto"/>
      </w:pPr>
      <w:r w:rsidRPr="008A222E">
        <w:t xml:space="preserve">Wykonawca, który polega na zdolnościach lub sytuacji innych podmiotów udowodni zamawiającemu, że realizując zamówienie, będzie dysponował niezbędnymi zasobami tych podmiotów, w szczególności przedstawiając </w:t>
      </w:r>
      <w:r w:rsidRPr="008A222E">
        <w:rPr>
          <w:b/>
          <w:bCs/>
        </w:rPr>
        <w:t>zobowiązanie tych podmiotów do oddania mu do dyspozycji niezbędnych zasobów na potrzeby realizacji zamówienia.</w:t>
      </w:r>
    </w:p>
    <w:p w:rsidR="001C7894" w:rsidRPr="008A222E" w:rsidRDefault="001C7894" w:rsidP="00703160">
      <w:pPr>
        <w:pStyle w:val="NormalnyWeb"/>
        <w:numPr>
          <w:ilvl w:val="1"/>
          <w:numId w:val="6"/>
        </w:numPr>
        <w:spacing w:after="40" w:afterAutospacing="0" w:line="276" w:lineRule="auto"/>
      </w:pPr>
      <w:r w:rsidRPr="008A222E">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1C7894" w:rsidRPr="008A222E" w:rsidRDefault="001C7894" w:rsidP="00703160">
      <w:pPr>
        <w:pStyle w:val="NormalnyWeb"/>
        <w:numPr>
          <w:ilvl w:val="1"/>
          <w:numId w:val="6"/>
        </w:numPr>
        <w:spacing w:after="40" w:afterAutospacing="0" w:line="276" w:lineRule="auto"/>
      </w:pPr>
      <w:r w:rsidRPr="008A222E">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8A222E" w:rsidRDefault="001C7894" w:rsidP="00333461">
      <w:pPr>
        <w:pStyle w:val="western"/>
        <w:keepNext/>
        <w:spacing w:after="40" w:afterAutospacing="0" w:line="276" w:lineRule="auto"/>
        <w:ind w:left="720" w:hanging="720"/>
        <w:rPr>
          <w:rFonts w:ascii="Times New Roman" w:hAnsi="Times New Roman" w:cs="Times New Roman"/>
          <w:b w:val="0"/>
          <w:bCs w:val="0"/>
          <w:sz w:val="24"/>
          <w:szCs w:val="24"/>
        </w:rPr>
      </w:pPr>
      <w:r w:rsidRPr="008A222E">
        <w:rPr>
          <w:rFonts w:ascii="Times New Roman" w:hAnsi="Times New Roman" w:cs="Times New Roman"/>
          <w:sz w:val="24"/>
          <w:szCs w:val="24"/>
        </w:rPr>
        <w:t>VI. Wykaz oświadczeń lub dokumentów, potwierdzających spełnianie warunków udziału w postępowaniu oraz brak podstaw wykluczenia</w:t>
      </w:r>
      <w:r w:rsidR="00C21E18" w:rsidRPr="008A222E">
        <w:rPr>
          <w:rFonts w:ascii="Times New Roman" w:hAnsi="Times New Roman" w:cs="Times New Roman"/>
          <w:sz w:val="24"/>
          <w:szCs w:val="24"/>
        </w:rPr>
        <w:t>, pod rygorem nieważności w formie pisemnej.</w:t>
      </w:r>
    </w:p>
    <w:p w:rsidR="00C21E18" w:rsidRPr="008A222E" w:rsidRDefault="001C7894" w:rsidP="00333461">
      <w:pPr>
        <w:pStyle w:val="western"/>
        <w:numPr>
          <w:ilvl w:val="0"/>
          <w:numId w:val="7"/>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Do oferty każdy wykonawca musi dołączyć aktualne na dzień składania ofert </w:t>
      </w:r>
      <w:r w:rsidRPr="008A222E">
        <w:rPr>
          <w:rFonts w:ascii="Times New Roman" w:hAnsi="Times New Roman" w:cs="Times New Roman"/>
          <w:bCs w:val="0"/>
          <w:sz w:val="24"/>
          <w:szCs w:val="24"/>
        </w:rPr>
        <w:t xml:space="preserve">oświadczenie </w:t>
      </w:r>
      <w:r w:rsidR="00E01481" w:rsidRPr="008A222E">
        <w:rPr>
          <w:rFonts w:ascii="Times New Roman" w:hAnsi="Times New Roman" w:cs="Times New Roman"/>
          <w:bCs w:val="0"/>
          <w:sz w:val="24"/>
          <w:szCs w:val="24"/>
        </w:rPr>
        <w:t xml:space="preserve"> </w:t>
      </w:r>
      <w:r w:rsidRPr="008A222E">
        <w:rPr>
          <w:rFonts w:ascii="Times New Roman" w:hAnsi="Times New Roman" w:cs="Times New Roman"/>
          <w:bCs w:val="0"/>
          <w:sz w:val="24"/>
          <w:szCs w:val="24"/>
        </w:rPr>
        <w:t>w zakresie wskazanym w załączniku nr 3 do SIWZ</w:t>
      </w:r>
      <w:r w:rsidR="004B2309" w:rsidRPr="008A222E">
        <w:rPr>
          <w:rFonts w:ascii="Times New Roman" w:hAnsi="Times New Roman" w:cs="Times New Roman"/>
          <w:b w:val="0"/>
          <w:bCs w:val="0"/>
          <w:sz w:val="24"/>
          <w:szCs w:val="24"/>
        </w:rPr>
        <w:t xml:space="preserve"> w postaci elektronicznej opatrzonej kwalifikowanym podpisem elektronicznym, a następnie skompresować do jednego pliku archiwum ZIP). </w:t>
      </w:r>
      <w:r w:rsidRPr="008A222E">
        <w:rPr>
          <w:rFonts w:ascii="Times New Roman" w:hAnsi="Times New Roman" w:cs="Times New Roman"/>
          <w:b w:val="0"/>
          <w:bCs w:val="0"/>
          <w:sz w:val="24"/>
          <w:szCs w:val="24"/>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8A222E">
        <w:rPr>
          <w:rFonts w:ascii="Times New Roman" w:hAnsi="Times New Roman" w:cs="Times New Roman"/>
          <w:b w:val="0"/>
          <w:bCs w:val="0"/>
          <w:sz w:val="24"/>
          <w:szCs w:val="24"/>
        </w:rPr>
        <w:t xml:space="preserve"> musi być dołączony tylko i wyłącznie w formie elektronicznej. Poniżej wyszczególnione </w:t>
      </w:r>
      <w:proofErr w:type="spellStart"/>
      <w:r w:rsidR="00C21E18" w:rsidRPr="008A222E">
        <w:rPr>
          <w:rFonts w:ascii="Times New Roman" w:hAnsi="Times New Roman" w:cs="Times New Roman"/>
          <w:b w:val="0"/>
          <w:bCs w:val="0"/>
          <w:sz w:val="24"/>
          <w:szCs w:val="24"/>
        </w:rPr>
        <w:t>sa</w:t>
      </w:r>
      <w:proofErr w:type="spellEnd"/>
      <w:r w:rsidR="00C21E18" w:rsidRPr="008A222E">
        <w:rPr>
          <w:rFonts w:ascii="Times New Roman" w:hAnsi="Times New Roman" w:cs="Times New Roman"/>
          <w:b w:val="0"/>
          <w:bCs w:val="0"/>
          <w:sz w:val="24"/>
          <w:szCs w:val="24"/>
        </w:rPr>
        <w:t xml:space="preserve"> warunki i </w:t>
      </w:r>
      <w:r w:rsidR="00935046" w:rsidRPr="008A222E">
        <w:rPr>
          <w:rFonts w:ascii="Times New Roman" w:hAnsi="Times New Roman" w:cs="Times New Roman"/>
          <w:b w:val="0"/>
          <w:bCs w:val="0"/>
          <w:sz w:val="24"/>
          <w:szCs w:val="24"/>
        </w:rPr>
        <w:t>zasady złoż</w:t>
      </w:r>
      <w:r w:rsidR="00C21E18" w:rsidRPr="008A222E">
        <w:rPr>
          <w:rFonts w:ascii="Times New Roman" w:hAnsi="Times New Roman" w:cs="Times New Roman"/>
          <w:b w:val="0"/>
          <w:bCs w:val="0"/>
          <w:sz w:val="24"/>
          <w:szCs w:val="24"/>
        </w:rPr>
        <w:t xml:space="preserve">enia oświadczenia JEDZ. Oświadczenie dostępne jest na stronie </w:t>
      </w:r>
      <w:hyperlink r:id="rId11" w:history="1">
        <w:r w:rsidR="004B2309" w:rsidRPr="008A222E">
          <w:rPr>
            <w:rStyle w:val="Hipercze"/>
            <w:rFonts w:ascii="Times New Roman" w:eastAsia="Arial" w:hAnsi="Times New Roman"/>
            <w:color w:val="auto"/>
            <w:sz w:val="24"/>
            <w:szCs w:val="24"/>
            <w:u w:val="none"/>
          </w:rPr>
          <w:t>https://platformazakupowa.pl/szpital_inowroclaw</w:t>
        </w:r>
      </w:hyperlink>
      <w:r w:rsidR="00C21E18" w:rsidRPr="008A222E">
        <w:rPr>
          <w:rFonts w:ascii="Times New Roman" w:eastAsia="Arial" w:hAnsi="Times New Roman" w:cs="Times New Roman"/>
          <w:sz w:val="24"/>
          <w:szCs w:val="24"/>
        </w:rPr>
        <w:t xml:space="preserve"> </w:t>
      </w:r>
      <w:r w:rsidR="00CE3605" w:rsidRPr="008A222E">
        <w:rPr>
          <w:rFonts w:ascii="Times New Roman" w:eastAsia="Arial" w:hAnsi="Times New Roman" w:cs="Times New Roman"/>
          <w:sz w:val="24"/>
          <w:szCs w:val="24"/>
        </w:rPr>
        <w:t>nr zamówienia ID......................</w:t>
      </w:r>
      <w:r w:rsidR="000E4568" w:rsidRPr="008A222E">
        <w:rPr>
          <w:rFonts w:ascii="Times New Roman" w:eastAsia="Arial" w:hAnsi="Times New Roman" w:cs="Times New Roman"/>
          <w:sz w:val="24"/>
          <w:szCs w:val="24"/>
        </w:rPr>
        <w:t>.</w:t>
      </w:r>
    </w:p>
    <w:p w:rsidR="008F4320" w:rsidRPr="008A222E" w:rsidRDefault="008F4320" w:rsidP="00333461">
      <w:pPr>
        <w:spacing w:line="276" w:lineRule="auto"/>
        <w:rPr>
          <w:b/>
        </w:rPr>
      </w:pPr>
      <w:r w:rsidRPr="008A222E">
        <w:t xml:space="preserve">      </w:t>
      </w:r>
      <w:r w:rsidRPr="008A222E">
        <w:rPr>
          <w:b/>
        </w:rPr>
        <w:t xml:space="preserve">Uwaga! </w:t>
      </w:r>
    </w:p>
    <w:p w:rsidR="008F4320" w:rsidRPr="008A222E" w:rsidRDefault="008F4320" w:rsidP="00703160">
      <w:pPr>
        <w:numPr>
          <w:ilvl w:val="0"/>
          <w:numId w:val="21"/>
        </w:numPr>
        <w:spacing w:line="276" w:lineRule="auto"/>
        <w:rPr>
          <w:b/>
        </w:rPr>
      </w:pPr>
      <w:r w:rsidRPr="008A222E">
        <w:rPr>
          <w:b/>
        </w:rPr>
        <w:t>Treść części I dokumentu JEDZ znajduje się w ogłoszeniu o zamówieniu</w:t>
      </w:r>
    </w:p>
    <w:p w:rsidR="008F4320" w:rsidRPr="008A222E" w:rsidRDefault="008F4320" w:rsidP="00703160">
      <w:pPr>
        <w:numPr>
          <w:ilvl w:val="0"/>
          <w:numId w:val="21"/>
        </w:numPr>
        <w:spacing w:line="276" w:lineRule="auto"/>
        <w:jc w:val="both"/>
        <w:rPr>
          <w:b/>
        </w:rPr>
      </w:pPr>
      <w:r w:rsidRPr="008A222E">
        <w:rPr>
          <w:b/>
        </w:rPr>
        <w:lastRenderedPageBreak/>
        <w:t>Część drugą dokumentu JEDZ należy wypełnić w miejscach dotyczących Wykonawcy tj. określonych wprost w druku treścią  „jeżeli dotyczy”.</w:t>
      </w:r>
    </w:p>
    <w:p w:rsidR="008F4320" w:rsidRPr="008A222E" w:rsidRDefault="008F4320" w:rsidP="00703160">
      <w:pPr>
        <w:numPr>
          <w:ilvl w:val="0"/>
          <w:numId w:val="21"/>
        </w:numPr>
        <w:spacing w:line="276" w:lineRule="auto"/>
        <w:jc w:val="both"/>
        <w:rPr>
          <w:b/>
        </w:rPr>
      </w:pPr>
      <w:r w:rsidRPr="008A222E">
        <w:rPr>
          <w:b/>
        </w:rPr>
        <w:t>Część III dokumentu JEDZ należy wypełnić w punktach A,B,C,D zgodnie z pkt V.1.1) SIWZ</w:t>
      </w:r>
    </w:p>
    <w:p w:rsidR="008F4320" w:rsidRPr="008A222E" w:rsidRDefault="008F4320" w:rsidP="00703160">
      <w:pPr>
        <w:numPr>
          <w:ilvl w:val="0"/>
          <w:numId w:val="21"/>
        </w:numPr>
        <w:spacing w:line="276" w:lineRule="auto"/>
        <w:jc w:val="both"/>
        <w:rPr>
          <w:b/>
        </w:rPr>
      </w:pPr>
      <w:r w:rsidRPr="008A222E">
        <w:rPr>
          <w:b/>
        </w:rPr>
        <w:t xml:space="preserve">W części IV dokumentu JEDZ  wystarczające jest udzielenie odpowiedzi w punkcie oznaczonym symbolem α </w:t>
      </w:r>
    </w:p>
    <w:p w:rsidR="008F4320" w:rsidRPr="008A222E" w:rsidRDefault="008F4320" w:rsidP="00703160">
      <w:pPr>
        <w:numPr>
          <w:ilvl w:val="0"/>
          <w:numId w:val="21"/>
        </w:numPr>
        <w:spacing w:line="276" w:lineRule="auto"/>
        <w:jc w:val="both"/>
        <w:rPr>
          <w:b/>
        </w:rPr>
      </w:pPr>
      <w:r w:rsidRPr="008A222E">
        <w:rPr>
          <w:b/>
        </w:rPr>
        <w:t>Część V  - nie dotyczy niniejszego postępowania</w:t>
      </w:r>
    </w:p>
    <w:p w:rsidR="008F4320" w:rsidRPr="008A222E" w:rsidRDefault="008F4320" w:rsidP="00703160">
      <w:pPr>
        <w:numPr>
          <w:ilvl w:val="0"/>
          <w:numId w:val="21"/>
        </w:numPr>
        <w:spacing w:line="276" w:lineRule="auto"/>
        <w:jc w:val="both"/>
        <w:rPr>
          <w:b/>
        </w:rPr>
      </w:pPr>
      <w:r w:rsidRPr="008A222E">
        <w:rPr>
          <w:b/>
        </w:rPr>
        <w:t>W części VI należy potwierdzić wszystkie podane w dokumencie JEDZ informacje.</w:t>
      </w:r>
    </w:p>
    <w:p w:rsidR="001C7894" w:rsidRPr="008A222E" w:rsidRDefault="001C7894" w:rsidP="00703160">
      <w:pPr>
        <w:pStyle w:val="western"/>
        <w:numPr>
          <w:ilvl w:val="0"/>
          <w:numId w:val="7"/>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W przypadku wspólnego ubiegania się o zamówienie przez wykonawców </w:t>
      </w:r>
      <w:r w:rsidRPr="008A222E">
        <w:rPr>
          <w:rFonts w:ascii="Times New Roman" w:hAnsi="Times New Roman" w:cs="Times New Roman"/>
          <w:bCs w:val="0"/>
          <w:sz w:val="24"/>
          <w:szCs w:val="24"/>
        </w:rPr>
        <w:t>oświadczenie o którym mowa w rozdz. VI. 1 niniejszej SIWZ</w:t>
      </w:r>
      <w:r w:rsidRPr="008A222E">
        <w:rPr>
          <w:rFonts w:ascii="Times New Roman" w:hAnsi="Times New Roman" w:cs="Times New Roman"/>
          <w:b w:val="0"/>
          <w:bCs w:val="0"/>
          <w:sz w:val="24"/>
          <w:szCs w:val="24"/>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8A222E" w:rsidRDefault="001C7894" w:rsidP="00703160">
      <w:pPr>
        <w:pStyle w:val="western"/>
        <w:numPr>
          <w:ilvl w:val="0"/>
          <w:numId w:val="7"/>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Zamawiający żąda, aby  wykonawca, który zamierza powierzyć wykonanie części zamówienia podwykonawcom, w celu wykazania braku istnienia wobec nich podstaw wykluczenia z udziału w postępowaniu złożył </w:t>
      </w:r>
      <w:r w:rsidRPr="008A222E">
        <w:rPr>
          <w:rFonts w:ascii="Times New Roman" w:hAnsi="Times New Roman" w:cs="Times New Roman"/>
          <w:sz w:val="24"/>
          <w:szCs w:val="24"/>
        </w:rPr>
        <w:t xml:space="preserve"> oświadczenie, o którym mowa w rozdz. VI. 1 niniejszej SIWZ.</w:t>
      </w:r>
    </w:p>
    <w:p w:rsidR="001C7894" w:rsidRPr="008A222E" w:rsidRDefault="001C7894" w:rsidP="00703160">
      <w:pPr>
        <w:pStyle w:val="western"/>
        <w:numPr>
          <w:ilvl w:val="0"/>
          <w:numId w:val="7"/>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Wykonawca, który powołuje się na zasoby innych podmiotów, w celu wykazania braku istnienia wobec nich podstaw wykluczenia oraz spełnienia - w zakresie, w jakim powołuje się na ich zasoby - warunków udziału w postępowaniu złoży oświadczenie</w:t>
      </w:r>
      <w:r w:rsidRPr="008A222E">
        <w:rPr>
          <w:rFonts w:ascii="Times New Roman" w:hAnsi="Times New Roman" w:cs="Times New Roman"/>
          <w:sz w:val="24"/>
          <w:szCs w:val="24"/>
        </w:rPr>
        <w:t>, o którym mowa w rozdz. VI. 1 niniejszej SIWZ</w:t>
      </w:r>
      <w:r w:rsidR="00A00546" w:rsidRPr="008A222E">
        <w:rPr>
          <w:rFonts w:ascii="Times New Roman" w:hAnsi="Times New Roman" w:cs="Times New Roman"/>
          <w:b w:val="0"/>
          <w:bCs w:val="0"/>
          <w:sz w:val="24"/>
          <w:szCs w:val="24"/>
        </w:rPr>
        <w:t xml:space="preserve"> </w:t>
      </w:r>
      <w:r w:rsidRPr="008A222E">
        <w:rPr>
          <w:rFonts w:ascii="Times New Roman" w:hAnsi="Times New Roman" w:cs="Times New Roman"/>
          <w:b w:val="0"/>
          <w:bCs w:val="0"/>
          <w:sz w:val="24"/>
          <w:szCs w:val="24"/>
        </w:rPr>
        <w:t>dotyczące tych podmiotów.</w:t>
      </w:r>
    </w:p>
    <w:p w:rsidR="001C7894" w:rsidRPr="008A222E" w:rsidRDefault="001C7894" w:rsidP="00703160">
      <w:pPr>
        <w:pStyle w:val="western"/>
        <w:numPr>
          <w:ilvl w:val="0"/>
          <w:numId w:val="7"/>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Zamawiający przed udzieleniem zamówienia, </w:t>
      </w:r>
      <w:r w:rsidRPr="008A222E">
        <w:rPr>
          <w:rFonts w:ascii="Times New Roman" w:hAnsi="Times New Roman" w:cs="Times New Roman"/>
          <w:sz w:val="24"/>
          <w:szCs w:val="24"/>
        </w:rPr>
        <w:t>wezwie</w:t>
      </w:r>
      <w:r w:rsidRPr="008A222E">
        <w:rPr>
          <w:rFonts w:ascii="Times New Roman" w:hAnsi="Times New Roman" w:cs="Times New Roman"/>
          <w:b w:val="0"/>
          <w:bCs w:val="0"/>
          <w:sz w:val="24"/>
          <w:szCs w:val="24"/>
        </w:rPr>
        <w:t xml:space="preserve"> wykonawcę, którego oferta została najwyżej oceniona, do złożenia w wyznaczonym</w:t>
      </w:r>
      <w:r w:rsidRPr="008A222E">
        <w:rPr>
          <w:rFonts w:ascii="Times New Roman" w:hAnsi="Times New Roman" w:cs="Times New Roman"/>
          <w:sz w:val="24"/>
          <w:szCs w:val="24"/>
        </w:rPr>
        <w:t xml:space="preserve">, </w:t>
      </w:r>
      <w:r w:rsidRPr="008A222E">
        <w:rPr>
          <w:rFonts w:ascii="Times New Roman" w:hAnsi="Times New Roman" w:cs="Times New Roman"/>
          <w:b w:val="0"/>
          <w:bCs w:val="0"/>
          <w:sz w:val="24"/>
          <w:szCs w:val="24"/>
        </w:rPr>
        <w:t xml:space="preserve">nie krótszym niż </w:t>
      </w:r>
      <w:r w:rsidR="00367C84" w:rsidRPr="008A222E">
        <w:rPr>
          <w:rFonts w:ascii="Times New Roman" w:hAnsi="Times New Roman" w:cs="Times New Roman"/>
          <w:sz w:val="24"/>
          <w:szCs w:val="24"/>
        </w:rPr>
        <w:t>10</w:t>
      </w:r>
      <w:r w:rsidRPr="008A222E">
        <w:rPr>
          <w:rFonts w:ascii="Times New Roman" w:hAnsi="Times New Roman" w:cs="Times New Roman"/>
          <w:sz w:val="24"/>
          <w:szCs w:val="24"/>
        </w:rPr>
        <w:t xml:space="preserve"> </w:t>
      </w:r>
      <w:r w:rsidRPr="008A222E">
        <w:rPr>
          <w:rFonts w:ascii="Times New Roman" w:hAnsi="Times New Roman" w:cs="Times New Roman"/>
          <w:b w:val="0"/>
          <w:bCs w:val="0"/>
          <w:sz w:val="24"/>
          <w:szCs w:val="24"/>
        </w:rPr>
        <w:t>dni, terminie aktualnych na dzień złożenia następujących oświadczeń lub dokumentów:</w:t>
      </w:r>
    </w:p>
    <w:p w:rsidR="00E01481" w:rsidRPr="008A222E" w:rsidRDefault="00CE3605" w:rsidP="00703160">
      <w:pPr>
        <w:numPr>
          <w:ilvl w:val="1"/>
          <w:numId w:val="7"/>
        </w:numPr>
        <w:spacing w:before="102" w:after="102" w:line="276" w:lineRule="auto"/>
      </w:pPr>
      <w:r w:rsidRPr="008A222E">
        <w:t>wykaz dostaw implantów ortopedycznych</w:t>
      </w:r>
      <w:r w:rsidR="00E01481" w:rsidRPr="008A222E">
        <w:t xml:space="preserve"> 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CE3605" w:rsidRPr="008A222E" w:rsidRDefault="00AE653C" w:rsidP="005C33D5">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lastRenderedPageBreak/>
        <w:t xml:space="preserve">aktualnego </w:t>
      </w:r>
      <w:r w:rsidR="00CE3605" w:rsidRPr="008A222E">
        <w:rPr>
          <w:rFonts w:ascii="Times New Roman" w:hAnsi="Times New Roman" w:cs="Times New Roman"/>
          <w:b w:val="0"/>
          <w:sz w:val="24"/>
          <w:szCs w:val="24"/>
        </w:rPr>
        <w:t>odpisu z właściwego rejestru lub z centralnej ewidencji i informacji o działalności gospodarczej, jeżeli odrębne przepisy wymagają wpisu do rejestru lub ewidencji, w celu potwierdzenia braku podstaw wykluczenia na podsta</w:t>
      </w:r>
      <w:r w:rsidR="005C33D5" w:rsidRPr="008A222E">
        <w:rPr>
          <w:rFonts w:ascii="Times New Roman" w:hAnsi="Times New Roman" w:cs="Times New Roman"/>
          <w:b w:val="0"/>
          <w:sz w:val="24"/>
          <w:szCs w:val="24"/>
        </w:rPr>
        <w:t>wie art. 24 ust. 5 pkt 1 ustawy;</w:t>
      </w:r>
    </w:p>
    <w:p w:rsidR="00D42BA0" w:rsidRPr="008A222E" w:rsidRDefault="00D42BA0" w:rsidP="00703160">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dokumentu albo wniosków o dopuszczenie do udziału w postępowaniu;</w:t>
      </w:r>
    </w:p>
    <w:p w:rsidR="00D42BA0" w:rsidRPr="008A222E" w:rsidRDefault="00D42BA0" w:rsidP="00703160">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zaświadczenie właściwego naczelnika urzędu skarbowego potwierdzającego, że wykonawca nie zalega z opłacaniem podatków, wystawionego nie wcześniej niż 3 miesiące przed upływem terminu składania dokumentu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8A222E" w:rsidRDefault="00D42BA0" w:rsidP="00703160">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8A222E" w:rsidRDefault="00D42BA0" w:rsidP="00703160">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E01481" w:rsidRPr="008A222E" w:rsidRDefault="00D42BA0" w:rsidP="00703160">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oświadczenie wykonawcy o braku orzeczenia wobec niego tytułem środka zapobiegawczego zakazu ubiegania się o zamówienia publiczne</w:t>
      </w:r>
    </w:p>
    <w:p w:rsidR="00E01481" w:rsidRPr="008A222E" w:rsidRDefault="00D42BA0" w:rsidP="00703160">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 xml:space="preserve">oświadczenie wykonawcy o braku wydania prawomocnego wyroku sądu skazującego za wykroczenie na karę ograniczenia wolności lub grzywny w zakresie określonym przez zamawiającego na podstawie art. 24 ust. 5 pkt 5 i 6 ustawy </w:t>
      </w:r>
    </w:p>
    <w:p w:rsidR="00E01481" w:rsidRPr="008A222E" w:rsidRDefault="00D42BA0" w:rsidP="00703160">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E01481" w:rsidRPr="008A222E" w:rsidRDefault="00D42BA0" w:rsidP="00703160">
      <w:pPr>
        <w:pStyle w:val="western"/>
        <w:numPr>
          <w:ilvl w:val="1"/>
          <w:numId w:val="7"/>
        </w:numPr>
        <w:spacing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oświadczenie wykonawcy o niezaleganiu z opłacaniem podatków i opłat lokalnych, o których mowa w ustawie z dnia 12 stycznia 1991 r. o podatkach i opłatach lokalnych (Dz. U. z 2016 r. poz. 71</w:t>
      </w:r>
      <w:r w:rsidR="00E01481" w:rsidRPr="008A222E">
        <w:rPr>
          <w:rFonts w:ascii="Times New Roman" w:hAnsi="Times New Roman" w:cs="Times New Roman"/>
          <w:b w:val="0"/>
          <w:sz w:val="24"/>
          <w:szCs w:val="24"/>
        </w:rPr>
        <w:t xml:space="preserve">6) </w:t>
      </w:r>
    </w:p>
    <w:p w:rsidR="001C7894" w:rsidRPr="008A222E" w:rsidRDefault="002A2276" w:rsidP="000B7F6A">
      <w:pPr>
        <w:pStyle w:val="western"/>
        <w:tabs>
          <w:tab w:val="left" w:pos="142"/>
          <w:tab w:val="left" w:pos="993"/>
        </w:tabs>
        <w:spacing w:line="276" w:lineRule="auto"/>
        <w:ind w:left="720"/>
        <w:rPr>
          <w:rFonts w:ascii="Times New Roman" w:hAnsi="Times New Roman" w:cs="Times New Roman"/>
          <w:b w:val="0"/>
          <w:bCs w:val="0"/>
          <w:sz w:val="24"/>
          <w:szCs w:val="24"/>
        </w:rPr>
      </w:pPr>
      <w:r>
        <w:rPr>
          <w:rFonts w:ascii="Times New Roman" w:hAnsi="Times New Roman" w:cs="Times New Roman"/>
          <w:b w:val="0"/>
          <w:sz w:val="24"/>
          <w:szCs w:val="24"/>
        </w:rPr>
        <w:lastRenderedPageBreak/>
        <w:t>k</w:t>
      </w:r>
      <w:r w:rsidR="00B45DAF" w:rsidRPr="008A222E">
        <w:rPr>
          <w:rFonts w:ascii="Times New Roman" w:hAnsi="Times New Roman" w:cs="Times New Roman"/>
          <w:b w:val="0"/>
          <w:sz w:val="24"/>
          <w:szCs w:val="24"/>
        </w:rPr>
        <w:t>.</w:t>
      </w:r>
      <w:r w:rsidR="000A21E1" w:rsidRPr="008A222E">
        <w:rPr>
          <w:rFonts w:ascii="Times New Roman" w:hAnsi="Times New Roman" w:cs="Times New Roman"/>
          <w:b w:val="0"/>
          <w:sz w:val="24"/>
          <w:szCs w:val="24"/>
        </w:rPr>
        <w:t xml:space="preserve"> </w:t>
      </w:r>
      <w:r w:rsidR="00B45DAF" w:rsidRPr="008A222E">
        <w:rPr>
          <w:rFonts w:ascii="Times New Roman" w:hAnsi="Times New Roman" w:cs="Times New Roman"/>
          <w:b w:val="0"/>
          <w:sz w:val="24"/>
          <w:szCs w:val="24"/>
        </w:rPr>
        <w:t xml:space="preserve">   </w:t>
      </w:r>
      <w:r w:rsidR="001C7894" w:rsidRPr="008A222E">
        <w:rPr>
          <w:rFonts w:ascii="Times New Roman" w:hAnsi="Times New Roman" w:cs="Times New Roman"/>
          <w:b w:val="0"/>
          <w:bCs w:val="0"/>
          <w:sz w:val="24"/>
          <w:szCs w:val="24"/>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1C7894" w:rsidRPr="008A222E" w:rsidRDefault="001C7894" w:rsidP="00703160">
      <w:pPr>
        <w:pStyle w:val="NormalnyWeb"/>
        <w:numPr>
          <w:ilvl w:val="0"/>
          <w:numId w:val="8"/>
        </w:numPr>
        <w:spacing w:after="40" w:afterAutospacing="0" w:line="276" w:lineRule="auto"/>
      </w:pPr>
      <w:r w:rsidRPr="008A222E">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sidRPr="008A222E">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8A222E" w:rsidRDefault="001C7894" w:rsidP="00703160">
      <w:pPr>
        <w:pStyle w:val="NormalnyWeb"/>
        <w:numPr>
          <w:ilvl w:val="0"/>
          <w:numId w:val="8"/>
        </w:numPr>
        <w:spacing w:after="40" w:afterAutospacing="0" w:line="276" w:lineRule="auto"/>
      </w:pPr>
      <w:r w:rsidRPr="008A222E">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Pr="008A222E" w:rsidRDefault="001C7894" w:rsidP="00333461">
      <w:pPr>
        <w:pStyle w:val="NormalnyWeb"/>
        <w:spacing w:before="102" w:beforeAutospacing="0" w:line="276" w:lineRule="auto"/>
        <w:ind w:left="420" w:hanging="420"/>
        <w:rPr>
          <w:b/>
          <w:bCs/>
        </w:rPr>
      </w:pPr>
      <w:proofErr w:type="spellStart"/>
      <w:r w:rsidRPr="008A222E">
        <w:rPr>
          <w:b/>
          <w:bCs/>
        </w:rPr>
        <w:t>VIa</w:t>
      </w:r>
      <w:proofErr w:type="spellEnd"/>
      <w:r w:rsidRPr="008A222E">
        <w:rPr>
          <w:b/>
          <w:bCs/>
        </w:rPr>
        <w:t>.</w:t>
      </w:r>
      <w:r w:rsidRPr="008A222E">
        <w:t xml:space="preserve"> </w:t>
      </w:r>
      <w:r w:rsidRPr="008A222E">
        <w:rPr>
          <w:b/>
          <w:bCs/>
        </w:rPr>
        <w:t xml:space="preserve">W celu potwierdzenia, że przedmiot Zamówienia odpowiada wymaganiom   określonym przez Zamawiającego, Wykonawca do oferty dołączy oświadczenie o posiadaniu i zobowiązanie do przedłożenia </w:t>
      </w:r>
      <w:r w:rsidR="00767FF1" w:rsidRPr="008A222E">
        <w:rPr>
          <w:b/>
          <w:bCs/>
        </w:rPr>
        <w:t xml:space="preserve">poniższych </w:t>
      </w:r>
      <w:r w:rsidRPr="008A222E">
        <w:rPr>
          <w:b/>
          <w:bCs/>
        </w:rPr>
        <w:t>dokumentów przed udzieleniem zamówienia,</w:t>
      </w:r>
    </w:p>
    <w:p w:rsidR="005B18F8" w:rsidRPr="008A222E" w:rsidRDefault="00AE653C" w:rsidP="005B18F8">
      <w:pPr>
        <w:pStyle w:val="Akapitzlist"/>
        <w:numPr>
          <w:ilvl w:val="0"/>
          <w:numId w:val="33"/>
        </w:numPr>
        <w:spacing w:before="102" w:line="198" w:lineRule="atLeast"/>
      </w:pPr>
      <w:r w:rsidRPr="008A222E">
        <w:t xml:space="preserve">oświadczenie o posiadaniu odpowiednich certyfikatów, atestów dopuszczających do </w:t>
      </w:r>
      <w:r w:rsidRPr="008A222E">
        <w:rPr>
          <w:b/>
          <w:bCs/>
        </w:rPr>
        <w:t>obrotu proponowane implanty ortopedyczne</w:t>
      </w:r>
      <w:r w:rsidRPr="008A222E">
        <w:rPr>
          <w:b/>
          <w:bCs/>
          <w:color w:val="000000"/>
        </w:rPr>
        <w:t xml:space="preserve"> (tj. </w:t>
      </w:r>
      <w:r w:rsidRPr="008A222E">
        <w:rPr>
          <w:color w:val="000000"/>
        </w:rPr>
        <w:t>w</w:t>
      </w:r>
      <w:r w:rsidRPr="008A222E">
        <w:t xml:space="preserve">pisu lub zgłoszenie do Rejestru Wyrobów Medycznych i podmiotów odpowiedzialnych za ich wprowadzenie do obrotu i używania (nie dotyczy klasy wyrobu medycznego I </w:t>
      </w:r>
      <w:proofErr w:type="spellStart"/>
      <w:r w:rsidRPr="008A222E">
        <w:t>i</w:t>
      </w:r>
      <w:proofErr w:type="spellEnd"/>
      <w:r w:rsidRPr="008A222E">
        <w:t xml:space="preserve"> </w:t>
      </w:r>
      <w:proofErr w:type="spellStart"/>
      <w:r w:rsidRPr="008A222E">
        <w:t>IIa</w:t>
      </w:r>
      <w:proofErr w:type="spellEnd"/>
      <w:r w:rsidRPr="008A222E">
        <w:t xml:space="preserve"> pod warunkiem, że pierwsze jego wprowadzenie nastąpiło w innym niż Polska kraju Unii Europejskiej, zgodnie z przepisami ustawy z dnia 20.05.2010r. o Wyrobach Medycznych (Dz. U. </w:t>
      </w:r>
      <w:r w:rsidRPr="008A222E">
        <w:rPr>
          <w:color w:val="000000"/>
        </w:rPr>
        <w:t>z 2015 poz. 876</w:t>
      </w:r>
      <w:r w:rsidRPr="008A222E">
        <w:t>.)</w:t>
      </w:r>
    </w:p>
    <w:p w:rsidR="005B18F8" w:rsidRPr="008A222E" w:rsidRDefault="005B18F8" w:rsidP="008A222E">
      <w:pPr>
        <w:pStyle w:val="Akapitzlist"/>
        <w:numPr>
          <w:ilvl w:val="0"/>
          <w:numId w:val="33"/>
        </w:numPr>
        <w:spacing w:line="198" w:lineRule="atLeast"/>
      </w:pPr>
      <w:r w:rsidRPr="008A222E">
        <w:t>Oświadczenie o terminie ważności</w:t>
      </w:r>
      <w:r w:rsidR="008A222E" w:rsidRPr="008A222E">
        <w:t xml:space="preserve"> min. 12 m-</w:t>
      </w:r>
      <w:proofErr w:type="spellStart"/>
      <w:r w:rsidR="008A222E" w:rsidRPr="008A222E">
        <w:t>cy</w:t>
      </w:r>
      <w:proofErr w:type="spellEnd"/>
      <w:r w:rsidR="000B7F6A">
        <w:t>, rękojmi na okres 24 m-</w:t>
      </w:r>
      <w:proofErr w:type="spellStart"/>
      <w:r w:rsidR="000B7F6A">
        <w:t>cy</w:t>
      </w:r>
      <w:proofErr w:type="spellEnd"/>
      <w:r w:rsidR="000B7F6A">
        <w:t>,</w:t>
      </w:r>
    </w:p>
    <w:p w:rsidR="008A222E" w:rsidRPr="008A222E" w:rsidRDefault="008A222E" w:rsidP="008A222E">
      <w:pPr>
        <w:spacing w:line="198" w:lineRule="atLeast"/>
      </w:pPr>
    </w:p>
    <w:p w:rsidR="001C7894" w:rsidRPr="008A222E" w:rsidRDefault="001C7894" w:rsidP="008A222E">
      <w:pPr>
        <w:pStyle w:val="western"/>
        <w:spacing w:before="0" w:beforeAutospacing="0" w:after="0" w:afterAutospacing="0" w:line="276" w:lineRule="auto"/>
        <w:rPr>
          <w:rFonts w:ascii="Times New Roman" w:hAnsi="Times New Roman" w:cs="Times New Roman"/>
          <w:sz w:val="24"/>
          <w:szCs w:val="24"/>
        </w:rPr>
      </w:pPr>
      <w:r w:rsidRPr="008A222E">
        <w:rPr>
          <w:rFonts w:ascii="Times New Roman" w:hAnsi="Times New Roman" w:cs="Times New Roman"/>
          <w:sz w:val="24"/>
          <w:szCs w:val="24"/>
        </w:rPr>
        <w:t>VII. Informacje o sposobie porozumiewania się Zamawiającego z Wykonawcami oraz przekazywania oświadczeń i dokumentów, a także wskazanie osób uprawnionych  do porozumiewania się z Wykonawcami.</w:t>
      </w:r>
    </w:p>
    <w:p w:rsidR="009B7C05" w:rsidRPr="008A222E" w:rsidRDefault="009B7C05" w:rsidP="008A222E">
      <w:pPr>
        <w:numPr>
          <w:ilvl w:val="2"/>
          <w:numId w:val="22"/>
        </w:numPr>
        <w:pBdr>
          <w:top w:val="nil"/>
          <w:left w:val="nil"/>
          <w:bottom w:val="nil"/>
          <w:right w:val="nil"/>
          <w:between w:val="nil"/>
        </w:pBdr>
        <w:spacing w:before="102" w:after="40" w:line="276" w:lineRule="auto"/>
        <w:ind w:left="900"/>
      </w:pPr>
      <w:r w:rsidRPr="008A222E">
        <w:t>W postępowaniu o udzielenie zamówienia komunikacja elektroniczna między Zamawiającym a Wykonawcami odbywa się przy użyciu (</w:t>
      </w:r>
      <w:hyperlink r:id="rId12" w:history="1">
        <w:r w:rsidRPr="008A222E">
          <w:rPr>
            <w:rStyle w:val="Hipercze"/>
            <w:u w:val="none"/>
          </w:rPr>
          <w:t>www.platformazakupowa.pl</w:t>
        </w:r>
      </w:hyperlink>
      <w:r w:rsidRPr="008A222E">
        <w:t>)</w:t>
      </w:r>
      <w:r w:rsidR="008A222E" w:rsidRPr="008A222E">
        <w:t xml:space="preserve">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pPr>
      <w:r w:rsidRPr="008A222E">
        <w:t>Zamawiający wyznacza następujące osoby do kontaktu z Wykonawcami:</w:t>
      </w:r>
    </w:p>
    <w:p w:rsidR="009B7C05" w:rsidRPr="008A222E" w:rsidRDefault="009B7C05" w:rsidP="00333461">
      <w:pPr>
        <w:pBdr>
          <w:top w:val="nil"/>
          <w:left w:val="nil"/>
          <w:bottom w:val="nil"/>
          <w:right w:val="nil"/>
          <w:between w:val="nil"/>
        </w:pBdr>
        <w:spacing w:before="102" w:after="40" w:line="276" w:lineRule="auto"/>
        <w:ind w:left="900"/>
      </w:pPr>
      <w:r w:rsidRPr="008A222E">
        <w:t>Pani Ewa Sempowicz-</w:t>
      </w:r>
      <w:r w:rsidR="00850DEB" w:rsidRPr="008A222E">
        <w:t xml:space="preserve"> </w:t>
      </w:r>
      <w:r w:rsidRPr="008A222E">
        <w:t xml:space="preserve">Kierownik Działu Zamówień Publicznych tel. 52 35-45-587 email: </w:t>
      </w:r>
      <w:hyperlink r:id="rId13" w:history="1">
        <w:r w:rsidRPr="008A222E">
          <w:rPr>
            <w:rStyle w:val="Hipercze"/>
            <w:u w:val="none"/>
          </w:rPr>
          <w:t>zam.pub@szpitalino.pl</w:t>
        </w:r>
      </w:hyperlink>
    </w:p>
    <w:p w:rsidR="009B7C05" w:rsidRPr="008A222E" w:rsidRDefault="00432D53" w:rsidP="00333461">
      <w:pPr>
        <w:pBdr>
          <w:top w:val="nil"/>
          <w:left w:val="nil"/>
          <w:bottom w:val="nil"/>
          <w:right w:val="nil"/>
          <w:between w:val="nil"/>
        </w:pBdr>
        <w:spacing w:before="102" w:after="40" w:line="276" w:lineRule="auto"/>
        <w:ind w:left="900"/>
      </w:pPr>
      <w:r w:rsidRPr="008A222E">
        <w:lastRenderedPageBreak/>
        <w:t xml:space="preserve">Małgorzata Ostrowska  - Specjalista ds. zamówień publicznych </w:t>
      </w:r>
      <w:r w:rsidR="009B7C05" w:rsidRPr="008A222E">
        <w:t>t tel. 52 35-45-626</w:t>
      </w:r>
    </w:p>
    <w:p w:rsidR="009B7C05" w:rsidRPr="008A222E" w:rsidRDefault="009B7C05" w:rsidP="00333461">
      <w:pPr>
        <w:pBdr>
          <w:top w:val="nil"/>
          <w:left w:val="nil"/>
          <w:bottom w:val="nil"/>
          <w:right w:val="nil"/>
          <w:between w:val="nil"/>
        </w:pBdr>
        <w:spacing w:before="102" w:after="40" w:line="276" w:lineRule="auto"/>
        <w:ind w:left="900"/>
        <w:rPr>
          <w:b/>
        </w:rPr>
      </w:pPr>
      <w:r w:rsidRPr="008A222E">
        <w:t>email</w:t>
      </w:r>
      <w:r w:rsidRPr="008A222E">
        <w:rPr>
          <w:b/>
        </w:rPr>
        <w:t xml:space="preserve">: </w:t>
      </w:r>
      <w:hyperlink r:id="rId14" w:history="1">
        <w:r w:rsidR="00432D53" w:rsidRPr="008A222E">
          <w:rPr>
            <w:rStyle w:val="Hipercze"/>
            <w:b/>
          </w:rPr>
          <w:t>zam.pub1@szpitalino</w:t>
        </w:r>
      </w:hyperlink>
      <w:r w:rsidRPr="008A222E">
        <w:rPr>
          <w:b/>
        </w:rPr>
        <w:t xml:space="preserve">.pl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pPr>
      <w:r w:rsidRPr="008A222E">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pPr>
      <w:r w:rsidRPr="008A222E">
        <w:t xml:space="preserve">Wykonawca składa ofertę/wniosek o dopuszczenie do udziału w postępowaniu, dalej „wniosek” za pośrednictwem Formularza do złożenia, zmiany, wycofania oferty lub wniosku dostępnego na platformiezakupowej.pl. </w:t>
      </w:r>
      <w:r w:rsidRPr="008A222E">
        <w:rPr>
          <w:rFonts w:eastAsia="Arial"/>
        </w:rPr>
        <w:t>przycisk "wyślij wiadomość".</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W formularzu oferty/wniosku Wykonawca zobowiązany jest podać adres skrzynki , na którym prowadzona będzie korespondencja związana z postępowaniem.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Oferta/wniosek powinna/powinien być sporządzona/sporządzony w języku polskim, z zachowaniem postaci elektronicznej i podpisana kwalifikowanym podpisem elektronicznym.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Sposób złożenia oferty/wniosku opisany został w Regulaminie korzystania z platformy zakupowej.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Ofertę/wniosek należy złożyć w oryginale. Zamawiający nie dopuszcza możliwości złożenia skanu oferty/wniosku opatrzonej/opatrzonego kwalifikowanym podpisem elektronicznym.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8A222E">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Do oferty/wniosku należy dołączyć Jednolity Europejski Dokument Zamówienia w postaci elektronicznej opatrzonej kwalifikowanym podpisem elektronicznym.</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Pr="008A222E">
        <w:rPr>
          <w:rFonts w:eastAsia="Arial"/>
        </w:rPr>
        <w:t>stronie platformazakupowa.pl/strona/45-instrukcje.</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8A222E">
        <w:lastRenderedPageBreak/>
        <w:t>dedykowanego formularza dostępnego na</w:t>
      </w:r>
      <w:r w:rsidR="00747795" w:rsidRPr="008A222E">
        <w:t xml:space="preserve"> </w:t>
      </w:r>
      <w:r w:rsidRPr="008A222E">
        <w:rPr>
          <w:rFonts w:eastAsia="Arial"/>
        </w:rPr>
        <w:t>stronie danego postępowanie - przycisk "Wyślij wiadomość".</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 We wszelkiej korespondencji związanej z niniejszym postępowaniem Zamawiający i Wykonawcy posługują się numerem ogłoszenia (BZP, TED lub ID postępowania).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 xml:space="preserve">Zamawiający może również komunikować się z Wykonawcami za pomocą poczty elektronicznej, email  </w:t>
      </w:r>
      <w:hyperlink r:id="rId15" w:history="1">
        <w:r w:rsidR="00432D53" w:rsidRPr="008A222E">
          <w:rPr>
            <w:rStyle w:val="Hipercze"/>
            <w:b/>
          </w:rPr>
          <w:t>zam.pub1@szpitalino.pl</w:t>
        </w:r>
      </w:hyperlink>
      <w:r w:rsidR="00432D53" w:rsidRPr="008A222E">
        <w:t xml:space="preserve"> </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Dokumenty elektroniczne, oświadczenia lub elektroniczne kopie dokumentów lub oświadczeń składane są przez Wykonawcę za pośrednictwem ,znajdującego się na stronie danego postępowania jako załączniki.</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jc w:val="both"/>
      </w:pPr>
      <w:r w:rsidRPr="008A222E">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8A222E">
        <w:rPr>
          <w:b/>
        </w:rPr>
        <w:t>.</w:t>
      </w:r>
    </w:p>
    <w:p w:rsidR="009B7C05" w:rsidRPr="008A222E" w:rsidRDefault="009B7C05" w:rsidP="00703160">
      <w:pPr>
        <w:numPr>
          <w:ilvl w:val="2"/>
          <w:numId w:val="22"/>
        </w:numPr>
        <w:pBdr>
          <w:top w:val="nil"/>
          <w:left w:val="nil"/>
          <w:bottom w:val="nil"/>
          <w:right w:val="nil"/>
          <w:between w:val="nil"/>
        </w:pBdr>
        <w:spacing w:before="102" w:after="100" w:afterAutospacing="1" w:line="276" w:lineRule="auto"/>
        <w:ind w:left="896" w:hanging="357"/>
        <w:jc w:val="both"/>
      </w:pPr>
      <w:r w:rsidRPr="008A222E">
        <w:t xml:space="preserve">W przypadkach o których mowa w art. 10c ust.1 ustawy </w:t>
      </w:r>
      <w:proofErr w:type="spellStart"/>
      <w:r w:rsidRPr="008A222E">
        <w:t>Pzp</w:t>
      </w:r>
      <w:proofErr w:type="spellEnd"/>
      <w:r w:rsidRPr="008A222E">
        <w:t>,</w:t>
      </w:r>
      <w:r w:rsidR="00747795" w:rsidRPr="008A222E">
        <w:t xml:space="preserve"> </w:t>
      </w:r>
      <w:r w:rsidRPr="008A222E">
        <w:t>dokumenty lub oświadczenia,</w:t>
      </w:r>
      <w:r w:rsidR="00747795" w:rsidRPr="008A222E">
        <w:t xml:space="preserve"> </w:t>
      </w:r>
      <w:r w:rsidRPr="008A222E">
        <w:t>o których mowa w rozporządzeniu</w:t>
      </w:r>
      <w:r w:rsidR="00747795" w:rsidRPr="008A222E">
        <w:t xml:space="preserve"> </w:t>
      </w:r>
      <w:r w:rsidRPr="008A222E">
        <w:t>mogą być składane za pośrednictwem operatora pocztowego w rozumieniu ustawy z dnia 23 listopada 2012r.-Prawo Pocztowe(D.U. z 2017poz.1481 oraz z 2018 poz.106,138,650,1118 i 1629)osobiście lub za pośrednictwem posłańca.</w:t>
      </w:r>
    </w:p>
    <w:p w:rsidR="009B7C05" w:rsidRPr="008A222E" w:rsidRDefault="009B7C05" w:rsidP="00703160">
      <w:pPr>
        <w:numPr>
          <w:ilvl w:val="2"/>
          <w:numId w:val="22"/>
        </w:numPr>
        <w:pBdr>
          <w:top w:val="nil"/>
          <w:left w:val="nil"/>
          <w:bottom w:val="nil"/>
          <w:right w:val="nil"/>
          <w:between w:val="nil"/>
        </w:pBdr>
        <w:spacing w:before="102" w:after="40" w:line="276" w:lineRule="auto"/>
        <w:ind w:left="900"/>
      </w:pPr>
      <w:r w:rsidRPr="008A222E">
        <w:t>Zamawiający nie przewiduje zwołania zebrania Wykonawców.</w:t>
      </w:r>
    </w:p>
    <w:p w:rsidR="008A222E" w:rsidRPr="008A222E" w:rsidRDefault="008A222E" w:rsidP="00DE3F94">
      <w:pPr>
        <w:pBdr>
          <w:top w:val="nil"/>
          <w:left w:val="nil"/>
          <w:bottom w:val="nil"/>
          <w:right w:val="nil"/>
          <w:between w:val="nil"/>
        </w:pBdr>
        <w:spacing w:before="102" w:after="40" w:line="276" w:lineRule="auto"/>
        <w:ind w:left="555"/>
        <w:rPr>
          <w:b/>
          <w:bCs/>
        </w:rPr>
      </w:pPr>
      <w:r w:rsidRPr="008A222E">
        <w:rPr>
          <w:rStyle w:val="Hipercze"/>
          <w:b/>
          <w:u w:val="none"/>
        </w:rPr>
        <w:t>19</w:t>
      </w:r>
      <w:r w:rsidR="00DE3F94" w:rsidRPr="008A222E">
        <w:rPr>
          <w:rStyle w:val="Hipercze"/>
          <w:b/>
          <w:u w:val="none"/>
        </w:rPr>
        <w:t>.</w:t>
      </w:r>
      <w:r w:rsidR="00DE3F94" w:rsidRPr="008A222E">
        <w:rPr>
          <w:rStyle w:val="Hipercze"/>
          <w:b/>
        </w:rPr>
        <w:t xml:space="preserve"> </w:t>
      </w:r>
      <w:r w:rsidR="00DE3F94" w:rsidRPr="008A222E">
        <w:rPr>
          <w:b/>
          <w:bCs/>
        </w:rPr>
        <w:t>Jeżeli wniosek o wyjaśnienie treści SIWZ wpłynie do Zamawiającego nie później niż do końca dnia, w którym upływa połowa terminu składania ofert (</w:t>
      </w:r>
      <w:r w:rsidR="005E56B8">
        <w:rPr>
          <w:b/>
          <w:bCs/>
          <w:u w:val="single"/>
        </w:rPr>
        <w:t>tj. 20.05.2019</w:t>
      </w:r>
      <w:r w:rsidR="00DE3F94" w:rsidRPr="008A222E">
        <w:rPr>
          <w:b/>
          <w:bCs/>
          <w:u w:val="single"/>
        </w:rPr>
        <w:t>r.),</w:t>
      </w:r>
      <w:r w:rsidR="00DE3F94" w:rsidRPr="008A222E">
        <w:rPr>
          <w:b/>
          <w:bCs/>
        </w:rPr>
        <w:t xml:space="preserve"> </w:t>
      </w:r>
    </w:p>
    <w:p w:rsidR="008A222E" w:rsidRPr="008A222E" w:rsidRDefault="00DE3F94" w:rsidP="000B7F6A">
      <w:pPr>
        <w:pBdr>
          <w:top w:val="nil"/>
          <w:left w:val="nil"/>
          <w:bottom w:val="nil"/>
          <w:right w:val="nil"/>
          <w:between w:val="nil"/>
        </w:pBdr>
        <w:spacing w:before="102" w:after="40" w:line="276" w:lineRule="auto"/>
        <w:ind w:left="555"/>
      </w:pPr>
      <w:r w:rsidRPr="008A222E">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E3F94" w:rsidRPr="000B7F6A" w:rsidRDefault="009B7C05" w:rsidP="00432D53">
      <w:pPr>
        <w:pBdr>
          <w:top w:val="nil"/>
          <w:left w:val="nil"/>
          <w:bottom w:val="nil"/>
          <w:right w:val="nil"/>
          <w:between w:val="nil"/>
        </w:pBdr>
        <w:spacing w:before="102" w:after="40" w:line="276" w:lineRule="auto"/>
        <w:jc w:val="both"/>
        <w:rPr>
          <w:color w:val="000000"/>
        </w:rPr>
      </w:pPr>
      <w:r w:rsidRPr="008A222E">
        <w:rPr>
          <w:color w:val="00000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1C7894" w:rsidRPr="008A222E" w:rsidRDefault="001C7894" w:rsidP="00333461">
      <w:pPr>
        <w:pStyle w:val="NormalnyWeb"/>
        <w:spacing w:after="40" w:afterAutospacing="0" w:line="276" w:lineRule="auto"/>
      </w:pPr>
      <w:r w:rsidRPr="008A222E">
        <w:rPr>
          <w:b/>
          <w:bCs/>
        </w:rPr>
        <w:t>VIII. Wymagania dotyczące wadium.</w:t>
      </w:r>
    </w:p>
    <w:p w:rsidR="001C7894" w:rsidRPr="008A222E" w:rsidRDefault="001C7894" w:rsidP="008A222E">
      <w:pPr>
        <w:pStyle w:val="western"/>
        <w:numPr>
          <w:ilvl w:val="0"/>
          <w:numId w:val="35"/>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Wykonawca</w:t>
      </w:r>
      <w:r w:rsidR="00B70751" w:rsidRPr="008A222E">
        <w:rPr>
          <w:rFonts w:ascii="Times New Roman" w:hAnsi="Times New Roman" w:cs="Times New Roman"/>
          <w:b w:val="0"/>
          <w:bCs w:val="0"/>
          <w:sz w:val="24"/>
          <w:szCs w:val="24"/>
        </w:rPr>
        <w:t xml:space="preserve"> </w:t>
      </w:r>
      <w:r w:rsidRPr="008A222E">
        <w:rPr>
          <w:rFonts w:ascii="Times New Roman" w:hAnsi="Times New Roman" w:cs="Times New Roman"/>
          <w:b w:val="0"/>
          <w:bCs w:val="0"/>
          <w:sz w:val="24"/>
          <w:szCs w:val="24"/>
        </w:rPr>
        <w:t xml:space="preserve"> zobowiązany jest wnieść wadium w wysokości:</w:t>
      </w:r>
    </w:p>
    <w:p w:rsidR="008A222E" w:rsidRPr="008A222E" w:rsidRDefault="00AE653C" w:rsidP="008A222E">
      <w:pPr>
        <w:pStyle w:val="western"/>
        <w:spacing w:after="40" w:afterAutospacing="0" w:line="276" w:lineRule="auto"/>
        <w:ind w:left="720"/>
        <w:rPr>
          <w:rFonts w:ascii="Times New Roman" w:hAnsi="Times New Roman" w:cs="Times New Roman"/>
          <w:b w:val="0"/>
          <w:bCs w:val="0"/>
          <w:sz w:val="24"/>
          <w:szCs w:val="24"/>
        </w:rPr>
      </w:pPr>
      <w:r w:rsidRPr="008A222E">
        <w:rPr>
          <w:rFonts w:ascii="Times New Roman" w:hAnsi="Times New Roman" w:cs="Times New Roman"/>
          <w:b w:val="0"/>
          <w:bCs w:val="0"/>
          <w:sz w:val="24"/>
          <w:szCs w:val="24"/>
        </w:rPr>
        <w:t>Pakiet 1-</w:t>
      </w:r>
      <w:r w:rsidR="00B70751" w:rsidRPr="008A222E">
        <w:rPr>
          <w:rFonts w:ascii="Times New Roman" w:hAnsi="Times New Roman" w:cs="Times New Roman"/>
          <w:b w:val="0"/>
          <w:bCs w:val="0"/>
          <w:sz w:val="24"/>
          <w:szCs w:val="24"/>
        </w:rPr>
        <w:t xml:space="preserve"> </w:t>
      </w:r>
      <w:r w:rsidR="0072233A" w:rsidRPr="008A222E">
        <w:rPr>
          <w:rFonts w:ascii="Times New Roman" w:hAnsi="Times New Roman" w:cs="Times New Roman"/>
          <w:b w:val="0"/>
          <w:bCs w:val="0"/>
          <w:sz w:val="24"/>
          <w:szCs w:val="24"/>
        </w:rPr>
        <w:t xml:space="preserve">2.600,00 </w:t>
      </w:r>
      <w:r w:rsidR="008A222E">
        <w:rPr>
          <w:rFonts w:ascii="Times New Roman" w:hAnsi="Times New Roman" w:cs="Times New Roman"/>
          <w:b w:val="0"/>
          <w:bCs w:val="0"/>
          <w:sz w:val="24"/>
          <w:szCs w:val="24"/>
        </w:rPr>
        <w:t>zł</w:t>
      </w:r>
    </w:p>
    <w:p w:rsidR="00B70751" w:rsidRPr="008A222E" w:rsidRDefault="0072233A" w:rsidP="00432D53">
      <w:pPr>
        <w:pStyle w:val="western"/>
        <w:spacing w:after="40" w:afterAutospacing="0" w:line="276" w:lineRule="auto"/>
        <w:ind w:left="720"/>
        <w:rPr>
          <w:rFonts w:ascii="Times New Roman" w:hAnsi="Times New Roman" w:cs="Times New Roman"/>
          <w:b w:val="0"/>
          <w:bCs w:val="0"/>
          <w:sz w:val="24"/>
          <w:szCs w:val="24"/>
        </w:rPr>
      </w:pPr>
      <w:r w:rsidRPr="008A222E">
        <w:rPr>
          <w:rFonts w:ascii="Times New Roman" w:hAnsi="Times New Roman" w:cs="Times New Roman"/>
          <w:b w:val="0"/>
          <w:bCs w:val="0"/>
          <w:sz w:val="24"/>
          <w:szCs w:val="24"/>
        </w:rPr>
        <w:t>Pakiet 2-2.700,00</w:t>
      </w:r>
      <w:r w:rsidR="00B70751" w:rsidRPr="008A222E">
        <w:rPr>
          <w:rFonts w:ascii="Times New Roman" w:hAnsi="Times New Roman" w:cs="Times New Roman"/>
          <w:b w:val="0"/>
          <w:bCs w:val="0"/>
          <w:sz w:val="24"/>
          <w:szCs w:val="24"/>
        </w:rPr>
        <w:t xml:space="preserve"> zł</w:t>
      </w:r>
    </w:p>
    <w:p w:rsidR="00B70751" w:rsidRPr="008A222E" w:rsidRDefault="0072233A" w:rsidP="00432D53">
      <w:pPr>
        <w:pStyle w:val="western"/>
        <w:spacing w:after="40" w:afterAutospacing="0" w:line="276" w:lineRule="auto"/>
        <w:ind w:left="720"/>
        <w:rPr>
          <w:rFonts w:ascii="Times New Roman" w:hAnsi="Times New Roman" w:cs="Times New Roman"/>
          <w:b w:val="0"/>
          <w:bCs w:val="0"/>
          <w:sz w:val="24"/>
          <w:szCs w:val="24"/>
        </w:rPr>
      </w:pPr>
      <w:r w:rsidRPr="008A222E">
        <w:rPr>
          <w:rFonts w:ascii="Times New Roman" w:hAnsi="Times New Roman" w:cs="Times New Roman"/>
          <w:b w:val="0"/>
          <w:bCs w:val="0"/>
          <w:sz w:val="24"/>
          <w:szCs w:val="24"/>
        </w:rPr>
        <w:t>Pakiet 3- 6.000,00</w:t>
      </w:r>
      <w:r w:rsidR="00B70751" w:rsidRPr="008A222E">
        <w:rPr>
          <w:rFonts w:ascii="Times New Roman" w:hAnsi="Times New Roman" w:cs="Times New Roman"/>
          <w:b w:val="0"/>
          <w:bCs w:val="0"/>
          <w:sz w:val="24"/>
          <w:szCs w:val="24"/>
        </w:rPr>
        <w:t xml:space="preserve"> zł</w:t>
      </w:r>
    </w:p>
    <w:p w:rsidR="00B70751" w:rsidRPr="008A222E" w:rsidRDefault="0072233A" w:rsidP="00432D53">
      <w:pPr>
        <w:pStyle w:val="western"/>
        <w:spacing w:after="40" w:afterAutospacing="0" w:line="276" w:lineRule="auto"/>
        <w:ind w:left="720"/>
        <w:rPr>
          <w:rFonts w:ascii="Times New Roman" w:hAnsi="Times New Roman" w:cs="Times New Roman"/>
          <w:b w:val="0"/>
          <w:bCs w:val="0"/>
          <w:sz w:val="24"/>
          <w:szCs w:val="24"/>
        </w:rPr>
      </w:pPr>
      <w:r w:rsidRPr="008A222E">
        <w:rPr>
          <w:rFonts w:ascii="Times New Roman" w:hAnsi="Times New Roman" w:cs="Times New Roman"/>
          <w:b w:val="0"/>
          <w:bCs w:val="0"/>
          <w:sz w:val="24"/>
          <w:szCs w:val="24"/>
        </w:rPr>
        <w:lastRenderedPageBreak/>
        <w:t xml:space="preserve">Pakiet 4- 11.000,00 </w:t>
      </w:r>
      <w:r w:rsidR="00B70751" w:rsidRPr="008A222E">
        <w:rPr>
          <w:rFonts w:ascii="Times New Roman" w:hAnsi="Times New Roman" w:cs="Times New Roman"/>
          <w:b w:val="0"/>
          <w:bCs w:val="0"/>
          <w:sz w:val="24"/>
          <w:szCs w:val="24"/>
        </w:rPr>
        <w:t>zł</w:t>
      </w:r>
    </w:p>
    <w:p w:rsidR="001A41A5" w:rsidRPr="008A222E" w:rsidRDefault="0072233A" w:rsidP="001A41A5">
      <w:pPr>
        <w:pStyle w:val="western"/>
        <w:spacing w:after="40" w:afterAutospacing="0" w:line="276" w:lineRule="auto"/>
        <w:ind w:left="720"/>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Pakiet 5-1.400,00 </w:t>
      </w:r>
      <w:r w:rsidR="001A41A5" w:rsidRPr="008A222E">
        <w:rPr>
          <w:rFonts w:ascii="Times New Roman" w:hAnsi="Times New Roman" w:cs="Times New Roman"/>
          <w:b w:val="0"/>
          <w:bCs w:val="0"/>
          <w:sz w:val="24"/>
          <w:szCs w:val="24"/>
        </w:rPr>
        <w:t>zł</w:t>
      </w:r>
    </w:p>
    <w:p w:rsidR="001A41A5" w:rsidRPr="008A222E" w:rsidRDefault="008A222E" w:rsidP="001A41A5">
      <w:pPr>
        <w:pStyle w:val="western"/>
        <w:spacing w:after="40" w:afterAutospacing="0" w:line="276" w:lineRule="auto"/>
        <w:ind w:left="720"/>
        <w:rPr>
          <w:rFonts w:ascii="Times New Roman" w:hAnsi="Times New Roman" w:cs="Times New Roman"/>
          <w:b w:val="0"/>
          <w:bCs w:val="0"/>
          <w:sz w:val="24"/>
          <w:szCs w:val="24"/>
        </w:rPr>
      </w:pPr>
      <w:r w:rsidRPr="008A222E">
        <w:rPr>
          <w:rFonts w:ascii="Times New Roman" w:hAnsi="Times New Roman" w:cs="Times New Roman"/>
          <w:b w:val="0"/>
          <w:bCs w:val="0"/>
          <w:sz w:val="24"/>
          <w:szCs w:val="24"/>
        </w:rPr>
        <w:t>Pakiet 6</w:t>
      </w:r>
      <w:r w:rsidR="0072233A" w:rsidRPr="008A222E">
        <w:rPr>
          <w:rFonts w:ascii="Times New Roman" w:hAnsi="Times New Roman" w:cs="Times New Roman"/>
          <w:b w:val="0"/>
          <w:bCs w:val="0"/>
          <w:sz w:val="24"/>
          <w:szCs w:val="24"/>
        </w:rPr>
        <w:t>- 6.000,00</w:t>
      </w:r>
      <w:r w:rsidR="001A41A5" w:rsidRPr="008A222E">
        <w:rPr>
          <w:rFonts w:ascii="Times New Roman" w:hAnsi="Times New Roman" w:cs="Times New Roman"/>
          <w:b w:val="0"/>
          <w:bCs w:val="0"/>
          <w:sz w:val="24"/>
          <w:szCs w:val="24"/>
        </w:rPr>
        <w:t>zł</w:t>
      </w:r>
    </w:p>
    <w:p w:rsidR="001A41A5" w:rsidRPr="008A222E" w:rsidRDefault="008A222E" w:rsidP="001A41A5">
      <w:pPr>
        <w:pStyle w:val="western"/>
        <w:spacing w:after="40" w:afterAutospacing="0" w:line="276" w:lineRule="auto"/>
        <w:ind w:left="720"/>
        <w:rPr>
          <w:rFonts w:ascii="Times New Roman" w:hAnsi="Times New Roman" w:cs="Times New Roman"/>
          <w:b w:val="0"/>
          <w:bCs w:val="0"/>
          <w:sz w:val="24"/>
          <w:szCs w:val="24"/>
        </w:rPr>
      </w:pPr>
      <w:r w:rsidRPr="008A222E">
        <w:rPr>
          <w:rFonts w:ascii="Times New Roman" w:hAnsi="Times New Roman" w:cs="Times New Roman"/>
          <w:b w:val="0"/>
          <w:bCs w:val="0"/>
          <w:sz w:val="24"/>
          <w:szCs w:val="24"/>
        </w:rPr>
        <w:t>Pakiet 7</w:t>
      </w:r>
      <w:r w:rsidR="0072233A" w:rsidRPr="008A222E">
        <w:rPr>
          <w:rFonts w:ascii="Times New Roman" w:hAnsi="Times New Roman" w:cs="Times New Roman"/>
          <w:b w:val="0"/>
          <w:bCs w:val="0"/>
          <w:sz w:val="24"/>
          <w:szCs w:val="24"/>
        </w:rPr>
        <w:t xml:space="preserve">-2.700,00 </w:t>
      </w:r>
      <w:r w:rsidR="001A41A5" w:rsidRPr="008A222E">
        <w:rPr>
          <w:rFonts w:ascii="Times New Roman" w:hAnsi="Times New Roman" w:cs="Times New Roman"/>
          <w:b w:val="0"/>
          <w:bCs w:val="0"/>
          <w:sz w:val="24"/>
          <w:szCs w:val="24"/>
        </w:rPr>
        <w:t>zł</w:t>
      </w:r>
    </w:p>
    <w:p w:rsidR="00B70751" w:rsidRPr="008A222E" w:rsidRDefault="001A41A5" w:rsidP="005C33D5">
      <w:pPr>
        <w:pStyle w:val="western"/>
        <w:spacing w:after="40" w:afterAutospacing="0" w:line="276" w:lineRule="auto"/>
        <w:ind w:left="720"/>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Pakiet </w:t>
      </w:r>
      <w:r w:rsidR="008A222E" w:rsidRPr="008A222E">
        <w:rPr>
          <w:rFonts w:ascii="Times New Roman" w:hAnsi="Times New Roman" w:cs="Times New Roman"/>
          <w:b w:val="0"/>
          <w:bCs w:val="0"/>
          <w:sz w:val="24"/>
          <w:szCs w:val="24"/>
        </w:rPr>
        <w:t>8</w:t>
      </w:r>
      <w:r w:rsidR="0072233A" w:rsidRPr="008A222E">
        <w:rPr>
          <w:rFonts w:ascii="Times New Roman" w:hAnsi="Times New Roman" w:cs="Times New Roman"/>
          <w:b w:val="0"/>
          <w:bCs w:val="0"/>
          <w:sz w:val="24"/>
          <w:szCs w:val="24"/>
        </w:rPr>
        <w:t xml:space="preserve">-700,00  </w:t>
      </w:r>
      <w:r w:rsidRPr="008A222E">
        <w:rPr>
          <w:rFonts w:ascii="Times New Roman" w:hAnsi="Times New Roman" w:cs="Times New Roman"/>
          <w:b w:val="0"/>
          <w:bCs w:val="0"/>
          <w:sz w:val="24"/>
          <w:szCs w:val="24"/>
        </w:rPr>
        <w:t>zł</w:t>
      </w:r>
    </w:p>
    <w:p w:rsidR="008A222E" w:rsidRDefault="001C7894" w:rsidP="008A222E">
      <w:pPr>
        <w:pStyle w:val="western"/>
        <w:spacing w:after="284" w:afterAutospacing="0" w:line="276" w:lineRule="auto"/>
        <w:ind w:left="708"/>
        <w:rPr>
          <w:rFonts w:ascii="Times New Roman" w:hAnsi="Times New Roman" w:cs="Times New Roman"/>
          <w:b w:val="0"/>
          <w:bCs w:val="0"/>
          <w:sz w:val="24"/>
          <w:szCs w:val="24"/>
        </w:rPr>
      </w:pPr>
      <w:r w:rsidRPr="008A222E">
        <w:rPr>
          <w:rFonts w:ascii="Times New Roman" w:hAnsi="Times New Roman" w:cs="Times New Roman"/>
          <w:b w:val="0"/>
          <w:bCs w:val="0"/>
          <w:sz w:val="24"/>
          <w:szCs w:val="24"/>
          <w:u w:val="single"/>
        </w:rPr>
        <w:t>przed upływem terminu składania ofert</w:t>
      </w:r>
      <w:r w:rsidRPr="008A222E">
        <w:rPr>
          <w:rFonts w:ascii="Times New Roman" w:hAnsi="Times New Roman" w:cs="Times New Roman"/>
          <w:b w:val="0"/>
          <w:bCs w:val="0"/>
          <w:sz w:val="24"/>
          <w:szCs w:val="24"/>
        </w:rPr>
        <w:t>.</w:t>
      </w:r>
    </w:p>
    <w:p w:rsidR="00F746DE" w:rsidRPr="008A222E" w:rsidRDefault="00F746DE" w:rsidP="008A222E">
      <w:pPr>
        <w:pStyle w:val="western"/>
        <w:numPr>
          <w:ilvl w:val="0"/>
          <w:numId w:val="35"/>
        </w:numPr>
        <w:spacing w:after="284"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Wadium może być wniesione w:</w:t>
      </w:r>
    </w:p>
    <w:p w:rsidR="00F746DE" w:rsidRPr="008A222E" w:rsidRDefault="00F746DE" w:rsidP="00F746DE">
      <w:pPr>
        <w:pStyle w:val="western"/>
        <w:numPr>
          <w:ilvl w:val="1"/>
          <w:numId w:val="30"/>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pieniądzu;</w:t>
      </w:r>
    </w:p>
    <w:p w:rsidR="00F746DE" w:rsidRPr="008A222E" w:rsidRDefault="00F746DE" w:rsidP="00F746DE">
      <w:pPr>
        <w:pStyle w:val="western"/>
        <w:numPr>
          <w:ilvl w:val="1"/>
          <w:numId w:val="30"/>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poręczeniach bankowych, lub poręczeniach spółdzielczej kasy oszczędnościowo-kredytowej, z tym, że poręczenie kasy jest zawsze poręczeniem pieniężnym;</w:t>
      </w:r>
    </w:p>
    <w:p w:rsidR="00F746DE" w:rsidRPr="008A222E" w:rsidRDefault="00F746DE" w:rsidP="00F746DE">
      <w:pPr>
        <w:pStyle w:val="western"/>
        <w:numPr>
          <w:ilvl w:val="1"/>
          <w:numId w:val="30"/>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gwarancjach bankowych;</w:t>
      </w:r>
    </w:p>
    <w:p w:rsidR="00F746DE" w:rsidRPr="008A222E" w:rsidRDefault="00F746DE" w:rsidP="00F746DE">
      <w:pPr>
        <w:pStyle w:val="western"/>
        <w:numPr>
          <w:ilvl w:val="1"/>
          <w:numId w:val="30"/>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gwarancjach ubezpieczeniowych;</w:t>
      </w:r>
    </w:p>
    <w:p w:rsidR="008A222E" w:rsidRDefault="00F746DE" w:rsidP="008A222E">
      <w:pPr>
        <w:pStyle w:val="western"/>
        <w:numPr>
          <w:ilvl w:val="1"/>
          <w:numId w:val="30"/>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poręczeniach udzielanych przez podmioty, o których mowa w art. 6b ust. 5 pkt 2 ustawy z dnia 9 listopada 2000 r. o utworzeniu Polskiej Agencji Rozwoju Przedsiębiorczości (Dz. U. z 2007 r. Nr 42, poz. 275 z </w:t>
      </w:r>
      <w:proofErr w:type="spellStart"/>
      <w:r w:rsidRPr="008A222E">
        <w:rPr>
          <w:rFonts w:ascii="Times New Roman" w:hAnsi="Times New Roman" w:cs="Times New Roman"/>
          <w:b w:val="0"/>
          <w:bCs w:val="0"/>
          <w:sz w:val="24"/>
          <w:szCs w:val="24"/>
        </w:rPr>
        <w:t>późn</w:t>
      </w:r>
      <w:proofErr w:type="spellEnd"/>
      <w:r w:rsidRPr="008A222E">
        <w:rPr>
          <w:rFonts w:ascii="Times New Roman" w:hAnsi="Times New Roman" w:cs="Times New Roman"/>
          <w:b w:val="0"/>
          <w:bCs w:val="0"/>
          <w:sz w:val="24"/>
          <w:szCs w:val="24"/>
        </w:rPr>
        <w:t>. zm.).</w:t>
      </w:r>
    </w:p>
    <w:p w:rsidR="008A222E" w:rsidRDefault="00F746DE" w:rsidP="008A222E">
      <w:pPr>
        <w:pStyle w:val="western"/>
        <w:numPr>
          <w:ilvl w:val="0"/>
          <w:numId w:val="35"/>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Wadium w formie pieniądza należy wnieść przelewem na konto w Banku GETIN NOBLE Bank Spółka Akcyjna z siedzibą przy ul. Przyokopowej 33,   01-208 Warszawa. Nr rachunku:  31 1560 0013 2514 6086 2000 0009 z dopiskiem na przelewie: „</w:t>
      </w:r>
      <w:r w:rsidR="00AE653C" w:rsidRPr="008A222E">
        <w:rPr>
          <w:rFonts w:ascii="Times New Roman" w:hAnsi="Times New Roman" w:cs="Times New Roman"/>
          <w:b w:val="0"/>
          <w:sz w:val="24"/>
          <w:szCs w:val="24"/>
        </w:rPr>
        <w:t>Wadium w postępowaniu nr   D-4</w:t>
      </w:r>
      <w:r w:rsidRPr="008A222E">
        <w:rPr>
          <w:rFonts w:ascii="Times New Roman" w:hAnsi="Times New Roman" w:cs="Times New Roman"/>
          <w:b w:val="0"/>
          <w:sz w:val="24"/>
          <w:szCs w:val="24"/>
        </w:rPr>
        <w:t xml:space="preserve">/2019 na dostawę </w:t>
      </w:r>
      <w:r w:rsidR="00AE653C" w:rsidRPr="008A222E">
        <w:rPr>
          <w:rFonts w:ascii="Times New Roman" w:hAnsi="Times New Roman" w:cs="Times New Roman"/>
          <w:sz w:val="24"/>
          <w:szCs w:val="24"/>
        </w:rPr>
        <w:t xml:space="preserve">implantów ortopedycznych </w:t>
      </w:r>
      <w:r w:rsidRPr="008A222E">
        <w:rPr>
          <w:rFonts w:ascii="Times New Roman" w:hAnsi="Times New Roman" w:cs="Times New Roman"/>
          <w:sz w:val="24"/>
          <w:szCs w:val="24"/>
        </w:rPr>
        <w:t>dla  Szpitala Wielospecjalistycznego im dra L</w:t>
      </w:r>
      <w:r w:rsidRPr="008A222E">
        <w:rPr>
          <w:rFonts w:ascii="Times New Roman" w:hAnsi="Times New Roman" w:cs="Times New Roman"/>
          <w:b w:val="0"/>
          <w:sz w:val="24"/>
          <w:szCs w:val="24"/>
        </w:rPr>
        <w:t>. Błażka w Inowrocławiu”.</w:t>
      </w:r>
    </w:p>
    <w:p w:rsidR="008A222E" w:rsidRPr="008A222E" w:rsidRDefault="00F746DE" w:rsidP="008A222E">
      <w:pPr>
        <w:pStyle w:val="western"/>
        <w:numPr>
          <w:ilvl w:val="0"/>
          <w:numId w:val="35"/>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sz w:val="24"/>
          <w:szCs w:val="24"/>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F746DE" w:rsidRPr="008A222E" w:rsidRDefault="00F746DE" w:rsidP="008A222E">
      <w:pPr>
        <w:pStyle w:val="western"/>
        <w:numPr>
          <w:ilvl w:val="0"/>
          <w:numId w:val="35"/>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sz w:val="24"/>
          <w:szCs w:val="24"/>
        </w:rPr>
        <w:t>Zamawiający zaleca, aby w przypadku wniesienia wadium w formie:</w:t>
      </w:r>
    </w:p>
    <w:p w:rsidR="00F746DE" w:rsidRPr="008A222E" w:rsidRDefault="00F746DE" w:rsidP="00F746DE">
      <w:pPr>
        <w:pStyle w:val="western"/>
        <w:numPr>
          <w:ilvl w:val="1"/>
          <w:numId w:val="31"/>
        </w:numPr>
        <w:spacing w:beforeAutospacing="0"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pieniężnej – należy wpłacić wyłącznie przelewem</w:t>
      </w:r>
    </w:p>
    <w:p w:rsidR="008A222E" w:rsidRDefault="00F746DE" w:rsidP="008A222E">
      <w:pPr>
        <w:pStyle w:val="western"/>
        <w:numPr>
          <w:ilvl w:val="1"/>
          <w:numId w:val="31"/>
        </w:numPr>
        <w:spacing w:before="0" w:beforeAutospacing="0" w:after="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innej niż pieniądz – Wykonawca wnosi w postaci elektronicznej poprzez załączenie na Platformie oryginału dokumentu wadialnego tj. opatrzonego kwalifikowanym podpisem elektronicznym osób upoważnionych do jego wystawienia ( wystawców dokumentu)</w:t>
      </w:r>
    </w:p>
    <w:p w:rsidR="008A222E" w:rsidRDefault="008A222E" w:rsidP="008A222E">
      <w:pPr>
        <w:pStyle w:val="western"/>
        <w:spacing w:before="0" w:beforeAutospacing="0" w:after="0" w:afterAutospacing="0" w:line="276" w:lineRule="auto"/>
        <w:ind w:left="3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6. </w:t>
      </w:r>
      <w:r>
        <w:rPr>
          <w:rFonts w:ascii="Times New Roman" w:hAnsi="Times New Roman" w:cs="Times New Roman"/>
          <w:b w:val="0"/>
          <w:bCs w:val="0"/>
          <w:sz w:val="24"/>
          <w:szCs w:val="24"/>
        </w:rPr>
        <w:tab/>
      </w:r>
      <w:r w:rsidR="00F746DE" w:rsidRPr="008A222E">
        <w:rPr>
          <w:rFonts w:ascii="Times New Roman" w:hAnsi="Times New Roman" w:cs="Times New Roman"/>
          <w:b w:val="0"/>
          <w:bCs w:val="0"/>
          <w:sz w:val="24"/>
          <w:szCs w:val="24"/>
        </w:rPr>
        <w:t xml:space="preserve">Oryginał gwarancji/poręczenia winien być dołączony do oferty w sposób umożliwiający </w:t>
      </w:r>
    </w:p>
    <w:p w:rsidR="008A222E" w:rsidRDefault="008A222E" w:rsidP="008A222E">
      <w:pPr>
        <w:pStyle w:val="western"/>
        <w:spacing w:before="0" w:beforeAutospacing="0" w:after="0" w:afterAutospacing="0" w:line="276" w:lineRule="auto"/>
        <w:ind w:left="360"/>
        <w:rPr>
          <w:rFonts w:ascii="Times New Roman" w:hAnsi="Times New Roman" w:cs="Times New Roman"/>
          <w:b w:val="0"/>
          <w:bCs w:val="0"/>
          <w:sz w:val="24"/>
          <w:szCs w:val="24"/>
        </w:rPr>
      </w:pPr>
      <w:r>
        <w:rPr>
          <w:rFonts w:ascii="Times New Roman" w:hAnsi="Times New Roman" w:cs="Times New Roman"/>
          <w:b w:val="0"/>
          <w:bCs w:val="0"/>
          <w:sz w:val="24"/>
          <w:szCs w:val="24"/>
        </w:rPr>
        <w:tab/>
      </w:r>
      <w:r w:rsidR="00F746DE" w:rsidRPr="008A222E">
        <w:rPr>
          <w:rFonts w:ascii="Times New Roman" w:hAnsi="Times New Roman" w:cs="Times New Roman"/>
          <w:b w:val="0"/>
          <w:bCs w:val="0"/>
          <w:sz w:val="24"/>
          <w:szCs w:val="24"/>
        </w:rPr>
        <w:t>jego      zwrot zgodnie z ustawą.</w:t>
      </w:r>
    </w:p>
    <w:p w:rsidR="008A222E" w:rsidRDefault="008A222E" w:rsidP="008A222E">
      <w:pPr>
        <w:pStyle w:val="western"/>
        <w:spacing w:before="0" w:beforeAutospacing="0" w:after="0" w:afterAutospacing="0" w:line="276" w:lineRule="auto"/>
        <w:ind w:left="696" w:hanging="336"/>
        <w:rPr>
          <w:rFonts w:ascii="Times New Roman" w:hAnsi="Times New Roman" w:cs="Times New Roman"/>
          <w:b w:val="0"/>
          <w:bCs w:val="0"/>
          <w:sz w:val="24"/>
          <w:szCs w:val="24"/>
        </w:rPr>
      </w:pPr>
      <w:r>
        <w:rPr>
          <w:rFonts w:ascii="Times New Roman" w:hAnsi="Times New Roman" w:cs="Times New Roman"/>
          <w:b w:val="0"/>
          <w:bCs w:val="0"/>
          <w:sz w:val="24"/>
          <w:szCs w:val="24"/>
        </w:rPr>
        <w:t>7.</w:t>
      </w:r>
      <w:r>
        <w:rPr>
          <w:rFonts w:ascii="Times New Roman" w:hAnsi="Times New Roman" w:cs="Times New Roman"/>
          <w:b w:val="0"/>
          <w:bCs w:val="0"/>
          <w:sz w:val="24"/>
          <w:szCs w:val="24"/>
        </w:rPr>
        <w:tab/>
      </w:r>
      <w:r w:rsidR="00F746DE" w:rsidRPr="008A222E">
        <w:rPr>
          <w:rFonts w:ascii="Times New Roman" w:hAnsi="Times New Roman" w:cs="Times New Roman"/>
          <w:b w:val="0"/>
          <w:bCs w:val="0"/>
          <w:sz w:val="24"/>
          <w:szCs w:val="24"/>
        </w:rPr>
        <w:t>Wadium winno być oznaczone w sposób umożliwiający identyfikacje postępowania, którego    dotyczy.</w:t>
      </w:r>
    </w:p>
    <w:p w:rsidR="008A222E" w:rsidRDefault="008A222E" w:rsidP="008A222E">
      <w:pPr>
        <w:pStyle w:val="western"/>
        <w:spacing w:before="0" w:beforeAutospacing="0" w:after="0" w:afterAutospacing="0" w:line="276" w:lineRule="auto"/>
        <w:ind w:left="651" w:hanging="291"/>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8.</w:t>
      </w:r>
      <w:r>
        <w:rPr>
          <w:rFonts w:ascii="Times New Roman" w:hAnsi="Times New Roman" w:cs="Times New Roman"/>
          <w:b w:val="0"/>
          <w:bCs w:val="0"/>
          <w:sz w:val="24"/>
          <w:szCs w:val="24"/>
        </w:rPr>
        <w:tab/>
      </w:r>
      <w:r w:rsidR="00F746DE" w:rsidRPr="008A222E">
        <w:rPr>
          <w:rFonts w:ascii="Times New Roman" w:hAnsi="Times New Roman" w:cs="Times New Roman"/>
          <w:b w:val="0"/>
          <w:bCs w:val="0"/>
          <w:sz w:val="24"/>
          <w:szCs w:val="24"/>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F746DE" w:rsidRPr="008A222E" w:rsidRDefault="008A222E" w:rsidP="008A222E">
      <w:pPr>
        <w:pStyle w:val="western"/>
        <w:spacing w:before="0" w:beforeAutospacing="0" w:after="0" w:afterAutospacing="0" w:line="276" w:lineRule="auto"/>
        <w:ind w:left="651" w:hanging="291"/>
        <w:rPr>
          <w:rFonts w:ascii="Times New Roman" w:hAnsi="Times New Roman" w:cs="Times New Roman"/>
          <w:b w:val="0"/>
          <w:bCs w:val="0"/>
          <w:sz w:val="24"/>
          <w:szCs w:val="24"/>
        </w:rPr>
      </w:pPr>
      <w:r>
        <w:rPr>
          <w:rFonts w:ascii="Times New Roman" w:hAnsi="Times New Roman" w:cs="Times New Roman"/>
          <w:b w:val="0"/>
          <w:bCs w:val="0"/>
          <w:sz w:val="24"/>
          <w:szCs w:val="24"/>
        </w:rPr>
        <w:t>9.</w:t>
      </w:r>
      <w:r>
        <w:rPr>
          <w:rFonts w:ascii="Times New Roman" w:hAnsi="Times New Roman" w:cs="Times New Roman"/>
          <w:b w:val="0"/>
          <w:bCs w:val="0"/>
          <w:sz w:val="24"/>
          <w:szCs w:val="24"/>
        </w:rPr>
        <w:tab/>
      </w:r>
      <w:r w:rsidR="00F746DE" w:rsidRPr="008A222E">
        <w:rPr>
          <w:rFonts w:ascii="Times New Roman" w:hAnsi="Times New Roman" w:cs="Times New Roman"/>
          <w:b w:val="0"/>
          <w:bCs w:val="0"/>
          <w:sz w:val="24"/>
          <w:szCs w:val="24"/>
        </w:rPr>
        <w:t xml:space="preserve">Oferta wykonawcy, który nie wniesie wadium lub wniesie w sposób nieprawidłowy </w:t>
      </w:r>
      <w:r w:rsidR="00C9601E">
        <w:rPr>
          <w:rFonts w:ascii="Times New Roman" w:hAnsi="Times New Roman" w:cs="Times New Roman"/>
          <w:b w:val="0"/>
          <w:bCs w:val="0"/>
          <w:sz w:val="24"/>
          <w:szCs w:val="24"/>
        </w:rPr>
        <w:t xml:space="preserve">  </w:t>
      </w:r>
      <w:r w:rsidR="00F746DE" w:rsidRPr="008A222E">
        <w:rPr>
          <w:rFonts w:ascii="Times New Roman" w:hAnsi="Times New Roman" w:cs="Times New Roman"/>
          <w:b w:val="0"/>
          <w:bCs w:val="0"/>
          <w:sz w:val="24"/>
          <w:szCs w:val="24"/>
        </w:rPr>
        <w:t>zostanie      odrzucona.</w:t>
      </w:r>
    </w:p>
    <w:p w:rsidR="008A222E" w:rsidRDefault="00C9601E" w:rsidP="00C9601E">
      <w:pPr>
        <w:pStyle w:val="western"/>
        <w:spacing w:before="0" w:beforeAutospacing="0" w:after="0" w:afterAutospacing="0" w:line="276" w:lineRule="auto"/>
        <w:rPr>
          <w:rFonts w:ascii="Times New Roman" w:hAnsi="Times New Roman" w:cs="Times New Roman"/>
          <w:b w:val="0"/>
          <w:sz w:val="24"/>
          <w:szCs w:val="24"/>
        </w:rPr>
      </w:pPr>
      <w:r>
        <w:rPr>
          <w:rFonts w:ascii="Times New Roman" w:hAnsi="Times New Roman" w:cs="Times New Roman"/>
          <w:b w:val="0"/>
          <w:sz w:val="24"/>
          <w:szCs w:val="24"/>
        </w:rPr>
        <w:t xml:space="preserve">    </w:t>
      </w:r>
      <w:r w:rsidR="008A222E" w:rsidRPr="008A222E">
        <w:rPr>
          <w:rFonts w:ascii="Times New Roman" w:hAnsi="Times New Roman" w:cs="Times New Roman"/>
          <w:b w:val="0"/>
          <w:sz w:val="24"/>
          <w:szCs w:val="24"/>
        </w:rPr>
        <w:t>10.</w:t>
      </w:r>
      <w:r>
        <w:rPr>
          <w:rFonts w:ascii="Times New Roman" w:hAnsi="Times New Roman" w:cs="Times New Roman"/>
          <w:b w:val="0"/>
          <w:sz w:val="24"/>
          <w:szCs w:val="24"/>
        </w:rPr>
        <w:t xml:space="preserve">  </w:t>
      </w:r>
      <w:r w:rsidR="00F746DE" w:rsidRPr="008A222E">
        <w:rPr>
          <w:rFonts w:ascii="Times New Roman" w:hAnsi="Times New Roman" w:cs="Times New Roman"/>
          <w:b w:val="0"/>
          <w:sz w:val="24"/>
          <w:szCs w:val="24"/>
        </w:rPr>
        <w:t xml:space="preserve">Okoliczności i zasady zwrotu wadium, jego przepadku oraz zasady jego zaliczenia na </w:t>
      </w:r>
    </w:p>
    <w:p w:rsidR="00F746DE" w:rsidRPr="008A222E" w:rsidRDefault="008A222E" w:rsidP="008A222E">
      <w:pPr>
        <w:pStyle w:val="western"/>
        <w:spacing w:before="0" w:beforeAutospacing="0" w:after="0" w:afterAutospacing="0" w:line="276" w:lineRule="auto"/>
        <w:ind w:firstLine="360"/>
        <w:rPr>
          <w:rFonts w:ascii="Times New Roman" w:hAnsi="Times New Roman" w:cs="Times New Roman"/>
          <w:b w:val="0"/>
          <w:sz w:val="24"/>
          <w:szCs w:val="24"/>
        </w:rPr>
      </w:pPr>
      <w:r>
        <w:rPr>
          <w:rFonts w:ascii="Times New Roman" w:hAnsi="Times New Roman" w:cs="Times New Roman"/>
          <w:b w:val="0"/>
          <w:sz w:val="24"/>
          <w:szCs w:val="24"/>
        </w:rPr>
        <w:tab/>
      </w:r>
      <w:r w:rsidR="00F746DE" w:rsidRPr="008A222E">
        <w:rPr>
          <w:rFonts w:ascii="Times New Roman" w:hAnsi="Times New Roman" w:cs="Times New Roman"/>
          <w:b w:val="0"/>
          <w:sz w:val="24"/>
          <w:szCs w:val="24"/>
        </w:rPr>
        <w:t>poczet zabezpieczenia należytego wy</w:t>
      </w:r>
      <w:r w:rsidR="005C33D5" w:rsidRPr="008A222E">
        <w:rPr>
          <w:rFonts w:ascii="Times New Roman" w:hAnsi="Times New Roman" w:cs="Times New Roman"/>
          <w:b w:val="0"/>
          <w:sz w:val="24"/>
          <w:szCs w:val="24"/>
        </w:rPr>
        <w:t xml:space="preserve">konania umowy określa ustawa </w:t>
      </w:r>
      <w:proofErr w:type="spellStart"/>
      <w:r w:rsidR="005C33D5" w:rsidRPr="008A222E">
        <w:rPr>
          <w:rFonts w:ascii="Times New Roman" w:hAnsi="Times New Roman" w:cs="Times New Roman"/>
          <w:b w:val="0"/>
          <w:sz w:val="24"/>
          <w:szCs w:val="24"/>
        </w:rPr>
        <w:t>Pzp</w:t>
      </w:r>
      <w:proofErr w:type="spellEnd"/>
      <w:r w:rsidR="005C33D5" w:rsidRPr="008A222E">
        <w:rPr>
          <w:rFonts w:ascii="Times New Roman" w:hAnsi="Times New Roman" w:cs="Times New Roman"/>
          <w:b w:val="0"/>
          <w:sz w:val="24"/>
          <w:szCs w:val="24"/>
        </w:rPr>
        <w:t>.</w:t>
      </w:r>
    </w:p>
    <w:p w:rsidR="001C7894" w:rsidRPr="008A222E" w:rsidRDefault="001C7894" w:rsidP="00333461">
      <w:pPr>
        <w:pStyle w:val="western"/>
        <w:spacing w:after="40" w:afterAutospacing="0" w:line="276" w:lineRule="auto"/>
        <w:rPr>
          <w:rFonts w:ascii="Times New Roman" w:hAnsi="Times New Roman" w:cs="Times New Roman"/>
          <w:sz w:val="24"/>
          <w:szCs w:val="24"/>
        </w:rPr>
      </w:pPr>
      <w:r w:rsidRPr="008A222E">
        <w:rPr>
          <w:rFonts w:ascii="Times New Roman" w:hAnsi="Times New Roman" w:cs="Times New Roman"/>
          <w:sz w:val="24"/>
          <w:szCs w:val="24"/>
        </w:rPr>
        <w:t>IX.</w:t>
      </w:r>
      <w:r w:rsidRPr="008A222E">
        <w:rPr>
          <w:rFonts w:ascii="Times New Roman" w:hAnsi="Times New Roman" w:cs="Times New Roman"/>
          <w:sz w:val="24"/>
          <w:szCs w:val="24"/>
        </w:rPr>
        <w:tab/>
        <w:t>Termin związania ofertą.</w:t>
      </w:r>
    </w:p>
    <w:p w:rsidR="001C7894" w:rsidRPr="008A222E"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Wykonawca będzie związany ofertą przez okres </w:t>
      </w:r>
      <w:r w:rsidRPr="008A222E">
        <w:rPr>
          <w:rFonts w:ascii="Times New Roman" w:hAnsi="Times New Roman" w:cs="Times New Roman"/>
          <w:b w:val="0"/>
          <w:sz w:val="24"/>
          <w:szCs w:val="24"/>
        </w:rPr>
        <w:t>60 dni</w:t>
      </w:r>
      <w:r w:rsidRPr="008A222E">
        <w:rPr>
          <w:rFonts w:ascii="Times New Roman" w:hAnsi="Times New Roman" w:cs="Times New Roman"/>
          <w:b w:val="0"/>
          <w:bCs w:val="0"/>
          <w:sz w:val="24"/>
          <w:szCs w:val="24"/>
        </w:rPr>
        <w:t>. Bieg terminu związania ofertą rozpoczyna się wraz z upływem terminu składania ofert. (art. 85 ust. 5 ustawy PZP).</w:t>
      </w:r>
    </w:p>
    <w:p w:rsidR="001C7894" w:rsidRPr="008A222E"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8A222E"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Odmowa wyrażenia zgody na przedłużenie terminu związania ofertą nie powoduje utraty wadium.</w:t>
      </w:r>
    </w:p>
    <w:p w:rsidR="001C7894" w:rsidRPr="008A222E" w:rsidRDefault="001C7894" w:rsidP="00703160">
      <w:pPr>
        <w:pStyle w:val="western"/>
        <w:numPr>
          <w:ilvl w:val="0"/>
          <w:numId w:val="16"/>
        </w:numPr>
        <w:spacing w:before="0" w:beforeAutospacing="0" w:after="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8A222E" w:rsidRDefault="001C7894" w:rsidP="00333461">
      <w:pPr>
        <w:pStyle w:val="western"/>
        <w:spacing w:after="40" w:afterAutospacing="0" w:line="276" w:lineRule="auto"/>
        <w:rPr>
          <w:rFonts w:ascii="Times New Roman" w:hAnsi="Times New Roman" w:cs="Times New Roman"/>
          <w:sz w:val="24"/>
          <w:szCs w:val="24"/>
        </w:rPr>
      </w:pPr>
      <w:r w:rsidRPr="008A222E">
        <w:rPr>
          <w:rFonts w:ascii="Times New Roman" w:hAnsi="Times New Roman" w:cs="Times New Roman"/>
          <w:sz w:val="24"/>
          <w:szCs w:val="24"/>
        </w:rPr>
        <w:t>X.</w:t>
      </w:r>
      <w:r w:rsidRPr="008A222E">
        <w:rPr>
          <w:rFonts w:ascii="Times New Roman" w:hAnsi="Times New Roman" w:cs="Times New Roman"/>
          <w:sz w:val="24"/>
          <w:szCs w:val="24"/>
        </w:rPr>
        <w:tab/>
        <w:t>Opis sposobu przygotowywania ofert.</w:t>
      </w:r>
    </w:p>
    <w:p w:rsidR="001C7894" w:rsidRPr="008A222E" w:rsidRDefault="001C7894" w:rsidP="00703160">
      <w:pPr>
        <w:pStyle w:val="western"/>
        <w:numPr>
          <w:ilvl w:val="1"/>
          <w:numId w:val="5"/>
        </w:numPr>
        <w:spacing w:after="40" w:afterAutospacing="0" w:line="276" w:lineRule="auto"/>
        <w:ind w:left="284" w:hanging="284"/>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Oferta musi zawierać następujące oświadczenia i dokumenty: </w:t>
      </w:r>
    </w:p>
    <w:p w:rsidR="001C7894" w:rsidRPr="008A222E"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wypełniony </w:t>
      </w:r>
      <w:r w:rsidRPr="008A222E">
        <w:rPr>
          <w:rFonts w:ascii="Times New Roman" w:hAnsi="Times New Roman" w:cs="Times New Roman"/>
          <w:sz w:val="24"/>
          <w:szCs w:val="24"/>
        </w:rPr>
        <w:t>formularz ofertowy</w:t>
      </w:r>
      <w:r w:rsidRPr="008A222E">
        <w:rPr>
          <w:rFonts w:ascii="Times New Roman" w:hAnsi="Times New Roman" w:cs="Times New Roman"/>
          <w:b w:val="0"/>
          <w:bCs w:val="0"/>
          <w:sz w:val="24"/>
          <w:szCs w:val="24"/>
        </w:rPr>
        <w:t xml:space="preserve"> sporządzony z wykorzystaniem wzoru stanowiącego</w:t>
      </w:r>
      <w:r w:rsidRPr="008A222E">
        <w:rPr>
          <w:rFonts w:ascii="Times New Roman" w:hAnsi="Times New Roman" w:cs="Times New Roman"/>
          <w:sz w:val="24"/>
          <w:szCs w:val="24"/>
        </w:rPr>
        <w:t xml:space="preserve"> Załączniki nr 1 i 2  </w:t>
      </w:r>
      <w:r w:rsidRPr="008A222E">
        <w:rPr>
          <w:rFonts w:ascii="Times New Roman" w:hAnsi="Times New Roman" w:cs="Times New Roman"/>
          <w:b w:val="0"/>
          <w:bCs w:val="0"/>
          <w:sz w:val="24"/>
          <w:szCs w:val="24"/>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8A222E"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oświadczenia wymienione w rozdziale VI. 1-4 niniejszej SIWZ; </w:t>
      </w:r>
    </w:p>
    <w:p w:rsidR="00235796" w:rsidRPr="008A222E" w:rsidRDefault="00235796"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8A222E">
        <w:rPr>
          <w:rFonts w:ascii="Times New Roman" w:hAnsi="Times New Roman" w:cs="Times New Roman"/>
          <w:b w:val="0"/>
          <w:bCs w:val="0"/>
          <w:sz w:val="24"/>
          <w:szCs w:val="24"/>
        </w:rPr>
        <w:t>oświadczenie RODO, zgodnie z załącznikiem nr 5a do SIWZ</w:t>
      </w:r>
    </w:p>
    <w:p w:rsidR="001C7894" w:rsidRPr="008A222E"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w:t>
      </w:r>
      <w:r w:rsidRPr="008A222E">
        <w:rPr>
          <w:rFonts w:ascii="Times New Roman" w:hAnsi="Times New Roman" w:cs="Times New Roman"/>
          <w:b w:val="0"/>
          <w:bCs w:val="0"/>
          <w:sz w:val="24"/>
          <w:szCs w:val="24"/>
        </w:rPr>
        <w:lastRenderedPageBreak/>
        <w:t>nie ma postaci aktu notarialnego powinno zawierać pieczęć Wykonawcy, imienną pieczątkę wystawiającego pełnomocnictwo i jego podpis,</w:t>
      </w:r>
    </w:p>
    <w:p w:rsidR="001C7894" w:rsidRPr="008A222E"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opis części zamówienia, która zostanie powierzona podwykonawcy (jeżeli dotyczy), </w:t>
      </w:r>
    </w:p>
    <w:p w:rsidR="001C7894" w:rsidRPr="008A222E" w:rsidRDefault="001C7894"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w przypadku gdy Wykonawca będzie polegać na wiedzy, doświadczeniu innych podmiotów przedstawi w tym celu pisemne zobowiązanie tych podmiotów do oddania mu do dyspozycji niezbędnych zasobów na </w:t>
      </w:r>
      <w:r w:rsidR="000A21E1" w:rsidRPr="008A222E">
        <w:rPr>
          <w:rFonts w:ascii="Times New Roman" w:hAnsi="Times New Roman" w:cs="Times New Roman"/>
          <w:b w:val="0"/>
          <w:bCs w:val="0"/>
          <w:sz w:val="24"/>
          <w:szCs w:val="24"/>
        </w:rPr>
        <w:t>potrzeby realizacji zamówienia</w:t>
      </w:r>
    </w:p>
    <w:p w:rsidR="000A21E1" w:rsidRPr="008A222E" w:rsidRDefault="000A21E1" w:rsidP="00703160">
      <w:pPr>
        <w:pStyle w:val="western"/>
        <w:numPr>
          <w:ilvl w:val="3"/>
          <w:numId w:val="12"/>
        </w:numPr>
        <w:spacing w:after="40" w:afterAutospacing="0" w:line="276" w:lineRule="auto"/>
        <w:ind w:left="1037" w:hanging="328"/>
        <w:rPr>
          <w:rFonts w:ascii="Times New Roman" w:hAnsi="Times New Roman" w:cs="Times New Roman"/>
          <w:b w:val="0"/>
          <w:bCs w:val="0"/>
          <w:sz w:val="24"/>
          <w:szCs w:val="24"/>
        </w:rPr>
      </w:pPr>
      <w:r w:rsidRPr="008A222E">
        <w:rPr>
          <w:rFonts w:ascii="Times New Roman" w:hAnsi="Times New Roman" w:cs="Times New Roman"/>
          <w:b w:val="0"/>
          <w:bCs w:val="0"/>
          <w:sz w:val="24"/>
          <w:szCs w:val="24"/>
        </w:rPr>
        <w:t>dowód wniesienia wadium</w:t>
      </w:r>
    </w:p>
    <w:p w:rsidR="001C7894" w:rsidRPr="008A222E"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8A222E"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8A222E"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Dokumenty sporządzone w języku obcym są składane wraz z tłumaczeniem na język polski.</w:t>
      </w:r>
    </w:p>
    <w:p w:rsidR="001C7894" w:rsidRPr="008A222E"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Wykonawca ma prawo złożyć tylko jedną ofertę, zawierającą jedną, jednoznacznie opisaną propozycję. Złożenie większej liczby ofert spowoduje odrzucenie wszystkich ofert złożonych przez danego Wykonawcę.</w:t>
      </w:r>
    </w:p>
    <w:p w:rsidR="001C7894" w:rsidRPr="008A222E"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Treść złożonej oferty musi odpowiadać treści SIWZ.</w:t>
      </w:r>
    </w:p>
    <w:p w:rsidR="001C7894" w:rsidRPr="008A222E" w:rsidRDefault="001C7894"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Wykonawca </w:t>
      </w:r>
      <w:r w:rsidRPr="008A222E">
        <w:rPr>
          <w:rFonts w:ascii="Times New Roman" w:hAnsi="Times New Roman" w:cs="Times New Roman"/>
          <w:b w:val="0"/>
          <w:sz w:val="24"/>
          <w:szCs w:val="24"/>
        </w:rPr>
        <w:t>poniesie wszelkie koszty związane</w:t>
      </w:r>
      <w:r w:rsidRPr="008A222E">
        <w:rPr>
          <w:rFonts w:ascii="Times New Roman" w:hAnsi="Times New Roman" w:cs="Times New Roman"/>
          <w:sz w:val="24"/>
          <w:szCs w:val="24"/>
        </w:rPr>
        <w:t xml:space="preserve"> </w:t>
      </w:r>
      <w:r w:rsidRPr="008A222E">
        <w:rPr>
          <w:rFonts w:ascii="Times New Roman" w:hAnsi="Times New Roman" w:cs="Times New Roman"/>
          <w:b w:val="0"/>
          <w:bCs w:val="0"/>
          <w:sz w:val="24"/>
          <w:szCs w:val="24"/>
        </w:rPr>
        <w:t xml:space="preserve">z przygotowaniem i złożeniem oferty. </w:t>
      </w:r>
    </w:p>
    <w:p w:rsidR="00C01B98" w:rsidRPr="008A222E" w:rsidRDefault="00C01B98" w:rsidP="00703160">
      <w:pPr>
        <w:numPr>
          <w:ilvl w:val="0"/>
          <w:numId w:val="9"/>
        </w:numPr>
        <w:pBdr>
          <w:top w:val="nil"/>
          <w:left w:val="nil"/>
          <w:bottom w:val="nil"/>
          <w:right w:val="nil"/>
          <w:between w:val="nil"/>
        </w:pBdr>
        <w:spacing w:before="102" w:after="40" w:line="276" w:lineRule="auto"/>
        <w:jc w:val="both"/>
      </w:pPr>
      <w:r w:rsidRPr="008A222E">
        <w:rPr>
          <w:color w:val="000000"/>
        </w:rPr>
        <w:t xml:space="preserve">Zaleca się, aby każda zapisana strona oferty była ponumerowana kolejnymi numerami, </w:t>
      </w:r>
    </w:p>
    <w:p w:rsidR="00C01B98" w:rsidRPr="008A222E" w:rsidRDefault="00C01B98" w:rsidP="00703160">
      <w:pPr>
        <w:numPr>
          <w:ilvl w:val="0"/>
          <w:numId w:val="9"/>
        </w:numPr>
        <w:pBdr>
          <w:top w:val="nil"/>
          <w:left w:val="nil"/>
          <w:bottom w:val="nil"/>
          <w:right w:val="nil"/>
          <w:between w:val="nil"/>
        </w:pBdr>
        <w:spacing w:before="102" w:after="40" w:line="276" w:lineRule="auto"/>
        <w:jc w:val="both"/>
      </w:pPr>
      <w:r w:rsidRPr="008A222E">
        <w:t>Ofertę należy złożyć w zachowaniem postaci elektronicznej wraz z kwalifikowanym podpisem elektronicznym i oznakować w następujący sposób: „Przeta</w:t>
      </w:r>
      <w:r w:rsidR="00235796" w:rsidRPr="008A222E">
        <w:t xml:space="preserve">rg nieograniczony D-39/2018 na dostawę  sprzętu medycznego </w:t>
      </w:r>
      <w:r w:rsidRPr="008A222E">
        <w:t xml:space="preserve"> jednorazowego użytku</w:t>
      </w:r>
      <w:r w:rsidR="00CC35B3" w:rsidRPr="008A222E">
        <w:t xml:space="preserve"> do kardiologii inwazyjnej </w:t>
      </w:r>
      <w:r w:rsidRPr="008A222E">
        <w:t xml:space="preserve"> na potrzeby Szpitala Wielospecjalistycznego w Inowrocławiu</w:t>
      </w:r>
      <w:r w:rsidR="00534AD1" w:rsidRPr="008A222E">
        <w:t>”</w:t>
      </w:r>
      <w:r w:rsidRPr="008A222E">
        <w:t>.</w:t>
      </w:r>
      <w:r w:rsidRPr="008A222E">
        <w:rPr>
          <w:rFonts w:eastAsia="Times"/>
          <w:color w:val="000000"/>
        </w:rPr>
        <w:t xml:space="preserve"> </w:t>
      </w:r>
    </w:p>
    <w:p w:rsidR="00C01B98" w:rsidRPr="008A222E" w:rsidRDefault="00C01B98" w:rsidP="00703160">
      <w:pPr>
        <w:numPr>
          <w:ilvl w:val="0"/>
          <w:numId w:val="9"/>
        </w:numPr>
        <w:pBdr>
          <w:top w:val="nil"/>
          <w:left w:val="nil"/>
          <w:bottom w:val="nil"/>
          <w:right w:val="nil"/>
          <w:between w:val="nil"/>
        </w:pBdr>
        <w:spacing w:before="102" w:after="40" w:line="276" w:lineRule="auto"/>
        <w:jc w:val="both"/>
      </w:pPr>
      <w:r w:rsidRPr="008A222E">
        <w:rPr>
          <w:color w:val="00000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A222E">
        <w:rPr>
          <w:color w:val="000000"/>
        </w:rPr>
        <w:t>późn</w:t>
      </w:r>
      <w:proofErr w:type="spellEnd"/>
      <w:r w:rsidRPr="008A222E">
        <w:rPr>
          <w:color w:val="000000"/>
        </w:rPr>
        <w:t>. zm.), jeśli Wykonawca w terminie składania ofert zastrzegł, że nie mogą one być udostępniane i jednocześnie wykazał, iż zastrzeżone informacje stanowią tajemnicę przedsiębiorstwa.</w:t>
      </w:r>
    </w:p>
    <w:p w:rsidR="00C01B98" w:rsidRPr="008A222E" w:rsidRDefault="00C01B98" w:rsidP="00703160">
      <w:pPr>
        <w:numPr>
          <w:ilvl w:val="0"/>
          <w:numId w:val="9"/>
        </w:numPr>
        <w:pBdr>
          <w:top w:val="nil"/>
          <w:left w:val="nil"/>
          <w:bottom w:val="nil"/>
          <w:right w:val="nil"/>
          <w:between w:val="nil"/>
        </w:pBdr>
        <w:spacing w:before="102" w:after="40" w:line="276" w:lineRule="auto"/>
        <w:jc w:val="both"/>
      </w:pPr>
      <w:r w:rsidRPr="008A222E">
        <w:rPr>
          <w:color w:val="00000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01B98" w:rsidRPr="008A222E" w:rsidRDefault="00C01B98" w:rsidP="00703160">
      <w:pPr>
        <w:numPr>
          <w:ilvl w:val="0"/>
          <w:numId w:val="9"/>
        </w:numPr>
        <w:pBdr>
          <w:top w:val="nil"/>
          <w:left w:val="nil"/>
          <w:bottom w:val="nil"/>
          <w:right w:val="nil"/>
          <w:between w:val="nil"/>
        </w:pBdr>
        <w:spacing w:before="102" w:after="40" w:line="276" w:lineRule="auto"/>
        <w:jc w:val="both"/>
      </w:pPr>
      <w:r w:rsidRPr="008A222E">
        <w:rPr>
          <w:color w:val="00000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t>
      </w:r>
      <w:r w:rsidRPr="008A222E">
        <w:rPr>
          <w:color w:val="000000"/>
        </w:rPr>
        <w:lastRenderedPageBreak/>
        <w:t>wyłącznie w sytuacji kiedy Wykonawca oprócz samego zastrzeżenia, jednocześnie wykaże, iż dane informacje stanowią tajemnicę przedsiębiorstwa.</w:t>
      </w:r>
    </w:p>
    <w:p w:rsidR="00C01B98" w:rsidRPr="008A222E" w:rsidRDefault="00C01B98" w:rsidP="00703160">
      <w:pPr>
        <w:numPr>
          <w:ilvl w:val="0"/>
          <w:numId w:val="9"/>
        </w:numPr>
        <w:pBdr>
          <w:top w:val="nil"/>
          <w:left w:val="nil"/>
          <w:bottom w:val="nil"/>
          <w:right w:val="nil"/>
          <w:between w:val="nil"/>
        </w:pBdr>
        <w:spacing w:before="102" w:after="40" w:line="276" w:lineRule="auto"/>
        <w:jc w:val="both"/>
      </w:pPr>
      <w:r w:rsidRPr="008A222E">
        <w:rPr>
          <w:color w:val="00000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01B98" w:rsidRPr="008A222E" w:rsidRDefault="00C01B98" w:rsidP="00703160">
      <w:pPr>
        <w:numPr>
          <w:ilvl w:val="0"/>
          <w:numId w:val="9"/>
        </w:numPr>
        <w:pBdr>
          <w:top w:val="nil"/>
          <w:left w:val="nil"/>
          <w:bottom w:val="nil"/>
          <w:right w:val="nil"/>
          <w:between w:val="nil"/>
        </w:pBdr>
        <w:spacing w:before="102" w:after="40" w:line="276" w:lineRule="auto"/>
        <w:jc w:val="both"/>
      </w:pPr>
      <w:r w:rsidRPr="008A222E">
        <w:rPr>
          <w:color w:val="00000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8A222E" w:rsidRDefault="008B656E"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Wykonawca może wprowadzić zmiany, poprawki, modyfikacje i uzupełnienia do złożonej oferty. Po stwierdzeniu poprawności procedury dokonywania zmian, zostaną one dołączone do oferty.</w:t>
      </w:r>
    </w:p>
    <w:p w:rsidR="008B656E" w:rsidRPr="008A222E" w:rsidRDefault="008B656E" w:rsidP="00703160">
      <w:pPr>
        <w:pStyle w:val="western"/>
        <w:numPr>
          <w:ilvl w:val="0"/>
          <w:numId w:val="9"/>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Wykonawca ma prawo do wycofania oferty do momentu zakończenia tegoż postępowania. </w:t>
      </w:r>
    </w:p>
    <w:p w:rsidR="008C038F" w:rsidRPr="008A222E" w:rsidRDefault="008C038F" w:rsidP="00333461">
      <w:pPr>
        <w:pStyle w:val="western"/>
        <w:spacing w:after="40" w:afterAutospacing="0" w:line="276" w:lineRule="auto"/>
        <w:ind w:left="720"/>
        <w:rPr>
          <w:rFonts w:ascii="Times New Roman" w:hAnsi="Times New Roman" w:cs="Times New Roman"/>
          <w:sz w:val="24"/>
          <w:szCs w:val="24"/>
        </w:rPr>
      </w:pPr>
      <w:r w:rsidRPr="008A222E">
        <w:rPr>
          <w:rFonts w:ascii="Times New Roman" w:hAnsi="Times New Roman" w:cs="Times New Roman"/>
          <w:sz w:val="24"/>
          <w:szCs w:val="24"/>
        </w:rPr>
        <w:t>XI. Wymagania techniczne i organizacyjne wysyłania i odbierania dokumentów elektronicznych.</w:t>
      </w:r>
    </w:p>
    <w:p w:rsidR="008C038F" w:rsidRPr="008A222E"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rPr>
      </w:pPr>
      <w:r w:rsidRPr="008A222E">
        <w:t xml:space="preserve">Wszystkie  dokumenty i oświadczenia oraz informacje przekazywania ich opisane zostały w Regulaminie korzystania z platformyzakupowej.pl </w:t>
      </w:r>
      <w:hyperlink r:id="rId16" w:history="1">
        <w:r w:rsidRPr="008A222E">
          <w:rPr>
            <w:rStyle w:val="Hipercze"/>
            <w:rFonts w:eastAsia="Arial"/>
            <w:u w:val="none"/>
          </w:rPr>
          <w:t>https://platformazakupowa.pl/strona/1-regulamin</w:t>
        </w:r>
      </w:hyperlink>
      <w:r w:rsidRPr="008A222E">
        <w:rPr>
          <w:rFonts w:eastAsia="Arial"/>
        </w:rPr>
        <w:t>.</w:t>
      </w:r>
      <w:r w:rsidR="001971B6" w:rsidRPr="008A222E">
        <w:rPr>
          <w:rFonts w:eastAsia="Arial"/>
        </w:rPr>
        <w:t xml:space="preserve"> </w:t>
      </w:r>
    </w:p>
    <w:p w:rsidR="008C038F" w:rsidRPr="008A222E"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rPr>
      </w:pPr>
      <w:r w:rsidRPr="008A222E">
        <w:t>Maksymalny rozmiar plików przesyłanych za pośrednictwem dedykowanych formularzy do: złożenia, zmiany, wycofania oferty lub wniosku oraz do komunikacji wynosi 1GB przy max ilości 20 plików lub spakowanych katalogów.</w:t>
      </w:r>
    </w:p>
    <w:p w:rsidR="008C038F" w:rsidRPr="008A222E" w:rsidRDefault="008C038F" w:rsidP="00703160">
      <w:pPr>
        <w:pStyle w:val="Akapitzlist"/>
        <w:numPr>
          <w:ilvl w:val="0"/>
          <w:numId w:val="24"/>
        </w:numPr>
        <w:pBdr>
          <w:top w:val="nil"/>
          <w:left w:val="nil"/>
          <w:bottom w:val="nil"/>
          <w:right w:val="nil"/>
          <w:between w:val="nil"/>
        </w:pBdr>
        <w:spacing w:before="102" w:after="40" w:line="276" w:lineRule="auto"/>
        <w:jc w:val="both"/>
        <w:rPr>
          <w:rFonts w:eastAsia="Arial"/>
        </w:rPr>
      </w:pPr>
      <w:r w:rsidRPr="008A222E">
        <w:rPr>
          <w:rFonts w:eastAsia="Verdana"/>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038F" w:rsidRPr="008A222E" w:rsidRDefault="008C038F" w:rsidP="00333461">
      <w:pPr>
        <w:pStyle w:val="Akapitzlist"/>
        <w:spacing w:line="276" w:lineRule="auto"/>
        <w:jc w:val="both"/>
        <w:rPr>
          <w:rFonts w:eastAsia="Verdana"/>
        </w:rPr>
      </w:pPr>
      <w:r w:rsidRPr="008A222E">
        <w:rPr>
          <w:rFonts w:eastAsia="Verdana"/>
        </w:rPr>
        <w:t xml:space="preserve">a) stały dostęp do sieci Internet o gwarantowanej przepustowości nie mniejszej niż 512 </w:t>
      </w:r>
      <w:proofErr w:type="spellStart"/>
      <w:r w:rsidRPr="008A222E">
        <w:rPr>
          <w:rFonts w:eastAsia="Verdana"/>
        </w:rPr>
        <w:t>kb</w:t>
      </w:r>
      <w:proofErr w:type="spellEnd"/>
      <w:r w:rsidRPr="008A222E">
        <w:rPr>
          <w:rFonts w:eastAsia="Verdana"/>
        </w:rPr>
        <w:t>/s,</w:t>
      </w:r>
    </w:p>
    <w:p w:rsidR="008C038F" w:rsidRPr="008A222E" w:rsidRDefault="008C038F" w:rsidP="00333461">
      <w:pPr>
        <w:pStyle w:val="Akapitzlist"/>
        <w:spacing w:line="276" w:lineRule="auto"/>
        <w:jc w:val="both"/>
        <w:rPr>
          <w:rFonts w:eastAsia="Verdana"/>
        </w:rPr>
      </w:pPr>
      <w:r w:rsidRPr="008A222E">
        <w:rPr>
          <w:rFonts w:eastAsia="Verdana"/>
        </w:rPr>
        <w:t>b) komputer klasy PC lub MAC, o następującej konfiguracji: pamięć min. 2 GB Ram, procesor Intel IV 2 GHZ lub jego nowsza wersja, jeden z systemów operacyjnych - MS Windows 7, Mac Os x 10 4, Linux, lub ich nowsze wersje.</w:t>
      </w:r>
    </w:p>
    <w:p w:rsidR="008C038F" w:rsidRPr="008A222E" w:rsidRDefault="008C038F" w:rsidP="00333461">
      <w:pPr>
        <w:pStyle w:val="Akapitzlist"/>
        <w:spacing w:line="276" w:lineRule="auto"/>
        <w:jc w:val="both"/>
        <w:rPr>
          <w:rFonts w:eastAsia="Verdana"/>
        </w:rPr>
      </w:pPr>
      <w:r w:rsidRPr="008A222E">
        <w:rPr>
          <w:rFonts w:eastAsia="Verdana"/>
        </w:rPr>
        <w:t>c) zainstalowana dowolna przeglądarka internetowa, w przypadku Internet Explorer minimalnie wersja 10 0.,</w:t>
      </w:r>
    </w:p>
    <w:p w:rsidR="008C038F" w:rsidRPr="008A222E" w:rsidRDefault="008C038F" w:rsidP="00333461">
      <w:pPr>
        <w:pStyle w:val="Akapitzlist"/>
        <w:spacing w:line="276" w:lineRule="auto"/>
        <w:jc w:val="both"/>
        <w:rPr>
          <w:rFonts w:eastAsia="Verdana"/>
        </w:rPr>
      </w:pPr>
      <w:r w:rsidRPr="008A222E">
        <w:rPr>
          <w:rFonts w:eastAsia="Verdana"/>
        </w:rPr>
        <w:t>d) włączona obsługa JavaScript,</w:t>
      </w:r>
    </w:p>
    <w:p w:rsidR="008C038F" w:rsidRPr="008A222E" w:rsidRDefault="008C038F" w:rsidP="00333461">
      <w:pPr>
        <w:pStyle w:val="Akapitzlist"/>
        <w:spacing w:line="276" w:lineRule="auto"/>
        <w:jc w:val="both"/>
        <w:rPr>
          <w:rFonts w:eastAsia="Verdana"/>
        </w:rPr>
      </w:pPr>
      <w:r w:rsidRPr="008A222E">
        <w:rPr>
          <w:rFonts w:eastAsia="Verdana"/>
        </w:rPr>
        <w:t xml:space="preserve">e) zainstalowany program Adobe </w:t>
      </w:r>
      <w:proofErr w:type="spellStart"/>
      <w:r w:rsidRPr="008A222E">
        <w:rPr>
          <w:rFonts w:eastAsia="Verdana"/>
        </w:rPr>
        <w:t>Acrobat</w:t>
      </w:r>
      <w:proofErr w:type="spellEnd"/>
      <w:r w:rsidRPr="008A222E">
        <w:rPr>
          <w:rFonts w:eastAsia="Verdana"/>
        </w:rPr>
        <w:t xml:space="preserve"> Reader, lub inny </w:t>
      </w:r>
      <w:r w:rsidR="00DC7BF1" w:rsidRPr="008A222E">
        <w:rPr>
          <w:rFonts w:eastAsia="Verdana"/>
        </w:rPr>
        <w:t>obsługujący format plików PDF.</w:t>
      </w:r>
    </w:p>
    <w:p w:rsidR="008C038F" w:rsidRPr="008A222E" w:rsidRDefault="008C038F" w:rsidP="00333461">
      <w:pPr>
        <w:spacing w:line="276" w:lineRule="auto"/>
        <w:jc w:val="both"/>
        <w:rPr>
          <w:rFonts w:eastAsia="Verdana"/>
        </w:rPr>
      </w:pPr>
      <w:r w:rsidRPr="008A222E">
        <w:rPr>
          <w:rFonts w:eastAsia="Verdana"/>
        </w:rPr>
        <w:t xml:space="preserve">     4.     Zalecane formaty przesyłanych danych, tj. plików o wielkości do 75 MB. -  Zalecany  </w:t>
      </w:r>
    </w:p>
    <w:p w:rsidR="008C038F" w:rsidRPr="008A222E" w:rsidRDefault="008C038F" w:rsidP="00333461">
      <w:pPr>
        <w:pStyle w:val="Akapitzlist"/>
        <w:spacing w:line="276" w:lineRule="auto"/>
        <w:jc w:val="both"/>
        <w:rPr>
          <w:rFonts w:eastAsia="Verdana"/>
        </w:rPr>
      </w:pPr>
      <w:r w:rsidRPr="008A222E">
        <w:rPr>
          <w:rFonts w:eastAsia="Verdana"/>
        </w:rPr>
        <w:t>format: .pdf.</w:t>
      </w:r>
    </w:p>
    <w:p w:rsidR="008C038F" w:rsidRPr="008A222E" w:rsidRDefault="008C038F" w:rsidP="00333461">
      <w:pPr>
        <w:spacing w:line="276" w:lineRule="auto"/>
        <w:jc w:val="both"/>
        <w:rPr>
          <w:rFonts w:eastAsia="Verdana"/>
        </w:rPr>
      </w:pPr>
      <w:r w:rsidRPr="008A222E">
        <w:rPr>
          <w:rFonts w:eastAsia="Verdana"/>
        </w:rPr>
        <w:t xml:space="preserve">     5.    Zalecany format kwalifikowanego podpisu elektronicznego:</w:t>
      </w:r>
    </w:p>
    <w:p w:rsidR="008C038F" w:rsidRPr="008A222E" w:rsidRDefault="00FA48B3" w:rsidP="00333461">
      <w:pPr>
        <w:pStyle w:val="Akapitzlist"/>
        <w:spacing w:line="276" w:lineRule="auto"/>
        <w:jc w:val="both"/>
        <w:rPr>
          <w:rFonts w:eastAsia="Verdana"/>
        </w:rPr>
      </w:pPr>
      <w:r w:rsidRPr="008A222E">
        <w:rPr>
          <w:rFonts w:eastAsia="Verdana"/>
        </w:rPr>
        <w:lastRenderedPageBreak/>
        <w:t xml:space="preserve">a) dokumenty w formacie </w:t>
      </w:r>
      <w:r w:rsidR="008C038F" w:rsidRPr="008A222E">
        <w:rPr>
          <w:rFonts w:eastAsia="Verdana"/>
        </w:rPr>
        <w:t xml:space="preserve">pdf zaleca się podpisywać formatem </w:t>
      </w:r>
      <w:proofErr w:type="spellStart"/>
      <w:r w:rsidR="008C038F" w:rsidRPr="008A222E">
        <w:rPr>
          <w:rFonts w:eastAsia="Verdana"/>
        </w:rPr>
        <w:t>PAdES</w:t>
      </w:r>
      <w:proofErr w:type="spellEnd"/>
      <w:r w:rsidR="008C038F" w:rsidRPr="008A222E">
        <w:rPr>
          <w:rFonts w:eastAsia="Verdana"/>
        </w:rPr>
        <w:t>;</w:t>
      </w:r>
    </w:p>
    <w:p w:rsidR="008C038F" w:rsidRPr="008A222E" w:rsidRDefault="008C038F" w:rsidP="00333461">
      <w:pPr>
        <w:pStyle w:val="Akapitzlist"/>
        <w:spacing w:line="276" w:lineRule="auto"/>
        <w:jc w:val="both"/>
        <w:rPr>
          <w:rFonts w:eastAsia="Verdana"/>
        </w:rPr>
      </w:pPr>
      <w:r w:rsidRPr="008A222E">
        <w:rPr>
          <w:rFonts w:eastAsia="Verdana"/>
        </w:rPr>
        <w:t>b) dopuszcza się podpisanie dokumentów w formacie innym niż .pdf, wtedy zaleca się użyć</w:t>
      </w:r>
    </w:p>
    <w:p w:rsidR="008C038F" w:rsidRPr="008A222E" w:rsidRDefault="008C038F" w:rsidP="00333461">
      <w:pPr>
        <w:pStyle w:val="Akapitzlist"/>
        <w:spacing w:line="276" w:lineRule="auto"/>
        <w:jc w:val="both"/>
        <w:rPr>
          <w:rFonts w:eastAsia="Verdana"/>
        </w:rPr>
      </w:pPr>
      <w:r w:rsidRPr="008A222E">
        <w:rPr>
          <w:rFonts w:eastAsia="Verdana"/>
        </w:rPr>
        <w:t xml:space="preserve">formatu </w:t>
      </w:r>
      <w:proofErr w:type="spellStart"/>
      <w:r w:rsidRPr="008A222E">
        <w:rPr>
          <w:rFonts w:eastAsia="Verdana"/>
        </w:rPr>
        <w:t>XAdES</w:t>
      </w:r>
      <w:proofErr w:type="spellEnd"/>
      <w:r w:rsidRPr="008A222E">
        <w:rPr>
          <w:rFonts w:eastAsia="Verdana"/>
        </w:rPr>
        <w:t>.</w:t>
      </w:r>
    </w:p>
    <w:p w:rsidR="008C038F" w:rsidRPr="008A222E" w:rsidRDefault="008C038F" w:rsidP="00333461">
      <w:pPr>
        <w:spacing w:line="276" w:lineRule="auto"/>
        <w:ind w:left="720" w:hanging="720"/>
        <w:jc w:val="both"/>
        <w:rPr>
          <w:rFonts w:eastAsia="Verdana"/>
        </w:rPr>
      </w:pPr>
      <w:r w:rsidRPr="008A222E">
        <w:rPr>
          <w:rFonts w:eastAsia="Verdana"/>
        </w:rPr>
        <w:t xml:space="preserve">    6.</w:t>
      </w:r>
      <w:r w:rsidRPr="008A222E">
        <w:rPr>
          <w:rFonts w:eastAsia="Verdana"/>
        </w:rPr>
        <w:tab/>
        <w:t>Wykonawca przystępując do niniejszego postępowania o udzielenie zamówienia publicznego, akceptuje warunki korzystania z Platformy Zakupowej, określone w Regulaminie zamieszczonym na stronie internetowej pod adresem</w:t>
      </w:r>
      <w:r w:rsidR="00FA48B3" w:rsidRPr="008A222E">
        <w:rPr>
          <w:rFonts w:eastAsia="Verdana"/>
        </w:rPr>
        <w:t xml:space="preserve"> </w:t>
      </w:r>
      <w:hyperlink r:id="rId17"/>
      <w:hyperlink r:id="rId18">
        <w:r w:rsidRPr="008A222E">
          <w:rPr>
            <w:rFonts w:eastAsia="Verdana"/>
            <w:color w:val="1155CC"/>
          </w:rPr>
          <w:t>https://platformazakupowa.pl/strona/1-regulamin</w:t>
        </w:r>
      </w:hyperlink>
      <w:r w:rsidRPr="008A222E">
        <w:rPr>
          <w:rFonts w:eastAsia="Verdana"/>
        </w:rPr>
        <w:t xml:space="preserve"> w zakładce „Regulamin" oraz uznaje go za wiążący.</w:t>
      </w:r>
    </w:p>
    <w:p w:rsidR="008C038F" w:rsidRPr="008A222E" w:rsidRDefault="008C038F" w:rsidP="00333461">
      <w:pPr>
        <w:pBdr>
          <w:top w:val="nil"/>
          <w:left w:val="nil"/>
          <w:bottom w:val="nil"/>
          <w:right w:val="nil"/>
          <w:between w:val="nil"/>
        </w:pBdr>
        <w:spacing w:before="102" w:after="40" w:line="276" w:lineRule="auto"/>
        <w:jc w:val="both"/>
      </w:pPr>
    </w:p>
    <w:p w:rsidR="008C038F" w:rsidRPr="008A222E" w:rsidRDefault="008C038F" w:rsidP="00333461">
      <w:pPr>
        <w:spacing w:before="100" w:beforeAutospacing="1" w:after="100" w:afterAutospacing="1" w:line="276" w:lineRule="auto"/>
        <w:jc w:val="both"/>
        <w:rPr>
          <w:rFonts w:eastAsia="Verdana"/>
          <w:b/>
        </w:rPr>
      </w:pPr>
      <w:r w:rsidRPr="008A222E">
        <w:rPr>
          <w:rFonts w:eastAsia="Verdana"/>
          <w:b/>
        </w:rPr>
        <w:t>Zamawiający informuje, że instrukcje korzystania z Platformy Zakupowej dotyczące w szczególności logowania, pobrania dokumentacji, składania</w:t>
      </w:r>
      <w:r w:rsidR="00DC7BF1" w:rsidRPr="008A222E">
        <w:rPr>
          <w:rFonts w:eastAsia="Verdana"/>
          <w:b/>
        </w:rPr>
        <w:t xml:space="preserve"> wniosków o wyjaśnienie treści SIWZ</w:t>
      </w:r>
      <w:r w:rsidRPr="008A222E">
        <w:rPr>
          <w:rFonts w:eastAsia="Verdana"/>
          <w:b/>
        </w:rPr>
        <w:t>, składania ofert oraz innych czynności podejmowanych w niniejszym postępowaniu przy użyciu Platformy Zakupowej znajdują się w zakładce:</w:t>
      </w:r>
    </w:p>
    <w:p w:rsidR="008C038F" w:rsidRPr="008A222E" w:rsidRDefault="008C038F" w:rsidP="00333461">
      <w:pPr>
        <w:spacing w:before="100" w:beforeAutospacing="1" w:after="100" w:afterAutospacing="1" w:line="276" w:lineRule="auto"/>
        <w:jc w:val="both"/>
        <w:rPr>
          <w:rStyle w:val="Hipercze"/>
          <w:rFonts w:eastAsia="Verdana"/>
          <w:b/>
          <w:color w:val="1155CC"/>
        </w:rPr>
      </w:pPr>
      <w:r w:rsidRPr="008A222E">
        <w:rPr>
          <w:rFonts w:eastAsia="Verdana"/>
          <w:b/>
        </w:rPr>
        <w:t xml:space="preserve"> „Instrukcje dla Wykonawców" na stronie internetowej pod adresem https://platformazakupowa.pl/strona/45-instrukcje</w:t>
      </w:r>
    </w:p>
    <w:p w:rsidR="008C038F" w:rsidRPr="008A222E" w:rsidRDefault="008C038F" w:rsidP="00333461">
      <w:pPr>
        <w:spacing w:before="100" w:beforeAutospacing="1" w:after="100" w:afterAutospacing="1" w:line="276" w:lineRule="auto"/>
        <w:jc w:val="both"/>
      </w:pPr>
      <w:r w:rsidRPr="008A222E">
        <w:rPr>
          <w:rFonts w:eastAsia="Verdana"/>
          <w:b/>
        </w:rPr>
        <w:t xml:space="preserve">Uwaga: </w:t>
      </w:r>
      <w:r w:rsidRPr="008A222E">
        <w:rPr>
          <w:rFonts w:eastAsia="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Pr="008A222E" w:rsidRDefault="001C7894" w:rsidP="00333461">
      <w:pPr>
        <w:pStyle w:val="western"/>
        <w:spacing w:after="40" w:afterAutospacing="0" w:line="276" w:lineRule="auto"/>
        <w:rPr>
          <w:rFonts w:ascii="Times New Roman" w:hAnsi="Times New Roman" w:cs="Times New Roman"/>
          <w:sz w:val="24"/>
          <w:szCs w:val="24"/>
        </w:rPr>
      </w:pPr>
      <w:r w:rsidRPr="008A222E">
        <w:rPr>
          <w:rFonts w:ascii="Times New Roman" w:hAnsi="Times New Roman" w:cs="Times New Roman"/>
          <w:sz w:val="24"/>
          <w:szCs w:val="24"/>
        </w:rPr>
        <w:t>XI</w:t>
      </w:r>
      <w:r w:rsidR="00E208FC" w:rsidRPr="008A222E">
        <w:rPr>
          <w:rFonts w:ascii="Times New Roman" w:hAnsi="Times New Roman" w:cs="Times New Roman"/>
          <w:sz w:val="24"/>
          <w:szCs w:val="24"/>
        </w:rPr>
        <w:t>I</w:t>
      </w:r>
      <w:r w:rsidRPr="008A222E">
        <w:rPr>
          <w:rFonts w:ascii="Times New Roman" w:hAnsi="Times New Roman" w:cs="Times New Roman"/>
          <w:sz w:val="24"/>
          <w:szCs w:val="24"/>
        </w:rPr>
        <w:t>. Miejsce i termin składania i otwarcia ofert.</w:t>
      </w:r>
    </w:p>
    <w:p w:rsidR="00E208FC" w:rsidRPr="008A222E" w:rsidRDefault="00E208FC" w:rsidP="00703160">
      <w:pPr>
        <w:numPr>
          <w:ilvl w:val="0"/>
          <w:numId w:val="25"/>
        </w:numPr>
        <w:pBdr>
          <w:top w:val="nil"/>
          <w:left w:val="nil"/>
          <w:bottom w:val="nil"/>
          <w:right w:val="nil"/>
          <w:between w:val="nil"/>
        </w:pBdr>
        <w:spacing w:before="102" w:after="40" w:line="276" w:lineRule="auto"/>
        <w:jc w:val="both"/>
        <w:rPr>
          <w:b/>
        </w:rPr>
      </w:pPr>
      <w:r w:rsidRPr="008A222E">
        <w:rPr>
          <w:b/>
        </w:rPr>
        <w:t>Otwarcie ofert n</w:t>
      </w:r>
      <w:r w:rsidR="005E56B8">
        <w:rPr>
          <w:b/>
        </w:rPr>
        <w:t>astąpi w dniu   31.05.2019</w:t>
      </w:r>
      <w:r w:rsidR="00BF7A0D" w:rsidRPr="008A222E">
        <w:rPr>
          <w:b/>
        </w:rPr>
        <w:t>r., o godzinie 10:05</w:t>
      </w:r>
    </w:p>
    <w:p w:rsidR="00E208FC" w:rsidRPr="008A222E" w:rsidRDefault="00E208FC" w:rsidP="00703160">
      <w:pPr>
        <w:numPr>
          <w:ilvl w:val="0"/>
          <w:numId w:val="25"/>
        </w:numPr>
        <w:pBdr>
          <w:top w:val="nil"/>
          <w:left w:val="nil"/>
          <w:bottom w:val="nil"/>
          <w:right w:val="nil"/>
          <w:between w:val="nil"/>
        </w:pBdr>
        <w:spacing w:before="102" w:after="40" w:line="276" w:lineRule="auto"/>
        <w:jc w:val="both"/>
      </w:pPr>
      <w:r w:rsidRPr="008A222E">
        <w:t xml:space="preserve">Otwarcie ofert następuje poprzez użycie aplikacji do szyfrowania ofert dostępnej na </w:t>
      </w:r>
      <w:bookmarkStart w:id="0" w:name="_GoBack"/>
      <w:bookmarkEnd w:id="0"/>
    </w:p>
    <w:p w:rsidR="00E208FC" w:rsidRPr="008A222E" w:rsidRDefault="00E208FC" w:rsidP="00333461">
      <w:pPr>
        <w:pBdr>
          <w:top w:val="nil"/>
          <w:left w:val="nil"/>
          <w:bottom w:val="nil"/>
          <w:right w:val="nil"/>
          <w:between w:val="nil"/>
        </w:pBdr>
        <w:spacing w:before="102" w:after="40" w:line="276" w:lineRule="auto"/>
        <w:ind w:left="720"/>
        <w:jc w:val="both"/>
      </w:pPr>
      <w:r w:rsidRPr="008A222E">
        <w:t xml:space="preserve">Platformie zakupowej.pl i dokonywane jest poprzez odszyfrowanie i otwarcie ofert za pomocą klucza prywatnego. </w:t>
      </w:r>
    </w:p>
    <w:p w:rsidR="00E208FC" w:rsidRPr="008A222E" w:rsidRDefault="00E208FC" w:rsidP="00703160">
      <w:pPr>
        <w:numPr>
          <w:ilvl w:val="0"/>
          <w:numId w:val="25"/>
        </w:numPr>
        <w:pBdr>
          <w:top w:val="nil"/>
          <w:left w:val="nil"/>
          <w:bottom w:val="nil"/>
          <w:right w:val="nil"/>
          <w:between w:val="nil"/>
        </w:pBdr>
        <w:spacing w:before="102" w:after="40" w:line="276" w:lineRule="auto"/>
        <w:jc w:val="both"/>
      </w:pPr>
      <w:r w:rsidRPr="008A222E">
        <w:t xml:space="preserve">Otwarcie ofert jest jawne, Wykonawcy mogą uczestniczyć w sesji otwarcia ofert. </w:t>
      </w:r>
    </w:p>
    <w:p w:rsidR="00E208FC" w:rsidRPr="008A222E" w:rsidRDefault="00E208FC" w:rsidP="00703160">
      <w:pPr>
        <w:numPr>
          <w:ilvl w:val="0"/>
          <w:numId w:val="25"/>
        </w:numPr>
        <w:pBdr>
          <w:top w:val="nil"/>
          <w:left w:val="nil"/>
          <w:bottom w:val="nil"/>
          <w:right w:val="nil"/>
          <w:between w:val="nil"/>
        </w:pBdr>
        <w:spacing w:before="102" w:after="40" w:line="276" w:lineRule="auto"/>
        <w:jc w:val="both"/>
      </w:pPr>
      <w:r w:rsidRPr="008A222E">
        <w:t xml:space="preserve">Niezwłocznie po otwarciu ofert Zamawiający zamieści na stronie internetowej informację z otwarcia ofert. </w:t>
      </w:r>
    </w:p>
    <w:p w:rsidR="00E208FC" w:rsidRPr="008A222E" w:rsidRDefault="00E208FC" w:rsidP="00703160">
      <w:pPr>
        <w:numPr>
          <w:ilvl w:val="0"/>
          <w:numId w:val="25"/>
        </w:numPr>
        <w:pBdr>
          <w:top w:val="nil"/>
          <w:left w:val="nil"/>
          <w:bottom w:val="nil"/>
          <w:right w:val="nil"/>
          <w:between w:val="nil"/>
        </w:pBdr>
        <w:spacing w:before="102" w:after="40" w:line="276" w:lineRule="auto"/>
        <w:jc w:val="both"/>
        <w:rPr>
          <w:color w:val="FF0000"/>
        </w:rPr>
      </w:pPr>
      <w:r w:rsidRPr="008A222E">
        <w:rPr>
          <w:color w:val="000000"/>
        </w:rPr>
        <w:t>Informację z otwarcia ofert Zamawiający udostępni na Platformie Zakupowej w zakładce „Komunikaty”.</w:t>
      </w:r>
    </w:p>
    <w:p w:rsidR="00E208FC" w:rsidRPr="008A222E" w:rsidRDefault="00E208FC" w:rsidP="00703160">
      <w:pPr>
        <w:numPr>
          <w:ilvl w:val="0"/>
          <w:numId w:val="25"/>
        </w:numPr>
        <w:pBdr>
          <w:top w:val="nil"/>
          <w:left w:val="nil"/>
          <w:bottom w:val="nil"/>
          <w:right w:val="nil"/>
          <w:between w:val="nil"/>
        </w:pBdr>
        <w:spacing w:before="102" w:after="40" w:line="276" w:lineRule="auto"/>
        <w:jc w:val="both"/>
        <w:rPr>
          <w:color w:val="FF0000"/>
        </w:rPr>
      </w:pPr>
      <w:r w:rsidRPr="008A222E">
        <w:rPr>
          <w:color w:val="000000"/>
        </w:rPr>
        <w:t xml:space="preserve">Niezwłocznie po otwarciu ofert zamawiający zamieści na stronie </w:t>
      </w:r>
      <w:hyperlink r:id="rId19">
        <w:r w:rsidRPr="008A222E">
          <w:rPr>
            <w:color w:val="000080"/>
          </w:rPr>
          <w:t>www.bip.pszozino.lo.pl</w:t>
        </w:r>
      </w:hyperlink>
      <w:r w:rsidRPr="008A222E">
        <w:rPr>
          <w:color w:val="000000"/>
        </w:rPr>
        <w:t xml:space="preserve">  informacje dotyczące:</w:t>
      </w:r>
    </w:p>
    <w:p w:rsidR="00E208FC" w:rsidRPr="008A222E" w:rsidRDefault="00E208FC" w:rsidP="00703160">
      <w:pPr>
        <w:numPr>
          <w:ilvl w:val="1"/>
          <w:numId w:val="25"/>
        </w:numPr>
        <w:pBdr>
          <w:top w:val="nil"/>
          <w:left w:val="nil"/>
          <w:bottom w:val="nil"/>
          <w:right w:val="nil"/>
          <w:between w:val="nil"/>
        </w:pBdr>
        <w:spacing w:before="102" w:after="40" w:line="276" w:lineRule="auto"/>
        <w:jc w:val="both"/>
        <w:rPr>
          <w:color w:val="FF0000"/>
        </w:rPr>
      </w:pPr>
      <w:r w:rsidRPr="008A222E">
        <w:rPr>
          <w:color w:val="000000"/>
        </w:rPr>
        <w:t>kwoty, jaką zamierza przeznaczyć na sfinansowanie zamówienia;</w:t>
      </w:r>
    </w:p>
    <w:p w:rsidR="00E208FC" w:rsidRPr="008A222E" w:rsidRDefault="00E208FC" w:rsidP="00703160">
      <w:pPr>
        <w:numPr>
          <w:ilvl w:val="1"/>
          <w:numId w:val="25"/>
        </w:numPr>
        <w:pBdr>
          <w:top w:val="nil"/>
          <w:left w:val="nil"/>
          <w:bottom w:val="nil"/>
          <w:right w:val="nil"/>
          <w:between w:val="nil"/>
        </w:pBdr>
        <w:spacing w:before="102" w:after="40" w:line="276" w:lineRule="auto"/>
        <w:jc w:val="both"/>
        <w:rPr>
          <w:color w:val="FF0000"/>
        </w:rPr>
      </w:pPr>
      <w:r w:rsidRPr="008A222E">
        <w:rPr>
          <w:color w:val="000000"/>
        </w:rPr>
        <w:t>firm oraz adresów wykonawców, którzy złożyli oferty w terminie;</w:t>
      </w:r>
    </w:p>
    <w:p w:rsidR="00E208FC" w:rsidRPr="008A222E" w:rsidRDefault="00E208FC" w:rsidP="00703160">
      <w:pPr>
        <w:numPr>
          <w:ilvl w:val="1"/>
          <w:numId w:val="25"/>
        </w:numPr>
        <w:pBdr>
          <w:top w:val="nil"/>
          <w:left w:val="nil"/>
          <w:bottom w:val="nil"/>
          <w:right w:val="nil"/>
          <w:between w:val="nil"/>
        </w:pBdr>
        <w:spacing w:before="102" w:after="40" w:line="276" w:lineRule="auto"/>
        <w:jc w:val="both"/>
        <w:rPr>
          <w:color w:val="FF0000"/>
        </w:rPr>
      </w:pPr>
      <w:r w:rsidRPr="008A222E">
        <w:rPr>
          <w:color w:val="000000"/>
        </w:rPr>
        <w:t>ceny, terminu wykonania zamówienia, okresu gwarancji i warunków płatności zawartych w ofertach</w:t>
      </w:r>
    </w:p>
    <w:p w:rsidR="001C7894" w:rsidRPr="008A222E" w:rsidRDefault="001C7894" w:rsidP="00333461">
      <w:pPr>
        <w:pStyle w:val="western"/>
        <w:spacing w:after="40" w:afterAutospacing="0" w:line="276" w:lineRule="auto"/>
        <w:rPr>
          <w:rFonts w:ascii="Times New Roman" w:hAnsi="Times New Roman" w:cs="Times New Roman"/>
          <w:sz w:val="24"/>
          <w:szCs w:val="24"/>
        </w:rPr>
      </w:pPr>
      <w:r w:rsidRPr="008A222E">
        <w:rPr>
          <w:rFonts w:ascii="Times New Roman" w:hAnsi="Times New Roman" w:cs="Times New Roman"/>
          <w:sz w:val="24"/>
          <w:szCs w:val="24"/>
        </w:rPr>
        <w:lastRenderedPageBreak/>
        <w:t>XIII.</w:t>
      </w:r>
      <w:r w:rsidRPr="008A222E">
        <w:rPr>
          <w:rFonts w:ascii="Times New Roman" w:hAnsi="Times New Roman" w:cs="Times New Roman"/>
          <w:sz w:val="24"/>
          <w:szCs w:val="24"/>
        </w:rPr>
        <w:tab/>
        <w:t xml:space="preserve">Opis kryteriów, którymi zamawiający będzie się kierował przy wyborze oferty, wraz z </w:t>
      </w:r>
      <w:r w:rsidRPr="008A222E">
        <w:rPr>
          <w:rFonts w:ascii="Times New Roman" w:hAnsi="Times New Roman" w:cs="Times New Roman"/>
          <w:sz w:val="24"/>
          <w:szCs w:val="24"/>
        </w:rPr>
        <w:tab/>
        <w:t>podaniem wag tych kryteriów i sposobu oceny ofert.</w:t>
      </w:r>
    </w:p>
    <w:p w:rsidR="00341297" w:rsidRDefault="00B438B5" w:rsidP="00333461">
      <w:pPr>
        <w:tabs>
          <w:tab w:val="left" w:pos="426"/>
        </w:tabs>
        <w:spacing w:before="100" w:beforeAutospacing="1" w:after="40" w:line="276" w:lineRule="auto"/>
        <w:ind w:left="709" w:hanging="709"/>
        <w:rPr>
          <w:b/>
          <w:bCs/>
        </w:rPr>
      </w:pPr>
      <w:r w:rsidRPr="008A222E">
        <w:rPr>
          <w:b/>
          <w:bCs/>
        </w:rPr>
        <w:t xml:space="preserve">       </w:t>
      </w:r>
      <w:r w:rsidR="001C7894" w:rsidRPr="008A222E">
        <w:rPr>
          <w:b/>
          <w:bCs/>
        </w:rPr>
        <w:t>1</w:t>
      </w:r>
      <w:r w:rsidRPr="008A222E">
        <w:rPr>
          <w:b/>
          <w:bCs/>
        </w:rPr>
        <w:t>.</w:t>
      </w:r>
      <w:r w:rsidR="001C7894" w:rsidRPr="008A222E">
        <w:rPr>
          <w:b/>
          <w:bCs/>
        </w:rPr>
        <w:tab/>
      </w:r>
      <w:r w:rsidR="00E051FE" w:rsidRPr="008A222E">
        <w:rPr>
          <w:b/>
          <w:bCs/>
        </w:rPr>
        <w:t>Z</w:t>
      </w:r>
      <w:r w:rsidR="001C7894" w:rsidRPr="008A222E">
        <w:rPr>
          <w:b/>
          <w:bCs/>
        </w:rPr>
        <w:t>a ofertę najkorzystniejszą zost</w:t>
      </w:r>
      <w:r w:rsidR="00341297" w:rsidRPr="008A222E">
        <w:rPr>
          <w:b/>
          <w:bCs/>
        </w:rPr>
        <w:t xml:space="preserve">anie uznana </w:t>
      </w:r>
      <w:r w:rsidRPr="008A222E">
        <w:rPr>
          <w:b/>
          <w:bCs/>
        </w:rPr>
        <w:t xml:space="preserve"> </w:t>
      </w:r>
      <w:r w:rsidR="00341297" w:rsidRPr="008A222E">
        <w:rPr>
          <w:b/>
          <w:bCs/>
        </w:rPr>
        <w:t xml:space="preserve">oferta zawierająca </w:t>
      </w:r>
      <w:r w:rsidR="001C7894" w:rsidRPr="008A222E">
        <w:rPr>
          <w:b/>
          <w:bCs/>
        </w:rPr>
        <w:t>najkorzystniejszy bilans punktów w  kryteriach:</w:t>
      </w:r>
    </w:p>
    <w:tbl>
      <w:tblPr>
        <w:tblStyle w:val="Tabela-Siatka"/>
        <w:tblW w:w="0" w:type="auto"/>
        <w:tblInd w:w="709" w:type="dxa"/>
        <w:tblLook w:val="04A0" w:firstRow="1" w:lastRow="0" w:firstColumn="1" w:lastColumn="0" w:noHBand="0" w:noVBand="1"/>
      </w:tblPr>
      <w:tblGrid>
        <w:gridCol w:w="2800"/>
        <w:gridCol w:w="2809"/>
        <w:gridCol w:w="2744"/>
      </w:tblGrid>
      <w:tr w:rsidR="003E67F8" w:rsidTr="003E67F8">
        <w:tc>
          <w:tcPr>
            <w:tcW w:w="2800" w:type="dxa"/>
          </w:tcPr>
          <w:p w:rsidR="003E67F8" w:rsidRDefault="003E67F8" w:rsidP="00333461">
            <w:pPr>
              <w:tabs>
                <w:tab w:val="left" w:pos="426"/>
              </w:tabs>
              <w:spacing w:before="100" w:beforeAutospacing="1" w:after="40" w:line="276" w:lineRule="auto"/>
              <w:rPr>
                <w:b/>
                <w:bCs/>
              </w:rPr>
            </w:pPr>
            <w:r>
              <w:rPr>
                <w:b/>
                <w:bCs/>
              </w:rPr>
              <w:t>Kryterium numer</w:t>
            </w:r>
          </w:p>
        </w:tc>
        <w:tc>
          <w:tcPr>
            <w:tcW w:w="2809" w:type="dxa"/>
          </w:tcPr>
          <w:p w:rsidR="003E67F8" w:rsidRDefault="003E67F8" w:rsidP="00333461">
            <w:pPr>
              <w:tabs>
                <w:tab w:val="left" w:pos="426"/>
              </w:tabs>
              <w:spacing w:before="100" w:beforeAutospacing="1" w:after="40" w:line="276" w:lineRule="auto"/>
              <w:rPr>
                <w:b/>
                <w:bCs/>
              </w:rPr>
            </w:pPr>
            <w:r>
              <w:rPr>
                <w:b/>
                <w:bCs/>
              </w:rPr>
              <w:t>Oznaczenie kryterium</w:t>
            </w:r>
          </w:p>
        </w:tc>
        <w:tc>
          <w:tcPr>
            <w:tcW w:w="2744" w:type="dxa"/>
          </w:tcPr>
          <w:p w:rsidR="003E67F8" w:rsidRDefault="003E67F8" w:rsidP="00333461">
            <w:pPr>
              <w:tabs>
                <w:tab w:val="left" w:pos="426"/>
              </w:tabs>
              <w:spacing w:before="100" w:beforeAutospacing="1" w:after="40" w:line="276" w:lineRule="auto"/>
              <w:rPr>
                <w:b/>
                <w:bCs/>
              </w:rPr>
            </w:pPr>
            <w:r>
              <w:rPr>
                <w:b/>
                <w:bCs/>
              </w:rPr>
              <w:t xml:space="preserve">Ranga </w:t>
            </w:r>
          </w:p>
        </w:tc>
      </w:tr>
      <w:tr w:rsidR="003E67F8" w:rsidTr="003E67F8">
        <w:tc>
          <w:tcPr>
            <w:tcW w:w="2800" w:type="dxa"/>
          </w:tcPr>
          <w:p w:rsidR="003E67F8" w:rsidRDefault="003E67F8" w:rsidP="00333461">
            <w:pPr>
              <w:tabs>
                <w:tab w:val="left" w:pos="426"/>
              </w:tabs>
              <w:spacing w:before="100" w:beforeAutospacing="1" w:after="40" w:line="276" w:lineRule="auto"/>
              <w:rPr>
                <w:b/>
                <w:bCs/>
              </w:rPr>
            </w:pPr>
            <w:r>
              <w:rPr>
                <w:b/>
                <w:bCs/>
              </w:rPr>
              <w:t>1</w:t>
            </w:r>
          </w:p>
        </w:tc>
        <w:tc>
          <w:tcPr>
            <w:tcW w:w="2809" w:type="dxa"/>
          </w:tcPr>
          <w:p w:rsidR="003E67F8" w:rsidRDefault="003E67F8" w:rsidP="00333461">
            <w:pPr>
              <w:tabs>
                <w:tab w:val="left" w:pos="426"/>
              </w:tabs>
              <w:spacing w:before="100" w:beforeAutospacing="1" w:after="40" w:line="276" w:lineRule="auto"/>
              <w:rPr>
                <w:b/>
                <w:bCs/>
              </w:rPr>
            </w:pPr>
            <w:r>
              <w:rPr>
                <w:b/>
                <w:bCs/>
              </w:rPr>
              <w:t>CENA</w:t>
            </w:r>
          </w:p>
        </w:tc>
        <w:tc>
          <w:tcPr>
            <w:tcW w:w="2744" w:type="dxa"/>
          </w:tcPr>
          <w:p w:rsidR="003E67F8" w:rsidRDefault="003E67F8" w:rsidP="00333461">
            <w:pPr>
              <w:tabs>
                <w:tab w:val="left" w:pos="426"/>
              </w:tabs>
              <w:spacing w:before="100" w:beforeAutospacing="1" w:after="40" w:line="276" w:lineRule="auto"/>
              <w:rPr>
                <w:b/>
                <w:bCs/>
              </w:rPr>
            </w:pPr>
            <w:r>
              <w:rPr>
                <w:b/>
                <w:bCs/>
              </w:rPr>
              <w:t>100%</w:t>
            </w:r>
          </w:p>
          <w:p w:rsidR="003E67F8" w:rsidRDefault="003E67F8" w:rsidP="00333461">
            <w:pPr>
              <w:tabs>
                <w:tab w:val="left" w:pos="426"/>
              </w:tabs>
              <w:spacing w:before="100" w:beforeAutospacing="1" w:after="40" w:line="276" w:lineRule="auto"/>
              <w:rPr>
                <w:b/>
                <w:bCs/>
              </w:rPr>
            </w:pPr>
          </w:p>
        </w:tc>
      </w:tr>
    </w:tbl>
    <w:p w:rsidR="003E67F8" w:rsidRPr="003E67F8" w:rsidRDefault="003E67F8" w:rsidP="003E67F8">
      <w:pPr>
        <w:spacing w:before="100" w:beforeAutospacing="1" w:after="100" w:afterAutospacing="1"/>
        <w:rPr>
          <w:color w:val="FF0000"/>
        </w:rPr>
      </w:pPr>
      <w:r w:rsidRPr="003E67F8">
        <w:rPr>
          <w:color w:val="000000"/>
        </w:rPr>
        <w:t xml:space="preserve">Punkty za kryterium - CENĘ </w:t>
      </w:r>
    </w:p>
    <w:p w:rsidR="003E67F8" w:rsidRPr="003E67F8" w:rsidRDefault="003E67F8" w:rsidP="003E67F8">
      <w:pPr>
        <w:spacing w:before="100" w:beforeAutospacing="1" w:after="100" w:afterAutospacing="1"/>
        <w:rPr>
          <w:color w:val="FF0000"/>
        </w:rPr>
      </w:pPr>
      <w:r w:rsidRPr="003E67F8">
        <w:rPr>
          <w:color w:val="000000"/>
        </w:rPr>
        <w:t>Liczba punktów = (</w:t>
      </w:r>
      <w:proofErr w:type="spellStart"/>
      <w:r w:rsidRPr="003E67F8">
        <w:rPr>
          <w:color w:val="000000"/>
        </w:rPr>
        <w:t>Cmin</w:t>
      </w:r>
      <w:proofErr w:type="spellEnd"/>
      <w:r w:rsidRPr="003E67F8">
        <w:rPr>
          <w:color w:val="000000"/>
        </w:rPr>
        <w:t>/</w:t>
      </w:r>
      <w:proofErr w:type="spellStart"/>
      <w:r w:rsidRPr="003E67F8">
        <w:rPr>
          <w:color w:val="000000"/>
        </w:rPr>
        <w:t>Cof</w:t>
      </w:r>
      <w:proofErr w:type="spellEnd"/>
      <w:r w:rsidRPr="003E67F8">
        <w:rPr>
          <w:color w:val="000000"/>
        </w:rPr>
        <w:t xml:space="preserve">) x 100 x waga </w:t>
      </w:r>
    </w:p>
    <w:p w:rsidR="003E67F8" w:rsidRPr="003E67F8" w:rsidRDefault="003E67F8" w:rsidP="003E67F8">
      <w:pPr>
        <w:spacing w:before="100" w:beforeAutospacing="1" w:after="100" w:afterAutospacing="1"/>
        <w:rPr>
          <w:color w:val="FF0000"/>
        </w:rPr>
      </w:pPr>
      <w:r w:rsidRPr="003E67F8">
        <w:rPr>
          <w:color w:val="000000"/>
        </w:rPr>
        <w:t>gdzie:</w:t>
      </w:r>
    </w:p>
    <w:p w:rsidR="003E67F8" w:rsidRPr="003E67F8" w:rsidRDefault="003E67F8" w:rsidP="003E67F8">
      <w:pPr>
        <w:spacing w:before="100" w:beforeAutospacing="1" w:after="100" w:afterAutospacing="1"/>
        <w:rPr>
          <w:color w:val="FF0000"/>
        </w:rPr>
      </w:pPr>
      <w:r w:rsidRPr="003E67F8">
        <w:rPr>
          <w:color w:val="000000"/>
        </w:rPr>
        <w:t xml:space="preserve">- </w:t>
      </w:r>
      <w:proofErr w:type="spellStart"/>
      <w:r w:rsidRPr="003E67F8">
        <w:rPr>
          <w:color w:val="000000"/>
        </w:rPr>
        <w:t>Cmin</w:t>
      </w:r>
      <w:proofErr w:type="spellEnd"/>
      <w:r w:rsidRPr="003E67F8">
        <w:rPr>
          <w:color w:val="000000"/>
        </w:rPr>
        <w:t xml:space="preserve"> – najniższa cena spośród wszystkich ofert </w:t>
      </w:r>
    </w:p>
    <w:p w:rsidR="003E67F8" w:rsidRPr="003E67F8" w:rsidRDefault="003E67F8" w:rsidP="003E67F8">
      <w:pPr>
        <w:spacing w:before="100" w:beforeAutospacing="1" w:after="100" w:afterAutospacing="1"/>
        <w:rPr>
          <w:color w:val="FF0000"/>
        </w:rPr>
      </w:pPr>
      <w:proofErr w:type="spellStart"/>
      <w:r w:rsidRPr="003E67F8">
        <w:rPr>
          <w:color w:val="000000"/>
        </w:rPr>
        <w:t>Cof</w:t>
      </w:r>
      <w:proofErr w:type="spellEnd"/>
      <w:r w:rsidRPr="003E67F8">
        <w:rPr>
          <w:color w:val="000000"/>
        </w:rPr>
        <w:t xml:space="preserve"> – cena podana w ofercie</w:t>
      </w:r>
    </w:p>
    <w:p w:rsidR="003E67F8" w:rsidRPr="003E67F8" w:rsidRDefault="003E67F8" w:rsidP="003E67F8">
      <w:pPr>
        <w:spacing w:before="102" w:after="40" w:line="276" w:lineRule="auto"/>
        <w:ind w:left="705" w:hanging="345"/>
        <w:rPr>
          <w:color w:val="FF0000"/>
        </w:rPr>
      </w:pPr>
      <w:r>
        <w:rPr>
          <w:color w:val="000000"/>
          <w:sz w:val="22"/>
          <w:szCs w:val="22"/>
        </w:rPr>
        <w:t>2.</w:t>
      </w:r>
      <w:r>
        <w:rPr>
          <w:color w:val="000000"/>
          <w:sz w:val="22"/>
          <w:szCs w:val="22"/>
        </w:rPr>
        <w:tab/>
      </w:r>
      <w:r w:rsidRPr="003E67F8">
        <w:rPr>
          <w:color w:val="000000"/>
          <w:sz w:val="22"/>
          <w:szCs w:val="22"/>
        </w:rPr>
        <w:t>Ocena punktowa w kryterium „Łączna cena ofertowa brutto” dokonana zostanie na podstawie łącznej ceny ofertowej brutto wskazanej przez Wykonawcę w ofercie i przeliczona według wzoru opisanego w tabeli powyżej.</w:t>
      </w:r>
    </w:p>
    <w:p w:rsidR="003E67F8" w:rsidRDefault="003E67F8" w:rsidP="003E67F8">
      <w:pPr>
        <w:spacing w:before="102" w:after="40" w:line="276" w:lineRule="auto"/>
        <w:ind w:left="705" w:hanging="345"/>
        <w:rPr>
          <w:color w:val="FF0000"/>
        </w:rPr>
      </w:pPr>
      <w:r>
        <w:rPr>
          <w:color w:val="000000"/>
          <w:sz w:val="22"/>
          <w:szCs w:val="22"/>
        </w:rPr>
        <w:t>3.</w:t>
      </w:r>
      <w:r>
        <w:rPr>
          <w:color w:val="000000"/>
          <w:sz w:val="22"/>
          <w:szCs w:val="22"/>
        </w:rPr>
        <w:tab/>
      </w:r>
      <w:r w:rsidRPr="003E67F8">
        <w:rPr>
          <w:color w:val="000000"/>
          <w:sz w:val="22"/>
          <w:szCs w:val="22"/>
        </w:rPr>
        <w:t>Punktacja przyznawana ofertom będzie liczona z dokładnością do dwóch miejsc po przecinku. Najwyższa liczba punktów wyznaczy najkorzystniejszą ofertę punktów wyznaczy najkorzystniejszą ofertę.</w:t>
      </w:r>
    </w:p>
    <w:p w:rsidR="003E67F8" w:rsidRPr="003E67F8" w:rsidRDefault="003E67F8" w:rsidP="003E67F8">
      <w:pPr>
        <w:spacing w:before="102" w:after="40" w:line="276" w:lineRule="auto"/>
        <w:ind w:left="705" w:hanging="345"/>
        <w:rPr>
          <w:color w:val="FF0000"/>
        </w:rPr>
      </w:pPr>
      <w:r w:rsidRPr="003E67F8">
        <w:t>4</w:t>
      </w:r>
      <w:r>
        <w:rPr>
          <w:color w:val="FF0000"/>
        </w:rPr>
        <w:t>.</w:t>
      </w:r>
      <w:r>
        <w:rPr>
          <w:color w:val="FF0000"/>
        </w:rPr>
        <w:tab/>
      </w:r>
      <w:r w:rsidRPr="003E67F8">
        <w:rPr>
          <w:color w:val="000000"/>
          <w:sz w:val="22"/>
          <w:szCs w:val="22"/>
        </w:rPr>
        <w:t>Zamawiający udzieli zamówienia Wykonawcy, którego oferta odpowiadać będzie wszystkim wymaganiom przedstawionym w ustawie PZP, oraz w SIWZ i zostanie oceniona jako najkorzystniejsza w oparciu o podane kryteria wyboru.</w:t>
      </w:r>
    </w:p>
    <w:p w:rsidR="003E67F8" w:rsidRPr="003E67F8" w:rsidRDefault="003E67F8" w:rsidP="003E67F8">
      <w:pPr>
        <w:spacing w:before="102" w:after="40" w:line="276" w:lineRule="auto"/>
        <w:ind w:left="360"/>
        <w:rPr>
          <w:color w:val="FF0000"/>
        </w:rPr>
      </w:pPr>
      <w:r>
        <w:rPr>
          <w:color w:val="000000"/>
          <w:sz w:val="22"/>
          <w:szCs w:val="22"/>
        </w:rPr>
        <w:t>5.</w:t>
      </w:r>
      <w:r>
        <w:rPr>
          <w:color w:val="000000"/>
          <w:sz w:val="22"/>
          <w:szCs w:val="22"/>
        </w:rPr>
        <w:tab/>
      </w:r>
      <w:r w:rsidRPr="003E67F8">
        <w:rPr>
          <w:color w:val="000000"/>
          <w:sz w:val="22"/>
          <w:szCs w:val="22"/>
        </w:rPr>
        <w:t xml:space="preserve">Zamawiający </w:t>
      </w:r>
      <w:r w:rsidRPr="003E67F8">
        <w:rPr>
          <w:b/>
          <w:bCs/>
          <w:color w:val="000000"/>
          <w:sz w:val="22"/>
          <w:szCs w:val="22"/>
        </w:rPr>
        <w:t xml:space="preserve">nie przewiduje </w:t>
      </w:r>
      <w:r w:rsidRPr="003E67F8">
        <w:rPr>
          <w:color w:val="000000"/>
          <w:sz w:val="22"/>
          <w:szCs w:val="22"/>
        </w:rPr>
        <w:t>przeprowadzenia dogrywki w formie aukcji elektronicznej.</w:t>
      </w:r>
    </w:p>
    <w:p w:rsidR="003E67F8" w:rsidRPr="003E67F8" w:rsidRDefault="003E67F8" w:rsidP="003E67F8">
      <w:pPr>
        <w:spacing w:before="102" w:after="40" w:line="276" w:lineRule="auto"/>
        <w:ind w:left="705" w:hanging="345"/>
        <w:rPr>
          <w:color w:val="FF0000"/>
        </w:rPr>
      </w:pPr>
      <w:r>
        <w:rPr>
          <w:b/>
          <w:bCs/>
          <w:color w:val="000000"/>
          <w:sz w:val="22"/>
          <w:szCs w:val="22"/>
        </w:rPr>
        <w:t>6.</w:t>
      </w:r>
      <w:r>
        <w:rPr>
          <w:b/>
          <w:bCs/>
          <w:color w:val="000000"/>
          <w:sz w:val="22"/>
          <w:szCs w:val="22"/>
        </w:rPr>
        <w:tab/>
      </w:r>
      <w:r w:rsidRPr="003E67F8">
        <w:rPr>
          <w:b/>
          <w:bCs/>
          <w:color w:val="000000"/>
          <w:sz w:val="22"/>
          <w:szCs w:val="22"/>
        </w:rPr>
        <w:t>Zamawiający określił w opisie przedmiotu zamówienia standardy jakościowe odnoszące się do wszystkich istotnych cech przedmiotu zamówienia oraz uwzględnił koszty cyklu życia, w szczególności:</w:t>
      </w:r>
    </w:p>
    <w:p w:rsidR="003E67F8" w:rsidRPr="003E67F8" w:rsidRDefault="003E67F8" w:rsidP="003E67F8">
      <w:pPr>
        <w:numPr>
          <w:ilvl w:val="0"/>
          <w:numId w:val="38"/>
        </w:numPr>
        <w:spacing w:before="102" w:after="40" w:line="276" w:lineRule="auto"/>
        <w:rPr>
          <w:color w:val="FF0000"/>
        </w:rPr>
      </w:pPr>
      <w:r w:rsidRPr="003E67F8">
        <w:rPr>
          <w:color w:val="000000"/>
          <w:sz w:val="22"/>
          <w:szCs w:val="22"/>
        </w:rPr>
        <w:t>poniesione przez Zamawiaj</w:t>
      </w:r>
      <w:r w:rsidRPr="003E67F8">
        <w:rPr>
          <w:rFonts w:ascii="TimesNewRoman" w:hAnsi="TimesNewRoman"/>
          <w:color w:val="000000"/>
          <w:sz w:val="22"/>
          <w:szCs w:val="22"/>
        </w:rPr>
        <w:t>ą</w:t>
      </w:r>
      <w:r w:rsidRPr="003E67F8">
        <w:rPr>
          <w:color w:val="000000"/>
          <w:sz w:val="22"/>
          <w:szCs w:val="22"/>
        </w:rPr>
        <w:t>cego lub innych u</w:t>
      </w:r>
      <w:r w:rsidRPr="003E67F8">
        <w:rPr>
          <w:rFonts w:ascii="TimesNewRoman" w:hAnsi="TimesNewRoman"/>
          <w:color w:val="000000"/>
          <w:sz w:val="22"/>
          <w:szCs w:val="22"/>
        </w:rPr>
        <w:t>ż</w:t>
      </w:r>
      <w:r w:rsidRPr="003E67F8">
        <w:rPr>
          <w:color w:val="000000"/>
          <w:sz w:val="22"/>
          <w:szCs w:val="22"/>
        </w:rPr>
        <w:t>ytkowników zwi</w:t>
      </w:r>
      <w:r w:rsidRPr="003E67F8">
        <w:rPr>
          <w:rFonts w:ascii="TimesNewRoman" w:hAnsi="TimesNewRoman"/>
          <w:color w:val="000000"/>
          <w:sz w:val="22"/>
          <w:szCs w:val="22"/>
        </w:rPr>
        <w:t>ą</w:t>
      </w:r>
      <w:r w:rsidRPr="003E67F8">
        <w:rPr>
          <w:color w:val="000000"/>
          <w:sz w:val="22"/>
          <w:szCs w:val="22"/>
        </w:rPr>
        <w:t>zane z:nabyciem poprzez dostawy sukcesywne przedmiotu zamówienia – zgodnie z zasadami realizacji</w:t>
      </w:r>
    </w:p>
    <w:p w:rsidR="003E67F8" w:rsidRPr="003E67F8" w:rsidRDefault="003E67F8" w:rsidP="003E67F8">
      <w:pPr>
        <w:numPr>
          <w:ilvl w:val="0"/>
          <w:numId w:val="38"/>
        </w:numPr>
        <w:spacing w:before="102" w:after="40" w:line="276" w:lineRule="auto"/>
        <w:rPr>
          <w:color w:val="FF0000"/>
        </w:rPr>
      </w:pPr>
      <w:r w:rsidRPr="003E67F8">
        <w:rPr>
          <w:color w:val="000000"/>
          <w:sz w:val="22"/>
          <w:szCs w:val="22"/>
        </w:rPr>
        <w:t>zamówienia okre</w:t>
      </w:r>
      <w:r w:rsidRPr="003E67F8">
        <w:rPr>
          <w:rFonts w:ascii="TimesNewRoman" w:hAnsi="TimesNewRoman"/>
          <w:color w:val="000000"/>
          <w:sz w:val="22"/>
          <w:szCs w:val="22"/>
        </w:rPr>
        <w:t>ś</w:t>
      </w:r>
      <w:r w:rsidRPr="003E67F8">
        <w:rPr>
          <w:color w:val="000000"/>
          <w:sz w:val="22"/>
          <w:szCs w:val="22"/>
        </w:rPr>
        <w:t>lonymi w ogólnych warunkach umowy;</w:t>
      </w:r>
    </w:p>
    <w:p w:rsidR="003E67F8" w:rsidRPr="003E67F8" w:rsidRDefault="003E67F8" w:rsidP="003E67F8">
      <w:pPr>
        <w:numPr>
          <w:ilvl w:val="0"/>
          <w:numId w:val="38"/>
        </w:numPr>
        <w:spacing w:before="102" w:after="40" w:line="276" w:lineRule="auto"/>
        <w:rPr>
          <w:color w:val="FF0000"/>
        </w:rPr>
      </w:pPr>
      <w:r w:rsidRPr="003E67F8">
        <w:rPr>
          <w:color w:val="000000"/>
        </w:rPr>
        <w:sym w:font="Symbol" w:char="F020"/>
      </w:r>
      <w:r w:rsidRPr="003E67F8">
        <w:rPr>
          <w:color w:val="000000"/>
          <w:sz w:val="22"/>
          <w:szCs w:val="22"/>
        </w:rPr>
        <w:t>przedmiot zamówienia nie generuje dodatkowych kosztów zwi</w:t>
      </w:r>
      <w:r w:rsidRPr="003E67F8">
        <w:rPr>
          <w:rFonts w:ascii="TimesNewRoman" w:hAnsi="TimesNewRoman"/>
          <w:color w:val="000000"/>
          <w:sz w:val="22"/>
          <w:szCs w:val="22"/>
        </w:rPr>
        <w:t>ą</w:t>
      </w:r>
      <w:r w:rsidRPr="003E67F8">
        <w:rPr>
          <w:color w:val="000000"/>
          <w:sz w:val="22"/>
          <w:szCs w:val="22"/>
        </w:rPr>
        <w:t>zanych z u</w:t>
      </w:r>
      <w:r w:rsidRPr="003E67F8">
        <w:rPr>
          <w:rFonts w:ascii="TimesNewRoman" w:hAnsi="TimesNewRoman"/>
          <w:color w:val="000000"/>
          <w:sz w:val="22"/>
          <w:szCs w:val="22"/>
        </w:rPr>
        <w:t>ż</w:t>
      </w:r>
      <w:r w:rsidRPr="003E67F8">
        <w:rPr>
          <w:color w:val="000000"/>
          <w:sz w:val="22"/>
          <w:szCs w:val="22"/>
        </w:rPr>
        <w:t>ytkowaniem;</w:t>
      </w:r>
    </w:p>
    <w:p w:rsidR="003E67F8" w:rsidRPr="003E67F8" w:rsidRDefault="003E67F8" w:rsidP="003E67F8">
      <w:pPr>
        <w:numPr>
          <w:ilvl w:val="0"/>
          <w:numId w:val="38"/>
        </w:numPr>
        <w:spacing w:before="102" w:after="40" w:line="276" w:lineRule="auto"/>
        <w:rPr>
          <w:color w:val="FF0000"/>
        </w:rPr>
      </w:pPr>
      <w:r w:rsidRPr="003E67F8">
        <w:rPr>
          <w:color w:val="000000"/>
        </w:rPr>
        <w:sym w:font="Symbol" w:char="F020"/>
      </w:r>
      <w:r w:rsidRPr="003E67F8">
        <w:rPr>
          <w:color w:val="000000"/>
          <w:sz w:val="22"/>
          <w:szCs w:val="22"/>
        </w:rPr>
        <w:t>utrzymaniem – przedmiot zamówienia nie generuje dodatkowych kosztów zwi</w:t>
      </w:r>
      <w:r w:rsidRPr="003E67F8">
        <w:rPr>
          <w:rFonts w:ascii="TimesNewRoman" w:hAnsi="TimesNewRoman"/>
          <w:color w:val="000000"/>
          <w:sz w:val="22"/>
          <w:szCs w:val="22"/>
        </w:rPr>
        <w:t>ą</w:t>
      </w:r>
      <w:r w:rsidRPr="003E67F8">
        <w:rPr>
          <w:color w:val="000000"/>
          <w:sz w:val="22"/>
          <w:szCs w:val="22"/>
        </w:rPr>
        <w:t>zanych z utrzymaniem;</w:t>
      </w:r>
    </w:p>
    <w:p w:rsidR="003E67F8" w:rsidRPr="003E67F8" w:rsidRDefault="003E67F8" w:rsidP="003E67F8">
      <w:pPr>
        <w:numPr>
          <w:ilvl w:val="0"/>
          <w:numId w:val="38"/>
        </w:numPr>
        <w:spacing w:before="102" w:after="40" w:line="276" w:lineRule="auto"/>
        <w:rPr>
          <w:color w:val="FF0000"/>
        </w:rPr>
      </w:pPr>
      <w:r w:rsidRPr="003E67F8">
        <w:rPr>
          <w:color w:val="000000"/>
          <w:sz w:val="22"/>
          <w:szCs w:val="22"/>
        </w:rPr>
        <w:t>wycofaniem z eksploatacji, w szczególno</w:t>
      </w:r>
      <w:r w:rsidRPr="003E67F8">
        <w:rPr>
          <w:rFonts w:ascii="TimesNewRoman" w:hAnsi="TimesNewRoman"/>
          <w:color w:val="000000"/>
          <w:sz w:val="22"/>
          <w:szCs w:val="22"/>
        </w:rPr>
        <w:t>ś</w:t>
      </w:r>
      <w:r w:rsidRPr="003E67F8">
        <w:rPr>
          <w:color w:val="000000"/>
          <w:sz w:val="22"/>
          <w:szCs w:val="22"/>
        </w:rPr>
        <w:t>ci kosztami zbierania i recyklingu – koszty utylizacji</w:t>
      </w:r>
    </w:p>
    <w:p w:rsidR="003E67F8" w:rsidRPr="003E67F8" w:rsidRDefault="003E67F8" w:rsidP="003E67F8">
      <w:pPr>
        <w:numPr>
          <w:ilvl w:val="0"/>
          <w:numId w:val="38"/>
        </w:numPr>
        <w:spacing w:before="102" w:after="40" w:line="276" w:lineRule="auto"/>
        <w:rPr>
          <w:color w:val="FF0000"/>
        </w:rPr>
      </w:pPr>
      <w:r w:rsidRPr="003E67F8">
        <w:rPr>
          <w:color w:val="000000"/>
          <w:sz w:val="22"/>
          <w:szCs w:val="22"/>
        </w:rPr>
        <w:t>zu</w:t>
      </w:r>
      <w:r w:rsidRPr="003E67F8">
        <w:rPr>
          <w:rFonts w:ascii="TimesNewRoman" w:hAnsi="TimesNewRoman"/>
          <w:color w:val="000000"/>
          <w:sz w:val="22"/>
          <w:szCs w:val="22"/>
        </w:rPr>
        <w:t>ż</w:t>
      </w:r>
      <w:r w:rsidRPr="003E67F8">
        <w:rPr>
          <w:color w:val="000000"/>
          <w:sz w:val="22"/>
          <w:szCs w:val="22"/>
        </w:rPr>
        <w:t>ytych wyrobów nie wyst</w:t>
      </w:r>
      <w:r w:rsidRPr="003E67F8">
        <w:rPr>
          <w:rFonts w:ascii="TimesNewRoman" w:hAnsi="TimesNewRoman"/>
          <w:color w:val="000000"/>
          <w:sz w:val="22"/>
          <w:szCs w:val="22"/>
        </w:rPr>
        <w:t>ę</w:t>
      </w:r>
      <w:r w:rsidRPr="003E67F8">
        <w:rPr>
          <w:color w:val="000000"/>
          <w:sz w:val="22"/>
          <w:szCs w:val="22"/>
        </w:rPr>
        <w:t>puj</w:t>
      </w:r>
      <w:r w:rsidRPr="003E67F8">
        <w:rPr>
          <w:rFonts w:ascii="TimesNewRoman" w:hAnsi="TimesNewRoman"/>
          <w:color w:val="000000"/>
          <w:sz w:val="22"/>
          <w:szCs w:val="22"/>
        </w:rPr>
        <w:t>ą</w:t>
      </w:r>
      <w:r w:rsidRPr="003E67F8">
        <w:rPr>
          <w:color w:val="000000"/>
          <w:sz w:val="22"/>
          <w:szCs w:val="22"/>
        </w:rPr>
        <w:t>, gdyż są aplikowane pacjentowi</w:t>
      </w:r>
      <w:r w:rsidRPr="003E67F8">
        <w:rPr>
          <w:rFonts w:ascii="TimesNewRoman" w:hAnsi="TimesNewRoman"/>
          <w:color w:val="000000"/>
          <w:sz w:val="22"/>
          <w:szCs w:val="22"/>
        </w:rPr>
        <w:t xml:space="preserve"> </w:t>
      </w:r>
      <w:r w:rsidRPr="003E67F8">
        <w:rPr>
          <w:color w:val="000000"/>
          <w:sz w:val="22"/>
          <w:szCs w:val="22"/>
        </w:rPr>
        <w:t>i nie podlegaj</w:t>
      </w:r>
      <w:r w:rsidRPr="003E67F8">
        <w:rPr>
          <w:rFonts w:ascii="TimesNewRoman" w:hAnsi="TimesNewRoman"/>
          <w:color w:val="000000"/>
          <w:sz w:val="22"/>
          <w:szCs w:val="22"/>
        </w:rPr>
        <w:t xml:space="preserve">ą </w:t>
      </w:r>
      <w:r w:rsidRPr="003E67F8">
        <w:rPr>
          <w:color w:val="000000"/>
          <w:sz w:val="22"/>
          <w:szCs w:val="22"/>
        </w:rPr>
        <w:t>zwrotowi;</w:t>
      </w:r>
    </w:p>
    <w:p w:rsidR="001727FD" w:rsidRPr="003E67F8" w:rsidRDefault="003E67F8" w:rsidP="003E67F8">
      <w:pPr>
        <w:numPr>
          <w:ilvl w:val="0"/>
          <w:numId w:val="38"/>
        </w:numPr>
        <w:spacing w:before="102" w:after="40" w:line="276" w:lineRule="auto"/>
        <w:rPr>
          <w:color w:val="FF0000"/>
        </w:rPr>
      </w:pPr>
      <w:r w:rsidRPr="003E67F8">
        <w:rPr>
          <w:color w:val="000000"/>
          <w:sz w:val="22"/>
          <w:szCs w:val="22"/>
        </w:rPr>
        <w:t>przedmiot zamówienia nie generuje dodatkowych kosztów przypisywanych ekologicznym efektom zewn</w:t>
      </w:r>
      <w:r w:rsidRPr="003E67F8">
        <w:rPr>
          <w:rFonts w:ascii="TimesNewRoman" w:hAnsi="TimesNewRoman"/>
          <w:color w:val="000000"/>
          <w:sz w:val="22"/>
          <w:szCs w:val="22"/>
        </w:rPr>
        <w:t>ę</w:t>
      </w:r>
      <w:r w:rsidRPr="003E67F8">
        <w:rPr>
          <w:color w:val="000000"/>
          <w:sz w:val="22"/>
          <w:szCs w:val="22"/>
        </w:rPr>
        <w:t>trznym zwi</w:t>
      </w:r>
      <w:r w:rsidRPr="003E67F8">
        <w:rPr>
          <w:rFonts w:ascii="TimesNewRoman" w:hAnsi="TimesNewRoman"/>
          <w:color w:val="000000"/>
          <w:sz w:val="22"/>
          <w:szCs w:val="22"/>
        </w:rPr>
        <w:t>ą</w:t>
      </w:r>
      <w:r w:rsidRPr="003E67F8">
        <w:rPr>
          <w:color w:val="000000"/>
          <w:sz w:val="22"/>
          <w:szCs w:val="22"/>
        </w:rPr>
        <w:t xml:space="preserve">zanych z cyklem </w:t>
      </w:r>
      <w:r w:rsidRPr="003E67F8">
        <w:rPr>
          <w:rFonts w:ascii="TimesNewRoman" w:hAnsi="TimesNewRoman"/>
          <w:color w:val="000000"/>
          <w:sz w:val="22"/>
          <w:szCs w:val="22"/>
        </w:rPr>
        <w:t>ż</w:t>
      </w:r>
      <w:r w:rsidRPr="003E67F8">
        <w:rPr>
          <w:color w:val="000000"/>
          <w:sz w:val="22"/>
          <w:szCs w:val="22"/>
        </w:rPr>
        <w:t>ycia produktu.</w:t>
      </w:r>
    </w:p>
    <w:p w:rsidR="001C7894" w:rsidRPr="008A222E" w:rsidRDefault="001C7894" w:rsidP="00333461">
      <w:pPr>
        <w:pStyle w:val="western"/>
        <w:spacing w:after="40" w:afterAutospacing="0" w:line="276" w:lineRule="auto"/>
        <w:rPr>
          <w:rFonts w:ascii="Times New Roman" w:hAnsi="Times New Roman" w:cs="Times New Roman"/>
          <w:sz w:val="24"/>
          <w:szCs w:val="24"/>
        </w:rPr>
      </w:pPr>
      <w:r w:rsidRPr="008A222E">
        <w:rPr>
          <w:rFonts w:ascii="Times New Roman" w:hAnsi="Times New Roman" w:cs="Times New Roman"/>
          <w:sz w:val="24"/>
          <w:szCs w:val="24"/>
        </w:rPr>
        <w:lastRenderedPageBreak/>
        <w:t>XIV.</w:t>
      </w:r>
      <w:r w:rsidRPr="008A222E">
        <w:rPr>
          <w:rFonts w:ascii="Times New Roman" w:hAnsi="Times New Roman" w:cs="Times New Roman"/>
          <w:sz w:val="24"/>
          <w:szCs w:val="24"/>
        </w:rPr>
        <w:tab/>
        <w:t xml:space="preserve">Informacje o formalnościach, jakie powinny być dopełnione po wyborze oferty w celu </w:t>
      </w:r>
      <w:r w:rsidRPr="008A222E">
        <w:rPr>
          <w:rFonts w:ascii="Times New Roman" w:hAnsi="Times New Roman" w:cs="Times New Roman"/>
          <w:sz w:val="24"/>
          <w:szCs w:val="24"/>
        </w:rPr>
        <w:tab/>
        <w:t>zawarcia umowy w sprawie zamówienia publicznego.</w:t>
      </w:r>
    </w:p>
    <w:p w:rsidR="001C7894" w:rsidRPr="008A222E"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Osoby reprezentujące Wykonawcę przy podpisywaniu umowy powinny posiadać ze sobą dokumenty potwierdzające ich umocowanie do podpisania umowy, o ile umocowanie to nie będzie wynikać z dokumentów załączonych do oferty.</w:t>
      </w:r>
    </w:p>
    <w:p w:rsidR="001C7894" w:rsidRPr="008A222E"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8A222E"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Zawarcie umowy nastąpi wg wzoru Zamawiającego.</w:t>
      </w:r>
    </w:p>
    <w:p w:rsidR="001C7894" w:rsidRPr="008A222E"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Postanowienia ustalone we wzorze umowy nie podlegają negocjacjom.</w:t>
      </w:r>
    </w:p>
    <w:p w:rsidR="001C7894" w:rsidRPr="008A222E" w:rsidRDefault="001C7894" w:rsidP="00703160">
      <w:pPr>
        <w:pStyle w:val="western"/>
        <w:numPr>
          <w:ilvl w:val="0"/>
          <w:numId w:val="10"/>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8A222E" w:rsidRDefault="001C7894" w:rsidP="00333461">
      <w:pPr>
        <w:pStyle w:val="western"/>
        <w:spacing w:after="40" w:afterAutospacing="0" w:line="276" w:lineRule="auto"/>
        <w:rPr>
          <w:rFonts w:ascii="Times New Roman" w:hAnsi="Times New Roman" w:cs="Times New Roman"/>
          <w:sz w:val="24"/>
          <w:szCs w:val="24"/>
        </w:rPr>
      </w:pPr>
      <w:r w:rsidRPr="008A222E">
        <w:rPr>
          <w:rFonts w:ascii="Times New Roman" w:hAnsi="Times New Roman" w:cs="Times New Roman"/>
          <w:sz w:val="24"/>
          <w:szCs w:val="24"/>
        </w:rPr>
        <w:t>XV.</w:t>
      </w:r>
      <w:r w:rsidRPr="008A222E">
        <w:rPr>
          <w:rFonts w:ascii="Times New Roman" w:hAnsi="Times New Roman" w:cs="Times New Roman"/>
          <w:sz w:val="24"/>
          <w:szCs w:val="24"/>
        </w:rPr>
        <w:tab/>
        <w:t>Istotne dla stron postanowienia, które zostaną wprowadz</w:t>
      </w:r>
      <w:r w:rsidR="000B7F6A">
        <w:rPr>
          <w:rFonts w:ascii="Times New Roman" w:hAnsi="Times New Roman" w:cs="Times New Roman"/>
          <w:sz w:val="24"/>
          <w:szCs w:val="24"/>
        </w:rPr>
        <w:t xml:space="preserve">one do treści zawieranej umowy </w:t>
      </w:r>
      <w:r w:rsidRPr="008A222E">
        <w:rPr>
          <w:rFonts w:ascii="Times New Roman" w:hAnsi="Times New Roman" w:cs="Times New Roman"/>
          <w:sz w:val="24"/>
          <w:szCs w:val="24"/>
        </w:rPr>
        <w:t>w sprawie zamówienia publicznego, ogólne warunki</w:t>
      </w:r>
      <w:r w:rsidR="000B7F6A">
        <w:rPr>
          <w:rFonts w:ascii="Times New Roman" w:hAnsi="Times New Roman" w:cs="Times New Roman"/>
          <w:sz w:val="24"/>
          <w:szCs w:val="24"/>
        </w:rPr>
        <w:t xml:space="preserve"> umowy albo wzór umowy, jeżeli </w:t>
      </w:r>
      <w:r w:rsidRPr="008A222E">
        <w:rPr>
          <w:rFonts w:ascii="Times New Roman" w:hAnsi="Times New Roman" w:cs="Times New Roman"/>
          <w:sz w:val="24"/>
          <w:szCs w:val="24"/>
        </w:rPr>
        <w:t xml:space="preserve">Zamawiający wymaga od Wykonawcy, aby zawarł z nim umowę w sprawie zamówienia </w:t>
      </w:r>
      <w:r w:rsidRPr="008A222E">
        <w:rPr>
          <w:rFonts w:ascii="Times New Roman" w:hAnsi="Times New Roman" w:cs="Times New Roman"/>
          <w:sz w:val="24"/>
          <w:szCs w:val="24"/>
        </w:rPr>
        <w:tab/>
        <w:t>publicznego na takich warunkach.</w:t>
      </w:r>
    </w:p>
    <w:p w:rsidR="003E67F8" w:rsidRPr="000B7F6A" w:rsidRDefault="001C7894" w:rsidP="000B7F6A">
      <w:pPr>
        <w:pStyle w:val="NormalnyWeb"/>
        <w:keepNext/>
        <w:spacing w:after="40" w:afterAutospacing="0" w:line="276" w:lineRule="auto"/>
      </w:pPr>
      <w:r w:rsidRPr="008A222E">
        <w:tab/>
      </w:r>
      <w:r w:rsidR="00A00546" w:rsidRPr="008A222E">
        <w:t>Wzory umów</w:t>
      </w:r>
      <w:r w:rsidR="00E051FE" w:rsidRPr="008A222E">
        <w:t>, stanowi</w:t>
      </w:r>
      <w:r w:rsidR="00A00546" w:rsidRPr="008A222E">
        <w:t>ą</w:t>
      </w:r>
      <w:r w:rsidR="00E051FE" w:rsidRPr="008A222E">
        <w:t xml:space="preserve"> Załącznik</w:t>
      </w:r>
      <w:r w:rsidR="00A00546" w:rsidRPr="008A222E">
        <w:t>i</w:t>
      </w:r>
      <w:r w:rsidR="00E051FE" w:rsidRPr="008A222E">
        <w:t xml:space="preserve"> nr 4</w:t>
      </w:r>
      <w:r w:rsidR="00CC35B3" w:rsidRPr="008A222E">
        <w:t>,5</w:t>
      </w:r>
      <w:r w:rsidR="005C33D5" w:rsidRPr="008A222E">
        <w:t>,6</w:t>
      </w:r>
      <w:r w:rsidR="00CC35B3" w:rsidRPr="008A222E">
        <w:t xml:space="preserve"> </w:t>
      </w:r>
      <w:r w:rsidR="00530BE2" w:rsidRPr="008A222E">
        <w:t>do SIWZ.</w:t>
      </w:r>
    </w:p>
    <w:p w:rsidR="003E67F8" w:rsidRDefault="003E67F8" w:rsidP="00333461">
      <w:pPr>
        <w:spacing w:line="276" w:lineRule="auto"/>
        <w:jc w:val="both"/>
        <w:rPr>
          <w:b/>
        </w:rPr>
      </w:pPr>
    </w:p>
    <w:p w:rsidR="00A8423D" w:rsidRPr="008A222E" w:rsidRDefault="00A8423D" w:rsidP="00333461">
      <w:pPr>
        <w:spacing w:line="276" w:lineRule="auto"/>
        <w:jc w:val="both"/>
        <w:rPr>
          <w:b/>
          <w:bCs/>
          <w:u w:val="double"/>
        </w:rPr>
      </w:pPr>
      <w:r w:rsidRPr="008A222E">
        <w:rPr>
          <w:b/>
        </w:rPr>
        <w:t>XVI</w:t>
      </w:r>
      <w:r w:rsidRPr="008A222E">
        <w:t xml:space="preserve">.   </w:t>
      </w:r>
      <w:r w:rsidRPr="008A222E">
        <w:rPr>
          <w:b/>
          <w:bCs/>
          <w:u w:val="double"/>
        </w:rPr>
        <w:t>POSTANOWIENIA  W ZAKRESIE OCHRONY DANYCH OSOBOWYCH.</w:t>
      </w:r>
    </w:p>
    <w:p w:rsidR="00A8423D" w:rsidRPr="008A222E" w:rsidRDefault="00A8423D" w:rsidP="00333461">
      <w:pPr>
        <w:spacing w:line="276" w:lineRule="auto"/>
        <w:jc w:val="both"/>
        <w:rPr>
          <w:bCs/>
        </w:rPr>
      </w:pPr>
    </w:p>
    <w:p w:rsidR="00A8423D" w:rsidRPr="008A222E" w:rsidRDefault="00A8423D" w:rsidP="00333461">
      <w:pPr>
        <w:spacing w:line="276" w:lineRule="auto"/>
        <w:jc w:val="both"/>
        <w:rPr>
          <w:bCs/>
        </w:rPr>
      </w:pPr>
      <w:r w:rsidRPr="008A222E">
        <w:rPr>
          <w:bCs/>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8A222E">
        <w:rPr>
          <w:bCs/>
        </w:rPr>
        <w:br/>
        <w:t xml:space="preserve">o ochronie danych) (Dz. Urz. UE L 119 z 04.05.2016, str. 1), dalej „RODO”, informuję, że: </w:t>
      </w:r>
    </w:p>
    <w:p w:rsidR="00A8423D" w:rsidRPr="008A222E" w:rsidRDefault="00A8423D" w:rsidP="00703160">
      <w:pPr>
        <w:numPr>
          <w:ilvl w:val="0"/>
          <w:numId w:val="26"/>
        </w:numPr>
        <w:spacing w:line="276" w:lineRule="auto"/>
        <w:jc w:val="both"/>
        <w:rPr>
          <w:bCs/>
        </w:rPr>
      </w:pPr>
      <w:r w:rsidRPr="008A222E">
        <w:rPr>
          <w:bCs/>
        </w:rPr>
        <w:t xml:space="preserve">administratorem Pani/Pana </w:t>
      </w:r>
      <w:r w:rsidRPr="008A222E">
        <w:t xml:space="preserve"> danych jest Szpital Wielospecjalistyczny im. dr. Ludwika Błażka w Inowrocławiu z siedzibą w Inowrocławiu (kod pocztowy: 88-100) przy ul. Poznańskiej 97, reprezentowany przez Dyrektora Szpitala (tel. 52 35 45 320), adres e-mail: </w:t>
      </w:r>
      <w:hyperlink r:id="rId20" w:history="1">
        <w:r w:rsidRPr="008A222E">
          <w:rPr>
            <w:rStyle w:val="Hipercze"/>
          </w:rPr>
          <w:t>sekr.nacz@szpitalino.pl</w:t>
        </w:r>
      </w:hyperlink>
      <w:r w:rsidRPr="008A222E">
        <w:t xml:space="preserve"> .</w:t>
      </w:r>
    </w:p>
    <w:p w:rsidR="00A8423D" w:rsidRPr="008A222E" w:rsidRDefault="00A8423D" w:rsidP="00703160">
      <w:pPr>
        <w:numPr>
          <w:ilvl w:val="0"/>
          <w:numId w:val="26"/>
        </w:numPr>
        <w:spacing w:line="276" w:lineRule="auto"/>
        <w:jc w:val="both"/>
        <w:rPr>
          <w:bCs/>
        </w:rPr>
      </w:pPr>
      <w:r w:rsidRPr="008A222E">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w:t>
      </w:r>
      <w:r w:rsidRPr="008A222E">
        <w:lastRenderedPageBreak/>
        <w:t xml:space="preserve">e-mail: </w:t>
      </w:r>
      <w:hyperlink r:id="rId21" w:history="1">
        <w:r w:rsidRPr="008A222E">
          <w:rPr>
            <w:color w:val="0000FF"/>
            <w:u w:val="single"/>
          </w:rPr>
          <w:t>iodo@szpitalino.pl</w:t>
        </w:r>
      </w:hyperlink>
      <w:r w:rsidRPr="008A222E">
        <w:t xml:space="preserve"> lub pisemnie na adres siedziby Szpitala Wielospecjalistycznego im. dr. Ludwika Błażka w Inowrocławiu</w:t>
      </w:r>
    </w:p>
    <w:p w:rsidR="00A8423D" w:rsidRPr="008A222E" w:rsidRDefault="00A8423D" w:rsidP="00703160">
      <w:pPr>
        <w:numPr>
          <w:ilvl w:val="0"/>
          <w:numId w:val="26"/>
        </w:numPr>
        <w:spacing w:line="276" w:lineRule="auto"/>
        <w:jc w:val="both"/>
        <w:rPr>
          <w:bCs/>
        </w:rPr>
      </w:pPr>
      <w:r w:rsidRPr="008A222E">
        <w:rPr>
          <w:bCs/>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A222E">
        <w:rPr>
          <w:bCs/>
        </w:rPr>
        <w:t>Pzp</w:t>
      </w:r>
      <w:proofErr w:type="spellEnd"/>
      <w:r w:rsidRPr="008A222E">
        <w:rPr>
          <w:bCs/>
        </w:rPr>
        <w:t xml:space="preserve">”;  </w:t>
      </w:r>
    </w:p>
    <w:p w:rsidR="00A8423D" w:rsidRPr="008A222E" w:rsidRDefault="00A8423D" w:rsidP="00703160">
      <w:pPr>
        <w:numPr>
          <w:ilvl w:val="0"/>
          <w:numId w:val="26"/>
        </w:numPr>
        <w:spacing w:line="276" w:lineRule="auto"/>
        <w:jc w:val="both"/>
        <w:rPr>
          <w:bCs/>
        </w:rPr>
      </w:pPr>
      <w:r w:rsidRPr="008A222E">
        <w:rPr>
          <w:bCs/>
        </w:rPr>
        <w:t xml:space="preserve">Pani/Pana dane osobowe będą przechowywane, zgodnie z art. 97 ust. 1 ustawy </w:t>
      </w:r>
      <w:proofErr w:type="spellStart"/>
      <w:r w:rsidRPr="008A222E">
        <w:rPr>
          <w:bCs/>
        </w:rPr>
        <w:t>Pzp</w:t>
      </w:r>
      <w:proofErr w:type="spellEnd"/>
      <w:r w:rsidRPr="008A222E">
        <w:rPr>
          <w:bCs/>
        </w:rPr>
        <w:t>, przez okres 4 lat od dnia zakończenia postępowania o udzielenie zamówienia, a jeżeli czas trwania umowy przekracza 4 lata, okres przechowywania obejmuje cały czas trwania umowy;</w:t>
      </w:r>
    </w:p>
    <w:p w:rsidR="00A8423D" w:rsidRPr="008A222E" w:rsidRDefault="00A8423D" w:rsidP="00703160">
      <w:pPr>
        <w:numPr>
          <w:ilvl w:val="0"/>
          <w:numId w:val="26"/>
        </w:numPr>
        <w:spacing w:line="276" w:lineRule="auto"/>
        <w:jc w:val="both"/>
        <w:rPr>
          <w:bCs/>
        </w:rPr>
      </w:pPr>
      <w:r w:rsidRPr="008A222E">
        <w:rPr>
          <w:bCs/>
        </w:rPr>
        <w:t xml:space="preserve">obowiązek podania przez Panią/Pana danych osobowych bezpośrednio Pani/Pana dotyczących jest wymogiem ustawowym określonym w przepisach ustawy </w:t>
      </w:r>
      <w:proofErr w:type="spellStart"/>
      <w:r w:rsidRPr="008A222E">
        <w:rPr>
          <w:bCs/>
        </w:rPr>
        <w:t>Pzp</w:t>
      </w:r>
      <w:proofErr w:type="spellEnd"/>
      <w:r w:rsidRPr="008A222E">
        <w:rPr>
          <w:bCs/>
        </w:rPr>
        <w:t xml:space="preserve">, związanym z udziałem w postępowaniu o udzielenie zamówienia publicznego; konsekwencje niepodania określonych danych wynikają z ustawy </w:t>
      </w:r>
      <w:proofErr w:type="spellStart"/>
      <w:r w:rsidRPr="008A222E">
        <w:rPr>
          <w:bCs/>
        </w:rPr>
        <w:t>Pzp</w:t>
      </w:r>
      <w:proofErr w:type="spellEnd"/>
      <w:r w:rsidRPr="008A222E">
        <w:rPr>
          <w:bCs/>
        </w:rPr>
        <w:t xml:space="preserve">;  </w:t>
      </w:r>
    </w:p>
    <w:p w:rsidR="00A8423D" w:rsidRPr="008A222E" w:rsidRDefault="00A8423D" w:rsidP="00703160">
      <w:pPr>
        <w:numPr>
          <w:ilvl w:val="0"/>
          <w:numId w:val="26"/>
        </w:numPr>
        <w:spacing w:line="276" w:lineRule="auto"/>
        <w:jc w:val="both"/>
        <w:rPr>
          <w:bCs/>
        </w:rPr>
      </w:pPr>
      <w:r w:rsidRPr="008A222E">
        <w:rPr>
          <w:bCs/>
        </w:rPr>
        <w:t>w odniesieniu do Pani/Pana danych osobowych decyzje nie będą podejmowane w sposób zautomatyzowany, stosowanie do art. 22 RODO;</w:t>
      </w:r>
    </w:p>
    <w:p w:rsidR="00A8423D" w:rsidRPr="008A222E" w:rsidRDefault="00A8423D" w:rsidP="00703160">
      <w:pPr>
        <w:numPr>
          <w:ilvl w:val="0"/>
          <w:numId w:val="26"/>
        </w:numPr>
        <w:spacing w:line="276" w:lineRule="auto"/>
        <w:jc w:val="both"/>
        <w:rPr>
          <w:bCs/>
        </w:rPr>
      </w:pPr>
      <w:r w:rsidRPr="008A222E">
        <w:rPr>
          <w:bCs/>
        </w:rPr>
        <w:t>posiada Pani/Pan:</w:t>
      </w:r>
    </w:p>
    <w:p w:rsidR="00A8423D" w:rsidRPr="008A222E" w:rsidRDefault="00A8423D" w:rsidP="00333461">
      <w:pPr>
        <w:spacing w:line="276" w:lineRule="auto"/>
        <w:ind w:left="993" w:hanging="284"/>
        <w:jc w:val="both"/>
        <w:rPr>
          <w:bCs/>
        </w:rPr>
      </w:pPr>
      <w:r w:rsidRPr="008A222E">
        <w:rPr>
          <w:bCs/>
        </w:rPr>
        <w:t>−</w:t>
      </w:r>
      <w:r w:rsidRPr="008A222E">
        <w:rPr>
          <w:bCs/>
        </w:rPr>
        <w:tab/>
        <w:t>na podstawie art. 15 RODO prawo dostępu do danych osobowych Pani/Pana dotyczących;</w:t>
      </w:r>
    </w:p>
    <w:p w:rsidR="00A8423D" w:rsidRPr="008A222E" w:rsidRDefault="00A8423D" w:rsidP="00333461">
      <w:pPr>
        <w:spacing w:line="276" w:lineRule="auto"/>
        <w:ind w:left="993" w:hanging="284"/>
        <w:jc w:val="both"/>
        <w:rPr>
          <w:bCs/>
        </w:rPr>
      </w:pPr>
      <w:r w:rsidRPr="008A222E">
        <w:rPr>
          <w:bCs/>
        </w:rPr>
        <w:t>−</w:t>
      </w:r>
      <w:r w:rsidRPr="008A222E">
        <w:rPr>
          <w:bCs/>
        </w:rPr>
        <w:tab/>
        <w:t>na podstawie art. 16 RODO prawo do sprostowania Pani/Pana danych osobowych **;</w:t>
      </w:r>
    </w:p>
    <w:p w:rsidR="00A8423D" w:rsidRPr="008A222E" w:rsidRDefault="00A8423D" w:rsidP="00333461">
      <w:pPr>
        <w:spacing w:line="276" w:lineRule="auto"/>
        <w:ind w:left="993" w:hanging="284"/>
        <w:jc w:val="both"/>
        <w:rPr>
          <w:bCs/>
        </w:rPr>
      </w:pPr>
      <w:r w:rsidRPr="008A222E">
        <w:rPr>
          <w:bCs/>
        </w:rPr>
        <w:t>−</w:t>
      </w:r>
      <w:r w:rsidRPr="008A222E">
        <w:rPr>
          <w:bCs/>
        </w:rPr>
        <w:tab/>
        <w:t xml:space="preserve">na podstawie art. 18 RODO prawo żądania od administratora ograniczenia przetwarzania danych osobowych z zastrzeżeniem przypadków, o których mowa w art. 18 ust. 2 RODO ***;  </w:t>
      </w:r>
    </w:p>
    <w:p w:rsidR="00A8423D" w:rsidRPr="008A222E" w:rsidRDefault="00A8423D" w:rsidP="00333461">
      <w:pPr>
        <w:spacing w:line="276" w:lineRule="auto"/>
        <w:ind w:left="993" w:hanging="284"/>
        <w:jc w:val="both"/>
        <w:rPr>
          <w:bCs/>
        </w:rPr>
      </w:pPr>
      <w:r w:rsidRPr="008A222E">
        <w:rPr>
          <w:bCs/>
        </w:rPr>
        <w:t>−</w:t>
      </w:r>
      <w:r w:rsidRPr="008A222E">
        <w:rPr>
          <w:bCs/>
        </w:rPr>
        <w:tab/>
        <w:t>prawo do wniesienia skargi do Prezesa Urzędu Ochrony Danych Osobowych, gdy uzna Pani/Pan, że przetwarzanie danych osobowych Pani/Pana dotyczących narusza przepisy RODO;</w:t>
      </w:r>
    </w:p>
    <w:p w:rsidR="00A8423D" w:rsidRPr="008A222E" w:rsidRDefault="00A8423D" w:rsidP="00703160">
      <w:pPr>
        <w:numPr>
          <w:ilvl w:val="0"/>
          <w:numId w:val="27"/>
        </w:numPr>
        <w:spacing w:line="276" w:lineRule="auto"/>
        <w:jc w:val="both"/>
        <w:rPr>
          <w:bCs/>
        </w:rPr>
      </w:pPr>
      <w:r w:rsidRPr="008A222E">
        <w:rPr>
          <w:bCs/>
        </w:rPr>
        <w:t>nie przysługuje Pani/Panu:</w:t>
      </w:r>
    </w:p>
    <w:p w:rsidR="00A8423D" w:rsidRPr="008A222E" w:rsidRDefault="00A8423D" w:rsidP="00333461">
      <w:pPr>
        <w:spacing w:line="276" w:lineRule="auto"/>
        <w:ind w:left="993" w:hanging="284"/>
        <w:jc w:val="both"/>
        <w:rPr>
          <w:bCs/>
        </w:rPr>
      </w:pPr>
      <w:r w:rsidRPr="008A222E">
        <w:rPr>
          <w:bCs/>
        </w:rPr>
        <w:t>−</w:t>
      </w:r>
      <w:r w:rsidRPr="008A222E">
        <w:rPr>
          <w:bCs/>
        </w:rPr>
        <w:tab/>
        <w:t>w związku z art. 17 ust. 3 lit. b, d lub e RODO prawo do usunięcia danych osobowych;</w:t>
      </w:r>
    </w:p>
    <w:p w:rsidR="00A8423D" w:rsidRPr="008A222E" w:rsidRDefault="00A8423D" w:rsidP="00333461">
      <w:pPr>
        <w:spacing w:line="276" w:lineRule="auto"/>
        <w:ind w:left="993" w:hanging="284"/>
        <w:jc w:val="both"/>
        <w:rPr>
          <w:bCs/>
        </w:rPr>
      </w:pPr>
      <w:r w:rsidRPr="008A222E">
        <w:rPr>
          <w:bCs/>
        </w:rPr>
        <w:t>−</w:t>
      </w:r>
      <w:r w:rsidRPr="008A222E">
        <w:rPr>
          <w:bCs/>
        </w:rPr>
        <w:tab/>
        <w:t>prawo do przenoszenia danych osobowych, o którym mowa w art. 20 RODO;</w:t>
      </w:r>
    </w:p>
    <w:p w:rsidR="00A8423D" w:rsidRPr="008A222E" w:rsidRDefault="00A8423D" w:rsidP="00333461">
      <w:pPr>
        <w:spacing w:line="276" w:lineRule="auto"/>
        <w:ind w:left="993" w:hanging="284"/>
        <w:jc w:val="both"/>
        <w:rPr>
          <w:bCs/>
        </w:rPr>
      </w:pPr>
      <w:r w:rsidRPr="008A222E">
        <w:rPr>
          <w:bCs/>
        </w:rPr>
        <w:t>−</w:t>
      </w:r>
      <w:r w:rsidRPr="008A222E">
        <w:rPr>
          <w:bCs/>
        </w:rPr>
        <w:tab/>
        <w:t xml:space="preserve">na podstawie art. 21 RODO prawo sprzeciwu, wobec przetwarzania danych osobowych, gdyż podstawą prawną przetwarzania Pani/Pana danych osobowych jest art. 6 ust. 1 lit. c RODO. </w:t>
      </w:r>
    </w:p>
    <w:p w:rsidR="00A8423D" w:rsidRPr="008A222E" w:rsidRDefault="00A8423D" w:rsidP="00333461">
      <w:pPr>
        <w:spacing w:line="276" w:lineRule="auto"/>
        <w:jc w:val="both"/>
        <w:rPr>
          <w:bCs/>
        </w:rPr>
      </w:pPr>
    </w:p>
    <w:p w:rsidR="00A8423D" w:rsidRPr="008A222E" w:rsidRDefault="00A8423D" w:rsidP="00333461">
      <w:pPr>
        <w:spacing w:line="276" w:lineRule="auto"/>
        <w:jc w:val="both"/>
        <w:rPr>
          <w:bCs/>
        </w:rPr>
      </w:pPr>
      <w:r w:rsidRPr="008A222E">
        <w:rPr>
          <w:bCs/>
        </w:rPr>
        <w:t>* Wyjaśnienie: informacja w tym zakresie jest wymagana, jeżeli w odniesieniu do danego administratora lub podmiotu przetwarzającego istnieje obowiązek wyznaczenia inspektora ochrony danych osobowych.</w:t>
      </w:r>
    </w:p>
    <w:p w:rsidR="00A8423D" w:rsidRPr="008A222E" w:rsidRDefault="00A8423D" w:rsidP="00333461">
      <w:pPr>
        <w:spacing w:line="276" w:lineRule="auto"/>
        <w:jc w:val="both"/>
        <w:rPr>
          <w:bCs/>
        </w:rPr>
      </w:pPr>
      <w:r w:rsidRPr="008A222E">
        <w:rPr>
          <w:bCs/>
        </w:rPr>
        <w:t>** Wyjaśnienie: skorzystanie z prawa do sprostowania nie może skutkować zmianą wyniku postępowania</w:t>
      </w:r>
    </w:p>
    <w:p w:rsidR="00A8423D" w:rsidRPr="008A222E" w:rsidRDefault="00A8423D" w:rsidP="00333461">
      <w:pPr>
        <w:spacing w:line="276" w:lineRule="auto"/>
        <w:jc w:val="both"/>
        <w:rPr>
          <w:bCs/>
        </w:rPr>
      </w:pPr>
      <w:r w:rsidRPr="008A222E">
        <w:rPr>
          <w:bCs/>
        </w:rPr>
        <w:t xml:space="preserve">o udzielenie zamówienia publicznego ani zmianą postanowień umowy w zakresie niezgodnym z ustawą </w:t>
      </w:r>
      <w:proofErr w:type="spellStart"/>
      <w:r w:rsidRPr="008A222E">
        <w:rPr>
          <w:bCs/>
        </w:rPr>
        <w:t>Pzp</w:t>
      </w:r>
      <w:proofErr w:type="spellEnd"/>
      <w:r w:rsidRPr="008A222E">
        <w:rPr>
          <w:bCs/>
        </w:rPr>
        <w:t xml:space="preserve"> oraz nie może naruszać integralności protokołu oraz jego załączników.</w:t>
      </w:r>
    </w:p>
    <w:p w:rsidR="00A8423D" w:rsidRPr="008A222E" w:rsidRDefault="00A8423D" w:rsidP="00333461">
      <w:pPr>
        <w:spacing w:line="276" w:lineRule="auto"/>
        <w:jc w:val="both"/>
        <w:rPr>
          <w:bCs/>
        </w:rPr>
      </w:pPr>
      <w:r w:rsidRPr="008A222E">
        <w:rPr>
          <w:bCs/>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7894" w:rsidRPr="008A222E" w:rsidRDefault="001C7894" w:rsidP="00333461">
      <w:pPr>
        <w:pStyle w:val="western"/>
        <w:spacing w:after="40" w:afterAutospacing="0" w:line="276" w:lineRule="auto"/>
        <w:rPr>
          <w:rFonts w:ascii="Times New Roman" w:hAnsi="Times New Roman" w:cs="Times New Roman"/>
          <w:sz w:val="24"/>
          <w:szCs w:val="24"/>
        </w:rPr>
      </w:pPr>
      <w:r w:rsidRPr="008A222E">
        <w:rPr>
          <w:rFonts w:ascii="Times New Roman" w:hAnsi="Times New Roman" w:cs="Times New Roman"/>
          <w:sz w:val="24"/>
          <w:szCs w:val="24"/>
        </w:rPr>
        <w:t>XVI</w:t>
      </w:r>
      <w:r w:rsidR="00A8423D" w:rsidRPr="008A222E">
        <w:rPr>
          <w:rFonts w:ascii="Times New Roman" w:hAnsi="Times New Roman" w:cs="Times New Roman"/>
          <w:sz w:val="24"/>
          <w:szCs w:val="24"/>
        </w:rPr>
        <w:t>I</w:t>
      </w:r>
      <w:r w:rsidRPr="008A222E">
        <w:rPr>
          <w:rFonts w:ascii="Times New Roman" w:hAnsi="Times New Roman" w:cs="Times New Roman"/>
          <w:sz w:val="24"/>
          <w:szCs w:val="24"/>
        </w:rPr>
        <w:t>.</w:t>
      </w:r>
      <w:r w:rsidRPr="008A222E">
        <w:rPr>
          <w:rFonts w:ascii="Times New Roman" w:hAnsi="Times New Roman" w:cs="Times New Roman"/>
          <w:sz w:val="24"/>
          <w:szCs w:val="24"/>
        </w:rPr>
        <w:tab/>
        <w:t xml:space="preserve">Pouczenie o środkach ochrony prawnej. </w:t>
      </w:r>
    </w:p>
    <w:p w:rsidR="001C7894" w:rsidRPr="008A222E" w:rsidRDefault="001C7894" w:rsidP="00703160">
      <w:pPr>
        <w:pStyle w:val="western"/>
        <w:numPr>
          <w:ilvl w:val="0"/>
          <w:numId w:val="11"/>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8A222E">
        <w:rPr>
          <w:rFonts w:ascii="Times New Roman" w:hAnsi="Times New Roman" w:cs="Times New Roman"/>
          <w:sz w:val="24"/>
          <w:szCs w:val="24"/>
        </w:rPr>
        <w:t xml:space="preserve">powyżej </w:t>
      </w:r>
      <w:r w:rsidRPr="008A222E">
        <w:rPr>
          <w:rFonts w:ascii="Times New Roman" w:hAnsi="Times New Roman" w:cs="Times New Roman"/>
          <w:b w:val="0"/>
          <w:bCs w:val="0"/>
          <w:sz w:val="24"/>
          <w:szCs w:val="24"/>
        </w:rPr>
        <w:t>kwoty określonej w przepisach wykonawczych wydanych na podstawie art. 11 ust. 8 ustawy PZP.</w:t>
      </w:r>
    </w:p>
    <w:p w:rsidR="00FE3F72" w:rsidRPr="003E67F8" w:rsidRDefault="001C7894" w:rsidP="00FE3F72">
      <w:pPr>
        <w:pStyle w:val="western"/>
        <w:numPr>
          <w:ilvl w:val="0"/>
          <w:numId w:val="11"/>
        </w:numPr>
        <w:spacing w:after="40" w:afterAutospacing="0" w:line="276" w:lineRule="auto"/>
        <w:rPr>
          <w:rFonts w:ascii="Times New Roman" w:hAnsi="Times New Roman" w:cs="Times New Roman"/>
          <w:b w:val="0"/>
          <w:bCs w:val="0"/>
          <w:sz w:val="24"/>
          <w:szCs w:val="24"/>
        </w:rPr>
      </w:pPr>
      <w:r w:rsidRPr="008A222E">
        <w:rPr>
          <w:rFonts w:ascii="Times New Roman" w:hAnsi="Times New Roman" w:cs="Times New Roman"/>
          <w:b w:val="0"/>
          <w:bCs w:val="0"/>
          <w:sz w:val="24"/>
          <w:szCs w:val="24"/>
        </w:rPr>
        <w:t>Środki ochrony prawnej wobec ogłoszenia o zamówieniu oraz SIWZ przysługują również organizacjom wpisanym na listę, o której mowa w art. 154 pkt 5 ustawy PZP.</w:t>
      </w:r>
    </w:p>
    <w:p w:rsidR="001C7894" w:rsidRPr="008A222E" w:rsidRDefault="001C7894" w:rsidP="00333461">
      <w:pPr>
        <w:pStyle w:val="NormalnyWeb"/>
        <w:spacing w:before="0" w:beforeAutospacing="0" w:after="0" w:afterAutospacing="0" w:line="276" w:lineRule="auto"/>
        <w:ind w:left="539"/>
        <w:rPr>
          <w:b/>
          <w:bCs/>
        </w:rPr>
      </w:pPr>
    </w:p>
    <w:p w:rsidR="001C7894" w:rsidRPr="008A222E" w:rsidRDefault="001C7894" w:rsidP="00333461">
      <w:pPr>
        <w:pStyle w:val="NormalnyWeb"/>
        <w:spacing w:before="0" w:beforeAutospacing="0" w:after="0" w:afterAutospacing="0" w:line="276" w:lineRule="auto"/>
        <w:ind w:left="539"/>
      </w:pPr>
      <w:r w:rsidRPr="008A222E">
        <w:rPr>
          <w:bCs/>
        </w:rPr>
        <w:t>Specyfikację przygotowała:</w:t>
      </w:r>
    </w:p>
    <w:p w:rsidR="001C7894" w:rsidRPr="008A222E" w:rsidRDefault="00CC35B3" w:rsidP="00333461">
      <w:pPr>
        <w:pStyle w:val="NormalnyWeb"/>
        <w:spacing w:before="0" w:beforeAutospacing="0" w:after="0" w:afterAutospacing="0" w:line="276" w:lineRule="auto"/>
        <w:ind w:left="539"/>
      </w:pPr>
      <w:r w:rsidRPr="008A222E">
        <w:t>Małgorzata Ostrowska</w:t>
      </w:r>
    </w:p>
    <w:p w:rsidR="001C7894" w:rsidRPr="008A222E" w:rsidRDefault="001C7894" w:rsidP="00333461">
      <w:pPr>
        <w:pStyle w:val="NormalnyWeb"/>
        <w:spacing w:before="0" w:beforeAutospacing="0" w:after="0" w:afterAutospacing="0" w:line="276" w:lineRule="auto"/>
        <w:ind w:left="539"/>
      </w:pPr>
      <w:r w:rsidRPr="008A222E">
        <w:t>Specyfikację sprawdziła:</w:t>
      </w:r>
    </w:p>
    <w:p w:rsidR="001C7894" w:rsidRPr="008A222E" w:rsidRDefault="001C7894" w:rsidP="00333461">
      <w:pPr>
        <w:pStyle w:val="NormalnyWeb"/>
        <w:spacing w:before="0" w:beforeAutospacing="0" w:after="0" w:afterAutospacing="0" w:line="276" w:lineRule="auto"/>
        <w:ind w:left="539"/>
      </w:pPr>
      <w:r w:rsidRPr="008A222E">
        <w:t xml:space="preserve">Kierownik Działu Zamówień Publicznych </w:t>
      </w:r>
    </w:p>
    <w:p w:rsidR="001C7894" w:rsidRPr="008A222E" w:rsidRDefault="001C7894" w:rsidP="00333461">
      <w:pPr>
        <w:pStyle w:val="NormalnyWeb"/>
        <w:spacing w:before="0" w:beforeAutospacing="0" w:after="0" w:afterAutospacing="0" w:line="276" w:lineRule="auto"/>
        <w:ind w:left="539"/>
      </w:pPr>
      <w:r w:rsidRPr="008A222E">
        <w:t>Ewa Sempowicz</w:t>
      </w:r>
    </w:p>
    <w:p w:rsidR="00FE3F72" w:rsidRPr="008A222E" w:rsidRDefault="00FE3F72" w:rsidP="003E67F8">
      <w:pPr>
        <w:pStyle w:val="NormalnyWeb"/>
        <w:spacing w:before="0" w:beforeAutospacing="0" w:after="0" w:afterAutospacing="0" w:line="276" w:lineRule="auto"/>
        <w:rPr>
          <w:bCs/>
        </w:rPr>
      </w:pPr>
    </w:p>
    <w:p w:rsidR="001C7894" w:rsidRPr="008A222E" w:rsidRDefault="001C7894" w:rsidP="00333461">
      <w:pPr>
        <w:pStyle w:val="NormalnyWeb"/>
        <w:spacing w:before="0" w:beforeAutospacing="0" w:after="0" w:afterAutospacing="0" w:line="276" w:lineRule="auto"/>
        <w:ind w:left="539"/>
      </w:pPr>
      <w:r w:rsidRPr="008A222E">
        <w:rPr>
          <w:bCs/>
        </w:rPr>
        <w:t>PODPISY KOMISJI PRZETARGOWEJ:</w:t>
      </w:r>
    </w:p>
    <w:p w:rsidR="001C7894" w:rsidRPr="008A222E" w:rsidRDefault="001C7894" w:rsidP="00333461">
      <w:pPr>
        <w:pStyle w:val="NormalnyWeb"/>
        <w:spacing w:before="0" w:beforeAutospacing="0" w:after="0" w:afterAutospacing="0" w:line="276" w:lineRule="auto"/>
        <w:ind w:left="539"/>
      </w:pPr>
    </w:p>
    <w:p w:rsidR="001C7894" w:rsidRPr="008A222E" w:rsidRDefault="001C7894" w:rsidP="00333461">
      <w:pPr>
        <w:pStyle w:val="NormalnyWeb"/>
        <w:spacing w:before="0" w:beforeAutospacing="0" w:after="0" w:afterAutospacing="0" w:line="276" w:lineRule="auto"/>
        <w:ind w:left="539"/>
        <w:rPr>
          <w:bCs/>
        </w:rPr>
      </w:pPr>
      <w:r w:rsidRPr="008A222E">
        <w:rPr>
          <w:bCs/>
        </w:rPr>
        <w:t>1)…………………………………………….</w:t>
      </w:r>
    </w:p>
    <w:p w:rsidR="001C7894" w:rsidRPr="008A222E" w:rsidRDefault="001C7894" w:rsidP="00333461">
      <w:pPr>
        <w:pStyle w:val="NormalnyWeb"/>
        <w:spacing w:before="0" w:beforeAutospacing="0" w:after="0" w:afterAutospacing="0" w:line="276" w:lineRule="auto"/>
        <w:ind w:left="539"/>
        <w:rPr>
          <w:bCs/>
        </w:rPr>
      </w:pPr>
      <w:r w:rsidRPr="008A222E">
        <w:rPr>
          <w:bCs/>
        </w:rPr>
        <w:t>2)…………………………………………….</w:t>
      </w:r>
    </w:p>
    <w:p w:rsidR="001C7894" w:rsidRPr="008A222E" w:rsidRDefault="001C7894" w:rsidP="00333461">
      <w:pPr>
        <w:pStyle w:val="NormalnyWeb"/>
        <w:spacing w:before="0" w:beforeAutospacing="0" w:after="0" w:afterAutospacing="0" w:line="276" w:lineRule="auto"/>
        <w:ind w:left="539"/>
        <w:rPr>
          <w:bCs/>
        </w:rPr>
      </w:pPr>
      <w:r w:rsidRPr="008A222E">
        <w:rPr>
          <w:bCs/>
        </w:rPr>
        <w:t>3)…………………………………………….</w:t>
      </w:r>
    </w:p>
    <w:p w:rsidR="001C7894" w:rsidRPr="008A222E" w:rsidRDefault="001C7894" w:rsidP="00333461">
      <w:pPr>
        <w:pStyle w:val="NormalnyWeb"/>
        <w:spacing w:before="0" w:beforeAutospacing="0" w:after="0" w:afterAutospacing="0" w:line="276" w:lineRule="auto"/>
        <w:ind w:left="539"/>
        <w:rPr>
          <w:bCs/>
        </w:rPr>
      </w:pPr>
      <w:r w:rsidRPr="008A222E">
        <w:rPr>
          <w:bCs/>
        </w:rPr>
        <w:t>4)…………………………………………….</w:t>
      </w:r>
    </w:p>
    <w:p w:rsidR="001C7894" w:rsidRPr="003E67F8" w:rsidRDefault="005C33D5" w:rsidP="003E67F8">
      <w:pPr>
        <w:pStyle w:val="NormalnyWeb"/>
        <w:spacing w:before="0" w:beforeAutospacing="0" w:after="0" w:afterAutospacing="0" w:line="276" w:lineRule="auto"/>
        <w:ind w:left="539"/>
        <w:rPr>
          <w:bCs/>
        </w:rPr>
      </w:pPr>
      <w:r w:rsidRPr="008A222E">
        <w:rPr>
          <w:bCs/>
        </w:rPr>
        <w:t>5)…………………………………………….</w:t>
      </w:r>
      <w:r w:rsidR="001C7894" w:rsidRPr="008A222E">
        <w:tab/>
      </w:r>
      <w:r w:rsidR="001C7894" w:rsidRPr="008A222E">
        <w:tab/>
      </w:r>
      <w:r w:rsidR="001C7894" w:rsidRPr="008A222E">
        <w:tab/>
      </w:r>
      <w:r w:rsidR="00EB3038" w:rsidRPr="008A222E">
        <w:tab/>
      </w:r>
      <w:r w:rsidR="00EB3038" w:rsidRPr="008A222E">
        <w:tab/>
      </w:r>
      <w:r w:rsidR="003E67F8">
        <w:tab/>
      </w:r>
      <w:r w:rsidR="003E67F8">
        <w:tab/>
      </w:r>
      <w:r w:rsidR="003E67F8">
        <w:tab/>
      </w:r>
      <w:r w:rsidR="003E67F8">
        <w:tab/>
      </w:r>
      <w:r w:rsidR="003E67F8">
        <w:tab/>
      </w:r>
      <w:r w:rsidR="003E67F8">
        <w:tab/>
      </w:r>
      <w:r w:rsidR="003E67F8">
        <w:tab/>
      </w:r>
      <w:r w:rsidR="003E67F8">
        <w:tab/>
      </w:r>
      <w:r w:rsidR="00EB3038" w:rsidRPr="008A222E">
        <w:tab/>
      </w:r>
      <w:r w:rsidR="001C7894" w:rsidRPr="008A222E">
        <w:t>………………………………</w:t>
      </w:r>
    </w:p>
    <w:p w:rsidR="001C7894" w:rsidRPr="008A222E" w:rsidRDefault="001C7894" w:rsidP="00333461">
      <w:pPr>
        <w:spacing w:line="276" w:lineRule="auto"/>
      </w:pPr>
      <w:r w:rsidRPr="008A222E">
        <w:tab/>
      </w:r>
      <w:r w:rsidRPr="008A222E">
        <w:tab/>
      </w:r>
      <w:r w:rsidRPr="008A222E">
        <w:tab/>
      </w:r>
      <w:r w:rsidRPr="008A222E">
        <w:tab/>
      </w:r>
      <w:r w:rsidRPr="008A222E">
        <w:tab/>
      </w:r>
      <w:r w:rsidRPr="008A222E">
        <w:tab/>
      </w:r>
      <w:r w:rsidR="00EB3038" w:rsidRPr="008A222E">
        <w:tab/>
      </w:r>
      <w:r w:rsidR="00EB3038" w:rsidRPr="008A222E">
        <w:tab/>
      </w:r>
      <w:r w:rsidR="00EB3038" w:rsidRPr="008A222E">
        <w:tab/>
      </w:r>
      <w:r w:rsidRPr="008A222E">
        <w:t>Podpis dyrektora</w:t>
      </w:r>
    </w:p>
    <w:sectPr w:rsidR="001C7894" w:rsidRPr="008A222E" w:rsidSect="00E03EBD">
      <w:footerReference w:type="default" r:id="rId22"/>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D0" w:rsidRDefault="00445CD0" w:rsidP="004D2659">
      <w:r>
        <w:separator/>
      </w:r>
    </w:p>
  </w:endnote>
  <w:endnote w:type="continuationSeparator" w:id="0">
    <w:p w:rsidR="00445CD0" w:rsidRDefault="00445CD0" w:rsidP="004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3E" w:rsidRDefault="00416E3E">
    <w:pPr>
      <w:pStyle w:val="Stopka"/>
      <w:jc w:val="right"/>
    </w:pPr>
    <w:r w:rsidRPr="0044291A">
      <w:rPr>
        <w:sz w:val="20"/>
        <w:szCs w:val="20"/>
      </w:rPr>
      <w:t xml:space="preserve">Strona </w:t>
    </w:r>
    <w:r w:rsidRPr="0044291A">
      <w:rPr>
        <w:b/>
        <w:sz w:val="20"/>
        <w:szCs w:val="20"/>
      </w:rPr>
      <w:fldChar w:fldCharType="begin"/>
    </w:r>
    <w:r w:rsidRPr="0044291A">
      <w:rPr>
        <w:b/>
        <w:sz w:val="20"/>
        <w:szCs w:val="20"/>
      </w:rPr>
      <w:instrText>PAGE</w:instrText>
    </w:r>
    <w:r w:rsidRPr="0044291A">
      <w:rPr>
        <w:b/>
        <w:sz w:val="20"/>
        <w:szCs w:val="20"/>
      </w:rPr>
      <w:fldChar w:fldCharType="separate"/>
    </w:r>
    <w:r w:rsidR="005E56B8">
      <w:rPr>
        <w:b/>
        <w:noProof/>
        <w:sz w:val="20"/>
        <w:szCs w:val="20"/>
      </w:rPr>
      <w:t>17</w:t>
    </w:r>
    <w:r w:rsidRPr="0044291A">
      <w:rPr>
        <w:b/>
        <w:sz w:val="20"/>
        <w:szCs w:val="20"/>
      </w:rPr>
      <w:fldChar w:fldCharType="end"/>
    </w:r>
    <w:r w:rsidRPr="0044291A">
      <w:rPr>
        <w:sz w:val="20"/>
        <w:szCs w:val="20"/>
      </w:rPr>
      <w:t xml:space="preserve"> z </w:t>
    </w:r>
    <w:r w:rsidRPr="0044291A">
      <w:rPr>
        <w:b/>
        <w:sz w:val="20"/>
        <w:szCs w:val="20"/>
      </w:rPr>
      <w:fldChar w:fldCharType="begin"/>
    </w:r>
    <w:r w:rsidRPr="0044291A">
      <w:rPr>
        <w:b/>
        <w:sz w:val="20"/>
        <w:szCs w:val="20"/>
      </w:rPr>
      <w:instrText>NUMPAGES</w:instrText>
    </w:r>
    <w:r w:rsidRPr="0044291A">
      <w:rPr>
        <w:b/>
        <w:sz w:val="20"/>
        <w:szCs w:val="20"/>
      </w:rPr>
      <w:fldChar w:fldCharType="separate"/>
    </w:r>
    <w:r w:rsidR="005E56B8">
      <w:rPr>
        <w:b/>
        <w:noProof/>
        <w:sz w:val="20"/>
        <w:szCs w:val="20"/>
      </w:rPr>
      <w:t>19</w:t>
    </w:r>
    <w:r w:rsidRPr="0044291A">
      <w:rPr>
        <w:b/>
        <w:sz w:val="20"/>
        <w:szCs w:val="20"/>
      </w:rPr>
      <w:fldChar w:fldCharType="end"/>
    </w:r>
  </w:p>
  <w:p w:rsidR="00416E3E" w:rsidRDefault="00416E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D0" w:rsidRDefault="00445CD0" w:rsidP="004D2659">
      <w:r>
        <w:separator/>
      </w:r>
    </w:p>
  </w:footnote>
  <w:footnote w:type="continuationSeparator" w:id="0">
    <w:p w:rsidR="00445CD0" w:rsidRDefault="00445CD0" w:rsidP="004D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15:restartNumberingAfterBreak="0">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15:restartNumberingAfterBreak="0">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7" w15:restartNumberingAfterBreak="0">
    <w:nsid w:val="0A43531F"/>
    <w:multiLevelType w:val="hybridMultilevel"/>
    <w:tmpl w:val="9D368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177A0"/>
    <w:multiLevelType w:val="multilevel"/>
    <w:tmpl w:val="10B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91077A9"/>
    <w:multiLevelType w:val="multilevel"/>
    <w:tmpl w:val="B00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15:restartNumberingAfterBreak="0">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0590561"/>
    <w:multiLevelType w:val="multilevel"/>
    <w:tmpl w:val="5008C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15:restartNumberingAfterBreak="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1353"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AF04837"/>
    <w:multiLevelType w:val="multilevel"/>
    <w:tmpl w:val="5008C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15:restartNumberingAfterBreak="0">
    <w:nsid w:val="42D23298"/>
    <w:multiLevelType w:val="hybridMultilevel"/>
    <w:tmpl w:val="9510F2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452D03"/>
    <w:multiLevelType w:val="hybridMultilevel"/>
    <w:tmpl w:val="9F8C656E"/>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E8E634F"/>
    <w:multiLevelType w:val="hybridMultilevel"/>
    <w:tmpl w:val="C9C40026"/>
    <w:lvl w:ilvl="0" w:tplc="29AE807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8" w15:restartNumberingAfterBreak="0">
    <w:nsid w:val="526416F3"/>
    <w:multiLevelType w:val="multilevel"/>
    <w:tmpl w:val="B224A0C2"/>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D7C3329"/>
    <w:multiLevelType w:val="multilevel"/>
    <w:tmpl w:val="7C10CF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5165A86"/>
    <w:multiLevelType w:val="hybridMultilevel"/>
    <w:tmpl w:val="4A6ED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0" w15:restartNumberingAfterBreak="0">
    <w:nsid w:val="7F6239ED"/>
    <w:multiLevelType w:val="multilevel"/>
    <w:tmpl w:val="B7A01238"/>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5"/>
  </w:num>
  <w:num w:numId="2">
    <w:abstractNumId w:val="27"/>
  </w:num>
  <w:num w:numId="3">
    <w:abstractNumId w:val="20"/>
  </w:num>
  <w:num w:numId="4">
    <w:abstractNumId w:val="15"/>
  </w:num>
  <w:num w:numId="5">
    <w:abstractNumId w:val="36"/>
  </w:num>
  <w:num w:numId="6">
    <w:abstractNumId w:val="29"/>
  </w:num>
  <w:num w:numId="7">
    <w:abstractNumId w:val="38"/>
  </w:num>
  <w:num w:numId="8">
    <w:abstractNumId w:val="5"/>
  </w:num>
  <w:num w:numId="9">
    <w:abstractNumId w:val="19"/>
  </w:num>
  <w:num w:numId="10">
    <w:abstractNumId w:val="22"/>
  </w:num>
  <w:num w:numId="11">
    <w:abstractNumId w:val="9"/>
  </w:num>
  <w:num w:numId="12">
    <w:abstractNumId w:val="13"/>
  </w:num>
  <w:num w:numId="13">
    <w:abstractNumId w:val="39"/>
  </w:num>
  <w:num w:numId="14">
    <w:abstractNumId w:val="23"/>
  </w:num>
  <w:num w:numId="15">
    <w:abstractNumId w:val="37"/>
  </w:num>
  <w:num w:numId="16">
    <w:abstractNumId w:val="16"/>
  </w:num>
  <w:num w:numId="17">
    <w:abstractNumId w:val="17"/>
  </w:num>
  <w:num w:numId="18">
    <w:abstractNumId w:val="11"/>
  </w:num>
  <w:num w:numId="19">
    <w:abstractNumId w:val="25"/>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1"/>
  </w:num>
  <w:num w:numId="23">
    <w:abstractNumId w:val="6"/>
  </w:num>
  <w:num w:numId="24">
    <w:abstractNumId w:val="30"/>
  </w:num>
  <w:num w:numId="25">
    <w:abstractNumId w:val="10"/>
  </w:num>
  <w:num w:numId="26">
    <w:abstractNumId w:val="31"/>
  </w:num>
  <w:num w:numId="27">
    <w:abstractNumId w:val="12"/>
  </w:num>
  <w:num w:numId="28">
    <w:abstractNumId w:val="8"/>
  </w:num>
  <w:num w:numId="29">
    <w:abstractNumId w:val="1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2"/>
  </w:num>
  <w:num w:numId="33">
    <w:abstractNumId w:val="24"/>
  </w:num>
  <w:num w:numId="34">
    <w:abstractNumId w:val="34"/>
  </w:num>
  <w:num w:numId="35">
    <w:abstractNumId w:val="7"/>
  </w:num>
  <w:num w:numId="36">
    <w:abstractNumId w:val="18"/>
  </w:num>
  <w:num w:numId="37">
    <w:abstractNumId w:val="28"/>
  </w:num>
  <w:num w:numId="38">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5E"/>
    <w:rsid w:val="000265AB"/>
    <w:rsid w:val="00037649"/>
    <w:rsid w:val="00043DA5"/>
    <w:rsid w:val="00052551"/>
    <w:rsid w:val="000544FC"/>
    <w:rsid w:val="000552C8"/>
    <w:rsid w:val="000704EF"/>
    <w:rsid w:val="00070D7F"/>
    <w:rsid w:val="00092CAD"/>
    <w:rsid w:val="000A21E1"/>
    <w:rsid w:val="000B324B"/>
    <w:rsid w:val="000B41D2"/>
    <w:rsid w:val="000B5214"/>
    <w:rsid w:val="000B7F6A"/>
    <w:rsid w:val="000C272A"/>
    <w:rsid w:val="000C4D05"/>
    <w:rsid w:val="000D105F"/>
    <w:rsid w:val="000E272B"/>
    <w:rsid w:val="000E4568"/>
    <w:rsid w:val="000F5348"/>
    <w:rsid w:val="00100000"/>
    <w:rsid w:val="001174E0"/>
    <w:rsid w:val="00122C71"/>
    <w:rsid w:val="001272D2"/>
    <w:rsid w:val="001327B8"/>
    <w:rsid w:val="00145901"/>
    <w:rsid w:val="001516DA"/>
    <w:rsid w:val="001727FD"/>
    <w:rsid w:val="00192CC6"/>
    <w:rsid w:val="00195E18"/>
    <w:rsid w:val="001971B6"/>
    <w:rsid w:val="001A41A5"/>
    <w:rsid w:val="001B6B95"/>
    <w:rsid w:val="001C287C"/>
    <w:rsid w:val="001C411B"/>
    <w:rsid w:val="001C4508"/>
    <w:rsid w:val="001C4618"/>
    <w:rsid w:val="001C665F"/>
    <w:rsid w:val="001C7894"/>
    <w:rsid w:val="001D06AD"/>
    <w:rsid w:val="001D6F33"/>
    <w:rsid w:val="001F0F68"/>
    <w:rsid w:val="001F3E1E"/>
    <w:rsid w:val="00202CCB"/>
    <w:rsid w:val="00207919"/>
    <w:rsid w:val="002209E4"/>
    <w:rsid w:val="00220FD1"/>
    <w:rsid w:val="002276D4"/>
    <w:rsid w:val="0023207D"/>
    <w:rsid w:val="00235796"/>
    <w:rsid w:val="00236EB4"/>
    <w:rsid w:val="002503DD"/>
    <w:rsid w:val="002548F0"/>
    <w:rsid w:val="00257443"/>
    <w:rsid w:val="002744E9"/>
    <w:rsid w:val="0028391D"/>
    <w:rsid w:val="002876CC"/>
    <w:rsid w:val="002A2276"/>
    <w:rsid w:val="002A2B82"/>
    <w:rsid w:val="002A3CAD"/>
    <w:rsid w:val="002D11B6"/>
    <w:rsid w:val="002E5AE9"/>
    <w:rsid w:val="002F07A4"/>
    <w:rsid w:val="00333461"/>
    <w:rsid w:val="00341297"/>
    <w:rsid w:val="00342FE7"/>
    <w:rsid w:val="00351A01"/>
    <w:rsid w:val="00367C84"/>
    <w:rsid w:val="00376B0E"/>
    <w:rsid w:val="003B6D8D"/>
    <w:rsid w:val="003D418A"/>
    <w:rsid w:val="003E67F8"/>
    <w:rsid w:val="003F2405"/>
    <w:rsid w:val="00411316"/>
    <w:rsid w:val="00416E3E"/>
    <w:rsid w:val="00417C0F"/>
    <w:rsid w:val="00432D53"/>
    <w:rsid w:val="0044291A"/>
    <w:rsid w:val="00445CD0"/>
    <w:rsid w:val="0047168C"/>
    <w:rsid w:val="00473F92"/>
    <w:rsid w:val="00495565"/>
    <w:rsid w:val="004B2309"/>
    <w:rsid w:val="004C271D"/>
    <w:rsid w:val="004C6666"/>
    <w:rsid w:val="004D2659"/>
    <w:rsid w:val="004D3421"/>
    <w:rsid w:val="00515ADA"/>
    <w:rsid w:val="00524F6D"/>
    <w:rsid w:val="00530BE2"/>
    <w:rsid w:val="00534AD1"/>
    <w:rsid w:val="00540545"/>
    <w:rsid w:val="00543F29"/>
    <w:rsid w:val="0055278A"/>
    <w:rsid w:val="00554AC0"/>
    <w:rsid w:val="005564BB"/>
    <w:rsid w:val="00574456"/>
    <w:rsid w:val="00585F12"/>
    <w:rsid w:val="0059477F"/>
    <w:rsid w:val="005B18F8"/>
    <w:rsid w:val="005C33D5"/>
    <w:rsid w:val="005C6FB2"/>
    <w:rsid w:val="005D0470"/>
    <w:rsid w:val="005E27E8"/>
    <w:rsid w:val="005E56B8"/>
    <w:rsid w:val="005E6427"/>
    <w:rsid w:val="005F1E61"/>
    <w:rsid w:val="006267E5"/>
    <w:rsid w:val="00632262"/>
    <w:rsid w:val="00636D7C"/>
    <w:rsid w:val="00645699"/>
    <w:rsid w:val="00654EB5"/>
    <w:rsid w:val="00656DBA"/>
    <w:rsid w:val="00661F99"/>
    <w:rsid w:val="00672C51"/>
    <w:rsid w:val="00677F26"/>
    <w:rsid w:val="006832D1"/>
    <w:rsid w:val="0069566B"/>
    <w:rsid w:val="006A2F3D"/>
    <w:rsid w:val="006C2B5D"/>
    <w:rsid w:val="006C3E67"/>
    <w:rsid w:val="006D18B3"/>
    <w:rsid w:val="006D2CCA"/>
    <w:rsid w:val="006D4854"/>
    <w:rsid w:val="006E54CD"/>
    <w:rsid w:val="006E7954"/>
    <w:rsid w:val="006F12E0"/>
    <w:rsid w:val="006F7F95"/>
    <w:rsid w:val="00703160"/>
    <w:rsid w:val="00705849"/>
    <w:rsid w:val="00706303"/>
    <w:rsid w:val="00721392"/>
    <w:rsid w:val="0072233A"/>
    <w:rsid w:val="00746B12"/>
    <w:rsid w:val="00747795"/>
    <w:rsid w:val="0076708D"/>
    <w:rsid w:val="00767923"/>
    <w:rsid w:val="00767FF1"/>
    <w:rsid w:val="00773B47"/>
    <w:rsid w:val="00781AF5"/>
    <w:rsid w:val="0078711B"/>
    <w:rsid w:val="007956ED"/>
    <w:rsid w:val="007B2497"/>
    <w:rsid w:val="007B346A"/>
    <w:rsid w:val="007C48DF"/>
    <w:rsid w:val="007E2591"/>
    <w:rsid w:val="007E46F1"/>
    <w:rsid w:val="00823A35"/>
    <w:rsid w:val="00824E0E"/>
    <w:rsid w:val="00840F92"/>
    <w:rsid w:val="0084559D"/>
    <w:rsid w:val="008467CB"/>
    <w:rsid w:val="00850DEB"/>
    <w:rsid w:val="00853131"/>
    <w:rsid w:val="0085328A"/>
    <w:rsid w:val="00860946"/>
    <w:rsid w:val="00866747"/>
    <w:rsid w:val="008A222E"/>
    <w:rsid w:val="008B3268"/>
    <w:rsid w:val="008B656E"/>
    <w:rsid w:val="008B74CB"/>
    <w:rsid w:val="008B7AD4"/>
    <w:rsid w:val="008C038F"/>
    <w:rsid w:val="008C4A67"/>
    <w:rsid w:val="008D4396"/>
    <w:rsid w:val="008F4320"/>
    <w:rsid w:val="008F5B27"/>
    <w:rsid w:val="009008A4"/>
    <w:rsid w:val="00935046"/>
    <w:rsid w:val="009508DD"/>
    <w:rsid w:val="00957082"/>
    <w:rsid w:val="00964F27"/>
    <w:rsid w:val="009660C0"/>
    <w:rsid w:val="009828F0"/>
    <w:rsid w:val="009A12E2"/>
    <w:rsid w:val="009A1781"/>
    <w:rsid w:val="009B1B97"/>
    <w:rsid w:val="009B2925"/>
    <w:rsid w:val="009B357D"/>
    <w:rsid w:val="009B7C05"/>
    <w:rsid w:val="009C00F5"/>
    <w:rsid w:val="009C1872"/>
    <w:rsid w:val="009C4CF0"/>
    <w:rsid w:val="009D42C9"/>
    <w:rsid w:val="009E09A8"/>
    <w:rsid w:val="009E3EC8"/>
    <w:rsid w:val="009F0C81"/>
    <w:rsid w:val="00A00546"/>
    <w:rsid w:val="00A25B9D"/>
    <w:rsid w:val="00A27C67"/>
    <w:rsid w:val="00A3528C"/>
    <w:rsid w:val="00A43825"/>
    <w:rsid w:val="00A622F3"/>
    <w:rsid w:val="00A8423D"/>
    <w:rsid w:val="00A91484"/>
    <w:rsid w:val="00A96A1E"/>
    <w:rsid w:val="00AB3B0F"/>
    <w:rsid w:val="00AB4B3B"/>
    <w:rsid w:val="00AB68C8"/>
    <w:rsid w:val="00AC202D"/>
    <w:rsid w:val="00AC5E85"/>
    <w:rsid w:val="00AD4A8B"/>
    <w:rsid w:val="00AD5976"/>
    <w:rsid w:val="00AE653C"/>
    <w:rsid w:val="00AF1F05"/>
    <w:rsid w:val="00B06B91"/>
    <w:rsid w:val="00B07B4A"/>
    <w:rsid w:val="00B135E0"/>
    <w:rsid w:val="00B16020"/>
    <w:rsid w:val="00B16FE3"/>
    <w:rsid w:val="00B17EA4"/>
    <w:rsid w:val="00B20C34"/>
    <w:rsid w:val="00B32889"/>
    <w:rsid w:val="00B438B5"/>
    <w:rsid w:val="00B45DAF"/>
    <w:rsid w:val="00B60ED4"/>
    <w:rsid w:val="00B63302"/>
    <w:rsid w:val="00B70751"/>
    <w:rsid w:val="00BA0D03"/>
    <w:rsid w:val="00BB0089"/>
    <w:rsid w:val="00BB0E76"/>
    <w:rsid w:val="00BD4F0E"/>
    <w:rsid w:val="00BE7279"/>
    <w:rsid w:val="00BF2B45"/>
    <w:rsid w:val="00BF6390"/>
    <w:rsid w:val="00BF6B66"/>
    <w:rsid w:val="00BF7A0D"/>
    <w:rsid w:val="00C01B98"/>
    <w:rsid w:val="00C15FCA"/>
    <w:rsid w:val="00C20676"/>
    <w:rsid w:val="00C21665"/>
    <w:rsid w:val="00C21E18"/>
    <w:rsid w:val="00C347C3"/>
    <w:rsid w:val="00C46F5E"/>
    <w:rsid w:val="00C5729D"/>
    <w:rsid w:val="00C7703B"/>
    <w:rsid w:val="00C82F66"/>
    <w:rsid w:val="00C9117C"/>
    <w:rsid w:val="00C943BC"/>
    <w:rsid w:val="00C9601E"/>
    <w:rsid w:val="00C966FB"/>
    <w:rsid w:val="00C97FE6"/>
    <w:rsid w:val="00CC1131"/>
    <w:rsid w:val="00CC3511"/>
    <w:rsid w:val="00CC35B3"/>
    <w:rsid w:val="00CC79AB"/>
    <w:rsid w:val="00CD4E54"/>
    <w:rsid w:val="00CD7CF8"/>
    <w:rsid w:val="00CE3605"/>
    <w:rsid w:val="00D0680D"/>
    <w:rsid w:val="00D17EC5"/>
    <w:rsid w:val="00D37F9E"/>
    <w:rsid w:val="00D40FBC"/>
    <w:rsid w:val="00D42BA0"/>
    <w:rsid w:val="00D47159"/>
    <w:rsid w:val="00D510E7"/>
    <w:rsid w:val="00D56F7A"/>
    <w:rsid w:val="00D62D2F"/>
    <w:rsid w:val="00D77366"/>
    <w:rsid w:val="00D87D1F"/>
    <w:rsid w:val="00DA16FC"/>
    <w:rsid w:val="00DA2A5A"/>
    <w:rsid w:val="00DA4013"/>
    <w:rsid w:val="00DC7BF1"/>
    <w:rsid w:val="00DD4F32"/>
    <w:rsid w:val="00DE0380"/>
    <w:rsid w:val="00DE3F94"/>
    <w:rsid w:val="00DF4D6A"/>
    <w:rsid w:val="00E01481"/>
    <w:rsid w:val="00E03EBD"/>
    <w:rsid w:val="00E051FE"/>
    <w:rsid w:val="00E0675E"/>
    <w:rsid w:val="00E13C44"/>
    <w:rsid w:val="00E208FC"/>
    <w:rsid w:val="00E254DA"/>
    <w:rsid w:val="00E25B98"/>
    <w:rsid w:val="00E30B49"/>
    <w:rsid w:val="00E56209"/>
    <w:rsid w:val="00E56835"/>
    <w:rsid w:val="00E57645"/>
    <w:rsid w:val="00E65FB8"/>
    <w:rsid w:val="00E82E2E"/>
    <w:rsid w:val="00E910D1"/>
    <w:rsid w:val="00E9280D"/>
    <w:rsid w:val="00EB2D75"/>
    <w:rsid w:val="00EB3038"/>
    <w:rsid w:val="00EB32C1"/>
    <w:rsid w:val="00EE66EB"/>
    <w:rsid w:val="00EF4DD7"/>
    <w:rsid w:val="00F104C7"/>
    <w:rsid w:val="00F10B57"/>
    <w:rsid w:val="00F1615E"/>
    <w:rsid w:val="00F215C9"/>
    <w:rsid w:val="00F434ED"/>
    <w:rsid w:val="00F5755F"/>
    <w:rsid w:val="00F63522"/>
    <w:rsid w:val="00F6365E"/>
    <w:rsid w:val="00F64F62"/>
    <w:rsid w:val="00F7151C"/>
    <w:rsid w:val="00F746DE"/>
    <w:rsid w:val="00F76E67"/>
    <w:rsid w:val="00F908BB"/>
    <w:rsid w:val="00F964A7"/>
    <w:rsid w:val="00FA48B3"/>
    <w:rsid w:val="00FB404B"/>
    <w:rsid w:val="00FC0DB7"/>
    <w:rsid w:val="00FC48FD"/>
    <w:rsid w:val="00FE0560"/>
    <w:rsid w:val="00FE3F72"/>
    <w:rsid w:val="00FE4A5B"/>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52A34"/>
  <w15:docId w15:val="{F7B7B885-DCF0-4921-B49D-C7C33605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 w:type="table" w:styleId="Tabela-Siatka">
    <w:name w:val="Table Grid"/>
    <w:basedOn w:val="Standardowy"/>
    <w:locked/>
    <w:rsid w:val="003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093">
      <w:bodyDiv w:val="1"/>
      <w:marLeft w:val="0"/>
      <w:marRight w:val="0"/>
      <w:marTop w:val="0"/>
      <w:marBottom w:val="0"/>
      <w:divBdr>
        <w:top w:val="none" w:sz="0" w:space="0" w:color="auto"/>
        <w:left w:val="none" w:sz="0" w:space="0" w:color="auto"/>
        <w:bottom w:val="none" w:sz="0" w:space="0" w:color="auto"/>
        <w:right w:val="none" w:sz="0" w:space="0" w:color="auto"/>
      </w:divBdr>
    </w:div>
    <w:div w:id="252980355">
      <w:bodyDiv w:val="1"/>
      <w:marLeft w:val="0"/>
      <w:marRight w:val="0"/>
      <w:marTop w:val="0"/>
      <w:marBottom w:val="0"/>
      <w:divBdr>
        <w:top w:val="none" w:sz="0" w:space="0" w:color="auto"/>
        <w:left w:val="none" w:sz="0" w:space="0" w:color="auto"/>
        <w:bottom w:val="none" w:sz="0" w:space="0" w:color="auto"/>
        <w:right w:val="none" w:sz="0" w:space="0" w:color="auto"/>
      </w:divBdr>
    </w:div>
    <w:div w:id="298724538">
      <w:bodyDiv w:val="1"/>
      <w:marLeft w:val="0"/>
      <w:marRight w:val="0"/>
      <w:marTop w:val="0"/>
      <w:marBottom w:val="0"/>
      <w:divBdr>
        <w:top w:val="none" w:sz="0" w:space="0" w:color="auto"/>
        <w:left w:val="none" w:sz="0" w:space="0" w:color="auto"/>
        <w:bottom w:val="none" w:sz="0" w:space="0" w:color="auto"/>
        <w:right w:val="none" w:sz="0" w:space="0" w:color="auto"/>
      </w:divBdr>
    </w:div>
    <w:div w:id="394620260">
      <w:bodyDiv w:val="1"/>
      <w:marLeft w:val="0"/>
      <w:marRight w:val="0"/>
      <w:marTop w:val="0"/>
      <w:marBottom w:val="0"/>
      <w:divBdr>
        <w:top w:val="none" w:sz="0" w:space="0" w:color="auto"/>
        <w:left w:val="none" w:sz="0" w:space="0" w:color="auto"/>
        <w:bottom w:val="none" w:sz="0" w:space="0" w:color="auto"/>
        <w:right w:val="none" w:sz="0" w:space="0" w:color="auto"/>
      </w:divBdr>
    </w:div>
    <w:div w:id="395518016">
      <w:bodyDiv w:val="1"/>
      <w:marLeft w:val="0"/>
      <w:marRight w:val="0"/>
      <w:marTop w:val="0"/>
      <w:marBottom w:val="0"/>
      <w:divBdr>
        <w:top w:val="none" w:sz="0" w:space="0" w:color="auto"/>
        <w:left w:val="none" w:sz="0" w:space="0" w:color="auto"/>
        <w:bottom w:val="none" w:sz="0" w:space="0" w:color="auto"/>
        <w:right w:val="none" w:sz="0" w:space="0" w:color="auto"/>
      </w:divBdr>
    </w:div>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734552704">
      <w:bodyDiv w:val="1"/>
      <w:marLeft w:val="0"/>
      <w:marRight w:val="0"/>
      <w:marTop w:val="0"/>
      <w:marBottom w:val="0"/>
      <w:divBdr>
        <w:top w:val="none" w:sz="0" w:space="0" w:color="auto"/>
        <w:left w:val="none" w:sz="0" w:space="0" w:color="auto"/>
        <w:bottom w:val="none" w:sz="0" w:space="0" w:color="auto"/>
        <w:right w:val="none" w:sz="0" w:space="0" w:color="auto"/>
      </w:divBdr>
    </w:div>
    <w:div w:id="805466996">
      <w:bodyDiv w:val="1"/>
      <w:marLeft w:val="0"/>
      <w:marRight w:val="0"/>
      <w:marTop w:val="0"/>
      <w:marBottom w:val="0"/>
      <w:divBdr>
        <w:top w:val="none" w:sz="0" w:space="0" w:color="auto"/>
        <w:left w:val="none" w:sz="0" w:space="0" w:color="auto"/>
        <w:bottom w:val="none" w:sz="0" w:space="0" w:color="auto"/>
        <w:right w:val="none" w:sz="0" w:space="0" w:color="auto"/>
      </w:divBdr>
    </w:div>
    <w:div w:id="81317976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902327046">
      <w:bodyDiv w:val="1"/>
      <w:marLeft w:val="0"/>
      <w:marRight w:val="0"/>
      <w:marTop w:val="0"/>
      <w:marBottom w:val="0"/>
      <w:divBdr>
        <w:top w:val="none" w:sz="0" w:space="0" w:color="auto"/>
        <w:left w:val="none" w:sz="0" w:space="0" w:color="auto"/>
        <w:bottom w:val="none" w:sz="0" w:space="0" w:color="auto"/>
        <w:right w:val="none" w:sz="0" w:space="0" w:color="auto"/>
      </w:divBdr>
    </w:div>
    <w:div w:id="909969779">
      <w:bodyDiv w:val="1"/>
      <w:marLeft w:val="0"/>
      <w:marRight w:val="0"/>
      <w:marTop w:val="0"/>
      <w:marBottom w:val="0"/>
      <w:divBdr>
        <w:top w:val="none" w:sz="0" w:space="0" w:color="auto"/>
        <w:left w:val="none" w:sz="0" w:space="0" w:color="auto"/>
        <w:bottom w:val="none" w:sz="0" w:space="0" w:color="auto"/>
        <w:right w:val="none" w:sz="0" w:space="0" w:color="auto"/>
      </w:divBdr>
    </w:div>
    <w:div w:id="918947410">
      <w:bodyDiv w:val="1"/>
      <w:marLeft w:val="0"/>
      <w:marRight w:val="0"/>
      <w:marTop w:val="0"/>
      <w:marBottom w:val="0"/>
      <w:divBdr>
        <w:top w:val="none" w:sz="0" w:space="0" w:color="auto"/>
        <w:left w:val="none" w:sz="0" w:space="0" w:color="auto"/>
        <w:bottom w:val="none" w:sz="0" w:space="0" w:color="auto"/>
        <w:right w:val="none" w:sz="0" w:space="0" w:color="auto"/>
      </w:divBdr>
    </w:div>
    <w:div w:id="941691907">
      <w:bodyDiv w:val="1"/>
      <w:marLeft w:val="0"/>
      <w:marRight w:val="0"/>
      <w:marTop w:val="0"/>
      <w:marBottom w:val="0"/>
      <w:divBdr>
        <w:top w:val="none" w:sz="0" w:space="0" w:color="auto"/>
        <w:left w:val="none" w:sz="0" w:space="0" w:color="auto"/>
        <w:bottom w:val="none" w:sz="0" w:space="0" w:color="auto"/>
        <w:right w:val="none" w:sz="0" w:space="0" w:color="auto"/>
      </w:divBdr>
    </w:div>
    <w:div w:id="962424037">
      <w:bodyDiv w:val="1"/>
      <w:marLeft w:val="0"/>
      <w:marRight w:val="0"/>
      <w:marTop w:val="0"/>
      <w:marBottom w:val="0"/>
      <w:divBdr>
        <w:top w:val="none" w:sz="0" w:space="0" w:color="auto"/>
        <w:left w:val="none" w:sz="0" w:space="0" w:color="auto"/>
        <w:bottom w:val="none" w:sz="0" w:space="0" w:color="auto"/>
        <w:right w:val="none" w:sz="0" w:space="0" w:color="auto"/>
      </w:divBdr>
    </w:div>
    <w:div w:id="980769576">
      <w:bodyDiv w:val="1"/>
      <w:marLeft w:val="0"/>
      <w:marRight w:val="0"/>
      <w:marTop w:val="0"/>
      <w:marBottom w:val="0"/>
      <w:divBdr>
        <w:top w:val="none" w:sz="0" w:space="0" w:color="auto"/>
        <w:left w:val="none" w:sz="0" w:space="0" w:color="auto"/>
        <w:bottom w:val="none" w:sz="0" w:space="0" w:color="auto"/>
        <w:right w:val="none" w:sz="0" w:space="0" w:color="auto"/>
      </w:divBdr>
    </w:div>
    <w:div w:id="1077245328">
      <w:bodyDiv w:val="1"/>
      <w:marLeft w:val="0"/>
      <w:marRight w:val="0"/>
      <w:marTop w:val="0"/>
      <w:marBottom w:val="0"/>
      <w:divBdr>
        <w:top w:val="none" w:sz="0" w:space="0" w:color="auto"/>
        <w:left w:val="none" w:sz="0" w:space="0" w:color="auto"/>
        <w:bottom w:val="none" w:sz="0" w:space="0" w:color="auto"/>
        <w:right w:val="none" w:sz="0" w:space="0" w:color="auto"/>
      </w:divBdr>
    </w:div>
    <w:div w:id="1094980017">
      <w:bodyDiv w:val="1"/>
      <w:marLeft w:val="0"/>
      <w:marRight w:val="0"/>
      <w:marTop w:val="0"/>
      <w:marBottom w:val="0"/>
      <w:divBdr>
        <w:top w:val="none" w:sz="0" w:space="0" w:color="auto"/>
        <w:left w:val="none" w:sz="0" w:space="0" w:color="auto"/>
        <w:bottom w:val="none" w:sz="0" w:space="0" w:color="auto"/>
        <w:right w:val="none" w:sz="0" w:space="0" w:color="auto"/>
      </w:divBdr>
    </w:div>
    <w:div w:id="1173646026">
      <w:bodyDiv w:val="1"/>
      <w:marLeft w:val="0"/>
      <w:marRight w:val="0"/>
      <w:marTop w:val="0"/>
      <w:marBottom w:val="0"/>
      <w:divBdr>
        <w:top w:val="none" w:sz="0" w:space="0" w:color="auto"/>
        <w:left w:val="none" w:sz="0" w:space="0" w:color="auto"/>
        <w:bottom w:val="none" w:sz="0" w:space="0" w:color="auto"/>
        <w:right w:val="none" w:sz="0" w:space="0" w:color="auto"/>
      </w:divBdr>
    </w:div>
    <w:div w:id="1237474105">
      <w:bodyDiv w:val="1"/>
      <w:marLeft w:val="0"/>
      <w:marRight w:val="0"/>
      <w:marTop w:val="0"/>
      <w:marBottom w:val="0"/>
      <w:divBdr>
        <w:top w:val="none" w:sz="0" w:space="0" w:color="auto"/>
        <w:left w:val="none" w:sz="0" w:space="0" w:color="auto"/>
        <w:bottom w:val="none" w:sz="0" w:space="0" w:color="auto"/>
        <w:right w:val="none" w:sz="0" w:space="0" w:color="auto"/>
      </w:divBdr>
    </w:div>
    <w:div w:id="1340890174">
      <w:bodyDiv w:val="1"/>
      <w:marLeft w:val="0"/>
      <w:marRight w:val="0"/>
      <w:marTop w:val="0"/>
      <w:marBottom w:val="0"/>
      <w:divBdr>
        <w:top w:val="none" w:sz="0" w:space="0" w:color="auto"/>
        <w:left w:val="none" w:sz="0" w:space="0" w:color="auto"/>
        <w:bottom w:val="none" w:sz="0" w:space="0" w:color="auto"/>
        <w:right w:val="none" w:sz="0" w:space="0" w:color="auto"/>
      </w:divBdr>
    </w:div>
    <w:div w:id="1403873528">
      <w:bodyDiv w:val="1"/>
      <w:marLeft w:val="0"/>
      <w:marRight w:val="0"/>
      <w:marTop w:val="0"/>
      <w:marBottom w:val="0"/>
      <w:divBdr>
        <w:top w:val="none" w:sz="0" w:space="0" w:color="auto"/>
        <w:left w:val="none" w:sz="0" w:space="0" w:color="auto"/>
        <w:bottom w:val="none" w:sz="0" w:space="0" w:color="auto"/>
        <w:right w:val="none" w:sz="0" w:space="0" w:color="auto"/>
      </w:divBdr>
    </w:div>
    <w:div w:id="1573809784">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21322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iodo@szpitalino.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sekr.nacz@szpitali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1@szpitalino.pl" TargetMode="External"/><Relationship Id="rId23" Type="http://schemas.openxmlformats.org/officeDocument/2006/relationships/fontTable" Target="fontTable.xml"/><Relationship Id="rId10" Type="http://schemas.openxmlformats.org/officeDocument/2006/relationships/hyperlink" Target="http://www.bip.pszozino.lo.pl/" TargetMode="External"/><Relationship Id="rId19" Type="http://schemas.openxmlformats.org/officeDocument/2006/relationships/hyperlink" Target="http://www.bip.pszozino.l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1@szpitalin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201B-3F1C-45C9-833C-D6239D15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6754</Words>
  <Characters>40526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Zam_publ</cp:lastModifiedBy>
  <cp:revision>33</cp:revision>
  <cp:lastPrinted>2019-04-11T09:40:00Z</cp:lastPrinted>
  <dcterms:created xsi:type="dcterms:W3CDTF">2018-12-13T08:48:00Z</dcterms:created>
  <dcterms:modified xsi:type="dcterms:W3CDTF">2019-05-08T08:53:00Z</dcterms:modified>
</cp:coreProperties>
</file>