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2ABE2DA" w14:textId="77777777" w:rsidR="00617BA0" w:rsidRDefault="00617BA0" w:rsidP="00617BA0">
      <w:pPr>
        <w:pStyle w:val="Tekstpodstawowyzwciciem21"/>
        <w:ind w:left="0" w:firstLine="0"/>
        <w:jc w:val="right"/>
      </w:pPr>
      <w:r>
        <w:rPr>
          <w:rFonts w:eastAsia="Arial" w:cs="Arial"/>
          <w:bCs/>
          <w:i/>
          <w:iCs/>
        </w:rPr>
        <w:t>Załącznik nr 1 do SWZ</w:t>
      </w:r>
      <w:r>
        <w:rPr>
          <w:rFonts w:eastAsia="Arial" w:cs="Arial"/>
          <w:bCs/>
          <w:iCs/>
        </w:rPr>
        <w:t xml:space="preserve"> </w:t>
      </w:r>
    </w:p>
    <w:p w14:paraId="572A9FB5" w14:textId="77777777" w:rsidR="00CD7E1F" w:rsidRDefault="00CD7E1F" w:rsidP="00617BA0">
      <w:pPr>
        <w:widowControl w:val="0"/>
        <w:autoSpaceDE w:val="0"/>
        <w:spacing w:line="360" w:lineRule="auto"/>
        <w:ind w:left="5529"/>
        <w:rPr>
          <w:rFonts w:eastAsia="Arial" w:cs="Arial"/>
          <w:b/>
          <w:i/>
        </w:rPr>
      </w:pPr>
    </w:p>
    <w:p w14:paraId="193DCCC8" w14:textId="77777777" w:rsidR="00617BA0" w:rsidRDefault="00617BA0" w:rsidP="00617BA0">
      <w:pPr>
        <w:widowControl w:val="0"/>
        <w:autoSpaceDE w:val="0"/>
        <w:spacing w:line="360" w:lineRule="auto"/>
        <w:ind w:left="5529"/>
      </w:pPr>
      <w:r>
        <w:rPr>
          <w:rFonts w:eastAsia="Arial" w:cs="Arial"/>
          <w:b/>
          <w:i/>
        </w:rPr>
        <w:t xml:space="preserve">                Gmina Biały Dunajec</w:t>
      </w:r>
    </w:p>
    <w:p w14:paraId="72E5C8F4" w14:textId="77777777" w:rsidR="00617BA0" w:rsidRDefault="00617BA0" w:rsidP="00617BA0">
      <w:pPr>
        <w:widowControl w:val="0"/>
        <w:autoSpaceDE w:val="0"/>
        <w:spacing w:line="360" w:lineRule="auto"/>
        <w:ind w:left="5529"/>
      </w:pPr>
      <w:r>
        <w:rPr>
          <w:rFonts w:eastAsia="Arial" w:cs="Arial"/>
          <w:b/>
          <w:i/>
        </w:rPr>
        <w:t xml:space="preserve">                </w:t>
      </w:r>
      <w:r w:rsidR="0003732D">
        <w:rPr>
          <w:rFonts w:eastAsia="Arial" w:cs="Arial"/>
          <w:b/>
          <w:i/>
        </w:rPr>
        <w:t>u</w:t>
      </w:r>
      <w:r>
        <w:rPr>
          <w:rFonts w:eastAsia="Arial" w:cs="Arial"/>
          <w:b/>
          <w:i/>
        </w:rPr>
        <w:t>l. Jana Pawła II 312</w:t>
      </w:r>
    </w:p>
    <w:p w14:paraId="745B3099" w14:textId="77777777" w:rsidR="00617BA0" w:rsidRPr="00A0453E" w:rsidRDefault="00617BA0" w:rsidP="00617BA0">
      <w:pPr>
        <w:widowControl w:val="0"/>
        <w:autoSpaceDE w:val="0"/>
        <w:spacing w:line="360" w:lineRule="auto"/>
        <w:ind w:left="5529"/>
      </w:pPr>
      <w:r>
        <w:rPr>
          <w:rFonts w:eastAsia="Arial" w:cs="Arial"/>
          <w:b/>
          <w:i/>
        </w:rPr>
        <w:t xml:space="preserve">                34-425 Biały Dunajec</w:t>
      </w:r>
    </w:p>
    <w:p w14:paraId="69645670" w14:textId="77777777" w:rsidR="00617BA0" w:rsidRDefault="00617BA0" w:rsidP="00617BA0">
      <w:pPr>
        <w:keepNext/>
        <w:spacing w:line="360" w:lineRule="auto"/>
        <w:jc w:val="center"/>
      </w:pPr>
      <w:r>
        <w:rPr>
          <w:rFonts w:eastAsia="Arial" w:cs="Arial"/>
          <w:b/>
        </w:rPr>
        <w:t>FORMULARZ OFERTY</w:t>
      </w:r>
    </w:p>
    <w:p w14:paraId="49550671" w14:textId="77777777" w:rsidR="00617BA0" w:rsidRDefault="00617BA0" w:rsidP="00617BA0">
      <w:pPr>
        <w:spacing w:line="360" w:lineRule="auto"/>
        <w:rPr>
          <w:rFonts w:eastAsia="Arial" w:cs="Arial"/>
          <w:b/>
        </w:rPr>
      </w:pPr>
    </w:p>
    <w:p w14:paraId="5DE4EB46" w14:textId="77777777" w:rsidR="00617BA0" w:rsidRDefault="00617BA0" w:rsidP="00617BA0">
      <w:pPr>
        <w:spacing w:line="360" w:lineRule="auto"/>
      </w:pPr>
      <w:r>
        <w:rPr>
          <w:rFonts w:eastAsia="Arial" w:cs="Arial"/>
        </w:rPr>
        <w:t>Ja / My, niżej podpisany/i  ………………………………………………….…………………………………….................</w:t>
      </w:r>
    </w:p>
    <w:p w14:paraId="3222CE8C" w14:textId="77777777" w:rsidR="00617BA0" w:rsidRDefault="00617BA0" w:rsidP="00617BA0">
      <w:pPr>
        <w:spacing w:line="360" w:lineRule="auto"/>
      </w:pPr>
      <w:r>
        <w:rPr>
          <w:rFonts w:eastAsia="Arial" w:cs="Arial"/>
        </w:rPr>
        <w:t xml:space="preserve">działając w imieniu i na rzecz: </w:t>
      </w:r>
    </w:p>
    <w:p w14:paraId="7C5A9CD5" w14:textId="77777777" w:rsidR="00617BA0" w:rsidRDefault="00617BA0" w:rsidP="00617BA0">
      <w:pPr>
        <w:spacing w:line="360" w:lineRule="auto"/>
        <w:rPr>
          <w:rFonts w:eastAsia="Arial" w:cs="Arial"/>
        </w:rPr>
      </w:pPr>
    </w:p>
    <w:p w14:paraId="3B3F9EA0" w14:textId="77777777" w:rsidR="00617BA0" w:rsidRDefault="00617BA0" w:rsidP="00617BA0">
      <w:pPr>
        <w:spacing w:line="360" w:lineRule="auto"/>
      </w:pPr>
      <w:r>
        <w:rPr>
          <w:rFonts w:eastAsia="Arial" w:cs="Arial"/>
        </w:rPr>
        <w:t>....................................................................................................................................................</w:t>
      </w:r>
    </w:p>
    <w:p w14:paraId="12B534B9" w14:textId="77777777" w:rsidR="00617BA0" w:rsidRDefault="00617BA0" w:rsidP="00617BA0">
      <w:pPr>
        <w:spacing w:line="360" w:lineRule="auto"/>
        <w:jc w:val="center"/>
      </w:pPr>
      <w:r>
        <w:rPr>
          <w:rFonts w:eastAsia="Arial" w:cs="Arial"/>
          <w:i/>
        </w:rPr>
        <w:t>(pełna nazwa wykonawcy</w:t>
      </w:r>
      <w:r>
        <w:rPr>
          <w:rFonts w:eastAsia="Arial" w:cs="Arial"/>
        </w:rPr>
        <w:t xml:space="preserve"> )</w:t>
      </w:r>
    </w:p>
    <w:p w14:paraId="4CB45374" w14:textId="77777777" w:rsidR="00617BA0" w:rsidRDefault="00617BA0" w:rsidP="00617BA0">
      <w:pPr>
        <w:spacing w:line="360" w:lineRule="auto"/>
        <w:rPr>
          <w:rFonts w:eastAsia="Arial" w:cs="Arial"/>
        </w:rPr>
      </w:pPr>
    </w:p>
    <w:p w14:paraId="3CF27676" w14:textId="77777777" w:rsidR="00617BA0" w:rsidRDefault="00617BA0" w:rsidP="00617BA0">
      <w:pPr>
        <w:spacing w:line="360" w:lineRule="auto"/>
      </w:pPr>
      <w:r>
        <w:rPr>
          <w:rFonts w:eastAsia="Arial" w:cs="Arial"/>
        </w:rPr>
        <w:t>....................................................................................................................................................</w:t>
      </w:r>
    </w:p>
    <w:p w14:paraId="3CB7673B" w14:textId="77777777" w:rsidR="00617BA0" w:rsidRDefault="00617BA0" w:rsidP="00617BA0">
      <w:pPr>
        <w:spacing w:line="360" w:lineRule="auto"/>
        <w:jc w:val="center"/>
      </w:pPr>
      <w:r>
        <w:rPr>
          <w:rFonts w:eastAsia="Arial" w:cs="Arial"/>
        </w:rPr>
        <w:t>(</w:t>
      </w:r>
      <w:r>
        <w:rPr>
          <w:rFonts w:eastAsia="Arial" w:cs="Arial"/>
          <w:i/>
        </w:rPr>
        <w:t>adres siedziby wykonawcy</w:t>
      </w:r>
      <w:r>
        <w:rPr>
          <w:rFonts w:eastAsia="Arial" w:cs="Arial"/>
        </w:rPr>
        <w:t xml:space="preserve"> )</w:t>
      </w:r>
    </w:p>
    <w:p w14:paraId="63001E85" w14:textId="77777777" w:rsidR="00617BA0" w:rsidRDefault="00617BA0" w:rsidP="00617BA0">
      <w:pPr>
        <w:spacing w:line="360" w:lineRule="auto"/>
        <w:jc w:val="center"/>
        <w:rPr>
          <w:rFonts w:eastAsia="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378"/>
      </w:tblGrid>
      <w:tr w:rsidR="00617BA0" w14:paraId="5B3EA566" w14:textId="77777777" w:rsidTr="0080032B">
        <w:trPr>
          <w:cantSplit/>
          <w:trHeight w:val="207"/>
        </w:trPr>
        <w:tc>
          <w:tcPr>
            <w:tcW w:w="1193" w:type="dxa"/>
            <w:shd w:val="clear" w:color="auto" w:fill="auto"/>
          </w:tcPr>
          <w:p w14:paraId="169FB739" w14:textId="77777777" w:rsidR="00617BA0" w:rsidRDefault="00617BA0" w:rsidP="0080032B">
            <w:pPr>
              <w:spacing w:line="360" w:lineRule="auto"/>
            </w:pPr>
            <w:r>
              <w:rPr>
                <w:rFonts w:eastAsia="Arial" w:cs="Arial"/>
                <w:b/>
              </w:rPr>
              <w:t xml:space="preserve"> REGON:</w:t>
            </w:r>
          </w:p>
        </w:tc>
        <w:tc>
          <w:tcPr>
            <w:tcW w:w="299" w:type="dxa"/>
            <w:tcBorders>
              <w:left w:val="single" w:sz="4" w:space="0" w:color="000000"/>
              <w:bottom w:val="single" w:sz="4" w:space="0" w:color="000000"/>
            </w:tcBorders>
            <w:shd w:val="clear" w:color="auto" w:fill="auto"/>
          </w:tcPr>
          <w:p w14:paraId="0844D68F"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53E7DF0D"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0164CAEC"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12C96101"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29B2FB7" w14:textId="77777777" w:rsidR="00617BA0" w:rsidRDefault="00617BA0" w:rsidP="0080032B">
            <w:pPr>
              <w:snapToGrid w:val="0"/>
              <w:spacing w:line="360" w:lineRule="auto"/>
              <w:rPr>
                <w:rFonts w:eastAsia="Arial" w:cs="Arial"/>
                <w:b/>
              </w:rPr>
            </w:pPr>
          </w:p>
        </w:tc>
        <w:tc>
          <w:tcPr>
            <w:tcW w:w="279" w:type="dxa"/>
            <w:tcBorders>
              <w:left w:val="single" w:sz="4" w:space="0" w:color="000000"/>
              <w:bottom w:val="single" w:sz="4" w:space="0" w:color="000000"/>
            </w:tcBorders>
            <w:shd w:val="clear" w:color="auto" w:fill="auto"/>
          </w:tcPr>
          <w:p w14:paraId="26826858" w14:textId="77777777" w:rsidR="00617BA0" w:rsidRDefault="00617BA0" w:rsidP="0080032B">
            <w:pPr>
              <w:snapToGrid w:val="0"/>
              <w:spacing w:line="360" w:lineRule="auto"/>
              <w:rPr>
                <w:rFonts w:eastAsia="Arial" w:cs="Arial"/>
                <w:b/>
              </w:rPr>
            </w:pPr>
          </w:p>
        </w:tc>
        <w:tc>
          <w:tcPr>
            <w:tcW w:w="318" w:type="dxa"/>
            <w:tcBorders>
              <w:left w:val="single" w:sz="4" w:space="0" w:color="000000"/>
              <w:bottom w:val="single" w:sz="4" w:space="0" w:color="000000"/>
            </w:tcBorders>
            <w:shd w:val="clear" w:color="auto" w:fill="auto"/>
          </w:tcPr>
          <w:p w14:paraId="73E9C67E"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6A70B766"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0138A5FD" w14:textId="77777777" w:rsidR="00617BA0" w:rsidRDefault="00617BA0" w:rsidP="0080032B">
            <w:pPr>
              <w:spacing w:line="360" w:lineRule="auto"/>
            </w:pPr>
            <w:r>
              <w:rPr>
                <w:rFonts w:eastAsia="Arial" w:cs="Arial"/>
              </w:rPr>
              <w:t xml:space="preserve">       </w:t>
            </w:r>
          </w:p>
        </w:tc>
        <w:tc>
          <w:tcPr>
            <w:tcW w:w="1939" w:type="dxa"/>
            <w:tcBorders>
              <w:left w:val="single" w:sz="4" w:space="0" w:color="000000"/>
            </w:tcBorders>
            <w:shd w:val="clear" w:color="auto" w:fill="auto"/>
          </w:tcPr>
          <w:p w14:paraId="75449DE5" w14:textId="77777777" w:rsidR="00617BA0" w:rsidRDefault="00617BA0" w:rsidP="0080032B">
            <w:pPr>
              <w:spacing w:line="360" w:lineRule="auto"/>
            </w:pPr>
            <w:r>
              <w:rPr>
                <w:rFonts w:eastAsia="Arial" w:cs="Arial"/>
              </w:rPr>
              <w:t xml:space="preserve">                   </w:t>
            </w:r>
            <w:r>
              <w:rPr>
                <w:rFonts w:eastAsia="Arial" w:cs="Arial"/>
                <w:b/>
              </w:rPr>
              <w:t>NIP:</w:t>
            </w:r>
          </w:p>
        </w:tc>
        <w:tc>
          <w:tcPr>
            <w:tcW w:w="298" w:type="dxa"/>
            <w:tcBorders>
              <w:left w:val="single" w:sz="4" w:space="0" w:color="000000"/>
              <w:bottom w:val="single" w:sz="4" w:space="0" w:color="000000"/>
            </w:tcBorders>
            <w:shd w:val="clear" w:color="auto" w:fill="auto"/>
          </w:tcPr>
          <w:p w14:paraId="646A42DE"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B941A96"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5BCCC176"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926A4F5" w14:textId="77777777" w:rsidR="00617BA0" w:rsidRDefault="00617BA0" w:rsidP="0080032B">
            <w:pPr>
              <w:spacing w:line="360" w:lineRule="auto"/>
            </w:pPr>
            <w:r>
              <w:rPr>
                <w:rFonts w:eastAsia="Arial" w:cs="Arial"/>
                <w:b/>
              </w:rPr>
              <w:t>-</w:t>
            </w:r>
          </w:p>
        </w:tc>
        <w:tc>
          <w:tcPr>
            <w:tcW w:w="298" w:type="dxa"/>
            <w:tcBorders>
              <w:left w:val="single" w:sz="4" w:space="0" w:color="000000"/>
              <w:bottom w:val="single" w:sz="4" w:space="0" w:color="000000"/>
            </w:tcBorders>
            <w:shd w:val="clear" w:color="auto" w:fill="auto"/>
          </w:tcPr>
          <w:p w14:paraId="3A9323B8"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39CE2615"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3497BE1C"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3C6500C7" w14:textId="77777777" w:rsidR="00617BA0" w:rsidRDefault="00617BA0" w:rsidP="0080032B">
            <w:pPr>
              <w:spacing w:line="360" w:lineRule="auto"/>
            </w:pPr>
            <w:r>
              <w:rPr>
                <w:rFonts w:eastAsia="Arial" w:cs="Arial"/>
                <w:b/>
              </w:rPr>
              <w:t>-</w:t>
            </w:r>
          </w:p>
        </w:tc>
        <w:tc>
          <w:tcPr>
            <w:tcW w:w="298" w:type="dxa"/>
            <w:tcBorders>
              <w:left w:val="single" w:sz="4" w:space="0" w:color="000000"/>
              <w:bottom w:val="single" w:sz="4" w:space="0" w:color="000000"/>
            </w:tcBorders>
            <w:shd w:val="clear" w:color="auto" w:fill="auto"/>
          </w:tcPr>
          <w:p w14:paraId="09DBAC83"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4B75C560"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tcPr>
          <w:p w14:paraId="0021DF07" w14:textId="77777777" w:rsidR="00617BA0" w:rsidRDefault="00617BA0" w:rsidP="0080032B">
            <w:pPr>
              <w:spacing w:line="360" w:lineRule="auto"/>
            </w:pPr>
            <w:r>
              <w:rPr>
                <w:rFonts w:eastAsia="Arial" w:cs="Arial"/>
                <w:b/>
              </w:rPr>
              <w:t>-</w:t>
            </w:r>
          </w:p>
        </w:tc>
        <w:tc>
          <w:tcPr>
            <w:tcW w:w="299" w:type="dxa"/>
            <w:tcBorders>
              <w:left w:val="single" w:sz="4" w:space="0" w:color="000000"/>
              <w:bottom w:val="single" w:sz="4" w:space="0" w:color="000000"/>
            </w:tcBorders>
          </w:tcPr>
          <w:p w14:paraId="2E75B948" w14:textId="77777777" w:rsidR="00617BA0" w:rsidRDefault="00617BA0" w:rsidP="0080032B">
            <w:pPr>
              <w:snapToGrid w:val="0"/>
              <w:spacing w:line="360" w:lineRule="auto"/>
              <w:rPr>
                <w:rFonts w:eastAsia="Arial" w:cs="Arial"/>
                <w:b/>
              </w:rPr>
            </w:pPr>
          </w:p>
        </w:tc>
        <w:tc>
          <w:tcPr>
            <w:tcW w:w="378" w:type="dxa"/>
            <w:tcBorders>
              <w:left w:val="single" w:sz="4" w:space="0" w:color="000000"/>
              <w:bottom w:val="single" w:sz="4" w:space="0" w:color="000000"/>
              <w:right w:val="single" w:sz="4" w:space="0" w:color="000000"/>
            </w:tcBorders>
          </w:tcPr>
          <w:p w14:paraId="7551B94D" w14:textId="77777777" w:rsidR="00617BA0" w:rsidRDefault="00617BA0" w:rsidP="0080032B">
            <w:pPr>
              <w:snapToGrid w:val="0"/>
              <w:spacing w:line="360" w:lineRule="auto"/>
              <w:rPr>
                <w:rFonts w:eastAsia="Arial" w:cs="Arial"/>
                <w:b/>
              </w:rPr>
            </w:pPr>
          </w:p>
        </w:tc>
      </w:tr>
    </w:tbl>
    <w:p w14:paraId="0D5C1F96" w14:textId="77777777" w:rsidR="00617BA0" w:rsidRDefault="00617BA0" w:rsidP="00617BA0">
      <w:pPr>
        <w:spacing w:line="360" w:lineRule="auto"/>
        <w:rPr>
          <w:rFonts w:eastAsia="Arial" w:cs="Arial"/>
        </w:rPr>
      </w:pPr>
    </w:p>
    <w:p w14:paraId="223475B1" w14:textId="77777777" w:rsidR="00617BA0" w:rsidRPr="00A0453E" w:rsidRDefault="00617BA0" w:rsidP="00617BA0">
      <w:pPr>
        <w:spacing w:line="360" w:lineRule="auto"/>
      </w:pPr>
      <w:r>
        <w:rPr>
          <w:rFonts w:eastAsia="Arial" w:cs="Arial"/>
          <w:b/>
          <w:lang w:val="en-US"/>
        </w:rPr>
        <w:t xml:space="preserve">Tel. </w:t>
      </w:r>
      <w:r>
        <w:rPr>
          <w:rFonts w:eastAsia="Arial" w:cs="Arial"/>
          <w:lang w:val="en-US"/>
        </w:rPr>
        <w:t>………………………………………………</w:t>
      </w:r>
      <w:r>
        <w:rPr>
          <w:rFonts w:eastAsia="Arial" w:cs="Arial"/>
          <w:b/>
          <w:lang w:val="en-US"/>
        </w:rPr>
        <w:t xml:space="preserve"> , Fax. </w:t>
      </w:r>
      <w:r>
        <w:rPr>
          <w:rFonts w:eastAsia="Arial" w:cs="Arial"/>
          <w:lang w:val="en-US"/>
        </w:rPr>
        <w:t xml:space="preserve">…………………….…………..……  </w:t>
      </w:r>
    </w:p>
    <w:p w14:paraId="5193C39E" w14:textId="77777777" w:rsidR="00617BA0" w:rsidRDefault="00617BA0" w:rsidP="00617BA0">
      <w:pPr>
        <w:spacing w:line="360" w:lineRule="auto"/>
      </w:pPr>
      <w:r>
        <w:rPr>
          <w:rFonts w:eastAsia="Arial" w:cs="Arial"/>
          <w:b/>
          <w:lang w:val="en-US"/>
        </w:rPr>
        <w:t xml:space="preserve">e-mail:   </w:t>
      </w:r>
      <w:r>
        <w:rPr>
          <w:rFonts w:eastAsia="Arial" w:cs="Arial"/>
          <w:lang w:val="en-US"/>
        </w:rPr>
        <w:t xml:space="preserve">.................................................................. </w:t>
      </w:r>
    </w:p>
    <w:p w14:paraId="2CC466B5" w14:textId="77777777" w:rsidR="00617BA0" w:rsidRDefault="00617BA0" w:rsidP="00617BA0">
      <w:pPr>
        <w:jc w:val="both"/>
        <w:rPr>
          <w:rFonts w:eastAsia="Arial" w:cs="Arial"/>
        </w:rPr>
      </w:pPr>
    </w:p>
    <w:p w14:paraId="05A4ED39" w14:textId="77777777" w:rsidR="00617BA0" w:rsidRPr="0005099C" w:rsidRDefault="00617BA0" w:rsidP="00617BA0">
      <w:pPr>
        <w:jc w:val="both"/>
        <w:rPr>
          <w:rFonts w:eastAsia="Arial" w:cs="Arial"/>
        </w:rPr>
      </w:pPr>
      <w:r w:rsidRPr="0005099C">
        <w:rPr>
          <w:rFonts w:eastAsia="Arial" w:cs="Arial"/>
        </w:rPr>
        <w:t>Oświadczam ,że jako wykonawca jestem/jesteśmy (zaznaczyć właściwą opcję)*:</w:t>
      </w:r>
    </w:p>
    <w:p w14:paraId="232D516A" w14:textId="77777777" w:rsidR="00617BA0" w:rsidRPr="0005099C" w:rsidRDefault="00617BA0" w:rsidP="00617BA0">
      <w:pPr>
        <w:jc w:val="both"/>
        <w:rPr>
          <w:rFonts w:eastAsia="Arial" w:cs="Arial"/>
        </w:rPr>
      </w:pPr>
      <w:r w:rsidRPr="0005099C">
        <w:rPr>
          <w:rFonts w:eastAsia="Arial" w:cs="Arial"/>
        </w:rPr>
        <w:t> Mikroprzedsiębiorstwem</w:t>
      </w:r>
    </w:p>
    <w:p w14:paraId="1C9921B5" w14:textId="77777777" w:rsidR="00617BA0" w:rsidRPr="0005099C" w:rsidRDefault="00617BA0" w:rsidP="00617BA0">
      <w:pPr>
        <w:jc w:val="both"/>
        <w:rPr>
          <w:rFonts w:eastAsia="Arial" w:cs="Arial"/>
        </w:rPr>
      </w:pPr>
      <w:r w:rsidRPr="0005099C">
        <w:rPr>
          <w:rFonts w:eastAsia="Arial" w:cs="Arial"/>
        </w:rPr>
        <w:t> Małym przedsiębiorstwem</w:t>
      </w:r>
    </w:p>
    <w:p w14:paraId="39AEDA32" w14:textId="77777777" w:rsidR="00617BA0" w:rsidRPr="0005099C" w:rsidRDefault="00617BA0" w:rsidP="00617BA0">
      <w:pPr>
        <w:jc w:val="both"/>
        <w:rPr>
          <w:rFonts w:eastAsia="Arial" w:cs="Arial"/>
        </w:rPr>
      </w:pPr>
      <w:r w:rsidRPr="0005099C">
        <w:rPr>
          <w:rFonts w:eastAsia="Arial" w:cs="Arial"/>
        </w:rPr>
        <w:t> Średnim przedsiębiorstwem</w:t>
      </w:r>
    </w:p>
    <w:p w14:paraId="03F587E9" w14:textId="77777777" w:rsidR="00617BA0" w:rsidRPr="0005099C" w:rsidRDefault="00617BA0" w:rsidP="00617BA0">
      <w:pPr>
        <w:jc w:val="both"/>
        <w:rPr>
          <w:rFonts w:eastAsia="Arial" w:cs="Arial"/>
        </w:rPr>
      </w:pPr>
      <w:r w:rsidRPr="0005099C">
        <w:rPr>
          <w:rFonts w:eastAsia="Arial" w:cs="Arial"/>
        </w:rPr>
        <w:t> Jednoosobową działalność gospodarcza</w:t>
      </w:r>
    </w:p>
    <w:p w14:paraId="7D6B9DA7" w14:textId="77777777" w:rsidR="00617BA0" w:rsidRPr="0005099C" w:rsidRDefault="00617BA0" w:rsidP="00617BA0">
      <w:pPr>
        <w:jc w:val="both"/>
        <w:rPr>
          <w:rFonts w:eastAsia="Arial" w:cs="Arial"/>
        </w:rPr>
      </w:pPr>
      <w:r w:rsidRPr="0005099C">
        <w:rPr>
          <w:rFonts w:eastAsia="Arial" w:cs="Arial"/>
        </w:rPr>
        <w:t> osoba fizyczna nieprowadząca działalności gospodarczej</w:t>
      </w:r>
    </w:p>
    <w:p w14:paraId="248C0FB9" w14:textId="77777777" w:rsidR="00617BA0" w:rsidRPr="0005099C" w:rsidRDefault="00617BA0" w:rsidP="00617BA0">
      <w:pPr>
        <w:jc w:val="both"/>
        <w:rPr>
          <w:rFonts w:eastAsia="Arial" w:cs="Arial"/>
        </w:rPr>
      </w:pPr>
      <w:r w:rsidRPr="0005099C">
        <w:rPr>
          <w:rFonts w:eastAsia="Arial" w:cs="Arial"/>
        </w:rPr>
        <w:t> Inne</w:t>
      </w:r>
    </w:p>
    <w:p w14:paraId="2C43F005" w14:textId="77777777" w:rsidR="00617BA0" w:rsidRDefault="00617BA0" w:rsidP="00617BA0">
      <w:pPr>
        <w:jc w:val="both"/>
        <w:rPr>
          <w:rFonts w:eastAsia="Arial" w:cs="Arial"/>
        </w:rPr>
      </w:pPr>
    </w:p>
    <w:p w14:paraId="455BB20E" w14:textId="77777777" w:rsidR="00617BA0" w:rsidRDefault="00617BA0" w:rsidP="00617BA0">
      <w:pPr>
        <w:jc w:val="both"/>
        <w:rPr>
          <w:rFonts w:eastAsia="Arial" w:cs="Arial"/>
        </w:rPr>
      </w:pPr>
    </w:p>
    <w:p w14:paraId="69CA8C70" w14:textId="1187F4B2" w:rsidR="00617BA0" w:rsidRDefault="00617BA0" w:rsidP="00617BA0">
      <w:pPr>
        <w:spacing w:line="360" w:lineRule="auto"/>
        <w:jc w:val="both"/>
      </w:pPr>
      <w:r>
        <w:rPr>
          <w:rFonts w:eastAsia="Arial" w:cs="Arial"/>
        </w:rPr>
        <w:t>Składając ofertę w postępowaniu prowadzonym w trybie podstawowym bez przeprowadzenia negocjacji  (</w:t>
      </w:r>
      <w:r w:rsidR="00CD7E1F">
        <w:rPr>
          <w:rFonts w:eastAsia="Arial" w:cs="Arial"/>
        </w:rPr>
        <w:t>Znak</w:t>
      </w:r>
      <w:r>
        <w:rPr>
          <w:rFonts w:eastAsia="Arial" w:cs="Arial"/>
        </w:rPr>
        <w:t xml:space="preserve"> spraw</w:t>
      </w:r>
      <w:r w:rsidRPr="00DC1CE5">
        <w:rPr>
          <w:rFonts w:eastAsia="Arial" w:cs="Arial"/>
        </w:rPr>
        <w:t>y</w:t>
      </w:r>
      <w:r w:rsidR="00CD7E1F">
        <w:rPr>
          <w:rFonts w:eastAsia="Arial" w:cs="Arial"/>
        </w:rPr>
        <w:t>:</w:t>
      </w:r>
      <w:r w:rsidRPr="00DC1CE5">
        <w:rPr>
          <w:rFonts w:eastAsia="Arial" w:cs="Arial"/>
        </w:rPr>
        <w:t xml:space="preserve"> </w:t>
      </w:r>
      <w:r w:rsidR="00CD7E1F">
        <w:rPr>
          <w:rFonts w:eastAsia="Arial" w:cs="Arial"/>
        </w:rPr>
        <w:t>IZP.271.</w:t>
      </w:r>
      <w:r w:rsidR="00937B65">
        <w:rPr>
          <w:rFonts w:eastAsia="Arial" w:cs="Arial"/>
        </w:rPr>
        <w:t>10.2022.AM</w:t>
      </w:r>
      <w:r w:rsidRPr="00DC1CE5">
        <w:rPr>
          <w:rFonts w:eastAsia="Arial" w:cs="Arial"/>
        </w:rPr>
        <w:t>)</w:t>
      </w:r>
      <w:r>
        <w:rPr>
          <w:rFonts w:eastAsia="Arial" w:cs="Arial"/>
        </w:rPr>
        <w:t xml:space="preserve"> na usługi pn. </w:t>
      </w:r>
      <w:r>
        <w:rPr>
          <w:rFonts w:eastAsia="Arial" w:cs="Arial"/>
          <w:b/>
        </w:rPr>
        <w:t>„</w:t>
      </w:r>
      <w:r w:rsidR="00CD7E1F" w:rsidRPr="00CD7E1F">
        <w:rPr>
          <w:rFonts w:eastAsia="Arial" w:cs="Arial"/>
          <w:b/>
          <w:bCs/>
          <w:sz w:val="24"/>
          <w:szCs w:val="24"/>
        </w:rPr>
        <w:t xml:space="preserve">USUWANIE AZBESTU Z GOSPODARSTW DOMOWYCH W </w:t>
      </w:r>
      <w:r w:rsidR="00937B65">
        <w:rPr>
          <w:rFonts w:eastAsia="Arial" w:cs="Arial"/>
          <w:b/>
          <w:bCs/>
          <w:sz w:val="24"/>
          <w:szCs w:val="24"/>
        </w:rPr>
        <w:t>GMINIE BIAŁY DUNAJEC W ROKU 2023</w:t>
      </w:r>
      <w:r>
        <w:rPr>
          <w:rFonts w:eastAsia="Arial" w:cs="Arial"/>
          <w:b/>
          <w:bCs/>
        </w:rPr>
        <w:t>”</w:t>
      </w:r>
      <w:r>
        <w:rPr>
          <w:rFonts w:eastAsia="Arial" w:cs="Arial"/>
        </w:rPr>
        <w:t xml:space="preserve"> </w:t>
      </w:r>
      <w:r>
        <w:t>oferuję/my wykonanie przedmiotu zamówienia w pełnym rzeczowym zakresie objętym SWZ za następującą cenę:</w:t>
      </w:r>
    </w:p>
    <w:p w14:paraId="1A7A9E39" w14:textId="77777777" w:rsidR="00456C8E" w:rsidRDefault="00456C8E" w:rsidP="00617BA0">
      <w:pPr>
        <w:spacing w:line="360" w:lineRule="auto"/>
        <w:jc w:val="both"/>
        <w:rPr>
          <w:rFonts w:eastAsia="Arial" w:cs="Arial"/>
        </w:rPr>
      </w:pPr>
    </w:p>
    <w:p w14:paraId="6D14BC02" w14:textId="77777777" w:rsidR="00456C8E" w:rsidRPr="003051D1" w:rsidRDefault="00456C8E" w:rsidP="00456C8E">
      <w:pPr>
        <w:ind w:right="-851"/>
        <w:rPr>
          <w:rFonts w:ascii="Tahoma" w:hAnsi="Tahoma" w:cs="Tahoma"/>
          <w:b/>
        </w:rPr>
      </w:pPr>
      <w:r w:rsidRPr="003051D1">
        <w:rPr>
          <w:rFonts w:ascii="Tahoma" w:hAnsi="Tahoma" w:cs="Tahoma"/>
          <w:b/>
        </w:rPr>
        <w:t xml:space="preserve">Cena za usługę demontażu, transportu  i unieszkodliwienia </w:t>
      </w:r>
      <w:r w:rsidRPr="00571228">
        <w:rPr>
          <w:rFonts w:ascii="Tahoma" w:hAnsi="Tahoma" w:cs="Tahoma"/>
          <w:b/>
          <w:u w:val="single"/>
        </w:rPr>
        <w:t xml:space="preserve">1 </w:t>
      </w:r>
      <w:r>
        <w:rPr>
          <w:rFonts w:ascii="Tahoma" w:hAnsi="Tahoma" w:cs="Tahoma"/>
          <w:b/>
          <w:u w:val="single"/>
        </w:rPr>
        <w:t>Mg</w:t>
      </w:r>
      <w:r w:rsidRPr="003051D1">
        <w:rPr>
          <w:rFonts w:ascii="Tahoma" w:hAnsi="Tahoma" w:cs="Tahoma"/>
          <w:b/>
        </w:rPr>
        <w:t xml:space="preserve"> azbestu …………</w:t>
      </w:r>
      <w:r>
        <w:rPr>
          <w:rFonts w:ascii="Tahoma" w:hAnsi="Tahoma" w:cs="Tahoma"/>
          <w:b/>
        </w:rPr>
        <w:t>……….. brutto</w:t>
      </w:r>
    </w:p>
    <w:p w14:paraId="4F7D879F" w14:textId="77777777" w:rsidR="00456C8E" w:rsidRDefault="00456C8E" w:rsidP="00456C8E">
      <w:pPr>
        <w:jc w:val="both"/>
        <w:rPr>
          <w:rFonts w:ascii="Tahoma" w:hAnsi="Tahoma" w:cs="Tahoma"/>
          <w:i/>
          <w:color w:val="4F81BD"/>
        </w:rPr>
      </w:pPr>
    </w:p>
    <w:p w14:paraId="1DC8B202" w14:textId="77777777" w:rsidR="00456C8E" w:rsidRDefault="00456C8E" w:rsidP="00456C8E">
      <w:pPr>
        <w:rPr>
          <w:rFonts w:ascii="Tahoma" w:hAnsi="Tahoma" w:cs="Tahoma"/>
          <w:b/>
        </w:rPr>
      </w:pPr>
    </w:p>
    <w:p w14:paraId="3761C900" w14:textId="2F49EF3A" w:rsidR="00456C8E" w:rsidRPr="00E3050D" w:rsidRDefault="00456C8E" w:rsidP="00456C8E">
      <w:pPr>
        <w:spacing w:line="480" w:lineRule="auto"/>
        <w:jc w:val="both"/>
        <w:rPr>
          <w:rFonts w:ascii="Tahoma" w:hAnsi="Tahoma" w:cs="Tahoma"/>
          <w:b/>
        </w:rPr>
      </w:pPr>
      <w:r>
        <w:rPr>
          <w:rFonts w:ascii="Tahoma" w:hAnsi="Tahoma" w:cs="Tahoma"/>
          <w:b/>
        </w:rPr>
        <w:t xml:space="preserve">Cena ofertowa brutto za demontaż, transport i unieszkodliwienie </w:t>
      </w:r>
      <w:r w:rsidR="008D656C">
        <w:rPr>
          <w:rFonts w:ascii="Tahoma" w:hAnsi="Tahoma" w:cs="Tahoma"/>
          <w:b/>
          <w:u w:val="single"/>
        </w:rPr>
        <w:t>344,90</w:t>
      </w:r>
      <w:r w:rsidRPr="00C25E26">
        <w:rPr>
          <w:rFonts w:ascii="Tahoma" w:hAnsi="Tahoma" w:cs="Tahoma"/>
          <w:b/>
          <w:u w:val="single"/>
        </w:rPr>
        <w:t xml:space="preserve"> Mg</w:t>
      </w:r>
      <w:r>
        <w:rPr>
          <w:rFonts w:ascii="Tahoma" w:hAnsi="Tahoma" w:cs="Tahoma"/>
          <w:b/>
        </w:rPr>
        <w:t xml:space="preserve"> </w:t>
      </w:r>
      <w:r w:rsidRPr="00C25E26">
        <w:rPr>
          <w:rFonts w:ascii="Tahoma" w:hAnsi="Tahoma" w:cs="Tahoma"/>
        </w:rPr>
        <w:t>(s</w:t>
      </w:r>
      <w:r w:rsidR="00B161A7">
        <w:rPr>
          <w:rFonts w:ascii="Tahoma" w:hAnsi="Tahoma" w:cs="Tahoma"/>
        </w:rPr>
        <w:t>zacowana ilość z 60</w:t>
      </w:r>
      <w:r>
        <w:rPr>
          <w:rFonts w:ascii="Tahoma" w:hAnsi="Tahoma" w:cs="Tahoma"/>
        </w:rPr>
        <w:t xml:space="preserve"> zabudowań</w:t>
      </w:r>
      <w:r w:rsidRPr="00C25E26">
        <w:rPr>
          <w:rFonts w:ascii="Tahoma" w:hAnsi="Tahoma" w:cs="Tahoma"/>
        </w:rPr>
        <w:t xml:space="preserve">) </w:t>
      </w:r>
      <w:r w:rsidRPr="00E3050D">
        <w:rPr>
          <w:rFonts w:ascii="Tahoma" w:hAnsi="Tahoma" w:cs="Tahoma"/>
          <w:b/>
        </w:rPr>
        <w:t>wyrobów za</w:t>
      </w:r>
      <w:r>
        <w:rPr>
          <w:rFonts w:ascii="Tahoma" w:hAnsi="Tahoma" w:cs="Tahoma"/>
          <w:b/>
        </w:rPr>
        <w:t>wierających azbest: ………………………….</w:t>
      </w:r>
      <w:r w:rsidRPr="00E3050D">
        <w:rPr>
          <w:rFonts w:ascii="Tahoma" w:hAnsi="Tahoma" w:cs="Tahoma"/>
          <w:b/>
        </w:rPr>
        <w:t>…</w:t>
      </w:r>
      <w:r>
        <w:rPr>
          <w:rFonts w:ascii="Tahoma" w:hAnsi="Tahoma" w:cs="Tahoma"/>
          <w:b/>
        </w:rPr>
        <w:t>……………….</w:t>
      </w:r>
      <w:r w:rsidRPr="00E3050D">
        <w:rPr>
          <w:rFonts w:ascii="Tahoma" w:hAnsi="Tahoma" w:cs="Tahoma"/>
          <w:b/>
        </w:rPr>
        <w:t>zł</w:t>
      </w:r>
    </w:p>
    <w:p w14:paraId="3D68C969" w14:textId="77777777" w:rsidR="00456C8E" w:rsidRDefault="00456C8E" w:rsidP="00456C8E">
      <w:pPr>
        <w:ind w:left="708" w:firstLine="1560"/>
        <w:rPr>
          <w:rFonts w:ascii="Tahoma" w:hAnsi="Tahoma" w:cs="Tahoma"/>
          <w:i/>
          <w:sz w:val="18"/>
          <w:szCs w:val="18"/>
        </w:rPr>
      </w:pPr>
      <w:r>
        <w:rPr>
          <w:rFonts w:ascii="Tahoma" w:hAnsi="Tahoma" w:cs="Tahoma"/>
          <w:i/>
          <w:sz w:val="18"/>
          <w:szCs w:val="18"/>
        </w:rPr>
        <w:t>(c</w:t>
      </w:r>
      <w:r w:rsidRPr="00353D85">
        <w:rPr>
          <w:rFonts w:ascii="Tahoma" w:hAnsi="Tahoma" w:cs="Tahoma"/>
          <w:i/>
          <w:sz w:val="18"/>
          <w:szCs w:val="18"/>
        </w:rPr>
        <w:t>ena za usługę demontażu, transportu</w:t>
      </w:r>
    </w:p>
    <w:p w14:paraId="780394C3" w14:textId="77777777" w:rsidR="00456C8E" w:rsidRDefault="00456C8E" w:rsidP="00456C8E">
      <w:pPr>
        <w:ind w:left="708" w:firstLine="1560"/>
        <w:rPr>
          <w:rFonts w:ascii="Tahoma" w:hAnsi="Tahoma" w:cs="Tahoma"/>
          <w:i/>
          <w:sz w:val="18"/>
          <w:szCs w:val="18"/>
        </w:rPr>
      </w:pPr>
      <w:r w:rsidRPr="00353D85">
        <w:rPr>
          <w:rFonts w:ascii="Tahoma" w:hAnsi="Tahoma" w:cs="Tahoma"/>
          <w:i/>
          <w:sz w:val="18"/>
          <w:szCs w:val="18"/>
        </w:rPr>
        <w:t xml:space="preserve">i unieszkodliwienia 1 Mg azbestu </w:t>
      </w:r>
      <w:r w:rsidRPr="00353D85">
        <w:rPr>
          <w:rFonts w:ascii="Tahoma" w:hAnsi="Tahoma" w:cs="Tahoma"/>
          <w:b/>
          <w:i/>
          <w:sz w:val="18"/>
          <w:szCs w:val="18"/>
        </w:rPr>
        <w:t xml:space="preserve">x </w:t>
      </w:r>
      <w:r>
        <w:rPr>
          <w:rFonts w:ascii="Tahoma" w:hAnsi="Tahoma" w:cs="Tahoma"/>
          <w:i/>
          <w:sz w:val="18"/>
          <w:szCs w:val="18"/>
        </w:rPr>
        <w:t>5</w:t>
      </w:r>
      <w:r w:rsidR="00A670CA">
        <w:rPr>
          <w:rFonts w:ascii="Tahoma" w:hAnsi="Tahoma" w:cs="Tahoma"/>
          <w:i/>
          <w:sz w:val="18"/>
          <w:szCs w:val="18"/>
        </w:rPr>
        <w:t xml:space="preserve">16,58 </w:t>
      </w:r>
      <w:r>
        <w:rPr>
          <w:rFonts w:ascii="Tahoma" w:hAnsi="Tahoma" w:cs="Tahoma"/>
          <w:i/>
          <w:sz w:val="18"/>
          <w:szCs w:val="18"/>
        </w:rPr>
        <w:t>Mg</w:t>
      </w:r>
      <w:r w:rsidRPr="00E50F1E">
        <w:rPr>
          <w:rFonts w:ascii="Tahoma" w:hAnsi="Tahoma" w:cs="Tahoma"/>
          <w:i/>
          <w:sz w:val="18"/>
          <w:szCs w:val="18"/>
        </w:rPr>
        <w:t>)</w:t>
      </w:r>
    </w:p>
    <w:p w14:paraId="3C6EF1F4" w14:textId="77777777" w:rsidR="00456C8E" w:rsidRDefault="00456C8E" w:rsidP="00456C8E">
      <w:pPr>
        <w:rPr>
          <w:rFonts w:ascii="Tahoma" w:hAnsi="Tahoma" w:cs="Tahoma"/>
          <w:i/>
          <w:sz w:val="18"/>
          <w:szCs w:val="18"/>
        </w:rPr>
      </w:pPr>
      <w:r w:rsidRPr="00600EED">
        <w:rPr>
          <w:rFonts w:ascii="Tahoma" w:hAnsi="Tahoma" w:cs="Tahoma"/>
          <w:b/>
          <w:i/>
        </w:rPr>
        <w:t>Słownie:</w:t>
      </w:r>
      <w:r>
        <w:rPr>
          <w:rFonts w:ascii="Tahoma" w:hAnsi="Tahoma" w:cs="Tahoma"/>
          <w:i/>
          <w:sz w:val="18"/>
          <w:szCs w:val="18"/>
        </w:rPr>
        <w:t xml:space="preserve"> …………………………………………………………………………………………………………………………………………………</w:t>
      </w:r>
    </w:p>
    <w:p w14:paraId="0744F3E3" w14:textId="77777777" w:rsidR="00456C8E" w:rsidRDefault="00456C8E" w:rsidP="00456C8E">
      <w:pPr>
        <w:rPr>
          <w:rFonts w:ascii="Tahoma" w:hAnsi="Tahoma" w:cs="Tahoma"/>
          <w:i/>
          <w:sz w:val="18"/>
          <w:szCs w:val="18"/>
        </w:rPr>
      </w:pPr>
    </w:p>
    <w:p w14:paraId="7B4D018F" w14:textId="77777777" w:rsidR="00456C8E" w:rsidRDefault="00456C8E" w:rsidP="00456C8E">
      <w:pPr>
        <w:rPr>
          <w:rFonts w:ascii="Tahoma" w:hAnsi="Tahoma" w:cs="Tahoma"/>
          <w:i/>
          <w:sz w:val="18"/>
          <w:szCs w:val="18"/>
        </w:rPr>
      </w:pPr>
      <w:r>
        <w:rPr>
          <w:rFonts w:ascii="Tahoma" w:hAnsi="Tahoma" w:cs="Tahoma"/>
          <w:i/>
          <w:sz w:val="18"/>
          <w:szCs w:val="18"/>
        </w:rPr>
        <w:t>………………………………………………………………………………………………………………………………………………………………..</w:t>
      </w:r>
    </w:p>
    <w:p w14:paraId="5441D0B2" w14:textId="77777777" w:rsidR="00456C8E" w:rsidRDefault="00456C8E" w:rsidP="00456C8E">
      <w:pPr>
        <w:rPr>
          <w:rFonts w:ascii="Tahoma" w:hAnsi="Tahoma" w:cs="Tahoma"/>
          <w:i/>
          <w:sz w:val="18"/>
          <w:szCs w:val="18"/>
        </w:rPr>
      </w:pPr>
    </w:p>
    <w:p w14:paraId="7BF01F57" w14:textId="77777777" w:rsidR="00456C8E" w:rsidRPr="008B6A17" w:rsidRDefault="00456C8E" w:rsidP="00456C8E">
      <w:pPr>
        <w:rPr>
          <w:rFonts w:ascii="Tahoma" w:hAnsi="Tahoma" w:cs="Tahoma"/>
          <w:i/>
          <w:sz w:val="18"/>
          <w:szCs w:val="18"/>
        </w:rPr>
      </w:pPr>
    </w:p>
    <w:p w14:paraId="45EF5546" w14:textId="77777777" w:rsidR="00456C8E" w:rsidRPr="00AF0A7E" w:rsidRDefault="00456C8E" w:rsidP="005A204B">
      <w:pPr>
        <w:pStyle w:val="Tekstpodstawowy"/>
        <w:numPr>
          <w:ilvl w:val="0"/>
          <w:numId w:val="15"/>
        </w:numPr>
        <w:jc w:val="both"/>
        <w:rPr>
          <w:rFonts w:ascii="Tahoma" w:hAnsi="Tahoma" w:cs="Tahoma"/>
          <w:b/>
          <w:color w:val="000000"/>
        </w:rPr>
      </w:pPr>
      <w:r w:rsidRPr="00AD30E3">
        <w:rPr>
          <w:rFonts w:ascii="Tahoma" w:hAnsi="Tahoma" w:cs="Tahoma"/>
          <w:b/>
          <w:color w:val="000000"/>
        </w:rPr>
        <w:t>O</w:t>
      </w:r>
      <w:r w:rsidRPr="00AD30E3">
        <w:rPr>
          <w:rFonts w:ascii="Tahoma" w:eastAsia="TimesNewRomanPSMT" w:hAnsi="Tahoma" w:cs="Tahoma"/>
          <w:b/>
          <w:lang w:val="pl-PL"/>
        </w:rPr>
        <w:t>ferowany termin płatności</w:t>
      </w:r>
      <w:r w:rsidRPr="00AD30E3">
        <w:rPr>
          <w:rFonts w:ascii="Tahoma" w:eastAsia="TimesNewRomanPSMT" w:hAnsi="Tahoma" w:cs="Tahoma"/>
          <w:b/>
        </w:rPr>
        <w:t>: ……….…</w:t>
      </w:r>
      <w:r w:rsidRPr="00AD30E3">
        <w:rPr>
          <w:rFonts w:ascii="Tahoma" w:eastAsia="TimesNewRomanPSMT" w:hAnsi="Tahoma" w:cs="Tahoma"/>
          <w:b/>
          <w:lang w:val="pl-PL"/>
        </w:rPr>
        <w:t xml:space="preserve"> dni od </w:t>
      </w:r>
      <w:r w:rsidRPr="00AD30E3">
        <w:rPr>
          <w:rFonts w:ascii="Tahoma" w:eastAsia="TimesNewRomanPSMT" w:hAnsi="Tahoma" w:cs="Tahoma"/>
          <w:b/>
        </w:rPr>
        <w:t>dnia dostarczenia</w:t>
      </w:r>
      <w:r w:rsidRPr="00AD30E3">
        <w:rPr>
          <w:rFonts w:ascii="Tahoma" w:eastAsia="TimesNewRomanPSMT" w:hAnsi="Tahoma" w:cs="Tahoma"/>
          <w:b/>
          <w:lang w:val="pl-PL"/>
        </w:rPr>
        <w:t xml:space="preserve"> faktury </w:t>
      </w:r>
      <w:r w:rsidRPr="00AD30E3">
        <w:rPr>
          <w:rFonts w:ascii="Tahoma" w:eastAsia="TimesNewRomanPSMT" w:hAnsi="Tahoma" w:cs="Tahoma"/>
          <w:b/>
        </w:rPr>
        <w:t>Zamawiającemu</w:t>
      </w:r>
      <w:r w:rsidRPr="00AD30E3">
        <w:rPr>
          <w:rFonts w:ascii="Tahoma" w:hAnsi="Tahoma" w:cs="Tahoma"/>
          <w:b/>
          <w:color w:val="000000"/>
        </w:rPr>
        <w:t>.</w:t>
      </w:r>
    </w:p>
    <w:p w14:paraId="09A74443" w14:textId="77777777" w:rsidR="00456C8E" w:rsidRPr="00AF0A7E" w:rsidRDefault="00456C8E" w:rsidP="00456C8E">
      <w:pPr>
        <w:autoSpaceDE w:val="0"/>
        <w:ind w:left="708"/>
        <w:rPr>
          <w:rFonts w:ascii="Tahoma" w:hAnsi="Tahoma" w:cs="Arial"/>
          <w:b/>
          <w:i/>
          <w:color w:val="000000"/>
          <w:sz w:val="18"/>
          <w:szCs w:val="18"/>
        </w:rPr>
      </w:pPr>
      <w:r w:rsidRPr="00AF0A7E">
        <w:rPr>
          <w:rFonts w:ascii="Tahoma" w:hAnsi="Tahoma" w:cs="Arial"/>
          <w:b/>
          <w:i/>
          <w:color w:val="000000"/>
          <w:sz w:val="18"/>
          <w:szCs w:val="18"/>
        </w:rPr>
        <w:t xml:space="preserve">UWAGA: Oferowany termin płatności: </w:t>
      </w:r>
    </w:p>
    <w:p w14:paraId="70F26C0B" w14:textId="77777777" w:rsidR="00456C8E" w:rsidRPr="00AF0A7E" w:rsidRDefault="00456C8E" w:rsidP="00456C8E">
      <w:pPr>
        <w:autoSpaceDE w:val="0"/>
        <w:ind w:left="708"/>
        <w:rPr>
          <w:rFonts w:ascii="Tahoma" w:eastAsia="Tahoma" w:hAnsi="Tahoma" w:cs="Arial"/>
          <w:b/>
          <w:i/>
          <w:color w:val="000000"/>
          <w:sz w:val="18"/>
          <w:szCs w:val="18"/>
        </w:rPr>
      </w:pPr>
      <w:r>
        <w:rPr>
          <w:rFonts w:ascii="Tahoma" w:hAnsi="Tahoma" w:cs="Arial"/>
          <w:b/>
          <w:i/>
          <w:color w:val="000000"/>
          <w:sz w:val="18"/>
          <w:szCs w:val="18"/>
        </w:rPr>
        <w:t>- nie może być krótszy niż 7</w:t>
      </w:r>
      <w:r w:rsidRPr="00AF0A7E">
        <w:rPr>
          <w:rFonts w:ascii="Tahoma" w:hAnsi="Tahoma" w:cs="Arial"/>
          <w:b/>
          <w:i/>
          <w:color w:val="000000"/>
          <w:sz w:val="18"/>
          <w:szCs w:val="18"/>
        </w:rPr>
        <w:t xml:space="preserve"> dni od dnia otrzymania faktury przez Zamawiającego, </w:t>
      </w:r>
    </w:p>
    <w:p w14:paraId="1F27DA8F" w14:textId="77777777" w:rsidR="00456C8E" w:rsidRDefault="00456C8E" w:rsidP="00456C8E">
      <w:pPr>
        <w:autoSpaceDE w:val="0"/>
        <w:ind w:left="708"/>
        <w:rPr>
          <w:rFonts w:ascii="Tahoma" w:eastAsia="Tahoma" w:hAnsi="Tahoma" w:cs="Arial"/>
          <w:b/>
          <w:i/>
          <w:color w:val="000000"/>
          <w:sz w:val="18"/>
          <w:szCs w:val="18"/>
        </w:rPr>
      </w:pPr>
      <w:r w:rsidRPr="00AF0A7E">
        <w:rPr>
          <w:rFonts w:ascii="Tahoma" w:eastAsia="Tahoma" w:hAnsi="Tahoma" w:cs="Arial"/>
          <w:b/>
          <w:i/>
          <w:color w:val="000000"/>
          <w:sz w:val="18"/>
          <w:szCs w:val="18"/>
        </w:rPr>
        <w:t>- nie może być dłuższy niż 30 dni od dnia otrzymania faktury przez Zamawiającego.</w:t>
      </w:r>
    </w:p>
    <w:p w14:paraId="56F85D77" w14:textId="77777777" w:rsidR="00617BA0" w:rsidRDefault="00617BA0" w:rsidP="00617BA0">
      <w:pPr>
        <w:pStyle w:val="Tekstprzypisudolnego"/>
        <w:spacing w:line="360" w:lineRule="auto"/>
        <w:jc w:val="both"/>
        <w:rPr>
          <w:rFonts w:ascii="Arial" w:eastAsia="Arial" w:hAnsi="Arial" w:cs="Arial"/>
          <w:sz w:val="22"/>
          <w:szCs w:val="22"/>
        </w:rPr>
      </w:pPr>
    </w:p>
    <w:p w14:paraId="11267CF1" w14:textId="77777777" w:rsidR="00617BA0" w:rsidRPr="002F286F" w:rsidRDefault="00617BA0" w:rsidP="00617BA0">
      <w:pPr>
        <w:pStyle w:val="Tekstprzypisudolnego"/>
        <w:spacing w:line="360" w:lineRule="auto"/>
        <w:jc w:val="both"/>
        <w:rPr>
          <w:rFonts w:ascii="Arial" w:eastAsia="Arial" w:hAnsi="Arial" w:cs="Arial"/>
          <w:sz w:val="22"/>
          <w:szCs w:val="22"/>
        </w:rPr>
      </w:pPr>
      <w:r>
        <w:rPr>
          <w:rFonts w:ascii="Arial" w:eastAsia="Arial" w:hAnsi="Arial" w:cs="Arial"/>
          <w:sz w:val="22"/>
          <w:szCs w:val="22"/>
        </w:rPr>
        <w:t>Oświadczam/y, że powyższa cena zawiera wszystkie koszty związane z realizacją przedmiotu umowy, zgodnie z opisem przedmiotu zamówienia zawartym w SWZ.</w:t>
      </w:r>
    </w:p>
    <w:p w14:paraId="0C93F3CF" w14:textId="77777777" w:rsidR="00617BA0" w:rsidRDefault="00617BA0" w:rsidP="005A204B">
      <w:pPr>
        <w:pStyle w:val="Listanumerowana21"/>
        <w:numPr>
          <w:ilvl w:val="0"/>
          <w:numId w:val="4"/>
        </w:numPr>
        <w:rPr>
          <w:rFonts w:ascii="Arial" w:eastAsia="Arial" w:hAnsi="Arial" w:cs="Arial"/>
          <w:sz w:val="20"/>
          <w:szCs w:val="20"/>
        </w:rPr>
      </w:pPr>
      <w:r>
        <w:rPr>
          <w:rFonts w:ascii="Arial" w:eastAsia="Arial" w:hAnsi="Arial" w:cs="Arial"/>
          <w:sz w:val="20"/>
          <w:szCs w:val="20"/>
        </w:rPr>
        <w:t>Termin wykonania zamówienia:</w:t>
      </w:r>
    </w:p>
    <w:p w14:paraId="22FCFFE7" w14:textId="77777777" w:rsidR="00617BA0" w:rsidRPr="00C65C88" w:rsidRDefault="00617BA0" w:rsidP="00617BA0">
      <w:pPr>
        <w:pStyle w:val="Listanumerowana21"/>
        <w:tabs>
          <w:tab w:val="clear" w:pos="425"/>
        </w:tabs>
        <w:ind w:left="720" w:firstLine="0"/>
        <w:rPr>
          <w:rFonts w:ascii="Arial" w:eastAsia="Arial" w:hAnsi="Arial" w:cs="Arial"/>
          <w:b/>
          <w:sz w:val="20"/>
          <w:szCs w:val="20"/>
        </w:rPr>
      </w:pPr>
      <w:r w:rsidRPr="00C65C88">
        <w:rPr>
          <w:rFonts w:ascii="Arial" w:eastAsia="Arial" w:hAnsi="Arial" w:cs="Arial"/>
          <w:b/>
          <w:sz w:val="20"/>
          <w:szCs w:val="20"/>
        </w:rPr>
        <w:t>- rozpoczęcie w dniu podpisania umowy.</w:t>
      </w:r>
    </w:p>
    <w:p w14:paraId="5EF20121" w14:textId="0E75E64A" w:rsidR="00617BA0" w:rsidRPr="00C65C88" w:rsidRDefault="00617BA0" w:rsidP="00617BA0">
      <w:pPr>
        <w:pStyle w:val="Listanumerowana21"/>
        <w:tabs>
          <w:tab w:val="clear" w:pos="425"/>
        </w:tabs>
        <w:ind w:left="720" w:firstLine="0"/>
        <w:rPr>
          <w:rFonts w:cs="Arial"/>
          <w:b/>
          <w:sz w:val="20"/>
          <w:szCs w:val="20"/>
        </w:rPr>
      </w:pPr>
      <w:r w:rsidRPr="00C65C88">
        <w:rPr>
          <w:rFonts w:ascii="Arial" w:eastAsia="Arial" w:hAnsi="Arial" w:cs="Arial"/>
          <w:b/>
          <w:sz w:val="20"/>
          <w:szCs w:val="20"/>
        </w:rPr>
        <w:t xml:space="preserve">- </w:t>
      </w:r>
      <w:r w:rsidR="00C67B7C">
        <w:rPr>
          <w:rFonts w:ascii="Arial" w:eastAsia="Arial" w:hAnsi="Arial" w:cs="Arial"/>
          <w:b/>
          <w:sz w:val="20"/>
          <w:szCs w:val="20"/>
        </w:rPr>
        <w:t>zakończenie:  2</w:t>
      </w:r>
      <w:r w:rsidR="00833709">
        <w:rPr>
          <w:rFonts w:ascii="Arial" w:eastAsia="Arial" w:hAnsi="Arial" w:cs="Arial"/>
          <w:b/>
          <w:sz w:val="20"/>
          <w:szCs w:val="20"/>
        </w:rPr>
        <w:t>0</w:t>
      </w:r>
      <w:r w:rsidRPr="00C65C88">
        <w:rPr>
          <w:rFonts w:ascii="Arial" w:eastAsia="Arial" w:hAnsi="Arial" w:cs="Arial"/>
          <w:b/>
          <w:sz w:val="20"/>
          <w:szCs w:val="20"/>
        </w:rPr>
        <w:t>.</w:t>
      </w:r>
      <w:r w:rsidR="00833709">
        <w:rPr>
          <w:rFonts w:ascii="Arial" w:eastAsia="Arial" w:hAnsi="Arial" w:cs="Arial"/>
          <w:b/>
          <w:sz w:val="20"/>
          <w:szCs w:val="20"/>
        </w:rPr>
        <w:t>06.2023</w:t>
      </w:r>
      <w:r w:rsidRPr="00C65C88">
        <w:rPr>
          <w:rFonts w:ascii="Arial" w:eastAsia="Arial" w:hAnsi="Arial" w:cs="Arial"/>
          <w:b/>
          <w:sz w:val="20"/>
          <w:szCs w:val="20"/>
        </w:rPr>
        <w:t>r</w:t>
      </w:r>
    </w:p>
    <w:p w14:paraId="05224262" w14:textId="77777777" w:rsidR="00617BA0" w:rsidRPr="00CF79FC" w:rsidRDefault="00617BA0" w:rsidP="005A204B">
      <w:pPr>
        <w:numPr>
          <w:ilvl w:val="0"/>
          <w:numId w:val="4"/>
        </w:numPr>
        <w:autoSpaceDE w:val="0"/>
        <w:spacing w:line="276" w:lineRule="auto"/>
        <w:ind w:left="0" w:firstLine="0"/>
        <w:jc w:val="both"/>
        <w:rPr>
          <w:rFonts w:eastAsia="Arial" w:cs="Arial"/>
          <w:sz w:val="20"/>
          <w:szCs w:val="20"/>
          <w:lang w:eastAsia="pl-PL"/>
        </w:rPr>
      </w:pPr>
      <w:r w:rsidRPr="00CF79FC">
        <w:rPr>
          <w:rFonts w:eastAsia="Arial" w:cs="Arial"/>
          <w:sz w:val="20"/>
          <w:szCs w:val="20"/>
          <w:lang w:eastAsia="pl-PL"/>
        </w:rPr>
        <w:t xml:space="preserve">Oświadczam/y, że zapoznałem/liśmy się z treścią specyfikacji warunków zamówienia, w tym </w:t>
      </w:r>
    </w:p>
    <w:p w14:paraId="0E595297" w14:textId="77777777" w:rsidR="00617BA0" w:rsidRPr="00CF79FC" w:rsidRDefault="00617BA0" w:rsidP="00617BA0">
      <w:pPr>
        <w:autoSpaceDE w:val="0"/>
        <w:spacing w:line="276" w:lineRule="auto"/>
        <w:ind w:left="720"/>
        <w:jc w:val="both"/>
        <w:rPr>
          <w:rFonts w:eastAsia="Arial" w:cs="Arial"/>
          <w:sz w:val="20"/>
          <w:szCs w:val="20"/>
          <w:lang w:eastAsia="pl-PL"/>
        </w:rPr>
      </w:pPr>
      <w:r>
        <w:rPr>
          <w:rFonts w:eastAsia="Arial" w:cs="Arial"/>
          <w:sz w:val="20"/>
          <w:szCs w:val="20"/>
          <w:lang w:eastAsia="pl-PL"/>
        </w:rPr>
        <w:t>z projektem umowy Załącznik nr 5</w:t>
      </w:r>
      <w:r w:rsidRPr="00CF79FC">
        <w:rPr>
          <w:rFonts w:eastAsia="Arial" w:cs="Arial"/>
          <w:sz w:val="20"/>
          <w:szCs w:val="20"/>
          <w:lang w:eastAsia="pl-PL"/>
        </w:rPr>
        <w:t xml:space="preserve"> do SWZ i akceptuje/my jego treść. Uzyskaliśmy wszelkie informacje niezbędne do przygotowania niniejszej oferty. </w:t>
      </w:r>
    </w:p>
    <w:p w14:paraId="13C22C0C" w14:textId="77777777" w:rsidR="00617BA0" w:rsidRPr="00CF79FC" w:rsidRDefault="00617BA0" w:rsidP="005A204B">
      <w:pPr>
        <w:numPr>
          <w:ilvl w:val="0"/>
          <w:numId w:val="4"/>
        </w:numPr>
        <w:suppressAutoHyphens w:val="0"/>
        <w:spacing w:after="160" w:line="259" w:lineRule="auto"/>
        <w:ind w:left="567" w:hanging="567"/>
        <w:jc w:val="both"/>
        <w:rPr>
          <w:rFonts w:cs="Arial"/>
          <w:noProof/>
          <w:sz w:val="20"/>
          <w:szCs w:val="20"/>
          <w:lang w:eastAsia="en-US"/>
        </w:rPr>
      </w:pPr>
      <w:r w:rsidRPr="00CF79FC">
        <w:rPr>
          <w:rFonts w:cs="Arial"/>
          <w:sz w:val="20"/>
          <w:szCs w:val="20"/>
        </w:rPr>
        <w:t>W przypadku wybrania mojej oferty, zobowi</w:t>
      </w:r>
      <w:r w:rsidRPr="00CF79FC">
        <w:rPr>
          <w:rFonts w:eastAsia="TimesNewRoman" w:cs="Arial"/>
          <w:sz w:val="20"/>
          <w:szCs w:val="20"/>
        </w:rPr>
        <w:t>ą</w:t>
      </w:r>
      <w:r w:rsidRPr="00CF79FC">
        <w:rPr>
          <w:rFonts w:cs="Arial"/>
          <w:sz w:val="20"/>
          <w:szCs w:val="20"/>
        </w:rPr>
        <w:t>zuj</w:t>
      </w:r>
      <w:r w:rsidRPr="00CF79FC">
        <w:rPr>
          <w:rFonts w:eastAsia="TimesNewRoman" w:cs="Arial"/>
          <w:sz w:val="20"/>
          <w:szCs w:val="20"/>
        </w:rPr>
        <w:t xml:space="preserve">ę </w:t>
      </w:r>
      <w:r w:rsidRPr="00CF79FC">
        <w:rPr>
          <w:rFonts w:cs="Arial"/>
          <w:sz w:val="20"/>
          <w:szCs w:val="20"/>
        </w:rPr>
        <w:t>si</w:t>
      </w:r>
      <w:r w:rsidRPr="00CF79FC">
        <w:rPr>
          <w:rFonts w:eastAsia="TimesNewRoman" w:cs="Arial"/>
          <w:sz w:val="20"/>
          <w:szCs w:val="20"/>
        </w:rPr>
        <w:t xml:space="preserve">ę </w:t>
      </w:r>
      <w:r w:rsidRPr="00CF79FC">
        <w:rPr>
          <w:rFonts w:cs="Arial"/>
          <w:sz w:val="20"/>
          <w:szCs w:val="20"/>
        </w:rPr>
        <w:t xml:space="preserve">do zawarcia umowy na warunkach określonych </w:t>
      </w:r>
      <w:r w:rsidRPr="00CF79FC">
        <w:rPr>
          <w:rFonts w:cs="Arial"/>
          <w:sz w:val="20"/>
          <w:szCs w:val="20"/>
        </w:rPr>
        <w:br/>
        <w:t>w specyfikacji warunków zamówienia oraz w miejscu i terminie wskazanym przez Zamawiaj</w:t>
      </w:r>
      <w:r w:rsidRPr="00CF79FC">
        <w:rPr>
          <w:rFonts w:eastAsia="TimesNewRoman" w:cs="Arial"/>
          <w:sz w:val="20"/>
          <w:szCs w:val="20"/>
        </w:rPr>
        <w:t>ą</w:t>
      </w:r>
      <w:r w:rsidRPr="00CF79FC">
        <w:rPr>
          <w:rFonts w:cs="Arial"/>
          <w:sz w:val="20"/>
          <w:szCs w:val="20"/>
        </w:rPr>
        <w:t xml:space="preserve">cego, </w:t>
      </w:r>
      <w:r w:rsidRPr="00CF79FC">
        <w:rPr>
          <w:rFonts w:cs="Arial"/>
          <w:sz w:val="20"/>
          <w:szCs w:val="20"/>
        </w:rPr>
        <w:br/>
        <w:t xml:space="preserve">a przed zawarciem umowy wniesienia zabezpieczenia należytego wykonania umowy. Oświadczam/y, iż jestem/śmy świadomy/mi, że niestawienie się w wyznaczonym  terminie będzie traktowane jako uchylenie się od zawarcia umowy w sprawie zamówienia publicznego. </w:t>
      </w:r>
    </w:p>
    <w:p w14:paraId="1B207CE3" w14:textId="77777777" w:rsidR="00617BA0" w:rsidRPr="00DC1CE5" w:rsidRDefault="00617BA0" w:rsidP="005A204B">
      <w:pPr>
        <w:pStyle w:val="Akapitzlist"/>
        <w:numPr>
          <w:ilvl w:val="0"/>
          <w:numId w:val="4"/>
        </w:numPr>
        <w:spacing w:after="0" w:line="360" w:lineRule="auto"/>
        <w:ind w:left="426" w:hanging="426"/>
        <w:jc w:val="both"/>
      </w:pPr>
      <w:r w:rsidRPr="00DC1CE5">
        <w:rPr>
          <w:rFonts w:ascii="Arial" w:hAnsi="Arial" w:cs="Arial"/>
          <w:sz w:val="20"/>
          <w:szCs w:val="20"/>
        </w:rPr>
        <w:t>Oświadczam/y, że uważam/y się za związanych niniejszą ofertą na czas wskazany w SWZ, tj.</w:t>
      </w:r>
      <w:r w:rsidRPr="00DC1CE5">
        <w:rPr>
          <w:rFonts w:ascii="Arial" w:hAnsi="Arial" w:cs="Arial"/>
          <w:b/>
          <w:sz w:val="20"/>
          <w:szCs w:val="20"/>
        </w:rPr>
        <w:t xml:space="preserve"> 30 dni</w:t>
      </w:r>
      <w:r w:rsidRPr="00DC1CE5">
        <w:rPr>
          <w:rFonts w:ascii="Arial" w:hAnsi="Arial" w:cs="Arial"/>
          <w:sz w:val="20"/>
          <w:szCs w:val="20"/>
        </w:rPr>
        <w:t xml:space="preserve"> od upływu terminu składania ofert</w:t>
      </w:r>
      <w:r w:rsidR="006D5AE0">
        <w:rPr>
          <w:rFonts w:ascii="Arial" w:hAnsi="Arial" w:cs="Arial"/>
          <w:color w:val="FF0000"/>
          <w:sz w:val="20"/>
          <w:szCs w:val="20"/>
        </w:rPr>
        <w:t>.</w:t>
      </w:r>
    </w:p>
    <w:p w14:paraId="4863D09A" w14:textId="77777777" w:rsidR="00617BA0" w:rsidRDefault="00617BA0" w:rsidP="005A204B">
      <w:pPr>
        <w:pStyle w:val="Akapitzlist"/>
        <w:numPr>
          <w:ilvl w:val="0"/>
          <w:numId w:val="4"/>
        </w:numPr>
        <w:spacing w:after="0" w:line="360" w:lineRule="auto"/>
        <w:ind w:left="426" w:hanging="426"/>
        <w:jc w:val="both"/>
      </w:pPr>
      <w:r>
        <w:rPr>
          <w:rFonts w:ascii="Arial" w:hAnsi="Arial" w:cs="Arial"/>
          <w:sz w:val="20"/>
          <w:szCs w:val="20"/>
        </w:rPr>
        <w:t>Oświadczam/y, że:</w:t>
      </w:r>
    </w:p>
    <w:p w14:paraId="3846905E" w14:textId="77777777" w:rsidR="00617BA0" w:rsidRPr="00A1236D" w:rsidRDefault="00617BA0" w:rsidP="00617BA0">
      <w:pPr>
        <w:pStyle w:val="Akapitzlist"/>
        <w:spacing w:after="0" w:line="360" w:lineRule="auto"/>
        <w:ind w:left="426"/>
      </w:pPr>
      <w:r>
        <w:rPr>
          <w:rFonts w:ascii="Arial" w:hAnsi="Arial" w:cs="Arial"/>
          <w:b/>
          <w:sz w:val="20"/>
          <w:szCs w:val="20"/>
        </w:rPr>
        <w:t>Nie  zamierzam/y</w:t>
      </w:r>
      <w:r>
        <w:rPr>
          <w:rFonts w:ascii="Arial" w:hAnsi="Arial" w:cs="Arial"/>
          <w:sz w:val="20"/>
          <w:szCs w:val="20"/>
        </w:rPr>
        <w:t xml:space="preserve"> zlecać wykonania części prac  podwykonawcom*.</w:t>
      </w:r>
    </w:p>
    <w:p w14:paraId="061D399F" w14:textId="77777777" w:rsidR="00617BA0" w:rsidRDefault="00617BA0" w:rsidP="00617BA0">
      <w:pPr>
        <w:pStyle w:val="Akapitzlist"/>
        <w:spacing w:after="0" w:line="360" w:lineRule="auto"/>
        <w:ind w:left="426"/>
      </w:pPr>
      <w:r>
        <w:rPr>
          <w:rFonts w:ascii="Arial" w:hAnsi="Arial" w:cs="Arial"/>
          <w:b/>
          <w:sz w:val="20"/>
          <w:szCs w:val="20"/>
        </w:rPr>
        <w:t xml:space="preserve">Zamierzam/y  </w:t>
      </w:r>
      <w:r>
        <w:rPr>
          <w:rFonts w:ascii="Arial" w:hAnsi="Arial" w:cs="Arial"/>
          <w:sz w:val="20"/>
          <w:szCs w:val="20"/>
        </w:rPr>
        <w:t>zlecić podwykonawcom wykonanie następującego zakresu prac*:</w:t>
      </w:r>
    </w:p>
    <w:tbl>
      <w:tblPr>
        <w:tblW w:w="0" w:type="auto"/>
        <w:tblInd w:w="494" w:type="dxa"/>
        <w:tblLayout w:type="fixed"/>
        <w:tblLook w:val="0000" w:firstRow="0" w:lastRow="0" w:firstColumn="0" w:lastColumn="0" w:noHBand="0" w:noVBand="0"/>
      </w:tblPr>
      <w:tblGrid>
        <w:gridCol w:w="620"/>
        <w:gridCol w:w="4824"/>
        <w:gridCol w:w="3780"/>
      </w:tblGrid>
      <w:tr w:rsidR="00617BA0" w14:paraId="326FC72E" w14:textId="77777777" w:rsidTr="0080032B">
        <w:tc>
          <w:tcPr>
            <w:tcW w:w="620" w:type="dxa"/>
            <w:tcBorders>
              <w:top w:val="single" w:sz="4" w:space="0" w:color="000000"/>
              <w:left w:val="single" w:sz="4" w:space="0" w:color="000000"/>
              <w:bottom w:val="single" w:sz="4" w:space="0" w:color="000000"/>
            </w:tcBorders>
            <w:shd w:val="clear" w:color="auto" w:fill="auto"/>
          </w:tcPr>
          <w:p w14:paraId="2A384994" w14:textId="77777777" w:rsidR="00617BA0" w:rsidRDefault="00617BA0" w:rsidP="0080032B">
            <w:pPr>
              <w:spacing w:line="360" w:lineRule="auto"/>
              <w:jc w:val="center"/>
            </w:pPr>
            <w:r>
              <w:rPr>
                <w:rFonts w:cs="Arial"/>
                <w:sz w:val="20"/>
                <w:szCs w:val="20"/>
              </w:rPr>
              <w:t>L.p.</w:t>
            </w:r>
          </w:p>
        </w:tc>
        <w:tc>
          <w:tcPr>
            <w:tcW w:w="4824" w:type="dxa"/>
            <w:tcBorders>
              <w:top w:val="single" w:sz="4" w:space="0" w:color="000000"/>
              <w:left w:val="single" w:sz="4" w:space="0" w:color="000000"/>
              <w:bottom w:val="single" w:sz="4" w:space="0" w:color="000000"/>
            </w:tcBorders>
            <w:shd w:val="clear" w:color="auto" w:fill="auto"/>
          </w:tcPr>
          <w:p w14:paraId="4C6B6AD0" w14:textId="77777777" w:rsidR="00617BA0" w:rsidRDefault="00617BA0" w:rsidP="0080032B">
            <w:pPr>
              <w:jc w:val="center"/>
            </w:pPr>
            <w:r>
              <w:rPr>
                <w:rFonts w:cs="Arial"/>
                <w:sz w:val="20"/>
                <w:szCs w:val="20"/>
              </w:rPr>
              <w:t xml:space="preserve">Części zamówienia - zakres robót, jakie Wykonawca zamierza </w:t>
            </w:r>
            <w:r>
              <w:rPr>
                <w:rFonts w:eastAsia="TimesNewRomanPSMT" w:cs="Arial"/>
                <w:bCs/>
                <w:sz w:val="20"/>
                <w:szCs w:val="20"/>
              </w:rPr>
              <w:t>powierzyć</w:t>
            </w:r>
            <w:r>
              <w:rPr>
                <w:rFonts w:cs="Arial"/>
                <w:sz w:val="20"/>
                <w:szCs w:val="20"/>
              </w:rPr>
              <w:t xml:space="preserve"> podwykonawcom</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4FED824E" w14:textId="77777777" w:rsidR="00617BA0" w:rsidRDefault="00617BA0" w:rsidP="0080032B">
            <w:pPr>
              <w:snapToGrid w:val="0"/>
              <w:jc w:val="center"/>
              <w:rPr>
                <w:rFonts w:cs="Arial"/>
                <w:sz w:val="20"/>
                <w:szCs w:val="20"/>
              </w:rPr>
            </w:pPr>
          </w:p>
          <w:p w14:paraId="65ACD4E2" w14:textId="77777777" w:rsidR="00617BA0" w:rsidRDefault="00617BA0" w:rsidP="0080032B">
            <w:pPr>
              <w:jc w:val="center"/>
            </w:pPr>
            <w:r>
              <w:rPr>
                <w:rFonts w:cs="Arial"/>
                <w:sz w:val="20"/>
                <w:szCs w:val="20"/>
              </w:rPr>
              <w:t xml:space="preserve">Firma (nazwa) podwykonawcy </w:t>
            </w:r>
          </w:p>
        </w:tc>
      </w:tr>
      <w:tr w:rsidR="00617BA0" w14:paraId="3308E6F4" w14:textId="77777777" w:rsidTr="0080032B">
        <w:tc>
          <w:tcPr>
            <w:tcW w:w="620" w:type="dxa"/>
            <w:tcBorders>
              <w:top w:val="single" w:sz="4" w:space="0" w:color="000000"/>
              <w:left w:val="single" w:sz="4" w:space="0" w:color="000000"/>
              <w:bottom w:val="single" w:sz="4" w:space="0" w:color="000000"/>
            </w:tcBorders>
            <w:shd w:val="clear" w:color="auto" w:fill="auto"/>
          </w:tcPr>
          <w:p w14:paraId="05390AD4" w14:textId="77777777" w:rsidR="00617BA0" w:rsidRDefault="00617BA0" w:rsidP="0080032B">
            <w:pPr>
              <w:spacing w:line="360" w:lineRule="auto"/>
              <w:jc w:val="center"/>
            </w:pPr>
            <w:r>
              <w:rPr>
                <w:rFonts w:cs="Arial"/>
                <w:sz w:val="20"/>
                <w:szCs w:val="20"/>
              </w:rPr>
              <w:t>1.</w:t>
            </w:r>
          </w:p>
        </w:tc>
        <w:tc>
          <w:tcPr>
            <w:tcW w:w="4824" w:type="dxa"/>
            <w:tcBorders>
              <w:top w:val="single" w:sz="4" w:space="0" w:color="000000"/>
              <w:left w:val="single" w:sz="4" w:space="0" w:color="000000"/>
              <w:bottom w:val="single" w:sz="4" w:space="0" w:color="000000"/>
            </w:tcBorders>
            <w:shd w:val="clear" w:color="auto" w:fill="auto"/>
          </w:tcPr>
          <w:p w14:paraId="786115B1"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3F8A2DB9" w14:textId="77777777" w:rsidR="00617BA0" w:rsidRDefault="00617BA0" w:rsidP="0080032B">
            <w:pPr>
              <w:snapToGrid w:val="0"/>
              <w:spacing w:line="360" w:lineRule="auto"/>
              <w:rPr>
                <w:rFonts w:cs="Arial"/>
                <w:sz w:val="20"/>
                <w:szCs w:val="20"/>
              </w:rPr>
            </w:pPr>
          </w:p>
        </w:tc>
      </w:tr>
      <w:tr w:rsidR="00617BA0" w14:paraId="465F8346" w14:textId="77777777" w:rsidTr="0080032B">
        <w:tc>
          <w:tcPr>
            <w:tcW w:w="620" w:type="dxa"/>
            <w:tcBorders>
              <w:top w:val="single" w:sz="4" w:space="0" w:color="000000"/>
              <w:left w:val="single" w:sz="4" w:space="0" w:color="000000"/>
              <w:bottom w:val="single" w:sz="4" w:space="0" w:color="000000"/>
            </w:tcBorders>
            <w:shd w:val="clear" w:color="auto" w:fill="auto"/>
          </w:tcPr>
          <w:p w14:paraId="7790E2D3" w14:textId="77777777" w:rsidR="00617BA0" w:rsidRDefault="00617BA0" w:rsidP="0080032B">
            <w:pPr>
              <w:spacing w:line="360" w:lineRule="auto"/>
              <w:jc w:val="center"/>
            </w:pPr>
            <w:r>
              <w:rPr>
                <w:rFonts w:cs="Arial"/>
                <w:sz w:val="20"/>
                <w:szCs w:val="20"/>
              </w:rPr>
              <w:t>2.</w:t>
            </w:r>
          </w:p>
        </w:tc>
        <w:tc>
          <w:tcPr>
            <w:tcW w:w="4824" w:type="dxa"/>
            <w:tcBorders>
              <w:top w:val="single" w:sz="4" w:space="0" w:color="000000"/>
              <w:left w:val="single" w:sz="4" w:space="0" w:color="000000"/>
              <w:bottom w:val="single" w:sz="4" w:space="0" w:color="000000"/>
            </w:tcBorders>
            <w:shd w:val="clear" w:color="auto" w:fill="auto"/>
          </w:tcPr>
          <w:p w14:paraId="0C5A9DBC"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0B61EA20" w14:textId="77777777" w:rsidR="00617BA0" w:rsidRDefault="00617BA0" w:rsidP="0080032B">
            <w:pPr>
              <w:snapToGrid w:val="0"/>
              <w:spacing w:line="360" w:lineRule="auto"/>
              <w:rPr>
                <w:rFonts w:cs="Arial"/>
                <w:sz w:val="20"/>
                <w:szCs w:val="20"/>
              </w:rPr>
            </w:pPr>
          </w:p>
        </w:tc>
      </w:tr>
      <w:tr w:rsidR="00617BA0" w14:paraId="61B690B3" w14:textId="77777777" w:rsidTr="0080032B">
        <w:tc>
          <w:tcPr>
            <w:tcW w:w="620" w:type="dxa"/>
            <w:tcBorders>
              <w:top w:val="single" w:sz="4" w:space="0" w:color="000000"/>
              <w:left w:val="single" w:sz="4" w:space="0" w:color="000000"/>
              <w:bottom w:val="single" w:sz="4" w:space="0" w:color="000000"/>
            </w:tcBorders>
            <w:shd w:val="clear" w:color="auto" w:fill="auto"/>
          </w:tcPr>
          <w:p w14:paraId="593BF05E" w14:textId="77777777" w:rsidR="00617BA0" w:rsidRDefault="00617BA0" w:rsidP="0080032B">
            <w:pPr>
              <w:spacing w:line="360" w:lineRule="auto"/>
              <w:jc w:val="center"/>
            </w:pPr>
            <w:r>
              <w:rPr>
                <w:rFonts w:cs="Arial"/>
                <w:sz w:val="20"/>
                <w:szCs w:val="20"/>
              </w:rPr>
              <w:t>3.</w:t>
            </w:r>
          </w:p>
        </w:tc>
        <w:tc>
          <w:tcPr>
            <w:tcW w:w="4824" w:type="dxa"/>
            <w:tcBorders>
              <w:top w:val="single" w:sz="4" w:space="0" w:color="000000"/>
              <w:left w:val="single" w:sz="4" w:space="0" w:color="000000"/>
              <w:bottom w:val="single" w:sz="4" w:space="0" w:color="000000"/>
            </w:tcBorders>
            <w:shd w:val="clear" w:color="auto" w:fill="auto"/>
          </w:tcPr>
          <w:p w14:paraId="6B811B1D"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52FA26FD" w14:textId="77777777" w:rsidR="00617BA0" w:rsidRDefault="00617BA0" w:rsidP="0080032B">
            <w:pPr>
              <w:snapToGrid w:val="0"/>
              <w:spacing w:line="360" w:lineRule="auto"/>
              <w:rPr>
                <w:rFonts w:cs="Arial"/>
                <w:sz w:val="20"/>
                <w:szCs w:val="20"/>
              </w:rPr>
            </w:pPr>
          </w:p>
        </w:tc>
      </w:tr>
    </w:tbl>
    <w:p w14:paraId="33DA063C" w14:textId="77777777" w:rsidR="00617BA0" w:rsidRDefault="00617BA0" w:rsidP="00617BA0">
      <w:pPr>
        <w:pStyle w:val="Akapitzlist"/>
        <w:spacing w:after="0" w:line="360" w:lineRule="auto"/>
        <w:ind w:left="0"/>
        <w:jc w:val="both"/>
        <w:rPr>
          <w:rFonts w:ascii="Arial" w:hAnsi="Arial" w:cs="Arial"/>
          <w:sz w:val="20"/>
          <w:szCs w:val="20"/>
        </w:rPr>
      </w:pPr>
    </w:p>
    <w:p w14:paraId="4E2DF227" w14:textId="77777777" w:rsidR="00617BA0" w:rsidRDefault="00617BA0" w:rsidP="005A204B">
      <w:pPr>
        <w:pStyle w:val="Akapitzlist"/>
        <w:numPr>
          <w:ilvl w:val="0"/>
          <w:numId w:val="4"/>
        </w:numPr>
        <w:spacing w:after="0" w:line="360" w:lineRule="auto"/>
        <w:ind w:left="426" w:hanging="426"/>
        <w:jc w:val="both"/>
      </w:pPr>
      <w:r>
        <w:rPr>
          <w:rFonts w:ascii="Arial" w:hAnsi="Arial" w:cs="Arial"/>
          <w:sz w:val="20"/>
          <w:szCs w:val="20"/>
        </w:rPr>
        <w:t xml:space="preserve">Oświadczam/y, że wybór oferty: </w:t>
      </w:r>
    </w:p>
    <w:p w14:paraId="53AFB183" w14:textId="77777777" w:rsidR="00617BA0" w:rsidRDefault="00617BA0" w:rsidP="00617BA0">
      <w:pPr>
        <w:pStyle w:val="Akapitzlist"/>
        <w:spacing w:after="0" w:line="360" w:lineRule="auto"/>
        <w:ind w:left="426"/>
        <w:jc w:val="both"/>
      </w:pPr>
      <w:r>
        <w:rPr>
          <w:rFonts w:ascii="Arial" w:hAnsi="Arial" w:cs="Arial"/>
          <w:b/>
          <w:sz w:val="20"/>
          <w:szCs w:val="20"/>
        </w:rPr>
        <w:t>nie będzie</w:t>
      </w:r>
      <w:r>
        <w:rPr>
          <w:rFonts w:ascii="Arial" w:hAnsi="Arial" w:cs="Arial"/>
          <w:sz w:val="20"/>
          <w:szCs w:val="20"/>
        </w:rPr>
        <w:t xml:space="preserve"> </w:t>
      </w:r>
      <w:r>
        <w:rPr>
          <w:rFonts w:ascii="Arial" w:hAnsi="Arial" w:cs="Arial"/>
          <w:b/>
          <w:sz w:val="20"/>
          <w:szCs w:val="20"/>
        </w:rPr>
        <w:t>prowadzić do powstania u Zamawiającego obowiązku podatkowego*</w:t>
      </w:r>
    </w:p>
    <w:p w14:paraId="1639C549" w14:textId="77777777" w:rsidR="00617BA0" w:rsidRDefault="00617BA0" w:rsidP="00617BA0">
      <w:pPr>
        <w:pStyle w:val="Akapitzlist"/>
        <w:spacing w:after="0" w:line="360" w:lineRule="auto"/>
        <w:ind w:left="425"/>
        <w:jc w:val="both"/>
      </w:pPr>
      <w:r>
        <w:rPr>
          <w:rFonts w:ascii="Arial" w:hAnsi="Arial" w:cs="Arial"/>
          <w:b/>
          <w:sz w:val="20"/>
          <w:szCs w:val="20"/>
        </w:rPr>
        <w:lastRenderedPageBreak/>
        <w:t>będzie</w:t>
      </w:r>
      <w:r>
        <w:rPr>
          <w:rFonts w:ascii="Arial" w:hAnsi="Arial" w:cs="Arial"/>
          <w:sz w:val="20"/>
          <w:szCs w:val="20"/>
        </w:rPr>
        <w:t xml:space="preserve"> </w:t>
      </w:r>
      <w:r>
        <w:rPr>
          <w:rFonts w:ascii="Arial" w:hAnsi="Arial" w:cs="Arial"/>
          <w:b/>
          <w:sz w:val="20"/>
          <w:szCs w:val="20"/>
        </w:rPr>
        <w:t>prowadzić do powstania u Zamawiającego obowiązku podatkowego*.</w:t>
      </w:r>
    </w:p>
    <w:p w14:paraId="41523B11" w14:textId="77777777" w:rsidR="00617BA0" w:rsidRPr="00692ADB" w:rsidRDefault="00617BA0" w:rsidP="00617BA0">
      <w:pPr>
        <w:pStyle w:val="Akapitzlist"/>
        <w:spacing w:after="0" w:line="360" w:lineRule="auto"/>
        <w:ind w:left="425" w:right="23"/>
        <w:jc w:val="both"/>
      </w:pPr>
      <w:r>
        <w:rPr>
          <w:rFonts w:ascii="Arial" w:hAnsi="Arial" w:cs="Arial"/>
          <w:sz w:val="20"/>
          <w:szCs w:val="20"/>
        </w:rPr>
        <w:t>i w tym zakresie wskazujemy nazwę (rodzaj) towaru lub usługi, których dostawa lub świadczenie będzie prowadzić do jego powstania, oraz wskazujemy jego wartość bez kwoty podatku: …………………………………………………………………………………………………………………</w:t>
      </w:r>
    </w:p>
    <w:p w14:paraId="0AB0C1D6" w14:textId="77777777" w:rsidR="00617BA0" w:rsidRPr="00692ADB" w:rsidRDefault="00617BA0" w:rsidP="00617BA0">
      <w:pPr>
        <w:pStyle w:val="Akapitzlist"/>
        <w:spacing w:after="0" w:line="360" w:lineRule="auto"/>
        <w:ind w:left="425" w:right="23"/>
        <w:jc w:val="both"/>
      </w:pPr>
      <w:r>
        <w:rPr>
          <w:rFonts w:ascii="Arial" w:eastAsia="Arial" w:hAnsi="Arial" w:cs="Arial"/>
          <w:sz w:val="20"/>
          <w:szCs w:val="20"/>
        </w:rPr>
        <w:t>………………………………………………………………………………………………………</w:t>
      </w:r>
      <w:r>
        <w:rPr>
          <w:rFonts w:ascii="Arial" w:hAnsi="Arial" w:cs="Arial"/>
          <w:sz w:val="20"/>
          <w:szCs w:val="20"/>
        </w:rPr>
        <w:t>…………</w:t>
      </w:r>
    </w:p>
    <w:p w14:paraId="3A08ED3C" w14:textId="77777777" w:rsidR="00617BA0" w:rsidRDefault="00617BA0" w:rsidP="005A204B">
      <w:pPr>
        <w:pStyle w:val="Akapitzlist"/>
        <w:numPr>
          <w:ilvl w:val="0"/>
          <w:numId w:val="4"/>
        </w:numPr>
        <w:spacing w:after="0" w:line="360" w:lineRule="auto"/>
        <w:ind w:left="426" w:right="23" w:hanging="426"/>
        <w:jc w:val="both"/>
      </w:pPr>
      <w:r>
        <w:rPr>
          <w:rFonts w:ascii="Arial" w:hAnsi="Arial" w:cs="Arial"/>
          <w:sz w:val="20"/>
          <w:szCs w:val="20"/>
        </w:rPr>
        <w:t>Ofertę składam/y na  ……. kolejno ponumerowanych stronach.</w:t>
      </w:r>
    </w:p>
    <w:p w14:paraId="0381DD02" w14:textId="77777777" w:rsidR="00617BA0" w:rsidRDefault="00617BA0" w:rsidP="005A204B">
      <w:pPr>
        <w:pStyle w:val="Akapitzlist"/>
        <w:numPr>
          <w:ilvl w:val="0"/>
          <w:numId w:val="4"/>
        </w:numPr>
        <w:spacing w:after="0" w:line="360" w:lineRule="auto"/>
        <w:ind w:left="426" w:right="23" w:hanging="426"/>
        <w:jc w:val="both"/>
      </w:pPr>
      <w:r>
        <w:rPr>
          <w:rFonts w:ascii="Arial" w:hAnsi="Arial" w:cs="Arial"/>
          <w:sz w:val="20"/>
          <w:szCs w:val="20"/>
        </w:rPr>
        <w:t>Dokumenty stanowiące tajemnicę przedsiębiorstwa zawarte są na stronach oferty o numerach od …… do ……… .</w:t>
      </w:r>
      <w:r w:rsidR="00A670CA">
        <w:rPr>
          <w:rFonts w:ascii="Arial" w:hAnsi="Arial" w:cs="Arial"/>
          <w:sz w:val="20"/>
          <w:szCs w:val="20"/>
        </w:rPr>
        <w:t>*</w:t>
      </w:r>
      <w:r>
        <w:rPr>
          <w:rFonts w:ascii="Arial" w:hAnsi="Arial" w:cs="Arial"/>
          <w:sz w:val="20"/>
          <w:szCs w:val="20"/>
        </w:rPr>
        <w:t>*</w:t>
      </w:r>
    </w:p>
    <w:p w14:paraId="280850C6" w14:textId="77777777" w:rsidR="00617BA0" w:rsidRDefault="00617BA0" w:rsidP="005A204B">
      <w:pPr>
        <w:numPr>
          <w:ilvl w:val="0"/>
          <w:numId w:val="4"/>
        </w:numPr>
        <w:ind w:left="426" w:hanging="426"/>
        <w:jc w:val="both"/>
      </w:pPr>
      <w:r>
        <w:rPr>
          <w:rFonts w:cs="Arial"/>
          <w:sz w:val="20"/>
          <w:szCs w:val="20"/>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620F7480" w14:textId="77777777" w:rsidR="00617BA0" w:rsidRDefault="00617BA0" w:rsidP="00617BA0">
      <w:pPr>
        <w:jc w:val="both"/>
        <w:rPr>
          <w:rFonts w:eastAsia="Arial" w:cs="Arial"/>
          <w:bCs/>
          <w:sz w:val="20"/>
          <w:szCs w:val="20"/>
        </w:rPr>
      </w:pPr>
      <w:r w:rsidRPr="00BE6AA4">
        <w:rPr>
          <w:rFonts w:cs="Arial"/>
          <w:sz w:val="20"/>
          <w:szCs w:val="20"/>
          <w:lang w:eastAsia="pl-PL"/>
        </w:rPr>
        <w:br/>
      </w:r>
      <w:r w:rsidRPr="00CF79FC">
        <w:rPr>
          <w:rFonts w:cs="Arial"/>
          <w:bCs/>
          <w:sz w:val="20"/>
          <w:szCs w:val="20"/>
        </w:rPr>
        <w:t>10.</w:t>
      </w:r>
      <w:r>
        <w:rPr>
          <w:rFonts w:cs="Arial"/>
          <w:bCs/>
          <w:sz w:val="20"/>
          <w:szCs w:val="20"/>
        </w:rPr>
        <w:t xml:space="preserve"> Załącznikami do niniejszej oferty są:</w:t>
      </w:r>
      <w:r>
        <w:rPr>
          <w:rFonts w:eastAsia="Arial" w:cs="Arial"/>
          <w:bCs/>
          <w:sz w:val="20"/>
          <w:szCs w:val="20"/>
        </w:rPr>
        <w:t>………………………………………………………………………</w:t>
      </w:r>
    </w:p>
    <w:p w14:paraId="05F531AA" w14:textId="77777777" w:rsidR="00617BA0" w:rsidRDefault="00617BA0" w:rsidP="00617BA0">
      <w:pPr>
        <w:jc w:val="both"/>
      </w:pPr>
    </w:p>
    <w:p w14:paraId="2A7EEE19" w14:textId="77777777" w:rsidR="00617BA0" w:rsidRDefault="00617BA0" w:rsidP="00617BA0">
      <w:pPr>
        <w:spacing w:line="360" w:lineRule="auto"/>
        <w:rPr>
          <w:rFonts w:eastAsia="Arial" w:cs="Arial"/>
          <w:sz w:val="20"/>
          <w:szCs w:val="20"/>
        </w:rPr>
      </w:pPr>
    </w:p>
    <w:p w14:paraId="6280F66B" w14:textId="77777777" w:rsidR="00617BA0" w:rsidRDefault="00617BA0" w:rsidP="00617BA0">
      <w:pPr>
        <w:spacing w:line="360" w:lineRule="auto"/>
        <w:rPr>
          <w:rFonts w:eastAsia="Arial" w:cs="Arial"/>
          <w:sz w:val="20"/>
          <w:szCs w:val="20"/>
        </w:rPr>
      </w:pPr>
    </w:p>
    <w:p w14:paraId="087A4FB3" w14:textId="77777777" w:rsidR="00617BA0" w:rsidRDefault="00617BA0" w:rsidP="00617BA0">
      <w:pPr>
        <w:spacing w:line="360" w:lineRule="auto"/>
        <w:rPr>
          <w:rFonts w:eastAsia="Arial" w:cs="Arial"/>
          <w:sz w:val="20"/>
          <w:szCs w:val="20"/>
        </w:rPr>
      </w:pPr>
    </w:p>
    <w:p w14:paraId="57503DEC" w14:textId="77777777" w:rsidR="00617BA0" w:rsidRDefault="00617BA0" w:rsidP="00617BA0">
      <w:pPr>
        <w:spacing w:line="360" w:lineRule="auto"/>
        <w:rPr>
          <w:rFonts w:cs="Arial"/>
          <w:sz w:val="20"/>
          <w:szCs w:val="20"/>
        </w:rPr>
      </w:pPr>
      <w:r>
        <w:rPr>
          <w:rFonts w:eastAsia="Arial" w:cs="Arial"/>
          <w:sz w:val="20"/>
          <w:szCs w:val="20"/>
        </w:rPr>
        <w:t>…</w:t>
      </w:r>
      <w:r>
        <w:rPr>
          <w:rFonts w:cs="Arial"/>
          <w:sz w:val="20"/>
          <w:szCs w:val="20"/>
        </w:rPr>
        <w:t>....................................... , dnia …..................................</w:t>
      </w:r>
    </w:p>
    <w:p w14:paraId="3C6473E8" w14:textId="77777777" w:rsidR="00AD25C8" w:rsidRPr="00AD25C8" w:rsidRDefault="00AD25C8" w:rsidP="00617BA0">
      <w:pPr>
        <w:spacing w:line="360" w:lineRule="auto"/>
        <w:rPr>
          <w:sz w:val="16"/>
          <w:szCs w:val="16"/>
        </w:rPr>
      </w:pPr>
      <w:r>
        <w:rPr>
          <w:sz w:val="16"/>
          <w:szCs w:val="16"/>
        </w:rPr>
        <w:t>(miejscowość, data)</w:t>
      </w:r>
    </w:p>
    <w:p w14:paraId="74BF57B5" w14:textId="77777777" w:rsidR="00617BA0" w:rsidRDefault="00617BA0" w:rsidP="00617BA0">
      <w:pPr>
        <w:spacing w:line="360" w:lineRule="auto"/>
        <w:ind w:left="426" w:hanging="426"/>
        <w:rPr>
          <w:rFonts w:cs="Arial"/>
          <w:sz w:val="16"/>
          <w:szCs w:val="16"/>
        </w:rPr>
      </w:pPr>
    </w:p>
    <w:p w14:paraId="6B949F15" w14:textId="77777777" w:rsidR="00617BA0" w:rsidRDefault="00617BA0" w:rsidP="00617BA0">
      <w:pPr>
        <w:spacing w:line="360" w:lineRule="auto"/>
        <w:ind w:left="426" w:hanging="426"/>
        <w:rPr>
          <w:rFonts w:cs="Arial"/>
          <w:sz w:val="16"/>
          <w:szCs w:val="16"/>
        </w:rPr>
      </w:pPr>
    </w:p>
    <w:p w14:paraId="3FA7CADC" w14:textId="77777777" w:rsidR="00617BA0" w:rsidRPr="00A14B32" w:rsidRDefault="00617BA0" w:rsidP="00617BA0">
      <w:pPr>
        <w:spacing w:line="360" w:lineRule="auto"/>
        <w:ind w:left="426" w:hanging="426"/>
        <w:rPr>
          <w:sz w:val="16"/>
          <w:szCs w:val="16"/>
        </w:rPr>
      </w:pPr>
      <w:r w:rsidRPr="00A14B32">
        <w:rPr>
          <w:rFonts w:cs="Arial"/>
          <w:sz w:val="16"/>
          <w:szCs w:val="16"/>
        </w:rPr>
        <w:t xml:space="preserve">* </w:t>
      </w:r>
      <w:r w:rsidRPr="00A14B32">
        <w:rPr>
          <w:rFonts w:cs="Arial"/>
          <w:sz w:val="16"/>
          <w:szCs w:val="16"/>
        </w:rPr>
        <w:tab/>
        <w:t>niepotrzebne skreślić</w:t>
      </w:r>
    </w:p>
    <w:p w14:paraId="231E38DC" w14:textId="77777777" w:rsidR="00617BA0" w:rsidRDefault="00617BA0" w:rsidP="00617BA0">
      <w:pPr>
        <w:spacing w:line="360" w:lineRule="auto"/>
        <w:ind w:left="426" w:hanging="426"/>
        <w:rPr>
          <w:rFonts w:cs="Arial"/>
          <w:sz w:val="16"/>
          <w:szCs w:val="16"/>
        </w:rPr>
      </w:pPr>
      <w:r w:rsidRPr="00A14B32">
        <w:rPr>
          <w:rFonts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97808B7" w14:textId="77777777" w:rsidR="00617BA0" w:rsidRDefault="00617BA0" w:rsidP="00617BA0">
      <w:pPr>
        <w:spacing w:line="360" w:lineRule="auto"/>
        <w:ind w:left="426" w:hanging="426"/>
        <w:rPr>
          <w:rFonts w:cs="Arial"/>
          <w:sz w:val="16"/>
          <w:szCs w:val="16"/>
        </w:rPr>
      </w:pPr>
    </w:p>
    <w:p w14:paraId="6CF3488B" w14:textId="77777777" w:rsidR="00617BA0" w:rsidRPr="00A14B32" w:rsidRDefault="00456C8E" w:rsidP="00617BA0">
      <w:pPr>
        <w:spacing w:line="360" w:lineRule="auto"/>
        <w:ind w:left="426" w:hanging="426"/>
        <w:rPr>
          <w:sz w:val="16"/>
          <w:szCs w:val="16"/>
        </w:rPr>
      </w:pPr>
      <w:r>
        <w:rPr>
          <w:sz w:val="16"/>
          <w:szCs w:val="16"/>
        </w:rPr>
        <w:br w:type="page"/>
      </w:r>
    </w:p>
    <w:p w14:paraId="3DB20449" w14:textId="77777777" w:rsidR="005A5E4B" w:rsidRDefault="005A5E4B" w:rsidP="005A5E4B">
      <w:pPr>
        <w:pStyle w:val="Nagwek4"/>
        <w:spacing w:line="360" w:lineRule="auto"/>
      </w:pPr>
      <w:r>
        <w:rPr>
          <w:rFonts w:ascii="Arial" w:hAnsi="Arial" w:cs="Arial"/>
          <w:b w:val="0"/>
          <w:i/>
          <w:color w:val="auto"/>
        </w:rPr>
        <w:lastRenderedPageBreak/>
        <w:t>Załącznik nr 2 do SWZ</w:t>
      </w:r>
      <w:r>
        <w:rPr>
          <w:rFonts w:ascii="Arial" w:hAnsi="Arial" w:cs="Arial"/>
          <w:color w:val="auto"/>
        </w:rPr>
        <w:t xml:space="preserve"> </w:t>
      </w:r>
    </w:p>
    <w:p w14:paraId="715B37FD" w14:textId="77777777" w:rsidR="005A5E4B" w:rsidRDefault="005A5E4B" w:rsidP="005A5E4B">
      <w:pPr>
        <w:spacing w:line="360" w:lineRule="auto"/>
        <w:rPr>
          <w:rFonts w:cs="Arial"/>
        </w:rPr>
      </w:pPr>
    </w:p>
    <w:p w14:paraId="537FCC16" w14:textId="77777777" w:rsidR="005A5E4B" w:rsidRPr="00F2789A" w:rsidRDefault="005A5E4B" w:rsidP="005A5E4B">
      <w:pPr>
        <w:numPr>
          <w:ilvl w:val="0"/>
          <w:numId w:val="1"/>
        </w:numPr>
        <w:autoSpaceDE w:val="0"/>
        <w:autoSpaceDN w:val="0"/>
        <w:adjustRightInd w:val="0"/>
        <w:jc w:val="center"/>
        <w:rPr>
          <w:rFonts w:eastAsia="Calibri" w:cs="Arial"/>
          <w:b/>
          <w:bCs/>
          <w:color w:val="000000"/>
          <w:lang w:eastAsia="en-US"/>
        </w:rPr>
      </w:pPr>
      <w:r w:rsidRPr="00F2789A">
        <w:rPr>
          <w:rFonts w:eastAsia="Calibri" w:cs="Arial"/>
          <w:b/>
          <w:bCs/>
          <w:color w:val="000000"/>
          <w:lang w:eastAsia="en-US"/>
        </w:rPr>
        <w:t>OŚWIADCZENIE WYKONAWCY</w:t>
      </w:r>
    </w:p>
    <w:p w14:paraId="68C54679" w14:textId="77777777" w:rsidR="005A5E4B" w:rsidRPr="00F2789A" w:rsidRDefault="005A5E4B" w:rsidP="005A5E4B">
      <w:pPr>
        <w:numPr>
          <w:ilvl w:val="0"/>
          <w:numId w:val="1"/>
        </w:numPr>
        <w:autoSpaceDE w:val="0"/>
        <w:autoSpaceDN w:val="0"/>
        <w:adjustRightInd w:val="0"/>
        <w:jc w:val="center"/>
        <w:rPr>
          <w:rFonts w:eastAsia="Calibri" w:cs="Arial"/>
          <w:color w:val="000000"/>
          <w:lang w:eastAsia="en-US"/>
        </w:rPr>
      </w:pPr>
    </w:p>
    <w:p w14:paraId="732D9208" w14:textId="5D9F22C3" w:rsidR="005A5E4B" w:rsidRDefault="005A5E4B" w:rsidP="005A5E4B">
      <w:pPr>
        <w:pStyle w:val="Nagwek1"/>
        <w:rPr>
          <w:rFonts w:eastAsia="Calibri"/>
          <w:lang w:eastAsia="en-US" w:bidi="pl-PL"/>
        </w:rPr>
      </w:pPr>
      <w:r w:rsidRPr="004B37BD">
        <w:rPr>
          <w:rFonts w:eastAsia="Calibri"/>
          <w:b w:val="0"/>
          <w:lang w:eastAsia="en-US"/>
        </w:rPr>
        <w:t>W związku ze złożeniem oferty w postępowaniu prowadzonym w trybie podstawowym bez przeprowadzenia negocjacji na zadanie pn.:</w:t>
      </w:r>
      <w:r w:rsidRPr="00F2789A">
        <w:rPr>
          <w:rFonts w:eastAsia="Calibri"/>
          <w:lang w:eastAsia="en-US"/>
        </w:rPr>
        <w:t xml:space="preserve"> </w:t>
      </w:r>
      <w:r w:rsidRPr="005A5E4B">
        <w:rPr>
          <w:rFonts w:eastAsia="Arial"/>
          <w:lang w:val="pl-PL"/>
        </w:rPr>
        <w:t>„USUWANIE AZBESTU Z GOSPODARSTW DOMOWYCH W GMINIE BIAŁY DUNAJEC W ROKU 2023”</w:t>
      </w:r>
    </w:p>
    <w:p w14:paraId="36482356" w14:textId="77777777" w:rsidR="005A5E4B" w:rsidRPr="00F2789A" w:rsidRDefault="005A5E4B" w:rsidP="005A5E4B">
      <w:pPr>
        <w:numPr>
          <w:ilvl w:val="0"/>
          <w:numId w:val="1"/>
        </w:numPr>
        <w:autoSpaceDE w:val="0"/>
        <w:autoSpaceDN w:val="0"/>
        <w:adjustRightInd w:val="0"/>
        <w:spacing w:line="360" w:lineRule="auto"/>
        <w:jc w:val="both"/>
        <w:rPr>
          <w:rFonts w:eastAsia="Calibri" w:cs="Arial"/>
          <w:b/>
          <w:bCs/>
          <w:color w:val="000000"/>
          <w:lang w:eastAsia="en-US" w:bidi="pl-PL"/>
        </w:rPr>
      </w:pPr>
    </w:p>
    <w:p w14:paraId="08805969" w14:textId="77777777" w:rsidR="005A5E4B" w:rsidRPr="00F2789A" w:rsidRDefault="005A5E4B" w:rsidP="005A5E4B">
      <w:pPr>
        <w:numPr>
          <w:ilvl w:val="0"/>
          <w:numId w:val="1"/>
        </w:numPr>
        <w:autoSpaceDE w:val="0"/>
        <w:autoSpaceDN w:val="0"/>
        <w:adjustRightInd w:val="0"/>
        <w:spacing w:line="360" w:lineRule="auto"/>
        <w:jc w:val="both"/>
        <w:rPr>
          <w:rFonts w:cs="Arial"/>
          <w:b/>
        </w:rPr>
      </w:pPr>
      <w:r w:rsidRPr="00F2789A">
        <w:rPr>
          <w:rFonts w:cs="Arial"/>
          <w:b/>
        </w:rPr>
        <w:t>I. INFORMACJA DOTYCZĄCA WYKONAWCY:</w:t>
      </w:r>
    </w:p>
    <w:p w14:paraId="3EF2C957" w14:textId="7DF9B671" w:rsidR="005A5E4B" w:rsidRPr="00283811" w:rsidRDefault="005A5E4B" w:rsidP="005A5E4B">
      <w:pPr>
        <w:numPr>
          <w:ilvl w:val="0"/>
          <w:numId w:val="1"/>
        </w:numPr>
        <w:spacing w:line="360" w:lineRule="auto"/>
        <w:jc w:val="both"/>
        <w:rPr>
          <w:rFonts w:cs="Arial"/>
        </w:rPr>
      </w:pPr>
      <w:r w:rsidRPr="00F2789A">
        <w:rPr>
          <w:rFonts w:cs="Arial"/>
        </w:rPr>
        <w:t xml:space="preserve">Oświadczam/y, że spełniam/y warunki udziału w postępowaniu określone przez </w:t>
      </w:r>
      <w:r>
        <w:rPr>
          <w:rFonts w:cs="Arial"/>
        </w:rPr>
        <w:t xml:space="preserve">Zamawiającego w pkt </w:t>
      </w:r>
      <w:r w:rsidRPr="00283811">
        <w:rPr>
          <w:rFonts w:cs="Arial"/>
        </w:rPr>
        <w:t>V</w:t>
      </w:r>
      <w:r>
        <w:rPr>
          <w:rFonts w:cs="Arial"/>
        </w:rPr>
        <w:t>II</w:t>
      </w:r>
      <w:r w:rsidR="00BA1037">
        <w:rPr>
          <w:rFonts w:cs="Arial"/>
        </w:rPr>
        <w:t>I</w:t>
      </w:r>
      <w:r w:rsidRPr="00283811">
        <w:rPr>
          <w:rFonts w:cs="Arial"/>
        </w:rPr>
        <w:t xml:space="preserve"> SWZ.  </w:t>
      </w:r>
    </w:p>
    <w:p w14:paraId="0322F14A" w14:textId="77777777" w:rsidR="005A5E4B" w:rsidRPr="00F2789A" w:rsidRDefault="005A5E4B" w:rsidP="005A5E4B">
      <w:pPr>
        <w:numPr>
          <w:ilvl w:val="0"/>
          <w:numId w:val="1"/>
        </w:numPr>
        <w:jc w:val="center"/>
        <w:outlineLvl w:val="0"/>
        <w:rPr>
          <w:b/>
          <w:bCs/>
        </w:rPr>
      </w:pPr>
    </w:p>
    <w:p w14:paraId="6E8F5FD3" w14:textId="77777777" w:rsidR="005A5E4B" w:rsidRPr="00F2789A" w:rsidRDefault="005A5E4B" w:rsidP="005A5E4B">
      <w:pPr>
        <w:numPr>
          <w:ilvl w:val="0"/>
          <w:numId w:val="1"/>
        </w:numPr>
        <w:shd w:val="clear" w:color="auto" w:fill="BFBFBF"/>
        <w:spacing w:line="360" w:lineRule="auto"/>
        <w:jc w:val="both"/>
        <w:rPr>
          <w:rFonts w:cs="Arial"/>
        </w:rPr>
      </w:pPr>
      <w:r w:rsidRPr="00F2789A">
        <w:rPr>
          <w:rFonts w:cs="Arial"/>
          <w:b/>
        </w:rPr>
        <w:t>II. INFORMACJA W ZWIĄZKU Z POLEGANIEM NA ZASOBACH INNYCH PODMIOTÓW*</w:t>
      </w:r>
      <w:r w:rsidRPr="00F2789A">
        <w:rPr>
          <w:rFonts w:cs="Arial"/>
        </w:rPr>
        <w:t xml:space="preserve">: </w:t>
      </w:r>
    </w:p>
    <w:p w14:paraId="0D5C077C" w14:textId="77777777" w:rsidR="005A5E4B" w:rsidRPr="00F2789A" w:rsidRDefault="005A5E4B" w:rsidP="005A5E4B">
      <w:pPr>
        <w:numPr>
          <w:ilvl w:val="0"/>
          <w:numId w:val="1"/>
        </w:numPr>
        <w:spacing w:line="360" w:lineRule="auto"/>
        <w:jc w:val="both"/>
        <w:rPr>
          <w:rFonts w:cs="Arial"/>
        </w:rPr>
      </w:pPr>
      <w:r w:rsidRPr="00F2789A">
        <w:rPr>
          <w:rFonts w:cs="Arial"/>
        </w:rPr>
        <w:t xml:space="preserve">Oświadczam/y, że w celu wykazania spełniania warunków udziału w postępowaniu, określonych przez </w:t>
      </w:r>
      <w:r>
        <w:rPr>
          <w:rFonts w:cs="Arial"/>
        </w:rPr>
        <w:t xml:space="preserve">Zamawiającego w pkt </w:t>
      </w:r>
      <w:r w:rsidRPr="00283811">
        <w:rPr>
          <w:rFonts w:cs="Arial"/>
        </w:rPr>
        <w:t>V</w:t>
      </w:r>
      <w:r>
        <w:rPr>
          <w:rFonts w:cs="Arial"/>
        </w:rPr>
        <w:t>III</w:t>
      </w:r>
      <w:r w:rsidRPr="00283811">
        <w:rPr>
          <w:rFonts w:cs="Arial"/>
        </w:rPr>
        <w:t xml:space="preserve"> SWZ</w:t>
      </w:r>
      <w:r w:rsidRPr="00283811">
        <w:rPr>
          <w:rFonts w:cs="Arial"/>
          <w:i/>
        </w:rPr>
        <w:t>,</w:t>
      </w:r>
      <w:r w:rsidRPr="00283811">
        <w:rPr>
          <w:rFonts w:cs="Arial"/>
        </w:rPr>
        <w:t xml:space="preserve"> polegam</w:t>
      </w:r>
      <w:r w:rsidRPr="00F2789A">
        <w:rPr>
          <w:rFonts w:cs="Arial"/>
        </w:rPr>
        <w:t xml:space="preserve">/y na zasobach następującego/ych podmiotu/ów: </w:t>
      </w:r>
    </w:p>
    <w:p w14:paraId="1E97E4C2" w14:textId="77777777" w:rsidR="005A5E4B" w:rsidRPr="00F2789A" w:rsidRDefault="005A5E4B" w:rsidP="005A5E4B">
      <w:pPr>
        <w:numPr>
          <w:ilvl w:val="0"/>
          <w:numId w:val="1"/>
        </w:numPr>
        <w:spacing w:line="276" w:lineRule="auto"/>
        <w:jc w:val="both"/>
        <w:rPr>
          <w:rFonts w:cs="Arial"/>
        </w:rPr>
      </w:pPr>
      <w:r w:rsidRPr="00F2789A">
        <w:rPr>
          <w:rFonts w:cs="Arial"/>
        </w:rPr>
        <w:t>……………………………………………………………….………..………………………………..</w:t>
      </w:r>
      <w:r w:rsidRPr="00F2789A">
        <w:rPr>
          <w:rFonts w:cs="Arial"/>
        </w:rPr>
        <w:br/>
      </w:r>
      <w:r w:rsidRPr="00F2789A">
        <w:rPr>
          <w:rFonts w:cs="Arial"/>
          <w:sz w:val="16"/>
          <w:szCs w:val="16"/>
        </w:rPr>
        <w:t xml:space="preserve">                                                          (należy wskazać nazwę i adres podmiotu/podmiotów)</w:t>
      </w:r>
      <w:r w:rsidRPr="00F2789A">
        <w:rPr>
          <w:rFonts w:cs="Arial"/>
        </w:rPr>
        <w:t xml:space="preserve">, </w:t>
      </w:r>
    </w:p>
    <w:p w14:paraId="442FAF9B" w14:textId="77777777" w:rsidR="005A5E4B" w:rsidRPr="00F2789A" w:rsidRDefault="005A5E4B" w:rsidP="005A5E4B">
      <w:pPr>
        <w:numPr>
          <w:ilvl w:val="0"/>
          <w:numId w:val="1"/>
        </w:numPr>
        <w:spacing w:line="360" w:lineRule="auto"/>
        <w:rPr>
          <w:rFonts w:cs="Arial"/>
        </w:rPr>
      </w:pPr>
      <w:r w:rsidRPr="00F2789A">
        <w:rPr>
          <w:rFonts w:cs="Arial"/>
        </w:rPr>
        <w:t>w następującym zakresie: ……………………………………………………………………………………………………………</w:t>
      </w:r>
    </w:p>
    <w:p w14:paraId="7470B1EF" w14:textId="77777777" w:rsidR="005A5E4B" w:rsidRPr="00F2789A" w:rsidRDefault="005A5E4B" w:rsidP="005A5E4B">
      <w:pPr>
        <w:numPr>
          <w:ilvl w:val="0"/>
          <w:numId w:val="1"/>
        </w:numPr>
        <w:spacing w:line="360" w:lineRule="auto"/>
        <w:jc w:val="center"/>
        <w:rPr>
          <w:rFonts w:cs="Arial"/>
          <w:i/>
          <w:sz w:val="18"/>
          <w:szCs w:val="18"/>
        </w:rPr>
      </w:pPr>
      <w:r w:rsidRPr="00F2789A">
        <w:rPr>
          <w:rFonts w:cs="Arial"/>
        </w:rPr>
        <w:t xml:space="preserve">……………………………………………………………………………………………………………                                         </w:t>
      </w:r>
      <w:r w:rsidRPr="00F2789A">
        <w:rPr>
          <w:rFonts w:cs="Arial"/>
          <w:sz w:val="16"/>
          <w:szCs w:val="16"/>
        </w:rPr>
        <w:t>(należy określić odpowiedni zakres udostępnianych zasobów dla wskazanego podmiotu).</w:t>
      </w:r>
    </w:p>
    <w:p w14:paraId="22671BDB" w14:textId="77777777" w:rsidR="005A5E4B" w:rsidRPr="00F2789A" w:rsidRDefault="005A5E4B" w:rsidP="005A5E4B">
      <w:pPr>
        <w:numPr>
          <w:ilvl w:val="0"/>
          <w:numId w:val="1"/>
        </w:numPr>
        <w:spacing w:line="360" w:lineRule="auto"/>
        <w:jc w:val="both"/>
        <w:rPr>
          <w:rFonts w:cs="Arial"/>
          <w:sz w:val="18"/>
          <w:szCs w:val="18"/>
        </w:rPr>
      </w:pPr>
      <w:r w:rsidRPr="00F2789A">
        <w:rPr>
          <w:rFonts w:cs="Arial"/>
          <w:sz w:val="18"/>
          <w:szCs w:val="18"/>
        </w:rPr>
        <w:t>*należy wypełnić jeżeli dotyczy (w przypadku, gdy nie dotyczy – należy cały zapis o podmiotach przekreślić)</w:t>
      </w:r>
    </w:p>
    <w:p w14:paraId="68A4681D" w14:textId="77777777" w:rsidR="005A5E4B" w:rsidRPr="00F2789A" w:rsidRDefault="005A5E4B" w:rsidP="005A5E4B">
      <w:pPr>
        <w:numPr>
          <w:ilvl w:val="0"/>
          <w:numId w:val="1"/>
        </w:numPr>
        <w:spacing w:line="360" w:lineRule="auto"/>
        <w:jc w:val="both"/>
        <w:rPr>
          <w:rFonts w:cs="Arial"/>
          <w:i/>
        </w:rPr>
      </w:pPr>
    </w:p>
    <w:p w14:paraId="063B0C49" w14:textId="77777777" w:rsidR="005A5E4B" w:rsidRPr="00F2789A" w:rsidRDefault="005A5E4B" w:rsidP="005A5E4B">
      <w:pPr>
        <w:numPr>
          <w:ilvl w:val="0"/>
          <w:numId w:val="1"/>
        </w:numPr>
        <w:shd w:val="clear" w:color="auto" w:fill="BFBFBF"/>
        <w:spacing w:line="360" w:lineRule="auto"/>
        <w:jc w:val="both"/>
        <w:rPr>
          <w:rFonts w:cs="Arial"/>
          <w:b/>
        </w:rPr>
      </w:pPr>
      <w:r w:rsidRPr="00F2789A">
        <w:rPr>
          <w:rFonts w:cs="Arial"/>
          <w:b/>
        </w:rPr>
        <w:t>III. OŚWIADCZENIE DOTYCZĄCE PODANYCH INFORMACJI:</w:t>
      </w:r>
    </w:p>
    <w:p w14:paraId="225307A4" w14:textId="77777777" w:rsidR="005A5E4B" w:rsidRPr="00F2789A" w:rsidRDefault="005A5E4B" w:rsidP="005A5E4B">
      <w:pPr>
        <w:numPr>
          <w:ilvl w:val="0"/>
          <w:numId w:val="1"/>
        </w:numPr>
        <w:spacing w:line="360" w:lineRule="auto"/>
        <w:jc w:val="both"/>
        <w:rPr>
          <w:rFonts w:cs="Arial"/>
        </w:rPr>
      </w:pPr>
      <w:r w:rsidRPr="00F2789A">
        <w:rPr>
          <w:rFonts w:cs="Arial"/>
        </w:rPr>
        <w:t xml:space="preserve">Oświadczam/y, że wszystkie informacje podane w powyższych oświadczeniach są aktualne </w:t>
      </w:r>
      <w:r w:rsidRPr="00F2789A">
        <w:rPr>
          <w:rFonts w:cs="Arial"/>
        </w:rPr>
        <w:br/>
        <w:t>i zgodne z prawdą oraz zostały przedstawione z pełną świadomością konsekwencji wprowadzenia Zamawiającego w błąd przy przedstawianiu ww. informacji.</w:t>
      </w:r>
    </w:p>
    <w:p w14:paraId="6658DE1E" w14:textId="77777777" w:rsidR="005A5E4B" w:rsidRDefault="005A5E4B" w:rsidP="005A5E4B">
      <w:pPr>
        <w:suppressAutoHyphens w:val="0"/>
        <w:rPr>
          <w:rFonts w:cs="Arial"/>
          <w:i/>
          <w:sz w:val="20"/>
          <w:szCs w:val="20"/>
          <w:lang w:val="x-none"/>
        </w:rPr>
      </w:pPr>
      <w:r>
        <w:rPr>
          <w:rFonts w:cs="Arial"/>
          <w:b/>
          <w:i/>
        </w:rPr>
        <w:br w:type="page"/>
      </w:r>
    </w:p>
    <w:p w14:paraId="7A4DFFEF" w14:textId="77777777" w:rsidR="005A5E4B" w:rsidRPr="002E1FE2" w:rsidRDefault="005A5E4B" w:rsidP="005A5E4B">
      <w:pPr>
        <w:pStyle w:val="Nagwek4"/>
        <w:spacing w:line="360" w:lineRule="auto"/>
      </w:pPr>
      <w:r>
        <w:rPr>
          <w:rFonts w:ascii="Arial" w:hAnsi="Arial" w:cs="Arial"/>
          <w:b w:val="0"/>
          <w:i/>
          <w:color w:val="auto"/>
        </w:rPr>
        <w:lastRenderedPageBreak/>
        <w:t xml:space="preserve">Załącznik nr </w:t>
      </w:r>
      <w:r>
        <w:rPr>
          <w:rFonts w:ascii="Arial" w:hAnsi="Arial" w:cs="Arial"/>
          <w:b w:val="0"/>
          <w:i/>
          <w:color w:val="auto"/>
          <w:lang w:val="pl-PL"/>
        </w:rPr>
        <w:t>3</w:t>
      </w:r>
      <w:r>
        <w:rPr>
          <w:rFonts w:ascii="Arial" w:hAnsi="Arial" w:cs="Arial"/>
          <w:b w:val="0"/>
          <w:i/>
          <w:color w:val="auto"/>
        </w:rPr>
        <w:t xml:space="preserve"> do SWZ</w:t>
      </w:r>
      <w:r>
        <w:rPr>
          <w:rFonts w:ascii="Arial" w:hAnsi="Arial" w:cs="Arial"/>
          <w:color w:val="auto"/>
        </w:rPr>
        <w:t xml:space="preserve"> </w:t>
      </w:r>
    </w:p>
    <w:p w14:paraId="1D606844" w14:textId="77777777" w:rsidR="005A5E4B" w:rsidRPr="00F2789A" w:rsidRDefault="005A5E4B" w:rsidP="005A5E4B">
      <w:pPr>
        <w:numPr>
          <w:ilvl w:val="0"/>
          <w:numId w:val="1"/>
        </w:numPr>
        <w:autoSpaceDE w:val="0"/>
        <w:autoSpaceDN w:val="0"/>
        <w:adjustRightInd w:val="0"/>
        <w:jc w:val="center"/>
        <w:rPr>
          <w:rFonts w:eastAsia="Calibri" w:cs="Arial"/>
          <w:b/>
          <w:bCs/>
          <w:color w:val="000000"/>
          <w:lang w:eastAsia="en-US"/>
        </w:rPr>
      </w:pPr>
    </w:p>
    <w:p w14:paraId="168CB6AC" w14:textId="77777777" w:rsidR="005A5E4B" w:rsidRPr="00F2789A" w:rsidRDefault="005A5E4B" w:rsidP="005A5E4B">
      <w:pPr>
        <w:numPr>
          <w:ilvl w:val="0"/>
          <w:numId w:val="1"/>
        </w:numPr>
        <w:autoSpaceDE w:val="0"/>
        <w:autoSpaceDN w:val="0"/>
        <w:adjustRightInd w:val="0"/>
        <w:jc w:val="center"/>
        <w:rPr>
          <w:rFonts w:eastAsia="Calibri" w:cs="Arial"/>
          <w:b/>
          <w:bCs/>
          <w:color w:val="000000"/>
          <w:lang w:eastAsia="en-US"/>
        </w:rPr>
      </w:pPr>
      <w:r w:rsidRPr="00F2789A">
        <w:rPr>
          <w:rFonts w:eastAsia="Calibri" w:cs="Arial"/>
          <w:b/>
          <w:bCs/>
          <w:color w:val="000000"/>
          <w:lang w:eastAsia="en-US"/>
        </w:rPr>
        <w:t>OŚWIADCZENIE WYKONAWCY</w:t>
      </w:r>
    </w:p>
    <w:p w14:paraId="2F48A047" w14:textId="77777777" w:rsidR="005A5E4B" w:rsidRPr="00F2789A" w:rsidRDefault="005A5E4B" w:rsidP="005A5E4B">
      <w:pPr>
        <w:numPr>
          <w:ilvl w:val="0"/>
          <w:numId w:val="1"/>
        </w:numPr>
        <w:autoSpaceDE w:val="0"/>
        <w:autoSpaceDN w:val="0"/>
        <w:adjustRightInd w:val="0"/>
        <w:jc w:val="center"/>
        <w:rPr>
          <w:rFonts w:eastAsia="Calibri" w:cs="Arial"/>
          <w:color w:val="000000"/>
          <w:lang w:eastAsia="en-US"/>
        </w:rPr>
      </w:pPr>
    </w:p>
    <w:p w14:paraId="10399BB0" w14:textId="67317166" w:rsidR="005A5E4B" w:rsidRPr="001E2D74" w:rsidRDefault="005A5E4B" w:rsidP="005A5E4B">
      <w:pPr>
        <w:numPr>
          <w:ilvl w:val="0"/>
          <w:numId w:val="1"/>
        </w:numPr>
        <w:autoSpaceDE w:val="0"/>
        <w:autoSpaceDN w:val="0"/>
        <w:adjustRightInd w:val="0"/>
        <w:spacing w:line="360" w:lineRule="auto"/>
        <w:jc w:val="both"/>
        <w:rPr>
          <w:rFonts w:eastAsia="Arial" w:cs="Arial"/>
          <w:b/>
          <w:bCs/>
          <w:sz w:val="24"/>
          <w:szCs w:val="24"/>
          <w:lang w:val="pl"/>
        </w:rPr>
      </w:pPr>
      <w:r w:rsidRPr="00F2789A">
        <w:rPr>
          <w:rFonts w:eastAsia="Calibri" w:cs="Arial"/>
          <w:color w:val="000000"/>
          <w:lang w:eastAsia="en-US"/>
        </w:rPr>
        <w:t xml:space="preserve">W związku ze złożeniem oferty w postępowaniu prowadzonym w trybie podstawowym bez przeprowadzenia negocjacji na zadanie pn.: </w:t>
      </w:r>
      <w:r w:rsidRPr="005A5E4B">
        <w:rPr>
          <w:rFonts w:eastAsia="Arial" w:cs="Arial"/>
          <w:b/>
          <w:bCs/>
          <w:sz w:val="24"/>
          <w:szCs w:val="24"/>
        </w:rPr>
        <w:t>„USUWANIE AZBESTU Z GOSPODARSTW DOMOWYCH W GMINIE BIAŁY DUNAJEC W ROKU 2023”</w:t>
      </w:r>
    </w:p>
    <w:p w14:paraId="0D1664E4" w14:textId="77777777" w:rsidR="005A5E4B" w:rsidRDefault="005A5E4B" w:rsidP="005A5E4B">
      <w:pPr>
        <w:numPr>
          <w:ilvl w:val="0"/>
          <w:numId w:val="1"/>
        </w:numPr>
        <w:autoSpaceDE w:val="0"/>
        <w:autoSpaceDN w:val="0"/>
        <w:adjustRightInd w:val="0"/>
        <w:spacing w:line="360" w:lineRule="auto"/>
        <w:jc w:val="both"/>
        <w:rPr>
          <w:rFonts w:eastAsia="Calibri" w:cs="Arial"/>
          <w:b/>
          <w:bCs/>
          <w:color w:val="000000"/>
          <w:lang w:eastAsia="en-US" w:bidi="pl-PL"/>
        </w:rPr>
      </w:pPr>
    </w:p>
    <w:p w14:paraId="2F2929EA" w14:textId="77777777" w:rsidR="005A5E4B" w:rsidRPr="00F2789A" w:rsidRDefault="005A5E4B" w:rsidP="005A5E4B">
      <w:pPr>
        <w:numPr>
          <w:ilvl w:val="0"/>
          <w:numId w:val="1"/>
        </w:numPr>
        <w:autoSpaceDE w:val="0"/>
        <w:autoSpaceDN w:val="0"/>
        <w:adjustRightInd w:val="0"/>
        <w:spacing w:line="360" w:lineRule="auto"/>
        <w:jc w:val="both"/>
        <w:rPr>
          <w:rFonts w:eastAsia="Calibri" w:cs="Arial"/>
          <w:b/>
          <w:bCs/>
          <w:color w:val="000000"/>
          <w:lang w:eastAsia="en-US" w:bidi="pl-PL"/>
        </w:rPr>
      </w:pPr>
    </w:p>
    <w:p w14:paraId="5939BA7E" w14:textId="77777777" w:rsidR="005A5E4B" w:rsidRPr="00F2789A" w:rsidRDefault="005A5E4B" w:rsidP="005A5E4B">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Ja niżej podpisany</w:t>
      </w:r>
    </w:p>
    <w:p w14:paraId="16B44E5D" w14:textId="77777777" w:rsidR="005A5E4B" w:rsidRPr="00F2789A" w:rsidRDefault="005A5E4B" w:rsidP="005A5E4B">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 ……………………………………………………………………………………………………….. </w:t>
      </w:r>
    </w:p>
    <w:p w14:paraId="1E2F106B" w14:textId="77777777" w:rsidR="005A5E4B" w:rsidRPr="00F2789A" w:rsidRDefault="005A5E4B" w:rsidP="005A5E4B">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działając w imieniu i na rzecz </w:t>
      </w:r>
    </w:p>
    <w:p w14:paraId="0E95890E" w14:textId="77777777" w:rsidR="005A5E4B" w:rsidRPr="00F2789A" w:rsidRDefault="005A5E4B" w:rsidP="005A5E4B">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 </w:t>
      </w:r>
    </w:p>
    <w:p w14:paraId="19B789B2" w14:textId="77777777" w:rsidR="005A5E4B" w:rsidRPr="00F2789A" w:rsidRDefault="005A5E4B" w:rsidP="005A5E4B">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b/>
          <w:bCs/>
          <w:color w:val="000000"/>
          <w:lang w:eastAsia="en-US"/>
        </w:rPr>
        <w:t xml:space="preserve">Oświadczam/y, że </w:t>
      </w:r>
      <w:r w:rsidRPr="00F2789A">
        <w:rPr>
          <w:rFonts w:eastAsia="Calibri" w:cs="Arial"/>
          <w:color w:val="000000"/>
          <w:lang w:eastAsia="en-US"/>
        </w:rPr>
        <w:t>nie podlegam/y wykluczeniu z postępowania na</w:t>
      </w:r>
      <w:r>
        <w:rPr>
          <w:rFonts w:eastAsia="Calibri" w:cs="Arial"/>
          <w:color w:val="000000"/>
          <w:lang w:eastAsia="en-US"/>
        </w:rPr>
        <w:t xml:space="preserve"> podstawie art. 108 ust. 1 oraz art. 109 ust. 1 pkt 4,5,7  </w:t>
      </w:r>
      <w:r w:rsidRPr="00F2789A">
        <w:rPr>
          <w:rFonts w:eastAsia="Calibri" w:cs="Arial"/>
          <w:color w:val="000000"/>
          <w:lang w:eastAsia="en-US"/>
        </w:rPr>
        <w:t xml:space="preserve">ustawy Pzp. </w:t>
      </w:r>
    </w:p>
    <w:p w14:paraId="312A4091" w14:textId="77777777" w:rsidR="005A5E4B" w:rsidRPr="00F2789A" w:rsidRDefault="005A5E4B" w:rsidP="005A5E4B">
      <w:pPr>
        <w:numPr>
          <w:ilvl w:val="0"/>
          <w:numId w:val="1"/>
        </w:numPr>
        <w:autoSpaceDE w:val="0"/>
        <w:autoSpaceDN w:val="0"/>
        <w:adjustRightInd w:val="0"/>
        <w:spacing w:line="360" w:lineRule="auto"/>
        <w:jc w:val="both"/>
        <w:rPr>
          <w:rFonts w:eastAsia="Calibri" w:cs="Arial"/>
          <w:color w:val="000000"/>
          <w:sz w:val="18"/>
          <w:szCs w:val="18"/>
          <w:lang w:eastAsia="en-US"/>
        </w:rPr>
      </w:pPr>
    </w:p>
    <w:p w14:paraId="3CFBB86B" w14:textId="77777777" w:rsidR="005A5E4B" w:rsidRPr="00F2789A" w:rsidRDefault="005A5E4B" w:rsidP="005A5E4B">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b/>
          <w:bCs/>
          <w:color w:val="000000"/>
          <w:lang w:eastAsia="en-US"/>
        </w:rPr>
        <w:t xml:space="preserve">Oświadczam, że </w:t>
      </w:r>
      <w:r w:rsidRPr="00F2789A">
        <w:rPr>
          <w:rFonts w:eastAsia="Calibri" w:cs="Arial"/>
          <w:color w:val="000000"/>
          <w:lang w:eastAsia="en-US"/>
        </w:rPr>
        <w:t xml:space="preserve">zachodzą w stosunku do mnie podstawy wykluczenia z postępowania na podstawie art. ………………. ustawy Pzp </w:t>
      </w:r>
      <w:r w:rsidRPr="00E45FE0">
        <w:rPr>
          <w:rFonts w:eastAsia="Calibri" w:cs="Arial"/>
          <w:i/>
          <w:iCs/>
          <w:color w:val="000000"/>
          <w:sz w:val="20"/>
          <w:szCs w:val="20"/>
          <w:lang w:eastAsia="en-US"/>
        </w:rPr>
        <w:t>(podać mającą zastosowanie podstawę wykluczenia spośród wymienionych w art. 108 ust. 1 oraz 109 ust. 1 pkt 4,5.7 ustawy Pzp.).</w:t>
      </w:r>
      <w:r w:rsidRPr="00F2789A">
        <w:rPr>
          <w:rFonts w:eastAsia="Calibri" w:cs="Arial"/>
          <w:i/>
          <w:iCs/>
          <w:color w:val="000000"/>
          <w:lang w:eastAsia="en-US"/>
        </w:rPr>
        <w:t xml:space="preserve"> </w:t>
      </w:r>
      <w:r w:rsidRPr="00F2789A">
        <w:rPr>
          <w:rFonts w:eastAsia="Calibri" w:cs="Arial"/>
          <w:color w:val="000000"/>
          <w:lang w:eastAsia="en-US"/>
        </w:rPr>
        <w:t xml:space="preserve">Jednocześnie oświadczam, że w związku z ww. okolicznością, podjąłem następujące środki naprawcze: </w:t>
      </w:r>
    </w:p>
    <w:p w14:paraId="1FDEAE20" w14:textId="77777777" w:rsidR="005A5E4B" w:rsidRDefault="005A5E4B" w:rsidP="005A5E4B">
      <w:pPr>
        <w:numPr>
          <w:ilvl w:val="0"/>
          <w:numId w:val="1"/>
        </w:numPr>
        <w:autoSpaceDE w:val="0"/>
        <w:autoSpaceDN w:val="0"/>
        <w:adjustRightInd w:val="0"/>
        <w:spacing w:line="360" w:lineRule="auto"/>
        <w:rPr>
          <w:rFonts w:eastAsia="Calibri" w:cs="Arial"/>
          <w:color w:val="000000"/>
          <w:lang w:eastAsia="en-US"/>
        </w:rPr>
      </w:pPr>
      <w:r w:rsidRPr="00F2789A">
        <w:rPr>
          <w:rFonts w:eastAsia="Calibri" w:cs="Arial"/>
          <w:color w:val="000000"/>
          <w:lang w:eastAsia="en-US"/>
        </w:rPr>
        <w:t>……………………………………………..…………………………………………………………</w:t>
      </w:r>
    </w:p>
    <w:p w14:paraId="3CCABF84" w14:textId="77777777" w:rsidR="005A5E4B" w:rsidRPr="00F2789A" w:rsidRDefault="005A5E4B" w:rsidP="005A5E4B">
      <w:pPr>
        <w:numPr>
          <w:ilvl w:val="0"/>
          <w:numId w:val="1"/>
        </w:numPr>
        <w:autoSpaceDE w:val="0"/>
        <w:autoSpaceDN w:val="0"/>
        <w:adjustRightInd w:val="0"/>
        <w:spacing w:line="360" w:lineRule="auto"/>
        <w:rPr>
          <w:rFonts w:eastAsia="Calibri" w:cs="Arial"/>
          <w:color w:val="000000"/>
          <w:lang w:eastAsia="en-US"/>
        </w:rPr>
      </w:pPr>
    </w:p>
    <w:p w14:paraId="5463064D" w14:textId="77777777" w:rsidR="002E1FE2" w:rsidRPr="00F2789A" w:rsidRDefault="002E1FE2" w:rsidP="00617BA0">
      <w:pPr>
        <w:numPr>
          <w:ilvl w:val="0"/>
          <w:numId w:val="1"/>
        </w:numPr>
        <w:autoSpaceDE w:val="0"/>
        <w:autoSpaceDN w:val="0"/>
        <w:adjustRightInd w:val="0"/>
        <w:spacing w:line="360" w:lineRule="auto"/>
        <w:rPr>
          <w:rFonts w:eastAsia="Calibri" w:cs="Arial"/>
          <w:color w:val="000000"/>
          <w:lang w:eastAsia="en-US"/>
        </w:rPr>
      </w:pPr>
    </w:p>
    <w:p w14:paraId="758CA0EC" w14:textId="3C442FA1" w:rsidR="00617BA0" w:rsidRPr="0032268D" w:rsidRDefault="004E2AE8" w:rsidP="00617BA0">
      <w:pPr>
        <w:jc w:val="right"/>
        <w:rPr>
          <w:rFonts w:cs="Arial"/>
          <w:i/>
        </w:rPr>
      </w:pPr>
      <w:r>
        <w:rPr>
          <w:rFonts w:cs="Arial"/>
          <w:i/>
        </w:rPr>
        <w:br w:type="page"/>
      </w:r>
      <w:r w:rsidR="00617BA0" w:rsidRPr="0032268D">
        <w:rPr>
          <w:rFonts w:cs="Arial"/>
          <w:i/>
        </w:rPr>
        <w:lastRenderedPageBreak/>
        <w:t xml:space="preserve">Załącznik nr </w:t>
      </w:r>
      <w:r w:rsidR="002E1FE2">
        <w:rPr>
          <w:rFonts w:cs="Arial"/>
          <w:i/>
        </w:rPr>
        <w:t>4</w:t>
      </w:r>
      <w:r w:rsidR="00617BA0">
        <w:rPr>
          <w:rFonts w:cs="Arial"/>
          <w:i/>
        </w:rPr>
        <w:t xml:space="preserve"> do S</w:t>
      </w:r>
      <w:r w:rsidR="00617BA0" w:rsidRPr="0032268D">
        <w:rPr>
          <w:rFonts w:cs="Arial"/>
          <w:i/>
        </w:rPr>
        <w:t xml:space="preserve">WZ </w:t>
      </w:r>
    </w:p>
    <w:p w14:paraId="2F0682F5" w14:textId="77777777" w:rsidR="00617BA0" w:rsidRPr="0032268D" w:rsidRDefault="00617BA0" w:rsidP="00617BA0">
      <w:pPr>
        <w:rPr>
          <w:rFonts w:cs="Arial"/>
          <w:i/>
        </w:rPr>
      </w:pPr>
    </w:p>
    <w:p w14:paraId="27DAC959" w14:textId="53321668" w:rsidR="00617BA0" w:rsidRPr="0032268D" w:rsidRDefault="00617BA0" w:rsidP="00617BA0">
      <w:pPr>
        <w:jc w:val="center"/>
        <w:rPr>
          <w:rFonts w:cs="Arial"/>
          <w:b/>
        </w:rPr>
      </w:pPr>
      <w:r w:rsidRPr="0032268D">
        <w:rPr>
          <w:rFonts w:cs="Arial"/>
          <w:b/>
        </w:rPr>
        <w:t xml:space="preserve">Wykaz </w:t>
      </w:r>
      <w:r w:rsidR="006D5AE0">
        <w:rPr>
          <w:rFonts w:cs="Arial"/>
          <w:b/>
        </w:rPr>
        <w:t>sprzętu</w:t>
      </w:r>
      <w:r w:rsidRPr="0032268D">
        <w:rPr>
          <w:rFonts w:cs="Arial"/>
          <w:b/>
        </w:rPr>
        <w:t>, któr</w:t>
      </w:r>
      <w:r w:rsidR="009222B2">
        <w:rPr>
          <w:rFonts w:cs="Arial"/>
          <w:b/>
        </w:rPr>
        <w:t>y</w:t>
      </w:r>
      <w:r w:rsidRPr="0032268D">
        <w:rPr>
          <w:rFonts w:cs="Arial"/>
          <w:b/>
        </w:rPr>
        <w:t xml:space="preserve"> będ</w:t>
      </w:r>
      <w:r w:rsidR="009222B2">
        <w:rPr>
          <w:rFonts w:cs="Arial"/>
          <w:b/>
        </w:rPr>
        <w:t>zie</w:t>
      </w:r>
      <w:r w:rsidRPr="0032268D">
        <w:rPr>
          <w:rFonts w:cs="Arial"/>
          <w:b/>
        </w:rPr>
        <w:t xml:space="preserve"> wykorzystywan</w:t>
      </w:r>
      <w:r w:rsidR="009222B2">
        <w:rPr>
          <w:rFonts w:cs="Arial"/>
          <w:b/>
        </w:rPr>
        <w:t>y</w:t>
      </w:r>
      <w:r w:rsidRPr="0032268D">
        <w:rPr>
          <w:rFonts w:cs="Arial"/>
          <w:b/>
        </w:rPr>
        <w:t xml:space="preserve"> </w:t>
      </w:r>
      <w:r w:rsidR="009222B2">
        <w:rPr>
          <w:rFonts w:cs="Arial"/>
          <w:b/>
        </w:rPr>
        <w:t>przy</w:t>
      </w:r>
      <w:r w:rsidRPr="0032268D">
        <w:rPr>
          <w:rFonts w:cs="Arial"/>
          <w:b/>
        </w:rPr>
        <w:t xml:space="preserve"> wykonywaniu zamówienia</w:t>
      </w:r>
    </w:p>
    <w:p w14:paraId="0F6B14BB" w14:textId="77777777" w:rsidR="00617BA0" w:rsidRPr="0032268D" w:rsidRDefault="00617BA0" w:rsidP="00617BA0">
      <w:pPr>
        <w:jc w:val="center"/>
        <w:rPr>
          <w:rFonts w:cs="Arial"/>
        </w:rPr>
      </w:pPr>
      <w:r w:rsidRPr="0032268D">
        <w:rPr>
          <w:rFonts w:cs="Arial"/>
        </w:rPr>
        <w:t>Przystępując do postępowania w sprawie udzielenia zamówienia publicznego na:</w:t>
      </w:r>
    </w:p>
    <w:p w14:paraId="1A0702A8" w14:textId="77777777" w:rsidR="00617BA0" w:rsidRPr="0032268D" w:rsidRDefault="00617BA0" w:rsidP="00617BA0">
      <w:pPr>
        <w:jc w:val="center"/>
        <w:rPr>
          <w:rFonts w:cs="Arial"/>
        </w:rPr>
      </w:pPr>
    </w:p>
    <w:p w14:paraId="19FDADC4" w14:textId="27B66EB1" w:rsidR="00617BA0" w:rsidRPr="0032268D" w:rsidRDefault="00617BA0" w:rsidP="00617BA0">
      <w:pPr>
        <w:jc w:val="center"/>
        <w:rPr>
          <w:rFonts w:cs="Arial"/>
        </w:rPr>
      </w:pPr>
      <w:r>
        <w:rPr>
          <w:rFonts w:eastAsia="Arial" w:cs="Arial"/>
          <w:b/>
        </w:rPr>
        <w:t>„</w:t>
      </w:r>
      <w:r w:rsidR="00360BFB" w:rsidRPr="00CD7E1F">
        <w:rPr>
          <w:rFonts w:eastAsia="Arial" w:cs="Arial"/>
          <w:b/>
          <w:bCs/>
          <w:sz w:val="24"/>
          <w:szCs w:val="24"/>
        </w:rPr>
        <w:t xml:space="preserve">USUWANIE AZBESTU Z GOSPODARSTW DOMOWYCH W </w:t>
      </w:r>
      <w:r w:rsidR="001339CF">
        <w:rPr>
          <w:rFonts w:eastAsia="Arial" w:cs="Arial"/>
          <w:b/>
          <w:bCs/>
          <w:sz w:val="24"/>
          <w:szCs w:val="24"/>
        </w:rPr>
        <w:t>GMINIE BIAŁY DUNAJEC W ROKU 2023</w:t>
      </w:r>
      <w:r>
        <w:rPr>
          <w:rFonts w:eastAsia="Arial" w:cs="Arial"/>
          <w:b/>
          <w:bCs/>
        </w:rPr>
        <w:t>”</w:t>
      </w:r>
    </w:p>
    <w:p w14:paraId="33FFFDAA" w14:textId="77777777" w:rsidR="00617BA0" w:rsidRPr="0032268D" w:rsidRDefault="00617BA0" w:rsidP="00617BA0">
      <w:pPr>
        <w:rPr>
          <w:rFonts w:cs="Arial"/>
        </w:rPr>
      </w:pPr>
    </w:p>
    <w:p w14:paraId="7EB324D7" w14:textId="77777777" w:rsidR="00617BA0" w:rsidRPr="0032268D" w:rsidRDefault="00617BA0" w:rsidP="00617BA0">
      <w:pPr>
        <w:rPr>
          <w:rFonts w:cs="Arial"/>
        </w:rPr>
      </w:pPr>
      <w:r w:rsidRPr="0032268D">
        <w:rPr>
          <w:rFonts w:cs="Arial"/>
        </w:rPr>
        <w:t>Nazwa i adres wykonawcy ..................................................................................................</w:t>
      </w:r>
    </w:p>
    <w:p w14:paraId="39995440" w14:textId="77777777" w:rsidR="00617BA0" w:rsidRPr="0032268D" w:rsidRDefault="00617BA0" w:rsidP="00617BA0">
      <w:pPr>
        <w:rPr>
          <w:rFonts w:cs="Arial"/>
        </w:rPr>
      </w:pPr>
      <w:r w:rsidRPr="0032268D">
        <w:rPr>
          <w:rFonts w:cs="Arial"/>
        </w:rPr>
        <w:t>........................................................................................................................................</w:t>
      </w:r>
    </w:p>
    <w:p w14:paraId="4A41F6BD" w14:textId="77777777" w:rsidR="00617BA0" w:rsidRDefault="00617BA0" w:rsidP="00617BA0">
      <w:pPr>
        <w:rPr>
          <w:rFonts w:cs="Arial"/>
          <w:b/>
        </w:rPr>
      </w:pPr>
    </w:p>
    <w:p w14:paraId="5FA3822E" w14:textId="77777777" w:rsidR="00617BA0" w:rsidRDefault="00617BA0" w:rsidP="00617BA0">
      <w:pPr>
        <w:rPr>
          <w:rFonts w:cs="Arial"/>
          <w:b/>
        </w:rPr>
      </w:pPr>
      <w:r w:rsidRPr="0032268D">
        <w:rPr>
          <w:rFonts w:cs="Arial"/>
          <w:b/>
        </w:rPr>
        <w:t>Wykonawca poda informacje, dotyczące narzędzi, którymi będzie dysponował przy realizacji niniejszego zamówienia:</w:t>
      </w:r>
    </w:p>
    <w:p w14:paraId="1EC61088" w14:textId="77777777" w:rsidR="00617BA0" w:rsidRPr="0032268D" w:rsidRDefault="00617BA0" w:rsidP="00617BA0">
      <w:pPr>
        <w:rPr>
          <w:rFonts w:cs="Arial"/>
          <w:b/>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2409"/>
        <w:gridCol w:w="3403"/>
      </w:tblGrid>
      <w:tr w:rsidR="00617BA0" w:rsidRPr="0032268D" w14:paraId="79D43D99" w14:textId="77777777" w:rsidTr="0080032B">
        <w:tc>
          <w:tcPr>
            <w:tcW w:w="817" w:type="dxa"/>
            <w:vAlign w:val="center"/>
          </w:tcPr>
          <w:p w14:paraId="2F74E183" w14:textId="77777777" w:rsidR="00617BA0" w:rsidRPr="0032268D" w:rsidRDefault="00617BA0" w:rsidP="0080032B">
            <w:pPr>
              <w:rPr>
                <w:rFonts w:cs="Arial"/>
                <w:b/>
              </w:rPr>
            </w:pPr>
            <w:r w:rsidRPr="0032268D">
              <w:rPr>
                <w:rFonts w:cs="Arial"/>
                <w:b/>
              </w:rPr>
              <w:t>L.p.</w:t>
            </w:r>
          </w:p>
        </w:tc>
        <w:tc>
          <w:tcPr>
            <w:tcW w:w="3119" w:type="dxa"/>
            <w:vAlign w:val="center"/>
          </w:tcPr>
          <w:p w14:paraId="31FC2998" w14:textId="77777777" w:rsidR="00617BA0" w:rsidRPr="0032268D" w:rsidRDefault="00617BA0" w:rsidP="0080032B">
            <w:pPr>
              <w:rPr>
                <w:rFonts w:cs="Arial"/>
                <w:b/>
              </w:rPr>
            </w:pPr>
            <w:r w:rsidRPr="0032268D">
              <w:rPr>
                <w:rFonts w:cs="Arial"/>
                <w:b/>
                <w:bCs/>
              </w:rPr>
              <w:t>Opis (rodzaj, nazwa producenta, model)</w:t>
            </w:r>
          </w:p>
        </w:tc>
        <w:tc>
          <w:tcPr>
            <w:tcW w:w="2409" w:type="dxa"/>
            <w:vAlign w:val="center"/>
          </w:tcPr>
          <w:p w14:paraId="31D47F3E" w14:textId="77777777" w:rsidR="00617BA0" w:rsidRPr="0032268D" w:rsidRDefault="00617BA0" w:rsidP="0080032B">
            <w:pPr>
              <w:rPr>
                <w:rFonts w:cs="Arial"/>
                <w:b/>
              </w:rPr>
            </w:pPr>
            <w:r w:rsidRPr="0032268D">
              <w:rPr>
                <w:rFonts w:cs="Arial"/>
                <w:b/>
              </w:rPr>
              <w:t>Liczba jednostek</w:t>
            </w:r>
          </w:p>
        </w:tc>
        <w:tc>
          <w:tcPr>
            <w:tcW w:w="3403" w:type="dxa"/>
            <w:vAlign w:val="center"/>
          </w:tcPr>
          <w:p w14:paraId="40222AE4" w14:textId="77777777" w:rsidR="00617BA0" w:rsidRPr="0032268D" w:rsidRDefault="00617BA0" w:rsidP="0080032B">
            <w:pPr>
              <w:rPr>
                <w:rFonts w:cs="Arial"/>
                <w:b/>
              </w:rPr>
            </w:pPr>
            <w:r w:rsidRPr="0032268D">
              <w:rPr>
                <w:rFonts w:cs="Arial"/>
                <w:b/>
              </w:rPr>
              <w:t>Własny lub dzierżawiony</w:t>
            </w:r>
            <w:r w:rsidRPr="0032268D">
              <w:rPr>
                <w:rFonts w:cs="Arial"/>
                <w:b/>
              </w:rPr>
              <w:br/>
              <w:t>(nazwa właściciela)*</w:t>
            </w:r>
          </w:p>
        </w:tc>
      </w:tr>
      <w:tr w:rsidR="00617BA0" w:rsidRPr="0032268D" w14:paraId="48F7A5D6" w14:textId="77777777" w:rsidTr="0080032B">
        <w:trPr>
          <w:trHeight w:val="796"/>
        </w:trPr>
        <w:tc>
          <w:tcPr>
            <w:tcW w:w="817" w:type="dxa"/>
          </w:tcPr>
          <w:p w14:paraId="5E4C0F71" w14:textId="77777777" w:rsidR="00617BA0" w:rsidRPr="0032268D" w:rsidRDefault="00617BA0" w:rsidP="0080032B">
            <w:pPr>
              <w:rPr>
                <w:rFonts w:cs="Arial"/>
              </w:rPr>
            </w:pPr>
          </w:p>
        </w:tc>
        <w:tc>
          <w:tcPr>
            <w:tcW w:w="3119" w:type="dxa"/>
          </w:tcPr>
          <w:p w14:paraId="26F93B71" w14:textId="77777777" w:rsidR="00617BA0" w:rsidRPr="0032268D" w:rsidRDefault="00617BA0" w:rsidP="0080032B">
            <w:pPr>
              <w:rPr>
                <w:rFonts w:cs="Arial"/>
              </w:rPr>
            </w:pPr>
          </w:p>
        </w:tc>
        <w:tc>
          <w:tcPr>
            <w:tcW w:w="2409" w:type="dxa"/>
          </w:tcPr>
          <w:p w14:paraId="426A2C47" w14:textId="77777777" w:rsidR="00617BA0" w:rsidRPr="0032268D" w:rsidRDefault="00617BA0" w:rsidP="0080032B">
            <w:pPr>
              <w:rPr>
                <w:rFonts w:cs="Arial"/>
              </w:rPr>
            </w:pPr>
          </w:p>
        </w:tc>
        <w:tc>
          <w:tcPr>
            <w:tcW w:w="3403" w:type="dxa"/>
          </w:tcPr>
          <w:p w14:paraId="7E316B8B" w14:textId="77777777" w:rsidR="00617BA0" w:rsidRPr="0032268D" w:rsidRDefault="00617BA0" w:rsidP="0080032B">
            <w:pPr>
              <w:rPr>
                <w:rFonts w:cs="Arial"/>
              </w:rPr>
            </w:pPr>
          </w:p>
        </w:tc>
      </w:tr>
      <w:tr w:rsidR="00617BA0" w:rsidRPr="0032268D" w14:paraId="24AA1AC5" w14:textId="77777777" w:rsidTr="0080032B">
        <w:trPr>
          <w:trHeight w:val="796"/>
        </w:trPr>
        <w:tc>
          <w:tcPr>
            <w:tcW w:w="817" w:type="dxa"/>
          </w:tcPr>
          <w:p w14:paraId="5FA1E3C6" w14:textId="77777777" w:rsidR="00617BA0" w:rsidRPr="0032268D" w:rsidRDefault="00617BA0" w:rsidP="0080032B">
            <w:pPr>
              <w:rPr>
                <w:rFonts w:cs="Arial"/>
              </w:rPr>
            </w:pPr>
          </w:p>
        </w:tc>
        <w:tc>
          <w:tcPr>
            <w:tcW w:w="3119" w:type="dxa"/>
          </w:tcPr>
          <w:p w14:paraId="60AC0562" w14:textId="77777777" w:rsidR="00617BA0" w:rsidRPr="0032268D" w:rsidRDefault="00617BA0" w:rsidP="0080032B">
            <w:pPr>
              <w:rPr>
                <w:rFonts w:cs="Arial"/>
              </w:rPr>
            </w:pPr>
          </w:p>
        </w:tc>
        <w:tc>
          <w:tcPr>
            <w:tcW w:w="2409" w:type="dxa"/>
          </w:tcPr>
          <w:p w14:paraId="4257745E" w14:textId="77777777" w:rsidR="00617BA0" w:rsidRPr="0032268D" w:rsidRDefault="00617BA0" w:rsidP="0080032B">
            <w:pPr>
              <w:rPr>
                <w:rFonts w:cs="Arial"/>
              </w:rPr>
            </w:pPr>
          </w:p>
        </w:tc>
        <w:tc>
          <w:tcPr>
            <w:tcW w:w="3403" w:type="dxa"/>
          </w:tcPr>
          <w:p w14:paraId="301805FA" w14:textId="77777777" w:rsidR="00617BA0" w:rsidRPr="0032268D" w:rsidRDefault="00617BA0" w:rsidP="0080032B">
            <w:pPr>
              <w:rPr>
                <w:rFonts w:cs="Arial"/>
              </w:rPr>
            </w:pPr>
          </w:p>
        </w:tc>
      </w:tr>
    </w:tbl>
    <w:p w14:paraId="2CD1ADF7" w14:textId="77777777" w:rsidR="00617BA0" w:rsidRPr="002F286F" w:rsidRDefault="00617BA0" w:rsidP="00617BA0">
      <w:pPr>
        <w:rPr>
          <w:rFonts w:cs="Arial"/>
          <w:b/>
          <w:i/>
          <w:sz w:val="16"/>
          <w:szCs w:val="16"/>
        </w:rPr>
      </w:pPr>
      <w:r w:rsidRPr="002F286F">
        <w:rPr>
          <w:rFonts w:cs="Arial"/>
          <w:b/>
          <w:i/>
          <w:sz w:val="16"/>
          <w:szCs w:val="16"/>
        </w:rPr>
        <w:t>* jeżeli w kolumnie wskazano zobowiązanie podmiotu trzeciego do oferty należy dołączyć zobowiązanie w formie pisemnej</w:t>
      </w:r>
    </w:p>
    <w:p w14:paraId="030BB1A1" w14:textId="77777777" w:rsidR="00617BA0" w:rsidRPr="0032268D" w:rsidRDefault="00617BA0" w:rsidP="00617BA0">
      <w:pPr>
        <w:rPr>
          <w:rFonts w:cs="Arial"/>
          <w:i/>
        </w:rPr>
      </w:pPr>
    </w:p>
    <w:p w14:paraId="72AA193E" w14:textId="77777777" w:rsidR="00617BA0" w:rsidRPr="0032268D" w:rsidRDefault="00617BA0" w:rsidP="00617BA0">
      <w:pPr>
        <w:rPr>
          <w:rFonts w:cs="Arial"/>
          <w:i/>
        </w:rPr>
      </w:pPr>
    </w:p>
    <w:p w14:paraId="029762BB" w14:textId="77777777" w:rsidR="00617BA0" w:rsidRPr="0032268D" w:rsidRDefault="00617BA0" w:rsidP="00617BA0">
      <w:pPr>
        <w:rPr>
          <w:rFonts w:cs="Arial"/>
          <w:i/>
        </w:rPr>
      </w:pPr>
    </w:p>
    <w:p w14:paraId="04B34613" w14:textId="77777777" w:rsidR="00360BFB" w:rsidRPr="00AD25C8" w:rsidRDefault="00617BA0" w:rsidP="00360BFB">
      <w:pPr>
        <w:spacing w:line="360" w:lineRule="auto"/>
        <w:rPr>
          <w:sz w:val="16"/>
          <w:szCs w:val="16"/>
        </w:rPr>
      </w:pPr>
      <w:r w:rsidRPr="0032268D">
        <w:rPr>
          <w:rFonts w:cs="Arial"/>
        </w:rPr>
        <w:t>…………….…….</w:t>
      </w:r>
      <w:r w:rsidRPr="0032268D">
        <w:rPr>
          <w:rFonts w:cs="Arial"/>
          <w:i/>
        </w:rPr>
        <w:t xml:space="preserve">, </w:t>
      </w:r>
      <w:r w:rsidRPr="0032268D">
        <w:rPr>
          <w:rFonts w:cs="Arial"/>
        </w:rPr>
        <w:t>dnia ………….……. r.</w:t>
      </w:r>
      <w:r w:rsidRPr="0032268D">
        <w:rPr>
          <w:rFonts w:cs="Arial"/>
        </w:rPr>
        <w:br/>
      </w:r>
      <w:r w:rsidR="00360BFB">
        <w:rPr>
          <w:sz w:val="16"/>
          <w:szCs w:val="16"/>
        </w:rPr>
        <w:t>(miejscowość, data)</w:t>
      </w:r>
    </w:p>
    <w:p w14:paraId="6C940BD6" w14:textId="77777777" w:rsidR="0032268D" w:rsidRDefault="0032268D">
      <w:pPr>
        <w:rPr>
          <w:rFonts w:cs="Arial"/>
        </w:rPr>
      </w:pPr>
    </w:p>
    <w:p w14:paraId="069705C6" w14:textId="77777777" w:rsidR="00922DC5" w:rsidRDefault="009B5ED7" w:rsidP="00922DC5">
      <w:pPr>
        <w:jc w:val="right"/>
      </w:pPr>
      <w:r>
        <w:rPr>
          <w:rFonts w:cs="Arial"/>
          <w:i/>
        </w:rPr>
        <w:br w:type="page"/>
      </w:r>
      <w:r w:rsidR="00922DC5">
        <w:rPr>
          <w:rFonts w:cs="Arial"/>
          <w:i/>
        </w:rPr>
        <w:lastRenderedPageBreak/>
        <w:t>Załącznik nr 5 do SWZ</w:t>
      </w:r>
    </w:p>
    <w:p w14:paraId="6AC53CFE" w14:textId="77777777" w:rsidR="00922DC5" w:rsidRDefault="00922DC5" w:rsidP="00922DC5">
      <w:pPr>
        <w:pStyle w:val="Nagwek4"/>
        <w:rPr>
          <w:rFonts w:ascii="Arial" w:hAnsi="Arial" w:cs="Arial"/>
          <w:b w:val="0"/>
          <w:i/>
          <w:color w:val="auto"/>
        </w:rPr>
      </w:pPr>
    </w:p>
    <w:p w14:paraId="2BC1C1BA" w14:textId="77777777" w:rsidR="00922DC5" w:rsidRDefault="00922DC5" w:rsidP="00922DC5">
      <w:pPr>
        <w:rPr>
          <w:rFonts w:cs="Arial"/>
          <w:b/>
          <w:i/>
          <w:sz w:val="24"/>
          <w:szCs w:val="24"/>
        </w:rPr>
      </w:pPr>
    </w:p>
    <w:p w14:paraId="4331D450" w14:textId="77777777" w:rsidR="00922DC5" w:rsidRPr="00922DC5" w:rsidRDefault="00922DC5" w:rsidP="00922DC5">
      <w:pPr>
        <w:jc w:val="center"/>
        <w:rPr>
          <w:rFonts w:cs="Arial"/>
          <w:b/>
          <w:bCs/>
        </w:rPr>
      </w:pPr>
      <w:r w:rsidRPr="00922DC5">
        <w:rPr>
          <w:rFonts w:cs="Arial"/>
          <w:b/>
          <w:bCs/>
        </w:rPr>
        <w:t>WZÓR UMOWY Nr…………, dalej jako „Umowa”</w:t>
      </w:r>
    </w:p>
    <w:p w14:paraId="4531B44A" w14:textId="77777777" w:rsidR="005A204B" w:rsidRPr="005A204B" w:rsidRDefault="005A204B" w:rsidP="005A204B">
      <w:pPr>
        <w:spacing w:line="276" w:lineRule="auto"/>
        <w:rPr>
          <w:rFonts w:ascii="Calibri" w:hAnsi="Calibri" w:cs="Calibri"/>
          <w:b/>
          <w:bCs/>
        </w:rPr>
      </w:pPr>
    </w:p>
    <w:p w14:paraId="1EDE5540" w14:textId="77777777" w:rsidR="005A204B" w:rsidRPr="005A204B" w:rsidRDefault="005A204B" w:rsidP="005A204B">
      <w:pPr>
        <w:spacing w:line="276" w:lineRule="auto"/>
        <w:jc w:val="center"/>
        <w:rPr>
          <w:rFonts w:ascii="Calibri" w:hAnsi="Calibri" w:cs="Calibri"/>
          <w:b/>
          <w:bCs/>
        </w:rPr>
      </w:pPr>
    </w:p>
    <w:p w14:paraId="52792DF9" w14:textId="38968F70" w:rsidR="005A204B" w:rsidRPr="005A204B" w:rsidRDefault="005A204B" w:rsidP="005A204B">
      <w:pPr>
        <w:spacing w:line="276" w:lineRule="auto"/>
        <w:rPr>
          <w:rFonts w:ascii="Calibri" w:hAnsi="Calibri" w:cs="Calibri"/>
        </w:rPr>
      </w:pPr>
      <w:r w:rsidRPr="005A204B">
        <w:rPr>
          <w:rFonts w:ascii="Calibri" w:hAnsi="Calibri" w:cs="Calibri"/>
        </w:rPr>
        <w:t xml:space="preserve">W dniu </w:t>
      </w:r>
      <w:r>
        <w:rPr>
          <w:rFonts w:ascii="Calibri" w:hAnsi="Calibri" w:cs="Calibri"/>
        </w:rPr>
        <w:t>……………………….</w:t>
      </w:r>
      <w:r w:rsidRPr="005A204B">
        <w:rPr>
          <w:rFonts w:ascii="Calibri" w:hAnsi="Calibri" w:cs="Calibri"/>
        </w:rPr>
        <w:t>, w Białym Dunajcu pomiędzy:</w:t>
      </w:r>
    </w:p>
    <w:p w14:paraId="0DE58C5E" w14:textId="77777777" w:rsidR="005A204B" w:rsidRPr="005A204B" w:rsidRDefault="005A204B" w:rsidP="005A204B">
      <w:pPr>
        <w:spacing w:line="276" w:lineRule="auto"/>
        <w:rPr>
          <w:rFonts w:ascii="Calibri" w:eastAsia="Arial" w:hAnsi="Calibri" w:cs="Calibri"/>
        </w:rPr>
      </w:pPr>
      <w:r w:rsidRPr="005A204B">
        <w:rPr>
          <w:rFonts w:ascii="Calibri" w:hAnsi="Calibri" w:cs="Calibri"/>
        </w:rPr>
        <w:t>Gminą Biały Dunajec, ul. Jana Pawła II 312, 34 – 425 Biały Dunajec, NIP 736-17-17-680 reprezentowana przez:</w:t>
      </w:r>
    </w:p>
    <w:p w14:paraId="3A469CA2" w14:textId="77777777" w:rsidR="005A204B" w:rsidRPr="005A204B" w:rsidRDefault="005A204B" w:rsidP="005A204B">
      <w:pPr>
        <w:spacing w:line="276" w:lineRule="auto"/>
        <w:rPr>
          <w:rFonts w:ascii="Calibri" w:hAnsi="Calibri" w:cs="Calibri"/>
          <w:b/>
          <w:bCs/>
        </w:rPr>
      </w:pPr>
      <w:r w:rsidRPr="005A204B">
        <w:rPr>
          <w:rFonts w:ascii="Calibri" w:eastAsia="Arial" w:hAnsi="Calibri" w:cs="Calibri"/>
          <w:b/>
          <w:bCs/>
        </w:rPr>
        <w:t>Andrzeja Jacka Nowaka Wójta Gminy Biały Dunajec</w:t>
      </w:r>
    </w:p>
    <w:p w14:paraId="41F3CC51" w14:textId="77777777" w:rsidR="005A204B" w:rsidRPr="005A204B" w:rsidRDefault="005A204B" w:rsidP="005A204B">
      <w:pPr>
        <w:spacing w:line="276" w:lineRule="auto"/>
        <w:rPr>
          <w:rFonts w:ascii="Calibri" w:eastAsia="Arial" w:hAnsi="Calibri" w:cs="Calibri"/>
        </w:rPr>
      </w:pPr>
      <w:r w:rsidRPr="005A204B">
        <w:rPr>
          <w:rFonts w:ascii="Calibri" w:hAnsi="Calibri" w:cs="Calibri"/>
        </w:rPr>
        <w:t>przy kontrasygnacie</w:t>
      </w:r>
    </w:p>
    <w:p w14:paraId="40F2149F" w14:textId="77777777" w:rsidR="005A204B" w:rsidRPr="005A204B" w:rsidRDefault="005A204B" w:rsidP="005A204B">
      <w:pPr>
        <w:spacing w:line="276" w:lineRule="auto"/>
        <w:rPr>
          <w:rFonts w:ascii="Calibri" w:hAnsi="Calibri" w:cs="Calibri"/>
          <w:b/>
          <w:bCs/>
        </w:rPr>
      </w:pPr>
      <w:r w:rsidRPr="005A204B">
        <w:rPr>
          <w:rFonts w:ascii="Calibri" w:eastAsia="Arial" w:hAnsi="Calibri" w:cs="Calibri"/>
          <w:b/>
          <w:bCs/>
        </w:rPr>
        <w:t>Anny Wędziarz Skarbnika Gminy Biały Dunajec</w:t>
      </w:r>
    </w:p>
    <w:p w14:paraId="220DDF65" w14:textId="77777777" w:rsidR="005A204B" w:rsidRPr="005A204B" w:rsidRDefault="005A204B" w:rsidP="005A204B">
      <w:pPr>
        <w:spacing w:line="276" w:lineRule="auto"/>
        <w:rPr>
          <w:rFonts w:ascii="Calibri" w:hAnsi="Calibri" w:cs="Calibri"/>
        </w:rPr>
      </w:pPr>
      <w:r w:rsidRPr="005A204B">
        <w:rPr>
          <w:rFonts w:ascii="Calibri" w:hAnsi="Calibri" w:cs="Calibri"/>
        </w:rPr>
        <w:t xml:space="preserve">zwana dalej w tekście </w:t>
      </w:r>
      <w:r w:rsidRPr="005A204B">
        <w:rPr>
          <w:rFonts w:ascii="Calibri" w:hAnsi="Calibri" w:cs="Calibri"/>
          <w:b/>
          <w:bCs/>
        </w:rPr>
        <w:t>„Zamawiającym”</w:t>
      </w:r>
    </w:p>
    <w:p w14:paraId="093FF20C" w14:textId="77777777" w:rsidR="005A204B" w:rsidRPr="005A204B" w:rsidRDefault="005A204B" w:rsidP="005A204B">
      <w:pPr>
        <w:spacing w:line="276" w:lineRule="auto"/>
        <w:rPr>
          <w:rFonts w:ascii="Calibri" w:eastAsia="Arial" w:hAnsi="Calibri" w:cs="Calibri"/>
        </w:rPr>
      </w:pPr>
      <w:r w:rsidRPr="005A204B">
        <w:rPr>
          <w:rFonts w:ascii="Calibri" w:hAnsi="Calibri" w:cs="Calibri"/>
        </w:rPr>
        <w:t>a</w:t>
      </w:r>
    </w:p>
    <w:p w14:paraId="394F162E" w14:textId="7960CC66" w:rsidR="005A204B" w:rsidRDefault="005A204B" w:rsidP="005A204B">
      <w:pPr>
        <w:spacing w:line="276" w:lineRule="auto"/>
        <w:rPr>
          <w:rFonts w:ascii="Calibri" w:eastAsia="Arial" w:hAnsi="Calibri" w:cs="Calibri"/>
          <w:b/>
          <w:bCs/>
        </w:rPr>
      </w:pPr>
      <w:r>
        <w:rPr>
          <w:rFonts w:ascii="Calibri" w:eastAsia="Arial" w:hAnsi="Calibri" w:cs="Calibri"/>
          <w:b/>
          <w:bCs/>
        </w:rPr>
        <w:t>……………………………………………….</w:t>
      </w:r>
    </w:p>
    <w:p w14:paraId="2A5426CA" w14:textId="352DB037" w:rsidR="005A204B" w:rsidRDefault="005A204B" w:rsidP="005A204B">
      <w:pPr>
        <w:spacing w:line="276" w:lineRule="auto"/>
        <w:rPr>
          <w:rFonts w:ascii="Calibri" w:eastAsia="Arial" w:hAnsi="Calibri" w:cs="Calibri"/>
          <w:b/>
          <w:bCs/>
        </w:rPr>
      </w:pPr>
      <w:r>
        <w:rPr>
          <w:rFonts w:ascii="Calibri" w:eastAsia="Arial" w:hAnsi="Calibri" w:cs="Calibri"/>
          <w:b/>
          <w:bCs/>
        </w:rPr>
        <w:t>……………………………………………….</w:t>
      </w:r>
    </w:p>
    <w:p w14:paraId="53DF3629" w14:textId="21CECA0B" w:rsidR="005A204B" w:rsidRPr="005A204B" w:rsidRDefault="005A204B" w:rsidP="005A204B">
      <w:pPr>
        <w:spacing w:line="276" w:lineRule="auto"/>
        <w:rPr>
          <w:rFonts w:ascii="Calibri" w:hAnsi="Calibri" w:cs="Calibri"/>
          <w:b/>
          <w:bCs/>
        </w:rPr>
      </w:pPr>
      <w:r>
        <w:rPr>
          <w:rFonts w:ascii="Calibri" w:eastAsia="Arial" w:hAnsi="Calibri" w:cs="Calibri"/>
          <w:b/>
          <w:bCs/>
        </w:rPr>
        <w:t>……………………………………………….</w:t>
      </w:r>
    </w:p>
    <w:p w14:paraId="2A12C4A5" w14:textId="57EF24E9" w:rsidR="005A204B" w:rsidRPr="005A204B" w:rsidRDefault="005A204B" w:rsidP="005A204B">
      <w:pPr>
        <w:spacing w:line="276" w:lineRule="auto"/>
        <w:rPr>
          <w:rFonts w:ascii="Calibri" w:hAnsi="Calibri" w:cs="Calibri"/>
          <w:b/>
          <w:bCs/>
        </w:rPr>
      </w:pPr>
      <w:r w:rsidRPr="005A204B">
        <w:rPr>
          <w:rFonts w:ascii="Calibri" w:hAnsi="Calibri" w:cs="Calibri"/>
        </w:rPr>
        <w:t xml:space="preserve">reprezentowanym przez: </w:t>
      </w:r>
      <w:r>
        <w:rPr>
          <w:rFonts w:ascii="Calibri" w:hAnsi="Calibri" w:cs="Calibri"/>
          <w:b/>
          <w:bCs/>
        </w:rPr>
        <w:t>………………………………………………</w:t>
      </w:r>
    </w:p>
    <w:p w14:paraId="2D0EB0EE" w14:textId="77777777" w:rsidR="005A204B" w:rsidRPr="005A204B" w:rsidRDefault="005A204B" w:rsidP="005A204B">
      <w:pPr>
        <w:spacing w:line="276" w:lineRule="auto"/>
        <w:rPr>
          <w:rFonts w:ascii="Calibri" w:hAnsi="Calibri" w:cs="Calibri"/>
          <w:b/>
          <w:bCs/>
        </w:rPr>
      </w:pPr>
      <w:r w:rsidRPr="005A204B">
        <w:rPr>
          <w:rFonts w:ascii="Calibri" w:hAnsi="Calibri" w:cs="Calibri"/>
        </w:rPr>
        <w:t xml:space="preserve">zwanym dalej w tekście </w:t>
      </w:r>
      <w:r w:rsidRPr="005A204B">
        <w:rPr>
          <w:rFonts w:ascii="Calibri" w:hAnsi="Calibri" w:cs="Calibri"/>
          <w:b/>
          <w:bCs/>
        </w:rPr>
        <w:t>„Wykonawcą”,</w:t>
      </w:r>
    </w:p>
    <w:p w14:paraId="27A65CC6" w14:textId="77777777" w:rsidR="005A204B" w:rsidRPr="005A204B" w:rsidRDefault="005A204B" w:rsidP="005A204B">
      <w:pPr>
        <w:spacing w:line="276" w:lineRule="auto"/>
        <w:rPr>
          <w:rFonts w:ascii="Calibri" w:hAnsi="Calibri" w:cs="Calibri"/>
          <w:b/>
          <w:bCs/>
          <w:color w:val="000000"/>
        </w:rPr>
      </w:pPr>
    </w:p>
    <w:p w14:paraId="3441E841" w14:textId="346D863E" w:rsidR="005A204B" w:rsidRPr="005A204B" w:rsidRDefault="005A204B" w:rsidP="005A204B">
      <w:pPr>
        <w:suppressAutoHyphens w:val="0"/>
        <w:autoSpaceDE w:val="0"/>
        <w:autoSpaceDN w:val="0"/>
        <w:adjustRightInd w:val="0"/>
        <w:spacing w:line="276" w:lineRule="auto"/>
        <w:jc w:val="both"/>
        <w:rPr>
          <w:rFonts w:ascii="Calibri" w:eastAsia="Arial" w:hAnsi="Calibri" w:cs="Calibri"/>
          <w:lang w:eastAsia="en-US"/>
        </w:rPr>
      </w:pPr>
      <w:r w:rsidRPr="005A204B">
        <w:rPr>
          <w:rFonts w:ascii="Calibri" w:eastAsia="Arial" w:hAnsi="Calibri" w:cs="Calibri"/>
          <w:lang w:eastAsia="en-US"/>
        </w:rPr>
        <w:t xml:space="preserve">na podstawie dokonanego przez Zamawiającego wyboru oferty Wykonawcy </w:t>
      </w:r>
      <w:r w:rsidRPr="005A204B">
        <w:rPr>
          <w:rFonts w:ascii="Calibri" w:eastAsia="Arial" w:hAnsi="Calibri" w:cs="Calibri"/>
          <w:lang w:eastAsia="en-US"/>
        </w:rPr>
        <w:br/>
        <w:t>w postępowaniu znak: I</w:t>
      </w:r>
      <w:r w:rsidRPr="005A204B">
        <w:rPr>
          <w:rFonts w:ascii="Calibri" w:eastAsia="Arial" w:hAnsi="Calibri" w:cs="Calibri"/>
          <w:b/>
          <w:bCs/>
          <w:lang w:eastAsia="en-US"/>
        </w:rPr>
        <w:t>ZP.271.</w:t>
      </w:r>
      <w:r>
        <w:rPr>
          <w:rFonts w:ascii="Calibri" w:eastAsia="Arial" w:hAnsi="Calibri" w:cs="Calibri"/>
          <w:b/>
          <w:bCs/>
          <w:lang w:eastAsia="en-US"/>
        </w:rPr>
        <w:t>10</w:t>
      </w:r>
      <w:r w:rsidRPr="005A204B">
        <w:rPr>
          <w:rFonts w:ascii="Calibri" w:eastAsia="Arial" w:hAnsi="Calibri" w:cs="Calibri"/>
          <w:b/>
          <w:bCs/>
          <w:lang w:eastAsia="en-US"/>
        </w:rPr>
        <w:t>.202</w:t>
      </w:r>
      <w:r>
        <w:rPr>
          <w:rFonts w:ascii="Calibri" w:eastAsia="Arial" w:hAnsi="Calibri" w:cs="Calibri"/>
          <w:b/>
          <w:bCs/>
          <w:lang w:eastAsia="en-US"/>
        </w:rPr>
        <w:t>2.AM</w:t>
      </w:r>
      <w:r w:rsidRPr="005A204B">
        <w:rPr>
          <w:rFonts w:ascii="Calibri" w:eastAsia="Arial" w:hAnsi="Calibri" w:cs="Calibri"/>
          <w:lang w:eastAsia="en-US"/>
        </w:rPr>
        <w:t xml:space="preserve"> prowadzonego w trybie podstawowym bez przeprowadzenia negocjacji zgodnie z postanowieniami art. 275 pkt. 1 ustawy z dnia 11 września 2019 r. Prawo zamówień publicznych (t.j. Dz. U. z 2021 r. poz. 1129 z późn. zm.), </w:t>
      </w:r>
      <w:r w:rsidRPr="005A204B">
        <w:rPr>
          <w:rFonts w:ascii="Calibri" w:eastAsia="TimesNewRomanPSMT" w:hAnsi="Calibri" w:cs="Calibri"/>
          <w:lang w:eastAsia="en-US"/>
        </w:rPr>
        <w:t>w dalszej części umowy „Pzp”</w:t>
      </w:r>
      <w:r w:rsidRPr="005A204B">
        <w:rPr>
          <w:rFonts w:ascii="Calibri" w:eastAsia="Arial" w:hAnsi="Calibri" w:cs="Calibri"/>
          <w:lang w:eastAsia="en-US"/>
        </w:rPr>
        <w:t>, została zawarta umowa o następującej treści:</w:t>
      </w:r>
    </w:p>
    <w:p w14:paraId="5F77D4A9" w14:textId="77777777" w:rsidR="005A204B" w:rsidRPr="005A204B" w:rsidRDefault="005A204B" w:rsidP="005A204B">
      <w:pPr>
        <w:spacing w:line="276" w:lineRule="auto"/>
        <w:jc w:val="both"/>
        <w:rPr>
          <w:rFonts w:ascii="Calibri" w:hAnsi="Calibri" w:cs="Calibri"/>
          <w:color w:val="000000"/>
        </w:rPr>
      </w:pPr>
    </w:p>
    <w:p w14:paraId="13264970" w14:textId="77777777" w:rsidR="005A204B" w:rsidRPr="005A204B" w:rsidRDefault="005A204B" w:rsidP="005A204B">
      <w:pPr>
        <w:spacing w:line="276" w:lineRule="auto"/>
        <w:jc w:val="center"/>
        <w:rPr>
          <w:rFonts w:ascii="Calibri" w:hAnsi="Calibri" w:cs="Calibri"/>
        </w:rPr>
      </w:pPr>
      <w:r w:rsidRPr="005A204B">
        <w:rPr>
          <w:rFonts w:ascii="Calibri" w:hAnsi="Calibri" w:cs="Calibri"/>
          <w:b/>
          <w:color w:val="000000"/>
        </w:rPr>
        <w:t>§ 1</w:t>
      </w:r>
    </w:p>
    <w:p w14:paraId="3EDC12B2" w14:textId="15A67259" w:rsidR="005A204B" w:rsidRPr="005A204B" w:rsidRDefault="005A204B" w:rsidP="005A204B">
      <w:pPr>
        <w:spacing w:line="276" w:lineRule="auto"/>
        <w:jc w:val="both"/>
        <w:rPr>
          <w:rFonts w:ascii="Calibri" w:hAnsi="Calibri" w:cs="Calibri"/>
        </w:rPr>
      </w:pPr>
      <w:r w:rsidRPr="005A204B">
        <w:rPr>
          <w:rFonts w:ascii="Calibri" w:hAnsi="Calibri" w:cs="Calibri"/>
          <w:color w:val="000000"/>
        </w:rPr>
        <w:t xml:space="preserve">Zamawiający zleca, a Wykonawca przyjmuje do realizacji – zgodnie z oferta przetargową </w:t>
      </w:r>
      <w:r w:rsidRPr="005A204B">
        <w:rPr>
          <w:rFonts w:ascii="Calibri" w:hAnsi="Calibri" w:cs="Calibri"/>
          <w:color w:val="000000"/>
        </w:rPr>
        <w:br/>
        <w:t xml:space="preserve">z dnia 16.02.2022r. , zamówienie pn.: </w:t>
      </w:r>
      <w:r w:rsidRPr="005A204B">
        <w:rPr>
          <w:rFonts w:ascii="Calibri" w:hAnsi="Calibri" w:cs="Calibri"/>
          <w:b/>
        </w:rPr>
        <w:t>„</w:t>
      </w:r>
      <w:r w:rsidRPr="005A204B">
        <w:rPr>
          <w:rFonts w:ascii="Calibri" w:eastAsia="Arial" w:hAnsi="Calibri" w:cs="Calibri"/>
          <w:b/>
          <w:bCs/>
          <w:sz w:val="24"/>
          <w:szCs w:val="24"/>
        </w:rPr>
        <w:t xml:space="preserve">USUWANIE AZBESTU Z GOSPODARSTW DOMOWYCH W </w:t>
      </w:r>
      <w:r>
        <w:rPr>
          <w:rFonts w:ascii="Calibri" w:eastAsia="Arial" w:hAnsi="Calibri" w:cs="Calibri"/>
          <w:b/>
          <w:bCs/>
          <w:sz w:val="24"/>
          <w:szCs w:val="24"/>
        </w:rPr>
        <w:t>GMINIE BIAŁY DUNAJEC W ROKU 2023</w:t>
      </w:r>
      <w:r w:rsidRPr="005A204B">
        <w:rPr>
          <w:rFonts w:ascii="Calibri" w:hAnsi="Calibri" w:cs="Calibri"/>
          <w:b/>
          <w:bCs/>
        </w:rPr>
        <w:t>”</w:t>
      </w:r>
      <w:r w:rsidRPr="005A204B">
        <w:rPr>
          <w:rFonts w:ascii="Calibri" w:hAnsi="Calibri" w:cs="Calibri"/>
        </w:rPr>
        <w:t xml:space="preserve"> </w:t>
      </w:r>
      <w:r w:rsidRPr="005A204B">
        <w:rPr>
          <w:rFonts w:ascii="Calibri" w:hAnsi="Calibri" w:cs="Calibri"/>
          <w:b/>
          <w:bCs/>
        </w:rPr>
        <w:t>(dalej jako: „Zamówienie”)</w:t>
      </w:r>
    </w:p>
    <w:p w14:paraId="1BC61BAC" w14:textId="77777777" w:rsidR="005A204B" w:rsidRPr="005A204B" w:rsidRDefault="005A204B" w:rsidP="005A204B">
      <w:pPr>
        <w:spacing w:line="276" w:lineRule="auto"/>
        <w:jc w:val="center"/>
        <w:rPr>
          <w:rFonts w:ascii="Calibri" w:hAnsi="Calibri" w:cs="Calibri"/>
        </w:rPr>
      </w:pPr>
      <w:r w:rsidRPr="005A204B">
        <w:rPr>
          <w:rFonts w:ascii="Calibri" w:hAnsi="Calibri" w:cs="Calibri"/>
          <w:b/>
          <w:bCs/>
        </w:rPr>
        <w:t>§ 2</w:t>
      </w:r>
    </w:p>
    <w:p w14:paraId="1A204345" w14:textId="77777777" w:rsidR="005A204B" w:rsidRPr="005A204B" w:rsidRDefault="005A204B" w:rsidP="005A204B">
      <w:pPr>
        <w:spacing w:line="276" w:lineRule="auto"/>
        <w:jc w:val="both"/>
        <w:rPr>
          <w:rFonts w:ascii="Calibri" w:hAnsi="Calibri" w:cs="Calibri"/>
          <w:bCs/>
        </w:rPr>
      </w:pPr>
      <w:r w:rsidRPr="005A204B">
        <w:rPr>
          <w:rFonts w:ascii="Calibri" w:hAnsi="Calibri" w:cs="Calibri"/>
          <w:bCs/>
        </w:rPr>
        <w:t>Wykonawca zobowiązuje się odbierać od dostawców wskazanych przez Zamawiającego następujące odpady pochodzące z terenu gminy Biały Dunajec w okresie:</w:t>
      </w:r>
    </w:p>
    <w:p w14:paraId="62C160DE" w14:textId="77777777" w:rsidR="005A204B" w:rsidRPr="005A204B" w:rsidRDefault="005A204B" w:rsidP="005A204B">
      <w:pPr>
        <w:spacing w:line="276" w:lineRule="auto"/>
        <w:jc w:val="both"/>
        <w:rPr>
          <w:rFonts w:ascii="Calibri" w:hAnsi="Calibri" w:cs="Calibri"/>
          <w:bCs/>
        </w:rPr>
      </w:pPr>
      <w:r w:rsidRPr="005A204B">
        <w:rPr>
          <w:rFonts w:ascii="Calibri" w:hAnsi="Calibri" w:cs="Calibri"/>
          <w:bCs/>
        </w:rPr>
        <w:t>- rozpoczęcie: w dniu podpisania umowy,</w:t>
      </w:r>
    </w:p>
    <w:p w14:paraId="2FAE0455" w14:textId="11ED4FCF" w:rsidR="005A204B" w:rsidRPr="005A204B" w:rsidRDefault="00C04134" w:rsidP="005A204B">
      <w:pPr>
        <w:spacing w:line="276" w:lineRule="auto"/>
        <w:jc w:val="both"/>
        <w:rPr>
          <w:rFonts w:ascii="Calibri" w:hAnsi="Calibri" w:cs="Calibri"/>
        </w:rPr>
      </w:pPr>
      <w:r>
        <w:rPr>
          <w:rFonts w:ascii="Calibri" w:hAnsi="Calibri" w:cs="Calibri"/>
          <w:bCs/>
        </w:rPr>
        <w:t>- zakończenie:  2</w:t>
      </w:r>
      <w:bookmarkStart w:id="0" w:name="_GoBack"/>
      <w:bookmarkEnd w:id="0"/>
      <w:r w:rsidR="005A204B">
        <w:rPr>
          <w:rFonts w:ascii="Calibri" w:hAnsi="Calibri" w:cs="Calibri"/>
          <w:bCs/>
        </w:rPr>
        <w:t>0</w:t>
      </w:r>
      <w:r w:rsidR="005A204B" w:rsidRPr="005A204B">
        <w:rPr>
          <w:rFonts w:ascii="Calibri" w:hAnsi="Calibri" w:cs="Calibri"/>
          <w:bCs/>
        </w:rPr>
        <w:t>.</w:t>
      </w:r>
      <w:r w:rsidR="005A204B">
        <w:rPr>
          <w:rFonts w:ascii="Calibri" w:hAnsi="Calibri" w:cs="Calibri"/>
          <w:bCs/>
        </w:rPr>
        <w:t>06.2023</w:t>
      </w:r>
      <w:r w:rsidR="005A204B" w:rsidRPr="005A204B">
        <w:rPr>
          <w:rFonts w:ascii="Calibri" w:hAnsi="Calibri" w:cs="Calibri"/>
          <w:bCs/>
        </w:rPr>
        <w:t>r.</w:t>
      </w:r>
    </w:p>
    <w:p w14:paraId="240AE97E" w14:textId="52DA3880" w:rsidR="005A204B" w:rsidRDefault="005A204B" w:rsidP="005A204B">
      <w:pPr>
        <w:spacing w:line="276" w:lineRule="auto"/>
        <w:jc w:val="both"/>
        <w:rPr>
          <w:rFonts w:ascii="Calibri" w:hAnsi="Calibri" w:cs="Calibri"/>
          <w:bCs/>
        </w:rPr>
      </w:pPr>
      <w:r w:rsidRPr="005A204B">
        <w:rPr>
          <w:rFonts w:ascii="Calibri" w:hAnsi="Calibri" w:cs="Calibri"/>
          <w:bCs/>
        </w:rPr>
        <w:t>W przypadku przedłużenia finansowania przez instytucję współfinansująca, zamawiający dopuszcza przedłużenie realizacji przedmiotu zamówienia o ten okres, jed</w:t>
      </w:r>
      <w:r>
        <w:rPr>
          <w:rFonts w:ascii="Calibri" w:hAnsi="Calibri" w:cs="Calibri"/>
          <w:bCs/>
        </w:rPr>
        <w:t>nak nie dłużej niż do 31.12.2023</w:t>
      </w:r>
      <w:r w:rsidRPr="005A204B">
        <w:rPr>
          <w:rFonts w:ascii="Calibri" w:hAnsi="Calibri" w:cs="Calibri"/>
          <w:bCs/>
        </w:rPr>
        <w:t xml:space="preserve"> roku</w:t>
      </w:r>
    </w:p>
    <w:p w14:paraId="18B66596" w14:textId="77777777" w:rsidR="005E0FA4" w:rsidRPr="005A204B" w:rsidRDefault="005E0FA4" w:rsidP="005A204B">
      <w:pPr>
        <w:spacing w:line="276" w:lineRule="auto"/>
        <w:jc w:val="both"/>
        <w:rPr>
          <w:rFonts w:ascii="Calibri" w:hAnsi="Calibri" w:cs="Calibri"/>
          <w:bCs/>
        </w:rPr>
      </w:pPr>
    </w:p>
    <w:p w14:paraId="51AC4BDB" w14:textId="77777777" w:rsidR="005A204B" w:rsidRPr="005A204B" w:rsidRDefault="005A204B" w:rsidP="005A204B">
      <w:pPr>
        <w:spacing w:line="276" w:lineRule="auto"/>
        <w:jc w:val="both"/>
        <w:rPr>
          <w:rFonts w:ascii="Calibri" w:hAnsi="Calibri" w:cs="Calibri"/>
          <w:bCs/>
        </w:rPr>
      </w:pPr>
      <w:r w:rsidRPr="005A204B">
        <w:rPr>
          <w:rFonts w:ascii="Calibri" w:hAnsi="Calibri" w:cs="Calibri"/>
          <w:bCs/>
        </w:rPr>
        <w:t xml:space="preserve">Przedmiotem zamówienia objęty jest odbiór i transport odpadów zawierających azbest: </w:t>
      </w:r>
    </w:p>
    <w:p w14:paraId="0B0B5501" w14:textId="77777777" w:rsidR="005E0FA4" w:rsidRPr="005A204B" w:rsidRDefault="005E0FA4" w:rsidP="005A204B">
      <w:pPr>
        <w:jc w:val="both"/>
        <w:rPr>
          <w:rFonts w:ascii="Calibri" w:hAnsi="Calibri" w:cs="Calibri"/>
          <w:bCs/>
        </w:rPr>
      </w:pPr>
    </w:p>
    <w:p w14:paraId="05D9FE81" w14:textId="4CC8AB8E" w:rsidR="005A204B" w:rsidRPr="005A204B" w:rsidRDefault="005A204B" w:rsidP="005E0FA4">
      <w:pPr>
        <w:jc w:val="center"/>
        <w:rPr>
          <w:rFonts w:ascii="Calibri" w:hAnsi="Calibri" w:cs="Calibri"/>
          <w:b/>
          <w:bCs/>
          <w:sz w:val="24"/>
          <w:szCs w:val="24"/>
        </w:rPr>
      </w:pPr>
      <w:r w:rsidRPr="005A204B">
        <w:rPr>
          <w:rFonts w:ascii="Calibri" w:hAnsi="Calibri" w:cs="Calibri"/>
          <w:b/>
          <w:bCs/>
          <w:sz w:val="24"/>
          <w:szCs w:val="24"/>
        </w:rPr>
        <w:t>(informacje dotyczące odpowiedniej cześci z SWZ)</w:t>
      </w:r>
    </w:p>
    <w:p w14:paraId="170550AA" w14:textId="77777777" w:rsidR="005A204B" w:rsidRPr="005A204B" w:rsidRDefault="005A204B" w:rsidP="005A204B">
      <w:pPr>
        <w:spacing w:line="276" w:lineRule="auto"/>
        <w:rPr>
          <w:rFonts w:ascii="Calibri" w:hAnsi="Calibri" w:cs="Calibri"/>
          <w:lang w:eastAsia="en-US"/>
        </w:rPr>
      </w:pPr>
      <w:r w:rsidRPr="005A204B">
        <w:rPr>
          <w:rFonts w:ascii="Calibri" w:hAnsi="Calibri" w:cs="Calibri"/>
          <w:lang w:eastAsia="en-US"/>
        </w:rPr>
        <w:t>Opis przedmiotu zamówienia:</w:t>
      </w:r>
    </w:p>
    <w:p w14:paraId="41F44D45" w14:textId="059C8CB5" w:rsidR="005A204B" w:rsidRPr="005A204B" w:rsidRDefault="005A204B" w:rsidP="005A204B">
      <w:pPr>
        <w:numPr>
          <w:ilvl w:val="0"/>
          <w:numId w:val="16"/>
        </w:numPr>
        <w:suppressAutoHyphens w:val="0"/>
        <w:spacing w:before="240" w:line="276" w:lineRule="auto"/>
        <w:ind w:left="434"/>
        <w:jc w:val="both"/>
        <w:rPr>
          <w:rFonts w:ascii="Calibri" w:eastAsia="Arial" w:hAnsi="Calibri" w:cs="Calibri"/>
        </w:rPr>
      </w:pPr>
      <w:r w:rsidRPr="005A204B">
        <w:rPr>
          <w:rFonts w:ascii="Calibri" w:hAnsi="Calibri" w:cs="Calibri"/>
        </w:rPr>
        <w:t xml:space="preserve">Przedmiotem zamówienia jest wykonanie usługi obejmującej demontaż, transport i unieszkodliwianie wyrobów zawierających azbest z gospodarstw domowych w Gminie Biały Dunajec w ilości </w:t>
      </w:r>
      <w:r w:rsidR="00753995">
        <w:rPr>
          <w:rFonts w:ascii="Calibri" w:hAnsi="Calibri" w:cs="Calibri"/>
        </w:rPr>
        <w:t>344,90 Mg jest to szacowana ilość z 60</w:t>
      </w:r>
      <w:r w:rsidRPr="005A204B">
        <w:rPr>
          <w:rFonts w:ascii="Calibri" w:hAnsi="Calibri" w:cs="Calibri"/>
        </w:rPr>
        <w:t xml:space="preserve"> zabudowań.</w:t>
      </w:r>
    </w:p>
    <w:p w14:paraId="54451CCB" w14:textId="77777777" w:rsidR="005A204B" w:rsidRPr="005A204B" w:rsidRDefault="005A204B" w:rsidP="005A204B">
      <w:pPr>
        <w:numPr>
          <w:ilvl w:val="0"/>
          <w:numId w:val="16"/>
        </w:numPr>
        <w:suppressAutoHyphens w:val="0"/>
        <w:spacing w:line="276" w:lineRule="auto"/>
        <w:ind w:left="434"/>
        <w:jc w:val="both"/>
        <w:rPr>
          <w:rFonts w:ascii="Calibri" w:hAnsi="Calibri" w:cs="Calibri"/>
        </w:rPr>
      </w:pPr>
      <w:r w:rsidRPr="005A204B">
        <w:rPr>
          <w:rFonts w:ascii="Calibri" w:hAnsi="Calibri" w:cs="Calibri"/>
        </w:rPr>
        <w:lastRenderedPageBreak/>
        <w:t>Wspólny Słownik Zamówień CPV:</w:t>
      </w:r>
    </w:p>
    <w:p w14:paraId="7A6E7195" w14:textId="77777777" w:rsidR="005A204B" w:rsidRPr="005A204B" w:rsidRDefault="005A204B" w:rsidP="005A204B">
      <w:pPr>
        <w:numPr>
          <w:ilvl w:val="0"/>
          <w:numId w:val="17"/>
        </w:numPr>
        <w:suppressAutoHyphens w:val="0"/>
        <w:spacing w:line="276" w:lineRule="auto"/>
        <w:contextualSpacing/>
        <w:jc w:val="both"/>
        <w:rPr>
          <w:rFonts w:ascii="Calibri" w:hAnsi="Calibri" w:cs="Calibri"/>
          <w:lang w:eastAsia="pl-PL"/>
        </w:rPr>
      </w:pPr>
      <w:r w:rsidRPr="005A204B">
        <w:rPr>
          <w:rFonts w:ascii="Calibri" w:hAnsi="Calibri" w:cs="Calibri"/>
          <w:lang w:eastAsia="pl-PL"/>
        </w:rPr>
        <w:t>45262660-5 usuwanie azbestu</w:t>
      </w:r>
    </w:p>
    <w:p w14:paraId="7A085929" w14:textId="77777777" w:rsidR="005A204B" w:rsidRPr="005A204B" w:rsidRDefault="005A204B" w:rsidP="005A204B">
      <w:pPr>
        <w:numPr>
          <w:ilvl w:val="0"/>
          <w:numId w:val="17"/>
        </w:numPr>
        <w:suppressAutoHyphens w:val="0"/>
        <w:spacing w:line="276" w:lineRule="auto"/>
        <w:contextualSpacing/>
        <w:jc w:val="both"/>
        <w:rPr>
          <w:rFonts w:ascii="Calibri" w:hAnsi="Calibri" w:cs="Calibri"/>
          <w:lang w:eastAsia="pl-PL"/>
        </w:rPr>
      </w:pPr>
      <w:r w:rsidRPr="005A204B">
        <w:rPr>
          <w:rFonts w:ascii="Calibri" w:hAnsi="Calibri" w:cs="Calibri"/>
          <w:lang w:eastAsia="pl-PL"/>
        </w:rPr>
        <w:t>90512000-9 usługi transportu odpadów</w:t>
      </w:r>
    </w:p>
    <w:p w14:paraId="2D5179CC" w14:textId="77777777" w:rsidR="005A204B" w:rsidRPr="005A204B" w:rsidRDefault="005A204B" w:rsidP="005A204B">
      <w:pPr>
        <w:numPr>
          <w:ilvl w:val="0"/>
          <w:numId w:val="16"/>
        </w:numPr>
        <w:suppressAutoHyphens w:val="0"/>
        <w:spacing w:line="276" w:lineRule="auto"/>
        <w:ind w:left="434"/>
        <w:jc w:val="both"/>
        <w:rPr>
          <w:rFonts w:ascii="Calibri" w:hAnsi="Calibri" w:cs="Calibri"/>
        </w:rPr>
      </w:pPr>
      <w:r w:rsidRPr="005A204B">
        <w:rPr>
          <w:rFonts w:ascii="Calibri" w:hAnsi="Calibri" w:cs="Calibri"/>
        </w:rPr>
        <w:t>Zamawiający nie dopuszcza składania ofert częściowych.</w:t>
      </w:r>
    </w:p>
    <w:p w14:paraId="29BA6359" w14:textId="77777777" w:rsidR="005A204B" w:rsidRPr="005A204B" w:rsidRDefault="005A204B" w:rsidP="005A204B">
      <w:pPr>
        <w:numPr>
          <w:ilvl w:val="0"/>
          <w:numId w:val="16"/>
        </w:numPr>
        <w:suppressAutoHyphens w:val="0"/>
        <w:spacing w:line="276" w:lineRule="auto"/>
        <w:ind w:left="434"/>
        <w:jc w:val="both"/>
        <w:rPr>
          <w:rFonts w:ascii="Calibri" w:hAnsi="Calibri" w:cs="Calibri"/>
        </w:rPr>
      </w:pPr>
      <w:r w:rsidRPr="005A204B">
        <w:rPr>
          <w:rFonts w:ascii="Calibri" w:hAnsi="Calibri" w:cs="Calibri"/>
        </w:rPr>
        <w:t>Zamawiający nie dopuszcza składania ofert wariantowych oraz w postaci katalogów elektronicznych.</w:t>
      </w:r>
    </w:p>
    <w:p w14:paraId="6E8217CF" w14:textId="77777777" w:rsidR="005A204B" w:rsidRPr="005A204B" w:rsidRDefault="005A204B" w:rsidP="005A204B">
      <w:pPr>
        <w:numPr>
          <w:ilvl w:val="0"/>
          <w:numId w:val="16"/>
        </w:numPr>
        <w:suppressAutoHyphens w:val="0"/>
        <w:spacing w:line="276" w:lineRule="auto"/>
        <w:ind w:left="462"/>
        <w:jc w:val="both"/>
        <w:rPr>
          <w:rFonts w:ascii="Calibri" w:hAnsi="Calibri" w:cs="Calibri"/>
        </w:rPr>
      </w:pPr>
      <w:r w:rsidRPr="005A204B">
        <w:rPr>
          <w:rFonts w:ascii="Calibri" w:hAnsi="Calibri" w:cs="Calibri"/>
        </w:rPr>
        <w:t>Zamawiający nie przewiduje udzielania zamówień, o których mowa w art. 214 ust. 1 pkt 7 i 8.</w:t>
      </w:r>
    </w:p>
    <w:p w14:paraId="0FD84F2C" w14:textId="77777777" w:rsidR="005A204B" w:rsidRPr="005A204B" w:rsidRDefault="005A204B" w:rsidP="005A204B">
      <w:pPr>
        <w:numPr>
          <w:ilvl w:val="0"/>
          <w:numId w:val="16"/>
        </w:numPr>
        <w:suppressAutoHyphens w:val="0"/>
        <w:spacing w:line="276" w:lineRule="auto"/>
        <w:ind w:left="462"/>
        <w:jc w:val="both"/>
        <w:rPr>
          <w:rFonts w:ascii="Calibri" w:hAnsi="Calibri" w:cs="Calibri"/>
        </w:rPr>
      </w:pPr>
      <w:r w:rsidRPr="005A204B">
        <w:rPr>
          <w:rFonts w:ascii="Calibri" w:hAnsi="Calibri" w:cs="Calibri"/>
        </w:rPr>
        <w:t>Zakres zamówienia:</w:t>
      </w:r>
    </w:p>
    <w:p w14:paraId="7861FEE8" w14:textId="77777777" w:rsidR="005A204B" w:rsidRPr="005A204B" w:rsidRDefault="005A204B" w:rsidP="005A204B">
      <w:pPr>
        <w:numPr>
          <w:ilvl w:val="0"/>
          <w:numId w:val="18"/>
        </w:numPr>
        <w:suppressAutoHyphens w:val="0"/>
        <w:spacing w:line="276" w:lineRule="auto"/>
        <w:contextualSpacing/>
        <w:jc w:val="both"/>
        <w:rPr>
          <w:rFonts w:ascii="Calibri" w:hAnsi="Calibri" w:cs="Calibri"/>
          <w:lang w:eastAsia="pl-PL"/>
        </w:rPr>
      </w:pPr>
      <w:r w:rsidRPr="005A204B">
        <w:rPr>
          <w:rFonts w:ascii="Calibri" w:hAnsi="Calibri" w:cs="Calibri"/>
          <w:lang w:eastAsia="pl-PL"/>
        </w:rPr>
        <w:t>organizacja i zabezpieczenie miejsc wykonywania usług,</w:t>
      </w:r>
    </w:p>
    <w:p w14:paraId="627D05C3" w14:textId="77777777" w:rsidR="005A204B" w:rsidRPr="005A204B" w:rsidRDefault="005A204B" w:rsidP="005A204B">
      <w:pPr>
        <w:numPr>
          <w:ilvl w:val="0"/>
          <w:numId w:val="18"/>
        </w:numPr>
        <w:suppressAutoHyphens w:val="0"/>
        <w:spacing w:line="276" w:lineRule="auto"/>
        <w:contextualSpacing/>
        <w:jc w:val="both"/>
        <w:rPr>
          <w:rFonts w:ascii="Calibri" w:hAnsi="Calibri" w:cs="Calibri"/>
          <w:lang w:eastAsia="pl-PL"/>
        </w:rPr>
      </w:pPr>
      <w:r w:rsidRPr="005A204B">
        <w:rPr>
          <w:rFonts w:ascii="Calibri" w:hAnsi="Calibri" w:cs="Calibri"/>
          <w:lang w:eastAsia="pl-PL"/>
        </w:rPr>
        <w:t>zdemontowanie wyrobów azbestowych na wskazanych przez Zamawiającego nieruchomościach,</w:t>
      </w:r>
    </w:p>
    <w:p w14:paraId="7152F0DD" w14:textId="77777777" w:rsidR="005A204B" w:rsidRPr="005A204B" w:rsidRDefault="005A204B" w:rsidP="005A204B">
      <w:pPr>
        <w:numPr>
          <w:ilvl w:val="0"/>
          <w:numId w:val="18"/>
        </w:numPr>
        <w:suppressAutoHyphens w:val="0"/>
        <w:spacing w:line="276" w:lineRule="auto"/>
        <w:contextualSpacing/>
        <w:jc w:val="both"/>
        <w:rPr>
          <w:rFonts w:ascii="Calibri" w:hAnsi="Calibri" w:cs="Calibri"/>
          <w:lang w:eastAsia="pl-PL"/>
        </w:rPr>
      </w:pPr>
      <w:r w:rsidRPr="005A204B">
        <w:rPr>
          <w:rFonts w:ascii="Calibri" w:hAnsi="Calibri" w:cs="Calibri"/>
          <w:lang w:eastAsia="pl-PL"/>
        </w:rPr>
        <w:t>zabezpieczenie wyrobów azbestowych zgodnie z obowiązującymi przepisami,</w:t>
      </w:r>
    </w:p>
    <w:p w14:paraId="15EF4520" w14:textId="77777777" w:rsidR="005A204B" w:rsidRPr="005A204B" w:rsidRDefault="005A204B" w:rsidP="005A204B">
      <w:pPr>
        <w:numPr>
          <w:ilvl w:val="0"/>
          <w:numId w:val="18"/>
        </w:numPr>
        <w:suppressAutoHyphens w:val="0"/>
        <w:spacing w:line="276" w:lineRule="auto"/>
        <w:contextualSpacing/>
        <w:jc w:val="both"/>
        <w:rPr>
          <w:rFonts w:ascii="Calibri" w:hAnsi="Calibri" w:cs="Calibri"/>
          <w:lang w:eastAsia="pl-PL"/>
        </w:rPr>
      </w:pPr>
      <w:r w:rsidRPr="005A204B">
        <w:rPr>
          <w:rFonts w:ascii="Calibri" w:hAnsi="Calibri" w:cs="Calibri"/>
          <w:lang w:eastAsia="pl-PL"/>
        </w:rPr>
        <w:t>potwierdzenie przyjęcia wyrobów zawierających azbest od właściciela nieruchomości – protokół odbioru azbestu z każdego obiektu podpisany przez właściciela obiektu, Wykonawcę oraz potwierdzony przez przedstawiciela Gminy do transportu i załadunek,</w:t>
      </w:r>
    </w:p>
    <w:p w14:paraId="173B9367" w14:textId="77777777" w:rsidR="005A204B" w:rsidRPr="005A204B" w:rsidRDefault="005A204B" w:rsidP="005A204B">
      <w:pPr>
        <w:numPr>
          <w:ilvl w:val="0"/>
          <w:numId w:val="18"/>
        </w:numPr>
        <w:suppressAutoHyphens w:val="0"/>
        <w:spacing w:line="276" w:lineRule="auto"/>
        <w:contextualSpacing/>
        <w:jc w:val="both"/>
        <w:rPr>
          <w:rFonts w:ascii="Calibri" w:hAnsi="Calibri" w:cs="Calibri"/>
          <w:lang w:eastAsia="pl-PL"/>
        </w:rPr>
      </w:pPr>
      <w:r w:rsidRPr="005A204B">
        <w:rPr>
          <w:rFonts w:ascii="Calibri" w:hAnsi="Calibri" w:cs="Calibri"/>
          <w:lang w:eastAsia="pl-PL"/>
        </w:rPr>
        <w:t>uporządkowanie miejsca odbioru,</w:t>
      </w:r>
    </w:p>
    <w:p w14:paraId="6392816D" w14:textId="77777777" w:rsidR="005A204B" w:rsidRPr="005A204B" w:rsidRDefault="005A204B" w:rsidP="005A204B">
      <w:pPr>
        <w:numPr>
          <w:ilvl w:val="0"/>
          <w:numId w:val="18"/>
        </w:numPr>
        <w:suppressAutoHyphens w:val="0"/>
        <w:spacing w:line="276" w:lineRule="auto"/>
        <w:contextualSpacing/>
        <w:jc w:val="both"/>
        <w:rPr>
          <w:rFonts w:ascii="Calibri" w:hAnsi="Calibri" w:cs="Calibri"/>
          <w:lang w:eastAsia="pl-PL"/>
        </w:rPr>
      </w:pPr>
      <w:r w:rsidRPr="005A204B">
        <w:rPr>
          <w:rFonts w:ascii="Calibri" w:hAnsi="Calibri" w:cs="Calibri"/>
          <w:lang w:eastAsia="pl-PL"/>
        </w:rPr>
        <w:t>(załącznik do umowy). Protokół odbioru powinien zawierać oświadczenie Wykonawcy o prawidłowości wykonania prac oraz o oczyszczeniu terenu z pyłu azbestowego, z zachowaniem właściwych przepisów technicznych i sanitarnych, zgodnie z rozporządzeniem Ministra Gospodarki, Pracy i Polityki Społecznej z dnia 2 kwietnia 2004 r. w sprawie sposobów i warunków bezpiecznego użytkowania i usuwania wyrobów zawierających azbest (Dz. U. z 2004 r. Nr 71, poz. 649 ze zm.),</w:t>
      </w:r>
    </w:p>
    <w:p w14:paraId="067C167B" w14:textId="77777777" w:rsidR="005A204B" w:rsidRPr="005A204B" w:rsidRDefault="005A204B" w:rsidP="005A204B">
      <w:pPr>
        <w:numPr>
          <w:ilvl w:val="0"/>
          <w:numId w:val="18"/>
        </w:numPr>
        <w:suppressAutoHyphens w:val="0"/>
        <w:spacing w:line="276" w:lineRule="auto"/>
        <w:contextualSpacing/>
        <w:jc w:val="both"/>
        <w:rPr>
          <w:rFonts w:ascii="Calibri" w:hAnsi="Calibri" w:cs="Calibri"/>
          <w:lang w:eastAsia="pl-PL"/>
        </w:rPr>
      </w:pPr>
      <w:r w:rsidRPr="005A204B">
        <w:rPr>
          <w:rFonts w:ascii="Calibri" w:hAnsi="Calibri" w:cs="Calibri"/>
          <w:lang w:eastAsia="pl-PL"/>
        </w:rPr>
        <w:t>transport odebranych odpadów na składowisko uprawnione do przyjęcia na stałe odpadów zawierających azbest,</w:t>
      </w:r>
    </w:p>
    <w:p w14:paraId="61772507" w14:textId="77777777" w:rsidR="005A204B" w:rsidRPr="005A204B" w:rsidRDefault="005A204B" w:rsidP="005A204B">
      <w:pPr>
        <w:numPr>
          <w:ilvl w:val="0"/>
          <w:numId w:val="18"/>
        </w:numPr>
        <w:suppressAutoHyphens w:val="0"/>
        <w:spacing w:line="276" w:lineRule="auto"/>
        <w:contextualSpacing/>
        <w:jc w:val="both"/>
        <w:rPr>
          <w:rFonts w:ascii="Calibri" w:hAnsi="Calibri" w:cs="Calibri"/>
          <w:lang w:eastAsia="pl-PL"/>
        </w:rPr>
      </w:pPr>
      <w:r w:rsidRPr="005A204B">
        <w:rPr>
          <w:rFonts w:ascii="Calibri" w:hAnsi="Calibri" w:cs="Calibri"/>
          <w:lang w:eastAsia="pl-PL"/>
        </w:rPr>
        <w:t>przekazanie odpadów na składowisko posiadające odpowiednie zezwolenie na unieszkodliwianie tego rodzaju odpadów,</w:t>
      </w:r>
    </w:p>
    <w:p w14:paraId="32D46E29" w14:textId="77777777" w:rsidR="005A204B" w:rsidRPr="005A204B" w:rsidRDefault="005A204B" w:rsidP="005A204B">
      <w:pPr>
        <w:numPr>
          <w:ilvl w:val="0"/>
          <w:numId w:val="18"/>
        </w:numPr>
        <w:suppressAutoHyphens w:val="0"/>
        <w:spacing w:line="276" w:lineRule="auto"/>
        <w:contextualSpacing/>
        <w:jc w:val="both"/>
        <w:rPr>
          <w:rFonts w:ascii="Calibri" w:hAnsi="Calibri" w:cs="Calibri"/>
          <w:lang w:eastAsia="pl-PL"/>
        </w:rPr>
      </w:pPr>
      <w:r w:rsidRPr="005A204B">
        <w:rPr>
          <w:rFonts w:ascii="Calibri" w:hAnsi="Calibri" w:cs="Calibri"/>
          <w:lang w:eastAsia="pl-PL"/>
        </w:rPr>
        <w:t>przekazanie Zamawiającemu kwitów wagowych z każdego obiektu oraz dokumentów potwierdzających przekazanie odpadów na składowisko uprawnione do przyjęcia na stałe odpadów zawierających azbest – kart przekazania odpadów, zgodnych z Rozporządzeniem Ministra Środowiska z dnia 12 grudnia 2014 r. w sprawie wzorów dokumentów stosowanych na potrzeby ewidencji odpadów (Dz. U. z 2014 r. poz. 1973),</w:t>
      </w:r>
    </w:p>
    <w:p w14:paraId="1A92F4F6" w14:textId="77777777" w:rsidR="005A204B" w:rsidRPr="005A204B" w:rsidRDefault="005A204B" w:rsidP="005A204B">
      <w:pPr>
        <w:numPr>
          <w:ilvl w:val="0"/>
          <w:numId w:val="18"/>
        </w:numPr>
        <w:suppressAutoHyphens w:val="0"/>
        <w:spacing w:line="276" w:lineRule="auto"/>
        <w:contextualSpacing/>
        <w:jc w:val="both"/>
        <w:rPr>
          <w:rFonts w:ascii="Calibri" w:hAnsi="Calibri" w:cs="Calibri"/>
          <w:lang w:eastAsia="pl-PL"/>
        </w:rPr>
      </w:pPr>
      <w:r w:rsidRPr="005A204B">
        <w:rPr>
          <w:rFonts w:ascii="Calibri" w:hAnsi="Calibri" w:cs="Calibri"/>
          <w:lang w:eastAsia="pl-PL"/>
        </w:rPr>
        <w:t>wykonanie pozostałych prac niezbędnych do wykonania przedmiotu zadania.</w:t>
      </w:r>
    </w:p>
    <w:p w14:paraId="12CC4195" w14:textId="77777777" w:rsidR="005A204B" w:rsidRPr="005A204B" w:rsidRDefault="005A204B" w:rsidP="005A204B">
      <w:pPr>
        <w:spacing w:line="276" w:lineRule="auto"/>
        <w:jc w:val="both"/>
        <w:rPr>
          <w:rFonts w:ascii="Calibri" w:hAnsi="Calibri" w:cs="Calibri"/>
        </w:rPr>
      </w:pPr>
    </w:p>
    <w:p w14:paraId="40FCBE28" w14:textId="77777777" w:rsidR="005A204B" w:rsidRPr="005A204B" w:rsidRDefault="005A204B" w:rsidP="005A204B">
      <w:pPr>
        <w:spacing w:line="276" w:lineRule="auto"/>
        <w:jc w:val="both"/>
        <w:rPr>
          <w:rFonts w:ascii="Calibri" w:hAnsi="Calibri" w:cs="Calibri"/>
        </w:rPr>
      </w:pPr>
      <w:r w:rsidRPr="005A204B">
        <w:rPr>
          <w:rFonts w:ascii="Calibri" w:hAnsi="Calibri" w:cs="Calibri"/>
        </w:rPr>
        <w:t>Wykonawca musi zapewnić deponowanie odpadów na składowisku uprawnionym do przyjęcia na stałe odpadów zawierających azbest. Wykonawca winien wykonać przedmiot umowy z należytą starannością, z zachowaniem norm bhp oraz zgodnie z obowiązującymi przepisami dotyczącymi transportu odpadów niebezpiecznych.</w:t>
      </w:r>
    </w:p>
    <w:p w14:paraId="3B17D3E2" w14:textId="77777777" w:rsidR="005A204B" w:rsidRPr="005A204B" w:rsidRDefault="005A204B" w:rsidP="005A204B">
      <w:pPr>
        <w:spacing w:line="276" w:lineRule="auto"/>
        <w:jc w:val="both"/>
        <w:rPr>
          <w:rFonts w:ascii="Calibri" w:hAnsi="Calibri" w:cs="Calibri"/>
        </w:rPr>
      </w:pPr>
      <w:r w:rsidRPr="005A204B">
        <w:rPr>
          <w:rFonts w:ascii="Calibri" w:hAnsi="Calibri" w:cs="Calibri"/>
        </w:rPr>
        <w:t>Zamawiający sukcesywnie przekazywał będzie Wykonawcy w formie pisemnej wykaz nieruchomości, z których należy usunąć wyroby zawierające azbest. Wykaz będzie zawierał adres posesji, na której znajduje się odpad azbestowy, dane właściciela posesji, nr telefonu kontaktowego.</w:t>
      </w:r>
    </w:p>
    <w:p w14:paraId="1C28464B" w14:textId="77777777" w:rsidR="005A204B" w:rsidRPr="005A204B" w:rsidRDefault="005A204B" w:rsidP="005A204B">
      <w:pPr>
        <w:spacing w:line="276" w:lineRule="auto"/>
        <w:jc w:val="both"/>
        <w:rPr>
          <w:rFonts w:ascii="Calibri" w:hAnsi="Calibri" w:cs="Calibri"/>
        </w:rPr>
      </w:pPr>
      <w:r w:rsidRPr="005A204B">
        <w:rPr>
          <w:rFonts w:ascii="Calibri" w:hAnsi="Calibri" w:cs="Calibri"/>
        </w:rPr>
        <w:t>Wykonawca ustali z właścicielami posesji, z których usuwane będą wyroby azbestowe, terminy wykonania usług będących przedmiotem niniejszego zamówienia.</w:t>
      </w:r>
    </w:p>
    <w:p w14:paraId="501D5FC5" w14:textId="77777777" w:rsidR="005A204B" w:rsidRPr="005A204B" w:rsidRDefault="005A204B" w:rsidP="005A204B">
      <w:pPr>
        <w:spacing w:line="276" w:lineRule="auto"/>
        <w:jc w:val="both"/>
        <w:rPr>
          <w:rFonts w:ascii="Calibri" w:hAnsi="Calibri" w:cs="Calibri"/>
        </w:rPr>
      </w:pPr>
      <w:r w:rsidRPr="005A204B">
        <w:rPr>
          <w:rFonts w:ascii="Calibri" w:hAnsi="Calibri" w:cs="Calibri"/>
        </w:rPr>
        <w:t xml:space="preserve">Wykonawca w terminie 7 dni od dnia przekazania przez Zamawiającego wykazu nieruchomości, przekaże Zamawiającemu pisemnie lub drogą elektroniczną przewidziane terminy demontażu, </w:t>
      </w:r>
      <w:r w:rsidRPr="005A204B">
        <w:rPr>
          <w:rFonts w:ascii="Calibri" w:hAnsi="Calibri" w:cs="Calibri"/>
        </w:rPr>
        <w:lastRenderedPageBreak/>
        <w:t>odbioru i załadunku wyrobów zawierających azbest celem uzgodnienia i zatwierdzenia przez Zamawiającego.</w:t>
      </w:r>
    </w:p>
    <w:p w14:paraId="11EFEF12" w14:textId="77777777" w:rsidR="005A204B" w:rsidRPr="005A204B" w:rsidRDefault="005A204B" w:rsidP="005A204B">
      <w:pPr>
        <w:spacing w:line="276" w:lineRule="auto"/>
        <w:jc w:val="both"/>
        <w:rPr>
          <w:rFonts w:ascii="Calibri" w:hAnsi="Calibri" w:cs="Calibri"/>
        </w:rPr>
      </w:pPr>
    </w:p>
    <w:p w14:paraId="3CB34B99" w14:textId="77777777" w:rsidR="005A204B" w:rsidRPr="005A204B" w:rsidRDefault="005A204B" w:rsidP="005A204B">
      <w:pPr>
        <w:spacing w:line="276" w:lineRule="auto"/>
        <w:jc w:val="both"/>
        <w:rPr>
          <w:rFonts w:ascii="Calibri" w:hAnsi="Calibri" w:cs="Calibri"/>
          <w:b/>
          <w:bCs/>
        </w:rPr>
      </w:pPr>
      <w:r w:rsidRPr="005A204B">
        <w:rPr>
          <w:rFonts w:ascii="Calibri" w:hAnsi="Calibri" w:cs="Calibri"/>
          <w:b/>
          <w:bCs/>
        </w:rPr>
        <w:t>Ustalone terminy demontażu pokrycia dachowego mogą ulec zmianie, jeżeli w dniu, na który przewidziano jego rozbiórkę będą panowały niekorzystne warunki atmosferyczne.</w:t>
      </w:r>
    </w:p>
    <w:p w14:paraId="4568000D" w14:textId="77777777" w:rsidR="005A204B" w:rsidRPr="005A204B" w:rsidRDefault="005A204B" w:rsidP="005A204B">
      <w:pPr>
        <w:spacing w:line="276" w:lineRule="auto"/>
        <w:jc w:val="both"/>
        <w:rPr>
          <w:rFonts w:ascii="Calibri" w:hAnsi="Calibri" w:cs="Calibri"/>
        </w:rPr>
      </w:pPr>
    </w:p>
    <w:p w14:paraId="41D6D9E6" w14:textId="77777777" w:rsidR="005A204B" w:rsidRPr="005A204B" w:rsidRDefault="005A204B" w:rsidP="005A204B">
      <w:pPr>
        <w:spacing w:line="276" w:lineRule="auto"/>
        <w:jc w:val="both"/>
        <w:rPr>
          <w:rFonts w:ascii="Calibri" w:hAnsi="Calibri" w:cs="Calibri"/>
          <w:sz w:val="20"/>
          <w:szCs w:val="20"/>
        </w:rPr>
      </w:pPr>
      <w:r w:rsidRPr="005A204B">
        <w:rPr>
          <w:rFonts w:ascii="Calibri" w:hAnsi="Calibri" w:cs="Calibri"/>
          <w:b/>
          <w:bCs/>
          <w:sz w:val="20"/>
          <w:szCs w:val="20"/>
        </w:rPr>
        <w:t>UWAGA:</w:t>
      </w:r>
      <w:r w:rsidRPr="005A204B">
        <w:rPr>
          <w:rFonts w:ascii="Calibri" w:hAnsi="Calibri" w:cs="Calibri"/>
          <w:sz w:val="20"/>
          <w:szCs w:val="20"/>
        </w:rPr>
        <w:t xml:space="preserve"> Zgodnie z Rozporządzeniem Ministra Gospodarki, Pracy i Polityki Społecznej z dnia 2 kwietnia 2004 r. w sprawie sposobów i warunków bezpiecznego użytkowania i usuwania wyrobów zawierających azbest (Dz. U. Nr 71, poz. 649 ze zm.), Wykonawca prac polegających na zabezpieczeniu lub usunięciu wyrobów zawierających azbest, zobowiązany jest do zgłoszenia zamiaru przeprowadzenia tych prac właściwemu organowi nadzoru budowlanego, właściwemu okręgowemu inspektorowi pracy oraz właściwemu państwowemu inspektorowi sanitarnemu, w terminie co najmniej 7 dni przed rozpoczęciem prac.</w:t>
      </w:r>
    </w:p>
    <w:p w14:paraId="6A722AF6" w14:textId="77777777" w:rsidR="005A204B" w:rsidRPr="005A204B" w:rsidRDefault="005A204B" w:rsidP="005A204B">
      <w:pPr>
        <w:jc w:val="center"/>
        <w:rPr>
          <w:rFonts w:ascii="Calibri" w:hAnsi="Calibri" w:cs="Calibri"/>
        </w:rPr>
      </w:pPr>
      <w:r w:rsidRPr="005A204B">
        <w:rPr>
          <w:rFonts w:ascii="Calibri" w:hAnsi="Calibri" w:cs="Calibri"/>
          <w:b/>
        </w:rPr>
        <w:t>§ 3</w:t>
      </w:r>
    </w:p>
    <w:p w14:paraId="38E71A7A" w14:textId="77777777" w:rsidR="005A204B" w:rsidRPr="005A204B" w:rsidRDefault="005A204B" w:rsidP="005A204B">
      <w:pPr>
        <w:jc w:val="center"/>
        <w:rPr>
          <w:rFonts w:ascii="Calibri" w:hAnsi="Calibri" w:cs="Calibri"/>
          <w:b/>
          <w:color w:val="000000"/>
        </w:rPr>
      </w:pPr>
    </w:p>
    <w:p w14:paraId="14EF7E82" w14:textId="77777777" w:rsidR="005A204B" w:rsidRPr="005A204B" w:rsidRDefault="005A204B" w:rsidP="005A204B">
      <w:pPr>
        <w:numPr>
          <w:ilvl w:val="0"/>
          <w:numId w:val="19"/>
        </w:numPr>
        <w:spacing w:after="200" w:line="276" w:lineRule="auto"/>
        <w:ind w:left="284" w:hanging="284"/>
        <w:contextualSpacing/>
        <w:jc w:val="both"/>
        <w:rPr>
          <w:rFonts w:ascii="Calibri" w:hAnsi="Calibri" w:cs="Calibri"/>
          <w:bCs/>
          <w:color w:val="000000"/>
          <w:lang w:eastAsia="pl-PL"/>
        </w:rPr>
      </w:pPr>
      <w:r w:rsidRPr="005A204B">
        <w:rPr>
          <w:rFonts w:ascii="Calibri" w:hAnsi="Calibri" w:cs="Calibri"/>
          <w:bCs/>
          <w:color w:val="000000"/>
          <w:lang w:eastAsia="pl-PL"/>
        </w:rPr>
        <w:t>Ze strony Zamawiającego do kontaktów w sprawie realizacji niniejszej umowy upoważniony jest pracownik Urzędu Gminy Biały Dunajec Pan Piotr Rusnak Referent ds. Pozyskiwania Funduszy Zewnętrznych i Zamówień Publicznych.</w:t>
      </w:r>
    </w:p>
    <w:p w14:paraId="42D4FFF1" w14:textId="77777777" w:rsidR="005A204B" w:rsidRPr="005A204B" w:rsidRDefault="005A204B" w:rsidP="005A204B">
      <w:pPr>
        <w:numPr>
          <w:ilvl w:val="0"/>
          <w:numId w:val="19"/>
        </w:numPr>
        <w:spacing w:after="200" w:line="276" w:lineRule="auto"/>
        <w:ind w:left="284" w:hanging="284"/>
        <w:contextualSpacing/>
        <w:jc w:val="both"/>
        <w:rPr>
          <w:rFonts w:ascii="Calibri" w:hAnsi="Calibri" w:cs="Calibri"/>
          <w:bCs/>
          <w:color w:val="000000"/>
          <w:lang w:eastAsia="pl-PL"/>
        </w:rPr>
      </w:pPr>
      <w:r w:rsidRPr="005A204B">
        <w:rPr>
          <w:rFonts w:ascii="Calibri" w:hAnsi="Calibri" w:cs="Calibri"/>
          <w:bCs/>
          <w:color w:val="000000"/>
          <w:lang w:eastAsia="pl-PL"/>
        </w:rPr>
        <w:t>Ze strony Wykonawcy do kontaktów w sprawie realizacji niniejszej umowy upoważniony jest Pan Radosław Rokosz - pełnomocnik.</w:t>
      </w:r>
    </w:p>
    <w:p w14:paraId="006B9BAB" w14:textId="77777777" w:rsidR="005A204B" w:rsidRPr="005A204B" w:rsidRDefault="005A204B" w:rsidP="005A204B">
      <w:pPr>
        <w:jc w:val="center"/>
        <w:rPr>
          <w:rFonts w:ascii="Calibri" w:hAnsi="Calibri" w:cs="Calibri"/>
          <w:b/>
        </w:rPr>
      </w:pPr>
      <w:r w:rsidRPr="005A204B">
        <w:rPr>
          <w:rFonts w:ascii="Calibri" w:hAnsi="Calibri" w:cs="Calibri"/>
          <w:b/>
        </w:rPr>
        <w:t>§ 4</w:t>
      </w:r>
    </w:p>
    <w:p w14:paraId="3B3F9DCD" w14:textId="77777777" w:rsidR="005A204B" w:rsidRPr="005A204B" w:rsidRDefault="005A204B" w:rsidP="005A204B">
      <w:pPr>
        <w:jc w:val="center"/>
        <w:rPr>
          <w:rFonts w:ascii="Calibri" w:hAnsi="Calibri" w:cs="Calibri"/>
          <w:b/>
        </w:rPr>
      </w:pPr>
    </w:p>
    <w:p w14:paraId="1295A189" w14:textId="70B59FBC" w:rsidR="005A204B" w:rsidRPr="005A204B" w:rsidRDefault="005A204B" w:rsidP="005A204B">
      <w:pPr>
        <w:numPr>
          <w:ilvl w:val="0"/>
          <w:numId w:val="20"/>
        </w:numPr>
        <w:spacing w:after="200" w:line="276" w:lineRule="auto"/>
        <w:ind w:left="284" w:hanging="284"/>
        <w:contextualSpacing/>
        <w:jc w:val="both"/>
        <w:rPr>
          <w:rFonts w:ascii="Calibri" w:hAnsi="Calibri" w:cs="Calibri"/>
          <w:bCs/>
          <w:lang w:eastAsia="pl-PL"/>
        </w:rPr>
      </w:pPr>
      <w:r w:rsidRPr="005A204B">
        <w:rPr>
          <w:rFonts w:ascii="Calibri" w:hAnsi="Calibri" w:cs="Calibri"/>
          <w:bCs/>
          <w:lang w:eastAsia="pl-PL"/>
        </w:rPr>
        <w:t xml:space="preserve">Maksymalne wynagrodzenie wykonawcy w okresie realizacji umowy wyniesie </w:t>
      </w:r>
      <w:r w:rsidR="00494395" w:rsidRPr="009D6ECE">
        <w:rPr>
          <w:rFonts w:ascii="Calibri" w:hAnsi="Calibri" w:cs="Calibri"/>
          <w:b/>
          <w:bCs/>
          <w:lang w:eastAsia="pl-PL"/>
        </w:rPr>
        <w:t>……………..</w:t>
      </w:r>
      <w:r w:rsidRPr="005A204B">
        <w:rPr>
          <w:rFonts w:ascii="Calibri" w:hAnsi="Calibri" w:cs="Calibri"/>
          <w:b/>
          <w:bCs/>
          <w:lang w:eastAsia="pl-PL"/>
        </w:rPr>
        <w:t xml:space="preserve"> zł brutto.</w:t>
      </w:r>
    </w:p>
    <w:p w14:paraId="1162BE78" w14:textId="69AB83CE" w:rsidR="005A204B" w:rsidRPr="005A204B" w:rsidRDefault="005A204B" w:rsidP="005A204B">
      <w:pPr>
        <w:numPr>
          <w:ilvl w:val="0"/>
          <w:numId w:val="20"/>
        </w:numPr>
        <w:spacing w:after="200" w:line="276" w:lineRule="auto"/>
        <w:ind w:left="284" w:hanging="284"/>
        <w:contextualSpacing/>
        <w:jc w:val="both"/>
        <w:rPr>
          <w:rFonts w:ascii="Calibri" w:hAnsi="Calibri" w:cs="Calibri"/>
          <w:b/>
          <w:bCs/>
          <w:lang w:eastAsia="pl-PL"/>
        </w:rPr>
      </w:pPr>
      <w:r w:rsidRPr="005A204B">
        <w:rPr>
          <w:rFonts w:ascii="Calibri" w:hAnsi="Calibri" w:cs="Calibri"/>
          <w:bCs/>
          <w:lang w:eastAsia="pl-PL"/>
        </w:rPr>
        <w:t xml:space="preserve">Przy wycenie zastosowano cenę za usługę demontażu, transportu i unieszkodliwienia 1 Mg azbestu </w:t>
      </w:r>
      <w:r w:rsidR="00494395" w:rsidRPr="009D6ECE">
        <w:rPr>
          <w:rFonts w:ascii="Calibri" w:hAnsi="Calibri" w:cs="Calibri"/>
          <w:b/>
          <w:bCs/>
          <w:lang w:eastAsia="pl-PL"/>
        </w:rPr>
        <w:t>………….</w:t>
      </w:r>
      <w:r w:rsidRPr="005A204B">
        <w:rPr>
          <w:rFonts w:ascii="Calibri" w:hAnsi="Calibri" w:cs="Calibri"/>
          <w:b/>
          <w:bCs/>
          <w:lang w:eastAsia="pl-PL"/>
        </w:rPr>
        <w:t xml:space="preserve"> zł brutto</w:t>
      </w:r>
    </w:p>
    <w:p w14:paraId="1431AFD4" w14:textId="77777777" w:rsidR="005A204B" w:rsidRPr="005A204B" w:rsidRDefault="005A204B" w:rsidP="005A204B">
      <w:pPr>
        <w:numPr>
          <w:ilvl w:val="0"/>
          <w:numId w:val="20"/>
        </w:numPr>
        <w:spacing w:after="200" w:line="276" w:lineRule="auto"/>
        <w:ind w:left="284" w:hanging="284"/>
        <w:contextualSpacing/>
        <w:jc w:val="both"/>
        <w:rPr>
          <w:rFonts w:ascii="Calibri" w:hAnsi="Calibri" w:cs="Calibri"/>
          <w:bCs/>
          <w:lang w:eastAsia="pl-PL"/>
        </w:rPr>
      </w:pPr>
      <w:r w:rsidRPr="005A204B">
        <w:rPr>
          <w:rFonts w:ascii="Calibri" w:hAnsi="Calibri" w:cs="Calibri"/>
          <w:bCs/>
          <w:lang w:eastAsia="pl-PL"/>
        </w:rPr>
        <w:t>Zapłata za usługi będące przedmiotem niniejszej umowy wynikać będzie z ilości rzeczywiście unieszkodliwionych odpadów, przy czym ilość unieszkodliwionych odpadów nie może przekroczyć planowanej ilości określonej w § 1 ust. 1 niniejszej umowy.</w:t>
      </w:r>
    </w:p>
    <w:p w14:paraId="51330E43" w14:textId="77777777" w:rsidR="005A204B" w:rsidRPr="005A204B" w:rsidRDefault="005A204B" w:rsidP="005A204B">
      <w:pPr>
        <w:numPr>
          <w:ilvl w:val="0"/>
          <w:numId w:val="20"/>
        </w:numPr>
        <w:spacing w:after="200" w:line="276" w:lineRule="auto"/>
        <w:ind w:left="284" w:hanging="284"/>
        <w:contextualSpacing/>
        <w:jc w:val="both"/>
        <w:rPr>
          <w:rFonts w:ascii="Calibri" w:hAnsi="Calibri" w:cs="Calibri"/>
          <w:bCs/>
          <w:lang w:eastAsia="pl-PL"/>
        </w:rPr>
      </w:pPr>
      <w:r w:rsidRPr="005A204B">
        <w:rPr>
          <w:rFonts w:ascii="Calibri" w:hAnsi="Calibri" w:cs="Calibri"/>
          <w:lang w:eastAsia="pl-PL"/>
        </w:rPr>
        <w:t>Ponadto podstawę do wystawienia faktury stanowić będą następujące dokumenty:</w:t>
      </w:r>
    </w:p>
    <w:p w14:paraId="2EB70DA9" w14:textId="77777777" w:rsidR="005A204B" w:rsidRPr="005A204B" w:rsidRDefault="005A204B" w:rsidP="005A204B">
      <w:pPr>
        <w:numPr>
          <w:ilvl w:val="0"/>
          <w:numId w:val="24"/>
        </w:numPr>
        <w:spacing w:after="200" w:line="276" w:lineRule="auto"/>
        <w:contextualSpacing/>
        <w:jc w:val="both"/>
        <w:rPr>
          <w:rFonts w:ascii="Calibri" w:hAnsi="Calibri" w:cs="Calibri"/>
          <w:bCs/>
          <w:lang w:eastAsia="pl-PL"/>
        </w:rPr>
      </w:pPr>
      <w:r w:rsidRPr="005A204B">
        <w:rPr>
          <w:rFonts w:ascii="Calibri" w:hAnsi="Calibri" w:cs="Calibri"/>
          <w:bCs/>
          <w:lang w:eastAsia="pl-PL"/>
        </w:rPr>
        <w:t>potwierdzenia demontażu i odbioru odpadów przez właścicieli posesji (protokoły odbioru azbestu z każdego obiektu wraz z podaną masą zebranych odpadów),</w:t>
      </w:r>
    </w:p>
    <w:p w14:paraId="3F93E6C2" w14:textId="77777777" w:rsidR="005A204B" w:rsidRPr="005A204B" w:rsidRDefault="005A204B" w:rsidP="005A204B">
      <w:pPr>
        <w:numPr>
          <w:ilvl w:val="0"/>
          <w:numId w:val="24"/>
        </w:numPr>
        <w:spacing w:after="200" w:line="276" w:lineRule="auto"/>
        <w:contextualSpacing/>
        <w:jc w:val="both"/>
        <w:rPr>
          <w:rFonts w:ascii="Calibri" w:hAnsi="Calibri" w:cs="Calibri"/>
          <w:bCs/>
          <w:lang w:eastAsia="pl-PL"/>
        </w:rPr>
      </w:pPr>
      <w:r w:rsidRPr="005A204B">
        <w:rPr>
          <w:rFonts w:ascii="Calibri" w:hAnsi="Calibri" w:cs="Calibri"/>
          <w:bCs/>
          <w:lang w:eastAsia="pl-PL"/>
        </w:rPr>
        <w:t>kwity wagowe,</w:t>
      </w:r>
    </w:p>
    <w:p w14:paraId="28087C91" w14:textId="77777777" w:rsidR="005A204B" w:rsidRPr="005A204B" w:rsidRDefault="005A204B" w:rsidP="005A204B">
      <w:pPr>
        <w:numPr>
          <w:ilvl w:val="0"/>
          <w:numId w:val="24"/>
        </w:numPr>
        <w:spacing w:after="200" w:line="276" w:lineRule="auto"/>
        <w:contextualSpacing/>
        <w:jc w:val="both"/>
        <w:rPr>
          <w:rFonts w:ascii="Calibri" w:hAnsi="Calibri" w:cs="Calibri"/>
          <w:bCs/>
          <w:lang w:eastAsia="pl-PL"/>
        </w:rPr>
      </w:pPr>
      <w:r w:rsidRPr="005A204B">
        <w:rPr>
          <w:rFonts w:ascii="Calibri" w:hAnsi="Calibri" w:cs="Calibri"/>
          <w:bCs/>
          <w:lang w:eastAsia="pl-PL"/>
        </w:rPr>
        <w:t>karty przekazania odpadów na składowisko uprawnione do przyjęcia na stałe odpadów zawierających azbest.</w:t>
      </w:r>
    </w:p>
    <w:p w14:paraId="689F8337" w14:textId="77777777" w:rsidR="005A204B" w:rsidRPr="005A204B" w:rsidRDefault="005A204B" w:rsidP="005A204B">
      <w:pPr>
        <w:jc w:val="center"/>
        <w:rPr>
          <w:rFonts w:ascii="Calibri" w:hAnsi="Calibri" w:cs="Calibri"/>
        </w:rPr>
      </w:pPr>
      <w:r w:rsidRPr="005A204B">
        <w:rPr>
          <w:rFonts w:ascii="Calibri" w:hAnsi="Calibri" w:cs="Calibri"/>
          <w:b/>
        </w:rPr>
        <w:t>§ 5</w:t>
      </w:r>
    </w:p>
    <w:p w14:paraId="4A79CC31" w14:textId="77777777" w:rsidR="005A204B" w:rsidRPr="005A204B" w:rsidRDefault="005A204B" w:rsidP="005A204B">
      <w:pPr>
        <w:spacing w:line="276" w:lineRule="auto"/>
        <w:jc w:val="both"/>
        <w:rPr>
          <w:rFonts w:ascii="Calibri" w:hAnsi="Calibri" w:cs="Calibri"/>
        </w:rPr>
      </w:pPr>
      <w:r w:rsidRPr="005A204B">
        <w:rPr>
          <w:rFonts w:ascii="Calibri" w:hAnsi="Calibri" w:cs="Calibri"/>
        </w:rPr>
        <w:t>Wykonawca oświadcza, że:</w:t>
      </w:r>
    </w:p>
    <w:p w14:paraId="3D9B4D44" w14:textId="77777777" w:rsidR="005A204B" w:rsidRPr="005A204B" w:rsidRDefault="005A204B" w:rsidP="005A204B">
      <w:pPr>
        <w:numPr>
          <w:ilvl w:val="0"/>
          <w:numId w:val="14"/>
        </w:numPr>
        <w:spacing w:line="276" w:lineRule="auto"/>
        <w:ind w:left="284" w:hanging="284"/>
        <w:jc w:val="both"/>
        <w:rPr>
          <w:rFonts w:ascii="Calibri" w:hAnsi="Calibri" w:cs="Calibri"/>
        </w:rPr>
      </w:pPr>
      <w:r w:rsidRPr="005A204B">
        <w:rPr>
          <w:rFonts w:ascii="Calibri" w:hAnsi="Calibri" w:cs="Calibri"/>
        </w:rPr>
        <w:t>sprawdził z należytą starannością dokumentacje dot. Zamówienia oraz nie będzie wnosił z tego tytułu roszczeń do Zamawiającego;</w:t>
      </w:r>
    </w:p>
    <w:p w14:paraId="09EFFEE6" w14:textId="77777777" w:rsidR="005A204B" w:rsidRPr="005A204B" w:rsidRDefault="005A204B" w:rsidP="005A204B">
      <w:pPr>
        <w:numPr>
          <w:ilvl w:val="0"/>
          <w:numId w:val="14"/>
        </w:numPr>
        <w:spacing w:line="276" w:lineRule="auto"/>
        <w:ind w:left="284" w:hanging="284"/>
        <w:jc w:val="both"/>
        <w:rPr>
          <w:rFonts w:ascii="Calibri" w:hAnsi="Calibri" w:cs="Calibri"/>
        </w:rPr>
      </w:pPr>
      <w:r w:rsidRPr="005A204B">
        <w:rPr>
          <w:rFonts w:ascii="Calibri" w:hAnsi="Calibri" w:cs="Calibri"/>
        </w:rPr>
        <w:t>wycenił wszystkie elementy objęte Zamówieniem. Wynagrodzenie zawiera wszystkie koszty niezbędne do zrealizowania Zamówienia wynikające wprost z dokumentacji przetargowej, jak również wszelkie inne koszty w niej nieujęte, a bez których nie można prawidłowo wykonać Zamówienia. Wynagrodzenie obejmuje kompletny przedmiot Zamówienia;</w:t>
      </w:r>
    </w:p>
    <w:p w14:paraId="5712852F" w14:textId="77777777" w:rsidR="005A204B" w:rsidRPr="005A204B" w:rsidRDefault="005A204B" w:rsidP="005A204B">
      <w:pPr>
        <w:numPr>
          <w:ilvl w:val="0"/>
          <w:numId w:val="14"/>
        </w:numPr>
        <w:spacing w:line="276" w:lineRule="auto"/>
        <w:ind w:left="284" w:hanging="284"/>
        <w:jc w:val="both"/>
        <w:rPr>
          <w:rFonts w:ascii="Calibri" w:hAnsi="Calibri" w:cs="Calibri"/>
        </w:rPr>
      </w:pPr>
      <w:r w:rsidRPr="005A204B">
        <w:rPr>
          <w:rFonts w:ascii="Calibri" w:hAnsi="Calibri" w:cs="Calibri"/>
        </w:rPr>
        <w:t>zna i będzie stosować w czasie prowadzenia prac przepisy dotyczące ochrony środowiska naturalnego; opłaty i kary za przekroczenie w trakcie realizacji Zamówienia norm określonych w odpowiednich przepisach dotyczących ochrony środowiska naturalnego poniesie Wykonawca. Wykonawca zobowiązany jest do przestrzegania obowiązujących w trakcie umowy przepisów prawnych, a w szczególności:</w:t>
      </w:r>
    </w:p>
    <w:p w14:paraId="7C8C4EC9" w14:textId="77777777" w:rsidR="005A204B" w:rsidRPr="005A204B" w:rsidRDefault="005A204B" w:rsidP="005A204B">
      <w:pPr>
        <w:numPr>
          <w:ilvl w:val="0"/>
          <w:numId w:val="21"/>
        </w:numPr>
        <w:spacing w:after="200" w:line="276" w:lineRule="auto"/>
        <w:contextualSpacing/>
        <w:jc w:val="both"/>
        <w:rPr>
          <w:rFonts w:ascii="Calibri" w:hAnsi="Calibri" w:cs="Calibri"/>
          <w:lang w:eastAsia="pl-PL"/>
        </w:rPr>
      </w:pPr>
      <w:r w:rsidRPr="005A204B">
        <w:rPr>
          <w:rFonts w:ascii="Calibri" w:hAnsi="Calibri" w:cs="Calibri"/>
          <w:lang w:eastAsia="pl-PL"/>
        </w:rPr>
        <w:lastRenderedPageBreak/>
        <w:t>ustawa z dnia 11 września 2019r. Prawo Zamówień Publicznych (t.j. Dz. U. z 2019 r. poz. 2019);</w:t>
      </w:r>
    </w:p>
    <w:p w14:paraId="2DB778BF" w14:textId="77777777" w:rsidR="005A204B" w:rsidRPr="005A204B" w:rsidRDefault="005A204B" w:rsidP="005A204B">
      <w:pPr>
        <w:numPr>
          <w:ilvl w:val="0"/>
          <w:numId w:val="21"/>
        </w:numPr>
        <w:spacing w:after="200" w:line="276" w:lineRule="auto"/>
        <w:contextualSpacing/>
        <w:jc w:val="both"/>
        <w:rPr>
          <w:rFonts w:ascii="Calibri" w:hAnsi="Calibri" w:cs="Calibri"/>
          <w:lang w:eastAsia="pl-PL"/>
        </w:rPr>
      </w:pPr>
      <w:r w:rsidRPr="005A204B">
        <w:rPr>
          <w:rFonts w:ascii="Calibri" w:hAnsi="Calibri" w:cs="Calibri"/>
          <w:lang w:eastAsia="pl-PL"/>
        </w:rPr>
        <w:t>ustawa z dnia 6 marca 2018 r. prawo przedsiębiorców (t.j. Dz. U. 2019 poz. 1292 z późn. zm. );</w:t>
      </w:r>
    </w:p>
    <w:p w14:paraId="729FF773" w14:textId="77777777" w:rsidR="005A204B" w:rsidRPr="005A204B" w:rsidRDefault="005A204B" w:rsidP="005A204B">
      <w:pPr>
        <w:numPr>
          <w:ilvl w:val="0"/>
          <w:numId w:val="21"/>
        </w:numPr>
        <w:spacing w:after="200" w:line="276" w:lineRule="auto"/>
        <w:contextualSpacing/>
        <w:jc w:val="both"/>
        <w:rPr>
          <w:rFonts w:ascii="Calibri" w:hAnsi="Calibri" w:cs="Calibri"/>
          <w:lang w:eastAsia="pl-PL"/>
        </w:rPr>
      </w:pPr>
      <w:r w:rsidRPr="005A204B">
        <w:rPr>
          <w:rFonts w:ascii="Calibri" w:hAnsi="Calibri" w:cs="Calibri"/>
          <w:lang w:eastAsia="pl-PL"/>
        </w:rPr>
        <w:t>ustawa z dnia 13 września 1996 r. o utrzymaniu czystości i porządku w gminach (t.j. Dz. U. 2020 poz. 1439);</w:t>
      </w:r>
    </w:p>
    <w:p w14:paraId="7DE4DC3A" w14:textId="77777777" w:rsidR="005A204B" w:rsidRPr="005A204B" w:rsidRDefault="005A204B" w:rsidP="005A204B">
      <w:pPr>
        <w:numPr>
          <w:ilvl w:val="0"/>
          <w:numId w:val="21"/>
        </w:numPr>
        <w:spacing w:after="200" w:line="276" w:lineRule="auto"/>
        <w:contextualSpacing/>
        <w:jc w:val="both"/>
        <w:rPr>
          <w:rFonts w:ascii="Calibri" w:hAnsi="Calibri" w:cs="Calibri"/>
          <w:lang w:eastAsia="pl-PL"/>
        </w:rPr>
      </w:pPr>
      <w:r w:rsidRPr="005A204B">
        <w:rPr>
          <w:rFonts w:ascii="Calibri" w:hAnsi="Calibri" w:cs="Calibri"/>
          <w:lang w:eastAsia="pl-PL"/>
        </w:rPr>
        <w:t>ustawa z dnia 11 września 2015 r. o zużytym sprzęcie elektrycznym i elektronicznym (Dz. U. 2020 poz. 1893);</w:t>
      </w:r>
    </w:p>
    <w:p w14:paraId="4FE19B2D" w14:textId="77777777" w:rsidR="005A204B" w:rsidRPr="005A204B" w:rsidRDefault="005A204B" w:rsidP="005A204B">
      <w:pPr>
        <w:numPr>
          <w:ilvl w:val="0"/>
          <w:numId w:val="21"/>
        </w:numPr>
        <w:spacing w:after="200" w:line="276" w:lineRule="auto"/>
        <w:contextualSpacing/>
        <w:jc w:val="both"/>
        <w:rPr>
          <w:rFonts w:ascii="Calibri" w:hAnsi="Calibri" w:cs="Calibri"/>
          <w:lang w:eastAsia="pl-PL"/>
        </w:rPr>
      </w:pPr>
      <w:r w:rsidRPr="005A204B">
        <w:rPr>
          <w:rFonts w:ascii="Calibri" w:hAnsi="Calibri" w:cs="Calibri"/>
          <w:lang w:eastAsia="pl-PL"/>
        </w:rPr>
        <w:t>ustawa z dnia 24 kwietnia 2009 r. o bateriach i akumulatorach (t.j. Dz. U. 2020 poz. 1850);</w:t>
      </w:r>
    </w:p>
    <w:p w14:paraId="1D0ADBCD" w14:textId="77777777" w:rsidR="005A204B" w:rsidRPr="005A204B" w:rsidRDefault="005A204B" w:rsidP="005A204B">
      <w:pPr>
        <w:numPr>
          <w:ilvl w:val="0"/>
          <w:numId w:val="21"/>
        </w:numPr>
        <w:spacing w:after="200" w:line="276" w:lineRule="auto"/>
        <w:contextualSpacing/>
        <w:jc w:val="both"/>
        <w:rPr>
          <w:rFonts w:ascii="Calibri" w:hAnsi="Calibri" w:cs="Calibri"/>
          <w:lang w:eastAsia="pl-PL"/>
        </w:rPr>
      </w:pPr>
      <w:r w:rsidRPr="005A204B">
        <w:rPr>
          <w:rFonts w:ascii="Calibri" w:hAnsi="Calibri" w:cs="Calibri"/>
          <w:lang w:eastAsia="pl-PL"/>
        </w:rPr>
        <w:t>Rozporządzenie Ministra Środowiska z dnia 11 stycznia 2013 r. w sprawie szczegółowych wymagań w zakresie odbierania odpadów komunalnych od właścicieli nieruchomości ( Dz. U. 2013 poz. 122),</w:t>
      </w:r>
    </w:p>
    <w:p w14:paraId="449F01C4" w14:textId="77777777" w:rsidR="005A204B" w:rsidRPr="005A204B" w:rsidRDefault="005A204B" w:rsidP="005A204B">
      <w:pPr>
        <w:numPr>
          <w:ilvl w:val="0"/>
          <w:numId w:val="21"/>
        </w:numPr>
        <w:spacing w:after="200" w:line="276" w:lineRule="auto"/>
        <w:contextualSpacing/>
        <w:jc w:val="both"/>
        <w:rPr>
          <w:rFonts w:ascii="Calibri" w:hAnsi="Calibri" w:cs="Calibri"/>
          <w:lang w:eastAsia="pl-PL"/>
        </w:rPr>
      </w:pPr>
      <w:r w:rsidRPr="005A204B">
        <w:rPr>
          <w:rFonts w:ascii="Calibri" w:hAnsi="Calibri" w:cs="Calibri"/>
          <w:lang w:eastAsia="pl-PL"/>
        </w:rPr>
        <w:t>Rozporządzenie Ministra Środowiska z dnia 14 grudnia 2016 r. w sprawie poziomów recyklingu, przygotowania do ponownego użycia i odzysku innymi metodami niektórych frakcji odpadów komunalnych (Dz. U. z 2016 r. poz. 2167 ),</w:t>
      </w:r>
    </w:p>
    <w:p w14:paraId="2313A22F" w14:textId="77777777" w:rsidR="005A204B" w:rsidRPr="005A204B" w:rsidRDefault="005A204B" w:rsidP="005A204B">
      <w:pPr>
        <w:numPr>
          <w:ilvl w:val="0"/>
          <w:numId w:val="21"/>
        </w:numPr>
        <w:spacing w:after="200" w:line="276" w:lineRule="auto"/>
        <w:contextualSpacing/>
        <w:jc w:val="both"/>
        <w:rPr>
          <w:rFonts w:ascii="Calibri" w:hAnsi="Calibri" w:cs="Calibri"/>
          <w:lang w:eastAsia="pl-PL"/>
        </w:rPr>
      </w:pPr>
      <w:r w:rsidRPr="005A204B">
        <w:rPr>
          <w:rFonts w:ascii="Calibri" w:hAnsi="Calibri" w:cs="Calibri"/>
          <w:lang w:eastAsia="pl-PL"/>
        </w:rPr>
        <w:t>Rozporządzenie Ministra Środowiska z dnia 15 grudnia 2017 r. w sprawie poziomów ograniczenia masy odpadów komunalnych ulegających biodegradacji przekazywanych do składowania oraz sposobu obliczania poziomu ograniczania masy tych odpadów (Dz. U. z 2017 r. poz. 2412 );</w:t>
      </w:r>
    </w:p>
    <w:p w14:paraId="4341A0B8" w14:textId="77777777" w:rsidR="005A204B" w:rsidRPr="005A204B" w:rsidRDefault="005A204B" w:rsidP="005A204B">
      <w:pPr>
        <w:numPr>
          <w:ilvl w:val="0"/>
          <w:numId w:val="21"/>
        </w:numPr>
        <w:spacing w:after="200" w:line="276" w:lineRule="auto"/>
        <w:contextualSpacing/>
        <w:jc w:val="both"/>
        <w:rPr>
          <w:rFonts w:ascii="Calibri" w:hAnsi="Calibri" w:cs="Calibri"/>
          <w:lang w:eastAsia="pl-PL"/>
        </w:rPr>
      </w:pPr>
      <w:r w:rsidRPr="005A204B">
        <w:rPr>
          <w:rFonts w:ascii="Calibri" w:hAnsi="Calibri" w:cs="Calibri"/>
          <w:lang w:eastAsia="pl-PL"/>
        </w:rPr>
        <w:t>Rozporządzenie Ministra Klimatu z dnia 2 stycznia 2020r. w sprawie katalogu odpadów (Dz. U. z 2020 r. poz. 10)</w:t>
      </w:r>
    </w:p>
    <w:p w14:paraId="47BF7CCC" w14:textId="77777777" w:rsidR="005A204B" w:rsidRPr="005A204B" w:rsidRDefault="005A204B" w:rsidP="005A204B">
      <w:pPr>
        <w:numPr>
          <w:ilvl w:val="0"/>
          <w:numId w:val="21"/>
        </w:numPr>
        <w:spacing w:after="200" w:line="276" w:lineRule="auto"/>
        <w:contextualSpacing/>
        <w:jc w:val="both"/>
        <w:rPr>
          <w:rFonts w:ascii="Calibri" w:hAnsi="Calibri" w:cs="Calibri"/>
          <w:lang w:eastAsia="pl-PL"/>
        </w:rPr>
      </w:pPr>
      <w:r w:rsidRPr="005A204B">
        <w:rPr>
          <w:rFonts w:ascii="Calibri" w:hAnsi="Calibri" w:cs="Calibri"/>
          <w:lang w:eastAsia="pl-PL"/>
        </w:rPr>
        <w:t>Rozporządzenie Ministra Środowiska z dnia 20 stycznia 2016 r. w sprawie listy rodzajów odpadów, które posiadacz odpadów może przekazywać osobom fizycznym lub jednostkom organizacyjnym niebędącym przedsiębiorcami, oraz dopuszczalnych metod ich odzysku (Dz. U. 2016 poz. 93 ).</w:t>
      </w:r>
    </w:p>
    <w:p w14:paraId="182382AA" w14:textId="77777777" w:rsidR="005A204B" w:rsidRPr="005A204B" w:rsidRDefault="005A204B" w:rsidP="005A204B">
      <w:pPr>
        <w:numPr>
          <w:ilvl w:val="0"/>
          <w:numId w:val="21"/>
        </w:numPr>
        <w:spacing w:after="200" w:line="276" w:lineRule="auto"/>
        <w:contextualSpacing/>
        <w:jc w:val="both"/>
        <w:rPr>
          <w:rFonts w:ascii="Calibri" w:hAnsi="Calibri" w:cs="Calibri"/>
          <w:lang w:eastAsia="pl-PL"/>
        </w:rPr>
      </w:pPr>
      <w:r w:rsidRPr="005A204B">
        <w:rPr>
          <w:rFonts w:ascii="Calibri" w:hAnsi="Calibri" w:cs="Calibri"/>
          <w:lang w:eastAsia="pl-PL"/>
        </w:rPr>
        <w:t>ustawa z dnia 27 kwietnia  2001 r. Prawo ochrony środowiska (t.j. Dz. U. 2020 poz. 1219);</w:t>
      </w:r>
    </w:p>
    <w:p w14:paraId="25588475" w14:textId="77777777" w:rsidR="005A204B" w:rsidRPr="005A204B" w:rsidRDefault="005A204B" w:rsidP="005A204B">
      <w:pPr>
        <w:numPr>
          <w:ilvl w:val="0"/>
          <w:numId w:val="21"/>
        </w:numPr>
        <w:spacing w:after="200" w:line="276" w:lineRule="auto"/>
        <w:contextualSpacing/>
        <w:jc w:val="both"/>
        <w:rPr>
          <w:rFonts w:ascii="Calibri" w:hAnsi="Calibri" w:cs="Calibri"/>
          <w:lang w:eastAsia="pl-PL"/>
        </w:rPr>
      </w:pPr>
      <w:r w:rsidRPr="005A204B">
        <w:rPr>
          <w:rFonts w:ascii="Calibri" w:hAnsi="Calibri" w:cs="Calibri"/>
          <w:lang w:eastAsia="pl-PL"/>
        </w:rPr>
        <w:t>ustawa z dnia 14 grudnia 2012r o odpadach (t.j. Dz. U. 2020 poz. 797)</w:t>
      </w:r>
    </w:p>
    <w:p w14:paraId="4FDE4808" w14:textId="77777777" w:rsidR="005A204B" w:rsidRPr="005A204B" w:rsidRDefault="005A204B" w:rsidP="005A204B">
      <w:pPr>
        <w:numPr>
          <w:ilvl w:val="0"/>
          <w:numId w:val="21"/>
        </w:numPr>
        <w:spacing w:after="200" w:line="276" w:lineRule="auto"/>
        <w:contextualSpacing/>
        <w:jc w:val="both"/>
        <w:rPr>
          <w:rFonts w:ascii="Calibri" w:hAnsi="Calibri" w:cs="Calibri"/>
          <w:lang w:eastAsia="pl-PL"/>
        </w:rPr>
      </w:pPr>
      <w:r w:rsidRPr="005A204B">
        <w:rPr>
          <w:rFonts w:ascii="Calibri" w:hAnsi="Calibri" w:cs="Calibri"/>
          <w:lang w:eastAsia="pl-PL"/>
        </w:rPr>
        <w:t>uchwała nr XII/138/2020 Rady Gminy Biały Dunajec z dnia 30 listopada 2020r.</w:t>
      </w:r>
      <w:r w:rsidRPr="005A204B">
        <w:rPr>
          <w:rFonts w:ascii="Calibri" w:hAnsi="Calibri" w:cs="Calibri"/>
          <w:lang w:eastAsia="pl-PL"/>
        </w:rPr>
        <w:br/>
        <w:t>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14:paraId="1D7E3858" w14:textId="77777777" w:rsidR="005A204B" w:rsidRPr="005A204B" w:rsidRDefault="005A204B" w:rsidP="005A204B">
      <w:pPr>
        <w:numPr>
          <w:ilvl w:val="0"/>
          <w:numId w:val="21"/>
        </w:numPr>
        <w:spacing w:after="200" w:line="276" w:lineRule="auto"/>
        <w:contextualSpacing/>
        <w:jc w:val="both"/>
        <w:rPr>
          <w:rFonts w:ascii="Calibri" w:hAnsi="Calibri" w:cs="Calibri"/>
          <w:lang w:eastAsia="pl-PL"/>
        </w:rPr>
      </w:pPr>
      <w:r w:rsidRPr="005A204B">
        <w:rPr>
          <w:rFonts w:ascii="Calibri" w:hAnsi="Calibri" w:cs="Calibri"/>
          <w:lang w:eastAsia="pl-PL"/>
        </w:rPr>
        <w:t>uchwała nr XXII/137/2020 Rady Gminy Biały Dunajec z dnia 30 listopada 2020r. w sprawie przyjęcia Regulaminu utrzymania czystości i porządku na terenie Gminy Biały Dunajec;</w:t>
      </w:r>
    </w:p>
    <w:p w14:paraId="0E444EDB" w14:textId="77777777" w:rsidR="005A204B" w:rsidRPr="005A204B" w:rsidRDefault="005A204B" w:rsidP="005A204B">
      <w:pPr>
        <w:numPr>
          <w:ilvl w:val="0"/>
          <w:numId w:val="21"/>
        </w:numPr>
        <w:spacing w:after="200" w:line="276" w:lineRule="auto"/>
        <w:contextualSpacing/>
        <w:jc w:val="both"/>
        <w:rPr>
          <w:rFonts w:ascii="Calibri" w:hAnsi="Calibri" w:cs="Calibri"/>
          <w:lang w:eastAsia="pl-PL"/>
        </w:rPr>
      </w:pPr>
      <w:r w:rsidRPr="005A204B">
        <w:rPr>
          <w:rFonts w:ascii="Calibri" w:hAnsi="Calibri" w:cs="Calibri"/>
          <w:lang w:eastAsia="pl-PL"/>
        </w:rPr>
        <w:t>uchwała nr V/34/19 Sejmiku Województwa Małopolskiego z dnia 28 stycznia 2019r. w sprawie zmiany Uchwały XI/125/03 Sejmiku Województwa Małopolskiego z dnia 25 sierpnia 2003r w sprawie ,, Planu Gospodarki Odpadami Województwa Małopolskiego na lata 2016 – 2022 ''</w:t>
      </w:r>
    </w:p>
    <w:p w14:paraId="6D91D497" w14:textId="77777777" w:rsidR="005A204B" w:rsidRPr="005A204B" w:rsidRDefault="005A204B" w:rsidP="005A204B">
      <w:pPr>
        <w:numPr>
          <w:ilvl w:val="0"/>
          <w:numId w:val="21"/>
        </w:numPr>
        <w:spacing w:after="200" w:line="276" w:lineRule="auto"/>
        <w:contextualSpacing/>
        <w:jc w:val="both"/>
        <w:rPr>
          <w:rFonts w:ascii="Calibri" w:hAnsi="Calibri" w:cs="Calibri"/>
          <w:lang w:eastAsia="pl-PL"/>
        </w:rPr>
      </w:pPr>
      <w:r w:rsidRPr="005A204B">
        <w:rPr>
          <w:rFonts w:ascii="Calibri" w:hAnsi="Calibri" w:cs="Calibri"/>
          <w:lang w:eastAsia="pl-PL"/>
        </w:rPr>
        <w:t>ustawa z dnia 10 maja 2018 r. o ochronie danych osobowych (tekst jednolity Dz. U. 2018 poz. 1000 z późn. zm.)</w:t>
      </w:r>
    </w:p>
    <w:p w14:paraId="0E958511" w14:textId="77777777" w:rsidR="005A204B" w:rsidRPr="005A204B" w:rsidRDefault="005A204B" w:rsidP="005A204B">
      <w:pPr>
        <w:numPr>
          <w:ilvl w:val="0"/>
          <w:numId w:val="14"/>
        </w:numPr>
        <w:spacing w:line="276" w:lineRule="auto"/>
        <w:ind w:left="284" w:hanging="284"/>
        <w:jc w:val="both"/>
        <w:rPr>
          <w:rFonts w:ascii="Calibri" w:hAnsi="Calibri" w:cs="Calibri"/>
        </w:rPr>
      </w:pPr>
      <w:r w:rsidRPr="005A204B">
        <w:rPr>
          <w:rFonts w:ascii="Calibri" w:hAnsi="Calibri" w:cs="Calibri"/>
        </w:rPr>
        <w:t xml:space="preserve">Wykonawca ponosi całkowitą odpowiedzialność cywilną za straty i szkody powstałe w związku z wykonywanymi przez Wykonawcę czynnościami lub przy okazji ich wykonywania, a będące następstwem działania Wykonawcy, rażącego niedbalstwa, braku należytej staranności w czasie wykonywania usługi. Wykonawca zobowiązany jest w ramach niniejszego Zamówienia oraz </w:t>
      </w:r>
      <w:r w:rsidRPr="005A204B">
        <w:rPr>
          <w:rFonts w:ascii="Calibri" w:hAnsi="Calibri" w:cs="Calibri"/>
        </w:rPr>
        <w:lastRenderedPageBreak/>
        <w:t>wynagrodzenia do posiadania na cały okres realizacji Zamówienia, ważnego ubezpieczenia z tytułu szkód, które mogą zaistnieć w związku z określonymi zdarzeniami losowymi oraz od odpowiedzialności cywilnej w zakresie i wartości nie mniejszej niż w złożonej ofercie. Ubezpieczeniu podlegają w szczególności odpowiedzialność cywilna za szkody oraz następstwa nieszczęśliwych wypadków dotyczących pracowników i osób trzecich, a powstałych w związku z realizacją Zamówienia. Wykonawca zobowiązany jest na żądanie Zamawiającego okazać właściwe polisy.</w:t>
      </w:r>
    </w:p>
    <w:p w14:paraId="191E9959" w14:textId="77777777" w:rsidR="005A204B" w:rsidRPr="005A204B" w:rsidRDefault="005A204B" w:rsidP="005A204B">
      <w:pPr>
        <w:numPr>
          <w:ilvl w:val="0"/>
          <w:numId w:val="14"/>
        </w:numPr>
        <w:spacing w:line="276" w:lineRule="auto"/>
        <w:ind w:left="284" w:hanging="284"/>
        <w:jc w:val="both"/>
        <w:rPr>
          <w:rFonts w:ascii="Calibri" w:hAnsi="Calibri" w:cs="Calibri"/>
        </w:rPr>
      </w:pPr>
      <w:r w:rsidRPr="005A204B">
        <w:rPr>
          <w:rFonts w:ascii="Calibri" w:hAnsi="Calibri" w:cs="Calibri"/>
        </w:rPr>
        <w:t>Wykonawca oświadcza, że posiada niezbędne uprawnienia oraz potencjał techniczny i osobowy, w celu wykonania przedmiotu Umowy.</w:t>
      </w:r>
    </w:p>
    <w:p w14:paraId="45ED9957" w14:textId="77777777" w:rsidR="005A204B" w:rsidRPr="005A204B" w:rsidRDefault="005A204B" w:rsidP="005A204B">
      <w:pPr>
        <w:spacing w:line="276" w:lineRule="auto"/>
        <w:ind w:left="284" w:hanging="284"/>
        <w:jc w:val="both"/>
        <w:rPr>
          <w:rFonts w:ascii="Calibri" w:hAnsi="Calibri" w:cs="Calibri"/>
        </w:rPr>
      </w:pPr>
    </w:p>
    <w:p w14:paraId="47206650" w14:textId="77777777" w:rsidR="005A204B" w:rsidRPr="005A204B" w:rsidRDefault="005A204B" w:rsidP="005A204B">
      <w:pPr>
        <w:spacing w:line="276" w:lineRule="auto"/>
        <w:ind w:left="284" w:hanging="284"/>
        <w:jc w:val="both"/>
        <w:rPr>
          <w:rFonts w:ascii="Calibri" w:hAnsi="Calibri" w:cs="Calibri"/>
        </w:rPr>
      </w:pPr>
    </w:p>
    <w:p w14:paraId="4101DE62" w14:textId="77777777" w:rsidR="005A204B" w:rsidRPr="005A204B" w:rsidRDefault="005A204B" w:rsidP="005A204B">
      <w:pPr>
        <w:jc w:val="center"/>
        <w:rPr>
          <w:rFonts w:ascii="Calibri" w:hAnsi="Calibri" w:cs="Calibri"/>
        </w:rPr>
      </w:pPr>
      <w:r w:rsidRPr="005A204B">
        <w:rPr>
          <w:rFonts w:ascii="Calibri" w:hAnsi="Calibri" w:cs="Calibri"/>
          <w:b/>
        </w:rPr>
        <w:t>§ 6</w:t>
      </w:r>
    </w:p>
    <w:p w14:paraId="7FBD2ED6" w14:textId="77777777" w:rsidR="005A204B" w:rsidRPr="005A204B" w:rsidRDefault="005A204B" w:rsidP="005A204B">
      <w:pPr>
        <w:numPr>
          <w:ilvl w:val="0"/>
          <w:numId w:val="9"/>
        </w:numPr>
        <w:tabs>
          <w:tab w:val="num" w:pos="0"/>
        </w:tabs>
        <w:spacing w:line="276" w:lineRule="auto"/>
        <w:ind w:left="284" w:hanging="284"/>
        <w:jc w:val="both"/>
        <w:rPr>
          <w:rFonts w:ascii="Calibri" w:hAnsi="Calibri" w:cs="Calibri"/>
        </w:rPr>
      </w:pPr>
      <w:r w:rsidRPr="005A204B">
        <w:rPr>
          <w:rFonts w:ascii="Calibri" w:hAnsi="Calibri" w:cs="Calibri"/>
        </w:rPr>
        <w:t>Wykonawca oświadcza, że całość zamówienia wykona osobiście.</w:t>
      </w:r>
    </w:p>
    <w:p w14:paraId="17BAD4C3" w14:textId="77777777" w:rsidR="005A204B" w:rsidRPr="005A204B" w:rsidRDefault="005A204B" w:rsidP="005A204B">
      <w:pPr>
        <w:numPr>
          <w:ilvl w:val="0"/>
          <w:numId w:val="9"/>
        </w:numPr>
        <w:tabs>
          <w:tab w:val="num" w:pos="0"/>
        </w:tabs>
        <w:spacing w:line="276" w:lineRule="auto"/>
        <w:ind w:left="284" w:hanging="284"/>
        <w:jc w:val="both"/>
        <w:rPr>
          <w:rFonts w:ascii="Calibri" w:hAnsi="Calibri" w:cs="Calibri"/>
        </w:rPr>
      </w:pPr>
      <w:r w:rsidRPr="005A204B">
        <w:rPr>
          <w:rFonts w:ascii="Calibri" w:hAnsi="Calibri" w:cs="Calibri"/>
        </w:rPr>
        <w:t>Wykonawca ma prawo podzlecić podwykonawcom realizacje niniejszego Zamówienia lub jego części po uzyskaniu uprzedniej zgody Zamawiającego.</w:t>
      </w:r>
    </w:p>
    <w:p w14:paraId="7580EA9E" w14:textId="77777777" w:rsidR="005A204B" w:rsidRPr="005A204B" w:rsidRDefault="005A204B" w:rsidP="005A204B">
      <w:pPr>
        <w:numPr>
          <w:ilvl w:val="0"/>
          <w:numId w:val="9"/>
        </w:numPr>
        <w:tabs>
          <w:tab w:val="num" w:pos="0"/>
        </w:tabs>
        <w:spacing w:line="276" w:lineRule="auto"/>
        <w:ind w:left="284" w:hanging="284"/>
        <w:jc w:val="both"/>
        <w:rPr>
          <w:rFonts w:ascii="Calibri" w:hAnsi="Calibri" w:cs="Calibri"/>
        </w:rPr>
      </w:pPr>
      <w:r w:rsidRPr="005A204B">
        <w:rPr>
          <w:rFonts w:ascii="Calibri" w:hAnsi="Calibri" w:cs="Calibri"/>
        </w:rPr>
        <w:t>Wykonawca ponosi całkowitą odpowiedzialność cywilną jak za własne działanie za straty i szkody powstałe w związku z wykonywanymi przez Podwykonawcę czynnościami lub przy okazji ich wykonywania, a będące następstwem działania podwykonawcy, rażącego niedbalstwa lub braku należytej staranności</w:t>
      </w:r>
      <w:r w:rsidRPr="005A204B">
        <w:rPr>
          <w:rFonts w:ascii="Calibri" w:hAnsi="Calibri" w:cs="Calibri"/>
          <w:b/>
          <w:bCs/>
        </w:rPr>
        <w:t>.</w:t>
      </w:r>
    </w:p>
    <w:p w14:paraId="6DB5AEED" w14:textId="77777777" w:rsidR="005A204B" w:rsidRPr="005A204B" w:rsidRDefault="005A204B" w:rsidP="005A204B">
      <w:pPr>
        <w:numPr>
          <w:ilvl w:val="0"/>
          <w:numId w:val="9"/>
        </w:numPr>
        <w:tabs>
          <w:tab w:val="num" w:pos="0"/>
        </w:tabs>
        <w:spacing w:line="276" w:lineRule="auto"/>
        <w:ind w:left="284" w:hanging="284"/>
        <w:jc w:val="both"/>
        <w:rPr>
          <w:rFonts w:ascii="Calibri" w:hAnsi="Calibri" w:cs="Calibri"/>
          <w:b/>
        </w:rPr>
      </w:pPr>
      <w:r w:rsidRPr="005A204B">
        <w:rPr>
          <w:rFonts w:ascii="Calibri" w:hAnsi="Calibri" w:cs="Calibri"/>
        </w:rPr>
        <w:t xml:space="preserve">Jeżeli Wykonawca zleca podwykonawcy wykonanie części Zamówienia, obowiązany jest  zapewnić, by podwykonawca dysponował wszelkimi zezwoleniami i statusem prawnym pozwalającym wykonywać zlecone mu zadania. </w:t>
      </w:r>
    </w:p>
    <w:p w14:paraId="6E0499EE" w14:textId="77777777" w:rsidR="005A204B" w:rsidRPr="005A204B" w:rsidRDefault="005A204B" w:rsidP="005A204B">
      <w:pPr>
        <w:jc w:val="center"/>
        <w:rPr>
          <w:rFonts w:ascii="Calibri" w:hAnsi="Calibri" w:cs="Calibri"/>
        </w:rPr>
      </w:pPr>
      <w:r w:rsidRPr="005A204B">
        <w:rPr>
          <w:rFonts w:ascii="Calibri" w:hAnsi="Calibri" w:cs="Calibri"/>
          <w:b/>
        </w:rPr>
        <w:t xml:space="preserve">§ 7 </w:t>
      </w:r>
    </w:p>
    <w:p w14:paraId="41922597" w14:textId="77777777" w:rsidR="005A204B" w:rsidRPr="005A204B" w:rsidRDefault="005A204B" w:rsidP="005A204B">
      <w:pPr>
        <w:numPr>
          <w:ilvl w:val="0"/>
          <w:numId w:val="5"/>
        </w:numPr>
        <w:spacing w:line="276" w:lineRule="auto"/>
        <w:ind w:left="284" w:hanging="284"/>
        <w:jc w:val="both"/>
        <w:rPr>
          <w:rFonts w:ascii="Calibri" w:hAnsi="Calibri" w:cs="Calibri"/>
        </w:rPr>
      </w:pPr>
      <w:r w:rsidRPr="005A204B">
        <w:rPr>
          <w:rFonts w:ascii="Calibri" w:hAnsi="Calibri" w:cs="Calibri"/>
        </w:rPr>
        <w:t>Rozliczenie za przedmiot Umowy będzie dokonywane raz w miesiącu za dany miesiąc, z zastosowaniem ceny za zagospodarowanie odpadów obliczonej wg zasady określonej w § 4.</w:t>
      </w:r>
    </w:p>
    <w:p w14:paraId="1EB8DB83" w14:textId="77777777" w:rsidR="005A204B" w:rsidRPr="005A204B" w:rsidRDefault="005A204B" w:rsidP="005A204B">
      <w:pPr>
        <w:numPr>
          <w:ilvl w:val="0"/>
          <w:numId w:val="5"/>
        </w:numPr>
        <w:spacing w:line="276" w:lineRule="auto"/>
        <w:ind w:left="284" w:hanging="284"/>
        <w:jc w:val="both"/>
        <w:rPr>
          <w:rFonts w:ascii="Calibri" w:hAnsi="Calibri" w:cs="Calibri"/>
        </w:rPr>
      </w:pPr>
      <w:r w:rsidRPr="005A204B">
        <w:rPr>
          <w:rFonts w:ascii="Calibri" w:hAnsi="Calibri" w:cs="Calibri"/>
        </w:rPr>
        <w:t xml:space="preserve">Termin płatności faktury wynosi do 30 dni od daty doręczenia prawidłowo wystawionej faktury Zamawiającemu. </w:t>
      </w:r>
    </w:p>
    <w:p w14:paraId="34C9F945" w14:textId="77777777" w:rsidR="005A204B" w:rsidRPr="005A204B" w:rsidRDefault="005A204B" w:rsidP="005A204B">
      <w:pPr>
        <w:numPr>
          <w:ilvl w:val="0"/>
          <w:numId w:val="5"/>
        </w:numPr>
        <w:spacing w:line="276" w:lineRule="auto"/>
        <w:ind w:left="284" w:hanging="284"/>
        <w:jc w:val="both"/>
        <w:rPr>
          <w:rFonts w:ascii="Calibri" w:hAnsi="Calibri" w:cs="Calibri"/>
        </w:rPr>
      </w:pPr>
      <w:r w:rsidRPr="005A204B">
        <w:rPr>
          <w:rFonts w:ascii="Calibri" w:hAnsi="Calibri" w:cs="Calibri"/>
        </w:rPr>
        <w:t>Zapłata należności z faktury nastąpi przelewem na rachunek bankowy Wykonawcy podany na fakturze.</w:t>
      </w:r>
    </w:p>
    <w:p w14:paraId="436CAD40" w14:textId="77777777" w:rsidR="005A204B" w:rsidRPr="005A204B" w:rsidRDefault="005A204B" w:rsidP="005A204B">
      <w:pPr>
        <w:numPr>
          <w:ilvl w:val="0"/>
          <w:numId w:val="5"/>
        </w:numPr>
        <w:spacing w:line="276" w:lineRule="auto"/>
        <w:ind w:left="284" w:hanging="284"/>
        <w:jc w:val="both"/>
        <w:rPr>
          <w:rFonts w:ascii="Calibri" w:hAnsi="Calibri" w:cs="Calibri"/>
          <w:b/>
          <w:bCs/>
        </w:rPr>
      </w:pPr>
      <w:r w:rsidRPr="005A204B">
        <w:rPr>
          <w:rFonts w:ascii="Calibri" w:hAnsi="Calibri" w:cs="Calibri"/>
        </w:rPr>
        <w:t>Faktura winna być wystawiona na:</w:t>
      </w:r>
    </w:p>
    <w:p w14:paraId="3B3F3A48" w14:textId="77777777" w:rsidR="005A204B" w:rsidRPr="005A204B" w:rsidRDefault="005A204B" w:rsidP="005A204B">
      <w:pPr>
        <w:spacing w:line="276" w:lineRule="auto"/>
        <w:jc w:val="both"/>
        <w:rPr>
          <w:rFonts w:ascii="Calibri" w:hAnsi="Calibri" w:cs="Calibri"/>
          <w:b/>
          <w:bCs/>
        </w:rPr>
      </w:pPr>
      <w:r w:rsidRPr="005A204B">
        <w:rPr>
          <w:rFonts w:ascii="Calibri" w:hAnsi="Calibri" w:cs="Calibri"/>
          <w:b/>
          <w:bCs/>
        </w:rPr>
        <w:t>Gminę Biały Dunajec, ul. Jana Pawła II, 34-425 Biały Dunajec, NIP 736 17 17 680</w:t>
      </w:r>
    </w:p>
    <w:p w14:paraId="03ABA152" w14:textId="77777777" w:rsidR="005A204B" w:rsidRPr="005A204B" w:rsidRDefault="005A204B" w:rsidP="005A204B">
      <w:pPr>
        <w:spacing w:line="276" w:lineRule="auto"/>
        <w:jc w:val="both"/>
        <w:rPr>
          <w:rFonts w:ascii="Calibri" w:hAnsi="Calibri" w:cs="Calibri"/>
          <w:b/>
          <w:bCs/>
        </w:rPr>
      </w:pPr>
    </w:p>
    <w:p w14:paraId="6A586D00" w14:textId="77777777" w:rsidR="005A204B" w:rsidRPr="005A204B" w:rsidRDefault="005A204B" w:rsidP="005A204B">
      <w:pPr>
        <w:jc w:val="center"/>
        <w:rPr>
          <w:rFonts w:ascii="Calibri" w:hAnsi="Calibri" w:cs="Calibri"/>
        </w:rPr>
      </w:pPr>
      <w:r w:rsidRPr="005A204B">
        <w:rPr>
          <w:rFonts w:ascii="Calibri" w:hAnsi="Calibri" w:cs="Calibri"/>
          <w:b/>
        </w:rPr>
        <w:t>§ 8</w:t>
      </w:r>
    </w:p>
    <w:p w14:paraId="5D5A8B44" w14:textId="77777777" w:rsidR="005A204B" w:rsidRPr="005A204B" w:rsidRDefault="005A204B" w:rsidP="005A204B">
      <w:pPr>
        <w:rPr>
          <w:rFonts w:ascii="Calibri" w:hAnsi="Calibri" w:cs="Calibri"/>
          <w:b/>
        </w:rPr>
      </w:pPr>
      <w:r w:rsidRPr="005A204B">
        <w:rPr>
          <w:rFonts w:ascii="Calibri" w:hAnsi="Calibri" w:cs="Calibri"/>
        </w:rPr>
        <w:t>W razie opóźnienia w zapłacie wierzytelności pieniężnych Strony zobowiązują się do zapłaty ustawowych odsetek za opóźnienie.</w:t>
      </w:r>
    </w:p>
    <w:p w14:paraId="759D899D" w14:textId="77777777" w:rsidR="005A204B" w:rsidRPr="005A204B" w:rsidRDefault="005A204B" w:rsidP="005A204B">
      <w:pPr>
        <w:jc w:val="center"/>
        <w:rPr>
          <w:rFonts w:ascii="Calibri" w:hAnsi="Calibri" w:cs="Calibri"/>
        </w:rPr>
      </w:pPr>
      <w:r w:rsidRPr="005A204B">
        <w:rPr>
          <w:rFonts w:ascii="Calibri" w:hAnsi="Calibri" w:cs="Calibri"/>
          <w:b/>
        </w:rPr>
        <w:t>§ 9</w:t>
      </w:r>
    </w:p>
    <w:p w14:paraId="37B54B0A" w14:textId="77777777" w:rsidR="005A204B" w:rsidRPr="005A204B" w:rsidRDefault="005A204B" w:rsidP="005A204B">
      <w:pPr>
        <w:rPr>
          <w:rFonts w:ascii="Calibri" w:hAnsi="Calibri" w:cs="Calibri"/>
          <w:b/>
        </w:rPr>
      </w:pPr>
      <w:r w:rsidRPr="005A204B">
        <w:rPr>
          <w:rFonts w:ascii="Calibri" w:hAnsi="Calibri" w:cs="Calibri"/>
        </w:rPr>
        <w:t>Reklamacje złożone przez Zamawiającego dotyczące nieprawidłowego wykonania Umowy, załatwiane będą przez Wykonawcę w terminie do 7 dni.</w:t>
      </w:r>
    </w:p>
    <w:p w14:paraId="410C93FA" w14:textId="77777777" w:rsidR="005A204B" w:rsidRPr="005A204B" w:rsidRDefault="005A204B" w:rsidP="005A204B">
      <w:pPr>
        <w:jc w:val="center"/>
        <w:rPr>
          <w:rFonts w:ascii="Calibri" w:hAnsi="Calibri" w:cs="Calibri"/>
        </w:rPr>
      </w:pPr>
      <w:r w:rsidRPr="005A204B">
        <w:rPr>
          <w:rFonts w:ascii="Calibri" w:hAnsi="Calibri" w:cs="Calibri"/>
          <w:b/>
        </w:rPr>
        <w:t>§ 10</w:t>
      </w:r>
    </w:p>
    <w:p w14:paraId="1A95B364" w14:textId="387E81DA" w:rsidR="005A204B" w:rsidRPr="005A204B" w:rsidRDefault="005A204B" w:rsidP="005A204B">
      <w:pPr>
        <w:numPr>
          <w:ilvl w:val="0"/>
          <w:numId w:val="22"/>
        </w:numPr>
        <w:spacing w:after="200" w:line="276" w:lineRule="auto"/>
        <w:contextualSpacing/>
        <w:jc w:val="both"/>
        <w:rPr>
          <w:rFonts w:ascii="Calibri" w:hAnsi="Calibri" w:cs="Calibri"/>
          <w:lang w:eastAsia="pl-PL"/>
        </w:rPr>
      </w:pPr>
      <w:r w:rsidRPr="005A204B">
        <w:rPr>
          <w:rFonts w:ascii="Calibri" w:hAnsi="Calibri" w:cs="Calibri"/>
          <w:lang w:eastAsia="pl-PL"/>
        </w:rPr>
        <w:t>W przypadku przedłużenia finansowania przez instytucję współfinansująca, zamawiający dopuszcza przedłużenie realizacji przedmiotu zamówienia o ten okres, jed</w:t>
      </w:r>
      <w:r w:rsidR="00325788">
        <w:rPr>
          <w:rFonts w:ascii="Calibri" w:hAnsi="Calibri" w:cs="Calibri"/>
          <w:lang w:eastAsia="pl-PL"/>
        </w:rPr>
        <w:t>nak nie dłużej niż do 31.12.2023</w:t>
      </w:r>
      <w:r w:rsidRPr="005A204B">
        <w:rPr>
          <w:rFonts w:ascii="Calibri" w:hAnsi="Calibri" w:cs="Calibri"/>
          <w:lang w:eastAsia="pl-PL"/>
        </w:rPr>
        <w:t xml:space="preserve"> roku</w:t>
      </w:r>
    </w:p>
    <w:p w14:paraId="7C0FC76F" w14:textId="77777777" w:rsidR="005A204B" w:rsidRPr="005A204B" w:rsidRDefault="005A204B" w:rsidP="005A204B">
      <w:pPr>
        <w:numPr>
          <w:ilvl w:val="0"/>
          <w:numId w:val="22"/>
        </w:numPr>
        <w:spacing w:after="200" w:line="276" w:lineRule="auto"/>
        <w:contextualSpacing/>
        <w:jc w:val="both"/>
        <w:rPr>
          <w:rFonts w:ascii="Calibri" w:hAnsi="Calibri" w:cs="Calibri"/>
          <w:lang w:eastAsia="pl-PL"/>
        </w:rPr>
      </w:pPr>
      <w:r w:rsidRPr="005A204B">
        <w:rPr>
          <w:rFonts w:ascii="Calibri" w:hAnsi="Calibri" w:cs="Calibri"/>
          <w:lang w:eastAsia="pl-PL"/>
        </w:rPr>
        <w:t xml:space="preserve">Zakazuje się istotnych zmian postanowień niniejszej Umowy w stosunku do treści oferty, na podstawie której dokonano wyboru Wykonawcy, z zastrzeżeniem § 4 ust.7 oraz poniższych postanowień Wyjątek stanowi wprowadzenie zmian w Umowie, a w konsekwencji także i ofert, dopuszczając powierzenie części przedmiotu Umowy podwykonawcy, pomimo nie </w:t>
      </w:r>
      <w:r w:rsidRPr="005A204B">
        <w:rPr>
          <w:rFonts w:ascii="Calibri" w:hAnsi="Calibri" w:cs="Calibri"/>
          <w:lang w:eastAsia="pl-PL"/>
        </w:rPr>
        <w:lastRenderedPageBreak/>
        <w:t>przewidzenia tego pierwotnie w ofercie. Powierzenie części usług podwykonawcy będzie możliwe, tylko po uzyskaniu akceptacji Zamawiającego, zachowując przy tym formę pisemną.</w:t>
      </w:r>
    </w:p>
    <w:p w14:paraId="0462F1CD" w14:textId="77777777" w:rsidR="005A204B" w:rsidRPr="005A204B" w:rsidRDefault="005A204B" w:rsidP="005A204B">
      <w:pPr>
        <w:numPr>
          <w:ilvl w:val="0"/>
          <w:numId w:val="22"/>
        </w:numPr>
        <w:spacing w:after="200" w:line="276" w:lineRule="auto"/>
        <w:contextualSpacing/>
        <w:jc w:val="both"/>
        <w:rPr>
          <w:rFonts w:ascii="Calibri" w:hAnsi="Calibri" w:cs="Calibri"/>
          <w:lang w:eastAsia="pl-PL"/>
        </w:rPr>
      </w:pPr>
      <w:r w:rsidRPr="005A204B">
        <w:rPr>
          <w:rFonts w:ascii="Calibri" w:hAnsi="Calibri" w:cs="Calibri"/>
          <w:lang w:eastAsia="pl-PL"/>
        </w:rPr>
        <w:t>Zmiana postanowień zawartej Umowy wymaga formy pisemnej pod rygorem nieważności.</w:t>
      </w:r>
    </w:p>
    <w:p w14:paraId="62E2FE57" w14:textId="77777777" w:rsidR="005A204B" w:rsidRPr="005A204B" w:rsidRDefault="005A204B" w:rsidP="005A204B">
      <w:pPr>
        <w:numPr>
          <w:ilvl w:val="0"/>
          <w:numId w:val="22"/>
        </w:numPr>
        <w:spacing w:after="200" w:line="276" w:lineRule="auto"/>
        <w:contextualSpacing/>
        <w:jc w:val="both"/>
        <w:rPr>
          <w:rFonts w:ascii="Calibri" w:hAnsi="Calibri" w:cs="Calibri"/>
          <w:lang w:eastAsia="pl-PL"/>
        </w:rPr>
      </w:pPr>
      <w:r w:rsidRPr="005A204B">
        <w:rPr>
          <w:rFonts w:ascii="Calibri" w:hAnsi="Calibri" w:cs="Calibri"/>
          <w:lang w:eastAsia="pl-PL"/>
        </w:rPr>
        <w:t>Niedopuszczalna jest jednak pod rygorem nieważności, zmiana postanowień niniejszej umowy oraz wprowadzenie nowych postanowień do Umowy niekorzystnych dla Zamawiającego, jeżeli przy ich uwzględnieniu należałoby zmienić treść oferty, na podstawie której dokonano wyboru Wykonawcy z zastrzeżeniem § 4 ust. 7.</w:t>
      </w:r>
    </w:p>
    <w:p w14:paraId="39444AA3" w14:textId="77777777" w:rsidR="005A204B" w:rsidRPr="005A204B" w:rsidRDefault="005A204B" w:rsidP="005A204B">
      <w:pPr>
        <w:numPr>
          <w:ilvl w:val="0"/>
          <w:numId w:val="22"/>
        </w:numPr>
        <w:spacing w:after="200" w:line="276" w:lineRule="auto"/>
        <w:contextualSpacing/>
        <w:jc w:val="both"/>
        <w:rPr>
          <w:rFonts w:ascii="Calibri" w:hAnsi="Calibri" w:cs="Calibri"/>
          <w:lang w:eastAsia="pl-PL"/>
        </w:rPr>
      </w:pPr>
      <w:r w:rsidRPr="005A204B">
        <w:rPr>
          <w:rFonts w:ascii="Calibri" w:hAnsi="Calibri" w:cs="Calibri"/>
          <w:lang w:eastAsia="pl-PL"/>
        </w:rPr>
        <w:t>Zmiany niniejszej Umowy będą mogły nastąpić w następujących okolicznościach:</w:t>
      </w:r>
    </w:p>
    <w:p w14:paraId="0BF032CC" w14:textId="77777777" w:rsidR="005A204B" w:rsidRPr="005A204B" w:rsidRDefault="005A204B" w:rsidP="005A204B">
      <w:pPr>
        <w:numPr>
          <w:ilvl w:val="0"/>
          <w:numId w:val="22"/>
        </w:numPr>
        <w:spacing w:after="200" w:line="276" w:lineRule="auto"/>
        <w:contextualSpacing/>
        <w:jc w:val="both"/>
        <w:rPr>
          <w:rFonts w:ascii="Calibri" w:hAnsi="Calibri" w:cs="Calibri"/>
          <w:lang w:eastAsia="pl-PL"/>
        </w:rPr>
      </w:pPr>
      <w:r w:rsidRPr="005A204B">
        <w:rPr>
          <w:rFonts w:ascii="Calibri" w:hAnsi="Calibri" w:cs="Calibri"/>
          <w:lang w:eastAsia="pl-PL"/>
        </w:rPr>
        <w:t>zaistnienie, po zawarciu Umowy, przypadku siły wyższej, przez którą, na potrzeby niniejszego warunku, rozumieć należy zdarzenie zewnętrzne wobec łączącej strony więzi prawnej:</w:t>
      </w:r>
    </w:p>
    <w:p w14:paraId="18D97EF3" w14:textId="77777777" w:rsidR="005A204B" w:rsidRPr="005A204B" w:rsidRDefault="005A204B" w:rsidP="005A204B">
      <w:pPr>
        <w:numPr>
          <w:ilvl w:val="0"/>
          <w:numId w:val="22"/>
        </w:numPr>
        <w:spacing w:after="200" w:line="276" w:lineRule="auto"/>
        <w:contextualSpacing/>
        <w:jc w:val="both"/>
        <w:rPr>
          <w:rFonts w:ascii="Calibri" w:hAnsi="Calibri" w:cs="Calibri"/>
          <w:lang w:eastAsia="pl-PL"/>
        </w:rPr>
      </w:pPr>
      <w:r w:rsidRPr="005A204B">
        <w:rPr>
          <w:rFonts w:ascii="Calibri" w:hAnsi="Calibri" w:cs="Calibri"/>
          <w:lang w:eastAsia="pl-PL"/>
        </w:rPr>
        <w:t>charakterze niezależnym od Stron,</w:t>
      </w:r>
    </w:p>
    <w:p w14:paraId="6AE7E4A6" w14:textId="77777777" w:rsidR="005A204B" w:rsidRPr="005A204B" w:rsidRDefault="005A204B" w:rsidP="005A204B">
      <w:pPr>
        <w:numPr>
          <w:ilvl w:val="0"/>
          <w:numId w:val="22"/>
        </w:numPr>
        <w:spacing w:after="200" w:line="276" w:lineRule="auto"/>
        <w:contextualSpacing/>
        <w:jc w:val="both"/>
        <w:rPr>
          <w:rFonts w:ascii="Calibri" w:hAnsi="Calibri" w:cs="Calibri"/>
          <w:lang w:eastAsia="pl-PL"/>
        </w:rPr>
      </w:pPr>
      <w:r w:rsidRPr="005A204B">
        <w:rPr>
          <w:rFonts w:ascii="Calibri" w:hAnsi="Calibri" w:cs="Calibri"/>
          <w:lang w:eastAsia="pl-PL"/>
        </w:rPr>
        <w:t xml:space="preserve">którego Strony nie mogły przewidzieć przed zawarciem Umowy, </w:t>
      </w:r>
    </w:p>
    <w:p w14:paraId="5D3BB33B" w14:textId="77777777" w:rsidR="005A204B" w:rsidRPr="005A204B" w:rsidRDefault="005A204B" w:rsidP="005A204B">
      <w:pPr>
        <w:numPr>
          <w:ilvl w:val="0"/>
          <w:numId w:val="22"/>
        </w:numPr>
        <w:spacing w:after="200" w:line="276" w:lineRule="auto"/>
        <w:contextualSpacing/>
        <w:jc w:val="both"/>
        <w:rPr>
          <w:rFonts w:ascii="Calibri" w:hAnsi="Calibri" w:cs="Calibri"/>
          <w:lang w:eastAsia="pl-PL"/>
        </w:rPr>
      </w:pPr>
      <w:r w:rsidRPr="005A204B">
        <w:rPr>
          <w:rFonts w:ascii="Calibri" w:hAnsi="Calibri" w:cs="Calibri"/>
          <w:lang w:eastAsia="pl-PL"/>
        </w:rPr>
        <w:t>którego nie można uniknąć ani któremu Strony nie mogły zapobiec.</w:t>
      </w:r>
    </w:p>
    <w:p w14:paraId="5657D33F" w14:textId="77777777" w:rsidR="005A204B" w:rsidRPr="005A204B" w:rsidRDefault="005A204B" w:rsidP="005A204B">
      <w:pPr>
        <w:spacing w:line="276" w:lineRule="auto"/>
        <w:jc w:val="both"/>
        <w:rPr>
          <w:rFonts w:ascii="Calibri" w:hAnsi="Calibri" w:cs="Calibri"/>
        </w:rPr>
      </w:pPr>
      <w:r w:rsidRPr="005A204B">
        <w:rPr>
          <w:rFonts w:ascii="Calibri" w:hAnsi="Calibri" w:cs="Calibri"/>
        </w:rPr>
        <w:t>Za siłę wyższą warunkującą zmianę umowy uważać się będzie w szczególności: powódź, pożar, i inne klęski żywiołowe, zamieszki, strajki, ataki terrorystyczne, działania wojenne, nagłe załamanie warunków atmosferycznych, nagłe przerwy w dostawie energii elektrycznej, promieniowanie lub skażenia.</w:t>
      </w:r>
    </w:p>
    <w:p w14:paraId="024FF88C" w14:textId="77777777" w:rsidR="005A204B" w:rsidRPr="005A204B" w:rsidRDefault="005A204B" w:rsidP="005A204B">
      <w:pPr>
        <w:numPr>
          <w:ilvl w:val="0"/>
          <w:numId w:val="11"/>
        </w:numPr>
        <w:spacing w:line="276" w:lineRule="auto"/>
        <w:jc w:val="both"/>
        <w:rPr>
          <w:rFonts w:ascii="Calibri" w:hAnsi="Calibri" w:cs="Calibri"/>
        </w:rPr>
      </w:pPr>
      <w:r w:rsidRPr="005A204B">
        <w:rPr>
          <w:rFonts w:ascii="Calibri" w:hAnsi="Calibri" w:cs="Calibri"/>
        </w:rPr>
        <w:t>zmiany powszechnie obowiązujących przepisów prawa w zakresie mającym wpływ na realizację przedmiotu Zamówienia;</w:t>
      </w:r>
    </w:p>
    <w:p w14:paraId="50FED279" w14:textId="77777777" w:rsidR="005A204B" w:rsidRPr="005A204B" w:rsidRDefault="005A204B" w:rsidP="005A204B">
      <w:pPr>
        <w:numPr>
          <w:ilvl w:val="0"/>
          <w:numId w:val="11"/>
        </w:numPr>
        <w:tabs>
          <w:tab w:val="clear" w:pos="0"/>
          <w:tab w:val="num" w:pos="502"/>
        </w:tabs>
        <w:spacing w:line="276" w:lineRule="auto"/>
        <w:ind w:left="709" w:hanging="283"/>
        <w:jc w:val="both"/>
        <w:rPr>
          <w:rFonts w:ascii="Calibri" w:hAnsi="Calibri" w:cs="Calibri"/>
        </w:rPr>
      </w:pPr>
      <w:r w:rsidRPr="005A204B">
        <w:rPr>
          <w:rFonts w:ascii="Calibri" w:hAnsi="Calibri" w:cs="Calibri"/>
        </w:rPr>
        <w:t>powstanie rozbieżności lub niejasności w rozumieniu pojęć użytych w Umowie, których nie będzie można usunąć w inny sposób, a zmiana będzie umożliwiać usuniecie rozbieżności i doprecyzowanie Umowy w celu jednoznacznej interpretacji jej zapisów przez strony;</w:t>
      </w:r>
    </w:p>
    <w:p w14:paraId="5ADD4DF7" w14:textId="77777777" w:rsidR="005A204B" w:rsidRPr="005A204B" w:rsidRDefault="005A204B" w:rsidP="005A204B">
      <w:pPr>
        <w:numPr>
          <w:ilvl w:val="0"/>
          <w:numId w:val="11"/>
        </w:numPr>
        <w:tabs>
          <w:tab w:val="clear" w:pos="0"/>
          <w:tab w:val="num" w:pos="502"/>
        </w:tabs>
        <w:spacing w:line="276" w:lineRule="auto"/>
        <w:ind w:left="709" w:hanging="283"/>
        <w:jc w:val="both"/>
        <w:rPr>
          <w:rFonts w:ascii="Calibri" w:hAnsi="Calibri" w:cs="Calibri"/>
        </w:rPr>
      </w:pPr>
      <w:r w:rsidRPr="005A204B">
        <w:rPr>
          <w:rFonts w:ascii="Calibri" w:hAnsi="Calibri" w:cs="Calibri"/>
        </w:rPr>
        <w:t>zaistnienia okoliczności leżących po stronie Zamawiającego, w szczególności spowodowanych sytuacją finansową, zdolnościami płatniczymi lub warunkami organizacyjnymi bądź okolicznościami, które nie były możliwe do przewidzenia w chwili zawarcia Umowy – zmianie mogą ulec termin realizacji Umowy;</w:t>
      </w:r>
    </w:p>
    <w:p w14:paraId="7704DDAF" w14:textId="77777777" w:rsidR="005A204B" w:rsidRPr="005A204B" w:rsidRDefault="005A204B" w:rsidP="005A204B">
      <w:pPr>
        <w:numPr>
          <w:ilvl w:val="0"/>
          <w:numId w:val="11"/>
        </w:numPr>
        <w:tabs>
          <w:tab w:val="clear" w:pos="0"/>
          <w:tab w:val="num" w:pos="502"/>
        </w:tabs>
        <w:spacing w:line="276" w:lineRule="auto"/>
        <w:ind w:left="709" w:hanging="283"/>
        <w:jc w:val="both"/>
        <w:rPr>
          <w:rFonts w:ascii="Calibri" w:hAnsi="Calibri" w:cs="Calibri"/>
          <w:b/>
        </w:rPr>
      </w:pPr>
      <w:r w:rsidRPr="005A204B">
        <w:rPr>
          <w:rFonts w:ascii="Calibri" w:hAnsi="Calibri" w:cs="Calibri"/>
        </w:rPr>
        <w:t>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w:t>
      </w:r>
    </w:p>
    <w:p w14:paraId="10B9846E" w14:textId="77777777" w:rsidR="005A204B" w:rsidRPr="005A204B" w:rsidRDefault="005A204B" w:rsidP="005A204B">
      <w:pPr>
        <w:jc w:val="center"/>
        <w:rPr>
          <w:rFonts w:ascii="Calibri" w:hAnsi="Calibri" w:cs="Calibri"/>
        </w:rPr>
      </w:pPr>
      <w:r w:rsidRPr="005A204B">
        <w:rPr>
          <w:rFonts w:ascii="Calibri" w:hAnsi="Calibri" w:cs="Calibri"/>
          <w:b/>
        </w:rPr>
        <w:t>§ 11</w:t>
      </w:r>
    </w:p>
    <w:p w14:paraId="381A1B32" w14:textId="77777777" w:rsidR="005A204B" w:rsidRPr="005A204B" w:rsidRDefault="005A204B" w:rsidP="005A204B">
      <w:pPr>
        <w:numPr>
          <w:ilvl w:val="0"/>
          <w:numId w:val="7"/>
        </w:numPr>
        <w:spacing w:line="276" w:lineRule="auto"/>
        <w:jc w:val="both"/>
        <w:rPr>
          <w:rFonts w:ascii="Calibri" w:hAnsi="Calibri" w:cs="Calibri"/>
          <w:u w:val="single"/>
        </w:rPr>
      </w:pPr>
      <w:r w:rsidRPr="005A204B">
        <w:rPr>
          <w:rFonts w:ascii="Calibri" w:hAnsi="Calibri" w:cs="Calibri"/>
        </w:rPr>
        <w:t>Strony postanawiają, że zapłacą kary umowne:</w:t>
      </w:r>
    </w:p>
    <w:p w14:paraId="5C921F95" w14:textId="77777777" w:rsidR="005A204B" w:rsidRPr="005A204B" w:rsidRDefault="005A204B" w:rsidP="005A204B">
      <w:pPr>
        <w:spacing w:line="276" w:lineRule="auto"/>
        <w:ind w:left="349"/>
        <w:jc w:val="both"/>
        <w:rPr>
          <w:rFonts w:ascii="Calibri" w:hAnsi="Calibri" w:cs="Calibri"/>
        </w:rPr>
      </w:pPr>
      <w:r w:rsidRPr="005A204B">
        <w:rPr>
          <w:rFonts w:ascii="Calibri" w:hAnsi="Calibri" w:cs="Calibri"/>
        </w:rPr>
        <w:t>Wykonawca płaci Zamawiającemu kary umowne:</w:t>
      </w:r>
    </w:p>
    <w:p w14:paraId="6CD28FD6" w14:textId="77777777" w:rsidR="005A204B" w:rsidRPr="005A204B" w:rsidRDefault="005A204B" w:rsidP="005A204B">
      <w:pPr>
        <w:numPr>
          <w:ilvl w:val="0"/>
          <w:numId w:val="23"/>
        </w:numPr>
        <w:spacing w:after="200" w:line="276" w:lineRule="auto"/>
        <w:contextualSpacing/>
        <w:jc w:val="both"/>
        <w:rPr>
          <w:rFonts w:ascii="Calibri" w:hAnsi="Calibri" w:cs="Calibri"/>
          <w:lang w:eastAsia="pl-PL"/>
        </w:rPr>
      </w:pPr>
      <w:r w:rsidRPr="005A204B">
        <w:rPr>
          <w:rFonts w:ascii="Calibri" w:hAnsi="Calibri" w:cs="Calibri"/>
          <w:lang w:eastAsia="pl-PL"/>
        </w:rPr>
        <w:t>za odstąpienie przez Wykonawcę od umowy z przyczyn zależnych od Wykonawcy w wysokości 30.000 zł;</w:t>
      </w:r>
    </w:p>
    <w:p w14:paraId="64E4F67B" w14:textId="77777777" w:rsidR="005A204B" w:rsidRPr="005A204B" w:rsidRDefault="005A204B" w:rsidP="005A204B">
      <w:pPr>
        <w:numPr>
          <w:ilvl w:val="0"/>
          <w:numId w:val="23"/>
        </w:numPr>
        <w:spacing w:after="200" w:line="276" w:lineRule="auto"/>
        <w:contextualSpacing/>
        <w:jc w:val="both"/>
        <w:rPr>
          <w:rFonts w:ascii="Calibri" w:hAnsi="Calibri" w:cs="Calibri"/>
          <w:lang w:eastAsia="pl-PL"/>
        </w:rPr>
      </w:pPr>
      <w:r w:rsidRPr="005A204B">
        <w:rPr>
          <w:rFonts w:ascii="Calibri" w:hAnsi="Calibri" w:cs="Calibri"/>
          <w:lang w:eastAsia="pl-PL"/>
        </w:rPr>
        <w:t>za odstąpienie przez Zamawiającego od umowy z przyczyn zależnych od Wykonawcy w wysokości 30.000 zł;</w:t>
      </w:r>
    </w:p>
    <w:p w14:paraId="3ED0C2B2" w14:textId="77777777" w:rsidR="005A204B" w:rsidRPr="005A204B" w:rsidRDefault="005A204B" w:rsidP="005A204B">
      <w:pPr>
        <w:numPr>
          <w:ilvl w:val="0"/>
          <w:numId w:val="23"/>
        </w:numPr>
        <w:spacing w:after="200" w:line="276" w:lineRule="auto"/>
        <w:contextualSpacing/>
        <w:jc w:val="both"/>
        <w:rPr>
          <w:rFonts w:ascii="Calibri" w:hAnsi="Calibri" w:cs="Calibri"/>
          <w:lang w:eastAsia="pl-PL"/>
        </w:rPr>
      </w:pPr>
      <w:r w:rsidRPr="005A204B">
        <w:rPr>
          <w:rFonts w:ascii="Calibri" w:hAnsi="Calibri" w:cs="Calibri"/>
          <w:lang w:eastAsia="pl-PL"/>
        </w:rPr>
        <w:t>10 % miesięcznego wynagrodzenia umownego brutto za każdą nieuprawnioną odmowę odebrania odpadów od Zamawiającego.</w:t>
      </w:r>
    </w:p>
    <w:p w14:paraId="69CA03B9" w14:textId="77777777" w:rsidR="005A204B" w:rsidRPr="005A204B" w:rsidRDefault="005A204B" w:rsidP="005A204B">
      <w:pPr>
        <w:numPr>
          <w:ilvl w:val="0"/>
          <w:numId w:val="23"/>
        </w:numPr>
        <w:spacing w:after="200" w:line="276" w:lineRule="auto"/>
        <w:contextualSpacing/>
        <w:jc w:val="both"/>
        <w:rPr>
          <w:rFonts w:ascii="Calibri" w:hAnsi="Calibri" w:cs="Calibri"/>
          <w:lang w:eastAsia="pl-PL"/>
        </w:rPr>
      </w:pPr>
      <w:r w:rsidRPr="005A204B">
        <w:rPr>
          <w:rFonts w:ascii="Calibri" w:hAnsi="Calibri" w:cs="Calibri"/>
          <w:lang w:eastAsia="pl-PL"/>
        </w:rPr>
        <w:t>Za opóźnienia w wykonaniu usługi, z winy Wykonawcy w wysokości 1 tys. zł za każdy dzień opóźnienia lub odmowy.</w:t>
      </w:r>
    </w:p>
    <w:p w14:paraId="05FDC0FA" w14:textId="77777777" w:rsidR="005A204B" w:rsidRPr="005A204B" w:rsidRDefault="005A204B" w:rsidP="005A204B">
      <w:pPr>
        <w:numPr>
          <w:ilvl w:val="0"/>
          <w:numId w:val="23"/>
        </w:numPr>
        <w:spacing w:after="200" w:line="276" w:lineRule="auto"/>
        <w:contextualSpacing/>
        <w:jc w:val="both"/>
        <w:rPr>
          <w:rFonts w:ascii="Calibri" w:hAnsi="Calibri" w:cs="Calibri"/>
          <w:lang w:eastAsia="pl-PL"/>
        </w:rPr>
      </w:pPr>
      <w:r w:rsidRPr="005A204B">
        <w:rPr>
          <w:rFonts w:ascii="Calibri" w:hAnsi="Calibri" w:cs="Calibri"/>
          <w:lang w:eastAsia="pl-PL"/>
        </w:rPr>
        <w:t xml:space="preserve">w przypadku nie uprzątnięcia lub nienależytego uprzątnięcia terenu nieruchomości z zanieczyszczeń powstałych w związku z realizacją usługi – w wysokości 100,00 zł (słownie: sto </w:t>
      </w:r>
      <w:r w:rsidRPr="005A204B">
        <w:rPr>
          <w:rFonts w:ascii="Calibri" w:hAnsi="Calibri" w:cs="Calibri"/>
          <w:lang w:eastAsia="pl-PL"/>
        </w:rPr>
        <w:lastRenderedPageBreak/>
        <w:t xml:space="preserve">złotych) za każdy udokumentowany przypadek takiego zaniechania lub nienależytego działania; </w:t>
      </w:r>
    </w:p>
    <w:p w14:paraId="72E0F874" w14:textId="77777777" w:rsidR="005A204B" w:rsidRPr="005A204B" w:rsidRDefault="005A204B" w:rsidP="005A204B">
      <w:pPr>
        <w:numPr>
          <w:ilvl w:val="0"/>
          <w:numId w:val="23"/>
        </w:numPr>
        <w:spacing w:after="200" w:line="276" w:lineRule="auto"/>
        <w:contextualSpacing/>
        <w:jc w:val="both"/>
        <w:rPr>
          <w:rFonts w:ascii="Calibri" w:hAnsi="Calibri" w:cs="Calibri"/>
          <w:lang w:eastAsia="pl-PL"/>
        </w:rPr>
      </w:pPr>
      <w:r w:rsidRPr="005A204B">
        <w:rPr>
          <w:rFonts w:ascii="Calibri" w:hAnsi="Calibri" w:cs="Calibri"/>
          <w:lang w:eastAsia="pl-PL"/>
        </w:rPr>
        <w:t xml:space="preserve">za niedopełnienie wymogu zatrudniania Pracowników wykonujących roboty budowlane w zakresie określonym w SIWZ (pkt. 26.1.1) na podstawie umowy o pracę w rozumieniu przepisów Kodeksu Pracy – </w:t>
      </w:r>
      <w:r w:rsidRPr="005A204B">
        <w:rPr>
          <w:rFonts w:ascii="Calibri" w:hAnsi="Calibri" w:cs="Calibri"/>
          <w:b/>
          <w:lang w:eastAsia="pl-PL"/>
        </w:rPr>
        <w:t>w wysokości kwoty minimalnego wynagrodzenia za pracę ustalonego na podstawie przepisów o minimalnym wynagrodzeniu za pracę (obowiązujących w chwili stwierdzenia przez Zamawiającego niedopełnienia przez Wykonawcę wymogu zatrudniania Pracowników wykonujących roboty budowlane, na podstawie umowy o pracę w rozumieniu przepisów Kodeksu Pracy)</w:t>
      </w:r>
      <w:r w:rsidRPr="005A204B">
        <w:rPr>
          <w:rFonts w:ascii="Calibri" w:hAnsi="Calibri" w:cs="Calibri"/>
          <w:lang w:eastAsia="pl-PL"/>
        </w:rPr>
        <w:t xml:space="preserve"> każdorazowo za każdą osobę niezatrudnioną w oparciu o umowę o pracę, a wykonującą czynności wskazane w pkt. 25.1.1. SWZ;</w:t>
      </w:r>
    </w:p>
    <w:p w14:paraId="3BA87ED7" w14:textId="77777777" w:rsidR="005A204B" w:rsidRPr="005A204B" w:rsidRDefault="005A204B" w:rsidP="005A204B">
      <w:pPr>
        <w:spacing w:line="276" w:lineRule="auto"/>
        <w:ind w:left="1068"/>
        <w:jc w:val="both"/>
        <w:rPr>
          <w:rFonts w:ascii="Calibri" w:hAnsi="Calibri" w:cs="Calibri"/>
        </w:rPr>
      </w:pPr>
    </w:p>
    <w:p w14:paraId="4A16CBF5" w14:textId="77777777" w:rsidR="005A204B" w:rsidRPr="005A204B" w:rsidRDefault="005A204B" w:rsidP="005A204B">
      <w:pPr>
        <w:tabs>
          <w:tab w:val="left" w:pos="709"/>
        </w:tabs>
        <w:spacing w:line="276" w:lineRule="auto"/>
        <w:ind w:left="426"/>
        <w:jc w:val="both"/>
        <w:rPr>
          <w:rFonts w:ascii="Calibri" w:hAnsi="Calibri" w:cs="Calibri"/>
        </w:rPr>
      </w:pPr>
      <w:r w:rsidRPr="005A204B">
        <w:rPr>
          <w:rFonts w:ascii="Calibri" w:hAnsi="Calibri" w:cs="Calibri"/>
        </w:rPr>
        <w:t>Zamawiający zapłaci Wykonawcy kary umowne:</w:t>
      </w:r>
    </w:p>
    <w:p w14:paraId="679B4547" w14:textId="77777777" w:rsidR="005A204B" w:rsidRPr="005A204B" w:rsidRDefault="005A204B" w:rsidP="005A204B">
      <w:pPr>
        <w:numPr>
          <w:ilvl w:val="0"/>
          <w:numId w:val="8"/>
        </w:numPr>
        <w:spacing w:line="276" w:lineRule="auto"/>
        <w:ind w:left="1134" w:hanging="425"/>
        <w:jc w:val="both"/>
        <w:rPr>
          <w:rFonts w:ascii="Calibri" w:hAnsi="Calibri" w:cs="Calibri"/>
        </w:rPr>
      </w:pPr>
      <w:r w:rsidRPr="005A204B">
        <w:rPr>
          <w:rFonts w:ascii="Calibri" w:hAnsi="Calibri" w:cs="Calibri"/>
        </w:rPr>
        <w:t xml:space="preserve">za odstąpienie od umowy z przyczyn zawinionych przez Zamawiającego w wysokości 30.000 zł, za wyjątkiem przypadku określonego w art.145 Prawa zamówień publicznych. </w:t>
      </w:r>
    </w:p>
    <w:p w14:paraId="4ABD9560" w14:textId="77777777" w:rsidR="005A204B" w:rsidRPr="005A204B" w:rsidRDefault="005A204B" w:rsidP="005A204B">
      <w:pPr>
        <w:numPr>
          <w:ilvl w:val="0"/>
          <w:numId w:val="7"/>
        </w:numPr>
        <w:spacing w:line="276" w:lineRule="auto"/>
        <w:ind w:left="284" w:hanging="284"/>
        <w:jc w:val="both"/>
        <w:rPr>
          <w:rFonts w:ascii="Calibri" w:hAnsi="Calibri" w:cs="Calibri"/>
        </w:rPr>
      </w:pPr>
      <w:r w:rsidRPr="005A204B">
        <w:rPr>
          <w:rFonts w:ascii="Calibri" w:hAnsi="Calibri" w:cs="Calibri"/>
        </w:rPr>
        <w:t xml:space="preserve">Wykonawca oświadcza, iż wyraża zgodę na potrącenie kar umownych z wystawionych faktur. </w:t>
      </w:r>
    </w:p>
    <w:p w14:paraId="661862E2" w14:textId="77777777" w:rsidR="005A204B" w:rsidRPr="005A204B" w:rsidRDefault="005A204B" w:rsidP="005A204B">
      <w:pPr>
        <w:numPr>
          <w:ilvl w:val="0"/>
          <w:numId w:val="7"/>
        </w:numPr>
        <w:spacing w:line="276" w:lineRule="auto"/>
        <w:ind w:left="284" w:hanging="284"/>
        <w:jc w:val="both"/>
        <w:rPr>
          <w:rFonts w:ascii="Calibri" w:hAnsi="Calibri" w:cs="Calibri"/>
        </w:rPr>
      </w:pPr>
      <w:r w:rsidRPr="005A204B">
        <w:rPr>
          <w:rFonts w:ascii="Calibri" w:hAnsi="Calibri" w:cs="Calibri"/>
        </w:rPr>
        <w:t>Wykonawca zobowiązuje się pokryć wszystkie straty poniesione przez Zamawiającego lub osoby trzecie, powstałe w czasie wykonywania Umowy z przyczyn leżących po stronie Wykonawcy, wynikłe z wadliwego lub nieterminowego wykonania Umowy.</w:t>
      </w:r>
    </w:p>
    <w:p w14:paraId="50965E3A" w14:textId="77777777" w:rsidR="005A204B" w:rsidRPr="005A204B" w:rsidRDefault="005A204B" w:rsidP="005A204B">
      <w:pPr>
        <w:numPr>
          <w:ilvl w:val="0"/>
          <w:numId w:val="7"/>
        </w:numPr>
        <w:spacing w:line="276" w:lineRule="auto"/>
        <w:ind w:left="284" w:hanging="284"/>
        <w:jc w:val="both"/>
        <w:rPr>
          <w:rFonts w:ascii="Calibri" w:hAnsi="Calibri" w:cs="Calibri"/>
          <w:b/>
        </w:rPr>
      </w:pPr>
      <w:r w:rsidRPr="005A204B">
        <w:rPr>
          <w:rFonts w:ascii="Calibri" w:hAnsi="Calibri" w:cs="Calibri"/>
        </w:rPr>
        <w:t>Strony zastrzegają sobie prawo do dochodzenia odszkodowania uzupełniającego do wysokości rzeczywiście poniesionej szkody.</w:t>
      </w:r>
    </w:p>
    <w:p w14:paraId="33A9C704" w14:textId="77777777" w:rsidR="005A204B" w:rsidRPr="005A204B" w:rsidRDefault="005A204B" w:rsidP="005A204B">
      <w:pPr>
        <w:jc w:val="center"/>
        <w:rPr>
          <w:rFonts w:ascii="Calibri" w:hAnsi="Calibri" w:cs="Calibri"/>
        </w:rPr>
      </w:pPr>
      <w:r w:rsidRPr="005A204B">
        <w:rPr>
          <w:rFonts w:ascii="Calibri" w:hAnsi="Calibri" w:cs="Calibri"/>
          <w:b/>
        </w:rPr>
        <w:t>§ 12</w:t>
      </w:r>
    </w:p>
    <w:p w14:paraId="1344A62B" w14:textId="77777777" w:rsidR="005A204B" w:rsidRPr="005A204B" w:rsidRDefault="005A204B" w:rsidP="005A204B">
      <w:pPr>
        <w:numPr>
          <w:ilvl w:val="0"/>
          <w:numId w:val="12"/>
        </w:numPr>
        <w:spacing w:line="276" w:lineRule="auto"/>
        <w:ind w:left="284" w:hanging="284"/>
        <w:jc w:val="both"/>
        <w:rPr>
          <w:rFonts w:ascii="Calibri" w:hAnsi="Calibri" w:cs="Calibri"/>
        </w:rPr>
      </w:pPr>
      <w:r w:rsidRPr="005A204B">
        <w:rPr>
          <w:rFonts w:ascii="Calibri" w:hAnsi="Calibri" w:cs="Calibri"/>
        </w:rPr>
        <w:t>Oprócz wypadków wymienionych w Kodeksie Cywilnym Stronom przysługuje prawo odstąpienia od umowy w następujących sytuacjach:</w:t>
      </w:r>
    </w:p>
    <w:p w14:paraId="4BA77E8F" w14:textId="77777777" w:rsidR="005A204B" w:rsidRPr="005A204B" w:rsidRDefault="005A204B" w:rsidP="005A204B">
      <w:pPr>
        <w:numPr>
          <w:ilvl w:val="1"/>
          <w:numId w:val="12"/>
        </w:numPr>
        <w:spacing w:line="276" w:lineRule="auto"/>
        <w:ind w:left="284" w:hanging="284"/>
        <w:jc w:val="both"/>
        <w:rPr>
          <w:rFonts w:ascii="Calibri" w:hAnsi="Calibri" w:cs="Calibri"/>
        </w:rPr>
      </w:pPr>
      <w:r w:rsidRPr="005A204B">
        <w:rPr>
          <w:rFonts w:ascii="Calibri" w:hAnsi="Calibri" w:cs="Calibri"/>
        </w:rPr>
        <w:t>Zamawiającemu przysługuje prawo do odstąpienia od umowy:</w:t>
      </w:r>
    </w:p>
    <w:p w14:paraId="73AF23F7" w14:textId="77777777" w:rsidR="005A204B" w:rsidRPr="005A204B" w:rsidRDefault="005A204B" w:rsidP="005A204B">
      <w:pPr>
        <w:numPr>
          <w:ilvl w:val="0"/>
          <w:numId w:val="10"/>
        </w:numPr>
        <w:spacing w:line="276" w:lineRule="auto"/>
        <w:jc w:val="both"/>
        <w:rPr>
          <w:rFonts w:ascii="Calibri" w:hAnsi="Calibri" w:cs="Calibri"/>
        </w:rPr>
      </w:pPr>
      <w:r w:rsidRPr="005A204B">
        <w:rPr>
          <w:rFonts w:ascii="Calibri" w:hAnsi="Calibri" w:cs="Calibri"/>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14:paraId="2103A9C7" w14:textId="77777777" w:rsidR="005A204B" w:rsidRPr="005A204B" w:rsidRDefault="005A204B" w:rsidP="005A204B">
      <w:pPr>
        <w:numPr>
          <w:ilvl w:val="0"/>
          <w:numId w:val="10"/>
        </w:numPr>
        <w:spacing w:line="276" w:lineRule="auto"/>
        <w:ind w:left="567" w:hanging="425"/>
        <w:jc w:val="both"/>
        <w:rPr>
          <w:rFonts w:ascii="Calibri" w:hAnsi="Calibri" w:cs="Calibri"/>
        </w:rPr>
      </w:pPr>
      <w:r w:rsidRPr="005A204B">
        <w:rPr>
          <w:rFonts w:ascii="Calibri" w:hAnsi="Calibri" w:cs="Calibri"/>
        </w:rPr>
        <w:t>zostanie wydany nakaz zajęcia majątku Wykonawcy.</w:t>
      </w:r>
    </w:p>
    <w:p w14:paraId="2494F243" w14:textId="77777777" w:rsidR="005A204B" w:rsidRPr="005A204B" w:rsidRDefault="005A204B" w:rsidP="005A204B">
      <w:pPr>
        <w:numPr>
          <w:ilvl w:val="1"/>
          <w:numId w:val="12"/>
        </w:numPr>
        <w:spacing w:line="276" w:lineRule="auto"/>
        <w:ind w:left="284" w:hanging="284"/>
        <w:jc w:val="both"/>
        <w:rPr>
          <w:rFonts w:ascii="Calibri" w:hAnsi="Calibri" w:cs="Calibri"/>
        </w:rPr>
      </w:pPr>
      <w:r w:rsidRPr="005A204B">
        <w:rPr>
          <w:rFonts w:ascii="Calibri" w:hAnsi="Calibri" w:cs="Calibri"/>
        </w:rPr>
        <w:t>Wykonawcy przysługuje prawo odstąpienia od umowy</w:t>
      </w:r>
      <w:r w:rsidRPr="005A204B">
        <w:rPr>
          <w:rFonts w:ascii="Calibri" w:hAnsi="Calibri" w:cs="Calibri"/>
          <w:bCs/>
        </w:rPr>
        <w:t xml:space="preserve"> w wyniku zmiany powszechnie obowiązujących przepisów prawa w zakresie mającym wpływ na  realizację przedmiotu zamówienia.</w:t>
      </w:r>
    </w:p>
    <w:p w14:paraId="011ECC4F" w14:textId="77777777" w:rsidR="005A204B" w:rsidRPr="005A204B" w:rsidRDefault="005A204B" w:rsidP="005A204B">
      <w:pPr>
        <w:numPr>
          <w:ilvl w:val="0"/>
          <w:numId w:val="12"/>
        </w:numPr>
        <w:spacing w:line="276" w:lineRule="auto"/>
        <w:ind w:left="284" w:hanging="284"/>
        <w:jc w:val="both"/>
        <w:rPr>
          <w:rFonts w:ascii="Calibri" w:hAnsi="Calibri" w:cs="Calibri"/>
        </w:rPr>
      </w:pPr>
      <w:r w:rsidRPr="005A204B">
        <w:rPr>
          <w:rFonts w:ascii="Calibri" w:hAnsi="Calibri" w:cs="Calibri"/>
        </w:rPr>
        <w:t>Odstąpienie od Umowy powinno nastąpić w formie pisemnej pod rygorem nieważności takiego oświadczenia i powinno zawierać uzasadnienie.</w:t>
      </w:r>
    </w:p>
    <w:p w14:paraId="1590AF9E" w14:textId="77777777" w:rsidR="005A204B" w:rsidRPr="005A204B" w:rsidRDefault="005A204B" w:rsidP="005A204B">
      <w:pPr>
        <w:numPr>
          <w:ilvl w:val="0"/>
          <w:numId w:val="12"/>
        </w:numPr>
        <w:spacing w:line="276" w:lineRule="auto"/>
        <w:ind w:left="284" w:hanging="284"/>
        <w:jc w:val="both"/>
        <w:rPr>
          <w:rFonts w:ascii="Calibri" w:hAnsi="Calibri" w:cs="Calibri"/>
        </w:rPr>
      </w:pPr>
      <w:r w:rsidRPr="005A204B">
        <w:rPr>
          <w:rFonts w:ascii="Calibri" w:hAnsi="Calibri" w:cs="Calibri"/>
        </w:rPr>
        <w:t>Zamawiający może wypowiedzieć Umowę w trybie natychmiastowym, w przypadku gdy:</w:t>
      </w:r>
    </w:p>
    <w:p w14:paraId="6AAE0DB9" w14:textId="77777777" w:rsidR="005A204B" w:rsidRPr="005A204B" w:rsidRDefault="005A204B" w:rsidP="005A204B">
      <w:pPr>
        <w:numPr>
          <w:ilvl w:val="1"/>
          <w:numId w:val="12"/>
        </w:numPr>
        <w:spacing w:line="276" w:lineRule="auto"/>
        <w:ind w:left="284" w:hanging="284"/>
        <w:jc w:val="both"/>
        <w:rPr>
          <w:rFonts w:ascii="Calibri" w:hAnsi="Calibri" w:cs="Calibri"/>
        </w:rPr>
      </w:pPr>
      <w:r w:rsidRPr="005A204B">
        <w:rPr>
          <w:rFonts w:ascii="Calibri" w:hAnsi="Calibri" w:cs="Calibri"/>
        </w:rPr>
        <w:t>Wykonawca utracił lub nigdy nie posiadał zdolności prawidłowego wykonania Umowy, w szczególności należy przez to rozumieć utratę zezwoleń, uprawnień czy statusu niezbędnego do wykonywania Umowy,</w:t>
      </w:r>
    </w:p>
    <w:p w14:paraId="325168EF" w14:textId="77777777" w:rsidR="005A204B" w:rsidRPr="005A204B" w:rsidRDefault="005A204B" w:rsidP="005A204B">
      <w:pPr>
        <w:numPr>
          <w:ilvl w:val="1"/>
          <w:numId w:val="12"/>
        </w:numPr>
        <w:tabs>
          <w:tab w:val="left" w:pos="284"/>
        </w:tabs>
        <w:spacing w:line="276" w:lineRule="auto"/>
        <w:ind w:left="284" w:hanging="284"/>
        <w:jc w:val="both"/>
        <w:rPr>
          <w:rFonts w:ascii="Calibri" w:hAnsi="Calibri" w:cs="Calibri"/>
          <w:b/>
          <w:bCs/>
        </w:rPr>
      </w:pPr>
      <w:r w:rsidRPr="005A204B">
        <w:rPr>
          <w:rFonts w:ascii="Calibri" w:hAnsi="Calibri" w:cs="Calibri"/>
        </w:rPr>
        <w:t>Wykonawca w rażący sposób narusza Umowę, w szczególności odmawia odbioru odpadów objętych Zamówieniem od dostawcy wskazanego przez Zamawiającego.</w:t>
      </w:r>
    </w:p>
    <w:p w14:paraId="78335836" w14:textId="77777777" w:rsidR="005A204B" w:rsidRPr="005A204B" w:rsidRDefault="005A204B" w:rsidP="005A204B">
      <w:pPr>
        <w:autoSpaceDE w:val="0"/>
        <w:spacing w:line="276" w:lineRule="auto"/>
        <w:jc w:val="center"/>
        <w:rPr>
          <w:rFonts w:ascii="Calibri" w:hAnsi="Calibri" w:cs="Calibri"/>
          <w:b/>
          <w:bCs/>
        </w:rPr>
      </w:pPr>
    </w:p>
    <w:p w14:paraId="7A9AC175" w14:textId="77777777" w:rsidR="006425C4" w:rsidRDefault="006425C4" w:rsidP="005A204B">
      <w:pPr>
        <w:autoSpaceDE w:val="0"/>
        <w:spacing w:line="276" w:lineRule="auto"/>
        <w:jc w:val="center"/>
        <w:rPr>
          <w:rFonts w:ascii="Calibri" w:hAnsi="Calibri" w:cs="Calibri"/>
          <w:b/>
          <w:bCs/>
        </w:rPr>
      </w:pPr>
    </w:p>
    <w:p w14:paraId="1DFC9F7D" w14:textId="77777777" w:rsidR="006425C4" w:rsidRDefault="006425C4" w:rsidP="005A204B">
      <w:pPr>
        <w:autoSpaceDE w:val="0"/>
        <w:spacing w:line="276" w:lineRule="auto"/>
        <w:jc w:val="center"/>
        <w:rPr>
          <w:rFonts w:ascii="Calibri" w:hAnsi="Calibri" w:cs="Calibri"/>
          <w:b/>
          <w:bCs/>
        </w:rPr>
      </w:pPr>
    </w:p>
    <w:p w14:paraId="64CC0314" w14:textId="77777777" w:rsidR="005A204B" w:rsidRPr="005A204B" w:rsidRDefault="005A204B" w:rsidP="005A204B">
      <w:pPr>
        <w:autoSpaceDE w:val="0"/>
        <w:spacing w:line="276" w:lineRule="auto"/>
        <w:jc w:val="center"/>
        <w:rPr>
          <w:rFonts w:ascii="Calibri" w:eastAsia="Arial" w:hAnsi="Calibri" w:cs="Calibri"/>
        </w:rPr>
      </w:pPr>
      <w:r w:rsidRPr="005A204B">
        <w:rPr>
          <w:rFonts w:ascii="Calibri" w:hAnsi="Calibri" w:cs="Calibri"/>
          <w:b/>
          <w:bCs/>
        </w:rPr>
        <w:lastRenderedPageBreak/>
        <w:t>§ 13</w:t>
      </w:r>
    </w:p>
    <w:p w14:paraId="019F1306" w14:textId="77777777" w:rsidR="005A204B" w:rsidRPr="005A204B" w:rsidRDefault="005A204B" w:rsidP="005A204B">
      <w:pPr>
        <w:jc w:val="both"/>
        <w:rPr>
          <w:rFonts w:ascii="Calibri" w:eastAsia="Arial" w:hAnsi="Calibri" w:cs="Calibri"/>
          <w:b/>
          <w:lang w:eastAsia="ar-SA"/>
        </w:rPr>
      </w:pPr>
      <w:r w:rsidRPr="005A204B">
        <w:rPr>
          <w:rFonts w:ascii="Calibri" w:eastAsia="Arial" w:hAnsi="Calibri" w:cs="Calibri"/>
        </w:rPr>
        <w:t>Zamawiający nie żąda od wykonawcy, którego oferta została wybrana jako najkorzystniejsza wniesienia zabezpieczenia należytego wykonania umowy.</w:t>
      </w:r>
    </w:p>
    <w:p w14:paraId="4EA99137" w14:textId="77777777" w:rsidR="005A204B" w:rsidRPr="005A204B" w:rsidRDefault="005A204B" w:rsidP="005A204B">
      <w:pPr>
        <w:jc w:val="center"/>
        <w:rPr>
          <w:rFonts w:ascii="Calibri" w:eastAsia="Arial" w:hAnsi="Calibri" w:cs="Calibri"/>
          <w:b/>
          <w:lang w:eastAsia="ar-SA"/>
        </w:rPr>
      </w:pPr>
    </w:p>
    <w:p w14:paraId="5A34C21F" w14:textId="77777777" w:rsidR="005A204B" w:rsidRPr="005A204B" w:rsidRDefault="005A204B" w:rsidP="005A204B">
      <w:pPr>
        <w:jc w:val="center"/>
        <w:rPr>
          <w:rFonts w:ascii="Calibri" w:hAnsi="Calibri" w:cs="Calibri"/>
        </w:rPr>
      </w:pPr>
      <w:r w:rsidRPr="005A204B">
        <w:rPr>
          <w:rFonts w:ascii="Calibri" w:hAnsi="Calibri" w:cs="Calibri"/>
          <w:b/>
        </w:rPr>
        <w:t>§ 14</w:t>
      </w:r>
    </w:p>
    <w:p w14:paraId="35080E15" w14:textId="77777777" w:rsidR="005A204B" w:rsidRPr="005A204B" w:rsidRDefault="005A204B" w:rsidP="005A204B">
      <w:pPr>
        <w:numPr>
          <w:ilvl w:val="0"/>
          <w:numId w:val="6"/>
        </w:numPr>
        <w:tabs>
          <w:tab w:val="left" w:pos="284"/>
          <w:tab w:val="num" w:pos="720"/>
        </w:tabs>
        <w:spacing w:line="276" w:lineRule="auto"/>
        <w:ind w:left="284" w:hanging="284"/>
        <w:jc w:val="both"/>
        <w:rPr>
          <w:rFonts w:ascii="Calibri" w:hAnsi="Calibri" w:cs="Calibri"/>
        </w:rPr>
      </w:pPr>
      <w:r w:rsidRPr="005A204B">
        <w:rPr>
          <w:rFonts w:ascii="Calibri" w:hAnsi="Calibri" w:cs="Calibri"/>
        </w:rPr>
        <w:t>W sprawach nieuregulowanych niniejsza Umowa stosuje się przepisy Kodeksu Cywilnego oraz ustawy – Prawo Zamówień Publicznych.</w:t>
      </w:r>
    </w:p>
    <w:p w14:paraId="111107E9" w14:textId="77777777" w:rsidR="005A204B" w:rsidRPr="005A204B" w:rsidRDefault="005A204B" w:rsidP="005A204B">
      <w:pPr>
        <w:numPr>
          <w:ilvl w:val="0"/>
          <w:numId w:val="6"/>
        </w:numPr>
        <w:tabs>
          <w:tab w:val="left" w:pos="284"/>
          <w:tab w:val="num" w:pos="720"/>
        </w:tabs>
        <w:spacing w:line="276" w:lineRule="auto"/>
        <w:ind w:left="284" w:hanging="284"/>
        <w:jc w:val="both"/>
        <w:rPr>
          <w:rFonts w:ascii="Calibri" w:hAnsi="Calibri" w:cs="Calibri"/>
        </w:rPr>
      </w:pPr>
      <w:r w:rsidRPr="005A204B">
        <w:rPr>
          <w:rFonts w:ascii="Calibri" w:hAnsi="Calibri" w:cs="Calibri"/>
        </w:rPr>
        <w:t>Spory mogące wyniknąć z realizacji niniejszej Umowy rozstrzygane będą przez sąd właściwy miejscowo i rzeczowo dla Zamawiającego.</w:t>
      </w:r>
    </w:p>
    <w:p w14:paraId="556925AC" w14:textId="77777777" w:rsidR="005A204B" w:rsidRPr="005A204B" w:rsidRDefault="005A204B" w:rsidP="005A204B">
      <w:pPr>
        <w:numPr>
          <w:ilvl w:val="0"/>
          <w:numId w:val="6"/>
        </w:numPr>
        <w:tabs>
          <w:tab w:val="left" w:pos="284"/>
          <w:tab w:val="num" w:pos="720"/>
        </w:tabs>
        <w:spacing w:line="276" w:lineRule="auto"/>
        <w:ind w:left="284" w:hanging="284"/>
        <w:jc w:val="both"/>
        <w:rPr>
          <w:rFonts w:ascii="Calibri" w:hAnsi="Calibri" w:cs="Calibri"/>
        </w:rPr>
      </w:pPr>
      <w:r w:rsidRPr="005A204B">
        <w:rPr>
          <w:rFonts w:ascii="Calibri" w:hAnsi="Calibri" w:cs="Calibri"/>
        </w:rPr>
        <w:t>Przez pojęcie „Umowy” Strony rozumieją niniejszą Umowę oraz wszelkie jej zmiany, aneksy i załączniki do niej pod warunkiem, że zostaną sporządzone w formie pisemnej. Oferta oraz Specyfikacja Warunków Zamówienia (SWZ) stanowią integralną część Umowy.</w:t>
      </w:r>
    </w:p>
    <w:p w14:paraId="3DD721E2" w14:textId="77777777" w:rsidR="005A204B" w:rsidRPr="005A204B" w:rsidRDefault="005A204B" w:rsidP="005A204B">
      <w:pPr>
        <w:numPr>
          <w:ilvl w:val="0"/>
          <w:numId w:val="6"/>
        </w:numPr>
        <w:tabs>
          <w:tab w:val="left" w:pos="284"/>
          <w:tab w:val="num" w:pos="720"/>
        </w:tabs>
        <w:spacing w:line="276" w:lineRule="auto"/>
        <w:ind w:left="284" w:hanging="284"/>
        <w:jc w:val="both"/>
        <w:rPr>
          <w:rFonts w:ascii="Calibri" w:hAnsi="Calibri" w:cs="Calibri"/>
        </w:rPr>
      </w:pPr>
      <w:r w:rsidRPr="005A204B">
        <w:rPr>
          <w:rFonts w:ascii="Calibri" w:hAnsi="Calibri" w:cs="Calibri"/>
        </w:rPr>
        <w:t>Jeżeli jakiekolwiek z postanowień Umowy okaże się nieważne lub niewykonalne, taka częściowa nieważność, niezgodność z prawem lub niewykonalność Umowy nie ma wpływu na ważność i skuteczność pozostałych postanowień Umowy. Strony podejmą negocjacje w celu zastąpienia nieważnych lub niewykonalnych postanowień Umowy nowymi o najbardziej zbliżonym skutku prawnym i gospodarczym.</w:t>
      </w:r>
    </w:p>
    <w:p w14:paraId="013BB23F" w14:textId="77777777" w:rsidR="005A204B" w:rsidRPr="005A204B" w:rsidRDefault="005A204B" w:rsidP="005A204B">
      <w:pPr>
        <w:jc w:val="center"/>
        <w:rPr>
          <w:rFonts w:ascii="Calibri" w:hAnsi="Calibri" w:cs="Calibri"/>
          <w:b/>
        </w:rPr>
      </w:pPr>
    </w:p>
    <w:p w14:paraId="6A31D7E0" w14:textId="77777777" w:rsidR="005A204B" w:rsidRPr="005A204B" w:rsidRDefault="005A204B" w:rsidP="005A204B">
      <w:pPr>
        <w:jc w:val="center"/>
        <w:rPr>
          <w:rFonts w:ascii="Calibri" w:hAnsi="Calibri" w:cs="Calibri"/>
        </w:rPr>
      </w:pPr>
      <w:r w:rsidRPr="005A204B">
        <w:rPr>
          <w:rFonts w:ascii="Calibri" w:hAnsi="Calibri" w:cs="Calibri"/>
          <w:b/>
        </w:rPr>
        <w:t>§ 15</w:t>
      </w:r>
    </w:p>
    <w:p w14:paraId="1533A709" w14:textId="77777777" w:rsidR="005A204B" w:rsidRPr="005A204B" w:rsidRDefault="005A204B" w:rsidP="005A204B">
      <w:pPr>
        <w:spacing w:line="276" w:lineRule="auto"/>
        <w:jc w:val="both"/>
        <w:rPr>
          <w:rFonts w:ascii="Calibri" w:hAnsi="Calibri" w:cs="Calibri"/>
        </w:rPr>
      </w:pPr>
      <w:r w:rsidRPr="005A204B">
        <w:rPr>
          <w:rFonts w:ascii="Calibri" w:hAnsi="Calibri" w:cs="Calibri"/>
        </w:rPr>
        <w:t>Umowę niniejszą sporządza się w dwóch jednobrzmiących egzemplarzach, jeden dla Zamawiającego jeden dla Wykonawcy.</w:t>
      </w:r>
    </w:p>
    <w:p w14:paraId="799BD078" w14:textId="77777777" w:rsidR="005A204B" w:rsidRPr="005A204B" w:rsidRDefault="005A204B" w:rsidP="005A204B">
      <w:pPr>
        <w:spacing w:line="276" w:lineRule="auto"/>
        <w:jc w:val="both"/>
        <w:rPr>
          <w:rFonts w:ascii="Calibri" w:hAnsi="Calibri" w:cs="Calibri"/>
        </w:rPr>
      </w:pPr>
    </w:p>
    <w:p w14:paraId="69998161" w14:textId="77777777" w:rsidR="005A204B" w:rsidRPr="005A204B" w:rsidRDefault="005A204B" w:rsidP="005A204B">
      <w:pPr>
        <w:spacing w:line="276" w:lineRule="auto"/>
        <w:jc w:val="both"/>
        <w:rPr>
          <w:rFonts w:ascii="Calibri" w:hAnsi="Calibri" w:cs="Calibri"/>
        </w:rPr>
      </w:pPr>
      <w:r w:rsidRPr="005A204B">
        <w:rPr>
          <w:rFonts w:ascii="Calibri" w:hAnsi="Calibri" w:cs="Calibri"/>
        </w:rPr>
        <w:t>Wykaz załączników stanowiących integralną część umowy:</w:t>
      </w:r>
    </w:p>
    <w:p w14:paraId="410554C2" w14:textId="77777777" w:rsidR="005A204B" w:rsidRPr="005A204B" w:rsidRDefault="005A204B" w:rsidP="005A204B">
      <w:pPr>
        <w:spacing w:line="276" w:lineRule="auto"/>
        <w:jc w:val="both"/>
        <w:rPr>
          <w:rFonts w:ascii="Calibri" w:hAnsi="Calibri" w:cs="Calibri"/>
        </w:rPr>
      </w:pPr>
      <w:r w:rsidRPr="005A204B">
        <w:rPr>
          <w:rFonts w:ascii="Calibri" w:hAnsi="Calibri" w:cs="Calibri"/>
        </w:rPr>
        <w:t>1. Oferta Wykonawcy,</w:t>
      </w:r>
    </w:p>
    <w:p w14:paraId="04916D3F" w14:textId="77777777" w:rsidR="005A204B" w:rsidRPr="005A204B" w:rsidRDefault="005A204B" w:rsidP="005A204B">
      <w:pPr>
        <w:spacing w:line="276" w:lineRule="auto"/>
        <w:jc w:val="both"/>
        <w:rPr>
          <w:rFonts w:ascii="Calibri" w:hAnsi="Calibri" w:cs="Calibri"/>
        </w:rPr>
      </w:pPr>
      <w:r w:rsidRPr="005A204B">
        <w:rPr>
          <w:rFonts w:ascii="Calibri" w:hAnsi="Calibri" w:cs="Calibri"/>
        </w:rPr>
        <w:t>2. Specyfikacja Warunków Zamówienia (SWZ).</w:t>
      </w:r>
    </w:p>
    <w:p w14:paraId="5A18CA66" w14:textId="77777777" w:rsidR="005A204B" w:rsidRPr="005A204B" w:rsidRDefault="005A204B" w:rsidP="005A204B">
      <w:pPr>
        <w:rPr>
          <w:rFonts w:ascii="Calibri" w:hAnsi="Calibri" w:cs="Calibri"/>
        </w:rPr>
      </w:pPr>
    </w:p>
    <w:p w14:paraId="041993F5" w14:textId="77777777" w:rsidR="005A204B" w:rsidRPr="005A204B" w:rsidRDefault="005A204B" w:rsidP="005A204B">
      <w:pPr>
        <w:rPr>
          <w:rFonts w:ascii="Calibri" w:hAnsi="Calibri" w:cs="Calibri"/>
          <w:b/>
          <w:bCs/>
        </w:rPr>
      </w:pPr>
      <w:r w:rsidRPr="005A204B">
        <w:rPr>
          <w:rFonts w:ascii="Calibri" w:hAnsi="Calibri" w:cs="Calibri"/>
          <w:b/>
          <w:bCs/>
        </w:rPr>
        <w:t>ZAMAWIAJACY:                                                                                              WYKONAWCA:</w:t>
      </w:r>
    </w:p>
    <w:p w14:paraId="1E4C268C" w14:textId="77777777" w:rsidR="00116E84" w:rsidRDefault="00116E84" w:rsidP="00922DC5"/>
    <w:p w14:paraId="6A6F7FEE" w14:textId="77777777" w:rsidR="00922DC5" w:rsidRPr="00CB0E85" w:rsidRDefault="00922DC5" w:rsidP="00922DC5"/>
    <w:p w14:paraId="528BBAB5" w14:textId="77777777" w:rsidR="00922DC5" w:rsidRDefault="00360BFB" w:rsidP="00922DC5">
      <w:pPr>
        <w:pStyle w:val="Nagwek4"/>
      </w:pPr>
      <w:r>
        <w:rPr>
          <w:rFonts w:ascii="Arial" w:hAnsi="Arial" w:cs="Arial"/>
          <w:b w:val="0"/>
          <w:i/>
          <w:color w:val="auto"/>
        </w:rPr>
        <w:br w:type="page"/>
      </w:r>
      <w:r w:rsidR="00922DC5">
        <w:rPr>
          <w:rFonts w:ascii="Arial" w:hAnsi="Arial" w:cs="Arial"/>
          <w:b w:val="0"/>
          <w:i/>
          <w:color w:val="auto"/>
        </w:rPr>
        <w:lastRenderedPageBreak/>
        <w:t>Załącznik nr 6 do SWZ</w:t>
      </w:r>
    </w:p>
    <w:p w14:paraId="55868526" w14:textId="77777777" w:rsidR="00922DC5" w:rsidRDefault="00922DC5" w:rsidP="00922DC5">
      <w:pPr>
        <w:rPr>
          <w:rFonts w:cs="Arial"/>
          <w:b/>
          <w:i/>
        </w:rPr>
      </w:pPr>
    </w:p>
    <w:p w14:paraId="24AEE304" w14:textId="77777777" w:rsidR="00922DC5" w:rsidRPr="007000E5" w:rsidRDefault="00922DC5" w:rsidP="00922DC5">
      <w:pPr>
        <w:suppressAutoHyphens w:val="0"/>
        <w:jc w:val="center"/>
        <w:rPr>
          <w:rFonts w:cs="Arial"/>
          <w:b/>
          <w:lang w:eastAsia="pl-PL"/>
        </w:rPr>
      </w:pPr>
      <w:r w:rsidRPr="007000E5">
        <w:rPr>
          <w:rFonts w:cs="Arial"/>
          <w:b/>
          <w:lang w:eastAsia="pl-PL"/>
        </w:rPr>
        <w:t>Oświadczenie o przynależności lub braku przynależności*</w:t>
      </w:r>
      <w:r w:rsidRPr="007000E5">
        <w:rPr>
          <w:rFonts w:cs="Arial"/>
          <w:b/>
          <w:lang w:eastAsia="pl-PL"/>
        </w:rPr>
        <w:br/>
        <w:t>do tej samej grupy kapitałowej</w:t>
      </w:r>
    </w:p>
    <w:p w14:paraId="6447CC9E" w14:textId="77777777" w:rsidR="00922DC5" w:rsidRPr="007000E5" w:rsidRDefault="00922DC5" w:rsidP="00922DC5">
      <w:pPr>
        <w:suppressAutoHyphens w:val="0"/>
        <w:jc w:val="center"/>
        <w:rPr>
          <w:rFonts w:cs="Arial"/>
          <w:b/>
          <w:lang w:eastAsia="pl-PL"/>
        </w:rPr>
      </w:pPr>
    </w:p>
    <w:p w14:paraId="3181C422" w14:textId="77777777" w:rsidR="00922DC5" w:rsidRPr="007000E5" w:rsidRDefault="00922DC5" w:rsidP="00922DC5">
      <w:pPr>
        <w:suppressAutoHyphens w:val="0"/>
        <w:spacing w:line="360" w:lineRule="auto"/>
        <w:jc w:val="both"/>
        <w:rPr>
          <w:rFonts w:cs="Arial"/>
          <w:b/>
          <w:bCs/>
          <w:sz w:val="18"/>
          <w:szCs w:val="18"/>
          <w:lang w:eastAsia="pl-PL"/>
        </w:rPr>
      </w:pPr>
      <w:r w:rsidRPr="007000E5">
        <w:rPr>
          <w:rFonts w:cs="Arial"/>
          <w:bCs/>
          <w:lang w:eastAsia="pl-PL"/>
        </w:rPr>
        <w:t>Dotyczy postępowania o udzielenie zamówienia publicznego, którego przedmiotem jest:</w:t>
      </w:r>
    </w:p>
    <w:p w14:paraId="5A4E140F" w14:textId="4C02DF75" w:rsidR="00922DC5" w:rsidRPr="0032268D" w:rsidRDefault="00922DC5" w:rsidP="00922DC5">
      <w:pPr>
        <w:jc w:val="center"/>
        <w:rPr>
          <w:rFonts w:cs="Arial"/>
        </w:rPr>
      </w:pPr>
      <w:r w:rsidRPr="0032268D">
        <w:rPr>
          <w:rFonts w:cs="Arial"/>
          <w:b/>
          <w:bCs/>
        </w:rPr>
        <w:t>„</w:t>
      </w:r>
      <w:r w:rsidR="001550BF" w:rsidRPr="00CE69B5">
        <w:rPr>
          <w:b/>
          <w:sz w:val="28"/>
          <w:szCs w:val="28"/>
        </w:rPr>
        <w:t xml:space="preserve">USUWANIE AZBESTU Z GOSPODARSTW DOMOWYCH W </w:t>
      </w:r>
      <w:r w:rsidR="006425C4">
        <w:rPr>
          <w:b/>
          <w:sz w:val="28"/>
          <w:szCs w:val="28"/>
        </w:rPr>
        <w:t>GMINIE BIAŁY DUNAJEC W ROKU 2023</w:t>
      </w:r>
      <w:r w:rsidRPr="0032268D">
        <w:rPr>
          <w:rFonts w:cs="Arial"/>
          <w:b/>
          <w:bCs/>
        </w:rPr>
        <w:t>”</w:t>
      </w:r>
    </w:p>
    <w:p w14:paraId="006456C6" w14:textId="77777777" w:rsidR="00922DC5" w:rsidRPr="007000E5" w:rsidRDefault="00922DC5" w:rsidP="00922DC5">
      <w:pPr>
        <w:widowControl w:val="0"/>
        <w:tabs>
          <w:tab w:val="num" w:pos="540"/>
        </w:tabs>
        <w:ind w:left="540" w:hanging="360"/>
        <w:jc w:val="center"/>
        <w:rPr>
          <w:rFonts w:cs="Arial"/>
          <w:b/>
          <w:bCs/>
          <w:sz w:val="18"/>
          <w:szCs w:val="18"/>
          <w:lang w:eastAsia="pl-PL"/>
        </w:rPr>
      </w:pPr>
    </w:p>
    <w:p w14:paraId="24619CCF" w14:textId="77777777" w:rsidR="00922DC5" w:rsidRPr="007000E5" w:rsidRDefault="00922DC5" w:rsidP="00922DC5">
      <w:pPr>
        <w:widowControl w:val="0"/>
        <w:tabs>
          <w:tab w:val="num" w:pos="540"/>
        </w:tabs>
        <w:jc w:val="both"/>
        <w:rPr>
          <w:rFonts w:eastAsia="Lucida Sans Unicode" w:cs="Arial"/>
          <w:b/>
          <w:kern w:val="1"/>
        </w:rPr>
      </w:pPr>
      <w:r w:rsidRPr="007000E5">
        <w:rPr>
          <w:rFonts w:cs="Arial"/>
          <w:lang w:eastAsia="pl-PL"/>
        </w:rPr>
        <w:t xml:space="preserve">prowadzonego przez Gminę </w:t>
      </w:r>
      <w:r w:rsidR="002A26F5">
        <w:rPr>
          <w:rFonts w:cs="Arial"/>
          <w:lang w:eastAsia="pl-PL"/>
        </w:rPr>
        <w:t>Biały Dunajec</w:t>
      </w:r>
      <w:r w:rsidRPr="007000E5">
        <w:rPr>
          <w:rFonts w:cs="Arial"/>
          <w:i/>
          <w:lang w:eastAsia="pl-PL"/>
        </w:rPr>
        <w:t xml:space="preserve"> </w:t>
      </w:r>
    </w:p>
    <w:p w14:paraId="4FC9717D" w14:textId="77777777" w:rsidR="00922DC5" w:rsidRPr="007000E5" w:rsidRDefault="00922DC5" w:rsidP="00922DC5">
      <w:pPr>
        <w:suppressAutoHyphens w:val="0"/>
        <w:jc w:val="right"/>
        <w:rPr>
          <w:rFonts w:cs="Arial"/>
          <w:lang w:eastAsia="pl-PL"/>
        </w:rPr>
      </w:pPr>
    </w:p>
    <w:p w14:paraId="7E13AACA" w14:textId="77777777" w:rsidR="00922DC5" w:rsidRPr="007000E5" w:rsidRDefault="00922DC5" w:rsidP="00922DC5">
      <w:pPr>
        <w:autoSpaceDE w:val="0"/>
        <w:jc w:val="both"/>
        <w:rPr>
          <w:rFonts w:eastAsia="Tahoma" w:cs="Arial"/>
          <w:bCs/>
          <w:kern w:val="1"/>
        </w:rPr>
      </w:pPr>
      <w:r w:rsidRPr="007000E5">
        <w:rPr>
          <w:rFonts w:eastAsia="Tahoma" w:cs="Arial"/>
          <w:bCs/>
          <w:kern w:val="1"/>
        </w:rPr>
        <w:t>Ja/My niżej podpisany/i</w:t>
      </w:r>
    </w:p>
    <w:p w14:paraId="538BF42E" w14:textId="77777777" w:rsidR="00922DC5" w:rsidRPr="007000E5" w:rsidRDefault="00922DC5" w:rsidP="00922DC5">
      <w:pPr>
        <w:autoSpaceDE w:val="0"/>
        <w:jc w:val="both"/>
        <w:rPr>
          <w:rFonts w:eastAsia="Tahoma" w:cs="Arial"/>
          <w:bCs/>
          <w:kern w:val="1"/>
        </w:rPr>
      </w:pPr>
    </w:p>
    <w:p w14:paraId="3B2358A9" w14:textId="77777777" w:rsidR="00922DC5" w:rsidRPr="007000E5" w:rsidRDefault="00922DC5" w:rsidP="00922DC5">
      <w:pPr>
        <w:tabs>
          <w:tab w:val="left" w:pos="1440"/>
        </w:tabs>
        <w:autoSpaceDE w:val="0"/>
        <w:spacing w:line="360" w:lineRule="auto"/>
        <w:ind w:left="720"/>
        <w:rPr>
          <w:rFonts w:eastAsia="Tahoma" w:cs="Arial"/>
          <w:bCs/>
          <w:kern w:val="1"/>
        </w:rPr>
      </w:pPr>
      <w:r w:rsidRPr="007000E5">
        <w:rPr>
          <w:rFonts w:eastAsia="Tahoma" w:cs="Arial"/>
          <w:bCs/>
          <w:kern w:val="1"/>
        </w:rPr>
        <w:t>1. ……………………………………………………………………</w:t>
      </w:r>
    </w:p>
    <w:p w14:paraId="560D1DF7" w14:textId="77777777" w:rsidR="00922DC5" w:rsidRPr="007000E5" w:rsidRDefault="00922DC5" w:rsidP="00922DC5">
      <w:pPr>
        <w:tabs>
          <w:tab w:val="left" w:pos="1440"/>
        </w:tabs>
        <w:autoSpaceDE w:val="0"/>
        <w:spacing w:line="360" w:lineRule="auto"/>
        <w:ind w:left="720"/>
        <w:rPr>
          <w:rFonts w:eastAsia="Tahoma" w:cs="Arial"/>
          <w:bCs/>
          <w:kern w:val="1"/>
        </w:rPr>
      </w:pPr>
      <w:r w:rsidRPr="007000E5">
        <w:rPr>
          <w:rFonts w:eastAsia="Tahoma" w:cs="Arial"/>
          <w:bCs/>
          <w:kern w:val="1"/>
        </w:rPr>
        <w:t>2. …………………………………………………………………...</w:t>
      </w:r>
    </w:p>
    <w:p w14:paraId="50436D03" w14:textId="77777777" w:rsidR="00922DC5" w:rsidRPr="007000E5" w:rsidRDefault="00922DC5" w:rsidP="00922DC5">
      <w:pPr>
        <w:autoSpaceDE w:val="0"/>
        <w:rPr>
          <w:rFonts w:eastAsia="Tahoma" w:cs="Arial"/>
          <w:kern w:val="1"/>
        </w:rPr>
      </w:pPr>
      <w:r w:rsidRPr="007000E5">
        <w:rPr>
          <w:rFonts w:eastAsia="Tahoma" w:cs="Arial"/>
          <w:kern w:val="1"/>
        </w:rPr>
        <w:t>działając w imieniu i na rzecz</w:t>
      </w:r>
    </w:p>
    <w:p w14:paraId="45B9F597" w14:textId="77777777" w:rsidR="00922DC5" w:rsidRPr="007000E5" w:rsidRDefault="00922DC5" w:rsidP="00922DC5">
      <w:pPr>
        <w:autoSpaceDE w:val="0"/>
        <w:spacing w:line="360" w:lineRule="auto"/>
        <w:jc w:val="both"/>
        <w:rPr>
          <w:rFonts w:eastAsia="Tahoma" w:cs="Arial"/>
          <w:bCs/>
          <w:kern w:val="1"/>
        </w:rPr>
      </w:pPr>
      <w:r w:rsidRPr="007000E5">
        <w:rPr>
          <w:rFonts w:eastAsia="Tahoma" w:cs="Arial"/>
          <w:bCs/>
          <w:kern w:val="1"/>
        </w:rPr>
        <w:t>…………………………………………………………………………………………………………………………………………………………………………………………………………………………</w:t>
      </w:r>
    </w:p>
    <w:p w14:paraId="0A0F721B" w14:textId="77777777" w:rsidR="00922DC5" w:rsidRPr="007000E5" w:rsidRDefault="00922DC5" w:rsidP="00922DC5">
      <w:pPr>
        <w:autoSpaceDE w:val="0"/>
        <w:jc w:val="both"/>
        <w:rPr>
          <w:rFonts w:eastAsia="Tahoma" w:cs="Arial"/>
          <w:i/>
          <w:iCs/>
          <w:kern w:val="1"/>
          <w:sz w:val="20"/>
          <w:szCs w:val="20"/>
        </w:rPr>
      </w:pPr>
      <w:r w:rsidRPr="007000E5">
        <w:rPr>
          <w:rFonts w:eastAsia="Tahoma" w:cs="Arial"/>
          <w:i/>
          <w:iCs/>
          <w:kern w:val="1"/>
          <w:sz w:val="20"/>
          <w:szCs w:val="20"/>
        </w:rPr>
        <w:t>/nazwa (firma) dokładny adres Wykonawcy/ /w przypadku składania oferty przez podmioty występujące wspólnie podać nazwy (firm) i dokładne adresy Wszystkich podmiotów składających ofertę wspólną/</w:t>
      </w:r>
    </w:p>
    <w:p w14:paraId="0D993DE5" w14:textId="77777777" w:rsidR="00922DC5" w:rsidRPr="007000E5" w:rsidRDefault="00922DC5" w:rsidP="00922DC5">
      <w:pPr>
        <w:suppressAutoHyphens w:val="0"/>
        <w:rPr>
          <w:rFonts w:cs="Arial"/>
          <w:b/>
          <w:lang w:eastAsia="pl-PL"/>
        </w:rPr>
      </w:pPr>
    </w:p>
    <w:p w14:paraId="4AE823A0" w14:textId="77777777" w:rsidR="00922DC5" w:rsidRPr="007000E5" w:rsidRDefault="00922DC5" w:rsidP="005A204B">
      <w:pPr>
        <w:numPr>
          <w:ilvl w:val="0"/>
          <w:numId w:val="13"/>
        </w:numPr>
        <w:suppressAutoHyphens w:val="0"/>
        <w:spacing w:before="240" w:after="160" w:line="360" w:lineRule="auto"/>
        <w:contextualSpacing/>
        <w:jc w:val="both"/>
        <w:rPr>
          <w:rFonts w:cs="Arial"/>
          <w:lang w:eastAsia="pl-PL"/>
        </w:rPr>
      </w:pPr>
      <w:r w:rsidRPr="007000E5">
        <w:rPr>
          <w:rFonts w:cs="Arial"/>
          <w:lang w:eastAsia="pl-PL"/>
        </w:rPr>
        <w:t xml:space="preserve">oświadczam, że Wykonawca, którego reprezentuję nie przynależy do grupy kapitałowej w rozumieniu ustawy z dnia 16 lutego 2007 r. o ochronie konkurencji </w:t>
      </w:r>
      <w:r w:rsidRPr="007000E5">
        <w:rPr>
          <w:rFonts w:cs="Arial"/>
          <w:lang w:eastAsia="pl-PL"/>
        </w:rPr>
        <w:br/>
        <w:t>i</w:t>
      </w:r>
      <w:r>
        <w:rPr>
          <w:rFonts w:cs="Arial"/>
          <w:lang w:eastAsia="pl-PL"/>
        </w:rPr>
        <w:t xml:space="preserve"> konsumentów (t.j. Dz. U. z 2021r., poz. 275</w:t>
      </w:r>
      <w:r w:rsidRPr="007000E5">
        <w:rPr>
          <w:rFonts w:cs="Arial"/>
          <w:lang w:eastAsia="pl-PL"/>
        </w:rPr>
        <w:t>) z innym wykonawcą, który złożył ofertę w przedmiotowym postępowaniu*</w:t>
      </w:r>
    </w:p>
    <w:p w14:paraId="46AB9C1F" w14:textId="77777777" w:rsidR="00922DC5" w:rsidRPr="007000E5" w:rsidRDefault="00922DC5" w:rsidP="005A204B">
      <w:pPr>
        <w:numPr>
          <w:ilvl w:val="0"/>
          <w:numId w:val="13"/>
        </w:numPr>
        <w:suppressAutoHyphens w:val="0"/>
        <w:spacing w:before="240" w:after="160" w:line="360" w:lineRule="auto"/>
        <w:contextualSpacing/>
        <w:jc w:val="both"/>
        <w:rPr>
          <w:rFonts w:cs="Arial"/>
          <w:lang w:eastAsia="pl-PL"/>
        </w:rPr>
      </w:pPr>
      <w:r w:rsidRPr="007000E5">
        <w:rPr>
          <w:rFonts w:cs="Arial"/>
          <w:lang w:eastAsia="pl-PL"/>
        </w:rPr>
        <w:t xml:space="preserve">oświadczam, że Wykonawca, którego reprezentuję przynależy do grupy kapitałowej </w:t>
      </w:r>
      <w:r w:rsidRPr="007000E5">
        <w:rPr>
          <w:rFonts w:cs="Arial"/>
          <w:lang w:eastAsia="pl-PL"/>
        </w:rPr>
        <w:br/>
        <w:t>w rozumieniu ustawy z dnia 16 lutego 2007 r. o ochronie konkurencji i</w:t>
      </w:r>
      <w:r>
        <w:rPr>
          <w:rFonts w:cs="Arial"/>
          <w:lang w:eastAsia="pl-PL"/>
        </w:rPr>
        <w:t xml:space="preserve"> konsumentów (t.j. Dz. U. z 2021 r., poz. 275</w:t>
      </w:r>
      <w:r w:rsidRPr="007000E5">
        <w:rPr>
          <w:rFonts w:cs="Arial"/>
          <w:lang w:eastAsia="pl-PL"/>
        </w:rPr>
        <w:t xml:space="preserve">) wraz z wykonawcą, który złożył ofertę </w:t>
      </w:r>
      <w:r w:rsidRPr="007000E5">
        <w:rPr>
          <w:rFonts w:cs="Arial"/>
          <w:lang w:eastAsia="pl-PL"/>
        </w:rPr>
        <w:br/>
        <w:t>w przedmiotowym postępowaniu  tj. (podać nazwę i adres)*:</w:t>
      </w:r>
    </w:p>
    <w:p w14:paraId="409139C9" w14:textId="77777777" w:rsidR="00922DC5" w:rsidRPr="007000E5" w:rsidRDefault="00922DC5" w:rsidP="00922DC5">
      <w:pPr>
        <w:suppressAutoHyphens w:val="0"/>
        <w:spacing w:before="240" w:line="360" w:lineRule="auto"/>
        <w:contextualSpacing/>
        <w:jc w:val="both"/>
        <w:rPr>
          <w:rFonts w:cs="Arial"/>
          <w:lang w:eastAsia="pl-PL"/>
        </w:rPr>
      </w:pPr>
      <w:r w:rsidRPr="007000E5">
        <w:rPr>
          <w:rFonts w:cs="Arial"/>
          <w:lang w:eastAsia="pl-PL"/>
        </w:rPr>
        <w:t>……………………………………………………………………………………………………………</w:t>
      </w:r>
    </w:p>
    <w:p w14:paraId="1E62BCC6" w14:textId="77777777" w:rsidR="00922DC5" w:rsidRPr="007000E5" w:rsidRDefault="00922DC5" w:rsidP="00922DC5">
      <w:pPr>
        <w:suppressAutoHyphens w:val="0"/>
        <w:spacing w:before="240" w:line="360" w:lineRule="auto"/>
        <w:contextualSpacing/>
        <w:jc w:val="both"/>
        <w:rPr>
          <w:rFonts w:cs="Arial"/>
          <w:lang w:eastAsia="pl-PL"/>
        </w:rPr>
      </w:pPr>
      <w:r w:rsidRPr="007000E5">
        <w:rPr>
          <w:rFonts w:cs="Arial"/>
          <w:lang w:eastAsia="pl-PL"/>
        </w:rPr>
        <w:t>……………………………………………………………………………………………………………………………………………………………………………………………………………………...**</w:t>
      </w:r>
    </w:p>
    <w:p w14:paraId="4CF0A8DB" w14:textId="77777777" w:rsidR="00922DC5" w:rsidRPr="007000E5" w:rsidRDefault="00922DC5" w:rsidP="00922DC5">
      <w:pPr>
        <w:suppressAutoHyphens w:val="0"/>
        <w:autoSpaceDE w:val="0"/>
        <w:autoSpaceDN w:val="0"/>
        <w:adjustRightInd w:val="0"/>
        <w:jc w:val="both"/>
        <w:rPr>
          <w:rFonts w:cs="Arial"/>
          <w:color w:val="000000"/>
          <w:sz w:val="18"/>
          <w:szCs w:val="18"/>
          <w:lang w:eastAsia="pl-PL"/>
        </w:rPr>
      </w:pPr>
      <w:r w:rsidRPr="007000E5">
        <w:rPr>
          <w:rFonts w:cs="Arial"/>
          <w:i/>
          <w:iCs/>
          <w:color w:val="000000"/>
          <w:sz w:val="18"/>
          <w:szCs w:val="18"/>
          <w:lang w:eastAsia="pl-PL"/>
        </w:rPr>
        <w:t xml:space="preserve">* należy skreślić niepotrzebną treść, </w:t>
      </w:r>
    </w:p>
    <w:p w14:paraId="478ACADA" w14:textId="77777777" w:rsidR="00922DC5" w:rsidRPr="007000E5" w:rsidRDefault="00922DC5" w:rsidP="00922DC5">
      <w:pPr>
        <w:suppressAutoHyphens w:val="0"/>
        <w:autoSpaceDE w:val="0"/>
        <w:autoSpaceDN w:val="0"/>
        <w:adjustRightInd w:val="0"/>
        <w:jc w:val="both"/>
        <w:rPr>
          <w:rFonts w:cs="Arial"/>
          <w:color w:val="000000"/>
          <w:sz w:val="18"/>
          <w:szCs w:val="18"/>
          <w:lang w:eastAsia="pl-PL"/>
        </w:rPr>
      </w:pPr>
      <w:r w:rsidRPr="007000E5">
        <w:rPr>
          <w:rFonts w:cs="Arial"/>
          <w:i/>
          <w:iCs/>
          <w:color w:val="000000"/>
          <w:sz w:val="18"/>
          <w:szCs w:val="18"/>
          <w:lang w:eastAsia="pl-PL"/>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3294D940" w14:textId="77777777" w:rsidR="00922DC5" w:rsidRPr="007000E5" w:rsidRDefault="00922DC5" w:rsidP="00922DC5">
      <w:pPr>
        <w:suppressAutoHyphens w:val="0"/>
        <w:spacing w:line="360" w:lineRule="auto"/>
        <w:contextualSpacing/>
        <w:jc w:val="both"/>
        <w:rPr>
          <w:rFonts w:cs="Arial"/>
          <w:i/>
          <w:iCs/>
          <w:color w:val="000000"/>
          <w:sz w:val="18"/>
          <w:szCs w:val="18"/>
          <w:lang w:eastAsia="pl-PL"/>
        </w:rPr>
      </w:pPr>
      <w:r w:rsidRPr="007000E5">
        <w:rPr>
          <w:rFonts w:cs="Arial"/>
          <w:i/>
          <w:iCs/>
          <w:color w:val="000000"/>
          <w:sz w:val="18"/>
          <w:szCs w:val="18"/>
          <w:lang w:eastAsia="pl-PL"/>
        </w:rPr>
        <w:t>Dokument może być przekazany:</w:t>
      </w:r>
    </w:p>
    <w:p w14:paraId="135F2DBE" w14:textId="77777777" w:rsidR="00922DC5" w:rsidRPr="007000E5" w:rsidRDefault="00922DC5" w:rsidP="00922DC5">
      <w:pPr>
        <w:suppressAutoHyphens w:val="0"/>
        <w:spacing w:line="360" w:lineRule="auto"/>
        <w:contextualSpacing/>
        <w:jc w:val="both"/>
        <w:rPr>
          <w:rFonts w:cs="Arial"/>
          <w:i/>
          <w:iCs/>
          <w:color w:val="000000"/>
          <w:sz w:val="18"/>
          <w:szCs w:val="18"/>
          <w:lang w:eastAsia="pl-PL"/>
        </w:rPr>
      </w:pPr>
      <w:r w:rsidRPr="007000E5">
        <w:rPr>
          <w:rFonts w:cs="Arial"/>
          <w:i/>
          <w:iCs/>
          <w:color w:val="000000"/>
          <w:sz w:val="18"/>
          <w:szCs w:val="18"/>
          <w:lang w:eastAsia="pl-PL"/>
        </w:rPr>
        <w:t xml:space="preserve">(1) w postaci elektronicznej opatrzonej kwalifikowanym podpisem elektronicznym przez wykonawcę lub </w:t>
      </w:r>
    </w:p>
    <w:p w14:paraId="456A7C0F" w14:textId="77777777" w:rsidR="00922DC5" w:rsidRPr="007000E5" w:rsidRDefault="00922DC5" w:rsidP="00922DC5">
      <w:pPr>
        <w:suppressAutoHyphens w:val="0"/>
        <w:contextualSpacing/>
        <w:jc w:val="both"/>
        <w:rPr>
          <w:rFonts w:cs="Arial"/>
          <w:sz w:val="18"/>
          <w:szCs w:val="18"/>
          <w:lang w:eastAsia="pl-PL"/>
        </w:rPr>
      </w:pPr>
      <w:r w:rsidRPr="007000E5">
        <w:rPr>
          <w:rFonts w:cs="Arial"/>
          <w:i/>
          <w:iCs/>
          <w:color w:val="000000"/>
          <w:sz w:val="18"/>
          <w:szCs w:val="18"/>
          <w:lang w:eastAsia="pl-PL"/>
        </w:rPr>
        <w:t>(2) jako cyfrowe odwzorowanie dokumentu, który został sporządzony w postaci papierowej i opatrzony własnoręcznym podpisem potwierdzając zgodność odwzorowania cyfrowego z dokumentem w postaci papierowej; cyfrowe odwzorowanie dokumentu (elektroniczna kopia dokumentu, który został sporządzony w postaci papierowej i opatrzony własnoręcznym podpisem)jest opatrywane kwalifikowanym podpisem elektronicznym przez wykonawcę lub przez notariusza.</w:t>
      </w:r>
    </w:p>
    <w:p w14:paraId="21262178" w14:textId="77777777" w:rsidR="00922DC5" w:rsidRPr="007000E5" w:rsidRDefault="00922DC5" w:rsidP="00922DC5">
      <w:pPr>
        <w:tabs>
          <w:tab w:val="left" w:pos="1272"/>
        </w:tabs>
        <w:suppressAutoHyphens w:val="0"/>
        <w:rPr>
          <w:rFonts w:cs="Arial"/>
          <w:sz w:val="18"/>
          <w:szCs w:val="18"/>
          <w:lang w:eastAsia="pl-PL"/>
        </w:rPr>
      </w:pPr>
    </w:p>
    <w:p w14:paraId="4EDEC026" w14:textId="77777777" w:rsidR="00922DC5" w:rsidRPr="007000E5" w:rsidRDefault="00922DC5" w:rsidP="00922DC5">
      <w:pPr>
        <w:rPr>
          <w:rFonts w:eastAsia="Tahoma" w:cs="Arial"/>
          <w:bCs/>
          <w:kern w:val="1"/>
          <w:sz w:val="20"/>
          <w:szCs w:val="20"/>
        </w:rPr>
      </w:pPr>
    </w:p>
    <w:p w14:paraId="527E5D8D" w14:textId="77777777" w:rsidR="00922DC5" w:rsidRDefault="00922DC5" w:rsidP="00922DC5">
      <w:pPr>
        <w:rPr>
          <w:rFonts w:eastAsia="Tahoma" w:cs="Arial"/>
          <w:bCs/>
          <w:kern w:val="1"/>
        </w:rPr>
      </w:pPr>
      <w:r w:rsidRPr="007000E5">
        <w:rPr>
          <w:rFonts w:eastAsia="Tahoma" w:cs="Arial"/>
          <w:bCs/>
          <w:kern w:val="1"/>
        </w:rPr>
        <w:t>Data: ........................</w:t>
      </w:r>
      <w:r w:rsidRPr="007000E5">
        <w:rPr>
          <w:rFonts w:eastAsia="Tahoma" w:cs="Arial"/>
          <w:bCs/>
          <w:kern w:val="1"/>
        </w:rPr>
        <w:tab/>
      </w:r>
    </w:p>
    <w:p w14:paraId="54D7CBB4" w14:textId="77777777" w:rsidR="00922DC5" w:rsidRDefault="00360BFB" w:rsidP="00922DC5">
      <w:pPr>
        <w:rPr>
          <w:rFonts w:eastAsia="Tahoma" w:cs="Arial"/>
          <w:bCs/>
          <w:kern w:val="1"/>
        </w:rPr>
      </w:pPr>
      <w:r>
        <w:rPr>
          <w:rFonts w:eastAsia="Tahoma" w:cs="Arial"/>
          <w:bCs/>
          <w:kern w:val="1"/>
        </w:rPr>
        <w:br w:type="page"/>
      </w:r>
    </w:p>
    <w:p w14:paraId="75AE9E4A" w14:textId="77777777" w:rsidR="00922DC5" w:rsidRPr="00102FE1" w:rsidRDefault="00922DC5" w:rsidP="00922DC5">
      <w:pPr>
        <w:suppressAutoHyphens w:val="0"/>
        <w:spacing w:after="160" w:line="259" w:lineRule="auto"/>
        <w:jc w:val="right"/>
        <w:rPr>
          <w:rFonts w:eastAsia="Calibri" w:cs="Arial"/>
          <w:i/>
          <w:sz w:val="20"/>
          <w:szCs w:val="20"/>
          <w:lang w:eastAsia="en-US"/>
        </w:rPr>
      </w:pPr>
      <w:r w:rsidRPr="00102FE1">
        <w:rPr>
          <w:rFonts w:eastAsia="Calibri" w:cs="Arial"/>
          <w:i/>
          <w:sz w:val="20"/>
          <w:szCs w:val="20"/>
          <w:lang w:eastAsia="en-US"/>
        </w:rPr>
        <w:lastRenderedPageBreak/>
        <w:t xml:space="preserve">  Załącznik nr 7 do SWZ</w:t>
      </w:r>
    </w:p>
    <w:p w14:paraId="46FB7E49" w14:textId="77777777" w:rsidR="00922DC5" w:rsidRPr="007000E5" w:rsidRDefault="00922DC5" w:rsidP="00922DC5">
      <w:pPr>
        <w:suppressAutoHyphens w:val="0"/>
        <w:spacing w:after="160" w:line="259" w:lineRule="auto"/>
        <w:jc w:val="right"/>
        <w:rPr>
          <w:rFonts w:eastAsia="Calibri" w:cs="Arial"/>
          <w:sz w:val="24"/>
          <w:szCs w:val="24"/>
          <w:lang w:eastAsia="en-US"/>
        </w:rPr>
      </w:pPr>
    </w:p>
    <w:p w14:paraId="392884AC" w14:textId="77777777" w:rsidR="00922DC5" w:rsidRPr="007000E5" w:rsidRDefault="00922DC5" w:rsidP="00922DC5">
      <w:pPr>
        <w:suppressAutoHyphens w:val="0"/>
        <w:spacing w:after="160" w:line="259" w:lineRule="auto"/>
        <w:jc w:val="right"/>
        <w:rPr>
          <w:rFonts w:eastAsia="Calibri" w:cs="Arial"/>
          <w:sz w:val="24"/>
          <w:szCs w:val="24"/>
          <w:lang w:eastAsia="en-US"/>
        </w:rPr>
      </w:pPr>
    </w:p>
    <w:p w14:paraId="62767F44" w14:textId="77777777" w:rsidR="00922DC5" w:rsidRPr="007000E5" w:rsidRDefault="00922DC5" w:rsidP="00922DC5">
      <w:pPr>
        <w:suppressAutoHyphens w:val="0"/>
        <w:autoSpaceDE w:val="0"/>
        <w:autoSpaceDN w:val="0"/>
        <w:adjustRightInd w:val="0"/>
        <w:rPr>
          <w:rFonts w:eastAsia="Calibri" w:cs="Arial"/>
          <w:color w:val="000000"/>
          <w:sz w:val="24"/>
          <w:szCs w:val="24"/>
          <w:lang w:eastAsia="en-US"/>
        </w:rPr>
      </w:pPr>
    </w:p>
    <w:p w14:paraId="76FD4A29" w14:textId="77777777" w:rsidR="00922DC5" w:rsidRPr="007000E5" w:rsidRDefault="00922DC5" w:rsidP="00922DC5">
      <w:pPr>
        <w:suppressAutoHyphens w:val="0"/>
        <w:autoSpaceDE w:val="0"/>
        <w:autoSpaceDN w:val="0"/>
        <w:adjustRightInd w:val="0"/>
        <w:jc w:val="center"/>
        <w:rPr>
          <w:rFonts w:eastAsia="Calibri" w:cs="Arial"/>
          <w:b/>
          <w:bCs/>
          <w:color w:val="000000"/>
          <w:sz w:val="24"/>
          <w:szCs w:val="24"/>
          <w:lang w:eastAsia="en-US"/>
        </w:rPr>
      </w:pPr>
      <w:r w:rsidRPr="007000E5">
        <w:rPr>
          <w:rFonts w:eastAsia="Calibri" w:cs="Arial"/>
          <w:b/>
          <w:bCs/>
          <w:color w:val="000000"/>
          <w:sz w:val="24"/>
          <w:szCs w:val="24"/>
          <w:lang w:eastAsia="en-US"/>
        </w:rPr>
        <w:t>OŚWIADCZENIE WYKONAWCY</w:t>
      </w:r>
    </w:p>
    <w:p w14:paraId="6E130DC3" w14:textId="77777777" w:rsidR="00922DC5" w:rsidRPr="007000E5" w:rsidRDefault="00922DC5" w:rsidP="00922DC5">
      <w:pPr>
        <w:suppressAutoHyphens w:val="0"/>
        <w:autoSpaceDE w:val="0"/>
        <w:autoSpaceDN w:val="0"/>
        <w:adjustRightInd w:val="0"/>
        <w:jc w:val="center"/>
        <w:rPr>
          <w:rFonts w:eastAsia="Calibri" w:cs="Arial"/>
          <w:color w:val="000000"/>
          <w:sz w:val="24"/>
          <w:szCs w:val="24"/>
          <w:lang w:eastAsia="en-US"/>
        </w:rPr>
      </w:pPr>
    </w:p>
    <w:p w14:paraId="6C03F03E" w14:textId="77777777" w:rsidR="00922DC5" w:rsidRPr="007000E5" w:rsidRDefault="00922DC5" w:rsidP="00922DC5">
      <w:pPr>
        <w:suppressAutoHyphens w:val="0"/>
        <w:autoSpaceDE w:val="0"/>
        <w:autoSpaceDN w:val="0"/>
        <w:adjustRightInd w:val="0"/>
        <w:spacing w:line="360" w:lineRule="auto"/>
        <w:jc w:val="both"/>
        <w:rPr>
          <w:rFonts w:eastAsia="Calibri" w:cs="Arial"/>
          <w:color w:val="000000"/>
          <w:lang w:eastAsia="en-US"/>
        </w:rPr>
      </w:pPr>
      <w:r w:rsidRPr="007000E5">
        <w:rPr>
          <w:rFonts w:eastAsia="Calibri" w:cs="Arial"/>
          <w:color w:val="000000"/>
          <w:lang w:eastAsia="en-US"/>
        </w:rPr>
        <w:t xml:space="preserve">Działając w imieniu……………………………………………………………………………. </w:t>
      </w:r>
    </w:p>
    <w:p w14:paraId="6E2464D8" w14:textId="77777777" w:rsidR="00922DC5" w:rsidRPr="007000E5" w:rsidRDefault="00922DC5" w:rsidP="00922DC5">
      <w:pPr>
        <w:suppressAutoHyphens w:val="0"/>
        <w:spacing w:after="160" w:line="360" w:lineRule="auto"/>
        <w:jc w:val="both"/>
        <w:rPr>
          <w:rFonts w:eastAsia="Calibri" w:cs="Arial"/>
          <w:sz w:val="24"/>
          <w:szCs w:val="24"/>
          <w:lang w:eastAsia="en-US"/>
        </w:rPr>
      </w:pPr>
      <w:r w:rsidRPr="007000E5">
        <w:rPr>
          <w:rFonts w:eastAsia="Calibri" w:cs="Arial"/>
          <w:lang w:eastAsia="en-US"/>
        </w:rPr>
        <w:t>z siedzibą w ……………………………………………………………………………………</w:t>
      </w:r>
    </w:p>
    <w:p w14:paraId="053DA916"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298C52C9"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 Zobowiązuję się do udzielenia wsparcia Zamawiającego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pracowników, podwykonawców i innych osób, których dane osobowe przekazane zostały Zamawiającemu w związku ze złożeniem oferty w ramach ubiegania się o udzielenie zamówienia publicznego, że w stosunku do ww. danych:</w:t>
      </w:r>
    </w:p>
    <w:p w14:paraId="0750BFCA"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3FDA68E5" w14:textId="5BD6D567" w:rsidR="006016FE" w:rsidRPr="006016FE" w:rsidRDefault="00922DC5" w:rsidP="006016FE">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 1.1. </w:t>
      </w:r>
      <w:r w:rsidR="006016FE" w:rsidRPr="006016FE">
        <w:rPr>
          <w:rFonts w:eastAsia="Calibri" w:cs="Arial"/>
          <w:color w:val="000000"/>
          <w:sz w:val="20"/>
          <w:szCs w:val="20"/>
          <w:lang w:eastAsia="en-US"/>
        </w:rPr>
        <w:t xml:space="preserve">Administratorem danych osobowych jest Gmina Biały Dunajec, ul. Jana Pawła II 312, 34-425 Biały Dunajec, tel. 18 20 795 11, e-mail: sekretariat@bialydunajec.com.pl. Z Inspektorem Ochrony Danych można skontaktować się przez e-mail: </w:t>
      </w:r>
      <w:hyperlink r:id="rId8" w:history="1">
        <w:r w:rsidR="006016FE" w:rsidRPr="006016FE">
          <w:rPr>
            <w:rStyle w:val="Hipercze"/>
            <w:rFonts w:eastAsia="Calibri" w:cs="Arial"/>
            <w:sz w:val="20"/>
            <w:szCs w:val="20"/>
            <w:lang w:eastAsia="en-US"/>
          </w:rPr>
          <w:t>iod@dunajec.net</w:t>
        </w:r>
      </w:hyperlink>
    </w:p>
    <w:p w14:paraId="38F70217"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1.2. Administrator przetwarza dane osobowe zebrane w postępowaniu o udzielenie zamówienia publicznego (imię i nazwisko, stanowisko, numer uprawnień, dane kontaktowe, okres i rodzaj zatrudnienia i inne wymagane w celu realizacji zamówienia) w sposób gwarantujący zabezpieczenie przed ich bezprawnym rozpowszechnianiem.</w:t>
      </w:r>
    </w:p>
    <w:p w14:paraId="77181195"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 1.3. Dane osobowe przetwarzane będą na podstawie art. 6 ust. 1 lit. c RODO w celu związanym </w:t>
      </w:r>
      <w:r w:rsidRPr="007000E5">
        <w:rPr>
          <w:rFonts w:eastAsia="Calibri" w:cs="Arial"/>
          <w:color w:val="000000"/>
          <w:sz w:val="20"/>
          <w:szCs w:val="20"/>
          <w:lang w:eastAsia="en-US"/>
        </w:rPr>
        <w:br/>
        <w:t xml:space="preserve">z prowadzeniem postępowania o udzielenie zamówienia publicznego oraz jego rozstrzygnięciem, jak również, zawarciem umowy z Wykonawcą oraz jej realizacją, udokumentowaniem postępowania </w:t>
      </w:r>
      <w:r w:rsidRPr="007000E5">
        <w:rPr>
          <w:rFonts w:eastAsia="Calibri" w:cs="Arial"/>
          <w:color w:val="000000"/>
          <w:sz w:val="20"/>
          <w:szCs w:val="20"/>
          <w:lang w:eastAsia="en-US"/>
        </w:rPr>
        <w:br/>
        <w:t>o udzielenie zamówienia i jego archiwizacji.</w:t>
      </w:r>
    </w:p>
    <w:p w14:paraId="71676A2D"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276133AA"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1.4. Odbiorcami danych osobowych będą osoby lub podmioty, którym dokumentacja postępowania zostanie udostępniona w oparciu m.in. o art. 6 ustawy o dostępie do informacji publicznej.</w:t>
      </w:r>
    </w:p>
    <w:p w14:paraId="5707C936"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60BF0F41"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1.5. Dane osobowe pozyskane w związku z prowadzeniem niniejszego postępowania o udzielenie zamówienia publicznego będą przechowywane zgodnie z Jednolitym Rzeczowym Wykazem Akt obowiązującym u Zamawiającego.</w:t>
      </w:r>
    </w:p>
    <w:p w14:paraId="1CB92D5F"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1.6. Niezależnie od postanowień pkt 1.5. powyżej, w przypadku zawarcia umowy w sprawie zamówienia publicznego z Wykonawcą, Państwa dane osobowe będą przetwarzane do upływu okresu przedawnienia roszczeń wynikających z umowy w sprawie zamówienia publicznego.</w:t>
      </w:r>
    </w:p>
    <w:p w14:paraId="070E598D"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color w:val="000000"/>
          <w:sz w:val="20"/>
          <w:szCs w:val="20"/>
          <w:lang w:eastAsia="en-US"/>
        </w:rPr>
        <w:t xml:space="preserve"> 1.7. Dane osobowe pozyskane w związku z prowadzeniem niniejszego postępowania o udzielenie zamówienia mogą zostać przekazane podmiotom przetwarzającym dane </w:t>
      </w:r>
      <w:r w:rsidRPr="007000E5">
        <w:rPr>
          <w:rFonts w:eastAsia="Calibri" w:cs="Arial"/>
          <w:sz w:val="20"/>
          <w:szCs w:val="20"/>
          <w:lang w:eastAsia="en-US"/>
        </w:rPr>
        <w:t>w imieniu administratora danych osobowych.</w:t>
      </w:r>
    </w:p>
    <w:p w14:paraId="4C8E2700"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sz w:val="20"/>
          <w:szCs w:val="20"/>
          <w:lang w:eastAsia="en-US"/>
        </w:rPr>
        <w:t xml:space="preserve">1.8. Stosownie do art. 22 RODO, decyzje dotyczące danych osobowych nie będą podejmowane </w:t>
      </w:r>
      <w:r w:rsidRPr="007000E5">
        <w:rPr>
          <w:rFonts w:eastAsia="Calibri" w:cs="Arial"/>
          <w:sz w:val="20"/>
          <w:szCs w:val="20"/>
          <w:lang w:eastAsia="en-US"/>
        </w:rPr>
        <w:br/>
        <w:t>w sposób zautomatyzowany, w tym również w formie profilowania.</w:t>
      </w:r>
    </w:p>
    <w:p w14:paraId="047B0E5C"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1.9. Osoba, której dotyczą pozyskane w związku z prowadzeniem niniejszego postępowania dane osobowe, ma prawo: </w:t>
      </w:r>
    </w:p>
    <w:p w14:paraId="7FE28D59"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lastRenderedPageBreak/>
        <w:t xml:space="preserve">1) dostępu do swoich danych osobowych – zgodnie z art. 15 RODO; </w:t>
      </w:r>
    </w:p>
    <w:p w14:paraId="31559CCC"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2) do sprostowania swoich danych osobowych – zgodnie z art. 16 RODO; </w:t>
      </w:r>
    </w:p>
    <w:p w14:paraId="3C6D158D"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3) 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FE09B1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4) wniesienia skargi do Prezesa Urzędu Ochrony Danych Osobowych (na adres Urzędu Ochrony Danych Osobowych, ul. Stawki 2, 00-193 Warszawa) w przypadku uznania, iż przetwarzanie jej danych osobowych narusza przepisy o ochronie danych osobowych, w tym przepisy RODO. </w:t>
      </w:r>
    </w:p>
    <w:p w14:paraId="26AA852B"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76C384DB"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sz w:val="20"/>
          <w:szCs w:val="20"/>
          <w:lang w:eastAsia="en-US"/>
        </w:rPr>
        <w:t xml:space="preserve">1.10. Obowiązek podania danych osobowych jest wymogiem ustawowym oraz umownym; niepodanie określonych danych będzie skutkowało brakiem możliwości ubiegania się przez Wykonawcę </w:t>
      </w:r>
      <w:r w:rsidRPr="007000E5">
        <w:rPr>
          <w:rFonts w:eastAsia="Calibri" w:cs="Arial"/>
          <w:sz w:val="20"/>
          <w:szCs w:val="20"/>
          <w:lang w:eastAsia="en-US"/>
        </w:rPr>
        <w:br/>
        <w:t>o udzielenie zamówienia publicznego oraz zawarcia umowy.</w:t>
      </w:r>
    </w:p>
    <w:p w14:paraId="45CCB54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1.11. Osobie, której dane osobowe zostały pozyskane przez Zamawiającego w związku </w:t>
      </w:r>
      <w:r w:rsidRPr="007000E5">
        <w:rPr>
          <w:rFonts w:eastAsia="Calibri" w:cs="Arial"/>
          <w:color w:val="000000"/>
          <w:sz w:val="20"/>
          <w:szCs w:val="20"/>
          <w:lang w:eastAsia="en-US"/>
        </w:rPr>
        <w:br/>
        <w:t xml:space="preserve">z prowadzeniem niniejszego postępowania o udzielenie zamówienia publicznego nie przysługuje: </w:t>
      </w:r>
    </w:p>
    <w:p w14:paraId="59533809"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 prawo do usunięcia danych osobowych, o czym przesądza art. 17 ust. 3 lit. b, d lub e RODO, </w:t>
      </w:r>
    </w:p>
    <w:p w14:paraId="6899A9E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2) prawo do przenoszenia danych osobowych, o którym mowa w art. 20 RODO, </w:t>
      </w:r>
    </w:p>
    <w:p w14:paraId="6A17EDB0"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3) określone w art. 21 RODO prawo sprzeciwu wobec przetwarzania danych osobowych, a to z uwagi na fakt, że podstawą prawną przetwarzania danych osobowych jest art. 6 ust. 1 lit.c RODO.</w:t>
      </w:r>
    </w:p>
    <w:p w14:paraId="330672EC"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1.12. Dane osobowe mogą być udostępniane organom publicznym i urzędom państwowym lub innym podmiotom uprawnionym na podstawie przepisów prawa lub wykonujących zadania realizowane w interesie publicznym lub w ramach sprawowania władzy publicznej, w szczególności do podmiotów prowadzących działalność kontrolną wobec Zamawiającego. </w:t>
      </w:r>
    </w:p>
    <w:p w14:paraId="1973967D"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0260E938"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1.13. Dane osobowe zostały udostępnione Zamawiającemu przez Wykonawcę. </w:t>
      </w:r>
    </w:p>
    <w:p w14:paraId="5ADFB879"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53B4DD77" w14:textId="77777777" w:rsidR="00922DC5" w:rsidRPr="007000E5" w:rsidRDefault="00922DC5" w:rsidP="00922DC5">
      <w:pPr>
        <w:suppressAutoHyphens w:val="0"/>
        <w:autoSpaceDE w:val="0"/>
        <w:autoSpaceDN w:val="0"/>
        <w:adjustRightInd w:val="0"/>
        <w:rPr>
          <w:rFonts w:eastAsia="Calibri" w:cs="Arial"/>
          <w:color w:val="000000"/>
          <w:sz w:val="20"/>
          <w:szCs w:val="20"/>
          <w:lang w:eastAsia="en-US"/>
        </w:rPr>
      </w:pPr>
    </w:p>
    <w:p w14:paraId="5CA0F11A" w14:textId="77777777" w:rsidR="00922DC5" w:rsidRPr="007000E5" w:rsidRDefault="00922DC5" w:rsidP="00922DC5">
      <w:pPr>
        <w:suppressAutoHyphens w:val="0"/>
        <w:autoSpaceDE w:val="0"/>
        <w:autoSpaceDN w:val="0"/>
        <w:adjustRightInd w:val="0"/>
        <w:rPr>
          <w:rFonts w:eastAsia="Calibri" w:cs="Arial"/>
          <w:color w:val="000000"/>
          <w:sz w:val="20"/>
          <w:szCs w:val="20"/>
          <w:lang w:eastAsia="en-US"/>
        </w:rPr>
      </w:pPr>
    </w:p>
    <w:p w14:paraId="254E483D" w14:textId="77777777" w:rsidR="00922DC5" w:rsidRPr="007000E5" w:rsidRDefault="00922DC5" w:rsidP="00922DC5">
      <w:pPr>
        <w:rPr>
          <w:rFonts w:eastAsia="Tahoma" w:cs="Arial"/>
          <w:bCs/>
          <w:kern w:val="1"/>
        </w:rPr>
      </w:pPr>
    </w:p>
    <w:p w14:paraId="4736252D" w14:textId="77777777" w:rsidR="00360BFB" w:rsidRPr="00AD25C8" w:rsidRDefault="00360BFB" w:rsidP="00360BFB">
      <w:pPr>
        <w:spacing w:line="360" w:lineRule="auto"/>
        <w:rPr>
          <w:sz w:val="16"/>
          <w:szCs w:val="16"/>
        </w:rPr>
      </w:pPr>
      <w:r>
        <w:rPr>
          <w:sz w:val="16"/>
          <w:szCs w:val="16"/>
        </w:rPr>
        <w:t>(miejscowość, data)</w:t>
      </w:r>
    </w:p>
    <w:p w14:paraId="033D0119" w14:textId="77777777" w:rsidR="0032268D" w:rsidRPr="007514D9" w:rsidRDefault="007514D9" w:rsidP="007514D9">
      <w:pPr>
        <w:jc w:val="right"/>
        <w:rPr>
          <w:rFonts w:cs="Arial"/>
          <w:sz w:val="16"/>
          <w:szCs w:val="16"/>
        </w:rPr>
      </w:pPr>
      <w:r w:rsidRPr="007514D9">
        <w:rPr>
          <w:rFonts w:cs="Arial"/>
          <w:sz w:val="16"/>
          <w:szCs w:val="16"/>
        </w:rPr>
        <w:t>Podpis elektroniczny</w:t>
      </w:r>
    </w:p>
    <w:p w14:paraId="565FD613" w14:textId="77777777" w:rsidR="0032268D" w:rsidRDefault="0032268D">
      <w:pPr>
        <w:rPr>
          <w:rFonts w:cs="Arial"/>
        </w:rPr>
      </w:pPr>
    </w:p>
    <w:p w14:paraId="35A4875F" w14:textId="77777777" w:rsidR="004E2AE8" w:rsidRDefault="00751216">
      <w:pPr>
        <w:rPr>
          <w:rFonts w:eastAsia="Arial" w:cs="Arial"/>
          <w:i/>
        </w:rPr>
      </w:pPr>
      <w:r>
        <w:rPr>
          <w:rFonts w:eastAsia="Arial" w:cs="Arial"/>
          <w:i/>
        </w:rPr>
        <w:t xml:space="preserve"> </w:t>
      </w:r>
    </w:p>
    <w:p w14:paraId="69CDBD9D" w14:textId="77777777" w:rsidR="005A5E4B" w:rsidRPr="005A5E4B" w:rsidRDefault="004E2AE8" w:rsidP="005A5E4B">
      <w:pPr>
        <w:numPr>
          <w:ilvl w:val="0"/>
          <w:numId w:val="1"/>
        </w:numPr>
        <w:spacing w:after="160" w:line="360" w:lineRule="auto"/>
        <w:jc w:val="right"/>
        <w:rPr>
          <w:rFonts w:eastAsia="Calibri" w:cs="Arial"/>
          <w:b/>
          <w:bCs/>
          <w:lang w:eastAsia="en-US"/>
        </w:rPr>
      </w:pPr>
      <w:r w:rsidRPr="004E2AE8">
        <w:rPr>
          <w:rFonts w:eastAsia="Arial" w:cs="Arial"/>
          <w:i/>
        </w:rPr>
        <w:br w:type="page"/>
      </w:r>
      <w:r w:rsidR="005A5E4B" w:rsidRPr="005A5E4B">
        <w:rPr>
          <w:rFonts w:eastAsia="Arial" w:cs="Arial"/>
          <w:i/>
        </w:rPr>
        <w:lastRenderedPageBreak/>
        <w:t>Załącznik nr 8</w:t>
      </w:r>
    </w:p>
    <w:p w14:paraId="14F0127E" w14:textId="77777777" w:rsidR="005A5E4B" w:rsidRPr="005A5E4B" w:rsidRDefault="005A5E4B" w:rsidP="005A5E4B">
      <w:pPr>
        <w:numPr>
          <w:ilvl w:val="0"/>
          <w:numId w:val="1"/>
        </w:numPr>
        <w:spacing w:after="160" w:line="360" w:lineRule="auto"/>
        <w:jc w:val="center"/>
        <w:rPr>
          <w:rFonts w:eastAsia="Calibri" w:cs="Arial"/>
          <w:lang w:eastAsia="en-US"/>
        </w:rPr>
      </w:pPr>
      <w:r w:rsidRPr="005A5E4B">
        <w:rPr>
          <w:rFonts w:eastAsia="Calibri" w:cs="Arial"/>
          <w:b/>
          <w:bCs/>
          <w:lang w:eastAsia="en-US"/>
        </w:rPr>
        <w:t>OŚWIADCZENIE DOTYCZĄCE PODMIOTU, NA KTÓREGO ZASOBY POWOŁUJE SIĘ WYKONAWCA:</w:t>
      </w:r>
    </w:p>
    <w:p w14:paraId="5902392C" w14:textId="77777777" w:rsidR="005A5E4B" w:rsidRPr="005A5E4B" w:rsidRDefault="005A5E4B" w:rsidP="005A5E4B">
      <w:pPr>
        <w:numPr>
          <w:ilvl w:val="0"/>
          <w:numId w:val="1"/>
        </w:numPr>
        <w:spacing w:after="160" w:line="360" w:lineRule="auto"/>
        <w:jc w:val="both"/>
        <w:rPr>
          <w:rFonts w:eastAsia="Calibri" w:cs="Arial"/>
          <w:lang w:eastAsia="en-US"/>
        </w:rPr>
      </w:pPr>
      <w:r w:rsidRPr="005A5E4B">
        <w:rPr>
          <w:rFonts w:eastAsia="Calibri" w:cs="Arial"/>
          <w:lang w:eastAsia="en-US"/>
        </w:rPr>
        <w:t xml:space="preserve">Oświadczam, że następujący/e podmiot/y, na którego/ych zasoby powołuję się w niniejszym postępowaniu, tj.:………………………………………………………… </w:t>
      </w:r>
      <w:r w:rsidRPr="005A5E4B">
        <w:rPr>
          <w:rFonts w:eastAsia="Calibri" w:cs="Arial"/>
          <w:i/>
          <w:iCs/>
          <w:sz w:val="18"/>
          <w:szCs w:val="18"/>
          <w:lang w:eastAsia="en-US"/>
        </w:rPr>
        <w:t xml:space="preserve">(podać pełną nazwę/firmę, adres, </w:t>
      </w:r>
      <w:r w:rsidRPr="005A5E4B">
        <w:rPr>
          <w:rFonts w:eastAsia="Calibri" w:cs="Arial"/>
          <w:i/>
          <w:iCs/>
          <w:sz w:val="18"/>
          <w:szCs w:val="18"/>
          <w:lang w:eastAsia="en-US"/>
        </w:rPr>
        <w:br/>
        <w:t>a także w zależności od podmiotu: NIP/PESEL)</w:t>
      </w:r>
      <w:r w:rsidRPr="005A5E4B">
        <w:rPr>
          <w:rFonts w:eastAsia="Calibri" w:cs="Arial"/>
          <w:i/>
          <w:iCs/>
          <w:lang w:eastAsia="en-US"/>
        </w:rPr>
        <w:t xml:space="preserve"> </w:t>
      </w:r>
      <w:r w:rsidRPr="005A5E4B">
        <w:rPr>
          <w:rFonts w:eastAsia="Calibri" w:cs="Arial"/>
          <w:lang w:eastAsia="en-US"/>
        </w:rPr>
        <w:t xml:space="preserve">nie podlega/ją wykluczeniu z postępowania </w:t>
      </w:r>
      <w:r w:rsidRPr="005A5E4B">
        <w:rPr>
          <w:rFonts w:eastAsia="Calibri" w:cs="Arial"/>
          <w:lang w:eastAsia="en-US"/>
        </w:rPr>
        <w:br/>
        <w:t xml:space="preserve">o udzielenie zamówienia na podstawie art. 108 ust. 1 oraz 109 ust. 1 pkt 4,5,7ustawy Pzp. </w:t>
      </w:r>
    </w:p>
    <w:p w14:paraId="45583F2D" w14:textId="77777777" w:rsidR="005A5E4B" w:rsidRPr="005A5E4B" w:rsidRDefault="005A5E4B" w:rsidP="005A5E4B">
      <w:pPr>
        <w:numPr>
          <w:ilvl w:val="0"/>
          <w:numId w:val="1"/>
        </w:numPr>
        <w:spacing w:after="160" w:line="360" w:lineRule="auto"/>
        <w:jc w:val="center"/>
        <w:rPr>
          <w:rFonts w:eastAsia="Calibri" w:cs="Arial"/>
          <w:b/>
          <w:bCs/>
          <w:lang w:eastAsia="en-US"/>
        </w:rPr>
      </w:pPr>
    </w:p>
    <w:p w14:paraId="657C744B" w14:textId="77777777" w:rsidR="005A5E4B" w:rsidRPr="005A5E4B" w:rsidRDefault="005A5E4B" w:rsidP="005A5E4B">
      <w:pPr>
        <w:numPr>
          <w:ilvl w:val="0"/>
          <w:numId w:val="1"/>
        </w:numPr>
        <w:spacing w:after="160" w:line="360" w:lineRule="auto"/>
        <w:jc w:val="center"/>
        <w:rPr>
          <w:rFonts w:eastAsia="Calibri" w:cs="Arial"/>
          <w:lang w:eastAsia="en-US"/>
        </w:rPr>
      </w:pPr>
      <w:r w:rsidRPr="005A5E4B">
        <w:rPr>
          <w:rFonts w:eastAsia="Calibri" w:cs="Arial"/>
          <w:b/>
          <w:bCs/>
          <w:lang w:eastAsia="en-US"/>
        </w:rPr>
        <w:t>OŚWIADCZENIE DOTYCZĄCE PODWYKONAWCY NIEBĘDĄCEGO PODMIOTEM, NAKTÓREGO ZASOBY POWOŁUJE SIĘ WYKONAWCA:</w:t>
      </w:r>
    </w:p>
    <w:p w14:paraId="72863E01" w14:textId="77777777" w:rsidR="005A5E4B" w:rsidRPr="005A5E4B" w:rsidRDefault="005A5E4B" w:rsidP="005A5E4B">
      <w:pPr>
        <w:numPr>
          <w:ilvl w:val="0"/>
          <w:numId w:val="1"/>
        </w:numPr>
        <w:spacing w:after="160" w:line="360" w:lineRule="auto"/>
        <w:jc w:val="both"/>
        <w:rPr>
          <w:rFonts w:eastAsia="Calibri" w:cs="Arial"/>
          <w:lang w:eastAsia="en-US"/>
        </w:rPr>
      </w:pPr>
      <w:r w:rsidRPr="005A5E4B">
        <w:rPr>
          <w:rFonts w:eastAsia="Calibri" w:cs="Arial"/>
          <w:lang w:eastAsia="en-US"/>
        </w:rPr>
        <w:t xml:space="preserve">Oświadczam, że następujący/e podmiot/y, będący/e podwykonawcą/ami: ……………………………………………………………………..….…… </w:t>
      </w:r>
      <w:r w:rsidRPr="005A5E4B">
        <w:rPr>
          <w:rFonts w:eastAsia="Calibri" w:cs="Arial"/>
          <w:i/>
          <w:iCs/>
          <w:sz w:val="18"/>
          <w:szCs w:val="18"/>
          <w:lang w:eastAsia="en-US"/>
        </w:rPr>
        <w:t>(podać pełną nazwę/firmę, adres, a także w zależności od podmiotu: NIP/PESEL)</w:t>
      </w:r>
      <w:r w:rsidRPr="005A5E4B">
        <w:rPr>
          <w:rFonts w:eastAsia="Calibri" w:cs="Arial"/>
          <w:lang w:eastAsia="en-US"/>
        </w:rPr>
        <w:t xml:space="preserve">, nie podlega/ą wykluczeniu z postępowania </w:t>
      </w:r>
      <w:r w:rsidRPr="005A5E4B">
        <w:rPr>
          <w:rFonts w:eastAsia="Calibri" w:cs="Arial"/>
          <w:lang w:eastAsia="en-US"/>
        </w:rPr>
        <w:br/>
        <w:t>o udzielenie zamówienia na podstawie art. 108 ust. 1 oraz 109 ust. 1 pkt 4,5,7ustawy Pzp.</w:t>
      </w:r>
    </w:p>
    <w:p w14:paraId="72987D2F" w14:textId="0AF4BB9A" w:rsidR="004E2AE8" w:rsidRPr="004E2AE8" w:rsidRDefault="004E2AE8" w:rsidP="005A5E4B">
      <w:pPr>
        <w:numPr>
          <w:ilvl w:val="0"/>
          <w:numId w:val="1"/>
        </w:numPr>
        <w:spacing w:after="160" w:line="360" w:lineRule="auto"/>
        <w:jc w:val="right"/>
        <w:rPr>
          <w:rFonts w:eastAsia="Calibri" w:cs="Arial"/>
          <w:b/>
          <w:bCs/>
          <w:lang w:eastAsia="en-US"/>
        </w:rPr>
      </w:pPr>
    </w:p>
    <w:p w14:paraId="5F077240" w14:textId="77777777" w:rsidR="00751216" w:rsidRDefault="00751216"/>
    <w:sectPr w:rsidR="00751216" w:rsidSect="001550BF">
      <w:footerReference w:type="default" r:id="rId9"/>
      <w:footerReference w:type="first" r:id="rId10"/>
      <w:pgSz w:w="11906" w:h="16838" w:code="9"/>
      <w:pgMar w:top="1191" w:right="1418" w:bottom="1134" w:left="1418" w:header="1134"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1FEC9" w14:textId="77777777" w:rsidR="00C93603" w:rsidRDefault="00C93603">
      <w:r>
        <w:separator/>
      </w:r>
    </w:p>
  </w:endnote>
  <w:endnote w:type="continuationSeparator" w:id="0">
    <w:p w14:paraId="1990287D" w14:textId="77777777" w:rsidR="00C93603" w:rsidRDefault="00C9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A8543" w14:textId="77777777" w:rsidR="001460BB" w:rsidRPr="001460BB" w:rsidRDefault="001460BB" w:rsidP="001460BB">
    <w:pPr>
      <w:pBdr>
        <w:bottom w:val="single" w:sz="6" w:space="1" w:color="auto"/>
      </w:pBdr>
      <w:tabs>
        <w:tab w:val="left" w:pos="1485"/>
      </w:tabs>
      <w:suppressAutoHyphens w:val="0"/>
      <w:rPr>
        <w:rFonts w:eastAsia="Arial" w:cs="Arial"/>
        <w:sz w:val="20"/>
        <w:szCs w:val="20"/>
        <w:lang w:eastAsia="en-US"/>
      </w:rPr>
    </w:pPr>
  </w:p>
  <w:p w14:paraId="52D71DF3" w14:textId="77777777" w:rsidR="001460BB" w:rsidRPr="001460BB" w:rsidRDefault="001460BB" w:rsidP="001460BB">
    <w:pPr>
      <w:tabs>
        <w:tab w:val="left" w:pos="1485"/>
        <w:tab w:val="center" w:pos="4536"/>
        <w:tab w:val="right" w:pos="9072"/>
      </w:tabs>
      <w:jc w:val="center"/>
      <w:rPr>
        <w:rFonts w:cs="Arial"/>
        <w:sz w:val="14"/>
        <w:szCs w:val="14"/>
      </w:rPr>
    </w:pPr>
    <w:r w:rsidRPr="001460BB">
      <w:rPr>
        <w:rFonts w:cs="Arial"/>
        <w:sz w:val="14"/>
        <w:szCs w:val="14"/>
      </w:rPr>
      <w:t xml:space="preserve">Prowadzący sprawę: </w:t>
    </w:r>
    <w:r w:rsidRPr="001460BB">
      <w:rPr>
        <w:rFonts w:cs="Arial"/>
        <w:b/>
        <w:sz w:val="14"/>
        <w:szCs w:val="14"/>
      </w:rPr>
      <w:t>Adam Matyga</w:t>
    </w:r>
    <w:r w:rsidRPr="001460BB">
      <w:rPr>
        <w:rFonts w:cs="Arial"/>
        <w:sz w:val="14"/>
        <w:szCs w:val="14"/>
      </w:rPr>
      <w:t xml:space="preserve"> – Inspektor ds. Inwestycji i Zamówień publicznych</w:t>
    </w:r>
  </w:p>
  <w:p w14:paraId="21A4DF7A" w14:textId="4114F398" w:rsidR="001460BB" w:rsidRPr="001460BB" w:rsidRDefault="001460BB" w:rsidP="001460BB">
    <w:pPr>
      <w:tabs>
        <w:tab w:val="left" w:pos="735"/>
        <w:tab w:val="left" w:pos="1485"/>
        <w:tab w:val="center" w:pos="4536"/>
        <w:tab w:val="right" w:pos="9072"/>
      </w:tabs>
      <w:rPr>
        <w:rFonts w:cs="Arial"/>
        <w:sz w:val="14"/>
        <w:szCs w:val="14"/>
      </w:rPr>
    </w:pPr>
    <w:r w:rsidRPr="001460BB">
      <w:rPr>
        <w:rFonts w:cs="Arial"/>
        <w:sz w:val="14"/>
        <w:szCs w:val="14"/>
      </w:rPr>
      <w:tab/>
    </w:r>
    <w:r w:rsidRPr="001460BB">
      <w:rPr>
        <w:rFonts w:cs="Arial"/>
        <w:sz w:val="14"/>
        <w:szCs w:val="14"/>
      </w:rPr>
      <w:tab/>
    </w:r>
    <w:r w:rsidRPr="001460BB">
      <w:rPr>
        <w:rFonts w:cs="Arial"/>
        <w:sz w:val="14"/>
        <w:szCs w:val="14"/>
      </w:rPr>
      <w:tab/>
    </w:r>
    <w:r w:rsidRPr="001460BB">
      <w:rPr>
        <w:rFonts w:cs="Arial"/>
        <w:sz w:val="14"/>
        <w:szCs w:val="14"/>
        <w:lang w:val="en-US"/>
      </w:rPr>
      <w:t>tel. 18 20-795-21 | e-mail: przetarg</w:t>
    </w:r>
    <w:r>
      <w:rPr>
        <w:rFonts w:cs="Arial"/>
        <w:sz w:val="14"/>
        <w:szCs w:val="14"/>
        <w:lang w:val="en-US"/>
      </w:rPr>
      <w:t>i@bialydunajec.com.pl. | Pokój 215</w:t>
    </w:r>
  </w:p>
  <w:p w14:paraId="4D1E09E3" w14:textId="77777777" w:rsidR="001460BB" w:rsidRPr="001460BB" w:rsidRDefault="001460BB" w:rsidP="001460BB">
    <w:pPr>
      <w:tabs>
        <w:tab w:val="left" w:pos="1485"/>
      </w:tabs>
      <w:jc w:val="center"/>
      <w:rPr>
        <w:rFonts w:cs="Arial"/>
        <w:sz w:val="16"/>
        <w:szCs w:val="16"/>
      </w:rPr>
    </w:pPr>
    <w:r w:rsidRPr="001460BB">
      <w:rPr>
        <w:rFonts w:cs="Arial"/>
        <w:sz w:val="14"/>
        <w:szCs w:val="14"/>
      </w:rPr>
      <w:t xml:space="preserve">Strona </w:t>
    </w:r>
    <w:r w:rsidRPr="001460BB">
      <w:rPr>
        <w:rFonts w:cs="Arial"/>
        <w:sz w:val="14"/>
        <w:szCs w:val="14"/>
      </w:rPr>
      <w:fldChar w:fldCharType="begin"/>
    </w:r>
    <w:r w:rsidRPr="001460BB">
      <w:rPr>
        <w:rFonts w:cs="Arial"/>
        <w:sz w:val="14"/>
        <w:szCs w:val="14"/>
      </w:rPr>
      <w:instrText xml:space="preserve"> PAGE </w:instrText>
    </w:r>
    <w:r w:rsidRPr="001460BB">
      <w:rPr>
        <w:rFonts w:cs="Arial"/>
        <w:sz w:val="14"/>
        <w:szCs w:val="14"/>
      </w:rPr>
      <w:fldChar w:fldCharType="separate"/>
    </w:r>
    <w:r w:rsidR="00C04134">
      <w:rPr>
        <w:rFonts w:cs="Arial"/>
        <w:noProof/>
        <w:sz w:val="14"/>
        <w:szCs w:val="14"/>
      </w:rPr>
      <w:t>7</w:t>
    </w:r>
    <w:r w:rsidRPr="001460BB">
      <w:rPr>
        <w:rFonts w:cs="Arial"/>
        <w:sz w:val="14"/>
        <w:szCs w:val="14"/>
      </w:rPr>
      <w:fldChar w:fldCharType="end"/>
    </w:r>
    <w:r w:rsidRPr="001460BB">
      <w:rPr>
        <w:rFonts w:cs="Arial"/>
        <w:sz w:val="14"/>
        <w:szCs w:val="14"/>
      </w:rPr>
      <w:t xml:space="preserve"> z </w:t>
    </w:r>
    <w:r w:rsidRPr="001460BB">
      <w:rPr>
        <w:rFonts w:cs="Arial"/>
        <w:sz w:val="14"/>
        <w:szCs w:val="14"/>
      </w:rPr>
      <w:fldChar w:fldCharType="begin"/>
    </w:r>
    <w:r w:rsidRPr="001460BB">
      <w:rPr>
        <w:rFonts w:cs="Arial"/>
        <w:sz w:val="14"/>
        <w:szCs w:val="14"/>
      </w:rPr>
      <w:instrText xml:space="preserve"> NUMPAGES \* ARABIC </w:instrText>
    </w:r>
    <w:r w:rsidRPr="001460BB">
      <w:rPr>
        <w:rFonts w:cs="Arial"/>
        <w:sz w:val="14"/>
        <w:szCs w:val="14"/>
      </w:rPr>
      <w:fldChar w:fldCharType="separate"/>
    </w:r>
    <w:r w:rsidR="00C04134">
      <w:rPr>
        <w:rFonts w:cs="Arial"/>
        <w:noProof/>
        <w:sz w:val="14"/>
        <w:szCs w:val="14"/>
      </w:rPr>
      <w:t>18</w:t>
    </w:r>
    <w:r w:rsidRPr="001460BB">
      <w:rPr>
        <w:rFonts w:cs="Arial"/>
        <w:sz w:val="14"/>
        <w:szCs w:val="14"/>
      </w:rPr>
      <w:fldChar w:fldCharType="end"/>
    </w:r>
  </w:p>
  <w:p w14:paraId="75B01E40" w14:textId="77777777" w:rsidR="0016671E" w:rsidRPr="0016671E" w:rsidRDefault="0016671E" w:rsidP="0016671E">
    <w:pPr>
      <w:tabs>
        <w:tab w:val="center" w:pos="4536"/>
        <w:tab w:val="right" w:pos="9072"/>
      </w:tabs>
      <w:suppressAutoHyphens w:val="0"/>
      <w:rPr>
        <w:rFonts w:eastAsia="Arial"/>
        <w:lang w:eastAsia="en-US"/>
      </w:rPr>
    </w:pPr>
  </w:p>
  <w:p w14:paraId="00857D3B" w14:textId="77777777" w:rsidR="00D03863" w:rsidRDefault="00D03863">
    <w:pPr>
      <w:pStyle w:val="Stopka"/>
      <w:tabs>
        <w:tab w:val="left" w:pos="1485"/>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56844" w14:textId="77777777" w:rsidR="00D03863" w:rsidRPr="00692ADB" w:rsidRDefault="00D03863">
    <w:pPr>
      <w:pStyle w:val="Stopka"/>
      <w:tabs>
        <w:tab w:val="left" w:pos="735"/>
        <w:tab w:val="left" w:pos="1485"/>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E4E0A" w14:textId="77777777" w:rsidR="00C93603" w:rsidRDefault="00C93603">
      <w:r>
        <w:separator/>
      </w:r>
    </w:p>
  </w:footnote>
  <w:footnote w:type="continuationSeparator" w:id="0">
    <w:p w14:paraId="7239D244" w14:textId="77777777" w:rsidR="00C93603" w:rsidRDefault="00C936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pStyle w:val="Listanumerowana41"/>
      <w:lvlText w:val="%1."/>
      <w:lvlJc w:val="left"/>
      <w:pPr>
        <w:tabs>
          <w:tab w:val="num" w:pos="1209"/>
        </w:tabs>
        <w:ind w:left="1209" w:hanging="360"/>
      </w:pPr>
    </w:lvl>
  </w:abstractNum>
  <w:abstractNum w:abstractNumId="2">
    <w:nsid w:val="00000003"/>
    <w:multiLevelType w:val="singleLevel"/>
    <w:tmpl w:val="00000003"/>
    <w:name w:val="WW8Num3"/>
    <w:lvl w:ilvl="0">
      <w:start w:val="1"/>
      <w:numFmt w:val="decimal"/>
      <w:pStyle w:val="Listanumerowana31"/>
      <w:lvlText w:val="%1."/>
      <w:lvlJc w:val="left"/>
      <w:pPr>
        <w:tabs>
          <w:tab w:val="num" w:pos="926"/>
        </w:tabs>
        <w:ind w:left="926" w:hanging="360"/>
      </w:pPr>
    </w:lvl>
  </w:abstractNum>
  <w:abstractNum w:abstractNumId="3">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5"/>
    <w:multiLevelType w:val="multilevel"/>
    <w:tmpl w:val="ECAC283E"/>
    <w:name w:val="WW8Num5"/>
    <w:lvl w:ilvl="0">
      <w:start w:val="1"/>
      <w:numFmt w:val="decimal"/>
      <w:lvlText w:val="%1."/>
      <w:lvlJc w:val="left"/>
      <w:pPr>
        <w:tabs>
          <w:tab w:val="num" w:pos="0"/>
        </w:tabs>
        <w:ind w:left="720" w:hanging="360"/>
      </w:pPr>
      <w:rPr>
        <w:rFonts w:ascii="Arial" w:hAnsi="Arial" w:cs="Arial" w:hint="default"/>
        <w:sz w:val="24"/>
        <w:szCs w:val="20"/>
        <w:lang w:val="x-none"/>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hint="default"/>
        <w:color w:val="000000"/>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multilevel"/>
    <w:tmpl w:val="783E4EB2"/>
    <w:name w:val="WW8Num8"/>
    <w:lvl w:ilvl="0">
      <w:start w:val="1"/>
      <w:numFmt w:val="decimal"/>
      <w:pStyle w:val="Listanumerowana1"/>
      <w:lvlText w:val="%1."/>
      <w:lvlJc w:val="left"/>
      <w:pPr>
        <w:tabs>
          <w:tab w:val="num" w:pos="425"/>
        </w:tabs>
        <w:ind w:left="425" w:hanging="425"/>
      </w:pPr>
      <w:rPr>
        <w:rFonts w:ascii="Arial" w:hAnsi="Arial" w:cs="Arial" w:hint="default"/>
        <w:b/>
      </w:rPr>
    </w:lvl>
    <w:lvl w:ilvl="1">
      <w:start w:val="1"/>
      <w:numFmt w:val="decimal"/>
      <w:lvlText w:val="%1.%2."/>
      <w:lvlJc w:val="left"/>
      <w:pPr>
        <w:tabs>
          <w:tab w:val="num" w:pos="716"/>
        </w:tabs>
        <w:ind w:left="716" w:hanging="432"/>
      </w:pPr>
      <w:rPr>
        <w:rFonts w:ascii="Arial" w:hAnsi="Arial" w:cs="Arial"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cs="Arial" w:hint="default"/>
      </w:rPr>
    </w:lvl>
  </w:abstractNum>
  <w:abstractNum w:abstractNumId="9">
    <w:nsid w:val="0000000A"/>
    <w:multiLevelType w:val="singleLevel"/>
    <w:tmpl w:val="0000000A"/>
    <w:name w:val="WW8Num10"/>
    <w:lvl w:ilvl="0">
      <w:start w:val="1"/>
      <w:numFmt w:val="bullet"/>
      <w:lvlText w:val=""/>
      <w:lvlJc w:val="left"/>
      <w:pPr>
        <w:tabs>
          <w:tab w:val="num" w:pos="0"/>
        </w:tabs>
        <w:ind w:left="1200" w:hanging="360"/>
      </w:pPr>
      <w:rPr>
        <w:rFonts w:ascii="Symbol" w:hAnsi="Symbol" w:cs="Symbol" w:hint="default"/>
      </w:rPr>
    </w:lvl>
  </w:abstractNum>
  <w:abstractNum w:abstractNumId="10">
    <w:nsid w:val="0000000B"/>
    <w:multiLevelType w:val="multilevel"/>
    <w:tmpl w:val="0000000B"/>
    <w:name w:val="WW8Num11"/>
    <w:lvl w:ilvl="0">
      <w:start w:val="2"/>
      <w:numFmt w:val="decimal"/>
      <w:lvlText w:val="%1."/>
      <w:lvlJc w:val="left"/>
      <w:pPr>
        <w:tabs>
          <w:tab w:val="num" w:pos="720"/>
        </w:tabs>
        <w:ind w:left="720" w:hanging="360"/>
      </w:pPr>
      <w:rPr>
        <w:sz w:val="22"/>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C"/>
    <w:multiLevelType w:val="singleLevel"/>
    <w:tmpl w:val="0000000C"/>
    <w:name w:val="WW8Num12"/>
    <w:lvl w:ilvl="0">
      <w:start w:val="1"/>
      <w:numFmt w:val="lowerLetter"/>
      <w:lvlText w:val="%1)"/>
      <w:lvlJc w:val="left"/>
      <w:pPr>
        <w:tabs>
          <w:tab w:val="num" w:pos="0"/>
        </w:tabs>
        <w:ind w:left="720" w:hanging="360"/>
      </w:pPr>
      <w:rPr>
        <w:rFonts w:ascii="Arial" w:hAnsi="Arial" w:cs="Arial" w:hint="default"/>
        <w:lang w:val="pl-PL" w:eastAsia="pl-PL"/>
      </w:rPr>
    </w:lvl>
  </w:abstractNum>
  <w:abstractNum w:abstractNumId="12">
    <w:nsid w:val="0000000D"/>
    <w:multiLevelType w:val="singleLevel"/>
    <w:tmpl w:val="0000000D"/>
    <w:name w:val="WW8Num13"/>
    <w:lvl w:ilvl="0">
      <w:start w:val="1"/>
      <w:numFmt w:val="upperRoman"/>
      <w:lvlText w:val="%1."/>
      <w:lvlJc w:val="right"/>
      <w:pPr>
        <w:tabs>
          <w:tab w:val="num" w:pos="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hint="default"/>
        <w:color w:val="000000"/>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rPr>
    </w:lvl>
  </w:abstractNum>
  <w:abstractNum w:abstractNumId="15">
    <w:nsid w:val="00000010"/>
    <w:multiLevelType w:val="multilevel"/>
    <w:tmpl w:val="00000010"/>
    <w:name w:val="WW8Num16"/>
    <w:lvl w:ilvl="0">
      <w:start w:val="1"/>
      <w:numFmt w:val="lowerLetter"/>
      <w:lvlText w:val="%1."/>
      <w:lvlJc w:val="left"/>
      <w:pPr>
        <w:tabs>
          <w:tab w:val="num" w:pos="708"/>
        </w:tabs>
        <w:ind w:left="1004" w:hanging="360"/>
      </w:pPr>
      <w:rPr>
        <w:rFonts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6">
    <w:nsid w:val="00000011"/>
    <w:multiLevelType w:val="singleLevel"/>
    <w:tmpl w:val="00000011"/>
    <w:name w:val="WW8Num17"/>
    <w:lvl w:ilvl="0">
      <w:start w:val="1"/>
      <w:numFmt w:val="decimal"/>
      <w:lvlText w:val="%1."/>
      <w:lvlJc w:val="left"/>
      <w:pPr>
        <w:tabs>
          <w:tab w:val="num" w:pos="0"/>
        </w:tabs>
        <w:ind w:left="720" w:hanging="360"/>
      </w:pPr>
      <w:rPr>
        <w:rFonts w:hint="default"/>
      </w:rPr>
    </w:lvl>
  </w:abstractNum>
  <w:abstractNum w:abstractNumId="17">
    <w:nsid w:val="00000012"/>
    <w:multiLevelType w:val="multilevel"/>
    <w:tmpl w:val="00000012"/>
    <w:name w:val="WW8Num18"/>
    <w:lvl w:ilvl="0">
      <w:start w:val="2"/>
      <w:numFmt w:val="lowerLetter"/>
      <w:lvlText w:val="%1."/>
      <w:lvlJc w:val="left"/>
      <w:pPr>
        <w:tabs>
          <w:tab w:val="num" w:pos="502"/>
        </w:tabs>
        <w:ind w:left="502" w:hanging="360"/>
      </w:pPr>
      <w:rPr>
        <w:rFonts w:cs="Arial"/>
        <w:sz w:val="22"/>
        <w:szCs w:val="22"/>
      </w:rPr>
    </w:lvl>
    <w:lvl w:ilvl="1">
      <w:start w:val="1"/>
      <w:numFmt w:val="lowerLetter"/>
      <w:lvlText w:val="%2."/>
      <w:lvlJc w:val="left"/>
      <w:pPr>
        <w:tabs>
          <w:tab w:val="num" w:pos="1222"/>
        </w:tabs>
        <w:ind w:left="1222" w:hanging="360"/>
      </w:pPr>
    </w:lvl>
    <w:lvl w:ilvl="2">
      <w:start w:val="1"/>
      <w:numFmt w:val="lowerLetter"/>
      <w:lvlText w:val="%3."/>
      <w:lvlJc w:val="left"/>
      <w:pPr>
        <w:tabs>
          <w:tab w:val="num" w:pos="1942"/>
        </w:tabs>
        <w:ind w:left="1942" w:hanging="360"/>
      </w:pPr>
    </w:lvl>
    <w:lvl w:ilvl="3">
      <w:start w:val="1"/>
      <w:numFmt w:val="lowerLetter"/>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Letter"/>
      <w:lvlText w:val="%6."/>
      <w:lvlJc w:val="left"/>
      <w:pPr>
        <w:tabs>
          <w:tab w:val="num" w:pos="4102"/>
        </w:tabs>
        <w:ind w:left="4102" w:hanging="360"/>
      </w:pPr>
    </w:lvl>
    <w:lvl w:ilvl="6">
      <w:start w:val="1"/>
      <w:numFmt w:val="lowerLetter"/>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Letter"/>
      <w:lvlText w:val="%9."/>
      <w:lvlJc w:val="left"/>
      <w:pPr>
        <w:tabs>
          <w:tab w:val="num" w:pos="6262"/>
        </w:tabs>
        <w:ind w:left="6262" w:hanging="360"/>
      </w:pPr>
    </w:lvl>
  </w:abstractNum>
  <w:abstractNum w:abstractNumId="18">
    <w:nsid w:val="00000013"/>
    <w:multiLevelType w:val="singleLevel"/>
    <w:tmpl w:val="00000013"/>
    <w:name w:val="WW8Num19"/>
    <w:lvl w:ilvl="0">
      <w:start w:val="1"/>
      <w:numFmt w:val="decimal"/>
      <w:lvlText w:val="%1."/>
      <w:lvlJc w:val="left"/>
      <w:pPr>
        <w:tabs>
          <w:tab w:val="num" w:pos="0"/>
        </w:tabs>
        <w:ind w:left="720" w:hanging="360"/>
      </w:pPr>
      <w:rPr>
        <w:rFonts w:hint="default"/>
        <w:color w:val="000000"/>
      </w:rPr>
    </w:lvl>
  </w:abstractNum>
  <w:abstractNum w:abstractNumId="19">
    <w:nsid w:val="00000014"/>
    <w:multiLevelType w:val="multilevel"/>
    <w:tmpl w:val="00000014"/>
    <w:name w:val="WW8Num20"/>
    <w:lvl w:ilvl="0">
      <w:start w:val="1"/>
      <w:numFmt w:val="decimal"/>
      <w:lvlText w:val="%1."/>
      <w:lvlJc w:val="left"/>
      <w:pPr>
        <w:tabs>
          <w:tab w:val="num" w:pos="0"/>
        </w:tabs>
        <w:ind w:left="720" w:hanging="360"/>
      </w:pPr>
      <w:rPr>
        <w:rFonts w:hint="default"/>
        <w:color w:val="000000"/>
      </w:rPr>
    </w:lvl>
    <w:lvl w:ilvl="1">
      <w:start w:val="1"/>
      <w:numFmt w:val="lowerLetter"/>
      <w:lvlText w:val="%2."/>
      <w:lvlJc w:val="left"/>
      <w:pPr>
        <w:tabs>
          <w:tab w:val="num" w:pos="0"/>
        </w:tabs>
        <w:ind w:left="1440" w:hanging="360"/>
      </w:pPr>
      <w:rPr>
        <w:rFonts w:cs="Arial"/>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15"/>
    <w:multiLevelType w:val="singleLevel"/>
    <w:tmpl w:val="BA4A3A26"/>
    <w:name w:val="WW8Num21"/>
    <w:lvl w:ilvl="0">
      <w:start w:val="2"/>
      <w:numFmt w:val="lowerLetter"/>
      <w:lvlText w:val="%1."/>
      <w:lvlJc w:val="left"/>
      <w:pPr>
        <w:tabs>
          <w:tab w:val="num" w:pos="0"/>
        </w:tabs>
        <w:ind w:left="720" w:hanging="360"/>
      </w:pPr>
      <w:rPr>
        <w:rFonts w:hint="default"/>
      </w:rPr>
    </w:lvl>
  </w:abstractNum>
  <w:abstractNum w:abstractNumId="21">
    <w:nsid w:val="00000016"/>
    <w:multiLevelType w:val="singleLevel"/>
    <w:tmpl w:val="00000016"/>
    <w:name w:val="WW8Num22"/>
    <w:lvl w:ilvl="0">
      <w:start w:val="1"/>
      <w:numFmt w:val="bullet"/>
      <w:lvlText w:val=""/>
      <w:lvlJc w:val="left"/>
      <w:pPr>
        <w:tabs>
          <w:tab w:val="num" w:pos="0"/>
        </w:tabs>
        <w:ind w:left="360" w:hanging="360"/>
      </w:pPr>
      <w:rPr>
        <w:rFonts w:ascii="Symbol" w:hAnsi="Symbol" w:cs="Symbol" w:hint="default"/>
      </w:rPr>
    </w:lvl>
  </w:abstractNum>
  <w:abstractNum w:abstractNumId="22">
    <w:nsid w:val="00000017"/>
    <w:multiLevelType w:val="singleLevel"/>
    <w:tmpl w:val="00000017"/>
    <w:name w:val="WW8Num23"/>
    <w:lvl w:ilvl="0">
      <w:start w:val="1"/>
      <w:numFmt w:val="bullet"/>
      <w:lvlText w:val=""/>
      <w:lvlJc w:val="left"/>
      <w:pPr>
        <w:tabs>
          <w:tab w:val="num" w:pos="0"/>
        </w:tabs>
        <w:ind w:left="928" w:hanging="360"/>
      </w:pPr>
      <w:rPr>
        <w:rFonts w:ascii="Symbol" w:hAnsi="Symbol" w:cs="Symbol" w:hint="default"/>
      </w:rPr>
    </w:lvl>
  </w:abstractNum>
  <w:abstractNum w:abstractNumId="23">
    <w:nsid w:val="00000018"/>
    <w:multiLevelType w:val="singleLevel"/>
    <w:tmpl w:val="00000018"/>
    <w:name w:val="WW8Num24"/>
    <w:lvl w:ilvl="0">
      <w:start w:val="1"/>
      <w:numFmt w:val="decimal"/>
      <w:lvlText w:val="%1."/>
      <w:lvlJc w:val="left"/>
      <w:pPr>
        <w:tabs>
          <w:tab w:val="num" w:pos="0"/>
        </w:tabs>
        <w:ind w:left="720" w:hanging="360"/>
      </w:pPr>
      <w:rPr>
        <w:rFonts w:cs="Arial" w:hint="default"/>
        <w:color w:val="000000"/>
      </w:rPr>
    </w:lvl>
  </w:abstractNum>
  <w:abstractNum w:abstractNumId="24">
    <w:nsid w:val="00000019"/>
    <w:multiLevelType w:val="singleLevel"/>
    <w:tmpl w:val="74E4DAE4"/>
    <w:name w:val="WW8Num25"/>
    <w:lvl w:ilvl="0">
      <w:start w:val="1"/>
      <w:numFmt w:val="decimal"/>
      <w:lvlText w:val="%1."/>
      <w:lvlJc w:val="left"/>
      <w:pPr>
        <w:tabs>
          <w:tab w:val="num" w:pos="0"/>
        </w:tabs>
        <w:ind w:left="720" w:hanging="360"/>
      </w:pPr>
      <w:rPr>
        <w:rFonts w:ascii="Arial" w:hAnsi="Arial" w:cs="Arial" w:hint="default"/>
      </w:rPr>
    </w:lvl>
  </w:abstractNum>
  <w:abstractNum w:abstractNumId="25">
    <w:nsid w:val="0000001A"/>
    <w:multiLevelType w:val="singleLevel"/>
    <w:tmpl w:val="0000001A"/>
    <w:name w:val="WW8Num26"/>
    <w:lvl w:ilvl="0">
      <w:start w:val="1"/>
      <w:numFmt w:val="bullet"/>
      <w:lvlText w:val=""/>
      <w:lvlJc w:val="left"/>
      <w:pPr>
        <w:tabs>
          <w:tab w:val="num" w:pos="0"/>
        </w:tabs>
        <w:ind w:left="360" w:hanging="360"/>
      </w:pPr>
      <w:rPr>
        <w:rFonts w:ascii="Symbol" w:hAnsi="Symbol" w:cs="Symbol" w:hint="default"/>
      </w:rPr>
    </w:lvl>
  </w:abstractNum>
  <w:abstractNum w:abstractNumId="26">
    <w:nsid w:val="0000001C"/>
    <w:multiLevelType w:val="multilevel"/>
    <w:tmpl w:val="0000001C"/>
    <w:name w:val="WW8Num28"/>
    <w:lvl w:ilvl="0">
      <w:start w:val="1"/>
      <w:numFmt w:val="bullet"/>
      <w:lvlText w:val="•"/>
      <w:lvlJc w:val="left"/>
      <w:pPr>
        <w:tabs>
          <w:tab w:val="num" w:pos="0"/>
        </w:tabs>
        <w:ind w:left="0" w:firstLine="0"/>
      </w:pPr>
      <w:rPr>
        <w:rFonts w:ascii="Liberation Serif" w:hAnsi="Liberation Serif" w:cs="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7">
    <w:nsid w:val="0000001E"/>
    <w:multiLevelType w:val="singleLevel"/>
    <w:tmpl w:val="0000001E"/>
    <w:name w:val="WW8Num30"/>
    <w:lvl w:ilvl="0">
      <w:start w:val="1"/>
      <w:numFmt w:val="bullet"/>
      <w:lvlText w:val=""/>
      <w:lvlJc w:val="left"/>
      <w:pPr>
        <w:tabs>
          <w:tab w:val="num" w:pos="0"/>
        </w:tabs>
        <w:ind w:left="928" w:hanging="360"/>
      </w:pPr>
      <w:rPr>
        <w:rFonts w:ascii="Symbol" w:hAnsi="Symbol" w:cs="Symbol" w:hint="default"/>
      </w:rPr>
    </w:lvl>
  </w:abstractNum>
  <w:abstractNum w:abstractNumId="28">
    <w:nsid w:val="00000020"/>
    <w:multiLevelType w:val="singleLevel"/>
    <w:tmpl w:val="00000020"/>
    <w:name w:val="WW8Num32"/>
    <w:lvl w:ilvl="0">
      <w:start w:val="1"/>
      <w:numFmt w:val="decimal"/>
      <w:lvlText w:val="%1."/>
      <w:lvlJc w:val="left"/>
      <w:pPr>
        <w:tabs>
          <w:tab w:val="num" w:pos="0"/>
        </w:tabs>
        <w:ind w:left="720" w:hanging="360"/>
      </w:pPr>
      <w:rPr>
        <w:rFonts w:hint="default"/>
        <w:color w:val="000000"/>
      </w:rPr>
    </w:lvl>
  </w:abstractNum>
  <w:abstractNum w:abstractNumId="29">
    <w:nsid w:val="00000026"/>
    <w:multiLevelType w:val="multilevel"/>
    <w:tmpl w:val="00000026"/>
    <w:name w:val="WW8Num38"/>
    <w:lvl w:ilvl="0">
      <w:start w:val="1"/>
      <w:numFmt w:val="bullet"/>
      <w:lvlText w:val="•"/>
      <w:lvlJc w:val="left"/>
      <w:pPr>
        <w:tabs>
          <w:tab w:val="num" w:pos="0"/>
        </w:tabs>
        <w:ind w:left="0" w:firstLine="0"/>
      </w:pPr>
      <w:rPr>
        <w:rFonts w:ascii="Liberation Serif" w:hAnsi="Liberation Serif"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0">
    <w:nsid w:val="00000030"/>
    <w:multiLevelType w:val="multilevel"/>
    <w:tmpl w:val="00000030"/>
    <w:name w:val="WW8Num48"/>
    <w:lvl w:ilvl="0">
      <w:start w:val="1"/>
      <w:numFmt w:val="bullet"/>
      <w:lvlText w:val="•"/>
      <w:lvlJc w:val="left"/>
      <w:pPr>
        <w:tabs>
          <w:tab w:val="num" w:pos="0"/>
        </w:tabs>
        <w:ind w:left="0" w:firstLine="0"/>
      </w:pPr>
      <w:rPr>
        <w:rFonts w:ascii="Liberation Serif" w:hAnsi="Liberation Serif" w:cs="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1">
    <w:nsid w:val="02384FD4"/>
    <w:multiLevelType w:val="multilevel"/>
    <w:tmpl w:val="959E74C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nsid w:val="0C8A3484"/>
    <w:multiLevelType w:val="hybridMultilevel"/>
    <w:tmpl w:val="2A3478E2"/>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1D12D87"/>
    <w:multiLevelType w:val="hybridMultilevel"/>
    <w:tmpl w:val="395E4DC8"/>
    <w:lvl w:ilvl="0" w:tplc="6DA61452">
      <w:start w:val="1"/>
      <w:numFmt w:val="upperRoman"/>
      <w:lvlText w:val="%1."/>
      <w:lvlJc w:val="righ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168808E6"/>
    <w:multiLevelType w:val="hybridMultilevel"/>
    <w:tmpl w:val="05669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D7F558D"/>
    <w:multiLevelType w:val="hybridMultilevel"/>
    <w:tmpl w:val="800274D0"/>
    <w:name w:val="WW8Num1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4A47044"/>
    <w:multiLevelType w:val="hybridMultilevel"/>
    <w:tmpl w:val="61161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BF2AD2"/>
    <w:multiLevelType w:val="hybridMultilevel"/>
    <w:tmpl w:val="B1D61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54F6009"/>
    <w:multiLevelType w:val="hybridMultilevel"/>
    <w:tmpl w:val="AECA1CA4"/>
    <w:name w:val="WW8Num1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E9C13EF"/>
    <w:multiLevelType w:val="hybridMultilevel"/>
    <w:tmpl w:val="E8522F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748B5A65"/>
    <w:multiLevelType w:val="hybridMultilevel"/>
    <w:tmpl w:val="26FC0AFA"/>
    <w:lvl w:ilvl="0" w:tplc="04150001">
      <w:start w:val="1"/>
      <w:numFmt w:val="bullet"/>
      <w:lvlText w:val=""/>
      <w:lvlJc w:val="left"/>
      <w:pPr>
        <w:ind w:left="1154" w:hanging="360"/>
      </w:pPr>
      <w:rPr>
        <w:rFonts w:ascii="Symbol" w:hAnsi="Symbol" w:hint="default"/>
      </w:rPr>
    </w:lvl>
    <w:lvl w:ilvl="1" w:tplc="04150003">
      <w:start w:val="1"/>
      <w:numFmt w:val="bullet"/>
      <w:lvlText w:val="o"/>
      <w:lvlJc w:val="left"/>
      <w:pPr>
        <w:ind w:left="1874" w:hanging="360"/>
      </w:pPr>
      <w:rPr>
        <w:rFonts w:ascii="Courier New" w:hAnsi="Courier New" w:cs="Courier New" w:hint="default"/>
      </w:rPr>
    </w:lvl>
    <w:lvl w:ilvl="2" w:tplc="04150005">
      <w:start w:val="1"/>
      <w:numFmt w:val="bullet"/>
      <w:lvlText w:val=""/>
      <w:lvlJc w:val="left"/>
      <w:pPr>
        <w:ind w:left="2594" w:hanging="360"/>
      </w:pPr>
      <w:rPr>
        <w:rFonts w:ascii="Wingdings" w:hAnsi="Wingdings" w:hint="default"/>
      </w:rPr>
    </w:lvl>
    <w:lvl w:ilvl="3" w:tplc="04150001">
      <w:start w:val="1"/>
      <w:numFmt w:val="bullet"/>
      <w:lvlText w:val=""/>
      <w:lvlJc w:val="left"/>
      <w:pPr>
        <w:ind w:left="3314" w:hanging="360"/>
      </w:pPr>
      <w:rPr>
        <w:rFonts w:ascii="Symbol" w:hAnsi="Symbol" w:hint="default"/>
      </w:rPr>
    </w:lvl>
    <w:lvl w:ilvl="4" w:tplc="04150003">
      <w:start w:val="1"/>
      <w:numFmt w:val="bullet"/>
      <w:lvlText w:val="o"/>
      <w:lvlJc w:val="left"/>
      <w:pPr>
        <w:ind w:left="4034" w:hanging="360"/>
      </w:pPr>
      <w:rPr>
        <w:rFonts w:ascii="Courier New" w:hAnsi="Courier New" w:cs="Courier New" w:hint="default"/>
      </w:rPr>
    </w:lvl>
    <w:lvl w:ilvl="5" w:tplc="04150005">
      <w:start w:val="1"/>
      <w:numFmt w:val="bullet"/>
      <w:lvlText w:val=""/>
      <w:lvlJc w:val="left"/>
      <w:pPr>
        <w:ind w:left="4754" w:hanging="360"/>
      </w:pPr>
      <w:rPr>
        <w:rFonts w:ascii="Wingdings" w:hAnsi="Wingdings" w:hint="default"/>
      </w:rPr>
    </w:lvl>
    <w:lvl w:ilvl="6" w:tplc="04150001">
      <w:start w:val="1"/>
      <w:numFmt w:val="bullet"/>
      <w:lvlText w:val=""/>
      <w:lvlJc w:val="left"/>
      <w:pPr>
        <w:ind w:left="5474" w:hanging="360"/>
      </w:pPr>
      <w:rPr>
        <w:rFonts w:ascii="Symbol" w:hAnsi="Symbol" w:hint="default"/>
      </w:rPr>
    </w:lvl>
    <w:lvl w:ilvl="7" w:tplc="04150003">
      <w:start w:val="1"/>
      <w:numFmt w:val="bullet"/>
      <w:lvlText w:val="o"/>
      <w:lvlJc w:val="left"/>
      <w:pPr>
        <w:ind w:left="6194" w:hanging="360"/>
      </w:pPr>
      <w:rPr>
        <w:rFonts w:ascii="Courier New" w:hAnsi="Courier New" w:cs="Courier New" w:hint="default"/>
      </w:rPr>
    </w:lvl>
    <w:lvl w:ilvl="8" w:tplc="04150005">
      <w:start w:val="1"/>
      <w:numFmt w:val="bullet"/>
      <w:lvlText w:val=""/>
      <w:lvlJc w:val="left"/>
      <w:pPr>
        <w:ind w:left="6914" w:hanging="360"/>
      </w:pPr>
      <w:rPr>
        <w:rFonts w:ascii="Wingdings" w:hAnsi="Wingdings" w:hint="default"/>
      </w:rPr>
    </w:lvl>
  </w:abstractNum>
  <w:abstractNum w:abstractNumId="41">
    <w:nsid w:val="74D152EB"/>
    <w:multiLevelType w:val="hybridMultilevel"/>
    <w:tmpl w:val="8A3A4320"/>
    <w:name w:val="WW8Num182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7"/>
  </w:num>
  <w:num w:numId="7">
    <w:abstractNumId w:val="10"/>
  </w:num>
  <w:num w:numId="8">
    <w:abstractNumId w:val="11"/>
  </w:num>
  <w:num w:numId="9">
    <w:abstractNumId w:val="15"/>
  </w:num>
  <w:num w:numId="10">
    <w:abstractNumId w:val="17"/>
  </w:num>
  <w:num w:numId="11">
    <w:abstractNumId w:val="20"/>
  </w:num>
  <w:num w:numId="12">
    <w:abstractNumId w:val="23"/>
  </w:num>
  <w:num w:numId="13">
    <w:abstractNumId w:val="32"/>
  </w:num>
  <w:num w:numId="14">
    <w:abstractNumId w:val="28"/>
  </w:num>
  <w:num w:numId="15">
    <w:abstractNumId w:val="33"/>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39"/>
  </w:num>
  <w:num w:numId="19">
    <w:abstractNumId w:val="36"/>
  </w:num>
  <w:num w:numId="20">
    <w:abstractNumId w:val="37"/>
  </w:num>
  <w:num w:numId="21">
    <w:abstractNumId w:val="38"/>
  </w:num>
  <w:num w:numId="22">
    <w:abstractNumId w:val="35"/>
  </w:num>
  <w:num w:numId="23">
    <w:abstractNumId w:val="41"/>
  </w:num>
  <w:num w:numId="24">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BA"/>
    <w:rsid w:val="00005B68"/>
    <w:rsid w:val="000126C6"/>
    <w:rsid w:val="000245A1"/>
    <w:rsid w:val="00031C1D"/>
    <w:rsid w:val="0003732D"/>
    <w:rsid w:val="00042536"/>
    <w:rsid w:val="0005099C"/>
    <w:rsid w:val="00070DF5"/>
    <w:rsid w:val="00085578"/>
    <w:rsid w:val="00085733"/>
    <w:rsid w:val="000943FA"/>
    <w:rsid w:val="00094D6A"/>
    <w:rsid w:val="00097EE7"/>
    <w:rsid w:val="000A180E"/>
    <w:rsid w:val="000B4227"/>
    <w:rsid w:val="000C32E3"/>
    <w:rsid w:val="000E519F"/>
    <w:rsid w:val="0010180F"/>
    <w:rsid w:val="00102C9C"/>
    <w:rsid w:val="00102FE1"/>
    <w:rsid w:val="00106DA7"/>
    <w:rsid w:val="00116E84"/>
    <w:rsid w:val="0012167B"/>
    <w:rsid w:val="001268D7"/>
    <w:rsid w:val="001339CF"/>
    <w:rsid w:val="001460BB"/>
    <w:rsid w:val="001550BF"/>
    <w:rsid w:val="00161F16"/>
    <w:rsid w:val="00163847"/>
    <w:rsid w:val="0016671E"/>
    <w:rsid w:val="00174F30"/>
    <w:rsid w:val="00177069"/>
    <w:rsid w:val="001A3002"/>
    <w:rsid w:val="001A418D"/>
    <w:rsid w:val="001A4AD9"/>
    <w:rsid w:val="001B4C8E"/>
    <w:rsid w:val="001C0E61"/>
    <w:rsid w:val="001E0D00"/>
    <w:rsid w:val="001E438C"/>
    <w:rsid w:val="002042A9"/>
    <w:rsid w:val="002145FE"/>
    <w:rsid w:val="00216C18"/>
    <w:rsid w:val="00231D10"/>
    <w:rsid w:val="00235710"/>
    <w:rsid w:val="0024203B"/>
    <w:rsid w:val="00253535"/>
    <w:rsid w:val="00257330"/>
    <w:rsid w:val="002659FF"/>
    <w:rsid w:val="00283811"/>
    <w:rsid w:val="002844B6"/>
    <w:rsid w:val="00286E47"/>
    <w:rsid w:val="00287B03"/>
    <w:rsid w:val="002960B4"/>
    <w:rsid w:val="002A26EE"/>
    <w:rsid w:val="002A26F5"/>
    <w:rsid w:val="002A7B1C"/>
    <w:rsid w:val="002B4C78"/>
    <w:rsid w:val="002C5DF3"/>
    <w:rsid w:val="002E1FE2"/>
    <w:rsid w:val="002F117B"/>
    <w:rsid w:val="002F286F"/>
    <w:rsid w:val="002F78F2"/>
    <w:rsid w:val="00307E5C"/>
    <w:rsid w:val="0032268D"/>
    <w:rsid w:val="00325788"/>
    <w:rsid w:val="00330A9B"/>
    <w:rsid w:val="0035351F"/>
    <w:rsid w:val="00360BFB"/>
    <w:rsid w:val="00362DD7"/>
    <w:rsid w:val="00363095"/>
    <w:rsid w:val="00365B1D"/>
    <w:rsid w:val="0038788F"/>
    <w:rsid w:val="003B45B7"/>
    <w:rsid w:val="003C6F29"/>
    <w:rsid w:val="003C779D"/>
    <w:rsid w:val="003E48C2"/>
    <w:rsid w:val="003F2C0E"/>
    <w:rsid w:val="003F424F"/>
    <w:rsid w:val="003F72D3"/>
    <w:rsid w:val="004044B4"/>
    <w:rsid w:val="004078A0"/>
    <w:rsid w:val="00421F70"/>
    <w:rsid w:val="00442C57"/>
    <w:rsid w:val="00450FD9"/>
    <w:rsid w:val="004512E9"/>
    <w:rsid w:val="0045297F"/>
    <w:rsid w:val="00456906"/>
    <w:rsid w:val="00456C8E"/>
    <w:rsid w:val="004728C0"/>
    <w:rsid w:val="00473EAA"/>
    <w:rsid w:val="00483F77"/>
    <w:rsid w:val="004854EF"/>
    <w:rsid w:val="00494395"/>
    <w:rsid w:val="004A07CA"/>
    <w:rsid w:val="004A2CB0"/>
    <w:rsid w:val="004A74A5"/>
    <w:rsid w:val="004C5498"/>
    <w:rsid w:val="004D03EA"/>
    <w:rsid w:val="004D3500"/>
    <w:rsid w:val="004D4B09"/>
    <w:rsid w:val="004D6BD5"/>
    <w:rsid w:val="004E2AE8"/>
    <w:rsid w:val="00502174"/>
    <w:rsid w:val="00507189"/>
    <w:rsid w:val="00514675"/>
    <w:rsid w:val="00530EA2"/>
    <w:rsid w:val="00532D64"/>
    <w:rsid w:val="00534B97"/>
    <w:rsid w:val="00543507"/>
    <w:rsid w:val="005457B6"/>
    <w:rsid w:val="00550333"/>
    <w:rsid w:val="005718DD"/>
    <w:rsid w:val="005736F4"/>
    <w:rsid w:val="005744D5"/>
    <w:rsid w:val="00575D68"/>
    <w:rsid w:val="005A204B"/>
    <w:rsid w:val="005A5E4B"/>
    <w:rsid w:val="005C6E19"/>
    <w:rsid w:val="005D2CFE"/>
    <w:rsid w:val="005E0FA4"/>
    <w:rsid w:val="005F3102"/>
    <w:rsid w:val="005F36FA"/>
    <w:rsid w:val="005F6989"/>
    <w:rsid w:val="005F7E43"/>
    <w:rsid w:val="006016FE"/>
    <w:rsid w:val="00606D78"/>
    <w:rsid w:val="006100F3"/>
    <w:rsid w:val="00615585"/>
    <w:rsid w:val="00617BA0"/>
    <w:rsid w:val="00622070"/>
    <w:rsid w:val="0063307D"/>
    <w:rsid w:val="006425C4"/>
    <w:rsid w:val="006468F9"/>
    <w:rsid w:val="00662BE1"/>
    <w:rsid w:val="00664424"/>
    <w:rsid w:val="006652F6"/>
    <w:rsid w:val="00677BD7"/>
    <w:rsid w:val="006839D0"/>
    <w:rsid w:val="00692ADB"/>
    <w:rsid w:val="00694FB0"/>
    <w:rsid w:val="006A17DD"/>
    <w:rsid w:val="006A24EF"/>
    <w:rsid w:val="006B331A"/>
    <w:rsid w:val="006B5236"/>
    <w:rsid w:val="006C15E4"/>
    <w:rsid w:val="006C7A7D"/>
    <w:rsid w:val="006D3073"/>
    <w:rsid w:val="006D5AE0"/>
    <w:rsid w:val="006E6F37"/>
    <w:rsid w:val="007000E5"/>
    <w:rsid w:val="007205E5"/>
    <w:rsid w:val="00743C94"/>
    <w:rsid w:val="00747ED3"/>
    <w:rsid w:val="00751216"/>
    <w:rsid w:val="007514D9"/>
    <w:rsid w:val="00753995"/>
    <w:rsid w:val="00793A47"/>
    <w:rsid w:val="00794F3A"/>
    <w:rsid w:val="007A10E8"/>
    <w:rsid w:val="007B55BA"/>
    <w:rsid w:val="007C49D5"/>
    <w:rsid w:val="007E01CC"/>
    <w:rsid w:val="007E4B4A"/>
    <w:rsid w:val="007F29D5"/>
    <w:rsid w:val="007F3BD7"/>
    <w:rsid w:val="0080032B"/>
    <w:rsid w:val="008310AC"/>
    <w:rsid w:val="00833709"/>
    <w:rsid w:val="00835B5C"/>
    <w:rsid w:val="0084432F"/>
    <w:rsid w:val="008665FB"/>
    <w:rsid w:val="00866877"/>
    <w:rsid w:val="008920A6"/>
    <w:rsid w:val="00895E1E"/>
    <w:rsid w:val="008A24DB"/>
    <w:rsid w:val="008A53FC"/>
    <w:rsid w:val="008D656C"/>
    <w:rsid w:val="008E066D"/>
    <w:rsid w:val="009019A3"/>
    <w:rsid w:val="009046C9"/>
    <w:rsid w:val="00907806"/>
    <w:rsid w:val="009132E3"/>
    <w:rsid w:val="00914A60"/>
    <w:rsid w:val="0091647D"/>
    <w:rsid w:val="009222B2"/>
    <w:rsid w:val="00922DC5"/>
    <w:rsid w:val="00937B65"/>
    <w:rsid w:val="0094336D"/>
    <w:rsid w:val="00960062"/>
    <w:rsid w:val="00966017"/>
    <w:rsid w:val="00976D41"/>
    <w:rsid w:val="00976D72"/>
    <w:rsid w:val="00976F06"/>
    <w:rsid w:val="00980A4A"/>
    <w:rsid w:val="00983985"/>
    <w:rsid w:val="00990BCD"/>
    <w:rsid w:val="00995CA2"/>
    <w:rsid w:val="009A7879"/>
    <w:rsid w:val="009A7AEC"/>
    <w:rsid w:val="009B5ED7"/>
    <w:rsid w:val="009D6ECE"/>
    <w:rsid w:val="009E3ED1"/>
    <w:rsid w:val="009F1248"/>
    <w:rsid w:val="009F1BC0"/>
    <w:rsid w:val="009F4530"/>
    <w:rsid w:val="00A0453E"/>
    <w:rsid w:val="00A1172D"/>
    <w:rsid w:val="00A13391"/>
    <w:rsid w:val="00A14B32"/>
    <w:rsid w:val="00A371F2"/>
    <w:rsid w:val="00A37640"/>
    <w:rsid w:val="00A37D29"/>
    <w:rsid w:val="00A37E4D"/>
    <w:rsid w:val="00A406C6"/>
    <w:rsid w:val="00A4117A"/>
    <w:rsid w:val="00A418F8"/>
    <w:rsid w:val="00A51FC3"/>
    <w:rsid w:val="00A64A30"/>
    <w:rsid w:val="00A66D76"/>
    <w:rsid w:val="00A670CA"/>
    <w:rsid w:val="00A67B7A"/>
    <w:rsid w:val="00A76412"/>
    <w:rsid w:val="00A90D4C"/>
    <w:rsid w:val="00AA0812"/>
    <w:rsid w:val="00AA7B50"/>
    <w:rsid w:val="00AB4550"/>
    <w:rsid w:val="00AC6E0A"/>
    <w:rsid w:val="00AC7112"/>
    <w:rsid w:val="00AD25C8"/>
    <w:rsid w:val="00AD30E3"/>
    <w:rsid w:val="00AD76A3"/>
    <w:rsid w:val="00AF7019"/>
    <w:rsid w:val="00B07AC9"/>
    <w:rsid w:val="00B07FC7"/>
    <w:rsid w:val="00B124F0"/>
    <w:rsid w:val="00B161A7"/>
    <w:rsid w:val="00B30D11"/>
    <w:rsid w:val="00B320D6"/>
    <w:rsid w:val="00B42964"/>
    <w:rsid w:val="00B7495B"/>
    <w:rsid w:val="00B84264"/>
    <w:rsid w:val="00B905A6"/>
    <w:rsid w:val="00BA1037"/>
    <w:rsid w:val="00BA69B3"/>
    <w:rsid w:val="00BE0BF4"/>
    <w:rsid w:val="00BE6AA4"/>
    <w:rsid w:val="00BF4C68"/>
    <w:rsid w:val="00BF674C"/>
    <w:rsid w:val="00C04134"/>
    <w:rsid w:val="00C12697"/>
    <w:rsid w:val="00C148D3"/>
    <w:rsid w:val="00C25052"/>
    <w:rsid w:val="00C34BAC"/>
    <w:rsid w:val="00C50ACB"/>
    <w:rsid w:val="00C55FD1"/>
    <w:rsid w:val="00C65C88"/>
    <w:rsid w:val="00C67B7C"/>
    <w:rsid w:val="00C76400"/>
    <w:rsid w:val="00C849D6"/>
    <w:rsid w:val="00C90B9C"/>
    <w:rsid w:val="00C93603"/>
    <w:rsid w:val="00CA577A"/>
    <w:rsid w:val="00CB0E85"/>
    <w:rsid w:val="00CC0ADB"/>
    <w:rsid w:val="00CC16B0"/>
    <w:rsid w:val="00CD7E1F"/>
    <w:rsid w:val="00CE69B5"/>
    <w:rsid w:val="00CF79FC"/>
    <w:rsid w:val="00D03863"/>
    <w:rsid w:val="00D16A02"/>
    <w:rsid w:val="00D23EA5"/>
    <w:rsid w:val="00D40377"/>
    <w:rsid w:val="00D55AFA"/>
    <w:rsid w:val="00D62363"/>
    <w:rsid w:val="00D63EAD"/>
    <w:rsid w:val="00D75BFA"/>
    <w:rsid w:val="00D761F7"/>
    <w:rsid w:val="00D805B6"/>
    <w:rsid w:val="00D84075"/>
    <w:rsid w:val="00D86853"/>
    <w:rsid w:val="00D93A98"/>
    <w:rsid w:val="00DA14F9"/>
    <w:rsid w:val="00DA27EB"/>
    <w:rsid w:val="00DA41B1"/>
    <w:rsid w:val="00DA7006"/>
    <w:rsid w:val="00DB7741"/>
    <w:rsid w:val="00DC1CE5"/>
    <w:rsid w:val="00DC3ACA"/>
    <w:rsid w:val="00DD0EEE"/>
    <w:rsid w:val="00DD47F7"/>
    <w:rsid w:val="00DE2993"/>
    <w:rsid w:val="00DE6D34"/>
    <w:rsid w:val="00DE7472"/>
    <w:rsid w:val="00E04567"/>
    <w:rsid w:val="00E41B3D"/>
    <w:rsid w:val="00E508DD"/>
    <w:rsid w:val="00E60E90"/>
    <w:rsid w:val="00E638A1"/>
    <w:rsid w:val="00E83D4B"/>
    <w:rsid w:val="00EB0616"/>
    <w:rsid w:val="00EB3E57"/>
    <w:rsid w:val="00EC4A02"/>
    <w:rsid w:val="00ED38C7"/>
    <w:rsid w:val="00ED5C32"/>
    <w:rsid w:val="00EE4420"/>
    <w:rsid w:val="00EE4673"/>
    <w:rsid w:val="00F010AE"/>
    <w:rsid w:val="00F020AD"/>
    <w:rsid w:val="00F0383C"/>
    <w:rsid w:val="00F1549D"/>
    <w:rsid w:val="00F165AE"/>
    <w:rsid w:val="00F40B5C"/>
    <w:rsid w:val="00F439F2"/>
    <w:rsid w:val="00F45096"/>
    <w:rsid w:val="00F45D36"/>
    <w:rsid w:val="00F5196A"/>
    <w:rsid w:val="00F5585C"/>
    <w:rsid w:val="00F6065C"/>
    <w:rsid w:val="00F64312"/>
    <w:rsid w:val="00F65FC1"/>
    <w:rsid w:val="00F7042D"/>
    <w:rsid w:val="00F72634"/>
    <w:rsid w:val="00FE4DBC"/>
    <w:rsid w:val="00FE56E3"/>
    <w:rsid w:val="00FF3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8EF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AD9"/>
    <w:pPr>
      <w:suppressAutoHyphens/>
    </w:pPr>
    <w:rPr>
      <w:rFonts w:ascii="Arial" w:hAnsi="Arial"/>
      <w:sz w:val="22"/>
      <w:szCs w:val="22"/>
      <w:lang w:eastAsia="zh-CN"/>
    </w:rPr>
  </w:style>
  <w:style w:type="paragraph" w:styleId="Nagwek1">
    <w:name w:val="heading 1"/>
    <w:basedOn w:val="Normalny"/>
    <w:next w:val="Normalny"/>
    <w:qFormat/>
    <w:pPr>
      <w:keepNext/>
      <w:numPr>
        <w:numId w:val="1"/>
      </w:numPr>
      <w:outlineLvl w:val="0"/>
    </w:pPr>
    <w:rPr>
      <w:rFonts w:ascii="Times New Roman" w:hAnsi="Times New Roman"/>
      <w:b/>
      <w:bCs/>
      <w:sz w:val="24"/>
      <w:szCs w:val="24"/>
      <w:lang w:val="x-none"/>
    </w:rPr>
  </w:style>
  <w:style w:type="paragraph" w:styleId="Nagwek2">
    <w:name w:val="heading 2"/>
    <w:basedOn w:val="Normalny"/>
    <w:next w:val="Normalny"/>
    <w:qFormat/>
    <w:pPr>
      <w:keepNext/>
      <w:numPr>
        <w:ilvl w:val="1"/>
        <w:numId w:val="1"/>
      </w:numPr>
      <w:autoSpaceDE w:val="0"/>
      <w:jc w:val="center"/>
      <w:outlineLvl w:val="1"/>
    </w:pPr>
    <w:rPr>
      <w:rFonts w:ascii="Times New Roman" w:hAnsi="Times New Roman"/>
      <w:b/>
      <w:bCs/>
      <w:sz w:val="24"/>
      <w:szCs w:val="24"/>
      <w:lang w:val="x-none"/>
    </w:rPr>
  </w:style>
  <w:style w:type="paragraph" w:styleId="Nagwek3">
    <w:name w:val="heading 3"/>
    <w:basedOn w:val="Normalny"/>
    <w:next w:val="Normalny"/>
    <w:qFormat/>
    <w:pPr>
      <w:keepNext/>
      <w:numPr>
        <w:ilvl w:val="2"/>
        <w:numId w:val="1"/>
      </w:numPr>
      <w:jc w:val="center"/>
      <w:outlineLvl w:val="2"/>
    </w:pPr>
    <w:rPr>
      <w:rFonts w:ascii="Times New Roman" w:hAnsi="Times New Roman"/>
      <w:b/>
      <w:bCs/>
      <w:i/>
      <w:iCs/>
      <w:sz w:val="24"/>
      <w:szCs w:val="24"/>
      <w:lang w:val="x-none"/>
    </w:rPr>
  </w:style>
  <w:style w:type="paragraph" w:styleId="Nagwek4">
    <w:name w:val="heading 4"/>
    <w:basedOn w:val="Normalny"/>
    <w:next w:val="Normalny"/>
    <w:qFormat/>
    <w:pPr>
      <w:keepNext/>
      <w:widowControl w:val="0"/>
      <w:numPr>
        <w:ilvl w:val="3"/>
        <w:numId w:val="1"/>
      </w:numPr>
      <w:autoSpaceDE w:val="0"/>
      <w:jc w:val="right"/>
      <w:outlineLvl w:val="3"/>
    </w:pPr>
    <w:rPr>
      <w:rFonts w:ascii="Times New Roman" w:hAnsi="Times New Roman"/>
      <w:b/>
      <w:color w:val="000000"/>
      <w:sz w:val="20"/>
      <w:szCs w:val="20"/>
      <w:lang w:val="x-none"/>
    </w:rPr>
  </w:style>
  <w:style w:type="paragraph" w:styleId="Nagwek5">
    <w:name w:val="heading 5"/>
    <w:basedOn w:val="Normalny"/>
    <w:next w:val="Normalny"/>
    <w:qFormat/>
    <w:pPr>
      <w:numPr>
        <w:ilvl w:val="4"/>
        <w:numId w:val="1"/>
      </w:numPr>
      <w:spacing w:before="240" w:after="60"/>
      <w:outlineLvl w:val="4"/>
    </w:pPr>
    <w:rPr>
      <w:b/>
      <w:bCs/>
      <w:i/>
      <w:iCs/>
      <w:sz w:val="26"/>
      <w:szCs w:val="26"/>
      <w:lang w:val="x-none"/>
    </w:rPr>
  </w:style>
  <w:style w:type="paragraph" w:styleId="Nagwek6">
    <w:name w:val="heading 6"/>
    <w:basedOn w:val="Normalny"/>
    <w:next w:val="Normalny"/>
    <w:qFormat/>
    <w:pPr>
      <w:numPr>
        <w:ilvl w:val="5"/>
        <w:numId w:val="1"/>
      </w:numPr>
      <w:spacing w:before="240" w:after="60"/>
      <w:outlineLvl w:val="5"/>
    </w:pPr>
    <w:rPr>
      <w:rFonts w:ascii="Times New Roman" w:hAnsi="Times New Roman"/>
      <w:b/>
      <w:bCs/>
      <w:lang w:val="x-none"/>
    </w:rPr>
  </w:style>
  <w:style w:type="paragraph" w:styleId="Nagwek7">
    <w:name w:val="heading 7"/>
    <w:basedOn w:val="Normalny"/>
    <w:next w:val="Normalny"/>
    <w:qFormat/>
    <w:pPr>
      <w:numPr>
        <w:ilvl w:val="6"/>
        <w:numId w:val="1"/>
      </w:numPr>
      <w:spacing w:before="240" w:after="60"/>
      <w:outlineLvl w:val="6"/>
    </w:pPr>
    <w:rPr>
      <w:rFonts w:ascii="Times New Roman" w:hAnsi="Times New Roman"/>
      <w:sz w:val="24"/>
      <w:szCs w:val="24"/>
      <w:lang w:val="x-none"/>
    </w:rPr>
  </w:style>
  <w:style w:type="paragraph" w:styleId="Nagwek8">
    <w:name w:val="heading 8"/>
    <w:basedOn w:val="Normalny"/>
    <w:next w:val="Normalny"/>
    <w:qFormat/>
    <w:pPr>
      <w:numPr>
        <w:ilvl w:val="7"/>
        <w:numId w:val="1"/>
      </w:numPr>
      <w:spacing w:before="240" w:after="60"/>
      <w:outlineLvl w:val="7"/>
    </w:pPr>
    <w:rPr>
      <w:rFonts w:ascii="Times New Roman" w:hAnsi="Times New Roman"/>
      <w:i/>
      <w:iCs/>
      <w:sz w:val="24"/>
      <w:szCs w:val="24"/>
      <w:lang w:val="x-none"/>
    </w:rPr>
  </w:style>
  <w:style w:type="paragraph" w:styleId="Nagwek9">
    <w:name w:val="heading 9"/>
    <w:basedOn w:val="Normalny"/>
    <w:next w:val="Normalny"/>
    <w:qFormat/>
    <w:pPr>
      <w:keepNext/>
      <w:numPr>
        <w:ilvl w:val="8"/>
        <w:numId w:val="1"/>
      </w:numPr>
      <w:outlineLvl w:val="8"/>
    </w:pPr>
    <w:rPr>
      <w:b/>
      <w:bCs/>
      <w:sz w:val="20"/>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rPr>
      <w:rFonts w:cs="Aria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hint="default"/>
      <w:sz w:val="24"/>
      <w:szCs w:val="20"/>
    </w:rPr>
  </w:style>
  <w:style w:type="character" w:customStyle="1" w:styleId="WW8Num5z1">
    <w:name w:val="WW8Num5z1"/>
    <w:rPr>
      <w:rFonts w:hint="default"/>
      <w:i w:val="0"/>
    </w:rPr>
  </w:style>
  <w:style w:type="character" w:customStyle="1" w:styleId="WW8Num5z2">
    <w:name w:val="WW8Num5z2"/>
    <w:rPr>
      <w:rFonts w:hint="default"/>
    </w:rPr>
  </w:style>
  <w:style w:type="character" w:customStyle="1" w:styleId="WW8Num6z0">
    <w:name w:val="WW8Num6z0"/>
    <w:rPr>
      <w:rFonts w:hint="default"/>
      <w:color w:val="000000"/>
    </w:rPr>
  </w:style>
  <w:style w:type="character" w:customStyle="1" w:styleId="WW8Num7z0">
    <w:name w:val="WW8Num7z0"/>
    <w:rPr>
      <w:sz w:val="20"/>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rPr>
  </w:style>
  <w:style w:type="character" w:customStyle="1" w:styleId="WW8Num8z1">
    <w:name w:val="WW8Num8z1"/>
    <w:rPr>
      <w:rFonts w:hint="default"/>
      <w:b w:val="0"/>
      <w:i w:val="0"/>
      <w:color w:val="auto"/>
    </w:rPr>
  </w:style>
  <w:style w:type="character" w:customStyle="1" w:styleId="WW8Num8z2">
    <w:name w:val="WW8Num8z2"/>
    <w:rPr>
      <w:rFonts w:hint="default"/>
      <w:b w:val="0"/>
      <w:i w:val="0"/>
    </w:rPr>
  </w:style>
  <w:style w:type="character" w:customStyle="1" w:styleId="WW8Num8z3">
    <w:name w:val="WW8Num8z3"/>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4">
    <w:name w:val="WW8Num8z4"/>
    <w:rPr>
      <w:rFonts w:hint="default"/>
      <w:b w:val="0"/>
    </w:rPr>
  </w:style>
  <w:style w:type="character" w:customStyle="1" w:styleId="WW8Num8z5">
    <w:name w:val="WW8Num8z5"/>
    <w:rPr>
      <w:rFonts w:hint="default"/>
    </w:rPr>
  </w:style>
  <w:style w:type="character" w:customStyle="1" w:styleId="WW8Num9z0">
    <w:name w:val="WW8Num9z0"/>
    <w:rPr>
      <w:rFonts w:cs="Arial" w:hint="default"/>
    </w:rPr>
  </w:style>
  <w:style w:type="character" w:customStyle="1" w:styleId="WW8Num10z0">
    <w:name w:val="WW8Num10z0"/>
    <w:rPr>
      <w:rFonts w:ascii="Symbol" w:hAnsi="Symbol" w:cs="Symbol" w:hint="default"/>
    </w:rPr>
  </w:style>
  <w:style w:type="character" w:customStyle="1" w:styleId="WW8Num11z0">
    <w:name w:val="WW8Num11z0"/>
    <w:rPr>
      <w:sz w:val="22"/>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lang w:val="pl-PL" w:eastAsia="pl-PL"/>
    </w:rPr>
  </w:style>
  <w:style w:type="character" w:customStyle="1" w:styleId="WW8Num13z0">
    <w:name w:val="WW8Num13z0"/>
  </w:style>
  <w:style w:type="character" w:customStyle="1" w:styleId="WW8Num14z0">
    <w:name w:val="WW8Num14z0"/>
    <w:rPr>
      <w:rFonts w:hint="default"/>
      <w:color w:val="000000"/>
    </w:rPr>
  </w:style>
  <w:style w:type="character" w:customStyle="1" w:styleId="WW8Num15z0">
    <w:name w:val="WW8Num15z0"/>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cs="Arial"/>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color w:val="000000"/>
    </w:rPr>
  </w:style>
  <w:style w:type="character" w:customStyle="1" w:styleId="WW8Num20z0">
    <w:name w:val="WW8Num20z0"/>
    <w:rPr>
      <w:rFonts w:hint="default"/>
      <w:color w:val="000000"/>
    </w:rPr>
  </w:style>
  <w:style w:type="character" w:customStyle="1" w:styleId="WW8Num20z1">
    <w:name w:val="WW8Num20z1"/>
    <w:rPr>
      <w:rFonts w:cs="Arial"/>
      <w:bCs/>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rFonts w:ascii="Symbol" w:hAnsi="Symbol" w:cs="Symbol" w:hint="default"/>
    </w:rPr>
  </w:style>
  <w:style w:type="character" w:customStyle="1" w:styleId="WW8Num23z0">
    <w:name w:val="WW8Num23z0"/>
    <w:rPr>
      <w:rFonts w:ascii="Symbol" w:hAnsi="Symbol" w:cs="Symbol" w:hint="default"/>
    </w:rPr>
  </w:style>
  <w:style w:type="character" w:customStyle="1" w:styleId="WW8Num24z0">
    <w:name w:val="WW8Num24z0"/>
    <w:rPr>
      <w:rFonts w:cs="Arial" w:hint="default"/>
      <w:color w:val="000000"/>
    </w:rPr>
  </w:style>
  <w:style w:type="character" w:customStyle="1" w:styleId="WW8Num25z0">
    <w:name w:val="WW8Num25z0"/>
  </w:style>
  <w:style w:type="character" w:customStyle="1" w:styleId="WW8Num3z1">
    <w:name w:val="WW8Num3z1"/>
  </w:style>
  <w:style w:type="character" w:customStyle="1" w:styleId="WW8Num3z2">
    <w:name w:val="WW8Num3z2"/>
  </w:style>
  <w:style w:type="character" w:customStyle="1" w:styleId="WW8Num3z3">
    <w:name w:val="WW8Num3z3"/>
    <w:rPr>
      <w:rFonts w:cs="Aria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color w:val="000000"/>
    </w:rPr>
  </w:style>
  <w:style w:type="character" w:customStyle="1" w:styleId="WW8Num34z1">
    <w:name w:val="WW8Num34z1"/>
    <w:rPr>
      <w:rFonts w:cs="Arial"/>
      <w:bCs/>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sz w:val="24"/>
      <w:szCs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color w:val="00000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Arial" w:eastAsia="Times New Roman" w:hAnsi="Arial" w:cs="Arial"/>
      <w:b w:val="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color w:val="00000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color w:val="00000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Arial" w:hint="default"/>
      <w:color w:val="00000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character" w:styleId="Tekstzastpczy">
    <w:name w:val="Placeholder Text"/>
    <w:rPr>
      <w:color w:val="808080"/>
    </w:rPr>
  </w:style>
  <w:style w:type="character" w:styleId="Hipercze">
    <w:name w:val="Hyperlink"/>
    <w:rPr>
      <w:color w:val="0000FF"/>
      <w:u w:val="single"/>
    </w:rPr>
  </w:style>
  <w:style w:type="character" w:styleId="Numerstrony">
    <w:name w:val="page number"/>
    <w:basedOn w:val="Domylnaczcionka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Times New Roman" w:eastAsia="Times New Roman" w:hAnsi="Times New Roman" w:cs="Times New Roman"/>
      <w:b/>
      <w:bCs/>
      <w:sz w:val="24"/>
      <w:szCs w:val="24"/>
    </w:rPr>
  </w:style>
  <w:style w:type="character" w:customStyle="1" w:styleId="Nagwek3Znak">
    <w:name w:val="Nagłówek 3 Znak"/>
    <w:rPr>
      <w:rFonts w:ascii="Times New Roman" w:eastAsia="Times New Roman" w:hAnsi="Times New Roman" w:cs="Times New Roman"/>
      <w:b/>
      <w:bCs/>
      <w:i/>
      <w:iCs/>
      <w:sz w:val="24"/>
      <w:szCs w:val="24"/>
    </w:rPr>
  </w:style>
  <w:style w:type="character" w:customStyle="1" w:styleId="Nagwek4Znak">
    <w:name w:val="Nagłówek 4 Znak"/>
    <w:rPr>
      <w:rFonts w:ascii="Times New Roman" w:eastAsia="Times New Roman" w:hAnsi="Times New Roman" w:cs="Times New Roman"/>
      <w:b/>
      <w:color w:val="000000"/>
    </w:rPr>
  </w:style>
  <w:style w:type="character" w:customStyle="1" w:styleId="Nagwek5Znak">
    <w:name w:val="Nagłówek 5 Znak"/>
    <w:rPr>
      <w:rFonts w:ascii="Arial" w:eastAsia="Times New Roman" w:hAnsi="Arial" w:cs="Times New Roman"/>
      <w:b/>
      <w:bCs/>
      <w:i/>
      <w:iCs/>
      <w:sz w:val="26"/>
      <w:szCs w:val="26"/>
    </w:rPr>
  </w:style>
  <w:style w:type="character" w:customStyle="1" w:styleId="Nagwek9Znak">
    <w:name w:val="Nagłówek 9 Znak"/>
    <w:rPr>
      <w:rFonts w:ascii="Arial" w:eastAsia="Times New Roman" w:hAnsi="Arial" w:cs="Arial"/>
      <w:b/>
      <w:bCs/>
      <w:szCs w:val="24"/>
    </w:rPr>
  </w:style>
  <w:style w:type="character" w:customStyle="1" w:styleId="Tekstpodstawowy3Znak">
    <w:name w:val="Tekst podstawowy 3 Znak"/>
    <w:rPr>
      <w:rFonts w:ascii="Times New Roman" w:eastAsia="Times New Roman" w:hAnsi="Times New Roman" w:cs="Times New Roman"/>
      <w:lang w:val="x-none"/>
    </w:rPr>
  </w:style>
  <w:style w:type="character" w:customStyle="1" w:styleId="ZwykytekstZnak">
    <w:name w:val="Zwykły tekst Znak"/>
    <w:rPr>
      <w:rFonts w:ascii="Courier New" w:eastAsia="Times New Roman" w:hAnsi="Courier New" w:cs="Courier New"/>
      <w:sz w:val="20"/>
      <w:szCs w:val="20"/>
    </w:rPr>
  </w:style>
  <w:style w:type="character" w:customStyle="1" w:styleId="nazwa">
    <w:name w:val="nazwa"/>
    <w:basedOn w:val="Domylnaczcionkaakapitu1"/>
  </w:style>
  <w:style w:type="character" w:customStyle="1" w:styleId="shl">
    <w:name w:val="shl"/>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rFonts w:ascii="Arial" w:eastAsia="Times New Roman" w:hAnsi="Arial" w:cs="Times New Roman"/>
      <w:sz w:val="20"/>
      <w:szCs w:val="20"/>
    </w:rPr>
  </w:style>
  <w:style w:type="character" w:customStyle="1" w:styleId="ZnakZnak5">
    <w:name w:val="Znak Znak5"/>
    <w:rPr>
      <w:rFonts w:ascii="Arial" w:hAnsi="Arial" w:cs="Arial"/>
    </w:rPr>
  </w:style>
  <w:style w:type="character" w:customStyle="1" w:styleId="ZnakZnak4">
    <w:name w:val="Znak Znak4"/>
    <w:rPr>
      <w:rFonts w:ascii="Arial" w:hAnsi="Arial" w:cs="Arial"/>
      <w:b/>
      <w:bCs/>
    </w:rPr>
  </w:style>
  <w:style w:type="character" w:customStyle="1" w:styleId="ZnakZnak3">
    <w:name w:val="Znak Znak3"/>
    <w:rPr>
      <w:rFonts w:ascii="Tahoma" w:hAnsi="Tahoma" w:cs="Tahoma"/>
      <w:sz w:val="16"/>
      <w:szCs w:val="16"/>
    </w:rPr>
  </w:style>
  <w:style w:type="character" w:customStyle="1" w:styleId="ZnakZnak2">
    <w:name w:val="Znak Znak2"/>
    <w:rPr>
      <w:rFonts w:ascii="Arial" w:hAnsi="Arial" w:cs="Arial"/>
      <w:sz w:val="22"/>
      <w:szCs w:val="22"/>
    </w:rPr>
  </w:style>
  <w:style w:type="character" w:customStyle="1" w:styleId="TekstprzypisukocowegoZnak">
    <w:name w:val="Tekst przypisu końcowego Znak"/>
    <w:rPr>
      <w:rFonts w:ascii="Arial" w:eastAsia="Times New Roman" w:hAnsi="Arial" w:cs="Times New Roman"/>
      <w:sz w:val="20"/>
      <w:szCs w:val="20"/>
    </w:rPr>
  </w:style>
  <w:style w:type="character" w:customStyle="1" w:styleId="ZnakZnak1">
    <w:name w:val="Znak Znak1"/>
    <w:rPr>
      <w:rFonts w:ascii="Arial" w:hAnsi="Arial" w:cs="Arial"/>
    </w:rPr>
  </w:style>
  <w:style w:type="character" w:customStyle="1" w:styleId="Znakiprzypiswkocowych">
    <w:name w:val="Znaki przypisów końcowych"/>
    <w:rPr>
      <w:vertAlign w:val="superscript"/>
    </w:rPr>
  </w:style>
  <w:style w:type="character" w:styleId="UyteHipercze">
    <w:name w:val="FollowedHyperlink"/>
    <w:rPr>
      <w:color w:val="800080"/>
      <w:u w:val="single"/>
    </w:rPr>
  </w:style>
  <w:style w:type="character" w:customStyle="1" w:styleId="TekstpodstawowywcityZnak">
    <w:name w:val="Tekst podstawowy wcięty Znak"/>
    <w:rPr>
      <w:rFonts w:ascii="Arial" w:eastAsia="Times New Roman" w:hAnsi="Arial" w:cs="Times New Roman"/>
    </w:rPr>
  </w:style>
  <w:style w:type="character" w:customStyle="1" w:styleId="ZnakZnak">
    <w:name w:val="Znak Znak"/>
    <w:rPr>
      <w:rFonts w:ascii="Arial" w:hAnsi="Arial" w:cs="Arial"/>
      <w:sz w:val="22"/>
      <w:szCs w:val="22"/>
    </w:rPr>
  </w:style>
  <w:style w:type="character" w:customStyle="1" w:styleId="Tekstpodstawowywcity3Znak">
    <w:name w:val="Tekst podstawowy wcięty 3 Znak"/>
    <w:rPr>
      <w:rFonts w:ascii="Arial" w:eastAsia="Times New Roman" w:hAnsi="Arial" w:cs="Times New Roman"/>
      <w:sz w:val="16"/>
      <w:szCs w:val="16"/>
    </w:rPr>
  </w:style>
  <w:style w:type="character" w:customStyle="1" w:styleId="TematkomentarzaZnak">
    <w:name w:val="Temat komentarza Znak"/>
    <w:rPr>
      <w:rFonts w:ascii="Arial" w:eastAsia="Times New Roman" w:hAnsi="Arial" w:cs="Times New Roman"/>
      <w:b/>
      <w:bCs/>
      <w:sz w:val="20"/>
      <w:szCs w:val="20"/>
    </w:rPr>
  </w:style>
  <w:style w:type="character" w:customStyle="1" w:styleId="Tekstpodstawowy2Znak">
    <w:name w:val="Tekst podstawowy 2 Znak"/>
    <w:rPr>
      <w:rFonts w:ascii="Arial" w:eastAsia="Times New Roman" w:hAnsi="Arial" w:cs="Times New Roman"/>
    </w:rPr>
  </w:style>
  <w:style w:type="character" w:customStyle="1" w:styleId="TekstpodstawowyZnak">
    <w:name w:val="Tekst podstawowy Znak"/>
    <w:rPr>
      <w:rFonts w:ascii="Arial" w:eastAsia="Times New Roman" w:hAnsi="Arial" w:cs="Times New Roman"/>
    </w:rPr>
  </w:style>
  <w:style w:type="character" w:customStyle="1" w:styleId="Teksttreci">
    <w:name w:val="Tekst treści_"/>
    <w:rPr>
      <w:sz w:val="18"/>
      <w:szCs w:val="18"/>
      <w:shd w:val="clear" w:color="auto" w:fill="FFFFFF"/>
    </w:rPr>
  </w:style>
  <w:style w:type="character" w:customStyle="1" w:styleId="TeksttreciPogrubienie">
    <w:name w:val="Tekst treści + Pogrubienie"/>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shd w:val="clear" w:color="auto" w:fill="FFFFFF"/>
      <w:vertAlign w:val="baseline"/>
      <w:lang w:val="pl-PL" w:bidi="pl-PL"/>
    </w:rPr>
  </w:style>
  <w:style w:type="character" w:customStyle="1" w:styleId="TekstprzypisudolnegoZnak">
    <w:name w:val="Tekst przypisu dolnego Znak"/>
    <w:rPr>
      <w:rFonts w:ascii="Times New Roman" w:eastAsia="Times New Roman" w:hAnsi="Times New Roman" w:cs="Times New Roman"/>
      <w:sz w:val="24"/>
      <w:szCs w:val="20"/>
    </w:rPr>
  </w:style>
  <w:style w:type="character" w:customStyle="1" w:styleId="TytuZnak">
    <w:name w:val="Tytuł Znak"/>
    <w:rPr>
      <w:rFonts w:ascii="Times New Roman" w:eastAsia="Times New Roman" w:hAnsi="Times New Roman" w:cs="Times New Roman"/>
      <w:b/>
      <w:sz w:val="24"/>
      <w:szCs w:val="20"/>
    </w:rPr>
  </w:style>
  <w:style w:type="character" w:customStyle="1" w:styleId="PodtytuZnak">
    <w:name w:val="Podtytuł Znak"/>
    <w:rPr>
      <w:rFonts w:ascii="Cambria" w:eastAsia="Times New Roman" w:hAnsi="Cambria" w:cs="Times New Roman"/>
      <w:sz w:val="24"/>
      <w:szCs w:val="24"/>
    </w:rPr>
  </w:style>
  <w:style w:type="character" w:customStyle="1" w:styleId="Listanumerowana3Znak">
    <w:name w:val="Lista numerowana 3 Znak"/>
    <w:rPr>
      <w:rFonts w:ascii="Times" w:eastAsia="Times New Roman" w:hAnsi="Times" w:cs="Times"/>
      <w:sz w:val="22"/>
      <w:szCs w:val="22"/>
    </w:rPr>
  </w:style>
  <w:style w:type="character" w:customStyle="1" w:styleId="Listanumerowana4Znak">
    <w:name w:val="Lista numerowana 4 Znak"/>
    <w:basedOn w:val="Listanumerowana3Znak"/>
    <w:rPr>
      <w:rFonts w:ascii="Times" w:eastAsia="Times New Roman" w:hAnsi="Times" w:cs="Times"/>
      <w:sz w:val="22"/>
      <w:szCs w:val="22"/>
    </w:rPr>
  </w:style>
  <w:style w:type="character" w:customStyle="1" w:styleId="Tekstpodstawowyzwciciem2Znak">
    <w:name w:val="Tekst podstawowy z wcięciem 2 Znak"/>
    <w:basedOn w:val="TekstpodstawowywcityZnak"/>
    <w:rPr>
      <w:rFonts w:ascii="Arial" w:eastAsia="Times New Roman" w:hAnsi="Arial" w:cs="Times New Roman"/>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sz w:val="24"/>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PlandokumentuZnak">
    <w:name w:val="Plan dokumentu Znak"/>
    <w:rPr>
      <w:rFonts w:ascii="Tahoma" w:eastAsia="Times New Roman" w:hAnsi="Tahoma" w:cs="Tahoma"/>
      <w:sz w:val="24"/>
      <w:szCs w:val="24"/>
      <w:shd w:val="clear" w:color="auto" w:fill="000080"/>
    </w:rPr>
  </w:style>
  <w:style w:type="character" w:customStyle="1" w:styleId="text">
    <w:name w:val="text"/>
    <w:basedOn w:val="Domylnaczcionkaakapitu1"/>
  </w:style>
  <w:style w:type="character" w:customStyle="1" w:styleId="text21">
    <w:name w:val="text21"/>
    <w:rPr>
      <w:rFonts w:ascii="Verdana" w:hAnsi="Verdana" w:cs="Verdana" w:hint="default"/>
      <w:color w:val="000000"/>
      <w:sz w:val="10"/>
      <w:szCs w:val="10"/>
    </w:rPr>
  </w:style>
  <w:style w:type="character" w:customStyle="1" w:styleId="Znakiprzypiswdolnych">
    <w:name w:val="Znaki przypisów dolnych"/>
    <w:rPr>
      <w:vertAlign w:val="superscript"/>
    </w:rPr>
  </w:style>
  <w:style w:type="character" w:styleId="Uwydatnienie">
    <w:name w:val="Emphasis"/>
    <w:qFormat/>
    <w:rPr>
      <w:i/>
      <w:iCs/>
    </w:rPr>
  </w:style>
  <w:style w:type="character" w:customStyle="1" w:styleId="text2">
    <w:name w:val="text2"/>
    <w:basedOn w:val="Domylnaczcionkaakapitu1"/>
  </w:style>
  <w:style w:type="character" w:styleId="Pogrubienie">
    <w:name w:val="Strong"/>
    <w:qFormat/>
    <w:rPr>
      <w:b/>
      <w:bCs/>
    </w:rPr>
  </w:style>
  <w:style w:type="paragraph" w:customStyle="1" w:styleId="Nagwek10">
    <w:name w:val="Nagłówek1"/>
    <w:basedOn w:val="Normalny"/>
    <w:next w:val="Podtytu"/>
    <w:pPr>
      <w:spacing w:line="360" w:lineRule="auto"/>
      <w:jc w:val="center"/>
    </w:pPr>
    <w:rPr>
      <w:rFonts w:ascii="Times New Roman" w:hAnsi="Times New Roman"/>
      <w:b/>
      <w:sz w:val="24"/>
      <w:szCs w:val="20"/>
      <w:lang w:val="x-none"/>
    </w:rPr>
  </w:style>
  <w:style w:type="paragraph" w:styleId="Tekstpodstawowy">
    <w:name w:val="Body Text"/>
    <w:basedOn w:val="Normalny"/>
    <w:pPr>
      <w:spacing w:after="120"/>
    </w:pPr>
    <w:rPr>
      <w:sz w:val="20"/>
      <w:szCs w:val="20"/>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style>
  <w:style w:type="paragraph" w:styleId="Stopka">
    <w:name w:val="footer"/>
    <w:basedOn w:val="Normalny"/>
  </w:style>
  <w:style w:type="paragraph" w:styleId="Tekstdymka">
    <w:name w:val="Balloon Text"/>
    <w:basedOn w:val="Normalny"/>
    <w:rPr>
      <w:rFonts w:ascii="Tahoma" w:eastAsia="Arial" w:hAnsi="Tahoma" w:cs="Tahoma"/>
      <w:sz w:val="16"/>
      <w:szCs w:val="16"/>
      <w:lang w:val="x-none"/>
    </w:rPr>
  </w:style>
  <w:style w:type="paragraph" w:customStyle="1" w:styleId="Tekstpodstawowy31">
    <w:name w:val="Tekst podstawowy 31"/>
    <w:basedOn w:val="Normalny"/>
    <w:pPr>
      <w:spacing w:before="240" w:line="360" w:lineRule="auto"/>
    </w:pPr>
    <w:rPr>
      <w:rFonts w:ascii="Times New Roman" w:hAnsi="Times New Roman"/>
      <w:sz w:val="20"/>
      <w:szCs w:val="20"/>
      <w:lang w:val="x-none"/>
    </w:rPr>
  </w:style>
  <w:style w:type="paragraph" w:customStyle="1" w:styleId="Zwykytekst1">
    <w:name w:val="Zwykły tekst1"/>
    <w:basedOn w:val="Normalny"/>
    <w:rPr>
      <w:rFonts w:ascii="Courier New" w:hAnsi="Courier New" w:cs="Courier New"/>
      <w:sz w:val="20"/>
      <w:szCs w:val="20"/>
      <w:lang w:val="x-none"/>
    </w:rPr>
  </w:style>
  <w:style w:type="paragraph" w:customStyle="1" w:styleId="Tekstkomentarza1">
    <w:name w:val="Tekst komentarza1"/>
    <w:basedOn w:val="Normalny"/>
    <w:rPr>
      <w:sz w:val="20"/>
      <w:szCs w:val="20"/>
      <w:lang w:val="x-none"/>
    </w:rPr>
  </w:style>
  <w:style w:type="paragraph" w:customStyle="1" w:styleId="CommentSubject">
    <w:name w:val="Comment Subject"/>
    <w:basedOn w:val="Tekstkomentarza1"/>
    <w:next w:val="Tekstkomentarza1"/>
    <w:rPr>
      <w:b/>
      <w:bCs/>
    </w:rPr>
  </w:style>
  <w:style w:type="paragraph" w:customStyle="1" w:styleId="Tekstdymka1">
    <w:name w:val="Tekst dymka1"/>
    <w:basedOn w:val="Normalny"/>
    <w:rPr>
      <w:rFonts w:ascii="Tahoma" w:hAnsi="Tahoma" w:cs="Tahoma"/>
      <w:sz w:val="16"/>
      <w:szCs w:val="16"/>
    </w:rPr>
  </w:style>
  <w:style w:type="paragraph" w:customStyle="1" w:styleId="Akapitzlist1">
    <w:name w:val="Akapit z listą1"/>
    <w:basedOn w:val="Normalny"/>
    <w:pPr>
      <w:ind w:left="708"/>
    </w:pPr>
  </w:style>
  <w:style w:type="paragraph" w:customStyle="1" w:styleId="Bezodstpw1">
    <w:name w:val="Bez odstępów1"/>
    <w:pPr>
      <w:suppressAutoHyphens/>
    </w:pPr>
    <w:rPr>
      <w:rFonts w:ascii="Calibri" w:eastAsia="Calibri" w:hAnsi="Calibri" w:cs="Calibri"/>
      <w:sz w:val="22"/>
      <w:szCs w:val="22"/>
      <w:lang w:eastAsia="zh-CN"/>
    </w:rPr>
  </w:style>
  <w:style w:type="paragraph" w:styleId="Tekstprzypisukocowego">
    <w:name w:val="endnote text"/>
    <w:basedOn w:val="Normalny"/>
    <w:rPr>
      <w:sz w:val="20"/>
      <w:szCs w:val="20"/>
      <w:lang w:val="x-none"/>
    </w:rPr>
  </w:style>
  <w:style w:type="paragraph" w:styleId="Tekstpodstawowywcity">
    <w:name w:val="Body Text Indent"/>
    <w:basedOn w:val="Normalny"/>
    <w:pPr>
      <w:spacing w:after="120"/>
      <w:ind w:left="283"/>
    </w:pPr>
    <w:rPr>
      <w:sz w:val="20"/>
      <w:szCs w:val="20"/>
      <w:lang w:val="x-none"/>
    </w:rPr>
  </w:style>
  <w:style w:type="paragraph" w:customStyle="1" w:styleId="Tekstpodstawowywcity32">
    <w:name w:val="Tekst podstawowy wcięty 32"/>
    <w:basedOn w:val="Normalny"/>
    <w:pPr>
      <w:spacing w:after="120"/>
      <w:ind w:left="283"/>
    </w:pPr>
    <w:rPr>
      <w:sz w:val="16"/>
      <w:szCs w:val="16"/>
      <w:lang w:val="x-none"/>
    </w:rPr>
  </w:style>
  <w:style w:type="paragraph" w:styleId="Spistreci4">
    <w:name w:val="toc 4"/>
    <w:basedOn w:val="Normalny"/>
    <w:next w:val="Normalny"/>
    <w:pPr>
      <w:tabs>
        <w:tab w:val="left" w:pos="709"/>
      </w:tabs>
      <w:spacing w:line="360" w:lineRule="auto"/>
      <w:ind w:left="709" w:hanging="709"/>
      <w:jc w:val="both"/>
    </w:pPr>
    <w:rPr>
      <w:rFonts w:cs="Arial"/>
      <w:sz w:val="20"/>
      <w:szCs w:val="20"/>
    </w:rPr>
  </w:style>
  <w:style w:type="paragraph" w:styleId="Tematkomentarza">
    <w:name w:val="annotation subject"/>
    <w:basedOn w:val="Tekstkomentarza1"/>
    <w:next w:val="Tekstkomentarza1"/>
    <w:rPr>
      <w:b/>
      <w:bCs/>
    </w:rPr>
  </w:style>
  <w:style w:type="paragraph" w:customStyle="1" w:styleId="Tekstpodstawowy21">
    <w:name w:val="Tekst podstawowy 21"/>
    <w:basedOn w:val="Normalny"/>
    <w:pPr>
      <w:spacing w:after="120" w:line="480" w:lineRule="auto"/>
    </w:pPr>
    <w:rPr>
      <w:sz w:val="20"/>
      <w:szCs w:val="20"/>
      <w:lang w:val="x-none"/>
    </w:rPr>
  </w:style>
  <w:style w:type="paragraph" w:styleId="Poprawka">
    <w:name w:val="Revision"/>
    <w:pPr>
      <w:suppressAutoHyphens/>
    </w:pPr>
    <w:rPr>
      <w:rFonts w:ascii="Arial" w:hAnsi="Arial"/>
      <w:sz w:val="22"/>
      <w:szCs w:val="22"/>
      <w:lang w:eastAsia="zh-CN"/>
    </w:rPr>
  </w:style>
  <w:style w:type="paragraph" w:styleId="Akapitzlist">
    <w:name w:val="List Paragraph"/>
    <w:basedOn w:val="Normalny"/>
    <w:uiPriority w:val="34"/>
    <w:qFormat/>
    <w:pPr>
      <w:spacing w:after="200" w:line="276" w:lineRule="auto"/>
      <w:ind w:left="720"/>
      <w:contextualSpacing/>
    </w:pPr>
    <w:rPr>
      <w:rFonts w:ascii="Calibri" w:hAnsi="Calibri" w:cs="Calibri"/>
      <w:lang w:eastAsia="pl-PL"/>
    </w:rPr>
  </w:style>
  <w:style w:type="paragraph" w:styleId="NormalnyWeb">
    <w:name w:val="Normal (Web)"/>
    <w:basedOn w:val="Normalny"/>
    <w:pPr>
      <w:spacing w:before="280" w:after="280"/>
    </w:pPr>
    <w:rPr>
      <w:rFonts w:ascii="Times New Roman" w:hAnsi="Times New Roman"/>
      <w:sz w:val="24"/>
      <w:szCs w:val="24"/>
    </w:rPr>
  </w:style>
  <w:style w:type="paragraph" w:customStyle="1" w:styleId="WW-Tekstpodstawowywcity3">
    <w:name w:val="WW-Tekst podstawowy wcięty 3"/>
    <w:basedOn w:val="Normalny"/>
    <w:pPr>
      <w:ind w:left="567" w:hanging="567"/>
    </w:pPr>
    <w:rPr>
      <w:rFonts w:ascii="Times New Roman" w:hAnsi="Times New Roman"/>
      <w:b/>
      <w:sz w:val="24"/>
      <w:szCs w:val="20"/>
    </w:rPr>
  </w:style>
  <w:style w:type="paragraph" w:customStyle="1" w:styleId="Teksttreci0">
    <w:name w:val="Tekst treści"/>
    <w:basedOn w:val="Normalny"/>
    <w:pPr>
      <w:widowControl w:val="0"/>
      <w:shd w:val="clear" w:color="auto" w:fill="FFFFFF"/>
      <w:spacing w:before="60" w:after="360" w:line="0" w:lineRule="atLeast"/>
      <w:ind w:hanging="420"/>
      <w:jc w:val="center"/>
    </w:pPr>
    <w:rPr>
      <w:rFonts w:eastAsia="Arial"/>
      <w:sz w:val="18"/>
      <w:szCs w:val="18"/>
      <w:lang w:val="x-none"/>
    </w:rPr>
  </w:style>
  <w:style w:type="paragraph" w:styleId="Tekstprzypisudolnego">
    <w:name w:val="footnote text"/>
    <w:basedOn w:val="Normalny"/>
    <w:rPr>
      <w:rFonts w:ascii="Times New Roman" w:hAnsi="Times New Roman"/>
      <w:sz w:val="24"/>
      <w:szCs w:val="20"/>
      <w:lang w:val="x-none"/>
    </w:rPr>
  </w:style>
  <w:style w:type="paragraph" w:customStyle="1" w:styleId="WW-Tekstpodstawowy3">
    <w:name w:val="WW-Tekst podstawowy 3"/>
    <w:basedOn w:val="Normalny"/>
    <w:rPr>
      <w:rFonts w:ascii="Times New Roman" w:hAnsi="Times New Roman"/>
      <w:b/>
      <w:sz w:val="24"/>
      <w:szCs w:val="20"/>
    </w:rPr>
  </w:style>
  <w:style w:type="paragraph" w:customStyle="1" w:styleId="1">
    <w:name w:val="1."/>
    <w:basedOn w:val="Normalny"/>
    <w:pPr>
      <w:widowControl w:val="0"/>
      <w:snapToGrid w:val="0"/>
      <w:spacing w:line="258" w:lineRule="atLeast"/>
      <w:ind w:left="227" w:hanging="227"/>
      <w:jc w:val="both"/>
    </w:pPr>
    <w:rPr>
      <w:rFonts w:ascii="FrankfurtGothic" w:eastAsia="Lucida Sans Unicode" w:hAnsi="FrankfurtGothic" w:cs="FrankfurtGothic"/>
      <w:color w:val="000000"/>
      <w:sz w:val="19"/>
      <w:szCs w:val="20"/>
    </w:rPr>
  </w:style>
  <w:style w:type="paragraph" w:styleId="Podtytu">
    <w:name w:val="Subtitle"/>
    <w:basedOn w:val="Normalny"/>
    <w:next w:val="Normalny"/>
    <w:qFormat/>
    <w:pPr>
      <w:spacing w:after="60"/>
      <w:jc w:val="center"/>
    </w:pPr>
    <w:rPr>
      <w:rFonts w:ascii="Cambria" w:hAnsi="Cambria" w:cs="Cambria"/>
      <w:sz w:val="24"/>
      <w:szCs w:val="24"/>
      <w:lang w:val="x-none"/>
    </w:rPr>
  </w:style>
  <w:style w:type="paragraph" w:customStyle="1" w:styleId="Znak1ZnakZnakZnak">
    <w:name w:val="Znak1 Znak Znak Znak"/>
    <w:basedOn w:val="Normalny"/>
    <w:pPr>
      <w:spacing w:after="160" w:line="240" w:lineRule="exact"/>
    </w:pPr>
    <w:rPr>
      <w:rFonts w:ascii="Verdana" w:hAnsi="Verdana" w:cs="Verdana"/>
      <w:sz w:val="20"/>
      <w:szCs w:val="20"/>
      <w:lang w:val="en-US"/>
    </w:rPr>
  </w:style>
  <w:style w:type="paragraph" w:customStyle="1" w:styleId="Listanumerowana1">
    <w:name w:val="Lista numerowana1"/>
    <w:basedOn w:val="Normalny"/>
    <w:pPr>
      <w:widowControl w:val="0"/>
      <w:numPr>
        <w:numId w:val="6"/>
      </w:numPr>
      <w:autoSpaceDE w:val="0"/>
      <w:spacing w:before="120" w:after="60" w:line="288" w:lineRule="auto"/>
    </w:pPr>
    <w:rPr>
      <w:rFonts w:ascii="Times" w:hAnsi="Times" w:cs="Times"/>
      <w:b/>
    </w:rPr>
  </w:style>
  <w:style w:type="paragraph" w:customStyle="1" w:styleId="Listanumerowana21">
    <w:name w:val="Lista numerowana 21"/>
    <w:basedOn w:val="Normalny"/>
    <w:pPr>
      <w:tabs>
        <w:tab w:val="num" w:pos="425"/>
      </w:tabs>
      <w:autoSpaceDE w:val="0"/>
      <w:spacing w:line="288" w:lineRule="auto"/>
      <w:ind w:left="992" w:hanging="567"/>
      <w:jc w:val="both"/>
    </w:pPr>
    <w:rPr>
      <w:rFonts w:ascii="Times" w:hAnsi="Times" w:cs="Times"/>
      <w:szCs w:val="24"/>
    </w:rPr>
  </w:style>
  <w:style w:type="paragraph" w:customStyle="1" w:styleId="Listanumerowana31">
    <w:name w:val="Lista numerowana 31"/>
    <w:basedOn w:val="Normalny"/>
    <w:pPr>
      <w:numPr>
        <w:numId w:val="3"/>
      </w:numPr>
      <w:tabs>
        <w:tab w:val="left" w:pos="1440"/>
      </w:tabs>
      <w:spacing w:line="288" w:lineRule="auto"/>
      <w:ind w:left="1701" w:hanging="709"/>
      <w:jc w:val="both"/>
    </w:pPr>
    <w:rPr>
      <w:rFonts w:ascii="Times" w:hAnsi="Times" w:cs="Times"/>
      <w:lang w:val="x-none"/>
    </w:rPr>
  </w:style>
  <w:style w:type="paragraph" w:customStyle="1" w:styleId="Listanumerowana41">
    <w:name w:val="Lista numerowana 41"/>
    <w:basedOn w:val="Listanumerowana31"/>
    <w:pPr>
      <w:numPr>
        <w:numId w:val="2"/>
      </w:numPr>
      <w:ind w:left="2552" w:hanging="851"/>
    </w:pPr>
  </w:style>
  <w:style w:type="paragraph" w:customStyle="1" w:styleId="Listanumerowana51">
    <w:name w:val="Lista numerowana 51"/>
    <w:basedOn w:val="Normalny"/>
    <w:pPr>
      <w:tabs>
        <w:tab w:val="num" w:pos="425"/>
      </w:tabs>
      <w:spacing w:line="288" w:lineRule="auto"/>
      <w:ind w:left="3544" w:hanging="992"/>
      <w:jc w:val="both"/>
    </w:pPr>
    <w:rPr>
      <w:rFonts w:ascii="Times" w:hAnsi="Times" w:cs="Times"/>
      <w:bCs/>
    </w:rPr>
  </w:style>
  <w:style w:type="paragraph" w:customStyle="1" w:styleId="Tekstpodstawowyzwciciem21">
    <w:name w:val="Tekst podstawowy z wcięciem 21"/>
    <w:basedOn w:val="Tekstpodstawowywcity"/>
    <w:pPr>
      <w:ind w:firstLine="210"/>
    </w:pPr>
  </w:style>
  <w:style w:type="paragraph" w:customStyle="1" w:styleId="BodyText21">
    <w:name w:val="Body Text 21"/>
    <w:basedOn w:val="Normalny"/>
    <w:pPr>
      <w:widowControl w:val="0"/>
      <w:autoSpaceDE w:val="0"/>
      <w:jc w:val="both"/>
    </w:pPr>
    <w:rPr>
      <w:rFonts w:ascii="Times New Roman" w:hAnsi="Times New Roman"/>
      <w:sz w:val="24"/>
      <w:szCs w:val="24"/>
    </w:rPr>
  </w:style>
  <w:style w:type="paragraph" w:customStyle="1" w:styleId="Tekstpodstawowywcity21">
    <w:name w:val="Tekst podstawowy wcięty 21"/>
    <w:basedOn w:val="Normalny"/>
    <w:pPr>
      <w:widowControl w:val="0"/>
      <w:autoSpaceDE w:val="0"/>
      <w:ind w:left="709" w:hanging="709"/>
      <w:jc w:val="both"/>
    </w:pPr>
    <w:rPr>
      <w:rFonts w:ascii="Times New Roman" w:hAnsi="Times New Roman"/>
      <w:sz w:val="24"/>
      <w:szCs w:val="24"/>
      <w:lang w:val="x-none"/>
    </w:rPr>
  </w:style>
  <w:style w:type="paragraph" w:customStyle="1" w:styleId="Tekstblokowy1">
    <w:name w:val="Tekst blokowy1"/>
    <w:basedOn w:val="Normalny"/>
    <w:pPr>
      <w:tabs>
        <w:tab w:val="left" w:pos="2148"/>
      </w:tabs>
      <w:ind w:left="720" w:right="-1"/>
      <w:jc w:val="both"/>
    </w:pPr>
    <w:rPr>
      <w:rFonts w:ascii="Times New Roman" w:hAnsi="Times New Roman"/>
      <w:bCs/>
      <w:color w:val="000000"/>
      <w:sz w:val="24"/>
    </w:rPr>
  </w:style>
  <w:style w:type="paragraph" w:customStyle="1" w:styleId="Poziom1">
    <w:name w:val="Poziom1"/>
    <w:pPr>
      <w:widowControl w:val="0"/>
      <w:suppressAutoHyphens/>
      <w:spacing w:before="40"/>
      <w:jc w:val="both"/>
    </w:pPr>
    <w:rPr>
      <w:kern w:val="1"/>
      <w:sz w:val="24"/>
      <w:lang w:eastAsia="zh-CN"/>
    </w:rPr>
  </w:style>
  <w:style w:type="paragraph" w:customStyle="1" w:styleId="Plandokumentu">
    <w:name w:val="Plan dokumentu"/>
    <w:basedOn w:val="Normalny"/>
    <w:pPr>
      <w:shd w:val="clear" w:color="auto" w:fill="000080"/>
    </w:pPr>
    <w:rPr>
      <w:rFonts w:ascii="Tahoma" w:hAnsi="Tahoma" w:cs="Tahoma"/>
      <w:sz w:val="24"/>
      <w:szCs w:val="24"/>
      <w:lang w:val="x-none"/>
    </w:rPr>
  </w:style>
  <w:style w:type="paragraph" w:customStyle="1" w:styleId="Tekstpodstawowywcity31">
    <w:name w:val="Tekst podstawowy wcięty 31"/>
    <w:basedOn w:val="Normalny"/>
    <w:pPr>
      <w:spacing w:line="360" w:lineRule="auto"/>
      <w:ind w:left="720" w:hanging="360"/>
    </w:pPr>
    <w:rPr>
      <w:rFonts w:ascii="Times New Roman" w:hAnsi="Times New Roman"/>
      <w:sz w:val="24"/>
      <w:szCs w:val="24"/>
    </w:rPr>
  </w:style>
  <w:style w:type="paragraph" w:customStyle="1" w:styleId="FR1">
    <w:name w:val="FR1"/>
    <w:pPr>
      <w:widowControl w:val="0"/>
      <w:suppressAutoHyphens/>
      <w:overflowPunct w:val="0"/>
      <w:autoSpaceDE w:val="0"/>
      <w:jc w:val="both"/>
      <w:textAlignment w:val="baseline"/>
    </w:pPr>
    <w:rPr>
      <w:sz w:val="22"/>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AD9"/>
    <w:pPr>
      <w:suppressAutoHyphens/>
    </w:pPr>
    <w:rPr>
      <w:rFonts w:ascii="Arial" w:hAnsi="Arial"/>
      <w:sz w:val="22"/>
      <w:szCs w:val="22"/>
      <w:lang w:eastAsia="zh-CN"/>
    </w:rPr>
  </w:style>
  <w:style w:type="paragraph" w:styleId="Nagwek1">
    <w:name w:val="heading 1"/>
    <w:basedOn w:val="Normalny"/>
    <w:next w:val="Normalny"/>
    <w:qFormat/>
    <w:pPr>
      <w:keepNext/>
      <w:numPr>
        <w:numId w:val="1"/>
      </w:numPr>
      <w:outlineLvl w:val="0"/>
    </w:pPr>
    <w:rPr>
      <w:rFonts w:ascii="Times New Roman" w:hAnsi="Times New Roman"/>
      <w:b/>
      <w:bCs/>
      <w:sz w:val="24"/>
      <w:szCs w:val="24"/>
      <w:lang w:val="x-none"/>
    </w:rPr>
  </w:style>
  <w:style w:type="paragraph" w:styleId="Nagwek2">
    <w:name w:val="heading 2"/>
    <w:basedOn w:val="Normalny"/>
    <w:next w:val="Normalny"/>
    <w:qFormat/>
    <w:pPr>
      <w:keepNext/>
      <w:numPr>
        <w:ilvl w:val="1"/>
        <w:numId w:val="1"/>
      </w:numPr>
      <w:autoSpaceDE w:val="0"/>
      <w:jc w:val="center"/>
      <w:outlineLvl w:val="1"/>
    </w:pPr>
    <w:rPr>
      <w:rFonts w:ascii="Times New Roman" w:hAnsi="Times New Roman"/>
      <w:b/>
      <w:bCs/>
      <w:sz w:val="24"/>
      <w:szCs w:val="24"/>
      <w:lang w:val="x-none"/>
    </w:rPr>
  </w:style>
  <w:style w:type="paragraph" w:styleId="Nagwek3">
    <w:name w:val="heading 3"/>
    <w:basedOn w:val="Normalny"/>
    <w:next w:val="Normalny"/>
    <w:qFormat/>
    <w:pPr>
      <w:keepNext/>
      <w:numPr>
        <w:ilvl w:val="2"/>
        <w:numId w:val="1"/>
      </w:numPr>
      <w:jc w:val="center"/>
      <w:outlineLvl w:val="2"/>
    </w:pPr>
    <w:rPr>
      <w:rFonts w:ascii="Times New Roman" w:hAnsi="Times New Roman"/>
      <w:b/>
      <w:bCs/>
      <w:i/>
      <w:iCs/>
      <w:sz w:val="24"/>
      <w:szCs w:val="24"/>
      <w:lang w:val="x-none"/>
    </w:rPr>
  </w:style>
  <w:style w:type="paragraph" w:styleId="Nagwek4">
    <w:name w:val="heading 4"/>
    <w:basedOn w:val="Normalny"/>
    <w:next w:val="Normalny"/>
    <w:qFormat/>
    <w:pPr>
      <w:keepNext/>
      <w:widowControl w:val="0"/>
      <w:numPr>
        <w:ilvl w:val="3"/>
        <w:numId w:val="1"/>
      </w:numPr>
      <w:autoSpaceDE w:val="0"/>
      <w:jc w:val="right"/>
      <w:outlineLvl w:val="3"/>
    </w:pPr>
    <w:rPr>
      <w:rFonts w:ascii="Times New Roman" w:hAnsi="Times New Roman"/>
      <w:b/>
      <w:color w:val="000000"/>
      <w:sz w:val="20"/>
      <w:szCs w:val="20"/>
      <w:lang w:val="x-none"/>
    </w:rPr>
  </w:style>
  <w:style w:type="paragraph" w:styleId="Nagwek5">
    <w:name w:val="heading 5"/>
    <w:basedOn w:val="Normalny"/>
    <w:next w:val="Normalny"/>
    <w:qFormat/>
    <w:pPr>
      <w:numPr>
        <w:ilvl w:val="4"/>
        <w:numId w:val="1"/>
      </w:numPr>
      <w:spacing w:before="240" w:after="60"/>
      <w:outlineLvl w:val="4"/>
    </w:pPr>
    <w:rPr>
      <w:b/>
      <w:bCs/>
      <w:i/>
      <w:iCs/>
      <w:sz w:val="26"/>
      <w:szCs w:val="26"/>
      <w:lang w:val="x-none"/>
    </w:rPr>
  </w:style>
  <w:style w:type="paragraph" w:styleId="Nagwek6">
    <w:name w:val="heading 6"/>
    <w:basedOn w:val="Normalny"/>
    <w:next w:val="Normalny"/>
    <w:qFormat/>
    <w:pPr>
      <w:numPr>
        <w:ilvl w:val="5"/>
        <w:numId w:val="1"/>
      </w:numPr>
      <w:spacing w:before="240" w:after="60"/>
      <w:outlineLvl w:val="5"/>
    </w:pPr>
    <w:rPr>
      <w:rFonts w:ascii="Times New Roman" w:hAnsi="Times New Roman"/>
      <w:b/>
      <w:bCs/>
      <w:lang w:val="x-none"/>
    </w:rPr>
  </w:style>
  <w:style w:type="paragraph" w:styleId="Nagwek7">
    <w:name w:val="heading 7"/>
    <w:basedOn w:val="Normalny"/>
    <w:next w:val="Normalny"/>
    <w:qFormat/>
    <w:pPr>
      <w:numPr>
        <w:ilvl w:val="6"/>
        <w:numId w:val="1"/>
      </w:numPr>
      <w:spacing w:before="240" w:after="60"/>
      <w:outlineLvl w:val="6"/>
    </w:pPr>
    <w:rPr>
      <w:rFonts w:ascii="Times New Roman" w:hAnsi="Times New Roman"/>
      <w:sz w:val="24"/>
      <w:szCs w:val="24"/>
      <w:lang w:val="x-none"/>
    </w:rPr>
  </w:style>
  <w:style w:type="paragraph" w:styleId="Nagwek8">
    <w:name w:val="heading 8"/>
    <w:basedOn w:val="Normalny"/>
    <w:next w:val="Normalny"/>
    <w:qFormat/>
    <w:pPr>
      <w:numPr>
        <w:ilvl w:val="7"/>
        <w:numId w:val="1"/>
      </w:numPr>
      <w:spacing w:before="240" w:after="60"/>
      <w:outlineLvl w:val="7"/>
    </w:pPr>
    <w:rPr>
      <w:rFonts w:ascii="Times New Roman" w:hAnsi="Times New Roman"/>
      <w:i/>
      <w:iCs/>
      <w:sz w:val="24"/>
      <w:szCs w:val="24"/>
      <w:lang w:val="x-none"/>
    </w:rPr>
  </w:style>
  <w:style w:type="paragraph" w:styleId="Nagwek9">
    <w:name w:val="heading 9"/>
    <w:basedOn w:val="Normalny"/>
    <w:next w:val="Normalny"/>
    <w:qFormat/>
    <w:pPr>
      <w:keepNext/>
      <w:numPr>
        <w:ilvl w:val="8"/>
        <w:numId w:val="1"/>
      </w:numPr>
      <w:outlineLvl w:val="8"/>
    </w:pPr>
    <w:rPr>
      <w:b/>
      <w:bCs/>
      <w:sz w:val="20"/>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rPr>
      <w:rFonts w:cs="Aria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hint="default"/>
      <w:sz w:val="24"/>
      <w:szCs w:val="20"/>
    </w:rPr>
  </w:style>
  <w:style w:type="character" w:customStyle="1" w:styleId="WW8Num5z1">
    <w:name w:val="WW8Num5z1"/>
    <w:rPr>
      <w:rFonts w:hint="default"/>
      <w:i w:val="0"/>
    </w:rPr>
  </w:style>
  <w:style w:type="character" w:customStyle="1" w:styleId="WW8Num5z2">
    <w:name w:val="WW8Num5z2"/>
    <w:rPr>
      <w:rFonts w:hint="default"/>
    </w:rPr>
  </w:style>
  <w:style w:type="character" w:customStyle="1" w:styleId="WW8Num6z0">
    <w:name w:val="WW8Num6z0"/>
    <w:rPr>
      <w:rFonts w:hint="default"/>
      <w:color w:val="000000"/>
    </w:rPr>
  </w:style>
  <w:style w:type="character" w:customStyle="1" w:styleId="WW8Num7z0">
    <w:name w:val="WW8Num7z0"/>
    <w:rPr>
      <w:sz w:val="20"/>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rPr>
  </w:style>
  <w:style w:type="character" w:customStyle="1" w:styleId="WW8Num8z1">
    <w:name w:val="WW8Num8z1"/>
    <w:rPr>
      <w:rFonts w:hint="default"/>
      <w:b w:val="0"/>
      <w:i w:val="0"/>
      <w:color w:val="auto"/>
    </w:rPr>
  </w:style>
  <w:style w:type="character" w:customStyle="1" w:styleId="WW8Num8z2">
    <w:name w:val="WW8Num8z2"/>
    <w:rPr>
      <w:rFonts w:hint="default"/>
      <w:b w:val="0"/>
      <w:i w:val="0"/>
    </w:rPr>
  </w:style>
  <w:style w:type="character" w:customStyle="1" w:styleId="WW8Num8z3">
    <w:name w:val="WW8Num8z3"/>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4">
    <w:name w:val="WW8Num8z4"/>
    <w:rPr>
      <w:rFonts w:hint="default"/>
      <w:b w:val="0"/>
    </w:rPr>
  </w:style>
  <w:style w:type="character" w:customStyle="1" w:styleId="WW8Num8z5">
    <w:name w:val="WW8Num8z5"/>
    <w:rPr>
      <w:rFonts w:hint="default"/>
    </w:rPr>
  </w:style>
  <w:style w:type="character" w:customStyle="1" w:styleId="WW8Num9z0">
    <w:name w:val="WW8Num9z0"/>
    <w:rPr>
      <w:rFonts w:cs="Arial" w:hint="default"/>
    </w:rPr>
  </w:style>
  <w:style w:type="character" w:customStyle="1" w:styleId="WW8Num10z0">
    <w:name w:val="WW8Num10z0"/>
    <w:rPr>
      <w:rFonts w:ascii="Symbol" w:hAnsi="Symbol" w:cs="Symbol" w:hint="default"/>
    </w:rPr>
  </w:style>
  <w:style w:type="character" w:customStyle="1" w:styleId="WW8Num11z0">
    <w:name w:val="WW8Num11z0"/>
    <w:rPr>
      <w:sz w:val="22"/>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lang w:val="pl-PL" w:eastAsia="pl-PL"/>
    </w:rPr>
  </w:style>
  <w:style w:type="character" w:customStyle="1" w:styleId="WW8Num13z0">
    <w:name w:val="WW8Num13z0"/>
  </w:style>
  <w:style w:type="character" w:customStyle="1" w:styleId="WW8Num14z0">
    <w:name w:val="WW8Num14z0"/>
    <w:rPr>
      <w:rFonts w:hint="default"/>
      <w:color w:val="000000"/>
    </w:rPr>
  </w:style>
  <w:style w:type="character" w:customStyle="1" w:styleId="WW8Num15z0">
    <w:name w:val="WW8Num15z0"/>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cs="Arial"/>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color w:val="000000"/>
    </w:rPr>
  </w:style>
  <w:style w:type="character" w:customStyle="1" w:styleId="WW8Num20z0">
    <w:name w:val="WW8Num20z0"/>
    <w:rPr>
      <w:rFonts w:hint="default"/>
      <w:color w:val="000000"/>
    </w:rPr>
  </w:style>
  <w:style w:type="character" w:customStyle="1" w:styleId="WW8Num20z1">
    <w:name w:val="WW8Num20z1"/>
    <w:rPr>
      <w:rFonts w:cs="Arial"/>
      <w:bCs/>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rFonts w:ascii="Symbol" w:hAnsi="Symbol" w:cs="Symbol" w:hint="default"/>
    </w:rPr>
  </w:style>
  <w:style w:type="character" w:customStyle="1" w:styleId="WW8Num23z0">
    <w:name w:val="WW8Num23z0"/>
    <w:rPr>
      <w:rFonts w:ascii="Symbol" w:hAnsi="Symbol" w:cs="Symbol" w:hint="default"/>
    </w:rPr>
  </w:style>
  <w:style w:type="character" w:customStyle="1" w:styleId="WW8Num24z0">
    <w:name w:val="WW8Num24z0"/>
    <w:rPr>
      <w:rFonts w:cs="Arial" w:hint="default"/>
      <w:color w:val="000000"/>
    </w:rPr>
  </w:style>
  <w:style w:type="character" w:customStyle="1" w:styleId="WW8Num25z0">
    <w:name w:val="WW8Num25z0"/>
  </w:style>
  <w:style w:type="character" w:customStyle="1" w:styleId="WW8Num3z1">
    <w:name w:val="WW8Num3z1"/>
  </w:style>
  <w:style w:type="character" w:customStyle="1" w:styleId="WW8Num3z2">
    <w:name w:val="WW8Num3z2"/>
  </w:style>
  <w:style w:type="character" w:customStyle="1" w:styleId="WW8Num3z3">
    <w:name w:val="WW8Num3z3"/>
    <w:rPr>
      <w:rFonts w:cs="Aria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color w:val="000000"/>
    </w:rPr>
  </w:style>
  <w:style w:type="character" w:customStyle="1" w:styleId="WW8Num34z1">
    <w:name w:val="WW8Num34z1"/>
    <w:rPr>
      <w:rFonts w:cs="Arial"/>
      <w:bCs/>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sz w:val="24"/>
      <w:szCs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color w:val="00000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Arial" w:eastAsia="Times New Roman" w:hAnsi="Arial" w:cs="Arial"/>
      <w:b w:val="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color w:val="00000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color w:val="00000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Arial" w:hint="default"/>
      <w:color w:val="00000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character" w:styleId="Tekstzastpczy">
    <w:name w:val="Placeholder Text"/>
    <w:rPr>
      <w:color w:val="808080"/>
    </w:rPr>
  </w:style>
  <w:style w:type="character" w:styleId="Hipercze">
    <w:name w:val="Hyperlink"/>
    <w:rPr>
      <w:color w:val="0000FF"/>
      <w:u w:val="single"/>
    </w:rPr>
  </w:style>
  <w:style w:type="character" w:styleId="Numerstrony">
    <w:name w:val="page number"/>
    <w:basedOn w:val="Domylnaczcionka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Times New Roman" w:eastAsia="Times New Roman" w:hAnsi="Times New Roman" w:cs="Times New Roman"/>
      <w:b/>
      <w:bCs/>
      <w:sz w:val="24"/>
      <w:szCs w:val="24"/>
    </w:rPr>
  </w:style>
  <w:style w:type="character" w:customStyle="1" w:styleId="Nagwek3Znak">
    <w:name w:val="Nagłówek 3 Znak"/>
    <w:rPr>
      <w:rFonts w:ascii="Times New Roman" w:eastAsia="Times New Roman" w:hAnsi="Times New Roman" w:cs="Times New Roman"/>
      <w:b/>
      <w:bCs/>
      <w:i/>
      <w:iCs/>
      <w:sz w:val="24"/>
      <w:szCs w:val="24"/>
    </w:rPr>
  </w:style>
  <w:style w:type="character" w:customStyle="1" w:styleId="Nagwek4Znak">
    <w:name w:val="Nagłówek 4 Znak"/>
    <w:rPr>
      <w:rFonts w:ascii="Times New Roman" w:eastAsia="Times New Roman" w:hAnsi="Times New Roman" w:cs="Times New Roman"/>
      <w:b/>
      <w:color w:val="000000"/>
    </w:rPr>
  </w:style>
  <w:style w:type="character" w:customStyle="1" w:styleId="Nagwek5Znak">
    <w:name w:val="Nagłówek 5 Znak"/>
    <w:rPr>
      <w:rFonts w:ascii="Arial" w:eastAsia="Times New Roman" w:hAnsi="Arial" w:cs="Times New Roman"/>
      <w:b/>
      <w:bCs/>
      <w:i/>
      <w:iCs/>
      <w:sz w:val="26"/>
      <w:szCs w:val="26"/>
    </w:rPr>
  </w:style>
  <w:style w:type="character" w:customStyle="1" w:styleId="Nagwek9Znak">
    <w:name w:val="Nagłówek 9 Znak"/>
    <w:rPr>
      <w:rFonts w:ascii="Arial" w:eastAsia="Times New Roman" w:hAnsi="Arial" w:cs="Arial"/>
      <w:b/>
      <w:bCs/>
      <w:szCs w:val="24"/>
    </w:rPr>
  </w:style>
  <w:style w:type="character" w:customStyle="1" w:styleId="Tekstpodstawowy3Znak">
    <w:name w:val="Tekst podstawowy 3 Znak"/>
    <w:rPr>
      <w:rFonts w:ascii="Times New Roman" w:eastAsia="Times New Roman" w:hAnsi="Times New Roman" w:cs="Times New Roman"/>
      <w:lang w:val="x-none"/>
    </w:rPr>
  </w:style>
  <w:style w:type="character" w:customStyle="1" w:styleId="ZwykytekstZnak">
    <w:name w:val="Zwykły tekst Znak"/>
    <w:rPr>
      <w:rFonts w:ascii="Courier New" w:eastAsia="Times New Roman" w:hAnsi="Courier New" w:cs="Courier New"/>
      <w:sz w:val="20"/>
      <w:szCs w:val="20"/>
    </w:rPr>
  </w:style>
  <w:style w:type="character" w:customStyle="1" w:styleId="nazwa">
    <w:name w:val="nazwa"/>
    <w:basedOn w:val="Domylnaczcionkaakapitu1"/>
  </w:style>
  <w:style w:type="character" w:customStyle="1" w:styleId="shl">
    <w:name w:val="shl"/>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rFonts w:ascii="Arial" w:eastAsia="Times New Roman" w:hAnsi="Arial" w:cs="Times New Roman"/>
      <w:sz w:val="20"/>
      <w:szCs w:val="20"/>
    </w:rPr>
  </w:style>
  <w:style w:type="character" w:customStyle="1" w:styleId="ZnakZnak5">
    <w:name w:val="Znak Znak5"/>
    <w:rPr>
      <w:rFonts w:ascii="Arial" w:hAnsi="Arial" w:cs="Arial"/>
    </w:rPr>
  </w:style>
  <w:style w:type="character" w:customStyle="1" w:styleId="ZnakZnak4">
    <w:name w:val="Znak Znak4"/>
    <w:rPr>
      <w:rFonts w:ascii="Arial" w:hAnsi="Arial" w:cs="Arial"/>
      <w:b/>
      <w:bCs/>
    </w:rPr>
  </w:style>
  <w:style w:type="character" w:customStyle="1" w:styleId="ZnakZnak3">
    <w:name w:val="Znak Znak3"/>
    <w:rPr>
      <w:rFonts w:ascii="Tahoma" w:hAnsi="Tahoma" w:cs="Tahoma"/>
      <w:sz w:val="16"/>
      <w:szCs w:val="16"/>
    </w:rPr>
  </w:style>
  <w:style w:type="character" w:customStyle="1" w:styleId="ZnakZnak2">
    <w:name w:val="Znak Znak2"/>
    <w:rPr>
      <w:rFonts w:ascii="Arial" w:hAnsi="Arial" w:cs="Arial"/>
      <w:sz w:val="22"/>
      <w:szCs w:val="22"/>
    </w:rPr>
  </w:style>
  <w:style w:type="character" w:customStyle="1" w:styleId="TekstprzypisukocowegoZnak">
    <w:name w:val="Tekst przypisu końcowego Znak"/>
    <w:rPr>
      <w:rFonts w:ascii="Arial" w:eastAsia="Times New Roman" w:hAnsi="Arial" w:cs="Times New Roman"/>
      <w:sz w:val="20"/>
      <w:szCs w:val="20"/>
    </w:rPr>
  </w:style>
  <w:style w:type="character" w:customStyle="1" w:styleId="ZnakZnak1">
    <w:name w:val="Znak Znak1"/>
    <w:rPr>
      <w:rFonts w:ascii="Arial" w:hAnsi="Arial" w:cs="Arial"/>
    </w:rPr>
  </w:style>
  <w:style w:type="character" w:customStyle="1" w:styleId="Znakiprzypiswkocowych">
    <w:name w:val="Znaki przypisów końcowych"/>
    <w:rPr>
      <w:vertAlign w:val="superscript"/>
    </w:rPr>
  </w:style>
  <w:style w:type="character" w:styleId="UyteHipercze">
    <w:name w:val="FollowedHyperlink"/>
    <w:rPr>
      <w:color w:val="800080"/>
      <w:u w:val="single"/>
    </w:rPr>
  </w:style>
  <w:style w:type="character" w:customStyle="1" w:styleId="TekstpodstawowywcityZnak">
    <w:name w:val="Tekst podstawowy wcięty Znak"/>
    <w:rPr>
      <w:rFonts w:ascii="Arial" w:eastAsia="Times New Roman" w:hAnsi="Arial" w:cs="Times New Roman"/>
    </w:rPr>
  </w:style>
  <w:style w:type="character" w:customStyle="1" w:styleId="ZnakZnak">
    <w:name w:val="Znak Znak"/>
    <w:rPr>
      <w:rFonts w:ascii="Arial" w:hAnsi="Arial" w:cs="Arial"/>
      <w:sz w:val="22"/>
      <w:szCs w:val="22"/>
    </w:rPr>
  </w:style>
  <w:style w:type="character" w:customStyle="1" w:styleId="Tekstpodstawowywcity3Znak">
    <w:name w:val="Tekst podstawowy wcięty 3 Znak"/>
    <w:rPr>
      <w:rFonts w:ascii="Arial" w:eastAsia="Times New Roman" w:hAnsi="Arial" w:cs="Times New Roman"/>
      <w:sz w:val="16"/>
      <w:szCs w:val="16"/>
    </w:rPr>
  </w:style>
  <w:style w:type="character" w:customStyle="1" w:styleId="TematkomentarzaZnak">
    <w:name w:val="Temat komentarza Znak"/>
    <w:rPr>
      <w:rFonts w:ascii="Arial" w:eastAsia="Times New Roman" w:hAnsi="Arial" w:cs="Times New Roman"/>
      <w:b/>
      <w:bCs/>
      <w:sz w:val="20"/>
      <w:szCs w:val="20"/>
    </w:rPr>
  </w:style>
  <w:style w:type="character" w:customStyle="1" w:styleId="Tekstpodstawowy2Znak">
    <w:name w:val="Tekst podstawowy 2 Znak"/>
    <w:rPr>
      <w:rFonts w:ascii="Arial" w:eastAsia="Times New Roman" w:hAnsi="Arial" w:cs="Times New Roman"/>
    </w:rPr>
  </w:style>
  <w:style w:type="character" w:customStyle="1" w:styleId="TekstpodstawowyZnak">
    <w:name w:val="Tekst podstawowy Znak"/>
    <w:rPr>
      <w:rFonts w:ascii="Arial" w:eastAsia="Times New Roman" w:hAnsi="Arial" w:cs="Times New Roman"/>
    </w:rPr>
  </w:style>
  <w:style w:type="character" w:customStyle="1" w:styleId="Teksttreci">
    <w:name w:val="Tekst treści_"/>
    <w:rPr>
      <w:sz w:val="18"/>
      <w:szCs w:val="18"/>
      <w:shd w:val="clear" w:color="auto" w:fill="FFFFFF"/>
    </w:rPr>
  </w:style>
  <w:style w:type="character" w:customStyle="1" w:styleId="TeksttreciPogrubienie">
    <w:name w:val="Tekst treści + Pogrubienie"/>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shd w:val="clear" w:color="auto" w:fill="FFFFFF"/>
      <w:vertAlign w:val="baseline"/>
      <w:lang w:val="pl-PL" w:bidi="pl-PL"/>
    </w:rPr>
  </w:style>
  <w:style w:type="character" w:customStyle="1" w:styleId="TekstprzypisudolnegoZnak">
    <w:name w:val="Tekst przypisu dolnego Znak"/>
    <w:rPr>
      <w:rFonts w:ascii="Times New Roman" w:eastAsia="Times New Roman" w:hAnsi="Times New Roman" w:cs="Times New Roman"/>
      <w:sz w:val="24"/>
      <w:szCs w:val="20"/>
    </w:rPr>
  </w:style>
  <w:style w:type="character" w:customStyle="1" w:styleId="TytuZnak">
    <w:name w:val="Tytuł Znak"/>
    <w:rPr>
      <w:rFonts w:ascii="Times New Roman" w:eastAsia="Times New Roman" w:hAnsi="Times New Roman" w:cs="Times New Roman"/>
      <w:b/>
      <w:sz w:val="24"/>
      <w:szCs w:val="20"/>
    </w:rPr>
  </w:style>
  <w:style w:type="character" w:customStyle="1" w:styleId="PodtytuZnak">
    <w:name w:val="Podtytuł Znak"/>
    <w:rPr>
      <w:rFonts w:ascii="Cambria" w:eastAsia="Times New Roman" w:hAnsi="Cambria" w:cs="Times New Roman"/>
      <w:sz w:val="24"/>
      <w:szCs w:val="24"/>
    </w:rPr>
  </w:style>
  <w:style w:type="character" w:customStyle="1" w:styleId="Listanumerowana3Znak">
    <w:name w:val="Lista numerowana 3 Znak"/>
    <w:rPr>
      <w:rFonts w:ascii="Times" w:eastAsia="Times New Roman" w:hAnsi="Times" w:cs="Times"/>
      <w:sz w:val="22"/>
      <w:szCs w:val="22"/>
    </w:rPr>
  </w:style>
  <w:style w:type="character" w:customStyle="1" w:styleId="Listanumerowana4Znak">
    <w:name w:val="Lista numerowana 4 Znak"/>
    <w:basedOn w:val="Listanumerowana3Znak"/>
    <w:rPr>
      <w:rFonts w:ascii="Times" w:eastAsia="Times New Roman" w:hAnsi="Times" w:cs="Times"/>
      <w:sz w:val="22"/>
      <w:szCs w:val="22"/>
    </w:rPr>
  </w:style>
  <w:style w:type="character" w:customStyle="1" w:styleId="Tekstpodstawowyzwciciem2Znak">
    <w:name w:val="Tekst podstawowy z wcięciem 2 Znak"/>
    <w:basedOn w:val="TekstpodstawowywcityZnak"/>
    <w:rPr>
      <w:rFonts w:ascii="Arial" w:eastAsia="Times New Roman" w:hAnsi="Arial" w:cs="Times New Roman"/>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sz w:val="24"/>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PlandokumentuZnak">
    <w:name w:val="Plan dokumentu Znak"/>
    <w:rPr>
      <w:rFonts w:ascii="Tahoma" w:eastAsia="Times New Roman" w:hAnsi="Tahoma" w:cs="Tahoma"/>
      <w:sz w:val="24"/>
      <w:szCs w:val="24"/>
      <w:shd w:val="clear" w:color="auto" w:fill="000080"/>
    </w:rPr>
  </w:style>
  <w:style w:type="character" w:customStyle="1" w:styleId="text">
    <w:name w:val="text"/>
    <w:basedOn w:val="Domylnaczcionkaakapitu1"/>
  </w:style>
  <w:style w:type="character" w:customStyle="1" w:styleId="text21">
    <w:name w:val="text21"/>
    <w:rPr>
      <w:rFonts w:ascii="Verdana" w:hAnsi="Verdana" w:cs="Verdana" w:hint="default"/>
      <w:color w:val="000000"/>
      <w:sz w:val="10"/>
      <w:szCs w:val="10"/>
    </w:rPr>
  </w:style>
  <w:style w:type="character" w:customStyle="1" w:styleId="Znakiprzypiswdolnych">
    <w:name w:val="Znaki przypisów dolnych"/>
    <w:rPr>
      <w:vertAlign w:val="superscript"/>
    </w:rPr>
  </w:style>
  <w:style w:type="character" w:styleId="Uwydatnienie">
    <w:name w:val="Emphasis"/>
    <w:qFormat/>
    <w:rPr>
      <w:i/>
      <w:iCs/>
    </w:rPr>
  </w:style>
  <w:style w:type="character" w:customStyle="1" w:styleId="text2">
    <w:name w:val="text2"/>
    <w:basedOn w:val="Domylnaczcionkaakapitu1"/>
  </w:style>
  <w:style w:type="character" w:styleId="Pogrubienie">
    <w:name w:val="Strong"/>
    <w:qFormat/>
    <w:rPr>
      <w:b/>
      <w:bCs/>
    </w:rPr>
  </w:style>
  <w:style w:type="paragraph" w:customStyle="1" w:styleId="Nagwek10">
    <w:name w:val="Nagłówek1"/>
    <w:basedOn w:val="Normalny"/>
    <w:next w:val="Podtytu"/>
    <w:pPr>
      <w:spacing w:line="360" w:lineRule="auto"/>
      <w:jc w:val="center"/>
    </w:pPr>
    <w:rPr>
      <w:rFonts w:ascii="Times New Roman" w:hAnsi="Times New Roman"/>
      <w:b/>
      <w:sz w:val="24"/>
      <w:szCs w:val="20"/>
      <w:lang w:val="x-none"/>
    </w:rPr>
  </w:style>
  <w:style w:type="paragraph" w:styleId="Tekstpodstawowy">
    <w:name w:val="Body Text"/>
    <w:basedOn w:val="Normalny"/>
    <w:pPr>
      <w:spacing w:after="120"/>
    </w:pPr>
    <w:rPr>
      <w:sz w:val="20"/>
      <w:szCs w:val="20"/>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style>
  <w:style w:type="paragraph" w:styleId="Stopka">
    <w:name w:val="footer"/>
    <w:basedOn w:val="Normalny"/>
  </w:style>
  <w:style w:type="paragraph" w:styleId="Tekstdymka">
    <w:name w:val="Balloon Text"/>
    <w:basedOn w:val="Normalny"/>
    <w:rPr>
      <w:rFonts w:ascii="Tahoma" w:eastAsia="Arial" w:hAnsi="Tahoma" w:cs="Tahoma"/>
      <w:sz w:val="16"/>
      <w:szCs w:val="16"/>
      <w:lang w:val="x-none"/>
    </w:rPr>
  </w:style>
  <w:style w:type="paragraph" w:customStyle="1" w:styleId="Tekstpodstawowy31">
    <w:name w:val="Tekst podstawowy 31"/>
    <w:basedOn w:val="Normalny"/>
    <w:pPr>
      <w:spacing w:before="240" w:line="360" w:lineRule="auto"/>
    </w:pPr>
    <w:rPr>
      <w:rFonts w:ascii="Times New Roman" w:hAnsi="Times New Roman"/>
      <w:sz w:val="20"/>
      <w:szCs w:val="20"/>
      <w:lang w:val="x-none"/>
    </w:rPr>
  </w:style>
  <w:style w:type="paragraph" w:customStyle="1" w:styleId="Zwykytekst1">
    <w:name w:val="Zwykły tekst1"/>
    <w:basedOn w:val="Normalny"/>
    <w:rPr>
      <w:rFonts w:ascii="Courier New" w:hAnsi="Courier New" w:cs="Courier New"/>
      <w:sz w:val="20"/>
      <w:szCs w:val="20"/>
      <w:lang w:val="x-none"/>
    </w:rPr>
  </w:style>
  <w:style w:type="paragraph" w:customStyle="1" w:styleId="Tekstkomentarza1">
    <w:name w:val="Tekst komentarza1"/>
    <w:basedOn w:val="Normalny"/>
    <w:rPr>
      <w:sz w:val="20"/>
      <w:szCs w:val="20"/>
      <w:lang w:val="x-none"/>
    </w:rPr>
  </w:style>
  <w:style w:type="paragraph" w:customStyle="1" w:styleId="CommentSubject">
    <w:name w:val="Comment Subject"/>
    <w:basedOn w:val="Tekstkomentarza1"/>
    <w:next w:val="Tekstkomentarza1"/>
    <w:rPr>
      <w:b/>
      <w:bCs/>
    </w:rPr>
  </w:style>
  <w:style w:type="paragraph" w:customStyle="1" w:styleId="Tekstdymka1">
    <w:name w:val="Tekst dymka1"/>
    <w:basedOn w:val="Normalny"/>
    <w:rPr>
      <w:rFonts w:ascii="Tahoma" w:hAnsi="Tahoma" w:cs="Tahoma"/>
      <w:sz w:val="16"/>
      <w:szCs w:val="16"/>
    </w:rPr>
  </w:style>
  <w:style w:type="paragraph" w:customStyle="1" w:styleId="Akapitzlist1">
    <w:name w:val="Akapit z listą1"/>
    <w:basedOn w:val="Normalny"/>
    <w:pPr>
      <w:ind w:left="708"/>
    </w:pPr>
  </w:style>
  <w:style w:type="paragraph" w:customStyle="1" w:styleId="Bezodstpw1">
    <w:name w:val="Bez odstępów1"/>
    <w:pPr>
      <w:suppressAutoHyphens/>
    </w:pPr>
    <w:rPr>
      <w:rFonts w:ascii="Calibri" w:eastAsia="Calibri" w:hAnsi="Calibri" w:cs="Calibri"/>
      <w:sz w:val="22"/>
      <w:szCs w:val="22"/>
      <w:lang w:eastAsia="zh-CN"/>
    </w:rPr>
  </w:style>
  <w:style w:type="paragraph" w:styleId="Tekstprzypisukocowego">
    <w:name w:val="endnote text"/>
    <w:basedOn w:val="Normalny"/>
    <w:rPr>
      <w:sz w:val="20"/>
      <w:szCs w:val="20"/>
      <w:lang w:val="x-none"/>
    </w:rPr>
  </w:style>
  <w:style w:type="paragraph" w:styleId="Tekstpodstawowywcity">
    <w:name w:val="Body Text Indent"/>
    <w:basedOn w:val="Normalny"/>
    <w:pPr>
      <w:spacing w:after="120"/>
      <w:ind w:left="283"/>
    </w:pPr>
    <w:rPr>
      <w:sz w:val="20"/>
      <w:szCs w:val="20"/>
      <w:lang w:val="x-none"/>
    </w:rPr>
  </w:style>
  <w:style w:type="paragraph" w:customStyle="1" w:styleId="Tekstpodstawowywcity32">
    <w:name w:val="Tekst podstawowy wcięty 32"/>
    <w:basedOn w:val="Normalny"/>
    <w:pPr>
      <w:spacing w:after="120"/>
      <w:ind w:left="283"/>
    </w:pPr>
    <w:rPr>
      <w:sz w:val="16"/>
      <w:szCs w:val="16"/>
      <w:lang w:val="x-none"/>
    </w:rPr>
  </w:style>
  <w:style w:type="paragraph" w:styleId="Spistreci4">
    <w:name w:val="toc 4"/>
    <w:basedOn w:val="Normalny"/>
    <w:next w:val="Normalny"/>
    <w:pPr>
      <w:tabs>
        <w:tab w:val="left" w:pos="709"/>
      </w:tabs>
      <w:spacing w:line="360" w:lineRule="auto"/>
      <w:ind w:left="709" w:hanging="709"/>
      <w:jc w:val="both"/>
    </w:pPr>
    <w:rPr>
      <w:rFonts w:cs="Arial"/>
      <w:sz w:val="20"/>
      <w:szCs w:val="20"/>
    </w:rPr>
  </w:style>
  <w:style w:type="paragraph" w:styleId="Tematkomentarza">
    <w:name w:val="annotation subject"/>
    <w:basedOn w:val="Tekstkomentarza1"/>
    <w:next w:val="Tekstkomentarza1"/>
    <w:rPr>
      <w:b/>
      <w:bCs/>
    </w:rPr>
  </w:style>
  <w:style w:type="paragraph" w:customStyle="1" w:styleId="Tekstpodstawowy21">
    <w:name w:val="Tekst podstawowy 21"/>
    <w:basedOn w:val="Normalny"/>
    <w:pPr>
      <w:spacing w:after="120" w:line="480" w:lineRule="auto"/>
    </w:pPr>
    <w:rPr>
      <w:sz w:val="20"/>
      <w:szCs w:val="20"/>
      <w:lang w:val="x-none"/>
    </w:rPr>
  </w:style>
  <w:style w:type="paragraph" w:styleId="Poprawka">
    <w:name w:val="Revision"/>
    <w:pPr>
      <w:suppressAutoHyphens/>
    </w:pPr>
    <w:rPr>
      <w:rFonts w:ascii="Arial" w:hAnsi="Arial"/>
      <w:sz w:val="22"/>
      <w:szCs w:val="22"/>
      <w:lang w:eastAsia="zh-CN"/>
    </w:rPr>
  </w:style>
  <w:style w:type="paragraph" w:styleId="Akapitzlist">
    <w:name w:val="List Paragraph"/>
    <w:basedOn w:val="Normalny"/>
    <w:uiPriority w:val="34"/>
    <w:qFormat/>
    <w:pPr>
      <w:spacing w:after="200" w:line="276" w:lineRule="auto"/>
      <w:ind w:left="720"/>
      <w:contextualSpacing/>
    </w:pPr>
    <w:rPr>
      <w:rFonts w:ascii="Calibri" w:hAnsi="Calibri" w:cs="Calibri"/>
      <w:lang w:eastAsia="pl-PL"/>
    </w:rPr>
  </w:style>
  <w:style w:type="paragraph" w:styleId="NormalnyWeb">
    <w:name w:val="Normal (Web)"/>
    <w:basedOn w:val="Normalny"/>
    <w:pPr>
      <w:spacing w:before="280" w:after="280"/>
    </w:pPr>
    <w:rPr>
      <w:rFonts w:ascii="Times New Roman" w:hAnsi="Times New Roman"/>
      <w:sz w:val="24"/>
      <w:szCs w:val="24"/>
    </w:rPr>
  </w:style>
  <w:style w:type="paragraph" w:customStyle="1" w:styleId="WW-Tekstpodstawowywcity3">
    <w:name w:val="WW-Tekst podstawowy wcięty 3"/>
    <w:basedOn w:val="Normalny"/>
    <w:pPr>
      <w:ind w:left="567" w:hanging="567"/>
    </w:pPr>
    <w:rPr>
      <w:rFonts w:ascii="Times New Roman" w:hAnsi="Times New Roman"/>
      <w:b/>
      <w:sz w:val="24"/>
      <w:szCs w:val="20"/>
    </w:rPr>
  </w:style>
  <w:style w:type="paragraph" w:customStyle="1" w:styleId="Teksttreci0">
    <w:name w:val="Tekst treści"/>
    <w:basedOn w:val="Normalny"/>
    <w:pPr>
      <w:widowControl w:val="0"/>
      <w:shd w:val="clear" w:color="auto" w:fill="FFFFFF"/>
      <w:spacing w:before="60" w:after="360" w:line="0" w:lineRule="atLeast"/>
      <w:ind w:hanging="420"/>
      <w:jc w:val="center"/>
    </w:pPr>
    <w:rPr>
      <w:rFonts w:eastAsia="Arial"/>
      <w:sz w:val="18"/>
      <w:szCs w:val="18"/>
      <w:lang w:val="x-none"/>
    </w:rPr>
  </w:style>
  <w:style w:type="paragraph" w:styleId="Tekstprzypisudolnego">
    <w:name w:val="footnote text"/>
    <w:basedOn w:val="Normalny"/>
    <w:rPr>
      <w:rFonts w:ascii="Times New Roman" w:hAnsi="Times New Roman"/>
      <w:sz w:val="24"/>
      <w:szCs w:val="20"/>
      <w:lang w:val="x-none"/>
    </w:rPr>
  </w:style>
  <w:style w:type="paragraph" w:customStyle="1" w:styleId="WW-Tekstpodstawowy3">
    <w:name w:val="WW-Tekst podstawowy 3"/>
    <w:basedOn w:val="Normalny"/>
    <w:rPr>
      <w:rFonts w:ascii="Times New Roman" w:hAnsi="Times New Roman"/>
      <w:b/>
      <w:sz w:val="24"/>
      <w:szCs w:val="20"/>
    </w:rPr>
  </w:style>
  <w:style w:type="paragraph" w:customStyle="1" w:styleId="1">
    <w:name w:val="1."/>
    <w:basedOn w:val="Normalny"/>
    <w:pPr>
      <w:widowControl w:val="0"/>
      <w:snapToGrid w:val="0"/>
      <w:spacing w:line="258" w:lineRule="atLeast"/>
      <w:ind w:left="227" w:hanging="227"/>
      <w:jc w:val="both"/>
    </w:pPr>
    <w:rPr>
      <w:rFonts w:ascii="FrankfurtGothic" w:eastAsia="Lucida Sans Unicode" w:hAnsi="FrankfurtGothic" w:cs="FrankfurtGothic"/>
      <w:color w:val="000000"/>
      <w:sz w:val="19"/>
      <w:szCs w:val="20"/>
    </w:rPr>
  </w:style>
  <w:style w:type="paragraph" w:styleId="Podtytu">
    <w:name w:val="Subtitle"/>
    <w:basedOn w:val="Normalny"/>
    <w:next w:val="Normalny"/>
    <w:qFormat/>
    <w:pPr>
      <w:spacing w:after="60"/>
      <w:jc w:val="center"/>
    </w:pPr>
    <w:rPr>
      <w:rFonts w:ascii="Cambria" w:hAnsi="Cambria" w:cs="Cambria"/>
      <w:sz w:val="24"/>
      <w:szCs w:val="24"/>
      <w:lang w:val="x-none"/>
    </w:rPr>
  </w:style>
  <w:style w:type="paragraph" w:customStyle="1" w:styleId="Znak1ZnakZnakZnak">
    <w:name w:val="Znak1 Znak Znak Znak"/>
    <w:basedOn w:val="Normalny"/>
    <w:pPr>
      <w:spacing w:after="160" w:line="240" w:lineRule="exact"/>
    </w:pPr>
    <w:rPr>
      <w:rFonts w:ascii="Verdana" w:hAnsi="Verdana" w:cs="Verdana"/>
      <w:sz w:val="20"/>
      <w:szCs w:val="20"/>
      <w:lang w:val="en-US"/>
    </w:rPr>
  </w:style>
  <w:style w:type="paragraph" w:customStyle="1" w:styleId="Listanumerowana1">
    <w:name w:val="Lista numerowana1"/>
    <w:basedOn w:val="Normalny"/>
    <w:pPr>
      <w:widowControl w:val="0"/>
      <w:numPr>
        <w:numId w:val="6"/>
      </w:numPr>
      <w:autoSpaceDE w:val="0"/>
      <w:spacing w:before="120" w:after="60" w:line="288" w:lineRule="auto"/>
    </w:pPr>
    <w:rPr>
      <w:rFonts w:ascii="Times" w:hAnsi="Times" w:cs="Times"/>
      <w:b/>
    </w:rPr>
  </w:style>
  <w:style w:type="paragraph" w:customStyle="1" w:styleId="Listanumerowana21">
    <w:name w:val="Lista numerowana 21"/>
    <w:basedOn w:val="Normalny"/>
    <w:pPr>
      <w:tabs>
        <w:tab w:val="num" w:pos="425"/>
      </w:tabs>
      <w:autoSpaceDE w:val="0"/>
      <w:spacing w:line="288" w:lineRule="auto"/>
      <w:ind w:left="992" w:hanging="567"/>
      <w:jc w:val="both"/>
    </w:pPr>
    <w:rPr>
      <w:rFonts w:ascii="Times" w:hAnsi="Times" w:cs="Times"/>
      <w:szCs w:val="24"/>
    </w:rPr>
  </w:style>
  <w:style w:type="paragraph" w:customStyle="1" w:styleId="Listanumerowana31">
    <w:name w:val="Lista numerowana 31"/>
    <w:basedOn w:val="Normalny"/>
    <w:pPr>
      <w:numPr>
        <w:numId w:val="3"/>
      </w:numPr>
      <w:tabs>
        <w:tab w:val="left" w:pos="1440"/>
      </w:tabs>
      <w:spacing w:line="288" w:lineRule="auto"/>
      <w:ind w:left="1701" w:hanging="709"/>
      <w:jc w:val="both"/>
    </w:pPr>
    <w:rPr>
      <w:rFonts w:ascii="Times" w:hAnsi="Times" w:cs="Times"/>
      <w:lang w:val="x-none"/>
    </w:rPr>
  </w:style>
  <w:style w:type="paragraph" w:customStyle="1" w:styleId="Listanumerowana41">
    <w:name w:val="Lista numerowana 41"/>
    <w:basedOn w:val="Listanumerowana31"/>
    <w:pPr>
      <w:numPr>
        <w:numId w:val="2"/>
      </w:numPr>
      <w:ind w:left="2552" w:hanging="851"/>
    </w:pPr>
  </w:style>
  <w:style w:type="paragraph" w:customStyle="1" w:styleId="Listanumerowana51">
    <w:name w:val="Lista numerowana 51"/>
    <w:basedOn w:val="Normalny"/>
    <w:pPr>
      <w:tabs>
        <w:tab w:val="num" w:pos="425"/>
      </w:tabs>
      <w:spacing w:line="288" w:lineRule="auto"/>
      <w:ind w:left="3544" w:hanging="992"/>
      <w:jc w:val="both"/>
    </w:pPr>
    <w:rPr>
      <w:rFonts w:ascii="Times" w:hAnsi="Times" w:cs="Times"/>
      <w:bCs/>
    </w:rPr>
  </w:style>
  <w:style w:type="paragraph" w:customStyle="1" w:styleId="Tekstpodstawowyzwciciem21">
    <w:name w:val="Tekst podstawowy z wcięciem 21"/>
    <w:basedOn w:val="Tekstpodstawowywcity"/>
    <w:pPr>
      <w:ind w:firstLine="210"/>
    </w:pPr>
  </w:style>
  <w:style w:type="paragraph" w:customStyle="1" w:styleId="BodyText21">
    <w:name w:val="Body Text 21"/>
    <w:basedOn w:val="Normalny"/>
    <w:pPr>
      <w:widowControl w:val="0"/>
      <w:autoSpaceDE w:val="0"/>
      <w:jc w:val="both"/>
    </w:pPr>
    <w:rPr>
      <w:rFonts w:ascii="Times New Roman" w:hAnsi="Times New Roman"/>
      <w:sz w:val="24"/>
      <w:szCs w:val="24"/>
    </w:rPr>
  </w:style>
  <w:style w:type="paragraph" w:customStyle="1" w:styleId="Tekstpodstawowywcity21">
    <w:name w:val="Tekst podstawowy wcięty 21"/>
    <w:basedOn w:val="Normalny"/>
    <w:pPr>
      <w:widowControl w:val="0"/>
      <w:autoSpaceDE w:val="0"/>
      <w:ind w:left="709" w:hanging="709"/>
      <w:jc w:val="both"/>
    </w:pPr>
    <w:rPr>
      <w:rFonts w:ascii="Times New Roman" w:hAnsi="Times New Roman"/>
      <w:sz w:val="24"/>
      <w:szCs w:val="24"/>
      <w:lang w:val="x-none"/>
    </w:rPr>
  </w:style>
  <w:style w:type="paragraph" w:customStyle="1" w:styleId="Tekstblokowy1">
    <w:name w:val="Tekst blokowy1"/>
    <w:basedOn w:val="Normalny"/>
    <w:pPr>
      <w:tabs>
        <w:tab w:val="left" w:pos="2148"/>
      </w:tabs>
      <w:ind w:left="720" w:right="-1"/>
      <w:jc w:val="both"/>
    </w:pPr>
    <w:rPr>
      <w:rFonts w:ascii="Times New Roman" w:hAnsi="Times New Roman"/>
      <w:bCs/>
      <w:color w:val="000000"/>
      <w:sz w:val="24"/>
    </w:rPr>
  </w:style>
  <w:style w:type="paragraph" w:customStyle="1" w:styleId="Poziom1">
    <w:name w:val="Poziom1"/>
    <w:pPr>
      <w:widowControl w:val="0"/>
      <w:suppressAutoHyphens/>
      <w:spacing w:before="40"/>
      <w:jc w:val="both"/>
    </w:pPr>
    <w:rPr>
      <w:kern w:val="1"/>
      <w:sz w:val="24"/>
      <w:lang w:eastAsia="zh-CN"/>
    </w:rPr>
  </w:style>
  <w:style w:type="paragraph" w:customStyle="1" w:styleId="Plandokumentu">
    <w:name w:val="Plan dokumentu"/>
    <w:basedOn w:val="Normalny"/>
    <w:pPr>
      <w:shd w:val="clear" w:color="auto" w:fill="000080"/>
    </w:pPr>
    <w:rPr>
      <w:rFonts w:ascii="Tahoma" w:hAnsi="Tahoma" w:cs="Tahoma"/>
      <w:sz w:val="24"/>
      <w:szCs w:val="24"/>
      <w:lang w:val="x-none"/>
    </w:rPr>
  </w:style>
  <w:style w:type="paragraph" w:customStyle="1" w:styleId="Tekstpodstawowywcity31">
    <w:name w:val="Tekst podstawowy wcięty 31"/>
    <w:basedOn w:val="Normalny"/>
    <w:pPr>
      <w:spacing w:line="360" w:lineRule="auto"/>
      <w:ind w:left="720" w:hanging="360"/>
    </w:pPr>
    <w:rPr>
      <w:rFonts w:ascii="Times New Roman" w:hAnsi="Times New Roman"/>
      <w:sz w:val="24"/>
      <w:szCs w:val="24"/>
    </w:rPr>
  </w:style>
  <w:style w:type="paragraph" w:customStyle="1" w:styleId="FR1">
    <w:name w:val="FR1"/>
    <w:pPr>
      <w:widowControl w:val="0"/>
      <w:suppressAutoHyphens/>
      <w:overflowPunct w:val="0"/>
      <w:autoSpaceDE w:val="0"/>
      <w:jc w:val="both"/>
      <w:textAlignment w:val="baseline"/>
    </w:pPr>
    <w:rPr>
      <w:sz w:val="22"/>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88852">
      <w:bodyDiv w:val="1"/>
      <w:marLeft w:val="0"/>
      <w:marRight w:val="0"/>
      <w:marTop w:val="0"/>
      <w:marBottom w:val="0"/>
      <w:divBdr>
        <w:top w:val="none" w:sz="0" w:space="0" w:color="auto"/>
        <w:left w:val="none" w:sz="0" w:space="0" w:color="auto"/>
        <w:bottom w:val="none" w:sz="0" w:space="0" w:color="auto"/>
        <w:right w:val="none" w:sz="0" w:space="0" w:color="auto"/>
      </w:divBdr>
    </w:div>
    <w:div w:id="1774739883">
      <w:bodyDiv w:val="1"/>
      <w:marLeft w:val="0"/>
      <w:marRight w:val="0"/>
      <w:marTop w:val="0"/>
      <w:marBottom w:val="0"/>
      <w:divBdr>
        <w:top w:val="none" w:sz="0" w:space="0" w:color="auto"/>
        <w:left w:val="none" w:sz="0" w:space="0" w:color="auto"/>
        <w:bottom w:val="none" w:sz="0" w:space="0" w:color="auto"/>
        <w:right w:val="none" w:sz="0" w:space="0" w:color="auto"/>
      </w:divBdr>
    </w:div>
    <w:div w:id="187140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01%20Przetargi\02%20Przetargi\iod@dunajec.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Szablon Uniwersalny - Jakub Gasik</Template>
  <TotalTime>27</TotalTime>
  <Pages>18</Pages>
  <Words>5251</Words>
  <Characters>31508</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36686</CharactersWithSpaces>
  <SharedDoc>false</SharedDoc>
  <HLinks>
    <vt:vector size="6" baseType="variant">
      <vt:variant>
        <vt:i4>1376352</vt:i4>
      </vt:variant>
      <vt:variant>
        <vt:i4>0</vt:i4>
      </vt:variant>
      <vt:variant>
        <vt:i4>0</vt:i4>
      </vt:variant>
      <vt:variant>
        <vt:i4>5</vt:i4>
      </vt:variant>
      <vt:variant>
        <vt:lpwstr>iod@dunajec.net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Andrzej</cp:lastModifiedBy>
  <cp:revision>29</cp:revision>
  <cp:lastPrinted>2022-01-19T08:22:00Z</cp:lastPrinted>
  <dcterms:created xsi:type="dcterms:W3CDTF">2022-01-26T12:44:00Z</dcterms:created>
  <dcterms:modified xsi:type="dcterms:W3CDTF">2023-03-17T12:25:00Z</dcterms:modified>
</cp:coreProperties>
</file>