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31" w:rsidRDefault="00867E31" w:rsidP="0089186F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</w:pPr>
      <w:r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>Załącznik nr 3</w:t>
      </w:r>
      <w:r w:rsidR="0089186F" w:rsidRPr="0089186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9186F">
        <w:rPr>
          <w:rFonts w:asciiTheme="minorHAnsi" w:hAnsiTheme="minorHAnsi"/>
          <w:sz w:val="20"/>
          <w:szCs w:val="20"/>
        </w:rPr>
        <w:t>do Zapytania</w:t>
      </w:r>
      <w:r w:rsidR="0089186F" w:rsidRPr="00897A11">
        <w:rPr>
          <w:rFonts w:asciiTheme="minorHAnsi" w:hAnsiTheme="minorHAnsi"/>
          <w:sz w:val="20"/>
          <w:szCs w:val="20"/>
        </w:rPr>
        <w:t xml:space="preserve"> O</w:t>
      </w:r>
      <w:r w:rsidR="0089186F">
        <w:rPr>
          <w:rFonts w:asciiTheme="minorHAnsi" w:hAnsiTheme="minorHAnsi"/>
          <w:sz w:val="20"/>
          <w:szCs w:val="20"/>
        </w:rPr>
        <w:t>fertowego</w:t>
      </w:r>
      <w:r w:rsidR="0089186F" w:rsidRPr="00897A11">
        <w:rPr>
          <w:rFonts w:asciiTheme="minorHAnsi" w:hAnsiTheme="minorHAnsi"/>
          <w:sz w:val="20"/>
          <w:szCs w:val="20"/>
        </w:rPr>
        <w:t xml:space="preserve"> nr </w:t>
      </w:r>
      <w:r w:rsidR="0089186F" w:rsidRPr="00897A11">
        <w:rPr>
          <w:rFonts w:asciiTheme="minorHAnsi" w:hAnsiTheme="minorHAnsi"/>
          <w:spacing w:val="-5"/>
          <w:sz w:val="20"/>
          <w:szCs w:val="20"/>
        </w:rPr>
        <w:t xml:space="preserve">PW-ITLiMS-381-2037-69-11/22 </w:t>
      </w:r>
      <w:r w:rsidR="0089186F" w:rsidRPr="00897A11">
        <w:rPr>
          <w:rFonts w:asciiTheme="minorHAnsi" w:hAnsiTheme="minorHAnsi"/>
          <w:sz w:val="20"/>
          <w:szCs w:val="20"/>
        </w:rPr>
        <w:t>z dnia 20.07.2022 r.</w:t>
      </w:r>
    </w:p>
    <w:p w:rsidR="00867E31" w:rsidRP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867E31" w:rsidRPr="00867E31" w:rsidRDefault="00867E31" w:rsidP="00867E31">
      <w:pPr>
        <w:suppressAutoHyphens w:val="0"/>
        <w:jc w:val="center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bookmarkStart w:id="0" w:name="_GoBack"/>
      <w:r w:rsidRPr="00867E31"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  <w:t xml:space="preserve">Oświadczenie Wykonawcy/PODWYKONAWCY </w:t>
      </w:r>
      <w:r w:rsidRPr="00867E31">
        <w:rPr>
          <w:rFonts w:asciiTheme="minorHAnsi" w:hAnsiTheme="minorHAnsi"/>
          <w:bCs w:val="0"/>
          <w:sz w:val="20"/>
          <w:szCs w:val="20"/>
          <w:u w:val="single"/>
          <w:lang w:eastAsia="pl-PL"/>
        </w:rPr>
        <w:t xml:space="preserve">DOTYCZĄCE PODSTAW WYKLUCZENIA Z POSTĘPOWANIA  </w:t>
      </w:r>
      <w:bookmarkStart w:id="1" w:name="_Hlk103843015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składane na podstawie art. 7 ust. 1 Ustawy z dnia 13 kwietnia 2022 r. </w:t>
      </w:r>
      <w:bookmarkStart w:id="2" w:name="_Hlk103843037"/>
      <w:bookmarkEnd w:id="1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bookmarkEnd w:id="2"/>
    <w:bookmarkEnd w:id="0"/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keepNext/>
        <w:tabs>
          <w:tab w:val="left" w:pos="4253"/>
        </w:tabs>
        <w:suppressAutoHyphens w:val="0"/>
        <w:jc w:val="both"/>
        <w:outlineLvl w:val="1"/>
        <w:rPr>
          <w:rFonts w:asciiTheme="minorHAnsi" w:hAnsiTheme="minorHAnsi"/>
          <w:bCs w:val="0"/>
          <w:iCs/>
          <w:sz w:val="20"/>
          <w:szCs w:val="20"/>
          <w:lang w:eastAsia="pl-PL"/>
        </w:rPr>
      </w:pPr>
      <w:r w:rsidRPr="00867E31">
        <w:rPr>
          <w:rFonts w:asciiTheme="minorHAnsi" w:hAnsiTheme="minorHAnsi"/>
          <w:bCs w:val="0"/>
          <w:iCs/>
          <w:sz w:val="20"/>
          <w:szCs w:val="20"/>
          <w:lang w:eastAsia="pl-PL"/>
        </w:rPr>
        <w:t>Zamawiający: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bCs w:val="0"/>
          <w:sz w:val="20"/>
          <w:szCs w:val="20"/>
        </w:rPr>
        <w:t>Politechnika Warszawska</w:t>
      </w:r>
      <w:r w:rsidRPr="00867E31">
        <w:rPr>
          <w:rFonts w:asciiTheme="minorHAnsi" w:hAnsiTheme="minorHAnsi"/>
          <w:sz w:val="20"/>
          <w:szCs w:val="20"/>
        </w:rPr>
        <w:t xml:space="preserve">, 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>Wydział Mechaniczny Energetyki i Lotnictwa,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 xml:space="preserve">ul. Nowowiejska 24, 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>00-665 Warszawa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Nazwa (firma)/imię i nazwisko Wykonawcy/Podwykonawcy – 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………………………………………………………………………………….…………………………………………………………………………………….….,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……………………………………………………………………………………………………………………………..……………………………………….,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sz w:val="20"/>
          <w:szCs w:val="20"/>
          <w:lang w:eastAsia="pl-PL"/>
        </w:rPr>
        <w:t xml:space="preserve">w zależności od podmiotu NIP/PESEL: ………………………………………………………………………….…………...……………….., 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sz w:val="20"/>
          <w:szCs w:val="20"/>
          <w:lang w:eastAsia="pl-PL"/>
        </w:rPr>
        <w:t>REGON: …………………………………………………………………………………………………………………………..……………….……………...,</w:t>
      </w:r>
    </w:p>
    <w:p w:rsidR="00867E31" w:rsidRPr="00867E31" w:rsidRDefault="00867E31" w:rsidP="00867E31">
      <w:pPr>
        <w:suppressAutoHyphens w:val="0"/>
        <w:ind w:right="-1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 zależności od podmiotu: KRS/</w:t>
      </w:r>
      <w:proofErr w:type="spellStart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CEiDG</w:t>
      </w:r>
      <w:proofErr w:type="spellEnd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): …………………………………………………..…………….…………….……………………….,</w:t>
      </w:r>
    </w:p>
    <w:p w:rsidR="00867E31" w:rsidRPr="00867E31" w:rsidRDefault="00867E31" w:rsidP="00867E31">
      <w:pPr>
        <w:suppressAutoHyphens w:val="0"/>
        <w:ind w:left="2268" w:hanging="2268"/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reprezentowany przez………………………………………………………………………………………………………………..………...</w:t>
      </w:r>
      <w:r w:rsidRPr="00867E31"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ind w:left="2268" w:hanging="144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  <w:t>(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imię, nazwisko, stanowisko/podstawa do reprezentacji)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contextualSpacing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Na potrzeby zapytania ofertowego o udzielenie zamówienia publicznego na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 </w:t>
      </w:r>
      <w:r w:rsidR="0089186F" w:rsidRPr="006E44B1">
        <w:rPr>
          <w:rFonts w:asciiTheme="minorHAnsi" w:hAnsiTheme="minorHAnsi"/>
          <w:color w:val="000000"/>
          <w:sz w:val="20"/>
          <w:szCs w:val="20"/>
        </w:rPr>
        <w:t>Dostaw</w:t>
      </w:r>
      <w:r w:rsidR="0089186F" w:rsidRPr="006E44B1">
        <w:rPr>
          <w:rFonts w:asciiTheme="minorHAnsi" w:hAnsiTheme="minorHAnsi"/>
          <w:bCs w:val="0"/>
          <w:color w:val="000000"/>
          <w:sz w:val="20"/>
          <w:szCs w:val="20"/>
        </w:rPr>
        <w:t xml:space="preserve">ę osprzętu do UAV dla Laboratorium Samolotów i </w:t>
      </w:r>
      <w:r w:rsidRPr="00867E31">
        <w:rPr>
          <w:rFonts w:asciiTheme="minorHAnsi" w:hAnsiTheme="minorHAnsi" w:cs="Arial"/>
          <w:bCs w:val="0"/>
          <w:i/>
          <w:sz w:val="20"/>
          <w:szCs w:val="20"/>
          <w:lang w:eastAsia="en-US"/>
        </w:rPr>
        <w:t>na potrzeby realizacji</w:t>
      </w:r>
      <w:r w:rsidRPr="00867E31">
        <w:rPr>
          <w:rFonts w:asciiTheme="minorHAnsi" w:hAnsiTheme="minorHAnsi" w:cs="Arial"/>
          <w:i/>
          <w:sz w:val="20"/>
          <w:szCs w:val="20"/>
          <w:lang w:eastAsia="en-US"/>
        </w:rPr>
        <w:t xml:space="preserve"> projektu „</w:t>
      </w:r>
      <w:r w:rsidRPr="00867E31">
        <w:rPr>
          <w:rFonts w:asciiTheme="minorHAnsi" w:hAnsiTheme="minorHAnsi" w:cstheme="minorHAnsi"/>
          <w:bCs w:val="0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867E31">
        <w:rPr>
          <w:rFonts w:asciiTheme="minorHAnsi" w:hAnsiTheme="minorHAnsi" w:cs="Arial"/>
          <w:i/>
          <w:sz w:val="20"/>
          <w:szCs w:val="20"/>
          <w:lang w:eastAsia="en-US"/>
        </w:rPr>
        <w:t>RPMA.01.01.00-14-9875/17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dla Instytutu Techniki Lotniczej i Mechaniki Stosowanej </w:t>
      </w:r>
      <w:r w:rsidRPr="0089186F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Wydziału Mechanicznego Energetyki i Lotnictwa Politechniki Warszawskiej </w:t>
      </w:r>
      <w:r w:rsidRPr="0089186F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oznaczonego znakiem </w:t>
      </w:r>
      <w:r w:rsidR="0089186F" w:rsidRPr="0089186F">
        <w:rPr>
          <w:rFonts w:asciiTheme="minorHAnsi" w:hAnsiTheme="minorHAnsi"/>
          <w:color w:val="000000"/>
          <w:spacing w:val="-5"/>
          <w:sz w:val="20"/>
          <w:szCs w:val="20"/>
        </w:rPr>
        <w:t>PW-ITLiMS-381-2037-69-11/22</w:t>
      </w:r>
      <w:r w:rsidR="0089186F">
        <w:rPr>
          <w:rFonts w:asciiTheme="minorHAnsi" w:hAnsiTheme="minorHAnsi"/>
          <w:color w:val="000000"/>
          <w:spacing w:val="-5"/>
          <w:sz w:val="30"/>
          <w:szCs w:val="30"/>
        </w:rPr>
        <w:t xml:space="preserve"> 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prowadzonego przez Wydział Mechaniczny Energetyki i Lotnictwa Politechniki Warszawskiej  , oświadczam, co następuje:</w:t>
      </w:r>
    </w:p>
    <w:p w:rsidR="00867E31" w:rsidRPr="00867E31" w:rsidRDefault="00867E31" w:rsidP="00867E31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Pzp</w:t>
      </w:r>
      <w:proofErr w:type="spellEnd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wyklucza się: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867E31" w:rsidDel="00D31D7F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spacing w:before="100" w:beforeAutospacing="1" w:after="100" w:afterAutospacing="1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ind w:left="993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nie jestem obywatelem rosyjskim lub osobą fizyczną lub prawną, podmiotem lub organem z siedzibą w Rosji,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nie jestem osobą prawną, podmiotem lub organem, do których prawa własności bezpośrednio lub pośrednio w ponad 50% należą do podmiotu, o którym mowa a lit. a,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nie jestem osobą fizyczną lub prawną, podmiotem lub organem działającym w imieniu lub pod kierunkiem podmiotu, o którym mowa w lit. a lub lit. b.</w:t>
      </w:r>
    </w:p>
    <w:p w:rsidR="00867E31" w:rsidRPr="00867E31" w:rsidRDefault="00867E31" w:rsidP="00867E31">
      <w:pPr>
        <w:suppressAutoHyphens w:val="0"/>
        <w:spacing w:before="100" w:beforeAutospacing="1" w:after="100" w:afterAutospacing="1"/>
        <w:ind w:left="360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lastRenderedPageBreak/>
        <w:t>Oświadczam/my, że zapoznałem/liśmy się z przepisami dotyczącymi środków ograniczających w związku z działaniami Rosji destabilizującymi sytuację na Ukrainie  :</w:t>
      </w:r>
    </w:p>
    <w:p w:rsidR="00867E31" w:rsidRPr="00867E31" w:rsidRDefault="00867E31" w:rsidP="00867E31">
      <w:pPr>
        <w:suppressAutoHyphens w:val="0"/>
        <w:rPr>
          <w:rFonts w:asciiTheme="minorHAnsi" w:hAnsiTheme="minorHAnsi" w:cs="Arial"/>
          <w:sz w:val="20"/>
          <w:szCs w:val="20"/>
          <w:lang w:eastAsia="pl-PL"/>
        </w:rPr>
      </w:pPr>
      <w:r w:rsidRPr="00867E31">
        <w:rPr>
          <w:rFonts w:asciiTheme="minorHAnsi" w:hAnsiTheme="minorHAnsi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sz w:val="20"/>
          <w:szCs w:val="20"/>
          <w:lang w:eastAsia="pl-PL"/>
        </w:rPr>
        <w:t xml:space="preserve"> Nie 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podlegam/y  wykluczeni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>u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w postępowaniu 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 xml:space="preserve">na mocy wyżej wymienionych podstaw wykluczenia. </w:t>
      </w:r>
    </w:p>
    <w:p w:rsidR="00867E31" w:rsidRPr="00867E31" w:rsidRDefault="00867E31" w:rsidP="00867E31">
      <w:pPr>
        <w:suppressAutoHyphens w:val="0"/>
        <w:rPr>
          <w:rFonts w:asciiTheme="minorHAnsi" w:hAnsiTheme="minorHAnsi"/>
          <w:sz w:val="20"/>
          <w:szCs w:val="20"/>
          <w:lang w:eastAsia="pl-PL"/>
        </w:rPr>
      </w:pPr>
      <w:r w:rsidRPr="00867E3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>Podlegam/my wykluczeniu w postępowaniu na mocy wymienionych podstaw wykluczenia .</w:t>
      </w:r>
      <w:r w:rsidRPr="00867E31" w:rsidDel="00250E83">
        <w:rPr>
          <w:rFonts w:asciiTheme="minorHAnsi" w:hAnsiTheme="minorHAnsi"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zaznaczyć właściwe</w:t>
      </w: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…………….…….</w:t>
      </w:r>
      <w:r w:rsidRPr="00867E31"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  <w:t xml:space="preserve">, 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dnia ………….……. r.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…………..………………..……………</w:t>
      </w:r>
    </w:p>
    <w:p w:rsidR="00867E31" w:rsidRPr="00867E31" w:rsidRDefault="00867E31" w:rsidP="00867E31">
      <w:pPr>
        <w:suppressAutoHyphens w:val="0"/>
        <w:spacing w:line="360" w:lineRule="auto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(miejscowość)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  <w:t xml:space="preserve"> (podpis)</w:t>
      </w:r>
    </w:p>
    <w:p w:rsidR="00A27B89" w:rsidRPr="00832531" w:rsidRDefault="00A27B89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</w:p>
    <w:sectPr w:rsidR="00A27B89" w:rsidRPr="00832531" w:rsidSect="0086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05" w:rsidRDefault="00C65F05">
      <w:r>
        <w:separator/>
      </w:r>
    </w:p>
  </w:endnote>
  <w:endnote w:type="continuationSeparator" w:id="0">
    <w:p w:rsidR="00C65F05" w:rsidRDefault="00C6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3C7706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3C7706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89186F">
          <w:rPr>
            <w:rFonts w:asciiTheme="minorHAnsi" w:hAnsiTheme="minorHAnsi"/>
            <w:b w:val="0"/>
            <w:noProof/>
            <w:sz w:val="16"/>
            <w:szCs w:val="16"/>
          </w:rPr>
          <w:t>2</w:t>
        </w:r>
        <w:r w:rsidR="003C7706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3C7706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3C7706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89186F">
          <w:rPr>
            <w:rFonts w:asciiTheme="minorHAnsi" w:hAnsiTheme="minorHAnsi"/>
            <w:noProof/>
            <w:sz w:val="16"/>
            <w:szCs w:val="16"/>
          </w:rPr>
          <w:t>1</w:t>
        </w:r>
        <w:r w:rsidR="003C7706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05" w:rsidRDefault="00C65F05">
      <w:r>
        <w:separator/>
      </w:r>
    </w:p>
  </w:footnote>
  <w:footnote w:type="continuationSeparator" w:id="0">
    <w:p w:rsidR="00C65F05" w:rsidRDefault="00C6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1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>
    <w:nsid w:val="07D522FB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AF0B62"/>
    <w:multiLevelType w:val="hybridMultilevel"/>
    <w:tmpl w:val="C396EE34"/>
    <w:lvl w:ilvl="0" w:tplc="E8D4B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FD6B0A"/>
    <w:multiLevelType w:val="hybridMultilevel"/>
    <w:tmpl w:val="6922DEE6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4">
    <w:nsid w:val="218D5CD6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32E77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48619F"/>
    <w:multiLevelType w:val="hybridMultilevel"/>
    <w:tmpl w:val="B54CA08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44AC38DC"/>
    <w:multiLevelType w:val="hybridMultilevel"/>
    <w:tmpl w:val="489617A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2204A21"/>
    <w:multiLevelType w:val="hybridMultilevel"/>
    <w:tmpl w:val="E9BA47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599C0840"/>
    <w:multiLevelType w:val="hybridMultilevel"/>
    <w:tmpl w:val="50CC04B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9">
    <w:nsid w:val="62330AD3"/>
    <w:multiLevelType w:val="hybridMultilevel"/>
    <w:tmpl w:val="F886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EA46806"/>
    <w:multiLevelType w:val="hybridMultilevel"/>
    <w:tmpl w:val="F342DAE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DE332A"/>
    <w:multiLevelType w:val="hybridMultilevel"/>
    <w:tmpl w:val="EC8EB41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5">
    <w:nsid w:val="72823E77"/>
    <w:multiLevelType w:val="hybridMultilevel"/>
    <w:tmpl w:val="5AAAB1B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4A17E2"/>
    <w:multiLevelType w:val="hybridMultilevel"/>
    <w:tmpl w:val="D498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51"/>
  </w:num>
  <w:num w:numId="26">
    <w:abstractNumId w:val="47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7"/>
  </w:num>
  <w:num w:numId="30">
    <w:abstractNumId w:val="41"/>
  </w:num>
  <w:num w:numId="31">
    <w:abstractNumId w:val="37"/>
  </w:num>
  <w:num w:numId="32">
    <w:abstractNumId w:val="32"/>
  </w:num>
  <w:num w:numId="33">
    <w:abstractNumId w:val="49"/>
  </w:num>
  <w:num w:numId="34">
    <w:abstractNumId w:val="30"/>
  </w:num>
  <w:num w:numId="35">
    <w:abstractNumId w:val="55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3"/>
  </w:num>
  <w:num w:numId="39">
    <w:abstractNumId w:val="4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4"/>
  </w:num>
  <w:num w:numId="43">
    <w:abstractNumId w:val="45"/>
  </w:num>
  <w:num w:numId="44">
    <w:abstractNumId w:val="53"/>
  </w:num>
  <w:num w:numId="45">
    <w:abstractNumId w:val="54"/>
  </w:num>
  <w:num w:numId="46">
    <w:abstractNumId w:val="36"/>
  </w:num>
  <w:num w:numId="47">
    <w:abstractNumId w:val="46"/>
  </w:num>
  <w:num w:numId="48">
    <w:abstractNumId w:val="39"/>
  </w:num>
  <w:num w:numId="49">
    <w:abstractNumId w:val="3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C7706"/>
    <w:rsid w:val="003E068F"/>
    <w:rsid w:val="003E5048"/>
    <w:rsid w:val="003F3E34"/>
    <w:rsid w:val="0042012B"/>
    <w:rsid w:val="00420C96"/>
    <w:rsid w:val="004339DF"/>
    <w:rsid w:val="00490B2D"/>
    <w:rsid w:val="00491194"/>
    <w:rsid w:val="004A1E12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70A0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67E31"/>
    <w:rsid w:val="0087506C"/>
    <w:rsid w:val="008851AC"/>
    <w:rsid w:val="0089186F"/>
    <w:rsid w:val="00892789"/>
    <w:rsid w:val="008F0AE1"/>
    <w:rsid w:val="00931D91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2A07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65F0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CCF1-7DB3-4C9A-B098-4025761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Karolina</cp:lastModifiedBy>
  <cp:revision>2</cp:revision>
  <cp:lastPrinted>2020-10-14T12:02:00Z</cp:lastPrinted>
  <dcterms:created xsi:type="dcterms:W3CDTF">2022-07-20T16:58:00Z</dcterms:created>
  <dcterms:modified xsi:type="dcterms:W3CDTF">2022-07-20T16:58:00Z</dcterms:modified>
</cp:coreProperties>
</file>