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8297" w14:textId="18108594" w:rsidR="004D5051" w:rsidRPr="00606DED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606DED">
        <w:rPr>
          <w:rFonts w:ascii="Arial" w:hAnsi="Arial" w:cs="Arial"/>
          <w:sz w:val="20"/>
          <w:szCs w:val="20"/>
        </w:rPr>
        <w:t>IFS.271.</w:t>
      </w:r>
      <w:r w:rsidR="00A32480">
        <w:rPr>
          <w:rFonts w:ascii="Arial" w:hAnsi="Arial" w:cs="Arial"/>
          <w:sz w:val="20"/>
          <w:szCs w:val="20"/>
        </w:rPr>
        <w:t>2</w:t>
      </w:r>
      <w:r w:rsidR="00D313B7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Pr="00606DED">
        <w:rPr>
          <w:rFonts w:ascii="Arial" w:hAnsi="Arial" w:cs="Arial"/>
          <w:sz w:val="20"/>
          <w:szCs w:val="20"/>
        </w:rPr>
        <w:t>.202</w:t>
      </w:r>
      <w:r w:rsidR="00F2365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DED">
        <w:rPr>
          <w:rFonts w:ascii="Arial" w:hAnsi="Arial" w:cs="Arial"/>
          <w:sz w:val="20"/>
          <w:szCs w:val="20"/>
        </w:rPr>
        <w:t xml:space="preserve"> </w:t>
      </w:r>
      <w:r w:rsidR="004D5051" w:rsidRPr="00606DED">
        <w:rPr>
          <w:rFonts w:ascii="Arial" w:hAnsi="Arial" w:cs="Arial"/>
          <w:sz w:val="20"/>
          <w:szCs w:val="20"/>
        </w:rPr>
        <w:t xml:space="preserve">Załącznik nr </w:t>
      </w:r>
      <w:r w:rsidR="0015025A">
        <w:rPr>
          <w:rFonts w:ascii="Arial" w:hAnsi="Arial" w:cs="Arial"/>
          <w:sz w:val="20"/>
          <w:szCs w:val="20"/>
        </w:rPr>
        <w:t>3</w:t>
      </w:r>
      <w:r w:rsidR="004969C7" w:rsidRPr="00606DED">
        <w:rPr>
          <w:rFonts w:ascii="Arial" w:hAnsi="Arial" w:cs="Arial"/>
          <w:sz w:val="20"/>
          <w:szCs w:val="20"/>
        </w:rPr>
        <w:t xml:space="preserve"> do S</w:t>
      </w:r>
      <w:r w:rsidR="004D5051" w:rsidRPr="00606DED">
        <w:rPr>
          <w:rFonts w:ascii="Arial" w:hAnsi="Arial" w:cs="Arial"/>
          <w:sz w:val="20"/>
          <w:szCs w:val="20"/>
        </w:rPr>
        <w:t>WZ</w:t>
      </w:r>
    </w:p>
    <w:p w14:paraId="09259BD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Wykonawcy: </w:t>
      </w:r>
    </w:p>
    <w:p w14:paraId="02D78D47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225382EF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78D2CFC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4A793A84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7C6A94E" w14:textId="77777777" w:rsidR="00BA375D" w:rsidRPr="00BA375D" w:rsidRDefault="00BA375D" w:rsidP="00703A8D">
      <w:pPr>
        <w:keepNext/>
        <w:numPr>
          <w:ilvl w:val="0"/>
          <w:numId w:val="40"/>
        </w:numPr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B59D687" w14:textId="77777777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WYKAZ WYKONANYCH </w:t>
      </w:r>
      <w:r w:rsidR="00516017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ROBÓT BUDOWLANYCH</w:t>
      </w:r>
      <w:r w:rsidR="00BA375D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74483897" w14:textId="3CAEC51B" w:rsidR="000874E6" w:rsidRDefault="00F2365F" w:rsidP="00671A70">
      <w:pPr>
        <w:jc w:val="center"/>
        <w:rPr>
          <w:rFonts w:ascii="Arial" w:hAnsi="Arial" w:cs="Arial"/>
          <w:b/>
        </w:rPr>
      </w:pPr>
      <w:r w:rsidRPr="00F2365F">
        <w:rPr>
          <w:rFonts w:ascii="Arial" w:eastAsia="Times New Roman" w:hAnsi="Arial" w:cs="Arial"/>
          <w:sz w:val="22"/>
          <w:lang w:eastAsia="pl-PL"/>
        </w:rPr>
        <w:t xml:space="preserve">na potrzeby postępowania o udzielenie zamówienia publicznego </w:t>
      </w:r>
      <w:r w:rsidR="000874E6" w:rsidRPr="000874E6">
        <w:rPr>
          <w:rFonts w:ascii="Arial" w:eastAsia="Times New Roman" w:hAnsi="Arial" w:cs="Arial"/>
          <w:b/>
          <w:bCs/>
          <w:color w:val="000000"/>
          <w:kern w:val="1"/>
          <w:lang w:eastAsia="ar-SA"/>
        </w:rPr>
        <w:t>pn.</w:t>
      </w:r>
      <w:r w:rsidR="00A32480" w:rsidRPr="008868B6">
        <w:rPr>
          <w:rFonts w:ascii="Arial" w:hAnsi="Arial" w:cs="Arial"/>
          <w:b/>
          <w:bCs/>
          <w:color w:val="000000"/>
          <w:kern w:val="1"/>
          <w:lang w:eastAsia="ar-SA"/>
        </w:rPr>
        <w:t xml:space="preserve"> </w:t>
      </w:r>
      <w:r w:rsidR="00A32480" w:rsidRPr="008868B6">
        <w:rPr>
          <w:rFonts w:ascii="Arial" w:hAnsi="Arial" w:cs="Arial"/>
          <w:b/>
        </w:rPr>
        <w:t>„</w:t>
      </w:r>
      <w:r w:rsidR="00D313B7" w:rsidRPr="00D313B7">
        <w:rPr>
          <w:rFonts w:ascii="Arial" w:hAnsi="Arial" w:cs="Arial"/>
          <w:b/>
        </w:rPr>
        <w:t>Budowa sieci kanalizacji sanitarnej z przyłączami, pompowniami i zasilaniem elektrycznym w msc. Grabina oraz częściowo w msc. Nieprześnia, Buczyna i Dąbrowica, gmina Bochnia - ETAP I</w:t>
      </w:r>
      <w:r w:rsidR="005D03FC">
        <w:rPr>
          <w:rFonts w:ascii="Arial" w:hAnsi="Arial" w:cs="Arial"/>
          <w:b/>
        </w:rPr>
        <w:t>”</w:t>
      </w:r>
    </w:p>
    <w:p w14:paraId="2C7757F4" w14:textId="77777777" w:rsidR="005D03FC" w:rsidRPr="00FA0E57" w:rsidRDefault="005D03FC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77777777" w:rsidR="00894602" w:rsidRPr="00046F16" w:rsidRDefault="000D3A2A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obót,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77777777" w:rsidR="00894602" w:rsidRPr="00046F16" w:rsidRDefault="00894602" w:rsidP="0051601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robót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 adres  wykonawcy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77777777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Podmiot na rzecz którego wykonano roboty</w:t>
            </w:r>
            <w:r w:rsidR="00894602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6C8B4964" w14:textId="77777777" w:rsidTr="00583FD7">
        <w:trPr>
          <w:trHeight w:val="11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F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A5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DE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66EB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638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BC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77777777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roboty budowlane 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33AA5810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56D5936F" w:rsidR="009A2588" w:rsidRPr="00046F16" w:rsidRDefault="001664DF" w:rsidP="001664DF">
      <w:pPr>
        <w:ind w:left="142" w:firstLine="0"/>
        <w:jc w:val="both"/>
        <w:rPr>
          <w:rFonts w:ascii="Arial" w:eastAsia="Times New Roman" w:hAnsi="Arial" w:cs="Arial"/>
          <w:i/>
          <w:kern w:val="1"/>
          <w:szCs w:val="20"/>
        </w:rPr>
      </w:pPr>
      <w:r>
        <w:rPr>
          <w:rFonts w:ascii="Arial" w:hAnsi="Arial" w:cs="Arial"/>
          <w:b/>
          <w:iCs/>
          <w:sz w:val="22"/>
        </w:rPr>
        <w:t xml:space="preserve">UWAGA: </w:t>
      </w:r>
      <w:r>
        <w:rPr>
          <w:rFonts w:ascii="Arial" w:hAnsi="Arial" w:cs="Arial"/>
          <w:b/>
          <w:sz w:val="22"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F2365F">
        <w:rPr>
          <w:rFonts w:ascii="Arial" w:hAnsi="Arial" w:cs="Arial"/>
          <w:b/>
          <w:sz w:val="22"/>
        </w:rPr>
        <w:t xml:space="preserve">ELEKTRONICZNYM </w:t>
      </w:r>
      <w:r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sectPr w:rsidR="009A2588" w:rsidRPr="00046F16" w:rsidSect="001B2317">
      <w:pgSz w:w="16838" w:h="11906" w:orient="landscape" w:code="9"/>
      <w:pgMar w:top="851" w:right="1134" w:bottom="849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F052E" w14:textId="77777777" w:rsidR="00D85AA5" w:rsidRDefault="00D85AA5" w:rsidP="00655BC3">
      <w:r>
        <w:separator/>
      </w:r>
    </w:p>
  </w:endnote>
  <w:endnote w:type="continuationSeparator" w:id="0">
    <w:p w14:paraId="7ABBD358" w14:textId="77777777" w:rsidR="00D85AA5" w:rsidRDefault="00D85AA5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076E6" w14:textId="77777777" w:rsidR="00D85AA5" w:rsidRDefault="00D85AA5" w:rsidP="00655BC3">
      <w:r>
        <w:separator/>
      </w:r>
    </w:p>
  </w:footnote>
  <w:footnote w:type="continuationSeparator" w:id="0">
    <w:p w14:paraId="2415E30A" w14:textId="77777777" w:rsidR="00D85AA5" w:rsidRDefault="00D85AA5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4FAE"/>
    <w:rsid w:val="00065C12"/>
    <w:rsid w:val="000668F3"/>
    <w:rsid w:val="00070765"/>
    <w:rsid w:val="00073260"/>
    <w:rsid w:val="0007472B"/>
    <w:rsid w:val="00074A8D"/>
    <w:rsid w:val="000773AE"/>
    <w:rsid w:val="00080B29"/>
    <w:rsid w:val="00082C51"/>
    <w:rsid w:val="000847C9"/>
    <w:rsid w:val="00084BC6"/>
    <w:rsid w:val="000852CF"/>
    <w:rsid w:val="00086523"/>
    <w:rsid w:val="000874E6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025A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092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5B1C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366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5F1"/>
    <w:rsid w:val="00485A04"/>
    <w:rsid w:val="0048626F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3FC"/>
    <w:rsid w:val="005D1E58"/>
    <w:rsid w:val="005D4437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4B7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8F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184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5AFD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1F10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480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77676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13B7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1729"/>
    <w:rsid w:val="00D83712"/>
    <w:rsid w:val="00D85AA5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365F"/>
    <w:rsid w:val="00F24BC2"/>
    <w:rsid w:val="00F251EC"/>
    <w:rsid w:val="00F31181"/>
    <w:rsid w:val="00F313E6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8604-EDCE-4519-8EAB-F83AD404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akuznar</cp:lastModifiedBy>
  <cp:revision>10</cp:revision>
  <cp:lastPrinted>2022-11-22T09:58:00Z</cp:lastPrinted>
  <dcterms:created xsi:type="dcterms:W3CDTF">2021-09-29T07:44:00Z</dcterms:created>
  <dcterms:modified xsi:type="dcterms:W3CDTF">2022-11-22T09:58:00Z</dcterms:modified>
</cp:coreProperties>
</file>