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0BBA" w14:textId="085DB7F7" w:rsidR="00C82F17" w:rsidRDefault="00C82F17" w:rsidP="006A66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89621F" w14:textId="5395AC57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lastRenderedPageBreak/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08B2054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0304B2" w:rsidRPr="00A833AB">
        <w:rPr>
          <w:rFonts w:ascii="Arial" w:hAnsi="Arial" w:cs="Arial"/>
          <w:b/>
          <w:sz w:val="24"/>
          <w:szCs w:val="24"/>
        </w:rPr>
        <w:t>.”</w:t>
      </w:r>
      <w:r w:rsidR="000304B2" w:rsidRPr="00AA6750">
        <w:rPr>
          <w:rFonts w:ascii="Arial" w:hAnsi="Arial" w:cs="Arial"/>
          <w:b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77777777" w:rsidR="0076431C" w:rsidRPr="00090718" w:rsidRDefault="0076431C" w:rsidP="00AC626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E06F070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6B42E7A7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00BDF253" w14:textId="77777777" w:rsidR="0076431C" w:rsidRPr="00090718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20608FC" w14:textId="77777777" w:rsidR="0076431C" w:rsidRPr="00090718" w:rsidRDefault="0076431C" w:rsidP="007643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3A742F8" w14:textId="77777777" w:rsidR="00144F09" w:rsidRDefault="00144F09" w:rsidP="00D51128">
      <w:pPr>
        <w:pStyle w:val="Akapitzlist"/>
        <w:numPr>
          <w:ilvl w:val="0"/>
          <w:numId w:val="28"/>
        </w:numPr>
        <w:spacing w:before="240"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faktury……………</w:t>
      </w:r>
    </w:p>
    <w:p w14:paraId="6FD65381" w14:textId="77777777" w:rsidR="0076431C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026C79" w14:textId="77777777" w:rsidR="0009660D" w:rsidRPr="005B0CD9" w:rsidRDefault="0009660D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77777777" w:rsidR="0076431C" w:rsidRPr="00EC5C5E" w:rsidRDefault="0076431C" w:rsidP="00AC6263">
      <w:pPr>
        <w:pStyle w:val="Akapitzlist"/>
        <w:numPr>
          <w:ilvl w:val="0"/>
          <w:numId w:val="36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77777777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  <w:r>
        <w:rPr>
          <w:rFonts w:ascii="Arial" w:hAnsi="Arial" w:cs="Arial"/>
          <w:b/>
          <w:sz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28B766AB" w14:textId="7C2D7700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77777777" w:rsidR="0076431C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F84977B" w14:textId="77777777" w:rsidR="0076431C" w:rsidRPr="00E60431" w:rsidRDefault="0076431C" w:rsidP="00D51128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B4386D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35C6A9" w14:textId="77777777" w:rsidR="0076431C" w:rsidRPr="00C82F17" w:rsidRDefault="0076431C" w:rsidP="0076431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82F17">
        <w:rPr>
          <w:rFonts w:ascii="Arial" w:hAnsi="Arial" w:cs="Arial"/>
          <w:sz w:val="24"/>
          <w:szCs w:val="24"/>
        </w:rPr>
        <w:t>Złożona oferta liczy …… kolejno ponumerowanych stron.</w:t>
      </w:r>
    </w:p>
    <w:p w14:paraId="2912E5A9" w14:textId="3ADFD993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8AAA77B" w14:textId="77777777" w:rsidR="00C82F17" w:rsidRDefault="00C82F17" w:rsidP="0076431C">
      <w:pPr>
        <w:spacing w:after="0"/>
        <w:jc w:val="both"/>
        <w:rPr>
          <w:rFonts w:ascii="Arial" w:hAnsi="Arial" w:cs="Arial"/>
        </w:rPr>
      </w:pPr>
    </w:p>
    <w:p w14:paraId="55015AF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808C2BE" w14:textId="77777777" w:rsidR="0076431C" w:rsidRPr="00ED14B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323D541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790CA1C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44F09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144F09" w:rsidRPr="00A833AB">
        <w:rPr>
          <w:rFonts w:ascii="Arial" w:hAnsi="Arial" w:cs="Arial"/>
          <w:b/>
          <w:sz w:val="24"/>
          <w:szCs w:val="24"/>
        </w:rPr>
        <w:t>.”</w:t>
      </w:r>
      <w:r w:rsidR="00144F09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3780829E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362A1FB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05B3128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351D274F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7D0935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44F09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144F09" w:rsidRPr="00A833AB">
        <w:rPr>
          <w:rFonts w:ascii="Arial" w:hAnsi="Arial" w:cs="Arial"/>
          <w:b/>
          <w:sz w:val="24"/>
          <w:szCs w:val="24"/>
        </w:rPr>
        <w:t>.”</w:t>
      </w:r>
      <w:r w:rsidR="00144F09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D5112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0ECC101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0E9FF304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082EB87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144F09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144F09" w:rsidRPr="00A833AB">
        <w:rPr>
          <w:rFonts w:ascii="Arial" w:hAnsi="Arial" w:cs="Arial"/>
          <w:b/>
          <w:sz w:val="24"/>
          <w:szCs w:val="24"/>
        </w:rPr>
        <w:t>.”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1CE079B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6AAA2656" w14:textId="3E036A5B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3EA32CC2" w:rsidR="00DB601F" w:rsidRPr="000304B2" w:rsidRDefault="00F45FA8" w:rsidP="000304B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59B1B64" w14:textId="77777777" w:rsidR="00144F09" w:rsidRDefault="00144F09" w:rsidP="00DB601F">
      <w:pPr>
        <w:jc w:val="right"/>
        <w:rPr>
          <w:rFonts w:ascii="Arial" w:hAnsi="Arial" w:cs="Arial"/>
          <w:sz w:val="24"/>
        </w:rPr>
      </w:pPr>
    </w:p>
    <w:p w14:paraId="7B630B1A" w14:textId="1AEB9385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72541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564C8FF7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44F09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144F09" w:rsidRPr="00A833AB">
        <w:rPr>
          <w:rFonts w:ascii="Arial" w:hAnsi="Arial" w:cs="Arial"/>
          <w:b/>
          <w:sz w:val="24"/>
          <w:szCs w:val="24"/>
        </w:rPr>
        <w:t>.”</w:t>
      </w:r>
      <w:r w:rsidR="00144F09">
        <w:rPr>
          <w:rFonts w:ascii="Arial" w:hAnsi="Arial" w:cs="Arial"/>
          <w:b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D5112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14C3191A" w14:textId="17AF0060" w:rsidR="00CB47CE" w:rsidRPr="00CB47CE" w:rsidRDefault="00CB47CE" w:rsidP="00CB47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="0057578B">
        <w:rPr>
          <w:rFonts w:ascii="Arial" w:hAnsi="Arial" w:cs="Arial"/>
          <w:sz w:val="24"/>
          <w:szCs w:val="24"/>
          <w:shd w:val="clear" w:color="auto" w:fill="FFFFFF"/>
        </w:rPr>
        <w:br/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 w:rsidR="009D0492"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="0057578B"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61015EED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57578B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389D4BA5" w14:textId="77777777" w:rsidR="0057578B" w:rsidRDefault="0057578B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1D18801E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4FF7C4E1" w14:textId="6F48DE9A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5990A53E" w14:textId="77777777" w:rsidR="00F86D41" w:rsidRDefault="00F86D41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138BBFF" w14:textId="3890FE34" w:rsidR="00144F09" w:rsidRDefault="00144F09" w:rsidP="0044637D">
      <w:pPr>
        <w:jc w:val="both"/>
        <w:rPr>
          <w:rFonts w:ascii="Arial" w:hAnsi="Arial" w:cs="Arial"/>
          <w:sz w:val="24"/>
          <w:szCs w:val="24"/>
        </w:rPr>
      </w:pPr>
    </w:p>
    <w:p w14:paraId="77A32D85" w14:textId="77777777" w:rsidR="00144F09" w:rsidRPr="00A5430F" w:rsidRDefault="00144F09" w:rsidP="00144F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4A163589" w14:textId="77777777" w:rsidR="00144F09" w:rsidRDefault="00144F09" w:rsidP="00144F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10AA1A" w14:textId="77777777" w:rsidR="00144F09" w:rsidRDefault="00144F09" w:rsidP="00144F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75A7F6A" w14:textId="77777777" w:rsidR="00144F09" w:rsidRDefault="00144F09" w:rsidP="00144F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5D6C26D" w14:textId="77777777" w:rsidR="00144F09" w:rsidRDefault="00144F09" w:rsidP="00144F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ED9CED" w14:textId="77777777" w:rsidR="00144F09" w:rsidRDefault="00144F09" w:rsidP="00144F0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58A9F4F5" w14:textId="67BFBF16" w:rsidR="00144F09" w:rsidRPr="00163AAC" w:rsidRDefault="00144F09" w:rsidP="00144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9C154A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9C154A" w:rsidRPr="00A833AB">
        <w:rPr>
          <w:rFonts w:ascii="Arial" w:hAnsi="Arial" w:cs="Arial"/>
          <w:b/>
          <w:sz w:val="24"/>
          <w:szCs w:val="24"/>
        </w:rPr>
        <w:t>.”</w:t>
      </w:r>
    </w:p>
    <w:p w14:paraId="0B273213" w14:textId="77777777" w:rsidR="00144F09" w:rsidRDefault="00144F09" w:rsidP="00144F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1898"/>
        <w:gridCol w:w="2526"/>
        <w:gridCol w:w="2410"/>
        <w:gridCol w:w="2835"/>
      </w:tblGrid>
      <w:tr w:rsidR="009C154A" w:rsidRPr="00163AAC" w14:paraId="67CEEB9F" w14:textId="77777777" w:rsidTr="009C154A">
        <w:tc>
          <w:tcPr>
            <w:tcW w:w="1898" w:type="dxa"/>
            <w:shd w:val="clear" w:color="auto" w:fill="DBDBDB" w:themeFill="accent3" w:themeFillTint="66"/>
            <w:vAlign w:val="center"/>
          </w:tcPr>
          <w:p w14:paraId="79B8B8EC" w14:textId="77777777" w:rsidR="009C154A" w:rsidRPr="00163AAC" w:rsidRDefault="009C154A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2526" w:type="dxa"/>
            <w:shd w:val="clear" w:color="auto" w:fill="DBDBDB" w:themeFill="accent3" w:themeFillTint="66"/>
            <w:vAlign w:val="center"/>
          </w:tcPr>
          <w:p w14:paraId="633A6C51" w14:textId="77777777" w:rsidR="009C154A" w:rsidRPr="00163AAC" w:rsidRDefault="009C154A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535A3A63" w14:textId="77777777" w:rsidR="009C154A" w:rsidRPr="00163AAC" w:rsidRDefault="009C154A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77ED56F" w14:textId="77777777" w:rsidR="009C154A" w:rsidRPr="00163AAC" w:rsidRDefault="009C154A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9C154A" w14:paraId="0C2F9F29" w14:textId="77777777" w:rsidTr="009C154A">
        <w:trPr>
          <w:trHeight w:val="1985"/>
        </w:trPr>
        <w:tc>
          <w:tcPr>
            <w:tcW w:w="1898" w:type="dxa"/>
          </w:tcPr>
          <w:p w14:paraId="08322CF9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826D48E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52234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EDFDD4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54A" w14:paraId="2AA2327C" w14:textId="77777777" w:rsidTr="009C154A">
        <w:trPr>
          <w:trHeight w:val="1985"/>
        </w:trPr>
        <w:tc>
          <w:tcPr>
            <w:tcW w:w="1898" w:type="dxa"/>
          </w:tcPr>
          <w:p w14:paraId="19F9A62A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1013DB8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A999A8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88565" w14:textId="77777777" w:rsidR="009C154A" w:rsidRDefault="009C154A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777AC4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21AD8DA1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A1F2235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37701CBD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630B59CF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458145F2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0B653666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44E4A698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12D7F042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0128E20E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1874F0E8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4AA223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F3B045A" w14:textId="77777777" w:rsidR="00144F09" w:rsidRDefault="00144F09" w:rsidP="00144F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D74DF31" w14:textId="379F06EC" w:rsidR="00144F09" w:rsidRDefault="00144F09" w:rsidP="0044637D">
      <w:pPr>
        <w:jc w:val="both"/>
        <w:rPr>
          <w:rFonts w:ascii="Arial" w:hAnsi="Arial" w:cs="Arial"/>
          <w:sz w:val="24"/>
          <w:szCs w:val="24"/>
        </w:rPr>
      </w:pPr>
    </w:p>
    <w:p w14:paraId="0B685258" w14:textId="77777777" w:rsidR="00144F09" w:rsidRDefault="00144F09" w:rsidP="00144F09">
      <w:pPr>
        <w:jc w:val="right"/>
        <w:rPr>
          <w:rFonts w:ascii="Arial" w:hAnsi="Arial" w:cs="Arial"/>
          <w:sz w:val="24"/>
        </w:rPr>
      </w:pPr>
    </w:p>
    <w:p w14:paraId="2FB05A5F" w14:textId="745BCC8E" w:rsidR="00144F09" w:rsidRPr="00A5430F" w:rsidRDefault="00144F09" w:rsidP="00144F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1B87B612" w14:textId="77777777" w:rsidR="00144F09" w:rsidRDefault="00144F09" w:rsidP="00144F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6095EC" w14:textId="77777777" w:rsidR="00144F09" w:rsidRDefault="00144F09" w:rsidP="00144F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4646037" w14:textId="77777777" w:rsidR="00144F09" w:rsidRDefault="00144F09" w:rsidP="00144F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9CC03E2" w14:textId="77777777" w:rsidR="00144F09" w:rsidRDefault="00144F09" w:rsidP="00144F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12BDD024" w14:textId="77777777" w:rsidR="00144F09" w:rsidRPr="0013066A" w:rsidRDefault="00144F09" w:rsidP="00144F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usług </w:t>
      </w:r>
    </w:p>
    <w:p w14:paraId="16E6C328" w14:textId="7C531277" w:rsidR="00144F09" w:rsidRPr="00163AAC" w:rsidRDefault="00144F09" w:rsidP="00144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9C154A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9C154A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9C154A" w:rsidRPr="00A833AB">
        <w:rPr>
          <w:rFonts w:ascii="Arial" w:hAnsi="Arial" w:cs="Arial"/>
          <w:b/>
          <w:sz w:val="24"/>
          <w:szCs w:val="24"/>
        </w:rPr>
        <w:t>.”</w:t>
      </w:r>
    </w:p>
    <w:p w14:paraId="2DD99359" w14:textId="77777777" w:rsidR="00144F09" w:rsidRDefault="00144F09" w:rsidP="00144F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144F09" w:rsidRPr="00163AAC" w14:paraId="75CC89B7" w14:textId="77777777" w:rsidTr="00A21A17">
        <w:tc>
          <w:tcPr>
            <w:tcW w:w="2495" w:type="dxa"/>
            <w:shd w:val="clear" w:color="auto" w:fill="DBDBDB" w:themeFill="accent3" w:themeFillTint="66"/>
            <w:vAlign w:val="center"/>
          </w:tcPr>
          <w:p w14:paraId="0EF6918E" w14:textId="50CEA422" w:rsidR="00144F09" w:rsidRPr="00163AAC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Rodzaj wykonanych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243AAE5C" w14:textId="2DC9B4D5" w:rsidR="00144F09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14:paraId="7A3FB49E" w14:textId="77777777" w:rsidR="00144F09" w:rsidRPr="00163AAC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9011040" w14:textId="6C115B07" w:rsidR="00144F09" w:rsidRPr="00163AAC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8D95505" w14:textId="28963E40" w:rsidR="00144F09" w:rsidRPr="00163AAC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049F7EB5" w14:textId="46333FBC" w:rsidR="00144F09" w:rsidRPr="00163AAC" w:rsidRDefault="00144F09" w:rsidP="00A21A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34666F">
              <w:rPr>
                <w:rFonts w:ascii="Arial" w:hAnsi="Arial" w:cs="Arial"/>
                <w:b/>
                <w:sz w:val="20"/>
                <w:szCs w:val="24"/>
              </w:rPr>
              <w:t>usługi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 zostały wykonane</w:t>
            </w:r>
          </w:p>
        </w:tc>
      </w:tr>
      <w:tr w:rsidR="00144F09" w14:paraId="09CE6668" w14:textId="77777777" w:rsidTr="00A21A17">
        <w:trPr>
          <w:trHeight w:val="1985"/>
        </w:trPr>
        <w:tc>
          <w:tcPr>
            <w:tcW w:w="2495" w:type="dxa"/>
          </w:tcPr>
          <w:p w14:paraId="42CC38E0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FAECBE8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D157A6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D1C695F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6035B32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09" w14:paraId="4B8AE642" w14:textId="77777777" w:rsidTr="00A21A17">
        <w:trPr>
          <w:trHeight w:val="1985"/>
        </w:trPr>
        <w:tc>
          <w:tcPr>
            <w:tcW w:w="2495" w:type="dxa"/>
          </w:tcPr>
          <w:p w14:paraId="4E3B6412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77ADA88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F1E8500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0E1128F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591F5AF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F09" w14:paraId="7621C773" w14:textId="77777777" w:rsidTr="00A21A17">
        <w:trPr>
          <w:trHeight w:val="1985"/>
        </w:trPr>
        <w:tc>
          <w:tcPr>
            <w:tcW w:w="2495" w:type="dxa"/>
          </w:tcPr>
          <w:p w14:paraId="2AB047D9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7C10974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9474C4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15063F1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16B4C6" w14:textId="77777777" w:rsidR="00144F09" w:rsidRDefault="00144F09" w:rsidP="00A21A17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D82F8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AC625CF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3EA53524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62F46FBB" w14:textId="77777777" w:rsidR="00144F09" w:rsidRDefault="00144F09" w:rsidP="00144F09">
      <w:pPr>
        <w:spacing w:after="0"/>
        <w:jc w:val="both"/>
        <w:rPr>
          <w:rFonts w:ascii="Arial" w:hAnsi="Arial" w:cs="Arial"/>
        </w:rPr>
      </w:pPr>
    </w:p>
    <w:p w14:paraId="566F47FA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6292302" w14:textId="77777777" w:rsidR="00144F09" w:rsidRDefault="00144F09" w:rsidP="00144F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CFEDD03" w14:textId="7CA33EB4" w:rsidR="00635138" w:rsidRPr="00144F09" w:rsidRDefault="00144F09" w:rsidP="00144F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34916CC" w14:textId="77777777" w:rsidR="004C3562" w:rsidRDefault="004C3562" w:rsidP="001B6D09">
      <w:pPr>
        <w:jc w:val="right"/>
        <w:rPr>
          <w:rFonts w:ascii="Arial" w:hAnsi="Arial" w:cs="Arial"/>
          <w:sz w:val="24"/>
        </w:rPr>
      </w:pPr>
    </w:p>
    <w:p w14:paraId="5A4001DE" w14:textId="4ECE16AF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144F09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5AE5AC69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144F09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="00144F09"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="00144F09" w:rsidRPr="00A833AB">
        <w:rPr>
          <w:rFonts w:ascii="Arial" w:hAnsi="Arial" w:cs="Arial"/>
          <w:b/>
          <w:sz w:val="24"/>
          <w:szCs w:val="24"/>
        </w:rPr>
        <w:t>.”</w:t>
      </w:r>
      <w:r w:rsidR="00144F09" w:rsidRPr="00AA67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3F899B52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 w:rsidR="00F86D41"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60DDCE16" w14:textId="77777777" w:rsidR="009C154A" w:rsidRDefault="009C154A" w:rsidP="008318AA">
      <w:pPr>
        <w:jc w:val="right"/>
        <w:rPr>
          <w:rFonts w:ascii="Arial" w:hAnsi="Arial" w:cs="Arial"/>
        </w:rPr>
      </w:pPr>
    </w:p>
    <w:p w14:paraId="5EC741AD" w14:textId="069A08A9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144F09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60986F5" w:rsidR="006E25C8" w:rsidRPr="00725413" w:rsidRDefault="00144F09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AA6750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44F0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Zimowe utrzymanie ulic na terenie Miasta Nowego Sącza w 2021r. – </w:t>
            </w:r>
            <w:proofErr w:type="spellStart"/>
            <w:r w:rsidRPr="00144F0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cz.III</w:t>
            </w:r>
            <w:proofErr w:type="spellEnd"/>
            <w:r w:rsidRPr="00144F0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marzec – kwiecień</w:t>
            </w:r>
            <w:r w:rsidRPr="00A833A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4747BA76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5C9232D" w14:textId="305734D0" w:rsidR="00144F09" w:rsidRDefault="00144F09" w:rsidP="00635138">
      <w:pPr>
        <w:jc w:val="right"/>
        <w:rPr>
          <w:rFonts w:ascii="Arial" w:hAnsi="Arial" w:cs="Arial"/>
          <w:sz w:val="24"/>
        </w:rPr>
      </w:pPr>
    </w:p>
    <w:p w14:paraId="23D6900D" w14:textId="77777777" w:rsidR="00144F09" w:rsidRDefault="00144F09" w:rsidP="00144F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79610029" w14:textId="77777777" w:rsidR="00144F09" w:rsidRDefault="00144F09" w:rsidP="00144F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9502300" w14:textId="77777777" w:rsidR="00144F09" w:rsidRDefault="00144F09" w:rsidP="00144F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25B8573" w14:textId="77777777" w:rsidR="00144F09" w:rsidRDefault="00144F09" w:rsidP="00144F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C1B6D6E" w14:textId="77777777" w:rsidR="00144F09" w:rsidRDefault="00144F09" w:rsidP="00144F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342214D" w14:textId="77777777" w:rsidR="00144F09" w:rsidRDefault="00144F09" w:rsidP="00144F09">
      <w:pPr>
        <w:rPr>
          <w:rFonts w:ascii="Arial" w:hAnsi="Arial" w:cs="Arial"/>
          <w:sz w:val="20"/>
        </w:rPr>
      </w:pPr>
    </w:p>
    <w:p w14:paraId="5B04690D" w14:textId="77777777" w:rsidR="00144F09" w:rsidRDefault="00144F09" w:rsidP="00144F0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533F0F02" w14:textId="6B934B89" w:rsidR="00144F09" w:rsidRDefault="00144F09" w:rsidP="00144F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Zimowe utrzymanie ulic na terenie Miasta Nowego Sącza w 2021r. – </w:t>
      </w:r>
      <w:proofErr w:type="spellStart"/>
      <w:r w:rsidRPr="00144F09">
        <w:rPr>
          <w:rFonts w:ascii="Arial" w:hAnsi="Arial" w:cs="Arial"/>
          <w:b/>
          <w:sz w:val="24"/>
          <w:szCs w:val="24"/>
          <w:shd w:val="clear" w:color="auto" w:fill="FFFFFF"/>
        </w:rPr>
        <w:t>cz.III</w:t>
      </w:r>
      <w:proofErr w:type="spellEnd"/>
      <w:r w:rsidRPr="00144F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marzec – kwiecień</w:t>
      </w:r>
      <w:r w:rsidRPr="00A833AB">
        <w:rPr>
          <w:rFonts w:ascii="Arial" w:hAnsi="Arial" w:cs="Arial"/>
          <w:b/>
          <w:sz w:val="24"/>
          <w:szCs w:val="24"/>
        </w:rPr>
        <w:t>”</w:t>
      </w:r>
    </w:p>
    <w:p w14:paraId="352FA029" w14:textId="77777777" w:rsidR="00144F09" w:rsidRDefault="00144F09" w:rsidP="00144F09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7F2015F7" w14:textId="77777777" w:rsidR="00144F09" w:rsidRPr="00AC1C55" w:rsidRDefault="00144F09" w:rsidP="00144F09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144F09" w:rsidRPr="00AC1C55" w14:paraId="31023534" w14:textId="77777777" w:rsidTr="00A21A17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F7931A" w14:textId="77777777" w:rsidR="00144F09" w:rsidRPr="00652017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0D3155B" w14:textId="77777777" w:rsidR="00144F09" w:rsidRPr="00652017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E6ED6C" w14:textId="77777777" w:rsidR="00144F09" w:rsidRPr="00652017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22F05E7" w14:textId="77777777" w:rsidR="00144F09" w:rsidRPr="00652017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144F09" w:rsidRPr="00AC1C55" w14:paraId="0EE05718" w14:textId="77777777" w:rsidTr="00A21A17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FCDE7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F1BC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87278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2FC5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F819206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8CBDAF4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F9B9642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44F09" w:rsidRPr="00AC1C55" w14:paraId="055DE5F2" w14:textId="77777777" w:rsidTr="00A21A17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E399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D410C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52262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C5D7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FF6CACE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9CF2AC9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BA934DD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44F09" w:rsidRPr="00AC1C55" w14:paraId="5E76CC10" w14:textId="77777777" w:rsidTr="00A21A17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185A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31AE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92C9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1A29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CFC7B60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D15DB9B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A9698F5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44F09" w:rsidRPr="00AC1C55" w14:paraId="112E5778" w14:textId="77777777" w:rsidTr="00A21A17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F7295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B7FC4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608A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5BE8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10CFC1F4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D506C0F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14E3AB0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44F09" w:rsidRPr="00AC1C55" w14:paraId="1E1280FA" w14:textId="77777777" w:rsidTr="00A21A17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4ECA" w14:textId="77777777" w:rsidR="00144F09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20817E11" w14:textId="77777777" w:rsidR="00144F09" w:rsidRPr="00395BF9" w:rsidRDefault="00144F09" w:rsidP="00A21A17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22CE0E1F" w14:textId="77777777" w:rsidR="00144F09" w:rsidRDefault="00144F09" w:rsidP="00A21A1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56007ABA" w14:textId="77777777" w:rsidR="00144F09" w:rsidRPr="00395BF9" w:rsidRDefault="00144F09" w:rsidP="00A21A17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105A3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236C6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C2DD0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15E63CE9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CBB80E6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04CD19F" w14:textId="77777777" w:rsidR="00144F09" w:rsidRPr="00AC1C55" w:rsidRDefault="00144F09" w:rsidP="00A2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4759" w14:textId="77777777" w:rsidR="00E65120" w:rsidRDefault="00E65120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E65120" w:rsidRDefault="00E65120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arSymbol">
    <w:altName w:val="Cambria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Content>
      <w:p w14:paraId="0249446B" w14:textId="52A625A3" w:rsidR="00E65120" w:rsidRPr="00E11FDB" w:rsidRDefault="00E65120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E65120" w:rsidRDefault="00E6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DE" w14:textId="77777777" w:rsidR="00E65120" w:rsidRDefault="00E65120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E65120" w:rsidRDefault="00E65120" w:rsidP="002168A7">
      <w:pPr>
        <w:spacing w:after="0" w:line="240" w:lineRule="auto"/>
      </w:pPr>
      <w:r>
        <w:continuationSeparator/>
      </w:r>
    </w:p>
  </w:footnote>
  <w:footnote w:id="1">
    <w:p w14:paraId="464F3952" w14:textId="69C4E215" w:rsidR="00E65120" w:rsidRPr="00A0288A" w:rsidRDefault="00E65120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0A3F" w14:textId="38EEE9C1" w:rsidR="00E65120" w:rsidRDefault="00E6512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AD4D61D" w14:textId="5DDAFE69" w:rsidR="00E65120" w:rsidRPr="000E3ADA" w:rsidRDefault="00E65120" w:rsidP="002168A7">
                                <w:pPr>
                                  <w:pStyle w:val="Nagwek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Zimowe utrzymanie ulic na terenie Miasta Nowego Sącza w 2021r. – cz. III marzec-kwiecień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E65120" w:rsidRPr="006C62DF" w:rsidRDefault="00E65120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5D24B89D" w14:textId="353C0BEC" w:rsidR="00E65120" w:rsidRDefault="00E65120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.2.10.2021</w:t>
                            </w:r>
                          </w:p>
                          <w:p w14:paraId="36FDE128" w14:textId="64CB527F" w:rsidR="00E65120" w:rsidRPr="006C62DF" w:rsidRDefault="00E65120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AD4D61D" w14:textId="5DDAFE69" w:rsidR="00E65120" w:rsidRPr="000E3ADA" w:rsidRDefault="00E65120" w:rsidP="002168A7">
                          <w:pPr>
                            <w:pStyle w:val="Nagwek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Zimowe utrzymanie ulic na terenie Miasta Nowego Sącza w 2021r. – cz. III marzec-kwiecień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E65120" w:rsidRPr="006C62DF" w:rsidRDefault="00E6512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5D24B89D" w14:textId="353C0BEC" w:rsidR="00E65120" w:rsidRDefault="00E6512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.2.10.2021</w:t>
                      </w:r>
                    </w:p>
                    <w:p w14:paraId="36FDE128" w14:textId="64CB527F" w:rsidR="00E65120" w:rsidRPr="006C62DF" w:rsidRDefault="00E65120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sz w:val="22"/>
        <w:szCs w:val="22"/>
        <w:shd w:val="clear" w:color="auto" w:fill="FF8080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sz w:val="22"/>
        <w:szCs w:val="22"/>
        <w:shd w:val="clear" w:color="auto" w:fill="FF8080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00000008"/>
    <w:multiLevelType w:val="singleLevel"/>
    <w:tmpl w:val="E64473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Palatino Linotype"/>
        <w:b w:val="0"/>
        <w:bCs w:val="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6" w15:restartNumberingAfterBreak="0">
    <w:nsid w:val="0000000A"/>
    <w:multiLevelType w:val="multilevel"/>
    <w:tmpl w:val="6F28D2C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2"/>
        <w:szCs w:val="22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2"/>
        <w:szCs w:val="22"/>
      </w:rPr>
    </w:lvl>
  </w:abstractNum>
  <w:abstractNum w:abstractNumId="11" w15:restartNumberingAfterBreak="0">
    <w:nsid w:val="00000011"/>
    <w:multiLevelType w:val="singleLevel"/>
    <w:tmpl w:val="2E3046A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eastAsia="StarSymbol" w:hAnsi="StarSymbol" w:cs="StarSymbol"/>
        <w:sz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2"/>
    <w:multiLevelType w:val="multilevel"/>
    <w:tmpl w:val="00000022"/>
    <w:name w:val="WW8Num3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1069" w:hanging="360"/>
      </w:pPr>
      <w:rPr>
        <w:rFonts w:ascii="StarSymbol" w:eastAsia="StarSymbol" w:hAnsi="StarSymbol" w:cs="StarSymbol"/>
        <w:bCs/>
        <w:color w:val="000000"/>
        <w:position w:val="0"/>
        <w:sz w:val="18"/>
        <w:szCs w:val="22"/>
        <w:vertAlign w:val="baseline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B"/>
    <w:multiLevelType w:val="singleLevel"/>
    <w:tmpl w:val="0000002B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lang w:val="pl-PL"/>
      </w:rPr>
    </w:lvl>
  </w:abstractNum>
  <w:abstractNum w:abstractNumId="16" w15:restartNumberingAfterBreak="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Arial"/>
        <w:b/>
        <w:bCs/>
        <w:i/>
        <w:color w:val="000000"/>
        <w:sz w:val="24"/>
        <w:szCs w:val="24"/>
      </w:rPr>
    </w:lvl>
  </w:abstractNum>
  <w:abstractNum w:abstractNumId="17" w15:restartNumberingAfterBreak="0">
    <w:nsid w:val="058B5A00"/>
    <w:multiLevelType w:val="hybridMultilevel"/>
    <w:tmpl w:val="41420EDE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BB704D"/>
    <w:multiLevelType w:val="hybridMultilevel"/>
    <w:tmpl w:val="2CFAD5BA"/>
    <w:name w:val="WW8Num322"/>
    <w:lvl w:ilvl="0" w:tplc="156AF6C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528558B"/>
    <w:multiLevelType w:val="hybridMultilevel"/>
    <w:tmpl w:val="013A6112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A65CFF"/>
    <w:multiLevelType w:val="hybridMultilevel"/>
    <w:tmpl w:val="9F7E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B1112F5"/>
    <w:multiLevelType w:val="hybridMultilevel"/>
    <w:tmpl w:val="F79247D0"/>
    <w:lvl w:ilvl="0" w:tplc="6FACA8E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8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1F0F3B"/>
    <w:multiLevelType w:val="hybridMultilevel"/>
    <w:tmpl w:val="0C882C8E"/>
    <w:name w:val="WW8Num102"/>
    <w:lvl w:ilvl="0" w:tplc="C2F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2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252F31"/>
    <w:multiLevelType w:val="hybridMultilevel"/>
    <w:tmpl w:val="3B3CBBD8"/>
    <w:name w:val="WW8Num32"/>
    <w:lvl w:ilvl="0" w:tplc="A1560B8C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F5349B"/>
    <w:multiLevelType w:val="hybridMultilevel"/>
    <w:tmpl w:val="95C8C4FA"/>
    <w:lvl w:ilvl="0" w:tplc="A05C704C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3FD01F5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7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58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E90A07"/>
    <w:multiLevelType w:val="hybridMultilevel"/>
    <w:tmpl w:val="13E4657A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0" w15:restartNumberingAfterBreak="0">
    <w:nsid w:val="664664C9"/>
    <w:multiLevelType w:val="hybridMultilevel"/>
    <w:tmpl w:val="87E045EE"/>
    <w:lvl w:ilvl="0" w:tplc="156AF6C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920D31"/>
    <w:multiLevelType w:val="hybridMultilevel"/>
    <w:tmpl w:val="A3300736"/>
    <w:lvl w:ilvl="0" w:tplc="1B36680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6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26"/>
  </w:num>
  <w:num w:numId="4">
    <w:abstractNumId w:val="38"/>
  </w:num>
  <w:num w:numId="5">
    <w:abstractNumId w:val="19"/>
  </w:num>
  <w:num w:numId="6">
    <w:abstractNumId w:val="58"/>
  </w:num>
  <w:num w:numId="7">
    <w:abstractNumId w:val="61"/>
  </w:num>
  <w:num w:numId="8">
    <w:abstractNumId w:val="54"/>
  </w:num>
  <w:num w:numId="9">
    <w:abstractNumId w:val="51"/>
  </w:num>
  <w:num w:numId="10">
    <w:abstractNumId w:val="30"/>
  </w:num>
  <w:num w:numId="11">
    <w:abstractNumId w:val="50"/>
  </w:num>
  <w:num w:numId="12">
    <w:abstractNumId w:val="21"/>
  </w:num>
  <w:num w:numId="13">
    <w:abstractNumId w:val="35"/>
  </w:num>
  <w:num w:numId="14">
    <w:abstractNumId w:val="56"/>
  </w:num>
  <w:num w:numId="15">
    <w:abstractNumId w:val="24"/>
  </w:num>
  <w:num w:numId="16">
    <w:abstractNumId w:val="31"/>
  </w:num>
  <w:num w:numId="17">
    <w:abstractNumId w:val="48"/>
  </w:num>
  <w:num w:numId="18">
    <w:abstractNumId w:val="44"/>
  </w:num>
  <w:num w:numId="19">
    <w:abstractNumId w:val="45"/>
  </w:num>
  <w:num w:numId="20">
    <w:abstractNumId w:val="42"/>
  </w:num>
  <w:num w:numId="21">
    <w:abstractNumId w:val="32"/>
  </w:num>
  <w:num w:numId="22">
    <w:abstractNumId w:val="22"/>
  </w:num>
  <w:num w:numId="23">
    <w:abstractNumId w:val="18"/>
  </w:num>
  <w:num w:numId="24">
    <w:abstractNumId w:val="55"/>
  </w:num>
  <w:num w:numId="25">
    <w:abstractNumId w:val="40"/>
  </w:num>
  <w:num w:numId="26">
    <w:abstractNumId w:val="27"/>
  </w:num>
  <w:num w:numId="27">
    <w:abstractNumId w:val="62"/>
  </w:num>
  <w:num w:numId="28">
    <w:abstractNumId w:val="67"/>
  </w:num>
  <w:num w:numId="29">
    <w:abstractNumId w:val="66"/>
  </w:num>
  <w:num w:numId="30">
    <w:abstractNumId w:val="33"/>
  </w:num>
  <w:num w:numId="31">
    <w:abstractNumId w:val="41"/>
  </w:num>
  <w:num w:numId="32">
    <w:abstractNumId w:val="65"/>
  </w:num>
  <w:num w:numId="33">
    <w:abstractNumId w:val="52"/>
  </w:num>
  <w:num w:numId="34">
    <w:abstractNumId w:val="57"/>
  </w:num>
  <w:num w:numId="35">
    <w:abstractNumId w:val="47"/>
  </w:num>
  <w:num w:numId="36">
    <w:abstractNumId w:val="63"/>
  </w:num>
  <w:num w:numId="37">
    <w:abstractNumId w:val="29"/>
  </w:num>
  <w:num w:numId="38">
    <w:abstractNumId w:val="43"/>
  </w:num>
  <w:num w:numId="39">
    <w:abstractNumId w:val="28"/>
  </w:num>
  <w:num w:numId="40">
    <w:abstractNumId w:val="13"/>
  </w:num>
  <w:num w:numId="41">
    <w:abstractNumId w:val="16"/>
  </w:num>
  <w:num w:numId="42">
    <w:abstractNumId w:val="59"/>
  </w:num>
  <w:num w:numId="43">
    <w:abstractNumId w:val="17"/>
  </w:num>
  <w:num w:numId="44">
    <w:abstractNumId w:val="53"/>
  </w:num>
  <w:num w:numId="45">
    <w:abstractNumId w:val="34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8"/>
  </w:num>
  <w:num w:numId="53">
    <w:abstractNumId w:val="9"/>
  </w:num>
  <w:num w:numId="54">
    <w:abstractNumId w:val="10"/>
  </w:num>
  <w:num w:numId="55">
    <w:abstractNumId w:val="11"/>
  </w:num>
  <w:num w:numId="56">
    <w:abstractNumId w:val="36"/>
  </w:num>
  <w:num w:numId="57">
    <w:abstractNumId w:val="64"/>
  </w:num>
  <w:num w:numId="58">
    <w:abstractNumId w:val="60"/>
  </w:num>
  <w:num w:numId="59">
    <w:abstractNumId w:val="46"/>
  </w:num>
  <w:num w:numId="60">
    <w:abstractNumId w:val="49"/>
  </w:num>
  <w:num w:numId="61">
    <w:abstractNumId w:val="37"/>
  </w:num>
  <w:num w:numId="62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04B2"/>
    <w:rsid w:val="00037EB0"/>
    <w:rsid w:val="00065D50"/>
    <w:rsid w:val="00080022"/>
    <w:rsid w:val="0009660D"/>
    <w:rsid w:val="000B3B63"/>
    <w:rsid w:val="000C0342"/>
    <w:rsid w:val="000C188F"/>
    <w:rsid w:val="000C35BE"/>
    <w:rsid w:val="000C3C63"/>
    <w:rsid w:val="000D4EB4"/>
    <w:rsid w:val="000D68A2"/>
    <w:rsid w:val="000E58A8"/>
    <w:rsid w:val="0010064E"/>
    <w:rsid w:val="00104C85"/>
    <w:rsid w:val="00126802"/>
    <w:rsid w:val="00144F09"/>
    <w:rsid w:val="00156A05"/>
    <w:rsid w:val="00160CBB"/>
    <w:rsid w:val="00164A03"/>
    <w:rsid w:val="00193124"/>
    <w:rsid w:val="001B6D09"/>
    <w:rsid w:val="001B7C0E"/>
    <w:rsid w:val="001D39F5"/>
    <w:rsid w:val="001E78A8"/>
    <w:rsid w:val="001F0C81"/>
    <w:rsid w:val="001F55D0"/>
    <w:rsid w:val="001F59EB"/>
    <w:rsid w:val="00212FA2"/>
    <w:rsid w:val="002168A7"/>
    <w:rsid w:val="00222258"/>
    <w:rsid w:val="00225F6D"/>
    <w:rsid w:val="002266B8"/>
    <w:rsid w:val="00245448"/>
    <w:rsid w:val="00263D40"/>
    <w:rsid w:val="0029566C"/>
    <w:rsid w:val="002A049C"/>
    <w:rsid w:val="002B1473"/>
    <w:rsid w:val="002C2ED8"/>
    <w:rsid w:val="002C39B5"/>
    <w:rsid w:val="0034666F"/>
    <w:rsid w:val="003A7813"/>
    <w:rsid w:val="00435487"/>
    <w:rsid w:val="00444FA7"/>
    <w:rsid w:val="0044637D"/>
    <w:rsid w:val="0045555E"/>
    <w:rsid w:val="004638AB"/>
    <w:rsid w:val="004C3562"/>
    <w:rsid w:val="004C3999"/>
    <w:rsid w:val="00512BC0"/>
    <w:rsid w:val="005667E8"/>
    <w:rsid w:val="005675D3"/>
    <w:rsid w:val="00572399"/>
    <w:rsid w:val="0057578B"/>
    <w:rsid w:val="00593B8A"/>
    <w:rsid w:val="005B0CD9"/>
    <w:rsid w:val="005B62C8"/>
    <w:rsid w:val="005D1579"/>
    <w:rsid w:val="005D73B7"/>
    <w:rsid w:val="005E485C"/>
    <w:rsid w:val="005F194B"/>
    <w:rsid w:val="00635138"/>
    <w:rsid w:val="00676667"/>
    <w:rsid w:val="006A66C4"/>
    <w:rsid w:val="006E25C8"/>
    <w:rsid w:val="00725413"/>
    <w:rsid w:val="0076431C"/>
    <w:rsid w:val="007701C9"/>
    <w:rsid w:val="007762D4"/>
    <w:rsid w:val="00781088"/>
    <w:rsid w:val="007A50D3"/>
    <w:rsid w:val="007E57CD"/>
    <w:rsid w:val="007E6D09"/>
    <w:rsid w:val="00803C43"/>
    <w:rsid w:val="008318AA"/>
    <w:rsid w:val="00850F4B"/>
    <w:rsid w:val="00851522"/>
    <w:rsid w:val="0086637B"/>
    <w:rsid w:val="00867998"/>
    <w:rsid w:val="00870584"/>
    <w:rsid w:val="00884DBE"/>
    <w:rsid w:val="0089717D"/>
    <w:rsid w:val="0089735C"/>
    <w:rsid w:val="008A3FFC"/>
    <w:rsid w:val="008A79D3"/>
    <w:rsid w:val="008C7BE0"/>
    <w:rsid w:val="008F79B1"/>
    <w:rsid w:val="00901485"/>
    <w:rsid w:val="0090174B"/>
    <w:rsid w:val="009147AC"/>
    <w:rsid w:val="00934696"/>
    <w:rsid w:val="009451AF"/>
    <w:rsid w:val="009A657D"/>
    <w:rsid w:val="009C154A"/>
    <w:rsid w:val="009C298A"/>
    <w:rsid w:val="009D0492"/>
    <w:rsid w:val="009D2600"/>
    <w:rsid w:val="009D59C1"/>
    <w:rsid w:val="009F12CC"/>
    <w:rsid w:val="009F4127"/>
    <w:rsid w:val="009F4E16"/>
    <w:rsid w:val="00A11C24"/>
    <w:rsid w:val="00A25C97"/>
    <w:rsid w:val="00A61FE0"/>
    <w:rsid w:val="00A833AB"/>
    <w:rsid w:val="00AA6750"/>
    <w:rsid w:val="00AC6263"/>
    <w:rsid w:val="00AD4410"/>
    <w:rsid w:val="00AE1443"/>
    <w:rsid w:val="00AE7DFE"/>
    <w:rsid w:val="00AF42B1"/>
    <w:rsid w:val="00B02C73"/>
    <w:rsid w:val="00B03B7D"/>
    <w:rsid w:val="00B56120"/>
    <w:rsid w:val="00B63AF8"/>
    <w:rsid w:val="00B810DF"/>
    <w:rsid w:val="00B90BF4"/>
    <w:rsid w:val="00B93F3C"/>
    <w:rsid w:val="00B96413"/>
    <w:rsid w:val="00BD09EC"/>
    <w:rsid w:val="00BE65D3"/>
    <w:rsid w:val="00C22C90"/>
    <w:rsid w:val="00C82F17"/>
    <w:rsid w:val="00C832BA"/>
    <w:rsid w:val="00CB47CE"/>
    <w:rsid w:val="00CC04A9"/>
    <w:rsid w:val="00CC7AFE"/>
    <w:rsid w:val="00CE779E"/>
    <w:rsid w:val="00CF479B"/>
    <w:rsid w:val="00D43551"/>
    <w:rsid w:val="00D51128"/>
    <w:rsid w:val="00DA3918"/>
    <w:rsid w:val="00DB601F"/>
    <w:rsid w:val="00DD1415"/>
    <w:rsid w:val="00DD2B80"/>
    <w:rsid w:val="00DF1C04"/>
    <w:rsid w:val="00E11FDB"/>
    <w:rsid w:val="00E452FE"/>
    <w:rsid w:val="00E65120"/>
    <w:rsid w:val="00EA3494"/>
    <w:rsid w:val="00EC5C5E"/>
    <w:rsid w:val="00F26C66"/>
    <w:rsid w:val="00F32FB5"/>
    <w:rsid w:val="00F3406E"/>
    <w:rsid w:val="00F34240"/>
    <w:rsid w:val="00F37517"/>
    <w:rsid w:val="00F41050"/>
    <w:rsid w:val="00F45FA8"/>
    <w:rsid w:val="00F500D7"/>
    <w:rsid w:val="00F521A0"/>
    <w:rsid w:val="00F86D41"/>
    <w:rsid w:val="00FA4EE6"/>
    <w:rsid w:val="00FB0F7A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Teksttreci2">
    <w:name w:val="Tekst treści (2)_"/>
    <w:basedOn w:val="Domylnaczcionkaakapitu"/>
    <w:link w:val="Teksttreci21"/>
    <w:uiPriority w:val="99"/>
    <w:rsid w:val="00263D40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63D40"/>
    <w:pPr>
      <w:widowControl w:val="0"/>
      <w:shd w:val="clear" w:color="auto" w:fill="FFFFFF"/>
      <w:spacing w:after="0" w:line="326" w:lineRule="exact"/>
      <w:ind w:hanging="480"/>
      <w:jc w:val="both"/>
    </w:pPr>
    <w:rPr>
      <w:rFonts w:ascii="Calibri" w:hAnsi="Calibri" w:cs="Calibri"/>
    </w:rPr>
  </w:style>
  <w:style w:type="character" w:customStyle="1" w:styleId="WW8Num4z7">
    <w:name w:val="WW8Num4z7"/>
    <w:rsid w:val="009F4E16"/>
  </w:style>
  <w:style w:type="paragraph" w:customStyle="1" w:styleId="WW-Tekstpodstawowy3">
    <w:name w:val="WW-Tekst podstawowy 3"/>
    <w:basedOn w:val="Standard"/>
    <w:rsid w:val="009F4E16"/>
    <w:pPr>
      <w:widowControl/>
      <w:autoSpaceDE w:val="0"/>
      <w:jc w:val="both"/>
      <w:textAlignment w:val="auto"/>
    </w:pPr>
    <w:rPr>
      <w:rFonts w:eastAsia="Times New Roman"/>
      <w:b/>
      <w:bCs/>
      <w:kern w:val="0"/>
      <w:sz w:val="20"/>
      <w:lang w:eastAsia="ar-SA"/>
    </w:rPr>
  </w:style>
  <w:style w:type="paragraph" w:customStyle="1" w:styleId="WW-Tekstpodstawowy2">
    <w:name w:val="WW-Tekst podstawowy 2"/>
    <w:basedOn w:val="Standard"/>
    <w:rsid w:val="009F4E16"/>
    <w:pPr>
      <w:widowControl/>
      <w:autoSpaceDE w:val="0"/>
      <w:jc w:val="both"/>
      <w:textAlignment w:val="auto"/>
    </w:pPr>
    <w:rPr>
      <w:rFonts w:eastAsia="Times New Roman"/>
      <w:kern w:val="0"/>
      <w:sz w:val="20"/>
      <w:lang w:eastAsia="ar-SA"/>
    </w:rPr>
  </w:style>
  <w:style w:type="paragraph" w:customStyle="1" w:styleId="WW-Tekstpodstawowywcity3">
    <w:name w:val="WW-Tekst podstawowy wci?ty 3"/>
    <w:basedOn w:val="Standard"/>
    <w:rsid w:val="009F4E16"/>
    <w:pPr>
      <w:widowControl/>
      <w:tabs>
        <w:tab w:val="left" w:pos="1986"/>
      </w:tabs>
      <w:autoSpaceDE w:val="0"/>
      <w:ind w:left="993" w:hanging="993"/>
      <w:jc w:val="both"/>
      <w:textAlignment w:val="auto"/>
    </w:pPr>
    <w:rPr>
      <w:rFonts w:eastAsia="Times New Roman"/>
      <w:kern w:val="0"/>
      <w:sz w:val="20"/>
      <w:lang w:eastAsia="ar-SA"/>
    </w:rPr>
  </w:style>
  <w:style w:type="paragraph" w:customStyle="1" w:styleId="Teksttreci">
    <w:name w:val="Tekst treści"/>
    <w:basedOn w:val="Normalny"/>
    <w:rsid w:val="001F59EB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Zimowe utrzymanie ulic na terenie Miasta Nowego Sącza w 2021r. – cz. III marzec-kwiecień</vt:lpstr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ulic na terenie Miasta Nowego Sącza w 2021r. – cz. III marzec-kwiecień</dc:title>
  <dc:subject/>
  <dc:creator>Konrad Poręba</dc:creator>
  <cp:keywords/>
  <dc:description/>
  <cp:lastModifiedBy>Konrad Poręba</cp:lastModifiedBy>
  <cp:revision>2</cp:revision>
  <cp:lastPrinted>2021-03-11T14:33:00Z</cp:lastPrinted>
  <dcterms:created xsi:type="dcterms:W3CDTF">2021-03-11T14:36:00Z</dcterms:created>
  <dcterms:modified xsi:type="dcterms:W3CDTF">2021-03-11T14:36:00Z</dcterms:modified>
</cp:coreProperties>
</file>