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483738" w:rsidRDefault="00B9375A" w:rsidP="00B9375A">
      <w:pPr>
        <w:pStyle w:val="Zwykytekst1"/>
        <w:spacing w:line="360" w:lineRule="auto"/>
        <w:jc w:val="center"/>
        <w:rPr>
          <w:rFonts w:ascii="Times New Roman" w:hAnsi="Times New Roman" w:cs="Times New Roman"/>
          <w:b/>
          <w:sz w:val="24"/>
          <w:szCs w:val="24"/>
        </w:rPr>
      </w:pPr>
      <w:r w:rsidRPr="00483738">
        <w:rPr>
          <w:rFonts w:ascii="Times New Roman" w:hAnsi="Times New Roman" w:cs="Times New Roman"/>
          <w:b/>
          <w:sz w:val="24"/>
          <w:szCs w:val="24"/>
        </w:rPr>
        <w:t>SPECYFIKACJA WARUNKÓW ZAMÓWIENIA</w:t>
      </w:r>
    </w:p>
    <w:p w14:paraId="1295626C" w14:textId="77777777" w:rsidR="00B9375A" w:rsidRPr="00483738" w:rsidRDefault="00B9375A" w:rsidP="00B9375A">
      <w:pPr>
        <w:autoSpaceDE w:val="0"/>
        <w:jc w:val="center"/>
        <w:rPr>
          <w:b/>
          <w:sz w:val="22"/>
          <w:szCs w:val="22"/>
        </w:rPr>
      </w:pPr>
    </w:p>
    <w:p w14:paraId="07ED88C7" w14:textId="77777777" w:rsidR="00DD79FD" w:rsidRPr="00483738" w:rsidRDefault="00DD79FD" w:rsidP="00B9375A">
      <w:pPr>
        <w:autoSpaceDE w:val="0"/>
        <w:jc w:val="center"/>
        <w:rPr>
          <w:b/>
          <w:sz w:val="22"/>
          <w:szCs w:val="22"/>
        </w:rPr>
      </w:pPr>
    </w:p>
    <w:p w14:paraId="3EA4EEF8" w14:textId="77777777" w:rsidR="00DD79FD" w:rsidRPr="00483738" w:rsidRDefault="00DD79FD" w:rsidP="00B9375A">
      <w:pPr>
        <w:autoSpaceDE w:val="0"/>
        <w:jc w:val="center"/>
        <w:rPr>
          <w:b/>
          <w:sz w:val="22"/>
          <w:szCs w:val="22"/>
        </w:rPr>
      </w:pPr>
    </w:p>
    <w:p w14:paraId="58706E2B" w14:textId="77777777" w:rsidR="00DD79FD" w:rsidRPr="00483738" w:rsidRDefault="00DD79FD" w:rsidP="000B6EBC">
      <w:pPr>
        <w:tabs>
          <w:tab w:val="left" w:pos="6804"/>
        </w:tabs>
        <w:autoSpaceDE w:val="0"/>
        <w:jc w:val="center"/>
        <w:rPr>
          <w:b/>
          <w:sz w:val="22"/>
          <w:szCs w:val="22"/>
        </w:rPr>
      </w:pPr>
    </w:p>
    <w:p w14:paraId="31C6CB67" w14:textId="5F572C14" w:rsidR="00FD15D9" w:rsidRPr="00483738" w:rsidRDefault="00FD15D9" w:rsidP="00FD15D9">
      <w:pPr>
        <w:autoSpaceDE w:val="0"/>
        <w:spacing w:line="276" w:lineRule="auto"/>
        <w:jc w:val="center"/>
        <w:rPr>
          <w:b/>
          <w:bCs/>
        </w:rPr>
      </w:pPr>
      <w:r w:rsidRPr="00483738">
        <w:rPr>
          <w:b/>
          <w:bCs/>
        </w:rPr>
        <w:t xml:space="preserve">w postępowaniu o udzielenie zamówienia publicznego </w:t>
      </w:r>
      <w:r w:rsidRPr="00483738">
        <w:br/>
      </w:r>
      <w:r w:rsidRPr="00483738">
        <w:rPr>
          <w:b/>
          <w:bCs/>
        </w:rPr>
        <w:t xml:space="preserve">prowadzonym w trybie podstawowym bez możliwości negocjacji </w:t>
      </w:r>
      <w:r w:rsidRPr="00483738">
        <w:br/>
      </w:r>
      <w:r w:rsidRPr="00483738">
        <w:rPr>
          <w:b/>
          <w:bCs/>
        </w:rPr>
        <w:t xml:space="preserve">o wartości nie przekraczającej progów unijnych, o jakich mowa </w:t>
      </w:r>
      <w:r w:rsidRPr="00483738">
        <w:br/>
      </w:r>
      <w:r w:rsidRPr="00483738">
        <w:rPr>
          <w:b/>
          <w:bCs/>
        </w:rPr>
        <w:t xml:space="preserve">w art. 3 ustawy z 10 września 2019 r. - Prawo zamówień publicznych </w:t>
      </w:r>
      <w:r w:rsidRPr="00483738">
        <w:br/>
      </w:r>
      <w:r w:rsidRPr="00483738">
        <w:rPr>
          <w:b/>
          <w:bCs/>
        </w:rPr>
        <w:t xml:space="preserve">(Dz. U. z 2023 r. poz. 1605 z późn. zm) zwanej dalej Ustawą, tj. o wartości </w:t>
      </w:r>
      <w:r w:rsidRPr="00483738">
        <w:br/>
      </w:r>
      <w:r w:rsidRPr="00483738">
        <w:rPr>
          <w:b/>
          <w:bCs/>
        </w:rPr>
        <w:t>poniżej  5.</w:t>
      </w:r>
      <w:r w:rsidR="00651566">
        <w:rPr>
          <w:b/>
          <w:bCs/>
        </w:rPr>
        <w:t>538</w:t>
      </w:r>
      <w:r w:rsidRPr="00483738">
        <w:rPr>
          <w:b/>
          <w:bCs/>
        </w:rPr>
        <w:t>.000 euro, co stanowi równoważność kwoty 2</w:t>
      </w:r>
      <w:r w:rsidR="00651566">
        <w:rPr>
          <w:b/>
          <w:bCs/>
        </w:rPr>
        <w:t>5</w:t>
      </w:r>
      <w:r w:rsidRPr="00483738">
        <w:rPr>
          <w:b/>
          <w:bCs/>
        </w:rPr>
        <w:t xml:space="preserve"> </w:t>
      </w:r>
      <w:r w:rsidR="00651566">
        <w:rPr>
          <w:b/>
          <w:bCs/>
        </w:rPr>
        <w:t>680</w:t>
      </w:r>
      <w:r w:rsidRPr="00483738">
        <w:rPr>
          <w:b/>
          <w:bCs/>
        </w:rPr>
        <w:t> 2</w:t>
      </w:r>
      <w:r w:rsidR="00651566">
        <w:rPr>
          <w:b/>
          <w:bCs/>
        </w:rPr>
        <w:t>60</w:t>
      </w:r>
      <w:r w:rsidRPr="00483738">
        <w:rPr>
          <w:b/>
          <w:bCs/>
        </w:rPr>
        <w:t xml:space="preserve"> zł., pn:</w:t>
      </w:r>
    </w:p>
    <w:p w14:paraId="21F2EEE4" w14:textId="77777777" w:rsidR="00B9375A" w:rsidRPr="00483738" w:rsidRDefault="00B9375A" w:rsidP="00B9375A">
      <w:pPr>
        <w:tabs>
          <w:tab w:val="center" w:pos="4535"/>
          <w:tab w:val="left" w:pos="6229"/>
        </w:tabs>
        <w:autoSpaceDE w:val="0"/>
        <w:spacing w:line="360" w:lineRule="auto"/>
        <w:rPr>
          <w:sz w:val="22"/>
          <w:szCs w:val="22"/>
        </w:rPr>
      </w:pPr>
      <w:r w:rsidRPr="00483738">
        <w:rPr>
          <w:sz w:val="22"/>
          <w:szCs w:val="22"/>
        </w:rPr>
        <w:tab/>
      </w:r>
    </w:p>
    <w:p w14:paraId="03524857" w14:textId="77777777" w:rsidR="00DD79FD" w:rsidRPr="00483738" w:rsidRDefault="00DD79FD" w:rsidP="00B9375A">
      <w:pPr>
        <w:tabs>
          <w:tab w:val="center" w:pos="4535"/>
          <w:tab w:val="left" w:pos="6229"/>
        </w:tabs>
        <w:autoSpaceDE w:val="0"/>
        <w:spacing w:line="360" w:lineRule="auto"/>
        <w:rPr>
          <w:b/>
          <w:sz w:val="22"/>
          <w:szCs w:val="22"/>
        </w:rPr>
      </w:pPr>
    </w:p>
    <w:p w14:paraId="06ADE217" w14:textId="77777777" w:rsidR="00DD79FD" w:rsidRPr="00483738" w:rsidRDefault="00DD79FD" w:rsidP="00B9375A">
      <w:pPr>
        <w:tabs>
          <w:tab w:val="center" w:pos="4535"/>
          <w:tab w:val="left" w:pos="6229"/>
        </w:tabs>
        <w:autoSpaceDE w:val="0"/>
        <w:spacing w:line="360" w:lineRule="auto"/>
        <w:rPr>
          <w:b/>
          <w:sz w:val="22"/>
          <w:szCs w:val="22"/>
        </w:rPr>
      </w:pPr>
    </w:p>
    <w:p w14:paraId="1134E443" w14:textId="5FFD085B" w:rsidR="00573AF0" w:rsidRPr="00AF06FB" w:rsidRDefault="00274A68" w:rsidP="00573AF0">
      <w:pPr>
        <w:suppressAutoHyphens w:val="0"/>
        <w:autoSpaceDE w:val="0"/>
        <w:autoSpaceDN w:val="0"/>
        <w:adjustRightInd w:val="0"/>
        <w:jc w:val="center"/>
        <w:rPr>
          <w:b/>
          <w:bCs/>
          <w:sz w:val="26"/>
          <w:szCs w:val="26"/>
          <w:lang w:eastAsia="pl-PL"/>
        </w:rPr>
      </w:pPr>
      <w:r>
        <w:rPr>
          <w:b/>
          <w:bCs/>
          <w:lang w:eastAsia="pl-PL"/>
        </w:rPr>
        <w:t xml:space="preserve">  </w:t>
      </w:r>
      <w:r w:rsidR="00ED1490" w:rsidRPr="00AF06FB">
        <w:rPr>
          <w:b/>
          <w:bCs/>
          <w:sz w:val="26"/>
          <w:szCs w:val="26"/>
          <w:lang w:eastAsia="pl-PL"/>
        </w:rPr>
        <w:t>Dostosowanie</w:t>
      </w:r>
      <w:r w:rsidR="00573AF0" w:rsidRPr="00AF06FB">
        <w:rPr>
          <w:b/>
          <w:bCs/>
          <w:sz w:val="26"/>
          <w:szCs w:val="26"/>
          <w:lang w:eastAsia="pl-PL"/>
        </w:rPr>
        <w:t xml:space="preserve"> X Domu Studenta Uniwersytetu Łódzkiego</w:t>
      </w:r>
    </w:p>
    <w:p w14:paraId="079D56A3" w14:textId="2612E3C3" w:rsidR="00CD70F6" w:rsidRPr="00AF06FB" w:rsidRDefault="00573AF0" w:rsidP="00573AF0">
      <w:pPr>
        <w:suppressAutoHyphens w:val="0"/>
        <w:autoSpaceDE w:val="0"/>
        <w:autoSpaceDN w:val="0"/>
        <w:adjustRightInd w:val="0"/>
        <w:jc w:val="center"/>
        <w:rPr>
          <w:b/>
          <w:bCs/>
          <w:sz w:val="26"/>
          <w:szCs w:val="26"/>
          <w:lang w:eastAsia="pl-PL"/>
        </w:rPr>
      </w:pPr>
      <w:r w:rsidRPr="00AF06FB">
        <w:rPr>
          <w:b/>
          <w:bCs/>
          <w:sz w:val="26"/>
          <w:szCs w:val="26"/>
          <w:lang w:eastAsia="pl-PL"/>
        </w:rPr>
        <w:t>przy ul. Lumumby 12 w Łodzi</w:t>
      </w:r>
      <w:r w:rsidR="00274A68" w:rsidRPr="00AF06FB">
        <w:rPr>
          <w:b/>
          <w:bCs/>
          <w:sz w:val="26"/>
          <w:szCs w:val="26"/>
          <w:lang w:eastAsia="pl-PL"/>
        </w:rPr>
        <w:t xml:space="preserve"> </w:t>
      </w:r>
      <w:r w:rsidR="00AF06FB" w:rsidRPr="00AF06FB">
        <w:rPr>
          <w:b/>
          <w:bCs/>
          <w:sz w:val="26"/>
          <w:szCs w:val="26"/>
          <w:lang w:eastAsia="pl-PL"/>
        </w:rPr>
        <w:t>do</w:t>
      </w:r>
      <w:r w:rsidR="00274A68" w:rsidRPr="00AF06FB">
        <w:rPr>
          <w:b/>
          <w:bCs/>
          <w:sz w:val="26"/>
          <w:szCs w:val="26"/>
          <w:lang w:eastAsia="pl-PL"/>
        </w:rPr>
        <w:t xml:space="preserve"> potrzeb osób z niepełnosprawnościami</w:t>
      </w:r>
      <w:r w:rsidR="001F39F5" w:rsidRPr="00AF06FB">
        <w:rPr>
          <w:b/>
          <w:bCs/>
          <w:sz w:val="26"/>
          <w:szCs w:val="26"/>
          <w:lang w:eastAsia="pl-PL"/>
        </w:rPr>
        <w:br/>
        <w:t>- wymiana wind oraz adaptacja pokoju nauki i toalety ogólnodostępnej</w:t>
      </w:r>
    </w:p>
    <w:p w14:paraId="6A027B11" w14:textId="77777777" w:rsidR="00274A68" w:rsidRPr="001F39F5" w:rsidRDefault="00274A68" w:rsidP="00573AF0">
      <w:pPr>
        <w:suppressAutoHyphens w:val="0"/>
        <w:autoSpaceDE w:val="0"/>
        <w:autoSpaceDN w:val="0"/>
        <w:adjustRightInd w:val="0"/>
        <w:jc w:val="center"/>
        <w:rPr>
          <w:b/>
          <w:bCs/>
          <w:color w:val="FF0000"/>
          <w:sz w:val="10"/>
          <w:szCs w:val="10"/>
          <w:lang w:eastAsia="pl-PL"/>
        </w:rPr>
      </w:pPr>
    </w:p>
    <w:p w14:paraId="3A115D91" w14:textId="199E5FF5" w:rsidR="00CD70F6" w:rsidRPr="00483738" w:rsidRDefault="00CD70F6" w:rsidP="00274A68">
      <w:pPr>
        <w:pStyle w:val="BodyTextIndentZnak"/>
        <w:tabs>
          <w:tab w:val="left" w:pos="567"/>
        </w:tabs>
        <w:spacing w:line="276" w:lineRule="auto"/>
        <w:ind w:left="1843"/>
        <w:jc w:val="left"/>
        <w:rPr>
          <w:rFonts w:ascii="Times New Roman" w:eastAsia="Calibri" w:hAnsi="Times New Roman" w:cs="Times New Roman"/>
          <w:b/>
          <w:sz w:val="22"/>
          <w:szCs w:val="22"/>
        </w:rPr>
      </w:pPr>
    </w:p>
    <w:p w14:paraId="6BD3E9BB" w14:textId="3BBA9FD3" w:rsidR="002D3A36"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1EFD64" w14:textId="77777777" w:rsidR="00B36062" w:rsidRDefault="00B3606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D83790B"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321364"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2C80944"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2DE632" w14:textId="77777777" w:rsidR="00FF1808" w:rsidRPr="0048373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1F39F5" w:rsidRDefault="002D3A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3F5FEA" w14:textId="2C47DFDF" w:rsidR="00CD70F6" w:rsidRDefault="00274A68"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Kody CPV:</w:t>
      </w:r>
    </w:p>
    <w:p w14:paraId="503C6B93"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45210000-2 Roboty budowlane w zakresie budynków</w:t>
      </w:r>
    </w:p>
    <w:p w14:paraId="1F2F1F60" w14:textId="72CC972B" w:rsidR="005D2448" w:rsidRPr="00AF06FB" w:rsidRDefault="00274A68" w:rsidP="00274A68">
      <w:pPr>
        <w:pStyle w:val="paragraph"/>
        <w:spacing w:before="0" w:beforeAutospacing="0" w:after="0" w:afterAutospacing="0"/>
        <w:ind w:left="567"/>
        <w:textAlignment w:val="baseline"/>
        <w:rPr>
          <w:rStyle w:val="normaltextrun"/>
          <w:b/>
          <w:bCs/>
          <w:sz w:val="22"/>
          <w:szCs w:val="22"/>
        </w:rPr>
      </w:pPr>
      <w:r w:rsidRPr="00AF06FB">
        <w:rPr>
          <w:rStyle w:val="normaltextrun"/>
          <w:b/>
          <w:bCs/>
          <w:sz w:val="22"/>
          <w:szCs w:val="22"/>
        </w:rPr>
        <w:t>45313100-5 Instalowanie wind</w:t>
      </w:r>
    </w:p>
    <w:p w14:paraId="6DD357AA" w14:textId="77777777" w:rsidR="005D2448" w:rsidRPr="00AF06FB" w:rsidRDefault="005D2448" w:rsidP="005D2448">
      <w:pPr>
        <w:pStyle w:val="BodyTextIndentZnak"/>
        <w:tabs>
          <w:tab w:val="left" w:pos="567"/>
        </w:tabs>
        <w:spacing w:line="276" w:lineRule="auto"/>
        <w:ind w:left="567"/>
        <w:rPr>
          <w:rFonts w:ascii="Times New Roman" w:hAnsi="Times New Roman" w:cs="Times New Roman"/>
          <w:b/>
          <w:bCs/>
          <w:sz w:val="22"/>
          <w:szCs w:val="22"/>
          <w:lang w:eastAsia="pl-PL"/>
        </w:rPr>
      </w:pPr>
      <w:r w:rsidRPr="00AF06FB">
        <w:rPr>
          <w:rFonts w:ascii="Times New Roman" w:hAnsi="Times New Roman" w:cs="Times New Roman"/>
          <w:b/>
          <w:bCs/>
          <w:sz w:val="22"/>
          <w:szCs w:val="22"/>
          <w:lang w:eastAsia="pl-PL"/>
        </w:rPr>
        <w:t>45110000-1 Roboty w zakresie burzenia i rozbiórki obiektów budowlanych; roboty ziemne</w:t>
      </w:r>
    </w:p>
    <w:p w14:paraId="0554BF92" w14:textId="3EA9B122" w:rsidR="00274A68" w:rsidRPr="00AF06FB" w:rsidRDefault="00274A68" w:rsidP="00274A68">
      <w:pPr>
        <w:pStyle w:val="paragraph"/>
        <w:spacing w:before="0" w:beforeAutospacing="0" w:after="0" w:afterAutospacing="0"/>
        <w:ind w:left="567"/>
        <w:textAlignment w:val="baseline"/>
        <w:rPr>
          <w:rStyle w:val="normaltextrun"/>
          <w:b/>
          <w:bCs/>
          <w:sz w:val="22"/>
          <w:szCs w:val="22"/>
        </w:rPr>
      </w:pPr>
      <w:r w:rsidRPr="00AF06FB">
        <w:rPr>
          <w:rStyle w:val="normaltextrun"/>
          <w:b/>
          <w:bCs/>
          <w:sz w:val="22"/>
          <w:szCs w:val="22"/>
        </w:rPr>
        <w:t>45300000-0 Roboty instalacyjne w budynkach</w:t>
      </w:r>
    </w:p>
    <w:p w14:paraId="06B3378B" w14:textId="77777777" w:rsidR="00B604CB" w:rsidRPr="00AF06F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45400000-1 Roboty wykończeniowe w zakresie obiektów budowlanych</w:t>
      </w:r>
    </w:p>
    <w:p w14:paraId="246679AF" w14:textId="77777777" w:rsidR="00B604CB" w:rsidRPr="00AF06F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45453100-8 Roboty renowacyjne</w:t>
      </w:r>
    </w:p>
    <w:p w14:paraId="30E8AA04" w14:textId="0A56EC2B" w:rsidR="00F718C3" w:rsidRPr="00AF06FB" w:rsidRDefault="00B604CB" w:rsidP="00B604CB">
      <w:pPr>
        <w:pStyle w:val="BodyTextIndentZnak"/>
        <w:tabs>
          <w:tab w:val="left" w:pos="567"/>
        </w:tabs>
        <w:spacing w:line="276" w:lineRule="auto"/>
        <w:ind w:left="567"/>
        <w:jc w:val="left"/>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45454100-5 Odnawianie</w:t>
      </w:r>
    </w:p>
    <w:p w14:paraId="1F6BD954" w14:textId="49DCB686" w:rsidR="00F12A40" w:rsidRPr="00483738"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4837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E67176" w14:textId="77777777" w:rsidR="003F17F9"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D1A7D0" w14:textId="77777777" w:rsidR="006D60A0" w:rsidRDefault="006D60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14DDA3AF" w:rsidR="00023653" w:rsidRDefault="00421B59" w:rsidP="00421B59">
      <w:pPr>
        <w:pStyle w:val="BodyTextIndentZnak"/>
        <w:tabs>
          <w:tab w:val="left" w:pos="567"/>
        </w:tabs>
        <w:spacing w:line="276" w:lineRule="auto"/>
        <w:ind w:left="567"/>
        <w:jc w:val="center"/>
        <w:rPr>
          <w:rFonts w:ascii="Times New Roman" w:eastAsia="Calibri" w:hAnsi="Times New Roman" w:cs="Times New Roman"/>
          <w:b/>
          <w:sz w:val="22"/>
          <w:szCs w:val="22"/>
        </w:rPr>
      </w:pPr>
      <w:r w:rsidRPr="00421B59">
        <w:rPr>
          <w:rFonts w:ascii="Times New Roman" w:eastAsia="Calibri" w:hAnsi="Times New Roman" w:cs="Times New Roman"/>
          <w:b/>
          <w:sz w:val="22"/>
          <w:szCs w:val="22"/>
          <w:highlight w:val="green"/>
        </w:rPr>
        <w:t xml:space="preserve">Aktualizacja </w:t>
      </w:r>
      <w:r w:rsidR="00CF77C2">
        <w:rPr>
          <w:rFonts w:ascii="Times New Roman" w:eastAsia="Calibri" w:hAnsi="Times New Roman" w:cs="Times New Roman"/>
          <w:b/>
          <w:sz w:val="22"/>
          <w:szCs w:val="22"/>
          <w:highlight w:val="green"/>
        </w:rPr>
        <w:t>z dnia</w:t>
      </w:r>
      <w:r w:rsidRPr="00421B59">
        <w:rPr>
          <w:rFonts w:ascii="Times New Roman" w:eastAsia="Calibri" w:hAnsi="Times New Roman" w:cs="Times New Roman"/>
          <w:b/>
          <w:sz w:val="22"/>
          <w:szCs w:val="22"/>
          <w:highlight w:val="green"/>
        </w:rPr>
        <w:t xml:space="preserve"> 04.04.2024</w:t>
      </w:r>
      <w:r w:rsidR="00CF77C2">
        <w:rPr>
          <w:rFonts w:ascii="Times New Roman" w:eastAsia="Calibri" w:hAnsi="Times New Roman" w:cs="Times New Roman"/>
          <w:b/>
          <w:sz w:val="22"/>
          <w:szCs w:val="22"/>
          <w:highlight w:val="green"/>
        </w:rPr>
        <w:t xml:space="preserve"> </w:t>
      </w:r>
      <w:r w:rsidRPr="00421B59">
        <w:rPr>
          <w:rFonts w:ascii="Times New Roman" w:eastAsia="Calibri" w:hAnsi="Times New Roman" w:cs="Times New Roman"/>
          <w:b/>
          <w:sz w:val="22"/>
          <w:szCs w:val="22"/>
          <w:highlight w:val="green"/>
        </w:rPr>
        <w:t>r.</w:t>
      </w:r>
    </w:p>
    <w:p w14:paraId="600D54C6" w14:textId="77777777" w:rsidR="00CF77C2" w:rsidRDefault="00CF77C2" w:rsidP="00421B59">
      <w:pPr>
        <w:pStyle w:val="BodyTextIndentZnak"/>
        <w:tabs>
          <w:tab w:val="left" w:pos="567"/>
        </w:tabs>
        <w:spacing w:line="276" w:lineRule="auto"/>
        <w:ind w:left="567"/>
        <w:jc w:val="center"/>
        <w:rPr>
          <w:rFonts w:ascii="Times New Roman" w:eastAsia="Calibri" w:hAnsi="Times New Roman" w:cs="Times New Roman"/>
          <w:b/>
          <w:sz w:val="22"/>
          <w:szCs w:val="22"/>
        </w:rPr>
      </w:pPr>
    </w:p>
    <w:p w14:paraId="36B8DD88" w14:textId="77777777" w:rsidR="00CF77C2" w:rsidRDefault="00CF77C2" w:rsidP="00421B59">
      <w:pPr>
        <w:pStyle w:val="BodyTextIndentZnak"/>
        <w:tabs>
          <w:tab w:val="left" w:pos="567"/>
        </w:tabs>
        <w:spacing w:line="276" w:lineRule="auto"/>
        <w:ind w:left="567"/>
        <w:jc w:val="center"/>
        <w:rPr>
          <w:rFonts w:ascii="Times New Roman" w:eastAsia="Calibri" w:hAnsi="Times New Roman" w:cs="Times New Roman"/>
          <w:b/>
          <w:sz w:val="22"/>
          <w:szCs w:val="22"/>
        </w:rPr>
      </w:pPr>
    </w:p>
    <w:p w14:paraId="3A95326C" w14:textId="77777777" w:rsidR="00CF77C2" w:rsidRDefault="00CF77C2" w:rsidP="00421B59">
      <w:pPr>
        <w:pStyle w:val="BodyTextIndentZnak"/>
        <w:tabs>
          <w:tab w:val="left" w:pos="567"/>
        </w:tabs>
        <w:spacing w:line="276" w:lineRule="auto"/>
        <w:ind w:left="567"/>
        <w:jc w:val="center"/>
        <w:rPr>
          <w:rFonts w:ascii="Times New Roman" w:eastAsia="Calibri" w:hAnsi="Times New Roman" w:cs="Times New Roman"/>
          <w:b/>
          <w:sz w:val="22"/>
          <w:szCs w:val="22"/>
        </w:rPr>
      </w:pPr>
    </w:p>
    <w:p w14:paraId="3470CF10" w14:textId="77777777" w:rsidR="00CF77C2" w:rsidRPr="00483738" w:rsidRDefault="00CF77C2" w:rsidP="00421B59">
      <w:pPr>
        <w:pStyle w:val="BodyTextIndentZnak"/>
        <w:tabs>
          <w:tab w:val="left" w:pos="567"/>
        </w:tabs>
        <w:spacing w:line="276" w:lineRule="auto"/>
        <w:ind w:left="567"/>
        <w:jc w:val="center"/>
        <w:rPr>
          <w:rFonts w:ascii="Times New Roman" w:eastAsia="Calibri" w:hAnsi="Times New Roman" w:cs="Times New Roman"/>
          <w:b/>
          <w:sz w:val="22"/>
          <w:szCs w:val="22"/>
        </w:rPr>
      </w:pPr>
    </w:p>
    <w:p w14:paraId="6694AC28"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2468CF3E" w:rsidR="00DD79FD"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483738">
        <w:rPr>
          <w:rFonts w:ascii="Times New Roman" w:hAnsi="Times New Roman" w:cs="Times New Roman"/>
          <w:b/>
          <w:bCs/>
          <w:sz w:val="22"/>
          <w:szCs w:val="22"/>
        </w:rPr>
        <w:t>Łódź,</w:t>
      </w:r>
      <w:r w:rsidR="004F3FE7" w:rsidRPr="00483738">
        <w:rPr>
          <w:rFonts w:ascii="Times New Roman" w:hAnsi="Times New Roman" w:cs="Times New Roman"/>
          <w:b/>
          <w:bCs/>
          <w:sz w:val="22"/>
          <w:szCs w:val="22"/>
        </w:rPr>
        <w:t xml:space="preserve"> </w:t>
      </w:r>
      <w:r w:rsidR="00011073">
        <w:rPr>
          <w:rFonts w:ascii="Times New Roman" w:hAnsi="Times New Roman" w:cs="Times New Roman"/>
          <w:b/>
          <w:bCs/>
          <w:sz w:val="22"/>
          <w:szCs w:val="22"/>
        </w:rPr>
        <w:t>marzec</w:t>
      </w:r>
      <w:r w:rsidR="003F17F9" w:rsidRPr="00483738">
        <w:rPr>
          <w:rFonts w:ascii="Times New Roman" w:hAnsi="Times New Roman" w:cs="Times New Roman"/>
          <w:b/>
          <w:bCs/>
          <w:sz w:val="22"/>
          <w:szCs w:val="22"/>
        </w:rPr>
        <w:t xml:space="preserve"> </w:t>
      </w:r>
      <w:r w:rsidR="00461B38" w:rsidRPr="00483738">
        <w:rPr>
          <w:rFonts w:ascii="Times New Roman" w:hAnsi="Times New Roman" w:cs="Times New Roman"/>
          <w:b/>
          <w:bCs/>
          <w:sz w:val="22"/>
          <w:szCs w:val="22"/>
        </w:rPr>
        <w:t>20</w:t>
      </w:r>
      <w:r w:rsidR="00492AEC"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5C476B07" w:rsidRPr="00483738">
        <w:rPr>
          <w:rFonts w:ascii="Times New Roman" w:hAnsi="Times New Roman" w:cs="Times New Roman"/>
          <w:b/>
          <w:bCs/>
          <w:sz w:val="22"/>
          <w:szCs w:val="22"/>
        </w:rPr>
        <w:t xml:space="preserve"> </w:t>
      </w:r>
      <w:r w:rsidRPr="00483738">
        <w:rPr>
          <w:rFonts w:ascii="Times New Roman" w:hAnsi="Times New Roman" w:cs="Times New Roman"/>
          <w:b/>
          <w:bCs/>
          <w:sz w:val="22"/>
          <w:szCs w:val="22"/>
        </w:rPr>
        <w:t>r.</w:t>
      </w:r>
      <w:r w:rsidR="6418CB61" w:rsidRPr="00483738">
        <w:rPr>
          <w:rFonts w:ascii="Times New Roman" w:hAnsi="Times New Roman" w:cs="Times New Roman"/>
          <w:b/>
          <w:bCs/>
          <w:sz w:val="22"/>
          <w:szCs w:val="22"/>
        </w:rPr>
        <w:t xml:space="preserve"> </w:t>
      </w:r>
    </w:p>
    <w:p w14:paraId="55144CAB" w14:textId="441137FB"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I.</w:t>
      </w:r>
      <w:r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DANE ZAMAWIAJĄCEGO</w:t>
      </w:r>
    </w:p>
    <w:p w14:paraId="06CE10F2" w14:textId="77777777" w:rsidR="007A4D21" w:rsidRPr="00483738"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Nazwa podmiotu: Uniwersytet Łódzki </w:t>
      </w:r>
    </w:p>
    <w:p w14:paraId="27F6B25A"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Adres: </w:t>
      </w:r>
      <w:r w:rsidR="00FC3E2F" w:rsidRPr="00483738">
        <w:rPr>
          <w:rFonts w:ascii="Times New Roman" w:hAnsi="Times New Roman" w:cs="Times New Roman"/>
          <w:b/>
          <w:szCs w:val="22"/>
        </w:rPr>
        <w:t xml:space="preserve">ul. </w:t>
      </w:r>
      <w:r w:rsidRPr="00483738">
        <w:rPr>
          <w:rFonts w:ascii="Times New Roman" w:hAnsi="Times New Roman" w:cs="Times New Roman"/>
          <w:b/>
          <w:szCs w:val="22"/>
        </w:rPr>
        <w:t>Narutowicza 68, 90-136 Łódź</w:t>
      </w:r>
    </w:p>
    <w:p w14:paraId="3E24DBD2"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tel.: </w:t>
      </w:r>
      <w:r w:rsidRPr="00483738">
        <w:rPr>
          <w:rFonts w:ascii="Times New Roman" w:hAnsi="Times New Roman" w:cs="Times New Roman"/>
          <w:b/>
          <w:bCs/>
          <w:szCs w:val="22"/>
        </w:rPr>
        <w:t>(42) 635-42-90</w:t>
      </w:r>
    </w:p>
    <w:p w14:paraId="72B76F03"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bCs/>
          <w:szCs w:val="22"/>
        </w:rPr>
        <w:t xml:space="preserve">NIP: </w:t>
      </w:r>
      <w:r w:rsidR="0020544C" w:rsidRPr="00483738">
        <w:rPr>
          <w:rFonts w:ascii="Times New Roman" w:hAnsi="Times New Roman" w:cs="Times New Roman"/>
          <w:b/>
          <w:bCs/>
          <w:szCs w:val="22"/>
        </w:rPr>
        <w:t>724 000 32 43</w:t>
      </w:r>
    </w:p>
    <w:p w14:paraId="022AC2ED" w14:textId="77777777" w:rsidR="00CD1305" w:rsidRPr="00483738" w:rsidRDefault="00CD1305" w:rsidP="007D416C">
      <w:pPr>
        <w:pStyle w:val="Zwykytekst1"/>
        <w:spacing w:line="276" w:lineRule="auto"/>
        <w:ind w:left="284"/>
        <w:rPr>
          <w:rFonts w:ascii="Times New Roman" w:hAnsi="Times New Roman" w:cs="Times New Roman"/>
          <w:b/>
          <w:bCs/>
          <w:szCs w:val="22"/>
        </w:rPr>
      </w:pPr>
      <w:r w:rsidRPr="00483738">
        <w:rPr>
          <w:rFonts w:ascii="Times New Roman" w:hAnsi="Times New Roman" w:cs="Times New Roman"/>
          <w:b/>
          <w:szCs w:val="22"/>
        </w:rPr>
        <w:t xml:space="preserve">Adres strony: </w:t>
      </w:r>
      <w:hyperlink r:id="rId11" w:history="1">
        <w:r w:rsidRPr="00483738">
          <w:rPr>
            <w:rStyle w:val="Hipercze"/>
            <w:rFonts w:ascii="Times New Roman" w:hAnsi="Times New Roman" w:cs="Times New Roman"/>
            <w:b/>
            <w:color w:val="auto"/>
            <w:szCs w:val="22"/>
          </w:rPr>
          <w:t>www.uni.lodz.pl</w:t>
        </w:r>
      </w:hyperlink>
      <w:r w:rsidRPr="00483738">
        <w:rPr>
          <w:rFonts w:ascii="Times New Roman" w:hAnsi="Times New Roman" w:cs="Times New Roman"/>
          <w:b/>
          <w:bCs/>
          <w:szCs w:val="22"/>
        </w:rPr>
        <w:t xml:space="preserve"> </w:t>
      </w:r>
    </w:p>
    <w:p w14:paraId="3D84A2E3" w14:textId="77777777" w:rsidR="00CD1305" w:rsidRPr="00483738" w:rsidRDefault="00CD1305" w:rsidP="007D416C">
      <w:pPr>
        <w:pStyle w:val="Zwykytekst1"/>
        <w:spacing w:line="276" w:lineRule="auto"/>
        <w:ind w:left="284"/>
        <w:rPr>
          <w:rFonts w:ascii="Times New Roman" w:hAnsi="Times New Roman" w:cs="Times New Roman"/>
          <w:b/>
          <w:szCs w:val="22"/>
          <w:lang w:val="en-GB"/>
        </w:rPr>
      </w:pPr>
      <w:r w:rsidRPr="00483738">
        <w:rPr>
          <w:rFonts w:ascii="Times New Roman" w:hAnsi="Times New Roman" w:cs="Times New Roman"/>
          <w:b/>
          <w:szCs w:val="22"/>
          <w:lang w:val="en-GB"/>
        </w:rPr>
        <w:t>e-mail: diir@uni.lodz.pl</w:t>
      </w:r>
    </w:p>
    <w:p w14:paraId="2469BF6D" w14:textId="4DD16108" w:rsidR="00CD1305" w:rsidRPr="00483738" w:rsidRDefault="00CD1305" w:rsidP="007D416C">
      <w:pPr>
        <w:pStyle w:val="Zwykytekst1"/>
        <w:tabs>
          <w:tab w:val="left" w:pos="3686"/>
        </w:tabs>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Godziny urzędowania: pon. – pt. 8.00 – 15.00 </w:t>
      </w:r>
    </w:p>
    <w:p w14:paraId="02CDCF3B" w14:textId="77777777" w:rsidR="00FA3DEE" w:rsidRPr="00483738" w:rsidRDefault="002C33DB" w:rsidP="00FA3DEE">
      <w:pPr>
        <w:pStyle w:val="Zwykytekst1"/>
        <w:tabs>
          <w:tab w:val="left" w:pos="3686"/>
        </w:tabs>
        <w:spacing w:line="276" w:lineRule="auto"/>
        <w:ind w:left="284"/>
        <w:jc w:val="both"/>
        <w:rPr>
          <w:rFonts w:ascii="Times New Roman" w:hAnsi="Times New Roman" w:cs="Times New Roman"/>
          <w:bCs/>
          <w:szCs w:val="22"/>
        </w:rPr>
      </w:pPr>
      <w:r w:rsidRPr="00483738">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483738" w:rsidRDefault="00C73C34"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483738">
          <w:rPr>
            <w:rStyle w:val="Hipercze"/>
            <w:rFonts w:ascii="Times New Roman" w:hAnsi="Times New Roman" w:cs="Times New Roman"/>
            <w:b/>
            <w:color w:val="auto"/>
          </w:rPr>
          <w:t>https://platformazakupowa.pl/pn/uni.lodz</w:t>
        </w:r>
      </w:hyperlink>
      <w:r w:rsidR="002C33DB" w:rsidRPr="00483738">
        <w:rPr>
          <w:rStyle w:val="Hipercze"/>
          <w:rFonts w:ascii="Times New Roman" w:hAnsi="Times New Roman" w:cs="Times New Roman"/>
          <w:b/>
          <w:color w:val="auto"/>
          <w:u w:val="none"/>
        </w:rPr>
        <w:t xml:space="preserve"> </w:t>
      </w:r>
      <w:r w:rsidR="00FA3DEE" w:rsidRPr="00483738">
        <w:rPr>
          <w:rStyle w:val="Hipercze"/>
          <w:rFonts w:ascii="Times New Roman" w:hAnsi="Times New Roman" w:cs="Times New Roman"/>
          <w:b/>
          <w:color w:val="auto"/>
          <w:u w:val="none"/>
        </w:rPr>
        <w:t>-</w:t>
      </w:r>
      <w:r w:rsidR="002C33DB" w:rsidRPr="00483738">
        <w:rPr>
          <w:rStyle w:val="Hipercze"/>
          <w:rFonts w:ascii="Times New Roman" w:hAnsi="Times New Roman" w:cs="Times New Roman"/>
          <w:b/>
          <w:color w:val="auto"/>
          <w:u w:val="none"/>
        </w:rPr>
        <w:t xml:space="preserve"> zwanej dalej Platform</w:t>
      </w:r>
      <w:r w:rsidR="00FA3DEE" w:rsidRPr="00483738">
        <w:rPr>
          <w:rStyle w:val="Hipercze"/>
          <w:rFonts w:ascii="Times New Roman" w:hAnsi="Times New Roman" w:cs="Times New Roman"/>
          <w:b/>
          <w:color w:val="auto"/>
          <w:u w:val="none"/>
        </w:rPr>
        <w:t>ą</w:t>
      </w:r>
      <w:r w:rsidR="00FD58E2" w:rsidRPr="00483738">
        <w:rPr>
          <w:rStyle w:val="Hipercze"/>
          <w:rFonts w:ascii="Times New Roman" w:hAnsi="Times New Roman" w:cs="Times New Roman"/>
          <w:b/>
          <w:color w:val="auto"/>
          <w:u w:val="none"/>
        </w:rPr>
        <w:t>.</w:t>
      </w:r>
    </w:p>
    <w:p w14:paraId="07E184BB" w14:textId="0CAE600C"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TRYB UDZIELENIE ZAMÓWIENIA</w:t>
      </w:r>
    </w:p>
    <w:p w14:paraId="4EBF42D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483738" w:rsidRDefault="00E836A5" w:rsidP="007A1912">
      <w:pPr>
        <w:pStyle w:val="BodyTextIndentZnak"/>
        <w:numPr>
          <w:ilvl w:val="0"/>
          <w:numId w:val="7"/>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 xml:space="preserve">Postępowanie o udzielenie zamówienia publicznego prowadzone jest w trybie </w:t>
      </w:r>
      <w:r w:rsidR="00EF6966" w:rsidRPr="00483738">
        <w:rPr>
          <w:rFonts w:ascii="Times New Roman" w:hAnsi="Times New Roman" w:cs="Times New Roman"/>
          <w:b/>
          <w:bCs/>
          <w:sz w:val="22"/>
          <w:szCs w:val="22"/>
        </w:rPr>
        <w:t>podstawowym</w:t>
      </w:r>
      <w:r w:rsidRPr="00483738">
        <w:rPr>
          <w:rFonts w:ascii="Times New Roman" w:hAnsi="Times New Roman" w:cs="Times New Roman"/>
          <w:sz w:val="22"/>
          <w:szCs w:val="22"/>
        </w:rPr>
        <w:t xml:space="preserve"> na podstawie art. </w:t>
      </w:r>
      <w:r w:rsidR="00EF6966" w:rsidRPr="00483738">
        <w:rPr>
          <w:rFonts w:ascii="Times New Roman" w:hAnsi="Times New Roman" w:cs="Times New Roman"/>
          <w:sz w:val="22"/>
          <w:szCs w:val="22"/>
        </w:rPr>
        <w:t>275</w:t>
      </w:r>
      <w:r w:rsidR="002C33DB" w:rsidRPr="00483738">
        <w:rPr>
          <w:rFonts w:ascii="Times New Roman" w:hAnsi="Times New Roman" w:cs="Times New Roman"/>
          <w:sz w:val="22"/>
          <w:szCs w:val="22"/>
        </w:rPr>
        <w:t xml:space="preserve"> pkt. 1) </w:t>
      </w:r>
      <w:r w:rsidR="00EF6966" w:rsidRPr="00483738">
        <w:rPr>
          <w:rFonts w:ascii="Times New Roman" w:hAnsi="Times New Roman" w:cs="Times New Roman"/>
          <w:sz w:val="22"/>
          <w:szCs w:val="22"/>
        </w:rPr>
        <w:t>Ustawy.</w:t>
      </w:r>
    </w:p>
    <w:p w14:paraId="644DC698" w14:textId="1EFDE3C0" w:rsidR="00E836A5" w:rsidRPr="00483738" w:rsidRDefault="002C33DB" w:rsidP="007A1912">
      <w:pPr>
        <w:pStyle w:val="BodyTextIndentZnak"/>
        <w:numPr>
          <w:ilvl w:val="0"/>
          <w:numId w:val="7"/>
        </w:numPr>
        <w:tabs>
          <w:tab w:val="left" w:pos="567"/>
        </w:tabs>
        <w:spacing w:line="276" w:lineRule="auto"/>
        <w:ind w:left="567"/>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Zamawiający </w:t>
      </w:r>
      <w:r w:rsidRPr="00483738">
        <w:rPr>
          <w:rFonts w:ascii="Times New Roman" w:eastAsia="Calibri" w:hAnsi="Times New Roman" w:cs="Times New Roman"/>
          <w:sz w:val="22"/>
          <w:szCs w:val="22"/>
          <w:u w:val="single"/>
        </w:rPr>
        <w:t>nie przewiduje</w:t>
      </w:r>
      <w:r w:rsidRPr="00483738">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483738" w:rsidRDefault="007F1C23" w:rsidP="007A1912">
      <w:pPr>
        <w:pStyle w:val="BodyTextIndentZnak"/>
        <w:numPr>
          <w:ilvl w:val="0"/>
          <w:numId w:val="7"/>
        </w:numPr>
        <w:tabs>
          <w:tab w:val="left" w:pos="567"/>
        </w:tabs>
        <w:spacing w:line="276" w:lineRule="auto"/>
        <w:ind w:left="567" w:hanging="357"/>
        <w:rPr>
          <w:rFonts w:ascii="Times New Roman" w:eastAsia="Calibri" w:hAnsi="Times New Roman" w:cs="Times New Roman"/>
          <w:b/>
          <w:bCs/>
          <w:sz w:val="22"/>
          <w:szCs w:val="22"/>
        </w:rPr>
      </w:pPr>
      <w:r w:rsidRPr="00483738">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483738">
        <w:rPr>
          <w:rFonts w:ascii="Times New Roman" w:hAnsi="Times New Roman" w:cs="Times New Roman"/>
          <w:sz w:val="22"/>
          <w:szCs w:val="22"/>
        </w:rPr>
        <w:t xml:space="preserve">0 </w:t>
      </w:r>
      <w:r w:rsidRPr="00483738">
        <w:rPr>
          <w:rFonts w:ascii="Times New Roman" w:hAnsi="Times New Roman" w:cs="Times New Roman"/>
          <w:sz w:val="22"/>
          <w:szCs w:val="22"/>
        </w:rPr>
        <w:t>r. poz. 2</w:t>
      </w:r>
      <w:r w:rsidR="00B75242" w:rsidRPr="00483738">
        <w:rPr>
          <w:rFonts w:ascii="Times New Roman" w:hAnsi="Times New Roman" w:cs="Times New Roman"/>
          <w:sz w:val="22"/>
          <w:szCs w:val="22"/>
        </w:rPr>
        <w:t>452)</w:t>
      </w:r>
      <w:r w:rsidRPr="00483738">
        <w:rPr>
          <w:rFonts w:ascii="Times New Roman" w:hAnsi="Times New Roman" w:cs="Times New Roman"/>
          <w:sz w:val="22"/>
          <w:szCs w:val="22"/>
        </w:rPr>
        <w:t>.W zakresie nieuregulowanym przez ww. akty prawne stosuje się przepisy ustawy z dnia 23 kwietnia 1964 r. - Kodeks cywilny (Dz.U. z 202</w:t>
      </w:r>
      <w:r w:rsidR="00837F65">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837F65">
        <w:rPr>
          <w:rFonts w:ascii="Times New Roman" w:hAnsi="Times New Roman" w:cs="Times New Roman"/>
          <w:sz w:val="22"/>
          <w:szCs w:val="22"/>
        </w:rPr>
        <w:t>610</w:t>
      </w:r>
      <w:r w:rsidRPr="00483738">
        <w:rPr>
          <w:rFonts w:ascii="Times New Roman" w:hAnsi="Times New Roman" w:cs="Times New Roman"/>
          <w:sz w:val="22"/>
          <w:szCs w:val="22"/>
        </w:rPr>
        <w:t xml:space="preserve"> z późn. zm.) oraz inne przepisy powszechnie obowiązującego prawa związanego z przedmiotem zamówienia</w:t>
      </w:r>
      <w:r w:rsidR="00A34442" w:rsidRPr="00483738">
        <w:rPr>
          <w:rFonts w:ascii="Times New Roman" w:hAnsi="Times New Roman" w:cs="Times New Roman"/>
          <w:sz w:val="22"/>
          <w:szCs w:val="22"/>
        </w:rPr>
        <w:t>.</w:t>
      </w:r>
    </w:p>
    <w:p w14:paraId="28AED268"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483738" w:rsidRDefault="00AF115C" w:rsidP="007A1912">
      <w:pPr>
        <w:pStyle w:val="BodyTextIndentZnak"/>
        <w:numPr>
          <w:ilvl w:val="0"/>
          <w:numId w:val="7"/>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Wspólny Słownik zamówień CPV:</w:t>
      </w:r>
    </w:p>
    <w:p w14:paraId="590FAAAC"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01C3B32"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45210000-2 Roboty budowlane w zakresie budynków</w:t>
      </w:r>
    </w:p>
    <w:p w14:paraId="1617C655" w14:textId="77777777" w:rsidR="00FF1808" w:rsidRPr="00AF06FB" w:rsidRDefault="00FF1808" w:rsidP="00FF1808">
      <w:pPr>
        <w:pStyle w:val="paragraph"/>
        <w:spacing w:before="0" w:beforeAutospacing="0" w:after="0" w:afterAutospacing="0"/>
        <w:ind w:left="567"/>
        <w:textAlignment w:val="baseline"/>
        <w:rPr>
          <w:rStyle w:val="normaltextrun"/>
          <w:bCs/>
          <w:sz w:val="22"/>
          <w:szCs w:val="22"/>
        </w:rPr>
      </w:pPr>
      <w:r w:rsidRPr="00AF06FB">
        <w:rPr>
          <w:rStyle w:val="normaltextrun"/>
          <w:bCs/>
          <w:sz w:val="22"/>
          <w:szCs w:val="22"/>
        </w:rPr>
        <w:t>45313100-5 Instalowanie wind</w:t>
      </w:r>
    </w:p>
    <w:p w14:paraId="29206433"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45110000-1 Roboty w zakresie burzenia i rozbiórki obiektów budowlanych; roboty ziemne</w:t>
      </w:r>
    </w:p>
    <w:p w14:paraId="5AB0D0A4" w14:textId="77777777" w:rsidR="00FF1808" w:rsidRPr="00AF06FB" w:rsidRDefault="00FF1808" w:rsidP="00FF1808">
      <w:pPr>
        <w:pStyle w:val="paragraph"/>
        <w:spacing w:before="0" w:beforeAutospacing="0" w:after="0" w:afterAutospacing="0"/>
        <w:ind w:left="567"/>
        <w:textAlignment w:val="baseline"/>
        <w:rPr>
          <w:rStyle w:val="normaltextrun"/>
          <w:bCs/>
          <w:sz w:val="22"/>
          <w:szCs w:val="22"/>
        </w:rPr>
      </w:pPr>
      <w:r w:rsidRPr="00AF06FB">
        <w:rPr>
          <w:rStyle w:val="normaltextrun"/>
          <w:bCs/>
          <w:sz w:val="22"/>
          <w:szCs w:val="22"/>
        </w:rPr>
        <w:t>45300000-0 Roboty instalacyjne w budynkach</w:t>
      </w:r>
    </w:p>
    <w:p w14:paraId="4C4114CB"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45400000-1 Roboty wykończeniowe w zakresie obiektów budowlanych</w:t>
      </w:r>
    </w:p>
    <w:p w14:paraId="77C79B31"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45453100-8 Roboty renowacyjne</w:t>
      </w:r>
    </w:p>
    <w:p w14:paraId="3F9992C6" w14:textId="77777777" w:rsidR="00FF1808" w:rsidRPr="00AF06FB" w:rsidRDefault="00FF1808" w:rsidP="00FF1808">
      <w:pPr>
        <w:pStyle w:val="BodyTextIndentZnak"/>
        <w:tabs>
          <w:tab w:val="left" w:pos="567"/>
        </w:tabs>
        <w:spacing w:line="276" w:lineRule="auto"/>
        <w:ind w:left="567"/>
        <w:jc w:val="left"/>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45454100-5 Odnawianie</w:t>
      </w:r>
    </w:p>
    <w:p w14:paraId="6EE537A7" w14:textId="77777777" w:rsidR="001769A9" w:rsidRPr="00483738" w:rsidRDefault="001769A9" w:rsidP="001769A9">
      <w:pPr>
        <w:suppressAutoHyphens w:val="0"/>
        <w:autoSpaceDE w:val="0"/>
        <w:spacing w:line="276" w:lineRule="auto"/>
        <w:ind w:left="567"/>
        <w:jc w:val="both"/>
        <w:rPr>
          <w:sz w:val="10"/>
          <w:szCs w:val="10"/>
          <w:lang w:eastAsia="pl-PL"/>
        </w:rPr>
      </w:pPr>
    </w:p>
    <w:p w14:paraId="24B80853" w14:textId="25066AB9" w:rsidR="007F1C23" w:rsidRPr="00483738" w:rsidRDefault="007F1C23" w:rsidP="007A1912">
      <w:pPr>
        <w:pStyle w:val="Akapitzlist"/>
        <w:numPr>
          <w:ilvl w:val="0"/>
          <w:numId w:val="7"/>
        </w:numPr>
        <w:ind w:left="567"/>
        <w:jc w:val="both"/>
        <w:rPr>
          <w:rFonts w:ascii="Times New Roman" w:hAnsi="Times New Roman" w:cs="Times New Roman"/>
          <w:lang w:eastAsia="ar-SA"/>
        </w:rPr>
      </w:pPr>
      <w:r w:rsidRPr="00483738">
        <w:rPr>
          <w:rFonts w:ascii="Times New Roman" w:hAnsi="Times New Roman" w:cs="Times New Roman"/>
          <w:lang w:eastAsia="ar-SA"/>
        </w:rPr>
        <w:t xml:space="preserve">Postępowanie prowadzone jest w języku polskim. </w:t>
      </w:r>
      <w:r w:rsidRPr="00483738">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483738">
        <w:rPr>
          <w:rFonts w:ascii="Times New Roman" w:hAnsi="Times New Roman" w:cs="Times New Roman"/>
        </w:rPr>
        <w:t>21</w:t>
      </w:r>
      <w:r w:rsidRPr="00483738">
        <w:rPr>
          <w:rFonts w:ascii="Times New Roman" w:hAnsi="Times New Roman" w:cs="Times New Roman"/>
        </w:rPr>
        <w:t xml:space="preserve"> r. poz.  </w:t>
      </w:r>
      <w:r w:rsidR="00B75242" w:rsidRPr="00483738">
        <w:rPr>
          <w:rFonts w:ascii="Times New Roman" w:hAnsi="Times New Roman" w:cs="Times New Roman"/>
        </w:rPr>
        <w:t>672</w:t>
      </w:r>
      <w:r w:rsidRPr="00483738">
        <w:rPr>
          <w:rFonts w:ascii="Times New Roman" w:hAnsi="Times New Roman" w:cs="Times New Roman"/>
        </w:rPr>
        <w:t>)</w:t>
      </w:r>
      <w:r w:rsidR="006F1563" w:rsidRPr="00483738">
        <w:rPr>
          <w:rFonts w:ascii="Times New Roman" w:hAnsi="Times New Roman" w:cs="Times New Roman"/>
          <w:lang w:eastAsia="ar-SA"/>
        </w:rPr>
        <w:t>.</w:t>
      </w:r>
    </w:p>
    <w:p w14:paraId="2F9C3DCB"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OPIS PRZEDMIOTU ZAMÓWIENIA</w:t>
      </w:r>
    </w:p>
    <w:p w14:paraId="5AB65BF3" w14:textId="77777777" w:rsidR="007F1C23" w:rsidRPr="00483738"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89808E" w14:textId="7020435D" w:rsidR="00DF4239" w:rsidRPr="00423AAB" w:rsidRDefault="001821FF" w:rsidP="007A1912">
      <w:pPr>
        <w:pStyle w:val="Akapitzlist"/>
        <w:numPr>
          <w:ilvl w:val="0"/>
          <w:numId w:val="24"/>
        </w:numPr>
        <w:ind w:left="567"/>
        <w:jc w:val="both"/>
        <w:rPr>
          <w:rFonts w:ascii="Times New Roman" w:hAnsi="Times New Roman" w:cs="Times New Roman"/>
          <w:b/>
          <w:u w:val="single"/>
        </w:rPr>
      </w:pPr>
      <w:r w:rsidRPr="00423AAB">
        <w:rPr>
          <w:rFonts w:ascii="Times New Roman" w:hAnsi="Times New Roman" w:cs="Times New Roman"/>
          <w:bCs/>
        </w:rPr>
        <w:t>Przedmiotem zamówienia jest:</w:t>
      </w:r>
      <w:r w:rsidR="007F1C23" w:rsidRPr="00423AAB">
        <w:rPr>
          <w:rFonts w:ascii="Times New Roman" w:hAnsi="Times New Roman" w:cs="Times New Roman"/>
          <w:bCs/>
        </w:rPr>
        <w:t xml:space="preserve"> </w:t>
      </w:r>
      <w:r w:rsidR="00DA3A2E">
        <w:rPr>
          <w:rFonts w:ascii="Times New Roman" w:hAnsi="Times New Roman" w:cs="Times New Roman"/>
          <w:b/>
          <w:bCs/>
          <w:lang w:eastAsia="pl-PL"/>
        </w:rPr>
        <w:t xml:space="preserve">wymiana </w:t>
      </w:r>
      <w:r w:rsidR="00DF4239" w:rsidRPr="00423AAB">
        <w:rPr>
          <w:rFonts w:ascii="Times New Roman" w:hAnsi="Times New Roman" w:cs="Times New Roman"/>
          <w:b/>
          <w:bCs/>
          <w:lang w:eastAsia="pl-PL"/>
        </w:rPr>
        <w:t>dwóch wind</w:t>
      </w:r>
      <w:r w:rsidR="00DA3A2E">
        <w:rPr>
          <w:rFonts w:ascii="Times New Roman" w:hAnsi="Times New Roman" w:cs="Times New Roman"/>
          <w:b/>
          <w:bCs/>
          <w:lang w:eastAsia="pl-PL"/>
        </w:rPr>
        <w:t xml:space="preserve"> oraz a</w:t>
      </w:r>
      <w:r w:rsidR="00DA3A2E" w:rsidRPr="00423AAB">
        <w:rPr>
          <w:rFonts w:ascii="Times New Roman" w:hAnsi="Times New Roman" w:cs="Times New Roman"/>
          <w:b/>
          <w:bCs/>
          <w:lang w:eastAsia="pl-PL"/>
        </w:rPr>
        <w:t>daptacja pokoju nauki</w:t>
      </w:r>
      <w:r w:rsidR="00DA3A2E">
        <w:rPr>
          <w:rFonts w:ascii="Times New Roman" w:hAnsi="Times New Roman" w:cs="Times New Roman"/>
          <w:b/>
          <w:bCs/>
          <w:lang w:eastAsia="pl-PL"/>
        </w:rPr>
        <w:t xml:space="preserve"> i</w:t>
      </w:r>
      <w:r w:rsidR="00DA3A2E" w:rsidRPr="00423AAB">
        <w:rPr>
          <w:rFonts w:ascii="Times New Roman" w:hAnsi="Times New Roman" w:cs="Times New Roman"/>
          <w:b/>
          <w:bCs/>
          <w:lang w:eastAsia="pl-PL"/>
        </w:rPr>
        <w:t xml:space="preserve"> toalety ogólnodostępnej </w:t>
      </w:r>
      <w:r w:rsidR="00DF4239" w:rsidRPr="00423AAB">
        <w:rPr>
          <w:rFonts w:ascii="Times New Roman" w:hAnsi="Times New Roman" w:cs="Times New Roman"/>
          <w:b/>
          <w:bCs/>
          <w:lang w:eastAsia="pl-PL"/>
        </w:rPr>
        <w:t>do potrzeb osób z niepełnosprawnościami w X Domu Studenta Uniwersytetu Łódzkiego przy ul. Lumumby 12 w Łodzi.</w:t>
      </w:r>
    </w:p>
    <w:p w14:paraId="153E5B37" w14:textId="4C7CBDC2" w:rsidR="00DF4239" w:rsidRPr="00423AAB" w:rsidRDefault="00DF4239" w:rsidP="00423AAB">
      <w:pPr>
        <w:suppressAutoHyphens w:val="0"/>
        <w:autoSpaceDE w:val="0"/>
        <w:autoSpaceDN w:val="0"/>
        <w:adjustRightInd w:val="0"/>
        <w:ind w:left="567"/>
        <w:jc w:val="both"/>
        <w:rPr>
          <w:b/>
          <w:bCs/>
          <w:sz w:val="22"/>
          <w:szCs w:val="22"/>
          <w:lang w:eastAsia="pl-PL"/>
        </w:rPr>
      </w:pPr>
      <w:r w:rsidRPr="004A77DD">
        <w:rPr>
          <w:b/>
          <w:bCs/>
          <w:sz w:val="22"/>
          <w:szCs w:val="22"/>
          <w:u w:val="single"/>
          <w:lang w:eastAsia="pl-PL"/>
        </w:rPr>
        <w:t>Zamówienie podzielone jest na dw</w:t>
      </w:r>
      <w:r w:rsidR="00423AAB" w:rsidRPr="004A77DD">
        <w:rPr>
          <w:b/>
          <w:bCs/>
          <w:sz w:val="22"/>
          <w:szCs w:val="22"/>
          <w:u w:val="single"/>
          <w:lang w:eastAsia="pl-PL"/>
        </w:rPr>
        <w:t>ie</w:t>
      </w:r>
      <w:r w:rsidRPr="004A77DD">
        <w:rPr>
          <w:b/>
          <w:bCs/>
          <w:sz w:val="22"/>
          <w:szCs w:val="22"/>
          <w:u w:val="single"/>
          <w:lang w:eastAsia="pl-PL"/>
        </w:rPr>
        <w:t xml:space="preserve"> </w:t>
      </w:r>
      <w:r w:rsidR="00423AAB" w:rsidRPr="004A77DD">
        <w:rPr>
          <w:b/>
          <w:bCs/>
          <w:sz w:val="22"/>
          <w:szCs w:val="22"/>
          <w:u w:val="single"/>
          <w:lang w:eastAsia="pl-PL"/>
        </w:rPr>
        <w:t>części</w:t>
      </w:r>
      <w:r w:rsidRPr="00423AAB">
        <w:rPr>
          <w:b/>
          <w:bCs/>
          <w:sz w:val="22"/>
          <w:szCs w:val="22"/>
          <w:lang w:eastAsia="pl-PL"/>
        </w:rPr>
        <w:t>:</w:t>
      </w:r>
    </w:p>
    <w:p w14:paraId="7AF9A118" w14:textId="77777777" w:rsidR="00DF4239" w:rsidRPr="00423AAB" w:rsidRDefault="00DF4239" w:rsidP="00423AAB">
      <w:pPr>
        <w:suppressAutoHyphens w:val="0"/>
        <w:autoSpaceDE w:val="0"/>
        <w:autoSpaceDN w:val="0"/>
        <w:adjustRightInd w:val="0"/>
        <w:ind w:left="567"/>
        <w:jc w:val="both"/>
        <w:rPr>
          <w:b/>
          <w:bCs/>
          <w:sz w:val="10"/>
          <w:szCs w:val="10"/>
          <w:lang w:eastAsia="pl-PL"/>
        </w:rPr>
      </w:pPr>
    </w:p>
    <w:p w14:paraId="7D0F16A6" w14:textId="343ED7C3" w:rsidR="00DF4239" w:rsidRPr="00423AAB" w:rsidRDefault="00423AAB" w:rsidP="00423AAB">
      <w:pPr>
        <w:suppressAutoHyphens w:val="0"/>
        <w:autoSpaceDE w:val="0"/>
        <w:autoSpaceDN w:val="0"/>
        <w:adjustRightInd w:val="0"/>
        <w:spacing w:line="276" w:lineRule="auto"/>
        <w:ind w:left="567"/>
        <w:jc w:val="both"/>
        <w:rPr>
          <w:b/>
          <w:bCs/>
          <w:sz w:val="22"/>
          <w:szCs w:val="22"/>
          <w:u w:val="single"/>
          <w:lang w:eastAsia="pl-PL"/>
        </w:rPr>
      </w:pPr>
      <w:r w:rsidRPr="00423AAB">
        <w:rPr>
          <w:b/>
          <w:bCs/>
          <w:sz w:val="22"/>
          <w:szCs w:val="22"/>
          <w:u w:val="single"/>
          <w:lang w:eastAsia="pl-PL"/>
        </w:rPr>
        <w:t>Część</w:t>
      </w:r>
      <w:r w:rsidR="00DF4239" w:rsidRPr="00423AAB">
        <w:rPr>
          <w:b/>
          <w:bCs/>
          <w:sz w:val="22"/>
          <w:szCs w:val="22"/>
          <w:u w:val="single"/>
          <w:lang w:eastAsia="pl-PL"/>
        </w:rPr>
        <w:t xml:space="preserve"> 1.</w:t>
      </w:r>
      <w:r w:rsidR="00422463">
        <w:rPr>
          <w:b/>
          <w:bCs/>
          <w:sz w:val="22"/>
          <w:szCs w:val="22"/>
          <w:u w:val="single"/>
          <w:lang w:eastAsia="pl-PL"/>
        </w:rPr>
        <w:t xml:space="preserve"> </w:t>
      </w:r>
      <w:r w:rsidR="00422463">
        <w:rPr>
          <w:b/>
          <w:bCs/>
          <w:sz w:val="22"/>
          <w:szCs w:val="22"/>
          <w:lang w:eastAsia="pl-PL"/>
        </w:rPr>
        <w:t>Wymiana dwóch wind osobowych</w:t>
      </w:r>
    </w:p>
    <w:p w14:paraId="2AF2D346" w14:textId="77777777" w:rsidR="00423AAB" w:rsidRPr="00423AAB" w:rsidRDefault="00423AAB" w:rsidP="00423AAB">
      <w:pPr>
        <w:suppressAutoHyphens w:val="0"/>
        <w:autoSpaceDE w:val="0"/>
        <w:autoSpaceDN w:val="0"/>
        <w:adjustRightInd w:val="0"/>
        <w:spacing w:line="276" w:lineRule="auto"/>
        <w:ind w:left="567"/>
        <w:jc w:val="both"/>
        <w:rPr>
          <w:b/>
          <w:bCs/>
          <w:sz w:val="10"/>
          <w:szCs w:val="10"/>
          <w:lang w:eastAsia="pl-PL"/>
        </w:rPr>
      </w:pPr>
    </w:p>
    <w:p w14:paraId="0C6A6396" w14:textId="38BEC8F5" w:rsidR="00DF4239" w:rsidRPr="00423AAB" w:rsidRDefault="00DF4239" w:rsidP="00423AAB">
      <w:pPr>
        <w:suppressAutoHyphens w:val="0"/>
        <w:autoSpaceDE w:val="0"/>
        <w:autoSpaceDN w:val="0"/>
        <w:adjustRightInd w:val="0"/>
        <w:spacing w:line="276" w:lineRule="auto"/>
        <w:ind w:left="567"/>
        <w:jc w:val="both"/>
        <w:rPr>
          <w:sz w:val="22"/>
          <w:szCs w:val="22"/>
          <w:lang w:eastAsia="pl-PL"/>
        </w:rPr>
      </w:pPr>
      <w:r w:rsidRPr="00423AAB">
        <w:rPr>
          <w:sz w:val="22"/>
          <w:szCs w:val="22"/>
          <w:lang w:eastAsia="pl-PL"/>
        </w:rPr>
        <w:t xml:space="preserve">Wymiana dwóch wind osobowych, wymiana układów mechanicznych, napędowych, elektrycznych, sterowania i łączności oraz utylizacja pozostałych odpadów demontażowych (poza złomem demontażowym). W zakres prac wchodzi demontaż dwóch wind osobowych wraz z drzwiami przystankowymi oraz </w:t>
      </w:r>
      <w:r w:rsidRPr="00390365">
        <w:rPr>
          <w:sz w:val="22"/>
          <w:szCs w:val="22"/>
          <w:lang w:eastAsia="pl-PL"/>
        </w:rPr>
        <w:t xml:space="preserve">wykucie </w:t>
      </w:r>
      <w:r w:rsidRPr="00421B59">
        <w:rPr>
          <w:sz w:val="22"/>
          <w:szCs w:val="22"/>
          <w:highlight w:val="green"/>
          <w:lang w:eastAsia="pl-PL"/>
        </w:rPr>
        <w:t>1</w:t>
      </w:r>
      <w:r w:rsidR="00421B59" w:rsidRPr="00421B59">
        <w:rPr>
          <w:sz w:val="22"/>
          <w:szCs w:val="22"/>
          <w:highlight w:val="green"/>
          <w:lang w:eastAsia="pl-PL"/>
        </w:rPr>
        <w:t>2</w:t>
      </w:r>
      <w:r w:rsidRPr="00421B59">
        <w:rPr>
          <w:sz w:val="22"/>
          <w:szCs w:val="22"/>
          <w:highlight w:val="green"/>
          <w:lang w:eastAsia="pl-PL"/>
        </w:rPr>
        <w:t xml:space="preserve"> otworów</w:t>
      </w:r>
      <w:r w:rsidRPr="00390365">
        <w:rPr>
          <w:sz w:val="22"/>
          <w:szCs w:val="22"/>
          <w:lang w:eastAsia="pl-PL"/>
        </w:rPr>
        <w:t xml:space="preserve"> drzwiowych w co drugiej kondygnacji</w:t>
      </w:r>
      <w:r w:rsidRPr="00423AAB">
        <w:rPr>
          <w:sz w:val="22"/>
          <w:szCs w:val="22"/>
          <w:lang w:eastAsia="pl-PL"/>
        </w:rPr>
        <w:t>, gdyż istniejące windy zatrzymują się jedynie na kondygnacjach -1, 0, +1, +3, +5, +7, +9, +11.</w:t>
      </w:r>
      <w:r w:rsidR="00421B59">
        <w:rPr>
          <w:sz w:val="22"/>
          <w:szCs w:val="22"/>
          <w:lang w:eastAsia="pl-PL"/>
        </w:rPr>
        <w:t xml:space="preserve"> </w:t>
      </w:r>
      <w:r w:rsidR="00421B59" w:rsidRPr="00421B59">
        <w:rPr>
          <w:sz w:val="22"/>
          <w:szCs w:val="22"/>
          <w:highlight w:val="green"/>
          <w:lang w:eastAsia="pl-PL"/>
        </w:rPr>
        <w:t>Nowe windy powinny</w:t>
      </w:r>
      <w:r w:rsidR="00421B59">
        <w:rPr>
          <w:sz w:val="22"/>
          <w:szCs w:val="22"/>
          <w:highlight w:val="green"/>
          <w:lang w:eastAsia="pl-PL"/>
        </w:rPr>
        <w:t xml:space="preserve"> mieć 14 przystanków i</w:t>
      </w:r>
      <w:r w:rsidR="00421B59" w:rsidRPr="00421B59">
        <w:rPr>
          <w:sz w:val="22"/>
          <w:szCs w:val="22"/>
          <w:highlight w:val="green"/>
          <w:lang w:eastAsia="pl-PL"/>
        </w:rPr>
        <w:t xml:space="preserve"> zatrzymywać się na kondygnacjach -1, 0, +1, +2, +3, +4, +5, +6, +7, +8, +9, +10, +11, +</w:t>
      </w:r>
      <w:r w:rsidR="00421B59" w:rsidRPr="00FC45C1">
        <w:rPr>
          <w:sz w:val="22"/>
          <w:szCs w:val="22"/>
          <w:highlight w:val="green"/>
          <w:lang w:eastAsia="pl-PL"/>
        </w:rPr>
        <w:t>12.</w:t>
      </w:r>
      <w:r w:rsidR="00FC45C1" w:rsidRPr="00FC45C1">
        <w:rPr>
          <w:sz w:val="22"/>
          <w:szCs w:val="22"/>
          <w:highlight w:val="green"/>
          <w:lang w:eastAsia="pl-PL"/>
        </w:rPr>
        <w:t xml:space="preserve"> Udźwig każdej w ind powinien wynosić 1000 </w:t>
      </w:r>
      <w:r w:rsidR="00FC45C1" w:rsidRPr="00AE2840">
        <w:rPr>
          <w:sz w:val="22"/>
          <w:szCs w:val="22"/>
          <w:highlight w:val="green"/>
          <w:lang w:eastAsia="pl-PL"/>
        </w:rPr>
        <w:t>kg</w:t>
      </w:r>
      <w:r w:rsidR="00AE2840" w:rsidRPr="00AE2840">
        <w:rPr>
          <w:sz w:val="22"/>
          <w:szCs w:val="22"/>
          <w:highlight w:val="green"/>
          <w:lang w:eastAsia="pl-PL"/>
        </w:rPr>
        <w:t xml:space="preserve"> </w:t>
      </w:r>
      <w:r w:rsidR="00AE2840" w:rsidRPr="00AE2840">
        <w:rPr>
          <w:color w:val="000000"/>
          <w:sz w:val="22"/>
          <w:szCs w:val="22"/>
          <w:highlight w:val="green"/>
          <w:shd w:val="clear" w:color="auto" w:fill="00FF00"/>
        </w:rPr>
        <w:t> </w:t>
      </w:r>
      <w:r w:rsidR="00AE2840" w:rsidRPr="00AE2840">
        <w:rPr>
          <w:b/>
          <w:bCs/>
          <w:color w:val="000000"/>
          <w:sz w:val="22"/>
          <w:szCs w:val="22"/>
          <w:highlight w:val="green"/>
        </w:rPr>
        <w:t>(w dokumentacji projektowej widnieje omyłka pisarska w postaci udźwigu wynoszącego 630 kg)</w:t>
      </w:r>
      <w:r w:rsidR="00AE2840" w:rsidRPr="00AE2840">
        <w:rPr>
          <w:color w:val="000000"/>
          <w:sz w:val="22"/>
          <w:szCs w:val="22"/>
          <w:highlight w:val="green"/>
          <w:shd w:val="clear" w:color="auto" w:fill="00FF00"/>
        </w:rPr>
        <w:t>.</w:t>
      </w:r>
    </w:p>
    <w:p w14:paraId="756DA316" w14:textId="77777777" w:rsidR="00DF4239" w:rsidRPr="00423AAB" w:rsidRDefault="00DF4239" w:rsidP="00423AAB">
      <w:pPr>
        <w:suppressAutoHyphens w:val="0"/>
        <w:autoSpaceDE w:val="0"/>
        <w:autoSpaceDN w:val="0"/>
        <w:adjustRightInd w:val="0"/>
        <w:spacing w:line="276" w:lineRule="auto"/>
        <w:ind w:left="567"/>
        <w:rPr>
          <w:rFonts w:ascii="Tahoma" w:hAnsi="Tahoma" w:cs="Tahoma"/>
          <w:sz w:val="10"/>
          <w:szCs w:val="10"/>
          <w:lang w:eastAsia="pl-PL"/>
        </w:rPr>
      </w:pPr>
    </w:p>
    <w:p w14:paraId="29D32563" w14:textId="304CC708" w:rsidR="00DF4239" w:rsidRPr="00423AAB" w:rsidRDefault="00423AAB" w:rsidP="00423AAB">
      <w:pPr>
        <w:suppressAutoHyphens w:val="0"/>
        <w:autoSpaceDE w:val="0"/>
        <w:autoSpaceDN w:val="0"/>
        <w:adjustRightInd w:val="0"/>
        <w:spacing w:line="276" w:lineRule="auto"/>
        <w:ind w:left="567"/>
        <w:jc w:val="both"/>
        <w:rPr>
          <w:b/>
          <w:bCs/>
          <w:sz w:val="22"/>
          <w:szCs w:val="22"/>
          <w:u w:val="single"/>
          <w:lang w:eastAsia="pl-PL"/>
        </w:rPr>
      </w:pPr>
      <w:r w:rsidRPr="00423AAB">
        <w:rPr>
          <w:b/>
          <w:bCs/>
          <w:sz w:val="22"/>
          <w:szCs w:val="22"/>
          <w:u w:val="single"/>
          <w:lang w:eastAsia="pl-PL"/>
        </w:rPr>
        <w:t>Część</w:t>
      </w:r>
      <w:r w:rsidR="00DF4239" w:rsidRPr="00423AAB">
        <w:rPr>
          <w:b/>
          <w:bCs/>
          <w:sz w:val="22"/>
          <w:szCs w:val="22"/>
          <w:u w:val="single"/>
          <w:lang w:eastAsia="pl-PL"/>
        </w:rPr>
        <w:t xml:space="preserve"> 2.</w:t>
      </w:r>
      <w:r w:rsidR="00422463">
        <w:rPr>
          <w:b/>
          <w:bCs/>
          <w:sz w:val="22"/>
          <w:szCs w:val="22"/>
          <w:u w:val="single"/>
          <w:lang w:eastAsia="pl-PL"/>
        </w:rPr>
        <w:t xml:space="preserve"> </w:t>
      </w:r>
      <w:r w:rsidR="00422463" w:rsidRPr="00423AAB">
        <w:rPr>
          <w:b/>
          <w:bCs/>
          <w:sz w:val="22"/>
          <w:szCs w:val="22"/>
          <w:lang w:eastAsia="pl-PL"/>
        </w:rPr>
        <w:t>Adaptacja pokoju nauki</w:t>
      </w:r>
      <w:r w:rsidR="00422463">
        <w:rPr>
          <w:b/>
          <w:bCs/>
          <w:sz w:val="22"/>
          <w:szCs w:val="22"/>
          <w:lang w:eastAsia="pl-PL"/>
        </w:rPr>
        <w:t xml:space="preserve"> i </w:t>
      </w:r>
      <w:r w:rsidR="00422463" w:rsidRPr="00423AAB">
        <w:rPr>
          <w:b/>
          <w:bCs/>
          <w:sz w:val="22"/>
          <w:szCs w:val="22"/>
          <w:lang w:eastAsia="pl-PL"/>
        </w:rPr>
        <w:t>toalety ogólnodostępnej</w:t>
      </w:r>
    </w:p>
    <w:p w14:paraId="506F8257" w14:textId="77777777" w:rsidR="00423AAB" w:rsidRPr="00423AAB" w:rsidRDefault="00423AAB" w:rsidP="00423AAB">
      <w:pPr>
        <w:suppressAutoHyphens w:val="0"/>
        <w:autoSpaceDE w:val="0"/>
        <w:autoSpaceDN w:val="0"/>
        <w:adjustRightInd w:val="0"/>
        <w:spacing w:line="276" w:lineRule="auto"/>
        <w:ind w:left="567"/>
        <w:jc w:val="both"/>
        <w:rPr>
          <w:b/>
          <w:bCs/>
          <w:sz w:val="10"/>
          <w:szCs w:val="10"/>
          <w:lang w:eastAsia="pl-PL"/>
        </w:rPr>
      </w:pPr>
    </w:p>
    <w:p w14:paraId="3C4A079C" w14:textId="50B0FBCD" w:rsidR="00DF4239" w:rsidRPr="00423AAB" w:rsidRDefault="00DF4239" w:rsidP="00423AAB">
      <w:pPr>
        <w:suppressAutoHyphens w:val="0"/>
        <w:autoSpaceDE w:val="0"/>
        <w:autoSpaceDN w:val="0"/>
        <w:adjustRightInd w:val="0"/>
        <w:spacing w:line="276" w:lineRule="auto"/>
        <w:ind w:left="567"/>
        <w:jc w:val="both"/>
        <w:rPr>
          <w:color w:val="222222"/>
          <w:sz w:val="22"/>
          <w:szCs w:val="22"/>
          <w:lang w:eastAsia="pl-PL"/>
        </w:rPr>
      </w:pPr>
      <w:r w:rsidRPr="00423AAB">
        <w:rPr>
          <w:color w:val="000000"/>
          <w:sz w:val="22"/>
          <w:szCs w:val="22"/>
          <w:lang w:eastAsia="pl-PL"/>
        </w:rPr>
        <w:t xml:space="preserve">Adaptacja pomieszczeń (pokoju nauki oraz łazienki) na parterze budynku X Domu Studenta Uniwersytetu Łódzkiego dla potrzeb osób z niepełnosprawnościami (pokój mieszkalny wraz </w:t>
      </w:r>
      <w:r w:rsidR="00423AAB">
        <w:rPr>
          <w:color w:val="000000"/>
          <w:sz w:val="22"/>
          <w:szCs w:val="22"/>
          <w:lang w:eastAsia="pl-PL"/>
        </w:rPr>
        <w:br/>
      </w:r>
      <w:r w:rsidRPr="00423AAB">
        <w:rPr>
          <w:color w:val="000000"/>
          <w:sz w:val="22"/>
          <w:szCs w:val="22"/>
          <w:lang w:eastAsia="pl-PL"/>
        </w:rPr>
        <w:t xml:space="preserve">z łazienką oraz łazienkę ogólnodostępną przystosowaną dla osób z niepełnosprawnościami) wraz z </w:t>
      </w:r>
      <w:r w:rsidRPr="00423AAB">
        <w:rPr>
          <w:color w:val="222222"/>
          <w:sz w:val="22"/>
          <w:szCs w:val="22"/>
          <w:lang w:eastAsia="pl-PL"/>
        </w:rPr>
        <w:t>instalacją wewnętrzną wodnokanalizacyjną i elektryczną,</w:t>
      </w:r>
      <w:r w:rsidRPr="00423AAB">
        <w:rPr>
          <w:sz w:val="22"/>
          <w:szCs w:val="22"/>
          <w:lang w:eastAsia="pl-PL"/>
        </w:rPr>
        <w:t xml:space="preserve"> montażem nowej stolarki drzwiowej i okiennej oraz robotami wykończeniowymi i towarzyszącymi.</w:t>
      </w:r>
    </w:p>
    <w:p w14:paraId="59F63574" w14:textId="77777777" w:rsidR="00DF4239" w:rsidRPr="00423AAB" w:rsidRDefault="00DF4239" w:rsidP="00423AAB">
      <w:pPr>
        <w:suppressAutoHyphens w:val="0"/>
        <w:autoSpaceDE w:val="0"/>
        <w:autoSpaceDN w:val="0"/>
        <w:adjustRightInd w:val="0"/>
        <w:spacing w:line="276" w:lineRule="auto"/>
        <w:rPr>
          <w:rFonts w:ascii="Tahoma" w:hAnsi="Tahoma" w:cs="Tahoma"/>
          <w:color w:val="222222"/>
          <w:sz w:val="10"/>
          <w:szCs w:val="10"/>
          <w:lang w:eastAsia="pl-PL"/>
        </w:rPr>
      </w:pPr>
    </w:p>
    <w:p w14:paraId="1E58478B" w14:textId="0470DFE1" w:rsidR="007F1C23" w:rsidRPr="00391F08" w:rsidRDefault="004201AB" w:rsidP="007A1912">
      <w:pPr>
        <w:pStyle w:val="Akapitzlist"/>
        <w:numPr>
          <w:ilvl w:val="0"/>
          <w:numId w:val="24"/>
        </w:numPr>
        <w:ind w:left="567"/>
        <w:jc w:val="both"/>
        <w:rPr>
          <w:rFonts w:ascii="Times New Roman" w:hAnsi="Times New Roman" w:cs="Times New Roman"/>
          <w:b/>
          <w:u w:val="single"/>
        </w:rPr>
      </w:pPr>
      <w:r w:rsidRPr="00391F08">
        <w:rPr>
          <w:rFonts w:ascii="Times New Roman" w:hAnsi="Times New Roman" w:cs="Times New Roman"/>
          <w:b/>
          <w:bCs/>
        </w:rPr>
        <w:t>Szczegółowy opis przedmiotu zamówienia zawarty jest w d</w:t>
      </w:r>
      <w:r w:rsidR="007F1C23" w:rsidRPr="00391F08">
        <w:rPr>
          <w:rFonts w:ascii="Times New Roman" w:hAnsi="Times New Roman" w:cs="Times New Roman"/>
          <w:b/>
          <w:bCs/>
        </w:rPr>
        <w:t>okumentacj</w:t>
      </w:r>
      <w:r w:rsidRPr="00391F08">
        <w:rPr>
          <w:rFonts w:ascii="Times New Roman" w:hAnsi="Times New Roman" w:cs="Times New Roman"/>
          <w:b/>
          <w:bCs/>
        </w:rPr>
        <w:t>i</w:t>
      </w:r>
      <w:r w:rsidR="007F1C23" w:rsidRPr="00391F08">
        <w:rPr>
          <w:rFonts w:ascii="Times New Roman" w:hAnsi="Times New Roman" w:cs="Times New Roman"/>
          <w:b/>
          <w:bCs/>
        </w:rPr>
        <w:t xml:space="preserve"> projektow</w:t>
      </w:r>
      <w:r w:rsidRPr="00391F08">
        <w:rPr>
          <w:rFonts w:ascii="Times New Roman" w:hAnsi="Times New Roman" w:cs="Times New Roman"/>
          <w:b/>
          <w:bCs/>
        </w:rPr>
        <w:t>ej</w:t>
      </w:r>
      <w:r w:rsidR="007F1C23" w:rsidRPr="00391F08">
        <w:rPr>
          <w:rFonts w:ascii="Times New Roman" w:hAnsi="Times New Roman" w:cs="Times New Roman"/>
        </w:rPr>
        <w:t xml:space="preserve"> (</w:t>
      </w:r>
      <w:r w:rsidR="007F1C23" w:rsidRPr="00391F08">
        <w:rPr>
          <w:rFonts w:ascii="Times New Roman" w:hAnsi="Times New Roman" w:cs="Times New Roman"/>
          <w:bCs/>
        </w:rPr>
        <w:t>stanowiąc</w:t>
      </w:r>
      <w:r w:rsidRPr="00391F08">
        <w:rPr>
          <w:rFonts w:ascii="Times New Roman" w:hAnsi="Times New Roman" w:cs="Times New Roman"/>
          <w:bCs/>
        </w:rPr>
        <w:t>ej</w:t>
      </w:r>
      <w:r w:rsidR="007F1C23" w:rsidRPr="00391F08">
        <w:rPr>
          <w:rFonts w:ascii="Times New Roman" w:hAnsi="Times New Roman" w:cs="Times New Roman"/>
          <w:bCs/>
        </w:rPr>
        <w:t xml:space="preserve"> </w:t>
      </w:r>
      <w:r w:rsidR="007F1C23" w:rsidRPr="00391F08">
        <w:rPr>
          <w:rFonts w:ascii="Times New Roman" w:hAnsi="Times New Roman" w:cs="Times New Roman"/>
          <w:b/>
          <w:bCs/>
          <w:i/>
        </w:rPr>
        <w:t xml:space="preserve">Załącznik nr </w:t>
      </w:r>
      <w:r w:rsidR="00645F7A" w:rsidRPr="00391F08">
        <w:rPr>
          <w:rFonts w:ascii="Times New Roman" w:hAnsi="Times New Roman" w:cs="Times New Roman"/>
          <w:b/>
          <w:bCs/>
          <w:i/>
        </w:rPr>
        <w:t>10</w:t>
      </w:r>
      <w:r w:rsidR="007F1C23" w:rsidRPr="00391F08">
        <w:rPr>
          <w:rFonts w:ascii="Times New Roman" w:hAnsi="Times New Roman" w:cs="Times New Roman"/>
          <w:b/>
          <w:bCs/>
          <w:i/>
        </w:rPr>
        <w:t xml:space="preserve"> do SWZ</w:t>
      </w:r>
      <w:r w:rsidR="007F1C23" w:rsidRPr="00391F08">
        <w:rPr>
          <w:rFonts w:ascii="Times New Roman" w:hAnsi="Times New Roman" w:cs="Times New Roman"/>
          <w:bCs/>
        </w:rPr>
        <w:t>)</w:t>
      </w:r>
      <w:r w:rsidR="003F17F9" w:rsidRPr="00391F08">
        <w:rPr>
          <w:rFonts w:ascii="Times New Roman" w:hAnsi="Times New Roman" w:cs="Times New Roman"/>
          <w:bCs/>
        </w:rPr>
        <w:t xml:space="preserve"> oraz</w:t>
      </w:r>
      <w:r w:rsidR="007F1C23" w:rsidRPr="00391F08">
        <w:rPr>
          <w:rFonts w:ascii="Times New Roman" w:hAnsi="Times New Roman" w:cs="Times New Roman"/>
          <w:bCs/>
        </w:rPr>
        <w:t xml:space="preserve"> k</w:t>
      </w:r>
      <w:r w:rsidR="007F1C23" w:rsidRPr="00391F08">
        <w:rPr>
          <w:rFonts w:ascii="Times New Roman" w:hAnsi="Times New Roman" w:cs="Times New Roman"/>
        </w:rPr>
        <w:t>osztorys</w:t>
      </w:r>
      <w:r w:rsidRPr="00391F08">
        <w:rPr>
          <w:rFonts w:ascii="Times New Roman" w:hAnsi="Times New Roman" w:cs="Times New Roman"/>
        </w:rPr>
        <w:t>ach</w:t>
      </w:r>
      <w:r w:rsidR="007F1C23" w:rsidRPr="00391F08">
        <w:rPr>
          <w:rFonts w:ascii="Times New Roman" w:hAnsi="Times New Roman" w:cs="Times New Roman"/>
        </w:rPr>
        <w:t xml:space="preserve"> nakładcz</w:t>
      </w:r>
      <w:r w:rsidRPr="00391F08">
        <w:rPr>
          <w:rFonts w:ascii="Times New Roman" w:hAnsi="Times New Roman" w:cs="Times New Roman"/>
        </w:rPr>
        <w:t>ych</w:t>
      </w:r>
      <w:r w:rsidR="007F1C23" w:rsidRPr="00391F08">
        <w:rPr>
          <w:rFonts w:ascii="Times New Roman" w:hAnsi="Times New Roman" w:cs="Times New Roman"/>
        </w:rPr>
        <w:t xml:space="preserve"> (stanowiąc</w:t>
      </w:r>
      <w:r w:rsidRPr="00391F08">
        <w:rPr>
          <w:rFonts w:ascii="Times New Roman" w:hAnsi="Times New Roman" w:cs="Times New Roman"/>
        </w:rPr>
        <w:t>ych</w:t>
      </w:r>
      <w:r w:rsidR="007F1C23" w:rsidRPr="00391F08">
        <w:rPr>
          <w:rFonts w:ascii="Times New Roman" w:hAnsi="Times New Roman" w:cs="Times New Roman"/>
        </w:rPr>
        <w:t xml:space="preserve"> </w:t>
      </w:r>
      <w:r w:rsidR="007F1C23" w:rsidRPr="00391F08">
        <w:rPr>
          <w:rFonts w:ascii="Times New Roman" w:hAnsi="Times New Roman" w:cs="Times New Roman"/>
          <w:b/>
          <w:i/>
        </w:rPr>
        <w:t>Załącznik nr 1</w:t>
      </w:r>
      <w:r w:rsidR="00645F7A" w:rsidRPr="00391F08">
        <w:rPr>
          <w:rFonts w:ascii="Times New Roman" w:hAnsi="Times New Roman" w:cs="Times New Roman"/>
          <w:b/>
          <w:i/>
        </w:rPr>
        <w:t>1</w:t>
      </w:r>
      <w:r w:rsidR="007F1C23" w:rsidRPr="00391F08">
        <w:rPr>
          <w:rFonts w:ascii="Times New Roman" w:hAnsi="Times New Roman" w:cs="Times New Roman"/>
          <w:b/>
          <w:i/>
        </w:rPr>
        <w:t xml:space="preserve"> do SWZ) </w:t>
      </w:r>
      <w:r w:rsidR="00473FC6" w:rsidRPr="00391F08">
        <w:rPr>
          <w:rFonts w:ascii="Times New Roman" w:hAnsi="Times New Roman" w:cs="Times New Roman"/>
          <w:bCs/>
          <w:iCs/>
        </w:rPr>
        <w:t xml:space="preserve">- </w:t>
      </w:r>
      <w:r w:rsidR="007F1C23" w:rsidRPr="00391F08">
        <w:rPr>
          <w:rFonts w:ascii="Times New Roman" w:hAnsi="Times New Roman" w:cs="Times New Roman"/>
        </w:rPr>
        <w:t>do pobrania w wersji elektronicznej</w:t>
      </w:r>
      <w:r w:rsidR="00045D8F" w:rsidRPr="00391F08">
        <w:rPr>
          <w:rFonts w:ascii="Times New Roman" w:hAnsi="Times New Roman" w:cs="Times New Roman"/>
        </w:rPr>
        <w:t xml:space="preserve"> </w:t>
      </w:r>
      <w:r w:rsidR="00A830A0" w:rsidRPr="00391F08">
        <w:rPr>
          <w:rFonts w:ascii="Times New Roman" w:hAnsi="Times New Roman" w:cs="Times New Roman"/>
          <w:b/>
        </w:rPr>
        <w:t xml:space="preserve"> na Platformie.</w:t>
      </w:r>
      <w:r w:rsidR="00A830A0" w:rsidRPr="00391F08">
        <w:rPr>
          <w:rFonts w:ascii="Times New Roman" w:hAnsi="Times New Roman" w:cs="Times New Roman"/>
          <w:b/>
          <w:strike/>
        </w:rPr>
        <w:t xml:space="preserve"> </w:t>
      </w:r>
    </w:p>
    <w:p w14:paraId="2E0019D4" w14:textId="7AE736A9" w:rsidR="00795066" w:rsidRPr="00AF06FB" w:rsidRDefault="00795066" w:rsidP="004201AB">
      <w:pPr>
        <w:pStyle w:val="Akapitzlist"/>
        <w:ind w:left="567"/>
        <w:jc w:val="both"/>
        <w:rPr>
          <w:rFonts w:ascii="Times New Roman" w:hAnsi="Times New Roman" w:cs="Times New Roman"/>
        </w:rPr>
      </w:pPr>
      <w:r w:rsidRPr="00483738">
        <w:rPr>
          <w:rFonts w:ascii="Times New Roman" w:hAnsi="Times New Roman" w:cs="Times New Roman"/>
        </w:rPr>
        <w:t xml:space="preserve">Zamawiający wymaga udzielenia przez Wykonawcę gwarancji na roboty budowlane – </w:t>
      </w:r>
      <w:r w:rsidRPr="00AF06FB">
        <w:rPr>
          <w:rFonts w:ascii="Times New Roman" w:hAnsi="Times New Roman" w:cs="Times New Roman"/>
        </w:rPr>
        <w:t xml:space="preserve">min. </w:t>
      </w:r>
      <w:r w:rsidR="00023653" w:rsidRPr="00AF06FB">
        <w:rPr>
          <w:rFonts w:ascii="Times New Roman" w:hAnsi="Times New Roman" w:cs="Times New Roman"/>
        </w:rPr>
        <w:t>3</w:t>
      </w:r>
      <w:r w:rsidRPr="00AF06FB">
        <w:rPr>
          <w:rFonts w:ascii="Times New Roman" w:hAnsi="Times New Roman" w:cs="Times New Roman"/>
        </w:rPr>
        <w:t xml:space="preserve"> lat</w:t>
      </w:r>
      <w:r w:rsidR="00023653" w:rsidRPr="00AF06FB">
        <w:rPr>
          <w:rFonts w:ascii="Times New Roman" w:hAnsi="Times New Roman" w:cs="Times New Roman"/>
        </w:rPr>
        <w:t>a</w:t>
      </w:r>
      <w:r w:rsidRPr="00AF06FB">
        <w:rPr>
          <w:rFonts w:ascii="Times New Roman" w:hAnsi="Times New Roman" w:cs="Times New Roman"/>
        </w:rPr>
        <w:t>.</w:t>
      </w:r>
    </w:p>
    <w:p w14:paraId="266981AB" w14:textId="77777777" w:rsidR="001821FF" w:rsidRPr="00483738" w:rsidRDefault="001821FF" w:rsidP="001821FF">
      <w:pPr>
        <w:widowControl w:val="0"/>
        <w:tabs>
          <w:tab w:val="left" w:pos="0"/>
        </w:tabs>
        <w:ind w:right="98"/>
        <w:contextualSpacing/>
        <w:jc w:val="both"/>
        <w:rPr>
          <w:strike/>
          <w:sz w:val="2"/>
          <w:szCs w:val="2"/>
        </w:rPr>
      </w:pPr>
    </w:p>
    <w:p w14:paraId="1956CA92" w14:textId="74FC5C3A" w:rsidR="00BE0CD9" w:rsidRPr="00483738" w:rsidRDefault="00355C70" w:rsidP="007A1912">
      <w:pPr>
        <w:pStyle w:val="BodyTextIndentZnak"/>
        <w:numPr>
          <w:ilvl w:val="0"/>
          <w:numId w:val="24"/>
        </w:numPr>
        <w:spacing w:line="276" w:lineRule="auto"/>
        <w:ind w:left="567"/>
        <w:rPr>
          <w:rFonts w:ascii="Times New Roman" w:hAnsi="Times New Roman" w:cs="Times New Roman"/>
          <w:b/>
          <w:bCs/>
          <w:sz w:val="22"/>
          <w:szCs w:val="22"/>
        </w:rPr>
      </w:pPr>
      <w:r w:rsidRPr="00483738">
        <w:rPr>
          <w:rFonts w:ascii="Times New Roman" w:hAnsi="Times New Roman" w:cs="Times New Roman"/>
          <w:b/>
          <w:bCs/>
          <w:kern w:val="1"/>
          <w:sz w:val="22"/>
          <w:szCs w:val="22"/>
        </w:rPr>
        <w:t>Wskazane w</w:t>
      </w:r>
      <w:r w:rsidR="00BE0CD9"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BE0CD9" w:rsidRPr="00483738">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483738">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483738">
        <w:rPr>
          <w:rFonts w:ascii="Times New Roman" w:hAnsi="Times New Roman" w:cs="Times New Roman"/>
          <w:b/>
          <w:bCs/>
          <w:kern w:val="1"/>
          <w:sz w:val="22"/>
          <w:szCs w:val="22"/>
        </w:rPr>
        <w:t xml:space="preserve">Zamawiający dopuszcza rozwiązania równoważne </w:t>
      </w:r>
      <w:r w:rsidR="00BE0CD9" w:rsidRPr="00483738">
        <w:rPr>
          <w:rFonts w:ascii="Times New Roman" w:hAnsi="Times New Roman" w:cs="Times New Roman"/>
          <w:kern w:val="1"/>
          <w:sz w:val="22"/>
          <w:szCs w:val="22"/>
        </w:rPr>
        <w:t xml:space="preserve">a w przypadku każdorazowego wskazania przyjąć należy, że odniesieniu takiemu towarzyszą wyrazy </w:t>
      </w:r>
      <w:r w:rsidR="00BE0CD9" w:rsidRPr="00483738">
        <w:rPr>
          <w:rFonts w:ascii="Times New Roman" w:hAnsi="Times New Roman" w:cs="Times New Roman"/>
          <w:kern w:val="1"/>
          <w:sz w:val="22"/>
          <w:szCs w:val="22"/>
          <w:u w:val="single"/>
        </w:rPr>
        <w:t>,,</w:t>
      </w:r>
      <w:r w:rsidRPr="00483738">
        <w:rPr>
          <w:rFonts w:ascii="Times New Roman" w:hAnsi="Times New Roman" w:cs="Times New Roman"/>
          <w:kern w:val="1"/>
          <w:sz w:val="22"/>
          <w:szCs w:val="22"/>
          <w:u w:val="single"/>
        </w:rPr>
        <w:t>lub równoważne</w:t>
      </w:r>
      <w:r w:rsidR="00BE0CD9" w:rsidRPr="00483738">
        <w:rPr>
          <w:rFonts w:ascii="Times New Roman" w:hAnsi="Times New Roman" w:cs="Times New Roman"/>
          <w:kern w:val="1"/>
          <w:sz w:val="22"/>
          <w:szCs w:val="22"/>
          <w:u w:val="single"/>
        </w:rPr>
        <w:t>”</w:t>
      </w:r>
      <w:r w:rsidR="00BE0CD9" w:rsidRPr="00483738">
        <w:rPr>
          <w:rFonts w:ascii="Times New Roman" w:hAnsi="Times New Roman" w:cs="Times New Roman"/>
          <w:kern w:val="1"/>
          <w:sz w:val="22"/>
          <w:szCs w:val="22"/>
        </w:rPr>
        <w:t xml:space="preserve">. </w:t>
      </w:r>
    </w:p>
    <w:p w14:paraId="3BC9CC21" w14:textId="77777777" w:rsidR="002D692B" w:rsidRPr="00483738"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483738" w:rsidRDefault="00355C70" w:rsidP="007A1912">
      <w:pPr>
        <w:pStyle w:val="BodyTextIndentZnak"/>
        <w:numPr>
          <w:ilvl w:val="0"/>
          <w:numId w:val="24"/>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W</w:t>
      </w:r>
      <w:r w:rsidRPr="00483738">
        <w:rPr>
          <w:rFonts w:ascii="Times New Roman" w:hAnsi="Times New Roman" w:cs="Times New Roman"/>
          <w:b/>
          <w:bCs/>
          <w:kern w:val="1"/>
          <w:sz w:val="22"/>
          <w:szCs w:val="22"/>
        </w:rPr>
        <w:t>skazując w</w:t>
      </w:r>
      <w:r w:rsidR="002D692B"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2D692B" w:rsidRPr="00483738">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483738">
        <w:rPr>
          <w:rFonts w:ascii="Times New Roman" w:hAnsi="Times New Roman" w:cs="Times New Roman"/>
          <w:kern w:val="1"/>
          <w:sz w:val="22"/>
          <w:szCs w:val="22"/>
        </w:rPr>
        <w:t xml:space="preserve">, </w:t>
      </w:r>
      <w:r w:rsidR="002D692B" w:rsidRPr="00483738">
        <w:rPr>
          <w:rFonts w:ascii="Times New Roman" w:hAnsi="Times New Roman" w:cs="Times New Roman"/>
          <w:b/>
          <w:bCs/>
          <w:kern w:val="1"/>
          <w:sz w:val="22"/>
          <w:szCs w:val="22"/>
        </w:rPr>
        <w:t>Zamawiający dopuszcza rozwiązania równoważne opisanym,</w:t>
      </w:r>
      <w:r w:rsidR="002D692B" w:rsidRPr="00483738">
        <w:rPr>
          <w:rFonts w:ascii="Times New Roman" w:hAnsi="Times New Roman" w:cs="Times New Roman"/>
          <w:kern w:val="1"/>
          <w:sz w:val="22"/>
          <w:szCs w:val="22"/>
        </w:rPr>
        <w:t xml:space="preserve"> a w przypadku każdorazowego wskazania przyjąć należy, że odniesieniu takiemu towarzyszą wyrazy </w:t>
      </w:r>
      <w:r w:rsidR="002D692B" w:rsidRPr="00483738">
        <w:rPr>
          <w:rFonts w:ascii="Times New Roman" w:hAnsi="Times New Roman" w:cs="Times New Roman"/>
          <w:kern w:val="1"/>
          <w:sz w:val="22"/>
          <w:szCs w:val="22"/>
          <w:u w:val="single"/>
        </w:rPr>
        <w:t>,,lub  równoważne</w:t>
      </w:r>
      <w:r w:rsidR="002D692B" w:rsidRPr="00483738">
        <w:rPr>
          <w:rFonts w:ascii="Times New Roman" w:hAnsi="Times New Roman" w:cs="Times New Roman"/>
          <w:kern w:val="1"/>
          <w:sz w:val="22"/>
          <w:szCs w:val="22"/>
        </w:rPr>
        <w:t>”</w:t>
      </w:r>
      <w:r w:rsidR="00BE0CD9" w:rsidRPr="00483738">
        <w:rPr>
          <w:rFonts w:ascii="Times New Roman" w:hAnsi="Times New Roman" w:cs="Times New Roman"/>
          <w:kern w:val="1"/>
          <w:sz w:val="22"/>
          <w:szCs w:val="22"/>
        </w:rPr>
        <w:t>.</w:t>
      </w:r>
    </w:p>
    <w:p w14:paraId="74CDF52B" w14:textId="77777777" w:rsidR="00F5382A" w:rsidRPr="00483738"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483738" w:rsidRDefault="00BE0CD9" w:rsidP="007A1912">
      <w:pPr>
        <w:pStyle w:val="BodyTextIndentZnak"/>
        <w:numPr>
          <w:ilvl w:val="0"/>
          <w:numId w:val="24"/>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 xml:space="preserve">Ofertą równoważną jest przedmiot o takich samych lub lepszych parametrach technicznych, jakościowych, </w:t>
      </w:r>
      <w:r w:rsidR="00355C70" w:rsidRPr="00483738">
        <w:rPr>
          <w:rFonts w:ascii="Times New Roman" w:hAnsi="Times New Roman" w:cs="Times New Roman"/>
          <w:b/>
          <w:bCs/>
          <w:sz w:val="22"/>
          <w:szCs w:val="22"/>
        </w:rPr>
        <w:t>funkcjonalnych spełniający</w:t>
      </w:r>
      <w:r w:rsidRPr="00483738">
        <w:rPr>
          <w:rFonts w:ascii="Times New Roman" w:hAnsi="Times New Roman" w:cs="Times New Roman"/>
          <w:b/>
          <w:bCs/>
          <w:sz w:val="22"/>
          <w:szCs w:val="22"/>
        </w:rPr>
        <w:t xml:space="preserve"> minimalne parametry określone przez Zamawiającego w dokumentacji projektowej</w:t>
      </w:r>
      <w:r w:rsidRPr="00483738">
        <w:rPr>
          <w:rFonts w:ascii="Times New Roman" w:hAnsi="Times New Roman" w:cs="Times New Roman"/>
          <w:sz w:val="22"/>
          <w:szCs w:val="22"/>
        </w:rPr>
        <w:t xml:space="preserve">. </w:t>
      </w:r>
      <w:r w:rsidR="00F5382A" w:rsidRPr="00483738">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w:t>
      </w:r>
      <w:r w:rsidR="00F5382A" w:rsidRPr="00483738">
        <w:rPr>
          <w:rFonts w:ascii="Times New Roman" w:hAnsi="Times New Roman" w:cs="Times New Roman"/>
          <w:sz w:val="22"/>
          <w:szCs w:val="22"/>
        </w:rPr>
        <w:lastRenderedPageBreak/>
        <w:t xml:space="preserve">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483738">
        <w:rPr>
          <w:rFonts w:ascii="Times New Roman" w:hAnsi="Times New Roman" w:cs="Times New Roman"/>
          <w:kern w:val="1"/>
          <w:sz w:val="22"/>
          <w:szCs w:val="22"/>
        </w:rPr>
        <w:t>odniesienia do norm, europejskich ocen technicznych, aprobat, specyfikacji technicznych i systemów referencji technicznych</w:t>
      </w:r>
      <w:r w:rsidR="00F5382A" w:rsidRPr="00483738">
        <w:rPr>
          <w:rFonts w:ascii="Times New Roman" w:hAnsi="Times New Roman" w:cs="Times New Roman"/>
          <w:sz w:val="22"/>
          <w:szCs w:val="22"/>
        </w:rPr>
        <w:t xml:space="preserve"> – przy ocenie spełnienia warunku równoważności brane będą pod </w:t>
      </w:r>
      <w:r w:rsidR="00355C70" w:rsidRPr="00483738">
        <w:rPr>
          <w:rFonts w:ascii="Times New Roman" w:hAnsi="Times New Roman" w:cs="Times New Roman"/>
          <w:sz w:val="22"/>
          <w:szCs w:val="22"/>
        </w:rPr>
        <w:t>uwagę parametry</w:t>
      </w:r>
      <w:r w:rsidR="00F5382A" w:rsidRPr="00483738">
        <w:rPr>
          <w:rFonts w:ascii="Times New Roman" w:hAnsi="Times New Roman" w:cs="Times New Roman"/>
          <w:sz w:val="22"/>
          <w:szCs w:val="22"/>
        </w:rPr>
        <w:t xml:space="preserve"> indywidualnie wskazanego asortymentu określone przez jego producenta</w:t>
      </w:r>
      <w:r w:rsidRPr="00483738">
        <w:rPr>
          <w:rFonts w:ascii="Times New Roman" w:hAnsi="Times New Roman" w:cs="Times New Roman"/>
          <w:sz w:val="22"/>
          <w:szCs w:val="22"/>
        </w:rPr>
        <w:t>.</w:t>
      </w:r>
    </w:p>
    <w:p w14:paraId="325E273F" w14:textId="77777777" w:rsidR="00BE0CD9" w:rsidRPr="00483738" w:rsidRDefault="00BE0CD9" w:rsidP="00645A19">
      <w:pPr>
        <w:pStyle w:val="Tekstpodstawowy21"/>
        <w:spacing w:line="276" w:lineRule="auto"/>
        <w:ind w:left="567"/>
        <w:rPr>
          <w:sz w:val="10"/>
          <w:szCs w:val="10"/>
        </w:rPr>
      </w:pPr>
    </w:p>
    <w:p w14:paraId="6114798C" w14:textId="392927AE" w:rsidR="00BE0CD9" w:rsidRPr="00483738" w:rsidRDefault="00BE0CD9" w:rsidP="00645A19">
      <w:pPr>
        <w:suppressAutoHyphens w:val="0"/>
        <w:autoSpaceDE w:val="0"/>
        <w:autoSpaceDN w:val="0"/>
        <w:adjustRightInd w:val="0"/>
        <w:spacing w:line="276" w:lineRule="auto"/>
        <w:ind w:left="567"/>
        <w:jc w:val="both"/>
        <w:rPr>
          <w:sz w:val="22"/>
          <w:szCs w:val="22"/>
          <w:lang w:eastAsia="pl-PL"/>
        </w:rPr>
      </w:pPr>
      <w:r w:rsidRPr="00483738">
        <w:rPr>
          <w:sz w:val="22"/>
          <w:szCs w:val="22"/>
          <w:lang w:eastAsia="pl-PL"/>
        </w:rPr>
        <w:t xml:space="preserve">Zamawiający zastrzega, że wszędzie tam gdzie w treści dokumentacji projektowej, SWZ </w:t>
      </w:r>
      <w:r w:rsidR="00F678E3" w:rsidRPr="00483738">
        <w:rPr>
          <w:sz w:val="22"/>
          <w:szCs w:val="22"/>
          <w:lang w:eastAsia="pl-PL"/>
        </w:rPr>
        <w:br/>
      </w:r>
      <w:r w:rsidRPr="00483738">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483738">
        <w:rPr>
          <w:bCs/>
          <w:iCs/>
          <w:kern w:val="1"/>
          <w:sz w:val="22"/>
          <w:szCs w:val="22"/>
        </w:rPr>
        <w:t>odniesienia do norm, europejskich ocen technicznych, aprobat, specyfikacji technicznych i systemów referencji technicznych</w:t>
      </w:r>
      <w:r w:rsidRPr="00483738">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483738"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21349B" w:rsidRDefault="00F77AE3" w:rsidP="007A1912">
      <w:pPr>
        <w:pStyle w:val="BodyTextIndentZnak"/>
        <w:numPr>
          <w:ilvl w:val="0"/>
          <w:numId w:val="24"/>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21349B"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21349B" w:rsidRDefault="00D81489" w:rsidP="007A1912">
      <w:pPr>
        <w:pStyle w:val="BodyTextIndentZnak"/>
        <w:numPr>
          <w:ilvl w:val="0"/>
          <w:numId w:val="24"/>
        </w:numPr>
        <w:tabs>
          <w:tab w:val="left" w:pos="567"/>
        </w:tabs>
        <w:spacing w:line="276" w:lineRule="auto"/>
        <w:ind w:left="567"/>
        <w:rPr>
          <w:rFonts w:ascii="Times New Roman" w:eastAsia="Calibri" w:hAnsi="Times New Roman" w:cs="Times New Roman"/>
          <w:b/>
          <w:bCs/>
          <w:sz w:val="22"/>
          <w:szCs w:val="22"/>
        </w:rPr>
      </w:pPr>
      <w:r w:rsidRPr="0021349B">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21349B">
        <w:rPr>
          <w:rFonts w:ascii="Times New Roman" w:hAnsi="Times New Roman" w:cs="Times New Roman"/>
          <w:kern w:val="1"/>
          <w:sz w:val="22"/>
          <w:szCs w:val="22"/>
        </w:rPr>
        <w:t xml:space="preserve"> </w:t>
      </w:r>
      <w:r w:rsidRPr="0021349B">
        <w:rPr>
          <w:rFonts w:ascii="Times New Roman" w:hAnsi="Times New Roman" w:cs="Times New Roman"/>
          <w:kern w:val="1"/>
          <w:sz w:val="22"/>
          <w:szCs w:val="22"/>
          <w:lang w:eastAsia="ar-SA"/>
        </w:rPr>
        <w:t>Wykonawca winien sporządzić oferty cenowe na podstawie Opisu przedmiotu zamówienia</w:t>
      </w:r>
      <w:r w:rsidR="0021349B" w:rsidRPr="0021349B">
        <w:rPr>
          <w:rFonts w:ascii="Times New Roman" w:hAnsi="Times New Roman" w:cs="Times New Roman"/>
          <w:kern w:val="1"/>
          <w:sz w:val="22"/>
          <w:szCs w:val="22"/>
          <w:lang w:eastAsia="ar-SA"/>
        </w:rPr>
        <w:t xml:space="preserve"> </w:t>
      </w:r>
      <w:r w:rsidRPr="0021349B">
        <w:rPr>
          <w:rFonts w:ascii="Times New Roman" w:hAnsi="Times New Roman" w:cs="Times New Roman"/>
          <w:kern w:val="1"/>
          <w:sz w:val="22"/>
          <w:szCs w:val="22"/>
          <w:lang w:eastAsia="ar-SA"/>
        </w:rPr>
        <w:t xml:space="preserve">w SWZ, dokumentacji projektowej </w:t>
      </w:r>
      <w:r w:rsidRPr="0021349B">
        <w:rPr>
          <w:rFonts w:ascii="Times New Roman" w:hAnsi="Times New Roman" w:cs="Times New Roman"/>
          <w:sz w:val="22"/>
          <w:szCs w:val="22"/>
        </w:rPr>
        <w:t xml:space="preserve">(stanowiącej </w:t>
      </w:r>
      <w:r w:rsidRPr="0021349B">
        <w:rPr>
          <w:rFonts w:ascii="Times New Roman" w:hAnsi="Times New Roman" w:cs="Times New Roman"/>
          <w:b/>
          <w:bCs/>
          <w:i/>
          <w:iCs/>
          <w:sz w:val="22"/>
          <w:szCs w:val="22"/>
        </w:rPr>
        <w:t>Załącznik nr 10 do SWZ</w:t>
      </w:r>
      <w:r w:rsidRPr="0021349B">
        <w:rPr>
          <w:rFonts w:ascii="Times New Roman" w:hAnsi="Times New Roman" w:cs="Times New Roman"/>
          <w:sz w:val="22"/>
          <w:szCs w:val="22"/>
        </w:rPr>
        <w:t>),</w:t>
      </w:r>
      <w:r w:rsidRPr="0021349B">
        <w:rPr>
          <w:rFonts w:ascii="Times New Roman" w:hAnsi="Times New Roman" w:cs="Times New Roman"/>
          <w:kern w:val="1"/>
          <w:sz w:val="22"/>
          <w:szCs w:val="22"/>
          <w:lang w:eastAsia="ar-SA"/>
        </w:rPr>
        <w:t xml:space="preserve"> kosztorysów nakładczych (stanowiących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zawiera również wykaz wyposażenia </w:t>
      </w:r>
      <w:r w:rsidR="006B3F74" w:rsidRPr="0021349B">
        <w:rPr>
          <w:rFonts w:ascii="Times New Roman" w:hAnsi="Times New Roman" w:cs="Times New Roman"/>
          <w:kern w:val="1"/>
          <w:sz w:val="22"/>
          <w:szCs w:val="22"/>
          <w:lang w:eastAsia="ar-SA"/>
        </w:rPr>
        <w:t xml:space="preserve">meblowego </w:t>
      </w:r>
      <w:r w:rsidRPr="0021349B">
        <w:rPr>
          <w:rFonts w:ascii="Times New Roman" w:hAnsi="Times New Roman" w:cs="Times New Roman"/>
          <w:kern w:val="1"/>
          <w:sz w:val="22"/>
          <w:szCs w:val="22"/>
          <w:lang w:eastAsia="ar-SA"/>
        </w:rPr>
        <w:t>stałego</w:t>
      </w:r>
      <w:r w:rsidR="006B3F74" w:rsidRPr="0021349B">
        <w:rPr>
          <w:rFonts w:ascii="Times New Roman" w:hAnsi="Times New Roman" w:cs="Times New Roman"/>
          <w:kern w:val="1"/>
          <w:sz w:val="22"/>
          <w:szCs w:val="22"/>
          <w:lang w:eastAsia="ar-SA"/>
        </w:rPr>
        <w:t xml:space="preserve"> (w zabudowie</w:t>
      </w:r>
      <w:r w:rsidRPr="0021349B">
        <w:rPr>
          <w:rFonts w:ascii="Times New Roman" w:hAnsi="Times New Roman" w:cs="Times New Roman"/>
          <w:kern w:val="1"/>
          <w:sz w:val="22"/>
          <w:szCs w:val="22"/>
          <w:lang w:eastAsia="ar-SA"/>
        </w:rPr>
        <w:t>).</w:t>
      </w:r>
    </w:p>
    <w:p w14:paraId="32EFFBC8" w14:textId="003B2205" w:rsidR="00D81489" w:rsidRPr="00483738" w:rsidRDefault="00D81489" w:rsidP="00D81489">
      <w:pPr>
        <w:pStyle w:val="pkt"/>
        <w:spacing w:after="240" w:line="276" w:lineRule="auto"/>
        <w:ind w:left="567" w:firstLine="0"/>
        <w:rPr>
          <w:kern w:val="1"/>
          <w:sz w:val="22"/>
          <w:szCs w:val="22"/>
          <w:lang w:eastAsia="ar-SA"/>
        </w:rPr>
      </w:pPr>
      <w:r w:rsidRPr="00483738">
        <w:rPr>
          <w:b/>
          <w:bCs/>
          <w:sz w:val="22"/>
          <w:szCs w:val="22"/>
          <w:u w:val="single"/>
          <w:lang w:eastAsia="pl-PL"/>
        </w:rPr>
        <w:t>Uwaga:</w:t>
      </w:r>
      <w:r w:rsidRPr="00483738">
        <w:rPr>
          <w:sz w:val="22"/>
          <w:szCs w:val="22"/>
          <w:lang w:eastAsia="pl-PL"/>
        </w:rPr>
        <w:t xml:space="preserve"> Zgodnie z </w:t>
      </w:r>
      <w:r w:rsidRPr="00483738">
        <w:rPr>
          <w:bCs/>
          <w:sz w:val="22"/>
          <w:szCs w:val="22"/>
          <w:lang w:eastAsia="pl-PL"/>
        </w:rPr>
        <w:t>§ 7 ust. 1 projektu umowy (Załącznik nr 5 do SWZ),</w:t>
      </w:r>
      <w:r w:rsidRPr="00483738">
        <w:rPr>
          <w:b/>
          <w:sz w:val="22"/>
          <w:szCs w:val="22"/>
          <w:lang w:eastAsia="pl-PL"/>
        </w:rPr>
        <w:t xml:space="preserve"> </w:t>
      </w:r>
      <w:r w:rsidRPr="00483738">
        <w:rPr>
          <w:b/>
          <w:bCs/>
          <w:sz w:val="22"/>
          <w:szCs w:val="22"/>
          <w:lang w:eastAsia="pl-PL"/>
        </w:rPr>
        <w:t>wybrany Wykonawca zobowi</w:t>
      </w:r>
      <w:r w:rsidRPr="00483738">
        <w:rPr>
          <w:rFonts w:eastAsia="TimesNewRoman"/>
          <w:b/>
          <w:bCs/>
          <w:sz w:val="22"/>
          <w:szCs w:val="22"/>
          <w:lang w:eastAsia="pl-PL"/>
        </w:rPr>
        <w:t>ą</w:t>
      </w:r>
      <w:r w:rsidRPr="00483738">
        <w:rPr>
          <w:b/>
          <w:bCs/>
          <w:sz w:val="22"/>
          <w:szCs w:val="22"/>
          <w:lang w:eastAsia="pl-PL"/>
        </w:rPr>
        <w:t>zany będzie</w:t>
      </w:r>
      <w:r w:rsidRPr="00483738">
        <w:rPr>
          <w:rFonts w:eastAsia="TimesNewRoman"/>
          <w:b/>
          <w:bCs/>
          <w:sz w:val="22"/>
          <w:szCs w:val="22"/>
          <w:lang w:eastAsia="pl-PL"/>
        </w:rPr>
        <w:t xml:space="preserve"> </w:t>
      </w:r>
      <w:r w:rsidRPr="00483738">
        <w:rPr>
          <w:b/>
          <w:bCs/>
          <w:sz w:val="22"/>
          <w:szCs w:val="22"/>
          <w:lang w:eastAsia="pl-PL"/>
        </w:rPr>
        <w:t xml:space="preserve">do dołączenia przed podpisaniem umowy wypełnionego </w:t>
      </w:r>
      <w:r w:rsidRPr="00483738">
        <w:rPr>
          <w:b/>
          <w:bCs/>
          <w:kern w:val="1"/>
          <w:sz w:val="22"/>
          <w:szCs w:val="22"/>
          <w:lang w:eastAsia="ar-SA"/>
        </w:rPr>
        <w:t xml:space="preserve">kosztorysu nakładczego </w:t>
      </w:r>
      <w:r w:rsidRPr="00483738">
        <w:rPr>
          <w:b/>
          <w:bCs/>
          <w:sz w:val="22"/>
          <w:szCs w:val="22"/>
        </w:rPr>
        <w:t>(w układzie zgodnym z Załącznikiem nr 11 do SWZ)</w:t>
      </w:r>
      <w:r w:rsidRPr="00483738">
        <w:rPr>
          <w:b/>
          <w:bCs/>
          <w:sz w:val="22"/>
          <w:szCs w:val="22"/>
          <w:lang w:eastAsia="pl-PL"/>
        </w:rPr>
        <w:t xml:space="preserve"> oraz propozycji harmonogramu rzeczowo-finansowego, opracowanego na podstawie harmonogramu </w:t>
      </w:r>
      <w:r w:rsidR="006351B3">
        <w:rPr>
          <w:b/>
          <w:bCs/>
          <w:sz w:val="22"/>
          <w:szCs w:val="22"/>
          <w:lang w:eastAsia="pl-PL"/>
        </w:rPr>
        <w:t xml:space="preserve">wstępnego </w:t>
      </w:r>
      <w:r w:rsidRPr="00483738">
        <w:rPr>
          <w:b/>
          <w:bCs/>
          <w:sz w:val="22"/>
          <w:szCs w:val="22"/>
          <w:lang w:eastAsia="pl-PL"/>
        </w:rPr>
        <w:t>załączonego do oferty</w:t>
      </w:r>
      <w:r w:rsidRPr="00483738">
        <w:rPr>
          <w:sz w:val="22"/>
          <w:szCs w:val="22"/>
          <w:lang w:eastAsia="pl-PL"/>
        </w:rPr>
        <w:t xml:space="preserve">. </w:t>
      </w:r>
      <w:r w:rsidRPr="00483738">
        <w:rPr>
          <w:kern w:val="1"/>
          <w:sz w:val="22"/>
          <w:szCs w:val="22"/>
          <w:lang w:eastAsia="ar-SA"/>
        </w:rPr>
        <w:t xml:space="preserve">Kosztorys </w:t>
      </w:r>
      <w:r w:rsidR="005E2289">
        <w:rPr>
          <w:kern w:val="1"/>
          <w:sz w:val="22"/>
          <w:szCs w:val="22"/>
          <w:lang w:eastAsia="ar-SA"/>
        </w:rPr>
        <w:t>nakładczy</w:t>
      </w:r>
      <w:r w:rsidRPr="00483738">
        <w:rPr>
          <w:kern w:val="1"/>
          <w:sz w:val="22"/>
          <w:szCs w:val="22"/>
          <w:lang w:eastAsia="ar-SA"/>
        </w:rPr>
        <w:t xml:space="preserve"> dla robót budowlanych należy wypełnić kwotowo.</w:t>
      </w:r>
    </w:p>
    <w:p w14:paraId="3B9AE46C" w14:textId="77777777" w:rsidR="00D81489" w:rsidRPr="00483738" w:rsidRDefault="00D81489" w:rsidP="007A1912">
      <w:pPr>
        <w:pStyle w:val="pkt"/>
        <w:numPr>
          <w:ilvl w:val="0"/>
          <w:numId w:val="62"/>
        </w:numPr>
        <w:spacing w:after="240" w:line="276" w:lineRule="auto"/>
        <w:ind w:left="567"/>
        <w:rPr>
          <w:kern w:val="1"/>
          <w:sz w:val="22"/>
          <w:szCs w:val="22"/>
          <w:lang w:eastAsia="ar-SA"/>
        </w:rPr>
      </w:pPr>
      <w:r w:rsidRPr="00483738">
        <w:rPr>
          <w:kern w:val="1"/>
          <w:sz w:val="22"/>
          <w:szCs w:val="22"/>
          <w:lang w:eastAsia="ar-SA"/>
        </w:rPr>
        <w:t xml:space="preserve">Dokumentacja projektowa i kosztorysy nakładcze w układzie branżowym </w:t>
      </w:r>
      <w:r w:rsidRPr="00483738">
        <w:rPr>
          <w:sz w:val="22"/>
          <w:szCs w:val="22"/>
        </w:rPr>
        <w:t xml:space="preserve">do pobrania </w:t>
      </w:r>
      <w:r w:rsidRPr="00483738">
        <w:rPr>
          <w:sz w:val="22"/>
          <w:szCs w:val="22"/>
        </w:rPr>
        <w:br/>
      </w:r>
      <w:r w:rsidRPr="00483738">
        <w:rPr>
          <w:b/>
          <w:bCs/>
          <w:sz w:val="22"/>
          <w:szCs w:val="22"/>
        </w:rPr>
        <w:t>z Platformy.</w:t>
      </w:r>
    </w:p>
    <w:p w14:paraId="4039E8FD" w14:textId="77777777" w:rsidR="00D81489" w:rsidRPr="00483738" w:rsidRDefault="00D81489" w:rsidP="007A1912">
      <w:pPr>
        <w:pStyle w:val="BodyTextIndentZnak"/>
        <w:numPr>
          <w:ilvl w:val="0"/>
          <w:numId w:val="62"/>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483738"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483738" w:rsidRDefault="00D81489" w:rsidP="007A1912">
      <w:pPr>
        <w:pStyle w:val="BodyTextIndentZnak"/>
        <w:numPr>
          <w:ilvl w:val="0"/>
          <w:numId w:val="62"/>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kern w:val="1"/>
          <w:sz w:val="22"/>
          <w:szCs w:val="22"/>
        </w:rPr>
        <w:t xml:space="preserve">Wykonawca winien przedstawić i dołączyć do oferty  </w:t>
      </w:r>
      <w:r w:rsidR="00622138">
        <w:rPr>
          <w:rFonts w:ascii="Times New Roman" w:hAnsi="Times New Roman" w:cs="Times New Roman"/>
          <w:kern w:val="1"/>
          <w:sz w:val="22"/>
          <w:szCs w:val="22"/>
        </w:rPr>
        <w:t xml:space="preserve">wstępny </w:t>
      </w:r>
      <w:r w:rsidRPr="00483738">
        <w:rPr>
          <w:rFonts w:ascii="Times New Roman" w:hAnsi="Times New Roman" w:cs="Times New Roman"/>
          <w:b/>
          <w:bCs/>
          <w:kern w:val="1"/>
          <w:sz w:val="22"/>
          <w:szCs w:val="22"/>
        </w:rPr>
        <w:t>harmonogram rzeczowo-finansowy</w:t>
      </w:r>
      <w:r w:rsidRPr="00483738">
        <w:rPr>
          <w:rFonts w:ascii="Times New Roman" w:hAnsi="Times New Roman" w:cs="Times New Roman"/>
          <w:kern w:val="1"/>
          <w:sz w:val="22"/>
          <w:szCs w:val="22"/>
        </w:rPr>
        <w:t xml:space="preserve">   realizacji zakresu robót uwzględniający podział na asortymenty robót i realizacji prac </w:t>
      </w:r>
      <w:r w:rsidRPr="00483738">
        <w:rPr>
          <w:rFonts w:ascii="Times New Roman" w:hAnsi="Times New Roman" w:cs="Times New Roman"/>
          <w:kern w:val="1"/>
          <w:sz w:val="22"/>
          <w:szCs w:val="22"/>
        </w:rPr>
        <w:br/>
        <w:t>w  podziale tygodniowym – zgodnie z Rozdziałem XIV pkt 2 lit c) SWZ.</w:t>
      </w:r>
    </w:p>
    <w:p w14:paraId="280068D9" w14:textId="77777777" w:rsidR="00023653" w:rsidRPr="00483738" w:rsidRDefault="00023653" w:rsidP="00023653">
      <w:pPr>
        <w:pStyle w:val="BodyTextIndentZnak"/>
        <w:spacing w:line="276" w:lineRule="auto"/>
        <w:ind w:left="0"/>
        <w:rPr>
          <w:rFonts w:ascii="Times New Roman" w:hAnsi="Times New Roman" w:cs="Times New Roman"/>
          <w:kern w:val="1"/>
          <w:sz w:val="22"/>
          <w:szCs w:val="22"/>
        </w:rPr>
      </w:pPr>
    </w:p>
    <w:p w14:paraId="12DB464A" w14:textId="77777777" w:rsidR="00E33882"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8672B23" w14:textId="77777777" w:rsidR="00422463" w:rsidRDefault="0042246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BD333ED" w14:textId="77777777" w:rsidR="00422463" w:rsidRDefault="0042246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CE1411" w14:textId="77777777" w:rsidR="00422463" w:rsidRPr="00483738" w:rsidRDefault="0042246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3F17F9" w:rsidRPr="00483738">
        <w:rPr>
          <w:rFonts w:ascii="Times New Roman" w:eastAsia="Calibri" w:hAnsi="Times New Roman" w:cs="Times New Roman"/>
          <w:b/>
          <w:sz w:val="22"/>
          <w:szCs w:val="22"/>
          <w:u w:val="single"/>
        </w:rPr>
        <w:t>I</w:t>
      </w:r>
      <w:r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POZOSTAŁE INFORMACJE DOTYCZĄCE ZAMÓWIENIA</w:t>
      </w:r>
    </w:p>
    <w:p w14:paraId="26553C11" w14:textId="77777777" w:rsidR="008215B1" w:rsidRPr="00483738"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4837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483738" w:rsidRDefault="003F17F9" w:rsidP="007A1912">
      <w:pPr>
        <w:pStyle w:val="Tekstpodstawowy21"/>
        <w:numPr>
          <w:ilvl w:val="0"/>
          <w:numId w:val="8"/>
        </w:numPr>
        <w:spacing w:line="276" w:lineRule="auto"/>
        <w:ind w:left="567"/>
        <w:rPr>
          <w:bCs/>
          <w:sz w:val="22"/>
          <w:szCs w:val="22"/>
        </w:rPr>
      </w:pPr>
      <w:r w:rsidRPr="00483738">
        <w:rPr>
          <w:sz w:val="22"/>
          <w:szCs w:val="22"/>
        </w:rPr>
        <w:t xml:space="preserve">Zamawiający </w:t>
      </w:r>
      <w:r w:rsidRPr="00483738">
        <w:rPr>
          <w:sz w:val="22"/>
          <w:szCs w:val="22"/>
          <w:u w:val="single"/>
        </w:rPr>
        <w:t>nie dopuszcza</w:t>
      </w:r>
      <w:r w:rsidRPr="00483738">
        <w:rPr>
          <w:sz w:val="22"/>
          <w:szCs w:val="22"/>
        </w:rPr>
        <w:t xml:space="preserve"> możliwości złożenia oferty wariantowej. </w:t>
      </w:r>
    </w:p>
    <w:p w14:paraId="561B0A81" w14:textId="77777777" w:rsidR="003F17F9" w:rsidRPr="00483738" w:rsidRDefault="003F17F9" w:rsidP="003F17F9">
      <w:pPr>
        <w:pStyle w:val="Tekstpodstawowy21"/>
        <w:spacing w:line="276" w:lineRule="auto"/>
        <w:ind w:left="567"/>
        <w:rPr>
          <w:bCs/>
          <w:sz w:val="10"/>
          <w:szCs w:val="10"/>
        </w:rPr>
      </w:pPr>
    </w:p>
    <w:p w14:paraId="666EDD83" w14:textId="77777777"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 xml:space="preserve">Zamawiający </w:t>
      </w:r>
      <w:r w:rsidRPr="00483738">
        <w:rPr>
          <w:bCs/>
          <w:sz w:val="22"/>
          <w:szCs w:val="22"/>
          <w:u w:val="single"/>
        </w:rPr>
        <w:t>dopuszcza</w:t>
      </w:r>
      <w:r w:rsidRPr="00483738">
        <w:rPr>
          <w:bCs/>
          <w:sz w:val="22"/>
          <w:szCs w:val="22"/>
        </w:rPr>
        <w:t xml:space="preserve"> możliwość składania ofert równoważnych. </w:t>
      </w:r>
    </w:p>
    <w:p w14:paraId="4634E4F3" w14:textId="77777777" w:rsidR="003F17F9" w:rsidRPr="00483738" w:rsidRDefault="003F17F9" w:rsidP="003F17F9">
      <w:pPr>
        <w:pStyle w:val="Tekstpodstawowy21"/>
        <w:spacing w:line="276" w:lineRule="auto"/>
        <w:ind w:left="567"/>
        <w:rPr>
          <w:bCs/>
          <w:sz w:val="10"/>
          <w:szCs w:val="10"/>
        </w:rPr>
      </w:pPr>
    </w:p>
    <w:p w14:paraId="11B981CB" w14:textId="50121C08" w:rsidR="003F17F9" w:rsidRPr="00050B79" w:rsidRDefault="003F17F9" w:rsidP="007A1912">
      <w:pPr>
        <w:pStyle w:val="Tekstpodstawowy21"/>
        <w:numPr>
          <w:ilvl w:val="0"/>
          <w:numId w:val="8"/>
        </w:numPr>
        <w:spacing w:line="276" w:lineRule="auto"/>
        <w:ind w:left="567"/>
        <w:rPr>
          <w:bCs/>
          <w:sz w:val="10"/>
          <w:szCs w:val="10"/>
        </w:rPr>
      </w:pPr>
      <w:r w:rsidRPr="00050B79">
        <w:rPr>
          <w:bCs/>
          <w:sz w:val="22"/>
          <w:szCs w:val="22"/>
        </w:rPr>
        <w:t>Zamawiający</w:t>
      </w:r>
      <w:r w:rsidR="00050B79" w:rsidRPr="00050B79">
        <w:rPr>
          <w:bCs/>
          <w:sz w:val="22"/>
          <w:szCs w:val="22"/>
        </w:rPr>
        <w:t xml:space="preserve"> </w:t>
      </w:r>
      <w:r w:rsidRPr="00050B79">
        <w:rPr>
          <w:bCs/>
          <w:sz w:val="22"/>
          <w:szCs w:val="22"/>
          <w:u w:val="single"/>
        </w:rPr>
        <w:t>dopuszcza</w:t>
      </w:r>
      <w:r w:rsidRPr="00050B79">
        <w:rPr>
          <w:bCs/>
          <w:sz w:val="22"/>
          <w:szCs w:val="22"/>
        </w:rPr>
        <w:t xml:space="preserve"> możliwoś</w:t>
      </w:r>
      <w:r w:rsidR="00050B79">
        <w:rPr>
          <w:bCs/>
          <w:sz w:val="22"/>
          <w:szCs w:val="22"/>
        </w:rPr>
        <w:t>ć</w:t>
      </w:r>
      <w:r w:rsidRPr="00050B79">
        <w:rPr>
          <w:bCs/>
          <w:sz w:val="22"/>
          <w:szCs w:val="22"/>
        </w:rPr>
        <w:t xml:space="preserve"> składania ofert częściowych</w:t>
      </w:r>
      <w:r w:rsidR="00050B79">
        <w:rPr>
          <w:bCs/>
          <w:sz w:val="22"/>
          <w:szCs w:val="22"/>
        </w:rPr>
        <w:t xml:space="preserve"> – na jedną lub na obie części zamówienia</w:t>
      </w:r>
      <w:r w:rsidRPr="00050B79">
        <w:rPr>
          <w:bCs/>
          <w:sz w:val="22"/>
          <w:szCs w:val="22"/>
        </w:rPr>
        <w:t xml:space="preserve">. </w:t>
      </w:r>
      <w:r w:rsidRPr="00050B79">
        <w:rPr>
          <w:b/>
          <w:sz w:val="20"/>
          <w:szCs w:val="20"/>
        </w:rPr>
        <w:t xml:space="preserve"> </w:t>
      </w:r>
    </w:p>
    <w:p w14:paraId="35B9741F" w14:textId="77777777" w:rsidR="00050B79" w:rsidRPr="00050B79" w:rsidRDefault="00050B79" w:rsidP="00050B79">
      <w:pPr>
        <w:pStyle w:val="Tekstpodstawowy21"/>
        <w:spacing w:line="276" w:lineRule="auto"/>
        <w:ind w:left="567"/>
        <w:rPr>
          <w:bCs/>
          <w:sz w:val="10"/>
          <w:szCs w:val="10"/>
        </w:rPr>
      </w:pPr>
    </w:p>
    <w:p w14:paraId="14B4F9D4" w14:textId="61CAA219"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Zamawiający nie zamierza zawrzeć umowy ramowej.</w:t>
      </w:r>
    </w:p>
    <w:p w14:paraId="7DE0EC84" w14:textId="77777777" w:rsidR="003F17F9" w:rsidRPr="00483738" w:rsidRDefault="003F17F9" w:rsidP="003F17F9">
      <w:pPr>
        <w:pStyle w:val="Tekstpodstawowy21"/>
        <w:spacing w:line="276" w:lineRule="auto"/>
        <w:ind w:left="567"/>
        <w:rPr>
          <w:bCs/>
          <w:sz w:val="10"/>
          <w:szCs w:val="10"/>
        </w:rPr>
      </w:pPr>
    </w:p>
    <w:p w14:paraId="38DE6E21" w14:textId="77777777"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Zamawiający nie zamierza ustanowić dynamicznego systemu zakupów.</w:t>
      </w:r>
    </w:p>
    <w:p w14:paraId="4833AA4D" w14:textId="77777777" w:rsidR="003F17F9" w:rsidRPr="00483738" w:rsidRDefault="003F17F9" w:rsidP="003F17F9">
      <w:pPr>
        <w:pStyle w:val="Tekstpodstawowy21"/>
        <w:spacing w:line="276" w:lineRule="auto"/>
        <w:ind w:left="567"/>
        <w:rPr>
          <w:bCs/>
          <w:sz w:val="10"/>
          <w:szCs w:val="10"/>
        </w:rPr>
      </w:pPr>
    </w:p>
    <w:p w14:paraId="01191C4D" w14:textId="77777777"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Zamawiający nie zamierza dokonać wyboru najkorzystniejszej oferty z zastosowaniem aukcji elektronicznej.</w:t>
      </w:r>
    </w:p>
    <w:p w14:paraId="3B5F5EA9" w14:textId="77777777" w:rsidR="003F17F9" w:rsidRPr="00483738" w:rsidRDefault="003F17F9" w:rsidP="007A1912">
      <w:pPr>
        <w:pStyle w:val="Tekstpodstawowy21"/>
        <w:numPr>
          <w:ilvl w:val="0"/>
          <w:numId w:val="8"/>
        </w:numPr>
        <w:suppressAutoHyphens w:val="0"/>
        <w:autoSpaceDE w:val="0"/>
        <w:spacing w:line="276" w:lineRule="auto"/>
        <w:ind w:left="567"/>
        <w:rPr>
          <w:bCs/>
          <w:sz w:val="22"/>
          <w:szCs w:val="22"/>
        </w:rPr>
      </w:pPr>
      <w:r w:rsidRPr="00483738">
        <w:rPr>
          <w:bCs/>
          <w:sz w:val="22"/>
          <w:szCs w:val="22"/>
        </w:rPr>
        <w:t>Zamawiający nie przewiduje udzielania zaliczek na poczet wykonania przedmiotu zamówienia.</w:t>
      </w:r>
    </w:p>
    <w:p w14:paraId="54BF4513" w14:textId="77777777" w:rsidR="003F17F9" w:rsidRPr="00483738" w:rsidRDefault="003F17F9" w:rsidP="003F17F9">
      <w:pPr>
        <w:pStyle w:val="Tekstpodstawowy21"/>
        <w:spacing w:line="276" w:lineRule="auto"/>
        <w:ind w:left="567"/>
        <w:rPr>
          <w:bCs/>
          <w:sz w:val="10"/>
          <w:szCs w:val="10"/>
        </w:rPr>
      </w:pPr>
    </w:p>
    <w:p w14:paraId="48C9BA60" w14:textId="066CB61E" w:rsidR="003F17F9" w:rsidRPr="00483738" w:rsidRDefault="003F17F9" w:rsidP="007A1912">
      <w:pPr>
        <w:pStyle w:val="Tekstpodstawowy21"/>
        <w:numPr>
          <w:ilvl w:val="0"/>
          <w:numId w:val="8"/>
        </w:numPr>
        <w:spacing w:line="276" w:lineRule="auto"/>
        <w:ind w:left="567"/>
        <w:rPr>
          <w:bCs/>
          <w:sz w:val="22"/>
          <w:szCs w:val="22"/>
        </w:rPr>
      </w:pPr>
      <w:r w:rsidRPr="00483738">
        <w:rPr>
          <w:sz w:val="22"/>
          <w:szCs w:val="22"/>
          <w:u w:val="single"/>
        </w:rPr>
        <w:t>Zamawiający przewiduje możliwość udzielenia zamówienia na podstawie art. 214 ust. 1 pkt 7 Ustawy stanowiących nie więcej niż 50% wartości zamówienia podstawowego</w:t>
      </w:r>
      <w:r w:rsidR="00306B84">
        <w:rPr>
          <w:sz w:val="22"/>
          <w:szCs w:val="22"/>
          <w:u w:val="single"/>
        </w:rPr>
        <w:t xml:space="preserve"> –</w:t>
      </w:r>
      <w:r w:rsidRPr="00483738">
        <w:rPr>
          <w:sz w:val="22"/>
          <w:szCs w:val="22"/>
          <w:u w:val="single"/>
        </w:rPr>
        <w:t xml:space="preserve"> </w:t>
      </w:r>
      <w:r w:rsidR="00306B84" w:rsidRPr="00AF06FB">
        <w:rPr>
          <w:sz w:val="22"/>
          <w:szCs w:val="22"/>
          <w:u w:val="single"/>
        </w:rPr>
        <w:t>osobno dla każdej z części,</w:t>
      </w:r>
      <w:r w:rsidR="00306B84">
        <w:rPr>
          <w:sz w:val="22"/>
          <w:szCs w:val="22"/>
          <w:u w:val="single"/>
        </w:rPr>
        <w:t xml:space="preserve"> </w:t>
      </w:r>
      <w:r w:rsidRPr="00483738">
        <w:rPr>
          <w:sz w:val="22"/>
          <w:szCs w:val="22"/>
          <w:u w:val="single"/>
        </w:rPr>
        <w:t>polegających na powtórzeniu podobnych usług lub robót budowlanych</w:t>
      </w:r>
      <w:r w:rsidRPr="00483738">
        <w:rPr>
          <w:sz w:val="22"/>
          <w:szCs w:val="22"/>
        </w:rPr>
        <w:t xml:space="preserve"> w okresie 3 lat od udzielenia zamówienia podstawowego.</w:t>
      </w:r>
    </w:p>
    <w:p w14:paraId="6281C4A5" w14:textId="77777777" w:rsidR="00135374" w:rsidRPr="00483738" w:rsidRDefault="00135374" w:rsidP="00135374">
      <w:pPr>
        <w:pStyle w:val="Tekstpodstawowy21"/>
        <w:spacing w:line="276" w:lineRule="auto"/>
        <w:ind w:left="567"/>
        <w:rPr>
          <w:bCs/>
          <w:sz w:val="10"/>
          <w:szCs w:val="10"/>
        </w:rPr>
      </w:pPr>
    </w:p>
    <w:p w14:paraId="3B4BFBB9" w14:textId="5E53C378" w:rsidR="00B055E0" w:rsidRPr="00483738" w:rsidRDefault="006B4394" w:rsidP="007A1912">
      <w:pPr>
        <w:pStyle w:val="Tekstpodstawowy21"/>
        <w:numPr>
          <w:ilvl w:val="0"/>
          <w:numId w:val="8"/>
        </w:numPr>
        <w:spacing w:line="276" w:lineRule="auto"/>
        <w:ind w:left="567"/>
        <w:rPr>
          <w:bCs/>
          <w:sz w:val="22"/>
          <w:szCs w:val="22"/>
        </w:rPr>
      </w:pPr>
      <w:r w:rsidRPr="00483738">
        <w:rPr>
          <w:b/>
          <w:bCs/>
          <w:sz w:val="22"/>
          <w:szCs w:val="22"/>
        </w:rPr>
        <w:t>Wymagania Zamawiającego</w:t>
      </w:r>
      <w:r w:rsidR="00135374" w:rsidRPr="00483738">
        <w:rPr>
          <w:b/>
          <w:bCs/>
          <w:sz w:val="22"/>
          <w:szCs w:val="22"/>
        </w:rPr>
        <w:t xml:space="preserve"> dotyczące wymogu zatrudnienia na podstawie </w:t>
      </w:r>
      <w:r w:rsidR="002147F2" w:rsidRPr="00483738">
        <w:rPr>
          <w:b/>
          <w:sz w:val="22"/>
          <w:szCs w:val="22"/>
        </w:rPr>
        <w:t>stosunku pracy</w:t>
      </w:r>
      <w:r w:rsidR="00135374" w:rsidRPr="00483738">
        <w:rPr>
          <w:b/>
          <w:sz w:val="22"/>
          <w:szCs w:val="22"/>
        </w:rPr>
        <w:t>:</w:t>
      </w:r>
    </w:p>
    <w:p w14:paraId="6D04C052" w14:textId="4E12EE15" w:rsidR="00C50A09" w:rsidRPr="00483738" w:rsidRDefault="00C44C8B" w:rsidP="00957713">
      <w:pPr>
        <w:pStyle w:val="Tekstpodstawowy21"/>
        <w:spacing w:line="276" w:lineRule="auto"/>
        <w:ind w:left="993" w:hanging="426"/>
        <w:rPr>
          <w:b/>
          <w:bCs/>
          <w:sz w:val="22"/>
          <w:szCs w:val="22"/>
        </w:rPr>
      </w:pPr>
      <w:r w:rsidRPr="00483738">
        <w:rPr>
          <w:b/>
          <w:bCs/>
          <w:iCs/>
          <w:sz w:val="22"/>
          <w:szCs w:val="22"/>
        </w:rPr>
        <w:t>9</w:t>
      </w:r>
      <w:r w:rsidR="00B055E0" w:rsidRPr="00483738">
        <w:rPr>
          <w:b/>
          <w:bCs/>
          <w:iCs/>
          <w:sz w:val="22"/>
          <w:szCs w:val="22"/>
        </w:rPr>
        <w:t xml:space="preserve">.1. </w:t>
      </w:r>
      <w:r w:rsidR="000F3694" w:rsidRPr="00483738">
        <w:rPr>
          <w:b/>
          <w:bCs/>
          <w:iCs/>
          <w:sz w:val="22"/>
          <w:szCs w:val="22"/>
        </w:rPr>
        <w:t xml:space="preserve">Zamawiający wymaga zatrudnienia przez Wykonawcę lub </w:t>
      </w:r>
      <w:r w:rsidR="009544AF" w:rsidRPr="00483738">
        <w:rPr>
          <w:b/>
          <w:bCs/>
          <w:iCs/>
          <w:sz w:val="22"/>
          <w:szCs w:val="22"/>
        </w:rPr>
        <w:t>P</w:t>
      </w:r>
      <w:r w:rsidR="000F3694" w:rsidRPr="00483738">
        <w:rPr>
          <w:b/>
          <w:bCs/>
          <w:iCs/>
          <w:sz w:val="22"/>
          <w:szCs w:val="22"/>
        </w:rPr>
        <w:t>odwykonawcę na</w:t>
      </w:r>
      <w:r w:rsidR="009544AF" w:rsidRPr="00483738">
        <w:rPr>
          <w:b/>
          <w:bCs/>
          <w:iCs/>
          <w:sz w:val="22"/>
          <w:szCs w:val="22"/>
        </w:rPr>
        <w:t xml:space="preserve"> podstawie</w:t>
      </w:r>
      <w:r w:rsidR="000F3694" w:rsidRPr="00483738">
        <w:rPr>
          <w:b/>
          <w:bCs/>
          <w:iCs/>
          <w:sz w:val="22"/>
          <w:szCs w:val="22"/>
        </w:rPr>
        <w:t xml:space="preserve"> </w:t>
      </w:r>
      <w:r w:rsidR="002147F2" w:rsidRPr="00483738">
        <w:rPr>
          <w:b/>
          <w:bCs/>
          <w:iCs/>
          <w:sz w:val="22"/>
          <w:szCs w:val="22"/>
        </w:rPr>
        <w:t xml:space="preserve">stosunku </w:t>
      </w:r>
      <w:r w:rsidR="000F3694" w:rsidRPr="00483738">
        <w:rPr>
          <w:b/>
          <w:bCs/>
          <w:iCs/>
          <w:sz w:val="22"/>
          <w:szCs w:val="22"/>
        </w:rPr>
        <w:t>prac</w:t>
      </w:r>
      <w:r w:rsidR="002147F2" w:rsidRPr="00483738">
        <w:rPr>
          <w:b/>
          <w:bCs/>
          <w:iCs/>
          <w:sz w:val="22"/>
          <w:szCs w:val="22"/>
        </w:rPr>
        <w:t>y</w:t>
      </w:r>
      <w:r w:rsidR="000F3694" w:rsidRPr="00483738">
        <w:rPr>
          <w:b/>
          <w:bCs/>
          <w:iCs/>
          <w:sz w:val="22"/>
          <w:szCs w:val="22"/>
        </w:rPr>
        <w:t xml:space="preserve">, </w:t>
      </w:r>
      <w:r w:rsidR="00AF3BFD" w:rsidRPr="00483738">
        <w:rPr>
          <w:b/>
          <w:bCs/>
          <w:iCs/>
          <w:sz w:val="22"/>
          <w:szCs w:val="22"/>
        </w:rPr>
        <w:t>zgodnie z</w:t>
      </w:r>
      <w:r w:rsidR="000F3694" w:rsidRPr="00483738">
        <w:rPr>
          <w:b/>
          <w:bCs/>
          <w:iCs/>
          <w:sz w:val="22"/>
          <w:szCs w:val="22"/>
        </w:rPr>
        <w:t xml:space="preserve"> art. </w:t>
      </w:r>
      <w:r w:rsidR="00B24B0B" w:rsidRPr="00483738">
        <w:rPr>
          <w:b/>
          <w:bCs/>
          <w:iCs/>
          <w:sz w:val="22"/>
          <w:szCs w:val="22"/>
        </w:rPr>
        <w:t>95</w:t>
      </w:r>
      <w:r w:rsidR="000F3694" w:rsidRPr="00483738">
        <w:rPr>
          <w:b/>
          <w:bCs/>
          <w:iCs/>
          <w:sz w:val="22"/>
          <w:szCs w:val="22"/>
        </w:rPr>
        <w:t xml:space="preserve"> ust. </w:t>
      </w:r>
      <w:r w:rsidR="00B24B0B" w:rsidRPr="00483738">
        <w:rPr>
          <w:b/>
          <w:bCs/>
          <w:iCs/>
          <w:sz w:val="22"/>
          <w:szCs w:val="22"/>
        </w:rPr>
        <w:t xml:space="preserve">1 </w:t>
      </w:r>
      <w:r w:rsidR="00C63A57" w:rsidRPr="00483738">
        <w:rPr>
          <w:b/>
          <w:bCs/>
          <w:iCs/>
          <w:sz w:val="22"/>
          <w:szCs w:val="22"/>
        </w:rPr>
        <w:t>U</w:t>
      </w:r>
      <w:r w:rsidR="000F3694" w:rsidRPr="00483738">
        <w:rPr>
          <w:b/>
          <w:bCs/>
          <w:iCs/>
          <w:sz w:val="22"/>
          <w:szCs w:val="22"/>
        </w:rPr>
        <w:t xml:space="preserve">stawy, osób wykonujących wskazane przez Zamawiającego czynności </w:t>
      </w:r>
      <w:r w:rsidR="00AF3BFD" w:rsidRPr="00483738">
        <w:rPr>
          <w:b/>
          <w:bCs/>
          <w:iCs/>
          <w:sz w:val="22"/>
          <w:szCs w:val="22"/>
        </w:rPr>
        <w:t xml:space="preserve">w </w:t>
      </w:r>
      <w:r w:rsidR="002147F2" w:rsidRPr="00483738">
        <w:rPr>
          <w:b/>
          <w:bCs/>
          <w:iCs/>
          <w:sz w:val="22"/>
          <w:szCs w:val="22"/>
        </w:rPr>
        <w:t xml:space="preserve">zakresie </w:t>
      </w:r>
      <w:r w:rsidR="00AF3BFD" w:rsidRPr="00483738">
        <w:rPr>
          <w:b/>
          <w:bCs/>
          <w:iCs/>
          <w:sz w:val="22"/>
          <w:szCs w:val="22"/>
        </w:rPr>
        <w:t>realizacji zamówienia</w:t>
      </w:r>
      <w:r w:rsidR="000F3694" w:rsidRPr="00483738">
        <w:rPr>
          <w:b/>
          <w:bCs/>
          <w:iCs/>
          <w:sz w:val="22"/>
          <w:szCs w:val="22"/>
        </w:rPr>
        <w:t xml:space="preserve">, tj. wszystkie czynności związane z realizacją całego zakresu prac objętego </w:t>
      </w:r>
      <w:r w:rsidR="00803351" w:rsidRPr="00483738">
        <w:rPr>
          <w:b/>
          <w:bCs/>
          <w:iCs/>
          <w:sz w:val="22"/>
          <w:szCs w:val="22"/>
        </w:rPr>
        <w:t>umową</w:t>
      </w:r>
      <w:r w:rsidR="002C01CC" w:rsidRPr="00483738">
        <w:rPr>
          <w:b/>
          <w:bCs/>
          <w:iCs/>
          <w:sz w:val="22"/>
          <w:szCs w:val="22"/>
        </w:rPr>
        <w:t>,</w:t>
      </w:r>
      <w:r w:rsidR="00803351" w:rsidRPr="00483738">
        <w:rPr>
          <w:b/>
          <w:bCs/>
          <w:iCs/>
          <w:sz w:val="22"/>
          <w:szCs w:val="22"/>
        </w:rPr>
        <w:t xml:space="preserve"> </w:t>
      </w:r>
      <w:r w:rsidR="000F3694" w:rsidRPr="00483738">
        <w:rPr>
          <w:b/>
          <w:bCs/>
          <w:iCs/>
          <w:sz w:val="22"/>
          <w:szCs w:val="22"/>
          <w:u w:val="single"/>
        </w:rPr>
        <w:t xml:space="preserve">ujęte w </w:t>
      </w:r>
      <w:r w:rsidR="000F3694" w:rsidRPr="00483738">
        <w:rPr>
          <w:b/>
          <w:bCs/>
          <w:i/>
          <w:iCs/>
          <w:sz w:val="22"/>
          <w:szCs w:val="22"/>
          <w:u w:val="single"/>
        </w:rPr>
        <w:t xml:space="preserve">Załączniku nr </w:t>
      </w:r>
      <w:r w:rsidR="001B78F3" w:rsidRPr="00483738">
        <w:rPr>
          <w:b/>
          <w:bCs/>
          <w:i/>
          <w:iCs/>
          <w:sz w:val="22"/>
          <w:szCs w:val="22"/>
          <w:u w:val="single"/>
        </w:rPr>
        <w:t>6</w:t>
      </w:r>
      <w:r w:rsidR="000F3694" w:rsidRPr="00483738">
        <w:rPr>
          <w:b/>
          <w:bCs/>
          <w:i/>
          <w:iCs/>
          <w:sz w:val="22"/>
          <w:szCs w:val="22"/>
          <w:u w:val="single"/>
        </w:rPr>
        <w:t xml:space="preserve"> do SWZ</w:t>
      </w:r>
      <w:r w:rsidR="0005646F" w:rsidRPr="00483738">
        <w:rPr>
          <w:b/>
          <w:bCs/>
          <w:i/>
          <w:iCs/>
          <w:sz w:val="22"/>
          <w:szCs w:val="22"/>
          <w:u w:val="single"/>
        </w:rPr>
        <w:t xml:space="preserve"> </w:t>
      </w:r>
      <w:r w:rsidR="003F17F9" w:rsidRPr="00483738">
        <w:rPr>
          <w:b/>
          <w:bCs/>
          <w:sz w:val="22"/>
          <w:szCs w:val="22"/>
        </w:rPr>
        <w:t>.</w:t>
      </w:r>
    </w:p>
    <w:p w14:paraId="6A52FB01" w14:textId="77777777" w:rsidR="00C6747C" w:rsidRPr="00483738" w:rsidRDefault="00C6747C" w:rsidP="002E61A4">
      <w:pPr>
        <w:pStyle w:val="Tekstpodstawowy21"/>
        <w:spacing w:line="276" w:lineRule="auto"/>
        <w:ind w:left="567"/>
        <w:rPr>
          <w:b/>
          <w:bCs/>
          <w:sz w:val="10"/>
          <w:szCs w:val="10"/>
        </w:rPr>
      </w:pPr>
    </w:p>
    <w:p w14:paraId="59B3F7AE" w14:textId="0E65980B" w:rsidR="00512386" w:rsidRPr="00483738" w:rsidRDefault="00C44C8B" w:rsidP="0042387B">
      <w:pPr>
        <w:pStyle w:val="Tekstpodstawowy21"/>
        <w:spacing w:line="276" w:lineRule="auto"/>
        <w:ind w:left="993" w:hanging="501"/>
        <w:rPr>
          <w:rStyle w:val="FontStyle15"/>
          <w:rFonts w:ascii="Times New Roman" w:hAnsi="Times New Roman" w:cs="Times New Roman"/>
          <w:sz w:val="22"/>
          <w:szCs w:val="22"/>
        </w:rPr>
      </w:pPr>
      <w:r w:rsidRPr="00483738">
        <w:rPr>
          <w:bCs/>
          <w:iCs/>
          <w:sz w:val="22"/>
          <w:szCs w:val="22"/>
        </w:rPr>
        <w:t>9</w:t>
      </w:r>
      <w:r w:rsidR="00B055E0" w:rsidRPr="00483738">
        <w:rPr>
          <w:bCs/>
          <w:iCs/>
          <w:sz w:val="22"/>
          <w:szCs w:val="22"/>
        </w:rPr>
        <w:t>.2</w:t>
      </w:r>
      <w:r w:rsidR="0063428D" w:rsidRPr="00483738">
        <w:rPr>
          <w:bCs/>
          <w:iCs/>
          <w:sz w:val="22"/>
          <w:szCs w:val="22"/>
        </w:rPr>
        <w:t xml:space="preserve">. </w:t>
      </w:r>
      <w:r w:rsidR="009544AF" w:rsidRPr="00483738">
        <w:rPr>
          <w:bCs/>
          <w:iCs/>
          <w:sz w:val="22"/>
          <w:szCs w:val="22"/>
        </w:rPr>
        <w:t xml:space="preserve">Szczegółowe wymagania Zamawiającego związane z obowiązkiem zatrudnienia przez Wykonawcę lub Podwykonawcę  na podstawie stosunku pracy osób </w:t>
      </w:r>
      <w:r w:rsidR="009544AF" w:rsidRPr="00483738">
        <w:rPr>
          <w:b/>
          <w:bCs/>
          <w:iCs/>
          <w:sz w:val="22"/>
          <w:szCs w:val="22"/>
        </w:rPr>
        <w:t>wykonujących wskazane przez Zamawiającego czynności w zakresie realizacji zamówienia</w:t>
      </w:r>
      <w:r w:rsidR="009544AF" w:rsidRPr="00483738">
        <w:rPr>
          <w:bCs/>
          <w:iCs/>
          <w:sz w:val="22"/>
          <w:szCs w:val="22"/>
        </w:rPr>
        <w:t xml:space="preserve"> wskazano w </w:t>
      </w:r>
      <w:r w:rsidR="009544AF" w:rsidRPr="00483738">
        <w:rPr>
          <w:b/>
          <w:bCs/>
          <w:i/>
          <w:iCs/>
          <w:sz w:val="22"/>
          <w:szCs w:val="22"/>
        </w:rPr>
        <w:t xml:space="preserve">Załączniku nr </w:t>
      </w:r>
      <w:r w:rsidR="00FE3571" w:rsidRPr="00483738">
        <w:rPr>
          <w:b/>
          <w:bCs/>
          <w:i/>
          <w:iCs/>
          <w:sz w:val="22"/>
          <w:szCs w:val="22"/>
        </w:rPr>
        <w:t>5</w:t>
      </w:r>
      <w:r w:rsidR="009544AF" w:rsidRPr="00483738">
        <w:rPr>
          <w:b/>
          <w:bCs/>
          <w:i/>
          <w:iCs/>
          <w:sz w:val="22"/>
          <w:szCs w:val="22"/>
        </w:rPr>
        <w:t xml:space="preserve"> do SWZ</w:t>
      </w:r>
      <w:r w:rsidR="009544AF" w:rsidRPr="00483738">
        <w:rPr>
          <w:bCs/>
          <w:iCs/>
          <w:sz w:val="22"/>
          <w:szCs w:val="22"/>
        </w:rPr>
        <w:t xml:space="preserve">. </w:t>
      </w:r>
    </w:p>
    <w:p w14:paraId="6831B3E3" w14:textId="77777777" w:rsidR="00512386" w:rsidRPr="00483738"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483738"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483738">
        <w:rPr>
          <w:rStyle w:val="FontStyle15"/>
          <w:rFonts w:ascii="Times New Roman" w:hAnsi="Times New Roman" w:cs="Times New Roman"/>
          <w:sz w:val="22"/>
          <w:szCs w:val="22"/>
        </w:rPr>
        <w:t>9</w:t>
      </w:r>
      <w:r w:rsidR="00512386" w:rsidRPr="00483738">
        <w:rPr>
          <w:rStyle w:val="FontStyle15"/>
          <w:rFonts w:ascii="Times New Roman" w:hAnsi="Times New Roman" w:cs="Times New Roman"/>
          <w:sz w:val="22"/>
          <w:szCs w:val="22"/>
        </w:rPr>
        <w:t>.</w:t>
      </w:r>
      <w:r w:rsidRPr="00483738">
        <w:rPr>
          <w:rStyle w:val="FontStyle15"/>
          <w:rFonts w:ascii="Times New Roman" w:hAnsi="Times New Roman" w:cs="Times New Roman"/>
          <w:sz w:val="22"/>
          <w:szCs w:val="22"/>
        </w:rPr>
        <w:t>3</w:t>
      </w:r>
      <w:r w:rsidR="00512386" w:rsidRPr="00483738">
        <w:rPr>
          <w:rStyle w:val="FontStyle15"/>
          <w:rFonts w:ascii="Times New Roman" w:hAnsi="Times New Roman" w:cs="Times New Roman"/>
          <w:sz w:val="22"/>
          <w:szCs w:val="22"/>
        </w:rPr>
        <w:t xml:space="preserve">. Z tytułu niespełnienia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w:t>
      </w:r>
      <w:r w:rsidR="006A0117" w:rsidRPr="00483738">
        <w:rPr>
          <w:rStyle w:val="FontStyle15"/>
          <w:rFonts w:ascii="Times New Roman" w:hAnsi="Times New Roman" w:cs="Times New Roman"/>
          <w:sz w:val="22"/>
          <w:szCs w:val="22"/>
        </w:rPr>
        <w:t xml:space="preserve"> </w:t>
      </w:r>
      <w:r w:rsidR="006A0117" w:rsidRPr="00483738">
        <w:rPr>
          <w:rStyle w:val="FontStyle15"/>
          <w:rFonts w:ascii="Times New Roman" w:hAnsi="Times New Roman" w:cs="Times New Roman"/>
          <w:b/>
          <w:bCs/>
          <w:i/>
          <w:sz w:val="22"/>
          <w:szCs w:val="22"/>
        </w:rPr>
        <w:t>SWZ</w:t>
      </w:r>
      <w:r w:rsidR="006A0117"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483738">
        <w:rPr>
          <w:rStyle w:val="FontStyle15"/>
          <w:rFonts w:ascii="Times New Roman" w:hAnsi="Times New Roman" w:cs="Times New Roman"/>
          <w:sz w:val="22"/>
          <w:szCs w:val="22"/>
        </w:rPr>
        <w:t>projekcie</w:t>
      </w:r>
      <w:r w:rsidR="00512386" w:rsidRPr="00483738">
        <w:rPr>
          <w:rStyle w:val="FontStyle15"/>
          <w:rFonts w:ascii="Times New Roman" w:hAnsi="Times New Roman" w:cs="Times New Roman"/>
          <w:sz w:val="22"/>
          <w:szCs w:val="22"/>
        </w:rPr>
        <w:t xml:space="preserve"> umowy w sprawie zamówienia publicznego (</w:t>
      </w:r>
      <w:r w:rsidR="00512386" w:rsidRPr="00483738">
        <w:rPr>
          <w:rStyle w:val="FontStyle15"/>
          <w:rFonts w:ascii="Times New Roman" w:hAnsi="Times New Roman" w:cs="Times New Roman"/>
          <w:b/>
          <w:i/>
          <w:sz w:val="22"/>
          <w:szCs w:val="22"/>
        </w:rPr>
        <w:t>Załącznik nr 5 do SWZ</w:t>
      </w:r>
      <w:r w:rsidR="00512386" w:rsidRPr="00483738">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traktowane będzie jako niespełnienie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 SWZ</w:t>
      </w:r>
      <w:r w:rsidR="00512386" w:rsidRPr="00483738">
        <w:rPr>
          <w:rStyle w:val="FontStyle15"/>
          <w:rFonts w:ascii="Times New Roman" w:hAnsi="Times New Roman" w:cs="Times New Roman"/>
          <w:sz w:val="22"/>
          <w:szCs w:val="22"/>
        </w:rPr>
        <w:t xml:space="preserve"> czynności.</w:t>
      </w:r>
    </w:p>
    <w:p w14:paraId="6941A5DD" w14:textId="49C5D3E3" w:rsidR="006C7249" w:rsidRPr="00483738" w:rsidRDefault="006C7249" w:rsidP="00512386">
      <w:pPr>
        <w:pStyle w:val="Tekstpodstawowy21"/>
        <w:spacing w:line="276" w:lineRule="auto"/>
        <w:ind w:left="927" w:hanging="360"/>
        <w:rPr>
          <w:bCs/>
          <w:sz w:val="10"/>
          <w:szCs w:val="10"/>
        </w:rPr>
      </w:pPr>
    </w:p>
    <w:p w14:paraId="1684F830" w14:textId="77777777" w:rsidR="006C7249" w:rsidRPr="00483738" w:rsidRDefault="006C7249" w:rsidP="007A1912">
      <w:pPr>
        <w:pStyle w:val="Tekstpodstawowy21"/>
        <w:numPr>
          <w:ilvl w:val="0"/>
          <w:numId w:val="8"/>
        </w:numPr>
        <w:spacing w:line="276" w:lineRule="auto"/>
        <w:ind w:left="567"/>
        <w:rPr>
          <w:bCs/>
          <w:sz w:val="22"/>
          <w:szCs w:val="22"/>
        </w:rPr>
      </w:pPr>
      <w:r w:rsidRPr="00483738">
        <w:rPr>
          <w:spacing w:val="-1"/>
          <w:sz w:val="22"/>
          <w:szCs w:val="22"/>
        </w:rPr>
        <w:t xml:space="preserve">Zamawiający zastrzega, że poszczególne roboty branżowe o tym samym charakterze robót </w:t>
      </w:r>
      <w:r w:rsidR="00F678E3" w:rsidRPr="00483738">
        <w:rPr>
          <w:spacing w:val="-1"/>
          <w:sz w:val="22"/>
          <w:szCs w:val="22"/>
        </w:rPr>
        <w:br/>
      </w:r>
      <w:r w:rsidRPr="00483738">
        <w:rPr>
          <w:spacing w:val="-1"/>
          <w:sz w:val="22"/>
          <w:szCs w:val="22"/>
        </w:rPr>
        <w:t>w ramach przedmiotowego zamówienia wykonywane muszą być przez jednego wykonawcę/</w:t>
      </w:r>
      <w:r w:rsidR="00C63A57" w:rsidRPr="00483738">
        <w:rPr>
          <w:spacing w:val="-1"/>
          <w:sz w:val="22"/>
          <w:szCs w:val="22"/>
        </w:rPr>
        <w:t xml:space="preserve"> </w:t>
      </w:r>
      <w:r w:rsidRPr="00483738">
        <w:rPr>
          <w:spacing w:val="-1"/>
          <w:sz w:val="22"/>
          <w:szCs w:val="22"/>
        </w:rPr>
        <w:t xml:space="preserve">podwykonawcę. </w:t>
      </w:r>
    </w:p>
    <w:p w14:paraId="0632084E" w14:textId="77777777" w:rsidR="006C7249" w:rsidRPr="00483738" w:rsidRDefault="006C7249" w:rsidP="006C7249">
      <w:pPr>
        <w:pStyle w:val="Tekstpodstawowy21"/>
        <w:spacing w:line="276" w:lineRule="auto"/>
        <w:ind w:left="567"/>
        <w:rPr>
          <w:bCs/>
          <w:sz w:val="10"/>
          <w:szCs w:val="10"/>
        </w:rPr>
      </w:pPr>
    </w:p>
    <w:p w14:paraId="64EB9AFD" w14:textId="21A02D63" w:rsidR="00FC4A57" w:rsidRPr="00483738" w:rsidRDefault="0083011C" w:rsidP="007A1912">
      <w:pPr>
        <w:pStyle w:val="Tekstpodstawowy21"/>
        <w:numPr>
          <w:ilvl w:val="0"/>
          <w:numId w:val="8"/>
        </w:numPr>
        <w:suppressAutoHyphens w:val="0"/>
        <w:autoSpaceDE w:val="0"/>
        <w:spacing w:line="276" w:lineRule="auto"/>
        <w:ind w:left="567"/>
        <w:rPr>
          <w:bCs/>
          <w:sz w:val="22"/>
          <w:szCs w:val="22"/>
        </w:rPr>
      </w:pPr>
      <w:r w:rsidRPr="00483738">
        <w:rPr>
          <w:sz w:val="22"/>
          <w:szCs w:val="22"/>
          <w:lang w:eastAsia="pl-PL"/>
        </w:rPr>
        <w:t xml:space="preserve">Rozliczenie za wykonanie przedmiotu umowy odbywać się będzie na podstawie </w:t>
      </w:r>
      <w:r w:rsidR="001377A6" w:rsidRPr="00483738">
        <w:rPr>
          <w:sz w:val="22"/>
          <w:szCs w:val="22"/>
          <w:lang w:eastAsia="pl-PL"/>
        </w:rPr>
        <w:t xml:space="preserve">końcowego </w:t>
      </w:r>
      <w:r w:rsidRPr="00483738">
        <w:rPr>
          <w:sz w:val="22"/>
          <w:szCs w:val="22"/>
          <w:lang w:eastAsia="pl-PL"/>
        </w:rPr>
        <w:t xml:space="preserve">protokołu odbioru zatwierdzonego przez inspektorów nadzoru wszystkich  branż  </w:t>
      </w:r>
      <w:r w:rsidR="006C7249" w:rsidRPr="00483738">
        <w:rPr>
          <w:bCs/>
          <w:sz w:val="22"/>
          <w:szCs w:val="22"/>
        </w:rPr>
        <w:t xml:space="preserve">i </w:t>
      </w:r>
      <w:r w:rsidR="005937D5" w:rsidRPr="00483738">
        <w:rPr>
          <w:bCs/>
          <w:sz w:val="22"/>
          <w:szCs w:val="22"/>
        </w:rPr>
        <w:t xml:space="preserve">dostarczonej </w:t>
      </w:r>
      <w:r w:rsidR="006C7249" w:rsidRPr="00483738">
        <w:rPr>
          <w:bCs/>
          <w:sz w:val="22"/>
          <w:szCs w:val="22"/>
        </w:rPr>
        <w:t>faktury do siedziby Zamawiającego, Łódź ul. Narutowicza 68 p.2</w:t>
      </w:r>
      <w:r w:rsidR="00CC60F7" w:rsidRPr="00483738">
        <w:rPr>
          <w:bCs/>
          <w:sz w:val="22"/>
          <w:szCs w:val="22"/>
        </w:rPr>
        <w:t>20</w:t>
      </w:r>
      <w:r w:rsidR="006C7249" w:rsidRPr="00483738">
        <w:rPr>
          <w:bCs/>
          <w:sz w:val="22"/>
          <w:szCs w:val="22"/>
        </w:rPr>
        <w:t xml:space="preserve"> II p. Płatność na rachunek</w:t>
      </w:r>
      <w:r w:rsidR="00FC4A57" w:rsidRPr="00483738">
        <w:rPr>
          <w:bCs/>
          <w:sz w:val="22"/>
          <w:szCs w:val="22"/>
        </w:rPr>
        <w:t xml:space="preserve"> </w:t>
      </w:r>
      <w:r w:rsidR="00FC4A57" w:rsidRPr="00483738">
        <w:rPr>
          <w:bCs/>
          <w:sz w:val="22"/>
          <w:szCs w:val="22"/>
        </w:rPr>
        <w:lastRenderedPageBreak/>
        <w:t>Wykonawcy wskazany na fakturze w t</w:t>
      </w:r>
      <w:r w:rsidR="00F53B2B" w:rsidRPr="00483738">
        <w:rPr>
          <w:bCs/>
          <w:sz w:val="22"/>
          <w:szCs w:val="22"/>
        </w:rPr>
        <w:t>erminie nie dłuższym niż 30 dni od momentu podpisania częściowego  protokołu odbioru</w:t>
      </w:r>
      <w:r w:rsidR="00F53B2B" w:rsidRPr="00483738">
        <w:rPr>
          <w:sz w:val="22"/>
          <w:szCs w:val="22"/>
          <w:lang w:eastAsia="pl-PL"/>
        </w:rPr>
        <w:t xml:space="preserve"> zatwierdzonego przez inspektorów nadzoru wszystkich  branż  </w:t>
      </w:r>
      <w:r w:rsidR="00EF77B6" w:rsidRPr="00483738">
        <w:rPr>
          <w:sz w:val="22"/>
          <w:szCs w:val="22"/>
          <w:lang w:eastAsia="pl-PL"/>
        </w:rPr>
        <w:br/>
      </w:r>
      <w:r w:rsidR="00F53B2B" w:rsidRPr="00483738">
        <w:rPr>
          <w:bCs/>
          <w:sz w:val="22"/>
          <w:szCs w:val="22"/>
        </w:rPr>
        <w:t>i dostarczenia faktury do siedziby Zamawiającego. Płatność na rachunek Wykonawcy wskazany na fakturze</w:t>
      </w:r>
    </w:p>
    <w:p w14:paraId="3DA5CFD3" w14:textId="77777777" w:rsidR="00F53B2B" w:rsidRPr="00483738" w:rsidRDefault="00F53B2B" w:rsidP="00F53B2B">
      <w:pPr>
        <w:pStyle w:val="Tekstpodstawowy21"/>
        <w:suppressAutoHyphens w:val="0"/>
        <w:autoSpaceDE w:val="0"/>
        <w:spacing w:line="276" w:lineRule="auto"/>
        <w:rPr>
          <w:bCs/>
          <w:sz w:val="10"/>
          <w:szCs w:val="10"/>
        </w:rPr>
      </w:pPr>
    </w:p>
    <w:p w14:paraId="54C12B32" w14:textId="38419E98" w:rsidR="006C7249" w:rsidRPr="00483738" w:rsidRDefault="006C7249" w:rsidP="007A1912">
      <w:pPr>
        <w:pStyle w:val="Tekstpodstawowy21"/>
        <w:numPr>
          <w:ilvl w:val="0"/>
          <w:numId w:val="8"/>
        </w:numPr>
        <w:spacing w:after="240" w:line="276" w:lineRule="auto"/>
        <w:ind w:left="567"/>
        <w:rPr>
          <w:kern w:val="1"/>
          <w:sz w:val="22"/>
          <w:szCs w:val="22"/>
        </w:rPr>
      </w:pPr>
      <w:r w:rsidRPr="00483738">
        <w:rPr>
          <w:sz w:val="22"/>
          <w:szCs w:val="22"/>
          <w:shd w:val="clear" w:color="auto" w:fill="FFFFFF"/>
        </w:rPr>
        <w:t xml:space="preserve">Zamawiający </w:t>
      </w:r>
      <w:r w:rsidR="00CB4991" w:rsidRPr="00483738">
        <w:rPr>
          <w:sz w:val="22"/>
          <w:szCs w:val="22"/>
          <w:shd w:val="clear" w:color="auto" w:fill="FFFFFF"/>
        </w:rPr>
        <w:t>p</w:t>
      </w:r>
      <w:r w:rsidR="005B4E6B" w:rsidRPr="00483738">
        <w:rPr>
          <w:sz w:val="22"/>
          <w:szCs w:val="22"/>
          <w:shd w:val="clear" w:color="auto" w:fill="FFFFFF"/>
        </w:rPr>
        <w:t>rzewiduje</w:t>
      </w:r>
      <w:r w:rsidR="00CB4991" w:rsidRPr="00483738">
        <w:rPr>
          <w:sz w:val="22"/>
          <w:szCs w:val="22"/>
          <w:shd w:val="clear" w:color="auto" w:fill="FFFFFF"/>
        </w:rPr>
        <w:t xml:space="preserve"> </w:t>
      </w:r>
      <w:r w:rsidRPr="00483738">
        <w:rPr>
          <w:sz w:val="22"/>
          <w:szCs w:val="22"/>
          <w:shd w:val="clear" w:color="auto" w:fill="FFFFFF"/>
        </w:rPr>
        <w:t xml:space="preserve">możliwość </w:t>
      </w:r>
      <w:r w:rsidR="000C4466" w:rsidRPr="00483738">
        <w:rPr>
          <w:sz w:val="22"/>
          <w:szCs w:val="22"/>
          <w:shd w:val="clear" w:color="auto" w:fill="FFFFFF"/>
        </w:rPr>
        <w:t xml:space="preserve">złożenia oferty po odbyciu przez wykonawcę </w:t>
      </w:r>
      <w:r w:rsidRPr="00483738">
        <w:rPr>
          <w:sz w:val="22"/>
          <w:szCs w:val="22"/>
          <w:shd w:val="clear" w:color="auto" w:fill="FFFFFF"/>
        </w:rPr>
        <w:t xml:space="preserve">wizji lokalnej, </w:t>
      </w:r>
      <w:r w:rsidR="00A34442" w:rsidRPr="00483738">
        <w:rPr>
          <w:sz w:val="22"/>
          <w:szCs w:val="22"/>
          <w:shd w:val="clear" w:color="auto" w:fill="FFFFFF"/>
        </w:rPr>
        <w:t xml:space="preserve">W </w:t>
      </w:r>
      <w:r w:rsidR="00F506AF" w:rsidRPr="00483738">
        <w:rPr>
          <w:sz w:val="22"/>
          <w:szCs w:val="22"/>
          <w:shd w:val="clear" w:color="auto" w:fill="FFFFFF"/>
        </w:rPr>
        <w:t>przypadku wpłynięcia wniosku/wniosków o przeprowadzenie wizji lokalnej</w:t>
      </w:r>
      <w:r w:rsidRPr="00483738">
        <w:rPr>
          <w:sz w:val="22"/>
          <w:szCs w:val="22"/>
          <w:shd w:val="clear" w:color="auto" w:fill="FFFFFF"/>
        </w:rPr>
        <w:t xml:space="preserve"> </w:t>
      </w:r>
      <w:r w:rsidR="00F506AF" w:rsidRPr="00483738">
        <w:rPr>
          <w:sz w:val="22"/>
          <w:szCs w:val="22"/>
          <w:shd w:val="clear" w:color="auto" w:fill="FFFFFF"/>
        </w:rPr>
        <w:t>–</w:t>
      </w:r>
      <w:r w:rsidRPr="00483738">
        <w:rPr>
          <w:sz w:val="22"/>
          <w:szCs w:val="22"/>
          <w:shd w:val="clear" w:color="auto" w:fill="FFFFFF"/>
        </w:rPr>
        <w:t xml:space="preserve"> </w:t>
      </w:r>
      <w:r w:rsidR="00F506AF" w:rsidRPr="00483738">
        <w:rPr>
          <w:sz w:val="22"/>
          <w:szCs w:val="22"/>
          <w:shd w:val="clear" w:color="auto" w:fill="FFFFFF"/>
        </w:rPr>
        <w:t xml:space="preserve">Zamawiający zamieści ogłoszenie o przeprowadzeniu wizji lokalnej dla wszystkich zainteresowanych Wykonawców, wyznaczając jej termin i godzinę. </w:t>
      </w: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2F0611" w14:textId="77777777" w:rsidR="002D1FAB"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4836D14" w14:textId="77777777" w:rsidR="00B32374" w:rsidRPr="00483738" w:rsidRDefault="00B323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2F2E050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w:t>
      </w:r>
      <w:r w:rsidR="00CD1305" w:rsidRPr="00483738">
        <w:rPr>
          <w:rFonts w:ascii="Times New Roman" w:eastAsia="Calibri" w:hAnsi="Times New Roman" w:cs="Times New Roman"/>
          <w:b/>
          <w:sz w:val="22"/>
          <w:szCs w:val="22"/>
        </w:rPr>
        <w:t xml:space="preserve">     NUMER POSTĘPOWANIA</w:t>
      </w:r>
    </w:p>
    <w:p w14:paraId="45ADC116" w14:textId="77777777" w:rsidR="00505083" w:rsidRPr="00483738"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7D4B8D09" w:rsidR="004E0147" w:rsidRPr="00483738" w:rsidRDefault="004E0147" w:rsidP="004E0147">
      <w:pPr>
        <w:pStyle w:val="BodyTextIndentZnak"/>
        <w:spacing w:line="276" w:lineRule="auto"/>
        <w:ind w:left="0"/>
        <w:rPr>
          <w:rFonts w:ascii="Times New Roman" w:hAnsi="Times New Roman" w:cs="Times New Roman"/>
          <w:b/>
          <w:bCs/>
          <w:sz w:val="22"/>
          <w:szCs w:val="22"/>
        </w:rPr>
      </w:pPr>
      <w:r w:rsidRPr="00483738">
        <w:rPr>
          <w:rFonts w:ascii="Times New Roman" w:hAnsi="Times New Roman" w:cs="Times New Roman"/>
          <w:sz w:val="22"/>
          <w:szCs w:val="22"/>
        </w:rPr>
        <w:t>Postępowanie, którego dotyczy niniejszy dokument, oznaczone jest znakiem:</w:t>
      </w:r>
      <w:r w:rsidR="00C63A57" w:rsidRPr="00483738">
        <w:rPr>
          <w:rFonts w:ascii="Times New Roman" w:hAnsi="Times New Roman" w:cs="Times New Roman"/>
          <w:b/>
          <w:bCs/>
          <w:sz w:val="22"/>
          <w:szCs w:val="22"/>
        </w:rPr>
        <w:t xml:space="preserve"> </w:t>
      </w:r>
      <w:r w:rsidR="006D29BD">
        <w:rPr>
          <w:rFonts w:ascii="Times New Roman" w:hAnsi="Times New Roman" w:cs="Times New Roman"/>
          <w:b/>
          <w:bCs/>
          <w:sz w:val="22"/>
          <w:szCs w:val="22"/>
        </w:rPr>
        <w:t>6</w:t>
      </w:r>
      <w:r w:rsidR="003C66B3" w:rsidRPr="00483738">
        <w:rPr>
          <w:rFonts w:ascii="Times New Roman" w:hAnsi="Times New Roman" w:cs="Times New Roman"/>
          <w:b/>
          <w:bCs/>
          <w:sz w:val="22"/>
          <w:szCs w:val="22"/>
        </w:rPr>
        <w:t>/</w:t>
      </w:r>
      <w:r w:rsidR="00461B38" w:rsidRPr="00483738">
        <w:rPr>
          <w:rFonts w:ascii="Times New Roman" w:hAnsi="Times New Roman" w:cs="Times New Roman"/>
          <w:b/>
          <w:bCs/>
          <w:sz w:val="22"/>
          <w:szCs w:val="22"/>
        </w:rPr>
        <w:t>DIR/</w:t>
      </w:r>
      <w:r w:rsidR="00726688" w:rsidRPr="00483738">
        <w:rPr>
          <w:rFonts w:ascii="Times New Roman" w:hAnsi="Times New Roman" w:cs="Times New Roman"/>
          <w:b/>
          <w:bCs/>
          <w:sz w:val="22"/>
          <w:szCs w:val="22"/>
        </w:rPr>
        <w:t>UŁ</w:t>
      </w:r>
      <w:r w:rsidRPr="00483738">
        <w:rPr>
          <w:rFonts w:ascii="Times New Roman" w:hAnsi="Times New Roman" w:cs="Times New Roman"/>
          <w:b/>
          <w:bCs/>
          <w:sz w:val="22"/>
          <w:szCs w:val="22"/>
        </w:rPr>
        <w:t>/20</w:t>
      </w:r>
      <w:r w:rsidR="0072750F"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00C63A57" w:rsidRPr="00483738">
        <w:rPr>
          <w:rFonts w:ascii="Times New Roman" w:hAnsi="Times New Roman" w:cs="Times New Roman"/>
          <w:sz w:val="22"/>
          <w:szCs w:val="22"/>
        </w:rPr>
        <w:t>.</w:t>
      </w:r>
      <w:r w:rsidRPr="00483738">
        <w:rPr>
          <w:rFonts w:ascii="Times New Roman" w:hAnsi="Times New Roman" w:cs="Times New Roman"/>
          <w:b/>
          <w:bCs/>
          <w:sz w:val="22"/>
          <w:szCs w:val="22"/>
        </w:rPr>
        <w:t xml:space="preserve">  </w:t>
      </w:r>
      <w:r w:rsidRPr="00483738">
        <w:rPr>
          <w:rFonts w:ascii="Times New Roman" w:hAnsi="Times New Roman" w:cs="Times New Roman"/>
          <w:sz w:val="22"/>
          <w:szCs w:val="22"/>
        </w:rPr>
        <w:t xml:space="preserve">Wykonawcy we wszystkich kontaktach z </w:t>
      </w:r>
      <w:r w:rsidR="00520FF0" w:rsidRPr="00483738">
        <w:rPr>
          <w:rFonts w:ascii="Times New Roman" w:hAnsi="Times New Roman" w:cs="Times New Roman"/>
          <w:sz w:val="22"/>
          <w:szCs w:val="22"/>
        </w:rPr>
        <w:t xml:space="preserve">Zamawiającym </w:t>
      </w:r>
      <w:r w:rsidRPr="00483738">
        <w:rPr>
          <w:rFonts w:ascii="Times New Roman" w:hAnsi="Times New Roman" w:cs="Times New Roman"/>
          <w:sz w:val="22"/>
          <w:szCs w:val="22"/>
        </w:rPr>
        <w:t>powinni powoływać się na ten znak.</w:t>
      </w:r>
    </w:p>
    <w:p w14:paraId="529F8979" w14:textId="60F1CF86" w:rsidR="003A23B5" w:rsidRPr="00483738"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5CFC0EE" w14:textId="77777777" w:rsidR="00306B84" w:rsidRPr="00306B84" w:rsidRDefault="00306B84" w:rsidP="0033130F">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2F59099" w14:textId="77777777" w:rsidR="001579C8" w:rsidRPr="00483738"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E214446" w14:textId="77777777" w:rsidR="00FB5D4F"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u w:val="single"/>
        </w:rPr>
        <w:t>ROZDZIAŁ VI.</w:t>
      </w:r>
      <w:r w:rsidR="00CD1305" w:rsidRPr="00483738">
        <w:rPr>
          <w:rFonts w:ascii="Times New Roman" w:eastAsia="Calibri" w:hAnsi="Times New Roman" w:cs="Times New Roman"/>
          <w:b/>
          <w:bCs/>
          <w:sz w:val="22"/>
          <w:szCs w:val="22"/>
        </w:rPr>
        <w:t xml:space="preserve">    TERMIN WYKONANIA ZAMÓWIENIA</w:t>
      </w:r>
      <w:r w:rsidR="0033130F" w:rsidRPr="00483738">
        <w:rPr>
          <w:rFonts w:ascii="Times New Roman" w:eastAsia="Calibri" w:hAnsi="Times New Roman" w:cs="Times New Roman"/>
          <w:b/>
          <w:bCs/>
          <w:sz w:val="22"/>
          <w:szCs w:val="22"/>
        </w:rPr>
        <w:t xml:space="preserve"> </w:t>
      </w:r>
      <w:r w:rsidR="0001222A" w:rsidRPr="00483738">
        <w:rPr>
          <w:rFonts w:ascii="Times New Roman" w:eastAsia="Calibri" w:hAnsi="Times New Roman" w:cs="Times New Roman"/>
          <w:b/>
          <w:bCs/>
          <w:sz w:val="22"/>
          <w:szCs w:val="22"/>
        </w:rPr>
        <w:t xml:space="preserve"> </w:t>
      </w:r>
    </w:p>
    <w:p w14:paraId="7D833F96" w14:textId="77777777" w:rsidR="00FB5D4F" w:rsidRDefault="00FB5D4F"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51D261A1" w14:textId="3F9FD51D" w:rsidR="004D45C6" w:rsidRPr="001E3C35" w:rsidRDefault="004D45C6" w:rsidP="00762B98">
      <w:pPr>
        <w:pStyle w:val="BodyTextIndentZnak"/>
        <w:spacing w:line="276" w:lineRule="auto"/>
        <w:ind w:left="0"/>
        <w:rPr>
          <w:rFonts w:ascii="Times New Roman" w:eastAsia="Calibri" w:hAnsi="Times New Roman" w:cs="Times New Roman"/>
          <w:b/>
          <w:bCs/>
          <w:sz w:val="22"/>
          <w:szCs w:val="22"/>
        </w:rPr>
      </w:pPr>
      <w:r w:rsidRPr="00762B98">
        <w:rPr>
          <w:rFonts w:ascii="Times New Roman" w:eastAsia="Calibri" w:hAnsi="Times New Roman" w:cs="Times New Roman"/>
          <w:b/>
          <w:bCs/>
          <w:sz w:val="22"/>
          <w:szCs w:val="22"/>
        </w:rPr>
        <w:t xml:space="preserve">Część 1.: </w:t>
      </w:r>
      <w:r w:rsidR="00390228" w:rsidRPr="001E3C35">
        <w:rPr>
          <w:rFonts w:ascii="Times New Roman" w:eastAsia="Calibri" w:hAnsi="Times New Roman" w:cs="Times New Roman"/>
          <w:b/>
          <w:bCs/>
          <w:sz w:val="22"/>
          <w:szCs w:val="22"/>
        </w:rPr>
        <w:t>od 01.07.2024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r. do 20.12.2024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 xml:space="preserve">r. z tym że roboty rozbiórkowe i wyłączenie z użytkowania dwóch pozostałych wind mogą odbywać się od 01.07.2024r. do 30.08.2024r. - po tym terminie należy umożliwić korzystanie z dwóch wind </w:t>
      </w:r>
      <w:r w:rsidR="00AF06FB" w:rsidRPr="001E3C35">
        <w:rPr>
          <w:rFonts w:ascii="Times New Roman" w:eastAsia="Calibri" w:hAnsi="Times New Roman" w:cs="Times New Roman"/>
          <w:b/>
          <w:bCs/>
          <w:sz w:val="22"/>
          <w:szCs w:val="22"/>
        </w:rPr>
        <w:t>u</w:t>
      </w:r>
      <w:r w:rsidR="00390228" w:rsidRPr="001E3C35">
        <w:rPr>
          <w:rFonts w:ascii="Times New Roman" w:eastAsia="Calibri" w:hAnsi="Times New Roman" w:cs="Times New Roman"/>
          <w:b/>
          <w:bCs/>
          <w:sz w:val="22"/>
          <w:szCs w:val="22"/>
        </w:rPr>
        <w:t xml:space="preserve">żytkownikom i </w:t>
      </w:r>
      <w:r w:rsidR="00AF06FB" w:rsidRPr="001E3C35">
        <w:rPr>
          <w:rFonts w:ascii="Times New Roman" w:eastAsia="Calibri" w:hAnsi="Times New Roman" w:cs="Times New Roman"/>
          <w:b/>
          <w:bCs/>
          <w:sz w:val="22"/>
          <w:szCs w:val="22"/>
        </w:rPr>
        <w:t>m</w:t>
      </w:r>
      <w:r w:rsidR="00390228" w:rsidRPr="001E3C35">
        <w:rPr>
          <w:rFonts w:ascii="Times New Roman" w:eastAsia="Calibri" w:hAnsi="Times New Roman" w:cs="Times New Roman"/>
          <w:b/>
          <w:bCs/>
          <w:sz w:val="22"/>
          <w:szCs w:val="22"/>
        </w:rPr>
        <w:t>ieszkańcom</w:t>
      </w:r>
      <w:r w:rsidR="00AF06FB" w:rsidRPr="001E3C35">
        <w:rPr>
          <w:rFonts w:ascii="Times New Roman" w:eastAsia="Calibri" w:hAnsi="Times New Roman" w:cs="Times New Roman"/>
          <w:b/>
          <w:bCs/>
          <w:sz w:val="22"/>
          <w:szCs w:val="22"/>
        </w:rPr>
        <w:t>.</w:t>
      </w:r>
    </w:p>
    <w:p w14:paraId="45361EEF" w14:textId="77777777" w:rsidR="004D45C6" w:rsidRPr="001E3C35" w:rsidRDefault="004D45C6" w:rsidP="004D45C6">
      <w:pPr>
        <w:pStyle w:val="BodyTextIndentZnak"/>
        <w:spacing w:line="276" w:lineRule="auto"/>
        <w:ind w:left="0"/>
        <w:jc w:val="left"/>
        <w:rPr>
          <w:rFonts w:ascii="Times New Roman" w:eastAsia="Calibri" w:hAnsi="Times New Roman" w:cs="Times New Roman"/>
          <w:b/>
          <w:bCs/>
          <w:sz w:val="10"/>
          <w:szCs w:val="10"/>
        </w:rPr>
      </w:pPr>
    </w:p>
    <w:p w14:paraId="5EF18A78" w14:textId="76E162FF" w:rsidR="004D45C6" w:rsidRPr="00762B98" w:rsidRDefault="004D45C6" w:rsidP="004D45C6">
      <w:pPr>
        <w:pStyle w:val="BodyTextIndentZnak"/>
        <w:spacing w:line="276" w:lineRule="auto"/>
        <w:ind w:left="0"/>
        <w:jc w:val="left"/>
        <w:rPr>
          <w:rFonts w:ascii="Times New Roman" w:eastAsia="Calibri" w:hAnsi="Times New Roman" w:cs="Times New Roman"/>
          <w:b/>
          <w:bCs/>
          <w:sz w:val="22"/>
          <w:szCs w:val="22"/>
        </w:rPr>
      </w:pPr>
      <w:r w:rsidRPr="001E3C35">
        <w:rPr>
          <w:rFonts w:ascii="Times New Roman" w:eastAsia="Calibri" w:hAnsi="Times New Roman" w:cs="Times New Roman"/>
          <w:b/>
          <w:bCs/>
          <w:sz w:val="22"/>
          <w:szCs w:val="22"/>
        </w:rPr>
        <w:t xml:space="preserve">Część 2.: </w:t>
      </w:r>
      <w:r w:rsidR="00390228" w:rsidRPr="001E3C35">
        <w:rPr>
          <w:rFonts w:ascii="Times New Roman" w:eastAsia="Calibri" w:hAnsi="Times New Roman" w:cs="Times New Roman"/>
          <w:b/>
          <w:bCs/>
          <w:sz w:val="22"/>
          <w:szCs w:val="22"/>
        </w:rPr>
        <w:t>od 01.07.2024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r. do 30.09.2024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r.</w:t>
      </w:r>
    </w:p>
    <w:p w14:paraId="646E4783" w14:textId="77777777" w:rsidR="004D45C6" w:rsidRPr="004D45C6" w:rsidRDefault="004D45C6" w:rsidP="00D95D1B">
      <w:pPr>
        <w:pStyle w:val="BodyTextIndentZnak"/>
        <w:tabs>
          <w:tab w:val="left" w:pos="567"/>
        </w:tabs>
        <w:spacing w:line="276" w:lineRule="auto"/>
        <w:ind w:left="567"/>
        <w:jc w:val="left"/>
        <w:rPr>
          <w:rFonts w:ascii="Times New Roman" w:eastAsia="Calibri" w:hAnsi="Times New Roman" w:cs="Times New Roman"/>
          <w:b/>
          <w:bCs/>
          <w:sz w:val="10"/>
          <w:szCs w:val="10"/>
        </w:rPr>
      </w:pPr>
    </w:p>
    <w:p w14:paraId="08BC1E26" w14:textId="3DB66EC9" w:rsidR="004D45C6" w:rsidRPr="004D45C6" w:rsidRDefault="004D45C6" w:rsidP="004D45C6">
      <w:pPr>
        <w:pStyle w:val="BodyTextIndentZnak"/>
        <w:spacing w:line="276" w:lineRule="auto"/>
        <w:ind w:left="0"/>
        <w:rPr>
          <w:rFonts w:ascii="Times New Roman" w:eastAsia="Calibri" w:hAnsi="Times New Roman" w:cs="Times New Roman"/>
          <w:b/>
          <w:bCs/>
          <w:sz w:val="22"/>
          <w:szCs w:val="22"/>
        </w:rPr>
      </w:pPr>
      <w:r w:rsidRPr="00AF06FB">
        <w:rPr>
          <w:rStyle w:val="normaltextrun"/>
          <w:rFonts w:ascii="Times New Roman" w:hAnsi="Times New Roman" w:cs="Times New Roman"/>
          <w:color w:val="000000"/>
          <w:sz w:val="22"/>
          <w:szCs w:val="22"/>
          <w:shd w:val="clear" w:color="auto" w:fill="FFFFFF"/>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r w:rsidRPr="004D45C6">
        <w:rPr>
          <w:rStyle w:val="eop"/>
          <w:rFonts w:ascii="Times New Roman" w:hAnsi="Times New Roman" w:cs="Times New Roman"/>
          <w:color w:val="000000"/>
          <w:sz w:val="22"/>
          <w:szCs w:val="22"/>
          <w:shd w:val="clear" w:color="auto" w:fill="FFFFFF"/>
        </w:rPr>
        <w:t> </w:t>
      </w:r>
    </w:p>
    <w:p w14:paraId="02ED00C8" w14:textId="77777777" w:rsidR="00D95D1B"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39BD86D6" w14:textId="77777777" w:rsidR="00D95D1B" w:rsidRPr="00D95D1B"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6AD2899E" w14:textId="77777777" w:rsidR="00622DB9" w:rsidRPr="00622DB9" w:rsidRDefault="00622DB9"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41F6F44" w14:textId="6B4E1F60" w:rsidR="00DD79FD" w:rsidRPr="00483738"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VII.</w:t>
      </w:r>
      <w:r w:rsidR="00CD1305" w:rsidRPr="00483738">
        <w:rPr>
          <w:rFonts w:ascii="Times New Roman" w:eastAsia="Calibri" w:hAnsi="Times New Roman" w:cs="Times New Roman"/>
          <w:b/>
          <w:sz w:val="22"/>
          <w:szCs w:val="22"/>
        </w:rPr>
        <w:t xml:space="preserve">   WARUNKI UDZIAŁU W POSTĘPOWANIU ORAZ PODSTAWY</w:t>
      </w:r>
      <w:r w:rsidR="00703781" w:rsidRPr="00483738">
        <w:rPr>
          <w:rFonts w:ascii="Times New Roman" w:eastAsia="Calibri" w:hAnsi="Times New Roman" w:cs="Times New Roman"/>
          <w:b/>
          <w:sz w:val="22"/>
          <w:szCs w:val="22"/>
        </w:rPr>
        <w:br/>
        <w:t xml:space="preserve">                               </w:t>
      </w:r>
      <w:r w:rsidR="00CD1305" w:rsidRPr="00483738">
        <w:rPr>
          <w:rFonts w:ascii="Times New Roman" w:eastAsia="Calibri" w:hAnsi="Times New Roman" w:cs="Times New Roman"/>
          <w:b/>
          <w:sz w:val="22"/>
          <w:szCs w:val="22"/>
        </w:rPr>
        <w:t xml:space="preserve"> </w:t>
      </w:r>
      <w:r w:rsidR="00703781"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WYKLUCZENIA WYKONAWCÓW</w:t>
      </w:r>
    </w:p>
    <w:p w14:paraId="6570656D" w14:textId="77777777" w:rsidR="0033130F" w:rsidRPr="004837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483738" w:rsidRDefault="005F7C32" w:rsidP="007A1912">
      <w:pPr>
        <w:pStyle w:val="BodyTextIndentZnak"/>
        <w:numPr>
          <w:ilvl w:val="0"/>
          <w:numId w:val="9"/>
        </w:numPr>
        <w:tabs>
          <w:tab w:val="left" w:pos="567"/>
        </w:tabs>
        <w:spacing w:line="276" w:lineRule="auto"/>
        <w:ind w:left="567"/>
        <w:jc w:val="left"/>
        <w:rPr>
          <w:rFonts w:ascii="Times New Roman" w:eastAsia="Calibri" w:hAnsi="Times New Roman" w:cs="Times New Roman"/>
          <w:sz w:val="22"/>
          <w:szCs w:val="22"/>
        </w:rPr>
      </w:pPr>
      <w:r w:rsidRPr="00483738">
        <w:rPr>
          <w:rFonts w:ascii="Times New Roman" w:hAnsi="Times New Roman" w:cs="Times New Roman"/>
          <w:b/>
          <w:sz w:val="22"/>
          <w:szCs w:val="22"/>
          <w:u w:val="single"/>
        </w:rPr>
        <w:t>O udzielenie zamówienia mogą ubiegać się Wykonawcy, którzy wykażą</w:t>
      </w:r>
      <w:r w:rsidRPr="00483738">
        <w:rPr>
          <w:rFonts w:ascii="Times New Roman" w:hAnsi="Times New Roman" w:cs="Times New Roman"/>
          <w:sz w:val="22"/>
          <w:szCs w:val="22"/>
        </w:rPr>
        <w:t>:</w:t>
      </w:r>
    </w:p>
    <w:p w14:paraId="3EB4C527" w14:textId="77777777" w:rsidR="005F7C32" w:rsidRPr="00483738" w:rsidRDefault="005F7C32" w:rsidP="005F7C32">
      <w:pPr>
        <w:spacing w:line="276" w:lineRule="auto"/>
        <w:jc w:val="both"/>
        <w:rPr>
          <w:sz w:val="22"/>
          <w:szCs w:val="22"/>
        </w:rPr>
      </w:pPr>
    </w:p>
    <w:p w14:paraId="37FC4C99" w14:textId="64A92965" w:rsidR="005F7C32" w:rsidRPr="00483738" w:rsidRDefault="00800D9F" w:rsidP="007A1912">
      <w:pPr>
        <w:pStyle w:val="Akapitzlist"/>
        <w:numPr>
          <w:ilvl w:val="0"/>
          <w:numId w:val="4"/>
        </w:numPr>
        <w:tabs>
          <w:tab w:val="left" w:pos="567"/>
        </w:tabs>
        <w:ind w:left="993"/>
        <w:jc w:val="both"/>
        <w:rPr>
          <w:rFonts w:ascii="Times New Roman" w:hAnsi="Times New Roman" w:cs="Times New Roman"/>
        </w:rPr>
      </w:pPr>
      <w:r w:rsidRPr="00483738">
        <w:rPr>
          <w:rFonts w:ascii="Times New Roman" w:hAnsi="Times New Roman" w:cs="Times New Roman"/>
        </w:rPr>
        <w:t xml:space="preserve">nie </w:t>
      </w:r>
      <w:r w:rsidRPr="00483738">
        <w:rPr>
          <w:rFonts w:ascii="Times New Roman" w:hAnsi="Times New Roman" w:cs="Times New Roman"/>
          <w:lang w:eastAsia="pl-PL"/>
        </w:rPr>
        <w:t xml:space="preserve"> podlegają wykluczeniu</w:t>
      </w:r>
      <w:r w:rsidR="006B3F74">
        <w:rPr>
          <w:rFonts w:ascii="Times New Roman" w:hAnsi="Times New Roman" w:cs="Times New Roman"/>
          <w:lang w:eastAsia="pl-PL"/>
        </w:rPr>
        <w:t>,</w:t>
      </w:r>
      <w:r w:rsidR="005F7C32" w:rsidRPr="00483738">
        <w:rPr>
          <w:rFonts w:ascii="Times New Roman" w:hAnsi="Times New Roman" w:cs="Times New Roman"/>
          <w:lang w:eastAsia="pl-PL"/>
        </w:rPr>
        <w:t xml:space="preserve"> </w:t>
      </w:r>
    </w:p>
    <w:p w14:paraId="651364D8" w14:textId="0C7601BF" w:rsidR="005F7C32" w:rsidRPr="00483738" w:rsidRDefault="00520FF0" w:rsidP="007A1912">
      <w:pPr>
        <w:pStyle w:val="Akapitzlist"/>
        <w:numPr>
          <w:ilvl w:val="0"/>
          <w:numId w:val="4"/>
        </w:numPr>
        <w:ind w:left="993"/>
        <w:jc w:val="both"/>
        <w:rPr>
          <w:rFonts w:ascii="Times New Roman" w:hAnsi="Times New Roman" w:cs="Times New Roman"/>
        </w:rPr>
      </w:pPr>
      <w:r w:rsidRPr="00483738">
        <w:rPr>
          <w:rFonts w:ascii="Times New Roman" w:hAnsi="Times New Roman" w:cs="Times New Roman"/>
          <w:lang w:eastAsia="pl-PL"/>
        </w:rPr>
        <w:t xml:space="preserve">spełniają </w:t>
      </w:r>
      <w:r w:rsidR="005F7C32" w:rsidRPr="00483738">
        <w:rPr>
          <w:rFonts w:ascii="Times New Roman" w:hAnsi="Times New Roman" w:cs="Times New Roman"/>
          <w:lang w:eastAsia="pl-PL"/>
        </w:rPr>
        <w:t xml:space="preserve">na poziomie opisanym poniżej warunki udziału w postępowaniu, o których mowa w art. </w:t>
      </w:r>
      <w:r w:rsidR="00800D9F" w:rsidRPr="00483738">
        <w:rPr>
          <w:rFonts w:ascii="Times New Roman" w:hAnsi="Times New Roman" w:cs="Times New Roman"/>
          <w:lang w:eastAsia="pl-PL"/>
        </w:rPr>
        <w:t>11</w:t>
      </w:r>
      <w:r w:rsidR="005F7C32" w:rsidRPr="00483738">
        <w:rPr>
          <w:rFonts w:ascii="Times New Roman" w:hAnsi="Times New Roman" w:cs="Times New Roman"/>
          <w:lang w:eastAsia="pl-PL"/>
        </w:rPr>
        <w:t xml:space="preserve">2 ust. </w:t>
      </w:r>
      <w:r w:rsidR="00800D9F" w:rsidRPr="00483738">
        <w:rPr>
          <w:rFonts w:ascii="Times New Roman" w:hAnsi="Times New Roman" w:cs="Times New Roman"/>
          <w:lang w:eastAsia="pl-PL"/>
        </w:rPr>
        <w:t>2</w:t>
      </w:r>
      <w:r w:rsidR="005F7C32" w:rsidRPr="00483738">
        <w:rPr>
          <w:rFonts w:ascii="Times New Roman" w:hAnsi="Times New Roman" w:cs="Times New Roman"/>
          <w:lang w:eastAsia="pl-PL"/>
        </w:rPr>
        <w:t xml:space="preserve"> Ustawy.</w:t>
      </w:r>
    </w:p>
    <w:p w14:paraId="34109573" w14:textId="77777777" w:rsidR="005F7C32" w:rsidRPr="00483738" w:rsidRDefault="005F7C32" w:rsidP="007A1912">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Podstawy wykluczenia Wykonawcy z postępowania:</w:t>
      </w:r>
    </w:p>
    <w:p w14:paraId="7B423497" w14:textId="57E5208A" w:rsidR="005F7C32" w:rsidRPr="00483738" w:rsidRDefault="005F7C32" w:rsidP="007A1912">
      <w:pPr>
        <w:pStyle w:val="BodyTextIndentZnak"/>
        <w:numPr>
          <w:ilvl w:val="1"/>
          <w:numId w:val="9"/>
        </w:numPr>
        <w:tabs>
          <w:tab w:val="left" w:pos="567"/>
        </w:tabs>
        <w:spacing w:line="276" w:lineRule="auto"/>
        <w:jc w:val="left"/>
        <w:rPr>
          <w:rFonts w:ascii="Times New Roman" w:eastAsia="Calibri" w:hAnsi="Times New Roman" w:cs="Times New Roman"/>
          <w:sz w:val="22"/>
          <w:szCs w:val="22"/>
        </w:rPr>
      </w:pPr>
      <w:r w:rsidRPr="00483738">
        <w:rPr>
          <w:rFonts w:ascii="Times New Roman" w:hAnsi="Times New Roman" w:cs="Times New Roman"/>
          <w:sz w:val="22"/>
          <w:szCs w:val="22"/>
          <w:u w:val="single"/>
          <w:lang w:eastAsia="pl-PL"/>
        </w:rPr>
        <w:t xml:space="preserve">Zgodnie z art. </w:t>
      </w:r>
      <w:r w:rsidR="00230D6D" w:rsidRPr="00483738">
        <w:rPr>
          <w:rFonts w:ascii="Times New Roman" w:hAnsi="Times New Roman" w:cs="Times New Roman"/>
          <w:sz w:val="22"/>
          <w:szCs w:val="22"/>
          <w:u w:val="single"/>
          <w:lang w:eastAsia="pl-PL"/>
        </w:rPr>
        <w:t>108</w:t>
      </w:r>
      <w:r w:rsidRPr="00483738">
        <w:rPr>
          <w:rFonts w:ascii="Times New Roman" w:hAnsi="Times New Roman" w:cs="Times New Roman"/>
          <w:sz w:val="22"/>
          <w:szCs w:val="22"/>
          <w:u w:val="single"/>
          <w:lang w:eastAsia="pl-PL"/>
        </w:rPr>
        <w:t xml:space="preserve"> ust. 1 </w:t>
      </w:r>
      <w:r w:rsidR="00230D6D" w:rsidRPr="00483738">
        <w:rPr>
          <w:rFonts w:ascii="Times New Roman" w:hAnsi="Times New Roman" w:cs="Times New Roman"/>
          <w:sz w:val="22"/>
          <w:szCs w:val="22"/>
          <w:u w:val="single"/>
          <w:lang w:eastAsia="pl-PL"/>
        </w:rPr>
        <w:t>U</w:t>
      </w:r>
      <w:r w:rsidRPr="00483738">
        <w:rPr>
          <w:rFonts w:ascii="Times New Roman" w:hAnsi="Times New Roman" w:cs="Times New Roman"/>
          <w:sz w:val="22"/>
          <w:szCs w:val="22"/>
          <w:u w:val="single"/>
          <w:lang w:eastAsia="pl-PL"/>
        </w:rPr>
        <w:t>stawy z postępowania o udzielenie zamówienia wyklucza się</w:t>
      </w:r>
      <w:r w:rsidR="00230D6D" w:rsidRPr="00483738">
        <w:rPr>
          <w:rFonts w:ascii="Times New Roman" w:hAnsi="Times New Roman" w:cs="Times New Roman"/>
          <w:sz w:val="22"/>
          <w:szCs w:val="22"/>
          <w:u w:val="single"/>
          <w:lang w:eastAsia="pl-PL"/>
        </w:rPr>
        <w:t xml:space="preserve"> wykonawcę</w:t>
      </w:r>
      <w:r w:rsidRPr="00483738">
        <w:rPr>
          <w:rFonts w:ascii="Times New Roman" w:hAnsi="Times New Roman" w:cs="Times New Roman"/>
          <w:sz w:val="22"/>
          <w:szCs w:val="22"/>
          <w:lang w:eastAsia="pl-PL"/>
        </w:rPr>
        <w:t>:</w:t>
      </w:r>
    </w:p>
    <w:p w14:paraId="35E88090" w14:textId="77777777" w:rsidR="005F7C32" w:rsidRPr="004837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2.1.1) będącego osobą fizyczną, którego prawomocnie skazano za przestępstwo: </w:t>
      </w:r>
    </w:p>
    <w:p w14:paraId="3A92E48F"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lastRenderedPageBreak/>
        <w:t xml:space="preserve">b) handlu ludźmi, o którym mowa w art. 189a Kodeksu karnego, </w:t>
      </w:r>
    </w:p>
    <w:p w14:paraId="15E9678E" w14:textId="6CA548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c) o którym mowa w art. 228–230a, art. 250a Kodeksu karnego lub w art. 46</w:t>
      </w:r>
      <w:r w:rsidR="0BC76E11" w:rsidRPr="00483738">
        <w:rPr>
          <w:sz w:val="22"/>
          <w:szCs w:val="22"/>
          <w:lang w:eastAsia="pl-PL"/>
        </w:rPr>
        <w:t>-</w:t>
      </w:r>
      <w:r w:rsidRPr="00483738">
        <w:rPr>
          <w:sz w:val="22"/>
          <w:szCs w:val="22"/>
          <w:lang w:eastAsia="pl-PL"/>
        </w:rPr>
        <w:t>48 ustawy z dnia 25 czerwca 2010 r. o sporcie</w:t>
      </w:r>
      <w:r w:rsidR="2F326173" w:rsidRPr="00483738">
        <w:rPr>
          <w:sz w:val="22"/>
          <w:szCs w:val="22"/>
          <w:lang w:eastAsia="pl-PL"/>
        </w:rPr>
        <w:t xml:space="preserve"> (DZ.U. z 2020 r. poz. 1133 oraz z 2021 r. poz. 2054) lub w art.. 54 ust. 1-4 ustawy z dnia 12 maja 2011 r o refundacji leków</w:t>
      </w:r>
      <w:r w:rsidR="294FFD31" w:rsidRPr="00483738">
        <w:rPr>
          <w:sz w:val="22"/>
          <w:szCs w:val="22"/>
          <w:lang w:eastAsia="pl-PL"/>
        </w:rPr>
        <w:t>, środków spożywczych specjalnego przeznaczenia żywieniowego oraz wyrobów medycznych (Dz. U. z 2021 r.</w:t>
      </w:r>
      <w:r w:rsidR="325E9018" w:rsidRPr="00483738">
        <w:rPr>
          <w:sz w:val="22"/>
          <w:szCs w:val="22"/>
          <w:lang w:eastAsia="pl-PL"/>
        </w:rPr>
        <w:t xml:space="preserve"> Poz. 523, 1292, 1559 i 2054)</w:t>
      </w:r>
      <w:r w:rsidRPr="00483738">
        <w:rPr>
          <w:sz w:val="22"/>
          <w:szCs w:val="22"/>
          <w:lang w:eastAsia="pl-PL"/>
        </w:rPr>
        <w:t xml:space="preserve">, </w:t>
      </w:r>
    </w:p>
    <w:p w14:paraId="36365EC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483738" w:rsidRDefault="00CA7BF6" w:rsidP="007D61DC">
      <w:pPr>
        <w:suppressAutoHyphens w:val="0"/>
        <w:autoSpaceDE w:val="0"/>
        <w:autoSpaceDN w:val="0"/>
        <w:adjustRightInd w:val="0"/>
        <w:spacing w:line="276" w:lineRule="auto"/>
        <w:ind w:left="709"/>
        <w:jc w:val="both"/>
        <w:rPr>
          <w:sz w:val="22"/>
          <w:szCs w:val="22"/>
          <w:u w:val="single"/>
          <w:lang w:eastAsia="pl-PL"/>
        </w:rPr>
      </w:pPr>
      <w:r w:rsidRPr="00483738">
        <w:rPr>
          <w:sz w:val="22"/>
          <w:szCs w:val="22"/>
          <w:lang w:eastAsia="pl-PL"/>
        </w:rPr>
        <w:t>e) o charakterze terrorystycznym, o którym mowa w art. 115 § 20 Kodeksu karnego, lub mające na celu popełnienie tego</w:t>
      </w:r>
      <w:r w:rsidRPr="00483738">
        <w:rPr>
          <w:sz w:val="22"/>
          <w:szCs w:val="22"/>
          <w:u w:val="single"/>
          <w:lang w:eastAsia="pl-PL"/>
        </w:rPr>
        <w:t xml:space="preserve"> przestępstwa, </w:t>
      </w:r>
    </w:p>
    <w:p w14:paraId="3D26600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f) powierzenia wykonywania pracy małoletniemu cudzoziemcowi,</w:t>
      </w:r>
      <w:r w:rsidRPr="00483738">
        <w:rPr>
          <w:b/>
          <w:bCs/>
          <w:sz w:val="22"/>
          <w:szCs w:val="22"/>
          <w:lang w:eastAsia="pl-PL"/>
        </w:rPr>
        <w:t xml:space="preserve"> </w:t>
      </w:r>
      <w:r w:rsidRPr="00483738">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 lub za odpowiedni czyn zabroniony określony w przepisach prawa obcego; </w:t>
      </w:r>
    </w:p>
    <w:p w14:paraId="26A05FFF" w14:textId="77777777" w:rsidR="0002768E" w:rsidRPr="00483738"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2.1.4) wobec którego prawomocnie orzeczono zakaz ubiegania się o zamówienia publiczne; </w:t>
      </w:r>
    </w:p>
    <w:p w14:paraId="44AD2CE3"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2.1.6) jeżeli, w przypadkach, o których mowa w art. 85 ust. 1, doszło do zakłócenia konkurencji wynikającego z wcześniejszego zaangażowania tego wykonawcy lub podmiotu, który należy </w:t>
      </w:r>
      <w:r w:rsidRPr="00483738">
        <w:rPr>
          <w:sz w:val="22"/>
          <w:szCs w:val="22"/>
          <w:lang w:eastAsia="pl-PL"/>
        </w:rPr>
        <w:br/>
        <w:t xml:space="preserve">z wykonawcą do tej samej grupy kapitałowej w rozumieniu ustawy z dnia 16 lutego 2007 r. </w:t>
      </w:r>
      <w:r w:rsidRPr="00483738">
        <w:rPr>
          <w:sz w:val="22"/>
          <w:szCs w:val="22"/>
          <w:lang w:eastAsia="pl-PL"/>
        </w:rPr>
        <w:br/>
        <w:t xml:space="preserve">o ochronie konkurencji i konsumentów, chyba że spowodowane tym zakłócenie konkurencji może być wyeliminowane w inny sposób niż przez wykluczenie wykonawcy z udziału </w:t>
      </w:r>
      <w:r w:rsidRPr="00483738">
        <w:rPr>
          <w:sz w:val="22"/>
          <w:szCs w:val="22"/>
          <w:lang w:eastAsia="pl-PL"/>
        </w:rPr>
        <w:br/>
        <w:t xml:space="preserve">w postępowaniu o udzielenie zamówienia. </w:t>
      </w:r>
    </w:p>
    <w:p w14:paraId="52F4E713" w14:textId="77777777" w:rsidR="00CA7BF6" w:rsidRPr="00483738"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7349FF" w:rsidRDefault="006B3F74" w:rsidP="007A1912">
      <w:pPr>
        <w:pStyle w:val="BodyTextIndentZnak"/>
        <w:numPr>
          <w:ilvl w:val="1"/>
          <w:numId w:val="9"/>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57324F85"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7349FF" w:rsidRDefault="006B3F74" w:rsidP="006B3F74">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7349FF"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77777777" w:rsidR="006B3F74" w:rsidRPr="007349FF" w:rsidRDefault="006B3F74" w:rsidP="006B3F74">
      <w:pPr>
        <w:suppressAutoHyphens w:val="0"/>
        <w:spacing w:line="276" w:lineRule="auto"/>
        <w:ind w:left="708"/>
        <w:contextualSpacing/>
        <w:jc w:val="both"/>
        <w:rPr>
          <w:sz w:val="22"/>
          <w:szCs w:val="22"/>
        </w:rPr>
      </w:pPr>
      <w:bookmarkStart w:id="0" w:name="_Hlk117844221"/>
      <w:r w:rsidRPr="007349FF">
        <w:rPr>
          <w:sz w:val="22"/>
          <w:szCs w:val="22"/>
        </w:rPr>
        <w:t xml:space="preserve">2.3. Ponadto </w:t>
      </w:r>
      <w:bookmarkStart w:id="1"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Pr>
          <w:sz w:val="22"/>
          <w:szCs w:val="22"/>
        </w:rPr>
        <w:t>3</w:t>
      </w:r>
      <w:r w:rsidRPr="007349FF">
        <w:rPr>
          <w:sz w:val="22"/>
          <w:szCs w:val="22"/>
        </w:rPr>
        <w:t xml:space="preserve"> r. poz. </w:t>
      </w:r>
      <w:r>
        <w:rPr>
          <w:sz w:val="22"/>
          <w:szCs w:val="22"/>
        </w:rPr>
        <w:t>1497</w:t>
      </w:r>
      <w:r w:rsidRPr="007349FF">
        <w:rPr>
          <w:sz w:val="22"/>
          <w:szCs w:val="22"/>
        </w:rPr>
        <w:t xml:space="preserve">)  zwanej dalej „Ustawą o szczególnych rozwiązaniach ” wykluczy z postępowania: </w:t>
      </w:r>
    </w:p>
    <w:p w14:paraId="01E96915" w14:textId="77777777" w:rsidR="006B3F74" w:rsidRPr="007349FF" w:rsidRDefault="006B3F74" w:rsidP="006B3F74">
      <w:pPr>
        <w:suppressAutoHyphens w:val="0"/>
        <w:spacing w:line="276" w:lineRule="auto"/>
        <w:ind w:left="708"/>
        <w:contextualSpacing/>
        <w:rPr>
          <w:sz w:val="8"/>
          <w:szCs w:val="8"/>
        </w:rPr>
      </w:pPr>
    </w:p>
    <w:p w14:paraId="7270F6D5"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z 20.05.2006, str. 1, z późn. zm.3) zwanego dalej „rozporządzeniem 765/2006”</w:t>
      </w:r>
      <w:r w:rsidRPr="007349FF">
        <w:rPr>
          <w:sz w:val="22"/>
          <w:szCs w:val="22"/>
        </w:rPr>
        <w:t xml:space="preserve"> i w </w:t>
      </w:r>
      <w:r w:rsidRPr="007349FF">
        <w:rPr>
          <w:rStyle w:val="markedcontent"/>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7349FF" w:rsidRDefault="006B3F74" w:rsidP="006B3F74">
      <w:pPr>
        <w:suppressAutoHyphens w:val="0"/>
        <w:spacing w:line="276" w:lineRule="auto"/>
        <w:ind w:left="720"/>
        <w:contextualSpacing/>
        <w:jc w:val="both"/>
        <w:rPr>
          <w:sz w:val="8"/>
          <w:szCs w:val="8"/>
        </w:rPr>
      </w:pPr>
    </w:p>
    <w:p w14:paraId="709CF6AE"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7349FF" w:rsidRDefault="006B3F74" w:rsidP="006B3F74">
      <w:pPr>
        <w:suppressAutoHyphens w:val="0"/>
        <w:spacing w:line="276" w:lineRule="auto"/>
        <w:ind w:left="720"/>
        <w:contextualSpacing/>
        <w:jc w:val="both"/>
        <w:rPr>
          <w:sz w:val="8"/>
          <w:szCs w:val="8"/>
        </w:rPr>
      </w:pPr>
    </w:p>
    <w:p w14:paraId="1932E155" w14:textId="77777777" w:rsidR="006B3F74" w:rsidRPr="007349FF" w:rsidRDefault="006B3F74" w:rsidP="006B3F74">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Pr>
          <w:sz w:val="22"/>
          <w:szCs w:val="22"/>
        </w:rPr>
        <w:t>3</w:t>
      </w:r>
      <w:r w:rsidRPr="007349FF">
        <w:rPr>
          <w:sz w:val="22"/>
          <w:szCs w:val="22"/>
        </w:rPr>
        <w:t xml:space="preserve"> r. poz. </w:t>
      </w:r>
      <w:r>
        <w:rPr>
          <w:sz w:val="22"/>
          <w:szCs w:val="22"/>
        </w:rPr>
        <w:t>120 z późn.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4FFB2616"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37006F49" w14:textId="77777777" w:rsidR="002C10B3" w:rsidRPr="007349FF" w:rsidRDefault="002C10B3" w:rsidP="002C10B3">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26BA023D" w14:textId="77777777" w:rsidR="002C10B3" w:rsidRPr="007349FF" w:rsidRDefault="002C10B3" w:rsidP="002C10B3">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48F492E9" w14:textId="77777777" w:rsidR="002C10B3" w:rsidRPr="007349FF" w:rsidRDefault="002C10B3" w:rsidP="002C10B3">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9B4C9B0" w14:textId="77777777" w:rsidR="002C10B3" w:rsidRPr="007349FF" w:rsidRDefault="002C10B3" w:rsidP="002C10B3">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lastRenderedPageBreak/>
        <w:t xml:space="preserve">podjął konkretne środki techniczne, organizacyjne i kadrowe, odpowiednie dla zapobiegania dalszym przestępstwom, wykroczeniom lub nieprawidłowemu postępowaniu, w szczególności: </w:t>
      </w:r>
    </w:p>
    <w:p w14:paraId="57AA44FF" w14:textId="77777777" w:rsidR="002C10B3" w:rsidRPr="007349FF" w:rsidRDefault="002C10B3" w:rsidP="002C10B3">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3A25BF3B" w14:textId="77777777" w:rsidR="002C10B3" w:rsidRPr="007349FF" w:rsidRDefault="002C10B3" w:rsidP="002C10B3">
      <w:pPr>
        <w:pStyle w:val="Akapitzlist"/>
        <w:numPr>
          <w:ilvl w:val="0"/>
          <w:numId w:val="26"/>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5526170B" w14:textId="77777777" w:rsidR="002C10B3" w:rsidRPr="007349FF" w:rsidRDefault="002C10B3" w:rsidP="002C10B3">
      <w:pPr>
        <w:pStyle w:val="Akapitzlist"/>
        <w:numPr>
          <w:ilvl w:val="0"/>
          <w:numId w:val="26"/>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14EEE51" w14:textId="77777777" w:rsidR="002C10B3" w:rsidRPr="007349FF" w:rsidRDefault="002C10B3" w:rsidP="002C10B3">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3C1973CA" w14:textId="77777777" w:rsidR="002C10B3" w:rsidRPr="007349FF" w:rsidRDefault="002C10B3" w:rsidP="002C10B3">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377BE878" w14:textId="77777777" w:rsidR="002C10B3" w:rsidRPr="007349FF" w:rsidRDefault="002C10B3" w:rsidP="002C10B3">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27922680" w14:textId="77777777" w:rsidR="002C10B3" w:rsidRPr="007349FF" w:rsidRDefault="002C10B3" w:rsidP="002C10B3">
      <w:pPr>
        <w:pStyle w:val="BodyTextIndentZnak"/>
        <w:tabs>
          <w:tab w:val="left" w:pos="567"/>
        </w:tabs>
        <w:spacing w:line="276" w:lineRule="auto"/>
        <w:ind w:left="851" w:hanging="142"/>
        <w:rPr>
          <w:rFonts w:ascii="Times New Roman" w:hAnsi="Times New Roman" w:cs="Times New Roman"/>
          <w:sz w:val="10"/>
          <w:szCs w:val="10"/>
        </w:rPr>
      </w:pPr>
    </w:p>
    <w:p w14:paraId="2CDBCD59" w14:textId="77777777" w:rsidR="002C10B3" w:rsidRPr="007349FF" w:rsidRDefault="002C10B3" w:rsidP="002C10B3">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0761A8CD" w14:textId="77777777" w:rsidR="002C10B3" w:rsidRPr="007349FF" w:rsidRDefault="002C10B3" w:rsidP="002C10B3">
      <w:pPr>
        <w:pStyle w:val="BodyTextIndentZnak"/>
        <w:tabs>
          <w:tab w:val="left" w:pos="567"/>
        </w:tabs>
        <w:spacing w:line="276" w:lineRule="auto"/>
        <w:ind w:left="709"/>
        <w:jc w:val="left"/>
        <w:rPr>
          <w:rFonts w:ascii="Times New Roman" w:hAnsi="Times New Roman" w:cs="Times New Roman"/>
          <w:sz w:val="10"/>
          <w:szCs w:val="10"/>
        </w:rPr>
      </w:pPr>
    </w:p>
    <w:p w14:paraId="48956F4D" w14:textId="77777777" w:rsidR="002C10B3" w:rsidRDefault="002C10B3" w:rsidP="002C10B3">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p w14:paraId="385841B6" w14:textId="77777777" w:rsidR="002D1FAB"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6B3F74"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0"/>
    <w:p w14:paraId="78F6CFFD" w14:textId="77777777" w:rsidR="005F2663" w:rsidRPr="00483738" w:rsidRDefault="005F2663" w:rsidP="007A1912">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Warunki udziału w postępowaniu</w:t>
      </w:r>
      <w:r w:rsidRPr="00483738">
        <w:rPr>
          <w:rFonts w:ascii="Times New Roman" w:eastAsia="Calibri" w:hAnsi="Times New Roman" w:cs="Times New Roman"/>
          <w:sz w:val="22"/>
          <w:szCs w:val="22"/>
        </w:rPr>
        <w:t xml:space="preserve"> </w:t>
      </w:r>
    </w:p>
    <w:p w14:paraId="2F960EBA" w14:textId="77777777" w:rsidR="005F2663" w:rsidRPr="004837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483738" w:rsidRDefault="0097486B" w:rsidP="007A1912">
      <w:pPr>
        <w:pStyle w:val="BodyTextIndentZnak"/>
        <w:numPr>
          <w:ilvl w:val="1"/>
          <w:numId w:val="9"/>
        </w:numPr>
        <w:tabs>
          <w:tab w:val="left" w:pos="567"/>
        </w:tabs>
        <w:spacing w:line="276" w:lineRule="auto"/>
        <w:rPr>
          <w:rFonts w:ascii="Times New Roman" w:eastAsia="Calibri" w:hAnsi="Times New Roman" w:cs="Times New Roman"/>
          <w:sz w:val="22"/>
          <w:szCs w:val="22"/>
        </w:rPr>
      </w:pPr>
      <w:r w:rsidRPr="00483738">
        <w:rPr>
          <w:rFonts w:ascii="Times New Roman" w:hAnsi="Times New Roman" w:cs="Times New Roman"/>
          <w:b/>
          <w:sz w:val="22"/>
          <w:szCs w:val="22"/>
        </w:rPr>
        <w:t xml:space="preserve">O </w:t>
      </w:r>
      <w:r w:rsidRPr="00483738">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483738">
        <w:rPr>
          <w:rFonts w:ascii="Times New Roman" w:hAnsi="Times New Roman" w:cs="Times New Roman"/>
          <w:b/>
          <w:sz w:val="22"/>
          <w:szCs w:val="22"/>
          <w:lang w:eastAsia="pl-PL"/>
        </w:rPr>
        <w:t xml:space="preserve"> określone w art. 112 ust. 2 Ustawy</w:t>
      </w:r>
      <w:r w:rsidRPr="00483738">
        <w:rPr>
          <w:rFonts w:ascii="Times New Roman" w:hAnsi="Times New Roman" w:cs="Times New Roman"/>
          <w:b/>
          <w:sz w:val="22"/>
          <w:szCs w:val="22"/>
          <w:lang w:eastAsia="pl-PL"/>
        </w:rPr>
        <w:t>:</w:t>
      </w:r>
    </w:p>
    <w:p w14:paraId="1B064682"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483738" w:rsidRDefault="004403F9"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zdolności do występowania w obrocie gospodarczym,</w:t>
      </w:r>
    </w:p>
    <w:p w14:paraId="7BB100BF" w14:textId="4201DD03" w:rsidR="004403F9" w:rsidRPr="00483738" w:rsidRDefault="007A1E22"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uprawnień do</w:t>
      </w:r>
      <w:r w:rsidR="004403F9" w:rsidRPr="00483738">
        <w:rPr>
          <w:rFonts w:ascii="Times New Roman" w:hAnsi="Times New Roman" w:cs="Times New Roman"/>
          <w:sz w:val="22"/>
          <w:szCs w:val="22"/>
        </w:rPr>
        <w:t xml:space="preserve"> prowadzenia</w:t>
      </w:r>
      <w:r w:rsidR="002C23FE"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t xml:space="preserve">określonej działalności zawodowej, o ile wynika  to  </w:t>
      </w:r>
      <w:r w:rsidR="004403F9" w:rsidRPr="00483738">
        <w:rPr>
          <w:rFonts w:ascii="Times New Roman" w:hAnsi="Times New Roman" w:cs="Times New Roman"/>
          <w:sz w:val="22"/>
          <w:szCs w:val="22"/>
        </w:rPr>
        <w:br/>
        <w:t>z odrębnych  przepisów,</w:t>
      </w:r>
    </w:p>
    <w:p w14:paraId="507686B6" w14:textId="2C0C1936" w:rsidR="004403F9" w:rsidRPr="00483738" w:rsidRDefault="007A1E22"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sytuacji ekonomicznej</w:t>
      </w:r>
      <w:r w:rsidR="004403F9" w:rsidRPr="00483738">
        <w:rPr>
          <w:rFonts w:ascii="Times New Roman" w:hAnsi="Times New Roman" w:cs="Times New Roman"/>
          <w:sz w:val="22"/>
          <w:szCs w:val="22"/>
        </w:rPr>
        <w:t xml:space="preserve"> lub finansowej,</w:t>
      </w:r>
    </w:p>
    <w:p w14:paraId="6E1AE089" w14:textId="38F5E25B" w:rsidR="004403F9" w:rsidRPr="00483738" w:rsidRDefault="004403F9"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 xml:space="preserve">zdolności </w:t>
      </w:r>
      <w:r w:rsidR="007A1E22" w:rsidRPr="00483738">
        <w:rPr>
          <w:rFonts w:ascii="Times New Roman" w:hAnsi="Times New Roman" w:cs="Times New Roman"/>
          <w:sz w:val="22"/>
          <w:szCs w:val="22"/>
        </w:rPr>
        <w:t>technicznej lub</w:t>
      </w:r>
      <w:r w:rsidRPr="00483738">
        <w:rPr>
          <w:rFonts w:ascii="Times New Roman" w:hAnsi="Times New Roman" w:cs="Times New Roman"/>
          <w:sz w:val="22"/>
          <w:szCs w:val="22"/>
        </w:rPr>
        <w:t xml:space="preserve"> zawodowej.</w:t>
      </w:r>
    </w:p>
    <w:p w14:paraId="7E0A9553" w14:textId="77777777" w:rsidR="00097668" w:rsidRPr="00483738"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483738" w:rsidRDefault="0097486B" w:rsidP="007A1912">
      <w:pPr>
        <w:pStyle w:val="BodyTextIndentZnak"/>
        <w:numPr>
          <w:ilvl w:val="1"/>
          <w:numId w:val="9"/>
        </w:numPr>
        <w:tabs>
          <w:tab w:val="left" w:pos="567"/>
        </w:tabs>
        <w:spacing w:line="276" w:lineRule="auto"/>
        <w:rPr>
          <w:rFonts w:ascii="Times New Roman" w:eastAsia="Calibri" w:hAnsi="Times New Roman" w:cs="Times New Roman"/>
          <w:b/>
          <w:sz w:val="22"/>
          <w:szCs w:val="22"/>
        </w:rPr>
      </w:pPr>
      <w:r w:rsidRPr="00483738">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3.2.1) w odniesieniu do warunku </w:t>
      </w:r>
      <w:r w:rsidRPr="00483738">
        <w:rPr>
          <w:rFonts w:ascii="Times New Roman" w:hAnsi="Times New Roman" w:cs="Times New Roman"/>
          <w:sz w:val="22"/>
          <w:szCs w:val="22"/>
          <w:u w:val="single"/>
        </w:rPr>
        <w:t xml:space="preserve">zdolności do występowania w obrocie gospodarczym: </w:t>
      </w:r>
    </w:p>
    <w:p w14:paraId="7F86F4BA"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z w:val="22"/>
          <w:szCs w:val="22"/>
        </w:rPr>
        <w:t>- Zamawiający odstępuje od postawienia warunku w  tym zakresie;</w:t>
      </w:r>
    </w:p>
    <w:p w14:paraId="5A08EB29"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3.2.2) w odniesieniu do warunku </w:t>
      </w:r>
      <w:r w:rsidRPr="00483738">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483738">
        <w:rPr>
          <w:rFonts w:ascii="Times New Roman" w:hAnsi="Times New Roman" w:cs="Times New Roman"/>
          <w:sz w:val="22"/>
          <w:szCs w:val="22"/>
        </w:rPr>
        <w:t>- Zamawiający odstępuje od postawienia warunku w  tym zakresie</w:t>
      </w:r>
      <w:bookmarkEnd w:id="2"/>
      <w:r w:rsidRPr="00483738">
        <w:rPr>
          <w:rFonts w:ascii="Times New Roman" w:hAnsi="Times New Roman" w:cs="Times New Roman"/>
          <w:sz w:val="22"/>
          <w:szCs w:val="22"/>
        </w:rPr>
        <w:t>;</w:t>
      </w:r>
    </w:p>
    <w:p w14:paraId="6BFFBFA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3.2.3) w odniesieniu do warunku </w:t>
      </w:r>
      <w:r w:rsidRPr="00483738">
        <w:rPr>
          <w:rFonts w:ascii="Times New Roman" w:hAnsi="Times New Roman" w:cs="Times New Roman"/>
          <w:sz w:val="22"/>
          <w:szCs w:val="22"/>
          <w:u w:val="single"/>
        </w:rPr>
        <w:t>sytuacji  ekonomicznej lub finansowej</w:t>
      </w:r>
      <w:r w:rsidRPr="00483738">
        <w:rPr>
          <w:rFonts w:ascii="Times New Roman" w:hAnsi="Times New Roman" w:cs="Times New Roman"/>
          <w:sz w:val="22"/>
          <w:szCs w:val="22"/>
        </w:rPr>
        <w:t>:</w:t>
      </w:r>
      <w:r w:rsidRPr="00483738">
        <w:rPr>
          <w:rFonts w:ascii="Times New Roman" w:eastAsia="Calibri" w:hAnsi="Times New Roman" w:cs="Times New Roman"/>
          <w:sz w:val="22"/>
          <w:szCs w:val="22"/>
        </w:rPr>
        <w:t xml:space="preserve"> </w:t>
      </w:r>
    </w:p>
    <w:p w14:paraId="5FF6A904"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napToGrid w:val="0"/>
          <w:sz w:val="22"/>
          <w:szCs w:val="22"/>
        </w:rPr>
        <w:t xml:space="preserve">- Zamawiający odstępuje </w:t>
      </w:r>
      <w:r w:rsidRPr="00483738">
        <w:rPr>
          <w:rFonts w:ascii="Times New Roman" w:hAnsi="Times New Roman" w:cs="Times New Roman"/>
          <w:sz w:val="22"/>
          <w:szCs w:val="22"/>
        </w:rPr>
        <w:t>od postawienia warunku w  tym zakresie;</w:t>
      </w:r>
    </w:p>
    <w:p w14:paraId="152BE0D4"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3.2.4) w odniesieniu do warunku </w:t>
      </w:r>
      <w:r w:rsidRPr="00483738">
        <w:rPr>
          <w:rFonts w:ascii="Times New Roman" w:hAnsi="Times New Roman" w:cs="Times New Roman"/>
          <w:sz w:val="22"/>
          <w:szCs w:val="22"/>
          <w:u w:val="single"/>
        </w:rPr>
        <w:t>zdolności technicznej  lub zawodowej:</w:t>
      </w:r>
      <w:r w:rsidRPr="00483738">
        <w:rPr>
          <w:rFonts w:ascii="Times New Roman" w:eastAsia="Calibri" w:hAnsi="Times New Roman" w:cs="Times New Roman"/>
          <w:sz w:val="22"/>
          <w:szCs w:val="22"/>
          <w:u w:val="single"/>
        </w:rPr>
        <w:t xml:space="preserve"> </w:t>
      </w:r>
    </w:p>
    <w:p w14:paraId="6BB6951D" w14:textId="77777777" w:rsidR="006D29BD" w:rsidRPr="006D29BD" w:rsidRDefault="006D29BD" w:rsidP="007D61DC">
      <w:pPr>
        <w:pStyle w:val="BodyTextIndentZnak"/>
        <w:tabs>
          <w:tab w:val="left" w:pos="567"/>
        </w:tabs>
        <w:spacing w:line="276" w:lineRule="auto"/>
        <w:ind w:left="1134"/>
        <w:rPr>
          <w:rFonts w:ascii="Times New Roman" w:eastAsia="Calibri" w:hAnsi="Times New Roman" w:cs="Times New Roman"/>
          <w:sz w:val="10"/>
          <w:szCs w:val="10"/>
          <w:u w:val="single"/>
        </w:rPr>
      </w:pPr>
    </w:p>
    <w:p w14:paraId="0805717C" w14:textId="3105071C" w:rsidR="006D29BD" w:rsidRPr="006D29BD" w:rsidRDefault="006D29BD" w:rsidP="007A1912">
      <w:pPr>
        <w:pStyle w:val="BodyTextIndentZnak"/>
        <w:numPr>
          <w:ilvl w:val="0"/>
          <w:numId w:val="63"/>
        </w:numPr>
        <w:tabs>
          <w:tab w:val="left" w:pos="567"/>
        </w:tabs>
        <w:spacing w:line="276" w:lineRule="auto"/>
        <w:rPr>
          <w:rFonts w:ascii="Times New Roman" w:eastAsia="Calibri" w:hAnsi="Times New Roman" w:cs="Times New Roman"/>
          <w:b/>
          <w:bCs/>
          <w:sz w:val="22"/>
          <w:szCs w:val="22"/>
        </w:rPr>
      </w:pPr>
      <w:r>
        <w:rPr>
          <w:rFonts w:ascii="Times New Roman" w:eastAsia="Calibri" w:hAnsi="Times New Roman" w:cs="Times New Roman"/>
          <w:b/>
          <w:bCs/>
          <w:sz w:val="22"/>
          <w:szCs w:val="22"/>
        </w:rPr>
        <w:t>d</w:t>
      </w:r>
      <w:r w:rsidRPr="006D29BD">
        <w:rPr>
          <w:rFonts w:ascii="Times New Roman" w:eastAsia="Calibri" w:hAnsi="Times New Roman" w:cs="Times New Roman"/>
          <w:b/>
          <w:bCs/>
          <w:sz w:val="22"/>
          <w:szCs w:val="22"/>
        </w:rPr>
        <w:t>la Części 1.:</w:t>
      </w:r>
    </w:p>
    <w:p w14:paraId="69E057ED" w14:textId="77777777" w:rsidR="0001222A" w:rsidRPr="006D29BD" w:rsidRDefault="0001222A" w:rsidP="007D61DC">
      <w:pPr>
        <w:pStyle w:val="BodyTextIndentZnak"/>
        <w:tabs>
          <w:tab w:val="left" w:pos="567"/>
        </w:tabs>
        <w:spacing w:line="276" w:lineRule="auto"/>
        <w:ind w:left="1134"/>
        <w:rPr>
          <w:rFonts w:ascii="Times New Roman" w:eastAsia="Calibri" w:hAnsi="Times New Roman" w:cs="Times New Roman"/>
          <w:sz w:val="10"/>
          <w:szCs w:val="10"/>
          <w:u w:val="single"/>
        </w:rPr>
      </w:pPr>
    </w:p>
    <w:p w14:paraId="6A62569A" w14:textId="692B37F2" w:rsidR="001821FF" w:rsidRPr="00483738" w:rsidRDefault="001821FF" w:rsidP="007A1912">
      <w:pPr>
        <w:pStyle w:val="Akapitzlist"/>
        <w:numPr>
          <w:ilvl w:val="0"/>
          <w:numId w:val="27"/>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483738">
        <w:rPr>
          <w:rFonts w:ascii="Times New Roman" w:hAnsi="Times New Roman" w:cs="Times New Roman"/>
        </w:rPr>
        <w:t xml:space="preserve">wykaże się </w:t>
      </w:r>
      <w:r w:rsidR="002C5979" w:rsidRPr="00483738">
        <w:rPr>
          <w:rFonts w:ascii="Times New Roman" w:hAnsi="Times New Roman" w:cs="Times New Roman"/>
        </w:rPr>
        <w:t xml:space="preserve">wykonaniem </w:t>
      </w:r>
      <w:r w:rsidR="00A6665C" w:rsidRPr="00483738">
        <w:rPr>
          <w:rFonts w:ascii="Times New Roman" w:hAnsi="Times New Roman" w:cs="Times New Roman"/>
        </w:rPr>
        <w:t xml:space="preserve">nie wcześniej niż </w:t>
      </w:r>
      <w:r w:rsidR="002C5979" w:rsidRPr="00483738">
        <w:rPr>
          <w:rFonts w:ascii="Times New Roman" w:hAnsi="Times New Roman" w:cs="Times New Roman"/>
        </w:rPr>
        <w:t>w okresie ostatnich 5</w:t>
      </w:r>
      <w:r w:rsidRPr="00483738">
        <w:rPr>
          <w:rFonts w:ascii="Times New Roman" w:hAnsi="Times New Roman" w:cs="Times New Roman"/>
        </w:rPr>
        <w:t xml:space="preserve"> lat </w:t>
      </w:r>
      <w:bookmarkStart w:id="6" w:name="_Hlk65586762"/>
      <w:r w:rsidR="008531B4" w:rsidRPr="00483738">
        <w:rPr>
          <w:rFonts w:ascii="Times New Roman" w:hAnsi="Times New Roman" w:cs="Times New Roman"/>
        </w:rPr>
        <w:t>(okresy wyrażone w latach liczy się wstecz od dnia w którym upłynął termin składania ofert w postępowaniu)</w:t>
      </w:r>
      <w:bookmarkEnd w:id="6"/>
      <w:r w:rsidR="008531B4" w:rsidRPr="00483738">
        <w:rPr>
          <w:rFonts w:ascii="Times New Roman" w:hAnsi="Times New Roman" w:cs="Times New Roman"/>
        </w:rPr>
        <w:t xml:space="preserve"> </w:t>
      </w:r>
      <w:r w:rsidRPr="00483738">
        <w:rPr>
          <w:rFonts w:ascii="Times New Roman" w:hAnsi="Times New Roman" w:cs="Times New Roman"/>
        </w:rPr>
        <w:t xml:space="preserve">a jeżeli okres działalności jest krótszy w tym okresie, </w:t>
      </w:r>
      <w:r w:rsidR="008531B4" w:rsidRPr="00483738">
        <w:rPr>
          <w:rFonts w:ascii="Times New Roman" w:hAnsi="Times New Roman" w:cs="Times New Roman"/>
        </w:rPr>
        <w:t xml:space="preserve">co najmniej </w:t>
      </w:r>
      <w:r w:rsidR="0001222A" w:rsidRPr="00422463">
        <w:rPr>
          <w:rFonts w:ascii="Times New Roman" w:hAnsi="Times New Roman" w:cs="Times New Roman"/>
        </w:rPr>
        <w:t>2</w:t>
      </w:r>
      <w:r w:rsidRPr="00422463">
        <w:rPr>
          <w:rFonts w:ascii="Times New Roman" w:hAnsi="Times New Roman" w:cs="Times New Roman"/>
        </w:rPr>
        <w:t xml:space="preserve"> rob</w:t>
      </w:r>
      <w:r w:rsidR="0001222A" w:rsidRPr="00422463">
        <w:rPr>
          <w:rFonts w:ascii="Times New Roman" w:hAnsi="Times New Roman" w:cs="Times New Roman"/>
        </w:rPr>
        <w:t>ót</w:t>
      </w:r>
      <w:r w:rsidRPr="00422463">
        <w:rPr>
          <w:rFonts w:ascii="Times New Roman" w:hAnsi="Times New Roman" w:cs="Times New Roman"/>
        </w:rPr>
        <w:t xml:space="preserve">  </w:t>
      </w:r>
      <w:r w:rsidR="00AC26E3" w:rsidRPr="00422463">
        <w:rPr>
          <w:rFonts w:ascii="Times New Roman" w:hAnsi="Times New Roman" w:cs="Times New Roman"/>
        </w:rPr>
        <w:t xml:space="preserve">budowlano-instalacyjnych, </w:t>
      </w:r>
      <w:r w:rsidRPr="00422463">
        <w:rPr>
          <w:rFonts w:ascii="Times New Roman" w:hAnsi="Times New Roman" w:cs="Times New Roman"/>
        </w:rPr>
        <w:t>polegając</w:t>
      </w:r>
      <w:r w:rsidR="0001222A" w:rsidRPr="00422463">
        <w:rPr>
          <w:rFonts w:ascii="Times New Roman" w:hAnsi="Times New Roman" w:cs="Times New Roman"/>
        </w:rPr>
        <w:t>ych</w:t>
      </w:r>
      <w:r w:rsidRPr="00422463">
        <w:rPr>
          <w:rFonts w:ascii="Times New Roman" w:hAnsi="Times New Roman" w:cs="Times New Roman"/>
        </w:rPr>
        <w:t xml:space="preserve"> na </w:t>
      </w:r>
      <w:r w:rsidR="00AC26E3" w:rsidRPr="00422463">
        <w:rPr>
          <w:rFonts w:ascii="Times New Roman" w:hAnsi="Times New Roman" w:cs="Times New Roman"/>
        </w:rPr>
        <w:t>instalacji dźwigów/wind</w:t>
      </w:r>
      <w:r w:rsidR="06AB2491" w:rsidRPr="00422463">
        <w:rPr>
          <w:rFonts w:ascii="Times New Roman" w:hAnsi="Times New Roman" w:cs="Times New Roman"/>
        </w:rPr>
        <w:t xml:space="preserve">, </w:t>
      </w:r>
      <w:r w:rsidRPr="00422463">
        <w:rPr>
          <w:rFonts w:ascii="Times New Roman" w:hAnsi="Times New Roman" w:cs="Times New Roman"/>
        </w:rPr>
        <w:t xml:space="preserve">o </w:t>
      </w:r>
      <w:r w:rsidRPr="00422463">
        <w:rPr>
          <w:rFonts w:ascii="Times New Roman" w:hAnsi="Times New Roman" w:cs="Times New Roman"/>
        </w:rPr>
        <w:lastRenderedPageBreak/>
        <w:t xml:space="preserve">wartości co najmniej </w:t>
      </w:r>
      <w:r w:rsidR="00274A68" w:rsidRPr="00422463">
        <w:rPr>
          <w:rFonts w:ascii="Times New Roman" w:hAnsi="Times New Roman" w:cs="Times New Roman"/>
          <w:b/>
          <w:bCs/>
        </w:rPr>
        <w:t>350</w:t>
      </w:r>
      <w:r w:rsidR="00425118" w:rsidRPr="00422463">
        <w:rPr>
          <w:rFonts w:ascii="Times New Roman" w:hAnsi="Times New Roman" w:cs="Times New Roman"/>
          <w:b/>
          <w:bCs/>
        </w:rPr>
        <w:t> 000,00</w:t>
      </w:r>
      <w:r w:rsidRPr="00422463">
        <w:rPr>
          <w:rFonts w:ascii="Times New Roman" w:hAnsi="Times New Roman" w:cs="Times New Roman"/>
          <w:b/>
          <w:bCs/>
        </w:rPr>
        <w:t xml:space="preserve"> zł</w:t>
      </w:r>
      <w:r w:rsidRPr="00422463">
        <w:rPr>
          <w:rFonts w:ascii="Times New Roman" w:hAnsi="Times New Roman" w:cs="Times New Roman"/>
        </w:rPr>
        <w:t xml:space="preserve"> </w:t>
      </w:r>
      <w:r w:rsidR="00F37F73" w:rsidRPr="00422463">
        <w:rPr>
          <w:rFonts w:ascii="Times New Roman" w:hAnsi="Times New Roman" w:cs="Times New Roman"/>
          <w:b/>
          <w:bCs/>
        </w:rPr>
        <w:t>brutto</w:t>
      </w:r>
      <w:r w:rsidR="00A6665C" w:rsidRPr="00483738">
        <w:rPr>
          <w:rFonts w:ascii="Times New Roman" w:hAnsi="Times New Roman" w:cs="Times New Roman"/>
        </w:rPr>
        <w:t xml:space="preserve"> </w:t>
      </w:r>
      <w:bookmarkEnd w:id="3"/>
      <w:r w:rsidR="00A6665C" w:rsidRPr="00483738">
        <w:rPr>
          <w:rFonts w:ascii="Times New Roman" w:hAnsi="Times New Roman" w:cs="Times New Roman"/>
        </w:rPr>
        <w:t>każda z podaniem ich rodzaju, wartości, dat</w:t>
      </w:r>
      <w:r w:rsidR="008531B4" w:rsidRPr="00483738">
        <w:rPr>
          <w:rFonts w:ascii="Times New Roman" w:hAnsi="Times New Roman" w:cs="Times New Roman"/>
        </w:rPr>
        <w:t xml:space="preserve"> wykonania</w:t>
      </w:r>
      <w:r w:rsidR="00A6665C" w:rsidRPr="00483738">
        <w:rPr>
          <w:rFonts w:ascii="Times New Roman" w:hAnsi="Times New Roman" w:cs="Times New Roman"/>
        </w:rPr>
        <w:t>, miejsca i podmiotu, na rzecz którego roboty te zostały wykonane oraz</w:t>
      </w:r>
      <w:r w:rsidR="00643138" w:rsidRPr="00483738">
        <w:rPr>
          <w:rFonts w:ascii="Times New Roman" w:hAnsi="Times New Roman" w:cs="Times New Roman"/>
        </w:rPr>
        <w:t xml:space="preserve"> </w:t>
      </w:r>
      <w:r w:rsidRPr="00483738">
        <w:rPr>
          <w:rFonts w:ascii="Times New Roman" w:hAnsi="Times New Roman" w:cs="Times New Roman"/>
        </w:rPr>
        <w:t xml:space="preserve">załączeniem dowodów określających czy te </w:t>
      </w:r>
      <w:r w:rsidR="00186975"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zostały wykonane należycie</w:t>
      </w:r>
      <w:r w:rsidR="00D505B8" w:rsidRPr="00483738">
        <w:rPr>
          <w:rFonts w:ascii="Times New Roman" w:hAnsi="Times New Roman" w:cs="Times New Roman"/>
        </w:rPr>
        <w:t xml:space="preserve">, </w:t>
      </w:r>
      <w:r w:rsidRPr="00483738">
        <w:rPr>
          <w:rFonts w:ascii="Times New Roman" w:hAnsi="Times New Roman" w:cs="Times New Roman"/>
        </w:rPr>
        <w:t xml:space="preserve">przy czym dowodami, o których mowa, są referencje bądź inne dokumenty </w:t>
      </w:r>
      <w:r w:rsidR="007349AD" w:rsidRPr="00483738">
        <w:rPr>
          <w:rFonts w:ascii="Times New Roman" w:hAnsi="Times New Roman" w:cs="Times New Roman"/>
        </w:rPr>
        <w:t>sporządzone</w:t>
      </w:r>
      <w:r w:rsidR="007178D7" w:rsidRPr="00483738">
        <w:rPr>
          <w:rFonts w:ascii="Times New Roman" w:hAnsi="Times New Roman" w:cs="Times New Roman"/>
        </w:rPr>
        <w:t xml:space="preserve"> </w:t>
      </w:r>
      <w:r w:rsidRPr="00483738">
        <w:rPr>
          <w:rFonts w:ascii="Times New Roman" w:hAnsi="Times New Roman" w:cs="Times New Roman"/>
        </w:rPr>
        <w:t xml:space="preserve">przez podmiot, na rzecz którego </w:t>
      </w:r>
      <w:r w:rsidR="00C84559"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w:t>
      </w:r>
      <w:r w:rsidR="007349AD" w:rsidRPr="00483738">
        <w:rPr>
          <w:rFonts w:ascii="Times New Roman" w:hAnsi="Times New Roman" w:cs="Times New Roman"/>
        </w:rPr>
        <w:t xml:space="preserve">zostały </w:t>
      </w:r>
      <w:r w:rsidRPr="00483738">
        <w:rPr>
          <w:rFonts w:ascii="Times New Roman" w:hAnsi="Times New Roman" w:cs="Times New Roman"/>
        </w:rPr>
        <w:t xml:space="preserve">wykonane, </w:t>
      </w:r>
      <w:r w:rsidR="008531B4" w:rsidRPr="00483738">
        <w:rPr>
          <w:rFonts w:ascii="Times New Roman" w:hAnsi="Times New Roman" w:cs="Times New Roman"/>
        </w:rPr>
        <w:t>a jeżeli</w:t>
      </w:r>
      <w:r w:rsidR="007349AD" w:rsidRPr="00483738">
        <w:rPr>
          <w:rFonts w:ascii="Times New Roman" w:hAnsi="Times New Roman" w:cs="Times New Roman"/>
        </w:rPr>
        <w:t xml:space="preserve"> wykonawca</w:t>
      </w:r>
      <w:r w:rsidR="008531B4" w:rsidRPr="00483738">
        <w:rPr>
          <w:rFonts w:ascii="Times New Roman" w:hAnsi="Times New Roman" w:cs="Times New Roman"/>
        </w:rPr>
        <w:t xml:space="preserve"> </w:t>
      </w:r>
      <w:r w:rsidR="007349AD" w:rsidRPr="00483738">
        <w:rPr>
          <w:rFonts w:ascii="Times New Roman" w:hAnsi="Times New Roman" w:cs="Times New Roman"/>
        </w:rPr>
        <w:t>z przyczyn niezależnych od niego</w:t>
      </w:r>
      <w:r w:rsidR="008531B4" w:rsidRPr="00483738">
        <w:rPr>
          <w:rFonts w:ascii="Times New Roman" w:hAnsi="Times New Roman" w:cs="Times New Roman"/>
        </w:rPr>
        <w:t xml:space="preserve"> nie jest w stanie uzyskać tych dokumentów –</w:t>
      </w:r>
      <w:r w:rsidR="00775553" w:rsidRPr="00483738">
        <w:rPr>
          <w:rFonts w:ascii="Times New Roman" w:hAnsi="Times New Roman" w:cs="Times New Roman"/>
        </w:rPr>
        <w:t xml:space="preserve"> </w:t>
      </w:r>
      <w:r w:rsidR="00F50D54" w:rsidRPr="00483738">
        <w:rPr>
          <w:rFonts w:ascii="Times New Roman" w:hAnsi="Times New Roman" w:cs="Times New Roman"/>
        </w:rPr>
        <w:t>inne odpowiednie dokumenty.</w:t>
      </w:r>
      <w:r w:rsidRPr="00483738">
        <w:rPr>
          <w:rFonts w:ascii="Times New Roman" w:hAnsi="Times New Roman" w:cs="Times New Roman"/>
        </w:rPr>
        <w:t xml:space="preserve"> </w:t>
      </w:r>
    </w:p>
    <w:p w14:paraId="54A738BA" w14:textId="6F46ED6B" w:rsidR="00397E09" w:rsidRPr="00483738" w:rsidRDefault="00397E09" w:rsidP="00397E09">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w:t>
      </w:r>
      <w:r w:rsidR="00811C62" w:rsidRPr="00483738">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77777777" w:rsidR="00C50A09" w:rsidRPr="00483738" w:rsidRDefault="00F43B67" w:rsidP="007A1912">
      <w:pPr>
        <w:pStyle w:val="Akapitzlist"/>
        <w:numPr>
          <w:ilvl w:val="0"/>
          <w:numId w:val="27"/>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0090795D" w:rsidRPr="00483738">
        <w:t xml:space="preserve"> </w:t>
      </w:r>
      <w:r w:rsidR="00E533DA"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5BE3246E" w:rsidR="00735A65" w:rsidRPr="00422463" w:rsidRDefault="002C5979" w:rsidP="007A1912">
      <w:pPr>
        <w:pStyle w:val="Akapitzlist"/>
        <w:numPr>
          <w:ilvl w:val="0"/>
          <w:numId w:val="23"/>
        </w:numPr>
        <w:tabs>
          <w:tab w:val="left" w:pos="1560"/>
        </w:tabs>
        <w:suppressAutoHyphens w:val="0"/>
        <w:autoSpaceDE w:val="0"/>
        <w:spacing w:after="0"/>
        <w:ind w:left="2268" w:hanging="357"/>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w:t>
      </w:r>
      <w:r w:rsidRPr="00422463">
        <w:rPr>
          <w:rFonts w:ascii="Times New Roman" w:hAnsi="Times New Roman" w:cs="Times New Roman"/>
        </w:rPr>
        <w:t xml:space="preserve">kierownika </w:t>
      </w:r>
      <w:r w:rsidR="00BE2484" w:rsidRPr="00422463">
        <w:rPr>
          <w:rFonts w:ascii="Times New Roman" w:hAnsi="Times New Roman" w:cs="Times New Roman"/>
        </w:rPr>
        <w:t>robót</w:t>
      </w:r>
      <w:r w:rsidRPr="00422463">
        <w:rPr>
          <w:rFonts w:ascii="Times New Roman" w:hAnsi="Times New Roman" w:cs="Times New Roman"/>
        </w:rPr>
        <w:t xml:space="preserve"> przy realizacji niniejszego zamówienia, posiadającą </w:t>
      </w:r>
      <w:r w:rsidR="007349AD" w:rsidRPr="00422463">
        <w:rPr>
          <w:rFonts w:ascii="Times New Roman" w:hAnsi="Times New Roman" w:cs="Times New Roman"/>
        </w:rPr>
        <w:t>doświadczenie polegające na pełnieniu w okresie ostatnich</w:t>
      </w:r>
      <w:r w:rsidRPr="00422463">
        <w:rPr>
          <w:rFonts w:ascii="Times New Roman" w:hAnsi="Times New Roman" w:cs="Times New Roman"/>
        </w:rPr>
        <w:t xml:space="preserve"> 5 l</w:t>
      </w:r>
      <w:r w:rsidR="007349AD" w:rsidRPr="00422463">
        <w:rPr>
          <w:rFonts w:ascii="Times New Roman" w:hAnsi="Times New Roman" w:cs="Times New Roman"/>
        </w:rPr>
        <w:t>a</w:t>
      </w:r>
      <w:r w:rsidRPr="00422463">
        <w:rPr>
          <w:rFonts w:ascii="Times New Roman" w:hAnsi="Times New Roman" w:cs="Times New Roman"/>
        </w:rPr>
        <w:t xml:space="preserve">t </w:t>
      </w:r>
      <w:r w:rsidR="007349AD" w:rsidRPr="00422463">
        <w:rPr>
          <w:rFonts w:ascii="Times New Roman" w:hAnsi="Times New Roman" w:cs="Times New Roman"/>
        </w:rPr>
        <w:t>przed terminem składania ofert</w:t>
      </w:r>
      <w:r w:rsidRPr="00422463">
        <w:rPr>
          <w:rFonts w:ascii="Times New Roman" w:hAnsi="Times New Roman" w:cs="Times New Roman"/>
        </w:rPr>
        <w:t xml:space="preserve"> funkcji </w:t>
      </w:r>
      <w:r w:rsidRPr="00422463">
        <w:rPr>
          <w:rFonts w:ascii="Times New Roman" w:hAnsi="Times New Roman" w:cs="Times New Roman"/>
          <w:lang w:eastAsia="pl-PL"/>
        </w:rPr>
        <w:t xml:space="preserve">kierownika </w:t>
      </w:r>
      <w:r w:rsidR="00BE2484" w:rsidRPr="00422463">
        <w:rPr>
          <w:rFonts w:ascii="Times New Roman" w:hAnsi="Times New Roman" w:cs="Times New Roman"/>
          <w:lang w:eastAsia="pl-PL"/>
        </w:rPr>
        <w:t>robót</w:t>
      </w:r>
      <w:r w:rsidRPr="00422463">
        <w:rPr>
          <w:rFonts w:ascii="Times New Roman" w:hAnsi="Times New Roman" w:cs="Times New Roman"/>
        </w:rPr>
        <w:t xml:space="preserve"> </w:t>
      </w:r>
      <w:r w:rsidR="007349AD" w:rsidRPr="00422463">
        <w:rPr>
          <w:rFonts w:ascii="Times New Roman" w:hAnsi="Times New Roman" w:cs="Times New Roman"/>
        </w:rPr>
        <w:t xml:space="preserve">na co najmniej </w:t>
      </w:r>
      <w:r w:rsidR="0038583E" w:rsidRPr="00422463">
        <w:rPr>
          <w:rFonts w:ascii="Times New Roman" w:hAnsi="Times New Roman" w:cs="Times New Roman"/>
        </w:rPr>
        <w:t>2</w:t>
      </w:r>
      <w:r w:rsidR="00A14BEE" w:rsidRPr="00422463">
        <w:rPr>
          <w:rFonts w:ascii="Times New Roman" w:hAnsi="Times New Roman" w:cs="Times New Roman"/>
        </w:rPr>
        <w:t xml:space="preserve"> budow</w:t>
      </w:r>
      <w:r w:rsidR="0038583E" w:rsidRPr="00422463">
        <w:rPr>
          <w:rFonts w:ascii="Times New Roman" w:hAnsi="Times New Roman" w:cs="Times New Roman"/>
        </w:rPr>
        <w:t>ach</w:t>
      </w:r>
      <w:r w:rsidR="00A14BEE" w:rsidRPr="00422463">
        <w:rPr>
          <w:rFonts w:ascii="Times New Roman" w:hAnsi="Times New Roman" w:cs="Times New Roman"/>
        </w:rPr>
        <w:t xml:space="preserve"> o wartości co najmniej </w:t>
      </w:r>
      <w:r w:rsidR="00BE2484" w:rsidRPr="00422463">
        <w:rPr>
          <w:rFonts w:ascii="Times New Roman" w:hAnsi="Times New Roman" w:cs="Times New Roman"/>
        </w:rPr>
        <w:t>350</w:t>
      </w:r>
      <w:r w:rsidR="00735A65" w:rsidRPr="00422463">
        <w:rPr>
          <w:rFonts w:ascii="Times New Roman" w:hAnsi="Times New Roman" w:cs="Times New Roman"/>
        </w:rPr>
        <w:t xml:space="preserve"> 000,00 </w:t>
      </w:r>
      <w:r w:rsidR="00A14BEE" w:rsidRPr="00422463">
        <w:rPr>
          <w:rFonts w:ascii="Times New Roman" w:hAnsi="Times New Roman" w:cs="Times New Roman"/>
        </w:rPr>
        <w:t>zł brutto każda</w:t>
      </w:r>
      <w:r w:rsidR="0038583E" w:rsidRPr="00422463">
        <w:rPr>
          <w:rFonts w:ascii="Times New Roman" w:hAnsi="Times New Roman" w:cs="Times New Roman"/>
        </w:rPr>
        <w:t xml:space="preserve">, </w:t>
      </w:r>
      <w:r w:rsidR="00A14BEE" w:rsidRPr="00422463">
        <w:rPr>
          <w:rFonts w:ascii="Times New Roman" w:hAnsi="Times New Roman" w:cs="Times New Roman"/>
        </w:rPr>
        <w:t xml:space="preserve">których zakres obejmował prace </w:t>
      </w:r>
      <w:r w:rsidR="00EE0829" w:rsidRPr="00422463">
        <w:rPr>
          <w:rFonts w:ascii="Times New Roman" w:hAnsi="Times New Roman" w:cs="Times New Roman"/>
        </w:rPr>
        <w:t>budowlan</w:t>
      </w:r>
      <w:r w:rsidR="00BE2484" w:rsidRPr="00422463">
        <w:rPr>
          <w:rFonts w:ascii="Times New Roman" w:hAnsi="Times New Roman" w:cs="Times New Roman"/>
        </w:rPr>
        <w:t>o-instalacyjne</w:t>
      </w:r>
      <w:r w:rsidR="00A14BEE" w:rsidRPr="00422463">
        <w:rPr>
          <w:rFonts w:ascii="Times New Roman" w:hAnsi="Times New Roman" w:cs="Times New Roman"/>
        </w:rPr>
        <w:t xml:space="preserve"> </w:t>
      </w:r>
      <w:r w:rsidR="00D34E5C" w:rsidRPr="00422463">
        <w:rPr>
          <w:rFonts w:ascii="Times New Roman" w:hAnsi="Times New Roman" w:cs="Times New Roman"/>
        </w:rPr>
        <w:t xml:space="preserve">polegające </w:t>
      </w:r>
      <w:r w:rsidR="00BE2484" w:rsidRPr="00422463">
        <w:rPr>
          <w:rFonts w:ascii="Times New Roman" w:hAnsi="Times New Roman" w:cs="Times New Roman"/>
        </w:rPr>
        <w:t>na instalacji dźwigów/wind</w:t>
      </w:r>
      <w:r w:rsidR="619E7929" w:rsidRPr="00422463">
        <w:rPr>
          <w:rFonts w:ascii="Times New Roman" w:hAnsi="Times New Roman" w:cs="Times New Roman"/>
        </w:rPr>
        <w:t xml:space="preserve"> </w:t>
      </w:r>
      <w:r w:rsidRPr="00422463">
        <w:rPr>
          <w:rFonts w:ascii="Times New Roman" w:hAnsi="Times New Roman" w:cs="Times New Roman"/>
        </w:rPr>
        <w:t xml:space="preserve">oraz </w:t>
      </w:r>
      <w:r w:rsidR="00132170" w:rsidRPr="00422463">
        <w:rPr>
          <w:rFonts w:ascii="Times New Roman" w:hAnsi="Times New Roman" w:cs="Times New Roman"/>
        </w:rPr>
        <w:t>któr</w:t>
      </w:r>
      <w:r w:rsidR="00B16D0B" w:rsidRPr="00422463">
        <w:rPr>
          <w:rFonts w:ascii="Times New Roman" w:hAnsi="Times New Roman" w:cs="Times New Roman"/>
        </w:rPr>
        <w:t>a</w:t>
      </w:r>
      <w:r w:rsidR="00132170" w:rsidRPr="00422463">
        <w:rPr>
          <w:rFonts w:ascii="Times New Roman" w:hAnsi="Times New Roman" w:cs="Times New Roman"/>
        </w:rPr>
        <w:t xml:space="preserve"> posiada </w:t>
      </w:r>
      <w:r w:rsidRPr="00422463">
        <w:rPr>
          <w:rFonts w:ascii="Times New Roman" w:hAnsi="Times New Roman" w:cs="Times New Roman"/>
        </w:rPr>
        <w:t xml:space="preserve">uprawnienia </w:t>
      </w:r>
      <w:r w:rsidR="00BE2484" w:rsidRPr="00422463">
        <w:rPr>
          <w:rFonts w:ascii="Times New Roman" w:hAnsi="Times New Roman" w:cs="Times New Roman"/>
        </w:rPr>
        <w:t xml:space="preserve">UDT kat. 1. </w:t>
      </w:r>
      <w:r w:rsidR="00622DB9" w:rsidRPr="00422463">
        <w:rPr>
          <w:rFonts w:ascii="Times New Roman" w:hAnsi="Times New Roman" w:cs="Times New Roman"/>
        </w:rPr>
        <w:t>w</w:t>
      </w:r>
      <w:r w:rsidR="00BE2484" w:rsidRPr="00422463">
        <w:rPr>
          <w:rFonts w:ascii="Times New Roman" w:hAnsi="Times New Roman" w:cs="Times New Roman"/>
        </w:rPr>
        <w:t xml:space="preserve"> zakresie dźwigów o regulowanym napędzie </w:t>
      </w:r>
      <w:r w:rsidR="00622DB9" w:rsidRPr="00422463">
        <w:rPr>
          <w:rFonts w:ascii="Times New Roman" w:hAnsi="Times New Roman" w:cs="Times New Roman"/>
        </w:rPr>
        <w:br/>
      </w:r>
      <w:r w:rsidR="00BE2484" w:rsidRPr="00422463">
        <w:rPr>
          <w:rFonts w:ascii="Times New Roman" w:hAnsi="Times New Roman" w:cs="Times New Roman"/>
        </w:rPr>
        <w:t>i sterowaniu grupowym</w:t>
      </w:r>
      <w:r w:rsidRPr="00422463">
        <w:rPr>
          <w:rFonts w:ascii="Times New Roman" w:hAnsi="Times New Roman" w:cs="Times New Roman"/>
        </w:rPr>
        <w:t>,</w:t>
      </w:r>
    </w:p>
    <w:p w14:paraId="591CDD3B"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483738" w:rsidRDefault="001579C8" w:rsidP="001579C8">
      <w:pPr>
        <w:pStyle w:val="Akapitzlist"/>
        <w:tabs>
          <w:tab w:val="left" w:pos="284"/>
          <w:tab w:val="left" w:pos="426"/>
        </w:tabs>
        <w:ind w:left="2268" w:right="72"/>
        <w:jc w:val="both"/>
        <w:rPr>
          <w:rFonts w:ascii="Times New Roman" w:hAnsi="Times New Roman" w:cs="Times New Roman"/>
        </w:rPr>
      </w:pPr>
      <w:bookmarkStart w:id="7" w:name="_Hlk149290905"/>
      <w:r w:rsidRPr="00483738">
        <w:rPr>
          <w:rFonts w:ascii="Times New Roman" w:hAnsi="Times New Roman" w:cs="Times New Roman"/>
        </w:rPr>
        <w:t xml:space="preserve">- lub posiadają inne tożsame uprawnienia, które zostały wydane na podstawie </w:t>
      </w:r>
      <w:r w:rsidRPr="00422463">
        <w:rPr>
          <w:rFonts w:ascii="Times New Roman" w:hAnsi="Times New Roman" w:cs="Times New Roman"/>
        </w:rPr>
        <w:t>wcześniej</w:t>
      </w:r>
      <w:r w:rsidRPr="00483738">
        <w:rPr>
          <w:rFonts w:ascii="Times New Roman" w:hAnsi="Times New Roman" w:cs="Times New Roman"/>
        </w:rPr>
        <w:t xml:space="preserve">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8" w:name="_Hlk109717524"/>
      <w:r w:rsidRPr="00483738">
        <w:rPr>
          <w:rFonts w:ascii="Times New Roman" w:hAnsi="Times New Roman" w:cs="Times New Roman"/>
        </w:rPr>
        <w:t>Dz. U. z 202</w:t>
      </w:r>
      <w:r w:rsidR="00727FC8">
        <w:rPr>
          <w:rFonts w:ascii="Times New Roman" w:hAnsi="Times New Roman" w:cs="Times New Roman"/>
        </w:rPr>
        <w:t>3</w:t>
      </w:r>
      <w:r w:rsidRPr="00483738">
        <w:rPr>
          <w:rFonts w:ascii="Times New Roman" w:hAnsi="Times New Roman" w:cs="Times New Roman"/>
        </w:rPr>
        <w:t xml:space="preserve"> r. poz. </w:t>
      </w:r>
      <w:bookmarkEnd w:id="8"/>
      <w:r w:rsidR="00727FC8">
        <w:rPr>
          <w:rFonts w:ascii="Times New Roman" w:hAnsi="Times New Roman" w:cs="Times New Roman"/>
        </w:rPr>
        <w:t>334</w:t>
      </w:r>
      <w:r w:rsidRPr="00483738">
        <w:rPr>
          <w:rFonts w:ascii="Times New Roman" w:hAnsi="Times New Roman" w:cs="Times New Roman"/>
        </w:rPr>
        <w:t xml:space="preserve">), </w:t>
      </w:r>
    </w:p>
    <w:p w14:paraId="7F9A911B" w14:textId="57BCC1EA" w:rsidR="001579C8" w:rsidRPr="00483738" w:rsidRDefault="001579C8" w:rsidP="001579C8">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bookmarkEnd w:id="7"/>
    </w:p>
    <w:p w14:paraId="1C6AF830" w14:textId="25024465" w:rsidR="0030720A" w:rsidRPr="00422463" w:rsidRDefault="0015544E" w:rsidP="007A1912">
      <w:pPr>
        <w:pStyle w:val="Akapitzlist"/>
        <w:numPr>
          <w:ilvl w:val="0"/>
          <w:numId w:val="23"/>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w:t>
      </w:r>
      <w:r w:rsidR="00E533DA" w:rsidRPr="00483738">
        <w:rPr>
          <w:rFonts w:ascii="Times New Roman" w:hAnsi="Times New Roman" w:cs="Times New Roman"/>
        </w:rPr>
        <w:t>średnie</w:t>
      </w:r>
      <w:r w:rsidRPr="00483738">
        <w:rPr>
          <w:rFonts w:ascii="Times New Roman" w:hAnsi="Times New Roman" w:cs="Times New Roman"/>
        </w:rPr>
        <w:t>go</w:t>
      </w:r>
      <w:r w:rsidR="00E533DA" w:rsidRPr="00483738">
        <w:rPr>
          <w:rFonts w:ascii="Times New Roman" w:hAnsi="Times New Roman" w:cs="Times New Roman"/>
        </w:rPr>
        <w:t xml:space="preserve"> roczne</w:t>
      </w:r>
      <w:r w:rsidRPr="00483738">
        <w:rPr>
          <w:rFonts w:ascii="Times New Roman" w:hAnsi="Times New Roman" w:cs="Times New Roman"/>
        </w:rPr>
        <w:t>go</w:t>
      </w:r>
      <w:r w:rsidR="00E533DA" w:rsidRPr="00483738">
        <w:rPr>
          <w:rFonts w:ascii="Times New Roman" w:hAnsi="Times New Roman" w:cs="Times New Roman"/>
        </w:rPr>
        <w:t xml:space="preserve"> </w:t>
      </w:r>
      <w:r w:rsidRPr="00483738">
        <w:rPr>
          <w:rFonts w:ascii="Times New Roman" w:hAnsi="Times New Roman" w:cs="Times New Roman"/>
        </w:rPr>
        <w:t xml:space="preserve">zatrudnienia </w:t>
      </w:r>
      <w:r w:rsidR="00E533DA" w:rsidRPr="00483738">
        <w:rPr>
          <w:rFonts w:ascii="Times New Roman" w:hAnsi="Times New Roman" w:cs="Times New Roman"/>
        </w:rPr>
        <w:t xml:space="preserve">u wykonawcy robót budowlanych w ostatnich 3 latach przed upływem terminu składania </w:t>
      </w:r>
      <w:bookmarkStart w:id="9" w:name="_Hlk66350814"/>
      <w:r w:rsidR="00E533DA" w:rsidRPr="00483738">
        <w:rPr>
          <w:rFonts w:ascii="Times New Roman" w:hAnsi="Times New Roman" w:cs="Times New Roman"/>
        </w:rPr>
        <w:t>ofert</w:t>
      </w:r>
      <w:r w:rsidR="00A14BEE" w:rsidRPr="00483738">
        <w:rPr>
          <w:rFonts w:ascii="Times New Roman" w:hAnsi="Times New Roman" w:cs="Times New Roman"/>
        </w:rPr>
        <w:t xml:space="preserve"> (okresy wyrażone w latach liczy się wstecz od dnia w którym upłynął termin składania ofert w postępowaniu)</w:t>
      </w:r>
      <w:bookmarkEnd w:id="9"/>
      <w:r w:rsidR="00E533DA" w:rsidRPr="00483738">
        <w:rPr>
          <w:rFonts w:ascii="Times New Roman" w:hAnsi="Times New Roman" w:cs="Times New Roman"/>
        </w:rPr>
        <w:t xml:space="preserve">, a w przypadku gdy okres prowadzenia działalności jest krótszy – w tym okresie, wynosi </w:t>
      </w:r>
      <w:r w:rsidR="00E533DA" w:rsidRPr="00422463">
        <w:rPr>
          <w:rFonts w:ascii="Times New Roman" w:hAnsi="Times New Roman" w:cs="Times New Roman"/>
        </w:rPr>
        <w:t xml:space="preserve">minimum </w:t>
      </w:r>
      <w:r w:rsidR="00BE2484" w:rsidRPr="00422463">
        <w:rPr>
          <w:rFonts w:ascii="Times New Roman" w:hAnsi="Times New Roman" w:cs="Times New Roman"/>
        </w:rPr>
        <w:t>3</w:t>
      </w:r>
      <w:r w:rsidR="00E533DA" w:rsidRPr="00422463">
        <w:rPr>
          <w:rFonts w:ascii="Times New Roman" w:hAnsi="Times New Roman" w:cs="Times New Roman"/>
        </w:rPr>
        <w:t xml:space="preserve"> osób (</w:t>
      </w:r>
      <w:bookmarkStart w:id="10" w:name="_Hlk113613075"/>
      <w:r w:rsidR="00DE2FA0" w:rsidRPr="00422463">
        <w:rPr>
          <w:rFonts w:ascii="Times New Roman" w:hAnsi="Times New Roman" w:cs="Times New Roman"/>
        </w:rPr>
        <w:t xml:space="preserve">w tym minimum </w:t>
      </w:r>
      <w:r w:rsidR="00BE2484" w:rsidRPr="00422463">
        <w:rPr>
          <w:rFonts w:ascii="Times New Roman" w:hAnsi="Times New Roman" w:cs="Times New Roman"/>
        </w:rPr>
        <w:t>2</w:t>
      </w:r>
      <w:r w:rsidR="00DE2FA0" w:rsidRPr="00422463">
        <w:rPr>
          <w:rFonts w:ascii="Times New Roman" w:hAnsi="Times New Roman" w:cs="Times New Roman"/>
        </w:rPr>
        <w:t xml:space="preserve"> osoby na stanowiskach robotniczych</w:t>
      </w:r>
      <w:bookmarkEnd w:id="10"/>
      <w:r w:rsidR="00E533DA" w:rsidRPr="00422463">
        <w:rPr>
          <w:rFonts w:ascii="Times New Roman" w:hAnsi="Times New Roman" w:cs="Times New Roman"/>
        </w:rPr>
        <w:t>).</w:t>
      </w:r>
    </w:p>
    <w:p w14:paraId="6EC271D4" w14:textId="0A4D36C8" w:rsidR="006D29BD" w:rsidRDefault="006D29BD" w:rsidP="007A1912">
      <w:pPr>
        <w:pStyle w:val="Akapitzlist"/>
        <w:numPr>
          <w:ilvl w:val="0"/>
          <w:numId w:val="63"/>
        </w:numPr>
        <w:tabs>
          <w:tab w:val="left" w:pos="1276"/>
        </w:tabs>
        <w:ind w:right="72"/>
        <w:jc w:val="both"/>
        <w:rPr>
          <w:rFonts w:ascii="Times New Roman" w:hAnsi="Times New Roman" w:cs="Times New Roman"/>
          <w:b/>
          <w:bCs/>
        </w:rPr>
      </w:pPr>
      <w:r w:rsidRPr="006D29BD">
        <w:rPr>
          <w:rFonts w:ascii="Times New Roman" w:hAnsi="Times New Roman" w:cs="Times New Roman"/>
          <w:b/>
          <w:bCs/>
        </w:rPr>
        <w:t>dla Części 2.:</w:t>
      </w:r>
    </w:p>
    <w:p w14:paraId="658258A0" w14:textId="6EF16FC9" w:rsidR="006D29BD" w:rsidRPr="00483738" w:rsidRDefault="006D29BD" w:rsidP="007A1912">
      <w:pPr>
        <w:pStyle w:val="Akapitzlist"/>
        <w:numPr>
          <w:ilvl w:val="0"/>
          <w:numId w:val="64"/>
        </w:numPr>
        <w:tabs>
          <w:tab w:val="left" w:pos="284"/>
        </w:tabs>
        <w:ind w:right="72"/>
        <w:jc w:val="both"/>
        <w:rPr>
          <w:rFonts w:ascii="Times New Roman" w:hAnsi="Times New Roman" w:cs="Times New Roman"/>
        </w:rPr>
      </w:pPr>
      <w:r w:rsidRPr="00483738">
        <w:rPr>
          <w:rFonts w:ascii="Times New Roman" w:hAnsi="Times New Roman" w:cs="Times New Roman"/>
        </w:rPr>
        <w:t>wykaże się wykonaniem nie wcześniej niż w okresie ostatnich 5 lat (okresy wyrażone w latach liczy się wstecz od dnia w którym upłynął termin składania ofert w postępowaniu) a jeżeli okres działalności jest krótszy w tym okresie, co najmniej 2 robót  polegających na budowie</w:t>
      </w:r>
      <w:r w:rsidR="00BE2484">
        <w:rPr>
          <w:rFonts w:ascii="Times New Roman" w:hAnsi="Times New Roman" w:cs="Times New Roman"/>
        </w:rPr>
        <w:t xml:space="preserve"> lub przebudowie</w:t>
      </w:r>
      <w:r w:rsidRPr="00483738">
        <w:rPr>
          <w:rFonts w:ascii="Times New Roman" w:hAnsi="Times New Roman" w:cs="Times New Roman"/>
        </w:rPr>
        <w:t xml:space="preserve"> lub remoncie budynków/</w:t>
      </w:r>
      <w:r w:rsidR="00BE2484">
        <w:rPr>
          <w:rFonts w:ascii="Times New Roman" w:hAnsi="Times New Roman" w:cs="Times New Roman"/>
        </w:rPr>
        <w:t xml:space="preserve"> </w:t>
      </w:r>
      <w:r w:rsidRPr="00483738">
        <w:rPr>
          <w:rFonts w:ascii="Times New Roman" w:hAnsi="Times New Roman" w:cs="Times New Roman"/>
        </w:rPr>
        <w:t xml:space="preserve">pomieszczeń, o wartości co najmniej </w:t>
      </w:r>
      <w:r w:rsidR="00BE2484" w:rsidRPr="00422463">
        <w:rPr>
          <w:rFonts w:ascii="Times New Roman" w:hAnsi="Times New Roman" w:cs="Times New Roman"/>
          <w:b/>
          <w:bCs/>
        </w:rPr>
        <w:t>80</w:t>
      </w:r>
      <w:r w:rsidRPr="00422463">
        <w:rPr>
          <w:rFonts w:ascii="Times New Roman" w:hAnsi="Times New Roman" w:cs="Times New Roman"/>
          <w:b/>
          <w:bCs/>
        </w:rPr>
        <w:t> 000,00 zł</w:t>
      </w:r>
      <w:r w:rsidR="00BE2484" w:rsidRPr="00422463">
        <w:rPr>
          <w:rFonts w:ascii="Times New Roman" w:hAnsi="Times New Roman" w:cs="Times New Roman"/>
        </w:rPr>
        <w:t xml:space="preserve"> </w:t>
      </w:r>
      <w:r w:rsidRPr="00422463">
        <w:rPr>
          <w:rFonts w:ascii="Times New Roman" w:hAnsi="Times New Roman" w:cs="Times New Roman"/>
          <w:b/>
          <w:bCs/>
        </w:rPr>
        <w:t>brutto</w:t>
      </w:r>
      <w:r w:rsidRPr="00483738">
        <w:rPr>
          <w:rFonts w:ascii="Times New Roman" w:hAnsi="Times New Roman" w:cs="Times New Roman"/>
        </w:rPr>
        <w:t xml:space="preserve"> każda z podaniem ich </w:t>
      </w:r>
      <w:r w:rsidRPr="00483738">
        <w:rPr>
          <w:rFonts w:ascii="Times New Roman" w:hAnsi="Times New Roman" w:cs="Times New Roman"/>
        </w:rPr>
        <w:lastRenderedPageBreak/>
        <w:t xml:space="preserve">rodzaju, wartości, dat wykonania, miejsca i podmiotu, na rzecz którego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48EE237" w14:textId="77777777" w:rsidR="006D29BD" w:rsidRPr="00483738" w:rsidRDefault="006D29BD" w:rsidP="006D29BD">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 roboty budowlane o których mowa powyżej, dotyczą robót budowlanych, w których wykonaniu wykonawca ten bezpośrednio uczestniczył.</w:t>
      </w:r>
    </w:p>
    <w:p w14:paraId="08894DFF" w14:textId="77777777" w:rsidR="006D29BD" w:rsidRPr="00483738" w:rsidRDefault="006D29BD" w:rsidP="007A1912">
      <w:pPr>
        <w:pStyle w:val="Akapitzlist"/>
        <w:numPr>
          <w:ilvl w:val="0"/>
          <w:numId w:val="64"/>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Pr="00483738">
        <w:t xml:space="preserve"> </w:t>
      </w:r>
      <w:r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1681E656" w14:textId="61F00356" w:rsidR="006D29BD" w:rsidRPr="00483738" w:rsidRDefault="006D29BD" w:rsidP="007A1912">
      <w:pPr>
        <w:pStyle w:val="Akapitzlist"/>
        <w:numPr>
          <w:ilvl w:val="0"/>
          <w:numId w:val="65"/>
        </w:numPr>
        <w:tabs>
          <w:tab w:val="left" w:pos="1560"/>
        </w:tabs>
        <w:suppressAutoHyphens w:val="0"/>
        <w:autoSpaceDE w:val="0"/>
        <w:spacing w:after="0"/>
        <w:ind w:left="2268"/>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w:t>
      </w:r>
      <w:r w:rsidRPr="00422463">
        <w:rPr>
          <w:rFonts w:ascii="Times New Roman" w:hAnsi="Times New Roman" w:cs="Times New Roman"/>
        </w:rPr>
        <w:t xml:space="preserve">kierownika </w:t>
      </w:r>
      <w:r w:rsidR="00211366" w:rsidRPr="00422463">
        <w:rPr>
          <w:rFonts w:ascii="Times New Roman" w:hAnsi="Times New Roman" w:cs="Times New Roman"/>
        </w:rPr>
        <w:t xml:space="preserve">robót </w:t>
      </w:r>
      <w:r w:rsidRPr="00422463">
        <w:rPr>
          <w:rFonts w:ascii="Times New Roman" w:hAnsi="Times New Roman" w:cs="Times New Roman"/>
        </w:rPr>
        <w:t xml:space="preserve">przy realizacji niniejszego zamówienia, posiadającą doświadczenie polegające na pełnieniu w okresie ostatnich 5 lat przed terminem składania ofert funkcji </w:t>
      </w:r>
      <w:r w:rsidRPr="00422463">
        <w:rPr>
          <w:rFonts w:ascii="Times New Roman" w:hAnsi="Times New Roman" w:cs="Times New Roman"/>
          <w:lang w:eastAsia="pl-PL"/>
        </w:rPr>
        <w:t xml:space="preserve">kierownika </w:t>
      </w:r>
      <w:r w:rsidR="00211366" w:rsidRPr="00422463">
        <w:rPr>
          <w:rFonts w:ascii="Times New Roman" w:hAnsi="Times New Roman" w:cs="Times New Roman"/>
          <w:lang w:eastAsia="pl-PL"/>
        </w:rPr>
        <w:t xml:space="preserve">robót </w:t>
      </w:r>
      <w:r w:rsidRPr="00422463">
        <w:rPr>
          <w:rFonts w:ascii="Times New Roman" w:hAnsi="Times New Roman" w:cs="Times New Roman"/>
        </w:rPr>
        <w:t xml:space="preserve">na co najmniej 2 budowach o wartości co najmniej </w:t>
      </w:r>
      <w:r w:rsidR="0085520C" w:rsidRPr="00422463">
        <w:rPr>
          <w:rFonts w:ascii="Times New Roman" w:hAnsi="Times New Roman" w:cs="Times New Roman"/>
        </w:rPr>
        <w:t>8</w:t>
      </w:r>
      <w:r w:rsidRPr="00422463">
        <w:rPr>
          <w:rFonts w:ascii="Times New Roman" w:hAnsi="Times New Roman" w:cs="Times New Roman"/>
        </w:rPr>
        <w:t>0 000,00 zł brutto każda, których zakres obej</w:t>
      </w:r>
      <w:r w:rsidRPr="00483738">
        <w:rPr>
          <w:rFonts w:ascii="Times New Roman" w:hAnsi="Times New Roman" w:cs="Times New Roman"/>
        </w:rPr>
        <w:t xml:space="preserve">mował prace budowlane polegające budowie </w:t>
      </w:r>
      <w:r w:rsidR="0085520C">
        <w:rPr>
          <w:rFonts w:ascii="Times New Roman" w:hAnsi="Times New Roman" w:cs="Times New Roman"/>
        </w:rPr>
        <w:t xml:space="preserve">lub przebudowie </w:t>
      </w:r>
      <w:r w:rsidRPr="00483738">
        <w:rPr>
          <w:rFonts w:ascii="Times New Roman" w:hAnsi="Times New Roman" w:cs="Times New Roman"/>
        </w:rPr>
        <w:t>lub remoncie budynków/pomieszczeń oraz która posiada uprawnienia do kierowania robotami budowlanymi bez ograniczeń lub równoważnymi,</w:t>
      </w:r>
    </w:p>
    <w:p w14:paraId="106E3BA6" w14:textId="77777777" w:rsidR="006D29BD" w:rsidRPr="00483738" w:rsidRDefault="006D29BD" w:rsidP="006D29BD">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9E39152" w14:textId="77777777" w:rsidR="006D29BD" w:rsidRPr="00483738" w:rsidRDefault="006D29BD" w:rsidP="006D29BD">
      <w:pPr>
        <w:pStyle w:val="Akapitzlist"/>
        <w:tabs>
          <w:tab w:val="left" w:pos="284"/>
          <w:tab w:val="left" w:pos="426"/>
        </w:tabs>
        <w:ind w:left="2268" w:right="72"/>
        <w:jc w:val="both"/>
        <w:rPr>
          <w:rFonts w:ascii="Times New Roman" w:hAnsi="Times New Roman" w:cs="Times New Roman"/>
        </w:rPr>
      </w:pPr>
      <w:r w:rsidRPr="00483738">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w:t>
      </w:r>
      <w:r>
        <w:rPr>
          <w:rFonts w:ascii="Times New Roman" w:hAnsi="Times New Roman" w:cs="Times New Roman"/>
        </w:rPr>
        <w:t>3</w:t>
      </w:r>
      <w:r w:rsidRPr="00483738">
        <w:rPr>
          <w:rFonts w:ascii="Times New Roman" w:hAnsi="Times New Roman" w:cs="Times New Roman"/>
        </w:rPr>
        <w:t xml:space="preserve"> r. poz. </w:t>
      </w:r>
      <w:r>
        <w:rPr>
          <w:rFonts w:ascii="Times New Roman" w:hAnsi="Times New Roman" w:cs="Times New Roman"/>
        </w:rPr>
        <w:t>334</w:t>
      </w:r>
      <w:r w:rsidRPr="00483738">
        <w:rPr>
          <w:rFonts w:ascii="Times New Roman" w:hAnsi="Times New Roman" w:cs="Times New Roman"/>
        </w:rPr>
        <w:t xml:space="preserve">), </w:t>
      </w:r>
    </w:p>
    <w:p w14:paraId="7A4A9FB2" w14:textId="77777777" w:rsidR="006D29BD" w:rsidRPr="00483738" w:rsidRDefault="006D29BD" w:rsidP="006D29BD">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p>
    <w:p w14:paraId="1BDD769D" w14:textId="0EF4AEE1" w:rsidR="006D29BD" w:rsidRPr="00422463" w:rsidRDefault="006D29BD" w:rsidP="007A1912">
      <w:pPr>
        <w:pStyle w:val="Akapitzlist"/>
        <w:numPr>
          <w:ilvl w:val="0"/>
          <w:numId w:val="65"/>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średniego rocznego zatrudnienia u wykonawcy robót budowlanych w ostatnich 3 latach przed upływem terminu składania ofert (okresy wyrażone w latach liczy się wstecz od dnia w którym upłynął termin składania ofert w postępowaniu), a w przypadku gdy okres prowadzenia działalności jest krótszy – w tym okresie, wynosi minimum </w:t>
      </w:r>
      <w:r w:rsidR="00306B84" w:rsidRPr="00422463">
        <w:rPr>
          <w:rFonts w:ascii="Times New Roman" w:hAnsi="Times New Roman" w:cs="Times New Roman"/>
        </w:rPr>
        <w:t>3</w:t>
      </w:r>
      <w:r w:rsidRPr="00422463">
        <w:rPr>
          <w:rFonts w:ascii="Times New Roman" w:hAnsi="Times New Roman" w:cs="Times New Roman"/>
        </w:rPr>
        <w:t xml:space="preserve"> osób (w tym minimum </w:t>
      </w:r>
      <w:r w:rsidR="00306B84" w:rsidRPr="00422463">
        <w:rPr>
          <w:rFonts w:ascii="Times New Roman" w:hAnsi="Times New Roman" w:cs="Times New Roman"/>
        </w:rPr>
        <w:t>3</w:t>
      </w:r>
      <w:r w:rsidRPr="00422463">
        <w:rPr>
          <w:rFonts w:ascii="Times New Roman" w:hAnsi="Times New Roman" w:cs="Times New Roman"/>
        </w:rPr>
        <w:t xml:space="preserve"> osoby na stanowiskach robotniczych).</w:t>
      </w:r>
    </w:p>
    <w:p w14:paraId="4EC0095A" w14:textId="7ABCE750"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483738">
        <w:rPr>
          <w:rFonts w:ascii="Times New Roman" w:hAnsi="Times New Roman" w:cs="Times New Roman"/>
          <w:sz w:val="22"/>
          <w:szCs w:val="22"/>
          <w:lang w:eastAsia="pl-PL"/>
        </w:rPr>
        <w:t>o</w:t>
      </w:r>
      <w:r w:rsidRPr="00483738">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xml:space="preserve">. Jeżeli w dniu publikacji ogłoszenia o zamówieniu w </w:t>
      </w:r>
      <w:r w:rsidR="00A720A4" w:rsidRPr="00483738">
        <w:rPr>
          <w:rFonts w:ascii="Times New Roman" w:hAnsi="Times New Roman" w:cs="Times New Roman"/>
          <w:sz w:val="22"/>
          <w:szCs w:val="22"/>
          <w:lang w:eastAsia="pl-PL"/>
        </w:rPr>
        <w:t>Biu</w:t>
      </w:r>
      <w:r w:rsidR="003136AF" w:rsidRPr="00483738">
        <w:rPr>
          <w:rFonts w:ascii="Times New Roman" w:hAnsi="Times New Roman" w:cs="Times New Roman"/>
          <w:sz w:val="22"/>
          <w:szCs w:val="22"/>
          <w:lang w:eastAsia="pl-PL"/>
        </w:rPr>
        <w:t>letynie Zamówień Publicznych</w:t>
      </w:r>
      <w:r w:rsidRPr="00483738">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w:t>
      </w:r>
      <w:r w:rsidRPr="00483738">
        <w:rPr>
          <w:rFonts w:ascii="Times New Roman" w:hAnsi="Times New Roman" w:cs="Times New Roman"/>
          <w:sz w:val="22"/>
          <w:szCs w:val="22"/>
          <w:lang w:eastAsia="pl-PL"/>
        </w:rPr>
        <w:lastRenderedPageBreak/>
        <w:t xml:space="preserve">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w którym zostanie on opublikowany.</w:t>
      </w:r>
    </w:p>
    <w:p w14:paraId="4ED0FF08" w14:textId="77777777" w:rsidR="000431F5" w:rsidRPr="00483738"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59175ADE"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Uprawnienia, o których mowa powyżej, powinny być </w:t>
      </w:r>
      <w:r w:rsidRPr="00483738">
        <w:rPr>
          <w:rFonts w:ascii="Times New Roman" w:hAnsi="Times New Roman" w:cs="Times New Roman"/>
          <w:sz w:val="22"/>
          <w:szCs w:val="22"/>
          <w:lang w:eastAsia="pl-PL"/>
        </w:rPr>
        <w:t xml:space="preserve">zgodne z ustawą z dnia </w:t>
      </w:r>
      <w:r w:rsidR="00EF77B6"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7 lipca 1994 r. Prawo budowlane (Dz. U. z </w:t>
      </w:r>
      <w:r w:rsidR="004F73A5" w:rsidRPr="00483738">
        <w:rPr>
          <w:rFonts w:ascii="Times New Roman" w:hAnsi="Times New Roman" w:cs="Times New Roman"/>
          <w:sz w:val="22"/>
          <w:szCs w:val="22"/>
          <w:lang w:eastAsia="pl-PL"/>
        </w:rPr>
        <w:t>20</w:t>
      </w:r>
      <w:r w:rsidR="000431F5" w:rsidRPr="00483738">
        <w:rPr>
          <w:rFonts w:ascii="Times New Roman" w:hAnsi="Times New Roman" w:cs="Times New Roman"/>
          <w:sz w:val="22"/>
          <w:szCs w:val="22"/>
          <w:lang w:eastAsia="pl-PL"/>
        </w:rPr>
        <w:t>2</w:t>
      </w:r>
      <w:r w:rsidR="00727FC8">
        <w:rPr>
          <w:rFonts w:ascii="Times New Roman" w:hAnsi="Times New Roman" w:cs="Times New Roman"/>
          <w:sz w:val="22"/>
          <w:szCs w:val="22"/>
          <w:lang w:eastAsia="pl-PL"/>
        </w:rPr>
        <w:t>3</w:t>
      </w:r>
      <w:r w:rsidR="00520FF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r. poz. </w:t>
      </w:r>
      <w:r w:rsidR="00727FC8">
        <w:rPr>
          <w:rFonts w:ascii="Times New Roman" w:hAnsi="Times New Roman" w:cs="Times New Roman"/>
          <w:sz w:val="22"/>
          <w:szCs w:val="22"/>
          <w:lang w:eastAsia="pl-PL"/>
        </w:rPr>
        <w:t>682</w:t>
      </w:r>
      <w:r w:rsidR="004F73A5" w:rsidRPr="00483738">
        <w:rPr>
          <w:rFonts w:ascii="Times New Roman" w:hAnsi="Times New Roman" w:cs="Times New Roman"/>
          <w:sz w:val="22"/>
          <w:szCs w:val="22"/>
          <w:lang w:eastAsia="pl-PL"/>
        </w:rPr>
        <w:t xml:space="preserve"> z</w:t>
      </w:r>
      <w:r w:rsidR="003248F9" w:rsidRPr="00483738">
        <w:rPr>
          <w:rFonts w:ascii="Times New Roman" w:hAnsi="Times New Roman" w:cs="Times New Roman"/>
          <w:sz w:val="22"/>
          <w:szCs w:val="22"/>
          <w:lang w:eastAsia="pl-PL"/>
        </w:rPr>
        <w:t xml:space="preserve"> późn.</w:t>
      </w:r>
      <w:r w:rsidR="004F73A5" w:rsidRPr="00483738">
        <w:rPr>
          <w:rFonts w:ascii="Times New Roman" w:hAnsi="Times New Roman" w:cs="Times New Roman"/>
          <w:sz w:val="22"/>
          <w:szCs w:val="22"/>
          <w:lang w:eastAsia="pl-PL"/>
        </w:rPr>
        <w:t xml:space="preserve"> zm.</w:t>
      </w:r>
      <w:r w:rsidRPr="00483738">
        <w:rPr>
          <w:rFonts w:ascii="Times New Roman" w:hAnsi="Times New Roman" w:cs="Times New Roman"/>
          <w:sz w:val="22"/>
          <w:szCs w:val="22"/>
          <w:lang w:eastAsia="pl-PL"/>
        </w:rPr>
        <w:t xml:space="preserve">) oraz Rozporządzeniem Ministra Infrastruktury i Rozwoju z dnia </w:t>
      </w:r>
      <w:r w:rsidR="00123173" w:rsidRPr="00483738">
        <w:rPr>
          <w:rFonts w:ascii="Times New Roman" w:hAnsi="Times New Roman" w:cs="Times New Roman"/>
          <w:sz w:val="22"/>
          <w:szCs w:val="22"/>
          <w:lang w:eastAsia="pl-PL"/>
        </w:rPr>
        <w:t xml:space="preserve">29 kwietnia </w:t>
      </w:r>
      <w:r w:rsidRPr="00483738">
        <w:rPr>
          <w:rFonts w:ascii="Times New Roman" w:hAnsi="Times New Roman" w:cs="Times New Roman"/>
          <w:sz w:val="22"/>
          <w:szCs w:val="22"/>
          <w:lang w:eastAsia="pl-PL"/>
        </w:rPr>
        <w:t xml:space="preserve"> 201</w:t>
      </w:r>
      <w:r w:rsidR="00123173"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w:t>
      </w:r>
      <w:r w:rsidR="00F678E3"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w sprawie </w:t>
      </w:r>
      <w:r w:rsidR="00866E54" w:rsidRPr="00483738">
        <w:rPr>
          <w:rFonts w:ascii="Times New Roman" w:hAnsi="Times New Roman" w:cs="Times New Roman"/>
          <w:sz w:val="22"/>
          <w:szCs w:val="22"/>
          <w:lang w:eastAsia="pl-PL"/>
        </w:rPr>
        <w:t xml:space="preserve">przygotowywania zawodowego do wykonywania samodzielnych funkcji technicznych w budownictwie </w:t>
      </w:r>
      <w:r w:rsidRPr="00483738">
        <w:rPr>
          <w:rFonts w:ascii="Times New Roman" w:hAnsi="Times New Roman" w:cs="Times New Roman"/>
          <w:sz w:val="22"/>
          <w:szCs w:val="22"/>
          <w:lang w:eastAsia="pl-PL"/>
        </w:rPr>
        <w:t xml:space="preserve"> (Dz. U. z 201</w:t>
      </w:r>
      <w:r w:rsidR="00EC3F2B"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poz.</w:t>
      </w:r>
      <w:r w:rsidR="00FC11ED">
        <w:rPr>
          <w:rFonts w:ascii="Times New Roman" w:hAnsi="Times New Roman" w:cs="Times New Roman"/>
          <w:sz w:val="22"/>
          <w:szCs w:val="22"/>
          <w:lang w:eastAsia="pl-PL"/>
        </w:rPr>
        <w:t xml:space="preserve"> </w:t>
      </w:r>
      <w:r w:rsidR="00EC3F2B" w:rsidRPr="00483738">
        <w:rPr>
          <w:rFonts w:ascii="Times New Roman" w:hAnsi="Times New Roman" w:cs="Times New Roman"/>
          <w:sz w:val="22"/>
          <w:szCs w:val="22"/>
          <w:lang w:eastAsia="pl-PL"/>
        </w:rPr>
        <w:t>831</w:t>
      </w:r>
      <w:r w:rsidR="004226E8" w:rsidRPr="00483738">
        <w:rPr>
          <w:rFonts w:ascii="Times New Roman" w:hAnsi="Times New Roman" w:cs="Times New Roman"/>
          <w:sz w:val="22"/>
          <w:szCs w:val="22"/>
          <w:lang w:eastAsia="pl-PL"/>
        </w:rPr>
        <w:t xml:space="preserve"> zpóź.zm.)</w:t>
      </w:r>
      <w:r w:rsidRPr="00483738">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zachowały uprawnienia do pełnienia tych funkcji w dotychczasowym zakresie.</w:t>
      </w:r>
    </w:p>
    <w:p w14:paraId="497BF14D" w14:textId="77777777" w:rsidR="00645F7A" w:rsidRPr="00483738"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W przypadku Wykonawców zagranicznych, dopuszcza się również </w:t>
      </w:r>
      <w:r w:rsidRPr="00483738">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483738">
        <w:rPr>
          <w:rFonts w:ascii="Times New Roman" w:hAnsi="Times New Roman" w:cs="Times New Roman"/>
          <w:sz w:val="22"/>
          <w:szCs w:val="22"/>
          <w:lang w:eastAsia="pl-PL"/>
        </w:rPr>
        <w:t xml:space="preserve">przepisów </w:t>
      </w:r>
      <w:r w:rsidRPr="00483738">
        <w:rPr>
          <w:rFonts w:ascii="Times New Roman" w:hAnsi="Times New Roman" w:cs="Times New Roman"/>
          <w:sz w:val="22"/>
          <w:szCs w:val="22"/>
          <w:lang w:eastAsia="pl-PL"/>
        </w:rPr>
        <w:t xml:space="preserve">ustawy z dnia 22 grudnia 2015 r. </w:t>
      </w:r>
      <w:r w:rsidR="008E214F"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o zasadach uznawania kwalifikacji zawodowych nabytych</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w państwach człon</w:t>
      </w:r>
      <w:r w:rsidR="00062F6D" w:rsidRPr="00483738">
        <w:rPr>
          <w:rFonts w:ascii="Times New Roman" w:hAnsi="Times New Roman" w:cs="Times New Roman"/>
          <w:sz w:val="22"/>
          <w:szCs w:val="22"/>
          <w:lang w:eastAsia="pl-PL"/>
        </w:rPr>
        <w:t>kowskich Unii Europejskiej (Dz.</w:t>
      </w:r>
      <w:r w:rsidRPr="00483738">
        <w:rPr>
          <w:rFonts w:ascii="Times New Roman" w:hAnsi="Times New Roman" w:cs="Times New Roman"/>
          <w:sz w:val="22"/>
          <w:szCs w:val="22"/>
          <w:lang w:eastAsia="pl-PL"/>
        </w:rPr>
        <w:t xml:space="preserve">U. </w:t>
      </w:r>
      <w:r w:rsidR="00062F6D" w:rsidRPr="00483738">
        <w:rPr>
          <w:rFonts w:ascii="Times New Roman" w:hAnsi="Times New Roman" w:cs="Times New Roman"/>
          <w:sz w:val="22"/>
          <w:szCs w:val="22"/>
          <w:lang w:eastAsia="pl-PL"/>
        </w:rPr>
        <w:t xml:space="preserve">z </w:t>
      </w:r>
      <w:r w:rsidR="003248F9" w:rsidRPr="00483738">
        <w:rPr>
          <w:rFonts w:ascii="Times New Roman" w:hAnsi="Times New Roman" w:cs="Times New Roman"/>
          <w:sz w:val="22"/>
          <w:szCs w:val="22"/>
          <w:lang w:eastAsia="pl-PL"/>
        </w:rPr>
        <w:t>20</w:t>
      </w:r>
      <w:r w:rsidR="00310D70" w:rsidRPr="00483738">
        <w:rPr>
          <w:rFonts w:ascii="Times New Roman" w:hAnsi="Times New Roman" w:cs="Times New Roman"/>
          <w:sz w:val="22"/>
          <w:szCs w:val="22"/>
          <w:lang w:eastAsia="pl-PL"/>
        </w:rPr>
        <w:t>2</w:t>
      </w:r>
      <w:r w:rsidR="000D5A64">
        <w:rPr>
          <w:rFonts w:ascii="Times New Roman" w:hAnsi="Times New Roman" w:cs="Times New Roman"/>
          <w:sz w:val="22"/>
          <w:szCs w:val="22"/>
          <w:lang w:eastAsia="pl-PL"/>
        </w:rPr>
        <w:t>3</w:t>
      </w:r>
      <w:r w:rsidR="003248F9" w:rsidRPr="00483738">
        <w:rPr>
          <w:rFonts w:ascii="Times New Roman" w:hAnsi="Times New Roman" w:cs="Times New Roman"/>
          <w:sz w:val="22"/>
          <w:szCs w:val="22"/>
          <w:lang w:eastAsia="pl-PL"/>
        </w:rPr>
        <w:t xml:space="preserve"> </w:t>
      </w:r>
      <w:r w:rsidR="00062F6D" w:rsidRPr="00483738">
        <w:rPr>
          <w:rFonts w:ascii="Times New Roman" w:hAnsi="Times New Roman" w:cs="Times New Roman"/>
          <w:sz w:val="22"/>
          <w:szCs w:val="22"/>
          <w:lang w:eastAsia="pl-PL"/>
        </w:rPr>
        <w:t>r.</w:t>
      </w:r>
      <w:r w:rsidRPr="00483738">
        <w:rPr>
          <w:rFonts w:ascii="Times New Roman" w:hAnsi="Times New Roman" w:cs="Times New Roman"/>
          <w:sz w:val="22"/>
          <w:szCs w:val="22"/>
          <w:lang w:eastAsia="pl-PL"/>
        </w:rPr>
        <w:t xml:space="preserve">, poz. </w:t>
      </w:r>
      <w:r w:rsidR="000D5A64">
        <w:rPr>
          <w:rFonts w:ascii="Times New Roman" w:hAnsi="Times New Roman" w:cs="Times New Roman"/>
          <w:sz w:val="22"/>
          <w:szCs w:val="22"/>
          <w:lang w:eastAsia="pl-PL"/>
        </w:rPr>
        <w:t>334</w:t>
      </w:r>
      <w:r w:rsidR="00EC3F2B" w:rsidRPr="00483738">
        <w:rPr>
          <w:rFonts w:ascii="Times New Roman" w:hAnsi="Times New Roman" w:cs="Times New Roman"/>
          <w:sz w:val="22"/>
          <w:szCs w:val="22"/>
          <w:lang w:eastAsia="pl-PL"/>
        </w:rPr>
        <w:t xml:space="preserve"> z późn. zm.</w:t>
      </w:r>
      <w:r w:rsidRPr="00483738">
        <w:rPr>
          <w:rFonts w:ascii="Times New Roman" w:hAnsi="Times New Roman" w:cs="Times New Roman"/>
          <w:sz w:val="22"/>
          <w:szCs w:val="22"/>
          <w:lang w:eastAsia="pl-PL"/>
        </w:rPr>
        <w:t>).</w:t>
      </w:r>
    </w:p>
    <w:p w14:paraId="65A77989"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205FF28"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bCs/>
          <w:sz w:val="22"/>
          <w:szCs w:val="22"/>
          <w:u w:val="single"/>
        </w:rPr>
      </w:pPr>
      <w:r w:rsidRPr="00483738">
        <w:rPr>
          <w:rFonts w:ascii="Times New Roman" w:hAnsi="Times New Roman" w:cs="Times New Roman"/>
          <w:sz w:val="22"/>
          <w:szCs w:val="22"/>
        </w:rPr>
        <w:t>W przypadku wykazywania</w:t>
      </w:r>
      <w:r w:rsidR="0035053A" w:rsidRPr="00483738">
        <w:rPr>
          <w:rFonts w:ascii="Times New Roman" w:hAnsi="Times New Roman" w:cs="Times New Roman"/>
          <w:sz w:val="22"/>
          <w:szCs w:val="22"/>
        </w:rPr>
        <w:t xml:space="preserve"> spełnienia</w:t>
      </w:r>
      <w:r w:rsidRPr="00483738">
        <w:rPr>
          <w:rFonts w:ascii="Times New Roman" w:hAnsi="Times New Roman" w:cs="Times New Roman"/>
          <w:sz w:val="22"/>
          <w:szCs w:val="22"/>
        </w:rPr>
        <w:t xml:space="preserve"> </w:t>
      </w:r>
      <w:r w:rsidRPr="00483738">
        <w:rPr>
          <w:rFonts w:ascii="Times New Roman" w:hAnsi="Times New Roman" w:cs="Times New Roman"/>
          <w:bCs/>
          <w:sz w:val="22"/>
          <w:szCs w:val="22"/>
          <w:lang w:eastAsia="pl-PL"/>
        </w:rPr>
        <w:t>warunków przez wykonawców wspólnie ubiegaj</w:t>
      </w:r>
      <w:r w:rsidRPr="00483738">
        <w:rPr>
          <w:rFonts w:ascii="Times New Roman" w:eastAsia="Arial,Bold" w:hAnsi="Times New Roman" w:cs="Times New Roman"/>
          <w:bCs/>
          <w:sz w:val="22"/>
          <w:szCs w:val="22"/>
          <w:lang w:eastAsia="pl-PL"/>
        </w:rPr>
        <w:t>ą</w:t>
      </w:r>
      <w:r w:rsidRPr="00483738">
        <w:rPr>
          <w:rFonts w:ascii="Times New Roman" w:hAnsi="Times New Roman" w:cs="Times New Roman"/>
          <w:bCs/>
          <w:sz w:val="22"/>
          <w:szCs w:val="22"/>
          <w:lang w:eastAsia="pl-PL"/>
        </w:rPr>
        <w:t>cych si</w:t>
      </w:r>
      <w:r w:rsidRPr="00483738">
        <w:rPr>
          <w:rFonts w:ascii="Times New Roman" w:eastAsia="Arial,Bold" w:hAnsi="Times New Roman" w:cs="Times New Roman"/>
          <w:bCs/>
          <w:sz w:val="22"/>
          <w:szCs w:val="22"/>
          <w:lang w:eastAsia="pl-PL"/>
        </w:rPr>
        <w:t xml:space="preserve">ę </w:t>
      </w:r>
      <w:r w:rsidRPr="00483738">
        <w:rPr>
          <w:rFonts w:ascii="Times New Roman" w:hAnsi="Times New Roman" w:cs="Times New Roman"/>
          <w:bCs/>
          <w:sz w:val="22"/>
          <w:szCs w:val="22"/>
          <w:lang w:eastAsia="pl-PL"/>
        </w:rPr>
        <w:t>o udzielenie zamówienia (konsorcjum, spółka cywilna)</w:t>
      </w:r>
      <w:r w:rsidR="00B16D0B" w:rsidRPr="00483738">
        <w:rPr>
          <w:rFonts w:ascii="Times New Roman" w:hAnsi="Times New Roman" w:cs="Times New Roman"/>
          <w:bCs/>
          <w:sz w:val="22"/>
          <w:szCs w:val="22"/>
          <w:lang w:eastAsia="pl-PL"/>
        </w:rPr>
        <w:t>.</w:t>
      </w:r>
      <w:r w:rsidRPr="00483738">
        <w:rPr>
          <w:rFonts w:ascii="Times New Roman" w:hAnsi="Times New Roman" w:cs="Times New Roman"/>
          <w:b/>
          <w:sz w:val="22"/>
          <w:szCs w:val="22"/>
        </w:rPr>
        <w:t xml:space="preserve"> </w:t>
      </w:r>
      <w:r w:rsidR="00B16D0B" w:rsidRPr="00483738">
        <w:rPr>
          <w:rFonts w:ascii="Times New Roman" w:hAnsi="Times New Roman" w:cs="Times New Roman"/>
          <w:b/>
          <w:sz w:val="22"/>
          <w:szCs w:val="22"/>
        </w:rPr>
        <w:t xml:space="preserve"> </w:t>
      </w:r>
      <w:r w:rsidR="00B16D0B" w:rsidRPr="00483738">
        <w:rPr>
          <w:rFonts w:ascii="Times New Roman" w:hAnsi="Times New Roman" w:cs="Times New Roman"/>
          <w:bCs/>
          <w:sz w:val="22"/>
          <w:szCs w:val="22"/>
          <w:u w:val="single"/>
        </w:rPr>
        <w:t>W</w:t>
      </w:r>
      <w:r w:rsidR="0035053A" w:rsidRPr="00483738">
        <w:rPr>
          <w:rFonts w:ascii="Times New Roman" w:hAnsi="Times New Roman" w:cs="Times New Roman"/>
          <w:bCs/>
          <w:sz w:val="22"/>
          <w:szCs w:val="22"/>
          <w:u w:val="single"/>
        </w:rPr>
        <w:t xml:space="preserve">arunek </w:t>
      </w:r>
      <w:r w:rsidR="00D770CD" w:rsidRPr="00483738">
        <w:rPr>
          <w:rFonts w:ascii="Times New Roman" w:hAnsi="Times New Roman" w:cs="Times New Roman"/>
          <w:bCs/>
          <w:sz w:val="22"/>
          <w:szCs w:val="22"/>
          <w:u w:val="single"/>
        </w:rPr>
        <w:t>określony w pkt. VII.3.2.4)</w:t>
      </w:r>
      <w:r w:rsidR="00622DB9">
        <w:rPr>
          <w:rFonts w:ascii="Times New Roman" w:hAnsi="Times New Roman" w:cs="Times New Roman"/>
          <w:bCs/>
          <w:sz w:val="22"/>
          <w:szCs w:val="22"/>
          <w:u w:val="single"/>
        </w:rPr>
        <w:t>A</w:t>
      </w:r>
      <w:r w:rsidR="00D770CD" w:rsidRPr="00483738">
        <w:rPr>
          <w:rFonts w:ascii="Times New Roman" w:hAnsi="Times New Roman" w:cs="Times New Roman"/>
          <w:bCs/>
          <w:sz w:val="22"/>
          <w:szCs w:val="22"/>
          <w:u w:val="single"/>
        </w:rPr>
        <w:t>1.</w:t>
      </w:r>
      <w:r w:rsidR="00622DB9">
        <w:rPr>
          <w:rFonts w:ascii="Times New Roman" w:hAnsi="Times New Roman" w:cs="Times New Roman"/>
          <w:bCs/>
          <w:sz w:val="22"/>
          <w:szCs w:val="22"/>
          <w:u w:val="single"/>
        </w:rPr>
        <w:t xml:space="preserve"> lub </w:t>
      </w:r>
      <w:r w:rsidR="00622DB9" w:rsidRPr="00483738">
        <w:rPr>
          <w:rFonts w:ascii="Times New Roman" w:hAnsi="Times New Roman" w:cs="Times New Roman"/>
          <w:bCs/>
          <w:sz w:val="22"/>
          <w:szCs w:val="22"/>
          <w:u w:val="single"/>
        </w:rPr>
        <w:t>VII.3.2.4)</w:t>
      </w:r>
      <w:r w:rsidR="00622DB9">
        <w:rPr>
          <w:rFonts w:ascii="Times New Roman" w:hAnsi="Times New Roman" w:cs="Times New Roman"/>
          <w:bCs/>
          <w:sz w:val="22"/>
          <w:szCs w:val="22"/>
          <w:u w:val="single"/>
        </w:rPr>
        <w:t>B</w:t>
      </w:r>
      <w:r w:rsidR="00622DB9" w:rsidRPr="00483738">
        <w:rPr>
          <w:rFonts w:ascii="Times New Roman" w:hAnsi="Times New Roman" w:cs="Times New Roman"/>
          <w:bCs/>
          <w:sz w:val="22"/>
          <w:szCs w:val="22"/>
          <w:u w:val="single"/>
        </w:rPr>
        <w:t>1.</w:t>
      </w:r>
      <w:r w:rsidR="00622DB9">
        <w:rPr>
          <w:rFonts w:ascii="Times New Roman" w:hAnsi="Times New Roman" w:cs="Times New Roman"/>
          <w:bCs/>
          <w:sz w:val="22"/>
          <w:szCs w:val="22"/>
          <w:u w:val="single"/>
        </w:rPr>
        <w:t xml:space="preserve"> </w:t>
      </w:r>
      <w:r w:rsidR="00D770CD" w:rsidRPr="00483738">
        <w:rPr>
          <w:rFonts w:ascii="Times New Roman" w:hAnsi="Times New Roman" w:cs="Times New Roman"/>
          <w:bCs/>
          <w:sz w:val="22"/>
          <w:szCs w:val="22"/>
          <w:u w:val="single"/>
        </w:rPr>
        <w:t xml:space="preserve">SWZ </w:t>
      </w:r>
      <w:r w:rsidR="0035053A" w:rsidRPr="00483738">
        <w:rPr>
          <w:rFonts w:ascii="Times New Roman" w:hAnsi="Times New Roman" w:cs="Times New Roman"/>
          <w:bCs/>
          <w:sz w:val="22"/>
          <w:szCs w:val="22"/>
          <w:u w:val="single"/>
          <w:bdr w:val="none" w:sz="0" w:space="0" w:color="auto" w:frame="1"/>
          <w:lang w:val="x-none"/>
        </w:rPr>
        <w:t>zostan</w:t>
      </w:r>
      <w:r w:rsidR="0035053A" w:rsidRPr="00483738">
        <w:rPr>
          <w:rFonts w:ascii="Times New Roman" w:hAnsi="Times New Roman" w:cs="Times New Roman"/>
          <w:bCs/>
          <w:sz w:val="22"/>
          <w:szCs w:val="22"/>
          <w:u w:val="single"/>
          <w:bdr w:val="none" w:sz="0" w:space="0" w:color="auto" w:frame="1"/>
        </w:rPr>
        <w:t>ie</w:t>
      </w:r>
      <w:r w:rsidR="0035053A" w:rsidRPr="00483738">
        <w:rPr>
          <w:rFonts w:ascii="Times New Roman" w:hAnsi="Times New Roman" w:cs="Times New Roman"/>
          <w:bCs/>
          <w:sz w:val="22"/>
          <w:szCs w:val="22"/>
          <w:u w:val="single"/>
          <w:bdr w:val="none" w:sz="0" w:space="0" w:color="auto" w:frame="1"/>
          <w:lang w:val="x-none"/>
        </w:rPr>
        <w:t> </w:t>
      </w:r>
      <w:r w:rsidR="0035053A" w:rsidRPr="00483738">
        <w:rPr>
          <w:rFonts w:ascii="Times New Roman" w:hAnsi="Times New Roman" w:cs="Times New Roman"/>
          <w:bCs/>
          <w:sz w:val="22"/>
          <w:szCs w:val="22"/>
          <w:u w:val="single"/>
          <w:bdr w:val="none" w:sz="0" w:space="0" w:color="auto" w:frame="1"/>
        </w:rPr>
        <w:t xml:space="preserve">uznany za </w:t>
      </w:r>
      <w:r w:rsidR="0035053A" w:rsidRPr="00483738">
        <w:rPr>
          <w:rFonts w:ascii="Times New Roman" w:hAnsi="Times New Roman" w:cs="Times New Roman"/>
          <w:bCs/>
          <w:sz w:val="22"/>
          <w:szCs w:val="22"/>
          <w:u w:val="single"/>
          <w:bdr w:val="none" w:sz="0" w:space="0" w:color="auto" w:frame="1"/>
          <w:lang w:val="x-none"/>
        </w:rPr>
        <w:t>spełnion</w:t>
      </w:r>
      <w:r w:rsidR="0035053A" w:rsidRPr="00483738">
        <w:rPr>
          <w:rFonts w:ascii="Times New Roman" w:hAnsi="Times New Roman" w:cs="Times New Roman"/>
          <w:bCs/>
          <w:sz w:val="22"/>
          <w:szCs w:val="22"/>
          <w:u w:val="single"/>
          <w:bdr w:val="none" w:sz="0" w:space="0" w:color="auto" w:frame="1"/>
        </w:rPr>
        <w:t>y </w:t>
      </w:r>
      <w:r w:rsidR="0035053A" w:rsidRPr="00483738">
        <w:rPr>
          <w:rFonts w:ascii="Times New Roman" w:hAnsi="Times New Roman" w:cs="Times New Roman"/>
          <w:bCs/>
          <w:sz w:val="22"/>
          <w:szCs w:val="22"/>
          <w:u w:val="single"/>
          <w:bdr w:val="none" w:sz="0" w:space="0" w:color="auto" w:frame="1"/>
          <w:lang w:val="x-none"/>
        </w:rPr>
        <w:t>jeżeli</w:t>
      </w:r>
      <w:r w:rsidR="00B16D0B" w:rsidRPr="00483738">
        <w:rPr>
          <w:rFonts w:ascii="Times New Roman" w:hAnsi="Times New Roman" w:cs="Times New Roman"/>
          <w:bCs/>
          <w:sz w:val="22"/>
          <w:szCs w:val="22"/>
          <w:u w:val="single"/>
          <w:bdr w:val="none" w:sz="0" w:space="0" w:color="auto" w:frame="1"/>
        </w:rPr>
        <w:t xml:space="preserve"> </w:t>
      </w:r>
      <w:r w:rsidR="0035053A" w:rsidRPr="00483738">
        <w:rPr>
          <w:rFonts w:ascii="Times New Roman" w:hAnsi="Times New Roman" w:cs="Times New Roman"/>
          <w:bCs/>
          <w:sz w:val="22"/>
          <w:szCs w:val="22"/>
          <w:u w:val="single"/>
          <w:bdr w:val="none" w:sz="0" w:space="0" w:color="auto" w:frame="1"/>
          <w:lang w:val="x-none"/>
        </w:rPr>
        <w:t>spełni </w:t>
      </w:r>
      <w:r w:rsidR="0035053A" w:rsidRPr="00483738">
        <w:rPr>
          <w:rFonts w:ascii="Times New Roman" w:hAnsi="Times New Roman" w:cs="Times New Roman"/>
          <w:bCs/>
          <w:sz w:val="22"/>
          <w:szCs w:val="22"/>
          <w:u w:val="single"/>
          <w:bdr w:val="none" w:sz="0" w:space="0" w:color="auto" w:frame="1"/>
        </w:rPr>
        <w:t>go</w:t>
      </w:r>
      <w:r w:rsidR="0035053A" w:rsidRPr="00483738">
        <w:rPr>
          <w:rFonts w:ascii="Times New Roman" w:hAnsi="Times New Roman" w:cs="Times New Roman"/>
          <w:bCs/>
          <w:sz w:val="22"/>
          <w:szCs w:val="22"/>
          <w:u w:val="single"/>
          <w:bdr w:val="none" w:sz="0" w:space="0" w:color="auto" w:frame="1"/>
          <w:lang w:val="x-none"/>
        </w:rPr>
        <w:t> jeden z Wykonawców</w:t>
      </w:r>
      <w:r w:rsidRPr="00483738">
        <w:rPr>
          <w:rFonts w:ascii="Times New Roman" w:hAnsi="Times New Roman" w:cs="Times New Roman"/>
          <w:bCs/>
          <w:sz w:val="22"/>
          <w:szCs w:val="22"/>
          <w:u w:val="single"/>
          <w:lang w:eastAsia="pl-PL"/>
        </w:rPr>
        <w:t>.</w:t>
      </w:r>
    </w:p>
    <w:p w14:paraId="4D9540DD"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5BE5A290" w:rsidR="0030720A" w:rsidRPr="00483738" w:rsidRDefault="00F678E3"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b/>
          <w:sz w:val="22"/>
          <w:szCs w:val="22"/>
        </w:rPr>
        <w:t xml:space="preserve">Zamawiający </w:t>
      </w:r>
      <w:r w:rsidR="0030720A" w:rsidRPr="00483738">
        <w:rPr>
          <w:rFonts w:ascii="Times New Roman" w:hAnsi="Times New Roman" w:cs="Times New Roman"/>
          <w:b/>
          <w:sz w:val="22"/>
          <w:szCs w:val="22"/>
        </w:rPr>
        <w:t>wyma</w:t>
      </w:r>
      <w:r w:rsidRPr="00483738">
        <w:rPr>
          <w:rFonts w:ascii="Times New Roman" w:hAnsi="Times New Roman" w:cs="Times New Roman"/>
          <w:b/>
          <w:sz w:val="22"/>
          <w:szCs w:val="22"/>
        </w:rPr>
        <w:t>ga stałej obecności kierownika budowy</w:t>
      </w:r>
      <w:r w:rsidR="009A63DF" w:rsidRPr="00483738">
        <w:rPr>
          <w:rFonts w:ascii="Times New Roman" w:hAnsi="Times New Roman" w:cs="Times New Roman"/>
          <w:b/>
          <w:sz w:val="22"/>
          <w:szCs w:val="22"/>
        </w:rPr>
        <w:t xml:space="preserve">/robót </w:t>
      </w:r>
      <w:r w:rsidR="0030720A" w:rsidRPr="00483738">
        <w:rPr>
          <w:rFonts w:ascii="Times New Roman" w:hAnsi="Times New Roman" w:cs="Times New Roman"/>
          <w:b/>
          <w:sz w:val="22"/>
          <w:szCs w:val="22"/>
        </w:rPr>
        <w:t>na budowie w trakcie realizacji robót budowlanych</w:t>
      </w:r>
      <w:r w:rsidR="00194DC5" w:rsidRPr="00483738">
        <w:rPr>
          <w:rFonts w:ascii="Times New Roman" w:hAnsi="Times New Roman" w:cs="Times New Roman"/>
          <w:b/>
          <w:sz w:val="22"/>
          <w:szCs w:val="22"/>
        </w:rPr>
        <w:t xml:space="preserve"> i montaż</w:t>
      </w:r>
      <w:r w:rsidR="000D5A64">
        <w:rPr>
          <w:rFonts w:ascii="Times New Roman" w:hAnsi="Times New Roman" w:cs="Times New Roman"/>
          <w:b/>
          <w:sz w:val="22"/>
          <w:szCs w:val="22"/>
        </w:rPr>
        <w:t>owych</w:t>
      </w:r>
      <w:r w:rsidR="003F17F9" w:rsidRPr="00483738">
        <w:rPr>
          <w:rFonts w:ascii="Times New Roman" w:hAnsi="Times New Roman" w:cs="Times New Roman"/>
          <w:b/>
          <w:sz w:val="22"/>
          <w:szCs w:val="22"/>
        </w:rPr>
        <w:t>.</w:t>
      </w:r>
    </w:p>
    <w:p w14:paraId="79F6A642"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483738" w:rsidRDefault="003B6341"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483738">
        <w:rPr>
          <w:rFonts w:ascii="Times New Roman" w:hAnsi="Times New Roman" w:cs="Times New Roman"/>
          <w:bCs/>
          <w:sz w:val="22"/>
          <w:szCs w:val="22"/>
          <w:lang w:eastAsia="pl-PL"/>
        </w:rPr>
        <w:t>.</w:t>
      </w:r>
    </w:p>
    <w:p w14:paraId="571C36AC"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483738" w:rsidRDefault="00267487"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może w celu potwierdzenia spełnienia warunków udziału </w:t>
      </w:r>
      <w:r w:rsidR="008E214F" w:rsidRPr="00483738">
        <w:rPr>
          <w:rFonts w:ascii="Times New Roman" w:eastAsia="Calibri" w:hAnsi="Times New Roman" w:cs="Times New Roman"/>
          <w:sz w:val="22"/>
          <w:szCs w:val="22"/>
        </w:rPr>
        <w:br/>
      </w:r>
      <w:r w:rsidRPr="00483738">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483738" w:rsidRDefault="00811C62" w:rsidP="00811C62">
      <w:pPr>
        <w:rPr>
          <w:rFonts w:eastAsia="Calibri"/>
          <w:sz w:val="10"/>
          <w:szCs w:val="10"/>
        </w:rPr>
      </w:pPr>
    </w:p>
    <w:p w14:paraId="53AD7516" w14:textId="6BEAD30D" w:rsidR="00811C62" w:rsidRPr="00483738" w:rsidRDefault="00811C62"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bookmarkStart w:id="11" w:name="_Hlk66093768"/>
      <w:r w:rsidRPr="00483738">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1"/>
    <w:p w14:paraId="0337791F"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483738" w:rsidRDefault="00267487"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w:t>
      </w:r>
      <w:r w:rsidR="001D72FD" w:rsidRPr="00483738">
        <w:rPr>
          <w:rFonts w:ascii="Times New Roman" w:hAnsi="Times New Roman" w:cs="Times New Roman"/>
          <w:sz w:val="22"/>
          <w:szCs w:val="22"/>
        </w:rPr>
        <w:t xml:space="preserve">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001D72FD" w:rsidRPr="00483738">
        <w:rPr>
          <w:rFonts w:ascii="Times New Roman" w:hAnsi="Times New Roman" w:cs="Times New Roman"/>
          <w:sz w:val="22"/>
          <w:szCs w:val="22"/>
        </w:rPr>
        <w:lastRenderedPageBreak/>
        <w:t>potwierdzający, że wykonawca realizując zamówienie, będzie dysponował niezbędnymi zasobami tych podmiotów</w:t>
      </w:r>
      <w:r w:rsidR="00000B38" w:rsidRPr="00483738">
        <w:rPr>
          <w:rFonts w:ascii="Times New Roman" w:eastAsia="Calibri" w:hAnsi="Times New Roman" w:cs="Times New Roman"/>
          <w:sz w:val="22"/>
          <w:szCs w:val="22"/>
        </w:rPr>
        <w:t>.</w:t>
      </w:r>
    </w:p>
    <w:p w14:paraId="4F073263"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80059D0" w:rsidR="00BF5A31" w:rsidRPr="000D5A64" w:rsidRDefault="00000B38" w:rsidP="007A1912">
      <w:pPr>
        <w:pStyle w:val="BodyTextIndentZnak"/>
        <w:numPr>
          <w:ilvl w:val="2"/>
          <w:numId w:val="28"/>
        </w:numPr>
        <w:tabs>
          <w:tab w:val="left" w:pos="567"/>
        </w:tabs>
        <w:spacing w:line="276" w:lineRule="auto"/>
        <w:ind w:left="1843"/>
        <w:rPr>
          <w:rFonts w:ascii="Times New Roman" w:eastAsia="Calibri" w:hAnsi="Times New Roman" w:cs="Times New Roman"/>
          <w:sz w:val="10"/>
          <w:szCs w:val="10"/>
        </w:rPr>
      </w:pPr>
      <w:r w:rsidRPr="000D5A64">
        <w:rPr>
          <w:rFonts w:ascii="Times New Roman" w:eastAsia="Calibri" w:hAnsi="Times New Roman" w:cs="Times New Roman"/>
          <w:sz w:val="22"/>
          <w:szCs w:val="22"/>
        </w:rPr>
        <w:t xml:space="preserve">Zamawiający ocenia, czy udostępniane przez inne podmioty zdolności </w:t>
      </w:r>
      <w:r w:rsidR="008E214F" w:rsidRPr="000D5A64">
        <w:rPr>
          <w:rFonts w:ascii="Times New Roman" w:eastAsia="Calibri" w:hAnsi="Times New Roman" w:cs="Times New Roman"/>
          <w:sz w:val="22"/>
          <w:szCs w:val="22"/>
        </w:rPr>
        <w:t>t</w:t>
      </w:r>
      <w:r w:rsidRPr="000D5A64">
        <w:rPr>
          <w:rFonts w:ascii="Times New Roman" w:eastAsia="Calibri" w:hAnsi="Times New Roman" w:cs="Times New Roman"/>
          <w:sz w:val="22"/>
          <w:szCs w:val="22"/>
        </w:rPr>
        <w:t>echniczne lub zawodowe pozwalają na wykazanie przez Wykonawcę spełnienia warunków udziału w postępowaniu</w:t>
      </w:r>
      <w:r w:rsidR="00B16D0B" w:rsidRPr="000D5A64">
        <w:rPr>
          <w:rFonts w:ascii="Times New Roman" w:eastAsia="Calibri" w:hAnsi="Times New Roman" w:cs="Times New Roman"/>
          <w:sz w:val="22"/>
          <w:szCs w:val="22"/>
        </w:rPr>
        <w:t xml:space="preserve">, </w:t>
      </w:r>
      <w:r w:rsidR="00B16D0B" w:rsidRPr="000D5A64">
        <w:rPr>
          <w:rFonts w:ascii="Times New Roman" w:hAnsi="Times New Roman" w:cs="Times New Roman"/>
          <w:sz w:val="22"/>
          <w:szCs w:val="22"/>
        </w:rPr>
        <w:t>o których mowa w pkt. VII 3.2.4) SWZ</w:t>
      </w:r>
      <w:r w:rsidRPr="000D5A64">
        <w:rPr>
          <w:rFonts w:ascii="Times New Roman" w:eastAsia="Calibri" w:hAnsi="Times New Roman" w:cs="Times New Roman"/>
          <w:sz w:val="22"/>
          <w:szCs w:val="22"/>
        </w:rPr>
        <w:t xml:space="preserve"> oraz bada, czy nie </w:t>
      </w:r>
      <w:r w:rsidR="00C26A41" w:rsidRPr="000D5A64">
        <w:rPr>
          <w:rFonts w:ascii="Times New Roman" w:eastAsia="Calibri" w:hAnsi="Times New Roman" w:cs="Times New Roman"/>
          <w:sz w:val="22"/>
          <w:szCs w:val="22"/>
        </w:rPr>
        <w:t>zachodzą,</w:t>
      </w:r>
      <w:r w:rsidRPr="000D5A64">
        <w:rPr>
          <w:rFonts w:ascii="Times New Roman" w:eastAsia="Calibri" w:hAnsi="Times New Roman" w:cs="Times New Roman"/>
          <w:sz w:val="22"/>
          <w:szCs w:val="22"/>
        </w:rPr>
        <w:t xml:space="preserve"> wobec tego podmiotu podstawy wykluczenia, o których mowa </w:t>
      </w:r>
      <w:r w:rsidR="000D5A64" w:rsidRPr="000D5A64">
        <w:rPr>
          <w:rFonts w:ascii="Times New Roman" w:eastAsia="Calibri" w:hAnsi="Times New Roman" w:cs="Times New Roman"/>
          <w:sz w:val="22"/>
          <w:szCs w:val="22"/>
        </w:rPr>
        <w:t xml:space="preserve">w </w:t>
      </w:r>
      <w:r w:rsidR="000D5A64" w:rsidRPr="000D5A64">
        <w:rPr>
          <w:rFonts w:ascii="Times New Roman" w:hAnsi="Times New Roman" w:cs="Times New Roman"/>
          <w:sz w:val="22"/>
          <w:szCs w:val="22"/>
          <w:lang w:eastAsia="pl-PL"/>
        </w:rPr>
        <w:t xml:space="preserve"> </w:t>
      </w:r>
      <w:r w:rsidR="00314FF5">
        <w:rPr>
          <w:rFonts w:ascii="Times New Roman" w:hAnsi="Times New Roman" w:cs="Times New Roman"/>
          <w:sz w:val="22"/>
          <w:szCs w:val="22"/>
          <w:lang w:eastAsia="pl-PL"/>
        </w:rPr>
        <w:t xml:space="preserve">pkt. </w:t>
      </w:r>
      <w:r w:rsidR="000D5A64">
        <w:rPr>
          <w:rFonts w:ascii="Times New Roman" w:hAnsi="Times New Roman" w:cs="Times New Roman"/>
          <w:sz w:val="22"/>
          <w:szCs w:val="22"/>
          <w:lang w:eastAsia="pl-PL"/>
        </w:rPr>
        <w:t>VII.2.1</w:t>
      </w:r>
      <w:r w:rsidR="000D5A64" w:rsidRPr="007349FF">
        <w:rPr>
          <w:rFonts w:ascii="Times New Roman" w:hAnsi="Times New Roman" w:cs="Times New Roman"/>
          <w:sz w:val="22"/>
          <w:szCs w:val="22"/>
          <w:lang w:eastAsia="pl-PL"/>
        </w:rPr>
        <w:t>.</w:t>
      </w:r>
      <w:r w:rsidR="000D5A64">
        <w:rPr>
          <w:rFonts w:ascii="Times New Roman" w:hAnsi="Times New Roman" w:cs="Times New Roman"/>
          <w:sz w:val="22"/>
          <w:szCs w:val="22"/>
          <w:lang w:eastAsia="pl-PL"/>
        </w:rPr>
        <w:t xml:space="preserve"> – VII.2.3. SWZ.</w:t>
      </w:r>
    </w:p>
    <w:p w14:paraId="7A9D0DC7" w14:textId="77777777" w:rsidR="000D5A64" w:rsidRPr="000D5A64"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3A4CCF54" w:rsidR="00BF5A31" w:rsidRPr="00483738"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483738">
        <w:rPr>
          <w:rFonts w:ascii="Times New Roman" w:hAnsi="Times New Roman" w:cs="Times New Roman"/>
          <w:sz w:val="22"/>
          <w:szCs w:val="22"/>
          <w:lang w:eastAsia="pl-PL"/>
        </w:rPr>
        <w:t>3.2.</w:t>
      </w:r>
      <w:r w:rsidR="0035053A" w:rsidRPr="00483738">
        <w:rPr>
          <w:rFonts w:ascii="Times New Roman" w:hAnsi="Times New Roman" w:cs="Times New Roman"/>
          <w:sz w:val="22"/>
          <w:szCs w:val="22"/>
          <w:lang w:eastAsia="pl-PL"/>
        </w:rPr>
        <w:t>1</w:t>
      </w:r>
      <w:r w:rsidR="00B16D0B" w:rsidRPr="00483738">
        <w:rPr>
          <w:rFonts w:ascii="Times New Roman" w:hAnsi="Times New Roman" w:cs="Times New Roman"/>
          <w:sz w:val="22"/>
          <w:szCs w:val="22"/>
          <w:lang w:eastAsia="pl-PL"/>
        </w:rPr>
        <w:t>5</w:t>
      </w:r>
      <w:r w:rsidRPr="00483738">
        <w:rPr>
          <w:rFonts w:ascii="Times New Roman" w:hAnsi="Times New Roman" w:cs="Times New Roman"/>
          <w:sz w:val="22"/>
          <w:szCs w:val="22"/>
          <w:lang w:eastAsia="pl-PL"/>
        </w:rPr>
        <w:t xml:space="preserve">) </w:t>
      </w:r>
      <w:r w:rsidR="008B62E8" w:rsidRPr="00483738">
        <w:rPr>
          <w:rFonts w:ascii="Times New Roman" w:hAnsi="Times New Roman" w:cs="Times New Roman"/>
          <w:sz w:val="22"/>
          <w:szCs w:val="22"/>
          <w:lang w:eastAsia="pl-PL"/>
        </w:rPr>
        <w:t>Z</w:t>
      </w:r>
      <w:r w:rsidRPr="00483738">
        <w:rPr>
          <w:rFonts w:ascii="Times New Roman" w:hAnsi="Times New Roman" w:cs="Times New Roman"/>
          <w:sz w:val="22"/>
          <w:szCs w:val="22"/>
          <w:lang w:eastAsia="pl-PL"/>
        </w:rPr>
        <w:t>obowiązanie podmiotu udostępniającego zasoby, o którym mowa w pkt. VII.3.</w:t>
      </w:r>
      <w:r w:rsidR="00622868" w:rsidRPr="00483738">
        <w:rPr>
          <w:rFonts w:ascii="Times New Roman" w:hAnsi="Times New Roman" w:cs="Times New Roman"/>
          <w:sz w:val="22"/>
          <w:szCs w:val="22"/>
          <w:lang w:eastAsia="pl-PL"/>
        </w:rPr>
        <w:t>2</w:t>
      </w:r>
      <w:r w:rsidRPr="00483738">
        <w:rPr>
          <w:rFonts w:ascii="Times New Roman" w:hAnsi="Times New Roman" w:cs="Times New Roman"/>
          <w:sz w:val="22"/>
          <w:szCs w:val="22"/>
          <w:lang w:eastAsia="pl-PL"/>
        </w:rPr>
        <w:t>.</w:t>
      </w:r>
      <w:r w:rsidR="00622868" w:rsidRPr="00483738">
        <w:rPr>
          <w:rFonts w:ascii="Times New Roman" w:hAnsi="Times New Roman" w:cs="Times New Roman"/>
          <w:sz w:val="22"/>
          <w:szCs w:val="22"/>
          <w:lang w:eastAsia="pl-PL"/>
        </w:rPr>
        <w:t>1</w:t>
      </w:r>
      <w:r w:rsidR="00622DB9">
        <w:rPr>
          <w:rFonts w:ascii="Times New Roman" w:hAnsi="Times New Roman" w:cs="Times New Roman"/>
          <w:sz w:val="22"/>
          <w:szCs w:val="22"/>
          <w:lang w:eastAsia="pl-PL"/>
        </w:rPr>
        <w:t>3</w:t>
      </w:r>
      <w:r w:rsidRPr="00483738">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 xml:space="preserve">1)   zakres dostępnych wykonawcy zasobów podmiotu udostępniającego zasoby; </w:t>
      </w:r>
    </w:p>
    <w:p w14:paraId="43CE92D4" w14:textId="1E840C15"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2) sposób i okres udostępnienia wykonawcy i wykorzystania przez niego</w:t>
      </w:r>
      <w:r w:rsidRPr="00483738">
        <w:rPr>
          <w:sz w:val="22"/>
          <w:szCs w:val="22"/>
          <w:lang w:eastAsia="pl-PL"/>
        </w:rPr>
        <w:br/>
        <w:t xml:space="preserve">     zasobów podmiotu udostępniającego te zasoby przy wykonywaniu</w:t>
      </w:r>
      <w:r w:rsidRPr="00483738">
        <w:rPr>
          <w:sz w:val="22"/>
          <w:szCs w:val="22"/>
          <w:lang w:eastAsia="pl-PL"/>
        </w:rPr>
        <w:br/>
        <w:t xml:space="preserve">     zamówienia; </w:t>
      </w:r>
    </w:p>
    <w:p w14:paraId="59FDD410" w14:textId="7D19AB68"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3) czy i w jakim zakresie podmiot udostępniający zasoby, na zdolnościach</w:t>
      </w:r>
      <w:r w:rsidRPr="00483738">
        <w:br/>
      </w:r>
      <w:r w:rsidRPr="00483738">
        <w:rPr>
          <w:sz w:val="22"/>
          <w:szCs w:val="22"/>
          <w:lang w:eastAsia="pl-PL"/>
        </w:rPr>
        <w:t xml:space="preserve">     którego wykonawca polega w odniesieniu do warunków udziału </w:t>
      </w:r>
      <w:r w:rsidRPr="00483738">
        <w:br/>
      </w:r>
      <w:r w:rsidRPr="00483738">
        <w:rPr>
          <w:sz w:val="22"/>
          <w:szCs w:val="22"/>
          <w:lang w:eastAsia="pl-PL"/>
        </w:rPr>
        <w:t xml:space="preserve">     w postępowaniu dotyczących wykształcenia, kwalifikacji zawodowych lub</w:t>
      </w:r>
      <w:r w:rsidRPr="00483738">
        <w:br/>
      </w:r>
      <w:r w:rsidRPr="00483738">
        <w:rPr>
          <w:sz w:val="22"/>
          <w:szCs w:val="22"/>
          <w:lang w:eastAsia="pl-PL"/>
        </w:rPr>
        <w:t xml:space="preserve">     doświadczenia, zrealizuje </w:t>
      </w:r>
      <w:r w:rsidR="00D770CD" w:rsidRPr="00483738">
        <w:rPr>
          <w:sz w:val="22"/>
          <w:szCs w:val="22"/>
          <w:lang w:eastAsia="pl-PL"/>
        </w:rPr>
        <w:t xml:space="preserve">roboty budowlane </w:t>
      </w:r>
      <w:r w:rsidRPr="00483738">
        <w:rPr>
          <w:sz w:val="22"/>
          <w:szCs w:val="22"/>
          <w:lang w:eastAsia="pl-PL"/>
        </w:rPr>
        <w:t xml:space="preserve">, których wskazane zdolności </w:t>
      </w:r>
      <w:r w:rsidR="744E0A33" w:rsidRPr="00483738">
        <w:rPr>
          <w:sz w:val="22"/>
          <w:szCs w:val="22"/>
          <w:lang w:eastAsia="pl-PL"/>
        </w:rPr>
        <w:t xml:space="preserve">  </w:t>
      </w:r>
      <w:r w:rsidRPr="00483738">
        <w:rPr>
          <w:sz w:val="22"/>
          <w:szCs w:val="22"/>
          <w:lang w:eastAsia="pl-PL"/>
        </w:rPr>
        <w:t>dotyczą.</w:t>
      </w:r>
    </w:p>
    <w:p w14:paraId="2FDD3651" w14:textId="77777777" w:rsidR="00BF5A31" w:rsidRPr="00483738" w:rsidRDefault="00BF5A31" w:rsidP="00BF5A31">
      <w:pPr>
        <w:pStyle w:val="Akapitzlist"/>
        <w:suppressAutoHyphens w:val="0"/>
        <w:ind w:left="1843"/>
        <w:jc w:val="both"/>
        <w:rPr>
          <w:sz w:val="2"/>
          <w:szCs w:val="2"/>
          <w:lang w:eastAsia="pl-PL"/>
        </w:rPr>
      </w:pPr>
    </w:p>
    <w:p w14:paraId="7DA2444F" w14:textId="203DB209" w:rsidR="00D4485C" w:rsidRPr="00483738" w:rsidRDefault="00D4485C" w:rsidP="007A1912">
      <w:pPr>
        <w:pStyle w:val="Akapitzlist"/>
        <w:numPr>
          <w:ilvl w:val="2"/>
          <w:numId w:val="51"/>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Jeżeli </w:t>
      </w:r>
      <w:r w:rsidRPr="00483738">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77777777" w:rsidR="00B32374" w:rsidRPr="00483738" w:rsidRDefault="00B32374" w:rsidP="007A1912">
      <w:pPr>
        <w:pStyle w:val="Akapitzlist"/>
        <w:numPr>
          <w:ilvl w:val="2"/>
          <w:numId w:val="51"/>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W przypadku </w:t>
      </w:r>
      <w:r w:rsidRPr="00483738">
        <w:rPr>
          <w:rFonts w:ascii="Times New Roman" w:hAnsi="Times New Roman" w:cs="Times New Roman"/>
          <w:bdr w:val="none" w:sz="0" w:space="0" w:color="auto" w:frame="1"/>
          <w:lang w:val="x-none"/>
        </w:rPr>
        <w:t xml:space="preserve">polegania przez Wykonawcę na zdolnościach </w:t>
      </w:r>
      <w:r w:rsidRPr="00483738">
        <w:rPr>
          <w:rFonts w:ascii="Times New Roman" w:hAnsi="Times New Roman" w:cs="Times New Roman"/>
          <w:bdr w:val="none" w:sz="0" w:space="0" w:color="auto" w:frame="1"/>
        </w:rPr>
        <w:t xml:space="preserve">technicznych lub zawodowych podmiotów udostępniających  zasoby </w:t>
      </w:r>
      <w:r w:rsidRPr="00483738">
        <w:rPr>
          <w:rFonts w:ascii="Times New Roman" w:hAnsi="Times New Roman" w:cs="Times New Roman"/>
          <w:bdr w:val="none" w:sz="0" w:space="0" w:color="auto" w:frame="1"/>
          <w:lang w:val="x-none"/>
        </w:rPr>
        <w:t xml:space="preserve">celem wykazania spełnienia warunku, o którym mowa w pkt </w:t>
      </w:r>
      <w:r w:rsidRPr="00483738">
        <w:rPr>
          <w:rFonts w:ascii="Times New Roman" w:hAnsi="Times New Roman" w:cs="Times New Roman"/>
          <w:bdr w:val="none" w:sz="0" w:space="0" w:color="auto" w:frame="1"/>
        </w:rPr>
        <w:t>VII.3.2.4)1 SWZ,</w:t>
      </w:r>
      <w:r w:rsidRPr="00483738">
        <w:rPr>
          <w:rFonts w:ascii="Times New Roman" w:hAnsi="Times New Roman" w:cs="Times New Roman"/>
          <w:bdr w:val="none" w:sz="0" w:space="0" w:color="auto" w:frame="1"/>
          <w:lang w:val="x-none"/>
        </w:rPr>
        <w:t xml:space="preserve"> to podmiot </w:t>
      </w:r>
      <w:r w:rsidRPr="00483738">
        <w:rPr>
          <w:rFonts w:ascii="Times New Roman" w:hAnsi="Times New Roman" w:cs="Times New Roman"/>
          <w:bdr w:val="none" w:sz="0" w:space="0" w:color="auto" w:frame="1"/>
        </w:rPr>
        <w:t xml:space="preserve"> udostępniający </w:t>
      </w:r>
      <w:r w:rsidRPr="00483738">
        <w:rPr>
          <w:rFonts w:ascii="Times New Roman" w:hAnsi="Times New Roman" w:cs="Times New Roman"/>
          <w:bdr w:val="none" w:sz="0" w:space="0" w:color="auto" w:frame="1"/>
          <w:lang w:val="x-none"/>
        </w:rPr>
        <w:t xml:space="preserve"> ma spełnić ten warunek samodzielnie.</w:t>
      </w:r>
    </w:p>
    <w:p w14:paraId="67CA84BC" w14:textId="77777777" w:rsidR="00B32374" w:rsidRPr="00483738" w:rsidRDefault="00B32374" w:rsidP="007A1912">
      <w:pPr>
        <w:pStyle w:val="BodyTextIndentZnak"/>
        <w:numPr>
          <w:ilvl w:val="2"/>
          <w:numId w:val="51"/>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483738"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483738"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A8F309A" w:rsidR="00DD79FD" w:rsidRPr="00483738"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D64912" w:rsidRPr="00483738">
        <w:rPr>
          <w:rFonts w:ascii="Times New Roman" w:eastAsia="Calibri" w:hAnsi="Times New Roman" w:cs="Times New Roman"/>
          <w:b/>
          <w:sz w:val="22"/>
          <w:szCs w:val="22"/>
        </w:rPr>
        <w:t xml:space="preserve"> </w:t>
      </w:r>
      <w:r w:rsidR="006C1316"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WYKAZ OŚWIADCZEŃ </w:t>
      </w:r>
      <w:r w:rsidR="006C1316" w:rsidRPr="00483738">
        <w:rPr>
          <w:rFonts w:ascii="Times New Roman" w:eastAsia="Calibri" w:hAnsi="Times New Roman" w:cs="Times New Roman"/>
          <w:b/>
          <w:sz w:val="22"/>
          <w:szCs w:val="22"/>
        </w:rPr>
        <w:t>ORAZ PODMIOTOWYCH  ŚRODKÓW</w:t>
      </w:r>
      <w:r w:rsidR="006C1316" w:rsidRPr="00483738">
        <w:rPr>
          <w:rFonts w:ascii="Times New Roman" w:eastAsia="Calibri" w:hAnsi="Times New Roman" w:cs="Times New Roman"/>
          <w:b/>
          <w:sz w:val="22"/>
          <w:szCs w:val="22"/>
        </w:rPr>
        <w:br/>
        <w:t xml:space="preserve">                                  DOWODOWYCH</w:t>
      </w:r>
    </w:p>
    <w:p w14:paraId="79589F7B"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483738" w:rsidRDefault="00CE159F" w:rsidP="007A1912">
      <w:pPr>
        <w:pStyle w:val="BodyTextIndentZnak"/>
        <w:numPr>
          <w:ilvl w:val="0"/>
          <w:numId w:val="10"/>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bCs/>
          <w:sz w:val="22"/>
          <w:szCs w:val="22"/>
        </w:rPr>
        <w:t>Oświadczenia składane wraz z ofertą:</w:t>
      </w:r>
    </w:p>
    <w:p w14:paraId="519DAC88" w14:textId="77777777" w:rsidR="00CE159F" w:rsidRPr="004837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45A95292" w:rsidR="008B62E8" w:rsidRPr="00483738" w:rsidRDefault="008B62E8" w:rsidP="007A1912">
      <w:pPr>
        <w:pStyle w:val="Tekstpodstawowywcity2"/>
        <w:numPr>
          <w:ilvl w:val="0"/>
          <w:numId w:val="49"/>
        </w:numPr>
        <w:suppressLineNumbers/>
        <w:suppressAutoHyphens w:val="0"/>
        <w:spacing w:before="60" w:after="0" w:line="276" w:lineRule="auto"/>
        <w:jc w:val="both"/>
        <w:rPr>
          <w:bCs/>
          <w:iCs/>
          <w:sz w:val="22"/>
          <w:szCs w:val="22"/>
        </w:rPr>
      </w:pPr>
      <w:r w:rsidRPr="00483738">
        <w:rPr>
          <w:b/>
          <w:bCs/>
          <w:iCs/>
          <w:sz w:val="22"/>
          <w:szCs w:val="22"/>
        </w:rPr>
        <w:t>Oświadczenie,</w:t>
      </w:r>
      <w:r w:rsidRPr="00483738">
        <w:rPr>
          <w:bCs/>
          <w:iCs/>
          <w:sz w:val="22"/>
          <w:szCs w:val="22"/>
        </w:rPr>
        <w:t xml:space="preserve"> o którym mowa w art. 125 ust. 1 ustawy Pzp, stanowiący dowód potwierdzający brak podstaw wykluczenia i spełniania warunków udziału w postępowaniu na dzień składania ofert, tymczasowo zastępujący wymagane przez </w:t>
      </w:r>
      <w:r w:rsidRPr="00483738">
        <w:rPr>
          <w:bCs/>
          <w:iCs/>
          <w:sz w:val="22"/>
          <w:szCs w:val="22"/>
        </w:rPr>
        <w:lastRenderedPageBreak/>
        <w:t xml:space="preserve">zamawiającego podmiotowe środki dowodowe, w zakresie wskazanym przez zamawiającego – </w:t>
      </w:r>
      <w:r w:rsidR="0035053A" w:rsidRPr="00483738">
        <w:rPr>
          <w:sz w:val="22"/>
          <w:szCs w:val="22"/>
        </w:rPr>
        <w:t xml:space="preserve">( wg wzoru stanowiącego </w:t>
      </w:r>
      <w:r w:rsidR="0035053A" w:rsidRPr="00483738">
        <w:rPr>
          <w:b/>
          <w:bCs/>
          <w:i/>
          <w:iCs/>
          <w:sz w:val="22"/>
          <w:szCs w:val="22"/>
        </w:rPr>
        <w:t xml:space="preserve">Załącznik </w:t>
      </w:r>
      <w:r w:rsidRPr="00483738">
        <w:rPr>
          <w:b/>
          <w:bCs/>
          <w:i/>
          <w:iCs/>
          <w:sz w:val="22"/>
          <w:szCs w:val="22"/>
        </w:rPr>
        <w:t>nr </w:t>
      </w:r>
      <w:r w:rsidR="00D3289F" w:rsidRPr="00483738">
        <w:rPr>
          <w:b/>
          <w:bCs/>
          <w:i/>
          <w:iCs/>
          <w:sz w:val="22"/>
          <w:szCs w:val="22"/>
        </w:rPr>
        <w:t xml:space="preserve">2, </w:t>
      </w:r>
      <w:r w:rsidRPr="00483738">
        <w:rPr>
          <w:b/>
          <w:bCs/>
          <w:i/>
          <w:iCs/>
          <w:sz w:val="22"/>
          <w:szCs w:val="22"/>
        </w:rPr>
        <w:t xml:space="preserve"> </w:t>
      </w:r>
      <w:r w:rsidR="00D3289F" w:rsidRPr="00483738">
        <w:rPr>
          <w:b/>
          <w:bCs/>
          <w:i/>
          <w:iCs/>
          <w:sz w:val="22"/>
          <w:szCs w:val="22"/>
        </w:rPr>
        <w:t xml:space="preserve">3 </w:t>
      </w:r>
      <w:r w:rsidRPr="00483738">
        <w:rPr>
          <w:b/>
          <w:bCs/>
          <w:i/>
          <w:iCs/>
          <w:sz w:val="22"/>
          <w:szCs w:val="22"/>
        </w:rPr>
        <w:t>do SWZ</w:t>
      </w:r>
      <w:r w:rsidR="0035053A" w:rsidRPr="00483738">
        <w:rPr>
          <w:bCs/>
          <w:iCs/>
          <w:sz w:val="22"/>
          <w:szCs w:val="22"/>
        </w:rPr>
        <w:t>)</w:t>
      </w:r>
      <w:r w:rsidRPr="00483738">
        <w:rPr>
          <w:bCs/>
          <w:iCs/>
          <w:sz w:val="22"/>
          <w:szCs w:val="22"/>
        </w:rPr>
        <w:t xml:space="preserve">. </w:t>
      </w:r>
    </w:p>
    <w:p w14:paraId="0C3E301F" w14:textId="77777777" w:rsidR="00742E5B" w:rsidRPr="00483738"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C468EA7" w:rsidR="008B62E8" w:rsidRPr="00483738" w:rsidRDefault="008B62E8" w:rsidP="007A1912">
      <w:pPr>
        <w:pStyle w:val="Tekstpodstawowywcity2"/>
        <w:numPr>
          <w:ilvl w:val="0"/>
          <w:numId w:val="49"/>
        </w:numPr>
        <w:suppressLineNumbers/>
        <w:suppressAutoHyphens w:val="0"/>
        <w:spacing w:before="60" w:after="0" w:line="276" w:lineRule="auto"/>
        <w:jc w:val="both"/>
        <w:rPr>
          <w:bCs/>
          <w:iCs/>
          <w:sz w:val="22"/>
          <w:szCs w:val="22"/>
        </w:rPr>
      </w:pPr>
      <w:r w:rsidRPr="00483738">
        <w:rPr>
          <w:bCs/>
          <w:iCs/>
          <w:sz w:val="22"/>
          <w:szCs w:val="22"/>
        </w:rPr>
        <w:t xml:space="preserve">W przypadku wspólnego ubiegania się o zamówienie przez wykonawców, oświadczenie, o którym mowa w pkt </w:t>
      </w:r>
      <w:r w:rsidR="00B32374" w:rsidRPr="00483738">
        <w:rPr>
          <w:bCs/>
          <w:iCs/>
          <w:sz w:val="22"/>
          <w:szCs w:val="22"/>
        </w:rPr>
        <w:t>VIII</w:t>
      </w:r>
      <w:r w:rsidR="00F3035B" w:rsidRPr="00483738">
        <w:rPr>
          <w:bCs/>
          <w:iCs/>
          <w:sz w:val="22"/>
          <w:szCs w:val="22"/>
        </w:rPr>
        <w:t>.1.1)</w:t>
      </w:r>
      <w:r w:rsidRPr="00483738">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483738"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467620D" w:rsidR="00A329D2" w:rsidRPr="00483738" w:rsidRDefault="008B62E8" w:rsidP="007A1912">
      <w:pPr>
        <w:pStyle w:val="BodyTextIndentZnak"/>
        <w:numPr>
          <w:ilvl w:val="0"/>
          <w:numId w:val="49"/>
        </w:numPr>
        <w:tabs>
          <w:tab w:val="left" w:pos="567"/>
        </w:tabs>
        <w:spacing w:line="276" w:lineRule="auto"/>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w:t>
      </w:r>
      <w:r w:rsidR="00A329D2" w:rsidRPr="00483738">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483738">
        <w:rPr>
          <w:rFonts w:ascii="Times New Roman" w:eastAsia="Calibri" w:hAnsi="Times New Roman" w:cs="Times New Roman"/>
          <w:bCs/>
          <w:sz w:val="22"/>
          <w:szCs w:val="22"/>
        </w:rPr>
        <w:t>VIII</w:t>
      </w:r>
      <w:r w:rsidR="00A329D2" w:rsidRPr="00483738">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483738">
        <w:rPr>
          <w:rFonts w:ascii="Times New Roman" w:eastAsia="Calibri" w:hAnsi="Times New Roman" w:cs="Times New Roman"/>
          <w:b/>
          <w:bCs/>
          <w:i/>
          <w:sz w:val="22"/>
          <w:szCs w:val="22"/>
        </w:rPr>
        <w:t>Załącznik nr 2, 3a do SWZ</w:t>
      </w:r>
      <w:r w:rsidR="00A329D2" w:rsidRPr="00483738">
        <w:rPr>
          <w:rFonts w:ascii="Times New Roman" w:eastAsia="Calibri" w:hAnsi="Times New Roman" w:cs="Times New Roman"/>
          <w:bCs/>
          <w:sz w:val="22"/>
          <w:szCs w:val="22"/>
        </w:rPr>
        <w:t>)</w:t>
      </w:r>
    </w:p>
    <w:p w14:paraId="15C8185E" w14:textId="77777777" w:rsidR="00D13393" w:rsidRPr="0048373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483738" w:rsidRDefault="00506543" w:rsidP="007A1912">
      <w:pPr>
        <w:pStyle w:val="BodyTextIndentZnak"/>
        <w:numPr>
          <w:ilvl w:val="0"/>
          <w:numId w:val="10"/>
        </w:numPr>
        <w:tabs>
          <w:tab w:val="left" w:pos="567"/>
        </w:tabs>
        <w:spacing w:line="276" w:lineRule="auto"/>
        <w:ind w:left="567"/>
        <w:rPr>
          <w:rFonts w:ascii="Times New Roman" w:hAnsi="Times New Roman" w:cs="Times New Roman"/>
          <w:b/>
          <w:sz w:val="22"/>
          <w:szCs w:val="22"/>
        </w:rPr>
      </w:pPr>
      <w:r w:rsidRPr="00483738">
        <w:rPr>
          <w:rFonts w:ascii="Times New Roman" w:hAnsi="Times New Roman" w:cs="Times New Roman"/>
          <w:b/>
          <w:sz w:val="22"/>
          <w:szCs w:val="22"/>
        </w:rPr>
        <w:t xml:space="preserve">Zamawiający wezwie Wykonawcę, którego oferta została najwyżej oceniona, do złożenia w wyznaczonym terminie, </w:t>
      </w:r>
      <w:r w:rsidRPr="00483738">
        <w:rPr>
          <w:rFonts w:ascii="Times New Roman" w:hAnsi="Times New Roman" w:cs="Times New Roman"/>
          <w:b/>
          <w:sz w:val="22"/>
          <w:szCs w:val="22"/>
          <w:u w:val="single"/>
        </w:rPr>
        <w:t xml:space="preserve">nie krótszym niż </w:t>
      </w:r>
      <w:r w:rsidR="00B13BF7" w:rsidRPr="00483738">
        <w:rPr>
          <w:rFonts w:ascii="Times New Roman" w:hAnsi="Times New Roman" w:cs="Times New Roman"/>
          <w:b/>
          <w:sz w:val="22"/>
          <w:szCs w:val="22"/>
          <w:u w:val="single"/>
        </w:rPr>
        <w:t xml:space="preserve">5 </w:t>
      </w:r>
      <w:r w:rsidRPr="00483738">
        <w:rPr>
          <w:rFonts w:ascii="Times New Roman" w:hAnsi="Times New Roman" w:cs="Times New Roman"/>
          <w:b/>
          <w:sz w:val="22"/>
          <w:szCs w:val="22"/>
          <w:u w:val="single"/>
        </w:rPr>
        <w:t>dni</w:t>
      </w:r>
      <w:r w:rsidRPr="00483738">
        <w:rPr>
          <w:rFonts w:ascii="Times New Roman" w:hAnsi="Times New Roman" w:cs="Times New Roman"/>
          <w:b/>
          <w:sz w:val="22"/>
          <w:szCs w:val="22"/>
        </w:rPr>
        <w:t>, aktualnych na dzień złożenia</w:t>
      </w:r>
      <w:r w:rsidRPr="00483738">
        <w:rPr>
          <w:rFonts w:ascii="Times New Roman" w:hAnsi="Times New Roman" w:cs="Times New Roman"/>
          <w:sz w:val="22"/>
          <w:szCs w:val="22"/>
        </w:rPr>
        <w:t xml:space="preserve"> </w:t>
      </w:r>
      <w:r w:rsidRPr="00483738">
        <w:rPr>
          <w:rFonts w:ascii="Times New Roman" w:hAnsi="Times New Roman" w:cs="Times New Roman"/>
          <w:b/>
          <w:sz w:val="22"/>
          <w:szCs w:val="22"/>
        </w:rPr>
        <w:t>podmiotowych środków dowodowych:</w:t>
      </w:r>
    </w:p>
    <w:p w14:paraId="37ED1937" w14:textId="77777777" w:rsidR="00194DC5" w:rsidRPr="00483738" w:rsidRDefault="00194DC5" w:rsidP="00194DC5">
      <w:pPr>
        <w:pStyle w:val="BodyTextIndentZnak"/>
        <w:tabs>
          <w:tab w:val="left" w:pos="567"/>
        </w:tabs>
        <w:spacing w:line="276" w:lineRule="auto"/>
        <w:rPr>
          <w:rFonts w:ascii="Times New Roman" w:hAnsi="Times New Roman" w:cs="Times New Roman"/>
          <w:b/>
          <w:sz w:val="10"/>
          <w:szCs w:val="10"/>
        </w:rPr>
      </w:pPr>
    </w:p>
    <w:p w14:paraId="34E94D3D" w14:textId="77777777" w:rsidR="00306B84" w:rsidRPr="00306B84" w:rsidRDefault="00305814" w:rsidP="007A1912">
      <w:pPr>
        <w:pStyle w:val="BodyTextIndentZnak"/>
        <w:numPr>
          <w:ilvl w:val="1"/>
          <w:numId w:val="10"/>
        </w:numPr>
        <w:tabs>
          <w:tab w:val="left" w:pos="567"/>
        </w:tabs>
        <w:spacing w:line="276" w:lineRule="auto"/>
        <w:ind w:left="1276"/>
        <w:rPr>
          <w:rFonts w:ascii="Times New Roman" w:hAnsi="Times New Roman" w:cs="Times New Roman"/>
          <w:b/>
          <w:bCs/>
          <w:sz w:val="22"/>
          <w:szCs w:val="22"/>
        </w:rPr>
      </w:pPr>
      <w:r w:rsidRPr="00483738">
        <w:rPr>
          <w:rFonts w:ascii="Times New Roman" w:hAnsi="Times New Roman" w:cs="Times New Roman"/>
          <w:sz w:val="22"/>
          <w:szCs w:val="22"/>
          <w:u w:val="single"/>
        </w:rPr>
        <w:t>Wykazu wykonanych</w:t>
      </w:r>
      <w:r w:rsidRPr="00306B84">
        <w:rPr>
          <w:rFonts w:ascii="Times New Roman" w:hAnsi="Times New Roman" w:cs="Times New Roman"/>
          <w:sz w:val="22"/>
          <w:szCs w:val="22"/>
        </w:rPr>
        <w:t xml:space="preserve"> </w:t>
      </w:r>
      <w:r w:rsidR="00B13BF7" w:rsidRPr="00483738">
        <w:rPr>
          <w:rFonts w:ascii="Times New Roman" w:hAnsi="Times New Roman" w:cs="Times New Roman"/>
          <w:kern w:val="1"/>
          <w:sz w:val="22"/>
          <w:szCs w:val="22"/>
          <w:lang w:eastAsia="ar-SA"/>
        </w:rPr>
        <w:t xml:space="preserve">nie wcześniej niż w okresie </w:t>
      </w:r>
      <w:r w:rsidRPr="00483738">
        <w:rPr>
          <w:rFonts w:ascii="Times New Roman" w:hAnsi="Times New Roman" w:cs="Times New Roman"/>
          <w:kern w:val="1"/>
          <w:sz w:val="22"/>
          <w:szCs w:val="22"/>
          <w:lang w:eastAsia="ar-SA"/>
        </w:rPr>
        <w:t xml:space="preserve"> ostatnich </w:t>
      </w:r>
      <w:r w:rsidR="00DF07FA" w:rsidRPr="00483738">
        <w:rPr>
          <w:rFonts w:ascii="Times New Roman" w:hAnsi="Times New Roman" w:cs="Times New Roman"/>
          <w:kern w:val="1"/>
          <w:sz w:val="22"/>
          <w:szCs w:val="22"/>
          <w:lang w:eastAsia="ar-SA"/>
        </w:rPr>
        <w:t>5</w:t>
      </w:r>
      <w:r w:rsidRPr="00483738">
        <w:rPr>
          <w:rFonts w:ascii="Times New Roman" w:hAnsi="Times New Roman" w:cs="Times New Roman"/>
          <w:kern w:val="1"/>
          <w:sz w:val="22"/>
          <w:szCs w:val="22"/>
          <w:lang w:eastAsia="ar-SA"/>
        </w:rPr>
        <w:t xml:space="preserve"> lat </w:t>
      </w:r>
      <w:r w:rsidR="00B13BF7" w:rsidRPr="00483738">
        <w:rPr>
          <w:rFonts w:ascii="Times New Roman" w:hAnsi="Times New Roman" w:cs="Times New Roman"/>
          <w:kern w:val="1"/>
          <w:sz w:val="22"/>
          <w:szCs w:val="22"/>
          <w:lang w:eastAsia="ar-SA"/>
        </w:rPr>
        <w:t>(okres liczony w latach liczy się wstecz od dnia w którym upłynął termin składania ofert</w:t>
      </w:r>
      <w:r w:rsidRPr="00483738">
        <w:rPr>
          <w:rFonts w:ascii="Times New Roman" w:hAnsi="Times New Roman" w:cs="Times New Roman"/>
          <w:kern w:val="1"/>
          <w:sz w:val="22"/>
          <w:szCs w:val="22"/>
          <w:lang w:eastAsia="ar-SA"/>
        </w:rPr>
        <w:t xml:space="preserve">, a jeżeli okres prowadzenia działalności jest krótszy – </w:t>
      </w:r>
      <w:r w:rsidR="002C5979" w:rsidRPr="00483738">
        <w:rPr>
          <w:rFonts w:ascii="Times New Roman" w:hAnsi="Times New Roman" w:cs="Times New Roman"/>
          <w:kern w:val="1"/>
          <w:sz w:val="22"/>
          <w:szCs w:val="22"/>
          <w:lang w:eastAsia="ar-SA"/>
        </w:rPr>
        <w:t>w tym okresie</w:t>
      </w:r>
      <w:r w:rsidR="00046CE7" w:rsidRPr="00483738">
        <w:rPr>
          <w:rFonts w:ascii="Times New Roman" w:hAnsi="Times New Roman" w:cs="Times New Roman"/>
          <w:kern w:val="1"/>
          <w:sz w:val="22"/>
          <w:szCs w:val="22"/>
          <w:lang w:eastAsia="ar-SA"/>
        </w:rPr>
        <w:t xml:space="preserve"> </w:t>
      </w:r>
      <w:bookmarkStart w:id="12" w:name="_Hlk14078204"/>
      <w:r w:rsidR="00194DC5" w:rsidRPr="00483738">
        <w:rPr>
          <w:rFonts w:ascii="Times New Roman" w:hAnsi="Times New Roman" w:cs="Times New Roman"/>
          <w:kern w:val="1"/>
          <w:sz w:val="22"/>
          <w:szCs w:val="22"/>
          <w:u w:val="single"/>
          <w:lang w:eastAsia="ar-SA"/>
        </w:rPr>
        <w:t>2 robót</w:t>
      </w:r>
      <w:r w:rsidR="00306B84">
        <w:rPr>
          <w:rFonts w:ascii="Times New Roman" w:hAnsi="Times New Roman" w:cs="Times New Roman"/>
          <w:kern w:val="1"/>
          <w:sz w:val="22"/>
          <w:szCs w:val="22"/>
          <w:u w:val="single"/>
          <w:lang w:eastAsia="ar-SA"/>
        </w:rPr>
        <w:t>:</w:t>
      </w:r>
    </w:p>
    <w:p w14:paraId="1B232682" w14:textId="77777777" w:rsidR="00306B84" w:rsidRPr="00306B84" w:rsidRDefault="00306B84" w:rsidP="00306B84">
      <w:pPr>
        <w:pStyle w:val="BodyTextIndentZnak"/>
        <w:tabs>
          <w:tab w:val="left" w:pos="567"/>
        </w:tabs>
        <w:spacing w:line="276" w:lineRule="auto"/>
        <w:ind w:left="1287"/>
        <w:rPr>
          <w:rFonts w:ascii="Times New Roman" w:hAnsi="Times New Roman" w:cs="Times New Roman"/>
          <w:b/>
          <w:bCs/>
          <w:sz w:val="10"/>
          <w:szCs w:val="10"/>
        </w:rPr>
      </w:pPr>
    </w:p>
    <w:p w14:paraId="5E53C162" w14:textId="77777777" w:rsidR="00306B84" w:rsidRPr="00306B84" w:rsidRDefault="00306B84" w:rsidP="007A1912">
      <w:pPr>
        <w:pStyle w:val="BodyTextIndentZnak"/>
        <w:numPr>
          <w:ilvl w:val="2"/>
          <w:numId w:val="10"/>
        </w:numPr>
        <w:tabs>
          <w:tab w:val="left" w:pos="567"/>
        </w:tabs>
        <w:spacing w:line="276" w:lineRule="auto"/>
        <w:ind w:left="1560" w:hanging="294"/>
        <w:rPr>
          <w:rFonts w:ascii="Times New Roman" w:hAnsi="Times New Roman" w:cs="Times New Roman"/>
          <w:b/>
          <w:bCs/>
          <w:sz w:val="22"/>
          <w:szCs w:val="22"/>
        </w:rPr>
      </w:pPr>
      <w:r w:rsidRPr="00306B84">
        <w:rPr>
          <w:rFonts w:ascii="Times New Roman" w:hAnsi="Times New Roman" w:cs="Times New Roman"/>
          <w:b/>
          <w:bCs/>
          <w:kern w:val="1"/>
          <w:sz w:val="22"/>
          <w:szCs w:val="22"/>
          <w:lang w:eastAsia="ar-SA"/>
        </w:rPr>
        <w:t>dla Części 1.</w:t>
      </w:r>
      <w:r>
        <w:rPr>
          <w:rFonts w:ascii="Times New Roman" w:hAnsi="Times New Roman" w:cs="Times New Roman"/>
          <w:b/>
          <w:bCs/>
          <w:kern w:val="1"/>
          <w:sz w:val="22"/>
          <w:szCs w:val="22"/>
          <w:lang w:eastAsia="ar-SA"/>
        </w:rPr>
        <w:t xml:space="preserve"> </w:t>
      </w:r>
    </w:p>
    <w:p w14:paraId="6D234A5B" w14:textId="31CE3E75" w:rsidR="002A7760" w:rsidRPr="00483738" w:rsidRDefault="00306B84" w:rsidP="00306B84">
      <w:pPr>
        <w:pStyle w:val="BodyTextIndentZnak"/>
        <w:tabs>
          <w:tab w:val="left" w:pos="567"/>
        </w:tabs>
        <w:spacing w:line="276" w:lineRule="auto"/>
        <w:ind w:left="1287"/>
        <w:rPr>
          <w:rFonts w:ascii="Times New Roman" w:hAnsi="Times New Roman" w:cs="Times New Roman"/>
          <w:b/>
          <w:bCs/>
          <w:sz w:val="22"/>
          <w:szCs w:val="22"/>
        </w:rPr>
      </w:pPr>
      <w:r>
        <w:rPr>
          <w:rFonts w:ascii="Times New Roman" w:hAnsi="Times New Roman" w:cs="Times New Roman"/>
          <w:b/>
          <w:bCs/>
          <w:kern w:val="1"/>
          <w:sz w:val="22"/>
          <w:szCs w:val="22"/>
          <w:lang w:eastAsia="ar-SA"/>
        </w:rPr>
        <w:t>-</w:t>
      </w:r>
      <w:r w:rsidRPr="00306B84">
        <w:rPr>
          <w:rFonts w:ascii="Times New Roman" w:hAnsi="Times New Roman" w:cs="Times New Roman"/>
          <w:kern w:val="1"/>
          <w:sz w:val="22"/>
          <w:szCs w:val="22"/>
          <w:lang w:eastAsia="ar-SA"/>
        </w:rPr>
        <w:t xml:space="preserve"> </w:t>
      </w:r>
      <w:r w:rsidRPr="00422463">
        <w:rPr>
          <w:rFonts w:ascii="Times New Roman" w:hAnsi="Times New Roman" w:cs="Times New Roman"/>
          <w:sz w:val="22"/>
          <w:szCs w:val="22"/>
          <w:u w:val="single"/>
        </w:rPr>
        <w:t>budowlano-instalacyjnych</w:t>
      </w:r>
      <w:r w:rsidRPr="00422463">
        <w:rPr>
          <w:rFonts w:ascii="Times New Roman" w:hAnsi="Times New Roman" w:cs="Times New Roman"/>
          <w:sz w:val="22"/>
          <w:szCs w:val="22"/>
        </w:rPr>
        <w:t>, polegających na instalacji dźwigów/wind,</w:t>
      </w:r>
      <w:r w:rsidRPr="00422463">
        <w:rPr>
          <w:rFonts w:ascii="Times New Roman" w:hAnsi="Times New Roman" w:cs="Times New Roman"/>
        </w:rPr>
        <w:t xml:space="preserve"> </w:t>
      </w:r>
      <w:r w:rsidRPr="00422463">
        <w:rPr>
          <w:rFonts w:ascii="Times New Roman" w:hAnsi="Times New Roman" w:cs="Times New Roman"/>
          <w:sz w:val="22"/>
          <w:szCs w:val="22"/>
        </w:rPr>
        <w:t xml:space="preserve">o wartości co najmniej </w:t>
      </w:r>
      <w:r w:rsidRPr="00422463">
        <w:rPr>
          <w:rFonts w:ascii="Times New Roman" w:hAnsi="Times New Roman" w:cs="Times New Roman"/>
          <w:b/>
          <w:bCs/>
          <w:sz w:val="22"/>
          <w:szCs w:val="22"/>
        </w:rPr>
        <w:t>350 000,00 zł</w:t>
      </w:r>
      <w:r w:rsidRPr="00422463">
        <w:rPr>
          <w:rFonts w:ascii="Times New Roman" w:hAnsi="Times New Roman" w:cs="Times New Roman"/>
          <w:sz w:val="22"/>
          <w:szCs w:val="22"/>
        </w:rPr>
        <w:t xml:space="preserve"> </w:t>
      </w:r>
      <w:r w:rsidRPr="00422463">
        <w:rPr>
          <w:rFonts w:ascii="Times New Roman" w:hAnsi="Times New Roman" w:cs="Times New Roman"/>
          <w:b/>
          <w:bCs/>
          <w:sz w:val="22"/>
          <w:szCs w:val="22"/>
        </w:rPr>
        <w:t>brutto</w:t>
      </w:r>
      <w:r w:rsidRPr="0053242E">
        <w:rPr>
          <w:rFonts w:ascii="Times New Roman" w:hAnsi="Times New Roman" w:cs="Times New Roman"/>
          <w:sz w:val="22"/>
          <w:szCs w:val="22"/>
        </w:rPr>
        <w:t xml:space="preserve"> każda</w:t>
      </w:r>
      <w:r w:rsidR="0053242E">
        <w:rPr>
          <w:rFonts w:ascii="Times New Roman" w:hAnsi="Times New Roman" w:cs="Times New Roman"/>
          <w:sz w:val="22"/>
          <w:szCs w:val="22"/>
        </w:rPr>
        <w:t>,</w:t>
      </w:r>
      <w:r w:rsidRPr="00483738">
        <w:rPr>
          <w:rFonts w:ascii="Times New Roman" w:hAnsi="Times New Roman" w:cs="Times New Roman"/>
        </w:rPr>
        <w:t xml:space="preserve"> </w:t>
      </w:r>
      <w:r w:rsidR="008912FD"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483738">
        <w:rPr>
          <w:rFonts w:ascii="Times New Roman" w:hAnsi="Times New Roman" w:cs="Times New Roman"/>
          <w:b/>
          <w:bCs/>
          <w:i/>
          <w:iCs/>
          <w:sz w:val="22"/>
          <w:szCs w:val="22"/>
        </w:rPr>
        <w:t xml:space="preserve">Załącznik nr </w:t>
      </w:r>
      <w:r w:rsidR="001B78F3" w:rsidRPr="00483738">
        <w:rPr>
          <w:rFonts w:ascii="Times New Roman" w:hAnsi="Times New Roman" w:cs="Times New Roman"/>
          <w:b/>
          <w:bCs/>
          <w:i/>
          <w:iCs/>
          <w:sz w:val="22"/>
          <w:szCs w:val="22"/>
        </w:rPr>
        <w:t>7</w:t>
      </w:r>
      <w:r w:rsidR="008912FD" w:rsidRPr="00483738">
        <w:rPr>
          <w:rFonts w:ascii="Times New Roman" w:hAnsi="Times New Roman" w:cs="Times New Roman"/>
          <w:b/>
          <w:bCs/>
          <w:i/>
          <w:iCs/>
          <w:sz w:val="22"/>
          <w:szCs w:val="22"/>
        </w:rPr>
        <w:t xml:space="preserve"> do SWZ</w:t>
      </w:r>
      <w:r w:rsidR="0035053A" w:rsidRPr="00483738">
        <w:rPr>
          <w:rFonts w:ascii="Times New Roman" w:hAnsi="Times New Roman" w:cs="Times New Roman"/>
          <w:sz w:val="22"/>
          <w:szCs w:val="22"/>
        </w:rPr>
        <w:t xml:space="preserve">)  </w:t>
      </w:r>
      <w:r w:rsidR="00506543" w:rsidRPr="00483738">
        <w:rPr>
          <w:rFonts w:ascii="Times New Roman" w:hAnsi="Times New Roman" w:cs="Times New Roman"/>
          <w:sz w:val="22"/>
          <w:szCs w:val="22"/>
          <w:bdr w:val="none" w:sz="0" w:space="0" w:color="auto" w:frame="1"/>
          <w:shd w:val="clear" w:color="auto" w:fill="FFFFFF"/>
        </w:rPr>
        <w:t xml:space="preserve">oraz </w:t>
      </w:r>
      <w:r w:rsidR="0035053A" w:rsidRPr="00483738">
        <w:rPr>
          <w:rFonts w:ascii="Times New Roman" w:hAnsi="Times New Roman" w:cs="Times New Roman"/>
          <w:sz w:val="22"/>
          <w:szCs w:val="22"/>
          <w:bdr w:val="none" w:sz="0" w:space="0" w:color="auto" w:frame="1"/>
          <w:shd w:val="clear" w:color="auto" w:fill="FFFFFF"/>
        </w:rPr>
        <w:t xml:space="preserve">z </w:t>
      </w:r>
      <w:r w:rsidR="00506543" w:rsidRPr="00483738">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53242E">
        <w:rPr>
          <w:rFonts w:ascii="Times New Roman" w:hAnsi="Times New Roman" w:cs="Times New Roman"/>
          <w:sz w:val="22"/>
          <w:szCs w:val="22"/>
          <w:bdr w:val="none" w:sz="0" w:space="0" w:color="auto" w:frame="1"/>
          <w:shd w:val="clear" w:color="auto" w:fill="FFFFFF"/>
        </w:rPr>
        <w:t xml:space="preserve"> </w:t>
      </w:r>
      <w:r w:rsidR="00770D87" w:rsidRPr="00483738">
        <w:rPr>
          <w:rFonts w:ascii="Times New Roman" w:hAnsi="Times New Roman" w:cs="Times New Roman"/>
          <w:kern w:val="1"/>
          <w:sz w:val="22"/>
          <w:szCs w:val="22"/>
        </w:rPr>
        <w:t>inne odpowiednie dokumenty.</w:t>
      </w:r>
      <w:r w:rsidR="008912FD" w:rsidRPr="00483738">
        <w:rPr>
          <w:rFonts w:ascii="Times New Roman" w:hAnsi="Times New Roman" w:cs="Times New Roman"/>
          <w:kern w:val="1"/>
          <w:sz w:val="22"/>
          <w:szCs w:val="22"/>
        </w:rPr>
        <w:t xml:space="preserve"> </w:t>
      </w:r>
    </w:p>
    <w:p w14:paraId="609FA8EA" w14:textId="5C955B33" w:rsidR="002A7760" w:rsidRPr="00483738"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483738">
        <w:rPr>
          <w:rFonts w:ascii="Times New Roman" w:hAnsi="Times New Roman" w:cs="Times New Roman"/>
          <w:sz w:val="22"/>
          <w:szCs w:val="22"/>
          <w:u w:val="single"/>
          <w:bdr w:val="none" w:sz="0" w:space="0" w:color="auto" w:frame="1"/>
          <w:shd w:val="clear" w:color="auto" w:fill="FFFFFF"/>
        </w:rPr>
        <w:t>VII</w:t>
      </w:r>
      <w:r w:rsidRPr="00483738">
        <w:rPr>
          <w:rFonts w:ascii="Times New Roman" w:hAnsi="Times New Roman" w:cs="Times New Roman"/>
          <w:sz w:val="22"/>
          <w:szCs w:val="22"/>
          <w:u w:val="single"/>
          <w:bdr w:val="none" w:sz="0" w:space="0" w:color="auto" w:frame="1"/>
          <w:shd w:val="clear" w:color="auto" w:fill="FFFFFF"/>
        </w:rPr>
        <w:t>.3.2.4)</w:t>
      </w:r>
      <w:r w:rsidR="00306B84">
        <w:rPr>
          <w:rFonts w:ascii="Times New Roman" w:hAnsi="Times New Roman" w:cs="Times New Roman"/>
          <w:sz w:val="22"/>
          <w:szCs w:val="22"/>
          <w:u w:val="single"/>
          <w:bdr w:val="none" w:sz="0" w:space="0" w:color="auto" w:frame="1"/>
          <w:shd w:val="clear" w:color="auto" w:fill="FFFFFF"/>
        </w:rPr>
        <w:t>A.</w:t>
      </w:r>
      <w:r w:rsidRPr="00483738">
        <w:rPr>
          <w:rFonts w:ascii="Times New Roman" w:hAnsi="Times New Roman" w:cs="Times New Roman"/>
          <w:sz w:val="22"/>
          <w:szCs w:val="22"/>
          <w:u w:val="single"/>
          <w:bdr w:val="none" w:sz="0" w:space="0" w:color="auto" w:frame="1"/>
          <w:shd w:val="clear" w:color="auto" w:fill="FFFFFF"/>
        </w:rPr>
        <w:t>1. SWZ</w:t>
      </w:r>
      <w:r w:rsidRPr="00483738">
        <w:rPr>
          <w:rFonts w:ascii="Times New Roman" w:hAnsi="Times New Roman" w:cs="Times New Roman"/>
          <w:sz w:val="22"/>
          <w:szCs w:val="22"/>
          <w:bdr w:val="none" w:sz="0" w:space="0" w:color="auto" w:frame="1"/>
          <w:shd w:val="clear" w:color="auto" w:fill="FFFFFF"/>
        </w:rPr>
        <w:t>.</w:t>
      </w:r>
    </w:p>
    <w:p w14:paraId="39E702BF" w14:textId="0B7EA8DF" w:rsidR="002A7760" w:rsidRDefault="002A7760" w:rsidP="00EC3A1C">
      <w:pPr>
        <w:pStyle w:val="BodyTextIndentZnak"/>
        <w:tabs>
          <w:tab w:val="left" w:pos="567"/>
        </w:tabs>
        <w:spacing w:line="276" w:lineRule="auto"/>
        <w:ind w:left="1276"/>
        <w:rPr>
          <w:rFonts w:ascii="Times New Roman" w:hAnsi="Times New Roman" w:cs="Times New Roman"/>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483738">
        <w:rPr>
          <w:rFonts w:ascii="Times New Roman" w:hAnsi="Times New Roman" w:cs="Times New Roman"/>
          <w:sz w:val="22"/>
          <w:szCs w:val="22"/>
        </w:rPr>
        <w:t>t</w:t>
      </w:r>
      <w:r w:rsidRPr="00483738">
        <w:rPr>
          <w:rFonts w:ascii="Times New Roman" w:hAnsi="Times New Roman" w:cs="Times New Roman"/>
          <w:sz w:val="22"/>
          <w:szCs w:val="22"/>
        </w:rPr>
        <w:t>niczył.</w:t>
      </w:r>
    </w:p>
    <w:p w14:paraId="44FE903A" w14:textId="77777777" w:rsidR="0053242E" w:rsidRPr="0053242E" w:rsidRDefault="0053242E" w:rsidP="0053242E">
      <w:pPr>
        <w:pStyle w:val="BodyTextIndentZnak"/>
        <w:tabs>
          <w:tab w:val="left" w:pos="567"/>
        </w:tabs>
        <w:spacing w:line="276" w:lineRule="auto"/>
        <w:ind w:left="1287"/>
        <w:rPr>
          <w:rFonts w:ascii="Times New Roman" w:eastAsia="Calibri" w:hAnsi="Times New Roman" w:cs="Times New Roman"/>
          <w:b/>
          <w:sz w:val="10"/>
          <w:szCs w:val="10"/>
        </w:rPr>
      </w:pPr>
    </w:p>
    <w:p w14:paraId="5B3D6C92" w14:textId="7F463F7D" w:rsidR="00306B84" w:rsidRDefault="00306B84" w:rsidP="007A1912">
      <w:pPr>
        <w:pStyle w:val="BodyTextIndentZnak"/>
        <w:numPr>
          <w:ilvl w:val="2"/>
          <w:numId w:val="10"/>
        </w:numPr>
        <w:tabs>
          <w:tab w:val="left" w:pos="567"/>
        </w:tabs>
        <w:spacing w:line="276" w:lineRule="auto"/>
        <w:ind w:left="1560" w:hanging="294"/>
        <w:rPr>
          <w:rFonts w:ascii="Times New Roman" w:eastAsia="Calibri" w:hAnsi="Times New Roman" w:cs="Times New Roman"/>
          <w:b/>
          <w:sz w:val="22"/>
          <w:szCs w:val="22"/>
        </w:rPr>
      </w:pPr>
      <w:r w:rsidRPr="00306B84">
        <w:rPr>
          <w:rFonts w:ascii="Times New Roman" w:eastAsia="Calibri" w:hAnsi="Times New Roman" w:cs="Times New Roman"/>
          <w:b/>
          <w:sz w:val="22"/>
          <w:szCs w:val="22"/>
        </w:rPr>
        <w:t>dla Części 2.</w:t>
      </w:r>
    </w:p>
    <w:p w14:paraId="71CB0A29" w14:textId="77777777" w:rsidR="0053242E" w:rsidRPr="00483738" w:rsidRDefault="00306B84" w:rsidP="0053242E">
      <w:pPr>
        <w:pStyle w:val="BodyTextIndentZnak"/>
        <w:tabs>
          <w:tab w:val="left" w:pos="567"/>
        </w:tabs>
        <w:spacing w:line="276" w:lineRule="auto"/>
        <w:ind w:left="1287"/>
        <w:rPr>
          <w:rFonts w:ascii="Times New Roman" w:hAnsi="Times New Roman" w:cs="Times New Roman"/>
          <w:b/>
          <w:bCs/>
          <w:sz w:val="22"/>
          <w:szCs w:val="22"/>
        </w:rPr>
      </w:pPr>
      <w:r>
        <w:rPr>
          <w:rFonts w:ascii="Times New Roman" w:eastAsia="Calibri" w:hAnsi="Times New Roman" w:cs="Times New Roman"/>
          <w:b/>
          <w:sz w:val="22"/>
          <w:szCs w:val="22"/>
        </w:rPr>
        <w:t xml:space="preserve">- </w:t>
      </w:r>
      <w:r w:rsidR="0053242E" w:rsidRPr="0053242E">
        <w:rPr>
          <w:rFonts w:ascii="Times New Roman" w:hAnsi="Times New Roman" w:cs="Times New Roman"/>
          <w:sz w:val="22"/>
          <w:szCs w:val="22"/>
        </w:rPr>
        <w:t xml:space="preserve">polegających na budowie lub przebudowie lub remoncie budynków/ pomieszczeń, o wartości co najmniej </w:t>
      </w:r>
      <w:r w:rsidR="0053242E" w:rsidRPr="00422463">
        <w:rPr>
          <w:rFonts w:ascii="Times New Roman" w:hAnsi="Times New Roman" w:cs="Times New Roman"/>
          <w:b/>
          <w:bCs/>
          <w:sz w:val="22"/>
          <w:szCs w:val="22"/>
        </w:rPr>
        <w:t>80 000,00 zł</w:t>
      </w:r>
      <w:r w:rsidR="0053242E" w:rsidRPr="00422463">
        <w:rPr>
          <w:rFonts w:ascii="Times New Roman" w:hAnsi="Times New Roman" w:cs="Times New Roman"/>
          <w:sz w:val="22"/>
          <w:szCs w:val="22"/>
        </w:rPr>
        <w:t xml:space="preserve"> </w:t>
      </w:r>
      <w:r w:rsidR="0053242E" w:rsidRPr="00422463">
        <w:rPr>
          <w:rFonts w:ascii="Times New Roman" w:hAnsi="Times New Roman" w:cs="Times New Roman"/>
          <w:b/>
          <w:bCs/>
          <w:sz w:val="22"/>
          <w:szCs w:val="22"/>
        </w:rPr>
        <w:t>brutto</w:t>
      </w:r>
      <w:r w:rsidR="0053242E" w:rsidRPr="0053242E">
        <w:rPr>
          <w:rFonts w:ascii="Times New Roman" w:hAnsi="Times New Roman" w:cs="Times New Roman"/>
          <w:sz w:val="22"/>
          <w:szCs w:val="22"/>
        </w:rPr>
        <w:t xml:space="preserve"> każda</w:t>
      </w:r>
      <w:r w:rsidR="0053242E">
        <w:rPr>
          <w:rFonts w:ascii="Times New Roman" w:hAnsi="Times New Roman" w:cs="Times New Roman"/>
          <w:sz w:val="22"/>
          <w:szCs w:val="22"/>
        </w:rPr>
        <w:t xml:space="preserve">, </w:t>
      </w:r>
      <w:r w:rsidR="0053242E"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53242E" w:rsidRPr="00483738">
        <w:rPr>
          <w:rFonts w:ascii="Times New Roman" w:hAnsi="Times New Roman" w:cs="Times New Roman"/>
          <w:b/>
          <w:bCs/>
          <w:i/>
          <w:iCs/>
          <w:sz w:val="22"/>
          <w:szCs w:val="22"/>
        </w:rPr>
        <w:t>Załącznik nr 7 do SWZ</w:t>
      </w:r>
      <w:r w:rsidR="0053242E" w:rsidRPr="00483738">
        <w:rPr>
          <w:rFonts w:ascii="Times New Roman" w:hAnsi="Times New Roman" w:cs="Times New Roman"/>
          <w:sz w:val="22"/>
          <w:szCs w:val="22"/>
        </w:rPr>
        <w:t xml:space="preserve">)  </w:t>
      </w:r>
      <w:r w:rsidR="0053242E" w:rsidRPr="00483738">
        <w:rPr>
          <w:rFonts w:ascii="Times New Roman" w:hAnsi="Times New Roman" w:cs="Times New Roman"/>
          <w:sz w:val="22"/>
          <w:szCs w:val="22"/>
          <w:bdr w:val="none" w:sz="0" w:space="0" w:color="auto" w:frame="1"/>
          <w:shd w:val="clear" w:color="auto" w:fill="FFFFFF"/>
        </w:rPr>
        <w:t>oraz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a nie jest w stanie uzyskać tych dokumentów –</w:t>
      </w:r>
      <w:r w:rsidR="0053242E">
        <w:rPr>
          <w:rFonts w:ascii="Times New Roman" w:hAnsi="Times New Roman" w:cs="Times New Roman"/>
          <w:sz w:val="22"/>
          <w:szCs w:val="22"/>
          <w:bdr w:val="none" w:sz="0" w:space="0" w:color="auto" w:frame="1"/>
          <w:shd w:val="clear" w:color="auto" w:fill="FFFFFF"/>
        </w:rPr>
        <w:t xml:space="preserve"> </w:t>
      </w:r>
      <w:r w:rsidR="0053242E" w:rsidRPr="00483738">
        <w:rPr>
          <w:rFonts w:ascii="Times New Roman" w:hAnsi="Times New Roman" w:cs="Times New Roman"/>
          <w:kern w:val="1"/>
          <w:sz w:val="22"/>
          <w:szCs w:val="22"/>
        </w:rPr>
        <w:t xml:space="preserve">inne odpowiednie dokumenty. </w:t>
      </w:r>
    </w:p>
    <w:p w14:paraId="1551C560" w14:textId="1E654F5D" w:rsidR="0053242E" w:rsidRPr="00483738" w:rsidRDefault="0053242E" w:rsidP="0053242E">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w:t>
      </w:r>
      <w:r>
        <w:rPr>
          <w:rFonts w:ascii="Times New Roman" w:hAnsi="Times New Roman" w:cs="Times New Roman"/>
          <w:sz w:val="22"/>
          <w:szCs w:val="22"/>
          <w:u w:val="single"/>
          <w:bdr w:val="none" w:sz="0" w:space="0" w:color="auto" w:frame="1"/>
          <w:shd w:val="clear" w:color="auto" w:fill="FFFFFF"/>
        </w:rPr>
        <w:t>B.</w:t>
      </w:r>
      <w:r w:rsidRPr="00483738">
        <w:rPr>
          <w:rFonts w:ascii="Times New Roman" w:hAnsi="Times New Roman" w:cs="Times New Roman"/>
          <w:sz w:val="22"/>
          <w:szCs w:val="22"/>
          <w:u w:val="single"/>
          <w:bdr w:val="none" w:sz="0" w:space="0" w:color="auto" w:frame="1"/>
          <w:shd w:val="clear" w:color="auto" w:fill="FFFFFF"/>
        </w:rPr>
        <w:t>1. SWZ</w:t>
      </w:r>
      <w:r w:rsidRPr="00483738">
        <w:rPr>
          <w:rFonts w:ascii="Times New Roman" w:hAnsi="Times New Roman" w:cs="Times New Roman"/>
          <w:sz w:val="22"/>
          <w:szCs w:val="22"/>
          <w:bdr w:val="none" w:sz="0" w:space="0" w:color="auto" w:frame="1"/>
          <w:shd w:val="clear" w:color="auto" w:fill="FFFFFF"/>
        </w:rPr>
        <w:t>.</w:t>
      </w:r>
    </w:p>
    <w:p w14:paraId="7D0DBEBA" w14:textId="77777777" w:rsidR="0053242E" w:rsidRDefault="0053242E" w:rsidP="0053242E">
      <w:pPr>
        <w:pStyle w:val="BodyTextIndentZnak"/>
        <w:tabs>
          <w:tab w:val="left" w:pos="567"/>
        </w:tabs>
        <w:spacing w:line="276" w:lineRule="auto"/>
        <w:ind w:left="1276"/>
        <w:rPr>
          <w:rFonts w:ascii="Times New Roman" w:hAnsi="Times New Roman" w:cs="Times New Roman"/>
          <w:sz w:val="22"/>
          <w:szCs w:val="22"/>
        </w:rPr>
      </w:pPr>
      <w:r w:rsidRPr="00483738">
        <w:rPr>
          <w:rFonts w:ascii="Times New Roman" w:eastAsia="Calibri" w:hAnsi="Times New Roman" w:cs="Times New Roman"/>
          <w:b/>
          <w:sz w:val="22"/>
          <w:szCs w:val="22"/>
        </w:rPr>
        <w:lastRenderedPageBreak/>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uczestniczył.</w:t>
      </w:r>
    </w:p>
    <w:p w14:paraId="1F8745CF" w14:textId="77777777" w:rsidR="002A7760" w:rsidRPr="00483738"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12F1851F" w:rsidR="002A7760" w:rsidRPr="00B232A8" w:rsidRDefault="002A7760"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Wykazu </w:t>
      </w:r>
      <w:r w:rsidRPr="00483738">
        <w:rPr>
          <w:rFonts w:ascii="Times New Roman" w:hAnsi="Times New Roman" w:cs="Times New Roman"/>
          <w:sz w:val="22"/>
          <w:szCs w:val="22"/>
          <w:u w:val="single"/>
        </w:rPr>
        <w:t xml:space="preserve">osób </w:t>
      </w:r>
      <w:r w:rsidR="00770D87" w:rsidRPr="00483738">
        <w:rPr>
          <w:rFonts w:ascii="Times New Roman" w:hAnsi="Times New Roman" w:cs="Times New Roman"/>
          <w:sz w:val="22"/>
          <w:szCs w:val="22"/>
          <w:u w:val="single"/>
        </w:rPr>
        <w:t xml:space="preserve">skierowanych przez wykonawcę do realizacji zamówienia publicznego </w:t>
      </w:r>
      <w:r w:rsidRPr="00483738">
        <w:rPr>
          <w:rFonts w:ascii="Times New Roman" w:hAnsi="Times New Roman" w:cs="Times New Roman"/>
          <w:sz w:val="22"/>
          <w:szCs w:val="22"/>
          <w:u w:val="single"/>
        </w:rPr>
        <w:t>, w szczególności odpowiedzialnych za kierowanie robotami budowlanymi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483738">
        <w:rPr>
          <w:rFonts w:ascii="Times New Roman" w:hAnsi="Times New Roman" w:cs="Times New Roman"/>
          <w:sz w:val="22"/>
          <w:szCs w:val="22"/>
        </w:rPr>
        <w:t xml:space="preserve">(wg wzoru stanowiącego </w:t>
      </w:r>
      <w:r w:rsidRPr="00483738">
        <w:rPr>
          <w:rFonts w:ascii="Times New Roman" w:hAnsi="Times New Roman" w:cs="Times New Roman"/>
          <w:b/>
          <w:bCs/>
          <w:i/>
          <w:iCs/>
          <w:sz w:val="22"/>
          <w:szCs w:val="22"/>
        </w:rPr>
        <w:t>Załącznik nr 8 do SWZ</w:t>
      </w:r>
      <w:r w:rsidRPr="00483738">
        <w:rPr>
          <w:rFonts w:ascii="Times New Roman" w:hAnsi="Times New Roman" w:cs="Times New Roman"/>
          <w:sz w:val="22"/>
          <w:szCs w:val="22"/>
        </w:rPr>
        <w:t>)</w:t>
      </w:r>
      <w:r w:rsidRPr="00483738">
        <w:rPr>
          <w:rFonts w:ascii="Times New Roman" w:hAnsi="Times New Roman" w:cs="Times New Roman"/>
          <w:sz w:val="22"/>
          <w:szCs w:val="22"/>
          <w:lang w:eastAsia="pl-PL"/>
        </w:rPr>
        <w:t>.</w:t>
      </w:r>
    </w:p>
    <w:p w14:paraId="66723400"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3" w:name="_Hlk14078252"/>
      <w:bookmarkEnd w:id="12"/>
    </w:p>
    <w:p w14:paraId="16B144E9" w14:textId="75A56DCC" w:rsidR="008912FD" w:rsidRPr="00B232A8" w:rsidRDefault="00770D87"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sz w:val="22"/>
          <w:szCs w:val="22"/>
          <w:u w:val="single"/>
        </w:rPr>
        <w:t xml:space="preserve">Oświadczenia na temat wielkości </w:t>
      </w:r>
      <w:r w:rsidR="008912FD" w:rsidRPr="00B232A8">
        <w:rPr>
          <w:rFonts w:ascii="Times New Roman" w:hAnsi="Times New Roman" w:cs="Times New Roman"/>
          <w:sz w:val="22"/>
          <w:szCs w:val="22"/>
          <w:u w:val="single"/>
        </w:rPr>
        <w:t>średn</w:t>
      </w:r>
      <w:r w:rsidRPr="00B232A8">
        <w:rPr>
          <w:rFonts w:ascii="Times New Roman" w:hAnsi="Times New Roman" w:cs="Times New Roman"/>
          <w:sz w:val="22"/>
          <w:szCs w:val="22"/>
          <w:u w:val="single"/>
        </w:rPr>
        <w:t>iego</w:t>
      </w:r>
      <w:r w:rsidR="008912FD" w:rsidRPr="00B232A8">
        <w:rPr>
          <w:rFonts w:ascii="Times New Roman" w:hAnsi="Times New Roman" w:cs="Times New Roman"/>
          <w:sz w:val="22"/>
          <w:szCs w:val="22"/>
          <w:u w:val="single"/>
        </w:rPr>
        <w:t xml:space="preserve"> rocz</w:t>
      </w:r>
      <w:r w:rsidRPr="00B232A8">
        <w:rPr>
          <w:rFonts w:ascii="Times New Roman" w:hAnsi="Times New Roman" w:cs="Times New Roman"/>
          <w:sz w:val="22"/>
          <w:szCs w:val="22"/>
          <w:u w:val="single"/>
        </w:rPr>
        <w:t>nego</w:t>
      </w:r>
      <w:r w:rsidR="008912FD" w:rsidRPr="00B232A8">
        <w:rPr>
          <w:rFonts w:ascii="Times New Roman" w:hAnsi="Times New Roman" w:cs="Times New Roman"/>
          <w:sz w:val="22"/>
          <w:szCs w:val="22"/>
          <w:u w:val="single"/>
        </w:rPr>
        <w:t xml:space="preserve"> zatrudnieni</w:t>
      </w:r>
      <w:r w:rsidRPr="00B232A8">
        <w:rPr>
          <w:rFonts w:ascii="Times New Roman" w:hAnsi="Times New Roman" w:cs="Times New Roman"/>
          <w:sz w:val="22"/>
          <w:szCs w:val="22"/>
          <w:u w:val="single"/>
        </w:rPr>
        <w:t xml:space="preserve">a </w:t>
      </w:r>
      <w:r w:rsidR="008912FD" w:rsidRPr="00B232A8">
        <w:rPr>
          <w:rFonts w:ascii="Times New Roman" w:hAnsi="Times New Roman" w:cs="Times New Roman"/>
          <w:kern w:val="1"/>
          <w:sz w:val="22"/>
          <w:szCs w:val="22"/>
          <w:u w:val="single"/>
          <w:lang w:eastAsia="ar-SA"/>
        </w:rPr>
        <w:t>u wykonawcy robót budowlanych oraz liczebności kadry kierowniczej</w:t>
      </w:r>
      <w:r w:rsidR="008912FD" w:rsidRPr="00B232A8">
        <w:rPr>
          <w:rFonts w:ascii="Times New Roman" w:hAnsi="Times New Roman" w:cs="Times New Roman"/>
          <w:kern w:val="1"/>
          <w:sz w:val="22"/>
          <w:szCs w:val="22"/>
          <w:lang w:eastAsia="ar-SA"/>
        </w:rPr>
        <w:t xml:space="preserve"> w ostatnich trzech latach</w:t>
      </w:r>
      <w:r w:rsidRPr="00B232A8">
        <w:rPr>
          <w:rFonts w:ascii="Times New Roman" w:hAnsi="Times New Roman" w:cs="Times New Roman"/>
          <w:kern w:val="1"/>
          <w:sz w:val="22"/>
          <w:szCs w:val="22"/>
          <w:lang w:eastAsia="ar-SA"/>
        </w:rPr>
        <w:t xml:space="preserve"> (okresy wyrażone w latach liczy wstecz </w:t>
      </w:r>
      <w:r w:rsidR="0095043D" w:rsidRPr="00B232A8">
        <w:rPr>
          <w:rFonts w:ascii="Times New Roman" w:hAnsi="Times New Roman" w:cs="Times New Roman"/>
          <w:kern w:val="1"/>
          <w:sz w:val="22"/>
          <w:szCs w:val="22"/>
          <w:lang w:eastAsia="ar-SA"/>
        </w:rPr>
        <w:t>od dnia w którym upływa termin składania ofert)</w:t>
      </w:r>
      <w:r w:rsidR="008912FD" w:rsidRPr="00B232A8">
        <w:rPr>
          <w:rFonts w:ascii="Times New Roman" w:hAnsi="Times New Roman" w:cs="Times New Roman"/>
          <w:kern w:val="1"/>
          <w:sz w:val="22"/>
          <w:szCs w:val="22"/>
          <w:lang w:eastAsia="ar-SA"/>
        </w:rPr>
        <w:t xml:space="preserve"> a w przypadku gdy okres prowadzenia działalności jest krótszy w tym okresie </w:t>
      </w:r>
      <w:r w:rsidR="008912FD" w:rsidRPr="00B232A8">
        <w:rPr>
          <w:rFonts w:ascii="Times New Roman" w:hAnsi="Times New Roman" w:cs="Times New Roman"/>
          <w:sz w:val="22"/>
          <w:szCs w:val="22"/>
        </w:rPr>
        <w:t xml:space="preserve">(wg wzoru stanowiącego </w:t>
      </w:r>
      <w:r w:rsidR="008912FD" w:rsidRPr="00B232A8">
        <w:rPr>
          <w:rFonts w:ascii="Times New Roman" w:hAnsi="Times New Roman" w:cs="Times New Roman"/>
          <w:b/>
          <w:bCs/>
          <w:i/>
          <w:iCs/>
          <w:sz w:val="22"/>
          <w:szCs w:val="22"/>
        </w:rPr>
        <w:t xml:space="preserve">Załącznik nr </w:t>
      </w:r>
      <w:r w:rsidR="001B78F3" w:rsidRPr="00B232A8">
        <w:rPr>
          <w:rFonts w:ascii="Times New Roman" w:hAnsi="Times New Roman" w:cs="Times New Roman"/>
          <w:b/>
          <w:bCs/>
          <w:i/>
          <w:iCs/>
          <w:sz w:val="22"/>
          <w:szCs w:val="22"/>
        </w:rPr>
        <w:t>8</w:t>
      </w:r>
      <w:r w:rsidR="008912FD" w:rsidRPr="00B232A8">
        <w:rPr>
          <w:rFonts w:ascii="Times New Roman" w:hAnsi="Times New Roman" w:cs="Times New Roman"/>
          <w:b/>
          <w:bCs/>
          <w:i/>
          <w:iCs/>
          <w:sz w:val="22"/>
          <w:szCs w:val="22"/>
        </w:rPr>
        <w:t xml:space="preserve"> do SWZ</w:t>
      </w:r>
      <w:r w:rsidR="008912FD" w:rsidRPr="00B232A8">
        <w:rPr>
          <w:rFonts w:ascii="Times New Roman" w:hAnsi="Times New Roman" w:cs="Times New Roman"/>
          <w:sz w:val="22"/>
          <w:szCs w:val="22"/>
        </w:rPr>
        <w:t>)</w:t>
      </w:r>
      <w:r w:rsidR="008912FD" w:rsidRPr="00B232A8">
        <w:rPr>
          <w:rFonts w:ascii="Times New Roman" w:hAnsi="Times New Roman" w:cs="Times New Roman"/>
          <w:kern w:val="1"/>
          <w:sz w:val="22"/>
          <w:szCs w:val="22"/>
          <w:lang w:eastAsia="ar-SA"/>
        </w:rPr>
        <w:t>.</w:t>
      </w:r>
      <w:r w:rsidR="008912FD" w:rsidRPr="00B232A8">
        <w:rPr>
          <w:rFonts w:ascii="Times New Roman" w:hAnsi="Times New Roman" w:cs="Times New Roman"/>
          <w:sz w:val="22"/>
          <w:szCs w:val="22"/>
        </w:rPr>
        <w:t xml:space="preserve"> </w:t>
      </w:r>
    </w:p>
    <w:bookmarkEnd w:id="13"/>
    <w:p w14:paraId="328A4BC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21222E17" w:rsidR="009E35D5" w:rsidRPr="00B232A8" w:rsidRDefault="009E35D5"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Oświadczenia Wykonawcy</w:t>
      </w:r>
      <w:r w:rsidRPr="00B232A8">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584CCB" w:rsidRPr="00B232A8">
        <w:rPr>
          <w:rFonts w:ascii="Times New Roman" w:hAnsi="Times New Roman" w:cs="Times New Roman"/>
          <w:bCs/>
          <w:sz w:val="22"/>
          <w:szCs w:val="22"/>
        </w:rPr>
        <w:t>3</w:t>
      </w:r>
      <w:r w:rsidRPr="00B232A8">
        <w:rPr>
          <w:rFonts w:ascii="Times New Roman" w:hAnsi="Times New Roman" w:cs="Times New Roman"/>
          <w:bCs/>
          <w:sz w:val="22"/>
          <w:szCs w:val="22"/>
        </w:rPr>
        <w:t xml:space="preserve"> r poz. </w:t>
      </w:r>
      <w:r w:rsidR="00584CCB" w:rsidRPr="00B232A8">
        <w:rPr>
          <w:rFonts w:ascii="Times New Roman" w:hAnsi="Times New Roman" w:cs="Times New Roman"/>
          <w:bCs/>
          <w:sz w:val="22"/>
          <w:szCs w:val="22"/>
        </w:rPr>
        <w:t xml:space="preserve">1689 </w:t>
      </w:r>
      <w:bookmarkStart w:id="14" w:name="_Hlk152752331"/>
      <w:r w:rsidR="00584CCB" w:rsidRPr="00B232A8">
        <w:rPr>
          <w:rFonts w:ascii="Times New Roman" w:hAnsi="Times New Roman" w:cs="Times New Roman"/>
          <w:bCs/>
          <w:sz w:val="22"/>
          <w:szCs w:val="22"/>
        </w:rPr>
        <w:t xml:space="preserve">z późn. </w:t>
      </w:r>
      <w:r w:rsidR="00355C7F">
        <w:rPr>
          <w:rFonts w:ascii="Times New Roman" w:hAnsi="Times New Roman" w:cs="Times New Roman"/>
          <w:bCs/>
          <w:sz w:val="22"/>
          <w:szCs w:val="22"/>
        </w:rPr>
        <w:t>z</w:t>
      </w:r>
      <w:r w:rsidR="00584CCB" w:rsidRPr="00B232A8">
        <w:rPr>
          <w:rFonts w:ascii="Times New Roman" w:hAnsi="Times New Roman" w:cs="Times New Roman"/>
          <w:bCs/>
          <w:sz w:val="22"/>
          <w:szCs w:val="22"/>
        </w:rPr>
        <w:t>m.</w:t>
      </w:r>
      <w:bookmarkEnd w:id="14"/>
      <w:r w:rsidRPr="00B232A8">
        <w:rPr>
          <w:rFonts w:ascii="Times New Roman" w:hAnsi="Times New Roman" w:cs="Times New Roman"/>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232A8">
        <w:rPr>
          <w:rFonts w:ascii="Times New Roman" w:hAnsi="Times New Roman" w:cs="Times New Roman"/>
          <w:sz w:val="22"/>
          <w:szCs w:val="22"/>
          <w:bdr w:val="none" w:sz="0" w:space="0" w:color="auto" w:frame="1"/>
          <w:shd w:val="clear" w:color="auto" w:fill="FFFFFF"/>
        </w:rPr>
        <w:t xml:space="preserve">- wg wzoru stanowiącego </w:t>
      </w:r>
      <w:r w:rsidRPr="00B232A8">
        <w:rPr>
          <w:rFonts w:ascii="Times New Roman" w:hAnsi="Times New Roman" w:cs="Times New Roman"/>
          <w:b/>
          <w:i/>
          <w:sz w:val="22"/>
          <w:szCs w:val="22"/>
          <w:bdr w:val="none" w:sz="0" w:space="0" w:color="auto" w:frame="1"/>
          <w:shd w:val="clear" w:color="auto" w:fill="FFFFFF"/>
        </w:rPr>
        <w:t>Załącznik nr 4 do SWZ</w:t>
      </w:r>
      <w:r w:rsidRPr="00B232A8">
        <w:rPr>
          <w:rFonts w:ascii="Times New Roman" w:hAnsi="Times New Roman" w:cs="Times New Roman"/>
          <w:sz w:val="22"/>
          <w:szCs w:val="22"/>
          <w:bdr w:val="none" w:sz="0" w:space="0" w:color="auto" w:frame="1"/>
          <w:shd w:val="clear" w:color="auto" w:fill="FFFFFF"/>
        </w:rPr>
        <w:t>)</w:t>
      </w:r>
      <w:r w:rsidRPr="00B232A8">
        <w:rPr>
          <w:rFonts w:ascii="Times New Roman" w:hAnsi="Times New Roman" w:cs="Times New Roman"/>
          <w:bCs/>
          <w:sz w:val="22"/>
          <w:szCs w:val="22"/>
        </w:rPr>
        <w:t>.</w:t>
      </w:r>
    </w:p>
    <w:p w14:paraId="0649E08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B232A8" w:rsidRDefault="009E35D5"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 xml:space="preserve">Odpisu lub informacji z Krajowego Rejestru Sądowego lub z Centralnej Ewidencji </w:t>
      </w:r>
      <w:r w:rsidR="00EF77B6" w:rsidRPr="00B232A8">
        <w:rPr>
          <w:rFonts w:ascii="Times New Roman" w:hAnsi="Times New Roman" w:cs="Times New Roman"/>
          <w:b/>
          <w:sz w:val="22"/>
          <w:szCs w:val="22"/>
        </w:rPr>
        <w:br/>
      </w:r>
      <w:r w:rsidRPr="00B232A8">
        <w:rPr>
          <w:rFonts w:ascii="Times New Roman" w:hAnsi="Times New Roman" w:cs="Times New Roman"/>
          <w:b/>
          <w:sz w:val="22"/>
          <w:szCs w:val="22"/>
        </w:rPr>
        <w:t xml:space="preserve">i Informacji o Działalności Gospodarczej, </w:t>
      </w:r>
      <w:r w:rsidRPr="00B232A8">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32A8">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B232A8">
        <w:rPr>
          <w:rFonts w:ascii="Times New Roman" w:hAnsi="Times New Roman" w:cs="Times New Roman"/>
          <w:bCs/>
          <w:sz w:val="22"/>
          <w:szCs w:val="22"/>
        </w:rPr>
        <w:t>.</w:t>
      </w:r>
    </w:p>
    <w:p w14:paraId="1CF27778" w14:textId="77777777" w:rsidR="00B16143" w:rsidRPr="00483738"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483738"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483738" w:rsidRDefault="00F3035B" w:rsidP="007A1912">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bCs/>
          <w:sz w:val="22"/>
          <w:szCs w:val="22"/>
        </w:rPr>
        <w:t xml:space="preserve">Jeżeli </w:t>
      </w:r>
      <w:r w:rsidRPr="00483738">
        <w:rPr>
          <w:rFonts w:ascii="Times New Roman" w:hAnsi="Times New Roman" w:cs="Times New Roman"/>
          <w:sz w:val="22"/>
          <w:szCs w:val="22"/>
        </w:rPr>
        <w:t>Wykonawca ma siedzibę lub miejsce zamieszkania poza granicami Rzecz</w:t>
      </w:r>
      <w:r w:rsidR="004963C2" w:rsidRPr="00483738">
        <w:rPr>
          <w:rFonts w:ascii="Times New Roman" w:hAnsi="Times New Roman" w:cs="Times New Roman"/>
          <w:sz w:val="22"/>
          <w:szCs w:val="22"/>
        </w:rPr>
        <w:t>y</w:t>
      </w:r>
      <w:r w:rsidRPr="00483738">
        <w:rPr>
          <w:rFonts w:ascii="Times New Roman" w:hAnsi="Times New Roman" w:cs="Times New Roman"/>
          <w:sz w:val="22"/>
          <w:szCs w:val="22"/>
        </w:rPr>
        <w:t xml:space="preserve">pospolitej Polskiej, zamiast </w:t>
      </w:r>
      <w:r w:rsidR="002E7CC0" w:rsidRPr="00483738">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483738">
        <w:rPr>
          <w:rFonts w:ascii="Times New Roman" w:hAnsi="Times New Roman" w:cs="Times New Roman"/>
          <w:sz w:val="22"/>
          <w:szCs w:val="22"/>
        </w:rPr>
        <w:t>VIII</w:t>
      </w:r>
      <w:r w:rsidR="002E7CC0" w:rsidRPr="00483738">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2E0CFCA0" w:rsidR="00C43EA8" w:rsidRPr="00483738" w:rsidRDefault="00C43EA8" w:rsidP="007A1912">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Dokument, o których mowa w pkt. </w:t>
      </w:r>
      <w:r w:rsidR="001F4343" w:rsidRPr="00483738">
        <w:rPr>
          <w:rFonts w:ascii="Times New Roman" w:hAnsi="Times New Roman" w:cs="Times New Roman"/>
          <w:sz w:val="22"/>
          <w:szCs w:val="22"/>
        </w:rPr>
        <w:t>3</w:t>
      </w:r>
      <w:r w:rsidRPr="00483738">
        <w:rPr>
          <w:rFonts w:ascii="Times New Roman" w:hAnsi="Times New Roman" w:cs="Times New Roman"/>
          <w:sz w:val="22"/>
          <w:szCs w:val="22"/>
        </w:rPr>
        <w:t xml:space="preserve">  powinny być wystawione nie wcześniej niż </w:t>
      </w:r>
      <w:r w:rsidR="00DE79D1" w:rsidRPr="00483738">
        <w:rPr>
          <w:rFonts w:ascii="Times New Roman" w:hAnsi="Times New Roman" w:cs="Times New Roman"/>
          <w:sz w:val="22"/>
          <w:szCs w:val="22"/>
        </w:rPr>
        <w:t xml:space="preserve">3 </w:t>
      </w:r>
      <w:r w:rsidRPr="00483738">
        <w:rPr>
          <w:rFonts w:ascii="Times New Roman" w:hAnsi="Times New Roman" w:cs="Times New Roman"/>
          <w:sz w:val="22"/>
          <w:szCs w:val="22"/>
        </w:rPr>
        <w:t xml:space="preserve">miesięcy przed jego złożeniem. </w:t>
      </w:r>
    </w:p>
    <w:p w14:paraId="6256CD0F"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483738" w:rsidRDefault="00C43EA8" w:rsidP="007A1912">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Jeżeli w kraju, w którym Wykonawca ma siedzibę lub miejsce zamieszkania lub miejsce zamieszkania, nie wydaje się dokument</w:t>
      </w:r>
      <w:r w:rsidR="001F4343" w:rsidRPr="00483738">
        <w:rPr>
          <w:rFonts w:ascii="Times New Roman" w:hAnsi="Times New Roman" w:cs="Times New Roman"/>
          <w:sz w:val="22"/>
          <w:szCs w:val="22"/>
        </w:rPr>
        <w:t>u</w:t>
      </w:r>
      <w:r w:rsidRPr="00483738">
        <w:rPr>
          <w:rFonts w:ascii="Times New Roman" w:hAnsi="Times New Roman" w:cs="Times New Roman"/>
          <w:sz w:val="22"/>
          <w:szCs w:val="22"/>
        </w:rPr>
        <w:t>, o który</w:t>
      </w:r>
      <w:r w:rsidR="001F4343" w:rsidRPr="00483738">
        <w:rPr>
          <w:rFonts w:ascii="Times New Roman" w:hAnsi="Times New Roman" w:cs="Times New Roman"/>
          <w:sz w:val="22"/>
          <w:szCs w:val="22"/>
        </w:rPr>
        <w:t>m</w:t>
      </w:r>
      <w:r w:rsidRPr="00483738">
        <w:rPr>
          <w:rFonts w:ascii="Times New Roman" w:hAnsi="Times New Roman" w:cs="Times New Roman"/>
          <w:sz w:val="22"/>
          <w:szCs w:val="22"/>
        </w:rPr>
        <w:t xml:space="preserve"> mowa w pkt</w:t>
      </w:r>
      <w:r w:rsidR="006C1892"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r w:rsidR="00B32374" w:rsidRPr="00483738">
        <w:rPr>
          <w:rFonts w:ascii="Times New Roman" w:hAnsi="Times New Roman" w:cs="Times New Roman"/>
          <w:sz w:val="22"/>
          <w:szCs w:val="22"/>
        </w:rPr>
        <w:t>VIII</w:t>
      </w:r>
      <w:r w:rsidR="006C1892" w:rsidRPr="00483738">
        <w:rPr>
          <w:rFonts w:ascii="Times New Roman" w:hAnsi="Times New Roman" w:cs="Times New Roman"/>
          <w:sz w:val="22"/>
          <w:szCs w:val="22"/>
        </w:rPr>
        <w:t>.</w:t>
      </w:r>
      <w:r w:rsidR="00873CBA" w:rsidRPr="00483738">
        <w:rPr>
          <w:rFonts w:ascii="Times New Roman" w:hAnsi="Times New Roman" w:cs="Times New Roman"/>
          <w:sz w:val="22"/>
          <w:szCs w:val="22"/>
        </w:rPr>
        <w:t>3</w:t>
      </w:r>
      <w:r w:rsidR="001109CC" w:rsidRPr="00483738">
        <w:rPr>
          <w:rFonts w:ascii="Times New Roman" w:hAnsi="Times New Roman" w:cs="Times New Roman"/>
          <w:sz w:val="22"/>
          <w:szCs w:val="22"/>
        </w:rPr>
        <w:t xml:space="preserve"> </w:t>
      </w:r>
      <w:r w:rsidRPr="00483738">
        <w:rPr>
          <w:rFonts w:ascii="Times New Roman" w:hAnsi="Times New Roman" w:cs="Times New Roman"/>
          <w:sz w:val="22"/>
          <w:szCs w:val="22"/>
        </w:rPr>
        <w:t>lub gdy dokument te</w:t>
      </w:r>
      <w:r w:rsidR="001F4343" w:rsidRPr="00483738">
        <w:rPr>
          <w:rFonts w:ascii="Times New Roman" w:hAnsi="Times New Roman" w:cs="Times New Roman"/>
          <w:sz w:val="22"/>
          <w:szCs w:val="22"/>
        </w:rPr>
        <w:t>n</w:t>
      </w:r>
      <w:r w:rsidRPr="00483738">
        <w:rPr>
          <w:rFonts w:ascii="Times New Roman" w:hAnsi="Times New Roman" w:cs="Times New Roman"/>
          <w:sz w:val="22"/>
          <w:szCs w:val="22"/>
        </w:rPr>
        <w:t xml:space="preserve"> nie odnos</w:t>
      </w:r>
      <w:r w:rsidR="001F4343" w:rsidRPr="00483738">
        <w:rPr>
          <w:rFonts w:ascii="Times New Roman" w:hAnsi="Times New Roman" w:cs="Times New Roman"/>
          <w:sz w:val="22"/>
          <w:szCs w:val="22"/>
        </w:rPr>
        <w:t>i</w:t>
      </w:r>
      <w:r w:rsidRPr="00483738">
        <w:rPr>
          <w:rFonts w:ascii="Times New Roman" w:hAnsi="Times New Roman" w:cs="Times New Roman"/>
          <w:sz w:val="22"/>
          <w:szCs w:val="22"/>
        </w:rPr>
        <w:t xml:space="preserve"> się do wszystkich przypadków, o których mowa art. 109 ust.1. pkt</w:t>
      </w:r>
      <w:r w:rsidR="00E7192F" w:rsidRPr="00483738">
        <w:rPr>
          <w:rFonts w:ascii="Times New Roman" w:hAnsi="Times New Roman" w:cs="Times New Roman"/>
          <w:sz w:val="22"/>
          <w:szCs w:val="22"/>
        </w:rPr>
        <w:t xml:space="preserve"> 4</w:t>
      </w:r>
      <w:r w:rsidRPr="00483738">
        <w:rPr>
          <w:rFonts w:ascii="Times New Roman" w:hAnsi="Times New Roman" w:cs="Times New Roman"/>
          <w:sz w:val="22"/>
          <w:szCs w:val="22"/>
        </w:rPr>
        <w:t xml:space="preserve">  Ustawy zastępuje się </w:t>
      </w:r>
      <w:r w:rsidR="00972DFC" w:rsidRPr="00483738">
        <w:rPr>
          <w:rFonts w:ascii="Times New Roman" w:hAnsi="Times New Roman" w:cs="Times New Roman"/>
          <w:sz w:val="22"/>
          <w:szCs w:val="22"/>
        </w:rPr>
        <w:t>go</w:t>
      </w:r>
      <w:r w:rsidRPr="00483738">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Pr="00483738">
        <w:rPr>
          <w:rFonts w:ascii="Times New Roman" w:hAnsi="Times New Roman" w:cs="Times New Roman"/>
          <w:sz w:val="22"/>
          <w:szCs w:val="22"/>
        </w:rPr>
        <w:lastRenderedPageBreak/>
        <w:t>w którym Wykonawca ma siedzibę lub miejsce zamieszkania nie ma przepisów o oświadczeniu pod</w:t>
      </w:r>
      <w:r w:rsidRPr="00483738">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483738" w:rsidRDefault="00C43EA8" w:rsidP="007A1912">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jest to </w:t>
      </w:r>
      <w:r w:rsidRPr="00483738">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483738" w:rsidRDefault="00C43EA8" w:rsidP="007A1912">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zachodzą </w:t>
      </w:r>
      <w:r w:rsidRPr="00483738">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483738" w:rsidRDefault="00C43EA8" w:rsidP="007A1912">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Zamawiający nie będzie wzywał do złożenia podmiotowych środków dowodowych jeżeli :</w:t>
      </w:r>
    </w:p>
    <w:p w14:paraId="34A940FA" w14:textId="1887B2E5" w:rsidR="00C43EA8" w:rsidRPr="00483738" w:rsidRDefault="00C43EA8" w:rsidP="007A1912">
      <w:pPr>
        <w:pStyle w:val="BodyTextIndentZnak"/>
        <w:numPr>
          <w:ilvl w:val="1"/>
          <w:numId w:val="10"/>
        </w:numPr>
        <w:tabs>
          <w:tab w:val="left" w:pos="993"/>
        </w:tabs>
        <w:spacing w:line="276" w:lineRule="auto"/>
        <w:ind w:left="851" w:hanging="284"/>
        <w:rPr>
          <w:rFonts w:ascii="Times New Roman" w:hAnsi="Times New Roman" w:cs="Times New Roman"/>
          <w:sz w:val="22"/>
          <w:szCs w:val="22"/>
        </w:rPr>
      </w:pPr>
      <w:r w:rsidRPr="00483738">
        <w:rPr>
          <w:rFonts w:ascii="Times New Roman" w:hAnsi="Times New Roman" w:cs="Times New Roman"/>
          <w:sz w:val="22"/>
          <w:szCs w:val="22"/>
        </w:rPr>
        <w:t xml:space="preserve">będzie mógł je uzyskać za pomocą bezpłatnych i ogólnodostępnych baz danych,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w szczególności rejestrów publicznych w rozumieniu ustawy z dnia 17 lutego 2005</w:t>
      </w:r>
      <w:r w:rsidR="001C0254" w:rsidRPr="00483738">
        <w:rPr>
          <w:rFonts w:ascii="Times New Roman" w:hAnsi="Times New Roman" w:cs="Times New Roman"/>
          <w:sz w:val="22"/>
          <w:szCs w:val="22"/>
        </w:rPr>
        <w:t xml:space="preserve"> </w:t>
      </w:r>
      <w:r w:rsidRPr="00483738">
        <w:rPr>
          <w:rFonts w:ascii="Times New Roman" w:hAnsi="Times New Roman" w:cs="Times New Roman"/>
          <w:sz w:val="22"/>
          <w:szCs w:val="22"/>
        </w:rPr>
        <w:t>r</w:t>
      </w:r>
      <w:r w:rsidR="001C0254" w:rsidRPr="00483738">
        <w:rPr>
          <w:rFonts w:ascii="Times New Roman" w:hAnsi="Times New Roman" w:cs="Times New Roman"/>
          <w:sz w:val="22"/>
          <w:szCs w:val="22"/>
        </w:rPr>
        <w:t xml:space="preserve">.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o informatyzacji działalności podmiotów realizujących zadania publiczne</w:t>
      </w:r>
      <w:r w:rsidR="001C0254" w:rsidRPr="00483738">
        <w:rPr>
          <w:rFonts w:ascii="Times New Roman" w:hAnsi="Times New Roman" w:cs="Times New Roman"/>
          <w:sz w:val="22"/>
          <w:szCs w:val="22"/>
        </w:rPr>
        <w:t xml:space="preserve"> (Dz.U. z 202</w:t>
      </w:r>
      <w:r w:rsidR="00833A6E">
        <w:rPr>
          <w:rFonts w:ascii="Times New Roman" w:hAnsi="Times New Roman" w:cs="Times New Roman"/>
          <w:sz w:val="22"/>
          <w:szCs w:val="22"/>
        </w:rPr>
        <w:t>3</w:t>
      </w:r>
      <w:r w:rsidR="001C0254" w:rsidRPr="00483738">
        <w:rPr>
          <w:rFonts w:ascii="Times New Roman" w:hAnsi="Times New Roman" w:cs="Times New Roman"/>
          <w:sz w:val="22"/>
          <w:szCs w:val="22"/>
        </w:rPr>
        <w:t xml:space="preserve"> r. poz. </w:t>
      </w:r>
      <w:r w:rsidR="00833A6E">
        <w:rPr>
          <w:rFonts w:ascii="Times New Roman" w:hAnsi="Times New Roman" w:cs="Times New Roman"/>
          <w:sz w:val="22"/>
          <w:szCs w:val="22"/>
        </w:rPr>
        <w:t>57</w:t>
      </w:r>
      <w:r w:rsidR="001C0254" w:rsidRPr="00483738">
        <w:rPr>
          <w:rFonts w:ascii="Times New Roman" w:hAnsi="Times New Roman" w:cs="Times New Roman"/>
          <w:sz w:val="22"/>
          <w:szCs w:val="22"/>
        </w:rPr>
        <w:t xml:space="preserve"> z późn. zm.)</w:t>
      </w:r>
      <w:r w:rsidR="003D3516" w:rsidRPr="00483738">
        <w:rPr>
          <w:rFonts w:ascii="Times New Roman" w:hAnsi="Times New Roman" w:cs="Times New Roman"/>
          <w:sz w:val="22"/>
          <w:szCs w:val="22"/>
        </w:rPr>
        <w:t>, o ile wykonawca wskazał w oświadczeniu, o którym mowa w art. 125 ust. 1 Ustawy, dane umożliwiające dostęp do tych środków</w:t>
      </w:r>
      <w:r w:rsidR="001C0254"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p>
    <w:p w14:paraId="01427724"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483738">
        <w:rPr>
          <w:rFonts w:ascii="Times New Roman" w:eastAsia="Calibri" w:hAnsi="Times New Roman" w:cs="Times New Roman"/>
          <w:bCs/>
          <w:sz w:val="22"/>
          <w:szCs w:val="22"/>
        </w:rPr>
        <w:br/>
        <w:t>i aktualność.</w:t>
      </w:r>
    </w:p>
    <w:p w14:paraId="76A013A8"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29AAABAB" w:rsidR="00C43EA8"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
          <w:bCs/>
          <w:sz w:val="22"/>
          <w:szCs w:val="22"/>
        </w:rPr>
      </w:pPr>
      <w:r w:rsidRPr="00483738">
        <w:rPr>
          <w:rFonts w:ascii="Times New Roman" w:eastAsia="Calibri" w:hAnsi="Times New Roman" w:cs="Times New Roman"/>
          <w:b/>
          <w:sz w:val="22"/>
          <w:szCs w:val="22"/>
        </w:rPr>
        <w:t>Jeżeli Wykonawca nie złożył oświadczenia, o którym mowa w art. 125 ust. 1</w:t>
      </w:r>
      <w:r w:rsidR="003D3516" w:rsidRPr="00483738">
        <w:rPr>
          <w:rFonts w:ascii="Times New Roman" w:eastAsia="Calibri" w:hAnsi="Times New Roman" w:cs="Times New Roman"/>
          <w:b/>
          <w:sz w:val="22"/>
          <w:szCs w:val="22"/>
        </w:rPr>
        <w:t xml:space="preserve"> Ustawy</w:t>
      </w:r>
      <w:r w:rsidRPr="00483738">
        <w:rPr>
          <w:rFonts w:ascii="Times New Roman" w:eastAsia="Calibri" w:hAnsi="Times New Roman" w:cs="Times New Roman"/>
          <w:b/>
          <w:sz w:val="22"/>
          <w:szCs w:val="22"/>
        </w:rPr>
        <w:t xml:space="preserve">, </w:t>
      </w:r>
      <w:r w:rsidRPr="00483738">
        <w:rPr>
          <w:rFonts w:ascii="Times New Roman" w:hAnsi="Times New Roman" w:cs="Times New Roman"/>
          <w:b/>
          <w:bCs/>
          <w:sz w:val="22"/>
          <w:szCs w:val="22"/>
        </w:rPr>
        <w:t>podmiotowych środków dowodowych</w:t>
      </w:r>
      <w:r w:rsidRPr="00483738">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483738">
        <w:rPr>
          <w:rFonts w:ascii="Times New Roman" w:eastAsia="Calibri" w:hAnsi="Times New Roman" w:cs="Times New Roman"/>
          <w:sz w:val="22"/>
          <w:szCs w:val="22"/>
        </w:rPr>
        <w:t xml:space="preserve">, chyba że oferta wykonawcy </w:t>
      </w:r>
      <w:r w:rsidR="00455EE4" w:rsidRPr="00483738">
        <w:rPr>
          <w:rFonts w:ascii="Times New Roman" w:eastAsia="Calibri" w:hAnsi="Times New Roman" w:cs="Times New Roman"/>
          <w:sz w:val="22"/>
          <w:szCs w:val="22"/>
        </w:rPr>
        <w:t xml:space="preserve">podlega </w:t>
      </w:r>
      <w:r w:rsidRPr="00483738">
        <w:rPr>
          <w:rFonts w:ascii="Times New Roman" w:eastAsia="Calibri" w:hAnsi="Times New Roman" w:cs="Times New Roman"/>
          <w:sz w:val="22"/>
          <w:szCs w:val="22"/>
        </w:rPr>
        <w:t xml:space="preserve">odrzuceniu bez względu na ich złożenie, </w:t>
      </w:r>
      <w:r w:rsidRPr="00483738">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sz w:val="22"/>
          <w:szCs w:val="22"/>
        </w:rPr>
        <w:t xml:space="preserve">Zamawiający może żądać od wykonawców wyjaśnień dotyczących treści oświadczenia, </w:t>
      </w:r>
      <w:r w:rsidRPr="00483738">
        <w:rPr>
          <w:rFonts w:ascii="Times New Roman" w:eastAsia="Calibri" w:hAnsi="Times New Roman" w:cs="Times New Roman"/>
          <w:sz w:val="22"/>
          <w:szCs w:val="22"/>
        </w:rPr>
        <w:br/>
        <w:t>o którym mowa w art. 125 ust.1</w:t>
      </w:r>
      <w:r w:rsidR="003D3516" w:rsidRPr="00483738">
        <w:rPr>
          <w:rFonts w:ascii="Times New Roman" w:eastAsia="Calibri" w:hAnsi="Times New Roman" w:cs="Times New Roman"/>
          <w:sz w:val="22"/>
          <w:szCs w:val="22"/>
        </w:rPr>
        <w:t xml:space="preserve"> Ustawy</w:t>
      </w:r>
      <w:r w:rsidRPr="00483738">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483738"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Default="00CF75A0" w:rsidP="007A1912">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Default="00833A6E" w:rsidP="00833A6E">
      <w:pPr>
        <w:pStyle w:val="Akapitzlist"/>
        <w:rPr>
          <w:rFonts w:ascii="Times New Roman" w:hAnsi="Times New Roman" w:cs="Times New Roman"/>
          <w:bCs/>
        </w:rPr>
      </w:pPr>
    </w:p>
    <w:p w14:paraId="3540625D" w14:textId="77777777" w:rsidR="00833A6E"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75898D93" w14:textId="77777777" w:rsidR="00422463"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31B2DB0F" w14:textId="77777777" w:rsidR="00422463"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B049B81" w14:textId="77777777" w:rsidR="00422463"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6B12FE17" w14:textId="77777777" w:rsidR="00422463" w:rsidRPr="00483738"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483738"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483738"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I</w:t>
      </w:r>
      <w:r w:rsidR="006022B7"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945A6D"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945A6D"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 xml:space="preserve">INFORMACJA DLA WYKONAWCÓW WSPÓLNIE </w:t>
      </w:r>
      <w:r w:rsidR="00945A6D" w:rsidRPr="00483738">
        <w:rPr>
          <w:rFonts w:ascii="Times New Roman" w:hAnsi="Times New Roman" w:cs="Times New Roman"/>
          <w:b/>
          <w:sz w:val="22"/>
          <w:szCs w:val="22"/>
        </w:rPr>
        <w:t>UBIEGAJĄ-</w:t>
      </w:r>
    </w:p>
    <w:p w14:paraId="7C9CFDBA" w14:textId="77777777" w:rsidR="00945A6D" w:rsidRPr="00483738"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CYCH SIĘ O UDZIELENIE ZAMÓWIENIA (SPÓŁKI CYWILNE</w:t>
      </w:r>
      <w:r w:rsidRPr="00483738">
        <w:rPr>
          <w:rFonts w:ascii="Times New Roman" w:hAnsi="Times New Roman" w:cs="Times New Roman"/>
          <w:b/>
          <w:sz w:val="22"/>
          <w:szCs w:val="22"/>
        </w:rPr>
        <w:t xml:space="preserve">  </w:t>
      </w:r>
    </w:p>
    <w:p w14:paraId="2DBEC27B" w14:textId="77777777" w:rsidR="00CD1305" w:rsidRPr="00483738"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/KONSORCJA)</w:t>
      </w:r>
    </w:p>
    <w:p w14:paraId="0A37B08B"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483738" w:rsidRDefault="00A16F9A" w:rsidP="00A16F9A">
      <w:pPr>
        <w:pStyle w:val="Tekstpodstawowy"/>
        <w:spacing w:line="276" w:lineRule="auto"/>
        <w:ind w:left="375" w:right="127"/>
        <w:rPr>
          <w:position w:val="0"/>
          <w:sz w:val="10"/>
          <w:szCs w:val="10"/>
        </w:rPr>
      </w:pPr>
    </w:p>
    <w:p w14:paraId="05B67457" w14:textId="77777777" w:rsidR="00A16F9A" w:rsidRPr="00483738" w:rsidRDefault="00A16F9A" w:rsidP="007A1912">
      <w:pPr>
        <w:pStyle w:val="Tekstpodstawowy"/>
        <w:numPr>
          <w:ilvl w:val="1"/>
          <w:numId w:val="5"/>
        </w:numPr>
        <w:spacing w:line="276" w:lineRule="auto"/>
        <w:ind w:left="567" w:right="127"/>
        <w:rPr>
          <w:position w:val="0"/>
          <w:sz w:val="22"/>
          <w:szCs w:val="22"/>
        </w:rPr>
      </w:pPr>
      <w:bookmarkStart w:id="15" w:name="_Hlk152752592"/>
      <w:r w:rsidRPr="00483738">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483738" w:rsidRDefault="00A16F9A" w:rsidP="005A5EF2">
      <w:pPr>
        <w:pStyle w:val="Tekstpodstawowy"/>
        <w:spacing w:line="276" w:lineRule="auto"/>
        <w:ind w:left="567" w:right="127"/>
        <w:rPr>
          <w:position w:val="0"/>
          <w:sz w:val="10"/>
          <w:szCs w:val="10"/>
        </w:rPr>
      </w:pPr>
    </w:p>
    <w:p w14:paraId="02C40424" w14:textId="350C71C3" w:rsidR="00A16F9A" w:rsidRPr="00483738" w:rsidRDefault="00A16F9A" w:rsidP="007A1912">
      <w:pPr>
        <w:pStyle w:val="Tekstpodstawowy"/>
        <w:numPr>
          <w:ilvl w:val="1"/>
          <w:numId w:val="5"/>
        </w:numPr>
        <w:spacing w:line="276" w:lineRule="auto"/>
        <w:ind w:left="567" w:right="127"/>
        <w:rPr>
          <w:position w:val="0"/>
          <w:sz w:val="22"/>
          <w:szCs w:val="22"/>
        </w:rPr>
      </w:pPr>
      <w:r w:rsidRPr="00483738">
        <w:rPr>
          <w:position w:val="0"/>
          <w:sz w:val="22"/>
          <w:szCs w:val="22"/>
        </w:rPr>
        <w:t xml:space="preserve">W przypadku Wykonawców wspólnie ubiegających się o udzielenie zamówienia, żaden z nich nie może podlegać wykluczeniu z powodu niespełniania warunków, o których mowa w </w:t>
      </w:r>
      <w:r w:rsidR="00314FF5">
        <w:rPr>
          <w:position w:val="0"/>
          <w:sz w:val="22"/>
          <w:szCs w:val="22"/>
        </w:rPr>
        <w:t>pkt. VII.2 SWZ</w:t>
      </w:r>
      <w:r w:rsidRPr="00483738">
        <w:rPr>
          <w:position w:val="0"/>
          <w:sz w:val="22"/>
          <w:szCs w:val="22"/>
        </w:rPr>
        <w:t>, natomiast spełnianie warunków udziału w postępowaniu Wykonawcy wykazują zgodnie z pkt VII.3 SWZ.</w:t>
      </w:r>
    </w:p>
    <w:p w14:paraId="34DF7BB2" w14:textId="77777777" w:rsidR="00A16F9A" w:rsidRPr="00483738" w:rsidRDefault="00A16F9A" w:rsidP="005A5EF2">
      <w:pPr>
        <w:pStyle w:val="Tekstpodstawowy"/>
        <w:spacing w:line="276" w:lineRule="auto"/>
        <w:ind w:left="567" w:right="127"/>
        <w:rPr>
          <w:position w:val="0"/>
          <w:sz w:val="10"/>
          <w:szCs w:val="10"/>
        </w:rPr>
      </w:pPr>
    </w:p>
    <w:p w14:paraId="7C99325B" w14:textId="3282456E" w:rsidR="00A16F9A" w:rsidRPr="00483738" w:rsidRDefault="00A16F9A" w:rsidP="007A1912">
      <w:pPr>
        <w:pStyle w:val="Tekstpodstawowy"/>
        <w:numPr>
          <w:ilvl w:val="1"/>
          <w:numId w:val="5"/>
        </w:numPr>
        <w:spacing w:line="276" w:lineRule="auto"/>
        <w:ind w:left="567" w:right="127"/>
        <w:rPr>
          <w:position w:val="0"/>
          <w:sz w:val="22"/>
          <w:szCs w:val="22"/>
        </w:rPr>
      </w:pPr>
      <w:r w:rsidRPr="00483738">
        <w:rPr>
          <w:position w:val="0"/>
          <w:sz w:val="22"/>
          <w:szCs w:val="22"/>
        </w:rPr>
        <w:t>W przypadku wspólnego ubiegania się o zamówienie przez Wykonawców, oświadczeni</w:t>
      </w:r>
      <w:r w:rsidR="00ED0FF0" w:rsidRPr="00483738">
        <w:rPr>
          <w:position w:val="0"/>
          <w:sz w:val="22"/>
          <w:szCs w:val="22"/>
        </w:rPr>
        <w:t>a</w:t>
      </w:r>
      <w:r w:rsidRPr="00483738">
        <w:rPr>
          <w:position w:val="0"/>
          <w:sz w:val="22"/>
          <w:szCs w:val="22"/>
        </w:rPr>
        <w:t xml:space="preserve">, </w:t>
      </w:r>
      <w:r w:rsidRPr="00483738">
        <w:rPr>
          <w:position w:val="0"/>
          <w:sz w:val="22"/>
          <w:szCs w:val="22"/>
        </w:rPr>
        <w:br/>
        <w:t xml:space="preserve">o którym mowa w pkt. </w:t>
      </w:r>
      <w:r w:rsidR="00B32374" w:rsidRPr="00483738">
        <w:rPr>
          <w:position w:val="0"/>
          <w:sz w:val="22"/>
          <w:szCs w:val="22"/>
        </w:rPr>
        <w:t>VIII</w:t>
      </w:r>
      <w:r w:rsidRPr="00483738">
        <w:rPr>
          <w:position w:val="0"/>
          <w:sz w:val="22"/>
          <w:szCs w:val="22"/>
        </w:rPr>
        <w:t>.1.1</w:t>
      </w:r>
      <w:r w:rsidR="005D1652" w:rsidRPr="00483738">
        <w:rPr>
          <w:position w:val="0"/>
          <w:sz w:val="22"/>
          <w:szCs w:val="22"/>
        </w:rPr>
        <w:t>)</w:t>
      </w:r>
      <w:r w:rsidRPr="00483738">
        <w:rPr>
          <w:position w:val="0"/>
          <w:sz w:val="22"/>
          <w:szCs w:val="22"/>
        </w:rPr>
        <w:t xml:space="preserve"> SWZ składa każdy z Wykonawców wspólnie ubiegających się </w:t>
      </w:r>
      <w:r w:rsidRPr="00483738">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483738" w:rsidRDefault="00A16F9A" w:rsidP="005A5EF2">
      <w:pPr>
        <w:pStyle w:val="Tekstpodstawowy"/>
        <w:spacing w:line="276" w:lineRule="auto"/>
        <w:ind w:left="567" w:right="127"/>
        <w:rPr>
          <w:position w:val="0"/>
          <w:sz w:val="10"/>
          <w:szCs w:val="10"/>
        </w:rPr>
      </w:pPr>
    </w:p>
    <w:p w14:paraId="22C3E520" w14:textId="41A076A9" w:rsidR="00A16F9A" w:rsidRPr="00483738" w:rsidRDefault="00A16F9A" w:rsidP="007A1912">
      <w:pPr>
        <w:pStyle w:val="Tekstpodstawowy"/>
        <w:numPr>
          <w:ilvl w:val="1"/>
          <w:numId w:val="5"/>
        </w:numPr>
        <w:spacing w:line="276" w:lineRule="auto"/>
        <w:ind w:left="567" w:right="127"/>
        <w:rPr>
          <w:position w:val="0"/>
          <w:sz w:val="22"/>
          <w:szCs w:val="22"/>
        </w:rPr>
      </w:pPr>
      <w:r w:rsidRPr="00483738">
        <w:rPr>
          <w:position w:val="0"/>
          <w:sz w:val="22"/>
          <w:szCs w:val="22"/>
        </w:rPr>
        <w:t xml:space="preserve">W przypadku wspólnego ubiegania się o zamówienie przez Wykonawców są oni zobowiązani  na wezwanie Zamawiającego złożyć podmiotowe środki dowodowe  o których mowa w pkt </w:t>
      </w:r>
      <w:r w:rsidR="00A27D58" w:rsidRPr="00483738">
        <w:rPr>
          <w:position w:val="0"/>
          <w:sz w:val="22"/>
          <w:szCs w:val="22"/>
        </w:rPr>
        <w:t>IX</w:t>
      </w:r>
      <w:r w:rsidR="002A64DD" w:rsidRPr="00483738">
        <w:rPr>
          <w:position w:val="0"/>
          <w:sz w:val="22"/>
          <w:szCs w:val="22"/>
        </w:rPr>
        <w:t xml:space="preserve">.2. </w:t>
      </w:r>
      <w:r w:rsidRPr="00483738">
        <w:rPr>
          <w:position w:val="0"/>
          <w:sz w:val="22"/>
          <w:szCs w:val="22"/>
        </w:rPr>
        <w:t>SWZ, przy czym:</w:t>
      </w:r>
    </w:p>
    <w:p w14:paraId="5039C2E8" w14:textId="77777777" w:rsidR="00A16F9A" w:rsidRPr="00483738"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8A61C22" w:rsidR="00A16F9A" w:rsidRPr="00483738" w:rsidRDefault="00A16F9A" w:rsidP="007A1912">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.2.1</w:t>
      </w:r>
      <w:r w:rsidR="00E84F55" w:rsidRPr="00483738">
        <w:rPr>
          <w:position w:val="0"/>
          <w:sz w:val="22"/>
          <w:szCs w:val="22"/>
        </w:rPr>
        <w:t xml:space="preserve"> - </w:t>
      </w:r>
      <w:r w:rsidR="00B32374" w:rsidRPr="00483738">
        <w:rPr>
          <w:position w:val="0"/>
          <w:sz w:val="22"/>
          <w:szCs w:val="22"/>
        </w:rPr>
        <w:t>VIII</w:t>
      </w:r>
      <w:r w:rsidR="00E84F55" w:rsidRPr="00483738">
        <w:rPr>
          <w:position w:val="0"/>
          <w:sz w:val="22"/>
          <w:szCs w:val="22"/>
        </w:rPr>
        <w:t>.2.3</w:t>
      </w:r>
      <w:r w:rsidRPr="00483738">
        <w:rPr>
          <w:position w:val="0"/>
          <w:sz w:val="22"/>
          <w:szCs w:val="22"/>
        </w:rPr>
        <w:t xml:space="preserve"> SWZ składa odpowiednio Wykonawca, który wykazuje spełnianie warunku, w zakresie i na zasadach opisanych w pkt </w:t>
      </w:r>
      <w:r w:rsidR="00B32374" w:rsidRPr="00483738">
        <w:rPr>
          <w:position w:val="0"/>
          <w:sz w:val="22"/>
          <w:szCs w:val="22"/>
        </w:rPr>
        <w:t>VIII</w:t>
      </w:r>
      <w:r w:rsidRPr="00483738">
        <w:rPr>
          <w:position w:val="0"/>
          <w:sz w:val="22"/>
          <w:szCs w:val="22"/>
        </w:rPr>
        <w:t>.</w:t>
      </w:r>
      <w:r w:rsidR="00B50CE5" w:rsidRPr="00483738">
        <w:rPr>
          <w:position w:val="0"/>
          <w:sz w:val="22"/>
          <w:szCs w:val="22"/>
        </w:rPr>
        <w:t>2</w:t>
      </w:r>
      <w:r w:rsidRPr="00483738">
        <w:rPr>
          <w:position w:val="0"/>
          <w:sz w:val="22"/>
          <w:szCs w:val="22"/>
        </w:rPr>
        <w:t xml:space="preserve"> SWZ,</w:t>
      </w:r>
    </w:p>
    <w:p w14:paraId="6E92D5D8" w14:textId="3E4D1958" w:rsidR="00A16F9A" w:rsidRPr="00483738" w:rsidRDefault="00A16F9A" w:rsidP="007A1912">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w:t>
      </w:r>
      <w:r w:rsidR="00B50CE5" w:rsidRPr="00483738">
        <w:rPr>
          <w:position w:val="0"/>
          <w:sz w:val="22"/>
          <w:szCs w:val="22"/>
        </w:rPr>
        <w:t>4</w:t>
      </w:r>
      <w:r w:rsidRPr="00483738">
        <w:rPr>
          <w:position w:val="0"/>
          <w:sz w:val="22"/>
          <w:szCs w:val="22"/>
        </w:rPr>
        <w:t xml:space="preserve">. – </w:t>
      </w:r>
      <w:r w:rsidR="00B32374" w:rsidRPr="00483738">
        <w:rPr>
          <w:position w:val="0"/>
          <w:sz w:val="22"/>
          <w:szCs w:val="22"/>
        </w:rPr>
        <w:t>VIII</w:t>
      </w:r>
      <w:r w:rsidRPr="00483738">
        <w:rPr>
          <w:position w:val="0"/>
          <w:sz w:val="22"/>
          <w:szCs w:val="22"/>
        </w:rPr>
        <w:t>.2.</w:t>
      </w:r>
      <w:r w:rsidR="00B50CE5" w:rsidRPr="00483738">
        <w:rPr>
          <w:position w:val="0"/>
          <w:sz w:val="22"/>
          <w:szCs w:val="22"/>
        </w:rPr>
        <w:t>5</w:t>
      </w:r>
      <w:r w:rsidRPr="00483738">
        <w:rPr>
          <w:position w:val="0"/>
          <w:sz w:val="22"/>
          <w:szCs w:val="22"/>
        </w:rPr>
        <w:t xml:space="preserve">  SWZ składa każdy z nich.</w:t>
      </w:r>
    </w:p>
    <w:p w14:paraId="12229F01" w14:textId="77777777" w:rsidR="00A16F9A" w:rsidRPr="00483738" w:rsidRDefault="00A16F9A" w:rsidP="00A16F9A">
      <w:pPr>
        <w:pStyle w:val="Akapitzlist"/>
        <w:spacing w:after="0" w:line="312" w:lineRule="auto"/>
        <w:rPr>
          <w:sz w:val="2"/>
          <w:szCs w:val="2"/>
        </w:rPr>
      </w:pPr>
    </w:p>
    <w:p w14:paraId="553AB39E" w14:textId="174120ED" w:rsidR="00A16F9A" w:rsidRPr="00483738" w:rsidRDefault="00A16F9A" w:rsidP="007A1912">
      <w:pPr>
        <w:pStyle w:val="Akapitzlist"/>
        <w:numPr>
          <w:ilvl w:val="1"/>
          <w:numId w:val="5"/>
        </w:numPr>
        <w:shd w:val="clear" w:color="auto" w:fill="FFFFFF"/>
        <w:spacing w:after="0"/>
        <w:ind w:left="567" w:right="139"/>
        <w:jc w:val="both"/>
      </w:pPr>
      <w:r w:rsidRPr="00483738">
        <w:rPr>
          <w:rFonts w:ascii="Times New Roman" w:hAnsi="Times New Roman" w:cs="Times New Roman"/>
          <w:bdr w:val="none" w:sz="0" w:space="0" w:color="auto" w:frame="1"/>
          <w:lang w:val="x-none"/>
        </w:rPr>
        <w:t>W przypadku Wykonawców wspólnie ubiegających się o udzielenie zamówienia, warun</w:t>
      </w:r>
      <w:r w:rsidRPr="00483738">
        <w:rPr>
          <w:rFonts w:ascii="Times New Roman" w:hAnsi="Times New Roman" w:cs="Times New Roman"/>
          <w:bdr w:val="none" w:sz="0" w:space="0" w:color="auto" w:frame="1"/>
        </w:rPr>
        <w:t>ek</w:t>
      </w:r>
      <w:r w:rsidRPr="00483738">
        <w:rPr>
          <w:rFonts w:ascii="Times New Roman" w:hAnsi="Times New Roman" w:cs="Times New Roman"/>
          <w:bdr w:val="none" w:sz="0" w:space="0" w:color="auto" w:frame="1"/>
          <w:lang w:val="x-none"/>
        </w:rPr>
        <w:t> </w:t>
      </w:r>
      <w:r w:rsidRPr="00483738">
        <w:rPr>
          <w:rFonts w:ascii="Times New Roman" w:hAnsi="Times New Roman" w:cs="Times New Roman"/>
          <w:bdr w:val="none" w:sz="0" w:space="0" w:color="auto" w:frame="1"/>
          <w:lang w:val="x-none"/>
        </w:rPr>
        <w:br/>
        <w:t xml:space="preserve">o których mowa w pkt </w:t>
      </w:r>
      <w:r w:rsidRPr="00483738">
        <w:rPr>
          <w:rFonts w:ascii="Times New Roman" w:hAnsi="Times New Roman" w:cs="Times New Roman"/>
          <w:bdr w:val="none" w:sz="0" w:space="0" w:color="auto" w:frame="1"/>
        </w:rPr>
        <w:t>VII.3.2.4)</w:t>
      </w:r>
      <w:r w:rsidR="00211366">
        <w:rPr>
          <w:rFonts w:ascii="Times New Roman" w:hAnsi="Times New Roman" w:cs="Times New Roman"/>
          <w:bdr w:val="none" w:sz="0" w:space="0" w:color="auto" w:frame="1"/>
        </w:rPr>
        <w:t>A.</w:t>
      </w:r>
      <w:r w:rsidRPr="00483738">
        <w:rPr>
          <w:rFonts w:ascii="Times New Roman" w:hAnsi="Times New Roman" w:cs="Times New Roman"/>
          <w:bdr w:val="none" w:sz="0" w:space="0" w:color="auto" w:frame="1"/>
        </w:rPr>
        <w:t>1</w:t>
      </w:r>
      <w:r w:rsidRPr="00483738">
        <w:rPr>
          <w:rFonts w:ascii="Times New Roman" w:hAnsi="Times New Roman" w:cs="Times New Roman"/>
          <w:bdr w:val="none" w:sz="0" w:space="0" w:color="auto" w:frame="1"/>
          <w:lang w:val="x-none"/>
        </w:rPr>
        <w:t> </w:t>
      </w:r>
      <w:r w:rsidR="00211366">
        <w:rPr>
          <w:rFonts w:ascii="Times New Roman" w:hAnsi="Times New Roman" w:cs="Times New Roman"/>
          <w:bdr w:val="none" w:sz="0" w:space="0" w:color="auto" w:frame="1"/>
        </w:rPr>
        <w:t xml:space="preserve">i </w:t>
      </w:r>
      <w:r w:rsidR="00211366" w:rsidRPr="00483738">
        <w:rPr>
          <w:rFonts w:ascii="Times New Roman" w:hAnsi="Times New Roman" w:cs="Times New Roman"/>
          <w:bdr w:val="none" w:sz="0" w:space="0" w:color="auto" w:frame="1"/>
        </w:rPr>
        <w:t>VII.3.2.4)</w:t>
      </w:r>
      <w:r w:rsidR="00211366">
        <w:rPr>
          <w:rFonts w:ascii="Times New Roman" w:hAnsi="Times New Roman" w:cs="Times New Roman"/>
          <w:bdr w:val="none" w:sz="0" w:space="0" w:color="auto" w:frame="1"/>
        </w:rPr>
        <w:t>B.</w:t>
      </w:r>
      <w:r w:rsidR="00211366" w:rsidRPr="00483738">
        <w:rPr>
          <w:rFonts w:ascii="Times New Roman" w:hAnsi="Times New Roman" w:cs="Times New Roman"/>
          <w:bdr w:val="none" w:sz="0" w:space="0" w:color="auto" w:frame="1"/>
        </w:rPr>
        <w:t>1</w:t>
      </w:r>
      <w:r w:rsidR="00211366" w:rsidRPr="00483738">
        <w:rPr>
          <w:rFonts w:ascii="Times New Roman" w:hAnsi="Times New Roman" w:cs="Times New Roman"/>
          <w:bdr w:val="none" w:sz="0" w:space="0" w:color="auto" w:frame="1"/>
          <w:lang w:val="x-none"/>
        </w:rPr>
        <w:t> </w:t>
      </w:r>
      <w:r w:rsidR="00211366">
        <w:rPr>
          <w:rFonts w:ascii="Times New Roman" w:hAnsi="Times New Roman" w:cs="Times New Roman"/>
          <w:bdr w:val="none" w:sz="0" w:space="0" w:color="auto" w:frame="1"/>
        </w:rPr>
        <w:t xml:space="preserve"> </w:t>
      </w:r>
      <w:r w:rsidRPr="00483738">
        <w:rPr>
          <w:rFonts w:ascii="Times New Roman" w:hAnsi="Times New Roman" w:cs="Times New Roman"/>
          <w:bdr w:val="none" w:sz="0" w:space="0" w:color="auto" w:frame="1"/>
          <w:lang w:val="x-none"/>
        </w:rPr>
        <w:t>niniejszej SWZ</w:t>
      </w:r>
      <w:r w:rsidR="00211366">
        <w:rPr>
          <w:rFonts w:ascii="Times New Roman" w:hAnsi="Times New Roman" w:cs="Times New Roman"/>
          <w:bdr w:val="none" w:sz="0" w:space="0" w:color="auto" w:frame="1"/>
        </w:rPr>
        <w:t xml:space="preserve"> </w:t>
      </w:r>
      <w:r w:rsidRPr="00483738">
        <w:rPr>
          <w:rFonts w:ascii="Times New Roman" w:hAnsi="Times New Roman" w:cs="Times New Roman"/>
          <w:bdr w:val="none" w:sz="0" w:space="0" w:color="auto" w:frame="1"/>
          <w:lang w:val="x-none"/>
        </w:rPr>
        <w:t>zostan</w:t>
      </w:r>
      <w:r w:rsidRPr="00483738">
        <w:rPr>
          <w:rFonts w:ascii="Times New Roman" w:hAnsi="Times New Roman" w:cs="Times New Roman"/>
          <w:bdr w:val="none" w:sz="0" w:space="0" w:color="auto" w:frame="1"/>
        </w:rPr>
        <w:t>ie</w:t>
      </w:r>
      <w:r w:rsidRPr="00483738">
        <w:rPr>
          <w:rFonts w:ascii="Times New Roman" w:hAnsi="Times New Roman" w:cs="Times New Roman"/>
          <w:bdr w:val="none" w:sz="0" w:space="0" w:color="auto" w:frame="1"/>
          <w:lang w:val="x-none"/>
        </w:rPr>
        <w:t> spełnion</w:t>
      </w:r>
      <w:r w:rsidRPr="00483738">
        <w:rPr>
          <w:rFonts w:ascii="Times New Roman" w:hAnsi="Times New Roman" w:cs="Times New Roman"/>
          <w:bdr w:val="none" w:sz="0" w:space="0" w:color="auto" w:frame="1"/>
        </w:rPr>
        <w:t>y </w:t>
      </w:r>
      <w:r w:rsidRPr="00483738">
        <w:rPr>
          <w:rFonts w:ascii="Times New Roman" w:hAnsi="Times New Roman" w:cs="Times New Roman"/>
          <w:bdr w:val="none" w:sz="0" w:space="0" w:color="auto" w:frame="1"/>
          <w:lang w:val="x-none"/>
        </w:rPr>
        <w:t>jeżeli spełni </w:t>
      </w:r>
      <w:r w:rsidRPr="00483738">
        <w:rPr>
          <w:rFonts w:ascii="Times New Roman" w:hAnsi="Times New Roman" w:cs="Times New Roman"/>
          <w:bdr w:val="none" w:sz="0" w:space="0" w:color="auto" w:frame="1"/>
        </w:rPr>
        <w:t>go</w:t>
      </w:r>
      <w:r w:rsidRPr="00483738">
        <w:rPr>
          <w:rFonts w:ascii="Times New Roman" w:hAnsi="Times New Roman" w:cs="Times New Roman"/>
          <w:bdr w:val="none" w:sz="0" w:space="0" w:color="auto" w:frame="1"/>
          <w:lang w:val="x-none"/>
        </w:rPr>
        <w:t> jeden z Wykonawców</w:t>
      </w:r>
      <w:r w:rsidR="0062588A">
        <w:rPr>
          <w:rFonts w:ascii="Times New Roman" w:hAnsi="Times New Roman" w:cs="Times New Roman"/>
          <w:bdr w:val="none" w:sz="0" w:space="0" w:color="auto" w:frame="1"/>
        </w:rPr>
        <w:t xml:space="preserve"> samodzielnie</w:t>
      </w:r>
      <w:r w:rsidRPr="00483738">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483738">
        <w:rPr>
          <w:rFonts w:ascii="Times New Roman" w:hAnsi="Times New Roman" w:cs="Times New Roman"/>
          <w:bdr w:val="none" w:sz="0" w:space="0" w:color="auto" w:frame="1"/>
        </w:rPr>
        <w:t>SWZ</w:t>
      </w:r>
      <w:r w:rsidRPr="00483738">
        <w:rPr>
          <w:rFonts w:ascii="Times New Roman" w:hAnsi="Times New Roman" w:cs="Times New Roman"/>
          <w:bdr w:val="none" w:sz="0" w:space="0" w:color="auto" w:frame="1"/>
          <w:lang w:val="x-none"/>
        </w:rPr>
        <w:t>. </w:t>
      </w:r>
      <w:r w:rsidRPr="00483738">
        <w:rPr>
          <w:rFonts w:ascii="Times New Roman" w:hAnsi="Times New Roman" w:cs="Times New Roman"/>
          <w:u w:val="single"/>
          <w:bdr w:val="none" w:sz="0" w:space="0" w:color="auto" w:frame="1"/>
        </w:rPr>
        <w:t> </w:t>
      </w:r>
      <w:r w:rsidRPr="00483738">
        <w:rPr>
          <w:rFonts w:ascii="Times New Roman" w:hAnsi="Times New Roman" w:cs="Times New Roman"/>
          <w:u w:val="single"/>
          <w:bdr w:val="none" w:sz="0" w:space="0" w:color="auto" w:frame="1"/>
          <w:lang w:val="x-none"/>
        </w:rPr>
        <w:t xml:space="preserve">Analogicznie w przypadku polegania przez Wykonawcę na zdolnościach </w:t>
      </w:r>
      <w:r w:rsidRPr="00483738">
        <w:rPr>
          <w:rFonts w:ascii="Times New Roman" w:hAnsi="Times New Roman" w:cs="Times New Roman"/>
          <w:u w:val="single"/>
          <w:bdr w:val="none" w:sz="0" w:space="0" w:color="auto" w:frame="1"/>
        </w:rPr>
        <w:t xml:space="preserve">technicznych lub zawodowych podmiotów udostępniających  zasoby </w:t>
      </w:r>
      <w:r w:rsidRPr="00483738">
        <w:rPr>
          <w:rFonts w:ascii="Times New Roman" w:hAnsi="Times New Roman" w:cs="Times New Roman"/>
          <w:u w:val="single"/>
          <w:bdr w:val="none" w:sz="0" w:space="0" w:color="auto" w:frame="1"/>
          <w:lang w:val="x-none"/>
        </w:rPr>
        <w:t xml:space="preserve">celem wykazania spełnienia warunku, o którym mowa w pkt </w:t>
      </w:r>
      <w:r w:rsidRPr="00483738">
        <w:rPr>
          <w:rFonts w:ascii="Times New Roman" w:hAnsi="Times New Roman" w:cs="Times New Roman"/>
          <w:u w:val="single"/>
          <w:bdr w:val="none" w:sz="0" w:space="0" w:color="auto" w:frame="1"/>
        </w:rPr>
        <w:t>VII.3.2.4)</w:t>
      </w:r>
      <w:r w:rsidR="00211366">
        <w:rPr>
          <w:rFonts w:ascii="Times New Roman" w:hAnsi="Times New Roman" w:cs="Times New Roman"/>
          <w:u w:val="single"/>
          <w:bdr w:val="none" w:sz="0" w:space="0" w:color="auto" w:frame="1"/>
        </w:rPr>
        <w:t>A.</w:t>
      </w:r>
      <w:r w:rsidRPr="00483738">
        <w:rPr>
          <w:rFonts w:ascii="Times New Roman" w:hAnsi="Times New Roman" w:cs="Times New Roman"/>
          <w:u w:val="single"/>
          <w:bdr w:val="none" w:sz="0" w:space="0" w:color="auto" w:frame="1"/>
        </w:rPr>
        <w:t>1</w:t>
      </w:r>
      <w:r w:rsidR="00211366">
        <w:rPr>
          <w:rFonts w:ascii="Times New Roman" w:hAnsi="Times New Roman" w:cs="Times New Roman"/>
          <w:u w:val="single"/>
          <w:bdr w:val="none" w:sz="0" w:space="0" w:color="auto" w:frame="1"/>
        </w:rPr>
        <w:t xml:space="preserve"> i </w:t>
      </w:r>
      <w:r w:rsidR="00211366" w:rsidRPr="00483738">
        <w:rPr>
          <w:rFonts w:ascii="Times New Roman" w:hAnsi="Times New Roman" w:cs="Times New Roman"/>
          <w:u w:val="single"/>
          <w:bdr w:val="none" w:sz="0" w:space="0" w:color="auto" w:frame="1"/>
        </w:rPr>
        <w:t>VII.3.2.4)</w:t>
      </w:r>
      <w:r w:rsidR="00211366">
        <w:rPr>
          <w:rFonts w:ascii="Times New Roman" w:hAnsi="Times New Roman" w:cs="Times New Roman"/>
          <w:u w:val="single"/>
          <w:bdr w:val="none" w:sz="0" w:space="0" w:color="auto" w:frame="1"/>
        </w:rPr>
        <w:t>B.</w:t>
      </w:r>
      <w:r w:rsidR="00211366" w:rsidRPr="00483738">
        <w:rPr>
          <w:rFonts w:ascii="Times New Roman" w:hAnsi="Times New Roman" w:cs="Times New Roman"/>
          <w:u w:val="single"/>
          <w:bdr w:val="none" w:sz="0" w:space="0" w:color="auto" w:frame="1"/>
        </w:rPr>
        <w:t>1</w:t>
      </w:r>
      <w:r w:rsidR="00211366">
        <w:rPr>
          <w:rFonts w:ascii="Times New Roman" w:hAnsi="Times New Roman" w:cs="Times New Roman"/>
          <w:u w:val="single"/>
          <w:bdr w:val="none" w:sz="0" w:space="0" w:color="auto" w:frame="1"/>
        </w:rPr>
        <w:t xml:space="preserve"> </w:t>
      </w:r>
      <w:r w:rsidRPr="00483738">
        <w:rPr>
          <w:rFonts w:ascii="Times New Roman" w:hAnsi="Times New Roman" w:cs="Times New Roman"/>
          <w:u w:val="single"/>
          <w:bdr w:val="none" w:sz="0" w:space="0" w:color="auto" w:frame="1"/>
        </w:rPr>
        <w:t xml:space="preserve"> SWZ</w:t>
      </w:r>
      <w:r w:rsidR="00371F23" w:rsidRPr="00483738">
        <w:rPr>
          <w:rFonts w:ascii="Times New Roman" w:hAnsi="Times New Roman" w:cs="Times New Roman"/>
          <w:u w:val="single"/>
          <w:bdr w:val="none" w:sz="0" w:space="0" w:color="auto" w:frame="1"/>
        </w:rPr>
        <w:t>,</w:t>
      </w:r>
      <w:r w:rsidRPr="00483738">
        <w:rPr>
          <w:rFonts w:ascii="Times New Roman" w:hAnsi="Times New Roman" w:cs="Times New Roman"/>
          <w:u w:val="single"/>
          <w:bdr w:val="none" w:sz="0" w:space="0" w:color="auto" w:frame="1"/>
          <w:lang w:val="x-none"/>
        </w:rPr>
        <w:t xml:space="preserve"> to podmiot </w:t>
      </w:r>
      <w:r w:rsidRPr="00483738">
        <w:rPr>
          <w:rFonts w:ascii="Times New Roman" w:hAnsi="Times New Roman" w:cs="Times New Roman"/>
          <w:u w:val="single"/>
          <w:bdr w:val="none" w:sz="0" w:space="0" w:color="auto" w:frame="1"/>
        </w:rPr>
        <w:t xml:space="preserve"> udostępniający </w:t>
      </w:r>
      <w:r w:rsidRPr="00483738">
        <w:rPr>
          <w:rFonts w:ascii="Times New Roman" w:hAnsi="Times New Roman" w:cs="Times New Roman"/>
          <w:u w:val="single"/>
          <w:bdr w:val="none" w:sz="0" w:space="0" w:color="auto" w:frame="1"/>
          <w:lang w:val="x-none"/>
        </w:rPr>
        <w:t xml:space="preserve"> ma spełnić ten warunek samodzielnie.</w:t>
      </w:r>
      <w:r w:rsidRPr="00483738">
        <w:rPr>
          <w:rFonts w:ascii="Times New Roman" w:hAnsi="Times New Roman" w:cs="Times New Roman"/>
          <w:u w:val="single"/>
          <w:bdr w:val="none" w:sz="0" w:space="0" w:color="auto" w:frame="1"/>
        </w:rPr>
        <w:t xml:space="preserve"> </w:t>
      </w:r>
    </w:p>
    <w:p w14:paraId="59747F85" w14:textId="77777777" w:rsidR="00F010AB" w:rsidRPr="00483738" w:rsidRDefault="00F010AB" w:rsidP="00F010AB">
      <w:pPr>
        <w:pStyle w:val="Akapitzlist"/>
        <w:shd w:val="clear" w:color="auto" w:fill="FFFFFF"/>
        <w:spacing w:after="0"/>
        <w:ind w:left="567" w:right="139"/>
        <w:jc w:val="both"/>
        <w:rPr>
          <w:sz w:val="10"/>
          <w:szCs w:val="10"/>
        </w:rPr>
      </w:pPr>
    </w:p>
    <w:p w14:paraId="3C5C1558" w14:textId="654CEFE0" w:rsidR="001D129C" w:rsidRPr="00483738" w:rsidRDefault="001D129C" w:rsidP="007A1912">
      <w:pPr>
        <w:pStyle w:val="Akapitzlist"/>
        <w:numPr>
          <w:ilvl w:val="1"/>
          <w:numId w:val="5"/>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483738" w:rsidRDefault="00F010AB" w:rsidP="00F010AB">
      <w:pPr>
        <w:pStyle w:val="Akapitzlist"/>
        <w:shd w:val="clear" w:color="auto" w:fill="FFFFFF"/>
        <w:spacing w:after="0"/>
        <w:ind w:left="567" w:right="139"/>
        <w:jc w:val="both"/>
        <w:rPr>
          <w:sz w:val="10"/>
          <w:szCs w:val="10"/>
        </w:rPr>
      </w:pPr>
    </w:p>
    <w:p w14:paraId="2293C1C8" w14:textId="2839B099" w:rsidR="001D129C" w:rsidRPr="00483738" w:rsidRDefault="001D129C" w:rsidP="007A1912">
      <w:pPr>
        <w:pStyle w:val="Akapitzlist"/>
        <w:numPr>
          <w:ilvl w:val="1"/>
          <w:numId w:val="5"/>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rPr>
        <w:t>W przypadku, o którym mowa w pkt. 6</w:t>
      </w:r>
      <w:r w:rsidR="00690966" w:rsidRPr="00483738">
        <w:rPr>
          <w:rFonts w:ascii="Times New Roman" w:hAnsi="Times New Roman" w:cs="Times New Roman"/>
        </w:rPr>
        <w:t xml:space="preserve">, wykonawcy wspólnie ubiegający się o udzielenie zamówienia dołączają do oferty oświadczenie, z którego wynika, które roboty budowlane wykonają poszczególni wykonawcy. </w:t>
      </w:r>
      <w:r w:rsidR="00690966" w:rsidRPr="00422463">
        <w:rPr>
          <w:rFonts w:ascii="Times New Roman" w:hAnsi="Times New Roman" w:cs="Times New Roman"/>
        </w:rPr>
        <w:t xml:space="preserve">Oświadczenie to zawarte jest w pkt 17 Formularza oferty. </w:t>
      </w:r>
    </w:p>
    <w:bookmarkEnd w:id="15"/>
    <w:p w14:paraId="2F8443B0" w14:textId="106B289A" w:rsidR="00FA7F89" w:rsidRPr="00483738"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483738"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483738" w:rsidRDefault="00DD79FD" w:rsidP="000B560B">
      <w:pPr>
        <w:pStyle w:val="BodyTextIndentZnak"/>
        <w:spacing w:line="312" w:lineRule="auto"/>
        <w:ind w:left="284"/>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w:t>
      </w:r>
      <w:r w:rsidR="00CD130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00A77032" w:rsidRPr="00483738">
        <w:rPr>
          <w:rFonts w:ascii="Times New Roman" w:hAnsi="Times New Roman" w:cs="Times New Roman"/>
          <w:b/>
          <w:sz w:val="22"/>
          <w:szCs w:val="22"/>
        </w:rPr>
        <w:t>INFORMACJA DLA WYKONAWCÓW ZAMIERZAJĄCYCH</w:t>
      </w:r>
      <w:r w:rsidR="000B560B" w:rsidRPr="00483738">
        <w:rPr>
          <w:rFonts w:ascii="Times New Roman" w:hAnsi="Times New Roman" w:cs="Times New Roman"/>
          <w:b/>
          <w:sz w:val="22"/>
          <w:szCs w:val="22"/>
        </w:rPr>
        <w:t xml:space="preserve">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POWIERZYĆ W</w:t>
      </w:r>
      <w:r w:rsidR="00A77032" w:rsidRPr="00483738">
        <w:rPr>
          <w:rFonts w:ascii="Times New Roman" w:eastAsia="Calibri" w:hAnsi="Times New Roman" w:cs="Times New Roman"/>
          <w:b/>
          <w:sz w:val="22"/>
          <w:szCs w:val="22"/>
        </w:rPr>
        <w:t>Y</w:t>
      </w:r>
      <w:r w:rsidR="00A77032" w:rsidRPr="00483738">
        <w:rPr>
          <w:rFonts w:ascii="Times New Roman" w:hAnsi="Times New Roman" w:cs="Times New Roman"/>
          <w:b/>
          <w:sz w:val="22"/>
          <w:szCs w:val="22"/>
        </w:rPr>
        <w:t xml:space="preserve">KONANIE CZĘŚCI ZAMÓWIENIA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PODWYKONAWCOM</w:t>
      </w:r>
      <w:r w:rsidR="000A57B3" w:rsidRPr="00483738">
        <w:rPr>
          <w:rFonts w:ascii="Times New Roman" w:hAnsi="Times New Roman" w:cs="Times New Roman"/>
          <w:b/>
          <w:sz w:val="22"/>
          <w:szCs w:val="22"/>
        </w:rPr>
        <w:t xml:space="preserve"> </w:t>
      </w:r>
    </w:p>
    <w:p w14:paraId="01E3D16B" w14:textId="0834A080"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483738" w:rsidRDefault="00782769"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Wykonawca może powierzyć wykonanie części zamówienia podwykonawcy</w:t>
      </w:r>
      <w:r w:rsidR="00760F4D" w:rsidRPr="00483738">
        <w:rPr>
          <w:rFonts w:ascii="Times New Roman" w:hAnsi="Times New Roman" w:cs="Times New Roman"/>
          <w:sz w:val="22"/>
          <w:szCs w:val="22"/>
        </w:rPr>
        <w:t>.</w:t>
      </w:r>
      <w:r w:rsidR="002540B0" w:rsidRPr="00483738">
        <w:rPr>
          <w:rFonts w:ascii="Times New Roman" w:hAnsi="Times New Roman" w:cs="Times New Roman"/>
          <w:sz w:val="22"/>
          <w:szCs w:val="22"/>
        </w:rPr>
        <w:t xml:space="preserve"> Zamawiający żąda wskazania przez Wykonawcę w ofercie, cz</w:t>
      </w:r>
      <w:r w:rsidR="00A21C9D" w:rsidRPr="00483738">
        <w:rPr>
          <w:rFonts w:ascii="Times New Roman" w:hAnsi="Times New Roman" w:cs="Times New Roman"/>
          <w:sz w:val="22"/>
          <w:szCs w:val="22"/>
        </w:rPr>
        <w:t>ę</w:t>
      </w:r>
      <w:r w:rsidR="002540B0" w:rsidRPr="00483738">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483738" w:rsidRDefault="003A3F1C"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W przypadku zamówień na roboty budowlane, które mają być wykonane w miejscu podlegającym bezpośredniemu nadzorowi </w:t>
      </w:r>
      <w:r w:rsidR="002D42AA" w:rsidRPr="00483738">
        <w:rPr>
          <w:rFonts w:ascii="Times New Roman" w:hAnsi="Times New Roman" w:cs="Times New Roman"/>
          <w:sz w:val="22"/>
          <w:szCs w:val="22"/>
        </w:rPr>
        <w:t>Zamawiającego</w:t>
      </w:r>
      <w:r w:rsidRPr="00483738">
        <w:rPr>
          <w:rFonts w:ascii="Times New Roman" w:hAnsi="Times New Roman" w:cs="Times New Roman"/>
          <w:sz w:val="22"/>
          <w:szCs w:val="22"/>
        </w:rPr>
        <w:t xml:space="preserve">, </w:t>
      </w:r>
      <w:r w:rsidR="002D42AA" w:rsidRPr="00483738">
        <w:rPr>
          <w:rFonts w:ascii="Times New Roman" w:hAnsi="Times New Roman" w:cs="Times New Roman"/>
          <w:sz w:val="22"/>
          <w:szCs w:val="22"/>
        </w:rPr>
        <w:t xml:space="preserve">Zamawiający </w:t>
      </w:r>
      <w:r w:rsidRPr="00483738">
        <w:rPr>
          <w:rFonts w:ascii="Times New Roman" w:hAnsi="Times New Roman" w:cs="Times New Roman"/>
          <w:sz w:val="22"/>
          <w:szCs w:val="22"/>
        </w:rPr>
        <w:t xml:space="preserve">żąda, aby przed przystąpieniem do wykonania zamówienia </w:t>
      </w:r>
      <w:r w:rsidR="002D42AA" w:rsidRPr="00483738">
        <w:rPr>
          <w:rFonts w:ascii="Times New Roman" w:hAnsi="Times New Roman" w:cs="Times New Roman"/>
          <w:sz w:val="22"/>
          <w:szCs w:val="22"/>
        </w:rPr>
        <w:t>Wykonawca</w:t>
      </w:r>
      <w:r w:rsidRPr="00483738">
        <w:rPr>
          <w:rFonts w:ascii="Times New Roman" w:hAnsi="Times New Roman" w:cs="Times New Roman"/>
          <w:sz w:val="22"/>
          <w:szCs w:val="22"/>
        </w:rPr>
        <w:t xml:space="preserve">, podał nazwy dane kontaktowe </w:t>
      </w:r>
      <w:r w:rsidR="00B879FE" w:rsidRPr="00483738">
        <w:rPr>
          <w:rFonts w:ascii="Times New Roman" w:hAnsi="Times New Roman" w:cs="Times New Roman"/>
          <w:sz w:val="22"/>
          <w:szCs w:val="22"/>
        </w:rPr>
        <w:t xml:space="preserve">oraz przedstawicieli,  </w:t>
      </w:r>
      <w:r w:rsidRPr="00483738">
        <w:rPr>
          <w:rFonts w:ascii="Times New Roman" w:hAnsi="Times New Roman" w:cs="Times New Roman"/>
          <w:sz w:val="22"/>
          <w:szCs w:val="22"/>
        </w:rPr>
        <w:t xml:space="preserve">podwykonawców </w:t>
      </w:r>
      <w:r w:rsidR="00B879FE" w:rsidRPr="00483738">
        <w:rPr>
          <w:rFonts w:ascii="Times New Roman" w:hAnsi="Times New Roman" w:cs="Times New Roman"/>
          <w:sz w:val="22"/>
          <w:szCs w:val="22"/>
        </w:rPr>
        <w:t>zaangażowanych w takie roboty budowlane, jeżeli są już znani.</w:t>
      </w:r>
      <w:r w:rsidRPr="00483738">
        <w:rPr>
          <w:rFonts w:ascii="Times New Roman" w:hAnsi="Times New Roman" w:cs="Times New Roman"/>
          <w:strike/>
          <w:sz w:val="22"/>
          <w:szCs w:val="22"/>
        </w:rPr>
        <w:t xml:space="preserve"> </w:t>
      </w:r>
      <w:r w:rsidRPr="00483738">
        <w:rPr>
          <w:rFonts w:ascii="Times New Roman" w:hAnsi="Times New Roman" w:cs="Times New Roman"/>
          <w:sz w:val="22"/>
          <w:szCs w:val="22"/>
        </w:rPr>
        <w:t xml:space="preserve">Wykonawca zawiadamia </w:t>
      </w:r>
      <w:r w:rsidR="002D42AA" w:rsidRPr="00483738">
        <w:rPr>
          <w:rFonts w:ascii="Times New Roman" w:hAnsi="Times New Roman" w:cs="Times New Roman"/>
          <w:sz w:val="22"/>
          <w:szCs w:val="22"/>
        </w:rPr>
        <w:t xml:space="preserve">Zamawiającego </w:t>
      </w:r>
      <w:r w:rsidRPr="00483738">
        <w:rPr>
          <w:rFonts w:ascii="Times New Roman" w:hAnsi="Times New Roman" w:cs="Times New Roman"/>
          <w:sz w:val="22"/>
          <w:szCs w:val="22"/>
        </w:rPr>
        <w:t xml:space="preserve">o wszelkich zmianach </w:t>
      </w:r>
      <w:r w:rsidR="00B879FE" w:rsidRPr="00483738">
        <w:rPr>
          <w:rFonts w:ascii="Times New Roman" w:hAnsi="Times New Roman" w:cs="Times New Roman"/>
          <w:sz w:val="22"/>
          <w:szCs w:val="22"/>
        </w:rPr>
        <w:t xml:space="preserve">w odniesieniu do informacji, </w:t>
      </w:r>
      <w:r w:rsidRPr="00483738">
        <w:rPr>
          <w:rFonts w:ascii="Times New Roman" w:hAnsi="Times New Roman" w:cs="Times New Roman"/>
          <w:sz w:val="22"/>
          <w:szCs w:val="22"/>
        </w:rPr>
        <w:t xml:space="preserve">o których mowa w zdaniu pierwszym, w trakcie realizacji zamówienia, a także przekazuje </w:t>
      </w:r>
      <w:r w:rsidR="00B879FE" w:rsidRPr="00483738">
        <w:rPr>
          <w:rFonts w:ascii="Times New Roman" w:hAnsi="Times New Roman" w:cs="Times New Roman"/>
          <w:sz w:val="22"/>
          <w:szCs w:val="22"/>
        </w:rPr>
        <w:t xml:space="preserve">wymagane </w:t>
      </w:r>
      <w:r w:rsidRPr="00483738">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483738" w:rsidRDefault="009F4AAF"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Zakres prac zleconych podwykonawcom może ulec zmianie w trakcie realizacji zamówienia,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a każdorazowe zatrudnieni podwykonawcy odbywać się musi za wiedzą i akceptacją Zamawiającego</w:t>
      </w:r>
      <w:r w:rsidR="003133B4" w:rsidRPr="00483738">
        <w:rPr>
          <w:rFonts w:ascii="Times New Roman" w:hAnsi="Times New Roman" w:cs="Times New Roman"/>
          <w:sz w:val="22"/>
          <w:szCs w:val="22"/>
        </w:rPr>
        <w:t>.</w:t>
      </w:r>
    </w:p>
    <w:p w14:paraId="450757A6" w14:textId="77777777" w:rsidR="00E9494E" w:rsidRPr="00483738"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2E2F2D94" w:rsidR="00E9494E" w:rsidRPr="00483738" w:rsidRDefault="00E9494E"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483738">
        <w:rPr>
          <w:rFonts w:ascii="Times New Roman" w:hAnsi="Times New Roman" w:cs="Times New Roman"/>
          <w:sz w:val="22"/>
          <w:szCs w:val="22"/>
        </w:rPr>
        <w:t>118</w:t>
      </w:r>
      <w:r w:rsidR="002540B0" w:rsidRPr="00483738">
        <w:rPr>
          <w:rFonts w:ascii="Times New Roman" w:hAnsi="Times New Roman" w:cs="Times New Roman"/>
          <w:sz w:val="22"/>
          <w:szCs w:val="22"/>
        </w:rPr>
        <w:t xml:space="preserve"> ust. 1</w:t>
      </w:r>
      <w:r w:rsidR="00523BE6" w:rsidRPr="00483738">
        <w:rPr>
          <w:rFonts w:ascii="Times New Roman" w:hAnsi="Times New Roman" w:cs="Times New Roman"/>
          <w:sz w:val="22"/>
          <w:szCs w:val="22"/>
        </w:rPr>
        <w:t xml:space="preserve"> </w:t>
      </w:r>
      <w:r w:rsidR="00936C3A" w:rsidRPr="00483738">
        <w:rPr>
          <w:rFonts w:ascii="Times New Roman" w:hAnsi="Times New Roman" w:cs="Times New Roman"/>
          <w:sz w:val="22"/>
          <w:szCs w:val="22"/>
        </w:rPr>
        <w:t>Ustawy</w:t>
      </w:r>
      <w:r w:rsidRPr="00483738">
        <w:rPr>
          <w:rFonts w:ascii="Times New Roman" w:hAnsi="Times New Roman" w:cs="Times New Roman"/>
          <w:sz w:val="22"/>
          <w:szCs w:val="22"/>
        </w:rPr>
        <w:t>,</w:t>
      </w:r>
      <w:r w:rsidR="001B2BF8"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w celu wskazania spełnienia warunków udziału  w postępowaniu, </w:t>
      </w:r>
      <w:r w:rsidR="00523BE6" w:rsidRPr="00483738">
        <w:rPr>
          <w:rFonts w:ascii="Times New Roman" w:hAnsi="Times New Roman" w:cs="Times New Roman"/>
          <w:sz w:val="22"/>
          <w:szCs w:val="22"/>
        </w:rPr>
        <w:t xml:space="preserve">Wykonawca </w:t>
      </w:r>
      <w:r w:rsidRPr="00483738">
        <w:rPr>
          <w:rFonts w:ascii="Times New Roman" w:hAnsi="Times New Roman" w:cs="Times New Roman"/>
          <w:sz w:val="22"/>
          <w:szCs w:val="22"/>
        </w:rPr>
        <w:t xml:space="preserve">jest obowiązany wykazać </w:t>
      </w:r>
      <w:r w:rsidR="00523BE6" w:rsidRPr="00483738">
        <w:rPr>
          <w:rFonts w:ascii="Times New Roman" w:hAnsi="Times New Roman" w:cs="Times New Roman"/>
          <w:sz w:val="22"/>
          <w:szCs w:val="22"/>
        </w:rPr>
        <w:t>Zamawiającemu</w:t>
      </w:r>
      <w:r w:rsidRPr="00483738">
        <w:rPr>
          <w:rFonts w:ascii="Times New Roman" w:hAnsi="Times New Roman" w:cs="Times New Roman"/>
          <w:sz w:val="22"/>
          <w:szCs w:val="22"/>
        </w:rPr>
        <w:t xml:space="preserve">, </w:t>
      </w:r>
      <w:r w:rsidR="00523BE6" w:rsidRPr="00483738">
        <w:rPr>
          <w:rFonts w:ascii="Times New Roman" w:hAnsi="Times New Roman" w:cs="Times New Roman"/>
          <w:sz w:val="22"/>
          <w:szCs w:val="22"/>
        </w:rPr>
        <w:t xml:space="preserve">że </w:t>
      </w:r>
      <w:r w:rsidRPr="00483738">
        <w:rPr>
          <w:rFonts w:ascii="Times New Roman" w:hAnsi="Times New Roman" w:cs="Times New Roman"/>
          <w:sz w:val="22"/>
          <w:szCs w:val="22"/>
        </w:rPr>
        <w:t xml:space="preserve">proponowany inny podwykonawca lub wykonawca samodzielnie spełnia je w stopniu nie mniejszym niż </w:t>
      </w:r>
      <w:r w:rsidR="00523BE6" w:rsidRPr="00483738">
        <w:rPr>
          <w:rFonts w:ascii="Times New Roman" w:hAnsi="Times New Roman" w:cs="Times New Roman"/>
          <w:sz w:val="22"/>
          <w:szCs w:val="22"/>
        </w:rPr>
        <w:t xml:space="preserve">podwykonawca, na którego zasoby </w:t>
      </w:r>
      <w:r w:rsidR="002D42AA" w:rsidRPr="00483738">
        <w:rPr>
          <w:rFonts w:ascii="Times New Roman" w:hAnsi="Times New Roman" w:cs="Times New Roman"/>
          <w:sz w:val="22"/>
          <w:szCs w:val="22"/>
        </w:rPr>
        <w:t>W</w:t>
      </w:r>
      <w:r w:rsidR="00523BE6" w:rsidRPr="00483738">
        <w:rPr>
          <w:rFonts w:ascii="Times New Roman" w:hAnsi="Times New Roman" w:cs="Times New Roman"/>
          <w:sz w:val="22"/>
          <w:szCs w:val="22"/>
        </w:rPr>
        <w:t>ykonawca powołał się w trakcie postępowania o udzielenie zamówienia</w:t>
      </w:r>
      <w:r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Przepis pkt. </w:t>
      </w:r>
      <w:r w:rsidR="005333EB" w:rsidRPr="00483738">
        <w:rPr>
          <w:rFonts w:ascii="Times New Roman" w:hAnsi="Times New Roman" w:cs="Times New Roman"/>
          <w:sz w:val="22"/>
          <w:szCs w:val="22"/>
        </w:rPr>
        <w:t>VII.3.2.1</w:t>
      </w:r>
      <w:r w:rsidR="00B80BEE" w:rsidRPr="00483738">
        <w:rPr>
          <w:rFonts w:ascii="Times New Roman" w:hAnsi="Times New Roman" w:cs="Times New Roman"/>
          <w:sz w:val="22"/>
          <w:szCs w:val="22"/>
        </w:rPr>
        <w:t>8</w:t>
      </w:r>
      <w:r w:rsidR="005333EB"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stosuje się odpowiednio.</w:t>
      </w:r>
    </w:p>
    <w:p w14:paraId="1767295E" w14:textId="77777777" w:rsidR="0072291C" w:rsidRPr="00483738"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483738" w:rsidRDefault="004F7278" w:rsidP="007A1912">
      <w:pPr>
        <w:pStyle w:val="BodyTextIndentZnak"/>
        <w:numPr>
          <w:ilvl w:val="0"/>
          <w:numId w:val="30"/>
        </w:numPr>
        <w:tabs>
          <w:tab w:val="left" w:pos="567"/>
        </w:tabs>
        <w:spacing w:line="276" w:lineRule="auto"/>
        <w:ind w:left="426"/>
        <w:rPr>
          <w:rFonts w:ascii="Times New Roman" w:eastAsia="Calibri" w:hAnsi="Times New Roman" w:cs="Times New Roman"/>
          <w:sz w:val="22"/>
          <w:szCs w:val="22"/>
        </w:rPr>
      </w:pPr>
      <w:r w:rsidRPr="00483738">
        <w:rPr>
          <w:rFonts w:ascii="Times New Roman" w:eastAsia="Calibri" w:hAnsi="Times New Roman" w:cs="Times New Roman"/>
          <w:b/>
          <w:sz w:val="22"/>
          <w:szCs w:val="22"/>
        </w:rPr>
        <w:t xml:space="preserve">Powierzenie wykonania części zamówienia podwykonawcom nie zwalnia Wykonawcy </w:t>
      </w:r>
      <w:r w:rsidRPr="00483738">
        <w:rPr>
          <w:rFonts w:ascii="Times New Roman" w:eastAsia="Calibri" w:hAnsi="Times New Roman" w:cs="Times New Roman"/>
          <w:b/>
          <w:sz w:val="22"/>
          <w:szCs w:val="22"/>
        </w:rPr>
        <w:br/>
        <w:t>z odpowiedzialności za należyte wykonanie tego zamówienia</w:t>
      </w:r>
      <w:r w:rsidRPr="00483738">
        <w:rPr>
          <w:rFonts w:ascii="Times New Roman" w:eastAsia="Calibri" w:hAnsi="Times New Roman" w:cs="Times New Roman"/>
          <w:sz w:val="22"/>
          <w:szCs w:val="22"/>
        </w:rPr>
        <w:t>.</w:t>
      </w:r>
    </w:p>
    <w:p w14:paraId="55E91029"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483738" w:rsidRDefault="00E9494E" w:rsidP="007A1912">
      <w:pPr>
        <w:pStyle w:val="BodyTextIndentZnak"/>
        <w:numPr>
          <w:ilvl w:val="0"/>
          <w:numId w:val="30"/>
        </w:numPr>
        <w:tabs>
          <w:tab w:val="left" w:pos="567"/>
        </w:tabs>
        <w:spacing w:line="276" w:lineRule="auto"/>
        <w:ind w:left="426"/>
        <w:rPr>
          <w:rFonts w:ascii="Times New Roman" w:eastAsia="Calibri" w:hAnsi="Times New Roman" w:cs="Times New Roman"/>
          <w:b/>
          <w:sz w:val="10"/>
          <w:szCs w:val="10"/>
        </w:rPr>
      </w:pPr>
      <w:r w:rsidRPr="00483738">
        <w:rPr>
          <w:rFonts w:ascii="Times New Roman" w:hAnsi="Times New Roman" w:cs="Times New Roman"/>
          <w:spacing w:val="-1"/>
          <w:sz w:val="22"/>
          <w:szCs w:val="22"/>
        </w:rPr>
        <w:t>Wymagania</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dotyczące</w:t>
      </w:r>
      <w:r w:rsidRPr="00483738">
        <w:rPr>
          <w:rFonts w:ascii="Times New Roman" w:hAnsi="Times New Roman" w:cs="Times New Roman"/>
          <w:spacing w:val="8"/>
          <w:sz w:val="22"/>
          <w:szCs w:val="22"/>
        </w:rPr>
        <w:t xml:space="preserve"> </w:t>
      </w:r>
      <w:r w:rsidRPr="00483738">
        <w:rPr>
          <w:rFonts w:ascii="Times New Roman" w:hAnsi="Times New Roman" w:cs="Times New Roman"/>
          <w:spacing w:val="-1"/>
          <w:sz w:val="22"/>
          <w:szCs w:val="22"/>
        </w:rPr>
        <w:t>umowy</w:t>
      </w:r>
      <w:r w:rsidRPr="00483738">
        <w:rPr>
          <w:rFonts w:ascii="Times New Roman" w:hAnsi="Times New Roman" w:cs="Times New Roman"/>
          <w:spacing w:val="7"/>
          <w:sz w:val="22"/>
          <w:szCs w:val="22"/>
        </w:rPr>
        <w:t xml:space="preserve"> </w:t>
      </w:r>
      <w:r w:rsidRPr="00483738">
        <w:rPr>
          <w:rFonts w:ascii="Times New Roman" w:hAnsi="Times New Roman" w:cs="Times New Roman"/>
          <w:sz w:val="22"/>
          <w:szCs w:val="22"/>
        </w:rPr>
        <w:t>o</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podwykonawstwo</w:t>
      </w:r>
      <w:r w:rsidR="00A86339" w:rsidRPr="00483738">
        <w:rPr>
          <w:rFonts w:ascii="Times New Roman" w:hAnsi="Times New Roman" w:cs="Times New Roman"/>
          <w:spacing w:val="-1"/>
          <w:sz w:val="22"/>
          <w:szCs w:val="22"/>
        </w:rPr>
        <w:t xml:space="preserve"> zostały szczegółowo określone w treści umowy stanowiącej </w:t>
      </w:r>
      <w:r w:rsidR="00710530" w:rsidRPr="00483738">
        <w:rPr>
          <w:rFonts w:ascii="Times New Roman" w:hAnsi="Times New Roman" w:cs="Times New Roman"/>
          <w:b/>
          <w:bCs/>
          <w:i/>
          <w:iCs/>
          <w:spacing w:val="-1"/>
          <w:sz w:val="22"/>
          <w:szCs w:val="22"/>
        </w:rPr>
        <w:t>Z</w:t>
      </w:r>
      <w:r w:rsidR="00A86339" w:rsidRPr="00483738">
        <w:rPr>
          <w:rFonts w:ascii="Times New Roman" w:hAnsi="Times New Roman" w:cs="Times New Roman"/>
          <w:b/>
          <w:bCs/>
          <w:i/>
          <w:iCs/>
          <w:spacing w:val="-1"/>
          <w:sz w:val="22"/>
          <w:szCs w:val="22"/>
        </w:rPr>
        <w:t>ałącznik nr 5 do SWZ</w:t>
      </w:r>
      <w:r w:rsidR="00A86339" w:rsidRPr="00483738">
        <w:rPr>
          <w:rFonts w:ascii="Times New Roman" w:hAnsi="Times New Roman" w:cs="Times New Roman"/>
          <w:spacing w:val="-1"/>
          <w:sz w:val="22"/>
          <w:szCs w:val="22"/>
        </w:rPr>
        <w:t xml:space="preserve">. </w:t>
      </w:r>
    </w:p>
    <w:p w14:paraId="0657FA25"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483738" w:rsidRDefault="00B60E5D"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483738">
        <w:rPr>
          <w:rFonts w:ascii="Times New Roman" w:hAnsi="Times New Roman" w:cs="Times New Roman"/>
          <w:sz w:val="22"/>
          <w:szCs w:val="22"/>
        </w:rPr>
        <w:t xml:space="preserve">Zamawiający zastrzega sobie możliwość kontroli liczby Wykonawców/ Podwykonawców wykonujących </w:t>
      </w:r>
      <w:r w:rsidRPr="00483738">
        <w:rPr>
          <w:rFonts w:ascii="Times New Roman" w:hAnsi="Times New Roman" w:cs="Times New Roman"/>
          <w:spacing w:val="-1"/>
          <w:sz w:val="22"/>
          <w:szCs w:val="22"/>
        </w:rPr>
        <w:t xml:space="preserve">poszczególne roboty branżowe o tym samym charakterze. </w:t>
      </w:r>
      <w:r w:rsidRPr="00483738">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483738">
        <w:rPr>
          <w:rFonts w:ascii="Times New Roman" w:hAnsi="Times New Roman" w:cs="Times New Roman"/>
          <w:spacing w:val="-1"/>
          <w:sz w:val="22"/>
          <w:szCs w:val="22"/>
        </w:rPr>
        <w:t xml:space="preserve">poszczególne roboty branżowe o tym samym charakterze. </w:t>
      </w:r>
    </w:p>
    <w:p w14:paraId="28844F67" w14:textId="1E54C46B" w:rsidR="00505083" w:rsidRPr="00483738"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53C2E44C" w:rsidR="00CD1305" w:rsidRPr="00483738" w:rsidRDefault="00DD79FD" w:rsidP="004842F3">
      <w:pPr>
        <w:pStyle w:val="BodyTextIndentZnak"/>
        <w:spacing w:line="276" w:lineRule="auto"/>
        <w:ind w:left="1985" w:hanging="1701"/>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XI.</w:t>
      </w:r>
      <w:r w:rsidR="00622868"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INFORMACJA O SPOSOBI</w:t>
      </w:r>
      <w:r w:rsidR="0045763F" w:rsidRPr="00483738">
        <w:rPr>
          <w:rFonts w:ascii="Times New Roman" w:hAnsi="Times New Roman" w:cs="Times New Roman"/>
          <w:b/>
          <w:sz w:val="22"/>
          <w:szCs w:val="22"/>
        </w:rPr>
        <w:t>E</w:t>
      </w:r>
      <w:r w:rsidR="004842F3" w:rsidRPr="00483738">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483738">
        <w:rPr>
          <w:rFonts w:ascii="Times New Roman" w:hAnsi="Times New Roman" w:cs="Times New Roman"/>
          <w:b/>
          <w:sz w:val="22"/>
          <w:szCs w:val="22"/>
        </w:rPr>
        <w:t xml:space="preserve"> </w:t>
      </w:r>
      <w:r w:rsidR="005333EB" w:rsidRPr="00483738">
        <w:rPr>
          <w:rFonts w:ascii="Times New Roman" w:hAnsi="Times New Roman" w:cs="Times New Roman"/>
          <w:b/>
          <w:sz w:val="22"/>
          <w:szCs w:val="22"/>
        </w:rPr>
        <w:t xml:space="preserve">A TAKŻE </w:t>
      </w:r>
      <w:r w:rsidR="005333EB" w:rsidRPr="00483738">
        <w:rPr>
          <w:rFonts w:ascii="Times New Roman" w:hAnsi="Times New Roman" w:cs="Times New Roman"/>
          <w:b/>
          <w:sz w:val="22"/>
          <w:szCs w:val="22"/>
        </w:rPr>
        <w:lastRenderedPageBreak/>
        <w:t xml:space="preserve">WSKAZANIE OSÓB UPRAWNIONYCH DO POROZUMIEWANIA SIĘ Z WYKONAWCĄ. </w:t>
      </w:r>
    </w:p>
    <w:p w14:paraId="1EE1C049" w14:textId="77777777" w:rsidR="001E5B92" w:rsidRPr="00483738"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483738" w:rsidRDefault="001E5B92" w:rsidP="007A1912">
      <w:pPr>
        <w:pStyle w:val="Akapitzlist"/>
        <w:widowControl w:val="0"/>
        <w:numPr>
          <w:ilvl w:val="0"/>
          <w:numId w:val="32"/>
        </w:numPr>
        <w:spacing w:after="0"/>
        <w:ind w:left="426"/>
        <w:jc w:val="both"/>
      </w:pPr>
      <w:bookmarkStart w:id="16" w:name="_Hlk18581991"/>
      <w:r w:rsidRPr="00483738">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483738"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483738" w:rsidRDefault="001E5B92" w:rsidP="007A1912">
      <w:pPr>
        <w:pStyle w:val="Akapitzlist"/>
        <w:widowControl w:val="0"/>
        <w:numPr>
          <w:ilvl w:val="0"/>
          <w:numId w:val="32"/>
        </w:numPr>
        <w:spacing w:after="0"/>
        <w:ind w:left="426" w:hanging="426"/>
        <w:jc w:val="both"/>
        <w:rPr>
          <w:rFonts w:ascii="Times New Roman" w:hAnsi="Times New Roman" w:cs="Times New Roman"/>
        </w:rPr>
      </w:pPr>
      <w:r w:rsidRPr="00483738">
        <w:rPr>
          <w:rFonts w:ascii="Times New Roman" w:hAnsi="Times New Roman" w:cs="Times New Roman"/>
        </w:rPr>
        <w:t xml:space="preserve">Komunikacja w postępowaniu odbywa się zgodnie </w:t>
      </w:r>
      <w:bookmarkStart w:id="17" w:name="_Hlk62564153"/>
      <w:r w:rsidRPr="00483738">
        <w:rPr>
          <w:rFonts w:ascii="Times New Roman" w:hAnsi="Times New Roman" w:cs="Times New Roman"/>
        </w:rPr>
        <w:t xml:space="preserve">Rozporządzeniem Prezesa Rady Ministrów </w:t>
      </w:r>
      <w:r w:rsidRPr="00483738">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7"/>
    <w:p w14:paraId="674DD8D1"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Postępowanie prowadzone jest w języku polskim w formie elektronicznej za pośrednictwem platformazakupowa.pl, zwanej dalej Platformą,</w:t>
      </w:r>
      <w:r w:rsidR="00FA7F89" w:rsidRPr="00483738">
        <w:rPr>
          <w:rFonts w:ascii="Times New Roman" w:hAnsi="Times New Roman" w:cs="Times New Roman"/>
        </w:rPr>
        <w:t xml:space="preserve"> </w:t>
      </w:r>
      <w:r w:rsidRPr="00483738">
        <w:rPr>
          <w:rFonts w:ascii="Times New Roman" w:hAnsi="Times New Roman" w:cs="Times New Roman"/>
        </w:rPr>
        <w:t>dostępnej</w:t>
      </w:r>
      <w:r w:rsidR="00FA7F89" w:rsidRPr="00483738">
        <w:rPr>
          <w:rFonts w:ascii="Times New Roman" w:hAnsi="Times New Roman" w:cs="Times New Roman"/>
        </w:rPr>
        <w:t xml:space="preserve"> </w:t>
      </w:r>
      <w:r w:rsidRPr="00483738">
        <w:rPr>
          <w:rFonts w:ascii="Times New Roman" w:hAnsi="Times New Roman" w:cs="Times New Roman"/>
        </w:rPr>
        <w:t xml:space="preserve">pod adresem:  </w:t>
      </w:r>
      <w:hyperlink r:id="rId13" w:history="1">
        <w:r w:rsidRPr="00483738">
          <w:rPr>
            <w:rStyle w:val="Hipercze"/>
            <w:rFonts w:ascii="Times New Roman" w:hAnsi="Times New Roman" w:cs="Times New Roman"/>
            <w:color w:val="auto"/>
          </w:rPr>
          <w:t>https://platformazakupowa.pl/pn/uni.lodz</w:t>
        </w:r>
      </w:hyperlink>
    </w:p>
    <w:p w14:paraId="48EE7CA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 xml:space="preserve">Wykonawca </w:t>
      </w:r>
      <w:r w:rsidRPr="00483738">
        <w:rPr>
          <w:rFonts w:ascii="Times New Roman" w:hAnsi="Times New Roman" w:cs="Times New Roman"/>
          <w:lang w:eastAsia="en-US"/>
        </w:rPr>
        <w:t xml:space="preserve">przystępując do niniejszego postępowania o udzielenie zamówienia publicznego:        a) akceptuje warunki korzystania z platformy </w:t>
      </w:r>
      <w:r w:rsidRPr="00483738">
        <w:rPr>
          <w:rFonts w:ascii="Times New Roman" w:hAnsi="Times New Roman" w:cs="Times New Roman"/>
          <w:bCs/>
          <w:iCs/>
        </w:rPr>
        <w:t>zakupowej</w:t>
      </w:r>
      <w:r w:rsidRPr="00483738">
        <w:rPr>
          <w:rFonts w:ascii="Times New Roman" w:hAnsi="Times New Roman" w:cs="Times New Roman"/>
          <w:lang w:eastAsia="en-US"/>
        </w:rPr>
        <w:t xml:space="preserve">, określone w Regulaminie zamieszczonym na stronie internetowej pod adresem: </w:t>
      </w:r>
      <w:hyperlink r:id="rId14" w:history="1">
        <w:r w:rsidRPr="00483738">
          <w:rPr>
            <w:rStyle w:val="Hipercze"/>
            <w:rFonts w:ascii="Times New Roman" w:hAnsi="Times New Roman" w:cs="Times New Roman"/>
            <w:color w:val="auto"/>
            <w:lang w:eastAsia="en-US"/>
          </w:rPr>
          <w:t>https://platformazakupowa.pl/strona/1-regulamin</w:t>
        </w:r>
      </w:hyperlink>
      <w:r w:rsidRPr="00483738">
        <w:rPr>
          <w:rFonts w:ascii="Times New Roman" w:hAnsi="Times New Roman" w:cs="Times New Roman"/>
          <w:lang w:eastAsia="en-US"/>
        </w:rPr>
        <w:t>, w zakładce „Regulamin" oraz uznaje go za wiążący</w:t>
      </w:r>
    </w:p>
    <w:p w14:paraId="2E45852D" w14:textId="77777777" w:rsidR="001E5B92" w:rsidRPr="00483738" w:rsidRDefault="001E5B92" w:rsidP="007D61DC">
      <w:pPr>
        <w:pStyle w:val="Akapitzlist"/>
        <w:suppressAutoHyphens w:val="0"/>
        <w:spacing w:after="0"/>
        <w:ind w:left="426"/>
        <w:contextualSpacing/>
        <w:jc w:val="both"/>
        <w:rPr>
          <w:rFonts w:ascii="Times New Roman" w:hAnsi="Times New Roman" w:cs="Times New Roman"/>
        </w:rPr>
      </w:pPr>
      <w:r w:rsidRPr="00483738">
        <w:rPr>
          <w:rFonts w:ascii="Times New Roman" w:hAnsi="Times New Roman" w:cs="Times New Roman"/>
          <w:lang w:eastAsia="en-US"/>
        </w:rPr>
        <w:t xml:space="preserve">b) zapoznał się i stosuje do Instrukcji składania ofert dostępnej pod linkiem </w:t>
      </w:r>
      <w:hyperlink r:id="rId15" w:history="1">
        <w:r w:rsidRPr="00483738">
          <w:rPr>
            <w:rStyle w:val="Hipercze"/>
            <w:rFonts w:ascii="Times New Roman" w:hAnsi="Times New Roman" w:cs="Times New Roman"/>
            <w:color w:val="auto"/>
            <w:lang w:eastAsia="en-US"/>
          </w:rPr>
          <w:t>https://drive.google.com/file/d/1Kd1DttbBeiNWt4q4slS4t76lZVKPbkyD/view</w:t>
        </w:r>
      </w:hyperlink>
      <w:r w:rsidRPr="00483738">
        <w:rPr>
          <w:rFonts w:ascii="Times New Roman" w:hAnsi="Times New Roman" w:cs="Times New Roman"/>
          <w:lang w:eastAsia="en-US"/>
        </w:rPr>
        <w:t xml:space="preserve"> </w:t>
      </w:r>
    </w:p>
    <w:p w14:paraId="18CD3228"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483738" w:rsidRDefault="001E5B92" w:rsidP="007A1912">
      <w:pPr>
        <w:pStyle w:val="Akapitzlist"/>
        <w:numPr>
          <w:ilvl w:val="2"/>
          <w:numId w:val="33"/>
        </w:numPr>
        <w:suppressAutoHyphens w:val="0"/>
        <w:spacing w:after="0"/>
        <w:ind w:left="426"/>
        <w:contextualSpacing/>
        <w:jc w:val="both"/>
        <w:rPr>
          <w:rStyle w:val="Hipercze"/>
          <w:rFonts w:ascii="Times New Roman" w:hAnsi="Times New Roman" w:cs="Times New Roman"/>
          <w:color w:val="auto"/>
          <w:u w:val="none"/>
        </w:rPr>
      </w:pPr>
      <w:r w:rsidRPr="00483738">
        <w:rPr>
          <w:rFonts w:ascii="Times New Roman" w:hAnsi="Times New Roman" w:cs="Times New Roman"/>
        </w:rPr>
        <w:t xml:space="preserve">Zamawiający </w:t>
      </w:r>
      <w:r w:rsidRPr="00483738">
        <w:rPr>
          <w:rFonts w:ascii="Times New Roman" w:hAnsi="Times New Roman" w:cs="Times New Roman"/>
          <w:lang w:eastAsia="en-US"/>
        </w:rPr>
        <w:t xml:space="preserve">informuje, że </w:t>
      </w:r>
      <w:r w:rsidRPr="00483738">
        <w:rPr>
          <w:rFonts w:ascii="Times New Roman" w:hAnsi="Times New Roman" w:cs="Times New Roman"/>
          <w:b/>
          <w:lang w:eastAsia="en-US"/>
        </w:rPr>
        <w:t>instrukcje korzystania z platformy zakupowej</w:t>
      </w:r>
      <w:r w:rsidRPr="00483738">
        <w:rPr>
          <w:rFonts w:ascii="Times New Roman" w:hAnsi="Times New Roman" w:cs="Times New Roman"/>
          <w:lang w:eastAsia="en-US"/>
        </w:rPr>
        <w:t xml:space="preserve">  dotyczące </w:t>
      </w:r>
      <w:r w:rsidRPr="00483738">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483738">
          <w:rPr>
            <w:rStyle w:val="Hipercze"/>
            <w:rFonts w:ascii="Times New Roman" w:hAnsi="Times New Roman" w:cs="Times New Roman"/>
            <w:color w:val="auto"/>
            <w:lang w:eastAsia="en-US"/>
          </w:rPr>
          <w:t>https://platformazakupowa.pl/strona/45-instrukcje</w:t>
        </w:r>
      </w:hyperlink>
      <w:r w:rsidRPr="00483738">
        <w:rPr>
          <w:rStyle w:val="Hipercze"/>
          <w:rFonts w:ascii="Times New Roman" w:hAnsi="Times New Roman" w:cs="Times New Roman"/>
          <w:color w:val="auto"/>
          <w:lang w:eastAsia="en-US"/>
        </w:rPr>
        <w:t xml:space="preserve"> .</w:t>
      </w:r>
    </w:p>
    <w:p w14:paraId="7C21DA93"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W przypadku</w:t>
      </w:r>
      <w:r w:rsidRPr="00483738">
        <w:rPr>
          <w:rFonts w:ascii="Times New Roman" w:hAnsi="Times New Roman" w:cs="Times New Roman"/>
          <w:b/>
        </w:rPr>
        <w:t xml:space="preserve"> </w:t>
      </w:r>
      <w:r w:rsidRPr="00483738">
        <w:rPr>
          <w:rFonts w:ascii="Times New Roman" w:hAnsi="Times New Roman" w:cs="Times New Roman"/>
        </w:rPr>
        <w:t xml:space="preserve">pytań technicznych związanych z działaniem Platformy, należy kontaktować się </w:t>
      </w:r>
      <w:r w:rsidRPr="00483738">
        <w:rPr>
          <w:rFonts w:ascii="Times New Roman" w:hAnsi="Times New Roman" w:cs="Times New Roman"/>
        </w:rPr>
        <w:br/>
        <w:t>z</w:t>
      </w:r>
      <w:r w:rsidRPr="00483738">
        <w:rPr>
          <w:rFonts w:ascii="Times New Roman" w:hAnsi="Times New Roman" w:cs="Times New Roman"/>
          <w:b/>
        </w:rPr>
        <w:t xml:space="preserve"> Centrum Wsparcia Klienta Platformy: </w:t>
      </w:r>
      <w:r w:rsidRPr="00483738">
        <w:rPr>
          <w:rFonts w:ascii="Times New Roman" w:hAnsi="Times New Roman" w:cs="Times New Roman"/>
        </w:rPr>
        <w:t>nr tel. (22) 101 02 02, adres e-mail:</w:t>
      </w:r>
      <w:r w:rsidRPr="00483738">
        <w:rPr>
          <w:rFonts w:ascii="Times New Roman" w:hAnsi="Times New Roman" w:cs="Times New Roman"/>
        </w:rPr>
        <w:br/>
        <w:t>cwk@platformazakupowa.pl</w:t>
      </w:r>
    </w:p>
    <w:p w14:paraId="41F7856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6DEE19A7"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b/>
        </w:rPr>
      </w:pPr>
      <w:r w:rsidRPr="00483738">
        <w:rPr>
          <w:rFonts w:ascii="Times New Roman" w:hAnsi="Times New Roman" w:cs="Times New Roman"/>
        </w:rPr>
        <w:t xml:space="preserve">Osobą ze strony Zamawiającego, upoważnioną do kontaktów z Wykonawcami w sprawach merytorycznych dotyczących przedmiotowego postępowania jest </w:t>
      </w:r>
      <w:r w:rsidRPr="00483738">
        <w:rPr>
          <w:rFonts w:ascii="Times New Roman" w:hAnsi="Times New Roman" w:cs="Times New Roman"/>
          <w:b/>
        </w:rPr>
        <w:t>mgr Anna Sochala</w:t>
      </w:r>
      <w:r w:rsidRPr="00483738">
        <w:rPr>
          <w:rFonts w:ascii="Times New Roman" w:hAnsi="Times New Roman" w:cs="Times New Roman"/>
        </w:rPr>
        <w:t xml:space="preserve"> oraz </w:t>
      </w:r>
      <w:r w:rsidRPr="00483738">
        <w:rPr>
          <w:rFonts w:ascii="Times New Roman" w:hAnsi="Times New Roman" w:cs="Times New Roman"/>
          <w:b/>
        </w:rPr>
        <w:t xml:space="preserve">mgr inż. </w:t>
      </w:r>
      <w:r w:rsidR="00300BB4">
        <w:rPr>
          <w:rFonts w:ascii="Times New Roman" w:hAnsi="Times New Roman" w:cs="Times New Roman"/>
          <w:b/>
        </w:rPr>
        <w:t>Konrad Lewandowski</w:t>
      </w:r>
      <w:r w:rsidRPr="00483738">
        <w:rPr>
          <w:rFonts w:ascii="Times New Roman" w:hAnsi="Times New Roman" w:cs="Times New Roman"/>
          <w:b/>
        </w:rPr>
        <w:t>.</w:t>
      </w:r>
    </w:p>
    <w:p w14:paraId="5DB0140B" w14:textId="77777777" w:rsidR="001E5B92" w:rsidRPr="00483738" w:rsidRDefault="001E5B92" w:rsidP="007D61DC">
      <w:pPr>
        <w:pStyle w:val="Akapitzlist"/>
        <w:spacing w:after="0"/>
        <w:ind w:left="426"/>
        <w:rPr>
          <w:rFonts w:ascii="Times New Roman" w:hAnsi="Times New Roman" w:cs="Times New Roman"/>
          <w:b/>
          <w:sz w:val="2"/>
          <w:szCs w:val="2"/>
        </w:rPr>
      </w:pPr>
    </w:p>
    <w:p w14:paraId="11A3C78A" w14:textId="77777777" w:rsidR="005520B5" w:rsidRPr="00483738"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483738" w:rsidRDefault="001E5B92" w:rsidP="007A1912">
      <w:pPr>
        <w:pStyle w:val="Akapitzlist"/>
        <w:numPr>
          <w:ilvl w:val="2"/>
          <w:numId w:val="33"/>
        </w:numPr>
        <w:spacing w:after="0"/>
        <w:ind w:left="426"/>
        <w:jc w:val="both"/>
        <w:rPr>
          <w:rFonts w:ascii="Times New Roman" w:eastAsia="Times" w:hAnsi="Times New Roman" w:cs="Times New Roman"/>
          <w:b/>
          <w:u w:val="single"/>
        </w:rPr>
      </w:pPr>
      <w:r w:rsidRPr="00483738">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483738"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483738" w:rsidRDefault="001E5B92" w:rsidP="007A1912">
      <w:pPr>
        <w:pStyle w:val="Akapitzlist"/>
        <w:numPr>
          <w:ilvl w:val="2"/>
          <w:numId w:val="33"/>
        </w:numPr>
        <w:suppressAutoHyphens w:val="0"/>
        <w:spacing w:after="0"/>
        <w:ind w:left="426"/>
        <w:jc w:val="both"/>
        <w:textAlignment w:val="baseline"/>
        <w:rPr>
          <w:rFonts w:ascii="Times New Roman" w:eastAsia="Times New Roman" w:hAnsi="Times New Roman" w:cs="Times New Roman"/>
          <w:lang w:eastAsia="pl-PL"/>
        </w:rPr>
      </w:pPr>
      <w:r w:rsidRPr="00483738">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483738" w:rsidRDefault="001E5B92" w:rsidP="007A1912">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r w:rsidRPr="00483738">
        <w:rPr>
          <w:rFonts w:ascii="Times New Roman" w:hAnsi="Times New Roman" w:cs="Times New Roman"/>
          <w:b/>
          <w:bCs/>
          <w:lang w:eastAsia="pl-PL"/>
        </w:rPr>
        <w:t xml:space="preserve"> </w:t>
      </w:r>
    </w:p>
    <w:p w14:paraId="3FE03B3E"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483738" w:rsidRDefault="001E5B92" w:rsidP="007A1912">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b/>
          <w:bCs/>
          <w:lang w:eastAsia="pl-PL"/>
        </w:rPr>
        <w:t xml:space="preserve">Zamawiający nie ponosi odpowiedzialności za złożenie oferty w sposób niezgodny </w:t>
      </w:r>
      <w:r w:rsidRPr="00483738">
        <w:rPr>
          <w:rFonts w:ascii="Times New Roman" w:hAnsi="Times New Roman" w:cs="Times New Roman"/>
          <w:b/>
          <w:bCs/>
          <w:lang w:eastAsia="pl-PL"/>
        </w:rPr>
        <w:br/>
        <w:t xml:space="preserve">z Instrukcją korzystania z </w:t>
      </w:r>
      <w:hyperlink r:id="rId17" w:history="1">
        <w:r w:rsidRPr="00483738">
          <w:rPr>
            <w:rFonts w:ascii="Times New Roman" w:hAnsi="Times New Roman" w:cs="Times New Roman"/>
            <w:b/>
            <w:bCs/>
            <w:u w:val="single"/>
            <w:lang w:eastAsia="pl-PL"/>
          </w:rPr>
          <w:t>platformazakupowa.pl</w:t>
        </w:r>
      </w:hyperlink>
      <w:r w:rsidRPr="00483738">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483738" w:rsidRDefault="001E5B92" w:rsidP="007A1912">
      <w:pPr>
        <w:pStyle w:val="Akapitzlist"/>
        <w:numPr>
          <w:ilvl w:val="2"/>
          <w:numId w:val="33"/>
        </w:numPr>
        <w:suppressAutoHyphens w:val="0"/>
        <w:spacing w:after="0"/>
        <w:ind w:left="426"/>
        <w:jc w:val="both"/>
        <w:textAlignment w:val="baseline"/>
        <w:rPr>
          <w:rFonts w:ascii="Times New Roman" w:hAnsi="Times New Roman" w:cs="Times New Roman"/>
        </w:rPr>
      </w:pPr>
      <w:r w:rsidRPr="00483738">
        <w:rPr>
          <w:rFonts w:ascii="Times New Roman" w:hAnsi="Times New Roman" w:cs="Times New Roman"/>
          <w:lang w:eastAsia="en-US"/>
        </w:rPr>
        <w:t xml:space="preserve">Zamawiający, zgodnie z § 11 ust. 2 </w:t>
      </w:r>
      <w:r w:rsidRPr="00483738">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483738">
        <w:rPr>
          <w:rFonts w:ascii="Times New Roman" w:hAnsi="Times New Roman" w:cs="Times New Roman"/>
        </w:rPr>
        <w:br/>
        <w:t xml:space="preserve">o udzielenie zamówienia publicznego lub konkursie (Dz.U. z 2020 r. poz. 2452) </w:t>
      </w:r>
      <w:r w:rsidRPr="00483738">
        <w:rPr>
          <w:rFonts w:ascii="Times New Roman" w:hAnsi="Times New Roman" w:cs="Times New Roman"/>
          <w:lang w:eastAsia="en-US"/>
        </w:rPr>
        <w:t>określa niezbędne wymagania sprzętowo - aplikacyjne umożliwiające pracę na Platformie, tj.:</w:t>
      </w:r>
    </w:p>
    <w:p w14:paraId="7DDC06B7"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stały dostęp do sieci Internet o gwarantowanej przepustowości nie mniejszej niż 512 kb/s,</w:t>
      </w:r>
    </w:p>
    <w:p w14:paraId="7CFAA4DF"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zainstalowana dowolna przeglądarka internetowa, w przypadku Internet Explorer minimalnie wersja 10 0.,</w:t>
      </w:r>
    </w:p>
    <w:p w14:paraId="63C7545A"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włączona obsługa JavaScript,</w:t>
      </w:r>
    </w:p>
    <w:p w14:paraId="70FBDE5A"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zainstalowany program Adobe Acrobat Reader, lub inny obsługujący format plików .pdf.</w:t>
      </w:r>
    </w:p>
    <w:p w14:paraId="098E24D9"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rPr>
        <w:t>Platforma działa według standardu przyjętego w komunikacji sieciowej - kodowanie UTF8,</w:t>
      </w:r>
    </w:p>
    <w:p w14:paraId="2D285FF1"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29AB40F"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bCs/>
          <w:iCs/>
        </w:rPr>
        <w:t>Zamawiający nie przewiduje zwołania zebrania wszystkich Wykonawców, w celu wyjaśnienia treści SWZ.</w:t>
      </w:r>
    </w:p>
    <w:p w14:paraId="0B54D52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483738">
        <w:rPr>
          <w:rFonts w:ascii="Times New Roman" w:hAnsi="Times New Roman" w:cs="Times New Roman"/>
          <w:iCs/>
        </w:rPr>
        <w:t xml:space="preserve">2 </w:t>
      </w:r>
      <w:r w:rsidRPr="00483738">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483738">
        <w:rPr>
          <w:rFonts w:ascii="Times New Roman" w:hAnsi="Times New Roman" w:cs="Times New Roman"/>
          <w:iCs/>
        </w:rPr>
        <w:t xml:space="preserve">4 </w:t>
      </w:r>
      <w:r w:rsidRPr="00483738">
        <w:rPr>
          <w:rFonts w:ascii="Times New Roman" w:hAnsi="Times New Roman" w:cs="Times New Roman"/>
          <w:iCs/>
        </w:rPr>
        <w:t>dni przed upływem terminu składania ofert.</w:t>
      </w:r>
    </w:p>
    <w:p w14:paraId="4B98B85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2CCB8645" w14:textId="78D7367A"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bCs/>
          <w:iCs/>
        </w:rPr>
        <w:t>Jeżeli zamawiający nie udzieli wyjaśnień w terminie, o którym mowa w pkt. XI</w:t>
      </w:r>
      <w:r w:rsidR="00A152EC" w:rsidRPr="00483738">
        <w:rPr>
          <w:rFonts w:ascii="Times New Roman" w:hAnsi="Times New Roman" w:cs="Times New Roman"/>
          <w:bCs/>
          <w:iCs/>
        </w:rPr>
        <w:t>I</w:t>
      </w:r>
      <w:r w:rsidRPr="00483738">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483738"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483738" w:rsidRDefault="00E7543F" w:rsidP="007A1912">
      <w:pPr>
        <w:pStyle w:val="Akapitzlist"/>
        <w:numPr>
          <w:ilvl w:val="2"/>
          <w:numId w:val="33"/>
        </w:numPr>
        <w:spacing w:after="0"/>
        <w:ind w:left="426"/>
        <w:jc w:val="both"/>
        <w:rPr>
          <w:rFonts w:ascii="Times New Roman" w:hAnsi="Times New Roman" w:cs="Times New Roman"/>
          <w:bCs/>
          <w:iCs/>
          <w:strike/>
        </w:rPr>
      </w:pPr>
      <w:r w:rsidRPr="00483738">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iCs/>
        </w:rPr>
        <w:t xml:space="preserve">W przypadku gdy wniosek o wyjaśnienie treści SWZ nie wpłynął w terminie, o którym mowa </w:t>
      </w:r>
      <w:r w:rsidRPr="00483738">
        <w:rPr>
          <w:rFonts w:ascii="Times New Roman" w:hAnsi="Times New Roman" w:cs="Times New Roman"/>
          <w:iCs/>
        </w:rPr>
        <w:br/>
        <w:t>w  pkt. XI.1</w:t>
      </w:r>
      <w:r w:rsidR="00386373" w:rsidRPr="00483738">
        <w:rPr>
          <w:rFonts w:ascii="Times New Roman" w:hAnsi="Times New Roman" w:cs="Times New Roman"/>
          <w:iCs/>
        </w:rPr>
        <w:t>3</w:t>
      </w:r>
      <w:r w:rsidRPr="00483738">
        <w:rPr>
          <w:rFonts w:ascii="Times New Roman" w:hAnsi="Times New Roman" w:cs="Times New Roman"/>
          <w:iCs/>
        </w:rPr>
        <w:t>, Zamawiający nie ma obowiązku udzielania wyjaśnień SWZ oraz obowiązku przedłużania terminu składania ofert.</w:t>
      </w:r>
    </w:p>
    <w:p w14:paraId="136F60A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iCs/>
        </w:rPr>
        <w:t>Treść zapytań wraz z wyjaśnieniami Zamawiający udostępnia, bez ujawniania źródła zapytania, na stronie internetowej prowadzącego postępowania.</w:t>
      </w:r>
    </w:p>
    <w:bookmarkEnd w:id="16"/>
    <w:p w14:paraId="49AFAF5B" w14:textId="6F9D2F0E"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6DFBCC23" w14:textId="77777777" w:rsidR="00422463" w:rsidRPr="00483738" w:rsidRDefault="00422463"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XII</w:t>
      </w:r>
      <w:r w:rsidRPr="00483738">
        <w:rPr>
          <w:rFonts w:ascii="Times New Roman" w:eastAsia="Calibri" w:hAnsi="Times New Roman" w:cs="Times New Roman"/>
          <w:b/>
          <w:sz w:val="22"/>
          <w:szCs w:val="22"/>
          <w:u w:val="single"/>
        </w:rPr>
        <w:t>.</w:t>
      </w:r>
      <w:r w:rsidRPr="00483738">
        <w:rPr>
          <w:rFonts w:ascii="Times New Roman" w:eastAsia="Calibri" w:hAnsi="Times New Roman" w:cs="Times New Roman"/>
          <w:b/>
          <w:sz w:val="22"/>
          <w:szCs w:val="22"/>
        </w:rPr>
        <w:t xml:space="preserve">   FORMA SKŁADANYCH DOKUMENTÓW</w:t>
      </w:r>
    </w:p>
    <w:p w14:paraId="3EC97A8B" w14:textId="77777777"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rFonts w:eastAsia="Calibri"/>
          <w:bCs/>
          <w:sz w:val="22"/>
          <w:szCs w:val="22"/>
        </w:rPr>
        <w:t xml:space="preserve">Oferty, oświadczenia, o których mowa w pkt. </w:t>
      </w:r>
      <w:r w:rsidR="00196E2F" w:rsidRPr="00483738">
        <w:rPr>
          <w:sz w:val="22"/>
          <w:szCs w:val="22"/>
        </w:rPr>
        <w:t>VIII</w:t>
      </w:r>
      <w:r w:rsidRPr="00483738">
        <w:rPr>
          <w:sz w:val="22"/>
          <w:szCs w:val="22"/>
        </w:rPr>
        <w:t>.1.1) SWZ</w:t>
      </w:r>
      <w:r w:rsidRPr="00483738">
        <w:rPr>
          <w:rFonts w:eastAsia="Calibri"/>
          <w:bCs/>
          <w:sz w:val="22"/>
          <w:szCs w:val="22"/>
        </w:rPr>
        <w:t xml:space="preserve">, podmiotowe środki dowodowe </w:t>
      </w:r>
      <w:r w:rsidR="00F115B6" w:rsidRPr="00483738">
        <w:rPr>
          <w:rFonts w:eastAsia="Calibri"/>
          <w:bCs/>
          <w:sz w:val="22"/>
          <w:szCs w:val="22"/>
        </w:rPr>
        <w:t xml:space="preserve">w tym oświadczenie, o którym mowa w art. 117 ust. 4 Ustawy </w:t>
      </w:r>
      <w:r w:rsidRPr="00483738">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483738">
        <w:rPr>
          <w:bCs/>
          <w:sz w:val="22"/>
          <w:szCs w:val="22"/>
          <w:lang w:eastAsia="pl-PL"/>
        </w:rPr>
        <w:t xml:space="preserve">Rozporządzeniu Rady Ministrów </w:t>
      </w:r>
      <w:r w:rsidRPr="00483738">
        <w:rPr>
          <w:rFonts w:eastAsia="TimesNewRomanPSMT"/>
          <w:bCs/>
          <w:sz w:val="22"/>
          <w:szCs w:val="22"/>
          <w:lang w:eastAsia="pl-PL"/>
        </w:rPr>
        <w:t xml:space="preserve">z dnia 12 kwietnia 2012 r. </w:t>
      </w:r>
      <w:r w:rsidRPr="00483738">
        <w:rPr>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483738">
        <w:rPr>
          <w:bCs/>
          <w:sz w:val="22"/>
          <w:szCs w:val="22"/>
          <w:lang w:eastAsia="pl-PL"/>
        </w:rPr>
        <w:t xml:space="preserve"> </w:t>
      </w:r>
      <w:r w:rsidRPr="00483738">
        <w:rPr>
          <w:bCs/>
          <w:sz w:val="22"/>
          <w:szCs w:val="22"/>
          <w:lang w:eastAsia="pl-PL"/>
        </w:rPr>
        <w:t xml:space="preserve">r. poz. 2247 z późn. zm.). </w:t>
      </w:r>
      <w:r w:rsidRPr="00483738">
        <w:rPr>
          <w:sz w:val="22"/>
          <w:szCs w:val="22"/>
          <w:lang w:eastAsia="pl-PL"/>
        </w:rPr>
        <w:t xml:space="preserve">Wśród formatów powszechnych a </w:t>
      </w:r>
      <w:r w:rsidRPr="00483738">
        <w:rPr>
          <w:b/>
          <w:bCs/>
          <w:sz w:val="22"/>
          <w:szCs w:val="22"/>
          <w:u w:val="single"/>
          <w:lang w:eastAsia="pl-PL"/>
        </w:rPr>
        <w:t>nie występujących</w:t>
      </w:r>
      <w:r w:rsidRPr="00483738">
        <w:rPr>
          <w:sz w:val="22"/>
          <w:szCs w:val="22"/>
          <w:lang w:eastAsia="pl-PL"/>
        </w:rPr>
        <w:t xml:space="preserve"> w rozporządzeniu występują: .rar .gif .bmp .numbers .pages. </w:t>
      </w:r>
      <w:r w:rsidRPr="00483738">
        <w:rPr>
          <w:b/>
          <w:bCs/>
          <w:sz w:val="22"/>
          <w:szCs w:val="22"/>
          <w:lang w:eastAsia="pl-PL"/>
        </w:rPr>
        <w:t xml:space="preserve">Dokumenty złożone w takich plikach zostaną uznane za złożone nieskutecznie. </w:t>
      </w:r>
    </w:p>
    <w:p w14:paraId="435EE82A"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483738">
        <w:rPr>
          <w:sz w:val="22"/>
          <w:szCs w:val="22"/>
        </w:rPr>
        <w:t xml:space="preserve">podpisem zaufanym lub podpisem osobistym, </w:t>
      </w:r>
      <w:r w:rsidRPr="00483738">
        <w:rPr>
          <w:sz w:val="22"/>
          <w:szCs w:val="22"/>
        </w:rPr>
        <w:t>poświadczające zgodność cyfrowego odwzorowania z dokumentem w postaci papierowej.</w:t>
      </w:r>
    </w:p>
    <w:p w14:paraId="13F5BAE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Poświadczenia zgodności cyfrowego odwzorowania z dokumentem w postaci papierowej, </w:t>
      </w:r>
      <w:r w:rsidRPr="00483738">
        <w:rPr>
          <w:sz w:val="22"/>
          <w:szCs w:val="22"/>
        </w:rPr>
        <w:br/>
        <w:t>o którym mowa pkt .3, dokonuje w przypadku:</w:t>
      </w:r>
    </w:p>
    <w:p w14:paraId="2C89F8D5"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2) przedmiotowych środków dowodowych – odpowiednio wykonawca lub wykonawca wspólnie ubiegający się o udzielenie zamówienia; </w:t>
      </w:r>
    </w:p>
    <w:p w14:paraId="79EBD711" w14:textId="4CACB453"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3) innych dokumentów – odpowiednio wykonawca lub wykonawca wspólnie ubiegający się </w:t>
      </w:r>
      <w:r w:rsidRPr="00483738">
        <w:rPr>
          <w:sz w:val="22"/>
          <w:szCs w:val="22"/>
        </w:rPr>
        <w:br/>
        <w:t>o udzielenie zamówienia, w zakresie dokumentów, które każdego z nich dotyczą.</w:t>
      </w:r>
    </w:p>
    <w:p w14:paraId="188EAA06" w14:textId="31218A01" w:rsidR="00C76B80" w:rsidRPr="00483738" w:rsidRDefault="00C76B80" w:rsidP="00C76B80">
      <w:pPr>
        <w:suppressAutoHyphens w:val="0"/>
        <w:spacing w:line="276" w:lineRule="auto"/>
        <w:ind w:left="426" w:hanging="426"/>
        <w:jc w:val="both"/>
        <w:textAlignment w:val="baseline"/>
        <w:rPr>
          <w:sz w:val="22"/>
          <w:szCs w:val="22"/>
        </w:rPr>
      </w:pPr>
      <w:r w:rsidRPr="00483738">
        <w:rPr>
          <w:sz w:val="22"/>
          <w:szCs w:val="22"/>
        </w:rPr>
        <w:t xml:space="preserve">       Poświadczenie zgodności cyfrowego odwzorowania z dokumentem w postaci papierowej, o którym mowa w pkt. 3 może dokonać również notariusz.</w:t>
      </w:r>
    </w:p>
    <w:p w14:paraId="08732960" w14:textId="77777777" w:rsidR="005520B5" w:rsidRPr="00483738" w:rsidRDefault="005520B5" w:rsidP="007D61DC">
      <w:pPr>
        <w:suppressAutoHyphens w:val="0"/>
        <w:spacing w:line="276" w:lineRule="auto"/>
        <w:ind w:left="426"/>
        <w:jc w:val="both"/>
        <w:textAlignment w:val="baseline"/>
        <w:rPr>
          <w:sz w:val="10"/>
          <w:szCs w:val="10"/>
        </w:rPr>
      </w:pPr>
    </w:p>
    <w:p w14:paraId="67A6A62D" w14:textId="5AEEDE9B" w:rsidR="00582B0A" w:rsidRPr="00483738" w:rsidRDefault="00582B0A" w:rsidP="007A1912">
      <w:pPr>
        <w:pStyle w:val="Akapitzlist"/>
        <w:numPr>
          <w:ilvl w:val="0"/>
          <w:numId w:val="44"/>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Podmiotowe środki dowodowe,  </w:t>
      </w:r>
      <w:r w:rsidR="00F115B6" w:rsidRPr="00483738">
        <w:rPr>
          <w:rFonts w:ascii="Times New Roman" w:hAnsi="Times New Roman" w:cs="Times New Roman"/>
        </w:rPr>
        <w:t>w tym oświadczenie, o którym mowa w art. 117 ust.</w:t>
      </w:r>
      <w:r w:rsidR="00E7543F" w:rsidRPr="00483738">
        <w:rPr>
          <w:rFonts w:ascii="Times New Roman" w:hAnsi="Times New Roman" w:cs="Times New Roman"/>
        </w:rPr>
        <w:t xml:space="preserve"> </w:t>
      </w:r>
      <w:r w:rsidR="00F115B6" w:rsidRPr="00483738">
        <w:rPr>
          <w:rFonts w:ascii="Times New Roman" w:hAnsi="Times New Roman" w:cs="Times New Roman"/>
        </w:rPr>
        <w:t xml:space="preserve">4 Ustawy, oraz </w:t>
      </w:r>
      <w:r w:rsidRPr="00483738">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483738">
        <w:rPr>
          <w:rFonts w:ascii="Times New Roman" w:hAnsi="Times New Roman" w:cs="Times New Roman"/>
        </w:rPr>
        <w:t>, podpisem zaufanym lub podpisem osobistym</w:t>
      </w:r>
      <w:r w:rsidRPr="00483738">
        <w:rPr>
          <w:rFonts w:ascii="Times New Roman" w:hAnsi="Times New Roman" w:cs="Times New Roman"/>
        </w:rPr>
        <w:t>.</w:t>
      </w:r>
    </w:p>
    <w:p w14:paraId="7F42080D" w14:textId="15FB40A9" w:rsidR="00582B0A" w:rsidRPr="00483738" w:rsidRDefault="00582B0A" w:rsidP="007A1912">
      <w:pPr>
        <w:pStyle w:val="Akapitzlist"/>
        <w:numPr>
          <w:ilvl w:val="0"/>
          <w:numId w:val="44"/>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W przypadku gdy podmiotowe środki dowodowe, </w:t>
      </w:r>
      <w:r w:rsidR="00386373" w:rsidRPr="00483738">
        <w:rPr>
          <w:rFonts w:ascii="Times New Roman" w:hAnsi="Times New Roman" w:cs="Times New Roman"/>
        </w:rPr>
        <w:t xml:space="preserve">w tym oświadczenie o którym mowa w art. 117 ust. 4 Ustawy oraz </w:t>
      </w:r>
      <w:r w:rsidRPr="00483738">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483738">
        <w:rPr>
          <w:rFonts w:ascii="Times New Roman" w:hAnsi="Times New Roman" w:cs="Times New Roman"/>
        </w:rPr>
        <w:t xml:space="preserve"> podpisem zaufanym lub podpisem osobistym</w:t>
      </w:r>
      <w:r w:rsidRPr="00483738">
        <w:rPr>
          <w:rFonts w:ascii="Times New Roman" w:hAnsi="Times New Roman" w:cs="Times New Roman"/>
        </w:rPr>
        <w:t xml:space="preserve"> poświadczającym zgodność cyfrowego odwzorowania z dokumentem w postaci papierowej.</w:t>
      </w:r>
    </w:p>
    <w:p w14:paraId="233BD6A8" w14:textId="4358373A" w:rsidR="00582B0A" w:rsidRPr="00483738" w:rsidRDefault="00582B0A" w:rsidP="007A1912">
      <w:pPr>
        <w:pStyle w:val="Akapitzlist"/>
        <w:numPr>
          <w:ilvl w:val="0"/>
          <w:numId w:val="44"/>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7, dokonuje w przypadku:</w:t>
      </w:r>
    </w:p>
    <w:p w14:paraId="49A6AF4A"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1) podmiotowych środków dowodowych – odpowiednio wykonawca, wykonawca wspólnie ubiegający się o udzielenie zamówienia, podmiot udostępniający zasoby lub podwykonawca, </w:t>
      </w:r>
      <w:r w:rsidRPr="00483738">
        <w:rPr>
          <w:sz w:val="22"/>
          <w:szCs w:val="22"/>
        </w:rPr>
        <w:br/>
        <w:t>w zakresie podmiotowych środków dowodowych, które każdego z nich dotyczą;</w:t>
      </w:r>
    </w:p>
    <w:p w14:paraId="1A9F95EF"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3) pełnomocnictwa –mocodawca.</w:t>
      </w:r>
    </w:p>
    <w:p w14:paraId="3B5A1D54" w14:textId="6EB32E47" w:rsidR="005520B5" w:rsidRPr="00483738" w:rsidRDefault="005520B5" w:rsidP="007D61DC">
      <w:pPr>
        <w:suppressAutoHyphens w:val="0"/>
        <w:spacing w:line="276" w:lineRule="auto"/>
        <w:ind w:left="426"/>
        <w:jc w:val="both"/>
        <w:textAlignment w:val="baseline"/>
        <w:rPr>
          <w:sz w:val="10"/>
          <w:szCs w:val="10"/>
        </w:rPr>
      </w:pPr>
    </w:p>
    <w:p w14:paraId="12301190" w14:textId="4B093599" w:rsidR="00582B0A" w:rsidRPr="00483738" w:rsidRDefault="00582B0A" w:rsidP="007A1912">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8, może dokonać również notariusz.</w:t>
      </w:r>
    </w:p>
    <w:p w14:paraId="0C14E23C"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w:t>
      </w:r>
      <w:r w:rsidR="008565BF" w:rsidRPr="00483738">
        <w:rPr>
          <w:rFonts w:ascii="Times New Roman" w:eastAsia="Calibri" w:hAnsi="Times New Roman" w:cs="Times New Roman"/>
          <w:b/>
          <w:sz w:val="22"/>
          <w:szCs w:val="22"/>
          <w:u w:val="single"/>
        </w:rPr>
        <w:t>II</w:t>
      </w:r>
      <w:r w:rsidR="00CD1305"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TERMIN ZWIĄZANIA OFERTĄ</w:t>
      </w:r>
    </w:p>
    <w:p w14:paraId="083164D7" w14:textId="77777777" w:rsidR="00CD02AD" w:rsidRPr="00483738"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3BF660D2" w:rsidR="005771CC" w:rsidRPr="00483738" w:rsidRDefault="005771CC"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Wykonawca pozosta</w:t>
      </w:r>
      <w:r w:rsidR="00C84559" w:rsidRPr="00483738">
        <w:rPr>
          <w:rFonts w:ascii="Times New Roman" w:hAnsi="Times New Roman" w:cs="Times New Roman"/>
          <w:sz w:val="22"/>
          <w:szCs w:val="22"/>
        </w:rPr>
        <w:t xml:space="preserve">je związany ofertą </w:t>
      </w:r>
      <w:r w:rsidR="00810444" w:rsidRPr="00483738">
        <w:rPr>
          <w:rFonts w:ascii="Times New Roman" w:hAnsi="Times New Roman" w:cs="Times New Roman"/>
          <w:sz w:val="22"/>
          <w:szCs w:val="22"/>
        </w:rPr>
        <w:t xml:space="preserve">do dnia </w:t>
      </w:r>
      <w:r w:rsidR="00421B59" w:rsidRPr="00421B59">
        <w:rPr>
          <w:rFonts w:ascii="Times New Roman" w:hAnsi="Times New Roman" w:cs="Times New Roman"/>
          <w:b/>
          <w:bCs/>
          <w:sz w:val="22"/>
          <w:szCs w:val="22"/>
          <w:highlight w:val="green"/>
        </w:rPr>
        <w:t>8</w:t>
      </w:r>
      <w:r w:rsidR="009B5DD0" w:rsidRPr="00421B59">
        <w:rPr>
          <w:rFonts w:ascii="Times New Roman" w:hAnsi="Times New Roman" w:cs="Times New Roman"/>
          <w:b/>
          <w:bCs/>
          <w:sz w:val="22"/>
          <w:szCs w:val="22"/>
          <w:highlight w:val="green"/>
        </w:rPr>
        <w:t xml:space="preserve"> </w:t>
      </w:r>
      <w:r w:rsidR="00422463" w:rsidRPr="00421B59">
        <w:rPr>
          <w:rFonts w:ascii="Times New Roman" w:hAnsi="Times New Roman" w:cs="Times New Roman"/>
          <w:b/>
          <w:bCs/>
          <w:sz w:val="22"/>
          <w:szCs w:val="22"/>
          <w:highlight w:val="green"/>
        </w:rPr>
        <w:t>maja</w:t>
      </w:r>
      <w:r w:rsidR="009B5DD0" w:rsidRPr="00421B59">
        <w:rPr>
          <w:rFonts w:ascii="Times New Roman" w:hAnsi="Times New Roman" w:cs="Times New Roman"/>
          <w:b/>
          <w:bCs/>
          <w:sz w:val="22"/>
          <w:szCs w:val="22"/>
          <w:highlight w:val="green"/>
        </w:rPr>
        <w:t xml:space="preserve"> </w:t>
      </w:r>
      <w:r w:rsidR="00EE292C" w:rsidRPr="00421B59">
        <w:rPr>
          <w:rFonts w:ascii="Times New Roman" w:hAnsi="Times New Roman" w:cs="Times New Roman"/>
          <w:b/>
          <w:bCs/>
          <w:sz w:val="22"/>
          <w:szCs w:val="22"/>
          <w:highlight w:val="green"/>
        </w:rPr>
        <w:t>202</w:t>
      </w:r>
      <w:r w:rsidR="002C0559" w:rsidRPr="00421B59">
        <w:rPr>
          <w:rFonts w:ascii="Times New Roman" w:hAnsi="Times New Roman" w:cs="Times New Roman"/>
          <w:b/>
          <w:bCs/>
          <w:sz w:val="22"/>
          <w:szCs w:val="22"/>
          <w:highlight w:val="green"/>
        </w:rPr>
        <w:t>4</w:t>
      </w:r>
      <w:r w:rsidR="00EE292C" w:rsidRPr="00421B59">
        <w:rPr>
          <w:rFonts w:ascii="Times New Roman" w:hAnsi="Times New Roman" w:cs="Times New Roman"/>
          <w:b/>
          <w:bCs/>
          <w:sz w:val="22"/>
          <w:szCs w:val="22"/>
          <w:highlight w:val="green"/>
        </w:rPr>
        <w:t xml:space="preserve"> r.</w:t>
      </w:r>
      <w:r w:rsidR="00156DF2" w:rsidRPr="00421B59">
        <w:rPr>
          <w:rFonts w:ascii="Times New Roman" w:hAnsi="Times New Roman" w:cs="Times New Roman"/>
          <w:sz w:val="22"/>
          <w:szCs w:val="22"/>
        </w:rPr>
        <w:t xml:space="preserve"> </w:t>
      </w:r>
    </w:p>
    <w:p w14:paraId="7ABF65E3" w14:textId="77777777" w:rsidR="005771CC" w:rsidRPr="00483738"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483738" w:rsidRDefault="00CD3421"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483738">
        <w:rPr>
          <w:rFonts w:ascii="Times New Roman" w:hAnsi="Times New Roman" w:cs="Times New Roman"/>
          <w:sz w:val="22"/>
          <w:szCs w:val="22"/>
        </w:rPr>
        <w:t>30</w:t>
      </w:r>
      <w:r w:rsidRPr="00483738">
        <w:rPr>
          <w:rFonts w:ascii="Times New Roman" w:hAnsi="Times New Roman" w:cs="Times New Roman"/>
          <w:sz w:val="22"/>
          <w:szCs w:val="22"/>
        </w:rPr>
        <w:t xml:space="preserve"> dni.</w:t>
      </w:r>
    </w:p>
    <w:p w14:paraId="5C1ABEF2"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483738" w:rsidRDefault="00CD3421"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Przedłużenie terminu związania ofertą, o którym mowa w pkt.</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483738" w:rsidRDefault="00CD3421"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Przedłużenie terminu związania ofertą, o którym mowa w pkt. </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 xml:space="preserve">.2, następuje wraz </w:t>
      </w:r>
      <w:r w:rsidRPr="00483738">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483738"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622868"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OPIS SPOSOBU PRZYGOTOWANIA OFERT</w:t>
      </w:r>
    </w:p>
    <w:p w14:paraId="3ED95488" w14:textId="1643E3F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483738"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483738" w:rsidRDefault="00B81E0F" w:rsidP="007A1912">
      <w:pPr>
        <w:pStyle w:val="BodyTextIndentZnak"/>
        <w:numPr>
          <w:ilvl w:val="0"/>
          <w:numId w:val="11"/>
        </w:numPr>
        <w:spacing w:line="276" w:lineRule="auto"/>
        <w:ind w:left="641" w:hanging="357"/>
        <w:rPr>
          <w:rFonts w:ascii="Times New Roman" w:hAnsi="Times New Roman" w:cs="Times New Roman"/>
          <w:sz w:val="22"/>
          <w:szCs w:val="22"/>
        </w:rPr>
      </w:pPr>
      <w:r w:rsidRPr="00483738">
        <w:rPr>
          <w:rFonts w:ascii="Times New Roman" w:hAnsi="Times New Roman" w:cs="Times New Roman"/>
          <w:sz w:val="22"/>
          <w:szCs w:val="22"/>
        </w:rPr>
        <w:lastRenderedPageBreak/>
        <w:t xml:space="preserve">Wykonawcy zobowiązani są zapoznać się dokładnie z informacjami zawartymi w SWZ </w:t>
      </w:r>
      <w:r w:rsidRPr="00483738">
        <w:rPr>
          <w:rFonts w:ascii="Times New Roman" w:hAnsi="Times New Roman" w:cs="Times New Roman"/>
          <w:sz w:val="22"/>
          <w:szCs w:val="22"/>
        </w:rPr>
        <w:br/>
        <w:t>i przygotować ofertę zgodnie z wymaganiami określonymi w dokumencie.</w:t>
      </w:r>
      <w:r w:rsidR="00A6716A" w:rsidRPr="00483738">
        <w:rPr>
          <w:rFonts w:ascii="Times New Roman" w:hAnsi="Times New Roman" w:cs="Times New Roman"/>
          <w:sz w:val="22"/>
          <w:szCs w:val="22"/>
        </w:rPr>
        <w:t xml:space="preserve"> Oferta powinna być:</w:t>
      </w:r>
    </w:p>
    <w:p w14:paraId="350B07DC" w14:textId="08C6DBCE" w:rsidR="00A6716A" w:rsidRPr="00483738"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483738">
        <w:rPr>
          <w:rFonts w:eastAsia="Calibri"/>
          <w:snapToGrid w:val="0"/>
          <w:kern w:val="20"/>
          <w:sz w:val="22"/>
          <w:szCs w:val="22"/>
        </w:rPr>
        <w:t>- sporządzona na podstawie załączników niniejszej SWZ w języku polskim</w:t>
      </w:r>
      <w:r w:rsidRPr="00483738">
        <w:rPr>
          <w:rFonts w:eastAsia="Calibri"/>
          <w:b/>
          <w:bCs/>
          <w:snapToGrid w:val="0"/>
          <w:kern w:val="20"/>
          <w:sz w:val="22"/>
          <w:szCs w:val="22"/>
        </w:rPr>
        <w:t>,</w:t>
      </w:r>
    </w:p>
    <w:p w14:paraId="03395546" w14:textId="58AD36B8"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483738"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483738">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483738"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483738" w:rsidRDefault="00B81E0F" w:rsidP="007A1912">
      <w:pPr>
        <w:pStyle w:val="Akapitzlist"/>
        <w:numPr>
          <w:ilvl w:val="0"/>
          <w:numId w:val="11"/>
        </w:numPr>
        <w:suppressAutoHyphens w:val="0"/>
        <w:spacing w:after="0" w:line="312" w:lineRule="auto"/>
        <w:ind w:left="644"/>
        <w:jc w:val="both"/>
        <w:rPr>
          <w:rFonts w:ascii="Times New Roman" w:hAnsi="Times New Roman" w:cs="Times New Roman"/>
        </w:rPr>
      </w:pPr>
      <w:r w:rsidRPr="00483738">
        <w:rPr>
          <w:rFonts w:ascii="Times New Roman" w:hAnsi="Times New Roman" w:cs="Times New Roman"/>
          <w:u w:val="single"/>
        </w:rPr>
        <w:t>Oferta musi zawierać</w:t>
      </w:r>
      <w:r w:rsidRPr="00483738">
        <w:rPr>
          <w:rFonts w:ascii="Times New Roman" w:hAnsi="Times New Roman" w:cs="Times New Roman"/>
        </w:rPr>
        <w:t>:</w:t>
      </w:r>
    </w:p>
    <w:p w14:paraId="08F697A1" w14:textId="77777777" w:rsidR="0034125B" w:rsidRPr="00483738" w:rsidRDefault="0034125B" w:rsidP="0034125B">
      <w:pPr>
        <w:pStyle w:val="Akapitzlist"/>
        <w:rPr>
          <w:rFonts w:ascii="Times New Roman" w:hAnsi="Times New Roman" w:cs="Times New Roman"/>
          <w:sz w:val="2"/>
          <w:szCs w:val="2"/>
        </w:rPr>
      </w:pPr>
    </w:p>
    <w:p w14:paraId="3DF52EC6"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u w:val="single"/>
        </w:rPr>
        <w:t xml:space="preserve">Wypełniony </w:t>
      </w:r>
      <w:r w:rsidRPr="00483738">
        <w:rPr>
          <w:rFonts w:ascii="Times New Roman" w:hAnsi="Times New Roman" w:cs="Times New Roman"/>
          <w:b/>
          <w:bCs/>
          <w:u w:val="single"/>
        </w:rPr>
        <w:t>Formularz oferty</w:t>
      </w:r>
      <w:r w:rsidRPr="00483738">
        <w:rPr>
          <w:rFonts w:ascii="Times New Roman" w:hAnsi="Times New Roman" w:cs="Times New Roman"/>
        </w:rPr>
        <w:t>, (</w:t>
      </w:r>
      <w:r w:rsidRPr="00483738">
        <w:rPr>
          <w:rFonts w:ascii="Times New Roman" w:hAnsi="Times New Roman" w:cs="Times New Roman"/>
          <w:b/>
          <w:i/>
          <w:iCs/>
        </w:rPr>
        <w:t>Załącznik nr 1 do SWZ</w:t>
      </w:r>
      <w:r w:rsidRPr="00483738">
        <w:rPr>
          <w:rFonts w:ascii="Times New Roman" w:hAnsi="Times New Roman" w:cs="Times New Roman"/>
          <w:i/>
          <w:iCs/>
        </w:rPr>
        <w:t>)</w:t>
      </w:r>
      <w:r w:rsidRPr="00483738">
        <w:rPr>
          <w:rFonts w:ascii="Times New Roman" w:hAnsi="Times New Roman" w:cs="Times New Roman"/>
        </w:rPr>
        <w:t xml:space="preserve">, </w:t>
      </w:r>
    </w:p>
    <w:p w14:paraId="02102E70"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u w:val="single"/>
        </w:rPr>
        <w:t>Oświadczenia Wykonawcy</w:t>
      </w:r>
      <w:r w:rsidRPr="00483738">
        <w:rPr>
          <w:rFonts w:ascii="Times New Roman" w:hAnsi="Times New Roman" w:cs="Times New Roman"/>
        </w:rPr>
        <w:t xml:space="preserve"> (</w:t>
      </w:r>
      <w:r w:rsidRPr="00483738">
        <w:rPr>
          <w:rFonts w:ascii="Times New Roman" w:hAnsi="Times New Roman" w:cs="Times New Roman"/>
          <w:b/>
          <w:i/>
        </w:rPr>
        <w:t>Załącznik nr 2 i 3 do SWZ</w:t>
      </w:r>
      <w:r w:rsidRPr="00483738">
        <w:rPr>
          <w:rFonts w:ascii="Times New Roman" w:hAnsi="Times New Roman" w:cs="Times New Roman"/>
        </w:rPr>
        <w:t>),</w:t>
      </w:r>
    </w:p>
    <w:p w14:paraId="41D21D42" w14:textId="2989BDC2"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kern w:val="1"/>
        </w:rPr>
        <w:t>Harmonogram rzeczowo-finansowy</w:t>
      </w:r>
      <w:r w:rsidR="006351B3">
        <w:rPr>
          <w:rFonts w:ascii="Times New Roman" w:hAnsi="Times New Roman" w:cs="Times New Roman"/>
          <w:b/>
          <w:kern w:val="1"/>
        </w:rPr>
        <w:t xml:space="preserve"> (wstępny)</w:t>
      </w:r>
      <w:r w:rsidRPr="00483738">
        <w:rPr>
          <w:rFonts w:ascii="Times New Roman" w:hAnsi="Times New Roman" w:cs="Times New Roman"/>
          <w:b/>
          <w:kern w:val="1"/>
        </w:rPr>
        <w:t>,</w:t>
      </w:r>
      <w:r w:rsidRPr="00483738">
        <w:rPr>
          <w:rFonts w:ascii="Times New Roman" w:hAnsi="Times New Roman" w:cs="Times New Roman"/>
          <w:kern w:val="1"/>
        </w:rPr>
        <w:t xml:space="preserve"> </w:t>
      </w:r>
    </w:p>
    <w:p w14:paraId="34B94B04"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bCs/>
        </w:rPr>
        <w:t>Dokument potwierdzający wniesienie wadium</w:t>
      </w:r>
      <w:r w:rsidRPr="00483738">
        <w:rPr>
          <w:rFonts w:ascii="Times New Roman" w:hAnsi="Times New Roman" w:cs="Times New Roman"/>
        </w:rPr>
        <w:t>,</w:t>
      </w:r>
    </w:p>
    <w:p w14:paraId="437FA15C"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bCs/>
        </w:rPr>
        <w:t xml:space="preserve">Oświadczenie podmiotu udostepniającego zasoby </w:t>
      </w:r>
      <w:r w:rsidRPr="00483738">
        <w:rPr>
          <w:rFonts w:ascii="Times New Roman" w:hAnsi="Times New Roman" w:cs="Times New Roman"/>
        </w:rPr>
        <w:t xml:space="preserve">(jeżeli dotyczy) </w:t>
      </w:r>
      <w:r w:rsidRPr="00483738">
        <w:rPr>
          <w:rFonts w:ascii="Times New Roman" w:hAnsi="Times New Roman" w:cs="Times New Roman"/>
          <w:bCs/>
        </w:rPr>
        <w:t xml:space="preserve">- wg wzoru stanowiącego </w:t>
      </w:r>
      <w:r w:rsidRPr="00483738">
        <w:rPr>
          <w:rFonts w:ascii="Times New Roman" w:hAnsi="Times New Roman" w:cs="Times New Roman"/>
          <w:b/>
          <w:bCs/>
          <w:i/>
          <w:iCs/>
        </w:rPr>
        <w:t>Załącznik nr 2 i 3a do SWZ,</w:t>
      </w:r>
    </w:p>
    <w:p w14:paraId="125E1626"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rPr>
        <w:t>Zobowiązanie podmiotu udostępniającego zasoby</w:t>
      </w:r>
      <w:r w:rsidRPr="00483738">
        <w:rPr>
          <w:rFonts w:ascii="Times New Roman" w:hAnsi="Times New Roman" w:cs="Times New Roman"/>
          <w:bCs/>
        </w:rPr>
        <w:t xml:space="preserve">, o których mowa w art. 118 ust. 3 Ustawy (jeżeli dotyczy) – wg wzoru stanowiącego </w:t>
      </w:r>
      <w:r w:rsidRPr="00483738">
        <w:rPr>
          <w:rFonts w:ascii="Times New Roman" w:hAnsi="Times New Roman" w:cs="Times New Roman"/>
          <w:b/>
          <w:bCs/>
          <w:i/>
          <w:iCs/>
        </w:rPr>
        <w:t>Załącznik nr 9 do SWZ</w:t>
      </w:r>
      <w:r w:rsidRPr="00483738">
        <w:rPr>
          <w:rFonts w:ascii="Times New Roman" w:hAnsi="Times New Roman" w:cs="Times New Roman"/>
          <w:bCs/>
          <w:i/>
          <w:iCs/>
        </w:rPr>
        <w:t>,</w:t>
      </w:r>
    </w:p>
    <w:p w14:paraId="3E846D79" w14:textId="77777777" w:rsidR="00D81489" w:rsidRPr="00483738" w:rsidRDefault="00D81489" w:rsidP="007A1912">
      <w:pPr>
        <w:pStyle w:val="Akapitzlist"/>
        <w:numPr>
          <w:ilvl w:val="0"/>
          <w:numId w:val="35"/>
        </w:numPr>
        <w:suppressAutoHyphens w:val="0"/>
        <w:ind w:left="1134"/>
        <w:jc w:val="both"/>
      </w:pPr>
      <w:r w:rsidRPr="00483738">
        <w:rPr>
          <w:rFonts w:ascii="Times New Roman" w:hAnsi="Times New Roman" w:cs="Times New Roman"/>
          <w:b/>
          <w:bCs/>
        </w:rPr>
        <w:t xml:space="preserve">Odpis lub informację z Krajowego Rejestru Sądowego, Centralnej Ewidencji </w:t>
      </w:r>
      <w:r w:rsidRPr="00483738">
        <w:rPr>
          <w:rFonts w:ascii="Times New Roman" w:hAnsi="Times New Roman" w:cs="Times New Roman"/>
          <w:b/>
          <w:bCs/>
        </w:rPr>
        <w:br/>
        <w:t>i Informacji o Działalności Gospodarczej lub innego właściwego rejestru</w:t>
      </w:r>
      <w:r w:rsidRPr="00483738">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483738">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483738" w:rsidRDefault="00B81E0F" w:rsidP="00A82F3F">
      <w:pPr>
        <w:pStyle w:val="Akapitzlist"/>
        <w:suppressAutoHyphens w:val="0"/>
        <w:ind w:left="1134"/>
        <w:jc w:val="both"/>
        <w:rPr>
          <w:rFonts w:ascii="Times New Roman" w:hAnsi="Times New Roman" w:cs="Times New Roman"/>
        </w:rPr>
      </w:pPr>
      <w:r w:rsidRPr="00483738">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483738" w:rsidRDefault="00500A45" w:rsidP="007D61DC">
      <w:pPr>
        <w:suppressAutoHyphens w:val="0"/>
        <w:spacing w:line="276" w:lineRule="auto"/>
        <w:ind w:left="1134"/>
        <w:jc w:val="both"/>
        <w:rPr>
          <w:sz w:val="22"/>
          <w:szCs w:val="22"/>
        </w:rPr>
      </w:pPr>
      <w:r w:rsidRPr="00483738">
        <w:rPr>
          <w:sz w:val="22"/>
          <w:szCs w:val="22"/>
        </w:rPr>
        <w:t>Przepis,</w:t>
      </w:r>
      <w:r w:rsidR="00B81E0F" w:rsidRPr="00483738">
        <w:rPr>
          <w:sz w:val="22"/>
          <w:szCs w:val="22"/>
        </w:rPr>
        <w:t xml:space="preserve"> o którym mowa w zdaniu drugim stosuje się odpowiednio do osoby działającej </w:t>
      </w:r>
      <w:r w:rsidR="00B81E0F" w:rsidRPr="00483738">
        <w:rPr>
          <w:sz w:val="22"/>
          <w:szCs w:val="22"/>
        </w:rPr>
        <w:br/>
        <w:t>w imieniu wykonawców wspólnie ubiegających się o udzielenie zamówienia publicznego.</w:t>
      </w:r>
    </w:p>
    <w:p w14:paraId="7A1DE70C" w14:textId="1F333E19" w:rsidR="00B81E0F" w:rsidRPr="00483738" w:rsidRDefault="00500A45" w:rsidP="007D61DC">
      <w:pPr>
        <w:suppressAutoHyphens w:val="0"/>
        <w:spacing w:line="276" w:lineRule="auto"/>
        <w:ind w:left="1134"/>
        <w:jc w:val="both"/>
        <w:rPr>
          <w:sz w:val="22"/>
          <w:szCs w:val="22"/>
        </w:rPr>
      </w:pPr>
      <w:r w:rsidRPr="00483738">
        <w:rPr>
          <w:sz w:val="22"/>
          <w:szCs w:val="22"/>
        </w:rPr>
        <w:t>Przepisy,</w:t>
      </w:r>
      <w:r w:rsidR="00B81E0F" w:rsidRPr="00483738">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483738" w:rsidRDefault="003914E6" w:rsidP="007D61DC">
      <w:pPr>
        <w:suppressAutoHyphens w:val="0"/>
        <w:spacing w:line="276" w:lineRule="auto"/>
        <w:ind w:left="1134"/>
        <w:jc w:val="both"/>
        <w:rPr>
          <w:sz w:val="10"/>
          <w:szCs w:val="10"/>
        </w:rPr>
      </w:pPr>
    </w:p>
    <w:p w14:paraId="6D96BAAA" w14:textId="1D90E362"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 xml:space="preserve">Forma składanych dokumentów została określona w Rozdziale </w:t>
      </w:r>
      <w:r w:rsidR="00622868" w:rsidRPr="00483738">
        <w:rPr>
          <w:rFonts w:ascii="Times New Roman" w:hAnsi="Times New Roman" w:cs="Times New Roman"/>
          <w:sz w:val="22"/>
          <w:szCs w:val="22"/>
        </w:rPr>
        <w:t xml:space="preserve">XII </w:t>
      </w:r>
      <w:r w:rsidRPr="00483738">
        <w:rPr>
          <w:rFonts w:ascii="Times New Roman" w:hAnsi="Times New Roman" w:cs="Times New Roman"/>
          <w:sz w:val="22"/>
          <w:szCs w:val="22"/>
        </w:rPr>
        <w:t>SWZ.</w:t>
      </w:r>
    </w:p>
    <w:p w14:paraId="401A1FC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lastRenderedPageBreak/>
        <w:t>Ofertę wraz z wymaganymi dokumentami należy umieścić na Platformie pod adresem:</w:t>
      </w:r>
      <w:r w:rsidRPr="00483738">
        <w:rPr>
          <w:rFonts w:ascii="Times New Roman" w:hAnsi="Times New Roman" w:cs="Times New Roman"/>
          <w:b/>
          <w:sz w:val="22"/>
          <w:szCs w:val="22"/>
        </w:rPr>
        <w:t xml:space="preserve"> </w:t>
      </w:r>
      <w:hyperlink r:id="rId18" w:history="1">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na stronie prowadzonego postępowania;</w:t>
      </w:r>
    </w:p>
    <w:p w14:paraId="1A5DE8D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Korzystanie z Platformy zakupowej przez Wykonawcę jest bezpłatne;</w:t>
      </w:r>
    </w:p>
    <w:p w14:paraId="27EE7FA3"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Wykonawca może złożyć tylko jedną ofertę</w:t>
      </w:r>
      <w:r w:rsidR="00390EBE" w:rsidRPr="00483738">
        <w:rPr>
          <w:rFonts w:ascii="Times New Roman" w:hAnsi="Times New Roman" w:cs="Times New Roman"/>
          <w:sz w:val="22"/>
          <w:szCs w:val="22"/>
        </w:rPr>
        <w:t xml:space="preserve">; </w:t>
      </w:r>
    </w:p>
    <w:p w14:paraId="2BE6D244"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Treść oferty musi być zgodna z wymaganiami zamawiającego określonymi w dokumentach zamówienia.</w:t>
      </w:r>
      <w:r w:rsidRPr="00483738">
        <w:rPr>
          <w:rFonts w:ascii="Times New Roman" w:hAnsi="Times New Roman" w:cs="Times New Roman"/>
          <w:sz w:val="22"/>
          <w:szCs w:val="22"/>
          <w:lang w:eastAsia="pl-PL"/>
        </w:rPr>
        <w:t xml:space="preserve"> </w:t>
      </w:r>
    </w:p>
    <w:p w14:paraId="6850631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Oferta może być złożona tylko do upływu terminu składania ofert.</w:t>
      </w:r>
    </w:p>
    <w:p w14:paraId="51504EDB" w14:textId="77777777" w:rsidR="003A0D13" w:rsidRPr="00483738"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483738" w:rsidRDefault="0017412A" w:rsidP="007A1912">
      <w:pPr>
        <w:pStyle w:val="Akapitzlist"/>
        <w:widowControl w:val="0"/>
        <w:numPr>
          <w:ilvl w:val="0"/>
          <w:numId w:val="3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483738">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483738">
          <w:rPr>
            <w:rFonts w:ascii="Times New Roman" w:hAnsi="Times New Roman" w:cs="Times New Roman"/>
            <w:sz w:val="22"/>
            <w:szCs w:val="22"/>
            <w:u w:val="single"/>
            <w:lang w:eastAsia="pl-PL"/>
          </w:rPr>
          <w:t>https://platformazakupowa.pl/strona/45-instrukcje</w:t>
        </w:r>
      </w:hyperlink>
    </w:p>
    <w:p w14:paraId="0F14B35F"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483738" w:rsidRDefault="00A6716A" w:rsidP="007A1912">
      <w:pPr>
        <w:pStyle w:val="Akapitzlist"/>
        <w:numPr>
          <w:ilvl w:val="0"/>
          <w:numId w:val="36"/>
        </w:numPr>
        <w:tabs>
          <w:tab w:val="left" w:pos="851"/>
          <w:tab w:val="left" w:pos="1134"/>
        </w:tabs>
        <w:suppressAutoHyphens w:val="0"/>
        <w:spacing w:after="0"/>
        <w:ind w:left="709" w:hanging="425"/>
        <w:contextualSpacing/>
        <w:jc w:val="both"/>
        <w:rPr>
          <w:rFonts w:ascii="Times New Roman" w:hAnsi="Times New Roman" w:cs="Times New Roman"/>
        </w:rPr>
      </w:pPr>
      <w:bookmarkStart w:id="18" w:name="_Hlk65659460"/>
      <w:r w:rsidRPr="00483738">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483738">
        <w:rPr>
          <w:rFonts w:ascii="Times New Roman" w:hAnsi="Times New Roman" w:cs="Times New Roman"/>
          <w:b/>
        </w:rPr>
        <w:t>opcja rekomendowana</w:t>
      </w:r>
      <w:r w:rsidRPr="00483738">
        <w:rPr>
          <w:rFonts w:ascii="Times New Roman" w:hAnsi="Times New Roman" w:cs="Times New Roman"/>
        </w:rPr>
        <w:t xml:space="preserve">) oraz dodatkowo dla całego pakietu dokumentów w kroku 2 </w:t>
      </w:r>
      <w:r w:rsidRPr="00483738">
        <w:rPr>
          <w:rFonts w:ascii="Times New Roman" w:hAnsi="Times New Roman" w:cs="Times New Roman"/>
          <w:b/>
        </w:rPr>
        <w:t xml:space="preserve">Formularza składania oferty </w:t>
      </w:r>
      <w:r w:rsidRPr="00483738">
        <w:rPr>
          <w:rFonts w:ascii="Times New Roman" w:hAnsi="Times New Roman" w:cs="Times New Roman"/>
        </w:rPr>
        <w:t xml:space="preserve">(po kliknięciu w przycisk </w:t>
      </w:r>
      <w:r w:rsidRPr="00483738">
        <w:rPr>
          <w:rFonts w:ascii="Times New Roman" w:hAnsi="Times New Roman" w:cs="Times New Roman"/>
          <w:b/>
        </w:rPr>
        <w:t>Przejdź do podsumowania</w:t>
      </w:r>
      <w:r w:rsidRPr="00483738">
        <w:rPr>
          <w:rFonts w:ascii="Times New Roman" w:hAnsi="Times New Roman" w:cs="Times New Roman"/>
        </w:rPr>
        <w:t>).</w:t>
      </w:r>
      <w:bookmarkEnd w:id="18"/>
    </w:p>
    <w:p w14:paraId="733C68F0" w14:textId="77777777" w:rsidR="001A0DBE" w:rsidRPr="00483738"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9" w:name="_Hlk65659758"/>
    </w:p>
    <w:p w14:paraId="3CAF81AE" w14:textId="265DB02D" w:rsidR="00A6716A" w:rsidRPr="00483738" w:rsidRDefault="00A6716A" w:rsidP="007A1912">
      <w:pPr>
        <w:pStyle w:val="Akapitzlist"/>
        <w:widowControl w:val="0"/>
        <w:numPr>
          <w:ilvl w:val="0"/>
          <w:numId w:val="3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483738">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9"/>
      <w:r w:rsidRPr="00483738">
        <w:rPr>
          <w:rFonts w:ascii="Times New Roman" w:hAnsi="Times New Roman" w:cs="Times New Roman"/>
          <w:snapToGrid w:val="0"/>
          <w:kern w:val="20"/>
        </w:rPr>
        <w:t>.</w:t>
      </w:r>
    </w:p>
    <w:p w14:paraId="1E89E8D8" w14:textId="77777777" w:rsidR="003A0D13" w:rsidRPr="00483738" w:rsidRDefault="003A0D13" w:rsidP="00A6716A">
      <w:pPr>
        <w:pStyle w:val="BodyTextIndentZnak"/>
        <w:spacing w:line="276" w:lineRule="auto"/>
        <w:ind w:left="709"/>
        <w:rPr>
          <w:rFonts w:ascii="Times New Roman" w:hAnsi="Times New Roman" w:cs="Times New Roman"/>
          <w:sz w:val="10"/>
          <w:szCs w:val="10"/>
        </w:rPr>
      </w:pPr>
    </w:p>
    <w:p w14:paraId="1D4A5FC8" w14:textId="75DB42F2"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090FF4">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090FF4">
        <w:rPr>
          <w:rFonts w:ascii="Times New Roman" w:hAnsi="Times New Roman" w:cs="Times New Roman"/>
          <w:sz w:val="22"/>
          <w:szCs w:val="22"/>
        </w:rPr>
        <w:t>233</w:t>
      </w:r>
      <w:r w:rsidRPr="00483738">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9493D12" w14:textId="75EA0DA0"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483738">
        <w:rPr>
          <w:rFonts w:ascii="Times New Roman" w:hAnsi="Times New Roman" w:cs="Times New Roman"/>
          <w:sz w:val="22"/>
          <w:szCs w:val="22"/>
        </w:rPr>
        <w:t xml:space="preserve"> </w:t>
      </w:r>
      <w:r w:rsidRPr="00483738">
        <w:rPr>
          <w:rFonts w:ascii="Times New Roman" w:hAnsi="Times New Roman" w:cs="Times New Roman"/>
          <w:sz w:val="22"/>
          <w:szCs w:val="22"/>
        </w:rPr>
        <w:t>r. o zwalczaniu nieuczciwej konkurencji (Dz.U. z 202</w:t>
      </w:r>
      <w:r w:rsidR="00983C2A" w:rsidRPr="00483738">
        <w:rPr>
          <w:rFonts w:ascii="Times New Roman" w:hAnsi="Times New Roman" w:cs="Times New Roman"/>
          <w:sz w:val="22"/>
          <w:szCs w:val="22"/>
        </w:rPr>
        <w:t>2</w:t>
      </w:r>
      <w:r w:rsidR="0034125B"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poz.1</w:t>
      </w:r>
      <w:r w:rsidR="00983C2A" w:rsidRPr="00483738">
        <w:rPr>
          <w:rFonts w:ascii="Times New Roman" w:hAnsi="Times New Roman" w:cs="Times New Roman"/>
          <w:sz w:val="22"/>
          <w:szCs w:val="22"/>
        </w:rPr>
        <w:t>23</w:t>
      </w:r>
      <w:r w:rsidRPr="00483738">
        <w:rPr>
          <w:rFonts w:ascii="Times New Roman" w:hAnsi="Times New Roman" w:cs="Times New Roman"/>
          <w:sz w:val="22"/>
          <w:szCs w:val="22"/>
        </w:rPr>
        <w:t xml:space="preserve">3), wykonawca, w celu utrzymania w poufności tych informacji, przekazuje je w wydzielonym i odpowiednio oznaczonym pliku. </w:t>
      </w:r>
      <w:r w:rsidRPr="00483738">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483738"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lastRenderedPageBreak/>
        <w:t>W przypadku wykorzystania formatu podpisu XAdES zewnętrzny</w:t>
      </w:r>
      <w:r w:rsidR="00AD11B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 Zamawiający wymaga dołączenia odpowiedniej ilości plików tj. podpisywanych plików z danymi oraz plików podpisu w formacie XAdES.</w:t>
      </w:r>
    </w:p>
    <w:p w14:paraId="14E5AFBB"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483738"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0" w:name="_Hlk65659904"/>
      <w:r w:rsidRPr="00483738">
        <w:rPr>
          <w:rFonts w:eastAsia="Calibri"/>
          <w:snapToGrid w:val="0"/>
          <w:kern w:val="20"/>
          <w:sz w:val="22"/>
          <w:szCs w:val="22"/>
        </w:rPr>
        <w:t>1</w:t>
      </w:r>
      <w:r w:rsidR="00A6716A" w:rsidRPr="00483738">
        <w:rPr>
          <w:rFonts w:eastAsia="Calibri"/>
          <w:snapToGrid w:val="0"/>
          <w:kern w:val="20"/>
          <w:sz w:val="22"/>
          <w:szCs w:val="22"/>
        </w:rPr>
        <w:t>9</w:t>
      </w:r>
      <w:r w:rsidRPr="00483738">
        <w:rPr>
          <w:rFonts w:eastAsia="Calibri"/>
          <w:snapToGrid w:val="0"/>
          <w:kern w:val="20"/>
          <w:sz w:val="22"/>
          <w:szCs w:val="22"/>
        </w:rPr>
        <w:t xml:space="preserve">. </w:t>
      </w:r>
      <w:r w:rsidR="00F57C24" w:rsidRPr="00483738">
        <w:rPr>
          <w:rFonts w:eastAsia="Calibri"/>
          <w:snapToGrid w:val="0"/>
          <w:kern w:val="20"/>
          <w:sz w:val="22"/>
          <w:szCs w:val="22"/>
        </w:rPr>
        <w:t xml:space="preserve"> </w:t>
      </w:r>
      <w:r w:rsidRPr="00483738">
        <w:rPr>
          <w:rFonts w:eastAsia="Calibri"/>
          <w:snapToGrid w:val="0"/>
          <w:kern w:val="20"/>
          <w:sz w:val="22"/>
          <w:szCs w:val="22"/>
        </w:rPr>
        <w:t>Dodatkowo Zamawiający zaleca aby:</w:t>
      </w:r>
    </w:p>
    <w:p w14:paraId="18820B62" w14:textId="0E21E1FF" w:rsidR="00B735BC" w:rsidRPr="00483738"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483738">
        <w:rPr>
          <w:rFonts w:eastAsia="Calibri"/>
          <w:b/>
          <w:bCs/>
          <w:snapToGrid w:val="0"/>
          <w:kern w:val="20"/>
          <w:sz w:val="22"/>
          <w:szCs w:val="22"/>
        </w:rPr>
        <w:t>a)</w:t>
      </w:r>
      <w:r w:rsidRPr="00483738">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83738">
        <w:rPr>
          <w:rFonts w:eastAsia="Calibri"/>
          <w:sz w:val="22"/>
          <w:szCs w:val="22"/>
        </w:rPr>
        <w:t xml:space="preserve"> Wśród formatów powszechnych,</w:t>
      </w:r>
      <w:r w:rsidR="00D43528" w:rsidRPr="00483738">
        <w:rPr>
          <w:rFonts w:eastAsia="Calibri"/>
          <w:sz w:val="22"/>
          <w:szCs w:val="22"/>
        </w:rPr>
        <w:t xml:space="preserve"> </w:t>
      </w:r>
      <w:r w:rsidRPr="00483738">
        <w:rPr>
          <w:rFonts w:eastAsia="Calibri"/>
          <w:sz w:val="22"/>
          <w:szCs w:val="22"/>
        </w:rPr>
        <w:t xml:space="preserve">a </w:t>
      </w:r>
      <w:r w:rsidRPr="00483738">
        <w:rPr>
          <w:rFonts w:eastAsia="Calibri"/>
          <w:b/>
          <w:bCs/>
          <w:sz w:val="22"/>
          <w:szCs w:val="22"/>
        </w:rPr>
        <w:t>nie występujących</w:t>
      </w:r>
      <w:r w:rsidRPr="00483738">
        <w:rPr>
          <w:rFonts w:eastAsia="Calibri"/>
          <w:sz w:val="22"/>
          <w:szCs w:val="22"/>
        </w:rPr>
        <w:t xml:space="preserve"> w Rozporządzeniu KRI</w:t>
      </w:r>
      <w:r w:rsidR="00624F94" w:rsidRPr="00483738">
        <w:rPr>
          <w:rFonts w:eastAsia="Calibri"/>
          <w:sz w:val="22"/>
          <w:szCs w:val="22"/>
        </w:rPr>
        <w:t xml:space="preserve"> </w:t>
      </w:r>
      <w:r w:rsidRPr="00483738">
        <w:rPr>
          <w:rFonts w:eastAsia="Calibri"/>
          <w:sz w:val="22"/>
          <w:szCs w:val="22"/>
        </w:rPr>
        <w:t xml:space="preserve">występują: .rar .gif .bmp .numbers .pages. </w:t>
      </w:r>
      <w:r w:rsidRPr="00483738">
        <w:rPr>
          <w:rFonts w:eastAsia="Calibri"/>
          <w:b/>
          <w:bCs/>
          <w:sz w:val="22"/>
          <w:szCs w:val="22"/>
        </w:rPr>
        <w:t>Dokumenty złożone w takich plikach zostaną uznane za złożone nieskutecznie.</w:t>
      </w:r>
    </w:p>
    <w:p w14:paraId="4FFB745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483738">
        <w:rPr>
          <w:rFonts w:eastAsia="Calibri"/>
          <w:b/>
          <w:bCs/>
          <w:snapToGrid w:val="0"/>
          <w:kern w:val="20"/>
          <w:sz w:val="22"/>
          <w:szCs w:val="22"/>
        </w:rPr>
        <w:t>b)</w:t>
      </w:r>
      <w:r w:rsidRPr="00483738">
        <w:rPr>
          <w:rFonts w:eastAsia="Calibri"/>
          <w:snapToGrid w:val="0"/>
          <w:kern w:val="20"/>
          <w:sz w:val="22"/>
          <w:szCs w:val="22"/>
        </w:rPr>
        <w:t xml:space="preserve"> Zamawiający rekomenduje wykorzystanie formatów: .pdf .doc .docx .xls .xlsx .jpg (.jpeg) </w:t>
      </w:r>
      <w:r w:rsidRPr="00483738">
        <w:rPr>
          <w:rFonts w:eastAsia="Calibri"/>
          <w:b/>
          <w:bCs/>
          <w:snapToGrid w:val="0"/>
          <w:kern w:val="20"/>
          <w:sz w:val="22"/>
          <w:szCs w:val="22"/>
          <w:u w:val="single"/>
        </w:rPr>
        <w:t>ze szczególnym wskazaniem na .pdf</w:t>
      </w:r>
    </w:p>
    <w:p w14:paraId="7CABE26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c)</w:t>
      </w:r>
      <w:r w:rsidRPr="00483738">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d)</w:t>
      </w:r>
      <w:r w:rsidRPr="00483738">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e)</w:t>
      </w:r>
      <w:r w:rsidRPr="00483738">
        <w:rPr>
          <w:rFonts w:eastAsia="Calibri"/>
          <w:snapToGrid w:val="0"/>
          <w:kern w:val="20"/>
          <w:sz w:val="22"/>
          <w:szCs w:val="22"/>
        </w:rPr>
        <w:t xml:space="preserve">  W przypadku stosowania przez wykonawcę kwalifikowanego podpisu elektronicznego:</w:t>
      </w:r>
    </w:p>
    <w:p w14:paraId="0356E150" w14:textId="77777777" w:rsidR="00B735BC" w:rsidRPr="00483738" w:rsidRDefault="00B735BC" w:rsidP="007A1912">
      <w:pPr>
        <w:widowControl w:val="0"/>
        <w:numPr>
          <w:ilvl w:val="0"/>
          <w:numId w:val="50"/>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483738">
        <w:rPr>
          <w:rFonts w:eastAsia="Calibri"/>
          <w:snapToGrid w:val="0"/>
          <w:kern w:val="20"/>
          <w:sz w:val="22"/>
          <w:szCs w:val="22"/>
        </w:rPr>
        <w:t xml:space="preserve">Ze względu na niskie ryzyko naruszenia integralności pliku oraz łatwiejszą weryfikację podpisu zamawiający zaleca, w miarę możliwości, </w:t>
      </w:r>
      <w:r w:rsidRPr="00483738">
        <w:rPr>
          <w:rFonts w:eastAsia="Calibr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483738" w:rsidRDefault="00B735BC" w:rsidP="007A1912">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 xml:space="preserve">Pliki w innych formatach niż PDF </w:t>
      </w:r>
      <w:r w:rsidRPr="00483738">
        <w:rPr>
          <w:rFonts w:eastAsia="Calibri"/>
          <w:b/>
          <w:bCs/>
          <w:snapToGrid w:val="0"/>
          <w:kern w:val="20"/>
          <w:sz w:val="22"/>
          <w:szCs w:val="22"/>
        </w:rPr>
        <w:t>zaleca się opatrzyć podpisem w formacie XAdES o typie zewnętrznym.</w:t>
      </w:r>
      <w:r w:rsidRPr="00483738">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483738" w:rsidRDefault="00B735BC" w:rsidP="007A1912">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Zamawiający rekomenduje wykorzystanie podpisu z kwalifikowanym znacznikiem czasu.</w:t>
      </w:r>
    </w:p>
    <w:p w14:paraId="3C33797C"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f)</w:t>
      </w:r>
      <w:r w:rsidRPr="00483738">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g)</w:t>
      </w:r>
      <w:r w:rsidRPr="00483738">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h)</w:t>
      </w:r>
      <w:r w:rsidRPr="00483738">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i)</w:t>
      </w:r>
      <w:r w:rsidRPr="00483738">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j)</w:t>
      </w:r>
      <w:r w:rsidRPr="00483738">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0"/>
    <w:p w14:paraId="3672D314"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483738" w:rsidRDefault="00B81E0F" w:rsidP="007A1912">
      <w:pPr>
        <w:pStyle w:val="BodyTextIndentZnak"/>
        <w:numPr>
          <w:ilvl w:val="0"/>
          <w:numId w:val="52"/>
        </w:numPr>
        <w:spacing w:line="276" w:lineRule="auto"/>
        <w:ind w:left="567"/>
        <w:rPr>
          <w:rFonts w:ascii="Times New Roman" w:eastAsia="DejaVu Sans" w:hAnsi="Times New Roman" w:cs="Times New Roman"/>
          <w:iCs/>
          <w:kern w:val="1"/>
          <w:sz w:val="22"/>
          <w:szCs w:val="22"/>
          <w:lang w:bidi="hi-IN"/>
        </w:rPr>
      </w:pPr>
      <w:r w:rsidRPr="00483738">
        <w:rPr>
          <w:rFonts w:ascii="Times New Roman" w:hAnsi="Times New Roman" w:cs="Times New Roman"/>
          <w:sz w:val="22"/>
          <w:szCs w:val="22"/>
        </w:rPr>
        <w:t xml:space="preserve">Wykonawcy </w:t>
      </w:r>
      <w:r w:rsidRPr="00483738">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483738" w:rsidRDefault="00B735BC" w:rsidP="007A1912">
      <w:pPr>
        <w:pStyle w:val="BodyTextIndentZnak"/>
        <w:numPr>
          <w:ilvl w:val="0"/>
          <w:numId w:val="52"/>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1" w:name="_Hlk65660291"/>
      <w:r w:rsidRPr="00483738">
        <w:rPr>
          <w:rFonts w:ascii="Times New Roman" w:eastAsia="DejaVu Sans" w:hAnsi="Times New Roman" w:cs="Times New Roman"/>
          <w:iCs/>
          <w:kern w:val="1"/>
          <w:sz w:val="22"/>
          <w:szCs w:val="22"/>
          <w:lang w:bidi="hi-IN"/>
        </w:rPr>
        <w:lastRenderedPageBreak/>
        <w:t xml:space="preserve">Protokół z postępowania jest jawny i </w:t>
      </w:r>
      <w:r w:rsidRPr="00483738">
        <w:rPr>
          <w:rFonts w:ascii="Times New Roman" w:eastAsia="DejaVu Sans" w:hAnsi="Times New Roman" w:cs="Times New Roman"/>
          <w:b/>
          <w:bCs/>
          <w:iCs/>
          <w:kern w:val="1"/>
          <w:sz w:val="22"/>
          <w:szCs w:val="22"/>
          <w:lang w:bidi="hi-IN"/>
        </w:rPr>
        <w:t>udostępniany na wniosek.</w:t>
      </w:r>
      <w:r w:rsidRPr="00483738">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1"/>
    </w:p>
    <w:p w14:paraId="57B4FC76" w14:textId="77777777" w:rsidR="00446AB1" w:rsidRPr="00483738"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483738" w:rsidRDefault="00B81E0F" w:rsidP="007A1912">
      <w:pPr>
        <w:pStyle w:val="BodyTextIndentZnak"/>
        <w:numPr>
          <w:ilvl w:val="0"/>
          <w:numId w:val="52"/>
        </w:numPr>
        <w:tabs>
          <w:tab w:val="left" w:pos="567"/>
          <w:tab w:val="left" w:pos="1276"/>
        </w:tabs>
        <w:spacing w:line="276" w:lineRule="auto"/>
        <w:ind w:left="567"/>
        <w:rPr>
          <w:rFonts w:ascii="Times New Roman" w:hAnsi="Times New Roman" w:cs="Times New Roman"/>
          <w:kern w:val="20"/>
        </w:rPr>
      </w:pPr>
      <w:r w:rsidRPr="00483738">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483738">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483738">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483738">
        <w:rPr>
          <w:rFonts w:ascii="Times New Roman" w:hAnsi="Times New Roman" w:cs="Times New Roman"/>
          <w:b/>
          <w:i/>
          <w:sz w:val="22"/>
          <w:szCs w:val="22"/>
        </w:rPr>
        <w:t xml:space="preserve">Załącznik nr 1 do </w:t>
      </w:r>
      <w:r w:rsidR="002E3BB3" w:rsidRPr="00483738">
        <w:rPr>
          <w:rFonts w:ascii="Times New Roman" w:hAnsi="Times New Roman" w:cs="Times New Roman"/>
          <w:b/>
          <w:bCs/>
          <w:i/>
          <w:iCs/>
          <w:kern w:val="20"/>
          <w:sz w:val="22"/>
          <w:szCs w:val="22"/>
        </w:rPr>
        <w:t>SWZ.</w:t>
      </w:r>
    </w:p>
    <w:p w14:paraId="25D92723" w14:textId="79AEE888" w:rsidR="00C50A09" w:rsidRPr="00483738" w:rsidRDefault="00C50A09" w:rsidP="003A0D13">
      <w:pPr>
        <w:tabs>
          <w:tab w:val="left" w:pos="1276"/>
        </w:tabs>
        <w:suppressAutoHyphens w:val="0"/>
        <w:ind w:left="709"/>
        <w:jc w:val="both"/>
        <w:rPr>
          <w:iCs/>
          <w:sz w:val="22"/>
          <w:szCs w:val="22"/>
        </w:rPr>
      </w:pPr>
    </w:p>
    <w:p w14:paraId="7FC4315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483738"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MIEJSCE </w:t>
      </w:r>
      <w:r w:rsidR="00E836A5" w:rsidRPr="00483738">
        <w:rPr>
          <w:rFonts w:ascii="Times New Roman" w:eastAsia="Calibri" w:hAnsi="Times New Roman" w:cs="Times New Roman"/>
          <w:b/>
          <w:sz w:val="22"/>
          <w:szCs w:val="22"/>
        </w:rPr>
        <w:t>ORAZ TERMIN SKŁADANIA I OTWARCIA OFERT</w:t>
      </w:r>
    </w:p>
    <w:p w14:paraId="689974E5" w14:textId="77777777" w:rsidR="00645F7A" w:rsidRPr="00483738"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242AF5E2" w:rsidR="00BC4875" w:rsidRPr="0081209A"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Ofertę wraz z załącznikami należy złożyć za pośrednictwem Platformy pod adresem: </w:t>
      </w:r>
      <w:hyperlink r:id="rId20">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w terminie najpóźniej do </w:t>
      </w:r>
      <w:r w:rsidRPr="00421B59">
        <w:rPr>
          <w:rFonts w:ascii="Times New Roman" w:hAnsi="Times New Roman" w:cs="Times New Roman"/>
          <w:sz w:val="22"/>
          <w:szCs w:val="22"/>
        </w:rPr>
        <w:t xml:space="preserve">dnia </w:t>
      </w:r>
      <w:r w:rsidR="00421B59" w:rsidRPr="00421B59">
        <w:rPr>
          <w:rFonts w:ascii="Times New Roman" w:hAnsi="Times New Roman" w:cs="Times New Roman"/>
          <w:b/>
          <w:bCs/>
          <w:sz w:val="22"/>
          <w:szCs w:val="22"/>
          <w:highlight w:val="green"/>
        </w:rPr>
        <w:t>9</w:t>
      </w:r>
      <w:r w:rsidR="009B5DD0" w:rsidRPr="00421B59">
        <w:rPr>
          <w:rFonts w:ascii="Times New Roman" w:hAnsi="Times New Roman" w:cs="Times New Roman"/>
          <w:b/>
          <w:bCs/>
          <w:sz w:val="22"/>
          <w:szCs w:val="22"/>
          <w:highlight w:val="green"/>
        </w:rPr>
        <w:t xml:space="preserve"> </w:t>
      </w:r>
      <w:r w:rsidR="00422463" w:rsidRPr="00421B59">
        <w:rPr>
          <w:rFonts w:ascii="Times New Roman" w:hAnsi="Times New Roman" w:cs="Times New Roman"/>
          <w:b/>
          <w:bCs/>
          <w:sz w:val="22"/>
          <w:szCs w:val="22"/>
          <w:highlight w:val="green"/>
        </w:rPr>
        <w:t>kwietnia</w:t>
      </w:r>
      <w:r w:rsidR="009B5DD0" w:rsidRPr="00421B59">
        <w:rPr>
          <w:rFonts w:ascii="Times New Roman" w:hAnsi="Times New Roman" w:cs="Times New Roman"/>
          <w:b/>
          <w:bCs/>
          <w:sz w:val="22"/>
          <w:szCs w:val="22"/>
          <w:highlight w:val="green"/>
        </w:rPr>
        <w:t xml:space="preserve"> </w:t>
      </w:r>
      <w:r w:rsidRPr="00421B59">
        <w:rPr>
          <w:rFonts w:ascii="Times New Roman" w:hAnsi="Times New Roman" w:cs="Times New Roman"/>
          <w:b/>
          <w:bCs/>
          <w:sz w:val="22"/>
          <w:szCs w:val="22"/>
          <w:highlight w:val="green"/>
        </w:rPr>
        <w:t>202</w:t>
      </w:r>
      <w:r w:rsidR="00D70492" w:rsidRPr="00421B59">
        <w:rPr>
          <w:rFonts w:ascii="Times New Roman" w:hAnsi="Times New Roman" w:cs="Times New Roman"/>
          <w:b/>
          <w:bCs/>
          <w:sz w:val="22"/>
          <w:szCs w:val="22"/>
          <w:highlight w:val="green"/>
        </w:rPr>
        <w:t>4</w:t>
      </w:r>
      <w:r w:rsidRPr="00421B59">
        <w:rPr>
          <w:rFonts w:ascii="Times New Roman" w:hAnsi="Times New Roman" w:cs="Times New Roman"/>
          <w:b/>
          <w:bCs/>
          <w:sz w:val="22"/>
          <w:szCs w:val="22"/>
          <w:highlight w:val="green"/>
        </w:rPr>
        <w:t xml:space="preserve"> r.</w:t>
      </w:r>
      <w:r w:rsidRPr="00421B59">
        <w:rPr>
          <w:rFonts w:ascii="Times New Roman" w:hAnsi="Times New Roman" w:cs="Times New Roman"/>
          <w:b/>
          <w:bCs/>
          <w:sz w:val="22"/>
          <w:szCs w:val="22"/>
        </w:rPr>
        <w:t xml:space="preserve"> </w:t>
      </w:r>
      <w:r w:rsidRPr="0081209A">
        <w:rPr>
          <w:rFonts w:ascii="Times New Roman" w:hAnsi="Times New Roman" w:cs="Times New Roman"/>
          <w:b/>
          <w:bCs/>
          <w:sz w:val="22"/>
          <w:szCs w:val="22"/>
        </w:rPr>
        <w:t>do godz. 9:30.</w:t>
      </w:r>
      <w:r w:rsidRPr="0081209A">
        <w:rPr>
          <w:rFonts w:ascii="Times New Roman" w:hAnsi="Times New Roman" w:cs="Times New Roman"/>
          <w:sz w:val="22"/>
          <w:szCs w:val="22"/>
        </w:rPr>
        <w:t xml:space="preserve"> </w:t>
      </w:r>
    </w:p>
    <w:p w14:paraId="09767563" w14:textId="77777777" w:rsidR="001E5C83" w:rsidRPr="0081209A" w:rsidRDefault="001E5C83" w:rsidP="001E5C83">
      <w:pPr>
        <w:pStyle w:val="BodyTextIndentZnak"/>
        <w:spacing w:line="312" w:lineRule="auto"/>
        <w:ind w:left="567"/>
        <w:rPr>
          <w:rFonts w:ascii="Times New Roman" w:hAnsi="Times New Roman" w:cs="Times New Roman"/>
          <w:sz w:val="10"/>
          <w:szCs w:val="10"/>
        </w:rPr>
      </w:pPr>
    </w:p>
    <w:p w14:paraId="48B66C25" w14:textId="4E796F0E"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81209A">
        <w:rPr>
          <w:rFonts w:ascii="Times New Roman" w:hAnsi="Times New Roman" w:cs="Times New Roman"/>
          <w:b/>
          <w:bCs/>
          <w:sz w:val="22"/>
          <w:szCs w:val="22"/>
        </w:rPr>
        <w:t xml:space="preserve">Otwarcie ofert nastąpi dnia </w:t>
      </w:r>
      <w:r w:rsidR="00421B59" w:rsidRPr="00421B59">
        <w:rPr>
          <w:rFonts w:ascii="Times New Roman" w:hAnsi="Times New Roman" w:cs="Times New Roman"/>
          <w:b/>
          <w:bCs/>
          <w:sz w:val="22"/>
          <w:szCs w:val="22"/>
          <w:highlight w:val="green"/>
        </w:rPr>
        <w:t>9</w:t>
      </w:r>
      <w:r w:rsidR="009B5DD0" w:rsidRPr="00421B59">
        <w:rPr>
          <w:rFonts w:ascii="Times New Roman" w:hAnsi="Times New Roman" w:cs="Times New Roman"/>
          <w:b/>
          <w:bCs/>
          <w:sz w:val="22"/>
          <w:szCs w:val="22"/>
          <w:highlight w:val="green"/>
        </w:rPr>
        <w:t xml:space="preserve"> </w:t>
      </w:r>
      <w:r w:rsidR="00422463" w:rsidRPr="00421B59">
        <w:rPr>
          <w:rFonts w:ascii="Times New Roman" w:hAnsi="Times New Roman" w:cs="Times New Roman"/>
          <w:b/>
          <w:bCs/>
          <w:sz w:val="22"/>
          <w:szCs w:val="22"/>
          <w:highlight w:val="green"/>
        </w:rPr>
        <w:t>kwietnia</w:t>
      </w:r>
      <w:r w:rsidR="009B5DD0" w:rsidRPr="00421B59">
        <w:rPr>
          <w:rFonts w:ascii="Times New Roman" w:hAnsi="Times New Roman" w:cs="Times New Roman"/>
          <w:b/>
          <w:bCs/>
          <w:sz w:val="22"/>
          <w:szCs w:val="22"/>
          <w:highlight w:val="green"/>
        </w:rPr>
        <w:t xml:space="preserve"> </w:t>
      </w:r>
      <w:r w:rsidRPr="00421B59">
        <w:rPr>
          <w:rFonts w:ascii="Times New Roman" w:hAnsi="Times New Roman" w:cs="Times New Roman"/>
          <w:b/>
          <w:bCs/>
          <w:sz w:val="22"/>
          <w:szCs w:val="22"/>
          <w:highlight w:val="green"/>
        </w:rPr>
        <w:t>202</w:t>
      </w:r>
      <w:r w:rsidR="00D70492" w:rsidRPr="00421B59">
        <w:rPr>
          <w:rFonts w:ascii="Times New Roman" w:hAnsi="Times New Roman" w:cs="Times New Roman"/>
          <w:b/>
          <w:bCs/>
          <w:sz w:val="22"/>
          <w:szCs w:val="22"/>
          <w:highlight w:val="green"/>
        </w:rPr>
        <w:t>4</w:t>
      </w:r>
      <w:r w:rsidRPr="00421B59">
        <w:rPr>
          <w:rFonts w:ascii="Times New Roman" w:hAnsi="Times New Roman" w:cs="Times New Roman"/>
          <w:b/>
          <w:bCs/>
          <w:sz w:val="22"/>
          <w:szCs w:val="22"/>
          <w:highlight w:val="green"/>
        </w:rPr>
        <w:t xml:space="preserve"> r.</w:t>
      </w:r>
      <w:r w:rsidRPr="00421B59">
        <w:rPr>
          <w:rFonts w:ascii="Times New Roman" w:hAnsi="Times New Roman" w:cs="Times New Roman"/>
          <w:b/>
          <w:bCs/>
          <w:sz w:val="22"/>
          <w:szCs w:val="22"/>
        </w:rPr>
        <w:t xml:space="preserve"> </w:t>
      </w:r>
      <w:r w:rsidRPr="0081209A">
        <w:rPr>
          <w:rFonts w:ascii="Times New Roman" w:hAnsi="Times New Roman" w:cs="Times New Roman"/>
          <w:b/>
          <w:bCs/>
          <w:sz w:val="22"/>
          <w:szCs w:val="22"/>
        </w:rPr>
        <w:t>o godz. 10:00 za</w:t>
      </w:r>
      <w:r w:rsidRPr="00483738">
        <w:rPr>
          <w:rFonts w:ascii="Times New Roman" w:hAnsi="Times New Roman" w:cs="Times New Roman"/>
          <w:b/>
          <w:bCs/>
          <w:sz w:val="22"/>
          <w:szCs w:val="22"/>
        </w:rPr>
        <w:t xml:space="preserve"> pomocą Platformy. </w:t>
      </w:r>
    </w:p>
    <w:p w14:paraId="3351FA1F"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483738"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483738" w:rsidRDefault="00BC4875" w:rsidP="007A1912">
      <w:pPr>
        <w:pStyle w:val="ZLITLITwPKTzmlitwpktliter"/>
        <w:numPr>
          <w:ilvl w:val="1"/>
          <w:numId w:val="12"/>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483738" w:rsidRDefault="00BC4875" w:rsidP="007A1912">
      <w:pPr>
        <w:pStyle w:val="ZLITLITwPKTzmlitwpktliter"/>
        <w:numPr>
          <w:ilvl w:val="1"/>
          <w:numId w:val="12"/>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cenach zawartych w ofertach.</w:t>
      </w:r>
    </w:p>
    <w:p w14:paraId="16872A75" w14:textId="77777777" w:rsidR="00984729" w:rsidRPr="00483738"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50DE6"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EE33CF"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XVI</w:t>
      </w:r>
      <w:r w:rsidR="00E836A5"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WYMAGANIA DOTYCZĄCE WADIUM</w:t>
      </w:r>
    </w:p>
    <w:p w14:paraId="0CE71A48"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7E27877" w14:textId="77777777" w:rsidR="006B3B0A" w:rsidRDefault="00E16599" w:rsidP="007A1912">
      <w:pPr>
        <w:pStyle w:val="Tekstpodstawowywcity"/>
        <w:numPr>
          <w:ilvl w:val="0"/>
          <w:numId w:val="13"/>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Każdy Wykonawca przystępujący do niniejszego postępowania musi wnieść wadium </w:t>
      </w:r>
      <w:r w:rsidRPr="00483738">
        <w:rPr>
          <w:rFonts w:ascii="Times New Roman" w:hAnsi="Times New Roman" w:cs="Times New Roman"/>
        </w:rPr>
        <w:br/>
        <w:t xml:space="preserve">w następującej wysokości: </w:t>
      </w:r>
    </w:p>
    <w:p w14:paraId="65442C12" w14:textId="26343FE1" w:rsidR="00300BB4" w:rsidRPr="006B3B0A" w:rsidRDefault="00300BB4" w:rsidP="006B3B0A">
      <w:pPr>
        <w:pStyle w:val="Tekstpodstawowywcity"/>
        <w:suppressAutoHyphens w:val="0"/>
        <w:overflowPunct w:val="0"/>
        <w:autoSpaceDE w:val="0"/>
        <w:spacing w:after="0"/>
        <w:ind w:left="567"/>
        <w:jc w:val="both"/>
        <w:textAlignment w:val="baseline"/>
        <w:rPr>
          <w:rFonts w:ascii="Times New Roman" w:hAnsi="Times New Roman" w:cs="Times New Roman"/>
          <w:sz w:val="2"/>
          <w:szCs w:val="2"/>
        </w:rPr>
      </w:pPr>
    </w:p>
    <w:p w14:paraId="733E4C4F" w14:textId="20E71749" w:rsidR="00E16599" w:rsidRDefault="00300BB4" w:rsidP="007A1912">
      <w:pPr>
        <w:pStyle w:val="Tekstpodstawowywcity"/>
        <w:numPr>
          <w:ilvl w:val="2"/>
          <w:numId w:val="29"/>
        </w:numPr>
        <w:suppressAutoHyphens w:val="0"/>
        <w:overflowPunct w:val="0"/>
        <w:autoSpaceDE w:val="0"/>
        <w:spacing w:after="0"/>
        <w:ind w:left="1418" w:hanging="284"/>
        <w:jc w:val="both"/>
        <w:textAlignment w:val="baseline"/>
        <w:rPr>
          <w:rFonts w:ascii="Times New Roman" w:hAnsi="Times New Roman" w:cs="Times New Roman"/>
        </w:rPr>
      </w:pPr>
      <w:r w:rsidRPr="00300BB4">
        <w:rPr>
          <w:rFonts w:ascii="Times New Roman" w:hAnsi="Times New Roman" w:cs="Times New Roman"/>
          <w:b/>
          <w:bCs/>
        </w:rPr>
        <w:t>Część 1</w:t>
      </w:r>
      <w:r>
        <w:rPr>
          <w:rFonts w:ascii="Times New Roman" w:hAnsi="Times New Roman" w:cs="Times New Roman"/>
        </w:rPr>
        <w:t xml:space="preserve">.: </w:t>
      </w:r>
      <w:r>
        <w:rPr>
          <w:rFonts w:ascii="Times New Roman" w:hAnsi="Times New Roman" w:cs="Times New Roman"/>
          <w:b/>
        </w:rPr>
        <w:t>7</w:t>
      </w:r>
      <w:r w:rsidRPr="00483738">
        <w:rPr>
          <w:rFonts w:ascii="Times New Roman" w:hAnsi="Times New Roman" w:cs="Times New Roman"/>
          <w:b/>
        </w:rPr>
        <w:t> </w:t>
      </w:r>
      <w:r>
        <w:rPr>
          <w:rFonts w:ascii="Times New Roman" w:hAnsi="Times New Roman" w:cs="Times New Roman"/>
          <w:b/>
        </w:rPr>
        <w:t>0</w:t>
      </w:r>
      <w:r w:rsidRPr="00483738">
        <w:rPr>
          <w:rFonts w:ascii="Times New Roman" w:hAnsi="Times New Roman" w:cs="Times New Roman"/>
          <w:b/>
        </w:rPr>
        <w:t>00,00 zł</w:t>
      </w:r>
      <w:r w:rsidRPr="00483738">
        <w:t xml:space="preserve"> </w:t>
      </w:r>
      <w:r w:rsidRPr="00483738">
        <w:rPr>
          <w:rFonts w:ascii="Times New Roman" w:hAnsi="Times New Roman" w:cs="Times New Roman"/>
        </w:rPr>
        <w:t xml:space="preserve">(słownie: </w:t>
      </w:r>
      <w:r>
        <w:rPr>
          <w:rFonts w:ascii="Times New Roman" w:hAnsi="Times New Roman" w:cs="Times New Roman"/>
        </w:rPr>
        <w:t>siedem</w:t>
      </w:r>
      <w:r w:rsidRPr="00483738">
        <w:rPr>
          <w:rFonts w:ascii="Times New Roman" w:hAnsi="Times New Roman" w:cs="Times New Roman"/>
        </w:rPr>
        <w:t xml:space="preserve"> tysi</w:t>
      </w:r>
      <w:r>
        <w:rPr>
          <w:rFonts w:ascii="Times New Roman" w:hAnsi="Times New Roman" w:cs="Times New Roman"/>
        </w:rPr>
        <w:t>ę</w:t>
      </w:r>
      <w:r w:rsidRPr="00483738">
        <w:rPr>
          <w:rFonts w:ascii="Times New Roman" w:hAnsi="Times New Roman" w:cs="Times New Roman"/>
        </w:rPr>
        <w:t>c</w:t>
      </w:r>
      <w:r>
        <w:rPr>
          <w:rFonts w:ascii="Times New Roman" w:hAnsi="Times New Roman" w:cs="Times New Roman"/>
        </w:rPr>
        <w:t>y</w:t>
      </w:r>
      <w:r w:rsidRPr="00483738">
        <w:rPr>
          <w:rFonts w:ascii="Times New Roman" w:hAnsi="Times New Roman" w:cs="Times New Roman"/>
        </w:rPr>
        <w:t xml:space="preserve"> pięćset zł i 00/100)</w:t>
      </w:r>
      <w:r w:rsidR="009312AF" w:rsidRPr="00483738">
        <w:rPr>
          <w:rFonts w:ascii="Times New Roman" w:hAnsi="Times New Roman" w:cs="Times New Roman"/>
        </w:rPr>
        <w:t>,</w:t>
      </w:r>
    </w:p>
    <w:p w14:paraId="476D6070" w14:textId="3D835BA0" w:rsidR="00300BB4" w:rsidRDefault="00300BB4" w:rsidP="007A1912">
      <w:pPr>
        <w:pStyle w:val="Tekstpodstawowywcity"/>
        <w:numPr>
          <w:ilvl w:val="2"/>
          <w:numId w:val="29"/>
        </w:numPr>
        <w:suppressAutoHyphens w:val="0"/>
        <w:overflowPunct w:val="0"/>
        <w:autoSpaceDE w:val="0"/>
        <w:spacing w:after="0"/>
        <w:ind w:left="1418" w:hanging="284"/>
        <w:jc w:val="both"/>
        <w:textAlignment w:val="baseline"/>
        <w:rPr>
          <w:rFonts w:ascii="Times New Roman" w:hAnsi="Times New Roman" w:cs="Times New Roman"/>
        </w:rPr>
      </w:pPr>
      <w:r w:rsidRPr="00300BB4">
        <w:rPr>
          <w:rFonts w:ascii="Times New Roman" w:hAnsi="Times New Roman" w:cs="Times New Roman"/>
          <w:b/>
          <w:bCs/>
        </w:rPr>
        <w:t>Część 2</w:t>
      </w:r>
      <w:r>
        <w:rPr>
          <w:rFonts w:ascii="Times New Roman" w:hAnsi="Times New Roman" w:cs="Times New Roman"/>
        </w:rPr>
        <w:t xml:space="preserve">.: </w:t>
      </w:r>
      <w:r>
        <w:rPr>
          <w:rFonts w:ascii="Times New Roman" w:hAnsi="Times New Roman" w:cs="Times New Roman"/>
          <w:b/>
        </w:rPr>
        <w:t>1</w:t>
      </w:r>
      <w:r w:rsidRPr="00483738">
        <w:rPr>
          <w:rFonts w:ascii="Times New Roman" w:hAnsi="Times New Roman" w:cs="Times New Roman"/>
          <w:b/>
        </w:rPr>
        <w:t> </w:t>
      </w:r>
      <w:r>
        <w:rPr>
          <w:rFonts w:ascii="Times New Roman" w:hAnsi="Times New Roman" w:cs="Times New Roman"/>
          <w:b/>
        </w:rPr>
        <w:t>5</w:t>
      </w:r>
      <w:r w:rsidRPr="00483738">
        <w:rPr>
          <w:rFonts w:ascii="Times New Roman" w:hAnsi="Times New Roman" w:cs="Times New Roman"/>
          <w:b/>
        </w:rPr>
        <w:t>00,00 zł</w:t>
      </w:r>
      <w:r w:rsidRPr="00483738">
        <w:t xml:space="preserve"> </w:t>
      </w:r>
      <w:r w:rsidRPr="00483738">
        <w:rPr>
          <w:rFonts w:ascii="Times New Roman" w:hAnsi="Times New Roman" w:cs="Times New Roman"/>
        </w:rPr>
        <w:t xml:space="preserve">(słownie: </w:t>
      </w:r>
      <w:r>
        <w:rPr>
          <w:rFonts w:ascii="Times New Roman" w:hAnsi="Times New Roman" w:cs="Times New Roman"/>
        </w:rPr>
        <w:t>jeden</w:t>
      </w:r>
      <w:r w:rsidRPr="00483738">
        <w:rPr>
          <w:rFonts w:ascii="Times New Roman" w:hAnsi="Times New Roman" w:cs="Times New Roman"/>
        </w:rPr>
        <w:t xml:space="preserve"> tysiąc pięćset zł i 00/100)</w:t>
      </w:r>
      <w:r w:rsidR="006B3B0A">
        <w:rPr>
          <w:rFonts w:ascii="Times New Roman" w:hAnsi="Times New Roman" w:cs="Times New Roman"/>
        </w:rPr>
        <w:t>.</w:t>
      </w:r>
    </w:p>
    <w:p w14:paraId="1BF09B7D" w14:textId="77777777" w:rsidR="006B3B0A" w:rsidRPr="006B3B0A" w:rsidRDefault="006B3B0A" w:rsidP="006B3B0A">
      <w:pPr>
        <w:pStyle w:val="Tekstpodstawowywcity"/>
        <w:suppressAutoHyphens w:val="0"/>
        <w:overflowPunct w:val="0"/>
        <w:autoSpaceDE w:val="0"/>
        <w:spacing w:after="0"/>
        <w:ind w:left="1418"/>
        <w:jc w:val="both"/>
        <w:textAlignment w:val="baseline"/>
        <w:rPr>
          <w:rFonts w:ascii="Times New Roman" w:hAnsi="Times New Roman" w:cs="Times New Roman"/>
          <w:sz w:val="10"/>
          <w:szCs w:val="10"/>
        </w:rPr>
      </w:pPr>
    </w:p>
    <w:p w14:paraId="4FFC254E" w14:textId="243A2DA9" w:rsidR="00E16599" w:rsidRPr="00483738"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E75756"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483738" w:rsidRDefault="00E16599" w:rsidP="007A1912">
      <w:pPr>
        <w:pStyle w:val="Tekstpodstawowywcity"/>
        <w:numPr>
          <w:ilvl w:val="0"/>
          <w:numId w:val="29"/>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483738">
        <w:rPr>
          <w:rFonts w:ascii="Times New Roman" w:hAnsi="Times New Roman" w:cs="Times New Roman"/>
        </w:rPr>
        <w:t xml:space="preserve"> Ustawy</w:t>
      </w:r>
      <w:r w:rsidRPr="00483738">
        <w:rPr>
          <w:rFonts w:ascii="Times New Roman" w:hAnsi="Times New Roman" w:cs="Times New Roman"/>
        </w:rPr>
        <w:t>.</w:t>
      </w:r>
    </w:p>
    <w:p w14:paraId="695C525E" w14:textId="77777777" w:rsidR="0060624D" w:rsidRPr="00483738"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483738" w:rsidRDefault="00E16599" w:rsidP="007A1912">
      <w:pPr>
        <w:pStyle w:val="Tekstpodstawowywcity"/>
        <w:numPr>
          <w:ilvl w:val="0"/>
          <w:numId w:val="29"/>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Wadium może być wnoszone według wyboru wykonawcy w jednej lub kilku następujących formach: </w:t>
      </w:r>
    </w:p>
    <w:p w14:paraId="56B14AA6" w14:textId="77777777" w:rsidR="00E16599" w:rsidRPr="00483738"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pieniądzu,</w:t>
      </w:r>
    </w:p>
    <w:p w14:paraId="3DADB84D" w14:textId="77777777"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 xml:space="preserve">gwarancjach bankowych, </w:t>
      </w:r>
    </w:p>
    <w:p w14:paraId="4C843CB6" w14:textId="77777777"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gwarancjach ubezpieczeniowych,</w:t>
      </w:r>
    </w:p>
    <w:p w14:paraId="0819EAB0" w14:textId="21EC94C6"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poręczeniach udzielanych przez podmioty, o których mowa w art. 6b ust. 5 pkt 2 ustawy z dnia 9 listopada 2000 r. o utworzeniu Polskiej Agencji Rozwoju Przedsiębiorczości (Dz.U. z 20</w:t>
      </w:r>
      <w:r w:rsidR="006F46F5" w:rsidRPr="00483738">
        <w:rPr>
          <w:sz w:val="22"/>
          <w:szCs w:val="22"/>
        </w:rPr>
        <w:t>20</w:t>
      </w:r>
      <w:r w:rsidRPr="00483738">
        <w:rPr>
          <w:sz w:val="22"/>
          <w:szCs w:val="22"/>
        </w:rPr>
        <w:t xml:space="preserve">, poz. </w:t>
      </w:r>
      <w:r w:rsidR="00E80E78" w:rsidRPr="00483738">
        <w:rPr>
          <w:sz w:val="22"/>
          <w:szCs w:val="22"/>
        </w:rPr>
        <w:t>299</w:t>
      </w:r>
      <w:r w:rsidRPr="00483738">
        <w:rPr>
          <w:sz w:val="22"/>
          <w:szCs w:val="22"/>
        </w:rPr>
        <w:t xml:space="preserve">). </w:t>
      </w:r>
    </w:p>
    <w:p w14:paraId="064D7020" w14:textId="77777777" w:rsidR="0060624D" w:rsidRPr="00483738" w:rsidRDefault="0060624D" w:rsidP="0060624D">
      <w:pPr>
        <w:pStyle w:val="pkt"/>
        <w:spacing w:before="0" w:after="0" w:line="276" w:lineRule="auto"/>
        <w:ind w:left="567" w:firstLine="0"/>
        <w:rPr>
          <w:sz w:val="10"/>
          <w:szCs w:val="10"/>
        </w:rPr>
      </w:pPr>
    </w:p>
    <w:p w14:paraId="654D09DF" w14:textId="15D0CCCC" w:rsidR="00E16599" w:rsidRPr="00483738" w:rsidRDefault="00E16599" w:rsidP="007A1912">
      <w:pPr>
        <w:pStyle w:val="pkt"/>
        <w:numPr>
          <w:ilvl w:val="0"/>
          <w:numId w:val="29"/>
        </w:numPr>
        <w:spacing w:before="0" w:after="0" w:line="276" w:lineRule="auto"/>
        <w:ind w:left="567"/>
        <w:rPr>
          <w:sz w:val="22"/>
          <w:szCs w:val="22"/>
        </w:rPr>
      </w:pPr>
      <w:r w:rsidRPr="00483738">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483738">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483738" w:rsidRDefault="0060624D" w:rsidP="0060624D">
      <w:pPr>
        <w:pStyle w:val="pkt"/>
        <w:spacing w:before="0" w:after="0" w:line="276" w:lineRule="auto"/>
        <w:ind w:left="567" w:firstLine="0"/>
        <w:rPr>
          <w:sz w:val="10"/>
          <w:szCs w:val="10"/>
        </w:rPr>
      </w:pPr>
    </w:p>
    <w:p w14:paraId="5780A918" w14:textId="63D33013" w:rsidR="00E16599" w:rsidRPr="00483738" w:rsidRDefault="00E16599" w:rsidP="007A1912">
      <w:pPr>
        <w:pStyle w:val="pkt"/>
        <w:numPr>
          <w:ilvl w:val="0"/>
          <w:numId w:val="29"/>
        </w:numPr>
        <w:spacing w:before="0" w:after="0" w:line="276" w:lineRule="auto"/>
        <w:ind w:left="567"/>
        <w:rPr>
          <w:sz w:val="22"/>
          <w:szCs w:val="22"/>
        </w:rPr>
      </w:pPr>
      <w:r w:rsidRPr="00483738">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483738" w:rsidRDefault="0060624D" w:rsidP="0060624D">
      <w:pPr>
        <w:pStyle w:val="pkt"/>
        <w:spacing w:before="0" w:after="0" w:line="276" w:lineRule="auto"/>
        <w:ind w:left="567" w:firstLine="0"/>
        <w:rPr>
          <w:sz w:val="10"/>
          <w:szCs w:val="10"/>
        </w:rPr>
      </w:pPr>
    </w:p>
    <w:p w14:paraId="7DE3EBEF" w14:textId="59D5E1A6" w:rsidR="00E16599" w:rsidRPr="00483738" w:rsidRDefault="00E16599" w:rsidP="007A1912">
      <w:pPr>
        <w:pStyle w:val="pkt"/>
        <w:numPr>
          <w:ilvl w:val="0"/>
          <w:numId w:val="29"/>
        </w:numPr>
        <w:spacing w:before="0" w:after="0" w:line="276" w:lineRule="auto"/>
        <w:ind w:left="567"/>
      </w:pPr>
      <w:r w:rsidRPr="00483738">
        <w:rPr>
          <w:sz w:val="22"/>
          <w:szCs w:val="22"/>
        </w:rPr>
        <w:t xml:space="preserve">Wadium wnoszone w pieniądzu wpłaca się przelewem na rachunek bankowy zamawiającego </w:t>
      </w:r>
      <w:r w:rsidRPr="00483738">
        <w:rPr>
          <w:sz w:val="22"/>
          <w:szCs w:val="22"/>
        </w:rPr>
        <w:br/>
        <w:t xml:space="preserve">a oryginał dowodu przelewu załączyć do składanej oferty. Wadium należy wpłacić przelewem na rachunek bankowy Zamawiającego:, nr konta: </w:t>
      </w:r>
      <w:bookmarkStart w:id="22" w:name="_Hlk60045980"/>
      <w:r w:rsidRPr="00483738">
        <w:rPr>
          <w:b/>
          <w:bCs/>
          <w:kern w:val="1"/>
          <w:sz w:val="22"/>
          <w:szCs w:val="22"/>
        </w:rPr>
        <w:t>Pekao  20 1240 6292 1111 0011 0029 5974</w:t>
      </w:r>
      <w:r w:rsidRPr="00483738">
        <w:rPr>
          <w:sz w:val="22"/>
          <w:szCs w:val="22"/>
        </w:rPr>
        <w:t xml:space="preserve">z adnotacją - </w:t>
      </w:r>
      <w:r w:rsidRPr="00483738">
        <w:rPr>
          <w:b/>
          <w:bCs/>
          <w:sz w:val="22"/>
          <w:szCs w:val="22"/>
        </w:rPr>
        <w:t>wadium do postępowania –</w:t>
      </w:r>
      <w:r w:rsidR="006B3B0A">
        <w:rPr>
          <w:b/>
          <w:bCs/>
          <w:sz w:val="22"/>
          <w:szCs w:val="22"/>
        </w:rPr>
        <w:t>6</w:t>
      </w:r>
      <w:r w:rsidRPr="00483738">
        <w:rPr>
          <w:b/>
          <w:bCs/>
          <w:sz w:val="22"/>
          <w:szCs w:val="22"/>
        </w:rPr>
        <w:t>/DIR/UŁ/202</w:t>
      </w:r>
      <w:bookmarkEnd w:id="22"/>
      <w:r w:rsidR="008F20B7">
        <w:rPr>
          <w:b/>
          <w:bCs/>
          <w:sz w:val="22"/>
          <w:szCs w:val="22"/>
        </w:rPr>
        <w:t>4</w:t>
      </w:r>
      <w:r w:rsidRPr="00483738">
        <w:rPr>
          <w:b/>
          <w:bCs/>
          <w:sz w:val="22"/>
          <w:szCs w:val="22"/>
        </w:rPr>
        <w:t xml:space="preserve">. </w:t>
      </w:r>
      <w:r w:rsidRPr="00483738">
        <w:rPr>
          <w:sz w:val="22"/>
          <w:szCs w:val="22"/>
        </w:rPr>
        <w:t xml:space="preserve"> W przypadku wnoszenia wadium </w:t>
      </w:r>
      <w:r w:rsidRPr="00483738">
        <w:rPr>
          <w:sz w:val="22"/>
          <w:szCs w:val="22"/>
        </w:rPr>
        <w:br/>
        <w:t xml:space="preserve">w formie pieniężnej, Wykonawca z zachowaniem właściwej staranności winien dokonać przelewu pieniężnego z odpowiednim wyprzedzeniem, gdyż za termin wniesienia wadium </w:t>
      </w:r>
      <w:r w:rsidRPr="00483738">
        <w:rPr>
          <w:sz w:val="22"/>
          <w:szCs w:val="22"/>
        </w:rPr>
        <w:br/>
        <w:t>w formie pieniężnej przyjmuje się termin uznania kwoty wadium na podanym wyżej rachunku bankowym.</w:t>
      </w:r>
    </w:p>
    <w:p w14:paraId="29530DDC"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483738" w:rsidRDefault="00E16599" w:rsidP="007A1912">
      <w:pPr>
        <w:pStyle w:val="Tekstpodstawowywcity"/>
        <w:numPr>
          <w:ilvl w:val="0"/>
          <w:numId w:val="29"/>
        </w:numPr>
        <w:tabs>
          <w:tab w:val="left" w:pos="851"/>
        </w:tabs>
        <w:spacing w:after="0"/>
        <w:ind w:left="567"/>
        <w:jc w:val="both"/>
        <w:rPr>
          <w:rFonts w:ascii="Times New Roman" w:hAnsi="Times New Roman" w:cs="Times New Roman"/>
          <w:b/>
        </w:rPr>
      </w:pPr>
      <w:r w:rsidRPr="00483738">
        <w:rPr>
          <w:rFonts w:ascii="Times New Roman" w:hAnsi="Times New Roman" w:cs="Times New Roman"/>
        </w:rPr>
        <w:t>Wadium wniesione w pieniądzu zamawiający przechowuje</w:t>
      </w:r>
      <w:r w:rsidRPr="00483738">
        <w:rPr>
          <w:rFonts w:ascii="Times New Roman" w:hAnsi="Times New Roman" w:cs="Times New Roman"/>
          <w:b/>
        </w:rPr>
        <w:t xml:space="preserve"> </w:t>
      </w:r>
      <w:r w:rsidRPr="00483738">
        <w:rPr>
          <w:rFonts w:ascii="Times New Roman" w:hAnsi="Times New Roman" w:cs="Times New Roman"/>
        </w:rPr>
        <w:t xml:space="preserve">na rachunku bankowym. </w:t>
      </w:r>
    </w:p>
    <w:p w14:paraId="3C97D88A"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483738" w:rsidRDefault="00E16599" w:rsidP="007A1912">
      <w:pPr>
        <w:pStyle w:val="Tekstpodstawowywcity"/>
        <w:numPr>
          <w:ilvl w:val="0"/>
          <w:numId w:val="29"/>
        </w:numPr>
        <w:tabs>
          <w:tab w:val="left" w:pos="851"/>
        </w:tabs>
        <w:spacing w:after="0"/>
        <w:ind w:left="567"/>
        <w:jc w:val="both"/>
        <w:rPr>
          <w:rFonts w:ascii="Times New Roman" w:hAnsi="Times New Roman" w:cs="Times New Roman"/>
          <w:b/>
        </w:rPr>
      </w:pPr>
      <w:r w:rsidRPr="00483738">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483738">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483738"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483738" w:rsidRDefault="00E16599" w:rsidP="007A1912">
      <w:pPr>
        <w:pStyle w:val="Akapitzlist"/>
        <w:numPr>
          <w:ilvl w:val="0"/>
          <w:numId w:val="29"/>
        </w:numPr>
        <w:suppressAutoHyphens w:val="0"/>
        <w:spacing w:after="0"/>
        <w:ind w:left="567" w:hanging="425"/>
        <w:jc w:val="both"/>
        <w:rPr>
          <w:rFonts w:ascii="Times New Roman" w:hAnsi="Times New Roman" w:cs="Times New Roman"/>
          <w:lang w:eastAsia="pl-PL"/>
        </w:rPr>
      </w:pPr>
      <w:r w:rsidRPr="00483738">
        <w:rPr>
          <w:rFonts w:ascii="Times New Roman" w:hAnsi="Times New Roman" w:cs="Times New Roman"/>
          <w:lang w:eastAsia="pl-PL"/>
        </w:rPr>
        <w:lastRenderedPageBreak/>
        <w:t>Zamawiający zwraca wadium niezwłocznie, nie później jednak niż w terminie 7</w:t>
      </w:r>
      <w:r w:rsidR="0017412A" w:rsidRPr="00483738">
        <w:rPr>
          <w:rFonts w:ascii="Times New Roman" w:hAnsi="Times New Roman" w:cs="Times New Roman"/>
          <w:lang w:eastAsia="pl-PL"/>
        </w:rPr>
        <w:t xml:space="preserve"> </w:t>
      </w:r>
      <w:r w:rsidRPr="00483738">
        <w:rPr>
          <w:rFonts w:ascii="Times New Roman" w:hAnsi="Times New Roman" w:cs="Times New Roman"/>
          <w:lang w:eastAsia="pl-PL"/>
        </w:rPr>
        <w:t>dni od dnia wystąpienia jednej z okoliczności:</w:t>
      </w:r>
    </w:p>
    <w:p w14:paraId="1BE37B98"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1) upływu terminu związania ofertą;</w:t>
      </w:r>
    </w:p>
    <w:p w14:paraId="01093F5A"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2) zawarcia umowy w sprawie zamówienia publicznego;</w:t>
      </w:r>
    </w:p>
    <w:p w14:paraId="5AD01DF6"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483738" w:rsidRDefault="0060624D" w:rsidP="009432E3">
      <w:pPr>
        <w:spacing w:line="276" w:lineRule="auto"/>
        <w:ind w:left="567" w:hanging="425"/>
        <w:jc w:val="both"/>
        <w:rPr>
          <w:sz w:val="10"/>
          <w:szCs w:val="10"/>
          <w:lang w:eastAsia="pl-PL"/>
        </w:rPr>
      </w:pPr>
    </w:p>
    <w:p w14:paraId="7D1A3E08" w14:textId="50A2E090" w:rsidR="00E16599" w:rsidRPr="00483738" w:rsidRDefault="00E16599" w:rsidP="007A1912">
      <w:pPr>
        <w:pStyle w:val="Akapitzlist"/>
        <w:numPr>
          <w:ilvl w:val="0"/>
          <w:numId w:val="46"/>
        </w:numPr>
        <w:ind w:left="567"/>
        <w:jc w:val="both"/>
        <w:rPr>
          <w:rFonts w:ascii="Times New Roman" w:hAnsi="Times New Roman" w:cs="Times New Roman"/>
          <w:lang w:eastAsia="pl-PL"/>
        </w:rPr>
      </w:pPr>
      <w:r w:rsidRPr="00483738">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1) który wycofał ofertę przed upływem terminu składania ofert;</w:t>
      </w:r>
    </w:p>
    <w:p w14:paraId="6520E505"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2) którego oferta została odrzucona;</w:t>
      </w:r>
    </w:p>
    <w:p w14:paraId="39FED7D8"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po wyborze najkorzystniejszej oferty, z wyjątkiem wykonawcy, którego oferta została wybrana</w:t>
      </w:r>
    </w:p>
    <w:p w14:paraId="00AB49F2"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jako najkorzystniejsza;</w:t>
      </w:r>
    </w:p>
    <w:p w14:paraId="46407F89"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4) po unieważnieniu postępowania, w przypadku gdy nie zostało rozstrzygnięte odwołanie na</w:t>
      </w:r>
    </w:p>
    <w:p w14:paraId="33699492" w14:textId="76F885D6"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czynność unieważnienia albo nie upłynął termin do jego wniesienia.</w:t>
      </w:r>
    </w:p>
    <w:p w14:paraId="37335EE6" w14:textId="77777777" w:rsidR="0060624D" w:rsidRPr="00483738" w:rsidRDefault="0060624D" w:rsidP="009432E3">
      <w:pPr>
        <w:spacing w:line="276" w:lineRule="auto"/>
        <w:ind w:left="567"/>
        <w:jc w:val="both"/>
        <w:rPr>
          <w:sz w:val="10"/>
          <w:szCs w:val="10"/>
          <w:lang w:eastAsia="pl-PL"/>
        </w:rPr>
      </w:pPr>
    </w:p>
    <w:p w14:paraId="74757642" w14:textId="311EB945" w:rsidR="00E16599" w:rsidRPr="00483738" w:rsidRDefault="00E16599" w:rsidP="007A1912">
      <w:pPr>
        <w:pStyle w:val="Akapitzlist"/>
        <w:numPr>
          <w:ilvl w:val="0"/>
          <w:numId w:val="37"/>
        </w:numPr>
        <w:ind w:left="567"/>
        <w:jc w:val="both"/>
        <w:rPr>
          <w:lang w:eastAsia="pl-PL"/>
        </w:rPr>
      </w:pPr>
      <w:r w:rsidRPr="00483738">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483738" w:rsidRDefault="00E16599" w:rsidP="007A1912">
      <w:pPr>
        <w:pStyle w:val="Akapitzlist"/>
        <w:numPr>
          <w:ilvl w:val="0"/>
          <w:numId w:val="37"/>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483738" w:rsidRDefault="00E16599" w:rsidP="007A1912">
      <w:pPr>
        <w:pStyle w:val="Akapitzlist"/>
        <w:numPr>
          <w:ilvl w:val="0"/>
          <w:numId w:val="37"/>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483738" w:rsidRDefault="00E16599" w:rsidP="007A1912">
      <w:pPr>
        <w:pStyle w:val="Akapitzlist"/>
        <w:numPr>
          <w:ilvl w:val="0"/>
          <w:numId w:val="37"/>
        </w:numPr>
        <w:ind w:left="567"/>
        <w:jc w:val="both"/>
        <w:rPr>
          <w:rFonts w:ascii="Times New Roman" w:hAnsi="Times New Roman" w:cs="Times New Roman"/>
          <w:lang w:eastAsia="pl-PL"/>
        </w:rPr>
      </w:pPr>
      <w:r w:rsidRPr="00483738">
        <w:rPr>
          <w:rFonts w:ascii="Times New Roman" w:hAnsi="Times New Roman" w:cs="Times New Roman"/>
          <w:lang w:eastAsia="pl-PL"/>
        </w:rPr>
        <w:t xml:space="preserve">Zamawiający zatrzymuje wadium wraz z odsetkami, a w przypadku wadium wniesionego </w:t>
      </w:r>
      <w:r w:rsidRPr="00483738">
        <w:rPr>
          <w:rFonts w:ascii="Times New Roman" w:hAnsi="Times New Roman" w:cs="Times New Roman"/>
          <w:lang w:eastAsia="pl-PL"/>
        </w:rPr>
        <w:br/>
        <w:t>w formie gwarancji lub poręczenia, o których mowa w art.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97 ust.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483738" w:rsidRDefault="00E16599" w:rsidP="009A3AD1">
      <w:pPr>
        <w:spacing w:line="276" w:lineRule="auto"/>
        <w:ind w:left="567" w:hanging="141"/>
        <w:jc w:val="both"/>
        <w:rPr>
          <w:sz w:val="22"/>
          <w:szCs w:val="22"/>
          <w:lang w:eastAsia="pl-PL"/>
        </w:rPr>
      </w:pPr>
      <w:r w:rsidRPr="00483738">
        <w:rPr>
          <w:sz w:val="22"/>
          <w:szCs w:val="22"/>
          <w:lang w:eastAsia="pl-PL"/>
        </w:rPr>
        <w:t xml:space="preserve">  1)  wykonawca w odpowiedzi na wezwanie, o którym mowa w</w:t>
      </w:r>
      <w:r w:rsidR="00984729" w:rsidRPr="00483738">
        <w:rPr>
          <w:sz w:val="22"/>
          <w:szCs w:val="22"/>
          <w:lang w:eastAsia="pl-PL"/>
        </w:rPr>
        <w:t xml:space="preserve"> </w:t>
      </w:r>
      <w:r w:rsidRPr="00483738">
        <w:rPr>
          <w:sz w:val="22"/>
          <w:szCs w:val="22"/>
          <w:lang w:eastAsia="pl-PL"/>
        </w:rPr>
        <w:t>art.</w:t>
      </w:r>
      <w:r w:rsidR="00984729" w:rsidRPr="00483738">
        <w:rPr>
          <w:sz w:val="22"/>
          <w:szCs w:val="22"/>
          <w:lang w:eastAsia="pl-PL"/>
        </w:rPr>
        <w:t xml:space="preserve"> </w:t>
      </w:r>
      <w:r w:rsidRPr="00483738">
        <w:rPr>
          <w:sz w:val="22"/>
          <w:szCs w:val="22"/>
          <w:lang w:eastAsia="pl-PL"/>
        </w:rPr>
        <w:t>107</w:t>
      </w:r>
      <w:r w:rsidR="009A3AD1" w:rsidRPr="00483738">
        <w:rPr>
          <w:sz w:val="22"/>
          <w:szCs w:val="22"/>
          <w:lang w:eastAsia="pl-PL"/>
        </w:rPr>
        <w:t xml:space="preserve"> </w:t>
      </w:r>
      <w:r w:rsidRPr="00483738">
        <w:rPr>
          <w:sz w:val="22"/>
          <w:szCs w:val="22"/>
          <w:lang w:eastAsia="pl-PL"/>
        </w:rPr>
        <w:t>ust.</w:t>
      </w:r>
      <w:r w:rsidR="00984729" w:rsidRPr="00483738">
        <w:rPr>
          <w:sz w:val="22"/>
          <w:szCs w:val="22"/>
          <w:lang w:eastAsia="pl-PL"/>
        </w:rPr>
        <w:t xml:space="preserve"> </w:t>
      </w:r>
      <w:r w:rsidRPr="00483738">
        <w:rPr>
          <w:sz w:val="22"/>
          <w:szCs w:val="22"/>
          <w:lang w:eastAsia="pl-PL"/>
        </w:rPr>
        <w:t>2 Ustawy lub art.</w:t>
      </w:r>
      <w:r w:rsidR="009A3AD1" w:rsidRPr="00483738">
        <w:rPr>
          <w:sz w:val="22"/>
          <w:szCs w:val="22"/>
          <w:lang w:eastAsia="pl-PL"/>
        </w:rPr>
        <w:t xml:space="preserve"> </w:t>
      </w:r>
      <w:r w:rsidRPr="00483738">
        <w:rPr>
          <w:sz w:val="22"/>
          <w:szCs w:val="22"/>
          <w:lang w:eastAsia="pl-PL"/>
        </w:rPr>
        <w:t>128</w:t>
      </w:r>
    </w:p>
    <w:p w14:paraId="7596C1D2" w14:textId="0CF5FD6E" w:rsidR="00E16599" w:rsidRPr="00483738" w:rsidRDefault="00E16599" w:rsidP="001D451E">
      <w:pPr>
        <w:spacing w:line="276" w:lineRule="auto"/>
        <w:ind w:left="851"/>
        <w:jc w:val="both"/>
        <w:rPr>
          <w:sz w:val="22"/>
          <w:szCs w:val="22"/>
          <w:lang w:eastAsia="pl-PL"/>
        </w:rPr>
      </w:pPr>
      <w:r w:rsidRPr="00483738">
        <w:rPr>
          <w:sz w:val="22"/>
          <w:szCs w:val="22"/>
          <w:lang w:eastAsia="pl-PL"/>
        </w:rPr>
        <w:t>ust.</w:t>
      </w:r>
      <w:r w:rsidR="00984729" w:rsidRPr="00483738">
        <w:rPr>
          <w:sz w:val="22"/>
          <w:szCs w:val="22"/>
          <w:lang w:eastAsia="pl-PL"/>
        </w:rPr>
        <w:t xml:space="preserve"> </w:t>
      </w:r>
      <w:r w:rsidRPr="00483738">
        <w:rPr>
          <w:sz w:val="22"/>
          <w:szCs w:val="22"/>
          <w:lang w:eastAsia="pl-PL"/>
        </w:rPr>
        <w:t xml:space="preserve">1 Ustawy, z przyczyn leżących po jego stronie, nie złożył podmiotowych środków        dowodowych lub przedmiotowych środków dowodowych potwierdzających okoliczności, </w:t>
      </w:r>
      <w:r w:rsidRPr="00483738">
        <w:rPr>
          <w:sz w:val="22"/>
          <w:szCs w:val="22"/>
          <w:lang w:eastAsia="pl-PL"/>
        </w:rPr>
        <w:br/>
        <w:t>o których mowa w art.</w:t>
      </w:r>
      <w:r w:rsidR="001D451E" w:rsidRPr="00483738">
        <w:rPr>
          <w:sz w:val="22"/>
          <w:szCs w:val="22"/>
          <w:lang w:eastAsia="pl-PL"/>
        </w:rPr>
        <w:t xml:space="preserve"> </w:t>
      </w:r>
      <w:r w:rsidRPr="00483738">
        <w:rPr>
          <w:sz w:val="22"/>
          <w:szCs w:val="22"/>
          <w:lang w:eastAsia="pl-PL"/>
        </w:rPr>
        <w:t>57 ustawy  lub art.</w:t>
      </w:r>
      <w:r w:rsidR="001D451E" w:rsidRPr="00483738">
        <w:rPr>
          <w:sz w:val="22"/>
          <w:szCs w:val="22"/>
          <w:lang w:eastAsia="pl-PL"/>
        </w:rPr>
        <w:t xml:space="preserve"> </w:t>
      </w:r>
      <w:r w:rsidRPr="00483738">
        <w:rPr>
          <w:sz w:val="22"/>
          <w:szCs w:val="22"/>
          <w:lang w:eastAsia="pl-PL"/>
        </w:rPr>
        <w:t>106 ust.</w:t>
      </w:r>
      <w:r w:rsidR="001D451E" w:rsidRPr="00483738">
        <w:rPr>
          <w:sz w:val="22"/>
          <w:szCs w:val="22"/>
          <w:lang w:eastAsia="pl-PL"/>
        </w:rPr>
        <w:t xml:space="preserve"> </w:t>
      </w:r>
      <w:r w:rsidRPr="00483738">
        <w:rPr>
          <w:sz w:val="22"/>
          <w:szCs w:val="22"/>
          <w:lang w:eastAsia="pl-PL"/>
        </w:rPr>
        <w:t xml:space="preserve">1 Ustawy, oświadczenia, o którym mowa </w:t>
      </w:r>
    </w:p>
    <w:p w14:paraId="3396999D" w14:textId="27243D42" w:rsidR="00E16599" w:rsidRPr="00483738" w:rsidRDefault="00E16599" w:rsidP="001D451E">
      <w:pPr>
        <w:spacing w:line="276" w:lineRule="auto"/>
        <w:ind w:left="851"/>
        <w:jc w:val="both"/>
        <w:rPr>
          <w:sz w:val="22"/>
          <w:szCs w:val="22"/>
          <w:lang w:eastAsia="pl-PL"/>
        </w:rPr>
      </w:pPr>
      <w:r w:rsidRPr="00483738">
        <w:rPr>
          <w:sz w:val="22"/>
          <w:szCs w:val="22"/>
          <w:lang w:eastAsia="pl-PL"/>
        </w:rPr>
        <w:t>w art.</w:t>
      </w:r>
      <w:r w:rsidR="001D451E" w:rsidRPr="00483738">
        <w:rPr>
          <w:sz w:val="22"/>
          <w:szCs w:val="22"/>
          <w:lang w:eastAsia="pl-PL"/>
        </w:rPr>
        <w:t xml:space="preserve"> </w:t>
      </w:r>
      <w:r w:rsidRPr="00483738">
        <w:rPr>
          <w:sz w:val="22"/>
          <w:szCs w:val="22"/>
          <w:lang w:eastAsia="pl-PL"/>
        </w:rPr>
        <w:t>125</w:t>
      </w:r>
      <w:r w:rsidR="001D451E" w:rsidRPr="00483738">
        <w:rPr>
          <w:sz w:val="22"/>
          <w:szCs w:val="22"/>
          <w:lang w:eastAsia="pl-PL"/>
        </w:rPr>
        <w:t xml:space="preserve"> </w:t>
      </w:r>
      <w:r w:rsidRPr="00483738">
        <w:rPr>
          <w:sz w:val="22"/>
          <w:szCs w:val="22"/>
          <w:lang w:eastAsia="pl-PL"/>
        </w:rPr>
        <w:t>ust.</w:t>
      </w:r>
      <w:r w:rsidR="001D451E" w:rsidRPr="00483738">
        <w:rPr>
          <w:sz w:val="22"/>
          <w:szCs w:val="22"/>
          <w:lang w:eastAsia="pl-PL"/>
        </w:rPr>
        <w:t xml:space="preserve"> </w:t>
      </w:r>
      <w:r w:rsidRPr="00483738">
        <w:rPr>
          <w:sz w:val="22"/>
          <w:szCs w:val="22"/>
          <w:lang w:eastAsia="pl-PL"/>
        </w:rPr>
        <w:t xml:space="preserve">1, innych dokumentów lub oświadczeń lub nie wyraził zgody na poprawienie </w:t>
      </w:r>
    </w:p>
    <w:p w14:paraId="33967288" w14:textId="1CCBAEA1" w:rsidR="00E16599" w:rsidRPr="00483738" w:rsidRDefault="00E16599" w:rsidP="001D451E">
      <w:pPr>
        <w:spacing w:line="276" w:lineRule="auto"/>
        <w:ind w:left="851"/>
        <w:jc w:val="both"/>
        <w:rPr>
          <w:sz w:val="22"/>
          <w:szCs w:val="22"/>
          <w:lang w:eastAsia="pl-PL"/>
        </w:rPr>
      </w:pPr>
      <w:r w:rsidRPr="00483738">
        <w:rPr>
          <w:sz w:val="22"/>
          <w:szCs w:val="22"/>
          <w:lang w:eastAsia="pl-PL"/>
        </w:rPr>
        <w:t>omyłki, o której mowa w</w:t>
      </w:r>
      <w:r w:rsidR="001D451E" w:rsidRPr="00483738">
        <w:rPr>
          <w:sz w:val="22"/>
          <w:szCs w:val="22"/>
          <w:lang w:eastAsia="pl-PL"/>
        </w:rPr>
        <w:t xml:space="preserve"> </w:t>
      </w:r>
      <w:r w:rsidRPr="00483738">
        <w:rPr>
          <w:sz w:val="22"/>
          <w:szCs w:val="22"/>
          <w:lang w:eastAsia="pl-PL"/>
        </w:rPr>
        <w:t>art.</w:t>
      </w:r>
      <w:r w:rsidR="001D451E" w:rsidRPr="00483738">
        <w:rPr>
          <w:sz w:val="22"/>
          <w:szCs w:val="22"/>
          <w:lang w:eastAsia="pl-PL"/>
        </w:rPr>
        <w:t xml:space="preserve"> </w:t>
      </w:r>
      <w:r w:rsidRPr="00483738">
        <w:rPr>
          <w:sz w:val="22"/>
          <w:szCs w:val="22"/>
          <w:lang w:eastAsia="pl-PL"/>
        </w:rPr>
        <w:t>223 ust.</w:t>
      </w:r>
      <w:r w:rsidR="001D451E" w:rsidRPr="00483738">
        <w:rPr>
          <w:sz w:val="22"/>
          <w:szCs w:val="22"/>
          <w:lang w:eastAsia="pl-PL"/>
        </w:rPr>
        <w:t xml:space="preserve"> </w:t>
      </w:r>
      <w:r w:rsidRPr="00483738">
        <w:rPr>
          <w:sz w:val="22"/>
          <w:szCs w:val="22"/>
          <w:lang w:eastAsia="pl-PL"/>
        </w:rPr>
        <w:t>2 pkt</w:t>
      </w:r>
      <w:r w:rsidR="001D451E" w:rsidRPr="00483738">
        <w:rPr>
          <w:sz w:val="22"/>
          <w:szCs w:val="22"/>
          <w:lang w:eastAsia="pl-PL"/>
        </w:rPr>
        <w:t xml:space="preserve"> </w:t>
      </w:r>
      <w:r w:rsidRPr="00483738">
        <w:rPr>
          <w:sz w:val="22"/>
          <w:szCs w:val="22"/>
          <w:lang w:eastAsia="pl-PL"/>
        </w:rPr>
        <w:t>3, co spowodowało brak możliwości wybrania oferty złożonej przez wykonawcę jako najkorzystniejszej;</w:t>
      </w:r>
    </w:p>
    <w:p w14:paraId="2DB4A5FF"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2) wykonawca, którego oferta została wybrana:</w:t>
      </w:r>
    </w:p>
    <w:p w14:paraId="0650F245"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a) odmówił podpisania umowy w sprawie zamówienia publicznego na warunkach określonych</w:t>
      </w:r>
    </w:p>
    <w:p w14:paraId="6A6AF13E"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w ofercie,</w:t>
      </w:r>
    </w:p>
    <w:p w14:paraId="23B5CFDC"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b) nie wniósł wymaganego zabezpieczenia należytego wykonania umowy;</w:t>
      </w:r>
    </w:p>
    <w:p w14:paraId="10F3F9D3"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3) zawarcie umowy w sprawie zamówienia publicznego stało się niemożliwe z przyczyn leżących </w:t>
      </w:r>
    </w:p>
    <w:p w14:paraId="7AC3D164" w14:textId="77777777" w:rsidR="00E16599" w:rsidRPr="00483738" w:rsidRDefault="00E16599" w:rsidP="009432E3">
      <w:pPr>
        <w:spacing w:line="276" w:lineRule="auto"/>
        <w:ind w:left="567" w:hanging="141"/>
        <w:jc w:val="both"/>
        <w:rPr>
          <w:b/>
        </w:rPr>
      </w:pPr>
      <w:r w:rsidRPr="00483738">
        <w:rPr>
          <w:sz w:val="22"/>
          <w:szCs w:val="22"/>
          <w:lang w:eastAsia="pl-PL"/>
        </w:rPr>
        <w:t xml:space="preserve">      po stronie wykonawcy, którego oferta została wybrana.</w:t>
      </w:r>
    </w:p>
    <w:p w14:paraId="4ABBD05A" w14:textId="7C37585E" w:rsidR="00C9160F" w:rsidRPr="00483738"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483738"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XVII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OPIS SPOSOBU OBLICZANIA CENY</w:t>
      </w:r>
    </w:p>
    <w:p w14:paraId="50F0177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483738" w:rsidRDefault="00AF787F" w:rsidP="00AF787F">
      <w:pPr>
        <w:pStyle w:val="Tekstpodstawowy"/>
        <w:overflowPunct/>
        <w:autoSpaceDE/>
        <w:spacing w:line="276" w:lineRule="auto"/>
        <w:ind w:left="567"/>
        <w:textAlignment w:val="auto"/>
        <w:rPr>
          <w:sz w:val="10"/>
          <w:szCs w:val="10"/>
        </w:rPr>
      </w:pPr>
    </w:p>
    <w:p w14:paraId="2AE95E1F" w14:textId="77777777" w:rsidR="00AF787F" w:rsidRPr="00483738" w:rsidRDefault="00AF787F" w:rsidP="007A1912">
      <w:pPr>
        <w:pStyle w:val="Tekstpodstawowy"/>
        <w:numPr>
          <w:ilvl w:val="6"/>
          <w:numId w:val="38"/>
        </w:numPr>
        <w:overflowPunct/>
        <w:autoSpaceDE/>
        <w:spacing w:line="276" w:lineRule="auto"/>
        <w:ind w:left="567"/>
        <w:textAlignment w:val="auto"/>
        <w:rPr>
          <w:position w:val="4"/>
          <w:sz w:val="10"/>
          <w:szCs w:val="10"/>
        </w:rPr>
      </w:pPr>
      <w:r w:rsidRPr="00483738">
        <w:rPr>
          <w:sz w:val="22"/>
          <w:szCs w:val="22"/>
        </w:rPr>
        <w:lastRenderedPageBreak/>
        <w:t xml:space="preserve">Cena podana w ofercie powinna być wyrażona w złotych polskich jako cena brutto z podatkiem VAT w % wg obowiązującej stawki. </w:t>
      </w:r>
    </w:p>
    <w:p w14:paraId="75A1FA5A"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483738" w:rsidRDefault="00AF787F" w:rsidP="007A1912">
      <w:pPr>
        <w:pStyle w:val="Tekstpodstawowy"/>
        <w:numPr>
          <w:ilvl w:val="6"/>
          <w:numId w:val="38"/>
        </w:numPr>
        <w:overflowPunct/>
        <w:autoSpaceDE/>
        <w:spacing w:line="276" w:lineRule="auto"/>
        <w:ind w:left="567"/>
        <w:textAlignment w:val="auto"/>
        <w:rPr>
          <w:position w:val="4"/>
          <w:sz w:val="10"/>
          <w:szCs w:val="10"/>
        </w:rPr>
      </w:pPr>
      <w:r w:rsidRPr="00483738">
        <w:rPr>
          <w:position w:val="4"/>
          <w:sz w:val="22"/>
          <w:szCs w:val="22"/>
        </w:rPr>
        <w:t xml:space="preserve">Nie dopuszcza się podawania ceny w przedziałach kwotowych. </w:t>
      </w:r>
    </w:p>
    <w:p w14:paraId="5A5D1AA5"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483738"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483738" w:rsidRDefault="00AF787F" w:rsidP="007A1912">
      <w:pPr>
        <w:pStyle w:val="Tekstpodstawowy"/>
        <w:numPr>
          <w:ilvl w:val="6"/>
          <w:numId w:val="38"/>
        </w:numPr>
        <w:overflowPunct/>
        <w:autoSpaceDE/>
        <w:spacing w:line="276" w:lineRule="auto"/>
        <w:ind w:left="567"/>
        <w:textAlignment w:val="auto"/>
        <w:rPr>
          <w:b/>
          <w:i/>
          <w:position w:val="4"/>
          <w:sz w:val="22"/>
          <w:szCs w:val="22"/>
        </w:rPr>
      </w:pPr>
      <w:r w:rsidRPr="00483738">
        <w:rPr>
          <w:position w:val="4"/>
          <w:sz w:val="22"/>
          <w:szCs w:val="22"/>
        </w:rPr>
        <w:t xml:space="preserve">Cena podana w ofercie powinna być umieszczona Formularzu ofertowym - </w:t>
      </w:r>
      <w:r w:rsidRPr="00483738">
        <w:rPr>
          <w:b/>
          <w:i/>
          <w:position w:val="4"/>
          <w:sz w:val="22"/>
          <w:szCs w:val="22"/>
        </w:rPr>
        <w:t xml:space="preserve">Załącznik Nr 1 do SWZ </w:t>
      </w:r>
      <w:r w:rsidRPr="00483738">
        <w:rPr>
          <w:position w:val="4"/>
          <w:sz w:val="22"/>
          <w:szCs w:val="22"/>
        </w:rPr>
        <w:t xml:space="preserve"> w postaci cyfrowej i słownej</w:t>
      </w:r>
      <w:r w:rsidRPr="00483738">
        <w:rPr>
          <w:b/>
          <w:i/>
          <w:position w:val="4"/>
          <w:sz w:val="22"/>
          <w:szCs w:val="22"/>
        </w:rPr>
        <w:t>.</w:t>
      </w:r>
    </w:p>
    <w:p w14:paraId="25F4D137" w14:textId="77777777" w:rsidR="00092603" w:rsidRPr="008B5054"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position w:val="4"/>
          <w:sz w:val="22"/>
          <w:szCs w:val="22"/>
        </w:rPr>
        <w:t>Niedopuszczalna jest wycena, z której będzie wynikało, że oferowany przedmiot zamówienia przez Wykonawcę będzie miał cenę zero (0,00 zł.).</w:t>
      </w:r>
    </w:p>
    <w:p w14:paraId="0DC79DD6"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4D2BB9B" w14:textId="77777777" w:rsidR="000E4210" w:rsidRPr="003A2012" w:rsidRDefault="000E4210" w:rsidP="007A1912">
      <w:pPr>
        <w:pStyle w:val="Tekstpodstawowy"/>
        <w:numPr>
          <w:ilvl w:val="6"/>
          <w:numId w:val="38"/>
        </w:numPr>
        <w:overflowPunct/>
        <w:autoSpaceDE/>
        <w:spacing w:line="276" w:lineRule="auto"/>
        <w:ind w:left="567"/>
        <w:textAlignment w:val="auto"/>
        <w:rPr>
          <w:position w:val="0"/>
          <w:sz w:val="22"/>
          <w:szCs w:val="22"/>
          <w:highlight w:val="yellow"/>
        </w:rPr>
      </w:pPr>
      <w:r w:rsidRPr="00825726">
        <w:rPr>
          <w:position w:val="0"/>
          <w:sz w:val="22"/>
          <w:szCs w:val="22"/>
        </w:rPr>
        <w:t>Podstawą do wyceny oferty jest dokumentacja projektowa. Cena oferty winna obejmować wszystkie koszty związane z wykonaniem przedmiotu zamówienia (w tym nie ujęte w załączonych kosztorysach nakładczych/przedmiarach – patrz uwaga w pkt. III.7 SWZ)</w:t>
      </w:r>
      <w:r>
        <w:rPr>
          <w:position w:val="0"/>
          <w:sz w:val="22"/>
          <w:szCs w:val="22"/>
        </w:rPr>
        <w:t xml:space="preserve"> </w:t>
      </w:r>
      <w:r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0FBAB999" w14:textId="474F983B"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position w:val="4"/>
          <w:sz w:val="22"/>
          <w:szCs w:val="22"/>
        </w:rPr>
        <w:t xml:space="preserve">Cena określona w ofercie będzie w formie </w:t>
      </w:r>
      <w:r w:rsidRPr="00483738">
        <w:rPr>
          <w:b/>
          <w:position w:val="4"/>
          <w:sz w:val="22"/>
          <w:szCs w:val="22"/>
        </w:rPr>
        <w:t>ryczałtu</w:t>
      </w:r>
      <w:r w:rsidRPr="00483738">
        <w:rPr>
          <w:position w:val="4"/>
          <w:sz w:val="22"/>
          <w:szCs w:val="22"/>
        </w:rPr>
        <w:t xml:space="preserve"> (ustawa z dnia 23 kwietnia 1964</w:t>
      </w:r>
      <w:r w:rsidR="00036B35">
        <w:rPr>
          <w:position w:val="4"/>
          <w:sz w:val="22"/>
          <w:szCs w:val="22"/>
        </w:rPr>
        <w:t xml:space="preserve"> </w:t>
      </w:r>
      <w:r w:rsidRPr="00483738">
        <w:rPr>
          <w:position w:val="4"/>
          <w:sz w:val="22"/>
          <w:szCs w:val="22"/>
        </w:rPr>
        <w:t xml:space="preserve">r. Kodeks cywilny  - </w:t>
      </w:r>
      <w:r w:rsidR="00D2038F" w:rsidRPr="00483738">
        <w:rPr>
          <w:position w:val="4"/>
          <w:sz w:val="22"/>
          <w:szCs w:val="22"/>
        </w:rPr>
        <w:t xml:space="preserve">t.j. </w:t>
      </w:r>
      <w:r w:rsidRPr="00483738">
        <w:rPr>
          <w:position w:val="4"/>
          <w:sz w:val="22"/>
          <w:szCs w:val="22"/>
        </w:rPr>
        <w:t>Dz. U. 202</w:t>
      </w:r>
      <w:r w:rsidR="00550DE6">
        <w:rPr>
          <w:position w:val="4"/>
          <w:sz w:val="22"/>
          <w:szCs w:val="22"/>
        </w:rPr>
        <w:t>3</w:t>
      </w:r>
      <w:r w:rsidRPr="00483738">
        <w:rPr>
          <w:position w:val="4"/>
          <w:sz w:val="22"/>
          <w:szCs w:val="22"/>
        </w:rPr>
        <w:t>, poz. 1</w:t>
      </w:r>
      <w:r w:rsidR="00550DE6">
        <w:rPr>
          <w:position w:val="4"/>
          <w:sz w:val="22"/>
          <w:szCs w:val="22"/>
        </w:rPr>
        <w:t>610</w:t>
      </w:r>
      <w:r w:rsidRPr="00483738">
        <w:rPr>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483738">
        <w:rPr>
          <w:position w:val="4"/>
          <w:sz w:val="22"/>
          <w:szCs w:val="22"/>
        </w:rPr>
        <w:br/>
      </w:r>
      <w:r w:rsidRPr="00483738">
        <w:rPr>
          <w:position w:val="4"/>
          <w:sz w:val="22"/>
          <w:szCs w:val="22"/>
        </w:rPr>
        <w:t>z powyższym cena oferty musi zawierać wszelkie koszty niezbędne do zrealizowania zamówienia.</w:t>
      </w:r>
    </w:p>
    <w:p w14:paraId="6C3BE653"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6DFB3840" w14:textId="50FFE0E8" w:rsidR="00AF787F" w:rsidRPr="00483738" w:rsidRDefault="00AF787F" w:rsidP="007A1912">
      <w:pPr>
        <w:pStyle w:val="Tekstpodstawowy"/>
        <w:numPr>
          <w:ilvl w:val="6"/>
          <w:numId w:val="38"/>
        </w:numPr>
        <w:overflowPunct/>
        <w:autoSpaceDE/>
        <w:spacing w:line="276" w:lineRule="auto"/>
        <w:ind w:left="567"/>
        <w:textAlignment w:val="auto"/>
        <w:rPr>
          <w:rFonts w:eastAsia="Calibri"/>
          <w:b/>
          <w:sz w:val="22"/>
          <w:szCs w:val="22"/>
        </w:rPr>
      </w:pPr>
      <w:r w:rsidRPr="00483738">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B27B2" w:rsidRDefault="00AF787F" w:rsidP="007A1912">
      <w:pPr>
        <w:pStyle w:val="Tekstpodstawowy"/>
        <w:numPr>
          <w:ilvl w:val="6"/>
          <w:numId w:val="38"/>
        </w:numPr>
        <w:overflowPunct/>
        <w:autoSpaceDE/>
        <w:spacing w:line="276" w:lineRule="auto"/>
        <w:ind w:left="567"/>
        <w:textAlignment w:val="auto"/>
        <w:rPr>
          <w:strike/>
          <w:position w:val="4"/>
          <w:sz w:val="10"/>
          <w:szCs w:val="10"/>
        </w:rPr>
      </w:pPr>
      <w:r w:rsidRPr="00AB27B2">
        <w:rPr>
          <w:b/>
          <w:sz w:val="22"/>
          <w:szCs w:val="22"/>
        </w:rPr>
        <w:t>Cena oferty w złotych polskich</w:t>
      </w:r>
      <w:r w:rsidRPr="00AB27B2">
        <w:rPr>
          <w:sz w:val="22"/>
          <w:szCs w:val="22"/>
        </w:rPr>
        <w:t xml:space="preserve"> tj. cena wynikająca z Formularza ofertowego</w:t>
      </w:r>
      <w:r w:rsidR="00AB27B2" w:rsidRPr="00AB27B2">
        <w:rPr>
          <w:sz w:val="22"/>
          <w:szCs w:val="22"/>
        </w:rPr>
        <w:t>.</w:t>
      </w:r>
      <w:r w:rsidRPr="00AB27B2">
        <w:rPr>
          <w:sz w:val="22"/>
          <w:szCs w:val="22"/>
        </w:rPr>
        <w:t xml:space="preserve"> </w:t>
      </w:r>
    </w:p>
    <w:p w14:paraId="140C1052" w14:textId="77777777" w:rsidR="00AB27B2" w:rsidRPr="00AB27B2" w:rsidRDefault="00AB27B2" w:rsidP="00AB27B2">
      <w:pPr>
        <w:rPr>
          <w:strike/>
          <w:position w:val="4"/>
          <w:sz w:val="10"/>
          <w:szCs w:val="10"/>
        </w:rPr>
      </w:pPr>
    </w:p>
    <w:p w14:paraId="7D978C1F" w14:textId="73564853"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sz w:val="22"/>
          <w:szCs w:val="22"/>
        </w:rPr>
        <w:t>Jeżeli została złożona oferta, której wybór prowadziłby do powstania u zamawiającego obowiązku podatkowego zgodnie z ustawą z dnia 11marca 2004</w:t>
      </w:r>
      <w:r w:rsidR="004063DF">
        <w:rPr>
          <w:sz w:val="22"/>
          <w:szCs w:val="22"/>
        </w:rPr>
        <w:t xml:space="preserve"> </w:t>
      </w:r>
      <w:r w:rsidRPr="00483738">
        <w:rPr>
          <w:sz w:val="22"/>
          <w:szCs w:val="22"/>
        </w:rPr>
        <w:t>r. o podatku od towarów i usług (Dz.U. z 20</w:t>
      </w:r>
      <w:r w:rsidR="00DF6B3B" w:rsidRPr="00483738">
        <w:rPr>
          <w:sz w:val="22"/>
          <w:szCs w:val="22"/>
        </w:rPr>
        <w:t>2</w:t>
      </w:r>
      <w:r w:rsidR="00AB27B2">
        <w:rPr>
          <w:sz w:val="22"/>
          <w:szCs w:val="22"/>
        </w:rPr>
        <w:t>3</w:t>
      </w:r>
      <w:r w:rsidR="002F296F" w:rsidRPr="00483738">
        <w:rPr>
          <w:sz w:val="22"/>
          <w:szCs w:val="22"/>
        </w:rPr>
        <w:t xml:space="preserve"> </w:t>
      </w:r>
      <w:r w:rsidRPr="00483738">
        <w:rPr>
          <w:sz w:val="22"/>
          <w:szCs w:val="22"/>
        </w:rPr>
        <w:t xml:space="preserve">r. poz. </w:t>
      </w:r>
      <w:r w:rsidR="00AB27B2">
        <w:rPr>
          <w:sz w:val="22"/>
          <w:szCs w:val="22"/>
        </w:rPr>
        <w:t>1570</w:t>
      </w:r>
      <w:r w:rsidRPr="00483738">
        <w:rPr>
          <w:sz w:val="22"/>
          <w:szCs w:val="22"/>
        </w:rPr>
        <w:t>, z późn. zm.), dla celów zastosowania kryterium ceny zamawiający dolicza do przedstawionej w tej ofercie ceny kwotę podatku od towarów i usług, którą miałby obowiązek rozliczyć.</w:t>
      </w:r>
    </w:p>
    <w:p w14:paraId="539973DE"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sz w:val="22"/>
          <w:szCs w:val="22"/>
        </w:rPr>
        <w:t>W ofercie</w:t>
      </w:r>
      <w:r w:rsidR="000A0A08" w:rsidRPr="00483738">
        <w:rPr>
          <w:sz w:val="22"/>
          <w:szCs w:val="22"/>
        </w:rPr>
        <w:t xml:space="preserve"> </w:t>
      </w:r>
      <w:r w:rsidRPr="00483738">
        <w:rPr>
          <w:sz w:val="22"/>
          <w:szCs w:val="22"/>
        </w:rPr>
        <w:t>wykonawca ma obowiązek:</w:t>
      </w:r>
    </w:p>
    <w:p w14:paraId="243B49B2" w14:textId="156AB999"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 xml:space="preserve">poinformowania zamawiającego, że wybór jego oferty będzie prowadził do powstania </w:t>
      </w:r>
      <w:r w:rsidRPr="00483738">
        <w:rPr>
          <w:sz w:val="22"/>
          <w:szCs w:val="22"/>
        </w:rPr>
        <w:br/>
        <w:t>u zamawiającego obowiązku podatkowego;</w:t>
      </w:r>
    </w:p>
    <w:p w14:paraId="1186EAD6" w14:textId="5689DA02"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wskazania nazwy (rodzaju) towaru lub usługi, których dostawa lub świadczenie będą prowadziły do powstania obowiązku podatkowego;</w:t>
      </w:r>
    </w:p>
    <w:p w14:paraId="7FEBDDEB" w14:textId="76740B7E"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 xml:space="preserve">wskazania wartości towaru lub usługi objętego obowiązkiem podatkowym zamawiającego, bez kwoty podatku; </w:t>
      </w:r>
    </w:p>
    <w:p w14:paraId="16AD79D5" w14:textId="1D45D87D"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wskazania stawki podatku od towarów i usług, która zgodnie z wiedzą wykonawcy, będzie miała zastosowanie.</w:t>
      </w:r>
    </w:p>
    <w:p w14:paraId="7D032570" w14:textId="05717F2F" w:rsidR="00C5203C" w:rsidRPr="00483738"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483738" w:rsidRDefault="00092815" w:rsidP="007A1912">
      <w:pPr>
        <w:pStyle w:val="Akapitzlist"/>
        <w:numPr>
          <w:ilvl w:val="0"/>
          <w:numId w:val="14"/>
        </w:numPr>
        <w:spacing w:after="0"/>
        <w:ind w:left="567"/>
        <w:jc w:val="both"/>
        <w:rPr>
          <w:rFonts w:ascii="Times New Roman" w:hAnsi="Times New Roman" w:cs="Times New Roman"/>
        </w:rPr>
      </w:pPr>
      <w:r w:rsidRPr="00483738">
        <w:rPr>
          <w:rFonts w:ascii="Times New Roman" w:hAnsi="Times New Roman" w:cs="Times New Roman"/>
        </w:rPr>
        <w:lastRenderedPageBreak/>
        <w:t>Jeżeli zaoferowana cena lub koszt, lub ich istotne części składowe, wydają się</w:t>
      </w:r>
      <w:r w:rsidRPr="00483738">
        <w:rPr>
          <w:rFonts w:ascii="Times New Roman" w:hAnsi="Times New Roman" w:cs="Times New Roman"/>
          <w:w w:val="99"/>
        </w:rPr>
        <w:t xml:space="preserve"> </w:t>
      </w:r>
      <w:r w:rsidRPr="00483738">
        <w:rPr>
          <w:rFonts w:ascii="Times New Roman" w:hAnsi="Times New Roman" w:cs="Times New Roman"/>
        </w:rPr>
        <w:t xml:space="preserve">rażąco niskie </w:t>
      </w:r>
      <w:r w:rsidRPr="00483738">
        <w:rPr>
          <w:rFonts w:ascii="Times New Roman" w:hAnsi="Times New Roman" w:cs="Times New Roman"/>
        </w:rPr>
        <w:br/>
        <w:t>w stosunku do przedmiotu zamówienia i budzą wątpliwości</w:t>
      </w:r>
      <w:r w:rsidRPr="00483738">
        <w:rPr>
          <w:rFonts w:ascii="Times New Roman" w:hAnsi="Times New Roman" w:cs="Times New Roman"/>
          <w:w w:val="99"/>
        </w:rPr>
        <w:t xml:space="preserve"> </w:t>
      </w:r>
      <w:r w:rsidRPr="00483738">
        <w:rPr>
          <w:rFonts w:ascii="Times New Roman" w:hAnsi="Times New Roman" w:cs="Times New Roman"/>
        </w:rPr>
        <w:t>zamawiającego co do możliwości wykonania przedmiotu zamówienia zgodnie</w:t>
      </w:r>
      <w:r w:rsidRPr="00483738">
        <w:rPr>
          <w:rFonts w:ascii="Times New Roman" w:hAnsi="Times New Roman" w:cs="Times New Roman"/>
          <w:w w:val="99"/>
        </w:rPr>
        <w:t xml:space="preserve"> </w:t>
      </w:r>
      <w:r w:rsidRPr="00483738">
        <w:rPr>
          <w:rFonts w:ascii="Times New Roman" w:hAnsi="Times New Roman" w:cs="Times New Roman"/>
        </w:rPr>
        <w:t>z wymaganiami określonymi  w dokumentach zamówienia   lub   wynikającymi</w:t>
      </w:r>
      <w:r w:rsidRPr="00483738">
        <w:rPr>
          <w:rFonts w:ascii="Times New Roman" w:hAnsi="Times New Roman" w:cs="Times New Roman"/>
          <w:w w:val="99"/>
        </w:rPr>
        <w:t xml:space="preserve"> </w:t>
      </w:r>
      <w:r w:rsidRPr="00483738">
        <w:rPr>
          <w:rFonts w:ascii="Times New Roman" w:hAnsi="Times New Roman" w:cs="Times New Roman"/>
        </w:rPr>
        <w:t>z odrębnych przepisów, Zamawiający żąda od wykonawcy wyjaśnień, w</w:t>
      </w:r>
      <w:r w:rsidRPr="00483738">
        <w:rPr>
          <w:rFonts w:ascii="Times New Roman" w:hAnsi="Times New Roman" w:cs="Times New Roman"/>
          <w:w w:val="99"/>
        </w:rPr>
        <w:t xml:space="preserve"> </w:t>
      </w:r>
      <w:r w:rsidRPr="00483738">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483738" w:rsidRDefault="00092815" w:rsidP="007A1912">
      <w:pPr>
        <w:pStyle w:val="Akapitzlist"/>
        <w:numPr>
          <w:ilvl w:val="0"/>
          <w:numId w:val="39"/>
        </w:numPr>
        <w:spacing w:after="0"/>
        <w:ind w:left="993"/>
        <w:jc w:val="both"/>
        <w:rPr>
          <w:rFonts w:ascii="Times New Roman" w:hAnsi="Times New Roman" w:cs="Times New Roman"/>
        </w:rPr>
      </w:pPr>
      <w:r w:rsidRPr="00483738">
        <w:rPr>
          <w:rFonts w:ascii="Times New Roman" w:hAnsi="Times New Roman" w:cs="Times New Roman"/>
        </w:rPr>
        <w:t>zarządzania procesem produkcji;</w:t>
      </w:r>
    </w:p>
    <w:p w14:paraId="2B8001F7"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wybranych rozwiązań technicznych, wyjątkowo korzystnych warunków dostaw;</w:t>
      </w:r>
    </w:p>
    <w:p w14:paraId="68D81DA5"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oryginalności dostaw oferowanych przez wykonawcę;</w:t>
      </w:r>
    </w:p>
    <w:p w14:paraId="45F636A1" w14:textId="13888D0D"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3738">
        <w:rPr>
          <w:rFonts w:ascii="Times New Roman" w:hAnsi="Times New Roman" w:cs="Times New Roman"/>
        </w:rPr>
        <w:br/>
        <w:t>o minimalnym wynagrodzeniu za pracę (Dz. U. z 20</w:t>
      </w:r>
      <w:r w:rsidR="002F296F" w:rsidRPr="00483738">
        <w:rPr>
          <w:rFonts w:ascii="Times New Roman" w:hAnsi="Times New Roman" w:cs="Times New Roman"/>
        </w:rPr>
        <w:t>20</w:t>
      </w:r>
      <w:r w:rsidRPr="00483738">
        <w:rPr>
          <w:rFonts w:ascii="Times New Roman" w:hAnsi="Times New Roman" w:cs="Times New Roman"/>
        </w:rPr>
        <w:t xml:space="preserve"> r. poz</w:t>
      </w:r>
      <w:r w:rsidR="00E80E78" w:rsidRPr="00483738">
        <w:rPr>
          <w:rFonts w:ascii="Times New Roman" w:hAnsi="Times New Roman" w:cs="Times New Roman"/>
        </w:rPr>
        <w:t>.</w:t>
      </w:r>
      <w:r w:rsidR="007C0450">
        <w:rPr>
          <w:rFonts w:ascii="Times New Roman" w:hAnsi="Times New Roman" w:cs="Times New Roman"/>
        </w:rPr>
        <w:t xml:space="preserve"> </w:t>
      </w:r>
      <w:r w:rsidR="002F296F" w:rsidRPr="00483738">
        <w:rPr>
          <w:rFonts w:ascii="Times New Roman" w:hAnsi="Times New Roman" w:cs="Times New Roman"/>
        </w:rPr>
        <w:t>2207 z późn. zm.</w:t>
      </w:r>
      <w:r w:rsidRPr="00483738">
        <w:rPr>
          <w:rFonts w:ascii="Times New Roman" w:hAnsi="Times New Roman" w:cs="Times New Roman"/>
        </w:rPr>
        <w:t>) lub przepisów odrębnych właściwych dla spraw, z którymi związane jest realizowane zamówienie;</w:t>
      </w:r>
    </w:p>
    <w:p w14:paraId="119AA9B7"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zgodności z prawem w rozumieniu przepisów o postępowaniu w sprawach dotyczących pomocy publicznej;</w:t>
      </w:r>
    </w:p>
    <w:p w14:paraId="756D822E"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ochrony środowiska;</w:t>
      </w:r>
    </w:p>
    <w:p w14:paraId="6F98845B"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wypełniania obowiązków związanych z powierzeniem wykonania części zamówienia podwykonawcy.</w:t>
      </w:r>
    </w:p>
    <w:p w14:paraId="6E28D8EE" w14:textId="4F901066" w:rsidR="00086888" w:rsidRPr="00483738"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483738" w:rsidRDefault="00092815" w:rsidP="007A1912">
      <w:pPr>
        <w:pStyle w:val="Akapitzlist"/>
        <w:numPr>
          <w:ilvl w:val="0"/>
          <w:numId w:val="14"/>
        </w:numPr>
        <w:ind w:left="567"/>
        <w:rPr>
          <w:rFonts w:ascii="Times New Roman" w:hAnsi="Times New Roman" w:cs="Times New Roman"/>
        </w:rPr>
      </w:pPr>
      <w:r w:rsidRPr="00483738">
        <w:rPr>
          <w:rFonts w:ascii="Times New Roman" w:hAnsi="Times New Roman" w:cs="Times New Roman"/>
        </w:rPr>
        <w:t>W przypadku gdy cena całkowita oferty złożonej w terminie jest niższa o co najmniej 30% od:</w:t>
      </w:r>
    </w:p>
    <w:p w14:paraId="21EC0C94" w14:textId="08DCC726"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15.1 wartości zamówienia powiększonej o należny podatek od towarów i</w:t>
      </w:r>
      <w:r w:rsidRPr="00483738">
        <w:rPr>
          <w:rFonts w:ascii="Times New Roman" w:hAnsi="Times New Roman" w:cs="Times New Roman"/>
          <w:w w:val="99"/>
        </w:rPr>
        <w:t xml:space="preserve"> </w:t>
      </w:r>
      <w:r w:rsidRPr="00483738">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483738">
        <w:rPr>
          <w:rFonts w:ascii="Times New Roman" w:hAnsi="Times New Roman" w:cs="Times New Roman"/>
        </w:rPr>
        <w:t>VII</w:t>
      </w:r>
      <w:r w:rsidRPr="00483738">
        <w:rPr>
          <w:rFonts w:ascii="Times New Roman" w:hAnsi="Times New Roman" w:cs="Times New Roman"/>
        </w:rPr>
        <w:t>.</w:t>
      </w:r>
      <w:r w:rsidR="001B133A" w:rsidRPr="00483738">
        <w:rPr>
          <w:rFonts w:ascii="Times New Roman" w:hAnsi="Times New Roman" w:cs="Times New Roman"/>
        </w:rPr>
        <w:t>14</w:t>
      </w:r>
      <w:r w:rsidRPr="00483738">
        <w:rPr>
          <w:rFonts w:ascii="Times New Roman" w:hAnsi="Times New Roman" w:cs="Times New Roman"/>
        </w:rPr>
        <w:t xml:space="preserve"> SWZ,</w:t>
      </w:r>
      <w:r w:rsidRPr="00483738">
        <w:rPr>
          <w:rFonts w:ascii="Times New Roman" w:hAnsi="Times New Roman" w:cs="Times New Roman"/>
          <w:w w:val="99"/>
        </w:rPr>
        <w:t xml:space="preserve"> </w:t>
      </w:r>
      <w:r w:rsidRPr="00483738">
        <w:rPr>
          <w:rFonts w:ascii="Times New Roman" w:hAnsi="Times New Roman" w:cs="Times New Roman"/>
        </w:rPr>
        <w:t>chyba że rozbieżność wynika z okoliczności oczywistych, które nie</w:t>
      </w:r>
      <w:r w:rsidRPr="00483738">
        <w:rPr>
          <w:rFonts w:ascii="Times New Roman" w:hAnsi="Times New Roman" w:cs="Times New Roman"/>
          <w:w w:val="99"/>
        </w:rPr>
        <w:t xml:space="preserve"> </w:t>
      </w:r>
      <w:r w:rsidRPr="00483738">
        <w:rPr>
          <w:rFonts w:ascii="Times New Roman" w:hAnsi="Times New Roman" w:cs="Times New Roman"/>
        </w:rPr>
        <w:t>wymagają wyjaśnienia;</w:t>
      </w:r>
    </w:p>
    <w:p w14:paraId="77AB3F56" w14:textId="674EEC9D"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15.2 wartości  zamówienia  powiększonej  o  należny  podatek  od  towarów</w:t>
      </w:r>
      <w:r w:rsidRPr="00483738">
        <w:rPr>
          <w:rFonts w:ascii="Times New Roman" w:hAnsi="Times New Roman" w:cs="Times New Roman"/>
          <w:w w:val="99"/>
        </w:rPr>
        <w:t xml:space="preserve"> </w:t>
      </w:r>
      <w:r w:rsidRPr="00483738">
        <w:rPr>
          <w:rFonts w:ascii="Times New Roman" w:hAnsi="Times New Roman" w:cs="Times New Roman"/>
        </w:rPr>
        <w:t>i usług, zaktualizowanej z uwzględnieniem okoliczności, które nastąpiły</w:t>
      </w:r>
      <w:r w:rsidRPr="00483738">
        <w:rPr>
          <w:rFonts w:ascii="Times New Roman" w:hAnsi="Times New Roman" w:cs="Times New Roman"/>
          <w:w w:val="99"/>
        </w:rPr>
        <w:t xml:space="preserve"> </w:t>
      </w:r>
      <w:r w:rsidRPr="00483738">
        <w:rPr>
          <w:rFonts w:ascii="Times New Roman" w:hAnsi="Times New Roman" w:cs="Times New Roman"/>
        </w:rPr>
        <w:t>po wszczęciu postępowania, w szczególności istotnej zmiany cen</w:t>
      </w:r>
      <w:r w:rsidRPr="00483738">
        <w:rPr>
          <w:rFonts w:ascii="Times New Roman" w:hAnsi="Times New Roman" w:cs="Times New Roman"/>
          <w:w w:val="99"/>
        </w:rPr>
        <w:t xml:space="preserve"> </w:t>
      </w:r>
      <w:r w:rsidRPr="00483738">
        <w:rPr>
          <w:rFonts w:ascii="Times New Roman" w:hAnsi="Times New Roman" w:cs="Times New Roman"/>
        </w:rPr>
        <w:t>rynkowych, Zamawiający może zwrócić się o udzielenie wyjaśnień, o</w:t>
      </w:r>
      <w:r w:rsidRPr="00483738">
        <w:rPr>
          <w:rFonts w:ascii="Times New Roman" w:hAnsi="Times New Roman" w:cs="Times New Roman"/>
          <w:w w:val="99"/>
        </w:rPr>
        <w:t xml:space="preserve"> </w:t>
      </w:r>
      <w:r w:rsidRPr="00483738">
        <w:rPr>
          <w:rFonts w:ascii="Times New Roman" w:hAnsi="Times New Roman" w:cs="Times New Roman"/>
        </w:rPr>
        <w:t>których mowa w pkt X</w:t>
      </w:r>
      <w:r w:rsidR="001B133A" w:rsidRPr="00483738">
        <w:rPr>
          <w:rFonts w:ascii="Times New Roman" w:hAnsi="Times New Roman" w:cs="Times New Roman"/>
        </w:rPr>
        <w:t>VI</w:t>
      </w:r>
      <w:r w:rsidRPr="00483738">
        <w:rPr>
          <w:rFonts w:ascii="Times New Roman" w:hAnsi="Times New Roman" w:cs="Times New Roman"/>
        </w:rPr>
        <w:t>I.</w:t>
      </w:r>
      <w:r w:rsidR="001B133A" w:rsidRPr="00483738">
        <w:rPr>
          <w:rFonts w:ascii="Times New Roman" w:hAnsi="Times New Roman" w:cs="Times New Roman"/>
        </w:rPr>
        <w:t>14</w:t>
      </w:r>
      <w:r w:rsidRPr="00483738">
        <w:rPr>
          <w:rFonts w:ascii="Times New Roman" w:hAnsi="Times New Roman" w:cs="Times New Roman"/>
        </w:rPr>
        <w:t xml:space="preserve"> SWZ.</w:t>
      </w:r>
    </w:p>
    <w:p w14:paraId="1BC4DC48" w14:textId="77777777"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483738" w:rsidRDefault="00092815" w:rsidP="007A1912">
      <w:pPr>
        <w:pStyle w:val="Akapitzlist"/>
        <w:widowControl w:val="0"/>
        <w:numPr>
          <w:ilvl w:val="0"/>
          <w:numId w:val="14"/>
        </w:numPr>
        <w:tabs>
          <w:tab w:val="left" w:pos="567"/>
        </w:tabs>
        <w:suppressAutoHyphens w:val="0"/>
        <w:ind w:left="567"/>
        <w:jc w:val="both"/>
        <w:rPr>
          <w:rFonts w:ascii="Times New Roman" w:hAnsi="Times New Roman" w:cs="Times New Roman"/>
        </w:rPr>
      </w:pPr>
      <w:r w:rsidRPr="00483738">
        <w:rPr>
          <w:rFonts w:ascii="Times New Roman" w:hAnsi="Times New Roman" w:cs="Times New Roman"/>
        </w:rPr>
        <w:t>Obowiązek wykazania, że oferta nie zawiera rażąco niskiej ceny lub kosztu</w:t>
      </w:r>
      <w:r w:rsidRPr="00483738">
        <w:rPr>
          <w:rFonts w:ascii="Times New Roman" w:hAnsi="Times New Roman" w:cs="Times New Roman"/>
          <w:w w:val="99"/>
        </w:rPr>
        <w:t xml:space="preserve"> </w:t>
      </w:r>
      <w:r w:rsidRPr="00483738">
        <w:rPr>
          <w:rFonts w:ascii="Times New Roman" w:hAnsi="Times New Roman" w:cs="Times New Roman"/>
        </w:rPr>
        <w:t>spoczywa na wykonawcy.</w:t>
      </w:r>
    </w:p>
    <w:p w14:paraId="64D1EF98" w14:textId="14007019" w:rsidR="00092815" w:rsidRPr="00483738" w:rsidRDefault="00092815" w:rsidP="007A1912">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Odrzuceniu, jako oferta z rażąco niską ceną lub kosztem, podlega oferta Wykonawcy, który nie udzielił wyjaśnień w wyznaczonym terminie, lub</w:t>
      </w:r>
      <w:r w:rsidRPr="00483738">
        <w:rPr>
          <w:rFonts w:ascii="Times New Roman" w:hAnsi="Times New Roman" w:cs="Times New Roman"/>
          <w:w w:val="99"/>
          <w:sz w:val="22"/>
          <w:szCs w:val="22"/>
        </w:rPr>
        <w:t xml:space="preserve"> </w:t>
      </w:r>
      <w:r w:rsidRPr="00483738">
        <w:rPr>
          <w:rFonts w:ascii="Times New Roman" w:hAnsi="Times New Roman" w:cs="Times New Roman"/>
          <w:sz w:val="22"/>
          <w:szCs w:val="22"/>
        </w:rPr>
        <w:t>jeżeli złożone wyjaśnienia wraz z dowodami nie uzasadniają podanej w ofercie ceny lub kosztu.</w:t>
      </w:r>
    </w:p>
    <w:p w14:paraId="0CD43659" w14:textId="77777777" w:rsidR="00092815" w:rsidRPr="00483738"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INFORMACJE DOTYCZĄCE WALUT OBCYCH, W JAKICH </w:t>
      </w:r>
    </w:p>
    <w:p w14:paraId="77795A8D" w14:textId="77777777" w:rsidR="004D57A2"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MOGĄ BYĆ PROWADZONE ROZLICZENIA POMIĘDZY </w:t>
      </w:r>
    </w:p>
    <w:p w14:paraId="0593D561" w14:textId="77777777" w:rsidR="00DD79FD"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ZAMAWIAJĄCYM A WYKONAWCĄ</w:t>
      </w:r>
    </w:p>
    <w:p w14:paraId="136D8AFC"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483738" w:rsidRDefault="004D57A2" w:rsidP="004D57A2">
      <w:pPr>
        <w:pStyle w:val="BodyTextIndentZnak"/>
        <w:spacing w:line="276" w:lineRule="auto"/>
        <w:ind w:left="0"/>
        <w:rPr>
          <w:rFonts w:ascii="Times New Roman" w:hAnsi="Times New Roman" w:cs="Times New Roman"/>
          <w:sz w:val="22"/>
          <w:szCs w:val="22"/>
        </w:rPr>
      </w:pPr>
      <w:r w:rsidRPr="00483738">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9FFC353"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B2BEFC"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6370DA" w14:textId="77777777" w:rsidR="001B173F" w:rsidRPr="00483738" w:rsidRDefault="001B17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t>
      </w:r>
      <w:r w:rsidR="003F2FC6"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OPIS KRYTERIÓW, KTÓRYMI ZAMAWIAJĄCY BĘDZIE SIĘ </w:t>
      </w:r>
    </w:p>
    <w:p w14:paraId="3D746EB4"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KIEROWAŁ PRZY WYBORZE OFERTY WRAZ Z PODANIEM </w:t>
      </w:r>
    </w:p>
    <w:p w14:paraId="36C7C8B5"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ZNACZENIA TYCH KRYTERIÓW ORAZ SPOSOBU OCENY </w:t>
      </w:r>
    </w:p>
    <w:p w14:paraId="296B8F03"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OFERT W KOLEJNOŚCI OD NAJWAŻNIEJSZEGO DO </w:t>
      </w:r>
    </w:p>
    <w:p w14:paraId="1E5A35F7" w14:textId="77777777" w:rsidR="00DD79FD"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NAJMNIEJ WAŻNEGO</w:t>
      </w:r>
    </w:p>
    <w:p w14:paraId="05D51056"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7B81BF47" w:rsidR="005525FC" w:rsidRPr="00483738" w:rsidRDefault="005525FC" w:rsidP="007A1912">
      <w:pPr>
        <w:pStyle w:val="Akapitzlist"/>
        <w:numPr>
          <w:ilvl w:val="6"/>
          <w:numId w:val="3"/>
        </w:numPr>
        <w:suppressLineNumbers/>
        <w:tabs>
          <w:tab w:val="clear" w:pos="5070"/>
          <w:tab w:val="left" w:pos="709"/>
        </w:tabs>
        <w:ind w:left="993" w:hanging="851"/>
        <w:jc w:val="both"/>
        <w:rPr>
          <w:rFonts w:ascii="Times New Roman" w:hAnsi="Times New Roman" w:cs="Times New Roman"/>
          <w:bCs/>
          <w:kern w:val="1"/>
        </w:rPr>
      </w:pPr>
      <w:r w:rsidRPr="00483738">
        <w:rPr>
          <w:rFonts w:ascii="Times New Roman" w:hAnsi="Times New Roman" w:cs="Times New Roman"/>
          <w:kern w:val="1"/>
        </w:rPr>
        <w:t xml:space="preserve">Zamawiający oceni oferty </w:t>
      </w:r>
      <w:r w:rsidRPr="006B3B0A">
        <w:rPr>
          <w:rFonts w:ascii="Times New Roman" w:hAnsi="Times New Roman" w:cs="Times New Roman"/>
          <w:b/>
          <w:bCs/>
          <w:kern w:val="1"/>
        </w:rPr>
        <w:t xml:space="preserve">(dla każdej części </w:t>
      </w:r>
      <w:r w:rsidR="0049119B" w:rsidRPr="006B3B0A">
        <w:rPr>
          <w:rFonts w:ascii="Times New Roman" w:hAnsi="Times New Roman" w:cs="Times New Roman"/>
          <w:b/>
          <w:bCs/>
          <w:kern w:val="1"/>
        </w:rPr>
        <w:t>osobno</w:t>
      </w:r>
      <w:r w:rsidRPr="00483738">
        <w:rPr>
          <w:rFonts w:ascii="Times New Roman" w:hAnsi="Times New Roman" w:cs="Times New Roman"/>
          <w:kern w:val="1"/>
        </w:rPr>
        <w:t>) kierując się następującymi kryteriami:</w:t>
      </w:r>
    </w:p>
    <w:p w14:paraId="52FD42ED" w14:textId="77777777" w:rsidR="005525FC" w:rsidRPr="00483738" w:rsidRDefault="005525FC" w:rsidP="007A1912">
      <w:pPr>
        <w:pStyle w:val="Akapitzlist"/>
        <w:numPr>
          <w:ilvl w:val="0"/>
          <w:numId w:val="15"/>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cena - 60 %</w:t>
      </w:r>
    </w:p>
    <w:p w14:paraId="58FD62A6" w14:textId="77777777" w:rsidR="005525FC" w:rsidRPr="00483738" w:rsidRDefault="005525FC" w:rsidP="007A1912">
      <w:pPr>
        <w:pStyle w:val="Akapitzlist"/>
        <w:numPr>
          <w:ilvl w:val="0"/>
          <w:numId w:val="15"/>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 xml:space="preserve">gwarancja i rękojmia – 40 % </w:t>
      </w:r>
    </w:p>
    <w:p w14:paraId="0BBE715F" w14:textId="77777777" w:rsidR="005525FC" w:rsidRPr="00483738" w:rsidRDefault="005525FC" w:rsidP="007A1912">
      <w:pPr>
        <w:pStyle w:val="Akapitzlist"/>
        <w:numPr>
          <w:ilvl w:val="0"/>
          <w:numId w:val="3"/>
        </w:numPr>
        <w:suppressLineNumbers/>
        <w:ind w:left="567"/>
        <w:jc w:val="both"/>
        <w:rPr>
          <w:rFonts w:ascii="Times New Roman" w:hAnsi="Times New Roman" w:cs="Times New Roman"/>
          <w:kern w:val="1"/>
        </w:rPr>
      </w:pPr>
      <w:r w:rsidRPr="00483738">
        <w:rPr>
          <w:rFonts w:ascii="Times New Roman" w:hAnsi="Times New Roman" w:cs="Times New Roman"/>
          <w:kern w:val="1"/>
        </w:rPr>
        <w:t>Zamawiający dokona oceny ofert kierując się następującymi założeniami:</w:t>
      </w:r>
    </w:p>
    <w:p w14:paraId="240FEEAE" w14:textId="77777777" w:rsidR="005525FC" w:rsidRPr="00483738" w:rsidRDefault="005525FC" w:rsidP="007A1912">
      <w:pPr>
        <w:pStyle w:val="Akapitzlist"/>
        <w:numPr>
          <w:ilvl w:val="1"/>
          <w:numId w:val="3"/>
        </w:numPr>
        <w:suppressLineNumbers/>
        <w:ind w:left="1134"/>
        <w:jc w:val="both"/>
        <w:rPr>
          <w:rFonts w:ascii="Times New Roman" w:hAnsi="Times New Roman" w:cs="Times New Roman"/>
          <w:kern w:val="1"/>
        </w:rPr>
      </w:pPr>
      <w:r w:rsidRPr="00483738">
        <w:rPr>
          <w:rFonts w:ascii="Times New Roman" w:hAnsi="Times New Roman" w:cs="Times New Roman"/>
          <w:kern w:val="1"/>
        </w:rPr>
        <w:t>Cena oferty będzie wynikała z „Ceny brutto oferty”, zapisanej w pkt 4. Formularza ofertowego. Ze wszystkich wartości  C</w:t>
      </w:r>
      <w:r w:rsidRPr="00483738">
        <w:rPr>
          <w:rFonts w:ascii="Times New Roman" w:hAnsi="Times New Roman" w:cs="Times New Roman"/>
          <w:kern w:val="1"/>
          <w:vertAlign w:val="subscript"/>
        </w:rPr>
        <w:t>i</w:t>
      </w:r>
      <w:r w:rsidRPr="00483738">
        <w:rPr>
          <w:rFonts w:ascii="Times New Roman" w:hAnsi="Times New Roman" w:cs="Times New Roman"/>
          <w:kern w:val="1"/>
        </w:rPr>
        <w:t xml:space="preserve">  złożonych ofert, Zamawiający przyjmie wartość najmniejszą, jako C </w:t>
      </w:r>
      <w:r w:rsidRPr="00483738">
        <w:rPr>
          <w:rFonts w:ascii="Times New Roman" w:hAnsi="Times New Roman" w:cs="Times New Roman"/>
          <w:kern w:val="1"/>
          <w:vertAlign w:val="subscript"/>
        </w:rPr>
        <w:t>minimum</w:t>
      </w:r>
      <w:r w:rsidRPr="00483738">
        <w:rPr>
          <w:rFonts w:ascii="Times New Roman" w:hAnsi="Times New Roman" w:cs="Times New Roman"/>
          <w:kern w:val="1"/>
        </w:rPr>
        <w:t xml:space="preserve">. Cena „C” będzie oceniana wg skali punktowej, </w:t>
      </w:r>
      <w:r w:rsidRPr="00483738">
        <w:rPr>
          <w:rFonts w:ascii="Times New Roman" w:hAnsi="Times New Roman" w:cs="Times New Roman"/>
          <w:kern w:val="1"/>
        </w:rPr>
        <w:br/>
        <w:t xml:space="preserve">z uwzględnieniem wagi procentowej tego kryterium. </w:t>
      </w:r>
      <w:r w:rsidRPr="00483738">
        <w:rPr>
          <w:rFonts w:ascii="Times New Roman" w:hAnsi="Times New Roman" w:cs="Times New Roman"/>
          <w:kern w:val="1"/>
          <w:u w:val="single"/>
        </w:rPr>
        <w:t>Maksymalna liczba możliwych do uzyskania punktów w tym kryterium to 60</w:t>
      </w:r>
      <w:r w:rsidRPr="00483738">
        <w:rPr>
          <w:rFonts w:ascii="Times New Roman" w:hAnsi="Times New Roman" w:cs="Times New Roman"/>
          <w:kern w:val="1"/>
        </w:rPr>
        <w:t xml:space="preserve">. Punktacja za cenę oferty ustalona jest </w:t>
      </w:r>
      <w:r w:rsidRPr="00483738">
        <w:rPr>
          <w:rFonts w:ascii="Times New Roman" w:hAnsi="Times New Roman" w:cs="Times New Roman"/>
          <w:kern w:val="1"/>
        </w:rPr>
        <w:br/>
        <w:t>w sposób następujący:</w:t>
      </w:r>
    </w:p>
    <w:p w14:paraId="12444049" w14:textId="77777777" w:rsidR="005525FC" w:rsidRPr="00483738" w:rsidRDefault="005525FC" w:rsidP="005525FC">
      <w:pPr>
        <w:suppressLineNumbers/>
        <w:spacing w:line="276" w:lineRule="auto"/>
        <w:jc w:val="both"/>
        <w:rPr>
          <w:rFonts w:eastAsia="Calibri"/>
          <w:kern w:val="1"/>
          <w:sz w:val="22"/>
          <w:szCs w:val="22"/>
          <w:lang w:val="de-DE"/>
        </w:rPr>
      </w:pPr>
      <w:r w:rsidRPr="00483738">
        <w:rPr>
          <w:rFonts w:eastAsia="Calibri"/>
          <w:kern w:val="1"/>
          <w:sz w:val="22"/>
          <w:szCs w:val="22"/>
        </w:rPr>
        <w:t xml:space="preserve">                                               </w:t>
      </w:r>
      <w:r w:rsidRPr="00483738">
        <w:rPr>
          <w:kern w:val="1"/>
          <w:sz w:val="22"/>
          <w:szCs w:val="22"/>
        </w:rPr>
        <w:tab/>
      </w:r>
      <w:r w:rsidRPr="00483738">
        <w:rPr>
          <w:kern w:val="1"/>
          <w:sz w:val="22"/>
          <w:szCs w:val="22"/>
          <w:lang w:val="de-DE"/>
        </w:rPr>
        <w:t xml:space="preserve">C </w:t>
      </w:r>
      <w:r w:rsidRPr="00483738">
        <w:rPr>
          <w:kern w:val="1"/>
          <w:sz w:val="22"/>
          <w:szCs w:val="22"/>
          <w:vertAlign w:val="subscript"/>
          <w:lang w:val="de-DE"/>
        </w:rPr>
        <w:t>minimum</w:t>
      </w:r>
    </w:p>
    <w:p w14:paraId="5F62F766" w14:textId="77777777" w:rsidR="005525FC" w:rsidRPr="00483738" w:rsidRDefault="005525FC" w:rsidP="005525FC">
      <w:pPr>
        <w:suppressLineNumbers/>
        <w:spacing w:line="276" w:lineRule="auto"/>
        <w:jc w:val="both"/>
        <w:rPr>
          <w:kern w:val="1"/>
          <w:sz w:val="22"/>
          <w:szCs w:val="22"/>
          <w:lang w:val="de-DE"/>
        </w:rPr>
      </w:pPr>
      <w:r w:rsidRPr="00483738">
        <w:rPr>
          <w:rFonts w:eastAsia="Calibri"/>
          <w:kern w:val="1"/>
          <w:sz w:val="22"/>
          <w:szCs w:val="22"/>
          <w:lang w:val="de-DE"/>
        </w:rPr>
        <w:t xml:space="preserve">                              </w:t>
      </w:r>
      <w:r w:rsidRPr="00483738">
        <w:rPr>
          <w:kern w:val="1"/>
          <w:sz w:val="22"/>
          <w:szCs w:val="22"/>
          <w:lang w:val="de-DE"/>
        </w:rPr>
        <w:t>C  =      -------------------   x   100 pkt. x 60%</w:t>
      </w:r>
    </w:p>
    <w:p w14:paraId="72B9FDCF" w14:textId="77777777" w:rsidR="005525FC" w:rsidRPr="00483738" w:rsidRDefault="005525FC" w:rsidP="005525FC">
      <w:pPr>
        <w:suppressLineNumbers/>
        <w:spacing w:line="276" w:lineRule="auto"/>
        <w:jc w:val="both"/>
        <w:rPr>
          <w:kern w:val="1"/>
          <w:sz w:val="22"/>
          <w:szCs w:val="22"/>
          <w:vertAlign w:val="subscript"/>
        </w:rPr>
      </w:pP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rPr>
        <w:t xml:space="preserve">C </w:t>
      </w:r>
      <w:r w:rsidRPr="00483738">
        <w:rPr>
          <w:kern w:val="1"/>
          <w:sz w:val="22"/>
          <w:szCs w:val="22"/>
          <w:vertAlign w:val="subscript"/>
        </w:rPr>
        <w:t xml:space="preserve">i </w:t>
      </w:r>
    </w:p>
    <w:p w14:paraId="644AF4C5" w14:textId="77777777" w:rsidR="005525FC" w:rsidRPr="00483738" w:rsidRDefault="005525FC" w:rsidP="005525FC">
      <w:pPr>
        <w:suppressLineNumbers/>
        <w:spacing w:line="276" w:lineRule="auto"/>
        <w:ind w:left="1701"/>
        <w:jc w:val="both"/>
        <w:rPr>
          <w:kern w:val="1"/>
          <w:sz w:val="22"/>
          <w:szCs w:val="22"/>
        </w:rPr>
      </w:pPr>
      <w:r w:rsidRPr="00483738">
        <w:rPr>
          <w:kern w:val="1"/>
          <w:sz w:val="22"/>
          <w:szCs w:val="22"/>
        </w:rPr>
        <w:t xml:space="preserve">gdzie: C </w:t>
      </w:r>
      <w:r w:rsidRPr="00483738">
        <w:rPr>
          <w:kern w:val="1"/>
          <w:sz w:val="22"/>
          <w:szCs w:val="22"/>
          <w:vertAlign w:val="subscript"/>
        </w:rPr>
        <w:t>i</w:t>
      </w:r>
      <w:r w:rsidRPr="00483738">
        <w:rPr>
          <w:kern w:val="1"/>
          <w:sz w:val="22"/>
          <w:szCs w:val="22"/>
        </w:rPr>
        <w:t xml:space="preserve">   -  cena badanej oferty (z  Formularza  ofertowego) </w:t>
      </w:r>
    </w:p>
    <w:p w14:paraId="2A9D0C19" w14:textId="77777777" w:rsidR="005525FC" w:rsidRPr="00483738" w:rsidRDefault="005525FC" w:rsidP="005525FC">
      <w:pPr>
        <w:suppressLineNumbers/>
        <w:spacing w:line="276" w:lineRule="auto"/>
        <w:jc w:val="both"/>
        <w:rPr>
          <w:kern w:val="1"/>
          <w:sz w:val="10"/>
          <w:szCs w:val="10"/>
        </w:rPr>
      </w:pPr>
    </w:p>
    <w:p w14:paraId="65E5EF73" w14:textId="77777777" w:rsidR="005525FC" w:rsidRPr="00483738" w:rsidRDefault="005525FC" w:rsidP="007A1912">
      <w:pPr>
        <w:pStyle w:val="Akapitzlist"/>
        <w:numPr>
          <w:ilvl w:val="1"/>
          <w:numId w:val="3"/>
        </w:numPr>
        <w:suppressLineNumbers/>
        <w:ind w:left="1134"/>
        <w:jc w:val="both"/>
        <w:rPr>
          <w:rFonts w:ascii="Times New Roman" w:hAnsi="Times New Roman" w:cs="Times New Roman"/>
          <w:kern w:val="1"/>
          <w:u w:val="single"/>
        </w:rPr>
      </w:pPr>
      <w:r w:rsidRPr="00483738">
        <w:rPr>
          <w:rFonts w:ascii="Times New Roman" w:hAnsi="Times New Roman" w:cs="Times New Roman"/>
          <w:kern w:val="1"/>
        </w:rPr>
        <w:t xml:space="preserve">Gwarancja i rękojmia „G” będzie oceniana wg skali punktowej, z uwzględnieniem wagi procentowej tego kryterium. </w:t>
      </w:r>
      <w:r w:rsidRPr="00483738">
        <w:rPr>
          <w:rFonts w:ascii="Times New Roman" w:hAnsi="Times New Roman" w:cs="Times New Roman"/>
          <w:kern w:val="1"/>
          <w:u w:val="single"/>
        </w:rPr>
        <w:t xml:space="preserve">Maksymalna liczba możliwych do uzyskania punktów </w:t>
      </w:r>
      <w:r w:rsidRPr="00483738">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0333E428"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G</w:t>
      </w:r>
      <w:r w:rsidRPr="00483738">
        <w:rPr>
          <w:sz w:val="22"/>
          <w:szCs w:val="22"/>
          <w:vertAlign w:val="subscript"/>
          <w:lang w:eastAsia="pl-PL"/>
        </w:rPr>
        <w:t>x</w:t>
      </w:r>
    </w:p>
    <w:p w14:paraId="78C48568"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w:t>
      </w:r>
      <w:r w:rsidRPr="00483738">
        <w:rPr>
          <w:sz w:val="22"/>
          <w:szCs w:val="22"/>
          <w:vertAlign w:val="subscript"/>
          <w:lang w:eastAsia="pl-PL"/>
        </w:rPr>
        <w:t xml:space="preserve"> </w:t>
      </w:r>
      <w:r w:rsidRPr="00483738">
        <w:rPr>
          <w:sz w:val="22"/>
          <w:szCs w:val="22"/>
          <w:lang w:eastAsia="pl-PL"/>
        </w:rPr>
        <w:t>= ----------- x 100 pkt. x 40%</w:t>
      </w:r>
    </w:p>
    <w:p w14:paraId="263ECD70"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G</w:t>
      </w:r>
      <w:r w:rsidRPr="00483738">
        <w:rPr>
          <w:sz w:val="22"/>
          <w:szCs w:val="22"/>
          <w:vertAlign w:val="subscript"/>
          <w:lang w:eastAsia="pl-PL"/>
        </w:rPr>
        <w:t>max</w:t>
      </w:r>
    </w:p>
    <w:p w14:paraId="525C0665"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gdzie: G</w:t>
      </w:r>
      <w:r w:rsidRPr="00483738">
        <w:rPr>
          <w:sz w:val="22"/>
          <w:szCs w:val="22"/>
          <w:vertAlign w:val="subscript"/>
          <w:lang w:eastAsia="pl-PL"/>
        </w:rPr>
        <w:t>x</w:t>
      </w:r>
      <w:r w:rsidRPr="00483738">
        <w:rPr>
          <w:sz w:val="22"/>
          <w:szCs w:val="22"/>
          <w:lang w:eastAsia="pl-PL"/>
        </w:rPr>
        <w:t>– okres gwarancji i rękojmi podany w formularzu ofertowym</w:t>
      </w:r>
    </w:p>
    <w:p w14:paraId="2F6E4030" w14:textId="0E6B3DB3" w:rsidR="005525FC" w:rsidRPr="00483738" w:rsidRDefault="005525FC" w:rsidP="005525FC">
      <w:pPr>
        <w:suppressAutoHyphens w:val="0"/>
        <w:spacing w:line="276" w:lineRule="auto"/>
        <w:ind w:left="1843"/>
        <w:rPr>
          <w:sz w:val="22"/>
          <w:szCs w:val="22"/>
          <w:lang w:eastAsia="pl-PL"/>
        </w:rPr>
      </w:pPr>
      <w:r w:rsidRPr="00483738">
        <w:rPr>
          <w:sz w:val="22"/>
          <w:szCs w:val="22"/>
          <w:lang w:eastAsia="pl-PL"/>
        </w:rPr>
        <w:t>G</w:t>
      </w:r>
      <w:r w:rsidRPr="00483738">
        <w:rPr>
          <w:sz w:val="22"/>
          <w:szCs w:val="22"/>
          <w:vertAlign w:val="subscript"/>
          <w:lang w:eastAsia="pl-PL"/>
        </w:rPr>
        <w:t xml:space="preserve">max </w:t>
      </w:r>
      <w:r w:rsidRPr="00483738">
        <w:rPr>
          <w:sz w:val="22"/>
          <w:szCs w:val="22"/>
          <w:lang w:eastAsia="pl-PL"/>
        </w:rPr>
        <w:t xml:space="preserve">– okres gwarancji i rękojmi max </w:t>
      </w:r>
      <w:r w:rsidR="0088310D" w:rsidRPr="00483738">
        <w:rPr>
          <w:sz w:val="22"/>
          <w:szCs w:val="22"/>
          <w:lang w:eastAsia="pl-PL"/>
        </w:rPr>
        <w:t>5</w:t>
      </w:r>
      <w:r w:rsidRPr="00483738">
        <w:rPr>
          <w:sz w:val="22"/>
          <w:szCs w:val="22"/>
          <w:lang w:eastAsia="pl-PL"/>
        </w:rPr>
        <w:t xml:space="preserve"> lat </w:t>
      </w:r>
    </w:p>
    <w:p w14:paraId="33A12FB4" w14:textId="4F4B50E0" w:rsidR="005525FC" w:rsidRPr="00483738" w:rsidRDefault="005525FC" w:rsidP="005525FC">
      <w:pPr>
        <w:suppressAutoHyphens w:val="0"/>
        <w:spacing w:line="276" w:lineRule="auto"/>
        <w:ind w:left="1843"/>
        <w:rPr>
          <w:sz w:val="22"/>
          <w:szCs w:val="22"/>
          <w:lang w:eastAsia="pl-PL"/>
        </w:rPr>
      </w:pPr>
      <w:r w:rsidRPr="00483738">
        <w:rPr>
          <w:sz w:val="22"/>
          <w:szCs w:val="22"/>
          <w:lang w:eastAsia="pl-PL"/>
        </w:rPr>
        <w:t>G</w:t>
      </w:r>
      <w:r w:rsidRPr="00483738">
        <w:rPr>
          <w:sz w:val="22"/>
          <w:szCs w:val="22"/>
          <w:vertAlign w:val="subscript"/>
          <w:lang w:eastAsia="pl-PL"/>
        </w:rPr>
        <w:t>xmin</w:t>
      </w:r>
      <w:r w:rsidRPr="00483738">
        <w:rPr>
          <w:sz w:val="22"/>
          <w:szCs w:val="22"/>
          <w:lang w:eastAsia="pl-PL"/>
        </w:rPr>
        <w:t xml:space="preserve"> – okres gwarancji i rękojmi min </w:t>
      </w:r>
      <w:r w:rsidR="0088310D" w:rsidRPr="00483738">
        <w:rPr>
          <w:sz w:val="22"/>
          <w:szCs w:val="22"/>
          <w:lang w:eastAsia="pl-PL"/>
        </w:rPr>
        <w:t>3</w:t>
      </w:r>
      <w:r w:rsidRPr="00483738">
        <w:rPr>
          <w:sz w:val="22"/>
          <w:szCs w:val="22"/>
          <w:lang w:eastAsia="pl-PL"/>
        </w:rPr>
        <w:t xml:space="preserve"> lat dla robot </w:t>
      </w:r>
      <w:r w:rsidR="006B3B0A">
        <w:rPr>
          <w:sz w:val="22"/>
          <w:szCs w:val="22"/>
          <w:lang w:eastAsia="pl-PL"/>
        </w:rPr>
        <w:t>objętych przedmiotem zamówienia.</w:t>
      </w:r>
    </w:p>
    <w:p w14:paraId="7CF4E15E" w14:textId="22EEA0F0" w:rsidR="005525FC" w:rsidRPr="00483738" w:rsidRDefault="005525FC" w:rsidP="00710174">
      <w:pPr>
        <w:suppressAutoHyphens w:val="0"/>
        <w:spacing w:line="276" w:lineRule="auto"/>
        <w:ind w:left="1843"/>
        <w:rPr>
          <w:b/>
          <w:bCs/>
          <w:sz w:val="22"/>
          <w:szCs w:val="22"/>
          <w:lang w:eastAsia="pl-PL"/>
        </w:rPr>
      </w:pPr>
      <w:r w:rsidRPr="00483738">
        <w:rPr>
          <w:sz w:val="22"/>
          <w:szCs w:val="22"/>
          <w:u w:val="single"/>
          <w:lang w:eastAsia="pl-PL"/>
        </w:rPr>
        <w:t>Uwaga :</w:t>
      </w:r>
      <w:r w:rsidRPr="00483738">
        <w:rPr>
          <w:sz w:val="22"/>
          <w:szCs w:val="22"/>
          <w:lang w:eastAsia="pl-PL"/>
        </w:rPr>
        <w:t xml:space="preserve"> zaoferowana gwarancja i rękojmia</w:t>
      </w:r>
      <w:r w:rsidRPr="00483738">
        <w:rPr>
          <w:b/>
          <w:bCs/>
          <w:sz w:val="22"/>
          <w:szCs w:val="22"/>
          <w:lang w:eastAsia="pl-PL"/>
        </w:rPr>
        <w:t>:</w:t>
      </w:r>
      <w:r w:rsidR="00710174" w:rsidRPr="00483738">
        <w:rPr>
          <w:b/>
          <w:bCs/>
          <w:sz w:val="22"/>
          <w:szCs w:val="22"/>
          <w:lang w:eastAsia="pl-PL"/>
        </w:rPr>
        <w:t xml:space="preserve"> </w:t>
      </w:r>
      <w:r w:rsidRPr="00483738">
        <w:rPr>
          <w:b/>
          <w:bCs/>
          <w:sz w:val="22"/>
          <w:szCs w:val="22"/>
          <w:lang w:eastAsia="pl-PL"/>
        </w:rPr>
        <w:t xml:space="preserve">powyżej </w:t>
      </w:r>
      <w:r w:rsidR="0088310D" w:rsidRPr="00483738">
        <w:rPr>
          <w:b/>
          <w:bCs/>
          <w:sz w:val="22"/>
          <w:szCs w:val="22"/>
          <w:lang w:eastAsia="pl-PL"/>
        </w:rPr>
        <w:t>5</w:t>
      </w:r>
      <w:r w:rsidRPr="00483738">
        <w:rPr>
          <w:b/>
          <w:bCs/>
          <w:sz w:val="22"/>
          <w:szCs w:val="22"/>
          <w:lang w:eastAsia="pl-PL"/>
        </w:rPr>
        <w:t xml:space="preserve">  lat </w:t>
      </w:r>
      <w:r w:rsidRPr="00483738">
        <w:rPr>
          <w:bCs/>
          <w:sz w:val="22"/>
          <w:szCs w:val="22"/>
          <w:lang w:eastAsia="pl-PL"/>
        </w:rPr>
        <w:t>uzyska taką samą ilość punktów jak</w:t>
      </w:r>
      <w:r w:rsidRPr="00483738">
        <w:rPr>
          <w:b/>
          <w:bCs/>
          <w:sz w:val="22"/>
          <w:szCs w:val="22"/>
          <w:lang w:eastAsia="pl-PL"/>
        </w:rPr>
        <w:t xml:space="preserve"> za </w:t>
      </w:r>
      <w:r w:rsidR="00B66277" w:rsidRPr="00483738">
        <w:rPr>
          <w:b/>
          <w:bCs/>
          <w:sz w:val="22"/>
          <w:szCs w:val="22"/>
          <w:lang w:eastAsia="pl-PL"/>
        </w:rPr>
        <w:t>5</w:t>
      </w:r>
      <w:r w:rsidRPr="00483738">
        <w:rPr>
          <w:b/>
          <w:bCs/>
          <w:sz w:val="22"/>
          <w:szCs w:val="22"/>
          <w:lang w:eastAsia="pl-PL"/>
        </w:rPr>
        <w:t xml:space="preserve"> lat, </w:t>
      </w:r>
    </w:p>
    <w:p w14:paraId="5976BCDF" w14:textId="77777777" w:rsidR="005525FC" w:rsidRPr="00483738" w:rsidRDefault="005525FC" w:rsidP="005525FC">
      <w:pPr>
        <w:tabs>
          <w:tab w:val="left" w:pos="284"/>
        </w:tabs>
        <w:suppressAutoHyphens w:val="0"/>
        <w:spacing w:line="276" w:lineRule="auto"/>
        <w:ind w:left="1843"/>
        <w:rPr>
          <w:b/>
          <w:bCs/>
          <w:sz w:val="10"/>
          <w:szCs w:val="10"/>
          <w:lang w:eastAsia="pl-PL"/>
        </w:rPr>
      </w:pPr>
    </w:p>
    <w:p w14:paraId="11E5F727" w14:textId="77777777" w:rsidR="00C3598A" w:rsidRDefault="005525FC" w:rsidP="005525FC">
      <w:pPr>
        <w:suppressAutoHyphens w:val="0"/>
        <w:spacing w:line="276" w:lineRule="auto"/>
        <w:ind w:left="1134"/>
        <w:jc w:val="both"/>
        <w:rPr>
          <w:bCs/>
          <w:sz w:val="22"/>
          <w:szCs w:val="22"/>
          <w:lang w:eastAsia="pl-PL"/>
        </w:rPr>
      </w:pPr>
      <w:r w:rsidRPr="00483738">
        <w:rPr>
          <w:bCs/>
          <w:sz w:val="22"/>
          <w:szCs w:val="22"/>
          <w:lang w:eastAsia="pl-PL"/>
        </w:rPr>
        <w:t>Uwaga</w:t>
      </w:r>
      <w:r w:rsidR="00124505" w:rsidRPr="00483738">
        <w:rPr>
          <w:bCs/>
          <w:sz w:val="22"/>
          <w:szCs w:val="22"/>
          <w:lang w:eastAsia="pl-PL"/>
        </w:rPr>
        <w:t xml:space="preserve">:. </w:t>
      </w:r>
    </w:p>
    <w:p w14:paraId="4E9F02ED" w14:textId="1863F6C3" w:rsidR="00C3598A" w:rsidRDefault="00C3598A" w:rsidP="005525FC">
      <w:pPr>
        <w:suppressAutoHyphens w:val="0"/>
        <w:spacing w:line="276" w:lineRule="auto"/>
        <w:ind w:left="1134"/>
        <w:jc w:val="both"/>
        <w:rPr>
          <w:bCs/>
          <w:sz w:val="22"/>
          <w:szCs w:val="22"/>
          <w:lang w:eastAsia="pl-PL"/>
        </w:rPr>
      </w:pPr>
      <w:r w:rsidRPr="00C3598A">
        <w:rPr>
          <w:bCs/>
          <w:sz w:val="22"/>
          <w:szCs w:val="22"/>
          <w:highlight w:val="green"/>
          <w:lang w:eastAsia="pl-PL"/>
        </w:rPr>
        <w:t>a) W przypadku Części 1. – oferowany okres gwarancji i rękojmi obejmuje roboty budowlano instalacyjne i zainstalowane urządzenia (windy)</w:t>
      </w:r>
      <w:r>
        <w:rPr>
          <w:bCs/>
          <w:sz w:val="22"/>
          <w:szCs w:val="22"/>
          <w:lang w:eastAsia="pl-PL"/>
        </w:rPr>
        <w:t xml:space="preserve"> </w:t>
      </w:r>
    </w:p>
    <w:p w14:paraId="3B389C3E" w14:textId="72BD50FD" w:rsidR="005525FC" w:rsidRPr="00483738" w:rsidRDefault="00C3598A" w:rsidP="005525FC">
      <w:pPr>
        <w:suppressAutoHyphens w:val="0"/>
        <w:spacing w:line="276" w:lineRule="auto"/>
        <w:ind w:left="1134"/>
        <w:jc w:val="both"/>
        <w:rPr>
          <w:bCs/>
          <w:sz w:val="22"/>
          <w:szCs w:val="22"/>
          <w:lang w:eastAsia="pl-PL"/>
        </w:rPr>
      </w:pPr>
      <w:r>
        <w:rPr>
          <w:bCs/>
          <w:sz w:val="22"/>
          <w:szCs w:val="22"/>
          <w:lang w:eastAsia="pl-PL"/>
        </w:rPr>
        <w:lastRenderedPageBreak/>
        <w:t>b) W</w:t>
      </w:r>
      <w:r w:rsidR="005525FC" w:rsidRPr="00483738">
        <w:rPr>
          <w:bCs/>
          <w:sz w:val="22"/>
          <w:szCs w:val="22"/>
          <w:lang w:eastAsia="pl-PL"/>
        </w:rPr>
        <w:t xml:space="preserve">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483738"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2D1FAB" w:rsidRDefault="004C7C36" w:rsidP="007A1912">
      <w:pPr>
        <w:pStyle w:val="Akapitzlist"/>
        <w:widowControl w:val="0"/>
        <w:numPr>
          <w:ilvl w:val="0"/>
          <w:numId w:val="53"/>
        </w:numPr>
        <w:tabs>
          <w:tab w:val="left" w:pos="567"/>
        </w:tabs>
        <w:suppressAutoHyphens w:val="0"/>
        <w:spacing w:after="0"/>
        <w:jc w:val="both"/>
        <w:rPr>
          <w:rFonts w:ascii="Times New Roman" w:hAnsi="Times New Roman" w:cs="Times New Roman"/>
        </w:rPr>
      </w:pPr>
      <w:r w:rsidRPr="002D1FAB">
        <w:rPr>
          <w:rFonts w:ascii="Times New Roman" w:hAnsi="Times New Roman" w:cs="Times New Roman"/>
        </w:rPr>
        <w:t>Zamawiający poprawia w ofercie:</w:t>
      </w:r>
    </w:p>
    <w:p w14:paraId="5D1B2F86" w14:textId="77777777" w:rsidR="004C7C36" w:rsidRPr="002D1FAB" w:rsidRDefault="004C7C36" w:rsidP="007A1912">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pisarskie,</w:t>
      </w:r>
    </w:p>
    <w:p w14:paraId="76FB0018" w14:textId="77777777" w:rsidR="004C7C36" w:rsidRPr="002D1FAB" w:rsidRDefault="004C7C36" w:rsidP="007A1912">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rachunkowe z uwzględnieniem konsekwencji rachunkowych dokonanych poprawek,</w:t>
      </w:r>
    </w:p>
    <w:p w14:paraId="163F8DD6" w14:textId="77777777" w:rsidR="004C7C36" w:rsidRPr="002D1FAB" w:rsidRDefault="004C7C36" w:rsidP="007A1912">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D1FAB" w:rsidRDefault="004C7C36" w:rsidP="005A5EF2">
      <w:pPr>
        <w:suppressAutoHyphens w:val="0"/>
        <w:spacing w:line="276" w:lineRule="auto"/>
        <w:jc w:val="both"/>
        <w:rPr>
          <w:sz w:val="10"/>
          <w:szCs w:val="10"/>
          <w:lang w:eastAsia="pl-PL"/>
        </w:rPr>
      </w:pPr>
    </w:p>
    <w:p w14:paraId="350B8239" w14:textId="74402E1B" w:rsidR="004C7C36" w:rsidRPr="002D1FAB" w:rsidRDefault="004C7C36" w:rsidP="007A1912">
      <w:pPr>
        <w:pStyle w:val="Akapitzlist"/>
        <w:numPr>
          <w:ilvl w:val="0"/>
          <w:numId w:val="53"/>
        </w:numPr>
        <w:suppressAutoHyphens w:val="0"/>
        <w:ind w:left="567" w:right="96"/>
        <w:contextualSpacing/>
        <w:jc w:val="both"/>
        <w:rPr>
          <w:rFonts w:ascii="Times New Roman" w:hAnsi="Times New Roman" w:cs="Times New Roman"/>
        </w:rPr>
      </w:pPr>
      <w:r w:rsidRPr="002D1FAB">
        <w:rPr>
          <w:rFonts w:ascii="Times New Roman" w:hAnsi="Times New Roman" w:cs="Times New Roman"/>
        </w:rPr>
        <w:t>Przykładowe oczywiste omyłki rachunkowe poprawiane przez zamawiającego:</w:t>
      </w:r>
    </w:p>
    <w:p w14:paraId="158FA418" w14:textId="77777777" w:rsidR="004C7C36" w:rsidRPr="002D1FAB" w:rsidRDefault="004C7C36" w:rsidP="005A5EF2">
      <w:pPr>
        <w:spacing w:line="276" w:lineRule="auto"/>
        <w:ind w:left="1134" w:hanging="567"/>
        <w:jc w:val="both"/>
        <w:rPr>
          <w:sz w:val="22"/>
          <w:szCs w:val="22"/>
        </w:rPr>
      </w:pPr>
      <w:r w:rsidRPr="002D1FAB">
        <w:rPr>
          <w:sz w:val="22"/>
          <w:szCs w:val="22"/>
        </w:rPr>
        <w:t xml:space="preserve">a) </w:t>
      </w:r>
      <w:r w:rsidRPr="002D1FAB">
        <w:rPr>
          <w:sz w:val="22"/>
          <w:szCs w:val="22"/>
        </w:rPr>
        <w:tab/>
        <w:t>w przypadku mnożenia cen jednostkowych i liczby jednostek miar:</w:t>
      </w:r>
    </w:p>
    <w:p w14:paraId="4296E8F6"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D1FAB" w:rsidRDefault="004C7C36" w:rsidP="005A5EF2">
      <w:pPr>
        <w:spacing w:line="276" w:lineRule="auto"/>
        <w:ind w:left="1134" w:hanging="567"/>
        <w:jc w:val="both"/>
        <w:rPr>
          <w:sz w:val="22"/>
          <w:szCs w:val="22"/>
        </w:rPr>
      </w:pPr>
      <w:r w:rsidRPr="002D1FAB">
        <w:rPr>
          <w:sz w:val="22"/>
          <w:szCs w:val="22"/>
        </w:rPr>
        <w:t xml:space="preserve"> b) </w:t>
      </w:r>
      <w:r w:rsidRPr="002D1FAB">
        <w:rPr>
          <w:sz w:val="22"/>
          <w:szCs w:val="22"/>
        </w:rPr>
        <w:tab/>
        <w:t>w przypadku sumowania cen za poszczególne pozycje w części:</w:t>
      </w:r>
    </w:p>
    <w:p w14:paraId="0877E3B2" w14:textId="3EEA7D51" w:rsidR="004C7C36" w:rsidRPr="002D1FAB" w:rsidRDefault="004C7C36" w:rsidP="007D2374">
      <w:pPr>
        <w:spacing w:line="276" w:lineRule="auto"/>
        <w:ind w:left="1701" w:hanging="567"/>
        <w:jc w:val="both"/>
        <w:rPr>
          <w:sz w:val="22"/>
          <w:szCs w:val="22"/>
        </w:rPr>
      </w:pPr>
      <w:r w:rsidRPr="002D1FAB">
        <w:rPr>
          <w:sz w:val="22"/>
          <w:szCs w:val="22"/>
        </w:rPr>
        <w:t xml:space="preserve"> - </w:t>
      </w:r>
      <w:r w:rsidRPr="002D1FAB">
        <w:rPr>
          <w:sz w:val="22"/>
          <w:szCs w:val="22"/>
        </w:rPr>
        <w:tab/>
        <w:t>jeżeli obliczona cena nie odpowiada sumie cen za pozycje, przyjmuje się, że  prawidłowo podano ceny za poszczególne pozycje</w:t>
      </w:r>
      <w:r w:rsidR="00931231" w:rsidRPr="002D1FAB">
        <w:rPr>
          <w:sz w:val="22"/>
          <w:szCs w:val="22"/>
        </w:rPr>
        <w:t>.</w:t>
      </w:r>
      <w:r w:rsidRPr="002D1FAB">
        <w:rPr>
          <w:sz w:val="22"/>
          <w:szCs w:val="22"/>
        </w:rPr>
        <w:t xml:space="preserve">) </w:t>
      </w:r>
    </w:p>
    <w:p w14:paraId="7A66CF58" w14:textId="77777777" w:rsidR="004C7C36" w:rsidRPr="002D1FAB" w:rsidRDefault="004C7C36" w:rsidP="005A5EF2">
      <w:pPr>
        <w:suppressAutoHyphens w:val="0"/>
        <w:spacing w:line="276" w:lineRule="auto"/>
        <w:jc w:val="both"/>
        <w:rPr>
          <w:sz w:val="10"/>
          <w:szCs w:val="10"/>
          <w:lang w:eastAsia="pl-PL"/>
        </w:rPr>
      </w:pPr>
    </w:p>
    <w:p w14:paraId="552D5F33" w14:textId="59D82125" w:rsidR="004C7C36" w:rsidRPr="002D1FAB" w:rsidRDefault="004C7C36" w:rsidP="007A1912">
      <w:pPr>
        <w:pStyle w:val="Akapitzlist"/>
        <w:widowControl w:val="0"/>
        <w:numPr>
          <w:ilvl w:val="0"/>
          <w:numId w:val="53"/>
        </w:numPr>
        <w:tabs>
          <w:tab w:val="left" w:pos="567"/>
        </w:tabs>
        <w:suppressAutoHyphens w:val="0"/>
        <w:spacing w:after="0"/>
        <w:ind w:left="567" w:hanging="425"/>
        <w:jc w:val="both"/>
        <w:rPr>
          <w:rFonts w:ascii="Times New Roman" w:hAnsi="Times New Roman" w:cs="Times New Roman"/>
        </w:rPr>
      </w:pPr>
      <w:r w:rsidRPr="002D1FAB">
        <w:rPr>
          <w:rFonts w:ascii="Times New Roman" w:hAnsi="Times New Roman" w:cs="Times New Roman"/>
        </w:rPr>
        <w:t xml:space="preserve">W przypadku, o którym mowa w pkt. </w:t>
      </w:r>
      <w:r w:rsidR="001B133A" w:rsidRPr="002D1FAB">
        <w:rPr>
          <w:rFonts w:ascii="Times New Roman" w:hAnsi="Times New Roman" w:cs="Times New Roman"/>
        </w:rPr>
        <w:t>X</w:t>
      </w:r>
      <w:r w:rsidR="00196E2F" w:rsidRPr="002D1FAB">
        <w:rPr>
          <w:rFonts w:ascii="Times New Roman" w:hAnsi="Times New Roman" w:cs="Times New Roman"/>
        </w:rPr>
        <w:t>I</w:t>
      </w:r>
      <w:r w:rsidR="001B133A" w:rsidRPr="002D1FAB">
        <w:rPr>
          <w:rFonts w:ascii="Times New Roman" w:hAnsi="Times New Roman" w:cs="Times New Roman"/>
        </w:rPr>
        <w:t>X</w:t>
      </w:r>
      <w:r w:rsidRPr="002D1FAB">
        <w:rPr>
          <w:rFonts w:ascii="Times New Roman" w:hAnsi="Times New Roman" w:cs="Times New Roman"/>
        </w:rPr>
        <w:t>.</w:t>
      </w:r>
      <w:r w:rsidR="001B133A" w:rsidRPr="002D1FAB">
        <w:rPr>
          <w:rFonts w:ascii="Times New Roman" w:hAnsi="Times New Roman" w:cs="Times New Roman"/>
        </w:rPr>
        <w:t>3</w:t>
      </w:r>
      <w:r w:rsidRPr="002D1FAB">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483738"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483738" w:rsidRDefault="004C7C36" w:rsidP="007A1912">
      <w:pPr>
        <w:pStyle w:val="Akapitzlist"/>
        <w:numPr>
          <w:ilvl w:val="0"/>
          <w:numId w:val="41"/>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483738"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483738" w:rsidRDefault="001109CC" w:rsidP="007A1912">
      <w:pPr>
        <w:pStyle w:val="Akapitzlist"/>
        <w:numPr>
          <w:ilvl w:val="0"/>
          <w:numId w:val="41"/>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483738">
        <w:rPr>
          <w:rFonts w:ascii="Times New Roman" w:hAnsi="Times New Roman" w:cs="Times New Roman"/>
          <w:i/>
          <w:lang w:eastAsia="en-US"/>
        </w:rPr>
        <w:t>bilans ceny i kryterium gwarancji i rękojmi</w:t>
      </w:r>
      <w:r w:rsidRPr="00483738">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483738" w:rsidRDefault="00744B09" w:rsidP="00E51435">
      <w:pPr>
        <w:pStyle w:val="Akapitzlist"/>
        <w:suppressAutoHyphens w:val="0"/>
        <w:spacing w:after="0"/>
        <w:ind w:left="567"/>
        <w:jc w:val="both"/>
        <w:rPr>
          <w:rFonts w:ascii="Times New Roman" w:hAnsi="Times New Roman" w:cs="Times New Roman"/>
          <w:b/>
          <w:lang w:eastAsia="pl-PL"/>
        </w:rPr>
      </w:pPr>
    </w:p>
    <w:p w14:paraId="2004A9B8" w14:textId="77777777" w:rsidR="008B5054" w:rsidRPr="00483738" w:rsidRDefault="008B5054"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483738"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w:t>
      </w: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WYMAGANIA DOTYCZĄCE ZABEZPIECZENIA </w:t>
      </w:r>
      <w:r w:rsidR="007D06B2" w:rsidRPr="00483738">
        <w:rPr>
          <w:rFonts w:ascii="Times New Roman" w:eastAsia="Calibri" w:hAnsi="Times New Roman" w:cs="Times New Roman"/>
          <w:b/>
          <w:sz w:val="22"/>
          <w:szCs w:val="22"/>
        </w:rPr>
        <w:t xml:space="preserve">NALEŻY-  </w:t>
      </w:r>
    </w:p>
    <w:p w14:paraId="0D2C67AF" w14:textId="0D4DCF27" w:rsidR="00DD79FD" w:rsidRPr="003D57D5"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TEGO WYKONANIA UMOWY</w:t>
      </w:r>
      <w:r w:rsidR="00E62656" w:rsidRPr="00483738">
        <w:rPr>
          <w:rFonts w:ascii="Times New Roman" w:eastAsia="Calibri" w:hAnsi="Times New Roman" w:cs="Times New Roman"/>
          <w:b/>
          <w:sz w:val="22"/>
          <w:szCs w:val="22"/>
        </w:rPr>
        <w:t xml:space="preserve"> </w:t>
      </w:r>
    </w:p>
    <w:p w14:paraId="2B9F7468"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1621A72D" w:rsidR="004C7C36" w:rsidRPr="00483738" w:rsidRDefault="004C7C36" w:rsidP="007A1912">
      <w:pPr>
        <w:pStyle w:val="Tekstpodstawowy"/>
        <w:numPr>
          <w:ilvl w:val="0"/>
          <w:numId w:val="16"/>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wymaga złożenia (przed zawarciem umowy</w:t>
      </w:r>
      <w:r w:rsidR="006B3B0A">
        <w:rPr>
          <w:position w:val="0"/>
          <w:sz w:val="22"/>
          <w:szCs w:val="22"/>
        </w:rPr>
        <w:t xml:space="preserve"> dla Części 1 i Części 2.</w:t>
      </w:r>
      <w:r w:rsidRPr="00483738">
        <w:rPr>
          <w:position w:val="0"/>
          <w:sz w:val="22"/>
          <w:szCs w:val="22"/>
        </w:rPr>
        <w:t>) zabezpieczenia należytego wykonania umowy w wysokości 5 % ceny całkowitej podanej w ofercie</w:t>
      </w:r>
      <w:r w:rsidR="00E62656" w:rsidRPr="00483738">
        <w:rPr>
          <w:position w:val="0"/>
          <w:sz w:val="22"/>
          <w:szCs w:val="22"/>
        </w:rPr>
        <w:t xml:space="preserve"> </w:t>
      </w:r>
      <w:r w:rsidRPr="00483738">
        <w:rPr>
          <w:position w:val="0"/>
          <w:sz w:val="22"/>
          <w:szCs w:val="22"/>
        </w:rPr>
        <w:t>. Zabezpieczenie będzie służyło pokryciu roszczeń z tytułu niewykonania lub nienależytego wykonania umowy.</w:t>
      </w:r>
    </w:p>
    <w:p w14:paraId="2F310A4F" w14:textId="77777777" w:rsidR="004C7C36" w:rsidRPr="00483738"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483738" w:rsidRDefault="004C7C36" w:rsidP="007A1912">
      <w:pPr>
        <w:pStyle w:val="Tekstpodstawowy"/>
        <w:numPr>
          <w:ilvl w:val="0"/>
          <w:numId w:val="16"/>
        </w:numPr>
        <w:tabs>
          <w:tab w:val="left" w:pos="567"/>
        </w:tabs>
        <w:overflowPunct/>
        <w:autoSpaceDE/>
        <w:spacing w:line="276" w:lineRule="auto"/>
        <w:ind w:left="567"/>
        <w:textAlignment w:val="auto"/>
        <w:rPr>
          <w:position w:val="0"/>
          <w:sz w:val="22"/>
          <w:szCs w:val="22"/>
        </w:rPr>
      </w:pPr>
      <w:r w:rsidRPr="00483738">
        <w:rPr>
          <w:position w:val="0"/>
          <w:sz w:val="22"/>
          <w:szCs w:val="22"/>
        </w:rPr>
        <w:lastRenderedPageBreak/>
        <w:t>Zabezpieczenie może być wnoszone, według wyboru wykonawcy, w jednej lub kilku następujących  formach:</w:t>
      </w:r>
    </w:p>
    <w:p w14:paraId="53F9F6DE" w14:textId="77777777" w:rsidR="004C7C36" w:rsidRPr="00483738"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pieniądzu - płatne przelewem na konto podane poniżej,</w:t>
      </w:r>
    </w:p>
    <w:p w14:paraId="564603D1"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gwarancjach bankowych,</w:t>
      </w:r>
    </w:p>
    <w:p w14:paraId="323A5137"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gwarancjach ubezpieczeniowych,</w:t>
      </w:r>
    </w:p>
    <w:p w14:paraId="024A6820"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483738" w:rsidRDefault="004C7C36" w:rsidP="007A1912">
      <w:pPr>
        <w:pStyle w:val="BodyTextIndentZnak"/>
        <w:numPr>
          <w:ilvl w:val="0"/>
          <w:numId w:val="16"/>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483738">
        <w:rPr>
          <w:rFonts w:ascii="Times New Roman" w:hAnsi="Times New Roman" w:cs="Times New Roman"/>
          <w:sz w:val="22"/>
          <w:szCs w:val="22"/>
        </w:rPr>
        <w:br/>
        <w:t>w Dziale Inwestycji i Remontów  UŁ , ul. Narutowicza 68 ,90-136 Łódź.</w:t>
      </w:r>
    </w:p>
    <w:p w14:paraId="7B4FFD1E"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46AE5DFC" w14:textId="25C23BF0" w:rsidR="004C7C36" w:rsidRPr="00483738" w:rsidRDefault="004C7C36" w:rsidP="007A1912">
      <w:pPr>
        <w:pStyle w:val="BodyTextIndentZnak"/>
        <w:numPr>
          <w:ilvl w:val="0"/>
          <w:numId w:val="16"/>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Zabezpieczenie wnoszone w pieniądzu wykonawca wpłaca przelewem na rachunek bankowy Zamawiającego:</w:t>
      </w:r>
      <w:r w:rsidRPr="00483738">
        <w:rPr>
          <w:rFonts w:ascii="Times New Roman" w:hAnsi="Times New Roman" w:cs="Times New Roman"/>
          <w:b/>
          <w:bCs/>
          <w:kern w:val="1"/>
          <w:sz w:val="22"/>
          <w:szCs w:val="22"/>
        </w:rPr>
        <w:t xml:space="preserve"> Pekao  20 1240 6292 1111 0011 0029 5974</w:t>
      </w:r>
      <w:r w:rsidRPr="00483738">
        <w:rPr>
          <w:rFonts w:ascii="Times New Roman" w:hAnsi="Times New Roman" w:cs="Times New Roman"/>
          <w:sz w:val="22"/>
          <w:szCs w:val="22"/>
        </w:rPr>
        <w:t xml:space="preserve"> z adnotacją – </w:t>
      </w:r>
      <w:r w:rsidRPr="00483738">
        <w:rPr>
          <w:rFonts w:ascii="Times New Roman" w:hAnsi="Times New Roman" w:cs="Times New Roman"/>
          <w:b/>
          <w:bCs/>
          <w:sz w:val="22"/>
          <w:szCs w:val="22"/>
        </w:rPr>
        <w:t xml:space="preserve">zabezpieczenie do postępowania – </w:t>
      </w:r>
      <w:r w:rsidR="006B3B0A">
        <w:rPr>
          <w:rFonts w:ascii="Times New Roman" w:hAnsi="Times New Roman" w:cs="Times New Roman"/>
          <w:b/>
          <w:bCs/>
          <w:sz w:val="22"/>
          <w:szCs w:val="22"/>
        </w:rPr>
        <w:t>6</w:t>
      </w:r>
      <w:r w:rsidRPr="00483738">
        <w:rPr>
          <w:rFonts w:ascii="Times New Roman" w:hAnsi="Times New Roman" w:cs="Times New Roman"/>
          <w:b/>
          <w:bCs/>
          <w:sz w:val="22"/>
          <w:szCs w:val="22"/>
        </w:rPr>
        <w:t>/DIR/UŁ/202</w:t>
      </w:r>
      <w:r w:rsidR="008F20B7">
        <w:rPr>
          <w:rFonts w:ascii="Times New Roman" w:hAnsi="Times New Roman" w:cs="Times New Roman"/>
          <w:b/>
          <w:bCs/>
          <w:sz w:val="22"/>
          <w:szCs w:val="22"/>
        </w:rPr>
        <w:t>4</w:t>
      </w:r>
      <w:r w:rsidRPr="00483738">
        <w:rPr>
          <w:rFonts w:ascii="Times New Roman" w:hAnsi="Times New Roman" w:cs="Times New Roman"/>
          <w:sz w:val="22"/>
          <w:szCs w:val="22"/>
        </w:rPr>
        <w:t>.</w:t>
      </w:r>
    </w:p>
    <w:p w14:paraId="2A587094" w14:textId="77777777" w:rsidR="004C7C36" w:rsidRPr="00483738"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483738" w:rsidRDefault="004C7C36" w:rsidP="007A1912">
      <w:pPr>
        <w:pStyle w:val="Tekstpodstawowywcity"/>
        <w:numPr>
          <w:ilvl w:val="0"/>
          <w:numId w:val="16"/>
        </w:numPr>
        <w:tabs>
          <w:tab w:val="left" w:pos="567"/>
        </w:tabs>
        <w:spacing w:after="0"/>
        <w:ind w:left="567"/>
        <w:jc w:val="both"/>
        <w:rPr>
          <w:rFonts w:ascii="Times New Roman" w:hAnsi="Times New Roman" w:cs="Times New Roman"/>
        </w:rPr>
      </w:pPr>
      <w:r w:rsidRPr="00483738">
        <w:rPr>
          <w:rFonts w:ascii="Times New Roman" w:hAnsi="Times New Roman" w:cs="Times New Roman"/>
        </w:rPr>
        <w:t xml:space="preserve">Zamawiający </w:t>
      </w:r>
      <w:r w:rsidRPr="00483738">
        <w:rPr>
          <w:rFonts w:ascii="Times New Roman" w:hAnsi="Times New Roman" w:cs="Times New Roman"/>
          <w:b/>
          <w:bCs/>
        </w:rPr>
        <w:t>nie dopuszcza</w:t>
      </w:r>
      <w:r w:rsidRPr="00483738">
        <w:rPr>
          <w:rFonts w:ascii="Times New Roman" w:hAnsi="Times New Roman" w:cs="Times New Roman"/>
        </w:rPr>
        <w:t xml:space="preserve"> składania zabezpieczenia w:</w:t>
      </w:r>
    </w:p>
    <w:p w14:paraId="411948BC" w14:textId="77777777" w:rsidR="004C7C36" w:rsidRPr="00483738" w:rsidRDefault="004C7C36" w:rsidP="007A1912">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wekslach z poręczeniem wekslowym banku lub spółdzielczej kasy oszczędnościowo-kredytowej;</w:t>
      </w:r>
    </w:p>
    <w:p w14:paraId="02082F1D" w14:textId="77777777" w:rsidR="004C7C36" w:rsidRPr="00483738" w:rsidRDefault="004C7C36" w:rsidP="007A1912">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na papierach wartościowych emitowanych przez Skarb Państwa lub jednostkę samorządu terytorialnego,</w:t>
      </w:r>
    </w:p>
    <w:p w14:paraId="0F0424B5" w14:textId="77777777" w:rsidR="004C7C36" w:rsidRPr="00483738" w:rsidRDefault="004C7C36" w:rsidP="007A1912">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rejestrowego na zasadach określonych w ustawie z dnia 6 grudnia 1996r. o zastawie rejestrowym i rejestrze zastawów przepisach.</w:t>
      </w:r>
    </w:p>
    <w:p w14:paraId="2D00FDF0" w14:textId="77777777" w:rsidR="004C7C36" w:rsidRPr="00483738"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483738" w:rsidRDefault="004C7C36" w:rsidP="007A1912">
      <w:pPr>
        <w:pStyle w:val="Tekstpodstawowy"/>
        <w:numPr>
          <w:ilvl w:val="0"/>
          <w:numId w:val="16"/>
        </w:numPr>
        <w:tabs>
          <w:tab w:val="left" w:pos="600"/>
          <w:tab w:val="left" w:pos="720"/>
        </w:tabs>
        <w:overflowPunct/>
        <w:autoSpaceDE/>
        <w:spacing w:line="276" w:lineRule="auto"/>
        <w:ind w:left="567"/>
        <w:textAlignment w:val="auto"/>
        <w:rPr>
          <w:position w:val="0"/>
          <w:sz w:val="22"/>
          <w:szCs w:val="22"/>
        </w:rPr>
      </w:pPr>
      <w:r w:rsidRPr="00483738">
        <w:rPr>
          <w:position w:val="0"/>
          <w:sz w:val="22"/>
          <w:szCs w:val="22"/>
        </w:rPr>
        <w:t xml:space="preserve">Zamawiający zwróci zabezpieczenie w następujących terminach: </w:t>
      </w:r>
    </w:p>
    <w:p w14:paraId="0B0F765F" w14:textId="6FF0CC6B" w:rsidR="004C7C36" w:rsidRPr="00483738" w:rsidRDefault="004C7C36" w:rsidP="007A1912">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70% kwoty zabezpieczenia w terminie 30 dni od dnia wykonania zamówienia i uznania przez zamawiającego za należycie wykonane tj</w:t>
      </w:r>
      <w:r w:rsidR="00574AA5" w:rsidRPr="00483738">
        <w:rPr>
          <w:position w:val="0"/>
          <w:sz w:val="22"/>
          <w:szCs w:val="22"/>
        </w:rPr>
        <w:t>.</w:t>
      </w:r>
      <w:r w:rsidRPr="00483738">
        <w:rPr>
          <w:position w:val="0"/>
          <w:sz w:val="22"/>
          <w:szCs w:val="22"/>
        </w:rPr>
        <w:t xml:space="preserve"> od dnia podpisania bezusterkowego protokołu odbioru,</w:t>
      </w:r>
    </w:p>
    <w:p w14:paraId="6B3CC19F" w14:textId="77777777" w:rsidR="004C7C36" w:rsidRPr="00483738" w:rsidRDefault="004C7C36" w:rsidP="007A1912">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30% kwoty zabezpieczenia w terminie nie później niż 15 dni po upływie okresu rękojmi za wady lub gwarancji  </w:t>
      </w:r>
    </w:p>
    <w:p w14:paraId="14DCE9EC" w14:textId="77777777" w:rsidR="004C7C36" w:rsidRPr="00483738"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483738" w:rsidRDefault="004C7C36" w:rsidP="007A1912">
      <w:pPr>
        <w:pStyle w:val="Nagwek1"/>
        <w:keepNext w:val="0"/>
        <w:widowControl w:val="0"/>
        <w:numPr>
          <w:ilvl w:val="0"/>
          <w:numId w:val="2"/>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483738">
        <w:rPr>
          <w:rFonts w:ascii="Times New Roman" w:hAnsi="Times New Roman" w:cs="Times New Roman"/>
          <w:b w:val="0"/>
          <w:sz w:val="22"/>
          <w:szCs w:val="22"/>
        </w:rPr>
        <w:t>Jeżeli okres na jaki ma zostać wniesione zabezpieczenie przekracza 5 lat,</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zabezpieczenie </w:t>
      </w:r>
      <w:r w:rsidRPr="00483738">
        <w:rPr>
          <w:rFonts w:ascii="Times New Roman" w:hAnsi="Times New Roman" w:cs="Times New Roman"/>
          <w:b w:val="0"/>
          <w:sz w:val="22"/>
          <w:szCs w:val="22"/>
        </w:rPr>
        <w:br/>
        <w:t>w pieniądzu wnosi się na cały ten okres, a zabezpieczenie w</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innej formie wnosi się na okres nie krótszy niż 5 lat, z jednoczesnym</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zobowiązaniem się wykonawcy do przedłużenia zabezpieczenia  lub</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wniesienia nowego zabezpieczenia na kolejne okresy. </w:t>
      </w:r>
    </w:p>
    <w:p w14:paraId="72A517F4" w14:textId="77777777" w:rsidR="004C7C36" w:rsidRPr="00483738" w:rsidRDefault="004C7C36" w:rsidP="005A5EF2">
      <w:pPr>
        <w:tabs>
          <w:tab w:val="num" w:pos="567"/>
        </w:tabs>
        <w:spacing w:line="276" w:lineRule="auto"/>
        <w:jc w:val="both"/>
        <w:rPr>
          <w:sz w:val="10"/>
          <w:szCs w:val="10"/>
        </w:rPr>
      </w:pPr>
    </w:p>
    <w:p w14:paraId="4294DF41" w14:textId="77777777" w:rsidR="004C7C36" w:rsidRPr="00483738" w:rsidRDefault="004C7C36" w:rsidP="007A1912">
      <w:pPr>
        <w:pStyle w:val="Akapitzlist"/>
        <w:numPr>
          <w:ilvl w:val="0"/>
          <w:numId w:val="2"/>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 przypadku nieprzedłużenia lub niewniesienia nowego zabezpieczenia</w:t>
      </w:r>
      <w:r w:rsidRPr="00483738">
        <w:rPr>
          <w:rFonts w:ascii="Times New Roman" w:hAnsi="Times New Roman" w:cs="Times New Roman"/>
          <w:w w:val="99"/>
        </w:rPr>
        <w:t xml:space="preserve"> </w:t>
      </w:r>
      <w:r w:rsidRPr="00483738">
        <w:rPr>
          <w:rFonts w:ascii="Times New Roman" w:hAnsi="Times New Roman" w:cs="Times New Roman"/>
        </w:rPr>
        <w:t>najpóźniej na  30 dni przed upływem terminu ważności dotychczasowego</w:t>
      </w:r>
      <w:r w:rsidRPr="00483738">
        <w:rPr>
          <w:rFonts w:ascii="Times New Roman" w:hAnsi="Times New Roman" w:cs="Times New Roman"/>
          <w:w w:val="99"/>
        </w:rPr>
        <w:t xml:space="preserve"> </w:t>
      </w:r>
      <w:r w:rsidRPr="00483738">
        <w:rPr>
          <w:rFonts w:ascii="Times New Roman" w:hAnsi="Times New Roman" w:cs="Times New Roman"/>
        </w:rPr>
        <w:t>zabezpieczenia wniesionego w innej formie niż w pieniądzu, zamawiający</w:t>
      </w:r>
      <w:r w:rsidRPr="00483738">
        <w:rPr>
          <w:rFonts w:ascii="Times New Roman" w:hAnsi="Times New Roman" w:cs="Times New Roman"/>
          <w:w w:val="99"/>
        </w:rPr>
        <w:t xml:space="preserve"> </w:t>
      </w:r>
      <w:r w:rsidRPr="00483738">
        <w:rPr>
          <w:rFonts w:ascii="Times New Roman" w:hAnsi="Times New Roman" w:cs="Times New Roman"/>
        </w:rPr>
        <w:t>zmienia formę na zabezpieczenie w pieniądzu, poprzez wypłatę kwoty z</w:t>
      </w:r>
      <w:r w:rsidRPr="00483738">
        <w:rPr>
          <w:rFonts w:ascii="Times New Roman" w:hAnsi="Times New Roman" w:cs="Times New Roman"/>
          <w:w w:val="99"/>
        </w:rPr>
        <w:t xml:space="preserve"> </w:t>
      </w:r>
      <w:r w:rsidRPr="00483738">
        <w:rPr>
          <w:rFonts w:ascii="Times New Roman" w:hAnsi="Times New Roman" w:cs="Times New Roman"/>
        </w:rPr>
        <w:t>dotychczasowego zabezpieczenia.</w:t>
      </w:r>
    </w:p>
    <w:p w14:paraId="6445A4F1" w14:textId="2E221761" w:rsidR="004C7C36" w:rsidRPr="00483738" w:rsidRDefault="004C7C36" w:rsidP="007A1912">
      <w:pPr>
        <w:pStyle w:val="Akapitzlist"/>
        <w:numPr>
          <w:ilvl w:val="0"/>
          <w:numId w:val="2"/>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Wypłata, o której mowa w pkt XX.8 SWZ, następuje nie później niż w ostatnim dniu</w:t>
      </w:r>
      <w:r w:rsidRPr="00483738">
        <w:rPr>
          <w:rFonts w:ascii="Times New Roman" w:hAnsi="Times New Roman" w:cs="Times New Roman"/>
          <w:w w:val="99"/>
        </w:rPr>
        <w:t xml:space="preserve"> </w:t>
      </w:r>
      <w:r w:rsidRPr="00483738">
        <w:rPr>
          <w:rFonts w:ascii="Times New Roman" w:hAnsi="Times New Roman" w:cs="Times New Roman"/>
        </w:rPr>
        <w:t>ważności dotychczasowego zabezpieczenia.</w:t>
      </w:r>
    </w:p>
    <w:p w14:paraId="3C72F0B9" w14:textId="6F75AACA"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483738"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XXI</w:t>
      </w:r>
      <w:r w:rsidR="008565BF" w:rsidRPr="00483738">
        <w:rPr>
          <w:rFonts w:ascii="Times New Roman" w:eastAsia="Calibri" w:hAnsi="Times New Roman" w:cs="Times New Roman"/>
          <w:b/>
          <w:sz w:val="22"/>
          <w:szCs w:val="22"/>
          <w:u w:val="single"/>
        </w:rPr>
        <w:t>.</w:t>
      </w:r>
      <w:r w:rsidR="008565BF"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POJEKTOWANE</w:t>
      </w:r>
      <w:r w:rsidR="001A167E" w:rsidRPr="00483738">
        <w:rPr>
          <w:rFonts w:ascii="Times New Roman" w:eastAsia="Calibri" w:hAnsi="Times New Roman" w:cs="Times New Roman"/>
          <w:b/>
          <w:strike/>
          <w:sz w:val="22"/>
          <w:szCs w:val="22"/>
        </w:rPr>
        <w:t xml:space="preserve"> </w:t>
      </w:r>
      <w:r w:rsidR="001A167E" w:rsidRPr="00483738">
        <w:rPr>
          <w:rFonts w:ascii="Times New Roman" w:eastAsia="Calibri" w:hAnsi="Times New Roman" w:cs="Times New Roman"/>
          <w:b/>
          <w:sz w:val="22"/>
          <w:szCs w:val="22"/>
        </w:rPr>
        <w:t>POSTANOWIENIA UMOWY W SPRAWIE</w:t>
      </w:r>
      <w:r w:rsidR="001B2592" w:rsidRPr="00483738">
        <w:rPr>
          <w:rFonts w:ascii="Times New Roman" w:eastAsia="Calibri" w:hAnsi="Times New Roman" w:cs="Times New Roman"/>
          <w:b/>
          <w:sz w:val="22"/>
          <w:szCs w:val="22"/>
        </w:rPr>
        <w:br/>
        <w:t xml:space="preserve">                          </w:t>
      </w:r>
      <w:r w:rsidR="001A167E" w:rsidRPr="00483738">
        <w:rPr>
          <w:rFonts w:ascii="Times New Roman" w:eastAsia="Calibri" w:hAnsi="Times New Roman" w:cs="Times New Roman"/>
          <w:b/>
          <w:sz w:val="22"/>
          <w:szCs w:val="22"/>
        </w:rPr>
        <w:t xml:space="preserve"> </w:t>
      </w:r>
      <w:r w:rsidR="001B2592"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 xml:space="preserve">ZAMÓWIENIA PUBLICZNEGO, KTÓRE ZOSTANĄ </w:t>
      </w:r>
    </w:p>
    <w:p w14:paraId="6A6DE930" w14:textId="52D7953D" w:rsidR="00DD79FD" w:rsidRPr="00483738"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WPROWADZONE DO TREŚCI UMOWY.</w:t>
      </w:r>
    </w:p>
    <w:p w14:paraId="06C1DB10"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483738" w:rsidRDefault="00EB620A" w:rsidP="007A1912">
      <w:pPr>
        <w:pStyle w:val="Tekstpodstawowywcity"/>
        <w:numPr>
          <w:ilvl w:val="0"/>
          <w:numId w:val="20"/>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lastRenderedPageBreak/>
        <w:t xml:space="preserve">Z wykonawcą, którego oferta zostanie uznana za najkorzystniejszą zostanie podpisana umowa, której projekt stanowi </w:t>
      </w:r>
      <w:r w:rsidRPr="00483738">
        <w:rPr>
          <w:rFonts w:ascii="Times New Roman" w:hAnsi="Times New Roman" w:cs="Times New Roman"/>
          <w:b/>
          <w:i/>
          <w:u w:val="single"/>
        </w:rPr>
        <w:t xml:space="preserve">Załącznik nr </w:t>
      </w:r>
      <w:r w:rsidR="001B78F3" w:rsidRPr="00483738">
        <w:rPr>
          <w:rFonts w:ascii="Times New Roman" w:hAnsi="Times New Roman" w:cs="Times New Roman"/>
          <w:b/>
          <w:i/>
          <w:u w:val="single"/>
        </w:rPr>
        <w:t>5</w:t>
      </w:r>
      <w:r w:rsidRPr="00483738">
        <w:rPr>
          <w:rFonts w:ascii="Times New Roman" w:hAnsi="Times New Roman" w:cs="Times New Roman"/>
          <w:b/>
          <w:i/>
          <w:u w:val="single"/>
        </w:rPr>
        <w:t xml:space="preserve">  do </w:t>
      </w:r>
      <w:r w:rsidR="00664168" w:rsidRPr="00483738">
        <w:rPr>
          <w:rFonts w:ascii="Times New Roman" w:hAnsi="Times New Roman" w:cs="Times New Roman"/>
          <w:b/>
          <w:i/>
          <w:iCs/>
          <w:u w:val="single"/>
        </w:rPr>
        <w:t>SWZ</w:t>
      </w:r>
      <w:r w:rsidRPr="00483738">
        <w:rPr>
          <w:rFonts w:ascii="Times New Roman" w:hAnsi="Times New Roman" w:cs="Times New Roman"/>
          <w:b/>
          <w:u w:val="single"/>
        </w:rPr>
        <w:t>.</w:t>
      </w:r>
    </w:p>
    <w:p w14:paraId="41D20E0C" w14:textId="77777777" w:rsidR="00F541AD" w:rsidRPr="00483738"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483738" w:rsidRDefault="00EB620A" w:rsidP="007A1912">
      <w:pPr>
        <w:pStyle w:val="Tekstpodstawowywcity"/>
        <w:numPr>
          <w:ilvl w:val="0"/>
          <w:numId w:val="20"/>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483738"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99EAC63"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99DA95"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BCEB75"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5BA1334"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E84F214"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6650559" w14:textId="77777777" w:rsidR="001B173F" w:rsidRPr="00483738"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483738"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0923DA" w:rsidRPr="00483738">
        <w:rPr>
          <w:rFonts w:ascii="Times New Roman" w:eastAsia="Calibri" w:hAnsi="Times New Roman" w:cs="Times New Roman"/>
          <w:b/>
          <w:sz w:val="22"/>
          <w:szCs w:val="22"/>
          <w:u w:val="single"/>
        </w:rPr>
        <w:t>I</w:t>
      </w:r>
      <w:r w:rsidR="008565BF" w:rsidRPr="00483738">
        <w:rPr>
          <w:rFonts w:ascii="Times New Roman" w:eastAsia="Calibri" w:hAnsi="Times New Roman" w:cs="Times New Roman"/>
          <w:b/>
          <w:sz w:val="22"/>
          <w:szCs w:val="22"/>
        </w:rPr>
        <w:t>.</w:t>
      </w:r>
      <w:r w:rsidR="000923DA"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6F1719"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INFORMACJE O FORMALNOŚCIACH, JAKIE POWINNY </w:t>
      </w:r>
    </w:p>
    <w:p w14:paraId="23E95FEC"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ZOSTAĆ DOPEŁNIONE PO WYBORZE OFERTY W CELU </w:t>
      </w:r>
    </w:p>
    <w:p w14:paraId="4B11A4EB"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ZAWARCIA UMOWY W SPRAWIE ZAMÓWIENIA </w:t>
      </w:r>
      <w:r w:rsidRPr="00483738">
        <w:rPr>
          <w:rFonts w:ascii="Times New Roman" w:eastAsia="Calibri" w:hAnsi="Times New Roman" w:cs="Times New Roman"/>
          <w:b/>
          <w:sz w:val="22"/>
          <w:szCs w:val="22"/>
        </w:rPr>
        <w:t xml:space="preserve">    </w:t>
      </w:r>
    </w:p>
    <w:p w14:paraId="7EF0B072" w14:textId="2FF6455C" w:rsidR="00F03D0C" w:rsidRPr="00483738"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P</w:t>
      </w:r>
      <w:r w:rsidR="00E836A5" w:rsidRPr="00483738">
        <w:rPr>
          <w:rFonts w:ascii="Times New Roman" w:eastAsia="Calibri" w:hAnsi="Times New Roman" w:cs="Times New Roman"/>
          <w:b/>
          <w:sz w:val="22"/>
          <w:szCs w:val="22"/>
        </w:rPr>
        <w:t>UBLICZNEGO</w:t>
      </w:r>
    </w:p>
    <w:p w14:paraId="15CF9817" w14:textId="77777777" w:rsidR="00555AAD" w:rsidRPr="00483738"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483738" w:rsidRDefault="00F03D0C" w:rsidP="13B892DA">
      <w:pPr>
        <w:tabs>
          <w:tab w:val="left" w:pos="567"/>
        </w:tabs>
        <w:jc w:val="both"/>
        <w:rPr>
          <w:vanish/>
        </w:rPr>
      </w:pPr>
    </w:p>
    <w:p w14:paraId="4944FB01" w14:textId="77777777" w:rsidR="00505083" w:rsidRPr="00483738"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zawrze umowę z Wykonawcą, który zaoferował najkorzystniejszy bilans ceny </w:t>
      </w:r>
      <w:r w:rsidRPr="00483738">
        <w:rPr>
          <w:position w:val="0"/>
          <w:sz w:val="22"/>
          <w:szCs w:val="22"/>
        </w:rPr>
        <w:br/>
        <w:t>i gwarancji.</w:t>
      </w:r>
    </w:p>
    <w:p w14:paraId="02042C3C"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przewiduje konieczności wniesienia zabezpieczenia należytego wykonania umowy przed zawarciem umowy w wysokości 5 % ceny całkowitej oferty.</w:t>
      </w:r>
    </w:p>
    <w:p w14:paraId="2699D84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wybiera najkorzystniejszą ofertę w terminie związania ofertą określonym </w:t>
      </w:r>
      <w:r w:rsidRPr="00483738">
        <w:rPr>
          <w:position w:val="0"/>
          <w:sz w:val="22"/>
          <w:szCs w:val="22"/>
        </w:rPr>
        <w:br/>
        <w:t>w dokumentach zamówienia.</w:t>
      </w:r>
    </w:p>
    <w:p w14:paraId="6F159CEA"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483738" w:rsidRDefault="00555AAD" w:rsidP="007A1912">
      <w:pPr>
        <w:pStyle w:val="Tekstpodstawowy"/>
        <w:numPr>
          <w:ilvl w:val="0"/>
          <w:numId w:val="21"/>
        </w:numPr>
        <w:tabs>
          <w:tab w:val="left" w:pos="567"/>
        </w:tabs>
        <w:overflowPunct/>
        <w:autoSpaceDE/>
        <w:spacing w:line="276" w:lineRule="auto"/>
        <w:ind w:left="567" w:hanging="357"/>
        <w:textAlignment w:val="auto"/>
        <w:rPr>
          <w:position w:val="0"/>
          <w:sz w:val="22"/>
          <w:szCs w:val="22"/>
        </w:rPr>
      </w:pPr>
      <w:r w:rsidRPr="00483738">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Niezwłocznie po wyborze najkorzystniejszej oferty zamawiający informuje równocześnie wykonawców, którzy złożyli oferty, o:</w:t>
      </w:r>
    </w:p>
    <w:p w14:paraId="71ED648A" w14:textId="77777777" w:rsidR="00555AAD" w:rsidRPr="00483738" w:rsidRDefault="00555AAD" w:rsidP="007A1912">
      <w:pPr>
        <w:pStyle w:val="Tekstpodstawowy"/>
        <w:numPr>
          <w:ilvl w:val="0"/>
          <w:numId w:val="1"/>
        </w:numPr>
        <w:tabs>
          <w:tab w:val="left" w:pos="567"/>
        </w:tabs>
        <w:overflowPunct/>
        <w:autoSpaceDE/>
        <w:spacing w:line="276" w:lineRule="auto"/>
        <w:textAlignment w:val="auto"/>
        <w:rPr>
          <w:position w:val="0"/>
          <w:sz w:val="22"/>
          <w:szCs w:val="22"/>
        </w:rPr>
      </w:pPr>
      <w:r w:rsidRPr="00483738">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483738" w:rsidRDefault="00555AAD" w:rsidP="007A1912">
      <w:pPr>
        <w:pStyle w:val="Tekstpodstawowy"/>
        <w:numPr>
          <w:ilvl w:val="0"/>
          <w:numId w:val="1"/>
        </w:numPr>
        <w:tabs>
          <w:tab w:val="left" w:pos="567"/>
        </w:tabs>
        <w:overflowPunct/>
        <w:autoSpaceDE/>
        <w:spacing w:line="276" w:lineRule="auto"/>
        <w:textAlignment w:val="auto"/>
        <w:rPr>
          <w:position w:val="0"/>
          <w:sz w:val="22"/>
          <w:szCs w:val="22"/>
        </w:rPr>
      </w:pPr>
      <w:r w:rsidRPr="00483738">
        <w:rPr>
          <w:position w:val="0"/>
          <w:sz w:val="22"/>
          <w:szCs w:val="22"/>
        </w:rPr>
        <w:t>wykonawcach, których oferty zostały odrzucone</w:t>
      </w:r>
    </w:p>
    <w:p w14:paraId="44ACD9AB" w14:textId="78494D06" w:rsidR="00555AAD" w:rsidRPr="00483738" w:rsidRDefault="00555AAD" w:rsidP="005A5EF2">
      <w:pPr>
        <w:pStyle w:val="Tekstpodstawowy"/>
        <w:tabs>
          <w:tab w:val="left" w:pos="567"/>
        </w:tabs>
        <w:overflowPunct/>
        <w:autoSpaceDE/>
        <w:spacing w:line="276" w:lineRule="auto"/>
        <w:ind w:left="930"/>
        <w:textAlignment w:val="auto"/>
        <w:rPr>
          <w:position w:val="0"/>
          <w:sz w:val="22"/>
          <w:szCs w:val="22"/>
        </w:rPr>
      </w:pPr>
      <w:r w:rsidRPr="00483738">
        <w:rPr>
          <w:position w:val="0"/>
          <w:sz w:val="22"/>
          <w:szCs w:val="22"/>
        </w:rPr>
        <w:t>– podając uzasadnienie faktyczne i</w:t>
      </w:r>
      <w:r w:rsidR="001A167E" w:rsidRPr="00483738">
        <w:rPr>
          <w:position w:val="0"/>
          <w:sz w:val="22"/>
          <w:szCs w:val="22"/>
        </w:rPr>
        <w:t xml:space="preserve"> </w:t>
      </w:r>
      <w:r w:rsidRPr="00483738">
        <w:rPr>
          <w:position w:val="0"/>
          <w:sz w:val="22"/>
          <w:szCs w:val="22"/>
        </w:rPr>
        <w:t>prawne.</w:t>
      </w:r>
    </w:p>
    <w:p w14:paraId="73DD44DF" w14:textId="77777777" w:rsidR="00086888" w:rsidRPr="0048373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483738" w:rsidRDefault="00555AAD" w:rsidP="007A1912">
      <w:pPr>
        <w:pStyle w:val="Tekstpodstawowy"/>
        <w:numPr>
          <w:ilvl w:val="0"/>
          <w:numId w:val="21"/>
        </w:numPr>
        <w:tabs>
          <w:tab w:val="left" w:pos="567"/>
        </w:tabs>
        <w:overflowPunct/>
        <w:autoSpaceDE/>
        <w:spacing w:line="276" w:lineRule="auto"/>
        <w:ind w:left="851" w:hanging="567"/>
        <w:textAlignment w:val="auto"/>
        <w:rPr>
          <w:position w:val="0"/>
          <w:sz w:val="22"/>
          <w:szCs w:val="22"/>
        </w:rPr>
      </w:pPr>
      <w:r w:rsidRPr="00483738">
        <w:rPr>
          <w:position w:val="0"/>
          <w:sz w:val="22"/>
          <w:szCs w:val="22"/>
        </w:rPr>
        <w:t>Zamawiający udostępnia niezwłocznie informacje, o których mowa w pkt 6.1), na stronie internetowej prowadzonego postępowania.</w:t>
      </w:r>
    </w:p>
    <w:p w14:paraId="6DF35C09" w14:textId="77777777" w:rsidR="00086888" w:rsidRPr="00483738"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483738" w:rsidRDefault="00555AAD" w:rsidP="007A1912">
      <w:pPr>
        <w:pStyle w:val="Tekstpodstawowy"/>
        <w:numPr>
          <w:ilvl w:val="0"/>
          <w:numId w:val="21"/>
        </w:numPr>
        <w:tabs>
          <w:tab w:val="left" w:pos="567"/>
        </w:tabs>
        <w:overflowPunct/>
        <w:autoSpaceDE/>
        <w:spacing w:line="276" w:lineRule="auto"/>
        <w:ind w:left="567" w:hanging="283"/>
        <w:textAlignment w:val="auto"/>
        <w:rPr>
          <w:bCs/>
          <w:position w:val="0"/>
          <w:sz w:val="22"/>
          <w:szCs w:val="22"/>
        </w:rPr>
      </w:pPr>
      <w:r w:rsidRPr="00483738">
        <w:rPr>
          <w:position w:val="0"/>
          <w:sz w:val="22"/>
          <w:szCs w:val="22"/>
        </w:rPr>
        <w:t>Zamawiający może nie ujawniać informacji, o których mowa w pkt 6, jeżeli ich ujawnienie byłoby sprzeczne z ważnym interesem publicznym.</w:t>
      </w:r>
    </w:p>
    <w:p w14:paraId="66BA18CF"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483738" w:rsidRDefault="00555AAD" w:rsidP="007A1912">
      <w:pPr>
        <w:pStyle w:val="Akapitzlist"/>
        <w:numPr>
          <w:ilvl w:val="0"/>
          <w:numId w:val="21"/>
        </w:numPr>
        <w:spacing w:after="0"/>
        <w:ind w:left="567"/>
        <w:jc w:val="both"/>
        <w:rPr>
          <w:rFonts w:ascii="Times New Roman" w:hAnsi="Times New Roman" w:cs="Times New Roman"/>
          <w:bCs/>
        </w:rPr>
      </w:pPr>
      <w:r w:rsidRPr="00483738">
        <w:rPr>
          <w:rFonts w:ascii="Times New Roman" w:hAnsi="Times New Roman" w:cs="Times New Roman"/>
        </w:rPr>
        <w:t xml:space="preserve">Zamawiający zawrze umowę w sprawie zamówienia publicznego, w terminie nie krótszym niż  </w:t>
      </w:r>
      <w:r w:rsidR="001A167E" w:rsidRPr="00483738">
        <w:rPr>
          <w:rFonts w:ascii="Times New Roman" w:hAnsi="Times New Roman" w:cs="Times New Roman"/>
        </w:rPr>
        <w:t xml:space="preserve">5 </w:t>
      </w:r>
      <w:r w:rsidRPr="00483738">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483738">
        <w:rPr>
          <w:rFonts w:ascii="Times New Roman" w:hAnsi="Times New Roman" w:cs="Times New Roman"/>
        </w:rPr>
        <w:t xml:space="preserve">10 </w:t>
      </w:r>
      <w:r w:rsidRPr="00483738">
        <w:rPr>
          <w:rFonts w:ascii="Times New Roman" w:hAnsi="Times New Roman" w:cs="Times New Roman"/>
        </w:rPr>
        <w:t>dni – jeżeli zostało przesłane w inny sposób.</w:t>
      </w:r>
    </w:p>
    <w:p w14:paraId="71CA8258"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3442DEDE" w14:textId="537C67AD" w:rsidR="00555AAD" w:rsidRPr="00483738" w:rsidRDefault="00555AAD" w:rsidP="007A1912">
      <w:pPr>
        <w:pStyle w:val="Akapitzlist"/>
        <w:numPr>
          <w:ilvl w:val="0"/>
          <w:numId w:val="21"/>
        </w:numPr>
        <w:spacing w:after="0"/>
        <w:ind w:left="567" w:hanging="357"/>
        <w:jc w:val="both"/>
        <w:rPr>
          <w:rFonts w:ascii="Times New Roman" w:hAnsi="Times New Roman" w:cs="Times New Roman"/>
          <w:bCs/>
        </w:rPr>
      </w:pPr>
      <w:r w:rsidRPr="00483738">
        <w:rPr>
          <w:rFonts w:ascii="Times New Roman" w:hAnsi="Times New Roman" w:cs="Times New Roman"/>
        </w:rPr>
        <w:lastRenderedPageBreak/>
        <w:t xml:space="preserve">Przed upływem terminów określonych w pkt </w:t>
      </w:r>
      <w:r w:rsidR="001B133A" w:rsidRPr="00483738">
        <w:rPr>
          <w:rFonts w:ascii="Times New Roman" w:hAnsi="Times New Roman" w:cs="Times New Roman"/>
        </w:rPr>
        <w:t>XXII</w:t>
      </w:r>
      <w:r w:rsidRPr="00483738">
        <w:rPr>
          <w:rFonts w:ascii="Times New Roman" w:hAnsi="Times New Roman" w:cs="Times New Roman"/>
        </w:rPr>
        <w:t>.9 SWZ Zamawiający zawrze umowę, jeżeli     w postępowaniu została złożona tylko jedna oferta.</w:t>
      </w:r>
    </w:p>
    <w:p w14:paraId="01F21893" w14:textId="77777777" w:rsidR="004B5903" w:rsidRPr="00483738"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483738" w:rsidRDefault="00555AAD" w:rsidP="007A1912">
      <w:pPr>
        <w:pStyle w:val="Akapitzlist"/>
        <w:numPr>
          <w:ilvl w:val="0"/>
          <w:numId w:val="21"/>
        </w:numPr>
        <w:spacing w:after="0"/>
        <w:ind w:left="567"/>
        <w:jc w:val="both"/>
        <w:rPr>
          <w:rFonts w:ascii="Times New Roman" w:hAnsi="Times New Roman" w:cs="Times New Roman"/>
          <w:bCs/>
        </w:rPr>
      </w:pPr>
      <w:r w:rsidRPr="00483738">
        <w:rPr>
          <w:rFonts w:ascii="Times New Roman" w:hAnsi="Times New Roman" w:cs="Times New Roman"/>
        </w:rPr>
        <w:t xml:space="preserve">Przed zawarciem umowy </w:t>
      </w:r>
      <w:r w:rsidRPr="00483738">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483738">
        <w:rPr>
          <w:rFonts w:ascii="Times New Roman" w:hAnsi="Times New Roman" w:cs="Times New Roman"/>
        </w:rPr>
        <w:t xml:space="preserve">. </w:t>
      </w:r>
      <w:r w:rsidRPr="00483738">
        <w:rPr>
          <w:rFonts w:ascii="Times New Roman" w:hAnsi="Times New Roman" w:cs="Times New Roman"/>
        </w:rPr>
        <w:br/>
      </w:r>
    </w:p>
    <w:p w14:paraId="00EF9E5A" w14:textId="358232BA" w:rsidR="00F03D0C" w:rsidRPr="00483738" w:rsidRDefault="00F03D0C" w:rsidP="007A1912">
      <w:pPr>
        <w:pStyle w:val="Akapitzlist"/>
        <w:numPr>
          <w:ilvl w:val="0"/>
          <w:numId w:val="21"/>
        </w:numPr>
        <w:spacing w:after="0"/>
        <w:ind w:left="567"/>
        <w:jc w:val="both"/>
        <w:rPr>
          <w:rFonts w:ascii="Times New Roman" w:hAnsi="Times New Roman" w:cs="Times New Roman"/>
          <w:bCs/>
        </w:rPr>
      </w:pPr>
      <w:r w:rsidRPr="00483738">
        <w:rPr>
          <w:rFonts w:ascii="Times New Roman" w:hAnsi="Times New Roman" w:cs="Times New Roman"/>
        </w:rPr>
        <w:t>Projekt um</w:t>
      </w:r>
      <w:r w:rsidR="00D90119">
        <w:rPr>
          <w:rFonts w:ascii="Times New Roman" w:hAnsi="Times New Roman" w:cs="Times New Roman"/>
        </w:rPr>
        <w:t>o</w:t>
      </w:r>
      <w:r w:rsidR="00710174" w:rsidRPr="00483738">
        <w:rPr>
          <w:rFonts w:ascii="Times New Roman" w:hAnsi="Times New Roman" w:cs="Times New Roman"/>
        </w:rPr>
        <w:t>wy</w:t>
      </w:r>
      <w:r w:rsidRPr="00483738">
        <w:rPr>
          <w:rFonts w:ascii="Times New Roman" w:hAnsi="Times New Roman" w:cs="Times New Roman"/>
        </w:rPr>
        <w:t xml:space="preserve"> stanowi </w:t>
      </w:r>
      <w:r w:rsidR="005B59EB" w:rsidRPr="00483738">
        <w:rPr>
          <w:rFonts w:ascii="Times New Roman" w:hAnsi="Times New Roman" w:cs="Times New Roman"/>
          <w:b/>
          <w:i/>
        </w:rPr>
        <w:t>Zał</w:t>
      </w:r>
      <w:r w:rsidR="00493690" w:rsidRPr="00483738">
        <w:rPr>
          <w:rFonts w:ascii="Times New Roman" w:hAnsi="Times New Roman" w:cs="Times New Roman"/>
          <w:b/>
          <w:i/>
        </w:rPr>
        <w:t>ą</w:t>
      </w:r>
      <w:r w:rsidR="005B59EB" w:rsidRPr="00483738">
        <w:rPr>
          <w:rFonts w:ascii="Times New Roman" w:hAnsi="Times New Roman" w:cs="Times New Roman"/>
          <w:b/>
          <w:i/>
        </w:rPr>
        <w:t xml:space="preserve">cznik </w:t>
      </w:r>
      <w:r w:rsidRPr="00483738">
        <w:rPr>
          <w:rFonts w:ascii="Times New Roman" w:hAnsi="Times New Roman" w:cs="Times New Roman"/>
          <w:b/>
          <w:i/>
        </w:rPr>
        <w:t xml:space="preserve">nr </w:t>
      </w:r>
      <w:r w:rsidR="001B78F3" w:rsidRPr="00483738">
        <w:rPr>
          <w:rFonts w:ascii="Times New Roman" w:hAnsi="Times New Roman" w:cs="Times New Roman"/>
          <w:b/>
          <w:i/>
        </w:rPr>
        <w:t>5</w:t>
      </w:r>
      <w:r w:rsidRPr="00483738">
        <w:rPr>
          <w:rFonts w:ascii="Times New Roman" w:hAnsi="Times New Roman" w:cs="Times New Roman"/>
          <w:b/>
          <w:i/>
        </w:rPr>
        <w:t xml:space="preserve"> do SWZ</w:t>
      </w:r>
      <w:r w:rsidR="00710174" w:rsidRPr="00483738">
        <w:rPr>
          <w:rFonts w:ascii="Times New Roman" w:hAnsi="Times New Roman" w:cs="Times New Roman"/>
          <w:b/>
          <w:i/>
        </w:rPr>
        <w:t>.</w:t>
      </w:r>
    </w:p>
    <w:p w14:paraId="4914E9E7" w14:textId="77777777" w:rsidR="00A97954" w:rsidRPr="00483738"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483738" w:rsidRDefault="004A195E" w:rsidP="004A195E">
      <w:pPr>
        <w:rPr>
          <w:bCs/>
        </w:rPr>
      </w:pPr>
    </w:p>
    <w:p w14:paraId="7692A788" w14:textId="77777777" w:rsidR="00196E2F" w:rsidRPr="00483738" w:rsidRDefault="00196E2F" w:rsidP="004A195E">
      <w:pPr>
        <w:rPr>
          <w:bCs/>
          <w:sz w:val="10"/>
          <w:szCs w:val="10"/>
        </w:rPr>
      </w:pPr>
    </w:p>
    <w:p w14:paraId="65C73E8D" w14:textId="7F533488" w:rsidR="00325D8C" w:rsidRPr="00483738"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483738" w:rsidRDefault="001E7110" w:rsidP="00325D8C">
      <w:pPr>
        <w:pStyle w:val="Akapitzlist"/>
        <w:ind w:left="567"/>
        <w:jc w:val="both"/>
        <w:rPr>
          <w:rFonts w:ascii="Times New Roman" w:hAnsi="Times New Roman" w:cs="Times New Roman"/>
          <w:bCs/>
          <w:sz w:val="10"/>
          <w:szCs w:val="10"/>
        </w:rPr>
      </w:pPr>
    </w:p>
    <w:p w14:paraId="039A8085" w14:textId="0FA7C7F9" w:rsidR="00FF3663" w:rsidRPr="00483738"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8565BF" w:rsidRPr="00483738">
        <w:rPr>
          <w:rFonts w:ascii="Times New Roman" w:eastAsia="Calibri" w:hAnsi="Times New Roman" w:cs="Times New Roman"/>
          <w:b/>
          <w:sz w:val="22"/>
          <w:szCs w:val="22"/>
          <w:u w:val="single"/>
        </w:rPr>
        <w:t>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POUCZENIE O ŚRODKACH OCHRONY PRAWNEJ PRZYSŁU</w:t>
      </w:r>
      <w:r w:rsidR="00FF3663" w:rsidRPr="00483738">
        <w:rPr>
          <w:rFonts w:ascii="Times New Roman" w:eastAsia="Calibri" w:hAnsi="Times New Roman" w:cs="Times New Roman"/>
          <w:b/>
          <w:sz w:val="22"/>
          <w:szCs w:val="22"/>
        </w:rPr>
        <w:t xml:space="preserve">- </w:t>
      </w:r>
    </w:p>
    <w:p w14:paraId="59412D08" w14:textId="77777777" w:rsidR="00FF3663"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GUJĄCYCH WYKONAWCY W TOKU POSTĘPOWANIA O </w:t>
      </w:r>
    </w:p>
    <w:p w14:paraId="34697284" w14:textId="176D0F0D" w:rsidR="00DD79FD"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UDZIELENIE ZAMÓWIENIA PUBLICZNEGO</w:t>
      </w:r>
    </w:p>
    <w:p w14:paraId="4DE71261" w14:textId="77777777" w:rsidR="00555AAD" w:rsidRPr="00483738"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483738" w:rsidRDefault="00555AAD" w:rsidP="007A1912">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Środki ochrony prawnej zawarte są w  Dziale IX Ustawy.</w:t>
      </w:r>
    </w:p>
    <w:p w14:paraId="00430AB6" w14:textId="77777777" w:rsidR="001E7110" w:rsidRPr="00483738"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3" w:name="_Hlk63426333"/>
    </w:p>
    <w:p w14:paraId="410997A7" w14:textId="043F022C" w:rsidR="00555AAD" w:rsidRPr="00483738" w:rsidRDefault="00555AAD" w:rsidP="007A1912">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Odwołanie przysługuje na: </w:t>
      </w:r>
    </w:p>
    <w:p w14:paraId="280BC613" w14:textId="77777777" w:rsidR="00555AAD" w:rsidRPr="00483738" w:rsidRDefault="00555AAD" w:rsidP="007A1912">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niezgodną z przepisami ustawy czynność zamawiającego, podjętą w postępowaniu </w:t>
      </w:r>
      <w:r w:rsidRPr="00483738">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483738" w:rsidRDefault="00555AAD" w:rsidP="007A1912">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483738" w:rsidRDefault="00555AAD" w:rsidP="007A1912">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483738"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483738" w:rsidRDefault="00555AAD" w:rsidP="007A1912">
      <w:pPr>
        <w:pStyle w:val="Tekstpodstawowywcity"/>
        <w:numPr>
          <w:ilvl w:val="0"/>
          <w:numId w:val="42"/>
        </w:numPr>
        <w:spacing w:after="0"/>
        <w:ind w:left="714" w:hanging="357"/>
        <w:jc w:val="both"/>
        <w:rPr>
          <w:rFonts w:ascii="Times New Roman" w:hAnsi="Times New Roman" w:cs="Times New Roman"/>
          <w:bCs/>
        </w:rPr>
      </w:pPr>
      <w:r w:rsidRPr="00483738">
        <w:rPr>
          <w:rFonts w:ascii="Times New Roman" w:hAnsi="Times New Roman" w:cs="Times New Roman"/>
          <w:bCs/>
        </w:rPr>
        <w:t>Odwołanie wnosi się:</w:t>
      </w:r>
    </w:p>
    <w:p w14:paraId="123050DD" w14:textId="7BC5B10F" w:rsidR="00555AAD" w:rsidRPr="00483738" w:rsidRDefault="00555AAD" w:rsidP="007A1912">
      <w:pPr>
        <w:pStyle w:val="Tekstpodstawowywcity"/>
        <w:numPr>
          <w:ilvl w:val="1"/>
          <w:numId w:val="1"/>
        </w:numPr>
        <w:spacing w:after="0"/>
        <w:jc w:val="both"/>
        <w:rPr>
          <w:rFonts w:ascii="Times New Roman" w:hAnsi="Times New Roman" w:cs="Times New Roman"/>
          <w:bCs/>
        </w:rPr>
      </w:pPr>
      <w:r w:rsidRPr="00483738">
        <w:rPr>
          <w:rFonts w:ascii="Times New Roman" w:hAnsi="Times New Roman" w:cs="Times New Roman"/>
          <w:bCs/>
        </w:rPr>
        <w:t xml:space="preserve"> w terminie</w:t>
      </w:r>
      <w:r w:rsidR="00DA182D" w:rsidRPr="00483738">
        <w:rPr>
          <w:rFonts w:ascii="Times New Roman" w:hAnsi="Times New Roman" w:cs="Times New Roman"/>
          <w:bCs/>
        </w:rPr>
        <w:t xml:space="preserve"> </w:t>
      </w:r>
      <w:r w:rsidR="001A167E" w:rsidRPr="00483738">
        <w:rPr>
          <w:rFonts w:ascii="Times New Roman" w:hAnsi="Times New Roman" w:cs="Times New Roman"/>
          <w:bCs/>
        </w:rPr>
        <w:t xml:space="preserve">5 </w:t>
      </w:r>
      <w:r w:rsidRPr="00483738">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483738" w:rsidRDefault="001A167E" w:rsidP="007A1912">
      <w:pPr>
        <w:pStyle w:val="Tekstpodstawowywcity"/>
        <w:numPr>
          <w:ilvl w:val="1"/>
          <w:numId w:val="1"/>
        </w:numPr>
        <w:spacing w:after="0"/>
        <w:ind w:left="720" w:firstLine="556"/>
        <w:jc w:val="both"/>
        <w:rPr>
          <w:rFonts w:ascii="Times New Roman" w:hAnsi="Times New Roman" w:cs="Times New Roman"/>
          <w:bCs/>
        </w:rPr>
      </w:pPr>
      <w:r w:rsidRPr="00483738">
        <w:rPr>
          <w:rFonts w:ascii="Times New Roman" w:hAnsi="Times New Roman" w:cs="Times New Roman"/>
          <w:bCs/>
        </w:rPr>
        <w:t xml:space="preserve">10 </w:t>
      </w:r>
      <w:r w:rsidR="00555AAD" w:rsidRPr="00483738">
        <w:rPr>
          <w:rFonts w:ascii="Times New Roman" w:hAnsi="Times New Roman" w:cs="Times New Roman"/>
          <w:bCs/>
        </w:rPr>
        <w:t>dni od dnia przekazania informacji o czynności zamawiającego stanowiącego</w:t>
      </w:r>
    </w:p>
    <w:p w14:paraId="6A49CDB8" w14:textId="77777777" w:rsidR="00555AAD" w:rsidRPr="00483738" w:rsidRDefault="00555AAD" w:rsidP="005A5EF2">
      <w:pPr>
        <w:pStyle w:val="Tekstpodstawowywcity"/>
        <w:spacing w:after="0"/>
        <w:ind w:left="1276"/>
        <w:jc w:val="both"/>
        <w:rPr>
          <w:rFonts w:ascii="Times New Roman" w:hAnsi="Times New Roman" w:cs="Times New Roman"/>
        </w:rPr>
      </w:pPr>
      <w:r w:rsidRPr="00483738">
        <w:rPr>
          <w:rFonts w:ascii="Times New Roman" w:hAnsi="Times New Roman" w:cs="Times New Roman"/>
          <w:bCs/>
        </w:rPr>
        <w:t xml:space="preserve">       podstawę jego wniesienie, jeżeli informacja została przekazana  </w:t>
      </w:r>
      <w:r w:rsidRPr="00483738">
        <w:rPr>
          <w:rFonts w:ascii="Times New Roman" w:hAnsi="Times New Roman" w:cs="Times New Roman"/>
        </w:rPr>
        <w:t>w sposób inny niż</w:t>
      </w:r>
    </w:p>
    <w:p w14:paraId="2C65EB3B" w14:textId="77777777" w:rsidR="00555AAD" w:rsidRPr="00483738" w:rsidRDefault="00555AAD" w:rsidP="005A5EF2">
      <w:pPr>
        <w:pStyle w:val="Tekstpodstawowywcity"/>
        <w:spacing w:after="0"/>
        <w:ind w:left="1276"/>
        <w:jc w:val="both"/>
        <w:rPr>
          <w:rFonts w:ascii="Times New Roman" w:hAnsi="Times New Roman" w:cs="Times New Roman"/>
          <w:bCs/>
          <w:sz w:val="10"/>
          <w:szCs w:val="10"/>
        </w:rPr>
      </w:pPr>
      <w:r w:rsidRPr="00483738">
        <w:t xml:space="preserve">      </w:t>
      </w:r>
      <w:r w:rsidRPr="00483738">
        <w:rPr>
          <w:rFonts w:ascii="Times New Roman" w:hAnsi="Times New Roman" w:cs="Times New Roman"/>
        </w:rPr>
        <w:t xml:space="preserve"> określony w pkt. 2.a). </w:t>
      </w:r>
    </w:p>
    <w:p w14:paraId="006461B6"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483738">
        <w:rPr>
          <w:rFonts w:ascii="Times New Roman" w:hAnsi="Times New Roman" w:cs="Times New Roman"/>
          <w:bCs/>
        </w:rPr>
        <w:t xml:space="preserve">5 </w:t>
      </w:r>
      <w:r w:rsidRPr="00483738">
        <w:rPr>
          <w:rFonts w:ascii="Times New Roman" w:hAnsi="Times New Roman" w:cs="Times New Roman"/>
          <w:bCs/>
        </w:rPr>
        <w:t xml:space="preserve">dni od dnia </w:t>
      </w:r>
      <w:r w:rsidR="001A167E" w:rsidRPr="00483738">
        <w:rPr>
          <w:rFonts w:ascii="Times New Roman" w:hAnsi="Times New Roman" w:cs="Times New Roman"/>
          <w:bCs/>
        </w:rPr>
        <w:t xml:space="preserve">zamieszczenia </w:t>
      </w:r>
      <w:r w:rsidR="00861556" w:rsidRPr="00483738">
        <w:rPr>
          <w:rFonts w:ascii="Times New Roman" w:hAnsi="Times New Roman" w:cs="Times New Roman"/>
          <w:bCs/>
        </w:rPr>
        <w:t xml:space="preserve">ogłoszenia w Biuletynie Zamówień Publicznych </w:t>
      </w:r>
      <w:r w:rsidRPr="00483738">
        <w:rPr>
          <w:rFonts w:ascii="Times New Roman" w:hAnsi="Times New Roman" w:cs="Times New Roman"/>
          <w:bCs/>
        </w:rPr>
        <w:t>lub dokumentów zamówienia na stronie internetowej.</w:t>
      </w:r>
    </w:p>
    <w:p w14:paraId="2E09D98E"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 xml:space="preserve">Odwołanie wobec czynności innych niż określone w punktach 2 i 3 wnosi się w terminie </w:t>
      </w:r>
      <w:r w:rsidR="00861556" w:rsidRPr="00483738">
        <w:rPr>
          <w:rFonts w:ascii="Times New Roman" w:hAnsi="Times New Roman" w:cs="Times New Roman"/>
          <w:bCs/>
        </w:rPr>
        <w:t xml:space="preserve">5 </w:t>
      </w:r>
      <w:r w:rsidRPr="00483738">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Odwołanie wnosi się do Prezesa Krajowej Izby Odwoławczej.</w:t>
      </w:r>
    </w:p>
    <w:p w14:paraId="45C53BBA"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 xml:space="preserve">Pisma w postepowaniu odwoławczym wnosi się w formie pisemnej albo w formie elektronicznej albo w postaci elektronicznej, z tym że odwołanie i przystąpienie do </w:t>
      </w:r>
      <w:r w:rsidRPr="00483738">
        <w:rPr>
          <w:rFonts w:ascii="Times New Roman" w:hAnsi="Times New Roman" w:cs="Times New Roman"/>
          <w:bCs/>
        </w:rPr>
        <w:lastRenderedPageBreak/>
        <w:t xml:space="preserve">postepowania odwoławczego, wniesione w postaci elektronicznej, wymagają opatrzenia podpisem zaufanym. </w:t>
      </w:r>
    </w:p>
    <w:p w14:paraId="707FB684"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rPr>
        <w:t>Pisma w formie pisemnej wnosi się za pośrednictwem operatora pocztowego, w rozumieniu ustawy z dnia 23 listopada 2012</w:t>
      </w:r>
      <w:r w:rsidR="004B5903" w:rsidRPr="00483738">
        <w:rPr>
          <w:rFonts w:ascii="Times New Roman" w:hAnsi="Times New Roman" w:cs="Times New Roman"/>
        </w:rPr>
        <w:t xml:space="preserve"> </w:t>
      </w:r>
      <w:r w:rsidRPr="00483738">
        <w:rPr>
          <w:rFonts w:ascii="Times New Roman" w:hAnsi="Times New Roman" w:cs="Times New Roman"/>
        </w:rPr>
        <w:t xml:space="preserve">r. – Prawo pocztowe, osobiście, za pośrednictwem posłańca, </w:t>
      </w:r>
      <w:r w:rsidRPr="00483738">
        <w:rPr>
          <w:rFonts w:ascii="Times New Roman" w:hAnsi="Times New Roman" w:cs="Times New Roman"/>
        </w:rPr>
        <w:br/>
        <w:t>a pisma w postaci elektronicznej wnosi się przy użyciu środków komunikacji elektronicznej.</w:t>
      </w:r>
    </w:p>
    <w:p w14:paraId="3B43DECC"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lang w:eastAsia="pl-PL"/>
        </w:rPr>
        <w:t xml:space="preserve">Odwołanie zawiera: </w:t>
      </w:r>
    </w:p>
    <w:p w14:paraId="528D7E4E"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 imię i nazwisko albo nazwę, miejsce zamieszkania albo siedzibę, numer telefonu oraz adres</w:t>
      </w:r>
      <w:r w:rsidRPr="00483738">
        <w:rPr>
          <w:sz w:val="22"/>
          <w:szCs w:val="22"/>
          <w:lang w:eastAsia="pl-PL"/>
        </w:rPr>
        <w:br/>
        <w:t xml:space="preserve">    poczty elektronicznej odwołującego oraz imię i nazwisko przedstawiciela (przedstawicieli); </w:t>
      </w:r>
    </w:p>
    <w:p w14:paraId="1933628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nazwę i siedzibę zamawiającego, numer telefonu oraz adres poczty elektronicznej </w:t>
      </w:r>
    </w:p>
    <w:p w14:paraId="6357E05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zamawiającego; </w:t>
      </w:r>
    </w:p>
    <w:p w14:paraId="3D46106B"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3) numer Powszechnego Elektronicznego Systemu Ewidencji Ludności (PESEL) lub NIP</w:t>
      </w:r>
    </w:p>
    <w:p w14:paraId="43F0B62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odwołującego będącego osobą fizyczną, jeżeli jest on obowiązany do jego posiadania albo  </w:t>
      </w:r>
    </w:p>
    <w:p w14:paraId="0488FBD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posiada go nie mając takiego obowiązku; </w:t>
      </w:r>
    </w:p>
    <w:p w14:paraId="163242B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4) numer w Krajowym Rejestrze Sądowym, a w przypadku jego braku – numer w innym </w:t>
      </w:r>
    </w:p>
    <w:p w14:paraId="2137527C"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właściwym rejestrze, ewidencji lub NIP odwołującego niebędącego osobą fizyczną, który</w:t>
      </w:r>
    </w:p>
    <w:p w14:paraId="62642241"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 ma obowiązku wpisu we właściwym rejestrze lub ewidencji, jeżeli jest on obowiązany </w:t>
      </w:r>
    </w:p>
    <w:p w14:paraId="36831532"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do jego posiadania; </w:t>
      </w:r>
    </w:p>
    <w:p w14:paraId="5DD0E31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5) określenie przedmiotu zamówienia; </w:t>
      </w:r>
    </w:p>
    <w:p w14:paraId="31A612CD"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6) wskazanie numeru ogłoszenia w przypadku zamieszczenia w Biuletynie Zamówień </w:t>
      </w:r>
    </w:p>
    <w:p w14:paraId="4B2C0396"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Publicznych albo publikacji w Dzienniku Urzędowym Unii Europejskiej; </w:t>
      </w:r>
    </w:p>
    <w:p w14:paraId="7292656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7) wskazanie czynności lub zaniechania czynności zamawiającego, której zarzuca się </w:t>
      </w:r>
    </w:p>
    <w:p w14:paraId="754957C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niezgodność z przepisami ustawy; </w:t>
      </w:r>
    </w:p>
    <w:p w14:paraId="19B8E65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8) zwięzłe przedstawienie zarzutów; </w:t>
      </w:r>
    </w:p>
    <w:p w14:paraId="6568DC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9) żądanie co do sposobu rozstrzygnięcia odwołania; </w:t>
      </w:r>
    </w:p>
    <w:p w14:paraId="02D3F5B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10) wskazanie okoliczności faktycznych i prawnych uzasadniających wniesienie odwołania</w:t>
      </w:r>
    </w:p>
    <w:p w14:paraId="1885D3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oraz dowodów na poparcie przytoczonych okoliczności; </w:t>
      </w:r>
    </w:p>
    <w:p w14:paraId="61036EEB"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11) podpis odwołującego albo jego przedstawiciela lub przedstawicieli; </w:t>
      </w:r>
    </w:p>
    <w:p w14:paraId="5BC30ABB" w14:textId="7E80F16A" w:rsidR="00555AAD" w:rsidRPr="00483738" w:rsidRDefault="00555AAD" w:rsidP="005A5EF2">
      <w:pPr>
        <w:pStyle w:val="Tekstpodstawowywcity"/>
        <w:spacing w:after="0"/>
        <w:ind w:left="851"/>
        <w:jc w:val="both"/>
        <w:rPr>
          <w:lang w:eastAsia="pl-PL"/>
        </w:rPr>
      </w:pPr>
      <w:r w:rsidRPr="00483738">
        <w:rPr>
          <w:lang w:eastAsia="pl-PL"/>
        </w:rPr>
        <w:t>12) wykaz załączników.</w:t>
      </w:r>
    </w:p>
    <w:p w14:paraId="33BA6260" w14:textId="77777777" w:rsidR="001E7110" w:rsidRPr="00483738"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483738" w:rsidRDefault="00555AAD" w:rsidP="007A1912">
      <w:pPr>
        <w:pStyle w:val="Akapitzlist"/>
        <w:numPr>
          <w:ilvl w:val="0"/>
          <w:numId w:val="42"/>
        </w:numPr>
        <w:suppressAutoHyphens w:val="0"/>
        <w:autoSpaceDE w:val="0"/>
        <w:autoSpaceDN w:val="0"/>
        <w:adjustRightInd w:val="0"/>
        <w:jc w:val="both"/>
        <w:rPr>
          <w:rFonts w:ascii="Times New Roman" w:hAnsi="Times New Roman" w:cs="Times New Roman"/>
          <w:lang w:eastAsia="pl-PL"/>
        </w:rPr>
      </w:pPr>
      <w:r w:rsidRPr="00483738">
        <w:rPr>
          <w:rFonts w:ascii="Times New Roman" w:hAnsi="Times New Roman" w:cs="Times New Roman"/>
          <w:lang w:eastAsia="pl-PL"/>
        </w:rPr>
        <w:t xml:space="preserve">Do odwołania dołącza się: </w:t>
      </w:r>
    </w:p>
    <w:p w14:paraId="0C7F8523"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 dowód uiszczenia wpisu od odwołania w wymaganej wysokości; </w:t>
      </w:r>
    </w:p>
    <w:p w14:paraId="13234930"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dowód przesłania kopii odwołania zamawiającemu; </w:t>
      </w:r>
    </w:p>
    <w:p w14:paraId="4BBB7620" w14:textId="300811B3" w:rsidR="00555AAD" w:rsidRPr="00483738" w:rsidRDefault="00555AAD" w:rsidP="005A5EF2">
      <w:pPr>
        <w:pStyle w:val="Tekstpodstawowywcity"/>
        <w:spacing w:after="0"/>
        <w:ind w:left="0" w:firstLine="851"/>
        <w:jc w:val="both"/>
        <w:rPr>
          <w:lang w:eastAsia="pl-PL"/>
        </w:rPr>
      </w:pPr>
      <w:r w:rsidRPr="00483738">
        <w:rPr>
          <w:lang w:eastAsia="pl-PL"/>
        </w:rPr>
        <w:t>3) dokument potwierdzający umocowanie do reprezentowania odwołującego.</w:t>
      </w:r>
    </w:p>
    <w:p w14:paraId="409BC39D" w14:textId="77777777" w:rsidR="001E7110" w:rsidRPr="00483738"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483738" w:rsidRDefault="00555AAD" w:rsidP="007A1912">
      <w:pPr>
        <w:pStyle w:val="Tekstpodstawowywcity"/>
        <w:numPr>
          <w:ilvl w:val="0"/>
          <w:numId w:val="48"/>
        </w:numPr>
        <w:spacing w:after="0"/>
        <w:ind w:left="709"/>
        <w:jc w:val="both"/>
        <w:rPr>
          <w:rFonts w:ascii="Times New Roman" w:hAnsi="Times New Roman" w:cs="Times New Roman"/>
          <w:bCs/>
        </w:rPr>
      </w:pPr>
      <w:r w:rsidRPr="00483738">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483738">
        <w:rPr>
          <w:rFonts w:ascii="Times New Roman" w:hAnsi="Times New Roman" w:cs="Times New Roman"/>
          <w:bCs/>
        </w:rPr>
        <w:br/>
      </w:r>
      <w:r w:rsidRPr="00483738">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w:t>
      </w:r>
      <w:r w:rsidRPr="00483738">
        <w:rPr>
          <w:rFonts w:ascii="Times New Roman" w:hAnsi="Times New Roman" w:cs="Times New Roman"/>
          <w:bCs/>
        </w:rPr>
        <w:lastRenderedPageBreak/>
        <w:t xml:space="preserve">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3"/>
    </w:p>
    <w:p w14:paraId="7EB42F85" w14:textId="480B7E05"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Pr="001B173F" w:rsidRDefault="008B5054" w:rsidP="00555AAD">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4115EA1B"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5D813688" w:rsidR="00555AAD" w:rsidRPr="00483738"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9133E3"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KLAUZULA INFORMACYJNA RODO. </w:t>
      </w:r>
    </w:p>
    <w:p w14:paraId="596ED188" w14:textId="388018D5" w:rsidR="002E3BB3" w:rsidRPr="00483738" w:rsidRDefault="002E3BB3" w:rsidP="007A1912">
      <w:pPr>
        <w:pStyle w:val="Akapitzlist"/>
        <w:numPr>
          <w:ilvl w:val="0"/>
          <w:numId w:val="60"/>
        </w:numPr>
        <w:suppressAutoHyphens w:val="0"/>
        <w:spacing w:before="240"/>
        <w:ind w:left="709"/>
        <w:jc w:val="both"/>
        <w:rPr>
          <w:rFonts w:ascii="Times New Roman" w:hAnsi="Times New Roman" w:cs="Times New Roman"/>
        </w:rPr>
      </w:pPr>
      <w:r w:rsidRPr="0048373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rPr>
        <w:t xml:space="preserve">Administratorem Pani/Pana danych osobowych jest </w:t>
      </w:r>
      <w:r w:rsidRPr="00483738">
        <w:rPr>
          <w:rFonts w:ascii="Times New Roman" w:hAnsi="Times New Roman" w:cs="Times New Roman"/>
          <w:b/>
        </w:rPr>
        <w:t xml:space="preserve">Uniwersytet Łódzki </w:t>
      </w:r>
      <w:r w:rsidRPr="00483738">
        <w:rPr>
          <w:rFonts w:ascii="Times New Roman" w:hAnsi="Times New Roman" w:cs="Times New Roman"/>
          <w:bCs/>
        </w:rPr>
        <w:t xml:space="preserve">z siedzibą </w:t>
      </w:r>
      <w:r w:rsidRPr="00483738">
        <w:rPr>
          <w:rFonts w:ascii="Times New Roman" w:hAnsi="Times New Roman" w:cs="Times New Roman"/>
          <w:b/>
        </w:rPr>
        <w:t>przy  ul. Narutowicza 68, 90-136 Łódź</w:t>
      </w:r>
      <w:r w:rsidRPr="00483738">
        <w:rPr>
          <w:rFonts w:ascii="Times New Roman" w:hAnsi="Times New Roman" w:cs="Times New Roman"/>
          <w:bCs/>
        </w:rPr>
        <w:t>;</w:t>
      </w:r>
    </w:p>
    <w:p w14:paraId="5CFD41C3" w14:textId="49D9D8E5"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rPr>
        <w:t>Administrator wyznaczył Inspektora Ochrony Danych, z którym mo</w:t>
      </w:r>
      <w:r w:rsidR="00CF1A5D" w:rsidRPr="00483738">
        <w:rPr>
          <w:rFonts w:ascii="Times New Roman" w:hAnsi="Times New Roman" w:cs="Times New Roman"/>
        </w:rPr>
        <w:t>ż</w:t>
      </w:r>
      <w:r w:rsidRPr="00483738">
        <w:rPr>
          <w:rFonts w:ascii="Times New Roman" w:hAnsi="Times New Roman" w:cs="Times New Roman"/>
        </w:rPr>
        <w:t>na się kontaktować za pomocą poczty elektronicznej</w:t>
      </w:r>
      <w:r w:rsidRPr="00483738">
        <w:rPr>
          <w:rFonts w:ascii="Times New Roman" w:hAnsi="Times New Roman" w:cs="Times New Roman"/>
          <w:bCs/>
        </w:rPr>
        <w:t xml:space="preserve">: </w:t>
      </w:r>
      <w:hyperlink r:id="rId21" w:history="1">
        <w:r w:rsidR="0078161E" w:rsidRPr="00483738">
          <w:rPr>
            <w:rStyle w:val="Hipercze"/>
            <w:rFonts w:ascii="Times New Roman" w:hAnsi="Times New Roman" w:cs="Times New Roman"/>
            <w:bCs/>
            <w:color w:val="auto"/>
          </w:rPr>
          <w:t>iod@uni.lodz.pl</w:t>
        </w:r>
      </w:hyperlink>
      <w:r w:rsidRPr="00483738">
        <w:rPr>
          <w:rFonts w:ascii="Times New Roman" w:hAnsi="Times New Roman" w:cs="Times New Roman"/>
          <w:bCs/>
        </w:rPr>
        <w:t>;</w:t>
      </w:r>
    </w:p>
    <w:p w14:paraId="7E067AC6" w14:textId="36134CCE" w:rsidR="00156DF2" w:rsidRPr="001B173F" w:rsidRDefault="002E3BB3" w:rsidP="005B1A69">
      <w:pPr>
        <w:pStyle w:val="Akapitzlist"/>
        <w:ind w:left="993"/>
        <w:jc w:val="both"/>
        <w:rPr>
          <w:bCs/>
          <w:u w:val="single"/>
        </w:rPr>
      </w:pPr>
      <w:r w:rsidRPr="00483738">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483738">
        <w:rPr>
          <w:rFonts w:ascii="Times New Roman" w:hAnsi="Times New Roman" w:cs="Times New Roman"/>
          <w:position w:val="6"/>
        </w:rPr>
        <w:t>pod</w:t>
      </w:r>
      <w:r w:rsidR="00156DF2" w:rsidRPr="00483738">
        <w:rPr>
          <w:rFonts w:ascii="Times New Roman" w:hAnsi="Times New Roman" w:cs="Times New Roman"/>
          <w:position w:val="6"/>
        </w:rPr>
        <w:t>s</w:t>
      </w:r>
      <w:r w:rsidR="005D3E05" w:rsidRPr="00483738">
        <w:rPr>
          <w:rFonts w:ascii="Times New Roman" w:hAnsi="Times New Roman" w:cs="Times New Roman"/>
          <w:position w:val="6"/>
        </w:rPr>
        <w:t>tawowym, bez możliwości negocjacji</w:t>
      </w:r>
      <w:r w:rsidRPr="00483738">
        <w:rPr>
          <w:rFonts w:ascii="Times New Roman" w:hAnsi="Times New Roman" w:cs="Times New Roman"/>
          <w:position w:val="6"/>
        </w:rPr>
        <w:t xml:space="preserve"> </w:t>
      </w:r>
      <w:r w:rsidR="00E705DC" w:rsidRPr="00483738">
        <w:rPr>
          <w:rFonts w:ascii="Times New Roman" w:hAnsi="Times New Roman" w:cs="Times New Roman"/>
          <w:position w:val="6"/>
        </w:rPr>
        <w:t>pod</w:t>
      </w:r>
      <w:r w:rsidRPr="00483738">
        <w:rPr>
          <w:rFonts w:ascii="Times New Roman" w:hAnsi="Times New Roman" w:cs="Times New Roman"/>
          <w:position w:val="6"/>
        </w:rPr>
        <w:t xml:space="preserve"> nazwą</w:t>
      </w:r>
      <w:r w:rsidR="00C372B1" w:rsidRPr="001B173F">
        <w:rPr>
          <w:rFonts w:ascii="Times New Roman" w:hAnsi="Times New Roman" w:cs="Times New Roman"/>
          <w:position w:val="6"/>
        </w:rPr>
        <w:t>:</w:t>
      </w:r>
      <w:r w:rsidR="006B3B0A" w:rsidRPr="001B173F">
        <w:rPr>
          <w:rFonts w:ascii="Times New Roman" w:hAnsi="Times New Roman" w:cs="Times New Roman"/>
          <w:position w:val="6"/>
        </w:rPr>
        <w:t xml:space="preserve"> </w:t>
      </w:r>
      <w:bookmarkStart w:id="24" w:name="_Hlk160616672"/>
      <w:r w:rsidR="006B3B0A" w:rsidRPr="001B173F">
        <w:rPr>
          <w:rFonts w:ascii="Times New Roman" w:hAnsi="Times New Roman" w:cs="Times New Roman"/>
          <w:position w:val="6"/>
        </w:rPr>
        <w:t>„</w:t>
      </w:r>
      <w:r w:rsidR="00ED1490" w:rsidRPr="001B173F">
        <w:rPr>
          <w:rFonts w:ascii="Times New Roman" w:hAnsi="Times New Roman" w:cs="Times New Roman"/>
          <w:position w:val="6"/>
        </w:rPr>
        <w:t>Dostosowanie</w:t>
      </w:r>
      <w:r w:rsidR="006B3B0A" w:rsidRPr="001B173F">
        <w:rPr>
          <w:rFonts w:ascii="Times New Roman" w:hAnsi="Times New Roman" w:cs="Times New Roman"/>
          <w:position w:val="6"/>
        </w:rPr>
        <w:t xml:space="preserve"> X Domu Studenta Uniwersytetu Łódzkiego przy ul. Lumumby 12 w </w:t>
      </w:r>
      <w:r w:rsidR="00290E62" w:rsidRPr="001B173F">
        <w:rPr>
          <w:rFonts w:ascii="Times New Roman" w:hAnsi="Times New Roman" w:cs="Times New Roman"/>
          <w:position w:val="6"/>
        </w:rPr>
        <w:t>Ł</w:t>
      </w:r>
      <w:r w:rsidR="006B3B0A" w:rsidRPr="001B173F">
        <w:rPr>
          <w:rFonts w:ascii="Times New Roman" w:hAnsi="Times New Roman" w:cs="Times New Roman"/>
          <w:position w:val="6"/>
        </w:rPr>
        <w:t xml:space="preserve">odzi </w:t>
      </w:r>
      <w:r w:rsidR="001B173F" w:rsidRPr="001B173F">
        <w:rPr>
          <w:rFonts w:ascii="Times New Roman" w:hAnsi="Times New Roman" w:cs="Times New Roman"/>
          <w:position w:val="6"/>
        </w:rPr>
        <w:t>do</w:t>
      </w:r>
      <w:r w:rsidR="006B3B0A" w:rsidRPr="001B173F">
        <w:rPr>
          <w:rFonts w:ascii="Times New Roman" w:hAnsi="Times New Roman" w:cs="Times New Roman"/>
          <w:position w:val="6"/>
        </w:rPr>
        <w:t xml:space="preserve"> potrzeb osób z niepełnosprawnościami</w:t>
      </w:r>
      <w:r w:rsidR="001D2B8B" w:rsidRPr="001B173F">
        <w:rPr>
          <w:rFonts w:ascii="Times New Roman" w:hAnsi="Times New Roman" w:cs="Times New Roman"/>
          <w:position w:val="6"/>
        </w:rPr>
        <w:t xml:space="preserve"> – wymiana wind oraz adaptacja pokoju nauki i toalety ogólnodostępnej</w:t>
      </w:r>
      <w:r w:rsidR="00290E62" w:rsidRPr="001B173F">
        <w:rPr>
          <w:rFonts w:ascii="Times New Roman" w:hAnsi="Times New Roman" w:cs="Times New Roman"/>
          <w:position w:val="6"/>
        </w:rPr>
        <w:t>”</w:t>
      </w:r>
      <w:bookmarkEnd w:id="24"/>
      <w:r w:rsidR="00290E62" w:rsidRPr="001B173F">
        <w:rPr>
          <w:rFonts w:ascii="Times New Roman" w:hAnsi="Times New Roman" w:cs="Times New Roman"/>
          <w:position w:val="6"/>
        </w:rPr>
        <w:t>.</w:t>
      </w:r>
    </w:p>
    <w:p w14:paraId="36DE8A9F" w14:textId="2892FAA0" w:rsidR="002E3BB3" w:rsidRPr="00483738" w:rsidRDefault="002E3BB3" w:rsidP="007A1912">
      <w:pPr>
        <w:pStyle w:val="Akapitzlist"/>
        <w:numPr>
          <w:ilvl w:val="0"/>
          <w:numId w:val="57"/>
        </w:numPr>
        <w:suppressAutoHyphens w:val="0"/>
        <w:overflowPunct w:val="0"/>
        <w:autoSpaceDE w:val="0"/>
        <w:autoSpaceDN w:val="0"/>
        <w:adjustRightInd w:val="0"/>
        <w:ind w:left="993" w:right="96"/>
        <w:jc w:val="both"/>
        <w:textAlignment w:val="baseline"/>
        <w:rPr>
          <w:rFonts w:ascii="Times New Roman" w:hAnsi="Times New Roman" w:cs="Times New Roman"/>
        </w:rPr>
      </w:pPr>
      <w:r w:rsidRPr="00483738">
        <w:rPr>
          <w:rFonts w:ascii="Times New Roman" w:hAnsi="Times New Roman" w:cs="Times New Roman"/>
        </w:rPr>
        <w:t xml:space="preserve">Pani/Pana dane osobowe będą przetwarzane, ponieważ jest to </w:t>
      </w:r>
      <w:r w:rsidRPr="00483738">
        <w:rPr>
          <w:rFonts w:ascii="Times New Roman" w:hAnsi="Times New Roman" w:cs="Times New Roman"/>
          <w:shd w:val="clear" w:color="auto" w:fill="FFFFFF"/>
        </w:rPr>
        <w:t>niezbędne do wypełnienia obowiązku prawnego ciążącego na administratorze (</w:t>
      </w:r>
      <w:r w:rsidRPr="00483738">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483738">
        <w:rPr>
          <w:rFonts w:ascii="Times New Roman" w:hAnsi="Times New Roman" w:cs="Times New Roman"/>
          <w:position w:val="6"/>
        </w:rPr>
        <w:t>;</w:t>
      </w:r>
    </w:p>
    <w:p w14:paraId="080930E8" w14:textId="3F3F463E" w:rsidR="002E3BB3" w:rsidRPr="00483738" w:rsidRDefault="002E3BB3" w:rsidP="007A1912">
      <w:pPr>
        <w:pStyle w:val="Akapitzlist"/>
        <w:numPr>
          <w:ilvl w:val="0"/>
          <w:numId w:val="57"/>
        </w:numPr>
        <w:suppressAutoHyphens w:val="0"/>
        <w:ind w:hanging="447"/>
        <w:jc w:val="both"/>
        <w:rPr>
          <w:rFonts w:ascii="Times New Roman" w:hAnsi="Times New Roman" w:cs="Times New Roman"/>
        </w:rPr>
      </w:pPr>
      <w:r w:rsidRPr="0048373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483738" w:rsidRDefault="002E3BB3" w:rsidP="007A1912">
      <w:pPr>
        <w:pStyle w:val="Akapitzlist"/>
        <w:numPr>
          <w:ilvl w:val="0"/>
          <w:numId w:val="57"/>
        </w:numPr>
        <w:suppressAutoHyphens w:val="0"/>
        <w:ind w:hanging="447"/>
        <w:jc w:val="both"/>
        <w:rPr>
          <w:rFonts w:ascii="Times New Roman" w:hAnsi="Times New Roman" w:cs="Times New Roman"/>
        </w:rPr>
      </w:pPr>
      <w:r w:rsidRPr="00483738">
        <w:rPr>
          <w:rFonts w:ascii="Times New Roman" w:hAnsi="Times New Roman" w:cs="Times New Roman"/>
        </w:rPr>
        <w:t xml:space="preserve">W odniesieniu do Pani/Pana danych osobowych decyzje nie będą podejmowane </w:t>
      </w:r>
      <w:r w:rsidR="00913D90" w:rsidRPr="00483738">
        <w:rPr>
          <w:rFonts w:ascii="Times New Roman" w:hAnsi="Times New Roman" w:cs="Times New Roman"/>
        </w:rPr>
        <w:br/>
      </w:r>
      <w:r w:rsidRPr="00483738">
        <w:rPr>
          <w:rFonts w:ascii="Times New Roman" w:hAnsi="Times New Roman" w:cs="Times New Roman"/>
        </w:rPr>
        <w:t>w sposób zautomatyzowany, stosownie do art. 22 RODO.</w:t>
      </w:r>
    </w:p>
    <w:p w14:paraId="6CB6464C" w14:textId="77777777" w:rsidR="002E3BB3" w:rsidRPr="00483738" w:rsidRDefault="002E3BB3" w:rsidP="007A1912">
      <w:pPr>
        <w:pStyle w:val="Akapitzlist"/>
        <w:numPr>
          <w:ilvl w:val="0"/>
          <w:numId w:val="57"/>
        </w:numPr>
        <w:suppressAutoHyphens w:val="0"/>
        <w:ind w:hanging="447"/>
        <w:jc w:val="both"/>
        <w:rPr>
          <w:rFonts w:ascii="Times New Roman" w:hAnsi="Times New Roman" w:cs="Times New Roman"/>
        </w:rPr>
      </w:pPr>
      <w:r w:rsidRPr="00483738">
        <w:rPr>
          <w:rFonts w:ascii="Times New Roman" w:hAnsi="Times New Roman" w:cs="Times New Roman"/>
        </w:rPr>
        <w:t>posiada Pani/Pan:</w:t>
      </w:r>
    </w:p>
    <w:p w14:paraId="27B3B3C4" w14:textId="77777777" w:rsidR="002E3BB3" w:rsidRPr="00483738" w:rsidRDefault="002E3BB3" w:rsidP="007A1912">
      <w:pPr>
        <w:numPr>
          <w:ilvl w:val="0"/>
          <w:numId w:val="54"/>
        </w:numPr>
        <w:suppressAutoHyphens w:val="0"/>
        <w:spacing w:line="276" w:lineRule="auto"/>
        <w:ind w:left="1560" w:hanging="284"/>
        <w:jc w:val="both"/>
        <w:rPr>
          <w:iCs/>
          <w:sz w:val="22"/>
          <w:szCs w:val="22"/>
        </w:rPr>
      </w:pPr>
      <w:r w:rsidRPr="00483738">
        <w:rPr>
          <w:sz w:val="22"/>
          <w:szCs w:val="22"/>
        </w:rPr>
        <w:lastRenderedPageBreak/>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483738" w:rsidRDefault="002E3BB3" w:rsidP="007A1912">
      <w:pPr>
        <w:numPr>
          <w:ilvl w:val="0"/>
          <w:numId w:val="54"/>
        </w:numPr>
        <w:suppressAutoHyphens w:val="0"/>
        <w:spacing w:line="276" w:lineRule="auto"/>
        <w:ind w:left="1560" w:hanging="284"/>
        <w:jc w:val="both"/>
        <w:rPr>
          <w:iCs/>
          <w:sz w:val="22"/>
          <w:szCs w:val="22"/>
        </w:rPr>
      </w:pPr>
      <w:r w:rsidRPr="00483738">
        <w:rPr>
          <w:sz w:val="22"/>
          <w:szCs w:val="22"/>
        </w:rPr>
        <w:t xml:space="preserve">na podstawie art. 16 RODO prawo do sprostowania lub uzupełnienia  Pani/Pana danych osobowych, prawo to może zostać ograniczone w oparciu o art. 19 ust. 2 oraz art. 76 ustawy PZP,  przy czym </w:t>
      </w:r>
      <w:r w:rsidRPr="00483738">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483738" w:rsidRDefault="002E3BB3" w:rsidP="007A1912">
      <w:pPr>
        <w:numPr>
          <w:ilvl w:val="0"/>
          <w:numId w:val="54"/>
        </w:numPr>
        <w:suppressAutoHyphens w:val="0"/>
        <w:spacing w:line="276" w:lineRule="auto"/>
        <w:ind w:left="1560" w:hanging="284"/>
        <w:jc w:val="both"/>
        <w:rPr>
          <w:sz w:val="22"/>
          <w:szCs w:val="22"/>
        </w:rPr>
      </w:pPr>
      <w:r w:rsidRPr="00483738">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483738" w:rsidRDefault="002E3BB3" w:rsidP="007A1912">
      <w:pPr>
        <w:numPr>
          <w:ilvl w:val="0"/>
          <w:numId w:val="54"/>
        </w:numPr>
        <w:suppressAutoHyphens w:val="0"/>
        <w:spacing w:line="276" w:lineRule="auto"/>
        <w:ind w:left="1560" w:hanging="284"/>
        <w:jc w:val="both"/>
        <w:rPr>
          <w:sz w:val="22"/>
          <w:szCs w:val="22"/>
        </w:rPr>
      </w:pPr>
      <w:r w:rsidRPr="00483738">
        <w:rPr>
          <w:sz w:val="22"/>
          <w:szCs w:val="22"/>
        </w:rPr>
        <w:t xml:space="preserve">prawo do wniesienia skargi do Prezesa Urzędu Ochrony Danych Osobowych, gdy uzna Pani/Pan, że przetwarzanie danych osobowych Pani/Pana dotyczących narusza przepisy RODO; </w:t>
      </w:r>
      <w:r w:rsidRPr="00483738">
        <w:rPr>
          <w:i/>
          <w:sz w:val="22"/>
          <w:szCs w:val="22"/>
        </w:rPr>
        <w:t xml:space="preserve"> </w:t>
      </w:r>
    </w:p>
    <w:p w14:paraId="3D5CD3D3" w14:textId="77777777" w:rsidR="002E3BB3" w:rsidRPr="00483738" w:rsidRDefault="002E3BB3" w:rsidP="007A1912">
      <w:pPr>
        <w:pStyle w:val="Akapitzlist"/>
        <w:numPr>
          <w:ilvl w:val="0"/>
          <w:numId w:val="58"/>
        </w:numPr>
        <w:suppressAutoHyphens w:val="0"/>
        <w:jc w:val="both"/>
        <w:rPr>
          <w:rFonts w:ascii="Times New Roman" w:hAnsi="Times New Roman" w:cs="Times New Roman"/>
        </w:rPr>
      </w:pPr>
      <w:r w:rsidRPr="00483738">
        <w:rPr>
          <w:rFonts w:ascii="Times New Roman" w:hAnsi="Times New Roman" w:cs="Times New Roman"/>
        </w:rPr>
        <w:t>nie przysługuje Pani/Panu:</w:t>
      </w:r>
    </w:p>
    <w:p w14:paraId="2D370D6F" w14:textId="77777777" w:rsidR="002E3BB3" w:rsidRPr="00483738" w:rsidRDefault="002E3BB3" w:rsidP="007A1912">
      <w:pPr>
        <w:numPr>
          <w:ilvl w:val="0"/>
          <w:numId w:val="55"/>
        </w:numPr>
        <w:suppressAutoHyphens w:val="0"/>
        <w:spacing w:line="276" w:lineRule="auto"/>
        <w:ind w:left="1276" w:hanging="157"/>
        <w:jc w:val="both"/>
        <w:rPr>
          <w:sz w:val="22"/>
          <w:szCs w:val="22"/>
        </w:rPr>
      </w:pPr>
      <w:r w:rsidRPr="00483738">
        <w:rPr>
          <w:sz w:val="22"/>
          <w:szCs w:val="22"/>
        </w:rPr>
        <w:t>w związku z art. 17 ust. 3 lit. b, d lub e RODO prawo do usunięcia danych osobowych;</w:t>
      </w:r>
    </w:p>
    <w:p w14:paraId="340B359D" w14:textId="77777777" w:rsidR="002E3BB3" w:rsidRPr="00483738" w:rsidRDefault="002E3BB3" w:rsidP="007A1912">
      <w:pPr>
        <w:numPr>
          <w:ilvl w:val="0"/>
          <w:numId w:val="55"/>
        </w:numPr>
        <w:suppressAutoHyphens w:val="0"/>
        <w:spacing w:line="276" w:lineRule="auto"/>
        <w:ind w:left="1276" w:hanging="157"/>
        <w:jc w:val="both"/>
        <w:rPr>
          <w:sz w:val="22"/>
          <w:szCs w:val="22"/>
        </w:rPr>
      </w:pPr>
      <w:r w:rsidRPr="00483738">
        <w:rPr>
          <w:sz w:val="22"/>
          <w:szCs w:val="22"/>
        </w:rPr>
        <w:t>prawo do przenoszenia danych osobowych, o którym mowa w art. 20 RODO;</w:t>
      </w:r>
    </w:p>
    <w:p w14:paraId="2D149D28" w14:textId="77777777" w:rsidR="002E3BB3" w:rsidRPr="00483738" w:rsidRDefault="002E3BB3" w:rsidP="007A1912">
      <w:pPr>
        <w:numPr>
          <w:ilvl w:val="0"/>
          <w:numId w:val="55"/>
        </w:numPr>
        <w:suppressAutoHyphens w:val="0"/>
        <w:spacing w:line="276" w:lineRule="auto"/>
        <w:ind w:left="1276" w:hanging="157"/>
        <w:jc w:val="both"/>
        <w:rPr>
          <w:sz w:val="22"/>
          <w:szCs w:val="22"/>
        </w:rPr>
      </w:pPr>
      <w:r w:rsidRPr="00483738">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483738"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483738" w:rsidRDefault="002E3BB3" w:rsidP="007A1912">
      <w:pPr>
        <w:pStyle w:val="Akapitzlist"/>
        <w:numPr>
          <w:ilvl w:val="0"/>
          <w:numId w:val="59"/>
        </w:numPr>
        <w:suppressAutoHyphens w:val="0"/>
        <w:contextualSpacing/>
        <w:jc w:val="both"/>
        <w:rPr>
          <w:rFonts w:ascii="Times New Roman" w:hAnsi="Times New Roman" w:cs="Times New Roman"/>
        </w:rPr>
      </w:pPr>
      <w:r w:rsidRPr="00483738">
        <w:rPr>
          <w:rFonts w:ascii="Times New Roman" w:hAnsi="Times New Roman" w:cs="Times New Roman"/>
        </w:rPr>
        <w:t xml:space="preserve">Jednocześnie </w:t>
      </w:r>
      <w:r w:rsidRPr="00483738">
        <w:rPr>
          <w:rFonts w:ascii="Times New Roman" w:hAnsi="Times New Roman" w:cs="Times New Roman"/>
          <w:b/>
          <w:bCs/>
        </w:rPr>
        <w:t>Zamawiający</w:t>
      </w:r>
      <w:r w:rsidRPr="00483738">
        <w:rPr>
          <w:rFonts w:ascii="Times New Roman" w:hAnsi="Times New Roman" w:cs="Times New Roman"/>
        </w:rPr>
        <w:t xml:space="preserve"> przypomina o ciążącym na Pani/Panu obowiązku informacyjnym wynikającym z art. 14 RODO względem osób fizycznych, których dane przekazane zostaną </w:t>
      </w:r>
      <w:r w:rsidRPr="00483738">
        <w:rPr>
          <w:rFonts w:ascii="Times New Roman" w:hAnsi="Times New Roman" w:cs="Times New Roman"/>
          <w:b/>
          <w:bCs/>
        </w:rPr>
        <w:t>Zamawiającemu</w:t>
      </w:r>
      <w:r w:rsidRPr="00483738">
        <w:rPr>
          <w:rFonts w:ascii="Times New Roman" w:hAnsi="Times New Roman" w:cs="Times New Roman"/>
        </w:rPr>
        <w:t xml:space="preserve"> w związku z prowadzonym postępowaniem i które </w:t>
      </w:r>
      <w:r w:rsidRPr="00483738">
        <w:rPr>
          <w:rFonts w:ascii="Times New Roman" w:hAnsi="Times New Roman" w:cs="Times New Roman"/>
          <w:b/>
          <w:bCs/>
        </w:rPr>
        <w:t>Zamawiający</w:t>
      </w:r>
      <w:r w:rsidRPr="00483738">
        <w:rPr>
          <w:rFonts w:ascii="Times New Roman" w:hAnsi="Times New Roman" w:cs="Times New Roman"/>
        </w:rPr>
        <w:t xml:space="preserve"> pośrednio pozyska od wykonawcy biorącego udział w postępowaniu, chyba że ma zastosowanie co najmniej jedno z wył</w:t>
      </w:r>
      <w:r w:rsidR="005A3DB0" w:rsidRPr="00483738">
        <w:rPr>
          <w:rFonts w:ascii="Times New Roman" w:hAnsi="Times New Roman" w:cs="Times New Roman"/>
        </w:rPr>
        <w:t>ą</w:t>
      </w:r>
      <w:r w:rsidRPr="00483738">
        <w:rPr>
          <w:rFonts w:ascii="Times New Roman" w:hAnsi="Times New Roman" w:cs="Times New Roman"/>
        </w:rPr>
        <w:t>czeń, o których mowa w art. 14 ust. 5 RODO.</w:t>
      </w:r>
    </w:p>
    <w:p w14:paraId="286C15E4"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EE45C5"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83DB47"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F8E577" w14:textId="77777777" w:rsidR="008B5054" w:rsidRPr="00483738"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483738"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ROZDZIAŁ XXV.</w:t>
      </w:r>
      <w:r w:rsidR="00E836A5" w:rsidRPr="00483738">
        <w:rPr>
          <w:rFonts w:ascii="Times New Roman" w:eastAsia="Calibri" w:hAnsi="Times New Roman" w:cs="Times New Roman"/>
          <w:b/>
          <w:sz w:val="22"/>
          <w:szCs w:val="22"/>
        </w:rPr>
        <w:t xml:space="preserve"> POSTANOWIENIA KOŃCOWE</w:t>
      </w:r>
    </w:p>
    <w:p w14:paraId="6E4EE93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483738" w:rsidRDefault="00E54F9C" w:rsidP="47D3CE34">
      <w:pPr>
        <w:pStyle w:val="Tekstblokowy1"/>
        <w:spacing w:line="276" w:lineRule="auto"/>
        <w:ind w:left="0" w:hanging="567"/>
      </w:pPr>
      <w:r w:rsidRPr="00483738">
        <w:rPr>
          <w:szCs w:val="22"/>
        </w:rPr>
        <w:tab/>
      </w:r>
      <w:r w:rsidR="4FE4963A" w:rsidRPr="00483738">
        <w:t xml:space="preserve">          </w:t>
      </w:r>
      <w:r w:rsidR="0024443C" w:rsidRPr="00483738">
        <w:t xml:space="preserve">W sprawach nieuregulowanych niniejszą specyfikacją mają zastosowanie postanowienia ustawy </w:t>
      </w:r>
      <w:r w:rsidR="0024443C" w:rsidRPr="00483738">
        <w:rPr>
          <w:szCs w:val="22"/>
        </w:rPr>
        <w:br/>
      </w:r>
      <w:r w:rsidR="0024443C" w:rsidRPr="00483738">
        <w:t>z dnia 11 września 2019 r. Prawo zamówień publicznych (Dz.U. z 20</w:t>
      </w:r>
      <w:r w:rsidR="00C372B1" w:rsidRPr="00483738">
        <w:t>2</w:t>
      </w:r>
      <w:r w:rsidR="006162EC" w:rsidRPr="00483738">
        <w:t>3</w:t>
      </w:r>
      <w:r w:rsidR="0024443C" w:rsidRPr="00483738">
        <w:t xml:space="preserve"> r. poz. </w:t>
      </w:r>
      <w:r w:rsidR="00C372B1" w:rsidRPr="00483738">
        <w:t>1</w:t>
      </w:r>
      <w:r w:rsidR="006162EC" w:rsidRPr="00483738">
        <w:t>605</w:t>
      </w:r>
      <w:r w:rsidR="0024443C" w:rsidRPr="00483738">
        <w:t xml:space="preserve"> z późn. zm.).</w:t>
      </w:r>
    </w:p>
    <w:p w14:paraId="2AC038FA" w14:textId="77777777" w:rsidR="0024443C" w:rsidRPr="00483738" w:rsidRDefault="0024443C" w:rsidP="00114521">
      <w:pPr>
        <w:tabs>
          <w:tab w:val="left" w:pos="0"/>
        </w:tabs>
        <w:spacing w:line="276" w:lineRule="auto"/>
        <w:ind w:right="98"/>
        <w:jc w:val="both"/>
        <w:rPr>
          <w:sz w:val="22"/>
          <w:szCs w:val="22"/>
        </w:rPr>
      </w:pPr>
      <w:r w:rsidRPr="00483738">
        <w:rPr>
          <w:sz w:val="22"/>
          <w:szCs w:val="22"/>
        </w:rPr>
        <w:t xml:space="preserve">Zamówienie zostanie zrealizowane zgodnie z prawem obowiązującym w Rzeczypospolitej Polskiej, </w:t>
      </w:r>
      <w:r w:rsidRPr="00483738">
        <w:rPr>
          <w:sz w:val="22"/>
          <w:szCs w:val="22"/>
        </w:rPr>
        <w:br/>
        <w:t>w oparciu o wyżej wymienioną ustawę i Kodeks cywilny.</w:t>
      </w:r>
    </w:p>
    <w:p w14:paraId="18C8867B" w14:textId="0131843D" w:rsidR="004778D2" w:rsidRPr="00483738" w:rsidRDefault="004778D2" w:rsidP="0024443C">
      <w:pPr>
        <w:pStyle w:val="Tekstblokowy1"/>
        <w:tabs>
          <w:tab w:val="left" w:pos="0"/>
        </w:tabs>
        <w:spacing w:line="276" w:lineRule="auto"/>
        <w:ind w:left="0" w:hanging="567"/>
        <w:rPr>
          <w:szCs w:val="22"/>
        </w:rPr>
      </w:pPr>
    </w:p>
    <w:p w14:paraId="51434C8B" w14:textId="77777777" w:rsidR="00D93CCE" w:rsidRPr="00483738" w:rsidRDefault="00D93CCE" w:rsidP="00D93CCE">
      <w:pPr>
        <w:pStyle w:val="BodyTextIndentZnak"/>
        <w:ind w:left="6372"/>
        <w:rPr>
          <w:rFonts w:ascii="Times New Roman" w:hAnsi="Times New Roman" w:cs="Times New Roman"/>
          <w:sz w:val="22"/>
          <w:szCs w:val="22"/>
        </w:rPr>
      </w:pPr>
      <w:r w:rsidRPr="00483738">
        <w:rPr>
          <w:sz w:val="22"/>
          <w:szCs w:val="22"/>
        </w:rPr>
        <w:lastRenderedPageBreak/>
        <w:t xml:space="preserve">                                                                                     </w:t>
      </w:r>
      <w:r w:rsidRPr="00483738">
        <w:rPr>
          <w:rFonts w:ascii="Times New Roman" w:hAnsi="Times New Roman" w:cs="Times New Roman"/>
          <w:sz w:val="22"/>
          <w:szCs w:val="22"/>
        </w:rPr>
        <w:t>Zatwierdzam:</w:t>
      </w:r>
    </w:p>
    <w:p w14:paraId="1DDC4F22" w14:textId="77777777" w:rsidR="00D93CCE" w:rsidRPr="00483738" w:rsidRDefault="00D93CCE" w:rsidP="00D93CCE">
      <w:pPr>
        <w:pStyle w:val="BodyTextIndentZnak"/>
        <w:ind w:left="6372"/>
        <w:rPr>
          <w:rFonts w:ascii="Times New Roman" w:hAnsi="Times New Roman" w:cs="Times New Roman"/>
          <w:sz w:val="22"/>
          <w:szCs w:val="22"/>
        </w:rPr>
      </w:pPr>
    </w:p>
    <w:p w14:paraId="165EB980" w14:textId="70655822" w:rsidR="00313533" w:rsidRPr="00483738" w:rsidRDefault="00D93CCE" w:rsidP="000019B7">
      <w:pPr>
        <w:pStyle w:val="BodyTextIndentZnak"/>
        <w:ind w:left="0"/>
        <w:rPr>
          <w:sz w:val="22"/>
          <w:szCs w:val="22"/>
        </w:rPr>
      </w:pP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t>_________________________</w:t>
      </w:r>
    </w:p>
    <w:sectPr w:rsidR="00313533" w:rsidRPr="00483738" w:rsidSect="001C3191">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431F" w14:textId="77777777" w:rsidR="001C3191" w:rsidRDefault="001C3191">
      <w:r>
        <w:separator/>
      </w:r>
    </w:p>
  </w:endnote>
  <w:endnote w:type="continuationSeparator" w:id="0">
    <w:p w14:paraId="4C286490" w14:textId="77777777" w:rsidR="001C3191" w:rsidRDefault="001C3191">
      <w:r>
        <w:continuationSeparator/>
      </w:r>
    </w:p>
  </w:endnote>
  <w:endnote w:type="continuationNotice" w:id="1">
    <w:p w14:paraId="4DD1D410" w14:textId="77777777" w:rsidR="001C3191" w:rsidRDefault="001C3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Arial"/>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A593" w14:textId="77777777" w:rsidR="001C3191" w:rsidRDefault="001C3191">
      <w:r>
        <w:separator/>
      </w:r>
    </w:p>
  </w:footnote>
  <w:footnote w:type="continuationSeparator" w:id="0">
    <w:p w14:paraId="1612D944" w14:textId="77777777" w:rsidR="001C3191" w:rsidRDefault="001C3191">
      <w:r>
        <w:continuationSeparator/>
      </w:r>
    </w:p>
  </w:footnote>
  <w:footnote w:type="continuationNotice" w:id="1">
    <w:p w14:paraId="7FA81B16" w14:textId="77777777" w:rsidR="001C3191" w:rsidRDefault="001C3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56F4F136"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423AAB">
      <w:rPr>
        <w:rFonts w:ascii="Calibri" w:hAnsi="Calibri" w:cs="Calibri"/>
        <w:b/>
        <w:bCs/>
        <w:sz w:val="22"/>
        <w:szCs w:val="22"/>
      </w:rPr>
      <w:t>6</w:t>
    </w:r>
    <w:r w:rsidRPr="000E4210">
      <w:rPr>
        <w:rFonts w:ascii="Calibri" w:hAnsi="Calibri" w:cs="Calibri"/>
        <w:b/>
        <w:bCs/>
        <w:sz w:val="22"/>
        <w:szCs w:val="22"/>
      </w:rPr>
      <w:t>/DIR/UŁ/202</w:t>
    </w:r>
    <w:r w:rsidR="00651566">
      <w:rPr>
        <w:rFonts w:ascii="Calibri" w:hAnsi="Calibri" w:cs="Calibri"/>
        <w:b/>
        <w:bCs/>
        <w:sz w:val="22"/>
        <w:szCs w:val="22"/>
      </w:rPr>
      <w:t>4</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563EB58"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1F52AD">
      <w:rPr>
        <w:rFonts w:ascii="Calibri" w:hAnsi="Calibri" w:cs="Calibri"/>
        <w:b/>
        <w:bCs/>
        <w:sz w:val="22"/>
        <w:szCs w:val="22"/>
      </w:rPr>
      <w:t>6</w:t>
    </w:r>
    <w:r w:rsidR="00F41CC0" w:rsidRPr="00FD15D9">
      <w:rPr>
        <w:rFonts w:ascii="Calibri" w:hAnsi="Calibri" w:cs="Calibri"/>
        <w:b/>
        <w:bCs/>
        <w:sz w:val="22"/>
        <w:szCs w:val="22"/>
      </w:rPr>
      <w:t>/</w:t>
    </w:r>
    <w:r w:rsidRPr="00FD15D9">
      <w:rPr>
        <w:rFonts w:ascii="Calibri" w:hAnsi="Calibri" w:cs="Calibri"/>
        <w:b/>
        <w:bCs/>
        <w:sz w:val="22"/>
        <w:szCs w:val="22"/>
      </w:rPr>
      <w:t>DIR/UŁ/202</w:t>
    </w:r>
    <w:r w:rsidR="0065156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2"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9C6296"/>
    <w:multiLevelType w:val="multilevel"/>
    <w:tmpl w:val="0CC66E3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7"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8"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9"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24E655D5"/>
    <w:multiLevelType w:val="hybridMultilevel"/>
    <w:tmpl w:val="0D2E0A40"/>
    <w:lvl w:ilvl="0" w:tplc="C2469D6E">
      <w:start w:val="1"/>
      <w:numFmt w:val="upp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2"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3"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5"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6"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3C084F00"/>
    <w:multiLevelType w:val="hybridMultilevel"/>
    <w:tmpl w:val="AF8894A0"/>
    <w:lvl w:ilvl="0" w:tplc="57FA8ED8">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9F55F8"/>
    <w:multiLevelType w:val="multilevel"/>
    <w:tmpl w:val="5CBE3860"/>
    <w:lvl w:ilvl="0">
      <w:start w:val="1"/>
      <w:numFmt w:val="decimal"/>
      <w:lvlText w:val="%1."/>
      <w:lvlJc w:val="left"/>
      <w:pPr>
        <w:ind w:left="1636" w:hanging="360"/>
      </w:pPr>
      <w:rPr>
        <w:rFonts w:ascii="Times New Roman" w:eastAsia="Times New Roman" w:hAnsi="Times New Roman" w:cs="Times New Roman" w:hint="default"/>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0A4096E"/>
    <w:multiLevelType w:val="hybridMultilevel"/>
    <w:tmpl w:val="15A6C7D6"/>
    <w:lvl w:ilvl="0" w:tplc="F93E458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9"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1"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2"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3"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4"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7"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0"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BB72C2F"/>
    <w:multiLevelType w:val="multilevel"/>
    <w:tmpl w:val="6B18D576"/>
    <w:lvl w:ilvl="0">
      <w:start w:val="2"/>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3"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4"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5"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6"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8"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9042096">
    <w:abstractNumId w:val="5"/>
  </w:num>
  <w:num w:numId="2" w16cid:durableId="1338189603">
    <w:abstractNumId w:val="65"/>
  </w:num>
  <w:num w:numId="3" w16cid:durableId="1259296110">
    <w:abstractNumId w:val="68"/>
  </w:num>
  <w:num w:numId="4" w16cid:durableId="145325727">
    <w:abstractNumId w:val="131"/>
  </w:num>
  <w:num w:numId="5" w16cid:durableId="623463362">
    <w:abstractNumId w:val="127"/>
  </w:num>
  <w:num w:numId="6" w16cid:durableId="1260018571">
    <w:abstractNumId w:val="105"/>
  </w:num>
  <w:num w:numId="7" w16cid:durableId="1335260221">
    <w:abstractNumId w:val="125"/>
  </w:num>
  <w:num w:numId="8" w16cid:durableId="1053118634">
    <w:abstractNumId w:val="135"/>
  </w:num>
  <w:num w:numId="9" w16cid:durableId="733091505">
    <w:abstractNumId w:val="129"/>
  </w:num>
  <w:num w:numId="10" w16cid:durableId="1987128753">
    <w:abstractNumId w:val="134"/>
  </w:num>
  <w:num w:numId="11" w16cid:durableId="1201868388">
    <w:abstractNumId w:val="120"/>
  </w:num>
  <w:num w:numId="12" w16cid:durableId="668681861">
    <w:abstractNumId w:val="83"/>
  </w:num>
  <w:num w:numId="13" w16cid:durableId="1967154471">
    <w:abstractNumId w:val="119"/>
  </w:num>
  <w:num w:numId="14" w16cid:durableId="796487944">
    <w:abstractNumId w:val="121"/>
  </w:num>
  <w:num w:numId="15" w16cid:durableId="748623360">
    <w:abstractNumId w:val="140"/>
  </w:num>
  <w:num w:numId="16" w16cid:durableId="1768580491">
    <w:abstractNumId w:val="117"/>
  </w:num>
  <w:num w:numId="17" w16cid:durableId="1358001594">
    <w:abstractNumId w:val="137"/>
  </w:num>
  <w:num w:numId="18" w16cid:durableId="1400009273">
    <w:abstractNumId w:val="109"/>
  </w:num>
  <w:num w:numId="19" w16cid:durableId="363603151">
    <w:abstractNumId w:val="122"/>
  </w:num>
  <w:num w:numId="20" w16cid:durableId="863905191">
    <w:abstractNumId w:val="92"/>
  </w:num>
  <w:num w:numId="21" w16cid:durableId="484050320">
    <w:abstractNumId w:val="87"/>
  </w:num>
  <w:num w:numId="22" w16cid:durableId="943655171">
    <w:abstractNumId w:val="84"/>
  </w:num>
  <w:num w:numId="23" w16cid:durableId="181552657">
    <w:abstractNumId w:val="144"/>
  </w:num>
  <w:num w:numId="24" w16cid:durableId="597368049">
    <w:abstractNumId w:val="111"/>
  </w:num>
  <w:num w:numId="25" w16cid:durableId="1749965050">
    <w:abstractNumId w:val="98"/>
  </w:num>
  <w:num w:numId="26" w16cid:durableId="1702171513">
    <w:abstractNumId w:val="123"/>
  </w:num>
  <w:num w:numId="27" w16cid:durableId="615142936">
    <w:abstractNumId w:val="102"/>
  </w:num>
  <w:num w:numId="28" w16cid:durableId="1011102198">
    <w:abstractNumId w:val="96"/>
  </w:num>
  <w:num w:numId="29" w16cid:durableId="1608195920">
    <w:abstractNumId w:val="91"/>
  </w:num>
  <w:num w:numId="30" w16cid:durableId="735325815">
    <w:abstractNumId w:val="103"/>
  </w:num>
  <w:num w:numId="31" w16cid:durableId="1080835102">
    <w:abstractNumId w:val="101"/>
  </w:num>
  <w:num w:numId="32" w16cid:durableId="2010137992">
    <w:abstractNumId w:val="112"/>
  </w:num>
  <w:num w:numId="33" w16cid:durableId="1039086552">
    <w:abstractNumId w:val="113"/>
  </w:num>
  <w:num w:numId="34" w16cid:durableId="1122067052">
    <w:abstractNumId w:val="110"/>
  </w:num>
  <w:num w:numId="35" w16cid:durableId="1903059974">
    <w:abstractNumId w:val="130"/>
  </w:num>
  <w:num w:numId="36" w16cid:durableId="1245068382">
    <w:abstractNumId w:val="116"/>
  </w:num>
  <w:num w:numId="37" w16cid:durableId="667296553">
    <w:abstractNumId w:val="133"/>
  </w:num>
  <w:num w:numId="38" w16cid:durableId="858927159">
    <w:abstractNumId w:val="90"/>
  </w:num>
  <w:num w:numId="39" w16cid:durableId="536621271">
    <w:abstractNumId w:val="139"/>
  </w:num>
  <w:num w:numId="40" w16cid:durableId="716592372">
    <w:abstractNumId w:val="128"/>
  </w:num>
  <w:num w:numId="41" w16cid:durableId="1989748327">
    <w:abstractNumId w:val="106"/>
  </w:num>
  <w:num w:numId="42" w16cid:durableId="2010449618">
    <w:abstractNumId w:val="89"/>
  </w:num>
  <w:num w:numId="43" w16cid:durableId="1592470109">
    <w:abstractNumId w:val="141"/>
  </w:num>
  <w:num w:numId="44" w16cid:durableId="751269681">
    <w:abstractNumId w:val="94"/>
  </w:num>
  <w:num w:numId="45" w16cid:durableId="470826584">
    <w:abstractNumId w:val="146"/>
  </w:num>
  <w:num w:numId="46" w16cid:durableId="2023624658">
    <w:abstractNumId w:val="93"/>
  </w:num>
  <w:num w:numId="47" w16cid:durableId="1333532269">
    <w:abstractNumId w:val="85"/>
  </w:num>
  <w:num w:numId="48" w16cid:durableId="573979664">
    <w:abstractNumId w:val="88"/>
  </w:num>
  <w:num w:numId="49" w16cid:durableId="1586574618">
    <w:abstractNumId w:val="118"/>
  </w:num>
  <w:num w:numId="50" w16cid:durableId="1493986428">
    <w:abstractNumId w:val="143"/>
  </w:num>
  <w:num w:numId="51" w16cid:durableId="2009016160">
    <w:abstractNumId w:val="97"/>
  </w:num>
  <w:num w:numId="52" w16cid:durableId="212624145">
    <w:abstractNumId w:val="148"/>
  </w:num>
  <w:num w:numId="53" w16cid:durableId="1302690494">
    <w:abstractNumId w:val="95"/>
  </w:num>
  <w:num w:numId="54" w16cid:durableId="1298024966">
    <w:abstractNumId w:val="147"/>
  </w:num>
  <w:num w:numId="55" w16cid:durableId="148903962">
    <w:abstractNumId w:val="126"/>
  </w:num>
  <w:num w:numId="56" w16cid:durableId="445976228">
    <w:abstractNumId w:val="124"/>
  </w:num>
  <w:num w:numId="57" w16cid:durableId="1584948129">
    <w:abstractNumId w:val="138"/>
  </w:num>
  <w:num w:numId="58" w16cid:durableId="1349717103">
    <w:abstractNumId w:val="115"/>
  </w:num>
  <w:num w:numId="59" w16cid:durableId="719551899">
    <w:abstractNumId w:val="145"/>
  </w:num>
  <w:num w:numId="60" w16cid:durableId="448429346">
    <w:abstractNumId w:val="86"/>
  </w:num>
  <w:num w:numId="61" w16cid:durableId="609123174">
    <w:abstractNumId w:val="99"/>
  </w:num>
  <w:num w:numId="62" w16cid:durableId="1336952946">
    <w:abstractNumId w:val="104"/>
  </w:num>
  <w:num w:numId="63" w16cid:durableId="1857229937">
    <w:abstractNumId w:val="100"/>
  </w:num>
  <w:num w:numId="64" w16cid:durableId="1865095190">
    <w:abstractNumId w:val="108"/>
  </w:num>
  <w:num w:numId="65" w16cid:durableId="371880738">
    <w:abstractNumId w:val="107"/>
  </w:num>
  <w:num w:numId="66" w16cid:durableId="1503157344">
    <w:abstractNumId w:val="114"/>
  </w:num>
  <w:num w:numId="67" w16cid:durableId="234515678">
    <w:abstractNumId w:val="142"/>
  </w:num>
  <w:num w:numId="68" w16cid:durableId="1598754327">
    <w:abstractNumId w:val="1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073"/>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B79"/>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9AE"/>
    <w:rsid w:val="000B6EBC"/>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4505"/>
    <w:rsid w:val="00126BE5"/>
    <w:rsid w:val="00127989"/>
    <w:rsid w:val="00131827"/>
    <w:rsid w:val="00132170"/>
    <w:rsid w:val="0013379E"/>
    <w:rsid w:val="00135374"/>
    <w:rsid w:val="0013541F"/>
    <w:rsid w:val="00135993"/>
    <w:rsid w:val="001366A8"/>
    <w:rsid w:val="00136977"/>
    <w:rsid w:val="001372AD"/>
    <w:rsid w:val="001374BA"/>
    <w:rsid w:val="00137585"/>
    <w:rsid w:val="001377A6"/>
    <w:rsid w:val="001410BD"/>
    <w:rsid w:val="001446F6"/>
    <w:rsid w:val="00145346"/>
    <w:rsid w:val="001467F7"/>
    <w:rsid w:val="001479C0"/>
    <w:rsid w:val="00147B2A"/>
    <w:rsid w:val="00151146"/>
    <w:rsid w:val="00151595"/>
    <w:rsid w:val="00151728"/>
    <w:rsid w:val="00154DF0"/>
    <w:rsid w:val="0015503A"/>
    <w:rsid w:val="0015544E"/>
    <w:rsid w:val="00156DF2"/>
    <w:rsid w:val="001579C8"/>
    <w:rsid w:val="00161663"/>
    <w:rsid w:val="00161D2A"/>
    <w:rsid w:val="00162DAD"/>
    <w:rsid w:val="00163A6A"/>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4DC5"/>
    <w:rsid w:val="00195C4D"/>
    <w:rsid w:val="00196E2F"/>
    <w:rsid w:val="00196E9A"/>
    <w:rsid w:val="00197568"/>
    <w:rsid w:val="0019756C"/>
    <w:rsid w:val="00197E3F"/>
    <w:rsid w:val="00197E5F"/>
    <w:rsid w:val="001A0DBE"/>
    <w:rsid w:val="001A14D1"/>
    <w:rsid w:val="001A167E"/>
    <w:rsid w:val="001A2105"/>
    <w:rsid w:val="001A224D"/>
    <w:rsid w:val="001A3CD5"/>
    <w:rsid w:val="001A5010"/>
    <w:rsid w:val="001A5FFE"/>
    <w:rsid w:val="001A7FAE"/>
    <w:rsid w:val="001B0350"/>
    <w:rsid w:val="001B0E46"/>
    <w:rsid w:val="001B133A"/>
    <w:rsid w:val="001B164E"/>
    <w:rsid w:val="001B173F"/>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3191"/>
    <w:rsid w:val="001C4217"/>
    <w:rsid w:val="001C5E83"/>
    <w:rsid w:val="001C69B3"/>
    <w:rsid w:val="001C7AF4"/>
    <w:rsid w:val="001D129C"/>
    <w:rsid w:val="001D2B8B"/>
    <w:rsid w:val="001D30C1"/>
    <w:rsid w:val="001D451E"/>
    <w:rsid w:val="001D454D"/>
    <w:rsid w:val="001D45E7"/>
    <w:rsid w:val="001D4B55"/>
    <w:rsid w:val="001D5C66"/>
    <w:rsid w:val="001D6B6B"/>
    <w:rsid w:val="001D72FD"/>
    <w:rsid w:val="001D7D17"/>
    <w:rsid w:val="001E0587"/>
    <w:rsid w:val="001E1754"/>
    <w:rsid w:val="001E3349"/>
    <w:rsid w:val="001E3C35"/>
    <w:rsid w:val="001E5B3F"/>
    <w:rsid w:val="001E5B92"/>
    <w:rsid w:val="001E5C83"/>
    <w:rsid w:val="001E7110"/>
    <w:rsid w:val="001E736A"/>
    <w:rsid w:val="001E7F19"/>
    <w:rsid w:val="001F1085"/>
    <w:rsid w:val="001F16C9"/>
    <w:rsid w:val="001F2DAA"/>
    <w:rsid w:val="001F39F5"/>
    <w:rsid w:val="001F3B11"/>
    <w:rsid w:val="001F3C7F"/>
    <w:rsid w:val="001F411B"/>
    <w:rsid w:val="001F4343"/>
    <w:rsid w:val="001F4E2E"/>
    <w:rsid w:val="001F52AD"/>
    <w:rsid w:val="001F5757"/>
    <w:rsid w:val="001F5FD7"/>
    <w:rsid w:val="001F77B1"/>
    <w:rsid w:val="001F7E08"/>
    <w:rsid w:val="00201380"/>
    <w:rsid w:val="00202B29"/>
    <w:rsid w:val="00203231"/>
    <w:rsid w:val="002036DB"/>
    <w:rsid w:val="00204345"/>
    <w:rsid w:val="00204671"/>
    <w:rsid w:val="00204E88"/>
    <w:rsid w:val="0020544C"/>
    <w:rsid w:val="0020668A"/>
    <w:rsid w:val="00211366"/>
    <w:rsid w:val="002118C5"/>
    <w:rsid w:val="00211A37"/>
    <w:rsid w:val="0021313C"/>
    <w:rsid w:val="002131AD"/>
    <w:rsid w:val="0021349B"/>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75"/>
    <w:rsid w:val="002435EF"/>
    <w:rsid w:val="00243B2B"/>
    <w:rsid w:val="0024443C"/>
    <w:rsid w:val="00244F30"/>
    <w:rsid w:val="00246A10"/>
    <w:rsid w:val="00250906"/>
    <w:rsid w:val="002518A5"/>
    <w:rsid w:val="00251D5D"/>
    <w:rsid w:val="0025205F"/>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4A68"/>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2"/>
    <w:rsid w:val="00290E6D"/>
    <w:rsid w:val="002916C7"/>
    <w:rsid w:val="00292D94"/>
    <w:rsid w:val="00292DD4"/>
    <w:rsid w:val="00293B36"/>
    <w:rsid w:val="00293C6F"/>
    <w:rsid w:val="0029413A"/>
    <w:rsid w:val="002942D1"/>
    <w:rsid w:val="00294C8C"/>
    <w:rsid w:val="0029538B"/>
    <w:rsid w:val="00295511"/>
    <w:rsid w:val="002968B8"/>
    <w:rsid w:val="002A0E64"/>
    <w:rsid w:val="002A3475"/>
    <w:rsid w:val="002A3C23"/>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0B3"/>
    <w:rsid w:val="002C161D"/>
    <w:rsid w:val="002C17C8"/>
    <w:rsid w:val="002C197F"/>
    <w:rsid w:val="002C23FE"/>
    <w:rsid w:val="002C297F"/>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790C"/>
    <w:rsid w:val="002E1856"/>
    <w:rsid w:val="002E2C74"/>
    <w:rsid w:val="002E35DB"/>
    <w:rsid w:val="002E3A86"/>
    <w:rsid w:val="002E3BB3"/>
    <w:rsid w:val="002E3CF2"/>
    <w:rsid w:val="002E61A4"/>
    <w:rsid w:val="002E6624"/>
    <w:rsid w:val="002E7811"/>
    <w:rsid w:val="002E7CC0"/>
    <w:rsid w:val="002F0387"/>
    <w:rsid w:val="002F0B44"/>
    <w:rsid w:val="002F296F"/>
    <w:rsid w:val="002F57D5"/>
    <w:rsid w:val="002F5908"/>
    <w:rsid w:val="002F62E6"/>
    <w:rsid w:val="002F6386"/>
    <w:rsid w:val="002F750E"/>
    <w:rsid w:val="002F7E66"/>
    <w:rsid w:val="002F7F88"/>
    <w:rsid w:val="00300637"/>
    <w:rsid w:val="00300BB4"/>
    <w:rsid w:val="00301480"/>
    <w:rsid w:val="0030194E"/>
    <w:rsid w:val="003034F2"/>
    <w:rsid w:val="00303F14"/>
    <w:rsid w:val="00305103"/>
    <w:rsid w:val="00305814"/>
    <w:rsid w:val="00305DB2"/>
    <w:rsid w:val="003065F6"/>
    <w:rsid w:val="00306B84"/>
    <w:rsid w:val="0030720A"/>
    <w:rsid w:val="00310D70"/>
    <w:rsid w:val="00310E80"/>
    <w:rsid w:val="00311346"/>
    <w:rsid w:val="00312056"/>
    <w:rsid w:val="003133B4"/>
    <w:rsid w:val="00313533"/>
    <w:rsid w:val="003136AF"/>
    <w:rsid w:val="003137C7"/>
    <w:rsid w:val="00314C59"/>
    <w:rsid w:val="00314FF5"/>
    <w:rsid w:val="00315F4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3274"/>
    <w:rsid w:val="0034453A"/>
    <w:rsid w:val="00344597"/>
    <w:rsid w:val="00346F18"/>
    <w:rsid w:val="003501B7"/>
    <w:rsid w:val="0035053A"/>
    <w:rsid w:val="00351143"/>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28"/>
    <w:rsid w:val="003902B6"/>
    <w:rsid w:val="00390365"/>
    <w:rsid w:val="00390468"/>
    <w:rsid w:val="00390EB7"/>
    <w:rsid w:val="00390EBE"/>
    <w:rsid w:val="00391475"/>
    <w:rsid w:val="003914E6"/>
    <w:rsid w:val="00391D5E"/>
    <w:rsid w:val="00391F08"/>
    <w:rsid w:val="00393FCA"/>
    <w:rsid w:val="003948F0"/>
    <w:rsid w:val="00394DEE"/>
    <w:rsid w:val="00396557"/>
    <w:rsid w:val="00397E09"/>
    <w:rsid w:val="003A0B86"/>
    <w:rsid w:val="003A0D13"/>
    <w:rsid w:val="003A23B5"/>
    <w:rsid w:val="003A28C5"/>
    <w:rsid w:val="003A3338"/>
    <w:rsid w:val="003A3F1C"/>
    <w:rsid w:val="003A44A1"/>
    <w:rsid w:val="003A4F12"/>
    <w:rsid w:val="003A62A1"/>
    <w:rsid w:val="003A634F"/>
    <w:rsid w:val="003A79AD"/>
    <w:rsid w:val="003A7AA7"/>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402471"/>
    <w:rsid w:val="00404AC2"/>
    <w:rsid w:val="00405141"/>
    <w:rsid w:val="00406369"/>
    <w:rsid w:val="004063DF"/>
    <w:rsid w:val="00407D99"/>
    <w:rsid w:val="00412B23"/>
    <w:rsid w:val="00412C77"/>
    <w:rsid w:val="00414D3F"/>
    <w:rsid w:val="00416D4B"/>
    <w:rsid w:val="00417E39"/>
    <w:rsid w:val="004201AB"/>
    <w:rsid w:val="00420378"/>
    <w:rsid w:val="00421B59"/>
    <w:rsid w:val="00421B7D"/>
    <w:rsid w:val="00422463"/>
    <w:rsid w:val="004226E8"/>
    <w:rsid w:val="0042299B"/>
    <w:rsid w:val="00422C27"/>
    <w:rsid w:val="0042387B"/>
    <w:rsid w:val="004238E4"/>
    <w:rsid w:val="00423AAB"/>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A4"/>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B75"/>
    <w:rsid w:val="00454E1B"/>
    <w:rsid w:val="00455950"/>
    <w:rsid w:val="00455EE4"/>
    <w:rsid w:val="004575C0"/>
    <w:rsid w:val="0045763F"/>
    <w:rsid w:val="00460F47"/>
    <w:rsid w:val="00461B38"/>
    <w:rsid w:val="0046242D"/>
    <w:rsid w:val="00463619"/>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119B"/>
    <w:rsid w:val="00492AEC"/>
    <w:rsid w:val="00493239"/>
    <w:rsid w:val="00493690"/>
    <w:rsid w:val="00493B3C"/>
    <w:rsid w:val="00493D84"/>
    <w:rsid w:val="0049496B"/>
    <w:rsid w:val="00495151"/>
    <w:rsid w:val="00495968"/>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A77DD"/>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2DF1"/>
    <w:rsid w:val="004D3151"/>
    <w:rsid w:val="004D4223"/>
    <w:rsid w:val="004D45C6"/>
    <w:rsid w:val="004D46F8"/>
    <w:rsid w:val="004D57A2"/>
    <w:rsid w:val="004D5E40"/>
    <w:rsid w:val="004D60E2"/>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E8E"/>
    <w:rsid w:val="00503F56"/>
    <w:rsid w:val="0050404C"/>
    <w:rsid w:val="00504995"/>
    <w:rsid w:val="00504B96"/>
    <w:rsid w:val="00504CAC"/>
    <w:rsid w:val="00505083"/>
    <w:rsid w:val="005050F5"/>
    <w:rsid w:val="00505227"/>
    <w:rsid w:val="00505372"/>
    <w:rsid w:val="00505405"/>
    <w:rsid w:val="00505A0A"/>
    <w:rsid w:val="00506543"/>
    <w:rsid w:val="00511A74"/>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242E"/>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3EB8"/>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AF0"/>
    <w:rsid w:val="00573BFD"/>
    <w:rsid w:val="00574533"/>
    <w:rsid w:val="00574AA5"/>
    <w:rsid w:val="00575410"/>
    <w:rsid w:val="005771CC"/>
    <w:rsid w:val="00577CA5"/>
    <w:rsid w:val="005806A6"/>
    <w:rsid w:val="00582B0A"/>
    <w:rsid w:val="00582E94"/>
    <w:rsid w:val="00584CCB"/>
    <w:rsid w:val="005868A2"/>
    <w:rsid w:val="00590A83"/>
    <w:rsid w:val="00590CD8"/>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448"/>
    <w:rsid w:val="005D2DD6"/>
    <w:rsid w:val="005D2F20"/>
    <w:rsid w:val="005D3E05"/>
    <w:rsid w:val="005D4A41"/>
    <w:rsid w:val="005D5127"/>
    <w:rsid w:val="005D5F91"/>
    <w:rsid w:val="005D6040"/>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DB9"/>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566"/>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B0A"/>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29BD"/>
    <w:rsid w:val="006D3C66"/>
    <w:rsid w:val="006D4666"/>
    <w:rsid w:val="006D492F"/>
    <w:rsid w:val="006D60A0"/>
    <w:rsid w:val="006D74B5"/>
    <w:rsid w:val="006E03E9"/>
    <w:rsid w:val="006E0E5B"/>
    <w:rsid w:val="006E14E6"/>
    <w:rsid w:val="006E178E"/>
    <w:rsid w:val="006E18A4"/>
    <w:rsid w:val="006E249B"/>
    <w:rsid w:val="006E37C7"/>
    <w:rsid w:val="006E39DC"/>
    <w:rsid w:val="006E4A25"/>
    <w:rsid w:val="006E5240"/>
    <w:rsid w:val="006E60BB"/>
    <w:rsid w:val="006E6468"/>
    <w:rsid w:val="006E66C7"/>
    <w:rsid w:val="006E7D3B"/>
    <w:rsid w:val="006F045C"/>
    <w:rsid w:val="006F1408"/>
    <w:rsid w:val="006F1563"/>
    <w:rsid w:val="006F1719"/>
    <w:rsid w:val="006F2CBF"/>
    <w:rsid w:val="006F31EE"/>
    <w:rsid w:val="006F36F4"/>
    <w:rsid w:val="006F403C"/>
    <w:rsid w:val="006F46F5"/>
    <w:rsid w:val="006F6181"/>
    <w:rsid w:val="00700DCC"/>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2B98"/>
    <w:rsid w:val="00763114"/>
    <w:rsid w:val="007646E9"/>
    <w:rsid w:val="00764E60"/>
    <w:rsid w:val="00765417"/>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912"/>
    <w:rsid w:val="007A1D4F"/>
    <w:rsid w:val="007A1E22"/>
    <w:rsid w:val="007A32F5"/>
    <w:rsid w:val="007A44A3"/>
    <w:rsid w:val="007A4D21"/>
    <w:rsid w:val="007A55A7"/>
    <w:rsid w:val="007A6B79"/>
    <w:rsid w:val="007B3249"/>
    <w:rsid w:val="007B4DB3"/>
    <w:rsid w:val="007B6E14"/>
    <w:rsid w:val="007B724B"/>
    <w:rsid w:val="007C0450"/>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09A"/>
    <w:rsid w:val="0081217A"/>
    <w:rsid w:val="008128E6"/>
    <w:rsid w:val="00812F45"/>
    <w:rsid w:val="00812FCA"/>
    <w:rsid w:val="00814098"/>
    <w:rsid w:val="00814632"/>
    <w:rsid w:val="008215B1"/>
    <w:rsid w:val="0082164F"/>
    <w:rsid w:val="00822A97"/>
    <w:rsid w:val="008249B7"/>
    <w:rsid w:val="00824E2A"/>
    <w:rsid w:val="008253F5"/>
    <w:rsid w:val="00826232"/>
    <w:rsid w:val="00826691"/>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548"/>
    <w:rsid w:val="00845833"/>
    <w:rsid w:val="00845F89"/>
    <w:rsid w:val="00847DE8"/>
    <w:rsid w:val="008502D3"/>
    <w:rsid w:val="0085104D"/>
    <w:rsid w:val="00851678"/>
    <w:rsid w:val="00852D55"/>
    <w:rsid w:val="008531B4"/>
    <w:rsid w:val="0085520C"/>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4A7E"/>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20B7"/>
    <w:rsid w:val="008F2A04"/>
    <w:rsid w:val="008F51F8"/>
    <w:rsid w:val="008F569E"/>
    <w:rsid w:val="00900514"/>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CA8"/>
    <w:rsid w:val="00967CD1"/>
    <w:rsid w:val="00970979"/>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5DD0"/>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9F793F"/>
    <w:rsid w:val="00A001B0"/>
    <w:rsid w:val="00A00BCB"/>
    <w:rsid w:val="00A02847"/>
    <w:rsid w:val="00A0307B"/>
    <w:rsid w:val="00A03B5E"/>
    <w:rsid w:val="00A0431B"/>
    <w:rsid w:val="00A04BA4"/>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80AC3"/>
    <w:rsid w:val="00A8239D"/>
    <w:rsid w:val="00A823CE"/>
    <w:rsid w:val="00A825FE"/>
    <w:rsid w:val="00A82F3F"/>
    <w:rsid w:val="00A830A0"/>
    <w:rsid w:val="00A830FA"/>
    <w:rsid w:val="00A85D63"/>
    <w:rsid w:val="00A86339"/>
    <w:rsid w:val="00A92903"/>
    <w:rsid w:val="00A9655B"/>
    <w:rsid w:val="00A97954"/>
    <w:rsid w:val="00AA0492"/>
    <w:rsid w:val="00AA1994"/>
    <w:rsid w:val="00AA2092"/>
    <w:rsid w:val="00AA241C"/>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26E3"/>
    <w:rsid w:val="00AC3AA5"/>
    <w:rsid w:val="00AC4077"/>
    <w:rsid w:val="00AC493D"/>
    <w:rsid w:val="00AC529C"/>
    <w:rsid w:val="00AC6E56"/>
    <w:rsid w:val="00AC7120"/>
    <w:rsid w:val="00AD11B0"/>
    <w:rsid w:val="00AD26C3"/>
    <w:rsid w:val="00AD4AFD"/>
    <w:rsid w:val="00AD52E1"/>
    <w:rsid w:val="00AD7679"/>
    <w:rsid w:val="00AD7E94"/>
    <w:rsid w:val="00AE0269"/>
    <w:rsid w:val="00AE0756"/>
    <w:rsid w:val="00AE0FB4"/>
    <w:rsid w:val="00AE1954"/>
    <w:rsid w:val="00AE1C84"/>
    <w:rsid w:val="00AE2044"/>
    <w:rsid w:val="00AE2840"/>
    <w:rsid w:val="00AE369F"/>
    <w:rsid w:val="00AE3DFA"/>
    <w:rsid w:val="00AE3F43"/>
    <w:rsid w:val="00AE42DF"/>
    <w:rsid w:val="00AE454C"/>
    <w:rsid w:val="00AE5839"/>
    <w:rsid w:val="00AE6DF2"/>
    <w:rsid w:val="00AE7CCF"/>
    <w:rsid w:val="00AF020C"/>
    <w:rsid w:val="00AF06FB"/>
    <w:rsid w:val="00AF0B8C"/>
    <w:rsid w:val="00AF115C"/>
    <w:rsid w:val="00AF11AA"/>
    <w:rsid w:val="00AF1866"/>
    <w:rsid w:val="00AF199D"/>
    <w:rsid w:val="00AF1EBA"/>
    <w:rsid w:val="00AF2156"/>
    <w:rsid w:val="00AF3BFD"/>
    <w:rsid w:val="00AF43AC"/>
    <w:rsid w:val="00AF4422"/>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17C66"/>
    <w:rsid w:val="00B202A1"/>
    <w:rsid w:val="00B219BF"/>
    <w:rsid w:val="00B21B26"/>
    <w:rsid w:val="00B22699"/>
    <w:rsid w:val="00B22A0A"/>
    <w:rsid w:val="00B22CB4"/>
    <w:rsid w:val="00B232A8"/>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062"/>
    <w:rsid w:val="00B36122"/>
    <w:rsid w:val="00B37C64"/>
    <w:rsid w:val="00B37F36"/>
    <w:rsid w:val="00B40372"/>
    <w:rsid w:val="00B415DB"/>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7EC"/>
    <w:rsid w:val="00BA3859"/>
    <w:rsid w:val="00BA3F1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484"/>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3F41"/>
    <w:rsid w:val="00C1663F"/>
    <w:rsid w:val="00C210D4"/>
    <w:rsid w:val="00C21520"/>
    <w:rsid w:val="00C24A37"/>
    <w:rsid w:val="00C2515C"/>
    <w:rsid w:val="00C254EB"/>
    <w:rsid w:val="00C26354"/>
    <w:rsid w:val="00C26A41"/>
    <w:rsid w:val="00C27627"/>
    <w:rsid w:val="00C300FC"/>
    <w:rsid w:val="00C30518"/>
    <w:rsid w:val="00C31993"/>
    <w:rsid w:val="00C31EAA"/>
    <w:rsid w:val="00C32406"/>
    <w:rsid w:val="00C32C6D"/>
    <w:rsid w:val="00C32DF2"/>
    <w:rsid w:val="00C33403"/>
    <w:rsid w:val="00C336C6"/>
    <w:rsid w:val="00C337E7"/>
    <w:rsid w:val="00C34754"/>
    <w:rsid w:val="00C3556B"/>
    <w:rsid w:val="00C3598A"/>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C34"/>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D5F"/>
    <w:rsid w:val="00CE6F52"/>
    <w:rsid w:val="00CF1A5D"/>
    <w:rsid w:val="00CF2C42"/>
    <w:rsid w:val="00CF2C99"/>
    <w:rsid w:val="00CF2E1C"/>
    <w:rsid w:val="00CF3C07"/>
    <w:rsid w:val="00CF4581"/>
    <w:rsid w:val="00CF5A1D"/>
    <w:rsid w:val="00CF6A84"/>
    <w:rsid w:val="00CF7252"/>
    <w:rsid w:val="00CF75A0"/>
    <w:rsid w:val="00CF77C2"/>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C2C"/>
    <w:rsid w:val="00D67F81"/>
    <w:rsid w:val="00D70492"/>
    <w:rsid w:val="00D70F22"/>
    <w:rsid w:val="00D71033"/>
    <w:rsid w:val="00D714C4"/>
    <w:rsid w:val="00D74D43"/>
    <w:rsid w:val="00D7569D"/>
    <w:rsid w:val="00D75873"/>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97BC9"/>
    <w:rsid w:val="00DA0D62"/>
    <w:rsid w:val="00DA182D"/>
    <w:rsid w:val="00DA2742"/>
    <w:rsid w:val="00DA29CC"/>
    <w:rsid w:val="00DA328B"/>
    <w:rsid w:val="00DA3A2E"/>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4239"/>
    <w:rsid w:val="00DF582E"/>
    <w:rsid w:val="00DF63BF"/>
    <w:rsid w:val="00DF6B3B"/>
    <w:rsid w:val="00DF700C"/>
    <w:rsid w:val="00E0022C"/>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490"/>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0AA2"/>
    <w:rsid w:val="00F7166A"/>
    <w:rsid w:val="00F718C3"/>
    <w:rsid w:val="00F7281E"/>
    <w:rsid w:val="00F738DE"/>
    <w:rsid w:val="00F73C1F"/>
    <w:rsid w:val="00F73D9D"/>
    <w:rsid w:val="00F750F8"/>
    <w:rsid w:val="00F76792"/>
    <w:rsid w:val="00F77AE3"/>
    <w:rsid w:val="00F801AC"/>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4F"/>
    <w:rsid w:val="00FB5DFD"/>
    <w:rsid w:val="00FB6A11"/>
    <w:rsid w:val="00FB708C"/>
    <w:rsid w:val="00FB77F5"/>
    <w:rsid w:val="00FB7E03"/>
    <w:rsid w:val="00FB7EDD"/>
    <w:rsid w:val="00FC11ED"/>
    <w:rsid w:val="00FC1476"/>
    <w:rsid w:val="00FC2A1B"/>
    <w:rsid w:val="00FC2FE1"/>
    <w:rsid w:val="00FC3E2F"/>
    <w:rsid w:val="00FC4077"/>
    <w:rsid w:val="00FC439F"/>
    <w:rsid w:val="00FC4406"/>
    <w:rsid w:val="00FC45C1"/>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E001C"/>
    <w:rsid w:val="00FE0F1D"/>
    <w:rsid w:val="00FE20F1"/>
    <w:rsid w:val="00FE2334"/>
    <w:rsid w:val="00FE2593"/>
    <w:rsid w:val="00FE2BA4"/>
    <w:rsid w:val="00FE3571"/>
    <w:rsid w:val="00FE37FC"/>
    <w:rsid w:val="00FE4AF9"/>
    <w:rsid w:val="00FE4FB0"/>
    <w:rsid w:val="00FE61E3"/>
    <w:rsid w:val="00FF1808"/>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 w:type="character" w:customStyle="1" w:styleId="scxw62900037">
    <w:name w:val="scxw62900037"/>
    <w:basedOn w:val="Domylnaczcionkaakapitu"/>
    <w:rsid w:val="0027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686757400">
      <w:bodyDiv w:val="1"/>
      <w:marLeft w:val="0"/>
      <w:marRight w:val="0"/>
      <w:marTop w:val="0"/>
      <w:marBottom w:val="0"/>
      <w:divBdr>
        <w:top w:val="none" w:sz="0" w:space="0" w:color="auto"/>
        <w:left w:val="none" w:sz="0" w:space="0" w:color="auto"/>
        <w:bottom w:val="none" w:sz="0" w:space="0" w:color="auto"/>
        <w:right w:val="none" w:sz="0" w:space="0" w:color="auto"/>
      </w:divBdr>
      <w:divsChild>
        <w:div w:id="191307492">
          <w:marLeft w:val="0"/>
          <w:marRight w:val="0"/>
          <w:marTop w:val="0"/>
          <w:marBottom w:val="0"/>
          <w:divBdr>
            <w:top w:val="none" w:sz="0" w:space="0" w:color="auto"/>
            <w:left w:val="none" w:sz="0" w:space="0" w:color="auto"/>
            <w:bottom w:val="none" w:sz="0" w:space="0" w:color="auto"/>
            <w:right w:val="none" w:sz="0" w:space="0" w:color="auto"/>
          </w:divBdr>
        </w:div>
        <w:div w:id="478690899">
          <w:marLeft w:val="0"/>
          <w:marRight w:val="0"/>
          <w:marTop w:val="0"/>
          <w:marBottom w:val="0"/>
          <w:divBdr>
            <w:top w:val="none" w:sz="0" w:space="0" w:color="auto"/>
            <w:left w:val="none" w:sz="0" w:space="0" w:color="auto"/>
            <w:bottom w:val="none" w:sz="0" w:space="0" w:color="auto"/>
            <w:right w:val="none" w:sz="0" w:space="0" w:color="auto"/>
          </w:divBdr>
        </w:div>
        <w:div w:id="169368807">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15500</Words>
  <Characters>93006</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108290</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6</cp:revision>
  <cp:lastPrinted>2022-03-25T09:45:00Z</cp:lastPrinted>
  <dcterms:created xsi:type="dcterms:W3CDTF">2024-04-04T07:11:00Z</dcterms:created>
  <dcterms:modified xsi:type="dcterms:W3CDTF">2024-04-04T08:16:00Z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