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 xml:space="preserve">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Mazowieckie Centrum Rehabilitacji  „ STOCER ” Sp. z o.o.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05-510 Konstancin – Jeziorna, Ul. Wierzejewskiego 12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REGON 142013120,  NIP 123-11-94-950</w:t>
      </w:r>
    </w:p>
    <w:p w:rsidR="00A54219" w:rsidRDefault="00A5421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  <w:u w:val="single"/>
        </w:rPr>
      </w:pPr>
    </w:p>
    <w:p w:rsidR="00A54219" w:rsidRPr="00A75446" w:rsidRDefault="009219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Cambria" w:eastAsia="Cambria" w:hAnsi="Cambria" w:cs="Cambria"/>
          <w:i/>
          <w:color w:val="00B050"/>
          <w:sz w:val="22"/>
          <w:szCs w:val="22"/>
        </w:rPr>
        <w:t> </w:t>
      </w:r>
      <w:r w:rsidRPr="00A75446">
        <w:rPr>
          <w:rFonts w:ascii="Cambria" w:eastAsia="Cambria" w:hAnsi="Cambria" w:cs="Cambria"/>
          <w:b/>
          <w:sz w:val="22"/>
          <w:szCs w:val="22"/>
        </w:rPr>
        <w:t>Znak sprawy PN-</w:t>
      </w:r>
      <w:r w:rsidR="006E1F83">
        <w:rPr>
          <w:rFonts w:ascii="Cambria" w:eastAsia="Cambria" w:hAnsi="Cambria" w:cs="Cambria"/>
          <w:b/>
          <w:sz w:val="22"/>
          <w:szCs w:val="22"/>
        </w:rPr>
        <w:t>23</w:t>
      </w:r>
      <w:r w:rsidRPr="00A75446">
        <w:rPr>
          <w:rFonts w:ascii="Cambria" w:eastAsia="Cambria" w:hAnsi="Cambria" w:cs="Cambria"/>
          <w:b/>
          <w:sz w:val="22"/>
          <w:szCs w:val="22"/>
        </w:rPr>
        <w:t>/2019</w:t>
      </w:r>
    </w:p>
    <w:p w:rsidR="00A54219" w:rsidRPr="00A75446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A75446">
        <w:rPr>
          <w:rFonts w:ascii="Cambria" w:eastAsia="Cambria" w:hAnsi="Cambria" w:cs="Cambria"/>
          <w:sz w:val="22"/>
          <w:szCs w:val="22"/>
        </w:rPr>
        <w:t> 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 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SPECYFIKACJA ISTOTNYCH WARUNKÓW ZAMÓWIENIA (SIWZ)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646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Dostawa wyrobów leczniczych (antybiotyki, płyny infuzyjne, żywienie) </w:t>
      </w:r>
      <w:r w:rsidR="0092190B"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                                                                  zgodnie z kodami CPV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33600000-6</w:t>
      </w:r>
      <w:r w:rsidR="00A64679">
        <w:rPr>
          <w:rFonts w:ascii="Cambria" w:eastAsia="Cambria" w:hAnsi="Cambria" w:cs="Cambria"/>
          <w:color w:val="000000"/>
          <w:sz w:val="24"/>
          <w:szCs w:val="24"/>
        </w:rPr>
        <w:t>, 33694000-1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2"/>
          <w:szCs w:val="22"/>
        </w:rPr>
        <w:t xml:space="preserve">     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Postępowanie prowadzone jest w trybie przetargu nieograniczonego o wartości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szacunkowej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powyżej  221.000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EURO, zgodnie z przepisami ustawy z dnia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29 stycznia 200</w:t>
      </w:r>
      <w:r w:rsidR="00F46795">
        <w:rPr>
          <w:rFonts w:ascii="Cambria" w:eastAsia="Cambria" w:hAnsi="Cambria" w:cs="Cambria"/>
          <w:color w:val="000000"/>
          <w:sz w:val="22"/>
          <w:szCs w:val="22"/>
        </w:rPr>
        <w:t>4 r. Prawo zamówień publicznych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(Dz.U.2018.1986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t.j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z dnia 2018.10.16)– zwanej dalej: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ustawą PZP.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>Zatwierdzam: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:rsidR="00A54219" w:rsidRPr="002E63AA" w:rsidRDefault="002E63AA" w:rsidP="002E63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FF0000"/>
          <w:sz w:val="22"/>
          <w:szCs w:val="22"/>
        </w:rPr>
      </w:pPr>
      <w:r w:rsidRPr="002E63AA">
        <w:rPr>
          <w:rFonts w:ascii="Cambria" w:eastAsia="Cambria" w:hAnsi="Cambria" w:cs="Cambria"/>
          <w:color w:val="FF0000"/>
          <w:sz w:val="22"/>
          <w:szCs w:val="22"/>
        </w:rPr>
        <w:t xml:space="preserve"> </w:t>
      </w:r>
      <w:r w:rsidR="00D555F4">
        <w:rPr>
          <w:rFonts w:ascii="Cambria" w:eastAsia="Cambria" w:hAnsi="Cambria" w:cs="Cambria"/>
          <w:color w:val="FF0000"/>
          <w:sz w:val="22"/>
          <w:szCs w:val="22"/>
        </w:rPr>
        <w:t xml:space="preserve">Modyfikacja </w:t>
      </w:r>
      <w:r w:rsidR="006D1613">
        <w:rPr>
          <w:rFonts w:ascii="Cambria" w:eastAsia="Cambria" w:hAnsi="Cambria" w:cs="Cambria"/>
          <w:color w:val="FF0000"/>
          <w:sz w:val="22"/>
          <w:szCs w:val="22"/>
        </w:rPr>
        <w:t>II</w:t>
      </w:r>
    </w:p>
    <w:p w:rsidR="00A54219" w:rsidRPr="00D67174" w:rsidRDefault="0092190B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ambria" w:eastAsia="Cambria" w:hAnsi="Cambria" w:cs="Cambria"/>
          <w:color w:val="FF0000"/>
          <w:sz w:val="24"/>
          <w:szCs w:val="24"/>
        </w:rPr>
      </w:pPr>
      <w:r w:rsidRPr="00D67174">
        <w:rPr>
          <w:rFonts w:ascii="Cambria" w:eastAsia="Cambria" w:hAnsi="Cambria" w:cs="Cambria"/>
          <w:color w:val="FF0000"/>
          <w:sz w:val="24"/>
          <w:szCs w:val="24"/>
        </w:rPr>
        <w:t>Konstancin Jeziorna dn</w:t>
      </w:r>
      <w:r w:rsidR="00A64679" w:rsidRPr="00D67174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r w:rsidR="006D1613">
        <w:rPr>
          <w:rFonts w:ascii="Cambria" w:eastAsia="Cambria" w:hAnsi="Cambria" w:cs="Cambria"/>
          <w:color w:val="FF0000"/>
          <w:sz w:val="24"/>
          <w:szCs w:val="24"/>
        </w:rPr>
        <w:t>20.05</w:t>
      </w:r>
      <w:r w:rsidR="009330D8" w:rsidRPr="00D67174">
        <w:rPr>
          <w:rFonts w:ascii="Cambria" w:eastAsia="Cambria" w:hAnsi="Cambria" w:cs="Cambria"/>
          <w:color w:val="FF0000"/>
          <w:sz w:val="24"/>
          <w:szCs w:val="24"/>
        </w:rPr>
        <w:t>.</w:t>
      </w:r>
      <w:r w:rsidRPr="00D67174">
        <w:rPr>
          <w:rFonts w:ascii="Cambria" w:eastAsia="Cambria" w:hAnsi="Cambria" w:cs="Cambria"/>
          <w:color w:val="FF0000"/>
          <w:sz w:val="24"/>
          <w:szCs w:val="24"/>
        </w:rPr>
        <w:t>2019 r.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D083E" w:rsidRDefault="003D08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I. Tryb zamówienia: przetarg nieograniczony.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II. Zamawiający: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MAZOWIECKIE CENTRUM REHABILITACJI „STOCER” Sp. z o.o.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ul. Wierzejewskiego 12, 05-510 Konstancin – Jeziorna.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III.  Przedmiot zamówienia: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Dostawa wyrobów leczniczych (antybiotyki, płyny infuzyjne, żywienie) </w:t>
      </w:r>
      <w:r w:rsidR="0092190B"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right="209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/Szczegółowy opis przedmiotu zamówienia stanowi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załącznik nr 1</w:t>
      </w:r>
      <w:r>
        <w:rPr>
          <w:rFonts w:ascii="Cambria" w:eastAsia="Cambria" w:hAnsi="Cambria" w:cs="Cambria"/>
          <w:color w:val="000000"/>
          <w:sz w:val="22"/>
          <w:szCs w:val="22"/>
        </w:rPr>
        <w:t>, będący integralną częścią niniejszej specyfikacji istotnych warunków zamówienia – dalej: SIWZ./ 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Zadeklarowane przez Wykonawcę w ofercie jako przedmiot zamówienia </w:t>
      </w:r>
      <w:r w:rsidR="00A64679">
        <w:rPr>
          <w:rFonts w:ascii="Cambria" w:eastAsia="Cambria" w:hAnsi="Cambria" w:cs="Cambria"/>
          <w:b/>
          <w:color w:val="000000"/>
          <w:sz w:val="22"/>
          <w:szCs w:val="22"/>
        </w:rPr>
        <w:t xml:space="preserve">wyroby lecznicze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powinny posiadać, na dzień realizacji dostawy oraz przewidziany umową z Zamawiającym okres jego użytkowania/ważności, aktualne dopuszczenia do obrotu i stosowania na terytorium Rzeczpospolitej Polskiej, zgodnie z polskim prawem oraz prawem Unii Europejskiej, a także spełniać inne wymagania (normy, parametry), określone  przez Zamawiającego w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załączniku nr 1 </w:t>
      </w:r>
      <w:r>
        <w:rPr>
          <w:rFonts w:ascii="Cambria" w:eastAsia="Cambria" w:hAnsi="Cambria" w:cs="Cambria"/>
          <w:color w:val="000000"/>
          <w:sz w:val="22"/>
          <w:szCs w:val="22"/>
        </w:rPr>
        <w:t>do SIWZ. Wykonawca winien złożyć w swojej ofercie stosowne pisemne oświadczenie dotyczącą oferowanego przez niego przedmiotu zamówienia, tożsame w treści z powyższymi wymogami oraz posiadać na ich potwierdzenie stosowne dokumenty.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IV.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Termin realizacji zamówienia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12 miesięcy  od daty podpisania umowy.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V. O zamówienie mogą ubiegać się Wykonawcy, którzy spełniają warunki: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Posiadają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kompetencje lub uprawnienia do prowadzenia określonej działalności zawodowej, o ile wynika to z odrębnych przepisów.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Posiadają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zdolność techniczną lub zawodową.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Znajdują się w sytuacji ekonomicznej lub finansowej umożliwiającej realizację przedmiotu zamówienia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oraz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Nie podlegają wykluczeniu z postępowania o udzielenie zamówienia.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Wnieśli w całości wymaganą kwotę wadium.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Zamawiający korzystając w niniejszym postępowaniu z przysługującego mu w myśl dyspozycji z art. 24aa ustawy PZP uprawnienia najpierw dokona oceny ofert, a następnie zbada, czy Wykonawca, którego oferta została oceniona jako najkorzystniejsza, nie podlega wykluczeniu oraz spełnia warunki udziału w postępowaniu.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Jeżeli Wykonawca, o którym mowa w ust. 6, będzie uchylał się od zawarcia umowy, Zamawiający zbada, czy nie podlega wykluczeniu oraz czy spełnia warunki udziału w postępowaniu Wykonawca, który złożył ofertę najwyżej ocenioną spośród pozostałych ofert.</w:t>
      </w:r>
    </w:p>
    <w:p w:rsidR="00A54219" w:rsidRDefault="009219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Poza Wykonawcami, których dotyczyć będą przesłanki wskazane w art. 24 ust. 1 ustawy PZP, z postępowania wykluczeni zostaną Wykonawcy: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a/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7" w:anchor="/document/18208902?unitId=art(332)ust(1)&amp;cm=DOCUMENT">
        <w:r>
          <w:rPr>
            <w:rFonts w:ascii="Cambria" w:eastAsia="Cambria" w:hAnsi="Cambria" w:cs="Cambria"/>
            <w:color w:val="000000"/>
            <w:sz w:val="22"/>
            <w:szCs w:val="22"/>
            <w:highlight w:val="white"/>
          </w:rPr>
          <w:t>art. 332 ust. 1</w:t>
        </w:r>
      </w:hyperlink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8" w:anchor="/document/17021464?unitId=art(366)ust(1)&amp;cm=DOCUMENT">
        <w:r>
          <w:rPr>
            <w:rFonts w:ascii="Cambria" w:eastAsia="Cambria" w:hAnsi="Cambria" w:cs="Cambria"/>
            <w:color w:val="000000"/>
            <w:sz w:val="22"/>
            <w:szCs w:val="22"/>
            <w:highlight w:val="white"/>
          </w:rPr>
          <w:t>art. 366 ust. 1</w:t>
        </w:r>
      </w:hyperlink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ustawy z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lastRenderedPageBreak/>
        <w:t>dnia 28 lutego 2003 r. - Prawo upadłościowe (Dz. U. z 2017 r. poz. 2344 i 2491 oraz z 2018 r. poz. 398, 685, 1544 i 1629);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b/ którzy w sposób zawiniony poważnie naruszyli obowiązki zawodowe, co podważa ich uczciwość, w szczególności gdy Wykonawcy ci w wyniku zamierzonego działania lub rażącego niedbalstwa nie wykonali lub nienależycie wykonali zamówienie, co Zamawiający jest w stanie wykazać za pomocą stosownych środków dowodowych;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c/ którzy, z przyczyn leżących po ich stronie, nie wykonali albo nienależycie wykonali w istotnym stopniu wcześniejszą umowę w sprawie zamówienia publicznego lub umowę koncesji, zawartą z Zamawiającym, o którym mowa w art. 3 ust. 1 pkt 1-4 ustawy PZP, co doprowadziło do rozwiązania umowy lub zasądzenia odszkodowania.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VI. Instrukcja dla Wykonawców :</w:t>
      </w:r>
    </w:p>
    <w:p w:rsidR="00A54219" w:rsidRDefault="009219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Wykonawca przedstawia ofertę zgodnie z wymogami określonymi w SIWZ. </w:t>
      </w:r>
    </w:p>
    <w:p w:rsidR="00A54219" w:rsidRDefault="009219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Wszelkie koszty związane z przygotowaniem i złożeniem oferty ponosi Wykonawca. </w:t>
      </w:r>
    </w:p>
    <w:p w:rsidR="00A54219" w:rsidRDefault="009219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Zamawiający nie dopuszcza składania ofert wariantowych.</w:t>
      </w:r>
    </w:p>
    <w:p w:rsidR="00A54219" w:rsidRDefault="0092190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Zamawiający zgodnie z dyspozycją z art. 36b ust. 1 ustawy PZP wymaga od Wykonawców którzy zamierzają przy wykonaniu przedmiotu zamówienia posługiwać się podwykonawcą /podwykonawcami/, do określenia w treści ich oferty części zamówienia której wykonanie powierzą podwykonawcy /podwykonawcom/ oraz podania przez Wykonawcę firmy/firm (nazwy) podwykonawcy /podwykonawców/.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VII. Przygotowanie oferty: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Oferta (wzór - załącznik nr 1 i 2 do SIWZ) powinna być napisana w języku polskim. Każdy z Wykonawców może złożyć tylko jedna ofertę. Złożenie większej liczby ofert lub oferty zawierającej propozycje wariantowe spowoduje odrzucenie wszystkich ofert złożonych przez danego Wykonawcę.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Zamawiający dopuszcza możliwość złożenia oferty na wszystkie, jeden lub kilka (wg uznania Wykonawcy) pakiety określone przez Zamawiającego w SIWZ. Oferta na dany pakiet musi dotyczyć wszystkich wskazanych tam pozycji.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Ofertę podpisuje (składa) osoba lub osoby upoważnione do reprezentowania Wykonawcy.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Upoważnienie/pełnomocnictwo do w/w czynności prawnej winno wynikać z załączonych do oferty dokumentów.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 oferty Wykonawca dołącza: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644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a/  w formie Jednolitego Europejskiego Dokumentu Zamówienia [JEDZ], (którego wzór wraz z instrukcją zawarty jest w Rozporządzeniu Wykonawczym Komisji (UE) 2016/7 z 5 stycznia 2016 r.)**, aktualne na dzień składania ofert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oświadczenie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w zakresie wskazanym przez Zamawiającego w Pkt. V. 1-5. oraz Pkt. IX. 1-4. SIWZ. Informacje zawarte w w/w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oświadczeniu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stanowią wstępne potwierdzenie, że Wykonawca spełnia warunki udziału w postępowaniu oraz nie podlega wykluczeniu.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644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b/ dowód wniesienia wadium z którego wynikać powinien termin jego wniesienia, okres na jaki zostało wniesione (dotyczy każdej innej formy niż pieniądz) i jego wartość.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Zamawiający przed udzieleniem zamówienia, wezwie Wykonawcę, którego oferta została najwyżej oceniona, do złożenia w wyznaczonym, nie krótszym niż 10 dni, terminie aktualnych na dzień złożenia oświadczeń lub dokumentów potwierdzających okoliczności, o których mowa w </w:t>
      </w:r>
      <w:r>
        <w:rPr>
          <w:rFonts w:ascii="Cambria" w:eastAsia="Cambria" w:hAnsi="Cambria" w:cs="Cambria"/>
          <w:color w:val="000000"/>
          <w:sz w:val="22"/>
          <w:szCs w:val="22"/>
        </w:rPr>
        <w:t>Pkt. V. 1-4. Pkt. IX. 1-6. SIWZ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w zw. z art. 25 ust. 1 ustawy PZP.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lastRenderedPageBreak/>
        <w:t>Wykonawca, który powołuje się na zasoby innych podmiotów, w celu wykazania braku istnienia wobec nich podstaw wykluczenia oraz spełniania, w zakresie, w jakim powołuje się na ich zasoby, warunków udziału w postępowaniu, składa wraz z ofertą Jednolite Europejskie Dokumenty Zamówienia [JEDZ] dotyczące tych podwykonawców.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Oferta powinna zawierać wszystkie wymagane niniejszą SIWZ oświadczenia.</w:t>
      </w:r>
    </w:p>
    <w:p w:rsidR="00A54219" w:rsidRPr="00A75446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A75446">
        <w:rPr>
          <w:rFonts w:ascii="Cambria" w:eastAsia="Cambria" w:hAnsi="Cambria" w:cs="Cambria"/>
          <w:sz w:val="22"/>
          <w:szCs w:val="22"/>
        </w:rPr>
        <w:t xml:space="preserve">Wykonawca, w terminie </w:t>
      </w:r>
      <w:r w:rsidRPr="00A75446">
        <w:rPr>
          <w:rFonts w:ascii="Cambria" w:eastAsia="Cambria" w:hAnsi="Cambria" w:cs="Cambria"/>
          <w:b/>
          <w:sz w:val="22"/>
          <w:szCs w:val="22"/>
        </w:rPr>
        <w:t>3 dni</w:t>
      </w:r>
      <w:r w:rsidRPr="00A75446">
        <w:rPr>
          <w:rFonts w:ascii="Cambria" w:eastAsia="Cambria" w:hAnsi="Cambria" w:cs="Cambria"/>
          <w:sz w:val="22"/>
          <w:szCs w:val="22"/>
        </w:rPr>
        <w:t xml:space="preserve"> od dnia zamieszczenia przez Zamawiającego na stronie internetowej </w:t>
      </w:r>
      <w:hyperlink r:id="rId9" w:history="1">
        <w:r w:rsidR="00B46387" w:rsidRPr="00A75446">
          <w:rPr>
            <w:rStyle w:val="Hipercze"/>
            <w:rFonts w:ascii="Cambria" w:eastAsia="Cambria" w:hAnsi="Cambria" w:cs="Cambria"/>
            <w:color w:val="auto"/>
            <w:sz w:val="22"/>
            <w:szCs w:val="22"/>
          </w:rPr>
          <w:t>https://platformazakupowa.pl/pn/stocer/proceedings</w:t>
        </w:r>
      </w:hyperlink>
      <w:r w:rsidR="00B46387" w:rsidRPr="00A75446">
        <w:rPr>
          <w:rFonts w:ascii="Cambria" w:eastAsia="Cambria" w:hAnsi="Cambria" w:cs="Cambria"/>
          <w:sz w:val="22"/>
          <w:szCs w:val="22"/>
        </w:rPr>
        <w:t xml:space="preserve"> </w:t>
      </w:r>
      <w:r w:rsidRPr="00A75446">
        <w:rPr>
          <w:rFonts w:ascii="Cambria" w:eastAsia="Cambria" w:hAnsi="Cambria" w:cs="Cambria"/>
          <w:sz w:val="22"/>
          <w:szCs w:val="22"/>
        </w:rPr>
        <w:t xml:space="preserve">informacji, o której mowa w </w:t>
      </w:r>
      <w:r w:rsidRPr="00A75446">
        <w:rPr>
          <w:rFonts w:ascii="Cambria" w:eastAsia="Cambria" w:hAnsi="Cambria" w:cs="Cambria"/>
          <w:b/>
          <w:sz w:val="22"/>
          <w:szCs w:val="22"/>
        </w:rPr>
        <w:t>art. 86 ust. 5</w:t>
      </w:r>
      <w:r w:rsidRPr="00A75446">
        <w:rPr>
          <w:rFonts w:ascii="Cambria" w:eastAsia="Cambria" w:hAnsi="Cambria" w:cs="Cambria"/>
          <w:sz w:val="22"/>
          <w:szCs w:val="22"/>
        </w:rPr>
        <w:t xml:space="preserve"> ustawy PZP, przekazuje Zamawiającemu oświadczenie o przynależności lub braku przynależności do tej samej grupy kapitałowej, o której mowa w </w:t>
      </w:r>
      <w:r w:rsidRPr="00A75446">
        <w:rPr>
          <w:rFonts w:ascii="Cambria" w:eastAsia="Cambria" w:hAnsi="Cambria" w:cs="Cambria"/>
          <w:b/>
          <w:sz w:val="22"/>
          <w:szCs w:val="22"/>
        </w:rPr>
        <w:t>art. 24 ust. 1 pkt 23</w:t>
      </w:r>
      <w:r w:rsidRPr="00A75446">
        <w:rPr>
          <w:rFonts w:ascii="Cambria" w:eastAsia="Cambria" w:hAnsi="Cambria" w:cs="Cambria"/>
          <w:sz w:val="22"/>
          <w:szCs w:val="22"/>
        </w:rPr>
        <w:t xml:space="preserve"> ustawy PZP. Wraz ze złożeniem przedmiotowego oświadczenia (</w:t>
      </w:r>
      <w:r w:rsidRPr="00A75446">
        <w:rPr>
          <w:rFonts w:ascii="Cambria" w:eastAsia="Cambria" w:hAnsi="Cambria" w:cs="Cambria"/>
          <w:b/>
          <w:sz w:val="22"/>
          <w:szCs w:val="22"/>
        </w:rPr>
        <w:t>Załącznik nr 6 do SIWZ</w:t>
      </w:r>
      <w:r w:rsidRPr="00A75446">
        <w:rPr>
          <w:rFonts w:ascii="Cambria" w:eastAsia="Cambria" w:hAnsi="Cambria" w:cs="Cambria"/>
          <w:sz w:val="22"/>
          <w:szCs w:val="22"/>
        </w:rPr>
        <w:t>), Wykonawca może przedstawić dowody, że powiązania z innym Wykonawcą nie prowadzą do zakłócenia konkurencji w postępowaniu o udzielenie zamówienia.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 przypadku dokumentów (oświadczeń, zaświadczeń, certyfikatów itp.) lub ich fragmentów, w języku innym niż polski wymagane jest przedstawienie ich tłumaczenia na język polski. Za treść tłumaczenia dokonaną przez inną osobę niż tłumacz przysięgły wyłączną odpowiedzialność ponosi Wykonawca.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Ceny w ofercie (załącznik nr 1 i 2 do SIWZ) muszą być podana w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PLN brutto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netto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w zaokrągleniu do dwóch miejsc po przecinku oraz zawierać wszystkie koszty związane  z realizacją zamówienia oraz ewentualne rabaty. 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Jeżeli zaoferowana cena lub koszt, lub ich istotne części składowe,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art. 90 ust. 1a ustawy PZP, Zamawiający zwróci się do Wykonawcy o udzielenie wyjaśnień, </w:t>
      </w:r>
      <w:r>
        <w:rPr>
          <w:rFonts w:ascii="Cambria" w:eastAsia="Cambria" w:hAnsi="Cambria" w:cs="Cambria"/>
          <w:b/>
          <w:color w:val="000000"/>
          <w:sz w:val="22"/>
          <w:szCs w:val="22"/>
          <w:highlight w:val="white"/>
          <w:u w:val="single"/>
        </w:rPr>
        <w:t>w tym złożenie dowodów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, dotyczących wyliczenia ceny lub kosztu.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Obowiązek wykazania, że oferta nie zawiera rażąco niskiej ceny, spoczywa na Wykonawcy.</w:t>
      </w:r>
    </w:p>
    <w:p w:rsidR="00A5421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Zamawiający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odrzuci ofertę Wykonawcy, który nie udzieli wyjaśnień lub jeżeli dokonana ocena jego wyjaśnień wraz ze złożonymi dowodami potwierdza, że oferta zawiera rażąco niską cenę lub koszt w stosunku do przedmiotu zamówienia.</w:t>
      </w:r>
    </w:p>
    <w:p w:rsidR="00A54219" w:rsidRPr="00A64679" w:rsidRDefault="00921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A64679">
        <w:rPr>
          <w:rFonts w:ascii="Cambria" w:eastAsia="Cambria" w:hAnsi="Cambria" w:cs="Cambria"/>
          <w:sz w:val="22"/>
          <w:szCs w:val="22"/>
        </w:rPr>
        <w:t>Oferta powinna być: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a.  sporządzona na podstawie załączników niniejszej SIWZ.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b.  złożona w formie elektronicznej za pośrednictwem platformy zakupowej pod adresem:</w:t>
      </w:r>
    </w:p>
    <w:p w:rsidR="00A54219" w:rsidRPr="00A64679" w:rsidRDefault="007046E6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mbria" w:eastAsia="Cambria" w:hAnsi="Cambria" w:cs="Cambria"/>
          <w:sz w:val="22"/>
          <w:szCs w:val="22"/>
        </w:rPr>
      </w:pPr>
      <w:hyperlink r:id="rId10">
        <w:r w:rsidR="0092190B" w:rsidRPr="00A64679">
          <w:rPr>
            <w:rFonts w:ascii="Cambria" w:eastAsia="Cambria" w:hAnsi="Cambria" w:cs="Cambria"/>
            <w:sz w:val="22"/>
            <w:szCs w:val="22"/>
            <w:u w:val="single"/>
          </w:rPr>
          <w:t>https://platformazakupowa.pl/</w:t>
        </w:r>
      </w:hyperlink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c. podpisana kwalifikowanym podpisem elektronicznym przez osobę/osoby 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upoważnioną/upoważnione do reprezentowania Wykonawcy.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Verdana" w:eastAsia="Verdana" w:hAnsi="Verdana" w:cs="Verdana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mbria" w:eastAsia="Cambria" w:hAnsi="Cambria" w:cs="Cambria"/>
          <w:sz w:val="22"/>
          <w:szCs w:val="22"/>
          <w:u w:val="single"/>
        </w:rPr>
      </w:pPr>
      <w:bookmarkStart w:id="0" w:name="_gjdgxs" w:colFirst="0" w:colLast="0"/>
      <w:bookmarkEnd w:id="0"/>
      <w:r w:rsidRPr="00A64679">
        <w:rPr>
          <w:rFonts w:ascii="Cambria" w:eastAsia="Cambria" w:hAnsi="Cambria" w:cs="Cambria"/>
          <w:b/>
          <w:sz w:val="22"/>
          <w:szCs w:val="22"/>
        </w:rPr>
        <w:t xml:space="preserve">WAŻNE!!! Zamawiający informuje, że instrukcje korzystania z Platformy Zakupowej dotyczące w szczególności logowania, pobrania dokumentacji, składania wniosków o wyjaśnienie treści </w:t>
      </w:r>
      <w:proofErr w:type="spellStart"/>
      <w:r w:rsidRPr="00A64679">
        <w:rPr>
          <w:rFonts w:ascii="Cambria" w:eastAsia="Cambria" w:hAnsi="Cambria" w:cs="Cambria"/>
          <w:b/>
          <w:sz w:val="22"/>
          <w:szCs w:val="22"/>
        </w:rPr>
        <w:t>siwz</w:t>
      </w:r>
      <w:proofErr w:type="spellEnd"/>
      <w:r w:rsidRPr="00A64679">
        <w:rPr>
          <w:rFonts w:ascii="Cambria" w:eastAsia="Cambria" w:hAnsi="Cambria" w:cs="Cambria"/>
          <w:b/>
          <w:sz w:val="22"/>
          <w:szCs w:val="22"/>
        </w:rPr>
        <w:t xml:space="preserve">, składania ofert oraz innych czynności podejmowanych w niniejszym postępowaniu przy użyciu Platformy Zakupowej znajdują się w zakładce „Instrukcje dla Wykonawców" na stronie internetowej pod adresem </w:t>
      </w:r>
      <w:hyperlink r:id="rId11">
        <w:r w:rsidRPr="00A64679">
          <w:rPr>
            <w:rFonts w:ascii="Cambria" w:eastAsia="Cambria" w:hAnsi="Cambria" w:cs="Cambria"/>
            <w:b/>
            <w:sz w:val="22"/>
            <w:szCs w:val="22"/>
          </w:rPr>
          <w:t xml:space="preserve"> </w:t>
        </w:r>
      </w:hyperlink>
      <w:hyperlink r:id="rId12">
        <w:r w:rsidRPr="00A64679">
          <w:rPr>
            <w:rFonts w:ascii="Cambria" w:eastAsia="Cambria" w:hAnsi="Cambria" w:cs="Cambria"/>
            <w:b/>
            <w:sz w:val="22"/>
            <w:szCs w:val="22"/>
            <w:u w:val="single"/>
          </w:rPr>
          <w:t>https://platformazakupowa.pl/strona/45-instrukcje</w:t>
        </w:r>
      </w:hyperlink>
      <w:r w:rsidRPr="00A64679">
        <w:fldChar w:fldCharType="begin"/>
      </w:r>
      <w:r w:rsidRPr="00A64679">
        <w:instrText xml:space="preserve"> HYPERLINK "https://platformazakupowa.pl/strona/45-instrukcje" </w:instrText>
      </w:r>
      <w:r w:rsidRPr="00A64679">
        <w:fldChar w:fldCharType="separate"/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A64679">
        <w:fldChar w:fldCharType="end"/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Verdana" w:eastAsia="Verdana" w:hAnsi="Verdana" w:cs="Verdana"/>
          <w:sz w:val="22"/>
          <w:szCs w:val="22"/>
        </w:rPr>
      </w:pPr>
      <w:r w:rsidRPr="00A64679">
        <w:rPr>
          <w:rFonts w:ascii="Cambria" w:eastAsia="Cambria" w:hAnsi="Cambria" w:cs="Cambria"/>
          <w:b/>
          <w:sz w:val="22"/>
          <w:szCs w:val="22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A64679">
        <w:rPr>
          <w:rFonts w:ascii="Cambria" w:eastAsia="Cambria" w:hAnsi="Cambria" w:cs="Cambria"/>
          <w:b/>
          <w:color w:val="000000"/>
          <w:sz w:val="22"/>
          <w:szCs w:val="22"/>
        </w:rPr>
        <w:t>VIII. Wprowadzanie zmian do oferty.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u w:val="single"/>
        </w:rPr>
      </w:pPr>
      <w:r w:rsidRPr="00A64679">
        <w:rPr>
          <w:rFonts w:ascii="Cambria" w:eastAsia="Cambria" w:hAnsi="Cambria" w:cs="Cambria"/>
          <w:sz w:val="22"/>
          <w:szCs w:val="22"/>
        </w:rPr>
        <w:lastRenderedPageBreak/>
        <w:t>Wykonawca, za pośrednictwem Platformy może przed upływem terminu do składania ofert zmienić lub wycofać ofertę. Sposób dokonywania zmiany lub wycofania oferty zamieszczono w instrukcji zamieszczonej na stronie internetowej pod adresem</w:t>
      </w:r>
      <w:hyperlink r:id="rId13">
        <w:r w:rsidRPr="00A64679">
          <w:rPr>
            <w:rFonts w:ascii="Cambria" w:eastAsia="Cambria" w:hAnsi="Cambria" w:cs="Cambria"/>
            <w:sz w:val="22"/>
            <w:szCs w:val="22"/>
          </w:rPr>
          <w:t xml:space="preserve"> </w:t>
        </w:r>
      </w:hyperlink>
      <w:r w:rsidRPr="00A64679">
        <w:fldChar w:fldCharType="begin"/>
      </w:r>
      <w:r w:rsidRPr="00A64679">
        <w:instrText xml:space="preserve"> HYPERLINK "https://platformazakupowa.pl/strona/45-instrukcje" </w:instrText>
      </w:r>
      <w:r w:rsidRPr="00A64679">
        <w:fldChar w:fldCharType="separate"/>
      </w:r>
      <w:r w:rsidRPr="00A64679">
        <w:rPr>
          <w:rFonts w:ascii="Verdana" w:eastAsia="Verdana" w:hAnsi="Verdana" w:cs="Verdana"/>
          <w:u w:val="single"/>
        </w:rPr>
        <w:t>https://platformazakupowa.pl/strona/45-instrukcje</w:t>
      </w:r>
    </w:p>
    <w:p w:rsidR="00A54219" w:rsidRPr="00AA21A1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before="280" w:after="280"/>
        <w:jc w:val="both"/>
        <w:rPr>
          <w:rFonts w:ascii="Tahoma" w:eastAsia="Tahoma" w:hAnsi="Tahoma" w:cs="Tahoma"/>
          <w:sz w:val="24"/>
          <w:szCs w:val="24"/>
        </w:rPr>
      </w:pPr>
      <w:r w:rsidRPr="00A64679">
        <w:fldChar w:fldCharType="end"/>
      </w:r>
      <w:r w:rsidRPr="00A64679">
        <w:rPr>
          <w:rFonts w:ascii="Cambria" w:eastAsia="Cambria" w:hAnsi="Cambria" w:cs="Cambria"/>
          <w:b/>
          <w:sz w:val="22"/>
          <w:szCs w:val="22"/>
        </w:rPr>
        <w:t xml:space="preserve">IX. Dokumenty jakie winien posiadać Wykonawca (i </w:t>
      </w:r>
      <w:r w:rsidRPr="00AA21A1">
        <w:rPr>
          <w:rFonts w:ascii="Cambria" w:eastAsia="Cambria" w:hAnsi="Cambria" w:cs="Cambria"/>
          <w:b/>
          <w:sz w:val="22"/>
          <w:szCs w:val="22"/>
        </w:rPr>
        <w:t>złożyć na wezwanie Zamawiającego w trybie i na zasadach określonych w SIWZ oraz przepisach ustawy PZP) na dowód spełniania przez Wykonawcę warunków określonych w SIWZ oraz braku podstaw do wykluczenia z postępowania:</w:t>
      </w:r>
    </w:p>
    <w:p w:rsidR="00183FFA" w:rsidRPr="00AA21A1" w:rsidRDefault="0092190B" w:rsidP="00F8189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/>
        <w:ind w:left="426"/>
        <w:jc w:val="both"/>
      </w:pPr>
      <w:r w:rsidRPr="00AA21A1">
        <w:rPr>
          <w:rFonts w:ascii="Cambria" w:eastAsia="Cambria" w:hAnsi="Cambria" w:cs="Cambria"/>
          <w:sz w:val="22"/>
          <w:szCs w:val="22"/>
        </w:rPr>
        <w:t>W zakresie posiadania kompetencji do prowadzenia działalności zawodowej niezbędnej do wykonywania przedmiotu zamówienia - koncesję, zezwolenie, licencję lub inny urzędowy dokument potwierdzający, że Wykonawca jest wpisany do jednego z rejestrów zawodowych lub handlowych, prowadzonych w państwie członkowskim Unii Europejskiej, w którym wykonawca ma siedzibę lub miejsce zamieszkania.</w:t>
      </w:r>
    </w:p>
    <w:p w:rsidR="00F81892" w:rsidRPr="00F81892" w:rsidRDefault="00F81892" w:rsidP="00F818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/>
        <w:ind w:left="426"/>
        <w:jc w:val="both"/>
        <w:rPr>
          <w:color w:val="FF0000"/>
        </w:rPr>
      </w:pPr>
    </w:p>
    <w:p w:rsidR="00A54219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 zakresie posiadania niezbędnej do wykonania przedmiotu zamówienia zdolności technicznej - 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Zamawiający nie ustanawia szczególnych wymagań w tym zakresie, wystarczającym będzie złożenie stosownego oświadczenia przez Wykonawcę wraz z ofertą.</w:t>
      </w:r>
    </w:p>
    <w:p w:rsidR="00A54219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W zakresie znajdowania się Wykonawcy w sytuacji ekonomicznej lub finansowej zapewniającej wykonanie zamówienia – Zamawiający nie ustanawia szczególnych wymagań w tym zakresie, wystarczającym będzie złożenie stosownego oświadczenia przez Wykonawcę wraz z oferta.</w:t>
      </w:r>
    </w:p>
    <w:p w:rsidR="00A54219" w:rsidRPr="00AA21A1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 w:rsidRPr="00AA21A1">
        <w:rPr>
          <w:rFonts w:ascii="Cambria" w:eastAsia="Cambria" w:hAnsi="Cambria" w:cs="Cambria"/>
          <w:sz w:val="22"/>
          <w:szCs w:val="22"/>
        </w:rPr>
        <w:t>W zakresie nie podlegania wykluczeniu z postępowania o udzielenie zamówienia w oparciu o przesłanki wskazane w art. 24 ust. 1 ustawy PZP – oświadczenie.</w:t>
      </w:r>
    </w:p>
    <w:p w:rsidR="00A54219" w:rsidRPr="00AA21A1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 w:rsidRPr="00AA21A1">
        <w:rPr>
          <w:rFonts w:ascii="Cambria" w:eastAsia="Cambria" w:hAnsi="Cambria" w:cs="Cambria"/>
          <w:sz w:val="22"/>
          <w:szCs w:val="22"/>
        </w:rPr>
        <w:t>W zakresie nie podlegania wykluczeniu z postępowania o udzielenie zamówienia w oparciu o przesłanki wskazane w art. 24 ust. 5  pkt 1 ustawy PZP - aktualny odpis z właściwego rejestru lub z centralnej ewidencji i informacji o działalności gospodarczej, jeżeli odrębne przepisy wymagają wpisu do rejestru lub ewidencji.</w:t>
      </w:r>
    </w:p>
    <w:p w:rsidR="00A54219" w:rsidRPr="00AA21A1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 w:rsidRPr="00AA21A1">
        <w:rPr>
          <w:rFonts w:ascii="Cambria" w:eastAsia="Cambria" w:hAnsi="Cambria" w:cs="Cambria"/>
          <w:sz w:val="22"/>
          <w:szCs w:val="22"/>
        </w:rPr>
        <w:t>W zakresie nie podlegania wykluczeniu z postępowania o udzielenie zamówienia w oparciu o przesłanki wskazane w art. 24 ust. 5 pkt 2 i 4 ustawy PZP – oświadczenie.</w:t>
      </w:r>
    </w:p>
    <w:p w:rsidR="00A54219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Wykonawca (w trybie i na zasadach określonych w art. 22a ustawy PZP) może w celu potwierdzenia spełniania warunków udziału w postępowaniu polegać na zdolnościach technicznych lub zawodowych lub sytuacji finansowej lub ekonomicznej innych podmiotów, niezależnie od charakteru prawnego łączących go z nim stosunków prawnych.</w:t>
      </w:r>
    </w:p>
    <w:p w:rsidR="00A54219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54219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54219" w:rsidRDefault="0092190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Jeżeli zdolności techniczne lub zawodowe lub sytuacja ekonomiczna lub finansowa, podmiotu na którego zdolnościach lub sytuacji polega Wykonawca, nie potwierdzają spełnienia przez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Wykonawcę warunków udziału w postępowaniu lub zachodzą wobec tych podmiotów podstawy wykluczenia, Zamawiający zażąda, aby Wykonawca w terminie określonym przez Zamawiającego: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a/ zastąpił ten podmiot innym podmiotem lub podmiotami lub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80"/>
        <w:ind w:left="426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b/ zobowiązał się do osobistego wykonania odpowiedniej części zamówienia, jeżeli wykaże odpowiednie do wymogów określonych przez Zamawiającego w SIWZ,  zdolności techniczne lub zawodowe lub sytuację finansową lub ekonomiczną.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11. 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(Dz.U. z 2016 r. Nr 1126).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3. Dokumenty i oświadczenia wymagane SIWZ powinny być dostarczone w oryginale lub jako poświadczona za zgodność z oryginałem kopia. Poświadczenia kopii danego dokumentu dokonuje osoba lub osoby upoważnione do podpisania (złożenia) oferty w imieniu Wykonawcy lub notariusz, gdy chodzi o kopię udzielonego pełnomocnictwa. 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4.W związku z dyspozycją przepisu art. 8 ust. 3 ustawy PZP uprzedzamy wszystkich Wykonawców biorących udział w niniejszym postępowaniu o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możliwości  zastrzeżenia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pewnych informacji zawartych w ofercie do wiadomości jedynie Zamawiającego poprzez złożenie stosownego oświadczenia, iż określone dokumenty stanowią tajemnicę przedsiębiorstwa w rozumieniu przepisów o zwalczaniu nieuczciwej konkurencji (art. 11 ust. 4 ustawy z dnia 16 kwietnia 1993 r. o zwalczaniu nieuczciwej konkurencji – j.t. Dz. U. z 2003 r.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nr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153, poz. 1503 ze zm.) za wyjątkiem tych informacji jakie zobowiązany jest podać Zamawiający do publicznej wiadomości. W/w informacji nie będą ujawniane, jeżeli Wykonawca, który je zastrzega dokona tego nie później niż w terminie składania ofert, oświadczając, że nie mogą być one udostępniane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 oraz 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wykaże, iż zastrzeżone informacje stanowią tajemnicę przedsiębiorstwa</w:t>
      </w:r>
      <w:r>
        <w:rPr>
          <w:rFonts w:ascii="Cambria" w:eastAsia="Cambria" w:hAnsi="Cambria" w:cs="Cambria"/>
          <w:color w:val="000000"/>
          <w:sz w:val="22"/>
          <w:szCs w:val="22"/>
        </w:rPr>
        <w:t>. Wykonawca nie może zastrzec informacji, o których mowa w art. 86 ust. 4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 ustawy PZP.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X. Sposób oceny oferty: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1. Oferta oceniana będzie pod względem: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80" w:after="280"/>
        <w:ind w:left="360" w:hanging="36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B.   Merytorycznym tj. wyboru najkorzystniejszej oferty zgodnie z podanymi niżej kryteriami.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A.  Formalnym tj. spełnienia warunków podanych w SIWZ.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XI. Kryteria oceny ofert i sposób dokonywania wyboru.</w:t>
      </w: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/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Cena - 100%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ad. 1</w:t>
      </w:r>
      <w:r>
        <w:rPr>
          <w:rFonts w:ascii="Cambria" w:eastAsia="Cambria" w:hAnsi="Cambria" w:cs="Cambria"/>
          <w:color w:val="000000"/>
          <w:sz w:val="22"/>
          <w:szCs w:val="22"/>
        </w:rPr>
        <w:t>. Ceny w ofercie przetargowej wpisane do formularza ofertowego (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załącznik nr 1</w:t>
      </w:r>
      <w:r>
        <w:rPr>
          <w:rFonts w:ascii="Cambria" w:eastAsia="Cambria" w:hAnsi="Cambria" w:cs="Cambria"/>
          <w:color w:val="000000"/>
          <w:sz w:val="22"/>
          <w:szCs w:val="22"/>
        </w:rPr>
        <w:t>) muszą obejmować wszystkie koszty (w tym transportu, ubezpieczenia itp.) oraz zobowiązania publicznoprawne jak i zastosowane rabaty i upusty finansowe. Powinny być podana jako wartości brutto i netto, ceny należy podać w zaokrągleniu do dwóch miejsc po przecinku. Jeżeli Wykonawca zaproponuje w ofercie rabaty lub upusty nie uwzględnione w cenie wpisanej do formularza ofertowego Zamawiający nie będzie ich brał pod uwagę przy ocenie oferty.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Ocena punktowa kryterium będzie obliczana wg następującej formuły:</w:t>
      </w: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Wartość  brutto oferty najtańszej</w:t>
      </w: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Ocena oferty X =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 xml:space="preserve"> Wartość brutto oferty ocenianej         x 100 %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Za najkorzystniejszą uznana zostanie oferta, która uzyska najwyższą liczbę punktów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XII. Wadium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Pr="001B19E9" w:rsidRDefault="009219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FF0000"/>
        </w:rPr>
      </w:pPr>
      <w:r w:rsidRPr="001B19E9">
        <w:rPr>
          <w:rFonts w:ascii="Cambria" w:eastAsia="Cambria" w:hAnsi="Cambria" w:cs="Cambria"/>
          <w:color w:val="FF0000"/>
          <w:sz w:val="22"/>
          <w:szCs w:val="22"/>
        </w:rPr>
        <w:t>Kwota wadium wynosi</w:t>
      </w:r>
      <w:r w:rsidRPr="001B19E9">
        <w:rPr>
          <w:rFonts w:ascii="Cambria" w:eastAsia="Cambria" w:hAnsi="Cambria" w:cs="Cambria"/>
          <w:b/>
          <w:color w:val="FF0000"/>
          <w:sz w:val="22"/>
          <w:szCs w:val="22"/>
        </w:rPr>
        <w:t xml:space="preserve">: </w:t>
      </w:r>
      <w:r w:rsidR="001B19E9">
        <w:rPr>
          <w:rFonts w:ascii="Cambria" w:eastAsia="Cambria" w:hAnsi="Cambria" w:cs="Cambria"/>
          <w:b/>
          <w:color w:val="FF0000"/>
          <w:sz w:val="22"/>
          <w:szCs w:val="22"/>
        </w:rPr>
        <w:t>22.266,00</w:t>
      </w:r>
      <w:r w:rsidRPr="001B19E9">
        <w:rPr>
          <w:rFonts w:ascii="Cambria" w:eastAsia="Cambria" w:hAnsi="Cambria" w:cs="Cambria"/>
          <w:b/>
          <w:color w:val="FF0000"/>
          <w:sz w:val="22"/>
          <w:szCs w:val="22"/>
        </w:rPr>
        <w:t xml:space="preserve">  PLN</w:t>
      </w:r>
    </w:p>
    <w:p w:rsidR="00A54219" w:rsidRPr="001B19E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color w:val="FF0000"/>
          <w:sz w:val="24"/>
          <w:szCs w:val="24"/>
        </w:rPr>
      </w:pPr>
      <w:r w:rsidRPr="001B19E9">
        <w:rPr>
          <w:rFonts w:ascii="Cambria" w:eastAsia="Cambria" w:hAnsi="Cambria" w:cs="Cambria"/>
          <w:color w:val="FF0000"/>
          <w:sz w:val="22"/>
          <w:szCs w:val="22"/>
        </w:rPr>
        <w:t xml:space="preserve">Słownie złotych: </w:t>
      </w:r>
      <w:r w:rsidR="00A64679" w:rsidRPr="001B19E9">
        <w:rPr>
          <w:rFonts w:ascii="Cambria" w:eastAsia="Cambria" w:hAnsi="Cambria" w:cs="Cambria"/>
          <w:color w:val="FF0000"/>
          <w:sz w:val="22"/>
          <w:szCs w:val="22"/>
        </w:rPr>
        <w:t xml:space="preserve">dwadzieścia dwa tysiące </w:t>
      </w:r>
      <w:r w:rsidR="001B19E9">
        <w:rPr>
          <w:rFonts w:ascii="Cambria" w:eastAsia="Cambria" w:hAnsi="Cambria" w:cs="Cambria"/>
          <w:color w:val="FF0000"/>
          <w:sz w:val="22"/>
          <w:szCs w:val="22"/>
        </w:rPr>
        <w:t xml:space="preserve">dwieście sześćdziesiąt sześć </w:t>
      </w:r>
      <w:r w:rsidR="00A64679" w:rsidRPr="001B19E9">
        <w:rPr>
          <w:rFonts w:ascii="Cambria" w:eastAsia="Cambria" w:hAnsi="Cambria" w:cs="Cambria"/>
          <w:color w:val="FF0000"/>
          <w:sz w:val="22"/>
          <w:szCs w:val="22"/>
        </w:rPr>
        <w:t>złotych 00</w:t>
      </w:r>
      <w:r w:rsidRPr="001B19E9">
        <w:rPr>
          <w:rFonts w:ascii="Cambria" w:eastAsia="Cambria" w:hAnsi="Cambria" w:cs="Cambria"/>
          <w:color w:val="FF0000"/>
          <w:sz w:val="22"/>
          <w:szCs w:val="22"/>
        </w:rPr>
        <w:t>/100.</w:t>
      </w:r>
    </w:p>
    <w:p w:rsidR="00A54219" w:rsidRPr="001B19E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rPr>
          <w:rFonts w:ascii="Tahoma" w:eastAsia="Tahoma" w:hAnsi="Tahoma" w:cs="Tahoma"/>
          <w:color w:val="FF0000"/>
          <w:sz w:val="24"/>
          <w:szCs w:val="24"/>
        </w:rPr>
      </w:pPr>
      <w:r w:rsidRPr="001B19E9">
        <w:rPr>
          <w:rFonts w:ascii="Cambria" w:eastAsia="Cambria" w:hAnsi="Cambria" w:cs="Cambria"/>
          <w:color w:val="FF0000"/>
          <w:sz w:val="22"/>
          <w:szCs w:val="22"/>
        </w:rPr>
        <w:tab/>
      </w:r>
    </w:p>
    <w:tbl>
      <w:tblPr>
        <w:tblStyle w:val="a"/>
        <w:tblW w:w="3240" w:type="dxa"/>
        <w:tblInd w:w="2057" w:type="dxa"/>
        <w:tblLayout w:type="fixed"/>
        <w:tblLook w:val="0000" w:firstRow="0" w:lastRow="0" w:firstColumn="0" w:lastColumn="0" w:noHBand="0" w:noVBand="0"/>
      </w:tblPr>
      <w:tblGrid>
        <w:gridCol w:w="1112"/>
        <w:gridCol w:w="2128"/>
      </w:tblGrid>
      <w:tr w:rsidR="001B19E9" w:rsidRPr="001B19E9">
        <w:trPr>
          <w:trHeight w:val="60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b/>
                <w:color w:val="FF0000"/>
              </w:rPr>
              <w:t>Nr pakietu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b/>
                <w:color w:val="FF0000"/>
              </w:rPr>
              <w:t>wadium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208,00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2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121,00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3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1.833,00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4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1.313,00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5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7.795,00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6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35,00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7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130,00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 xml:space="preserve"> 8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16,00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9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2.112,00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10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1.752,00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11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482,00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12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112,00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13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251,00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14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70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5.272,00</w:t>
            </w:r>
            <w:r w:rsidR="00A64679" w:rsidRPr="001B19E9">
              <w:rPr>
                <w:rFonts w:ascii="Tahoma" w:eastAsia="Tahoma" w:hAnsi="Tahoma" w:cs="Tahoma"/>
                <w:color w:val="FF0000"/>
              </w:rPr>
              <w:t xml:space="preserve">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color w:val="FF0000"/>
              </w:rPr>
              <w:t>15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A6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 w:rsidRPr="001B19E9">
              <w:rPr>
                <w:rFonts w:ascii="Tahoma" w:eastAsia="Tahoma" w:hAnsi="Tahoma" w:cs="Tahoma"/>
                <w:color w:val="FF0000"/>
              </w:rPr>
              <w:t>25,00 zł</w:t>
            </w:r>
          </w:p>
        </w:tc>
      </w:tr>
      <w:tr w:rsidR="007046E6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7046E6" w:rsidRPr="001B19E9" w:rsidRDefault="0070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16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46E6" w:rsidRPr="001B19E9" w:rsidRDefault="0070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809,00 zł</w:t>
            </w:r>
          </w:p>
        </w:tc>
      </w:tr>
      <w:tr w:rsidR="001B19E9" w:rsidRPr="001B19E9">
        <w:trPr>
          <w:trHeight w:val="300"/>
        </w:trPr>
        <w:tc>
          <w:tcPr>
            <w:tcW w:w="1112" w:type="dxa"/>
            <w:tcBorders>
              <w:left w:val="single" w:sz="8" w:space="0" w:color="000000"/>
              <w:bottom w:val="single" w:sz="8" w:space="0" w:color="000000"/>
            </w:tcBorders>
          </w:tcPr>
          <w:p w:rsidR="00A54219" w:rsidRPr="001B19E9" w:rsidRDefault="0092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1B19E9">
              <w:rPr>
                <w:rFonts w:ascii="Cambria" w:eastAsia="Cambria" w:hAnsi="Cambria" w:cs="Cambria"/>
                <w:b/>
                <w:color w:val="FF0000"/>
              </w:rPr>
              <w:t>RAZEM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4219" w:rsidRPr="001B19E9" w:rsidRDefault="001B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FF0000"/>
              </w:rPr>
            </w:pPr>
            <w:r w:rsidRPr="001B19E9">
              <w:rPr>
                <w:rFonts w:ascii="Tahoma" w:eastAsia="Tahoma" w:hAnsi="Tahoma" w:cs="Tahoma"/>
                <w:b/>
                <w:color w:val="FF0000"/>
              </w:rPr>
              <w:t>22.266,00</w:t>
            </w:r>
            <w:r w:rsidR="00A64679" w:rsidRPr="001B19E9">
              <w:rPr>
                <w:rFonts w:ascii="Tahoma" w:eastAsia="Tahoma" w:hAnsi="Tahoma" w:cs="Tahoma"/>
                <w:b/>
                <w:color w:val="FF0000"/>
              </w:rPr>
              <w:t xml:space="preserve"> zł</w:t>
            </w:r>
          </w:p>
        </w:tc>
      </w:tr>
    </w:tbl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</w:t>
      </w:r>
    </w:p>
    <w:p w:rsidR="00A54219" w:rsidRPr="00A75446" w:rsidRDefault="00A542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sz w:val="22"/>
          <w:szCs w:val="22"/>
        </w:rPr>
      </w:pPr>
    </w:p>
    <w:p w:rsidR="00A54219" w:rsidRPr="00A75446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ahoma" w:eastAsia="Tahoma" w:hAnsi="Tahoma" w:cs="Tahoma"/>
          <w:sz w:val="24"/>
          <w:szCs w:val="24"/>
        </w:rPr>
      </w:pPr>
      <w:r w:rsidRPr="00A75446">
        <w:rPr>
          <w:rFonts w:ascii="Cambria" w:eastAsia="Cambria" w:hAnsi="Cambria" w:cs="Cambria"/>
          <w:sz w:val="22"/>
          <w:szCs w:val="22"/>
        </w:rPr>
        <w:t xml:space="preserve">2. Wadium należy wnieść do dnia </w:t>
      </w:r>
      <w:r w:rsidR="003D083E" w:rsidRPr="00C0289C">
        <w:rPr>
          <w:rFonts w:ascii="Cambria" w:eastAsia="Cambria" w:hAnsi="Cambria" w:cs="Cambria"/>
          <w:b/>
          <w:sz w:val="22"/>
          <w:szCs w:val="22"/>
        </w:rPr>
        <w:t>12.06.</w:t>
      </w:r>
      <w:r w:rsidRPr="00C0289C">
        <w:rPr>
          <w:rFonts w:ascii="Cambria" w:eastAsia="Cambria" w:hAnsi="Cambria" w:cs="Cambria"/>
          <w:b/>
          <w:sz w:val="22"/>
          <w:szCs w:val="22"/>
        </w:rPr>
        <w:t xml:space="preserve">2019 </w:t>
      </w:r>
      <w:r w:rsidRPr="00A75446">
        <w:rPr>
          <w:rFonts w:ascii="Cambria" w:eastAsia="Cambria" w:hAnsi="Cambria" w:cs="Cambria"/>
          <w:b/>
          <w:sz w:val="22"/>
          <w:szCs w:val="22"/>
        </w:rPr>
        <w:t>r</w:t>
      </w:r>
      <w:r w:rsidRPr="00A75446">
        <w:rPr>
          <w:rFonts w:ascii="Cambria" w:eastAsia="Cambria" w:hAnsi="Cambria" w:cs="Cambria"/>
          <w:sz w:val="22"/>
          <w:szCs w:val="22"/>
        </w:rPr>
        <w:t xml:space="preserve">. </w:t>
      </w:r>
      <w:r w:rsidRPr="00A75446">
        <w:rPr>
          <w:rFonts w:ascii="Cambria" w:eastAsia="Cambria" w:hAnsi="Cambria" w:cs="Cambria"/>
          <w:b/>
          <w:sz w:val="22"/>
          <w:szCs w:val="22"/>
        </w:rPr>
        <w:t xml:space="preserve">do godz. 10:00 </w:t>
      </w:r>
      <w:r w:rsidRPr="00A75446">
        <w:rPr>
          <w:rFonts w:ascii="Cambria" w:eastAsia="Cambria" w:hAnsi="Cambria" w:cs="Cambria"/>
          <w:sz w:val="22"/>
          <w:szCs w:val="22"/>
        </w:rPr>
        <w:t>przelewem bankowym na konto:</w:t>
      </w:r>
    </w:p>
    <w:p w:rsidR="00A54219" w:rsidRPr="00A75446" w:rsidRDefault="00A542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sz w:val="22"/>
          <w:szCs w:val="22"/>
        </w:rPr>
      </w:pPr>
    </w:p>
    <w:p w:rsidR="00A54219" w:rsidRPr="00A75446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ahoma" w:eastAsia="Tahoma" w:hAnsi="Tahoma" w:cs="Tahoma"/>
          <w:sz w:val="24"/>
          <w:szCs w:val="24"/>
        </w:rPr>
      </w:pPr>
      <w:r w:rsidRPr="00A75446">
        <w:rPr>
          <w:rFonts w:ascii="Cambria" w:eastAsia="Cambria" w:hAnsi="Cambria" w:cs="Cambria"/>
          <w:sz w:val="22"/>
          <w:szCs w:val="22"/>
        </w:rPr>
        <w:t>Bank Milenium S.A.  57 1160 2202 0000 0003 1557 0460</w:t>
      </w:r>
    </w:p>
    <w:p w:rsidR="00A54219" w:rsidRPr="006E1F83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 w:rsidRPr="00A75446">
        <w:rPr>
          <w:rFonts w:ascii="Cambria" w:eastAsia="Cambria" w:hAnsi="Cambria" w:cs="Cambria"/>
          <w:sz w:val="22"/>
          <w:szCs w:val="22"/>
        </w:rPr>
        <w:t xml:space="preserve">z dopiskiem; </w:t>
      </w:r>
      <w:r w:rsidRPr="00A75446">
        <w:rPr>
          <w:rFonts w:ascii="Cambria" w:eastAsia="Cambria" w:hAnsi="Cambria" w:cs="Cambria"/>
          <w:sz w:val="22"/>
          <w:szCs w:val="22"/>
        </w:rPr>
        <w:tab/>
      </w:r>
      <w:r w:rsidRPr="00A75446">
        <w:rPr>
          <w:rFonts w:ascii="Cambria" w:eastAsia="Cambria" w:hAnsi="Cambria" w:cs="Cambria"/>
          <w:sz w:val="22"/>
          <w:szCs w:val="22"/>
        </w:rPr>
        <w:tab/>
      </w:r>
      <w:r w:rsidRPr="00A64679">
        <w:rPr>
          <w:rFonts w:ascii="Cambria" w:eastAsia="Cambria" w:hAnsi="Cambria" w:cs="Cambria"/>
          <w:color w:val="FF0000"/>
          <w:sz w:val="22"/>
          <w:szCs w:val="22"/>
        </w:rPr>
        <w:tab/>
      </w:r>
      <w:r w:rsidRPr="006E1F83">
        <w:rPr>
          <w:rFonts w:ascii="Cambria" w:eastAsia="Cambria" w:hAnsi="Cambria" w:cs="Cambria"/>
          <w:b/>
          <w:sz w:val="22"/>
          <w:szCs w:val="22"/>
          <w:u w:val="single"/>
        </w:rPr>
        <w:t xml:space="preserve">Wadium- Znak sprawy PN  </w:t>
      </w:r>
      <w:r w:rsidR="006E1F83" w:rsidRPr="006E1F83">
        <w:rPr>
          <w:rFonts w:ascii="Cambria" w:eastAsia="Cambria" w:hAnsi="Cambria" w:cs="Cambria"/>
          <w:b/>
          <w:sz w:val="22"/>
          <w:szCs w:val="22"/>
          <w:u w:val="single"/>
        </w:rPr>
        <w:t>23</w:t>
      </w:r>
      <w:r w:rsidRPr="006E1F83">
        <w:rPr>
          <w:rFonts w:ascii="Cambria" w:eastAsia="Cambria" w:hAnsi="Cambria" w:cs="Cambria"/>
          <w:b/>
          <w:sz w:val="22"/>
          <w:szCs w:val="22"/>
          <w:u w:val="single"/>
        </w:rPr>
        <w:t>/2019</w:t>
      </w:r>
    </w:p>
    <w:p w:rsidR="00A54219" w:rsidRPr="006E1F83" w:rsidRDefault="0092190B">
      <w:pPr>
        <w:pBdr>
          <w:top w:val="nil"/>
          <w:left w:val="nil"/>
          <w:bottom w:val="nil"/>
          <w:right w:val="nil"/>
          <w:between w:val="nil"/>
        </w:pBdr>
        <w:ind w:left="2832"/>
        <w:rPr>
          <w:rFonts w:ascii="Tahoma" w:eastAsia="Tahoma" w:hAnsi="Tahoma" w:cs="Tahoma"/>
          <w:sz w:val="24"/>
          <w:szCs w:val="24"/>
        </w:rPr>
      </w:pPr>
      <w:r w:rsidRPr="006E1F83">
        <w:rPr>
          <w:rFonts w:ascii="Cambria" w:eastAsia="Cambria" w:hAnsi="Cambria" w:cs="Cambria"/>
          <w:b/>
          <w:sz w:val="22"/>
          <w:szCs w:val="22"/>
        </w:rPr>
        <w:t xml:space="preserve">     oraz podanie numeru NIP Firmy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Za termin wniesienia wadium uważa się dzień i godzinę wpływu środków na konto Zamawiającego lub złożenie oryginału gwarancji czy poręczenia na ręce Zamawiającego za potwierdzeniem odbioru (może być dołączone do oferty pod warunkiem, że nie jest z nią trwale złączone). Wadium może być wnoszone w pieniądzu (przelewem na konto bankowe Zamawiającego z konta bankowego Wykonawcy), poręczeniach oraz gwarancjach bankowych, gwarancjach ubezpieczeniowych lub w formie poręczeń udzielanych przez podmioty, o których mowa w art. 6 ust. 3 pkt 4 lit. b ustawy z dnia 9 listopada 2000 r. o utworzeniu Polskiej Agencji Rozwoju Przedsiębiorczości (Dz. U. Nr 109, poz. 1158 oraz z 2002 r. Nr 25, poz. 253, Nr 66, poz. 596 i Nr 216, poz. 1824). Zarówno gwarancje jak i poręczenia o których mowa w ust. 3 muszą być udzielane do końca terminu związania ofertą wskazanego w niniejszej SIWZ oraz wskazywać wszystkie bez wyjątku wymienione w art. 46 ust. 4a i 5 ustawy PZP okoliczności w których Wykonawca składający ofertę traci wadium na rzecz Zamawiającego. Wykonawca którego oferta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nie będzie w całości zabezpieczona akceptowaną formą wadium na warunkach określonych w ustawie lub niniejszej SIWZ, w tym również na przedłużony okres związania ofertą, lub gdy Wykonawca nie zgodzi się na przedłużenie okresu związania ofertą, zostanie przez Zamawiającego wykluczony z postępowania.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Wadium w całości winno znajdować się w posiadaniu Zamawiającego wraz z upłynięciem terminu wyznaczonego do składania ofert.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color w:val="00B050"/>
          <w:sz w:val="22"/>
          <w:szCs w:val="22"/>
        </w:rPr>
      </w:pP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Zamawiający zatrzymuje wadium wraz z odsetkami, jeżeli Wykonawca w odpowiedzi na wezwanie, o którym mowa w art. 26 ust. 3 i 3a ustawy PZP, z przyczyn leżących po jego stronie, nie złożył oświadczeń lub dokumentów potwierdzających okoliczności, o których mowa w art. 25 ust. 1 ustawy PZP, oświadczenia, o którym mowa w art. 25a ust. 1 ustawy PZP, pełnomocnictw lub nie wyraził zgody na poprawienie omyłki, o której mowa w art. 87 ust. 2 pkt 3 ustawy PZP, co spowodowało brak możliwości wybrania oferty złożonej przez wykonawcę jako najkorzystniejszej.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Zamawiający zatrzymuje wadium wraz z odsetkami, jeżeli Wykonawca, którego oferta została wybrana: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a/ odmówił podpisania umowy w sprawie zamówienia publicznego na warunkach określonych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w ofercie;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b/ nie wniósł wymaganego zabezpieczenia należytego wykonania umowy;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c/ zawarcie umowy w sprawie zamówienia publicznego stało się niemożliwe z przyczyn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leżących po stronie wykonawcy.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zwraca wadium wszystkim Wykonawcom niezwłocznie po wyborze oferty najkorzystniejszej lub unieważnieniu postępowania, z wyjątkiem Wykonawcy, którego oferta została wybrana jako najkorzystniejsza.</w:t>
      </w: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zwraca niezwłocznie wadium na wniosek Wykonawcy, który wycofał ofertę przed upływem terminu składania ofert.</w:t>
      </w:r>
    </w:p>
    <w:p w:rsidR="00A54219" w:rsidRDefault="009219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XIII. Termin związania ofertą wynosi 60 dni i 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rozpoczyna się wraz z upływem terminu składania ofert.</w:t>
      </w:r>
    </w:p>
    <w:p w:rsidR="00A54219" w:rsidRDefault="009219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Jeżeli w w/w terminie wniesione zostanie odwołanie zgodnie z art. 182 ust. 6 ustawy PZP bieg terminu związania ofertą ulega zawieszeniu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do czasu ogłoszenia przez Krajową Izbę Odwoławczą (KIO) orzeczenia.</w:t>
      </w:r>
    </w:p>
    <w:p w:rsidR="00A54219" w:rsidRDefault="009219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54219" w:rsidRDefault="009219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284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wniesienia nowego wadium lub jego przedłużenia dotyczy jedynie Wykonawcy, którego oferta została wybrana jako najkorzystniejsza.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XIV. Środki ochrony prawnej: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Środki ochrony prawnej określone w dziale VI ustawy PZP przysługują Wykonawcom jeżeli mają lub mieli interes w uzyskaniu zamówienia oraz ponieśli lub mogą ponieść szkodę w wyniku naruszenia przez Zamawiającego przepisów ustawy PZP.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Środki ochrony prawnej wobec ogłoszenia o zamówieniu oraz specyfikacji istotnych warunków zamówienia przysługują również organizacjom wpisanym na listę, o której mowa w art. 154 pkt 5 ustawy PZP.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Odwołanie przysługuje wyłącznie od niezgodnej z przepisami ustawy PZP czynności Zamawiającego podjętej w postępowaniu lub zaniechania czynności, do której Zamawiający jest zobowiązany na podstawie ustawy PZP.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4. Odwołanie powinno być wniesione w trybie i na zasadach określonych w art. 179 i nast. Działu VI ustawy PZP.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B05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XV</w:t>
      </w:r>
      <w:r>
        <w:rPr>
          <w:rFonts w:ascii="Cambria" w:eastAsia="Cambria" w:hAnsi="Cambria" w:cs="Cambria"/>
          <w:color w:val="000000"/>
          <w:sz w:val="24"/>
          <w:szCs w:val="24"/>
        </w:rPr>
        <w:t>. W kwestiach budzących wątpliwości co do treści SIWZ Wykonawcom przysługuje prawo do wnoszenia pytań pod adresem Zamawiającego w trybie i na zasadach określonych w art. 38 ust. 1, 1a i 1b ustawy PZP.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XVI.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Osobą uprawnioną do bezpośredniego kontaktowania się z Wykonawcami ze strony Zamawiającego jest: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Aleksandra Mrówka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nr tel. (22) 711 90 48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1. Postępowanie prowadzone jest w języku polskim w formie elektronicznej za pośrednictwem Platformy Zakupowej (dalej jako „Platforma”) pod adresem: </w:t>
      </w:r>
      <w:hyperlink r:id="rId14">
        <w:r w:rsidRPr="00A64679">
          <w:rPr>
            <w:rFonts w:ascii="Cambria" w:eastAsia="Cambria" w:hAnsi="Cambria" w:cs="Cambria"/>
            <w:sz w:val="22"/>
            <w:szCs w:val="22"/>
            <w:u w:val="single"/>
          </w:rPr>
          <w:t>https://platformazakupowa.pl/</w:t>
        </w:r>
      </w:hyperlink>
      <w:r w:rsidR="00985E9A" w:rsidRPr="00A64679">
        <w:rPr>
          <w:rFonts w:ascii="Cambria" w:eastAsia="Cambria" w:hAnsi="Cambria" w:cs="Cambria"/>
          <w:sz w:val="22"/>
          <w:szCs w:val="22"/>
          <w:u w:val="single"/>
        </w:rPr>
        <w:t>pn/stocer/proceedings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  <w:u w:val="single"/>
        </w:rPr>
      </w:pPr>
      <w:r w:rsidRPr="00A64679">
        <w:fldChar w:fldCharType="begin"/>
      </w:r>
      <w:r w:rsidRPr="00A64679">
        <w:instrText xml:space="preserve"> HYPERLINK "https://platformazakupowa.pl/" </w:instrText>
      </w:r>
      <w:r w:rsidRPr="00A64679">
        <w:fldChar w:fldCharType="separate"/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A64679">
        <w:fldChar w:fldCharType="end"/>
      </w:r>
    </w:p>
    <w:p w:rsidR="00985E9A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2. Wszelka komunikacja między Zamawiającym a Wykonawcami i Wykonawcami a Zamawiającym, w tym wszelkie oświadczenia (takie jak: odwołania, odpowiedzi, wyjaśnienia i uzupełnienia), wnioski, zawiadomienia, itp., przekazywane są w formie elektronicznej za pośrednictwem Platformy i formularza „Wyślij wiadomość” znajdującego się na stronie niniejszego postępowania. Za datę przekazania (wpływu) w/w informacji przyjmuje się datę ich przesłania za pośrednictwem Platformy poprzez kliknięcie przycisku  „wyślij wiadomość” po których pojawi się komunikat, że wiadomość została wysłana do Zamawiającego.</w:t>
      </w:r>
    </w:p>
    <w:p w:rsidR="00A54219" w:rsidRPr="00A64679" w:rsidRDefault="00985E9A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     Nie można ta droga składać oferty w postepowaniu.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3. Informacje dotyczące odpowiedzi na pytania, wyjaśnienia, odwołania i odpowiedzi na nie, zmiany SIWZ takie jak np. zmiany terminu składania i otwarcia ofert, itp., Zamawiający będzie zamieszczał na platformie w sekcji “Komunikaty”.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4. Korespondencja której zgodnie z obowiązującymi przepisami adresatem jest konkretny Wykonawca będzie przekazywana w formie elektronicznej za pośrednictwem Platformy do tego konkretnego Wykonawcy.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5. Zamawiający, zgodnie z § 3 ust. 3 Rozporządzenia Prezesa Rady Ministrów w sprawie użycia środków komunikacji elektronicznej w postępowaniu o udzielenie zamówienia publicznego </w:t>
      </w:r>
      <w:r w:rsidRPr="00A64679">
        <w:rPr>
          <w:rFonts w:ascii="Cambria" w:eastAsia="Cambria" w:hAnsi="Cambria" w:cs="Cambria"/>
          <w:sz w:val="22"/>
          <w:szCs w:val="22"/>
        </w:rPr>
        <w:lastRenderedPageBreak/>
        <w:t>oraz udostępnienia i przechowywania dokumentów elektronicznych (Dz. U. z 2017 r. poz. 1320; dalej: ,.Rozporządzenie w sprawie środków komunikacji"), określa niezbędne wymagania sprzętowo - aplikacyjne umożliwiające pracę na Platformie Zakupowej, tj.: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a/ stały dostęp do sieci Internet o gwarantowanej przepustowości nie mniejszej niż 512 </w:t>
      </w:r>
      <w:proofErr w:type="spellStart"/>
      <w:r w:rsidRPr="00A64679">
        <w:rPr>
          <w:rFonts w:ascii="Cambria" w:eastAsia="Cambria" w:hAnsi="Cambria" w:cs="Cambria"/>
          <w:sz w:val="22"/>
          <w:szCs w:val="22"/>
        </w:rPr>
        <w:t>kb</w:t>
      </w:r>
      <w:proofErr w:type="spellEnd"/>
      <w:r w:rsidRPr="00A64679">
        <w:rPr>
          <w:rFonts w:ascii="Cambria" w:eastAsia="Cambria" w:hAnsi="Cambria" w:cs="Cambria"/>
          <w:sz w:val="22"/>
          <w:szCs w:val="22"/>
        </w:rPr>
        <w:t>/s,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b/ komputer klasy PC lub MAC, o następującej konfiguracji: pamięć min. 2 GB Ram, procesor Intel IV 2 GHZ lub jego nowsza wersja, jeden z systemów operacyjnych - MS Windows 7, Mac Os x 10 4, Linux, lub ich nowsze wersje.</w:t>
      </w:r>
    </w:p>
    <w:p w:rsidR="00A54219" w:rsidRPr="00A64679" w:rsidRDefault="0092190B" w:rsidP="00A41A09">
      <w:pPr>
        <w:pBdr>
          <w:top w:val="nil"/>
          <w:left w:val="nil"/>
          <w:bottom w:val="nil"/>
          <w:right w:val="nil"/>
          <w:between w:val="nil"/>
        </w:pBdr>
        <w:ind w:left="560" w:hanging="280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c/ zainstalowana dowolna przeglądarka internetowa, w przypadku Internet Explorer minimalnie wersja</w:t>
      </w:r>
      <w:r w:rsidR="00A41A09" w:rsidRPr="00A64679">
        <w:rPr>
          <w:rFonts w:ascii="Cambria" w:eastAsia="Cambria" w:hAnsi="Cambria" w:cs="Cambria"/>
          <w:sz w:val="22"/>
          <w:szCs w:val="22"/>
        </w:rPr>
        <w:t xml:space="preserve">  </w:t>
      </w:r>
      <w:r w:rsidRPr="00A64679">
        <w:rPr>
          <w:rFonts w:ascii="Cambria" w:eastAsia="Cambria" w:hAnsi="Cambria" w:cs="Cambria"/>
          <w:sz w:val="22"/>
          <w:szCs w:val="22"/>
        </w:rPr>
        <w:t>10 0.,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d/ włączona obsługa JavaScript,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560" w:hanging="280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e/ zainstalowany program Adobe </w:t>
      </w:r>
      <w:proofErr w:type="spellStart"/>
      <w:r w:rsidRPr="00A64679">
        <w:rPr>
          <w:rFonts w:ascii="Cambria" w:eastAsia="Cambria" w:hAnsi="Cambria" w:cs="Cambria"/>
          <w:sz w:val="22"/>
          <w:szCs w:val="22"/>
        </w:rPr>
        <w:t>Acrobat</w:t>
      </w:r>
      <w:proofErr w:type="spellEnd"/>
      <w:r w:rsidRPr="00A64679">
        <w:rPr>
          <w:rFonts w:ascii="Cambria" w:eastAsia="Cambria" w:hAnsi="Cambria" w:cs="Cambria"/>
          <w:sz w:val="22"/>
          <w:szCs w:val="22"/>
        </w:rPr>
        <w:t xml:space="preserve"> Reader, lub inny obsługujący format plików .pdf.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560" w:hanging="280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80" w:hanging="14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6. Zalecane formaty przesyłanych danych, tj. plików o wielkości do 75 MB. -  Zalecany  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80" w:hanging="14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ab/>
        <w:t>format: .pdf.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    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7. Zalecany format kwalifikowanego podpisu elektronicznego: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a/ dokumenty w formacie .pdf zaleca się podpisywać formatem </w:t>
      </w:r>
      <w:proofErr w:type="spellStart"/>
      <w:r w:rsidRPr="00A64679">
        <w:rPr>
          <w:rFonts w:ascii="Cambria" w:eastAsia="Cambria" w:hAnsi="Cambria" w:cs="Cambria"/>
          <w:sz w:val="22"/>
          <w:szCs w:val="22"/>
        </w:rPr>
        <w:t>PAdES</w:t>
      </w:r>
      <w:proofErr w:type="spellEnd"/>
      <w:r w:rsidRPr="00A64679">
        <w:rPr>
          <w:rFonts w:ascii="Cambria" w:eastAsia="Cambria" w:hAnsi="Cambria" w:cs="Cambria"/>
          <w:sz w:val="22"/>
          <w:szCs w:val="22"/>
        </w:rPr>
        <w:t>;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b/ dopuszcza się podpisanie dokumentów w formacie innym niż .pdf, wtedy zaleca się użyć formatu </w:t>
      </w:r>
      <w:proofErr w:type="spellStart"/>
      <w:r w:rsidRPr="00A64679">
        <w:rPr>
          <w:rFonts w:ascii="Cambria" w:eastAsia="Cambria" w:hAnsi="Cambria" w:cs="Cambria"/>
          <w:sz w:val="22"/>
          <w:szCs w:val="22"/>
        </w:rPr>
        <w:t>XAdES</w:t>
      </w:r>
      <w:proofErr w:type="spellEnd"/>
      <w:r w:rsidRPr="00A64679">
        <w:rPr>
          <w:rFonts w:ascii="Cambria" w:eastAsia="Cambria" w:hAnsi="Cambria" w:cs="Cambria"/>
          <w:sz w:val="22"/>
          <w:szCs w:val="22"/>
        </w:rPr>
        <w:t>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227" w:firstLine="13"/>
        <w:jc w:val="both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27" w:firstLine="13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8. Wykonawca przystępując do niniejszego postępowania o udzielenie zamówienia publicznego, akceptuje warunki korzystania z Platformy Zakupowej, określone w Regulaminie zamieszczonym na stronie internetowej pod adresem</w:t>
      </w:r>
      <w:hyperlink r:id="rId15">
        <w:r w:rsidRPr="00A64679">
          <w:rPr>
            <w:rFonts w:ascii="Cambria" w:eastAsia="Cambria" w:hAnsi="Cambria" w:cs="Cambria"/>
            <w:sz w:val="22"/>
            <w:szCs w:val="22"/>
          </w:rPr>
          <w:t xml:space="preserve"> </w:t>
        </w:r>
      </w:hyperlink>
      <w:hyperlink r:id="rId16">
        <w:r w:rsidRPr="00A64679">
          <w:rPr>
            <w:rFonts w:ascii="Cambria" w:eastAsia="Cambria" w:hAnsi="Cambria" w:cs="Cambria"/>
            <w:sz w:val="22"/>
            <w:szCs w:val="22"/>
            <w:u w:val="single"/>
          </w:rPr>
          <w:t>https://platformazakupowa.pl/strona/1-regulamin</w:t>
        </w:r>
      </w:hyperlink>
      <w:r w:rsidRPr="00A64679">
        <w:rPr>
          <w:rFonts w:ascii="Cambria" w:eastAsia="Cambria" w:hAnsi="Cambria" w:cs="Cambria"/>
          <w:sz w:val="22"/>
          <w:szCs w:val="22"/>
        </w:rPr>
        <w:t xml:space="preserve"> w zakładce „Regulamin" oraz uznaje go za wiążący.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9. Zamawiający informuje, że instrukcje korzystania z Platformy Zakupowej dotyczące w szczególności logowania, pobrania dokumentacji, składania wniosków o wyjaśnienie treści </w:t>
      </w:r>
      <w:proofErr w:type="spellStart"/>
      <w:r w:rsidRPr="00A64679">
        <w:rPr>
          <w:rFonts w:ascii="Cambria" w:eastAsia="Cambria" w:hAnsi="Cambria" w:cs="Cambria"/>
          <w:sz w:val="22"/>
          <w:szCs w:val="22"/>
        </w:rPr>
        <w:t>siwz</w:t>
      </w:r>
      <w:proofErr w:type="spellEnd"/>
      <w:r w:rsidRPr="00A64679">
        <w:rPr>
          <w:rFonts w:ascii="Cambria" w:eastAsia="Cambria" w:hAnsi="Cambria" w:cs="Cambria"/>
          <w:sz w:val="22"/>
          <w:szCs w:val="22"/>
        </w:rPr>
        <w:t xml:space="preserve">, składania ofert oraz innych czynności podejmowanych w niniejszym postępowaniu przy użyciu Platformy Zakupowej znajdują się w zakładce „Instrukcje dla Wykonawców" na stronie internetowej pod adresem  </w:t>
      </w:r>
      <w:hyperlink r:id="rId17">
        <w:r w:rsidRPr="00A64679">
          <w:rPr>
            <w:rFonts w:ascii="Cambria" w:eastAsia="Cambria" w:hAnsi="Cambria" w:cs="Cambria"/>
            <w:sz w:val="22"/>
            <w:szCs w:val="22"/>
            <w:u w:val="single"/>
          </w:rPr>
          <w:t>https://platformazakupowa.pl/strona/45-instrukcje</w:t>
        </w:r>
      </w:hyperlink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r w:rsidRPr="00A64679">
        <w:rPr>
          <w:rFonts w:ascii="Cambria" w:eastAsia="Cambria" w:hAnsi="Cambria" w:cs="Cambria"/>
          <w:b/>
          <w:sz w:val="22"/>
          <w:szCs w:val="22"/>
        </w:rPr>
        <w:t>XVII. Składanie i tryb otwarcia ofert.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1. Ofertę wraz z wymaganymi dokumentami należy umieścić na Platformie pod adresem: </w:t>
      </w:r>
      <w:hyperlink r:id="rId18" w:history="1">
        <w:r w:rsidR="00A64679" w:rsidRPr="007D529E">
          <w:rPr>
            <w:rStyle w:val="Hipercze"/>
            <w:rFonts w:ascii="Cambria" w:eastAsia="Cambria" w:hAnsi="Cambria" w:cs="Cambria"/>
            <w:sz w:val="22"/>
            <w:szCs w:val="22"/>
          </w:rPr>
          <w:t>https://platformazakupowa.pl/pn/stocer/proceedings</w:t>
        </w:r>
      </w:hyperlink>
      <w:r w:rsidR="00A41A09" w:rsidRPr="00A64679">
        <w:rPr>
          <w:rFonts w:ascii="Cambria" w:eastAsia="Cambria" w:hAnsi="Cambria" w:cs="Cambria"/>
          <w:sz w:val="22"/>
          <w:szCs w:val="22"/>
        </w:rPr>
        <w:t xml:space="preserve"> </w:t>
      </w:r>
      <w:r w:rsidRPr="00A64679">
        <w:rPr>
          <w:rFonts w:ascii="Cambria" w:eastAsia="Cambria" w:hAnsi="Cambria" w:cs="Cambria"/>
          <w:sz w:val="22"/>
          <w:szCs w:val="22"/>
        </w:rPr>
        <w:t xml:space="preserve">do </w:t>
      </w:r>
      <w:r w:rsidRPr="00C0289C">
        <w:rPr>
          <w:rFonts w:ascii="Cambria" w:eastAsia="Cambria" w:hAnsi="Cambria" w:cs="Cambria"/>
          <w:sz w:val="22"/>
          <w:szCs w:val="22"/>
        </w:rPr>
        <w:t>dnia</w:t>
      </w:r>
      <w:r w:rsidR="00A75446" w:rsidRPr="00C0289C">
        <w:rPr>
          <w:rFonts w:ascii="Cambria" w:eastAsia="Cambria" w:hAnsi="Cambria" w:cs="Cambria"/>
          <w:sz w:val="22"/>
          <w:szCs w:val="22"/>
        </w:rPr>
        <w:t xml:space="preserve"> </w:t>
      </w:r>
      <w:r w:rsidR="00A64679" w:rsidRPr="00C0289C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D083E" w:rsidRPr="00C0289C">
        <w:rPr>
          <w:rFonts w:ascii="Cambria" w:eastAsia="Cambria" w:hAnsi="Cambria" w:cs="Cambria"/>
          <w:b/>
          <w:sz w:val="22"/>
          <w:szCs w:val="22"/>
        </w:rPr>
        <w:t>12.06.</w:t>
      </w:r>
      <w:r w:rsidRPr="00C0289C">
        <w:rPr>
          <w:rFonts w:ascii="Cambria" w:eastAsia="Cambria" w:hAnsi="Cambria" w:cs="Cambria"/>
          <w:b/>
          <w:sz w:val="22"/>
          <w:szCs w:val="22"/>
        </w:rPr>
        <w:t>2019</w:t>
      </w:r>
      <w:r w:rsidRPr="00C0289C">
        <w:rPr>
          <w:rFonts w:ascii="Cambria" w:eastAsia="Cambria" w:hAnsi="Cambria" w:cs="Cambria"/>
          <w:sz w:val="22"/>
          <w:szCs w:val="22"/>
        </w:rPr>
        <w:t xml:space="preserve"> do </w:t>
      </w:r>
      <w:r w:rsidRPr="00A64679">
        <w:rPr>
          <w:rFonts w:ascii="Cambria" w:eastAsia="Cambria" w:hAnsi="Cambria" w:cs="Cambria"/>
          <w:sz w:val="22"/>
          <w:szCs w:val="22"/>
        </w:rPr>
        <w:t>godziny 10:00.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2. Do oferty należy dołączyć wszystkie wymagane zapisami SIWZ i ogłoszenia dokumenty w postaci elektronicznej - w tym m.in. Jednolity Europejski Dokument Zamówienia.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3. Po wypełnieniu Formularza oferty – załącznik nr </w:t>
      </w:r>
      <w:r w:rsidR="000D65A7" w:rsidRPr="00A64679">
        <w:rPr>
          <w:rFonts w:ascii="Cambria" w:eastAsia="Cambria" w:hAnsi="Cambria" w:cs="Cambria"/>
          <w:sz w:val="22"/>
          <w:szCs w:val="22"/>
        </w:rPr>
        <w:t>1</w:t>
      </w:r>
      <w:r w:rsidR="00ED63ED" w:rsidRPr="00A64679">
        <w:rPr>
          <w:rFonts w:ascii="Cambria" w:eastAsia="Cambria" w:hAnsi="Cambria" w:cs="Cambria"/>
          <w:sz w:val="22"/>
          <w:szCs w:val="22"/>
        </w:rPr>
        <w:t xml:space="preserve"> i 2 </w:t>
      </w:r>
      <w:r w:rsidRPr="00A64679">
        <w:rPr>
          <w:rFonts w:ascii="Cambria" w:eastAsia="Cambria" w:hAnsi="Cambria" w:cs="Cambria"/>
          <w:sz w:val="22"/>
          <w:szCs w:val="22"/>
        </w:rPr>
        <w:t xml:space="preserve"> do SIWZ i załadowaniu wszystkich wymaganych załączników należy kliknąć przycisk „Przejdź do podsumowania”.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4. Oferta składana elektronicznie musi zostać podpisana kwalifikowanym elektronicznym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    podpisem. W procesie składania oferty za pośrednictwem platformy Wykonawca może złożyć podpis w następujący sposób: 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  - bezpośrednio na dokumencie przesłanym za pośrednictwem Platformy - jeżeli jest to wymagane oraz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 xml:space="preserve">  5. Za datę przekazania oferty przyjmuje się datę jej przekazania w systemie (platformie) poprzez kliknięcie przycisku “ Złóż ofertę” i wyświetlaniu komunikatu, że oferta została złożona</w:t>
      </w:r>
      <w:r w:rsidR="00230060" w:rsidRPr="00A64679">
        <w:rPr>
          <w:rFonts w:ascii="Cambria" w:eastAsia="Cambria" w:hAnsi="Cambria" w:cs="Cambria"/>
          <w:sz w:val="22"/>
          <w:szCs w:val="22"/>
        </w:rPr>
        <w:t xml:space="preserve"> i potwierdzona.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b/>
          <w:sz w:val="22"/>
          <w:szCs w:val="22"/>
        </w:rPr>
        <w:t xml:space="preserve">Szczegółowa instrukcja dla Wykonawców dotycząca złożenia oferty znajduje się na stronie internetowej pod adresami : </w:t>
      </w:r>
      <w:hyperlink r:id="rId19">
        <w:r w:rsidRPr="00A64679">
          <w:rPr>
            <w:rFonts w:ascii="Cambria" w:eastAsia="Cambria" w:hAnsi="Cambria" w:cs="Cambria"/>
            <w:b/>
            <w:sz w:val="22"/>
            <w:szCs w:val="22"/>
            <w:u w:val="single"/>
          </w:rPr>
          <w:t>https://platformazakupowa.pl/strona/1-regulamin</w:t>
        </w:r>
      </w:hyperlink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b/>
          <w:sz w:val="22"/>
          <w:szCs w:val="22"/>
        </w:rPr>
        <w:t xml:space="preserve">oraz  </w:t>
      </w:r>
      <w:hyperlink r:id="rId20">
        <w:r w:rsidRPr="00A64679">
          <w:rPr>
            <w:rFonts w:ascii="Cambria" w:eastAsia="Cambria" w:hAnsi="Cambria" w:cs="Cambria"/>
            <w:b/>
            <w:sz w:val="22"/>
            <w:szCs w:val="22"/>
            <w:u w:val="single"/>
          </w:rPr>
          <w:t>https://platformazakupowa.pl/strona/45-instrukcje</w:t>
        </w:r>
      </w:hyperlink>
      <w:r w:rsidRPr="00A64679">
        <w:rPr>
          <w:rFonts w:ascii="Cambria" w:eastAsia="Cambria" w:hAnsi="Cambria" w:cs="Cambria"/>
          <w:b/>
          <w:sz w:val="22"/>
          <w:szCs w:val="22"/>
        </w:rPr>
        <w:t>.</w:t>
      </w:r>
    </w:p>
    <w:p w:rsidR="00A54219" w:rsidRPr="00A64679" w:rsidRDefault="00A542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2"/>
          <w:szCs w:val="22"/>
        </w:rPr>
      </w:pP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7. Otwarcie of</w:t>
      </w:r>
      <w:r w:rsidR="00A75446" w:rsidRPr="00A64679">
        <w:rPr>
          <w:rFonts w:ascii="Cambria" w:eastAsia="Cambria" w:hAnsi="Cambria" w:cs="Cambria"/>
          <w:sz w:val="22"/>
          <w:szCs w:val="22"/>
        </w:rPr>
        <w:t xml:space="preserve">ert nastąpi w </w:t>
      </w:r>
      <w:r w:rsidR="00A75446" w:rsidRPr="00C0289C">
        <w:rPr>
          <w:rFonts w:ascii="Cambria" w:eastAsia="Cambria" w:hAnsi="Cambria" w:cs="Cambria"/>
          <w:sz w:val="22"/>
          <w:szCs w:val="22"/>
        </w:rPr>
        <w:t>dniu</w:t>
      </w:r>
      <w:r w:rsidR="003D083E" w:rsidRPr="00C0289C">
        <w:rPr>
          <w:rFonts w:ascii="Cambria" w:eastAsia="Cambria" w:hAnsi="Cambria" w:cs="Cambria"/>
          <w:b/>
          <w:sz w:val="22"/>
          <w:szCs w:val="22"/>
        </w:rPr>
        <w:t xml:space="preserve"> 12.06.</w:t>
      </w:r>
      <w:r w:rsidRPr="00C0289C">
        <w:rPr>
          <w:rFonts w:ascii="Cambria" w:eastAsia="Cambria" w:hAnsi="Cambria" w:cs="Cambria"/>
          <w:b/>
          <w:sz w:val="22"/>
          <w:szCs w:val="22"/>
        </w:rPr>
        <w:t>2019</w:t>
      </w:r>
      <w:r w:rsidRPr="00C0289C">
        <w:rPr>
          <w:rFonts w:ascii="Cambria" w:eastAsia="Cambria" w:hAnsi="Cambria" w:cs="Cambria"/>
          <w:sz w:val="22"/>
          <w:szCs w:val="22"/>
        </w:rPr>
        <w:t xml:space="preserve"> r. </w:t>
      </w:r>
      <w:r w:rsidRPr="00A64679">
        <w:rPr>
          <w:rFonts w:ascii="Cambria" w:eastAsia="Cambria" w:hAnsi="Cambria" w:cs="Cambria"/>
          <w:sz w:val="22"/>
          <w:szCs w:val="22"/>
        </w:rPr>
        <w:t>o godzinie 10:30 za pośrednictwem Platformy Zakupowej Zamawiającego w siedzibie Zamawiającego w Dziale Zamówień Publicznych.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lastRenderedPageBreak/>
        <w:t xml:space="preserve">8. Informację z otwarcia ofert Zamawiający udostępni na Platformie Zakupowej w zakładce „Komunikaty”. 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9. Wykonawca, którego oferta zostanie wybrana jako najkorzystniejsza zobowiązany jest do stawienia się w siedzibie Zamawiającego we wskazanym przez niego terminie w celu podpisania umowy. Nie stawienie się umocowanego do podpisania umowy przedstawiciela Wykonawcy we wskazanym terminie traktowane będzie jako odmowa podpisania umowy i skutkować będzie konsekwencjami przewidzianymi w przepisach prawa jak i warunkach SIWZ.</w:t>
      </w:r>
    </w:p>
    <w:p w:rsidR="00A54219" w:rsidRPr="00A6467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0A64679">
        <w:rPr>
          <w:rFonts w:ascii="Cambria" w:eastAsia="Cambria" w:hAnsi="Cambria" w:cs="Cambria"/>
          <w:sz w:val="22"/>
          <w:szCs w:val="22"/>
        </w:rPr>
        <w:t>10. W sprawach nieuregulowanych niniejsza SIWZ mają zastosowanie przepisy Ustawy z dnia 29 stycznia 2004  r. Prawo zamówień publicznych.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XVIII. Oferta łączna / konsorcjum, spółka cywilna /: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2"/>
          <w:szCs w:val="22"/>
        </w:rPr>
        <w:t>1. Wykonawcy mogą wspólnie ubiegać się o udzielenie niniejszego zamówienia.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2.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W przypadku wspólnego ubiegania się o zamówienie przez wykonawców, Jednolity Europejski Dokument Zamówienia [JEDZ] składa każdy z Wykonawców wspólnie ubiegających się o zamówienie.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3. W przypadku, o którym mowa w pkt. 1, Wykonawcy ustanawiają pełnomocnika do reprezentowania ich w niniejszym postępowaniu albo reprezentowania w postępowaniu i zawarcia umowy informując o tym w treści oferty Zamawiającego poprzez dołączenie stosownego pełnomocnictwo.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4. Przepisy ustawy PZP oraz zasady i warunki określone w treści SIWZ, dotyczące Wykonawcy, stosuje się odpowiednio do Wykonawców, o których mowa w pkt. 1.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5. Jeżeli oferta Wykonawców, o których mowa w pkt. 1, zostanie wybrana jako najkorzystniejsza, Zamawiający żąda przed zawarciem umowy w sprawie niniejszego zamówienia przedłożenia mu umowy regulującej współpracę w/w Wykonawców wspólnie ubiegających się o udzielenie niniejszego zamówienia.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Pr="00A75446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8"/>
          <w:szCs w:val="28"/>
        </w:rPr>
      </w:pPr>
      <w:r w:rsidRPr="00A75446">
        <w:rPr>
          <w:rFonts w:ascii="Cambria" w:eastAsia="Cambria" w:hAnsi="Cambria" w:cs="Cambria"/>
          <w:b/>
          <w:sz w:val="24"/>
          <w:szCs w:val="24"/>
        </w:rPr>
        <w:t>XIX. Załączniki: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Formularz asortymentowo-cenowy oraz opis przedmiotu zamówienia.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Formularz ofertowy.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Umowa - wzór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Oświadczenie.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Oświadczenie.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Oświadczenie Wykonawcy o jego przynależności/lub nie/ do grupy kapitałowej..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Oświadczenie dotyczące obowiązku podatkowego po stronie Zamawiającego.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Wymagania ogólne</w:t>
      </w:r>
    </w:p>
    <w:p w:rsidR="00A54219" w:rsidRPr="00A75446" w:rsidRDefault="0092190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Informacja dotycząca RODO.</w:t>
      </w:r>
    </w:p>
    <w:p w:rsidR="00A54219" w:rsidRPr="00A75446" w:rsidRDefault="009219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75446">
        <w:rPr>
          <w:rFonts w:ascii="Cambria" w:eastAsia="Cambria" w:hAnsi="Cambria" w:cs="Cambria"/>
          <w:sz w:val="24"/>
          <w:szCs w:val="24"/>
        </w:rPr>
        <w:t>10.       Formularz JEDZ.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Załącznik nr 2 do SIWZ</w:t>
      </w:r>
    </w:p>
    <w:p w:rsidR="005962D1" w:rsidRDefault="00596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Pr="00A75446" w:rsidRDefault="009219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sz w:val="22"/>
          <w:szCs w:val="22"/>
        </w:rPr>
      </w:pPr>
      <w:r w:rsidRPr="00A75446">
        <w:rPr>
          <w:rFonts w:ascii="Cambria" w:eastAsia="Cambria" w:hAnsi="Cambria" w:cs="Cambria"/>
          <w:b/>
          <w:sz w:val="22"/>
          <w:szCs w:val="22"/>
        </w:rPr>
        <w:t>FORMULARZ   OFERTOWY</w:t>
      </w:r>
      <w:r w:rsidRPr="00A75446">
        <w:rPr>
          <w:rFonts w:ascii="Cambria" w:eastAsia="Cambria" w:hAnsi="Cambria" w:cs="Cambria"/>
          <w:sz w:val="22"/>
          <w:szCs w:val="22"/>
        </w:rPr>
        <w:t xml:space="preserve"> </w:t>
      </w:r>
      <w:r w:rsidRPr="00A75446">
        <w:rPr>
          <w:rFonts w:ascii="Cambria" w:eastAsia="Cambria" w:hAnsi="Cambria" w:cs="Cambria"/>
          <w:b/>
          <w:sz w:val="22"/>
          <w:szCs w:val="22"/>
        </w:rPr>
        <w:t xml:space="preserve">PN- </w:t>
      </w:r>
      <w:r w:rsidR="006E1F83">
        <w:rPr>
          <w:rFonts w:ascii="Cambria" w:eastAsia="Cambria" w:hAnsi="Cambria" w:cs="Cambria"/>
          <w:b/>
          <w:sz w:val="22"/>
          <w:szCs w:val="22"/>
        </w:rPr>
        <w:t>23</w:t>
      </w:r>
      <w:r w:rsidRPr="00A75446">
        <w:rPr>
          <w:rFonts w:ascii="Cambria" w:eastAsia="Cambria" w:hAnsi="Cambria" w:cs="Cambria"/>
          <w:b/>
          <w:sz w:val="22"/>
          <w:szCs w:val="22"/>
        </w:rPr>
        <w:t>/2019</w:t>
      </w:r>
    </w:p>
    <w:p w:rsidR="00A54219" w:rsidRDefault="009219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Dostawa </w:t>
      </w:r>
      <w:r w:rsidR="00A64679">
        <w:rPr>
          <w:rFonts w:ascii="Cambria" w:eastAsia="Cambria" w:hAnsi="Cambria" w:cs="Cambria"/>
          <w:color w:val="000000"/>
          <w:sz w:val="22"/>
          <w:szCs w:val="22"/>
        </w:rPr>
        <w:t xml:space="preserve">wyrobów leczniczych (antybiotyki, płyny infuzyjne, żywienie)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A54219" w:rsidRDefault="009219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postępowanie prowadzone w trybie przetargu nieograniczonego </w:t>
      </w:r>
    </w:p>
    <w:p w:rsidR="00A54219" w:rsidRDefault="009219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 wartości szacunkowej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powyżej wartości 221.000 Euro</w:t>
      </w:r>
    </w:p>
    <w:p w:rsidR="00A54219" w:rsidRDefault="00A542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5962D1" w:rsidRPr="005962D1" w:rsidRDefault="0092190B" w:rsidP="005962D1">
      <w:pPr>
        <w:pStyle w:val="Akapitzlist"/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 w:rsidRPr="005962D1">
        <w:rPr>
          <w:rFonts w:ascii="Cambria" w:eastAsia="Cambria" w:hAnsi="Cambria" w:cs="Cambria"/>
          <w:color w:val="000000"/>
          <w:sz w:val="22"/>
          <w:szCs w:val="22"/>
        </w:rPr>
        <w:t>Dane dotyczące Wykonawcy</w:t>
      </w:r>
    </w:p>
    <w:p w:rsidR="005962D1" w:rsidRPr="005962D1" w:rsidRDefault="005962D1" w:rsidP="005962D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000000"/>
          <w:sz w:val="22"/>
          <w:szCs w:val="22"/>
        </w:rPr>
      </w:pPr>
    </w:p>
    <w:p w:rsidR="00A54219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........................................................................................................................................................................................ *</w:t>
      </w:r>
    </w:p>
    <w:p w:rsidR="00A54219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Siedziba .................................................................................................................................................................................... *</w:t>
      </w:r>
    </w:p>
    <w:p w:rsidR="00A54219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Województwo ……………………………………..…………* Powiat ……………………………………….. *</w:t>
      </w:r>
    </w:p>
    <w:p w:rsidR="00A54219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Nr telefonu / faksu ...............................................* mail ……………………………… *</w:t>
      </w:r>
    </w:p>
    <w:p w:rsidR="00A54219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NIP ........................................................................................................ *</w:t>
      </w:r>
    </w:p>
    <w:p w:rsidR="00A54219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REGON .................................................................................................. *</w:t>
      </w:r>
    </w:p>
    <w:p w:rsidR="005962D1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Bank, nr konta ……………………………………………………….. *</w:t>
      </w:r>
    </w:p>
    <w:p w:rsidR="007046E6" w:rsidRPr="005962D1" w:rsidRDefault="00704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5962D1" w:rsidRDefault="009219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2.Wartość oferty dla poszczególnych pakietów wynosi :</w:t>
      </w:r>
    </w:p>
    <w:p w:rsidR="005962D1" w:rsidRPr="005962D1" w:rsidRDefault="005962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Pakiet nr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1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netto ………………………………………. *  brutto ……………………………………………. 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brutto: …………………………………………………………………………………………………………*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-netto………………………………………….. *brutto………………………………………………..*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brutto………………………………………………………………………………………………………….*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3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-netto………………………………………….. *brutto……………………………………………….*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brutto………………………………………………………………………………………………………….*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4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netto ………………………………………. *  brutto ……………………………………………. 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brutto: …………………………………………………………………………………………………………*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5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-netto…………………………………………..  *brutto……………………………………………….*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brutto………………………………………………………………………………………………………… 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6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brutto…………………………………………………………………………………………………………  .*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A54219" w:rsidRDefault="00A54219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7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8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9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10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11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12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13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14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Słownie brutto…………………………………………………………………………………………………………  </w:t>
      </w:r>
    </w:p>
    <w:p w:rsidR="00A54219" w:rsidRDefault="0092190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15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A54219" w:rsidRDefault="0092190B" w:rsidP="005962D1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brutto…………………………</w:t>
      </w:r>
      <w:r w:rsidR="005962D1">
        <w:rPr>
          <w:rFonts w:ascii="Cambria" w:eastAsia="Cambria" w:hAnsi="Cambria" w:cs="Cambria"/>
          <w:color w:val="000000"/>
          <w:sz w:val="22"/>
          <w:szCs w:val="22"/>
        </w:rPr>
        <w:t>………………………………………………………………………………..</w:t>
      </w:r>
    </w:p>
    <w:p w:rsidR="007046E6" w:rsidRDefault="007046E6" w:rsidP="007046E6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Pakiet nr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16</w:t>
      </w:r>
      <w:r>
        <w:rPr>
          <w:rFonts w:ascii="Cambria" w:eastAsia="Cambria" w:hAnsi="Cambria" w:cs="Cambria"/>
          <w:color w:val="000000"/>
          <w:sz w:val="22"/>
          <w:szCs w:val="22"/>
        </w:rPr>
        <w:t>-netto………………………………………….  .*brutto……………………………………………… .*</w:t>
      </w:r>
    </w:p>
    <w:p w:rsidR="007046E6" w:rsidRPr="005962D1" w:rsidRDefault="007046E6" w:rsidP="007046E6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right" w:pos="8554"/>
        </w:tabs>
        <w:spacing w:before="360" w:line="256" w:lineRule="auto"/>
        <w:ind w:left="40" w:right="800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Słownie brutto…………………………………………………………………………………………………………..</w:t>
      </w:r>
    </w:p>
    <w:p w:rsidR="00150542" w:rsidRDefault="001505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5962D1" w:rsidRDefault="005962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5962D1" w:rsidRDefault="005962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Miejsca dostaw: </w:t>
      </w:r>
    </w:p>
    <w:p w:rsidR="00A54219" w:rsidRDefault="009219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Konstancin Jeziorna, ul. Wierzejewskiego 12</w:t>
      </w:r>
    </w:p>
    <w:p w:rsidR="00A54219" w:rsidRDefault="009219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ul. Barska 16/20</w:t>
      </w:r>
    </w:p>
    <w:p w:rsidR="00A54219" w:rsidRDefault="009219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Pruszków, ul. Warsztatowa 1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  <w:sz w:val="22"/>
          <w:szCs w:val="22"/>
        </w:rPr>
      </w:pPr>
    </w:p>
    <w:p w:rsidR="007046E6" w:rsidRDefault="007046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  <w:sz w:val="22"/>
          <w:szCs w:val="22"/>
        </w:rPr>
      </w:pPr>
    </w:p>
    <w:p w:rsidR="007046E6" w:rsidRDefault="007046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  <w:sz w:val="22"/>
          <w:szCs w:val="22"/>
        </w:rPr>
      </w:pPr>
    </w:p>
    <w:p w:rsidR="00150542" w:rsidRDefault="001505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Oświadczam/ -my, że na stronach ............................................ * oferty są zawarte informacje, które stanowią tajemnicę przedsiębiorstwa w rozumieniu przepisów o zwalczaniu nieuczciwej konkurencji i nie mogą być one ogólnie udostępniane przez Zamawiającego.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…………................... dnia .................... r.*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…………………………………………………………..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            Podpis i pieczęć Wykonawcy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32"/>
          <w:szCs w:val="32"/>
        </w:rPr>
        <w:t>*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Wypełnia Wykonawca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7046E6" w:rsidRDefault="007046E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64679" w:rsidRDefault="00A6467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962D1" w:rsidRDefault="005962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5962D1" w:rsidRDefault="005962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 xml:space="preserve">                                         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Załącznik nr 3 do SIWZ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Garamond" w:eastAsia="Garamond" w:hAnsi="Garamond" w:cs="Garamond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B050"/>
          <w:sz w:val="24"/>
          <w:szCs w:val="24"/>
        </w:rPr>
        <w:t xml:space="preserve">                                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U M O W A /WZÓR/ nr PN- </w:t>
      </w:r>
      <w:r w:rsidR="006E1F83">
        <w:rPr>
          <w:rFonts w:ascii="Garamond" w:eastAsia="Garamond" w:hAnsi="Garamond" w:cs="Garamond"/>
          <w:b/>
          <w:color w:val="000000"/>
          <w:sz w:val="24"/>
          <w:szCs w:val="24"/>
        </w:rPr>
        <w:t>23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/2019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ind w:left="2407" w:firstLine="4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zawarta w Konstancinie-Jeziornie w dniu …./…./2019 roku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trybie przetargu nieograniczonego, zgodnie z art. 39 ustawy z dnia 29 stycznia 2004r., Prawo za</w:t>
      </w:r>
      <w:r w:rsidR="005C4783">
        <w:rPr>
          <w:rFonts w:ascii="Garamond" w:eastAsia="Garamond" w:hAnsi="Garamond" w:cs="Garamond"/>
          <w:color w:val="000000"/>
          <w:sz w:val="24"/>
          <w:szCs w:val="24"/>
        </w:rPr>
        <w:t>mówień publicznych (j.t. Dz.U. 2018.1986 z dnia 2018.10.16 PZP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pomiędzy: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Spółką Mazowieckie Centrum Rehabilitacji „STOCER” sp. z o.o.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z siedzibą w Konstancinie – Jeziornie, przy ul. Wierzejewskiego 12,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wpisaną do Krajowego Rejestru Sądowego pod numerem 0000337011, reprezentowaną przez: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Pana Piotra Papaja – Prezesa Zarządu,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Zwaną w treści Umowy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„Zamawiającym”,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firmą ……………………………….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 siedzibą………………………………………………………………….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działającą na podstawie wpisu do Krajowego Rejestru Sądowego pod numerem ……………………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reprezentowaną przez: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…………………………………………………………………………………..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…………………………………………………………………………………..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Zwaną w treści Umowy  „Wykonawcą”,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następującej treści: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1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Przedmiot umowy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ind w:left="75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Przedmiotem Umowy jest dostawa przez Wykonawcę do Zamawiającego produktów leczniczych (farmaceutycznych), zgodnie z asortymentem określonym w pakietach: </w:t>
      </w:r>
      <w:r>
        <w:rPr>
          <w:rFonts w:ascii="Garamond" w:eastAsia="Garamond" w:hAnsi="Garamond" w:cs="Garamond"/>
          <w:color w:val="000000"/>
          <w:sz w:val="24"/>
          <w:szCs w:val="24"/>
          <w:highlight w:val="yellow"/>
        </w:rPr>
        <w:t>…..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ind w:left="723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Szczegółową specyfikację produktów leczniczych/wyrobów medycznych określa formularz asortymentowo-cenowy stanowiący załącznik nr 1 do Umowy.</w:t>
      </w:r>
    </w:p>
    <w:p w:rsidR="00A54219" w:rsidRDefault="009219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98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Wykonawca oświadcza, że wszystkie dostarczane produkty lecznicze uzyskały pozwolenie na dopuszczenie do obrotu i używania oraz zostały wpisane do Rejestru Produktów Leczniczych na terytorium Rzeczypospolitej Polskiej – zgodnie z wymogami ustawy z dnia 6 września 2001r. Prawo farmaceutyczne (Dz.U. 2008, Nr 45, poz. 271 z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późn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zm.), a dostarczone </w:t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wyroby medyczne spełniają wymogi ustawy z dnia 20 maja 2010 r. o wyrobach medycznych  (Dz.U. 2010, Nr 107, poz. 679 z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późn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zm.).</w:t>
      </w:r>
    </w:p>
    <w:p w:rsidR="00A54219" w:rsidRDefault="009219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ind w:left="75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Opakowania leków powinny spełniać wymagania określone w rozporządzeniu Ministra Zdrowia z dnia 20 lutego 2009 r. w sprawie wymagań dotyczących oznakowania opakowań produktu leczniczego i treści ulotki (Dz.U. nr 39 poz. 321).</w:t>
      </w:r>
    </w:p>
    <w:p w:rsidR="00A54219" w:rsidRDefault="009219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</w:tabs>
        <w:ind w:left="759"/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Zamawiający zastrzega sobie prawo zakupu do 50 % mniejszej ilości produktów leczniczych/wyrobów medycznych od określonych w załączniku nr 1 do niniejszej Umowy, o ile czynniki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Realizacja umowy w ograniczonym zakresie nie stanowi odstąpienia od umowy przez Zamawiającego i nie upoważnia Wykonawcy do żądania zapłaty odszkodowania ani też wysuwania w stosunku do Zamawiającego roszczeń o zakup niezrealizowanej części przedmiotu Umowy.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2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Termin i warunki realizacji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Dostawy produktów leczniczych/wyrobów medycznych następować będą sukcesywnie w ciągu 12 miesięcy od dnia ………………...do dnia ………………, każdorazowo w oparciu o pisemne zamówienie: Warszawa, ul. Barska 16/20 – Apteka szpitalna lub Konstancin-Jeziorna, ul. Wierzejewskiego 12 – Dział Farmacji Szpitalnej, Pruszków, ul. Warsztatowa 1 </w:t>
      </w:r>
    </w:p>
    <w:p w:rsidR="00A54219" w:rsidRPr="00A64679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4679">
        <w:rPr>
          <w:rFonts w:ascii="Garamond" w:eastAsia="Garamond" w:hAnsi="Garamond" w:cs="Garamond"/>
          <w:sz w:val="24"/>
          <w:szCs w:val="24"/>
        </w:rPr>
        <w:t>Realizacja dostaw odbywać się będzie zgodnie z potrzebami Zamawiającego w terminie nie dłuższym niż /odpowiednio/ dla produkt</w:t>
      </w:r>
      <w:r w:rsidR="002E63AA" w:rsidRPr="00A64679">
        <w:rPr>
          <w:rFonts w:ascii="Garamond" w:eastAsia="Garamond" w:hAnsi="Garamond" w:cs="Garamond"/>
          <w:sz w:val="24"/>
          <w:szCs w:val="24"/>
        </w:rPr>
        <w:t xml:space="preserve">ów leczniczych 1 dnia roboczego </w:t>
      </w:r>
      <w:r w:rsidRPr="00A64679">
        <w:rPr>
          <w:rFonts w:ascii="Garamond" w:eastAsia="Garamond" w:hAnsi="Garamond" w:cs="Garamond"/>
          <w:sz w:val="24"/>
          <w:szCs w:val="24"/>
        </w:rPr>
        <w:t xml:space="preserve">od złożenia zamówienia, a w przypadku konieczności zrealizowania dostawy „na cito” realizacja nastąpi w dniu złożenia zamówienia (dostawa do Apteki Szpitalnej/Działu Farmacji),natomiast w przypadku gdy dostawa „na cito” nie może być zrealizowana do godz. 15:00 (czyli w godzinach pracy Apteki Szpitalnej/Działu Farmacji) lek winien być dostarczony bezpośrednio na wskazany w zamówieniu oddział szpitala. Dla wyrobów medycznych dostawy w ciągu 3 dni roboczych. </w:t>
      </w:r>
    </w:p>
    <w:p w:rsidR="00A54219" w:rsidRPr="00A75446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  <w:r w:rsidRPr="00A75446">
        <w:rPr>
          <w:rFonts w:ascii="Garamond" w:eastAsia="Garamond" w:hAnsi="Garamond" w:cs="Garamond"/>
          <w:sz w:val="24"/>
          <w:szCs w:val="24"/>
        </w:rPr>
        <w:t>Zamawiający wyraża zgodę na przesyłanie faktur VAT w formie elektronicznej. Niniejsza zgoda stanowi oświadczenie o akceptacji elektronicznej formy wystawiania i przesyłania faktur, o której mowa w art. 106m i 106n ustawy z dnia 11 marca 2004 r. o podatku od towarów i usług (tj. Dz.U. 2018, poz. 2174). Strony zobowiązują się do stosowania się do wymogów Ustawy w związku z udzieleniem zgody na wystawianie i przesyłanie faktur w formie elektronicznej, w szczególności do zagwarantowania autentyczności pochodzenia faktur wystawianych przez </w:t>
      </w:r>
      <w:r w:rsidRPr="00A75446">
        <w:rPr>
          <w:rFonts w:ascii="Garamond" w:eastAsia="Garamond" w:hAnsi="Garamond" w:cs="Garamond"/>
          <w:b/>
          <w:sz w:val="24"/>
          <w:szCs w:val="24"/>
        </w:rPr>
        <w:t xml:space="preserve">Wykonawcę </w:t>
      </w:r>
      <w:r w:rsidRPr="00A75446">
        <w:rPr>
          <w:rFonts w:ascii="Garamond" w:eastAsia="Garamond" w:hAnsi="Garamond" w:cs="Garamond"/>
          <w:sz w:val="24"/>
          <w:szCs w:val="24"/>
        </w:rPr>
        <w:t>i integralności ich treści zgodnie z postanowieniami Ustawy, przechowywania faktur w sposób określony przepisami. </w:t>
      </w:r>
    </w:p>
    <w:p w:rsidR="00A54219" w:rsidRPr="00A75446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  <w:r w:rsidRPr="00A75446">
        <w:rPr>
          <w:rFonts w:ascii="Garamond" w:eastAsia="Garamond" w:hAnsi="Garamond" w:cs="Garamond"/>
          <w:sz w:val="24"/>
          <w:szCs w:val="24"/>
        </w:rPr>
        <w:t xml:space="preserve">Z tytułu wykonania Umowy, Wykonawca zobowiązuje się do wystawiania i przesyłanie faktur w formie elektronicznej. </w:t>
      </w:r>
    </w:p>
    <w:p w:rsidR="00A54219" w:rsidRPr="00A75446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2" w:name="_30j0zll" w:colFirst="0" w:colLast="0"/>
      <w:bookmarkEnd w:id="2"/>
      <w:r w:rsidRPr="00A75446">
        <w:rPr>
          <w:rFonts w:ascii="Garamond" w:eastAsia="Garamond" w:hAnsi="Garamond" w:cs="Garamond"/>
          <w:sz w:val="24"/>
          <w:szCs w:val="24"/>
        </w:rPr>
        <w:t>W celu zabezpieczenia autentyczności faktury i jej integralności   </w:t>
      </w:r>
      <w:r w:rsidRPr="00A75446">
        <w:rPr>
          <w:rFonts w:ascii="Garamond" w:eastAsia="Garamond" w:hAnsi="Garamond" w:cs="Garamond"/>
          <w:b/>
          <w:sz w:val="24"/>
          <w:szCs w:val="24"/>
        </w:rPr>
        <w:t xml:space="preserve">Wykonawca </w:t>
      </w:r>
      <w:r w:rsidRPr="00A75446">
        <w:rPr>
          <w:rFonts w:ascii="Garamond" w:eastAsia="Garamond" w:hAnsi="Garamond" w:cs="Garamond"/>
          <w:sz w:val="24"/>
          <w:szCs w:val="24"/>
        </w:rPr>
        <w:t>zobowiązuje się do przesyłania faktur z adresu</w:t>
      </w:r>
      <w:r w:rsidRPr="00A75446">
        <w:rPr>
          <w:rFonts w:ascii="Garamond" w:eastAsia="Garamond" w:hAnsi="Garamond" w:cs="Garamond"/>
          <w:b/>
          <w:sz w:val="24"/>
          <w:szCs w:val="24"/>
        </w:rPr>
        <w:t>:</w:t>
      </w:r>
      <w:r w:rsidRPr="00A75446">
        <w:rPr>
          <w:rFonts w:ascii="Garamond" w:eastAsia="Garamond" w:hAnsi="Garamond" w:cs="Garamond"/>
          <w:sz w:val="24"/>
          <w:szCs w:val="24"/>
        </w:rPr>
        <w:t xml:space="preserve"> </w:t>
      </w:r>
      <w:hyperlink r:id="rId21">
        <w:r w:rsidRPr="00A75446">
          <w:rPr>
            <w:rFonts w:ascii="Garamond" w:eastAsia="Garamond" w:hAnsi="Garamond" w:cs="Garamond"/>
            <w:b/>
            <w:sz w:val="24"/>
            <w:szCs w:val="24"/>
            <w:u w:val="single"/>
          </w:rPr>
          <w:t>………………………….</w:t>
        </w:r>
      </w:hyperlink>
      <w:r w:rsidRPr="00A75446">
        <w:rPr>
          <w:rFonts w:ascii="Garamond" w:eastAsia="Garamond" w:hAnsi="Garamond" w:cs="Garamond"/>
          <w:sz w:val="24"/>
          <w:szCs w:val="24"/>
        </w:rPr>
        <w:t xml:space="preserve"> na adres </w:t>
      </w:r>
      <w:r w:rsidRPr="00A75446">
        <w:rPr>
          <w:rFonts w:ascii="Garamond" w:eastAsia="Garamond" w:hAnsi="Garamond" w:cs="Garamond"/>
          <w:b/>
          <w:sz w:val="24"/>
          <w:szCs w:val="24"/>
        </w:rPr>
        <w:t>Zamawiającego</w:t>
      </w:r>
      <w:r w:rsidRPr="00A75446">
        <w:rPr>
          <w:rFonts w:ascii="Garamond" w:eastAsia="Garamond" w:hAnsi="Garamond" w:cs="Garamond"/>
          <w:sz w:val="24"/>
          <w:szCs w:val="24"/>
        </w:rPr>
        <w:t xml:space="preserve"> </w:t>
      </w:r>
      <w:hyperlink r:id="rId22">
        <w:r w:rsidRPr="00A75446">
          <w:rPr>
            <w:rFonts w:ascii="Garamond" w:eastAsia="Garamond" w:hAnsi="Garamond" w:cs="Garamond"/>
            <w:b/>
            <w:sz w:val="24"/>
            <w:szCs w:val="24"/>
            <w:u w:val="single"/>
          </w:rPr>
          <w:t>efaktura@stocer.pl</w:t>
        </w:r>
      </w:hyperlink>
      <w:r w:rsidRPr="00A75446"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A54219" w:rsidRPr="00A75446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5446">
        <w:rPr>
          <w:rFonts w:ascii="Garamond" w:eastAsia="Garamond" w:hAnsi="Garamond" w:cs="Garamond"/>
          <w:sz w:val="24"/>
          <w:szCs w:val="24"/>
        </w:rPr>
        <w:t xml:space="preserve"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</w:t>
      </w:r>
      <w:r w:rsidRPr="00A75446">
        <w:rPr>
          <w:rFonts w:ascii="Garamond" w:eastAsia="Garamond" w:hAnsi="Garamond" w:cs="Garamond"/>
          <w:sz w:val="24"/>
          <w:szCs w:val="24"/>
        </w:rPr>
        <w:lastRenderedPageBreak/>
        <w:t>wysyłane z nowego adresu lub pod nowy adres, pod rygorem uznania faktur przesłanych w dotychczasowy sposób, za skutecznie przesłane i doręczone.</w:t>
      </w:r>
    </w:p>
    <w:p w:rsidR="00A54219" w:rsidRPr="00A75446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75446">
        <w:rPr>
          <w:rFonts w:ascii="Garamond" w:eastAsia="Garamond" w:hAnsi="Garamond" w:cs="Garamond"/>
          <w:sz w:val="24"/>
          <w:szCs w:val="24"/>
        </w:rPr>
        <w:t>Strony postanawiają, iż oświadczenie każdej ze Stron o ewentualnym cofnięciu zgody udzielonej drugiej Stronie na wystawianie i przesyłanie faktur w formie elektronicznej, winno być dokonane w formie pisemnej z zachowaniem terminu nie krótszego niż 14 (czternaście) dni przed datą wygaśnięcia zgody. Strona, która nie zachowa wymogów opisanych w zdaniu poprzednim jest odpowiedzialna za rzeczywistą szkodę poniesioną wskutek tego przez drugą Stronę.  Cofnięcie przez którąkolwiek Stronę zgody na wystawianie i przesyłanie faktur drogą elektroniczną nie wpływa na ważność i skuteczność pozostałych postanowień Umowy.</w:t>
      </w:r>
    </w:p>
    <w:p w:rsidR="00A54219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Terminy dostaw obowiązują bez względu na wartość i zakres dostawy. Jeżeli dostawa wypada w dniu wolnym od pracy lub poza godzinami pracy apteki szpitalnej, dostawa nastąpi w pierwszym dniu roboczym po wyznaczonym terminie.</w:t>
      </w:r>
    </w:p>
    <w:p w:rsidR="00A54219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:rsidR="00A54219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:rsidR="00A54219" w:rsidRDefault="009219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3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Wartość umowy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Wartość Umowy  wynosi ……………PLN netto, ……………………PLN brutto.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Szczegółowe zestawienie cenowe zawiera załącznik nr 1 do niniejszej Umowy.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Zamawiający zapłaci za produkty lecznicze (farmaceutyczne)/wyroby medyczne zakupione w ramach każdorazowej dostawy cenę brutto określoną w ofercie, zgodnie z załącznikiem nr 1 do niniejszej Umowy, z zastrzeżeniem §2 ust. 7 Umowy.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Zapłata należności będzie dokonana przelewem w ciągu </w:t>
      </w:r>
      <w:r>
        <w:rPr>
          <w:rFonts w:ascii="Garamond" w:eastAsia="Garamond" w:hAnsi="Garamond" w:cs="Garamond"/>
          <w:color w:val="000000"/>
          <w:sz w:val="24"/>
          <w:szCs w:val="24"/>
          <w:highlight w:val="yellow"/>
        </w:rPr>
        <w:t>60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dni od daty wpływu faktury do Zamawiającego.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Strony ustalają ceny produktów/wyrobów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loco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pomieszczenie apteki mieszczącej się w siedzibie Zamawiającego. Ceny obejmują również koszt rozładunku towaru oraz podatek VAT naliczony zgodnie z obowiązującymi przepisami.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Ceny są stałe przez cały okres obowiązywania umowy. Ceny mogą ulec zmianie jedynie w przypadku:</w:t>
      </w:r>
    </w:p>
    <w:p w:rsidR="00A54219" w:rsidRDefault="009219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zmiany stawki podatku VAT, przy czym zmianie ulegnie wyłącznie cena brutto, a cena netto pozostanie bez zmian,</w:t>
      </w:r>
    </w:p>
    <w:p w:rsidR="00A54219" w:rsidRDefault="009219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zmian cen urzędowych leków, wprowadzonych rozporządzeniem odpowiedniego Ministra, przy czym zmiany te mogą dotyczyć podwyższenia i obniżenia cen jak również dodania nowych leków a także skreślenia leków z wykazu leków objętych cenami urzędowymi,</w:t>
      </w:r>
    </w:p>
    <w:p w:rsidR="00A54219" w:rsidRDefault="009219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zmian stawek opłat celnych.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Zmiany wymienione w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ppkt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a), b) i c) następują z mocy prawa i obowiązują od dnia wejścia w życie odpowiednich przepisów.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 szczególnych okoliczności, takich jak wstrzymanie lub zakończenie produkcji, strony dopuszczają możliwość dostarczenia odpowiedników produktów/wyrobów objętych Umową.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:rsidR="00A54219" w:rsidRDefault="0092190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 dzień zapłaty uznaje się dzień obciążenia rachunku Zamawiającego.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4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Termin ważności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5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Reklamacje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:rsidR="00A54219" w:rsidRDefault="009219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:rsidR="00A54219" w:rsidRDefault="009219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:rsidR="00A54219" w:rsidRDefault="009219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przypadku stwierdzenia przez Zamawiającego wad ukrytych (w ciągu całego okresu użytkowania produktu/wyrobu, jednak nie dłużej niż w terminie ważności produktu/wyrobu), Wykonawca wymieni uszkodzony produkt/wyrób na swój koszt w ciągu </w:t>
      </w:r>
      <w:r>
        <w:rPr>
          <w:rFonts w:ascii="Garamond" w:eastAsia="Garamond" w:hAnsi="Garamond" w:cs="Garamond"/>
          <w:color w:val="000000"/>
          <w:sz w:val="24"/>
          <w:szCs w:val="24"/>
          <w:highlight w:val="yellow"/>
        </w:rPr>
        <w:t>3 dni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roboczych od daty otrzymania zawiadomienia o wykryciu wady.</w:t>
      </w:r>
    </w:p>
    <w:p w:rsidR="00A54219" w:rsidRDefault="009219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Produkt leczniczy/wyrób medyczny podlegający wymianie będzie zwrócony Wykonawcy na jego żądanie i na jego koszt w czasie uzgodnionym przez Strony.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6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Kary umowne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 zwłoki w dostawie lub wymianie produktu leczniczego/wyrobu medycznego na wolny od wad, Wykonawca zobowiązany jest zapłacić Zamawiającemu kary umowne w wysokości 0,2% wartości nie dostarczonego towaru za każdy rozpoczęty dzień zwłoki.</w:t>
      </w:r>
    </w:p>
    <w:p w:rsidR="00A54219" w:rsidRDefault="009219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:rsidR="00A54219" w:rsidRDefault="009219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W przypadku zwłoki Wykonawcy w dostawie towaru przekraczającej 7 dni, Zamawiający ma prawo odstąpić od umowy zachowując uprawnienia określone w punkcie 1 i 2, do których prawo powstało przed dniem odstąpienia od Umowy.</w:t>
      </w:r>
    </w:p>
    <w:p w:rsidR="00A54219" w:rsidRDefault="009219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 odstąpienia przez Zamawiającego od Umowy z przyczyn, o których mowa w punkcie 3 oraz w § 7 punkt 2, Wykonawca zapłaci Zamawiającemu karę umowną w wysokości 5% wartości niezrealizowanej części umownej brutto.</w:t>
      </w:r>
    </w:p>
    <w:p w:rsidR="00A54219" w:rsidRDefault="009219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2F0C89" w:rsidRPr="00A64679" w:rsidRDefault="002F0C89" w:rsidP="002F0C89">
      <w:pPr>
        <w:pStyle w:val="Tekstpodstawowywcity22"/>
        <w:numPr>
          <w:ilvl w:val="0"/>
          <w:numId w:val="10"/>
        </w:numPr>
        <w:spacing w:after="0" w:line="240" w:lineRule="auto"/>
        <w:jc w:val="both"/>
      </w:pPr>
      <w:r w:rsidRPr="00A64679">
        <w:rPr>
          <w:rFonts w:ascii="Garamond" w:hAnsi="Garamond"/>
          <w:iCs/>
          <w:lang w:eastAsia="ar-SA"/>
        </w:rPr>
        <w:t xml:space="preserve">Zamawiający jest zobowiązany do zapłaty odsetek ustawowych w przypadku opóźnienia w zapłacie wynagrodzenia na rzecz Wykonawcy od dnia wymagalności ustalonego zgodnie z </w:t>
      </w:r>
      <w:r w:rsidRPr="00A64679">
        <w:rPr>
          <w:rFonts w:ascii="Calibri" w:hAnsi="Calibri" w:cs="Calibri"/>
          <w:iCs/>
          <w:lang w:eastAsia="ar-SA"/>
        </w:rPr>
        <w:t>§</w:t>
      </w:r>
      <w:r w:rsidRPr="00A64679">
        <w:rPr>
          <w:rFonts w:ascii="Garamond" w:hAnsi="Garamond"/>
          <w:iCs/>
          <w:lang w:eastAsia="ar-SA"/>
        </w:rPr>
        <w:t xml:space="preserve"> 3 ust. 3 Umowy, do dnia zapłaty</w:t>
      </w:r>
      <w:r w:rsidRPr="00A64679">
        <w:rPr>
          <w:rFonts w:ascii="Garamond" w:hAnsi="Garamond"/>
          <w:iCs/>
          <w:lang w:val="pl-PL" w:eastAsia="ar-SA"/>
        </w:rPr>
        <w:t>.</w:t>
      </w:r>
    </w:p>
    <w:p w:rsidR="00A54219" w:rsidRPr="002F0C8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Garamond" w:eastAsia="Garamond" w:hAnsi="Garamond" w:cs="Garamond"/>
          <w:color w:val="000000"/>
          <w:sz w:val="24"/>
          <w:szCs w:val="24"/>
          <w:lang w:val="x-none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7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Odstąpienie od umowy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Zamawiający może, zgodnie  z art. 145 ustawy z dnia 29 stycznia 2004 r. Prawo zamówień publicznych, odstąpić od Umowy w razie istotnej zmiany okoliczności powodujących, że wykonanie Umowy nie leży w interesie publicznym, czego nie można było przewidzieć w chwili zawarcia Umowy.</w:t>
      </w:r>
    </w:p>
    <w:p w:rsidR="00A54219" w:rsidRDefault="009219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Zamawiający może również odstąpić od Umowy w przypadku nienależytego wykonywania dostaw lub w przypadku rażącego naruszenia przez Wykonawcę postanowień niniejszej Umowy, po uprzednim wezwaniu Wykonawcy do zaniechania naruszeń i wykonania postanowień umowy.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8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Rozstrzyganie sporów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Sprawy mogące wyniknąć przy wykonywaniu niniejszej Umowy, Strony poddają rozstrzygnięciu sądu właściwego dla siedziby Zamawiającego, po wykorzystaniu postępowania ugodowego.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9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Zmiany w umowie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Zmiany w Umowie wymagają zgody obu Stron i muszą być dokonywane w formie pisemnej, pod rygorem nieważności, z zastrzeżeniem ust. 2.</w:t>
      </w:r>
    </w:p>
    <w:p w:rsidR="00A54219" w:rsidRPr="00A64679" w:rsidRDefault="0092190B" w:rsidP="00A646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Zmiany w umowie mogą być dokonane tylko przy zaistnieniu okoliczności, o których mowa w  § 2 ust. 6, § 3 ust. 5, 7 i 8 oraz w przypadku zakontraktowania przez Narodowy Fundusz Zdrowia u Zamawiającego mniejszej w stosunku do oferowanej liczby świadczeń zdrowotnych lub po cenach niższych od ponoszonych przez Zamawiającego kosztów tych świadczeń.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§ 10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Postanowienia końcowe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sprawach nieuregulowanych niniejszą Umową mają zastosowanie przepisy ustawy z dnia 29 stycznia 2004r. – Prawo zamówień publicznych (j.t. Dz.U. z </w:t>
      </w:r>
      <w:r w:rsidR="005C4783">
        <w:rPr>
          <w:rFonts w:ascii="Garamond" w:eastAsia="Garamond" w:hAnsi="Garamond" w:cs="Garamond"/>
          <w:color w:val="000000"/>
          <w:sz w:val="24"/>
          <w:szCs w:val="24"/>
        </w:rPr>
        <w:t>2018.1986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z dnia </w:t>
      </w:r>
      <w:r w:rsidR="005C4783">
        <w:rPr>
          <w:rFonts w:ascii="Garamond" w:eastAsia="Garamond" w:hAnsi="Garamond" w:cs="Garamond"/>
          <w:color w:val="000000"/>
          <w:sz w:val="24"/>
          <w:szCs w:val="24"/>
        </w:rPr>
        <w:t>2018.10.16  PZP</w:t>
      </w:r>
      <w:r>
        <w:rPr>
          <w:rFonts w:ascii="Garamond" w:eastAsia="Garamond" w:hAnsi="Garamond" w:cs="Garamond"/>
          <w:color w:val="000000"/>
          <w:sz w:val="24"/>
          <w:szCs w:val="24"/>
        </w:rPr>
        <w:t>) oraz przepisy Kodeksu cywilnego.</w:t>
      </w:r>
    </w:p>
    <w:p w:rsidR="00A54219" w:rsidRDefault="009219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Wszelkie zmiany lub uzupełnienia do niniejszej Umowy wymagają formy pisemnej pod rygorem nieważności.</w:t>
      </w:r>
    </w:p>
    <w:p w:rsidR="00A54219" w:rsidRPr="00A64679" w:rsidRDefault="0092190B" w:rsidP="00A646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Niniejsza Umowa została sporządzona w 2 jednobrzmiących egzemplarzach, po jednym dla każdej ze Stron.</w:t>
      </w:r>
    </w:p>
    <w:p w:rsidR="00A54219" w:rsidRDefault="00A64679" w:rsidP="00A6467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Wykonawca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Zamawiający</w:t>
      </w:r>
    </w:p>
    <w:p w:rsidR="00A54219" w:rsidRDefault="0092190B" w:rsidP="00A646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Załącznik nr 4 do SIWZ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 Ś W I A D C Z E N I E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:rsidR="00A54219" w:rsidRPr="005962D1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Dotyczy postępowania o zamówienie publiczne prowadzone w trybie i na zasadach określonych w ustawie z dnia 29 stycznia 2004 r. Prawo zamówień publicznych o sygnaturze: </w:t>
      </w:r>
      <w:r w:rsidRPr="005962D1">
        <w:rPr>
          <w:rFonts w:ascii="Cambria" w:eastAsia="Cambria" w:hAnsi="Cambria" w:cs="Cambria"/>
          <w:sz w:val="22"/>
          <w:szCs w:val="22"/>
        </w:rPr>
        <w:t>PN-</w:t>
      </w:r>
      <w:r w:rsidR="00041C01" w:rsidRPr="005962D1">
        <w:rPr>
          <w:rFonts w:ascii="Cambria" w:eastAsia="Cambria" w:hAnsi="Cambria" w:cs="Cambria"/>
          <w:sz w:val="22"/>
          <w:szCs w:val="22"/>
        </w:rPr>
        <w:t>23</w:t>
      </w:r>
      <w:r w:rsidR="00ED6350" w:rsidRPr="005962D1">
        <w:rPr>
          <w:rFonts w:ascii="Cambria" w:eastAsia="Cambria" w:hAnsi="Cambria" w:cs="Cambria"/>
          <w:sz w:val="22"/>
          <w:szCs w:val="22"/>
        </w:rPr>
        <w:t>/</w:t>
      </w:r>
      <w:r w:rsidRPr="005962D1">
        <w:rPr>
          <w:rFonts w:ascii="Cambria" w:eastAsia="Cambria" w:hAnsi="Cambria" w:cs="Cambria"/>
          <w:sz w:val="22"/>
          <w:szCs w:val="22"/>
        </w:rPr>
        <w:t xml:space="preserve">2019 na dostawę </w:t>
      </w:r>
      <w:r w:rsidR="00A64679" w:rsidRPr="005962D1">
        <w:rPr>
          <w:rFonts w:ascii="Cambria" w:eastAsia="Cambria" w:hAnsi="Cambria" w:cs="Cambria"/>
          <w:sz w:val="22"/>
          <w:szCs w:val="22"/>
        </w:rPr>
        <w:t xml:space="preserve">wyrobów leczniczych (antybiotyki, płyny infuzyjne, żywienie)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Firma Wykonawcy: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.......................................................................................................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 siedzibą w: ...........................................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przy ul. ....................................... 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posiadająca 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NIP: ............................................ 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REGON: ..................................... 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Niniejszą ofertę składam przy pełnej świadomości odpowiedzialności karnej wynikającej z Ustawy kodeks karny z dnia 6 czerwca 1997 r. / Dz. U. nr 88, poz. 553 ze zmianami /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Art. 297.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 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podlega karze pozbawienia wolności od 3 miesięcy do lat 5.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 2. Tej samej karze podlega, kto wbrew ciążącemu obowiązkowi, nie powiadamia właściwego podmiotu o powstaniu sytuacji mogącej mieć wpływ na wstrzymanie albo ograniczenie wysokości udzielonego wsparcia finansowego, określonego w § 1, lub zamówienia publicznego albo na możliwość dalszego korzystania z instrumentu płatniczego.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…………................... dnia .................... r.*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…………………………………………………………..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            Podpis i pieczęć Wykonawcy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32"/>
          <w:szCs w:val="32"/>
        </w:rPr>
        <w:t>*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Wypełnia Wykonawca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Załącznik nr 5 do SIWZ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 Ś W I A D C Z E N I E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B05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Dotyczy postępowania o zamówienie publiczne prowadzone w trybie i na zasadach określonych w ustawie z dnia 29 stycznia 2004 r. Prawo zamówień publicznych o sygnaturze: </w:t>
      </w:r>
      <w:r w:rsidRPr="005962D1">
        <w:rPr>
          <w:rFonts w:ascii="Cambria" w:eastAsia="Cambria" w:hAnsi="Cambria" w:cs="Cambria"/>
          <w:sz w:val="22"/>
          <w:szCs w:val="22"/>
        </w:rPr>
        <w:t xml:space="preserve">PN- </w:t>
      </w:r>
      <w:r w:rsidR="00041C01" w:rsidRPr="005962D1">
        <w:rPr>
          <w:rFonts w:ascii="Cambria" w:eastAsia="Cambria" w:hAnsi="Cambria" w:cs="Cambria"/>
          <w:sz w:val="22"/>
          <w:szCs w:val="22"/>
        </w:rPr>
        <w:t>23</w:t>
      </w:r>
      <w:r w:rsidRPr="005962D1">
        <w:rPr>
          <w:rFonts w:ascii="Cambria" w:eastAsia="Cambria" w:hAnsi="Cambria" w:cs="Cambria"/>
          <w:sz w:val="22"/>
          <w:szCs w:val="22"/>
        </w:rPr>
        <w:t xml:space="preserve">/2019 na dostawę </w:t>
      </w:r>
      <w:r w:rsidR="00B650EB" w:rsidRPr="005962D1">
        <w:rPr>
          <w:rFonts w:ascii="Cambria" w:eastAsia="Cambria" w:hAnsi="Cambria" w:cs="Cambria"/>
          <w:sz w:val="22"/>
          <w:szCs w:val="22"/>
        </w:rPr>
        <w:t xml:space="preserve">wyrobów leczniczych (antybiotyki, płyny infuzyjne, żywienie)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Firma Wykonawcy: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.......................................................................................................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 siedzibą w: ...........................................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przy ul. ....................................... 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A54219" w:rsidRDefault="0092190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W/w Wykonawca deklaruje 60 dniowy termin płatności.</w:t>
      </w:r>
    </w:p>
    <w:p w:rsidR="00A54219" w:rsidRDefault="0092190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W/w Wykonawca oświadcza, że zapoznał się ze Specyfikacją Istotnych Warunków Zamówienia (SIWZ) w/w postępowania przetargowego i przyjmujemy bez zastrzeżeń jej warunki i postanowienia łącznie ze wzorem umowy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 porozumienia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(załącznik nr 3 do SIWZ).</w:t>
      </w:r>
    </w:p>
    <w:p w:rsidR="00A54219" w:rsidRDefault="0092190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650EB">
        <w:rPr>
          <w:rFonts w:ascii="Cambria" w:eastAsia="Cambria" w:hAnsi="Cambria" w:cs="Cambria"/>
          <w:sz w:val="24"/>
          <w:szCs w:val="24"/>
        </w:rPr>
        <w:t xml:space="preserve">W/w Wykonawca oświadcza, że oferowane przez niego jako przedmiot niniejszego zamówienia </w:t>
      </w:r>
      <w:r w:rsidRPr="00B650EB">
        <w:rPr>
          <w:rFonts w:ascii="Cambria" w:eastAsia="Cambria" w:hAnsi="Cambria" w:cs="Cambria"/>
          <w:b/>
          <w:sz w:val="24"/>
          <w:szCs w:val="24"/>
        </w:rPr>
        <w:t>produkty lecznicze (farmaceutyczne)</w:t>
      </w:r>
      <w:r w:rsidR="00812111" w:rsidRPr="00B650EB">
        <w:rPr>
          <w:rFonts w:ascii="Cambria" w:eastAsia="Cambria" w:hAnsi="Cambria" w:cs="Cambria"/>
          <w:b/>
          <w:sz w:val="24"/>
          <w:szCs w:val="24"/>
        </w:rPr>
        <w:t>/ wyroby medyczne</w:t>
      </w:r>
      <w:r w:rsidRPr="00B650E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posiadają aktualne dopuszczenia do obrotu na terytorium Rzeczpospolitej Polskiej, zgodnie z polskim prawem oraz prawem Unii Europejskiej, a także spełniają inne wymagania (normy, parametry), określone przez Zamawiającego w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załączniku nr 1 </w:t>
      </w:r>
      <w:r>
        <w:rPr>
          <w:rFonts w:ascii="Cambria" w:eastAsia="Cambria" w:hAnsi="Cambria" w:cs="Cambria"/>
          <w:color w:val="000000"/>
          <w:sz w:val="24"/>
          <w:szCs w:val="24"/>
        </w:rPr>
        <w:t>do SIWZ przedmiotowego postępowania o zamówienie publiczne.</w:t>
      </w:r>
    </w:p>
    <w:p w:rsidR="00A54219" w:rsidRDefault="0092190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W/w Wykonawca związany jest ofertą przez okres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60 dni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licząc od dnia wyznaczonego jako ostateczny termin składania ofert w w/w postępowaniu o zamówienie publiczne.</w:t>
      </w:r>
    </w:p>
    <w:p w:rsidR="00A54219" w:rsidRDefault="0092190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W/w Wykonawca wniósł w przewidzianej warunkami SIWZ wysokości ( ……………….. zł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  <w:r>
        <w:rPr>
          <w:rFonts w:ascii="Cambria" w:eastAsia="Cambria" w:hAnsi="Cambria" w:cs="Cambria"/>
          <w:color w:val="000000"/>
          <w:sz w:val="24"/>
          <w:szCs w:val="24"/>
        </w:rPr>
        <w:t>), terminie oraz formie (……………….……………………………………….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  <w:r>
        <w:rPr>
          <w:rFonts w:ascii="Cambria" w:eastAsia="Cambria" w:hAnsi="Cambria" w:cs="Cambria"/>
          <w:color w:val="000000"/>
          <w:sz w:val="24"/>
          <w:szCs w:val="24"/>
        </w:rPr>
        <w:t>) wadium.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…................... dnia .................... r.*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...................................................................................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Podpis i pieczęć Wykonawcy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32"/>
          <w:szCs w:val="32"/>
        </w:rPr>
        <w:t>*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Wypełnia Wykonawca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Załącznik nr 6 do SIWZ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…………………….</w:t>
      </w:r>
      <w:r>
        <w:rPr>
          <w:b/>
          <w:color w:val="000000"/>
          <w:sz w:val="22"/>
          <w:szCs w:val="22"/>
        </w:rPr>
        <w:t xml:space="preserve">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>(pieczęć Wykonawcy</w:t>
      </w:r>
      <w:r>
        <w:rPr>
          <w:color w:val="000000"/>
          <w:sz w:val="22"/>
          <w:szCs w:val="22"/>
        </w:rPr>
        <w:t>)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OŚWIADCZENIE WYKONAWCY O  PRZYNALEŻNOŚCI  DO GRUPY KAPITAŁOWEJ</w:t>
      </w: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o której mowa w art.24 ust.1 pkt 23 ustawy PZP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Pr="005962D1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Dotyczy postępowania o zamówienie publiczne prowadzone w trybie i na </w:t>
      </w:r>
      <w:r w:rsidRPr="005962D1">
        <w:rPr>
          <w:rFonts w:ascii="Cambria" w:eastAsia="Cambria" w:hAnsi="Cambria" w:cs="Cambria"/>
          <w:sz w:val="22"/>
          <w:szCs w:val="22"/>
        </w:rPr>
        <w:t xml:space="preserve">zasadach określonych w ustawie z dnia 29 stycznia 2004 r. Prawo zamówień publicznych o sygnaturze: PN- </w:t>
      </w:r>
      <w:r w:rsidR="00041C01" w:rsidRPr="005962D1">
        <w:rPr>
          <w:rFonts w:ascii="Cambria" w:eastAsia="Cambria" w:hAnsi="Cambria" w:cs="Cambria"/>
          <w:sz w:val="22"/>
          <w:szCs w:val="22"/>
        </w:rPr>
        <w:t>23</w:t>
      </w:r>
      <w:r w:rsidRPr="005962D1">
        <w:rPr>
          <w:rFonts w:ascii="Cambria" w:eastAsia="Cambria" w:hAnsi="Cambria" w:cs="Cambria"/>
          <w:sz w:val="22"/>
          <w:szCs w:val="22"/>
        </w:rPr>
        <w:t xml:space="preserve">/2019 na dostawę </w:t>
      </w:r>
      <w:r w:rsidR="00B650EB" w:rsidRPr="005962D1">
        <w:rPr>
          <w:rFonts w:ascii="Cambria" w:eastAsia="Cambria" w:hAnsi="Cambria" w:cs="Cambria"/>
          <w:sz w:val="22"/>
          <w:szCs w:val="22"/>
        </w:rPr>
        <w:t xml:space="preserve">wyrobów leczniczych (antybiotyki, płyny infuzyjne, żywienie) </w:t>
      </w:r>
      <w:r w:rsidRPr="005962D1">
        <w:rPr>
          <w:rFonts w:ascii="Cambria" w:eastAsia="Cambria" w:hAnsi="Cambria" w:cs="Cambria"/>
          <w:sz w:val="22"/>
          <w:szCs w:val="22"/>
        </w:rPr>
        <w:t xml:space="preserve">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Działając w imieniu Wykonawcy: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…………………………..……………………………………………………………………………………………………………. 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(nazwa i adres Wykonawcy lub pieczęć)</w:t>
      </w:r>
    </w:p>
    <w:p w:rsidR="00A54219" w:rsidRDefault="0092190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mając na uwadze treść dyspozycji z art. 24 ust. 1 pkt 23 w związku z art. 24 ust. 11 ustawy z dnia 29 stycznia 2004 r. Prawo zamówień publicznych (Dz.U.2017.1579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t.j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 z dnia 2017.08.24), niniejszym oświadczam, że: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w/w Wykonawca nie należy do grupy kapitałowej wraz z pozostałymi wykonawcami ubiegającymi się o niniejsze zamówienie publiczne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**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w/w Wykonawca należy do tej samej grupy kapitałowej co poniżej wymienieni wykonawcy: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**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Lista podmiotów należących do tej samej grupy kapitałowej co wykonawca: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1. …………………………………………………………………………….*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2. ……………………………………………………………………………..*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…............................ dnia .......................r.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...............................................................................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Pieczęć i podpis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* Wypełnia Wykonawca                                                                                                                   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** Niepotrzebne skreślić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2"/>
          <w:szCs w:val="22"/>
        </w:rPr>
        <w:tab/>
      </w:r>
      <w:r>
        <w:rPr>
          <w:rFonts w:ascii="Cambria" w:eastAsia="Cambria" w:hAnsi="Cambria" w:cs="Cambria"/>
          <w:color w:val="FF0000"/>
          <w:sz w:val="22"/>
          <w:szCs w:val="22"/>
        </w:rPr>
        <w:tab/>
      </w:r>
      <w:r>
        <w:rPr>
          <w:rFonts w:ascii="Cambria" w:eastAsia="Cambria" w:hAnsi="Cambria" w:cs="Cambria"/>
          <w:color w:val="FF0000"/>
          <w:sz w:val="22"/>
          <w:szCs w:val="22"/>
        </w:rPr>
        <w:tab/>
      </w:r>
      <w:r>
        <w:rPr>
          <w:rFonts w:ascii="Cambria" w:eastAsia="Cambria" w:hAnsi="Cambria" w:cs="Cambria"/>
          <w:color w:val="FF0000"/>
          <w:sz w:val="22"/>
          <w:szCs w:val="22"/>
        </w:rPr>
        <w:tab/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Załącznik nr 7 do SIWZ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OŚWIADCZENIE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mbria" w:eastAsia="Cambria" w:hAnsi="Cambria" w:cs="Cambria"/>
          <w:color w:val="000000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dotyczące 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obowiązku podatkowego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po stronie Zamawiającego, o którym jest mowa w art. 91 ust. 3a ustawy z dnia 29 stycznia 2004 r. Prawo zamówień publicznych (j.t. Dz. U. z 2015 r. poz. 2164.) w związku ze zmianą ustawy z dnia 11 marca 2004 r. o podatku od towarów i usług (j.t. Dz.U. z 2011 r. Nr 177 poz. 1054 ze zm.) wprowadzonej ustawą z dnia 4 maja 2015 r. o zmianie ustawy o podatku od towarów i usług oraz ustawy - Prawo zamówień publicznych.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B05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Dotyczy postępowania o zamówienie publiczne prowadzone w trybie i na zasadach określonych w ustawie z dnia 29 stycznia 2004 r. Prawo zamówień publicznych o sygnaturze: </w:t>
      </w:r>
      <w:r w:rsidRPr="005962D1">
        <w:rPr>
          <w:rFonts w:ascii="Cambria" w:eastAsia="Cambria" w:hAnsi="Cambria" w:cs="Cambria"/>
          <w:sz w:val="22"/>
          <w:szCs w:val="22"/>
        </w:rPr>
        <w:t xml:space="preserve">PN- </w:t>
      </w:r>
      <w:r w:rsidR="00041C01" w:rsidRPr="005962D1">
        <w:rPr>
          <w:rFonts w:ascii="Cambria" w:eastAsia="Cambria" w:hAnsi="Cambria" w:cs="Cambria"/>
          <w:sz w:val="22"/>
          <w:szCs w:val="22"/>
        </w:rPr>
        <w:t>23</w:t>
      </w:r>
      <w:r w:rsidRPr="005962D1">
        <w:rPr>
          <w:rFonts w:ascii="Cambria" w:eastAsia="Cambria" w:hAnsi="Cambria" w:cs="Cambria"/>
          <w:sz w:val="22"/>
          <w:szCs w:val="22"/>
        </w:rPr>
        <w:t xml:space="preserve">/2019 </w:t>
      </w:r>
      <w:r w:rsidR="00B650EB" w:rsidRPr="005962D1">
        <w:rPr>
          <w:rFonts w:ascii="Cambria" w:eastAsia="Cambria" w:hAnsi="Cambria" w:cs="Cambria"/>
          <w:sz w:val="22"/>
          <w:szCs w:val="22"/>
        </w:rPr>
        <w:t xml:space="preserve">na dostawę wyrobów leczniczych (antybiotyki, płyny infuzyjne, żywienie)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Firma Wykonawcy: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.......................................................................................................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 siedzibą w: ...........................................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przy ul. ....................................... </w:t>
      </w:r>
      <w:r>
        <w:rPr>
          <w:rFonts w:ascii="Cambria" w:eastAsia="Cambria" w:hAnsi="Cambria" w:cs="Cambria"/>
          <w:color w:val="000000"/>
          <w:sz w:val="28"/>
          <w:szCs w:val="28"/>
        </w:rPr>
        <w:t>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NIP …………………………………….. 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A54219" w:rsidRDefault="0092190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wybór naszej oferty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nie będzie prowadzić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 powstania po stronie Zamawiającego obowiązku podatkowego zgodnie z przepisami o podatku od towarów i usług.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**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wybór naszej oferty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będzie prowadzić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 powstania po stronie Zamawiającego obowiązku podatkowego zgodnie z przepisami o podatku od towarów i usług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 **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Przedmiotem naszej oferty, którego dostawa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będzie prowadzić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 powstania po stronie Zamawiającego w/w obowiązku podatkowego, jest ………………………………… …………………………………………………………………………………………………………………………….*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 wartości netto/bez podatku VAT/: …………………………………………………….* zł /słownie………………………………………………………………………………………….złotych*/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**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000000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…....................................... dnia ..............................r.*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486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..........................................................................................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Podpis i pieczęć Wykonawcy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*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Wypełnia Wykonawca                                                                                                                   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8"/>
          <w:szCs w:val="28"/>
        </w:rPr>
        <w:t>**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Niepotrzebne skreślić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650EB" w:rsidRDefault="00B650E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650EB" w:rsidRDefault="00B650E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Załącznik nr 8 do SIWZ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Wykonawców dotycząca RODO wraz z wzorem Oświadczenia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1Klauzula informacyjna z art. 13 RODO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a/.Zgodnie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b/.administratorem Pani/Pana danych osobowych jest Mazowieckie Centrum Rehabilitacji STOCER Sp. z o.o., ul. Wierzejewskiego 12, 05-510 Konstancin-Jeziorna</w:t>
      </w:r>
      <w:r>
        <w:rPr>
          <w:i/>
          <w:color w:val="000000"/>
          <w:sz w:val="24"/>
          <w:szCs w:val="24"/>
        </w:rPr>
        <w:t>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c/.we wszystkich sprawach z zakresu ochrony danych osobowych może Pani/Pan kontaktować się z wyznaczonym przez Administratora danych Inspektorem Ochrony Danych (pod adresem iod@stocer.pl);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d/.Pani/Pana dane osobowe przetwarzane będą na podstawie art. 6 ust. 1 lit. c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RODO w celu związanym z postępowaniem o udzielenie zamówienia publicznego na dostawę/usługę/robotę budowlaną …………………….znak sprawy PN………/2019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prowadzonym w trybie przetargu nieograniczonego.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e/.odbiorcami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”;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f/.Pani/Pana dane osobowe będą przechowywane, zgodnie z art. 97 ust.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g/.obowiązek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, związanym z udziałem w postępowaniu o udzielenie zamówienia publicznego;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h/.konsekwencje niepodania określonych danych wynikają z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;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i/.w odniesieniu do Pani/Pana danych osobowych decyzje nie będą podejmowane w sposób zautomatyzowany, stosowanie do art. 22 RODO;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j/.administrator danych nie ma zamiaru przekazywać danych osobowych do państwa trzeciego lub organizacji międzynarodowej;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k/.posiada Pani/Pan: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 podstawie art. 15 RODO prawo dostępu do danych osobowych Pani/Pana dotyczących;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 podstawie art. 16 RODO prawo do sprostowania Pani/Pana danych osobowych </w:t>
      </w:r>
      <w:r>
        <w:rPr>
          <w:b/>
          <w:color w:val="000000"/>
          <w:sz w:val="24"/>
          <w:szCs w:val="24"/>
          <w:vertAlign w:val="superscript"/>
        </w:rPr>
        <w:t>**</w:t>
      </w:r>
      <w:r>
        <w:rPr>
          <w:color w:val="000000"/>
          <w:sz w:val="24"/>
          <w:szCs w:val="24"/>
        </w:rPr>
        <w:t>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 ***; 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B0F0"/>
          <w:sz w:val="24"/>
          <w:szCs w:val="24"/>
        </w:rPr>
      </w:pPr>
      <w:r>
        <w:rPr>
          <w:color w:val="000000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B0F0"/>
          <w:sz w:val="24"/>
          <w:szCs w:val="24"/>
        </w:rPr>
      </w:pPr>
      <w:r>
        <w:rPr>
          <w:color w:val="000000"/>
          <w:sz w:val="24"/>
          <w:szCs w:val="24"/>
        </w:rPr>
        <w:t>nie przysługuje Pani/Panu: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B0F0"/>
          <w:sz w:val="24"/>
          <w:szCs w:val="24"/>
        </w:rPr>
      </w:pPr>
      <w:r>
        <w:rPr>
          <w:color w:val="000000"/>
          <w:sz w:val="24"/>
          <w:szCs w:val="24"/>
        </w:rPr>
        <w:t>w związku z art. 17 ust. 3 lit. b, d lub e RODO prawo do usunięcia danych osobowych;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przenoszenia danych osobowych, o którym mowa w art. 20 RODO;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vertAlign w:val="superscript"/>
        </w:rPr>
        <w:t>*</w:t>
      </w:r>
      <w:r>
        <w:rPr>
          <w:b/>
          <w:i/>
          <w:color w:val="000000"/>
          <w:sz w:val="18"/>
          <w:szCs w:val="18"/>
        </w:rPr>
        <w:t xml:space="preserve"> Wyjaśnienie:</w:t>
      </w:r>
      <w:r>
        <w:rPr>
          <w:i/>
          <w:color w:val="000000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vertAlign w:val="superscript"/>
        </w:rPr>
        <w:t xml:space="preserve">** </w:t>
      </w:r>
      <w:r>
        <w:rPr>
          <w:b/>
          <w:i/>
          <w:color w:val="000000"/>
          <w:sz w:val="18"/>
          <w:szCs w:val="18"/>
        </w:rPr>
        <w:t>Wyjaśnienie:</w:t>
      </w:r>
      <w:r>
        <w:rPr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color w:val="000000"/>
          <w:sz w:val="18"/>
          <w:szCs w:val="18"/>
        </w:rPr>
        <w:t>Pzp</w:t>
      </w:r>
      <w:proofErr w:type="spellEnd"/>
      <w:r>
        <w:rPr>
          <w:i/>
          <w:color w:val="000000"/>
          <w:sz w:val="18"/>
          <w:szCs w:val="18"/>
        </w:rPr>
        <w:t xml:space="preserve"> oraz nie może naruszać integralności protokołu oraz jego załączników.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vertAlign w:val="superscript"/>
        </w:rPr>
        <w:t xml:space="preserve">*** </w:t>
      </w:r>
      <w:r>
        <w:rPr>
          <w:b/>
          <w:i/>
          <w:color w:val="000000"/>
          <w:sz w:val="18"/>
          <w:szCs w:val="18"/>
        </w:rPr>
        <w:t>Wyjaśnienie:</w:t>
      </w:r>
      <w:r>
        <w:rPr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1.1.Wykonzwca składa Oświadczenie w zakresie określonym w art. 13 i art. 14 RODO wobec osób fizycznych – Załącznik do Formularza ofertowego </w:t>
      </w:r>
      <w:r>
        <w:rPr>
          <w:i/>
          <w:color w:val="000000"/>
          <w:sz w:val="24"/>
          <w:szCs w:val="24"/>
          <w:u w:val="single"/>
        </w:rPr>
        <w:t>(jeśli dotyczy</w:t>
      </w:r>
      <w:r>
        <w:rPr>
          <w:color w:val="000000"/>
          <w:sz w:val="24"/>
          <w:szCs w:val="24"/>
          <w:u w:val="single"/>
        </w:rPr>
        <w:t>)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ind w:left="7080"/>
        <w:rPr>
          <w:rFonts w:ascii="Garamond" w:eastAsia="Garamond" w:hAnsi="Garamond" w:cs="Garamond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PN </w:t>
      </w:r>
      <w:r w:rsidR="00041C01">
        <w:rPr>
          <w:rFonts w:ascii="Tahoma" w:eastAsia="Tahoma" w:hAnsi="Tahoma" w:cs="Tahoma"/>
          <w:b/>
          <w:color w:val="000000"/>
          <w:sz w:val="24"/>
          <w:szCs w:val="24"/>
        </w:rPr>
        <w:t>23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/2019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Oświadczenie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Wykonawcy w zakresie wypełnienia obowiązków informacyjnych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przewidzianych w art. 13 lub art. 14 RODO 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  <w:u w:val="single"/>
        </w:rPr>
        <w:t xml:space="preserve">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color w:val="000000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data i podpis</w:t>
      </w: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  <w:vertAlign w:val="superscript"/>
        </w:rPr>
        <w:t xml:space="preserve">1)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wykr</w:t>
      </w:r>
      <w:proofErr w:type="spellEnd"/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A54219" w:rsidRDefault="00A5421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sectPr w:rsidR="00A54219">
      <w:footerReference w:type="default" r:id="rId23"/>
      <w:footerReference w:type="first" r:id="rId24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83" w:rsidRDefault="006E1F83">
      <w:r>
        <w:separator/>
      </w:r>
    </w:p>
  </w:endnote>
  <w:endnote w:type="continuationSeparator" w:id="0">
    <w:p w:rsidR="006E1F83" w:rsidRDefault="006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83" w:rsidRDefault="006E1F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E1F83" w:rsidRDefault="006E1F83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:rsidR="006E1F83" w:rsidRDefault="006E1F8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537pt;margin-top:0;width:14.75pt;height:15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" stroked="f">
              <v:textbox inset="2.53958mm,1.2694mm,2.53958mm,1.2694mm">
                <w:txbxContent>
                  <w:p w:rsidR="006E1F83" w:rsidRDefault="006E1F83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:rsidR="006E1F83" w:rsidRDefault="006E1F8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83" w:rsidRDefault="006E1F83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83" w:rsidRDefault="006E1F83">
      <w:r>
        <w:separator/>
      </w:r>
    </w:p>
  </w:footnote>
  <w:footnote w:type="continuationSeparator" w:id="0">
    <w:p w:rsidR="006E1F83" w:rsidRDefault="006E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DD2380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03D07543"/>
    <w:multiLevelType w:val="multilevel"/>
    <w:tmpl w:val="C2B2C8E6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49C760C"/>
    <w:multiLevelType w:val="multilevel"/>
    <w:tmpl w:val="F9223622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AB5B6D"/>
    <w:multiLevelType w:val="multilevel"/>
    <w:tmpl w:val="497CA06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2"/>
        <w:szCs w:val="22"/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C6A6182"/>
    <w:multiLevelType w:val="multilevel"/>
    <w:tmpl w:val="00B8E73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7604A0"/>
    <w:multiLevelType w:val="multilevel"/>
    <w:tmpl w:val="1848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0CB75FF"/>
    <w:multiLevelType w:val="multilevel"/>
    <w:tmpl w:val="FEEA05D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D7B1412"/>
    <w:multiLevelType w:val="hybridMultilevel"/>
    <w:tmpl w:val="4184F9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28F4920"/>
    <w:multiLevelType w:val="hybridMultilevel"/>
    <w:tmpl w:val="05CA86D0"/>
    <w:lvl w:ilvl="0" w:tplc="4368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Batang" w:hAnsi="Garamond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73CCC"/>
    <w:multiLevelType w:val="multilevel"/>
    <w:tmpl w:val="2FF2CC2E"/>
    <w:lvl w:ilvl="0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477D4FE9"/>
    <w:multiLevelType w:val="multilevel"/>
    <w:tmpl w:val="ED52F05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CEB1829"/>
    <w:multiLevelType w:val="multilevel"/>
    <w:tmpl w:val="02A487FA"/>
    <w:lvl w:ilvl="0">
      <w:start w:val="1"/>
      <w:numFmt w:val="decimal"/>
      <w:lvlText w:val="%1."/>
      <w:lvlJc w:val="left"/>
      <w:pPr>
        <w:ind w:left="644" w:hanging="358"/>
      </w:pPr>
      <w:rPr>
        <w:rFonts w:ascii="Cambria" w:eastAsia="Cambria" w:hAnsi="Cambria" w:cs="Cambria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4992CD3"/>
    <w:multiLevelType w:val="multilevel"/>
    <w:tmpl w:val="94120E1E"/>
    <w:lvl w:ilvl="0">
      <w:start w:val="1"/>
      <w:numFmt w:val="decimal"/>
      <w:lvlText w:val="%1."/>
      <w:lvlJc w:val="left"/>
      <w:pPr>
        <w:ind w:left="644" w:hanging="358"/>
      </w:pPr>
      <w:rPr>
        <w:rFonts w:ascii="Cambria" w:eastAsia="Cambria" w:hAnsi="Cambria" w:cs="Cambria"/>
        <w:sz w:val="22"/>
        <w:szCs w:val="22"/>
        <w:highlight w:val="yello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580A5058"/>
    <w:multiLevelType w:val="multilevel"/>
    <w:tmpl w:val="F5E04C1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mbria" w:eastAsia="Cambria" w:hAnsi="Cambria" w:cs="Cambria"/>
        <w:b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58B6147E"/>
    <w:multiLevelType w:val="multilevel"/>
    <w:tmpl w:val="BA5499D4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63B96A04"/>
    <w:multiLevelType w:val="multilevel"/>
    <w:tmpl w:val="B85AF88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mbria" w:eastAsia="Cambria" w:hAnsi="Cambria" w:cs="Cambria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64167910"/>
    <w:multiLevelType w:val="hybridMultilevel"/>
    <w:tmpl w:val="36CC7CF4"/>
    <w:lvl w:ilvl="0" w:tplc="774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7495E"/>
    <w:multiLevelType w:val="multilevel"/>
    <w:tmpl w:val="AB00ABA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92342DE"/>
    <w:multiLevelType w:val="hybridMultilevel"/>
    <w:tmpl w:val="4D1A2C94"/>
    <w:lvl w:ilvl="0" w:tplc="3B42E4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A53059"/>
    <w:multiLevelType w:val="multilevel"/>
    <w:tmpl w:val="F2A8D00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BE67075"/>
    <w:multiLevelType w:val="multilevel"/>
    <w:tmpl w:val="117C324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E4D150D"/>
    <w:multiLevelType w:val="multilevel"/>
    <w:tmpl w:val="7AD0FE2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F17715B"/>
    <w:multiLevelType w:val="multilevel"/>
    <w:tmpl w:val="2592CC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2"/>
  </w:num>
  <w:num w:numId="5">
    <w:abstractNumId w:val="21"/>
  </w:num>
  <w:num w:numId="6">
    <w:abstractNumId w:val="6"/>
  </w:num>
  <w:num w:numId="7">
    <w:abstractNumId w:val="31"/>
  </w:num>
  <w:num w:numId="8">
    <w:abstractNumId w:val="29"/>
  </w:num>
  <w:num w:numId="9">
    <w:abstractNumId w:val="23"/>
  </w:num>
  <w:num w:numId="10">
    <w:abstractNumId w:val="33"/>
  </w:num>
  <w:num w:numId="11">
    <w:abstractNumId w:val="10"/>
  </w:num>
  <w:num w:numId="12">
    <w:abstractNumId w:val="14"/>
  </w:num>
  <w:num w:numId="13">
    <w:abstractNumId w:val="22"/>
  </w:num>
  <w:num w:numId="14">
    <w:abstractNumId w:val="24"/>
  </w:num>
  <w:num w:numId="15">
    <w:abstractNumId w:val="19"/>
  </w:num>
  <w:num w:numId="16">
    <w:abstractNumId w:val="27"/>
  </w:num>
  <w:num w:numId="17">
    <w:abstractNumId w:val="15"/>
  </w:num>
  <w:num w:numId="18">
    <w:abstractNumId w:val="9"/>
  </w:num>
  <w:num w:numId="19">
    <w:abstractNumId w:val="32"/>
  </w:num>
  <w:num w:numId="20">
    <w:abstractNumId w:val="8"/>
  </w:num>
  <w:num w:numId="21">
    <w:abstractNumId w:val="7"/>
  </w:num>
  <w:num w:numId="22">
    <w:abstractNumId w:val="25"/>
  </w:num>
  <w:num w:numId="23">
    <w:abstractNumId w:val="3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8"/>
  </w:num>
  <w:num w:numId="31">
    <w:abstractNumId w:val="17"/>
  </w:num>
  <w:num w:numId="32">
    <w:abstractNumId w:val="26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9"/>
    <w:rsid w:val="00041C01"/>
    <w:rsid w:val="000836C0"/>
    <w:rsid w:val="000D65A7"/>
    <w:rsid w:val="00150542"/>
    <w:rsid w:val="00183FFA"/>
    <w:rsid w:val="001B19E9"/>
    <w:rsid w:val="00230060"/>
    <w:rsid w:val="002819DC"/>
    <w:rsid w:val="002E63AA"/>
    <w:rsid w:val="002F0C89"/>
    <w:rsid w:val="002F3DB2"/>
    <w:rsid w:val="003A5DF9"/>
    <w:rsid w:val="003D083E"/>
    <w:rsid w:val="005962D1"/>
    <w:rsid w:val="005B31EB"/>
    <w:rsid w:val="005C4783"/>
    <w:rsid w:val="006D1613"/>
    <w:rsid w:val="006E1F83"/>
    <w:rsid w:val="007046E6"/>
    <w:rsid w:val="007D1A6E"/>
    <w:rsid w:val="00812111"/>
    <w:rsid w:val="008B7A8D"/>
    <w:rsid w:val="0090570C"/>
    <w:rsid w:val="0092190B"/>
    <w:rsid w:val="009330D8"/>
    <w:rsid w:val="00985E9A"/>
    <w:rsid w:val="009E05D6"/>
    <w:rsid w:val="00A00B7D"/>
    <w:rsid w:val="00A41A09"/>
    <w:rsid w:val="00A54219"/>
    <w:rsid w:val="00A64679"/>
    <w:rsid w:val="00A75446"/>
    <w:rsid w:val="00AA21A1"/>
    <w:rsid w:val="00B46387"/>
    <w:rsid w:val="00B5518F"/>
    <w:rsid w:val="00B650EB"/>
    <w:rsid w:val="00C0289C"/>
    <w:rsid w:val="00CC6B05"/>
    <w:rsid w:val="00D239DE"/>
    <w:rsid w:val="00D555F4"/>
    <w:rsid w:val="00D629C3"/>
    <w:rsid w:val="00D67174"/>
    <w:rsid w:val="00D840A3"/>
    <w:rsid w:val="00ED6350"/>
    <w:rsid w:val="00ED63ED"/>
    <w:rsid w:val="00F46795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AFD5-1AA0-4AC9-9E46-0C7EC45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ED6350"/>
    <w:pPr>
      <w:ind w:left="708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stocer/proceed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faktura@stocer.pl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ocer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efaktura@stoc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8842</Words>
  <Characters>53053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2019-05-08T05:58:00Z</cp:lastPrinted>
  <dcterms:created xsi:type="dcterms:W3CDTF">2019-05-20T09:19:00Z</dcterms:created>
  <dcterms:modified xsi:type="dcterms:W3CDTF">2019-05-20T09:38:00Z</dcterms:modified>
</cp:coreProperties>
</file>