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170" w14:textId="1396A819" w:rsidR="00EC6AC5" w:rsidRPr="00971791" w:rsidRDefault="00EC6AC5" w:rsidP="00EC6AC5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1E53C24F" w14:textId="5D4539B6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43C3DBC6" w14:textId="4BD320E8" w:rsidR="007B13C9" w:rsidRDefault="007B13C9" w:rsidP="00EC6AC5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ZP/27-6/PN/2022</w:t>
      </w:r>
    </w:p>
    <w:p w14:paraId="7B297E83" w14:textId="77777777" w:rsidR="00EC6AC5" w:rsidRDefault="00EC6AC5" w:rsidP="00EC6AC5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02515AF5" w14:textId="77777777" w:rsidR="006673AF" w:rsidRDefault="006673AF" w:rsidP="00B30E88">
      <w:pPr>
        <w:widowControl w:val="0"/>
        <w:spacing w:before="31"/>
        <w:rPr>
          <w:rFonts w:eastAsia="Cambria"/>
        </w:rPr>
      </w:pPr>
    </w:p>
    <w:p w14:paraId="5C50975D" w14:textId="4F90D53D" w:rsidR="00EC6AC5" w:rsidRPr="00A56493" w:rsidRDefault="00EC6AC5" w:rsidP="00EC6AC5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1ACBC140" w14:textId="77777777" w:rsidR="00EC6AC5" w:rsidRPr="00A56493" w:rsidRDefault="00EC6AC5" w:rsidP="00EC6AC5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15C16E66" w14:textId="77777777" w:rsidR="00EC6AC5" w:rsidRPr="00A56493" w:rsidRDefault="00EC6AC5" w:rsidP="00EC6AC5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38B4F0BC" w14:textId="77777777" w:rsidR="00EC6AC5" w:rsidRPr="00A56493" w:rsidRDefault="00EC6AC5" w:rsidP="00EC6AC5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1084202F" w14:textId="77777777" w:rsidR="00EC6AC5" w:rsidRPr="00A56493" w:rsidRDefault="00EC6AC5" w:rsidP="00EC6AC5">
      <w:pPr>
        <w:widowControl w:val="0"/>
        <w:spacing w:before="9" w:line="260" w:lineRule="exact"/>
        <w:rPr>
          <w:rFonts w:eastAsia="Calibri"/>
        </w:rPr>
      </w:pPr>
    </w:p>
    <w:p w14:paraId="37D37448" w14:textId="77777777" w:rsidR="00EC6AC5" w:rsidRPr="00A56493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4620B364" w14:textId="77777777" w:rsidR="00EC6AC5" w:rsidRPr="00C175BB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F8ED6DF" w14:textId="77777777" w:rsidR="00EC6AC5" w:rsidRPr="00A56493" w:rsidRDefault="00EC6AC5" w:rsidP="00EC6AC5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55D61728" w14:textId="77777777" w:rsidR="00EC6AC5" w:rsidRPr="00C35CD3" w:rsidRDefault="00EC6AC5" w:rsidP="00EC6AC5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  <w:r w:rsidRPr="00C35CD3">
        <w:rPr>
          <w:rFonts w:eastAsia="Cambria"/>
          <w:i/>
          <w:spacing w:val="-1"/>
          <w:lang w:val="en-US"/>
        </w:rPr>
        <w:t>n</w:t>
      </w:r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-3"/>
          <w:lang w:val="en-US"/>
        </w:rPr>
        <w:t xml:space="preserve"> </w:t>
      </w:r>
      <w:r w:rsidRPr="00C35CD3">
        <w:rPr>
          <w:rFonts w:eastAsia="Cambria"/>
          <w:i/>
          <w:lang w:val="en-US"/>
        </w:rPr>
        <w:t>N</w:t>
      </w:r>
      <w:r w:rsidRPr="00C35CD3">
        <w:rPr>
          <w:rFonts w:eastAsia="Cambria"/>
          <w:i/>
          <w:spacing w:val="1"/>
          <w:lang w:val="en-US"/>
        </w:rPr>
        <w:t>I</w:t>
      </w:r>
      <w:r w:rsidRPr="00C35CD3">
        <w:rPr>
          <w:rFonts w:eastAsia="Cambria"/>
          <w:i/>
          <w:lang w:val="en-US"/>
        </w:rPr>
        <w:t>P</w:t>
      </w:r>
      <w:r w:rsidRPr="00C35CD3">
        <w:rPr>
          <w:rFonts w:eastAsia="Cambria"/>
          <w:i/>
          <w:lang w:val="en-US"/>
        </w:rPr>
        <w:tab/>
      </w:r>
      <w:r w:rsidRPr="00C35CD3">
        <w:rPr>
          <w:rFonts w:eastAsia="Cambria"/>
          <w:i/>
          <w:spacing w:val="-1"/>
          <w:lang w:val="en-US"/>
        </w:rPr>
        <w:t>n</w:t>
      </w:r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2"/>
          <w:lang w:val="en-US"/>
        </w:rPr>
        <w:t>e</w:t>
      </w:r>
      <w:r w:rsidRPr="00C35CD3">
        <w:rPr>
          <w:rFonts w:eastAsia="Cambria"/>
          <w:i/>
          <w:spacing w:val="-1"/>
          <w:lang w:val="en-US"/>
        </w:rPr>
        <w:t>g</w:t>
      </w:r>
      <w:r w:rsidRPr="00C35CD3">
        <w:rPr>
          <w:rFonts w:eastAsia="Cambria"/>
          <w:i/>
          <w:lang w:val="en-US"/>
        </w:rPr>
        <w:t>o</w:t>
      </w:r>
      <w:r w:rsidRPr="00C35CD3">
        <w:rPr>
          <w:rFonts w:eastAsia="Cambria"/>
          <w:i/>
          <w:spacing w:val="-1"/>
          <w:lang w:val="en-US"/>
        </w:rPr>
        <w:t>n</w:t>
      </w:r>
      <w:proofErr w:type="spellEnd"/>
    </w:p>
    <w:p w14:paraId="114333F9" w14:textId="575C8DBA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C35CD3">
        <w:rPr>
          <w:rFonts w:eastAsia="Cambria"/>
          <w:lang w:val="en-US"/>
        </w:rPr>
        <w:t>T</w:t>
      </w:r>
      <w:r w:rsidRPr="00C35CD3">
        <w:rPr>
          <w:rFonts w:eastAsia="Cambria"/>
          <w:spacing w:val="-2"/>
          <w:lang w:val="en-US"/>
        </w:rPr>
        <w:t>e</w:t>
      </w:r>
      <w:r w:rsidRPr="00C35CD3">
        <w:rPr>
          <w:rFonts w:eastAsia="Cambria"/>
          <w:spacing w:val="1"/>
          <w:lang w:val="en-US"/>
        </w:rPr>
        <w:t>l</w:t>
      </w:r>
      <w:r w:rsidRPr="00C35CD3">
        <w:rPr>
          <w:rFonts w:eastAsia="Cambria"/>
          <w:lang w:val="en-US"/>
        </w:rPr>
        <w:t>.</w:t>
      </w:r>
      <w:r w:rsidRPr="00C35CD3">
        <w:rPr>
          <w:rFonts w:eastAsia="Cambria"/>
          <w:spacing w:val="-4"/>
          <w:lang w:val="en-US"/>
        </w:rPr>
        <w:t xml:space="preserve"> </w:t>
      </w:r>
      <w:r w:rsidRPr="00C35CD3">
        <w:rPr>
          <w:rFonts w:eastAsia="Cambria"/>
          <w:lang w:val="en-US"/>
        </w:rPr>
        <w:t>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</w:t>
      </w:r>
      <w:r w:rsidRPr="00C35CD3">
        <w:rPr>
          <w:rFonts w:eastAsia="Cambria"/>
          <w:lang w:val="en-US"/>
        </w:rPr>
        <w:tab/>
      </w:r>
    </w:p>
    <w:p w14:paraId="14B5FB41" w14:textId="77777777" w:rsidR="00B30E88" w:rsidRPr="00C35CD3" w:rsidRDefault="00B30E88" w:rsidP="00EC6AC5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5A2D9426" w14:textId="285F3A21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6845C327" w14:textId="77777777" w:rsidR="00B30E88" w:rsidRDefault="00B30E88" w:rsidP="00EC6AC5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1995497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124EF615" w14:textId="77777777" w:rsidR="00EC6AC5" w:rsidRPr="00A56493" w:rsidRDefault="00EC6AC5" w:rsidP="00EC6AC5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7A433335" w14:textId="77777777" w:rsidR="00EC6AC5" w:rsidRPr="00CC70AF" w:rsidRDefault="00EC6AC5" w:rsidP="00EC6AC5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F105F34" w14:textId="77777777" w:rsidR="00EC6AC5" w:rsidRPr="00271EB3" w:rsidRDefault="00EC6AC5" w:rsidP="00A05A63">
      <w:pPr>
        <w:pStyle w:val="Akapitzlist"/>
        <w:widowControl w:val="0"/>
        <w:numPr>
          <w:ilvl w:val="0"/>
          <w:numId w:val="46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4050DC66" w14:textId="1AC8BBF9" w:rsidR="00EC6AC5" w:rsidRPr="00C35CD3" w:rsidRDefault="00EC6AC5" w:rsidP="003D563A">
      <w:pPr>
        <w:pStyle w:val="Bezodstpw"/>
        <w:ind w:left="709"/>
        <w:jc w:val="both"/>
        <w:rPr>
          <w:rFonts w:cstheme="minorHAnsi"/>
          <w:b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>ogłoszenie o zamówieniu opublikowan</w:t>
      </w:r>
      <w:r w:rsidR="000A2F4E">
        <w:rPr>
          <w:rFonts w:ascii="Calibri" w:eastAsia="Calibri" w:hAnsi="Calibri" w:cs="Calibri"/>
          <w:spacing w:val="-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>ez</w:t>
      </w:r>
      <w:r w:rsidR="003622C5">
        <w:rPr>
          <w:rFonts w:ascii="Calibri" w:eastAsia="Calibri" w:hAnsi="Calibri" w:cs="Calibri"/>
          <w:lang w:val="pl-PL"/>
        </w:rPr>
        <w:t xml:space="preserve"> Narodowe Muzeum Morskie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</w:t>
      </w:r>
      <w:r w:rsidR="003622C5">
        <w:rPr>
          <w:rFonts w:ascii="Calibri" w:eastAsia="Calibri" w:hAnsi="Calibri" w:cs="Calibri"/>
          <w:spacing w:val="4"/>
          <w:lang w:val="pl-PL"/>
        </w:rPr>
        <w:br/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="009947E4" w:rsidRPr="00C35CD3">
        <w:rPr>
          <w:b/>
          <w:bCs/>
          <w:lang w:val="pl-PL"/>
        </w:rPr>
        <w:t xml:space="preserve">ZP/27-6/PN/2022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="003D563A"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="003D563A" w:rsidRPr="00C35CD3">
        <w:rPr>
          <w:rFonts w:cstheme="minorHAnsi"/>
          <w:b/>
          <w:lang w:val="pl-PL"/>
        </w:rPr>
        <w:t>kontentu</w:t>
      </w:r>
      <w:proofErr w:type="spellEnd"/>
      <w:r w:rsidR="003D563A" w:rsidRPr="00C35CD3">
        <w:rPr>
          <w:rFonts w:cstheme="minorHAnsi"/>
          <w:b/>
          <w:lang w:val="pl-PL"/>
        </w:rPr>
        <w:t xml:space="preserve"> multimedialnego, wraz z pracami wyposażeniowymi</w:t>
      </w:r>
      <w:r w:rsidR="003D563A">
        <w:rPr>
          <w:rFonts w:cstheme="minorHAnsi"/>
          <w:b/>
          <w:bCs/>
          <w:lang w:val="pl-PL"/>
        </w:rPr>
        <w:t xml:space="preserve"> </w:t>
      </w:r>
      <w:r w:rsidR="003D563A" w:rsidRPr="00C35CD3">
        <w:rPr>
          <w:rFonts w:cstheme="minorHAnsi"/>
          <w:b/>
          <w:lang w:val="pl-PL"/>
        </w:rPr>
        <w:t>w budynku Żurawia - oddziale Narodowego Muzeum Morskiego w Gdańsku:</w:t>
      </w:r>
    </w:p>
    <w:p w14:paraId="560E4E68" w14:textId="77777777" w:rsidR="003D563A" w:rsidRPr="003D563A" w:rsidRDefault="003D563A" w:rsidP="003D563A">
      <w:pPr>
        <w:pStyle w:val="Bezodstpw"/>
        <w:ind w:left="709"/>
        <w:jc w:val="both"/>
        <w:rPr>
          <w:rFonts w:cstheme="minorHAnsi"/>
          <w:b/>
          <w:bCs/>
          <w:lang w:val="pl-PL"/>
        </w:rPr>
      </w:pPr>
    </w:p>
    <w:p w14:paraId="3E09FEED" w14:textId="3E0A5C74" w:rsidR="00203A1B" w:rsidRDefault="00EC6AC5" w:rsidP="00AA0093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C66B6E" w:rsidRPr="00C66B6E">
        <w:rPr>
          <w:rFonts w:cs="Liberation Sans"/>
          <w:b/>
          <w:bCs/>
          <w:color w:val="000000"/>
          <w:lang w:eastAsia="pl-PL"/>
        </w:rPr>
        <w:t>Kierownika Projektu</w:t>
      </w:r>
      <w:r>
        <w:rPr>
          <w:rFonts w:cs="Liberation Sans"/>
          <w:color w:val="000000"/>
          <w:lang w:eastAsia="pl-PL"/>
        </w:rPr>
        <w:t>)</w:t>
      </w:r>
      <w:r>
        <w:rPr>
          <w:rFonts w:cs="Liberation Sans"/>
          <w:color w:val="000000"/>
          <w:lang w:eastAsia="pl-PL"/>
        </w:rPr>
        <w:br/>
      </w:r>
      <w:r w:rsidRPr="009B2DE5">
        <w:t>w</w:t>
      </w:r>
      <w:r w:rsidR="00AA0093">
        <w:t xml:space="preserve"> </w:t>
      </w:r>
      <w:r w:rsidR="00AA0093" w:rsidRPr="00AA0093">
        <w:rPr>
          <w:rFonts w:asciiTheme="minorHAnsi" w:hAnsiTheme="minorHAnsi" w:cstheme="minorHAnsi"/>
        </w:rPr>
        <w:t>należyt</w:t>
      </w:r>
      <w:r w:rsidR="00AA0093">
        <w:rPr>
          <w:rFonts w:asciiTheme="minorHAnsi" w:hAnsiTheme="minorHAnsi" w:cstheme="minorHAnsi"/>
        </w:rPr>
        <w:t>ym</w:t>
      </w:r>
      <w:r w:rsidR="00AA0093" w:rsidRPr="00AA0093">
        <w:rPr>
          <w:rFonts w:asciiTheme="minorHAnsi" w:hAnsiTheme="minorHAnsi" w:cstheme="minorHAnsi"/>
        </w:rPr>
        <w:t xml:space="preserve"> wykonani</w:t>
      </w:r>
      <w:r w:rsidR="00AA0093">
        <w:rPr>
          <w:rFonts w:asciiTheme="minorHAnsi" w:hAnsiTheme="minorHAnsi" w:cstheme="minorHAnsi"/>
        </w:rPr>
        <w:t>u</w:t>
      </w:r>
      <w:r w:rsidR="00AA0093" w:rsidRPr="00AA0093">
        <w:rPr>
          <w:rFonts w:asciiTheme="minorHAnsi" w:hAnsiTheme="minorHAnsi" w:cstheme="minorHAnsi"/>
        </w:rPr>
        <w:t xml:space="preserve"> </w:t>
      </w:r>
      <w:r w:rsidR="00AA0093">
        <w:rPr>
          <w:rFonts w:asciiTheme="minorHAnsi" w:hAnsiTheme="minorHAnsi" w:cstheme="minorHAnsi"/>
        </w:rPr>
        <w:t>zadań, z których każde</w:t>
      </w:r>
      <w:r w:rsidR="00AA0093" w:rsidRPr="00AA0093">
        <w:rPr>
          <w:rFonts w:asciiTheme="minorHAnsi" w:hAnsiTheme="minorHAnsi" w:cstheme="minorHAnsi"/>
        </w:rPr>
        <w:t xml:space="preserve"> obejm</w:t>
      </w:r>
      <w:r w:rsidR="009E239B">
        <w:rPr>
          <w:rFonts w:asciiTheme="minorHAnsi" w:hAnsiTheme="minorHAnsi" w:cstheme="minorHAnsi"/>
        </w:rPr>
        <w:t>owało</w:t>
      </w:r>
      <w:r w:rsidR="00AA0093" w:rsidRPr="00AA0093">
        <w:rPr>
          <w:rFonts w:asciiTheme="minorHAnsi" w:hAnsiTheme="minorHAnsi" w:cstheme="minorHAnsi"/>
        </w:rPr>
        <w:t xml:space="preserve"> zarządzanie budową aranżacji wystaw lub budową przestrzeni ekspozycyjnych o wartości nie mniejszej niż 1 000 000,00 zł brutto</w:t>
      </w:r>
      <w:r>
        <w:t xml:space="preserve">, </w:t>
      </w:r>
      <w:r w:rsidRPr="004010F4">
        <w:t>która będzie brała udział w realizacji zamówienia,</w:t>
      </w:r>
      <w:r w:rsidRPr="00AA0093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577C16" w14:textId="77777777" w:rsidR="00203A1B" w:rsidRPr="0057105A" w:rsidRDefault="00203A1B" w:rsidP="00203A1B">
      <w:pPr>
        <w:widowControl w:val="0"/>
        <w:spacing w:before="120" w:after="120"/>
        <w:ind w:left="1069"/>
        <w:jc w:val="both"/>
      </w:pPr>
    </w:p>
    <w:p w14:paraId="79814029" w14:textId="17461078" w:rsidR="00EC6AC5" w:rsidRDefault="00EC6AC5" w:rsidP="00EC6AC5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 w:rsidR="00C66B6E">
        <w:t>zadań</w:t>
      </w:r>
    </w:p>
    <w:p w14:paraId="75F2824A" w14:textId="44F8C197" w:rsidR="002E2740" w:rsidRDefault="002E2740" w:rsidP="00EC6AC5">
      <w:pPr>
        <w:widowControl w:val="0"/>
        <w:spacing w:before="120" w:after="120"/>
        <w:ind w:left="1069"/>
        <w:jc w:val="both"/>
      </w:pPr>
      <w:r>
        <w:t xml:space="preserve">Opis zadań: </w:t>
      </w:r>
      <w:r w:rsidR="00463515">
        <w:t>………..</w:t>
      </w:r>
      <w:r>
        <w:t>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6E8750DD" w14:textId="240CAB7C" w:rsidR="00EC6AC5" w:rsidRDefault="00EC6AC5" w:rsidP="00EC6AC5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</w:t>
      </w:r>
      <w:r w:rsidR="002E2740">
        <w:t>…….</w:t>
      </w:r>
    </w:p>
    <w:p w14:paraId="302C93F8" w14:textId="4FD72CFC" w:rsidR="00EC6AC5" w:rsidRDefault="00EC6AC5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</w:t>
      </w:r>
      <w:r w:rsidR="002E2740">
        <w:rPr>
          <w:b/>
          <w:bCs/>
        </w:rPr>
        <w:t>:</w:t>
      </w:r>
      <w:r>
        <w:rPr>
          <w:b/>
          <w:bCs/>
        </w:rPr>
        <w:t xml:space="preserve"> </w:t>
      </w:r>
      <w:r w:rsidR="002E2740">
        <w:rPr>
          <w:b/>
          <w:bCs/>
          <w:u w:val="single"/>
        </w:rPr>
        <w:t>WSKAZAĆ</w:t>
      </w:r>
      <w:r w:rsidR="002E2740"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 w:rsidR="00C66B6E">
        <w:rPr>
          <w:b/>
          <w:bCs/>
          <w:u w:val="single"/>
        </w:rPr>
        <w:t>ZADAŃ</w:t>
      </w:r>
      <w:r w:rsidR="002E2740">
        <w:rPr>
          <w:b/>
          <w:bCs/>
          <w:u w:val="single"/>
        </w:rPr>
        <w:t xml:space="preserve">, OPISAĆ ZADANIA (W TYM PODAĆ: PRZEDMIOT ZADAŃ, </w:t>
      </w:r>
      <w:r w:rsidR="00F246D0">
        <w:rPr>
          <w:b/>
          <w:bCs/>
          <w:u w:val="single"/>
        </w:rPr>
        <w:t xml:space="preserve">WARTOŚĆ, </w:t>
      </w:r>
      <w:r w:rsidR="002E2740">
        <w:rPr>
          <w:b/>
          <w:bCs/>
          <w:u w:val="single"/>
        </w:rPr>
        <w:t>DATY WYKONANIA ORAZ ODBIORCĘ</w:t>
      </w:r>
      <w:r w:rsidR="00463515">
        <w:rPr>
          <w:b/>
          <w:bCs/>
          <w:u w:val="single"/>
        </w:rPr>
        <w:t>)</w:t>
      </w:r>
      <w:r w:rsidR="002E2740">
        <w:rPr>
          <w:b/>
          <w:bCs/>
          <w:u w:val="single"/>
        </w:rPr>
        <w:t>, A TAKŻE</w:t>
      </w:r>
      <w:r>
        <w:rPr>
          <w:b/>
          <w:bCs/>
          <w:u w:val="single"/>
        </w:rPr>
        <w:t xml:space="preserve"> WSKAZAĆ OSOBĘ.</w:t>
      </w:r>
    </w:p>
    <w:p w14:paraId="0302AA34" w14:textId="77777777" w:rsidR="00430F5E" w:rsidRDefault="00430F5E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0C75C478" w14:textId="34370DD1" w:rsidR="00430F5E" w:rsidRDefault="00430F5E" w:rsidP="004A54BB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4A54BB">
        <w:rPr>
          <w:rFonts w:cs="Liberation Sans"/>
          <w:b/>
          <w:bCs/>
          <w:color w:val="000000"/>
          <w:lang w:eastAsia="pl-PL"/>
        </w:rPr>
        <w:t>Scenografa</w:t>
      </w:r>
      <w:r>
        <w:rPr>
          <w:rFonts w:cs="Liberation Sans"/>
          <w:color w:val="000000"/>
          <w:lang w:eastAsia="pl-PL"/>
        </w:rPr>
        <w:t>)</w:t>
      </w:r>
      <w:r>
        <w:rPr>
          <w:rFonts w:cs="Liberation Sans"/>
          <w:color w:val="000000"/>
          <w:lang w:eastAsia="pl-PL"/>
        </w:rPr>
        <w:br/>
      </w:r>
      <w:r w:rsidRPr="009B2DE5">
        <w:t>w</w:t>
      </w:r>
      <w:r>
        <w:t xml:space="preserve"> </w:t>
      </w:r>
      <w:r w:rsidRPr="00AA0093">
        <w:rPr>
          <w:rFonts w:asciiTheme="minorHAnsi" w:hAnsiTheme="minorHAnsi" w:cstheme="minorHAnsi"/>
        </w:rPr>
        <w:t>należyt</w:t>
      </w:r>
      <w:r>
        <w:rPr>
          <w:rFonts w:asciiTheme="minorHAnsi" w:hAnsiTheme="minorHAnsi" w:cstheme="minorHAnsi"/>
        </w:rPr>
        <w:t>ym</w:t>
      </w:r>
      <w:r w:rsidRPr="00AA0093">
        <w:rPr>
          <w:rFonts w:asciiTheme="minorHAnsi" w:hAnsiTheme="minorHAnsi" w:cstheme="minorHAnsi"/>
        </w:rPr>
        <w:t xml:space="preserve"> wykonani</w:t>
      </w:r>
      <w:r>
        <w:rPr>
          <w:rFonts w:asciiTheme="minorHAnsi" w:hAnsiTheme="minorHAnsi" w:cstheme="minorHAnsi"/>
        </w:rPr>
        <w:t>u</w:t>
      </w:r>
      <w:r w:rsidRPr="00AA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zadań, z których każde</w:t>
      </w:r>
      <w:r w:rsidRPr="00AA0093">
        <w:rPr>
          <w:rFonts w:asciiTheme="minorHAnsi" w:hAnsiTheme="minorHAnsi" w:cstheme="minorHAnsi"/>
        </w:rPr>
        <w:t xml:space="preserve"> obejm</w:t>
      </w:r>
      <w:r>
        <w:rPr>
          <w:rFonts w:asciiTheme="minorHAnsi" w:hAnsiTheme="minorHAnsi" w:cstheme="minorHAnsi"/>
        </w:rPr>
        <w:t>owało</w:t>
      </w:r>
      <w:r w:rsidR="004A54BB">
        <w:rPr>
          <w:rFonts w:asciiTheme="minorHAnsi" w:hAnsiTheme="minorHAnsi" w:cstheme="minorHAnsi"/>
        </w:rPr>
        <w:t xml:space="preserve"> </w:t>
      </w:r>
      <w:r w:rsidR="004A54BB" w:rsidRPr="004A54BB">
        <w:rPr>
          <w:rFonts w:asciiTheme="minorHAnsi" w:hAnsiTheme="minorHAnsi" w:cstheme="minorHAnsi"/>
        </w:rPr>
        <w:t xml:space="preserve">zaprojektowanie scenografii </w:t>
      </w:r>
      <w:r w:rsidR="004A54BB" w:rsidRPr="004A54BB">
        <w:rPr>
          <w:rFonts w:asciiTheme="minorHAnsi" w:hAnsiTheme="minorHAnsi" w:cstheme="minorHAnsi"/>
        </w:rPr>
        <w:br/>
        <w:t>i aranżacji wystawy lub przestrzeni ekspozycyjnej o wartości nie mniejszej niż 500 000,00 zł brutto</w:t>
      </w:r>
      <w:r>
        <w:t xml:space="preserve">, </w:t>
      </w:r>
      <w:r w:rsidRPr="004010F4">
        <w:t>która będzie brała udział w realizacji zamówienia,</w:t>
      </w:r>
      <w:r w:rsidRPr="004A54BB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1CFEF967" w14:textId="235F3731" w:rsidR="00430F5E" w:rsidRDefault="00430F5E" w:rsidP="00430F5E">
      <w:pPr>
        <w:widowControl w:val="0"/>
        <w:spacing w:before="120" w:after="120"/>
        <w:ind w:left="1069"/>
        <w:jc w:val="both"/>
      </w:pPr>
    </w:p>
    <w:p w14:paraId="16D52B4B" w14:textId="0AEAA395" w:rsidR="00793716" w:rsidRDefault="00793716" w:rsidP="00430F5E">
      <w:pPr>
        <w:widowControl w:val="0"/>
        <w:spacing w:before="120" w:after="120"/>
        <w:ind w:left="1069"/>
        <w:jc w:val="both"/>
      </w:pPr>
    </w:p>
    <w:p w14:paraId="66923B9B" w14:textId="77777777" w:rsidR="00793716" w:rsidRPr="0057105A" w:rsidRDefault="00793716" w:rsidP="003570CA">
      <w:pPr>
        <w:widowControl w:val="0"/>
        <w:spacing w:before="120" w:after="120"/>
        <w:jc w:val="both"/>
      </w:pPr>
    </w:p>
    <w:p w14:paraId="07F4F31A" w14:textId="77777777" w:rsidR="00793716" w:rsidRDefault="00793716" w:rsidP="00793716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>
        <w:t>zadań</w:t>
      </w:r>
    </w:p>
    <w:p w14:paraId="5B1EEA43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Opis zadań: ………..……………………………………………………………………………………………………………………..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4C0DE08F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……………………………………………………………………………………………….</w:t>
      </w:r>
    </w:p>
    <w:p w14:paraId="1403CEB1" w14:textId="77777777" w:rsidR="00F246D0" w:rsidRDefault="00F246D0" w:rsidP="00F246D0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NALEŻY: </w:t>
      </w:r>
      <w:r>
        <w:rPr>
          <w:b/>
          <w:bCs/>
          <w:u w:val="single"/>
        </w:rPr>
        <w:t>WSKAZAĆ</w:t>
      </w:r>
      <w:r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ZADAŃ, OPISAĆ ZADANIA (W TYM PODAĆ: PRZEDMIOT ZADAŃ, WARTOŚĆ, DATY WYKONANIA ORAZ ODBIORCĘ), A TAKŻE WSKAZAĆ OSOBĘ.</w:t>
      </w:r>
    </w:p>
    <w:p w14:paraId="7729CDB3" w14:textId="77777777" w:rsidR="00A548E3" w:rsidRDefault="00A548E3" w:rsidP="00430F5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2C45823A" w14:textId="005F5769" w:rsidR="00430F5E" w:rsidRDefault="00430F5E" w:rsidP="004659C0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4659C0">
        <w:rPr>
          <w:rFonts w:cs="Liberation Sans"/>
          <w:b/>
          <w:bCs/>
          <w:color w:val="000000"/>
          <w:lang w:eastAsia="pl-PL"/>
        </w:rPr>
        <w:t xml:space="preserve">Specjalisty </w:t>
      </w:r>
      <w:r w:rsidR="004659C0">
        <w:rPr>
          <w:rFonts w:cs="Liberation Sans"/>
          <w:b/>
          <w:bCs/>
          <w:color w:val="000000"/>
          <w:lang w:eastAsia="pl-PL"/>
        </w:rPr>
        <w:br/>
        <w:t>ds. multimediów</w:t>
      </w:r>
      <w:r>
        <w:rPr>
          <w:rFonts w:cs="Liberation Sans"/>
          <w:color w:val="000000"/>
          <w:lang w:eastAsia="pl-PL"/>
        </w:rPr>
        <w:t>)</w:t>
      </w:r>
      <w:r w:rsidR="004659C0">
        <w:rPr>
          <w:rFonts w:cs="Liberation Sans"/>
          <w:color w:val="000000"/>
          <w:lang w:eastAsia="pl-PL"/>
        </w:rPr>
        <w:t xml:space="preserve"> </w:t>
      </w:r>
      <w:r w:rsidRPr="009B2DE5">
        <w:t>w</w:t>
      </w:r>
      <w:r>
        <w:t xml:space="preserve"> </w:t>
      </w:r>
      <w:r w:rsidRPr="00AA0093">
        <w:rPr>
          <w:rFonts w:asciiTheme="minorHAnsi" w:hAnsiTheme="minorHAnsi" w:cstheme="minorHAnsi"/>
        </w:rPr>
        <w:t>należyt</w:t>
      </w:r>
      <w:r>
        <w:rPr>
          <w:rFonts w:asciiTheme="minorHAnsi" w:hAnsiTheme="minorHAnsi" w:cstheme="minorHAnsi"/>
        </w:rPr>
        <w:t>ym</w:t>
      </w:r>
      <w:r w:rsidRPr="00AA0093">
        <w:rPr>
          <w:rFonts w:asciiTheme="minorHAnsi" w:hAnsiTheme="minorHAnsi" w:cstheme="minorHAnsi"/>
        </w:rPr>
        <w:t xml:space="preserve"> wykonani</w:t>
      </w:r>
      <w:r>
        <w:rPr>
          <w:rFonts w:asciiTheme="minorHAnsi" w:hAnsiTheme="minorHAnsi" w:cstheme="minorHAnsi"/>
        </w:rPr>
        <w:t>u</w:t>
      </w:r>
      <w:r w:rsidRPr="00AA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zadań, z których każde</w:t>
      </w:r>
      <w:r w:rsidRPr="00AA0093">
        <w:rPr>
          <w:rFonts w:asciiTheme="minorHAnsi" w:hAnsiTheme="minorHAnsi" w:cstheme="minorHAnsi"/>
        </w:rPr>
        <w:t xml:space="preserve"> obejm</w:t>
      </w:r>
      <w:r>
        <w:rPr>
          <w:rFonts w:asciiTheme="minorHAnsi" w:hAnsiTheme="minorHAnsi" w:cstheme="minorHAnsi"/>
        </w:rPr>
        <w:t>owało</w:t>
      </w:r>
      <w:r w:rsidRPr="00AA0093">
        <w:rPr>
          <w:rFonts w:asciiTheme="minorHAnsi" w:hAnsiTheme="minorHAnsi" w:cstheme="minorHAnsi"/>
        </w:rPr>
        <w:t xml:space="preserve"> </w:t>
      </w:r>
      <w:r w:rsidR="004659C0">
        <w:rPr>
          <w:rFonts w:asciiTheme="minorHAnsi" w:hAnsiTheme="minorHAnsi" w:cstheme="minorHAnsi"/>
        </w:rPr>
        <w:t>nadzorowanie</w:t>
      </w:r>
      <w:r w:rsidR="004659C0">
        <w:rPr>
          <w:rFonts w:asciiTheme="minorHAnsi" w:hAnsiTheme="minorHAnsi" w:cstheme="minorHAnsi"/>
        </w:rPr>
        <w:br/>
        <w:t>i ukończenie</w:t>
      </w:r>
      <w:r w:rsidR="004659C0">
        <w:t xml:space="preserve"> </w:t>
      </w:r>
      <w:r w:rsidR="004659C0" w:rsidRPr="004659C0">
        <w:rPr>
          <w:rFonts w:asciiTheme="minorHAnsi" w:hAnsiTheme="minorHAnsi" w:cstheme="minorHAnsi"/>
        </w:rPr>
        <w:t>wykonani</w:t>
      </w:r>
      <w:r w:rsidR="004659C0">
        <w:rPr>
          <w:rFonts w:asciiTheme="minorHAnsi" w:hAnsiTheme="minorHAnsi" w:cstheme="minorHAnsi"/>
        </w:rPr>
        <w:t>a</w:t>
      </w:r>
      <w:r w:rsidR="004659C0" w:rsidRPr="004659C0">
        <w:rPr>
          <w:rFonts w:asciiTheme="minorHAnsi" w:hAnsiTheme="minorHAnsi" w:cstheme="minorHAnsi"/>
        </w:rPr>
        <w:t xml:space="preserve"> minimum:  animacji komputerowych od długości minimum 2 minuty</w:t>
      </w:r>
      <w:r w:rsidR="00AC5761">
        <w:rPr>
          <w:rFonts w:asciiTheme="minorHAnsi" w:hAnsiTheme="minorHAnsi" w:cstheme="minorHAnsi"/>
        </w:rPr>
        <w:t xml:space="preserve">, </w:t>
      </w:r>
      <w:proofErr w:type="spellStart"/>
      <w:r w:rsidR="004659C0" w:rsidRPr="004659C0">
        <w:rPr>
          <w:rFonts w:asciiTheme="minorHAnsi" w:hAnsiTheme="minorHAnsi" w:cstheme="minorHAnsi"/>
        </w:rPr>
        <w:t>mappingu</w:t>
      </w:r>
      <w:proofErr w:type="spellEnd"/>
      <w:r w:rsidR="00DC5BAB">
        <w:rPr>
          <w:rFonts w:asciiTheme="minorHAnsi" w:hAnsiTheme="minorHAnsi" w:cstheme="minorHAnsi"/>
        </w:rPr>
        <w:t xml:space="preserve">, </w:t>
      </w:r>
      <w:r w:rsidR="004659C0" w:rsidRPr="004659C0">
        <w:rPr>
          <w:rFonts w:asciiTheme="minorHAnsi" w:hAnsiTheme="minorHAnsi" w:cstheme="minorHAnsi"/>
        </w:rPr>
        <w:t>holografii</w:t>
      </w:r>
      <w:r w:rsidR="00DC5BAB">
        <w:rPr>
          <w:rFonts w:asciiTheme="minorHAnsi" w:hAnsiTheme="minorHAnsi" w:cstheme="minorHAnsi"/>
        </w:rPr>
        <w:t xml:space="preserve">, </w:t>
      </w:r>
      <w:r w:rsidR="004659C0" w:rsidRPr="004659C0">
        <w:rPr>
          <w:rFonts w:asciiTheme="minorHAnsi" w:hAnsiTheme="minorHAnsi" w:cstheme="minorHAnsi"/>
        </w:rPr>
        <w:t>prezentacji pasywnej</w:t>
      </w:r>
      <w:r w:rsidR="00DC5BAB">
        <w:rPr>
          <w:rFonts w:asciiTheme="minorHAnsi" w:hAnsiTheme="minorHAnsi" w:cstheme="minorHAnsi"/>
        </w:rPr>
        <w:t xml:space="preserve"> oraz </w:t>
      </w:r>
      <w:r w:rsidR="004659C0" w:rsidRPr="004659C0">
        <w:rPr>
          <w:rFonts w:asciiTheme="minorHAnsi" w:hAnsiTheme="minorHAnsi" w:cstheme="minorHAnsi"/>
        </w:rPr>
        <w:t xml:space="preserve">mechatroniki -  na potrzeby wystaw stałych </w:t>
      </w:r>
      <w:r w:rsidR="009A78BB">
        <w:rPr>
          <w:rFonts w:asciiTheme="minorHAnsi" w:hAnsiTheme="minorHAnsi" w:cstheme="minorHAnsi"/>
        </w:rPr>
        <w:br/>
      </w:r>
      <w:r w:rsidR="004659C0" w:rsidRPr="004659C0">
        <w:rPr>
          <w:rFonts w:asciiTheme="minorHAnsi" w:hAnsiTheme="minorHAnsi" w:cstheme="minorHAnsi"/>
        </w:rPr>
        <w:t xml:space="preserve">lub wystaw multimedialnych w przestrzeniach ekspozycyjnych prezentowanych fizycznie zwiedzającym/publiczności o wartości nie mniejszej niż 1 000 000,00 zł brutto (licząc sprzęt </w:t>
      </w:r>
      <w:r w:rsidR="009A78BB">
        <w:rPr>
          <w:rFonts w:asciiTheme="minorHAnsi" w:hAnsiTheme="minorHAnsi" w:cstheme="minorHAnsi"/>
        </w:rPr>
        <w:br/>
      </w:r>
      <w:r w:rsidR="004659C0" w:rsidRPr="004659C0">
        <w:rPr>
          <w:rFonts w:asciiTheme="minorHAnsi" w:hAnsiTheme="minorHAnsi" w:cstheme="minorHAnsi"/>
        </w:rPr>
        <w:t>i oprogramowanie łącznie dla każdego zadania)</w:t>
      </w:r>
      <w:r>
        <w:t xml:space="preserve">, </w:t>
      </w:r>
      <w:r w:rsidRPr="004010F4">
        <w:t>która będzie brała udział w realizacji zamówienia,</w:t>
      </w:r>
      <w:r w:rsidRPr="004659C0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A1B0AF" w14:textId="77777777" w:rsidR="00430F5E" w:rsidRPr="0057105A" w:rsidRDefault="00430F5E" w:rsidP="00430F5E">
      <w:pPr>
        <w:widowControl w:val="0"/>
        <w:spacing w:before="120" w:after="120"/>
        <w:ind w:left="1069"/>
        <w:jc w:val="both"/>
      </w:pPr>
    </w:p>
    <w:p w14:paraId="588497F2" w14:textId="77777777" w:rsidR="00793716" w:rsidRDefault="00793716" w:rsidP="00793716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>
        <w:t>zadań</w:t>
      </w:r>
    </w:p>
    <w:p w14:paraId="71C60484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Opis zadań: ………..……………………………………………………………………………………………………………………..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54A8217B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……………………………………………………………………………………………….</w:t>
      </w:r>
    </w:p>
    <w:p w14:paraId="711D1EFC" w14:textId="77777777" w:rsidR="00F246D0" w:rsidRDefault="00F246D0" w:rsidP="00F246D0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NALEŻY: </w:t>
      </w:r>
      <w:r>
        <w:rPr>
          <w:b/>
          <w:bCs/>
          <w:u w:val="single"/>
        </w:rPr>
        <w:t>WSKAZAĆ</w:t>
      </w:r>
      <w:r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ZADAŃ, OPISAĆ ZADANIA (W TYM PODAĆ: PRZEDMIOT ZADAŃ, WARTOŚĆ, DATY WYKONANIA ORAZ ODBIORCĘ), A TAKŻE WSKAZAĆ OSOBĘ.</w:t>
      </w:r>
    </w:p>
    <w:p w14:paraId="6F764A4D" w14:textId="77777777" w:rsidR="00430F5E" w:rsidRDefault="00430F5E" w:rsidP="00430F5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3935701B" w14:textId="1848417E" w:rsidR="00EC6AC5" w:rsidRDefault="00EC6AC5" w:rsidP="00A05A63">
      <w:pPr>
        <w:widowControl w:val="0"/>
        <w:numPr>
          <w:ilvl w:val="0"/>
          <w:numId w:val="43"/>
        </w:numPr>
        <w:spacing w:before="120" w:after="120"/>
        <w:jc w:val="both"/>
      </w:pPr>
      <w:r w:rsidRPr="00A21874">
        <w:t>Oferujemy następujący okres gwarancji na wykonany przedmiot zamówienia</w:t>
      </w:r>
      <w:r w:rsidR="001007B6">
        <w:t>:</w:t>
      </w:r>
    </w:p>
    <w:p w14:paraId="521A7B92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</w:p>
    <w:p w14:paraId="5D037FFB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6A51A842" w14:textId="77777777" w:rsidR="00EC6AC5" w:rsidRDefault="00EC6AC5" w:rsidP="00EC6AC5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59B0D147" w14:textId="77777777" w:rsidR="00EC6AC5" w:rsidRPr="0068563D" w:rsidRDefault="00EC6AC5" w:rsidP="00EC6AC5">
      <w:pPr>
        <w:widowControl w:val="0"/>
        <w:spacing w:before="120" w:after="120"/>
        <w:jc w:val="both"/>
      </w:pPr>
    </w:p>
    <w:p w14:paraId="32B22D3B" w14:textId="36F1F588" w:rsidR="00203A1B" w:rsidRPr="00613E67" w:rsidRDefault="00EC6AC5" w:rsidP="00A05A63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</w:t>
      </w:r>
      <w:r w:rsidR="00203A1B">
        <w:rPr>
          <w:rFonts w:eastAsia="Cambria"/>
        </w:rPr>
        <w:t>:</w:t>
      </w:r>
    </w:p>
    <w:p w14:paraId="5E123D5B" w14:textId="77777777" w:rsidR="00613E67" w:rsidRDefault="00613E67" w:rsidP="00D4252A">
      <w:pPr>
        <w:widowControl w:val="0"/>
        <w:spacing w:before="120" w:after="120"/>
        <w:jc w:val="both"/>
      </w:pPr>
    </w:p>
    <w:tbl>
      <w:tblPr>
        <w:tblpPr w:leftFromText="141" w:rightFromText="141" w:vertAnchor="text" w:horzAnchor="page" w:tblpX="1729" w:tblpY="308"/>
        <w:tblW w:w="9640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843"/>
      </w:tblGrid>
      <w:tr w:rsidR="00203A1B" w:rsidRPr="00840DCF" w14:paraId="09D78C51" w14:textId="77777777" w:rsidTr="00513099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C803A4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40A768" w14:textId="1684F227" w:rsidR="00203A1B" w:rsidRPr="00203A1B" w:rsidRDefault="009E239B" w:rsidP="009E23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ETAPY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8D6E91" w14:textId="16A600C9" w:rsidR="00203A1B" w:rsidRPr="00203A1B" w:rsidRDefault="00203A1B" w:rsidP="00E76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W</w:t>
            </w:r>
            <w:r w:rsidR="00513099">
              <w:rPr>
                <w:rFonts w:asciiTheme="minorHAnsi" w:hAnsiTheme="minorHAnsi" w:cstheme="minorHAnsi"/>
                <w:b/>
                <w:bCs/>
              </w:rPr>
              <w:t>ARTOŚĆ NETTO</w:t>
            </w:r>
          </w:p>
        </w:tc>
      </w:tr>
      <w:tr w:rsidR="00203A1B" w:rsidRPr="00840DCF" w14:paraId="72F0D2F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50C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59" w14:textId="5F6B2ED0" w:rsidR="00203A1B" w:rsidRPr="006B1CF0" w:rsidRDefault="00E76E54" w:rsidP="00203A1B">
            <w:pPr>
              <w:rPr>
                <w:rFonts w:asciiTheme="minorHAnsi" w:hAnsiTheme="minorHAnsi" w:cstheme="minorHAnsi"/>
                <w:u w:val="single"/>
              </w:rPr>
            </w:pPr>
            <w:r w:rsidRPr="006B1CF0">
              <w:rPr>
                <w:rFonts w:asciiTheme="minorHAnsi" w:hAnsiTheme="minorHAnsi" w:cstheme="minorHAnsi"/>
              </w:rPr>
              <w:t>ETAP I</w:t>
            </w:r>
            <w:r w:rsidR="00613E67" w:rsidRPr="006B1CF0">
              <w:rPr>
                <w:rFonts w:asciiTheme="minorHAnsi" w:hAnsiTheme="minorHAnsi" w:cstheme="minorHAnsi"/>
              </w:rPr>
              <w:t xml:space="preserve"> </w:t>
            </w:r>
            <w:r w:rsidR="00613E67" w:rsidRPr="006B1CF0">
              <w:rPr>
                <w:rFonts w:asciiTheme="minorHAnsi" w:hAnsiTheme="minorHAnsi" w:cstheme="minorHAnsi"/>
                <w:b/>
                <w:bCs/>
              </w:rPr>
              <w:t>(</w:t>
            </w:r>
            <w:r w:rsidR="00613E67" w:rsidRPr="006B1CF0">
              <w:rPr>
                <w:rFonts w:asciiTheme="minorHAnsi" w:hAnsiTheme="minorHAnsi" w:cstheme="minorHAnsi"/>
                <w:b/>
                <w:bCs/>
                <w:u w:val="single"/>
              </w:rPr>
              <w:t>WARTOŚĆ ETAPU I NIE MOŻE PRZEKROCZYĆ 10% WARTOŚCI OFERTY)</w:t>
            </w:r>
          </w:p>
          <w:p w14:paraId="739BB151" w14:textId="64982DF0" w:rsidR="00E76E54" w:rsidRPr="006B1CF0" w:rsidRDefault="00E76E54" w:rsidP="00203A1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F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3AE4B10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181" w14:textId="442250CB" w:rsidR="00203A1B" w:rsidRPr="00203A1B" w:rsidRDefault="00E76E54" w:rsidP="00203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59B" w14:textId="77777777" w:rsidR="00203A1B" w:rsidRDefault="00E76E54" w:rsidP="00203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II</w:t>
            </w:r>
          </w:p>
          <w:p w14:paraId="46F40ECF" w14:textId="23503709" w:rsidR="00E76E54" w:rsidRPr="00203A1B" w:rsidRDefault="00E76E54" w:rsidP="00203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93D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F671EDF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D9A" w14:textId="05A48AD4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 w:rsidR="00E76E54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3A2" w14:textId="77777777" w:rsidR="00203A1B" w:rsidRDefault="00203A1B" w:rsidP="00E76E54">
            <w:pPr>
              <w:rPr>
                <w:rFonts w:asciiTheme="minorHAnsi" w:hAnsiTheme="minorHAnsi" w:cstheme="minorHAnsi"/>
              </w:rPr>
            </w:pPr>
          </w:p>
          <w:p w14:paraId="3524CA06" w14:textId="5507F5AB" w:rsidR="00E76E54" w:rsidRPr="00203A1B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  <w:tr w:rsidR="00E76E54" w:rsidRPr="00840DCF" w14:paraId="4348B838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598" w14:textId="033034E7" w:rsidR="00E76E54" w:rsidRPr="00203A1B" w:rsidRDefault="00E76E54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133" w14:textId="77777777" w:rsidR="00E76E54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  <w:tr w:rsidR="00E76E54" w:rsidRPr="00840DCF" w14:paraId="686778F5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BEB" w14:textId="346CCB82" w:rsidR="00E76E54" w:rsidRPr="00203A1B" w:rsidRDefault="00E76E54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2F2" w14:textId="77777777" w:rsidR="00E76E54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</w:tbl>
    <w:p w14:paraId="5CFD74D0" w14:textId="779E6F0F" w:rsidR="00E76E54" w:rsidRDefault="00E76E54" w:rsidP="00203A1B">
      <w:pPr>
        <w:widowControl w:val="0"/>
        <w:spacing w:before="120" w:after="120"/>
        <w:jc w:val="both"/>
        <w:rPr>
          <w:b/>
          <w:bCs/>
        </w:rPr>
      </w:pPr>
    </w:p>
    <w:p w14:paraId="53208243" w14:textId="77777777" w:rsidR="00DD1854" w:rsidRPr="0057105A" w:rsidRDefault="00DD1854" w:rsidP="00203A1B">
      <w:pPr>
        <w:widowControl w:val="0"/>
        <w:spacing w:before="120" w:after="120"/>
        <w:jc w:val="both"/>
        <w:rPr>
          <w:b/>
          <w:bCs/>
        </w:rPr>
      </w:pPr>
    </w:p>
    <w:p w14:paraId="07E47C92" w14:textId="77777777" w:rsidR="00EC6AC5" w:rsidRPr="00A461EF" w:rsidRDefault="00EC6AC5" w:rsidP="00EC6AC5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638B9367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7CA2B041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0850A5A7" w14:textId="7179226D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 w:rsidR="00651734">
        <w:rPr>
          <w:b/>
          <w:bCs/>
        </w:rPr>
        <w:t>do 30 kwietnia 2024 r</w:t>
      </w:r>
      <w:r w:rsidRPr="00203A1B">
        <w:rPr>
          <w:b/>
          <w:bCs/>
        </w:rPr>
        <w:t>.</w:t>
      </w:r>
    </w:p>
    <w:p w14:paraId="18EFAAD9" w14:textId="0629BA65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650E8E">
        <w:rPr>
          <w:b/>
          <w:bCs/>
        </w:rPr>
        <w:t xml:space="preserve">10 lutego </w:t>
      </w:r>
      <w:r w:rsidRPr="00A461EF">
        <w:rPr>
          <w:b/>
          <w:bCs/>
        </w:rPr>
        <w:t>20</w:t>
      </w:r>
      <w:r w:rsidR="00650E8E">
        <w:rPr>
          <w:b/>
          <w:bCs/>
        </w:rPr>
        <w:t>23</w:t>
      </w:r>
      <w:r w:rsidRPr="00A461EF">
        <w:rPr>
          <w:b/>
        </w:rPr>
        <w:t xml:space="preserve"> r.</w:t>
      </w:r>
    </w:p>
    <w:p w14:paraId="3D79FCA2" w14:textId="1A799411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F1182D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BDD965E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EC6AC5" w:rsidRPr="00A461EF" w14:paraId="502ECE3E" w14:textId="77777777" w:rsidTr="00A3506C">
        <w:tc>
          <w:tcPr>
            <w:tcW w:w="675" w:type="dxa"/>
          </w:tcPr>
          <w:p w14:paraId="4EDE3A83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3E778D6E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0B7986A3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EC6AC5" w:rsidRPr="00A461EF" w14:paraId="0A8F3824" w14:textId="77777777" w:rsidTr="00A3506C">
        <w:tc>
          <w:tcPr>
            <w:tcW w:w="675" w:type="dxa"/>
          </w:tcPr>
          <w:p w14:paraId="2EAAEEC0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6E960780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CAAABD8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EC6AC5" w:rsidRPr="00A461EF" w14:paraId="1F7D65B2" w14:textId="77777777" w:rsidTr="00A3506C">
        <w:tc>
          <w:tcPr>
            <w:tcW w:w="675" w:type="dxa"/>
          </w:tcPr>
          <w:p w14:paraId="3369792C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05A5A62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554A53CB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28B31410" w14:textId="77777777" w:rsidR="00EC6AC5" w:rsidRPr="00A461EF" w:rsidRDefault="00EC6AC5" w:rsidP="00EC6AC5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9157EB4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48AAB7E0" w14:textId="49987E6B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</w:t>
      </w:r>
      <w:r w:rsidR="00E9011F">
        <w:rPr>
          <w:b/>
          <w:bCs/>
        </w:rPr>
        <w:t>usługi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85CE936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lastRenderedPageBreak/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F6B987A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DC574AF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7B1A3ADB" w14:textId="77777777" w:rsidR="00EC6AC5" w:rsidRPr="00A461EF" w:rsidRDefault="00EC6AC5" w:rsidP="00EC6AC5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850E93B" w14:textId="77777777" w:rsidR="00EC6AC5" w:rsidRPr="00A461EF" w:rsidRDefault="00EC6AC5" w:rsidP="00EC6AC5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13105813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50F89FF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02DE53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BBF1FE9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5E37F8A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44ACB54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6FFC9FCD" w14:textId="06A7E5B7" w:rsidR="00A221F2" w:rsidRPr="003622C5" w:rsidRDefault="00EC6AC5" w:rsidP="003622C5">
      <w:pPr>
        <w:jc w:val="right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A221F2" w:rsidRPr="003622C5" w:rsidSect="005F2A66">
      <w:footerReference w:type="default" r:id="rId8"/>
      <w:pgSz w:w="11906" w:h="16838"/>
      <w:pgMar w:top="1560" w:right="991" w:bottom="567" w:left="1276" w:header="39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A662" w14:textId="77777777" w:rsidR="00E55BFC" w:rsidRDefault="00E55BFC" w:rsidP="00286320">
      <w:r>
        <w:separator/>
      </w:r>
    </w:p>
  </w:endnote>
  <w:endnote w:type="continuationSeparator" w:id="0">
    <w:p w14:paraId="4AA90B5F" w14:textId="77777777" w:rsidR="00E55BFC" w:rsidRDefault="00E55BF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C5F" w14:textId="0B156FED" w:rsidR="00DA3E17" w:rsidRPr="00163D8B" w:rsidRDefault="00DA3E17" w:rsidP="005F2A66">
    <w:pPr>
      <w:pStyle w:val="Z1-Tytu-2rodkowelinie"/>
      <w:spacing w:line="276" w:lineRule="auto"/>
      <w:ind w:left="-709" w:right="-566"/>
      <w:rPr>
        <w:sz w:val="14"/>
        <w:szCs w:val="14"/>
      </w:rPr>
    </w:pPr>
    <w:bookmarkStart w:id="0" w:name="_Hlk525801088"/>
    <w:r>
      <w:tab/>
    </w:r>
    <w:r w:rsidRPr="00163D8B">
      <w:rPr>
        <w:b w:val="0"/>
        <w:sz w:val="14"/>
        <w:szCs w:val="14"/>
      </w:rPr>
      <w:t xml:space="preserve">Projekt „Konserwacja, remont i modernizacja Żurawia Gdańskiego – oddziału Narodowego Muzeum Morskiego w Gdańsku wraz z utworzeniem nowej wystawy </w:t>
    </w:r>
    <w:r>
      <w:rPr>
        <w:b w:val="0"/>
        <w:sz w:val="14"/>
        <w:szCs w:val="14"/>
      </w:rPr>
      <w:t>s</w:t>
    </w:r>
    <w:r w:rsidRPr="00163D8B">
      <w:rPr>
        <w:b w:val="0"/>
        <w:sz w:val="14"/>
        <w:szCs w:val="14"/>
      </w:rPr>
      <w:t>tałej”</w:t>
    </w:r>
    <w:r>
      <w:rPr>
        <w:b w:val="0"/>
        <w:sz w:val="14"/>
        <w:szCs w:val="14"/>
      </w:rPr>
      <w:t xml:space="preserve"> </w:t>
    </w:r>
    <w:r w:rsidRPr="00163D8B">
      <w:rPr>
        <w:b w:val="0"/>
        <w:sz w:val="14"/>
        <w:szCs w:val="14"/>
      </w:rPr>
      <w:t>jest finansowany przez Islandię, Liechtenstein i Norwegię w ramach funduszy EOG oraz</w:t>
    </w:r>
    <w:r>
      <w:rPr>
        <w:b w:val="0"/>
        <w:sz w:val="14"/>
        <w:szCs w:val="14"/>
      </w:rPr>
      <w:t xml:space="preserve"> ze środków finansowych</w:t>
    </w:r>
    <w:r w:rsidRPr="00163D8B">
      <w:rPr>
        <w:b w:val="0"/>
        <w:sz w:val="14"/>
        <w:szCs w:val="14"/>
      </w:rPr>
      <w:t xml:space="preserve"> Ministra Kultury i Dziedzictwa Narodowego.</w:t>
    </w:r>
  </w:p>
  <w:p w14:paraId="1BCE279B" w14:textId="77777777" w:rsidR="00DA3E17" w:rsidRDefault="00DA3E17" w:rsidP="005F2A66">
    <w:pPr>
      <w:pStyle w:val="Stopka"/>
      <w:jc w:val="center"/>
    </w:pPr>
    <w:r w:rsidRPr="00163D8B">
      <w:rPr>
        <w:noProof/>
        <w:lang w:eastAsia="pl-PL"/>
      </w:rPr>
      <w:drawing>
        <wp:inline distT="0" distB="0" distL="0" distR="0" wp14:anchorId="53CCFEF8" wp14:editId="7A5E5984">
          <wp:extent cx="3209925" cy="496711"/>
          <wp:effectExtent l="0" t="0" r="0" b="0"/>
          <wp:docPr id="51" name="Obraz 51" descr="C:\Users\user\Documents\DOROTA od 09.2018\ŻURAW\07. PROMOCJA\Logotypy\stopka żuraw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OROTA od 09.2018\ŻURAW\07. PROMOCJA\Logotypy\stopka żuraw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712" cy="51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21689" w14:textId="77777777" w:rsidR="00DA3E17" w:rsidRPr="00846097" w:rsidRDefault="00DA3E17" w:rsidP="005F2A66">
    <w:pPr>
      <w:spacing w:before="240"/>
      <w:jc w:val="center"/>
      <w:rPr>
        <w:rFonts w:ascii="Arial" w:hAnsi="Arial" w:cs="Arial"/>
        <w:b/>
        <w:sz w:val="14"/>
        <w:szCs w:val="14"/>
      </w:rPr>
    </w:pPr>
    <w:r w:rsidRPr="00A14D40">
      <w:rPr>
        <w:rFonts w:ascii="Arial" w:hAnsi="Arial" w:cs="Arial"/>
        <w:b/>
        <w:sz w:val="14"/>
        <w:szCs w:val="14"/>
      </w:rPr>
      <w:t>Wspólnie działamy na rzecz Europy zielonej, konkurencyjnej i sprzyjającej integracji społecznej.</w:t>
    </w:r>
  </w:p>
  <w:sdt>
    <w:sdtPr>
      <w:id w:val="-1832365769"/>
      <w:docPartObj>
        <w:docPartGallery w:val="Page Numbers (Bottom of Page)"/>
        <w:docPartUnique/>
      </w:docPartObj>
    </w:sdtPr>
    <w:sdtEndPr/>
    <w:sdtContent>
      <w:p w14:paraId="6CB76C92" w14:textId="77777777" w:rsidR="00DA3E17" w:rsidRDefault="00DA3E17" w:rsidP="005F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9AA465B" w14:textId="15230FA0" w:rsidR="00DA3E17" w:rsidRDefault="00DA3E17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4FE1" w14:textId="77777777" w:rsidR="00E55BFC" w:rsidRDefault="00E55BFC" w:rsidP="00286320">
      <w:r>
        <w:separator/>
      </w:r>
    </w:p>
  </w:footnote>
  <w:footnote w:type="continuationSeparator" w:id="0">
    <w:p w14:paraId="76F4CE47" w14:textId="77777777" w:rsidR="00E55BFC" w:rsidRDefault="00E55BFC" w:rsidP="0028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1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20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1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2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4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7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8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9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30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1" w15:restartNumberingAfterBreak="0">
    <w:nsid w:val="04FD1AE3"/>
    <w:multiLevelType w:val="hybridMultilevel"/>
    <w:tmpl w:val="710A157C"/>
    <w:lvl w:ilvl="0" w:tplc="94002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56E74FD"/>
    <w:multiLevelType w:val="hybridMultilevel"/>
    <w:tmpl w:val="710A157C"/>
    <w:lvl w:ilvl="0" w:tplc="94002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09F6455D"/>
    <w:multiLevelType w:val="hybridMultilevel"/>
    <w:tmpl w:val="0FF6D088"/>
    <w:lvl w:ilvl="0" w:tplc="9DCAD2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9" w15:restartNumberingAfterBreak="0">
    <w:nsid w:val="1536655C"/>
    <w:multiLevelType w:val="hybridMultilevel"/>
    <w:tmpl w:val="84481C68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F162AD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1" w15:restartNumberingAfterBreak="0">
    <w:nsid w:val="1C5B7446"/>
    <w:multiLevelType w:val="hybridMultilevel"/>
    <w:tmpl w:val="CFB2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A6493"/>
    <w:multiLevelType w:val="hybridMultilevel"/>
    <w:tmpl w:val="E19492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922AB58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4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3" w15:restartNumberingAfterBreak="0">
    <w:nsid w:val="50A47BC5"/>
    <w:multiLevelType w:val="hybridMultilevel"/>
    <w:tmpl w:val="88824A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5490D7D"/>
    <w:multiLevelType w:val="multilevel"/>
    <w:tmpl w:val="3B4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5C00E6"/>
    <w:multiLevelType w:val="hybridMultilevel"/>
    <w:tmpl w:val="98F680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62BD31D3"/>
    <w:multiLevelType w:val="multilevel"/>
    <w:tmpl w:val="3B464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5A609C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68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B74BD0"/>
    <w:multiLevelType w:val="hybridMultilevel"/>
    <w:tmpl w:val="2DA2F0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4170307">
    <w:abstractNumId w:val="47"/>
  </w:num>
  <w:num w:numId="2" w16cid:durableId="569576671">
    <w:abstractNumId w:val="4"/>
  </w:num>
  <w:num w:numId="3" w16cid:durableId="942298358">
    <w:abstractNumId w:val="3"/>
  </w:num>
  <w:num w:numId="4" w16cid:durableId="679704248">
    <w:abstractNumId w:val="2"/>
  </w:num>
  <w:num w:numId="5" w16cid:durableId="1338460713">
    <w:abstractNumId w:val="1"/>
  </w:num>
  <w:num w:numId="6" w16cid:durableId="792409263">
    <w:abstractNumId w:val="0"/>
  </w:num>
  <w:num w:numId="7" w16cid:durableId="1149398875">
    <w:abstractNumId w:val="65"/>
  </w:num>
  <w:num w:numId="8" w16cid:durableId="566302183">
    <w:abstractNumId w:val="46"/>
  </w:num>
  <w:num w:numId="9" w16cid:durableId="379520634">
    <w:abstractNumId w:val="51"/>
  </w:num>
  <w:num w:numId="10" w16cid:durableId="441725572">
    <w:abstractNumId w:val="52"/>
  </w:num>
  <w:num w:numId="11" w16cid:durableId="859197167">
    <w:abstractNumId w:val="36"/>
  </w:num>
  <w:num w:numId="12" w16cid:durableId="384646809">
    <w:abstractNumId w:val="43"/>
  </w:num>
  <w:num w:numId="13" w16cid:durableId="658728264">
    <w:abstractNumId w:val="44"/>
  </w:num>
  <w:num w:numId="14" w16cid:durableId="1601524810">
    <w:abstractNumId w:val="63"/>
  </w:num>
  <w:num w:numId="15" w16cid:durableId="1857957917">
    <w:abstractNumId w:val="45"/>
  </w:num>
  <w:num w:numId="16" w16cid:durableId="1435324675">
    <w:abstractNumId w:val="49"/>
  </w:num>
  <w:num w:numId="17" w16cid:durableId="1691954175">
    <w:abstractNumId w:val="33"/>
  </w:num>
  <w:num w:numId="18" w16cid:durableId="255481048">
    <w:abstractNumId w:val="8"/>
  </w:num>
  <w:num w:numId="19" w16cid:durableId="850216632">
    <w:abstractNumId w:val="6"/>
  </w:num>
  <w:num w:numId="20" w16cid:durableId="1850605775">
    <w:abstractNumId w:val="7"/>
  </w:num>
  <w:num w:numId="21" w16cid:durableId="1178888829">
    <w:abstractNumId w:val="9"/>
  </w:num>
  <w:num w:numId="22" w16cid:durableId="2139645305">
    <w:abstractNumId w:val="11"/>
  </w:num>
  <w:num w:numId="23" w16cid:durableId="1117793639">
    <w:abstractNumId w:val="12"/>
  </w:num>
  <w:num w:numId="24" w16cid:durableId="614365465">
    <w:abstractNumId w:val="13"/>
  </w:num>
  <w:num w:numId="25" w16cid:durableId="351154657">
    <w:abstractNumId w:val="14"/>
  </w:num>
  <w:num w:numId="26" w16cid:durableId="1055816091">
    <w:abstractNumId w:val="15"/>
  </w:num>
  <w:num w:numId="27" w16cid:durableId="101807072">
    <w:abstractNumId w:val="16"/>
  </w:num>
  <w:num w:numId="28" w16cid:durableId="1398674280">
    <w:abstractNumId w:val="17"/>
  </w:num>
  <w:num w:numId="29" w16cid:durableId="1128670327">
    <w:abstractNumId w:val="19"/>
  </w:num>
  <w:num w:numId="30" w16cid:durableId="2110810566">
    <w:abstractNumId w:val="20"/>
  </w:num>
  <w:num w:numId="31" w16cid:durableId="1426148216">
    <w:abstractNumId w:val="21"/>
  </w:num>
  <w:num w:numId="32" w16cid:durableId="1043284544">
    <w:abstractNumId w:val="22"/>
  </w:num>
  <w:num w:numId="33" w16cid:durableId="171066816">
    <w:abstractNumId w:val="23"/>
  </w:num>
  <w:num w:numId="34" w16cid:durableId="107894783">
    <w:abstractNumId w:val="24"/>
  </w:num>
  <w:num w:numId="35" w16cid:durableId="1491360959">
    <w:abstractNumId w:val="26"/>
  </w:num>
  <w:num w:numId="36" w16cid:durableId="1422408265">
    <w:abstractNumId w:val="27"/>
  </w:num>
  <w:num w:numId="37" w16cid:durableId="1068645870">
    <w:abstractNumId w:val="28"/>
  </w:num>
  <w:num w:numId="38" w16cid:durableId="688722142">
    <w:abstractNumId w:val="30"/>
  </w:num>
  <w:num w:numId="39" w16cid:durableId="1907299501">
    <w:abstractNumId w:val="55"/>
  </w:num>
  <w:num w:numId="40" w16cid:durableId="1411266363">
    <w:abstractNumId w:val="39"/>
  </w:num>
  <w:num w:numId="41" w16cid:durableId="1016662105">
    <w:abstractNumId w:val="38"/>
  </w:num>
  <w:num w:numId="42" w16cid:durableId="1390299752">
    <w:abstractNumId w:val="60"/>
  </w:num>
  <w:num w:numId="43" w16cid:durableId="1477600350">
    <w:abstractNumId w:val="40"/>
  </w:num>
  <w:num w:numId="44" w16cid:durableId="1308167399">
    <w:abstractNumId w:val="56"/>
  </w:num>
  <w:num w:numId="45" w16cid:durableId="203644352">
    <w:abstractNumId w:val="5"/>
    <w:lvlOverride w:ilvl="0">
      <w:startOverride w:val="1"/>
    </w:lvlOverride>
  </w:num>
  <w:num w:numId="46" w16cid:durableId="984551662">
    <w:abstractNumId w:val="57"/>
  </w:num>
  <w:num w:numId="47" w16cid:durableId="1218853635">
    <w:abstractNumId w:val="66"/>
  </w:num>
  <w:num w:numId="48" w16cid:durableId="2146697653">
    <w:abstractNumId w:val="59"/>
  </w:num>
  <w:num w:numId="49" w16cid:durableId="1253128053">
    <w:abstractNumId w:val="48"/>
  </w:num>
  <w:num w:numId="50" w16cid:durableId="342823599">
    <w:abstractNumId w:val="50"/>
  </w:num>
  <w:num w:numId="51" w16cid:durableId="487091343">
    <w:abstractNumId w:val="35"/>
  </w:num>
  <w:num w:numId="52" w16cid:durableId="1450779676">
    <w:abstractNumId w:val="37"/>
  </w:num>
  <w:num w:numId="53" w16cid:durableId="1997299800">
    <w:abstractNumId w:val="58"/>
  </w:num>
  <w:num w:numId="54" w16cid:durableId="245579548">
    <w:abstractNumId w:val="64"/>
  </w:num>
  <w:num w:numId="55" w16cid:durableId="356395059">
    <w:abstractNumId w:val="69"/>
  </w:num>
  <w:num w:numId="56" w16cid:durableId="783383434">
    <w:abstractNumId w:val="42"/>
  </w:num>
  <w:num w:numId="57" w16cid:durableId="1216891234">
    <w:abstractNumId w:val="53"/>
  </w:num>
  <w:num w:numId="58" w16cid:durableId="1819683645">
    <w:abstractNumId w:val="61"/>
  </w:num>
  <w:num w:numId="59" w16cid:durableId="1512453125">
    <w:abstractNumId w:val="31"/>
  </w:num>
  <w:num w:numId="60" w16cid:durableId="5611397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56459217">
    <w:abstractNumId w:val="32"/>
  </w:num>
  <w:num w:numId="62" w16cid:durableId="965503095">
    <w:abstractNumId w:val="54"/>
  </w:num>
  <w:num w:numId="63" w16cid:durableId="1184708787">
    <w:abstractNumId w:val="34"/>
  </w:num>
  <w:num w:numId="64" w16cid:durableId="1651446508">
    <w:abstractNumId w:val="67"/>
  </w:num>
  <w:num w:numId="65" w16cid:durableId="2117944111">
    <w:abstractNumId w:val="10"/>
  </w:num>
  <w:num w:numId="66" w16cid:durableId="407658651">
    <w:abstractNumId w:val="68"/>
  </w:num>
  <w:num w:numId="67" w16cid:durableId="83546339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E6D"/>
    <w:rsid w:val="00004B5A"/>
    <w:rsid w:val="000052BF"/>
    <w:rsid w:val="000078B2"/>
    <w:rsid w:val="000123E9"/>
    <w:rsid w:val="00014A75"/>
    <w:rsid w:val="00022EF2"/>
    <w:rsid w:val="00032651"/>
    <w:rsid w:val="0003344B"/>
    <w:rsid w:val="00036B6D"/>
    <w:rsid w:val="000404D0"/>
    <w:rsid w:val="00041F44"/>
    <w:rsid w:val="00042C46"/>
    <w:rsid w:val="00045EE9"/>
    <w:rsid w:val="000463DA"/>
    <w:rsid w:val="00046F0B"/>
    <w:rsid w:val="00050380"/>
    <w:rsid w:val="000535BD"/>
    <w:rsid w:val="00053877"/>
    <w:rsid w:val="000566CE"/>
    <w:rsid w:val="00056C53"/>
    <w:rsid w:val="0005742B"/>
    <w:rsid w:val="0005759B"/>
    <w:rsid w:val="00057B06"/>
    <w:rsid w:val="00060835"/>
    <w:rsid w:val="00061DE5"/>
    <w:rsid w:val="00065DD0"/>
    <w:rsid w:val="0006709A"/>
    <w:rsid w:val="00070439"/>
    <w:rsid w:val="000728E5"/>
    <w:rsid w:val="00072B23"/>
    <w:rsid w:val="00073F1E"/>
    <w:rsid w:val="00074648"/>
    <w:rsid w:val="00074E37"/>
    <w:rsid w:val="00081283"/>
    <w:rsid w:val="0008495D"/>
    <w:rsid w:val="00092134"/>
    <w:rsid w:val="000A130A"/>
    <w:rsid w:val="000A2776"/>
    <w:rsid w:val="000A2F4E"/>
    <w:rsid w:val="000A334F"/>
    <w:rsid w:val="000A39F5"/>
    <w:rsid w:val="000A702A"/>
    <w:rsid w:val="000B003E"/>
    <w:rsid w:val="000B2B5F"/>
    <w:rsid w:val="000C10EF"/>
    <w:rsid w:val="000C17BF"/>
    <w:rsid w:val="000C2A09"/>
    <w:rsid w:val="000C43FD"/>
    <w:rsid w:val="000D366D"/>
    <w:rsid w:val="000D49A2"/>
    <w:rsid w:val="000E5EAE"/>
    <w:rsid w:val="000F0A86"/>
    <w:rsid w:val="000F4E72"/>
    <w:rsid w:val="000F6B90"/>
    <w:rsid w:val="00100342"/>
    <w:rsid w:val="001007B6"/>
    <w:rsid w:val="001052D5"/>
    <w:rsid w:val="00117367"/>
    <w:rsid w:val="00117510"/>
    <w:rsid w:val="00117C7E"/>
    <w:rsid w:val="00122254"/>
    <w:rsid w:val="00126E47"/>
    <w:rsid w:val="00133A3D"/>
    <w:rsid w:val="001516E1"/>
    <w:rsid w:val="001551A5"/>
    <w:rsid w:val="00155377"/>
    <w:rsid w:val="001573A0"/>
    <w:rsid w:val="00166EAC"/>
    <w:rsid w:val="001676EE"/>
    <w:rsid w:val="001712EE"/>
    <w:rsid w:val="001742D8"/>
    <w:rsid w:val="001958DC"/>
    <w:rsid w:val="001A3E6B"/>
    <w:rsid w:val="001A6A96"/>
    <w:rsid w:val="001A7148"/>
    <w:rsid w:val="001B0A12"/>
    <w:rsid w:val="001B107D"/>
    <w:rsid w:val="001B386A"/>
    <w:rsid w:val="001B3C93"/>
    <w:rsid w:val="001B5107"/>
    <w:rsid w:val="001C30B6"/>
    <w:rsid w:val="001D437C"/>
    <w:rsid w:val="001D4941"/>
    <w:rsid w:val="001D56A1"/>
    <w:rsid w:val="001D7EEF"/>
    <w:rsid w:val="001E0B81"/>
    <w:rsid w:val="001E0BBE"/>
    <w:rsid w:val="001E0E6A"/>
    <w:rsid w:val="001E218F"/>
    <w:rsid w:val="001E2677"/>
    <w:rsid w:val="001E5EB9"/>
    <w:rsid w:val="001F143D"/>
    <w:rsid w:val="001F5505"/>
    <w:rsid w:val="00203A1B"/>
    <w:rsid w:val="00203E96"/>
    <w:rsid w:val="002125E1"/>
    <w:rsid w:val="002144BB"/>
    <w:rsid w:val="002245A0"/>
    <w:rsid w:val="00225536"/>
    <w:rsid w:val="00232A3D"/>
    <w:rsid w:val="00233C13"/>
    <w:rsid w:val="00234A9B"/>
    <w:rsid w:val="0023542A"/>
    <w:rsid w:val="002371E2"/>
    <w:rsid w:val="0024007D"/>
    <w:rsid w:val="00241E97"/>
    <w:rsid w:val="00242AC4"/>
    <w:rsid w:val="00247DEB"/>
    <w:rsid w:val="002540BA"/>
    <w:rsid w:val="00257007"/>
    <w:rsid w:val="00260D2E"/>
    <w:rsid w:val="002627BB"/>
    <w:rsid w:val="00265469"/>
    <w:rsid w:val="00267C70"/>
    <w:rsid w:val="002716C7"/>
    <w:rsid w:val="00276103"/>
    <w:rsid w:val="00280641"/>
    <w:rsid w:val="00283E24"/>
    <w:rsid w:val="00286320"/>
    <w:rsid w:val="00290AE0"/>
    <w:rsid w:val="00293EB3"/>
    <w:rsid w:val="002A0033"/>
    <w:rsid w:val="002A2DF6"/>
    <w:rsid w:val="002A373A"/>
    <w:rsid w:val="002B0F75"/>
    <w:rsid w:val="002B581F"/>
    <w:rsid w:val="002B5C4D"/>
    <w:rsid w:val="002B72F2"/>
    <w:rsid w:val="002C0169"/>
    <w:rsid w:val="002C10CF"/>
    <w:rsid w:val="002C156C"/>
    <w:rsid w:val="002C3FEF"/>
    <w:rsid w:val="002C518B"/>
    <w:rsid w:val="002C6290"/>
    <w:rsid w:val="002D1784"/>
    <w:rsid w:val="002D3720"/>
    <w:rsid w:val="002D40AD"/>
    <w:rsid w:val="002D5465"/>
    <w:rsid w:val="002E0934"/>
    <w:rsid w:val="002E2740"/>
    <w:rsid w:val="002E5315"/>
    <w:rsid w:val="002E6861"/>
    <w:rsid w:val="002E6ACF"/>
    <w:rsid w:val="002E7DE4"/>
    <w:rsid w:val="002E7E3B"/>
    <w:rsid w:val="002F2C4C"/>
    <w:rsid w:val="002F43BB"/>
    <w:rsid w:val="003016C0"/>
    <w:rsid w:val="0030642F"/>
    <w:rsid w:val="0031005B"/>
    <w:rsid w:val="00311E7A"/>
    <w:rsid w:val="00312212"/>
    <w:rsid w:val="00313C85"/>
    <w:rsid w:val="00317241"/>
    <w:rsid w:val="0032111F"/>
    <w:rsid w:val="003324C0"/>
    <w:rsid w:val="0033302D"/>
    <w:rsid w:val="00337BC9"/>
    <w:rsid w:val="003411DE"/>
    <w:rsid w:val="00342297"/>
    <w:rsid w:val="00343203"/>
    <w:rsid w:val="00345907"/>
    <w:rsid w:val="00345C71"/>
    <w:rsid w:val="003559EB"/>
    <w:rsid w:val="00356E47"/>
    <w:rsid w:val="003570CA"/>
    <w:rsid w:val="003622C5"/>
    <w:rsid w:val="003658F0"/>
    <w:rsid w:val="00365DC1"/>
    <w:rsid w:val="00371403"/>
    <w:rsid w:val="00373D0F"/>
    <w:rsid w:val="00374698"/>
    <w:rsid w:val="0038439F"/>
    <w:rsid w:val="00386291"/>
    <w:rsid w:val="00387DB0"/>
    <w:rsid w:val="00392044"/>
    <w:rsid w:val="00393AEE"/>
    <w:rsid w:val="00393CB5"/>
    <w:rsid w:val="0039713A"/>
    <w:rsid w:val="003A242E"/>
    <w:rsid w:val="003A42C7"/>
    <w:rsid w:val="003B11F6"/>
    <w:rsid w:val="003B4358"/>
    <w:rsid w:val="003C42E2"/>
    <w:rsid w:val="003C5386"/>
    <w:rsid w:val="003C6D6D"/>
    <w:rsid w:val="003D1F4D"/>
    <w:rsid w:val="003D563A"/>
    <w:rsid w:val="003D63C0"/>
    <w:rsid w:val="003E1EE6"/>
    <w:rsid w:val="003E3F16"/>
    <w:rsid w:val="003E5472"/>
    <w:rsid w:val="003E5BE4"/>
    <w:rsid w:val="003E5EAC"/>
    <w:rsid w:val="003E6812"/>
    <w:rsid w:val="003F162E"/>
    <w:rsid w:val="00400FA8"/>
    <w:rsid w:val="004020A8"/>
    <w:rsid w:val="00403D60"/>
    <w:rsid w:val="00420778"/>
    <w:rsid w:val="00426D99"/>
    <w:rsid w:val="00430F5E"/>
    <w:rsid w:val="004310EC"/>
    <w:rsid w:val="004328DD"/>
    <w:rsid w:val="00441822"/>
    <w:rsid w:val="00442F6C"/>
    <w:rsid w:val="00443ED9"/>
    <w:rsid w:val="00445B1D"/>
    <w:rsid w:val="00452B37"/>
    <w:rsid w:val="0045403F"/>
    <w:rsid w:val="00455EAC"/>
    <w:rsid w:val="004601D9"/>
    <w:rsid w:val="00462231"/>
    <w:rsid w:val="00462AD0"/>
    <w:rsid w:val="00463515"/>
    <w:rsid w:val="004659C0"/>
    <w:rsid w:val="00467E79"/>
    <w:rsid w:val="00477844"/>
    <w:rsid w:val="00486905"/>
    <w:rsid w:val="0048736E"/>
    <w:rsid w:val="004876CC"/>
    <w:rsid w:val="004878CC"/>
    <w:rsid w:val="00487EE3"/>
    <w:rsid w:val="00492D7E"/>
    <w:rsid w:val="00494B65"/>
    <w:rsid w:val="0049501A"/>
    <w:rsid w:val="004A1707"/>
    <w:rsid w:val="004A27BD"/>
    <w:rsid w:val="004A3057"/>
    <w:rsid w:val="004A4021"/>
    <w:rsid w:val="004A54BB"/>
    <w:rsid w:val="004A738A"/>
    <w:rsid w:val="004B192E"/>
    <w:rsid w:val="004C0834"/>
    <w:rsid w:val="004C366C"/>
    <w:rsid w:val="004C7B39"/>
    <w:rsid w:val="004D001D"/>
    <w:rsid w:val="004D022C"/>
    <w:rsid w:val="004D249C"/>
    <w:rsid w:val="004E6017"/>
    <w:rsid w:val="004E76B4"/>
    <w:rsid w:val="004F104B"/>
    <w:rsid w:val="004F2A8B"/>
    <w:rsid w:val="004F54A2"/>
    <w:rsid w:val="004F605B"/>
    <w:rsid w:val="00501DFA"/>
    <w:rsid w:val="00506B3F"/>
    <w:rsid w:val="00511787"/>
    <w:rsid w:val="00513099"/>
    <w:rsid w:val="005169D4"/>
    <w:rsid w:val="00516A37"/>
    <w:rsid w:val="00523851"/>
    <w:rsid w:val="00523A30"/>
    <w:rsid w:val="0052585D"/>
    <w:rsid w:val="0052686F"/>
    <w:rsid w:val="00533BD9"/>
    <w:rsid w:val="0053487F"/>
    <w:rsid w:val="00540B8A"/>
    <w:rsid w:val="00543EF4"/>
    <w:rsid w:val="00545A2C"/>
    <w:rsid w:val="00545D51"/>
    <w:rsid w:val="005461EF"/>
    <w:rsid w:val="00547979"/>
    <w:rsid w:val="00552927"/>
    <w:rsid w:val="0055574B"/>
    <w:rsid w:val="00560847"/>
    <w:rsid w:val="00563262"/>
    <w:rsid w:val="005667CD"/>
    <w:rsid w:val="0057354E"/>
    <w:rsid w:val="00574839"/>
    <w:rsid w:val="00575987"/>
    <w:rsid w:val="00575EFD"/>
    <w:rsid w:val="00590B58"/>
    <w:rsid w:val="005A4A5A"/>
    <w:rsid w:val="005A6425"/>
    <w:rsid w:val="005B1816"/>
    <w:rsid w:val="005B56ED"/>
    <w:rsid w:val="005B6812"/>
    <w:rsid w:val="005B7BB5"/>
    <w:rsid w:val="005D0B3F"/>
    <w:rsid w:val="005D290F"/>
    <w:rsid w:val="005D37D3"/>
    <w:rsid w:val="005E19FC"/>
    <w:rsid w:val="005E46DB"/>
    <w:rsid w:val="005E4769"/>
    <w:rsid w:val="005E60F2"/>
    <w:rsid w:val="005F2A66"/>
    <w:rsid w:val="005F75D8"/>
    <w:rsid w:val="00611C3E"/>
    <w:rsid w:val="006134EB"/>
    <w:rsid w:val="00613E67"/>
    <w:rsid w:val="0061793B"/>
    <w:rsid w:val="00621CC9"/>
    <w:rsid w:val="00623029"/>
    <w:rsid w:val="00627D3D"/>
    <w:rsid w:val="00633B32"/>
    <w:rsid w:val="00634E32"/>
    <w:rsid w:val="00636346"/>
    <w:rsid w:val="00640DA4"/>
    <w:rsid w:val="00643156"/>
    <w:rsid w:val="00643AFE"/>
    <w:rsid w:val="00646EA1"/>
    <w:rsid w:val="00650E8E"/>
    <w:rsid w:val="00651734"/>
    <w:rsid w:val="00664D9B"/>
    <w:rsid w:val="006673AF"/>
    <w:rsid w:val="006773A3"/>
    <w:rsid w:val="00682578"/>
    <w:rsid w:val="00693389"/>
    <w:rsid w:val="00693A48"/>
    <w:rsid w:val="00693C4C"/>
    <w:rsid w:val="00693F34"/>
    <w:rsid w:val="00694AF8"/>
    <w:rsid w:val="00695009"/>
    <w:rsid w:val="00696076"/>
    <w:rsid w:val="00696ABA"/>
    <w:rsid w:val="006A62CF"/>
    <w:rsid w:val="006B1CF0"/>
    <w:rsid w:val="006D08CD"/>
    <w:rsid w:val="006D4581"/>
    <w:rsid w:val="006D4EF8"/>
    <w:rsid w:val="006E08C6"/>
    <w:rsid w:val="006E2725"/>
    <w:rsid w:val="006E43F6"/>
    <w:rsid w:val="00700070"/>
    <w:rsid w:val="00700249"/>
    <w:rsid w:val="00702BE7"/>
    <w:rsid w:val="00707C8E"/>
    <w:rsid w:val="007112F6"/>
    <w:rsid w:val="0071355E"/>
    <w:rsid w:val="00714A21"/>
    <w:rsid w:val="00715EEC"/>
    <w:rsid w:val="00716F3C"/>
    <w:rsid w:val="00720E56"/>
    <w:rsid w:val="00722538"/>
    <w:rsid w:val="00726B16"/>
    <w:rsid w:val="00726F0B"/>
    <w:rsid w:val="0073094C"/>
    <w:rsid w:val="007330EE"/>
    <w:rsid w:val="00734B95"/>
    <w:rsid w:val="007356B1"/>
    <w:rsid w:val="00737EF0"/>
    <w:rsid w:val="007447F5"/>
    <w:rsid w:val="00750D8F"/>
    <w:rsid w:val="007512F9"/>
    <w:rsid w:val="00753534"/>
    <w:rsid w:val="00761A9D"/>
    <w:rsid w:val="00762078"/>
    <w:rsid w:val="0076358E"/>
    <w:rsid w:val="00764B51"/>
    <w:rsid w:val="0077555A"/>
    <w:rsid w:val="00783505"/>
    <w:rsid w:val="00787EA2"/>
    <w:rsid w:val="0079062F"/>
    <w:rsid w:val="00792778"/>
    <w:rsid w:val="00793327"/>
    <w:rsid w:val="00793716"/>
    <w:rsid w:val="0079541E"/>
    <w:rsid w:val="007975BE"/>
    <w:rsid w:val="00797CA8"/>
    <w:rsid w:val="007A37F6"/>
    <w:rsid w:val="007A3C0C"/>
    <w:rsid w:val="007A631D"/>
    <w:rsid w:val="007B13C9"/>
    <w:rsid w:val="007B3260"/>
    <w:rsid w:val="007B613E"/>
    <w:rsid w:val="007B6257"/>
    <w:rsid w:val="007C0646"/>
    <w:rsid w:val="007C122F"/>
    <w:rsid w:val="007C599A"/>
    <w:rsid w:val="007D13B9"/>
    <w:rsid w:val="007D1913"/>
    <w:rsid w:val="007D6DE0"/>
    <w:rsid w:val="007E11B7"/>
    <w:rsid w:val="007E3AF3"/>
    <w:rsid w:val="007E43BD"/>
    <w:rsid w:val="007E6BAA"/>
    <w:rsid w:val="007F5217"/>
    <w:rsid w:val="007F6549"/>
    <w:rsid w:val="008008B1"/>
    <w:rsid w:val="0080118C"/>
    <w:rsid w:val="0080242D"/>
    <w:rsid w:val="00807195"/>
    <w:rsid w:val="00807ECB"/>
    <w:rsid w:val="00820218"/>
    <w:rsid w:val="008205F2"/>
    <w:rsid w:val="00820F4E"/>
    <w:rsid w:val="00833851"/>
    <w:rsid w:val="008405CF"/>
    <w:rsid w:val="00843CA2"/>
    <w:rsid w:val="00845F5B"/>
    <w:rsid w:val="00855ADB"/>
    <w:rsid w:val="00860C53"/>
    <w:rsid w:val="0086287D"/>
    <w:rsid w:val="00862B89"/>
    <w:rsid w:val="008639B6"/>
    <w:rsid w:val="008653DB"/>
    <w:rsid w:val="00870824"/>
    <w:rsid w:val="008722E1"/>
    <w:rsid w:val="00872655"/>
    <w:rsid w:val="00873677"/>
    <w:rsid w:val="00876900"/>
    <w:rsid w:val="00876C34"/>
    <w:rsid w:val="0088028B"/>
    <w:rsid w:val="00881650"/>
    <w:rsid w:val="00884B13"/>
    <w:rsid w:val="00897C32"/>
    <w:rsid w:val="008A4878"/>
    <w:rsid w:val="008A6181"/>
    <w:rsid w:val="008B31BF"/>
    <w:rsid w:val="008B4FEB"/>
    <w:rsid w:val="008C15F7"/>
    <w:rsid w:val="008C5278"/>
    <w:rsid w:val="008C5811"/>
    <w:rsid w:val="008D0BDC"/>
    <w:rsid w:val="008D29F9"/>
    <w:rsid w:val="008D2CD2"/>
    <w:rsid w:val="008E4A93"/>
    <w:rsid w:val="008E5746"/>
    <w:rsid w:val="008E65AB"/>
    <w:rsid w:val="008E679C"/>
    <w:rsid w:val="008E76F4"/>
    <w:rsid w:val="008E7ACD"/>
    <w:rsid w:val="008F0EE6"/>
    <w:rsid w:val="008F1F31"/>
    <w:rsid w:val="008F3D11"/>
    <w:rsid w:val="00900BD6"/>
    <w:rsid w:val="00905042"/>
    <w:rsid w:val="00906F9B"/>
    <w:rsid w:val="00907722"/>
    <w:rsid w:val="009100C2"/>
    <w:rsid w:val="009116B3"/>
    <w:rsid w:val="00923F43"/>
    <w:rsid w:val="00934613"/>
    <w:rsid w:val="00935B00"/>
    <w:rsid w:val="00937462"/>
    <w:rsid w:val="00940124"/>
    <w:rsid w:val="009455E9"/>
    <w:rsid w:val="00946D2C"/>
    <w:rsid w:val="00947A42"/>
    <w:rsid w:val="00947D50"/>
    <w:rsid w:val="00953340"/>
    <w:rsid w:val="009628BC"/>
    <w:rsid w:val="00966AE6"/>
    <w:rsid w:val="00967D57"/>
    <w:rsid w:val="00970E69"/>
    <w:rsid w:val="009712DD"/>
    <w:rsid w:val="00972EFB"/>
    <w:rsid w:val="009760D1"/>
    <w:rsid w:val="009776DB"/>
    <w:rsid w:val="00983292"/>
    <w:rsid w:val="00985E7F"/>
    <w:rsid w:val="00987F6A"/>
    <w:rsid w:val="009947E4"/>
    <w:rsid w:val="009A5462"/>
    <w:rsid w:val="009A6317"/>
    <w:rsid w:val="009A78BB"/>
    <w:rsid w:val="009B2FA6"/>
    <w:rsid w:val="009B3462"/>
    <w:rsid w:val="009C28CC"/>
    <w:rsid w:val="009C2D13"/>
    <w:rsid w:val="009C3CBA"/>
    <w:rsid w:val="009C5393"/>
    <w:rsid w:val="009D04D4"/>
    <w:rsid w:val="009D397A"/>
    <w:rsid w:val="009D5999"/>
    <w:rsid w:val="009D66E7"/>
    <w:rsid w:val="009E0BB6"/>
    <w:rsid w:val="009E239B"/>
    <w:rsid w:val="009E4A57"/>
    <w:rsid w:val="009E4FFD"/>
    <w:rsid w:val="009E74CC"/>
    <w:rsid w:val="009F133B"/>
    <w:rsid w:val="009F209D"/>
    <w:rsid w:val="009F25B1"/>
    <w:rsid w:val="009F570D"/>
    <w:rsid w:val="00A05A63"/>
    <w:rsid w:val="00A10445"/>
    <w:rsid w:val="00A109F4"/>
    <w:rsid w:val="00A13044"/>
    <w:rsid w:val="00A2074F"/>
    <w:rsid w:val="00A221D4"/>
    <w:rsid w:val="00A221F2"/>
    <w:rsid w:val="00A302E7"/>
    <w:rsid w:val="00A316E3"/>
    <w:rsid w:val="00A348C2"/>
    <w:rsid w:val="00A34F43"/>
    <w:rsid w:val="00A3506C"/>
    <w:rsid w:val="00A43DD8"/>
    <w:rsid w:val="00A46672"/>
    <w:rsid w:val="00A506E2"/>
    <w:rsid w:val="00A5384D"/>
    <w:rsid w:val="00A548E3"/>
    <w:rsid w:val="00A60007"/>
    <w:rsid w:val="00A60B83"/>
    <w:rsid w:val="00A60D99"/>
    <w:rsid w:val="00A61CBF"/>
    <w:rsid w:val="00A64233"/>
    <w:rsid w:val="00A642B9"/>
    <w:rsid w:val="00A66D45"/>
    <w:rsid w:val="00A70BDA"/>
    <w:rsid w:val="00A70F2B"/>
    <w:rsid w:val="00A72C50"/>
    <w:rsid w:val="00A7554E"/>
    <w:rsid w:val="00A7585C"/>
    <w:rsid w:val="00A8139F"/>
    <w:rsid w:val="00A83795"/>
    <w:rsid w:val="00A8517F"/>
    <w:rsid w:val="00A86F04"/>
    <w:rsid w:val="00AA0093"/>
    <w:rsid w:val="00AA6317"/>
    <w:rsid w:val="00AB08F4"/>
    <w:rsid w:val="00AB21C8"/>
    <w:rsid w:val="00AB4400"/>
    <w:rsid w:val="00AB55EC"/>
    <w:rsid w:val="00AB7891"/>
    <w:rsid w:val="00AC28FC"/>
    <w:rsid w:val="00AC5761"/>
    <w:rsid w:val="00AC5C24"/>
    <w:rsid w:val="00AD002D"/>
    <w:rsid w:val="00AD7409"/>
    <w:rsid w:val="00AE19BB"/>
    <w:rsid w:val="00AE54E5"/>
    <w:rsid w:val="00AF0078"/>
    <w:rsid w:val="00AF1673"/>
    <w:rsid w:val="00AF169A"/>
    <w:rsid w:val="00AF2A0E"/>
    <w:rsid w:val="00AF3A6A"/>
    <w:rsid w:val="00AF79A8"/>
    <w:rsid w:val="00B01D77"/>
    <w:rsid w:val="00B023CE"/>
    <w:rsid w:val="00B02B3D"/>
    <w:rsid w:val="00B03A1E"/>
    <w:rsid w:val="00B0612E"/>
    <w:rsid w:val="00B06457"/>
    <w:rsid w:val="00B07DF1"/>
    <w:rsid w:val="00B10A91"/>
    <w:rsid w:val="00B11635"/>
    <w:rsid w:val="00B121DA"/>
    <w:rsid w:val="00B14BB6"/>
    <w:rsid w:val="00B15361"/>
    <w:rsid w:val="00B16B52"/>
    <w:rsid w:val="00B20C5C"/>
    <w:rsid w:val="00B2165E"/>
    <w:rsid w:val="00B21F20"/>
    <w:rsid w:val="00B24533"/>
    <w:rsid w:val="00B2567E"/>
    <w:rsid w:val="00B27E4B"/>
    <w:rsid w:val="00B30611"/>
    <w:rsid w:val="00B30E88"/>
    <w:rsid w:val="00B33FB2"/>
    <w:rsid w:val="00B34CA5"/>
    <w:rsid w:val="00B373BE"/>
    <w:rsid w:val="00B50A1D"/>
    <w:rsid w:val="00B532C6"/>
    <w:rsid w:val="00B54F6D"/>
    <w:rsid w:val="00B57DFC"/>
    <w:rsid w:val="00B613F9"/>
    <w:rsid w:val="00B63129"/>
    <w:rsid w:val="00B647C3"/>
    <w:rsid w:val="00B670E5"/>
    <w:rsid w:val="00B67649"/>
    <w:rsid w:val="00B67C48"/>
    <w:rsid w:val="00B70542"/>
    <w:rsid w:val="00B7157E"/>
    <w:rsid w:val="00B71E54"/>
    <w:rsid w:val="00B84F9A"/>
    <w:rsid w:val="00B8541E"/>
    <w:rsid w:val="00B9143E"/>
    <w:rsid w:val="00B95929"/>
    <w:rsid w:val="00B97E2C"/>
    <w:rsid w:val="00B97F97"/>
    <w:rsid w:val="00BA56D7"/>
    <w:rsid w:val="00BA58D6"/>
    <w:rsid w:val="00BA66C0"/>
    <w:rsid w:val="00BB0C37"/>
    <w:rsid w:val="00BB0F6A"/>
    <w:rsid w:val="00BB1140"/>
    <w:rsid w:val="00BB1C8E"/>
    <w:rsid w:val="00BB1E30"/>
    <w:rsid w:val="00BB788F"/>
    <w:rsid w:val="00BC0F69"/>
    <w:rsid w:val="00BC2DD0"/>
    <w:rsid w:val="00BD05E6"/>
    <w:rsid w:val="00BD176C"/>
    <w:rsid w:val="00BD1A20"/>
    <w:rsid w:val="00BD61D3"/>
    <w:rsid w:val="00BE1563"/>
    <w:rsid w:val="00BE173E"/>
    <w:rsid w:val="00BE1D29"/>
    <w:rsid w:val="00BE1EE2"/>
    <w:rsid w:val="00BF22CF"/>
    <w:rsid w:val="00BF320B"/>
    <w:rsid w:val="00BF484F"/>
    <w:rsid w:val="00BF5609"/>
    <w:rsid w:val="00C0032D"/>
    <w:rsid w:val="00C01749"/>
    <w:rsid w:val="00C03529"/>
    <w:rsid w:val="00C04F3E"/>
    <w:rsid w:val="00C06544"/>
    <w:rsid w:val="00C125E6"/>
    <w:rsid w:val="00C13FBA"/>
    <w:rsid w:val="00C167BD"/>
    <w:rsid w:val="00C17B80"/>
    <w:rsid w:val="00C21F41"/>
    <w:rsid w:val="00C261DA"/>
    <w:rsid w:val="00C30A24"/>
    <w:rsid w:val="00C31254"/>
    <w:rsid w:val="00C337AD"/>
    <w:rsid w:val="00C35CD3"/>
    <w:rsid w:val="00C365A6"/>
    <w:rsid w:val="00C510AA"/>
    <w:rsid w:val="00C517A2"/>
    <w:rsid w:val="00C51C23"/>
    <w:rsid w:val="00C52501"/>
    <w:rsid w:val="00C52DD9"/>
    <w:rsid w:val="00C54963"/>
    <w:rsid w:val="00C55E7E"/>
    <w:rsid w:val="00C560DF"/>
    <w:rsid w:val="00C63D3D"/>
    <w:rsid w:val="00C66B6E"/>
    <w:rsid w:val="00C706A6"/>
    <w:rsid w:val="00C721B2"/>
    <w:rsid w:val="00C73298"/>
    <w:rsid w:val="00C83C37"/>
    <w:rsid w:val="00C87834"/>
    <w:rsid w:val="00C91A1D"/>
    <w:rsid w:val="00C93436"/>
    <w:rsid w:val="00C94079"/>
    <w:rsid w:val="00CA0DC7"/>
    <w:rsid w:val="00CA36AE"/>
    <w:rsid w:val="00CA3A7B"/>
    <w:rsid w:val="00CB0C7E"/>
    <w:rsid w:val="00CB2E52"/>
    <w:rsid w:val="00CB5F90"/>
    <w:rsid w:val="00CE3DAA"/>
    <w:rsid w:val="00CE7D5C"/>
    <w:rsid w:val="00CF13F7"/>
    <w:rsid w:val="00CF21B2"/>
    <w:rsid w:val="00CF2D8D"/>
    <w:rsid w:val="00CF4919"/>
    <w:rsid w:val="00CF7C6C"/>
    <w:rsid w:val="00D034BC"/>
    <w:rsid w:val="00D10429"/>
    <w:rsid w:val="00D108A6"/>
    <w:rsid w:val="00D21D63"/>
    <w:rsid w:val="00D30CA3"/>
    <w:rsid w:val="00D4252A"/>
    <w:rsid w:val="00D44C55"/>
    <w:rsid w:val="00D5008F"/>
    <w:rsid w:val="00D51C0E"/>
    <w:rsid w:val="00D57E33"/>
    <w:rsid w:val="00D60895"/>
    <w:rsid w:val="00D609F6"/>
    <w:rsid w:val="00D62010"/>
    <w:rsid w:val="00D63583"/>
    <w:rsid w:val="00D674D4"/>
    <w:rsid w:val="00D724F8"/>
    <w:rsid w:val="00D833E9"/>
    <w:rsid w:val="00D83F4D"/>
    <w:rsid w:val="00D84A01"/>
    <w:rsid w:val="00D84A13"/>
    <w:rsid w:val="00D92FD6"/>
    <w:rsid w:val="00D96ABA"/>
    <w:rsid w:val="00DA3E17"/>
    <w:rsid w:val="00DA4B69"/>
    <w:rsid w:val="00DA7F02"/>
    <w:rsid w:val="00DB301A"/>
    <w:rsid w:val="00DB513E"/>
    <w:rsid w:val="00DC5BAB"/>
    <w:rsid w:val="00DC7BA2"/>
    <w:rsid w:val="00DD1854"/>
    <w:rsid w:val="00DD5C78"/>
    <w:rsid w:val="00DE49A4"/>
    <w:rsid w:val="00DF0CC7"/>
    <w:rsid w:val="00DF2306"/>
    <w:rsid w:val="00DF4369"/>
    <w:rsid w:val="00E032A2"/>
    <w:rsid w:val="00E035E3"/>
    <w:rsid w:val="00E0387B"/>
    <w:rsid w:val="00E052D8"/>
    <w:rsid w:val="00E11A03"/>
    <w:rsid w:val="00E11B0C"/>
    <w:rsid w:val="00E13480"/>
    <w:rsid w:val="00E14F35"/>
    <w:rsid w:val="00E15971"/>
    <w:rsid w:val="00E15F96"/>
    <w:rsid w:val="00E17EA1"/>
    <w:rsid w:val="00E246C7"/>
    <w:rsid w:val="00E35E17"/>
    <w:rsid w:val="00E379B3"/>
    <w:rsid w:val="00E44987"/>
    <w:rsid w:val="00E4515E"/>
    <w:rsid w:val="00E4613B"/>
    <w:rsid w:val="00E5367F"/>
    <w:rsid w:val="00E5384C"/>
    <w:rsid w:val="00E55BFC"/>
    <w:rsid w:val="00E56058"/>
    <w:rsid w:val="00E612EE"/>
    <w:rsid w:val="00E64F48"/>
    <w:rsid w:val="00E65058"/>
    <w:rsid w:val="00E709FB"/>
    <w:rsid w:val="00E73679"/>
    <w:rsid w:val="00E76E54"/>
    <w:rsid w:val="00E81B31"/>
    <w:rsid w:val="00E823B7"/>
    <w:rsid w:val="00E84116"/>
    <w:rsid w:val="00E9011F"/>
    <w:rsid w:val="00E9064F"/>
    <w:rsid w:val="00EB050C"/>
    <w:rsid w:val="00EB586A"/>
    <w:rsid w:val="00EB5F4B"/>
    <w:rsid w:val="00EC0EBD"/>
    <w:rsid w:val="00EC1C5D"/>
    <w:rsid w:val="00EC2FFF"/>
    <w:rsid w:val="00EC3459"/>
    <w:rsid w:val="00EC65AE"/>
    <w:rsid w:val="00EC6AC5"/>
    <w:rsid w:val="00EC7253"/>
    <w:rsid w:val="00EE2A29"/>
    <w:rsid w:val="00EE2E33"/>
    <w:rsid w:val="00EE4931"/>
    <w:rsid w:val="00EE5508"/>
    <w:rsid w:val="00EE6778"/>
    <w:rsid w:val="00EE796A"/>
    <w:rsid w:val="00EF2757"/>
    <w:rsid w:val="00EF4AD5"/>
    <w:rsid w:val="00F004A7"/>
    <w:rsid w:val="00F041E9"/>
    <w:rsid w:val="00F07EB3"/>
    <w:rsid w:val="00F1182D"/>
    <w:rsid w:val="00F21D02"/>
    <w:rsid w:val="00F23FAC"/>
    <w:rsid w:val="00F246D0"/>
    <w:rsid w:val="00F247D1"/>
    <w:rsid w:val="00F33824"/>
    <w:rsid w:val="00F341A2"/>
    <w:rsid w:val="00F3680B"/>
    <w:rsid w:val="00F3707A"/>
    <w:rsid w:val="00F40D54"/>
    <w:rsid w:val="00F41744"/>
    <w:rsid w:val="00F4619E"/>
    <w:rsid w:val="00F47BCF"/>
    <w:rsid w:val="00F52E16"/>
    <w:rsid w:val="00F54AD1"/>
    <w:rsid w:val="00F55683"/>
    <w:rsid w:val="00F574A9"/>
    <w:rsid w:val="00F63F28"/>
    <w:rsid w:val="00F70247"/>
    <w:rsid w:val="00F70902"/>
    <w:rsid w:val="00F7219C"/>
    <w:rsid w:val="00F7289E"/>
    <w:rsid w:val="00F73E2F"/>
    <w:rsid w:val="00F805E6"/>
    <w:rsid w:val="00F81E50"/>
    <w:rsid w:val="00F82472"/>
    <w:rsid w:val="00F8604A"/>
    <w:rsid w:val="00F90D46"/>
    <w:rsid w:val="00F91D82"/>
    <w:rsid w:val="00F9455E"/>
    <w:rsid w:val="00FA2705"/>
    <w:rsid w:val="00FB01C3"/>
    <w:rsid w:val="00FB065A"/>
    <w:rsid w:val="00FB3DD6"/>
    <w:rsid w:val="00FB6493"/>
    <w:rsid w:val="00FC0DB4"/>
    <w:rsid w:val="00FC2778"/>
    <w:rsid w:val="00FC4336"/>
    <w:rsid w:val="00FC6B58"/>
    <w:rsid w:val="00FC6BBF"/>
    <w:rsid w:val="00FC7A13"/>
    <w:rsid w:val="00FC7BA4"/>
    <w:rsid w:val="00FD664B"/>
    <w:rsid w:val="00FE0037"/>
    <w:rsid w:val="00FE0872"/>
    <w:rsid w:val="00FE2B37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B4F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F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8B4FE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8B4FE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6AC5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6AC5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6AC5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C6AC5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C6AC5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8B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8B4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FE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4C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4C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qFormat/>
    <w:rsid w:val="00C56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BF320B"/>
    <w:rPr>
      <w:lang w:val="en-US"/>
    </w:rPr>
  </w:style>
  <w:style w:type="paragraph" w:styleId="Bezodstpw">
    <w:name w:val="No Spacing"/>
    <w:link w:val="BezodstpwZnak"/>
    <w:uiPriority w:val="1"/>
    <w:qFormat/>
    <w:rsid w:val="00BF320B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726F0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EC6AC5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6AC5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C6AC5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6AC5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C6AC5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EC6AC5"/>
  </w:style>
  <w:style w:type="paragraph" w:styleId="Tekstpodstawowy">
    <w:name w:val="Body Text"/>
    <w:basedOn w:val="Normalny"/>
    <w:link w:val="TekstpodstawowyZnak"/>
    <w:uiPriority w:val="99"/>
    <w:unhideWhenUsed/>
    <w:rsid w:val="00EC6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AC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EC6AC5"/>
    <w:pPr>
      <w:spacing w:after="0" w:line="240" w:lineRule="auto"/>
    </w:pPr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7"/>
    <w:unhideWhenUsed/>
    <w:rsid w:val="00EC6AC5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EC6AC5"/>
    <w:pPr>
      <w:spacing w:before="480" w:after="3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C6A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Podpis">
    <w:name w:val="Signature"/>
    <w:basedOn w:val="Normalny"/>
    <w:link w:val="PodpisZnak"/>
    <w:uiPriority w:val="8"/>
    <w:unhideWhenUsed/>
    <w:rsid w:val="00EC6AC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EC6A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EC6AC5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EC6AC5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EC6AC5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6AC5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EC6AC5"/>
    <w:rPr>
      <w:i/>
      <w:iCs/>
    </w:rPr>
  </w:style>
  <w:style w:type="character" w:styleId="Wyrnienieintensywne">
    <w:name w:val="Intense Emphasis"/>
    <w:uiPriority w:val="21"/>
    <w:qFormat/>
    <w:rsid w:val="00EC6AC5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6AC5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6AC5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EC6AC5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EC6AC5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EC6AC5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EC6AC5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EC6AC5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EC6AC5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6AC5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C6AC5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C6AC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C6AC5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6AC5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EC6AC5"/>
    <w:rPr>
      <w:i/>
      <w:iCs/>
      <w:color w:val="595959"/>
    </w:rPr>
  </w:style>
  <w:style w:type="character" w:styleId="Odwoaniedelikatne">
    <w:name w:val="Subtle Reference"/>
    <w:uiPriority w:val="31"/>
    <w:qFormat/>
    <w:rsid w:val="00EC6AC5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C6AC5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EC6AC5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EC6AC5"/>
    <w:rPr>
      <w:rFonts w:ascii="Franklin Gothic Book" w:eastAsia="Times New Roman" w:hAnsi="Franklin Gothic Book" w:cs="Times New Roman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EC6AC5"/>
    <w:pPr>
      <w:pBdr>
        <w:bottom w:val="single" w:sz="4" w:space="1" w:color="D34817"/>
      </w:pBdr>
    </w:pPr>
    <w:rPr>
      <w:rFonts w:ascii="Times New Roman" w:eastAsia="Times New Roman" w:hAnsi="Times New Roman" w:cs="Times New Roman"/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AC5"/>
    <w:pPr>
      <w:spacing w:before="400" w:after="40" w:line="240" w:lineRule="auto"/>
      <w:outlineLvl w:val="9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C6AC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6AC5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A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EC6AC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C6AC5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EC6AC5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EC6AC5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EC6AC5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6AC5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AC5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EC6AC5"/>
  </w:style>
  <w:style w:type="paragraph" w:customStyle="1" w:styleId="Styl1">
    <w:name w:val="Styl1"/>
    <w:basedOn w:val="Nagwek2"/>
    <w:next w:val="Nagwek2"/>
    <w:link w:val="Styl1Znak"/>
    <w:qFormat/>
    <w:rsid w:val="00EC6AC5"/>
    <w:pPr>
      <w:keepLines w:val="0"/>
      <w:numPr>
        <w:ilvl w:val="1"/>
      </w:numPr>
      <w:spacing w:before="120" w:after="60" w:line="276" w:lineRule="auto"/>
      <w:contextualSpacing/>
    </w:pPr>
    <w:rPr>
      <w:rFonts w:ascii="Arial" w:eastAsia="Times New Roman" w:hAnsi="Arial" w:cs="Arial"/>
      <w:b/>
      <w:caps/>
      <w:noProof/>
      <w:color w:val="auto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EC6AC5"/>
  </w:style>
  <w:style w:type="character" w:customStyle="1" w:styleId="Styl1Znak">
    <w:name w:val="Styl1 Znak"/>
    <w:link w:val="Styl1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C6AC5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EC6AC5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EC6AC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C6AC5"/>
    <w:pPr>
      <w:numPr>
        <w:ilvl w:val="1"/>
        <w:numId w:val="15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EC6AC5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EC6AC5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C6AC5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EC6AC5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C6AC5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C6AC5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C6AC5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EC6AC5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EC6AC5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C6AC5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C6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EC6AC5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A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6AC5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A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C6AC5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C6AC5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EC6AC5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EC6AC5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C6AC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EC6AC5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EC6AC5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EC6AC5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EC6AC5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EC6AC5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C6AC5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EC6AC5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C6AC5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C6AC5"/>
    <w:pPr>
      <w:numPr>
        <w:numId w:val="9"/>
      </w:numPr>
    </w:pPr>
  </w:style>
  <w:style w:type="character" w:customStyle="1" w:styleId="1Znak">
    <w:name w:val="1) Znak"/>
    <w:link w:val="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EC6AC5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C6AC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EC6A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EC6AC5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EC6AC5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EC6A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EC6AC5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EC6AC5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C6AC5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EC6AC5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EC6AC5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AC5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EC6AC5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EC6AC5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EC6AC5"/>
    <w:pPr>
      <w:numPr>
        <w:numId w:val="10"/>
      </w:numPr>
    </w:pPr>
  </w:style>
  <w:style w:type="paragraph" w:customStyle="1" w:styleId="Text1">
    <w:name w:val="Text 1"/>
    <w:basedOn w:val="Normalny"/>
    <w:rsid w:val="00EC6AC5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EC6A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C6AC5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EC6AC5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EC6AC5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C6AC5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EC6AC5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EC6AC5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EC6AC5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C6AC5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EC6AC5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EC6AC5"/>
    <w:pPr>
      <w:spacing w:after="120"/>
      <w:ind w:left="1146" w:hanging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EC6AC5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EC6AC5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EC6AC5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EC6AC5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EC6AC5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EC6AC5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EC6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6AC5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C6AC5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EC6AC5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C6AC5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EC6AC5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EC6AC5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EC6AC5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EC6AC5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EC6AC5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EC6AC5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EC6AC5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EC6AC5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C6AC5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C6AC5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EC6AC5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EC6AC5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C6AC5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EC6AC5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EC6AC5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EC6AC5"/>
    <w:pPr>
      <w:ind w:left="1997"/>
    </w:pPr>
  </w:style>
  <w:style w:type="character" w:customStyle="1" w:styleId="lista11Znak">
    <w:name w:val="lista 1.1. Znak"/>
    <w:link w:val="lista11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C6AC5"/>
    <w:pPr>
      <w:numPr>
        <w:numId w:val="14"/>
      </w:numPr>
    </w:pPr>
  </w:style>
  <w:style w:type="character" w:customStyle="1" w:styleId="IDW111Znak">
    <w:name w:val="IDW 1.1.1. Znak"/>
    <w:link w:val="IDW11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C6AC5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EC6AC5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EC6AC5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EC6AC5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EC6AC5"/>
  </w:style>
  <w:style w:type="paragraph" w:customStyle="1" w:styleId="Tytudokumentu">
    <w:name w:val="Tytuł dokumentu"/>
    <w:basedOn w:val="Zwykytekst"/>
    <w:link w:val="TytudokumentuZnak"/>
    <w:autoRedefine/>
    <w:qFormat/>
    <w:rsid w:val="00EC6AC5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EC6AC5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EC6AC5"/>
    <w:pPr>
      <w:numPr>
        <w:numId w:val="16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qFormat/>
    <w:rsid w:val="00EC6AC5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EC6AC5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EC6AC5"/>
    <w:pPr>
      <w:numPr>
        <w:numId w:val="17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EC6AC5"/>
  </w:style>
  <w:style w:type="character" w:customStyle="1" w:styleId="apple-converted-space">
    <w:name w:val="apple-converted-space"/>
    <w:rsid w:val="00EC6AC5"/>
  </w:style>
  <w:style w:type="paragraph" w:customStyle="1" w:styleId="Zwykytekst1">
    <w:name w:val="Zwykły tekst1"/>
    <w:basedOn w:val="Normalny"/>
    <w:rsid w:val="00EC6AC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C6AC5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EC6AC5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EC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C6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EC6AC5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qFormat/>
    <w:rsid w:val="00EC6AC5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EC6AC5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EC6AC5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EC6AC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EC6AC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1-Tytu-2rodkowelinie">
    <w:name w:val="Z1 - Tytuł - 2 środkowe linie"/>
    <w:rsid w:val="005F2A6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Style39">
    <w:name w:val="Style39"/>
    <w:basedOn w:val="Normalny"/>
    <w:rsid w:val="00A05A6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2B89"/>
  </w:style>
  <w:style w:type="character" w:styleId="Nierozpoznanawzmianka">
    <w:name w:val="Unresolved Mention"/>
    <w:basedOn w:val="Domylnaczcionkaakapitu"/>
    <w:uiPriority w:val="99"/>
    <w:semiHidden/>
    <w:unhideWhenUsed/>
    <w:rsid w:val="00D84A01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045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233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226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3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7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2056-624F-4EF1-8040-364EE14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70</cp:revision>
  <cp:lastPrinted>2020-08-26T09:29:00Z</cp:lastPrinted>
  <dcterms:created xsi:type="dcterms:W3CDTF">2022-12-13T12:25:00Z</dcterms:created>
  <dcterms:modified xsi:type="dcterms:W3CDTF">2022-12-13T13:09:00Z</dcterms:modified>
</cp:coreProperties>
</file>