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9416D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EJ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9416D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13</w:t>
      </w:r>
      <w:r w:rsidR="00CF0FE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5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A20AA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611170" w:rsidRPr="00611170">
        <w:rPr>
          <w:rFonts w:ascii="Times New Roman" w:hAnsi="Times New Roman" w:cs="Times New Roman"/>
          <w:b/>
        </w:rPr>
        <w:t>Zestaw do usuwania gwoździ śródszpikowych wraz z zestawem do wykręcania śrub wszystkich rodzajów</w:t>
      </w:r>
      <w:r w:rsidR="0077343D" w:rsidRPr="00611170">
        <w:rPr>
          <w:rFonts w:ascii="Times New Roman" w:hAnsi="Times New Roman" w:cs="Times New Roman"/>
          <w:b/>
        </w:rPr>
        <w:t>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F5E40" w:rsidRDefault="00DF5E40" w:rsidP="00DF5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DF5E40" w:rsidRDefault="00DF5E40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D8780C" w:rsidRDefault="00D8780C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D8780C" w:rsidRPr="00EF4A33" w:rsidRDefault="00D8780C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9416D2" w:rsidRDefault="00EF4A33" w:rsidP="009416D2">
      <w:pPr>
        <w:numPr>
          <w:ilvl w:val="0"/>
          <w:numId w:val="1"/>
        </w:numPr>
        <w:tabs>
          <w:tab w:val="left" w:pos="284"/>
        </w:tabs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9416D2" w:rsidRPr="00F61BF3" w:rsidRDefault="009416D2" w:rsidP="009416D2">
      <w:pPr>
        <w:tabs>
          <w:tab w:val="left" w:pos="284"/>
        </w:tabs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9416D2">
      <w:pPr>
        <w:tabs>
          <w:tab w:val="right" w:leader="dot" w:pos="5670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9416D2">
      <w:p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9416D2">
      <w:p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9416D2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416D2" w:rsidRDefault="009416D2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</w:p>
    <w:p w:rsidR="009416D2" w:rsidRDefault="009416D2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DF5E40">
      <w:footerReference w:type="default" r:id="rId8"/>
      <w:pgSz w:w="11906" w:h="16838"/>
      <w:pgMar w:top="284" w:right="1558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4B" w:rsidRDefault="00F91C4B" w:rsidP="00EF4A33">
      <w:pPr>
        <w:spacing w:after="0" w:line="240" w:lineRule="auto"/>
      </w:pPr>
      <w:r>
        <w:separator/>
      </w:r>
    </w:p>
  </w:endnote>
  <w:endnote w:type="continuationSeparator" w:id="0">
    <w:p w:rsidR="00F91C4B" w:rsidRDefault="00F91C4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7582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9AA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4B" w:rsidRDefault="00F91C4B" w:rsidP="00EF4A33">
      <w:pPr>
        <w:spacing w:after="0" w:line="240" w:lineRule="auto"/>
      </w:pPr>
      <w:r>
        <w:separator/>
      </w:r>
    </w:p>
  </w:footnote>
  <w:footnote w:type="continuationSeparator" w:id="0">
    <w:p w:rsidR="00F91C4B" w:rsidRDefault="00F91C4B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643A"/>
    <w:rsid w:val="00054BFE"/>
    <w:rsid w:val="00082E51"/>
    <w:rsid w:val="000C2780"/>
    <w:rsid w:val="00123CBE"/>
    <w:rsid w:val="0019242D"/>
    <w:rsid w:val="001A6F07"/>
    <w:rsid w:val="001F15C4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63F8F"/>
    <w:rsid w:val="00580811"/>
    <w:rsid w:val="0058656F"/>
    <w:rsid w:val="005B01D5"/>
    <w:rsid w:val="00611170"/>
    <w:rsid w:val="00670FC4"/>
    <w:rsid w:val="0067375B"/>
    <w:rsid w:val="006D6340"/>
    <w:rsid w:val="006F77A8"/>
    <w:rsid w:val="00732449"/>
    <w:rsid w:val="00736676"/>
    <w:rsid w:val="0077343D"/>
    <w:rsid w:val="00791C45"/>
    <w:rsid w:val="007B1C8D"/>
    <w:rsid w:val="00885629"/>
    <w:rsid w:val="00924BD6"/>
    <w:rsid w:val="009416D2"/>
    <w:rsid w:val="00992EE7"/>
    <w:rsid w:val="009C16B7"/>
    <w:rsid w:val="009E1E38"/>
    <w:rsid w:val="00A20AA9"/>
    <w:rsid w:val="00A829C8"/>
    <w:rsid w:val="00A86B59"/>
    <w:rsid w:val="00B82FB5"/>
    <w:rsid w:val="00B97BB6"/>
    <w:rsid w:val="00BF59AA"/>
    <w:rsid w:val="00C0651B"/>
    <w:rsid w:val="00C079D5"/>
    <w:rsid w:val="00C7188E"/>
    <w:rsid w:val="00CA57B3"/>
    <w:rsid w:val="00CF0FE4"/>
    <w:rsid w:val="00CF502E"/>
    <w:rsid w:val="00D73206"/>
    <w:rsid w:val="00D8780C"/>
    <w:rsid w:val="00DF5E40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91C4B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Ewelina Jakubiak</cp:lastModifiedBy>
  <cp:revision>3</cp:revision>
  <cp:lastPrinted>2021-03-30T05:40:00Z</cp:lastPrinted>
  <dcterms:created xsi:type="dcterms:W3CDTF">2023-10-11T06:56:00Z</dcterms:created>
  <dcterms:modified xsi:type="dcterms:W3CDTF">2023-10-11T08:57:00Z</dcterms:modified>
</cp:coreProperties>
</file>