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38047767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</w:t>
      </w:r>
      <w:r w:rsidR="00F44EA2">
        <w:rPr>
          <w:rFonts w:ascii="Arial" w:hAnsi="Arial" w:cs="Arial"/>
          <w:b/>
        </w:rPr>
        <w:t>16</w:t>
      </w:r>
      <w:r w:rsidR="0043155E" w:rsidRPr="007256DD">
        <w:rPr>
          <w:rFonts w:ascii="Arial" w:hAnsi="Arial" w:cs="Arial"/>
          <w:b/>
        </w:rPr>
        <w:t>.2022</w:t>
      </w: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BC13DE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36731674" w:rsidR="00BE73B6" w:rsidRPr="00F44EA2" w:rsidRDefault="00BE73B6" w:rsidP="00BE73B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F44EA2">
        <w:rPr>
          <w:rFonts w:ascii="Arial" w:hAnsi="Arial" w:cs="Arial"/>
          <w:b/>
          <w:sz w:val="20"/>
        </w:rPr>
        <w:t>„</w:t>
      </w:r>
      <w:r w:rsidR="00F44EA2" w:rsidRPr="00F44EA2">
        <w:rPr>
          <w:rFonts w:ascii="Arial" w:hAnsi="Arial" w:cs="Arial"/>
          <w:b/>
          <w:bCs/>
          <w:sz w:val="20"/>
        </w:rPr>
        <w:t>Budowa (rozbudowa) ul. Traugutta – Etap V</w:t>
      </w:r>
      <w:r w:rsidRPr="00F44EA2">
        <w:rPr>
          <w:rFonts w:ascii="Arial" w:hAnsi="Arial" w:cs="Arial"/>
          <w:b/>
          <w:sz w:val="20"/>
        </w:rPr>
        <w:t>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686F83BA" w:rsidR="00C56081" w:rsidRPr="001F74F2" w:rsidRDefault="00172B2C" w:rsidP="001F74F2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 w:rsidR="00E302E6">
        <w:rPr>
          <w:rFonts w:ascii="Arial" w:hAnsi="Arial" w:cs="Arial"/>
        </w:rPr>
        <w:t xml:space="preserve">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954410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Pr="001F74F2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E302E6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Pr="007256DD" w:rsidRDefault="007256DD" w:rsidP="007256DD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7256DD" w:rsidRPr="006871B6" w14:paraId="53DB3471" w14:textId="77777777" w:rsidTr="002F0D7B">
        <w:tc>
          <w:tcPr>
            <w:tcW w:w="495" w:type="dxa"/>
            <w:shd w:val="clear" w:color="auto" w:fill="D9D9D9" w:themeFill="background1" w:themeFillShade="D9"/>
          </w:tcPr>
          <w:p w14:paraId="49BE61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27BF8416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93B024D" w14:textId="77777777" w:rsidR="007256DD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7D43AA8" w14:textId="77777777" w:rsidR="007256DD" w:rsidRPr="00695A17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256DD" w:rsidRPr="006871B6" w14:paraId="6E1CDEDC" w14:textId="77777777" w:rsidTr="002F0D7B">
        <w:tc>
          <w:tcPr>
            <w:tcW w:w="495" w:type="dxa"/>
            <w:shd w:val="clear" w:color="auto" w:fill="auto"/>
            <w:vAlign w:val="center"/>
          </w:tcPr>
          <w:p w14:paraId="1B77C51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5CD0EEBA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60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56633A93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7CAED8C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F07ED0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7EAF00E" w14:textId="77777777" w:rsidTr="002F0D7B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649E9C79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3E5C63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10F21A47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2E6D7A8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CEC14E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3A3CAC4D" w14:textId="77777777" w:rsidTr="002F0D7B">
        <w:tc>
          <w:tcPr>
            <w:tcW w:w="495" w:type="dxa"/>
            <w:shd w:val="clear" w:color="auto" w:fill="auto"/>
            <w:vAlign w:val="center"/>
          </w:tcPr>
          <w:p w14:paraId="3B0838E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4632" w:type="dxa"/>
            <w:shd w:val="clear" w:color="auto" w:fill="auto"/>
          </w:tcPr>
          <w:p w14:paraId="457AE9E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84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76B23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44DDDA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57570190" w14:textId="77777777" w:rsidTr="002F0D7B">
        <w:tc>
          <w:tcPr>
            <w:tcW w:w="495" w:type="dxa"/>
            <w:shd w:val="clear" w:color="auto" w:fill="auto"/>
            <w:vAlign w:val="center"/>
          </w:tcPr>
          <w:p w14:paraId="44AAEA0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6BDFEEA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96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8D31852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558B65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B027CE8" w14:textId="77777777" w:rsidTr="002F0D7B">
        <w:tc>
          <w:tcPr>
            <w:tcW w:w="495" w:type="dxa"/>
            <w:shd w:val="clear" w:color="auto" w:fill="auto"/>
            <w:vAlign w:val="center"/>
          </w:tcPr>
          <w:p w14:paraId="3FE3DDB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23BE48C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5FA6E6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108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3695DA7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C3A7E0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11A78A6" w14:textId="3EAF3F52" w:rsidR="007256DD" w:rsidRPr="007256DD" w:rsidRDefault="007256DD" w:rsidP="007256DD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60 do </w:t>
      </w:r>
      <w:r>
        <w:rPr>
          <w:rFonts w:ascii="Arial" w:hAnsi="Arial" w:cs="Arial"/>
          <w:sz w:val="18"/>
          <w:szCs w:val="18"/>
        </w:rPr>
        <w:t xml:space="preserve">108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1EDB010A" w14:textId="17CCC9AF" w:rsidR="00DA540A" w:rsidRPr="00C815AD" w:rsidRDefault="00DA540A" w:rsidP="00954410">
      <w:pPr>
        <w:numPr>
          <w:ilvl w:val="0"/>
          <w:numId w:val="7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</w:t>
      </w:r>
      <w:r w:rsidR="00061F1B" w:rsidRPr="00C815AD">
        <w:rPr>
          <w:rFonts w:ascii="Arial" w:hAnsi="Arial" w:cs="Arial"/>
          <w:b/>
          <w:bCs/>
          <w:color w:val="000000"/>
        </w:rPr>
        <w:t>u</w:t>
      </w:r>
      <w:r w:rsidRPr="00C815AD">
        <w:rPr>
          <w:rFonts w:ascii="Arial" w:hAnsi="Arial" w:cs="Arial"/>
          <w:b/>
          <w:bCs/>
          <w:color w:val="000000"/>
        </w:rPr>
        <w:t xml:space="preserve">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14:paraId="52C3B160" w14:textId="77777777" w:rsidR="004635D6" w:rsidRPr="00E302E6" w:rsidRDefault="00DA540A" w:rsidP="001F74F2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</w:t>
      </w:r>
      <w:r w:rsidRPr="007256DD">
        <w:rPr>
          <w:rFonts w:ascii="Arial" w:hAnsi="Arial" w:cs="Arial"/>
          <w:sz w:val="18"/>
          <w:szCs w:val="18"/>
        </w:rPr>
        <w:t>okresie od 7 do 14 dni kale</w:t>
      </w:r>
      <w:r w:rsidRPr="00E302E6">
        <w:rPr>
          <w:rFonts w:ascii="Arial" w:hAnsi="Arial" w:cs="Arial"/>
          <w:sz w:val="18"/>
          <w:szCs w:val="18"/>
        </w:rPr>
        <w:t>ndarzowych.</w:t>
      </w:r>
    </w:p>
    <w:p w14:paraId="38789A6C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5C90651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 xml:space="preserve">y, że: </w:t>
      </w:r>
    </w:p>
    <w:p w14:paraId="0C04062E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44E00CC1" w:rsidR="009E4643" w:rsidRPr="001F74F2" w:rsidRDefault="009E4643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E749CA">
      <w:pPr>
        <w:numPr>
          <w:ilvl w:val="1"/>
          <w:numId w:val="8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1A1448C9" w:rsidR="004E08DA" w:rsidRPr="001F74F2" w:rsidRDefault="004635D6" w:rsidP="00E749CA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 w:rsidR="00E302E6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7256DD">
      <w:pPr>
        <w:numPr>
          <w:ilvl w:val="0"/>
          <w:numId w:val="8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7256DD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65338B91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057E2906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p w14:paraId="53F87B82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2F0D7B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2F0D7B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79C1A8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0072560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1F74F2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6147DE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E302E6">
      <w:pPr>
        <w:widowControl w:val="0"/>
        <w:numPr>
          <w:ilvl w:val="0"/>
          <w:numId w:val="8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77369BF2" w14:textId="5C690B8B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44231A27" w14:textId="77777777" w:rsidR="00684318" w:rsidRDefault="00684318" w:rsidP="00E86C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513687E3" w14:textId="77777777" w:rsidR="00E86C4C" w:rsidRPr="00FB4820" w:rsidRDefault="00E86C4C" w:rsidP="00E86C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1F74F2" w:rsidRDefault="007B4B08" w:rsidP="00075653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7F978CD7" w14:textId="77777777" w:rsidR="007256DD" w:rsidRDefault="007256DD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5C6B7168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FEEA447" w14:textId="37598010" w:rsidR="00221437" w:rsidRPr="0072681F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533E91F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p w14:paraId="41EE4A1B" w14:textId="35CADE3D" w:rsidR="003E31B1" w:rsidRDefault="003E31B1" w:rsidP="00AB60B4">
      <w:pPr>
        <w:pStyle w:val="Tekstpodstawowy"/>
        <w:spacing w:before="120" w:after="120"/>
        <w:rPr>
          <w:rFonts w:ascii="Arial" w:hAnsi="Arial" w:cs="Arial"/>
        </w:rPr>
      </w:pPr>
      <w:r w:rsidRPr="00774A80">
        <w:rPr>
          <w:rFonts w:ascii="Arial" w:hAnsi="Arial" w:cs="Arial"/>
        </w:rPr>
        <w:t>Na potrzeby postępowania o udzielenie zamówi</w:t>
      </w:r>
      <w:r w:rsidR="00F24104" w:rsidRPr="00774A80">
        <w:rPr>
          <w:rFonts w:ascii="Arial" w:hAnsi="Arial" w:cs="Arial"/>
        </w:rPr>
        <w:t xml:space="preserve">enia publicznego </w:t>
      </w:r>
      <w:r w:rsidRPr="00774A80">
        <w:rPr>
          <w:rFonts w:ascii="Arial" w:hAnsi="Arial" w:cs="Arial"/>
        </w:rPr>
        <w:t xml:space="preserve">pn. </w:t>
      </w:r>
      <w:r w:rsidR="00AB60B4" w:rsidRPr="007E32A5">
        <w:rPr>
          <w:rFonts w:ascii="Arial" w:hAnsi="Arial" w:cs="Arial"/>
          <w:b/>
          <w:sz w:val="20"/>
        </w:rPr>
        <w:t>„</w:t>
      </w:r>
      <w:r w:rsidR="00F44EA2" w:rsidRPr="00F44EA2">
        <w:rPr>
          <w:rFonts w:ascii="Arial" w:hAnsi="Arial" w:cs="Arial"/>
          <w:b/>
          <w:bCs/>
          <w:sz w:val="20"/>
        </w:rPr>
        <w:t>Budowa (rozbudowa) ul. Traugutta – Etap V</w:t>
      </w:r>
      <w:r w:rsidR="00AB60B4" w:rsidRPr="007E32A5">
        <w:rPr>
          <w:rFonts w:ascii="Arial" w:hAnsi="Arial" w:cs="Arial"/>
          <w:b/>
          <w:sz w:val="20"/>
        </w:rPr>
        <w:t>”</w:t>
      </w:r>
      <w:r w:rsidR="00AB60B4">
        <w:rPr>
          <w:rFonts w:ascii="Arial" w:hAnsi="Arial" w:cs="Arial"/>
          <w:sz w:val="20"/>
        </w:rPr>
        <w:t xml:space="preserve"> </w:t>
      </w:r>
      <w:r w:rsidRPr="00774A80">
        <w:rPr>
          <w:rFonts w:ascii="Arial" w:hAnsi="Arial" w:cs="Arial"/>
        </w:rPr>
        <w:t>oświadczam</w:t>
      </w:r>
      <w:r w:rsidR="00D7452A"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557366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0693A294" w:rsidR="00856AA7" w:rsidRPr="00774A80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="00B15DC6">
        <w:rPr>
          <w:rFonts w:ascii="Arial" w:hAnsi="Arial" w:cs="Arial"/>
          <w:sz w:val="20"/>
          <w:szCs w:val="20"/>
        </w:rPr>
        <w:t xml:space="preserve"> </w:t>
      </w:r>
      <w:r w:rsidR="00B15DC6" w:rsidRPr="00FE2C82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557366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D45651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9003D5E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35749B8C" w14:textId="77777777" w:rsidTr="00B15DC6">
        <w:tc>
          <w:tcPr>
            <w:tcW w:w="9486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557366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lastRenderedPageBreak/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</w:t>
      </w:r>
      <w:proofErr w:type="spellStart"/>
      <w:r w:rsidRPr="00601111">
        <w:rPr>
          <w:rFonts w:ascii="Arial" w:hAnsi="Arial" w:cs="Arial"/>
        </w:rPr>
        <w:t>ych</w:t>
      </w:r>
      <w:proofErr w:type="spellEnd"/>
      <w:r w:rsidRPr="00601111">
        <w:rPr>
          <w:rFonts w:ascii="Arial" w:hAnsi="Arial" w:cs="Arial"/>
        </w:rPr>
        <w:t xml:space="preserve">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557366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0" w:name="_Hlk67468681"/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2F353F4D" w14:textId="77777777" w:rsidR="00B15DC6" w:rsidRDefault="00B15DC6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1" w:name="_GoBack"/>
      <w:bookmarkEnd w:id="1"/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5C911827" w14:textId="5B50D5A2" w:rsidR="00742253" w:rsidRPr="003969D2" w:rsidRDefault="00742253" w:rsidP="007256DD">
      <w:pPr>
        <w:spacing w:after="120" w:line="360" w:lineRule="auto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F44EA2" w:rsidRPr="00F44EA2">
        <w:rPr>
          <w:rFonts w:ascii="Arial" w:hAnsi="Arial" w:cs="Arial"/>
          <w:b/>
          <w:bCs/>
        </w:rPr>
        <w:t>Budowa (rozbudowa) ul. Traugutta – Etap V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29C6158B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="00B15DC6">
        <w:rPr>
          <w:rFonts w:ascii="Arial" w:hAnsi="Arial" w:cs="Arial"/>
          <w:sz w:val="20"/>
          <w:szCs w:val="20"/>
        </w:rPr>
        <w:t xml:space="preserve"> </w:t>
      </w:r>
      <w:r w:rsidR="00B15DC6" w:rsidRPr="00FE2C82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557366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lastRenderedPageBreak/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48F348BE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F44EA2" w:rsidRPr="00F44EA2">
        <w:rPr>
          <w:rFonts w:ascii="Arial" w:hAnsi="Arial" w:cs="Arial"/>
          <w:b/>
          <w:bCs/>
          <w:sz w:val="20"/>
        </w:rPr>
        <w:t>Budowa (rozbudowa) ul. Traugutta – Etap V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42253" w:rsidRPr="006D2828" w14:paraId="18C9F272" w14:textId="77777777" w:rsidTr="00D247A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A5672" w14:textId="77777777" w:rsidR="00742253" w:rsidRPr="006D2828" w:rsidRDefault="00742253" w:rsidP="00D247A9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1042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7A5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528FE3A" w14:textId="273077A4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60ADA76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0FBD3F8" w14:textId="096A940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FF7163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ADC7D1" w14:textId="5A7B0CC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0ED794F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AE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F568A90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60EAE46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6C4085EC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25EAE6B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555DFC5" w14:textId="77777777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4A763214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0FE956" w14:textId="77777777" w:rsidR="00742253" w:rsidRPr="006D2828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14:paraId="24777018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514191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F1469EB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3023E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ADF26D9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DE20DF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43E092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AF304B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80A07D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3DB0DFC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37F83167" w:rsidR="00AB60B4" w:rsidRDefault="00AB60B4" w:rsidP="008840B7">
            <w:pPr>
              <w:ind w:left="-25"/>
              <w:jc w:val="center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F44EA2" w:rsidRPr="00F44EA2">
              <w:rPr>
                <w:rFonts w:ascii="Arial" w:hAnsi="Arial" w:cs="Arial"/>
                <w:b/>
                <w:bCs/>
              </w:rPr>
              <w:t>Budowa (rozbudowa) ul. Traugutta – Etap V</w:t>
            </w:r>
            <w:r w:rsidRPr="007E32A5">
              <w:rPr>
                <w:rFonts w:ascii="Arial" w:hAnsi="Arial" w:cs="Arial"/>
                <w:b/>
              </w:rPr>
              <w:t>”</w:t>
            </w:r>
            <w:r w:rsidRPr="00AF21EF">
              <w:rPr>
                <w:rFonts w:ascii="Arial" w:hAnsi="Arial" w:cs="Arial"/>
              </w:rPr>
              <w:t>;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FE1EE5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9D801F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E491E58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Nazwa zamówienia*: ………………..…………………………………..</w:t>
            </w:r>
          </w:p>
          <w:p w14:paraId="661E0430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289386B2" w14:textId="77777777" w:rsidR="00FE1EE5" w:rsidRPr="00601111" w:rsidRDefault="00FE1EE5" w:rsidP="00FE1E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A32BA9" w14:textId="72161C34" w:rsidR="00FE1EE5" w:rsidRPr="00601111" w:rsidRDefault="00FE1EE5" w:rsidP="00FE1E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Zamówienie polegało na</w:t>
            </w:r>
            <w:r w:rsidRPr="00601111">
              <w:rPr>
                <w:rFonts w:ascii="Arial" w:hAnsi="Arial" w:cs="Arial"/>
                <w:sz w:val="18"/>
                <w:szCs w:val="18"/>
              </w:rPr>
              <w:t xml:space="preserve"> przebudowie**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601111">
              <w:rPr>
                <w:rFonts w:ascii="Arial" w:hAnsi="Arial" w:cs="Arial"/>
                <w:sz w:val="18"/>
                <w:szCs w:val="18"/>
              </w:rPr>
              <w:t xml:space="preserve"> budowie** drogi</w:t>
            </w:r>
            <w:r w:rsidR="00F44EA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44EA2" w:rsidRPr="00F44EA2">
              <w:rPr>
                <w:rFonts w:ascii="Arial" w:hAnsi="Arial" w:cs="Arial"/>
                <w:sz w:val="18"/>
                <w:szCs w:val="18"/>
              </w:rPr>
              <w:t>(z uwzględnieniem kosztów związanych z wykonaniem kanalizacji deszczowej</w:t>
            </w:r>
            <w:r w:rsidR="00F44EA2">
              <w:rPr>
                <w:rFonts w:ascii="Arial" w:hAnsi="Arial" w:cs="Arial"/>
                <w:sz w:val="18"/>
                <w:szCs w:val="18"/>
              </w:rPr>
              <w:t>** /</w:t>
            </w:r>
            <w:r w:rsidR="00F44EA2" w:rsidRPr="00F44EA2">
              <w:rPr>
                <w:rFonts w:ascii="Arial" w:hAnsi="Arial" w:cs="Arial"/>
                <w:sz w:val="18"/>
                <w:szCs w:val="18"/>
              </w:rPr>
              <w:t xml:space="preserve"> sanitarnej</w:t>
            </w:r>
            <w:r w:rsidR="00F44EA2">
              <w:rPr>
                <w:rFonts w:ascii="Arial" w:hAnsi="Arial" w:cs="Arial"/>
                <w:sz w:val="18"/>
                <w:szCs w:val="18"/>
              </w:rPr>
              <w:t>**</w:t>
            </w:r>
            <w:r w:rsidR="00F44EA2" w:rsidRPr="00F44EA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C7BBBE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CED9CC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E86340F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Nazwa zamówienia*: ………………..…………………………………..</w:t>
            </w:r>
          </w:p>
          <w:p w14:paraId="5D881231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482ECD79" w14:textId="77777777" w:rsidR="00FE1EE5" w:rsidRPr="00601111" w:rsidRDefault="00FE1EE5" w:rsidP="00FE1E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8817A1" w14:textId="77777777" w:rsidR="00F44EA2" w:rsidRPr="00601111" w:rsidRDefault="00F44EA2" w:rsidP="00F44E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Zamówienie polegało na</w:t>
            </w:r>
            <w:r w:rsidRPr="00601111">
              <w:rPr>
                <w:rFonts w:ascii="Arial" w:hAnsi="Arial" w:cs="Arial"/>
                <w:sz w:val="18"/>
                <w:szCs w:val="18"/>
              </w:rPr>
              <w:t xml:space="preserve"> przebudowie**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601111">
              <w:rPr>
                <w:rFonts w:ascii="Arial" w:hAnsi="Arial" w:cs="Arial"/>
                <w:sz w:val="18"/>
                <w:szCs w:val="18"/>
              </w:rPr>
              <w:t xml:space="preserve"> budowie** drogi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44EA2">
              <w:rPr>
                <w:rFonts w:ascii="Arial" w:hAnsi="Arial" w:cs="Arial"/>
                <w:sz w:val="18"/>
                <w:szCs w:val="18"/>
              </w:rPr>
              <w:t>(z uwzględnieniem kosztów związanych z wykonaniem kanalizacji deszczowej</w:t>
            </w:r>
            <w:r>
              <w:rPr>
                <w:rFonts w:ascii="Arial" w:hAnsi="Arial" w:cs="Arial"/>
                <w:sz w:val="18"/>
                <w:szCs w:val="18"/>
              </w:rPr>
              <w:t>** /</w:t>
            </w:r>
            <w:r w:rsidRPr="00F44EA2">
              <w:rPr>
                <w:rFonts w:ascii="Arial" w:hAnsi="Arial" w:cs="Arial"/>
                <w:sz w:val="18"/>
                <w:szCs w:val="18"/>
              </w:rPr>
              <w:t xml:space="preserve"> sanitarnej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F44EA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D249AD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Default="00742253" w:rsidP="00742253">
      <w:pPr>
        <w:rPr>
          <w:rFonts w:ascii="Arial" w:hAnsi="Arial" w:cs="Arial"/>
        </w:rPr>
      </w:pPr>
    </w:p>
    <w:p w14:paraId="6D20AEC9" w14:textId="77777777" w:rsidR="00FE1EE5" w:rsidRPr="00D439A5" w:rsidRDefault="00FE1EE5" w:rsidP="00FE1EE5">
      <w:pPr>
        <w:rPr>
          <w:rFonts w:ascii="Arial" w:hAnsi="Arial" w:cs="Arial"/>
        </w:rPr>
      </w:pPr>
    </w:p>
    <w:p w14:paraId="19DE45F0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 w:rsidRPr="00F46151">
        <w:rPr>
          <w:rFonts w:ascii="Arial" w:hAnsi="Arial" w:cs="Arial"/>
          <w:sz w:val="14"/>
          <w:szCs w:val="14"/>
        </w:rPr>
        <w:t xml:space="preserve">* - </w:t>
      </w:r>
      <w:r>
        <w:rPr>
          <w:rFonts w:ascii="Arial" w:hAnsi="Arial" w:cs="Arial"/>
          <w:sz w:val="14"/>
          <w:szCs w:val="14"/>
        </w:rPr>
        <w:t>proszę uzupełnić</w:t>
      </w:r>
      <w:r w:rsidRPr="00F46151">
        <w:rPr>
          <w:rFonts w:ascii="Arial" w:hAnsi="Arial" w:cs="Arial"/>
          <w:sz w:val="14"/>
          <w:szCs w:val="14"/>
        </w:rPr>
        <w:t>.</w:t>
      </w:r>
    </w:p>
    <w:p w14:paraId="7F2DD7D5" w14:textId="77777777" w:rsidR="00FE1EE5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</w:p>
    <w:p w14:paraId="1CBE09CE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Pr="00F46151">
        <w:rPr>
          <w:rFonts w:ascii="Arial" w:hAnsi="Arial" w:cs="Arial"/>
          <w:sz w:val="14"/>
          <w:szCs w:val="14"/>
        </w:rPr>
        <w:t>* - niepotrzebne wykreślić.</w:t>
      </w:r>
    </w:p>
    <w:p w14:paraId="418AEE64" w14:textId="77777777" w:rsidR="00FE1EE5" w:rsidRDefault="00FE1EE5" w:rsidP="00FE1EE5">
      <w:pPr>
        <w:rPr>
          <w:rFonts w:ascii="Arial" w:hAnsi="Arial" w:cs="Arial"/>
        </w:rPr>
      </w:pPr>
    </w:p>
    <w:p w14:paraId="6EA939F0" w14:textId="77777777" w:rsidR="00FE1EE5" w:rsidRPr="00F93765" w:rsidRDefault="00FE1EE5" w:rsidP="00742253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77777777" w:rsidR="00742253" w:rsidRPr="00DD15F3" w:rsidRDefault="00742253" w:rsidP="00742253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18C97DD5" w14:textId="77777777" w:rsidR="00742253" w:rsidRPr="00F93765" w:rsidRDefault="00742253" w:rsidP="00742253">
      <w:pPr>
        <w:rPr>
          <w:rFonts w:ascii="Arial" w:hAnsi="Arial" w:cs="Arial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8C03E1E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AE814C3" w14:textId="77777777" w:rsidR="00463331" w:rsidRPr="007A6E3F" w:rsidRDefault="00463331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19FCE7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8362E25" w14:textId="77777777" w:rsidR="00742253" w:rsidRPr="00F93765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A642635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F1A8EA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8E0715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4569F9EA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0DA56CE3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162AE9B" w14:textId="386838A5" w:rsidR="00CC117D" w:rsidRPr="00710E65" w:rsidRDefault="00742253" w:rsidP="00710E6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0"/>
    </w:p>
    <w:p w14:paraId="508531DA" w14:textId="77777777" w:rsidR="00110455" w:rsidRDefault="00110455" w:rsidP="00110455">
      <w:pPr>
        <w:rPr>
          <w:rFonts w:asciiTheme="majorHAnsi" w:hAnsiTheme="majorHAnsi" w:cs="Arial"/>
          <w:sz w:val="16"/>
          <w:szCs w:val="16"/>
        </w:rPr>
      </w:pPr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3702149B" w14:textId="77777777" w:rsidR="00982C51" w:rsidRPr="004231B7" w:rsidRDefault="00982C51" w:rsidP="00982C51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14:paraId="65DD50E1" w14:textId="1C2C944C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 w:rsidR="004231B7">
        <w:rPr>
          <w:rFonts w:ascii="Arial" w:hAnsi="Arial" w:cs="Arial"/>
        </w:rPr>
        <w:t>…</w:t>
      </w:r>
    </w:p>
    <w:p w14:paraId="7674A805" w14:textId="505FECE9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4231B7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4231B7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3A9A15A9" w14:textId="77777777" w:rsidR="00684318" w:rsidRDefault="00982C51" w:rsidP="00AB60B4">
      <w:pPr>
        <w:pStyle w:val="Tekstpodstawowy"/>
        <w:spacing w:before="120" w:after="120"/>
        <w:jc w:val="center"/>
        <w:rPr>
          <w:rFonts w:ascii="Arial" w:hAnsi="Arial" w:cs="Arial"/>
        </w:rPr>
      </w:pPr>
      <w:r w:rsidRPr="00DD15F3">
        <w:rPr>
          <w:rFonts w:ascii="Arial" w:hAnsi="Arial" w:cs="Arial"/>
        </w:rPr>
        <w:t>Przystępując do udziału w postępowaniu o udzielenie zamówienia publicznego na zadanie pn</w:t>
      </w:r>
      <w:r w:rsidR="003C6F87" w:rsidRPr="00DD15F3">
        <w:rPr>
          <w:rFonts w:ascii="Arial" w:hAnsi="Arial" w:cs="Arial"/>
        </w:rPr>
        <w:t xml:space="preserve">.: </w:t>
      </w:r>
    </w:p>
    <w:p w14:paraId="22287C3A" w14:textId="659D63DE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F44EA2" w:rsidRPr="00F44EA2">
        <w:rPr>
          <w:rFonts w:ascii="Arial" w:hAnsi="Arial" w:cs="Arial"/>
          <w:b/>
          <w:bCs/>
          <w:sz w:val="20"/>
        </w:rPr>
        <w:t>Budowa (rozbudowa) ul. Traugutta – Etap V</w:t>
      </w:r>
      <w:r w:rsidRPr="008840B7">
        <w:rPr>
          <w:rFonts w:ascii="Arial" w:hAnsi="Arial" w:cs="Arial"/>
          <w:b/>
          <w:szCs w:val="22"/>
        </w:rPr>
        <w:t>”</w:t>
      </w:r>
      <w:r w:rsidR="00684318" w:rsidRPr="008840B7">
        <w:rPr>
          <w:rFonts w:ascii="Arial" w:hAnsi="Arial" w:cs="Arial"/>
          <w:b/>
          <w:szCs w:val="22"/>
        </w:rPr>
        <w:t>,</w:t>
      </w:r>
    </w:p>
    <w:p w14:paraId="5539FECF" w14:textId="01DAB08A" w:rsidR="003C6F87" w:rsidRPr="00DD15F3" w:rsidRDefault="00684318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6F87" w:rsidRPr="00DD15F3">
        <w:rPr>
          <w:rFonts w:ascii="Arial" w:hAnsi="Arial" w:cs="Arial"/>
        </w:rPr>
        <w:t>oświadczam, że podane w</w:t>
      </w:r>
      <w:r w:rsidR="009426BA">
        <w:rPr>
          <w:rFonts w:ascii="Arial" w:hAnsi="Arial" w:cs="Arial"/>
        </w:rPr>
        <w:t> </w:t>
      </w:r>
      <w:r w:rsidR="003C6F87" w:rsidRPr="00DD15F3">
        <w:rPr>
          <w:rFonts w:ascii="Arial" w:hAnsi="Arial" w:cs="Arial"/>
        </w:rPr>
        <w:t>poniższej tabeli rozwiązania równoważne:</w:t>
      </w:r>
    </w:p>
    <w:p w14:paraId="2CF136F3" w14:textId="77777777" w:rsidR="003C6F87" w:rsidRPr="00DD15F3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DD15F3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4"/>
        <w:gridCol w:w="1973"/>
        <w:gridCol w:w="3036"/>
        <w:gridCol w:w="1535"/>
        <w:gridCol w:w="2318"/>
      </w:tblGrid>
      <w:tr w:rsidR="003C6F87" w:rsidRPr="004231B7" w14:paraId="69A8D28F" w14:textId="77777777" w:rsidTr="00684318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0" w:type="pct"/>
            <w:vAlign w:val="center"/>
          </w:tcPr>
          <w:p w14:paraId="0A4F9508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Wskazanie materiału, produktu, elementu                          z dokumentacji projektowej</w:t>
            </w:r>
          </w:p>
        </w:tc>
        <w:tc>
          <w:tcPr>
            <w:tcW w:w="1600" w:type="pct"/>
            <w:vAlign w:val="center"/>
          </w:tcPr>
          <w:p w14:paraId="2A150E0D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Określenie rozwiązania równoważnego (producenta, nazwa, typ model itp.)</w:t>
            </w:r>
          </w:p>
        </w:tc>
        <w:tc>
          <w:tcPr>
            <w:tcW w:w="809" w:type="pct"/>
            <w:vAlign w:val="center"/>
          </w:tcPr>
          <w:p w14:paraId="04C8E0C4" w14:textId="28AAC43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Opis parametrów technicznych dokumentujący</w:t>
            </w:r>
            <w:r w:rsidR="00A934BD" w:rsidRPr="00684318">
              <w:rPr>
                <w:rFonts w:ascii="Arial" w:hAnsi="Arial" w:cs="Arial"/>
                <w:sz w:val="16"/>
                <w:szCs w:val="16"/>
              </w:rPr>
              <w:t>ch równoważność z wymaganiami S</w:t>
            </w:r>
            <w:r w:rsidRPr="00684318">
              <w:rPr>
                <w:rFonts w:ascii="Arial" w:hAnsi="Arial" w:cs="Arial"/>
                <w:sz w:val="16"/>
                <w:szCs w:val="16"/>
              </w:rPr>
              <w:t>WZ</w:t>
            </w:r>
          </w:p>
        </w:tc>
        <w:tc>
          <w:tcPr>
            <w:tcW w:w="1222" w:type="pct"/>
            <w:vAlign w:val="center"/>
          </w:tcPr>
          <w:p w14:paraId="29638317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4231B7" w14:paraId="5AE535D6" w14:textId="77777777" w:rsidTr="00684318">
        <w:trPr>
          <w:trHeight w:val="527"/>
        </w:trPr>
        <w:tc>
          <w:tcPr>
            <w:tcW w:w="329" w:type="pct"/>
            <w:vAlign w:val="center"/>
          </w:tcPr>
          <w:p w14:paraId="0CA2A38D" w14:textId="78BE5E0D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0" w:type="pct"/>
          </w:tcPr>
          <w:p w14:paraId="5669056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16012E9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4664249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0ADCFD1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0E42CBBE" w14:textId="77777777" w:rsidTr="00684318">
        <w:trPr>
          <w:trHeight w:val="563"/>
        </w:trPr>
        <w:tc>
          <w:tcPr>
            <w:tcW w:w="329" w:type="pct"/>
            <w:vAlign w:val="center"/>
          </w:tcPr>
          <w:p w14:paraId="264F4995" w14:textId="3A2B229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0" w:type="pct"/>
          </w:tcPr>
          <w:p w14:paraId="4AC68FC0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E85A28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7B9C0FC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1C2D3B25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36FEB1AB" w14:textId="77777777" w:rsidTr="00684318">
        <w:trPr>
          <w:trHeight w:val="557"/>
        </w:trPr>
        <w:tc>
          <w:tcPr>
            <w:tcW w:w="329" w:type="pct"/>
            <w:vAlign w:val="center"/>
          </w:tcPr>
          <w:p w14:paraId="338EEE93" w14:textId="23DADD1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0" w:type="pct"/>
          </w:tcPr>
          <w:p w14:paraId="0D6339D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2AFE9E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1ACAD6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78859053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750E4FA7" w14:textId="77777777" w:rsidTr="00684318">
        <w:trPr>
          <w:trHeight w:val="551"/>
        </w:trPr>
        <w:tc>
          <w:tcPr>
            <w:tcW w:w="329" w:type="pct"/>
            <w:vAlign w:val="center"/>
          </w:tcPr>
          <w:p w14:paraId="63F2CE27" w14:textId="1E6073DB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0" w:type="pct"/>
          </w:tcPr>
          <w:p w14:paraId="74DB909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2648178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6BB61F2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DA95AD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1DA7A0FB" w14:textId="77777777" w:rsidTr="00684318">
        <w:trPr>
          <w:trHeight w:val="573"/>
        </w:trPr>
        <w:tc>
          <w:tcPr>
            <w:tcW w:w="329" w:type="pct"/>
            <w:vAlign w:val="center"/>
          </w:tcPr>
          <w:p w14:paraId="4112B54D" w14:textId="75494A62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0" w:type="pct"/>
          </w:tcPr>
          <w:p w14:paraId="05C219B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0261A46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76EBCC5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F0C15A8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14:paraId="06F9E84E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17B789CA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4231B7">
        <w:rPr>
          <w:rFonts w:ascii="Arial" w:hAnsi="Arial" w:cs="Arial"/>
          <w:sz w:val="16"/>
          <w:szCs w:val="16"/>
        </w:rPr>
        <w:t>eślonym przez Zamawiającego w S</w:t>
      </w:r>
      <w:r w:rsidRPr="004231B7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</w:t>
      </w:r>
      <w:r w:rsidR="001C6DAA">
        <w:rPr>
          <w:rFonts w:ascii="Arial" w:hAnsi="Arial" w:cs="Arial"/>
          <w:sz w:val="16"/>
          <w:szCs w:val="16"/>
        </w:rPr>
        <w:t xml:space="preserve">                        </w:t>
      </w:r>
      <w:r w:rsidRPr="004231B7">
        <w:rPr>
          <w:rFonts w:ascii="Arial" w:hAnsi="Arial" w:cs="Arial"/>
          <w:sz w:val="16"/>
          <w:szCs w:val="16"/>
        </w:rPr>
        <w:t xml:space="preserve">że oferowane rozwiązanie odpowiadają wymaganiom określonym przez Zamawiającego. </w:t>
      </w:r>
    </w:p>
    <w:p w14:paraId="78FD8ECF" w14:textId="77777777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4231B7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567E49F" w14:textId="77777777" w:rsidR="004231B7" w:rsidRPr="007A6E3F" w:rsidRDefault="004231B7" w:rsidP="004231B7">
      <w:pPr>
        <w:rPr>
          <w:rFonts w:ascii="Arial" w:hAnsi="Arial" w:cs="Arial"/>
        </w:rPr>
      </w:pPr>
    </w:p>
    <w:p w14:paraId="1DBA7F35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16AEC6C2" w14:textId="77777777" w:rsidR="004231B7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A0BC449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0760D1F" w14:textId="77777777" w:rsidR="004231B7" w:rsidRPr="007A6E3F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BE2279F" w14:textId="6A3B8309" w:rsidR="004231B7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669A7E0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695CB32F" w14:textId="77777777" w:rsidR="00F46F30" w:rsidRDefault="00F46F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531DD3" w14:textId="625EC948" w:rsidR="004E2122" w:rsidRPr="004231B7" w:rsidRDefault="004E2122" w:rsidP="004E212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301173A1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F44EA2" w:rsidRPr="00F44EA2">
        <w:rPr>
          <w:rFonts w:ascii="Arial" w:hAnsi="Arial" w:cs="Arial"/>
          <w:b/>
          <w:bCs/>
          <w:sz w:val="20"/>
        </w:rPr>
        <w:t>Budowa (rozbudowa) ul. Traugutta – Etap V</w:t>
      </w:r>
      <w:r w:rsidRPr="008840B7">
        <w:rPr>
          <w:rFonts w:ascii="Arial" w:hAnsi="Arial" w:cs="Arial"/>
          <w:b/>
          <w:szCs w:val="22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77777777" w:rsidR="004E2122" w:rsidRPr="007A6E3F" w:rsidRDefault="004E2122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4281001A" w14:textId="77777777" w:rsidR="004E2122" w:rsidRPr="004231B7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2452FEB9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lastRenderedPageBreak/>
        <w:t xml:space="preserve">Załącznik nr 8 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5DFCEAB1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463331" w:rsidRPr="00463331">
        <w:rPr>
          <w:rFonts w:ascii="Arial" w:hAnsi="Arial" w:cs="Arial"/>
          <w:b/>
        </w:rPr>
        <w:t>„</w:t>
      </w:r>
      <w:r w:rsidR="00F44EA2" w:rsidRPr="00F44EA2">
        <w:rPr>
          <w:rFonts w:ascii="Arial" w:hAnsi="Arial" w:cs="Arial"/>
          <w:b/>
          <w:bCs/>
        </w:rPr>
        <w:t>Budowa (rozbudowa) ul. Traugutta – Etap V</w:t>
      </w:r>
      <w:r w:rsidR="00463331"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</w:t>
      </w:r>
      <w:proofErr w:type="spellStart"/>
      <w:r w:rsidRPr="00F46F30">
        <w:rPr>
          <w:rFonts w:ascii="Arial" w:hAnsi="Arial" w:cs="Arial"/>
        </w:rPr>
        <w:t>ami</w:t>
      </w:r>
      <w:proofErr w:type="spellEnd"/>
      <w:r w:rsidRPr="00F46F30">
        <w:rPr>
          <w:rFonts w:ascii="Arial" w:hAnsi="Arial" w:cs="Arial"/>
        </w:rPr>
        <w:t>* odpowiednio umocowaną/</w:t>
      </w:r>
      <w:proofErr w:type="spellStart"/>
      <w:r w:rsidRPr="00F46F30">
        <w:rPr>
          <w:rFonts w:ascii="Arial" w:hAnsi="Arial" w:cs="Arial"/>
        </w:rPr>
        <w:t>ymi</w:t>
      </w:r>
      <w:proofErr w:type="spellEnd"/>
      <w:r w:rsidRPr="00F46F30">
        <w:rPr>
          <w:rFonts w:ascii="Arial" w:hAnsi="Arial" w:cs="Arial"/>
        </w:rPr>
        <w:t>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611873A9" w14:textId="77777777" w:rsidR="00763E60" w:rsidRDefault="00763E60" w:rsidP="00A35FB9">
      <w:pPr>
        <w:rPr>
          <w:rFonts w:ascii="Arial" w:hAnsi="Arial" w:cs="Arial"/>
        </w:rPr>
      </w:pP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70BC0F70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  <w:r>
        <w:rPr>
          <w:rFonts w:ascii="Arial" w:hAnsi="Arial" w:cs="Arial"/>
        </w:rPr>
        <w:t xml:space="preserve">                                                          </w:t>
      </w:r>
      <w:r w:rsidRPr="00F46F30">
        <w:rPr>
          <w:rFonts w:ascii="Arial" w:hAnsi="Arial" w:cs="Arial"/>
        </w:rPr>
        <w:t xml:space="preserve">……….……………………….. </w:t>
      </w:r>
    </w:p>
    <w:p w14:paraId="67C0EA81" w14:textId="47676E2E" w:rsidR="00F46F30" w:rsidRPr="00763E60" w:rsidRDefault="00F46F30" w:rsidP="00A35FB9">
      <w:pPr>
        <w:rPr>
          <w:rFonts w:ascii="Arial" w:hAnsi="Arial" w:cs="Arial"/>
          <w:sz w:val="18"/>
          <w:szCs w:val="18"/>
        </w:rPr>
      </w:pPr>
      <w:r w:rsidRPr="00763E60">
        <w:rPr>
          <w:rFonts w:ascii="Arial" w:hAnsi="Arial" w:cs="Arial"/>
          <w:sz w:val="18"/>
          <w:szCs w:val="18"/>
        </w:rPr>
        <w:t xml:space="preserve">( Miejscowość)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</w:r>
      <w:r w:rsidR="00763E60">
        <w:rPr>
          <w:rFonts w:ascii="Arial" w:hAnsi="Arial" w:cs="Arial"/>
          <w:sz w:val="18"/>
          <w:szCs w:val="18"/>
        </w:rPr>
        <w:tab/>
      </w:r>
      <w:r w:rsidRPr="00763E60">
        <w:rPr>
          <w:rFonts w:ascii="Arial" w:hAnsi="Arial" w:cs="Arial"/>
          <w:sz w:val="18"/>
          <w:szCs w:val="18"/>
        </w:rPr>
        <w:t xml:space="preserve">      Imię, nazwisko i podpis osoby                   </w:t>
      </w:r>
      <w:r w:rsidRPr="00763E60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  <w:t xml:space="preserve">         </w:t>
      </w:r>
      <w:r w:rsidRPr="00763E60">
        <w:rPr>
          <w:rFonts w:ascii="Arial" w:hAnsi="Arial" w:cs="Arial"/>
          <w:sz w:val="18"/>
          <w:szCs w:val="18"/>
        </w:rPr>
        <w:t xml:space="preserve">   uprawnionej do reprezentacji podmiot</w:t>
      </w:r>
    </w:p>
    <w:p w14:paraId="55EF4A8A" w14:textId="77777777" w:rsidR="00F46F30" w:rsidRPr="00F46F30" w:rsidRDefault="00F46F30">
      <w:pPr>
        <w:rPr>
          <w:rFonts w:ascii="Arial" w:hAnsi="Arial" w:cs="Arial"/>
        </w:rPr>
      </w:pPr>
    </w:p>
    <w:sectPr w:rsidR="00F46F30" w:rsidRPr="00F46F30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DE0F0E" w:rsidRDefault="00DE0F0E">
      <w:r>
        <w:separator/>
      </w:r>
    </w:p>
  </w:endnote>
  <w:endnote w:type="continuationSeparator" w:id="0">
    <w:p w14:paraId="12D66216" w14:textId="77777777" w:rsidR="00DE0F0E" w:rsidRDefault="00DE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50AB6A3" w:rsidR="00DE0F0E" w:rsidRDefault="00DE0F0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DC6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DE0F0E" w:rsidRDefault="00DE0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DE0F0E" w:rsidRDefault="00DE0F0E">
      <w:r>
        <w:separator/>
      </w:r>
    </w:p>
  </w:footnote>
  <w:footnote w:type="continuationSeparator" w:id="0">
    <w:p w14:paraId="1E7546AF" w14:textId="77777777" w:rsidR="00DE0F0E" w:rsidRDefault="00DE0F0E">
      <w:r>
        <w:continuationSeparator/>
      </w:r>
    </w:p>
  </w:footnote>
  <w:footnote w:id="1">
    <w:p w14:paraId="66E3A0AB" w14:textId="77777777" w:rsidR="00DE0F0E" w:rsidRPr="001F74F2" w:rsidRDefault="00DE0F0E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77777777" w:rsidR="00DE0F0E" w:rsidRPr="00F46F30" w:rsidRDefault="00DE0F0E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BD52899" w:rsidR="00DE0F0E" w:rsidRPr="007256DD" w:rsidRDefault="00DE0F0E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DE0F0E" w:rsidRPr="00D12250" w:rsidRDefault="00DE0F0E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060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DE0F0E" w:rsidRDefault="00DE0F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DE0F0E" w:rsidRPr="00D12250" w:rsidRDefault="00DE0F0E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6F4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DE0F0E" w:rsidRDefault="00DE0F0E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0C35815"/>
    <w:multiLevelType w:val="hybridMultilevel"/>
    <w:tmpl w:val="D5501A22"/>
    <w:lvl w:ilvl="0" w:tplc="0F9894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2366F4E"/>
    <w:multiLevelType w:val="hybridMultilevel"/>
    <w:tmpl w:val="BF000378"/>
    <w:lvl w:ilvl="0" w:tplc="EC484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8" w15:restartNumberingAfterBreak="0">
    <w:nsid w:val="0F817C47"/>
    <w:multiLevelType w:val="hybridMultilevel"/>
    <w:tmpl w:val="E82C9BEC"/>
    <w:lvl w:ilvl="0" w:tplc="EC484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0FE320C8"/>
    <w:multiLevelType w:val="hybridMultilevel"/>
    <w:tmpl w:val="7CEC031C"/>
    <w:lvl w:ilvl="0" w:tplc="EC4844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1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 w15:restartNumberingAfterBreak="0">
    <w:nsid w:val="1D8E1A0B"/>
    <w:multiLevelType w:val="hybridMultilevel"/>
    <w:tmpl w:val="A7A0400E"/>
    <w:lvl w:ilvl="0" w:tplc="EC484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6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66B1A7D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4A96A9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4" w15:restartNumberingAfterBreak="0">
    <w:nsid w:val="480F3075"/>
    <w:multiLevelType w:val="hybridMultilevel"/>
    <w:tmpl w:val="4D24AFC4"/>
    <w:lvl w:ilvl="0" w:tplc="87E02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7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4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8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69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0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1" w15:restartNumberingAfterBreak="0">
    <w:nsid w:val="61FA0285"/>
    <w:multiLevelType w:val="hybridMultilevel"/>
    <w:tmpl w:val="9F4A75A8"/>
    <w:lvl w:ilvl="0" w:tplc="EC4844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5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9B3072"/>
    <w:multiLevelType w:val="hybridMultilevel"/>
    <w:tmpl w:val="3F0E4514"/>
    <w:lvl w:ilvl="0" w:tplc="A224C8EC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6"/>
  </w:num>
  <w:num w:numId="2">
    <w:abstractNumId w:val="41"/>
  </w:num>
  <w:num w:numId="3">
    <w:abstractNumId w:val="60"/>
  </w:num>
  <w:num w:numId="4">
    <w:abstractNumId w:val="59"/>
  </w:num>
  <w:num w:numId="5">
    <w:abstractNumId w:val="78"/>
  </w:num>
  <w:num w:numId="6">
    <w:abstractNumId w:val="66"/>
  </w:num>
  <w:num w:numId="7">
    <w:abstractNumId w:val="83"/>
  </w:num>
  <w:num w:numId="8">
    <w:abstractNumId w:val="50"/>
  </w:num>
  <w:num w:numId="9">
    <w:abstractNumId w:val="75"/>
  </w:num>
  <w:num w:numId="10">
    <w:abstractNumId w:val="74"/>
  </w:num>
  <w:num w:numId="11">
    <w:abstractNumId w:val="35"/>
  </w:num>
  <w:num w:numId="12">
    <w:abstractNumId w:val="70"/>
  </w:num>
  <w:num w:numId="13">
    <w:abstractNumId w:val="80"/>
  </w:num>
  <w:num w:numId="14">
    <w:abstractNumId w:val="53"/>
  </w:num>
  <w:num w:numId="15">
    <w:abstractNumId w:val="49"/>
  </w:num>
  <w:num w:numId="16">
    <w:abstractNumId w:val="84"/>
  </w:num>
  <w:num w:numId="17">
    <w:abstractNumId w:val="61"/>
  </w:num>
  <w:num w:numId="18">
    <w:abstractNumId w:val="46"/>
  </w:num>
  <w:num w:numId="19">
    <w:abstractNumId w:val="4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77"/>
  </w:num>
  <w:num w:numId="21">
    <w:abstractNumId w:val="65"/>
  </w:num>
  <w:num w:numId="22">
    <w:abstractNumId w:val="79"/>
  </w:num>
  <w:num w:numId="23">
    <w:abstractNumId w:val="42"/>
  </w:num>
  <w:num w:numId="24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5">
    <w:abstractNumId w:val="25"/>
  </w:num>
  <w:num w:numId="26">
    <w:abstractNumId w:val="45"/>
  </w:num>
  <w:num w:numId="27">
    <w:abstractNumId w:val="67"/>
  </w:num>
  <w:num w:numId="28">
    <w:abstractNumId w:val="73"/>
  </w:num>
  <w:num w:numId="29">
    <w:abstractNumId w:val="40"/>
  </w:num>
  <w:num w:numId="30">
    <w:abstractNumId w:val="58"/>
  </w:num>
  <w:num w:numId="31">
    <w:abstractNumId w:val="10"/>
  </w:num>
  <w:num w:numId="32">
    <w:abstractNumId w:val="32"/>
  </w:num>
  <w:num w:numId="33">
    <w:abstractNumId w:val="63"/>
  </w:num>
  <w:num w:numId="34">
    <w:abstractNumId w:val="64"/>
  </w:num>
  <w:num w:numId="35">
    <w:abstractNumId w:val="36"/>
  </w:num>
  <w:num w:numId="36">
    <w:abstractNumId w:val="51"/>
  </w:num>
  <w:num w:numId="37">
    <w:abstractNumId w:val="62"/>
  </w:num>
  <w:num w:numId="38">
    <w:abstractNumId w:val="72"/>
  </w:num>
  <w:num w:numId="39">
    <w:abstractNumId w:val="47"/>
  </w:num>
  <w:num w:numId="40">
    <w:abstractNumId w:val="81"/>
  </w:num>
  <w:num w:numId="41">
    <w:abstractNumId w:val="52"/>
  </w:num>
  <w:num w:numId="42">
    <w:abstractNumId w:val="76"/>
  </w:num>
  <w:num w:numId="43">
    <w:abstractNumId w:val="69"/>
  </w:num>
  <w:num w:numId="44">
    <w:abstractNumId w:val="68"/>
  </w:num>
  <w:num w:numId="45">
    <w:abstractNumId w:val="55"/>
  </w:num>
  <w:num w:numId="46">
    <w:abstractNumId w:val="37"/>
  </w:num>
  <w:num w:numId="47">
    <w:abstractNumId w:val="57"/>
  </w:num>
  <w:num w:numId="48">
    <w:abstractNumId w:val="82"/>
  </w:num>
  <w:num w:numId="49">
    <w:abstractNumId w:val="33"/>
  </w:num>
  <w:num w:numId="50">
    <w:abstractNumId w:val="34"/>
  </w:num>
  <w:num w:numId="51">
    <w:abstractNumId w:val="38"/>
  </w:num>
  <w:num w:numId="52">
    <w:abstractNumId w:val="44"/>
  </w:num>
  <w:num w:numId="53">
    <w:abstractNumId w:val="54"/>
  </w:num>
  <w:num w:numId="54">
    <w:abstractNumId w:val="71"/>
  </w:num>
  <w:num w:numId="55">
    <w:abstractNumId w:val="39"/>
  </w:num>
  <w:num w:numId="56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2EC0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BB6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23F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557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D79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331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FF"/>
    <w:rsid w:val="004C3888"/>
    <w:rsid w:val="004C42BF"/>
    <w:rsid w:val="004C52B1"/>
    <w:rsid w:val="004D0F4A"/>
    <w:rsid w:val="004D18CE"/>
    <w:rsid w:val="004D1B3F"/>
    <w:rsid w:val="004D1D9F"/>
    <w:rsid w:val="004D3BE7"/>
    <w:rsid w:val="004D4C32"/>
    <w:rsid w:val="004D53D5"/>
    <w:rsid w:val="004D59A1"/>
    <w:rsid w:val="004D71E8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317C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8BC"/>
    <w:rsid w:val="006D5FEB"/>
    <w:rsid w:val="006D6B59"/>
    <w:rsid w:val="006D6C25"/>
    <w:rsid w:val="006D7DBD"/>
    <w:rsid w:val="006D7DDE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2399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0B7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6802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5DC6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8B9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8CE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1B3C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0F0E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993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4EA2"/>
    <w:rsid w:val="00F46F30"/>
    <w:rsid w:val="00F4773A"/>
    <w:rsid w:val="00F47D33"/>
    <w:rsid w:val="00F504B9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4C3F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5C86"/>
    <w:rsid w:val="00FA5F2B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1EE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8F96B57"/>
  <w15:docId w15:val="{CABC013F-9A9E-4E61-9D5C-C136219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99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99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7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6"/>
      </w:numPr>
    </w:pPr>
  </w:style>
  <w:style w:type="numbering" w:customStyle="1" w:styleId="WWNum27">
    <w:name w:val="WWNum27"/>
    <w:basedOn w:val="Bezlisty"/>
    <w:rsid w:val="00354687"/>
    <w:pPr>
      <w:numPr>
        <w:numId w:val="20"/>
      </w:numPr>
    </w:pPr>
  </w:style>
  <w:style w:type="numbering" w:customStyle="1" w:styleId="WWNum74">
    <w:name w:val="WWNum74"/>
    <w:basedOn w:val="Bezlisty"/>
    <w:rsid w:val="00354687"/>
    <w:pPr>
      <w:numPr>
        <w:numId w:val="21"/>
      </w:numPr>
    </w:pPr>
  </w:style>
  <w:style w:type="numbering" w:customStyle="1" w:styleId="Outline">
    <w:name w:val="Outline"/>
    <w:basedOn w:val="Bezlisty"/>
    <w:rsid w:val="00E65F45"/>
    <w:pPr>
      <w:numPr>
        <w:numId w:val="2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F3B3-8B47-4F4B-9748-815AF18B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3125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21833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4</cp:revision>
  <cp:lastPrinted>2022-03-01T12:09:00Z</cp:lastPrinted>
  <dcterms:created xsi:type="dcterms:W3CDTF">2022-05-02T07:55:00Z</dcterms:created>
  <dcterms:modified xsi:type="dcterms:W3CDTF">2022-05-04T13:16:00Z</dcterms:modified>
</cp:coreProperties>
</file>