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D0AC858" w14:textId="7E74C56F" w:rsidR="002C2DE5" w:rsidRPr="00EB6B7B" w:rsidRDefault="00EB6B7B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129003084"/>
      <w:bookmarkStart w:id="1" w:name="_Hlk76631226"/>
      <w:r w:rsidRPr="00EB6B7B">
        <w:rPr>
          <w:b/>
          <w:lang w:eastAsia="en-US"/>
        </w:rPr>
        <w:t>„</w:t>
      </w:r>
      <w:bookmarkStart w:id="2" w:name="_Hlk135043045"/>
      <w:r w:rsidR="001C0A4A" w:rsidRPr="001C0A4A">
        <w:rPr>
          <w:b/>
          <w:lang w:eastAsia="en-US" w:bidi="pl-PL"/>
        </w:rPr>
        <w:t>Wykonanie oznakowania poziomego na terenie miasta Jastrzębia-Zdroju</w:t>
      </w:r>
      <w:bookmarkEnd w:id="2"/>
      <w:r w:rsidRPr="00EB6B7B">
        <w:rPr>
          <w:b/>
          <w:lang w:eastAsia="en-US"/>
        </w:rPr>
        <w:t>”</w:t>
      </w:r>
      <w:bookmarkEnd w:id="0"/>
    </w:p>
    <w:p w14:paraId="3966F6DB" w14:textId="77777777" w:rsidR="00EB6B7B" w:rsidRPr="00EB6B7B" w:rsidRDefault="00EB6B7B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1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531A2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1A8466" w14:textId="77777777" w:rsidR="00451249" w:rsidRPr="00451249" w:rsidRDefault="002D7AC9" w:rsidP="00451249">
      <w:pPr>
        <w:pStyle w:val="Akapitzlist"/>
        <w:numPr>
          <w:ilvl w:val="0"/>
          <w:numId w:val="23"/>
        </w:numPr>
        <w:rPr>
          <w:rFonts w:eastAsia="Lucida Sans Unicode"/>
          <w:b/>
        </w:rPr>
      </w:pPr>
      <w:r w:rsidRPr="00451249">
        <w:rPr>
          <w:rFonts w:eastAsia="Lucida Sans Unicode"/>
          <w:sz w:val="22"/>
          <w:szCs w:val="22"/>
        </w:rPr>
        <w:t xml:space="preserve">Zamówienie wykonam w terminie: </w:t>
      </w:r>
      <w:r w:rsidR="00451249" w:rsidRPr="00451249">
        <w:rPr>
          <w:rFonts w:eastAsia="Lucida Sans Unicode"/>
          <w:b/>
          <w:sz w:val="22"/>
          <w:szCs w:val="22"/>
        </w:rPr>
        <w:t>75 dni kalendarzowych od dnia zawarcia umowy.</w:t>
      </w:r>
      <w:r w:rsidR="00451249" w:rsidRPr="00451249">
        <w:rPr>
          <w:rFonts w:eastAsia="Lucida Sans Unicode"/>
          <w:b/>
        </w:rPr>
        <w:t xml:space="preserve"> </w:t>
      </w:r>
    </w:p>
    <w:p w14:paraId="3A605E9F" w14:textId="24560C7B" w:rsidR="00EE7290" w:rsidRPr="00451249" w:rsidRDefault="00EE7290" w:rsidP="00451249">
      <w:pPr>
        <w:pStyle w:val="Akapitzlist"/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0531A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518ED8FE" w14:textId="24A8F464" w:rsidR="00194946" w:rsidRPr="00194946" w:rsidRDefault="00D32F40" w:rsidP="00194946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Oferuje udzielenie</w:t>
      </w:r>
      <w:r w:rsidR="00194946">
        <w:rPr>
          <w:rFonts w:eastAsia="Lucida Sans Unicode"/>
          <w:sz w:val="22"/>
          <w:szCs w:val="22"/>
        </w:rPr>
        <w:t xml:space="preserve"> </w:t>
      </w:r>
      <w:r w:rsidR="00194946" w:rsidRPr="00194946">
        <w:rPr>
          <w:rFonts w:eastAsia="Lucida Sans Unicode"/>
          <w:b/>
          <w:bCs/>
          <w:sz w:val="22"/>
          <w:szCs w:val="22"/>
        </w:rPr>
        <w:t>6 miesięcy</w:t>
      </w:r>
      <w:r w:rsidR="00194946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 xml:space="preserve"> </w:t>
      </w:r>
      <w:r w:rsidR="00194946" w:rsidRPr="004B78A6">
        <w:rPr>
          <w:rFonts w:eastAsia="Lucida Sans Unicode"/>
          <w:sz w:val="22"/>
          <w:szCs w:val="22"/>
        </w:rPr>
        <w:t xml:space="preserve">gwarancji </w:t>
      </w:r>
      <w:r w:rsidR="00194946">
        <w:rPr>
          <w:rFonts w:eastAsia="Lucida Sans Unicode"/>
          <w:sz w:val="22"/>
          <w:szCs w:val="22"/>
        </w:rPr>
        <w:t xml:space="preserve">dla </w:t>
      </w:r>
      <w:r w:rsidR="00194946" w:rsidRPr="004B78A6">
        <w:rPr>
          <w:rFonts w:eastAsia="Lucida Sans Unicode"/>
          <w:sz w:val="22"/>
          <w:szCs w:val="22"/>
        </w:rPr>
        <w:t xml:space="preserve">oznakowania poziomego wykonanego metodą cienkowarstwową </w:t>
      </w:r>
      <w:r w:rsidR="00194946">
        <w:rPr>
          <w:rFonts w:eastAsia="Lucida Sans Unicode"/>
          <w:sz w:val="22"/>
          <w:szCs w:val="22"/>
        </w:rPr>
        <w:t xml:space="preserve">oraz </w:t>
      </w:r>
      <w:r w:rsidR="00194946" w:rsidRPr="00194946">
        <w:rPr>
          <w:rFonts w:eastAsia="Lucida Sans Unicode"/>
          <w:b/>
          <w:bCs/>
          <w:sz w:val="22"/>
          <w:szCs w:val="22"/>
        </w:rPr>
        <w:t>30 miesięcy</w:t>
      </w:r>
      <w:r w:rsidR="00194946">
        <w:rPr>
          <w:rFonts w:eastAsia="Lucida Sans Unicode"/>
          <w:sz w:val="22"/>
          <w:szCs w:val="22"/>
        </w:rPr>
        <w:t xml:space="preserve"> gwarancji dla </w:t>
      </w:r>
      <w:r w:rsidR="00194946" w:rsidRPr="00194946">
        <w:rPr>
          <w:rFonts w:eastAsia="Lucida Sans Unicode"/>
          <w:bCs/>
          <w:sz w:val="22"/>
          <w:szCs w:val="22"/>
          <w:lang w:bidi="pl-PL"/>
        </w:rPr>
        <w:t>oznakowania poziomego wykonanego metodą grubowarstwową</w:t>
      </w:r>
    </w:p>
    <w:p w14:paraId="5455B7B3" w14:textId="346CC75E" w:rsidR="00194946" w:rsidRPr="00194946" w:rsidRDefault="00194946" w:rsidP="00194946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  <w:i/>
          <w:sz w:val="22"/>
          <w:szCs w:val="22"/>
        </w:rPr>
      </w:pPr>
    </w:p>
    <w:p w14:paraId="6D7A0318" w14:textId="4994562E" w:rsidR="008516D2" w:rsidRPr="005C1801" w:rsidRDefault="00177B26" w:rsidP="000531A2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531A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0531A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0531A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3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0531A2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DD24916" w14:textId="53B2D7A5" w:rsidR="00A52E52" w:rsidRDefault="00A52E52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273825" w:rsidRPr="00273825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2CC1963F" w14:textId="22965F49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0531A2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0531A2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0531A2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4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4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40844AA" w14:textId="5CBF58C3" w:rsidR="00A52E52" w:rsidRDefault="00A52E5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6F1D0EDC" w14:textId="1EEC8DC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0531A2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0531A2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0531A2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7B43513" w14:textId="405D9710" w:rsidR="00A52E52" w:rsidRDefault="00A52E52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3FAF6D9D" w14:textId="7AEE014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A9892F2" w14:textId="30C2BF09" w:rsidR="00A52E52" w:rsidRDefault="00A52E5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03E3EC24" w14:textId="2568A542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DD373A2" w:rsidR="00DC57CC" w:rsidRPr="002C2DE5" w:rsidRDefault="003962F2" w:rsidP="00566BB4">
      <w:pPr>
        <w:pStyle w:val="Akapitzlist"/>
        <w:numPr>
          <w:ilvl w:val="0"/>
          <w:numId w:val="64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A52E52"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="00A52E52" w:rsidRPr="00A52E52">
        <w:rPr>
          <w:b/>
          <w:sz w:val="22"/>
          <w:szCs w:val="22"/>
          <w:lang w:val="x-none" w:eastAsia="en-US"/>
        </w:rPr>
        <w:t>”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08963895" w:rsidR="003962F2" w:rsidRPr="004B0CD6" w:rsidRDefault="003962F2" w:rsidP="00566BB4">
      <w:pPr>
        <w:pStyle w:val="Akapitzlist"/>
        <w:numPr>
          <w:ilvl w:val="0"/>
          <w:numId w:val="64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A52E52"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="00A52E52" w:rsidRPr="00A52E52">
        <w:rPr>
          <w:b/>
          <w:sz w:val="22"/>
          <w:szCs w:val="22"/>
          <w:lang w:val="x-none" w:eastAsia="en-US"/>
        </w:rPr>
        <w:t>”</w:t>
      </w:r>
      <w:r w:rsidR="00A52E52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53E67D78" w:rsidR="00EB6B7B" w:rsidRPr="002C2DE5" w:rsidRDefault="00A52E52" w:rsidP="002C2DE5">
      <w:pPr>
        <w:jc w:val="center"/>
        <w:rPr>
          <w:b/>
          <w:sz w:val="24"/>
          <w:szCs w:val="24"/>
        </w:rPr>
      </w:pPr>
      <w:r w:rsidRPr="00A52E52">
        <w:rPr>
          <w:b/>
          <w:sz w:val="24"/>
          <w:szCs w:val="24"/>
          <w:lang w:val="x-none" w:eastAsia="en-US"/>
        </w:rPr>
        <w:t>„</w:t>
      </w:r>
      <w:r w:rsidR="00892FDA" w:rsidRPr="00892FDA">
        <w:rPr>
          <w:b/>
          <w:sz w:val="24"/>
          <w:szCs w:val="24"/>
          <w:lang w:eastAsia="en-US" w:bidi="pl-PL"/>
        </w:rPr>
        <w:t>Wykonanie oznakowania poziomego na terenie miasta Jastrzębia-Zdroju</w:t>
      </w:r>
      <w:r w:rsidRPr="00A52E52">
        <w:rPr>
          <w:b/>
          <w:sz w:val="24"/>
          <w:szCs w:val="24"/>
          <w:lang w:val="x-none" w:eastAsia="en-US"/>
        </w:rPr>
        <w:t>”</w:t>
      </w:r>
    </w:p>
    <w:p w14:paraId="7601543F" w14:textId="555CE99A" w:rsidR="00C55B1D" w:rsidRPr="00026E65" w:rsidRDefault="00C55B1D" w:rsidP="000531A2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0531A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531A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39EB5D8C" w:rsidR="002B0296" w:rsidRDefault="00437D5A" w:rsidP="00A52E52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A52E52" w:rsidRPr="00A52E52">
        <w:rPr>
          <w:b/>
          <w:sz w:val="24"/>
          <w:szCs w:val="24"/>
          <w:lang w:val="x-none" w:eastAsia="en-US"/>
        </w:rPr>
        <w:t>„</w:t>
      </w:r>
      <w:r w:rsidR="00892FDA" w:rsidRPr="00892FDA">
        <w:rPr>
          <w:b/>
          <w:sz w:val="24"/>
          <w:szCs w:val="24"/>
          <w:lang w:eastAsia="en-US" w:bidi="pl-PL"/>
        </w:rPr>
        <w:t>Wykonanie oznakowania poziomego na terenie miasta Jastrzębia-Zdroju</w:t>
      </w:r>
      <w:r w:rsidR="00A52E52" w:rsidRPr="00A52E52">
        <w:rPr>
          <w:b/>
          <w:sz w:val="24"/>
          <w:szCs w:val="24"/>
          <w:lang w:val="x-none" w:eastAsia="en-US"/>
        </w:rPr>
        <w:t>”</w:t>
      </w: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5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5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6C9B74EF" w:rsidR="00EB6B7B" w:rsidRPr="00C37783" w:rsidRDefault="00A52E52" w:rsidP="009558E0">
      <w:pPr>
        <w:jc w:val="center"/>
        <w:rPr>
          <w:rFonts w:ascii="Calibri" w:hAnsi="Calibri" w:cs="Calibri"/>
          <w:b/>
          <w:bCs/>
          <w:color w:val="000000"/>
          <w:sz w:val="28"/>
          <w:szCs w:val="26"/>
        </w:rPr>
      </w:pPr>
      <w:r w:rsidRPr="00C37783">
        <w:rPr>
          <w:rFonts w:ascii="Calibri" w:hAnsi="Calibri" w:cs="Calibri"/>
          <w:b/>
          <w:sz w:val="24"/>
          <w:szCs w:val="22"/>
          <w:lang w:val="x-none" w:eastAsia="en-US"/>
        </w:rPr>
        <w:t>„</w:t>
      </w:r>
      <w:r w:rsidR="00892FDA" w:rsidRPr="00892FDA">
        <w:rPr>
          <w:rFonts w:ascii="Calibri" w:hAnsi="Calibri" w:cs="Calibri"/>
          <w:b/>
          <w:sz w:val="24"/>
          <w:szCs w:val="22"/>
          <w:lang w:eastAsia="en-US" w:bidi="pl-PL"/>
        </w:rPr>
        <w:t>Wykonanie oznakowania poziomego na terenie miasta Jastrzębia-Zdroju</w:t>
      </w:r>
      <w:r w:rsidRPr="00C37783">
        <w:rPr>
          <w:rFonts w:ascii="Calibri" w:hAnsi="Calibri" w:cs="Calibri"/>
          <w:b/>
          <w:sz w:val="24"/>
          <w:szCs w:val="22"/>
          <w:lang w:val="x-none" w:eastAsia="en-US"/>
        </w:rPr>
        <w:t>”</w:t>
      </w: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80"/>
        <w:gridCol w:w="2410"/>
        <w:gridCol w:w="1275"/>
        <w:gridCol w:w="1134"/>
        <w:gridCol w:w="1272"/>
        <w:gridCol w:w="1138"/>
      </w:tblGrid>
      <w:tr w:rsidR="009B499E" w:rsidRPr="00FE0E6B" w14:paraId="6066B776" w14:textId="77777777" w:rsidTr="009B499E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9B499E" w:rsidRPr="00017B41" w:rsidRDefault="009B499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9B499E" w:rsidRPr="00017B41" w:rsidRDefault="009B499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14:paraId="722A4842" w14:textId="77777777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9B499E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9B499E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E3FCA01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2035881E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wykonanego</w:t>
            </w:r>
          </w:p>
          <w:p w14:paraId="40B3B533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oznakowania</w:t>
            </w:r>
          </w:p>
          <w:p w14:paraId="493B383F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poziomego</w:t>
            </w:r>
          </w:p>
          <w:p w14:paraId="56EC5FA7" w14:textId="7FE9B71A" w:rsidR="009B499E" w:rsidRPr="00017B41" w:rsidRDefault="009B499E" w:rsidP="009B499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[ m2 ]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9B499E" w:rsidRPr="00017B41" w:rsidRDefault="009B499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9B499E" w:rsidRPr="00017B41" w:rsidRDefault="009B499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B499E" w:rsidRPr="00FE0E6B" w14:paraId="50C80E6B" w14:textId="77777777" w:rsidTr="009B499E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9B499E" w:rsidRPr="00017B41" w:rsidRDefault="009B499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14:paraId="0C60E63B" w14:textId="77777777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D5FFB6B" w14:textId="77777777" w:rsidR="009B499E" w:rsidRPr="00017B41" w:rsidRDefault="009B499E" w:rsidP="000559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0590A0DB" w14:textId="3628BD6B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9B499E" w:rsidRPr="00017B41" w:rsidRDefault="009B499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8" w:type="dxa"/>
            <w:shd w:val="clear" w:color="auto" w:fill="D9D9D9" w:themeFill="background1" w:themeFillShade="D9"/>
          </w:tcPr>
          <w:p w14:paraId="587B9E59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9B499E" w:rsidRPr="00017B41" w:rsidRDefault="009B499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B499E" w:rsidRPr="00FE0E6B" w14:paraId="44465A1C" w14:textId="77777777" w:rsidTr="009B499E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9B499E" w:rsidRPr="00017B41" w:rsidRDefault="009B499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9B499E" w:rsidRPr="00017B41" w:rsidRDefault="009B499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9B499E" w:rsidRPr="00017B41" w:rsidRDefault="009B499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3620E637" w:rsidR="009B499E" w:rsidRPr="00334F96" w:rsidRDefault="009B499E" w:rsidP="009B499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oznakowania poziomego na drogach metodą cienkowarstwową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56E74045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440CAC34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B499E" w:rsidRPr="00FE0E6B" w14:paraId="20CE9F66" w14:textId="77777777" w:rsidTr="009B499E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AD4D" w14:textId="77777777" w:rsidR="009B499E" w:rsidRPr="00017B41" w:rsidRDefault="009B499E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4211612B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013FB6D3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B499E" w:rsidRPr="00FE0E6B" w14:paraId="3A107144" w14:textId="77777777" w:rsidTr="009B499E">
        <w:trPr>
          <w:trHeight w:val="1826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0D5" w14:textId="77777777" w:rsidR="009B499E" w:rsidRPr="009B499E" w:rsidRDefault="009B499E" w:rsidP="009B49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0AE376" w14:textId="4C45507F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9B49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Wykonanie oznakowania poziomego na drogach metodą grubowarstwową chemoutwardzalną</w:t>
            </w:r>
          </w:p>
          <w:p w14:paraId="63ED12CE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94E" w14:textId="77777777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BF7" w14:textId="77777777" w:rsidR="009B499E" w:rsidRPr="00017B41" w:rsidRDefault="009B499E" w:rsidP="009B499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6429D176" w14:textId="1F754B4E" w:rsidR="009B499E" w:rsidRPr="00017B41" w:rsidRDefault="009B499E" w:rsidP="009B499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E36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A60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8FC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9A8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A22028" w14:textId="77777777" w:rsidR="00D44DED" w:rsidRDefault="00D44DED" w:rsidP="009B7014">
      <w:pPr>
        <w:rPr>
          <w:b/>
          <w:sz w:val="22"/>
          <w:szCs w:val="22"/>
        </w:rPr>
      </w:pPr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836367" w:rsidRDefault="00836367">
      <w:r>
        <w:separator/>
      </w:r>
    </w:p>
  </w:endnote>
  <w:endnote w:type="continuationSeparator" w:id="0">
    <w:p w14:paraId="7D4AE620" w14:textId="77777777" w:rsidR="00836367" w:rsidRDefault="0083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836367" w:rsidRDefault="0083636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36367" w:rsidRDefault="008363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836367" w:rsidRDefault="008363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36367" w:rsidRDefault="00836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836367" w:rsidRDefault="00836367">
      <w:r>
        <w:separator/>
      </w:r>
    </w:p>
  </w:footnote>
  <w:footnote w:type="continuationSeparator" w:id="0">
    <w:p w14:paraId="1EA8A1AC" w14:textId="77777777" w:rsidR="00836367" w:rsidRDefault="0083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11E329DD" w:rsidR="00836367" w:rsidRPr="004C5E9D" w:rsidRDefault="00836367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 w:rsidR="00F91B04">
      <w:rPr>
        <w:sz w:val="20"/>
        <w:szCs w:val="18"/>
        <w:lang w:val="pl-PL"/>
      </w:rPr>
      <w:t>61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836367" w:rsidRPr="00802663" w:rsidRDefault="0083636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836367" w:rsidRPr="00EC70A8" w:rsidRDefault="0083636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880452"/>
    <w:multiLevelType w:val="hybridMultilevel"/>
    <w:tmpl w:val="EE20F94E"/>
    <w:lvl w:ilvl="0" w:tplc="E69480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B5421D"/>
    <w:multiLevelType w:val="hybridMultilevel"/>
    <w:tmpl w:val="097A0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50BC1"/>
    <w:multiLevelType w:val="hybridMultilevel"/>
    <w:tmpl w:val="2690DA2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1B2FC7"/>
    <w:multiLevelType w:val="hybridMultilevel"/>
    <w:tmpl w:val="D058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2A00EE"/>
    <w:multiLevelType w:val="hybridMultilevel"/>
    <w:tmpl w:val="4336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A5142"/>
    <w:multiLevelType w:val="hybridMultilevel"/>
    <w:tmpl w:val="4D92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8A13B2F"/>
    <w:multiLevelType w:val="hybridMultilevel"/>
    <w:tmpl w:val="8B62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6F13D97"/>
    <w:multiLevelType w:val="hybridMultilevel"/>
    <w:tmpl w:val="5DF2A816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D0FABE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4EA56266"/>
    <w:multiLevelType w:val="hybridMultilevel"/>
    <w:tmpl w:val="6CF2FDAE"/>
    <w:lvl w:ilvl="0" w:tplc="CFD600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A274B5E"/>
    <w:multiLevelType w:val="hybridMultilevel"/>
    <w:tmpl w:val="41FCC47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B6F0A1A"/>
    <w:multiLevelType w:val="hybridMultilevel"/>
    <w:tmpl w:val="87462D4A"/>
    <w:lvl w:ilvl="0" w:tplc="CFD600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7E2AF2"/>
    <w:multiLevelType w:val="hybridMultilevel"/>
    <w:tmpl w:val="97FE7C42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ACB3291"/>
    <w:multiLevelType w:val="hybridMultilevel"/>
    <w:tmpl w:val="5C048F0A"/>
    <w:lvl w:ilvl="0" w:tplc="CFD600C8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7" w15:restartNumberingAfterBreak="0">
    <w:nsid w:val="6C606548"/>
    <w:multiLevelType w:val="multilevel"/>
    <w:tmpl w:val="22F4581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9" w15:restartNumberingAfterBreak="0">
    <w:nsid w:val="6E8F3A73"/>
    <w:multiLevelType w:val="hybridMultilevel"/>
    <w:tmpl w:val="0902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7F15DB"/>
    <w:multiLevelType w:val="hybridMultilevel"/>
    <w:tmpl w:val="EE9C6314"/>
    <w:lvl w:ilvl="0" w:tplc="9BCA30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EA314E"/>
    <w:multiLevelType w:val="hybridMultilevel"/>
    <w:tmpl w:val="28AE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1" w15:restartNumberingAfterBreak="0">
    <w:nsid w:val="79672B93"/>
    <w:multiLevelType w:val="hybridMultilevel"/>
    <w:tmpl w:val="355C8D8E"/>
    <w:lvl w:ilvl="0" w:tplc="AFF00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3AA9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FDB39FD"/>
    <w:multiLevelType w:val="hybridMultilevel"/>
    <w:tmpl w:val="D8D29B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89085603">
    <w:abstractNumId w:val="20"/>
  </w:num>
  <w:num w:numId="2" w16cid:durableId="622807449">
    <w:abstractNumId w:val="30"/>
  </w:num>
  <w:num w:numId="3" w16cid:durableId="1113397957">
    <w:abstractNumId w:val="117"/>
  </w:num>
  <w:num w:numId="4" w16cid:durableId="761995629">
    <w:abstractNumId w:val="54"/>
  </w:num>
  <w:num w:numId="5" w16cid:durableId="1754889247">
    <w:abstractNumId w:val="91"/>
  </w:num>
  <w:num w:numId="6" w16cid:durableId="1009334849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1978208">
    <w:abstractNumId w:val="60"/>
  </w:num>
  <w:num w:numId="8" w16cid:durableId="1475560156">
    <w:abstractNumId w:val="61"/>
  </w:num>
  <w:num w:numId="9" w16cid:durableId="781656423">
    <w:abstractNumId w:val="93"/>
  </w:num>
  <w:num w:numId="10" w16cid:durableId="818156706">
    <w:abstractNumId w:val="82"/>
  </w:num>
  <w:num w:numId="11" w16cid:durableId="1249920547">
    <w:abstractNumId w:val="39"/>
  </w:num>
  <w:num w:numId="12" w16cid:durableId="801192209">
    <w:abstractNumId w:val="35"/>
  </w:num>
  <w:num w:numId="13" w16cid:durableId="226035693">
    <w:abstractNumId w:val="79"/>
  </w:num>
  <w:num w:numId="14" w16cid:durableId="5680045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927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2327020">
    <w:abstractNumId w:val="12"/>
  </w:num>
  <w:num w:numId="17" w16cid:durableId="112869856">
    <w:abstractNumId w:val="0"/>
  </w:num>
  <w:num w:numId="18" w16cid:durableId="1913270683">
    <w:abstractNumId w:val="4"/>
  </w:num>
  <w:num w:numId="19" w16cid:durableId="149518631">
    <w:abstractNumId w:val="10"/>
  </w:num>
  <w:num w:numId="20" w16cid:durableId="889531523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345314">
    <w:abstractNumId w:val="53"/>
  </w:num>
  <w:num w:numId="22" w16cid:durableId="355425605">
    <w:abstractNumId w:val="65"/>
  </w:num>
  <w:num w:numId="23" w16cid:durableId="1200512496">
    <w:abstractNumId w:val="13"/>
  </w:num>
  <w:num w:numId="24" w16cid:durableId="1743016524">
    <w:abstractNumId w:val="90"/>
  </w:num>
  <w:num w:numId="25" w16cid:durableId="708721501">
    <w:abstractNumId w:val="64"/>
  </w:num>
  <w:num w:numId="26" w16cid:durableId="3443341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5943733">
    <w:abstractNumId w:val="71"/>
  </w:num>
  <w:num w:numId="28" w16cid:durableId="788085964">
    <w:abstractNumId w:val="110"/>
  </w:num>
  <w:num w:numId="29" w16cid:durableId="1683506823">
    <w:abstractNumId w:val="107"/>
  </w:num>
  <w:num w:numId="30" w16cid:durableId="282925420">
    <w:abstractNumId w:val="68"/>
  </w:num>
  <w:num w:numId="31" w16cid:durableId="432896629">
    <w:abstractNumId w:val="40"/>
  </w:num>
  <w:num w:numId="32" w16cid:durableId="232009214">
    <w:abstractNumId w:val="94"/>
  </w:num>
  <w:num w:numId="33" w16cid:durableId="2011374601">
    <w:abstractNumId w:val="33"/>
  </w:num>
  <w:num w:numId="34" w16cid:durableId="787511956">
    <w:abstractNumId w:val="34"/>
  </w:num>
  <w:num w:numId="35" w16cid:durableId="1892186793">
    <w:abstractNumId w:val="17"/>
  </w:num>
  <w:num w:numId="36" w16cid:durableId="810561515">
    <w:abstractNumId w:val="66"/>
  </w:num>
  <w:num w:numId="37" w16cid:durableId="438330869">
    <w:abstractNumId w:val="19"/>
  </w:num>
  <w:num w:numId="38" w16cid:durableId="898440413">
    <w:abstractNumId w:val="113"/>
  </w:num>
  <w:num w:numId="39" w16cid:durableId="1393113086">
    <w:abstractNumId w:val="58"/>
  </w:num>
  <w:num w:numId="40" w16cid:durableId="383676764">
    <w:abstractNumId w:val="29"/>
  </w:num>
  <w:num w:numId="41" w16cid:durableId="1197621157">
    <w:abstractNumId w:val="89"/>
  </w:num>
  <w:num w:numId="42" w16cid:durableId="948010484">
    <w:abstractNumId w:val="24"/>
  </w:num>
  <w:num w:numId="43" w16cid:durableId="1024596106">
    <w:abstractNumId w:val="103"/>
  </w:num>
  <w:num w:numId="44" w16cid:durableId="1325469407">
    <w:abstractNumId w:val="28"/>
  </w:num>
  <w:num w:numId="45" w16cid:durableId="446119991">
    <w:abstractNumId w:val="52"/>
  </w:num>
  <w:num w:numId="46" w16cid:durableId="88353320">
    <w:abstractNumId w:val="116"/>
  </w:num>
  <w:num w:numId="47" w16cid:durableId="1631395076">
    <w:abstractNumId w:val="101"/>
  </w:num>
  <w:num w:numId="48" w16cid:durableId="1772776756">
    <w:abstractNumId w:val="92"/>
  </w:num>
  <w:num w:numId="49" w16cid:durableId="303316243">
    <w:abstractNumId w:val="112"/>
  </w:num>
  <w:num w:numId="50" w16cid:durableId="195969402">
    <w:abstractNumId w:val="50"/>
  </w:num>
  <w:num w:numId="51" w16cid:durableId="1914199625">
    <w:abstractNumId w:val="15"/>
  </w:num>
  <w:num w:numId="52" w16cid:durableId="1135290097">
    <w:abstractNumId w:val="32"/>
  </w:num>
  <w:num w:numId="53" w16cid:durableId="1828981254">
    <w:abstractNumId w:val="74"/>
  </w:num>
  <w:num w:numId="54" w16cid:durableId="1260917824">
    <w:abstractNumId w:val="70"/>
  </w:num>
  <w:num w:numId="55" w16cid:durableId="2143113810">
    <w:abstractNumId w:val="72"/>
  </w:num>
  <w:num w:numId="56" w16cid:durableId="1264915664">
    <w:abstractNumId w:val="49"/>
  </w:num>
  <w:num w:numId="57" w16cid:durableId="1332098772">
    <w:abstractNumId w:val="67"/>
  </w:num>
  <w:num w:numId="58" w16cid:durableId="967546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92773322">
    <w:abstractNumId w:val="62"/>
  </w:num>
  <w:num w:numId="60" w16cid:durableId="6117151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4588134">
    <w:abstractNumId w:val="48"/>
  </w:num>
  <w:num w:numId="62" w16cid:durableId="858815077">
    <w:abstractNumId w:val="36"/>
  </w:num>
  <w:num w:numId="63" w16cid:durableId="1555694937">
    <w:abstractNumId w:val="25"/>
  </w:num>
  <w:num w:numId="64" w16cid:durableId="924917833">
    <w:abstractNumId w:val="42"/>
  </w:num>
  <w:num w:numId="65" w16cid:durableId="258948838">
    <w:abstractNumId w:val="83"/>
  </w:num>
  <w:num w:numId="66" w16cid:durableId="36777973">
    <w:abstractNumId w:val="55"/>
  </w:num>
  <w:num w:numId="67" w16cid:durableId="2077508422">
    <w:abstractNumId w:val="87"/>
  </w:num>
  <w:num w:numId="68" w16cid:durableId="1559055142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44440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3302767">
    <w:abstractNumId w:val="63"/>
  </w:num>
  <w:num w:numId="71" w16cid:durableId="133134833">
    <w:abstractNumId w:val="51"/>
  </w:num>
  <w:num w:numId="72" w16cid:durableId="15102153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563593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059164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1475">
    <w:abstractNumId w:val="102"/>
  </w:num>
  <w:num w:numId="76" w16cid:durableId="216090066">
    <w:abstractNumId w:val="16"/>
  </w:num>
  <w:num w:numId="77" w16cid:durableId="1104299668">
    <w:abstractNumId w:val="45"/>
  </w:num>
  <w:num w:numId="78" w16cid:durableId="1727407672">
    <w:abstractNumId w:val="100"/>
  </w:num>
  <w:num w:numId="79" w16cid:durableId="1943755262">
    <w:abstractNumId w:val="104"/>
  </w:num>
  <w:num w:numId="80" w16cid:durableId="1160467519">
    <w:abstractNumId w:val="27"/>
  </w:num>
  <w:num w:numId="81" w16cid:durableId="1382560575">
    <w:abstractNumId w:val="73"/>
  </w:num>
  <w:num w:numId="82" w16cid:durableId="246504954">
    <w:abstractNumId w:val="77"/>
  </w:num>
  <w:num w:numId="83" w16cid:durableId="470900766">
    <w:abstractNumId w:val="44"/>
  </w:num>
  <w:num w:numId="84" w16cid:durableId="794254575">
    <w:abstractNumId w:val="85"/>
  </w:num>
  <w:num w:numId="85" w16cid:durableId="753548905">
    <w:abstractNumId w:val="46"/>
  </w:num>
  <w:num w:numId="86" w16cid:durableId="1449474704">
    <w:abstractNumId w:val="43"/>
  </w:num>
  <w:num w:numId="87" w16cid:durableId="406466107">
    <w:abstractNumId w:val="11"/>
  </w:num>
  <w:num w:numId="88" w16cid:durableId="564990675">
    <w:abstractNumId w:val="97"/>
  </w:num>
  <w:num w:numId="89" w16cid:durableId="1069308196">
    <w:abstractNumId w:val="18"/>
  </w:num>
  <w:num w:numId="90" w16cid:durableId="201940543">
    <w:abstractNumId w:val="23"/>
  </w:num>
  <w:num w:numId="91" w16cid:durableId="1771194812">
    <w:abstractNumId w:val="95"/>
  </w:num>
  <w:num w:numId="92" w16cid:durableId="983005607">
    <w:abstractNumId w:val="108"/>
  </w:num>
  <w:num w:numId="93" w16cid:durableId="178156053">
    <w:abstractNumId w:val="105"/>
  </w:num>
  <w:num w:numId="94" w16cid:durableId="1643659684">
    <w:abstractNumId w:val="14"/>
  </w:num>
  <w:num w:numId="95" w16cid:durableId="1306622633">
    <w:abstractNumId w:val="80"/>
  </w:num>
  <w:num w:numId="96" w16cid:durableId="1860729085">
    <w:abstractNumId w:val="22"/>
  </w:num>
  <w:num w:numId="97" w16cid:durableId="60249151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314067690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19047617">
    <w:abstractNumId w:val="114"/>
  </w:num>
  <w:num w:numId="100" w16cid:durableId="20607796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63573813">
    <w:abstractNumId w:val="47"/>
  </w:num>
  <w:num w:numId="102" w16cid:durableId="1095789801">
    <w:abstractNumId w:val="109"/>
  </w:num>
  <w:num w:numId="103" w16cid:durableId="1819691978">
    <w:abstractNumId w:val="86"/>
  </w:num>
  <w:num w:numId="104" w16cid:durableId="1265840837">
    <w:abstractNumId w:val="99"/>
  </w:num>
  <w:num w:numId="105" w16cid:durableId="2085491936">
    <w:abstractNumId w:val="118"/>
  </w:num>
  <w:num w:numId="106" w16cid:durableId="19286578">
    <w:abstractNumId w:val="59"/>
  </w:num>
  <w:num w:numId="107" w16cid:durableId="673843500">
    <w:abstractNumId w:val="41"/>
  </w:num>
  <w:num w:numId="108" w16cid:durableId="1839425318">
    <w:abstractNumId w:val="106"/>
  </w:num>
  <w:num w:numId="109" w16cid:durableId="1503201865">
    <w:abstractNumId w:val="76"/>
  </w:num>
  <w:num w:numId="110" w16cid:durableId="1058237922">
    <w:abstractNumId w:val="96"/>
  </w:num>
  <w:num w:numId="111" w16cid:durableId="1042100212">
    <w:abstractNumId w:val="78"/>
  </w:num>
  <w:num w:numId="112" w16cid:durableId="1898541305">
    <w:abstractNumId w:val="88"/>
  </w:num>
  <w:num w:numId="113" w16cid:durableId="1592396457">
    <w:abstractNumId w:val="2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1A2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6FB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71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1F5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EFF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2FC9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946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A4A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2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0E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825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6BBE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249"/>
    <w:rsid w:val="004518A2"/>
    <w:rsid w:val="0045271F"/>
    <w:rsid w:val="00452F22"/>
    <w:rsid w:val="00453C83"/>
    <w:rsid w:val="00453C9A"/>
    <w:rsid w:val="00453EFA"/>
    <w:rsid w:val="004556B2"/>
    <w:rsid w:val="004558EB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9C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8A6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14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61A8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12"/>
    <w:rsid w:val="00555829"/>
    <w:rsid w:val="005558FF"/>
    <w:rsid w:val="00555EDE"/>
    <w:rsid w:val="00556333"/>
    <w:rsid w:val="00556658"/>
    <w:rsid w:val="00556996"/>
    <w:rsid w:val="00556BB2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BB4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3FD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6D42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293C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24B2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76B"/>
    <w:rsid w:val="007718C8"/>
    <w:rsid w:val="00773672"/>
    <w:rsid w:val="00773C46"/>
    <w:rsid w:val="00773CA0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A8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367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2F9D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C79"/>
    <w:rsid w:val="00892FDA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0D26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2A9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99E"/>
    <w:rsid w:val="009B4EBB"/>
    <w:rsid w:val="009B5177"/>
    <w:rsid w:val="009B5224"/>
    <w:rsid w:val="009B595A"/>
    <w:rsid w:val="009B61EB"/>
    <w:rsid w:val="009B7014"/>
    <w:rsid w:val="009B7BA4"/>
    <w:rsid w:val="009C0453"/>
    <w:rsid w:val="009C09D2"/>
    <w:rsid w:val="009C1412"/>
    <w:rsid w:val="009C1C0F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3D1D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3AD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47FDA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E52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186B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8C2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6C60"/>
    <w:rsid w:val="00BD7340"/>
    <w:rsid w:val="00BD7430"/>
    <w:rsid w:val="00BD7854"/>
    <w:rsid w:val="00BD78A7"/>
    <w:rsid w:val="00BE0173"/>
    <w:rsid w:val="00BE0CB3"/>
    <w:rsid w:val="00BE115F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32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BA1"/>
    <w:rsid w:val="00C3250B"/>
    <w:rsid w:val="00C327A8"/>
    <w:rsid w:val="00C331D4"/>
    <w:rsid w:val="00C332B9"/>
    <w:rsid w:val="00C335B9"/>
    <w:rsid w:val="00C3396D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37783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005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2E0"/>
    <w:rsid w:val="00CA7A4C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588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1449"/>
    <w:rsid w:val="00D42551"/>
    <w:rsid w:val="00D42F39"/>
    <w:rsid w:val="00D431CC"/>
    <w:rsid w:val="00D4350E"/>
    <w:rsid w:val="00D438AD"/>
    <w:rsid w:val="00D4414F"/>
    <w:rsid w:val="00D44256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DA5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338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101"/>
    <w:rsid w:val="00DC3D60"/>
    <w:rsid w:val="00DC3E86"/>
    <w:rsid w:val="00DC569F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5C25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DF"/>
    <w:rsid w:val="00E12E0F"/>
    <w:rsid w:val="00E12F87"/>
    <w:rsid w:val="00E1308D"/>
    <w:rsid w:val="00E13D4B"/>
    <w:rsid w:val="00E1414B"/>
    <w:rsid w:val="00E142D3"/>
    <w:rsid w:val="00E1450C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2E05"/>
    <w:rsid w:val="00E9374A"/>
    <w:rsid w:val="00E939F2"/>
    <w:rsid w:val="00E93A69"/>
    <w:rsid w:val="00E93AEB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1F08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5F08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60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08D2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16E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B04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3797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paragraph" w:customStyle="1" w:styleId="Jastrzbie-Zdrj-data">
    <w:name w:val="Jastrzębie-Zdrój - data"/>
    <w:uiPriority w:val="99"/>
    <w:rsid w:val="00566BB4"/>
    <w:pPr>
      <w:jc w:val="right"/>
    </w:pPr>
    <w:rPr>
      <w:rFonts w:ascii="Titillium Web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566BB4"/>
    <w:rPr>
      <w:rFonts w:ascii="Titillium Web" w:hAnsi="Titillium We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837E-3D37-41A5-8C48-B1BB393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Pages>10</Pages>
  <Words>1767</Words>
  <Characters>15456</Characters>
  <Application>Microsoft Office Word</Application>
  <DocSecurity>0</DocSecurity>
  <Lines>128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17189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385</cp:revision>
  <cp:lastPrinted>2023-05-19T06:54:00Z</cp:lastPrinted>
  <dcterms:created xsi:type="dcterms:W3CDTF">2021-06-24T10:45:00Z</dcterms:created>
  <dcterms:modified xsi:type="dcterms:W3CDTF">2023-05-22T10:54:00Z</dcterms:modified>
</cp:coreProperties>
</file>