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5023E23" w14:textId="283FDA42" w:rsidR="00E9679B" w:rsidRPr="002016A4" w:rsidRDefault="00A74A9F" w:rsidP="002016A4">
      <w:pPr>
        <w:spacing w:line="300" w:lineRule="exact"/>
        <w:jc w:val="both"/>
        <w:rPr>
          <w:rFonts w:ascii="Fira Sans" w:hAnsi="Fira Sans"/>
          <w:b/>
          <w:sz w:val="20"/>
          <w:szCs w:val="20"/>
        </w:rPr>
      </w:pPr>
      <w:r w:rsidRPr="002016A4">
        <w:rPr>
          <w:rFonts w:ascii="Fira Sans" w:hAnsi="Fira Sans"/>
          <w:b/>
          <w:sz w:val="20"/>
          <w:szCs w:val="20"/>
        </w:rPr>
        <w:t xml:space="preserve">CZĘŚĆ </w:t>
      </w:r>
      <w:r w:rsidR="0087763B" w:rsidRPr="002016A4">
        <w:rPr>
          <w:rFonts w:ascii="Fira Sans" w:hAnsi="Fira Sans"/>
          <w:b/>
          <w:sz w:val="20"/>
          <w:szCs w:val="20"/>
        </w:rPr>
        <w:t>II</w:t>
      </w:r>
      <w:r w:rsidR="004542B0">
        <w:rPr>
          <w:rFonts w:ascii="Fira Sans" w:hAnsi="Fira Sans"/>
          <w:b/>
          <w:sz w:val="20"/>
          <w:szCs w:val="20"/>
        </w:rPr>
        <w:t>A</w:t>
      </w:r>
      <w:r w:rsidR="0087763B" w:rsidRPr="002016A4">
        <w:rPr>
          <w:rFonts w:ascii="Fira Sans" w:hAnsi="Fira Sans"/>
          <w:b/>
          <w:sz w:val="20"/>
          <w:szCs w:val="20"/>
        </w:rPr>
        <w:t xml:space="preserve"> – </w:t>
      </w:r>
      <w:r w:rsidR="00906C2C" w:rsidRPr="002016A4">
        <w:rPr>
          <w:rFonts w:ascii="Fira Sans" w:hAnsi="Fira Sans"/>
          <w:b/>
          <w:sz w:val="20"/>
          <w:szCs w:val="20"/>
        </w:rPr>
        <w:t>WZÓR UMOWY</w:t>
      </w:r>
    </w:p>
    <w:p w14:paraId="12167D70" w14:textId="77777777" w:rsidR="008E6D33" w:rsidRPr="002016A4" w:rsidRDefault="008E6D33" w:rsidP="002016A4">
      <w:pPr>
        <w:pStyle w:val="Nagwek1"/>
        <w:tabs>
          <w:tab w:val="left" w:pos="2832"/>
        </w:tabs>
        <w:spacing w:line="300" w:lineRule="exact"/>
        <w:ind w:left="2832"/>
        <w:rPr>
          <w:rFonts w:ascii="Fira Sans" w:hAnsi="Fira Sans"/>
          <w:b/>
          <w:i w:val="0"/>
        </w:rPr>
      </w:pPr>
    </w:p>
    <w:p w14:paraId="03D6F86C" w14:textId="064430FF" w:rsidR="00A65997" w:rsidRPr="00DB3782" w:rsidRDefault="00CC70BA" w:rsidP="002016A4">
      <w:pPr>
        <w:pStyle w:val="Nagwek1"/>
        <w:tabs>
          <w:tab w:val="left" w:pos="2832"/>
        </w:tabs>
        <w:spacing w:line="300" w:lineRule="exact"/>
        <w:ind w:left="2832"/>
        <w:rPr>
          <w:rFonts w:ascii="Fira Sans" w:hAnsi="Fira Sans"/>
          <w:b/>
          <w:i w:val="0"/>
        </w:rPr>
      </w:pPr>
      <w:r w:rsidRPr="00DB3782">
        <w:rPr>
          <w:rFonts w:ascii="Fira Sans" w:hAnsi="Fira Sans"/>
          <w:b/>
          <w:i w:val="0"/>
        </w:rPr>
        <w:t xml:space="preserve">UMOWA Nr </w:t>
      </w:r>
      <w:r w:rsidR="00DB3782" w:rsidRPr="00DB3782">
        <w:rPr>
          <w:rFonts w:ascii="Fira Sans" w:hAnsi="Fira Sans"/>
          <w:b/>
          <w:i w:val="0"/>
        </w:rPr>
        <w:t>52</w:t>
      </w:r>
      <w:r w:rsidR="00212F52" w:rsidRPr="00DB3782">
        <w:rPr>
          <w:rFonts w:ascii="Fira Sans" w:hAnsi="Fira Sans"/>
          <w:b/>
          <w:i w:val="0"/>
        </w:rPr>
        <w:t>/</w:t>
      </w:r>
      <w:r w:rsidR="00AE7F94" w:rsidRPr="00DB3782">
        <w:rPr>
          <w:rFonts w:ascii="Fira Sans" w:hAnsi="Fira Sans"/>
          <w:b/>
          <w:i w:val="0"/>
        </w:rPr>
        <w:t>TP</w:t>
      </w:r>
      <w:r w:rsidR="006C3E9E" w:rsidRPr="00DB3782">
        <w:rPr>
          <w:rFonts w:ascii="Fira Sans" w:hAnsi="Fira Sans"/>
          <w:b/>
          <w:i w:val="0"/>
        </w:rPr>
        <w:t>/</w:t>
      </w:r>
      <w:r w:rsidR="00212F52" w:rsidRPr="00DB3782">
        <w:rPr>
          <w:rFonts w:ascii="Fira Sans" w:hAnsi="Fira Sans"/>
          <w:b/>
          <w:i w:val="0"/>
        </w:rPr>
        <w:t>20</w:t>
      </w:r>
      <w:r w:rsidR="00B7667D" w:rsidRPr="00DB3782">
        <w:rPr>
          <w:rFonts w:ascii="Fira Sans" w:hAnsi="Fira Sans"/>
          <w:b/>
          <w:i w:val="0"/>
        </w:rPr>
        <w:t>2</w:t>
      </w:r>
      <w:r w:rsidR="006D7EF8" w:rsidRPr="00DB3782">
        <w:rPr>
          <w:rFonts w:ascii="Fira Sans" w:hAnsi="Fira Sans"/>
          <w:b/>
          <w:i w:val="0"/>
        </w:rPr>
        <w:t>4</w:t>
      </w:r>
    </w:p>
    <w:p w14:paraId="69050CB1" w14:textId="77777777" w:rsidR="001101CC" w:rsidRPr="002016A4" w:rsidRDefault="001101CC" w:rsidP="002016A4">
      <w:pPr>
        <w:spacing w:line="300" w:lineRule="exact"/>
        <w:jc w:val="both"/>
        <w:rPr>
          <w:rFonts w:ascii="Fira Sans" w:hAnsi="Fira Sans"/>
          <w:sz w:val="20"/>
          <w:szCs w:val="20"/>
        </w:rPr>
      </w:pPr>
    </w:p>
    <w:p w14:paraId="01C4CAC1" w14:textId="77777777" w:rsidR="00330906" w:rsidRPr="002016A4" w:rsidRDefault="00330906" w:rsidP="002016A4">
      <w:pPr>
        <w:spacing w:line="300" w:lineRule="exact"/>
        <w:jc w:val="both"/>
        <w:rPr>
          <w:rFonts w:ascii="Fira Sans" w:hAnsi="Fira Sans"/>
          <w:sz w:val="20"/>
          <w:szCs w:val="20"/>
        </w:rPr>
      </w:pPr>
      <w:r w:rsidRPr="002016A4">
        <w:rPr>
          <w:rFonts w:ascii="Fira Sans" w:hAnsi="Fira Sans"/>
          <w:sz w:val="20"/>
          <w:szCs w:val="20"/>
        </w:rPr>
        <w:t>Zawarta w dniu .............. r. w Słupsku pomiędzy:</w:t>
      </w:r>
    </w:p>
    <w:p w14:paraId="75A30987" w14:textId="77777777" w:rsidR="0097394A" w:rsidRPr="002016A4" w:rsidRDefault="0097394A" w:rsidP="002016A4">
      <w:pPr>
        <w:numPr>
          <w:ilvl w:val="0"/>
          <w:numId w:val="15"/>
        </w:numPr>
        <w:spacing w:line="300" w:lineRule="exact"/>
        <w:ind w:left="284" w:hanging="284"/>
        <w:jc w:val="both"/>
        <w:rPr>
          <w:rFonts w:ascii="Fira Sans" w:hAnsi="Fira Sans"/>
          <w:sz w:val="20"/>
          <w:szCs w:val="20"/>
        </w:rPr>
      </w:pPr>
      <w:r w:rsidRPr="002016A4">
        <w:rPr>
          <w:rFonts w:ascii="Fira Sans" w:hAnsi="Fira Sans"/>
          <w:b/>
          <w:sz w:val="20"/>
          <w:szCs w:val="20"/>
        </w:rPr>
        <w:t>Wojewódzkim Szpitalem Specjalistycznym im. Janusza Korczaka w Słupsku Sp. z o.o.</w:t>
      </w:r>
      <w:r w:rsidRPr="002016A4">
        <w:rPr>
          <w:rFonts w:ascii="Fira Sans" w:hAnsi="Fira Sans"/>
          <w:sz w:val="20"/>
          <w:szCs w:val="20"/>
        </w:rPr>
        <w:t xml:space="preserve">, wpisanym do KRS  pod nr 0000565090, nr REGON 770901511, nr NIP 8393179849 z siedzibą </w:t>
      </w:r>
      <w:r w:rsidR="00DA5CA6" w:rsidRPr="002016A4">
        <w:rPr>
          <w:rFonts w:ascii="Fira Sans" w:hAnsi="Fira Sans"/>
          <w:sz w:val="20"/>
          <w:szCs w:val="20"/>
        </w:rPr>
        <w:br/>
      </w:r>
      <w:r w:rsidRPr="002016A4">
        <w:rPr>
          <w:rFonts w:ascii="Fira Sans" w:hAnsi="Fira Sans"/>
          <w:sz w:val="20"/>
          <w:szCs w:val="20"/>
        </w:rPr>
        <w:t xml:space="preserve">w Słupsku ul. </w:t>
      </w:r>
      <w:r w:rsidR="008946EA" w:rsidRPr="002016A4">
        <w:rPr>
          <w:rFonts w:ascii="Fira Sans" w:hAnsi="Fira Sans"/>
          <w:sz w:val="20"/>
          <w:szCs w:val="20"/>
        </w:rPr>
        <w:t>Hubalczyków 1</w:t>
      </w:r>
      <w:r w:rsidRPr="002016A4">
        <w:rPr>
          <w:rFonts w:ascii="Fira Sans" w:hAnsi="Fira Sans"/>
          <w:sz w:val="20"/>
          <w:szCs w:val="20"/>
        </w:rPr>
        <w:t>,</w:t>
      </w:r>
      <w:r w:rsidRPr="002016A4">
        <w:rPr>
          <w:rFonts w:ascii="Fira Sans" w:hAnsi="Fira Sans"/>
          <w:b/>
          <w:sz w:val="20"/>
          <w:szCs w:val="20"/>
        </w:rPr>
        <w:t xml:space="preserve"> </w:t>
      </w:r>
      <w:r w:rsidRPr="002016A4">
        <w:rPr>
          <w:rFonts w:ascii="Fira Sans" w:hAnsi="Fira Sans"/>
          <w:sz w:val="20"/>
          <w:szCs w:val="20"/>
        </w:rPr>
        <w:t xml:space="preserve">reprezentowanym przez: </w:t>
      </w:r>
    </w:p>
    <w:p w14:paraId="0AB181D3" w14:textId="77777777" w:rsidR="0097394A" w:rsidRPr="002016A4" w:rsidRDefault="0097394A" w:rsidP="002016A4">
      <w:pPr>
        <w:suppressAutoHyphens w:val="0"/>
        <w:spacing w:line="300" w:lineRule="exact"/>
        <w:ind w:firstLine="284"/>
        <w:jc w:val="both"/>
        <w:rPr>
          <w:rFonts w:ascii="Fira Sans" w:hAnsi="Fira Sans"/>
          <w:b/>
          <w:sz w:val="20"/>
          <w:szCs w:val="20"/>
        </w:rPr>
      </w:pPr>
      <w:r w:rsidRPr="002016A4">
        <w:rPr>
          <w:rFonts w:ascii="Fira Sans" w:hAnsi="Fira Sans"/>
          <w:b/>
          <w:sz w:val="20"/>
          <w:szCs w:val="20"/>
        </w:rPr>
        <w:t xml:space="preserve">Andrzeja Sapińskiego – Prezesa Zarządu </w:t>
      </w:r>
    </w:p>
    <w:p w14:paraId="56CE36EB" w14:textId="77777777" w:rsidR="004B010E" w:rsidRPr="002016A4" w:rsidRDefault="0097394A" w:rsidP="002016A4">
      <w:pPr>
        <w:suppressAutoHyphens w:val="0"/>
        <w:spacing w:line="300" w:lineRule="exact"/>
        <w:ind w:firstLine="284"/>
        <w:jc w:val="both"/>
        <w:rPr>
          <w:rFonts w:ascii="Fira Sans" w:hAnsi="Fira Sans"/>
          <w:b/>
          <w:sz w:val="20"/>
          <w:szCs w:val="20"/>
        </w:rPr>
      </w:pPr>
      <w:r w:rsidRPr="002016A4">
        <w:rPr>
          <w:rFonts w:ascii="Fira Sans" w:hAnsi="Fira Sans"/>
          <w:b/>
          <w:sz w:val="20"/>
          <w:szCs w:val="20"/>
        </w:rPr>
        <w:t xml:space="preserve">Anettę </w:t>
      </w:r>
      <w:proofErr w:type="spellStart"/>
      <w:r w:rsidRPr="002016A4">
        <w:rPr>
          <w:rFonts w:ascii="Fira Sans" w:hAnsi="Fira Sans"/>
          <w:b/>
          <w:sz w:val="20"/>
          <w:szCs w:val="20"/>
        </w:rPr>
        <w:t>Barna</w:t>
      </w:r>
      <w:proofErr w:type="spellEnd"/>
      <w:r w:rsidRPr="002016A4">
        <w:rPr>
          <w:rFonts w:ascii="Fira Sans" w:hAnsi="Fira Sans"/>
          <w:b/>
          <w:sz w:val="20"/>
          <w:szCs w:val="20"/>
        </w:rPr>
        <w:t xml:space="preserve"> </w:t>
      </w:r>
      <w:proofErr w:type="spellStart"/>
      <w:r w:rsidRPr="002016A4">
        <w:rPr>
          <w:rFonts w:ascii="Fira Sans" w:hAnsi="Fira Sans"/>
          <w:b/>
          <w:sz w:val="20"/>
          <w:szCs w:val="20"/>
        </w:rPr>
        <w:t>Feszak</w:t>
      </w:r>
      <w:proofErr w:type="spellEnd"/>
      <w:r w:rsidRPr="002016A4">
        <w:rPr>
          <w:rFonts w:ascii="Fira Sans" w:hAnsi="Fira Sans"/>
          <w:b/>
          <w:sz w:val="20"/>
          <w:szCs w:val="20"/>
        </w:rPr>
        <w:t xml:space="preserve"> – Wiceprezesa Zarządu</w:t>
      </w:r>
    </w:p>
    <w:p w14:paraId="401DC936" w14:textId="77777777" w:rsidR="00804619" w:rsidRPr="002016A4" w:rsidRDefault="00804619" w:rsidP="002016A4">
      <w:pPr>
        <w:spacing w:line="300" w:lineRule="exact"/>
        <w:ind w:firstLine="284"/>
        <w:jc w:val="both"/>
        <w:rPr>
          <w:rFonts w:ascii="Fira Sans" w:hAnsi="Fira Sans"/>
          <w:sz w:val="20"/>
          <w:szCs w:val="20"/>
        </w:rPr>
      </w:pPr>
    </w:p>
    <w:p w14:paraId="51BCEF6A" w14:textId="77777777" w:rsidR="00804619" w:rsidRPr="002016A4" w:rsidRDefault="00CC70BA" w:rsidP="002016A4">
      <w:pPr>
        <w:spacing w:line="300" w:lineRule="exact"/>
        <w:ind w:firstLine="284"/>
        <w:jc w:val="both"/>
        <w:rPr>
          <w:rFonts w:ascii="Fira Sans" w:hAnsi="Fira Sans"/>
          <w:sz w:val="20"/>
          <w:szCs w:val="20"/>
        </w:rPr>
      </w:pPr>
      <w:r w:rsidRPr="002016A4">
        <w:rPr>
          <w:rFonts w:ascii="Fira Sans" w:hAnsi="Fira Sans"/>
          <w:sz w:val="20"/>
          <w:szCs w:val="20"/>
        </w:rPr>
        <w:t xml:space="preserve">zwanym w dalszej części umowy </w:t>
      </w:r>
      <w:r w:rsidRPr="002016A4">
        <w:rPr>
          <w:rFonts w:ascii="Fira Sans" w:hAnsi="Fira Sans"/>
          <w:b/>
          <w:sz w:val="20"/>
          <w:szCs w:val="20"/>
        </w:rPr>
        <w:t>„ZAMAWIAJĄCYM”</w:t>
      </w:r>
      <w:r w:rsidRPr="002016A4">
        <w:rPr>
          <w:rFonts w:ascii="Fira Sans" w:hAnsi="Fira Sans"/>
          <w:sz w:val="20"/>
          <w:szCs w:val="20"/>
        </w:rPr>
        <w:t xml:space="preserve">, </w:t>
      </w:r>
    </w:p>
    <w:p w14:paraId="58398455" w14:textId="77777777" w:rsidR="00804619" w:rsidRPr="002016A4" w:rsidRDefault="00804619" w:rsidP="002016A4">
      <w:pPr>
        <w:spacing w:line="300" w:lineRule="exact"/>
        <w:jc w:val="both"/>
        <w:rPr>
          <w:rFonts w:ascii="Fira Sans" w:hAnsi="Fira Sans"/>
          <w:sz w:val="20"/>
          <w:szCs w:val="20"/>
        </w:rPr>
      </w:pPr>
    </w:p>
    <w:p w14:paraId="31968E04" w14:textId="77777777" w:rsidR="00CC70BA" w:rsidRPr="002016A4" w:rsidRDefault="00CC70BA" w:rsidP="002016A4">
      <w:pPr>
        <w:spacing w:line="300" w:lineRule="exact"/>
        <w:ind w:firstLine="284"/>
        <w:jc w:val="both"/>
        <w:rPr>
          <w:rFonts w:ascii="Fira Sans" w:hAnsi="Fira Sans"/>
          <w:sz w:val="20"/>
          <w:szCs w:val="20"/>
        </w:rPr>
      </w:pPr>
      <w:r w:rsidRPr="002016A4">
        <w:rPr>
          <w:rFonts w:ascii="Fira Sans" w:hAnsi="Fira Sans"/>
          <w:sz w:val="20"/>
          <w:szCs w:val="20"/>
        </w:rPr>
        <w:t>a:</w:t>
      </w:r>
    </w:p>
    <w:p w14:paraId="77D300D2" w14:textId="77777777" w:rsidR="00CC70BA" w:rsidRPr="002016A4" w:rsidRDefault="00CC70BA" w:rsidP="002016A4">
      <w:pPr>
        <w:spacing w:line="300" w:lineRule="exact"/>
        <w:jc w:val="both"/>
        <w:rPr>
          <w:rFonts w:ascii="Fira Sans" w:hAnsi="Fira Sans"/>
          <w:sz w:val="20"/>
          <w:szCs w:val="20"/>
        </w:rPr>
      </w:pPr>
    </w:p>
    <w:p w14:paraId="74D38287" w14:textId="77777777" w:rsidR="00CC70BA" w:rsidRPr="002016A4" w:rsidRDefault="00CC70BA" w:rsidP="002016A4">
      <w:pPr>
        <w:numPr>
          <w:ilvl w:val="0"/>
          <w:numId w:val="2"/>
        </w:numPr>
        <w:tabs>
          <w:tab w:val="left" w:pos="340"/>
        </w:tabs>
        <w:spacing w:line="300" w:lineRule="exact"/>
        <w:jc w:val="both"/>
        <w:rPr>
          <w:rFonts w:ascii="Fira Sans" w:hAnsi="Fira Sans"/>
          <w:b/>
          <w:sz w:val="20"/>
          <w:szCs w:val="20"/>
        </w:rPr>
      </w:pPr>
      <w:r w:rsidRPr="002016A4">
        <w:rPr>
          <w:rFonts w:ascii="Fira Sans" w:hAnsi="Fira Sans"/>
          <w:bCs/>
          <w:sz w:val="20"/>
          <w:szCs w:val="20"/>
        </w:rPr>
        <w:t>........................</w:t>
      </w:r>
      <w:r w:rsidR="00670972" w:rsidRPr="002016A4">
        <w:rPr>
          <w:rFonts w:ascii="Fira Sans" w:hAnsi="Fira Sans"/>
          <w:bCs/>
          <w:sz w:val="20"/>
          <w:szCs w:val="20"/>
        </w:rPr>
        <w:t xml:space="preserve"> </w:t>
      </w:r>
      <w:r w:rsidRPr="002016A4">
        <w:rPr>
          <w:rFonts w:ascii="Fira Sans" w:hAnsi="Fira Sans"/>
          <w:sz w:val="20"/>
          <w:szCs w:val="20"/>
        </w:rPr>
        <w:t>działającą na podstawie w</w:t>
      </w:r>
      <w:r w:rsidR="00B865DB" w:rsidRPr="002016A4">
        <w:rPr>
          <w:rFonts w:ascii="Fira Sans" w:hAnsi="Fira Sans"/>
          <w:sz w:val="20"/>
          <w:szCs w:val="20"/>
        </w:rPr>
        <w:t xml:space="preserve">pisu do </w:t>
      </w:r>
      <w:r w:rsidR="00212F52" w:rsidRPr="002016A4">
        <w:rPr>
          <w:rFonts w:ascii="Fira Sans" w:hAnsi="Fira Sans"/>
          <w:sz w:val="20"/>
          <w:szCs w:val="20"/>
        </w:rPr>
        <w:t xml:space="preserve">............ </w:t>
      </w:r>
      <w:r w:rsidRPr="002016A4">
        <w:rPr>
          <w:rFonts w:ascii="Fira Sans" w:hAnsi="Fira Sans"/>
          <w:sz w:val="20"/>
          <w:szCs w:val="20"/>
        </w:rPr>
        <w:t>NIP: ....................</w:t>
      </w:r>
    </w:p>
    <w:p w14:paraId="71437A30" w14:textId="77777777" w:rsidR="00CC70BA" w:rsidRPr="002016A4" w:rsidRDefault="00CC70BA" w:rsidP="002016A4">
      <w:pPr>
        <w:spacing w:line="300" w:lineRule="exact"/>
        <w:ind w:firstLine="340"/>
        <w:jc w:val="both"/>
        <w:rPr>
          <w:rFonts w:ascii="Fira Sans" w:hAnsi="Fira Sans"/>
          <w:sz w:val="20"/>
          <w:szCs w:val="20"/>
        </w:rPr>
      </w:pPr>
      <w:r w:rsidRPr="002016A4">
        <w:rPr>
          <w:rFonts w:ascii="Fira Sans" w:hAnsi="Fira Sans"/>
          <w:sz w:val="20"/>
          <w:szCs w:val="20"/>
        </w:rPr>
        <w:t>reprez</w:t>
      </w:r>
      <w:r w:rsidR="00C05212" w:rsidRPr="002016A4">
        <w:rPr>
          <w:rFonts w:ascii="Fira Sans" w:hAnsi="Fira Sans"/>
          <w:sz w:val="20"/>
          <w:szCs w:val="20"/>
        </w:rPr>
        <w:t>entowaną przez</w:t>
      </w:r>
      <w:r w:rsidRPr="002016A4">
        <w:rPr>
          <w:rFonts w:ascii="Fira Sans" w:hAnsi="Fira Sans"/>
          <w:sz w:val="20"/>
          <w:szCs w:val="20"/>
        </w:rPr>
        <w:t>:</w:t>
      </w:r>
    </w:p>
    <w:p w14:paraId="44B37B19" w14:textId="77777777" w:rsidR="00507215" w:rsidRPr="002016A4" w:rsidRDefault="00507215" w:rsidP="002016A4">
      <w:pPr>
        <w:spacing w:line="300" w:lineRule="exact"/>
        <w:ind w:firstLine="340"/>
        <w:jc w:val="both"/>
        <w:rPr>
          <w:rFonts w:ascii="Fira Sans" w:hAnsi="Fira Sans"/>
          <w:sz w:val="20"/>
          <w:szCs w:val="20"/>
        </w:rPr>
      </w:pPr>
    </w:p>
    <w:p w14:paraId="34864B12" w14:textId="77777777" w:rsidR="00507215" w:rsidRPr="002016A4" w:rsidRDefault="00507215" w:rsidP="002016A4">
      <w:pPr>
        <w:spacing w:line="300" w:lineRule="exact"/>
        <w:ind w:firstLine="340"/>
        <w:jc w:val="both"/>
        <w:rPr>
          <w:rFonts w:ascii="Fira Sans" w:hAnsi="Fira Sans"/>
          <w:sz w:val="20"/>
          <w:szCs w:val="20"/>
        </w:rPr>
      </w:pPr>
      <w:r w:rsidRPr="002016A4">
        <w:rPr>
          <w:rFonts w:ascii="Fira Sans" w:hAnsi="Fira Sans"/>
          <w:sz w:val="20"/>
          <w:szCs w:val="20"/>
        </w:rPr>
        <w:t>..................................................................................</w:t>
      </w:r>
    </w:p>
    <w:p w14:paraId="1EFAB4FA" w14:textId="77777777" w:rsidR="00507215" w:rsidRPr="002016A4" w:rsidRDefault="00507215" w:rsidP="002016A4">
      <w:pPr>
        <w:spacing w:line="300" w:lineRule="exact"/>
        <w:ind w:firstLine="340"/>
        <w:jc w:val="both"/>
        <w:rPr>
          <w:rFonts w:ascii="Fira Sans" w:hAnsi="Fira Sans"/>
          <w:sz w:val="20"/>
          <w:szCs w:val="20"/>
        </w:rPr>
      </w:pPr>
    </w:p>
    <w:p w14:paraId="12FDA095" w14:textId="77777777" w:rsidR="00507215" w:rsidRPr="002016A4" w:rsidRDefault="00507215" w:rsidP="002016A4">
      <w:pPr>
        <w:spacing w:line="300" w:lineRule="exact"/>
        <w:ind w:firstLine="340"/>
        <w:jc w:val="both"/>
        <w:rPr>
          <w:rFonts w:ascii="Fira Sans" w:hAnsi="Fira Sans"/>
          <w:sz w:val="20"/>
          <w:szCs w:val="20"/>
        </w:rPr>
      </w:pPr>
      <w:r w:rsidRPr="002016A4">
        <w:rPr>
          <w:rFonts w:ascii="Fira Sans" w:hAnsi="Fira Sans"/>
          <w:sz w:val="20"/>
          <w:szCs w:val="20"/>
        </w:rPr>
        <w:t>.................................................................................</w:t>
      </w:r>
    </w:p>
    <w:p w14:paraId="27062BBA" w14:textId="77777777" w:rsidR="00804619" w:rsidRPr="002016A4" w:rsidRDefault="00804619" w:rsidP="002016A4">
      <w:pPr>
        <w:spacing w:line="300" w:lineRule="exact"/>
        <w:ind w:firstLine="340"/>
        <w:jc w:val="both"/>
        <w:rPr>
          <w:rFonts w:ascii="Fira Sans" w:hAnsi="Fira Sans"/>
          <w:sz w:val="20"/>
          <w:szCs w:val="20"/>
        </w:rPr>
      </w:pPr>
    </w:p>
    <w:p w14:paraId="32C84FDE" w14:textId="77777777" w:rsidR="00CC70BA" w:rsidRPr="002016A4" w:rsidRDefault="00CC70BA" w:rsidP="002016A4">
      <w:pPr>
        <w:spacing w:line="300" w:lineRule="exact"/>
        <w:ind w:firstLine="340"/>
        <w:jc w:val="both"/>
        <w:rPr>
          <w:rFonts w:ascii="Fira Sans" w:hAnsi="Fira Sans"/>
          <w:sz w:val="20"/>
          <w:szCs w:val="20"/>
        </w:rPr>
      </w:pPr>
      <w:r w:rsidRPr="002016A4">
        <w:rPr>
          <w:rFonts w:ascii="Fira Sans" w:hAnsi="Fira Sans"/>
          <w:sz w:val="20"/>
          <w:szCs w:val="20"/>
        </w:rPr>
        <w:t>zwaną w dalszej części umowy</w:t>
      </w:r>
      <w:r w:rsidRPr="002016A4">
        <w:rPr>
          <w:rFonts w:ascii="Fira Sans" w:hAnsi="Fira Sans"/>
          <w:b/>
          <w:sz w:val="20"/>
          <w:szCs w:val="20"/>
        </w:rPr>
        <w:t xml:space="preserve"> „WYKONAWCĄ”,</w:t>
      </w:r>
      <w:r w:rsidRPr="002016A4">
        <w:rPr>
          <w:rFonts w:ascii="Fira Sans" w:hAnsi="Fira Sans"/>
          <w:sz w:val="20"/>
          <w:szCs w:val="20"/>
        </w:rPr>
        <w:t xml:space="preserve"> o następującej treści:</w:t>
      </w:r>
    </w:p>
    <w:p w14:paraId="49ACD48F" w14:textId="77777777" w:rsidR="00CC70BA" w:rsidRPr="002016A4" w:rsidRDefault="00CC70BA" w:rsidP="002016A4">
      <w:pPr>
        <w:pStyle w:val="Nagwek"/>
        <w:tabs>
          <w:tab w:val="clear" w:pos="4536"/>
          <w:tab w:val="clear" w:pos="9072"/>
          <w:tab w:val="left" w:pos="9360"/>
        </w:tabs>
        <w:spacing w:line="300" w:lineRule="exact"/>
        <w:jc w:val="both"/>
        <w:rPr>
          <w:rFonts w:ascii="Fira Sans" w:hAnsi="Fira Sans"/>
          <w:b/>
          <w:i/>
          <w:sz w:val="20"/>
          <w:szCs w:val="20"/>
        </w:rPr>
      </w:pPr>
    </w:p>
    <w:p w14:paraId="066354C9" w14:textId="5DE1D2CB" w:rsidR="009511A3" w:rsidRPr="002016A4" w:rsidRDefault="009511A3" w:rsidP="0086714F">
      <w:pPr>
        <w:pStyle w:val="Nagwek"/>
        <w:tabs>
          <w:tab w:val="clear" w:pos="4536"/>
          <w:tab w:val="clear" w:pos="9072"/>
          <w:tab w:val="left" w:pos="9360"/>
        </w:tabs>
        <w:spacing w:line="300" w:lineRule="exact"/>
        <w:jc w:val="both"/>
        <w:rPr>
          <w:rFonts w:ascii="Fira Sans" w:hAnsi="Fira Sans"/>
          <w:b/>
          <w:i/>
          <w:sz w:val="20"/>
          <w:szCs w:val="20"/>
        </w:rPr>
      </w:pPr>
      <w:r w:rsidRPr="002016A4">
        <w:rPr>
          <w:rFonts w:ascii="Fira Sans" w:hAnsi="Fira Sans"/>
          <w:sz w:val="20"/>
          <w:szCs w:val="20"/>
        </w:rPr>
        <w:t xml:space="preserve">Umowa </w:t>
      </w:r>
      <w:r w:rsidRPr="00DB3782">
        <w:rPr>
          <w:rFonts w:ascii="Fira Sans" w:hAnsi="Fira Sans"/>
          <w:sz w:val="20"/>
          <w:szCs w:val="20"/>
        </w:rPr>
        <w:t xml:space="preserve">została zawarta na podstawie przeprowadzonego postępowania o udzielenie zamówienia publicznego </w:t>
      </w:r>
      <w:r w:rsidR="001101CC" w:rsidRPr="00DB3782">
        <w:rPr>
          <w:rFonts w:ascii="Fira Sans" w:hAnsi="Fira Sans"/>
          <w:sz w:val="20"/>
          <w:szCs w:val="20"/>
        </w:rPr>
        <w:t xml:space="preserve">nr </w:t>
      </w:r>
      <w:r w:rsidR="00DB3782" w:rsidRPr="00DB3782">
        <w:rPr>
          <w:rFonts w:ascii="Fira Sans" w:hAnsi="Fira Sans"/>
          <w:sz w:val="20"/>
          <w:szCs w:val="20"/>
        </w:rPr>
        <w:t>52</w:t>
      </w:r>
      <w:r w:rsidR="000B04D7" w:rsidRPr="00DB3782">
        <w:rPr>
          <w:rFonts w:ascii="Fira Sans" w:hAnsi="Fira Sans"/>
          <w:sz w:val="20"/>
          <w:szCs w:val="20"/>
        </w:rPr>
        <w:t>/</w:t>
      </w:r>
      <w:r w:rsidR="00AE7F94" w:rsidRPr="00DB3782">
        <w:rPr>
          <w:rFonts w:ascii="Fira Sans" w:hAnsi="Fira Sans"/>
          <w:sz w:val="20"/>
          <w:szCs w:val="20"/>
        </w:rPr>
        <w:t>TP</w:t>
      </w:r>
      <w:r w:rsidR="000B04D7" w:rsidRPr="00DB3782">
        <w:rPr>
          <w:rFonts w:ascii="Fira Sans" w:hAnsi="Fira Sans"/>
          <w:sz w:val="20"/>
          <w:szCs w:val="20"/>
        </w:rPr>
        <w:t>/20</w:t>
      </w:r>
      <w:r w:rsidR="006D7EF8" w:rsidRPr="00DB3782">
        <w:rPr>
          <w:rFonts w:ascii="Fira Sans" w:hAnsi="Fira Sans"/>
          <w:sz w:val="20"/>
          <w:szCs w:val="20"/>
        </w:rPr>
        <w:t>24</w:t>
      </w:r>
      <w:r w:rsidR="009F6559" w:rsidRPr="00DB3782">
        <w:rPr>
          <w:rFonts w:ascii="Fira Sans" w:hAnsi="Fira Sans"/>
          <w:sz w:val="20"/>
          <w:szCs w:val="20"/>
        </w:rPr>
        <w:t xml:space="preserve"> </w:t>
      </w:r>
      <w:r w:rsidRPr="00DB3782">
        <w:rPr>
          <w:rFonts w:ascii="Fira Sans" w:hAnsi="Fira Sans"/>
          <w:sz w:val="20"/>
          <w:szCs w:val="20"/>
        </w:rPr>
        <w:t xml:space="preserve">w trybie </w:t>
      </w:r>
      <w:r w:rsidR="00AE7F94" w:rsidRPr="00DB3782">
        <w:rPr>
          <w:rFonts w:ascii="Fira Sans" w:hAnsi="Fira Sans"/>
          <w:sz w:val="20"/>
          <w:szCs w:val="20"/>
        </w:rPr>
        <w:t>podstawowym</w:t>
      </w:r>
      <w:r w:rsidR="00A479D1" w:rsidRPr="00DB3782">
        <w:rPr>
          <w:rFonts w:ascii="Fira Sans" w:hAnsi="Fira Sans"/>
          <w:sz w:val="20"/>
          <w:szCs w:val="20"/>
        </w:rPr>
        <w:t xml:space="preserve"> bez negocjacji</w:t>
      </w:r>
      <w:r w:rsidR="00CC3F57" w:rsidRPr="00DB3782">
        <w:rPr>
          <w:rFonts w:ascii="Fira Sans" w:hAnsi="Fira Sans"/>
          <w:sz w:val="20"/>
          <w:szCs w:val="20"/>
        </w:rPr>
        <w:t xml:space="preserve"> </w:t>
      </w:r>
      <w:r w:rsidRPr="00DB3782">
        <w:rPr>
          <w:rFonts w:ascii="Fira Sans" w:hAnsi="Fira Sans"/>
          <w:sz w:val="20"/>
          <w:szCs w:val="20"/>
        </w:rPr>
        <w:t xml:space="preserve">zgodnie </w:t>
      </w:r>
      <w:r w:rsidR="00B7667D" w:rsidRPr="00DB3782">
        <w:rPr>
          <w:rFonts w:ascii="Fira Sans" w:hAnsi="Fira Sans"/>
          <w:sz w:val="20"/>
          <w:szCs w:val="20"/>
        </w:rPr>
        <w:t>z ustawą z dnia 11 września 2019 r. - Prawo zamówień publicznych (</w:t>
      </w:r>
      <w:r w:rsidR="00DA6FEB" w:rsidRPr="00DB3782">
        <w:rPr>
          <w:rFonts w:ascii="Fira Sans" w:hAnsi="Fira Sans"/>
          <w:sz w:val="20"/>
          <w:szCs w:val="20"/>
        </w:rPr>
        <w:t xml:space="preserve">t. j. </w:t>
      </w:r>
      <w:r w:rsidR="00B7667D" w:rsidRPr="00DB3782">
        <w:rPr>
          <w:rFonts w:ascii="Fira Sans" w:hAnsi="Fira Sans"/>
          <w:sz w:val="20"/>
          <w:szCs w:val="20"/>
        </w:rPr>
        <w:t>Dz. U. z 20</w:t>
      </w:r>
      <w:r w:rsidR="001D14A9" w:rsidRPr="00DB3782">
        <w:rPr>
          <w:rFonts w:ascii="Fira Sans" w:hAnsi="Fira Sans"/>
          <w:sz w:val="20"/>
          <w:szCs w:val="20"/>
        </w:rPr>
        <w:t>2</w:t>
      </w:r>
      <w:r w:rsidR="00D13EA7" w:rsidRPr="00DB3782">
        <w:rPr>
          <w:rFonts w:ascii="Fira Sans" w:hAnsi="Fira Sans"/>
          <w:sz w:val="20"/>
          <w:szCs w:val="20"/>
        </w:rPr>
        <w:t>3</w:t>
      </w:r>
      <w:r w:rsidR="00B7667D" w:rsidRPr="00DB3782">
        <w:rPr>
          <w:rFonts w:ascii="Fira Sans" w:hAnsi="Fira Sans"/>
          <w:sz w:val="20"/>
          <w:szCs w:val="20"/>
        </w:rPr>
        <w:t xml:space="preserve"> r.</w:t>
      </w:r>
      <w:r w:rsidR="00DA6FEB" w:rsidRPr="00DB3782">
        <w:rPr>
          <w:rFonts w:ascii="Fira Sans" w:hAnsi="Fira Sans"/>
          <w:sz w:val="20"/>
          <w:szCs w:val="20"/>
        </w:rPr>
        <w:t>,</w:t>
      </w:r>
      <w:r w:rsidR="00B7667D" w:rsidRPr="00DB3782">
        <w:rPr>
          <w:rFonts w:ascii="Fira Sans" w:hAnsi="Fira Sans"/>
          <w:sz w:val="20"/>
          <w:szCs w:val="20"/>
        </w:rPr>
        <w:t xml:space="preserve"> poz. </w:t>
      </w:r>
      <w:r w:rsidR="00D13EA7" w:rsidRPr="00DB3782">
        <w:rPr>
          <w:rFonts w:ascii="Fira Sans" w:hAnsi="Fira Sans"/>
          <w:sz w:val="20"/>
          <w:szCs w:val="20"/>
        </w:rPr>
        <w:t>1605</w:t>
      </w:r>
      <w:r w:rsidR="00DA6FEB" w:rsidRPr="00DB3782">
        <w:rPr>
          <w:rFonts w:ascii="Fira Sans" w:hAnsi="Fira Sans"/>
          <w:sz w:val="20"/>
          <w:szCs w:val="20"/>
        </w:rPr>
        <w:t xml:space="preserve"> ze zm.</w:t>
      </w:r>
      <w:r w:rsidR="00B7667D" w:rsidRPr="00DB3782">
        <w:rPr>
          <w:rFonts w:ascii="Fira Sans" w:hAnsi="Fira Sans"/>
          <w:sz w:val="20"/>
          <w:szCs w:val="20"/>
        </w:rPr>
        <w:t>) [zwanej</w:t>
      </w:r>
      <w:r w:rsidR="00B7667D" w:rsidRPr="006D7EF8">
        <w:rPr>
          <w:rFonts w:ascii="Fira Sans" w:hAnsi="Fira Sans"/>
          <w:sz w:val="20"/>
          <w:szCs w:val="20"/>
        </w:rPr>
        <w:t xml:space="preserve"> dalej także „</w:t>
      </w:r>
      <w:r w:rsidR="00513652" w:rsidRPr="006D7EF8">
        <w:rPr>
          <w:rFonts w:ascii="Fira Sans" w:hAnsi="Fira Sans"/>
          <w:sz w:val="20"/>
          <w:szCs w:val="20"/>
        </w:rPr>
        <w:t>PZP</w:t>
      </w:r>
      <w:r w:rsidR="00B7667D" w:rsidRPr="006D7EF8">
        <w:rPr>
          <w:rFonts w:ascii="Fira Sans" w:hAnsi="Fira Sans"/>
          <w:sz w:val="20"/>
          <w:szCs w:val="20"/>
        </w:rPr>
        <w:t>”].</w:t>
      </w:r>
    </w:p>
    <w:p w14:paraId="2BB8468A" w14:textId="77777777" w:rsidR="00332E17" w:rsidRPr="002016A4" w:rsidRDefault="00332E17" w:rsidP="0086714F">
      <w:pPr>
        <w:pStyle w:val="Nagwek"/>
        <w:tabs>
          <w:tab w:val="clear" w:pos="4536"/>
          <w:tab w:val="clear" w:pos="9072"/>
          <w:tab w:val="left" w:pos="9360"/>
        </w:tabs>
        <w:spacing w:line="300" w:lineRule="exact"/>
        <w:jc w:val="both"/>
        <w:rPr>
          <w:rFonts w:ascii="Fira Sans" w:hAnsi="Fira Sans"/>
          <w:b/>
          <w:sz w:val="20"/>
          <w:szCs w:val="20"/>
        </w:rPr>
      </w:pPr>
    </w:p>
    <w:p w14:paraId="5776D35B" w14:textId="77777777" w:rsidR="001101CC" w:rsidRPr="002016A4" w:rsidRDefault="001101CC" w:rsidP="0086714F">
      <w:pPr>
        <w:pStyle w:val="Nagwek"/>
        <w:tabs>
          <w:tab w:val="clear" w:pos="4536"/>
          <w:tab w:val="clear" w:pos="9072"/>
          <w:tab w:val="left" w:pos="9360"/>
        </w:tabs>
        <w:spacing w:line="300" w:lineRule="exact"/>
        <w:jc w:val="center"/>
        <w:rPr>
          <w:rFonts w:ascii="Fira Sans" w:hAnsi="Fira Sans"/>
          <w:b/>
          <w:sz w:val="20"/>
          <w:szCs w:val="20"/>
        </w:rPr>
      </w:pPr>
      <w:r w:rsidRPr="002016A4">
        <w:rPr>
          <w:rFonts w:ascii="Fira Sans" w:hAnsi="Fira Sans"/>
          <w:b/>
          <w:sz w:val="20"/>
          <w:szCs w:val="20"/>
        </w:rPr>
        <w:t xml:space="preserve">PRZEDMIOT </w:t>
      </w:r>
      <w:r w:rsidR="004E5397" w:rsidRPr="002016A4">
        <w:rPr>
          <w:rFonts w:ascii="Fira Sans" w:hAnsi="Fira Sans"/>
          <w:b/>
          <w:sz w:val="20"/>
          <w:szCs w:val="20"/>
        </w:rPr>
        <w:t>UMOWY</w:t>
      </w:r>
    </w:p>
    <w:p w14:paraId="04971EE2" w14:textId="77777777" w:rsidR="009511A3" w:rsidRPr="002016A4" w:rsidRDefault="00CC70BA" w:rsidP="0086714F">
      <w:pPr>
        <w:pStyle w:val="Nagwek"/>
        <w:tabs>
          <w:tab w:val="clear" w:pos="4536"/>
          <w:tab w:val="clear" w:pos="9072"/>
          <w:tab w:val="left" w:pos="9360"/>
        </w:tabs>
        <w:spacing w:line="300" w:lineRule="exact"/>
        <w:jc w:val="center"/>
        <w:rPr>
          <w:rFonts w:ascii="Fira Sans" w:hAnsi="Fira Sans"/>
          <w:b/>
          <w:sz w:val="20"/>
          <w:szCs w:val="20"/>
        </w:rPr>
      </w:pPr>
      <w:r w:rsidRPr="002016A4">
        <w:rPr>
          <w:rFonts w:ascii="Fira Sans" w:hAnsi="Fira Sans"/>
          <w:b/>
          <w:sz w:val="20"/>
          <w:szCs w:val="20"/>
        </w:rPr>
        <w:t>§ 1.</w:t>
      </w:r>
    </w:p>
    <w:p w14:paraId="504727D3" w14:textId="77777777" w:rsidR="0086714F" w:rsidRPr="0086714F" w:rsidRDefault="0086714F" w:rsidP="0086714F">
      <w:pPr>
        <w:pStyle w:val="Akapitzlist"/>
        <w:numPr>
          <w:ilvl w:val="0"/>
          <w:numId w:val="4"/>
        </w:numPr>
        <w:spacing w:line="300" w:lineRule="exact"/>
        <w:jc w:val="both"/>
        <w:rPr>
          <w:rFonts w:ascii="Fira Sans" w:hAnsi="Fira Sans"/>
          <w:sz w:val="20"/>
          <w:szCs w:val="20"/>
        </w:rPr>
      </w:pPr>
      <w:r w:rsidRPr="0086714F">
        <w:rPr>
          <w:rFonts w:ascii="Fira Sans" w:hAnsi="Fira Sans"/>
          <w:sz w:val="20"/>
          <w:szCs w:val="20"/>
        </w:rPr>
        <w:t xml:space="preserve">Przedmiotem zamówienia jest dostawa wraz z wniesieniem odczynników do wykonania ok. 192 800 oznaczeń w tym: 86 000 oznaczeń PT, 75 000 oznaczeń APTT, 6000 oznaczeń fibrynogenu, 24 000 oznaczeń D-Dimerów, 300 oznaczeń AT III, 300 oznaczeń Czynnika VIII, 300 oznaczeń Białka C, 300 oznaczeń Wolnego Białka S, 300 oznaczeń Czynnika von </w:t>
      </w:r>
      <w:proofErr w:type="spellStart"/>
      <w:r w:rsidRPr="0086714F">
        <w:rPr>
          <w:rFonts w:ascii="Fira Sans" w:hAnsi="Fira Sans"/>
          <w:sz w:val="20"/>
          <w:szCs w:val="20"/>
        </w:rPr>
        <w:t>Willebranda</w:t>
      </w:r>
      <w:proofErr w:type="spellEnd"/>
      <w:r w:rsidRPr="0086714F">
        <w:rPr>
          <w:rFonts w:ascii="Fira Sans" w:hAnsi="Fira Sans"/>
          <w:sz w:val="20"/>
          <w:szCs w:val="20"/>
        </w:rPr>
        <w:t xml:space="preserve"> Ag, 300 oznaczeń Czynnika von </w:t>
      </w:r>
      <w:proofErr w:type="spellStart"/>
      <w:r w:rsidRPr="0086714F">
        <w:rPr>
          <w:rFonts w:ascii="Fira Sans" w:hAnsi="Fira Sans"/>
          <w:sz w:val="20"/>
          <w:szCs w:val="20"/>
        </w:rPr>
        <w:t>Willebranda</w:t>
      </w:r>
      <w:proofErr w:type="spellEnd"/>
      <w:r w:rsidRPr="0086714F">
        <w:rPr>
          <w:rFonts w:ascii="Fira Sans" w:hAnsi="Fira Sans"/>
          <w:sz w:val="20"/>
          <w:szCs w:val="20"/>
        </w:rPr>
        <w:t xml:space="preserve"> Ac w okresie 36 miesięcy wraz z dzierżawą dwóch identycznych automatycznych analizatorów do wykonywania badań </w:t>
      </w:r>
      <w:proofErr w:type="spellStart"/>
      <w:r w:rsidRPr="0086714F">
        <w:rPr>
          <w:rFonts w:ascii="Fira Sans" w:hAnsi="Fira Sans"/>
          <w:sz w:val="20"/>
          <w:szCs w:val="20"/>
        </w:rPr>
        <w:t>koagulologicznych</w:t>
      </w:r>
      <w:proofErr w:type="spellEnd"/>
      <w:r w:rsidRPr="0086714F">
        <w:rPr>
          <w:rFonts w:ascii="Fira Sans" w:hAnsi="Fira Sans"/>
          <w:sz w:val="20"/>
          <w:szCs w:val="20"/>
        </w:rPr>
        <w:t>; z czego jeden analizator jest analizatorem podstawowym, a drugi jest analizatorem wspomagającym (backupowym).</w:t>
      </w:r>
    </w:p>
    <w:p w14:paraId="702CD3C8" w14:textId="4AC7D903" w:rsidR="004E652C" w:rsidRPr="00A42382" w:rsidRDefault="004E652C" w:rsidP="0086714F">
      <w:pPr>
        <w:numPr>
          <w:ilvl w:val="0"/>
          <w:numId w:val="4"/>
        </w:numPr>
        <w:tabs>
          <w:tab w:val="left" w:pos="360"/>
          <w:tab w:val="left" w:pos="540"/>
        </w:tabs>
        <w:spacing w:line="300" w:lineRule="exact"/>
        <w:jc w:val="both"/>
        <w:rPr>
          <w:rFonts w:ascii="Fira Sans" w:hAnsi="Fira Sans"/>
          <w:sz w:val="20"/>
          <w:szCs w:val="20"/>
        </w:rPr>
      </w:pPr>
      <w:r w:rsidRPr="00A42382">
        <w:rPr>
          <w:rFonts w:ascii="Fira Sans" w:hAnsi="Fira Sans"/>
          <w:sz w:val="20"/>
          <w:szCs w:val="20"/>
        </w:rPr>
        <w:lastRenderedPageBreak/>
        <w:t>Przedmiot zamówienia obejmuje również przeszkolenie personelu Zamawiającego, w siedzibie Zamawiającego, w zakresie</w:t>
      </w:r>
      <w:r w:rsidR="00A76603" w:rsidRPr="00A42382">
        <w:rPr>
          <w:rFonts w:ascii="Fira Sans" w:hAnsi="Fira Sans"/>
          <w:sz w:val="20"/>
          <w:szCs w:val="20"/>
        </w:rPr>
        <w:t xml:space="preserve"> użytkowania </w:t>
      </w:r>
      <w:r w:rsidRPr="00A42382">
        <w:rPr>
          <w:rFonts w:ascii="Fira Sans" w:hAnsi="Fira Sans"/>
          <w:sz w:val="20"/>
          <w:szCs w:val="20"/>
        </w:rPr>
        <w:t>przedmiotu zamówieni</w:t>
      </w:r>
      <w:r w:rsidR="00A76603" w:rsidRPr="00A42382">
        <w:rPr>
          <w:rFonts w:ascii="Fira Sans" w:hAnsi="Fira Sans"/>
          <w:sz w:val="20"/>
          <w:szCs w:val="20"/>
        </w:rPr>
        <w:t>a.</w:t>
      </w:r>
    </w:p>
    <w:p w14:paraId="1D08F1E5" w14:textId="079106EB" w:rsidR="00CD2298" w:rsidRPr="00CD2298" w:rsidRDefault="00CD2298" w:rsidP="0086714F">
      <w:pPr>
        <w:numPr>
          <w:ilvl w:val="0"/>
          <w:numId w:val="4"/>
        </w:numPr>
        <w:tabs>
          <w:tab w:val="left" w:pos="360"/>
          <w:tab w:val="left" w:pos="540"/>
        </w:tabs>
        <w:spacing w:line="300" w:lineRule="exact"/>
        <w:jc w:val="both"/>
        <w:rPr>
          <w:rFonts w:ascii="Fira Sans" w:hAnsi="Fira Sans"/>
          <w:sz w:val="20"/>
          <w:szCs w:val="20"/>
        </w:rPr>
      </w:pPr>
      <w:r w:rsidRPr="00CD2298">
        <w:rPr>
          <w:rFonts w:ascii="Fira Sans" w:hAnsi="Fira Sans"/>
          <w:sz w:val="20"/>
          <w:szCs w:val="20"/>
        </w:rPr>
        <w:t>Zamawiający zgodnie z art. 441 ust. 1 ustawy PZP zastrzega sobie możliwość zastosowania opcji do zwiększania ilości kupowanego przedmiotu zamówienia w trakcie trwania umowy. Oznacza to, że Zamawiający poza zamówieniem podstawowym ma możliwość w zależności od potrzeb (możliwy wzrost pacjentów wymagających leczenia z wykorzystaniem wyrobów medycznych będących przedmiotem niniejszej Umowy) realizacji dodatkowego zamówienia o ilość wynikającą z zastosowania maksymalnej wielkości opisanych w kolumnie opcja art. 441 PZP w załączniku nr 2 do IDW - Formularz asortymentowo-ilościowy</w:t>
      </w:r>
      <w:r w:rsidR="00DB3782">
        <w:rPr>
          <w:rFonts w:ascii="Fira Sans" w:hAnsi="Fira Sans"/>
          <w:sz w:val="20"/>
          <w:szCs w:val="20"/>
        </w:rPr>
        <w:t>.</w:t>
      </w:r>
    </w:p>
    <w:p w14:paraId="7B349D81" w14:textId="77777777" w:rsidR="00CD2298" w:rsidRPr="00CD2298" w:rsidRDefault="00CD2298" w:rsidP="0086714F">
      <w:pPr>
        <w:numPr>
          <w:ilvl w:val="0"/>
          <w:numId w:val="4"/>
        </w:numPr>
        <w:tabs>
          <w:tab w:val="left" w:pos="360"/>
          <w:tab w:val="left" w:pos="540"/>
        </w:tabs>
        <w:spacing w:line="300" w:lineRule="exact"/>
        <w:jc w:val="both"/>
        <w:rPr>
          <w:rFonts w:ascii="Fira Sans" w:hAnsi="Fira Sans"/>
          <w:sz w:val="20"/>
          <w:szCs w:val="20"/>
        </w:rPr>
      </w:pPr>
      <w:r w:rsidRPr="00CD2298">
        <w:rPr>
          <w:rFonts w:ascii="Fira Sans" w:hAnsi="Fira Sans"/>
          <w:sz w:val="20"/>
          <w:szCs w:val="20"/>
        </w:rPr>
        <w:t>Zamawiający w terminie z nim ustalonym po zawarciu umowy może skorzystać z opcji do wyczerpania ilości przedmiotu zamówienia opisanego w opcji.</w:t>
      </w:r>
    </w:p>
    <w:p w14:paraId="2C8B4A5C" w14:textId="77777777" w:rsidR="00CD2298" w:rsidRPr="00CD2298" w:rsidRDefault="00CD2298" w:rsidP="0086714F">
      <w:pPr>
        <w:numPr>
          <w:ilvl w:val="0"/>
          <w:numId w:val="4"/>
        </w:numPr>
        <w:tabs>
          <w:tab w:val="left" w:pos="360"/>
          <w:tab w:val="left" w:pos="540"/>
        </w:tabs>
        <w:spacing w:line="300" w:lineRule="exact"/>
        <w:jc w:val="both"/>
        <w:rPr>
          <w:rFonts w:ascii="Fira Sans" w:hAnsi="Fira Sans"/>
          <w:sz w:val="20"/>
          <w:szCs w:val="20"/>
        </w:rPr>
      </w:pPr>
      <w:r w:rsidRPr="00CD2298">
        <w:rPr>
          <w:rFonts w:ascii="Fira Sans" w:hAnsi="Fira Sans"/>
          <w:sz w:val="20"/>
          <w:szCs w:val="20"/>
        </w:rPr>
        <w:t>Aby nie modyfikować ogólnego charakteru umowy podstawę określenia wartości wynagrodzenia Wykonawcy w ramach opcji stanowić będą ceny, wskazane w ofercie Wykonawcy. Oznacza to, iż ewentualne zastosowanie opcji nie skutkuje zmianą ceny przedmiotu zamówienia, która jest wartością stałą, niezależną od wielkości przedmiotu zamówienia. Cena wskazana przez Wykonawcę za przedmiot zamówienia, musi być taka sama zarówno dla liczby sztuk kupowanego produktu w zamówieniu podstawowym, jak i dla liczby sztuk kupowanego produktu w zamówieniu opcjonalnym.</w:t>
      </w:r>
    </w:p>
    <w:p w14:paraId="76B085DB" w14:textId="77777777" w:rsidR="00CD2298" w:rsidRPr="00CD2298" w:rsidRDefault="00CD2298" w:rsidP="0086714F">
      <w:pPr>
        <w:numPr>
          <w:ilvl w:val="0"/>
          <w:numId w:val="4"/>
        </w:numPr>
        <w:tabs>
          <w:tab w:val="left" w:pos="360"/>
          <w:tab w:val="left" w:pos="540"/>
        </w:tabs>
        <w:spacing w:line="300" w:lineRule="exact"/>
        <w:jc w:val="both"/>
        <w:rPr>
          <w:rFonts w:ascii="Fira Sans" w:hAnsi="Fira Sans"/>
          <w:sz w:val="20"/>
          <w:szCs w:val="20"/>
        </w:rPr>
      </w:pPr>
      <w:r w:rsidRPr="00CD2298">
        <w:rPr>
          <w:rFonts w:ascii="Fira Sans" w:hAnsi="Fira Sans"/>
          <w:sz w:val="20"/>
          <w:szCs w:val="20"/>
        </w:rPr>
        <w:t>Opcja jest jednostronnym uprawnieniem Zamawiającego, który może z opcji skorzystać w całości lub w ogóle nie skorzystać, a Wykonawcy nie przysługują z tego tytułu jakiekolwiek roszczenia.</w:t>
      </w:r>
    </w:p>
    <w:p w14:paraId="6D0C2BFA" w14:textId="77777777" w:rsidR="00CD2298" w:rsidRPr="00CD2298" w:rsidRDefault="00CD2298" w:rsidP="0086714F">
      <w:pPr>
        <w:numPr>
          <w:ilvl w:val="0"/>
          <w:numId w:val="4"/>
        </w:numPr>
        <w:tabs>
          <w:tab w:val="left" w:pos="360"/>
          <w:tab w:val="left" w:pos="540"/>
        </w:tabs>
        <w:spacing w:line="300" w:lineRule="exact"/>
        <w:jc w:val="both"/>
        <w:rPr>
          <w:rFonts w:ascii="Fira Sans" w:hAnsi="Fira Sans"/>
          <w:sz w:val="20"/>
          <w:szCs w:val="20"/>
        </w:rPr>
      </w:pPr>
      <w:r w:rsidRPr="00CD2298">
        <w:rPr>
          <w:rFonts w:ascii="Fira Sans" w:hAnsi="Fira Sans"/>
          <w:sz w:val="20"/>
          <w:szCs w:val="20"/>
        </w:rPr>
        <w:t xml:space="preserve">Zamówienie objęte opcją Wykonawca będzie zobowiązany wykonać po uprzednim otrzymaniu zawiadomienia od Zamawiającego, w formie pisemnej, że zamierza z opcji skorzystać. </w:t>
      </w:r>
    </w:p>
    <w:p w14:paraId="02C5A183" w14:textId="58B210C5" w:rsidR="009511A3" w:rsidRPr="002016A4" w:rsidRDefault="009511A3" w:rsidP="0086714F">
      <w:pPr>
        <w:numPr>
          <w:ilvl w:val="0"/>
          <w:numId w:val="4"/>
        </w:numPr>
        <w:tabs>
          <w:tab w:val="left" w:pos="360"/>
          <w:tab w:val="left" w:pos="540"/>
        </w:tabs>
        <w:spacing w:line="300" w:lineRule="exact"/>
        <w:jc w:val="both"/>
        <w:rPr>
          <w:rFonts w:ascii="Fira Sans" w:hAnsi="Fira Sans"/>
          <w:sz w:val="20"/>
          <w:szCs w:val="20"/>
        </w:rPr>
      </w:pPr>
      <w:r w:rsidRPr="002016A4">
        <w:rPr>
          <w:rFonts w:ascii="Fira Sans" w:hAnsi="Fira Sans"/>
          <w:sz w:val="20"/>
          <w:szCs w:val="20"/>
        </w:rPr>
        <w:t>Wykonawca zobowiązuje się do wykonania umowy zgodnie z wymaganiami dotyczącymi przedmiotu zamówienia określonymi w Specyfikacj</w:t>
      </w:r>
      <w:r w:rsidR="004E652C" w:rsidRPr="002016A4">
        <w:rPr>
          <w:rFonts w:ascii="Fira Sans" w:hAnsi="Fira Sans"/>
          <w:sz w:val="20"/>
          <w:szCs w:val="20"/>
        </w:rPr>
        <w:t xml:space="preserve">i Warunków Zamówienia, załącznikach do specyfikacji </w:t>
      </w:r>
      <w:r w:rsidRPr="002016A4">
        <w:rPr>
          <w:rFonts w:ascii="Fira Sans" w:hAnsi="Fira Sans"/>
          <w:sz w:val="20"/>
          <w:szCs w:val="20"/>
        </w:rPr>
        <w:t>oraz postanowieniami złożonej oferty</w:t>
      </w:r>
      <w:r w:rsidR="004E652C" w:rsidRPr="002016A4">
        <w:rPr>
          <w:rFonts w:ascii="Fira Sans" w:hAnsi="Fira Sans"/>
          <w:sz w:val="20"/>
          <w:szCs w:val="20"/>
        </w:rPr>
        <w:t xml:space="preserve"> które stanowią integralną części umowy</w:t>
      </w:r>
      <w:r w:rsidRPr="002016A4">
        <w:rPr>
          <w:rFonts w:ascii="Fira Sans" w:hAnsi="Fira Sans"/>
          <w:sz w:val="20"/>
          <w:szCs w:val="20"/>
        </w:rPr>
        <w:t>.</w:t>
      </w:r>
    </w:p>
    <w:p w14:paraId="72D1C9D2" w14:textId="77777777" w:rsidR="004E5397" w:rsidRPr="002016A4" w:rsidRDefault="001101CC" w:rsidP="0086714F">
      <w:pPr>
        <w:numPr>
          <w:ilvl w:val="0"/>
          <w:numId w:val="4"/>
        </w:numPr>
        <w:spacing w:line="300" w:lineRule="exact"/>
        <w:jc w:val="both"/>
        <w:rPr>
          <w:rFonts w:ascii="Fira Sans" w:hAnsi="Fira Sans"/>
          <w:sz w:val="20"/>
          <w:szCs w:val="20"/>
        </w:rPr>
      </w:pPr>
      <w:r w:rsidRPr="002016A4">
        <w:rPr>
          <w:rFonts w:ascii="Fira Sans" w:hAnsi="Fira Sans"/>
          <w:sz w:val="20"/>
          <w:szCs w:val="20"/>
        </w:rPr>
        <w:t>Wykonawca zobowiązuje się do wykonania</w:t>
      </w:r>
      <w:r w:rsidR="004E652C" w:rsidRPr="002016A4">
        <w:rPr>
          <w:rFonts w:ascii="Fira Sans" w:hAnsi="Fira Sans"/>
          <w:sz w:val="20"/>
          <w:szCs w:val="20"/>
        </w:rPr>
        <w:t xml:space="preserve"> innych obowiązków określonych szczegółowo</w:t>
      </w:r>
      <w:r w:rsidR="00EF11AE" w:rsidRPr="002016A4">
        <w:rPr>
          <w:rFonts w:ascii="Fira Sans" w:hAnsi="Fira Sans"/>
          <w:sz w:val="20"/>
          <w:szCs w:val="20"/>
        </w:rPr>
        <w:t xml:space="preserve"> </w:t>
      </w:r>
      <w:r w:rsidR="004E652C" w:rsidRPr="002016A4">
        <w:rPr>
          <w:rFonts w:ascii="Fira Sans" w:hAnsi="Fira Sans"/>
          <w:sz w:val="20"/>
          <w:szCs w:val="20"/>
        </w:rPr>
        <w:t>w specyfikacji warunków zamówienia, załącznikach do specyfikacji i ofercie Wykonawcy, które stanowią integralną część umowy.</w:t>
      </w:r>
    </w:p>
    <w:p w14:paraId="75387613" w14:textId="52F6A90F" w:rsidR="00E11F60" w:rsidRPr="002016A4" w:rsidRDefault="006D5E0C" w:rsidP="0086714F">
      <w:pPr>
        <w:numPr>
          <w:ilvl w:val="0"/>
          <w:numId w:val="4"/>
        </w:numPr>
        <w:spacing w:line="300" w:lineRule="exact"/>
        <w:jc w:val="both"/>
        <w:rPr>
          <w:rFonts w:ascii="Fira Sans" w:hAnsi="Fira Sans"/>
          <w:sz w:val="20"/>
          <w:szCs w:val="20"/>
        </w:rPr>
      </w:pPr>
      <w:r w:rsidRPr="002016A4">
        <w:rPr>
          <w:rFonts w:ascii="Fira Sans" w:hAnsi="Fira Sans"/>
          <w:sz w:val="20"/>
          <w:szCs w:val="20"/>
        </w:rPr>
        <w:t xml:space="preserve">Wykonawca oświadcza, że dostarczony towar posiada wszystkie wymagane </w:t>
      </w:r>
      <w:r w:rsidR="00670972" w:rsidRPr="002016A4">
        <w:rPr>
          <w:rFonts w:ascii="Fira Sans" w:hAnsi="Fira Sans"/>
          <w:sz w:val="20"/>
          <w:szCs w:val="20"/>
        </w:rPr>
        <w:t xml:space="preserve">prawem </w:t>
      </w:r>
      <w:r w:rsidRPr="002016A4">
        <w:rPr>
          <w:rFonts w:ascii="Fira Sans" w:hAnsi="Fira Sans"/>
          <w:sz w:val="20"/>
          <w:szCs w:val="20"/>
        </w:rPr>
        <w:t xml:space="preserve">dokumenty niezbędne do dopuszczenia towaru </w:t>
      </w:r>
      <w:r w:rsidRPr="00A42382">
        <w:rPr>
          <w:rFonts w:ascii="Fira Sans" w:hAnsi="Fira Sans"/>
          <w:sz w:val="20"/>
          <w:szCs w:val="20"/>
        </w:rPr>
        <w:t xml:space="preserve">do obrotu i używania. Na pisemne żądanie </w:t>
      </w:r>
      <w:r w:rsidR="00E11F60" w:rsidRPr="00A42382">
        <w:rPr>
          <w:rFonts w:ascii="Fira Sans" w:hAnsi="Fira Sans"/>
          <w:sz w:val="20"/>
          <w:szCs w:val="20"/>
        </w:rPr>
        <w:t>Zamawiającego</w:t>
      </w:r>
      <w:r w:rsidRPr="00A42382">
        <w:rPr>
          <w:rFonts w:ascii="Fira Sans" w:hAnsi="Fira Sans"/>
          <w:sz w:val="20"/>
          <w:szCs w:val="20"/>
        </w:rPr>
        <w:t xml:space="preserve"> </w:t>
      </w:r>
      <w:r w:rsidR="00E11F60" w:rsidRPr="00A42382">
        <w:rPr>
          <w:rFonts w:ascii="Fira Sans" w:hAnsi="Fira Sans"/>
          <w:sz w:val="20"/>
          <w:szCs w:val="20"/>
        </w:rPr>
        <w:t xml:space="preserve">Wykonawca </w:t>
      </w:r>
      <w:r w:rsidRPr="00A42382">
        <w:rPr>
          <w:rFonts w:ascii="Fira Sans" w:hAnsi="Fira Sans"/>
          <w:sz w:val="20"/>
          <w:szCs w:val="20"/>
        </w:rPr>
        <w:t xml:space="preserve">dostarczy w terminie </w:t>
      </w:r>
      <w:r w:rsidR="00E11F60" w:rsidRPr="00A42382">
        <w:rPr>
          <w:rFonts w:ascii="Fira Sans" w:hAnsi="Fira Sans"/>
          <w:sz w:val="20"/>
          <w:szCs w:val="20"/>
        </w:rPr>
        <w:t>do 3</w:t>
      </w:r>
      <w:r w:rsidRPr="00A42382">
        <w:rPr>
          <w:rFonts w:ascii="Fira Sans" w:hAnsi="Fira Sans"/>
          <w:sz w:val="20"/>
          <w:szCs w:val="20"/>
        </w:rPr>
        <w:t xml:space="preserve"> dni </w:t>
      </w:r>
      <w:r w:rsidR="00692593" w:rsidRPr="00A42382">
        <w:rPr>
          <w:rFonts w:ascii="Fira Sans" w:hAnsi="Fira Sans"/>
          <w:sz w:val="20"/>
          <w:szCs w:val="20"/>
        </w:rPr>
        <w:t xml:space="preserve">roboczych </w:t>
      </w:r>
      <w:r w:rsidRPr="00A42382">
        <w:rPr>
          <w:rFonts w:ascii="Fira Sans" w:hAnsi="Fira Sans"/>
          <w:sz w:val="20"/>
          <w:szCs w:val="20"/>
        </w:rPr>
        <w:t>wymagane dokumenty</w:t>
      </w:r>
      <w:r w:rsidR="00E11F60" w:rsidRPr="00A42382">
        <w:rPr>
          <w:rFonts w:ascii="Fira Sans" w:hAnsi="Fira Sans"/>
          <w:sz w:val="20"/>
          <w:szCs w:val="20"/>
        </w:rPr>
        <w:t xml:space="preserve"> </w:t>
      </w:r>
      <w:r w:rsidRPr="00A42382">
        <w:rPr>
          <w:rFonts w:ascii="Fira Sans" w:hAnsi="Fira Sans"/>
          <w:sz w:val="20"/>
          <w:szCs w:val="20"/>
        </w:rPr>
        <w:t>właściwe dla przedmiotu zamówienia</w:t>
      </w:r>
      <w:r w:rsidR="003D0235" w:rsidRPr="00A42382">
        <w:rPr>
          <w:rFonts w:ascii="Fira Sans" w:hAnsi="Fira Sans"/>
          <w:sz w:val="20"/>
          <w:szCs w:val="20"/>
        </w:rPr>
        <w:t xml:space="preserve"> – jeżeli przepisy n</w:t>
      </w:r>
      <w:r w:rsidR="00600F74" w:rsidRPr="00A42382">
        <w:rPr>
          <w:rFonts w:ascii="Fira Sans" w:hAnsi="Fira Sans"/>
          <w:sz w:val="20"/>
          <w:szCs w:val="20"/>
        </w:rPr>
        <w:t>ie stanowią inaczej</w:t>
      </w:r>
      <w:r w:rsidR="00C82EC2" w:rsidRPr="00A42382">
        <w:rPr>
          <w:rFonts w:ascii="Fira Sans" w:hAnsi="Fira Sans"/>
          <w:sz w:val="20"/>
          <w:szCs w:val="20"/>
        </w:rPr>
        <w:t>.</w:t>
      </w:r>
    </w:p>
    <w:p w14:paraId="5BC08D59" w14:textId="77777777" w:rsidR="004D7F36" w:rsidRPr="002016A4" w:rsidRDefault="004D7F36" w:rsidP="0086714F">
      <w:pPr>
        <w:spacing w:line="300" w:lineRule="exact"/>
        <w:ind w:left="360"/>
        <w:jc w:val="both"/>
        <w:rPr>
          <w:rFonts w:ascii="Fira Sans" w:hAnsi="Fira Sans"/>
          <w:sz w:val="20"/>
          <w:szCs w:val="20"/>
        </w:rPr>
      </w:pPr>
    </w:p>
    <w:p w14:paraId="1216A054" w14:textId="77777777" w:rsidR="001101CC" w:rsidRPr="002016A4" w:rsidRDefault="004E5397" w:rsidP="002016A4">
      <w:pPr>
        <w:tabs>
          <w:tab w:val="left" w:pos="540"/>
        </w:tabs>
        <w:spacing w:line="300" w:lineRule="exact"/>
        <w:ind w:left="360"/>
        <w:jc w:val="center"/>
        <w:rPr>
          <w:rFonts w:ascii="Fira Sans" w:hAnsi="Fira Sans"/>
          <w:b/>
          <w:sz w:val="20"/>
          <w:szCs w:val="20"/>
        </w:rPr>
      </w:pPr>
      <w:r w:rsidRPr="002016A4">
        <w:rPr>
          <w:rFonts w:ascii="Fira Sans" w:hAnsi="Fira Sans"/>
          <w:b/>
          <w:sz w:val="20"/>
          <w:szCs w:val="20"/>
        </w:rPr>
        <w:t>OKRES</w:t>
      </w:r>
      <w:r w:rsidR="001101CC" w:rsidRPr="002016A4">
        <w:rPr>
          <w:rFonts w:ascii="Fira Sans" w:hAnsi="Fira Sans"/>
          <w:b/>
          <w:sz w:val="20"/>
          <w:szCs w:val="20"/>
        </w:rPr>
        <w:t xml:space="preserve"> REALIZACJI</w:t>
      </w:r>
    </w:p>
    <w:p w14:paraId="09117FE0" w14:textId="77777777" w:rsidR="009511A3" w:rsidRPr="002016A4" w:rsidRDefault="009511A3" w:rsidP="002016A4">
      <w:pPr>
        <w:tabs>
          <w:tab w:val="left" w:pos="540"/>
        </w:tabs>
        <w:spacing w:line="300" w:lineRule="exact"/>
        <w:jc w:val="center"/>
        <w:rPr>
          <w:rFonts w:ascii="Fira Sans" w:hAnsi="Fira Sans"/>
          <w:b/>
          <w:sz w:val="20"/>
          <w:szCs w:val="20"/>
        </w:rPr>
      </w:pPr>
      <w:r w:rsidRPr="002016A4">
        <w:rPr>
          <w:rFonts w:ascii="Fira Sans" w:hAnsi="Fira Sans"/>
          <w:b/>
          <w:sz w:val="20"/>
          <w:szCs w:val="20"/>
        </w:rPr>
        <w:t>§ 2.</w:t>
      </w:r>
    </w:p>
    <w:p w14:paraId="21332DD9" w14:textId="77777777" w:rsidR="00F56BED" w:rsidRPr="00F56BED" w:rsidRDefault="00F56BED" w:rsidP="00F56BED">
      <w:pPr>
        <w:tabs>
          <w:tab w:val="left" w:pos="540"/>
        </w:tabs>
        <w:spacing w:line="276" w:lineRule="auto"/>
        <w:jc w:val="both"/>
        <w:rPr>
          <w:rFonts w:ascii="Fira Sans" w:hAnsi="Fira Sans"/>
          <w:sz w:val="20"/>
          <w:szCs w:val="20"/>
        </w:rPr>
      </w:pPr>
      <w:r w:rsidRPr="00F56BED">
        <w:rPr>
          <w:rFonts w:ascii="Fira Sans" w:hAnsi="Fira Sans"/>
          <w:sz w:val="20"/>
          <w:szCs w:val="20"/>
        </w:rPr>
        <w:t xml:space="preserve">Zamówienie należy realizować, sukcesywnie wg rzeczywistych potrzeb Zamawiającego, przez okres </w:t>
      </w:r>
      <w:r w:rsidRPr="00F56BED">
        <w:rPr>
          <w:rFonts w:ascii="Fira Sans" w:hAnsi="Fira Sans"/>
          <w:b/>
          <w:bCs/>
          <w:sz w:val="20"/>
          <w:szCs w:val="20"/>
        </w:rPr>
        <w:t>36 miesięcy</w:t>
      </w:r>
      <w:r w:rsidRPr="00F56BED">
        <w:rPr>
          <w:rFonts w:ascii="Fira Sans" w:hAnsi="Fira Sans"/>
          <w:sz w:val="20"/>
          <w:szCs w:val="20"/>
        </w:rPr>
        <w:t xml:space="preserve"> od dnia zawarcia umowy.</w:t>
      </w:r>
    </w:p>
    <w:p w14:paraId="22941361" w14:textId="77777777" w:rsidR="003A62A2" w:rsidRPr="002016A4" w:rsidRDefault="003A62A2" w:rsidP="002016A4">
      <w:pPr>
        <w:pStyle w:val="Akapitzlist"/>
        <w:tabs>
          <w:tab w:val="left" w:pos="0"/>
        </w:tabs>
        <w:spacing w:line="300" w:lineRule="exact"/>
        <w:jc w:val="both"/>
        <w:rPr>
          <w:rFonts w:ascii="Fira Sans" w:hAnsi="Fira Sans"/>
          <w:sz w:val="20"/>
          <w:szCs w:val="20"/>
        </w:rPr>
      </w:pPr>
    </w:p>
    <w:p w14:paraId="25B838D9" w14:textId="77777777" w:rsidR="001101CC" w:rsidRPr="002016A4" w:rsidRDefault="001101CC" w:rsidP="002016A4">
      <w:pPr>
        <w:pStyle w:val="Akapitzlist"/>
        <w:tabs>
          <w:tab w:val="left" w:pos="0"/>
        </w:tabs>
        <w:spacing w:line="300" w:lineRule="exact"/>
        <w:jc w:val="center"/>
        <w:rPr>
          <w:rFonts w:ascii="Fira Sans" w:hAnsi="Fira Sans"/>
          <w:vanish/>
          <w:sz w:val="20"/>
          <w:szCs w:val="20"/>
        </w:rPr>
      </w:pPr>
    </w:p>
    <w:p w14:paraId="276990AF" w14:textId="36B33073" w:rsidR="00155EC5" w:rsidRPr="002016A4" w:rsidRDefault="00CC70BA" w:rsidP="002016A4">
      <w:pPr>
        <w:tabs>
          <w:tab w:val="left" w:pos="360"/>
        </w:tabs>
        <w:spacing w:line="300" w:lineRule="exact"/>
        <w:jc w:val="center"/>
        <w:rPr>
          <w:rFonts w:ascii="Fira Sans" w:hAnsi="Fira Sans"/>
          <w:b/>
          <w:bCs/>
          <w:sz w:val="20"/>
          <w:szCs w:val="20"/>
        </w:rPr>
      </w:pPr>
      <w:r w:rsidRPr="002016A4">
        <w:rPr>
          <w:rFonts w:ascii="Fira Sans" w:hAnsi="Fira Sans"/>
          <w:b/>
          <w:bCs/>
          <w:sz w:val="20"/>
          <w:szCs w:val="20"/>
        </w:rPr>
        <w:t>WARUNKI DOSTAWY</w:t>
      </w:r>
    </w:p>
    <w:p w14:paraId="17E057BA" w14:textId="77777777" w:rsidR="00CC70BA" w:rsidRPr="002016A4" w:rsidRDefault="00CC70BA" w:rsidP="002016A4">
      <w:pPr>
        <w:spacing w:line="300" w:lineRule="exact"/>
        <w:jc w:val="center"/>
        <w:rPr>
          <w:rFonts w:ascii="Fira Sans" w:hAnsi="Fira Sans"/>
          <w:b/>
          <w:i/>
          <w:sz w:val="20"/>
          <w:szCs w:val="20"/>
        </w:rPr>
      </w:pPr>
      <w:r w:rsidRPr="002016A4">
        <w:rPr>
          <w:rFonts w:ascii="Fira Sans" w:hAnsi="Fira Sans"/>
          <w:b/>
          <w:sz w:val="20"/>
          <w:szCs w:val="20"/>
        </w:rPr>
        <w:t>§ 3</w:t>
      </w:r>
      <w:r w:rsidRPr="002016A4">
        <w:rPr>
          <w:rFonts w:ascii="Fira Sans" w:hAnsi="Fira Sans"/>
          <w:b/>
          <w:i/>
          <w:sz w:val="20"/>
          <w:szCs w:val="20"/>
        </w:rPr>
        <w:t>.</w:t>
      </w:r>
    </w:p>
    <w:p w14:paraId="49955628" w14:textId="35CFE894" w:rsidR="00C42C41" w:rsidRPr="00645FA1" w:rsidRDefault="00C42C41" w:rsidP="00645FA1">
      <w:pPr>
        <w:numPr>
          <w:ilvl w:val="0"/>
          <w:numId w:val="8"/>
        </w:numPr>
        <w:tabs>
          <w:tab w:val="left" w:pos="360"/>
        </w:tabs>
        <w:spacing w:line="300" w:lineRule="exact"/>
        <w:ind w:left="360"/>
        <w:jc w:val="both"/>
        <w:rPr>
          <w:rFonts w:ascii="Fira Sans" w:hAnsi="Fira Sans"/>
          <w:sz w:val="20"/>
          <w:szCs w:val="20"/>
        </w:rPr>
      </w:pPr>
      <w:r w:rsidRPr="002016A4">
        <w:rPr>
          <w:rFonts w:ascii="Fira Sans" w:hAnsi="Fira Sans"/>
          <w:b/>
          <w:sz w:val="20"/>
          <w:szCs w:val="20"/>
        </w:rPr>
        <w:t>Wykonawca</w:t>
      </w:r>
      <w:r w:rsidRPr="002016A4">
        <w:rPr>
          <w:rFonts w:ascii="Fira Sans" w:hAnsi="Fira Sans"/>
          <w:i/>
          <w:sz w:val="20"/>
          <w:szCs w:val="20"/>
        </w:rPr>
        <w:t xml:space="preserve"> </w:t>
      </w:r>
      <w:r w:rsidRPr="002016A4">
        <w:rPr>
          <w:rFonts w:ascii="Fira Sans" w:hAnsi="Fira Sans"/>
          <w:sz w:val="20"/>
          <w:szCs w:val="20"/>
        </w:rPr>
        <w:t>zobowiązuje się do</w:t>
      </w:r>
      <w:r w:rsidR="00645FA1">
        <w:rPr>
          <w:rFonts w:ascii="Fira Sans" w:hAnsi="Fira Sans"/>
          <w:sz w:val="20"/>
          <w:szCs w:val="20"/>
        </w:rPr>
        <w:t xml:space="preserve"> d</w:t>
      </w:r>
      <w:r w:rsidRPr="00645FA1">
        <w:rPr>
          <w:rFonts w:ascii="Fira Sans" w:hAnsi="Fira Sans"/>
          <w:sz w:val="20"/>
          <w:szCs w:val="20"/>
        </w:rPr>
        <w:t>ostarcz</w:t>
      </w:r>
      <w:r w:rsidR="009E4610" w:rsidRPr="00645FA1">
        <w:rPr>
          <w:rFonts w:ascii="Fira Sans" w:hAnsi="Fira Sans"/>
          <w:sz w:val="20"/>
          <w:szCs w:val="20"/>
        </w:rPr>
        <w:t>a</w:t>
      </w:r>
      <w:r w:rsidRPr="00645FA1">
        <w:rPr>
          <w:rFonts w:ascii="Fira Sans" w:hAnsi="Fira Sans"/>
          <w:sz w:val="20"/>
          <w:szCs w:val="20"/>
        </w:rPr>
        <w:t xml:space="preserve">nia przedmiotu zamówienia </w:t>
      </w:r>
      <w:r w:rsidR="00465D71">
        <w:rPr>
          <w:rFonts w:ascii="Fira Sans" w:hAnsi="Fira Sans"/>
          <w:sz w:val="20"/>
          <w:szCs w:val="20"/>
        </w:rPr>
        <w:t xml:space="preserve">do </w:t>
      </w:r>
      <w:r w:rsidRPr="00645FA1">
        <w:rPr>
          <w:rFonts w:ascii="Fira Sans" w:hAnsi="Fira Sans"/>
          <w:sz w:val="20"/>
          <w:szCs w:val="20"/>
        </w:rPr>
        <w:t xml:space="preserve"> </w:t>
      </w:r>
      <w:r w:rsidR="00752D73" w:rsidRPr="00645FA1">
        <w:rPr>
          <w:rFonts w:ascii="Fira Sans" w:hAnsi="Fira Sans"/>
          <w:b/>
          <w:sz w:val="20"/>
          <w:szCs w:val="20"/>
        </w:rPr>
        <w:t>Magazynu</w:t>
      </w:r>
      <w:r w:rsidRPr="00645FA1">
        <w:rPr>
          <w:rFonts w:ascii="Fira Sans" w:hAnsi="Fira Sans"/>
          <w:b/>
          <w:sz w:val="20"/>
          <w:szCs w:val="20"/>
        </w:rPr>
        <w:t xml:space="preserve"> Zamawiającego</w:t>
      </w:r>
      <w:r w:rsidR="0090343B" w:rsidRPr="00645FA1">
        <w:rPr>
          <w:rFonts w:ascii="Fira Sans" w:hAnsi="Fira Sans"/>
          <w:b/>
          <w:sz w:val="20"/>
          <w:szCs w:val="20"/>
        </w:rPr>
        <w:t xml:space="preserve">, </w:t>
      </w:r>
      <w:r w:rsidRPr="00645FA1">
        <w:rPr>
          <w:rFonts w:ascii="Fira Sans" w:hAnsi="Fira Sans"/>
          <w:sz w:val="20"/>
          <w:szCs w:val="20"/>
        </w:rPr>
        <w:t xml:space="preserve">cyklicznie wg rzeczywistych potrzeb </w:t>
      </w:r>
      <w:r w:rsidRPr="00645FA1">
        <w:rPr>
          <w:rFonts w:ascii="Fira Sans" w:hAnsi="Fira Sans"/>
          <w:b/>
          <w:sz w:val="20"/>
          <w:szCs w:val="20"/>
        </w:rPr>
        <w:t>Zamawiającego</w:t>
      </w:r>
      <w:r w:rsidRPr="00645FA1">
        <w:rPr>
          <w:rFonts w:ascii="Fira Sans" w:hAnsi="Fira Sans"/>
          <w:sz w:val="20"/>
          <w:szCs w:val="20"/>
        </w:rPr>
        <w:t xml:space="preserve"> w terminie do </w:t>
      </w:r>
      <w:r w:rsidR="00EF11AE" w:rsidRPr="00645FA1">
        <w:rPr>
          <w:rFonts w:ascii="Fira Sans" w:hAnsi="Fira Sans"/>
          <w:sz w:val="20"/>
          <w:szCs w:val="20"/>
        </w:rPr>
        <w:t>3</w:t>
      </w:r>
      <w:r w:rsidRPr="00645FA1">
        <w:rPr>
          <w:rFonts w:ascii="Fira Sans" w:hAnsi="Fira Sans"/>
          <w:sz w:val="20"/>
          <w:szCs w:val="20"/>
        </w:rPr>
        <w:t xml:space="preserve"> dni </w:t>
      </w:r>
      <w:r w:rsidR="00692593" w:rsidRPr="00645FA1">
        <w:rPr>
          <w:rFonts w:ascii="Fira Sans" w:hAnsi="Fira Sans"/>
          <w:sz w:val="20"/>
          <w:szCs w:val="20"/>
        </w:rPr>
        <w:t xml:space="preserve">roboczych </w:t>
      </w:r>
      <w:r w:rsidRPr="00645FA1">
        <w:rPr>
          <w:rFonts w:ascii="Fira Sans" w:hAnsi="Fira Sans"/>
          <w:sz w:val="20"/>
          <w:szCs w:val="20"/>
        </w:rPr>
        <w:t>od złożenia zamówienia.</w:t>
      </w:r>
    </w:p>
    <w:p w14:paraId="1ED510BC" w14:textId="77777777" w:rsidR="00450AED" w:rsidRPr="002016A4" w:rsidRDefault="00450AED" w:rsidP="00645FA1">
      <w:pPr>
        <w:tabs>
          <w:tab w:val="left" w:pos="720"/>
        </w:tabs>
        <w:spacing w:line="300" w:lineRule="exact"/>
        <w:ind w:left="360"/>
        <w:jc w:val="both"/>
        <w:rPr>
          <w:rFonts w:ascii="Fira Sans" w:hAnsi="Fira Sans"/>
          <w:bCs/>
          <w:i/>
          <w:iCs/>
          <w:sz w:val="20"/>
          <w:szCs w:val="20"/>
        </w:rPr>
      </w:pPr>
      <w:r w:rsidRPr="002016A4">
        <w:rPr>
          <w:rFonts w:ascii="Fira Sans" w:hAnsi="Fira Sans"/>
          <w:bCs/>
          <w:i/>
          <w:iCs/>
          <w:sz w:val="20"/>
          <w:szCs w:val="20"/>
        </w:rPr>
        <w:t>Za dni robocze uważa się dni od poniedziałku do piątku</w:t>
      </w:r>
      <w:r w:rsidR="00033342" w:rsidRPr="002016A4">
        <w:rPr>
          <w:rFonts w:ascii="Fira Sans" w:hAnsi="Fira Sans"/>
          <w:bCs/>
          <w:i/>
          <w:iCs/>
          <w:sz w:val="20"/>
          <w:szCs w:val="20"/>
        </w:rPr>
        <w:t xml:space="preserve">, </w:t>
      </w:r>
      <w:r w:rsidRPr="002016A4">
        <w:rPr>
          <w:rFonts w:ascii="Fira Sans" w:hAnsi="Fira Sans"/>
          <w:bCs/>
          <w:i/>
          <w:iCs/>
          <w:sz w:val="20"/>
          <w:szCs w:val="20"/>
        </w:rPr>
        <w:t>z wyłączeniem dni ustawowo wolnych od pracy oraz dni wolnych u Zamawiającego.</w:t>
      </w:r>
    </w:p>
    <w:p w14:paraId="6EEFD10A" w14:textId="77777777" w:rsidR="00B7667D" w:rsidRPr="002016A4" w:rsidRDefault="00B7667D" w:rsidP="002016A4">
      <w:pPr>
        <w:numPr>
          <w:ilvl w:val="0"/>
          <w:numId w:val="8"/>
        </w:numPr>
        <w:tabs>
          <w:tab w:val="left" w:pos="360"/>
        </w:tabs>
        <w:spacing w:line="300" w:lineRule="exact"/>
        <w:ind w:left="360"/>
        <w:jc w:val="both"/>
        <w:rPr>
          <w:rFonts w:ascii="Fira Sans" w:hAnsi="Fira Sans"/>
          <w:sz w:val="20"/>
          <w:szCs w:val="20"/>
        </w:rPr>
      </w:pPr>
      <w:r w:rsidRPr="002016A4">
        <w:rPr>
          <w:rFonts w:ascii="Fira Sans" w:hAnsi="Fira Sans"/>
          <w:b/>
          <w:sz w:val="20"/>
          <w:szCs w:val="20"/>
        </w:rPr>
        <w:t xml:space="preserve">Zamawiający zastrzega, że minimalny poziom zamówienia wyniesie </w:t>
      </w:r>
      <w:r w:rsidR="005013E4" w:rsidRPr="002016A4">
        <w:rPr>
          <w:rFonts w:ascii="Fira Sans" w:hAnsi="Fira Sans"/>
          <w:b/>
          <w:sz w:val="20"/>
          <w:szCs w:val="20"/>
        </w:rPr>
        <w:t>3</w:t>
      </w:r>
      <w:r w:rsidRPr="002016A4">
        <w:rPr>
          <w:rFonts w:ascii="Fira Sans" w:hAnsi="Fira Sans"/>
          <w:b/>
          <w:sz w:val="20"/>
          <w:szCs w:val="20"/>
        </w:rPr>
        <w:t xml:space="preserve">0% wartości </w:t>
      </w:r>
      <w:r w:rsidR="00F510F3" w:rsidRPr="002016A4">
        <w:rPr>
          <w:rFonts w:ascii="Fira Sans" w:hAnsi="Fira Sans"/>
          <w:b/>
          <w:sz w:val="20"/>
          <w:szCs w:val="20"/>
        </w:rPr>
        <w:t>zamówienia.</w:t>
      </w:r>
    </w:p>
    <w:p w14:paraId="0133572F" w14:textId="77777777" w:rsidR="004E5397" w:rsidRPr="00F56BED" w:rsidRDefault="00E20F62" w:rsidP="002016A4">
      <w:pPr>
        <w:numPr>
          <w:ilvl w:val="0"/>
          <w:numId w:val="8"/>
        </w:numPr>
        <w:tabs>
          <w:tab w:val="clear" w:pos="720"/>
          <w:tab w:val="num" w:pos="426"/>
        </w:tabs>
        <w:spacing w:line="300" w:lineRule="exact"/>
        <w:ind w:left="426" w:hanging="426"/>
        <w:jc w:val="both"/>
        <w:rPr>
          <w:rFonts w:ascii="Fira Sans" w:hAnsi="Fira Sans"/>
          <w:sz w:val="20"/>
          <w:szCs w:val="20"/>
        </w:rPr>
      </w:pPr>
      <w:r w:rsidRPr="002016A4">
        <w:rPr>
          <w:rFonts w:ascii="Fira Sans" w:hAnsi="Fira Sans"/>
          <w:b/>
          <w:sz w:val="20"/>
          <w:szCs w:val="20"/>
        </w:rPr>
        <w:t>Wykonawca</w:t>
      </w:r>
      <w:r w:rsidRPr="002016A4">
        <w:rPr>
          <w:rFonts w:ascii="Fira Sans" w:hAnsi="Fira Sans"/>
          <w:sz w:val="20"/>
          <w:szCs w:val="20"/>
        </w:rPr>
        <w:t xml:space="preserve"> zobowiązuje się zorganizować dostawę towaru </w:t>
      </w:r>
      <w:r w:rsidR="004E5397" w:rsidRPr="002016A4">
        <w:rPr>
          <w:rFonts w:ascii="Fira Sans" w:hAnsi="Fira Sans"/>
          <w:sz w:val="20"/>
          <w:szCs w:val="20"/>
        </w:rPr>
        <w:t xml:space="preserve">do </w:t>
      </w:r>
      <w:r w:rsidRPr="002016A4">
        <w:rPr>
          <w:rFonts w:ascii="Fira Sans" w:hAnsi="Fira Sans"/>
          <w:b/>
          <w:sz w:val="20"/>
          <w:szCs w:val="20"/>
        </w:rPr>
        <w:t>Zamawiającego</w:t>
      </w:r>
      <w:r w:rsidRPr="002016A4">
        <w:rPr>
          <w:rFonts w:ascii="Fira Sans" w:hAnsi="Fira Sans"/>
          <w:i/>
          <w:sz w:val="20"/>
          <w:szCs w:val="20"/>
        </w:rPr>
        <w:t xml:space="preserve"> </w:t>
      </w:r>
      <w:r w:rsidRPr="002016A4">
        <w:rPr>
          <w:rFonts w:ascii="Fira Sans" w:hAnsi="Fira Sans"/>
          <w:sz w:val="20"/>
          <w:szCs w:val="20"/>
        </w:rPr>
        <w:t>na własny koszt, transpor</w:t>
      </w:r>
      <w:r w:rsidR="004E5397" w:rsidRPr="002016A4">
        <w:rPr>
          <w:rFonts w:ascii="Fira Sans" w:hAnsi="Fira Sans"/>
          <w:sz w:val="20"/>
          <w:szCs w:val="20"/>
        </w:rPr>
        <w:t xml:space="preserve">tem zorganizowanym </w:t>
      </w:r>
      <w:r w:rsidR="004E5397" w:rsidRPr="00F56BED">
        <w:rPr>
          <w:rFonts w:ascii="Fira Sans" w:hAnsi="Fira Sans"/>
          <w:sz w:val="20"/>
          <w:szCs w:val="20"/>
        </w:rPr>
        <w:t>przez siebie</w:t>
      </w:r>
      <w:r w:rsidR="00670972" w:rsidRPr="00F56BED">
        <w:rPr>
          <w:rFonts w:ascii="Fira Sans" w:hAnsi="Fira Sans"/>
          <w:sz w:val="20"/>
          <w:szCs w:val="20"/>
        </w:rPr>
        <w:t>.</w:t>
      </w:r>
      <w:r w:rsidR="004E5397" w:rsidRPr="00F56BED">
        <w:rPr>
          <w:rFonts w:ascii="Fira Sans" w:hAnsi="Fira Sans"/>
          <w:sz w:val="20"/>
          <w:szCs w:val="20"/>
        </w:rPr>
        <w:t xml:space="preserve"> </w:t>
      </w:r>
    </w:p>
    <w:p w14:paraId="29A464F1" w14:textId="7E4BF8C1" w:rsidR="00460948" w:rsidRPr="002016A4" w:rsidRDefault="00460948" w:rsidP="002016A4">
      <w:pPr>
        <w:numPr>
          <w:ilvl w:val="0"/>
          <w:numId w:val="8"/>
        </w:numPr>
        <w:tabs>
          <w:tab w:val="clear" w:pos="720"/>
        </w:tabs>
        <w:spacing w:line="300" w:lineRule="exact"/>
        <w:ind w:left="426" w:hanging="426"/>
        <w:jc w:val="both"/>
        <w:rPr>
          <w:rFonts w:ascii="Fira Sans" w:hAnsi="Fira Sans"/>
          <w:sz w:val="20"/>
          <w:szCs w:val="20"/>
        </w:rPr>
      </w:pPr>
      <w:r w:rsidRPr="00F56BED">
        <w:rPr>
          <w:rFonts w:ascii="Fira Sans" w:hAnsi="Fira Sans"/>
          <w:sz w:val="20"/>
          <w:szCs w:val="20"/>
        </w:rPr>
        <w:lastRenderedPageBreak/>
        <w:t xml:space="preserve">Zamówiony towar należy wnieść bezpośrednio do </w:t>
      </w:r>
      <w:r w:rsidR="00752D73" w:rsidRPr="00F56BED">
        <w:rPr>
          <w:rFonts w:ascii="Fira Sans" w:hAnsi="Fira Sans"/>
          <w:b/>
          <w:sz w:val="20"/>
          <w:szCs w:val="20"/>
        </w:rPr>
        <w:t xml:space="preserve">Magazynu </w:t>
      </w:r>
      <w:r w:rsidRPr="00F56BED">
        <w:rPr>
          <w:rFonts w:ascii="Fira Sans" w:hAnsi="Fira Sans"/>
          <w:b/>
          <w:sz w:val="20"/>
          <w:szCs w:val="20"/>
        </w:rPr>
        <w:t>Zamawiającego</w:t>
      </w:r>
      <w:r w:rsidR="00F56BED">
        <w:rPr>
          <w:rFonts w:ascii="Fira Sans" w:hAnsi="Fira Sans"/>
          <w:b/>
          <w:sz w:val="20"/>
          <w:szCs w:val="20"/>
        </w:rPr>
        <w:t>.</w:t>
      </w:r>
    </w:p>
    <w:p w14:paraId="22C1343E" w14:textId="77777777" w:rsidR="00E20F62" w:rsidRPr="002016A4" w:rsidRDefault="00E20F62" w:rsidP="002016A4">
      <w:pPr>
        <w:numPr>
          <w:ilvl w:val="0"/>
          <w:numId w:val="8"/>
        </w:numPr>
        <w:tabs>
          <w:tab w:val="clear" w:pos="720"/>
          <w:tab w:val="num" w:pos="426"/>
        </w:tabs>
        <w:spacing w:line="300" w:lineRule="exact"/>
        <w:ind w:left="426" w:hanging="426"/>
        <w:jc w:val="both"/>
        <w:rPr>
          <w:rFonts w:ascii="Fira Sans" w:hAnsi="Fira Sans"/>
          <w:sz w:val="20"/>
          <w:szCs w:val="20"/>
        </w:rPr>
      </w:pPr>
      <w:r w:rsidRPr="002016A4">
        <w:rPr>
          <w:rFonts w:ascii="Fira Sans" w:hAnsi="Fira Sans"/>
          <w:sz w:val="20"/>
          <w:szCs w:val="20"/>
        </w:rPr>
        <w:t xml:space="preserve">Ryzyko przypadkowej utraty lub uszkodzenia towaru przechodzi na </w:t>
      </w:r>
      <w:r w:rsidRPr="002016A4">
        <w:rPr>
          <w:rFonts w:ascii="Fira Sans" w:hAnsi="Fira Sans"/>
          <w:b/>
          <w:sz w:val="20"/>
          <w:szCs w:val="20"/>
        </w:rPr>
        <w:t>Zamawiającego</w:t>
      </w:r>
      <w:r w:rsidRPr="002016A4">
        <w:rPr>
          <w:rFonts w:ascii="Fira Sans" w:hAnsi="Fira Sans"/>
          <w:sz w:val="20"/>
          <w:szCs w:val="20"/>
        </w:rPr>
        <w:t xml:space="preserve"> z chwilą dostarczenia go do </w:t>
      </w:r>
      <w:r w:rsidR="0090343B" w:rsidRPr="002016A4">
        <w:rPr>
          <w:rFonts w:ascii="Fira Sans" w:hAnsi="Fira Sans"/>
          <w:sz w:val="20"/>
          <w:szCs w:val="20"/>
        </w:rPr>
        <w:t xml:space="preserve">miejsca odbioru </w:t>
      </w:r>
      <w:r w:rsidRPr="002016A4">
        <w:rPr>
          <w:rFonts w:ascii="Fira Sans" w:hAnsi="Fira Sans"/>
          <w:sz w:val="20"/>
          <w:szCs w:val="20"/>
        </w:rPr>
        <w:t xml:space="preserve">i przejęcia go przez </w:t>
      </w:r>
      <w:r w:rsidRPr="002016A4">
        <w:rPr>
          <w:rFonts w:ascii="Fira Sans" w:hAnsi="Fira Sans"/>
          <w:b/>
          <w:sz w:val="20"/>
          <w:szCs w:val="20"/>
        </w:rPr>
        <w:t>Zamawiającego</w:t>
      </w:r>
      <w:r w:rsidRPr="002016A4">
        <w:rPr>
          <w:rFonts w:ascii="Fira Sans" w:hAnsi="Fira Sans"/>
          <w:sz w:val="20"/>
          <w:szCs w:val="20"/>
        </w:rPr>
        <w:t>.</w:t>
      </w:r>
    </w:p>
    <w:p w14:paraId="68FDE076" w14:textId="77777777" w:rsidR="000D381C" w:rsidRPr="002016A4" w:rsidRDefault="000D381C" w:rsidP="002016A4">
      <w:pPr>
        <w:numPr>
          <w:ilvl w:val="0"/>
          <w:numId w:val="8"/>
        </w:numPr>
        <w:tabs>
          <w:tab w:val="clear" w:pos="720"/>
          <w:tab w:val="num" w:pos="426"/>
        </w:tabs>
        <w:spacing w:line="300" w:lineRule="exact"/>
        <w:ind w:left="426" w:hanging="426"/>
        <w:jc w:val="both"/>
        <w:rPr>
          <w:rFonts w:ascii="Fira Sans" w:hAnsi="Fira Sans"/>
          <w:sz w:val="20"/>
          <w:szCs w:val="20"/>
        </w:rPr>
      </w:pPr>
      <w:r w:rsidRPr="002016A4">
        <w:rPr>
          <w:rFonts w:ascii="Fira Sans" w:hAnsi="Fira Sans"/>
          <w:sz w:val="20"/>
          <w:szCs w:val="20"/>
        </w:rPr>
        <w:t xml:space="preserve">W przypadku braku z jakichkolwiek przyczyn produktów stanowiących przedmiot zamówienia, Wykonawca niezwłocznie powiadomi o tym fakcie </w:t>
      </w:r>
      <w:r w:rsidRPr="002016A4">
        <w:rPr>
          <w:rFonts w:ascii="Fira Sans" w:hAnsi="Fira Sans"/>
          <w:b/>
          <w:sz w:val="20"/>
          <w:szCs w:val="20"/>
        </w:rPr>
        <w:t>Zamawiającego,</w:t>
      </w:r>
      <w:r w:rsidRPr="002016A4">
        <w:rPr>
          <w:rFonts w:ascii="Fira Sans" w:hAnsi="Fira Sans"/>
          <w:sz w:val="20"/>
          <w:szCs w:val="20"/>
        </w:rPr>
        <w:t xml:space="preserve"> dostarczając za zgodą </w:t>
      </w:r>
      <w:r w:rsidRPr="002016A4">
        <w:rPr>
          <w:rFonts w:ascii="Fira Sans" w:hAnsi="Fira Sans"/>
          <w:b/>
          <w:sz w:val="20"/>
          <w:szCs w:val="20"/>
        </w:rPr>
        <w:t>Zamawiającego</w:t>
      </w:r>
      <w:r w:rsidRPr="002016A4">
        <w:rPr>
          <w:rFonts w:ascii="Fira Sans" w:hAnsi="Fira Sans"/>
          <w:sz w:val="20"/>
          <w:szCs w:val="20"/>
        </w:rPr>
        <w:t xml:space="preserve"> ich pełny odpowiednik lub umożliwi zakup niezrealizowanej dostawy u innego wskazanego przez </w:t>
      </w:r>
      <w:r w:rsidRPr="002016A4">
        <w:rPr>
          <w:rFonts w:ascii="Fira Sans" w:hAnsi="Fira Sans"/>
          <w:b/>
          <w:sz w:val="20"/>
          <w:szCs w:val="20"/>
        </w:rPr>
        <w:t>Wykonawcę</w:t>
      </w:r>
      <w:r w:rsidRPr="002016A4">
        <w:rPr>
          <w:rFonts w:ascii="Fira Sans" w:hAnsi="Fira Sans"/>
          <w:sz w:val="20"/>
          <w:szCs w:val="20"/>
        </w:rPr>
        <w:t xml:space="preserve"> podmiotu zobowiązując się do pokrycia ewentualnej różnicy ceny wynikającej z takiego zakupu.</w:t>
      </w:r>
    </w:p>
    <w:p w14:paraId="6E98FE52" w14:textId="77777777" w:rsidR="000D381C" w:rsidRPr="002016A4" w:rsidRDefault="000D381C" w:rsidP="002016A4">
      <w:pPr>
        <w:numPr>
          <w:ilvl w:val="0"/>
          <w:numId w:val="8"/>
        </w:numPr>
        <w:tabs>
          <w:tab w:val="clear" w:pos="720"/>
          <w:tab w:val="num" w:pos="426"/>
        </w:tabs>
        <w:spacing w:line="300" w:lineRule="exact"/>
        <w:ind w:left="426" w:hanging="426"/>
        <w:jc w:val="both"/>
        <w:rPr>
          <w:rFonts w:ascii="Fira Sans" w:hAnsi="Fira Sans"/>
          <w:sz w:val="20"/>
          <w:szCs w:val="20"/>
        </w:rPr>
      </w:pPr>
      <w:r w:rsidRPr="002016A4">
        <w:rPr>
          <w:rFonts w:ascii="Fira Sans" w:hAnsi="Fira Sans"/>
          <w:sz w:val="20"/>
          <w:szCs w:val="20"/>
        </w:rPr>
        <w:t xml:space="preserve">W przypadku braku z jakichkolwiek przyczyn produktów stanowiących przedmiot zamówienia, </w:t>
      </w:r>
      <w:r w:rsidRPr="002016A4">
        <w:rPr>
          <w:rFonts w:ascii="Fira Sans" w:hAnsi="Fira Sans"/>
          <w:b/>
          <w:sz w:val="20"/>
          <w:szCs w:val="20"/>
        </w:rPr>
        <w:t>Zamawiający</w:t>
      </w:r>
      <w:r w:rsidRPr="002016A4">
        <w:rPr>
          <w:rFonts w:ascii="Fira Sans" w:hAnsi="Fira Sans"/>
          <w:sz w:val="20"/>
          <w:szCs w:val="20"/>
        </w:rPr>
        <w:t xml:space="preserve"> ma prawo dokonać zakupu u innego dostawcy i obciążyć </w:t>
      </w:r>
      <w:r w:rsidRPr="002016A4">
        <w:rPr>
          <w:rFonts w:ascii="Fira Sans" w:hAnsi="Fira Sans"/>
          <w:b/>
          <w:sz w:val="20"/>
          <w:szCs w:val="20"/>
        </w:rPr>
        <w:t xml:space="preserve">Wykonawcę </w:t>
      </w:r>
      <w:r w:rsidRPr="002016A4">
        <w:rPr>
          <w:rFonts w:ascii="Fira Sans" w:hAnsi="Fira Sans"/>
          <w:sz w:val="20"/>
          <w:szCs w:val="20"/>
        </w:rPr>
        <w:t xml:space="preserve">kwotą odpowiadającą różnicy pomiędzy faktycznymi cenami </w:t>
      </w:r>
      <w:r w:rsidR="002501F9" w:rsidRPr="002016A4">
        <w:rPr>
          <w:rFonts w:ascii="Fira Sans" w:hAnsi="Fira Sans"/>
          <w:sz w:val="20"/>
          <w:szCs w:val="20"/>
        </w:rPr>
        <w:t>zakupu a</w:t>
      </w:r>
      <w:r w:rsidRPr="002016A4">
        <w:rPr>
          <w:rFonts w:ascii="Fira Sans" w:hAnsi="Fira Sans"/>
          <w:sz w:val="20"/>
          <w:szCs w:val="20"/>
        </w:rPr>
        <w:t xml:space="preserve"> cenami ustalonym na podstawie niniejszej umowy, zachowując prawo do naliczania kar umownych.</w:t>
      </w:r>
    </w:p>
    <w:p w14:paraId="7E618413" w14:textId="4D710B90" w:rsidR="000D381C" w:rsidRPr="002016A4" w:rsidRDefault="000D381C" w:rsidP="002016A4">
      <w:pPr>
        <w:numPr>
          <w:ilvl w:val="0"/>
          <w:numId w:val="8"/>
        </w:numPr>
        <w:tabs>
          <w:tab w:val="clear" w:pos="720"/>
          <w:tab w:val="num" w:pos="426"/>
        </w:tabs>
        <w:spacing w:line="300" w:lineRule="exact"/>
        <w:ind w:left="426" w:hanging="426"/>
        <w:jc w:val="both"/>
        <w:rPr>
          <w:rFonts w:ascii="Fira Sans" w:hAnsi="Fira Sans"/>
          <w:sz w:val="20"/>
          <w:szCs w:val="20"/>
        </w:rPr>
      </w:pPr>
      <w:r w:rsidRPr="002016A4">
        <w:rPr>
          <w:rFonts w:ascii="Fira Sans" w:hAnsi="Fira Sans"/>
          <w:sz w:val="20"/>
          <w:szCs w:val="20"/>
        </w:rPr>
        <w:t>W razie zwłoki w realizacji dostaw przekracza</w:t>
      </w:r>
      <w:r w:rsidR="001B38BA" w:rsidRPr="002016A4">
        <w:rPr>
          <w:rFonts w:ascii="Fira Sans" w:hAnsi="Fira Sans"/>
          <w:sz w:val="20"/>
          <w:szCs w:val="20"/>
        </w:rPr>
        <w:t xml:space="preserve">jących co najmniej </w:t>
      </w:r>
      <w:r w:rsidR="0031287C" w:rsidRPr="002016A4">
        <w:rPr>
          <w:rFonts w:ascii="Fira Sans" w:hAnsi="Fira Sans"/>
          <w:sz w:val="20"/>
          <w:szCs w:val="20"/>
        </w:rPr>
        <w:t>3</w:t>
      </w:r>
      <w:r w:rsidR="001B38BA" w:rsidRPr="002016A4">
        <w:rPr>
          <w:rFonts w:ascii="Fira Sans" w:hAnsi="Fira Sans"/>
          <w:sz w:val="20"/>
          <w:szCs w:val="20"/>
        </w:rPr>
        <w:t xml:space="preserve"> dni robocz</w:t>
      </w:r>
      <w:r w:rsidR="00082C40" w:rsidRPr="002016A4">
        <w:rPr>
          <w:rFonts w:ascii="Fira Sans" w:hAnsi="Fira Sans"/>
          <w:sz w:val="20"/>
          <w:szCs w:val="20"/>
        </w:rPr>
        <w:t>e</w:t>
      </w:r>
      <w:r w:rsidRPr="002016A4">
        <w:rPr>
          <w:rFonts w:ascii="Fira Sans" w:hAnsi="Fira Sans"/>
          <w:sz w:val="20"/>
          <w:szCs w:val="20"/>
        </w:rPr>
        <w:t xml:space="preserve"> </w:t>
      </w:r>
      <w:r w:rsidR="002501F9" w:rsidRPr="002016A4">
        <w:rPr>
          <w:rFonts w:ascii="Fira Sans" w:hAnsi="Fira Sans"/>
          <w:sz w:val="20"/>
          <w:szCs w:val="20"/>
        </w:rPr>
        <w:t>termin</w:t>
      </w:r>
      <w:r w:rsidR="006B4499">
        <w:rPr>
          <w:rFonts w:ascii="Fira Sans" w:hAnsi="Fira Sans"/>
          <w:sz w:val="20"/>
          <w:szCs w:val="20"/>
        </w:rPr>
        <w:t>,</w:t>
      </w:r>
      <w:r w:rsidR="00692593" w:rsidRPr="002016A4">
        <w:rPr>
          <w:rFonts w:ascii="Fira Sans" w:hAnsi="Fira Sans"/>
          <w:sz w:val="20"/>
          <w:szCs w:val="20"/>
        </w:rPr>
        <w:t xml:space="preserve">  </w:t>
      </w:r>
      <w:r w:rsidR="002501F9" w:rsidRPr="002016A4">
        <w:rPr>
          <w:rFonts w:ascii="Fira Sans" w:hAnsi="Fira Sans"/>
          <w:sz w:val="20"/>
          <w:szCs w:val="20"/>
        </w:rPr>
        <w:t>o</w:t>
      </w:r>
      <w:r w:rsidRPr="002016A4">
        <w:rPr>
          <w:rFonts w:ascii="Fira Sans" w:hAnsi="Fira Sans"/>
          <w:sz w:val="20"/>
          <w:szCs w:val="20"/>
        </w:rPr>
        <w:t xml:space="preserve"> którym mowa </w:t>
      </w:r>
      <w:r w:rsidRPr="002016A4">
        <w:rPr>
          <w:rFonts w:ascii="Fira Sans" w:hAnsi="Fira Sans"/>
          <w:b/>
          <w:sz w:val="20"/>
          <w:szCs w:val="20"/>
        </w:rPr>
        <w:t xml:space="preserve">w </w:t>
      </w:r>
      <w:r w:rsidR="00474F15" w:rsidRPr="002016A4">
        <w:rPr>
          <w:rFonts w:ascii="Fira Sans" w:hAnsi="Fira Sans"/>
          <w:b/>
          <w:sz w:val="20"/>
          <w:szCs w:val="20"/>
        </w:rPr>
        <w:t xml:space="preserve">§ </w:t>
      </w:r>
      <w:r w:rsidR="001101CC" w:rsidRPr="002016A4">
        <w:rPr>
          <w:rFonts w:ascii="Fira Sans" w:hAnsi="Fira Sans"/>
          <w:b/>
          <w:sz w:val="20"/>
          <w:szCs w:val="20"/>
        </w:rPr>
        <w:t>3</w:t>
      </w:r>
      <w:r w:rsidR="00474F15" w:rsidRPr="002016A4">
        <w:rPr>
          <w:rFonts w:ascii="Fira Sans" w:hAnsi="Fira Sans"/>
          <w:b/>
          <w:sz w:val="20"/>
          <w:szCs w:val="20"/>
        </w:rPr>
        <w:t xml:space="preserve"> ust</w:t>
      </w:r>
      <w:r w:rsidR="00DF7BE0">
        <w:rPr>
          <w:rFonts w:ascii="Fira Sans" w:hAnsi="Fira Sans"/>
          <w:b/>
          <w:sz w:val="20"/>
          <w:szCs w:val="20"/>
        </w:rPr>
        <w:t>.</w:t>
      </w:r>
      <w:r w:rsidR="00474F15" w:rsidRPr="002016A4">
        <w:rPr>
          <w:rFonts w:ascii="Fira Sans" w:hAnsi="Fira Sans"/>
          <w:b/>
          <w:sz w:val="20"/>
          <w:szCs w:val="20"/>
        </w:rPr>
        <w:t xml:space="preserve"> </w:t>
      </w:r>
      <w:r w:rsidR="001101CC" w:rsidRPr="002016A4">
        <w:rPr>
          <w:rFonts w:ascii="Fira Sans" w:hAnsi="Fira Sans"/>
          <w:b/>
          <w:sz w:val="20"/>
          <w:szCs w:val="20"/>
        </w:rPr>
        <w:t>1</w:t>
      </w:r>
      <w:r w:rsidRPr="002016A4">
        <w:rPr>
          <w:rFonts w:ascii="Fira Sans" w:hAnsi="Fira Sans"/>
          <w:b/>
          <w:sz w:val="20"/>
          <w:szCs w:val="20"/>
        </w:rPr>
        <w:t xml:space="preserve"> </w:t>
      </w:r>
      <w:r w:rsidRPr="002016A4">
        <w:rPr>
          <w:rFonts w:ascii="Fira Sans" w:hAnsi="Fira Sans"/>
          <w:sz w:val="20"/>
          <w:szCs w:val="20"/>
        </w:rPr>
        <w:t xml:space="preserve">umowy, </w:t>
      </w:r>
      <w:r w:rsidRPr="002016A4">
        <w:rPr>
          <w:rFonts w:ascii="Fira Sans" w:hAnsi="Fira Sans"/>
          <w:b/>
          <w:sz w:val="20"/>
          <w:szCs w:val="20"/>
        </w:rPr>
        <w:t>Zamawiający</w:t>
      </w:r>
      <w:r w:rsidRPr="002016A4">
        <w:rPr>
          <w:rFonts w:ascii="Fira Sans" w:hAnsi="Fira Sans"/>
          <w:sz w:val="20"/>
          <w:szCs w:val="20"/>
        </w:rPr>
        <w:t xml:space="preserve"> ma prawo dokonać </w:t>
      </w:r>
      <w:r w:rsidR="002501F9" w:rsidRPr="002016A4">
        <w:rPr>
          <w:rFonts w:ascii="Fira Sans" w:hAnsi="Fira Sans"/>
          <w:sz w:val="20"/>
          <w:szCs w:val="20"/>
        </w:rPr>
        <w:t>zakupu u</w:t>
      </w:r>
      <w:r w:rsidRPr="002016A4">
        <w:rPr>
          <w:rFonts w:ascii="Fira Sans" w:hAnsi="Fira Sans"/>
          <w:sz w:val="20"/>
          <w:szCs w:val="20"/>
        </w:rPr>
        <w:t xml:space="preserve"> innego dostawcy i obciążyć </w:t>
      </w:r>
      <w:r w:rsidRPr="002016A4">
        <w:rPr>
          <w:rFonts w:ascii="Fira Sans" w:hAnsi="Fira Sans"/>
          <w:b/>
          <w:sz w:val="20"/>
          <w:szCs w:val="20"/>
        </w:rPr>
        <w:t xml:space="preserve">Wykonawcę </w:t>
      </w:r>
      <w:r w:rsidRPr="002016A4">
        <w:rPr>
          <w:rFonts w:ascii="Fira Sans" w:hAnsi="Fira Sans"/>
          <w:sz w:val="20"/>
          <w:szCs w:val="20"/>
        </w:rPr>
        <w:t>kwotą odpowiadającą różnicy pomiędzy faktycznymi cenami zakupu a cenami ustalonym na podstawie niniejszej umowy, zachowując prawo do naliczania kar umownych.</w:t>
      </w:r>
      <w:r w:rsidR="002F2BE9" w:rsidRPr="002016A4">
        <w:rPr>
          <w:rFonts w:ascii="Fira Sans" w:hAnsi="Fira Sans"/>
          <w:sz w:val="20"/>
          <w:szCs w:val="20"/>
        </w:rPr>
        <w:t xml:space="preserve"> Dotyczy to również sytuacji, gdy z powodu braku kompatybilności dostępnych na rynku wyrobów zamiennych, zachodzi konieczność zakupu również tej części produktów, które zostały już dostarczone, a nie mogą być wykorzystywane przez Zamawiającego z tego powodu.</w:t>
      </w:r>
    </w:p>
    <w:p w14:paraId="7E14C981" w14:textId="77777777" w:rsidR="000D381C" w:rsidRPr="002016A4" w:rsidRDefault="002501F9" w:rsidP="002016A4">
      <w:pPr>
        <w:numPr>
          <w:ilvl w:val="0"/>
          <w:numId w:val="8"/>
        </w:numPr>
        <w:tabs>
          <w:tab w:val="clear" w:pos="720"/>
          <w:tab w:val="num" w:pos="426"/>
        </w:tabs>
        <w:spacing w:line="300" w:lineRule="exact"/>
        <w:ind w:left="426" w:hanging="426"/>
        <w:jc w:val="both"/>
        <w:rPr>
          <w:rFonts w:ascii="Fira Sans" w:hAnsi="Fira Sans"/>
          <w:sz w:val="20"/>
          <w:szCs w:val="20"/>
        </w:rPr>
      </w:pPr>
      <w:r w:rsidRPr="002016A4">
        <w:rPr>
          <w:rFonts w:ascii="Fira Sans" w:hAnsi="Fira Sans"/>
          <w:sz w:val="20"/>
          <w:szCs w:val="20"/>
        </w:rPr>
        <w:t xml:space="preserve">W sytuacji określonej w </w:t>
      </w:r>
      <w:r w:rsidR="002A61FB" w:rsidRPr="002016A4">
        <w:rPr>
          <w:rFonts w:ascii="Fira Sans" w:hAnsi="Fira Sans"/>
          <w:sz w:val="20"/>
          <w:szCs w:val="20"/>
        </w:rPr>
        <w:t>ust</w:t>
      </w:r>
      <w:r w:rsidRPr="002016A4">
        <w:rPr>
          <w:rFonts w:ascii="Fira Sans" w:hAnsi="Fira Sans"/>
          <w:sz w:val="20"/>
          <w:szCs w:val="20"/>
        </w:rPr>
        <w:t xml:space="preserve">. </w:t>
      </w:r>
      <w:r w:rsidR="00B7667D" w:rsidRPr="002016A4">
        <w:rPr>
          <w:rFonts w:ascii="Fira Sans" w:hAnsi="Fira Sans"/>
          <w:sz w:val="20"/>
          <w:szCs w:val="20"/>
        </w:rPr>
        <w:t>7</w:t>
      </w:r>
      <w:r w:rsidRPr="002016A4">
        <w:rPr>
          <w:rFonts w:ascii="Fira Sans" w:hAnsi="Fira Sans"/>
          <w:sz w:val="20"/>
          <w:szCs w:val="20"/>
        </w:rPr>
        <w:t xml:space="preserve"> i </w:t>
      </w:r>
      <w:r w:rsidR="00B7667D" w:rsidRPr="002016A4">
        <w:rPr>
          <w:rFonts w:ascii="Fira Sans" w:hAnsi="Fira Sans"/>
          <w:sz w:val="20"/>
          <w:szCs w:val="20"/>
        </w:rPr>
        <w:t>8</w:t>
      </w:r>
      <w:r w:rsidR="000D381C" w:rsidRPr="002016A4">
        <w:rPr>
          <w:rFonts w:ascii="Fira Sans" w:hAnsi="Fira Sans"/>
          <w:sz w:val="20"/>
          <w:szCs w:val="20"/>
        </w:rPr>
        <w:t xml:space="preserve"> niniejszego paragrafu </w:t>
      </w:r>
      <w:r w:rsidR="000D381C" w:rsidRPr="002016A4">
        <w:rPr>
          <w:rFonts w:ascii="Fira Sans" w:hAnsi="Fira Sans"/>
          <w:b/>
          <w:bCs/>
          <w:sz w:val="20"/>
          <w:szCs w:val="20"/>
        </w:rPr>
        <w:t>Zamawiający</w:t>
      </w:r>
      <w:r w:rsidR="000D381C" w:rsidRPr="002016A4">
        <w:rPr>
          <w:rFonts w:ascii="Fira Sans" w:hAnsi="Fira Sans"/>
          <w:sz w:val="20"/>
          <w:szCs w:val="20"/>
        </w:rPr>
        <w:t xml:space="preserve"> </w:t>
      </w:r>
      <w:r w:rsidR="004C5AB0" w:rsidRPr="002016A4">
        <w:rPr>
          <w:rFonts w:ascii="Fira Sans" w:hAnsi="Fira Sans"/>
          <w:sz w:val="20"/>
          <w:szCs w:val="20"/>
        </w:rPr>
        <w:t xml:space="preserve">może </w:t>
      </w:r>
      <w:r w:rsidR="000D381C" w:rsidRPr="002016A4">
        <w:rPr>
          <w:rFonts w:ascii="Fira Sans" w:hAnsi="Fira Sans"/>
          <w:sz w:val="20"/>
          <w:szCs w:val="20"/>
        </w:rPr>
        <w:t>odmówi</w:t>
      </w:r>
      <w:r w:rsidR="004C5AB0" w:rsidRPr="002016A4">
        <w:rPr>
          <w:rFonts w:ascii="Fira Sans" w:hAnsi="Fira Sans"/>
          <w:sz w:val="20"/>
          <w:szCs w:val="20"/>
        </w:rPr>
        <w:t>ć</w:t>
      </w:r>
      <w:r w:rsidR="000D381C" w:rsidRPr="002016A4">
        <w:rPr>
          <w:rFonts w:ascii="Fira Sans" w:hAnsi="Fira Sans"/>
          <w:sz w:val="20"/>
          <w:szCs w:val="20"/>
        </w:rPr>
        <w:t xml:space="preserve"> przyjęcia towaru dostarczonego przez </w:t>
      </w:r>
      <w:r w:rsidR="000D381C" w:rsidRPr="002016A4">
        <w:rPr>
          <w:rFonts w:ascii="Fira Sans" w:hAnsi="Fira Sans"/>
          <w:b/>
          <w:bCs/>
          <w:sz w:val="20"/>
          <w:szCs w:val="20"/>
        </w:rPr>
        <w:t>Wykonawcę</w:t>
      </w:r>
      <w:r w:rsidR="000D381C" w:rsidRPr="002016A4">
        <w:rPr>
          <w:rFonts w:ascii="Fira Sans" w:hAnsi="Fira Sans"/>
          <w:sz w:val="20"/>
          <w:szCs w:val="20"/>
        </w:rPr>
        <w:t xml:space="preserve"> po zakupie odpowiedniej partii towaru u innego dostawcy. W takiej sytuacji </w:t>
      </w:r>
      <w:r w:rsidR="000D381C" w:rsidRPr="002016A4">
        <w:rPr>
          <w:rFonts w:ascii="Fira Sans" w:hAnsi="Fira Sans"/>
          <w:b/>
          <w:bCs/>
          <w:sz w:val="20"/>
          <w:szCs w:val="20"/>
        </w:rPr>
        <w:t>Wykonawca</w:t>
      </w:r>
      <w:r w:rsidR="000D381C" w:rsidRPr="002016A4">
        <w:rPr>
          <w:rFonts w:ascii="Fira Sans" w:hAnsi="Fira Sans"/>
          <w:sz w:val="20"/>
          <w:szCs w:val="20"/>
        </w:rPr>
        <w:t xml:space="preserve"> nie ma prawa do wynagrodzenia.</w:t>
      </w:r>
    </w:p>
    <w:p w14:paraId="7E835CC2" w14:textId="77777777" w:rsidR="006B087E" w:rsidRPr="002016A4" w:rsidRDefault="006B087E" w:rsidP="002016A4">
      <w:pPr>
        <w:tabs>
          <w:tab w:val="left" w:pos="283"/>
        </w:tabs>
        <w:spacing w:line="300" w:lineRule="exact"/>
        <w:jc w:val="both"/>
        <w:rPr>
          <w:rFonts w:ascii="Fira Sans" w:hAnsi="Fira Sans"/>
          <w:b/>
          <w:bCs/>
          <w:sz w:val="20"/>
          <w:szCs w:val="20"/>
        </w:rPr>
      </w:pPr>
    </w:p>
    <w:p w14:paraId="108A8B45" w14:textId="77777777" w:rsidR="00155EC5" w:rsidRPr="002016A4" w:rsidRDefault="00CC70BA" w:rsidP="002016A4">
      <w:pPr>
        <w:tabs>
          <w:tab w:val="left" w:pos="283"/>
        </w:tabs>
        <w:spacing w:line="300" w:lineRule="exact"/>
        <w:jc w:val="center"/>
        <w:rPr>
          <w:rFonts w:ascii="Fira Sans" w:hAnsi="Fira Sans"/>
          <w:b/>
          <w:bCs/>
          <w:sz w:val="20"/>
          <w:szCs w:val="20"/>
        </w:rPr>
      </w:pPr>
      <w:r w:rsidRPr="002016A4">
        <w:rPr>
          <w:rFonts w:ascii="Fira Sans" w:hAnsi="Fira Sans"/>
          <w:b/>
          <w:bCs/>
          <w:sz w:val="20"/>
          <w:szCs w:val="20"/>
        </w:rPr>
        <w:t>ODBIORY</w:t>
      </w:r>
    </w:p>
    <w:p w14:paraId="2E0D953B" w14:textId="77777777" w:rsidR="00CC70BA" w:rsidRPr="00E93F99" w:rsidRDefault="00CC70BA" w:rsidP="002016A4">
      <w:pPr>
        <w:pStyle w:val="Tekstpodstawowy"/>
        <w:tabs>
          <w:tab w:val="left" w:pos="567"/>
        </w:tabs>
        <w:spacing w:line="300" w:lineRule="exact"/>
        <w:ind w:left="284" w:hanging="284"/>
        <w:jc w:val="center"/>
        <w:rPr>
          <w:rFonts w:ascii="Fira Sans" w:hAnsi="Fira Sans"/>
          <w:b/>
          <w:bCs/>
          <w:sz w:val="20"/>
        </w:rPr>
      </w:pPr>
      <w:r w:rsidRPr="00E93F99">
        <w:rPr>
          <w:rFonts w:ascii="Fira Sans" w:hAnsi="Fira Sans"/>
          <w:b/>
          <w:bCs/>
          <w:sz w:val="20"/>
        </w:rPr>
        <w:t>§ 4.</w:t>
      </w:r>
    </w:p>
    <w:p w14:paraId="5A22D6FE" w14:textId="5FE30767" w:rsidR="00927BA3" w:rsidRPr="00E93F99" w:rsidRDefault="00927BA3" w:rsidP="002016A4">
      <w:pPr>
        <w:pStyle w:val="Tekstpodstawowy"/>
        <w:numPr>
          <w:ilvl w:val="0"/>
          <w:numId w:val="10"/>
        </w:numPr>
        <w:tabs>
          <w:tab w:val="left" w:pos="360"/>
        </w:tabs>
        <w:spacing w:line="300" w:lineRule="exact"/>
        <w:ind w:left="360"/>
        <w:jc w:val="both"/>
        <w:rPr>
          <w:rFonts w:ascii="Fira Sans" w:hAnsi="Fira Sans"/>
          <w:sz w:val="20"/>
        </w:rPr>
      </w:pPr>
      <w:r w:rsidRPr="00E93F99">
        <w:rPr>
          <w:rFonts w:ascii="Fira Sans" w:hAnsi="Fira Sans"/>
          <w:sz w:val="20"/>
        </w:rPr>
        <w:t>Odbiór, ilościowy i jakościowy dostarczonej partii przedmiotu zamówienia (</w:t>
      </w:r>
      <w:r w:rsidR="00E33733" w:rsidRPr="00E93F99">
        <w:rPr>
          <w:rFonts w:ascii="Fira Sans" w:hAnsi="Fira Sans"/>
          <w:sz w:val="20"/>
        </w:rPr>
        <w:t>zgodnej</w:t>
      </w:r>
      <w:r w:rsidR="00AC5F0A">
        <w:rPr>
          <w:rFonts w:ascii="Fira Sans" w:hAnsi="Fira Sans"/>
          <w:sz w:val="20"/>
        </w:rPr>
        <w:t xml:space="preserve"> </w:t>
      </w:r>
      <w:r w:rsidR="00E33733" w:rsidRPr="00E93F99">
        <w:rPr>
          <w:rFonts w:ascii="Fira Sans" w:hAnsi="Fira Sans"/>
          <w:sz w:val="20"/>
        </w:rPr>
        <w:t>z</w:t>
      </w:r>
      <w:r w:rsidRPr="00E93F99">
        <w:rPr>
          <w:rFonts w:ascii="Fira Sans" w:hAnsi="Fira Sans"/>
          <w:sz w:val="20"/>
        </w:rPr>
        <w:t xml:space="preserve"> zamówieniem Zamawiającego) będzie przeprowadzony przez </w:t>
      </w:r>
      <w:r w:rsidRPr="00E93F99">
        <w:rPr>
          <w:rFonts w:ascii="Fira Sans" w:hAnsi="Fira Sans"/>
          <w:b/>
          <w:sz w:val="20"/>
        </w:rPr>
        <w:t xml:space="preserve">Zamawiającego </w:t>
      </w:r>
      <w:r w:rsidRPr="00E93F99">
        <w:rPr>
          <w:rFonts w:ascii="Fira Sans" w:hAnsi="Fira Sans"/>
          <w:sz w:val="20"/>
        </w:rPr>
        <w:t xml:space="preserve">lub osobę przez niego upoważnioną z udziałem </w:t>
      </w:r>
      <w:r w:rsidRPr="00E93F99">
        <w:rPr>
          <w:rFonts w:ascii="Fira Sans" w:hAnsi="Fira Sans"/>
          <w:b/>
          <w:sz w:val="20"/>
        </w:rPr>
        <w:t>Wykonawcy</w:t>
      </w:r>
      <w:r w:rsidRPr="00E93F99">
        <w:rPr>
          <w:rFonts w:ascii="Fira Sans" w:hAnsi="Fira Sans"/>
          <w:sz w:val="20"/>
        </w:rPr>
        <w:t xml:space="preserve"> lub </w:t>
      </w:r>
      <w:r w:rsidR="00606905" w:rsidRPr="00E93F99">
        <w:rPr>
          <w:rFonts w:ascii="Fira Sans" w:hAnsi="Fira Sans"/>
          <w:sz w:val="20"/>
        </w:rPr>
        <w:t>jego prz</w:t>
      </w:r>
      <w:r w:rsidR="00205DEE" w:rsidRPr="00E93F99">
        <w:rPr>
          <w:rFonts w:ascii="Fira Sans" w:hAnsi="Fira Sans"/>
          <w:sz w:val="20"/>
        </w:rPr>
        <w:t xml:space="preserve">edstawiciela w </w:t>
      </w:r>
      <w:r w:rsidR="00752D73" w:rsidRPr="00E93F99">
        <w:rPr>
          <w:rFonts w:ascii="Fira Sans" w:hAnsi="Fira Sans"/>
          <w:sz w:val="20"/>
        </w:rPr>
        <w:t>Magazynie Szpitala</w:t>
      </w:r>
      <w:r w:rsidR="0090343B" w:rsidRPr="00E93F99">
        <w:rPr>
          <w:rFonts w:ascii="Fira Sans" w:hAnsi="Fira Sans"/>
          <w:sz w:val="20"/>
        </w:rPr>
        <w:t>.</w:t>
      </w:r>
    </w:p>
    <w:p w14:paraId="059EB0F5" w14:textId="49B04D67" w:rsidR="00210D6E" w:rsidRPr="00E93F99" w:rsidRDefault="00210D6E" w:rsidP="002016A4">
      <w:pPr>
        <w:pStyle w:val="Tekstpodstawowy"/>
        <w:numPr>
          <w:ilvl w:val="0"/>
          <w:numId w:val="10"/>
        </w:numPr>
        <w:tabs>
          <w:tab w:val="left" w:pos="360"/>
        </w:tabs>
        <w:spacing w:line="300" w:lineRule="exact"/>
        <w:ind w:left="360"/>
        <w:jc w:val="both"/>
        <w:rPr>
          <w:rFonts w:ascii="Fira Sans" w:hAnsi="Fira Sans"/>
          <w:sz w:val="20"/>
        </w:rPr>
      </w:pPr>
      <w:r w:rsidRPr="00E93F99">
        <w:rPr>
          <w:rFonts w:ascii="Fira Sans" w:hAnsi="Fira Sans"/>
          <w:sz w:val="20"/>
        </w:rPr>
        <w:t xml:space="preserve">Osobą odpowiedzialną za realizację niniejszej umowy ze strony </w:t>
      </w:r>
      <w:r w:rsidRPr="00E93F99">
        <w:rPr>
          <w:rFonts w:ascii="Fira Sans" w:hAnsi="Fira Sans"/>
          <w:b/>
          <w:sz w:val="20"/>
        </w:rPr>
        <w:t>Zamawiającego</w:t>
      </w:r>
      <w:r w:rsidRPr="00E93F99">
        <w:rPr>
          <w:rFonts w:ascii="Fira Sans" w:hAnsi="Fira Sans"/>
          <w:sz w:val="20"/>
        </w:rPr>
        <w:t xml:space="preserve"> jest: </w:t>
      </w:r>
      <w:r w:rsidRPr="00E93F99">
        <w:rPr>
          <w:rFonts w:ascii="Fira Sans" w:hAnsi="Fira Sans"/>
          <w:sz w:val="20"/>
        </w:rPr>
        <w:br/>
        <w:t>p. ……………………………. tel.: ………………</w:t>
      </w:r>
      <w:r w:rsidR="00AB0EB0">
        <w:rPr>
          <w:rFonts w:ascii="Fira Sans" w:hAnsi="Fira Sans"/>
          <w:sz w:val="20"/>
        </w:rPr>
        <w:t>, e-mail: …………………..</w:t>
      </w:r>
      <w:r w:rsidRPr="00E93F99">
        <w:rPr>
          <w:rFonts w:ascii="Fira Sans" w:hAnsi="Fira Sans"/>
          <w:sz w:val="20"/>
        </w:rPr>
        <w:t xml:space="preserve"> lub w przypadku nieobecności inna osoba upoważniona przez </w:t>
      </w:r>
      <w:r w:rsidRPr="00E93F99">
        <w:rPr>
          <w:rFonts w:ascii="Fira Sans" w:hAnsi="Fira Sans"/>
          <w:b/>
          <w:sz w:val="20"/>
        </w:rPr>
        <w:t>Zamawiającego</w:t>
      </w:r>
      <w:r w:rsidRPr="00E93F99">
        <w:rPr>
          <w:rFonts w:ascii="Fira Sans" w:hAnsi="Fira Sans"/>
          <w:sz w:val="20"/>
        </w:rPr>
        <w:t>.</w:t>
      </w:r>
    </w:p>
    <w:p w14:paraId="33F762F3" w14:textId="1BF738A5" w:rsidR="00210D6E" w:rsidRPr="00E93F99" w:rsidRDefault="00210D6E" w:rsidP="002016A4">
      <w:pPr>
        <w:pStyle w:val="Tekstpodstawowy"/>
        <w:numPr>
          <w:ilvl w:val="0"/>
          <w:numId w:val="10"/>
        </w:numPr>
        <w:tabs>
          <w:tab w:val="left" w:pos="360"/>
        </w:tabs>
        <w:spacing w:line="300" w:lineRule="exact"/>
        <w:ind w:left="360"/>
        <w:jc w:val="both"/>
        <w:rPr>
          <w:rFonts w:ascii="Fira Sans" w:hAnsi="Fira Sans"/>
          <w:sz w:val="20"/>
        </w:rPr>
      </w:pPr>
      <w:r w:rsidRPr="00E93F99">
        <w:rPr>
          <w:rFonts w:ascii="Fira Sans" w:hAnsi="Fira Sans"/>
          <w:sz w:val="20"/>
        </w:rPr>
        <w:t xml:space="preserve">Osobą odpowiedzialną za realizację niniejszej umowy ze strony </w:t>
      </w:r>
      <w:r w:rsidRPr="00E93F99">
        <w:rPr>
          <w:rFonts w:ascii="Fira Sans" w:hAnsi="Fira Sans"/>
          <w:b/>
          <w:sz w:val="20"/>
        </w:rPr>
        <w:t>Wykonawcy</w:t>
      </w:r>
      <w:r w:rsidRPr="00E93F99">
        <w:rPr>
          <w:rFonts w:ascii="Fira Sans" w:hAnsi="Fira Sans"/>
          <w:sz w:val="20"/>
        </w:rPr>
        <w:t xml:space="preserve"> jest: </w:t>
      </w:r>
      <w:r w:rsidRPr="00E93F99">
        <w:rPr>
          <w:rFonts w:ascii="Fira Sans" w:hAnsi="Fira Sans"/>
          <w:sz w:val="20"/>
        </w:rPr>
        <w:br/>
        <w:t>p. ............................................tel.: .......................</w:t>
      </w:r>
      <w:r w:rsidR="00AB0EB0">
        <w:rPr>
          <w:rFonts w:ascii="Fira Sans" w:hAnsi="Fira Sans"/>
          <w:sz w:val="20"/>
        </w:rPr>
        <w:t>, e-mail: ……………………</w:t>
      </w:r>
      <w:r w:rsidRPr="00E93F99">
        <w:rPr>
          <w:rFonts w:ascii="Fira Sans" w:hAnsi="Fira Sans"/>
          <w:sz w:val="20"/>
        </w:rPr>
        <w:t xml:space="preserve"> lub w przypadku nieobecności inna osoba upoważniona przez </w:t>
      </w:r>
      <w:r w:rsidRPr="00E93F99">
        <w:rPr>
          <w:rFonts w:ascii="Fira Sans" w:hAnsi="Fira Sans"/>
          <w:b/>
          <w:sz w:val="20"/>
        </w:rPr>
        <w:t>Wykonawcę</w:t>
      </w:r>
      <w:r w:rsidRPr="00E93F99">
        <w:rPr>
          <w:rFonts w:ascii="Fira Sans" w:hAnsi="Fira Sans"/>
          <w:sz w:val="20"/>
        </w:rPr>
        <w:t>.</w:t>
      </w:r>
    </w:p>
    <w:p w14:paraId="349BC3BE" w14:textId="77777777" w:rsidR="002D6CEF" w:rsidRPr="002016A4" w:rsidRDefault="002D6CEF" w:rsidP="002016A4">
      <w:pPr>
        <w:pStyle w:val="Tekstpodstawowy"/>
        <w:tabs>
          <w:tab w:val="left" w:pos="360"/>
        </w:tabs>
        <w:spacing w:line="300" w:lineRule="exact"/>
        <w:jc w:val="both"/>
        <w:rPr>
          <w:rFonts w:ascii="Fira Sans" w:hAnsi="Fira Sans"/>
          <w:b/>
          <w:bCs/>
          <w:sz w:val="20"/>
        </w:rPr>
      </w:pPr>
    </w:p>
    <w:p w14:paraId="56B12418" w14:textId="4FBCD1D4" w:rsidR="001749B3" w:rsidRPr="002016A4" w:rsidRDefault="001749B3" w:rsidP="002016A4">
      <w:pPr>
        <w:pStyle w:val="Tekstpodstawowy"/>
        <w:tabs>
          <w:tab w:val="left" w:pos="360"/>
        </w:tabs>
        <w:spacing w:line="300" w:lineRule="exact"/>
        <w:ind w:left="-360"/>
        <w:jc w:val="center"/>
        <w:rPr>
          <w:rFonts w:ascii="Fira Sans" w:hAnsi="Fira Sans"/>
          <w:b/>
          <w:bCs/>
          <w:sz w:val="20"/>
        </w:rPr>
      </w:pPr>
      <w:r w:rsidRPr="002016A4">
        <w:rPr>
          <w:rFonts w:ascii="Fira Sans" w:hAnsi="Fira Sans"/>
          <w:b/>
          <w:bCs/>
          <w:sz w:val="20"/>
        </w:rPr>
        <w:t>WADA GWARANCJA JAKOŚCI W OKRESIE GWARANCJI</w:t>
      </w:r>
    </w:p>
    <w:p w14:paraId="64C27EEA" w14:textId="77777777" w:rsidR="001749B3" w:rsidRPr="002016A4" w:rsidRDefault="001749B3" w:rsidP="002016A4">
      <w:pPr>
        <w:pStyle w:val="Tekstpodstawowy"/>
        <w:tabs>
          <w:tab w:val="left" w:pos="567"/>
        </w:tabs>
        <w:spacing w:line="300" w:lineRule="exact"/>
        <w:ind w:left="284" w:hanging="284"/>
        <w:jc w:val="center"/>
        <w:rPr>
          <w:rFonts w:ascii="Fira Sans" w:hAnsi="Fira Sans"/>
          <w:b/>
          <w:bCs/>
          <w:sz w:val="20"/>
        </w:rPr>
      </w:pPr>
      <w:r w:rsidRPr="002016A4">
        <w:rPr>
          <w:rFonts w:ascii="Fira Sans" w:hAnsi="Fira Sans"/>
          <w:b/>
          <w:bCs/>
          <w:sz w:val="20"/>
        </w:rPr>
        <w:t>§ 5.</w:t>
      </w:r>
    </w:p>
    <w:p w14:paraId="148BBAD1" w14:textId="2240887A"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sz w:val="20"/>
        </w:rPr>
        <w:t>Wykonawca oświadcza, iż dostarczony towar posiada okres ważności nie krótszy niż</w:t>
      </w:r>
      <w:r w:rsidRPr="00E91C08">
        <w:rPr>
          <w:rFonts w:ascii="Fira Sans" w:hAnsi="Fira Sans"/>
          <w:b/>
          <w:bCs/>
          <w:strike/>
          <w:color w:val="FF0000"/>
          <w:sz w:val="20"/>
        </w:rPr>
        <w:t xml:space="preserve"> </w:t>
      </w:r>
      <w:r w:rsidR="00E622A0" w:rsidRPr="00E91C08">
        <w:rPr>
          <w:rFonts w:ascii="Fira Sans" w:hAnsi="Fira Sans"/>
          <w:b/>
          <w:bCs/>
          <w:strike/>
          <w:color w:val="FF0000"/>
          <w:sz w:val="20"/>
        </w:rPr>
        <w:t>9</w:t>
      </w:r>
      <w:r w:rsidRPr="00E91C08">
        <w:rPr>
          <w:rFonts w:ascii="Fira Sans" w:hAnsi="Fira Sans"/>
          <w:strike/>
          <w:color w:val="FF0000"/>
          <w:sz w:val="20"/>
        </w:rPr>
        <w:t xml:space="preserve"> </w:t>
      </w:r>
      <w:r w:rsidR="00E91C08" w:rsidRPr="00E91C08">
        <w:rPr>
          <w:rFonts w:ascii="Fira Sans" w:hAnsi="Fira Sans"/>
          <w:color w:val="FF0000"/>
          <w:sz w:val="20"/>
        </w:rPr>
        <w:t xml:space="preserve"> 6 </w:t>
      </w:r>
      <w:r w:rsidRPr="002016A4">
        <w:rPr>
          <w:rFonts w:ascii="Fira Sans" w:hAnsi="Fira Sans"/>
          <w:sz w:val="20"/>
        </w:rPr>
        <w:t xml:space="preserve">miesięcy od dnia jego dostawy. Zamawiający </w:t>
      </w:r>
      <w:r w:rsidRPr="001C48EB">
        <w:rPr>
          <w:rFonts w:ascii="Fira Sans" w:hAnsi="Fira Sans"/>
          <w:sz w:val="20"/>
        </w:rPr>
        <w:t>dopuszcza możliwość dostawy przedmiotu zamówienia z terminem przydatności do użycia krótszym niż</w:t>
      </w:r>
      <w:r w:rsidRPr="00E91C08">
        <w:rPr>
          <w:rFonts w:ascii="Fira Sans" w:hAnsi="Fira Sans"/>
          <w:b/>
          <w:bCs/>
          <w:strike/>
          <w:color w:val="FF0000"/>
          <w:sz w:val="20"/>
        </w:rPr>
        <w:t xml:space="preserve"> </w:t>
      </w:r>
      <w:r w:rsidR="00E622A0" w:rsidRPr="00E91C08">
        <w:rPr>
          <w:rFonts w:ascii="Fira Sans" w:hAnsi="Fira Sans"/>
          <w:b/>
          <w:bCs/>
          <w:strike/>
          <w:color w:val="FF0000"/>
          <w:sz w:val="20"/>
        </w:rPr>
        <w:t>9</w:t>
      </w:r>
      <w:r w:rsidRPr="00E91C08">
        <w:rPr>
          <w:rFonts w:ascii="Fira Sans" w:hAnsi="Fira Sans"/>
          <w:b/>
          <w:bCs/>
          <w:strike/>
          <w:color w:val="FF0000"/>
          <w:sz w:val="20"/>
        </w:rPr>
        <w:t xml:space="preserve"> </w:t>
      </w:r>
      <w:r w:rsidR="00E91C08" w:rsidRPr="00E91C08">
        <w:rPr>
          <w:rFonts w:ascii="Fira Sans" w:hAnsi="Fira Sans"/>
          <w:b/>
          <w:bCs/>
          <w:color w:val="FF0000"/>
          <w:sz w:val="20"/>
        </w:rPr>
        <w:t xml:space="preserve"> 6 </w:t>
      </w:r>
      <w:r w:rsidRPr="001C48EB">
        <w:rPr>
          <w:rFonts w:ascii="Fira Sans" w:hAnsi="Fira Sans"/>
          <w:sz w:val="20"/>
        </w:rPr>
        <w:t xml:space="preserve">miesięcy tylko </w:t>
      </w:r>
      <w:r w:rsidRPr="002016A4">
        <w:rPr>
          <w:rFonts w:ascii="Fira Sans" w:hAnsi="Fira Sans"/>
          <w:sz w:val="20"/>
        </w:rPr>
        <w:t>w przypadku uzyskania przez Wykonawcę zgody Zamawiającego.</w:t>
      </w:r>
    </w:p>
    <w:p w14:paraId="4F8A954E" w14:textId="77777777"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b/>
          <w:sz w:val="20"/>
        </w:rPr>
        <w:t>Wykonawca</w:t>
      </w:r>
      <w:r w:rsidRPr="002016A4">
        <w:rPr>
          <w:rFonts w:ascii="Fira Sans" w:hAnsi="Fira Sans"/>
          <w:sz w:val="20"/>
        </w:rPr>
        <w:t xml:space="preserve"> oświadcza, że dostarczony przedmiot umowy jest wolny od wszelkich wad fizycznych. </w:t>
      </w:r>
    </w:p>
    <w:p w14:paraId="128E9FB7" w14:textId="77777777"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sz w:val="20"/>
        </w:rPr>
        <w:t>Przez wadę fizyczną rozumie się w szczególności jakąkolwiek niezgodność towaru z opisem przedmiotu zamówienia zawartym w specyfikacji warunków zamówienia.</w:t>
      </w:r>
    </w:p>
    <w:p w14:paraId="0491E2CF" w14:textId="77777777"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b/>
          <w:color w:val="000000"/>
          <w:sz w:val="20"/>
        </w:rPr>
        <w:t>Wykonawca</w:t>
      </w:r>
      <w:r w:rsidRPr="002016A4">
        <w:rPr>
          <w:rFonts w:ascii="Fira Sans" w:hAnsi="Fira Sans"/>
          <w:color w:val="000000"/>
          <w:sz w:val="20"/>
        </w:rPr>
        <w:t xml:space="preserve"> oświadcza, że przedmiot umowy jest wolny od wszelkich wad prawnych towaru.   </w:t>
      </w:r>
    </w:p>
    <w:p w14:paraId="6BB6E2EF" w14:textId="77777777"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sz w:val="20"/>
        </w:rPr>
        <w:t>Jeżeli podczas odbioru lub pierwszego użycia okaże się, że towar jest wadliwy to odpowiednio, wadliwe części dostawy lub cały przedmiot zamówienia podlega wymianie na wolny od wad w terminie 5 dni</w:t>
      </w:r>
      <w:r w:rsidR="005A0D01" w:rsidRPr="002016A4">
        <w:rPr>
          <w:rFonts w:ascii="Fira Sans" w:hAnsi="Fira Sans"/>
          <w:sz w:val="20"/>
        </w:rPr>
        <w:t xml:space="preserve"> roboczych.</w:t>
      </w:r>
    </w:p>
    <w:p w14:paraId="622CCC74" w14:textId="77777777"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sz w:val="20"/>
        </w:rPr>
        <w:lastRenderedPageBreak/>
        <w:t xml:space="preserve">Jeżeli </w:t>
      </w:r>
      <w:r w:rsidRPr="002016A4">
        <w:rPr>
          <w:rFonts w:ascii="Fira Sans" w:hAnsi="Fira Sans"/>
          <w:b/>
          <w:sz w:val="20"/>
        </w:rPr>
        <w:t>Wykonawca</w:t>
      </w:r>
      <w:r w:rsidRPr="002016A4">
        <w:rPr>
          <w:rFonts w:ascii="Fira Sans" w:hAnsi="Fira Sans"/>
          <w:sz w:val="20"/>
        </w:rPr>
        <w:t xml:space="preserve"> w ciągu 5 dni </w:t>
      </w:r>
      <w:r w:rsidR="00692593" w:rsidRPr="002016A4">
        <w:rPr>
          <w:rFonts w:ascii="Fira Sans" w:hAnsi="Fira Sans"/>
          <w:sz w:val="20"/>
        </w:rPr>
        <w:t xml:space="preserve">roboczych </w:t>
      </w:r>
      <w:r w:rsidRPr="002016A4">
        <w:rPr>
          <w:rFonts w:ascii="Fira Sans" w:hAnsi="Fira Sans"/>
          <w:sz w:val="20"/>
        </w:rPr>
        <w:t xml:space="preserve">od dnia otrzymania zawiadomienia o wadach nie powiadomi </w:t>
      </w:r>
      <w:r w:rsidRPr="002016A4">
        <w:rPr>
          <w:rFonts w:ascii="Fira Sans" w:hAnsi="Fira Sans"/>
          <w:b/>
          <w:sz w:val="20"/>
        </w:rPr>
        <w:t>Zamawiającego</w:t>
      </w:r>
      <w:r w:rsidRPr="002016A4">
        <w:rPr>
          <w:rFonts w:ascii="Fira Sans" w:hAnsi="Fira Sans"/>
          <w:sz w:val="20"/>
        </w:rPr>
        <w:t xml:space="preserve"> o sposobie załatwienia reklamacji, uznaje się, że reklamacja została uwzględniona. </w:t>
      </w:r>
    </w:p>
    <w:p w14:paraId="6BAC720D" w14:textId="77777777"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b/>
          <w:sz w:val="20"/>
        </w:rPr>
        <w:t>Wykonawca</w:t>
      </w:r>
      <w:r w:rsidRPr="002016A4">
        <w:rPr>
          <w:rFonts w:ascii="Fira Sans" w:hAnsi="Fira Sans"/>
          <w:sz w:val="20"/>
        </w:rPr>
        <w:t xml:space="preserve"> w terminie 5 dni </w:t>
      </w:r>
      <w:r w:rsidR="00692593" w:rsidRPr="002016A4">
        <w:rPr>
          <w:rFonts w:ascii="Fira Sans" w:hAnsi="Fira Sans"/>
          <w:sz w:val="20"/>
        </w:rPr>
        <w:t xml:space="preserve">roboczych </w:t>
      </w:r>
      <w:r w:rsidRPr="002016A4">
        <w:rPr>
          <w:rFonts w:ascii="Fira Sans" w:hAnsi="Fira Sans"/>
          <w:sz w:val="20"/>
        </w:rPr>
        <w:t>od daty uznania reklamacji dostarczy zamienny, pozbawiony wad</w:t>
      </w:r>
      <w:r w:rsidR="00692593" w:rsidRPr="002016A4">
        <w:rPr>
          <w:rFonts w:ascii="Fira Sans" w:hAnsi="Fira Sans"/>
          <w:sz w:val="20"/>
        </w:rPr>
        <w:t xml:space="preserve"> </w:t>
      </w:r>
      <w:r w:rsidRPr="002016A4">
        <w:rPr>
          <w:rFonts w:ascii="Fira Sans" w:hAnsi="Fira Sans"/>
          <w:sz w:val="20"/>
        </w:rPr>
        <w:t>i braków, element takiego samego towaru bez wad, na swój koszt i ryzyko. Towar zamienny podlega odrębnemu odbiorowi jakościowemu i ilościowemu.</w:t>
      </w:r>
    </w:p>
    <w:p w14:paraId="51A05CD9" w14:textId="77777777" w:rsidR="001749B3" w:rsidRPr="002016A4" w:rsidRDefault="001749B3" w:rsidP="002016A4">
      <w:pPr>
        <w:pStyle w:val="Tekstpodstawowy"/>
        <w:numPr>
          <w:ilvl w:val="0"/>
          <w:numId w:val="11"/>
        </w:numPr>
        <w:tabs>
          <w:tab w:val="left" w:pos="360"/>
        </w:tabs>
        <w:spacing w:line="300" w:lineRule="exact"/>
        <w:ind w:left="360"/>
        <w:jc w:val="both"/>
        <w:rPr>
          <w:rFonts w:ascii="Fira Sans" w:hAnsi="Fira Sans"/>
          <w:sz w:val="20"/>
        </w:rPr>
      </w:pPr>
      <w:r w:rsidRPr="002016A4">
        <w:rPr>
          <w:rFonts w:ascii="Fira Sans" w:hAnsi="Fira Sans"/>
          <w:b/>
          <w:sz w:val="20"/>
        </w:rPr>
        <w:t>Zamawiający</w:t>
      </w:r>
      <w:r w:rsidRPr="002016A4">
        <w:rPr>
          <w:rFonts w:ascii="Fira Sans" w:hAnsi="Fira Sans"/>
          <w:sz w:val="20"/>
        </w:rPr>
        <w:t xml:space="preserve"> może wykonywać uprawnienia z tytułu gwarancji niezależnie od uprawnień z tytułu rękojmi za wady fizyczne towarów.</w:t>
      </w:r>
    </w:p>
    <w:p w14:paraId="58EAD1CE" w14:textId="77777777" w:rsidR="00155EC5" w:rsidRPr="002016A4" w:rsidRDefault="00CC70BA" w:rsidP="002016A4">
      <w:pPr>
        <w:spacing w:line="300" w:lineRule="exact"/>
        <w:jc w:val="center"/>
        <w:rPr>
          <w:rFonts w:ascii="Fira Sans" w:hAnsi="Fira Sans"/>
          <w:b/>
          <w:sz w:val="20"/>
          <w:szCs w:val="20"/>
        </w:rPr>
      </w:pPr>
      <w:r w:rsidRPr="002016A4">
        <w:rPr>
          <w:rFonts w:ascii="Fira Sans" w:hAnsi="Fira Sans"/>
          <w:b/>
          <w:sz w:val="20"/>
          <w:szCs w:val="20"/>
        </w:rPr>
        <w:t>CENA</w:t>
      </w:r>
    </w:p>
    <w:p w14:paraId="437FB7CF" w14:textId="77777777" w:rsidR="00CC70BA" w:rsidRPr="002016A4" w:rsidRDefault="00CC70BA" w:rsidP="002016A4">
      <w:pPr>
        <w:spacing w:line="300" w:lineRule="exact"/>
        <w:jc w:val="center"/>
        <w:rPr>
          <w:rFonts w:ascii="Fira Sans" w:hAnsi="Fira Sans"/>
          <w:i/>
          <w:sz w:val="20"/>
          <w:szCs w:val="20"/>
        </w:rPr>
      </w:pPr>
      <w:r w:rsidRPr="002016A4">
        <w:rPr>
          <w:rFonts w:ascii="Fira Sans" w:hAnsi="Fira Sans"/>
          <w:b/>
          <w:sz w:val="20"/>
          <w:szCs w:val="20"/>
        </w:rPr>
        <w:t xml:space="preserve">§ </w:t>
      </w:r>
      <w:r w:rsidR="0075609B" w:rsidRPr="002016A4">
        <w:rPr>
          <w:rFonts w:ascii="Fira Sans" w:hAnsi="Fira Sans"/>
          <w:b/>
          <w:sz w:val="20"/>
          <w:szCs w:val="20"/>
        </w:rPr>
        <w:t>6</w:t>
      </w:r>
      <w:r w:rsidRPr="002016A4">
        <w:rPr>
          <w:rFonts w:ascii="Fira Sans" w:hAnsi="Fira Sans"/>
          <w:i/>
          <w:sz w:val="20"/>
          <w:szCs w:val="20"/>
        </w:rPr>
        <w:t>.</w:t>
      </w:r>
    </w:p>
    <w:p w14:paraId="7E548351" w14:textId="77777777" w:rsidR="000C500D" w:rsidRPr="002016A4" w:rsidRDefault="000C500D" w:rsidP="000C500D">
      <w:pPr>
        <w:numPr>
          <w:ilvl w:val="0"/>
          <w:numId w:val="5"/>
        </w:numPr>
        <w:tabs>
          <w:tab w:val="left" w:pos="360"/>
        </w:tabs>
        <w:spacing w:line="300" w:lineRule="exact"/>
        <w:ind w:left="360"/>
        <w:jc w:val="both"/>
        <w:rPr>
          <w:rFonts w:ascii="Fira Sans" w:hAnsi="Fira Sans"/>
          <w:sz w:val="20"/>
          <w:szCs w:val="20"/>
        </w:rPr>
      </w:pPr>
      <w:r w:rsidRPr="002016A4">
        <w:rPr>
          <w:rFonts w:ascii="Fira Sans" w:hAnsi="Fira Sans"/>
          <w:b/>
          <w:sz w:val="20"/>
          <w:szCs w:val="20"/>
        </w:rPr>
        <w:t>Zamawiający</w:t>
      </w:r>
      <w:r w:rsidRPr="002016A4">
        <w:rPr>
          <w:rFonts w:ascii="Fira Sans" w:hAnsi="Fira Sans"/>
          <w:i/>
          <w:sz w:val="20"/>
          <w:szCs w:val="20"/>
        </w:rPr>
        <w:t xml:space="preserve"> </w:t>
      </w:r>
      <w:r w:rsidRPr="002016A4">
        <w:rPr>
          <w:rFonts w:ascii="Fira Sans" w:hAnsi="Fira Sans"/>
          <w:sz w:val="20"/>
          <w:szCs w:val="20"/>
        </w:rPr>
        <w:t xml:space="preserve">zobowiązuje się zapłacić </w:t>
      </w:r>
      <w:r w:rsidRPr="002016A4">
        <w:rPr>
          <w:rFonts w:ascii="Fira Sans" w:hAnsi="Fira Sans"/>
          <w:b/>
          <w:bCs/>
          <w:sz w:val="20"/>
          <w:szCs w:val="20"/>
        </w:rPr>
        <w:t xml:space="preserve">Wykonawcy </w:t>
      </w:r>
      <w:r w:rsidRPr="002016A4">
        <w:rPr>
          <w:rFonts w:ascii="Fira Sans" w:hAnsi="Fira Sans"/>
          <w:sz w:val="20"/>
          <w:szCs w:val="20"/>
        </w:rPr>
        <w:t>wynagrodzenie</w:t>
      </w:r>
      <w:r w:rsidRPr="002016A4">
        <w:rPr>
          <w:rFonts w:ascii="Fira Sans" w:hAnsi="Fira Sans"/>
          <w:b/>
          <w:bCs/>
          <w:sz w:val="20"/>
          <w:szCs w:val="20"/>
        </w:rPr>
        <w:t xml:space="preserve"> </w:t>
      </w:r>
      <w:r w:rsidRPr="002016A4">
        <w:rPr>
          <w:rFonts w:ascii="Fira Sans" w:hAnsi="Fira Sans"/>
          <w:sz w:val="20"/>
          <w:szCs w:val="20"/>
        </w:rPr>
        <w:t>za dostawę przedmiotu zamówienia zgodne z ceną ustaloną w postępowaniu</w:t>
      </w:r>
      <w:r w:rsidRPr="002016A4">
        <w:rPr>
          <w:rFonts w:ascii="Fira Sans" w:hAnsi="Fira Sans"/>
          <w:i/>
          <w:sz w:val="20"/>
          <w:szCs w:val="20"/>
        </w:rPr>
        <w:t xml:space="preserve"> </w:t>
      </w:r>
      <w:r w:rsidRPr="002016A4">
        <w:rPr>
          <w:rFonts w:ascii="Fira Sans" w:hAnsi="Fira Sans"/>
          <w:sz w:val="20"/>
          <w:szCs w:val="20"/>
        </w:rPr>
        <w:t>prowadzonym w trybie podstawowym bez negocjacji –</w:t>
      </w:r>
      <w:r w:rsidRPr="002016A4">
        <w:rPr>
          <w:rFonts w:ascii="Fira Sans" w:hAnsi="Fira Sans"/>
          <w:i/>
          <w:sz w:val="20"/>
          <w:szCs w:val="20"/>
        </w:rPr>
        <w:t xml:space="preserve"> </w:t>
      </w:r>
      <w:r w:rsidRPr="002016A4">
        <w:rPr>
          <w:rFonts w:ascii="Fira Sans" w:hAnsi="Fira Sans"/>
          <w:sz w:val="20"/>
          <w:szCs w:val="20"/>
        </w:rPr>
        <w:t>na podstawie złożonej oferty</w:t>
      </w:r>
      <w:r w:rsidRPr="002016A4">
        <w:rPr>
          <w:rFonts w:ascii="Fira Sans" w:hAnsi="Fira Sans"/>
          <w:i/>
          <w:sz w:val="20"/>
          <w:szCs w:val="20"/>
        </w:rPr>
        <w:t xml:space="preserve"> </w:t>
      </w:r>
      <w:r w:rsidRPr="002016A4">
        <w:rPr>
          <w:rFonts w:ascii="Fira Sans" w:hAnsi="Fira Sans"/>
          <w:sz w:val="20"/>
          <w:szCs w:val="20"/>
        </w:rPr>
        <w:t xml:space="preserve">kwotę: </w:t>
      </w:r>
      <w:r w:rsidRPr="002016A4">
        <w:rPr>
          <w:rFonts w:ascii="Fira Sans" w:hAnsi="Fira Sans"/>
          <w:sz w:val="20"/>
          <w:szCs w:val="20"/>
        </w:rPr>
        <w:br/>
      </w:r>
      <w:r w:rsidRPr="002016A4">
        <w:rPr>
          <w:rFonts w:ascii="Fira Sans" w:hAnsi="Fira Sans"/>
          <w:b/>
          <w:sz w:val="20"/>
          <w:szCs w:val="20"/>
        </w:rPr>
        <w:t>.......................... PLN netto</w:t>
      </w:r>
      <w:r w:rsidRPr="002016A4">
        <w:rPr>
          <w:rFonts w:ascii="Fira Sans" w:hAnsi="Fira Sans"/>
          <w:sz w:val="20"/>
          <w:szCs w:val="20"/>
        </w:rPr>
        <w:t xml:space="preserve"> - słownie: ......................................................................... PLN, </w:t>
      </w:r>
    </w:p>
    <w:p w14:paraId="0B3EC68C" w14:textId="77777777" w:rsidR="000C500D" w:rsidRPr="002016A4" w:rsidRDefault="000C500D" w:rsidP="000C500D">
      <w:pPr>
        <w:spacing w:line="300" w:lineRule="exact"/>
        <w:ind w:left="360"/>
        <w:jc w:val="both"/>
        <w:rPr>
          <w:rFonts w:ascii="Fira Sans" w:hAnsi="Fira Sans"/>
          <w:sz w:val="20"/>
          <w:szCs w:val="20"/>
        </w:rPr>
      </w:pPr>
      <w:r w:rsidRPr="002016A4">
        <w:rPr>
          <w:rFonts w:ascii="Fira Sans" w:hAnsi="Fira Sans"/>
          <w:sz w:val="20"/>
          <w:szCs w:val="20"/>
        </w:rPr>
        <w:t xml:space="preserve">plus </w:t>
      </w:r>
      <w:r w:rsidRPr="002016A4">
        <w:rPr>
          <w:rFonts w:ascii="Fira Sans" w:hAnsi="Fira Sans"/>
          <w:b/>
          <w:sz w:val="20"/>
          <w:szCs w:val="20"/>
        </w:rPr>
        <w:t>podatek VAT</w:t>
      </w:r>
      <w:r w:rsidRPr="002016A4">
        <w:rPr>
          <w:rFonts w:ascii="Fira Sans" w:hAnsi="Fira Sans"/>
          <w:sz w:val="20"/>
          <w:szCs w:val="20"/>
        </w:rPr>
        <w:t xml:space="preserve"> w wysokości </w:t>
      </w:r>
      <w:r w:rsidRPr="002016A4">
        <w:rPr>
          <w:rFonts w:ascii="Fira Sans" w:hAnsi="Fira Sans"/>
          <w:b/>
          <w:sz w:val="20"/>
          <w:szCs w:val="20"/>
        </w:rPr>
        <w:t>...%</w:t>
      </w:r>
      <w:r w:rsidRPr="002016A4">
        <w:rPr>
          <w:rFonts w:ascii="Fira Sans" w:hAnsi="Fira Sans"/>
          <w:sz w:val="20"/>
          <w:szCs w:val="20"/>
        </w:rPr>
        <w:t>, tj.:</w:t>
      </w:r>
    </w:p>
    <w:p w14:paraId="02538FC0" w14:textId="38BA73D5" w:rsidR="000C500D" w:rsidRDefault="000C500D" w:rsidP="000C500D">
      <w:pPr>
        <w:tabs>
          <w:tab w:val="left" w:pos="360"/>
        </w:tabs>
        <w:spacing w:line="300" w:lineRule="exact"/>
        <w:ind w:left="360"/>
        <w:jc w:val="both"/>
        <w:rPr>
          <w:rFonts w:ascii="Fira Sans" w:hAnsi="Fira Sans"/>
          <w:sz w:val="20"/>
          <w:szCs w:val="20"/>
        </w:rPr>
      </w:pPr>
      <w:r w:rsidRPr="002016A4">
        <w:rPr>
          <w:rFonts w:ascii="Fira Sans" w:hAnsi="Fira Sans"/>
          <w:b/>
          <w:sz w:val="20"/>
          <w:szCs w:val="20"/>
        </w:rPr>
        <w:t xml:space="preserve">.......................... PLN brutto – </w:t>
      </w:r>
      <w:r w:rsidRPr="002016A4">
        <w:rPr>
          <w:rFonts w:ascii="Fira Sans" w:hAnsi="Fira Sans"/>
          <w:sz w:val="20"/>
          <w:szCs w:val="20"/>
        </w:rPr>
        <w:t>słownie ....................................................................... PLN</w:t>
      </w:r>
      <w:r w:rsidR="0075746D">
        <w:rPr>
          <w:rFonts w:ascii="Fira Sans" w:hAnsi="Fira Sans"/>
          <w:sz w:val="20"/>
          <w:szCs w:val="20"/>
        </w:rPr>
        <w:t>.</w:t>
      </w:r>
      <w:r w:rsidRPr="002016A4">
        <w:rPr>
          <w:rFonts w:ascii="Fira Sans" w:hAnsi="Fira Sans"/>
          <w:sz w:val="20"/>
          <w:szCs w:val="20"/>
        </w:rPr>
        <w:t xml:space="preserve"> </w:t>
      </w:r>
    </w:p>
    <w:p w14:paraId="2E609997" w14:textId="733B780F" w:rsidR="00631DEB" w:rsidRPr="00631DEB" w:rsidRDefault="00631DEB" w:rsidP="00631DEB">
      <w:pPr>
        <w:numPr>
          <w:ilvl w:val="0"/>
          <w:numId w:val="5"/>
        </w:numPr>
        <w:tabs>
          <w:tab w:val="left" w:pos="360"/>
        </w:tabs>
        <w:spacing w:line="300" w:lineRule="exact"/>
        <w:ind w:left="360"/>
        <w:jc w:val="both"/>
        <w:rPr>
          <w:rFonts w:ascii="Fira Sans" w:hAnsi="Fira Sans"/>
          <w:sz w:val="20"/>
          <w:szCs w:val="20"/>
        </w:rPr>
      </w:pPr>
      <w:r w:rsidRPr="000C500D">
        <w:rPr>
          <w:rFonts w:ascii="Fira Sans" w:hAnsi="Fira Sans"/>
          <w:sz w:val="20"/>
          <w:szCs w:val="20"/>
        </w:rPr>
        <w:t>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14:paraId="1F5EC33C" w14:textId="697E53C5" w:rsidR="00C45576" w:rsidRPr="002016A4" w:rsidRDefault="00C45576" w:rsidP="002016A4">
      <w:pPr>
        <w:numPr>
          <w:ilvl w:val="0"/>
          <w:numId w:val="5"/>
        </w:numPr>
        <w:tabs>
          <w:tab w:val="left" w:pos="360"/>
        </w:tabs>
        <w:spacing w:line="300" w:lineRule="exact"/>
        <w:ind w:left="360"/>
        <w:jc w:val="both"/>
        <w:rPr>
          <w:rFonts w:ascii="Fira Sans" w:hAnsi="Fira Sans"/>
          <w:sz w:val="20"/>
          <w:szCs w:val="20"/>
        </w:rPr>
      </w:pPr>
      <w:r w:rsidRPr="002016A4">
        <w:rPr>
          <w:rFonts w:ascii="Fira Sans" w:hAnsi="Fira Sans"/>
          <w:sz w:val="20"/>
          <w:szCs w:val="20"/>
        </w:rPr>
        <w:t xml:space="preserve">Zapłata należności nastąpi w formie polecenia przelewu z rachunku </w:t>
      </w:r>
      <w:r w:rsidRPr="002016A4">
        <w:rPr>
          <w:rFonts w:ascii="Fira Sans" w:hAnsi="Fira Sans"/>
          <w:b/>
          <w:sz w:val="20"/>
          <w:szCs w:val="20"/>
        </w:rPr>
        <w:t>Zamawiającego</w:t>
      </w:r>
      <w:r w:rsidRPr="002016A4">
        <w:rPr>
          <w:rFonts w:ascii="Fira Sans" w:hAnsi="Fira Sans"/>
          <w:sz w:val="20"/>
          <w:szCs w:val="20"/>
        </w:rPr>
        <w:t xml:space="preserve"> na rachunek bankowy </w:t>
      </w:r>
      <w:r w:rsidRPr="002016A4">
        <w:rPr>
          <w:rFonts w:ascii="Fira Sans" w:hAnsi="Fira Sans"/>
          <w:b/>
          <w:sz w:val="20"/>
          <w:szCs w:val="20"/>
        </w:rPr>
        <w:t>Wykonawcy</w:t>
      </w:r>
      <w:r w:rsidRPr="002016A4">
        <w:rPr>
          <w:rFonts w:ascii="Fira Sans" w:hAnsi="Fira Sans"/>
          <w:i/>
          <w:sz w:val="20"/>
          <w:szCs w:val="20"/>
        </w:rPr>
        <w:t xml:space="preserve"> </w:t>
      </w:r>
      <w:r w:rsidRPr="002016A4">
        <w:rPr>
          <w:rFonts w:ascii="Fira Sans" w:hAnsi="Fira Sans"/>
          <w:sz w:val="20"/>
          <w:szCs w:val="20"/>
        </w:rPr>
        <w:t xml:space="preserve">umieszczony na fakturze, w terminie do </w:t>
      </w:r>
      <w:r w:rsidR="001C3286" w:rsidRPr="002016A4">
        <w:rPr>
          <w:rFonts w:ascii="Fira Sans" w:hAnsi="Fira Sans"/>
          <w:b/>
          <w:sz w:val="20"/>
          <w:szCs w:val="20"/>
        </w:rPr>
        <w:t>30</w:t>
      </w:r>
      <w:r w:rsidRPr="002016A4">
        <w:rPr>
          <w:rFonts w:ascii="Fira Sans" w:hAnsi="Fira Sans"/>
          <w:b/>
          <w:sz w:val="20"/>
          <w:szCs w:val="20"/>
        </w:rPr>
        <w:t xml:space="preserve"> dni</w:t>
      </w:r>
      <w:r w:rsidRPr="002016A4">
        <w:rPr>
          <w:rFonts w:ascii="Fira Sans" w:hAnsi="Fira Sans"/>
          <w:sz w:val="20"/>
          <w:szCs w:val="20"/>
        </w:rPr>
        <w:t xml:space="preserve"> od daty otrzymania przez </w:t>
      </w:r>
      <w:r w:rsidRPr="002016A4">
        <w:rPr>
          <w:rFonts w:ascii="Fira Sans" w:hAnsi="Fira Sans"/>
          <w:b/>
          <w:sz w:val="20"/>
          <w:szCs w:val="20"/>
        </w:rPr>
        <w:t>Zamawiającego</w:t>
      </w:r>
      <w:r w:rsidRPr="002016A4">
        <w:rPr>
          <w:rFonts w:ascii="Fira Sans" w:hAnsi="Fira Sans"/>
          <w:sz w:val="20"/>
          <w:szCs w:val="20"/>
        </w:rPr>
        <w:t xml:space="preserve"> prawidłowo wystawionej faktury, po przejęciu zamówionej ilości towaru bez zastrzeżeń. </w:t>
      </w:r>
    </w:p>
    <w:p w14:paraId="1174A187" w14:textId="77777777" w:rsidR="00C45576" w:rsidRPr="002016A4" w:rsidRDefault="00C45576" w:rsidP="002016A4">
      <w:pPr>
        <w:numPr>
          <w:ilvl w:val="0"/>
          <w:numId w:val="5"/>
        </w:numPr>
        <w:tabs>
          <w:tab w:val="left" w:pos="360"/>
        </w:tabs>
        <w:spacing w:line="300" w:lineRule="exact"/>
        <w:ind w:left="360"/>
        <w:jc w:val="both"/>
        <w:rPr>
          <w:rFonts w:ascii="Fira Sans" w:hAnsi="Fira Sans"/>
          <w:sz w:val="20"/>
          <w:szCs w:val="20"/>
        </w:rPr>
      </w:pPr>
      <w:r w:rsidRPr="002016A4">
        <w:rPr>
          <w:rFonts w:ascii="Fira Sans" w:hAnsi="Fira Sans"/>
          <w:sz w:val="20"/>
          <w:szCs w:val="20"/>
        </w:rPr>
        <w:t xml:space="preserve">Na oryginale faktury </w:t>
      </w:r>
      <w:r w:rsidRPr="002016A4">
        <w:rPr>
          <w:rFonts w:ascii="Fira Sans" w:hAnsi="Fira Sans"/>
          <w:b/>
          <w:sz w:val="20"/>
          <w:szCs w:val="20"/>
        </w:rPr>
        <w:t>Wykonawca</w:t>
      </w:r>
      <w:r w:rsidRPr="002016A4">
        <w:rPr>
          <w:rFonts w:ascii="Fira Sans" w:hAnsi="Fira Sans"/>
          <w:i/>
          <w:sz w:val="20"/>
          <w:szCs w:val="20"/>
        </w:rPr>
        <w:t xml:space="preserve"> </w:t>
      </w:r>
      <w:r w:rsidRPr="002016A4">
        <w:rPr>
          <w:rFonts w:ascii="Fira Sans" w:hAnsi="Fira Sans"/>
          <w:sz w:val="20"/>
          <w:szCs w:val="20"/>
        </w:rPr>
        <w:t xml:space="preserve">wymieni przedmiot zamówienia podlegający zapłacie zgodnie z zamówieniem złożonym przez </w:t>
      </w:r>
      <w:r w:rsidRPr="002016A4">
        <w:rPr>
          <w:rFonts w:ascii="Fira Sans" w:hAnsi="Fira Sans"/>
          <w:b/>
          <w:sz w:val="20"/>
          <w:szCs w:val="20"/>
        </w:rPr>
        <w:t>Zamawiającego</w:t>
      </w:r>
      <w:r w:rsidRPr="002016A4">
        <w:rPr>
          <w:rFonts w:ascii="Fira Sans" w:hAnsi="Fira Sans"/>
          <w:sz w:val="20"/>
          <w:szCs w:val="20"/>
        </w:rPr>
        <w:t>.</w:t>
      </w:r>
    </w:p>
    <w:p w14:paraId="42656B85" w14:textId="77777777" w:rsidR="009235A3" w:rsidRPr="00271B23" w:rsidRDefault="009235A3" w:rsidP="002016A4">
      <w:pPr>
        <w:numPr>
          <w:ilvl w:val="0"/>
          <w:numId w:val="5"/>
        </w:numPr>
        <w:tabs>
          <w:tab w:val="left" w:pos="360"/>
        </w:tabs>
        <w:spacing w:line="300" w:lineRule="exact"/>
        <w:ind w:left="360"/>
        <w:jc w:val="both"/>
        <w:rPr>
          <w:rFonts w:ascii="Fira Sans" w:hAnsi="Fira Sans"/>
          <w:sz w:val="20"/>
          <w:szCs w:val="20"/>
        </w:rPr>
      </w:pPr>
      <w:bookmarkStart w:id="0" w:name="_Hlk115770888"/>
      <w:r w:rsidRPr="00271B23">
        <w:rPr>
          <w:rFonts w:ascii="Fira Sans" w:hAnsi="Fira Sans"/>
          <w:sz w:val="20"/>
          <w:szCs w:val="20"/>
        </w:rPr>
        <w:t>Okresem rozliczeniowym będzie miesiąc kalendarzowy w przypadku umowy dzierżawy.</w:t>
      </w:r>
    </w:p>
    <w:p w14:paraId="47DA9EFD" w14:textId="77777777" w:rsidR="00A22586" w:rsidRPr="002016A4" w:rsidRDefault="00A22586" w:rsidP="002016A4">
      <w:pPr>
        <w:numPr>
          <w:ilvl w:val="0"/>
          <w:numId w:val="5"/>
        </w:numPr>
        <w:tabs>
          <w:tab w:val="left" w:pos="360"/>
        </w:tabs>
        <w:spacing w:line="300" w:lineRule="exact"/>
        <w:ind w:left="360"/>
        <w:jc w:val="both"/>
        <w:rPr>
          <w:rFonts w:ascii="Fira Sans" w:hAnsi="Fira Sans"/>
          <w:sz w:val="20"/>
          <w:szCs w:val="20"/>
        </w:rPr>
      </w:pPr>
      <w:r w:rsidRPr="000F57B9">
        <w:rPr>
          <w:rFonts w:ascii="Fira Sans" w:hAnsi="Fira Sans"/>
          <w:b/>
          <w:bCs/>
          <w:sz w:val="20"/>
          <w:szCs w:val="20"/>
        </w:rPr>
        <w:t>Wykonawca</w:t>
      </w:r>
      <w:r w:rsidRPr="002016A4">
        <w:rPr>
          <w:rFonts w:ascii="Fira Sans" w:hAnsi="Fira Sans"/>
          <w:sz w:val="20"/>
          <w:szCs w:val="20"/>
        </w:rPr>
        <w:t xml:space="preserve"> zobowiązuje się wystawić fakturę najpóźniej w terminie </w:t>
      </w:r>
      <w:r w:rsidRPr="002016A4">
        <w:rPr>
          <w:rFonts w:ascii="Fira Sans" w:hAnsi="Fira Sans"/>
          <w:b/>
          <w:bCs/>
          <w:sz w:val="20"/>
          <w:szCs w:val="20"/>
        </w:rPr>
        <w:t>3 dni roboczych</w:t>
      </w:r>
      <w:r w:rsidRPr="002016A4">
        <w:rPr>
          <w:rFonts w:ascii="Fira Sans" w:hAnsi="Fira Sans"/>
          <w:sz w:val="20"/>
          <w:szCs w:val="20"/>
        </w:rPr>
        <w:t xml:space="preserve"> od daty dostarczenia przedmiotu zamówienia do </w:t>
      </w:r>
      <w:r w:rsidRPr="003D72AF">
        <w:rPr>
          <w:rFonts w:ascii="Fira Sans" w:hAnsi="Fira Sans"/>
          <w:b/>
          <w:bCs/>
          <w:sz w:val="20"/>
          <w:szCs w:val="20"/>
        </w:rPr>
        <w:t>Zamawiającego</w:t>
      </w:r>
      <w:r w:rsidRPr="002016A4">
        <w:rPr>
          <w:rFonts w:ascii="Fira Sans" w:hAnsi="Fira Sans"/>
          <w:sz w:val="20"/>
          <w:szCs w:val="20"/>
        </w:rPr>
        <w:t xml:space="preserve"> i dostarczyć ją niezwłocznie po wystawieniu do </w:t>
      </w:r>
      <w:r w:rsidRPr="000F57B9">
        <w:rPr>
          <w:rFonts w:ascii="Fira Sans" w:hAnsi="Fira Sans"/>
          <w:b/>
          <w:bCs/>
          <w:sz w:val="20"/>
          <w:szCs w:val="20"/>
        </w:rPr>
        <w:t>Zamawiającego.</w:t>
      </w:r>
      <w:bookmarkEnd w:id="0"/>
    </w:p>
    <w:p w14:paraId="4236CAB3" w14:textId="049AA187" w:rsidR="00A66635" w:rsidRPr="00D13EA7" w:rsidRDefault="00A66635" w:rsidP="002016A4">
      <w:pPr>
        <w:numPr>
          <w:ilvl w:val="0"/>
          <w:numId w:val="5"/>
        </w:numPr>
        <w:tabs>
          <w:tab w:val="left" w:pos="360"/>
        </w:tabs>
        <w:spacing w:line="300" w:lineRule="exact"/>
        <w:ind w:left="360"/>
        <w:jc w:val="both"/>
        <w:rPr>
          <w:rFonts w:ascii="Fira Sans" w:hAnsi="Fira Sans"/>
          <w:color w:val="FF0000"/>
          <w:sz w:val="20"/>
          <w:szCs w:val="20"/>
        </w:rPr>
      </w:pPr>
      <w:bookmarkStart w:id="1" w:name="_Hlk76536802"/>
      <w:r w:rsidRPr="000F57B9">
        <w:rPr>
          <w:rFonts w:ascii="Fira Sans" w:hAnsi="Fira Sans"/>
          <w:b/>
          <w:bCs/>
          <w:sz w:val="20"/>
          <w:szCs w:val="20"/>
        </w:rPr>
        <w:t>Wykonawca</w:t>
      </w:r>
      <w:r w:rsidRPr="00D13EA7">
        <w:rPr>
          <w:rFonts w:ascii="Fira Sans" w:hAnsi="Fira Sans"/>
          <w:sz w:val="20"/>
          <w:szCs w:val="20"/>
        </w:rPr>
        <w:t xml:space="preserve"> może wystawiać ustrukturyzowane faktury elektroniczne, w rozumieniu przepisów ustawy z dnia 9 listopada 2018 r. o elektronicznym fakturowaniu w zamówieniach publicznych, koncesjach na roboty budowlane lub usługi oraz partnerstwie publiczno-prywatnym a także ustrukturyzowane faktury korygujące oraz inne ustrukturyzowane dokumenty elektroniczne dotyczące wykonania umowy. W przypadku ich wystawienia </w:t>
      </w:r>
      <w:r w:rsidRPr="000F57B9">
        <w:rPr>
          <w:rFonts w:ascii="Fira Sans" w:hAnsi="Fira Sans"/>
          <w:b/>
          <w:bCs/>
          <w:sz w:val="20"/>
          <w:szCs w:val="20"/>
        </w:rPr>
        <w:t>Wykonawca</w:t>
      </w:r>
      <w:r w:rsidRPr="00D13EA7">
        <w:rPr>
          <w:rFonts w:ascii="Fira Sans" w:hAnsi="Fira Sans"/>
          <w:sz w:val="20"/>
          <w:szCs w:val="20"/>
        </w:rPr>
        <w:t xml:space="preserve"> jest obowiązany do wysłania ich do Zamawiającego za pośrednictwem Platformy Elektronicznego Fakturowania („PEF”). </w:t>
      </w:r>
    </w:p>
    <w:p w14:paraId="3B33636D" w14:textId="5A157070" w:rsidR="00A66635" w:rsidRPr="00271B23" w:rsidRDefault="00A66635" w:rsidP="00C058C1">
      <w:pPr>
        <w:tabs>
          <w:tab w:val="left" w:pos="360"/>
        </w:tabs>
        <w:spacing w:line="300" w:lineRule="exact"/>
        <w:ind w:left="360"/>
        <w:jc w:val="both"/>
        <w:rPr>
          <w:rFonts w:ascii="Fira Sans" w:hAnsi="Fira Sans"/>
          <w:color w:val="FF0000"/>
          <w:sz w:val="20"/>
          <w:szCs w:val="20"/>
        </w:rPr>
      </w:pPr>
      <w:r w:rsidRPr="000F57B9">
        <w:rPr>
          <w:rFonts w:ascii="Fira Sans" w:hAnsi="Fira Sans"/>
          <w:b/>
          <w:bCs/>
          <w:sz w:val="20"/>
          <w:szCs w:val="20"/>
        </w:rPr>
        <w:t>Zamawiający</w:t>
      </w:r>
      <w:r w:rsidRPr="00D13EA7">
        <w:rPr>
          <w:rFonts w:ascii="Fira Sans" w:hAnsi="Fira Sans"/>
          <w:sz w:val="20"/>
          <w:szCs w:val="20"/>
        </w:rPr>
        <w:t xml:space="preserve"> wyraża również zgodę na przesyłanie faktur, duplikatów tych faktur oraz ich korekt a także wszelkich pism i dokumentów związanych z dochodzeniem należności dotyczących niniejszej umowy, w formie elektronicznej na adres e-mail: </w:t>
      </w:r>
      <w:r w:rsidR="006C37B3">
        <w:rPr>
          <w:rFonts w:ascii="Fira Sans" w:hAnsi="Fira Sans"/>
          <w:b/>
          <w:bCs/>
          <w:sz w:val="20"/>
          <w:szCs w:val="20"/>
        </w:rPr>
        <w:t>faktury</w:t>
      </w:r>
      <w:r w:rsidRPr="00D13EA7">
        <w:rPr>
          <w:rFonts w:ascii="Fira Sans" w:hAnsi="Fira Sans"/>
          <w:b/>
          <w:bCs/>
          <w:sz w:val="20"/>
          <w:szCs w:val="20"/>
        </w:rPr>
        <w:t>@szpital.slupsk.pl</w:t>
      </w:r>
      <w:r w:rsidRPr="00D13EA7">
        <w:rPr>
          <w:rFonts w:ascii="Fira Sans" w:hAnsi="Fira Sans"/>
          <w:sz w:val="20"/>
          <w:szCs w:val="20"/>
        </w:rPr>
        <w:t xml:space="preserve">. </w:t>
      </w:r>
      <w:r w:rsidRPr="000F57B9">
        <w:rPr>
          <w:rFonts w:ascii="Fira Sans" w:hAnsi="Fira Sans"/>
          <w:b/>
          <w:bCs/>
          <w:sz w:val="20"/>
          <w:szCs w:val="20"/>
        </w:rPr>
        <w:t>Zamawiający</w:t>
      </w:r>
      <w:r w:rsidRPr="00D13EA7">
        <w:rPr>
          <w:rFonts w:ascii="Fira Sans" w:hAnsi="Fira Sans"/>
          <w:sz w:val="20"/>
          <w:szCs w:val="20"/>
        </w:rPr>
        <w:t xml:space="preserve"> zobowiązuje się przyjmować faktury, o których mowa powyżej, w formie papierowej w przypadku, gdy </w:t>
      </w:r>
      <w:r w:rsidRPr="00271B23">
        <w:rPr>
          <w:rFonts w:ascii="Fira Sans" w:hAnsi="Fira Sans"/>
          <w:sz w:val="20"/>
          <w:szCs w:val="20"/>
        </w:rPr>
        <w:t>przeszkody techniczne lub formalne uniemożliwiają przesłanie faktur drogą elektroniczną.</w:t>
      </w:r>
    </w:p>
    <w:p w14:paraId="6B75307A" w14:textId="422037FF" w:rsidR="00A66635" w:rsidRPr="00271B23" w:rsidRDefault="00A66635" w:rsidP="002016A4">
      <w:pPr>
        <w:numPr>
          <w:ilvl w:val="0"/>
          <w:numId w:val="5"/>
        </w:numPr>
        <w:tabs>
          <w:tab w:val="left" w:pos="360"/>
        </w:tabs>
        <w:spacing w:line="300" w:lineRule="exact"/>
        <w:ind w:left="360"/>
        <w:jc w:val="both"/>
        <w:rPr>
          <w:rFonts w:ascii="Fira Sans" w:hAnsi="Fira Sans"/>
          <w:color w:val="FF0000"/>
          <w:sz w:val="20"/>
          <w:szCs w:val="20"/>
        </w:rPr>
      </w:pPr>
      <w:r w:rsidRPr="00271B23">
        <w:rPr>
          <w:rFonts w:ascii="Fira Sans" w:hAnsi="Fira Sans"/>
          <w:sz w:val="20"/>
          <w:szCs w:val="20"/>
        </w:rPr>
        <w:t>W związku z art. 4c ustawy z dnia 8 marca 2013 r. o przeciwdziałaniu nadmiernym opóźnieniom w transakcjach handlowych (</w:t>
      </w:r>
      <w:r w:rsidR="00DA6FEB" w:rsidRPr="00271B23">
        <w:rPr>
          <w:rFonts w:ascii="Fira Sans" w:hAnsi="Fira Sans"/>
          <w:sz w:val="20"/>
          <w:szCs w:val="20"/>
        </w:rPr>
        <w:t xml:space="preserve">t. j. </w:t>
      </w:r>
      <w:r w:rsidRPr="00271B23">
        <w:rPr>
          <w:rFonts w:ascii="Fira Sans" w:hAnsi="Fira Sans"/>
          <w:sz w:val="20"/>
          <w:szCs w:val="20"/>
        </w:rPr>
        <w:t>Dz.</w:t>
      </w:r>
      <w:r w:rsidR="00D13EA7" w:rsidRPr="00271B23">
        <w:rPr>
          <w:rFonts w:ascii="Fira Sans" w:hAnsi="Fira Sans"/>
          <w:sz w:val="20"/>
          <w:szCs w:val="20"/>
        </w:rPr>
        <w:t xml:space="preserve"> </w:t>
      </w:r>
      <w:r w:rsidRPr="00271B23">
        <w:rPr>
          <w:rFonts w:ascii="Fira Sans" w:hAnsi="Fira Sans"/>
          <w:sz w:val="20"/>
          <w:szCs w:val="20"/>
        </w:rPr>
        <w:t>U.</w:t>
      </w:r>
      <w:r w:rsidR="00D13EA7" w:rsidRPr="00271B23">
        <w:rPr>
          <w:rFonts w:ascii="Fira Sans" w:hAnsi="Fira Sans"/>
          <w:sz w:val="20"/>
          <w:szCs w:val="20"/>
        </w:rPr>
        <w:t xml:space="preserve"> </w:t>
      </w:r>
      <w:r w:rsidRPr="00271B23">
        <w:rPr>
          <w:rFonts w:ascii="Fira Sans" w:hAnsi="Fira Sans"/>
          <w:sz w:val="20"/>
          <w:szCs w:val="20"/>
        </w:rPr>
        <w:t>202</w:t>
      </w:r>
      <w:r w:rsidR="00D13EA7" w:rsidRPr="00271B23">
        <w:rPr>
          <w:rFonts w:ascii="Fira Sans" w:hAnsi="Fira Sans"/>
          <w:sz w:val="20"/>
          <w:szCs w:val="20"/>
        </w:rPr>
        <w:t xml:space="preserve">3 </w:t>
      </w:r>
      <w:r w:rsidRPr="00271B23">
        <w:rPr>
          <w:rFonts w:ascii="Fira Sans" w:hAnsi="Fira Sans"/>
          <w:sz w:val="20"/>
          <w:szCs w:val="20"/>
        </w:rPr>
        <w:t>r.</w:t>
      </w:r>
      <w:r w:rsidR="00DA6FEB" w:rsidRPr="00271B23">
        <w:rPr>
          <w:rFonts w:ascii="Fira Sans" w:hAnsi="Fira Sans"/>
          <w:sz w:val="20"/>
          <w:szCs w:val="20"/>
        </w:rPr>
        <w:t>,</w:t>
      </w:r>
      <w:r w:rsidRPr="00271B23">
        <w:rPr>
          <w:rFonts w:ascii="Fira Sans" w:hAnsi="Fira Sans"/>
          <w:sz w:val="20"/>
          <w:szCs w:val="20"/>
        </w:rPr>
        <w:t xml:space="preserve"> poz.</w:t>
      </w:r>
      <w:r w:rsidR="00D13EA7" w:rsidRPr="00271B23">
        <w:rPr>
          <w:rFonts w:ascii="Fira Sans" w:hAnsi="Fira Sans"/>
          <w:sz w:val="20"/>
          <w:szCs w:val="20"/>
        </w:rPr>
        <w:t xml:space="preserve"> </w:t>
      </w:r>
      <w:r w:rsidR="00F056C3" w:rsidRPr="00271B23">
        <w:rPr>
          <w:rFonts w:ascii="Fira Sans" w:hAnsi="Fira Sans"/>
          <w:sz w:val="20"/>
          <w:szCs w:val="20"/>
        </w:rPr>
        <w:t>1790</w:t>
      </w:r>
      <w:r w:rsidRPr="00271B23">
        <w:rPr>
          <w:rFonts w:ascii="Fira Sans" w:hAnsi="Fira Sans"/>
          <w:sz w:val="20"/>
          <w:szCs w:val="20"/>
        </w:rPr>
        <w:t xml:space="preserve">) </w:t>
      </w:r>
      <w:r w:rsidRPr="000F57B9">
        <w:rPr>
          <w:rFonts w:ascii="Fira Sans" w:hAnsi="Fira Sans"/>
          <w:b/>
          <w:bCs/>
          <w:sz w:val="20"/>
          <w:szCs w:val="20"/>
        </w:rPr>
        <w:t>Zamawiający</w:t>
      </w:r>
      <w:r w:rsidRPr="00271B23">
        <w:rPr>
          <w:rFonts w:ascii="Fira Sans" w:hAnsi="Fira Sans"/>
          <w:sz w:val="20"/>
          <w:szCs w:val="20"/>
        </w:rPr>
        <w:t xml:space="preserve"> oświadcza, że zalicza się do kategorii dużego przedsiębiorcy w rozumieniu Załącznika nr I Rozporządzenia Komisji (UE) nr 651/2014 z dnia 17 czerwca 2014 r.</w:t>
      </w:r>
    </w:p>
    <w:bookmarkEnd w:id="1"/>
    <w:p w14:paraId="4E839947" w14:textId="77777777" w:rsidR="0003763A" w:rsidRPr="002016A4" w:rsidRDefault="0003763A" w:rsidP="002016A4">
      <w:pPr>
        <w:pStyle w:val="Tekstpodstawowy"/>
        <w:spacing w:line="300" w:lineRule="exact"/>
        <w:jc w:val="both"/>
        <w:rPr>
          <w:rFonts w:ascii="Fira Sans" w:hAnsi="Fira Sans"/>
          <w:b/>
          <w:bCs/>
          <w:sz w:val="20"/>
        </w:rPr>
      </w:pPr>
    </w:p>
    <w:p w14:paraId="299C2B23" w14:textId="77777777" w:rsidR="00155EC5" w:rsidRPr="002016A4" w:rsidRDefault="00CC70BA" w:rsidP="002016A4">
      <w:pPr>
        <w:pStyle w:val="Tekstpodstawowy"/>
        <w:spacing w:line="300" w:lineRule="exact"/>
        <w:ind w:left="284" w:hanging="284"/>
        <w:jc w:val="center"/>
        <w:rPr>
          <w:rFonts w:ascii="Fira Sans" w:hAnsi="Fira Sans"/>
          <w:b/>
          <w:bCs/>
          <w:sz w:val="20"/>
        </w:rPr>
      </w:pPr>
      <w:r w:rsidRPr="002016A4">
        <w:rPr>
          <w:rFonts w:ascii="Fira Sans" w:hAnsi="Fira Sans"/>
          <w:b/>
          <w:bCs/>
          <w:sz w:val="20"/>
        </w:rPr>
        <w:lastRenderedPageBreak/>
        <w:t>KARY UMOWNE, ODSTĄPIENIE OD UMOWY</w:t>
      </w:r>
    </w:p>
    <w:p w14:paraId="672F983B" w14:textId="77777777" w:rsidR="00155EC5" w:rsidRPr="002016A4" w:rsidRDefault="0075609B" w:rsidP="002016A4">
      <w:pPr>
        <w:pStyle w:val="Tekstpodstawowy"/>
        <w:tabs>
          <w:tab w:val="left" w:pos="270"/>
          <w:tab w:val="center" w:pos="4535"/>
        </w:tabs>
        <w:spacing w:line="300" w:lineRule="exact"/>
        <w:ind w:left="360" w:hanging="360"/>
        <w:jc w:val="center"/>
        <w:rPr>
          <w:rFonts w:ascii="Fira Sans" w:hAnsi="Fira Sans"/>
          <w:b/>
          <w:sz w:val="20"/>
        </w:rPr>
      </w:pPr>
      <w:r w:rsidRPr="002016A4">
        <w:rPr>
          <w:rFonts w:ascii="Fira Sans" w:hAnsi="Fira Sans"/>
          <w:b/>
          <w:sz w:val="20"/>
        </w:rPr>
        <w:t>§ 7</w:t>
      </w:r>
      <w:r w:rsidR="00CC70BA" w:rsidRPr="002016A4">
        <w:rPr>
          <w:rFonts w:ascii="Fira Sans" w:hAnsi="Fira Sans"/>
          <w:b/>
          <w:sz w:val="20"/>
        </w:rPr>
        <w:t>.</w:t>
      </w:r>
    </w:p>
    <w:p w14:paraId="27F00A51" w14:textId="77777777" w:rsidR="00706DC9" w:rsidRPr="002016A4" w:rsidRDefault="00706DC9" w:rsidP="002016A4">
      <w:pPr>
        <w:numPr>
          <w:ilvl w:val="0"/>
          <w:numId w:val="7"/>
        </w:numPr>
        <w:tabs>
          <w:tab w:val="left" w:pos="360"/>
        </w:tabs>
        <w:spacing w:line="300" w:lineRule="exact"/>
        <w:ind w:left="360"/>
        <w:jc w:val="both"/>
        <w:rPr>
          <w:rFonts w:ascii="Fira Sans" w:hAnsi="Fira Sans"/>
          <w:b/>
          <w:sz w:val="20"/>
          <w:szCs w:val="20"/>
        </w:rPr>
      </w:pPr>
      <w:r w:rsidRPr="002016A4">
        <w:rPr>
          <w:rFonts w:ascii="Fira Sans" w:hAnsi="Fira Sans"/>
          <w:b/>
          <w:sz w:val="20"/>
          <w:szCs w:val="20"/>
        </w:rPr>
        <w:t>Wykonawca</w:t>
      </w:r>
      <w:r w:rsidRPr="002016A4">
        <w:rPr>
          <w:rFonts w:ascii="Fira Sans" w:hAnsi="Fira Sans"/>
          <w:i/>
          <w:sz w:val="20"/>
          <w:szCs w:val="20"/>
        </w:rPr>
        <w:t xml:space="preserve"> </w:t>
      </w:r>
      <w:r w:rsidRPr="002016A4">
        <w:rPr>
          <w:rFonts w:ascii="Fira Sans" w:hAnsi="Fira Sans"/>
          <w:sz w:val="20"/>
          <w:szCs w:val="20"/>
        </w:rPr>
        <w:t xml:space="preserve">zapłaci </w:t>
      </w:r>
      <w:r w:rsidRPr="002016A4">
        <w:rPr>
          <w:rFonts w:ascii="Fira Sans" w:hAnsi="Fira Sans"/>
          <w:b/>
          <w:sz w:val="20"/>
          <w:szCs w:val="20"/>
        </w:rPr>
        <w:t>Zamawiającemu</w:t>
      </w:r>
      <w:r w:rsidRPr="002016A4">
        <w:rPr>
          <w:rFonts w:ascii="Fira Sans" w:hAnsi="Fira Sans"/>
          <w:sz w:val="20"/>
          <w:szCs w:val="20"/>
        </w:rPr>
        <w:t xml:space="preserve"> karę w wysokości </w:t>
      </w:r>
      <w:r w:rsidR="001A2E30" w:rsidRPr="002016A4">
        <w:rPr>
          <w:rFonts w:ascii="Fira Sans" w:hAnsi="Fira Sans"/>
          <w:sz w:val="20"/>
          <w:szCs w:val="20"/>
        </w:rPr>
        <w:t>5</w:t>
      </w:r>
      <w:r w:rsidRPr="002016A4">
        <w:rPr>
          <w:rFonts w:ascii="Fira Sans" w:hAnsi="Fira Sans"/>
          <w:sz w:val="20"/>
          <w:szCs w:val="20"/>
        </w:rPr>
        <w:t xml:space="preserve">% wartości niezrealizowanej części umowy, w razie odstąpienia przez </w:t>
      </w:r>
      <w:r w:rsidRPr="002016A4">
        <w:rPr>
          <w:rFonts w:ascii="Fira Sans" w:hAnsi="Fira Sans"/>
          <w:b/>
          <w:sz w:val="20"/>
          <w:szCs w:val="20"/>
        </w:rPr>
        <w:t>Zamawiającego</w:t>
      </w:r>
      <w:r w:rsidRPr="002016A4">
        <w:rPr>
          <w:rFonts w:ascii="Fira Sans" w:hAnsi="Fira Sans"/>
          <w:sz w:val="20"/>
          <w:szCs w:val="20"/>
        </w:rPr>
        <w:t xml:space="preserve"> od niniejszej umowy z powodu okoliczności, za które odpowiada </w:t>
      </w:r>
      <w:r w:rsidRPr="002016A4">
        <w:rPr>
          <w:rFonts w:ascii="Fira Sans" w:hAnsi="Fira Sans"/>
          <w:b/>
          <w:sz w:val="20"/>
          <w:szCs w:val="20"/>
        </w:rPr>
        <w:t>Wykonawca.</w:t>
      </w:r>
    </w:p>
    <w:p w14:paraId="3EC89B12" w14:textId="39B58C4B" w:rsidR="00706DC9" w:rsidRPr="00431A01" w:rsidRDefault="00706DC9" w:rsidP="002016A4">
      <w:pPr>
        <w:numPr>
          <w:ilvl w:val="0"/>
          <w:numId w:val="7"/>
        </w:numPr>
        <w:tabs>
          <w:tab w:val="left" w:pos="360"/>
        </w:tabs>
        <w:spacing w:line="300" w:lineRule="exact"/>
        <w:ind w:left="360"/>
        <w:jc w:val="both"/>
        <w:rPr>
          <w:rFonts w:ascii="Fira Sans" w:hAnsi="Fira Sans"/>
          <w:b/>
          <w:sz w:val="20"/>
          <w:szCs w:val="20"/>
        </w:rPr>
      </w:pPr>
      <w:r w:rsidRPr="002016A4">
        <w:rPr>
          <w:rFonts w:ascii="Fira Sans" w:hAnsi="Fira Sans"/>
          <w:b/>
          <w:sz w:val="20"/>
          <w:szCs w:val="20"/>
        </w:rPr>
        <w:t>Wykonawca</w:t>
      </w:r>
      <w:r w:rsidRPr="002016A4">
        <w:rPr>
          <w:rFonts w:ascii="Fira Sans" w:hAnsi="Fira Sans"/>
          <w:sz w:val="20"/>
          <w:szCs w:val="20"/>
        </w:rPr>
        <w:t xml:space="preserve"> zapłaci </w:t>
      </w:r>
      <w:r w:rsidRPr="002016A4">
        <w:rPr>
          <w:rFonts w:ascii="Fira Sans" w:hAnsi="Fira Sans"/>
          <w:b/>
          <w:sz w:val="20"/>
          <w:szCs w:val="20"/>
        </w:rPr>
        <w:t>Zamawiającemu</w:t>
      </w:r>
      <w:r w:rsidRPr="002016A4">
        <w:rPr>
          <w:rFonts w:ascii="Fira Sans" w:hAnsi="Fira Sans"/>
          <w:i/>
          <w:sz w:val="20"/>
          <w:szCs w:val="20"/>
        </w:rPr>
        <w:t xml:space="preserve"> </w:t>
      </w:r>
      <w:r w:rsidRPr="002016A4">
        <w:rPr>
          <w:rFonts w:ascii="Fira Sans" w:hAnsi="Fira Sans"/>
          <w:sz w:val="20"/>
          <w:szCs w:val="20"/>
        </w:rPr>
        <w:t xml:space="preserve">karę w wysokości 0,2% wartości zamówionej partii towaru </w:t>
      </w:r>
      <w:r w:rsidRPr="00431A01">
        <w:rPr>
          <w:rFonts w:ascii="Fira Sans" w:hAnsi="Fira Sans"/>
          <w:sz w:val="20"/>
          <w:szCs w:val="20"/>
        </w:rPr>
        <w:t xml:space="preserve">za każdy rozpoczęty dzień </w:t>
      </w:r>
      <w:r w:rsidR="00DA566A" w:rsidRPr="00431A01">
        <w:rPr>
          <w:rFonts w:ascii="Fira Sans" w:hAnsi="Fira Sans"/>
          <w:b/>
          <w:bCs/>
          <w:sz w:val="20"/>
          <w:szCs w:val="20"/>
        </w:rPr>
        <w:t>(</w:t>
      </w:r>
      <w:r w:rsidR="00DA566A" w:rsidRPr="00431A01">
        <w:rPr>
          <w:rFonts w:ascii="Fira Sans" w:hAnsi="Fira Sans"/>
          <w:b/>
          <w:sz w:val="20"/>
          <w:szCs w:val="20"/>
        </w:rPr>
        <w:t>§ 3 ust</w:t>
      </w:r>
      <w:r w:rsidR="003E67CD" w:rsidRPr="00431A01">
        <w:rPr>
          <w:rFonts w:ascii="Fira Sans" w:hAnsi="Fira Sans"/>
          <w:b/>
          <w:sz w:val="20"/>
          <w:szCs w:val="20"/>
        </w:rPr>
        <w:t>.</w:t>
      </w:r>
      <w:r w:rsidR="00DA566A" w:rsidRPr="00431A01">
        <w:rPr>
          <w:rFonts w:ascii="Fira Sans" w:hAnsi="Fira Sans"/>
          <w:b/>
          <w:sz w:val="20"/>
          <w:szCs w:val="20"/>
        </w:rPr>
        <w:t xml:space="preserve"> 1)</w:t>
      </w:r>
      <w:r w:rsidR="00DA566A" w:rsidRPr="00431A01">
        <w:rPr>
          <w:rFonts w:ascii="Fira Sans" w:hAnsi="Fira Sans"/>
          <w:sz w:val="20"/>
          <w:szCs w:val="20"/>
        </w:rPr>
        <w:t xml:space="preserve"> </w:t>
      </w:r>
      <w:r w:rsidRPr="00431A01">
        <w:rPr>
          <w:rFonts w:ascii="Fira Sans" w:hAnsi="Fira Sans"/>
          <w:sz w:val="20"/>
          <w:szCs w:val="20"/>
        </w:rPr>
        <w:t xml:space="preserve">zwłoki w dostawie.  </w:t>
      </w:r>
    </w:p>
    <w:p w14:paraId="30F1CC9E" w14:textId="77777777" w:rsidR="003C2286" w:rsidRPr="00431A01" w:rsidRDefault="003C2286" w:rsidP="002016A4">
      <w:pPr>
        <w:numPr>
          <w:ilvl w:val="0"/>
          <w:numId w:val="7"/>
        </w:numPr>
        <w:tabs>
          <w:tab w:val="left" w:pos="360"/>
        </w:tabs>
        <w:spacing w:line="300" w:lineRule="exact"/>
        <w:ind w:left="360"/>
        <w:jc w:val="both"/>
        <w:rPr>
          <w:rFonts w:ascii="Fira Sans" w:hAnsi="Fira Sans"/>
          <w:b/>
          <w:sz w:val="20"/>
          <w:szCs w:val="20"/>
        </w:rPr>
      </w:pPr>
      <w:r w:rsidRPr="00431A01">
        <w:rPr>
          <w:rFonts w:ascii="Fira Sans" w:hAnsi="Fira Sans"/>
          <w:b/>
          <w:sz w:val="20"/>
          <w:szCs w:val="20"/>
        </w:rPr>
        <w:t>Wykonawca</w:t>
      </w:r>
      <w:r w:rsidRPr="00431A01">
        <w:rPr>
          <w:rFonts w:ascii="Fira Sans" w:hAnsi="Fira Sans"/>
          <w:sz w:val="20"/>
          <w:szCs w:val="20"/>
        </w:rPr>
        <w:t xml:space="preserve"> zapłaci </w:t>
      </w:r>
      <w:r w:rsidRPr="00431A01">
        <w:rPr>
          <w:rFonts w:ascii="Fira Sans" w:hAnsi="Fira Sans"/>
          <w:b/>
          <w:sz w:val="20"/>
          <w:szCs w:val="20"/>
        </w:rPr>
        <w:t>Zamawiającemu</w:t>
      </w:r>
      <w:r w:rsidRPr="00431A01">
        <w:rPr>
          <w:rFonts w:ascii="Fira Sans" w:hAnsi="Fira Sans"/>
          <w:i/>
          <w:sz w:val="20"/>
          <w:szCs w:val="20"/>
        </w:rPr>
        <w:t xml:space="preserve"> </w:t>
      </w:r>
      <w:r w:rsidRPr="00431A01">
        <w:rPr>
          <w:rFonts w:ascii="Fira Sans" w:hAnsi="Fira Sans"/>
          <w:sz w:val="20"/>
          <w:szCs w:val="20"/>
        </w:rPr>
        <w:t xml:space="preserve">karę w wysokości </w:t>
      </w:r>
      <w:r w:rsidR="00591BD4" w:rsidRPr="00431A01">
        <w:rPr>
          <w:rFonts w:ascii="Fira Sans" w:hAnsi="Fira Sans"/>
          <w:sz w:val="20"/>
          <w:szCs w:val="20"/>
        </w:rPr>
        <w:t>3</w:t>
      </w:r>
      <w:r w:rsidRPr="00431A01">
        <w:rPr>
          <w:rFonts w:ascii="Fira Sans" w:hAnsi="Fira Sans"/>
          <w:sz w:val="20"/>
          <w:szCs w:val="20"/>
        </w:rPr>
        <w:t xml:space="preserve">% czynszu dzierżawnego za każdy rozpoczęty dzień zwłoki w dostawie i zainstalowaniu przedmiotu dzierżawy.   </w:t>
      </w:r>
    </w:p>
    <w:p w14:paraId="4743A363" w14:textId="77777777" w:rsidR="00706DC9" w:rsidRPr="002016A4" w:rsidRDefault="00706DC9" w:rsidP="002016A4">
      <w:pPr>
        <w:numPr>
          <w:ilvl w:val="0"/>
          <w:numId w:val="7"/>
        </w:numPr>
        <w:tabs>
          <w:tab w:val="left" w:pos="360"/>
        </w:tabs>
        <w:spacing w:line="300" w:lineRule="exact"/>
        <w:ind w:left="360"/>
        <w:jc w:val="both"/>
        <w:rPr>
          <w:rFonts w:ascii="Fira Sans" w:hAnsi="Fira Sans"/>
          <w:sz w:val="20"/>
          <w:szCs w:val="20"/>
        </w:rPr>
      </w:pPr>
      <w:r w:rsidRPr="002016A4">
        <w:rPr>
          <w:rFonts w:ascii="Fira Sans" w:hAnsi="Fira Sans"/>
          <w:b/>
          <w:sz w:val="20"/>
          <w:szCs w:val="20"/>
        </w:rPr>
        <w:t>Wykonawca</w:t>
      </w:r>
      <w:r w:rsidRPr="002016A4">
        <w:rPr>
          <w:rFonts w:ascii="Fira Sans" w:hAnsi="Fira Sans"/>
          <w:sz w:val="20"/>
          <w:szCs w:val="20"/>
        </w:rPr>
        <w:t xml:space="preserve"> zapłaci </w:t>
      </w:r>
      <w:r w:rsidRPr="002016A4">
        <w:rPr>
          <w:rFonts w:ascii="Fira Sans" w:hAnsi="Fira Sans"/>
          <w:b/>
          <w:sz w:val="20"/>
          <w:szCs w:val="20"/>
        </w:rPr>
        <w:t>Zamawiającemu</w:t>
      </w:r>
      <w:r w:rsidRPr="002016A4">
        <w:rPr>
          <w:rFonts w:ascii="Fira Sans" w:hAnsi="Fira Sans"/>
          <w:i/>
          <w:sz w:val="20"/>
          <w:szCs w:val="20"/>
        </w:rPr>
        <w:t xml:space="preserve"> </w:t>
      </w:r>
      <w:r w:rsidRPr="002016A4">
        <w:rPr>
          <w:rFonts w:ascii="Fira Sans" w:hAnsi="Fira Sans"/>
          <w:sz w:val="20"/>
          <w:szCs w:val="20"/>
        </w:rPr>
        <w:t>karę w wysokości 0,2% wartości zamówionej partii towaru za każdy rozpoczęty dzień zwłoki w usunięciu wady towaru w okresie gwarancji jakości.</w:t>
      </w:r>
    </w:p>
    <w:p w14:paraId="08DFEC94" w14:textId="77777777" w:rsidR="00706DC9" w:rsidRPr="00AC5F0A" w:rsidRDefault="00706DC9" w:rsidP="002016A4">
      <w:pPr>
        <w:numPr>
          <w:ilvl w:val="0"/>
          <w:numId w:val="7"/>
        </w:numPr>
        <w:tabs>
          <w:tab w:val="left" w:pos="360"/>
        </w:tabs>
        <w:spacing w:line="300" w:lineRule="exact"/>
        <w:ind w:left="360"/>
        <w:jc w:val="both"/>
        <w:rPr>
          <w:rFonts w:ascii="Fira Sans" w:hAnsi="Fira Sans"/>
          <w:sz w:val="20"/>
          <w:szCs w:val="20"/>
        </w:rPr>
      </w:pPr>
      <w:r w:rsidRPr="002016A4">
        <w:rPr>
          <w:rFonts w:ascii="Fira Sans" w:hAnsi="Fira Sans"/>
          <w:b/>
          <w:sz w:val="20"/>
          <w:szCs w:val="20"/>
        </w:rPr>
        <w:t>Wykonawca</w:t>
      </w:r>
      <w:r w:rsidRPr="002016A4">
        <w:rPr>
          <w:rFonts w:ascii="Fira Sans" w:hAnsi="Fira Sans"/>
          <w:sz w:val="20"/>
          <w:szCs w:val="20"/>
        </w:rPr>
        <w:t xml:space="preserve"> zapłaci </w:t>
      </w:r>
      <w:r w:rsidRPr="002016A4">
        <w:rPr>
          <w:rFonts w:ascii="Fira Sans" w:hAnsi="Fira Sans"/>
          <w:b/>
          <w:sz w:val="20"/>
          <w:szCs w:val="20"/>
        </w:rPr>
        <w:t>Zamawiającemu</w:t>
      </w:r>
      <w:r w:rsidRPr="002016A4">
        <w:rPr>
          <w:rFonts w:ascii="Fira Sans" w:hAnsi="Fira Sans"/>
          <w:i/>
          <w:sz w:val="20"/>
          <w:szCs w:val="20"/>
        </w:rPr>
        <w:t xml:space="preserve"> </w:t>
      </w:r>
      <w:r w:rsidRPr="002016A4">
        <w:rPr>
          <w:rFonts w:ascii="Fira Sans" w:hAnsi="Fira Sans"/>
          <w:sz w:val="20"/>
          <w:szCs w:val="20"/>
        </w:rPr>
        <w:t xml:space="preserve">karę w wysokości 0,2% wartości zamówionej partii towaru za każdy rozpoczęty dzień zwłoki w wykonaniu reklamacji uznanej jako zasadnej w przypadku o </w:t>
      </w:r>
      <w:r w:rsidRPr="00AC5F0A">
        <w:rPr>
          <w:rFonts w:ascii="Fira Sans" w:hAnsi="Fira Sans"/>
          <w:sz w:val="20"/>
          <w:szCs w:val="20"/>
        </w:rPr>
        <w:t xml:space="preserve">którym mowa w </w:t>
      </w:r>
      <w:r w:rsidRPr="00AC5F0A">
        <w:rPr>
          <w:rFonts w:ascii="Fira Sans" w:hAnsi="Fira Sans"/>
          <w:b/>
          <w:sz w:val="20"/>
          <w:szCs w:val="20"/>
        </w:rPr>
        <w:t>§ 5 ust. 6 i 7</w:t>
      </w:r>
      <w:r w:rsidRPr="00AC5F0A">
        <w:rPr>
          <w:rFonts w:ascii="Fira Sans" w:hAnsi="Fira Sans"/>
          <w:sz w:val="20"/>
          <w:szCs w:val="20"/>
        </w:rPr>
        <w:t xml:space="preserve"> niniejszej umowy. </w:t>
      </w:r>
    </w:p>
    <w:p w14:paraId="41EBC196" w14:textId="4932B762" w:rsidR="00B7253F" w:rsidRPr="00AC5F0A" w:rsidRDefault="00B7253F" w:rsidP="00B7253F">
      <w:pPr>
        <w:numPr>
          <w:ilvl w:val="0"/>
          <w:numId w:val="7"/>
        </w:numPr>
        <w:tabs>
          <w:tab w:val="left" w:pos="360"/>
        </w:tabs>
        <w:spacing w:line="276" w:lineRule="auto"/>
        <w:ind w:left="360"/>
        <w:jc w:val="both"/>
        <w:rPr>
          <w:rFonts w:ascii="Fira Sans" w:hAnsi="Fira Sans"/>
          <w:sz w:val="20"/>
          <w:szCs w:val="20"/>
        </w:rPr>
      </w:pPr>
      <w:bookmarkStart w:id="2" w:name="_Hlk160443833"/>
      <w:r w:rsidRPr="00AC5F0A">
        <w:rPr>
          <w:rFonts w:ascii="Fira Sans" w:hAnsi="Fira Sans"/>
          <w:b/>
          <w:bCs/>
          <w:sz w:val="20"/>
          <w:szCs w:val="20"/>
        </w:rPr>
        <w:t xml:space="preserve">Wykonawca </w:t>
      </w:r>
      <w:r w:rsidRPr="00AC5F0A">
        <w:rPr>
          <w:rFonts w:ascii="Fira Sans" w:hAnsi="Fira Sans"/>
          <w:sz w:val="20"/>
          <w:szCs w:val="20"/>
        </w:rPr>
        <w:t xml:space="preserve">zapłaci </w:t>
      </w:r>
      <w:r w:rsidRPr="00AC5F0A">
        <w:rPr>
          <w:rFonts w:ascii="Fira Sans" w:hAnsi="Fira Sans"/>
          <w:b/>
          <w:bCs/>
          <w:sz w:val="20"/>
          <w:szCs w:val="20"/>
        </w:rPr>
        <w:t xml:space="preserve">Zamawiającemu </w:t>
      </w:r>
      <w:r w:rsidRPr="00AC5F0A">
        <w:rPr>
          <w:rFonts w:ascii="Fira Sans" w:hAnsi="Fira Sans"/>
          <w:sz w:val="20"/>
          <w:szCs w:val="20"/>
        </w:rPr>
        <w:t>karę z tytułu braku zapłaty lub nieterminowej zapłaty przez Wykonawcę wynagrodzenia należnego podwykonawcom lub dalszym podwykonawcom w związku ze zmianą wynagrodzenia Wykonawcy na zasadach określonych w § 8 ust. 3 pkt 1</w:t>
      </w:r>
      <w:r w:rsidR="00314293" w:rsidRPr="00AC5F0A">
        <w:rPr>
          <w:rFonts w:ascii="Fira Sans" w:hAnsi="Fira Sans"/>
          <w:sz w:val="20"/>
          <w:szCs w:val="20"/>
        </w:rPr>
        <w:t>4</w:t>
      </w:r>
      <w:r w:rsidRPr="00AC5F0A">
        <w:rPr>
          <w:rFonts w:ascii="Fira Sans" w:hAnsi="Fira Sans"/>
          <w:sz w:val="20"/>
          <w:szCs w:val="20"/>
        </w:rPr>
        <w:t>-</w:t>
      </w:r>
      <w:r w:rsidR="00314293" w:rsidRPr="00AC5F0A">
        <w:rPr>
          <w:rFonts w:ascii="Fira Sans" w:hAnsi="Fira Sans"/>
          <w:sz w:val="20"/>
          <w:szCs w:val="20"/>
        </w:rPr>
        <w:t>18</w:t>
      </w:r>
      <w:r w:rsidRPr="00AC5F0A">
        <w:rPr>
          <w:rFonts w:ascii="Fira Sans" w:hAnsi="Fira Sans"/>
          <w:sz w:val="20"/>
          <w:szCs w:val="20"/>
        </w:rPr>
        <w:t xml:space="preserve"> Umowy, w wysokości 100,00 zł za każdy rozpoczęty dzień zwłoki.</w:t>
      </w:r>
      <w:r w:rsidRPr="00AC5F0A">
        <w:rPr>
          <w:rStyle w:val="Odwoanieprzypisudolnego"/>
          <w:rFonts w:ascii="Fira Sans" w:hAnsi="Fira Sans"/>
          <w:sz w:val="20"/>
          <w:szCs w:val="20"/>
        </w:rPr>
        <w:footnoteReference w:id="1"/>
      </w:r>
      <w:r w:rsidRPr="00AC5F0A">
        <w:rPr>
          <w:rFonts w:ascii="Fira Sans" w:hAnsi="Fira Sans"/>
          <w:sz w:val="20"/>
          <w:szCs w:val="20"/>
        </w:rPr>
        <w:t xml:space="preserve"> </w:t>
      </w:r>
    </w:p>
    <w:bookmarkEnd w:id="2"/>
    <w:p w14:paraId="509BCD3C" w14:textId="1E9C80CB" w:rsidR="00F523CC" w:rsidRPr="00AC5F0A" w:rsidRDefault="00F523CC" w:rsidP="002016A4">
      <w:pPr>
        <w:numPr>
          <w:ilvl w:val="0"/>
          <w:numId w:val="7"/>
        </w:numPr>
        <w:tabs>
          <w:tab w:val="clear" w:pos="1080"/>
        </w:tabs>
        <w:suppressAutoHyphens w:val="0"/>
        <w:spacing w:line="300" w:lineRule="exact"/>
        <w:ind w:left="350" w:hanging="350"/>
        <w:jc w:val="both"/>
        <w:rPr>
          <w:rFonts w:ascii="Fira Sans" w:hAnsi="Fira Sans"/>
          <w:sz w:val="20"/>
          <w:szCs w:val="20"/>
          <w:lang w:eastAsia="pl-PL"/>
        </w:rPr>
      </w:pPr>
      <w:r w:rsidRPr="00AC5F0A">
        <w:rPr>
          <w:rFonts w:ascii="Fira Sans" w:hAnsi="Fira Sans"/>
          <w:sz w:val="20"/>
          <w:szCs w:val="20"/>
          <w:lang w:eastAsia="pl-PL"/>
        </w:rPr>
        <w:t xml:space="preserve">Wykonawca zapłaci Zamawiającemu karę umowną w wysokości 5 000,00 zł za każde stwierdzone powierzenie danych osobowych podwykonawcy bez zgodny Zamawiającego a także karę umową w wysokości 5 000,00 zł za każde stwierdzenie powierzenia podwykonawcy wykonania części umowy bez zgody Zamawiającego. </w:t>
      </w:r>
    </w:p>
    <w:p w14:paraId="041D665E" w14:textId="7505AB0F" w:rsidR="00F523CC" w:rsidRPr="00AC5F0A" w:rsidRDefault="00F523CC" w:rsidP="002016A4">
      <w:pPr>
        <w:numPr>
          <w:ilvl w:val="0"/>
          <w:numId w:val="7"/>
        </w:numPr>
        <w:tabs>
          <w:tab w:val="clear" w:pos="1080"/>
        </w:tabs>
        <w:suppressAutoHyphens w:val="0"/>
        <w:spacing w:line="300" w:lineRule="exact"/>
        <w:ind w:left="350" w:hanging="350"/>
        <w:jc w:val="both"/>
        <w:rPr>
          <w:rFonts w:ascii="Fira Sans" w:hAnsi="Fira Sans"/>
          <w:sz w:val="20"/>
          <w:szCs w:val="20"/>
          <w:lang w:eastAsia="pl-PL"/>
        </w:rPr>
      </w:pPr>
      <w:r w:rsidRPr="00AC5F0A">
        <w:rPr>
          <w:rFonts w:ascii="Fira Sans" w:hAnsi="Fira Sans"/>
          <w:sz w:val="20"/>
          <w:szCs w:val="20"/>
          <w:lang w:eastAsia="pl-PL"/>
        </w:rPr>
        <w:t xml:space="preserve">Wykonawca zapłaci Zamawiającemu karę umowną w wysokości 5 000,00 zł za każde stwierdzone niepoinformowanie Zamawiającego o wystąpieniu zagrożeniu </w:t>
      </w:r>
      <w:r w:rsidRPr="00AC5F0A">
        <w:rPr>
          <w:rFonts w:ascii="Fira Sans" w:hAnsi="Fira Sans"/>
          <w:sz w:val="20"/>
          <w:szCs w:val="20"/>
        </w:rPr>
        <w:t>bezpieczeństwa danych osobowych</w:t>
      </w:r>
      <w:r w:rsidRPr="00AC5F0A">
        <w:rPr>
          <w:rFonts w:ascii="Fira Sans" w:hAnsi="Fira Sans"/>
          <w:sz w:val="20"/>
          <w:szCs w:val="20"/>
          <w:lang w:eastAsia="pl-PL"/>
        </w:rPr>
        <w:t xml:space="preserve"> Zamawiającego. </w:t>
      </w:r>
    </w:p>
    <w:p w14:paraId="76ECE961" w14:textId="77777777" w:rsidR="001A2E30" w:rsidRPr="002016A4" w:rsidRDefault="001A2E30" w:rsidP="002016A4">
      <w:pPr>
        <w:pStyle w:val="Tekstpodstawowy21"/>
        <w:numPr>
          <w:ilvl w:val="0"/>
          <w:numId w:val="7"/>
        </w:numPr>
        <w:tabs>
          <w:tab w:val="left" w:pos="360"/>
        </w:tabs>
        <w:spacing w:line="300" w:lineRule="exact"/>
        <w:ind w:left="360"/>
        <w:rPr>
          <w:rFonts w:ascii="Fira Sans" w:hAnsi="Fira Sans"/>
          <w:b/>
          <w:sz w:val="20"/>
        </w:rPr>
      </w:pPr>
      <w:r w:rsidRPr="002016A4">
        <w:rPr>
          <w:rFonts w:ascii="Fira Sans" w:hAnsi="Fira Sans"/>
          <w:b/>
          <w:sz w:val="20"/>
        </w:rPr>
        <w:t>Łączna maksymalna wysokość kar umownych nie może przekraczać 10 % wartości umowy.</w:t>
      </w:r>
    </w:p>
    <w:p w14:paraId="79C22825" w14:textId="77777777" w:rsidR="00706DC9" w:rsidRPr="002016A4" w:rsidRDefault="00706DC9" w:rsidP="002016A4">
      <w:pPr>
        <w:pStyle w:val="Tekstpodstawowy21"/>
        <w:numPr>
          <w:ilvl w:val="0"/>
          <w:numId w:val="7"/>
        </w:numPr>
        <w:tabs>
          <w:tab w:val="left" w:pos="360"/>
        </w:tabs>
        <w:spacing w:line="300" w:lineRule="exact"/>
        <w:ind w:left="360"/>
        <w:rPr>
          <w:rFonts w:ascii="Fira Sans" w:hAnsi="Fira Sans"/>
          <w:sz w:val="20"/>
        </w:rPr>
      </w:pPr>
      <w:r w:rsidRPr="002016A4">
        <w:rPr>
          <w:rFonts w:ascii="Fira Sans" w:hAnsi="Fira Sans"/>
          <w:sz w:val="20"/>
        </w:rPr>
        <w:t xml:space="preserve">Wysokość kar umownych, o których </w:t>
      </w:r>
      <w:r w:rsidRPr="00AC5F0A">
        <w:rPr>
          <w:rFonts w:ascii="Fira Sans" w:hAnsi="Fira Sans"/>
          <w:sz w:val="20"/>
        </w:rPr>
        <w:t>mowa w ust. 1-</w:t>
      </w:r>
      <w:r w:rsidR="00332E17" w:rsidRPr="00AC5F0A">
        <w:rPr>
          <w:rFonts w:ascii="Fira Sans" w:hAnsi="Fira Sans"/>
          <w:sz w:val="20"/>
        </w:rPr>
        <w:t>9</w:t>
      </w:r>
      <w:r w:rsidRPr="00AC5F0A">
        <w:rPr>
          <w:rFonts w:ascii="Fira Sans" w:hAnsi="Fira Sans"/>
          <w:sz w:val="20"/>
        </w:rPr>
        <w:t xml:space="preserve"> powyżej</w:t>
      </w:r>
      <w:r w:rsidRPr="002016A4">
        <w:rPr>
          <w:rFonts w:ascii="Fira Sans" w:hAnsi="Fira Sans"/>
          <w:sz w:val="20"/>
        </w:rPr>
        <w:t xml:space="preserve"> oblicza się od wartości brutto.</w:t>
      </w:r>
    </w:p>
    <w:p w14:paraId="288B01AA" w14:textId="77777777" w:rsidR="00706DC9" w:rsidRPr="002016A4" w:rsidRDefault="00706DC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b/>
          <w:bCs/>
          <w:sz w:val="20"/>
        </w:rPr>
        <w:t>Zamawiający</w:t>
      </w:r>
      <w:r w:rsidRPr="002016A4">
        <w:rPr>
          <w:rFonts w:ascii="Fira Sans" w:hAnsi="Fira Sans"/>
          <w:sz w:val="20"/>
        </w:rPr>
        <w:t xml:space="preserve"> zastrzega sobie prawo dochodzenia roszczeń do pełnej wysokości powstałej szkody.</w:t>
      </w:r>
    </w:p>
    <w:p w14:paraId="77CB91B9" w14:textId="77777777" w:rsidR="00223441" w:rsidRPr="002016A4" w:rsidRDefault="00223441"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b/>
          <w:bCs/>
          <w:sz w:val="20"/>
        </w:rPr>
        <w:t xml:space="preserve">Wykonawca </w:t>
      </w:r>
      <w:r w:rsidRPr="002016A4">
        <w:rPr>
          <w:rFonts w:ascii="Fira Sans" w:hAnsi="Fira Sans"/>
          <w:sz w:val="20"/>
        </w:rPr>
        <w:t>nie ponosi odpowiedzialności z tytułu kar umownych, jeżeli okoliczności będące podstawą do ich nałożenia wynikają z okoliczności za które, wyłączną odpowiedzialność ponosi</w:t>
      </w:r>
      <w:r w:rsidRPr="002016A4">
        <w:rPr>
          <w:rFonts w:ascii="Fira Sans" w:hAnsi="Fira Sans"/>
          <w:b/>
          <w:bCs/>
          <w:sz w:val="20"/>
        </w:rPr>
        <w:t xml:space="preserve"> Zamawiający.</w:t>
      </w:r>
    </w:p>
    <w:p w14:paraId="57A26489" w14:textId="77777777" w:rsidR="00706DC9" w:rsidRPr="002016A4" w:rsidRDefault="00706DC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bCs/>
          <w:sz w:val="20"/>
        </w:rPr>
        <w:t xml:space="preserve">Za niewykonanie umowy strony uważają w szczególności niedostarczenie przedmiotu umowy w terminie, o którym mowa w </w:t>
      </w:r>
      <w:r w:rsidRPr="002016A4">
        <w:rPr>
          <w:rFonts w:ascii="Fira Sans" w:hAnsi="Fira Sans"/>
          <w:b/>
          <w:bCs/>
          <w:sz w:val="20"/>
        </w:rPr>
        <w:t xml:space="preserve">§ 3 ust. 1 </w:t>
      </w:r>
      <w:r w:rsidRPr="002016A4">
        <w:rPr>
          <w:rFonts w:ascii="Fira Sans" w:hAnsi="Fira Sans"/>
          <w:bCs/>
          <w:sz w:val="20"/>
        </w:rPr>
        <w:t>umowy, dostarczenie go z wadami uniemożliwiającymi prawidłowe użytkowanie lub w niekompletnym stanie.</w:t>
      </w:r>
    </w:p>
    <w:p w14:paraId="0BF7BF34" w14:textId="77777777" w:rsidR="00600F74" w:rsidRPr="002016A4" w:rsidRDefault="00706DC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sz w:val="20"/>
        </w:rPr>
        <w:t xml:space="preserve">W razie zaistnienia istotnej zmiany okoliczności powodującej, że wykonanie umowy nie leży w interesie publicznym, czego nie można było przewidzieć w chwili zawarcia umowy, </w:t>
      </w:r>
      <w:r w:rsidRPr="002016A4">
        <w:rPr>
          <w:rFonts w:ascii="Fira Sans" w:hAnsi="Fira Sans"/>
          <w:b/>
          <w:bCs/>
          <w:sz w:val="20"/>
        </w:rPr>
        <w:t>Zamawiający</w:t>
      </w:r>
      <w:r w:rsidRPr="002016A4">
        <w:rPr>
          <w:rFonts w:ascii="Fira Sans" w:hAnsi="Fira Sans"/>
          <w:sz w:val="20"/>
        </w:rPr>
        <w:t xml:space="preserve"> może odstąpić od umowy w terminie 30 dni od powzięcia wiadomości o tych okolicznościach.</w:t>
      </w:r>
    </w:p>
    <w:p w14:paraId="3A6EE2CA" w14:textId="77777777" w:rsidR="00481429" w:rsidRPr="002016A4" w:rsidRDefault="0048142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sz w:val="20"/>
        </w:rPr>
        <w:t xml:space="preserve">Żadna ze Stron Umowy nie będzie odpowiedzialna za niewykonanie lub nienależyte wykonanie zobowiązań wynikających z Umowy spowodowane przez okoliczności niewynikające z winy danej Strony, w szczególności za okoliczności traktowane jako Siła Wyższa. </w:t>
      </w:r>
    </w:p>
    <w:p w14:paraId="4AFF425D" w14:textId="77777777" w:rsidR="00481429" w:rsidRPr="002016A4" w:rsidRDefault="0048142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sz w:val="20"/>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itp. </w:t>
      </w:r>
    </w:p>
    <w:p w14:paraId="3DA1C19A" w14:textId="77777777" w:rsidR="00481429" w:rsidRPr="002016A4" w:rsidRDefault="0048142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sz w:val="20"/>
        </w:rPr>
        <w:t xml:space="preserve">W przypadku zaistnienia Siły Wyższej, Strona, której taka okoliczność uniemożliwia lub utrudnia prawidłowe wywiązanie się z jej zobowiązań, niezwłocznie powiadomi drugą Stronę o takich </w:t>
      </w:r>
      <w:r w:rsidRPr="002016A4">
        <w:rPr>
          <w:rFonts w:ascii="Fira Sans" w:hAnsi="Fira Sans"/>
          <w:sz w:val="20"/>
        </w:rPr>
        <w:lastRenderedPageBreak/>
        <w:t>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018D064B" w14:textId="77777777" w:rsidR="00481429" w:rsidRPr="002016A4" w:rsidRDefault="0048142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sz w:val="20"/>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1A371A74" w14:textId="77777777" w:rsidR="00481429" w:rsidRPr="002016A4" w:rsidRDefault="00481429" w:rsidP="002016A4">
      <w:pPr>
        <w:pStyle w:val="Tekstpodstawowy"/>
        <w:numPr>
          <w:ilvl w:val="0"/>
          <w:numId w:val="7"/>
        </w:numPr>
        <w:tabs>
          <w:tab w:val="left" w:pos="360"/>
        </w:tabs>
        <w:spacing w:line="300" w:lineRule="exact"/>
        <w:ind w:left="360"/>
        <w:jc w:val="both"/>
        <w:rPr>
          <w:rFonts w:ascii="Fira Sans" w:hAnsi="Fira Sans"/>
          <w:sz w:val="20"/>
        </w:rPr>
      </w:pPr>
      <w:r w:rsidRPr="002016A4">
        <w:rPr>
          <w:rFonts w:ascii="Fira Sans" w:hAnsi="Fira Sans"/>
          <w:sz w:val="20"/>
        </w:rPr>
        <w:t>Stan Siły Wyższej powoduje odpowiednie przesunięcie terminów realizacji Umowy chyba, że Strony postanowiły inaczej.</w:t>
      </w:r>
    </w:p>
    <w:p w14:paraId="4EFE9840" w14:textId="77777777" w:rsidR="00706DC9" w:rsidRPr="002016A4" w:rsidRDefault="00706DC9" w:rsidP="002016A4">
      <w:pPr>
        <w:pStyle w:val="Tekstpodstawowy"/>
        <w:tabs>
          <w:tab w:val="left" w:pos="360"/>
          <w:tab w:val="left" w:pos="1080"/>
        </w:tabs>
        <w:spacing w:line="300" w:lineRule="exact"/>
        <w:ind w:left="360"/>
        <w:jc w:val="both"/>
        <w:rPr>
          <w:rFonts w:ascii="Fira Sans" w:hAnsi="Fira Sans"/>
          <w:sz w:val="20"/>
        </w:rPr>
      </w:pPr>
    </w:p>
    <w:p w14:paraId="1823B8DD" w14:textId="77777777" w:rsidR="00155EC5" w:rsidRPr="002016A4" w:rsidRDefault="00CC70BA" w:rsidP="002016A4">
      <w:pPr>
        <w:pStyle w:val="Tekstpodstawowy"/>
        <w:tabs>
          <w:tab w:val="left" w:pos="1080"/>
        </w:tabs>
        <w:spacing w:line="300" w:lineRule="exact"/>
        <w:jc w:val="center"/>
        <w:rPr>
          <w:rFonts w:ascii="Fira Sans" w:hAnsi="Fira Sans"/>
          <w:b/>
          <w:bCs/>
          <w:sz w:val="20"/>
        </w:rPr>
      </w:pPr>
      <w:r w:rsidRPr="002016A4">
        <w:rPr>
          <w:rFonts w:ascii="Fira Sans" w:hAnsi="Fira Sans"/>
          <w:b/>
          <w:bCs/>
          <w:sz w:val="20"/>
        </w:rPr>
        <w:t>ZMIANA UMOWY, JĘZYK, PRAWO, ZAWIADOMIENIA</w:t>
      </w:r>
    </w:p>
    <w:p w14:paraId="2D77BDC5" w14:textId="77777777" w:rsidR="00CC70BA" w:rsidRPr="002016A4" w:rsidRDefault="00CC70BA" w:rsidP="002016A4">
      <w:pPr>
        <w:pStyle w:val="Tekstpodstawowy"/>
        <w:spacing w:line="300" w:lineRule="exact"/>
        <w:jc w:val="center"/>
        <w:rPr>
          <w:rFonts w:ascii="Fira Sans" w:hAnsi="Fira Sans"/>
          <w:b/>
          <w:i/>
          <w:sz w:val="20"/>
        </w:rPr>
      </w:pPr>
      <w:r w:rsidRPr="002016A4">
        <w:rPr>
          <w:rFonts w:ascii="Fira Sans" w:hAnsi="Fira Sans"/>
          <w:b/>
          <w:sz w:val="20"/>
        </w:rPr>
        <w:t xml:space="preserve">§ </w:t>
      </w:r>
      <w:r w:rsidR="00C45576" w:rsidRPr="002016A4">
        <w:rPr>
          <w:rFonts w:ascii="Fira Sans" w:hAnsi="Fira Sans"/>
          <w:b/>
          <w:sz w:val="20"/>
        </w:rPr>
        <w:t>8</w:t>
      </w:r>
      <w:r w:rsidRPr="002016A4">
        <w:rPr>
          <w:rFonts w:ascii="Fira Sans" w:hAnsi="Fira Sans"/>
          <w:b/>
          <w:i/>
          <w:sz w:val="20"/>
        </w:rPr>
        <w:t>.</w:t>
      </w:r>
    </w:p>
    <w:p w14:paraId="65B7ECFB" w14:textId="77777777" w:rsidR="00CC70BA" w:rsidRPr="002016A4" w:rsidRDefault="00CC70BA" w:rsidP="002016A4">
      <w:pPr>
        <w:numPr>
          <w:ilvl w:val="0"/>
          <w:numId w:val="9"/>
        </w:numPr>
        <w:tabs>
          <w:tab w:val="left" w:pos="340"/>
        </w:tabs>
        <w:spacing w:line="300" w:lineRule="exact"/>
        <w:jc w:val="both"/>
        <w:rPr>
          <w:rFonts w:ascii="Fira Sans" w:hAnsi="Fira Sans"/>
          <w:sz w:val="20"/>
          <w:szCs w:val="20"/>
        </w:rPr>
      </w:pPr>
      <w:r w:rsidRPr="002016A4">
        <w:rPr>
          <w:rFonts w:ascii="Fira Sans" w:hAnsi="Fira Sans"/>
          <w:sz w:val="20"/>
          <w:szCs w:val="20"/>
        </w:rPr>
        <w:t xml:space="preserve">Bez pisemnej zgody </w:t>
      </w:r>
      <w:r w:rsidRPr="002016A4">
        <w:rPr>
          <w:rFonts w:ascii="Fira Sans" w:hAnsi="Fira Sans"/>
          <w:b/>
          <w:sz w:val="20"/>
          <w:szCs w:val="20"/>
        </w:rPr>
        <w:t xml:space="preserve">Zamawiającego Wykonawca </w:t>
      </w:r>
      <w:r w:rsidRPr="002016A4">
        <w:rPr>
          <w:rFonts w:ascii="Fira Sans" w:hAnsi="Fira Sans"/>
          <w:sz w:val="20"/>
          <w:szCs w:val="20"/>
        </w:rPr>
        <w:t>nie może przenieść na osoby trzecie wierzytelności, wynikającej z niniejszej umowy.</w:t>
      </w:r>
    </w:p>
    <w:p w14:paraId="5C0B3EC9" w14:textId="77777777" w:rsidR="00CC70BA" w:rsidRPr="002016A4" w:rsidRDefault="00CC70BA" w:rsidP="002016A4">
      <w:pPr>
        <w:pStyle w:val="Tekstpodstawowy"/>
        <w:numPr>
          <w:ilvl w:val="0"/>
          <w:numId w:val="9"/>
        </w:numPr>
        <w:tabs>
          <w:tab w:val="left" w:pos="340"/>
          <w:tab w:val="left" w:pos="720"/>
        </w:tabs>
        <w:spacing w:line="300" w:lineRule="exact"/>
        <w:jc w:val="both"/>
        <w:rPr>
          <w:rFonts w:ascii="Fira Sans" w:hAnsi="Fira Sans"/>
          <w:sz w:val="20"/>
        </w:rPr>
      </w:pPr>
      <w:r w:rsidRPr="002016A4">
        <w:rPr>
          <w:rFonts w:ascii="Fira Sans" w:hAnsi="Fira Sans"/>
          <w:sz w:val="20"/>
        </w:rPr>
        <w:t>Wszelkie zmiany w treści niniejszej umowy wymagają formy pisemnej pod rygorem nieważności.</w:t>
      </w:r>
    </w:p>
    <w:p w14:paraId="36748A8C" w14:textId="77777777" w:rsidR="00C9166A" w:rsidRPr="002016A4" w:rsidRDefault="00F64C4C" w:rsidP="002016A4">
      <w:pPr>
        <w:pStyle w:val="Tekstpodstawowy"/>
        <w:numPr>
          <w:ilvl w:val="0"/>
          <w:numId w:val="9"/>
        </w:numPr>
        <w:tabs>
          <w:tab w:val="left" w:pos="340"/>
          <w:tab w:val="left" w:pos="720"/>
        </w:tabs>
        <w:spacing w:line="300" w:lineRule="exact"/>
        <w:jc w:val="both"/>
        <w:rPr>
          <w:rFonts w:ascii="Fira Sans" w:hAnsi="Fira Sans"/>
          <w:sz w:val="20"/>
        </w:rPr>
      </w:pPr>
      <w:r w:rsidRPr="002016A4">
        <w:rPr>
          <w:rFonts w:ascii="Fira Sans" w:hAnsi="Fira Sans"/>
          <w:b/>
          <w:noProof/>
          <w:sz w:val="20"/>
        </w:rPr>
        <w:t>Zamawiający</w:t>
      </w:r>
      <w:r w:rsidRPr="002016A4">
        <w:rPr>
          <w:rFonts w:ascii="Fira Sans" w:hAnsi="Fira Sans"/>
          <w:noProof/>
          <w:sz w:val="20"/>
        </w:rPr>
        <w:t xml:space="preserve">, w terminie realizacji zamówienia w szczególnie uzasadnionych przypadkach, dopuszcza wprowadzenie zmiany w postanowieniach zawartej umowy  </w:t>
      </w:r>
      <w:r w:rsidRPr="002016A4">
        <w:rPr>
          <w:rFonts w:ascii="Fira Sans" w:hAnsi="Fira Sans"/>
          <w:noProof/>
          <w:sz w:val="20"/>
        </w:rPr>
        <w:br/>
        <w:t>w następujących sytuacjach:</w:t>
      </w:r>
    </w:p>
    <w:p w14:paraId="2FF3FB6C" w14:textId="77777777" w:rsidR="00115C68" w:rsidRPr="002016A4" w:rsidRDefault="00115C68" w:rsidP="002016A4">
      <w:pPr>
        <w:numPr>
          <w:ilvl w:val="0"/>
          <w:numId w:val="14"/>
        </w:numPr>
        <w:suppressAutoHyphens w:val="0"/>
        <w:spacing w:line="300" w:lineRule="exact"/>
        <w:jc w:val="both"/>
        <w:rPr>
          <w:rFonts w:ascii="Fira Sans" w:hAnsi="Fira Sans"/>
          <w:noProof/>
          <w:sz w:val="20"/>
          <w:szCs w:val="20"/>
        </w:rPr>
      </w:pPr>
      <w:r w:rsidRPr="002016A4">
        <w:rPr>
          <w:rFonts w:ascii="Fira Sans" w:hAnsi="Fira Sans"/>
          <w:b/>
          <w:noProof/>
          <w:sz w:val="20"/>
          <w:szCs w:val="20"/>
        </w:rPr>
        <w:t>Wykonawca</w:t>
      </w:r>
      <w:r w:rsidRPr="002016A4">
        <w:rPr>
          <w:rFonts w:ascii="Fira Sans" w:hAnsi="Fira Sans"/>
          <w:noProof/>
          <w:sz w:val="20"/>
          <w:szCs w:val="20"/>
        </w:rPr>
        <w:t xml:space="preserve"> zaproponuje wykonanie umowy na warunkach bardziej korzystnych niż zaproponował to w ofercie:</w:t>
      </w:r>
    </w:p>
    <w:p w14:paraId="3E011A8D" w14:textId="77777777" w:rsidR="00115C68" w:rsidRPr="002016A4" w:rsidRDefault="00115C68" w:rsidP="002016A4">
      <w:pPr>
        <w:spacing w:line="300" w:lineRule="exact"/>
        <w:ind w:left="709"/>
        <w:jc w:val="both"/>
        <w:rPr>
          <w:rFonts w:ascii="Fira Sans" w:hAnsi="Fira Sans"/>
          <w:noProof/>
          <w:sz w:val="20"/>
          <w:szCs w:val="20"/>
        </w:rPr>
      </w:pPr>
      <w:r w:rsidRPr="002016A4">
        <w:rPr>
          <w:rFonts w:ascii="Fira Sans" w:hAnsi="Fira Sans"/>
          <w:noProof/>
          <w:sz w:val="20"/>
          <w:szCs w:val="20"/>
        </w:rPr>
        <w:t xml:space="preserve">W takim przypadku </w:t>
      </w:r>
      <w:r w:rsidRPr="002016A4">
        <w:rPr>
          <w:rFonts w:ascii="Fira Sans" w:hAnsi="Fira Sans"/>
          <w:b/>
          <w:noProof/>
          <w:sz w:val="20"/>
          <w:szCs w:val="20"/>
        </w:rPr>
        <w:t xml:space="preserve">Zamawiający </w:t>
      </w:r>
      <w:r w:rsidRPr="002016A4">
        <w:rPr>
          <w:rFonts w:ascii="Fira Sans" w:hAnsi="Fira Sans"/>
          <w:noProof/>
          <w:sz w:val="20"/>
          <w:szCs w:val="20"/>
        </w:rPr>
        <w:t xml:space="preserve">uprawniony jest do zmiany umowy w zakresie zaproponowanym przez </w:t>
      </w:r>
      <w:r w:rsidRPr="002016A4">
        <w:rPr>
          <w:rFonts w:ascii="Fira Sans" w:hAnsi="Fira Sans"/>
          <w:b/>
          <w:noProof/>
          <w:sz w:val="20"/>
          <w:szCs w:val="20"/>
        </w:rPr>
        <w:t>Wykonawcę</w:t>
      </w:r>
      <w:r w:rsidRPr="002016A4">
        <w:rPr>
          <w:rFonts w:ascii="Fira Sans" w:hAnsi="Fira Sans"/>
          <w:noProof/>
          <w:sz w:val="20"/>
          <w:szCs w:val="20"/>
        </w:rPr>
        <w:t xml:space="preserve"> i zaakceptowanym przez </w:t>
      </w:r>
      <w:r w:rsidRPr="002016A4">
        <w:rPr>
          <w:rFonts w:ascii="Fira Sans" w:hAnsi="Fira Sans"/>
          <w:b/>
          <w:noProof/>
          <w:sz w:val="20"/>
          <w:szCs w:val="20"/>
        </w:rPr>
        <w:t>Zamawiającego</w:t>
      </w:r>
      <w:r w:rsidRPr="002016A4">
        <w:rPr>
          <w:rFonts w:ascii="Fira Sans" w:hAnsi="Fira Sans"/>
          <w:noProof/>
          <w:sz w:val="20"/>
          <w:szCs w:val="20"/>
        </w:rPr>
        <w:t xml:space="preserve">. </w:t>
      </w:r>
    </w:p>
    <w:p w14:paraId="4B647587" w14:textId="77777777" w:rsidR="00115C68" w:rsidRPr="002016A4" w:rsidRDefault="00115C68" w:rsidP="002016A4">
      <w:pPr>
        <w:suppressAutoHyphens w:val="0"/>
        <w:spacing w:line="300" w:lineRule="exact"/>
        <w:ind w:left="720"/>
        <w:jc w:val="both"/>
        <w:rPr>
          <w:rFonts w:ascii="Fira Sans" w:hAnsi="Fira Sans"/>
          <w:bCs/>
          <w:noProof/>
          <w:sz w:val="20"/>
          <w:szCs w:val="20"/>
        </w:rPr>
      </w:pPr>
      <w:r w:rsidRPr="002016A4">
        <w:rPr>
          <w:rFonts w:ascii="Fira Sans" w:hAnsi="Fira Sans"/>
          <w:b/>
          <w:bCs/>
          <w:noProof/>
          <w:sz w:val="20"/>
          <w:szCs w:val="20"/>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67FDA1DE" w14:textId="77777777" w:rsidR="00C769AF" w:rsidRPr="002016A4" w:rsidRDefault="00C769AF" w:rsidP="002016A4">
      <w:pPr>
        <w:numPr>
          <w:ilvl w:val="0"/>
          <w:numId w:val="14"/>
        </w:numPr>
        <w:suppressAutoHyphens w:val="0"/>
        <w:spacing w:line="300" w:lineRule="exact"/>
        <w:jc w:val="both"/>
        <w:rPr>
          <w:rFonts w:ascii="Fira Sans" w:hAnsi="Fira Sans"/>
          <w:bCs/>
          <w:noProof/>
          <w:sz w:val="20"/>
          <w:szCs w:val="20"/>
        </w:rPr>
      </w:pPr>
      <w:r w:rsidRPr="002016A4">
        <w:rPr>
          <w:rFonts w:ascii="Fira Sans" w:hAnsi="Fira Sans"/>
          <w:bCs/>
          <w:noProof/>
          <w:sz w:val="20"/>
          <w:szCs w:val="20"/>
        </w:rPr>
        <w:t>Cena jednostkowa ulegnie zmia</w:t>
      </w:r>
      <w:r w:rsidR="004D01A1" w:rsidRPr="002016A4">
        <w:rPr>
          <w:rFonts w:ascii="Fira Sans" w:hAnsi="Fira Sans"/>
          <w:bCs/>
          <w:noProof/>
          <w:sz w:val="20"/>
          <w:szCs w:val="20"/>
        </w:rPr>
        <w:t>nie na skutek zmiany stawek poda</w:t>
      </w:r>
      <w:r w:rsidRPr="002016A4">
        <w:rPr>
          <w:rFonts w:ascii="Fira Sans" w:hAnsi="Fira Sans"/>
          <w:bCs/>
          <w:noProof/>
          <w:sz w:val="20"/>
          <w:szCs w:val="20"/>
        </w:rPr>
        <w:t>tkowych dla przedmiotu zamówienia, w takim przypadku zmienie ulega cena jednostkowa brutto, przy zachowaniu ceny jednostkowej netto.</w:t>
      </w:r>
    </w:p>
    <w:p w14:paraId="0837BC16" w14:textId="77777777" w:rsidR="00C769AF" w:rsidRPr="002016A4" w:rsidRDefault="00C769AF" w:rsidP="002016A4">
      <w:pPr>
        <w:numPr>
          <w:ilvl w:val="0"/>
          <w:numId w:val="14"/>
        </w:numPr>
        <w:suppressAutoHyphens w:val="0"/>
        <w:spacing w:line="300" w:lineRule="exact"/>
        <w:jc w:val="both"/>
        <w:rPr>
          <w:rFonts w:ascii="Fira Sans" w:hAnsi="Fira Sans"/>
          <w:bCs/>
          <w:noProof/>
          <w:sz w:val="20"/>
          <w:szCs w:val="20"/>
        </w:rPr>
      </w:pPr>
      <w:r w:rsidRPr="002016A4">
        <w:rPr>
          <w:rFonts w:ascii="Fira Sans" w:hAnsi="Fira Sans"/>
          <w:bCs/>
          <w:noProof/>
          <w:sz w:val="20"/>
          <w:szCs w:val="20"/>
        </w:rPr>
        <w:t>W trakcie trwania umowy Wykonawca może zaoferować Zamawiającemu rabat na zasadach uzgodnionych przez Strony.</w:t>
      </w:r>
      <w:r w:rsidR="00804619" w:rsidRPr="002016A4">
        <w:rPr>
          <w:rFonts w:ascii="Fira Sans" w:hAnsi="Fira Sans"/>
          <w:bCs/>
          <w:noProof/>
          <w:sz w:val="20"/>
          <w:szCs w:val="20"/>
        </w:rPr>
        <w:t xml:space="preserve"> </w:t>
      </w:r>
      <w:r w:rsidRPr="002016A4">
        <w:rPr>
          <w:rFonts w:ascii="Fira Sans" w:hAnsi="Fira Sans"/>
          <w:sz w:val="20"/>
          <w:szCs w:val="20"/>
        </w:rPr>
        <w:t>Powyższe nie jest zmianą umowną i nie wymaga od Stron konieczności składania dodatkowych oświadczeń.</w:t>
      </w:r>
    </w:p>
    <w:p w14:paraId="5D3743D3" w14:textId="2BDA2E80" w:rsidR="00CC71FC" w:rsidRPr="002324B3" w:rsidRDefault="00CC71FC" w:rsidP="002016A4">
      <w:pPr>
        <w:numPr>
          <w:ilvl w:val="0"/>
          <w:numId w:val="14"/>
        </w:numPr>
        <w:suppressAutoHyphens w:val="0"/>
        <w:spacing w:line="300" w:lineRule="exact"/>
        <w:jc w:val="both"/>
        <w:rPr>
          <w:rFonts w:ascii="Fira Sans" w:hAnsi="Fira Sans"/>
          <w:bCs/>
          <w:noProof/>
          <w:sz w:val="20"/>
          <w:szCs w:val="20"/>
        </w:rPr>
      </w:pPr>
      <w:r w:rsidRPr="002324B3">
        <w:rPr>
          <w:rFonts w:ascii="Fira Sans" w:hAnsi="Fira Sans"/>
          <w:bCs/>
          <w:noProof/>
          <w:sz w:val="20"/>
          <w:szCs w:val="20"/>
        </w:rPr>
        <w:t>Strony zobowiązują się dokonać zmiany wysokości wynagrodzenia należnego Wykonawcy, o którym mowa w § 6 ust. 1 Umowy, w formie pisemnego aneksu, każdorazowo w przypadku wystąpienia jednej  z następujących okoliczności:</w:t>
      </w:r>
    </w:p>
    <w:p w14:paraId="2C31D975" w14:textId="77777777" w:rsidR="00CC71FC" w:rsidRPr="002324B3" w:rsidRDefault="00CC71FC" w:rsidP="002016A4">
      <w:pPr>
        <w:numPr>
          <w:ilvl w:val="0"/>
          <w:numId w:val="16"/>
        </w:numPr>
        <w:suppressAutoHyphens w:val="0"/>
        <w:spacing w:line="300" w:lineRule="exact"/>
        <w:jc w:val="both"/>
        <w:rPr>
          <w:rFonts w:ascii="Fira Sans" w:hAnsi="Fira Sans"/>
          <w:bCs/>
          <w:noProof/>
          <w:sz w:val="20"/>
          <w:szCs w:val="20"/>
        </w:rPr>
      </w:pPr>
      <w:r w:rsidRPr="002324B3">
        <w:rPr>
          <w:rFonts w:ascii="Fira Sans" w:hAnsi="Fira Sans"/>
          <w:bCs/>
          <w:noProof/>
          <w:sz w:val="20"/>
          <w:szCs w:val="20"/>
        </w:rPr>
        <w:t>zmiany stawki podatku od towarów i usług</w:t>
      </w:r>
      <w:r w:rsidR="00223441" w:rsidRPr="002324B3">
        <w:rPr>
          <w:rFonts w:ascii="Fira Sans" w:hAnsi="Fira Sans"/>
          <w:bCs/>
          <w:noProof/>
          <w:sz w:val="20"/>
          <w:szCs w:val="20"/>
        </w:rPr>
        <w:t xml:space="preserve"> oraz podatku akcyzowego,</w:t>
      </w:r>
    </w:p>
    <w:p w14:paraId="0F703540" w14:textId="53C1EAD3" w:rsidR="00CC71FC" w:rsidRPr="002324B3" w:rsidRDefault="00CC71FC" w:rsidP="002016A4">
      <w:pPr>
        <w:numPr>
          <w:ilvl w:val="0"/>
          <w:numId w:val="16"/>
        </w:numPr>
        <w:suppressAutoHyphens w:val="0"/>
        <w:spacing w:line="300" w:lineRule="exact"/>
        <w:jc w:val="both"/>
        <w:rPr>
          <w:rFonts w:ascii="Fira Sans" w:hAnsi="Fira Sans"/>
          <w:bCs/>
          <w:noProof/>
          <w:sz w:val="20"/>
          <w:szCs w:val="20"/>
        </w:rPr>
      </w:pPr>
      <w:r w:rsidRPr="002324B3">
        <w:rPr>
          <w:rFonts w:ascii="Fira Sans" w:hAnsi="Fira Sans"/>
          <w:bCs/>
          <w:noProof/>
          <w:sz w:val="20"/>
          <w:szCs w:val="20"/>
        </w:rPr>
        <w:t>zmiany wysokości minimalnego wynagrodzenia</w:t>
      </w:r>
      <w:r w:rsidR="00223441" w:rsidRPr="002324B3">
        <w:rPr>
          <w:rFonts w:ascii="Fira Sans" w:hAnsi="Fira Sans"/>
          <w:bCs/>
          <w:noProof/>
          <w:sz w:val="20"/>
          <w:szCs w:val="20"/>
        </w:rPr>
        <w:t xml:space="preserve"> za pracę</w:t>
      </w:r>
      <w:r w:rsidRPr="002324B3">
        <w:rPr>
          <w:rFonts w:ascii="Fira Sans" w:hAnsi="Fira Sans"/>
          <w:bCs/>
          <w:noProof/>
          <w:sz w:val="20"/>
          <w:szCs w:val="20"/>
        </w:rPr>
        <w:t xml:space="preserve"> albo wysokosci minimalnej stawki godzinowej, ustalonego na podstawie przepisów ustawy</w:t>
      </w:r>
      <w:r w:rsidR="00513652" w:rsidRPr="002324B3">
        <w:rPr>
          <w:rFonts w:ascii="Fira Sans" w:hAnsi="Fira Sans"/>
          <w:bCs/>
          <w:noProof/>
          <w:sz w:val="20"/>
          <w:szCs w:val="20"/>
        </w:rPr>
        <w:t xml:space="preserve"> z dnia 10 października 2002 r.</w:t>
      </w:r>
      <w:r w:rsidRPr="002324B3">
        <w:rPr>
          <w:rFonts w:ascii="Fira Sans" w:hAnsi="Fira Sans"/>
          <w:bCs/>
          <w:noProof/>
          <w:sz w:val="20"/>
          <w:szCs w:val="20"/>
        </w:rPr>
        <w:t xml:space="preserve"> o minimalnym wynagrodzeniu za pracę</w:t>
      </w:r>
      <w:r w:rsidR="00513652" w:rsidRPr="002324B3">
        <w:rPr>
          <w:rFonts w:ascii="Fira Sans" w:hAnsi="Fira Sans"/>
          <w:bCs/>
          <w:noProof/>
          <w:sz w:val="20"/>
          <w:szCs w:val="20"/>
        </w:rPr>
        <w:t xml:space="preserve"> (</w:t>
      </w:r>
      <w:r w:rsidR="00DA6FEB" w:rsidRPr="002324B3">
        <w:rPr>
          <w:rFonts w:ascii="Fira Sans" w:hAnsi="Fira Sans"/>
          <w:bCs/>
          <w:noProof/>
          <w:sz w:val="20"/>
          <w:szCs w:val="20"/>
        </w:rPr>
        <w:t xml:space="preserve">t. j. </w:t>
      </w:r>
      <w:r w:rsidR="00513652" w:rsidRPr="002324B3">
        <w:rPr>
          <w:rFonts w:ascii="Fira Sans" w:hAnsi="Fira Sans"/>
          <w:bCs/>
          <w:noProof/>
          <w:sz w:val="20"/>
          <w:szCs w:val="20"/>
        </w:rPr>
        <w:t>Dz. U. z 2020 r., poz. 2207</w:t>
      </w:r>
      <w:r w:rsidR="00DA6FEB" w:rsidRPr="002324B3">
        <w:rPr>
          <w:rFonts w:ascii="Fira Sans" w:hAnsi="Fira Sans"/>
          <w:bCs/>
          <w:noProof/>
          <w:sz w:val="20"/>
          <w:szCs w:val="20"/>
        </w:rPr>
        <w:t xml:space="preserve"> ze zm.</w:t>
      </w:r>
      <w:r w:rsidR="00513652" w:rsidRPr="002324B3">
        <w:rPr>
          <w:rFonts w:ascii="Fira Sans" w:hAnsi="Fira Sans"/>
          <w:bCs/>
          <w:noProof/>
          <w:sz w:val="20"/>
          <w:szCs w:val="20"/>
        </w:rPr>
        <w:t>)</w:t>
      </w:r>
      <w:r w:rsidRPr="002324B3">
        <w:rPr>
          <w:rFonts w:ascii="Fira Sans" w:hAnsi="Fira Sans"/>
          <w:bCs/>
          <w:noProof/>
          <w:sz w:val="20"/>
          <w:szCs w:val="20"/>
        </w:rPr>
        <w:t>,</w:t>
      </w:r>
    </w:p>
    <w:p w14:paraId="5EB78043" w14:textId="77777777" w:rsidR="00CC71FC" w:rsidRPr="002324B3" w:rsidRDefault="00CC71FC" w:rsidP="002016A4">
      <w:pPr>
        <w:numPr>
          <w:ilvl w:val="0"/>
          <w:numId w:val="16"/>
        </w:numPr>
        <w:suppressAutoHyphens w:val="0"/>
        <w:spacing w:line="300" w:lineRule="exact"/>
        <w:jc w:val="both"/>
        <w:rPr>
          <w:rFonts w:ascii="Fira Sans" w:hAnsi="Fira Sans"/>
          <w:bCs/>
          <w:noProof/>
          <w:sz w:val="20"/>
          <w:szCs w:val="20"/>
        </w:rPr>
      </w:pPr>
      <w:r w:rsidRPr="002324B3">
        <w:rPr>
          <w:rFonts w:ascii="Fira Sans" w:hAnsi="Fira Sans"/>
          <w:bCs/>
          <w:noProof/>
          <w:sz w:val="20"/>
          <w:szCs w:val="20"/>
        </w:rPr>
        <w:t>zmiany zasad podlegania ubezpieczeniom społecznym lub ubezpieczeniu zdrowotnemu lub wysokości stawki składki na ubezpieczenia społeczne lub zdrowotne</w:t>
      </w:r>
    </w:p>
    <w:p w14:paraId="40C06407" w14:textId="77777777" w:rsidR="00CC71FC" w:rsidRPr="002324B3" w:rsidRDefault="00CC71FC" w:rsidP="002016A4">
      <w:pPr>
        <w:numPr>
          <w:ilvl w:val="0"/>
          <w:numId w:val="16"/>
        </w:numPr>
        <w:suppressAutoHyphens w:val="0"/>
        <w:spacing w:line="300" w:lineRule="exact"/>
        <w:jc w:val="both"/>
        <w:rPr>
          <w:rFonts w:ascii="Fira Sans" w:hAnsi="Fira Sans"/>
          <w:bCs/>
          <w:noProof/>
          <w:sz w:val="20"/>
          <w:szCs w:val="20"/>
        </w:rPr>
      </w:pPr>
      <w:r w:rsidRPr="002324B3">
        <w:rPr>
          <w:rFonts w:ascii="Fira Sans" w:hAnsi="Fira Sans"/>
          <w:sz w:val="20"/>
          <w:szCs w:val="20"/>
        </w:rPr>
        <w:t>Zasad gromadzenia i wysokości wpłat do pracowniczych planów kapitałowych, o których mowa w ustawie z dnia z dnia 4 października 2018 r. o pracowniczych planach kapitałowych</w:t>
      </w:r>
    </w:p>
    <w:p w14:paraId="2FCA4AA5" w14:textId="25516BBA" w:rsidR="00CC71FC" w:rsidRPr="002324B3" w:rsidRDefault="00CC71FC" w:rsidP="002016A4">
      <w:pPr>
        <w:numPr>
          <w:ilvl w:val="0"/>
          <w:numId w:val="17"/>
        </w:numPr>
        <w:suppressAutoHyphens w:val="0"/>
        <w:spacing w:line="300" w:lineRule="exact"/>
        <w:jc w:val="both"/>
        <w:rPr>
          <w:rFonts w:ascii="Fira Sans" w:hAnsi="Fira Sans"/>
          <w:bCs/>
          <w:noProof/>
          <w:sz w:val="20"/>
          <w:szCs w:val="20"/>
        </w:rPr>
      </w:pPr>
      <w:r w:rsidRPr="002324B3">
        <w:rPr>
          <w:rFonts w:ascii="Fira Sans" w:hAnsi="Fira Sans"/>
          <w:bCs/>
          <w:noProof/>
          <w:sz w:val="20"/>
          <w:szCs w:val="20"/>
        </w:rPr>
        <w:t>na zasadach i w sposób określony w ust. 3 pkt 5 – 12, jeżeli zmiany te będą miały wpływ na koszty wykonania Umowy przez Wykonawcę.</w:t>
      </w:r>
    </w:p>
    <w:p w14:paraId="7E9E5735" w14:textId="77777777" w:rsidR="00FE062E" w:rsidRPr="002324B3" w:rsidRDefault="00FE062E" w:rsidP="002016A4">
      <w:pPr>
        <w:suppressAutoHyphens w:val="0"/>
        <w:spacing w:line="300" w:lineRule="exact"/>
        <w:ind w:left="720"/>
        <w:jc w:val="both"/>
        <w:rPr>
          <w:rFonts w:ascii="Fira Sans" w:hAnsi="Fira Sans"/>
          <w:b/>
          <w:noProof/>
          <w:sz w:val="20"/>
          <w:szCs w:val="20"/>
        </w:rPr>
      </w:pPr>
      <w:r w:rsidRPr="002324B3">
        <w:rPr>
          <w:rFonts w:ascii="Fira Sans" w:hAnsi="Fira Sans"/>
          <w:b/>
          <w:noProof/>
          <w:sz w:val="20"/>
          <w:szCs w:val="20"/>
        </w:rPr>
        <w:lastRenderedPageBreak/>
        <w:t>Podstawą waloryzacji minimalnego wynagrodzenia będzie liczba etatów wskazana przez Wykonawcę w Formularzu ofertowym.</w:t>
      </w:r>
    </w:p>
    <w:p w14:paraId="1B848018" w14:textId="46F830B5" w:rsidR="00CC71FC" w:rsidRPr="002324B3" w:rsidRDefault="00CC71FC" w:rsidP="002016A4">
      <w:pPr>
        <w:numPr>
          <w:ilvl w:val="0"/>
          <w:numId w:val="14"/>
        </w:numPr>
        <w:suppressAutoHyphens w:val="0"/>
        <w:spacing w:line="300" w:lineRule="exact"/>
        <w:jc w:val="both"/>
        <w:rPr>
          <w:rFonts w:ascii="Fira Sans" w:hAnsi="Fira Sans"/>
          <w:bCs/>
          <w:noProof/>
          <w:sz w:val="20"/>
          <w:szCs w:val="20"/>
        </w:rPr>
      </w:pPr>
      <w:r w:rsidRPr="002324B3">
        <w:rPr>
          <w:rFonts w:ascii="Fira Sans" w:hAnsi="Fira Sans"/>
          <w:bCs/>
          <w:noProof/>
          <w:sz w:val="20"/>
          <w:szCs w:val="20"/>
        </w:rPr>
        <w:t>Zmiana wysokości wynagrodzenia należnego Wykonawcy w przypadku zaistnienia przesłanki, o której mowa w ust. 3 pkt 4</w:t>
      </w:r>
      <w:r w:rsidR="003E67CD" w:rsidRPr="002324B3">
        <w:rPr>
          <w:rFonts w:ascii="Fira Sans" w:hAnsi="Fira Sans"/>
          <w:bCs/>
          <w:noProof/>
          <w:sz w:val="20"/>
          <w:szCs w:val="20"/>
        </w:rPr>
        <w:t xml:space="preserve"> lit. </w:t>
      </w:r>
      <w:r w:rsidRPr="002324B3">
        <w:rPr>
          <w:rFonts w:ascii="Fira Sans" w:hAnsi="Fira Sans"/>
          <w:bCs/>
          <w:noProof/>
          <w:sz w:val="20"/>
          <w:szCs w:val="20"/>
        </w:rPr>
        <w:t>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532EBAA" w14:textId="0C70DA73" w:rsidR="00CC71FC" w:rsidRPr="002324B3" w:rsidRDefault="00CC71FC" w:rsidP="002016A4">
      <w:pPr>
        <w:numPr>
          <w:ilvl w:val="0"/>
          <w:numId w:val="14"/>
        </w:numPr>
        <w:suppressAutoHyphens w:val="0"/>
        <w:spacing w:line="300" w:lineRule="exact"/>
        <w:jc w:val="both"/>
        <w:rPr>
          <w:rFonts w:ascii="Fira Sans" w:hAnsi="Fira Sans"/>
          <w:bCs/>
          <w:noProof/>
          <w:sz w:val="20"/>
          <w:szCs w:val="20"/>
        </w:rPr>
      </w:pPr>
      <w:r w:rsidRPr="002324B3">
        <w:rPr>
          <w:rFonts w:ascii="Fira Sans" w:hAnsi="Fira Sans"/>
          <w:bCs/>
          <w:noProof/>
          <w:sz w:val="20"/>
          <w:szCs w:val="20"/>
        </w:rPr>
        <w:t>W przypadku zmiany, o której mowa w ust. 3 pkt 4</w:t>
      </w:r>
      <w:r w:rsidR="0012051F" w:rsidRPr="002324B3">
        <w:rPr>
          <w:rFonts w:ascii="Fira Sans" w:hAnsi="Fira Sans"/>
          <w:bCs/>
          <w:noProof/>
          <w:sz w:val="20"/>
          <w:szCs w:val="20"/>
        </w:rPr>
        <w:t xml:space="preserve"> lit. </w:t>
      </w:r>
      <w:r w:rsidRPr="002324B3">
        <w:rPr>
          <w:rFonts w:ascii="Fira Sans" w:hAnsi="Fira Sans"/>
          <w:bCs/>
          <w:noProof/>
          <w:sz w:val="20"/>
          <w:szCs w:val="20"/>
        </w:rPr>
        <w:t>a, wartość wynagrodzenia netto nie zmieni się, a wartość wynagrodzenia brutto zostanie wyliczona na podstawie nowych przepisów.</w:t>
      </w:r>
    </w:p>
    <w:p w14:paraId="4D87B585" w14:textId="239BAEFC" w:rsidR="00CC71FC" w:rsidRPr="002324B3" w:rsidRDefault="00CC71FC" w:rsidP="002016A4">
      <w:pPr>
        <w:numPr>
          <w:ilvl w:val="0"/>
          <w:numId w:val="14"/>
        </w:numPr>
        <w:suppressAutoHyphens w:val="0"/>
        <w:spacing w:line="300" w:lineRule="exact"/>
        <w:jc w:val="both"/>
        <w:rPr>
          <w:rFonts w:ascii="Fira Sans" w:hAnsi="Fira Sans"/>
          <w:bCs/>
          <w:noProof/>
          <w:sz w:val="20"/>
          <w:szCs w:val="20"/>
        </w:rPr>
      </w:pPr>
      <w:r w:rsidRPr="002324B3">
        <w:rPr>
          <w:rFonts w:ascii="Fira Sans" w:hAnsi="Fira Sans"/>
          <w:bCs/>
          <w:noProof/>
          <w:sz w:val="20"/>
          <w:szCs w:val="20"/>
        </w:rPr>
        <w:t>Zmiana wysokości wynagrodzenia w przypadku zaistnienia przesłanki, o której mowa w ust. 3 pkt 4</w:t>
      </w:r>
      <w:r w:rsidR="001970DE" w:rsidRPr="002324B3">
        <w:rPr>
          <w:rFonts w:ascii="Fira Sans" w:hAnsi="Fira Sans"/>
          <w:bCs/>
          <w:noProof/>
          <w:sz w:val="20"/>
          <w:szCs w:val="20"/>
        </w:rPr>
        <w:t xml:space="preserve"> lit. </w:t>
      </w:r>
      <w:r w:rsidRPr="002324B3">
        <w:rPr>
          <w:rFonts w:ascii="Fira Sans" w:hAnsi="Fira Sans"/>
          <w:bCs/>
          <w:noProof/>
          <w:sz w:val="20"/>
          <w:szCs w:val="20"/>
        </w:rPr>
        <w:t>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6A4B8435" w14:textId="45CA890F" w:rsidR="00CC71FC" w:rsidRPr="002324B3" w:rsidRDefault="00CC71FC" w:rsidP="002016A4">
      <w:pPr>
        <w:numPr>
          <w:ilvl w:val="0"/>
          <w:numId w:val="14"/>
        </w:numPr>
        <w:suppressAutoHyphens w:val="0"/>
        <w:spacing w:line="300" w:lineRule="exact"/>
        <w:jc w:val="both"/>
        <w:rPr>
          <w:rFonts w:ascii="Fira Sans" w:hAnsi="Fira Sans"/>
          <w:bCs/>
          <w:noProof/>
          <w:sz w:val="20"/>
          <w:szCs w:val="20"/>
        </w:rPr>
      </w:pPr>
      <w:r w:rsidRPr="002324B3">
        <w:rPr>
          <w:rFonts w:ascii="Fira Sans" w:hAnsi="Fira Sans"/>
          <w:bCs/>
          <w:noProof/>
          <w:sz w:val="20"/>
          <w:szCs w:val="20"/>
        </w:rPr>
        <w:t>W przypadku zmiany, o której mowa  w ust. 3 pkt 4</w:t>
      </w:r>
      <w:r w:rsidR="006B2D2D" w:rsidRPr="002324B3">
        <w:rPr>
          <w:rFonts w:ascii="Fira Sans" w:hAnsi="Fira Sans"/>
          <w:bCs/>
          <w:noProof/>
          <w:sz w:val="20"/>
          <w:szCs w:val="20"/>
        </w:rPr>
        <w:t xml:space="preserve"> lit.</w:t>
      </w:r>
      <w:r w:rsidRPr="002324B3">
        <w:rPr>
          <w:rFonts w:ascii="Fira Sans" w:hAnsi="Fira Sans"/>
          <w:bCs/>
          <w:noProof/>
          <w:sz w:val="20"/>
          <w:szCs w:val="20"/>
        </w:rPr>
        <w:t xml:space="preserve">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E1BDDBC" w14:textId="59DCCA3E" w:rsidR="00CC71FC" w:rsidRPr="002324B3" w:rsidRDefault="00CC71FC" w:rsidP="002016A4">
      <w:pPr>
        <w:numPr>
          <w:ilvl w:val="0"/>
          <w:numId w:val="14"/>
        </w:numPr>
        <w:suppressAutoHyphens w:val="0"/>
        <w:spacing w:line="300" w:lineRule="exact"/>
        <w:jc w:val="both"/>
        <w:rPr>
          <w:rFonts w:ascii="Fira Sans" w:hAnsi="Fira Sans"/>
          <w:bCs/>
          <w:noProof/>
          <w:sz w:val="20"/>
          <w:szCs w:val="20"/>
        </w:rPr>
      </w:pPr>
      <w:r w:rsidRPr="002324B3">
        <w:rPr>
          <w:rFonts w:ascii="Fira Sans" w:hAnsi="Fira Sans"/>
          <w:bCs/>
          <w:noProof/>
          <w:sz w:val="20"/>
          <w:szCs w:val="20"/>
        </w:rPr>
        <w:t xml:space="preserve">W przypadku zmiany, o której mowa w ust. 3 pkt 4 </w:t>
      </w:r>
      <w:r w:rsidR="009440BD" w:rsidRPr="002324B3">
        <w:rPr>
          <w:rFonts w:ascii="Fira Sans" w:hAnsi="Fira Sans"/>
          <w:bCs/>
          <w:noProof/>
          <w:sz w:val="20"/>
          <w:szCs w:val="20"/>
        </w:rPr>
        <w:t xml:space="preserve">lit. </w:t>
      </w:r>
      <w:r w:rsidRPr="002324B3">
        <w:rPr>
          <w:rFonts w:ascii="Fira Sans" w:hAnsi="Fira Sans"/>
          <w:bCs/>
          <w:noProof/>
          <w:sz w:val="20"/>
          <w:szCs w:val="20"/>
        </w:rPr>
        <w:t>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E16787F" w14:textId="77777777" w:rsidR="00CC71FC" w:rsidRPr="002324B3" w:rsidRDefault="00CC71FC" w:rsidP="002016A4">
      <w:pPr>
        <w:numPr>
          <w:ilvl w:val="0"/>
          <w:numId w:val="14"/>
        </w:numPr>
        <w:suppressAutoHyphens w:val="0"/>
        <w:spacing w:line="300" w:lineRule="exact"/>
        <w:jc w:val="both"/>
        <w:rPr>
          <w:rFonts w:ascii="Fira Sans" w:hAnsi="Fira Sans"/>
          <w:bCs/>
          <w:noProof/>
          <w:sz w:val="20"/>
          <w:szCs w:val="20"/>
        </w:rPr>
      </w:pPr>
      <w:r w:rsidRPr="002324B3">
        <w:rPr>
          <w:rFonts w:ascii="Fira Sans" w:hAnsi="Fira Sans"/>
          <w:bCs/>
          <w:noProof/>
          <w:sz w:val="20"/>
          <w:szCs w:val="20"/>
        </w:rPr>
        <w:t xml:space="preserve">W celu zawarcia aneksu, o którym mowa w ust. 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F197C12" w14:textId="2D721E0C" w:rsidR="00CC71FC" w:rsidRPr="002324B3" w:rsidRDefault="00CC71FC" w:rsidP="002016A4">
      <w:pPr>
        <w:numPr>
          <w:ilvl w:val="0"/>
          <w:numId w:val="14"/>
        </w:numPr>
        <w:suppressAutoHyphens w:val="0"/>
        <w:spacing w:line="300" w:lineRule="exact"/>
        <w:jc w:val="both"/>
        <w:rPr>
          <w:rFonts w:ascii="Fira Sans" w:hAnsi="Fira Sans"/>
          <w:bCs/>
          <w:noProof/>
          <w:sz w:val="20"/>
          <w:szCs w:val="20"/>
        </w:rPr>
      </w:pPr>
      <w:r w:rsidRPr="002324B3">
        <w:rPr>
          <w:rFonts w:ascii="Fira Sans" w:hAnsi="Fira Sans"/>
          <w:bCs/>
          <w:noProof/>
          <w:sz w:val="20"/>
          <w:szCs w:val="20"/>
        </w:rPr>
        <w:t>W przypadku zmian, o których mowa w ust. 3 pkt 4</w:t>
      </w:r>
      <w:r w:rsidR="009440BD" w:rsidRPr="002324B3">
        <w:rPr>
          <w:rFonts w:ascii="Fira Sans" w:hAnsi="Fira Sans"/>
          <w:bCs/>
          <w:noProof/>
          <w:sz w:val="20"/>
          <w:szCs w:val="20"/>
        </w:rPr>
        <w:t xml:space="preserve"> lit.</w:t>
      </w:r>
      <w:r w:rsidRPr="002324B3">
        <w:rPr>
          <w:rFonts w:ascii="Fira Sans" w:hAnsi="Fira Sans"/>
          <w:bCs/>
          <w:noProof/>
          <w:sz w:val="20"/>
          <w:szCs w:val="20"/>
        </w:rPr>
        <w:t xml:space="preserve"> b lub c, jeżeli z wnioskiem występuje Wykonawca, jest on zobowiązany dołączyć do wniosku dokumenty, z których będzie wynikać, w jakim zakresie zmiany te mają wpływ na koszty wykonania Umowy, w szczególności:</w:t>
      </w:r>
    </w:p>
    <w:p w14:paraId="0FB9B9E0" w14:textId="6E704ADF" w:rsidR="00CC71FC" w:rsidRPr="002324B3" w:rsidRDefault="00CC71FC" w:rsidP="002016A4">
      <w:pPr>
        <w:numPr>
          <w:ilvl w:val="1"/>
          <w:numId w:val="20"/>
        </w:numPr>
        <w:suppressAutoHyphens w:val="0"/>
        <w:spacing w:line="300" w:lineRule="exact"/>
        <w:ind w:left="1134"/>
        <w:jc w:val="both"/>
        <w:rPr>
          <w:rFonts w:ascii="Fira Sans" w:hAnsi="Fira Sans"/>
          <w:bCs/>
          <w:noProof/>
          <w:sz w:val="20"/>
          <w:szCs w:val="20"/>
        </w:rPr>
      </w:pPr>
      <w:r w:rsidRPr="002324B3">
        <w:rPr>
          <w:rFonts w:ascii="Fira Sans" w:hAnsi="Fira Sans"/>
          <w:bCs/>
          <w:noProof/>
          <w:sz w:val="20"/>
          <w:szCs w:val="20"/>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3 pkt 4</w:t>
      </w:r>
      <w:r w:rsidR="009440BD" w:rsidRPr="002324B3">
        <w:rPr>
          <w:rFonts w:ascii="Fira Sans" w:hAnsi="Fira Sans"/>
          <w:bCs/>
          <w:noProof/>
          <w:sz w:val="20"/>
          <w:szCs w:val="20"/>
        </w:rPr>
        <w:t xml:space="preserve"> lit.</w:t>
      </w:r>
      <w:r w:rsidRPr="002324B3">
        <w:rPr>
          <w:rFonts w:ascii="Fira Sans" w:hAnsi="Fira Sans"/>
          <w:bCs/>
          <w:noProof/>
          <w:sz w:val="20"/>
          <w:szCs w:val="20"/>
        </w:rPr>
        <w:t xml:space="preserve"> b, lub </w:t>
      </w:r>
    </w:p>
    <w:p w14:paraId="631C7940" w14:textId="20D90A45" w:rsidR="00CC71FC" w:rsidRPr="002324B3" w:rsidRDefault="00CC71FC" w:rsidP="002016A4">
      <w:pPr>
        <w:numPr>
          <w:ilvl w:val="1"/>
          <w:numId w:val="20"/>
        </w:numPr>
        <w:suppressAutoHyphens w:val="0"/>
        <w:spacing w:line="300" w:lineRule="exact"/>
        <w:ind w:left="1134"/>
        <w:jc w:val="both"/>
        <w:rPr>
          <w:rFonts w:ascii="Fira Sans" w:hAnsi="Fira Sans"/>
          <w:bCs/>
          <w:noProof/>
          <w:sz w:val="20"/>
          <w:szCs w:val="20"/>
        </w:rPr>
      </w:pPr>
      <w:r w:rsidRPr="002324B3">
        <w:rPr>
          <w:rFonts w:ascii="Fira Sans" w:hAnsi="Fira Sans"/>
          <w:bCs/>
          <w:noProof/>
          <w:sz w:val="20"/>
          <w:szCs w:val="20"/>
        </w:rPr>
        <w:t xml:space="preserve">pisemne zestawienie wynagrodzeń (zarówno przed jak i po zmianie) Pracowników świadczących Usługi, wraz z kwotami składek uiszczanych do Zakładu Ubezpieczeń </w:t>
      </w:r>
      <w:r w:rsidRPr="002324B3">
        <w:rPr>
          <w:rFonts w:ascii="Fira Sans" w:hAnsi="Fira Sans"/>
          <w:bCs/>
          <w:noProof/>
          <w:sz w:val="20"/>
          <w:szCs w:val="20"/>
        </w:rPr>
        <w:lastRenderedPageBreak/>
        <w:t>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4</w:t>
      </w:r>
      <w:r w:rsidR="009440BD" w:rsidRPr="002324B3">
        <w:rPr>
          <w:rFonts w:ascii="Fira Sans" w:hAnsi="Fira Sans"/>
          <w:bCs/>
          <w:noProof/>
          <w:sz w:val="20"/>
          <w:szCs w:val="20"/>
        </w:rPr>
        <w:t xml:space="preserve"> lit.</w:t>
      </w:r>
      <w:r w:rsidRPr="002324B3">
        <w:rPr>
          <w:rFonts w:ascii="Fira Sans" w:hAnsi="Fira Sans"/>
          <w:bCs/>
          <w:noProof/>
          <w:sz w:val="20"/>
          <w:szCs w:val="20"/>
        </w:rPr>
        <w:t xml:space="preserve"> c,</w:t>
      </w:r>
    </w:p>
    <w:p w14:paraId="566472E7" w14:textId="427765E6" w:rsidR="00CA3439" w:rsidRPr="002324B3" w:rsidRDefault="00CA3439" w:rsidP="002016A4">
      <w:pPr>
        <w:numPr>
          <w:ilvl w:val="1"/>
          <w:numId w:val="20"/>
        </w:numPr>
        <w:suppressAutoHyphens w:val="0"/>
        <w:spacing w:line="300" w:lineRule="exact"/>
        <w:ind w:left="1134"/>
        <w:jc w:val="both"/>
        <w:rPr>
          <w:rFonts w:ascii="Fira Sans" w:hAnsi="Fira Sans"/>
          <w:bCs/>
          <w:noProof/>
          <w:sz w:val="20"/>
          <w:szCs w:val="20"/>
        </w:rPr>
      </w:pPr>
      <w:r w:rsidRPr="002324B3">
        <w:rPr>
          <w:rFonts w:ascii="Fira Sans" w:hAnsi="Fira Sans"/>
          <w:bCs/>
          <w:noProof/>
          <w:sz w:val="20"/>
          <w:szCs w:val="20"/>
        </w:rPr>
        <w:t>pisemne zestawienie wynagrodzeń (zarówno przed jak i po zmianie) Pracowników świadczących Usługi, wraz z kwotami składek wpłaconych do PPK, z określeniem zakresu (części etatu), w jakim wykonują oni prace bezpośrednio związane z realizacją przedmiotu Umowy oraz części wynagrodzenia odpowiadającej temu zakresowi - w przypadku zmiany, o której mowa w ust. 3 pkt 4</w:t>
      </w:r>
      <w:r w:rsidR="00AC20B9" w:rsidRPr="002324B3">
        <w:rPr>
          <w:rFonts w:ascii="Fira Sans" w:hAnsi="Fira Sans"/>
          <w:bCs/>
          <w:noProof/>
          <w:sz w:val="20"/>
          <w:szCs w:val="20"/>
        </w:rPr>
        <w:t xml:space="preserve"> lit.</w:t>
      </w:r>
      <w:r w:rsidRPr="002324B3">
        <w:rPr>
          <w:rFonts w:ascii="Fira Sans" w:hAnsi="Fira Sans"/>
          <w:bCs/>
          <w:noProof/>
          <w:sz w:val="20"/>
          <w:szCs w:val="20"/>
        </w:rPr>
        <w:t xml:space="preserve"> d,</w:t>
      </w:r>
    </w:p>
    <w:p w14:paraId="6698DBE9" w14:textId="23EE14B4" w:rsidR="00CC71FC" w:rsidRPr="002324B3" w:rsidRDefault="00CC71FC" w:rsidP="002016A4">
      <w:pPr>
        <w:numPr>
          <w:ilvl w:val="0"/>
          <w:numId w:val="14"/>
        </w:numPr>
        <w:suppressAutoHyphens w:val="0"/>
        <w:spacing w:line="300" w:lineRule="exact"/>
        <w:jc w:val="both"/>
        <w:rPr>
          <w:rFonts w:ascii="Fira Sans" w:hAnsi="Fira Sans"/>
          <w:bCs/>
          <w:noProof/>
          <w:sz w:val="20"/>
          <w:szCs w:val="20"/>
        </w:rPr>
      </w:pPr>
      <w:r w:rsidRPr="002324B3">
        <w:rPr>
          <w:rFonts w:ascii="Fira Sans" w:hAnsi="Fira Sans"/>
          <w:bCs/>
          <w:noProof/>
          <w:sz w:val="20"/>
          <w:szCs w:val="20"/>
        </w:rPr>
        <w:t>W przypadku zmiany, o której mowa w ust. 3 pkt 4</w:t>
      </w:r>
      <w:r w:rsidR="00AC20B9" w:rsidRPr="002324B3">
        <w:rPr>
          <w:rFonts w:ascii="Fira Sans" w:hAnsi="Fira Sans"/>
          <w:bCs/>
          <w:noProof/>
          <w:sz w:val="20"/>
          <w:szCs w:val="20"/>
        </w:rPr>
        <w:t xml:space="preserve"> lit.</w:t>
      </w:r>
      <w:r w:rsidRPr="002324B3">
        <w:rPr>
          <w:rFonts w:ascii="Fira Sans" w:hAnsi="Fira Sans"/>
          <w:bCs/>
          <w:noProof/>
          <w:sz w:val="20"/>
          <w:szCs w:val="20"/>
        </w:rPr>
        <w:t xml:space="preserve"> c, jeżeli z wnioskiem występuje Zamawiający, jest on uprawniony do zobowiązania Wykonawcy do przedstawienia                                 w wyznaczonym terminie, do 10 dni roboczych, dokumentów, z których będzie wynikać </w:t>
      </w:r>
      <w:r w:rsidRPr="002324B3">
        <w:rPr>
          <w:rFonts w:ascii="Fira Sans" w:hAnsi="Fira Sans"/>
          <w:bCs/>
          <w:noProof/>
          <w:sz w:val="20"/>
          <w:szCs w:val="20"/>
        </w:rPr>
        <w:br/>
        <w:t>w jakim zakresie zmiana ta ma wpływ na koszty wykonania Umowy, w tym pisemnego zestawienia wynagrodzeń, o którym mowa w ust. 3 pkt 11</w:t>
      </w:r>
      <w:r w:rsidR="00AC20B9" w:rsidRPr="002324B3">
        <w:rPr>
          <w:rFonts w:ascii="Fira Sans" w:hAnsi="Fira Sans"/>
          <w:bCs/>
          <w:noProof/>
          <w:sz w:val="20"/>
          <w:szCs w:val="20"/>
        </w:rPr>
        <w:t xml:space="preserve"> lit. </w:t>
      </w:r>
      <w:r w:rsidRPr="002324B3">
        <w:rPr>
          <w:rFonts w:ascii="Fira Sans" w:hAnsi="Fira Sans"/>
          <w:bCs/>
          <w:noProof/>
          <w:sz w:val="20"/>
          <w:szCs w:val="20"/>
        </w:rPr>
        <w:t>b.</w:t>
      </w:r>
    </w:p>
    <w:p w14:paraId="11396B3D" w14:textId="77777777" w:rsidR="00CC70BA" w:rsidRPr="001C48EB" w:rsidRDefault="00C769AF" w:rsidP="002016A4">
      <w:pPr>
        <w:numPr>
          <w:ilvl w:val="0"/>
          <w:numId w:val="14"/>
        </w:numPr>
        <w:suppressAutoHyphens w:val="0"/>
        <w:spacing w:line="300" w:lineRule="exact"/>
        <w:jc w:val="both"/>
        <w:rPr>
          <w:rFonts w:ascii="Fira Sans" w:hAnsi="Fira Sans"/>
          <w:bCs/>
          <w:noProof/>
          <w:sz w:val="20"/>
          <w:szCs w:val="20"/>
        </w:rPr>
      </w:pPr>
      <w:r w:rsidRPr="002016A4">
        <w:rPr>
          <w:rFonts w:ascii="Fira Sans" w:hAnsi="Fira Sans"/>
          <w:bCs/>
          <w:noProof/>
          <w:sz w:val="20"/>
          <w:szCs w:val="20"/>
        </w:rPr>
        <w:t xml:space="preserve">Zamawiający przewiduje możliwość przedłużenia terminu obowiązywania umowy                            w przypadku braku wykorzystania ilościowego przedmiotu umowy do czasu jej wykorzystania </w:t>
      </w:r>
      <w:r w:rsidRPr="004953B4">
        <w:rPr>
          <w:rFonts w:ascii="Fira Sans" w:hAnsi="Fira Sans"/>
          <w:bCs/>
          <w:noProof/>
          <w:sz w:val="20"/>
          <w:szCs w:val="20"/>
        </w:rPr>
        <w:t xml:space="preserve">jednak nie </w:t>
      </w:r>
      <w:r w:rsidRPr="001C48EB">
        <w:rPr>
          <w:rFonts w:ascii="Fira Sans" w:hAnsi="Fira Sans"/>
          <w:bCs/>
          <w:noProof/>
          <w:sz w:val="20"/>
          <w:szCs w:val="20"/>
        </w:rPr>
        <w:t xml:space="preserve">dłużej niż na 12 miesięcy. Przedłużenie okresu obowiązywania umowy nastąpi </w:t>
      </w:r>
      <w:r w:rsidR="00804619" w:rsidRPr="001C48EB">
        <w:rPr>
          <w:rFonts w:ascii="Fira Sans" w:hAnsi="Fira Sans"/>
          <w:bCs/>
          <w:noProof/>
          <w:sz w:val="20"/>
          <w:szCs w:val="20"/>
        </w:rPr>
        <w:t>w formie pisemnego aneksu podpisanego przez obie strony</w:t>
      </w:r>
      <w:r w:rsidRPr="001C48EB">
        <w:rPr>
          <w:rFonts w:ascii="Fira Sans" w:hAnsi="Fira Sans"/>
          <w:bCs/>
          <w:noProof/>
          <w:sz w:val="20"/>
          <w:szCs w:val="20"/>
        </w:rPr>
        <w:t>.</w:t>
      </w:r>
      <w:r w:rsidR="00777AF9" w:rsidRPr="001C48EB">
        <w:rPr>
          <w:rFonts w:ascii="Fira Sans" w:hAnsi="Fira Sans"/>
          <w:bCs/>
          <w:noProof/>
          <w:sz w:val="20"/>
          <w:szCs w:val="20"/>
        </w:rPr>
        <w:t xml:space="preserve"> </w:t>
      </w:r>
    </w:p>
    <w:p w14:paraId="62D3C4B8" w14:textId="587ECA23" w:rsidR="00815EA4" w:rsidRPr="001C48EB" w:rsidRDefault="00815EA4" w:rsidP="002016A4">
      <w:pPr>
        <w:numPr>
          <w:ilvl w:val="0"/>
          <w:numId w:val="14"/>
        </w:numPr>
        <w:suppressAutoHyphens w:val="0"/>
        <w:spacing w:line="300" w:lineRule="exact"/>
        <w:jc w:val="both"/>
        <w:rPr>
          <w:rFonts w:ascii="Fira Sans" w:hAnsi="Fira Sans"/>
          <w:bCs/>
          <w:noProof/>
          <w:sz w:val="20"/>
          <w:szCs w:val="20"/>
        </w:rPr>
      </w:pPr>
      <w:r w:rsidRPr="001C48EB">
        <w:rPr>
          <w:rFonts w:ascii="Fira Sans" w:hAnsi="Fira Sans"/>
          <w:bCs/>
          <w:noProof/>
          <w:sz w:val="20"/>
          <w:szCs w:val="20"/>
        </w:rPr>
        <w:t xml:space="preserve">Zamawiający, dla oddania wzrostów lub spadków kosztów związanych z realizacją zamówienia od dnia zawarcia umowy, przewiduje waloryzację wynagrodzenia należnego Wykonawcy </w:t>
      </w:r>
      <w:r w:rsidR="001C48EB" w:rsidRPr="001C48EB">
        <w:rPr>
          <w:rFonts w:ascii="Fira Sans" w:hAnsi="Fira Sans"/>
          <w:bCs/>
          <w:noProof/>
          <w:sz w:val="20"/>
          <w:szCs w:val="20"/>
        </w:rPr>
        <w:t>na podstawie aneksu zawartego za porozumieniem Stron.</w:t>
      </w:r>
    </w:p>
    <w:p w14:paraId="712EC492" w14:textId="2765AFD7" w:rsidR="00815EA4" w:rsidRPr="004953B4" w:rsidRDefault="004953B4" w:rsidP="00EB6815">
      <w:pPr>
        <w:suppressAutoHyphens w:val="0"/>
        <w:spacing w:line="300" w:lineRule="exact"/>
        <w:ind w:left="720"/>
        <w:jc w:val="both"/>
        <w:rPr>
          <w:rFonts w:ascii="Fira Sans" w:hAnsi="Fira Sans"/>
          <w:bCs/>
          <w:noProof/>
          <w:sz w:val="20"/>
          <w:szCs w:val="20"/>
        </w:rPr>
      </w:pPr>
      <w:r w:rsidRPr="004953B4">
        <w:rPr>
          <w:rFonts w:ascii="Fira Sans" w:hAnsi="Fira Sans"/>
          <w:bCs/>
          <w:noProof/>
          <w:sz w:val="20"/>
          <w:szCs w:val="20"/>
        </w:rPr>
        <w:t>Wynagrodzenie będzie podlegało waloryzacji raz do roku (w pierwszym kwartale każdego rozpoczętego roku realizacji umowy) według wskaźnika cen towarów i usług konsumpcyjnych (w ujęciu rok do roku), publikowanego przez GUS w Biuletynie Statystycznym. Waloryzacja będzie naliczana od pierwszego dnia miesiąca następującego po ogłoszeniu wskaźnika wzrostu cen publikowanego przez GUS na mocy podpisanego przez obie strony aneksu do umowy.</w:t>
      </w:r>
      <w:r w:rsidR="00EB6815">
        <w:rPr>
          <w:rFonts w:ascii="Fira Sans" w:hAnsi="Fira Sans"/>
          <w:bCs/>
          <w:noProof/>
          <w:sz w:val="20"/>
          <w:szCs w:val="20"/>
        </w:rPr>
        <w:t xml:space="preserve"> </w:t>
      </w:r>
      <w:r w:rsidRPr="004953B4">
        <w:rPr>
          <w:rFonts w:ascii="Fira Sans" w:hAnsi="Fira Sans"/>
          <w:bCs/>
          <w:noProof/>
          <w:sz w:val="20"/>
          <w:szCs w:val="20"/>
        </w:rPr>
        <w:t>Naliczenie waloryzacji następuje wskaźnikiem za rok poprzedni.</w:t>
      </w:r>
    </w:p>
    <w:p w14:paraId="3115C834" w14:textId="77777777" w:rsidR="004953B4" w:rsidRPr="004953B4" w:rsidRDefault="004953B4" w:rsidP="002016A4">
      <w:pPr>
        <w:numPr>
          <w:ilvl w:val="0"/>
          <w:numId w:val="14"/>
        </w:numPr>
        <w:spacing w:line="300" w:lineRule="exact"/>
        <w:jc w:val="both"/>
        <w:rPr>
          <w:rFonts w:ascii="Fira Sans" w:hAnsi="Fira Sans"/>
          <w:strike/>
          <w:sz w:val="20"/>
          <w:szCs w:val="20"/>
        </w:rPr>
      </w:pPr>
      <w:r w:rsidRPr="004953B4">
        <w:rPr>
          <w:rFonts w:ascii="Fira Sans" w:hAnsi="Fira Sans"/>
          <w:bCs/>
          <w:noProof/>
          <w:sz w:val="20"/>
          <w:szCs w:val="20"/>
        </w:rPr>
        <w:t>Wniosek o zmianę umowy w zakresie płatności wynikających z faktur wystawionych po zmianie ceny materiałów lub kosztów związanych z realizacją umowy należy złożyć w pierwszym kwartale roku kalendarzowego. Wykonawca traci możliwość zmiany wynagrodzenia jeżeli nie złoży wniosku w pierwszym kwartale roku kalendarzowego.</w:t>
      </w:r>
    </w:p>
    <w:p w14:paraId="43630AFB" w14:textId="52420303" w:rsidR="00815EA4" w:rsidRPr="004953B4" w:rsidRDefault="00815EA4" w:rsidP="002016A4">
      <w:pPr>
        <w:numPr>
          <w:ilvl w:val="0"/>
          <w:numId w:val="14"/>
        </w:numPr>
        <w:spacing w:line="300" w:lineRule="exact"/>
        <w:jc w:val="both"/>
        <w:rPr>
          <w:rFonts w:ascii="Fira Sans" w:hAnsi="Fira Sans"/>
          <w:strike/>
          <w:sz w:val="20"/>
          <w:szCs w:val="20"/>
        </w:rPr>
      </w:pPr>
      <w:r w:rsidRPr="004953B4">
        <w:rPr>
          <w:rFonts w:ascii="Fira Sans" w:hAnsi="Fira Sans"/>
          <w:bCs/>
          <w:noProof/>
          <w:sz w:val="20"/>
          <w:szCs w:val="20"/>
        </w:rPr>
        <w:t xml:space="preserve">Zmiana wynagrodzenia wynikająca z waloryzacji, o której mowa w </w:t>
      </w:r>
      <w:r w:rsidRPr="004953B4">
        <w:rPr>
          <w:rFonts w:ascii="Fira Sans" w:hAnsi="Fira Sans"/>
          <w:b/>
          <w:noProof/>
          <w:sz w:val="20"/>
          <w:szCs w:val="20"/>
        </w:rPr>
        <w:t>pkt 14</w:t>
      </w:r>
      <w:r w:rsidR="0058687C" w:rsidRPr="004953B4">
        <w:rPr>
          <w:rFonts w:ascii="Fira Sans" w:hAnsi="Fira Sans"/>
          <w:bCs/>
          <w:noProof/>
          <w:sz w:val="20"/>
          <w:szCs w:val="20"/>
        </w:rPr>
        <w:t xml:space="preserve"> </w:t>
      </w:r>
      <w:r w:rsidRPr="004953B4">
        <w:rPr>
          <w:rFonts w:ascii="Fira Sans" w:hAnsi="Fira Sans"/>
          <w:bCs/>
          <w:noProof/>
          <w:sz w:val="20"/>
          <w:szCs w:val="20"/>
        </w:rPr>
        <w:t xml:space="preserve">powyżej, nie może przekroczyć (+/-) 5% wynagrodzenia brutto pozostałego do wykonania części zamówienia. </w:t>
      </w:r>
      <w:r w:rsidRPr="004953B4">
        <w:rPr>
          <w:rFonts w:ascii="Fira Sans" w:hAnsi="Fira Sans"/>
          <w:sz w:val="20"/>
          <w:szCs w:val="20"/>
        </w:rPr>
        <w:t>Przez zmianę wynagrodzenia należy rozumieć wartość wzrostu lub spadku wynagrodzenia Wykonawcy wynikającą z waloryzacji. Postanowień umownych w zakresie waloryzacji nie stosuje się od chwili osiągnięcia limitu (+/-) 5 % wynagrodzenia brutto pozostałego do wykonania części zamówienia.</w:t>
      </w:r>
    </w:p>
    <w:p w14:paraId="49A90803" w14:textId="121D880D" w:rsidR="00815EA4" w:rsidRPr="004953B4" w:rsidRDefault="00815EA4" w:rsidP="002016A4">
      <w:pPr>
        <w:numPr>
          <w:ilvl w:val="0"/>
          <w:numId w:val="14"/>
        </w:numPr>
        <w:spacing w:line="300" w:lineRule="exact"/>
        <w:jc w:val="both"/>
        <w:rPr>
          <w:rFonts w:ascii="Fira Sans" w:hAnsi="Fira Sans"/>
          <w:sz w:val="20"/>
          <w:szCs w:val="20"/>
        </w:rPr>
      </w:pPr>
      <w:r w:rsidRPr="004953B4">
        <w:rPr>
          <w:rFonts w:ascii="Fira Sans" w:hAnsi="Fira Sans"/>
          <w:sz w:val="20"/>
          <w:szCs w:val="20"/>
        </w:rPr>
        <w:t xml:space="preserve">Wykonawca, którego wynagrodzenie zostało zmienione zgodnie z </w:t>
      </w:r>
      <w:r w:rsidRPr="004953B4">
        <w:rPr>
          <w:rFonts w:ascii="Fira Sans" w:hAnsi="Fira Sans"/>
          <w:b/>
          <w:bCs/>
          <w:sz w:val="20"/>
          <w:szCs w:val="20"/>
        </w:rPr>
        <w:t>pkt 14-16</w:t>
      </w:r>
      <w:r w:rsidRPr="004953B4">
        <w:rPr>
          <w:rFonts w:ascii="Fira Sans" w:hAnsi="Fira Sans"/>
          <w:sz w:val="20"/>
          <w:szCs w:val="20"/>
        </w:rPr>
        <w:t>, zobowiązany jest do zmiany wynagrodzenia przysługującego podwykonawcy, z którym zawarł umowę, w zakresie odpowiadającym zmianom cen materiałów lub kosztów dotyczących zobowiązania podwykonawcy.</w:t>
      </w:r>
    </w:p>
    <w:p w14:paraId="74A54A35" w14:textId="77777777" w:rsidR="00815EA4" w:rsidRPr="004953B4" w:rsidRDefault="00815EA4" w:rsidP="002016A4">
      <w:pPr>
        <w:numPr>
          <w:ilvl w:val="0"/>
          <w:numId w:val="14"/>
        </w:numPr>
        <w:spacing w:line="300" w:lineRule="exact"/>
        <w:jc w:val="both"/>
        <w:rPr>
          <w:rFonts w:ascii="Fira Sans" w:hAnsi="Fira Sans"/>
          <w:sz w:val="20"/>
          <w:szCs w:val="20"/>
        </w:rPr>
      </w:pPr>
      <w:r w:rsidRPr="004953B4">
        <w:rPr>
          <w:rFonts w:ascii="Fira Sans" w:hAnsi="Fira Sans"/>
          <w:sz w:val="20"/>
          <w:szCs w:val="20"/>
        </w:rPr>
        <w:t>W przypadku gdyby wskaźnik cen towarów i usług konsumpcyjnych publikowany przez Prezesa Głównego Urzędu Statystycznego, przestał być dostępny, zastosowanie znajdą inne, najbardziej zbliżone, wskaźniki publikowane przez Prezesa Głównego Urzędu Statystycznego.</w:t>
      </w:r>
    </w:p>
    <w:p w14:paraId="041CBB69" w14:textId="77777777" w:rsidR="00600F74" w:rsidRPr="002016A4" w:rsidRDefault="00600F74" w:rsidP="002016A4">
      <w:pPr>
        <w:numPr>
          <w:ilvl w:val="0"/>
          <w:numId w:val="14"/>
        </w:numPr>
        <w:suppressAutoHyphens w:val="0"/>
        <w:spacing w:line="300" w:lineRule="exact"/>
        <w:jc w:val="both"/>
        <w:rPr>
          <w:rFonts w:ascii="Fira Sans" w:hAnsi="Fira Sans"/>
          <w:sz w:val="20"/>
          <w:szCs w:val="20"/>
        </w:rPr>
      </w:pPr>
      <w:r w:rsidRPr="002016A4">
        <w:rPr>
          <w:rFonts w:ascii="Fira Sans" w:hAnsi="Fira Sans"/>
          <w:sz w:val="20"/>
          <w:szCs w:val="20"/>
        </w:rPr>
        <w:t xml:space="preserve">Spory wynikłe z niniejszej umowy poddaje się rozstrzygnięciu sądu właściwego dla siedziby </w:t>
      </w:r>
      <w:r w:rsidRPr="002016A4">
        <w:rPr>
          <w:rFonts w:ascii="Fira Sans" w:hAnsi="Fira Sans"/>
          <w:b/>
          <w:sz w:val="20"/>
          <w:szCs w:val="20"/>
        </w:rPr>
        <w:t>Zamawiającego.</w:t>
      </w:r>
    </w:p>
    <w:p w14:paraId="5D4E4AD6" w14:textId="77777777" w:rsidR="00CC70BA" w:rsidRPr="002016A4" w:rsidRDefault="00CC70BA" w:rsidP="002016A4">
      <w:pPr>
        <w:pStyle w:val="Tekstpodstawowy"/>
        <w:numPr>
          <w:ilvl w:val="0"/>
          <w:numId w:val="19"/>
        </w:numPr>
        <w:tabs>
          <w:tab w:val="clear" w:pos="700"/>
          <w:tab w:val="num" w:pos="426"/>
        </w:tabs>
        <w:spacing w:line="300" w:lineRule="exact"/>
        <w:ind w:left="426"/>
        <w:jc w:val="both"/>
        <w:rPr>
          <w:rFonts w:ascii="Fira Sans" w:hAnsi="Fira Sans"/>
          <w:sz w:val="20"/>
        </w:rPr>
      </w:pPr>
      <w:r w:rsidRPr="002016A4">
        <w:rPr>
          <w:rFonts w:ascii="Fira Sans" w:hAnsi="Fira Sans"/>
          <w:sz w:val="20"/>
        </w:rPr>
        <w:t>W sprawach nieuregulowanych niniejszą umową mają zastosowanie przepisy kodeksu cywilnego.</w:t>
      </w:r>
    </w:p>
    <w:p w14:paraId="1F99ED94" w14:textId="77777777" w:rsidR="00CC70BA" w:rsidRPr="002016A4" w:rsidRDefault="00CC70BA" w:rsidP="002016A4">
      <w:pPr>
        <w:pStyle w:val="Tekstpodstawowy"/>
        <w:numPr>
          <w:ilvl w:val="0"/>
          <w:numId w:val="19"/>
        </w:numPr>
        <w:tabs>
          <w:tab w:val="clear" w:pos="700"/>
          <w:tab w:val="num" w:pos="426"/>
        </w:tabs>
        <w:spacing w:line="300" w:lineRule="exact"/>
        <w:ind w:left="426"/>
        <w:jc w:val="both"/>
        <w:rPr>
          <w:rFonts w:ascii="Fira Sans" w:hAnsi="Fira Sans"/>
          <w:sz w:val="20"/>
        </w:rPr>
      </w:pPr>
      <w:r w:rsidRPr="002016A4">
        <w:rPr>
          <w:rFonts w:ascii="Fira Sans" w:hAnsi="Fira Sans"/>
          <w:sz w:val="20"/>
        </w:rPr>
        <w:lastRenderedPageBreak/>
        <w:t xml:space="preserve">Integralną częścią umowy jest specyfikacja warunków zamówienia i oferta </w:t>
      </w:r>
      <w:r w:rsidRPr="002016A4">
        <w:rPr>
          <w:rFonts w:ascii="Fira Sans" w:hAnsi="Fira Sans"/>
          <w:b/>
          <w:sz w:val="20"/>
        </w:rPr>
        <w:t>Wykonawcy</w:t>
      </w:r>
      <w:r w:rsidR="00DE4910" w:rsidRPr="002016A4">
        <w:rPr>
          <w:rFonts w:ascii="Fira Sans" w:hAnsi="Fira Sans"/>
          <w:sz w:val="20"/>
        </w:rPr>
        <w:t xml:space="preserve"> wraz z załącznikami</w:t>
      </w:r>
      <w:r w:rsidRPr="002016A4">
        <w:rPr>
          <w:rFonts w:ascii="Fira Sans" w:hAnsi="Fira Sans"/>
          <w:sz w:val="20"/>
        </w:rPr>
        <w:t xml:space="preserve">. </w:t>
      </w:r>
    </w:p>
    <w:p w14:paraId="6F3C0793" w14:textId="77777777" w:rsidR="00CC70BA" w:rsidRPr="002016A4" w:rsidRDefault="00CC70BA" w:rsidP="002016A4">
      <w:pPr>
        <w:numPr>
          <w:ilvl w:val="0"/>
          <w:numId w:val="19"/>
        </w:numPr>
        <w:tabs>
          <w:tab w:val="clear" w:pos="700"/>
          <w:tab w:val="num" w:pos="426"/>
        </w:tabs>
        <w:spacing w:line="300" w:lineRule="exact"/>
        <w:ind w:left="426"/>
        <w:jc w:val="both"/>
        <w:rPr>
          <w:rFonts w:ascii="Fira Sans" w:hAnsi="Fira Sans"/>
          <w:spacing w:val="-3"/>
          <w:sz w:val="20"/>
          <w:szCs w:val="20"/>
        </w:rPr>
      </w:pPr>
      <w:r w:rsidRPr="002016A4">
        <w:rPr>
          <w:rFonts w:ascii="Fira Sans" w:hAnsi="Fira Sans"/>
          <w:spacing w:val="-3"/>
          <w:sz w:val="20"/>
          <w:szCs w:val="20"/>
        </w:rPr>
        <w:t xml:space="preserve">Umowa podlega prawu polskiemu i zgodnie z nim powinna być interpretowana. </w:t>
      </w:r>
    </w:p>
    <w:p w14:paraId="6CFB972C" w14:textId="77777777" w:rsidR="00CC70BA" w:rsidRPr="002016A4" w:rsidRDefault="00CC70BA" w:rsidP="002016A4">
      <w:pPr>
        <w:numPr>
          <w:ilvl w:val="0"/>
          <w:numId w:val="19"/>
        </w:numPr>
        <w:tabs>
          <w:tab w:val="clear" w:pos="700"/>
          <w:tab w:val="num" w:pos="426"/>
        </w:tabs>
        <w:spacing w:line="300" w:lineRule="exact"/>
        <w:ind w:left="426"/>
        <w:jc w:val="both"/>
        <w:rPr>
          <w:rFonts w:ascii="Fira Sans" w:hAnsi="Fira Sans"/>
          <w:spacing w:val="-3"/>
          <w:sz w:val="20"/>
          <w:szCs w:val="20"/>
        </w:rPr>
      </w:pPr>
      <w:r w:rsidRPr="002016A4">
        <w:rPr>
          <w:rFonts w:ascii="Fira Sans" w:hAnsi="Fira Sans"/>
          <w:spacing w:val="-3"/>
          <w:sz w:val="20"/>
          <w:szCs w:val="20"/>
        </w:rPr>
        <w:t>Wszelka korespondencja, zawiadomienia, wezwania i inne stanowiska stron mogą b</w:t>
      </w:r>
      <w:r w:rsidR="00E41890" w:rsidRPr="002016A4">
        <w:rPr>
          <w:rFonts w:ascii="Fira Sans" w:hAnsi="Fira Sans"/>
          <w:spacing w:val="-3"/>
          <w:sz w:val="20"/>
          <w:szCs w:val="20"/>
        </w:rPr>
        <w:t>yć przekazywane drugiej stronie wyłącznie w formie pisemnej.</w:t>
      </w:r>
    </w:p>
    <w:p w14:paraId="0AE36E18" w14:textId="77777777" w:rsidR="00CC70BA" w:rsidRPr="002016A4" w:rsidRDefault="00CC70BA" w:rsidP="002016A4">
      <w:pPr>
        <w:pStyle w:val="Tekstpodstawowy21"/>
        <w:numPr>
          <w:ilvl w:val="0"/>
          <w:numId w:val="19"/>
        </w:numPr>
        <w:tabs>
          <w:tab w:val="clear" w:pos="700"/>
          <w:tab w:val="num" w:pos="426"/>
        </w:tabs>
        <w:spacing w:line="300" w:lineRule="exact"/>
        <w:ind w:left="426"/>
        <w:rPr>
          <w:rFonts w:ascii="Fira Sans" w:hAnsi="Fira Sans"/>
          <w:sz w:val="20"/>
        </w:rPr>
      </w:pPr>
      <w:r w:rsidRPr="002016A4">
        <w:rPr>
          <w:rFonts w:ascii="Fira Sans" w:hAnsi="Fira Sans"/>
          <w:sz w:val="20"/>
        </w:rPr>
        <w:t xml:space="preserve">Umowa została sporządzona w </w:t>
      </w:r>
      <w:r w:rsidR="003306F9" w:rsidRPr="002016A4">
        <w:rPr>
          <w:rFonts w:ascii="Fira Sans" w:hAnsi="Fira Sans"/>
          <w:sz w:val="20"/>
        </w:rPr>
        <w:t>2</w:t>
      </w:r>
      <w:r w:rsidRPr="002016A4">
        <w:rPr>
          <w:rFonts w:ascii="Fira Sans" w:hAnsi="Fira Sans"/>
          <w:sz w:val="20"/>
        </w:rPr>
        <w:t xml:space="preserve"> jednobrzmiących egzemplarzach.</w:t>
      </w:r>
    </w:p>
    <w:p w14:paraId="520352FA" w14:textId="77777777" w:rsidR="00155EC5" w:rsidRPr="002016A4" w:rsidRDefault="00CC70BA" w:rsidP="002016A4">
      <w:pPr>
        <w:numPr>
          <w:ilvl w:val="0"/>
          <w:numId w:val="19"/>
        </w:numPr>
        <w:tabs>
          <w:tab w:val="clear" w:pos="700"/>
          <w:tab w:val="num" w:pos="426"/>
        </w:tabs>
        <w:spacing w:line="300" w:lineRule="exact"/>
        <w:ind w:left="426"/>
        <w:jc w:val="both"/>
        <w:rPr>
          <w:rFonts w:ascii="Fira Sans" w:hAnsi="Fira Sans"/>
          <w:sz w:val="20"/>
          <w:szCs w:val="20"/>
        </w:rPr>
      </w:pPr>
      <w:r w:rsidRPr="002016A4">
        <w:rPr>
          <w:rFonts w:ascii="Fira Sans" w:hAnsi="Fira Sans"/>
          <w:sz w:val="20"/>
          <w:szCs w:val="20"/>
        </w:rPr>
        <w:t xml:space="preserve">Umowa wchodzi w życie z dniem </w:t>
      </w:r>
      <w:r w:rsidR="00C6629F" w:rsidRPr="002016A4">
        <w:rPr>
          <w:rFonts w:ascii="Fira Sans" w:hAnsi="Fira Sans"/>
          <w:sz w:val="20"/>
          <w:szCs w:val="20"/>
        </w:rPr>
        <w:t>zawarcia</w:t>
      </w:r>
      <w:r w:rsidRPr="002016A4">
        <w:rPr>
          <w:rFonts w:ascii="Fira Sans" w:hAnsi="Fira Sans"/>
          <w:sz w:val="20"/>
          <w:szCs w:val="20"/>
        </w:rPr>
        <w:t xml:space="preserve">.   </w:t>
      </w:r>
    </w:p>
    <w:p w14:paraId="4ABC0A07" w14:textId="77777777" w:rsidR="008A0F5A" w:rsidRDefault="008A0F5A" w:rsidP="002016A4">
      <w:pPr>
        <w:spacing w:line="300" w:lineRule="exact"/>
        <w:ind w:firstLine="340"/>
        <w:jc w:val="both"/>
        <w:rPr>
          <w:rFonts w:ascii="Fira Sans" w:hAnsi="Fira Sans"/>
          <w:b/>
          <w:sz w:val="20"/>
          <w:szCs w:val="20"/>
        </w:rPr>
      </w:pPr>
    </w:p>
    <w:p w14:paraId="77FE3600" w14:textId="77777777" w:rsidR="008A0F5A" w:rsidRDefault="008A0F5A" w:rsidP="002016A4">
      <w:pPr>
        <w:spacing w:line="300" w:lineRule="exact"/>
        <w:ind w:firstLine="340"/>
        <w:jc w:val="both"/>
        <w:rPr>
          <w:rFonts w:ascii="Fira Sans" w:hAnsi="Fira Sans"/>
          <w:b/>
          <w:sz w:val="20"/>
          <w:szCs w:val="20"/>
        </w:rPr>
      </w:pPr>
    </w:p>
    <w:p w14:paraId="0B2A23E1" w14:textId="77777777" w:rsidR="008A0F5A" w:rsidRDefault="008A0F5A" w:rsidP="002016A4">
      <w:pPr>
        <w:spacing w:line="300" w:lineRule="exact"/>
        <w:ind w:firstLine="340"/>
        <w:jc w:val="both"/>
        <w:rPr>
          <w:rFonts w:ascii="Fira Sans" w:hAnsi="Fira Sans"/>
          <w:b/>
          <w:sz w:val="20"/>
          <w:szCs w:val="20"/>
        </w:rPr>
      </w:pPr>
    </w:p>
    <w:p w14:paraId="7D2D17A3" w14:textId="6E6A9D87" w:rsidR="00155EC5" w:rsidRPr="002016A4" w:rsidRDefault="00CC70BA" w:rsidP="002016A4">
      <w:pPr>
        <w:spacing w:line="300" w:lineRule="exact"/>
        <w:ind w:firstLine="340"/>
        <w:jc w:val="both"/>
        <w:rPr>
          <w:rFonts w:ascii="Fira Sans" w:hAnsi="Fira Sans"/>
          <w:b/>
          <w:sz w:val="20"/>
          <w:szCs w:val="20"/>
        </w:rPr>
      </w:pPr>
      <w:r w:rsidRPr="002016A4">
        <w:rPr>
          <w:rFonts w:ascii="Fira Sans" w:hAnsi="Fira Sans"/>
          <w:b/>
          <w:sz w:val="20"/>
          <w:szCs w:val="20"/>
        </w:rPr>
        <w:t>WYKONAWCA</w:t>
      </w:r>
      <w:r w:rsidRPr="002016A4">
        <w:rPr>
          <w:rFonts w:ascii="Fira Sans" w:hAnsi="Fira Sans"/>
          <w:b/>
          <w:sz w:val="20"/>
          <w:szCs w:val="20"/>
        </w:rPr>
        <w:tab/>
      </w:r>
      <w:r w:rsidRPr="002016A4">
        <w:rPr>
          <w:rFonts w:ascii="Fira Sans" w:hAnsi="Fira Sans"/>
          <w:b/>
          <w:sz w:val="20"/>
          <w:szCs w:val="20"/>
        </w:rPr>
        <w:tab/>
      </w:r>
      <w:r w:rsidRPr="002016A4">
        <w:rPr>
          <w:rFonts w:ascii="Fira Sans" w:hAnsi="Fira Sans"/>
          <w:b/>
          <w:sz w:val="20"/>
          <w:szCs w:val="20"/>
        </w:rPr>
        <w:tab/>
      </w:r>
      <w:r w:rsidRPr="002016A4">
        <w:rPr>
          <w:rFonts w:ascii="Fira Sans" w:hAnsi="Fira Sans"/>
          <w:b/>
          <w:sz w:val="20"/>
          <w:szCs w:val="20"/>
        </w:rPr>
        <w:tab/>
      </w:r>
      <w:r w:rsidRPr="002016A4">
        <w:rPr>
          <w:rFonts w:ascii="Fira Sans" w:hAnsi="Fira Sans"/>
          <w:b/>
          <w:sz w:val="20"/>
          <w:szCs w:val="20"/>
        </w:rPr>
        <w:tab/>
      </w:r>
      <w:r w:rsidRPr="002016A4">
        <w:rPr>
          <w:rFonts w:ascii="Fira Sans" w:hAnsi="Fira Sans"/>
          <w:b/>
          <w:sz w:val="20"/>
          <w:szCs w:val="20"/>
        </w:rPr>
        <w:tab/>
      </w:r>
      <w:r w:rsidRPr="002016A4">
        <w:rPr>
          <w:rFonts w:ascii="Fira Sans" w:hAnsi="Fira Sans"/>
          <w:b/>
          <w:sz w:val="20"/>
          <w:szCs w:val="20"/>
        </w:rPr>
        <w:tab/>
        <w:t>ZAMAWIAJĄCY</w:t>
      </w:r>
    </w:p>
    <w:p w14:paraId="25F817D7" w14:textId="77777777" w:rsidR="008A0F5A" w:rsidRDefault="008A0F5A" w:rsidP="002016A4">
      <w:pPr>
        <w:spacing w:line="300" w:lineRule="exact"/>
        <w:ind w:firstLine="340"/>
        <w:jc w:val="both"/>
        <w:rPr>
          <w:rFonts w:ascii="Fira Sans" w:hAnsi="Fira Sans"/>
          <w:b/>
          <w:sz w:val="20"/>
          <w:szCs w:val="20"/>
        </w:rPr>
      </w:pPr>
    </w:p>
    <w:p w14:paraId="45F0C3FF" w14:textId="088D0B53" w:rsidR="00E01067" w:rsidRPr="002016A4" w:rsidRDefault="002016A4" w:rsidP="002016A4">
      <w:pPr>
        <w:spacing w:line="300" w:lineRule="exact"/>
        <w:ind w:firstLine="340"/>
        <w:jc w:val="both"/>
        <w:rPr>
          <w:rFonts w:ascii="Fira Sans" w:hAnsi="Fira Sans"/>
          <w:b/>
          <w:sz w:val="20"/>
          <w:szCs w:val="20"/>
        </w:rPr>
      </w:pPr>
      <w:r>
        <w:rPr>
          <w:rFonts w:ascii="Fira Sans" w:hAnsi="Fira Sans"/>
          <w:b/>
          <w:sz w:val="20"/>
          <w:szCs w:val="20"/>
        </w:rPr>
        <w:t>___________</w:t>
      </w:r>
      <w:r>
        <w:rPr>
          <w:rFonts w:ascii="Fira Sans" w:hAnsi="Fira Sans"/>
          <w:b/>
          <w:sz w:val="20"/>
          <w:szCs w:val="20"/>
        </w:rPr>
        <w:tab/>
      </w:r>
      <w:r>
        <w:rPr>
          <w:rFonts w:ascii="Fira Sans" w:hAnsi="Fira Sans"/>
          <w:b/>
          <w:sz w:val="20"/>
          <w:szCs w:val="20"/>
        </w:rPr>
        <w:tab/>
      </w:r>
      <w:r>
        <w:rPr>
          <w:rFonts w:ascii="Fira Sans" w:hAnsi="Fira Sans"/>
          <w:b/>
          <w:sz w:val="20"/>
          <w:szCs w:val="20"/>
        </w:rPr>
        <w:tab/>
      </w:r>
      <w:r>
        <w:rPr>
          <w:rFonts w:ascii="Fira Sans" w:hAnsi="Fira Sans"/>
          <w:b/>
          <w:sz w:val="20"/>
          <w:szCs w:val="20"/>
        </w:rPr>
        <w:tab/>
      </w:r>
      <w:r>
        <w:rPr>
          <w:rFonts w:ascii="Fira Sans" w:hAnsi="Fira Sans"/>
          <w:b/>
          <w:sz w:val="20"/>
          <w:szCs w:val="20"/>
        </w:rPr>
        <w:tab/>
      </w:r>
      <w:r>
        <w:rPr>
          <w:rFonts w:ascii="Fira Sans" w:hAnsi="Fira Sans"/>
          <w:b/>
          <w:sz w:val="20"/>
          <w:szCs w:val="20"/>
        </w:rPr>
        <w:tab/>
      </w:r>
      <w:r>
        <w:rPr>
          <w:rFonts w:ascii="Fira Sans" w:hAnsi="Fira Sans"/>
          <w:b/>
          <w:sz w:val="20"/>
          <w:szCs w:val="20"/>
        </w:rPr>
        <w:tab/>
        <w:t>____________</w:t>
      </w:r>
    </w:p>
    <w:p w14:paraId="409BEA2C" w14:textId="77777777" w:rsidR="00926FDF" w:rsidRPr="002016A4" w:rsidRDefault="00926FDF" w:rsidP="002016A4">
      <w:pPr>
        <w:spacing w:line="300" w:lineRule="exact"/>
        <w:jc w:val="both"/>
        <w:rPr>
          <w:rFonts w:ascii="Fira Sans" w:hAnsi="Fira Sans"/>
          <w:b/>
          <w:sz w:val="20"/>
          <w:szCs w:val="20"/>
        </w:rPr>
      </w:pPr>
    </w:p>
    <w:p w14:paraId="38738056" w14:textId="77777777" w:rsidR="00926FDF" w:rsidRDefault="00926FDF" w:rsidP="002016A4">
      <w:pPr>
        <w:spacing w:line="300" w:lineRule="exact"/>
        <w:jc w:val="both"/>
        <w:rPr>
          <w:rFonts w:ascii="Fira Sans" w:hAnsi="Fira Sans"/>
          <w:b/>
          <w:sz w:val="20"/>
          <w:szCs w:val="20"/>
        </w:rPr>
      </w:pPr>
    </w:p>
    <w:p w14:paraId="5D97D471" w14:textId="77777777" w:rsidR="008A0F5A" w:rsidRDefault="008A0F5A" w:rsidP="002016A4">
      <w:pPr>
        <w:spacing w:line="300" w:lineRule="exact"/>
        <w:jc w:val="both"/>
        <w:rPr>
          <w:rFonts w:ascii="Fira Sans" w:hAnsi="Fira Sans"/>
          <w:b/>
          <w:sz w:val="20"/>
          <w:szCs w:val="20"/>
        </w:rPr>
      </w:pPr>
    </w:p>
    <w:p w14:paraId="40A6DCBC" w14:textId="77777777" w:rsidR="008E17EC" w:rsidRDefault="008E17EC" w:rsidP="002016A4">
      <w:pPr>
        <w:spacing w:line="300" w:lineRule="exact"/>
        <w:jc w:val="both"/>
        <w:rPr>
          <w:rFonts w:ascii="Fira Sans" w:hAnsi="Fira Sans"/>
          <w:b/>
          <w:sz w:val="20"/>
          <w:szCs w:val="20"/>
        </w:rPr>
      </w:pPr>
    </w:p>
    <w:p w14:paraId="25D08B76" w14:textId="77777777" w:rsidR="008E17EC" w:rsidRDefault="008E17EC" w:rsidP="002016A4">
      <w:pPr>
        <w:spacing w:line="300" w:lineRule="exact"/>
        <w:jc w:val="both"/>
        <w:rPr>
          <w:rFonts w:ascii="Fira Sans" w:hAnsi="Fira Sans"/>
          <w:b/>
          <w:sz w:val="20"/>
          <w:szCs w:val="20"/>
        </w:rPr>
      </w:pPr>
    </w:p>
    <w:p w14:paraId="228C3FEE" w14:textId="77777777" w:rsidR="008A0F5A" w:rsidRDefault="008A0F5A" w:rsidP="002016A4">
      <w:pPr>
        <w:spacing w:line="300" w:lineRule="exact"/>
        <w:jc w:val="both"/>
        <w:rPr>
          <w:rFonts w:ascii="Fira Sans" w:hAnsi="Fira Sans"/>
          <w:b/>
          <w:sz w:val="20"/>
          <w:szCs w:val="20"/>
        </w:rPr>
      </w:pPr>
    </w:p>
    <w:p w14:paraId="5883E294" w14:textId="77777777" w:rsidR="008A0F5A" w:rsidRDefault="008A0F5A" w:rsidP="002016A4">
      <w:pPr>
        <w:spacing w:line="300" w:lineRule="exact"/>
        <w:jc w:val="both"/>
        <w:rPr>
          <w:rFonts w:ascii="Fira Sans" w:hAnsi="Fira Sans"/>
          <w:b/>
          <w:sz w:val="20"/>
          <w:szCs w:val="20"/>
        </w:rPr>
      </w:pPr>
    </w:p>
    <w:p w14:paraId="266D7C0D" w14:textId="77777777" w:rsidR="008A0F5A" w:rsidRDefault="008A0F5A" w:rsidP="002016A4">
      <w:pPr>
        <w:spacing w:line="300" w:lineRule="exact"/>
        <w:jc w:val="both"/>
        <w:rPr>
          <w:rFonts w:ascii="Fira Sans" w:hAnsi="Fira Sans"/>
          <w:b/>
          <w:sz w:val="20"/>
          <w:szCs w:val="20"/>
        </w:rPr>
      </w:pPr>
    </w:p>
    <w:p w14:paraId="21F74FE8" w14:textId="77777777" w:rsidR="008A0F5A" w:rsidRDefault="008A0F5A" w:rsidP="002016A4">
      <w:pPr>
        <w:spacing w:line="300" w:lineRule="exact"/>
        <w:jc w:val="both"/>
        <w:rPr>
          <w:rFonts w:ascii="Fira Sans" w:hAnsi="Fira Sans"/>
          <w:b/>
          <w:sz w:val="20"/>
          <w:szCs w:val="20"/>
        </w:rPr>
      </w:pPr>
    </w:p>
    <w:p w14:paraId="3B2D0825" w14:textId="77777777" w:rsidR="008A0F5A" w:rsidRPr="002016A4" w:rsidRDefault="008A0F5A" w:rsidP="002016A4">
      <w:pPr>
        <w:spacing w:line="300" w:lineRule="exact"/>
        <w:jc w:val="both"/>
        <w:rPr>
          <w:rFonts w:ascii="Fira Sans" w:hAnsi="Fira Sans"/>
          <w:b/>
          <w:sz w:val="20"/>
          <w:szCs w:val="20"/>
        </w:rPr>
      </w:pPr>
    </w:p>
    <w:p w14:paraId="420F41BA" w14:textId="77777777" w:rsidR="00A00521" w:rsidRPr="002016A4" w:rsidRDefault="00A00521" w:rsidP="002016A4">
      <w:pPr>
        <w:spacing w:line="300" w:lineRule="exact"/>
        <w:jc w:val="both"/>
        <w:rPr>
          <w:rFonts w:ascii="Fira Sans" w:hAnsi="Fira Sans"/>
          <w:b/>
          <w:sz w:val="18"/>
          <w:szCs w:val="18"/>
        </w:rPr>
      </w:pPr>
      <w:r w:rsidRPr="002016A4">
        <w:rPr>
          <w:rFonts w:ascii="Fira Sans" w:hAnsi="Fira Sans"/>
          <w:b/>
          <w:sz w:val="18"/>
          <w:szCs w:val="18"/>
        </w:rPr>
        <w:t>Załączniki:</w:t>
      </w:r>
    </w:p>
    <w:p w14:paraId="5E595848" w14:textId="277FC0C4" w:rsidR="00A00521" w:rsidRPr="002016A4" w:rsidRDefault="00A00521" w:rsidP="002016A4">
      <w:pPr>
        <w:numPr>
          <w:ilvl w:val="0"/>
          <w:numId w:val="12"/>
        </w:numPr>
        <w:spacing w:line="300" w:lineRule="exact"/>
        <w:ind w:left="426"/>
        <w:jc w:val="both"/>
        <w:rPr>
          <w:rFonts w:ascii="Fira Sans" w:hAnsi="Fira Sans"/>
          <w:sz w:val="18"/>
          <w:szCs w:val="18"/>
        </w:rPr>
      </w:pPr>
      <w:r w:rsidRPr="002016A4">
        <w:rPr>
          <w:rFonts w:ascii="Fira Sans" w:hAnsi="Fira Sans"/>
          <w:sz w:val="18"/>
          <w:szCs w:val="18"/>
        </w:rPr>
        <w:t xml:space="preserve">Formularz </w:t>
      </w:r>
      <w:r w:rsidR="004A110E">
        <w:rPr>
          <w:rFonts w:ascii="Fira Sans" w:hAnsi="Fira Sans"/>
          <w:sz w:val="18"/>
          <w:szCs w:val="18"/>
        </w:rPr>
        <w:t>o</w:t>
      </w:r>
      <w:r w:rsidRPr="002016A4">
        <w:rPr>
          <w:rFonts w:ascii="Fira Sans" w:hAnsi="Fira Sans"/>
          <w:sz w:val="18"/>
          <w:szCs w:val="18"/>
        </w:rPr>
        <w:t>fertowy</w:t>
      </w:r>
    </w:p>
    <w:p w14:paraId="249CA896" w14:textId="77777777" w:rsidR="00A65997" w:rsidRDefault="00B41E35" w:rsidP="002016A4">
      <w:pPr>
        <w:numPr>
          <w:ilvl w:val="0"/>
          <w:numId w:val="12"/>
        </w:numPr>
        <w:spacing w:line="300" w:lineRule="exact"/>
        <w:ind w:left="426"/>
        <w:jc w:val="both"/>
        <w:rPr>
          <w:rFonts w:ascii="Fira Sans" w:hAnsi="Fira Sans"/>
          <w:sz w:val="18"/>
          <w:szCs w:val="18"/>
        </w:rPr>
      </w:pPr>
      <w:r w:rsidRPr="002016A4">
        <w:rPr>
          <w:rFonts w:ascii="Fira Sans" w:hAnsi="Fira Sans"/>
          <w:sz w:val="18"/>
          <w:szCs w:val="18"/>
        </w:rPr>
        <w:t>Formularz asortymentowo-ilościowy</w:t>
      </w:r>
    </w:p>
    <w:p w14:paraId="7C8F2F4A" w14:textId="11A99253" w:rsidR="004A110E" w:rsidRDefault="004A110E" w:rsidP="002016A4">
      <w:pPr>
        <w:numPr>
          <w:ilvl w:val="0"/>
          <w:numId w:val="12"/>
        </w:numPr>
        <w:spacing w:line="300" w:lineRule="exact"/>
        <w:ind w:left="426"/>
        <w:jc w:val="both"/>
        <w:rPr>
          <w:rFonts w:ascii="Fira Sans" w:hAnsi="Fira Sans"/>
          <w:sz w:val="18"/>
          <w:szCs w:val="18"/>
        </w:rPr>
      </w:pPr>
      <w:r>
        <w:rPr>
          <w:rFonts w:ascii="Fira Sans" w:hAnsi="Fira Sans"/>
          <w:sz w:val="18"/>
          <w:szCs w:val="18"/>
        </w:rPr>
        <w:t>Opis przedmiotu zamówienia</w:t>
      </w:r>
    </w:p>
    <w:p w14:paraId="2E71481D" w14:textId="0D30E639" w:rsidR="004A110E" w:rsidRPr="002016A4" w:rsidRDefault="004A110E" w:rsidP="002016A4">
      <w:pPr>
        <w:numPr>
          <w:ilvl w:val="0"/>
          <w:numId w:val="12"/>
        </w:numPr>
        <w:spacing w:line="300" w:lineRule="exact"/>
        <w:ind w:left="426"/>
        <w:jc w:val="both"/>
        <w:rPr>
          <w:rFonts w:ascii="Fira Sans" w:hAnsi="Fira Sans"/>
          <w:sz w:val="18"/>
          <w:szCs w:val="18"/>
        </w:rPr>
      </w:pPr>
      <w:r>
        <w:rPr>
          <w:rFonts w:ascii="Fira Sans" w:hAnsi="Fira Sans"/>
          <w:sz w:val="18"/>
          <w:szCs w:val="18"/>
        </w:rPr>
        <w:t>Protokół odbioru - wzór</w:t>
      </w:r>
    </w:p>
    <w:sectPr w:rsidR="004A110E" w:rsidRPr="002016A4" w:rsidSect="000B04D7">
      <w:footerReference w:type="default" r:id="rId7"/>
      <w:headerReference w:type="first" r:id="rId8"/>
      <w:footerReference w:type="first" r:id="rId9"/>
      <w:footnotePr>
        <w:pos w:val="beneathText"/>
      </w:footnotePr>
      <w:pgSz w:w="11905" w:h="16837"/>
      <w:pgMar w:top="993" w:right="1418" w:bottom="1418"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829B7" w14:textId="77777777" w:rsidR="001B1877" w:rsidRDefault="001B1877">
      <w:r>
        <w:separator/>
      </w:r>
    </w:p>
  </w:endnote>
  <w:endnote w:type="continuationSeparator" w:id="0">
    <w:p w14:paraId="2E99E3E7" w14:textId="77777777" w:rsidR="001B1877" w:rsidRDefault="001B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7B5F0" w14:textId="77777777" w:rsidR="00CC7D57" w:rsidRDefault="00CC7D57">
    <w:pPr>
      <w:pStyle w:val="Stopka"/>
      <w:jc w:val="right"/>
    </w:pPr>
    <w:r>
      <w:fldChar w:fldCharType="begin"/>
    </w:r>
    <w:r>
      <w:instrText xml:space="preserve"> PAGE   \* MERGEFORMAT </w:instrText>
    </w:r>
    <w:r>
      <w:fldChar w:fldCharType="separate"/>
    </w:r>
    <w:r w:rsidR="007747B7">
      <w:rPr>
        <w:noProof/>
      </w:rPr>
      <w:t>5</w:t>
    </w:r>
    <w:r>
      <w:fldChar w:fldCharType="end"/>
    </w:r>
  </w:p>
  <w:p w14:paraId="65ABB29E" w14:textId="77777777" w:rsidR="00CC7D57" w:rsidRDefault="00CC7D57" w:rsidP="002C54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F7E1F" w14:textId="2C69FC33" w:rsidR="00090F4D" w:rsidRPr="00EF00C8" w:rsidRDefault="00DD2AE5" w:rsidP="001D6C49">
    <w:pPr>
      <w:pStyle w:val="NormalnyWeb"/>
      <w:spacing w:before="1131" w:beforeAutospacing="0" w:after="0" w:afterAutospacing="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160A6440" wp14:editId="470BD7FE">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06A1B6"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090F4D">
      <w:rPr>
        <w:rFonts w:ascii="Fira Sans Condensed SemiBold" w:hAnsi="Fira Sans Condensed SemiBold" w:cs="Arial"/>
        <w:sz w:val="14"/>
        <w:szCs w:val="14"/>
      </w:rPr>
      <w:t>Wojewódzki Szpital Specjalistyczny im. Janusza Korczaka w Słupsku Sp. z o.o.</w:t>
    </w:r>
    <w:r w:rsidR="00090F4D" w:rsidRPr="00EF00C8">
      <w:rPr>
        <w:rFonts w:ascii="Fira Sans Condensed" w:hAnsi="Fira Sans Condensed" w:cs="Arial"/>
        <w:sz w:val="14"/>
        <w:szCs w:val="14"/>
      </w:rPr>
      <w:t xml:space="preserve"> | ul. </w:t>
    </w:r>
    <w:r w:rsidR="00090F4D">
      <w:rPr>
        <w:rFonts w:ascii="Fira Sans Condensed" w:hAnsi="Fira Sans Condensed" w:cs="Arial"/>
        <w:sz w:val="14"/>
        <w:szCs w:val="14"/>
      </w:rPr>
      <w:t xml:space="preserve">Hubalczyków 1 </w:t>
    </w:r>
    <w:r w:rsidR="00090F4D" w:rsidRPr="00EF00C8">
      <w:rPr>
        <w:rFonts w:ascii="Fira Sans Condensed" w:hAnsi="Fira Sans Condensed" w:cs="Arial"/>
        <w:sz w:val="14"/>
        <w:szCs w:val="14"/>
      </w:rPr>
      <w:t xml:space="preserve">| </w:t>
    </w:r>
    <w:r w:rsidR="00090F4D">
      <w:rPr>
        <w:rFonts w:ascii="Fira Sans Condensed" w:hAnsi="Fira Sans Condensed" w:cs="Arial"/>
        <w:sz w:val="14"/>
        <w:szCs w:val="14"/>
      </w:rPr>
      <w:t>76-200 Słupsk</w:t>
    </w:r>
    <w:r w:rsidR="00090F4D" w:rsidRPr="00EF00C8">
      <w:rPr>
        <w:rFonts w:ascii="Fira Sans Condensed" w:hAnsi="Fira Sans Condensed" w:cs="Arial"/>
        <w:sz w:val="14"/>
        <w:szCs w:val="14"/>
      </w:rPr>
      <w:t xml:space="preserve"> </w:t>
    </w:r>
    <w:r w:rsidR="00090F4D" w:rsidRPr="00EF00C8">
      <w:rPr>
        <w:rFonts w:ascii="Fira Sans Condensed" w:hAnsi="Fira Sans Condensed" w:cs="Arial"/>
        <w:sz w:val="14"/>
        <w:szCs w:val="14"/>
      </w:rPr>
      <w:br/>
      <w:t>tel. 5</w:t>
    </w:r>
    <w:r w:rsidR="00090F4D">
      <w:rPr>
        <w:rFonts w:ascii="Fira Sans Condensed" w:hAnsi="Fira Sans Condensed" w:cs="Arial"/>
        <w:sz w:val="14"/>
        <w:szCs w:val="14"/>
      </w:rPr>
      <w:t>9 84 60 670, 59 84 60 680</w:t>
    </w:r>
    <w:r w:rsidR="00090F4D" w:rsidRPr="00EF00C8">
      <w:rPr>
        <w:rFonts w:ascii="Fira Sans Condensed" w:hAnsi="Fira Sans Condensed" w:cs="Arial"/>
        <w:sz w:val="14"/>
        <w:szCs w:val="14"/>
      </w:rPr>
      <w:t xml:space="preserve"> | </w:t>
    </w:r>
    <w:hyperlink r:id="rId1" w:history="1">
      <w:r w:rsidR="00090F4D" w:rsidRPr="00122F83">
        <w:rPr>
          <w:rStyle w:val="Hipercze"/>
          <w:rFonts w:ascii="Fira Sans Condensed" w:hAnsi="Fira Sans Condensed" w:cs="Arial"/>
          <w:sz w:val="14"/>
          <w:szCs w:val="14"/>
        </w:rPr>
        <w:t>sekretariat@szpital.slupsk.pl</w:t>
      </w:r>
    </w:hyperlink>
    <w:r w:rsidR="00090F4D">
      <w:rPr>
        <w:rFonts w:ascii="Fira Sans Condensed" w:hAnsi="Fira Sans Condensed" w:cs="Arial"/>
        <w:sz w:val="14"/>
        <w:szCs w:val="14"/>
      </w:rPr>
      <w:t xml:space="preserve"> </w:t>
    </w:r>
    <w:r w:rsidR="00090F4D" w:rsidRPr="00EF00C8">
      <w:rPr>
        <w:rFonts w:ascii="Fira Sans Condensed" w:hAnsi="Fira Sans Condensed" w:cs="Arial"/>
        <w:sz w:val="14"/>
        <w:szCs w:val="14"/>
      </w:rPr>
      <w:t>l</w:t>
    </w:r>
    <w:r w:rsidR="00090F4D">
      <w:rPr>
        <w:rFonts w:ascii="Fira Sans Condensed" w:hAnsi="Fira Sans Condensed" w:cs="Arial"/>
        <w:sz w:val="14"/>
        <w:szCs w:val="14"/>
      </w:rPr>
      <w:t xml:space="preserve"> www.szpital.slupsk.pl</w:t>
    </w:r>
  </w:p>
  <w:p w14:paraId="51362687" w14:textId="77777777" w:rsidR="00FB7694" w:rsidRDefault="00883228" w:rsidP="0094436A">
    <w:pPr>
      <w:pStyle w:val="Stopka"/>
      <w:rPr>
        <w:rFonts w:ascii="Fira Sans" w:hAnsi="Fira Sans"/>
        <w:sz w:val="20"/>
        <w:szCs w:val="20"/>
      </w:rPr>
    </w:pPr>
    <w:r w:rsidRPr="001D6C49">
      <w:rPr>
        <w:rFonts w:ascii="Fira Sans" w:hAnsi="Fira Sans"/>
        <w:sz w:val="20"/>
        <w:szCs w:val="20"/>
      </w:rPr>
      <w:t>Przygotował</w:t>
    </w:r>
    <w:r w:rsidR="00141201" w:rsidRPr="001D6C49">
      <w:rPr>
        <w:rFonts w:ascii="Fira Sans" w:hAnsi="Fira Sans"/>
        <w:sz w:val="20"/>
        <w:szCs w:val="20"/>
      </w:rPr>
      <w:t xml:space="preserve">: </w:t>
    </w:r>
    <w:r w:rsidR="0098535D" w:rsidRPr="001D6C49">
      <w:rPr>
        <w:rFonts w:ascii="Fira Sans" w:hAnsi="Fira Sans"/>
        <w:sz w:val="20"/>
        <w:szCs w:val="20"/>
      </w:rPr>
      <w:t>…………….</w:t>
    </w:r>
    <w:r w:rsidR="00380A11" w:rsidRPr="001D6C49">
      <w:rPr>
        <w:rFonts w:ascii="Fira Sans" w:hAnsi="Fira Sans"/>
        <w:sz w:val="20"/>
        <w:szCs w:val="20"/>
      </w:rPr>
      <w:t xml:space="preserve">  </w:t>
    </w:r>
  </w:p>
  <w:p w14:paraId="2570FCE2" w14:textId="77777777" w:rsidR="00380A11" w:rsidRDefault="00380A11" w:rsidP="00FB7694">
    <w:pPr>
      <w:pStyle w:val="Stopka"/>
      <w:jc w:val="right"/>
    </w:pPr>
    <w:r w:rsidRPr="001D6C49">
      <w:rPr>
        <w:rFonts w:ascii="Fira Sans" w:hAnsi="Fira Sans"/>
        <w:sz w:val="20"/>
        <w:szCs w:val="20"/>
      </w:rPr>
      <w:t xml:space="preserve">                                                                                                                                     </w:t>
    </w:r>
    <w:r>
      <w:fldChar w:fldCharType="begin"/>
    </w:r>
    <w:r>
      <w:instrText>PAGE   \* MERGEFORMAT</w:instrText>
    </w:r>
    <w:r>
      <w:fldChar w:fldCharType="separate"/>
    </w:r>
    <w:r>
      <w:t>1</w:t>
    </w:r>
    <w:r>
      <w:fldChar w:fldCharType="end"/>
    </w:r>
  </w:p>
  <w:p w14:paraId="7AA23CE5" w14:textId="77777777" w:rsidR="00883228" w:rsidRDefault="00883228" w:rsidP="008832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DE987" w14:textId="77777777" w:rsidR="001B1877" w:rsidRDefault="001B1877">
      <w:r>
        <w:separator/>
      </w:r>
    </w:p>
  </w:footnote>
  <w:footnote w:type="continuationSeparator" w:id="0">
    <w:p w14:paraId="3C54A57E" w14:textId="77777777" w:rsidR="001B1877" w:rsidRDefault="001B1877">
      <w:r>
        <w:continuationSeparator/>
      </w:r>
    </w:p>
  </w:footnote>
  <w:footnote w:id="1">
    <w:p w14:paraId="0C6E7AC7" w14:textId="2F29A44E" w:rsidR="00B7253F" w:rsidRDefault="00B7253F" w:rsidP="00B7253F">
      <w:pPr>
        <w:pStyle w:val="Tekstprzypisudolnego"/>
      </w:pPr>
      <w:r>
        <w:rPr>
          <w:rStyle w:val="Odwoanieprzypisudolnego"/>
        </w:rPr>
        <w:footnoteRef/>
      </w:r>
      <w:r>
        <w:t xml:space="preserve"> </w:t>
      </w:r>
      <w:r w:rsidRPr="00AC5F0A">
        <w:rPr>
          <w:rFonts w:ascii="Fira Sans" w:hAnsi="Fira Sans"/>
          <w:sz w:val="16"/>
          <w:szCs w:val="16"/>
          <w:highlight w:val="yellow"/>
        </w:rPr>
        <w:t xml:space="preserve">W przypadku gdy Wykonawca nie zamierza powierzyć podwykonawcom realizacji przedmiotu niniejszej umowy, § 7 ust. </w:t>
      </w:r>
      <w:r w:rsidR="004D3A0A" w:rsidRPr="00AC5F0A">
        <w:rPr>
          <w:rFonts w:ascii="Fira Sans" w:hAnsi="Fira Sans"/>
          <w:sz w:val="16"/>
          <w:szCs w:val="16"/>
          <w:highlight w:val="yellow"/>
        </w:rPr>
        <w:t>6</w:t>
      </w:r>
      <w:r w:rsidRPr="00AC5F0A">
        <w:rPr>
          <w:rFonts w:ascii="Fira Sans" w:hAnsi="Fira Sans"/>
          <w:sz w:val="16"/>
          <w:szCs w:val="16"/>
          <w:highlight w:val="yellow"/>
        </w:rPr>
        <w:t xml:space="preserve"> zostanie usunięty.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84DCF" w14:textId="3048813C" w:rsidR="00CC7D57" w:rsidRDefault="00DD2AE5">
    <w:pPr>
      <w:pStyle w:val="Nagwek"/>
      <w:rPr>
        <w:noProof/>
      </w:rPr>
    </w:pPr>
    <w:r w:rsidRPr="00AE3C8E">
      <w:rPr>
        <w:noProof/>
      </w:rPr>
      <w:drawing>
        <wp:inline distT="0" distB="0" distL="0" distR="0" wp14:anchorId="2375EC44" wp14:editId="01FF0AA8">
          <wp:extent cx="3572510" cy="3613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2510" cy="361315"/>
                  </a:xfrm>
                  <a:prstGeom prst="rect">
                    <a:avLst/>
                  </a:prstGeom>
                  <a:noFill/>
                  <a:ln>
                    <a:noFill/>
                  </a:ln>
                </pic:spPr>
              </pic:pic>
            </a:graphicData>
          </a:graphic>
        </wp:inline>
      </w:drawing>
    </w:r>
  </w:p>
  <w:p w14:paraId="270DD5F1" w14:textId="77777777" w:rsidR="001D6C49" w:rsidRDefault="001D6C49">
    <w:pPr>
      <w:pStyle w:val="Nagwek"/>
      <w:rPr>
        <w:noProof/>
      </w:rPr>
    </w:pPr>
  </w:p>
  <w:p w14:paraId="58D54CED" w14:textId="77777777" w:rsidR="001D6C49" w:rsidRDefault="001D6C49">
    <w:pPr>
      <w:pStyle w:val="Nagwek"/>
    </w:pPr>
    <w:r>
      <w:rPr>
        <w:noProof/>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singleLevel"/>
    <w:tmpl w:val="00000003"/>
    <w:name w:val="WW8Num4"/>
    <w:lvl w:ilvl="0">
      <w:start w:val="1"/>
      <w:numFmt w:val="bullet"/>
      <w:lvlText w:val=""/>
      <w:lvlJc w:val="left"/>
      <w:pPr>
        <w:tabs>
          <w:tab w:val="num" w:pos="340"/>
        </w:tabs>
        <w:ind w:left="340" w:hanging="340"/>
      </w:pPr>
      <w:rPr>
        <w:rFonts w:ascii="Symbol" w:hAnsi="Symbol"/>
      </w:rPr>
    </w:lvl>
  </w:abstractNum>
  <w:abstractNum w:abstractNumId="3" w15:restartNumberingAfterBreak="0">
    <w:nsid w:val="00000004"/>
    <w:multiLevelType w:val="multilevel"/>
    <w:tmpl w:val="C1C4106A"/>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5"/>
    <w:multiLevelType w:val="multilevel"/>
    <w:tmpl w:val="891EE4D4"/>
    <w:name w:val="WW8Num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6"/>
    <w:multiLevelType w:val="multilevel"/>
    <w:tmpl w:val="0428BA3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0"/>
    <w:lvl w:ilvl="0">
      <w:start w:val="1"/>
      <w:numFmt w:val="bullet"/>
      <w:lvlText w:val=""/>
      <w:lvlJc w:val="left"/>
      <w:pPr>
        <w:tabs>
          <w:tab w:val="num" w:pos="340"/>
        </w:tabs>
        <w:ind w:left="340" w:hanging="340"/>
      </w:pPr>
      <w:rPr>
        <w:rFonts w:ascii="Symbol" w:hAnsi="Symbol"/>
        <w:b w:val="0"/>
        <w:i w:val="0"/>
      </w:rPr>
    </w:lvl>
  </w:abstractNum>
  <w:abstractNum w:abstractNumId="7"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8"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9" w15:restartNumberingAfterBreak="0">
    <w:nsid w:val="0000000B"/>
    <w:multiLevelType w:val="multilevel"/>
    <w:tmpl w:val="E1120DA4"/>
    <w:name w:val="WW8Num13"/>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11" w15:restartNumberingAfterBreak="0">
    <w:nsid w:val="0000000E"/>
    <w:multiLevelType w:val="multilevel"/>
    <w:tmpl w:val="3B08013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7"/>
    <w:multiLevelType w:val="multilevel"/>
    <w:tmpl w:val="00000017"/>
    <w:name w:val="WW8Num23"/>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158B210C"/>
    <w:multiLevelType w:val="hybridMultilevel"/>
    <w:tmpl w:val="E9A2B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C36C4"/>
    <w:multiLevelType w:val="hybridMultilevel"/>
    <w:tmpl w:val="0068D936"/>
    <w:lvl w:ilvl="0" w:tplc="A846034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28BC64B8"/>
    <w:multiLevelType w:val="multilevel"/>
    <w:tmpl w:val="5AFE44A8"/>
    <w:name w:val="WW8Num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2FB0FB3"/>
    <w:multiLevelType w:val="hybridMultilevel"/>
    <w:tmpl w:val="A96AB866"/>
    <w:lvl w:ilvl="0" w:tplc="C50848B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DF0582B"/>
    <w:multiLevelType w:val="hybridMultilevel"/>
    <w:tmpl w:val="544420FA"/>
    <w:name w:val="WW8Num142"/>
    <w:lvl w:ilvl="0" w:tplc="4E768770">
      <w:start w:val="5"/>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D2B395E"/>
    <w:multiLevelType w:val="hybridMultilevel"/>
    <w:tmpl w:val="F7622308"/>
    <w:lvl w:ilvl="0" w:tplc="2A1E0CAC">
      <w:start w:val="4"/>
      <w:numFmt w:val="decimal"/>
      <w:lvlText w:val="%1."/>
      <w:lvlJc w:val="left"/>
      <w:pPr>
        <w:tabs>
          <w:tab w:val="num" w:pos="700"/>
        </w:tabs>
        <w:ind w:left="70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C24A6E"/>
    <w:multiLevelType w:val="hybridMultilevel"/>
    <w:tmpl w:val="EC0C18A4"/>
    <w:lvl w:ilvl="0" w:tplc="FD208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BF4FA4"/>
    <w:multiLevelType w:val="hybridMultilevel"/>
    <w:tmpl w:val="08AE596A"/>
    <w:name w:val="WW8Num42"/>
    <w:lvl w:ilvl="0" w:tplc="7F4E75FC">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6D4335"/>
    <w:multiLevelType w:val="hybridMultilevel"/>
    <w:tmpl w:val="77A457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D3974FF"/>
    <w:multiLevelType w:val="hybridMultilevel"/>
    <w:tmpl w:val="EB9EC7DA"/>
    <w:lvl w:ilvl="0" w:tplc="9E6C241A">
      <w:start w:val="1"/>
      <w:numFmt w:val="decimal"/>
      <w:lvlText w:val="%1)"/>
      <w:lvlJc w:val="left"/>
      <w:pPr>
        <w:ind w:left="720" w:hanging="360"/>
      </w:pPr>
      <w:rPr>
        <w:strike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97F4473"/>
    <w:multiLevelType w:val="hybridMultilevel"/>
    <w:tmpl w:val="653635E2"/>
    <w:lvl w:ilvl="0" w:tplc="EDC40C80">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9311254">
    <w:abstractNumId w:val="0"/>
  </w:num>
  <w:num w:numId="2" w16cid:durableId="1166483683">
    <w:abstractNumId w:val="2"/>
  </w:num>
  <w:num w:numId="3" w16cid:durableId="1438480981">
    <w:abstractNumId w:val="3"/>
  </w:num>
  <w:num w:numId="4" w16cid:durableId="1484001340">
    <w:abstractNumId w:val="4"/>
  </w:num>
  <w:num w:numId="5" w16cid:durableId="1947074597">
    <w:abstractNumId w:val="5"/>
  </w:num>
  <w:num w:numId="6" w16cid:durableId="1004432320">
    <w:abstractNumId w:val="7"/>
  </w:num>
  <w:num w:numId="7" w16cid:durableId="1655573324">
    <w:abstractNumId w:val="8"/>
  </w:num>
  <w:num w:numId="8" w16cid:durableId="79765776">
    <w:abstractNumId w:val="9"/>
  </w:num>
  <w:num w:numId="9" w16cid:durableId="366561198">
    <w:abstractNumId w:val="10"/>
  </w:num>
  <w:num w:numId="10" w16cid:durableId="254286789">
    <w:abstractNumId w:val="11"/>
  </w:num>
  <w:num w:numId="11" w16cid:durableId="2098356304">
    <w:abstractNumId w:val="12"/>
  </w:num>
  <w:num w:numId="12" w16cid:durableId="371461558">
    <w:abstractNumId w:val="15"/>
  </w:num>
  <w:num w:numId="13" w16cid:durableId="558594216">
    <w:abstractNumId w:val="18"/>
  </w:num>
  <w:num w:numId="14" w16cid:durableId="466165704">
    <w:abstractNumId w:val="25"/>
  </w:num>
  <w:num w:numId="15" w16cid:durableId="20846373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6333937">
    <w:abstractNumId w:val="24"/>
  </w:num>
  <w:num w:numId="17" w16cid:durableId="523442770">
    <w:abstractNumId w:val="20"/>
  </w:num>
  <w:num w:numId="18" w16cid:durableId="1846555644">
    <w:abstractNumId w:val="19"/>
  </w:num>
  <w:num w:numId="19" w16cid:durableId="2071804263">
    <w:abstractNumId w:val="21"/>
  </w:num>
  <w:num w:numId="20" w16cid:durableId="1900238435">
    <w:abstractNumId w:val="26"/>
  </w:num>
  <w:num w:numId="21" w16cid:durableId="1259214544">
    <w:abstractNumId w:val="23"/>
  </w:num>
  <w:num w:numId="22" w16cid:durableId="1352797198">
    <w:abstractNumId w:val="17"/>
  </w:num>
  <w:num w:numId="23" w16cid:durableId="7846903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3287982">
    <w:abstractNumId w:val="13"/>
  </w:num>
  <w:num w:numId="25" w16cid:durableId="12401399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129030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A7"/>
    <w:rsid w:val="0000073C"/>
    <w:rsid w:val="00001590"/>
    <w:rsid w:val="00001D5C"/>
    <w:rsid w:val="00002B21"/>
    <w:rsid w:val="0000556D"/>
    <w:rsid w:val="00017B37"/>
    <w:rsid w:val="0002158A"/>
    <w:rsid w:val="0002240E"/>
    <w:rsid w:val="00023B59"/>
    <w:rsid w:val="00024213"/>
    <w:rsid w:val="00024397"/>
    <w:rsid w:val="000245A9"/>
    <w:rsid w:val="000277B3"/>
    <w:rsid w:val="0002782F"/>
    <w:rsid w:val="00030580"/>
    <w:rsid w:val="00030E30"/>
    <w:rsid w:val="0003139B"/>
    <w:rsid w:val="00031FBD"/>
    <w:rsid w:val="0003319F"/>
    <w:rsid w:val="00033342"/>
    <w:rsid w:val="00034FB0"/>
    <w:rsid w:val="0003582A"/>
    <w:rsid w:val="00035F45"/>
    <w:rsid w:val="0003763A"/>
    <w:rsid w:val="000376AE"/>
    <w:rsid w:val="00037CBD"/>
    <w:rsid w:val="00037E4C"/>
    <w:rsid w:val="00040572"/>
    <w:rsid w:val="00040A12"/>
    <w:rsid w:val="000443E9"/>
    <w:rsid w:val="00044DC8"/>
    <w:rsid w:val="00045E74"/>
    <w:rsid w:val="00046651"/>
    <w:rsid w:val="000473B8"/>
    <w:rsid w:val="00053751"/>
    <w:rsid w:val="0005571E"/>
    <w:rsid w:val="00057284"/>
    <w:rsid w:val="00062A53"/>
    <w:rsid w:val="000646D5"/>
    <w:rsid w:val="0006775B"/>
    <w:rsid w:val="00067A7F"/>
    <w:rsid w:val="00067BEC"/>
    <w:rsid w:val="0007045D"/>
    <w:rsid w:val="0007171C"/>
    <w:rsid w:val="000719B2"/>
    <w:rsid w:val="00071E24"/>
    <w:rsid w:val="000815BB"/>
    <w:rsid w:val="00081F6D"/>
    <w:rsid w:val="00082286"/>
    <w:rsid w:val="00082C40"/>
    <w:rsid w:val="0008633B"/>
    <w:rsid w:val="00090F4D"/>
    <w:rsid w:val="00091C4D"/>
    <w:rsid w:val="00093B86"/>
    <w:rsid w:val="00094A62"/>
    <w:rsid w:val="000952CC"/>
    <w:rsid w:val="00096AC2"/>
    <w:rsid w:val="00096BA2"/>
    <w:rsid w:val="000A0F71"/>
    <w:rsid w:val="000A349C"/>
    <w:rsid w:val="000A368C"/>
    <w:rsid w:val="000A585C"/>
    <w:rsid w:val="000B04D7"/>
    <w:rsid w:val="000B155A"/>
    <w:rsid w:val="000B2626"/>
    <w:rsid w:val="000B2778"/>
    <w:rsid w:val="000B66E3"/>
    <w:rsid w:val="000B785E"/>
    <w:rsid w:val="000B78DB"/>
    <w:rsid w:val="000C2824"/>
    <w:rsid w:val="000C3AD5"/>
    <w:rsid w:val="000C4B7F"/>
    <w:rsid w:val="000C500D"/>
    <w:rsid w:val="000D0532"/>
    <w:rsid w:val="000D095C"/>
    <w:rsid w:val="000D0C1E"/>
    <w:rsid w:val="000D16BF"/>
    <w:rsid w:val="000D381C"/>
    <w:rsid w:val="000D4E0A"/>
    <w:rsid w:val="000D56C5"/>
    <w:rsid w:val="000D7ADE"/>
    <w:rsid w:val="000E05C1"/>
    <w:rsid w:val="000E1EBD"/>
    <w:rsid w:val="000E220B"/>
    <w:rsid w:val="000E236A"/>
    <w:rsid w:val="000E2F7B"/>
    <w:rsid w:val="000E4810"/>
    <w:rsid w:val="000E7224"/>
    <w:rsid w:val="000E7D1D"/>
    <w:rsid w:val="000F1604"/>
    <w:rsid w:val="000F2D3B"/>
    <w:rsid w:val="000F348F"/>
    <w:rsid w:val="000F3C60"/>
    <w:rsid w:val="000F55D9"/>
    <w:rsid w:val="000F57B9"/>
    <w:rsid w:val="000F5F2B"/>
    <w:rsid w:val="000F76E8"/>
    <w:rsid w:val="0010250A"/>
    <w:rsid w:val="00104598"/>
    <w:rsid w:val="001064C2"/>
    <w:rsid w:val="00107AC5"/>
    <w:rsid w:val="001101CC"/>
    <w:rsid w:val="00110DA3"/>
    <w:rsid w:val="001124A7"/>
    <w:rsid w:val="00112AF0"/>
    <w:rsid w:val="00112D33"/>
    <w:rsid w:val="00114F6D"/>
    <w:rsid w:val="00115C68"/>
    <w:rsid w:val="00116353"/>
    <w:rsid w:val="0012051F"/>
    <w:rsid w:val="001236D5"/>
    <w:rsid w:val="00123C92"/>
    <w:rsid w:val="00123EFA"/>
    <w:rsid w:val="001245B7"/>
    <w:rsid w:val="00135D33"/>
    <w:rsid w:val="001403E0"/>
    <w:rsid w:val="0014098A"/>
    <w:rsid w:val="00141201"/>
    <w:rsid w:val="00142A77"/>
    <w:rsid w:val="00143884"/>
    <w:rsid w:val="00143D7C"/>
    <w:rsid w:val="00143F07"/>
    <w:rsid w:val="00146193"/>
    <w:rsid w:val="00147AC1"/>
    <w:rsid w:val="00147D69"/>
    <w:rsid w:val="0015027C"/>
    <w:rsid w:val="00155EC5"/>
    <w:rsid w:val="001644A3"/>
    <w:rsid w:val="00165809"/>
    <w:rsid w:val="00166065"/>
    <w:rsid w:val="001727D9"/>
    <w:rsid w:val="00172971"/>
    <w:rsid w:val="00172B4A"/>
    <w:rsid w:val="001731C6"/>
    <w:rsid w:val="001749B3"/>
    <w:rsid w:val="00175772"/>
    <w:rsid w:val="00175E58"/>
    <w:rsid w:val="0017692C"/>
    <w:rsid w:val="00180131"/>
    <w:rsid w:val="0018035D"/>
    <w:rsid w:val="00183000"/>
    <w:rsid w:val="00192CEB"/>
    <w:rsid w:val="00194AE7"/>
    <w:rsid w:val="001951D3"/>
    <w:rsid w:val="0019612D"/>
    <w:rsid w:val="00196914"/>
    <w:rsid w:val="00196AC0"/>
    <w:rsid w:val="001970DE"/>
    <w:rsid w:val="001A2496"/>
    <w:rsid w:val="001A2E30"/>
    <w:rsid w:val="001A401F"/>
    <w:rsid w:val="001B0DA5"/>
    <w:rsid w:val="001B1877"/>
    <w:rsid w:val="001B1BEC"/>
    <w:rsid w:val="001B38BA"/>
    <w:rsid w:val="001B66B5"/>
    <w:rsid w:val="001C02F3"/>
    <w:rsid w:val="001C14A7"/>
    <w:rsid w:val="001C3286"/>
    <w:rsid w:val="001C4573"/>
    <w:rsid w:val="001C48EB"/>
    <w:rsid w:val="001C4D57"/>
    <w:rsid w:val="001C713E"/>
    <w:rsid w:val="001C73D9"/>
    <w:rsid w:val="001C7B44"/>
    <w:rsid w:val="001C7E76"/>
    <w:rsid w:val="001D14A9"/>
    <w:rsid w:val="001D2C10"/>
    <w:rsid w:val="001D4625"/>
    <w:rsid w:val="001D4B5F"/>
    <w:rsid w:val="001D6712"/>
    <w:rsid w:val="001D6C49"/>
    <w:rsid w:val="001D7D51"/>
    <w:rsid w:val="001E066F"/>
    <w:rsid w:val="001E2D5F"/>
    <w:rsid w:val="001E5B52"/>
    <w:rsid w:val="001E68D6"/>
    <w:rsid w:val="00200C4D"/>
    <w:rsid w:val="002016A4"/>
    <w:rsid w:val="002022BF"/>
    <w:rsid w:val="00204CBD"/>
    <w:rsid w:val="00205DEE"/>
    <w:rsid w:val="00207A2A"/>
    <w:rsid w:val="00210389"/>
    <w:rsid w:val="00210D6E"/>
    <w:rsid w:val="0021174E"/>
    <w:rsid w:val="00211F8D"/>
    <w:rsid w:val="0021246A"/>
    <w:rsid w:val="00212F52"/>
    <w:rsid w:val="00213D0E"/>
    <w:rsid w:val="002144CC"/>
    <w:rsid w:val="00214505"/>
    <w:rsid w:val="00220AB5"/>
    <w:rsid w:val="00223441"/>
    <w:rsid w:val="00223F24"/>
    <w:rsid w:val="002324B3"/>
    <w:rsid w:val="0023491D"/>
    <w:rsid w:val="00237781"/>
    <w:rsid w:val="0024206A"/>
    <w:rsid w:val="00242487"/>
    <w:rsid w:val="002427E0"/>
    <w:rsid w:val="002501F9"/>
    <w:rsid w:val="002503A0"/>
    <w:rsid w:val="00250957"/>
    <w:rsid w:val="00250B4C"/>
    <w:rsid w:val="00251220"/>
    <w:rsid w:val="00252CBE"/>
    <w:rsid w:val="002536B4"/>
    <w:rsid w:val="00255C1D"/>
    <w:rsid w:val="002563F7"/>
    <w:rsid w:val="0025677A"/>
    <w:rsid w:val="00257DD2"/>
    <w:rsid w:val="00262581"/>
    <w:rsid w:val="00262602"/>
    <w:rsid w:val="0026388F"/>
    <w:rsid w:val="00263978"/>
    <w:rsid w:val="00263BD6"/>
    <w:rsid w:val="00271B23"/>
    <w:rsid w:val="00272939"/>
    <w:rsid w:val="00276EF2"/>
    <w:rsid w:val="0028213D"/>
    <w:rsid w:val="00293591"/>
    <w:rsid w:val="002940A8"/>
    <w:rsid w:val="0029504C"/>
    <w:rsid w:val="0029599C"/>
    <w:rsid w:val="00295BD8"/>
    <w:rsid w:val="0029691A"/>
    <w:rsid w:val="00297CAE"/>
    <w:rsid w:val="002A0ECF"/>
    <w:rsid w:val="002A31FE"/>
    <w:rsid w:val="002A435C"/>
    <w:rsid w:val="002A4BAF"/>
    <w:rsid w:val="002A61FB"/>
    <w:rsid w:val="002A7313"/>
    <w:rsid w:val="002A7B30"/>
    <w:rsid w:val="002B6FD9"/>
    <w:rsid w:val="002B7AD5"/>
    <w:rsid w:val="002B7C3F"/>
    <w:rsid w:val="002C122B"/>
    <w:rsid w:val="002C2DB7"/>
    <w:rsid w:val="002C364F"/>
    <w:rsid w:val="002C37F5"/>
    <w:rsid w:val="002C3BD2"/>
    <w:rsid w:val="002C54DF"/>
    <w:rsid w:val="002C7F64"/>
    <w:rsid w:val="002D28A2"/>
    <w:rsid w:val="002D4366"/>
    <w:rsid w:val="002D4E02"/>
    <w:rsid w:val="002D6CEF"/>
    <w:rsid w:val="002E195E"/>
    <w:rsid w:val="002E3D09"/>
    <w:rsid w:val="002E46C6"/>
    <w:rsid w:val="002E5ED1"/>
    <w:rsid w:val="002F0232"/>
    <w:rsid w:val="002F0695"/>
    <w:rsid w:val="002F0AFD"/>
    <w:rsid w:val="002F20F5"/>
    <w:rsid w:val="002F2BE9"/>
    <w:rsid w:val="002F5201"/>
    <w:rsid w:val="002F5D1E"/>
    <w:rsid w:val="003028FB"/>
    <w:rsid w:val="003071E1"/>
    <w:rsid w:val="00307816"/>
    <w:rsid w:val="00307CCC"/>
    <w:rsid w:val="00310777"/>
    <w:rsid w:val="003110CE"/>
    <w:rsid w:val="0031200B"/>
    <w:rsid w:val="0031287C"/>
    <w:rsid w:val="00314293"/>
    <w:rsid w:val="00314D4B"/>
    <w:rsid w:val="00316F8B"/>
    <w:rsid w:val="00317C5B"/>
    <w:rsid w:val="003223DF"/>
    <w:rsid w:val="0032427B"/>
    <w:rsid w:val="003306F9"/>
    <w:rsid w:val="00330906"/>
    <w:rsid w:val="00332E17"/>
    <w:rsid w:val="00333D3F"/>
    <w:rsid w:val="00335062"/>
    <w:rsid w:val="003412FA"/>
    <w:rsid w:val="00341758"/>
    <w:rsid w:val="003423BA"/>
    <w:rsid w:val="0034275E"/>
    <w:rsid w:val="00351642"/>
    <w:rsid w:val="00351F77"/>
    <w:rsid w:val="00352E2C"/>
    <w:rsid w:val="00355369"/>
    <w:rsid w:val="00355A79"/>
    <w:rsid w:val="00360695"/>
    <w:rsid w:val="00360ABF"/>
    <w:rsid w:val="0036218B"/>
    <w:rsid w:val="00362D1D"/>
    <w:rsid w:val="00362F66"/>
    <w:rsid w:val="00363ABE"/>
    <w:rsid w:val="00364147"/>
    <w:rsid w:val="00364E31"/>
    <w:rsid w:val="00365541"/>
    <w:rsid w:val="00365ACA"/>
    <w:rsid w:val="00365B9C"/>
    <w:rsid w:val="00365EB0"/>
    <w:rsid w:val="00370A87"/>
    <w:rsid w:val="00372D78"/>
    <w:rsid w:val="00373F3F"/>
    <w:rsid w:val="00374A86"/>
    <w:rsid w:val="0037589E"/>
    <w:rsid w:val="003760B6"/>
    <w:rsid w:val="00376DE3"/>
    <w:rsid w:val="00380A11"/>
    <w:rsid w:val="0038796B"/>
    <w:rsid w:val="0039547A"/>
    <w:rsid w:val="003973A7"/>
    <w:rsid w:val="003A06C0"/>
    <w:rsid w:val="003A2A26"/>
    <w:rsid w:val="003A42BA"/>
    <w:rsid w:val="003A597E"/>
    <w:rsid w:val="003A62A2"/>
    <w:rsid w:val="003A64C4"/>
    <w:rsid w:val="003A7F95"/>
    <w:rsid w:val="003C2286"/>
    <w:rsid w:val="003C64F3"/>
    <w:rsid w:val="003D0235"/>
    <w:rsid w:val="003D11B7"/>
    <w:rsid w:val="003D2353"/>
    <w:rsid w:val="003D2689"/>
    <w:rsid w:val="003D3CDA"/>
    <w:rsid w:val="003D49A5"/>
    <w:rsid w:val="003D72AF"/>
    <w:rsid w:val="003E0AC0"/>
    <w:rsid w:val="003E4CA5"/>
    <w:rsid w:val="003E5B34"/>
    <w:rsid w:val="003E5B7A"/>
    <w:rsid w:val="003E657D"/>
    <w:rsid w:val="003E67CD"/>
    <w:rsid w:val="003E71A2"/>
    <w:rsid w:val="003F27CC"/>
    <w:rsid w:val="003F5770"/>
    <w:rsid w:val="003F65BF"/>
    <w:rsid w:val="004000BB"/>
    <w:rsid w:val="0040257B"/>
    <w:rsid w:val="00402FFB"/>
    <w:rsid w:val="00403D96"/>
    <w:rsid w:val="00404B43"/>
    <w:rsid w:val="004050B6"/>
    <w:rsid w:val="00410F37"/>
    <w:rsid w:val="0041207C"/>
    <w:rsid w:val="004139F6"/>
    <w:rsid w:val="0041489C"/>
    <w:rsid w:val="00415B1C"/>
    <w:rsid w:val="00422FBF"/>
    <w:rsid w:val="00423D26"/>
    <w:rsid w:val="00425987"/>
    <w:rsid w:val="00430FCB"/>
    <w:rsid w:val="004314A8"/>
    <w:rsid w:val="00431A01"/>
    <w:rsid w:val="004406F3"/>
    <w:rsid w:val="00441F50"/>
    <w:rsid w:val="004424DB"/>
    <w:rsid w:val="0044291D"/>
    <w:rsid w:val="004439DF"/>
    <w:rsid w:val="00444DC5"/>
    <w:rsid w:val="004479CD"/>
    <w:rsid w:val="004503F4"/>
    <w:rsid w:val="00450AED"/>
    <w:rsid w:val="00451849"/>
    <w:rsid w:val="00451CD1"/>
    <w:rsid w:val="004535D6"/>
    <w:rsid w:val="004542B0"/>
    <w:rsid w:val="00455250"/>
    <w:rsid w:val="00457AD4"/>
    <w:rsid w:val="00460948"/>
    <w:rsid w:val="00461031"/>
    <w:rsid w:val="0046308A"/>
    <w:rsid w:val="00465D71"/>
    <w:rsid w:val="00470567"/>
    <w:rsid w:val="00470FD9"/>
    <w:rsid w:val="00471940"/>
    <w:rsid w:val="004723B3"/>
    <w:rsid w:val="0047325A"/>
    <w:rsid w:val="004736A9"/>
    <w:rsid w:val="00474F15"/>
    <w:rsid w:val="00476085"/>
    <w:rsid w:val="004769DD"/>
    <w:rsid w:val="004806CB"/>
    <w:rsid w:val="00481429"/>
    <w:rsid w:val="00481442"/>
    <w:rsid w:val="00481875"/>
    <w:rsid w:val="00483972"/>
    <w:rsid w:val="00483DF0"/>
    <w:rsid w:val="004851A3"/>
    <w:rsid w:val="00486599"/>
    <w:rsid w:val="00486C0C"/>
    <w:rsid w:val="00487136"/>
    <w:rsid w:val="00487553"/>
    <w:rsid w:val="00494A6E"/>
    <w:rsid w:val="004953B4"/>
    <w:rsid w:val="00496409"/>
    <w:rsid w:val="00496A74"/>
    <w:rsid w:val="004A110E"/>
    <w:rsid w:val="004A1DB7"/>
    <w:rsid w:val="004A38B8"/>
    <w:rsid w:val="004A5E5A"/>
    <w:rsid w:val="004A638E"/>
    <w:rsid w:val="004B010E"/>
    <w:rsid w:val="004B0C22"/>
    <w:rsid w:val="004C1488"/>
    <w:rsid w:val="004C5AB0"/>
    <w:rsid w:val="004D01A1"/>
    <w:rsid w:val="004D2C37"/>
    <w:rsid w:val="004D3A0A"/>
    <w:rsid w:val="004D45AB"/>
    <w:rsid w:val="004D6B66"/>
    <w:rsid w:val="004D7F36"/>
    <w:rsid w:val="004E1EA8"/>
    <w:rsid w:val="004E43D6"/>
    <w:rsid w:val="004E5397"/>
    <w:rsid w:val="004E5916"/>
    <w:rsid w:val="004E5A83"/>
    <w:rsid w:val="004E5AC0"/>
    <w:rsid w:val="004E652C"/>
    <w:rsid w:val="004F011E"/>
    <w:rsid w:val="004F08CB"/>
    <w:rsid w:val="004F2480"/>
    <w:rsid w:val="004F2799"/>
    <w:rsid w:val="004F4070"/>
    <w:rsid w:val="004F52FE"/>
    <w:rsid w:val="004F53A4"/>
    <w:rsid w:val="004F6035"/>
    <w:rsid w:val="004F77EB"/>
    <w:rsid w:val="005013E4"/>
    <w:rsid w:val="00501521"/>
    <w:rsid w:val="00502AFD"/>
    <w:rsid w:val="00504F28"/>
    <w:rsid w:val="00505DC9"/>
    <w:rsid w:val="00507215"/>
    <w:rsid w:val="005077D6"/>
    <w:rsid w:val="005126F7"/>
    <w:rsid w:val="00512873"/>
    <w:rsid w:val="00513652"/>
    <w:rsid w:val="00514147"/>
    <w:rsid w:val="005143BE"/>
    <w:rsid w:val="00515D50"/>
    <w:rsid w:val="00516547"/>
    <w:rsid w:val="005170D5"/>
    <w:rsid w:val="00523947"/>
    <w:rsid w:val="00524260"/>
    <w:rsid w:val="00524797"/>
    <w:rsid w:val="005279E0"/>
    <w:rsid w:val="00531424"/>
    <w:rsid w:val="00531D84"/>
    <w:rsid w:val="005332BE"/>
    <w:rsid w:val="0053765A"/>
    <w:rsid w:val="005446AA"/>
    <w:rsid w:val="005447BB"/>
    <w:rsid w:val="00546090"/>
    <w:rsid w:val="005460E6"/>
    <w:rsid w:val="005463DA"/>
    <w:rsid w:val="00550445"/>
    <w:rsid w:val="005513B8"/>
    <w:rsid w:val="005528DB"/>
    <w:rsid w:val="00553ADA"/>
    <w:rsid w:val="00553DDB"/>
    <w:rsid w:val="00557B25"/>
    <w:rsid w:val="00564A03"/>
    <w:rsid w:val="005702BA"/>
    <w:rsid w:val="0057059A"/>
    <w:rsid w:val="00575626"/>
    <w:rsid w:val="00575643"/>
    <w:rsid w:val="005771BD"/>
    <w:rsid w:val="00584861"/>
    <w:rsid w:val="00585B0E"/>
    <w:rsid w:val="0058687C"/>
    <w:rsid w:val="00586AA5"/>
    <w:rsid w:val="00586E21"/>
    <w:rsid w:val="00591BD4"/>
    <w:rsid w:val="00592D94"/>
    <w:rsid w:val="005930CD"/>
    <w:rsid w:val="00593D5E"/>
    <w:rsid w:val="00595A86"/>
    <w:rsid w:val="005A0D01"/>
    <w:rsid w:val="005A35A6"/>
    <w:rsid w:val="005A6025"/>
    <w:rsid w:val="005A7FE3"/>
    <w:rsid w:val="005C0C21"/>
    <w:rsid w:val="005C2456"/>
    <w:rsid w:val="005C2629"/>
    <w:rsid w:val="005C3C0E"/>
    <w:rsid w:val="005C7109"/>
    <w:rsid w:val="005D3020"/>
    <w:rsid w:val="005D3C0D"/>
    <w:rsid w:val="005D3C1B"/>
    <w:rsid w:val="005D41CE"/>
    <w:rsid w:val="005E0BA6"/>
    <w:rsid w:val="005E0E24"/>
    <w:rsid w:val="005E7B4D"/>
    <w:rsid w:val="005F254F"/>
    <w:rsid w:val="005F5EB9"/>
    <w:rsid w:val="006004A0"/>
    <w:rsid w:val="00600F74"/>
    <w:rsid w:val="00601BFC"/>
    <w:rsid w:val="00602902"/>
    <w:rsid w:val="00602B17"/>
    <w:rsid w:val="00603EA5"/>
    <w:rsid w:val="0060520C"/>
    <w:rsid w:val="00605BD5"/>
    <w:rsid w:val="00606905"/>
    <w:rsid w:val="0061381B"/>
    <w:rsid w:val="006155B1"/>
    <w:rsid w:val="006204F6"/>
    <w:rsid w:val="00623FF7"/>
    <w:rsid w:val="0062527C"/>
    <w:rsid w:val="00630E95"/>
    <w:rsid w:val="00631DEB"/>
    <w:rsid w:val="00632DAA"/>
    <w:rsid w:val="00635B81"/>
    <w:rsid w:val="00636FE3"/>
    <w:rsid w:val="00637394"/>
    <w:rsid w:val="00637DF0"/>
    <w:rsid w:val="00643538"/>
    <w:rsid w:val="00645D6F"/>
    <w:rsid w:val="00645FA1"/>
    <w:rsid w:val="00646488"/>
    <w:rsid w:val="0065021B"/>
    <w:rsid w:val="006508DA"/>
    <w:rsid w:val="0065236E"/>
    <w:rsid w:val="00653DFE"/>
    <w:rsid w:val="0065432E"/>
    <w:rsid w:val="00655E5D"/>
    <w:rsid w:val="0065604E"/>
    <w:rsid w:val="006560D6"/>
    <w:rsid w:val="00657A4B"/>
    <w:rsid w:val="00657C34"/>
    <w:rsid w:val="00661AFA"/>
    <w:rsid w:val="0066265F"/>
    <w:rsid w:val="00665358"/>
    <w:rsid w:val="00670972"/>
    <w:rsid w:val="0067142B"/>
    <w:rsid w:val="00671CEE"/>
    <w:rsid w:val="0067473C"/>
    <w:rsid w:val="0067582C"/>
    <w:rsid w:val="006763BF"/>
    <w:rsid w:val="0068392A"/>
    <w:rsid w:val="00685748"/>
    <w:rsid w:val="00685ACD"/>
    <w:rsid w:val="00687B4F"/>
    <w:rsid w:val="00690397"/>
    <w:rsid w:val="0069125A"/>
    <w:rsid w:val="0069183C"/>
    <w:rsid w:val="006921A4"/>
    <w:rsid w:val="00692593"/>
    <w:rsid w:val="006937BF"/>
    <w:rsid w:val="006941DD"/>
    <w:rsid w:val="0069511B"/>
    <w:rsid w:val="0069657F"/>
    <w:rsid w:val="006971CE"/>
    <w:rsid w:val="006A1558"/>
    <w:rsid w:val="006A6E9B"/>
    <w:rsid w:val="006B012B"/>
    <w:rsid w:val="006B07FB"/>
    <w:rsid w:val="006B087E"/>
    <w:rsid w:val="006B2D2D"/>
    <w:rsid w:val="006B38D0"/>
    <w:rsid w:val="006B4499"/>
    <w:rsid w:val="006B67AC"/>
    <w:rsid w:val="006C1087"/>
    <w:rsid w:val="006C2220"/>
    <w:rsid w:val="006C37B3"/>
    <w:rsid w:val="006C3E9E"/>
    <w:rsid w:val="006C40AB"/>
    <w:rsid w:val="006C42D5"/>
    <w:rsid w:val="006C4450"/>
    <w:rsid w:val="006C66B8"/>
    <w:rsid w:val="006C72BB"/>
    <w:rsid w:val="006C764E"/>
    <w:rsid w:val="006C7A42"/>
    <w:rsid w:val="006D0525"/>
    <w:rsid w:val="006D35E4"/>
    <w:rsid w:val="006D39EB"/>
    <w:rsid w:val="006D5DC2"/>
    <w:rsid w:val="006D5E0C"/>
    <w:rsid w:val="006D7EF8"/>
    <w:rsid w:val="006E1308"/>
    <w:rsid w:val="006E645F"/>
    <w:rsid w:val="006F095B"/>
    <w:rsid w:val="006F0D59"/>
    <w:rsid w:val="006F2C31"/>
    <w:rsid w:val="006F2C37"/>
    <w:rsid w:val="006F32A2"/>
    <w:rsid w:val="006F478B"/>
    <w:rsid w:val="006F4E53"/>
    <w:rsid w:val="006F5D4A"/>
    <w:rsid w:val="006F7713"/>
    <w:rsid w:val="006F7DFB"/>
    <w:rsid w:val="00700E5D"/>
    <w:rsid w:val="00702911"/>
    <w:rsid w:val="0070377C"/>
    <w:rsid w:val="00706DC9"/>
    <w:rsid w:val="00707032"/>
    <w:rsid w:val="007070C6"/>
    <w:rsid w:val="007124AE"/>
    <w:rsid w:val="00713570"/>
    <w:rsid w:val="007151D7"/>
    <w:rsid w:val="00715E3A"/>
    <w:rsid w:val="00716ED0"/>
    <w:rsid w:val="00722BA8"/>
    <w:rsid w:val="00724B19"/>
    <w:rsid w:val="00725417"/>
    <w:rsid w:val="0072680A"/>
    <w:rsid w:val="0073248F"/>
    <w:rsid w:val="00734193"/>
    <w:rsid w:val="0073596B"/>
    <w:rsid w:val="007371AA"/>
    <w:rsid w:val="00743076"/>
    <w:rsid w:val="00744E57"/>
    <w:rsid w:val="00744E6A"/>
    <w:rsid w:val="00747D72"/>
    <w:rsid w:val="00750A05"/>
    <w:rsid w:val="00751018"/>
    <w:rsid w:val="00751A0D"/>
    <w:rsid w:val="00752D73"/>
    <w:rsid w:val="00753287"/>
    <w:rsid w:val="00753F78"/>
    <w:rsid w:val="0075609B"/>
    <w:rsid w:val="007569AD"/>
    <w:rsid w:val="00757041"/>
    <w:rsid w:val="0075746D"/>
    <w:rsid w:val="0075763F"/>
    <w:rsid w:val="00761289"/>
    <w:rsid w:val="0076238F"/>
    <w:rsid w:val="007674DD"/>
    <w:rsid w:val="007747B7"/>
    <w:rsid w:val="00776F87"/>
    <w:rsid w:val="00777AF9"/>
    <w:rsid w:val="00781BE7"/>
    <w:rsid w:val="00782BC4"/>
    <w:rsid w:val="007874FE"/>
    <w:rsid w:val="00787DA5"/>
    <w:rsid w:val="00790D26"/>
    <w:rsid w:val="00792B2B"/>
    <w:rsid w:val="00794510"/>
    <w:rsid w:val="0079460C"/>
    <w:rsid w:val="00796D22"/>
    <w:rsid w:val="00797B0B"/>
    <w:rsid w:val="007A01A6"/>
    <w:rsid w:val="007A14F3"/>
    <w:rsid w:val="007A222E"/>
    <w:rsid w:val="007A2A0B"/>
    <w:rsid w:val="007A3D15"/>
    <w:rsid w:val="007A549A"/>
    <w:rsid w:val="007A6D75"/>
    <w:rsid w:val="007B12E8"/>
    <w:rsid w:val="007B2EA7"/>
    <w:rsid w:val="007B3850"/>
    <w:rsid w:val="007B3BC2"/>
    <w:rsid w:val="007B5CCE"/>
    <w:rsid w:val="007B62FC"/>
    <w:rsid w:val="007B64F6"/>
    <w:rsid w:val="007B69EE"/>
    <w:rsid w:val="007C235D"/>
    <w:rsid w:val="007C4221"/>
    <w:rsid w:val="007C4710"/>
    <w:rsid w:val="007C4F54"/>
    <w:rsid w:val="007C6CFF"/>
    <w:rsid w:val="007C6F70"/>
    <w:rsid w:val="007D2206"/>
    <w:rsid w:val="007D2591"/>
    <w:rsid w:val="007D36D6"/>
    <w:rsid w:val="007D62EC"/>
    <w:rsid w:val="007E1444"/>
    <w:rsid w:val="007E1FFA"/>
    <w:rsid w:val="007E24A6"/>
    <w:rsid w:val="007E45B8"/>
    <w:rsid w:val="007E6007"/>
    <w:rsid w:val="007F0475"/>
    <w:rsid w:val="007F27E1"/>
    <w:rsid w:val="007F35C4"/>
    <w:rsid w:val="007F5A18"/>
    <w:rsid w:val="007F5EAC"/>
    <w:rsid w:val="0080005D"/>
    <w:rsid w:val="0080201D"/>
    <w:rsid w:val="00803C8C"/>
    <w:rsid w:val="00804619"/>
    <w:rsid w:val="008076EC"/>
    <w:rsid w:val="00814FAA"/>
    <w:rsid w:val="00815AED"/>
    <w:rsid w:val="00815CA7"/>
    <w:rsid w:val="00815EA4"/>
    <w:rsid w:val="00816466"/>
    <w:rsid w:val="008167F1"/>
    <w:rsid w:val="00816F15"/>
    <w:rsid w:val="008224B9"/>
    <w:rsid w:val="008250AF"/>
    <w:rsid w:val="00826FE1"/>
    <w:rsid w:val="00830AC4"/>
    <w:rsid w:val="00830CD1"/>
    <w:rsid w:val="00830E89"/>
    <w:rsid w:val="0083360A"/>
    <w:rsid w:val="00837D59"/>
    <w:rsid w:val="00842FFF"/>
    <w:rsid w:val="00843972"/>
    <w:rsid w:val="00843B1B"/>
    <w:rsid w:val="008506AA"/>
    <w:rsid w:val="00850BA6"/>
    <w:rsid w:val="00851116"/>
    <w:rsid w:val="008518B5"/>
    <w:rsid w:val="00852AA6"/>
    <w:rsid w:val="00852D9F"/>
    <w:rsid w:val="00853B2B"/>
    <w:rsid w:val="008545C9"/>
    <w:rsid w:val="00857276"/>
    <w:rsid w:val="008615AA"/>
    <w:rsid w:val="00862E7D"/>
    <w:rsid w:val="00863BB9"/>
    <w:rsid w:val="0086463E"/>
    <w:rsid w:val="00866AD2"/>
    <w:rsid w:val="00866FEC"/>
    <w:rsid w:val="0086714F"/>
    <w:rsid w:val="00870130"/>
    <w:rsid w:val="0087076D"/>
    <w:rsid w:val="00870A78"/>
    <w:rsid w:val="00871340"/>
    <w:rsid w:val="0087316E"/>
    <w:rsid w:val="00874833"/>
    <w:rsid w:val="008768BD"/>
    <w:rsid w:val="0087763B"/>
    <w:rsid w:val="008814DB"/>
    <w:rsid w:val="0088227C"/>
    <w:rsid w:val="00883228"/>
    <w:rsid w:val="0088327D"/>
    <w:rsid w:val="00890E50"/>
    <w:rsid w:val="00890EDB"/>
    <w:rsid w:val="0089235E"/>
    <w:rsid w:val="00893E5A"/>
    <w:rsid w:val="008946EA"/>
    <w:rsid w:val="008949B2"/>
    <w:rsid w:val="008952D0"/>
    <w:rsid w:val="0089605A"/>
    <w:rsid w:val="008977BF"/>
    <w:rsid w:val="008A0F5A"/>
    <w:rsid w:val="008A15C4"/>
    <w:rsid w:val="008A66B2"/>
    <w:rsid w:val="008B4DA8"/>
    <w:rsid w:val="008B652E"/>
    <w:rsid w:val="008B7022"/>
    <w:rsid w:val="008C5CAC"/>
    <w:rsid w:val="008C698F"/>
    <w:rsid w:val="008D0FB2"/>
    <w:rsid w:val="008D1E2D"/>
    <w:rsid w:val="008D5C44"/>
    <w:rsid w:val="008E17EC"/>
    <w:rsid w:val="008E2441"/>
    <w:rsid w:val="008E245E"/>
    <w:rsid w:val="008E463C"/>
    <w:rsid w:val="008E477E"/>
    <w:rsid w:val="008E5338"/>
    <w:rsid w:val="008E6D33"/>
    <w:rsid w:val="008F5305"/>
    <w:rsid w:val="008F615B"/>
    <w:rsid w:val="008F71A4"/>
    <w:rsid w:val="00901533"/>
    <w:rsid w:val="009018B1"/>
    <w:rsid w:val="00902432"/>
    <w:rsid w:val="00902969"/>
    <w:rsid w:val="0090343B"/>
    <w:rsid w:val="00904A00"/>
    <w:rsid w:val="00904D10"/>
    <w:rsid w:val="00904D41"/>
    <w:rsid w:val="009059ED"/>
    <w:rsid w:val="00906B49"/>
    <w:rsid w:val="00906C2C"/>
    <w:rsid w:val="00907A9F"/>
    <w:rsid w:val="00907E44"/>
    <w:rsid w:val="009130BA"/>
    <w:rsid w:val="00915BDF"/>
    <w:rsid w:val="00916132"/>
    <w:rsid w:val="00916486"/>
    <w:rsid w:val="00916CF6"/>
    <w:rsid w:val="00916E72"/>
    <w:rsid w:val="00920A33"/>
    <w:rsid w:val="009210C4"/>
    <w:rsid w:val="00921DFC"/>
    <w:rsid w:val="009235A3"/>
    <w:rsid w:val="009242BC"/>
    <w:rsid w:val="00926FDF"/>
    <w:rsid w:val="00927BA3"/>
    <w:rsid w:val="00927C71"/>
    <w:rsid w:val="0093099F"/>
    <w:rsid w:val="00930F2A"/>
    <w:rsid w:val="00931021"/>
    <w:rsid w:val="009310DF"/>
    <w:rsid w:val="00933972"/>
    <w:rsid w:val="00935C72"/>
    <w:rsid w:val="00936624"/>
    <w:rsid w:val="00937B8B"/>
    <w:rsid w:val="00937C2F"/>
    <w:rsid w:val="00942C4B"/>
    <w:rsid w:val="00942D9E"/>
    <w:rsid w:val="009434F6"/>
    <w:rsid w:val="00943E0D"/>
    <w:rsid w:val="009440BD"/>
    <w:rsid w:val="00944326"/>
    <w:rsid w:val="0094436A"/>
    <w:rsid w:val="0094602C"/>
    <w:rsid w:val="00946CF2"/>
    <w:rsid w:val="00950476"/>
    <w:rsid w:val="009511A3"/>
    <w:rsid w:val="00957BE8"/>
    <w:rsid w:val="0096093C"/>
    <w:rsid w:val="00961078"/>
    <w:rsid w:val="009622A4"/>
    <w:rsid w:val="0096658B"/>
    <w:rsid w:val="0097394A"/>
    <w:rsid w:val="0098028F"/>
    <w:rsid w:val="00980A25"/>
    <w:rsid w:val="009810B3"/>
    <w:rsid w:val="00981A2B"/>
    <w:rsid w:val="0098535D"/>
    <w:rsid w:val="00985AC2"/>
    <w:rsid w:val="00986F26"/>
    <w:rsid w:val="0098746A"/>
    <w:rsid w:val="00990891"/>
    <w:rsid w:val="00990BE3"/>
    <w:rsid w:val="0099343C"/>
    <w:rsid w:val="00995DE9"/>
    <w:rsid w:val="009965AD"/>
    <w:rsid w:val="00997EB0"/>
    <w:rsid w:val="009A20F2"/>
    <w:rsid w:val="009A3C17"/>
    <w:rsid w:val="009A3FC1"/>
    <w:rsid w:val="009A736D"/>
    <w:rsid w:val="009A7548"/>
    <w:rsid w:val="009A7BA9"/>
    <w:rsid w:val="009B1340"/>
    <w:rsid w:val="009B3C6F"/>
    <w:rsid w:val="009B476C"/>
    <w:rsid w:val="009B6B01"/>
    <w:rsid w:val="009C103F"/>
    <w:rsid w:val="009C3D0F"/>
    <w:rsid w:val="009C581C"/>
    <w:rsid w:val="009C591A"/>
    <w:rsid w:val="009D366D"/>
    <w:rsid w:val="009D64B3"/>
    <w:rsid w:val="009D65CA"/>
    <w:rsid w:val="009E32D9"/>
    <w:rsid w:val="009E369D"/>
    <w:rsid w:val="009E378B"/>
    <w:rsid w:val="009E4610"/>
    <w:rsid w:val="009E5F7C"/>
    <w:rsid w:val="009F48CA"/>
    <w:rsid w:val="009F5E0D"/>
    <w:rsid w:val="009F6559"/>
    <w:rsid w:val="009F76ED"/>
    <w:rsid w:val="00A00521"/>
    <w:rsid w:val="00A0096F"/>
    <w:rsid w:val="00A0225B"/>
    <w:rsid w:val="00A0428A"/>
    <w:rsid w:val="00A04316"/>
    <w:rsid w:val="00A07C01"/>
    <w:rsid w:val="00A11424"/>
    <w:rsid w:val="00A11471"/>
    <w:rsid w:val="00A12AF0"/>
    <w:rsid w:val="00A12F9A"/>
    <w:rsid w:val="00A15CF8"/>
    <w:rsid w:val="00A1788B"/>
    <w:rsid w:val="00A21A72"/>
    <w:rsid w:val="00A22586"/>
    <w:rsid w:val="00A24622"/>
    <w:rsid w:val="00A30C25"/>
    <w:rsid w:val="00A3500A"/>
    <w:rsid w:val="00A375CF"/>
    <w:rsid w:val="00A37EF8"/>
    <w:rsid w:val="00A42382"/>
    <w:rsid w:val="00A42E7C"/>
    <w:rsid w:val="00A43ACE"/>
    <w:rsid w:val="00A43E65"/>
    <w:rsid w:val="00A45C6E"/>
    <w:rsid w:val="00A46819"/>
    <w:rsid w:val="00A479D1"/>
    <w:rsid w:val="00A51970"/>
    <w:rsid w:val="00A521A8"/>
    <w:rsid w:val="00A540B4"/>
    <w:rsid w:val="00A5687B"/>
    <w:rsid w:val="00A62124"/>
    <w:rsid w:val="00A65017"/>
    <w:rsid w:val="00A65997"/>
    <w:rsid w:val="00A66635"/>
    <w:rsid w:val="00A6708F"/>
    <w:rsid w:val="00A70120"/>
    <w:rsid w:val="00A71783"/>
    <w:rsid w:val="00A7246F"/>
    <w:rsid w:val="00A73C69"/>
    <w:rsid w:val="00A73EC9"/>
    <w:rsid w:val="00A74A9F"/>
    <w:rsid w:val="00A74E60"/>
    <w:rsid w:val="00A75775"/>
    <w:rsid w:val="00A76603"/>
    <w:rsid w:val="00A8097A"/>
    <w:rsid w:val="00A80AB8"/>
    <w:rsid w:val="00A8201E"/>
    <w:rsid w:val="00A84B0E"/>
    <w:rsid w:val="00A84F96"/>
    <w:rsid w:val="00A85CB8"/>
    <w:rsid w:val="00A86EAD"/>
    <w:rsid w:val="00A90AF0"/>
    <w:rsid w:val="00A92364"/>
    <w:rsid w:val="00A93A10"/>
    <w:rsid w:val="00A953FC"/>
    <w:rsid w:val="00A96438"/>
    <w:rsid w:val="00AA06CF"/>
    <w:rsid w:val="00AA1058"/>
    <w:rsid w:val="00AA3E8A"/>
    <w:rsid w:val="00AA7132"/>
    <w:rsid w:val="00AB052D"/>
    <w:rsid w:val="00AB0EB0"/>
    <w:rsid w:val="00AB162A"/>
    <w:rsid w:val="00AB5B5B"/>
    <w:rsid w:val="00AB5C06"/>
    <w:rsid w:val="00AB7E8E"/>
    <w:rsid w:val="00AC20B9"/>
    <w:rsid w:val="00AC25F1"/>
    <w:rsid w:val="00AC3AC1"/>
    <w:rsid w:val="00AC5F0A"/>
    <w:rsid w:val="00AD1A7D"/>
    <w:rsid w:val="00AD5CA7"/>
    <w:rsid w:val="00AD5EB4"/>
    <w:rsid w:val="00AD638B"/>
    <w:rsid w:val="00AD6914"/>
    <w:rsid w:val="00AE130C"/>
    <w:rsid w:val="00AE26B2"/>
    <w:rsid w:val="00AE2726"/>
    <w:rsid w:val="00AE5284"/>
    <w:rsid w:val="00AE62A8"/>
    <w:rsid w:val="00AE7EE7"/>
    <w:rsid w:val="00AE7F94"/>
    <w:rsid w:val="00AF0308"/>
    <w:rsid w:val="00AF1301"/>
    <w:rsid w:val="00AF27A1"/>
    <w:rsid w:val="00AF31EB"/>
    <w:rsid w:val="00AF4F51"/>
    <w:rsid w:val="00AF59F9"/>
    <w:rsid w:val="00B02146"/>
    <w:rsid w:val="00B03DD2"/>
    <w:rsid w:val="00B065BB"/>
    <w:rsid w:val="00B07FF7"/>
    <w:rsid w:val="00B13735"/>
    <w:rsid w:val="00B13BC7"/>
    <w:rsid w:val="00B17F78"/>
    <w:rsid w:val="00B211DD"/>
    <w:rsid w:val="00B2122E"/>
    <w:rsid w:val="00B21688"/>
    <w:rsid w:val="00B2382C"/>
    <w:rsid w:val="00B24739"/>
    <w:rsid w:val="00B25ECB"/>
    <w:rsid w:val="00B300E1"/>
    <w:rsid w:val="00B33653"/>
    <w:rsid w:val="00B36E91"/>
    <w:rsid w:val="00B41E35"/>
    <w:rsid w:val="00B42135"/>
    <w:rsid w:val="00B424D7"/>
    <w:rsid w:val="00B4264A"/>
    <w:rsid w:val="00B42C39"/>
    <w:rsid w:val="00B43D81"/>
    <w:rsid w:val="00B45049"/>
    <w:rsid w:val="00B52FF5"/>
    <w:rsid w:val="00B53D77"/>
    <w:rsid w:val="00B555B6"/>
    <w:rsid w:val="00B565E4"/>
    <w:rsid w:val="00B5759A"/>
    <w:rsid w:val="00B576EF"/>
    <w:rsid w:val="00B6068F"/>
    <w:rsid w:val="00B614BE"/>
    <w:rsid w:val="00B6395B"/>
    <w:rsid w:val="00B66392"/>
    <w:rsid w:val="00B67CA6"/>
    <w:rsid w:val="00B70522"/>
    <w:rsid w:val="00B7186C"/>
    <w:rsid w:val="00B7253F"/>
    <w:rsid w:val="00B72B81"/>
    <w:rsid w:val="00B751D2"/>
    <w:rsid w:val="00B75AC4"/>
    <w:rsid w:val="00B7667D"/>
    <w:rsid w:val="00B80FBF"/>
    <w:rsid w:val="00B83649"/>
    <w:rsid w:val="00B865DB"/>
    <w:rsid w:val="00B86CCE"/>
    <w:rsid w:val="00B86FAE"/>
    <w:rsid w:val="00B877C0"/>
    <w:rsid w:val="00B9040C"/>
    <w:rsid w:val="00B91248"/>
    <w:rsid w:val="00B91BF4"/>
    <w:rsid w:val="00B92D25"/>
    <w:rsid w:val="00B93673"/>
    <w:rsid w:val="00B963E9"/>
    <w:rsid w:val="00B96F6F"/>
    <w:rsid w:val="00BA1CA0"/>
    <w:rsid w:val="00BA39F9"/>
    <w:rsid w:val="00BA419C"/>
    <w:rsid w:val="00BA7232"/>
    <w:rsid w:val="00BB0674"/>
    <w:rsid w:val="00BB76B7"/>
    <w:rsid w:val="00BC2278"/>
    <w:rsid w:val="00BC43B4"/>
    <w:rsid w:val="00BC7BFE"/>
    <w:rsid w:val="00BE09E3"/>
    <w:rsid w:val="00BE7D1B"/>
    <w:rsid w:val="00BF6134"/>
    <w:rsid w:val="00BF6687"/>
    <w:rsid w:val="00C01F63"/>
    <w:rsid w:val="00C05212"/>
    <w:rsid w:val="00C058C1"/>
    <w:rsid w:val="00C07886"/>
    <w:rsid w:val="00C1304E"/>
    <w:rsid w:val="00C177AF"/>
    <w:rsid w:val="00C205F9"/>
    <w:rsid w:val="00C225ED"/>
    <w:rsid w:val="00C2402E"/>
    <w:rsid w:val="00C24351"/>
    <w:rsid w:val="00C267A9"/>
    <w:rsid w:val="00C27D3B"/>
    <w:rsid w:val="00C27EC4"/>
    <w:rsid w:val="00C313A4"/>
    <w:rsid w:val="00C32A76"/>
    <w:rsid w:val="00C34DA4"/>
    <w:rsid w:val="00C42C41"/>
    <w:rsid w:val="00C439FE"/>
    <w:rsid w:val="00C452BA"/>
    <w:rsid w:val="00C45576"/>
    <w:rsid w:val="00C45C14"/>
    <w:rsid w:val="00C471FE"/>
    <w:rsid w:val="00C502F3"/>
    <w:rsid w:val="00C6417C"/>
    <w:rsid w:val="00C65385"/>
    <w:rsid w:val="00C6629F"/>
    <w:rsid w:val="00C66E75"/>
    <w:rsid w:val="00C7067F"/>
    <w:rsid w:val="00C70ACA"/>
    <w:rsid w:val="00C70C91"/>
    <w:rsid w:val="00C72953"/>
    <w:rsid w:val="00C72E36"/>
    <w:rsid w:val="00C74855"/>
    <w:rsid w:val="00C769AF"/>
    <w:rsid w:val="00C80DC5"/>
    <w:rsid w:val="00C81002"/>
    <w:rsid w:val="00C818B4"/>
    <w:rsid w:val="00C82575"/>
    <w:rsid w:val="00C82EC2"/>
    <w:rsid w:val="00C82F1B"/>
    <w:rsid w:val="00C82F7C"/>
    <w:rsid w:val="00C85EFB"/>
    <w:rsid w:val="00C8750A"/>
    <w:rsid w:val="00C9166A"/>
    <w:rsid w:val="00C92E96"/>
    <w:rsid w:val="00C95D30"/>
    <w:rsid w:val="00C971C7"/>
    <w:rsid w:val="00C97FE4"/>
    <w:rsid w:val="00CA13A0"/>
    <w:rsid w:val="00CA3439"/>
    <w:rsid w:val="00CA545B"/>
    <w:rsid w:val="00CA6D04"/>
    <w:rsid w:val="00CA7B3D"/>
    <w:rsid w:val="00CB12B9"/>
    <w:rsid w:val="00CB4CE1"/>
    <w:rsid w:val="00CB58D6"/>
    <w:rsid w:val="00CC3AA2"/>
    <w:rsid w:val="00CC3F57"/>
    <w:rsid w:val="00CC5B60"/>
    <w:rsid w:val="00CC70BA"/>
    <w:rsid w:val="00CC71FC"/>
    <w:rsid w:val="00CC7D57"/>
    <w:rsid w:val="00CD2298"/>
    <w:rsid w:val="00CD3BE7"/>
    <w:rsid w:val="00CD4311"/>
    <w:rsid w:val="00CE0A78"/>
    <w:rsid w:val="00CE1356"/>
    <w:rsid w:val="00CE1667"/>
    <w:rsid w:val="00CE2823"/>
    <w:rsid w:val="00CE3543"/>
    <w:rsid w:val="00CE3AAA"/>
    <w:rsid w:val="00CE3B41"/>
    <w:rsid w:val="00CE4139"/>
    <w:rsid w:val="00CE4C1D"/>
    <w:rsid w:val="00CE6E18"/>
    <w:rsid w:val="00CE72EE"/>
    <w:rsid w:val="00CF3978"/>
    <w:rsid w:val="00CF407F"/>
    <w:rsid w:val="00CF6311"/>
    <w:rsid w:val="00CF65CA"/>
    <w:rsid w:val="00CF7D24"/>
    <w:rsid w:val="00D00578"/>
    <w:rsid w:val="00D03E1A"/>
    <w:rsid w:val="00D04187"/>
    <w:rsid w:val="00D0609B"/>
    <w:rsid w:val="00D079E5"/>
    <w:rsid w:val="00D07AE9"/>
    <w:rsid w:val="00D13000"/>
    <w:rsid w:val="00D13EA7"/>
    <w:rsid w:val="00D14252"/>
    <w:rsid w:val="00D150A7"/>
    <w:rsid w:val="00D16B28"/>
    <w:rsid w:val="00D17A55"/>
    <w:rsid w:val="00D206D6"/>
    <w:rsid w:val="00D21690"/>
    <w:rsid w:val="00D2280C"/>
    <w:rsid w:val="00D250EF"/>
    <w:rsid w:val="00D319F6"/>
    <w:rsid w:val="00D319FE"/>
    <w:rsid w:val="00D33363"/>
    <w:rsid w:val="00D35948"/>
    <w:rsid w:val="00D4524C"/>
    <w:rsid w:val="00D50514"/>
    <w:rsid w:val="00D5075A"/>
    <w:rsid w:val="00D50CA3"/>
    <w:rsid w:val="00D52A4E"/>
    <w:rsid w:val="00D53091"/>
    <w:rsid w:val="00D54000"/>
    <w:rsid w:val="00D557BC"/>
    <w:rsid w:val="00D6131E"/>
    <w:rsid w:val="00D61476"/>
    <w:rsid w:val="00D6380D"/>
    <w:rsid w:val="00D71FCD"/>
    <w:rsid w:val="00D72DC0"/>
    <w:rsid w:val="00D74A5C"/>
    <w:rsid w:val="00D81440"/>
    <w:rsid w:val="00D87A76"/>
    <w:rsid w:val="00D902FE"/>
    <w:rsid w:val="00D9057B"/>
    <w:rsid w:val="00D92CC8"/>
    <w:rsid w:val="00D95449"/>
    <w:rsid w:val="00D959B7"/>
    <w:rsid w:val="00DA0288"/>
    <w:rsid w:val="00DA156D"/>
    <w:rsid w:val="00DA1C19"/>
    <w:rsid w:val="00DA24B0"/>
    <w:rsid w:val="00DA3F20"/>
    <w:rsid w:val="00DA566A"/>
    <w:rsid w:val="00DA5CA6"/>
    <w:rsid w:val="00DA6FEB"/>
    <w:rsid w:val="00DA7219"/>
    <w:rsid w:val="00DB129A"/>
    <w:rsid w:val="00DB3782"/>
    <w:rsid w:val="00DC0AC2"/>
    <w:rsid w:val="00DC1458"/>
    <w:rsid w:val="00DC2258"/>
    <w:rsid w:val="00DC5A45"/>
    <w:rsid w:val="00DC6015"/>
    <w:rsid w:val="00DC6195"/>
    <w:rsid w:val="00DC66BC"/>
    <w:rsid w:val="00DC689E"/>
    <w:rsid w:val="00DC7B82"/>
    <w:rsid w:val="00DD2AE5"/>
    <w:rsid w:val="00DE19F6"/>
    <w:rsid w:val="00DE4910"/>
    <w:rsid w:val="00DE677E"/>
    <w:rsid w:val="00DE6CE2"/>
    <w:rsid w:val="00DF4C49"/>
    <w:rsid w:val="00DF7BE0"/>
    <w:rsid w:val="00E00EC8"/>
    <w:rsid w:val="00E01067"/>
    <w:rsid w:val="00E011DB"/>
    <w:rsid w:val="00E0174A"/>
    <w:rsid w:val="00E055B8"/>
    <w:rsid w:val="00E05F7D"/>
    <w:rsid w:val="00E0683B"/>
    <w:rsid w:val="00E07039"/>
    <w:rsid w:val="00E11BBE"/>
    <w:rsid w:val="00E11F60"/>
    <w:rsid w:val="00E12F76"/>
    <w:rsid w:val="00E15986"/>
    <w:rsid w:val="00E15DC8"/>
    <w:rsid w:val="00E16D29"/>
    <w:rsid w:val="00E2055A"/>
    <w:rsid w:val="00E20F62"/>
    <w:rsid w:val="00E22097"/>
    <w:rsid w:val="00E2265D"/>
    <w:rsid w:val="00E22E47"/>
    <w:rsid w:val="00E23AE2"/>
    <w:rsid w:val="00E31358"/>
    <w:rsid w:val="00E33733"/>
    <w:rsid w:val="00E3723B"/>
    <w:rsid w:val="00E40607"/>
    <w:rsid w:val="00E41890"/>
    <w:rsid w:val="00E418BF"/>
    <w:rsid w:val="00E420A2"/>
    <w:rsid w:val="00E42E96"/>
    <w:rsid w:val="00E46136"/>
    <w:rsid w:val="00E4799F"/>
    <w:rsid w:val="00E50787"/>
    <w:rsid w:val="00E51A9B"/>
    <w:rsid w:val="00E51C7B"/>
    <w:rsid w:val="00E51DE8"/>
    <w:rsid w:val="00E53AF7"/>
    <w:rsid w:val="00E53B6B"/>
    <w:rsid w:val="00E622A0"/>
    <w:rsid w:val="00E63BB2"/>
    <w:rsid w:val="00E63D49"/>
    <w:rsid w:val="00E65EFF"/>
    <w:rsid w:val="00E665B2"/>
    <w:rsid w:val="00E719C9"/>
    <w:rsid w:val="00E7449A"/>
    <w:rsid w:val="00E750DE"/>
    <w:rsid w:val="00E77560"/>
    <w:rsid w:val="00E77FF8"/>
    <w:rsid w:val="00E80030"/>
    <w:rsid w:val="00E81295"/>
    <w:rsid w:val="00E85FE7"/>
    <w:rsid w:val="00E91C08"/>
    <w:rsid w:val="00E9228A"/>
    <w:rsid w:val="00E934D4"/>
    <w:rsid w:val="00E9378B"/>
    <w:rsid w:val="00E93AF8"/>
    <w:rsid w:val="00E93F99"/>
    <w:rsid w:val="00E94370"/>
    <w:rsid w:val="00E947E4"/>
    <w:rsid w:val="00E9679B"/>
    <w:rsid w:val="00E96FA4"/>
    <w:rsid w:val="00EA02CD"/>
    <w:rsid w:val="00EA0C22"/>
    <w:rsid w:val="00EA4C24"/>
    <w:rsid w:val="00EA615A"/>
    <w:rsid w:val="00EA6C3C"/>
    <w:rsid w:val="00EA761A"/>
    <w:rsid w:val="00EB1B4B"/>
    <w:rsid w:val="00EB6815"/>
    <w:rsid w:val="00EB7B61"/>
    <w:rsid w:val="00EC00B6"/>
    <w:rsid w:val="00EC29AC"/>
    <w:rsid w:val="00EC2BCF"/>
    <w:rsid w:val="00EC304B"/>
    <w:rsid w:val="00ED1349"/>
    <w:rsid w:val="00ED40ED"/>
    <w:rsid w:val="00ED422A"/>
    <w:rsid w:val="00ED7942"/>
    <w:rsid w:val="00ED7E35"/>
    <w:rsid w:val="00EE18CA"/>
    <w:rsid w:val="00EF11AE"/>
    <w:rsid w:val="00EF1567"/>
    <w:rsid w:val="00EF26A1"/>
    <w:rsid w:val="00F00524"/>
    <w:rsid w:val="00F03A14"/>
    <w:rsid w:val="00F056C3"/>
    <w:rsid w:val="00F07C71"/>
    <w:rsid w:val="00F125C2"/>
    <w:rsid w:val="00F127D3"/>
    <w:rsid w:val="00F12CAF"/>
    <w:rsid w:val="00F12DF7"/>
    <w:rsid w:val="00F14D88"/>
    <w:rsid w:val="00F20C03"/>
    <w:rsid w:val="00F253BF"/>
    <w:rsid w:val="00F26F4E"/>
    <w:rsid w:val="00F279F2"/>
    <w:rsid w:val="00F31B13"/>
    <w:rsid w:val="00F31DEA"/>
    <w:rsid w:val="00F3289A"/>
    <w:rsid w:val="00F32D9C"/>
    <w:rsid w:val="00F334FB"/>
    <w:rsid w:val="00F37AB1"/>
    <w:rsid w:val="00F40E02"/>
    <w:rsid w:val="00F416E2"/>
    <w:rsid w:val="00F43091"/>
    <w:rsid w:val="00F4477D"/>
    <w:rsid w:val="00F45568"/>
    <w:rsid w:val="00F455BB"/>
    <w:rsid w:val="00F45DA7"/>
    <w:rsid w:val="00F50356"/>
    <w:rsid w:val="00F510F3"/>
    <w:rsid w:val="00F523CC"/>
    <w:rsid w:val="00F52D38"/>
    <w:rsid w:val="00F56BED"/>
    <w:rsid w:val="00F56C08"/>
    <w:rsid w:val="00F57452"/>
    <w:rsid w:val="00F62E38"/>
    <w:rsid w:val="00F643C7"/>
    <w:rsid w:val="00F64C4C"/>
    <w:rsid w:val="00F71684"/>
    <w:rsid w:val="00F73755"/>
    <w:rsid w:val="00F8102E"/>
    <w:rsid w:val="00F81ADD"/>
    <w:rsid w:val="00F835A3"/>
    <w:rsid w:val="00F847F0"/>
    <w:rsid w:val="00F84EA9"/>
    <w:rsid w:val="00F85B5E"/>
    <w:rsid w:val="00F869C7"/>
    <w:rsid w:val="00F86B81"/>
    <w:rsid w:val="00F9011A"/>
    <w:rsid w:val="00F90703"/>
    <w:rsid w:val="00F90DE2"/>
    <w:rsid w:val="00F91CAE"/>
    <w:rsid w:val="00F95D13"/>
    <w:rsid w:val="00F973F5"/>
    <w:rsid w:val="00F978F7"/>
    <w:rsid w:val="00F97A32"/>
    <w:rsid w:val="00FA254A"/>
    <w:rsid w:val="00FA2593"/>
    <w:rsid w:val="00FA4AE5"/>
    <w:rsid w:val="00FB39EA"/>
    <w:rsid w:val="00FB5CE0"/>
    <w:rsid w:val="00FB7694"/>
    <w:rsid w:val="00FB76F4"/>
    <w:rsid w:val="00FC1B9F"/>
    <w:rsid w:val="00FC1D50"/>
    <w:rsid w:val="00FC3278"/>
    <w:rsid w:val="00FD01DA"/>
    <w:rsid w:val="00FD17AC"/>
    <w:rsid w:val="00FD24BB"/>
    <w:rsid w:val="00FD4311"/>
    <w:rsid w:val="00FD4D66"/>
    <w:rsid w:val="00FD6016"/>
    <w:rsid w:val="00FE062E"/>
    <w:rsid w:val="00FE20DD"/>
    <w:rsid w:val="00FE26E0"/>
    <w:rsid w:val="00FE3A21"/>
    <w:rsid w:val="00FE3DFB"/>
    <w:rsid w:val="00FE5F0D"/>
    <w:rsid w:val="00FF3F0C"/>
    <w:rsid w:val="00FF6F7C"/>
    <w:rsid w:val="00FF7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B45E9"/>
  <w15:chartTrackingRefBased/>
  <w15:docId w15:val="{A256AB80-C1DD-412B-95F1-23C2EFFB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Arial" w:hAnsi="Arial"/>
      <w:i/>
      <w:sz w:val="20"/>
      <w:szCs w:val="20"/>
    </w:rPr>
  </w:style>
  <w:style w:type="paragraph" w:styleId="Nagwek2">
    <w:name w:val="heading 2"/>
    <w:basedOn w:val="Normalny"/>
    <w:next w:val="Normalny"/>
    <w:qFormat/>
    <w:pPr>
      <w:keepNext/>
      <w:numPr>
        <w:ilvl w:val="1"/>
        <w:numId w:val="1"/>
      </w:numPr>
      <w:ind w:left="3660"/>
      <w:jc w:val="center"/>
      <w:outlineLvl w:val="1"/>
    </w:pPr>
    <w:rPr>
      <w:b/>
      <w:i/>
      <w:sz w:val="28"/>
    </w:rPr>
  </w:style>
  <w:style w:type="paragraph" w:styleId="Nagwek3">
    <w:name w:val="heading 3"/>
    <w:basedOn w:val="Normalny"/>
    <w:next w:val="Normalny"/>
    <w:qFormat/>
    <w:pPr>
      <w:keepNext/>
      <w:numPr>
        <w:ilvl w:val="2"/>
        <w:numId w:val="1"/>
      </w:numPr>
      <w:ind w:left="7200"/>
      <w:outlineLvl w:val="2"/>
    </w:pPr>
    <w:rPr>
      <w:rFonts w:ascii="Arial" w:hAnsi="Arial"/>
      <w:i/>
      <w:iCs/>
    </w:rPr>
  </w:style>
  <w:style w:type="paragraph" w:styleId="Nagwek4">
    <w:name w:val="heading 4"/>
    <w:basedOn w:val="Normalny"/>
    <w:next w:val="Normalny"/>
    <w:qFormat/>
    <w:pPr>
      <w:keepNext/>
      <w:numPr>
        <w:ilvl w:val="3"/>
        <w:numId w:val="1"/>
      </w:numPr>
      <w:spacing w:before="100"/>
      <w:jc w:val="center"/>
      <w:outlineLvl w:val="3"/>
    </w:pPr>
    <w:rPr>
      <w:rFonts w:ascii="Arial" w:hAnsi="Arial"/>
      <w:b/>
      <w:sz w:val="22"/>
      <w:szCs w:val="20"/>
    </w:rPr>
  </w:style>
  <w:style w:type="paragraph" w:styleId="Nagwek5">
    <w:name w:val="heading 5"/>
    <w:basedOn w:val="Normalny"/>
    <w:next w:val="Normalny"/>
    <w:qFormat/>
    <w:pPr>
      <w:keepNext/>
      <w:numPr>
        <w:ilvl w:val="4"/>
        <w:numId w:val="1"/>
      </w:numPr>
      <w:ind w:left="7788"/>
      <w:outlineLvl w:val="4"/>
    </w:pPr>
    <w:rPr>
      <w:b/>
    </w:rPr>
  </w:style>
  <w:style w:type="paragraph" w:styleId="Nagwek7">
    <w:name w:val="heading 7"/>
    <w:basedOn w:val="Normalny"/>
    <w:next w:val="Normalny"/>
    <w:qFormat/>
    <w:pPr>
      <w:keepNext/>
      <w:numPr>
        <w:ilvl w:val="6"/>
        <w:numId w:val="1"/>
      </w:numPr>
      <w:jc w:val="center"/>
      <w:outlineLvl w:val="6"/>
    </w:pPr>
    <w:rPr>
      <w:i/>
      <w:i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i w:val="0"/>
    </w:rPr>
  </w:style>
  <w:style w:type="character" w:customStyle="1" w:styleId="WW8Num4z0">
    <w:name w:val="WW8Num4z0"/>
    <w:rPr>
      <w:rFonts w:ascii="Symbol" w:hAnsi="Symbol"/>
    </w:rPr>
  </w:style>
  <w:style w:type="character" w:customStyle="1" w:styleId="WW8Num9z0">
    <w:name w:val="WW8Num9z0"/>
    <w:rPr>
      <w:b w:val="0"/>
      <w:i w:val="0"/>
    </w:rPr>
  </w:style>
  <w:style w:type="character" w:customStyle="1" w:styleId="WW8Num10z0">
    <w:name w:val="WW8Num10z0"/>
    <w:rPr>
      <w:b w:val="0"/>
      <w:i w:val="0"/>
    </w:rPr>
  </w:style>
  <w:style w:type="character" w:customStyle="1" w:styleId="WW8Num12z0">
    <w:name w:val="WW8Num12z0"/>
    <w:rPr>
      <w:b w:val="0"/>
    </w:rPr>
  </w:style>
  <w:style w:type="character" w:customStyle="1" w:styleId="WW8Num13z1">
    <w:name w:val="WW8Num13z1"/>
    <w:rPr>
      <w:rFonts w:ascii="Symbol" w:hAnsi="Symbol" w:cs="Times New Roman"/>
    </w:rPr>
  </w:style>
  <w:style w:type="character" w:customStyle="1" w:styleId="WW8Num14z0">
    <w:name w:val="WW8Num14z0"/>
    <w:rPr>
      <w:b w:val="0"/>
    </w:rPr>
  </w:style>
  <w:style w:type="character" w:customStyle="1" w:styleId="Domylnaczcionkaakapitu2">
    <w:name w:val="Domyślna czcionka akapitu2"/>
  </w:style>
  <w:style w:type="character" w:customStyle="1" w:styleId="WW8Num11z0">
    <w:name w:val="WW8Num11z0"/>
    <w:rPr>
      <w:rFonts w:ascii="Symbol" w:hAnsi="Symbol"/>
    </w:rPr>
  </w:style>
  <w:style w:type="character" w:customStyle="1" w:styleId="WW8Num13z0">
    <w:name w:val="WW8Num13z0"/>
    <w:rPr>
      <w:b w:val="0"/>
    </w:rPr>
  </w:style>
  <w:style w:type="character" w:customStyle="1" w:styleId="WW8Num14z1">
    <w:name w:val="WW8Num14z1"/>
    <w:rPr>
      <w:rFonts w:ascii="Symbol" w:eastAsia="Times New Roman"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i w:val="0"/>
    </w:rPr>
  </w:style>
  <w:style w:type="character" w:customStyle="1" w:styleId="WW8Num3z0">
    <w:name w:val="WW8Num3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Pr>
      <w:szCs w:val="20"/>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line="360" w:lineRule="auto"/>
      <w:jc w:val="center"/>
    </w:pPr>
    <w:rPr>
      <w:b/>
    </w:rPr>
  </w:style>
  <w:style w:type="paragraph" w:customStyle="1" w:styleId="Tekstpodstawowy21">
    <w:name w:val="Tekst podstawowy 21"/>
    <w:basedOn w:val="Normalny"/>
    <w:pPr>
      <w:jc w:val="both"/>
    </w:pPr>
    <w:rPr>
      <w:szCs w:val="20"/>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left="284"/>
    </w:pPr>
  </w:style>
  <w:style w:type="paragraph" w:customStyle="1" w:styleId="Tekstpodstawowywcity21">
    <w:name w:val="Tekst podstawowy wcięty 21"/>
    <w:basedOn w:val="Normalny"/>
    <w:pPr>
      <w:ind w:left="540" w:hanging="180"/>
    </w:pPr>
  </w:style>
  <w:style w:type="paragraph" w:customStyle="1" w:styleId="Tekstpodstawowywcity31">
    <w:name w:val="Tekst podstawowy wcięty 31"/>
    <w:basedOn w:val="Normalny"/>
    <w:pPr>
      <w:ind w:left="36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dymka">
    <w:name w:val="Balloon Text"/>
    <w:basedOn w:val="Normalny"/>
    <w:rPr>
      <w:rFonts w:ascii="Tahoma" w:hAnsi="Tahoma" w:cs="Tahoma"/>
      <w:sz w:val="16"/>
      <w:szCs w:val="16"/>
    </w:rPr>
  </w:style>
  <w:style w:type="paragraph" w:customStyle="1" w:styleId="Tabela">
    <w:name w:val="Tabela"/>
    <w:basedOn w:val="Podpis2"/>
  </w:style>
  <w:style w:type="character" w:customStyle="1" w:styleId="NagwekZnak">
    <w:name w:val="Nagłówek Znak"/>
    <w:link w:val="Nagwek"/>
    <w:uiPriority w:val="99"/>
    <w:rsid w:val="00501521"/>
    <w:rPr>
      <w:sz w:val="24"/>
      <w:szCs w:val="24"/>
      <w:lang w:eastAsia="ar-SA"/>
    </w:rPr>
  </w:style>
  <w:style w:type="character" w:styleId="Uwydatnienie">
    <w:name w:val="Emphasis"/>
    <w:uiPriority w:val="20"/>
    <w:qFormat/>
    <w:rsid w:val="00E11BBE"/>
    <w:rPr>
      <w:i/>
      <w:iCs/>
    </w:rPr>
  </w:style>
  <w:style w:type="character" w:styleId="Odwoaniedokomentarza">
    <w:name w:val="annotation reference"/>
    <w:rsid w:val="000F1604"/>
    <w:rPr>
      <w:sz w:val="16"/>
      <w:szCs w:val="16"/>
    </w:rPr>
  </w:style>
  <w:style w:type="paragraph" w:customStyle="1" w:styleId="3BF8DB1C3564444D82AFB5C119E997C3">
    <w:name w:val="3BF8DB1C3564444D82AFB5C119E997C3"/>
    <w:rsid w:val="0007045D"/>
    <w:pPr>
      <w:spacing w:after="200" w:line="276" w:lineRule="auto"/>
    </w:pPr>
    <w:rPr>
      <w:rFonts w:ascii="Calibri" w:hAnsi="Calibri"/>
      <w:sz w:val="22"/>
      <w:szCs w:val="22"/>
      <w:lang w:val="en-US" w:eastAsia="en-US"/>
    </w:rPr>
  </w:style>
  <w:style w:type="character" w:customStyle="1" w:styleId="StopkaZnak">
    <w:name w:val="Stopka Znak"/>
    <w:link w:val="Stopka"/>
    <w:uiPriority w:val="99"/>
    <w:rsid w:val="00852AA6"/>
    <w:rPr>
      <w:sz w:val="24"/>
      <w:szCs w:val="24"/>
      <w:lang w:eastAsia="ar-SA"/>
    </w:rPr>
  </w:style>
  <w:style w:type="paragraph" w:styleId="Tekstkomentarza">
    <w:name w:val="annotation text"/>
    <w:basedOn w:val="Normalny"/>
    <w:link w:val="TekstkomentarzaZnak"/>
    <w:rsid w:val="005E0BA6"/>
    <w:rPr>
      <w:sz w:val="20"/>
      <w:szCs w:val="20"/>
    </w:rPr>
  </w:style>
  <w:style w:type="character" w:customStyle="1" w:styleId="TekstkomentarzaZnak">
    <w:name w:val="Tekst komentarza Znak"/>
    <w:link w:val="Tekstkomentarza"/>
    <w:rsid w:val="005E0BA6"/>
    <w:rPr>
      <w:lang w:eastAsia="ar-SA"/>
    </w:rPr>
  </w:style>
  <w:style w:type="paragraph" w:styleId="Tematkomentarza">
    <w:name w:val="annotation subject"/>
    <w:basedOn w:val="Tekstkomentarza"/>
    <w:next w:val="Tekstkomentarza"/>
    <w:link w:val="TematkomentarzaZnak"/>
    <w:rsid w:val="005E0BA6"/>
    <w:rPr>
      <w:b/>
      <w:bCs/>
    </w:rPr>
  </w:style>
  <w:style w:type="character" w:customStyle="1" w:styleId="TematkomentarzaZnak">
    <w:name w:val="Temat komentarza Znak"/>
    <w:link w:val="Tematkomentarza"/>
    <w:rsid w:val="005E0BA6"/>
    <w:rPr>
      <w:b/>
      <w:bCs/>
      <w:lang w:eastAsia="ar-SA"/>
    </w:rPr>
  </w:style>
  <w:style w:type="character" w:customStyle="1" w:styleId="TekstpodstawowyZnak">
    <w:name w:val="Tekst podstawowy Znak"/>
    <w:link w:val="Tekstpodstawowy"/>
    <w:rsid w:val="00037CBD"/>
    <w:rPr>
      <w:sz w:val="24"/>
      <w:lang w:eastAsia="ar-SA"/>
    </w:rPr>
  </w:style>
  <w:style w:type="paragraph" w:styleId="Akapitzlist">
    <w:name w:val="List Paragraph"/>
    <w:basedOn w:val="Normalny"/>
    <w:uiPriority w:val="34"/>
    <w:qFormat/>
    <w:rsid w:val="003A62A2"/>
    <w:pPr>
      <w:ind w:left="708"/>
    </w:pPr>
  </w:style>
  <w:style w:type="paragraph" w:styleId="Bezodstpw">
    <w:name w:val="No Spacing"/>
    <w:link w:val="BezodstpwZnak"/>
    <w:uiPriority w:val="1"/>
    <w:qFormat/>
    <w:rsid w:val="00930F2A"/>
    <w:rPr>
      <w:rFonts w:ascii="Calibri" w:eastAsia="Calibri" w:hAnsi="Calibri"/>
      <w:sz w:val="22"/>
      <w:szCs w:val="22"/>
      <w:lang w:eastAsia="en-US"/>
    </w:rPr>
  </w:style>
  <w:style w:type="character" w:customStyle="1" w:styleId="BezodstpwZnak">
    <w:name w:val="Bez odstępów Znak"/>
    <w:link w:val="Bezodstpw"/>
    <w:uiPriority w:val="1"/>
    <w:rsid w:val="00930F2A"/>
    <w:rPr>
      <w:rFonts w:ascii="Calibri" w:eastAsia="Calibri" w:hAnsi="Calibri"/>
      <w:sz w:val="22"/>
      <w:szCs w:val="22"/>
      <w:lang w:val="pl-PL" w:eastAsia="en-US" w:bidi="ar-SA"/>
    </w:rPr>
  </w:style>
  <w:style w:type="table" w:styleId="Tabela-Siatka">
    <w:name w:val="Table Grid"/>
    <w:basedOn w:val="Standardowy"/>
    <w:uiPriority w:val="59"/>
    <w:rsid w:val="00930F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90F4D"/>
    <w:pPr>
      <w:suppressAutoHyphens w:val="0"/>
      <w:spacing w:before="100" w:beforeAutospacing="1" w:after="100" w:afterAutospacing="1"/>
    </w:pPr>
    <w:rPr>
      <w:lang w:eastAsia="pl-PL"/>
    </w:rPr>
  </w:style>
  <w:style w:type="character" w:styleId="Hipercze">
    <w:name w:val="Hyperlink"/>
    <w:uiPriority w:val="99"/>
    <w:unhideWhenUsed/>
    <w:qFormat/>
    <w:rsid w:val="00090F4D"/>
    <w:rPr>
      <w:color w:val="0563C1"/>
      <w:u w:val="single"/>
    </w:rPr>
  </w:style>
  <w:style w:type="paragraph" w:styleId="Tekstprzypisudolnego">
    <w:name w:val="footnote text"/>
    <w:basedOn w:val="Normalny"/>
    <w:link w:val="TekstprzypisudolnegoZnak"/>
    <w:rsid w:val="00B7253F"/>
    <w:rPr>
      <w:sz w:val="20"/>
      <w:szCs w:val="20"/>
    </w:rPr>
  </w:style>
  <w:style w:type="character" w:customStyle="1" w:styleId="TekstprzypisudolnegoZnak">
    <w:name w:val="Tekst przypisu dolnego Znak"/>
    <w:basedOn w:val="Domylnaczcionkaakapitu"/>
    <w:link w:val="Tekstprzypisudolnego"/>
    <w:rsid w:val="00B7253F"/>
    <w:rPr>
      <w:lang w:eastAsia="ar-SA"/>
    </w:rPr>
  </w:style>
  <w:style w:type="character" w:styleId="Odwoanieprzypisudolnego">
    <w:name w:val="footnote reference"/>
    <w:basedOn w:val="Domylnaczcionkaakapitu"/>
    <w:rsid w:val="00B7253F"/>
    <w:rPr>
      <w:vertAlign w:val="superscript"/>
    </w:rPr>
  </w:style>
  <w:style w:type="paragraph" w:styleId="Poprawka">
    <w:name w:val="Revision"/>
    <w:hidden/>
    <w:uiPriority w:val="99"/>
    <w:semiHidden/>
    <w:rsid w:val="00465D7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07865">
      <w:bodyDiv w:val="1"/>
      <w:marLeft w:val="0"/>
      <w:marRight w:val="0"/>
      <w:marTop w:val="0"/>
      <w:marBottom w:val="0"/>
      <w:divBdr>
        <w:top w:val="none" w:sz="0" w:space="0" w:color="auto"/>
        <w:left w:val="none" w:sz="0" w:space="0" w:color="auto"/>
        <w:bottom w:val="none" w:sz="0" w:space="0" w:color="auto"/>
        <w:right w:val="none" w:sz="0" w:space="0" w:color="auto"/>
      </w:divBdr>
    </w:div>
    <w:div w:id="142166474">
      <w:bodyDiv w:val="1"/>
      <w:marLeft w:val="0"/>
      <w:marRight w:val="0"/>
      <w:marTop w:val="0"/>
      <w:marBottom w:val="0"/>
      <w:divBdr>
        <w:top w:val="none" w:sz="0" w:space="0" w:color="auto"/>
        <w:left w:val="none" w:sz="0" w:space="0" w:color="auto"/>
        <w:bottom w:val="none" w:sz="0" w:space="0" w:color="auto"/>
        <w:right w:val="none" w:sz="0" w:space="0" w:color="auto"/>
      </w:divBdr>
    </w:div>
    <w:div w:id="198591857">
      <w:bodyDiv w:val="1"/>
      <w:marLeft w:val="0"/>
      <w:marRight w:val="0"/>
      <w:marTop w:val="0"/>
      <w:marBottom w:val="0"/>
      <w:divBdr>
        <w:top w:val="none" w:sz="0" w:space="0" w:color="auto"/>
        <w:left w:val="none" w:sz="0" w:space="0" w:color="auto"/>
        <w:bottom w:val="none" w:sz="0" w:space="0" w:color="auto"/>
        <w:right w:val="none" w:sz="0" w:space="0" w:color="auto"/>
      </w:divBdr>
    </w:div>
    <w:div w:id="230970643">
      <w:bodyDiv w:val="1"/>
      <w:marLeft w:val="0"/>
      <w:marRight w:val="0"/>
      <w:marTop w:val="0"/>
      <w:marBottom w:val="0"/>
      <w:divBdr>
        <w:top w:val="none" w:sz="0" w:space="0" w:color="auto"/>
        <w:left w:val="none" w:sz="0" w:space="0" w:color="auto"/>
        <w:bottom w:val="none" w:sz="0" w:space="0" w:color="auto"/>
        <w:right w:val="none" w:sz="0" w:space="0" w:color="auto"/>
      </w:divBdr>
    </w:div>
    <w:div w:id="301036051">
      <w:bodyDiv w:val="1"/>
      <w:marLeft w:val="0"/>
      <w:marRight w:val="0"/>
      <w:marTop w:val="0"/>
      <w:marBottom w:val="0"/>
      <w:divBdr>
        <w:top w:val="none" w:sz="0" w:space="0" w:color="auto"/>
        <w:left w:val="none" w:sz="0" w:space="0" w:color="auto"/>
        <w:bottom w:val="none" w:sz="0" w:space="0" w:color="auto"/>
        <w:right w:val="none" w:sz="0" w:space="0" w:color="auto"/>
      </w:divBdr>
    </w:div>
    <w:div w:id="589507287">
      <w:bodyDiv w:val="1"/>
      <w:marLeft w:val="0"/>
      <w:marRight w:val="0"/>
      <w:marTop w:val="0"/>
      <w:marBottom w:val="0"/>
      <w:divBdr>
        <w:top w:val="none" w:sz="0" w:space="0" w:color="auto"/>
        <w:left w:val="none" w:sz="0" w:space="0" w:color="auto"/>
        <w:bottom w:val="none" w:sz="0" w:space="0" w:color="auto"/>
        <w:right w:val="none" w:sz="0" w:space="0" w:color="auto"/>
      </w:divBdr>
    </w:div>
    <w:div w:id="655493182">
      <w:bodyDiv w:val="1"/>
      <w:marLeft w:val="0"/>
      <w:marRight w:val="0"/>
      <w:marTop w:val="0"/>
      <w:marBottom w:val="0"/>
      <w:divBdr>
        <w:top w:val="none" w:sz="0" w:space="0" w:color="auto"/>
        <w:left w:val="none" w:sz="0" w:space="0" w:color="auto"/>
        <w:bottom w:val="none" w:sz="0" w:space="0" w:color="auto"/>
        <w:right w:val="none" w:sz="0" w:space="0" w:color="auto"/>
      </w:divBdr>
    </w:div>
    <w:div w:id="831139695">
      <w:bodyDiv w:val="1"/>
      <w:marLeft w:val="0"/>
      <w:marRight w:val="0"/>
      <w:marTop w:val="0"/>
      <w:marBottom w:val="0"/>
      <w:divBdr>
        <w:top w:val="none" w:sz="0" w:space="0" w:color="auto"/>
        <w:left w:val="none" w:sz="0" w:space="0" w:color="auto"/>
        <w:bottom w:val="none" w:sz="0" w:space="0" w:color="auto"/>
        <w:right w:val="none" w:sz="0" w:space="0" w:color="auto"/>
      </w:divBdr>
    </w:div>
    <w:div w:id="933438921">
      <w:bodyDiv w:val="1"/>
      <w:marLeft w:val="0"/>
      <w:marRight w:val="0"/>
      <w:marTop w:val="0"/>
      <w:marBottom w:val="0"/>
      <w:divBdr>
        <w:top w:val="none" w:sz="0" w:space="0" w:color="auto"/>
        <w:left w:val="none" w:sz="0" w:space="0" w:color="auto"/>
        <w:bottom w:val="none" w:sz="0" w:space="0" w:color="auto"/>
        <w:right w:val="none" w:sz="0" w:space="0" w:color="auto"/>
      </w:divBdr>
    </w:div>
    <w:div w:id="1066683740">
      <w:bodyDiv w:val="1"/>
      <w:marLeft w:val="0"/>
      <w:marRight w:val="0"/>
      <w:marTop w:val="0"/>
      <w:marBottom w:val="0"/>
      <w:divBdr>
        <w:top w:val="none" w:sz="0" w:space="0" w:color="auto"/>
        <w:left w:val="none" w:sz="0" w:space="0" w:color="auto"/>
        <w:bottom w:val="none" w:sz="0" w:space="0" w:color="auto"/>
        <w:right w:val="none" w:sz="0" w:space="0" w:color="auto"/>
      </w:divBdr>
    </w:div>
    <w:div w:id="1252853335">
      <w:bodyDiv w:val="1"/>
      <w:marLeft w:val="0"/>
      <w:marRight w:val="0"/>
      <w:marTop w:val="0"/>
      <w:marBottom w:val="0"/>
      <w:divBdr>
        <w:top w:val="none" w:sz="0" w:space="0" w:color="auto"/>
        <w:left w:val="none" w:sz="0" w:space="0" w:color="auto"/>
        <w:bottom w:val="none" w:sz="0" w:space="0" w:color="auto"/>
        <w:right w:val="none" w:sz="0" w:space="0" w:color="auto"/>
      </w:divBdr>
    </w:div>
    <w:div w:id="14426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3774</Words>
  <Characters>22648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Wzór umowy</vt:lpstr>
    </vt:vector>
  </TitlesOfParts>
  <Company>WSzS w Słupsku</Company>
  <LinksUpToDate>false</LinksUpToDate>
  <CharactersWithSpaces>26370</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Jarosław Rzeczkowski</dc:creator>
  <cp:keywords/>
  <cp:lastModifiedBy>Paweł Berbeka</cp:lastModifiedBy>
  <cp:revision>5</cp:revision>
  <cp:lastPrinted>2012-09-14T12:38:00Z</cp:lastPrinted>
  <dcterms:created xsi:type="dcterms:W3CDTF">2024-05-16T09:11:00Z</dcterms:created>
  <dcterms:modified xsi:type="dcterms:W3CDTF">2024-05-21T07:40:00Z</dcterms:modified>
</cp:coreProperties>
</file>