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635BD" w14:textId="77777777" w:rsidR="00DB4A8F" w:rsidRPr="00822272" w:rsidRDefault="00DB4A8F">
      <w:pPr>
        <w:pStyle w:val="Standard"/>
        <w:jc w:val="right"/>
        <w:rPr>
          <w:rFonts w:cs="Times New Roman"/>
          <w:b/>
          <w:bCs/>
          <w:sz w:val="28"/>
          <w:szCs w:val="28"/>
        </w:rPr>
      </w:pPr>
      <w:r w:rsidRPr="00822272">
        <w:rPr>
          <w:rFonts w:cs="Times New Roman"/>
          <w:b/>
          <w:bCs/>
          <w:sz w:val="22"/>
          <w:szCs w:val="22"/>
        </w:rPr>
        <w:t>ZAŁĄCZNIK 1</w:t>
      </w:r>
    </w:p>
    <w:p w14:paraId="549864CE" w14:textId="77777777" w:rsidR="00DB4A8F" w:rsidRPr="00822272" w:rsidRDefault="00DB4A8F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822272">
        <w:rPr>
          <w:rFonts w:cs="Times New Roman"/>
          <w:b/>
          <w:bCs/>
          <w:sz w:val="28"/>
          <w:szCs w:val="28"/>
        </w:rPr>
        <w:t>FORMULARZ OFERTOWY</w:t>
      </w:r>
    </w:p>
    <w:p w14:paraId="7560282C" w14:textId="77777777" w:rsidR="00DB4A8F" w:rsidRPr="00822272" w:rsidRDefault="00DB4A8F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4"/>
        <w:gridCol w:w="5139"/>
      </w:tblGrid>
      <w:tr w:rsidR="00DB4A8F" w:rsidRPr="00822272" w14:paraId="73F57D43" w14:textId="77777777">
        <w:tc>
          <w:tcPr>
            <w:tcW w:w="4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F20B10" w14:textId="77777777" w:rsidR="00DB4A8F" w:rsidRPr="00822272" w:rsidRDefault="00DB4A8F">
            <w:pPr>
              <w:pStyle w:val="TableContents"/>
              <w:rPr>
                <w:rFonts w:eastAsia="Times New Roman" w:cs="Times New Roman"/>
                <w:color w:val="000000"/>
              </w:rPr>
            </w:pPr>
            <w:r w:rsidRPr="00822272">
              <w:rPr>
                <w:rFonts w:cs="Times New Roman"/>
                <w:b/>
                <w:bCs/>
              </w:rPr>
              <w:t>PRZEDMIOT ZAMÓWIENIA</w:t>
            </w:r>
          </w:p>
        </w:tc>
        <w:tc>
          <w:tcPr>
            <w:tcW w:w="5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9F07A7" w14:textId="77777777" w:rsidR="00DB4A8F" w:rsidRPr="00822272" w:rsidRDefault="0038770D">
            <w:pPr>
              <w:pStyle w:val="Standard"/>
              <w:jc w:val="both"/>
              <w:rPr>
                <w:rFonts w:cs="Times New Roman"/>
              </w:rPr>
            </w:pPr>
            <w:r w:rsidRPr="00822272">
              <w:rPr>
                <w:rFonts w:eastAsia="Times New Roman" w:cs="Times New Roman"/>
                <w:b/>
                <w:color w:val="000000"/>
                <w:sz w:val="36"/>
                <w:szCs w:val="36"/>
              </w:rPr>
              <w:t xml:space="preserve"> </w:t>
            </w:r>
            <w:r w:rsidRPr="00C13080">
              <w:rPr>
                <w:rFonts w:eastAsia="Times New Roman" w:cs="Times New Roman"/>
                <w:bCs/>
                <w:color w:val="000000"/>
              </w:rPr>
              <w:t xml:space="preserve">Budowa rampy rozładunkowej w Teatrze Powszechnym </w:t>
            </w:r>
            <w:r w:rsidRPr="00822272">
              <w:rPr>
                <w:rFonts w:eastAsia="Times New Roman" w:cs="Times New Roman"/>
                <w:bCs/>
                <w:color w:val="000000"/>
              </w:rPr>
              <w:br/>
            </w:r>
            <w:r w:rsidRPr="00C13080">
              <w:rPr>
                <w:rFonts w:eastAsia="Times New Roman" w:cs="Times New Roman"/>
                <w:bCs/>
                <w:color w:val="000000"/>
              </w:rPr>
              <w:t>pl. Jagielloński</w:t>
            </w:r>
          </w:p>
        </w:tc>
      </w:tr>
      <w:tr w:rsidR="00DB4A8F" w:rsidRPr="00822272" w14:paraId="5184E3EA" w14:textId="77777777">
        <w:tc>
          <w:tcPr>
            <w:tcW w:w="4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D36D40" w14:textId="77777777" w:rsidR="00DB4A8F" w:rsidRPr="00822272" w:rsidRDefault="00DB4A8F">
            <w:pPr>
              <w:pStyle w:val="TableContents"/>
              <w:rPr>
                <w:rFonts w:cs="Times New Roman"/>
                <w:color w:val="000000"/>
              </w:rPr>
            </w:pPr>
            <w:r w:rsidRPr="00822272">
              <w:rPr>
                <w:rFonts w:cs="Times New Roman"/>
                <w:b/>
                <w:bCs/>
              </w:rPr>
              <w:t>ZAMAWIAJĄCY</w:t>
            </w:r>
          </w:p>
        </w:tc>
        <w:tc>
          <w:tcPr>
            <w:tcW w:w="5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12F81B" w14:textId="77777777" w:rsidR="00DB4A8F" w:rsidRPr="00822272" w:rsidRDefault="00DB4A8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822272">
              <w:rPr>
                <w:rFonts w:cs="Times New Roman"/>
                <w:color w:val="000000"/>
              </w:rPr>
              <w:t>Teatr Powszechny im. Jana Kochanowskiego</w:t>
            </w:r>
          </w:p>
          <w:p w14:paraId="17C50511" w14:textId="77777777" w:rsidR="00DB4A8F" w:rsidRPr="00822272" w:rsidRDefault="00DB4A8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822272">
              <w:rPr>
                <w:rFonts w:cs="Times New Roman"/>
                <w:color w:val="000000"/>
              </w:rPr>
              <w:t>w Radomiu</w:t>
            </w:r>
          </w:p>
          <w:p w14:paraId="7C602E2B" w14:textId="77777777" w:rsidR="00DB4A8F" w:rsidRPr="00822272" w:rsidRDefault="00DB4A8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822272">
              <w:rPr>
                <w:rFonts w:cs="Times New Roman"/>
                <w:color w:val="000000"/>
              </w:rPr>
              <w:t>Pl. Jagielloński 15</w:t>
            </w:r>
          </w:p>
          <w:p w14:paraId="10D83563" w14:textId="77777777" w:rsidR="00DB4A8F" w:rsidRPr="00822272" w:rsidRDefault="00DB4A8F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822272">
              <w:rPr>
                <w:rFonts w:cs="Times New Roman"/>
                <w:color w:val="000000"/>
              </w:rPr>
              <w:t>26-600 Radom</w:t>
            </w:r>
          </w:p>
        </w:tc>
      </w:tr>
      <w:tr w:rsidR="00DB4A8F" w:rsidRPr="00822272" w14:paraId="39D72200" w14:textId="77777777">
        <w:tc>
          <w:tcPr>
            <w:tcW w:w="4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2876C0" w14:textId="77777777" w:rsidR="00DB4A8F" w:rsidRPr="00822272" w:rsidRDefault="00DB4A8F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822272">
              <w:rPr>
                <w:rFonts w:cs="Times New Roman"/>
                <w:b/>
                <w:bCs/>
              </w:rPr>
              <w:t>WYKONAWCA</w:t>
            </w:r>
          </w:p>
          <w:p w14:paraId="15608F6D" w14:textId="77777777" w:rsidR="00DB4A8F" w:rsidRPr="00822272" w:rsidRDefault="00DB4A8F">
            <w:pPr>
              <w:pStyle w:val="TableContents"/>
              <w:rPr>
                <w:rFonts w:cs="Times New Roman"/>
                <w:b/>
                <w:bCs/>
              </w:rPr>
            </w:pPr>
            <w:r w:rsidRPr="00822272">
              <w:rPr>
                <w:rFonts w:cs="Times New Roman"/>
                <w:sz w:val="20"/>
                <w:szCs w:val="20"/>
              </w:rPr>
              <w:t xml:space="preserve">(nazwa, REGON, NIP, </w:t>
            </w:r>
            <w:r w:rsidRPr="00822272">
              <w:rPr>
                <w:rFonts w:cs="Times New Roman"/>
                <w:color w:val="000000"/>
                <w:sz w:val="20"/>
                <w:szCs w:val="20"/>
              </w:rPr>
              <w:t xml:space="preserve">Numer Skrzynki PEPPOL (jeśli posiada) </w:t>
            </w:r>
            <w:r w:rsidRPr="00822272">
              <w:rPr>
                <w:rFonts w:cs="Times New Roman"/>
                <w:sz w:val="20"/>
                <w:szCs w:val="20"/>
              </w:rPr>
              <w:t>)</w:t>
            </w:r>
          </w:p>
          <w:p w14:paraId="346AFCD3" w14:textId="77777777" w:rsidR="00DB4A8F" w:rsidRPr="00822272" w:rsidRDefault="00DB4A8F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 w:rsidRPr="00822272">
              <w:rPr>
                <w:rFonts w:cs="Times New Roman"/>
                <w:b/>
                <w:bCs/>
              </w:rPr>
              <w:t>ADRES FIRMY</w:t>
            </w:r>
          </w:p>
          <w:p w14:paraId="0771F549" w14:textId="77777777" w:rsidR="00DB4A8F" w:rsidRPr="00822272" w:rsidRDefault="00DB4A8F">
            <w:pPr>
              <w:pStyle w:val="TableContents"/>
              <w:rPr>
                <w:rFonts w:cs="Times New Roman"/>
              </w:rPr>
            </w:pPr>
            <w:r w:rsidRPr="00822272">
              <w:rPr>
                <w:rFonts w:cs="Times New Roman"/>
                <w:color w:val="000000"/>
                <w:sz w:val="20"/>
                <w:szCs w:val="20"/>
              </w:rPr>
              <w:t>(kod, miejscowość, ulica, nr domu, nr lokalu, województwo)</w:t>
            </w:r>
          </w:p>
        </w:tc>
        <w:tc>
          <w:tcPr>
            <w:tcW w:w="5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DBA1B3" w14:textId="77777777" w:rsidR="00DB4A8F" w:rsidRPr="00822272" w:rsidRDefault="00DB4A8F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DB4A8F" w:rsidRPr="00822272" w14:paraId="2D9D7946" w14:textId="77777777">
        <w:tc>
          <w:tcPr>
            <w:tcW w:w="4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4028E7" w14:textId="77777777" w:rsidR="00DB4A8F" w:rsidRPr="00822272" w:rsidRDefault="00DB4A8F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822272">
              <w:rPr>
                <w:rFonts w:cs="Times New Roman"/>
                <w:b/>
                <w:bCs/>
              </w:rPr>
              <w:t>DANE KONTAKTOWE</w:t>
            </w:r>
          </w:p>
          <w:p w14:paraId="716DE3A8" w14:textId="77777777" w:rsidR="00DB4A8F" w:rsidRPr="00822272" w:rsidRDefault="00DB4A8F">
            <w:pPr>
              <w:pStyle w:val="TableContents"/>
              <w:rPr>
                <w:rFonts w:cs="Times New Roman"/>
              </w:rPr>
            </w:pPr>
            <w:r w:rsidRPr="00822272">
              <w:rPr>
                <w:rFonts w:cs="Times New Roman"/>
                <w:sz w:val="20"/>
                <w:szCs w:val="20"/>
              </w:rPr>
              <w:t>(e-mail, telefon, faks)</w:t>
            </w:r>
          </w:p>
        </w:tc>
        <w:tc>
          <w:tcPr>
            <w:tcW w:w="5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C397A6" w14:textId="77777777" w:rsidR="00DB4A8F" w:rsidRPr="00822272" w:rsidRDefault="00DB4A8F">
            <w:pPr>
              <w:pStyle w:val="TableContents"/>
              <w:snapToGrid w:val="0"/>
              <w:rPr>
                <w:rFonts w:cs="Times New Roman"/>
              </w:rPr>
            </w:pPr>
          </w:p>
        </w:tc>
      </w:tr>
    </w:tbl>
    <w:p w14:paraId="0D422E3A" w14:textId="77777777" w:rsidR="00DB4A8F" w:rsidRPr="00822272" w:rsidRDefault="00DB4A8F" w:rsidP="00C13080">
      <w:pPr>
        <w:pStyle w:val="Textbody"/>
        <w:spacing w:after="0" w:line="276" w:lineRule="auto"/>
        <w:rPr>
          <w:rFonts w:cs="Times New Roman"/>
        </w:rPr>
      </w:pPr>
    </w:p>
    <w:p w14:paraId="3EF41899" w14:textId="77777777" w:rsidR="00DB4A8F" w:rsidRPr="00822272" w:rsidRDefault="00DB4A8F">
      <w:pPr>
        <w:pStyle w:val="Standard"/>
        <w:spacing w:line="276" w:lineRule="auto"/>
        <w:jc w:val="both"/>
        <w:rPr>
          <w:rFonts w:eastAsia="Times New Roman" w:cs="Times New Roman"/>
          <w:color w:val="000000"/>
        </w:rPr>
      </w:pPr>
      <w:r w:rsidRPr="00822272">
        <w:rPr>
          <w:rFonts w:cs="Times New Roman"/>
          <w:color w:val="000000"/>
        </w:rPr>
        <w:t xml:space="preserve">Odpowiadając na ogłoszenie o zamówieniu publicznym na robotę budowlaną pn. </w:t>
      </w:r>
      <w:r w:rsidR="00B87B82" w:rsidRPr="00822272">
        <w:rPr>
          <w:rFonts w:cs="Times New Roman"/>
        </w:rPr>
        <w:t>„</w:t>
      </w:r>
      <w:r w:rsidR="00B87B82" w:rsidRPr="00C13080">
        <w:rPr>
          <w:rFonts w:cs="Times New Roman"/>
          <w:i/>
          <w:iCs/>
        </w:rPr>
        <w:t>Budowa rampy rozładunkowej w Teatrze Powszechnym pl. Jagielloński</w:t>
      </w:r>
      <w:r w:rsidR="00B87B82" w:rsidRPr="00822272">
        <w:rPr>
          <w:rFonts w:cs="Times New Roman"/>
        </w:rPr>
        <w:t xml:space="preserve">” </w:t>
      </w:r>
      <w:r w:rsidRPr="00822272">
        <w:rPr>
          <w:rFonts w:eastAsia="Times New Roman" w:cs="Times New Roman"/>
          <w:color w:val="000000"/>
        </w:rPr>
        <w:t>składam następującą ofertę</w:t>
      </w:r>
    </w:p>
    <w:p w14:paraId="356081E5" w14:textId="77777777" w:rsidR="00DB4A8F" w:rsidRPr="00822272" w:rsidRDefault="00DB4A8F">
      <w:pPr>
        <w:pStyle w:val="Standard"/>
        <w:spacing w:line="276" w:lineRule="auto"/>
        <w:jc w:val="both"/>
        <w:rPr>
          <w:rFonts w:eastAsia="Times New Roman" w:cs="Times New Roman"/>
          <w:color w:val="000000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3"/>
        <w:gridCol w:w="6410"/>
      </w:tblGrid>
      <w:tr w:rsidR="00DB4A8F" w:rsidRPr="00822272" w14:paraId="6A8FFEE3" w14:textId="77777777" w:rsidTr="0015396F">
        <w:tc>
          <w:tcPr>
            <w:tcW w:w="3243" w:type="dxa"/>
            <w:shd w:val="clear" w:color="auto" w:fill="auto"/>
          </w:tcPr>
          <w:p w14:paraId="5263FFA3" w14:textId="77777777" w:rsidR="00DB4A8F" w:rsidRPr="00822272" w:rsidRDefault="00DB4A8F">
            <w:pPr>
              <w:pStyle w:val="TableContents"/>
              <w:rPr>
                <w:rFonts w:cs="Times New Roman"/>
              </w:rPr>
            </w:pPr>
            <w:r w:rsidRPr="00822272">
              <w:rPr>
                <w:rFonts w:cs="Times New Roman"/>
                <w:b/>
                <w:bCs/>
              </w:rPr>
              <w:t>CENA</w:t>
            </w:r>
          </w:p>
          <w:p w14:paraId="6152FB10" w14:textId="77777777" w:rsidR="00DB4A8F" w:rsidRPr="00822272" w:rsidRDefault="00DB4A8F">
            <w:pPr>
              <w:pStyle w:val="TableContents"/>
              <w:rPr>
                <w:rFonts w:cs="Times New Roman"/>
              </w:rPr>
            </w:pPr>
            <w:r w:rsidRPr="00822272">
              <w:rPr>
                <w:rFonts w:cs="Times New Roman"/>
              </w:rPr>
              <w:t>brutto</w:t>
            </w:r>
          </w:p>
          <w:p w14:paraId="47766F67" w14:textId="77777777" w:rsidR="00DB4A8F" w:rsidRPr="00822272" w:rsidRDefault="00DB4A8F">
            <w:pPr>
              <w:pStyle w:val="TableContents"/>
              <w:rPr>
                <w:rFonts w:cs="Times New Roman"/>
              </w:rPr>
            </w:pPr>
            <w:r w:rsidRPr="00822272">
              <w:rPr>
                <w:rFonts w:cs="Times New Roman"/>
              </w:rPr>
              <w:t>netto</w:t>
            </w:r>
          </w:p>
          <w:p w14:paraId="259C8D0C" w14:textId="234066D8" w:rsidR="00DB4A8F" w:rsidRPr="00822272" w:rsidRDefault="00DB4A8F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410" w:type="dxa"/>
            <w:shd w:val="clear" w:color="auto" w:fill="auto"/>
          </w:tcPr>
          <w:p w14:paraId="01DBDBE8" w14:textId="77777777" w:rsidR="00DB4A8F" w:rsidRPr="00822272" w:rsidRDefault="00DB4A8F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DB4A8F" w:rsidRPr="00822272" w14:paraId="025A87EC" w14:textId="77777777" w:rsidTr="0015396F">
        <w:tc>
          <w:tcPr>
            <w:tcW w:w="3243" w:type="dxa"/>
            <w:shd w:val="clear" w:color="auto" w:fill="auto"/>
          </w:tcPr>
          <w:p w14:paraId="31323FBB" w14:textId="770F8E46" w:rsidR="00DB4A8F" w:rsidRPr="00822272" w:rsidRDefault="00DB4A8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22272">
              <w:rPr>
                <w:rFonts w:cs="Times New Roman"/>
                <w:b/>
                <w:bCs/>
              </w:rPr>
              <w:t>GWARANCJA</w:t>
            </w:r>
            <w:r w:rsidR="00195508">
              <w:rPr>
                <w:rFonts w:cs="Times New Roman"/>
                <w:b/>
                <w:bCs/>
              </w:rPr>
              <w:t xml:space="preserve"> i RĘKOJMIA </w:t>
            </w:r>
          </w:p>
          <w:p w14:paraId="6FC3BDAD" w14:textId="77777777" w:rsidR="00DB4A8F" w:rsidRPr="00822272" w:rsidRDefault="00DB4A8F">
            <w:pPr>
              <w:pStyle w:val="TableContents"/>
              <w:rPr>
                <w:rFonts w:cs="Times New Roman"/>
              </w:rPr>
            </w:pPr>
            <w:r w:rsidRPr="00822272">
              <w:rPr>
                <w:rFonts w:cs="Times New Roman"/>
                <w:sz w:val="22"/>
                <w:szCs w:val="22"/>
              </w:rPr>
              <w:t>(w latach)</w:t>
            </w:r>
          </w:p>
        </w:tc>
        <w:tc>
          <w:tcPr>
            <w:tcW w:w="6410" w:type="dxa"/>
            <w:shd w:val="clear" w:color="auto" w:fill="auto"/>
          </w:tcPr>
          <w:p w14:paraId="43508065" w14:textId="77777777" w:rsidR="00DB4A8F" w:rsidRPr="00822272" w:rsidRDefault="00DB4A8F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15396F" w:rsidRPr="00822272" w14:paraId="7C410A1C" w14:textId="77777777" w:rsidTr="0015396F">
        <w:tc>
          <w:tcPr>
            <w:tcW w:w="3243" w:type="dxa"/>
            <w:shd w:val="clear" w:color="auto" w:fill="auto"/>
          </w:tcPr>
          <w:p w14:paraId="661D2B6B" w14:textId="77777777" w:rsidR="0015396F" w:rsidRPr="00822272" w:rsidRDefault="0015396F">
            <w:pPr>
              <w:pStyle w:val="TableContents"/>
              <w:rPr>
                <w:rFonts w:cs="Times New Roman"/>
                <w:bCs/>
              </w:rPr>
            </w:pPr>
            <w:r w:rsidRPr="00822272">
              <w:rPr>
                <w:rFonts w:cs="Times New Roman"/>
                <w:b/>
                <w:bCs/>
              </w:rPr>
              <w:t>Doświadczenie kierownika budowy</w:t>
            </w:r>
          </w:p>
          <w:p w14:paraId="08179B0B" w14:textId="39702F6F" w:rsidR="0015396F" w:rsidRPr="00822272" w:rsidRDefault="00195508">
            <w:pPr>
              <w:pStyle w:val="TableContents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(podać w ilu </w:t>
            </w:r>
            <w:r w:rsidRPr="00195508">
              <w:rPr>
                <w:rFonts w:cs="Times New Roman"/>
                <w:bCs/>
              </w:rPr>
              <w:t>inwestycja</w:t>
            </w:r>
            <w:r>
              <w:rPr>
                <w:rFonts w:cs="Times New Roman"/>
                <w:bCs/>
              </w:rPr>
              <w:t>ch</w:t>
            </w:r>
            <w:r w:rsidRPr="00195508">
              <w:rPr>
                <w:rFonts w:cs="Times New Roman"/>
                <w:bCs/>
              </w:rPr>
              <w:t xml:space="preserve"> polegając</w:t>
            </w:r>
            <w:r>
              <w:rPr>
                <w:rFonts w:cs="Times New Roman"/>
                <w:bCs/>
              </w:rPr>
              <w:t>ych</w:t>
            </w:r>
            <w:r w:rsidRPr="00195508">
              <w:rPr>
                <w:rFonts w:cs="Times New Roman"/>
                <w:bCs/>
              </w:rPr>
              <w:t xml:space="preserve"> na budowie lub przebudowie powyżej 100 tys. zł brutto </w:t>
            </w:r>
            <w:r>
              <w:rPr>
                <w:rFonts w:cs="Times New Roman"/>
                <w:bCs/>
              </w:rPr>
              <w:t>brał udział jako kierownik budowy)</w:t>
            </w:r>
          </w:p>
        </w:tc>
        <w:tc>
          <w:tcPr>
            <w:tcW w:w="6410" w:type="dxa"/>
            <w:shd w:val="clear" w:color="auto" w:fill="auto"/>
          </w:tcPr>
          <w:p w14:paraId="0CA3A015" w14:textId="77777777" w:rsidR="0015396F" w:rsidRPr="00822272" w:rsidRDefault="0015396F">
            <w:pPr>
              <w:pStyle w:val="TableContents"/>
              <w:snapToGrid w:val="0"/>
              <w:rPr>
                <w:rFonts w:cs="Times New Roman"/>
              </w:rPr>
            </w:pPr>
          </w:p>
        </w:tc>
      </w:tr>
    </w:tbl>
    <w:p w14:paraId="662DD51F" w14:textId="77777777" w:rsidR="00DB4A8F" w:rsidRPr="00822272" w:rsidRDefault="00DB4A8F">
      <w:pPr>
        <w:pStyle w:val="Standard"/>
        <w:tabs>
          <w:tab w:val="left" w:pos="-567"/>
        </w:tabs>
        <w:spacing w:line="320" w:lineRule="exact"/>
        <w:rPr>
          <w:rFonts w:cs="Times New Roman"/>
        </w:rPr>
      </w:pPr>
    </w:p>
    <w:p w14:paraId="07FE2F08" w14:textId="7B8076D1" w:rsidR="0099488D" w:rsidRPr="00822272" w:rsidRDefault="00DB4A8F" w:rsidP="00E8534E">
      <w:pPr>
        <w:pStyle w:val="Standard"/>
        <w:tabs>
          <w:tab w:val="left" w:pos="-567"/>
        </w:tabs>
        <w:spacing w:line="320" w:lineRule="exact"/>
        <w:jc w:val="both"/>
        <w:rPr>
          <w:rFonts w:cs="Times New Roman"/>
          <w:color w:val="000000"/>
        </w:rPr>
      </w:pPr>
      <w:r w:rsidRPr="00822272">
        <w:rPr>
          <w:rFonts w:eastAsia="Times New Roman" w:cs="Times New Roman"/>
          <w:b/>
          <w:color w:val="000000"/>
        </w:rPr>
        <w:t>Termin wykonania zamówienia:</w:t>
      </w:r>
      <w:r w:rsidR="00D9607F">
        <w:rPr>
          <w:rFonts w:eastAsia="Times New Roman" w:cs="Times New Roman"/>
          <w:b/>
          <w:color w:val="000000"/>
        </w:rPr>
        <w:t xml:space="preserve"> </w:t>
      </w:r>
      <w:r w:rsidR="004B4EE9">
        <w:rPr>
          <w:rFonts w:eastAsia="Times New Roman" w:cs="Times New Roman"/>
          <w:b/>
          <w:color w:val="000000"/>
        </w:rPr>
        <w:t>4 miesiące</w:t>
      </w:r>
      <w:r w:rsidR="00195508">
        <w:rPr>
          <w:rFonts w:eastAsia="Times New Roman" w:cs="Times New Roman"/>
          <w:b/>
          <w:color w:val="000000"/>
        </w:rPr>
        <w:t xml:space="preserve"> </w:t>
      </w:r>
      <w:r w:rsidR="00CA0CE0">
        <w:rPr>
          <w:rFonts w:eastAsia="Times New Roman" w:cs="Times New Roman"/>
          <w:color w:val="000000"/>
        </w:rPr>
        <w:t xml:space="preserve"> licząc </w:t>
      </w:r>
      <w:r w:rsidR="004B4EE9">
        <w:rPr>
          <w:rFonts w:eastAsia="Times New Roman" w:cs="Times New Roman"/>
          <w:color w:val="000000"/>
        </w:rPr>
        <w:t>od</w:t>
      </w:r>
      <w:r w:rsidR="0015396F" w:rsidRPr="00822272">
        <w:rPr>
          <w:rFonts w:eastAsia="Times New Roman" w:cs="Times New Roman"/>
          <w:color w:val="000000"/>
        </w:rPr>
        <w:t xml:space="preserve"> daty podpisania umowy</w:t>
      </w:r>
      <w:r w:rsidR="00CA0CE0" w:rsidRPr="00CA0CE0">
        <w:rPr>
          <w:rFonts w:eastAsia="Times New Roman" w:cs="Times New Roman"/>
          <w:color w:val="000000"/>
        </w:rPr>
        <w:t xml:space="preserve"> lecz nie później niż do dnia 30 września 2022 r. </w:t>
      </w:r>
      <w:r w:rsidR="0099488D" w:rsidRPr="00C13080">
        <w:rPr>
          <w:rFonts w:cs="Times New Roman"/>
        </w:rPr>
        <w:t>Oświadczamy, że zapoznaliśmy się z</w:t>
      </w:r>
      <w:r w:rsidR="00822272" w:rsidRPr="00822272">
        <w:rPr>
          <w:rFonts w:cs="Times New Roman"/>
        </w:rPr>
        <w:t xml:space="preserve"> treścią </w:t>
      </w:r>
      <w:r w:rsidR="0099488D" w:rsidRPr="00822272">
        <w:rPr>
          <w:rFonts w:cs="Times New Roman"/>
        </w:rPr>
        <w:t xml:space="preserve"> SWZ </w:t>
      </w:r>
      <w:r w:rsidR="0099488D" w:rsidRPr="00822272">
        <w:rPr>
          <w:rFonts w:eastAsia="Verdana" w:cs="Times New Roman"/>
        </w:rPr>
        <w:t>oraz zdobyliśmy konieczne informacje do przygotowania oferty.</w:t>
      </w:r>
    </w:p>
    <w:p w14:paraId="3D5EED65" w14:textId="666B0110" w:rsidR="0099488D" w:rsidRPr="00072AAA" w:rsidRDefault="0099488D" w:rsidP="0099488D">
      <w:pPr>
        <w:pStyle w:val="Standard"/>
        <w:numPr>
          <w:ilvl w:val="0"/>
          <w:numId w:val="9"/>
        </w:numPr>
        <w:jc w:val="both"/>
        <w:rPr>
          <w:rFonts w:cs="Times New Roman"/>
          <w:color w:val="000000"/>
        </w:rPr>
      </w:pPr>
      <w:r w:rsidRPr="00072AAA">
        <w:rPr>
          <w:rFonts w:cs="Times New Roman"/>
          <w:color w:val="000000"/>
        </w:rPr>
        <w:t>Oświadczamy, że spełniamy wszystkie warunki zawarte w SWZ.</w:t>
      </w:r>
    </w:p>
    <w:p w14:paraId="7DC60AF6" w14:textId="77777777" w:rsidR="0099488D" w:rsidRPr="00072AAA" w:rsidRDefault="0099488D" w:rsidP="0099488D">
      <w:pPr>
        <w:pStyle w:val="Standard"/>
        <w:numPr>
          <w:ilvl w:val="0"/>
          <w:numId w:val="9"/>
        </w:numPr>
        <w:jc w:val="both"/>
        <w:rPr>
          <w:rFonts w:cs="Times New Roman"/>
          <w:color w:val="000000"/>
        </w:rPr>
      </w:pPr>
      <w:r w:rsidRPr="00072AAA">
        <w:rPr>
          <w:rFonts w:cs="Times New Roman"/>
          <w:color w:val="000000"/>
        </w:rPr>
        <w:t>Oświadczamy, że załączone do SWZ projektowane postanowienia umowy akceptujemy bez zastrzeżeń  i zobowiązujemy się w przypadku wyboru naszej oferty do zawarcia umowy na warunkach określonych w SWZ w miejscu i terminie wyznaczonym przez Zamawiającego.</w:t>
      </w:r>
    </w:p>
    <w:p w14:paraId="319F8650" w14:textId="274B1D83" w:rsidR="0099488D" w:rsidRPr="00072AAA" w:rsidRDefault="0099488D" w:rsidP="0099488D">
      <w:pPr>
        <w:pStyle w:val="Standard"/>
        <w:numPr>
          <w:ilvl w:val="0"/>
          <w:numId w:val="9"/>
        </w:numPr>
        <w:jc w:val="both"/>
        <w:rPr>
          <w:rFonts w:cs="Times New Roman"/>
          <w:color w:val="000000"/>
        </w:rPr>
      </w:pPr>
      <w:r w:rsidRPr="00072AAA">
        <w:rPr>
          <w:rFonts w:eastAsia="Times New Roman" w:cs="Times New Roman"/>
          <w:color w:val="000000"/>
        </w:rPr>
        <w:t>Oświadczamy, że uważamy się za związanych z niniejszą ofertą na czas wskazany w SWZ tzn. przez 30</w:t>
      </w:r>
      <w:r w:rsidRPr="00072AAA">
        <w:rPr>
          <w:rFonts w:eastAsia="Times New Roman" w:cs="Times New Roman"/>
          <w:bCs/>
          <w:color w:val="000000"/>
        </w:rPr>
        <w:t xml:space="preserve"> </w:t>
      </w:r>
      <w:r w:rsidRPr="00072AAA">
        <w:rPr>
          <w:rFonts w:eastAsia="Times New Roman" w:cs="Times New Roman"/>
          <w:color w:val="000000"/>
        </w:rPr>
        <w:t xml:space="preserve">dni od upływu terminu składania ofert tj. do dnia </w:t>
      </w:r>
      <w:r w:rsidR="00555907" w:rsidRPr="00072AAA">
        <w:rPr>
          <w:rFonts w:eastAsia="Times New Roman" w:cs="Times New Roman"/>
          <w:color w:val="000000"/>
        </w:rPr>
        <w:t>20</w:t>
      </w:r>
      <w:r w:rsidR="0006546C" w:rsidRPr="00072AAA">
        <w:rPr>
          <w:rFonts w:eastAsia="Times New Roman" w:cs="Times New Roman"/>
          <w:color w:val="000000"/>
        </w:rPr>
        <w:t>.04.2022r.</w:t>
      </w:r>
    </w:p>
    <w:p w14:paraId="4FF08A25" w14:textId="77777777" w:rsidR="0099488D" w:rsidRPr="00072AAA" w:rsidRDefault="0099488D" w:rsidP="0099488D">
      <w:pPr>
        <w:pStyle w:val="Standard"/>
        <w:numPr>
          <w:ilvl w:val="0"/>
          <w:numId w:val="9"/>
        </w:numPr>
        <w:jc w:val="both"/>
        <w:rPr>
          <w:rFonts w:cs="Times New Roman"/>
          <w:color w:val="000000"/>
        </w:rPr>
      </w:pPr>
      <w:r w:rsidRPr="00072AAA">
        <w:rPr>
          <w:rFonts w:eastAsia="Verdana" w:cs="Times New Roman"/>
          <w:color w:val="000000"/>
        </w:rPr>
        <w:t xml:space="preserve">Zamówienie zamierzamy zrealizować przy udziale Podwykonawców: </w:t>
      </w:r>
      <w:r w:rsidRPr="00072AAA">
        <w:rPr>
          <w:rFonts w:eastAsia="Verdana-Italic" w:cs="Times New Roman"/>
          <w:i/>
          <w:iCs/>
          <w:color w:val="000000"/>
        </w:rPr>
        <w:t xml:space="preserve">(jeżeli na etapie oferty są </w:t>
      </w:r>
      <w:r w:rsidRPr="00072AAA">
        <w:rPr>
          <w:rFonts w:eastAsia="Verdana-Italic" w:cs="Times New Roman"/>
          <w:i/>
          <w:iCs/>
        </w:rPr>
        <w:t>znani)</w:t>
      </w:r>
      <w:r w:rsidRPr="00072AAA">
        <w:rPr>
          <w:rFonts w:eastAsia="Verdana" w:cs="Times New Roman"/>
        </w:rPr>
        <w:t>:</w:t>
      </w:r>
    </w:p>
    <w:p w14:paraId="59F09A89" w14:textId="6217E6CD" w:rsidR="0099488D" w:rsidRDefault="0099488D" w:rsidP="0099488D">
      <w:pPr>
        <w:pStyle w:val="Standard"/>
        <w:tabs>
          <w:tab w:val="left" w:pos="-567"/>
        </w:tabs>
        <w:spacing w:line="320" w:lineRule="exact"/>
        <w:jc w:val="both"/>
        <w:rPr>
          <w:rFonts w:cs="Times New Roman"/>
          <w:b/>
          <w:bCs/>
        </w:rPr>
      </w:pPr>
    </w:p>
    <w:p w14:paraId="49FE20FC" w14:textId="2ED89CB5" w:rsidR="00195508" w:rsidRDefault="00195508" w:rsidP="0099488D">
      <w:pPr>
        <w:pStyle w:val="Standard"/>
        <w:tabs>
          <w:tab w:val="left" w:pos="-567"/>
        </w:tabs>
        <w:spacing w:line="320" w:lineRule="exact"/>
        <w:jc w:val="both"/>
        <w:rPr>
          <w:rFonts w:cs="Times New Roman"/>
          <w:b/>
          <w:bCs/>
        </w:rPr>
      </w:pPr>
    </w:p>
    <w:p w14:paraId="47008AC5" w14:textId="32B73889" w:rsidR="00195508" w:rsidRDefault="00195508" w:rsidP="0099488D">
      <w:pPr>
        <w:pStyle w:val="Standard"/>
        <w:tabs>
          <w:tab w:val="left" w:pos="-567"/>
        </w:tabs>
        <w:spacing w:line="320" w:lineRule="exact"/>
        <w:jc w:val="both"/>
        <w:rPr>
          <w:rFonts w:cs="Times New Roman"/>
          <w:b/>
          <w:bCs/>
        </w:rPr>
      </w:pPr>
    </w:p>
    <w:p w14:paraId="3A00B9D6" w14:textId="77777777" w:rsidR="00195508" w:rsidRPr="00822272" w:rsidRDefault="00195508" w:rsidP="0099488D">
      <w:pPr>
        <w:pStyle w:val="Standard"/>
        <w:tabs>
          <w:tab w:val="left" w:pos="-567"/>
        </w:tabs>
        <w:spacing w:line="320" w:lineRule="exact"/>
        <w:jc w:val="both"/>
        <w:rPr>
          <w:rFonts w:cs="Times New Roman"/>
          <w:b/>
          <w:bCs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"/>
        <w:gridCol w:w="4539"/>
        <w:gridCol w:w="4552"/>
      </w:tblGrid>
      <w:tr w:rsidR="0099488D" w:rsidRPr="00C13080" w14:paraId="489EAE0D" w14:textId="77777777" w:rsidTr="00D95750"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656596" w14:textId="77777777" w:rsidR="0099488D" w:rsidRPr="00C13080" w:rsidRDefault="0099488D" w:rsidP="00D95750">
            <w:pPr>
              <w:pStyle w:val="TableContents"/>
              <w:jc w:val="center"/>
              <w:rPr>
                <w:rFonts w:eastAsia="Verdana-Italic" w:cs="Times New Roman"/>
                <w:b/>
                <w:bCs/>
              </w:rPr>
            </w:pPr>
            <w:r w:rsidRPr="00C13080">
              <w:rPr>
                <w:rFonts w:cs="Times New Roman"/>
                <w:b/>
                <w:bCs/>
              </w:rPr>
              <w:t>lp.</w:t>
            </w:r>
          </w:p>
        </w:tc>
        <w:tc>
          <w:tcPr>
            <w:tcW w:w="2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F73A4F" w14:textId="77777777" w:rsidR="0099488D" w:rsidRPr="00C13080" w:rsidRDefault="0099488D" w:rsidP="00D95750">
            <w:pPr>
              <w:pStyle w:val="Standard"/>
              <w:autoSpaceDE w:val="0"/>
              <w:jc w:val="center"/>
              <w:rPr>
                <w:rFonts w:eastAsia="Verdana-Italic" w:cs="Times New Roman"/>
                <w:b/>
                <w:bCs/>
              </w:rPr>
            </w:pPr>
            <w:r w:rsidRPr="00C13080">
              <w:rPr>
                <w:rFonts w:eastAsia="Verdana-Italic" w:cs="Times New Roman"/>
                <w:b/>
                <w:bCs/>
              </w:rPr>
              <w:t>Część zamówienia, której wykonanie Wykonawca zamierza powierzyć podwykonawcy</w:t>
            </w:r>
          </w:p>
        </w:tc>
        <w:tc>
          <w:tcPr>
            <w:tcW w:w="2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84A445" w14:textId="77777777" w:rsidR="0099488D" w:rsidRPr="00C13080" w:rsidRDefault="0099488D" w:rsidP="00D95750">
            <w:pPr>
              <w:pStyle w:val="TableContents"/>
              <w:autoSpaceDE w:val="0"/>
              <w:jc w:val="center"/>
              <w:rPr>
                <w:rFonts w:cs="Times New Roman"/>
              </w:rPr>
            </w:pPr>
            <w:r w:rsidRPr="00C13080">
              <w:rPr>
                <w:rFonts w:eastAsia="Verdana-Italic" w:cs="Times New Roman"/>
                <w:b/>
                <w:bCs/>
              </w:rPr>
              <w:t>Nazwa podwykonawcy</w:t>
            </w:r>
          </w:p>
        </w:tc>
      </w:tr>
      <w:tr w:rsidR="0099488D" w:rsidRPr="00C13080" w14:paraId="368BD090" w14:textId="77777777" w:rsidTr="00D95750">
        <w:trPr>
          <w:trHeight w:val="560"/>
        </w:trPr>
        <w:tc>
          <w:tcPr>
            <w:tcW w:w="2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81167" w14:textId="77777777" w:rsidR="0099488D" w:rsidRPr="00C13080" w:rsidRDefault="0099488D" w:rsidP="00D95750">
            <w:pPr>
              <w:pStyle w:val="TableContents"/>
              <w:snapToGrid w:val="0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23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104661" w14:textId="77777777" w:rsidR="0099488D" w:rsidRPr="00C13080" w:rsidRDefault="0099488D" w:rsidP="00D95750">
            <w:pPr>
              <w:pStyle w:val="Standard"/>
              <w:autoSpaceDE w:val="0"/>
              <w:snapToGrid w:val="0"/>
              <w:jc w:val="center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236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68C64B" w14:textId="77777777" w:rsidR="0099488D" w:rsidRPr="00C13080" w:rsidRDefault="0099488D" w:rsidP="00D95750">
            <w:pPr>
              <w:pStyle w:val="TableContents"/>
              <w:snapToGrid w:val="0"/>
              <w:jc w:val="both"/>
              <w:rPr>
                <w:rFonts w:cs="Times New Roman"/>
                <w:b/>
                <w:bCs/>
                <w:sz w:val="20"/>
              </w:rPr>
            </w:pPr>
          </w:p>
        </w:tc>
      </w:tr>
    </w:tbl>
    <w:p w14:paraId="2CCCE953" w14:textId="77777777" w:rsidR="0099488D" w:rsidRPr="00C13080" w:rsidRDefault="0099488D" w:rsidP="0099488D">
      <w:pPr>
        <w:pStyle w:val="Standard"/>
        <w:autoSpaceDE w:val="0"/>
        <w:ind w:left="720"/>
        <w:rPr>
          <w:rFonts w:cs="Times New Roman"/>
        </w:rPr>
      </w:pPr>
    </w:p>
    <w:p w14:paraId="4C1FD3CB" w14:textId="77777777" w:rsidR="0099488D" w:rsidRPr="00C13080" w:rsidRDefault="0099488D" w:rsidP="0099488D">
      <w:pPr>
        <w:pStyle w:val="Standard"/>
        <w:numPr>
          <w:ilvl w:val="0"/>
          <w:numId w:val="9"/>
        </w:numPr>
        <w:autoSpaceDE w:val="0"/>
        <w:jc w:val="both"/>
        <w:rPr>
          <w:rFonts w:cs="Times New Roman"/>
        </w:rPr>
      </w:pPr>
      <w:r w:rsidRPr="00C13080">
        <w:rPr>
          <w:rFonts w:cs="Times New Roman"/>
        </w:rPr>
        <w:t>(</w:t>
      </w:r>
      <w:r w:rsidRPr="00C13080">
        <w:rPr>
          <w:rFonts w:cs="Times New Roman"/>
          <w:b/>
        </w:rPr>
        <w:t>Dotyczy wykonawców wspólnie ubiegających się o udzielenie zamówienia publicznego</w:t>
      </w:r>
      <w:r w:rsidRPr="00C13080">
        <w:rPr>
          <w:rFonts w:cs="Times New Roman"/>
        </w:rPr>
        <w:t>); Działając na podstawie art. 117 ust. 2 i 3 PZP, oświadczamy, że następujące usługi wykonają poszczególni członkowie konsorcjum.</w:t>
      </w:r>
    </w:p>
    <w:p w14:paraId="7C0CE6E3" w14:textId="77777777" w:rsidR="0099488D" w:rsidRPr="00C13080" w:rsidRDefault="0099488D" w:rsidP="0099488D">
      <w:pPr>
        <w:pStyle w:val="Standard"/>
        <w:autoSpaceDE w:val="0"/>
        <w:ind w:left="720"/>
        <w:jc w:val="both"/>
        <w:rPr>
          <w:rStyle w:val="txt-new"/>
          <w:rFonts w:cs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"/>
        <w:gridCol w:w="5413"/>
        <w:gridCol w:w="3686"/>
      </w:tblGrid>
      <w:tr w:rsidR="0099488D" w:rsidRPr="00C13080" w14:paraId="6C9EB30B" w14:textId="77777777" w:rsidTr="00D95750">
        <w:trPr>
          <w:cantSplit/>
          <w:trHeight w:hRule="exact" w:val="96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291FF" w14:textId="77777777" w:rsidR="0099488D" w:rsidRPr="00C13080" w:rsidRDefault="0099488D" w:rsidP="00D95750">
            <w:pPr>
              <w:pStyle w:val="Styl"/>
              <w:ind w:left="0" w:firstLine="0"/>
              <w:jc w:val="center"/>
              <w:rPr>
                <w:rStyle w:val="txt-new"/>
                <w:b/>
                <w:sz w:val="20"/>
              </w:rPr>
            </w:pPr>
            <w:r w:rsidRPr="00C13080">
              <w:rPr>
                <w:rStyle w:val="txt-new"/>
                <w:b/>
                <w:sz w:val="20"/>
              </w:rPr>
              <w:t>lp.</w:t>
            </w:r>
          </w:p>
        </w:tc>
        <w:tc>
          <w:tcPr>
            <w:tcW w:w="2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79D1A" w14:textId="77777777" w:rsidR="0099488D" w:rsidRPr="00C13080" w:rsidRDefault="0099488D" w:rsidP="00D95750">
            <w:pPr>
              <w:pStyle w:val="Styl"/>
              <w:ind w:left="0" w:firstLine="0"/>
              <w:jc w:val="center"/>
              <w:rPr>
                <w:rStyle w:val="txt-new"/>
                <w:b/>
                <w:sz w:val="20"/>
              </w:rPr>
            </w:pPr>
            <w:r w:rsidRPr="00C13080">
              <w:rPr>
                <w:rStyle w:val="txt-new"/>
                <w:b/>
                <w:sz w:val="20"/>
              </w:rPr>
              <w:t>Rodzaj   usługi, którą wykona wykonawca wspólnie ubiegający się o wykonanie zamówienia (uczestnik konsorcjum)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2FADC" w14:textId="77777777" w:rsidR="0099488D" w:rsidRPr="00C13080" w:rsidRDefault="0099488D" w:rsidP="00D95750">
            <w:pPr>
              <w:pStyle w:val="Styl"/>
              <w:ind w:left="0" w:firstLine="0"/>
              <w:jc w:val="center"/>
              <w:rPr>
                <w:sz w:val="20"/>
              </w:rPr>
            </w:pPr>
            <w:r w:rsidRPr="00C13080">
              <w:rPr>
                <w:rStyle w:val="txt-new"/>
                <w:b/>
                <w:sz w:val="20"/>
              </w:rPr>
              <w:t>Nazwa wykonawcy (uczestnika konsorcjum) który wykona daną usługę</w:t>
            </w:r>
          </w:p>
        </w:tc>
      </w:tr>
      <w:tr w:rsidR="0099488D" w:rsidRPr="00C13080" w14:paraId="6853E8F4" w14:textId="77777777" w:rsidTr="00D95750">
        <w:trPr>
          <w:cantSplit/>
          <w:trHeight w:val="56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7A722" w14:textId="77777777" w:rsidR="0099488D" w:rsidRPr="00C13080" w:rsidRDefault="0099488D" w:rsidP="00D95750">
            <w:pPr>
              <w:pStyle w:val="Styl"/>
              <w:snapToGrid w:val="0"/>
              <w:ind w:left="0" w:firstLine="0"/>
              <w:rPr>
                <w:sz w:val="20"/>
              </w:rPr>
            </w:pPr>
          </w:p>
        </w:tc>
        <w:tc>
          <w:tcPr>
            <w:tcW w:w="2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379D4" w14:textId="77777777" w:rsidR="0099488D" w:rsidRPr="00C13080" w:rsidRDefault="0099488D" w:rsidP="00D95750">
            <w:pPr>
              <w:pStyle w:val="Styl"/>
              <w:snapToGrid w:val="0"/>
              <w:ind w:left="0" w:firstLine="0"/>
              <w:rPr>
                <w:sz w:val="20"/>
              </w:rPr>
            </w:pP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56F84" w14:textId="77777777" w:rsidR="0099488D" w:rsidRPr="00C13080" w:rsidRDefault="0099488D" w:rsidP="00D95750">
            <w:pPr>
              <w:pStyle w:val="Styl"/>
              <w:snapToGrid w:val="0"/>
              <w:ind w:left="0" w:firstLine="0"/>
              <w:rPr>
                <w:sz w:val="20"/>
              </w:rPr>
            </w:pPr>
          </w:p>
        </w:tc>
      </w:tr>
      <w:tr w:rsidR="0099488D" w:rsidRPr="00C13080" w14:paraId="03FAC900" w14:textId="77777777" w:rsidTr="00D95750">
        <w:trPr>
          <w:cantSplit/>
          <w:trHeight w:val="56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CB5D9" w14:textId="77777777" w:rsidR="0099488D" w:rsidRPr="00C13080" w:rsidRDefault="0099488D" w:rsidP="00D95750">
            <w:pPr>
              <w:pStyle w:val="Styl"/>
              <w:snapToGrid w:val="0"/>
              <w:ind w:left="0" w:firstLine="0"/>
              <w:rPr>
                <w:sz w:val="20"/>
              </w:rPr>
            </w:pPr>
          </w:p>
        </w:tc>
        <w:tc>
          <w:tcPr>
            <w:tcW w:w="2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94489" w14:textId="77777777" w:rsidR="0099488D" w:rsidRPr="00C13080" w:rsidRDefault="0099488D" w:rsidP="00D95750">
            <w:pPr>
              <w:pStyle w:val="Styl"/>
              <w:snapToGrid w:val="0"/>
              <w:ind w:left="0" w:firstLine="0"/>
              <w:rPr>
                <w:sz w:val="20"/>
              </w:rPr>
            </w:pP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71B9B" w14:textId="77777777" w:rsidR="0099488D" w:rsidRPr="00C13080" w:rsidRDefault="0099488D" w:rsidP="00D95750">
            <w:pPr>
              <w:pStyle w:val="Styl"/>
              <w:snapToGrid w:val="0"/>
              <w:ind w:left="0" w:firstLine="0"/>
              <w:rPr>
                <w:sz w:val="20"/>
              </w:rPr>
            </w:pPr>
          </w:p>
        </w:tc>
      </w:tr>
    </w:tbl>
    <w:p w14:paraId="46FDC79C" w14:textId="77777777" w:rsidR="0099488D" w:rsidRPr="00C13080" w:rsidRDefault="0099488D" w:rsidP="0099488D">
      <w:pPr>
        <w:pStyle w:val="Standard"/>
        <w:tabs>
          <w:tab w:val="left" w:pos="-567"/>
        </w:tabs>
        <w:spacing w:after="120"/>
        <w:jc w:val="both"/>
        <w:rPr>
          <w:rFonts w:cs="Times New Roman"/>
        </w:rPr>
      </w:pPr>
    </w:p>
    <w:p w14:paraId="10DF97DF" w14:textId="77777777" w:rsidR="0099488D" w:rsidRPr="00C13080" w:rsidRDefault="0099488D" w:rsidP="0099488D">
      <w:pPr>
        <w:pStyle w:val="Standard"/>
        <w:numPr>
          <w:ilvl w:val="0"/>
          <w:numId w:val="9"/>
        </w:numPr>
        <w:tabs>
          <w:tab w:val="left" w:pos="-567"/>
        </w:tabs>
        <w:spacing w:after="120"/>
        <w:jc w:val="both"/>
        <w:rPr>
          <w:rFonts w:cs="Times New Roman"/>
          <w:b/>
          <w:bCs/>
        </w:rPr>
      </w:pPr>
      <w:r w:rsidRPr="00C13080">
        <w:rPr>
          <w:rFonts w:cs="Times New Roman"/>
          <w:b/>
        </w:rPr>
        <w:t>Zastrzegamy, że następujące informacje stanowią tajemnicę przedsiębiorstwa</w:t>
      </w:r>
      <w:r w:rsidRPr="00C13080">
        <w:rPr>
          <w:rFonts w:cs="Times New Roman"/>
        </w:rPr>
        <w:t xml:space="preserve"> </w:t>
      </w:r>
      <w:r w:rsidRPr="00C13080">
        <w:rPr>
          <w:rFonts w:cs="Times New Roman"/>
        </w:rPr>
        <w:br/>
        <w:t xml:space="preserve">w rozumieniu przepisów ustawy o zwalczaniu nieuczciwej konkurencji i jako takie </w:t>
      </w:r>
      <w:r w:rsidRPr="00C13080">
        <w:rPr>
          <w:rFonts w:cs="Times New Roman"/>
        </w:rPr>
        <w:br/>
        <w:t>nie mogą być ujawniane (udostępniane)</w:t>
      </w:r>
    </w:p>
    <w:p w14:paraId="6CD20493" w14:textId="77777777" w:rsidR="0099488D" w:rsidRPr="00C13080" w:rsidRDefault="0099488D" w:rsidP="0099488D">
      <w:pPr>
        <w:pStyle w:val="Standard"/>
        <w:tabs>
          <w:tab w:val="left" w:pos="-567"/>
        </w:tabs>
        <w:spacing w:after="120"/>
        <w:ind w:left="720"/>
        <w:jc w:val="both"/>
        <w:rPr>
          <w:rFonts w:cs="Times New Roman"/>
          <w:b/>
          <w:bCs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9096"/>
      </w:tblGrid>
      <w:tr w:rsidR="0099488D" w:rsidRPr="00C13080" w14:paraId="675BE0CA" w14:textId="77777777" w:rsidTr="00D95750"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066EF1" w14:textId="77777777" w:rsidR="0099488D" w:rsidRPr="00C13080" w:rsidRDefault="0099488D" w:rsidP="00D95750">
            <w:pPr>
              <w:pStyle w:val="TableContents"/>
              <w:jc w:val="both"/>
              <w:rPr>
                <w:rFonts w:cs="Times New Roman"/>
                <w:b/>
                <w:bCs/>
                <w:sz w:val="20"/>
              </w:rPr>
            </w:pPr>
            <w:r w:rsidRPr="00C13080">
              <w:rPr>
                <w:rFonts w:cs="Times New Roman"/>
                <w:b/>
                <w:bCs/>
                <w:sz w:val="20"/>
              </w:rPr>
              <w:t>lp.</w:t>
            </w:r>
          </w:p>
        </w:tc>
        <w:tc>
          <w:tcPr>
            <w:tcW w:w="4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DAF0FD" w14:textId="77777777" w:rsidR="0099488D" w:rsidRPr="00C13080" w:rsidRDefault="0099488D" w:rsidP="00D95750">
            <w:pPr>
              <w:pStyle w:val="Standard"/>
              <w:tabs>
                <w:tab w:val="left" w:pos="-567"/>
              </w:tabs>
              <w:spacing w:after="120"/>
              <w:jc w:val="center"/>
              <w:rPr>
                <w:rFonts w:cs="Times New Roman"/>
                <w:sz w:val="20"/>
              </w:rPr>
            </w:pPr>
            <w:r w:rsidRPr="00C13080">
              <w:rPr>
                <w:rFonts w:cs="Times New Roman"/>
                <w:b/>
                <w:bCs/>
                <w:sz w:val="20"/>
              </w:rPr>
              <w:t>Plik/pliki o następujących nazwie/nazwach</w:t>
            </w:r>
          </w:p>
        </w:tc>
      </w:tr>
      <w:tr w:rsidR="0099488D" w:rsidRPr="00C13080" w14:paraId="563BBB0D" w14:textId="77777777" w:rsidTr="00D95750">
        <w:trPr>
          <w:trHeight w:val="613"/>
        </w:trPr>
        <w:tc>
          <w:tcPr>
            <w:tcW w:w="28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CB9F24" w14:textId="77777777" w:rsidR="0099488D" w:rsidRPr="00C13080" w:rsidRDefault="0099488D" w:rsidP="00D95750">
            <w:pPr>
              <w:pStyle w:val="TableContents"/>
              <w:snapToGrid w:val="0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472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A5084A" w14:textId="77777777" w:rsidR="0099488D" w:rsidRPr="00C13080" w:rsidRDefault="0099488D" w:rsidP="00D95750">
            <w:pPr>
              <w:pStyle w:val="TableContents"/>
              <w:snapToGrid w:val="0"/>
              <w:jc w:val="both"/>
              <w:rPr>
                <w:rFonts w:cs="Times New Roman"/>
                <w:sz w:val="20"/>
              </w:rPr>
            </w:pPr>
          </w:p>
        </w:tc>
      </w:tr>
    </w:tbl>
    <w:p w14:paraId="4C83B618" w14:textId="77777777" w:rsidR="0099488D" w:rsidRPr="00C13080" w:rsidRDefault="0099488D" w:rsidP="0099488D">
      <w:pPr>
        <w:pStyle w:val="Standard"/>
        <w:tabs>
          <w:tab w:val="left" w:pos="-567"/>
        </w:tabs>
        <w:spacing w:after="120"/>
        <w:rPr>
          <w:rFonts w:cs="Times New Roman"/>
        </w:rPr>
      </w:pPr>
    </w:p>
    <w:p w14:paraId="73ED89E3" w14:textId="77777777" w:rsidR="0099488D" w:rsidRPr="009205FB" w:rsidRDefault="0099488D" w:rsidP="0099488D">
      <w:pPr>
        <w:pStyle w:val="Standard"/>
        <w:tabs>
          <w:tab w:val="left" w:pos="-567"/>
        </w:tabs>
        <w:spacing w:after="120"/>
        <w:jc w:val="both"/>
        <w:rPr>
          <w:rFonts w:eastAsia="Verdana" w:cs="Times New Roman"/>
          <w:color w:val="000000"/>
        </w:rPr>
      </w:pPr>
      <w:r w:rsidRPr="00C13080">
        <w:rPr>
          <w:rFonts w:eastAsia="Verdana" w:cs="Times New Roman"/>
          <w:b/>
          <w:color w:val="000000"/>
        </w:rPr>
        <w:t xml:space="preserve">UWAGA: </w:t>
      </w:r>
      <w:r w:rsidRPr="00C13080">
        <w:rPr>
          <w:rFonts w:eastAsia="Verdana" w:cs="Times New Roman"/>
          <w:bCs/>
          <w:color w:val="000000"/>
        </w:rPr>
        <w:t>proszę uzasadnić zastrzeżenie, oraz zgodnie z § 4 ust. 1  rozporządzenia Prezesa Rady Ministrów z dnia 30 grudnia 2020 r. w sprawie sposobu sporządzania</w:t>
      </w:r>
      <w:r w:rsidR="009205FB">
        <w:rPr>
          <w:rFonts w:eastAsia="Verdana" w:cs="Times New Roman"/>
          <w:bCs/>
          <w:color w:val="000000"/>
        </w:rPr>
        <w:t xml:space="preserve"> </w:t>
      </w:r>
      <w:r w:rsidRPr="009205FB">
        <w:rPr>
          <w:rFonts w:eastAsia="Verdana" w:cs="Times New Roman"/>
          <w:bCs/>
          <w:color w:val="000000"/>
        </w:rPr>
        <w:t>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7ACFBB21" w14:textId="77777777" w:rsidR="0099488D" w:rsidRPr="009205FB" w:rsidRDefault="0099488D" w:rsidP="0099488D">
      <w:pPr>
        <w:pStyle w:val="Standard"/>
        <w:numPr>
          <w:ilvl w:val="0"/>
          <w:numId w:val="9"/>
        </w:numPr>
        <w:tabs>
          <w:tab w:val="left" w:pos="-567"/>
        </w:tabs>
        <w:spacing w:line="320" w:lineRule="exact"/>
        <w:jc w:val="both"/>
        <w:rPr>
          <w:rFonts w:eastAsia="Verdana" w:cs="Times New Roman"/>
          <w:b/>
        </w:rPr>
      </w:pPr>
      <w:r w:rsidRPr="009205FB">
        <w:rPr>
          <w:rFonts w:eastAsia="Verdana" w:cs="Times New Roman"/>
          <w:color w:val="000000"/>
        </w:rPr>
        <w:t xml:space="preserve">Oświadczam, że: </w:t>
      </w:r>
    </w:p>
    <w:p w14:paraId="0E4ACFF6" w14:textId="77777777" w:rsidR="0099488D" w:rsidRPr="009205FB" w:rsidRDefault="0099488D" w:rsidP="0099488D">
      <w:pPr>
        <w:pStyle w:val="Standard"/>
        <w:numPr>
          <w:ilvl w:val="1"/>
          <w:numId w:val="9"/>
        </w:numPr>
        <w:tabs>
          <w:tab w:val="left" w:pos="-567"/>
        </w:tabs>
        <w:spacing w:line="320" w:lineRule="exact"/>
        <w:jc w:val="both"/>
        <w:rPr>
          <w:rFonts w:eastAsia="Verdana" w:cs="Times New Roman"/>
          <w:b/>
        </w:rPr>
      </w:pPr>
      <w:r w:rsidRPr="009205FB">
        <w:rPr>
          <w:rFonts w:eastAsia="Verdana" w:cs="Times New Roman"/>
          <w:b/>
        </w:rPr>
        <w:t>jestem mikro przedsiębiorcą</w:t>
      </w:r>
    </w:p>
    <w:p w14:paraId="6718C44A" w14:textId="77777777" w:rsidR="0099488D" w:rsidRPr="009205FB" w:rsidRDefault="0099488D" w:rsidP="0099488D">
      <w:pPr>
        <w:pStyle w:val="Standard"/>
        <w:numPr>
          <w:ilvl w:val="1"/>
          <w:numId w:val="9"/>
        </w:numPr>
        <w:tabs>
          <w:tab w:val="left" w:pos="-567"/>
        </w:tabs>
        <w:spacing w:line="320" w:lineRule="exact"/>
        <w:jc w:val="both"/>
        <w:rPr>
          <w:rFonts w:eastAsia="Verdana" w:cs="Times New Roman"/>
          <w:b/>
        </w:rPr>
      </w:pPr>
      <w:r w:rsidRPr="009205FB">
        <w:rPr>
          <w:rFonts w:eastAsia="Verdana" w:cs="Times New Roman"/>
          <w:b/>
        </w:rPr>
        <w:t>jestem małym przedsiębiorcą</w:t>
      </w:r>
    </w:p>
    <w:p w14:paraId="3C2F465D" w14:textId="77777777" w:rsidR="0099488D" w:rsidRPr="009205FB" w:rsidRDefault="0099488D" w:rsidP="0099488D">
      <w:pPr>
        <w:pStyle w:val="Standard"/>
        <w:numPr>
          <w:ilvl w:val="1"/>
          <w:numId w:val="9"/>
        </w:numPr>
        <w:tabs>
          <w:tab w:val="left" w:pos="-567"/>
        </w:tabs>
        <w:spacing w:line="320" w:lineRule="exact"/>
        <w:jc w:val="both"/>
        <w:rPr>
          <w:rFonts w:eastAsia="Verdana" w:cs="Times New Roman"/>
          <w:b/>
        </w:rPr>
      </w:pPr>
      <w:r w:rsidRPr="009205FB">
        <w:rPr>
          <w:rFonts w:eastAsia="Verdana" w:cs="Times New Roman"/>
          <w:b/>
        </w:rPr>
        <w:t>jestem średnim przedsiębiorcą</w:t>
      </w:r>
    </w:p>
    <w:p w14:paraId="7CAB44CF" w14:textId="77777777" w:rsidR="0099488D" w:rsidRPr="009205FB" w:rsidRDefault="0099488D" w:rsidP="0099488D">
      <w:pPr>
        <w:pStyle w:val="Standard"/>
        <w:numPr>
          <w:ilvl w:val="1"/>
          <w:numId w:val="9"/>
        </w:numPr>
        <w:tabs>
          <w:tab w:val="left" w:pos="-567"/>
        </w:tabs>
        <w:spacing w:line="320" w:lineRule="exact"/>
        <w:jc w:val="both"/>
        <w:rPr>
          <w:rFonts w:eastAsia="Verdana" w:cs="Times New Roman"/>
          <w:b/>
        </w:rPr>
      </w:pPr>
      <w:r w:rsidRPr="009205FB">
        <w:rPr>
          <w:rFonts w:eastAsia="Verdana" w:cs="Times New Roman"/>
          <w:b/>
        </w:rPr>
        <w:t>jestem dużym przedsiębiorcą</w:t>
      </w:r>
    </w:p>
    <w:p w14:paraId="517BB009" w14:textId="77777777" w:rsidR="0099488D" w:rsidRPr="009205FB" w:rsidRDefault="0099488D" w:rsidP="0099488D">
      <w:pPr>
        <w:pStyle w:val="Standard"/>
        <w:numPr>
          <w:ilvl w:val="1"/>
          <w:numId w:val="9"/>
        </w:numPr>
        <w:tabs>
          <w:tab w:val="left" w:pos="-567"/>
        </w:tabs>
        <w:spacing w:line="320" w:lineRule="exact"/>
        <w:jc w:val="both"/>
        <w:rPr>
          <w:rFonts w:eastAsia="Verdana" w:cs="Times New Roman"/>
          <w:b/>
        </w:rPr>
      </w:pPr>
      <w:r w:rsidRPr="009205FB">
        <w:rPr>
          <w:rFonts w:eastAsia="Verdana" w:cs="Times New Roman"/>
          <w:b/>
        </w:rPr>
        <w:t>prowadzę jednoosobową działalność gospodarczą</w:t>
      </w:r>
    </w:p>
    <w:p w14:paraId="111D2669" w14:textId="77777777" w:rsidR="0099488D" w:rsidRPr="009205FB" w:rsidRDefault="0099488D" w:rsidP="0099488D">
      <w:pPr>
        <w:pStyle w:val="Standard"/>
        <w:numPr>
          <w:ilvl w:val="1"/>
          <w:numId w:val="9"/>
        </w:numPr>
        <w:tabs>
          <w:tab w:val="left" w:pos="-567"/>
        </w:tabs>
        <w:spacing w:line="320" w:lineRule="exact"/>
        <w:jc w:val="both"/>
        <w:rPr>
          <w:rFonts w:eastAsia="Verdana" w:cs="Times New Roman"/>
          <w:b/>
        </w:rPr>
      </w:pPr>
      <w:r w:rsidRPr="009205FB">
        <w:rPr>
          <w:rFonts w:eastAsia="Verdana" w:cs="Times New Roman"/>
          <w:b/>
        </w:rPr>
        <w:t>osobą fizyczną nieprowadzącą działalności gospodarczej*</w:t>
      </w:r>
    </w:p>
    <w:p w14:paraId="26573528" w14:textId="77777777" w:rsidR="0099488D" w:rsidRPr="009205FB" w:rsidRDefault="0099488D" w:rsidP="0099488D">
      <w:pPr>
        <w:pStyle w:val="Standard"/>
        <w:numPr>
          <w:ilvl w:val="0"/>
          <w:numId w:val="9"/>
        </w:numPr>
        <w:tabs>
          <w:tab w:val="left" w:pos="-567"/>
        </w:tabs>
        <w:spacing w:line="320" w:lineRule="exact"/>
        <w:jc w:val="both"/>
        <w:rPr>
          <w:rFonts w:eastAsia="Verdana" w:cs="Times New Roman"/>
          <w:b/>
        </w:rPr>
      </w:pPr>
      <w:r w:rsidRPr="009205FB">
        <w:rPr>
          <w:rFonts w:eastAsia="Verdana" w:cs="Times New Roman"/>
          <w:b/>
        </w:rPr>
        <w:t>Jestem /nie jestem*</w:t>
      </w:r>
      <w:r w:rsidRPr="009205FB">
        <w:rPr>
          <w:rFonts w:eastAsia="Verdana" w:cs="Times New Roman"/>
        </w:rPr>
        <w:t xml:space="preserve"> czynnym podatnikiem VAT.</w:t>
      </w:r>
    </w:p>
    <w:p w14:paraId="7A9EFD0B" w14:textId="77777777" w:rsidR="0099488D" w:rsidRPr="009205FB" w:rsidRDefault="0099488D" w:rsidP="0099488D">
      <w:pPr>
        <w:pStyle w:val="Standard"/>
        <w:numPr>
          <w:ilvl w:val="0"/>
          <w:numId w:val="9"/>
        </w:numPr>
        <w:tabs>
          <w:tab w:val="left" w:pos="-567"/>
        </w:tabs>
        <w:spacing w:line="320" w:lineRule="exact"/>
        <w:jc w:val="both"/>
        <w:rPr>
          <w:rFonts w:eastAsia="Verdana" w:cs="Times New Roman"/>
          <w:b/>
        </w:rPr>
      </w:pPr>
      <w:r w:rsidRPr="009205FB">
        <w:rPr>
          <w:rFonts w:eastAsia="Verdana" w:cs="Times New Roman"/>
          <w:color w:val="000000"/>
        </w:rPr>
        <w:t xml:space="preserve">Oświadczam, że wypełniłem obowiązki informacyjne przewidziane w art. 13 lub art. 14 </w:t>
      </w:r>
      <w:r w:rsidRPr="009205FB">
        <w:rPr>
          <w:rFonts w:eastAsia="Verdana" w:cs="Times New Roman"/>
        </w:rPr>
        <w:t xml:space="preserve">RODO (rozporządzenie Parlamentu Europejskiego i Rady (UE) 2016/679 z dnia 27 kwietnia 2016 r. w sprawie ochrony osób fizycznych w związku z przetwarzaniem danych osobowych </w:t>
      </w:r>
      <w:r w:rsidRPr="009205FB">
        <w:rPr>
          <w:rFonts w:eastAsia="Verdana" w:cs="Times New Roman"/>
        </w:rPr>
        <w:lastRenderedPageBreak/>
        <w:t>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postępowaniu.***</w:t>
      </w:r>
    </w:p>
    <w:p w14:paraId="405E9412" w14:textId="77777777" w:rsidR="0099488D" w:rsidRPr="009205FB" w:rsidRDefault="0099488D" w:rsidP="0099488D">
      <w:pPr>
        <w:pStyle w:val="Standard"/>
        <w:numPr>
          <w:ilvl w:val="0"/>
          <w:numId w:val="9"/>
        </w:numPr>
        <w:tabs>
          <w:tab w:val="left" w:pos="-567"/>
        </w:tabs>
        <w:spacing w:line="320" w:lineRule="exact"/>
        <w:jc w:val="both"/>
        <w:rPr>
          <w:rFonts w:eastAsia="Verdana" w:cs="Times New Roman"/>
          <w:b/>
        </w:rPr>
      </w:pPr>
      <w:r w:rsidRPr="009205FB">
        <w:rPr>
          <w:rFonts w:eastAsia="Verdana" w:cs="Times New Roman"/>
        </w:rPr>
        <w:t>Załącznikami do niniejszej oferty są:</w:t>
      </w:r>
    </w:p>
    <w:p w14:paraId="076340CC" w14:textId="77777777" w:rsidR="0099488D" w:rsidRPr="009205FB" w:rsidRDefault="0099488D" w:rsidP="0099488D">
      <w:pPr>
        <w:pStyle w:val="Standard"/>
        <w:tabs>
          <w:tab w:val="left" w:pos="-567"/>
        </w:tabs>
        <w:spacing w:line="320" w:lineRule="exact"/>
        <w:ind w:left="720"/>
        <w:jc w:val="both"/>
        <w:rPr>
          <w:rFonts w:eastAsia="Verdana" w:cs="Times New Roman"/>
          <w:b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"/>
        <w:gridCol w:w="8829"/>
      </w:tblGrid>
      <w:tr w:rsidR="0099488D" w:rsidRPr="009205FB" w14:paraId="2FDB6B52" w14:textId="77777777" w:rsidTr="00D95750"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B985D0" w14:textId="77777777" w:rsidR="0099488D" w:rsidRPr="009205FB" w:rsidRDefault="0099488D" w:rsidP="00D95750">
            <w:pPr>
              <w:pStyle w:val="TableContents"/>
              <w:jc w:val="both"/>
              <w:rPr>
                <w:rFonts w:eastAsia="Verdana-Bold" w:cs="Times New Roman"/>
                <w:b/>
                <w:bCs/>
                <w:sz w:val="20"/>
              </w:rPr>
            </w:pPr>
            <w:r w:rsidRPr="009205FB">
              <w:rPr>
                <w:rFonts w:eastAsia="Verdana-Bold" w:cs="Times New Roman"/>
                <w:b/>
                <w:bCs/>
                <w:sz w:val="20"/>
              </w:rPr>
              <w:t>lp.</w:t>
            </w:r>
          </w:p>
        </w:tc>
        <w:tc>
          <w:tcPr>
            <w:tcW w:w="45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4F3CC7" w14:textId="77777777" w:rsidR="0099488D" w:rsidRPr="009205FB" w:rsidRDefault="0099488D" w:rsidP="00D95750">
            <w:pPr>
              <w:pStyle w:val="TableContents"/>
              <w:jc w:val="center"/>
              <w:rPr>
                <w:rFonts w:cs="Times New Roman"/>
                <w:sz w:val="20"/>
              </w:rPr>
            </w:pPr>
            <w:r w:rsidRPr="009205FB">
              <w:rPr>
                <w:rFonts w:eastAsia="Verdana-Bold" w:cs="Times New Roman"/>
                <w:b/>
                <w:bCs/>
                <w:sz w:val="20"/>
              </w:rPr>
              <w:t>Nazwa załącznika</w:t>
            </w:r>
          </w:p>
        </w:tc>
      </w:tr>
      <w:tr w:rsidR="0099488D" w:rsidRPr="009205FB" w14:paraId="235D9198" w14:textId="77777777" w:rsidTr="00D95750">
        <w:tc>
          <w:tcPr>
            <w:tcW w:w="41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B0F824" w14:textId="77777777" w:rsidR="0099488D" w:rsidRPr="009205FB" w:rsidRDefault="0099488D" w:rsidP="00D95750">
            <w:pPr>
              <w:pStyle w:val="TableContents"/>
              <w:snapToGrid w:val="0"/>
              <w:jc w:val="both"/>
              <w:rPr>
                <w:rFonts w:eastAsia="Verdana-Bold" w:cs="Times New Roman"/>
                <w:sz w:val="20"/>
              </w:rPr>
            </w:pPr>
          </w:p>
        </w:tc>
        <w:tc>
          <w:tcPr>
            <w:tcW w:w="45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2C3E45" w14:textId="77777777" w:rsidR="0099488D" w:rsidRPr="009205FB" w:rsidRDefault="0099488D" w:rsidP="00D95750">
            <w:pPr>
              <w:pStyle w:val="TableContents"/>
              <w:snapToGrid w:val="0"/>
              <w:jc w:val="both"/>
              <w:rPr>
                <w:rFonts w:eastAsia="Verdana-Bold" w:cs="Times New Roman"/>
                <w:sz w:val="20"/>
              </w:rPr>
            </w:pPr>
          </w:p>
        </w:tc>
      </w:tr>
      <w:tr w:rsidR="0099488D" w:rsidRPr="009205FB" w14:paraId="74AB0927" w14:textId="77777777" w:rsidTr="00D95750">
        <w:tc>
          <w:tcPr>
            <w:tcW w:w="41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A7345B" w14:textId="77777777" w:rsidR="0099488D" w:rsidRPr="009205FB" w:rsidRDefault="0099488D" w:rsidP="00D95750">
            <w:pPr>
              <w:pStyle w:val="TableContents"/>
              <w:snapToGrid w:val="0"/>
              <w:jc w:val="both"/>
              <w:rPr>
                <w:rFonts w:eastAsia="Verdana-Bold" w:cs="Times New Roman"/>
                <w:sz w:val="20"/>
              </w:rPr>
            </w:pPr>
          </w:p>
        </w:tc>
        <w:tc>
          <w:tcPr>
            <w:tcW w:w="45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90737B" w14:textId="77777777" w:rsidR="0099488D" w:rsidRPr="009205FB" w:rsidRDefault="0099488D" w:rsidP="00D95750">
            <w:pPr>
              <w:pStyle w:val="TableContents"/>
              <w:snapToGrid w:val="0"/>
              <w:jc w:val="both"/>
              <w:rPr>
                <w:rFonts w:eastAsia="Verdana-Bold" w:cs="Times New Roman"/>
                <w:sz w:val="20"/>
              </w:rPr>
            </w:pPr>
          </w:p>
        </w:tc>
      </w:tr>
      <w:tr w:rsidR="0099488D" w:rsidRPr="009205FB" w14:paraId="3CC377DA" w14:textId="77777777" w:rsidTr="00D95750">
        <w:tc>
          <w:tcPr>
            <w:tcW w:w="41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8B0458" w14:textId="77777777" w:rsidR="0099488D" w:rsidRPr="009205FB" w:rsidRDefault="0099488D" w:rsidP="00D95750">
            <w:pPr>
              <w:pStyle w:val="TableContents"/>
              <w:snapToGrid w:val="0"/>
              <w:jc w:val="both"/>
              <w:rPr>
                <w:rFonts w:eastAsia="Verdana-Bold" w:cs="Times New Roman"/>
                <w:sz w:val="20"/>
              </w:rPr>
            </w:pPr>
          </w:p>
        </w:tc>
        <w:tc>
          <w:tcPr>
            <w:tcW w:w="45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328274" w14:textId="77777777" w:rsidR="0099488D" w:rsidRPr="009205FB" w:rsidRDefault="0099488D" w:rsidP="00D95750">
            <w:pPr>
              <w:pStyle w:val="TableContents"/>
              <w:snapToGrid w:val="0"/>
              <w:jc w:val="both"/>
              <w:rPr>
                <w:rFonts w:eastAsia="Verdana-Bold" w:cs="Times New Roman"/>
                <w:sz w:val="20"/>
              </w:rPr>
            </w:pPr>
          </w:p>
        </w:tc>
      </w:tr>
    </w:tbl>
    <w:p w14:paraId="31D9CCA0" w14:textId="77777777" w:rsidR="0099488D" w:rsidRPr="009205FB" w:rsidRDefault="0099488D" w:rsidP="0099488D">
      <w:pPr>
        <w:pStyle w:val="Standard"/>
        <w:tabs>
          <w:tab w:val="left" w:pos="-567"/>
        </w:tabs>
        <w:spacing w:after="120" w:line="320" w:lineRule="exact"/>
        <w:jc w:val="both"/>
        <w:rPr>
          <w:rFonts w:cs="Times New Roman"/>
          <w:sz w:val="20"/>
        </w:rPr>
      </w:pPr>
    </w:p>
    <w:p w14:paraId="0B8BD538" w14:textId="77777777" w:rsidR="0099488D" w:rsidRPr="009205FB" w:rsidRDefault="0099488D" w:rsidP="0099488D">
      <w:pPr>
        <w:pStyle w:val="Standard"/>
        <w:numPr>
          <w:ilvl w:val="0"/>
          <w:numId w:val="9"/>
        </w:numPr>
        <w:tabs>
          <w:tab w:val="left" w:pos="-567"/>
        </w:tabs>
        <w:spacing w:after="120" w:line="320" w:lineRule="exact"/>
        <w:jc w:val="both"/>
        <w:rPr>
          <w:rFonts w:eastAsia="Verdana" w:cs="Times New Roman"/>
        </w:rPr>
      </w:pPr>
      <w:r w:rsidRPr="009205FB">
        <w:rPr>
          <w:rFonts w:eastAsia="Verdana" w:cs="Times New Roman"/>
        </w:rPr>
        <w:t>Oferta zawiera ......... stron ponumerowanych od nr ........ do nr .......…</w:t>
      </w:r>
    </w:p>
    <w:p w14:paraId="0E7F7693" w14:textId="77777777" w:rsidR="0099488D" w:rsidRPr="009205FB" w:rsidRDefault="0099488D" w:rsidP="0099488D">
      <w:pPr>
        <w:pStyle w:val="Standard"/>
        <w:tabs>
          <w:tab w:val="left" w:pos="-567"/>
        </w:tabs>
        <w:spacing w:after="120" w:line="320" w:lineRule="exact"/>
        <w:jc w:val="both"/>
        <w:rPr>
          <w:rFonts w:eastAsia="Verdana" w:cs="Times New Roman"/>
          <w:sz w:val="20"/>
        </w:rPr>
      </w:pPr>
      <w:r w:rsidRPr="009205FB">
        <w:rPr>
          <w:rFonts w:eastAsia="Verdana" w:cs="Times New Roman"/>
          <w:sz w:val="20"/>
        </w:rPr>
        <w:t>* niepotrzebne skreślić</w:t>
      </w:r>
    </w:p>
    <w:p w14:paraId="4AF4A5D7" w14:textId="77777777" w:rsidR="0099488D" w:rsidRPr="009205FB" w:rsidRDefault="0099488D" w:rsidP="0099488D">
      <w:pPr>
        <w:pStyle w:val="Standard"/>
        <w:tabs>
          <w:tab w:val="left" w:pos="-567"/>
        </w:tabs>
        <w:spacing w:after="120" w:line="320" w:lineRule="exact"/>
        <w:jc w:val="both"/>
        <w:rPr>
          <w:rFonts w:cs="Times New Roman"/>
          <w:color w:val="000000"/>
          <w:sz w:val="20"/>
        </w:rPr>
      </w:pPr>
      <w:r w:rsidRPr="009205FB">
        <w:rPr>
          <w:rFonts w:eastAsia="Verdana" w:cs="Times New Roman"/>
          <w:sz w:val="20"/>
        </w:rPr>
        <w:t>**</w:t>
      </w:r>
      <w:r w:rsidRPr="009205FB">
        <w:rPr>
          <w:rFonts w:eastAsia="Verdana" w:cs="Times New Roman"/>
          <w:color w:val="000000"/>
          <w:sz w:val="20"/>
        </w:rPr>
        <w:t>Zgodnie z zaleceniem Komisji Europejskiej z dnia 6.05.2003 r. dot. definicji mikroprzedsiębiorstw, małych i średnich przedsiębiorstw (Dz. Urz. UE L 124 z 20.05.2003, str. 36):</w:t>
      </w:r>
    </w:p>
    <w:p w14:paraId="268B0B0A" w14:textId="77777777" w:rsidR="0099488D" w:rsidRPr="009205FB" w:rsidRDefault="0099488D" w:rsidP="0099488D">
      <w:pPr>
        <w:pStyle w:val="Standard"/>
        <w:numPr>
          <w:ilvl w:val="0"/>
          <w:numId w:val="10"/>
        </w:numPr>
        <w:tabs>
          <w:tab w:val="left" w:pos="-567"/>
        </w:tabs>
        <w:spacing w:after="120" w:line="320" w:lineRule="exact"/>
        <w:jc w:val="both"/>
        <w:rPr>
          <w:rFonts w:cs="Times New Roman"/>
          <w:color w:val="000000"/>
          <w:sz w:val="20"/>
        </w:rPr>
      </w:pPr>
      <w:r w:rsidRPr="009205FB">
        <w:rPr>
          <w:rFonts w:cs="Times New Roman"/>
          <w:color w:val="000000"/>
          <w:sz w:val="20"/>
        </w:rPr>
        <w:t>mikro przedsiębiorstwo – to przedsiębiorstwo zatrudniające mniej niż 10 osób i którego roczny obrót lub roczna suma bilansowa nie przekracza 2 mln EUR;</w:t>
      </w:r>
    </w:p>
    <w:p w14:paraId="3F33419E" w14:textId="77777777" w:rsidR="0099488D" w:rsidRPr="009205FB" w:rsidRDefault="0099488D" w:rsidP="0099488D">
      <w:pPr>
        <w:pStyle w:val="Standard"/>
        <w:numPr>
          <w:ilvl w:val="0"/>
          <w:numId w:val="10"/>
        </w:numPr>
        <w:tabs>
          <w:tab w:val="left" w:pos="-567"/>
        </w:tabs>
        <w:spacing w:after="120" w:line="320" w:lineRule="exact"/>
        <w:jc w:val="both"/>
        <w:rPr>
          <w:rFonts w:cs="Times New Roman"/>
          <w:color w:val="000000"/>
          <w:sz w:val="20"/>
        </w:rPr>
      </w:pPr>
      <w:r w:rsidRPr="009205FB">
        <w:rPr>
          <w:rFonts w:cs="Times New Roman"/>
          <w:color w:val="000000"/>
          <w:sz w:val="20"/>
        </w:rPr>
        <w:t>małe przedsiębiorstwo – to przedsiębiorstwo zatrudniające mniej niż 50 osób i którego roczny obrót lub roczna suma bilansowa nie przekracza 10 mln EUR;</w:t>
      </w:r>
    </w:p>
    <w:p w14:paraId="2C693313" w14:textId="77777777" w:rsidR="0099488D" w:rsidRPr="009205FB" w:rsidRDefault="0099488D" w:rsidP="0099488D">
      <w:pPr>
        <w:pStyle w:val="Standard"/>
        <w:numPr>
          <w:ilvl w:val="0"/>
          <w:numId w:val="10"/>
        </w:numPr>
        <w:tabs>
          <w:tab w:val="left" w:pos="-567"/>
        </w:tabs>
        <w:spacing w:after="120" w:line="320" w:lineRule="exact"/>
        <w:jc w:val="both"/>
        <w:rPr>
          <w:rFonts w:cs="Times New Roman"/>
          <w:color w:val="000000"/>
          <w:sz w:val="20"/>
        </w:rPr>
      </w:pPr>
      <w:r w:rsidRPr="009205FB">
        <w:rPr>
          <w:rFonts w:eastAsia="Verdana" w:cs="Times New Roman"/>
          <w:color w:val="000000"/>
          <w:sz w:val="20"/>
        </w:rPr>
        <w:t>średnie przedsiębiorstwa – to przedsiębiorstwa, które nie są mikroprzedsiębiorstwami ani małymi przedsiębiorstwami i które zatrudniają mniej niż 250 osób i których roczny obrót nie przekracza 50 mln EUR lub roczna suma bilansowa nie przekracza 43 mln EUR.</w:t>
      </w:r>
    </w:p>
    <w:p w14:paraId="5AD93039" w14:textId="77777777" w:rsidR="0099488D" w:rsidRPr="009205FB" w:rsidRDefault="0099488D" w:rsidP="0099488D">
      <w:pPr>
        <w:pStyle w:val="Standard"/>
        <w:tabs>
          <w:tab w:val="left" w:pos="-567"/>
        </w:tabs>
        <w:spacing w:after="120" w:line="320" w:lineRule="exact"/>
        <w:jc w:val="both"/>
        <w:rPr>
          <w:rFonts w:eastAsia="Verdana" w:cs="Times New Roman"/>
          <w:sz w:val="20"/>
        </w:rPr>
      </w:pPr>
      <w:r w:rsidRPr="009205FB">
        <w:rPr>
          <w:rFonts w:eastAsia="Verdana" w:cs="Times New Roman"/>
          <w:sz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</w:p>
    <w:p w14:paraId="591BF01E" w14:textId="77777777" w:rsidR="0099488D" w:rsidRPr="009205FB" w:rsidRDefault="0099488D" w:rsidP="0099488D">
      <w:pPr>
        <w:pStyle w:val="Standard"/>
        <w:autoSpaceDE w:val="0"/>
        <w:rPr>
          <w:rFonts w:eastAsia="Verdana" w:cs="Times New Roman"/>
          <w:sz w:val="20"/>
        </w:rPr>
      </w:pPr>
      <w:r w:rsidRPr="009205FB">
        <w:rPr>
          <w:rFonts w:eastAsia="Verdana" w:cs="Times New Roman"/>
          <w:sz w:val="20"/>
        </w:rPr>
        <w:t>(usunięcie treści oświadczenia np. przez jego wykreślenie).</w:t>
      </w:r>
    </w:p>
    <w:p w14:paraId="1FD7A0F1" w14:textId="77777777" w:rsidR="0099488D" w:rsidRPr="009205FB" w:rsidRDefault="0099488D" w:rsidP="0099488D">
      <w:pPr>
        <w:pStyle w:val="Standard"/>
        <w:autoSpaceDE w:val="0"/>
        <w:rPr>
          <w:rFonts w:eastAsia="Verdana" w:cs="Times New Roman"/>
        </w:rPr>
      </w:pPr>
    </w:p>
    <w:p w14:paraId="2E460290" w14:textId="77777777" w:rsidR="0099488D" w:rsidRPr="009205FB" w:rsidRDefault="0099488D" w:rsidP="0099488D">
      <w:pPr>
        <w:pStyle w:val="Standard"/>
        <w:autoSpaceDE w:val="0"/>
        <w:rPr>
          <w:rFonts w:eastAsia="Verdana-Italic" w:cs="Times New Roman"/>
          <w:b/>
          <w:bCs/>
          <w:color w:val="FF0000"/>
        </w:rPr>
      </w:pPr>
    </w:p>
    <w:p w14:paraId="4EDD0CF4" w14:textId="77777777" w:rsidR="0099488D" w:rsidRPr="009205FB" w:rsidRDefault="0099488D" w:rsidP="0099488D">
      <w:pPr>
        <w:pStyle w:val="Standard"/>
        <w:autoSpaceDE w:val="0"/>
        <w:jc w:val="center"/>
        <w:rPr>
          <w:rFonts w:eastAsia="Verdana-Italic" w:cs="Times New Roman"/>
          <w:b/>
          <w:bCs/>
          <w:color w:val="FF0000"/>
        </w:rPr>
      </w:pPr>
      <w:r w:rsidRPr="009205FB">
        <w:rPr>
          <w:rFonts w:eastAsia="Verdana-Italic" w:cs="Times New Roman"/>
          <w:b/>
          <w:bCs/>
          <w:color w:val="FF0000"/>
        </w:rPr>
        <w:t>Dokument należy podpisać podpisem: kwalifikowanym, zaufanym lub osobistym.</w:t>
      </w:r>
    </w:p>
    <w:p w14:paraId="1146C0CA" w14:textId="77777777" w:rsidR="0079469E" w:rsidRDefault="0079469E" w:rsidP="0099488D">
      <w:pPr>
        <w:pStyle w:val="Standard"/>
        <w:autoSpaceDE w:val="0"/>
        <w:jc w:val="center"/>
        <w:rPr>
          <w:rFonts w:ascii="Arial" w:eastAsia="Verdana-Italic" w:hAnsi="Arial" w:cs="Arial"/>
          <w:b/>
          <w:bCs/>
          <w:color w:val="FF0000"/>
        </w:rPr>
      </w:pPr>
    </w:p>
    <w:p w14:paraId="625EB82F" w14:textId="77777777" w:rsidR="0079469E" w:rsidRDefault="0079469E" w:rsidP="0079469E">
      <w:pPr>
        <w:pStyle w:val="Standard"/>
        <w:autoSpaceDE w:val="0"/>
        <w:rPr>
          <w:rFonts w:eastAsia="Verdana-Italic" w:cs="Verdana-Italic"/>
          <w:b/>
          <w:bCs/>
          <w:color w:val="FF0000"/>
          <w:sz w:val="20"/>
          <w:szCs w:val="20"/>
        </w:rPr>
        <w:sectPr w:rsidR="0079469E">
          <w:headerReference w:type="default" r:id="rId8"/>
          <w:footerReference w:type="default" r:id="rId9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</w:p>
    <w:p w14:paraId="66CCC2C1" w14:textId="77777777" w:rsidR="00DB4A8F" w:rsidRDefault="00DB4A8F">
      <w:pPr>
        <w:pStyle w:val="Standard"/>
        <w:autoSpaceDE w:val="0"/>
        <w:jc w:val="right"/>
        <w:rPr>
          <w:rFonts w:cs="Times New Roman"/>
          <w:b/>
          <w:bCs/>
          <w:sz w:val="20"/>
          <w:szCs w:val="20"/>
        </w:rPr>
      </w:pPr>
      <w:r>
        <w:rPr>
          <w:rFonts w:eastAsia="Verdana-Italic" w:cs="Verdana-Italic"/>
          <w:b/>
          <w:bCs/>
          <w:sz w:val="20"/>
          <w:szCs w:val="20"/>
        </w:rPr>
        <w:lastRenderedPageBreak/>
        <w:t>ZAŁĄCZNIK 2</w:t>
      </w:r>
    </w:p>
    <w:tbl>
      <w:tblPr>
        <w:tblW w:w="0" w:type="auto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4"/>
        <w:gridCol w:w="5139"/>
      </w:tblGrid>
      <w:tr w:rsidR="00DB4A8F" w14:paraId="2D370718" w14:textId="77777777">
        <w:tc>
          <w:tcPr>
            <w:tcW w:w="4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86497" w14:textId="77777777" w:rsidR="00DB4A8F" w:rsidRDefault="00DB4A8F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5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17E612" w14:textId="77777777" w:rsidR="00DB4A8F" w:rsidRDefault="00DB4A8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Teatr Powszechny im. Jana Kochanowskiego</w:t>
            </w:r>
          </w:p>
          <w:p w14:paraId="79E22BFC" w14:textId="77777777" w:rsidR="00DB4A8F" w:rsidRDefault="00DB4A8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w Radomiu</w:t>
            </w:r>
          </w:p>
          <w:p w14:paraId="74BE4E84" w14:textId="77777777" w:rsidR="00DB4A8F" w:rsidRDefault="00DB4A8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Pl. Jagielloński 15</w:t>
            </w:r>
          </w:p>
          <w:p w14:paraId="43D7146A" w14:textId="77777777" w:rsidR="00DB4A8F" w:rsidRDefault="00DB4A8F">
            <w:pPr>
              <w:pStyle w:val="Standard"/>
              <w:spacing w:line="276" w:lineRule="auto"/>
              <w:jc w:val="both"/>
            </w:pPr>
            <w:r>
              <w:rPr>
                <w:rFonts w:cs="Times New Roman"/>
                <w:color w:val="000000"/>
                <w:sz w:val="20"/>
                <w:szCs w:val="20"/>
              </w:rPr>
              <w:t>26-600 Radom</w:t>
            </w:r>
          </w:p>
        </w:tc>
      </w:tr>
      <w:tr w:rsidR="00DB4A8F" w14:paraId="2602EED7" w14:textId="77777777">
        <w:tc>
          <w:tcPr>
            <w:tcW w:w="4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17DC5E" w14:textId="77777777" w:rsidR="00DB4A8F" w:rsidRDefault="00DB4A8F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WYKONAWCA/</w:t>
            </w:r>
            <w:r>
              <w:rPr>
                <w:rFonts w:eastAsia="Verdana-Bold" w:cs="Verdana-Bold"/>
                <w:b/>
                <w:bCs/>
                <w:sz w:val="20"/>
                <w:szCs w:val="20"/>
              </w:rPr>
              <w:t>PODMIOT UDOSTĘPNIAJĄCY ZASOBY *</w:t>
            </w:r>
          </w:p>
          <w:p w14:paraId="356DC1EA" w14:textId="77777777" w:rsidR="00DB4A8F" w:rsidRDefault="00DB4A8F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(nazwa, REGON, NIP,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Numer Skrzynki PEPPOL (jeśli posiada) 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  <w:p w14:paraId="4EB4F796" w14:textId="77777777" w:rsidR="00DB4A8F" w:rsidRDefault="00DB4A8F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ADRES FIRMY</w:t>
            </w:r>
          </w:p>
          <w:p w14:paraId="0F8B1D92" w14:textId="77777777" w:rsidR="00DB4A8F" w:rsidRDefault="00DB4A8F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(kod, miejscowość, ulica, nr domu, nr lokalu, województwo)</w:t>
            </w:r>
          </w:p>
        </w:tc>
        <w:tc>
          <w:tcPr>
            <w:tcW w:w="5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FA28FA" w14:textId="77777777" w:rsidR="00DB4A8F" w:rsidRDefault="00DB4A8F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DB4A8F" w14:paraId="073601C6" w14:textId="77777777">
        <w:trPr>
          <w:trHeight w:val="845"/>
        </w:trPr>
        <w:tc>
          <w:tcPr>
            <w:tcW w:w="4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9176C9" w14:textId="77777777" w:rsidR="00DB4A8F" w:rsidRDefault="00DB4A8F">
            <w:pPr>
              <w:pStyle w:val="Standard"/>
              <w:autoSpaceDE w:val="0"/>
              <w:jc w:val="both"/>
              <w:rPr>
                <w:rFonts w:eastAsia="Verdana-Italic" w:cs="Verdana-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Verdana" w:cs="Verdana"/>
                <w:b/>
                <w:bCs/>
                <w:i/>
                <w:iCs/>
                <w:color w:val="000000"/>
                <w:sz w:val="20"/>
                <w:szCs w:val="20"/>
              </w:rPr>
              <w:t>reprezentowany przez</w:t>
            </w:r>
          </w:p>
          <w:p w14:paraId="3C86DE34" w14:textId="77777777" w:rsidR="00DB4A8F" w:rsidRDefault="00DB4A8F">
            <w:pPr>
              <w:pStyle w:val="Standard"/>
              <w:autoSpaceDE w:val="0"/>
              <w:rPr>
                <w:rFonts w:eastAsia="Verdana-Italic" w:cs="Verdana-Italic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Verdana-Italic" w:cs="Verdana-Italic"/>
                <w:i/>
                <w:iCs/>
                <w:color w:val="000000"/>
                <w:sz w:val="20"/>
                <w:szCs w:val="20"/>
              </w:rPr>
              <w:t>(imię, nazwisko, stanowisko/podstawa do</w:t>
            </w:r>
          </w:p>
          <w:p w14:paraId="1D073AEC" w14:textId="77777777" w:rsidR="00DB4A8F" w:rsidRDefault="00DB4A8F">
            <w:pPr>
              <w:pStyle w:val="Standard"/>
              <w:autoSpaceDE w:val="0"/>
              <w:rPr>
                <w:rFonts w:cs="Times New Roman"/>
                <w:sz w:val="20"/>
                <w:szCs w:val="20"/>
              </w:rPr>
            </w:pPr>
            <w:r>
              <w:rPr>
                <w:rFonts w:eastAsia="Verdana-Italic" w:cs="Verdana-Italic"/>
                <w:b/>
                <w:bCs/>
                <w:i/>
                <w:iCs/>
                <w:color w:val="000000"/>
                <w:sz w:val="20"/>
                <w:szCs w:val="20"/>
              </w:rPr>
              <w:t>reprezentacji)</w:t>
            </w:r>
          </w:p>
        </w:tc>
        <w:tc>
          <w:tcPr>
            <w:tcW w:w="5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6C34E5" w14:textId="77777777" w:rsidR="00DB4A8F" w:rsidRDefault="00DB4A8F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</w:tbl>
    <w:p w14:paraId="3DEEAE78" w14:textId="77777777" w:rsidR="00DB4A8F" w:rsidRDefault="00DB4A8F">
      <w:pPr>
        <w:pStyle w:val="Standard"/>
        <w:autoSpaceDE w:val="0"/>
        <w:jc w:val="center"/>
      </w:pPr>
    </w:p>
    <w:p w14:paraId="08A80B83" w14:textId="77777777" w:rsidR="00DB4A8F" w:rsidRDefault="00DB4A8F">
      <w:pPr>
        <w:pStyle w:val="Standard"/>
        <w:autoSpaceDE w:val="0"/>
        <w:jc w:val="center"/>
        <w:rPr>
          <w:rFonts w:eastAsia="Verdana-Bold" w:cs="Verdana-Bold"/>
          <w:b/>
          <w:bCs/>
          <w:color w:val="000000"/>
        </w:rPr>
      </w:pPr>
      <w:r>
        <w:rPr>
          <w:rFonts w:eastAsia="Verdana-Bold" w:cs="Verdana-Bold"/>
          <w:b/>
          <w:bCs/>
          <w:color w:val="000000"/>
        </w:rPr>
        <w:t>Oświadczenie Wykonawcy / Podmiotu udostępniającego zasoby*</w:t>
      </w:r>
    </w:p>
    <w:p w14:paraId="31CE52DE" w14:textId="77777777" w:rsidR="00DB4A8F" w:rsidRDefault="00DB4A8F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Verdana-Bold" w:cs="Verdana-Bold"/>
          <w:b/>
          <w:bCs/>
          <w:color w:val="000000"/>
        </w:rPr>
        <w:t>składane na podstawie art. 125 ust. 1 / art. 125 ust. 5*</w:t>
      </w:r>
    </w:p>
    <w:p w14:paraId="534DE3EA" w14:textId="77777777" w:rsidR="00DB4A8F" w:rsidRDefault="00DB4A8F">
      <w:pPr>
        <w:pStyle w:val="Standard"/>
        <w:autoSpaceDE w:val="0"/>
        <w:jc w:val="center"/>
        <w:rPr>
          <w:rFonts w:eastAsia="Verdana-Bold" w:cs="Verdana-Bold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Verdana-Bold" w:cs="Verdana-Bold"/>
          <w:b/>
          <w:bCs/>
          <w:color w:val="000000"/>
        </w:rPr>
        <w:t>ustawy z dnia 11 września 2019 r. Prawo zamówień publicznych</w:t>
      </w:r>
    </w:p>
    <w:p w14:paraId="6E2D7CF8" w14:textId="77777777" w:rsidR="00DB4A8F" w:rsidRDefault="00DB4A8F" w:rsidP="0099488D">
      <w:pPr>
        <w:pStyle w:val="Standard"/>
        <w:autoSpaceDE w:val="0"/>
        <w:jc w:val="center"/>
        <w:rPr>
          <w:rFonts w:eastAsia="Verdana-Bold" w:cs="Verdana-Bold"/>
          <w:b/>
          <w:bCs/>
          <w:color w:val="000000"/>
        </w:rPr>
      </w:pPr>
      <w:r>
        <w:rPr>
          <w:rFonts w:eastAsia="Verdana-Bold" w:cs="Verdana-Bold"/>
          <w:b/>
          <w:bCs/>
          <w:color w:val="000000"/>
        </w:rPr>
        <w:t>DOTYCZĄCE PODSTAW WYKLUCZENIA</w:t>
      </w:r>
    </w:p>
    <w:p w14:paraId="622024B0" w14:textId="77777777" w:rsidR="00DB4A8F" w:rsidRDefault="00DB4A8F">
      <w:pPr>
        <w:pStyle w:val="Standard"/>
        <w:autoSpaceDE w:val="0"/>
        <w:jc w:val="center"/>
        <w:rPr>
          <w:rFonts w:eastAsia="Verdana-Bold" w:cs="Verdana-Bold"/>
          <w:b/>
          <w:bCs/>
          <w:color w:val="000000"/>
        </w:rPr>
      </w:pPr>
    </w:p>
    <w:p w14:paraId="062C51AD" w14:textId="77777777" w:rsidR="00DB4A8F" w:rsidRDefault="00DB4A8F">
      <w:pPr>
        <w:pStyle w:val="Standard"/>
        <w:autoSpaceDE w:val="0"/>
        <w:jc w:val="both"/>
        <w:rPr>
          <w:rFonts w:eastAsia="Verdana-Bold" w:cs="Verdana-Bold"/>
          <w:b/>
          <w:bCs/>
          <w:color w:val="000000"/>
        </w:rPr>
      </w:pPr>
      <w:r>
        <w:rPr>
          <w:rFonts w:eastAsia="Verdana" w:cs="Verdana"/>
          <w:color w:val="000000"/>
        </w:rPr>
        <w:t xml:space="preserve">Na potrzeby postępowania o udzielenie zamówienia publicznego </w:t>
      </w:r>
      <w:r>
        <w:rPr>
          <w:rFonts w:eastAsia="Verdana-Bold" w:cs="Verdana-Bold"/>
          <w:b/>
          <w:bCs/>
          <w:color w:val="000000"/>
        </w:rPr>
        <w:t xml:space="preserve">pn. </w:t>
      </w:r>
      <w:r w:rsidR="00B87B82" w:rsidRPr="00370089">
        <w:t>„</w:t>
      </w:r>
      <w:r w:rsidR="00B87B82" w:rsidRPr="00C13080">
        <w:rPr>
          <w:i/>
          <w:iCs/>
        </w:rPr>
        <w:t>Budowa rampy rozładunkowej w Teatrze Powszechnym pl. Jagielloński</w:t>
      </w:r>
      <w:r w:rsidR="00B87B82" w:rsidRPr="00370089">
        <w:t>”</w:t>
      </w:r>
      <w:r w:rsidR="00B87B82">
        <w:t xml:space="preserve"> </w:t>
      </w:r>
      <w:r>
        <w:rPr>
          <w:rFonts w:eastAsia="Verdana" w:cs="Verdana"/>
          <w:color w:val="000000"/>
        </w:rPr>
        <w:t>prowadzonego przez</w:t>
      </w:r>
      <w:r>
        <w:rPr>
          <w:rFonts w:eastAsia="Verdana" w:cs="Verdana"/>
          <w:b/>
          <w:bCs/>
          <w:color w:val="000000"/>
        </w:rPr>
        <w:t xml:space="preserve"> </w:t>
      </w:r>
      <w:r>
        <w:rPr>
          <w:rFonts w:eastAsia="Verdana" w:cs="Times New Roman"/>
          <w:b/>
          <w:bCs/>
          <w:color w:val="000000"/>
        </w:rPr>
        <w:t xml:space="preserve">Teatr Powszechny im. Jana Kochanowskiego  </w:t>
      </w:r>
      <w:r>
        <w:rPr>
          <w:rFonts w:eastAsia="Verdana-Italic" w:cs="Times New Roman"/>
          <w:b/>
          <w:bCs/>
          <w:color w:val="000000"/>
        </w:rPr>
        <w:t>w Radomiu</w:t>
      </w:r>
      <w:r>
        <w:rPr>
          <w:rFonts w:eastAsia="Verdana-Italic" w:cs="Verdana-Italic"/>
          <w:b/>
          <w:bCs/>
          <w:i/>
          <w:iCs/>
          <w:color w:val="000000"/>
        </w:rPr>
        <w:t xml:space="preserve"> </w:t>
      </w:r>
      <w:r>
        <w:rPr>
          <w:rFonts w:eastAsia="Verdana" w:cs="Verdana"/>
          <w:color w:val="000000"/>
        </w:rPr>
        <w:t>oświadczam, co następuje:</w:t>
      </w:r>
    </w:p>
    <w:p w14:paraId="6D46163D" w14:textId="77777777" w:rsidR="00DB4A8F" w:rsidRDefault="00DB4A8F">
      <w:pPr>
        <w:pStyle w:val="Standard"/>
        <w:numPr>
          <w:ilvl w:val="0"/>
          <w:numId w:val="4"/>
        </w:numPr>
        <w:autoSpaceDE w:val="0"/>
        <w:jc w:val="both"/>
        <w:rPr>
          <w:rFonts w:eastAsia="Verdana" w:cs="Verdana"/>
          <w:color w:val="000000"/>
        </w:rPr>
      </w:pPr>
      <w:r>
        <w:rPr>
          <w:rFonts w:eastAsia="Verdana" w:cs="Verdana"/>
          <w:color w:val="000000"/>
        </w:rPr>
        <w:t xml:space="preserve">Oświadczam, że nie podlegam wykluczeniu z postępowania na podstawie </w:t>
      </w:r>
      <w:r>
        <w:rPr>
          <w:rFonts w:eastAsia="Verdana" w:cs="Times New Roman"/>
          <w:color w:val="000000"/>
        </w:rPr>
        <w:t xml:space="preserve">w art. 108 ust. 1 PZP; </w:t>
      </w:r>
    </w:p>
    <w:p w14:paraId="34D00B6F" w14:textId="0A5B286A" w:rsidR="00DB4A8F" w:rsidRDefault="00DB4A8F">
      <w:pPr>
        <w:pStyle w:val="Standard"/>
        <w:numPr>
          <w:ilvl w:val="0"/>
          <w:numId w:val="4"/>
        </w:numPr>
        <w:autoSpaceDE w:val="0"/>
        <w:jc w:val="both"/>
        <w:rPr>
          <w:rFonts w:eastAsia="Verdana" w:cs="Verdana"/>
          <w:color w:val="000000"/>
        </w:rPr>
      </w:pPr>
      <w:r>
        <w:rPr>
          <w:rFonts w:eastAsia="Verdana" w:cs="Verdana"/>
          <w:color w:val="000000"/>
        </w:rPr>
        <w:t xml:space="preserve">Oświadczam, że nie podlegam </w:t>
      </w:r>
      <w:r>
        <w:rPr>
          <w:rFonts w:eastAsia="Verdana" w:cs="Times New Roman"/>
          <w:color w:val="000000"/>
        </w:rPr>
        <w:t>wykluczeniu z postępowania na podstawie art. 109 ust. 1 pkt. 4</w:t>
      </w:r>
      <w:r w:rsidR="00BC7617">
        <w:rPr>
          <w:rFonts w:eastAsia="Verdana" w:cs="Times New Roman"/>
          <w:color w:val="000000"/>
        </w:rPr>
        <w:t xml:space="preserve"> </w:t>
      </w:r>
      <w:r>
        <w:rPr>
          <w:rFonts w:eastAsia="Verdana" w:cs="Times New Roman"/>
          <w:color w:val="000000"/>
        </w:rPr>
        <w:t xml:space="preserve">PZP </w:t>
      </w:r>
    </w:p>
    <w:p w14:paraId="2C53831B" w14:textId="662A20FB" w:rsidR="00DB4A8F" w:rsidRDefault="00DB4A8F">
      <w:pPr>
        <w:pStyle w:val="Standard"/>
        <w:numPr>
          <w:ilvl w:val="0"/>
          <w:numId w:val="4"/>
        </w:numPr>
        <w:autoSpaceDE w:val="0"/>
        <w:jc w:val="both"/>
      </w:pPr>
      <w:r>
        <w:rPr>
          <w:rFonts w:eastAsia="Verdana" w:cs="Verdana"/>
          <w:color w:val="000000"/>
        </w:rPr>
        <w:t xml:space="preserve">Oświadczam, że zachodzą w stosunku do mnie podstawy wykluczenia z postępowania na podstawie art. …...................... (podać mającą zastosowanie podstawę wykluczenia spośród wymienionych w art. 108 ust. 1 lub w art. 109 ust. 1 pkt. 4ustawy </w:t>
      </w:r>
      <w:proofErr w:type="spellStart"/>
      <w:r>
        <w:rPr>
          <w:rFonts w:eastAsia="Verdana" w:cs="Verdana"/>
          <w:color w:val="000000"/>
        </w:rPr>
        <w:t>Pzp</w:t>
      </w:r>
      <w:proofErr w:type="spellEnd"/>
      <w:r>
        <w:rPr>
          <w:rFonts w:eastAsia="Verdana" w:cs="Verdana"/>
          <w:color w:val="000000"/>
        </w:rPr>
        <w:t xml:space="preserve">). Jednocześnie oświadczam, że w związku z ww. okolicznością, na podstawie art. 110 ust. 2 ustawy PZP podjąłem następujące środki naprawcze **: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8"/>
      </w:tblGrid>
      <w:tr w:rsidR="00DB4A8F" w14:paraId="24CC1B43" w14:textId="77777777">
        <w:tc>
          <w:tcPr>
            <w:tcW w:w="9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D97E39" w14:textId="77777777" w:rsidR="00DB4A8F" w:rsidRDefault="00DB4A8F">
            <w:pPr>
              <w:pStyle w:val="Zawartotabeli"/>
              <w:snapToGrid w:val="0"/>
            </w:pPr>
          </w:p>
        </w:tc>
      </w:tr>
    </w:tbl>
    <w:p w14:paraId="453EA8EA" w14:textId="77777777" w:rsidR="00DB4A8F" w:rsidRDefault="00DB4A8F">
      <w:pPr>
        <w:pStyle w:val="Standard"/>
        <w:autoSpaceDE w:val="0"/>
        <w:jc w:val="both"/>
      </w:pPr>
    </w:p>
    <w:p w14:paraId="0FE2EF1B" w14:textId="77777777" w:rsidR="00DB4A8F" w:rsidRDefault="00DB4A8F">
      <w:pPr>
        <w:pStyle w:val="Standard"/>
        <w:numPr>
          <w:ilvl w:val="0"/>
          <w:numId w:val="4"/>
        </w:numPr>
        <w:autoSpaceDE w:val="0"/>
        <w:jc w:val="both"/>
        <w:rPr>
          <w:rFonts w:eastAsia="Verdana" w:cs="Verdana"/>
          <w:color w:val="000000"/>
        </w:rPr>
      </w:pPr>
      <w:r>
        <w:rPr>
          <w:rFonts w:eastAsia="Verdana" w:cs="Verdana"/>
          <w:color w:val="000000"/>
        </w:rPr>
        <w:t xml:space="preserve">Oświadczam, że wszystkie informacje podane w powyższych oświadczeniach są aktualne </w:t>
      </w:r>
      <w:r>
        <w:rPr>
          <w:rFonts w:eastAsia="Verdana" w:cs="Verdana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14:paraId="0FFB86F9" w14:textId="77777777" w:rsidR="00DB4A8F" w:rsidRDefault="00DB4A8F">
      <w:pPr>
        <w:pStyle w:val="Standard"/>
        <w:autoSpaceDE w:val="0"/>
        <w:jc w:val="both"/>
        <w:rPr>
          <w:rFonts w:eastAsia="Verdana" w:cs="Verdana"/>
          <w:color w:val="000000"/>
        </w:rPr>
      </w:pPr>
    </w:p>
    <w:p w14:paraId="3F75BFB8" w14:textId="77777777" w:rsidR="00DB4A8F" w:rsidRDefault="00DB4A8F">
      <w:pPr>
        <w:pStyle w:val="Standard"/>
        <w:autoSpaceDE w:val="0"/>
        <w:jc w:val="both"/>
        <w:rPr>
          <w:rFonts w:eastAsia="Verdana-Italic" w:cs="Verdana-Italic"/>
          <w:sz w:val="20"/>
          <w:szCs w:val="20"/>
        </w:rPr>
      </w:pPr>
      <w:r>
        <w:rPr>
          <w:rFonts w:eastAsia="Verdana-Italic" w:cs="Verdana-Italic"/>
          <w:sz w:val="20"/>
          <w:szCs w:val="20"/>
        </w:rPr>
        <w:t xml:space="preserve">* niepotrzebne skreślić </w:t>
      </w:r>
    </w:p>
    <w:p w14:paraId="2348D7B4" w14:textId="77777777" w:rsidR="0099488D" w:rsidRPr="0079469E" w:rsidRDefault="00DB4A8F" w:rsidP="0079469E">
      <w:pPr>
        <w:pStyle w:val="Standard"/>
        <w:autoSpaceDE w:val="0"/>
        <w:jc w:val="both"/>
        <w:rPr>
          <w:rFonts w:eastAsia="Verdana-Italic" w:cs="Verdana-Italic"/>
          <w:sz w:val="20"/>
          <w:szCs w:val="20"/>
        </w:rPr>
      </w:pPr>
      <w:r>
        <w:rPr>
          <w:rFonts w:eastAsia="Verdana-Italic" w:cs="Verdana-Italic"/>
          <w:sz w:val="20"/>
          <w:szCs w:val="20"/>
        </w:rPr>
        <w:t xml:space="preserve">** jeśli dotyczy, w przeciwnym wypadku wykreślić </w:t>
      </w:r>
    </w:p>
    <w:p w14:paraId="3C87D069" w14:textId="77777777" w:rsidR="0099488D" w:rsidRDefault="0099488D">
      <w:pPr>
        <w:pStyle w:val="Standard"/>
        <w:autoSpaceDE w:val="0"/>
        <w:jc w:val="center"/>
        <w:rPr>
          <w:rFonts w:eastAsia="Verdana-Italic" w:cs="Verdana-Italic"/>
          <w:b/>
          <w:bCs/>
          <w:color w:val="FF0000"/>
          <w:sz w:val="26"/>
          <w:szCs w:val="26"/>
        </w:rPr>
      </w:pPr>
    </w:p>
    <w:p w14:paraId="41531294" w14:textId="77777777" w:rsidR="0099488D" w:rsidRDefault="0099488D">
      <w:pPr>
        <w:pStyle w:val="Standard"/>
        <w:autoSpaceDE w:val="0"/>
        <w:jc w:val="center"/>
        <w:rPr>
          <w:rFonts w:eastAsia="Verdana-Italic" w:cs="Verdana-Italic"/>
          <w:b/>
          <w:bCs/>
          <w:color w:val="FF0000"/>
          <w:sz w:val="26"/>
          <w:szCs w:val="26"/>
        </w:rPr>
      </w:pPr>
    </w:p>
    <w:p w14:paraId="2AFC87B7" w14:textId="77777777" w:rsidR="00DB4A8F" w:rsidRDefault="00DB4A8F">
      <w:pPr>
        <w:pStyle w:val="Standard"/>
        <w:autoSpaceDE w:val="0"/>
        <w:jc w:val="center"/>
        <w:rPr>
          <w:rFonts w:eastAsia="Verdana-Italic" w:cs="Verdana-Italic"/>
          <w:b/>
          <w:bCs/>
          <w:color w:val="FF0000"/>
          <w:sz w:val="26"/>
          <w:szCs w:val="26"/>
        </w:rPr>
      </w:pPr>
      <w:r>
        <w:rPr>
          <w:rFonts w:eastAsia="Verdana-Italic" w:cs="Verdana-Italic"/>
          <w:b/>
          <w:bCs/>
          <w:color w:val="FF0000"/>
          <w:sz w:val="26"/>
          <w:szCs w:val="26"/>
        </w:rPr>
        <w:t>Dokument należy podpisać podpisem: kwalifikowanym, zaufanym lub osobistym.</w:t>
      </w:r>
    </w:p>
    <w:p w14:paraId="34EF4A0D" w14:textId="77777777" w:rsidR="0079469E" w:rsidRDefault="0079469E">
      <w:pPr>
        <w:pStyle w:val="Standard"/>
        <w:autoSpaceDE w:val="0"/>
        <w:jc w:val="center"/>
        <w:rPr>
          <w:rFonts w:eastAsia="Verdana-Italic" w:cs="Verdana-Italic"/>
          <w:b/>
          <w:bCs/>
          <w:color w:val="FF0000"/>
          <w:sz w:val="26"/>
          <w:szCs w:val="26"/>
        </w:rPr>
      </w:pPr>
    </w:p>
    <w:p w14:paraId="5AF8B501" w14:textId="77777777" w:rsidR="0079469E" w:rsidRDefault="0079469E">
      <w:pPr>
        <w:pStyle w:val="Standard"/>
        <w:autoSpaceDE w:val="0"/>
        <w:jc w:val="center"/>
        <w:rPr>
          <w:rFonts w:eastAsia="Verdana-Italic" w:cs="Verdana-Italic"/>
          <w:b/>
          <w:bCs/>
          <w:color w:val="FF0000"/>
          <w:sz w:val="26"/>
          <w:szCs w:val="26"/>
        </w:rPr>
        <w:sectPr w:rsidR="0079469E"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</w:p>
    <w:p w14:paraId="1244D0DE" w14:textId="77777777" w:rsidR="005B6DE0" w:rsidRDefault="005B6DE0">
      <w:pPr>
        <w:pStyle w:val="Standard"/>
        <w:autoSpaceDE w:val="0"/>
        <w:jc w:val="center"/>
        <w:rPr>
          <w:rFonts w:eastAsia="Verdana-Italic" w:cs="Verdana-Italic"/>
          <w:b/>
          <w:bCs/>
          <w:color w:val="FF0000"/>
          <w:sz w:val="26"/>
          <w:szCs w:val="26"/>
        </w:rPr>
      </w:pPr>
    </w:p>
    <w:p w14:paraId="750D7E88" w14:textId="77777777" w:rsidR="005B6DE0" w:rsidRDefault="005B6DE0" w:rsidP="005B6DE0">
      <w:pPr>
        <w:pStyle w:val="Standard"/>
        <w:autoSpaceDE w:val="0"/>
        <w:jc w:val="right"/>
        <w:rPr>
          <w:rFonts w:cs="Times New Roman"/>
          <w:b/>
          <w:bCs/>
          <w:sz w:val="20"/>
          <w:szCs w:val="20"/>
        </w:rPr>
      </w:pPr>
      <w:r>
        <w:rPr>
          <w:rFonts w:eastAsia="Verdana-Italic" w:cs="Verdana-Italic"/>
          <w:b/>
          <w:bCs/>
          <w:sz w:val="20"/>
          <w:szCs w:val="20"/>
        </w:rPr>
        <w:t>ZAŁĄCZNIK 3</w:t>
      </w:r>
    </w:p>
    <w:tbl>
      <w:tblPr>
        <w:tblW w:w="0" w:type="auto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4"/>
        <w:gridCol w:w="5139"/>
      </w:tblGrid>
      <w:tr w:rsidR="005B6DE0" w14:paraId="5440EE56" w14:textId="77777777" w:rsidTr="004310B7">
        <w:tc>
          <w:tcPr>
            <w:tcW w:w="4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BC15DA" w14:textId="77777777" w:rsidR="005B6DE0" w:rsidRDefault="005B6DE0" w:rsidP="004310B7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5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9F1C25" w14:textId="77777777" w:rsidR="005B6DE0" w:rsidRDefault="005B6DE0" w:rsidP="004310B7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Teatr Powszechny im. Jana Kochanowskiego</w:t>
            </w:r>
          </w:p>
          <w:p w14:paraId="3E078A03" w14:textId="77777777" w:rsidR="005B6DE0" w:rsidRDefault="005B6DE0" w:rsidP="004310B7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w Radomiu</w:t>
            </w:r>
          </w:p>
          <w:p w14:paraId="4246755F" w14:textId="77777777" w:rsidR="005B6DE0" w:rsidRDefault="005B6DE0" w:rsidP="004310B7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Pl. Jagielloński 15</w:t>
            </w:r>
          </w:p>
          <w:p w14:paraId="2411A703" w14:textId="77777777" w:rsidR="005B6DE0" w:rsidRDefault="005B6DE0" w:rsidP="004310B7">
            <w:pPr>
              <w:pStyle w:val="Standard"/>
              <w:spacing w:line="276" w:lineRule="auto"/>
              <w:jc w:val="both"/>
            </w:pPr>
            <w:r>
              <w:rPr>
                <w:rFonts w:cs="Times New Roman"/>
                <w:color w:val="000000"/>
                <w:sz w:val="20"/>
                <w:szCs w:val="20"/>
              </w:rPr>
              <w:t>26-600 Radom</w:t>
            </w:r>
          </w:p>
        </w:tc>
      </w:tr>
      <w:tr w:rsidR="005B6DE0" w14:paraId="1BE28AB9" w14:textId="77777777" w:rsidTr="004310B7">
        <w:tc>
          <w:tcPr>
            <w:tcW w:w="4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0447AF" w14:textId="77777777" w:rsidR="005B6DE0" w:rsidRDefault="005B6DE0" w:rsidP="004310B7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WYKONAWCA/</w:t>
            </w:r>
            <w:r>
              <w:rPr>
                <w:rFonts w:eastAsia="Verdana-Bold" w:cs="Verdana-Bold"/>
                <w:b/>
                <w:bCs/>
                <w:sz w:val="20"/>
                <w:szCs w:val="20"/>
              </w:rPr>
              <w:t>PODMIOT UDOSTĘPNIAJĄCY ZASOBY *</w:t>
            </w:r>
          </w:p>
          <w:p w14:paraId="713EFABC" w14:textId="77777777" w:rsidR="005B6DE0" w:rsidRDefault="005B6DE0" w:rsidP="004310B7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(nazwa, REGON, NIP,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Numer Skrzynki PEPPOL (jeśli posiada) 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  <w:p w14:paraId="1825E94C" w14:textId="77777777" w:rsidR="005B6DE0" w:rsidRDefault="005B6DE0" w:rsidP="004310B7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ADRES FIRMY</w:t>
            </w:r>
          </w:p>
          <w:p w14:paraId="0173CAC6" w14:textId="77777777" w:rsidR="005B6DE0" w:rsidRDefault="005B6DE0" w:rsidP="004310B7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(kod, miejscowość, ulica, nr domu, nr lokalu, województwo)</w:t>
            </w:r>
          </w:p>
        </w:tc>
        <w:tc>
          <w:tcPr>
            <w:tcW w:w="5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36D051" w14:textId="77777777" w:rsidR="005B6DE0" w:rsidRDefault="005B6DE0" w:rsidP="004310B7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5B6DE0" w14:paraId="2E9A81BF" w14:textId="77777777" w:rsidTr="004310B7">
        <w:trPr>
          <w:trHeight w:val="845"/>
        </w:trPr>
        <w:tc>
          <w:tcPr>
            <w:tcW w:w="4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F08B3C" w14:textId="77777777" w:rsidR="005B6DE0" w:rsidRDefault="005B6DE0" w:rsidP="004310B7">
            <w:pPr>
              <w:pStyle w:val="Standard"/>
              <w:autoSpaceDE w:val="0"/>
              <w:jc w:val="both"/>
              <w:rPr>
                <w:rFonts w:eastAsia="Verdana-Italic" w:cs="Verdana-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Verdana" w:cs="Verdana"/>
                <w:b/>
                <w:bCs/>
                <w:i/>
                <w:iCs/>
                <w:color w:val="000000"/>
                <w:sz w:val="20"/>
                <w:szCs w:val="20"/>
              </w:rPr>
              <w:t>reprezentowany przez</w:t>
            </w:r>
          </w:p>
          <w:p w14:paraId="131A6733" w14:textId="77777777" w:rsidR="005B6DE0" w:rsidRDefault="005B6DE0" w:rsidP="004310B7">
            <w:pPr>
              <w:pStyle w:val="Standard"/>
              <w:autoSpaceDE w:val="0"/>
              <w:rPr>
                <w:rFonts w:eastAsia="Verdana-Italic" w:cs="Verdana-Italic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Verdana-Italic" w:cs="Verdana-Italic"/>
                <w:i/>
                <w:iCs/>
                <w:color w:val="000000"/>
                <w:sz w:val="20"/>
                <w:szCs w:val="20"/>
              </w:rPr>
              <w:t>(imię, nazwisko, stanowisko/podstawa do</w:t>
            </w:r>
          </w:p>
          <w:p w14:paraId="76F5C04D" w14:textId="77777777" w:rsidR="005B6DE0" w:rsidRDefault="005B6DE0" w:rsidP="004310B7">
            <w:pPr>
              <w:pStyle w:val="Standard"/>
              <w:autoSpaceDE w:val="0"/>
              <w:rPr>
                <w:rFonts w:cs="Times New Roman"/>
                <w:sz w:val="20"/>
                <w:szCs w:val="20"/>
              </w:rPr>
            </w:pPr>
            <w:r>
              <w:rPr>
                <w:rFonts w:eastAsia="Verdana-Italic" w:cs="Verdana-Italic"/>
                <w:b/>
                <w:bCs/>
                <w:i/>
                <w:iCs/>
                <w:color w:val="000000"/>
                <w:sz w:val="20"/>
                <w:szCs w:val="20"/>
              </w:rPr>
              <w:t>reprezentacji)</w:t>
            </w:r>
          </w:p>
        </w:tc>
        <w:tc>
          <w:tcPr>
            <w:tcW w:w="5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DF53B1" w14:textId="77777777" w:rsidR="005B6DE0" w:rsidRDefault="005B6DE0" w:rsidP="004310B7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</w:tbl>
    <w:p w14:paraId="78704B0F" w14:textId="77777777" w:rsidR="005B6DE0" w:rsidRDefault="005B6DE0" w:rsidP="005B6DE0">
      <w:pPr>
        <w:pStyle w:val="Standard"/>
        <w:autoSpaceDE w:val="0"/>
        <w:jc w:val="center"/>
      </w:pPr>
    </w:p>
    <w:p w14:paraId="06FC7404" w14:textId="77777777" w:rsidR="005B6DE0" w:rsidRDefault="005B6DE0" w:rsidP="005B6DE0">
      <w:pPr>
        <w:pStyle w:val="Standard"/>
        <w:autoSpaceDE w:val="0"/>
        <w:jc w:val="center"/>
        <w:rPr>
          <w:rFonts w:eastAsia="Verdana-Bold" w:cs="Verdana-Bold"/>
          <w:b/>
          <w:bCs/>
          <w:color w:val="000000"/>
        </w:rPr>
      </w:pPr>
      <w:r>
        <w:rPr>
          <w:rFonts w:eastAsia="Verdana-Bold" w:cs="Verdana-Bold"/>
          <w:b/>
          <w:bCs/>
          <w:color w:val="000000"/>
        </w:rPr>
        <w:t xml:space="preserve">Oświadczenie Wykonawcy </w:t>
      </w:r>
    </w:p>
    <w:p w14:paraId="1DFB70C8" w14:textId="77777777" w:rsidR="005B6DE0" w:rsidRDefault="005B6DE0" w:rsidP="005B6DE0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Verdana-Bold" w:cs="Verdana-Bold"/>
          <w:b/>
          <w:bCs/>
          <w:color w:val="000000"/>
        </w:rPr>
        <w:t xml:space="preserve">składane na podstawie art. 125 ust. 1 </w:t>
      </w:r>
    </w:p>
    <w:p w14:paraId="52226C64" w14:textId="77777777" w:rsidR="005B6DE0" w:rsidRDefault="005B6DE0" w:rsidP="005B6DE0">
      <w:pPr>
        <w:pStyle w:val="Standard"/>
        <w:autoSpaceDE w:val="0"/>
        <w:jc w:val="center"/>
        <w:rPr>
          <w:rFonts w:eastAsia="Verdana-Bold" w:cs="Verdana-Bold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Verdana-Bold" w:cs="Verdana-Bold"/>
          <w:b/>
          <w:bCs/>
          <w:color w:val="000000"/>
        </w:rPr>
        <w:t>ustawy z dnia 11 września 2019 r. Prawo zamówień publicznych</w:t>
      </w:r>
    </w:p>
    <w:p w14:paraId="0DA519F7" w14:textId="77777777" w:rsidR="005B6DE0" w:rsidRDefault="005B6DE0" w:rsidP="005B6DE0">
      <w:pPr>
        <w:pStyle w:val="Standard"/>
        <w:autoSpaceDE w:val="0"/>
        <w:jc w:val="center"/>
        <w:rPr>
          <w:rFonts w:eastAsia="Verdana-Bold" w:cs="Verdana-Bold"/>
          <w:b/>
          <w:bCs/>
          <w:color w:val="000000"/>
        </w:rPr>
      </w:pPr>
      <w:r>
        <w:rPr>
          <w:rFonts w:eastAsia="Verdana-Bold" w:cs="Verdana-Bold"/>
          <w:b/>
          <w:bCs/>
          <w:color w:val="000000"/>
        </w:rPr>
        <w:t>SPEŁNIANIA WARUNKÓW UDZIAŁU W POSTĘPOWANIU</w:t>
      </w:r>
    </w:p>
    <w:p w14:paraId="11E1BFD9" w14:textId="77777777" w:rsidR="005B6DE0" w:rsidRDefault="005B6DE0" w:rsidP="005B6DE0">
      <w:pPr>
        <w:pStyle w:val="Standard"/>
        <w:autoSpaceDE w:val="0"/>
        <w:jc w:val="center"/>
        <w:rPr>
          <w:rFonts w:eastAsia="Verdana-Bold" w:cs="Verdana-Bold"/>
          <w:b/>
          <w:bCs/>
          <w:color w:val="000000"/>
        </w:rPr>
      </w:pPr>
    </w:p>
    <w:p w14:paraId="1C899444" w14:textId="77777777" w:rsidR="005B6DE0" w:rsidRDefault="005B6DE0" w:rsidP="005B6DE0">
      <w:pPr>
        <w:pStyle w:val="Standard"/>
        <w:autoSpaceDE w:val="0"/>
        <w:jc w:val="both"/>
        <w:rPr>
          <w:rFonts w:eastAsia="Verdana-Bold" w:cs="Verdana-Bold"/>
          <w:b/>
          <w:bCs/>
          <w:color w:val="000000"/>
        </w:rPr>
      </w:pPr>
      <w:r>
        <w:rPr>
          <w:rFonts w:eastAsia="Verdana" w:cs="Verdana"/>
          <w:color w:val="000000"/>
        </w:rPr>
        <w:t xml:space="preserve">Na potrzeby postępowania o udzielenie zamówienia publicznego </w:t>
      </w:r>
      <w:r>
        <w:rPr>
          <w:rFonts w:eastAsia="Verdana-Bold" w:cs="Verdana-Bold"/>
          <w:b/>
          <w:bCs/>
          <w:color w:val="000000"/>
        </w:rPr>
        <w:t xml:space="preserve">pn. </w:t>
      </w:r>
      <w:r w:rsidR="00B87B82" w:rsidRPr="00370089">
        <w:t>„</w:t>
      </w:r>
      <w:r w:rsidR="00B87B82" w:rsidRPr="00C13080">
        <w:rPr>
          <w:i/>
          <w:iCs/>
        </w:rPr>
        <w:t>Budowa rampy rozładunkowej w Teatrze Powszechnym pl. Jagielloński</w:t>
      </w:r>
      <w:r w:rsidR="00B87B82" w:rsidRPr="00370089">
        <w:t>”</w:t>
      </w:r>
      <w:r w:rsidR="00B87B82">
        <w:t xml:space="preserve"> </w:t>
      </w:r>
      <w:r>
        <w:rPr>
          <w:rFonts w:eastAsia="Verdana" w:cs="Verdana"/>
          <w:color w:val="000000"/>
        </w:rPr>
        <w:t>prowadzonego przez</w:t>
      </w:r>
      <w:r>
        <w:rPr>
          <w:rFonts w:eastAsia="Verdana" w:cs="Verdana"/>
          <w:b/>
          <w:bCs/>
          <w:color w:val="000000"/>
        </w:rPr>
        <w:t xml:space="preserve"> </w:t>
      </w:r>
      <w:r>
        <w:rPr>
          <w:rFonts w:eastAsia="Verdana" w:cs="Times New Roman"/>
          <w:b/>
          <w:bCs/>
          <w:color w:val="000000"/>
        </w:rPr>
        <w:t xml:space="preserve">Teatr Powszechny im. Jana Kochanowskiego  </w:t>
      </w:r>
      <w:r>
        <w:rPr>
          <w:rFonts w:eastAsia="Verdana-Italic" w:cs="Times New Roman"/>
          <w:b/>
          <w:bCs/>
          <w:color w:val="000000"/>
        </w:rPr>
        <w:t>w Radomiu</w:t>
      </w:r>
      <w:r>
        <w:rPr>
          <w:rFonts w:eastAsia="Verdana-Italic" w:cs="Verdana-Italic"/>
          <w:b/>
          <w:bCs/>
          <w:i/>
          <w:iCs/>
          <w:color w:val="000000"/>
        </w:rPr>
        <w:t xml:space="preserve"> </w:t>
      </w:r>
      <w:r>
        <w:rPr>
          <w:rFonts w:eastAsia="Verdana" w:cs="Verdana"/>
          <w:color w:val="000000"/>
        </w:rPr>
        <w:t>oświadczam, co następuje:</w:t>
      </w:r>
    </w:p>
    <w:p w14:paraId="6509C387" w14:textId="77777777" w:rsidR="005B6DE0" w:rsidRDefault="0095457F" w:rsidP="0095457F">
      <w:pPr>
        <w:pStyle w:val="Standard"/>
        <w:autoSpaceDE w:val="0"/>
        <w:jc w:val="center"/>
        <w:rPr>
          <w:rFonts w:eastAsia="Verdana-Bold" w:cs="Verdana-Bold"/>
          <w:b/>
          <w:bCs/>
          <w:color w:val="000000"/>
        </w:rPr>
      </w:pPr>
      <w:r>
        <w:rPr>
          <w:rFonts w:eastAsia="Verdana-Bold" w:cs="Verdana-Bold"/>
          <w:b/>
          <w:bCs/>
          <w:color w:val="000000"/>
        </w:rPr>
        <w:t>Informacja dotycząca wykonawcy składającego ofertę samodzielnie</w:t>
      </w:r>
    </w:p>
    <w:p w14:paraId="429EEF2E" w14:textId="77777777" w:rsidR="004310B7" w:rsidRDefault="005B6DE0" w:rsidP="0095457F">
      <w:pPr>
        <w:pStyle w:val="Standard"/>
        <w:pBdr>
          <w:bottom w:val="single" w:sz="12" w:space="1" w:color="auto"/>
        </w:pBdr>
        <w:autoSpaceDE w:val="0"/>
        <w:jc w:val="both"/>
        <w:rPr>
          <w:rFonts w:eastAsia="Verdana" w:cs="Verdana"/>
          <w:color w:val="000000"/>
        </w:rPr>
      </w:pPr>
      <w:r>
        <w:rPr>
          <w:rFonts w:eastAsia="Verdana" w:cs="Verdana"/>
          <w:color w:val="000000"/>
        </w:rPr>
        <w:t>Oświadczam, że spełniam warunki udziału</w:t>
      </w:r>
      <w:r w:rsidR="0031462A">
        <w:rPr>
          <w:rFonts w:eastAsia="Verdana" w:cs="Verdana"/>
          <w:color w:val="000000"/>
        </w:rPr>
        <w:t xml:space="preserve"> określone przez zamawiającego w SWZ w rozdziale </w:t>
      </w:r>
      <w:proofErr w:type="spellStart"/>
      <w:r w:rsidR="0031462A">
        <w:rPr>
          <w:rFonts w:eastAsia="Verdana" w:cs="Verdana"/>
          <w:color w:val="000000"/>
        </w:rPr>
        <w:t>pky</w:t>
      </w:r>
      <w:proofErr w:type="spellEnd"/>
      <w:r w:rsidR="0031462A">
        <w:rPr>
          <w:rFonts w:eastAsia="Verdana" w:cs="Verdana"/>
          <w:color w:val="000000"/>
        </w:rPr>
        <w:t>…….</w:t>
      </w:r>
      <w:r>
        <w:rPr>
          <w:rFonts w:eastAsia="Verdana" w:cs="Verdana"/>
          <w:color w:val="000000"/>
        </w:rPr>
        <w:t xml:space="preserve"> </w:t>
      </w:r>
      <w:r w:rsidR="0031462A">
        <w:rPr>
          <w:rFonts w:eastAsia="Verdana" w:cs="Verdana"/>
          <w:color w:val="000000"/>
        </w:rPr>
        <w:t>.</w:t>
      </w:r>
    </w:p>
    <w:p w14:paraId="664A8915" w14:textId="77777777" w:rsidR="004310B7" w:rsidRDefault="004310B7" w:rsidP="0031462A">
      <w:pPr>
        <w:pStyle w:val="Standard"/>
        <w:autoSpaceDE w:val="0"/>
        <w:jc w:val="center"/>
        <w:rPr>
          <w:rFonts w:eastAsia="Verdana" w:cs="Verdana"/>
          <w:b/>
          <w:bCs/>
          <w:color w:val="000000"/>
        </w:rPr>
      </w:pPr>
      <w:bookmarkStart w:id="0" w:name="_Hlk93417847"/>
    </w:p>
    <w:p w14:paraId="5479CE82" w14:textId="77777777" w:rsidR="0095457F" w:rsidRPr="0031462A" w:rsidRDefault="0031462A" w:rsidP="0031462A">
      <w:pPr>
        <w:pStyle w:val="Standard"/>
        <w:autoSpaceDE w:val="0"/>
        <w:jc w:val="center"/>
        <w:rPr>
          <w:rFonts w:eastAsia="Verdana" w:cs="Verdana"/>
          <w:b/>
          <w:bCs/>
          <w:color w:val="000000"/>
        </w:rPr>
      </w:pPr>
      <w:r w:rsidRPr="0031462A">
        <w:rPr>
          <w:rFonts w:eastAsia="Verdana" w:cs="Verdana"/>
          <w:b/>
          <w:bCs/>
          <w:color w:val="000000"/>
        </w:rPr>
        <w:t>W przypadku udostępnia zasobów przez inny</w:t>
      </w:r>
      <w:r>
        <w:rPr>
          <w:rFonts w:eastAsia="Verdana" w:cs="Verdana"/>
          <w:b/>
          <w:bCs/>
          <w:color w:val="000000"/>
        </w:rPr>
        <w:t>ch</w:t>
      </w:r>
      <w:r w:rsidRPr="0031462A">
        <w:rPr>
          <w:rFonts w:eastAsia="Verdana" w:cs="Verdana"/>
          <w:b/>
          <w:bCs/>
          <w:color w:val="000000"/>
        </w:rPr>
        <w:t xml:space="preserve"> podmiot</w:t>
      </w:r>
      <w:r w:rsidR="004310B7">
        <w:rPr>
          <w:rFonts w:eastAsia="Verdana" w:cs="Verdana"/>
          <w:b/>
          <w:bCs/>
          <w:color w:val="000000"/>
        </w:rPr>
        <w:t>*</w:t>
      </w:r>
    </w:p>
    <w:bookmarkEnd w:id="0"/>
    <w:p w14:paraId="5FF42FEF" w14:textId="77777777" w:rsidR="005B6DE0" w:rsidRDefault="005B6DE0" w:rsidP="0031462A">
      <w:pPr>
        <w:pStyle w:val="Standard"/>
        <w:autoSpaceDE w:val="0"/>
        <w:jc w:val="both"/>
      </w:pPr>
      <w:r>
        <w:rPr>
          <w:rFonts w:eastAsia="Verdana" w:cs="Verdana"/>
          <w:color w:val="000000"/>
        </w:rPr>
        <w:t xml:space="preserve">Oświadczam, że w celu wykazania spełniania warunków udziału w postępowaniu, określonych przez Zamawiającego </w:t>
      </w:r>
      <w:r w:rsidR="0031462A">
        <w:rPr>
          <w:rFonts w:eastAsia="Verdana" w:cs="Verdana"/>
          <w:color w:val="000000"/>
        </w:rPr>
        <w:t xml:space="preserve">w SWZ w rozdziale </w:t>
      </w:r>
      <w:r w:rsidR="00B671BE">
        <w:rPr>
          <w:rFonts w:eastAsia="Verdana" w:cs="Verdana"/>
          <w:color w:val="000000"/>
        </w:rPr>
        <w:t xml:space="preserve">VII ust. 2 </w:t>
      </w:r>
      <w:r w:rsidR="0031462A">
        <w:rPr>
          <w:rFonts w:eastAsia="Verdana" w:cs="Verdana"/>
          <w:color w:val="000000"/>
        </w:rPr>
        <w:t>pkt</w:t>
      </w:r>
      <w:r w:rsidR="00B671BE">
        <w:rPr>
          <w:rFonts w:eastAsia="Verdana" w:cs="Verdana"/>
          <w:color w:val="000000"/>
        </w:rPr>
        <w:t xml:space="preserve"> 4 lit) </w:t>
      </w:r>
      <w:r w:rsidR="0031462A">
        <w:rPr>
          <w:rFonts w:eastAsia="Verdana" w:cs="Verdana"/>
          <w:color w:val="000000"/>
        </w:rPr>
        <w:t>…………</w:t>
      </w:r>
      <w:r>
        <w:rPr>
          <w:rFonts w:eastAsia="Verdana" w:cs="Verdana"/>
          <w:color w:val="000000"/>
        </w:rPr>
        <w:t xml:space="preserve">  polegam na zasobach następującego/</w:t>
      </w:r>
      <w:proofErr w:type="spellStart"/>
      <w:r>
        <w:rPr>
          <w:rFonts w:eastAsia="Verdana" w:cs="Verdana"/>
          <w:color w:val="000000"/>
        </w:rPr>
        <w:t>ych</w:t>
      </w:r>
      <w:proofErr w:type="spellEnd"/>
      <w:r>
        <w:rPr>
          <w:rFonts w:eastAsia="Verdana" w:cs="Verdana"/>
          <w:color w:val="000000"/>
        </w:rPr>
        <w:t xml:space="preserve"> podmiotu/ów*: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8"/>
      </w:tblGrid>
      <w:tr w:rsidR="005B6DE0" w14:paraId="6575FD8F" w14:textId="77777777" w:rsidTr="004310B7">
        <w:tc>
          <w:tcPr>
            <w:tcW w:w="9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DFD471" w14:textId="77777777" w:rsidR="005B6DE0" w:rsidRDefault="005D388C" w:rsidP="004310B7">
            <w:pPr>
              <w:pStyle w:val="Zawartotabeli"/>
              <w:snapToGrid w:val="0"/>
              <w:jc w:val="both"/>
            </w:pPr>
            <w:r>
              <w:t>Nazwa podmiotu udostępniającego zasoby:……………………………….</w:t>
            </w:r>
          </w:p>
          <w:p w14:paraId="66E5CD1D" w14:textId="77777777" w:rsidR="005D388C" w:rsidRDefault="005D388C" w:rsidP="004310B7">
            <w:pPr>
              <w:pStyle w:val="Zawartotabeli"/>
              <w:snapToGrid w:val="0"/>
              <w:jc w:val="both"/>
            </w:pPr>
            <w:r>
              <w:t>Dane identyfikujące podmiot udostepniający zasoby (NIP, KRS,...)………………….</w:t>
            </w:r>
          </w:p>
          <w:p w14:paraId="18FAB81D" w14:textId="77777777" w:rsidR="005D388C" w:rsidRDefault="005D388C" w:rsidP="004310B7">
            <w:pPr>
              <w:pStyle w:val="Zawartotabeli"/>
              <w:snapToGrid w:val="0"/>
              <w:jc w:val="both"/>
            </w:pPr>
            <w:r>
              <w:t xml:space="preserve">Pełnomocnictwo w </w:t>
            </w:r>
            <w:r w:rsidR="0095457F">
              <w:t>załączeniu</w:t>
            </w:r>
            <w:r>
              <w:t xml:space="preserve"> lub wskazanie źródła pozyskania www. ………………………..</w:t>
            </w:r>
          </w:p>
        </w:tc>
      </w:tr>
    </w:tbl>
    <w:p w14:paraId="7A8D4CA9" w14:textId="77777777" w:rsidR="005B6DE0" w:rsidRDefault="005D388C" w:rsidP="005B6DE0">
      <w:pPr>
        <w:pStyle w:val="Standard"/>
        <w:autoSpaceDE w:val="0"/>
        <w:jc w:val="both"/>
      </w:pPr>
      <w:r>
        <w:t>Podmiot ten na podstawie art. 118 ust 3 i ust.4 oraz art. 125 ust. 5 PZP dodatkowo złożył do oferty:</w:t>
      </w:r>
    </w:p>
    <w:p w14:paraId="19C2D6F3" w14:textId="77777777" w:rsidR="005D388C" w:rsidRDefault="005D388C" w:rsidP="005D388C">
      <w:pPr>
        <w:pStyle w:val="Standard"/>
        <w:numPr>
          <w:ilvl w:val="0"/>
          <w:numId w:val="8"/>
        </w:numPr>
        <w:autoSpaceDE w:val="0"/>
        <w:jc w:val="both"/>
      </w:pPr>
      <w:r>
        <w:t xml:space="preserve">Oświadczeni o </w:t>
      </w:r>
      <w:r w:rsidR="0095457F">
        <w:t>udostępnianiu</w:t>
      </w:r>
      <w:r>
        <w:t xml:space="preserve"> zasobów wg Załącznika nr</w:t>
      </w:r>
    </w:p>
    <w:p w14:paraId="62BCDCF3" w14:textId="77777777" w:rsidR="005D388C" w:rsidRDefault="005D388C" w:rsidP="005D388C">
      <w:pPr>
        <w:pStyle w:val="Standard"/>
        <w:numPr>
          <w:ilvl w:val="0"/>
          <w:numId w:val="8"/>
        </w:numPr>
        <w:autoSpaceDE w:val="0"/>
        <w:jc w:val="both"/>
      </w:pPr>
      <w:r>
        <w:t>Oświadczenie o braku podstaw do wykluczenia wg. Załącznika nr</w:t>
      </w:r>
    </w:p>
    <w:p w14:paraId="02754AB8" w14:textId="77777777" w:rsidR="005D388C" w:rsidRDefault="005D388C" w:rsidP="005D388C">
      <w:pPr>
        <w:pStyle w:val="Standard"/>
        <w:numPr>
          <w:ilvl w:val="0"/>
          <w:numId w:val="8"/>
        </w:numPr>
        <w:pBdr>
          <w:bottom w:val="single" w:sz="12" w:space="1" w:color="auto"/>
        </w:pBdr>
        <w:autoSpaceDE w:val="0"/>
        <w:jc w:val="both"/>
      </w:pPr>
      <w:r>
        <w:t>Pełnomocnictwo lub inny dokument czy informac</w:t>
      </w:r>
      <w:r w:rsidR="0095457F">
        <w:t>ję pozwalające dokonać rozstrzygnięcia co do umocowania, pełnomocnictwa do podpisywania oświadczeń i dokumentów wg. Wymagań SWZ</w:t>
      </w:r>
    </w:p>
    <w:p w14:paraId="68C032A8" w14:textId="77777777" w:rsidR="004310B7" w:rsidRDefault="004310B7" w:rsidP="0031462A">
      <w:pPr>
        <w:pStyle w:val="Standard"/>
        <w:autoSpaceDE w:val="0"/>
        <w:rPr>
          <w:rFonts w:eastAsia="Verdana" w:cs="Verdana"/>
          <w:b/>
          <w:bCs/>
          <w:color w:val="000000"/>
        </w:rPr>
      </w:pPr>
    </w:p>
    <w:p w14:paraId="3064519E" w14:textId="77777777" w:rsidR="0031462A" w:rsidRPr="0031462A" w:rsidRDefault="0031462A" w:rsidP="0031462A">
      <w:pPr>
        <w:pStyle w:val="Standard"/>
        <w:autoSpaceDE w:val="0"/>
        <w:jc w:val="center"/>
        <w:rPr>
          <w:rFonts w:eastAsia="Verdana" w:cs="Verdana"/>
          <w:b/>
          <w:bCs/>
          <w:color w:val="000000"/>
        </w:rPr>
      </w:pPr>
      <w:r w:rsidRPr="0031462A">
        <w:rPr>
          <w:rFonts w:eastAsia="Verdana" w:cs="Verdana"/>
          <w:b/>
          <w:bCs/>
          <w:color w:val="000000"/>
        </w:rPr>
        <w:t xml:space="preserve">W przypadku </w:t>
      </w:r>
      <w:r>
        <w:rPr>
          <w:rFonts w:eastAsia="Verdana" w:cs="Verdana"/>
          <w:b/>
          <w:bCs/>
          <w:color w:val="000000"/>
        </w:rPr>
        <w:t>złożenia oferty wspólnie przez kilku wykonawców</w:t>
      </w:r>
      <w:r w:rsidR="004310B7">
        <w:rPr>
          <w:rFonts w:eastAsia="Verdana" w:cs="Verdana"/>
          <w:b/>
          <w:bCs/>
          <w:color w:val="000000"/>
        </w:rPr>
        <w:t>*</w:t>
      </w:r>
    </w:p>
    <w:p w14:paraId="139BEB2D" w14:textId="77777777" w:rsidR="0031462A" w:rsidRDefault="0031462A" w:rsidP="0031462A">
      <w:pPr>
        <w:pStyle w:val="Standard"/>
        <w:autoSpaceDE w:val="0"/>
        <w:jc w:val="both"/>
        <w:rPr>
          <w:rFonts w:eastAsia="Verdana" w:cs="Verdana"/>
          <w:color w:val="000000"/>
        </w:rPr>
      </w:pPr>
      <w:r>
        <w:rPr>
          <w:rFonts w:eastAsia="Verdana" w:cs="Verdana"/>
          <w:color w:val="000000"/>
        </w:rPr>
        <w:t xml:space="preserve">Oświadczam, że spełniam warunki udziału określone przez zamawiającego w SWZ w rozdziale </w:t>
      </w:r>
      <w:r w:rsidR="00B671BE">
        <w:rPr>
          <w:rFonts w:eastAsia="Verdana" w:cs="Verdana"/>
          <w:color w:val="000000"/>
        </w:rPr>
        <w:br/>
      </w:r>
      <w:bookmarkStart w:id="1" w:name="_Hlk94024535"/>
      <w:r w:rsidR="00B671BE">
        <w:rPr>
          <w:rFonts w:eastAsia="Verdana" w:cs="Verdana"/>
          <w:color w:val="000000"/>
        </w:rPr>
        <w:t xml:space="preserve">VII ust. 2 pkt 4 lit) </w:t>
      </w:r>
      <w:bookmarkEnd w:id="1"/>
      <w:r>
        <w:rPr>
          <w:rFonts w:eastAsia="Verdana" w:cs="Verdana"/>
          <w:color w:val="000000"/>
        </w:rPr>
        <w:t>……. .</w:t>
      </w:r>
    </w:p>
    <w:p w14:paraId="5F99C97B" w14:textId="77777777" w:rsidR="0031462A" w:rsidRDefault="0031462A" w:rsidP="0031462A">
      <w:pPr>
        <w:pStyle w:val="Standard"/>
        <w:autoSpaceDE w:val="0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8"/>
      </w:tblGrid>
      <w:tr w:rsidR="0031462A" w14:paraId="523A3DCC" w14:textId="77777777" w:rsidTr="004310B7">
        <w:tc>
          <w:tcPr>
            <w:tcW w:w="9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D34D00" w14:textId="77777777" w:rsidR="0031462A" w:rsidRDefault="0031462A" w:rsidP="004310B7">
            <w:pPr>
              <w:pStyle w:val="Zawartotabeli"/>
              <w:snapToGrid w:val="0"/>
              <w:jc w:val="both"/>
            </w:pPr>
            <w:r>
              <w:t>Nazwa podmiotu udostępniającego zasoby:……………………………….</w:t>
            </w:r>
          </w:p>
          <w:p w14:paraId="2A3DC042" w14:textId="77777777" w:rsidR="0031462A" w:rsidRDefault="0031462A" w:rsidP="004310B7">
            <w:pPr>
              <w:pStyle w:val="Zawartotabeli"/>
              <w:snapToGrid w:val="0"/>
              <w:jc w:val="both"/>
            </w:pPr>
            <w:r>
              <w:t>Dane identyfikujące podmiot udostepniający zasoby (NIP, KRS,...)………………….</w:t>
            </w:r>
          </w:p>
          <w:p w14:paraId="1E0573DA" w14:textId="77777777" w:rsidR="0031462A" w:rsidRDefault="0031462A" w:rsidP="004310B7">
            <w:pPr>
              <w:pStyle w:val="Zawartotabeli"/>
              <w:snapToGrid w:val="0"/>
              <w:jc w:val="both"/>
            </w:pPr>
            <w:r>
              <w:t>Pełnomocnictwo w załączeniu lub wskazanie źródła pozyskania www. ………………………..</w:t>
            </w:r>
          </w:p>
        </w:tc>
      </w:tr>
    </w:tbl>
    <w:p w14:paraId="1F619F84" w14:textId="77777777" w:rsidR="00B671BE" w:rsidRDefault="00B671BE" w:rsidP="0031462A">
      <w:pPr>
        <w:pStyle w:val="Standard"/>
        <w:autoSpaceDE w:val="0"/>
        <w:jc w:val="both"/>
      </w:pPr>
    </w:p>
    <w:p w14:paraId="7F314DB6" w14:textId="77777777" w:rsidR="00B671BE" w:rsidRDefault="00B671BE" w:rsidP="0031462A">
      <w:pPr>
        <w:pStyle w:val="Standard"/>
        <w:autoSpaceDE w:val="0"/>
        <w:jc w:val="both"/>
      </w:pPr>
    </w:p>
    <w:p w14:paraId="217F3941" w14:textId="77777777" w:rsidR="0031462A" w:rsidRDefault="0031462A" w:rsidP="0031462A">
      <w:pPr>
        <w:pStyle w:val="Standard"/>
        <w:autoSpaceDE w:val="0"/>
        <w:jc w:val="both"/>
      </w:pPr>
      <w:r>
        <w:lastRenderedPageBreak/>
        <w:t>Składając ofertę dołą</w:t>
      </w:r>
      <w:r w:rsidR="004310B7">
        <w:t>czam do nie</w:t>
      </w:r>
      <w:r w:rsidR="00B671BE">
        <w:t>j</w:t>
      </w:r>
      <w:r w:rsidR="004310B7">
        <w:t>:</w:t>
      </w:r>
    </w:p>
    <w:p w14:paraId="28C42917" w14:textId="77777777" w:rsidR="0031462A" w:rsidRDefault="0031462A" w:rsidP="0031462A">
      <w:pPr>
        <w:pStyle w:val="Standard"/>
        <w:numPr>
          <w:ilvl w:val="0"/>
          <w:numId w:val="8"/>
        </w:numPr>
        <w:autoSpaceDE w:val="0"/>
        <w:jc w:val="both"/>
      </w:pPr>
      <w:r>
        <w:t>Oświadczenie o braku podstaw do wykluczenia wg. Załącznika nr</w:t>
      </w:r>
    </w:p>
    <w:p w14:paraId="08690CDC" w14:textId="77777777" w:rsidR="0031462A" w:rsidRDefault="0031462A" w:rsidP="0031462A">
      <w:pPr>
        <w:pStyle w:val="Standard"/>
        <w:numPr>
          <w:ilvl w:val="0"/>
          <w:numId w:val="8"/>
        </w:numPr>
        <w:autoSpaceDE w:val="0"/>
        <w:jc w:val="both"/>
      </w:pPr>
      <w:r>
        <w:t>Pełnomocnictwo lub inny dokument czy informację pozwalające dokonać rozstrzygnięcia co do umocowania, pełnomocnictwa do podpisywania oświadczeń i dokumentów wg. Wymagań SWZ</w:t>
      </w:r>
    </w:p>
    <w:p w14:paraId="411EFB8F" w14:textId="77777777" w:rsidR="0031462A" w:rsidRDefault="0031462A" w:rsidP="0031462A">
      <w:pPr>
        <w:pStyle w:val="Standard"/>
        <w:autoSpaceDE w:val="0"/>
        <w:jc w:val="both"/>
        <w:rPr>
          <w:rFonts w:eastAsia="Verdana" w:cs="Verdana"/>
          <w:color w:val="000000"/>
        </w:rPr>
      </w:pPr>
    </w:p>
    <w:p w14:paraId="5CA57A29" w14:textId="77777777" w:rsidR="004310B7" w:rsidRDefault="004310B7" w:rsidP="004310B7">
      <w:pPr>
        <w:pStyle w:val="Standard"/>
        <w:autoSpaceDE w:val="0"/>
        <w:jc w:val="both"/>
        <w:rPr>
          <w:rFonts w:eastAsia="Verdana" w:cs="Verdana"/>
          <w:color w:val="000000"/>
        </w:rPr>
      </w:pPr>
      <w:r>
        <w:rPr>
          <w:rFonts w:eastAsia="Verdana" w:cs="Verdana"/>
          <w:color w:val="000000"/>
        </w:rPr>
        <w:t xml:space="preserve">Oświadczam, że spełniam warunki udziału określone przez zamawiającego w SWZ w rozdziale </w:t>
      </w:r>
      <w:r w:rsidR="00464D0A">
        <w:rPr>
          <w:rFonts w:eastAsia="Verdana" w:cs="Verdana"/>
          <w:color w:val="000000"/>
        </w:rPr>
        <w:br/>
        <w:t xml:space="preserve">VII ust. 2 pkt 4 lit) </w:t>
      </w:r>
      <w:r>
        <w:rPr>
          <w:rFonts w:eastAsia="Verdana" w:cs="Verdana"/>
          <w:color w:val="000000"/>
        </w:rPr>
        <w:t>……. .</w:t>
      </w:r>
    </w:p>
    <w:p w14:paraId="534C4F3C" w14:textId="77777777" w:rsidR="004310B7" w:rsidRDefault="004310B7" w:rsidP="004310B7">
      <w:pPr>
        <w:pStyle w:val="Standard"/>
        <w:autoSpaceDE w:val="0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8"/>
      </w:tblGrid>
      <w:tr w:rsidR="004310B7" w14:paraId="670D08CD" w14:textId="77777777" w:rsidTr="004310B7">
        <w:tc>
          <w:tcPr>
            <w:tcW w:w="9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88908E" w14:textId="77777777" w:rsidR="004310B7" w:rsidRDefault="004310B7" w:rsidP="004310B7">
            <w:pPr>
              <w:pStyle w:val="Zawartotabeli"/>
              <w:snapToGrid w:val="0"/>
              <w:jc w:val="both"/>
            </w:pPr>
            <w:r>
              <w:t>Nazwa podmiotu udostępniającego zasoby:……………………………….</w:t>
            </w:r>
          </w:p>
          <w:p w14:paraId="5F1E76AB" w14:textId="77777777" w:rsidR="004310B7" w:rsidRDefault="004310B7" w:rsidP="004310B7">
            <w:pPr>
              <w:pStyle w:val="Zawartotabeli"/>
              <w:snapToGrid w:val="0"/>
              <w:jc w:val="both"/>
            </w:pPr>
            <w:r>
              <w:t>Dane identyfikujące podmiot udostepniający zasoby (NIP, KRS,...)………………….</w:t>
            </w:r>
          </w:p>
          <w:p w14:paraId="2EBB6B38" w14:textId="77777777" w:rsidR="004310B7" w:rsidRDefault="004310B7" w:rsidP="004310B7">
            <w:pPr>
              <w:pStyle w:val="Zawartotabeli"/>
              <w:snapToGrid w:val="0"/>
              <w:jc w:val="both"/>
            </w:pPr>
            <w:r>
              <w:t>Pełnomocnictwo w załączeniu lub wskazanie źródła pozyskania www. ………………………..</w:t>
            </w:r>
          </w:p>
        </w:tc>
      </w:tr>
    </w:tbl>
    <w:p w14:paraId="7A1788EB" w14:textId="77777777" w:rsidR="00EF7C2C" w:rsidRDefault="00EF7C2C" w:rsidP="004310B7">
      <w:pPr>
        <w:pStyle w:val="Standard"/>
        <w:autoSpaceDE w:val="0"/>
        <w:jc w:val="both"/>
      </w:pPr>
    </w:p>
    <w:p w14:paraId="73ECA783" w14:textId="77777777" w:rsidR="004310B7" w:rsidRDefault="004310B7" w:rsidP="004310B7">
      <w:pPr>
        <w:pStyle w:val="Standard"/>
        <w:autoSpaceDE w:val="0"/>
        <w:jc w:val="both"/>
      </w:pPr>
      <w:r>
        <w:t>Składając ofertę dołączam do nie</w:t>
      </w:r>
      <w:r w:rsidR="00EF7C2C">
        <w:t>j</w:t>
      </w:r>
      <w:r>
        <w:t>:</w:t>
      </w:r>
    </w:p>
    <w:p w14:paraId="58E34E70" w14:textId="77777777" w:rsidR="004310B7" w:rsidRDefault="004310B7" w:rsidP="004310B7">
      <w:pPr>
        <w:pStyle w:val="Standard"/>
        <w:numPr>
          <w:ilvl w:val="0"/>
          <w:numId w:val="8"/>
        </w:numPr>
        <w:autoSpaceDE w:val="0"/>
        <w:jc w:val="both"/>
      </w:pPr>
      <w:r>
        <w:t>Oświadczenie o braku podstaw do wykluczenia wg. Załącznika nr</w:t>
      </w:r>
    </w:p>
    <w:p w14:paraId="234516A6" w14:textId="77777777" w:rsidR="004310B7" w:rsidRDefault="004310B7" w:rsidP="004310B7">
      <w:pPr>
        <w:pStyle w:val="Standard"/>
        <w:numPr>
          <w:ilvl w:val="0"/>
          <w:numId w:val="8"/>
        </w:numPr>
        <w:pBdr>
          <w:bottom w:val="single" w:sz="12" w:space="1" w:color="auto"/>
        </w:pBdr>
        <w:autoSpaceDE w:val="0"/>
        <w:jc w:val="both"/>
      </w:pPr>
      <w:r>
        <w:t>Pełnomocnictwo lub inny dokument czy informację pozwalające dokonać rozstrzygnięcia co do umocowania, pełnomocnictwa do podpisywania oświadczeń i dokumentów wg. Wymagań SWZ</w:t>
      </w:r>
    </w:p>
    <w:p w14:paraId="2C82B0BA" w14:textId="77777777" w:rsidR="004310B7" w:rsidRDefault="004310B7" w:rsidP="004310B7">
      <w:pPr>
        <w:pStyle w:val="Standard"/>
        <w:autoSpaceDE w:val="0"/>
        <w:jc w:val="both"/>
        <w:rPr>
          <w:rFonts w:eastAsia="Verdana" w:cs="Verdana"/>
          <w:color w:val="000000"/>
        </w:rPr>
      </w:pPr>
    </w:p>
    <w:p w14:paraId="2CC2A1EB" w14:textId="77777777" w:rsidR="004310B7" w:rsidRDefault="004310B7" w:rsidP="004310B7">
      <w:pPr>
        <w:pStyle w:val="Standard"/>
        <w:autoSpaceDE w:val="0"/>
        <w:jc w:val="both"/>
        <w:rPr>
          <w:rFonts w:eastAsia="Verdana" w:cs="Verdana"/>
          <w:color w:val="000000"/>
        </w:rPr>
      </w:pPr>
    </w:p>
    <w:p w14:paraId="41CA7FC0" w14:textId="77777777" w:rsidR="005B6DE0" w:rsidRDefault="005B6DE0" w:rsidP="004310B7">
      <w:pPr>
        <w:pStyle w:val="Standard"/>
        <w:autoSpaceDE w:val="0"/>
        <w:jc w:val="both"/>
        <w:rPr>
          <w:rFonts w:eastAsia="Verdana" w:cs="Verdana"/>
          <w:color w:val="000000"/>
        </w:rPr>
      </w:pPr>
      <w:r>
        <w:rPr>
          <w:rFonts w:eastAsia="Verdana" w:cs="Verdana"/>
          <w:color w:val="000000"/>
        </w:rPr>
        <w:t xml:space="preserve">Oświadczam, że wszystkie informacje podane w powyższych oświadczeniach są aktualne </w:t>
      </w:r>
      <w:r>
        <w:rPr>
          <w:rFonts w:eastAsia="Verdana" w:cs="Verdana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14:paraId="1093B841" w14:textId="77777777" w:rsidR="005B6DE0" w:rsidRDefault="005B6DE0" w:rsidP="005B6DE0">
      <w:pPr>
        <w:pStyle w:val="Standard"/>
        <w:autoSpaceDE w:val="0"/>
        <w:jc w:val="both"/>
        <w:rPr>
          <w:rFonts w:eastAsia="Verdana" w:cs="Verdana"/>
          <w:color w:val="000000"/>
        </w:rPr>
      </w:pPr>
    </w:p>
    <w:p w14:paraId="0E103E61" w14:textId="77777777" w:rsidR="005B6DE0" w:rsidRDefault="005B6DE0" w:rsidP="005B6DE0">
      <w:pPr>
        <w:pStyle w:val="Standard"/>
        <w:autoSpaceDE w:val="0"/>
        <w:jc w:val="both"/>
        <w:rPr>
          <w:rFonts w:eastAsia="Verdana-Italic" w:cs="Verdana-Italic"/>
          <w:sz w:val="20"/>
          <w:szCs w:val="20"/>
        </w:rPr>
      </w:pPr>
      <w:r>
        <w:rPr>
          <w:rFonts w:eastAsia="Verdana-Italic" w:cs="Verdana-Italic"/>
          <w:sz w:val="20"/>
          <w:szCs w:val="20"/>
        </w:rPr>
        <w:t xml:space="preserve">* jeśli dotyczy, w przeciwnym wypadku wykreślić </w:t>
      </w:r>
    </w:p>
    <w:p w14:paraId="2035BB86" w14:textId="77777777" w:rsidR="005B6DE0" w:rsidRDefault="005B6DE0" w:rsidP="005B6DE0">
      <w:pPr>
        <w:pStyle w:val="Standard"/>
        <w:autoSpaceDE w:val="0"/>
        <w:jc w:val="both"/>
        <w:rPr>
          <w:rFonts w:eastAsia="Verdana-Italic" w:cs="Verdana-Italic"/>
          <w:sz w:val="20"/>
          <w:szCs w:val="20"/>
        </w:rPr>
      </w:pPr>
    </w:p>
    <w:p w14:paraId="4867C491" w14:textId="77777777" w:rsidR="005B6DE0" w:rsidRDefault="005B6DE0" w:rsidP="005B6DE0">
      <w:pPr>
        <w:pStyle w:val="Standard"/>
        <w:autoSpaceDE w:val="0"/>
        <w:jc w:val="center"/>
        <w:rPr>
          <w:rFonts w:eastAsia="Verdana-Italic" w:cs="Verdana-Italic"/>
          <w:b/>
          <w:bCs/>
          <w:sz w:val="22"/>
          <w:szCs w:val="22"/>
        </w:rPr>
      </w:pPr>
      <w:r>
        <w:rPr>
          <w:rFonts w:eastAsia="Verdana-Italic" w:cs="Verdana-Italic"/>
          <w:b/>
          <w:bCs/>
          <w:color w:val="FF0000"/>
          <w:sz w:val="26"/>
          <w:szCs w:val="26"/>
        </w:rPr>
        <w:t>Dokument należy podpisać podpisem: kwalifikowanym, zaufanym lub osobistym.</w:t>
      </w:r>
    </w:p>
    <w:p w14:paraId="4FECD40E" w14:textId="77777777" w:rsidR="0079469E" w:rsidRDefault="0079469E">
      <w:pPr>
        <w:pStyle w:val="Standard"/>
        <w:autoSpaceDE w:val="0"/>
        <w:jc w:val="center"/>
        <w:rPr>
          <w:rFonts w:eastAsia="Verdana-Italic" w:cs="Verdana-Italic"/>
          <w:b/>
          <w:bCs/>
          <w:sz w:val="22"/>
          <w:szCs w:val="22"/>
        </w:rPr>
        <w:sectPr w:rsidR="0079469E"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</w:p>
    <w:p w14:paraId="4B8FEDB5" w14:textId="77777777" w:rsidR="005B6DE0" w:rsidRDefault="005B6DE0">
      <w:pPr>
        <w:pStyle w:val="Standard"/>
        <w:autoSpaceDE w:val="0"/>
        <w:jc w:val="center"/>
        <w:rPr>
          <w:rFonts w:eastAsia="Verdana-Italic" w:cs="Verdana-Italic"/>
          <w:b/>
          <w:bCs/>
          <w:sz w:val="22"/>
          <w:szCs w:val="22"/>
        </w:rPr>
      </w:pPr>
    </w:p>
    <w:p w14:paraId="6B9F23AD" w14:textId="77777777" w:rsidR="00DB4A8F" w:rsidRDefault="00DB4A8F">
      <w:pPr>
        <w:pStyle w:val="Standard"/>
        <w:autoSpaceDE w:val="0"/>
        <w:jc w:val="right"/>
        <w:rPr>
          <w:rFonts w:cs="Times New Roman"/>
          <w:b/>
          <w:bCs/>
          <w:sz w:val="20"/>
          <w:szCs w:val="20"/>
        </w:rPr>
      </w:pPr>
      <w:r>
        <w:rPr>
          <w:rFonts w:eastAsia="Verdana-Italic" w:cs="Verdana-Italic"/>
          <w:b/>
          <w:bCs/>
          <w:sz w:val="22"/>
          <w:szCs w:val="22"/>
        </w:rPr>
        <w:t xml:space="preserve">ZAŁĄCZNIK </w:t>
      </w:r>
      <w:r w:rsidR="0079469E">
        <w:rPr>
          <w:rFonts w:eastAsia="Verdana-Italic" w:cs="Verdana-Italic"/>
          <w:b/>
          <w:bCs/>
          <w:sz w:val="22"/>
          <w:szCs w:val="22"/>
        </w:rPr>
        <w:t>4</w:t>
      </w:r>
    </w:p>
    <w:tbl>
      <w:tblPr>
        <w:tblW w:w="0" w:type="auto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4"/>
        <w:gridCol w:w="5139"/>
      </w:tblGrid>
      <w:tr w:rsidR="00DB4A8F" w14:paraId="622C2B0B" w14:textId="77777777">
        <w:tc>
          <w:tcPr>
            <w:tcW w:w="4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288567" w14:textId="77777777" w:rsidR="00DB4A8F" w:rsidRDefault="00DB4A8F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5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92AD70" w14:textId="77777777" w:rsidR="00DB4A8F" w:rsidRDefault="00DB4A8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Teatr Powszechny im. Jana Kochanowskiego</w:t>
            </w:r>
          </w:p>
          <w:p w14:paraId="1A14868B" w14:textId="77777777" w:rsidR="00DB4A8F" w:rsidRDefault="00DB4A8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w Radomiu</w:t>
            </w:r>
          </w:p>
          <w:p w14:paraId="207A48B5" w14:textId="77777777" w:rsidR="00DB4A8F" w:rsidRDefault="00DB4A8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Pl. Jagielloński 15</w:t>
            </w:r>
          </w:p>
          <w:p w14:paraId="0E4402CD" w14:textId="77777777" w:rsidR="00DB4A8F" w:rsidRDefault="00DB4A8F">
            <w:pPr>
              <w:pStyle w:val="Standard"/>
              <w:spacing w:line="276" w:lineRule="auto"/>
              <w:jc w:val="both"/>
            </w:pPr>
            <w:r>
              <w:rPr>
                <w:rFonts w:cs="Times New Roman"/>
                <w:color w:val="000000"/>
                <w:sz w:val="20"/>
                <w:szCs w:val="20"/>
              </w:rPr>
              <w:t>26-600 Radom</w:t>
            </w:r>
          </w:p>
        </w:tc>
      </w:tr>
      <w:tr w:rsidR="00DB4A8F" w14:paraId="2DBA377B" w14:textId="77777777">
        <w:tc>
          <w:tcPr>
            <w:tcW w:w="4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7C2427" w14:textId="77777777" w:rsidR="00DB4A8F" w:rsidRDefault="00DB4A8F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eastAsia="Verdana-Bold" w:cs="Verdana-Bold"/>
                <w:b/>
                <w:bCs/>
                <w:sz w:val="20"/>
                <w:szCs w:val="20"/>
              </w:rPr>
              <w:t>PODMIOT UDOSTĘPNIAJĄCY ZASOBY</w:t>
            </w:r>
          </w:p>
          <w:p w14:paraId="5C83E03B" w14:textId="77777777" w:rsidR="00DB4A8F" w:rsidRDefault="00DB4A8F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(nazwa, REGON, NIP,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Numer Skrzynki PEPPOL (jeśli posiada) 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  <w:p w14:paraId="4A3E1F22" w14:textId="77777777" w:rsidR="00DB4A8F" w:rsidRDefault="00DB4A8F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ADRES FIRMY</w:t>
            </w:r>
          </w:p>
          <w:p w14:paraId="4C3D442D" w14:textId="77777777" w:rsidR="00DB4A8F" w:rsidRDefault="00DB4A8F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(kod, miejscowość, ulica, nr domu, nr lokalu, województwo)</w:t>
            </w:r>
          </w:p>
        </w:tc>
        <w:tc>
          <w:tcPr>
            <w:tcW w:w="5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6D509B" w14:textId="77777777" w:rsidR="00DB4A8F" w:rsidRDefault="00DB4A8F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DB4A8F" w14:paraId="141ED90B" w14:textId="77777777">
        <w:trPr>
          <w:trHeight w:val="845"/>
        </w:trPr>
        <w:tc>
          <w:tcPr>
            <w:tcW w:w="4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EF361C" w14:textId="77777777" w:rsidR="00DB4A8F" w:rsidRDefault="00DB4A8F">
            <w:pPr>
              <w:pStyle w:val="Standard"/>
              <w:autoSpaceDE w:val="0"/>
              <w:jc w:val="both"/>
              <w:rPr>
                <w:rFonts w:eastAsia="Verdana-Italic" w:cs="Verdana-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Verdana" w:cs="Verdana"/>
                <w:b/>
                <w:bCs/>
                <w:i/>
                <w:iCs/>
                <w:color w:val="000000"/>
                <w:sz w:val="20"/>
                <w:szCs w:val="20"/>
              </w:rPr>
              <w:t>reprezentowany przez</w:t>
            </w:r>
          </w:p>
          <w:p w14:paraId="02FBB481" w14:textId="77777777" w:rsidR="00DB4A8F" w:rsidRDefault="00DB4A8F">
            <w:pPr>
              <w:pStyle w:val="Standard"/>
              <w:autoSpaceDE w:val="0"/>
              <w:rPr>
                <w:rFonts w:eastAsia="Verdana-Italic" w:cs="Verdana-Italic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Verdana-Italic" w:cs="Verdana-Italic"/>
                <w:i/>
                <w:iCs/>
                <w:color w:val="000000"/>
                <w:sz w:val="20"/>
                <w:szCs w:val="20"/>
              </w:rPr>
              <w:t>(imię, nazwisko, stanowisko/podstawa do</w:t>
            </w:r>
          </w:p>
          <w:p w14:paraId="0D4874A9" w14:textId="77777777" w:rsidR="00DB4A8F" w:rsidRDefault="00DB4A8F">
            <w:pPr>
              <w:pStyle w:val="Standard"/>
              <w:autoSpaceDE w:val="0"/>
              <w:rPr>
                <w:rFonts w:cs="Times New Roman"/>
                <w:sz w:val="20"/>
                <w:szCs w:val="20"/>
              </w:rPr>
            </w:pPr>
            <w:r>
              <w:rPr>
                <w:rFonts w:eastAsia="Verdana-Italic" w:cs="Verdana-Italic"/>
                <w:b/>
                <w:bCs/>
                <w:i/>
                <w:iCs/>
                <w:color w:val="000000"/>
                <w:sz w:val="20"/>
                <w:szCs w:val="20"/>
              </w:rPr>
              <w:t>reprezentacji)</w:t>
            </w:r>
          </w:p>
        </w:tc>
        <w:tc>
          <w:tcPr>
            <w:tcW w:w="5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B028ED" w14:textId="77777777" w:rsidR="00DB4A8F" w:rsidRDefault="00DB4A8F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</w:tbl>
    <w:p w14:paraId="7E793420" w14:textId="77777777" w:rsidR="00DB4A8F" w:rsidRDefault="00DB4A8F">
      <w:pPr>
        <w:pStyle w:val="Standard"/>
        <w:autoSpaceDE w:val="0"/>
        <w:jc w:val="center"/>
      </w:pPr>
    </w:p>
    <w:p w14:paraId="0AD1AFDE" w14:textId="77777777" w:rsidR="00DB4A8F" w:rsidRDefault="00DB4A8F">
      <w:pPr>
        <w:pStyle w:val="Standard"/>
        <w:autoSpaceDE w:val="0"/>
        <w:jc w:val="center"/>
        <w:rPr>
          <w:rFonts w:eastAsia="Verdana-Bold" w:cs="Verdana-Bold"/>
          <w:b/>
          <w:bCs/>
          <w:sz w:val="28"/>
          <w:szCs w:val="28"/>
        </w:rPr>
      </w:pPr>
      <w:r>
        <w:rPr>
          <w:rFonts w:eastAsia="Verdana-Bold" w:cs="Verdana-Bold"/>
          <w:b/>
          <w:bCs/>
          <w:sz w:val="28"/>
          <w:szCs w:val="28"/>
        </w:rPr>
        <w:t>ZOBOWIĄZANIE PODMIOTU UDOSTĘPNIAJĄCEGO ZASOBY</w:t>
      </w:r>
    </w:p>
    <w:p w14:paraId="295499A9" w14:textId="77777777" w:rsidR="00DB4A8F" w:rsidRDefault="00DB4A8F">
      <w:pPr>
        <w:pStyle w:val="Standard"/>
        <w:autoSpaceDE w:val="0"/>
        <w:jc w:val="center"/>
        <w:rPr>
          <w:rFonts w:eastAsia="Verdana-Bold" w:cs="Verdana-Bold"/>
          <w:color w:val="000000"/>
          <w:sz w:val="28"/>
          <w:szCs w:val="28"/>
        </w:rPr>
      </w:pPr>
      <w:r>
        <w:rPr>
          <w:rFonts w:eastAsia="Verdana-Bold" w:cs="Verdana-Bold"/>
          <w:b/>
          <w:bCs/>
          <w:sz w:val="28"/>
          <w:szCs w:val="28"/>
        </w:rPr>
        <w:t>do oddania do dyspozycji Wykonawcy niezbędnych zasobów na okres korzystania z nich przy wykonywaniu zamówienia</w:t>
      </w:r>
    </w:p>
    <w:p w14:paraId="2D97C336" w14:textId="77777777" w:rsidR="00DB4A8F" w:rsidRDefault="00DB4A8F">
      <w:pPr>
        <w:pStyle w:val="Standard"/>
        <w:autoSpaceDE w:val="0"/>
        <w:jc w:val="center"/>
        <w:rPr>
          <w:rFonts w:eastAsia="Verdana-Italic" w:cs="Verdana-Italic"/>
          <w:b/>
          <w:bCs/>
          <w:color w:val="FF0000"/>
        </w:rPr>
      </w:pPr>
      <w:r>
        <w:rPr>
          <w:rFonts w:eastAsia="Verdana-Bold" w:cs="Verdana-Bold"/>
          <w:color w:val="000000"/>
          <w:sz w:val="28"/>
          <w:szCs w:val="28"/>
        </w:rPr>
        <w:t>(jeżeli dotyczy)</w:t>
      </w:r>
    </w:p>
    <w:p w14:paraId="3228A7CA" w14:textId="77777777" w:rsidR="00DB4A8F" w:rsidRDefault="00DB4A8F">
      <w:pPr>
        <w:pStyle w:val="Standard"/>
        <w:autoSpaceDE w:val="0"/>
        <w:jc w:val="both"/>
        <w:rPr>
          <w:rFonts w:eastAsia="Verdana-Italic" w:cs="Verdana-Italic"/>
          <w:b/>
          <w:bCs/>
          <w:color w:val="FF0000"/>
        </w:rPr>
      </w:pPr>
    </w:p>
    <w:p w14:paraId="5CB9BA8F" w14:textId="77777777" w:rsidR="00DB4A8F" w:rsidRDefault="00DB4A8F">
      <w:pPr>
        <w:pStyle w:val="Standard"/>
        <w:autoSpaceDE w:val="0"/>
        <w:jc w:val="both"/>
      </w:pPr>
      <w:r>
        <w:rPr>
          <w:rFonts w:eastAsia="Verdana" w:cs="Verdana"/>
          <w:b/>
          <w:bCs/>
          <w:color w:val="000000"/>
        </w:rPr>
        <w:t>Oświadczam w imieniu</w:t>
      </w:r>
    </w:p>
    <w:tbl>
      <w:tblPr>
        <w:tblW w:w="0" w:type="auto"/>
        <w:tblInd w:w="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3"/>
      </w:tblGrid>
      <w:tr w:rsidR="00DB4A8F" w14:paraId="440AF57B" w14:textId="77777777">
        <w:tc>
          <w:tcPr>
            <w:tcW w:w="9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36F968" w14:textId="77777777" w:rsidR="00DB4A8F" w:rsidRDefault="00DB4A8F">
            <w:pPr>
              <w:pStyle w:val="Standard"/>
              <w:autoSpaceDE w:val="0"/>
              <w:snapToGrid w:val="0"/>
              <w:jc w:val="both"/>
            </w:pPr>
          </w:p>
        </w:tc>
      </w:tr>
    </w:tbl>
    <w:p w14:paraId="73783C55" w14:textId="77777777" w:rsidR="00DB4A8F" w:rsidRDefault="00DB4A8F">
      <w:pPr>
        <w:pStyle w:val="Standard"/>
        <w:autoSpaceDE w:val="0"/>
        <w:jc w:val="center"/>
        <w:rPr>
          <w:rFonts w:eastAsia="Verdana" w:cs="Verdana"/>
          <w:color w:val="000000"/>
        </w:rPr>
      </w:pPr>
      <w:r>
        <w:rPr>
          <w:rFonts w:eastAsia="Verdana" w:cs="Verdana"/>
          <w:color w:val="000000"/>
          <w:sz w:val="20"/>
          <w:szCs w:val="20"/>
        </w:rPr>
        <w:t>/nazwa Podmiotu na zasobach, którego Wykonawca polega/</w:t>
      </w:r>
    </w:p>
    <w:p w14:paraId="66AF821C" w14:textId="77777777" w:rsidR="00DB4A8F" w:rsidRDefault="00DB4A8F">
      <w:pPr>
        <w:pStyle w:val="Standard"/>
        <w:autoSpaceDE w:val="0"/>
        <w:rPr>
          <w:rFonts w:eastAsia="Verdana" w:cs="Verdana"/>
          <w:color w:val="000000"/>
        </w:rPr>
      </w:pPr>
    </w:p>
    <w:p w14:paraId="761F687A" w14:textId="77777777" w:rsidR="00DB4A8F" w:rsidRDefault="00DB4A8F">
      <w:pPr>
        <w:pStyle w:val="Standard"/>
        <w:autoSpaceDE w:val="0"/>
      </w:pPr>
      <w:r>
        <w:rPr>
          <w:rFonts w:eastAsia="Verdana" w:cs="Verdana"/>
          <w:color w:val="000000"/>
        </w:rPr>
        <w:t>iż oddaję do dyspozycji Wykonawcy</w:t>
      </w:r>
    </w:p>
    <w:tbl>
      <w:tblPr>
        <w:tblW w:w="0" w:type="auto"/>
        <w:tblInd w:w="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3"/>
      </w:tblGrid>
      <w:tr w:rsidR="00DB4A8F" w14:paraId="1CD60216" w14:textId="77777777">
        <w:tc>
          <w:tcPr>
            <w:tcW w:w="9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F7F746" w14:textId="77777777" w:rsidR="00DB4A8F" w:rsidRDefault="00DB4A8F">
            <w:pPr>
              <w:pStyle w:val="Standard"/>
              <w:autoSpaceDE w:val="0"/>
              <w:snapToGrid w:val="0"/>
            </w:pPr>
          </w:p>
        </w:tc>
      </w:tr>
    </w:tbl>
    <w:p w14:paraId="591ACEAC" w14:textId="77777777" w:rsidR="00DB4A8F" w:rsidRDefault="00DB4A8F">
      <w:pPr>
        <w:pStyle w:val="Standard"/>
        <w:autoSpaceDE w:val="0"/>
        <w:jc w:val="center"/>
        <w:rPr>
          <w:rFonts w:eastAsia="Verdana" w:cs="Verdana"/>
          <w:color w:val="000000"/>
        </w:rPr>
      </w:pPr>
      <w:r>
        <w:rPr>
          <w:rFonts w:eastAsia="Verdana" w:cs="Verdana"/>
          <w:color w:val="000000"/>
          <w:sz w:val="20"/>
          <w:szCs w:val="20"/>
        </w:rPr>
        <w:t>/nazwa i adres Wykonawcy/</w:t>
      </w:r>
    </w:p>
    <w:p w14:paraId="74777DAA" w14:textId="77777777" w:rsidR="00DB4A8F" w:rsidRDefault="00DB4A8F">
      <w:pPr>
        <w:pStyle w:val="Standard"/>
        <w:autoSpaceDE w:val="0"/>
        <w:rPr>
          <w:rFonts w:eastAsia="Verdana" w:cs="Verdana"/>
          <w:color w:val="000000"/>
        </w:rPr>
      </w:pPr>
    </w:p>
    <w:p w14:paraId="271CD327" w14:textId="77777777" w:rsidR="00DB4A8F" w:rsidRDefault="00DB4A8F">
      <w:pPr>
        <w:pStyle w:val="Standard"/>
        <w:autoSpaceDE w:val="0"/>
      </w:pPr>
      <w:r>
        <w:rPr>
          <w:rFonts w:eastAsia="Verdana" w:cs="Verdana"/>
          <w:color w:val="000000"/>
        </w:rPr>
        <w:t>niezbędne zasoby</w:t>
      </w:r>
    </w:p>
    <w:tbl>
      <w:tblPr>
        <w:tblW w:w="0" w:type="auto"/>
        <w:tblInd w:w="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3"/>
      </w:tblGrid>
      <w:tr w:rsidR="00DB4A8F" w14:paraId="1E931718" w14:textId="77777777">
        <w:tc>
          <w:tcPr>
            <w:tcW w:w="9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DD4454" w14:textId="77777777" w:rsidR="00DB4A8F" w:rsidRDefault="00DB4A8F">
            <w:pPr>
              <w:pStyle w:val="Standard"/>
              <w:autoSpaceDE w:val="0"/>
              <w:snapToGrid w:val="0"/>
            </w:pPr>
          </w:p>
        </w:tc>
      </w:tr>
    </w:tbl>
    <w:p w14:paraId="0BE9BFA0" w14:textId="77777777" w:rsidR="00DB4A8F" w:rsidRDefault="00DB4A8F">
      <w:pPr>
        <w:pStyle w:val="Standard"/>
        <w:autoSpaceDE w:val="0"/>
        <w:jc w:val="center"/>
        <w:rPr>
          <w:rFonts w:eastAsia="Verdana-Italic" w:cs="Verdana-Italic"/>
          <w:i/>
          <w:iCs/>
          <w:color w:val="000000"/>
          <w:sz w:val="22"/>
          <w:szCs w:val="22"/>
        </w:rPr>
      </w:pPr>
      <w:r>
        <w:rPr>
          <w:rFonts w:eastAsia="Verdana-Italic" w:cs="Verdana-Italic"/>
          <w:i/>
          <w:iCs/>
          <w:color w:val="000000"/>
          <w:sz w:val="22"/>
          <w:szCs w:val="22"/>
        </w:rPr>
        <w:t>/zakres zasobów, które zostaną udostępnione Wykonawcy, np. kwalifikacje zawodowe,</w:t>
      </w:r>
    </w:p>
    <w:p w14:paraId="216910AE" w14:textId="77777777" w:rsidR="00DB4A8F" w:rsidRDefault="00DB4A8F">
      <w:pPr>
        <w:pStyle w:val="Standard"/>
        <w:autoSpaceDE w:val="0"/>
        <w:jc w:val="center"/>
        <w:rPr>
          <w:rFonts w:eastAsia="Verdana" w:cs="Verdana"/>
          <w:color w:val="000000"/>
        </w:rPr>
      </w:pPr>
      <w:r>
        <w:rPr>
          <w:rFonts w:eastAsia="Verdana-Italic" w:cs="Verdana-Italic"/>
          <w:i/>
          <w:iCs/>
          <w:color w:val="000000"/>
          <w:sz w:val="22"/>
          <w:szCs w:val="22"/>
        </w:rPr>
        <w:t>doświadczenie, potencjał techniczny/</w:t>
      </w:r>
    </w:p>
    <w:p w14:paraId="56B1957D" w14:textId="77777777" w:rsidR="00DB4A8F" w:rsidRDefault="00DB4A8F">
      <w:pPr>
        <w:pStyle w:val="Standard"/>
        <w:autoSpaceDE w:val="0"/>
        <w:rPr>
          <w:rFonts w:eastAsia="Verdana" w:cs="Verdana"/>
          <w:color w:val="000000"/>
        </w:rPr>
      </w:pPr>
    </w:p>
    <w:p w14:paraId="75C0B1AD" w14:textId="31CBD57E" w:rsidR="00DB4A8F" w:rsidRPr="00E7486E" w:rsidRDefault="00DB4A8F">
      <w:pPr>
        <w:pStyle w:val="Standard"/>
        <w:autoSpaceDE w:val="0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Verdana" w:cs="Verdana"/>
          <w:color w:val="000000"/>
        </w:rPr>
        <w:t>na potrzeby realizacji zamówienia:</w:t>
      </w:r>
      <w:r w:rsidR="00B87B82">
        <w:rPr>
          <w:rFonts w:eastAsia="Times New Roman" w:cs="Times New Roman"/>
          <w:b/>
          <w:bCs/>
          <w:color w:val="000000"/>
        </w:rPr>
        <w:t xml:space="preserve"> </w:t>
      </w:r>
      <w:r w:rsidR="00B87B82" w:rsidRPr="00370089">
        <w:t>„</w:t>
      </w:r>
      <w:r w:rsidR="00B87B82" w:rsidRPr="00C13080">
        <w:rPr>
          <w:i/>
          <w:iCs/>
        </w:rPr>
        <w:t xml:space="preserve">Budowa rampy rozładunkowej w Teatrze Powszechnym </w:t>
      </w:r>
      <w:r w:rsidR="0025362A">
        <w:rPr>
          <w:i/>
          <w:iCs/>
        </w:rPr>
        <w:br/>
      </w:r>
      <w:r w:rsidR="00B87B82" w:rsidRPr="00C13080">
        <w:rPr>
          <w:i/>
          <w:iCs/>
        </w:rPr>
        <w:t>pl. Jagielloński</w:t>
      </w:r>
      <w:r w:rsidR="00B87B82" w:rsidRPr="00370089">
        <w:t>”</w:t>
      </w:r>
      <w:r w:rsidR="00B87B82">
        <w:t xml:space="preserve"> </w:t>
      </w:r>
      <w:r>
        <w:rPr>
          <w:rFonts w:eastAsia="Verdana" w:cs="Verdana"/>
          <w:color w:val="000000"/>
        </w:rPr>
        <w:t>prowadzonego prze</w:t>
      </w:r>
      <w:r w:rsidRPr="00E7486E">
        <w:rPr>
          <w:rFonts w:eastAsia="Verdana" w:cs="Verdana"/>
          <w:color w:val="000000"/>
        </w:rPr>
        <w:t>z</w:t>
      </w:r>
      <w:r w:rsidRPr="00E7486E">
        <w:rPr>
          <w:rFonts w:eastAsia="Verdana" w:cs="Verdana"/>
          <w:b/>
          <w:bCs/>
          <w:color w:val="000000"/>
        </w:rPr>
        <w:t xml:space="preserve"> </w:t>
      </w:r>
      <w:r w:rsidRPr="00E7486E">
        <w:rPr>
          <w:rFonts w:eastAsia="Verdana" w:cs="Times New Roman"/>
          <w:b/>
          <w:bCs/>
          <w:color w:val="000000"/>
        </w:rPr>
        <w:t>T</w:t>
      </w:r>
      <w:r w:rsidRPr="00C13080">
        <w:rPr>
          <w:rFonts w:eastAsia="Verdana" w:cs="Times New Roman"/>
          <w:b/>
          <w:bCs/>
          <w:color w:val="000000"/>
        </w:rPr>
        <w:t xml:space="preserve">eatr Powszechny im. Jana Kochanowskiego  </w:t>
      </w:r>
      <w:r w:rsidRPr="00E7486E">
        <w:rPr>
          <w:rFonts w:eastAsia="Verdana-Italic" w:cs="Times New Roman"/>
          <w:b/>
          <w:bCs/>
          <w:color w:val="000000"/>
        </w:rPr>
        <w:t>w Radomiu</w:t>
      </w:r>
      <w:r w:rsidRPr="00C13080">
        <w:rPr>
          <w:rFonts w:eastAsia="Verdana-Italic" w:cs="Verdana-Italic"/>
          <w:b/>
          <w:bCs/>
          <w:color w:val="000000"/>
        </w:rPr>
        <w:t>.</w:t>
      </w:r>
    </w:p>
    <w:p w14:paraId="7C6D2ECF" w14:textId="77777777" w:rsidR="00DB4A8F" w:rsidRDefault="00DB4A8F">
      <w:pPr>
        <w:pStyle w:val="Standard"/>
        <w:autoSpaceDE w:val="0"/>
        <w:jc w:val="both"/>
        <w:rPr>
          <w:rFonts w:eastAsia="Verdana" w:cs="Verdana"/>
          <w:color w:val="000000"/>
        </w:rPr>
      </w:pPr>
    </w:p>
    <w:p w14:paraId="03A9A9DF" w14:textId="77777777" w:rsidR="00DB4A8F" w:rsidRDefault="00DB4A8F">
      <w:pPr>
        <w:pStyle w:val="Standard"/>
        <w:autoSpaceDE w:val="0"/>
        <w:jc w:val="both"/>
        <w:rPr>
          <w:rFonts w:eastAsia="Verdana" w:cs="Verdana"/>
          <w:color w:val="000000"/>
        </w:rPr>
      </w:pPr>
      <w:r>
        <w:rPr>
          <w:rFonts w:eastAsia="Verdana" w:cs="Verdana"/>
          <w:color w:val="000000"/>
        </w:rPr>
        <w:t>Oświadczam, iż:</w:t>
      </w:r>
    </w:p>
    <w:p w14:paraId="1EE68E6E" w14:textId="77777777" w:rsidR="00DB4A8F" w:rsidRDefault="00DB4A8F">
      <w:pPr>
        <w:pStyle w:val="Standard"/>
        <w:numPr>
          <w:ilvl w:val="0"/>
          <w:numId w:val="3"/>
        </w:numPr>
        <w:autoSpaceDE w:val="0"/>
        <w:jc w:val="both"/>
      </w:pPr>
      <w:r>
        <w:rPr>
          <w:rFonts w:eastAsia="Verdana" w:cs="Verdana"/>
          <w:color w:val="000000"/>
        </w:rPr>
        <w:t>udostępniam Wykonawcy w/w zasoby w następującym zakresie:</w:t>
      </w:r>
    </w:p>
    <w:tbl>
      <w:tblPr>
        <w:tblW w:w="0" w:type="auto"/>
        <w:tblInd w:w="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3"/>
      </w:tblGrid>
      <w:tr w:rsidR="00DB4A8F" w14:paraId="3750770E" w14:textId="77777777">
        <w:tc>
          <w:tcPr>
            <w:tcW w:w="9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F2D134" w14:textId="77777777" w:rsidR="00DB4A8F" w:rsidRDefault="00DB4A8F">
            <w:pPr>
              <w:pStyle w:val="Standard"/>
              <w:autoSpaceDE w:val="0"/>
              <w:snapToGrid w:val="0"/>
              <w:jc w:val="both"/>
            </w:pPr>
          </w:p>
        </w:tc>
      </w:tr>
    </w:tbl>
    <w:p w14:paraId="24F432A6" w14:textId="77777777" w:rsidR="00DB4A8F" w:rsidRDefault="00DB4A8F">
      <w:pPr>
        <w:pStyle w:val="Standard"/>
        <w:numPr>
          <w:ilvl w:val="0"/>
          <w:numId w:val="3"/>
        </w:numPr>
        <w:autoSpaceDE w:val="0"/>
        <w:jc w:val="both"/>
      </w:pPr>
      <w:r>
        <w:rPr>
          <w:rFonts w:eastAsia="Verdana" w:cs="Verdana"/>
          <w:color w:val="000000"/>
        </w:rPr>
        <w:t>sposób i okres udostępnienia Wykonawcy i wykorzystania przez niego zasobów przeze mnie udostępnionych przy wykonywaniu zamówienia:</w:t>
      </w:r>
    </w:p>
    <w:tbl>
      <w:tblPr>
        <w:tblW w:w="0" w:type="auto"/>
        <w:tblInd w:w="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3"/>
      </w:tblGrid>
      <w:tr w:rsidR="00DB4A8F" w14:paraId="279BA412" w14:textId="77777777">
        <w:tc>
          <w:tcPr>
            <w:tcW w:w="9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47C69F" w14:textId="77777777" w:rsidR="00DB4A8F" w:rsidRDefault="00DB4A8F">
            <w:pPr>
              <w:pStyle w:val="Standard"/>
              <w:autoSpaceDE w:val="0"/>
              <w:snapToGrid w:val="0"/>
              <w:jc w:val="both"/>
            </w:pPr>
          </w:p>
        </w:tc>
      </w:tr>
    </w:tbl>
    <w:p w14:paraId="18F20602" w14:textId="77777777" w:rsidR="00DB4A8F" w:rsidRDefault="00DB4A8F">
      <w:pPr>
        <w:pStyle w:val="Standard"/>
        <w:numPr>
          <w:ilvl w:val="0"/>
          <w:numId w:val="3"/>
        </w:numPr>
        <w:autoSpaceDE w:val="0"/>
        <w:jc w:val="both"/>
        <w:rPr>
          <w:rFonts w:eastAsia="Verdana-Italic" w:cs="Verdana-Italic"/>
          <w:i/>
          <w:iCs/>
          <w:color w:val="FF0000"/>
        </w:rPr>
      </w:pPr>
      <w:r>
        <w:rPr>
          <w:rFonts w:eastAsia="Verdana-Bold" w:cs="Verdana-Bold"/>
          <w:b/>
          <w:bCs/>
          <w:color w:val="000000"/>
        </w:rPr>
        <w:t xml:space="preserve">zrealizuję roboty budowlane </w:t>
      </w:r>
      <w:r>
        <w:rPr>
          <w:rFonts w:eastAsia="Verdana" w:cs="Verdana"/>
          <w:color w:val="000000"/>
        </w:rPr>
        <w:t>w zakresie, w jakim Wykonawca polega na moich zdolnościach w odniesieniu do warunków udziału w postępowaniu dotyczących wykształcenia, kwalifikacji zawodowych lub doświadczenia.</w:t>
      </w:r>
    </w:p>
    <w:p w14:paraId="17DD2870" w14:textId="77777777" w:rsidR="00DB4A8F" w:rsidRDefault="00DB4A8F">
      <w:pPr>
        <w:pStyle w:val="Standard"/>
        <w:autoSpaceDE w:val="0"/>
        <w:rPr>
          <w:rFonts w:eastAsia="Verdana-Italic" w:cs="Verdana-Italic"/>
          <w:i/>
          <w:iCs/>
          <w:color w:val="FF0000"/>
        </w:rPr>
      </w:pPr>
    </w:p>
    <w:p w14:paraId="1A64FC86" w14:textId="77777777" w:rsidR="00DB4A8F" w:rsidRDefault="00DB4A8F">
      <w:pPr>
        <w:pStyle w:val="Standard"/>
        <w:autoSpaceDE w:val="0"/>
        <w:rPr>
          <w:rFonts w:eastAsia="Verdana-Italic" w:cs="Verdana-Italic"/>
          <w:i/>
          <w:iCs/>
          <w:color w:val="FF0000"/>
        </w:rPr>
      </w:pPr>
    </w:p>
    <w:p w14:paraId="2F385E1F" w14:textId="77777777" w:rsidR="00DB4A8F" w:rsidRDefault="00DB4A8F">
      <w:pPr>
        <w:pStyle w:val="Standard"/>
        <w:autoSpaceDE w:val="0"/>
        <w:jc w:val="center"/>
        <w:rPr>
          <w:rFonts w:eastAsia="Verdana-Italic" w:cs="Verdana-Italic"/>
          <w:b/>
          <w:bCs/>
          <w:color w:val="FF0000"/>
          <w:sz w:val="26"/>
          <w:szCs w:val="26"/>
        </w:rPr>
      </w:pPr>
      <w:r>
        <w:rPr>
          <w:rFonts w:eastAsia="Verdana-Italic" w:cs="Verdana-Italic"/>
          <w:b/>
          <w:bCs/>
          <w:color w:val="FF0000"/>
          <w:sz w:val="26"/>
          <w:szCs w:val="26"/>
        </w:rPr>
        <w:t>Dokument należy podpisać podpisem: kwalifikowanym, zaufanym lub osobistym.</w:t>
      </w:r>
    </w:p>
    <w:p w14:paraId="207FA301" w14:textId="77777777" w:rsidR="0079469E" w:rsidRDefault="0079469E">
      <w:pPr>
        <w:pStyle w:val="Standard"/>
        <w:autoSpaceDE w:val="0"/>
        <w:jc w:val="right"/>
        <w:rPr>
          <w:rFonts w:eastAsia="Verdana-Italic" w:cs="Verdana-Italic"/>
          <w:b/>
          <w:bCs/>
          <w:sz w:val="22"/>
          <w:szCs w:val="22"/>
        </w:rPr>
        <w:sectPr w:rsidR="0079469E"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</w:p>
    <w:p w14:paraId="5B9D2BBD" w14:textId="77777777" w:rsidR="0079469E" w:rsidRDefault="0079469E">
      <w:pPr>
        <w:pStyle w:val="Standard"/>
        <w:autoSpaceDE w:val="0"/>
        <w:jc w:val="right"/>
        <w:rPr>
          <w:rFonts w:eastAsia="Verdana-Italic" w:cs="Verdana-Italic"/>
          <w:b/>
          <w:bCs/>
          <w:sz w:val="22"/>
          <w:szCs w:val="22"/>
        </w:rPr>
      </w:pPr>
    </w:p>
    <w:p w14:paraId="37A3CB5A" w14:textId="77777777" w:rsidR="00DB4A8F" w:rsidRDefault="00DB4A8F">
      <w:pPr>
        <w:pStyle w:val="Standard"/>
        <w:autoSpaceDE w:val="0"/>
        <w:jc w:val="right"/>
        <w:rPr>
          <w:rFonts w:cs="Times New Roman"/>
          <w:b/>
          <w:bCs/>
          <w:sz w:val="20"/>
          <w:szCs w:val="20"/>
        </w:rPr>
      </w:pPr>
      <w:r>
        <w:rPr>
          <w:rFonts w:eastAsia="Verdana-Italic" w:cs="Verdana-Italic"/>
          <w:b/>
          <w:bCs/>
          <w:sz w:val="22"/>
          <w:szCs w:val="22"/>
        </w:rPr>
        <w:t xml:space="preserve">ZAŁĄCZNIK </w:t>
      </w:r>
      <w:r w:rsidR="0079469E">
        <w:rPr>
          <w:rFonts w:eastAsia="Verdana-Italic" w:cs="Verdana-Italic"/>
          <w:b/>
          <w:bCs/>
          <w:sz w:val="22"/>
          <w:szCs w:val="22"/>
        </w:rPr>
        <w:t>5</w:t>
      </w: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4"/>
        <w:gridCol w:w="5141"/>
      </w:tblGrid>
      <w:tr w:rsidR="00DB4A8F" w14:paraId="7380676F" w14:textId="77777777">
        <w:tc>
          <w:tcPr>
            <w:tcW w:w="4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BCFF6F" w14:textId="77777777" w:rsidR="00DB4A8F" w:rsidRDefault="00DB4A8F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5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A00097" w14:textId="77777777" w:rsidR="00DB4A8F" w:rsidRDefault="00DB4A8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Teatr Powszechny im. Jana Kochanowskiego</w:t>
            </w:r>
          </w:p>
          <w:p w14:paraId="174394B3" w14:textId="77777777" w:rsidR="00DB4A8F" w:rsidRDefault="00DB4A8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w Radomiu</w:t>
            </w:r>
          </w:p>
          <w:p w14:paraId="16AC4376" w14:textId="77777777" w:rsidR="00DB4A8F" w:rsidRDefault="00DB4A8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Pl. Jagielloński 15</w:t>
            </w:r>
          </w:p>
          <w:p w14:paraId="69A4D4B1" w14:textId="77777777" w:rsidR="00DB4A8F" w:rsidRDefault="00DB4A8F">
            <w:pPr>
              <w:pStyle w:val="Standard"/>
              <w:spacing w:line="276" w:lineRule="auto"/>
              <w:jc w:val="both"/>
            </w:pPr>
            <w:r>
              <w:rPr>
                <w:rFonts w:cs="Times New Roman"/>
                <w:color w:val="000000"/>
                <w:sz w:val="20"/>
                <w:szCs w:val="20"/>
              </w:rPr>
              <w:t>26-600 Radom</w:t>
            </w:r>
          </w:p>
        </w:tc>
      </w:tr>
      <w:tr w:rsidR="00DB4A8F" w14:paraId="3040C54C" w14:textId="77777777">
        <w:tc>
          <w:tcPr>
            <w:tcW w:w="4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0D0510" w14:textId="77777777" w:rsidR="00DB4A8F" w:rsidRDefault="00DB4A8F">
            <w:pPr>
              <w:pStyle w:val="Standard"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="Verdana-Bold" w:cs="Verdana-Bold"/>
                <w:b/>
                <w:bCs/>
                <w:color w:val="000000"/>
                <w:sz w:val="20"/>
                <w:szCs w:val="20"/>
              </w:rPr>
              <w:t>Wykonawcy wspólnie ubiegający się o udzielenie zamówienia:</w:t>
            </w:r>
          </w:p>
          <w:p w14:paraId="2E87F47B" w14:textId="77777777" w:rsidR="00DB4A8F" w:rsidRDefault="00DB4A8F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(nazwa, REGON, NIP,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Numer Skrzynki PEPPOL (jeśli posiada) 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  <w:p w14:paraId="30BAD8F8" w14:textId="77777777" w:rsidR="00DB4A8F" w:rsidRDefault="00DB4A8F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ADRES FIRMY</w:t>
            </w:r>
          </w:p>
          <w:p w14:paraId="0B22641C" w14:textId="77777777" w:rsidR="00DB4A8F" w:rsidRDefault="00DB4A8F">
            <w:pPr>
              <w:pStyle w:val="Textbody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(kod, miejscowość, ulica, nr domu, nr lokalu, województwo)</w:t>
            </w:r>
          </w:p>
        </w:tc>
        <w:tc>
          <w:tcPr>
            <w:tcW w:w="5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673A9F" w14:textId="77777777" w:rsidR="00DB4A8F" w:rsidRDefault="00DB4A8F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</w:tbl>
    <w:p w14:paraId="3FDDBECA" w14:textId="77777777" w:rsidR="00DB4A8F" w:rsidRDefault="00DB4A8F">
      <w:pPr>
        <w:pStyle w:val="Standard"/>
        <w:autoSpaceDE w:val="0"/>
        <w:jc w:val="center"/>
      </w:pPr>
    </w:p>
    <w:p w14:paraId="38ED1E7B" w14:textId="77777777" w:rsidR="00DB4A8F" w:rsidRDefault="00DB4A8F">
      <w:pPr>
        <w:pStyle w:val="Standard"/>
        <w:autoSpaceDE w:val="0"/>
        <w:jc w:val="center"/>
        <w:rPr>
          <w:rFonts w:eastAsia="Verdana-Bold" w:cs="Verdana-Bold"/>
          <w:b/>
          <w:bCs/>
          <w:color w:val="000000"/>
          <w:sz w:val="28"/>
          <w:szCs w:val="28"/>
        </w:rPr>
      </w:pPr>
      <w:r>
        <w:rPr>
          <w:rFonts w:eastAsia="Verdana-Bold" w:cs="Verdana-Bold"/>
          <w:b/>
          <w:bCs/>
          <w:color w:val="000000"/>
          <w:sz w:val="28"/>
          <w:szCs w:val="28"/>
        </w:rPr>
        <w:t>Oświadczenie Wykonawców wspólnie ubiegających się o udzielenie zamówienia:</w:t>
      </w:r>
    </w:p>
    <w:p w14:paraId="7BB71904" w14:textId="77777777" w:rsidR="00DB4A8F" w:rsidRDefault="00DB4A8F">
      <w:pPr>
        <w:pStyle w:val="Standard"/>
        <w:autoSpaceDE w:val="0"/>
        <w:jc w:val="center"/>
        <w:rPr>
          <w:rFonts w:eastAsia="Verdana-Bold" w:cs="Verdana-Bold"/>
          <w:b/>
          <w:bCs/>
          <w:color w:val="000000"/>
          <w:sz w:val="28"/>
          <w:szCs w:val="28"/>
        </w:rPr>
      </w:pPr>
      <w:r>
        <w:rPr>
          <w:rFonts w:eastAsia="Verdana-Bold" w:cs="Verdana-Bold"/>
          <w:b/>
          <w:bCs/>
          <w:color w:val="000000"/>
          <w:sz w:val="28"/>
          <w:szCs w:val="28"/>
        </w:rPr>
        <w:t>składane na podstawie art. 117 ust. 4 ustawy z dnia 11 września 2019 r.</w:t>
      </w:r>
    </w:p>
    <w:p w14:paraId="3A47A178" w14:textId="77777777" w:rsidR="00DB4A8F" w:rsidRDefault="00DB4A8F">
      <w:pPr>
        <w:pStyle w:val="Standard"/>
        <w:autoSpaceDE w:val="0"/>
        <w:jc w:val="center"/>
        <w:rPr>
          <w:rFonts w:eastAsia="Verdana-Bold" w:cs="Verdana-Bold"/>
          <w:color w:val="000000"/>
          <w:sz w:val="28"/>
          <w:szCs w:val="28"/>
        </w:rPr>
      </w:pPr>
      <w:r>
        <w:rPr>
          <w:rFonts w:eastAsia="Verdana-Bold" w:cs="Verdana-Bold"/>
          <w:b/>
          <w:bCs/>
          <w:color w:val="000000"/>
          <w:sz w:val="28"/>
          <w:szCs w:val="28"/>
        </w:rPr>
        <w:t>Prawo zamówień publicznych</w:t>
      </w:r>
    </w:p>
    <w:p w14:paraId="690A4B8A" w14:textId="77777777" w:rsidR="00DB4A8F" w:rsidRDefault="00DB4A8F">
      <w:pPr>
        <w:pStyle w:val="Standard"/>
        <w:autoSpaceDE w:val="0"/>
        <w:jc w:val="center"/>
        <w:rPr>
          <w:rFonts w:eastAsia="Verdana-Bold" w:cs="Verdana-Bold"/>
          <w:b/>
          <w:bCs/>
          <w:color w:val="000000"/>
          <w:sz w:val="28"/>
          <w:szCs w:val="28"/>
        </w:rPr>
      </w:pPr>
      <w:r>
        <w:rPr>
          <w:rFonts w:eastAsia="Verdana-Bold" w:cs="Verdana-Bold"/>
          <w:color w:val="000000"/>
          <w:sz w:val="28"/>
          <w:szCs w:val="28"/>
        </w:rPr>
        <w:t>(jeżeli dotyczy)</w:t>
      </w:r>
    </w:p>
    <w:p w14:paraId="4B00C9E5" w14:textId="77777777" w:rsidR="00DB4A8F" w:rsidRDefault="00DB4A8F">
      <w:pPr>
        <w:pStyle w:val="Standard"/>
        <w:autoSpaceDE w:val="0"/>
        <w:jc w:val="center"/>
        <w:rPr>
          <w:rFonts w:eastAsia="Verdana-Bold" w:cs="Verdana-Bold"/>
          <w:b/>
          <w:bCs/>
          <w:color w:val="000000"/>
          <w:sz w:val="28"/>
          <w:szCs w:val="28"/>
        </w:rPr>
      </w:pPr>
    </w:p>
    <w:p w14:paraId="784E2B15" w14:textId="77777777" w:rsidR="00DB4A8F" w:rsidRDefault="00DB4A8F">
      <w:pPr>
        <w:pStyle w:val="Standard"/>
        <w:autoSpaceDE w:val="0"/>
        <w:jc w:val="both"/>
        <w:rPr>
          <w:rFonts w:eastAsia="Verdana" w:cs="Verdana"/>
          <w:color w:val="000000"/>
        </w:rPr>
      </w:pPr>
      <w:r>
        <w:rPr>
          <w:rFonts w:eastAsia="Verdana" w:cs="Verdana"/>
          <w:color w:val="000000"/>
        </w:rPr>
        <w:t xml:space="preserve">Na potrzeby postępowania o udzielenie zamówienia publicznego pn. </w:t>
      </w:r>
      <w:r>
        <w:rPr>
          <w:rFonts w:eastAsia="Verdana-Bold" w:cs="Verdana-Bold"/>
          <w:b/>
          <w:bCs/>
          <w:color w:val="000000"/>
        </w:rPr>
        <w:t xml:space="preserve">pn. </w:t>
      </w:r>
      <w:r w:rsidR="00B87B82" w:rsidRPr="00370089">
        <w:t>„</w:t>
      </w:r>
      <w:r w:rsidR="00B87B82" w:rsidRPr="00C13080">
        <w:rPr>
          <w:i/>
          <w:iCs/>
        </w:rPr>
        <w:t>Budowa rampy rozładunkowej w Teatrze Powszechnym pl. Jagielloński</w:t>
      </w:r>
      <w:r w:rsidR="00B87B82" w:rsidRPr="00370089">
        <w:t>”</w:t>
      </w:r>
      <w:r w:rsidR="00B87B82">
        <w:t xml:space="preserve"> </w:t>
      </w:r>
      <w:r>
        <w:rPr>
          <w:rFonts w:eastAsia="Verdana" w:cs="Verdana"/>
          <w:color w:val="000000"/>
        </w:rPr>
        <w:t>prowadzonego przez</w:t>
      </w:r>
      <w:r>
        <w:rPr>
          <w:rFonts w:eastAsia="Verdana" w:cs="Verdana"/>
          <w:b/>
          <w:bCs/>
          <w:color w:val="000000"/>
        </w:rPr>
        <w:t xml:space="preserve"> </w:t>
      </w:r>
      <w:r>
        <w:rPr>
          <w:rFonts w:eastAsia="Verdana" w:cs="Times New Roman"/>
          <w:b/>
          <w:bCs/>
          <w:color w:val="000000"/>
        </w:rPr>
        <w:t xml:space="preserve">Teatr Powszechny im. Jana Kochanowskiego  </w:t>
      </w:r>
      <w:r>
        <w:rPr>
          <w:rFonts w:eastAsia="Verdana-Italic" w:cs="Times New Roman"/>
          <w:b/>
          <w:bCs/>
          <w:color w:val="000000"/>
        </w:rPr>
        <w:t>w Radomiu</w:t>
      </w:r>
      <w:r>
        <w:rPr>
          <w:rFonts w:eastAsia="Verdana-Italic" w:cs="Verdana-Italic"/>
          <w:b/>
          <w:bCs/>
          <w:i/>
          <w:iCs/>
          <w:color w:val="000000"/>
        </w:rPr>
        <w:t xml:space="preserve">, </w:t>
      </w:r>
      <w:r>
        <w:rPr>
          <w:rFonts w:eastAsia="Verdana-Bold" w:cs="Verdana-Bold"/>
          <w:b/>
          <w:bCs/>
          <w:color w:val="000000"/>
        </w:rPr>
        <w:t>oświadczam że:</w:t>
      </w:r>
    </w:p>
    <w:p w14:paraId="69D7BD1D" w14:textId="77777777" w:rsidR="00DB4A8F" w:rsidRDefault="00DB4A8F">
      <w:pPr>
        <w:pStyle w:val="Standard"/>
        <w:numPr>
          <w:ilvl w:val="0"/>
          <w:numId w:val="1"/>
        </w:numPr>
        <w:autoSpaceDE w:val="0"/>
        <w:jc w:val="both"/>
      </w:pPr>
      <w:r>
        <w:rPr>
          <w:rFonts w:eastAsia="Verdana" w:cs="Verdana"/>
          <w:color w:val="000000"/>
        </w:rPr>
        <w:t>Wykonawca</w:t>
      </w:r>
    </w:p>
    <w:tbl>
      <w:tblPr>
        <w:tblW w:w="0" w:type="auto"/>
        <w:tblInd w:w="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5"/>
      </w:tblGrid>
      <w:tr w:rsidR="00DB4A8F" w14:paraId="6225BE5F" w14:textId="77777777">
        <w:tc>
          <w:tcPr>
            <w:tcW w:w="9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7EDE60" w14:textId="77777777" w:rsidR="00DB4A8F" w:rsidRDefault="00DB4A8F">
            <w:pPr>
              <w:pStyle w:val="Standard"/>
              <w:autoSpaceDE w:val="0"/>
              <w:snapToGrid w:val="0"/>
              <w:jc w:val="both"/>
            </w:pPr>
          </w:p>
        </w:tc>
      </w:tr>
    </w:tbl>
    <w:p w14:paraId="5D0536E0" w14:textId="77777777" w:rsidR="00DB4A8F" w:rsidRDefault="00DB4A8F">
      <w:pPr>
        <w:pStyle w:val="Standard"/>
        <w:autoSpaceDE w:val="0"/>
        <w:jc w:val="center"/>
        <w:rPr>
          <w:rFonts w:eastAsia="Verdana-Italic" w:cs="Verdana-Italic"/>
          <w:i/>
          <w:iCs/>
          <w:color w:val="000000"/>
        </w:rPr>
      </w:pPr>
      <w:r>
        <w:rPr>
          <w:rFonts w:eastAsia="Verdana-Italic" w:cs="Verdana-Italic"/>
          <w:i/>
          <w:iCs/>
          <w:color w:val="000000"/>
        </w:rPr>
        <w:t>(nazwa i adres Wykonawcy)</w:t>
      </w:r>
    </w:p>
    <w:p w14:paraId="2C170C96" w14:textId="77777777" w:rsidR="00DB4A8F" w:rsidRDefault="00DB4A8F">
      <w:pPr>
        <w:pStyle w:val="Standard"/>
        <w:autoSpaceDE w:val="0"/>
        <w:jc w:val="both"/>
      </w:pPr>
      <w:r>
        <w:rPr>
          <w:rFonts w:eastAsia="Verdana-Italic" w:cs="Verdana-Italic"/>
          <w:i/>
          <w:iCs/>
          <w:color w:val="000000"/>
        </w:rPr>
        <w:tab/>
        <w:t>zrealizuje następujące roboty budowlane</w:t>
      </w:r>
    </w:p>
    <w:tbl>
      <w:tblPr>
        <w:tblW w:w="0" w:type="auto"/>
        <w:tblInd w:w="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5"/>
      </w:tblGrid>
      <w:tr w:rsidR="00DB4A8F" w14:paraId="4B220123" w14:textId="77777777">
        <w:tc>
          <w:tcPr>
            <w:tcW w:w="9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4AAED6" w14:textId="77777777" w:rsidR="00DB4A8F" w:rsidRDefault="00DB4A8F">
            <w:pPr>
              <w:pStyle w:val="Standard"/>
              <w:autoSpaceDE w:val="0"/>
              <w:snapToGrid w:val="0"/>
              <w:jc w:val="both"/>
            </w:pPr>
          </w:p>
        </w:tc>
      </w:tr>
    </w:tbl>
    <w:p w14:paraId="72927ACC" w14:textId="77777777" w:rsidR="00DB4A8F" w:rsidRDefault="00DB4A8F">
      <w:pPr>
        <w:pStyle w:val="Standard"/>
        <w:numPr>
          <w:ilvl w:val="0"/>
          <w:numId w:val="2"/>
        </w:numPr>
        <w:autoSpaceDE w:val="0"/>
        <w:jc w:val="both"/>
      </w:pPr>
      <w:r>
        <w:rPr>
          <w:rFonts w:eastAsia="Verdana" w:cs="Verdana"/>
          <w:color w:val="000000"/>
        </w:rPr>
        <w:t>Wykonawca</w:t>
      </w:r>
    </w:p>
    <w:tbl>
      <w:tblPr>
        <w:tblW w:w="0" w:type="auto"/>
        <w:tblInd w:w="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5"/>
      </w:tblGrid>
      <w:tr w:rsidR="00DB4A8F" w14:paraId="0DCFA3B7" w14:textId="77777777">
        <w:tc>
          <w:tcPr>
            <w:tcW w:w="9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7DD134" w14:textId="77777777" w:rsidR="00DB4A8F" w:rsidRDefault="00DB4A8F">
            <w:pPr>
              <w:pStyle w:val="Standard"/>
              <w:autoSpaceDE w:val="0"/>
              <w:snapToGrid w:val="0"/>
              <w:jc w:val="both"/>
            </w:pPr>
          </w:p>
        </w:tc>
      </w:tr>
    </w:tbl>
    <w:p w14:paraId="71C865A4" w14:textId="77777777" w:rsidR="00DB4A8F" w:rsidRDefault="00DB4A8F">
      <w:pPr>
        <w:pStyle w:val="Standard"/>
        <w:autoSpaceDE w:val="0"/>
        <w:jc w:val="center"/>
        <w:rPr>
          <w:rFonts w:eastAsia="Times New Roman" w:cs="Times New Roman"/>
          <w:i/>
          <w:iCs/>
          <w:color w:val="000000"/>
        </w:rPr>
      </w:pPr>
      <w:r>
        <w:rPr>
          <w:rFonts w:eastAsia="Verdana-Italic" w:cs="Verdana-Italic"/>
          <w:i/>
          <w:iCs/>
          <w:color w:val="000000"/>
        </w:rPr>
        <w:t>(nazwa i adres Wykonawcy)</w:t>
      </w:r>
    </w:p>
    <w:p w14:paraId="2FF02D54" w14:textId="77777777" w:rsidR="00DB4A8F" w:rsidRDefault="00DB4A8F">
      <w:pPr>
        <w:pStyle w:val="Standard"/>
        <w:autoSpaceDE w:val="0"/>
        <w:jc w:val="both"/>
      </w:pPr>
      <w:r>
        <w:rPr>
          <w:rFonts w:eastAsia="Times New Roman" w:cs="Times New Roman"/>
          <w:i/>
          <w:iCs/>
          <w:color w:val="000000"/>
        </w:rPr>
        <w:t xml:space="preserve"> </w:t>
      </w:r>
      <w:r>
        <w:rPr>
          <w:rFonts w:eastAsia="Verdana-Italic" w:cs="Verdana-Italic"/>
          <w:i/>
          <w:iCs/>
          <w:color w:val="000000"/>
        </w:rPr>
        <w:t>zrealizuje następujące roboty budowlane</w:t>
      </w:r>
    </w:p>
    <w:tbl>
      <w:tblPr>
        <w:tblW w:w="0" w:type="auto"/>
        <w:tblInd w:w="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5"/>
      </w:tblGrid>
      <w:tr w:rsidR="00DB4A8F" w14:paraId="41687DDE" w14:textId="77777777">
        <w:tc>
          <w:tcPr>
            <w:tcW w:w="9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07C6F5" w14:textId="77777777" w:rsidR="00DB4A8F" w:rsidRDefault="00DB4A8F">
            <w:pPr>
              <w:pStyle w:val="Standard"/>
              <w:autoSpaceDE w:val="0"/>
              <w:snapToGrid w:val="0"/>
              <w:jc w:val="both"/>
            </w:pPr>
          </w:p>
        </w:tc>
      </w:tr>
    </w:tbl>
    <w:p w14:paraId="60B197D2" w14:textId="77777777" w:rsidR="00DB4A8F" w:rsidRDefault="00DB4A8F">
      <w:pPr>
        <w:pStyle w:val="Standard"/>
        <w:numPr>
          <w:ilvl w:val="0"/>
          <w:numId w:val="2"/>
        </w:numPr>
        <w:autoSpaceDE w:val="0"/>
        <w:jc w:val="both"/>
      </w:pPr>
      <w:r>
        <w:rPr>
          <w:rFonts w:eastAsia="Times New Roman" w:cs="Times New Roman"/>
          <w:color w:val="000000"/>
        </w:rPr>
        <w:t xml:space="preserve"> </w:t>
      </w:r>
      <w:r>
        <w:rPr>
          <w:rFonts w:eastAsia="Verdana" w:cs="Verdana"/>
          <w:color w:val="000000"/>
        </w:rPr>
        <w:t>Wykonawca</w:t>
      </w:r>
    </w:p>
    <w:tbl>
      <w:tblPr>
        <w:tblW w:w="0" w:type="auto"/>
        <w:tblInd w:w="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5"/>
      </w:tblGrid>
      <w:tr w:rsidR="00DB4A8F" w14:paraId="4178632F" w14:textId="77777777">
        <w:tc>
          <w:tcPr>
            <w:tcW w:w="9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1A3BE4" w14:textId="77777777" w:rsidR="00DB4A8F" w:rsidRDefault="00DB4A8F">
            <w:pPr>
              <w:pStyle w:val="Standard"/>
              <w:autoSpaceDE w:val="0"/>
              <w:snapToGrid w:val="0"/>
              <w:jc w:val="both"/>
            </w:pPr>
          </w:p>
        </w:tc>
      </w:tr>
    </w:tbl>
    <w:p w14:paraId="4281D53F" w14:textId="77777777" w:rsidR="00DB4A8F" w:rsidRDefault="00DB4A8F">
      <w:pPr>
        <w:pStyle w:val="Standard"/>
        <w:autoSpaceDE w:val="0"/>
        <w:jc w:val="center"/>
        <w:rPr>
          <w:rFonts w:eastAsia="Verdana-Italic" w:cs="Verdana-Italic"/>
          <w:i/>
          <w:iCs/>
          <w:color w:val="000000"/>
        </w:rPr>
      </w:pPr>
      <w:r>
        <w:rPr>
          <w:rFonts w:eastAsia="Verdana-Italic" w:cs="Verdana-Italic"/>
          <w:i/>
          <w:iCs/>
          <w:color w:val="000000"/>
        </w:rPr>
        <w:t>(nazwa i adres Wykonawcy)</w:t>
      </w:r>
    </w:p>
    <w:p w14:paraId="09DE9D31" w14:textId="77777777" w:rsidR="00DB4A8F" w:rsidRDefault="00DB4A8F">
      <w:pPr>
        <w:pStyle w:val="Standard"/>
        <w:autoSpaceDE w:val="0"/>
        <w:jc w:val="both"/>
      </w:pPr>
      <w:r>
        <w:rPr>
          <w:rFonts w:eastAsia="Verdana-Italic" w:cs="Verdana-Italic"/>
          <w:i/>
          <w:iCs/>
          <w:color w:val="000000"/>
        </w:rPr>
        <w:t>zrealizuje następujące roboty budowlane</w:t>
      </w:r>
    </w:p>
    <w:tbl>
      <w:tblPr>
        <w:tblW w:w="0" w:type="auto"/>
        <w:tblInd w:w="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5"/>
      </w:tblGrid>
      <w:tr w:rsidR="00DB4A8F" w14:paraId="2ADB7520" w14:textId="77777777">
        <w:tc>
          <w:tcPr>
            <w:tcW w:w="9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412955" w14:textId="77777777" w:rsidR="00DB4A8F" w:rsidRDefault="00DB4A8F">
            <w:pPr>
              <w:pStyle w:val="Standard"/>
              <w:autoSpaceDE w:val="0"/>
              <w:snapToGrid w:val="0"/>
              <w:jc w:val="both"/>
            </w:pPr>
          </w:p>
        </w:tc>
      </w:tr>
    </w:tbl>
    <w:p w14:paraId="40291EE6" w14:textId="77777777" w:rsidR="00DB4A8F" w:rsidRDefault="00DB4A8F">
      <w:pPr>
        <w:pStyle w:val="Standard"/>
        <w:autoSpaceDE w:val="0"/>
        <w:jc w:val="both"/>
      </w:pPr>
    </w:p>
    <w:p w14:paraId="049321F8" w14:textId="77777777" w:rsidR="00DB4A8F" w:rsidRDefault="00DB4A8F">
      <w:pPr>
        <w:pStyle w:val="Standard"/>
        <w:autoSpaceDE w:val="0"/>
        <w:jc w:val="both"/>
        <w:rPr>
          <w:rFonts w:eastAsia="Verdana-Italic" w:cs="Verdana-Italic"/>
          <w:i/>
          <w:iCs/>
          <w:color w:val="FF0000"/>
        </w:rPr>
      </w:pPr>
    </w:p>
    <w:p w14:paraId="1B8AD45A" w14:textId="77777777" w:rsidR="00DB4A8F" w:rsidRDefault="00DB4A8F">
      <w:pPr>
        <w:pStyle w:val="Standard"/>
        <w:autoSpaceDE w:val="0"/>
        <w:jc w:val="both"/>
        <w:rPr>
          <w:rFonts w:eastAsia="Verdana-Italic" w:cs="Verdana-Italic"/>
          <w:i/>
          <w:iCs/>
          <w:color w:val="FF0000"/>
        </w:rPr>
      </w:pPr>
    </w:p>
    <w:p w14:paraId="38014F72" w14:textId="77777777" w:rsidR="00DB4A8F" w:rsidRDefault="00DB4A8F">
      <w:pPr>
        <w:pStyle w:val="Standard"/>
        <w:autoSpaceDE w:val="0"/>
        <w:jc w:val="both"/>
        <w:rPr>
          <w:rFonts w:eastAsia="Verdana-Italic" w:cs="Verdana-Italic"/>
          <w:b/>
          <w:bCs/>
          <w:i/>
          <w:iCs/>
          <w:color w:val="FF0000"/>
          <w:sz w:val="26"/>
          <w:szCs w:val="26"/>
        </w:rPr>
      </w:pPr>
    </w:p>
    <w:p w14:paraId="25519E95" w14:textId="77777777" w:rsidR="0079469E" w:rsidRDefault="00DB4A8F">
      <w:pPr>
        <w:pStyle w:val="Standard"/>
        <w:autoSpaceDE w:val="0"/>
        <w:jc w:val="center"/>
        <w:rPr>
          <w:rFonts w:eastAsia="Verdana-Italic" w:cs="Verdana-Italic"/>
          <w:b/>
          <w:bCs/>
          <w:color w:val="FF0000"/>
          <w:sz w:val="26"/>
          <w:szCs w:val="26"/>
        </w:rPr>
        <w:sectPr w:rsidR="0079469E"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  <w:r>
        <w:rPr>
          <w:rFonts w:eastAsia="Verdana-Italic" w:cs="Verdana-Italic"/>
          <w:b/>
          <w:bCs/>
          <w:color w:val="FF0000"/>
          <w:sz w:val="26"/>
          <w:szCs w:val="26"/>
        </w:rPr>
        <w:t>Dokument należy podpisać podpisem: kwalifikowanym, zaufanym lub osobistym.</w:t>
      </w:r>
    </w:p>
    <w:p w14:paraId="473D8F9F" w14:textId="77777777" w:rsidR="00696050" w:rsidRDefault="00696050">
      <w:pPr>
        <w:pStyle w:val="Standard"/>
        <w:autoSpaceDE w:val="0"/>
        <w:jc w:val="center"/>
        <w:rPr>
          <w:rFonts w:eastAsia="Verdana-Italic" w:cs="Verdana-Italic"/>
          <w:b/>
          <w:bCs/>
          <w:color w:val="FF0000"/>
          <w:sz w:val="26"/>
          <w:szCs w:val="26"/>
        </w:rPr>
      </w:pPr>
    </w:p>
    <w:p w14:paraId="1FBBAA45" w14:textId="77777777" w:rsidR="00696050" w:rsidRDefault="00696050" w:rsidP="00696050">
      <w:pPr>
        <w:pStyle w:val="Standard"/>
        <w:autoSpaceDE w:val="0"/>
        <w:jc w:val="right"/>
        <w:rPr>
          <w:rFonts w:eastAsia="Verdana-Italic" w:cs="Verdana-Italic"/>
          <w:b/>
          <w:bCs/>
          <w:sz w:val="22"/>
          <w:szCs w:val="22"/>
        </w:rPr>
      </w:pPr>
      <w:r>
        <w:rPr>
          <w:rFonts w:eastAsia="Verdana-Italic" w:cs="Verdana-Italic"/>
          <w:b/>
          <w:bCs/>
          <w:sz w:val="22"/>
          <w:szCs w:val="22"/>
        </w:rPr>
        <w:t xml:space="preserve">ZAŁĄCZNIK </w:t>
      </w:r>
      <w:r w:rsidR="0079469E">
        <w:rPr>
          <w:rFonts w:eastAsia="Verdana-Italic" w:cs="Verdana-Italic"/>
          <w:b/>
          <w:bCs/>
          <w:sz w:val="22"/>
          <w:szCs w:val="22"/>
        </w:rPr>
        <w:t>6</w:t>
      </w: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4"/>
        <w:gridCol w:w="5141"/>
      </w:tblGrid>
      <w:tr w:rsidR="0079469E" w14:paraId="6BB24B9D" w14:textId="77777777" w:rsidTr="00D00B10">
        <w:tc>
          <w:tcPr>
            <w:tcW w:w="4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FD4EE" w14:textId="77777777" w:rsidR="0079469E" w:rsidRDefault="0079469E" w:rsidP="00D00B10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5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18B3AF" w14:textId="77777777" w:rsidR="0079469E" w:rsidRDefault="0079469E" w:rsidP="00D00B10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Teatr Powszechny im. Jana Kochanowskiego</w:t>
            </w:r>
          </w:p>
          <w:p w14:paraId="4AB218EA" w14:textId="77777777" w:rsidR="0079469E" w:rsidRDefault="0079469E" w:rsidP="00D00B10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w Radomiu</w:t>
            </w:r>
          </w:p>
          <w:p w14:paraId="2D72A8C5" w14:textId="77777777" w:rsidR="0079469E" w:rsidRDefault="0079469E" w:rsidP="00D00B10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Pl. Jagielloński 15</w:t>
            </w:r>
          </w:p>
          <w:p w14:paraId="22C1464A" w14:textId="77777777" w:rsidR="0079469E" w:rsidRDefault="0079469E" w:rsidP="00D00B10">
            <w:pPr>
              <w:pStyle w:val="Standard"/>
              <w:spacing w:line="276" w:lineRule="auto"/>
              <w:jc w:val="both"/>
            </w:pPr>
            <w:r>
              <w:rPr>
                <w:rFonts w:cs="Times New Roman"/>
                <w:color w:val="000000"/>
                <w:sz w:val="20"/>
                <w:szCs w:val="20"/>
              </w:rPr>
              <w:t>26-600 Radom</w:t>
            </w:r>
          </w:p>
        </w:tc>
      </w:tr>
      <w:tr w:rsidR="0079469E" w14:paraId="2C47084C" w14:textId="77777777" w:rsidTr="00D00B10">
        <w:tc>
          <w:tcPr>
            <w:tcW w:w="4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0BB1DC" w14:textId="77777777" w:rsidR="0079469E" w:rsidRDefault="0079469E" w:rsidP="00D00B10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WYKONAWCA</w:t>
            </w:r>
          </w:p>
          <w:p w14:paraId="05B30716" w14:textId="77777777" w:rsidR="0079469E" w:rsidRDefault="0079469E" w:rsidP="00D00B10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(nazwa, REGON, NIP,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Numer Skrzynki PEPPOL (jeśli posiada) 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  <w:p w14:paraId="40239961" w14:textId="77777777" w:rsidR="0079469E" w:rsidRDefault="0079469E" w:rsidP="00D00B10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ADRES FIRMY</w:t>
            </w:r>
          </w:p>
          <w:p w14:paraId="30BFF588" w14:textId="77777777" w:rsidR="0079469E" w:rsidRDefault="0079469E" w:rsidP="00D00B10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(kod, miejscowość, ulica, nr domu, nr lokalu, województwo)</w:t>
            </w:r>
          </w:p>
        </w:tc>
        <w:tc>
          <w:tcPr>
            <w:tcW w:w="5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3B2D55" w14:textId="77777777" w:rsidR="0079469E" w:rsidRDefault="0079469E" w:rsidP="00D00B10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79469E" w14:paraId="5D28BBA9" w14:textId="77777777" w:rsidTr="00D00B10">
        <w:trPr>
          <w:trHeight w:val="845"/>
        </w:trPr>
        <w:tc>
          <w:tcPr>
            <w:tcW w:w="4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160D19" w14:textId="77777777" w:rsidR="0079469E" w:rsidRDefault="0079469E" w:rsidP="00D00B10">
            <w:pPr>
              <w:pStyle w:val="Standard"/>
              <w:autoSpaceDE w:val="0"/>
              <w:jc w:val="both"/>
              <w:rPr>
                <w:rFonts w:eastAsia="Verdana-Italic" w:cs="Verdana-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Verdana" w:cs="Verdana"/>
                <w:b/>
                <w:bCs/>
                <w:i/>
                <w:iCs/>
                <w:color w:val="000000"/>
                <w:sz w:val="20"/>
                <w:szCs w:val="20"/>
              </w:rPr>
              <w:t>reprezentowany przez</w:t>
            </w:r>
          </w:p>
          <w:p w14:paraId="3501487B" w14:textId="77777777" w:rsidR="0079469E" w:rsidRDefault="0079469E" w:rsidP="00D00B10">
            <w:pPr>
              <w:pStyle w:val="Standard"/>
              <w:autoSpaceDE w:val="0"/>
              <w:rPr>
                <w:rFonts w:eastAsia="Verdana-Italic" w:cs="Verdana-Italic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Verdana-Italic" w:cs="Verdana-Italic"/>
                <w:i/>
                <w:iCs/>
                <w:color w:val="000000"/>
                <w:sz w:val="20"/>
                <w:szCs w:val="20"/>
              </w:rPr>
              <w:t>(imię, nazwisko, stanowisko/podstawa do</w:t>
            </w:r>
          </w:p>
          <w:p w14:paraId="0D466CB4" w14:textId="77777777" w:rsidR="0079469E" w:rsidRDefault="0079469E" w:rsidP="00D00B10">
            <w:pPr>
              <w:pStyle w:val="Standard"/>
              <w:autoSpaceDE w:val="0"/>
              <w:rPr>
                <w:rFonts w:cs="Times New Roman"/>
                <w:sz w:val="20"/>
                <w:szCs w:val="20"/>
              </w:rPr>
            </w:pPr>
            <w:r>
              <w:rPr>
                <w:rFonts w:eastAsia="Verdana-Italic" w:cs="Verdana-Italic"/>
                <w:b/>
                <w:bCs/>
                <w:i/>
                <w:iCs/>
                <w:color w:val="000000"/>
                <w:sz w:val="20"/>
                <w:szCs w:val="20"/>
              </w:rPr>
              <w:t>reprezentacji)</w:t>
            </w:r>
          </w:p>
        </w:tc>
        <w:tc>
          <w:tcPr>
            <w:tcW w:w="5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C4FCF2" w14:textId="77777777" w:rsidR="0079469E" w:rsidRDefault="0079469E" w:rsidP="00D00B10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</w:tbl>
    <w:p w14:paraId="7EB423DF" w14:textId="77777777" w:rsidR="0079469E" w:rsidRDefault="0079469E" w:rsidP="0079469E">
      <w:pPr>
        <w:pStyle w:val="Standard"/>
        <w:autoSpaceDE w:val="0"/>
        <w:jc w:val="both"/>
        <w:rPr>
          <w:rFonts w:eastAsia="Verdana-Italic" w:cs="Verdana-Italic"/>
          <w:b/>
          <w:bCs/>
          <w:sz w:val="22"/>
          <w:szCs w:val="22"/>
        </w:rPr>
      </w:pPr>
    </w:p>
    <w:p w14:paraId="5FD12E47" w14:textId="6B4278BF" w:rsidR="0079469E" w:rsidRPr="00D65962" w:rsidRDefault="0079469E" w:rsidP="0079469E">
      <w:pPr>
        <w:pStyle w:val="Standard"/>
        <w:autoSpaceDE w:val="0"/>
        <w:jc w:val="center"/>
        <w:rPr>
          <w:rFonts w:eastAsia="Verdana-Bold" w:cs="Times New Roman"/>
          <w:b/>
          <w:bCs/>
          <w:color w:val="000000"/>
          <w:sz w:val="28"/>
          <w:szCs w:val="28"/>
        </w:rPr>
      </w:pPr>
      <w:r w:rsidRPr="00D65962">
        <w:rPr>
          <w:rFonts w:eastAsia="Verdana-Bold" w:cs="Times New Roman"/>
          <w:b/>
          <w:bCs/>
          <w:color w:val="000000"/>
          <w:sz w:val="28"/>
          <w:szCs w:val="28"/>
        </w:rPr>
        <w:t xml:space="preserve">Oświadczenie Wykonawcy o aktualności informacji zawartych w oświadczeniu </w:t>
      </w:r>
      <w:r w:rsidR="00C33859">
        <w:rPr>
          <w:rFonts w:eastAsia="Verdana-Bold" w:cs="Times New Roman"/>
          <w:b/>
          <w:bCs/>
          <w:color w:val="000000"/>
          <w:sz w:val="28"/>
          <w:szCs w:val="28"/>
        </w:rPr>
        <w:br/>
      </w:r>
      <w:r w:rsidRPr="00D65962">
        <w:rPr>
          <w:rFonts w:eastAsia="Verdana-Bold" w:cs="Times New Roman"/>
          <w:b/>
          <w:bCs/>
          <w:color w:val="000000"/>
          <w:sz w:val="28"/>
          <w:szCs w:val="28"/>
        </w:rPr>
        <w:t>o którym mowa w art. 125 ust. 1 ustawy Prawo zamówień publicznych w zakresie podstaw wykluczenia z postępowania wskazanych przez zamawiającego potwierdzające brak podstaw wykluczenia z postępowania</w:t>
      </w:r>
    </w:p>
    <w:p w14:paraId="76E934D4" w14:textId="77777777" w:rsidR="0079469E" w:rsidRPr="00D65962" w:rsidRDefault="0079469E" w:rsidP="0079469E">
      <w:pPr>
        <w:pStyle w:val="Standard"/>
        <w:autoSpaceDE w:val="0"/>
        <w:jc w:val="center"/>
        <w:rPr>
          <w:rFonts w:eastAsia="Verdana-Italic" w:cs="Times New Roman"/>
          <w:b/>
          <w:bCs/>
          <w:sz w:val="22"/>
          <w:szCs w:val="22"/>
        </w:rPr>
      </w:pPr>
    </w:p>
    <w:p w14:paraId="6B9C9D74" w14:textId="45460825" w:rsidR="0079469E" w:rsidRPr="00C13080" w:rsidRDefault="0079469E" w:rsidP="0079469E">
      <w:pPr>
        <w:pStyle w:val="Standard"/>
        <w:autoSpaceDE w:val="0"/>
        <w:jc w:val="both"/>
        <w:rPr>
          <w:rFonts w:eastAsia="Verdana-Italic" w:cs="Times New Roman"/>
          <w:bCs/>
          <w:iCs/>
        </w:rPr>
      </w:pPr>
      <w:r w:rsidRPr="00C13080">
        <w:rPr>
          <w:rFonts w:eastAsia="Verdana-Italic" w:cs="Times New Roman"/>
          <w:bCs/>
        </w:rPr>
        <w:t xml:space="preserve">Oświadczam, że informacje zawarte w oświadczeniu złożonym wraz z ofertą w postępowaniu </w:t>
      </w:r>
      <w:r w:rsidR="00D65962">
        <w:rPr>
          <w:rFonts w:eastAsia="Verdana-Italic" w:cs="Times New Roman"/>
          <w:bCs/>
        </w:rPr>
        <w:br/>
      </w:r>
      <w:r w:rsidRPr="00C13080">
        <w:rPr>
          <w:rFonts w:eastAsia="Verdana-Italic" w:cs="Times New Roman"/>
          <w:bCs/>
        </w:rPr>
        <w:t xml:space="preserve">o udzielenie zamówienia publicznego </w:t>
      </w:r>
      <w:r w:rsidRPr="00E8534E">
        <w:rPr>
          <w:rFonts w:eastAsia="Verdana-Italic" w:cs="Times New Roman"/>
        </w:rPr>
        <w:t>pn.</w:t>
      </w:r>
      <w:r w:rsidRPr="00C13080">
        <w:rPr>
          <w:rFonts w:eastAsia="Verdana-Italic" w:cs="Times New Roman"/>
          <w:b/>
          <w:bCs/>
        </w:rPr>
        <w:t xml:space="preserve"> </w:t>
      </w:r>
      <w:r w:rsidRPr="00C13080">
        <w:rPr>
          <w:rFonts w:eastAsia="Verdana-Italic" w:cs="Times New Roman"/>
          <w:bCs/>
        </w:rPr>
        <w:t>„</w:t>
      </w:r>
      <w:r w:rsidRPr="00C13080">
        <w:rPr>
          <w:rFonts w:eastAsia="Verdana-Italic" w:cs="Times New Roman"/>
          <w:bCs/>
          <w:i/>
          <w:iCs/>
        </w:rPr>
        <w:t>Budowa rampy rozładunkowej w Teatrze Powszechnym pl. Jagielloński</w:t>
      </w:r>
      <w:r w:rsidRPr="00C13080">
        <w:rPr>
          <w:rFonts w:eastAsia="Verdana-Italic" w:cs="Times New Roman"/>
          <w:bCs/>
        </w:rPr>
        <w:t>” prowadzonego przez</w:t>
      </w:r>
      <w:r w:rsidRPr="00C13080">
        <w:rPr>
          <w:rFonts w:eastAsia="Verdana-Italic" w:cs="Times New Roman"/>
          <w:b/>
          <w:bCs/>
        </w:rPr>
        <w:t xml:space="preserve"> Teatr Powszechny im. Jana Kochanowskiego  w Radomiu</w:t>
      </w:r>
      <w:r w:rsidRPr="00C13080">
        <w:rPr>
          <w:rFonts w:eastAsia="Verdana-Italic" w:cs="Times New Roman"/>
          <w:b/>
          <w:bCs/>
          <w:iCs/>
        </w:rPr>
        <w:t xml:space="preserve">, </w:t>
      </w:r>
      <w:r w:rsidRPr="00C13080">
        <w:rPr>
          <w:rFonts w:eastAsia="Verdana-Italic" w:cs="Times New Roman"/>
          <w:bCs/>
          <w:iCs/>
        </w:rPr>
        <w:t>w zakresie podstaw wykluczenia i spełnienia warunków udziału w postępowaniu są nadal aktualne</w:t>
      </w:r>
      <w:r w:rsidR="00D9607F">
        <w:rPr>
          <w:rFonts w:eastAsia="Verdana-Italic" w:cs="Times New Roman"/>
          <w:bCs/>
          <w:iCs/>
        </w:rPr>
        <w:t>.</w:t>
      </w:r>
    </w:p>
    <w:p w14:paraId="72514F78" w14:textId="77777777" w:rsidR="00D65962" w:rsidRDefault="00D65962" w:rsidP="0079469E">
      <w:pPr>
        <w:pStyle w:val="Standard"/>
        <w:autoSpaceDE w:val="0"/>
        <w:jc w:val="center"/>
        <w:rPr>
          <w:rFonts w:eastAsia="Verdana-Italic" w:cs="Times New Roman"/>
          <w:b/>
          <w:bCs/>
          <w:color w:val="FF0000"/>
        </w:rPr>
      </w:pPr>
    </w:p>
    <w:p w14:paraId="346290D3" w14:textId="77777777" w:rsidR="00D65962" w:rsidRDefault="00D65962" w:rsidP="0079469E">
      <w:pPr>
        <w:pStyle w:val="Standard"/>
        <w:autoSpaceDE w:val="0"/>
        <w:jc w:val="center"/>
        <w:rPr>
          <w:rFonts w:eastAsia="Verdana-Italic" w:cs="Times New Roman"/>
          <w:b/>
          <w:bCs/>
          <w:color w:val="FF0000"/>
        </w:rPr>
      </w:pPr>
    </w:p>
    <w:p w14:paraId="445ACD96" w14:textId="77777777" w:rsidR="00D65962" w:rsidRDefault="00D65962" w:rsidP="0079469E">
      <w:pPr>
        <w:pStyle w:val="Standard"/>
        <w:autoSpaceDE w:val="0"/>
        <w:jc w:val="center"/>
        <w:rPr>
          <w:rFonts w:eastAsia="Verdana-Italic" w:cs="Times New Roman"/>
          <w:b/>
          <w:bCs/>
          <w:color w:val="FF0000"/>
        </w:rPr>
      </w:pPr>
    </w:p>
    <w:p w14:paraId="6A8DD2A6" w14:textId="77777777" w:rsidR="0079469E" w:rsidRPr="00C13080" w:rsidRDefault="0079469E" w:rsidP="0079469E">
      <w:pPr>
        <w:pStyle w:val="Standard"/>
        <w:autoSpaceDE w:val="0"/>
        <w:jc w:val="center"/>
        <w:rPr>
          <w:rFonts w:eastAsia="Verdana-Italic" w:cs="Times New Roman"/>
          <w:b/>
          <w:bCs/>
          <w:color w:val="FF0000"/>
        </w:rPr>
        <w:sectPr w:rsidR="0079469E" w:rsidRPr="00C13080"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  <w:r w:rsidRPr="00C13080">
        <w:rPr>
          <w:rFonts w:eastAsia="Verdana-Italic" w:cs="Times New Roman"/>
          <w:b/>
          <w:bCs/>
          <w:color w:val="FF0000"/>
        </w:rPr>
        <w:t>Dokument należy podpisać podpisem: kwalifikowanym, zaufanym lub osobistym.</w:t>
      </w:r>
    </w:p>
    <w:p w14:paraId="5DD71E5E" w14:textId="77777777" w:rsidR="0079469E" w:rsidRDefault="0079469E" w:rsidP="0079469E">
      <w:pPr>
        <w:pStyle w:val="Standard"/>
        <w:autoSpaceDE w:val="0"/>
        <w:jc w:val="right"/>
        <w:rPr>
          <w:rFonts w:eastAsia="Verdana-Italic" w:cs="Verdana-Italic"/>
          <w:b/>
          <w:bCs/>
          <w:sz w:val="22"/>
          <w:szCs w:val="22"/>
        </w:rPr>
      </w:pPr>
      <w:r>
        <w:rPr>
          <w:rFonts w:eastAsia="Verdana-Italic" w:cs="Verdana-Italic"/>
          <w:b/>
          <w:bCs/>
          <w:sz w:val="22"/>
          <w:szCs w:val="22"/>
        </w:rPr>
        <w:lastRenderedPageBreak/>
        <w:t>ZAŁĄCZNIK 7</w:t>
      </w: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4"/>
        <w:gridCol w:w="5141"/>
      </w:tblGrid>
      <w:tr w:rsidR="00696050" w14:paraId="72C835EB" w14:textId="77777777" w:rsidTr="004F43B3">
        <w:tc>
          <w:tcPr>
            <w:tcW w:w="4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B4E3DA" w14:textId="77777777" w:rsidR="00696050" w:rsidRDefault="00696050" w:rsidP="004F43B3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5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95E4A8" w14:textId="77777777" w:rsidR="00696050" w:rsidRDefault="00696050" w:rsidP="004F43B3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Teatr Powszechny im. Jana Kochanowskiego</w:t>
            </w:r>
          </w:p>
          <w:p w14:paraId="4F71DF4A" w14:textId="77777777" w:rsidR="00696050" w:rsidRDefault="00696050" w:rsidP="004F43B3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w Radomiu</w:t>
            </w:r>
          </w:p>
          <w:p w14:paraId="5E90070D" w14:textId="77777777" w:rsidR="00696050" w:rsidRDefault="00696050" w:rsidP="004F43B3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Pl. Jagielloński 15</w:t>
            </w:r>
          </w:p>
          <w:p w14:paraId="566B7083" w14:textId="77777777" w:rsidR="00696050" w:rsidRDefault="00696050" w:rsidP="004F43B3">
            <w:pPr>
              <w:pStyle w:val="Standard"/>
              <w:spacing w:line="276" w:lineRule="auto"/>
              <w:jc w:val="both"/>
            </w:pPr>
            <w:r>
              <w:rPr>
                <w:rFonts w:cs="Times New Roman"/>
                <w:color w:val="000000"/>
                <w:sz w:val="20"/>
                <w:szCs w:val="20"/>
              </w:rPr>
              <w:t>26-600 Radom</w:t>
            </w:r>
          </w:p>
        </w:tc>
      </w:tr>
      <w:tr w:rsidR="00696050" w14:paraId="19696A5A" w14:textId="77777777" w:rsidTr="004F43B3">
        <w:tc>
          <w:tcPr>
            <w:tcW w:w="4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C95A88" w14:textId="77777777" w:rsidR="00696050" w:rsidRDefault="00696050" w:rsidP="004F43B3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WYKONAWCA</w:t>
            </w:r>
          </w:p>
          <w:p w14:paraId="18A2C516" w14:textId="77777777" w:rsidR="00696050" w:rsidRDefault="00696050" w:rsidP="004F43B3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(nazwa, REGON, NIP,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Numer Skrzynki PEPPOL (jeśli posiada) 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  <w:p w14:paraId="376FA0E1" w14:textId="77777777" w:rsidR="00696050" w:rsidRDefault="00696050" w:rsidP="004F43B3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ADRES FIRMY</w:t>
            </w:r>
          </w:p>
          <w:p w14:paraId="507BA0F1" w14:textId="77777777" w:rsidR="00696050" w:rsidRDefault="00696050" w:rsidP="004F43B3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(kod, miejscowość, ulica, nr domu, nr lokalu, województwo)</w:t>
            </w:r>
          </w:p>
        </w:tc>
        <w:tc>
          <w:tcPr>
            <w:tcW w:w="5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DA2926" w14:textId="77777777" w:rsidR="00696050" w:rsidRDefault="00696050" w:rsidP="004F43B3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696050" w14:paraId="7490DF81" w14:textId="77777777" w:rsidTr="004F43B3">
        <w:trPr>
          <w:trHeight w:val="845"/>
        </w:trPr>
        <w:tc>
          <w:tcPr>
            <w:tcW w:w="4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21C679" w14:textId="77777777" w:rsidR="00696050" w:rsidRDefault="00696050" w:rsidP="004F43B3">
            <w:pPr>
              <w:pStyle w:val="Standard"/>
              <w:autoSpaceDE w:val="0"/>
              <w:jc w:val="both"/>
              <w:rPr>
                <w:rFonts w:eastAsia="Verdana-Italic" w:cs="Verdana-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Verdana" w:cs="Verdana"/>
                <w:b/>
                <w:bCs/>
                <w:i/>
                <w:iCs/>
                <w:color w:val="000000"/>
                <w:sz w:val="20"/>
                <w:szCs w:val="20"/>
              </w:rPr>
              <w:t>reprezentowany przez</w:t>
            </w:r>
          </w:p>
          <w:p w14:paraId="36C8109C" w14:textId="77777777" w:rsidR="00696050" w:rsidRDefault="00696050" w:rsidP="004F43B3">
            <w:pPr>
              <w:pStyle w:val="Standard"/>
              <w:autoSpaceDE w:val="0"/>
              <w:rPr>
                <w:rFonts w:eastAsia="Verdana-Italic" w:cs="Verdana-Italic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Verdana-Italic" w:cs="Verdana-Italic"/>
                <w:i/>
                <w:iCs/>
                <w:color w:val="000000"/>
                <w:sz w:val="20"/>
                <w:szCs w:val="20"/>
              </w:rPr>
              <w:t>(imię, nazwisko, stanowisko/podstawa do</w:t>
            </w:r>
          </w:p>
          <w:p w14:paraId="343205DE" w14:textId="77777777" w:rsidR="00696050" w:rsidRDefault="00696050" w:rsidP="004F43B3">
            <w:pPr>
              <w:pStyle w:val="Standard"/>
              <w:autoSpaceDE w:val="0"/>
              <w:rPr>
                <w:rFonts w:cs="Times New Roman"/>
                <w:sz w:val="20"/>
                <w:szCs w:val="20"/>
              </w:rPr>
            </w:pPr>
            <w:r>
              <w:rPr>
                <w:rFonts w:eastAsia="Verdana-Italic" w:cs="Verdana-Italic"/>
                <w:b/>
                <w:bCs/>
                <w:i/>
                <w:iCs/>
                <w:color w:val="000000"/>
                <w:sz w:val="20"/>
                <w:szCs w:val="20"/>
              </w:rPr>
              <w:t>reprezentacji)</w:t>
            </w:r>
          </w:p>
        </w:tc>
        <w:tc>
          <w:tcPr>
            <w:tcW w:w="5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7DD47" w14:textId="77777777" w:rsidR="00696050" w:rsidRDefault="00696050" w:rsidP="004F43B3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</w:tbl>
    <w:p w14:paraId="74DB5BA9" w14:textId="77777777" w:rsidR="00696050" w:rsidRDefault="00696050" w:rsidP="00696050">
      <w:pPr>
        <w:keepNext/>
        <w:spacing w:after="120"/>
        <w:ind w:left="1701" w:hanging="1701"/>
        <w:jc w:val="center"/>
      </w:pPr>
    </w:p>
    <w:p w14:paraId="1E584FB8" w14:textId="77777777" w:rsidR="00696050" w:rsidRDefault="00696050" w:rsidP="00696050">
      <w:pPr>
        <w:keepNext/>
        <w:spacing w:after="120"/>
        <w:ind w:left="1701" w:hanging="170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w w:val="93"/>
          <w:sz w:val="28"/>
          <w:szCs w:val="28"/>
        </w:rPr>
        <w:t>Oświadczenie wykonawcy</w:t>
      </w:r>
    </w:p>
    <w:p w14:paraId="3CF6F9EB" w14:textId="77777777" w:rsidR="00696050" w:rsidRDefault="00696050" w:rsidP="00696050">
      <w:pPr>
        <w:shd w:val="clear" w:color="auto" w:fill="FFFFFF"/>
        <w:jc w:val="center"/>
        <w:rPr>
          <w:rFonts w:cs="Times New Roman"/>
          <w:w w:val="93"/>
        </w:rPr>
      </w:pPr>
      <w:r>
        <w:rPr>
          <w:rFonts w:cs="Times New Roman"/>
          <w:b/>
          <w:sz w:val="28"/>
          <w:szCs w:val="28"/>
        </w:rPr>
        <w:t>w zakresie art. 108 ust. 1 pkt 5 ustawy, o braku przynależności do tej samej           grupy kapitałowej</w:t>
      </w:r>
    </w:p>
    <w:p w14:paraId="69DE8F6D" w14:textId="77777777" w:rsidR="00696050" w:rsidRDefault="00696050" w:rsidP="00696050">
      <w:pPr>
        <w:shd w:val="clear" w:color="auto" w:fill="FFFFFF"/>
        <w:spacing w:line="276" w:lineRule="auto"/>
        <w:rPr>
          <w:rFonts w:cs="Times New Roman"/>
          <w:w w:val="93"/>
        </w:rPr>
      </w:pPr>
    </w:p>
    <w:p w14:paraId="1A312762" w14:textId="77777777" w:rsidR="00696050" w:rsidRDefault="00696050" w:rsidP="00696050">
      <w:pPr>
        <w:spacing w:line="276" w:lineRule="auto"/>
        <w:jc w:val="both"/>
        <w:rPr>
          <w:rFonts w:cs="Times New Roman"/>
        </w:rPr>
      </w:pPr>
      <w:r>
        <w:rPr>
          <w:rFonts w:cs="Times New Roman"/>
          <w:w w:val="93"/>
        </w:rPr>
        <w:t>w zawiązku ze złożeniem oferty w postępowaniu o udzielnie zamówienia publicznego pn.</w:t>
      </w:r>
      <w:r>
        <w:rPr>
          <w:rFonts w:cs="Times New Roman"/>
        </w:rPr>
        <w:t xml:space="preserve"> </w:t>
      </w:r>
      <w:r w:rsidR="00B87B82" w:rsidRPr="00370089">
        <w:t>„</w:t>
      </w:r>
      <w:r w:rsidR="00B87B82" w:rsidRPr="00C13080">
        <w:rPr>
          <w:i/>
          <w:iCs/>
        </w:rPr>
        <w:t>Budowa rampy rozładunkowej w Teatrze Powszechnym pl. Jagielloński</w:t>
      </w:r>
      <w:r w:rsidR="00B87B82" w:rsidRPr="00370089">
        <w:t>”</w:t>
      </w:r>
      <w:r w:rsidR="00B87B82">
        <w:t xml:space="preserve"> 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Verdana" w:cs="Verdana"/>
          <w:color w:val="000000"/>
        </w:rPr>
        <w:t>prowadzonego przez</w:t>
      </w:r>
      <w:r>
        <w:rPr>
          <w:rFonts w:eastAsia="Verdana" w:cs="Verdana"/>
          <w:b/>
          <w:bCs/>
          <w:color w:val="000000"/>
        </w:rPr>
        <w:t xml:space="preserve"> </w:t>
      </w:r>
      <w:r>
        <w:rPr>
          <w:rFonts w:eastAsia="Verdana" w:cs="Times New Roman"/>
          <w:b/>
          <w:bCs/>
          <w:color w:val="000000"/>
        </w:rPr>
        <w:t xml:space="preserve">Teatr Powszechny im. Jana Kochanowskiego </w:t>
      </w:r>
      <w:r>
        <w:rPr>
          <w:rFonts w:eastAsia="Verdana-Italic" w:cs="Times New Roman"/>
          <w:b/>
          <w:bCs/>
          <w:color w:val="000000"/>
        </w:rPr>
        <w:t>w Radomiu</w:t>
      </w:r>
      <w:r w:rsidRPr="00C13080">
        <w:rPr>
          <w:rFonts w:eastAsia="Verdana-Italic" w:cs="Verdana-Italic"/>
          <w:b/>
          <w:bCs/>
          <w:color w:val="000000"/>
        </w:rPr>
        <w:t xml:space="preserve">, </w:t>
      </w:r>
      <w:r>
        <w:rPr>
          <w:rFonts w:eastAsia="Verdana-Bold" w:cs="Verdana-Bold"/>
          <w:b/>
          <w:bCs/>
          <w:color w:val="000000"/>
        </w:rPr>
        <w:t>oświadczam że</w:t>
      </w:r>
    </w:p>
    <w:p w14:paraId="6AC0ABD2" w14:textId="77777777" w:rsidR="00696050" w:rsidRDefault="00696050" w:rsidP="00696050">
      <w:pPr>
        <w:numPr>
          <w:ilvl w:val="0"/>
          <w:numId w:val="1"/>
        </w:numPr>
        <w:spacing w:line="276" w:lineRule="auto"/>
        <w:ind w:left="720" w:hanging="36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nie należę do tej samej grupy kapitałowej, w rozumieniu ustawy z dnia 16 lutego 2007 r. </w:t>
      </w:r>
      <w:r>
        <w:rPr>
          <w:rFonts w:cs="Times New Roman"/>
        </w:rPr>
        <w:br/>
        <w:t>o ochronie konkurencji i konsumentów (Dz. U. z 2020 r. poz. 1076 i 1086), z innym Wykonawcą, który złożył odrębną ofertę, w niniejszym postępowaniu.*</w:t>
      </w:r>
    </w:p>
    <w:p w14:paraId="7C8C9397" w14:textId="77777777" w:rsidR="00696050" w:rsidRDefault="00696050" w:rsidP="00696050">
      <w:pPr>
        <w:spacing w:line="276" w:lineRule="auto"/>
        <w:ind w:left="720"/>
        <w:jc w:val="both"/>
        <w:rPr>
          <w:rFonts w:cs="Times New Roman"/>
        </w:rPr>
      </w:pPr>
    </w:p>
    <w:p w14:paraId="3807152C" w14:textId="77777777" w:rsidR="00696050" w:rsidRPr="00672F20" w:rsidRDefault="00696050" w:rsidP="00696050">
      <w:pPr>
        <w:numPr>
          <w:ilvl w:val="0"/>
          <w:numId w:val="1"/>
        </w:numPr>
        <w:spacing w:line="276" w:lineRule="auto"/>
        <w:ind w:left="720" w:hanging="360"/>
        <w:jc w:val="both"/>
        <w:textAlignment w:val="auto"/>
      </w:pPr>
      <w:r>
        <w:rPr>
          <w:rFonts w:cs="Times New Roman"/>
        </w:rPr>
        <w:t xml:space="preserve">należę do tej samej grupy kapitałowej, w rozumieniu ustawy z dnia 16 lutego 2007 r. </w:t>
      </w:r>
      <w:r>
        <w:rPr>
          <w:rFonts w:cs="Times New Roman"/>
        </w:rPr>
        <w:br/>
        <w:t xml:space="preserve">o ochronie konkurencji i konsumentów (Dz. U. z 2020 r. poz. 1076 i 1086), z innym Wykonawcą, który złożył odrębną ofertę, w niniejszym postępowaniu </w:t>
      </w:r>
    </w:p>
    <w:p w14:paraId="02C402A5" w14:textId="77777777" w:rsidR="00672F20" w:rsidRDefault="00672F20" w:rsidP="00C13080">
      <w:pPr>
        <w:spacing w:line="276" w:lineRule="auto"/>
        <w:jc w:val="both"/>
        <w:textAlignment w:val="auto"/>
      </w:pPr>
    </w:p>
    <w:tbl>
      <w:tblPr>
        <w:tblW w:w="0" w:type="auto"/>
        <w:tblInd w:w="685" w:type="dxa"/>
        <w:tblLayout w:type="fixed"/>
        <w:tblLook w:val="0000" w:firstRow="0" w:lastRow="0" w:firstColumn="0" w:lastColumn="0" w:noHBand="0" w:noVBand="0"/>
      </w:tblPr>
      <w:tblGrid>
        <w:gridCol w:w="9204"/>
      </w:tblGrid>
      <w:tr w:rsidR="00696050" w14:paraId="62B0C329" w14:textId="77777777" w:rsidTr="004F43B3"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61642" w14:textId="77777777" w:rsidR="00696050" w:rsidRDefault="00696050" w:rsidP="004F43B3">
            <w:pPr>
              <w:pStyle w:val="Akapitzlist"/>
              <w:snapToGrid w:val="0"/>
              <w:ind w:left="0"/>
            </w:pPr>
          </w:p>
        </w:tc>
      </w:tr>
    </w:tbl>
    <w:p w14:paraId="323BDCEE" w14:textId="77777777" w:rsidR="00696050" w:rsidRDefault="00696050" w:rsidP="00696050">
      <w:pPr>
        <w:spacing w:line="276" w:lineRule="auto"/>
        <w:ind w:left="720"/>
        <w:jc w:val="center"/>
        <w:rPr>
          <w:rFonts w:cs="Times New Roman"/>
        </w:rPr>
      </w:pPr>
      <w:r>
        <w:rPr>
          <w:rFonts w:cs="Times New Roman"/>
        </w:rPr>
        <w:t>(wpisać nazwę Wykonawcy)</w:t>
      </w:r>
    </w:p>
    <w:p w14:paraId="3D97528E" w14:textId="77777777" w:rsidR="00672F20" w:rsidRDefault="00672F20" w:rsidP="00696050">
      <w:pPr>
        <w:spacing w:line="276" w:lineRule="auto"/>
        <w:ind w:left="720"/>
        <w:jc w:val="center"/>
        <w:rPr>
          <w:rFonts w:cs="Times New Roman"/>
        </w:rPr>
      </w:pPr>
    </w:p>
    <w:p w14:paraId="7146DEFC" w14:textId="77777777" w:rsidR="00696050" w:rsidRDefault="00696050" w:rsidP="00696050">
      <w:pPr>
        <w:spacing w:line="276" w:lineRule="auto"/>
        <w:ind w:left="720"/>
        <w:jc w:val="both"/>
      </w:pPr>
      <w:r>
        <w:rPr>
          <w:rFonts w:cs="Times New Roman"/>
        </w:rPr>
        <w:t xml:space="preserve">i </w:t>
      </w:r>
      <w:r>
        <w:rPr>
          <w:rFonts w:cs="Times New Roman"/>
          <w:b/>
        </w:rPr>
        <w:t xml:space="preserve">przekazuję Zamawiającemu w załączeniu dokumenty i informacje </w:t>
      </w:r>
      <w:r>
        <w:rPr>
          <w:rFonts w:cs="Times New Roman"/>
        </w:rPr>
        <w:t xml:space="preserve"> potwierdzającymi przygotowanie oferty, niezależnie od innego Wykonawcy należącego do tej samej grupy kapitałowej.*</w:t>
      </w:r>
    </w:p>
    <w:p w14:paraId="46E55BBD" w14:textId="77777777" w:rsidR="00696050" w:rsidRDefault="00696050" w:rsidP="00696050">
      <w:pPr>
        <w:spacing w:line="276" w:lineRule="auto"/>
        <w:ind w:left="720"/>
        <w:jc w:val="both"/>
      </w:pPr>
    </w:p>
    <w:p w14:paraId="67FD349B" w14:textId="77777777" w:rsidR="00696050" w:rsidRDefault="00696050" w:rsidP="00696050">
      <w:pPr>
        <w:spacing w:line="276" w:lineRule="auto"/>
        <w:ind w:left="720"/>
        <w:jc w:val="both"/>
      </w:pPr>
    </w:p>
    <w:p w14:paraId="77D7FB11" w14:textId="77777777" w:rsidR="00696050" w:rsidRDefault="00696050" w:rsidP="00696050">
      <w:pPr>
        <w:spacing w:line="276" w:lineRule="auto"/>
        <w:ind w:left="720"/>
        <w:jc w:val="both"/>
      </w:pPr>
    </w:p>
    <w:p w14:paraId="33C7B66F" w14:textId="77777777" w:rsidR="00696050" w:rsidRDefault="00696050" w:rsidP="00696050">
      <w:pPr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</w:rPr>
        <w:t>* niepotrzebne skreślić</w:t>
      </w:r>
    </w:p>
    <w:p w14:paraId="0FAE9286" w14:textId="77777777" w:rsidR="00696050" w:rsidRDefault="00696050" w:rsidP="00696050">
      <w:pPr>
        <w:pStyle w:val="Standard"/>
        <w:jc w:val="right"/>
        <w:rPr>
          <w:rFonts w:cs="Times New Roman"/>
          <w:b/>
          <w:bCs/>
        </w:rPr>
      </w:pPr>
    </w:p>
    <w:p w14:paraId="3737DC1F" w14:textId="77777777" w:rsidR="00696050" w:rsidRDefault="00696050" w:rsidP="00696050">
      <w:pPr>
        <w:pStyle w:val="Standard"/>
        <w:jc w:val="right"/>
        <w:rPr>
          <w:rFonts w:cs="Times New Roman"/>
          <w:b/>
          <w:bCs/>
        </w:rPr>
      </w:pPr>
    </w:p>
    <w:p w14:paraId="75046900" w14:textId="77777777" w:rsidR="00696050" w:rsidRDefault="00696050" w:rsidP="00696050">
      <w:pPr>
        <w:pStyle w:val="Standard"/>
        <w:jc w:val="right"/>
        <w:rPr>
          <w:rFonts w:cs="Times New Roman"/>
          <w:b/>
          <w:bCs/>
        </w:rPr>
      </w:pPr>
    </w:p>
    <w:p w14:paraId="453D19BD" w14:textId="77777777" w:rsidR="00696050" w:rsidRDefault="00696050" w:rsidP="00696050">
      <w:pPr>
        <w:pStyle w:val="Standard"/>
        <w:jc w:val="right"/>
        <w:rPr>
          <w:rFonts w:cs="Times New Roman"/>
          <w:b/>
          <w:bCs/>
        </w:rPr>
      </w:pPr>
    </w:p>
    <w:p w14:paraId="54114180" w14:textId="77777777" w:rsidR="0079469E" w:rsidRDefault="00696050" w:rsidP="0079469E">
      <w:pPr>
        <w:pStyle w:val="Standard"/>
        <w:autoSpaceDE w:val="0"/>
        <w:jc w:val="center"/>
        <w:rPr>
          <w:rFonts w:eastAsia="Verdana-Italic" w:cs="Verdana-Italic"/>
          <w:b/>
          <w:bCs/>
          <w:color w:val="FF0000"/>
          <w:sz w:val="26"/>
          <w:szCs w:val="26"/>
        </w:rPr>
        <w:sectPr w:rsidR="0079469E"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  <w:r>
        <w:rPr>
          <w:rFonts w:eastAsia="Verdana-Italic" w:cs="Verdana-Italic"/>
          <w:b/>
          <w:bCs/>
          <w:color w:val="FF0000"/>
          <w:sz w:val="26"/>
          <w:szCs w:val="26"/>
        </w:rPr>
        <w:t>Dokument należy podpisać podpisem: kwalifikowanym, zaufanym lub osobistym.</w:t>
      </w:r>
    </w:p>
    <w:p w14:paraId="350A9D2C" w14:textId="77777777" w:rsidR="00696050" w:rsidRDefault="00696050" w:rsidP="0079469E">
      <w:pPr>
        <w:pStyle w:val="Standard"/>
        <w:autoSpaceDE w:val="0"/>
        <w:jc w:val="center"/>
        <w:rPr>
          <w:b/>
          <w:bCs/>
          <w:sz w:val="22"/>
          <w:szCs w:val="22"/>
        </w:rPr>
      </w:pPr>
    </w:p>
    <w:p w14:paraId="733C7A5F" w14:textId="77777777" w:rsidR="00696050" w:rsidRDefault="00696050" w:rsidP="00696050">
      <w:pPr>
        <w:pStyle w:val="Standard"/>
        <w:jc w:val="right"/>
        <w:rPr>
          <w:rFonts w:cs="Times New Roman"/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 xml:space="preserve">ZAŁĄCZNIK </w:t>
      </w:r>
      <w:r w:rsidR="0079469E">
        <w:rPr>
          <w:b/>
          <w:bCs/>
          <w:sz w:val="22"/>
          <w:szCs w:val="22"/>
        </w:rPr>
        <w:t>8</w:t>
      </w:r>
    </w:p>
    <w:tbl>
      <w:tblPr>
        <w:tblW w:w="0" w:type="auto"/>
        <w:tblInd w:w="-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4"/>
        <w:gridCol w:w="5029"/>
        <w:gridCol w:w="141"/>
      </w:tblGrid>
      <w:tr w:rsidR="00696050" w14:paraId="24F54634" w14:textId="77777777" w:rsidTr="00E00039">
        <w:trPr>
          <w:gridAfter w:val="1"/>
          <w:wAfter w:w="141" w:type="dxa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F8319" w14:textId="77777777" w:rsidR="00696050" w:rsidRDefault="00696050" w:rsidP="004F43B3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54833" w14:textId="77777777" w:rsidR="00696050" w:rsidRDefault="00696050" w:rsidP="004F43B3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Teatr Powszechny im. Jana Kochanowskiego</w:t>
            </w:r>
          </w:p>
          <w:p w14:paraId="626F9894" w14:textId="77777777" w:rsidR="00696050" w:rsidRDefault="00696050" w:rsidP="004F43B3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w Radomiu</w:t>
            </w:r>
          </w:p>
          <w:p w14:paraId="6E3D4D9D" w14:textId="77777777" w:rsidR="00696050" w:rsidRDefault="00696050" w:rsidP="004F43B3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Pl. Jagielloński 15</w:t>
            </w:r>
          </w:p>
          <w:p w14:paraId="40D776CC" w14:textId="77777777" w:rsidR="00696050" w:rsidRDefault="00696050" w:rsidP="004F43B3">
            <w:pPr>
              <w:pStyle w:val="Standard"/>
              <w:spacing w:line="276" w:lineRule="auto"/>
              <w:jc w:val="both"/>
            </w:pPr>
            <w:r>
              <w:rPr>
                <w:rFonts w:cs="Times New Roman"/>
                <w:color w:val="000000"/>
                <w:sz w:val="20"/>
                <w:szCs w:val="20"/>
              </w:rPr>
              <w:t>26-600 Radom</w:t>
            </w:r>
          </w:p>
        </w:tc>
      </w:tr>
      <w:tr w:rsidR="00696050" w14:paraId="55F24C8D" w14:textId="77777777" w:rsidTr="00E00039">
        <w:tblPrEx>
          <w:tblCellMar>
            <w:left w:w="0" w:type="dxa"/>
            <w:right w:w="0" w:type="dxa"/>
          </w:tblCellMar>
        </w:tblPrEx>
        <w:tc>
          <w:tcPr>
            <w:tcW w:w="451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93076A" w14:textId="77777777" w:rsidR="00696050" w:rsidRDefault="00696050" w:rsidP="004F43B3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WYKONAWCA</w:t>
            </w:r>
          </w:p>
          <w:p w14:paraId="53905522" w14:textId="77777777" w:rsidR="00696050" w:rsidRDefault="00696050" w:rsidP="004F43B3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(nazwa, REGON, NIP,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Numer Skrzynki PEPPOL (jeśli posiada) 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  <w:p w14:paraId="631EDB48" w14:textId="77777777" w:rsidR="00696050" w:rsidRDefault="00696050" w:rsidP="004F43B3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ADRES FIRMY</w:t>
            </w:r>
          </w:p>
          <w:p w14:paraId="31CF4282" w14:textId="77777777" w:rsidR="00696050" w:rsidRDefault="00696050" w:rsidP="004F43B3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(kod, miejscowość, ulica, nr domu, nr lokalu, województwo)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373789" w14:textId="77777777" w:rsidR="00696050" w:rsidRDefault="00696050" w:rsidP="004F43B3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1" w:space="0" w:color="000000"/>
            </w:tcBorders>
            <w:shd w:val="clear" w:color="auto" w:fill="auto"/>
          </w:tcPr>
          <w:p w14:paraId="1C5A7975" w14:textId="77777777" w:rsidR="00696050" w:rsidRDefault="00696050" w:rsidP="004F43B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696050" w14:paraId="3C80F999" w14:textId="77777777" w:rsidTr="00E00039">
        <w:tblPrEx>
          <w:tblCellMar>
            <w:left w:w="0" w:type="dxa"/>
            <w:right w:w="0" w:type="dxa"/>
          </w:tblCellMar>
        </w:tblPrEx>
        <w:tc>
          <w:tcPr>
            <w:tcW w:w="4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6FAF43" w14:textId="77777777" w:rsidR="00696050" w:rsidRDefault="00696050" w:rsidP="004F43B3">
            <w:pPr>
              <w:pStyle w:val="Standard"/>
              <w:autoSpaceDE w:val="0"/>
              <w:jc w:val="both"/>
              <w:rPr>
                <w:rFonts w:eastAsia="Verdana-Italic" w:cs="Verdana-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Verdana" w:cs="Verdana"/>
                <w:b/>
                <w:bCs/>
                <w:i/>
                <w:iCs/>
                <w:color w:val="000000"/>
                <w:sz w:val="20"/>
                <w:szCs w:val="20"/>
              </w:rPr>
              <w:t>reprezentowany przez</w:t>
            </w:r>
          </w:p>
          <w:p w14:paraId="16A388B7" w14:textId="77777777" w:rsidR="00696050" w:rsidRDefault="00696050" w:rsidP="004F43B3">
            <w:pPr>
              <w:pStyle w:val="Standard"/>
              <w:autoSpaceDE w:val="0"/>
              <w:rPr>
                <w:rFonts w:eastAsia="Verdana-Italic" w:cs="Verdana-Italic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Verdana-Italic" w:cs="Verdana-Italic"/>
                <w:i/>
                <w:iCs/>
                <w:color w:val="000000"/>
                <w:sz w:val="20"/>
                <w:szCs w:val="20"/>
              </w:rPr>
              <w:t>(imię, nazwisko, stanowisko/podstawa do</w:t>
            </w:r>
          </w:p>
          <w:p w14:paraId="1AC09320" w14:textId="77777777" w:rsidR="00696050" w:rsidRDefault="00696050" w:rsidP="004F43B3">
            <w:pPr>
              <w:pStyle w:val="Standard"/>
              <w:autoSpaceDE w:val="0"/>
              <w:rPr>
                <w:rFonts w:cs="Times New Roman"/>
                <w:sz w:val="20"/>
                <w:szCs w:val="20"/>
              </w:rPr>
            </w:pPr>
            <w:r>
              <w:rPr>
                <w:rFonts w:eastAsia="Verdana-Italic" w:cs="Verdana-Italic"/>
                <w:b/>
                <w:bCs/>
                <w:i/>
                <w:iCs/>
                <w:color w:val="000000"/>
                <w:sz w:val="20"/>
                <w:szCs w:val="20"/>
              </w:rPr>
              <w:t>reprezentacji)</w:t>
            </w:r>
          </w:p>
        </w:tc>
        <w:tc>
          <w:tcPr>
            <w:tcW w:w="50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D8E067" w14:textId="77777777" w:rsidR="00696050" w:rsidRDefault="00696050" w:rsidP="004F43B3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1" w:space="0" w:color="000000"/>
            </w:tcBorders>
            <w:shd w:val="clear" w:color="auto" w:fill="auto"/>
          </w:tcPr>
          <w:p w14:paraId="6325CEF2" w14:textId="77777777" w:rsidR="00696050" w:rsidRDefault="00696050" w:rsidP="004F43B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</w:tbl>
    <w:p w14:paraId="3AF43AB3" w14:textId="77777777" w:rsidR="00696050" w:rsidRDefault="00696050" w:rsidP="00696050">
      <w:pPr>
        <w:pStyle w:val="Standard"/>
        <w:autoSpaceDE w:val="0"/>
        <w:jc w:val="center"/>
      </w:pPr>
    </w:p>
    <w:p w14:paraId="467CAFE1" w14:textId="77777777" w:rsidR="00696050" w:rsidRDefault="00696050" w:rsidP="00696050">
      <w:pPr>
        <w:pStyle w:val="Tekstpodstawowy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WYKONANYCH  ROBÓT BUDOWLANYCH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8743630" w14:textId="77777777" w:rsidR="00696050" w:rsidRDefault="00696050" w:rsidP="00696050">
      <w:pPr>
        <w:jc w:val="both"/>
        <w:rPr>
          <w:rFonts w:cs="Times New Roman"/>
          <w:color w:val="000000"/>
        </w:rPr>
      </w:pPr>
    </w:p>
    <w:p w14:paraId="5D4F950B" w14:textId="77777777" w:rsidR="00696050" w:rsidRDefault="00696050" w:rsidP="00696050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Przystępując do postępowania w sprawie udzielenia zamówienia publicznego pn.: </w:t>
      </w:r>
      <w:r>
        <w:rPr>
          <w:rFonts w:cs="Calibri"/>
          <w:color w:val="000000"/>
        </w:rPr>
        <w:t xml:space="preserve">. </w:t>
      </w:r>
      <w:r w:rsidR="00B87B82" w:rsidRPr="00370089">
        <w:t>„</w:t>
      </w:r>
      <w:r w:rsidR="00B87B82" w:rsidRPr="00C13080">
        <w:rPr>
          <w:i/>
          <w:iCs/>
        </w:rPr>
        <w:t>Budowa rampy rozładunkowej w Teatrze Powszechnym pl. Jagielloński</w:t>
      </w:r>
      <w:r w:rsidR="00B87B82" w:rsidRPr="00370089">
        <w:t>”</w:t>
      </w:r>
      <w:r w:rsidR="00B87B82">
        <w:t xml:space="preserve"> </w:t>
      </w:r>
      <w:r>
        <w:rPr>
          <w:rFonts w:cs="Times New Roman"/>
        </w:rPr>
        <w:t xml:space="preserve"> </w:t>
      </w:r>
      <w:r w:rsidR="007419EC">
        <w:rPr>
          <w:rFonts w:cs="Times New Roman"/>
          <w:color w:val="000000"/>
        </w:rPr>
        <w:t>przedstawiam wykaz wykonanych robót</w:t>
      </w:r>
      <w:r>
        <w:rPr>
          <w:rFonts w:cs="Times New Roman"/>
          <w:color w:val="000000"/>
        </w:rPr>
        <w:t>:</w:t>
      </w:r>
    </w:p>
    <w:p w14:paraId="5115BD62" w14:textId="77777777" w:rsidR="00696050" w:rsidRDefault="00696050" w:rsidP="00696050">
      <w:pPr>
        <w:rPr>
          <w:rFonts w:cs="Times New Roman"/>
          <w:color w:val="000000"/>
        </w:rPr>
      </w:pPr>
    </w:p>
    <w:tbl>
      <w:tblPr>
        <w:tblW w:w="0" w:type="auto"/>
        <w:tblInd w:w="1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747"/>
        <w:gridCol w:w="1440"/>
        <w:gridCol w:w="1440"/>
        <w:gridCol w:w="1800"/>
        <w:gridCol w:w="1869"/>
      </w:tblGrid>
      <w:tr w:rsidR="00696050" w14:paraId="14AFA489" w14:textId="77777777" w:rsidTr="004F43B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F3224" w14:textId="77777777" w:rsidR="00696050" w:rsidRDefault="00696050" w:rsidP="004F43B3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Lp.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36B3D" w14:textId="77777777" w:rsidR="00696050" w:rsidRDefault="00696050" w:rsidP="004F43B3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Opis zamówienia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5ED08" w14:textId="77777777" w:rsidR="00696050" w:rsidRDefault="00696050" w:rsidP="004F43B3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Wartość zamówienia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33EFE" w14:textId="77777777" w:rsidR="00696050" w:rsidRDefault="00696050" w:rsidP="004F43B3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Okres realizacji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4967A" w14:textId="77777777" w:rsidR="00696050" w:rsidRDefault="00696050" w:rsidP="004F43B3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Nazwa  i adres Zamawiającego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D9811" w14:textId="77777777" w:rsidR="00696050" w:rsidRDefault="00696050" w:rsidP="004F43B3">
            <w:pPr>
              <w:snapToGrid w:val="0"/>
            </w:pPr>
            <w:r>
              <w:rPr>
                <w:rFonts w:cs="Times New Roman"/>
                <w:color w:val="000000"/>
              </w:rPr>
              <w:t>Nazwa i adres Wykonawcy</w:t>
            </w:r>
            <w:r>
              <w:rPr>
                <w:rFonts w:cs="Times New Roman"/>
                <w:b/>
                <w:color w:val="000000"/>
              </w:rPr>
              <w:t>*</w:t>
            </w:r>
          </w:p>
        </w:tc>
      </w:tr>
      <w:tr w:rsidR="00696050" w14:paraId="5C98A45A" w14:textId="77777777" w:rsidTr="004F43B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7E606" w14:textId="77777777" w:rsidR="00696050" w:rsidRDefault="00696050" w:rsidP="004F43B3">
            <w:pPr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04E3F" w14:textId="77777777" w:rsidR="00696050" w:rsidRDefault="00696050" w:rsidP="004F43B3">
            <w:pPr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68719" w14:textId="77777777" w:rsidR="00696050" w:rsidRDefault="00696050" w:rsidP="004F43B3">
            <w:pPr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9BD79" w14:textId="77777777" w:rsidR="00696050" w:rsidRDefault="00696050" w:rsidP="004F43B3">
            <w:pPr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69A4F" w14:textId="77777777" w:rsidR="00696050" w:rsidRDefault="00696050" w:rsidP="004F43B3">
            <w:pPr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A89E4" w14:textId="77777777" w:rsidR="00696050" w:rsidRDefault="00696050" w:rsidP="004F43B3">
            <w:pPr>
              <w:snapToGrid w:val="0"/>
              <w:jc w:val="center"/>
            </w:pPr>
            <w:r>
              <w:rPr>
                <w:rFonts w:cs="Times New Roman"/>
                <w:color w:val="000000"/>
              </w:rPr>
              <w:t>6</w:t>
            </w:r>
          </w:p>
        </w:tc>
      </w:tr>
      <w:tr w:rsidR="00696050" w14:paraId="1F492596" w14:textId="77777777" w:rsidTr="004F43B3">
        <w:tc>
          <w:tcPr>
            <w:tcW w:w="8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5F732" w14:textId="77777777" w:rsidR="00696050" w:rsidRDefault="00696050" w:rsidP="004F43B3">
            <w:pPr>
              <w:snapToGrid w:val="0"/>
            </w:pPr>
            <w:r>
              <w:rPr>
                <w:rFonts w:cs="Times New Roman"/>
                <w:b/>
                <w:color w:val="000000"/>
              </w:rPr>
              <w:t>Zadanie</w:t>
            </w:r>
          </w:p>
        </w:tc>
      </w:tr>
      <w:tr w:rsidR="00696050" w14:paraId="1F2AA883" w14:textId="77777777" w:rsidTr="004F43B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3BEF6" w14:textId="77777777" w:rsidR="00696050" w:rsidRDefault="00696050" w:rsidP="004F43B3">
            <w:pPr>
              <w:snapToGrid w:val="0"/>
              <w:rPr>
                <w:rFonts w:cs="Times New Roman"/>
                <w:color w:val="000000"/>
              </w:rPr>
            </w:pPr>
          </w:p>
          <w:p w14:paraId="6031CA8B" w14:textId="77777777" w:rsidR="00696050" w:rsidRDefault="00696050" w:rsidP="004F43B3">
            <w:pPr>
              <w:snapToGrid w:val="0"/>
              <w:rPr>
                <w:rFonts w:cs="Times New Roman"/>
                <w:color w:val="000000"/>
              </w:rPr>
            </w:pPr>
          </w:p>
          <w:p w14:paraId="713414E7" w14:textId="77777777" w:rsidR="00696050" w:rsidRDefault="00696050" w:rsidP="004F43B3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2DD06" w14:textId="77777777" w:rsidR="00696050" w:rsidRDefault="00696050" w:rsidP="004F43B3">
            <w:pPr>
              <w:snapToGrid w:val="0"/>
              <w:rPr>
                <w:rFonts w:cs="Times New Roman"/>
                <w:color w:val="000000"/>
              </w:rPr>
            </w:pPr>
          </w:p>
          <w:p w14:paraId="4CB619CD" w14:textId="77777777" w:rsidR="00696050" w:rsidRDefault="00696050" w:rsidP="004F43B3">
            <w:pPr>
              <w:snapToGrid w:val="0"/>
              <w:rPr>
                <w:rFonts w:cs="Times New Roman"/>
                <w:color w:val="000000"/>
              </w:rPr>
            </w:pPr>
          </w:p>
          <w:p w14:paraId="0108B999" w14:textId="77777777" w:rsidR="00696050" w:rsidRDefault="00696050" w:rsidP="004F43B3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4DA2E" w14:textId="77777777" w:rsidR="00696050" w:rsidRDefault="00696050" w:rsidP="004F43B3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2E803" w14:textId="77777777" w:rsidR="00696050" w:rsidRDefault="00696050" w:rsidP="004F43B3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B7D19" w14:textId="77777777" w:rsidR="00696050" w:rsidRDefault="00696050" w:rsidP="004F43B3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B2942" w14:textId="77777777" w:rsidR="00696050" w:rsidRDefault="00696050" w:rsidP="004F43B3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696050" w14:paraId="0097A0DD" w14:textId="77777777" w:rsidTr="004F43B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F73C5" w14:textId="77777777" w:rsidR="00696050" w:rsidRDefault="00696050" w:rsidP="004F43B3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91FAA" w14:textId="77777777" w:rsidR="00696050" w:rsidRDefault="00696050" w:rsidP="004F43B3">
            <w:pPr>
              <w:snapToGrid w:val="0"/>
              <w:rPr>
                <w:rFonts w:cs="Times New Roman"/>
                <w:color w:val="000000"/>
              </w:rPr>
            </w:pPr>
          </w:p>
          <w:p w14:paraId="3A208118" w14:textId="77777777" w:rsidR="00696050" w:rsidRDefault="00696050" w:rsidP="004F43B3">
            <w:pPr>
              <w:snapToGrid w:val="0"/>
              <w:rPr>
                <w:rFonts w:cs="Times New Roman"/>
                <w:color w:val="000000"/>
              </w:rPr>
            </w:pPr>
          </w:p>
          <w:p w14:paraId="0C054260" w14:textId="77777777" w:rsidR="00696050" w:rsidRDefault="00696050" w:rsidP="004F43B3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00962" w14:textId="77777777" w:rsidR="00696050" w:rsidRDefault="00696050" w:rsidP="004F43B3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4CA66" w14:textId="77777777" w:rsidR="00696050" w:rsidRDefault="00696050" w:rsidP="004F43B3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55DB5" w14:textId="77777777" w:rsidR="00696050" w:rsidRDefault="00696050" w:rsidP="004F43B3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8BA81" w14:textId="77777777" w:rsidR="00696050" w:rsidRDefault="00696050" w:rsidP="004F43B3">
            <w:pPr>
              <w:snapToGrid w:val="0"/>
              <w:rPr>
                <w:rFonts w:cs="Times New Roman"/>
                <w:color w:val="000000"/>
              </w:rPr>
            </w:pPr>
          </w:p>
        </w:tc>
      </w:tr>
    </w:tbl>
    <w:p w14:paraId="5402E206" w14:textId="77777777" w:rsidR="00696050" w:rsidRDefault="00696050" w:rsidP="00696050">
      <w:pPr>
        <w:ind w:left="100" w:hanging="10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</w:t>
      </w:r>
    </w:p>
    <w:p w14:paraId="0DA5F2AD" w14:textId="77777777" w:rsidR="00696050" w:rsidRDefault="00696050" w:rsidP="00696050">
      <w:pPr>
        <w:ind w:left="100" w:hanging="100"/>
        <w:jc w:val="both"/>
        <w:rPr>
          <w:rFonts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</w:rPr>
        <w:t xml:space="preserve"> </w:t>
      </w:r>
      <w:r>
        <w:rPr>
          <w:rFonts w:cs="Times New Roman"/>
          <w:color w:val="000000"/>
        </w:rPr>
        <w:t>Uwaga:</w:t>
      </w:r>
    </w:p>
    <w:p w14:paraId="325B8468" w14:textId="77777777" w:rsidR="00696050" w:rsidRDefault="00696050" w:rsidP="00696050">
      <w:pPr>
        <w:pStyle w:val="Akapitzlist"/>
        <w:numPr>
          <w:ilvl w:val="0"/>
          <w:numId w:val="2"/>
        </w:numPr>
        <w:ind w:left="72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Należy wypełnić, zgodnie z zapisami rozdziału X w SWZ.</w:t>
      </w:r>
    </w:p>
    <w:p w14:paraId="7BF34E0A" w14:textId="77777777" w:rsidR="00696050" w:rsidRDefault="00696050" w:rsidP="00696050">
      <w:pPr>
        <w:pStyle w:val="Akapitzlist"/>
        <w:numPr>
          <w:ilvl w:val="0"/>
          <w:numId w:val="2"/>
        </w:numPr>
        <w:ind w:left="720" w:hanging="360"/>
        <w:jc w:val="both"/>
        <w:rPr>
          <w:rFonts w:eastAsia="Verdana-Italic" w:cs="Verdana-Italic"/>
          <w:b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Kolumnę nr 6*  wypełnić jeżeli wykonawca polega na wiedzy i doświadczeniu innych podmiotów, w tej sytuacji należy do powyższego wykazu dołączyć pisemne zobowiązania tych podmiotów do oddania do dyspozycji niezbędnych zasobów na okres korzystania z nich przy wykonywaniu zamówienia.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</w:p>
    <w:p w14:paraId="4005C1AE" w14:textId="77777777" w:rsidR="00E00039" w:rsidRDefault="00696050" w:rsidP="00696050">
      <w:pPr>
        <w:pStyle w:val="Standard"/>
        <w:autoSpaceDE w:val="0"/>
        <w:jc w:val="center"/>
        <w:rPr>
          <w:rFonts w:eastAsia="Verdana-Italic" w:cs="Verdana-Italic"/>
          <w:b/>
          <w:bCs/>
          <w:color w:val="FF0000"/>
          <w:sz w:val="26"/>
          <w:szCs w:val="26"/>
        </w:rPr>
        <w:sectPr w:rsidR="00E00039"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  <w:r>
        <w:rPr>
          <w:rFonts w:eastAsia="Verdana-Italic" w:cs="Verdana-Italic"/>
          <w:b/>
          <w:bCs/>
          <w:color w:val="FF0000"/>
          <w:sz w:val="26"/>
          <w:szCs w:val="26"/>
        </w:rPr>
        <w:t>Dokument należy podpisać podpisem: kwalifikowanym, zaufanym lub osobistym.</w:t>
      </w:r>
    </w:p>
    <w:p w14:paraId="37E4075A" w14:textId="77777777" w:rsidR="00696050" w:rsidRDefault="00696050" w:rsidP="00696050">
      <w:pPr>
        <w:pStyle w:val="Standard"/>
        <w:autoSpaceDE w:val="0"/>
        <w:jc w:val="center"/>
        <w:rPr>
          <w:rFonts w:eastAsia="Verdana-Italic" w:cs="Times New Roman"/>
          <w:b/>
          <w:bCs/>
          <w:color w:val="FF0000"/>
          <w:sz w:val="20"/>
          <w:szCs w:val="20"/>
        </w:rPr>
      </w:pPr>
    </w:p>
    <w:p w14:paraId="41FAEB0D" w14:textId="77777777" w:rsidR="00696050" w:rsidRDefault="00696050" w:rsidP="00696050">
      <w:pPr>
        <w:pStyle w:val="Standard"/>
        <w:jc w:val="right"/>
        <w:rPr>
          <w:rFonts w:cs="Times New Roman"/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 xml:space="preserve">ZAŁĄCZNIK </w:t>
      </w:r>
      <w:r w:rsidR="00E00039">
        <w:rPr>
          <w:b/>
          <w:bCs/>
          <w:sz w:val="22"/>
          <w:szCs w:val="22"/>
        </w:rPr>
        <w:t>9</w:t>
      </w:r>
    </w:p>
    <w:tbl>
      <w:tblPr>
        <w:tblW w:w="9708" w:type="dxa"/>
        <w:tblInd w:w="-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4"/>
        <w:gridCol w:w="5153"/>
        <w:gridCol w:w="21"/>
        <w:gridCol w:w="20"/>
      </w:tblGrid>
      <w:tr w:rsidR="00696050" w14:paraId="5C0AB23D" w14:textId="77777777" w:rsidTr="00E00039"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82604" w14:textId="77777777" w:rsidR="00696050" w:rsidRDefault="00696050" w:rsidP="004F43B3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5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74E8F" w14:textId="77777777" w:rsidR="00696050" w:rsidRDefault="00696050" w:rsidP="004F43B3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Teatr Powszechny im. Jana Kochanowskiego</w:t>
            </w:r>
          </w:p>
          <w:p w14:paraId="130D7508" w14:textId="77777777" w:rsidR="00696050" w:rsidRDefault="00696050" w:rsidP="004F43B3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w Radomiu</w:t>
            </w:r>
          </w:p>
          <w:p w14:paraId="064F6669" w14:textId="77777777" w:rsidR="00696050" w:rsidRDefault="00696050" w:rsidP="004F43B3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Pl. Jagielloński 15</w:t>
            </w:r>
          </w:p>
          <w:p w14:paraId="2F188DF5" w14:textId="77777777" w:rsidR="00696050" w:rsidRDefault="00696050" w:rsidP="004F43B3">
            <w:pPr>
              <w:pStyle w:val="Standard"/>
              <w:spacing w:line="276" w:lineRule="auto"/>
              <w:jc w:val="both"/>
            </w:pPr>
            <w:r>
              <w:rPr>
                <w:rFonts w:cs="Times New Roman"/>
                <w:color w:val="000000"/>
                <w:sz w:val="20"/>
                <w:szCs w:val="20"/>
              </w:rPr>
              <w:t>26-600 Radom</w:t>
            </w:r>
          </w:p>
        </w:tc>
      </w:tr>
      <w:tr w:rsidR="00696050" w14:paraId="62D29D7F" w14:textId="77777777" w:rsidTr="00E00039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451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64BDE1" w14:textId="77777777" w:rsidR="00696050" w:rsidRDefault="00696050" w:rsidP="004F43B3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WYKONAWCA</w:t>
            </w:r>
          </w:p>
          <w:p w14:paraId="30D533E9" w14:textId="77777777" w:rsidR="00696050" w:rsidRDefault="00696050" w:rsidP="004F43B3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(nazwa, REGON, NIP,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Numer Skrzynki PEPPOL (jeśli posiada) 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  <w:p w14:paraId="7E353CF2" w14:textId="77777777" w:rsidR="00696050" w:rsidRDefault="00696050" w:rsidP="004F43B3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ADRES FIRMY</w:t>
            </w:r>
          </w:p>
          <w:p w14:paraId="5B6FFECE" w14:textId="77777777" w:rsidR="00696050" w:rsidRDefault="00696050" w:rsidP="004F43B3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(kod, miejscowość, ulica, nr domu, nr lokalu, województwo)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8F1E71" w14:textId="77777777" w:rsidR="00696050" w:rsidRDefault="00696050" w:rsidP="004F43B3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1" w:space="0" w:color="000000"/>
            </w:tcBorders>
            <w:shd w:val="clear" w:color="auto" w:fill="auto"/>
          </w:tcPr>
          <w:p w14:paraId="778FCDAF" w14:textId="77777777" w:rsidR="00696050" w:rsidRDefault="00696050" w:rsidP="004F43B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696050" w14:paraId="366C44B8" w14:textId="77777777" w:rsidTr="00E00039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4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F0F2C5" w14:textId="77777777" w:rsidR="00696050" w:rsidRDefault="00696050" w:rsidP="004F43B3">
            <w:pPr>
              <w:pStyle w:val="Standard"/>
              <w:autoSpaceDE w:val="0"/>
              <w:jc w:val="both"/>
              <w:rPr>
                <w:rFonts w:eastAsia="Verdana-Italic" w:cs="Verdana-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Verdana" w:cs="Verdana"/>
                <w:b/>
                <w:bCs/>
                <w:i/>
                <w:iCs/>
                <w:color w:val="000000"/>
                <w:sz w:val="20"/>
                <w:szCs w:val="20"/>
              </w:rPr>
              <w:t>reprezentowany przez</w:t>
            </w:r>
          </w:p>
          <w:p w14:paraId="6A9E3D0A" w14:textId="77777777" w:rsidR="00696050" w:rsidRDefault="00696050" w:rsidP="004F43B3">
            <w:pPr>
              <w:pStyle w:val="Standard"/>
              <w:autoSpaceDE w:val="0"/>
              <w:rPr>
                <w:rFonts w:eastAsia="Verdana-Italic" w:cs="Verdana-Italic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Verdana-Italic" w:cs="Verdana-Italic"/>
                <w:i/>
                <w:iCs/>
                <w:color w:val="000000"/>
                <w:sz w:val="20"/>
                <w:szCs w:val="20"/>
              </w:rPr>
              <w:t>(imię, nazwisko, stanowisko/podstawa do</w:t>
            </w:r>
          </w:p>
          <w:p w14:paraId="5398A1CA" w14:textId="77777777" w:rsidR="00696050" w:rsidRDefault="00696050" w:rsidP="004F43B3">
            <w:pPr>
              <w:pStyle w:val="Standard"/>
              <w:autoSpaceDE w:val="0"/>
              <w:rPr>
                <w:rFonts w:cs="Times New Roman"/>
                <w:sz w:val="20"/>
                <w:szCs w:val="20"/>
              </w:rPr>
            </w:pPr>
            <w:r>
              <w:rPr>
                <w:rFonts w:eastAsia="Verdana-Italic" w:cs="Verdana-Italic"/>
                <w:b/>
                <w:bCs/>
                <w:i/>
                <w:iCs/>
                <w:color w:val="000000"/>
                <w:sz w:val="20"/>
                <w:szCs w:val="20"/>
              </w:rPr>
              <w:t>reprezentacji)</w:t>
            </w:r>
          </w:p>
        </w:tc>
        <w:tc>
          <w:tcPr>
            <w:tcW w:w="5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83B793" w14:textId="77777777" w:rsidR="00696050" w:rsidRDefault="00696050" w:rsidP="004F43B3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1" w:space="0" w:color="000000"/>
            </w:tcBorders>
            <w:shd w:val="clear" w:color="auto" w:fill="auto"/>
          </w:tcPr>
          <w:p w14:paraId="5526392D" w14:textId="77777777" w:rsidR="00696050" w:rsidRDefault="00696050" w:rsidP="004F43B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</w:tbl>
    <w:p w14:paraId="72952AB8" w14:textId="77777777" w:rsidR="00696050" w:rsidRDefault="00696050" w:rsidP="00696050">
      <w:pPr>
        <w:keepNext/>
        <w:spacing w:after="120"/>
        <w:ind w:left="1701" w:hanging="1701"/>
        <w:jc w:val="center"/>
      </w:pPr>
    </w:p>
    <w:p w14:paraId="5F94D9EA" w14:textId="77777777" w:rsidR="00696050" w:rsidRDefault="00696050" w:rsidP="00696050">
      <w:pPr>
        <w:keepNext/>
        <w:spacing w:after="120"/>
        <w:ind w:left="1701" w:hanging="1701"/>
        <w:jc w:val="center"/>
        <w:rPr>
          <w:rFonts w:cs="Times New Roman"/>
          <w:b/>
          <w:w w:val="93"/>
        </w:rPr>
      </w:pPr>
      <w:r>
        <w:rPr>
          <w:rFonts w:cs="Times New Roman"/>
          <w:b/>
          <w:w w:val="93"/>
        </w:rPr>
        <w:t xml:space="preserve">WYKAZ OSÓB SKIEROWANYCH PRZEZ WYKONAWCĘ </w:t>
      </w:r>
    </w:p>
    <w:p w14:paraId="6C78D69F" w14:textId="77777777" w:rsidR="00696050" w:rsidRDefault="00696050" w:rsidP="00696050">
      <w:pPr>
        <w:keepNext/>
        <w:spacing w:after="120"/>
        <w:ind w:left="1701" w:hanging="1701"/>
        <w:jc w:val="center"/>
        <w:rPr>
          <w:rFonts w:cs="Times New Roman"/>
        </w:rPr>
      </w:pPr>
      <w:r>
        <w:rPr>
          <w:rFonts w:cs="Times New Roman"/>
          <w:b/>
          <w:w w:val="93"/>
        </w:rPr>
        <w:t>DO REALIZACJI ZAMÓWIENIA</w:t>
      </w:r>
    </w:p>
    <w:p w14:paraId="72CE9230" w14:textId="77777777" w:rsidR="00696050" w:rsidRDefault="00696050" w:rsidP="00696050">
      <w:pPr>
        <w:rPr>
          <w:rFonts w:cs="Times New Roman"/>
        </w:rPr>
      </w:pPr>
    </w:p>
    <w:p w14:paraId="79CB2229" w14:textId="616BB410" w:rsidR="007419EC" w:rsidRPr="00C13080" w:rsidRDefault="007419EC" w:rsidP="007419EC">
      <w:pPr>
        <w:jc w:val="both"/>
        <w:rPr>
          <w:rFonts w:cs="Times New Roman"/>
        </w:rPr>
      </w:pPr>
      <w:r w:rsidRPr="00C13080">
        <w:rPr>
          <w:rFonts w:cs="Times New Roman"/>
        </w:rPr>
        <w:t xml:space="preserve">Przystępując do postępowania w sprawie udzielenia zamówienia publicznego pn.: </w:t>
      </w:r>
      <w:r w:rsidR="00B87B82" w:rsidRPr="005F1905">
        <w:rPr>
          <w:rFonts w:cs="Times New Roman"/>
        </w:rPr>
        <w:t>„</w:t>
      </w:r>
      <w:r w:rsidR="00B87B82" w:rsidRPr="00C13080">
        <w:rPr>
          <w:rFonts w:cs="Times New Roman"/>
          <w:i/>
          <w:iCs/>
        </w:rPr>
        <w:t>Budowa rampy rozładunkowej w Teatrze Powszechnym pl. Jagielloński</w:t>
      </w:r>
      <w:r w:rsidR="00B87B82" w:rsidRPr="005F1905">
        <w:rPr>
          <w:rFonts w:cs="Times New Roman"/>
        </w:rPr>
        <w:t xml:space="preserve">” </w:t>
      </w:r>
      <w:r w:rsidR="005B2F1C">
        <w:rPr>
          <w:rFonts w:cs="Times New Roman"/>
        </w:rPr>
        <w:t xml:space="preserve">oświadczam, że </w:t>
      </w:r>
      <w:r w:rsidR="004B4EE9">
        <w:rPr>
          <w:rFonts w:cs="Times New Roman"/>
        </w:rPr>
        <w:t>do pełnienia roli kierownika budowy skieruje:</w:t>
      </w:r>
    </w:p>
    <w:p w14:paraId="00EA804D" w14:textId="77777777" w:rsidR="00696050" w:rsidRDefault="00696050" w:rsidP="00696050">
      <w:pPr>
        <w:shd w:val="clear" w:color="auto" w:fill="FFFFFF"/>
        <w:tabs>
          <w:tab w:val="left" w:pos="6765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</w:p>
    <w:tbl>
      <w:tblPr>
        <w:tblW w:w="9502" w:type="dxa"/>
        <w:tblInd w:w="1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1276"/>
        <w:gridCol w:w="2410"/>
        <w:gridCol w:w="3827"/>
        <w:gridCol w:w="1459"/>
      </w:tblGrid>
      <w:tr w:rsidR="004B4EE9" w14:paraId="3048F617" w14:textId="77777777" w:rsidTr="006823FD">
        <w:trPr>
          <w:trHeight w:val="132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48B1C3" w14:textId="77777777" w:rsidR="004B4EE9" w:rsidRDefault="004B4EE9" w:rsidP="004F43B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B3B7B1" w14:textId="77777777" w:rsidR="004B4EE9" w:rsidRDefault="004B4EE9" w:rsidP="004F43B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9AB36D" w14:textId="77777777" w:rsidR="004B4EE9" w:rsidRDefault="004B4EE9" w:rsidP="004F43B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Kwalifikacje zawodowe, zakres uprawnień, nr zaświadczenia o przynależności do właściwej Izby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638F38" w14:textId="0E9EC24D" w:rsidR="004B4EE9" w:rsidRDefault="004B4EE9" w:rsidP="004B4E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Inwestycje na których pełnił role kierownika budowy i ich wartość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E24A4C" w14:textId="7DE4AA3B" w:rsidR="004B4EE9" w:rsidRDefault="004B4EE9" w:rsidP="004F43B3">
            <w:pPr>
              <w:jc w:val="center"/>
            </w:pPr>
            <w:r>
              <w:rPr>
                <w:rFonts w:cs="Times New Roman"/>
              </w:rPr>
              <w:t>Podstawa do dysponowania osobami/ forma zatrudnienia*</w:t>
            </w:r>
          </w:p>
        </w:tc>
      </w:tr>
      <w:tr w:rsidR="004B4EE9" w14:paraId="65D1856B" w14:textId="77777777" w:rsidTr="006823FD">
        <w:trPr>
          <w:trHeight w:hRule="exact" w:val="31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597D5" w14:textId="77777777" w:rsidR="004B4EE9" w:rsidRDefault="004B4EE9" w:rsidP="004F43B3">
            <w:pPr>
              <w:rPr>
                <w:rFonts w:cs="Times New Roman"/>
                <w:vertAlign w:val="subscript"/>
              </w:rPr>
            </w:pPr>
            <w:r>
              <w:rPr>
                <w:rFonts w:eastAsia="Times New Roman" w:cs="Times New Roman"/>
                <w:vertAlign w:val="subscript"/>
              </w:rPr>
              <w:t xml:space="preserve">     </w:t>
            </w:r>
            <w:r>
              <w:rPr>
                <w:rFonts w:cs="Times New Roman"/>
                <w:vertAlign w:val="sub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8C0FF" w14:textId="1E4C7485" w:rsidR="004B4EE9" w:rsidRDefault="000703A1" w:rsidP="004F43B3">
            <w:pPr>
              <w:jc w:val="center"/>
              <w:rPr>
                <w:rFonts w:cs="Times New Roman"/>
                <w:vertAlign w:val="subscript"/>
              </w:rPr>
            </w:pPr>
            <w:r>
              <w:rPr>
                <w:rFonts w:cs="Times New Roman"/>
                <w:vertAlign w:val="sub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0BCC6" w14:textId="7788D366" w:rsidR="004B4EE9" w:rsidRDefault="000703A1" w:rsidP="004F43B3">
            <w:pPr>
              <w:jc w:val="center"/>
              <w:rPr>
                <w:rFonts w:cs="Times New Roman"/>
                <w:vertAlign w:val="subscript"/>
              </w:rPr>
            </w:pPr>
            <w:r>
              <w:rPr>
                <w:rFonts w:cs="Times New Roman"/>
                <w:vertAlign w:val="subscript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7060E" w14:textId="57F6890C" w:rsidR="004B4EE9" w:rsidRDefault="000703A1" w:rsidP="004F43B3">
            <w:pPr>
              <w:jc w:val="center"/>
              <w:rPr>
                <w:rFonts w:cs="Times New Roman"/>
                <w:vertAlign w:val="subscript"/>
              </w:rPr>
            </w:pPr>
            <w:r>
              <w:rPr>
                <w:rFonts w:cs="Times New Roman"/>
                <w:vertAlign w:val="subscript"/>
              </w:rPr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6AC02" w14:textId="2E7A45DD" w:rsidR="004B4EE9" w:rsidRDefault="004B4EE9" w:rsidP="004F43B3">
            <w:pPr>
              <w:jc w:val="center"/>
            </w:pPr>
            <w:r>
              <w:rPr>
                <w:rFonts w:cs="Times New Roman"/>
                <w:vertAlign w:val="subscript"/>
              </w:rPr>
              <w:t>5</w:t>
            </w:r>
          </w:p>
        </w:tc>
      </w:tr>
      <w:tr w:rsidR="000703A1" w14:paraId="1141BCF8" w14:textId="77777777" w:rsidTr="006823FD">
        <w:trPr>
          <w:trHeight w:hRule="exact" w:val="367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1F838A8" w14:textId="77777777" w:rsidR="000703A1" w:rsidRDefault="000703A1" w:rsidP="004F43B3">
            <w:pPr>
              <w:snapToGrid w:val="0"/>
              <w:rPr>
                <w:rFonts w:cs="Times New Roman"/>
              </w:rPr>
            </w:pPr>
          </w:p>
          <w:p w14:paraId="1AA25642" w14:textId="77777777" w:rsidR="000703A1" w:rsidRDefault="000703A1" w:rsidP="004F43B3">
            <w:pPr>
              <w:rPr>
                <w:rFonts w:cs="Times New Roman"/>
              </w:rPr>
            </w:pPr>
          </w:p>
          <w:p w14:paraId="60D3D18E" w14:textId="77777777" w:rsidR="000703A1" w:rsidRDefault="000703A1" w:rsidP="004F43B3">
            <w:pPr>
              <w:rPr>
                <w:rFonts w:cs="Times New Roman"/>
              </w:rPr>
            </w:pPr>
          </w:p>
          <w:p w14:paraId="391B1B8A" w14:textId="77777777" w:rsidR="000703A1" w:rsidRDefault="000703A1" w:rsidP="004F43B3">
            <w:pPr>
              <w:rPr>
                <w:rFonts w:cs="Times New Roman"/>
              </w:rPr>
            </w:pPr>
          </w:p>
          <w:p w14:paraId="5FFC46A3" w14:textId="77777777" w:rsidR="000703A1" w:rsidRDefault="000703A1" w:rsidP="004F43B3">
            <w:pPr>
              <w:rPr>
                <w:rFonts w:cs="Times New Roman"/>
              </w:rPr>
            </w:pPr>
          </w:p>
          <w:p w14:paraId="6C2EBC52" w14:textId="77777777" w:rsidR="000703A1" w:rsidRDefault="000703A1" w:rsidP="004F43B3">
            <w:pPr>
              <w:rPr>
                <w:rFonts w:cs="Times New Roman"/>
              </w:rPr>
            </w:pPr>
            <w:r>
              <w:rPr>
                <w:rFonts w:cs="Times New Roman"/>
              </w:rPr>
              <w:br/>
            </w:r>
          </w:p>
          <w:p w14:paraId="57FB7F36" w14:textId="77777777" w:rsidR="000703A1" w:rsidRDefault="000703A1" w:rsidP="004F43B3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00F86A" w14:textId="77777777" w:rsidR="000703A1" w:rsidRDefault="000703A1" w:rsidP="004F43B3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746C5D0" w14:textId="77777777" w:rsidR="000703A1" w:rsidRDefault="000703A1" w:rsidP="004F43B3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0617C" w14:textId="77777777" w:rsidR="000703A1" w:rsidRDefault="000703A1" w:rsidP="004F43B3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F8517" w14:textId="0B10079A" w:rsidR="000703A1" w:rsidRDefault="000703A1" w:rsidP="004F43B3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0703A1" w14:paraId="084C439F" w14:textId="77777777" w:rsidTr="006823FD">
        <w:trPr>
          <w:trHeight w:hRule="exact" w:val="429"/>
        </w:trPr>
        <w:tc>
          <w:tcPr>
            <w:tcW w:w="5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FB2201" w14:textId="77777777" w:rsidR="000703A1" w:rsidRDefault="000703A1" w:rsidP="004F43B3">
            <w:pPr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DF338D" w14:textId="77777777" w:rsidR="000703A1" w:rsidRDefault="000703A1" w:rsidP="004F43B3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C976FA" w14:textId="77777777" w:rsidR="000703A1" w:rsidRDefault="000703A1" w:rsidP="004F43B3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C23B3" w14:textId="77777777" w:rsidR="000703A1" w:rsidRDefault="000703A1" w:rsidP="004F43B3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6049F" w14:textId="06A890EA" w:rsidR="000703A1" w:rsidRDefault="000703A1" w:rsidP="004F43B3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0703A1" w14:paraId="12C47951" w14:textId="77777777" w:rsidTr="006823FD">
        <w:trPr>
          <w:trHeight w:hRule="exact" w:val="419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AE7FA" w14:textId="77777777" w:rsidR="000703A1" w:rsidRDefault="000703A1" w:rsidP="004F43B3">
            <w:pPr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4D98E" w14:textId="77777777" w:rsidR="000703A1" w:rsidRDefault="000703A1" w:rsidP="004F43B3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AF527" w14:textId="77777777" w:rsidR="000703A1" w:rsidRDefault="000703A1" w:rsidP="004F43B3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14:paraId="6C433432" w14:textId="77777777" w:rsidR="000703A1" w:rsidRDefault="000703A1" w:rsidP="004F43B3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BA778" w14:textId="31823BF7" w:rsidR="000703A1" w:rsidRDefault="000703A1" w:rsidP="004F43B3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B4EE9" w14:paraId="2A55746A" w14:textId="77777777" w:rsidTr="006823FD">
        <w:trPr>
          <w:trHeight w:hRule="exact" w:val="419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EE049" w14:textId="77777777" w:rsidR="004B4EE9" w:rsidRDefault="004B4EE9" w:rsidP="004F43B3">
            <w:pPr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5B282" w14:textId="77777777" w:rsidR="004B4EE9" w:rsidRDefault="004B4EE9" w:rsidP="004F43B3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DE644" w14:textId="77777777" w:rsidR="004B4EE9" w:rsidRDefault="004B4EE9" w:rsidP="004F43B3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14:paraId="662C24AF" w14:textId="77777777" w:rsidR="004B4EE9" w:rsidRDefault="004B4EE9" w:rsidP="004F43B3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78BA8" w14:textId="693660CA" w:rsidR="004B4EE9" w:rsidRDefault="004B4EE9" w:rsidP="004F43B3">
            <w:pPr>
              <w:snapToGrid w:val="0"/>
              <w:jc w:val="center"/>
              <w:rPr>
                <w:rFonts w:cs="Times New Roman"/>
              </w:rPr>
            </w:pPr>
          </w:p>
        </w:tc>
      </w:tr>
    </w:tbl>
    <w:p w14:paraId="2B5FCBD1" w14:textId="77777777" w:rsidR="00696050" w:rsidRDefault="00696050" w:rsidP="00696050">
      <w:pPr>
        <w:jc w:val="both"/>
        <w:rPr>
          <w:rFonts w:cs="Times New Roman"/>
          <w:i/>
          <w:iCs/>
          <w:vertAlign w:val="subscript"/>
        </w:rPr>
      </w:pPr>
      <w:r>
        <w:rPr>
          <w:rFonts w:cs="Times New Roman"/>
          <w:i/>
          <w:iCs/>
        </w:rPr>
        <w:t>* Wskazanie formy (np. umowa o pracę, umowa o dzieło, umowa współpracy, itp.)</w:t>
      </w:r>
    </w:p>
    <w:p w14:paraId="151AEB71" w14:textId="77777777" w:rsidR="00696050" w:rsidRDefault="00696050" w:rsidP="00696050">
      <w:pPr>
        <w:jc w:val="both"/>
        <w:rPr>
          <w:rFonts w:cs="Times New Roman"/>
          <w:i/>
          <w:iCs/>
          <w:vertAlign w:val="subscript"/>
        </w:rPr>
      </w:pPr>
    </w:p>
    <w:p w14:paraId="44C711B6" w14:textId="77777777" w:rsidR="00696050" w:rsidRDefault="00696050" w:rsidP="00696050">
      <w:pPr>
        <w:shd w:val="clear" w:color="auto" w:fill="FFFFFF"/>
        <w:tabs>
          <w:tab w:val="left" w:pos="6765"/>
        </w:tabs>
        <w:spacing w:line="276" w:lineRule="auto"/>
        <w:jc w:val="both"/>
        <w:rPr>
          <w:rFonts w:eastAsia="Verdana-Italic" w:cs="Verdana-Italic"/>
          <w:b/>
          <w:bCs/>
          <w:color w:val="FF0000"/>
          <w:sz w:val="26"/>
          <w:szCs w:val="26"/>
        </w:rPr>
      </w:pPr>
      <w:r>
        <w:rPr>
          <w:rFonts w:cs="Times New Roman"/>
        </w:rPr>
        <w:t>Jeżeli wykonawca polega na osobach zdolnych do wykonywania zamówienia innych podmiotów, do powyższego wykazu należy dołączyć zobowiązania tych podmiotów do oddania do dyspozycji niezbędnych zasobów na okres korzystania z nich przy wykonaniu zamówienia.</w:t>
      </w:r>
    </w:p>
    <w:p w14:paraId="23FF4DC8" w14:textId="77777777" w:rsidR="00696050" w:rsidRDefault="00696050" w:rsidP="00696050">
      <w:pPr>
        <w:pStyle w:val="Standard"/>
        <w:autoSpaceDE w:val="0"/>
        <w:jc w:val="center"/>
        <w:rPr>
          <w:rFonts w:eastAsia="Verdana-Italic" w:cs="Verdana-Italic"/>
          <w:b/>
          <w:bCs/>
          <w:color w:val="FF0000"/>
          <w:sz w:val="26"/>
          <w:szCs w:val="26"/>
        </w:rPr>
      </w:pPr>
    </w:p>
    <w:p w14:paraId="1457C342" w14:textId="77777777" w:rsidR="00696050" w:rsidRDefault="00696050" w:rsidP="00696050">
      <w:pPr>
        <w:pStyle w:val="Standard"/>
        <w:autoSpaceDE w:val="0"/>
        <w:jc w:val="center"/>
      </w:pPr>
      <w:r>
        <w:rPr>
          <w:rFonts w:eastAsia="Verdana-Italic" w:cs="Verdana-Italic"/>
          <w:b/>
          <w:bCs/>
          <w:color w:val="FF0000"/>
          <w:sz w:val="26"/>
          <w:szCs w:val="26"/>
        </w:rPr>
        <w:t>Dokument należy podpisać podpisem: kwalifikowanym, zaufanym lub osobistym.</w:t>
      </w:r>
    </w:p>
    <w:p w14:paraId="05EA670A" w14:textId="77777777" w:rsidR="00696050" w:rsidRDefault="00696050">
      <w:pPr>
        <w:pStyle w:val="Standard"/>
        <w:autoSpaceDE w:val="0"/>
        <w:jc w:val="center"/>
      </w:pPr>
    </w:p>
    <w:sectPr w:rsidR="00696050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B57BE" w14:textId="77777777" w:rsidR="00905C23" w:rsidRDefault="00905C23" w:rsidP="005E0988">
      <w:r>
        <w:separator/>
      </w:r>
    </w:p>
  </w:endnote>
  <w:endnote w:type="continuationSeparator" w:id="0">
    <w:p w14:paraId="113C09E2" w14:textId="77777777" w:rsidR="00905C23" w:rsidRDefault="00905C23" w:rsidP="005E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-Italic">
    <w:charset w:val="00"/>
    <w:family w:val="script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charset w:val="EE"/>
    <w:family w:val="auto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5CF23" w14:textId="77777777" w:rsidR="0079469E" w:rsidRDefault="0079469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4D3E">
      <w:rPr>
        <w:noProof/>
      </w:rPr>
      <w:t>11</w:t>
    </w:r>
    <w:r>
      <w:fldChar w:fldCharType="end"/>
    </w:r>
  </w:p>
  <w:p w14:paraId="2C48286A" w14:textId="77777777" w:rsidR="0079469E" w:rsidRDefault="007946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E3901" w14:textId="77777777" w:rsidR="00905C23" w:rsidRDefault="00905C23" w:rsidP="005E0988">
      <w:r>
        <w:separator/>
      </w:r>
    </w:p>
  </w:footnote>
  <w:footnote w:type="continuationSeparator" w:id="0">
    <w:p w14:paraId="10E5CBAB" w14:textId="77777777" w:rsidR="00905C23" w:rsidRDefault="00905C23" w:rsidP="005E0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092A5" w14:textId="77777777" w:rsidR="0099488D" w:rsidRPr="00317016" w:rsidRDefault="0099488D">
    <w:pPr>
      <w:pStyle w:val="Nagwek"/>
      <w:rPr>
        <w:sz w:val="20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Verdana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5E12685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eastAsia="Verdana-Italic" w:hAnsi="Symbol" w:cs="Symbol" w:hint="default"/>
        <w:b w:val="0"/>
        <w:bCs w:val="0"/>
        <w:i w:val="0"/>
        <w:i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CC58FCD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Verdana" w:cs="Verdana"/>
        <w:i/>
        <w:i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Verdana"/>
        <w:color w:val="000000"/>
        <w:sz w:val="24"/>
        <w:szCs w:val="24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Verdana"/>
        <w:color w:val="000000"/>
        <w:sz w:val="24"/>
        <w:szCs w:val="24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Verdana"/>
        <w:color w:val="000000"/>
        <w:sz w:val="24"/>
        <w:szCs w:val="24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ADE1BD7"/>
    <w:multiLevelType w:val="hybridMultilevel"/>
    <w:tmpl w:val="89B41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85485"/>
    <w:multiLevelType w:val="hybridMultilevel"/>
    <w:tmpl w:val="6BDE9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5542E"/>
    <w:multiLevelType w:val="hybridMultilevel"/>
    <w:tmpl w:val="3864D482"/>
    <w:lvl w:ilvl="0" w:tplc="3C6EC8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868FB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Verdana" w:cs="Verdana"/>
        <w:i/>
        <w:i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44E"/>
    <w:rsid w:val="0005218C"/>
    <w:rsid w:val="0006546C"/>
    <w:rsid w:val="000703A1"/>
    <w:rsid w:val="00072AAA"/>
    <w:rsid w:val="0015396F"/>
    <w:rsid w:val="00165C0B"/>
    <w:rsid w:val="00170594"/>
    <w:rsid w:val="00175639"/>
    <w:rsid w:val="00195508"/>
    <w:rsid w:val="001B6AC7"/>
    <w:rsid w:val="001C4D3E"/>
    <w:rsid w:val="001F3388"/>
    <w:rsid w:val="0025362A"/>
    <w:rsid w:val="002C6567"/>
    <w:rsid w:val="0031462A"/>
    <w:rsid w:val="003661B9"/>
    <w:rsid w:val="0038770D"/>
    <w:rsid w:val="004310B7"/>
    <w:rsid w:val="00464D0A"/>
    <w:rsid w:val="00471D7C"/>
    <w:rsid w:val="0047658A"/>
    <w:rsid w:val="00492365"/>
    <w:rsid w:val="004B4EE9"/>
    <w:rsid w:val="004F43B3"/>
    <w:rsid w:val="00555907"/>
    <w:rsid w:val="00580E48"/>
    <w:rsid w:val="005B2F1C"/>
    <w:rsid w:val="005B6DE0"/>
    <w:rsid w:val="005D388C"/>
    <w:rsid w:val="005E0988"/>
    <w:rsid w:val="005F1905"/>
    <w:rsid w:val="006409B7"/>
    <w:rsid w:val="00672F20"/>
    <w:rsid w:val="006823FD"/>
    <w:rsid w:val="00696050"/>
    <w:rsid w:val="007419EC"/>
    <w:rsid w:val="007711A1"/>
    <w:rsid w:val="0079469E"/>
    <w:rsid w:val="007D65C1"/>
    <w:rsid w:val="00802C31"/>
    <w:rsid w:val="00822272"/>
    <w:rsid w:val="00843741"/>
    <w:rsid w:val="008744A3"/>
    <w:rsid w:val="008E1341"/>
    <w:rsid w:val="00905C23"/>
    <w:rsid w:val="009205FB"/>
    <w:rsid w:val="0095457F"/>
    <w:rsid w:val="0099488D"/>
    <w:rsid w:val="009F37DE"/>
    <w:rsid w:val="00A9184C"/>
    <w:rsid w:val="00AF7EB8"/>
    <w:rsid w:val="00B671BE"/>
    <w:rsid w:val="00B87B82"/>
    <w:rsid w:val="00BC7617"/>
    <w:rsid w:val="00C13080"/>
    <w:rsid w:val="00C33859"/>
    <w:rsid w:val="00C3644E"/>
    <w:rsid w:val="00C472A2"/>
    <w:rsid w:val="00C9394F"/>
    <w:rsid w:val="00CA0CE0"/>
    <w:rsid w:val="00CC4CA0"/>
    <w:rsid w:val="00D00B10"/>
    <w:rsid w:val="00D65962"/>
    <w:rsid w:val="00D86773"/>
    <w:rsid w:val="00D95750"/>
    <w:rsid w:val="00D9607F"/>
    <w:rsid w:val="00D96106"/>
    <w:rsid w:val="00DB4A8F"/>
    <w:rsid w:val="00DC3972"/>
    <w:rsid w:val="00DC4B66"/>
    <w:rsid w:val="00E00039"/>
    <w:rsid w:val="00E3156E"/>
    <w:rsid w:val="00E7486E"/>
    <w:rsid w:val="00E8534E"/>
    <w:rsid w:val="00EF7C2C"/>
    <w:rsid w:val="00F9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D58F92"/>
  <w15:chartTrackingRefBased/>
  <w15:docId w15:val="{020E1C75-8EFC-4525-A5BA-8BEF88BF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Verdana" w:hAnsi="Times New Roman" w:cs="Times New Roman"/>
      <w:color w:val="000000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Verdana" w:hAnsi="Symbol" w:cs="Symbol"/>
      <w:color w:val="000000"/>
      <w:sz w:val="20"/>
      <w:szCs w:val="20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Verdana"/>
      <w:color w:val="000000"/>
      <w:sz w:val="24"/>
      <w:szCs w:val="24"/>
    </w:rPr>
  </w:style>
  <w:style w:type="character" w:customStyle="1" w:styleId="WW8Num5z0">
    <w:name w:val="WW8Num5z0"/>
    <w:rPr>
      <w:rFonts w:eastAsia="Verdana-Italic"/>
      <w:b/>
      <w:bCs/>
    </w:rPr>
  </w:style>
  <w:style w:type="character" w:customStyle="1" w:styleId="WW8Num6z0">
    <w:name w:val="WW8Num6z0"/>
    <w:rPr>
      <w:rFonts w:ascii="Symbol" w:eastAsia="Verdana-Italic" w:hAnsi="Symbol" w:cs="Symbol" w:hint="default"/>
      <w:b/>
      <w:bCs/>
      <w:i/>
      <w:iCs/>
      <w:color w:val="00000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Verdana" w:cs="Verdana"/>
      <w:i/>
      <w:iCs/>
      <w:color w:val="000000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Verdana" w:hAnsi="Symbol" w:cs="Verdana"/>
      <w:color w:val="000000"/>
      <w:sz w:val="24"/>
      <w:szCs w:val="24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0">
    <w:name w:val="WW8Num10z0"/>
    <w:rPr>
      <w:rFonts w:ascii="Calibri" w:eastAsia="Verdana" w:hAnsi="Calibri" w:cs="Calibri"/>
      <w:b/>
    </w:rPr>
  </w:style>
  <w:style w:type="character" w:customStyle="1" w:styleId="WW8Num10z1">
    <w:name w:val="WW8Num10z1"/>
    <w:rPr>
      <w:rFonts w:ascii="Calibri" w:hAnsi="Calibri" w:cs="Calibri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NumberingSymbols">
    <w:name w:val="Numbering Symbols"/>
  </w:style>
  <w:style w:type="character" w:customStyle="1" w:styleId="WW8Num25z0">
    <w:name w:val="WW8Num25z0"/>
    <w:rPr>
      <w:rFonts w:ascii="Calibri" w:hAnsi="Calibri" w:cs="Calibri"/>
      <w:b/>
    </w:rPr>
  </w:style>
  <w:style w:type="character" w:customStyle="1" w:styleId="WW8Num25z1">
    <w:name w:val="WW8Num25z1"/>
    <w:rPr>
      <w:rFonts w:ascii="Calibri" w:hAnsi="Calibri" w:cs="Calibri"/>
    </w:rPr>
  </w:style>
  <w:style w:type="character" w:customStyle="1" w:styleId="txt-new">
    <w:name w:val="txt-new"/>
  </w:style>
  <w:style w:type="character" w:customStyle="1" w:styleId="Domylnaczcionkaakapitu2">
    <w:name w:val="Domyślna czcionka akapitu2"/>
  </w:style>
  <w:style w:type="character" w:customStyle="1" w:styleId="Tekstpodstawowy3Znak">
    <w:name w:val="Tekst podstawowy 3 Znak"/>
    <w:rPr>
      <w:rFonts w:ascii="Arial" w:eastAsia="Times New Roman" w:hAnsi="Arial" w:cs="Arial"/>
      <w:b/>
      <w:color w:val="000000"/>
      <w:kern w:val="1"/>
      <w:sz w:val="22"/>
      <w:szCs w:val="22"/>
      <w:lang w:eastAsia="ar-SA" w:bidi="ar-SA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kapitzlist">
    <w:name w:val="List Paragraph"/>
    <w:basedOn w:val="Standard"/>
    <w:qFormat/>
    <w:pPr>
      <w:widowControl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">
    <w:name w:val="Styl"/>
    <w:pPr>
      <w:widowControl w:val="0"/>
      <w:suppressAutoHyphens/>
      <w:autoSpaceDE w:val="0"/>
      <w:ind w:left="357" w:hanging="357"/>
      <w:jc w:val="both"/>
      <w:textAlignment w:val="baseline"/>
    </w:pPr>
    <w:rPr>
      <w:kern w:val="1"/>
      <w:sz w:val="24"/>
      <w:szCs w:val="24"/>
      <w:lang w:eastAsia="ar-SA"/>
    </w:rPr>
  </w:style>
  <w:style w:type="paragraph" w:customStyle="1" w:styleId="Nagwek2">
    <w:name w:val="Nagłówek2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pPr>
      <w:jc w:val="center"/>
      <w:textAlignment w:val="auto"/>
    </w:pPr>
    <w:rPr>
      <w:rFonts w:ascii="Arial" w:eastAsia="Times New Roman" w:hAnsi="Arial" w:cs="Arial"/>
      <w:b/>
      <w:color w:val="000000"/>
      <w:sz w:val="22"/>
      <w:szCs w:val="22"/>
      <w:lang w:eastAsia="ar-SA" w:bidi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9488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99488D"/>
    <w:rPr>
      <w:rFonts w:eastAsia="Lucida Sans Unicode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E098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5E0988"/>
    <w:rPr>
      <w:rFonts w:eastAsia="Lucida Sans Unicode" w:cs="Mangal"/>
      <w:kern w:val="1"/>
      <w:sz w:val="24"/>
      <w:szCs w:val="21"/>
      <w:lang w:eastAsia="hi-IN" w:bidi="hi-IN"/>
    </w:rPr>
  </w:style>
  <w:style w:type="paragraph" w:styleId="Poprawka">
    <w:name w:val="Revision"/>
    <w:hidden/>
    <w:uiPriority w:val="99"/>
    <w:semiHidden/>
    <w:rsid w:val="0038770D"/>
    <w:rPr>
      <w:rFonts w:eastAsia="Lucida Sans Unicode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11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1A1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11A1"/>
    <w:rPr>
      <w:rFonts w:eastAsia="Lucida Sans Unicode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1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1A1"/>
    <w:rPr>
      <w:rFonts w:eastAsia="Lucida Sans Unicode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43C97-9A1B-4637-882B-990208271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2564</Words>
  <Characters>15389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cp:lastModifiedBy>Katarzyna Tomala</cp:lastModifiedBy>
  <cp:revision>4</cp:revision>
  <cp:lastPrinted>1995-11-21T16:41:00Z</cp:lastPrinted>
  <dcterms:created xsi:type="dcterms:W3CDTF">2022-03-03T14:39:00Z</dcterms:created>
  <dcterms:modified xsi:type="dcterms:W3CDTF">2022-03-04T13:44:00Z</dcterms:modified>
</cp:coreProperties>
</file>