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9" w:rsidRDefault="000F3B89" w:rsidP="001D79A3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176865">
      <w:pPr>
        <w:spacing w:after="120" w:line="276" w:lineRule="auto"/>
        <w:ind w:left="5387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Załącznik nr 1 do SWZ</w:t>
      </w:r>
    </w:p>
    <w:p w:rsidR="0024613D" w:rsidRPr="0059689D" w:rsidRDefault="0024613D" w:rsidP="00EE7B5F">
      <w:pPr>
        <w:spacing w:after="120" w:line="276" w:lineRule="auto"/>
        <w:ind w:left="7080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FB6E7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Wykonawca: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 xml:space="preserve">Data: </w:t>
      </w:r>
      <w:r w:rsidRPr="0059689D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720447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……………………………………………</w:t>
      </w:r>
    </w:p>
    <w:p w:rsidR="0024613D" w:rsidRPr="0059689D" w:rsidRDefault="0024613D" w:rsidP="001D27D9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FB6E7B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5778B1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</w:t>
      </w:r>
      <w:proofErr w:type="spellStart"/>
      <w:r w:rsidRPr="0059689D">
        <w:rPr>
          <w:rFonts w:ascii="Verdana" w:hAnsi="Verdana" w:cs="Verdana"/>
          <w:b/>
          <w:bCs/>
          <w:lang w:eastAsia="en-US"/>
        </w:rPr>
        <w:t>Pzp</w:t>
      </w:r>
      <w:proofErr w:type="spellEnd"/>
      <w:r w:rsidRPr="0059689D">
        <w:rPr>
          <w:rFonts w:ascii="Verdana" w:hAnsi="Verdana" w:cs="Verdana"/>
          <w:b/>
          <w:bCs/>
          <w:lang w:eastAsia="en-US"/>
        </w:rPr>
        <w:t xml:space="preserve">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PRZESŁANEK WYKLUCZENIA Z POSTĘPOWANIA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pn. </w:t>
      </w:r>
      <w:r w:rsidRPr="0059689D">
        <w:rPr>
          <w:rFonts w:ascii="Verdana" w:hAnsi="Verdana" w:cs="Verdana"/>
        </w:rPr>
        <w:t>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hd w:val="clear" w:color="auto" w:fill="BFBFBF"/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OŚWIADCZENIA DOTYCZĄCE WYKONAWCY:</w:t>
      </w:r>
    </w:p>
    <w:p w:rsidR="0024613D" w:rsidRPr="0059689D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Oświadczam, że nie podlegam wykluczeniu z postępowania na podstawie </w:t>
      </w:r>
      <w:r w:rsidRPr="0059689D">
        <w:rPr>
          <w:rFonts w:ascii="Verdana" w:hAnsi="Verdana" w:cs="Verdana"/>
          <w:lang w:eastAsia="en-US"/>
        </w:rPr>
        <w:br/>
        <w:t xml:space="preserve">art. 108 ust.1  i 109 ust. 1 pkt 4 ustawy </w:t>
      </w:r>
      <w:proofErr w:type="spellStart"/>
      <w:r w:rsidRPr="0059689D">
        <w:rPr>
          <w:rFonts w:ascii="Verdana" w:hAnsi="Verdana" w:cs="Verdana"/>
          <w:lang w:eastAsia="en-US"/>
        </w:rPr>
        <w:t>Pzp</w:t>
      </w:r>
      <w:proofErr w:type="spellEnd"/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color w:val="000000"/>
          <w:lang w:eastAsia="en-US"/>
        </w:rPr>
        <w:t xml:space="preserve">lub </w:t>
      </w:r>
    </w:p>
    <w:p w:rsidR="00C96AFB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59689D">
        <w:rPr>
          <w:rFonts w:ascii="Verdana" w:hAnsi="Verdana" w:cs="Verdana"/>
          <w:lang w:eastAsia="en-US"/>
        </w:rPr>
        <w:t>Pzp</w:t>
      </w:r>
      <w:proofErr w:type="spellEnd"/>
      <w:r w:rsidRPr="0059689D">
        <w:rPr>
          <w:rFonts w:ascii="Verdana" w:hAnsi="Verdana" w:cs="Verdana"/>
          <w:lang w:eastAsia="en-US"/>
        </w:rPr>
        <w:t xml:space="preserve"> </w:t>
      </w:r>
    </w:p>
    <w:p w:rsidR="0024613D" w:rsidRPr="0059689D" w:rsidRDefault="0024613D" w:rsidP="00C96AFB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59689D">
        <w:rPr>
          <w:rFonts w:ascii="Verdana" w:hAnsi="Verdana" w:cs="Verdana"/>
          <w:i/>
          <w:iCs/>
          <w:lang w:eastAsia="en-US"/>
        </w:rPr>
        <w:t>Pzp</w:t>
      </w:r>
      <w:proofErr w:type="spellEnd"/>
      <w:r w:rsidRPr="0059689D">
        <w:rPr>
          <w:rFonts w:ascii="Verdana" w:hAnsi="Verdana" w:cs="Verdana"/>
          <w:i/>
          <w:iCs/>
          <w:lang w:eastAsia="en-US"/>
        </w:rPr>
        <w:t xml:space="preserve"> podjąłem następujące środki naprawcze: …………………………………………………………………………….</w:t>
      </w:r>
    </w:p>
    <w:p w:rsidR="0024613D" w:rsidRPr="0059689D" w:rsidRDefault="0024613D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PODMIOTU, NA KTÓREGO ZASOBY POWOŁUJE SIĘ WYKONAWCA: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4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następujący/e podmiot/y, na którego/</w:t>
      </w:r>
      <w:proofErr w:type="spellStart"/>
      <w:r w:rsidRPr="0059689D">
        <w:rPr>
          <w:rFonts w:ascii="Verdana" w:hAnsi="Verdana" w:cs="Verdana"/>
        </w:rPr>
        <w:t>ych</w:t>
      </w:r>
      <w:proofErr w:type="spellEnd"/>
      <w:r w:rsidRPr="0059689D">
        <w:rPr>
          <w:rFonts w:ascii="Verdana" w:hAnsi="Verdana" w:cs="Verdana"/>
        </w:rPr>
        <w:t xml:space="preserve"> zasoby powołuję się w niniejszym postępowaniu, tj.: …………………………………………………………………….………………………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</w:t>
      </w:r>
      <w:proofErr w:type="spellStart"/>
      <w:r w:rsidRPr="0059689D">
        <w:rPr>
          <w:rFonts w:ascii="Verdana" w:hAnsi="Verdana" w:cs="Verdana"/>
          <w:i/>
          <w:iCs/>
        </w:rPr>
        <w:t>CEiDG</w:t>
      </w:r>
      <w:proofErr w:type="spellEnd"/>
      <w:r w:rsidRPr="0059689D">
        <w:rPr>
          <w:rFonts w:ascii="Verdana" w:hAnsi="Verdana" w:cs="Verdana"/>
          <w:i/>
          <w:iCs/>
        </w:rPr>
        <w:t>)</w:t>
      </w:r>
      <w:r w:rsidRPr="0059689D">
        <w:rPr>
          <w:rFonts w:ascii="Verdana" w:hAnsi="Verdana" w:cs="Verdana"/>
        </w:rPr>
        <w:t xml:space="preserve"> nie podlega/ją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hd w:val="clear" w:color="auto" w:fill="BFBFBF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PODWYKONAWCY NIEBĘDĄCEGO PODMIOTEM, NA KTÓREGO ZASOBY POWOŁUJE SIĘ WYKONAWCA:</w:t>
      </w:r>
    </w:p>
    <w:p w:rsidR="0024613D" w:rsidRPr="0059689D" w:rsidRDefault="0024613D" w:rsidP="00386417">
      <w:pPr>
        <w:spacing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5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Oświadczam, że następujący/e podmiot/y, będący/e Podwykonawcą/mi: ………………………………………………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</w:t>
      </w:r>
      <w:proofErr w:type="spellStart"/>
      <w:r w:rsidRPr="0059689D">
        <w:rPr>
          <w:rFonts w:ascii="Verdana" w:hAnsi="Verdana" w:cs="Verdana"/>
          <w:i/>
          <w:iCs/>
        </w:rPr>
        <w:t>CEiDG</w:t>
      </w:r>
      <w:proofErr w:type="spellEnd"/>
      <w:r w:rsidRPr="0059689D">
        <w:rPr>
          <w:rFonts w:ascii="Verdana" w:hAnsi="Verdana" w:cs="Verdana"/>
          <w:i/>
          <w:iCs/>
        </w:rPr>
        <w:t>)</w:t>
      </w:r>
      <w:r w:rsidRPr="0059689D">
        <w:rPr>
          <w:rFonts w:ascii="Verdana" w:hAnsi="Verdana" w:cs="Verdana"/>
        </w:rPr>
        <w:t>, nie podlega/ą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Cambri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59689D">
        <w:rPr>
          <w:rFonts w:ascii="Verdana" w:hAnsi="Verdana" w:cs="Verdana"/>
          <w:i/>
          <w:iCs/>
          <w:lang w:eastAsia="en-US"/>
        </w:rPr>
        <w:t>(należy zaznaczyć):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hyperlink r:id="rId9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https://prod.ceidg.gov.pl</w:t>
        </w:r>
      </w:hyperlink>
      <w:r w:rsidRPr="0059689D">
        <w:rPr>
          <w:rFonts w:ascii="Verdana" w:hAnsi="Verdana" w:cs="Verdana"/>
          <w:lang w:eastAsia="en-US"/>
        </w:rPr>
        <w:t xml:space="preserve">       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   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10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https://ems.ms.gov.pl</w:t>
        </w:r>
      </w:hyperlink>
      <w:r w:rsidRPr="0059689D">
        <w:rPr>
          <w:rFonts w:ascii="Verdana" w:hAnsi="Verdana" w:cs="Verdana"/>
          <w:lang w:eastAsia="en-US"/>
        </w:rPr>
        <w:t xml:space="preserve">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r w:rsidRPr="0059689D">
        <w:rPr>
          <w:rFonts w:ascii="Verdana" w:hAnsi="Verdana" w:cs="Verdana"/>
          <w:lang w:eastAsia="en-US"/>
        </w:rPr>
        <w:t>inny rejestr (wskazać adres mailowy):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11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………………………………..</w:t>
        </w:r>
      </w:hyperlink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386417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 xml:space="preserve">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>Załącznik nr 2 do SWZ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</w:t>
      </w:r>
      <w:proofErr w:type="spellStart"/>
      <w:r w:rsidRPr="0059689D">
        <w:rPr>
          <w:rFonts w:ascii="Verdana" w:hAnsi="Verdana" w:cs="Verdana"/>
          <w:b/>
          <w:bCs/>
          <w:lang w:eastAsia="en-US"/>
        </w:rPr>
        <w:t>Pzp</w:t>
      </w:r>
      <w:proofErr w:type="spellEnd"/>
      <w:r w:rsidRPr="0059689D">
        <w:rPr>
          <w:rFonts w:ascii="Verdana" w:hAnsi="Verdana" w:cs="Verdana"/>
          <w:b/>
          <w:bCs/>
          <w:lang w:eastAsia="en-US"/>
        </w:rPr>
        <w:t xml:space="preserve">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SPEŁNIANIA WARUNKÓW UDZIAŁU W POSTĘPOWANIU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</w:t>
      </w:r>
      <w:r w:rsidRPr="0059689D">
        <w:rPr>
          <w:rFonts w:ascii="Verdana" w:hAnsi="Verdana" w:cs="Verdana"/>
          <w:lang w:eastAsia="en-US"/>
        </w:rPr>
        <w:br/>
        <w:t xml:space="preserve">pn. </w:t>
      </w:r>
      <w:r w:rsidRPr="0059689D">
        <w:rPr>
          <w:rFonts w:ascii="Verdana" w:hAnsi="Verdana" w:cs="Verdana"/>
        </w:rPr>
        <w:t>……………………………………………………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OŚWIADCZENIA DOTYCZĄCE WYKONAWCY:</w:t>
      </w:r>
    </w:p>
    <w:p w:rsidR="0024613D" w:rsidRPr="0059689D" w:rsidRDefault="0024613D" w:rsidP="00386417">
      <w:pPr>
        <w:spacing w:line="360" w:lineRule="auto"/>
        <w:ind w:left="720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autoSpaceDE w:val="0"/>
        <w:autoSpaceDN w:val="0"/>
        <w:ind w:left="1429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spełniam warunki udziału w postępowaniu określone przez zamawiającego  w  </w:t>
      </w:r>
      <w:r w:rsidRPr="0059689D">
        <w:rPr>
          <w:rFonts w:ascii="Verdana" w:hAnsi="Verdana" w:cs="Verdana"/>
          <w:b/>
          <w:bCs/>
        </w:rPr>
        <w:t>rozdziale VI specyfikacji warunków zamówienia (SWZ)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rPr>
          <w:rFonts w:ascii="Verdana" w:hAnsi="Verdana" w:cs="Verdana"/>
        </w:rPr>
      </w:pPr>
      <w:r w:rsidRPr="0059689D">
        <w:rPr>
          <w:rFonts w:ascii="Verdana" w:hAnsi="Verdana" w:cs="Verdana"/>
          <w:i/>
          <w:iCs/>
        </w:rPr>
        <w:t xml:space="preserve">                   (wskazać dokument i właściwą jednostkę redakcyjną dokumentu, w której określono warunki udziału w postępowaniu).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ind w:left="5664" w:firstLine="708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b/>
          <w:bCs/>
        </w:rPr>
        <w:t>INFORMACJA W ZWIĄZKU Z POLEGANIEM NA ZASOBACH INNYCH PODMIOTÓW</w:t>
      </w:r>
      <w:r w:rsidRPr="0059689D">
        <w:rPr>
          <w:rFonts w:ascii="Verdana" w:hAnsi="Verdana" w:cs="Verdana"/>
        </w:rPr>
        <w:t xml:space="preserve">: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9689D">
        <w:rPr>
          <w:rFonts w:ascii="Verdana" w:hAnsi="Verdana" w:cs="Verdana"/>
        </w:rPr>
        <w:t>ych</w:t>
      </w:r>
      <w:proofErr w:type="spellEnd"/>
      <w:r w:rsidRPr="0059689D">
        <w:rPr>
          <w:rFonts w:ascii="Verdana" w:hAnsi="Verdana" w:cs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24613D" w:rsidRPr="0059689D" w:rsidRDefault="0024613D" w:rsidP="00386417">
      <w:pPr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</w:t>
      </w:r>
      <w:r w:rsidRPr="0059689D">
        <w:rPr>
          <w:rFonts w:ascii="Verdana" w:hAnsi="Verdana" w:cs="Verdana"/>
          <w:i/>
          <w:iCs/>
        </w:rPr>
        <w:t>(wskazać podmiot i określić odpowiedni zakres dla wskazanego podmiotu).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F44D3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Cambri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DC078E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E67B46" w:rsidRDefault="0024613D" w:rsidP="00E67B46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</w:rPr>
        <w:lastRenderedPageBreak/>
        <w:tab/>
      </w:r>
      <w:r w:rsidRPr="0059689D">
        <w:rPr>
          <w:rFonts w:ascii="Verdana" w:hAnsi="Verdana" w:cs="Verdana"/>
          <w:b/>
          <w:bCs/>
        </w:rPr>
        <w:tab/>
        <w:t>Załącznik nr 3 do SWZ</w:t>
      </w:r>
    </w:p>
    <w:p w:rsidR="0024613D" w:rsidRPr="00E67B46" w:rsidRDefault="0024613D" w:rsidP="00FB6E7B">
      <w:pPr>
        <w:spacing w:after="120" w:line="276" w:lineRule="auto"/>
        <w:rPr>
          <w:rFonts w:ascii="Verdana" w:hAnsi="Verdana" w:cs="Verdana"/>
          <w:bCs/>
          <w:lang w:eastAsia="en-US"/>
        </w:rPr>
      </w:pPr>
      <w:r w:rsidRPr="00E67B46">
        <w:rPr>
          <w:rFonts w:ascii="Verdana" w:hAnsi="Verdana" w:cs="Verdana"/>
          <w:bCs/>
          <w:lang w:eastAsia="en-US"/>
        </w:rPr>
        <w:t>Wykonawca:</w:t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  <w:t xml:space="preserve">Data: </w:t>
      </w:r>
      <w:r w:rsidRPr="00E67B46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6863DC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FORMULARZ OFERTOWY</w:t>
      </w: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</w:rPr>
      </w:pPr>
      <w:r w:rsidRPr="0059689D">
        <w:rPr>
          <w:rFonts w:ascii="Verdana" w:hAnsi="Verdana" w:cs="Verdana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4"/>
        <w:gridCol w:w="4964"/>
      </w:tblGrid>
      <w:tr w:rsidR="0024613D" w:rsidRPr="0059689D" w:rsidTr="000877E3">
        <w:trPr>
          <w:trHeight w:val="422"/>
        </w:trPr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Przedmiot zamówienia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9A2583" w:rsidP="003454A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9A2583">
              <w:rPr>
                <w:rFonts w:ascii="Verdana" w:hAnsi="Verdana" w:cs="Arial"/>
                <w:b/>
                <w:bCs/>
                <w:sz w:val="22"/>
                <w:szCs w:val="24"/>
              </w:rPr>
              <w:t xml:space="preserve">Wykonania instalacji gazów technicznych dla potrzeb bieżącej działalności Grup Badawczych Instytutu w budynku nr 5 przy ul. Wólczyńskiej 133 w Warszawie </w:t>
            </w:r>
          </w:p>
        </w:tc>
      </w:tr>
      <w:tr w:rsidR="0024613D" w:rsidRPr="0059689D" w:rsidTr="000877E3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</w:t>
            </w:r>
          </w:p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NIP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REGON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</w:rPr>
              <w:t xml:space="preserve">lub odpowiednie numery </w:t>
            </w:r>
            <w:r w:rsidRPr="0059689D">
              <w:rPr>
                <w:rFonts w:ascii="Verdana" w:hAnsi="Verdana" w:cs="Verdana"/>
              </w:rPr>
              <w:br/>
              <w:t>z państw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385A3D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Telefon: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e-mail: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  <w:p w:rsidR="0024613D" w:rsidRPr="0059689D" w:rsidRDefault="0024613D" w:rsidP="00102CAC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</w:tc>
      </w:tr>
      <w:tr w:rsidR="0024613D" w:rsidRPr="0059689D" w:rsidTr="000877E3">
        <w:trPr>
          <w:trHeight w:val="319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942845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netto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Stawka podatku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Wartość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brutto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 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słownie:..................................................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.....................%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..........................................PLN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BC61F0">
            <w:pPr>
              <w:spacing w:after="120" w:line="276" w:lineRule="auto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............................PLN</w:t>
            </w:r>
          </w:p>
          <w:p w:rsidR="0024613D" w:rsidRPr="0059689D" w:rsidRDefault="0024613D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 ................................................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  <w:highlight w:val="yellow"/>
              </w:rPr>
            </w:pPr>
            <w:r w:rsidRPr="0059689D">
              <w:rPr>
                <w:rFonts w:ascii="Verdana" w:hAnsi="Verdana" w:cs="Verdana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6B204B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Termin wykonania zamówienia:</w:t>
            </w:r>
          </w:p>
          <w:p w:rsidR="0024613D" w:rsidRPr="0059689D" w:rsidRDefault="0024613D" w:rsidP="009F514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Maksymalnie do </w:t>
            </w:r>
            <w:r w:rsidR="001E35B3">
              <w:rPr>
                <w:rFonts w:ascii="Verdana" w:hAnsi="Verdana" w:cs="Verdana"/>
                <w:b/>
                <w:bCs/>
              </w:rPr>
              <w:t>6 miesięcy</w:t>
            </w:r>
            <w:r w:rsidRPr="0059689D">
              <w:rPr>
                <w:rFonts w:ascii="Verdana" w:hAnsi="Verdana" w:cs="Verdana"/>
              </w:rPr>
              <w:t xml:space="preserve"> od daty zawarcia  umowy.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9F514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   ........................................ </w:t>
            </w:r>
            <w:r w:rsidRPr="0059689D">
              <w:rPr>
                <w:rFonts w:ascii="Verdana" w:hAnsi="Verdana" w:cs="Verdana"/>
                <w:i/>
                <w:iCs/>
              </w:rPr>
              <w:t xml:space="preserve">(w </w:t>
            </w:r>
            <w:r w:rsidR="009F5142">
              <w:rPr>
                <w:rFonts w:ascii="Verdana" w:hAnsi="Verdana" w:cs="Verdana"/>
                <w:i/>
                <w:iCs/>
              </w:rPr>
              <w:t>miesiącach</w:t>
            </w:r>
            <w:r w:rsidRPr="0059689D">
              <w:rPr>
                <w:rFonts w:ascii="Verdana" w:hAnsi="Verdana" w:cs="Verdana"/>
                <w:i/>
                <w:iCs/>
              </w:rPr>
              <w:t>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415965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Okres gwarancji: </w:t>
            </w:r>
            <w:r w:rsidRPr="0059689D">
              <w:rPr>
                <w:rFonts w:ascii="Verdana" w:hAnsi="Verdana" w:cs="Verdana"/>
                <w:b/>
                <w:bCs/>
              </w:rPr>
              <w:t>co najmniej  36 miesięcy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4D025C" w:rsidP="00772316">
            <w:pPr>
              <w:spacing w:after="120" w:line="276" w:lineRule="auto"/>
              <w:rPr>
                <w:rFonts w:ascii="Verdana" w:hAnsi="Verdana" w:cs="Verdan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kGwIAAB4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BWpsK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24613D"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="0024613D" w:rsidRPr="0059689D">
              <w:rPr>
                <w:rFonts w:ascii="Verdana" w:hAnsi="Verdana" w:cs="Verdana"/>
                <w:color w:val="000000"/>
              </w:rPr>
              <w:t xml:space="preserve">:……………………..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(</w:t>
            </w:r>
            <w:r w:rsidR="0024613D">
              <w:rPr>
                <w:rFonts w:ascii="Verdana" w:hAnsi="Verdana" w:cs="Verdana"/>
                <w:i/>
                <w:iCs/>
                <w:color w:val="000000"/>
              </w:rPr>
              <w:t xml:space="preserve">w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miesiącach)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Oświadczam, iż wybór mojej oferty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będzie/ nie będzie*</w:t>
            </w:r>
            <w:r w:rsidRPr="0059689D">
              <w:rPr>
                <w:rFonts w:ascii="Verdana" w:hAnsi="Verdana" w:cs="Verdana"/>
                <w:color w:val="000000"/>
              </w:rPr>
              <w:t xml:space="preserve"> prowadził do powstania</w:t>
            </w:r>
            <w:r w:rsidRPr="0059689D">
              <w:rPr>
                <w:rFonts w:ascii="Verdana" w:hAnsi="Verdana" w:cs="Verdana"/>
                <w:color w:val="000000"/>
              </w:rPr>
              <w:br/>
              <w:t xml:space="preserve">u Zamawiającego obowiązku podatkowego. 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59689D"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wartość bez kwoty podatku</w:t>
            </w: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:....................................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nazwa towaru</w:t>
            </w:r>
            <w:r w:rsidRPr="0059689D">
              <w:rPr>
                <w:rFonts w:ascii="Verdana" w:hAnsi="Verdana" w:cs="Verdana"/>
                <w:color w:val="000000"/>
              </w:rPr>
              <w:t xml:space="preserve"> …..……………………..............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lastRenderedPageBreak/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Rodzaj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jestem: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proofErr w:type="spellStart"/>
            <w:r w:rsidRPr="0059689D">
              <w:rPr>
                <w:rFonts w:ascii="Verdana" w:hAnsi="Verdana" w:cs="Verdana"/>
                <w:color w:val="000000"/>
              </w:rPr>
              <w:t>Mikroprzedsiębiorcą</w:t>
            </w:r>
            <w:proofErr w:type="spellEnd"/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Małe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Średnie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Jednoosobowa działalność gospodarcza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Osoba fizyczna nieprowadząca działalności gospodarczej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Inny rodzaj: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Pr="0059689D">
              <w:rPr>
                <w:rFonts w:ascii="Verdana" w:hAnsi="Verdana" w:cs="Verdana"/>
                <w:color w:val="000000"/>
              </w:rPr>
              <w:t xml:space="preserve"> ……………………….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w rozumieniu ustawy z dnia 6 marca 2018 r. Prawo przedsiębiorców.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(Uwaga! Zaznaczyć „X” odpowiednią kratkę)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potwierdzić:</w:t>
            </w:r>
            <w:r w:rsidRPr="0059689D">
              <w:rPr>
                <w:rFonts w:ascii="Verdana" w:hAnsi="Verdana" w:cs="Verdana"/>
                <w:color w:val="000000"/>
              </w:rPr>
              <w:t>……………………………………………..</w:t>
            </w: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613D" w:rsidRPr="0059689D" w:rsidTr="000877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Osoby uprawnione do reprezentowania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...........................................</w:t>
            </w:r>
          </w:p>
        </w:tc>
      </w:tr>
      <w:tr w:rsidR="0024613D" w:rsidRPr="0059689D" w:rsidTr="000877E3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color w:val="auto"/>
              </w:rPr>
              <w:t>Części zamówienia, które Wykonawca powierzy podwykonawcom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 xml:space="preserve">podać części zamówienia : </w:t>
            </w:r>
            <w:r w:rsidRPr="0059689D">
              <w:rPr>
                <w:rFonts w:ascii="Verdana" w:hAnsi="Verdana" w:cs="Verdana"/>
                <w:color w:val="000000"/>
              </w:rPr>
              <w:t>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 nazwy firm</w:t>
            </w:r>
            <w:r w:rsidRPr="0059689D">
              <w:rPr>
                <w:rFonts w:ascii="Verdana" w:hAnsi="Verdana" w:cs="Verdana"/>
                <w:color w:val="000000"/>
              </w:rPr>
              <w:t>: …………………………..</w:t>
            </w:r>
          </w:p>
        </w:tc>
      </w:tr>
      <w:tr w:rsidR="0024613D" w:rsidRPr="0059689D" w:rsidTr="000877E3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Dokumenty załączone do oferty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2.</w:t>
            </w:r>
          </w:p>
        </w:tc>
      </w:tr>
    </w:tbl>
    <w:p w:rsidR="0024613D" w:rsidRPr="0059689D" w:rsidRDefault="0024613D" w:rsidP="00942845">
      <w:pPr>
        <w:spacing w:after="120" w:line="276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*</w:t>
      </w:r>
      <w:r w:rsidRPr="0059689D">
        <w:rPr>
          <w:rFonts w:ascii="Verdana" w:hAnsi="Verdana" w:cs="Verdana"/>
          <w:i/>
          <w:iCs/>
        </w:rPr>
        <w:t>niepotrzebne skreślić</w:t>
      </w:r>
    </w:p>
    <w:p w:rsidR="0024613D" w:rsidRPr="0059689D" w:rsidRDefault="0024613D" w:rsidP="00BF0CD7">
      <w:pPr>
        <w:ind w:left="3540" w:firstLine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..................................................................</w:t>
      </w:r>
    </w:p>
    <w:p w:rsidR="0024613D" w:rsidRPr="0059689D" w:rsidRDefault="0024613D" w:rsidP="00BF0CD7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podpis osoby /osób   uprawnionej /uprawnionych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                            do reprezentowania Wykonawcy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DC078E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>Załącznik nr 4 do SWZ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C20C29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Wykonawca: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>Data:…….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……………………………………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……………………………………</w:t>
      </w: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WYKAZ   WYKONANYCH   ROBÓT BUDOWLANYCH</w:t>
      </w:r>
    </w:p>
    <w:p w:rsidR="0024613D" w:rsidRPr="00627D93" w:rsidRDefault="0024613D" w:rsidP="00627D93">
      <w:pPr>
        <w:pStyle w:val="Tekstpodstawowywcity"/>
        <w:rPr>
          <w:lang w:eastAsia="en-US"/>
        </w:rPr>
      </w:pPr>
      <w:r w:rsidRPr="0059689D">
        <w:rPr>
          <w:lang w:eastAsia="en-US"/>
        </w:rPr>
        <w:t xml:space="preserve">Składając ofertę w postępowaniu prowadzonym w trybie podstawowym na </w:t>
      </w:r>
      <w:r w:rsidR="009A2583" w:rsidRPr="009A2583">
        <w:rPr>
          <w:b/>
          <w:lang w:eastAsia="en-US"/>
        </w:rPr>
        <w:t>Wykonania instalacji gazów technicznych dla potrzeb bieżącej działalności Grup Badawczych Instytutu w budynku nr 5 przy ul. Wólczyńskiej 133 w Warszawie</w:t>
      </w:r>
      <w:r w:rsidRPr="0059689D">
        <w:rPr>
          <w:lang w:eastAsia="en-US"/>
        </w:rPr>
        <w:t>, że w okresie ostatnich pięciu lat przed upływem terminu składania ofert, a</w:t>
      </w:r>
      <w:r>
        <w:rPr>
          <w:lang w:eastAsia="en-US"/>
        </w:rPr>
        <w:t xml:space="preserve"> </w:t>
      </w:r>
      <w:r w:rsidRPr="0059689D">
        <w:rPr>
          <w:lang w:eastAsia="en-US"/>
        </w:rPr>
        <w:t xml:space="preserve">jeżeli okres prowadzenia działalności jest krótszy – w tym okresie, wykonaliśmy roboty budowlane instalacyjne:  </w:t>
      </w:r>
    </w:p>
    <w:tbl>
      <w:tblPr>
        <w:tblW w:w="10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31"/>
        <w:gridCol w:w="1600"/>
        <w:gridCol w:w="1922"/>
        <w:gridCol w:w="3757"/>
      </w:tblGrid>
      <w:tr w:rsidR="0060024D" w:rsidRPr="0059689D" w:rsidTr="0060024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Przedmiot </w:t>
            </w:r>
          </w:p>
          <w:p w:rsidR="0060024D" w:rsidRPr="0059689D" w:rsidRDefault="0060024D" w:rsidP="00765F33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Wartość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Podmiot, na rzecz którego roboty zostały wykonane</w:t>
            </w: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</w:tbl>
    <w:p w:rsidR="0024613D" w:rsidRPr="0059689D" w:rsidRDefault="0024613D" w:rsidP="00765F33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u w:val="single"/>
          <w:lang w:eastAsia="en-US"/>
        </w:rPr>
        <w:t>Uwaga!</w:t>
      </w:r>
      <w:r w:rsidRPr="0059689D">
        <w:rPr>
          <w:rFonts w:ascii="Verdana" w:hAnsi="Verdana" w:cs="Verdana"/>
          <w:i/>
          <w:iCs/>
          <w:lang w:eastAsia="en-US"/>
        </w:rPr>
        <w:t xml:space="preserve"> Do przedstawionej w tabeli wykonanej roboty budowlanej należy dołączyć stosowne dowody potwierdzające, że roboty budowlane zostały wykonane należycie.</w:t>
      </w: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..............................................................</w:t>
      </w:r>
    </w:p>
    <w:p w:rsidR="0024613D" w:rsidRPr="0059689D" w:rsidRDefault="0024613D" w:rsidP="00765F33">
      <w:pPr>
        <w:jc w:val="center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 xml:space="preserve">podpis osoby/ osób uprawnionej/ uprawnionych </w:t>
      </w:r>
    </w:p>
    <w:p w:rsidR="0024613D" w:rsidRPr="0059689D" w:rsidRDefault="0024613D" w:rsidP="00765F33">
      <w:pPr>
        <w:jc w:val="center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i/>
          <w:i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ab/>
        <w:t xml:space="preserve">   do reprezentowania Wykonawcy</w:t>
      </w:r>
    </w:p>
    <w:p w:rsidR="0024613D" w:rsidRPr="0059689D" w:rsidRDefault="0024613D" w:rsidP="0066296E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5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>do SWZ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24613D" w:rsidRPr="008E4889" w:rsidRDefault="0024613D" w:rsidP="008E4889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8E4889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before="120" w:line="312" w:lineRule="auto"/>
        <w:jc w:val="center"/>
        <w:rPr>
          <w:rFonts w:ascii="Verdana" w:hAnsi="Verdana" w:cs="Arial"/>
          <w:b/>
        </w:rPr>
      </w:pPr>
      <w:r w:rsidRPr="008E4889">
        <w:rPr>
          <w:rFonts w:ascii="Verdana" w:hAnsi="Verdana" w:cs="Arial"/>
          <w:b/>
        </w:rPr>
        <w:t>Wykaz osób, które wykonawca skieruje do realizacji zamówienia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/>
        </w:rPr>
      </w:pP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>Do wykonywania zamówienia skieruję następujące osoby:</w:t>
      </w:r>
      <w:r w:rsidRPr="008E4889">
        <w:rPr>
          <w:rFonts w:ascii="Verdana" w:hAnsi="Verdana" w:cs="Arial"/>
        </w:rPr>
        <w:t xml:space="preserve"> 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24613D" w:rsidRPr="008E4889" w:rsidTr="00FC1C2E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8E4889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24613D" w:rsidRPr="008E4889" w:rsidRDefault="0024613D" w:rsidP="008E4889">
      <w:pPr>
        <w:jc w:val="both"/>
        <w:rPr>
          <w:rFonts w:ascii="Verdana" w:hAnsi="Verdana" w:cs="Arial"/>
        </w:rPr>
      </w:pP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  <w:i/>
        </w:rPr>
      </w:pPr>
      <w:r w:rsidRPr="008E4889">
        <w:rPr>
          <w:rFonts w:ascii="Verdana" w:hAnsi="Verdana" w:cs="Arial"/>
        </w:rPr>
        <w:t>…….........................., dn. ............................</w:t>
      </w:r>
    </w:p>
    <w:p w:rsidR="0024613D" w:rsidRPr="008E4889" w:rsidRDefault="0024613D" w:rsidP="008E4889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 xml:space="preserve">    ....................................................</w:t>
      </w:r>
    </w:p>
    <w:p w:rsidR="0024613D" w:rsidRPr="008E4889" w:rsidRDefault="0024613D" w:rsidP="008E4889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8E4889">
        <w:rPr>
          <w:rFonts w:ascii="Verdana" w:hAnsi="Verdana"/>
          <w:i/>
          <w:sz w:val="16"/>
          <w:szCs w:val="16"/>
        </w:rPr>
        <w:t>(</w:t>
      </w:r>
      <w:r w:rsidRPr="008E4889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8E4889">
        <w:rPr>
          <w:rFonts w:ascii="Verdana" w:hAnsi="Verdana"/>
          <w:i/>
          <w:sz w:val="16"/>
          <w:szCs w:val="16"/>
        </w:rPr>
        <w:t>)</w:t>
      </w:r>
    </w:p>
    <w:p w:rsidR="0024613D" w:rsidRPr="008E4889" w:rsidRDefault="0024613D" w:rsidP="008E4889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24613D" w:rsidRPr="008E4889" w:rsidRDefault="0024613D" w:rsidP="008E4889">
      <w:pPr>
        <w:jc w:val="both"/>
        <w:rPr>
          <w:rFonts w:ascii="Verdana" w:hAnsi="Verdana"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24613D" w:rsidRPr="008E4889" w:rsidRDefault="0024613D" w:rsidP="008E4889">
      <w:pPr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t xml:space="preserve">         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4247B9">
      <w:pPr>
        <w:spacing w:line="312" w:lineRule="auto"/>
        <w:rPr>
          <w:rFonts w:ascii="Verdana" w:hAnsi="Verdana" w:cs="Verdana"/>
          <w:b/>
          <w:bCs/>
        </w:rPr>
      </w:pPr>
    </w:p>
    <w:p w:rsidR="007647D2" w:rsidRDefault="007647D2" w:rsidP="004247B9">
      <w:pPr>
        <w:spacing w:line="312" w:lineRule="auto"/>
        <w:rPr>
          <w:rFonts w:ascii="Verdana" w:hAnsi="Verdana" w:cs="Verdana"/>
          <w:b/>
          <w:bCs/>
        </w:rPr>
      </w:pPr>
    </w:p>
    <w:p w:rsidR="0024613D" w:rsidRDefault="0024613D" w:rsidP="008E4889">
      <w:pPr>
        <w:spacing w:line="312" w:lineRule="auto"/>
        <w:ind w:left="6372" w:firstLine="708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lastRenderedPageBreak/>
        <w:t xml:space="preserve">Załącznik nr </w:t>
      </w:r>
      <w:r>
        <w:rPr>
          <w:rFonts w:ascii="Verdana" w:hAnsi="Verdana" w:cs="Verdana"/>
          <w:b/>
          <w:bCs/>
        </w:rPr>
        <w:t>6</w:t>
      </w:r>
      <w:r w:rsidRPr="008E4889">
        <w:rPr>
          <w:rFonts w:ascii="Verdana" w:hAnsi="Verdana" w:cs="Verdana"/>
          <w:b/>
          <w:bCs/>
        </w:rPr>
        <w:t xml:space="preserve">  do SWZ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ZOBOWIĄZANIE INNEGO PODMIOTU DO ODDANIA DO DYSPOZYCJI WYKONAWCY ZASOBÓW NIEZBĘDNYCH DO WYKONANIA ZAMÓWIENIA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Po zapoznaniu się z treścią ogłoszenia o zamówieniu oraz specyfikacją warunków zamówienia obowiązującą w postępowaniu o udzielenie zamówienia publicznego prowadzonego w trybie podstawowym przez ……………………………………………………….. na</w:t>
      </w:r>
      <w:r w:rsidRPr="0059689D">
        <w:rPr>
          <w:rFonts w:ascii="Verdana" w:hAnsi="Verdana" w:cs="Verdana"/>
          <w:b/>
          <w:bCs/>
        </w:rPr>
        <w:t xml:space="preserve"> ………………………….</w:t>
      </w:r>
      <w:r w:rsidRPr="0059689D">
        <w:rPr>
          <w:rFonts w:ascii="Verdana" w:hAnsi="Verdana" w:cs="Verdana"/>
        </w:rPr>
        <w:t>, my:………………(</w:t>
      </w:r>
      <w:r w:rsidRPr="0059689D">
        <w:rPr>
          <w:rFonts w:ascii="Verdana" w:hAnsi="Verdana" w:cs="Verdana"/>
          <w:i/>
          <w:iCs/>
        </w:rPr>
        <w:t xml:space="preserve">imię i nazwisko osoby podpisującej) </w:t>
      </w:r>
      <w:r w:rsidRPr="0059689D">
        <w:rPr>
          <w:rFonts w:ascii="Verdana" w:hAnsi="Verdana" w:cs="Verdana"/>
        </w:rPr>
        <w:t>oświadczając iż jesteśmy osobami odpowiednio umocowanymi do niniejszej czynności działając w imieniu …………………………………………………………. (</w:t>
      </w:r>
      <w:r w:rsidRPr="0059689D">
        <w:rPr>
          <w:rFonts w:ascii="Verdana" w:hAnsi="Verdana" w:cs="Verdana"/>
          <w:i/>
          <w:iCs/>
        </w:rPr>
        <w:t xml:space="preserve">wpisać nazwę podmiotu udostępniającego) </w:t>
      </w:r>
      <w:r w:rsidRPr="0059689D">
        <w:rPr>
          <w:rFonts w:ascii="Verdana" w:hAnsi="Verdana" w:cs="Verdana"/>
        </w:rPr>
        <w:t>z siedzibą w ………………………. …………………….</w:t>
      </w:r>
      <w:r w:rsidRPr="0059689D">
        <w:rPr>
          <w:rFonts w:ascii="Verdana" w:hAnsi="Verdana" w:cs="Verdana"/>
          <w:i/>
          <w:iCs/>
        </w:rPr>
        <w:t xml:space="preserve">(wpisać adres podmiotu udostępniającego) </w:t>
      </w:r>
      <w:r w:rsidRPr="0059689D">
        <w:rPr>
          <w:rFonts w:ascii="Verdana" w:hAnsi="Verdana" w:cs="Verdana"/>
        </w:rPr>
        <w:t xml:space="preserve">zobowiązujemy się do udostępnienia ………………. </w:t>
      </w:r>
      <w:r w:rsidRPr="0059689D">
        <w:rPr>
          <w:rFonts w:ascii="Verdana" w:hAnsi="Verdana" w:cs="Verdana"/>
          <w:i/>
          <w:iCs/>
        </w:rPr>
        <w:t>(wpisać komu)</w:t>
      </w:r>
      <w:r w:rsidR="007647D2">
        <w:rPr>
          <w:rFonts w:ascii="Verdana" w:hAnsi="Verdana" w:cs="Verdana"/>
        </w:rPr>
        <w:t xml:space="preserve"> z siedzibą </w:t>
      </w:r>
      <w:r w:rsidRPr="0059689D">
        <w:rPr>
          <w:rFonts w:ascii="Verdana" w:hAnsi="Verdana" w:cs="Verdana"/>
        </w:rPr>
        <w:t>w ……………, zwanemu dalej Wykonawcą, posiadanych przez nas zasobów niezbędnych do realizacji zamówienia.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zasobów, jakie udostępniamy Wykonawcy: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i/>
          <w:iCs/>
        </w:rPr>
        <w:t xml:space="preserve">(należy wyspecyfikować udostępniane zasoby) 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>(należy wyspecyfikować udostępniane zasoby)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Sposób wykorzystania zasobów przy wykonywaniu zamówienia: …………………………………………………………………………………………………................</w:t>
      </w:r>
      <w:r w:rsidR="007647D2">
        <w:rPr>
          <w:rFonts w:ascii="Verdana" w:hAnsi="Verdana" w:cs="Verdana"/>
        </w:rPr>
        <w:t>..............................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i okres naszego udziału przy wykonywaniu zamówienia: ………………………………………………………………………………………………….............................................</w:t>
      </w:r>
      <w:r w:rsidR="007647D2">
        <w:rPr>
          <w:rFonts w:ascii="Verdana" w:hAnsi="Verdana" w:cs="Verdana"/>
        </w:rPr>
        <w:t>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Zrealizujemy następujące roboty budowlane lub usługi wchodzące z zakres przedmiotu zamówienia: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……………………………………………………………………………………………………….................................................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…………………………………………..</w:t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……………………………………………………...............</w:t>
      </w:r>
    </w:p>
    <w:p w:rsidR="0024613D" w:rsidRPr="00E67B46" w:rsidRDefault="0024613D" w:rsidP="00E67B46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Verdana"/>
          <w:i/>
          <w:iCs/>
        </w:rPr>
      </w:pPr>
      <w:r w:rsidRPr="00E67B46">
        <w:rPr>
          <w:rFonts w:ascii="Verdana" w:hAnsi="Verdana" w:cs="Verdana"/>
          <w:i/>
          <w:iCs/>
        </w:rPr>
        <w:t>miejscowość i data</w:t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  <w:t>podpis osoby uprawnionej do reprezentacji podmiotu</w:t>
      </w:r>
    </w:p>
    <w:p w:rsidR="0024613D" w:rsidRPr="00E67B46" w:rsidRDefault="0024613D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iCs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Pr="0059689D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DC078E">
      <w:pPr>
        <w:spacing w:after="120" w:line="276" w:lineRule="auto"/>
        <w:ind w:left="6372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Verdana"/>
          <w:b/>
          <w:bCs/>
          <w:lang w:eastAsia="en-US"/>
        </w:rPr>
        <w:t>7</w:t>
      </w:r>
      <w:r w:rsidRPr="0059689D">
        <w:rPr>
          <w:rFonts w:ascii="Verdana" w:hAnsi="Verdana" w:cs="Verdana"/>
          <w:b/>
          <w:bCs/>
          <w:lang w:eastAsia="en-US"/>
        </w:rPr>
        <w:t xml:space="preserve"> do SWZ</w:t>
      </w:r>
    </w:p>
    <w:p w:rsidR="0024613D" w:rsidRPr="0059689D" w:rsidRDefault="0024613D" w:rsidP="008C639A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ind w:right="70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Wykonawcy wspólnie ubiegających się o udzielenie zamówienia:</w:t>
      </w:r>
    </w:p>
    <w:p w:rsidR="0024613D" w:rsidRPr="0059689D" w:rsidRDefault="0024613D" w:rsidP="0011156B">
      <w:pPr>
        <w:ind w:right="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Pr="0059689D">
        <w:rPr>
          <w:rFonts w:ascii="Verdana" w:hAnsi="Verdana" w:cs="Verdana"/>
        </w:rPr>
        <w:t>…………………</w:t>
      </w:r>
      <w:r>
        <w:rPr>
          <w:rFonts w:ascii="Verdana" w:hAnsi="Verdana" w:cs="Verdana"/>
        </w:rPr>
        <w:t>….</w:t>
      </w:r>
      <w:r w:rsidRPr="0059689D">
        <w:rPr>
          <w:rFonts w:ascii="Verdana" w:hAnsi="Verdana" w:cs="Verdana"/>
        </w:rPr>
        <w:t>……………………………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………………………………………………………………………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i/>
          <w:iCs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(pełna nazwa/firma, adres)</w:t>
      </w:r>
    </w:p>
    <w:p w:rsidR="0024613D" w:rsidRDefault="0024613D" w:rsidP="0011156B">
      <w:pPr>
        <w:ind w:right="68"/>
        <w:jc w:val="both"/>
        <w:rPr>
          <w:rFonts w:ascii="Verdana" w:hAnsi="Verdana" w:cs="Verdana"/>
          <w:u w:val="single"/>
        </w:rPr>
      </w:pPr>
    </w:p>
    <w:p w:rsidR="0024613D" w:rsidRPr="0059689D" w:rsidRDefault="0024613D" w:rsidP="0011156B">
      <w:pPr>
        <w:ind w:right="68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reprezentowany przez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……………………………………………………………………..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(imię, nazwisko, stanowisko/podstawa do reprezentacji)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  <w:b/>
          <w:bCs/>
        </w:rPr>
        <w:t>OŚWIADCZENIE WYKONAWCY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 xml:space="preserve">O ZAKRESIE WYKONANIA ZAMÓWIENIA PRZEZ WYKONAWCÓW 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WSPÓLNIE UBIEGAJĄCYCH SIĘ O UDZIELENIE ZAMÓWIENIA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</w:rPr>
        <w:t xml:space="preserve">składane na podstawie art. 117 ust. 4 ustawy z dnia 11 września 2019 r. – Prawo zamówień publicznych (Dz. U. z 2019 r. poz. 2019 ze zm.)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u w:val="single"/>
        </w:rPr>
        <w:t>w postępowaniu o udzielenie zamówienia publicznego pn</w:t>
      </w:r>
      <w:r w:rsidRPr="0059689D">
        <w:rPr>
          <w:rFonts w:ascii="Verdana" w:hAnsi="Verdana" w:cs="Verdana"/>
        </w:rPr>
        <w:t>.</w:t>
      </w:r>
      <w:r w:rsidRPr="0059689D">
        <w:rPr>
          <w:rFonts w:ascii="Verdana" w:hAnsi="Verdana" w:cs="Verdana"/>
          <w:b/>
          <w:bCs/>
        </w:rPr>
        <w:t xml:space="preserve">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………………………………………………………………………………………..</w:t>
      </w: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oświadczamy, że:</w:t>
      </w:r>
    </w:p>
    <w:p w:rsidR="0024613D" w:rsidRPr="0059689D" w:rsidRDefault="0024613D" w:rsidP="008C639A">
      <w:pPr>
        <w:jc w:val="both"/>
        <w:rPr>
          <w:rFonts w:ascii="Verdana" w:hAnsi="Verdana" w:cs="Verdana"/>
          <w:lang w:eastAsia="zh-CN"/>
        </w:rPr>
      </w:pPr>
    </w:p>
    <w:p w:rsidR="0024613D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bookmarkStart w:id="0" w:name="_Hlk64612463"/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  <w:bookmarkEnd w:id="0"/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24613D" w:rsidRPr="00E67B46" w:rsidRDefault="0024613D" w:rsidP="008C639A">
      <w:pPr>
        <w:ind w:left="720"/>
        <w:jc w:val="both"/>
        <w:rPr>
          <w:rFonts w:ascii="Verdana" w:hAnsi="Verdana" w:cs="Verdana"/>
          <w:lang w:eastAsia="zh-CN"/>
        </w:rPr>
      </w:pPr>
    </w:p>
    <w:p w:rsidR="0024613D" w:rsidRPr="00E67B46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59689D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UWAGA!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Należy wskazać, które dostawy/</w:t>
      </w:r>
      <w:r w:rsidRPr="00B53E67">
        <w:rPr>
          <w:rFonts w:ascii="Verdana" w:hAnsi="Verdana" w:cs="Verdana"/>
          <w:lang w:eastAsia="ar-SA"/>
        </w:rPr>
        <w:t>usługi /roboty budowlane</w:t>
      </w:r>
      <w:r>
        <w:rPr>
          <w:rFonts w:ascii="Verdana" w:hAnsi="Verdana" w:cs="Verdana"/>
          <w:lang w:eastAsia="ar-SA"/>
        </w:rPr>
        <w:t>* wchodzące w zakres przedmiotu zamówienia wykonują poszczególni wykonawcy (konsorcjanci lub wspólnicy spółki cywilnej)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hd w:val="clear" w:color="auto" w:fill="BFBFBF"/>
        <w:suppressAutoHyphens/>
        <w:jc w:val="center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b/>
          <w:bCs/>
          <w:lang w:eastAsia="ar-SA"/>
        </w:rPr>
        <w:t>OŚWIADCZENIE DOTYCZĄCE PODANYCH INFORMACJI</w:t>
      </w: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lang w:eastAsia="ar-SA"/>
        </w:rPr>
        <w:t xml:space="preserve">Oświadczam/my*, że wszystkie informacje podane w powyższym oświadczeniu są aktualne </w:t>
      </w:r>
      <w:r w:rsidRPr="0059689D">
        <w:rPr>
          <w:rFonts w:ascii="Verdana" w:hAnsi="Verdana" w:cs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*    niewłaściwe skreślić   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Verdana"/>
          <w:b/>
          <w:bCs/>
          <w:kern w:val="3"/>
          <w:lang w:eastAsia="zh-CN"/>
        </w:rPr>
      </w:pPr>
      <w:r w:rsidRPr="0059689D">
        <w:rPr>
          <w:rFonts w:ascii="Verdana" w:hAnsi="Verdana" w:cs="Verdana"/>
          <w:b/>
          <w:bCs/>
          <w:kern w:val="3"/>
          <w:lang w:eastAsia="zh-CN"/>
        </w:rPr>
        <w:t>…………………………………..</w:t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  <w:t>………………………………….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           miejscowość, data</w:t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  <w:t xml:space="preserve">    podpis Wykonawcy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b/>
          <w:bCs/>
          <w:i/>
          <w:iCs/>
        </w:rPr>
      </w:pPr>
    </w:p>
    <w:p w:rsidR="007647D2" w:rsidRDefault="007647D2" w:rsidP="00B71F65">
      <w:pPr>
        <w:spacing w:after="120" w:line="276" w:lineRule="auto"/>
        <w:ind w:left="4678"/>
        <w:rPr>
          <w:rFonts w:ascii="Verdana" w:hAnsi="Verdana" w:cs="Verdana"/>
          <w:b/>
          <w:bCs/>
          <w:i/>
          <w:iCs/>
          <w:sz w:val="16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9A2583" w:rsidRDefault="009A2583" w:rsidP="00367AA1">
      <w:pPr>
        <w:spacing w:after="120" w:line="276" w:lineRule="auto"/>
        <w:rPr>
          <w:rFonts w:ascii="Verdana" w:hAnsi="Verdana" w:cs="Verdana"/>
        </w:rPr>
      </w:pPr>
      <w:bookmarkStart w:id="1" w:name="_GoBack"/>
      <w:bookmarkEnd w:id="1"/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lastRenderedPageBreak/>
        <w:t xml:space="preserve">Załącznik nr </w:t>
      </w:r>
      <w:r>
        <w:rPr>
          <w:rFonts w:ascii="Verdana" w:hAnsi="Verdana" w:cstheme="minorHAnsi"/>
          <w:b/>
          <w:bCs/>
          <w:iCs/>
          <w:color w:val="00000A"/>
          <w:sz w:val="18"/>
        </w:rPr>
        <w:t>9</w:t>
      </w: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t xml:space="preserve"> do SWZ</w:t>
      </w:r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uppressAutoHyphens/>
        <w:spacing w:line="260" w:lineRule="atLeast"/>
        <w:jc w:val="center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OŚWIADCZENIE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color w:val="00000A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 xml:space="preserve">O AKTUALNOŚCI INFORMACJI ZAWARTYCH W OŚWIADCZENIU, </w:t>
      </w:r>
      <w:r w:rsidRPr="000F3B89">
        <w:rPr>
          <w:rFonts w:ascii="Verdana" w:hAnsi="Verdana"/>
          <w:b/>
          <w:color w:val="00000A"/>
          <w:szCs w:val="22"/>
        </w:rPr>
        <w:br/>
        <w:t xml:space="preserve">O KTÓRYM MOWA W ART. 125 UST. 1 PZP, </w:t>
      </w:r>
      <w:r w:rsidRPr="000F3B89">
        <w:rPr>
          <w:rFonts w:ascii="Verdana" w:hAnsi="Verdana"/>
          <w:b/>
          <w:color w:val="00000A"/>
          <w:szCs w:val="22"/>
        </w:rPr>
        <w:br/>
        <w:t>W ZAKRESIE PODSTAW WYKLUCZENIA Z POSTĘPOWANIA</w:t>
      </w:r>
    </w:p>
    <w:p w:rsidR="000F3B89" w:rsidRPr="000F3B89" w:rsidRDefault="000F3B89" w:rsidP="000F3B89">
      <w:pPr>
        <w:suppressAutoHyphens/>
        <w:spacing w:after="160" w:line="259" w:lineRule="auto"/>
        <w:rPr>
          <w:rFonts w:ascii="Verdana" w:eastAsia="Calibri" w:hAnsi="Verdana" w:cs="Calibri"/>
          <w:color w:val="00000A"/>
          <w:sz w:val="22"/>
          <w:szCs w:val="24"/>
          <w:lang w:eastAsia="en-US"/>
        </w:rPr>
      </w:pPr>
    </w:p>
    <w:p w:rsidR="000F3B89" w:rsidRPr="000F3B89" w:rsidRDefault="000F3B89" w:rsidP="000F3B89">
      <w:pPr>
        <w:suppressAutoHyphens/>
        <w:spacing w:after="160" w:line="260" w:lineRule="atLeast"/>
        <w:rPr>
          <w:rFonts w:ascii="Verdana" w:hAnsi="Verdana" w:cs="Arial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</w:rPr>
        <w:t>Wykonawca</w:t>
      </w:r>
      <w:r w:rsidRPr="000F3B89">
        <w:rPr>
          <w:rFonts w:ascii="Verdana" w:hAnsi="Verdana"/>
          <w:color w:val="00000A"/>
          <w:szCs w:val="22"/>
          <w:lang w:val="de-DE"/>
        </w:rPr>
        <w:t>:……………………………………………………………………………………………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  <w:lang w:val="de-DE"/>
        </w:rPr>
        <w:t>…………………………………………………………………………………………………….……</w:t>
      </w:r>
    </w:p>
    <w:p w:rsidR="000F3B89" w:rsidRPr="000F3B89" w:rsidRDefault="000F3B89" w:rsidP="000F3B89">
      <w:pPr>
        <w:suppressAutoHyphens/>
        <w:spacing w:line="260" w:lineRule="atLeast"/>
        <w:jc w:val="both"/>
        <w:rPr>
          <w:rFonts w:ascii="Verdana" w:eastAsia="Calibri" w:hAnsi="Verdana"/>
          <w:i/>
          <w:color w:val="00000A"/>
          <w:sz w:val="18"/>
          <w:szCs w:val="18"/>
          <w:lang w:eastAsia="en-US"/>
        </w:rPr>
      </w:pPr>
      <w:r w:rsidRPr="000F3B89">
        <w:rPr>
          <w:rFonts w:ascii="Verdana" w:eastAsia="Calibri" w:hAnsi="Verdana"/>
          <w:i/>
          <w:color w:val="00000A"/>
          <w:sz w:val="18"/>
          <w:szCs w:val="18"/>
          <w:lang w:eastAsia="en-US"/>
        </w:rPr>
        <w:t>(pełna nazwa/firma, adres, NIP)</w:t>
      </w:r>
    </w:p>
    <w:p w:rsidR="000F3B89" w:rsidRPr="000F3B89" w:rsidRDefault="000F3B89" w:rsidP="000F3B89">
      <w:pPr>
        <w:suppressAutoHyphens/>
        <w:spacing w:line="360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spacing w:after="240" w:line="259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lang w:eastAsia="en-US"/>
        </w:rPr>
        <w:br/>
      </w:r>
      <w:r w:rsidRPr="000F3B89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0F3B89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br/>
        <w:t>o których mowa w:</w:t>
      </w:r>
    </w:p>
    <w:p w:rsidR="000F3B89" w:rsidRPr="000F3B89" w:rsidRDefault="000F3B89" w:rsidP="00481298">
      <w:pPr>
        <w:numPr>
          <w:ilvl w:val="0"/>
          <w:numId w:val="131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 xml:space="preserve">art. 108 ust. 1  ustawy </w:t>
      </w:r>
      <w:proofErr w:type="spellStart"/>
      <w:r w:rsidRPr="000F3B89">
        <w:rPr>
          <w:rFonts w:ascii="Verdana" w:hAnsi="Verdana"/>
          <w:b/>
          <w:color w:val="00000A"/>
          <w:szCs w:val="22"/>
        </w:rPr>
        <w:t>Pzp</w:t>
      </w:r>
      <w:proofErr w:type="spellEnd"/>
    </w:p>
    <w:p w:rsidR="000F3B89" w:rsidRPr="000F3B89" w:rsidRDefault="000F3B89" w:rsidP="000F3B89">
      <w:pPr>
        <w:suppressAutoHyphens/>
        <w:spacing w:after="160" w:line="259" w:lineRule="auto"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są aktualne / są nieaktualne* </w:t>
      </w: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u w:val="single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u w:val="single"/>
          <w:lang w:eastAsia="en-US"/>
        </w:rPr>
        <w:t>UWAGA!: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>………………………………………………….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>………………………………………………..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 xml:space="preserve">               miejscowość, data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 xml:space="preserve">    podpis Wykonawcy</w:t>
      </w: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/>
          <w:iCs/>
          <w:color w:val="00000A"/>
          <w:sz w:val="16"/>
          <w:szCs w:val="16"/>
        </w:rPr>
      </w:pPr>
      <w:r w:rsidRPr="000F3B89">
        <w:rPr>
          <w:rFonts w:ascii="Verdana" w:hAnsi="Verdana" w:cstheme="minorHAnsi"/>
          <w:bCs/>
          <w:iCs/>
          <w:color w:val="00000A"/>
        </w:rPr>
        <w:t>*</w:t>
      </w:r>
      <w:r w:rsidRPr="000F3B89">
        <w:rPr>
          <w:rFonts w:ascii="Verdana" w:hAnsi="Verdana" w:cstheme="minorHAnsi"/>
          <w:bCs/>
          <w:i/>
          <w:iCs/>
          <w:color w:val="00000A"/>
          <w:sz w:val="16"/>
          <w:szCs w:val="16"/>
        </w:rPr>
        <w:t>niepotrzebne skreślić</w:t>
      </w: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Pr="0059689D" w:rsidRDefault="000F3B89" w:rsidP="00367AA1">
      <w:pPr>
        <w:spacing w:after="120" w:line="276" w:lineRule="auto"/>
        <w:rPr>
          <w:rFonts w:ascii="Verdana" w:hAnsi="Verdana" w:cs="Verdana"/>
        </w:rPr>
      </w:pPr>
    </w:p>
    <w:sectPr w:rsidR="000F3B89" w:rsidRPr="0059689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4E" w:rsidRDefault="0073734E">
      <w:r>
        <w:separator/>
      </w:r>
    </w:p>
  </w:endnote>
  <w:endnote w:type="continuationSeparator" w:id="0">
    <w:p w:rsidR="0073734E" w:rsidRDefault="0073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4D" w:rsidRDefault="00CC134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2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AC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0024D" w:rsidRPr="00FA0E1E" w:rsidRDefault="0060024D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 w:rsidR="009A2583">
      <w:rPr>
        <w:rFonts w:ascii="Calibri" w:hAnsi="Calibri" w:cs="Calibri"/>
        <w:sz w:val="22"/>
        <w:szCs w:val="22"/>
      </w:rPr>
      <w:t>Nr  F2</w:t>
    </w:r>
    <w:r>
      <w:rPr>
        <w:rFonts w:ascii="Calibri" w:hAnsi="Calibri" w:cs="Calibri"/>
        <w:sz w:val="22"/>
        <w:szCs w:val="22"/>
      </w:rPr>
      <w:t>/</w:t>
    </w:r>
    <w:r w:rsidR="006F1A31">
      <w:rPr>
        <w:rFonts w:ascii="Calibri" w:hAnsi="Calibri" w:cs="Calibri"/>
        <w:sz w:val="22"/>
        <w:szCs w:val="22"/>
      </w:rPr>
      <w:t>110</w:t>
    </w:r>
    <w:r>
      <w:rPr>
        <w:rFonts w:ascii="Calibri" w:hAnsi="Calibri" w:cs="Calibr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4D" w:rsidRPr="009A52DD" w:rsidRDefault="0060024D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 w:rsidR="009A2583">
      <w:rPr>
        <w:rFonts w:ascii="Calibri" w:hAnsi="Calibri" w:cs="Calibri"/>
        <w:sz w:val="22"/>
        <w:szCs w:val="22"/>
      </w:rPr>
      <w:t>F</w:t>
    </w:r>
    <w:r>
      <w:rPr>
        <w:rFonts w:ascii="Calibri" w:hAnsi="Calibri" w:cs="Calibri"/>
        <w:sz w:val="22"/>
        <w:szCs w:val="22"/>
      </w:rPr>
      <w:t>2</w:t>
    </w:r>
    <w:r w:rsidRPr="009A52DD">
      <w:rPr>
        <w:rFonts w:ascii="Calibri" w:hAnsi="Calibri" w:cs="Calibri"/>
        <w:sz w:val="22"/>
        <w:szCs w:val="22"/>
      </w:rPr>
      <w:t>/</w:t>
    </w:r>
    <w:r w:rsidR="006F1A31">
      <w:rPr>
        <w:rFonts w:ascii="Calibri" w:hAnsi="Calibri" w:cs="Calibri"/>
        <w:sz w:val="22"/>
        <w:szCs w:val="22"/>
      </w:rPr>
      <w:t>110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21</w:t>
    </w:r>
  </w:p>
  <w:p w:rsidR="0060024D" w:rsidRDefault="00600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4E" w:rsidRDefault="0073734E">
      <w:r>
        <w:separator/>
      </w:r>
    </w:p>
  </w:footnote>
  <w:footnote w:type="continuationSeparator" w:id="0">
    <w:p w:rsidR="0073734E" w:rsidRDefault="0073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/>
        <w:bCs/>
      </w:rPr>
    </w:lvl>
  </w:abstractNum>
  <w:abstractNum w:abstractNumId="1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>
    <w:nsid w:val="0EF457C9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FAC773E"/>
    <w:multiLevelType w:val="hybridMultilevel"/>
    <w:tmpl w:val="23421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C5DABDEE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6904" w:hanging="1800"/>
      </w:pPr>
      <w:rPr>
        <w:rFonts w:ascii="Verdana" w:eastAsia="Times New Roman" w:hAnsi="Verdana"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31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11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7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8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48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5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3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FA5778A"/>
    <w:multiLevelType w:val="hybridMultilevel"/>
    <w:tmpl w:val="685896F8"/>
    <w:lvl w:ilvl="0" w:tplc="AF5AB4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47F1E7D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94" w:hanging="180"/>
      </w:pPr>
      <w:rPr>
        <w:rFonts w:cs="Times New Roman"/>
      </w:rPr>
    </w:lvl>
  </w:abstractNum>
  <w:abstractNum w:abstractNumId="61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3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A104940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4B5789"/>
    <w:multiLevelType w:val="hybridMultilevel"/>
    <w:tmpl w:val="39CCD2D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71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72">
    <w:nsid w:val="3CD870C5"/>
    <w:multiLevelType w:val="hybridMultilevel"/>
    <w:tmpl w:val="911672B6"/>
    <w:lvl w:ilvl="0" w:tplc="5FCCB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429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414662F5"/>
    <w:multiLevelType w:val="hybridMultilevel"/>
    <w:tmpl w:val="E01C1B8A"/>
    <w:lvl w:ilvl="0" w:tplc="4906B7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1C4A23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2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772364A"/>
    <w:multiLevelType w:val="hybridMultilevel"/>
    <w:tmpl w:val="EEB2CB5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84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89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3">
    <w:nsid w:val="54EC1D32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4F0347E"/>
    <w:multiLevelType w:val="hybridMultilevel"/>
    <w:tmpl w:val="051A3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6F0D27"/>
    <w:multiLevelType w:val="hybridMultilevel"/>
    <w:tmpl w:val="98CC691A"/>
    <w:lvl w:ilvl="0" w:tplc="056C55DE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8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9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>
    <w:nsid w:val="5CAA27A4"/>
    <w:multiLevelType w:val="hybridMultilevel"/>
    <w:tmpl w:val="A44EC7F2"/>
    <w:lvl w:ilvl="0" w:tplc="317E10D6">
      <w:start w:val="1"/>
      <w:numFmt w:val="lowerLetter"/>
      <w:lvlText w:val="%1)"/>
      <w:lvlJc w:val="left"/>
      <w:pPr>
        <w:ind w:left="2201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10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6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0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7A57E59"/>
    <w:multiLevelType w:val="hybridMultilevel"/>
    <w:tmpl w:val="CF3810F2"/>
    <w:lvl w:ilvl="0" w:tplc="68B2FA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3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>
    <w:nsid w:val="6BBC479E"/>
    <w:multiLevelType w:val="hybridMultilevel"/>
    <w:tmpl w:val="6CD0DE6E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i w:val="0"/>
        <w:iCs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Times New Roman" w:hint="default"/>
        <w:i w:val="0"/>
        <w:iCs w:val="0"/>
      </w:rPr>
    </w:lvl>
    <w:lvl w:ilvl="2" w:tplc="A11AEC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D551450"/>
    <w:multiLevelType w:val="hybridMultilevel"/>
    <w:tmpl w:val="F25A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E323156"/>
    <w:multiLevelType w:val="hybridMultilevel"/>
    <w:tmpl w:val="D84C89D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2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26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28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9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8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80" w:hanging="1440"/>
      </w:pPr>
      <w:rPr>
        <w:rFonts w:cs="Times New Roman"/>
      </w:rPr>
    </w:lvl>
  </w:abstractNum>
  <w:abstractNum w:abstractNumId="131">
    <w:nsid w:val="756D2B91"/>
    <w:multiLevelType w:val="hybridMultilevel"/>
    <w:tmpl w:val="051A3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7"/>
  </w:num>
  <w:num w:numId="2">
    <w:abstractNumId w:val="103"/>
    <w:lvlOverride w:ilvl="0">
      <w:startOverride w:val="1"/>
    </w:lvlOverride>
  </w:num>
  <w:num w:numId="3">
    <w:abstractNumId w:val="77"/>
    <w:lvlOverride w:ilvl="0">
      <w:startOverride w:val="1"/>
    </w:lvlOverride>
  </w:num>
  <w:num w:numId="4">
    <w:abstractNumId w:val="42"/>
  </w:num>
  <w:num w:numId="5">
    <w:abstractNumId w:val="32"/>
  </w:num>
  <w:num w:numId="6">
    <w:abstractNumId w:val="47"/>
  </w:num>
  <w:num w:numId="7">
    <w:abstractNumId w:val="135"/>
  </w:num>
  <w:num w:numId="8">
    <w:abstractNumId w:val="35"/>
  </w:num>
  <w:num w:numId="9">
    <w:abstractNumId w:val="130"/>
  </w:num>
  <w:num w:numId="10">
    <w:abstractNumId w:val="49"/>
  </w:num>
  <w:num w:numId="11">
    <w:abstractNumId w:val="71"/>
  </w:num>
  <w:num w:numId="12">
    <w:abstractNumId w:val="108"/>
  </w:num>
  <w:num w:numId="13">
    <w:abstractNumId w:val="45"/>
  </w:num>
  <w:num w:numId="14">
    <w:abstractNumId w:val="125"/>
  </w:num>
  <w:num w:numId="15">
    <w:abstractNumId w:val="96"/>
  </w:num>
  <w:num w:numId="16">
    <w:abstractNumId w:val="138"/>
  </w:num>
  <w:num w:numId="17">
    <w:abstractNumId w:val="18"/>
  </w:num>
  <w:num w:numId="18">
    <w:abstractNumId w:val="13"/>
  </w:num>
  <w:num w:numId="19">
    <w:abstractNumId w:val="39"/>
  </w:num>
  <w:num w:numId="20">
    <w:abstractNumId w:val="20"/>
  </w:num>
  <w:num w:numId="21">
    <w:abstractNumId w:val="123"/>
  </w:num>
  <w:num w:numId="22">
    <w:abstractNumId w:val="10"/>
  </w:num>
  <w:num w:numId="23">
    <w:abstractNumId w:val="41"/>
  </w:num>
  <w:num w:numId="24">
    <w:abstractNumId w:val="50"/>
  </w:num>
  <w:num w:numId="25">
    <w:abstractNumId w:val="19"/>
  </w:num>
  <w:num w:numId="26">
    <w:abstractNumId w:val="25"/>
  </w:num>
  <w:num w:numId="27">
    <w:abstractNumId w:val="116"/>
  </w:num>
  <w:num w:numId="28">
    <w:abstractNumId w:val="128"/>
  </w:num>
  <w:num w:numId="29">
    <w:abstractNumId w:val="56"/>
  </w:num>
  <w:num w:numId="30">
    <w:abstractNumId w:val="40"/>
  </w:num>
  <w:num w:numId="31">
    <w:abstractNumId w:val="83"/>
  </w:num>
  <w:num w:numId="32">
    <w:abstractNumId w:val="12"/>
  </w:num>
  <w:num w:numId="33">
    <w:abstractNumId w:val="79"/>
  </w:num>
  <w:num w:numId="34">
    <w:abstractNumId w:val="109"/>
  </w:num>
  <w:num w:numId="35">
    <w:abstractNumId w:val="122"/>
  </w:num>
  <w:num w:numId="36">
    <w:abstractNumId w:val="23"/>
  </w:num>
  <w:num w:numId="37">
    <w:abstractNumId w:val="104"/>
  </w:num>
  <w:num w:numId="38">
    <w:abstractNumId w:val="76"/>
  </w:num>
  <w:num w:numId="39">
    <w:abstractNumId w:val="99"/>
  </w:num>
  <w:num w:numId="40">
    <w:abstractNumId w:val="119"/>
  </w:num>
  <w:num w:numId="41">
    <w:abstractNumId w:val="118"/>
  </w:num>
  <w:num w:numId="42">
    <w:abstractNumId w:val="36"/>
  </w:num>
  <w:num w:numId="43">
    <w:abstractNumId w:val="105"/>
  </w:num>
  <w:num w:numId="44">
    <w:abstractNumId w:val="44"/>
  </w:num>
  <w:num w:numId="45">
    <w:abstractNumId w:val="81"/>
  </w:num>
  <w:num w:numId="46">
    <w:abstractNumId w:val="86"/>
  </w:num>
  <w:num w:numId="47">
    <w:abstractNumId w:val="15"/>
  </w:num>
  <w:num w:numId="48">
    <w:abstractNumId w:val="66"/>
  </w:num>
  <w:num w:numId="49">
    <w:abstractNumId w:val="90"/>
  </w:num>
  <w:num w:numId="50">
    <w:abstractNumId w:val="34"/>
  </w:num>
  <w:num w:numId="51">
    <w:abstractNumId w:val="1"/>
  </w:num>
  <w:num w:numId="52">
    <w:abstractNumId w:val="126"/>
  </w:num>
  <w:num w:numId="53">
    <w:abstractNumId w:val="64"/>
    <w:lvlOverride w:ilvl="0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</w:num>
  <w:num w:numId="63">
    <w:abstractNumId w:val="73"/>
  </w:num>
  <w:num w:numId="64">
    <w:abstractNumId w:val="31"/>
  </w:num>
  <w:num w:numId="65">
    <w:abstractNumId w:val="98"/>
  </w:num>
  <w:num w:numId="66">
    <w:abstractNumId w:val="17"/>
  </w:num>
  <w:num w:numId="67">
    <w:abstractNumId w:val="38"/>
  </w:num>
  <w:num w:numId="68">
    <w:abstractNumId w:val="33"/>
  </w:num>
  <w:num w:numId="69">
    <w:abstractNumId w:val="106"/>
  </w:num>
  <w:num w:numId="70">
    <w:abstractNumId w:val="110"/>
  </w:num>
  <w:num w:numId="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80"/>
  </w:num>
  <w:num w:numId="74">
    <w:abstractNumId w:val="46"/>
  </w:num>
  <w:num w:numId="75">
    <w:abstractNumId w:val="88"/>
  </w:num>
  <w:num w:numId="76">
    <w:abstractNumId w:val="100"/>
  </w:num>
  <w:num w:numId="77">
    <w:abstractNumId w:val="132"/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</w:num>
  <w:num w:numId="80">
    <w:abstractNumId w:val="124"/>
  </w:num>
  <w:num w:numId="81">
    <w:abstractNumId w:val="51"/>
  </w:num>
  <w:num w:numId="82">
    <w:abstractNumId w:val="53"/>
  </w:num>
  <w:num w:numId="83">
    <w:abstractNumId w:val="28"/>
  </w:num>
  <w:num w:numId="84">
    <w:abstractNumId w:val="43"/>
  </w:num>
  <w:num w:numId="85">
    <w:abstractNumId w:val="74"/>
  </w:num>
  <w:num w:numId="86">
    <w:abstractNumId w:val="112"/>
  </w:num>
  <w:num w:numId="87">
    <w:abstractNumId w:val="70"/>
  </w:num>
  <w:num w:numId="88">
    <w:abstractNumId w:val="115"/>
  </w:num>
  <w:num w:numId="89">
    <w:abstractNumId w:val="92"/>
  </w:num>
  <w:num w:numId="90">
    <w:abstractNumId w:val="134"/>
  </w:num>
  <w:num w:numId="91">
    <w:abstractNumId w:val="117"/>
    <w:lvlOverride w:ilvl="0">
      <w:startOverride w:val="1"/>
    </w:lvlOverride>
  </w:num>
  <w:num w:numId="92">
    <w:abstractNumId w:val="54"/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5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</w:num>
  <w:num w:numId="97">
    <w:abstractNumId w:val="48"/>
  </w:num>
  <w:num w:numId="98">
    <w:abstractNumId w:val="67"/>
  </w:num>
  <w:num w:numId="99">
    <w:abstractNumId w:val="62"/>
  </w:num>
  <w:num w:numId="100">
    <w:abstractNumId w:val="60"/>
  </w:num>
  <w:num w:numId="101">
    <w:abstractNumId w:val="30"/>
  </w:num>
  <w:num w:numId="102">
    <w:abstractNumId w:val="9"/>
  </w:num>
  <w:num w:numId="103">
    <w:abstractNumId w:val="137"/>
  </w:num>
  <w:num w:numId="104">
    <w:abstractNumId w:val="82"/>
  </w:num>
  <w:num w:numId="105">
    <w:abstractNumId w:val="101"/>
  </w:num>
  <w:num w:numId="106">
    <w:abstractNumId w:val="85"/>
  </w:num>
  <w:num w:numId="107">
    <w:abstractNumId w:val="102"/>
  </w:num>
  <w:num w:numId="108">
    <w:abstractNumId w:val="69"/>
  </w:num>
  <w:num w:numId="109">
    <w:abstractNumId w:val="22"/>
  </w:num>
  <w:num w:numId="110">
    <w:abstractNumId w:val="29"/>
  </w:num>
  <w:num w:numId="111">
    <w:abstractNumId w:val="68"/>
  </w:num>
  <w:num w:numId="112">
    <w:abstractNumId w:val="27"/>
  </w:num>
  <w:num w:numId="113">
    <w:abstractNumId w:val="95"/>
  </w:num>
  <w:num w:numId="114">
    <w:abstractNumId w:val="121"/>
  </w:num>
  <w:num w:numId="115">
    <w:abstractNumId w:val="65"/>
    <w:lvlOverride w:ilvl="0">
      <w:startOverride w:val="1"/>
    </w:lvlOverride>
  </w:num>
  <w:num w:numId="116">
    <w:abstractNumId w:val="58"/>
  </w:num>
  <w:num w:numId="117">
    <w:abstractNumId w:val="120"/>
  </w:num>
  <w:num w:numId="118">
    <w:abstractNumId w:val="75"/>
  </w:num>
  <w:num w:numId="119">
    <w:abstractNumId w:val="93"/>
  </w:num>
  <w:num w:numId="120">
    <w:abstractNumId w:val="78"/>
  </w:num>
  <w:num w:numId="121">
    <w:abstractNumId w:val="59"/>
  </w:num>
  <w:num w:numId="122">
    <w:abstractNumId w:val="94"/>
  </w:num>
  <w:num w:numId="123">
    <w:abstractNumId w:val="114"/>
  </w:num>
  <w:num w:numId="124">
    <w:abstractNumId w:val="139"/>
  </w:num>
  <w:num w:numId="125">
    <w:abstractNumId w:val="55"/>
  </w:num>
  <w:num w:numId="126">
    <w:abstractNumId w:val="111"/>
  </w:num>
  <w:num w:numId="127">
    <w:abstractNumId w:val="21"/>
  </w:num>
  <w:num w:numId="128">
    <w:abstractNumId w:val="97"/>
  </w:num>
  <w:num w:numId="129">
    <w:abstractNumId w:val="37"/>
  </w:num>
  <w:num w:numId="130">
    <w:abstractNumId w:val="84"/>
  </w:num>
  <w:num w:numId="131">
    <w:abstractNumId w:val="133"/>
  </w:num>
  <w:num w:numId="132">
    <w:abstractNumId w:val="24"/>
  </w:num>
  <w:num w:numId="133">
    <w:abstractNumId w:val="8"/>
  </w:num>
  <w:num w:numId="134">
    <w:abstractNumId w:val="16"/>
  </w:num>
  <w:num w:numId="135">
    <w:abstractNumId w:val="13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9BA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6A2F"/>
    <w:rsid w:val="00037307"/>
    <w:rsid w:val="00037571"/>
    <w:rsid w:val="00040AA4"/>
    <w:rsid w:val="00040E89"/>
    <w:rsid w:val="0004294A"/>
    <w:rsid w:val="00043295"/>
    <w:rsid w:val="00043D5A"/>
    <w:rsid w:val="000471BB"/>
    <w:rsid w:val="000472AF"/>
    <w:rsid w:val="00047C4D"/>
    <w:rsid w:val="0005207D"/>
    <w:rsid w:val="000538F1"/>
    <w:rsid w:val="000543FA"/>
    <w:rsid w:val="0005472C"/>
    <w:rsid w:val="0005610A"/>
    <w:rsid w:val="000569E6"/>
    <w:rsid w:val="000569FD"/>
    <w:rsid w:val="00061DBD"/>
    <w:rsid w:val="000620D2"/>
    <w:rsid w:val="00063401"/>
    <w:rsid w:val="00064A3F"/>
    <w:rsid w:val="00072AE0"/>
    <w:rsid w:val="00073F41"/>
    <w:rsid w:val="000746A9"/>
    <w:rsid w:val="000750A4"/>
    <w:rsid w:val="00076603"/>
    <w:rsid w:val="00081999"/>
    <w:rsid w:val="00083572"/>
    <w:rsid w:val="0008478A"/>
    <w:rsid w:val="00086AA9"/>
    <w:rsid w:val="000877E3"/>
    <w:rsid w:val="00087C5F"/>
    <w:rsid w:val="0009059D"/>
    <w:rsid w:val="00090863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8EE"/>
    <w:rsid w:val="000C22DE"/>
    <w:rsid w:val="000C3483"/>
    <w:rsid w:val="000C5990"/>
    <w:rsid w:val="000D198D"/>
    <w:rsid w:val="000D2370"/>
    <w:rsid w:val="000D5BE2"/>
    <w:rsid w:val="000E12EA"/>
    <w:rsid w:val="000E4CB7"/>
    <w:rsid w:val="000E6035"/>
    <w:rsid w:val="000F1D52"/>
    <w:rsid w:val="000F2285"/>
    <w:rsid w:val="000F3B89"/>
    <w:rsid w:val="000F4D7C"/>
    <w:rsid w:val="000F56B6"/>
    <w:rsid w:val="000F585B"/>
    <w:rsid w:val="000F597C"/>
    <w:rsid w:val="000F5F15"/>
    <w:rsid w:val="000F7B6B"/>
    <w:rsid w:val="00102112"/>
    <w:rsid w:val="00102CAC"/>
    <w:rsid w:val="00103DA6"/>
    <w:rsid w:val="00104311"/>
    <w:rsid w:val="00106F16"/>
    <w:rsid w:val="001077C6"/>
    <w:rsid w:val="00110CDF"/>
    <w:rsid w:val="0011156B"/>
    <w:rsid w:val="0011440E"/>
    <w:rsid w:val="00115E9D"/>
    <w:rsid w:val="001163B7"/>
    <w:rsid w:val="00116BE5"/>
    <w:rsid w:val="001177BC"/>
    <w:rsid w:val="00117E60"/>
    <w:rsid w:val="0012049C"/>
    <w:rsid w:val="00120EF7"/>
    <w:rsid w:val="00121B23"/>
    <w:rsid w:val="00121D6C"/>
    <w:rsid w:val="001223E0"/>
    <w:rsid w:val="00122DB8"/>
    <w:rsid w:val="00125596"/>
    <w:rsid w:val="00126D1C"/>
    <w:rsid w:val="001271F4"/>
    <w:rsid w:val="001279D9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5CB9"/>
    <w:rsid w:val="001464B1"/>
    <w:rsid w:val="001476F6"/>
    <w:rsid w:val="00153810"/>
    <w:rsid w:val="0015502C"/>
    <w:rsid w:val="00162515"/>
    <w:rsid w:val="0016504F"/>
    <w:rsid w:val="001656F8"/>
    <w:rsid w:val="00165AAF"/>
    <w:rsid w:val="00165E76"/>
    <w:rsid w:val="00166D1B"/>
    <w:rsid w:val="00167D4B"/>
    <w:rsid w:val="0017305C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4A5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0C63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F66"/>
    <w:rsid w:val="001B336F"/>
    <w:rsid w:val="001B516D"/>
    <w:rsid w:val="001B55BD"/>
    <w:rsid w:val="001B56CE"/>
    <w:rsid w:val="001B5C31"/>
    <w:rsid w:val="001B7402"/>
    <w:rsid w:val="001C00F2"/>
    <w:rsid w:val="001C0AA0"/>
    <w:rsid w:val="001C0F99"/>
    <w:rsid w:val="001C3D79"/>
    <w:rsid w:val="001C4DDD"/>
    <w:rsid w:val="001C591B"/>
    <w:rsid w:val="001C5AAA"/>
    <w:rsid w:val="001C5D16"/>
    <w:rsid w:val="001C5D9A"/>
    <w:rsid w:val="001D0B12"/>
    <w:rsid w:val="001D1AC5"/>
    <w:rsid w:val="001D27D9"/>
    <w:rsid w:val="001D39DA"/>
    <w:rsid w:val="001D6311"/>
    <w:rsid w:val="001D65E9"/>
    <w:rsid w:val="001D7454"/>
    <w:rsid w:val="001D79A3"/>
    <w:rsid w:val="001E2384"/>
    <w:rsid w:val="001E2F03"/>
    <w:rsid w:val="001E35B3"/>
    <w:rsid w:val="001E574B"/>
    <w:rsid w:val="001E7188"/>
    <w:rsid w:val="001F0B1B"/>
    <w:rsid w:val="001F0E95"/>
    <w:rsid w:val="001F1383"/>
    <w:rsid w:val="001F1BD6"/>
    <w:rsid w:val="001F39F2"/>
    <w:rsid w:val="001F3A1F"/>
    <w:rsid w:val="001F42A2"/>
    <w:rsid w:val="001F529B"/>
    <w:rsid w:val="001F5311"/>
    <w:rsid w:val="001F58DB"/>
    <w:rsid w:val="001F5FB8"/>
    <w:rsid w:val="001F5FFB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4D42"/>
    <w:rsid w:val="00214F0C"/>
    <w:rsid w:val="0021516A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368A5"/>
    <w:rsid w:val="002401F1"/>
    <w:rsid w:val="00240ED4"/>
    <w:rsid w:val="002414C7"/>
    <w:rsid w:val="0024260A"/>
    <w:rsid w:val="0024502A"/>
    <w:rsid w:val="0024613D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4B26"/>
    <w:rsid w:val="00255B7A"/>
    <w:rsid w:val="002571E6"/>
    <w:rsid w:val="00261C41"/>
    <w:rsid w:val="002629F6"/>
    <w:rsid w:val="00264B2E"/>
    <w:rsid w:val="00265DBB"/>
    <w:rsid w:val="00266015"/>
    <w:rsid w:val="00270B1F"/>
    <w:rsid w:val="00270F9B"/>
    <w:rsid w:val="002713E9"/>
    <w:rsid w:val="002717BA"/>
    <w:rsid w:val="00272A18"/>
    <w:rsid w:val="00273DE2"/>
    <w:rsid w:val="00275606"/>
    <w:rsid w:val="002770A8"/>
    <w:rsid w:val="00277DC2"/>
    <w:rsid w:val="00277F97"/>
    <w:rsid w:val="00281747"/>
    <w:rsid w:val="00281CA2"/>
    <w:rsid w:val="00282B7B"/>
    <w:rsid w:val="00283032"/>
    <w:rsid w:val="00283899"/>
    <w:rsid w:val="00284617"/>
    <w:rsid w:val="00284925"/>
    <w:rsid w:val="00290865"/>
    <w:rsid w:val="00290ACE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66"/>
    <w:rsid w:val="002B1880"/>
    <w:rsid w:val="002B2425"/>
    <w:rsid w:val="002B55F7"/>
    <w:rsid w:val="002B7899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7E2"/>
    <w:rsid w:val="002D6E8D"/>
    <w:rsid w:val="002E0727"/>
    <w:rsid w:val="002E22B4"/>
    <w:rsid w:val="002E2A1C"/>
    <w:rsid w:val="002E2E73"/>
    <w:rsid w:val="002E3403"/>
    <w:rsid w:val="002E444C"/>
    <w:rsid w:val="002E46A4"/>
    <w:rsid w:val="002E7C54"/>
    <w:rsid w:val="002F0530"/>
    <w:rsid w:val="002F05AC"/>
    <w:rsid w:val="002F05C4"/>
    <w:rsid w:val="002F283A"/>
    <w:rsid w:val="002F2FD3"/>
    <w:rsid w:val="002F35CE"/>
    <w:rsid w:val="002F41BE"/>
    <w:rsid w:val="002F42D8"/>
    <w:rsid w:val="002F5DBD"/>
    <w:rsid w:val="002F76AB"/>
    <w:rsid w:val="0030049D"/>
    <w:rsid w:val="00302199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31641"/>
    <w:rsid w:val="00332859"/>
    <w:rsid w:val="003335FC"/>
    <w:rsid w:val="00333B25"/>
    <w:rsid w:val="0033411E"/>
    <w:rsid w:val="00334B63"/>
    <w:rsid w:val="00335934"/>
    <w:rsid w:val="00336DB9"/>
    <w:rsid w:val="00340982"/>
    <w:rsid w:val="003410ED"/>
    <w:rsid w:val="0034478D"/>
    <w:rsid w:val="003454A3"/>
    <w:rsid w:val="00351805"/>
    <w:rsid w:val="00352289"/>
    <w:rsid w:val="00352840"/>
    <w:rsid w:val="00352CAA"/>
    <w:rsid w:val="003549D2"/>
    <w:rsid w:val="003550E7"/>
    <w:rsid w:val="003605D4"/>
    <w:rsid w:val="003606E0"/>
    <w:rsid w:val="00360BE1"/>
    <w:rsid w:val="00360C21"/>
    <w:rsid w:val="003622CF"/>
    <w:rsid w:val="00364C21"/>
    <w:rsid w:val="003663C3"/>
    <w:rsid w:val="00367AA1"/>
    <w:rsid w:val="003706AE"/>
    <w:rsid w:val="00370B48"/>
    <w:rsid w:val="00371B6A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3977"/>
    <w:rsid w:val="0038503E"/>
    <w:rsid w:val="00385A3D"/>
    <w:rsid w:val="00386417"/>
    <w:rsid w:val="00386D26"/>
    <w:rsid w:val="00390D26"/>
    <w:rsid w:val="00392F3F"/>
    <w:rsid w:val="00394C8A"/>
    <w:rsid w:val="0039523E"/>
    <w:rsid w:val="00397701"/>
    <w:rsid w:val="003A00E9"/>
    <w:rsid w:val="003A0170"/>
    <w:rsid w:val="003A1291"/>
    <w:rsid w:val="003A14EB"/>
    <w:rsid w:val="003A173D"/>
    <w:rsid w:val="003A2CD7"/>
    <w:rsid w:val="003A34BC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4A3F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169"/>
    <w:rsid w:val="003E56FF"/>
    <w:rsid w:val="003E5B56"/>
    <w:rsid w:val="003E6D02"/>
    <w:rsid w:val="003F1137"/>
    <w:rsid w:val="003F2F5A"/>
    <w:rsid w:val="003F3E78"/>
    <w:rsid w:val="003F44D3"/>
    <w:rsid w:val="003F4653"/>
    <w:rsid w:val="003F59A0"/>
    <w:rsid w:val="003F6597"/>
    <w:rsid w:val="003F775F"/>
    <w:rsid w:val="003F796C"/>
    <w:rsid w:val="0040008C"/>
    <w:rsid w:val="00400999"/>
    <w:rsid w:val="004009FB"/>
    <w:rsid w:val="00403487"/>
    <w:rsid w:val="004034D3"/>
    <w:rsid w:val="004044C5"/>
    <w:rsid w:val="00405ABD"/>
    <w:rsid w:val="00405C20"/>
    <w:rsid w:val="00406A09"/>
    <w:rsid w:val="00410B01"/>
    <w:rsid w:val="0041340F"/>
    <w:rsid w:val="0041377A"/>
    <w:rsid w:val="00414B98"/>
    <w:rsid w:val="00415965"/>
    <w:rsid w:val="00417A4C"/>
    <w:rsid w:val="00417F3A"/>
    <w:rsid w:val="00421C41"/>
    <w:rsid w:val="00422F68"/>
    <w:rsid w:val="00423B14"/>
    <w:rsid w:val="00424325"/>
    <w:rsid w:val="004247B2"/>
    <w:rsid w:val="004247B9"/>
    <w:rsid w:val="00424CF2"/>
    <w:rsid w:val="00427910"/>
    <w:rsid w:val="004302F8"/>
    <w:rsid w:val="004303F7"/>
    <w:rsid w:val="004306CF"/>
    <w:rsid w:val="004321BA"/>
    <w:rsid w:val="004332AB"/>
    <w:rsid w:val="004360B5"/>
    <w:rsid w:val="004367D2"/>
    <w:rsid w:val="00437B3A"/>
    <w:rsid w:val="00440997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60BB1"/>
    <w:rsid w:val="00461BF4"/>
    <w:rsid w:val="00462F33"/>
    <w:rsid w:val="00464E61"/>
    <w:rsid w:val="0046621E"/>
    <w:rsid w:val="004678B8"/>
    <w:rsid w:val="00471314"/>
    <w:rsid w:val="00471B40"/>
    <w:rsid w:val="0047454D"/>
    <w:rsid w:val="00474FB2"/>
    <w:rsid w:val="004756B8"/>
    <w:rsid w:val="00475C0A"/>
    <w:rsid w:val="00476FAD"/>
    <w:rsid w:val="0048060B"/>
    <w:rsid w:val="00481298"/>
    <w:rsid w:val="0048132F"/>
    <w:rsid w:val="0048165D"/>
    <w:rsid w:val="00484ADB"/>
    <w:rsid w:val="00484EA9"/>
    <w:rsid w:val="0048716D"/>
    <w:rsid w:val="00487AF3"/>
    <w:rsid w:val="0049266A"/>
    <w:rsid w:val="004936AF"/>
    <w:rsid w:val="0049392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00F0"/>
    <w:rsid w:val="004B2398"/>
    <w:rsid w:val="004B2A5F"/>
    <w:rsid w:val="004B337D"/>
    <w:rsid w:val="004B39F3"/>
    <w:rsid w:val="004B7BEC"/>
    <w:rsid w:val="004C05A5"/>
    <w:rsid w:val="004C134B"/>
    <w:rsid w:val="004C1CA4"/>
    <w:rsid w:val="004C3A60"/>
    <w:rsid w:val="004C7142"/>
    <w:rsid w:val="004C76F0"/>
    <w:rsid w:val="004D025C"/>
    <w:rsid w:val="004D0D93"/>
    <w:rsid w:val="004D537E"/>
    <w:rsid w:val="004E2003"/>
    <w:rsid w:val="004E2155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1DF2"/>
    <w:rsid w:val="00502174"/>
    <w:rsid w:val="00502D3C"/>
    <w:rsid w:val="00502E80"/>
    <w:rsid w:val="00502E9A"/>
    <w:rsid w:val="00503279"/>
    <w:rsid w:val="0050380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0625"/>
    <w:rsid w:val="00531F8D"/>
    <w:rsid w:val="005327EF"/>
    <w:rsid w:val="00532DF0"/>
    <w:rsid w:val="005343DC"/>
    <w:rsid w:val="00535252"/>
    <w:rsid w:val="00536224"/>
    <w:rsid w:val="00536953"/>
    <w:rsid w:val="00536A3E"/>
    <w:rsid w:val="0053785C"/>
    <w:rsid w:val="005419B4"/>
    <w:rsid w:val="00541A21"/>
    <w:rsid w:val="005429BA"/>
    <w:rsid w:val="00542C78"/>
    <w:rsid w:val="00546867"/>
    <w:rsid w:val="00546AFB"/>
    <w:rsid w:val="00547CE3"/>
    <w:rsid w:val="005546B4"/>
    <w:rsid w:val="00554DF0"/>
    <w:rsid w:val="00554F27"/>
    <w:rsid w:val="005554C3"/>
    <w:rsid w:val="00556703"/>
    <w:rsid w:val="005609FC"/>
    <w:rsid w:val="00560E36"/>
    <w:rsid w:val="005611E0"/>
    <w:rsid w:val="00561F1B"/>
    <w:rsid w:val="00563415"/>
    <w:rsid w:val="0056482D"/>
    <w:rsid w:val="00564D42"/>
    <w:rsid w:val="00566E12"/>
    <w:rsid w:val="00567D6B"/>
    <w:rsid w:val="0057213B"/>
    <w:rsid w:val="00573497"/>
    <w:rsid w:val="00573848"/>
    <w:rsid w:val="00573A16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9689D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5C8"/>
    <w:rsid w:val="005B4ABF"/>
    <w:rsid w:val="005B4B14"/>
    <w:rsid w:val="005B501C"/>
    <w:rsid w:val="005B66C0"/>
    <w:rsid w:val="005B6F01"/>
    <w:rsid w:val="005C15B4"/>
    <w:rsid w:val="005C2E90"/>
    <w:rsid w:val="005C3553"/>
    <w:rsid w:val="005C371B"/>
    <w:rsid w:val="005C53D1"/>
    <w:rsid w:val="005C6A1A"/>
    <w:rsid w:val="005C7384"/>
    <w:rsid w:val="005C7CAB"/>
    <w:rsid w:val="005D14A4"/>
    <w:rsid w:val="005D2BE0"/>
    <w:rsid w:val="005E0BC3"/>
    <w:rsid w:val="005E0C00"/>
    <w:rsid w:val="005E0C6B"/>
    <w:rsid w:val="005E346E"/>
    <w:rsid w:val="005E5865"/>
    <w:rsid w:val="005E76A0"/>
    <w:rsid w:val="005E7FB6"/>
    <w:rsid w:val="005F02C6"/>
    <w:rsid w:val="005F1407"/>
    <w:rsid w:val="005F2BF4"/>
    <w:rsid w:val="0060024D"/>
    <w:rsid w:val="006016FC"/>
    <w:rsid w:val="00602BAA"/>
    <w:rsid w:val="006033B4"/>
    <w:rsid w:val="00603D6C"/>
    <w:rsid w:val="0060420F"/>
    <w:rsid w:val="00607D49"/>
    <w:rsid w:val="00612775"/>
    <w:rsid w:val="006134EC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27D93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35A1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45F2"/>
    <w:rsid w:val="006754FB"/>
    <w:rsid w:val="006764CE"/>
    <w:rsid w:val="00676960"/>
    <w:rsid w:val="00682665"/>
    <w:rsid w:val="00683180"/>
    <w:rsid w:val="006838D5"/>
    <w:rsid w:val="00685C83"/>
    <w:rsid w:val="006863DC"/>
    <w:rsid w:val="00686A4B"/>
    <w:rsid w:val="00690090"/>
    <w:rsid w:val="00690AD8"/>
    <w:rsid w:val="00691301"/>
    <w:rsid w:val="00692483"/>
    <w:rsid w:val="00693A7B"/>
    <w:rsid w:val="006944BA"/>
    <w:rsid w:val="00694D55"/>
    <w:rsid w:val="0069564D"/>
    <w:rsid w:val="00695BB9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D64E6"/>
    <w:rsid w:val="006E0532"/>
    <w:rsid w:val="006E37EB"/>
    <w:rsid w:val="006E7552"/>
    <w:rsid w:val="006F0AAA"/>
    <w:rsid w:val="006F0D51"/>
    <w:rsid w:val="006F0D75"/>
    <w:rsid w:val="006F1898"/>
    <w:rsid w:val="006F1A31"/>
    <w:rsid w:val="006F3262"/>
    <w:rsid w:val="006F3284"/>
    <w:rsid w:val="006F405D"/>
    <w:rsid w:val="006F42E7"/>
    <w:rsid w:val="00700781"/>
    <w:rsid w:val="00703EE5"/>
    <w:rsid w:val="00703F3A"/>
    <w:rsid w:val="00705ACB"/>
    <w:rsid w:val="00706256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34E"/>
    <w:rsid w:val="007374E0"/>
    <w:rsid w:val="0074107C"/>
    <w:rsid w:val="007414AA"/>
    <w:rsid w:val="00741516"/>
    <w:rsid w:val="0074198C"/>
    <w:rsid w:val="00742FD7"/>
    <w:rsid w:val="0074374B"/>
    <w:rsid w:val="0074528A"/>
    <w:rsid w:val="0074529A"/>
    <w:rsid w:val="00745F01"/>
    <w:rsid w:val="007462C8"/>
    <w:rsid w:val="007464C9"/>
    <w:rsid w:val="007501A4"/>
    <w:rsid w:val="0075184F"/>
    <w:rsid w:val="00754099"/>
    <w:rsid w:val="007552B6"/>
    <w:rsid w:val="00755555"/>
    <w:rsid w:val="00755DE1"/>
    <w:rsid w:val="0075715F"/>
    <w:rsid w:val="00757F40"/>
    <w:rsid w:val="00761C70"/>
    <w:rsid w:val="00763263"/>
    <w:rsid w:val="007647D2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6766"/>
    <w:rsid w:val="0078752C"/>
    <w:rsid w:val="00787A77"/>
    <w:rsid w:val="00791810"/>
    <w:rsid w:val="0079288B"/>
    <w:rsid w:val="00793196"/>
    <w:rsid w:val="00793ED7"/>
    <w:rsid w:val="0079436A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189"/>
    <w:rsid w:val="007A64B3"/>
    <w:rsid w:val="007A706C"/>
    <w:rsid w:val="007B01A5"/>
    <w:rsid w:val="007B0CAF"/>
    <w:rsid w:val="007B305B"/>
    <w:rsid w:val="007B5904"/>
    <w:rsid w:val="007B7A6A"/>
    <w:rsid w:val="007C0601"/>
    <w:rsid w:val="007C2474"/>
    <w:rsid w:val="007C2733"/>
    <w:rsid w:val="007C2DAF"/>
    <w:rsid w:val="007C37EA"/>
    <w:rsid w:val="007C478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6ACA"/>
    <w:rsid w:val="007F76CA"/>
    <w:rsid w:val="008000D7"/>
    <w:rsid w:val="00800B53"/>
    <w:rsid w:val="00800B77"/>
    <w:rsid w:val="008011DB"/>
    <w:rsid w:val="008027D9"/>
    <w:rsid w:val="00802DCB"/>
    <w:rsid w:val="0080350D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5707"/>
    <w:rsid w:val="00866A1A"/>
    <w:rsid w:val="00866CB8"/>
    <w:rsid w:val="008679EB"/>
    <w:rsid w:val="00870EF5"/>
    <w:rsid w:val="008731D8"/>
    <w:rsid w:val="00873801"/>
    <w:rsid w:val="0087394F"/>
    <w:rsid w:val="00880DB6"/>
    <w:rsid w:val="00882741"/>
    <w:rsid w:val="00884A74"/>
    <w:rsid w:val="00886CE7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4BC9"/>
    <w:rsid w:val="008B586F"/>
    <w:rsid w:val="008B6568"/>
    <w:rsid w:val="008C20D8"/>
    <w:rsid w:val="008C2641"/>
    <w:rsid w:val="008C27E4"/>
    <w:rsid w:val="008C3639"/>
    <w:rsid w:val="008C4460"/>
    <w:rsid w:val="008C639A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4889"/>
    <w:rsid w:val="008E52D5"/>
    <w:rsid w:val="008E5BE4"/>
    <w:rsid w:val="008E5EF6"/>
    <w:rsid w:val="008E5FA6"/>
    <w:rsid w:val="008F0DDE"/>
    <w:rsid w:val="008F23D6"/>
    <w:rsid w:val="008F3818"/>
    <w:rsid w:val="008F5E5D"/>
    <w:rsid w:val="008F6565"/>
    <w:rsid w:val="008F7294"/>
    <w:rsid w:val="0090064E"/>
    <w:rsid w:val="00902291"/>
    <w:rsid w:val="0090232C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17C40"/>
    <w:rsid w:val="00920655"/>
    <w:rsid w:val="00920D6E"/>
    <w:rsid w:val="00921B50"/>
    <w:rsid w:val="00923F6B"/>
    <w:rsid w:val="0092434E"/>
    <w:rsid w:val="00925A7D"/>
    <w:rsid w:val="009262C9"/>
    <w:rsid w:val="00927BD4"/>
    <w:rsid w:val="00931166"/>
    <w:rsid w:val="0093152B"/>
    <w:rsid w:val="0093475A"/>
    <w:rsid w:val="00934EC4"/>
    <w:rsid w:val="00934FF1"/>
    <w:rsid w:val="00935C53"/>
    <w:rsid w:val="00936591"/>
    <w:rsid w:val="0093659F"/>
    <w:rsid w:val="00940E91"/>
    <w:rsid w:val="00942845"/>
    <w:rsid w:val="00943948"/>
    <w:rsid w:val="00943BFB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6AE4"/>
    <w:rsid w:val="00957BC5"/>
    <w:rsid w:val="009609A0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5D29"/>
    <w:rsid w:val="00977CB1"/>
    <w:rsid w:val="00981285"/>
    <w:rsid w:val="00981420"/>
    <w:rsid w:val="00982BD0"/>
    <w:rsid w:val="00983AB6"/>
    <w:rsid w:val="00984EE0"/>
    <w:rsid w:val="00986A88"/>
    <w:rsid w:val="00986C7F"/>
    <w:rsid w:val="00987051"/>
    <w:rsid w:val="0099025F"/>
    <w:rsid w:val="00990456"/>
    <w:rsid w:val="009A0378"/>
    <w:rsid w:val="009A2583"/>
    <w:rsid w:val="009A52DD"/>
    <w:rsid w:val="009A7619"/>
    <w:rsid w:val="009B0973"/>
    <w:rsid w:val="009B0E5E"/>
    <w:rsid w:val="009B163E"/>
    <w:rsid w:val="009B1D18"/>
    <w:rsid w:val="009B3FB3"/>
    <w:rsid w:val="009B4EB8"/>
    <w:rsid w:val="009B63C2"/>
    <w:rsid w:val="009B7E0E"/>
    <w:rsid w:val="009C0B4A"/>
    <w:rsid w:val="009C213D"/>
    <w:rsid w:val="009C26F2"/>
    <w:rsid w:val="009C2DC8"/>
    <w:rsid w:val="009C50A7"/>
    <w:rsid w:val="009C66CC"/>
    <w:rsid w:val="009C70E8"/>
    <w:rsid w:val="009C7A73"/>
    <w:rsid w:val="009D0657"/>
    <w:rsid w:val="009D1C35"/>
    <w:rsid w:val="009D26F3"/>
    <w:rsid w:val="009D383E"/>
    <w:rsid w:val="009D6E46"/>
    <w:rsid w:val="009D6E7E"/>
    <w:rsid w:val="009D7303"/>
    <w:rsid w:val="009D747B"/>
    <w:rsid w:val="009D7AEB"/>
    <w:rsid w:val="009D7EF7"/>
    <w:rsid w:val="009E0570"/>
    <w:rsid w:val="009E0748"/>
    <w:rsid w:val="009E0EBD"/>
    <w:rsid w:val="009E1EAC"/>
    <w:rsid w:val="009E2C2F"/>
    <w:rsid w:val="009E358D"/>
    <w:rsid w:val="009E3B87"/>
    <w:rsid w:val="009F0C94"/>
    <w:rsid w:val="009F23DA"/>
    <w:rsid w:val="009F26A8"/>
    <w:rsid w:val="009F4276"/>
    <w:rsid w:val="009F5142"/>
    <w:rsid w:val="009F604A"/>
    <w:rsid w:val="009F753F"/>
    <w:rsid w:val="00A00090"/>
    <w:rsid w:val="00A0042C"/>
    <w:rsid w:val="00A009D6"/>
    <w:rsid w:val="00A00CD4"/>
    <w:rsid w:val="00A0365E"/>
    <w:rsid w:val="00A040F8"/>
    <w:rsid w:val="00A04734"/>
    <w:rsid w:val="00A0497E"/>
    <w:rsid w:val="00A05FBB"/>
    <w:rsid w:val="00A06502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3D2A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250C"/>
    <w:rsid w:val="00A64299"/>
    <w:rsid w:val="00A64F9F"/>
    <w:rsid w:val="00A65892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05DF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26C"/>
    <w:rsid w:val="00AC46F5"/>
    <w:rsid w:val="00AC4987"/>
    <w:rsid w:val="00AC4F4D"/>
    <w:rsid w:val="00AC7527"/>
    <w:rsid w:val="00AC77D0"/>
    <w:rsid w:val="00AD0BE8"/>
    <w:rsid w:val="00AD262D"/>
    <w:rsid w:val="00AD3257"/>
    <w:rsid w:val="00AD3ED1"/>
    <w:rsid w:val="00AD4962"/>
    <w:rsid w:val="00AD6A3D"/>
    <w:rsid w:val="00AD6BEA"/>
    <w:rsid w:val="00AD6BED"/>
    <w:rsid w:val="00AD739F"/>
    <w:rsid w:val="00AD7707"/>
    <w:rsid w:val="00AE05B1"/>
    <w:rsid w:val="00AE1EF9"/>
    <w:rsid w:val="00AE52C8"/>
    <w:rsid w:val="00AE61DF"/>
    <w:rsid w:val="00AF4C00"/>
    <w:rsid w:val="00AF6D9F"/>
    <w:rsid w:val="00B0093D"/>
    <w:rsid w:val="00B016CB"/>
    <w:rsid w:val="00B0170A"/>
    <w:rsid w:val="00B027EC"/>
    <w:rsid w:val="00B07AE6"/>
    <w:rsid w:val="00B11C84"/>
    <w:rsid w:val="00B15CBE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5E7"/>
    <w:rsid w:val="00B35A5B"/>
    <w:rsid w:val="00B370A6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3E67"/>
    <w:rsid w:val="00B554CE"/>
    <w:rsid w:val="00B555C7"/>
    <w:rsid w:val="00B56583"/>
    <w:rsid w:val="00B56F17"/>
    <w:rsid w:val="00B6056C"/>
    <w:rsid w:val="00B61832"/>
    <w:rsid w:val="00B71D5A"/>
    <w:rsid w:val="00B71F65"/>
    <w:rsid w:val="00B7248F"/>
    <w:rsid w:val="00B72D01"/>
    <w:rsid w:val="00B739AA"/>
    <w:rsid w:val="00B7584A"/>
    <w:rsid w:val="00B75C4C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1D91"/>
    <w:rsid w:val="00B93CAB"/>
    <w:rsid w:val="00B97946"/>
    <w:rsid w:val="00BA2E39"/>
    <w:rsid w:val="00BA6B44"/>
    <w:rsid w:val="00BA7DB1"/>
    <w:rsid w:val="00BB15AA"/>
    <w:rsid w:val="00BB2F68"/>
    <w:rsid w:val="00BB3D17"/>
    <w:rsid w:val="00BB3EE4"/>
    <w:rsid w:val="00BB3EF2"/>
    <w:rsid w:val="00BB4ED8"/>
    <w:rsid w:val="00BB5D03"/>
    <w:rsid w:val="00BB760F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2B6B"/>
    <w:rsid w:val="00BD4B8C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0543D"/>
    <w:rsid w:val="00C117E5"/>
    <w:rsid w:val="00C13282"/>
    <w:rsid w:val="00C14DE0"/>
    <w:rsid w:val="00C16C47"/>
    <w:rsid w:val="00C17E99"/>
    <w:rsid w:val="00C2093E"/>
    <w:rsid w:val="00C20C29"/>
    <w:rsid w:val="00C20D2C"/>
    <w:rsid w:val="00C223F1"/>
    <w:rsid w:val="00C24B96"/>
    <w:rsid w:val="00C24C47"/>
    <w:rsid w:val="00C25227"/>
    <w:rsid w:val="00C25AB5"/>
    <w:rsid w:val="00C25FE0"/>
    <w:rsid w:val="00C26E52"/>
    <w:rsid w:val="00C31C92"/>
    <w:rsid w:val="00C32530"/>
    <w:rsid w:val="00C331F5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182B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3A7"/>
    <w:rsid w:val="00C64810"/>
    <w:rsid w:val="00C652FF"/>
    <w:rsid w:val="00C66838"/>
    <w:rsid w:val="00C66B00"/>
    <w:rsid w:val="00C67DD2"/>
    <w:rsid w:val="00C70FB3"/>
    <w:rsid w:val="00C71227"/>
    <w:rsid w:val="00C71FBE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6AFB"/>
    <w:rsid w:val="00C97889"/>
    <w:rsid w:val="00CA070B"/>
    <w:rsid w:val="00CA22E5"/>
    <w:rsid w:val="00CA2385"/>
    <w:rsid w:val="00CA26B5"/>
    <w:rsid w:val="00CA3EB6"/>
    <w:rsid w:val="00CA458D"/>
    <w:rsid w:val="00CA55B1"/>
    <w:rsid w:val="00CB1AC1"/>
    <w:rsid w:val="00CB2A4D"/>
    <w:rsid w:val="00CB5513"/>
    <w:rsid w:val="00CB5E5F"/>
    <w:rsid w:val="00CB66B7"/>
    <w:rsid w:val="00CB6C14"/>
    <w:rsid w:val="00CB7225"/>
    <w:rsid w:val="00CB7BB0"/>
    <w:rsid w:val="00CB7E07"/>
    <w:rsid w:val="00CC0678"/>
    <w:rsid w:val="00CC07AA"/>
    <w:rsid w:val="00CC11E8"/>
    <w:rsid w:val="00CC134D"/>
    <w:rsid w:val="00CC1CED"/>
    <w:rsid w:val="00CC2AD1"/>
    <w:rsid w:val="00CC32C4"/>
    <w:rsid w:val="00CC6015"/>
    <w:rsid w:val="00CC76EC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3069"/>
    <w:rsid w:val="00D06D04"/>
    <w:rsid w:val="00D0720D"/>
    <w:rsid w:val="00D07F9E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244B"/>
    <w:rsid w:val="00D22FE9"/>
    <w:rsid w:val="00D24326"/>
    <w:rsid w:val="00D24A76"/>
    <w:rsid w:val="00D25E86"/>
    <w:rsid w:val="00D319F1"/>
    <w:rsid w:val="00D34A9C"/>
    <w:rsid w:val="00D40FC1"/>
    <w:rsid w:val="00D420E9"/>
    <w:rsid w:val="00D42D96"/>
    <w:rsid w:val="00D42FB0"/>
    <w:rsid w:val="00D43706"/>
    <w:rsid w:val="00D44C39"/>
    <w:rsid w:val="00D471AD"/>
    <w:rsid w:val="00D472C3"/>
    <w:rsid w:val="00D507B7"/>
    <w:rsid w:val="00D515FE"/>
    <w:rsid w:val="00D51626"/>
    <w:rsid w:val="00D53D10"/>
    <w:rsid w:val="00D54702"/>
    <w:rsid w:val="00D54B01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10C"/>
    <w:rsid w:val="00D712CE"/>
    <w:rsid w:val="00D72B64"/>
    <w:rsid w:val="00D76D71"/>
    <w:rsid w:val="00D76E5D"/>
    <w:rsid w:val="00D7769F"/>
    <w:rsid w:val="00D803FB"/>
    <w:rsid w:val="00D8055F"/>
    <w:rsid w:val="00D807DD"/>
    <w:rsid w:val="00D823F7"/>
    <w:rsid w:val="00D83206"/>
    <w:rsid w:val="00D83722"/>
    <w:rsid w:val="00D91463"/>
    <w:rsid w:val="00D93CE0"/>
    <w:rsid w:val="00D946FF"/>
    <w:rsid w:val="00D95F61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4D2B"/>
    <w:rsid w:val="00DB5096"/>
    <w:rsid w:val="00DB5172"/>
    <w:rsid w:val="00DB77BB"/>
    <w:rsid w:val="00DB7D7F"/>
    <w:rsid w:val="00DC0365"/>
    <w:rsid w:val="00DC078E"/>
    <w:rsid w:val="00DC23E8"/>
    <w:rsid w:val="00DC2677"/>
    <w:rsid w:val="00DC294E"/>
    <w:rsid w:val="00DC55DD"/>
    <w:rsid w:val="00DC7304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2D49"/>
    <w:rsid w:val="00DE3A59"/>
    <w:rsid w:val="00DE3DD8"/>
    <w:rsid w:val="00DE5E91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686"/>
    <w:rsid w:val="00E13A35"/>
    <w:rsid w:val="00E13EEE"/>
    <w:rsid w:val="00E16FA1"/>
    <w:rsid w:val="00E2154E"/>
    <w:rsid w:val="00E21D30"/>
    <w:rsid w:val="00E22EA2"/>
    <w:rsid w:val="00E24449"/>
    <w:rsid w:val="00E252BF"/>
    <w:rsid w:val="00E25D28"/>
    <w:rsid w:val="00E309D4"/>
    <w:rsid w:val="00E32A36"/>
    <w:rsid w:val="00E32DC2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2DE8"/>
    <w:rsid w:val="00E54543"/>
    <w:rsid w:val="00E54C9C"/>
    <w:rsid w:val="00E553B7"/>
    <w:rsid w:val="00E554B1"/>
    <w:rsid w:val="00E555FE"/>
    <w:rsid w:val="00E60157"/>
    <w:rsid w:val="00E64124"/>
    <w:rsid w:val="00E66D66"/>
    <w:rsid w:val="00E67B4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1A26"/>
    <w:rsid w:val="00E92470"/>
    <w:rsid w:val="00E94B0F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7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48D0"/>
    <w:rsid w:val="00EE5085"/>
    <w:rsid w:val="00EE530C"/>
    <w:rsid w:val="00EE75B5"/>
    <w:rsid w:val="00EE7B5F"/>
    <w:rsid w:val="00EE7B75"/>
    <w:rsid w:val="00EF1879"/>
    <w:rsid w:val="00EF23E0"/>
    <w:rsid w:val="00EF31D0"/>
    <w:rsid w:val="00EF4277"/>
    <w:rsid w:val="00EF496B"/>
    <w:rsid w:val="00EF4B61"/>
    <w:rsid w:val="00EF5DA5"/>
    <w:rsid w:val="00F01630"/>
    <w:rsid w:val="00F02396"/>
    <w:rsid w:val="00F02A70"/>
    <w:rsid w:val="00F02E3A"/>
    <w:rsid w:val="00F04EC2"/>
    <w:rsid w:val="00F05642"/>
    <w:rsid w:val="00F05B30"/>
    <w:rsid w:val="00F068A1"/>
    <w:rsid w:val="00F070D6"/>
    <w:rsid w:val="00F07715"/>
    <w:rsid w:val="00F07ACA"/>
    <w:rsid w:val="00F1003E"/>
    <w:rsid w:val="00F12EDB"/>
    <w:rsid w:val="00F144F5"/>
    <w:rsid w:val="00F14F27"/>
    <w:rsid w:val="00F157F6"/>
    <w:rsid w:val="00F174D8"/>
    <w:rsid w:val="00F17C7B"/>
    <w:rsid w:val="00F17CE2"/>
    <w:rsid w:val="00F244CE"/>
    <w:rsid w:val="00F24670"/>
    <w:rsid w:val="00F250CA"/>
    <w:rsid w:val="00F2611A"/>
    <w:rsid w:val="00F3153A"/>
    <w:rsid w:val="00F3324D"/>
    <w:rsid w:val="00F34A01"/>
    <w:rsid w:val="00F366FC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5BAD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0858"/>
    <w:rsid w:val="00FB1590"/>
    <w:rsid w:val="00FB190B"/>
    <w:rsid w:val="00FB4115"/>
    <w:rsid w:val="00FB542C"/>
    <w:rsid w:val="00FB68D8"/>
    <w:rsid w:val="00FB693B"/>
    <w:rsid w:val="00FB6E7B"/>
    <w:rsid w:val="00FB7A39"/>
    <w:rsid w:val="00FC032A"/>
    <w:rsid w:val="00FC0F5B"/>
    <w:rsid w:val="00FC1714"/>
    <w:rsid w:val="00FC1C2E"/>
    <w:rsid w:val="00FC2020"/>
    <w:rsid w:val="00FC3BD2"/>
    <w:rsid w:val="00FC55A5"/>
    <w:rsid w:val="00FC5FAB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2DD"/>
    <w:rsid w:val="00FE36E2"/>
    <w:rsid w:val="00FE41FF"/>
    <w:rsid w:val="00FE5F93"/>
    <w:rsid w:val="00FF04DD"/>
    <w:rsid w:val="00FF1194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C7A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auto"/>
      <w:shd w:val="clear" w:color="auto" w:fill="auto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auto"/>
      <w:shd w:val="clear" w:color="auto" w:fill="auto"/>
    </w:rPr>
  </w:style>
  <w:style w:type="character" w:styleId="Pogrubienie">
    <w:name w:val="Strong"/>
    <w:basedOn w:val="Domylnaczcionkaakapitu"/>
    <w:uiPriority w:val="99"/>
    <w:qFormat/>
    <w:locked/>
    <w:rsid w:val="002F2FD3"/>
    <w:rPr>
      <w:rFonts w:cs="Times New Roman"/>
      <w:b/>
      <w:bCs/>
    </w:rPr>
  </w:style>
  <w:style w:type="paragraph" w:styleId="Bezodstpw">
    <w:name w:val="No Spacing"/>
    <w:uiPriority w:val="1"/>
    <w:qFormat/>
    <w:rsid w:val="00F95BA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C7A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auto"/>
      <w:shd w:val="clear" w:color="auto" w:fill="auto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auto"/>
      <w:shd w:val="clear" w:color="auto" w:fill="auto"/>
    </w:rPr>
  </w:style>
  <w:style w:type="character" w:styleId="Pogrubienie">
    <w:name w:val="Strong"/>
    <w:basedOn w:val="Domylnaczcionkaakapitu"/>
    <w:uiPriority w:val="99"/>
    <w:qFormat/>
    <w:locked/>
    <w:rsid w:val="002F2FD3"/>
    <w:rPr>
      <w:rFonts w:cs="Times New Roman"/>
      <w:b/>
      <w:bCs/>
    </w:rPr>
  </w:style>
  <w:style w:type="paragraph" w:styleId="Bezodstpw">
    <w:name w:val="No Spacing"/>
    <w:uiPriority w:val="1"/>
    <w:qFormat/>
    <w:rsid w:val="00F95B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7473-1095-4367-8110-CAF075E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2021-12-17T09:53:00Z</cp:lastPrinted>
  <dcterms:created xsi:type="dcterms:W3CDTF">2021-12-17T09:54:00Z</dcterms:created>
  <dcterms:modified xsi:type="dcterms:W3CDTF">2021-12-17T09:54:00Z</dcterms:modified>
</cp:coreProperties>
</file>