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3750" w14:textId="67B0BF62" w:rsidR="001308A9" w:rsidRPr="000F0CD5" w:rsidRDefault="00196260" w:rsidP="00D656DE">
      <w:pPr>
        <w:jc w:val="both"/>
        <w:rPr>
          <w:rFonts w:ascii="Arial" w:hAnsi="Arial" w:cs="Arial"/>
          <w:b/>
        </w:rPr>
      </w:pPr>
      <w:r>
        <w:rPr>
          <w:rFonts w:ascii="Arial" w:hAnsi="Arial" w:cs="Arial"/>
          <w:b/>
        </w:rPr>
        <w:t xml:space="preserve"> </w:t>
      </w:r>
      <w:r w:rsidR="00A64661" w:rsidRPr="000F0CD5">
        <w:rPr>
          <w:rFonts w:ascii="Arial" w:hAnsi="Arial" w:cs="Arial"/>
          <w:b/>
        </w:rPr>
        <w:t>SPECYFIKACJA W</w:t>
      </w:r>
      <w:r w:rsidR="00A66332" w:rsidRPr="000F0CD5">
        <w:rPr>
          <w:rFonts w:ascii="Arial" w:hAnsi="Arial" w:cs="Arial"/>
          <w:b/>
        </w:rPr>
        <w:t>RUNKÓW ZAMÓWIENIA (S</w:t>
      </w:r>
      <w:r w:rsidR="001308A9" w:rsidRPr="000F0CD5">
        <w:rPr>
          <w:rFonts w:ascii="Arial" w:hAnsi="Arial" w:cs="Arial"/>
          <w:b/>
        </w:rPr>
        <w:t>WZ)</w:t>
      </w:r>
    </w:p>
    <w:p w14:paraId="2E56A159" w14:textId="77777777" w:rsidR="001308A9" w:rsidRPr="000F0CD5" w:rsidRDefault="001308A9" w:rsidP="00D656DE">
      <w:pPr>
        <w:pStyle w:val="Akapitzlist"/>
        <w:numPr>
          <w:ilvl w:val="0"/>
          <w:numId w:val="1"/>
        </w:numPr>
        <w:jc w:val="both"/>
        <w:rPr>
          <w:rFonts w:ascii="Arial" w:hAnsi="Arial" w:cs="Arial"/>
          <w:b/>
        </w:rPr>
      </w:pPr>
      <w:r w:rsidRPr="000F0CD5">
        <w:rPr>
          <w:rFonts w:ascii="Arial" w:hAnsi="Arial" w:cs="Arial"/>
          <w:b/>
        </w:rPr>
        <w:t>NAZWA ORAZ ADRES ZAMAWIAJĄCEGO</w:t>
      </w:r>
    </w:p>
    <w:p w14:paraId="4C78B064" w14:textId="77777777" w:rsidR="00654B3B" w:rsidRPr="000F0CD5" w:rsidRDefault="00654B3B" w:rsidP="00D656DE">
      <w:pPr>
        <w:pStyle w:val="Akapitzlist"/>
        <w:ind w:left="360"/>
        <w:jc w:val="both"/>
        <w:rPr>
          <w:rFonts w:ascii="Arial" w:hAnsi="Arial" w:cs="Arial"/>
          <w:b/>
        </w:rPr>
      </w:pPr>
    </w:p>
    <w:p w14:paraId="4D13DD18" w14:textId="77777777" w:rsidR="001308A9" w:rsidRPr="000F0CD5" w:rsidRDefault="001308A9" w:rsidP="00D656DE">
      <w:pPr>
        <w:pStyle w:val="Akapitzlist"/>
        <w:numPr>
          <w:ilvl w:val="0"/>
          <w:numId w:val="2"/>
        </w:numPr>
        <w:jc w:val="both"/>
        <w:rPr>
          <w:rFonts w:ascii="Arial" w:hAnsi="Arial" w:cs="Arial"/>
          <w:b/>
        </w:rPr>
      </w:pPr>
      <w:r w:rsidRPr="000F0CD5">
        <w:rPr>
          <w:rFonts w:ascii="Arial" w:hAnsi="Arial" w:cs="Arial"/>
          <w:b/>
        </w:rPr>
        <w:t>Pełna nazwa Zamawiającego:</w:t>
      </w:r>
      <w:r w:rsidRPr="000F0CD5">
        <w:rPr>
          <w:rFonts w:ascii="Arial" w:hAnsi="Arial" w:cs="Arial"/>
        </w:rPr>
        <w:t xml:space="preserve"> </w:t>
      </w:r>
      <w:r w:rsidRPr="000F0CD5">
        <w:rPr>
          <w:rFonts w:ascii="Arial" w:hAnsi="Arial" w:cs="Arial"/>
          <w:b/>
        </w:rPr>
        <w:t>3</w:t>
      </w:r>
      <w:r w:rsidR="005E2DBE" w:rsidRPr="000F0CD5">
        <w:rPr>
          <w:rFonts w:ascii="Arial" w:hAnsi="Arial" w:cs="Arial"/>
          <w:b/>
        </w:rPr>
        <w:t xml:space="preserve">2 Wojskowy Oddział Gospodarczy </w:t>
      </w:r>
      <w:r w:rsidRPr="000F0CD5">
        <w:rPr>
          <w:rFonts w:ascii="Arial" w:hAnsi="Arial" w:cs="Arial"/>
          <w:b/>
        </w:rPr>
        <w:t>w Zamościu</w:t>
      </w:r>
    </w:p>
    <w:p w14:paraId="0E15C9B9" w14:textId="77777777" w:rsidR="001308A9" w:rsidRPr="000F0CD5" w:rsidRDefault="001308A9" w:rsidP="00D656DE">
      <w:pPr>
        <w:pStyle w:val="Akapitzlist"/>
        <w:ind w:left="360"/>
        <w:jc w:val="both"/>
        <w:rPr>
          <w:rFonts w:ascii="Arial" w:hAnsi="Arial" w:cs="Arial"/>
        </w:rPr>
      </w:pPr>
      <w:r w:rsidRPr="000F0CD5">
        <w:rPr>
          <w:rFonts w:ascii="Arial" w:hAnsi="Arial" w:cs="Arial"/>
          <w:b/>
        </w:rPr>
        <w:t xml:space="preserve">Adres: </w:t>
      </w:r>
      <w:r w:rsidRPr="000F0CD5">
        <w:rPr>
          <w:rFonts w:ascii="Arial" w:hAnsi="Arial" w:cs="Arial"/>
        </w:rPr>
        <w:t>ul. Wojska Polskiego 2F, 22-400 Zamość</w:t>
      </w:r>
    </w:p>
    <w:p w14:paraId="528A52D7" w14:textId="77777777" w:rsidR="004A4600" w:rsidRDefault="001308A9" w:rsidP="004A4600">
      <w:pPr>
        <w:pStyle w:val="Akapitzlist"/>
        <w:ind w:left="360"/>
        <w:jc w:val="both"/>
        <w:rPr>
          <w:rStyle w:val="Hipercze"/>
          <w:rFonts w:ascii="Arial" w:hAnsi="Arial" w:cs="Arial"/>
          <w:color w:val="auto"/>
        </w:rPr>
      </w:pPr>
      <w:r w:rsidRPr="000F0CD5">
        <w:rPr>
          <w:rFonts w:ascii="Arial" w:hAnsi="Arial" w:cs="Arial"/>
          <w:b/>
        </w:rPr>
        <w:t>Adres strony internetowej:</w:t>
      </w:r>
      <w:r w:rsidRPr="000F0CD5">
        <w:rPr>
          <w:rFonts w:ascii="Arial" w:hAnsi="Arial" w:cs="Arial"/>
        </w:rPr>
        <w:t xml:space="preserve"> </w:t>
      </w:r>
      <w:hyperlink r:id="rId9" w:history="1">
        <w:r w:rsidRPr="000F0CD5">
          <w:rPr>
            <w:rStyle w:val="Hipercze"/>
            <w:rFonts w:ascii="Arial" w:hAnsi="Arial" w:cs="Arial"/>
            <w:color w:val="auto"/>
          </w:rPr>
          <w:t>www.32wog.wp.mil.pl</w:t>
        </w:r>
      </w:hyperlink>
      <w:r w:rsidR="00595503" w:rsidRPr="000F0CD5">
        <w:rPr>
          <w:rStyle w:val="Hipercze"/>
          <w:rFonts w:ascii="Arial" w:hAnsi="Arial" w:cs="Arial"/>
          <w:color w:val="auto"/>
        </w:rPr>
        <w:t xml:space="preserve"> </w:t>
      </w:r>
    </w:p>
    <w:p w14:paraId="5B7B8715" w14:textId="3B80AD6F" w:rsidR="004A4600" w:rsidRPr="004A4600" w:rsidRDefault="00425C7D" w:rsidP="004A4600">
      <w:pPr>
        <w:pStyle w:val="Akapitzlist"/>
        <w:ind w:left="360"/>
        <w:jc w:val="both"/>
        <w:rPr>
          <w:rFonts w:ascii="Arial" w:hAnsi="Arial" w:cs="Arial"/>
          <w:u w:val="single"/>
        </w:rPr>
      </w:pPr>
      <w:hyperlink r:id="rId10" w:history="1">
        <w:r w:rsidR="004A4600" w:rsidRPr="004A4600">
          <w:rPr>
            <w:rStyle w:val="Hipercze"/>
            <w:rFonts w:ascii="Arial" w:eastAsiaTheme="minorHAnsi" w:hAnsi="Arial" w:cs="Arial"/>
            <w:b/>
          </w:rPr>
          <w:t>https://platformazakupowa.pl/pn/32wog</w:t>
        </w:r>
      </w:hyperlink>
      <w:r w:rsidR="004A4600" w:rsidRPr="004A4600">
        <w:rPr>
          <w:rFonts w:ascii="Arial" w:eastAsiaTheme="minorHAnsi" w:hAnsi="Arial" w:cs="Arial"/>
          <w:b/>
        </w:rPr>
        <w:t xml:space="preserve"> </w:t>
      </w:r>
    </w:p>
    <w:p w14:paraId="5155D3DD" w14:textId="77777777" w:rsidR="001308A9" w:rsidRPr="000F0CD5" w:rsidRDefault="001308A9" w:rsidP="00D656DE">
      <w:pPr>
        <w:pStyle w:val="Akapitzlist"/>
        <w:ind w:left="360"/>
        <w:jc w:val="both"/>
        <w:rPr>
          <w:rFonts w:ascii="Arial" w:hAnsi="Arial" w:cs="Arial"/>
        </w:rPr>
      </w:pPr>
      <w:r w:rsidRPr="000F0CD5">
        <w:rPr>
          <w:rFonts w:ascii="Arial" w:hAnsi="Arial" w:cs="Arial"/>
          <w:b/>
        </w:rPr>
        <w:t>NIP:</w:t>
      </w:r>
      <w:r w:rsidRPr="000F0CD5">
        <w:rPr>
          <w:rFonts w:ascii="Arial" w:hAnsi="Arial" w:cs="Arial"/>
        </w:rPr>
        <w:t xml:space="preserve"> 922-304-63-57</w:t>
      </w:r>
    </w:p>
    <w:p w14:paraId="64ADB7EC" w14:textId="3E048C80" w:rsidR="001308A9" w:rsidRPr="000F0CD5" w:rsidRDefault="001308A9" w:rsidP="00D656DE">
      <w:pPr>
        <w:pStyle w:val="Akapitzlist"/>
        <w:ind w:left="360"/>
        <w:jc w:val="both"/>
        <w:rPr>
          <w:rFonts w:ascii="Arial" w:hAnsi="Arial" w:cs="Arial"/>
        </w:rPr>
      </w:pPr>
      <w:r w:rsidRPr="000F0CD5">
        <w:rPr>
          <w:rFonts w:ascii="Arial" w:hAnsi="Arial" w:cs="Arial"/>
          <w:b/>
        </w:rPr>
        <w:t>Telefon:</w:t>
      </w:r>
      <w:r w:rsidRPr="000F0CD5">
        <w:rPr>
          <w:rFonts w:ascii="Arial" w:hAnsi="Arial" w:cs="Arial"/>
        </w:rPr>
        <w:t xml:space="preserve"> 261 181 </w:t>
      </w:r>
      <w:r w:rsidR="00043E46" w:rsidRPr="000F0CD5">
        <w:rPr>
          <w:rFonts w:ascii="Arial" w:hAnsi="Arial" w:cs="Arial"/>
        </w:rPr>
        <w:t>536</w:t>
      </w:r>
    </w:p>
    <w:p w14:paraId="7775D57D" w14:textId="77777777" w:rsidR="002C10A0" w:rsidRPr="000F0CD5" w:rsidRDefault="001308A9" w:rsidP="00D656DE">
      <w:pPr>
        <w:pStyle w:val="Akapitzlist"/>
        <w:spacing w:after="0"/>
        <w:ind w:left="360"/>
        <w:jc w:val="both"/>
        <w:rPr>
          <w:rStyle w:val="Hipercze"/>
          <w:rFonts w:ascii="Arial" w:hAnsi="Arial" w:cs="Arial"/>
          <w:color w:val="auto"/>
        </w:rPr>
      </w:pPr>
      <w:r w:rsidRPr="000F0CD5">
        <w:rPr>
          <w:rFonts w:ascii="Arial" w:hAnsi="Arial" w:cs="Arial"/>
          <w:b/>
        </w:rPr>
        <w:t>e-mail:</w:t>
      </w:r>
      <w:r w:rsidRPr="000F0CD5">
        <w:rPr>
          <w:rFonts w:ascii="Arial" w:hAnsi="Arial" w:cs="Arial"/>
        </w:rPr>
        <w:t xml:space="preserve"> </w:t>
      </w:r>
      <w:hyperlink r:id="rId11" w:history="1">
        <w:r w:rsidRPr="000F0CD5">
          <w:rPr>
            <w:rStyle w:val="Hipercze"/>
            <w:rFonts w:ascii="Arial" w:hAnsi="Arial" w:cs="Arial"/>
            <w:color w:val="auto"/>
          </w:rPr>
          <w:t>32wog.zampub@ron.mil.pl</w:t>
        </w:r>
      </w:hyperlink>
      <w:r w:rsidR="00595503" w:rsidRPr="000F0CD5">
        <w:rPr>
          <w:rStyle w:val="Hipercze"/>
          <w:rFonts w:ascii="Arial" w:hAnsi="Arial" w:cs="Arial"/>
          <w:color w:val="auto"/>
        </w:rPr>
        <w:t xml:space="preserve">   </w:t>
      </w:r>
    </w:p>
    <w:p w14:paraId="7E8C06CE" w14:textId="77777777" w:rsidR="00EC499E" w:rsidRPr="000F0CD5" w:rsidRDefault="00EC499E" w:rsidP="00D656DE">
      <w:pPr>
        <w:pStyle w:val="Akapitzlist"/>
        <w:spacing w:after="0"/>
        <w:ind w:left="360"/>
        <w:jc w:val="both"/>
        <w:rPr>
          <w:rStyle w:val="Hipercze"/>
          <w:rFonts w:ascii="Arial" w:hAnsi="Arial" w:cs="Arial"/>
          <w:color w:val="auto"/>
        </w:rPr>
      </w:pPr>
    </w:p>
    <w:p w14:paraId="5CEE0A57" w14:textId="77777777" w:rsidR="004C0996" w:rsidRPr="000F0CD5" w:rsidRDefault="002C10A0" w:rsidP="00D656DE">
      <w:pPr>
        <w:shd w:val="clear" w:color="auto" w:fill="EAF1DD" w:themeFill="accent3" w:themeFillTint="33"/>
        <w:spacing w:after="0"/>
        <w:jc w:val="both"/>
        <w:rPr>
          <w:rFonts w:ascii="Arial" w:hAnsi="Arial" w:cs="Arial"/>
          <w:b/>
        </w:rPr>
      </w:pPr>
      <w:r w:rsidRPr="000F0CD5">
        <w:rPr>
          <w:rFonts w:ascii="Arial" w:hAnsi="Arial" w:cs="Arial"/>
          <w:b/>
        </w:rPr>
        <w:t xml:space="preserve">Korzystanie z platformy zakupowej przez Wykonawcę jest bezpłatne. </w:t>
      </w:r>
    </w:p>
    <w:p w14:paraId="330F8F09" w14:textId="77777777" w:rsidR="002C10A0" w:rsidRPr="000F0CD5" w:rsidRDefault="002C10A0" w:rsidP="00D656DE">
      <w:pPr>
        <w:spacing w:after="0"/>
        <w:jc w:val="both"/>
        <w:rPr>
          <w:rFonts w:ascii="Arial" w:hAnsi="Arial" w:cs="Arial"/>
          <w:b/>
        </w:rPr>
      </w:pPr>
    </w:p>
    <w:p w14:paraId="76EF2787" w14:textId="77777777" w:rsidR="001308A9" w:rsidRPr="000F0CD5" w:rsidRDefault="001308A9" w:rsidP="00D656DE">
      <w:pPr>
        <w:pStyle w:val="Akapitzlist"/>
        <w:numPr>
          <w:ilvl w:val="0"/>
          <w:numId w:val="2"/>
        </w:numPr>
        <w:jc w:val="both"/>
        <w:rPr>
          <w:rFonts w:ascii="Arial" w:hAnsi="Arial" w:cs="Arial"/>
          <w:b/>
        </w:rPr>
      </w:pPr>
      <w:r w:rsidRPr="000F0CD5">
        <w:rPr>
          <w:rFonts w:ascii="Arial" w:hAnsi="Arial" w:cs="Arial"/>
          <w:b/>
        </w:rPr>
        <w:t>Godziny pracy 32 Wojskowego Oddziału Gospodarczego w Zamościu:</w:t>
      </w:r>
    </w:p>
    <w:p w14:paraId="4FCC6F63" w14:textId="77777777" w:rsidR="001308A9" w:rsidRPr="000F0CD5" w:rsidRDefault="001308A9" w:rsidP="00D656DE">
      <w:pPr>
        <w:pStyle w:val="Akapitzlist"/>
        <w:numPr>
          <w:ilvl w:val="0"/>
          <w:numId w:val="3"/>
        </w:numPr>
        <w:jc w:val="both"/>
        <w:rPr>
          <w:rFonts w:ascii="Arial" w:hAnsi="Arial" w:cs="Arial"/>
        </w:rPr>
      </w:pPr>
      <w:r w:rsidRPr="000F0CD5">
        <w:rPr>
          <w:rFonts w:ascii="Arial" w:hAnsi="Arial" w:cs="Arial"/>
        </w:rPr>
        <w:t>od poniedziałku do czwartku w godz.: 7:00 – 15:30</w:t>
      </w:r>
    </w:p>
    <w:p w14:paraId="70DA00DA" w14:textId="77777777" w:rsidR="001308A9" w:rsidRPr="000F0CD5" w:rsidRDefault="001308A9" w:rsidP="00D656DE">
      <w:pPr>
        <w:pStyle w:val="Akapitzlist"/>
        <w:numPr>
          <w:ilvl w:val="0"/>
          <w:numId w:val="3"/>
        </w:numPr>
        <w:spacing w:after="0"/>
        <w:jc w:val="both"/>
        <w:rPr>
          <w:rFonts w:ascii="Arial" w:hAnsi="Arial" w:cs="Arial"/>
        </w:rPr>
      </w:pPr>
      <w:r w:rsidRPr="000F0CD5">
        <w:rPr>
          <w:rFonts w:ascii="Arial" w:hAnsi="Arial" w:cs="Arial"/>
        </w:rPr>
        <w:t xml:space="preserve">w piątek w godz.: 7:00 – 13:00 </w:t>
      </w:r>
    </w:p>
    <w:p w14:paraId="765FADDE" w14:textId="77777777" w:rsidR="004C0996" w:rsidRPr="000F0CD5" w:rsidRDefault="004C0996" w:rsidP="00D656DE">
      <w:pPr>
        <w:pStyle w:val="Akapitzlist"/>
        <w:spacing w:after="0"/>
        <w:ind w:left="1428"/>
        <w:jc w:val="both"/>
        <w:rPr>
          <w:rFonts w:ascii="Arial" w:hAnsi="Arial" w:cs="Arial"/>
        </w:rPr>
      </w:pPr>
    </w:p>
    <w:p w14:paraId="7EAA146C" w14:textId="3510A2F6" w:rsidR="00B57149" w:rsidRPr="000F0CD5" w:rsidRDefault="00B57149" w:rsidP="00D656DE">
      <w:pPr>
        <w:shd w:val="clear" w:color="auto" w:fill="EAF1DD" w:themeFill="accent3" w:themeFillTint="33"/>
        <w:spacing w:after="0"/>
        <w:jc w:val="both"/>
        <w:rPr>
          <w:rFonts w:ascii="Arial" w:hAnsi="Arial" w:cs="Arial"/>
          <w:b/>
        </w:rPr>
      </w:pPr>
      <w:r w:rsidRPr="000F0CD5">
        <w:rPr>
          <w:rFonts w:ascii="Arial" w:hAnsi="Arial" w:cs="Arial"/>
          <w:b/>
        </w:rPr>
        <w:t>Składanie ofert wraz z załącznikami wyłącznie przy użyciu środków komunikacji</w:t>
      </w:r>
      <w:r w:rsidR="00AC0ECB" w:rsidRPr="000F0CD5">
        <w:rPr>
          <w:rFonts w:ascii="Arial" w:hAnsi="Arial" w:cs="Arial"/>
          <w:b/>
        </w:rPr>
        <w:t xml:space="preserve"> elektronicznej</w:t>
      </w:r>
    </w:p>
    <w:p w14:paraId="5A48891D" w14:textId="2BC0FDE5" w:rsidR="00BD5290" w:rsidRPr="000F0CD5" w:rsidRDefault="00BD5290" w:rsidP="00D656DE">
      <w:pPr>
        <w:shd w:val="clear" w:color="auto" w:fill="EAF1DD" w:themeFill="accent3" w:themeFillTint="33"/>
        <w:spacing w:after="0"/>
        <w:jc w:val="both"/>
        <w:rPr>
          <w:rFonts w:ascii="Arial" w:hAnsi="Arial" w:cs="Arial"/>
          <w:b/>
        </w:rPr>
      </w:pPr>
    </w:p>
    <w:p w14:paraId="41278D59" w14:textId="60813E58" w:rsidR="005110D6" w:rsidRPr="005110D6" w:rsidRDefault="00BD5290" w:rsidP="001A0EBF">
      <w:pPr>
        <w:pStyle w:val="Akapitzlist"/>
        <w:numPr>
          <w:ilvl w:val="0"/>
          <w:numId w:val="2"/>
        </w:numPr>
        <w:jc w:val="both"/>
        <w:rPr>
          <w:rFonts w:ascii="Arial" w:hAnsi="Arial" w:cs="Arial"/>
          <w:sz w:val="20"/>
          <w:szCs w:val="20"/>
        </w:rPr>
      </w:pPr>
      <w:r w:rsidRPr="00B57779">
        <w:rPr>
          <w:rFonts w:ascii="Arial" w:hAnsi="Arial" w:cs="Arial"/>
          <w:b/>
        </w:rPr>
        <w:t>Zamawiający</w:t>
      </w:r>
      <w:r w:rsidRPr="000F0CD5">
        <w:rPr>
          <w:rFonts w:ascii="Arial" w:hAnsi="Arial" w:cs="Arial"/>
          <w:b/>
        </w:rPr>
        <w:t xml:space="preserve"> prowadzący postępowanie w trybie art. 275 pkt 2) ustawy z dnia 11 września 2019 r. - Prawo zamówień publicznych </w:t>
      </w:r>
      <w:r w:rsidRPr="001C0571">
        <w:rPr>
          <w:rFonts w:ascii="Arial" w:hAnsi="Arial" w:cs="Arial"/>
        </w:rPr>
        <w:t xml:space="preserve">(Dz. U. z </w:t>
      </w:r>
      <w:r w:rsidR="00B3216F" w:rsidRPr="001C0571">
        <w:rPr>
          <w:rFonts w:ascii="Arial" w:hAnsi="Arial" w:cs="Arial"/>
        </w:rPr>
        <w:t>2021</w:t>
      </w:r>
      <w:r w:rsidRPr="001C0571">
        <w:rPr>
          <w:rFonts w:ascii="Arial" w:hAnsi="Arial" w:cs="Arial"/>
        </w:rPr>
        <w:t xml:space="preserve"> poz. 1129 t. j.)</w:t>
      </w:r>
      <w:r w:rsidRPr="001C0571">
        <w:rPr>
          <w:rFonts w:ascii="Arial" w:eastAsia="Calibri" w:hAnsi="Arial" w:cs="Arial"/>
        </w:rPr>
        <w:t xml:space="preserve"> </w:t>
      </w:r>
      <w:r w:rsidRPr="000F0CD5">
        <w:rPr>
          <w:rFonts w:ascii="Arial" w:eastAsia="Calibri" w:hAnsi="Arial" w:cs="Arial"/>
          <w:b/>
        </w:rPr>
        <w:t xml:space="preserve">zaprasza do składania ofert </w:t>
      </w:r>
      <w:bookmarkStart w:id="0" w:name="_Hlk103763660"/>
      <w:r w:rsidRPr="000F0CD5">
        <w:rPr>
          <w:rFonts w:ascii="Arial" w:eastAsia="Calibri" w:hAnsi="Arial" w:cs="Arial"/>
          <w:b/>
        </w:rPr>
        <w:t>na</w:t>
      </w:r>
      <w:bookmarkStart w:id="1" w:name="_Hlk95463400"/>
      <w:r w:rsidR="005110D6">
        <w:rPr>
          <w:rFonts w:ascii="Arial" w:eastAsia="Calibri" w:hAnsi="Arial" w:cs="Arial"/>
          <w:b/>
        </w:rPr>
        <w:t xml:space="preserve"> </w:t>
      </w:r>
      <w:bookmarkStart w:id="2" w:name="_Hlk104811446"/>
      <w:r w:rsidR="00FD68CB" w:rsidRPr="00FD68CB">
        <w:rPr>
          <w:rFonts w:ascii="Arial" w:hAnsi="Arial" w:cs="Arial"/>
          <w:b/>
        </w:rPr>
        <w:t>rob</w:t>
      </w:r>
      <w:r w:rsidR="001A0EBF">
        <w:rPr>
          <w:rFonts w:ascii="Arial" w:hAnsi="Arial" w:cs="Arial"/>
          <w:b/>
        </w:rPr>
        <w:t>otę budowlaną w zakresie</w:t>
      </w:r>
      <w:r w:rsidR="005110D6">
        <w:rPr>
          <w:rFonts w:ascii="Arial" w:hAnsi="Arial" w:cs="Arial"/>
          <w:b/>
        </w:rPr>
        <w:t xml:space="preserve"> </w:t>
      </w:r>
      <w:bookmarkEnd w:id="2"/>
      <w:r w:rsidR="005110D6">
        <w:rPr>
          <w:rFonts w:ascii="Arial" w:hAnsi="Arial" w:cs="Arial"/>
          <w:b/>
        </w:rPr>
        <w:t>3 części:</w:t>
      </w:r>
    </w:p>
    <w:p w14:paraId="2AE616A1" w14:textId="0B9AAA89" w:rsidR="005110D6" w:rsidRPr="005110D6" w:rsidRDefault="005110D6" w:rsidP="005110D6">
      <w:pPr>
        <w:pStyle w:val="Akapitzlist"/>
        <w:ind w:left="360"/>
        <w:rPr>
          <w:rFonts w:ascii="Arial" w:hAnsi="Arial" w:cs="Arial"/>
          <w:b/>
        </w:rPr>
      </w:pPr>
      <w:r>
        <w:rPr>
          <w:rFonts w:ascii="Arial" w:hAnsi="Arial" w:cs="Arial"/>
          <w:b/>
        </w:rPr>
        <w:t xml:space="preserve">Część 1 - </w:t>
      </w:r>
      <w:r w:rsidRPr="00750512">
        <w:rPr>
          <w:rFonts w:ascii="Arial" w:hAnsi="Arial" w:cs="Arial"/>
          <w:b/>
        </w:rPr>
        <w:t xml:space="preserve">Remont </w:t>
      </w:r>
      <w:r>
        <w:rPr>
          <w:rFonts w:ascii="Arial" w:hAnsi="Arial" w:cs="Arial"/>
          <w:b/>
        </w:rPr>
        <w:t>b</w:t>
      </w:r>
      <w:r w:rsidRPr="00750512">
        <w:rPr>
          <w:rFonts w:ascii="Arial" w:hAnsi="Arial" w:cs="Arial"/>
          <w:b/>
        </w:rPr>
        <w:t xml:space="preserve">udynku nr </w:t>
      </w:r>
      <w:r>
        <w:rPr>
          <w:rFonts w:ascii="Arial" w:hAnsi="Arial" w:cs="Arial"/>
          <w:b/>
        </w:rPr>
        <w:t>9</w:t>
      </w:r>
      <w:r w:rsidRPr="00750512">
        <w:rPr>
          <w:rFonts w:ascii="Arial" w:hAnsi="Arial" w:cs="Arial"/>
          <w:b/>
        </w:rPr>
        <w:t xml:space="preserve"> w kompleksie wojskowym</w:t>
      </w:r>
      <w:r>
        <w:rPr>
          <w:rFonts w:ascii="Arial" w:hAnsi="Arial" w:cs="Arial"/>
          <w:b/>
        </w:rPr>
        <w:t xml:space="preserve"> w Zamościu – </w:t>
      </w:r>
      <w:r>
        <w:rPr>
          <w:rFonts w:ascii="Arial" w:hAnsi="Arial" w:cs="Arial"/>
          <w:b/>
        </w:rPr>
        <w:br/>
        <w:t>I etap;</w:t>
      </w:r>
    </w:p>
    <w:p w14:paraId="67E62A16" w14:textId="5DD1D836" w:rsidR="005110D6" w:rsidRPr="005110D6" w:rsidRDefault="005110D6" w:rsidP="005110D6">
      <w:pPr>
        <w:pStyle w:val="Akapitzlist"/>
        <w:ind w:left="360"/>
        <w:rPr>
          <w:rFonts w:ascii="Arial" w:hAnsi="Arial" w:cs="Arial"/>
          <w:b/>
        </w:rPr>
      </w:pPr>
      <w:r>
        <w:rPr>
          <w:rFonts w:ascii="Arial" w:hAnsi="Arial" w:cs="Arial"/>
          <w:b/>
        </w:rPr>
        <w:t xml:space="preserve">Część 2- </w:t>
      </w:r>
      <w:r w:rsidRPr="00750512">
        <w:rPr>
          <w:rFonts w:ascii="Arial" w:hAnsi="Arial" w:cs="Arial"/>
          <w:b/>
        </w:rPr>
        <w:t xml:space="preserve">Remont </w:t>
      </w:r>
      <w:r>
        <w:rPr>
          <w:rFonts w:ascii="Arial" w:hAnsi="Arial" w:cs="Arial"/>
          <w:b/>
        </w:rPr>
        <w:t>b</w:t>
      </w:r>
      <w:r w:rsidRPr="00750512">
        <w:rPr>
          <w:rFonts w:ascii="Arial" w:hAnsi="Arial" w:cs="Arial"/>
          <w:b/>
        </w:rPr>
        <w:t xml:space="preserve">udynku nr </w:t>
      </w:r>
      <w:r>
        <w:rPr>
          <w:rFonts w:ascii="Arial" w:hAnsi="Arial" w:cs="Arial"/>
          <w:b/>
        </w:rPr>
        <w:t>14</w:t>
      </w:r>
      <w:r w:rsidRPr="00750512">
        <w:rPr>
          <w:rFonts w:ascii="Arial" w:hAnsi="Arial" w:cs="Arial"/>
          <w:b/>
        </w:rPr>
        <w:t xml:space="preserve"> w kompleksie wojskowym</w:t>
      </w:r>
      <w:r>
        <w:rPr>
          <w:rFonts w:ascii="Arial" w:hAnsi="Arial" w:cs="Arial"/>
          <w:b/>
        </w:rPr>
        <w:t xml:space="preserve"> w Zamościu – </w:t>
      </w:r>
      <w:r>
        <w:rPr>
          <w:rFonts w:ascii="Arial" w:hAnsi="Arial" w:cs="Arial"/>
          <w:b/>
        </w:rPr>
        <w:br/>
        <w:t>I etap;</w:t>
      </w:r>
    </w:p>
    <w:p w14:paraId="1186A3BD" w14:textId="14B5B4BC" w:rsidR="00BD5290" w:rsidRPr="005110D6" w:rsidRDefault="005110D6" w:rsidP="005110D6">
      <w:pPr>
        <w:pStyle w:val="Akapitzlist"/>
        <w:ind w:left="360"/>
        <w:rPr>
          <w:rStyle w:val="Hipercze"/>
          <w:rFonts w:ascii="Arial" w:hAnsi="Arial" w:cs="Arial"/>
          <w:b/>
          <w:color w:val="auto"/>
          <w:u w:val="none"/>
        </w:rPr>
      </w:pPr>
      <w:r>
        <w:rPr>
          <w:rFonts w:ascii="Arial" w:hAnsi="Arial" w:cs="Arial"/>
          <w:b/>
        </w:rPr>
        <w:t xml:space="preserve">Część 3 - </w:t>
      </w:r>
      <w:r w:rsidRPr="00750512">
        <w:rPr>
          <w:rFonts w:ascii="Arial" w:hAnsi="Arial" w:cs="Arial"/>
          <w:b/>
        </w:rPr>
        <w:t xml:space="preserve">Remont </w:t>
      </w:r>
      <w:r>
        <w:rPr>
          <w:rFonts w:ascii="Arial" w:hAnsi="Arial" w:cs="Arial"/>
          <w:b/>
        </w:rPr>
        <w:t>b</w:t>
      </w:r>
      <w:r w:rsidRPr="00750512">
        <w:rPr>
          <w:rFonts w:ascii="Arial" w:hAnsi="Arial" w:cs="Arial"/>
          <w:b/>
        </w:rPr>
        <w:t xml:space="preserve">udynku nr </w:t>
      </w:r>
      <w:r>
        <w:rPr>
          <w:rFonts w:ascii="Arial" w:hAnsi="Arial" w:cs="Arial"/>
          <w:b/>
        </w:rPr>
        <w:t>15</w:t>
      </w:r>
      <w:r w:rsidRPr="00750512">
        <w:rPr>
          <w:rFonts w:ascii="Arial" w:hAnsi="Arial" w:cs="Arial"/>
          <w:b/>
        </w:rPr>
        <w:t xml:space="preserve"> w kompleksie wojskowym</w:t>
      </w:r>
      <w:r>
        <w:rPr>
          <w:rFonts w:ascii="Arial" w:hAnsi="Arial" w:cs="Arial"/>
          <w:b/>
        </w:rPr>
        <w:t xml:space="preserve"> w Zamościu – </w:t>
      </w:r>
      <w:r>
        <w:rPr>
          <w:rFonts w:ascii="Arial" w:hAnsi="Arial" w:cs="Arial"/>
          <w:b/>
        </w:rPr>
        <w:br/>
        <w:t>I etap;</w:t>
      </w:r>
      <w:bookmarkEnd w:id="1"/>
    </w:p>
    <w:bookmarkEnd w:id="0"/>
    <w:p w14:paraId="25D9044C" w14:textId="77777777" w:rsidR="00BD5290" w:rsidRPr="000F0CD5" w:rsidRDefault="00BD5290" w:rsidP="00D656DE">
      <w:pPr>
        <w:shd w:val="clear" w:color="auto" w:fill="EAF1DD" w:themeFill="accent3" w:themeFillTint="33"/>
        <w:spacing w:after="0"/>
        <w:jc w:val="both"/>
        <w:rPr>
          <w:rFonts w:ascii="Arial" w:hAnsi="Arial" w:cs="Arial"/>
          <w:b/>
        </w:rPr>
      </w:pPr>
    </w:p>
    <w:p w14:paraId="3F4AABF4" w14:textId="77777777" w:rsidR="000F6EDE" w:rsidRPr="001976B8" w:rsidRDefault="000F6EDE" w:rsidP="000F6EDE">
      <w:pPr>
        <w:numPr>
          <w:ilvl w:val="0"/>
          <w:numId w:val="2"/>
        </w:numPr>
        <w:shd w:val="clear" w:color="auto" w:fill="FFFFFF"/>
        <w:tabs>
          <w:tab w:val="left" w:pos="426"/>
        </w:tabs>
        <w:suppressAutoHyphens/>
        <w:jc w:val="both"/>
        <w:rPr>
          <w:rFonts w:ascii="Arial" w:hAnsi="Arial" w:cs="Arial"/>
          <w:color w:val="000000" w:themeColor="text1"/>
          <w:kern w:val="1"/>
          <w:lang w:eastAsia="zh-CN"/>
        </w:rPr>
      </w:pPr>
      <w:bookmarkStart w:id="3" w:name="_Hlk95297495"/>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bookmarkEnd w:id="3"/>
    <w:p w14:paraId="3B277430" w14:textId="0C0CF25A" w:rsidR="004027C0" w:rsidRPr="000F0CD5" w:rsidRDefault="00060383" w:rsidP="00D656DE">
      <w:pPr>
        <w:pStyle w:val="Akapitzlist"/>
        <w:numPr>
          <w:ilvl w:val="0"/>
          <w:numId w:val="2"/>
        </w:numPr>
        <w:spacing w:after="0"/>
        <w:jc w:val="both"/>
        <w:rPr>
          <w:rFonts w:ascii="Arial" w:hAnsi="Arial" w:cs="Arial"/>
        </w:rPr>
      </w:pPr>
      <w:r w:rsidRPr="000F0CD5">
        <w:rPr>
          <w:rFonts w:ascii="Arial" w:hAnsi="Arial" w:cs="Arial"/>
        </w:rPr>
        <w:t xml:space="preserve">Zgodnie z art. 13 ust. 1 i 2 rozporządzenia Parlamentu Europejskiego i Rady (UE) 2016/679 z dnia 27 kwietnia 2016 r. w sprawie ochrony osób fizycznych w związku </w:t>
      </w:r>
      <w:r w:rsidR="00D656DE" w:rsidRPr="000F0CD5">
        <w:rPr>
          <w:rFonts w:ascii="Arial" w:hAnsi="Arial" w:cs="Arial"/>
        </w:rPr>
        <w:br/>
      </w:r>
      <w:r w:rsidRPr="000F0CD5">
        <w:rPr>
          <w:rFonts w:ascii="Arial" w:hAnsi="Arial" w:cs="Arial"/>
        </w:rPr>
        <w:t xml:space="preserve">z przetwarzaniem danych osobowych I w sprawie swobodnego przepływu takich danych oraz uchylenia dyrektywy 95/46/WE (ogólne rozporządzenie o ochronie danych) (Dz. Urz. UE L 119 z 04.05.2016 r., str. 1), dalej “RODO”, Zamawiający informuje, że: </w:t>
      </w:r>
    </w:p>
    <w:p w14:paraId="73A13A4A" w14:textId="0D121123" w:rsidR="004027C0" w:rsidRPr="000F0CD5" w:rsidRDefault="00060383" w:rsidP="00D656DE">
      <w:pPr>
        <w:pStyle w:val="Akapitzlist"/>
        <w:numPr>
          <w:ilvl w:val="0"/>
          <w:numId w:val="7"/>
        </w:numPr>
        <w:spacing w:after="0"/>
        <w:ind w:left="851" w:hanging="425"/>
        <w:jc w:val="both"/>
        <w:rPr>
          <w:rFonts w:ascii="Arial" w:hAnsi="Arial" w:cs="Arial"/>
        </w:rPr>
      </w:pPr>
      <w:r w:rsidRPr="000F0CD5">
        <w:rPr>
          <w:rFonts w:ascii="Arial" w:hAnsi="Arial" w:cs="Arial"/>
        </w:rPr>
        <w:t>Administratorem Pani/Pana danych osobowyc</w:t>
      </w:r>
      <w:r w:rsidR="008B66BF" w:rsidRPr="000F0CD5">
        <w:rPr>
          <w:rFonts w:ascii="Arial" w:hAnsi="Arial" w:cs="Arial"/>
        </w:rPr>
        <w:t>h jest</w:t>
      </w:r>
      <w:r w:rsidR="003B1600" w:rsidRPr="000F0CD5">
        <w:rPr>
          <w:rFonts w:ascii="Arial" w:hAnsi="Arial" w:cs="Arial"/>
        </w:rPr>
        <w:t xml:space="preserve"> </w:t>
      </w:r>
      <w:r w:rsidRPr="000F0CD5">
        <w:rPr>
          <w:rFonts w:ascii="Arial" w:hAnsi="Arial" w:cs="Arial"/>
        </w:rPr>
        <w:t>32 Wojskow</w:t>
      </w:r>
      <w:r w:rsidR="003B1600" w:rsidRPr="000F0CD5">
        <w:rPr>
          <w:rFonts w:ascii="Arial" w:hAnsi="Arial" w:cs="Arial"/>
        </w:rPr>
        <w:t>y</w:t>
      </w:r>
      <w:r w:rsidRPr="000F0CD5">
        <w:rPr>
          <w:rFonts w:ascii="Arial" w:hAnsi="Arial" w:cs="Arial"/>
        </w:rPr>
        <w:t xml:space="preserve"> Oddział Gospodarcz</w:t>
      </w:r>
      <w:r w:rsidR="003B1600" w:rsidRPr="000F0CD5">
        <w:rPr>
          <w:rFonts w:ascii="Arial" w:hAnsi="Arial" w:cs="Arial"/>
        </w:rPr>
        <w:t>y</w:t>
      </w:r>
      <w:r w:rsidRPr="000F0CD5">
        <w:rPr>
          <w:rFonts w:ascii="Arial" w:hAnsi="Arial" w:cs="Arial"/>
        </w:rPr>
        <w:t xml:space="preserve"> w Zamościu, ul. Wojska Polskiego 2F, 22 – 400 Zamość;</w:t>
      </w:r>
    </w:p>
    <w:p w14:paraId="0B461575" w14:textId="3E8F65E9" w:rsidR="004027C0" w:rsidRPr="000F0CD5" w:rsidRDefault="00060383" w:rsidP="00D656DE">
      <w:pPr>
        <w:pStyle w:val="Akapitzlist"/>
        <w:numPr>
          <w:ilvl w:val="0"/>
          <w:numId w:val="7"/>
        </w:numPr>
        <w:spacing w:after="0"/>
        <w:ind w:left="851" w:hanging="425"/>
        <w:jc w:val="both"/>
        <w:rPr>
          <w:rStyle w:val="Hipercze"/>
          <w:rFonts w:ascii="Arial" w:hAnsi="Arial" w:cs="Arial"/>
          <w:color w:val="auto"/>
        </w:rPr>
      </w:pPr>
      <w:r w:rsidRPr="000F0CD5">
        <w:rPr>
          <w:rFonts w:ascii="Arial" w:hAnsi="Arial" w:cs="Arial"/>
        </w:rPr>
        <w:t xml:space="preserve">Inspektor ochrony danych osobowych w 32 Wojskowym Oddziale Gospodarczym w Zamościu kontakt e-mail: </w:t>
      </w:r>
      <w:hyperlink r:id="rId12" w:history="1">
        <w:r w:rsidR="003B1600" w:rsidRPr="000F0CD5">
          <w:rPr>
            <w:rStyle w:val="Hipercze"/>
            <w:rFonts w:ascii="Arial" w:hAnsi="Arial" w:cs="Arial"/>
            <w:color w:val="auto"/>
          </w:rPr>
          <w:t>32wog.iod@ron.mil.pl</w:t>
        </w:r>
      </w:hyperlink>
      <w:r w:rsidRPr="000F0CD5">
        <w:rPr>
          <w:rStyle w:val="Hipercze"/>
          <w:rFonts w:ascii="Arial" w:hAnsi="Arial" w:cs="Arial"/>
          <w:color w:val="auto"/>
        </w:rPr>
        <w:t>;</w:t>
      </w:r>
    </w:p>
    <w:p w14:paraId="44688441" w14:textId="20C7A843" w:rsidR="004027C0" w:rsidRPr="001A0EBF" w:rsidRDefault="00060383" w:rsidP="001A0EBF">
      <w:pPr>
        <w:pStyle w:val="Akapitzlist"/>
        <w:numPr>
          <w:ilvl w:val="0"/>
          <w:numId w:val="2"/>
        </w:numPr>
        <w:spacing w:after="0"/>
        <w:jc w:val="both"/>
        <w:rPr>
          <w:rFonts w:ascii="Arial" w:eastAsia="Calibri" w:hAnsi="Arial" w:cs="Arial"/>
          <w:b/>
        </w:rPr>
      </w:pPr>
      <w:r w:rsidRPr="001A0EBF">
        <w:rPr>
          <w:rFonts w:ascii="Arial" w:hAnsi="Arial" w:cs="Arial"/>
        </w:rPr>
        <w:lastRenderedPageBreak/>
        <w:t>Pani/Pana dane osobowe przetwarzane będą na podstawie art. 6 ust. 1 lit.</w:t>
      </w:r>
      <w:r w:rsidR="00654B3B" w:rsidRPr="001A0EBF">
        <w:rPr>
          <w:rFonts w:ascii="Arial" w:hAnsi="Arial" w:cs="Arial"/>
        </w:rPr>
        <w:t xml:space="preserve"> </w:t>
      </w:r>
      <w:r w:rsidRPr="001A0EBF">
        <w:rPr>
          <w:rFonts w:ascii="Arial" w:hAnsi="Arial" w:cs="Arial"/>
        </w:rPr>
        <w:t xml:space="preserve">c RODO </w:t>
      </w:r>
      <w:r w:rsidR="00D656DE" w:rsidRPr="001A0EBF">
        <w:rPr>
          <w:rFonts w:ascii="Arial" w:hAnsi="Arial" w:cs="Arial"/>
        </w:rPr>
        <w:br/>
      </w:r>
      <w:r w:rsidRPr="001A0EBF">
        <w:rPr>
          <w:rFonts w:ascii="Arial" w:hAnsi="Arial" w:cs="Arial"/>
        </w:rPr>
        <w:t>w celu związanym z postępowaniem o udzielenie zamówienia publicznego</w:t>
      </w:r>
      <w:r w:rsidR="00F661DC" w:rsidRPr="001A0EBF">
        <w:rPr>
          <w:rFonts w:ascii="Arial" w:hAnsi="Arial" w:cs="Arial"/>
        </w:rPr>
        <w:t xml:space="preserve"> </w:t>
      </w:r>
      <w:r w:rsidRPr="001A0EBF">
        <w:rPr>
          <w:rFonts w:ascii="Arial" w:hAnsi="Arial" w:cs="Arial"/>
        </w:rPr>
        <w:t xml:space="preserve">pod nazwą: </w:t>
      </w:r>
      <w:r w:rsidR="001A0EBF" w:rsidRPr="001A0EBF">
        <w:rPr>
          <w:rFonts w:ascii="Arial" w:hAnsi="Arial" w:cs="Arial"/>
          <w:b/>
        </w:rPr>
        <w:t>rob</w:t>
      </w:r>
      <w:r w:rsidR="001A0EBF">
        <w:rPr>
          <w:rFonts w:ascii="Arial" w:hAnsi="Arial" w:cs="Arial"/>
          <w:b/>
        </w:rPr>
        <w:t>ota</w:t>
      </w:r>
      <w:r w:rsidR="001A0EBF" w:rsidRPr="001A0EBF">
        <w:rPr>
          <w:rFonts w:ascii="Arial" w:hAnsi="Arial" w:cs="Arial"/>
          <w:b/>
        </w:rPr>
        <w:t xml:space="preserve"> budowlan</w:t>
      </w:r>
      <w:r w:rsidR="001A0EBF">
        <w:rPr>
          <w:rFonts w:ascii="Arial" w:hAnsi="Arial" w:cs="Arial"/>
          <w:b/>
        </w:rPr>
        <w:t>a</w:t>
      </w:r>
      <w:r w:rsidR="001A0EBF" w:rsidRPr="001A0EBF">
        <w:rPr>
          <w:rFonts w:ascii="Arial" w:hAnsi="Arial" w:cs="Arial"/>
          <w:b/>
        </w:rPr>
        <w:t xml:space="preserve"> w zakresie</w:t>
      </w:r>
      <w:r w:rsidR="005110D6">
        <w:rPr>
          <w:rFonts w:ascii="Arial" w:hAnsi="Arial" w:cs="Arial"/>
          <w:b/>
        </w:rPr>
        <w:t xml:space="preserve"> 3 części.</w:t>
      </w:r>
      <w:r w:rsidR="00B541E2" w:rsidRPr="001A0EBF">
        <w:rPr>
          <w:rFonts w:ascii="Arial" w:hAnsi="Arial" w:cs="Arial"/>
          <w:b/>
        </w:rPr>
        <w:t xml:space="preserve"> </w:t>
      </w:r>
      <w:r w:rsidR="00271AA4" w:rsidRPr="001A0EBF">
        <w:rPr>
          <w:rFonts w:ascii="Arial" w:hAnsi="Arial" w:cs="Arial"/>
          <w:b/>
        </w:rPr>
        <w:t>Numer sprawy ZP/TP/</w:t>
      </w:r>
      <w:r w:rsidR="001A0EBF">
        <w:rPr>
          <w:rFonts w:ascii="Arial" w:hAnsi="Arial" w:cs="Arial"/>
          <w:b/>
        </w:rPr>
        <w:t>2</w:t>
      </w:r>
      <w:r w:rsidR="005110D6">
        <w:rPr>
          <w:rFonts w:ascii="Arial" w:hAnsi="Arial" w:cs="Arial"/>
          <w:b/>
        </w:rPr>
        <w:t>5</w:t>
      </w:r>
      <w:r w:rsidR="00271AA4" w:rsidRPr="001A0EBF">
        <w:rPr>
          <w:rFonts w:ascii="Arial" w:hAnsi="Arial" w:cs="Arial"/>
          <w:b/>
        </w:rPr>
        <w:t>/202</w:t>
      </w:r>
      <w:r w:rsidR="00BD5290" w:rsidRPr="001A0EBF">
        <w:rPr>
          <w:rFonts w:ascii="Arial" w:hAnsi="Arial" w:cs="Arial"/>
          <w:b/>
        </w:rPr>
        <w:t>2</w:t>
      </w:r>
      <w:r w:rsidR="00271AA4" w:rsidRPr="001A0EBF">
        <w:rPr>
          <w:rFonts w:ascii="Arial" w:hAnsi="Arial" w:cs="Arial"/>
          <w:b/>
        </w:rPr>
        <w:t xml:space="preserve">, </w:t>
      </w:r>
      <w:r w:rsidRPr="001A0EBF">
        <w:rPr>
          <w:rFonts w:ascii="Arial" w:hAnsi="Arial" w:cs="Arial"/>
        </w:rPr>
        <w:t>prowadzonym</w:t>
      </w:r>
      <w:r w:rsidR="002C5C1E" w:rsidRPr="001A0EBF">
        <w:rPr>
          <w:rFonts w:ascii="Arial" w:hAnsi="Arial" w:cs="Arial"/>
        </w:rPr>
        <w:t xml:space="preserve"> </w:t>
      </w:r>
      <w:r w:rsidR="00654B3B" w:rsidRPr="001A0EBF">
        <w:rPr>
          <w:rFonts w:ascii="Arial" w:hAnsi="Arial" w:cs="Arial"/>
        </w:rPr>
        <w:t xml:space="preserve">w trybie </w:t>
      </w:r>
      <w:r w:rsidR="00B50072" w:rsidRPr="001A0EBF">
        <w:rPr>
          <w:rFonts w:ascii="Arial" w:hAnsi="Arial" w:cs="Arial"/>
        </w:rPr>
        <w:t xml:space="preserve">art. 275 pkt </w:t>
      </w:r>
      <w:r w:rsidR="00BD5290" w:rsidRPr="001A0EBF">
        <w:rPr>
          <w:rFonts w:ascii="Arial" w:hAnsi="Arial" w:cs="Arial"/>
        </w:rPr>
        <w:t>2</w:t>
      </w:r>
      <w:r w:rsidR="00B50072" w:rsidRPr="001A0EBF">
        <w:rPr>
          <w:rFonts w:ascii="Arial" w:hAnsi="Arial" w:cs="Arial"/>
        </w:rPr>
        <w:t>) ustawy z dnia 11 września 2019 r. - Prawo zamówień publicznych (Dz. U. z 20</w:t>
      </w:r>
      <w:r w:rsidR="009627E3" w:rsidRPr="001A0EBF">
        <w:rPr>
          <w:rFonts w:ascii="Arial" w:hAnsi="Arial" w:cs="Arial"/>
        </w:rPr>
        <w:t>21</w:t>
      </w:r>
      <w:r w:rsidR="00B50072" w:rsidRPr="001A0EBF">
        <w:rPr>
          <w:rFonts w:ascii="Arial" w:hAnsi="Arial" w:cs="Arial"/>
        </w:rPr>
        <w:t xml:space="preserve"> poz. </w:t>
      </w:r>
      <w:r w:rsidR="009627E3" w:rsidRPr="001A0EBF">
        <w:rPr>
          <w:rFonts w:ascii="Arial" w:hAnsi="Arial" w:cs="Arial"/>
        </w:rPr>
        <w:t>112</w:t>
      </w:r>
      <w:r w:rsidR="00B50072" w:rsidRPr="001A0EBF">
        <w:rPr>
          <w:rFonts w:ascii="Arial" w:hAnsi="Arial" w:cs="Arial"/>
        </w:rPr>
        <w:t>9</w:t>
      </w:r>
      <w:r w:rsidR="00F43B15" w:rsidRPr="001A0EBF">
        <w:rPr>
          <w:rFonts w:ascii="Arial" w:hAnsi="Arial" w:cs="Arial"/>
        </w:rPr>
        <w:t xml:space="preserve"> </w:t>
      </w:r>
      <w:r w:rsidR="009627E3" w:rsidRPr="001A0EBF">
        <w:rPr>
          <w:rFonts w:ascii="Arial" w:hAnsi="Arial" w:cs="Arial"/>
        </w:rPr>
        <w:t>t.</w:t>
      </w:r>
      <w:r w:rsidR="00D656DE" w:rsidRPr="001A0EBF">
        <w:rPr>
          <w:rFonts w:ascii="Arial" w:hAnsi="Arial" w:cs="Arial"/>
        </w:rPr>
        <w:t xml:space="preserve"> </w:t>
      </w:r>
      <w:r w:rsidR="009627E3" w:rsidRPr="001A0EBF">
        <w:rPr>
          <w:rFonts w:ascii="Arial" w:hAnsi="Arial" w:cs="Arial"/>
        </w:rPr>
        <w:t>j</w:t>
      </w:r>
      <w:r w:rsidR="00F43B15" w:rsidRPr="001A0EBF">
        <w:rPr>
          <w:rFonts w:ascii="Arial" w:hAnsi="Arial" w:cs="Arial"/>
        </w:rPr>
        <w:t>.)</w:t>
      </w:r>
      <w:r w:rsidRPr="001A0EBF">
        <w:rPr>
          <w:rFonts w:ascii="Arial" w:hAnsi="Arial" w:cs="Arial"/>
        </w:rPr>
        <w:t xml:space="preserve"> </w:t>
      </w:r>
    </w:p>
    <w:p w14:paraId="78A685D4" w14:textId="26AF0F26" w:rsidR="003B1600" w:rsidRPr="000F0CD5" w:rsidRDefault="003B1600" w:rsidP="00D163A5">
      <w:pPr>
        <w:pStyle w:val="Akapitzlist"/>
        <w:numPr>
          <w:ilvl w:val="0"/>
          <w:numId w:val="2"/>
        </w:numPr>
        <w:spacing w:after="0"/>
        <w:jc w:val="both"/>
        <w:rPr>
          <w:rFonts w:ascii="Arial" w:hAnsi="Arial" w:cs="Arial"/>
        </w:rPr>
      </w:pPr>
      <w:r w:rsidRPr="000F0CD5">
        <w:rPr>
          <w:rFonts w:ascii="Arial" w:hAnsi="Arial" w:cs="Arial"/>
        </w:rPr>
        <w:t>odbiorcami Pani/Pana danych osobowych będą osoby lub podmioty, którym udostępniona zostanie dokumentacja postępowania w oparciu o art. 18 oraz art. 74 ustawy z dnia 11 września 2019 r. – Prawo zamówień publicznych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r w:rsidRPr="000F0CD5">
        <w:rPr>
          <w:rFonts w:ascii="Arial" w:hAnsi="Arial" w:cs="Arial"/>
        </w:rPr>
        <w:t xml:space="preserve">, dalej „ustawa Pzp”; </w:t>
      </w:r>
    </w:p>
    <w:p w14:paraId="27691C84" w14:textId="77777777" w:rsidR="003B1600" w:rsidRPr="000F0CD5" w:rsidRDefault="003B1600" w:rsidP="00D163A5">
      <w:pPr>
        <w:pStyle w:val="Akapitzlist"/>
        <w:numPr>
          <w:ilvl w:val="0"/>
          <w:numId w:val="2"/>
        </w:numPr>
        <w:spacing w:after="0"/>
        <w:jc w:val="both"/>
        <w:rPr>
          <w:rFonts w:ascii="Arial" w:hAnsi="Arial" w:cs="Arial"/>
        </w:rPr>
      </w:pPr>
      <w:r w:rsidRPr="000F0CD5">
        <w:rPr>
          <w:rFonts w:ascii="Arial" w:hAnsi="Arial" w:cs="Aria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677A93B" w14:textId="57A61BB5" w:rsidR="003B1600" w:rsidRPr="000F0CD5" w:rsidRDefault="003B1600" w:rsidP="00D163A5">
      <w:pPr>
        <w:pStyle w:val="Akapitzlist"/>
        <w:numPr>
          <w:ilvl w:val="0"/>
          <w:numId w:val="2"/>
        </w:numPr>
        <w:spacing w:after="0"/>
        <w:jc w:val="both"/>
        <w:rPr>
          <w:rFonts w:ascii="Arial" w:hAnsi="Arial" w:cs="Arial"/>
          <w:b/>
          <w:i/>
        </w:rPr>
      </w:pPr>
      <w:r w:rsidRPr="000F0CD5">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7A3F588" w14:textId="3577EB6A" w:rsidR="003B1600" w:rsidRPr="000F0CD5" w:rsidRDefault="003B1600" w:rsidP="00D163A5">
      <w:pPr>
        <w:pStyle w:val="Akapitzlist"/>
        <w:numPr>
          <w:ilvl w:val="0"/>
          <w:numId w:val="2"/>
        </w:numPr>
        <w:spacing w:after="0"/>
        <w:jc w:val="both"/>
        <w:rPr>
          <w:rFonts w:ascii="Arial" w:eastAsia="Calibri" w:hAnsi="Arial" w:cs="Arial"/>
        </w:rPr>
      </w:pPr>
      <w:r w:rsidRPr="000F0CD5">
        <w:rPr>
          <w:rFonts w:ascii="Arial" w:hAnsi="Arial" w:cs="Arial"/>
        </w:rPr>
        <w:t>w odniesieniu do Pani/Pana danych osobowych decyzje nie będą podejmowane w sposób zautomatyzowany, stosowanie do art. 22 RODO;</w:t>
      </w:r>
    </w:p>
    <w:p w14:paraId="280F259E" w14:textId="77777777" w:rsidR="003B1600" w:rsidRPr="000F0CD5" w:rsidRDefault="003B1600" w:rsidP="00D163A5">
      <w:pPr>
        <w:pStyle w:val="Akapitzlist"/>
        <w:numPr>
          <w:ilvl w:val="0"/>
          <w:numId w:val="2"/>
        </w:numPr>
        <w:spacing w:after="0"/>
        <w:jc w:val="both"/>
        <w:rPr>
          <w:rFonts w:ascii="Arial" w:hAnsi="Arial" w:cs="Arial"/>
        </w:rPr>
      </w:pPr>
      <w:r w:rsidRPr="000F0CD5">
        <w:rPr>
          <w:rFonts w:ascii="Arial" w:hAnsi="Arial" w:cs="Arial"/>
        </w:rPr>
        <w:t>posiada Pani/Pan:</w:t>
      </w:r>
    </w:p>
    <w:p w14:paraId="6822F59D" w14:textId="77777777" w:rsidR="003B1600" w:rsidRPr="000F0CD5" w:rsidRDefault="003B1600" w:rsidP="00702C15">
      <w:pPr>
        <w:numPr>
          <w:ilvl w:val="0"/>
          <w:numId w:val="55"/>
        </w:numPr>
        <w:spacing w:after="150"/>
        <w:ind w:left="709" w:hanging="283"/>
        <w:contextualSpacing/>
        <w:jc w:val="both"/>
        <w:rPr>
          <w:rFonts w:ascii="Arial" w:hAnsi="Arial" w:cs="Arial"/>
        </w:rPr>
      </w:pPr>
      <w:r w:rsidRPr="000F0CD5">
        <w:rPr>
          <w:rFonts w:ascii="Arial" w:hAnsi="Arial" w:cs="Arial"/>
        </w:rPr>
        <w:t>na podstawie art. 15 RODO prawo dostępu do danych osobowych Pani/Pana dotyczących;</w:t>
      </w:r>
    </w:p>
    <w:p w14:paraId="2035725C" w14:textId="77777777" w:rsidR="003B1600" w:rsidRPr="000F0CD5" w:rsidRDefault="003B1600" w:rsidP="00702C15">
      <w:pPr>
        <w:numPr>
          <w:ilvl w:val="0"/>
          <w:numId w:val="55"/>
        </w:numPr>
        <w:spacing w:after="150"/>
        <w:ind w:left="709" w:hanging="283"/>
        <w:contextualSpacing/>
        <w:jc w:val="both"/>
        <w:rPr>
          <w:rFonts w:ascii="Arial" w:hAnsi="Arial" w:cs="Arial"/>
        </w:rPr>
      </w:pPr>
      <w:r w:rsidRPr="000F0CD5">
        <w:rPr>
          <w:rFonts w:ascii="Arial" w:hAnsi="Arial" w:cs="Arial"/>
        </w:rPr>
        <w:t xml:space="preserve">na podstawie art. 16 RODO prawo do sprostowania Pani/Pana danych osobowych </w:t>
      </w:r>
      <w:r w:rsidRPr="000F0CD5">
        <w:rPr>
          <w:rFonts w:ascii="Arial" w:hAnsi="Arial" w:cs="Arial"/>
          <w:b/>
          <w:vertAlign w:val="superscript"/>
        </w:rPr>
        <w:t>**</w:t>
      </w:r>
      <w:r w:rsidRPr="000F0CD5">
        <w:rPr>
          <w:rFonts w:ascii="Arial" w:hAnsi="Arial" w:cs="Arial"/>
        </w:rPr>
        <w:t>;</w:t>
      </w:r>
    </w:p>
    <w:p w14:paraId="3D710398" w14:textId="004C9D25" w:rsidR="003B1600" w:rsidRPr="000F0CD5" w:rsidRDefault="003B1600" w:rsidP="00702C15">
      <w:pPr>
        <w:numPr>
          <w:ilvl w:val="0"/>
          <w:numId w:val="55"/>
        </w:numPr>
        <w:spacing w:after="150"/>
        <w:ind w:left="709" w:hanging="283"/>
        <w:contextualSpacing/>
        <w:jc w:val="both"/>
        <w:rPr>
          <w:rFonts w:ascii="Arial" w:hAnsi="Arial" w:cs="Arial"/>
        </w:rPr>
      </w:pPr>
      <w:r w:rsidRPr="000F0CD5">
        <w:rPr>
          <w:rFonts w:ascii="Arial" w:hAnsi="Arial" w:cs="Arial"/>
        </w:rPr>
        <w:t xml:space="preserve">na podstawie art. 18 RODO prawo żądania od administratora ograniczenia przetwarzania danych osobowych z zastrzeżeniem przypadków, o których mowa </w:t>
      </w:r>
      <w:r w:rsidR="00D656DE" w:rsidRPr="000F0CD5">
        <w:rPr>
          <w:rFonts w:ascii="Arial" w:hAnsi="Arial" w:cs="Arial"/>
        </w:rPr>
        <w:br/>
      </w:r>
      <w:r w:rsidRPr="000F0CD5">
        <w:rPr>
          <w:rFonts w:ascii="Arial" w:hAnsi="Arial" w:cs="Arial"/>
        </w:rPr>
        <w:t xml:space="preserve">w art. 18 ust. 2 RODO;  </w:t>
      </w:r>
    </w:p>
    <w:p w14:paraId="33A3C5B2" w14:textId="77777777" w:rsidR="003B1600" w:rsidRPr="000F0CD5" w:rsidRDefault="003B1600" w:rsidP="00702C15">
      <w:pPr>
        <w:numPr>
          <w:ilvl w:val="0"/>
          <w:numId w:val="55"/>
        </w:numPr>
        <w:spacing w:after="0"/>
        <w:ind w:left="709" w:hanging="283"/>
        <w:contextualSpacing/>
        <w:jc w:val="both"/>
        <w:rPr>
          <w:rFonts w:ascii="Arial" w:hAnsi="Arial" w:cs="Arial"/>
          <w:i/>
        </w:rPr>
      </w:pPr>
      <w:r w:rsidRPr="000F0CD5">
        <w:rPr>
          <w:rFonts w:ascii="Arial" w:hAnsi="Arial" w:cs="Arial"/>
        </w:rPr>
        <w:t>prawo do wniesienia skargi do Prezesa Urzędu Ochrony Danych Osobowych, gdy uzna Pani/Pan, że przetwarzanie danych osobowych Pani/Pana dotyczących narusza przepisy RODO;</w:t>
      </w:r>
    </w:p>
    <w:p w14:paraId="2CE41196" w14:textId="77777777" w:rsidR="003B1600" w:rsidRPr="000F0CD5" w:rsidRDefault="003B1600" w:rsidP="00D163A5">
      <w:pPr>
        <w:pStyle w:val="Akapitzlist"/>
        <w:numPr>
          <w:ilvl w:val="0"/>
          <w:numId w:val="2"/>
        </w:numPr>
        <w:spacing w:after="0"/>
        <w:jc w:val="both"/>
        <w:rPr>
          <w:rFonts w:ascii="Arial" w:hAnsi="Arial" w:cs="Arial"/>
          <w:i/>
        </w:rPr>
      </w:pPr>
      <w:r w:rsidRPr="000F0CD5">
        <w:rPr>
          <w:rFonts w:ascii="Arial" w:hAnsi="Arial" w:cs="Arial"/>
        </w:rPr>
        <w:t>nie przysługuje Pani/Panu:</w:t>
      </w:r>
    </w:p>
    <w:p w14:paraId="44836BC0" w14:textId="77777777" w:rsidR="003B1600" w:rsidRPr="000F0CD5" w:rsidRDefault="003B1600" w:rsidP="00702C15">
      <w:pPr>
        <w:numPr>
          <w:ilvl w:val="0"/>
          <w:numId w:val="56"/>
        </w:numPr>
        <w:spacing w:after="150"/>
        <w:ind w:left="709" w:hanging="283"/>
        <w:contextualSpacing/>
        <w:jc w:val="both"/>
        <w:rPr>
          <w:rFonts w:ascii="Arial" w:hAnsi="Arial" w:cs="Arial"/>
          <w:i/>
        </w:rPr>
      </w:pPr>
      <w:r w:rsidRPr="000F0CD5">
        <w:rPr>
          <w:rFonts w:ascii="Arial" w:hAnsi="Arial" w:cs="Arial"/>
        </w:rPr>
        <w:t>w związku z art. 17 ust. 3 lit. b, d lub e RODO prawo do usunięcia danych osobowych;</w:t>
      </w:r>
    </w:p>
    <w:p w14:paraId="00C990CD" w14:textId="77777777" w:rsidR="003B1600" w:rsidRPr="000F0CD5" w:rsidRDefault="003B1600" w:rsidP="00702C15">
      <w:pPr>
        <w:numPr>
          <w:ilvl w:val="0"/>
          <w:numId w:val="56"/>
        </w:numPr>
        <w:spacing w:after="150"/>
        <w:ind w:left="709" w:hanging="283"/>
        <w:contextualSpacing/>
        <w:jc w:val="both"/>
        <w:rPr>
          <w:rFonts w:ascii="Arial" w:hAnsi="Arial" w:cs="Arial"/>
          <w:b/>
          <w:i/>
        </w:rPr>
      </w:pPr>
      <w:r w:rsidRPr="000F0CD5">
        <w:rPr>
          <w:rFonts w:ascii="Arial" w:hAnsi="Arial" w:cs="Arial"/>
        </w:rPr>
        <w:t>prawo do przenoszenia danych osobowych, o którym mowa w art. 20 RODO;</w:t>
      </w:r>
    </w:p>
    <w:p w14:paraId="4FC4B91A" w14:textId="77777777" w:rsidR="003B1600" w:rsidRPr="000F0CD5" w:rsidRDefault="003B1600" w:rsidP="00702C15">
      <w:pPr>
        <w:numPr>
          <w:ilvl w:val="0"/>
          <w:numId w:val="56"/>
        </w:numPr>
        <w:spacing w:after="150"/>
        <w:ind w:left="709" w:hanging="283"/>
        <w:contextualSpacing/>
        <w:jc w:val="both"/>
        <w:rPr>
          <w:rFonts w:ascii="Arial" w:hAnsi="Arial" w:cs="Arial"/>
          <w:b/>
          <w:i/>
        </w:rPr>
      </w:pPr>
      <w:r w:rsidRPr="000F0CD5">
        <w:rPr>
          <w:rFonts w:ascii="Arial" w:hAnsi="Arial" w:cs="Arial"/>
          <w:b/>
        </w:rPr>
        <w:t>na podstawie art. 21 RODO prawo sprzeciwu, wobec przetwarzania danych osobowych, gdyż podstawą prawną przetwarzania Pani/Pana danych osobowych jest art. 6 ust. 1 lit. c RODO</w:t>
      </w:r>
      <w:r w:rsidRPr="000F0CD5">
        <w:rPr>
          <w:rFonts w:ascii="Arial" w:hAnsi="Arial" w:cs="Arial"/>
        </w:rPr>
        <w:t>.</w:t>
      </w:r>
      <w:r w:rsidRPr="000F0CD5">
        <w:rPr>
          <w:rFonts w:ascii="Arial" w:hAnsi="Arial" w:cs="Arial"/>
          <w:b/>
        </w:rPr>
        <w:t xml:space="preserve"> </w:t>
      </w:r>
    </w:p>
    <w:p w14:paraId="50E7D949" w14:textId="77777777" w:rsidR="00B1716A" w:rsidRPr="000F0CD5" w:rsidRDefault="00B1716A" w:rsidP="00D656DE">
      <w:pPr>
        <w:spacing w:after="0"/>
        <w:jc w:val="both"/>
        <w:rPr>
          <w:rFonts w:ascii="Arial" w:hAnsi="Arial" w:cs="Arial"/>
        </w:rPr>
      </w:pPr>
    </w:p>
    <w:p w14:paraId="6987A3DA" w14:textId="77777777" w:rsidR="002643FC" w:rsidRPr="000F0CD5" w:rsidRDefault="002643FC" w:rsidP="001B2E83">
      <w:pPr>
        <w:pStyle w:val="Akapitzlist"/>
        <w:numPr>
          <w:ilvl w:val="0"/>
          <w:numId w:val="1"/>
        </w:numPr>
        <w:shd w:val="clear" w:color="auto" w:fill="EAF1DD" w:themeFill="accent3" w:themeFillTint="33"/>
        <w:jc w:val="both"/>
        <w:rPr>
          <w:rFonts w:ascii="Arial" w:hAnsi="Arial" w:cs="Arial"/>
          <w:b/>
        </w:rPr>
      </w:pPr>
      <w:r w:rsidRPr="000F0CD5">
        <w:rPr>
          <w:rFonts w:ascii="Arial" w:hAnsi="Arial" w:cs="Arial"/>
          <w:b/>
        </w:rPr>
        <w:t>TRYB UDZIELENIA ZAMÓWIENIA</w:t>
      </w:r>
    </w:p>
    <w:p w14:paraId="13A5D656" w14:textId="77777777" w:rsidR="00654B3B" w:rsidRPr="000F0CD5" w:rsidRDefault="00654B3B" w:rsidP="00D656DE">
      <w:pPr>
        <w:pStyle w:val="Akapitzlist"/>
        <w:ind w:left="360"/>
        <w:jc w:val="both"/>
        <w:rPr>
          <w:rFonts w:ascii="Arial" w:hAnsi="Arial" w:cs="Arial"/>
          <w:b/>
        </w:rPr>
      </w:pPr>
    </w:p>
    <w:p w14:paraId="490A0490" w14:textId="4A20934B" w:rsidR="00654B3B" w:rsidRPr="000F0CD5" w:rsidRDefault="002643FC" w:rsidP="00D656DE">
      <w:pPr>
        <w:pStyle w:val="Akapitzlist"/>
        <w:numPr>
          <w:ilvl w:val="0"/>
          <w:numId w:val="4"/>
        </w:numPr>
        <w:spacing w:before="240"/>
        <w:jc w:val="both"/>
        <w:rPr>
          <w:rFonts w:ascii="Arial" w:hAnsi="Arial" w:cs="Arial"/>
        </w:rPr>
      </w:pPr>
      <w:r w:rsidRPr="000F0CD5">
        <w:rPr>
          <w:rFonts w:ascii="Arial" w:hAnsi="Arial" w:cs="Arial"/>
        </w:rPr>
        <w:t xml:space="preserve">Postępowanie </w:t>
      </w:r>
      <w:r w:rsidR="00E168CE" w:rsidRPr="000F0CD5">
        <w:rPr>
          <w:rFonts w:ascii="Arial" w:hAnsi="Arial" w:cs="Arial"/>
        </w:rPr>
        <w:t>o udzielenie zamówienia publicznego prowadzone jest w trybie podstawowym, na podstawie art. 275</w:t>
      </w:r>
      <w:r w:rsidR="0041192C" w:rsidRPr="000F0CD5">
        <w:rPr>
          <w:rFonts w:ascii="Arial" w:hAnsi="Arial" w:cs="Arial"/>
        </w:rPr>
        <w:t xml:space="preserve"> pkt </w:t>
      </w:r>
      <w:r w:rsidR="00BD5290" w:rsidRPr="000F0CD5">
        <w:rPr>
          <w:rFonts w:ascii="Arial" w:hAnsi="Arial" w:cs="Arial"/>
        </w:rPr>
        <w:t>2</w:t>
      </w:r>
      <w:r w:rsidR="0041192C" w:rsidRPr="000F0CD5">
        <w:rPr>
          <w:rFonts w:ascii="Arial" w:hAnsi="Arial" w:cs="Arial"/>
        </w:rPr>
        <w:t>)</w:t>
      </w:r>
      <w:r w:rsidR="00E168CE" w:rsidRPr="000F0CD5">
        <w:rPr>
          <w:rFonts w:ascii="Arial" w:hAnsi="Arial" w:cs="Arial"/>
        </w:rPr>
        <w:t xml:space="preserve"> ustawy z dnia 11 września 2019 r. - Prawo zamówień</w:t>
      </w:r>
      <w:r w:rsidR="000E45C3" w:rsidRPr="000F0CD5">
        <w:rPr>
          <w:rFonts w:ascii="Arial" w:hAnsi="Arial" w:cs="Arial"/>
        </w:rPr>
        <w:t xml:space="preserve"> publicznych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r w:rsidRPr="000F0CD5">
        <w:rPr>
          <w:rFonts w:ascii="Arial" w:hAnsi="Arial" w:cs="Arial"/>
        </w:rPr>
        <w:t>, zwanej dalej „ustawą Pzp”.</w:t>
      </w:r>
    </w:p>
    <w:p w14:paraId="4D71BB90" w14:textId="08B33DA7" w:rsidR="00654B3B" w:rsidRPr="000F0CD5" w:rsidRDefault="003320D0" w:rsidP="00D656DE">
      <w:pPr>
        <w:pStyle w:val="Akapitzlist"/>
        <w:numPr>
          <w:ilvl w:val="0"/>
          <w:numId w:val="4"/>
        </w:numPr>
        <w:jc w:val="both"/>
        <w:rPr>
          <w:rFonts w:ascii="Arial" w:hAnsi="Arial" w:cs="Arial"/>
        </w:rPr>
      </w:pPr>
      <w:r w:rsidRPr="000F0CD5">
        <w:rPr>
          <w:rFonts w:ascii="Arial" w:hAnsi="Arial" w:cs="Arial"/>
        </w:rPr>
        <w:t xml:space="preserve">Postępowanie o udzielenie zamówienia publicznego w trybie </w:t>
      </w:r>
      <w:r w:rsidR="003234DE" w:rsidRPr="000F0CD5">
        <w:rPr>
          <w:rFonts w:ascii="Arial" w:hAnsi="Arial" w:cs="Arial"/>
        </w:rPr>
        <w:t>podstawowym</w:t>
      </w:r>
      <w:r w:rsidR="0044109A" w:rsidRPr="000F0CD5">
        <w:rPr>
          <w:rFonts w:ascii="Arial" w:hAnsi="Arial" w:cs="Arial"/>
        </w:rPr>
        <w:t xml:space="preserve"> o</w:t>
      </w:r>
      <w:r w:rsidR="00D656DE" w:rsidRPr="000F0CD5">
        <w:rPr>
          <w:rFonts w:ascii="Arial" w:hAnsi="Arial" w:cs="Arial"/>
        </w:rPr>
        <w:t xml:space="preserve"> </w:t>
      </w:r>
      <w:r w:rsidRPr="000F0CD5">
        <w:rPr>
          <w:rFonts w:ascii="Arial" w:hAnsi="Arial" w:cs="Arial"/>
        </w:rPr>
        <w:t xml:space="preserve">wartości </w:t>
      </w:r>
      <w:r w:rsidR="0044109A" w:rsidRPr="000F0CD5">
        <w:rPr>
          <w:rFonts w:ascii="Arial" w:hAnsi="Arial" w:cs="Arial"/>
        </w:rPr>
        <w:t xml:space="preserve">równej lub </w:t>
      </w:r>
      <w:r w:rsidRPr="000F0CD5">
        <w:rPr>
          <w:rFonts w:ascii="Arial" w:hAnsi="Arial" w:cs="Arial"/>
        </w:rPr>
        <w:t>pr</w:t>
      </w:r>
      <w:r w:rsidR="00487739" w:rsidRPr="000F0CD5">
        <w:rPr>
          <w:rFonts w:ascii="Arial" w:hAnsi="Arial" w:cs="Arial"/>
        </w:rPr>
        <w:t>zekraczającej kwotę</w:t>
      </w:r>
      <w:r w:rsidR="00654B3B" w:rsidRPr="000F0CD5">
        <w:rPr>
          <w:rFonts w:ascii="Arial" w:hAnsi="Arial" w:cs="Arial"/>
        </w:rPr>
        <w:t xml:space="preserve"> </w:t>
      </w:r>
      <w:r w:rsidR="0044109A" w:rsidRPr="000F0CD5">
        <w:rPr>
          <w:rFonts w:ascii="Arial" w:hAnsi="Arial" w:cs="Arial"/>
        </w:rPr>
        <w:t>130</w:t>
      </w:r>
      <w:r w:rsidR="00A640BC" w:rsidRPr="000F0CD5">
        <w:rPr>
          <w:rFonts w:ascii="Arial" w:hAnsi="Arial" w:cs="Arial"/>
        </w:rPr>
        <w:t xml:space="preserve"> </w:t>
      </w:r>
      <w:r w:rsidR="0044109A" w:rsidRPr="000F0CD5">
        <w:rPr>
          <w:rFonts w:ascii="Arial" w:hAnsi="Arial" w:cs="Arial"/>
        </w:rPr>
        <w:t>000,00 złotych</w:t>
      </w:r>
      <w:r w:rsidRPr="000F0CD5">
        <w:rPr>
          <w:rFonts w:ascii="Arial" w:hAnsi="Arial" w:cs="Arial"/>
        </w:rPr>
        <w:t>.</w:t>
      </w:r>
    </w:p>
    <w:p w14:paraId="1F356180" w14:textId="77777777" w:rsidR="003320D0" w:rsidRPr="000F0CD5" w:rsidRDefault="003320D0" w:rsidP="00D656DE">
      <w:pPr>
        <w:pStyle w:val="Akapitzlist"/>
        <w:numPr>
          <w:ilvl w:val="0"/>
          <w:numId w:val="4"/>
        </w:numPr>
        <w:jc w:val="both"/>
        <w:rPr>
          <w:rFonts w:ascii="Arial" w:hAnsi="Arial" w:cs="Arial"/>
        </w:rPr>
      </w:pPr>
      <w:r w:rsidRPr="000F0CD5">
        <w:rPr>
          <w:rFonts w:ascii="Arial" w:hAnsi="Arial" w:cs="Arial"/>
        </w:rPr>
        <w:t xml:space="preserve">Do udzielenia zamówienia będącego przedmiotem niniejszego postępowania stosuje się przepisy: </w:t>
      </w:r>
    </w:p>
    <w:p w14:paraId="5DEA2B56" w14:textId="3616D8B1" w:rsidR="003320D0" w:rsidRPr="000F0CD5" w:rsidRDefault="003320D0" w:rsidP="00D656DE">
      <w:pPr>
        <w:pStyle w:val="Akapitzlist"/>
        <w:numPr>
          <w:ilvl w:val="0"/>
          <w:numId w:val="5"/>
        </w:numPr>
        <w:spacing w:after="0"/>
        <w:jc w:val="both"/>
        <w:rPr>
          <w:rFonts w:ascii="Arial" w:eastAsia="Times New Roman" w:hAnsi="Arial" w:cs="Arial"/>
          <w:lang w:eastAsia="pl-PL"/>
        </w:rPr>
      </w:pPr>
      <w:r w:rsidRPr="000F0CD5">
        <w:rPr>
          <w:rFonts w:ascii="Arial" w:eastAsia="Times New Roman" w:hAnsi="Arial" w:cs="Arial"/>
          <w:lang w:eastAsia="pl-PL"/>
        </w:rPr>
        <w:lastRenderedPageBreak/>
        <w:t xml:space="preserve">ustawy z </w:t>
      </w:r>
      <w:r w:rsidR="004817B7" w:rsidRPr="000F0CD5">
        <w:rPr>
          <w:rFonts w:ascii="Arial" w:hAnsi="Arial" w:cs="Arial"/>
        </w:rPr>
        <w:t>dnia 11 września 2019 r. - Prawo zamówi</w:t>
      </w:r>
      <w:r w:rsidR="000E45C3" w:rsidRPr="000F0CD5">
        <w:rPr>
          <w:rFonts w:ascii="Arial" w:hAnsi="Arial" w:cs="Arial"/>
        </w:rPr>
        <w:t xml:space="preserve">eń publicznych (Dz. U. </w:t>
      </w:r>
      <w:r w:rsidR="000E45C3" w:rsidRPr="000F0CD5">
        <w:rPr>
          <w:rFonts w:ascii="Arial" w:hAnsi="Arial" w:cs="Arial"/>
        </w:rPr>
        <w:br/>
      </w:r>
      <w:r w:rsidR="00D656DE" w:rsidRPr="000F0CD5">
        <w:rPr>
          <w:rFonts w:ascii="Arial" w:hAnsi="Arial" w:cs="Arial"/>
        </w:rPr>
        <w:t>2021</w:t>
      </w:r>
      <w:r w:rsidR="004817B7" w:rsidRPr="000F0CD5">
        <w:rPr>
          <w:rFonts w:ascii="Arial" w:hAnsi="Arial" w:cs="Arial"/>
        </w:rPr>
        <w:t xml:space="preserve"> poz. </w:t>
      </w:r>
      <w:r w:rsidR="00D656DE" w:rsidRPr="000F0CD5">
        <w:rPr>
          <w:rFonts w:ascii="Arial" w:hAnsi="Arial" w:cs="Arial"/>
        </w:rPr>
        <w:t>1129 t. j.</w:t>
      </w:r>
      <w:r w:rsidR="004817B7" w:rsidRPr="000F0CD5">
        <w:rPr>
          <w:rFonts w:ascii="Arial" w:hAnsi="Arial" w:cs="Arial"/>
        </w:rPr>
        <w:t>)</w:t>
      </w:r>
      <w:r w:rsidRPr="000F0CD5">
        <w:rPr>
          <w:rFonts w:ascii="Arial" w:eastAsia="Times New Roman" w:hAnsi="Arial" w:cs="Arial"/>
          <w:lang w:eastAsia="pl-PL"/>
        </w:rPr>
        <w:t>, zwanej dalej „ustawą” oraz w sprawach nieuregulowanych ustawą, przepisy ustawy – Kodeks cywilny,</w:t>
      </w:r>
    </w:p>
    <w:p w14:paraId="7B8D7926" w14:textId="7F6FA91B" w:rsidR="004534AE" w:rsidRPr="000F0CD5" w:rsidRDefault="003320D0" w:rsidP="00D656DE">
      <w:pPr>
        <w:pStyle w:val="Akapitzlist"/>
        <w:numPr>
          <w:ilvl w:val="0"/>
          <w:numId w:val="5"/>
        </w:numPr>
        <w:spacing w:after="0"/>
        <w:jc w:val="both"/>
        <w:rPr>
          <w:rFonts w:ascii="Arial" w:eastAsia="Times New Roman" w:hAnsi="Arial" w:cs="Arial"/>
          <w:lang w:eastAsia="pl-PL"/>
        </w:rPr>
      </w:pPr>
      <w:r w:rsidRPr="000F0CD5">
        <w:rPr>
          <w:rFonts w:ascii="Arial" w:eastAsia="Times New Roman" w:hAnsi="Arial" w:cs="Arial"/>
          <w:lang w:eastAsia="pl-PL"/>
        </w:rPr>
        <w:t>Rozporządzenie Mi</w:t>
      </w:r>
      <w:r w:rsidR="003234DE" w:rsidRPr="000F0CD5">
        <w:rPr>
          <w:rFonts w:ascii="Arial" w:eastAsia="Times New Roman" w:hAnsi="Arial" w:cs="Arial"/>
          <w:lang w:eastAsia="pl-PL"/>
        </w:rPr>
        <w:t>nistra Rozwoju, Pracy i Technologii z dnia 23</w:t>
      </w:r>
      <w:r w:rsidR="00D90D3E" w:rsidRPr="000F0CD5">
        <w:rPr>
          <w:rFonts w:ascii="Arial" w:eastAsia="Times New Roman" w:hAnsi="Arial" w:cs="Arial"/>
          <w:lang w:eastAsia="pl-PL"/>
        </w:rPr>
        <w:t xml:space="preserve"> </w:t>
      </w:r>
      <w:r w:rsidR="003234DE" w:rsidRPr="000F0CD5">
        <w:rPr>
          <w:rFonts w:ascii="Arial" w:eastAsia="Times New Roman" w:hAnsi="Arial" w:cs="Arial"/>
          <w:lang w:eastAsia="pl-PL"/>
        </w:rPr>
        <w:t>grudnia</w:t>
      </w:r>
      <w:r w:rsidR="00D90D3E" w:rsidRPr="000F0CD5">
        <w:rPr>
          <w:rFonts w:ascii="Arial" w:eastAsia="Times New Roman" w:hAnsi="Arial" w:cs="Arial"/>
          <w:lang w:eastAsia="pl-PL"/>
        </w:rPr>
        <w:t xml:space="preserve"> </w:t>
      </w:r>
      <w:r w:rsidRPr="000F0CD5">
        <w:rPr>
          <w:rFonts w:ascii="Arial" w:eastAsia="Times New Roman" w:hAnsi="Arial" w:cs="Arial"/>
          <w:lang w:eastAsia="pl-PL"/>
        </w:rPr>
        <w:t>20</w:t>
      </w:r>
      <w:r w:rsidR="003234DE" w:rsidRPr="000F0CD5">
        <w:rPr>
          <w:rFonts w:ascii="Arial" w:eastAsia="Times New Roman" w:hAnsi="Arial" w:cs="Arial"/>
          <w:lang w:eastAsia="pl-PL"/>
        </w:rPr>
        <w:t>20</w:t>
      </w:r>
      <w:r w:rsidRPr="000F0CD5">
        <w:rPr>
          <w:rFonts w:ascii="Arial" w:eastAsia="Times New Roman" w:hAnsi="Arial" w:cs="Arial"/>
          <w:lang w:eastAsia="pl-PL"/>
        </w:rPr>
        <w:t xml:space="preserve"> r. </w:t>
      </w:r>
      <w:r w:rsidR="00D656DE" w:rsidRPr="000F0CD5">
        <w:rPr>
          <w:rFonts w:ascii="Arial" w:eastAsia="Times New Roman" w:hAnsi="Arial" w:cs="Arial"/>
          <w:lang w:eastAsia="pl-PL"/>
        </w:rPr>
        <w:br/>
      </w:r>
      <w:r w:rsidRPr="000F0CD5">
        <w:rPr>
          <w:rFonts w:ascii="Arial" w:eastAsia="Times New Roman" w:hAnsi="Arial" w:cs="Arial"/>
          <w:lang w:eastAsia="pl-PL"/>
        </w:rPr>
        <w:t xml:space="preserve">w sprawie </w:t>
      </w:r>
      <w:r w:rsidR="003234DE" w:rsidRPr="000F0CD5">
        <w:rPr>
          <w:rFonts w:ascii="Arial" w:eastAsia="Times New Roman" w:hAnsi="Arial" w:cs="Arial"/>
          <w:lang w:eastAsia="pl-PL"/>
        </w:rPr>
        <w:t>podmiotowych środków dowodowych oraz innych dokumentów lub oświadczeń, jakich może żądać Zamawiający od Wykonawcy na podst. art. 128 ust. 6 ustawy z dnia 11 września 2019 Pzp</w:t>
      </w:r>
      <w:r w:rsidR="000E45C3" w:rsidRPr="000F0CD5">
        <w:rPr>
          <w:rFonts w:ascii="Arial" w:eastAsia="Times New Roman" w:hAnsi="Arial" w:cs="Arial"/>
          <w:lang w:eastAsia="pl-PL"/>
        </w:rPr>
        <w:t xml:space="preserve">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p>
    <w:p w14:paraId="7D6DB11E" w14:textId="4CFBA796" w:rsidR="002643FC" w:rsidRPr="000F0CD5" w:rsidRDefault="000E45C3" w:rsidP="00D656DE">
      <w:pPr>
        <w:pStyle w:val="Akapitzlist"/>
        <w:numPr>
          <w:ilvl w:val="0"/>
          <w:numId w:val="5"/>
        </w:numPr>
        <w:spacing w:after="0"/>
        <w:jc w:val="both"/>
        <w:rPr>
          <w:rFonts w:ascii="Arial" w:hAnsi="Arial" w:cs="Arial"/>
          <w:b/>
        </w:rPr>
      </w:pPr>
      <w:r w:rsidRPr="000F0CD5">
        <w:rPr>
          <w:rFonts w:ascii="Arial" w:eastAsia="Times New Roman" w:hAnsi="Arial" w:cs="Arial"/>
          <w:lang w:eastAsia="pl-PL"/>
        </w:rPr>
        <w:t>Obwieszczenie Prezesa Urzędu Zamówień Pub</w:t>
      </w:r>
      <w:r w:rsidR="000C5C2F" w:rsidRPr="000F0CD5">
        <w:rPr>
          <w:rFonts w:ascii="Arial" w:eastAsia="Times New Roman" w:hAnsi="Arial" w:cs="Arial"/>
          <w:lang w:eastAsia="pl-PL"/>
        </w:rPr>
        <w:t>licznych z dnia 1</w:t>
      </w:r>
      <w:r w:rsidR="00F12E3B" w:rsidRPr="000F0CD5">
        <w:rPr>
          <w:rFonts w:ascii="Arial" w:eastAsia="Times New Roman" w:hAnsi="Arial" w:cs="Arial"/>
          <w:lang w:eastAsia="pl-PL"/>
        </w:rPr>
        <w:t>5</w:t>
      </w:r>
      <w:r w:rsidR="000C5C2F" w:rsidRPr="000F0CD5">
        <w:rPr>
          <w:rFonts w:ascii="Arial" w:eastAsia="Times New Roman" w:hAnsi="Arial" w:cs="Arial"/>
          <w:lang w:eastAsia="pl-PL"/>
        </w:rPr>
        <w:t xml:space="preserve"> </w:t>
      </w:r>
      <w:r w:rsidR="00F12E3B" w:rsidRPr="000F0CD5">
        <w:rPr>
          <w:rFonts w:ascii="Arial" w:eastAsia="Times New Roman" w:hAnsi="Arial" w:cs="Arial"/>
          <w:lang w:eastAsia="pl-PL"/>
        </w:rPr>
        <w:t>grudnia</w:t>
      </w:r>
      <w:r w:rsidR="000C5C2F" w:rsidRPr="000F0CD5">
        <w:rPr>
          <w:rFonts w:ascii="Arial" w:eastAsia="Times New Roman" w:hAnsi="Arial" w:cs="Arial"/>
          <w:lang w:eastAsia="pl-PL"/>
        </w:rPr>
        <w:t xml:space="preserve"> 2021</w:t>
      </w:r>
      <w:r w:rsidR="00D656DE" w:rsidRPr="000F0CD5">
        <w:rPr>
          <w:rFonts w:ascii="Arial" w:eastAsia="Times New Roman" w:hAnsi="Arial" w:cs="Arial"/>
          <w:lang w:eastAsia="pl-PL"/>
        </w:rPr>
        <w:t xml:space="preserve"> </w:t>
      </w:r>
      <w:r w:rsidRPr="000F0CD5">
        <w:rPr>
          <w:rFonts w:ascii="Arial" w:eastAsia="Times New Roman" w:hAnsi="Arial" w:cs="Arial"/>
          <w:lang w:eastAsia="pl-PL"/>
        </w:rPr>
        <w:t xml:space="preserve">r. </w:t>
      </w:r>
      <w:r w:rsidR="00F12E3B" w:rsidRPr="000F0CD5">
        <w:rPr>
          <w:rFonts w:ascii="Arial" w:eastAsia="Times New Roman" w:hAnsi="Arial" w:cs="Arial"/>
          <w:lang w:eastAsia="pl-PL"/>
        </w:rPr>
        <w:t xml:space="preserve">poz.1177, </w:t>
      </w:r>
      <w:r w:rsidRPr="000F0CD5">
        <w:rPr>
          <w:rFonts w:ascii="Arial" w:eastAsia="Times New Roman" w:hAnsi="Arial" w:cs="Arial"/>
          <w:lang w:eastAsia="pl-PL"/>
        </w:rPr>
        <w:t xml:space="preserve">w sprawie aktualnych progów unijnych, ich równowartości w złotych, równowartości w złotych kwot wyrażonych w euro oraz średniego kursu złotego w stosunku do euro, stanowiącego podstawę przeliczenia wartości zamówień publicznych lub konkursów. </w:t>
      </w:r>
    </w:p>
    <w:p w14:paraId="6D87B71D" w14:textId="3255BFA9" w:rsidR="00626418" w:rsidRPr="00CE3C1C" w:rsidRDefault="00626418" w:rsidP="00626418">
      <w:pPr>
        <w:pStyle w:val="Akapitzlist"/>
        <w:numPr>
          <w:ilvl w:val="0"/>
          <w:numId w:val="5"/>
        </w:numPr>
        <w:spacing w:after="0"/>
        <w:jc w:val="both"/>
        <w:rPr>
          <w:rFonts w:ascii="Arial" w:hAnsi="Arial" w:cs="Arial"/>
        </w:rPr>
      </w:pPr>
      <w:r w:rsidRPr="00CE3C1C">
        <w:rPr>
          <w:rFonts w:ascii="Arial" w:eastAsia="Times New Roman" w:hAnsi="Arial" w:cs="Arial"/>
          <w:lang w:eastAsia="pl-PL"/>
        </w:rPr>
        <w:t xml:space="preserve">ustawy z dnia 7 lipca 1994 r. Prawo budowlane </w:t>
      </w:r>
      <w:r w:rsidRPr="00CE3C1C">
        <w:rPr>
          <w:rFonts w:ascii="Arial" w:hAnsi="Arial" w:cs="Arial"/>
        </w:rPr>
        <w:t>(Dz. U. z 20</w:t>
      </w:r>
      <w:r>
        <w:rPr>
          <w:rFonts w:ascii="Arial" w:hAnsi="Arial" w:cs="Arial"/>
        </w:rPr>
        <w:t>21</w:t>
      </w:r>
      <w:r w:rsidR="0001049C">
        <w:rPr>
          <w:rFonts w:ascii="Arial" w:hAnsi="Arial" w:cs="Arial"/>
        </w:rPr>
        <w:t xml:space="preserve"> r., poz. </w:t>
      </w:r>
      <w:r>
        <w:rPr>
          <w:rFonts w:ascii="Arial" w:hAnsi="Arial" w:cs="Arial"/>
        </w:rPr>
        <w:t>2351</w:t>
      </w:r>
      <w:r w:rsidRPr="00CE3C1C">
        <w:rPr>
          <w:rFonts w:ascii="Arial" w:hAnsi="Arial" w:cs="Arial"/>
        </w:rPr>
        <w:t xml:space="preserve">– </w:t>
      </w:r>
      <w:r>
        <w:rPr>
          <w:rFonts w:ascii="Arial" w:hAnsi="Arial" w:cs="Arial"/>
        </w:rPr>
        <w:t>tj.</w:t>
      </w:r>
      <w:r w:rsidRPr="00CE3C1C">
        <w:rPr>
          <w:rFonts w:ascii="Arial" w:hAnsi="Arial" w:cs="Arial"/>
        </w:rPr>
        <w:t>).</w:t>
      </w:r>
    </w:p>
    <w:p w14:paraId="7443F129" w14:textId="77777777" w:rsidR="00626418" w:rsidRPr="00626418" w:rsidRDefault="00626418" w:rsidP="00626418">
      <w:pPr>
        <w:spacing w:after="0"/>
        <w:jc w:val="both"/>
        <w:rPr>
          <w:rFonts w:ascii="Arial" w:hAnsi="Arial" w:cs="Arial"/>
          <w:b/>
        </w:rPr>
      </w:pPr>
    </w:p>
    <w:p w14:paraId="10DEBE81" w14:textId="51E54AF4" w:rsidR="003320D0" w:rsidRPr="000F0CD5" w:rsidRDefault="00F87F45" w:rsidP="00D656DE">
      <w:pPr>
        <w:pStyle w:val="Akapitzlist"/>
        <w:numPr>
          <w:ilvl w:val="0"/>
          <w:numId w:val="4"/>
        </w:numPr>
        <w:spacing w:after="0"/>
        <w:jc w:val="both"/>
        <w:rPr>
          <w:rFonts w:ascii="Arial" w:hAnsi="Arial" w:cs="Arial"/>
          <w:b/>
        </w:rPr>
      </w:pPr>
      <w:r w:rsidRPr="000F0CD5">
        <w:rPr>
          <w:rFonts w:ascii="Arial" w:hAnsi="Arial" w:cs="Arial"/>
          <w:b/>
        </w:rPr>
        <w:t xml:space="preserve">Znak postępowania: </w:t>
      </w:r>
      <w:r w:rsidR="009E5C48" w:rsidRPr="000F0CD5">
        <w:rPr>
          <w:rFonts w:ascii="Arial" w:hAnsi="Arial" w:cs="Arial"/>
          <w:b/>
        </w:rPr>
        <w:t>ZP/TP</w:t>
      </w:r>
      <w:r w:rsidRPr="000F0CD5">
        <w:rPr>
          <w:rFonts w:ascii="Arial" w:hAnsi="Arial" w:cs="Arial"/>
          <w:b/>
        </w:rPr>
        <w:t>/</w:t>
      </w:r>
      <w:r w:rsidR="001A0EBF">
        <w:rPr>
          <w:rFonts w:ascii="Arial" w:hAnsi="Arial" w:cs="Arial"/>
          <w:b/>
        </w:rPr>
        <w:t>2</w:t>
      </w:r>
      <w:r w:rsidR="005110D6">
        <w:rPr>
          <w:rFonts w:ascii="Arial" w:hAnsi="Arial" w:cs="Arial"/>
          <w:b/>
        </w:rPr>
        <w:t>5</w:t>
      </w:r>
      <w:r w:rsidR="00FD68CB">
        <w:rPr>
          <w:rFonts w:ascii="Arial" w:hAnsi="Arial" w:cs="Arial"/>
          <w:b/>
        </w:rPr>
        <w:t>/</w:t>
      </w:r>
      <w:r w:rsidR="004534AE" w:rsidRPr="000F0CD5">
        <w:rPr>
          <w:rFonts w:ascii="Arial" w:hAnsi="Arial" w:cs="Arial"/>
          <w:b/>
        </w:rPr>
        <w:t>202</w:t>
      </w:r>
      <w:r w:rsidR="00F12E3B" w:rsidRPr="000F0CD5">
        <w:rPr>
          <w:rFonts w:ascii="Arial" w:hAnsi="Arial" w:cs="Arial"/>
          <w:b/>
        </w:rPr>
        <w:t>2</w:t>
      </w:r>
      <w:r w:rsidR="003320D0" w:rsidRPr="000F0CD5">
        <w:rPr>
          <w:rFonts w:ascii="Arial" w:hAnsi="Arial" w:cs="Arial"/>
          <w:b/>
        </w:rPr>
        <w:t xml:space="preserve">. </w:t>
      </w:r>
    </w:p>
    <w:p w14:paraId="4C3F0DBD" w14:textId="1EC241FA" w:rsidR="006D7D1B" w:rsidRPr="000F0CD5" w:rsidRDefault="003320D0" w:rsidP="00D656DE">
      <w:pPr>
        <w:pStyle w:val="Akapitzlist"/>
        <w:spacing w:after="0"/>
        <w:ind w:left="360"/>
        <w:jc w:val="both"/>
        <w:rPr>
          <w:rFonts w:ascii="Arial" w:hAnsi="Arial" w:cs="Arial"/>
          <w:b/>
        </w:rPr>
      </w:pPr>
      <w:r w:rsidRPr="000F0CD5">
        <w:rPr>
          <w:rFonts w:ascii="Arial" w:hAnsi="Arial" w:cs="Arial"/>
          <w:b/>
        </w:rPr>
        <w:t xml:space="preserve">Uwaga! </w:t>
      </w:r>
      <w:r w:rsidR="004534AE" w:rsidRPr="000F0CD5">
        <w:rPr>
          <w:rFonts w:ascii="Arial" w:hAnsi="Arial" w:cs="Arial"/>
          <w:b/>
        </w:rPr>
        <w:t xml:space="preserve">We wszelkiej </w:t>
      </w:r>
      <w:r w:rsidRPr="000F0CD5">
        <w:rPr>
          <w:rFonts w:ascii="Arial" w:hAnsi="Arial" w:cs="Arial"/>
          <w:b/>
        </w:rPr>
        <w:t xml:space="preserve">korespondencji </w:t>
      </w:r>
      <w:r w:rsidR="004534AE" w:rsidRPr="000F0CD5">
        <w:rPr>
          <w:rFonts w:ascii="Arial" w:hAnsi="Arial" w:cs="Arial"/>
          <w:b/>
        </w:rPr>
        <w:t>związanej z niniejszym postępowaniem Zamawiający i Wykonawcy posługują</w:t>
      </w:r>
      <w:r w:rsidRPr="000F0CD5">
        <w:rPr>
          <w:rFonts w:ascii="Arial" w:hAnsi="Arial" w:cs="Arial"/>
          <w:b/>
        </w:rPr>
        <w:t xml:space="preserve"> się</w:t>
      </w:r>
      <w:r w:rsidR="004534AE" w:rsidRPr="000F0CD5">
        <w:rPr>
          <w:rFonts w:ascii="Arial" w:hAnsi="Arial" w:cs="Arial"/>
          <w:b/>
        </w:rPr>
        <w:t xml:space="preserve"> numerem postępowania nadanym przez Zamawiaj</w:t>
      </w:r>
      <w:r w:rsidR="00074BBD" w:rsidRPr="000F0CD5">
        <w:rPr>
          <w:rFonts w:ascii="Arial" w:hAnsi="Arial" w:cs="Arial"/>
          <w:b/>
        </w:rPr>
        <w:t xml:space="preserve">ącego. tj. </w:t>
      </w:r>
      <w:r w:rsidR="009E5C48" w:rsidRPr="000F0CD5">
        <w:rPr>
          <w:rFonts w:ascii="Arial" w:hAnsi="Arial" w:cs="Arial"/>
          <w:b/>
        </w:rPr>
        <w:t>ZP/TP/</w:t>
      </w:r>
      <w:r w:rsidR="001A0EBF">
        <w:rPr>
          <w:rFonts w:ascii="Arial" w:hAnsi="Arial" w:cs="Arial"/>
          <w:b/>
        </w:rPr>
        <w:t>2</w:t>
      </w:r>
      <w:r w:rsidR="005110D6">
        <w:rPr>
          <w:rFonts w:ascii="Arial" w:hAnsi="Arial" w:cs="Arial"/>
          <w:b/>
        </w:rPr>
        <w:t>5</w:t>
      </w:r>
      <w:r w:rsidR="009E5C48" w:rsidRPr="000F0CD5">
        <w:rPr>
          <w:rFonts w:ascii="Arial" w:hAnsi="Arial" w:cs="Arial"/>
          <w:b/>
        </w:rPr>
        <w:t>/202</w:t>
      </w:r>
      <w:r w:rsidR="00F12E3B" w:rsidRPr="000F0CD5">
        <w:rPr>
          <w:rFonts w:ascii="Arial" w:hAnsi="Arial" w:cs="Arial"/>
          <w:b/>
        </w:rPr>
        <w:t>2</w:t>
      </w:r>
      <w:r w:rsidR="009E5C48" w:rsidRPr="000F0CD5">
        <w:rPr>
          <w:rFonts w:ascii="Arial" w:hAnsi="Arial" w:cs="Arial"/>
          <w:b/>
        </w:rPr>
        <w:t>.</w:t>
      </w:r>
    </w:p>
    <w:p w14:paraId="29FEF250" w14:textId="77777777" w:rsidR="009E5C48" w:rsidRPr="000F0CD5" w:rsidRDefault="009E5C48" w:rsidP="00D656DE">
      <w:pPr>
        <w:pStyle w:val="Akapitzlist"/>
        <w:spacing w:after="0"/>
        <w:ind w:left="360"/>
        <w:jc w:val="both"/>
        <w:rPr>
          <w:rFonts w:ascii="Arial" w:hAnsi="Arial" w:cs="Arial"/>
          <w:b/>
        </w:rPr>
      </w:pPr>
    </w:p>
    <w:p w14:paraId="1114F74D" w14:textId="77777777" w:rsidR="004A4600" w:rsidRPr="004A4600" w:rsidRDefault="00072CD7" w:rsidP="004A4600">
      <w:pPr>
        <w:pStyle w:val="Akapitzlist"/>
        <w:numPr>
          <w:ilvl w:val="0"/>
          <w:numId w:val="4"/>
        </w:numPr>
        <w:spacing w:after="0"/>
        <w:jc w:val="both"/>
        <w:rPr>
          <w:rFonts w:ascii="Arial" w:eastAsiaTheme="minorHAnsi" w:hAnsi="Arial" w:cs="Arial"/>
        </w:rPr>
      </w:pPr>
      <w:r w:rsidRPr="004A4600">
        <w:rPr>
          <w:rFonts w:ascii="Arial" w:hAnsi="Arial" w:cs="Arial"/>
          <w:b/>
        </w:rPr>
        <w:t xml:space="preserve">W postępowaniu o udzielenie zamówienia komunikacja między Zamawiającym </w:t>
      </w:r>
      <w:r w:rsidR="00D656DE" w:rsidRPr="004A4600">
        <w:rPr>
          <w:rFonts w:ascii="Arial" w:hAnsi="Arial" w:cs="Arial"/>
          <w:b/>
        </w:rPr>
        <w:br/>
      </w:r>
      <w:r w:rsidRPr="004A4600">
        <w:rPr>
          <w:rFonts w:ascii="Arial" w:hAnsi="Arial" w:cs="Arial"/>
          <w:b/>
        </w:rPr>
        <w:t>a Wykonawcami odbywa się przy użyciu środków komunikacji elektronicznej, za pośrednictwem</w:t>
      </w:r>
      <w:r w:rsidR="00E0624C" w:rsidRPr="004A4600">
        <w:rPr>
          <w:rFonts w:ascii="Arial" w:hAnsi="Arial" w:cs="Arial"/>
          <w:b/>
        </w:rPr>
        <w:t xml:space="preserve"> elektronicznej platformy zakupowej pod adresem</w:t>
      </w:r>
      <w:r w:rsidR="00D656DE" w:rsidRPr="004A4600">
        <w:rPr>
          <w:rFonts w:ascii="Arial" w:hAnsi="Arial" w:cs="Arial"/>
          <w:b/>
        </w:rPr>
        <w:t xml:space="preserve"> </w:t>
      </w:r>
      <w:hyperlink r:id="rId13"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p>
    <w:p w14:paraId="11BC3265" w14:textId="5EFFA976" w:rsidR="00535FEB" w:rsidRPr="004A4600" w:rsidRDefault="00535FEB" w:rsidP="004A4600">
      <w:pPr>
        <w:spacing w:after="0"/>
        <w:jc w:val="both"/>
        <w:rPr>
          <w:rFonts w:ascii="Arial" w:hAnsi="Arial" w:cs="Arial"/>
        </w:rPr>
      </w:pPr>
    </w:p>
    <w:p w14:paraId="781AD654" w14:textId="4B45786F" w:rsidR="002D48CD" w:rsidRPr="004A4600" w:rsidRDefault="00383E73" w:rsidP="004A4600">
      <w:pPr>
        <w:pStyle w:val="Akapitzlist"/>
        <w:numPr>
          <w:ilvl w:val="0"/>
          <w:numId w:val="4"/>
        </w:numPr>
        <w:spacing w:after="0"/>
        <w:jc w:val="both"/>
        <w:rPr>
          <w:rFonts w:ascii="Arial" w:eastAsiaTheme="minorHAnsi" w:hAnsi="Arial" w:cs="Arial"/>
        </w:rPr>
      </w:pPr>
      <w:r w:rsidRPr="000F0CD5">
        <w:rPr>
          <w:rFonts w:ascii="Arial" w:hAnsi="Arial" w:cs="Arial"/>
          <w:b/>
        </w:rPr>
        <w:t xml:space="preserve">Wykonawca pobierający wersję elektroniczną ze strony internetowej </w:t>
      </w:r>
      <w:hyperlink r:id="rId14"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r w:rsidR="004A4600">
        <w:rPr>
          <w:rFonts w:ascii="Arial" w:eastAsiaTheme="minorHAnsi" w:hAnsi="Arial" w:cs="Arial"/>
          <w:b/>
        </w:rPr>
        <w:t>z</w:t>
      </w:r>
      <w:r w:rsidRPr="004A4600">
        <w:rPr>
          <w:rFonts w:ascii="Arial" w:hAnsi="Arial" w:cs="Arial"/>
          <w:b/>
        </w:rPr>
        <w:t xml:space="preserve">obowiązany jest - w celu śledzenia zmian - do jej monitorowania w tym samym miejscu, z którego została pobrana, </w:t>
      </w:r>
      <w:r w:rsidR="00D656DE" w:rsidRPr="004A4600">
        <w:rPr>
          <w:rFonts w:ascii="Arial" w:hAnsi="Arial" w:cs="Arial"/>
          <w:b/>
        </w:rPr>
        <w:br/>
      </w:r>
      <w:r w:rsidRPr="004A4600">
        <w:rPr>
          <w:rFonts w:ascii="Arial" w:hAnsi="Arial" w:cs="Arial"/>
          <w:b/>
        </w:rPr>
        <w:t>w terminie do dnia otwarcia ofert.</w:t>
      </w:r>
    </w:p>
    <w:p w14:paraId="1DC6AEFA" w14:textId="77777777" w:rsidR="001B2E83" w:rsidRPr="000F0CD5" w:rsidRDefault="001B2E83" w:rsidP="001B2E83">
      <w:pPr>
        <w:pStyle w:val="Akapitzlist"/>
        <w:spacing w:after="0"/>
        <w:ind w:left="360"/>
        <w:jc w:val="both"/>
        <w:rPr>
          <w:rFonts w:ascii="Arial" w:hAnsi="Arial" w:cs="Arial"/>
        </w:rPr>
      </w:pPr>
    </w:p>
    <w:p w14:paraId="383A21A1" w14:textId="0259DE03" w:rsidR="002D48CD" w:rsidRDefault="002D48CD" w:rsidP="00D656DE">
      <w:pPr>
        <w:pStyle w:val="Akapitzlist"/>
        <w:numPr>
          <w:ilvl w:val="0"/>
          <w:numId w:val="4"/>
        </w:numPr>
        <w:spacing w:after="0"/>
        <w:jc w:val="both"/>
        <w:rPr>
          <w:rFonts w:ascii="Arial" w:hAnsi="Arial" w:cs="Arial"/>
        </w:rPr>
      </w:pPr>
      <w:r w:rsidRPr="000F0CD5">
        <w:rPr>
          <w:rFonts w:ascii="Arial" w:hAnsi="Arial" w:cs="Arial"/>
          <w:b/>
        </w:rPr>
        <w:t>Wymagania zatrudnienia</w:t>
      </w:r>
      <w:r w:rsidRPr="000F0CD5">
        <w:rPr>
          <w:rFonts w:ascii="Arial" w:hAnsi="Arial" w:cs="Arial"/>
        </w:rPr>
        <w:t xml:space="preserve"> </w:t>
      </w:r>
      <w:r w:rsidR="006523A3">
        <w:rPr>
          <w:rFonts w:ascii="Arial" w:hAnsi="Arial" w:cs="Arial"/>
        </w:rPr>
        <w:t xml:space="preserve">w zakresie części nr 1,2,3 </w:t>
      </w:r>
      <w:r w:rsidRPr="000F0CD5">
        <w:rPr>
          <w:rFonts w:ascii="Arial" w:hAnsi="Arial" w:cs="Arial"/>
        </w:rPr>
        <w:t xml:space="preserve">przez wykonawcę lub </w:t>
      </w:r>
      <w:proofErr w:type="gramStart"/>
      <w:r w:rsidRPr="000F0CD5">
        <w:rPr>
          <w:rFonts w:ascii="Arial" w:hAnsi="Arial" w:cs="Arial"/>
        </w:rPr>
        <w:t xml:space="preserve">podwykonawcę  </w:t>
      </w:r>
      <w:r w:rsidRPr="000F0CD5">
        <w:rPr>
          <w:rFonts w:ascii="Arial" w:hAnsi="Arial" w:cs="Arial"/>
          <w:b/>
        </w:rPr>
        <w:t>na</w:t>
      </w:r>
      <w:proofErr w:type="gramEnd"/>
      <w:r w:rsidRPr="000F0CD5">
        <w:rPr>
          <w:rFonts w:ascii="Arial" w:hAnsi="Arial" w:cs="Arial"/>
          <w:b/>
        </w:rPr>
        <w:t xml:space="preserve"> podstawie umowy o pracę</w:t>
      </w:r>
      <w:r w:rsidRPr="000F0CD5">
        <w:rPr>
          <w:rFonts w:ascii="Arial" w:hAnsi="Arial" w:cs="Arial"/>
        </w:rPr>
        <w:t xml:space="preserve"> osób wykonujących </w:t>
      </w:r>
      <w:r w:rsidRPr="000F0CD5">
        <w:rPr>
          <w:rFonts w:ascii="Arial" w:hAnsi="Arial" w:cs="Arial"/>
          <w:b/>
        </w:rPr>
        <w:t>wskazane przez zamawiającego czynności</w:t>
      </w:r>
      <w:r w:rsidRPr="000F0CD5">
        <w:rPr>
          <w:rFonts w:ascii="Arial" w:hAnsi="Arial" w:cs="Arial"/>
        </w:rPr>
        <w:t xml:space="preserve"> w zakresie realizacji zamówienia, jeżeli wykonanie tych czynności polega na wykonywaniu pracy w sposób określony w art. 22 § 1 ustawy z dnia 26 czerwca 1974r. – Kodeks pracy (Dz. U. z 2020r. poz.1320 tekst jednolity z późniejszymi zmianami) - stosownie do </w:t>
      </w:r>
      <w:r w:rsidRPr="000F0CD5">
        <w:rPr>
          <w:rFonts w:ascii="Arial" w:hAnsi="Arial" w:cs="Arial"/>
          <w:b/>
        </w:rPr>
        <w:t>postanowień art. 95, art. 96, art. 438 Pzp</w:t>
      </w:r>
      <w:r w:rsidRPr="000F0CD5">
        <w:rPr>
          <w:rFonts w:ascii="Arial" w:hAnsi="Arial" w:cs="Arial"/>
        </w:rPr>
        <w:t>.</w:t>
      </w:r>
    </w:p>
    <w:p w14:paraId="4CA6DAE0" w14:textId="77777777" w:rsidR="00804B54" w:rsidRPr="00804B54" w:rsidRDefault="00804B54" w:rsidP="00804B54">
      <w:pPr>
        <w:spacing w:after="0"/>
        <w:jc w:val="both"/>
        <w:rPr>
          <w:rFonts w:ascii="Arial" w:hAnsi="Arial" w:cs="Arial"/>
        </w:rPr>
      </w:pPr>
    </w:p>
    <w:p w14:paraId="2928FB4D" w14:textId="7B839117" w:rsidR="002D48CD" w:rsidRPr="000F0CD5" w:rsidRDefault="002D48CD" w:rsidP="00D656DE">
      <w:pPr>
        <w:pStyle w:val="Akapitzlist"/>
        <w:ind w:left="360"/>
        <w:jc w:val="both"/>
        <w:rPr>
          <w:rFonts w:ascii="Arial" w:hAnsi="Arial" w:cs="Arial"/>
        </w:rPr>
      </w:pPr>
      <w:r w:rsidRPr="000F0CD5">
        <w:rPr>
          <w:rFonts w:ascii="Arial" w:hAnsi="Arial" w:cs="Arial"/>
        </w:rPr>
        <w:t xml:space="preserve">Zamawiający wskazuje następujące czynności w zakresie realizacji zamówienia, </w:t>
      </w:r>
      <w:r w:rsidR="00D656DE" w:rsidRPr="000F0CD5">
        <w:rPr>
          <w:rFonts w:ascii="Arial" w:hAnsi="Arial" w:cs="Arial"/>
        </w:rPr>
        <w:br/>
      </w:r>
      <w:r w:rsidRPr="000F0CD5">
        <w:rPr>
          <w:rFonts w:ascii="Arial" w:hAnsi="Arial" w:cs="Arial"/>
        </w:rPr>
        <w:t>o których mowa w art. 95 ust 1 ustawy Pzp</w:t>
      </w:r>
    </w:p>
    <w:p w14:paraId="26EFDCF0" w14:textId="77777777" w:rsidR="005110D6" w:rsidRPr="00C92E73" w:rsidRDefault="005110D6" w:rsidP="00ED37A1">
      <w:pPr>
        <w:pStyle w:val="Akapitzlist"/>
        <w:numPr>
          <w:ilvl w:val="2"/>
          <w:numId w:val="77"/>
        </w:numPr>
        <w:autoSpaceDE w:val="0"/>
        <w:autoSpaceDN w:val="0"/>
        <w:adjustRightInd w:val="0"/>
        <w:spacing w:after="0" w:line="240" w:lineRule="auto"/>
        <w:jc w:val="both"/>
        <w:rPr>
          <w:rFonts w:ascii="Arial" w:hAnsi="Arial" w:cs="Arial"/>
          <w:u w:val="single"/>
        </w:rPr>
      </w:pPr>
      <w:r w:rsidRPr="00C92E73">
        <w:rPr>
          <w:rFonts w:ascii="Arial" w:hAnsi="Arial" w:cs="Arial"/>
          <w:u w:val="single"/>
        </w:rPr>
        <w:t xml:space="preserve">Roboty budowlane: </w:t>
      </w:r>
    </w:p>
    <w:p w14:paraId="5AFBA892" w14:textId="77777777" w:rsidR="005110D6" w:rsidRPr="00C92E73" w:rsidRDefault="005110D6" w:rsidP="00ED37A1">
      <w:pPr>
        <w:numPr>
          <w:ilvl w:val="0"/>
          <w:numId w:val="76"/>
        </w:numPr>
        <w:autoSpaceDE w:val="0"/>
        <w:autoSpaceDN w:val="0"/>
        <w:adjustRightInd w:val="0"/>
        <w:spacing w:after="0" w:line="240" w:lineRule="auto"/>
        <w:ind w:left="1134"/>
        <w:jc w:val="both"/>
        <w:rPr>
          <w:rFonts w:ascii="Arial" w:hAnsi="Arial" w:cs="Arial"/>
        </w:rPr>
      </w:pPr>
      <w:r w:rsidRPr="00C92E73">
        <w:rPr>
          <w:rFonts w:ascii="Arial" w:hAnsi="Arial" w:cs="Arial"/>
        </w:rPr>
        <w:t>Roboty rozbiórkowe;</w:t>
      </w:r>
    </w:p>
    <w:p w14:paraId="037ECA86" w14:textId="77777777" w:rsidR="005110D6" w:rsidRPr="00C92E73" w:rsidRDefault="005110D6" w:rsidP="00ED37A1">
      <w:pPr>
        <w:numPr>
          <w:ilvl w:val="0"/>
          <w:numId w:val="76"/>
        </w:numPr>
        <w:autoSpaceDE w:val="0"/>
        <w:autoSpaceDN w:val="0"/>
        <w:adjustRightInd w:val="0"/>
        <w:spacing w:after="0" w:line="240" w:lineRule="auto"/>
        <w:ind w:left="1134"/>
        <w:jc w:val="both"/>
        <w:rPr>
          <w:rFonts w:ascii="Arial" w:hAnsi="Arial" w:cs="Arial"/>
        </w:rPr>
      </w:pPr>
      <w:r w:rsidRPr="00C92E73">
        <w:rPr>
          <w:rFonts w:ascii="Arial" w:hAnsi="Arial" w:cs="Arial"/>
        </w:rPr>
        <w:t>Roboty związane ze ściankami działowymi;</w:t>
      </w:r>
    </w:p>
    <w:p w14:paraId="322C3638" w14:textId="77777777" w:rsidR="005110D6" w:rsidRPr="00C92E73" w:rsidRDefault="005110D6" w:rsidP="00ED37A1">
      <w:pPr>
        <w:numPr>
          <w:ilvl w:val="0"/>
          <w:numId w:val="76"/>
        </w:numPr>
        <w:autoSpaceDE w:val="0"/>
        <w:autoSpaceDN w:val="0"/>
        <w:adjustRightInd w:val="0"/>
        <w:spacing w:after="0" w:line="240" w:lineRule="auto"/>
        <w:ind w:left="1134"/>
        <w:jc w:val="both"/>
        <w:rPr>
          <w:rFonts w:ascii="Arial" w:hAnsi="Arial" w:cs="Arial"/>
        </w:rPr>
      </w:pPr>
      <w:r w:rsidRPr="00C92E73">
        <w:rPr>
          <w:rFonts w:ascii="Arial" w:hAnsi="Arial" w:cs="Arial"/>
        </w:rPr>
        <w:t>Roboty remontowe kominów i przewodów wentylacyjnych;</w:t>
      </w:r>
    </w:p>
    <w:p w14:paraId="6528DD61" w14:textId="77777777" w:rsidR="005110D6" w:rsidRPr="00C92E73" w:rsidRDefault="005110D6" w:rsidP="00ED37A1">
      <w:pPr>
        <w:numPr>
          <w:ilvl w:val="0"/>
          <w:numId w:val="76"/>
        </w:numPr>
        <w:autoSpaceDE w:val="0"/>
        <w:autoSpaceDN w:val="0"/>
        <w:adjustRightInd w:val="0"/>
        <w:spacing w:after="0" w:line="240" w:lineRule="auto"/>
        <w:ind w:left="1134"/>
        <w:jc w:val="both"/>
        <w:rPr>
          <w:rFonts w:ascii="Arial" w:hAnsi="Arial" w:cs="Arial"/>
        </w:rPr>
      </w:pPr>
      <w:r w:rsidRPr="00C92E73">
        <w:rPr>
          <w:rFonts w:ascii="Arial" w:hAnsi="Arial" w:cs="Arial"/>
        </w:rPr>
        <w:t>Roboty remontowe stropów nad parterem i piętrem;</w:t>
      </w:r>
    </w:p>
    <w:p w14:paraId="6BC1C6AD" w14:textId="77777777" w:rsidR="005110D6" w:rsidRPr="00C92E73" w:rsidRDefault="005110D6" w:rsidP="00ED37A1">
      <w:pPr>
        <w:numPr>
          <w:ilvl w:val="0"/>
          <w:numId w:val="76"/>
        </w:numPr>
        <w:autoSpaceDE w:val="0"/>
        <w:autoSpaceDN w:val="0"/>
        <w:adjustRightInd w:val="0"/>
        <w:spacing w:after="0" w:line="240" w:lineRule="auto"/>
        <w:ind w:left="1134"/>
        <w:jc w:val="both"/>
        <w:rPr>
          <w:rFonts w:ascii="Arial" w:hAnsi="Arial" w:cs="Arial"/>
          <w:u w:val="single"/>
        </w:rPr>
      </w:pPr>
      <w:r w:rsidRPr="00C92E73">
        <w:rPr>
          <w:rFonts w:ascii="Arial" w:hAnsi="Arial" w:cs="Arial"/>
        </w:rPr>
        <w:t xml:space="preserve">Roboty posadzkarskie </w:t>
      </w:r>
      <w:proofErr w:type="gramStart"/>
      <w:r w:rsidRPr="00C92E73">
        <w:rPr>
          <w:rFonts w:ascii="Arial" w:hAnsi="Arial" w:cs="Arial"/>
        </w:rPr>
        <w:t>parteru,</w:t>
      </w:r>
      <w:proofErr w:type="gramEnd"/>
      <w:r w:rsidRPr="00C92E73">
        <w:rPr>
          <w:rFonts w:ascii="Arial" w:hAnsi="Arial" w:cs="Arial"/>
        </w:rPr>
        <w:t xml:space="preserve"> I piętra, poddasza i klatek schodowych;</w:t>
      </w:r>
    </w:p>
    <w:p w14:paraId="03EFBF08" w14:textId="77777777" w:rsidR="005110D6" w:rsidRPr="00C92E73" w:rsidRDefault="005110D6" w:rsidP="00ED37A1">
      <w:pPr>
        <w:numPr>
          <w:ilvl w:val="0"/>
          <w:numId w:val="76"/>
        </w:numPr>
        <w:autoSpaceDE w:val="0"/>
        <w:autoSpaceDN w:val="0"/>
        <w:adjustRightInd w:val="0"/>
        <w:spacing w:after="0" w:line="240" w:lineRule="auto"/>
        <w:ind w:left="1134"/>
        <w:jc w:val="both"/>
        <w:rPr>
          <w:rFonts w:ascii="Arial" w:hAnsi="Arial" w:cs="Arial"/>
          <w:u w:val="single"/>
        </w:rPr>
      </w:pPr>
      <w:r w:rsidRPr="00C92E73">
        <w:rPr>
          <w:rFonts w:ascii="Arial" w:hAnsi="Arial" w:cs="Arial"/>
        </w:rPr>
        <w:t>Roboty związane z konstrukcją i pokryciem dachu;</w:t>
      </w:r>
    </w:p>
    <w:p w14:paraId="1F8043D7" w14:textId="77777777" w:rsidR="005110D6" w:rsidRPr="00C92E73" w:rsidRDefault="005110D6" w:rsidP="00ED37A1">
      <w:pPr>
        <w:numPr>
          <w:ilvl w:val="0"/>
          <w:numId w:val="76"/>
        </w:numPr>
        <w:autoSpaceDE w:val="0"/>
        <w:autoSpaceDN w:val="0"/>
        <w:adjustRightInd w:val="0"/>
        <w:spacing w:after="0" w:line="240" w:lineRule="auto"/>
        <w:ind w:left="1134"/>
        <w:jc w:val="both"/>
        <w:rPr>
          <w:rFonts w:ascii="Arial" w:hAnsi="Arial" w:cs="Arial"/>
          <w:u w:val="single"/>
        </w:rPr>
      </w:pPr>
      <w:r w:rsidRPr="00C92E73">
        <w:rPr>
          <w:rFonts w:ascii="Arial" w:hAnsi="Arial" w:cs="Arial"/>
        </w:rPr>
        <w:t>Roboty tynkarskie;</w:t>
      </w:r>
    </w:p>
    <w:p w14:paraId="16B74FD9" w14:textId="77777777" w:rsidR="005110D6" w:rsidRPr="00C92E73" w:rsidRDefault="005110D6" w:rsidP="00ED37A1">
      <w:pPr>
        <w:pStyle w:val="Akapitzlist"/>
        <w:numPr>
          <w:ilvl w:val="2"/>
          <w:numId w:val="77"/>
        </w:numPr>
        <w:autoSpaceDE w:val="0"/>
        <w:autoSpaceDN w:val="0"/>
        <w:adjustRightInd w:val="0"/>
        <w:spacing w:after="0" w:line="240" w:lineRule="auto"/>
        <w:jc w:val="both"/>
        <w:rPr>
          <w:rFonts w:ascii="Arial" w:hAnsi="Arial"/>
          <w:i/>
        </w:rPr>
      </w:pPr>
      <w:r w:rsidRPr="00C92E73">
        <w:rPr>
          <w:rFonts w:ascii="Arial" w:hAnsi="Arial" w:cs="Arial"/>
          <w:u w:val="single"/>
        </w:rPr>
        <w:t xml:space="preserve">Roboty </w:t>
      </w:r>
      <w:r w:rsidRPr="00C92E73">
        <w:rPr>
          <w:rFonts w:ascii="Arial" w:hAnsi="Arial" w:cs="Arial"/>
        </w:rPr>
        <w:t>sanitarne</w:t>
      </w:r>
    </w:p>
    <w:p w14:paraId="117EE8EA" w14:textId="77777777" w:rsidR="005110D6" w:rsidRPr="00C92E73" w:rsidRDefault="005110D6" w:rsidP="00ED37A1">
      <w:pPr>
        <w:pStyle w:val="Akapitzlist"/>
        <w:numPr>
          <w:ilvl w:val="0"/>
          <w:numId w:val="75"/>
        </w:numPr>
        <w:spacing w:before="240" w:after="0"/>
        <w:ind w:left="1134"/>
        <w:rPr>
          <w:rFonts w:ascii="Arial" w:hAnsi="Arial"/>
          <w:i/>
        </w:rPr>
      </w:pPr>
      <w:r w:rsidRPr="00C92E73">
        <w:rPr>
          <w:rFonts w:ascii="Arial" w:hAnsi="Arial" w:cs="Arial"/>
        </w:rPr>
        <w:lastRenderedPageBreak/>
        <w:t>Wykonanie remontu instalacji sanitarnych tj. przyłącze wodociągowe i kanalizacyjne oraz instalacje wodociągowe i kanalizacyjne wewnątrz obiektu;</w:t>
      </w:r>
    </w:p>
    <w:p w14:paraId="4CBA0B82" w14:textId="77777777" w:rsidR="005110D6" w:rsidRPr="00C92E73" w:rsidRDefault="005110D6" w:rsidP="00ED37A1">
      <w:pPr>
        <w:pStyle w:val="Akapitzlist"/>
        <w:numPr>
          <w:ilvl w:val="2"/>
          <w:numId w:val="77"/>
        </w:numPr>
        <w:autoSpaceDE w:val="0"/>
        <w:autoSpaceDN w:val="0"/>
        <w:adjustRightInd w:val="0"/>
        <w:spacing w:after="0" w:line="240" w:lineRule="auto"/>
        <w:jc w:val="both"/>
        <w:rPr>
          <w:rFonts w:ascii="Arial" w:hAnsi="Arial"/>
          <w:i/>
        </w:rPr>
      </w:pPr>
      <w:r w:rsidRPr="00C92E73">
        <w:rPr>
          <w:rFonts w:ascii="Arial" w:hAnsi="Arial" w:cs="Arial"/>
          <w:u w:val="single"/>
        </w:rPr>
        <w:t xml:space="preserve">Roboty </w:t>
      </w:r>
      <w:r w:rsidRPr="00C92E73">
        <w:rPr>
          <w:rFonts w:ascii="Arial" w:hAnsi="Arial" w:cs="Arial"/>
        </w:rPr>
        <w:t>elektryczne</w:t>
      </w:r>
      <w:r w:rsidRPr="00C92E73">
        <w:rPr>
          <w:rFonts w:ascii="Arial" w:hAnsi="Arial" w:cs="Arial"/>
          <w:u w:val="single"/>
        </w:rPr>
        <w:t>:</w:t>
      </w:r>
    </w:p>
    <w:p w14:paraId="18586467" w14:textId="77777777" w:rsidR="005110D6" w:rsidRPr="00C92E73" w:rsidRDefault="005110D6" w:rsidP="00ED37A1">
      <w:pPr>
        <w:pStyle w:val="Akapitzlist"/>
        <w:numPr>
          <w:ilvl w:val="0"/>
          <w:numId w:val="75"/>
        </w:numPr>
        <w:spacing w:before="240" w:after="0"/>
        <w:ind w:left="1134"/>
        <w:rPr>
          <w:rFonts w:ascii="Arial" w:hAnsi="Arial"/>
          <w:i/>
        </w:rPr>
      </w:pPr>
      <w:r w:rsidRPr="00C92E73">
        <w:rPr>
          <w:rFonts w:ascii="Arial" w:hAnsi="Arial" w:cs="Arial"/>
        </w:rPr>
        <w:t>Wykonanie remontu instalacji elektrycznej tj. instalacji gniazd, oświetlenia, teletechnicznych oraz instalacji odgromowej;</w:t>
      </w:r>
    </w:p>
    <w:p w14:paraId="121085A8" w14:textId="77777777" w:rsidR="005110D6" w:rsidRPr="0036398E" w:rsidRDefault="005110D6" w:rsidP="005110D6">
      <w:pPr>
        <w:pStyle w:val="Akapitzlist"/>
        <w:spacing w:before="240"/>
        <w:ind w:left="851"/>
        <w:rPr>
          <w:rFonts w:ascii="Arial" w:hAnsi="Arial" w:cs="Arial"/>
          <w:szCs w:val="20"/>
        </w:rPr>
      </w:pPr>
      <w:r w:rsidRPr="0036398E">
        <w:rPr>
          <w:rFonts w:ascii="Arial" w:hAnsi="Arial" w:cs="Arial"/>
          <w:szCs w:val="20"/>
        </w:rPr>
        <w:t xml:space="preserve">Z </w:t>
      </w:r>
      <w:proofErr w:type="gramStart"/>
      <w:r w:rsidRPr="0036398E">
        <w:rPr>
          <w:rFonts w:ascii="Arial" w:hAnsi="Arial" w:cs="Arial"/>
          <w:szCs w:val="20"/>
        </w:rPr>
        <w:t>wyłączeniem :</w:t>
      </w:r>
      <w:proofErr w:type="gramEnd"/>
    </w:p>
    <w:p w14:paraId="1EE44763" w14:textId="77777777" w:rsidR="005110D6" w:rsidRPr="0036398E" w:rsidRDefault="005110D6" w:rsidP="00E42947">
      <w:pPr>
        <w:pStyle w:val="Akapitzlist"/>
        <w:numPr>
          <w:ilvl w:val="0"/>
          <w:numId w:val="153"/>
        </w:numPr>
        <w:autoSpaceDE w:val="0"/>
        <w:autoSpaceDN w:val="0"/>
        <w:adjustRightInd w:val="0"/>
        <w:spacing w:after="0"/>
        <w:ind w:left="993" w:hanging="425"/>
        <w:jc w:val="both"/>
        <w:rPr>
          <w:rFonts w:ascii="Arial" w:hAnsi="Arial" w:cs="Arial"/>
          <w:b/>
          <w:szCs w:val="20"/>
        </w:rPr>
      </w:pPr>
      <w:r w:rsidRPr="000E78EF">
        <w:rPr>
          <w:rFonts w:ascii="Arial" w:hAnsi="Arial"/>
          <w:i/>
        </w:rPr>
        <w:t xml:space="preserve">Wymóg nie dotyczy osób, których wskazania Zamawiający wymaga na potwierdzenie spełnienia warunku </w:t>
      </w:r>
      <w:proofErr w:type="gramStart"/>
      <w:r w:rsidRPr="000E78EF">
        <w:rPr>
          <w:rFonts w:ascii="Arial" w:hAnsi="Arial"/>
          <w:i/>
        </w:rPr>
        <w:t>udziału  w</w:t>
      </w:r>
      <w:proofErr w:type="gramEnd"/>
      <w:r w:rsidRPr="000E78EF">
        <w:rPr>
          <w:rFonts w:ascii="Arial" w:hAnsi="Arial"/>
          <w:i/>
        </w:rPr>
        <w:t xml:space="preserve"> postępowaniu dotyczącego zdolności do pełnienia samodzielnych funkcji technicznych w budownictwie</w:t>
      </w:r>
      <w:r w:rsidRPr="00823691">
        <w:rPr>
          <w:rFonts w:ascii="Arial" w:hAnsi="Arial"/>
          <w:i/>
          <w:szCs w:val="20"/>
        </w:rPr>
        <w:t>.</w:t>
      </w:r>
    </w:p>
    <w:p w14:paraId="0F7D94E4" w14:textId="6CFECFE5" w:rsidR="00C46A13" w:rsidRPr="000F0CD5" w:rsidRDefault="002D48CD" w:rsidP="00487126">
      <w:pPr>
        <w:spacing w:after="0"/>
        <w:ind w:left="426"/>
        <w:jc w:val="both"/>
        <w:rPr>
          <w:rFonts w:ascii="Arial" w:hAnsi="Arial" w:cs="Arial"/>
        </w:rPr>
      </w:pPr>
      <w:r w:rsidRPr="000F0CD5">
        <w:rPr>
          <w:rFonts w:ascii="Arial" w:hAnsi="Arial" w:cs="Arial"/>
        </w:rPr>
        <w:t xml:space="preserve">Sposób dokumentowania zatrudnienia oraz kontroli spełniania przez wykonawcę lub podwykonawcę wymagań dotyczących zatrudnienia na podstawie umowy o pracę oraz postanowienia dotyczące sankcji z tytułu niespełnienia wymagań określonych </w:t>
      </w:r>
      <w:r w:rsidR="00B3216F" w:rsidRPr="000F0CD5">
        <w:rPr>
          <w:rFonts w:ascii="Arial" w:hAnsi="Arial" w:cs="Arial"/>
        </w:rPr>
        <w:t>w</w:t>
      </w:r>
      <w:r w:rsidRPr="000F0CD5">
        <w:rPr>
          <w:rFonts w:ascii="Arial" w:hAnsi="Arial" w:cs="Arial"/>
        </w:rPr>
        <w:t xml:space="preserve"> art. 95 ust 1</w:t>
      </w:r>
      <w:r w:rsidR="002D42A2" w:rsidRPr="000F0CD5">
        <w:rPr>
          <w:rFonts w:ascii="Arial" w:hAnsi="Arial" w:cs="Arial"/>
        </w:rPr>
        <w:t>,</w:t>
      </w:r>
      <w:r w:rsidRPr="000F0CD5">
        <w:rPr>
          <w:rFonts w:ascii="Arial" w:hAnsi="Arial" w:cs="Arial"/>
        </w:rPr>
        <w:t xml:space="preserve"> art. 438 ustawy Pzp określono w</w:t>
      </w:r>
      <w:r w:rsidR="00487126" w:rsidRPr="000F0CD5">
        <w:rPr>
          <w:rFonts w:ascii="Arial" w:hAnsi="Arial" w:cs="Arial"/>
        </w:rPr>
        <w:t>e</w:t>
      </w:r>
      <w:r w:rsidRPr="000F0CD5">
        <w:rPr>
          <w:rFonts w:ascii="Arial" w:hAnsi="Arial" w:cs="Arial"/>
        </w:rPr>
        <w:t xml:space="preserve"> wzorze umowy, stanowiącym załącznik do</w:t>
      </w:r>
      <w:r w:rsidR="003A6D5B" w:rsidRPr="000F0CD5">
        <w:rPr>
          <w:rFonts w:ascii="Arial" w:hAnsi="Arial" w:cs="Arial"/>
        </w:rPr>
        <w:t xml:space="preserve"> SWZ.</w:t>
      </w:r>
    </w:p>
    <w:p w14:paraId="7F0882A3" w14:textId="0488A82C" w:rsidR="000B186A" w:rsidRDefault="000B186A" w:rsidP="000B186A">
      <w:pPr>
        <w:autoSpaceDE w:val="0"/>
        <w:autoSpaceDN w:val="0"/>
        <w:adjustRightInd w:val="0"/>
        <w:spacing w:after="0"/>
        <w:jc w:val="both"/>
        <w:rPr>
          <w:rFonts w:ascii="Arial" w:eastAsiaTheme="minorHAnsi" w:hAnsi="Arial" w:cs="Arial"/>
          <w:color w:val="000000" w:themeColor="text1"/>
        </w:rPr>
      </w:pPr>
    </w:p>
    <w:p w14:paraId="3FB5C3F2" w14:textId="77777777" w:rsidR="000B186A" w:rsidRPr="000B186A" w:rsidRDefault="000B186A" w:rsidP="000B186A">
      <w:pPr>
        <w:autoSpaceDE w:val="0"/>
        <w:autoSpaceDN w:val="0"/>
        <w:adjustRightInd w:val="0"/>
        <w:spacing w:after="0"/>
        <w:jc w:val="both"/>
        <w:rPr>
          <w:rFonts w:ascii="Arial" w:eastAsiaTheme="minorHAnsi" w:hAnsi="Arial"/>
        </w:rPr>
      </w:pPr>
      <w:r w:rsidRPr="000B186A">
        <w:rPr>
          <w:rFonts w:ascii="Arial" w:eastAsia="Times New Roman" w:hAnsi="Arial" w:cs="Arial"/>
          <w:b/>
          <w:lang w:eastAsia="pl-PL"/>
        </w:rPr>
        <w:t>Uprawnienia Zamawiającego w zakresie kontroli spełnienia przez Wykonawcę wymogu zatrudnienia w/w osób na podstawie umowy o pracę oraz sankcji z tytułu niespełnienia tych wymagań:</w:t>
      </w:r>
    </w:p>
    <w:p w14:paraId="09A84454" w14:textId="77777777" w:rsidR="000B186A" w:rsidRDefault="000B186A" w:rsidP="000B186A">
      <w:pPr>
        <w:autoSpaceDE w:val="0"/>
        <w:autoSpaceDN w:val="0"/>
        <w:adjustRightInd w:val="0"/>
        <w:spacing w:after="0"/>
        <w:jc w:val="both"/>
        <w:rPr>
          <w:rFonts w:ascii="Arial" w:eastAsiaTheme="minorHAnsi" w:hAnsi="Arial" w:cs="Arial"/>
          <w:color w:val="000000" w:themeColor="text1"/>
        </w:rPr>
      </w:pPr>
    </w:p>
    <w:p w14:paraId="569C3354" w14:textId="1B0E4413" w:rsidR="000B186A" w:rsidRPr="00E83290" w:rsidRDefault="000B186A" w:rsidP="00ED37A1">
      <w:pPr>
        <w:numPr>
          <w:ilvl w:val="0"/>
          <w:numId w:val="78"/>
        </w:numPr>
        <w:autoSpaceDE w:val="0"/>
        <w:autoSpaceDN w:val="0"/>
        <w:adjustRightInd w:val="0"/>
        <w:spacing w:after="0"/>
        <w:ind w:left="284" w:hanging="284"/>
        <w:jc w:val="both"/>
        <w:rPr>
          <w:rFonts w:ascii="Arial" w:eastAsiaTheme="minorHAnsi" w:hAnsi="Arial" w:cs="Arial"/>
          <w:color w:val="000000" w:themeColor="text1"/>
        </w:rPr>
      </w:pPr>
      <w:r w:rsidRPr="00E83290">
        <w:rPr>
          <w:rFonts w:ascii="Arial" w:eastAsiaTheme="minorHAnsi" w:hAnsi="Arial" w:cs="Arial"/>
          <w:color w:val="000000" w:themeColor="text1"/>
        </w:rPr>
        <w:t>W trakcie realizacji zamówienia Zamawiający uprawniony jest do wykonywania czynności kontrolnych wobec Wykonawcy dotyczących spełniania przez niego lub podwykonawcę wymogu zatrudnienia na podstawie umowy o pracę osób wykonujących wskazane w</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 2</w:t>
      </w:r>
      <w:r w:rsidRPr="00E83290">
        <w:rPr>
          <w:rFonts w:ascii="Arial" w:eastAsiaTheme="minorHAnsi" w:hAnsi="Arial" w:cs="Arial"/>
          <w:color w:val="000000" w:themeColor="text1"/>
        </w:rPr>
        <w:t xml:space="preserve"> ust. 2 </w:t>
      </w:r>
      <w:r w:rsidR="00E83290" w:rsidRPr="00E83290">
        <w:rPr>
          <w:rFonts w:ascii="Arial" w:eastAsiaTheme="minorHAnsi" w:hAnsi="Arial" w:cs="Arial"/>
          <w:color w:val="000000" w:themeColor="text1"/>
          <w:sz w:val="16"/>
          <w:szCs w:val="16"/>
        </w:rPr>
        <w:t>(wzoru umowy)</w:t>
      </w:r>
      <w:r w:rsidR="00E83290" w:rsidRPr="00E83290">
        <w:rPr>
          <w:rFonts w:ascii="Arial" w:eastAsiaTheme="minorHAnsi" w:hAnsi="Arial" w:cs="Arial"/>
          <w:color w:val="000000" w:themeColor="text1"/>
        </w:rPr>
        <w:t xml:space="preserve"> </w:t>
      </w:r>
      <w:r w:rsidRPr="00E83290">
        <w:rPr>
          <w:rFonts w:ascii="Arial" w:eastAsiaTheme="minorHAnsi" w:hAnsi="Arial" w:cs="Arial"/>
          <w:color w:val="000000" w:themeColor="text1"/>
        </w:rPr>
        <w:t xml:space="preserve">czynności. Zamawiający uprawniony jest w szczególności do: </w:t>
      </w:r>
    </w:p>
    <w:p w14:paraId="4169F6E8" w14:textId="77777777" w:rsidR="000B186A" w:rsidRPr="000B186A" w:rsidRDefault="000B186A" w:rsidP="00ED37A1">
      <w:pPr>
        <w:numPr>
          <w:ilvl w:val="0"/>
          <w:numId w:val="79"/>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żądania oświadczeń i dokumentów w zakresie potwierdzenia spełniania </w:t>
      </w:r>
      <w:r w:rsidRPr="000B186A">
        <w:rPr>
          <w:rFonts w:ascii="Arial" w:eastAsiaTheme="minorHAnsi" w:hAnsi="Arial" w:cs="Arial"/>
          <w:color w:val="000000" w:themeColor="text1"/>
        </w:rPr>
        <w:br/>
        <w:t>ww. wymogów i dokonywania ich oceny,</w:t>
      </w:r>
    </w:p>
    <w:p w14:paraId="1931F082" w14:textId="77777777" w:rsidR="000B186A" w:rsidRPr="000B186A" w:rsidRDefault="000B186A" w:rsidP="00ED37A1">
      <w:pPr>
        <w:numPr>
          <w:ilvl w:val="0"/>
          <w:numId w:val="79"/>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żądania wyjaśnień w przypadku wątpliwości w zakresie potwierdzenia spełniania ww. wymogów,</w:t>
      </w:r>
    </w:p>
    <w:p w14:paraId="2BE476FB" w14:textId="77777777" w:rsidR="000B186A" w:rsidRPr="000B186A" w:rsidRDefault="000B186A" w:rsidP="00ED37A1">
      <w:pPr>
        <w:numPr>
          <w:ilvl w:val="0"/>
          <w:numId w:val="79"/>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przeprowadzania kontroli na miejscu wykonywania świadczenia.</w:t>
      </w:r>
    </w:p>
    <w:p w14:paraId="76B54728" w14:textId="42A8CC00" w:rsidR="000B186A" w:rsidRPr="000B186A" w:rsidRDefault="000B186A" w:rsidP="00ED37A1">
      <w:pPr>
        <w:numPr>
          <w:ilvl w:val="0"/>
          <w:numId w:val="78"/>
        </w:numPr>
        <w:autoSpaceDE w:val="0"/>
        <w:autoSpaceDN w:val="0"/>
        <w:adjustRightInd w:val="0"/>
        <w:spacing w:after="0"/>
        <w:ind w:left="284" w:hanging="28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W trakcie realizacji zamówienia na każde wezwanie Zamawiającego w wyznaczonym terminie Wykonawca przedłoży Zamawiającemu określone przez niego, spośród wskazanych poniżej, dowody w celu potwierdzenia spełnienia wymogu zatrudnienia </w:t>
      </w:r>
      <w:r w:rsidRPr="000B186A">
        <w:rPr>
          <w:rFonts w:ascii="Arial" w:eastAsiaTheme="minorHAnsi" w:hAnsi="Arial" w:cs="Arial"/>
          <w:color w:val="000000" w:themeColor="text1"/>
        </w:rPr>
        <w:br/>
        <w:t xml:space="preserve">na podstawie umowy o pracę przez Wykonawcę lub podwykonawcę osób wykonujących wskazane </w:t>
      </w:r>
      <w:proofErr w:type="gramStart"/>
      <w:r w:rsidRPr="000B186A">
        <w:rPr>
          <w:rFonts w:ascii="Arial" w:eastAsiaTheme="minorHAnsi" w:hAnsi="Arial" w:cs="Arial"/>
          <w:color w:val="000000" w:themeColor="text1"/>
        </w:rPr>
        <w:t>w</w:t>
      </w:r>
      <w:r w:rsidR="00E83290" w:rsidRPr="00E83290">
        <w:rPr>
          <w:rFonts w:ascii="Arial" w:eastAsiaTheme="minorHAnsi" w:hAnsi="Arial" w:cs="Arial"/>
          <w:color w:val="000000" w:themeColor="text1"/>
        </w:rPr>
        <w:t xml:space="preserve">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w:t>
      </w:r>
      <w:proofErr w:type="gramEnd"/>
      <w:r w:rsidR="00E83290" w:rsidRPr="00E83290">
        <w:rPr>
          <w:rFonts w:ascii="Arial" w:hAnsi="Arial" w:cs="Arial"/>
          <w:color w:val="000000" w:themeColor="text1"/>
          <w:lang w:eastAsia="pl-PL"/>
        </w:rPr>
        <w:t xml:space="preserve"> 2</w:t>
      </w:r>
      <w:r w:rsidR="00E83290" w:rsidRPr="00E83290">
        <w:rPr>
          <w:rFonts w:ascii="Arial" w:eastAsiaTheme="minorHAnsi" w:hAnsi="Arial" w:cs="Arial"/>
          <w:color w:val="000000" w:themeColor="text1"/>
        </w:rPr>
        <w:t xml:space="preserve"> </w:t>
      </w:r>
      <w:r w:rsidRPr="000B186A">
        <w:rPr>
          <w:rFonts w:ascii="Arial" w:eastAsiaTheme="minorHAnsi" w:hAnsi="Arial" w:cs="Arial"/>
          <w:color w:val="000000" w:themeColor="text1"/>
        </w:rPr>
        <w:t xml:space="preserve"> ust. 2</w:t>
      </w:r>
      <w:r w:rsidR="00E83290">
        <w:rPr>
          <w:rFonts w:ascii="Arial" w:eastAsiaTheme="minorHAnsi" w:hAnsi="Arial" w:cs="Arial"/>
          <w:color w:val="000000" w:themeColor="text1"/>
        </w:rPr>
        <w:t xml:space="preserve"> </w:t>
      </w:r>
      <w:r w:rsidR="00E83290" w:rsidRPr="00E83290">
        <w:rPr>
          <w:rFonts w:ascii="Arial" w:eastAsiaTheme="minorHAnsi" w:hAnsi="Arial" w:cs="Arial"/>
          <w:color w:val="000000" w:themeColor="text1"/>
          <w:sz w:val="16"/>
          <w:szCs w:val="16"/>
        </w:rPr>
        <w:t>(wzoru umowy)</w:t>
      </w:r>
      <w:r w:rsidR="00E83290">
        <w:rPr>
          <w:rFonts w:ascii="Arial" w:eastAsiaTheme="minorHAnsi" w:hAnsi="Arial" w:cs="Arial"/>
          <w:color w:val="000000" w:themeColor="text1"/>
        </w:rPr>
        <w:t xml:space="preserve"> </w:t>
      </w:r>
      <w:r w:rsidRPr="000B186A">
        <w:rPr>
          <w:rFonts w:ascii="Arial" w:eastAsiaTheme="minorHAnsi" w:hAnsi="Arial" w:cs="Arial"/>
          <w:color w:val="000000" w:themeColor="text1"/>
        </w:rPr>
        <w:t xml:space="preserve"> czynności w trakcie realizacji zamówienia:</w:t>
      </w:r>
    </w:p>
    <w:p w14:paraId="2377D0C7" w14:textId="5221E3A2" w:rsidR="000B186A" w:rsidRPr="000B186A" w:rsidRDefault="000B186A" w:rsidP="00ED37A1">
      <w:pPr>
        <w:numPr>
          <w:ilvl w:val="0"/>
          <w:numId w:val="80"/>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w:t>
      </w:r>
      <w:r w:rsidR="00E83290">
        <w:rPr>
          <w:rFonts w:ascii="Arial" w:eastAsiaTheme="minorHAnsi" w:hAnsi="Arial" w:cs="Arial"/>
          <w:color w:val="000000" w:themeColor="text1"/>
        </w:rPr>
        <w:t xml:space="preserve"> </w:t>
      </w:r>
      <w:r w:rsidRPr="000B186A">
        <w:rPr>
          <w:rFonts w:ascii="Arial" w:eastAsiaTheme="minorHAnsi" w:hAnsi="Arial" w:cs="Arial"/>
          <w:color w:val="000000" w:themeColor="text1"/>
        </w:rPr>
        <w:t>w imieniu Wykonawcy lub Podwykonawcy;</w:t>
      </w:r>
    </w:p>
    <w:p w14:paraId="469136E3" w14:textId="1E5B6C57" w:rsidR="000B186A" w:rsidRDefault="000B186A" w:rsidP="00ED37A1">
      <w:pPr>
        <w:numPr>
          <w:ilvl w:val="0"/>
          <w:numId w:val="80"/>
        </w:numPr>
        <w:autoSpaceDE w:val="0"/>
        <w:autoSpaceDN w:val="0"/>
        <w:adjustRightInd w:val="0"/>
        <w:spacing w:after="0"/>
        <w:ind w:left="1134" w:hanging="283"/>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poświadczoną za zgodność z oryginałem odpowiednio przez Wykonawcę </w:t>
      </w:r>
      <w:r w:rsidRPr="000B186A">
        <w:rPr>
          <w:rFonts w:ascii="Arial" w:eastAsiaTheme="minorHAnsi" w:hAnsi="Arial" w:cs="Arial"/>
          <w:color w:val="000000" w:themeColor="text1"/>
        </w:rPr>
        <w:br/>
        <w:t xml:space="preserve">lub Podwykonawcę kopię umowy/umów o pracę osób wykonujących w trakcie realizacji zamówienia czynności, których dotyczy ww. oświadczenie wykonawcy lub podwykonawcy (wraz z dokumentem regulującym zakres </w:t>
      </w:r>
      <w:r w:rsidRPr="000B186A">
        <w:rPr>
          <w:rFonts w:ascii="Arial" w:eastAsiaTheme="minorHAnsi" w:hAnsi="Arial" w:cs="Arial"/>
          <w:color w:val="000000" w:themeColor="text1"/>
        </w:rPr>
        <w:lastRenderedPageBreak/>
        <w:t xml:space="preserve">obowiązków, jeżeli został sporządzony). Kopia umowy/umów powinna zostać zanonimizowana w sposób zapewniający ochronę danych osobowych pracowników, zgodnie z przepisami ustawy z dnia 10 maja 2018 r. o ochronie danych osobowych (Dz.U. 2019.1781)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Informacje takie jak imię i nazwisko zatrudnionego pracownika, data zawarcia umowy o pracę, rodzaj umowy o pracę oraz zakres obowiązków powinny być możliwe do zidentyfikowania. </w:t>
      </w:r>
    </w:p>
    <w:p w14:paraId="34580944" w14:textId="77777777" w:rsidR="006C6C12" w:rsidRPr="000B186A" w:rsidRDefault="006C6C12" w:rsidP="006C6C12">
      <w:pPr>
        <w:autoSpaceDE w:val="0"/>
        <w:autoSpaceDN w:val="0"/>
        <w:adjustRightInd w:val="0"/>
        <w:spacing w:after="0"/>
        <w:ind w:left="1134"/>
        <w:jc w:val="both"/>
        <w:rPr>
          <w:rFonts w:ascii="Arial" w:eastAsiaTheme="minorHAnsi" w:hAnsi="Arial" w:cs="Arial"/>
          <w:color w:val="000000" w:themeColor="text1"/>
        </w:rPr>
      </w:pPr>
    </w:p>
    <w:p w14:paraId="4BF37F13" w14:textId="1187B5F0" w:rsidR="000B186A" w:rsidRPr="006C6C12" w:rsidRDefault="000B186A" w:rsidP="006C6C12">
      <w:pPr>
        <w:numPr>
          <w:ilvl w:val="0"/>
          <w:numId w:val="78"/>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 xml:space="preserve">Z tytułu nie spełnienia przez wykonawcę lub podwykonawcę wymogu zatrudnienia </w:t>
      </w:r>
      <w:r w:rsidRPr="006C6C12">
        <w:rPr>
          <w:rFonts w:ascii="Arial" w:eastAsiaTheme="minorHAnsi" w:hAnsi="Arial"/>
          <w:color w:val="000000" w:themeColor="text1"/>
        </w:rPr>
        <w:br/>
        <w:t xml:space="preserve">na podstawie umowy o pracę osób wykonujących czynności wskazane </w:t>
      </w:r>
      <w:proofErr w:type="gramStart"/>
      <w:r w:rsidRPr="006C6C12">
        <w:rPr>
          <w:rFonts w:ascii="Arial" w:eastAsiaTheme="minorHAnsi" w:hAnsi="Arial"/>
          <w:color w:val="000000" w:themeColor="text1"/>
        </w:rPr>
        <w:t>w</w:t>
      </w:r>
      <w:r w:rsidR="00E83290" w:rsidRPr="006C6C12">
        <w:rPr>
          <w:rFonts w:ascii="Arial" w:eastAsiaTheme="minorHAnsi" w:hAnsi="Arial" w:cs="Arial"/>
          <w:color w:val="000000" w:themeColor="text1"/>
        </w:rPr>
        <w:t xml:space="preserve">  </w:t>
      </w:r>
      <w:r w:rsidR="00E83290" w:rsidRPr="006C6C12">
        <w:rPr>
          <w:rFonts w:ascii="Arial" w:hAnsi="Arial" w:cs="Arial"/>
          <w:color w:val="000000" w:themeColor="text1"/>
          <w:lang w:eastAsia="pl-PL"/>
        </w:rPr>
        <w:t>§</w:t>
      </w:r>
      <w:proofErr w:type="gramEnd"/>
      <w:r w:rsidR="00E83290" w:rsidRPr="006C6C12">
        <w:rPr>
          <w:rFonts w:ascii="Arial" w:hAnsi="Arial" w:cs="Arial"/>
          <w:color w:val="000000" w:themeColor="text1"/>
          <w:lang w:eastAsia="pl-PL"/>
        </w:rPr>
        <w:t xml:space="preserve"> 2</w:t>
      </w:r>
      <w:r w:rsidR="00E83290" w:rsidRPr="006C6C12">
        <w:rPr>
          <w:rFonts w:ascii="Arial" w:eastAsiaTheme="minorHAnsi" w:hAnsi="Arial" w:cs="Arial"/>
          <w:color w:val="000000" w:themeColor="text1"/>
        </w:rPr>
        <w:t xml:space="preserve"> </w:t>
      </w:r>
      <w:r w:rsidRPr="006C6C12">
        <w:rPr>
          <w:rFonts w:ascii="Arial" w:eastAsiaTheme="minorHAnsi" w:hAnsi="Arial"/>
          <w:color w:val="000000" w:themeColor="text1"/>
        </w:rPr>
        <w:t xml:space="preserve"> ust. 2 </w:t>
      </w:r>
      <w:r w:rsidR="00E83290" w:rsidRPr="006C6C12">
        <w:rPr>
          <w:rFonts w:ascii="Arial" w:eastAsiaTheme="minorHAnsi" w:hAnsi="Arial" w:cs="Arial"/>
          <w:color w:val="000000" w:themeColor="text1"/>
          <w:sz w:val="16"/>
          <w:szCs w:val="16"/>
        </w:rPr>
        <w:t>(wzoru umowy)</w:t>
      </w:r>
      <w:r w:rsidR="00E83290" w:rsidRPr="006C6C12">
        <w:rPr>
          <w:rFonts w:ascii="Arial" w:eastAsiaTheme="minorHAnsi" w:hAnsi="Arial" w:cs="Arial"/>
          <w:color w:val="000000" w:themeColor="text1"/>
        </w:rPr>
        <w:t xml:space="preserve"> </w:t>
      </w:r>
      <w:r w:rsidRPr="006C6C12">
        <w:rPr>
          <w:rFonts w:ascii="Arial" w:eastAsiaTheme="minorHAnsi" w:hAnsi="Arial"/>
          <w:color w:val="000000" w:themeColor="text1"/>
        </w:rPr>
        <w:t xml:space="preserve">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proofErr w:type="gramStart"/>
      <w:r w:rsidRPr="006C6C12">
        <w:rPr>
          <w:rFonts w:ascii="Arial" w:eastAsiaTheme="minorHAnsi" w:hAnsi="Arial"/>
          <w:color w:val="000000" w:themeColor="text1"/>
        </w:rPr>
        <w:t>w</w:t>
      </w:r>
      <w:r w:rsidR="00E83290" w:rsidRPr="006C6C12">
        <w:rPr>
          <w:rFonts w:ascii="Arial" w:eastAsiaTheme="minorHAnsi" w:hAnsi="Arial" w:cs="Arial"/>
          <w:color w:val="000000" w:themeColor="text1"/>
        </w:rPr>
        <w:t xml:space="preserve">  </w:t>
      </w:r>
      <w:r w:rsidR="00E83290" w:rsidRPr="006C6C12">
        <w:rPr>
          <w:rFonts w:ascii="Arial" w:hAnsi="Arial" w:cs="Arial"/>
          <w:color w:val="000000" w:themeColor="text1"/>
          <w:lang w:eastAsia="pl-PL"/>
        </w:rPr>
        <w:t>§</w:t>
      </w:r>
      <w:proofErr w:type="gramEnd"/>
      <w:r w:rsidR="00E83290" w:rsidRPr="006C6C12">
        <w:rPr>
          <w:rFonts w:ascii="Arial" w:hAnsi="Arial" w:cs="Arial"/>
          <w:color w:val="000000" w:themeColor="text1"/>
          <w:lang w:eastAsia="pl-PL"/>
        </w:rPr>
        <w:t xml:space="preserve"> 2</w:t>
      </w:r>
      <w:r w:rsidR="00E83290" w:rsidRPr="006C6C12">
        <w:rPr>
          <w:rFonts w:ascii="Arial" w:eastAsiaTheme="minorHAnsi" w:hAnsi="Arial" w:cs="Arial"/>
          <w:color w:val="000000" w:themeColor="text1"/>
        </w:rPr>
        <w:t xml:space="preserve"> </w:t>
      </w:r>
      <w:r w:rsidRPr="006C6C12">
        <w:rPr>
          <w:rFonts w:ascii="Arial" w:eastAsiaTheme="minorHAnsi" w:hAnsi="Arial"/>
          <w:color w:val="000000" w:themeColor="text1"/>
        </w:rPr>
        <w:t xml:space="preserve"> ust. 2 </w:t>
      </w:r>
      <w:r w:rsidR="00E83290" w:rsidRPr="006C6C12">
        <w:rPr>
          <w:rFonts w:ascii="Arial" w:eastAsiaTheme="minorHAnsi" w:hAnsi="Arial" w:cs="Arial"/>
          <w:color w:val="000000" w:themeColor="text1"/>
          <w:sz w:val="16"/>
          <w:szCs w:val="16"/>
        </w:rPr>
        <w:t>(wzoru umowy)</w:t>
      </w:r>
      <w:r w:rsidR="00E83290" w:rsidRPr="006C6C12">
        <w:rPr>
          <w:rFonts w:ascii="Arial" w:eastAsiaTheme="minorHAnsi" w:hAnsi="Arial" w:cs="Arial"/>
          <w:color w:val="000000" w:themeColor="text1"/>
        </w:rPr>
        <w:t xml:space="preserve"> </w:t>
      </w:r>
      <w:r w:rsidRPr="006C6C12">
        <w:rPr>
          <w:rFonts w:ascii="Arial" w:eastAsiaTheme="minorHAnsi" w:hAnsi="Arial"/>
          <w:color w:val="000000" w:themeColor="text1"/>
        </w:rPr>
        <w:t>czynności.</w:t>
      </w:r>
    </w:p>
    <w:p w14:paraId="575EE939" w14:textId="77777777" w:rsidR="000B186A" w:rsidRPr="000B186A" w:rsidRDefault="000B186A" w:rsidP="00ED37A1">
      <w:pPr>
        <w:numPr>
          <w:ilvl w:val="0"/>
          <w:numId w:val="78"/>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W przypadku uzasadnionych wątpliwości co do przestrzegania prawa pracy przez Wykonawcę lub Podwykonawcę, Zamawiający może zwrócić się o przeprowadzenie kontroli przez Państwową Inspekcję Pracy.</w:t>
      </w:r>
    </w:p>
    <w:p w14:paraId="6F260A11" w14:textId="50F592D5" w:rsidR="000B186A" w:rsidRPr="000B186A" w:rsidRDefault="000B186A" w:rsidP="00ED37A1">
      <w:pPr>
        <w:numPr>
          <w:ilvl w:val="0"/>
          <w:numId w:val="78"/>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 xml:space="preserve">Wykonawca na każdym etapie realizacji Umowy zobligowany jest do informowania Zamawiającego o zmianach dotyczących osób wykonujących czynności wskazane </w:t>
      </w:r>
      <w:proofErr w:type="gramStart"/>
      <w:r w:rsidRPr="000B186A">
        <w:rPr>
          <w:rFonts w:ascii="Arial" w:eastAsiaTheme="minorHAnsi" w:hAnsi="Arial"/>
          <w:color w:val="000000" w:themeColor="text1"/>
        </w:rPr>
        <w:t xml:space="preserve">w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w:t>
      </w:r>
      <w:proofErr w:type="gramEnd"/>
      <w:r w:rsidR="00E83290" w:rsidRPr="00E83290">
        <w:rPr>
          <w:rFonts w:ascii="Arial" w:hAnsi="Arial" w:cs="Arial"/>
          <w:color w:val="000000" w:themeColor="text1"/>
          <w:lang w:eastAsia="pl-PL"/>
        </w:rPr>
        <w:t xml:space="preserve"> 2</w:t>
      </w:r>
      <w:r w:rsidR="00E83290" w:rsidRPr="00E83290">
        <w:rPr>
          <w:rFonts w:ascii="Arial" w:eastAsiaTheme="minorHAnsi" w:hAnsi="Arial" w:cs="Arial"/>
          <w:color w:val="000000" w:themeColor="text1"/>
        </w:rPr>
        <w:t xml:space="preserve"> </w:t>
      </w:r>
      <w:r w:rsidRPr="000B186A">
        <w:rPr>
          <w:rFonts w:ascii="Arial" w:eastAsiaTheme="minorHAnsi" w:hAnsi="Arial"/>
          <w:color w:val="000000" w:themeColor="text1"/>
        </w:rPr>
        <w:t>ust. 2</w:t>
      </w:r>
      <w:r w:rsidR="00E83290" w:rsidRPr="00E83290">
        <w:rPr>
          <w:rFonts w:ascii="Arial" w:eastAsiaTheme="minorHAnsi" w:hAnsi="Arial" w:cs="Arial"/>
          <w:color w:val="000000" w:themeColor="text1"/>
          <w:sz w:val="16"/>
          <w:szCs w:val="16"/>
        </w:rPr>
        <w:t>(wzoru umowy)</w:t>
      </w:r>
      <w:r w:rsid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 i składania aktualnego wykazu osób, o którym mowa w</w:t>
      </w:r>
      <w:r w:rsidR="00E83290" w:rsidRPr="00E83290">
        <w:rPr>
          <w:rFonts w:ascii="Arial" w:eastAsiaTheme="minorHAnsi" w:hAnsi="Arial" w:cs="Arial"/>
          <w:color w:val="000000" w:themeColor="text1"/>
        </w:rPr>
        <w:t xml:space="preserve">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 2</w:t>
      </w:r>
      <w:r w:rsidR="00E83290" w:rsidRP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 ust. 1</w:t>
      </w:r>
      <w:r w:rsidR="00E83290" w:rsidRPr="00E83290">
        <w:rPr>
          <w:rFonts w:ascii="Arial" w:eastAsiaTheme="minorHAnsi" w:hAnsi="Arial" w:cs="Arial"/>
          <w:color w:val="000000" w:themeColor="text1"/>
          <w:sz w:val="16"/>
          <w:szCs w:val="16"/>
        </w:rPr>
        <w:t>(wzoru umowy)</w:t>
      </w:r>
      <w:r w:rsidRPr="000B186A">
        <w:rPr>
          <w:rFonts w:ascii="Arial" w:eastAsiaTheme="minorHAnsi" w:hAnsi="Arial"/>
          <w:color w:val="000000" w:themeColor="text1"/>
        </w:rPr>
        <w:t>.</w:t>
      </w:r>
    </w:p>
    <w:p w14:paraId="215D30A1" w14:textId="20E1A357" w:rsidR="000B186A" w:rsidRDefault="000B186A" w:rsidP="00ED37A1">
      <w:pPr>
        <w:numPr>
          <w:ilvl w:val="0"/>
          <w:numId w:val="78"/>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Zamawiający nie zabezpiecza zaplecza socjalnego i magazynowego Wykonawcy, jego pracownikom i podwykonawcom.</w:t>
      </w:r>
    </w:p>
    <w:p w14:paraId="0B43FAAE" w14:textId="77777777" w:rsidR="006C6C12" w:rsidRPr="000B186A" w:rsidRDefault="006C6C12" w:rsidP="006C6C12">
      <w:pPr>
        <w:autoSpaceDE w:val="0"/>
        <w:autoSpaceDN w:val="0"/>
        <w:adjustRightInd w:val="0"/>
        <w:spacing w:after="0"/>
        <w:ind w:left="284"/>
        <w:jc w:val="both"/>
        <w:rPr>
          <w:rFonts w:ascii="Arial" w:eastAsiaTheme="minorHAnsi" w:hAnsi="Arial"/>
          <w:color w:val="000000" w:themeColor="text1"/>
        </w:rPr>
      </w:pPr>
    </w:p>
    <w:p w14:paraId="0F1F4D1C" w14:textId="77777777" w:rsidR="000B186A" w:rsidRPr="000B186A" w:rsidRDefault="000B186A" w:rsidP="00ED37A1">
      <w:pPr>
        <w:numPr>
          <w:ilvl w:val="0"/>
          <w:numId w:val="78"/>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Wykonawca zobowiązuje się zatrudnić pracowników, którzy posiadają odpowiednie kwalifikacje zawodowe oraz przestrzegają wymagań bezpieczeństwa i higieny pracy.</w:t>
      </w:r>
    </w:p>
    <w:p w14:paraId="194BF63E" w14:textId="77777777" w:rsidR="00C46A13" w:rsidRPr="000F0CD5" w:rsidRDefault="00C46A13" w:rsidP="00C46A13">
      <w:pPr>
        <w:spacing w:after="0"/>
        <w:jc w:val="both"/>
        <w:rPr>
          <w:rFonts w:ascii="Arial" w:hAnsi="Arial" w:cs="Arial"/>
        </w:rPr>
      </w:pPr>
    </w:p>
    <w:p w14:paraId="482F1D81" w14:textId="7180ED26" w:rsidR="00090F60" w:rsidRPr="000F0CD5" w:rsidRDefault="00090F60"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PRZEDMIOTU ZAMÓWIENIA</w:t>
      </w:r>
    </w:p>
    <w:p w14:paraId="49E552E0" w14:textId="77777777" w:rsidR="00535FEB" w:rsidRPr="000B186A" w:rsidRDefault="00535FEB" w:rsidP="000B186A">
      <w:pPr>
        <w:rPr>
          <w:rFonts w:ascii="Arial" w:hAnsi="Arial" w:cs="Arial"/>
        </w:rPr>
      </w:pPr>
    </w:p>
    <w:p w14:paraId="6C9F77F1" w14:textId="5D1C7D94" w:rsidR="005110D6" w:rsidRPr="005110D6" w:rsidRDefault="00535FEB" w:rsidP="00E42947">
      <w:pPr>
        <w:pStyle w:val="Akapitzlist"/>
        <w:numPr>
          <w:ilvl w:val="0"/>
          <w:numId w:val="154"/>
        </w:numPr>
        <w:jc w:val="both"/>
        <w:rPr>
          <w:rFonts w:ascii="Arial" w:hAnsi="Arial" w:cs="Arial"/>
          <w:sz w:val="20"/>
          <w:szCs w:val="20"/>
        </w:rPr>
      </w:pPr>
      <w:r w:rsidRPr="004610AF">
        <w:rPr>
          <w:rFonts w:ascii="Arial" w:hAnsi="Arial" w:cs="Arial"/>
          <w:b/>
        </w:rPr>
        <w:t xml:space="preserve">Przedmiotem zamówienia jest </w:t>
      </w:r>
      <w:r w:rsidR="005110D6" w:rsidRPr="00FD68CB">
        <w:rPr>
          <w:rFonts w:ascii="Arial" w:hAnsi="Arial" w:cs="Arial"/>
          <w:b/>
        </w:rPr>
        <w:t>rob</w:t>
      </w:r>
      <w:r w:rsidR="005110D6">
        <w:rPr>
          <w:rFonts w:ascii="Arial" w:hAnsi="Arial" w:cs="Arial"/>
          <w:b/>
        </w:rPr>
        <w:t>ota budowlana w zakresie 3 części:</w:t>
      </w:r>
    </w:p>
    <w:p w14:paraId="3CC954A2" w14:textId="77777777" w:rsidR="005110D6" w:rsidRPr="005110D6" w:rsidRDefault="005110D6" w:rsidP="005110D6">
      <w:pPr>
        <w:pStyle w:val="Akapitzlist"/>
        <w:ind w:left="360"/>
        <w:rPr>
          <w:rFonts w:ascii="Arial" w:hAnsi="Arial" w:cs="Arial"/>
          <w:b/>
        </w:rPr>
      </w:pPr>
      <w:bookmarkStart w:id="4" w:name="_Hlk103763820"/>
      <w:r>
        <w:rPr>
          <w:rFonts w:ascii="Arial" w:hAnsi="Arial" w:cs="Arial"/>
          <w:b/>
        </w:rPr>
        <w:t xml:space="preserve">Część 1 - </w:t>
      </w:r>
      <w:r w:rsidRPr="00750512">
        <w:rPr>
          <w:rFonts w:ascii="Arial" w:hAnsi="Arial" w:cs="Arial"/>
          <w:b/>
        </w:rPr>
        <w:t xml:space="preserve">Remont </w:t>
      </w:r>
      <w:r>
        <w:rPr>
          <w:rFonts w:ascii="Arial" w:hAnsi="Arial" w:cs="Arial"/>
          <w:b/>
        </w:rPr>
        <w:t>b</w:t>
      </w:r>
      <w:r w:rsidRPr="00750512">
        <w:rPr>
          <w:rFonts w:ascii="Arial" w:hAnsi="Arial" w:cs="Arial"/>
          <w:b/>
        </w:rPr>
        <w:t xml:space="preserve">udynku nr </w:t>
      </w:r>
      <w:r>
        <w:rPr>
          <w:rFonts w:ascii="Arial" w:hAnsi="Arial" w:cs="Arial"/>
          <w:b/>
        </w:rPr>
        <w:t>9</w:t>
      </w:r>
      <w:r w:rsidRPr="00750512">
        <w:rPr>
          <w:rFonts w:ascii="Arial" w:hAnsi="Arial" w:cs="Arial"/>
          <w:b/>
        </w:rPr>
        <w:t xml:space="preserve"> w kompleksie wojskowym</w:t>
      </w:r>
      <w:r>
        <w:rPr>
          <w:rFonts w:ascii="Arial" w:hAnsi="Arial" w:cs="Arial"/>
          <w:b/>
        </w:rPr>
        <w:t xml:space="preserve"> w Zamościu – </w:t>
      </w:r>
      <w:r>
        <w:rPr>
          <w:rFonts w:ascii="Arial" w:hAnsi="Arial" w:cs="Arial"/>
          <w:b/>
        </w:rPr>
        <w:br/>
        <w:t>I etap</w:t>
      </w:r>
      <w:bookmarkEnd w:id="4"/>
      <w:r>
        <w:rPr>
          <w:rFonts w:ascii="Arial" w:hAnsi="Arial" w:cs="Arial"/>
          <w:b/>
        </w:rPr>
        <w:t>;</w:t>
      </w:r>
    </w:p>
    <w:p w14:paraId="12C09CE7" w14:textId="77777777" w:rsidR="005110D6" w:rsidRPr="005110D6" w:rsidRDefault="005110D6" w:rsidP="005110D6">
      <w:pPr>
        <w:pStyle w:val="Akapitzlist"/>
        <w:ind w:left="360"/>
        <w:rPr>
          <w:rFonts w:ascii="Arial" w:hAnsi="Arial" w:cs="Arial"/>
          <w:b/>
        </w:rPr>
      </w:pPr>
      <w:r>
        <w:rPr>
          <w:rFonts w:ascii="Arial" w:hAnsi="Arial" w:cs="Arial"/>
          <w:b/>
        </w:rPr>
        <w:t xml:space="preserve">Część 2- </w:t>
      </w:r>
      <w:r w:rsidRPr="00750512">
        <w:rPr>
          <w:rFonts w:ascii="Arial" w:hAnsi="Arial" w:cs="Arial"/>
          <w:b/>
        </w:rPr>
        <w:t xml:space="preserve">Remont </w:t>
      </w:r>
      <w:r>
        <w:rPr>
          <w:rFonts w:ascii="Arial" w:hAnsi="Arial" w:cs="Arial"/>
          <w:b/>
        </w:rPr>
        <w:t>b</w:t>
      </w:r>
      <w:r w:rsidRPr="00750512">
        <w:rPr>
          <w:rFonts w:ascii="Arial" w:hAnsi="Arial" w:cs="Arial"/>
          <w:b/>
        </w:rPr>
        <w:t xml:space="preserve">udynku nr </w:t>
      </w:r>
      <w:r>
        <w:rPr>
          <w:rFonts w:ascii="Arial" w:hAnsi="Arial" w:cs="Arial"/>
          <w:b/>
        </w:rPr>
        <w:t>14</w:t>
      </w:r>
      <w:r w:rsidRPr="00750512">
        <w:rPr>
          <w:rFonts w:ascii="Arial" w:hAnsi="Arial" w:cs="Arial"/>
          <w:b/>
        </w:rPr>
        <w:t xml:space="preserve"> w kompleksie wojskowym</w:t>
      </w:r>
      <w:r>
        <w:rPr>
          <w:rFonts w:ascii="Arial" w:hAnsi="Arial" w:cs="Arial"/>
          <w:b/>
        </w:rPr>
        <w:t xml:space="preserve"> w Zamościu – </w:t>
      </w:r>
      <w:r>
        <w:rPr>
          <w:rFonts w:ascii="Arial" w:hAnsi="Arial" w:cs="Arial"/>
          <w:b/>
        </w:rPr>
        <w:br/>
        <w:t>I etap;</w:t>
      </w:r>
    </w:p>
    <w:p w14:paraId="024FF96D" w14:textId="01D59B0D" w:rsidR="005110D6" w:rsidRDefault="005110D6" w:rsidP="005110D6">
      <w:pPr>
        <w:pStyle w:val="Akapitzlist"/>
        <w:ind w:left="360"/>
        <w:rPr>
          <w:rFonts w:ascii="Arial" w:hAnsi="Arial" w:cs="Arial"/>
          <w:b/>
        </w:rPr>
      </w:pPr>
      <w:r>
        <w:rPr>
          <w:rFonts w:ascii="Arial" w:hAnsi="Arial" w:cs="Arial"/>
          <w:b/>
        </w:rPr>
        <w:t xml:space="preserve">Część 3 - </w:t>
      </w:r>
      <w:r w:rsidRPr="00750512">
        <w:rPr>
          <w:rFonts w:ascii="Arial" w:hAnsi="Arial" w:cs="Arial"/>
          <w:b/>
        </w:rPr>
        <w:t xml:space="preserve">Remont </w:t>
      </w:r>
      <w:r>
        <w:rPr>
          <w:rFonts w:ascii="Arial" w:hAnsi="Arial" w:cs="Arial"/>
          <w:b/>
        </w:rPr>
        <w:t>b</w:t>
      </w:r>
      <w:r w:rsidRPr="00750512">
        <w:rPr>
          <w:rFonts w:ascii="Arial" w:hAnsi="Arial" w:cs="Arial"/>
          <w:b/>
        </w:rPr>
        <w:t xml:space="preserve">udynku nr </w:t>
      </w:r>
      <w:r>
        <w:rPr>
          <w:rFonts w:ascii="Arial" w:hAnsi="Arial" w:cs="Arial"/>
          <w:b/>
        </w:rPr>
        <w:t>15</w:t>
      </w:r>
      <w:r w:rsidRPr="00750512">
        <w:rPr>
          <w:rFonts w:ascii="Arial" w:hAnsi="Arial" w:cs="Arial"/>
          <w:b/>
        </w:rPr>
        <w:t xml:space="preserve"> w kompleksie wojskowym</w:t>
      </w:r>
      <w:r>
        <w:rPr>
          <w:rFonts w:ascii="Arial" w:hAnsi="Arial" w:cs="Arial"/>
          <w:b/>
        </w:rPr>
        <w:t xml:space="preserve"> w Zamościu – </w:t>
      </w:r>
      <w:r>
        <w:rPr>
          <w:rFonts w:ascii="Arial" w:hAnsi="Arial" w:cs="Arial"/>
          <w:b/>
        </w:rPr>
        <w:br/>
        <w:t>I etap;</w:t>
      </w:r>
    </w:p>
    <w:p w14:paraId="7AAA0215" w14:textId="6652F873" w:rsidR="005110D6" w:rsidRDefault="00425C7D" w:rsidP="005110D6">
      <w:pPr>
        <w:pStyle w:val="Akapitzlist"/>
        <w:ind w:left="360"/>
        <w:rPr>
          <w:rStyle w:val="Hipercze"/>
          <w:rFonts w:ascii="Arial" w:hAnsi="Arial" w:cs="Arial"/>
          <w:b/>
          <w:color w:val="auto"/>
          <w:u w:val="none"/>
        </w:rPr>
      </w:pPr>
      <w:r>
        <w:rPr>
          <w:rStyle w:val="Hipercze"/>
          <w:rFonts w:ascii="Arial" w:hAnsi="Arial" w:cs="Arial"/>
          <w:b/>
          <w:color w:val="auto"/>
          <w:u w:val="none"/>
        </w:rPr>
        <w:pict w14:anchorId="181247EB">
          <v:rect id="_x0000_i1025" style="width:0;height:1.5pt" o:hralign="center" o:hrstd="t" o:hr="t" fillcolor="#a0a0a0" stroked="f"/>
        </w:pict>
      </w:r>
    </w:p>
    <w:p w14:paraId="092AF9CF" w14:textId="7E33D38B" w:rsidR="00D24F64" w:rsidRPr="00804B54" w:rsidRDefault="00D24F64" w:rsidP="006C6C12">
      <w:pPr>
        <w:pStyle w:val="Akapitzlist"/>
        <w:ind w:left="360"/>
        <w:rPr>
          <w:rStyle w:val="Hipercze"/>
          <w:rFonts w:ascii="Arial" w:hAnsi="Arial" w:cs="Arial"/>
          <w:b/>
          <w:color w:val="auto"/>
          <w:u w:val="none"/>
        </w:rPr>
      </w:pPr>
      <w:r>
        <w:rPr>
          <w:rFonts w:ascii="Arial" w:hAnsi="Arial" w:cs="Arial"/>
          <w:b/>
        </w:rPr>
        <w:t xml:space="preserve">Część 1 - </w:t>
      </w:r>
      <w:r w:rsidRPr="00750512">
        <w:rPr>
          <w:rFonts w:ascii="Arial" w:hAnsi="Arial" w:cs="Arial"/>
          <w:b/>
        </w:rPr>
        <w:t xml:space="preserve">Remont </w:t>
      </w:r>
      <w:r>
        <w:rPr>
          <w:rFonts w:ascii="Arial" w:hAnsi="Arial" w:cs="Arial"/>
          <w:b/>
        </w:rPr>
        <w:t>b</w:t>
      </w:r>
      <w:r w:rsidRPr="00750512">
        <w:rPr>
          <w:rFonts w:ascii="Arial" w:hAnsi="Arial" w:cs="Arial"/>
          <w:b/>
        </w:rPr>
        <w:t xml:space="preserve">udynku nr </w:t>
      </w:r>
      <w:r>
        <w:rPr>
          <w:rFonts w:ascii="Arial" w:hAnsi="Arial" w:cs="Arial"/>
          <w:b/>
        </w:rPr>
        <w:t>9</w:t>
      </w:r>
      <w:r w:rsidRPr="00750512">
        <w:rPr>
          <w:rFonts w:ascii="Arial" w:hAnsi="Arial" w:cs="Arial"/>
          <w:b/>
        </w:rPr>
        <w:t xml:space="preserve"> w kompleksie wojskowym</w:t>
      </w:r>
      <w:r>
        <w:rPr>
          <w:rFonts w:ascii="Arial" w:hAnsi="Arial" w:cs="Arial"/>
          <w:b/>
        </w:rPr>
        <w:t xml:space="preserve"> w Zamościu – </w:t>
      </w:r>
      <w:r>
        <w:rPr>
          <w:rFonts w:ascii="Arial" w:hAnsi="Arial" w:cs="Arial"/>
          <w:b/>
        </w:rPr>
        <w:br/>
        <w:t>I etap</w:t>
      </w:r>
      <w:r w:rsidR="006C6C12">
        <w:rPr>
          <w:rFonts w:ascii="Arial" w:hAnsi="Arial" w:cs="Arial"/>
          <w:b/>
        </w:rPr>
        <w:t xml:space="preserve">; </w:t>
      </w:r>
    </w:p>
    <w:p w14:paraId="5D97DE6F" w14:textId="67A687A1" w:rsidR="00970BD0" w:rsidRPr="00095317" w:rsidRDefault="00970BD0" w:rsidP="005110D6">
      <w:pPr>
        <w:pStyle w:val="Akapitzlist"/>
        <w:ind w:left="360"/>
        <w:rPr>
          <w:rFonts w:ascii="Arial" w:hAnsi="Arial" w:cs="Arial"/>
        </w:rPr>
      </w:pPr>
      <w:r w:rsidRPr="00095317">
        <w:rPr>
          <w:rFonts w:ascii="Arial" w:hAnsi="Arial" w:cs="Arial"/>
        </w:rPr>
        <w:lastRenderedPageBreak/>
        <w:t xml:space="preserve"> Zakres prac</w:t>
      </w:r>
      <w:r w:rsidR="00D24F64">
        <w:rPr>
          <w:rFonts w:ascii="Arial" w:hAnsi="Arial" w:cs="Arial"/>
        </w:rPr>
        <w:t>:</w:t>
      </w:r>
    </w:p>
    <w:p w14:paraId="0B19335D" w14:textId="77777777" w:rsidR="00D24F64" w:rsidRPr="00D24F64" w:rsidRDefault="00D24F64" w:rsidP="00D24F64">
      <w:pPr>
        <w:pStyle w:val="Akapitzlist"/>
        <w:ind w:left="567"/>
        <w:jc w:val="both"/>
        <w:rPr>
          <w:rFonts w:ascii="Arial" w:hAnsi="Arial" w:cs="Arial"/>
        </w:rPr>
      </w:pPr>
      <w:r w:rsidRPr="00D24F64">
        <w:rPr>
          <w:rFonts w:ascii="Arial" w:hAnsi="Arial" w:cs="Arial"/>
        </w:rPr>
        <w:t xml:space="preserve">Obejmuje swoim zakresem całość prac do wykonania na podstawie dokumentacji technicznej tj. Projekt remontu i przebudowy budynku nr 9 w kompleksie wojskowym przy ul. Koszary w Zamościu </w:t>
      </w:r>
      <w:r w:rsidRPr="00D24F64">
        <w:rPr>
          <w:rFonts w:ascii="Arial" w:hAnsi="Arial" w:cs="Arial"/>
          <w:u w:val="single"/>
        </w:rPr>
        <w:t>z wyłączeniem</w:t>
      </w:r>
      <w:r w:rsidRPr="00D24F64">
        <w:rPr>
          <w:rFonts w:ascii="Arial" w:hAnsi="Arial" w:cs="Arial"/>
        </w:rPr>
        <w:t>:</w:t>
      </w:r>
    </w:p>
    <w:p w14:paraId="60D42C82" w14:textId="77777777" w:rsidR="00D24F64" w:rsidRPr="00D24F64" w:rsidRDefault="00D24F64" w:rsidP="00D24F64">
      <w:pPr>
        <w:pStyle w:val="Akapitzlist"/>
        <w:ind w:left="567"/>
        <w:rPr>
          <w:rFonts w:ascii="Arial" w:hAnsi="Arial" w:cs="Arial"/>
        </w:rPr>
      </w:pPr>
      <w:r w:rsidRPr="00D24F64">
        <w:rPr>
          <w:rFonts w:ascii="Arial" w:hAnsi="Arial" w:cs="Arial"/>
        </w:rPr>
        <w:t>- wymiany zewnętrznej stolarki okiennej i drzwiowej;</w:t>
      </w:r>
    </w:p>
    <w:p w14:paraId="46BC5A22" w14:textId="77777777" w:rsidR="00D24F64" w:rsidRPr="00D24F64" w:rsidRDefault="00D24F64" w:rsidP="00D24F64">
      <w:pPr>
        <w:pStyle w:val="Akapitzlist"/>
        <w:ind w:left="567"/>
        <w:rPr>
          <w:rFonts w:ascii="Arial" w:hAnsi="Arial" w:cs="Arial"/>
        </w:rPr>
      </w:pPr>
      <w:r w:rsidRPr="00D24F64">
        <w:rPr>
          <w:rFonts w:ascii="Arial" w:hAnsi="Arial" w:cs="Arial"/>
        </w:rPr>
        <w:t xml:space="preserve">- izolacji fundamentów oraz wykonania docieplenia ścian zewnętrznych wraz </w:t>
      </w:r>
      <w:proofErr w:type="gramStart"/>
      <w:r w:rsidRPr="00D24F64">
        <w:rPr>
          <w:rFonts w:ascii="Arial" w:hAnsi="Arial" w:cs="Arial"/>
        </w:rPr>
        <w:t>z  tynkowaniem</w:t>
      </w:r>
      <w:proofErr w:type="gramEnd"/>
      <w:r w:rsidRPr="00D24F64">
        <w:rPr>
          <w:rFonts w:ascii="Arial" w:hAnsi="Arial" w:cs="Arial"/>
        </w:rPr>
        <w:t>;</w:t>
      </w:r>
    </w:p>
    <w:p w14:paraId="42DA9B33" w14:textId="77777777" w:rsidR="00D24F64" w:rsidRPr="00D24F64" w:rsidRDefault="00D24F64" w:rsidP="00D24F64">
      <w:pPr>
        <w:pStyle w:val="Akapitzlist"/>
        <w:ind w:left="567"/>
        <w:rPr>
          <w:rFonts w:ascii="Arial" w:hAnsi="Arial" w:cs="Arial"/>
        </w:rPr>
      </w:pPr>
      <w:r w:rsidRPr="00D24F64">
        <w:rPr>
          <w:rFonts w:ascii="Arial" w:hAnsi="Arial" w:cs="Arial"/>
        </w:rPr>
        <w:t>- wykonania izolacji poddasza;</w:t>
      </w:r>
    </w:p>
    <w:p w14:paraId="5780CCFE" w14:textId="77777777" w:rsidR="00D24F64" w:rsidRPr="00D24F64" w:rsidRDefault="00D24F64" w:rsidP="00D24F64">
      <w:pPr>
        <w:pStyle w:val="Akapitzlist"/>
        <w:ind w:left="567"/>
        <w:rPr>
          <w:rFonts w:ascii="Arial" w:hAnsi="Arial" w:cs="Arial"/>
        </w:rPr>
      </w:pPr>
      <w:r w:rsidRPr="00D24F64">
        <w:rPr>
          <w:rFonts w:ascii="Arial" w:hAnsi="Arial" w:cs="Arial"/>
        </w:rPr>
        <w:t>- wykonania robót elewacyjnych;</w:t>
      </w:r>
    </w:p>
    <w:p w14:paraId="03450179" w14:textId="77777777" w:rsidR="00D24F64" w:rsidRPr="00D24F64" w:rsidRDefault="00D24F64" w:rsidP="00D24F64">
      <w:pPr>
        <w:pStyle w:val="Akapitzlist"/>
        <w:ind w:left="567"/>
        <w:rPr>
          <w:rFonts w:ascii="Arial" w:hAnsi="Arial" w:cs="Arial"/>
        </w:rPr>
      </w:pPr>
      <w:r w:rsidRPr="00D24F64">
        <w:rPr>
          <w:rFonts w:ascii="Arial" w:hAnsi="Arial" w:cs="Arial"/>
        </w:rPr>
        <w:t>- montażu stolarki wewnętrznej;</w:t>
      </w:r>
    </w:p>
    <w:p w14:paraId="0956203B" w14:textId="77777777" w:rsidR="00D24F64" w:rsidRPr="00D24F64" w:rsidRDefault="00D24F64" w:rsidP="00D24F64">
      <w:pPr>
        <w:pStyle w:val="Akapitzlist"/>
        <w:ind w:left="567"/>
        <w:rPr>
          <w:rFonts w:ascii="Arial" w:hAnsi="Arial" w:cs="Arial"/>
        </w:rPr>
      </w:pPr>
      <w:r w:rsidRPr="00D24F64">
        <w:rPr>
          <w:rFonts w:ascii="Arial" w:hAnsi="Arial" w:cs="Arial"/>
        </w:rPr>
        <w:t>- wykonaniu sufitów podwieszanych stropu nad piętrem;</w:t>
      </w:r>
    </w:p>
    <w:p w14:paraId="481F1D6D" w14:textId="77777777" w:rsidR="00D24F64" w:rsidRPr="00D24F64" w:rsidRDefault="00D24F64" w:rsidP="00D24F64">
      <w:pPr>
        <w:pStyle w:val="Akapitzlist"/>
        <w:ind w:left="567"/>
        <w:rPr>
          <w:rFonts w:ascii="Arial" w:hAnsi="Arial" w:cs="Arial"/>
        </w:rPr>
      </w:pPr>
      <w:r w:rsidRPr="00D24F64">
        <w:rPr>
          <w:rFonts w:ascii="Arial" w:hAnsi="Arial" w:cs="Arial"/>
        </w:rPr>
        <w:t>- licowania ścian płytkami;</w:t>
      </w:r>
    </w:p>
    <w:p w14:paraId="6CB8AC96" w14:textId="77777777" w:rsidR="00D24F64" w:rsidRPr="00D24F64" w:rsidRDefault="00D24F64" w:rsidP="00D24F64">
      <w:pPr>
        <w:pStyle w:val="Akapitzlist"/>
        <w:ind w:left="567"/>
        <w:rPr>
          <w:rFonts w:ascii="Arial" w:hAnsi="Arial" w:cs="Arial"/>
        </w:rPr>
      </w:pPr>
      <w:r w:rsidRPr="00D24F64">
        <w:rPr>
          <w:rFonts w:ascii="Arial" w:hAnsi="Arial" w:cs="Arial"/>
        </w:rPr>
        <w:t>- malowania ścian i sufitów;</w:t>
      </w:r>
    </w:p>
    <w:p w14:paraId="03C1EAC9" w14:textId="77777777" w:rsidR="00D24F64" w:rsidRPr="00D24F64" w:rsidRDefault="00D24F64" w:rsidP="00D24F64">
      <w:pPr>
        <w:pStyle w:val="Akapitzlist"/>
        <w:ind w:left="567"/>
        <w:rPr>
          <w:rFonts w:ascii="Arial" w:hAnsi="Arial" w:cs="Arial"/>
        </w:rPr>
      </w:pPr>
      <w:r w:rsidRPr="00D24F64">
        <w:rPr>
          <w:rFonts w:ascii="Arial" w:hAnsi="Arial" w:cs="Arial"/>
        </w:rPr>
        <w:t xml:space="preserve">- wykończenia posadzek płytkami </w:t>
      </w:r>
      <w:proofErr w:type="spellStart"/>
      <w:r w:rsidRPr="00D24F64">
        <w:rPr>
          <w:rFonts w:ascii="Arial" w:hAnsi="Arial" w:cs="Arial"/>
        </w:rPr>
        <w:t>gresowymi</w:t>
      </w:r>
      <w:proofErr w:type="spellEnd"/>
      <w:r w:rsidRPr="00D24F64">
        <w:rPr>
          <w:rFonts w:ascii="Arial" w:hAnsi="Arial" w:cs="Arial"/>
        </w:rPr>
        <w:t xml:space="preserve"> oraz wykładziną PCV wraz z   </w:t>
      </w:r>
    </w:p>
    <w:p w14:paraId="4158D0E6" w14:textId="77777777" w:rsidR="00D24F64" w:rsidRPr="00D24F64" w:rsidRDefault="00D24F64" w:rsidP="00D24F64">
      <w:pPr>
        <w:pStyle w:val="Akapitzlist"/>
        <w:ind w:left="567"/>
        <w:rPr>
          <w:rFonts w:ascii="Arial" w:hAnsi="Arial" w:cs="Arial"/>
        </w:rPr>
      </w:pPr>
      <w:r w:rsidRPr="00D24F64">
        <w:rPr>
          <w:rFonts w:ascii="Arial" w:hAnsi="Arial" w:cs="Arial"/>
        </w:rPr>
        <w:t xml:space="preserve">  wykonaniem wylewki samopoziomującej;</w:t>
      </w:r>
    </w:p>
    <w:p w14:paraId="0752E405" w14:textId="77777777" w:rsidR="00D24F64" w:rsidRPr="00D24F64" w:rsidRDefault="00D24F64" w:rsidP="00D24F64">
      <w:pPr>
        <w:pStyle w:val="Akapitzlist"/>
        <w:ind w:left="567"/>
        <w:rPr>
          <w:rFonts w:ascii="Arial" w:hAnsi="Arial" w:cs="Arial"/>
        </w:rPr>
      </w:pPr>
      <w:r w:rsidRPr="00D24F64">
        <w:rPr>
          <w:rFonts w:ascii="Arial" w:hAnsi="Arial" w:cs="Arial"/>
        </w:rPr>
        <w:t>- wyposażenia łazienek,</w:t>
      </w:r>
    </w:p>
    <w:p w14:paraId="12024CD7" w14:textId="77777777" w:rsidR="00D24F64" w:rsidRPr="00D24F64" w:rsidRDefault="00D24F64" w:rsidP="00D24F64">
      <w:pPr>
        <w:pStyle w:val="Akapitzlist"/>
        <w:ind w:left="567"/>
        <w:rPr>
          <w:rFonts w:ascii="Arial" w:hAnsi="Arial" w:cs="Arial"/>
        </w:rPr>
      </w:pPr>
      <w:r w:rsidRPr="00D24F64">
        <w:rPr>
          <w:rFonts w:ascii="Arial" w:hAnsi="Arial" w:cs="Arial"/>
        </w:rPr>
        <w:t>- montażu armatury łazienkowej;</w:t>
      </w:r>
    </w:p>
    <w:p w14:paraId="7D4A9058" w14:textId="7053D709" w:rsidR="00D24F64" w:rsidRDefault="00D24F64" w:rsidP="00D24F64">
      <w:pPr>
        <w:pStyle w:val="Akapitzlist"/>
        <w:ind w:left="567"/>
        <w:rPr>
          <w:rFonts w:ascii="Arial" w:hAnsi="Arial" w:cs="Arial"/>
        </w:rPr>
      </w:pPr>
      <w:r w:rsidRPr="00D24F64">
        <w:rPr>
          <w:rFonts w:ascii="Arial" w:hAnsi="Arial" w:cs="Arial"/>
        </w:rPr>
        <w:t>- wymiany instalacji c.o. wraz z węzłem cieplnym;</w:t>
      </w:r>
    </w:p>
    <w:p w14:paraId="5B6D7153" w14:textId="77777777" w:rsidR="00D24F64" w:rsidRPr="00D24F64" w:rsidRDefault="00D24F64" w:rsidP="00D24F64">
      <w:pPr>
        <w:pStyle w:val="Akapitzlist"/>
        <w:ind w:left="567"/>
        <w:rPr>
          <w:rFonts w:ascii="Arial" w:hAnsi="Arial" w:cs="Arial"/>
        </w:rPr>
      </w:pPr>
    </w:p>
    <w:p w14:paraId="309081AC" w14:textId="514B7459" w:rsidR="00D24F64" w:rsidRDefault="00D24F64" w:rsidP="00D24F64">
      <w:pPr>
        <w:pStyle w:val="Akapitzlist"/>
        <w:ind w:left="567"/>
        <w:rPr>
          <w:rFonts w:ascii="Arial" w:hAnsi="Arial" w:cs="Arial"/>
          <w:b/>
        </w:rPr>
      </w:pPr>
      <w:r>
        <w:rPr>
          <w:rFonts w:ascii="Arial" w:hAnsi="Arial" w:cs="Arial"/>
          <w:b/>
        </w:rPr>
        <w:t xml:space="preserve">Część 2- </w:t>
      </w:r>
      <w:r w:rsidRPr="00750512">
        <w:rPr>
          <w:rFonts w:ascii="Arial" w:hAnsi="Arial" w:cs="Arial"/>
          <w:b/>
        </w:rPr>
        <w:t xml:space="preserve">Remont </w:t>
      </w:r>
      <w:r>
        <w:rPr>
          <w:rFonts w:ascii="Arial" w:hAnsi="Arial" w:cs="Arial"/>
          <w:b/>
        </w:rPr>
        <w:t>b</w:t>
      </w:r>
      <w:r w:rsidRPr="00750512">
        <w:rPr>
          <w:rFonts w:ascii="Arial" w:hAnsi="Arial" w:cs="Arial"/>
          <w:b/>
        </w:rPr>
        <w:t xml:space="preserve">udynku nr </w:t>
      </w:r>
      <w:r>
        <w:rPr>
          <w:rFonts w:ascii="Arial" w:hAnsi="Arial" w:cs="Arial"/>
          <w:b/>
        </w:rPr>
        <w:t>14</w:t>
      </w:r>
      <w:r w:rsidRPr="00750512">
        <w:rPr>
          <w:rFonts w:ascii="Arial" w:hAnsi="Arial" w:cs="Arial"/>
          <w:b/>
        </w:rPr>
        <w:t xml:space="preserve"> w kompleksie wojskowym</w:t>
      </w:r>
      <w:r>
        <w:rPr>
          <w:rFonts w:ascii="Arial" w:hAnsi="Arial" w:cs="Arial"/>
          <w:b/>
        </w:rPr>
        <w:t xml:space="preserve"> w Zamościu – </w:t>
      </w:r>
      <w:r>
        <w:rPr>
          <w:rFonts w:ascii="Arial" w:hAnsi="Arial" w:cs="Arial"/>
          <w:b/>
        </w:rPr>
        <w:br/>
        <w:t>I etap;</w:t>
      </w:r>
    </w:p>
    <w:p w14:paraId="56BB5106" w14:textId="77777777" w:rsidR="00D24F64" w:rsidRPr="00FA1862" w:rsidRDefault="00D24F64" w:rsidP="00D24F64">
      <w:pPr>
        <w:pStyle w:val="Akapitzlist"/>
        <w:ind w:left="567"/>
        <w:rPr>
          <w:rFonts w:ascii="Arial" w:hAnsi="Arial" w:cs="Arial"/>
          <w:b/>
        </w:rPr>
      </w:pPr>
    </w:p>
    <w:p w14:paraId="69B23D00" w14:textId="7C73B708" w:rsidR="00D24F64" w:rsidRPr="00D24F64" w:rsidRDefault="00D24F64" w:rsidP="00D24F64">
      <w:pPr>
        <w:pStyle w:val="Akapitzlist"/>
        <w:ind w:left="360" w:firstLine="207"/>
        <w:rPr>
          <w:rFonts w:ascii="Arial" w:hAnsi="Arial" w:cs="Arial"/>
        </w:rPr>
      </w:pPr>
      <w:r w:rsidRPr="00095317">
        <w:rPr>
          <w:rFonts w:ascii="Arial" w:hAnsi="Arial" w:cs="Arial"/>
        </w:rPr>
        <w:t>Zakres prac</w:t>
      </w:r>
      <w:r>
        <w:rPr>
          <w:rFonts w:ascii="Arial" w:hAnsi="Arial" w:cs="Arial"/>
        </w:rPr>
        <w:t>:</w:t>
      </w:r>
    </w:p>
    <w:p w14:paraId="6DB54041" w14:textId="660BB1D6" w:rsidR="00D24F64" w:rsidRPr="00D24F64" w:rsidRDefault="00D24F64" w:rsidP="00D24F64">
      <w:pPr>
        <w:pStyle w:val="Akapitzlist"/>
        <w:ind w:left="567"/>
        <w:jc w:val="both"/>
        <w:rPr>
          <w:rFonts w:ascii="Arial" w:hAnsi="Arial" w:cs="Arial"/>
        </w:rPr>
      </w:pPr>
      <w:r w:rsidRPr="00D24F64">
        <w:rPr>
          <w:rFonts w:ascii="Arial" w:hAnsi="Arial" w:cs="Arial"/>
        </w:rPr>
        <w:t xml:space="preserve">Obejmuje swoim zakresem całość prac do wykonania na podstawie dokumentacji technicznej tj. Projekt remontu i przebudowy budynku nr 14 w kompleksie wojskowym przy ul. Koszary w Zamościu </w:t>
      </w:r>
      <w:r w:rsidRPr="00D24F64">
        <w:rPr>
          <w:rFonts w:ascii="Arial" w:hAnsi="Arial" w:cs="Arial"/>
          <w:u w:val="single"/>
        </w:rPr>
        <w:t>z wyłączeniem</w:t>
      </w:r>
      <w:r w:rsidRPr="00D24F64">
        <w:rPr>
          <w:rFonts w:ascii="Arial" w:hAnsi="Arial" w:cs="Arial"/>
        </w:rPr>
        <w:t>:</w:t>
      </w:r>
    </w:p>
    <w:p w14:paraId="5D6EFD11" w14:textId="77777777" w:rsidR="00D24F64" w:rsidRPr="00D24F64" w:rsidRDefault="00D24F64" w:rsidP="00D24F64">
      <w:pPr>
        <w:pStyle w:val="Akapitzlist"/>
        <w:ind w:left="567"/>
        <w:rPr>
          <w:rFonts w:ascii="Arial" w:hAnsi="Arial" w:cs="Arial"/>
        </w:rPr>
      </w:pPr>
      <w:r w:rsidRPr="00D24F64">
        <w:rPr>
          <w:rFonts w:ascii="Arial" w:hAnsi="Arial" w:cs="Arial"/>
        </w:rPr>
        <w:t>- wymiany zewnętrznej stolarki okiennej i drzwiowej;</w:t>
      </w:r>
    </w:p>
    <w:p w14:paraId="05EF4DF8" w14:textId="77777777" w:rsidR="00D24F64" w:rsidRPr="00D24F64" w:rsidRDefault="00D24F64" w:rsidP="00D24F64">
      <w:pPr>
        <w:pStyle w:val="Akapitzlist"/>
        <w:ind w:left="567"/>
        <w:rPr>
          <w:rFonts w:ascii="Arial" w:hAnsi="Arial" w:cs="Arial"/>
        </w:rPr>
      </w:pPr>
      <w:r w:rsidRPr="00D24F64">
        <w:rPr>
          <w:rFonts w:ascii="Arial" w:hAnsi="Arial" w:cs="Arial"/>
        </w:rPr>
        <w:t xml:space="preserve">- izolacji fundamentów oraz wykonania docieplenia ścian zewnętrznych wraz z  </w:t>
      </w:r>
    </w:p>
    <w:p w14:paraId="488EDFEF" w14:textId="77777777" w:rsidR="00D24F64" w:rsidRPr="00D24F64" w:rsidRDefault="00D24F64" w:rsidP="00D24F64">
      <w:pPr>
        <w:pStyle w:val="Akapitzlist"/>
        <w:ind w:left="567"/>
        <w:rPr>
          <w:rFonts w:ascii="Arial" w:hAnsi="Arial" w:cs="Arial"/>
        </w:rPr>
      </w:pPr>
      <w:r w:rsidRPr="00D24F64">
        <w:rPr>
          <w:rFonts w:ascii="Arial" w:hAnsi="Arial" w:cs="Arial"/>
        </w:rPr>
        <w:t xml:space="preserve">  tynkowaniem;</w:t>
      </w:r>
    </w:p>
    <w:p w14:paraId="2C31C08C" w14:textId="77777777" w:rsidR="00D24F64" w:rsidRPr="00D24F64" w:rsidRDefault="00D24F64" w:rsidP="00D24F64">
      <w:pPr>
        <w:pStyle w:val="Akapitzlist"/>
        <w:ind w:left="567"/>
        <w:rPr>
          <w:rFonts w:ascii="Arial" w:hAnsi="Arial" w:cs="Arial"/>
        </w:rPr>
      </w:pPr>
      <w:r w:rsidRPr="00D24F64">
        <w:rPr>
          <w:rFonts w:ascii="Arial" w:hAnsi="Arial" w:cs="Arial"/>
        </w:rPr>
        <w:t>- wykonania izolacji poddasza;</w:t>
      </w:r>
    </w:p>
    <w:p w14:paraId="0BB483D8" w14:textId="77777777" w:rsidR="00D24F64" w:rsidRPr="00D24F64" w:rsidRDefault="00D24F64" w:rsidP="00D24F64">
      <w:pPr>
        <w:pStyle w:val="Akapitzlist"/>
        <w:ind w:left="567"/>
        <w:rPr>
          <w:rFonts w:ascii="Arial" w:hAnsi="Arial" w:cs="Arial"/>
        </w:rPr>
      </w:pPr>
      <w:r w:rsidRPr="00D24F64">
        <w:rPr>
          <w:rFonts w:ascii="Arial" w:hAnsi="Arial" w:cs="Arial"/>
        </w:rPr>
        <w:t>- wykonania robót elewacyjnych;</w:t>
      </w:r>
    </w:p>
    <w:p w14:paraId="2732A5CD" w14:textId="77777777" w:rsidR="00D24F64" w:rsidRPr="00D24F64" w:rsidRDefault="00D24F64" w:rsidP="00D24F64">
      <w:pPr>
        <w:pStyle w:val="Akapitzlist"/>
        <w:ind w:left="567"/>
        <w:rPr>
          <w:rFonts w:ascii="Arial" w:hAnsi="Arial" w:cs="Arial"/>
        </w:rPr>
      </w:pPr>
      <w:r w:rsidRPr="00D24F64">
        <w:rPr>
          <w:rFonts w:ascii="Arial" w:hAnsi="Arial" w:cs="Arial"/>
        </w:rPr>
        <w:t>- montażu stolarki wewnętrznej;</w:t>
      </w:r>
    </w:p>
    <w:p w14:paraId="5D0F6304" w14:textId="77777777" w:rsidR="00D24F64" w:rsidRPr="00D24F64" w:rsidRDefault="00D24F64" w:rsidP="00D24F64">
      <w:pPr>
        <w:pStyle w:val="Akapitzlist"/>
        <w:ind w:left="567"/>
        <w:rPr>
          <w:rFonts w:ascii="Arial" w:hAnsi="Arial" w:cs="Arial"/>
        </w:rPr>
      </w:pPr>
      <w:r w:rsidRPr="00D24F64">
        <w:rPr>
          <w:rFonts w:ascii="Arial" w:hAnsi="Arial" w:cs="Arial"/>
        </w:rPr>
        <w:t>- wykonaniu sufitów podwieszanych stropu nad piętrem;</w:t>
      </w:r>
    </w:p>
    <w:p w14:paraId="32567D7A" w14:textId="77777777" w:rsidR="00D24F64" w:rsidRPr="00D24F64" w:rsidRDefault="00D24F64" w:rsidP="00D24F64">
      <w:pPr>
        <w:pStyle w:val="Akapitzlist"/>
        <w:ind w:left="567"/>
        <w:rPr>
          <w:rFonts w:ascii="Arial" w:hAnsi="Arial" w:cs="Arial"/>
        </w:rPr>
      </w:pPr>
      <w:r w:rsidRPr="00D24F64">
        <w:rPr>
          <w:rFonts w:ascii="Arial" w:hAnsi="Arial" w:cs="Arial"/>
        </w:rPr>
        <w:t>- licowania ścian płytkami;</w:t>
      </w:r>
    </w:p>
    <w:p w14:paraId="3B186FD0" w14:textId="77777777" w:rsidR="00D24F64" w:rsidRPr="00D24F64" w:rsidRDefault="00D24F64" w:rsidP="00D24F64">
      <w:pPr>
        <w:pStyle w:val="Akapitzlist"/>
        <w:ind w:left="567"/>
        <w:rPr>
          <w:rFonts w:ascii="Arial" w:hAnsi="Arial" w:cs="Arial"/>
        </w:rPr>
      </w:pPr>
      <w:r w:rsidRPr="00D24F64">
        <w:rPr>
          <w:rFonts w:ascii="Arial" w:hAnsi="Arial" w:cs="Arial"/>
        </w:rPr>
        <w:t>- malowania ścian i sufitów;</w:t>
      </w:r>
    </w:p>
    <w:p w14:paraId="338644C5" w14:textId="77777777" w:rsidR="00D24F64" w:rsidRPr="00D24F64" w:rsidRDefault="00D24F64" w:rsidP="00D24F64">
      <w:pPr>
        <w:pStyle w:val="Akapitzlist"/>
        <w:ind w:left="567"/>
        <w:rPr>
          <w:rFonts w:ascii="Arial" w:hAnsi="Arial" w:cs="Arial"/>
        </w:rPr>
      </w:pPr>
      <w:r w:rsidRPr="00D24F64">
        <w:rPr>
          <w:rFonts w:ascii="Arial" w:hAnsi="Arial" w:cs="Arial"/>
        </w:rPr>
        <w:t xml:space="preserve">- wykończenia posadzek płytkami </w:t>
      </w:r>
      <w:proofErr w:type="spellStart"/>
      <w:r w:rsidRPr="00D24F64">
        <w:rPr>
          <w:rFonts w:ascii="Arial" w:hAnsi="Arial" w:cs="Arial"/>
        </w:rPr>
        <w:t>gresowymi</w:t>
      </w:r>
      <w:proofErr w:type="spellEnd"/>
      <w:r w:rsidRPr="00D24F64">
        <w:rPr>
          <w:rFonts w:ascii="Arial" w:hAnsi="Arial" w:cs="Arial"/>
        </w:rPr>
        <w:t xml:space="preserve"> oraz wykładziną PCV wraz z  </w:t>
      </w:r>
    </w:p>
    <w:p w14:paraId="41091AF9" w14:textId="77777777" w:rsidR="00D24F64" w:rsidRPr="00D24F64" w:rsidRDefault="00D24F64" w:rsidP="00D24F64">
      <w:pPr>
        <w:pStyle w:val="Akapitzlist"/>
        <w:ind w:left="567"/>
        <w:rPr>
          <w:rFonts w:ascii="Arial" w:hAnsi="Arial" w:cs="Arial"/>
        </w:rPr>
      </w:pPr>
      <w:r w:rsidRPr="00D24F64">
        <w:rPr>
          <w:rFonts w:ascii="Arial" w:hAnsi="Arial" w:cs="Arial"/>
        </w:rPr>
        <w:t xml:space="preserve">  wykonaniem wylewki samopoziomującej;</w:t>
      </w:r>
    </w:p>
    <w:p w14:paraId="155CA165" w14:textId="77777777" w:rsidR="00D24F64" w:rsidRPr="00D24F64" w:rsidRDefault="00D24F64" w:rsidP="00D24F64">
      <w:pPr>
        <w:pStyle w:val="Akapitzlist"/>
        <w:ind w:left="567"/>
        <w:rPr>
          <w:rFonts w:ascii="Arial" w:hAnsi="Arial" w:cs="Arial"/>
        </w:rPr>
      </w:pPr>
      <w:r w:rsidRPr="00D24F64">
        <w:rPr>
          <w:rFonts w:ascii="Arial" w:hAnsi="Arial" w:cs="Arial"/>
        </w:rPr>
        <w:t>- wyposażenia łazienek,</w:t>
      </w:r>
    </w:p>
    <w:p w14:paraId="1DA8587D" w14:textId="77777777" w:rsidR="00D24F64" w:rsidRPr="00D24F64" w:rsidRDefault="00D24F64" w:rsidP="00D24F64">
      <w:pPr>
        <w:pStyle w:val="Akapitzlist"/>
        <w:ind w:left="567"/>
        <w:rPr>
          <w:rFonts w:ascii="Arial" w:hAnsi="Arial" w:cs="Arial"/>
        </w:rPr>
      </w:pPr>
      <w:r w:rsidRPr="00D24F64">
        <w:rPr>
          <w:rFonts w:ascii="Arial" w:hAnsi="Arial" w:cs="Arial"/>
        </w:rPr>
        <w:t>- montażu armatury łazienkowej;</w:t>
      </w:r>
    </w:p>
    <w:p w14:paraId="5E57811C" w14:textId="398A70DE" w:rsidR="00D24F64" w:rsidRDefault="00D24F64" w:rsidP="00D24F64">
      <w:pPr>
        <w:pStyle w:val="Akapitzlist"/>
        <w:ind w:left="360"/>
        <w:rPr>
          <w:rFonts w:ascii="Arial" w:hAnsi="Arial" w:cs="Arial"/>
        </w:rPr>
      </w:pPr>
      <w:r w:rsidRPr="00D24F64">
        <w:rPr>
          <w:rFonts w:ascii="Arial" w:hAnsi="Arial" w:cs="Arial"/>
        </w:rPr>
        <w:t xml:space="preserve">   - wymiany instalacji c.o. wraz z węzłem cieplnym;</w:t>
      </w:r>
    </w:p>
    <w:p w14:paraId="0F18C127" w14:textId="43B6BA1A" w:rsidR="00D24F64" w:rsidRDefault="00D24F64" w:rsidP="00D24F64">
      <w:pPr>
        <w:pStyle w:val="Akapitzlist"/>
        <w:ind w:left="360"/>
        <w:rPr>
          <w:rFonts w:ascii="Arial" w:hAnsi="Arial" w:cs="Arial"/>
        </w:rPr>
      </w:pPr>
    </w:p>
    <w:p w14:paraId="6D8BD316" w14:textId="65754A14" w:rsidR="00D24F64" w:rsidRDefault="00D24F64" w:rsidP="00D24F64">
      <w:pPr>
        <w:pStyle w:val="Akapitzlist"/>
        <w:ind w:left="360"/>
        <w:rPr>
          <w:rFonts w:ascii="Arial" w:hAnsi="Arial" w:cs="Arial"/>
          <w:b/>
        </w:rPr>
      </w:pPr>
      <w:r>
        <w:rPr>
          <w:rFonts w:ascii="Arial" w:hAnsi="Arial" w:cs="Arial"/>
          <w:b/>
        </w:rPr>
        <w:t xml:space="preserve">Część 3 - </w:t>
      </w:r>
      <w:r w:rsidRPr="00750512">
        <w:rPr>
          <w:rFonts w:ascii="Arial" w:hAnsi="Arial" w:cs="Arial"/>
          <w:b/>
        </w:rPr>
        <w:t xml:space="preserve">Remont </w:t>
      </w:r>
      <w:r>
        <w:rPr>
          <w:rFonts w:ascii="Arial" w:hAnsi="Arial" w:cs="Arial"/>
          <w:b/>
        </w:rPr>
        <w:t>b</w:t>
      </w:r>
      <w:r w:rsidRPr="00750512">
        <w:rPr>
          <w:rFonts w:ascii="Arial" w:hAnsi="Arial" w:cs="Arial"/>
          <w:b/>
        </w:rPr>
        <w:t xml:space="preserve">udynku nr </w:t>
      </w:r>
      <w:r>
        <w:rPr>
          <w:rFonts w:ascii="Arial" w:hAnsi="Arial" w:cs="Arial"/>
          <w:b/>
        </w:rPr>
        <w:t>15</w:t>
      </w:r>
      <w:r w:rsidRPr="00750512">
        <w:rPr>
          <w:rFonts w:ascii="Arial" w:hAnsi="Arial" w:cs="Arial"/>
          <w:b/>
        </w:rPr>
        <w:t xml:space="preserve"> w kompleksie wojskowym</w:t>
      </w:r>
      <w:r>
        <w:rPr>
          <w:rFonts w:ascii="Arial" w:hAnsi="Arial" w:cs="Arial"/>
          <w:b/>
        </w:rPr>
        <w:t xml:space="preserve"> w Zamościu – </w:t>
      </w:r>
      <w:r>
        <w:rPr>
          <w:rFonts w:ascii="Arial" w:hAnsi="Arial" w:cs="Arial"/>
          <w:b/>
        </w:rPr>
        <w:br/>
        <w:t>I etap</w:t>
      </w:r>
      <w:r w:rsidR="00804B54">
        <w:rPr>
          <w:rFonts w:ascii="Arial" w:hAnsi="Arial" w:cs="Arial"/>
          <w:b/>
        </w:rPr>
        <w:t>;</w:t>
      </w:r>
    </w:p>
    <w:p w14:paraId="50DD4860" w14:textId="77777777" w:rsidR="001269B2" w:rsidRDefault="001269B2" w:rsidP="00D24F64">
      <w:pPr>
        <w:pStyle w:val="Akapitzlist"/>
        <w:ind w:left="360"/>
        <w:rPr>
          <w:rFonts w:ascii="Arial" w:hAnsi="Arial" w:cs="Arial"/>
        </w:rPr>
      </w:pPr>
    </w:p>
    <w:p w14:paraId="4E02E953" w14:textId="25EB59B5" w:rsidR="00D24F64" w:rsidRDefault="00D24F64" w:rsidP="00D24F64">
      <w:pPr>
        <w:pStyle w:val="Akapitzlist"/>
        <w:ind w:left="360"/>
        <w:rPr>
          <w:rFonts w:ascii="Arial" w:hAnsi="Arial" w:cs="Arial"/>
        </w:rPr>
      </w:pPr>
      <w:r w:rsidRPr="00D24F64">
        <w:rPr>
          <w:rFonts w:ascii="Arial" w:hAnsi="Arial" w:cs="Arial"/>
        </w:rPr>
        <w:t>Zakres prac:</w:t>
      </w:r>
    </w:p>
    <w:p w14:paraId="320FE39B" w14:textId="0688ED43" w:rsidR="00D24F64" w:rsidRPr="00D24F64" w:rsidRDefault="00D24F64" w:rsidP="00D24F64">
      <w:pPr>
        <w:pStyle w:val="Akapitzlist"/>
        <w:ind w:left="360"/>
        <w:rPr>
          <w:rFonts w:ascii="Arial" w:hAnsi="Arial" w:cs="Arial"/>
        </w:rPr>
      </w:pPr>
      <w:r w:rsidRPr="00D24F64">
        <w:rPr>
          <w:rFonts w:ascii="Arial" w:hAnsi="Arial" w:cs="Arial"/>
        </w:rPr>
        <w:t xml:space="preserve">Obejmuje swoim zakresem całość prac do wykonania na podstawie dokumentacji technicznej tj. Projekt remontu i przebudowy budynku nr 15 w kompleksie wojskowym przy ul. Koszary w Zamościu </w:t>
      </w:r>
      <w:r w:rsidRPr="00D24F64">
        <w:rPr>
          <w:rFonts w:ascii="Arial" w:hAnsi="Arial" w:cs="Arial"/>
          <w:u w:val="single"/>
        </w:rPr>
        <w:t>z wyłączeniem</w:t>
      </w:r>
      <w:r w:rsidRPr="00D24F64">
        <w:rPr>
          <w:rFonts w:ascii="Arial" w:hAnsi="Arial" w:cs="Arial"/>
        </w:rPr>
        <w:t>:</w:t>
      </w:r>
    </w:p>
    <w:p w14:paraId="269B8DEC" w14:textId="77777777" w:rsidR="00D24F64" w:rsidRPr="00D24F64" w:rsidRDefault="00D24F64" w:rsidP="00D24F64">
      <w:pPr>
        <w:pStyle w:val="Akapitzlist"/>
        <w:ind w:left="567"/>
        <w:rPr>
          <w:rFonts w:ascii="Arial" w:hAnsi="Arial" w:cs="Arial"/>
        </w:rPr>
      </w:pPr>
      <w:r w:rsidRPr="00D24F64">
        <w:rPr>
          <w:rFonts w:ascii="Arial" w:hAnsi="Arial" w:cs="Arial"/>
        </w:rPr>
        <w:lastRenderedPageBreak/>
        <w:t>- wymiany zewnętrznej stolarki okiennej i drzwiowej;</w:t>
      </w:r>
    </w:p>
    <w:p w14:paraId="38A05DB1" w14:textId="77777777" w:rsidR="00D24F64" w:rsidRPr="00D24F64" w:rsidRDefault="00D24F64" w:rsidP="00D24F64">
      <w:pPr>
        <w:pStyle w:val="Akapitzlist"/>
        <w:ind w:left="567"/>
        <w:rPr>
          <w:rFonts w:ascii="Arial" w:hAnsi="Arial" w:cs="Arial"/>
        </w:rPr>
      </w:pPr>
      <w:r w:rsidRPr="00D24F64">
        <w:rPr>
          <w:rFonts w:ascii="Arial" w:hAnsi="Arial" w:cs="Arial"/>
        </w:rPr>
        <w:t>- izolacji fundamentów oraz wykonania docieplenia ścian zewnętrznych wraz z tynkowaniem;</w:t>
      </w:r>
    </w:p>
    <w:p w14:paraId="7B3729A9" w14:textId="77777777" w:rsidR="00D24F64" w:rsidRPr="00D24F64" w:rsidRDefault="00D24F64" w:rsidP="00D24F64">
      <w:pPr>
        <w:pStyle w:val="Akapitzlist"/>
        <w:ind w:left="567"/>
        <w:rPr>
          <w:rFonts w:ascii="Arial" w:hAnsi="Arial" w:cs="Arial"/>
        </w:rPr>
      </w:pPr>
      <w:r w:rsidRPr="00D24F64">
        <w:rPr>
          <w:rFonts w:ascii="Arial" w:hAnsi="Arial" w:cs="Arial"/>
        </w:rPr>
        <w:t>- wykonania izolacji poddasza;</w:t>
      </w:r>
    </w:p>
    <w:p w14:paraId="0E463AD9" w14:textId="77777777" w:rsidR="00D24F64" w:rsidRPr="00D24F64" w:rsidRDefault="00D24F64" w:rsidP="00D24F64">
      <w:pPr>
        <w:pStyle w:val="Akapitzlist"/>
        <w:ind w:left="567"/>
        <w:rPr>
          <w:rFonts w:ascii="Arial" w:hAnsi="Arial" w:cs="Arial"/>
        </w:rPr>
      </w:pPr>
      <w:r w:rsidRPr="00D24F64">
        <w:rPr>
          <w:rFonts w:ascii="Arial" w:hAnsi="Arial" w:cs="Arial"/>
        </w:rPr>
        <w:t>- wykonania robót elewacyjnych;</w:t>
      </w:r>
    </w:p>
    <w:p w14:paraId="374C5373" w14:textId="77777777" w:rsidR="00D24F64" w:rsidRPr="00D24F64" w:rsidRDefault="00D24F64" w:rsidP="00D24F64">
      <w:pPr>
        <w:pStyle w:val="Akapitzlist"/>
        <w:ind w:left="567"/>
        <w:rPr>
          <w:rFonts w:ascii="Arial" w:hAnsi="Arial" w:cs="Arial"/>
        </w:rPr>
      </w:pPr>
      <w:r w:rsidRPr="00D24F64">
        <w:rPr>
          <w:rFonts w:ascii="Arial" w:hAnsi="Arial" w:cs="Arial"/>
        </w:rPr>
        <w:t>- montażu stolarki wewnętrznej;</w:t>
      </w:r>
    </w:p>
    <w:p w14:paraId="062A3A99" w14:textId="77777777" w:rsidR="00D24F64" w:rsidRPr="00D24F64" w:rsidRDefault="00D24F64" w:rsidP="00D24F64">
      <w:pPr>
        <w:pStyle w:val="Akapitzlist"/>
        <w:ind w:left="567"/>
        <w:rPr>
          <w:rFonts w:ascii="Arial" w:hAnsi="Arial" w:cs="Arial"/>
        </w:rPr>
      </w:pPr>
      <w:r w:rsidRPr="00D24F64">
        <w:rPr>
          <w:rFonts w:ascii="Arial" w:hAnsi="Arial" w:cs="Arial"/>
        </w:rPr>
        <w:t>- wykonaniu sufitów podwieszanych stropu nad piętrem;</w:t>
      </w:r>
    </w:p>
    <w:p w14:paraId="1D16AE91" w14:textId="77777777" w:rsidR="00D24F64" w:rsidRPr="00D24F64" w:rsidRDefault="00D24F64" w:rsidP="00D24F64">
      <w:pPr>
        <w:pStyle w:val="Akapitzlist"/>
        <w:ind w:left="567"/>
        <w:rPr>
          <w:rFonts w:ascii="Arial" w:hAnsi="Arial" w:cs="Arial"/>
        </w:rPr>
      </w:pPr>
      <w:r w:rsidRPr="00D24F64">
        <w:rPr>
          <w:rFonts w:ascii="Arial" w:hAnsi="Arial" w:cs="Arial"/>
        </w:rPr>
        <w:t>- licowania ścian płytkami;</w:t>
      </w:r>
    </w:p>
    <w:p w14:paraId="0A339FE2" w14:textId="77777777" w:rsidR="00D24F64" w:rsidRPr="00D24F64" w:rsidRDefault="00D24F64" w:rsidP="00D24F64">
      <w:pPr>
        <w:pStyle w:val="Akapitzlist"/>
        <w:ind w:left="567"/>
        <w:rPr>
          <w:rFonts w:ascii="Arial" w:hAnsi="Arial" w:cs="Arial"/>
        </w:rPr>
      </w:pPr>
      <w:r w:rsidRPr="00D24F64">
        <w:rPr>
          <w:rFonts w:ascii="Arial" w:hAnsi="Arial" w:cs="Arial"/>
        </w:rPr>
        <w:t>- malowania ścian i sufitów;</w:t>
      </w:r>
    </w:p>
    <w:p w14:paraId="79896535" w14:textId="77777777" w:rsidR="00D24F64" w:rsidRPr="00D24F64" w:rsidRDefault="00D24F64" w:rsidP="00D24F64">
      <w:pPr>
        <w:pStyle w:val="Akapitzlist"/>
        <w:ind w:left="567"/>
        <w:rPr>
          <w:rFonts w:ascii="Arial" w:hAnsi="Arial" w:cs="Arial"/>
        </w:rPr>
      </w:pPr>
      <w:r w:rsidRPr="00D24F64">
        <w:rPr>
          <w:rFonts w:ascii="Arial" w:hAnsi="Arial" w:cs="Arial"/>
        </w:rPr>
        <w:t xml:space="preserve">- wykończenia posadzek płytkami </w:t>
      </w:r>
      <w:proofErr w:type="spellStart"/>
      <w:r w:rsidRPr="00D24F64">
        <w:rPr>
          <w:rFonts w:ascii="Arial" w:hAnsi="Arial" w:cs="Arial"/>
        </w:rPr>
        <w:t>gresowymi</w:t>
      </w:r>
      <w:proofErr w:type="spellEnd"/>
      <w:r w:rsidRPr="00D24F64">
        <w:rPr>
          <w:rFonts w:ascii="Arial" w:hAnsi="Arial" w:cs="Arial"/>
        </w:rPr>
        <w:t xml:space="preserve"> oraz wykładziną PCV wraz z wykonaniem wylewki samopoziomującej;</w:t>
      </w:r>
    </w:p>
    <w:p w14:paraId="26FCA6BB" w14:textId="77777777" w:rsidR="00D24F64" w:rsidRPr="00D24F64" w:rsidRDefault="00D24F64" w:rsidP="00D24F64">
      <w:pPr>
        <w:pStyle w:val="Akapitzlist"/>
        <w:ind w:left="567"/>
        <w:rPr>
          <w:rFonts w:ascii="Arial" w:hAnsi="Arial" w:cs="Arial"/>
        </w:rPr>
      </w:pPr>
      <w:r w:rsidRPr="00D24F64">
        <w:rPr>
          <w:rFonts w:ascii="Arial" w:hAnsi="Arial" w:cs="Arial"/>
        </w:rPr>
        <w:t>- wyposażenia łazienek,</w:t>
      </w:r>
    </w:p>
    <w:p w14:paraId="45950CCE" w14:textId="77777777" w:rsidR="00D24F64" w:rsidRPr="00D24F64" w:rsidRDefault="00D24F64" w:rsidP="00D24F64">
      <w:pPr>
        <w:pStyle w:val="Akapitzlist"/>
        <w:ind w:left="567"/>
        <w:rPr>
          <w:rFonts w:ascii="Arial" w:hAnsi="Arial" w:cs="Arial"/>
        </w:rPr>
      </w:pPr>
      <w:r w:rsidRPr="00D24F64">
        <w:rPr>
          <w:rFonts w:ascii="Arial" w:hAnsi="Arial" w:cs="Arial"/>
        </w:rPr>
        <w:t>- montażu armatury łazienkowej;</w:t>
      </w:r>
    </w:p>
    <w:p w14:paraId="02190F82" w14:textId="77777777" w:rsidR="00D24F64" w:rsidRPr="00D24F64" w:rsidRDefault="00D24F64" w:rsidP="00D24F64">
      <w:pPr>
        <w:pStyle w:val="Akapitzlist"/>
        <w:ind w:left="567"/>
        <w:rPr>
          <w:rFonts w:ascii="Arial" w:hAnsi="Arial" w:cs="Arial"/>
        </w:rPr>
      </w:pPr>
      <w:r w:rsidRPr="00D24F64">
        <w:rPr>
          <w:rFonts w:ascii="Arial" w:hAnsi="Arial" w:cs="Arial"/>
        </w:rPr>
        <w:t>- wymiany instalacji c.o. wraz z węzłem cieplnym;</w:t>
      </w:r>
    </w:p>
    <w:p w14:paraId="77E1E0C2" w14:textId="4A83F34B" w:rsidR="000B186A" w:rsidRPr="002E79C1" w:rsidRDefault="000B186A" w:rsidP="00970BD0">
      <w:pPr>
        <w:pStyle w:val="Akapitzlist"/>
        <w:tabs>
          <w:tab w:val="left" w:pos="284"/>
        </w:tabs>
        <w:suppressAutoHyphens/>
        <w:spacing w:after="0"/>
        <w:ind w:left="0"/>
        <w:contextualSpacing w:val="0"/>
        <w:jc w:val="both"/>
        <w:rPr>
          <w:rFonts w:ascii="Arial" w:hAnsi="Arial" w:cs="Arial"/>
        </w:rPr>
      </w:pPr>
    </w:p>
    <w:p w14:paraId="5A940DD5" w14:textId="0984A9BA" w:rsidR="00B02414" w:rsidRDefault="00B02414" w:rsidP="00B02414">
      <w:pPr>
        <w:pStyle w:val="Akapitzlist"/>
        <w:ind w:left="360"/>
        <w:rPr>
          <w:rFonts w:ascii="Arial" w:hAnsi="Arial" w:cs="Arial"/>
          <w:b/>
          <w:i/>
        </w:rPr>
      </w:pPr>
      <w:r w:rsidRPr="00FF00AC">
        <w:rPr>
          <w:rFonts w:ascii="Arial" w:hAnsi="Arial" w:cs="Arial"/>
          <w:b/>
          <w:i/>
        </w:rPr>
        <w:t>CPV 45453000 – 7 Roboty remontowe i renowacyjne</w:t>
      </w:r>
    </w:p>
    <w:p w14:paraId="2AC6C5F6" w14:textId="4A484450" w:rsidR="005A15CE" w:rsidRDefault="006523A3" w:rsidP="005A15CE">
      <w:pPr>
        <w:spacing w:after="0" w:line="240" w:lineRule="auto"/>
        <w:jc w:val="both"/>
        <w:rPr>
          <w:rFonts w:ascii="Arial" w:eastAsiaTheme="minorHAnsi" w:hAnsi="Arial" w:cs="Arial"/>
          <w:b/>
          <w:u w:val="single"/>
        </w:rPr>
      </w:pPr>
      <w:r w:rsidRPr="005A15CE">
        <w:rPr>
          <w:rFonts w:ascii="Arial" w:eastAsiaTheme="minorHAnsi" w:hAnsi="Arial" w:cs="Arial"/>
          <w:b/>
          <w:u w:val="single"/>
        </w:rPr>
        <w:t xml:space="preserve">SZCZEGÓŁOWY OPIS PRZEDMIOTU </w:t>
      </w:r>
      <w:proofErr w:type="gramStart"/>
      <w:r w:rsidRPr="005A15CE">
        <w:rPr>
          <w:rFonts w:ascii="Arial" w:eastAsiaTheme="minorHAnsi" w:hAnsi="Arial" w:cs="Arial"/>
          <w:b/>
          <w:u w:val="single"/>
        </w:rPr>
        <w:t>ZAMÓWIENIA  OKREŚLAJĄ</w:t>
      </w:r>
      <w:proofErr w:type="gramEnd"/>
      <w:r w:rsidRPr="005A15CE">
        <w:rPr>
          <w:rFonts w:ascii="Arial" w:eastAsiaTheme="minorHAnsi" w:hAnsi="Arial" w:cs="Arial"/>
          <w:b/>
          <w:u w:val="single"/>
        </w:rPr>
        <w:t>:</w:t>
      </w:r>
    </w:p>
    <w:p w14:paraId="20947772" w14:textId="4CFF20E2" w:rsidR="008D7777" w:rsidRDefault="00B848B5" w:rsidP="005A15CE">
      <w:pPr>
        <w:spacing w:after="0" w:line="240" w:lineRule="auto"/>
        <w:jc w:val="both"/>
        <w:rPr>
          <w:rFonts w:ascii="Arial" w:eastAsiaTheme="minorHAnsi" w:hAnsi="Arial" w:cs="Arial"/>
          <w:b/>
          <w:u w:val="single"/>
        </w:rPr>
      </w:pPr>
      <w:r>
        <w:rPr>
          <w:rFonts w:ascii="Arial" w:eastAsiaTheme="minorHAnsi" w:hAnsi="Arial" w:cs="Arial"/>
          <w:b/>
          <w:u w:val="single"/>
        </w:rPr>
        <w:t xml:space="preserve"> </w:t>
      </w:r>
    </w:p>
    <w:p w14:paraId="729D4B33" w14:textId="5DD33184" w:rsidR="00B848B5" w:rsidRPr="005A15CE" w:rsidRDefault="00B848B5" w:rsidP="005A15CE">
      <w:pPr>
        <w:spacing w:after="0" w:line="240" w:lineRule="auto"/>
        <w:jc w:val="both"/>
        <w:rPr>
          <w:rFonts w:ascii="Arial" w:eastAsiaTheme="minorHAnsi" w:hAnsi="Arial" w:cs="Arial"/>
          <w:b/>
          <w:u w:val="single"/>
        </w:rPr>
      </w:pPr>
      <w:bookmarkStart w:id="5" w:name="_Hlk103770517"/>
      <w:r>
        <w:rPr>
          <w:rFonts w:ascii="Arial" w:eastAsiaTheme="minorHAnsi" w:hAnsi="Arial" w:cs="Arial"/>
          <w:b/>
          <w:u w:val="single"/>
        </w:rPr>
        <w:t>W zakresie części nr 1:</w:t>
      </w:r>
    </w:p>
    <w:p w14:paraId="43896278" w14:textId="53A6BF7F" w:rsidR="00B848B5" w:rsidRPr="00B848B5" w:rsidRDefault="00B848B5" w:rsidP="00E42947">
      <w:pPr>
        <w:numPr>
          <w:ilvl w:val="0"/>
          <w:numId w:val="155"/>
        </w:numPr>
        <w:contextualSpacing/>
        <w:jc w:val="both"/>
        <w:rPr>
          <w:rFonts w:ascii="Arial" w:eastAsiaTheme="minorHAnsi" w:hAnsi="Arial" w:cs="Arial"/>
          <w:b/>
        </w:rPr>
      </w:pPr>
      <w:bookmarkStart w:id="6" w:name="_Hlk103764727"/>
      <w:bookmarkStart w:id="7" w:name="_Hlk95465795"/>
      <w:r w:rsidRPr="005A15CE">
        <w:rPr>
          <w:rFonts w:ascii="Arial" w:eastAsiaTheme="minorHAnsi" w:hAnsi="Arial" w:cs="Arial"/>
          <w:b/>
        </w:rPr>
        <w:t>Specyfikacja Techniczna Wykonania i Odbioru Robót (STWiOR) –</w:t>
      </w:r>
      <w:r>
        <w:rPr>
          <w:rFonts w:ascii="Arial" w:eastAsiaTheme="minorHAnsi" w:hAnsi="Arial" w:cs="Arial"/>
          <w:b/>
        </w:rPr>
        <w:t xml:space="preserve">- </w:t>
      </w:r>
      <w:r w:rsidRPr="005A15CE">
        <w:rPr>
          <w:rFonts w:ascii="Arial" w:eastAsiaTheme="minorHAnsi" w:hAnsi="Arial" w:cs="Arial"/>
        </w:rPr>
        <w:t>stanowiąca Załącznik nr 1 do SWZ</w:t>
      </w:r>
      <w:r>
        <w:rPr>
          <w:rFonts w:ascii="Arial" w:eastAsiaTheme="minorHAnsi" w:hAnsi="Arial" w:cs="Arial"/>
        </w:rPr>
        <w:t xml:space="preserve"> - spakowana w programie </w:t>
      </w:r>
      <w:r w:rsidRPr="00C34AE0">
        <w:rPr>
          <w:rFonts w:ascii="Arial" w:hAnsi="Arial" w:cs="Arial"/>
          <w:b/>
        </w:rPr>
        <w:t>*</w:t>
      </w:r>
      <w:r>
        <w:rPr>
          <w:rFonts w:ascii="Arial" w:eastAsiaTheme="minorHAnsi" w:hAnsi="Arial" w:cs="Arial"/>
        </w:rPr>
        <w:t>zip 7.</w:t>
      </w:r>
      <w:proofErr w:type="gramStart"/>
      <w:r>
        <w:rPr>
          <w:rFonts w:ascii="Arial" w:eastAsiaTheme="minorHAnsi" w:hAnsi="Arial" w:cs="Arial"/>
        </w:rPr>
        <w:t xml:space="preserve">  </w:t>
      </w:r>
      <w:r w:rsidRPr="005A15CE">
        <w:rPr>
          <w:rFonts w:ascii="Arial" w:eastAsiaTheme="minorHAnsi" w:hAnsi="Arial" w:cs="Arial"/>
        </w:rPr>
        <w:t>;</w:t>
      </w:r>
      <w:proofErr w:type="gramEnd"/>
    </w:p>
    <w:p w14:paraId="1BA5414F" w14:textId="634B3837" w:rsidR="00B848B5" w:rsidRPr="00B848B5" w:rsidRDefault="00B848B5" w:rsidP="00E42947">
      <w:pPr>
        <w:numPr>
          <w:ilvl w:val="0"/>
          <w:numId w:val="155"/>
        </w:numPr>
        <w:contextualSpacing/>
        <w:jc w:val="both"/>
        <w:rPr>
          <w:rFonts w:ascii="Arial" w:eastAsiaTheme="minorHAnsi" w:hAnsi="Arial" w:cs="Arial"/>
          <w:b/>
        </w:rPr>
      </w:pPr>
      <w:r w:rsidRPr="00B848B5">
        <w:rPr>
          <w:rFonts w:ascii="Arial" w:eastAsiaTheme="minorHAnsi" w:hAnsi="Arial" w:cs="Arial"/>
          <w:b/>
        </w:rPr>
        <w:t>Przedmiar robót –</w:t>
      </w:r>
      <w:r w:rsidRPr="00B848B5">
        <w:rPr>
          <w:rFonts w:ascii="Arial" w:eastAsiaTheme="minorHAnsi" w:hAnsi="Arial" w:cs="Arial"/>
        </w:rPr>
        <w:t>stanowiący Załącznik nr 1</w:t>
      </w:r>
      <w:proofErr w:type="gramStart"/>
      <w:r w:rsidRPr="00B848B5">
        <w:rPr>
          <w:rFonts w:ascii="Arial" w:eastAsiaTheme="minorHAnsi" w:hAnsi="Arial" w:cs="Arial"/>
        </w:rPr>
        <w:t>a  do</w:t>
      </w:r>
      <w:proofErr w:type="gramEnd"/>
      <w:r w:rsidRPr="00B848B5">
        <w:rPr>
          <w:rFonts w:ascii="Arial" w:eastAsiaTheme="minorHAnsi" w:hAnsi="Arial" w:cs="Arial"/>
        </w:rPr>
        <w:t xml:space="preserve"> SWZ</w:t>
      </w:r>
      <w:r>
        <w:rPr>
          <w:rFonts w:ascii="Arial" w:eastAsiaTheme="minorHAnsi" w:hAnsi="Arial" w:cs="Arial"/>
        </w:rPr>
        <w:t xml:space="preserve">. </w:t>
      </w:r>
    </w:p>
    <w:p w14:paraId="2DC73137" w14:textId="0E70552A" w:rsidR="00B848B5" w:rsidRPr="00B848B5" w:rsidRDefault="00B848B5" w:rsidP="00E42947">
      <w:pPr>
        <w:numPr>
          <w:ilvl w:val="0"/>
          <w:numId w:val="155"/>
        </w:numPr>
        <w:autoSpaceDE w:val="0"/>
        <w:autoSpaceDN w:val="0"/>
        <w:adjustRightInd w:val="0"/>
        <w:spacing w:after="0"/>
        <w:contextualSpacing/>
        <w:jc w:val="both"/>
        <w:rPr>
          <w:rFonts w:ascii="Arial" w:hAnsi="Arial" w:cs="Arial"/>
          <w:color w:val="FF0000"/>
          <w:lang w:eastAsia="zh-CN"/>
        </w:rPr>
      </w:pPr>
      <w:r>
        <w:rPr>
          <w:rFonts w:ascii="Arial" w:eastAsiaTheme="minorHAnsi" w:hAnsi="Arial" w:cs="Arial"/>
          <w:b/>
        </w:rPr>
        <w:t xml:space="preserve">Dokumentacja projektowa  </w:t>
      </w:r>
      <w:r w:rsidRPr="005A15CE">
        <w:rPr>
          <w:rFonts w:ascii="Arial" w:eastAsiaTheme="minorHAnsi" w:hAnsi="Arial" w:cs="Arial"/>
          <w:b/>
        </w:rPr>
        <w:t xml:space="preserve"> – </w:t>
      </w:r>
      <w:r w:rsidRPr="00447F72">
        <w:rPr>
          <w:rFonts w:ascii="Arial" w:eastAsiaTheme="minorHAnsi" w:hAnsi="Arial" w:cs="Arial"/>
        </w:rPr>
        <w:t>stanowiąc</w:t>
      </w:r>
      <w:r>
        <w:rPr>
          <w:rFonts w:ascii="Arial" w:eastAsiaTheme="minorHAnsi" w:hAnsi="Arial" w:cs="Arial"/>
        </w:rPr>
        <w:t>a</w:t>
      </w:r>
      <w:r w:rsidRPr="00447F72">
        <w:rPr>
          <w:rFonts w:ascii="Arial" w:eastAsiaTheme="minorHAnsi" w:hAnsi="Arial" w:cs="Arial"/>
        </w:rPr>
        <w:t xml:space="preserve"> </w:t>
      </w:r>
      <w:r w:rsidRPr="005A15CE">
        <w:rPr>
          <w:rFonts w:ascii="Arial" w:eastAsiaTheme="minorHAnsi" w:hAnsi="Arial" w:cs="Arial"/>
        </w:rPr>
        <w:t xml:space="preserve">załącznik nr </w:t>
      </w:r>
      <w:r>
        <w:rPr>
          <w:rFonts w:ascii="Arial" w:eastAsiaTheme="minorHAnsi" w:hAnsi="Arial" w:cs="Arial"/>
        </w:rPr>
        <w:t>1b</w:t>
      </w:r>
      <w:r w:rsidRPr="005A15CE">
        <w:rPr>
          <w:rFonts w:ascii="Arial" w:eastAsiaTheme="minorHAnsi" w:hAnsi="Arial" w:cs="Arial"/>
        </w:rPr>
        <w:t xml:space="preserve"> do SWZ</w:t>
      </w:r>
      <w:r>
        <w:rPr>
          <w:rFonts w:ascii="Arial" w:eastAsiaTheme="minorHAnsi" w:hAnsi="Arial" w:cs="Arial"/>
        </w:rPr>
        <w:t xml:space="preserve"> - spakowany w programie </w:t>
      </w:r>
      <w:r w:rsidRPr="00C34AE0">
        <w:rPr>
          <w:rFonts w:ascii="Arial" w:hAnsi="Arial" w:cs="Arial"/>
          <w:b/>
        </w:rPr>
        <w:t>*</w:t>
      </w:r>
      <w:r>
        <w:rPr>
          <w:rFonts w:ascii="Arial" w:eastAsiaTheme="minorHAnsi" w:hAnsi="Arial" w:cs="Arial"/>
        </w:rPr>
        <w:t xml:space="preserve">zip 7. </w:t>
      </w:r>
    </w:p>
    <w:bookmarkEnd w:id="6"/>
    <w:p w14:paraId="067FE62E" w14:textId="1149D4DD" w:rsidR="00B848B5" w:rsidRDefault="00B848B5" w:rsidP="00B848B5">
      <w:pPr>
        <w:autoSpaceDE w:val="0"/>
        <w:autoSpaceDN w:val="0"/>
        <w:adjustRightInd w:val="0"/>
        <w:spacing w:after="0"/>
        <w:contextualSpacing/>
        <w:jc w:val="both"/>
        <w:rPr>
          <w:rFonts w:ascii="Arial" w:hAnsi="Arial" w:cs="Arial"/>
          <w:color w:val="FF0000"/>
          <w:lang w:eastAsia="zh-CN"/>
        </w:rPr>
      </w:pPr>
    </w:p>
    <w:p w14:paraId="1EED02D9" w14:textId="731E5E95" w:rsidR="00B848B5" w:rsidRPr="005A15CE" w:rsidRDefault="00B848B5" w:rsidP="00B848B5">
      <w:pPr>
        <w:spacing w:after="0" w:line="240" w:lineRule="auto"/>
        <w:jc w:val="both"/>
        <w:rPr>
          <w:rFonts w:ascii="Arial" w:eastAsiaTheme="minorHAnsi" w:hAnsi="Arial" w:cs="Arial"/>
          <w:b/>
          <w:u w:val="single"/>
        </w:rPr>
      </w:pPr>
      <w:bookmarkStart w:id="8" w:name="_Hlk103764776"/>
      <w:r>
        <w:rPr>
          <w:rFonts w:ascii="Arial" w:eastAsiaTheme="minorHAnsi" w:hAnsi="Arial" w:cs="Arial"/>
          <w:b/>
          <w:u w:val="single"/>
        </w:rPr>
        <w:t>W zakresie części nr 2:</w:t>
      </w:r>
    </w:p>
    <w:p w14:paraId="3AA0018B" w14:textId="33871974" w:rsidR="00B848B5" w:rsidRPr="00B848B5" w:rsidRDefault="00B848B5" w:rsidP="00E42947">
      <w:pPr>
        <w:numPr>
          <w:ilvl w:val="0"/>
          <w:numId w:val="156"/>
        </w:numPr>
        <w:contextualSpacing/>
        <w:jc w:val="both"/>
        <w:rPr>
          <w:rFonts w:ascii="Arial" w:eastAsiaTheme="minorHAnsi" w:hAnsi="Arial" w:cs="Arial"/>
          <w:b/>
        </w:rPr>
      </w:pPr>
      <w:r w:rsidRPr="005A15CE">
        <w:rPr>
          <w:rFonts w:ascii="Arial" w:eastAsiaTheme="minorHAnsi" w:hAnsi="Arial" w:cs="Arial"/>
          <w:b/>
        </w:rPr>
        <w:t>Specyfikacja Techniczna Wykonania i Odbioru Robót (STWiOR) –</w:t>
      </w:r>
      <w:r>
        <w:rPr>
          <w:rFonts w:ascii="Arial" w:eastAsiaTheme="minorHAnsi" w:hAnsi="Arial" w:cs="Arial"/>
          <w:b/>
        </w:rPr>
        <w:t xml:space="preserve">- </w:t>
      </w:r>
      <w:r w:rsidRPr="005A15CE">
        <w:rPr>
          <w:rFonts w:ascii="Arial" w:eastAsiaTheme="minorHAnsi" w:hAnsi="Arial" w:cs="Arial"/>
        </w:rPr>
        <w:t xml:space="preserve">stanowiąca Załącznik nr </w:t>
      </w:r>
      <w:r>
        <w:rPr>
          <w:rFonts w:ascii="Arial" w:eastAsiaTheme="minorHAnsi" w:hAnsi="Arial" w:cs="Arial"/>
        </w:rPr>
        <w:t>2</w:t>
      </w:r>
      <w:r w:rsidRPr="005A15CE">
        <w:rPr>
          <w:rFonts w:ascii="Arial" w:eastAsiaTheme="minorHAnsi" w:hAnsi="Arial" w:cs="Arial"/>
        </w:rPr>
        <w:t xml:space="preserve"> do SWZ</w:t>
      </w:r>
      <w:r>
        <w:rPr>
          <w:rFonts w:ascii="Arial" w:eastAsiaTheme="minorHAnsi" w:hAnsi="Arial" w:cs="Arial"/>
        </w:rPr>
        <w:t xml:space="preserve"> - spakowana w programie </w:t>
      </w:r>
      <w:r w:rsidRPr="00C34AE0">
        <w:rPr>
          <w:rFonts w:ascii="Arial" w:hAnsi="Arial" w:cs="Arial"/>
          <w:b/>
        </w:rPr>
        <w:t>*</w:t>
      </w:r>
      <w:r>
        <w:rPr>
          <w:rFonts w:ascii="Arial" w:eastAsiaTheme="minorHAnsi" w:hAnsi="Arial" w:cs="Arial"/>
        </w:rPr>
        <w:t>zip 7.</w:t>
      </w:r>
      <w:proofErr w:type="gramStart"/>
      <w:r>
        <w:rPr>
          <w:rFonts w:ascii="Arial" w:eastAsiaTheme="minorHAnsi" w:hAnsi="Arial" w:cs="Arial"/>
        </w:rPr>
        <w:t xml:space="preserve">  </w:t>
      </w:r>
      <w:r w:rsidRPr="005A15CE">
        <w:rPr>
          <w:rFonts w:ascii="Arial" w:eastAsiaTheme="minorHAnsi" w:hAnsi="Arial" w:cs="Arial"/>
        </w:rPr>
        <w:t>;</w:t>
      </w:r>
      <w:proofErr w:type="gramEnd"/>
    </w:p>
    <w:p w14:paraId="27681574" w14:textId="78F1E11A" w:rsidR="00B848B5" w:rsidRPr="00B848B5" w:rsidRDefault="00B848B5" w:rsidP="00E42947">
      <w:pPr>
        <w:numPr>
          <w:ilvl w:val="0"/>
          <w:numId w:val="156"/>
        </w:numPr>
        <w:contextualSpacing/>
        <w:jc w:val="both"/>
        <w:rPr>
          <w:rFonts w:ascii="Arial" w:eastAsiaTheme="minorHAnsi" w:hAnsi="Arial" w:cs="Arial"/>
          <w:b/>
        </w:rPr>
      </w:pPr>
      <w:r w:rsidRPr="00B848B5">
        <w:rPr>
          <w:rFonts w:ascii="Arial" w:eastAsiaTheme="minorHAnsi" w:hAnsi="Arial" w:cs="Arial"/>
          <w:b/>
        </w:rPr>
        <w:t>Przedmiar robót –</w:t>
      </w:r>
      <w:r w:rsidRPr="00B848B5">
        <w:rPr>
          <w:rFonts w:ascii="Arial" w:eastAsiaTheme="minorHAnsi" w:hAnsi="Arial" w:cs="Arial"/>
        </w:rPr>
        <w:t xml:space="preserve">stanowiący Załącznik nr </w:t>
      </w:r>
      <w:r>
        <w:rPr>
          <w:rFonts w:ascii="Arial" w:eastAsiaTheme="minorHAnsi" w:hAnsi="Arial" w:cs="Arial"/>
        </w:rPr>
        <w:t>2</w:t>
      </w:r>
      <w:proofErr w:type="gramStart"/>
      <w:r w:rsidRPr="00B848B5">
        <w:rPr>
          <w:rFonts w:ascii="Arial" w:eastAsiaTheme="minorHAnsi" w:hAnsi="Arial" w:cs="Arial"/>
        </w:rPr>
        <w:t>a  do</w:t>
      </w:r>
      <w:proofErr w:type="gramEnd"/>
      <w:r w:rsidRPr="00B848B5">
        <w:rPr>
          <w:rFonts w:ascii="Arial" w:eastAsiaTheme="minorHAnsi" w:hAnsi="Arial" w:cs="Arial"/>
        </w:rPr>
        <w:t xml:space="preserve"> SWZ</w:t>
      </w:r>
      <w:r>
        <w:rPr>
          <w:rFonts w:ascii="Arial" w:eastAsiaTheme="minorHAnsi" w:hAnsi="Arial" w:cs="Arial"/>
        </w:rPr>
        <w:t xml:space="preserve">. </w:t>
      </w:r>
    </w:p>
    <w:p w14:paraId="5F0BC274" w14:textId="57878BEB" w:rsidR="00B848B5" w:rsidRPr="00B848B5" w:rsidRDefault="00B848B5" w:rsidP="00E42947">
      <w:pPr>
        <w:numPr>
          <w:ilvl w:val="0"/>
          <w:numId w:val="156"/>
        </w:numPr>
        <w:autoSpaceDE w:val="0"/>
        <w:autoSpaceDN w:val="0"/>
        <w:adjustRightInd w:val="0"/>
        <w:spacing w:after="0"/>
        <w:contextualSpacing/>
        <w:jc w:val="both"/>
        <w:rPr>
          <w:rFonts w:ascii="Arial" w:hAnsi="Arial" w:cs="Arial"/>
          <w:color w:val="FF0000"/>
          <w:lang w:eastAsia="zh-CN"/>
        </w:rPr>
      </w:pPr>
      <w:r>
        <w:rPr>
          <w:rFonts w:ascii="Arial" w:eastAsiaTheme="minorHAnsi" w:hAnsi="Arial" w:cs="Arial"/>
          <w:b/>
        </w:rPr>
        <w:t xml:space="preserve">Dokumentacja projektowa  </w:t>
      </w:r>
      <w:r w:rsidRPr="005A15CE">
        <w:rPr>
          <w:rFonts w:ascii="Arial" w:eastAsiaTheme="minorHAnsi" w:hAnsi="Arial" w:cs="Arial"/>
          <w:b/>
        </w:rPr>
        <w:t xml:space="preserve"> – </w:t>
      </w:r>
      <w:r w:rsidRPr="00447F72">
        <w:rPr>
          <w:rFonts w:ascii="Arial" w:eastAsiaTheme="minorHAnsi" w:hAnsi="Arial" w:cs="Arial"/>
        </w:rPr>
        <w:t>stanowiąc</w:t>
      </w:r>
      <w:r>
        <w:rPr>
          <w:rFonts w:ascii="Arial" w:eastAsiaTheme="minorHAnsi" w:hAnsi="Arial" w:cs="Arial"/>
        </w:rPr>
        <w:t>a</w:t>
      </w:r>
      <w:r w:rsidRPr="00447F72">
        <w:rPr>
          <w:rFonts w:ascii="Arial" w:eastAsiaTheme="minorHAnsi" w:hAnsi="Arial" w:cs="Arial"/>
        </w:rPr>
        <w:t xml:space="preserve"> </w:t>
      </w:r>
      <w:r w:rsidRPr="005A15CE">
        <w:rPr>
          <w:rFonts w:ascii="Arial" w:eastAsiaTheme="minorHAnsi" w:hAnsi="Arial" w:cs="Arial"/>
        </w:rPr>
        <w:t xml:space="preserve">załącznik nr </w:t>
      </w:r>
      <w:r>
        <w:rPr>
          <w:rFonts w:ascii="Arial" w:eastAsiaTheme="minorHAnsi" w:hAnsi="Arial" w:cs="Arial"/>
        </w:rPr>
        <w:t>2b</w:t>
      </w:r>
      <w:r w:rsidRPr="005A15CE">
        <w:rPr>
          <w:rFonts w:ascii="Arial" w:eastAsiaTheme="minorHAnsi" w:hAnsi="Arial" w:cs="Arial"/>
        </w:rPr>
        <w:t xml:space="preserve"> do SWZ</w:t>
      </w:r>
      <w:r>
        <w:rPr>
          <w:rFonts w:ascii="Arial" w:eastAsiaTheme="minorHAnsi" w:hAnsi="Arial" w:cs="Arial"/>
        </w:rPr>
        <w:t xml:space="preserve"> - spakowany w programie </w:t>
      </w:r>
      <w:r w:rsidRPr="00C34AE0">
        <w:rPr>
          <w:rFonts w:ascii="Arial" w:hAnsi="Arial" w:cs="Arial"/>
          <w:b/>
        </w:rPr>
        <w:t>*</w:t>
      </w:r>
      <w:r>
        <w:rPr>
          <w:rFonts w:ascii="Arial" w:eastAsiaTheme="minorHAnsi" w:hAnsi="Arial" w:cs="Arial"/>
        </w:rPr>
        <w:t xml:space="preserve">zip 7. </w:t>
      </w:r>
    </w:p>
    <w:bookmarkEnd w:id="8"/>
    <w:p w14:paraId="5877E9C4" w14:textId="73D5668B" w:rsidR="00B848B5" w:rsidRDefault="00B848B5" w:rsidP="00B848B5">
      <w:pPr>
        <w:autoSpaceDE w:val="0"/>
        <w:autoSpaceDN w:val="0"/>
        <w:adjustRightInd w:val="0"/>
        <w:spacing w:after="0"/>
        <w:contextualSpacing/>
        <w:jc w:val="both"/>
        <w:rPr>
          <w:rFonts w:ascii="Arial" w:hAnsi="Arial" w:cs="Arial"/>
          <w:color w:val="FF0000"/>
          <w:lang w:eastAsia="zh-CN"/>
        </w:rPr>
      </w:pPr>
    </w:p>
    <w:p w14:paraId="5B0F5930" w14:textId="72B5DF7E" w:rsidR="00B848B5" w:rsidRPr="005A15CE" w:rsidRDefault="00B848B5" w:rsidP="00B848B5">
      <w:pPr>
        <w:spacing w:after="0" w:line="240" w:lineRule="auto"/>
        <w:jc w:val="both"/>
        <w:rPr>
          <w:rFonts w:ascii="Arial" w:eastAsiaTheme="minorHAnsi" w:hAnsi="Arial" w:cs="Arial"/>
          <w:b/>
          <w:u w:val="single"/>
        </w:rPr>
      </w:pPr>
      <w:r>
        <w:rPr>
          <w:rFonts w:ascii="Arial" w:eastAsiaTheme="minorHAnsi" w:hAnsi="Arial" w:cs="Arial"/>
          <w:b/>
          <w:u w:val="single"/>
        </w:rPr>
        <w:t>W zakresie części nr 3:</w:t>
      </w:r>
    </w:p>
    <w:p w14:paraId="26199196" w14:textId="1AD9D660" w:rsidR="00B848B5" w:rsidRPr="00B848B5" w:rsidRDefault="00B848B5" w:rsidP="00E42947">
      <w:pPr>
        <w:numPr>
          <w:ilvl w:val="0"/>
          <w:numId w:val="157"/>
        </w:numPr>
        <w:contextualSpacing/>
        <w:jc w:val="both"/>
        <w:rPr>
          <w:rFonts w:ascii="Arial" w:eastAsiaTheme="minorHAnsi" w:hAnsi="Arial" w:cs="Arial"/>
          <w:b/>
        </w:rPr>
      </w:pPr>
      <w:r w:rsidRPr="005A15CE">
        <w:rPr>
          <w:rFonts w:ascii="Arial" w:eastAsiaTheme="minorHAnsi" w:hAnsi="Arial" w:cs="Arial"/>
          <w:b/>
        </w:rPr>
        <w:t>Specyfikacja Techniczna Wykonania i Odbioru Robót (STWiOR) –</w:t>
      </w:r>
      <w:r>
        <w:rPr>
          <w:rFonts w:ascii="Arial" w:eastAsiaTheme="minorHAnsi" w:hAnsi="Arial" w:cs="Arial"/>
          <w:b/>
        </w:rPr>
        <w:t xml:space="preserve">- </w:t>
      </w:r>
      <w:r w:rsidRPr="005A15CE">
        <w:rPr>
          <w:rFonts w:ascii="Arial" w:eastAsiaTheme="minorHAnsi" w:hAnsi="Arial" w:cs="Arial"/>
        </w:rPr>
        <w:t xml:space="preserve">stanowiąca Załącznik nr </w:t>
      </w:r>
      <w:r>
        <w:rPr>
          <w:rFonts w:ascii="Arial" w:eastAsiaTheme="minorHAnsi" w:hAnsi="Arial" w:cs="Arial"/>
        </w:rPr>
        <w:t>3</w:t>
      </w:r>
      <w:r w:rsidRPr="005A15CE">
        <w:rPr>
          <w:rFonts w:ascii="Arial" w:eastAsiaTheme="minorHAnsi" w:hAnsi="Arial" w:cs="Arial"/>
        </w:rPr>
        <w:t xml:space="preserve"> do SWZ</w:t>
      </w:r>
      <w:r>
        <w:rPr>
          <w:rFonts w:ascii="Arial" w:eastAsiaTheme="minorHAnsi" w:hAnsi="Arial" w:cs="Arial"/>
        </w:rPr>
        <w:t xml:space="preserve"> - spakowana w programie </w:t>
      </w:r>
      <w:r w:rsidRPr="00C34AE0">
        <w:rPr>
          <w:rFonts w:ascii="Arial" w:hAnsi="Arial" w:cs="Arial"/>
          <w:b/>
        </w:rPr>
        <w:t>*</w:t>
      </w:r>
      <w:r>
        <w:rPr>
          <w:rFonts w:ascii="Arial" w:eastAsiaTheme="minorHAnsi" w:hAnsi="Arial" w:cs="Arial"/>
        </w:rPr>
        <w:t>zip 7.</w:t>
      </w:r>
      <w:proofErr w:type="gramStart"/>
      <w:r>
        <w:rPr>
          <w:rFonts w:ascii="Arial" w:eastAsiaTheme="minorHAnsi" w:hAnsi="Arial" w:cs="Arial"/>
        </w:rPr>
        <w:t xml:space="preserve">  </w:t>
      </w:r>
      <w:r w:rsidRPr="005A15CE">
        <w:rPr>
          <w:rFonts w:ascii="Arial" w:eastAsiaTheme="minorHAnsi" w:hAnsi="Arial" w:cs="Arial"/>
        </w:rPr>
        <w:t>;</w:t>
      </w:r>
      <w:proofErr w:type="gramEnd"/>
    </w:p>
    <w:p w14:paraId="3DF2F857" w14:textId="0F78019D" w:rsidR="00B848B5" w:rsidRPr="00B848B5" w:rsidRDefault="00B848B5" w:rsidP="00E42947">
      <w:pPr>
        <w:numPr>
          <w:ilvl w:val="0"/>
          <w:numId w:val="157"/>
        </w:numPr>
        <w:contextualSpacing/>
        <w:jc w:val="both"/>
        <w:rPr>
          <w:rFonts w:ascii="Arial" w:eastAsiaTheme="minorHAnsi" w:hAnsi="Arial" w:cs="Arial"/>
          <w:b/>
        </w:rPr>
      </w:pPr>
      <w:r w:rsidRPr="00B848B5">
        <w:rPr>
          <w:rFonts w:ascii="Arial" w:eastAsiaTheme="minorHAnsi" w:hAnsi="Arial" w:cs="Arial"/>
          <w:b/>
        </w:rPr>
        <w:t>Przedmiar robót –</w:t>
      </w:r>
      <w:r w:rsidRPr="00B848B5">
        <w:rPr>
          <w:rFonts w:ascii="Arial" w:eastAsiaTheme="minorHAnsi" w:hAnsi="Arial" w:cs="Arial"/>
        </w:rPr>
        <w:t xml:space="preserve">stanowiący Załącznik nr </w:t>
      </w:r>
      <w:r>
        <w:rPr>
          <w:rFonts w:ascii="Arial" w:eastAsiaTheme="minorHAnsi" w:hAnsi="Arial" w:cs="Arial"/>
        </w:rPr>
        <w:t>3</w:t>
      </w:r>
      <w:proofErr w:type="gramStart"/>
      <w:r w:rsidRPr="00B848B5">
        <w:rPr>
          <w:rFonts w:ascii="Arial" w:eastAsiaTheme="minorHAnsi" w:hAnsi="Arial" w:cs="Arial"/>
        </w:rPr>
        <w:t>a  do</w:t>
      </w:r>
      <w:proofErr w:type="gramEnd"/>
      <w:r w:rsidRPr="00B848B5">
        <w:rPr>
          <w:rFonts w:ascii="Arial" w:eastAsiaTheme="minorHAnsi" w:hAnsi="Arial" w:cs="Arial"/>
        </w:rPr>
        <w:t xml:space="preserve"> SWZ</w:t>
      </w:r>
      <w:r>
        <w:rPr>
          <w:rFonts w:ascii="Arial" w:eastAsiaTheme="minorHAnsi" w:hAnsi="Arial" w:cs="Arial"/>
        </w:rPr>
        <w:t xml:space="preserve">. </w:t>
      </w:r>
    </w:p>
    <w:p w14:paraId="5CCBE76B" w14:textId="6B2693D9" w:rsidR="00B848B5" w:rsidRPr="00B848B5" w:rsidRDefault="00B848B5" w:rsidP="00E42947">
      <w:pPr>
        <w:numPr>
          <w:ilvl w:val="0"/>
          <w:numId w:val="157"/>
        </w:numPr>
        <w:autoSpaceDE w:val="0"/>
        <w:autoSpaceDN w:val="0"/>
        <w:adjustRightInd w:val="0"/>
        <w:spacing w:after="0"/>
        <w:contextualSpacing/>
        <w:jc w:val="both"/>
        <w:rPr>
          <w:rFonts w:ascii="Arial" w:hAnsi="Arial" w:cs="Arial"/>
          <w:color w:val="FF0000"/>
          <w:lang w:eastAsia="zh-CN"/>
        </w:rPr>
      </w:pPr>
      <w:r>
        <w:rPr>
          <w:rFonts w:ascii="Arial" w:eastAsiaTheme="minorHAnsi" w:hAnsi="Arial" w:cs="Arial"/>
          <w:b/>
        </w:rPr>
        <w:t xml:space="preserve">Dokumentacja projektowa  </w:t>
      </w:r>
      <w:r w:rsidRPr="005A15CE">
        <w:rPr>
          <w:rFonts w:ascii="Arial" w:eastAsiaTheme="minorHAnsi" w:hAnsi="Arial" w:cs="Arial"/>
          <w:b/>
        </w:rPr>
        <w:t xml:space="preserve"> – </w:t>
      </w:r>
      <w:r w:rsidRPr="00447F72">
        <w:rPr>
          <w:rFonts w:ascii="Arial" w:eastAsiaTheme="minorHAnsi" w:hAnsi="Arial" w:cs="Arial"/>
        </w:rPr>
        <w:t>stanowiąc</w:t>
      </w:r>
      <w:r>
        <w:rPr>
          <w:rFonts w:ascii="Arial" w:eastAsiaTheme="minorHAnsi" w:hAnsi="Arial" w:cs="Arial"/>
        </w:rPr>
        <w:t>a</w:t>
      </w:r>
      <w:r w:rsidRPr="00447F72">
        <w:rPr>
          <w:rFonts w:ascii="Arial" w:eastAsiaTheme="minorHAnsi" w:hAnsi="Arial" w:cs="Arial"/>
        </w:rPr>
        <w:t xml:space="preserve"> </w:t>
      </w:r>
      <w:r w:rsidRPr="005A15CE">
        <w:rPr>
          <w:rFonts w:ascii="Arial" w:eastAsiaTheme="minorHAnsi" w:hAnsi="Arial" w:cs="Arial"/>
        </w:rPr>
        <w:t xml:space="preserve">załącznik nr </w:t>
      </w:r>
      <w:r>
        <w:rPr>
          <w:rFonts w:ascii="Arial" w:eastAsiaTheme="minorHAnsi" w:hAnsi="Arial" w:cs="Arial"/>
        </w:rPr>
        <w:t>3b</w:t>
      </w:r>
      <w:r w:rsidRPr="005A15CE">
        <w:rPr>
          <w:rFonts w:ascii="Arial" w:eastAsiaTheme="minorHAnsi" w:hAnsi="Arial" w:cs="Arial"/>
        </w:rPr>
        <w:t xml:space="preserve"> do SWZ</w:t>
      </w:r>
      <w:r>
        <w:rPr>
          <w:rFonts w:ascii="Arial" w:eastAsiaTheme="minorHAnsi" w:hAnsi="Arial" w:cs="Arial"/>
        </w:rPr>
        <w:t xml:space="preserve"> - spakowany w programie </w:t>
      </w:r>
      <w:r w:rsidRPr="00C34AE0">
        <w:rPr>
          <w:rFonts w:ascii="Arial" w:hAnsi="Arial" w:cs="Arial"/>
          <w:b/>
        </w:rPr>
        <w:t>*</w:t>
      </w:r>
      <w:r>
        <w:rPr>
          <w:rFonts w:ascii="Arial" w:eastAsiaTheme="minorHAnsi" w:hAnsi="Arial" w:cs="Arial"/>
        </w:rPr>
        <w:t xml:space="preserve">zip 7. </w:t>
      </w:r>
    </w:p>
    <w:bookmarkEnd w:id="5"/>
    <w:p w14:paraId="0B0C0891" w14:textId="77777777" w:rsidR="00B848B5" w:rsidRPr="005A15CE" w:rsidRDefault="00B848B5" w:rsidP="00B848B5">
      <w:pPr>
        <w:autoSpaceDE w:val="0"/>
        <w:autoSpaceDN w:val="0"/>
        <w:adjustRightInd w:val="0"/>
        <w:spacing w:after="0"/>
        <w:contextualSpacing/>
        <w:jc w:val="both"/>
        <w:rPr>
          <w:rFonts w:ascii="Arial" w:hAnsi="Arial" w:cs="Arial"/>
          <w:color w:val="FF0000"/>
          <w:lang w:eastAsia="zh-CN"/>
        </w:rPr>
      </w:pPr>
    </w:p>
    <w:bookmarkEnd w:id="7"/>
    <w:p w14:paraId="69B8CCA9" w14:textId="77777777" w:rsidR="002D2A30" w:rsidRPr="000F0CD5" w:rsidRDefault="002D2A30" w:rsidP="00D656DE">
      <w:pPr>
        <w:pStyle w:val="Akapitzlist"/>
        <w:numPr>
          <w:ilvl w:val="0"/>
          <w:numId w:val="1"/>
        </w:numPr>
        <w:spacing w:after="0"/>
        <w:jc w:val="both"/>
        <w:rPr>
          <w:rFonts w:ascii="Arial" w:hAnsi="Arial" w:cs="Arial"/>
        </w:rPr>
      </w:pPr>
      <w:r w:rsidRPr="001B2E83">
        <w:rPr>
          <w:rFonts w:ascii="Arial" w:hAnsi="Arial" w:cs="Arial"/>
          <w:b/>
          <w:shd w:val="clear" w:color="auto" w:fill="EAF1DD" w:themeFill="accent3" w:themeFillTint="33"/>
        </w:rPr>
        <w:t>Wykonawca może powierzyć wykonanie zamówienia podwykonawcom</w:t>
      </w:r>
      <w:r w:rsidRPr="000F0CD5">
        <w:rPr>
          <w:rFonts w:ascii="Arial" w:hAnsi="Arial" w:cs="Arial"/>
          <w:b/>
        </w:rPr>
        <w:t>.</w:t>
      </w:r>
    </w:p>
    <w:p w14:paraId="71906661" w14:textId="77777777" w:rsidR="002D2A30" w:rsidRPr="000F0CD5" w:rsidRDefault="002D2A30" w:rsidP="00D656DE">
      <w:pPr>
        <w:spacing w:after="0"/>
        <w:ind w:left="783"/>
        <w:contextualSpacing/>
        <w:jc w:val="both"/>
        <w:rPr>
          <w:rFonts w:ascii="Arial" w:hAnsi="Arial" w:cs="Arial"/>
          <w:b/>
        </w:rPr>
      </w:pPr>
    </w:p>
    <w:p w14:paraId="66F24086" w14:textId="134CB8A9" w:rsidR="003B1600" w:rsidRPr="000F0CD5" w:rsidRDefault="003B1600" w:rsidP="00D656DE">
      <w:pPr>
        <w:pStyle w:val="Akapitzlist"/>
        <w:numPr>
          <w:ilvl w:val="0"/>
          <w:numId w:val="9"/>
        </w:numPr>
        <w:spacing w:after="0"/>
        <w:jc w:val="both"/>
        <w:rPr>
          <w:rFonts w:ascii="Arial" w:hAnsi="Arial" w:cs="Arial"/>
        </w:rPr>
      </w:pPr>
      <w:r w:rsidRPr="000F0CD5">
        <w:rPr>
          <w:rFonts w:ascii="Arial" w:hAnsi="Arial" w:cs="Arial"/>
        </w:rPr>
        <w:t>W przypadku powierzenia wykonania zamówienia podwykonawcom,</w:t>
      </w:r>
      <w:r w:rsidRPr="000F0CD5">
        <w:rPr>
          <w:rFonts w:ascii="Arial" w:hAnsi="Arial" w:cs="Arial"/>
          <w:b/>
        </w:rPr>
        <w:t xml:space="preserve"> </w:t>
      </w:r>
      <w:r w:rsidRPr="000F0CD5">
        <w:rPr>
          <w:rFonts w:ascii="Arial" w:hAnsi="Arial" w:cs="Arial"/>
        </w:rPr>
        <w:t>Wykonawca zobowiązany jest do wskazania tej części zamówienia, której wykonanie powierzy podwykonawcom i podania przez Wykonawcę firm podwykonawców.</w:t>
      </w:r>
    </w:p>
    <w:p w14:paraId="4AC4E91D" w14:textId="4FC897DE" w:rsidR="00BB7365" w:rsidRPr="000F0CD5" w:rsidRDefault="003B1600" w:rsidP="00D656DE">
      <w:pPr>
        <w:pStyle w:val="Akapitzlist"/>
        <w:numPr>
          <w:ilvl w:val="0"/>
          <w:numId w:val="9"/>
        </w:numPr>
        <w:spacing w:after="0"/>
        <w:jc w:val="both"/>
        <w:rPr>
          <w:rFonts w:ascii="Arial" w:hAnsi="Arial" w:cs="Arial"/>
        </w:rPr>
      </w:pPr>
      <w:r w:rsidRPr="000F0CD5">
        <w:rPr>
          <w:rFonts w:ascii="Arial" w:hAnsi="Arial" w:cs="Arial"/>
        </w:rPr>
        <w:t>Powierzenie wykonania części zamówienia podwykonawcom nie zwalnia Wykonawcy z odpowiedzialności za należyte wykonanie tego zamówienia.</w:t>
      </w:r>
    </w:p>
    <w:p w14:paraId="67C2A26D" w14:textId="524BED8A" w:rsidR="00300473" w:rsidRPr="003B6C41" w:rsidRDefault="00BB7365" w:rsidP="003B6C41">
      <w:pPr>
        <w:pStyle w:val="Akapitzlist"/>
        <w:numPr>
          <w:ilvl w:val="0"/>
          <w:numId w:val="9"/>
        </w:numPr>
        <w:spacing w:after="0"/>
        <w:jc w:val="both"/>
        <w:rPr>
          <w:rFonts w:ascii="Arial" w:hAnsi="Arial" w:cs="Arial"/>
        </w:rPr>
      </w:pPr>
      <w:r w:rsidRPr="000F0CD5">
        <w:rPr>
          <w:rFonts w:ascii="Arial" w:hAnsi="Arial" w:cs="Arial"/>
        </w:rPr>
        <w:t xml:space="preserve">Istotne dla stron postanowienia dotyczące powierzenia podwykonawcom wykonania zamówienia objętego niniejszą specyfikacją ujęte zostały we wzorze umowy </w:t>
      </w:r>
      <w:r w:rsidRPr="000F0CD5">
        <w:rPr>
          <w:rFonts w:ascii="Arial" w:hAnsi="Arial" w:cs="Arial"/>
        </w:rPr>
        <w:lastRenderedPageBreak/>
        <w:t>stanowiącym część składową specyfikacji.</w:t>
      </w:r>
      <w:r w:rsidRPr="000F0CD5">
        <w:rPr>
          <w:rFonts w:ascii="Arial" w:hAnsi="Arial" w:cs="Arial"/>
          <w:b/>
        </w:rPr>
        <w:t xml:space="preserve"> </w:t>
      </w:r>
      <w:r w:rsidRPr="000F0CD5">
        <w:rPr>
          <w:rFonts w:ascii="Arial" w:hAnsi="Arial" w:cs="Arial"/>
        </w:rPr>
        <w:t>Postanowienia ustalone we wzorze umowy nie podlegają negocjacjom.</w:t>
      </w:r>
    </w:p>
    <w:p w14:paraId="0F1A7CE4" w14:textId="4AD5179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Wykonawca, podwykonawca lub dalszy podwykonawca zamówienia na roboty budowlane zamierzający zawrzeć umowę o podwykonawstwo jest obowiązany w trakcie realizacji przedmiotowego zamówienia do przedłożenia Zamawiającemu projektu tej umowy, a także projektu jej zmiany oraz poświadczonej za zgodność z oryginałem kopii zawartej umowy o podwykonawstwo, której przedmiotem są roboty budowlane.</w:t>
      </w:r>
    </w:p>
    <w:p w14:paraId="0635E609"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Podwykonawca lub dalszy podwykonawca przedkłada zgodę Wykonawcy na zawarcie umowy o podwykonawstwo o treści zgodnej z projektem umowy.</w:t>
      </w:r>
    </w:p>
    <w:p w14:paraId="5CC6AB61"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Zamawiający </w:t>
      </w:r>
      <w:r w:rsidRPr="003B6C41">
        <w:rPr>
          <w:rFonts w:ascii="Arial" w:eastAsia="Times New Roman" w:hAnsi="Arial" w:cs="Arial"/>
          <w:b/>
          <w:color w:val="000000" w:themeColor="text1"/>
          <w:lang w:eastAsia="pl-PL"/>
        </w:rPr>
        <w:t>w terminie 14 dni</w:t>
      </w:r>
      <w:r w:rsidRPr="003B6C41">
        <w:rPr>
          <w:rFonts w:ascii="Arial" w:eastAsia="Times New Roman" w:hAnsi="Arial" w:cs="Arial"/>
          <w:color w:val="000000" w:themeColor="text1"/>
          <w:lang w:eastAsia="pl-PL"/>
        </w:rPr>
        <w:t xml:space="preserve"> kalendarzowych od daty otrzymania projektu umowy zgłasza w formie pisemnej pod rygorem nieważności zastrzeżenia do projektu umowy o podwykonawstwo, której przedmiotem są roboty budowlane, w </w:t>
      </w:r>
      <w:proofErr w:type="gramStart"/>
      <w:r w:rsidRPr="003B6C41">
        <w:rPr>
          <w:rFonts w:ascii="Arial" w:eastAsia="Times New Roman" w:hAnsi="Arial" w:cs="Arial"/>
          <w:color w:val="000000" w:themeColor="text1"/>
          <w:lang w:eastAsia="pl-PL"/>
        </w:rPr>
        <w:t>przypadku</w:t>
      </w:r>
      <w:proofErr w:type="gramEnd"/>
      <w:r w:rsidRPr="003B6C41">
        <w:rPr>
          <w:rFonts w:ascii="Arial" w:eastAsia="Times New Roman" w:hAnsi="Arial" w:cs="Arial"/>
          <w:color w:val="000000" w:themeColor="text1"/>
          <w:lang w:eastAsia="pl-PL"/>
        </w:rPr>
        <w:t xml:space="preserve"> gdy:</w:t>
      </w:r>
    </w:p>
    <w:p w14:paraId="4CA98659" w14:textId="77777777" w:rsidR="003B6C41" w:rsidRPr="003B6C41" w:rsidRDefault="003B6C41" w:rsidP="00ED37A1">
      <w:pPr>
        <w:numPr>
          <w:ilvl w:val="0"/>
          <w:numId w:val="82"/>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nie spełnia ona wymagań określonych w SWZ i innych dokumentach dotyczących zamówienia;</w:t>
      </w:r>
    </w:p>
    <w:p w14:paraId="1E93E391" w14:textId="77777777" w:rsidR="003B6C41" w:rsidRPr="003B6C41" w:rsidRDefault="003B6C41" w:rsidP="00ED37A1">
      <w:pPr>
        <w:numPr>
          <w:ilvl w:val="0"/>
          <w:numId w:val="82"/>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przewiduje termin zapłaty wynagrodzenia dłuższy niż </w:t>
      </w:r>
      <w:r w:rsidRPr="003B6C41">
        <w:rPr>
          <w:rFonts w:ascii="Arial" w:eastAsia="Times New Roman" w:hAnsi="Arial" w:cs="Arial"/>
          <w:lang w:eastAsia="pl-PL"/>
        </w:rPr>
        <w:t>30 dni kalendarzowych;</w:t>
      </w:r>
    </w:p>
    <w:p w14:paraId="2A8E0659" w14:textId="77777777" w:rsidR="003B6C41" w:rsidRPr="003B6C41" w:rsidRDefault="003B6C41" w:rsidP="00ED37A1">
      <w:pPr>
        <w:numPr>
          <w:ilvl w:val="0"/>
          <w:numId w:val="82"/>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zawiera ona postanowienia niezgodne z art. 463 ustawy Pzp.</w:t>
      </w:r>
    </w:p>
    <w:p w14:paraId="2596418D" w14:textId="6603A36B" w:rsidR="003B6C41" w:rsidRPr="00350F1D" w:rsidRDefault="003B6C41" w:rsidP="00CA68C4">
      <w:pPr>
        <w:pStyle w:val="Akapitzlist"/>
        <w:numPr>
          <w:ilvl w:val="0"/>
          <w:numId w:val="9"/>
        </w:numPr>
        <w:spacing w:after="0"/>
        <w:jc w:val="both"/>
        <w:rPr>
          <w:rFonts w:ascii="Arial" w:eastAsia="Times New Roman" w:hAnsi="Arial" w:cs="Arial"/>
          <w:color w:val="000000" w:themeColor="text1"/>
          <w:lang w:eastAsia="pl-PL"/>
        </w:rPr>
      </w:pPr>
      <w:r w:rsidRPr="00350F1D">
        <w:rPr>
          <w:rFonts w:ascii="Arial" w:eastAsia="Times New Roman" w:hAnsi="Arial" w:cs="Arial"/>
          <w:color w:val="000000" w:themeColor="text1"/>
          <w:lang w:eastAsia="pl-PL"/>
        </w:rPr>
        <w:t xml:space="preserve">Niezgłoszenie zastrzeżeń, o których mowa w ust. 6 powyżej, do przedłożonego projektu o podwykonawstwo lub projektu jej zmian, której przedmiotem są roboty budowlane </w:t>
      </w:r>
      <w:r w:rsidRPr="00350F1D">
        <w:rPr>
          <w:rFonts w:ascii="Arial" w:eastAsia="Times New Roman" w:hAnsi="Arial" w:cs="Arial"/>
          <w:b/>
          <w:color w:val="000000" w:themeColor="text1"/>
          <w:lang w:eastAsia="pl-PL"/>
        </w:rPr>
        <w:t>w terminie 14 dni</w:t>
      </w:r>
      <w:r w:rsidRPr="00350F1D">
        <w:rPr>
          <w:rFonts w:ascii="Arial" w:eastAsia="Times New Roman" w:hAnsi="Arial" w:cs="Arial"/>
          <w:color w:val="000000" w:themeColor="text1"/>
          <w:lang w:eastAsia="pl-PL"/>
        </w:rPr>
        <w:t xml:space="preserve"> kalendarzowych od daty otrzymania projektu umowy uważa się za akceptację projektu umowy przez Zamawiającego.</w:t>
      </w:r>
    </w:p>
    <w:p w14:paraId="105D8110"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w:t>
      </w:r>
      <w:proofErr w:type="gramStart"/>
      <w:r w:rsidRPr="003B6C41">
        <w:rPr>
          <w:rFonts w:ascii="Arial" w:eastAsia="Times New Roman" w:hAnsi="Arial" w:cs="Arial"/>
          <w:color w:val="000000" w:themeColor="text1"/>
          <w:lang w:eastAsia="pl-PL"/>
        </w:rPr>
        <w:t xml:space="preserve">budowlane,   </w:t>
      </w:r>
      <w:proofErr w:type="gramEnd"/>
      <w:r w:rsidRPr="003B6C41">
        <w:rPr>
          <w:rFonts w:ascii="Arial" w:eastAsia="Times New Roman" w:hAnsi="Arial" w:cs="Arial"/>
          <w:color w:val="000000" w:themeColor="text1"/>
          <w:lang w:eastAsia="pl-PL"/>
        </w:rPr>
        <w:t xml:space="preserve">                     </w:t>
      </w:r>
      <w:r w:rsidRPr="003B6C41">
        <w:rPr>
          <w:rFonts w:ascii="Arial" w:eastAsia="Times New Roman" w:hAnsi="Arial" w:cs="Arial"/>
          <w:b/>
          <w:color w:val="000000" w:themeColor="text1"/>
          <w:lang w:eastAsia="pl-PL"/>
        </w:rPr>
        <w:t>w terminie 7 dni</w:t>
      </w:r>
      <w:r w:rsidRPr="003B6C41">
        <w:rPr>
          <w:rFonts w:ascii="Arial" w:eastAsia="Times New Roman" w:hAnsi="Arial" w:cs="Arial"/>
          <w:color w:val="000000" w:themeColor="text1"/>
          <w:lang w:eastAsia="pl-PL"/>
        </w:rPr>
        <w:t xml:space="preserve"> od dnia jej zawarcia.</w:t>
      </w:r>
    </w:p>
    <w:p w14:paraId="6E2CF72F" w14:textId="7B9B96C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Zamawiający, </w:t>
      </w:r>
      <w:r w:rsidRPr="003B6C41">
        <w:rPr>
          <w:rFonts w:ascii="Arial" w:eastAsia="Times New Roman" w:hAnsi="Arial" w:cs="Arial"/>
          <w:b/>
          <w:color w:val="000000" w:themeColor="text1"/>
          <w:lang w:eastAsia="pl-PL"/>
        </w:rPr>
        <w:t>w terminie 14 dni</w:t>
      </w:r>
      <w:r w:rsidRPr="003B6C41">
        <w:rPr>
          <w:rFonts w:ascii="Arial" w:eastAsia="Times New Roman" w:hAnsi="Arial" w:cs="Arial"/>
          <w:color w:val="000000" w:themeColor="text1"/>
          <w:lang w:eastAsia="pl-PL"/>
        </w:rPr>
        <w:t xml:space="preserve"> kalendarzowych od daty otrzymania</w:t>
      </w:r>
      <w:r w:rsidRPr="003B6C41">
        <w:rPr>
          <w:rFonts w:eastAsiaTheme="minorHAnsi"/>
        </w:rPr>
        <w:t xml:space="preserve"> </w:t>
      </w:r>
      <w:r w:rsidRPr="003B6C41">
        <w:rPr>
          <w:rFonts w:ascii="Arial" w:eastAsia="Times New Roman" w:hAnsi="Arial" w:cs="Arial"/>
          <w:color w:val="000000" w:themeColor="text1"/>
          <w:lang w:eastAsia="pl-PL"/>
        </w:rPr>
        <w:t xml:space="preserve">poświadczonej za zgodność z oryginałem kopii zawartej umowy o podwykonawstwo, zgłasza w formie pisemnej pod rygorem nieważności </w:t>
      </w:r>
      <w:r w:rsidRPr="003B6C41">
        <w:rPr>
          <w:rFonts w:ascii="Arial" w:eastAsia="Times New Roman" w:hAnsi="Arial" w:cs="Arial"/>
          <w:b/>
          <w:color w:val="000000" w:themeColor="text1"/>
          <w:lang w:eastAsia="pl-PL"/>
        </w:rPr>
        <w:t>sprzeciw do umowy o podwykonawstwo</w:t>
      </w:r>
      <w:r w:rsidRPr="003B6C41">
        <w:rPr>
          <w:rFonts w:ascii="Arial" w:eastAsia="Times New Roman" w:hAnsi="Arial" w:cs="Arial"/>
          <w:color w:val="000000" w:themeColor="text1"/>
          <w:lang w:eastAsia="pl-PL"/>
        </w:rPr>
        <w:t xml:space="preserve">, której przedmiotem są roboty budowlane, w przypadkach, o których mowa w ust. </w:t>
      </w:r>
      <w:r>
        <w:rPr>
          <w:rFonts w:ascii="Arial" w:eastAsia="Times New Roman" w:hAnsi="Arial" w:cs="Arial"/>
          <w:color w:val="000000" w:themeColor="text1"/>
          <w:lang w:eastAsia="pl-PL"/>
        </w:rPr>
        <w:t>6</w:t>
      </w:r>
      <w:r w:rsidRPr="003B6C41">
        <w:rPr>
          <w:rFonts w:ascii="Arial" w:eastAsia="Times New Roman" w:hAnsi="Arial" w:cs="Arial"/>
          <w:color w:val="000000" w:themeColor="text1"/>
          <w:lang w:eastAsia="pl-PL"/>
        </w:rPr>
        <w:t xml:space="preserve"> powyżej.</w:t>
      </w:r>
    </w:p>
    <w:p w14:paraId="4E13C501" w14:textId="484BA07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Niezgłoszenie sprzeciwu, o którym mowa w ust. </w:t>
      </w:r>
      <w:r>
        <w:rPr>
          <w:rFonts w:ascii="Arial" w:eastAsia="Times New Roman" w:hAnsi="Arial" w:cs="Arial"/>
          <w:color w:val="000000" w:themeColor="text1"/>
          <w:lang w:eastAsia="pl-PL"/>
        </w:rPr>
        <w:t>9</w:t>
      </w:r>
      <w:r w:rsidRPr="003B6C41">
        <w:rPr>
          <w:rFonts w:ascii="Arial" w:eastAsia="Times New Roman" w:hAnsi="Arial" w:cs="Arial"/>
          <w:color w:val="000000" w:themeColor="text1"/>
          <w:lang w:eastAsia="pl-PL"/>
        </w:rPr>
        <w:t>, do przedłożonej umowy o podwykonawstwo, której przedmiotem są roboty budowlane, w terminie 14 dni kalendarzowych, uważa się za akceptację umowy przez Zamawiającego.</w:t>
      </w:r>
    </w:p>
    <w:p w14:paraId="677985D0"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Wykonawca, podwykonawca lub dalszy podwykonawca przedkłada poświadczoną </w:t>
      </w:r>
      <w:r w:rsidRPr="003B6C41">
        <w:rPr>
          <w:rFonts w:ascii="Arial" w:eastAsia="Times New Roman" w:hAnsi="Arial" w:cs="Arial"/>
          <w:color w:val="000000" w:themeColor="text1"/>
          <w:lang w:eastAsia="pl-PL"/>
        </w:rPr>
        <w:br/>
        <w:t>za zgodność z oryginałem kopię zawartej umowy o podwykonawstwo oraz kopie zmian umowy o podwykonawstwo, której przedmiotem są dostawy lub usługi -</w:t>
      </w:r>
      <w:r w:rsidRPr="003B6C41">
        <w:rPr>
          <w:rFonts w:ascii="Arial" w:eastAsia="Times New Roman" w:hAnsi="Arial" w:cs="Arial"/>
          <w:color w:val="000000" w:themeColor="text1"/>
          <w:lang w:eastAsia="pl-PL"/>
        </w:rPr>
        <w:br/>
      </w:r>
      <w:r w:rsidRPr="003B6C41">
        <w:rPr>
          <w:rFonts w:ascii="Arial" w:eastAsia="Times New Roman" w:hAnsi="Arial" w:cs="Arial"/>
          <w:b/>
          <w:color w:val="000000" w:themeColor="text1"/>
          <w:lang w:eastAsia="pl-PL"/>
        </w:rPr>
        <w:t>w terminie 7 dni</w:t>
      </w:r>
      <w:r w:rsidRPr="003B6C41">
        <w:rPr>
          <w:rFonts w:ascii="Arial" w:eastAsia="Times New Roman" w:hAnsi="Arial" w:cs="Arial"/>
          <w:color w:val="000000" w:themeColor="text1"/>
          <w:lang w:eastAsia="pl-PL"/>
        </w:rPr>
        <w:t xml:space="preserve"> od jej zawarcia lub dokonania zmiany. Obowiązek ten dotyczy wszystkich zawartych umów o podwykonawstwo, niezależnie od ich wartości.</w:t>
      </w:r>
    </w:p>
    <w:p w14:paraId="3C0F5D38" w14:textId="665F66A1"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 przypadku, o którym mowa w ust. 1</w:t>
      </w:r>
      <w:r>
        <w:rPr>
          <w:rFonts w:ascii="Arial" w:eastAsia="Times New Roman" w:hAnsi="Arial" w:cs="Arial"/>
          <w:color w:val="000000" w:themeColor="text1"/>
          <w:lang w:eastAsia="pl-PL"/>
        </w:rPr>
        <w:t>1</w:t>
      </w:r>
      <w:r w:rsidRPr="003B6C41">
        <w:rPr>
          <w:rFonts w:ascii="Arial" w:eastAsia="Times New Roman" w:hAnsi="Arial" w:cs="Arial"/>
          <w:color w:val="000000" w:themeColor="text1"/>
          <w:lang w:eastAsia="pl-PL"/>
        </w:rPr>
        <w:t>, podwykonawca lub dalszy podwykonawca, przedkłada poświadczoną za zgodność z oryginałem kopię umowy również Wykonawcy.</w:t>
      </w:r>
    </w:p>
    <w:p w14:paraId="7AB2EBAD" w14:textId="74186850"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 przypadku, o którym mowa w ust. 1</w:t>
      </w:r>
      <w:r>
        <w:rPr>
          <w:rFonts w:ascii="Arial" w:eastAsia="Times New Roman" w:hAnsi="Arial" w:cs="Arial"/>
          <w:color w:val="000000" w:themeColor="text1"/>
          <w:lang w:eastAsia="pl-PL"/>
        </w:rPr>
        <w:t>1</w:t>
      </w:r>
      <w:r w:rsidRPr="003B6C41">
        <w:rPr>
          <w:rFonts w:ascii="Arial" w:eastAsia="Times New Roman" w:hAnsi="Arial" w:cs="Arial"/>
          <w:color w:val="000000" w:themeColor="text1"/>
          <w:lang w:eastAsia="pl-PL"/>
        </w:rPr>
        <w:t>, jeżeli termin zapłaty wynagrodzenia jest dłuższy niż określony w § 11 ust. 22 Umowy, Zamawiający informuje o tym Wykonawcę i wzywa go do doprowadzenia zmiany tej umowy pod rygorem wystąpienia o zapłatę kary umownej.</w:t>
      </w:r>
    </w:p>
    <w:p w14:paraId="3D083A38"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Zamawiający dopuszcza zmianę podwykonawcy lub dalszego podwykonawcy.</w:t>
      </w:r>
    </w:p>
    <w:p w14:paraId="7FAE3F3F"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lastRenderedPageBreak/>
        <w:t xml:space="preserve">Zmiana podwykonawcy lub dalszego podwykonawcy </w:t>
      </w:r>
      <w:proofErr w:type="gramStart"/>
      <w:r w:rsidRPr="003B6C41">
        <w:rPr>
          <w:rFonts w:ascii="Arial" w:eastAsia="Times New Roman" w:hAnsi="Arial" w:cs="Arial"/>
          <w:color w:val="000000" w:themeColor="text1"/>
          <w:lang w:eastAsia="pl-PL"/>
        </w:rPr>
        <w:t>wymaga  pisemnej</w:t>
      </w:r>
      <w:proofErr w:type="gramEnd"/>
      <w:r w:rsidRPr="003B6C41">
        <w:rPr>
          <w:rFonts w:ascii="Arial" w:eastAsia="Times New Roman" w:hAnsi="Arial" w:cs="Arial"/>
          <w:color w:val="000000" w:themeColor="text1"/>
          <w:lang w:eastAsia="pl-PL"/>
        </w:rPr>
        <w:t xml:space="preserve"> zgody Zamawiającego. Zamawiający zaakceptuje i </w:t>
      </w:r>
      <w:proofErr w:type="gramStart"/>
      <w:r w:rsidRPr="003B6C41">
        <w:rPr>
          <w:rFonts w:ascii="Arial" w:eastAsia="Times New Roman" w:hAnsi="Arial" w:cs="Arial"/>
          <w:color w:val="000000" w:themeColor="text1"/>
          <w:lang w:eastAsia="pl-PL"/>
        </w:rPr>
        <w:t>wyda  pisemną</w:t>
      </w:r>
      <w:proofErr w:type="gramEnd"/>
      <w:r w:rsidRPr="003B6C41">
        <w:rPr>
          <w:rFonts w:ascii="Arial" w:eastAsia="Times New Roman" w:hAnsi="Arial" w:cs="Arial"/>
          <w:color w:val="000000" w:themeColor="text1"/>
          <w:lang w:eastAsia="pl-PL"/>
        </w:rPr>
        <w:t xml:space="preserve"> zgodę na zmianę podwykonawcy lub dalszego podwykonawcy, jeżeli otrzyma potwierdzenie rozliczenia się Wykonawcy z poprzednim podwykonawcą lub dalszym podwykonawcą oraz dochowa procedury określonej dla zawarcia umowy o podwykonawstwo.</w:t>
      </w:r>
    </w:p>
    <w:p w14:paraId="2ACBB97D" w14:textId="2D2698C4"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Wykonawca ponosi wobec Zamawiającego pełną odpowiedzialność za należyte wykonanie robót powierzonych podwykonawcy lub dalszemu podwykonawcy, zgodnie ze STWiOR, przedmiarem robót, będących częścią składową niniejszej Umowy.</w:t>
      </w:r>
    </w:p>
    <w:p w14:paraId="2B488CAD" w14:textId="2C3852CD" w:rsidR="003B6C41" w:rsidRPr="003B6C41" w:rsidRDefault="003B6C41" w:rsidP="003B6C41">
      <w:pPr>
        <w:pStyle w:val="Akapitzlist"/>
        <w:numPr>
          <w:ilvl w:val="0"/>
          <w:numId w:val="9"/>
        </w:numPr>
        <w:spacing w:after="0"/>
        <w:jc w:val="both"/>
        <w:rPr>
          <w:rFonts w:ascii="Arial" w:eastAsia="Times New Roman" w:hAnsi="Arial" w:cs="Arial"/>
          <w:lang w:eastAsia="pl-PL"/>
        </w:rPr>
      </w:pPr>
      <w:r w:rsidRPr="003B6C41">
        <w:rPr>
          <w:rFonts w:ascii="Arial" w:eastAsia="Times New Roman" w:hAnsi="Arial" w:cs="Arial"/>
          <w:lang w:eastAsia="pl-PL"/>
        </w:rPr>
        <w:t>Jeżeli zmiana albo rezygnacja z podwykonawcy, o którym mowa w ust. 19, dotyczy podmiotu, na którego zasoby Wykonawca powoływał się, na zasadach określonych w art. 118 ustawy Pzp, w celu wykazania spełnienia warunków udziału w postępowaniu, o których mowa w art. 118 ust. 3 ustawy Pzp,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391869EE" w14:textId="77777777" w:rsidR="003B6C41" w:rsidRPr="003B6C41" w:rsidRDefault="003B6C41" w:rsidP="003B6C41">
      <w:pPr>
        <w:pStyle w:val="Akapitzlist"/>
        <w:numPr>
          <w:ilvl w:val="0"/>
          <w:numId w:val="9"/>
        </w:numPr>
        <w:spacing w:after="0"/>
        <w:jc w:val="both"/>
        <w:rPr>
          <w:rFonts w:ascii="Arial" w:eastAsiaTheme="minorHAnsi" w:hAnsi="Arial" w:cs="Arial"/>
        </w:rPr>
      </w:pPr>
      <w:r w:rsidRPr="003B6C41">
        <w:rPr>
          <w:rFonts w:ascii="Arial" w:eastAsiaTheme="minorHAnsi" w:hAnsi="Arial" w:cs="Arial"/>
        </w:rPr>
        <w:t xml:space="preserve">Jeżeli powierzenie podwykonawcy wykonania części zamówienia na roboty budowlane następuje w trakcie jego realizacji, Wykonawca na żądanie Zamawiającego przedstawia oświadczenie, o którym mowa w art. 118 ust. 3 Pzp, lub oświadczenia lub dokumenty potwierdzające brak podstaw </w:t>
      </w:r>
      <w:proofErr w:type="gramStart"/>
      <w:r w:rsidRPr="003B6C41">
        <w:rPr>
          <w:rFonts w:ascii="Arial" w:eastAsiaTheme="minorHAnsi" w:hAnsi="Arial" w:cs="Arial"/>
        </w:rPr>
        <w:t>wykluczenia</w:t>
      </w:r>
      <w:proofErr w:type="gramEnd"/>
      <w:r w:rsidRPr="003B6C41">
        <w:rPr>
          <w:rFonts w:ascii="Arial" w:eastAsiaTheme="minorHAnsi" w:hAnsi="Arial" w:cs="Arial"/>
        </w:rPr>
        <w:t xml:space="preserve"> wobec tego podwykonawcy.</w:t>
      </w:r>
    </w:p>
    <w:p w14:paraId="78A499A3" w14:textId="77777777" w:rsidR="003B6C41" w:rsidRPr="003B6C41" w:rsidRDefault="003B6C41" w:rsidP="003B6C41">
      <w:pPr>
        <w:pStyle w:val="Akapitzlist"/>
        <w:numPr>
          <w:ilvl w:val="0"/>
          <w:numId w:val="9"/>
        </w:numPr>
        <w:spacing w:after="0"/>
        <w:jc w:val="both"/>
        <w:rPr>
          <w:rFonts w:ascii="Arial" w:eastAsiaTheme="minorHAnsi" w:hAnsi="Arial" w:cs="Arial"/>
        </w:rPr>
      </w:pPr>
      <w:r w:rsidRPr="003B6C41">
        <w:rPr>
          <w:rFonts w:ascii="Arial" w:eastAsiaTheme="minorHAns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5DA6FBAC" w14:textId="3CC5625D" w:rsidR="003B6C41" w:rsidRPr="003B6C41" w:rsidRDefault="003B6C41" w:rsidP="003B6C41">
      <w:pPr>
        <w:pStyle w:val="Akapitzlist"/>
        <w:numPr>
          <w:ilvl w:val="0"/>
          <w:numId w:val="9"/>
        </w:numPr>
        <w:spacing w:after="0"/>
        <w:jc w:val="both"/>
        <w:rPr>
          <w:rFonts w:ascii="Arial" w:eastAsiaTheme="minorHAnsi" w:hAnsi="Arial" w:cs="Arial"/>
          <w:color w:val="000000" w:themeColor="text1"/>
        </w:rPr>
      </w:pPr>
      <w:proofErr w:type="gramStart"/>
      <w:r w:rsidRPr="003B6C41">
        <w:rPr>
          <w:rFonts w:ascii="Arial" w:eastAsiaTheme="minorHAnsi" w:hAnsi="Arial" w:cs="Arial"/>
          <w:color w:val="000000" w:themeColor="text1"/>
        </w:rPr>
        <w:t>Powierzenie  wykonania</w:t>
      </w:r>
      <w:proofErr w:type="gramEnd"/>
      <w:r w:rsidRPr="003B6C41">
        <w:rPr>
          <w:rFonts w:ascii="Arial" w:eastAsiaTheme="minorHAnsi" w:hAnsi="Arial" w:cs="Arial"/>
          <w:color w:val="000000" w:themeColor="text1"/>
        </w:rPr>
        <w:t xml:space="preserve"> części zamówienia podwykonawcom nie zwalnia Wykonawcy z odpowiedzialności za należyte wykonanie przedmiotu Umowy.</w:t>
      </w:r>
    </w:p>
    <w:p w14:paraId="6A11E041" w14:textId="77777777" w:rsidR="003B6C41" w:rsidRPr="003B6C41" w:rsidRDefault="003B6C41" w:rsidP="003B6C41">
      <w:pPr>
        <w:pStyle w:val="Akapitzlist"/>
        <w:numPr>
          <w:ilvl w:val="0"/>
          <w:numId w:val="9"/>
        </w:numPr>
        <w:spacing w:after="0"/>
        <w:jc w:val="both"/>
        <w:rPr>
          <w:rFonts w:ascii="Arial" w:eastAsiaTheme="minorHAnsi" w:hAnsi="Arial" w:cs="Arial"/>
          <w:color w:val="000000" w:themeColor="text1"/>
        </w:rPr>
      </w:pPr>
      <w:r w:rsidRPr="003B6C41">
        <w:rPr>
          <w:rFonts w:ascii="Arial" w:eastAsiaTheme="minorHAnsi" w:hAnsi="Arial" w:cs="Arial"/>
          <w:color w:val="000000" w:themeColor="text1"/>
        </w:rPr>
        <w:t>Postanowienia umowy dotyczące Podwykonawców stosuje się odpowiednio do dalszych Podwykonawców.</w:t>
      </w:r>
    </w:p>
    <w:p w14:paraId="0982B557" w14:textId="767370D1" w:rsidR="003B6C41" w:rsidRDefault="003B6C41" w:rsidP="00D656DE">
      <w:pPr>
        <w:pStyle w:val="Akapitzlist"/>
        <w:spacing w:after="0"/>
        <w:jc w:val="both"/>
        <w:rPr>
          <w:rFonts w:ascii="Arial" w:hAnsi="Arial" w:cs="Arial"/>
        </w:rPr>
      </w:pPr>
    </w:p>
    <w:p w14:paraId="6A993B91" w14:textId="09E190B4" w:rsidR="000B186A" w:rsidRPr="000B186A" w:rsidRDefault="000B1BF1" w:rsidP="000B186A">
      <w:pPr>
        <w:pStyle w:val="Akapitzlist"/>
        <w:numPr>
          <w:ilvl w:val="0"/>
          <w:numId w:val="1"/>
        </w:numPr>
        <w:shd w:val="clear" w:color="auto" w:fill="EAF1DD" w:themeFill="accent3" w:themeFillTint="33"/>
        <w:spacing w:after="0"/>
        <w:jc w:val="both"/>
        <w:rPr>
          <w:rFonts w:ascii="Arial" w:hAnsi="Arial" w:cs="Arial"/>
          <w:b/>
        </w:rPr>
      </w:pPr>
      <w:r w:rsidRPr="000B186A">
        <w:rPr>
          <w:rFonts w:ascii="Arial" w:hAnsi="Arial" w:cs="Arial"/>
        </w:rPr>
        <w:t xml:space="preserve">Zamawiający </w:t>
      </w:r>
      <w:r w:rsidRPr="000B186A">
        <w:rPr>
          <w:rFonts w:ascii="Arial" w:hAnsi="Arial" w:cs="Arial"/>
          <w:b/>
        </w:rPr>
        <w:t>DOPUSZCZA</w:t>
      </w:r>
      <w:r w:rsidR="00BB7365" w:rsidRPr="000B186A">
        <w:rPr>
          <w:rFonts w:ascii="Arial" w:hAnsi="Arial" w:cs="Arial"/>
        </w:rPr>
        <w:t xml:space="preserve"> możliwoś</w:t>
      </w:r>
      <w:r w:rsidR="00B848B5">
        <w:rPr>
          <w:rFonts w:ascii="Arial" w:hAnsi="Arial" w:cs="Arial"/>
        </w:rPr>
        <w:t>ć</w:t>
      </w:r>
      <w:r w:rsidRPr="000B186A">
        <w:rPr>
          <w:rFonts w:ascii="Arial" w:hAnsi="Arial" w:cs="Arial"/>
        </w:rPr>
        <w:t xml:space="preserve"> </w:t>
      </w:r>
      <w:r w:rsidRPr="000B186A">
        <w:rPr>
          <w:rFonts w:ascii="Arial" w:hAnsi="Arial" w:cs="Arial"/>
          <w:b/>
        </w:rPr>
        <w:t>składania ofert częściowych</w:t>
      </w:r>
      <w:r w:rsidR="000B186A">
        <w:rPr>
          <w:rFonts w:ascii="Arial" w:hAnsi="Arial" w:cs="Arial"/>
        </w:rPr>
        <w:t xml:space="preserve">. </w:t>
      </w:r>
    </w:p>
    <w:p w14:paraId="693FF95F" w14:textId="77777777" w:rsidR="000B186A" w:rsidRPr="000B186A" w:rsidRDefault="000B186A" w:rsidP="000B186A">
      <w:pPr>
        <w:pStyle w:val="Akapitzlist"/>
        <w:ind w:left="426"/>
        <w:jc w:val="both"/>
        <w:rPr>
          <w:rFonts w:ascii="Arial" w:hAnsi="Arial" w:cs="Arial"/>
          <w:b/>
        </w:rPr>
      </w:pPr>
      <w:bookmarkStart w:id="9" w:name="_Hlk90983050"/>
    </w:p>
    <w:p w14:paraId="75DBFAD9" w14:textId="15E890AC" w:rsidR="00C81BFE" w:rsidRDefault="006523A3" w:rsidP="00E42947">
      <w:pPr>
        <w:numPr>
          <w:ilvl w:val="0"/>
          <w:numId w:val="158"/>
        </w:numPr>
        <w:tabs>
          <w:tab w:val="left" w:pos="426"/>
        </w:tabs>
        <w:spacing w:after="0"/>
        <w:contextualSpacing/>
        <w:jc w:val="both"/>
        <w:rPr>
          <w:rFonts w:ascii="Arial" w:eastAsiaTheme="minorHAnsi" w:hAnsi="Arial" w:cs="Arial"/>
          <w:b/>
        </w:rPr>
      </w:pPr>
      <w:r w:rsidRPr="006523A3">
        <w:rPr>
          <w:rFonts w:ascii="Arial" w:eastAsiaTheme="minorHAnsi" w:hAnsi="Arial" w:cs="Arial"/>
          <w:b/>
        </w:rPr>
        <w:t>Wykonawca ma prawo złożyć tylko jedną OFERTĘ na każdą z 3 (trzech) CZĘŚCI - wyszczególnionych w Szczegółowym opisie przedmiotu zamówienia.</w:t>
      </w:r>
      <w:bookmarkEnd w:id="9"/>
    </w:p>
    <w:p w14:paraId="1602C937" w14:textId="77777777" w:rsidR="006523A3" w:rsidRPr="006523A3" w:rsidRDefault="006523A3" w:rsidP="006523A3">
      <w:pPr>
        <w:tabs>
          <w:tab w:val="left" w:pos="426"/>
        </w:tabs>
        <w:spacing w:after="0"/>
        <w:ind w:left="360"/>
        <w:contextualSpacing/>
        <w:jc w:val="both"/>
        <w:rPr>
          <w:rFonts w:ascii="Arial" w:eastAsiaTheme="minorHAnsi" w:hAnsi="Arial" w:cs="Arial"/>
          <w:b/>
        </w:rPr>
      </w:pPr>
    </w:p>
    <w:p w14:paraId="4D62D982" w14:textId="77777777" w:rsidR="007D4592" w:rsidRPr="000F0CD5" w:rsidRDefault="00300473" w:rsidP="00D656DE">
      <w:pPr>
        <w:pStyle w:val="Akapitzlist"/>
        <w:numPr>
          <w:ilvl w:val="0"/>
          <w:numId w:val="1"/>
        </w:numPr>
        <w:spacing w:after="0"/>
        <w:jc w:val="both"/>
        <w:rPr>
          <w:rFonts w:ascii="Arial" w:hAnsi="Arial" w:cs="Arial"/>
        </w:rPr>
      </w:pPr>
      <w:r w:rsidRPr="000F0CD5">
        <w:rPr>
          <w:rFonts w:ascii="Arial" w:hAnsi="Arial" w:cs="Arial"/>
        </w:rPr>
        <w:t xml:space="preserve">Zamawiający </w:t>
      </w:r>
      <w:r w:rsidRPr="000F0CD5">
        <w:rPr>
          <w:rFonts w:ascii="Arial" w:hAnsi="Arial" w:cs="Arial"/>
          <w:b/>
        </w:rPr>
        <w:t>nie dopuszcza</w:t>
      </w:r>
      <w:r w:rsidRPr="000F0CD5">
        <w:rPr>
          <w:rFonts w:ascii="Arial" w:hAnsi="Arial" w:cs="Arial"/>
        </w:rPr>
        <w:t xml:space="preserve"> składania ofert wariantowych. </w:t>
      </w:r>
    </w:p>
    <w:p w14:paraId="643F2950" w14:textId="77777777" w:rsidR="007D4592" w:rsidRPr="000F0CD5" w:rsidRDefault="00300473" w:rsidP="00D656DE">
      <w:pPr>
        <w:numPr>
          <w:ilvl w:val="0"/>
          <w:numId w:val="1"/>
        </w:numPr>
        <w:spacing w:after="0"/>
        <w:contextualSpacing/>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zawarcia umowy ramowej. </w:t>
      </w:r>
    </w:p>
    <w:p w14:paraId="6620E124" w14:textId="77777777" w:rsidR="007D4592" w:rsidRPr="000F0CD5" w:rsidRDefault="00300473" w:rsidP="00D656DE">
      <w:pPr>
        <w:numPr>
          <w:ilvl w:val="0"/>
          <w:numId w:val="1"/>
        </w:numPr>
        <w:spacing w:after="0"/>
        <w:contextualSpacing/>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przeprowadzenia aukcji elektronicznej. </w:t>
      </w:r>
    </w:p>
    <w:p w14:paraId="1669FE51" w14:textId="77777777" w:rsidR="00300473" w:rsidRPr="000F0CD5" w:rsidRDefault="00300473" w:rsidP="00D656DE">
      <w:pPr>
        <w:pStyle w:val="Akapitzlist"/>
        <w:numPr>
          <w:ilvl w:val="0"/>
          <w:numId w:val="1"/>
        </w:numPr>
        <w:spacing w:after="0"/>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ustanowienia dynamicznego systemu zakupów.</w:t>
      </w:r>
    </w:p>
    <w:p w14:paraId="7B4E33E7" w14:textId="03EDF556" w:rsidR="00794DEE" w:rsidRDefault="00794DEE" w:rsidP="00D656DE">
      <w:pPr>
        <w:spacing w:after="0"/>
        <w:jc w:val="both"/>
        <w:rPr>
          <w:rFonts w:ascii="Arial" w:hAnsi="Arial" w:cs="Arial"/>
          <w:color w:val="FF0000"/>
        </w:rPr>
      </w:pPr>
    </w:p>
    <w:p w14:paraId="5AE99A1D" w14:textId="4ECA3B60" w:rsidR="006523A3" w:rsidRDefault="006523A3" w:rsidP="00D656DE">
      <w:pPr>
        <w:spacing w:after="0"/>
        <w:jc w:val="both"/>
        <w:rPr>
          <w:rFonts w:ascii="Arial" w:hAnsi="Arial" w:cs="Arial"/>
          <w:color w:val="FF0000"/>
        </w:rPr>
      </w:pPr>
    </w:p>
    <w:p w14:paraId="3F54C0D8" w14:textId="3176F8AF" w:rsidR="006523A3" w:rsidRDefault="006523A3" w:rsidP="00D656DE">
      <w:pPr>
        <w:spacing w:after="0"/>
        <w:jc w:val="both"/>
        <w:rPr>
          <w:rFonts w:ascii="Arial" w:hAnsi="Arial" w:cs="Arial"/>
          <w:color w:val="FF0000"/>
        </w:rPr>
      </w:pPr>
    </w:p>
    <w:p w14:paraId="3C2F1FBA" w14:textId="77777777" w:rsidR="006523A3" w:rsidRDefault="006523A3" w:rsidP="00D656DE">
      <w:pPr>
        <w:spacing w:after="0"/>
        <w:jc w:val="both"/>
        <w:rPr>
          <w:rFonts w:ascii="Arial" w:hAnsi="Arial" w:cs="Arial"/>
          <w:color w:val="FF0000"/>
        </w:rPr>
      </w:pPr>
    </w:p>
    <w:p w14:paraId="022A13E4" w14:textId="77777777" w:rsidR="00883702" w:rsidRPr="000F0CD5" w:rsidRDefault="007D4592" w:rsidP="001B2E83">
      <w:pPr>
        <w:pStyle w:val="Akapitzlist"/>
        <w:numPr>
          <w:ilvl w:val="0"/>
          <w:numId w:val="1"/>
        </w:numPr>
        <w:shd w:val="clear" w:color="auto" w:fill="EAF1DD" w:themeFill="accent3" w:themeFillTint="33"/>
        <w:spacing w:after="0"/>
        <w:jc w:val="both"/>
        <w:rPr>
          <w:rFonts w:ascii="Arial" w:hAnsi="Arial" w:cs="Arial"/>
        </w:rPr>
      </w:pPr>
      <w:r w:rsidRPr="000F0CD5">
        <w:rPr>
          <w:rFonts w:ascii="Arial" w:hAnsi="Arial" w:cs="Arial"/>
          <w:b/>
        </w:rPr>
        <w:lastRenderedPageBreak/>
        <w:t>TERMIN WYKONANIA ZAMÓWIENIA</w:t>
      </w:r>
    </w:p>
    <w:p w14:paraId="1871BF89" w14:textId="77777777" w:rsidR="006523A3" w:rsidRDefault="006523A3" w:rsidP="00D656DE">
      <w:pPr>
        <w:spacing w:after="0"/>
        <w:jc w:val="both"/>
        <w:rPr>
          <w:rFonts w:ascii="Arial" w:hAnsi="Arial" w:cs="Arial"/>
        </w:rPr>
      </w:pPr>
      <w:r>
        <w:rPr>
          <w:rFonts w:ascii="Arial" w:hAnsi="Arial" w:cs="Arial"/>
        </w:rPr>
        <w:t xml:space="preserve"> </w:t>
      </w:r>
      <w:r>
        <w:rPr>
          <w:rFonts w:ascii="Arial" w:hAnsi="Arial" w:cs="Arial"/>
        </w:rPr>
        <w:tab/>
      </w:r>
    </w:p>
    <w:p w14:paraId="2349C5C1" w14:textId="0767EF55" w:rsidR="00794DEE" w:rsidRPr="006523A3" w:rsidRDefault="006523A3" w:rsidP="00D656DE">
      <w:pPr>
        <w:spacing w:after="0"/>
        <w:jc w:val="both"/>
        <w:rPr>
          <w:rFonts w:ascii="Arial" w:hAnsi="Arial" w:cs="Arial"/>
          <w:b/>
        </w:rPr>
      </w:pPr>
      <w:r w:rsidRPr="006523A3">
        <w:rPr>
          <w:rFonts w:ascii="Arial" w:hAnsi="Arial" w:cs="Arial"/>
          <w:b/>
        </w:rPr>
        <w:t xml:space="preserve">    W ZAKRESIE CZĘŚCI NR 1,2,3</w:t>
      </w:r>
    </w:p>
    <w:p w14:paraId="2775B75D" w14:textId="77777777" w:rsidR="003D5B7B" w:rsidRDefault="00BD00B7" w:rsidP="003D5B7B">
      <w:pPr>
        <w:ind w:left="360"/>
        <w:rPr>
          <w:rFonts w:ascii="Arial" w:hAnsi="Arial" w:cs="Arial"/>
        </w:rPr>
      </w:pPr>
      <w:r w:rsidRPr="00BD00B7">
        <w:rPr>
          <w:rFonts w:ascii="Arial" w:hAnsi="Arial" w:cs="Arial"/>
        </w:rPr>
        <w:t xml:space="preserve">- </w:t>
      </w:r>
      <w:r w:rsidR="003D5B7B" w:rsidRPr="00626C60">
        <w:rPr>
          <w:rFonts w:ascii="Arial" w:hAnsi="Arial" w:cs="Arial"/>
          <w:b/>
          <w:color w:val="000000" w:themeColor="text1"/>
        </w:rPr>
        <w:t>Termin rozpoczęcia robót budowlanych</w:t>
      </w:r>
      <w:r w:rsidR="003D5B7B" w:rsidRPr="00626C60">
        <w:rPr>
          <w:rFonts w:ascii="Arial" w:hAnsi="Arial" w:cs="Arial"/>
          <w:color w:val="000000" w:themeColor="text1"/>
        </w:rPr>
        <w:t xml:space="preserve"> – </w:t>
      </w:r>
      <w:r w:rsidR="003D5B7B" w:rsidRPr="00D1090A">
        <w:rPr>
          <w:rFonts w:ascii="Arial" w:hAnsi="Arial" w:cs="Arial"/>
        </w:rPr>
        <w:t xml:space="preserve">do 21 dni </w:t>
      </w:r>
      <w:r w:rsidR="003D5B7B" w:rsidRPr="00626C60">
        <w:rPr>
          <w:rFonts w:ascii="Arial" w:hAnsi="Arial" w:cs="Arial"/>
          <w:color w:val="000000" w:themeColor="text1"/>
        </w:rPr>
        <w:t>kalendarzowych od dnia przekazania placu budowy</w:t>
      </w:r>
      <w:r w:rsidR="003D5B7B">
        <w:rPr>
          <w:rFonts w:ascii="Arial" w:hAnsi="Arial" w:cs="Arial"/>
          <w:color w:val="000000" w:themeColor="text1"/>
        </w:rPr>
        <w:t>:</w:t>
      </w:r>
      <w:r w:rsidR="003D5B7B">
        <w:rPr>
          <w:rFonts w:ascii="Arial" w:hAnsi="Arial" w:cs="Arial"/>
        </w:rPr>
        <w:t xml:space="preserve"> </w:t>
      </w:r>
    </w:p>
    <w:p w14:paraId="6A0825FA" w14:textId="460D0680" w:rsidR="003D5B7B" w:rsidRDefault="003D5B7B" w:rsidP="003D5B7B">
      <w:pPr>
        <w:ind w:left="360"/>
        <w:rPr>
          <w:rFonts w:ascii="Arial" w:hAnsi="Arial" w:cs="Arial"/>
        </w:rPr>
      </w:pPr>
      <w:r>
        <w:rPr>
          <w:rFonts w:ascii="Arial" w:hAnsi="Arial" w:cs="Arial"/>
        </w:rPr>
        <w:t xml:space="preserve">- </w:t>
      </w:r>
      <w:r w:rsidRPr="00626C60">
        <w:rPr>
          <w:rFonts w:ascii="Arial" w:hAnsi="Arial" w:cs="Arial"/>
          <w:b/>
          <w:color w:val="000000" w:themeColor="text1"/>
        </w:rPr>
        <w:t>Termin zakończenia</w:t>
      </w:r>
      <w:r>
        <w:rPr>
          <w:rFonts w:ascii="Arial" w:hAnsi="Arial" w:cs="Arial"/>
        </w:rPr>
        <w:t xml:space="preserve"> </w:t>
      </w:r>
      <w:r w:rsidRPr="00626C60">
        <w:rPr>
          <w:rFonts w:ascii="Arial" w:hAnsi="Arial" w:cs="Arial"/>
          <w:b/>
          <w:color w:val="000000" w:themeColor="text1"/>
        </w:rPr>
        <w:t>całości robót budowlanych</w:t>
      </w:r>
      <w:r>
        <w:rPr>
          <w:rFonts w:ascii="Arial" w:hAnsi="Arial" w:cs="Arial"/>
          <w:b/>
          <w:color w:val="000000" w:themeColor="text1"/>
        </w:rPr>
        <w:t xml:space="preserve">: </w:t>
      </w:r>
      <w:r w:rsidRPr="00310F61">
        <w:rPr>
          <w:rFonts w:ascii="Arial" w:hAnsi="Arial" w:cs="Arial"/>
          <w:b/>
        </w:rPr>
        <w:t xml:space="preserve">do </w:t>
      </w:r>
      <w:r w:rsidR="000179B2">
        <w:rPr>
          <w:rFonts w:ascii="Arial" w:hAnsi="Arial" w:cs="Arial"/>
          <w:b/>
        </w:rPr>
        <w:t>1</w:t>
      </w:r>
      <w:r w:rsidR="00040ED2">
        <w:rPr>
          <w:rFonts w:ascii="Arial" w:hAnsi="Arial" w:cs="Arial"/>
          <w:b/>
        </w:rPr>
        <w:t>4</w:t>
      </w:r>
      <w:r w:rsidR="000179B2">
        <w:rPr>
          <w:rFonts w:ascii="Arial" w:hAnsi="Arial" w:cs="Arial"/>
          <w:b/>
        </w:rPr>
        <w:t>0</w:t>
      </w:r>
      <w:r w:rsidRPr="00310F61">
        <w:rPr>
          <w:rFonts w:ascii="Arial" w:hAnsi="Arial" w:cs="Arial"/>
          <w:b/>
        </w:rPr>
        <w:t xml:space="preserve"> dni </w:t>
      </w:r>
      <w:r w:rsidRPr="00310F61">
        <w:rPr>
          <w:rFonts w:ascii="Arial" w:hAnsi="Arial" w:cs="Arial"/>
        </w:rPr>
        <w:t>kalendarzowych</w:t>
      </w:r>
      <w:r w:rsidRPr="00310F61">
        <w:rPr>
          <w:rFonts w:ascii="Arial" w:hAnsi="Arial" w:cs="Arial"/>
          <w:b/>
        </w:rPr>
        <w:t xml:space="preserve"> od daty podpisania Umowy</w:t>
      </w:r>
      <w:r w:rsidRPr="0018652D">
        <w:rPr>
          <w:rFonts w:ascii="Arial" w:hAnsi="Arial" w:cs="Arial"/>
          <w:b/>
          <w:color w:val="FF0000"/>
        </w:rPr>
        <w:t xml:space="preserve"> </w:t>
      </w:r>
    </w:p>
    <w:p w14:paraId="24E6CE07" w14:textId="77777777" w:rsidR="00EB5422" w:rsidRPr="000F0CD5" w:rsidRDefault="00EB5422"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WARUNKI UDZIAŁU W POSTĘPOWANIU</w:t>
      </w:r>
    </w:p>
    <w:p w14:paraId="457AA5E7" w14:textId="77777777" w:rsidR="00EB5422" w:rsidRPr="000F0CD5" w:rsidRDefault="00D87F1C" w:rsidP="001956C3">
      <w:pPr>
        <w:pStyle w:val="Akapitzlist"/>
        <w:spacing w:after="0"/>
        <w:ind w:left="360"/>
        <w:jc w:val="both"/>
        <w:rPr>
          <w:rFonts w:ascii="Arial" w:hAnsi="Arial" w:cs="Arial"/>
          <w:b/>
        </w:rPr>
      </w:pPr>
      <w:r w:rsidRPr="000F0CD5">
        <w:rPr>
          <w:rFonts w:ascii="Arial" w:hAnsi="Arial" w:cs="Arial"/>
          <w:b/>
        </w:rPr>
        <w:t>O udzielenie zamówienia publicznego mogą ubiegać się Wykonawcy, którzy:</w:t>
      </w:r>
    </w:p>
    <w:p w14:paraId="0D3B7413" w14:textId="77777777" w:rsidR="00D87F1C" w:rsidRPr="000F0CD5" w:rsidRDefault="00D87F1C" w:rsidP="00D656DE">
      <w:pPr>
        <w:pStyle w:val="Akapitzlist"/>
        <w:spacing w:after="0"/>
        <w:jc w:val="both"/>
        <w:rPr>
          <w:rFonts w:ascii="Arial" w:hAnsi="Arial" w:cs="Arial"/>
          <w:b/>
        </w:rPr>
      </w:pPr>
    </w:p>
    <w:p w14:paraId="3CE0B89F" w14:textId="0B8F0B2A" w:rsidR="00D87F1C" w:rsidRPr="000F0CD5" w:rsidRDefault="00D87F1C" w:rsidP="00702C15">
      <w:pPr>
        <w:pStyle w:val="Akapitzlist"/>
        <w:numPr>
          <w:ilvl w:val="0"/>
          <w:numId w:val="10"/>
        </w:numPr>
        <w:spacing w:after="0"/>
        <w:ind w:left="284" w:firstLine="0"/>
        <w:jc w:val="both"/>
        <w:rPr>
          <w:rFonts w:ascii="Arial" w:hAnsi="Arial" w:cs="Arial"/>
          <w:b/>
        </w:rPr>
      </w:pPr>
      <w:r w:rsidRPr="000F0CD5">
        <w:rPr>
          <w:rFonts w:ascii="Arial" w:hAnsi="Arial" w:cs="Arial"/>
          <w:b/>
          <w:u w:val="single"/>
        </w:rPr>
        <w:t xml:space="preserve">Nie podlegają wykluczeniu na podstawie art. </w:t>
      </w:r>
      <w:r w:rsidR="00417999" w:rsidRPr="000F0CD5">
        <w:rPr>
          <w:rFonts w:ascii="Arial" w:hAnsi="Arial" w:cs="Arial"/>
          <w:b/>
          <w:u w:val="single"/>
        </w:rPr>
        <w:t>1</w:t>
      </w:r>
      <w:r w:rsidR="003F7CA2" w:rsidRPr="000F0CD5">
        <w:rPr>
          <w:rFonts w:ascii="Arial" w:hAnsi="Arial" w:cs="Arial"/>
          <w:b/>
          <w:u w:val="single"/>
        </w:rPr>
        <w:t>08 ust. 1</w:t>
      </w:r>
      <w:r w:rsidRPr="000F0CD5">
        <w:rPr>
          <w:rFonts w:ascii="Arial" w:hAnsi="Arial" w:cs="Arial"/>
          <w:b/>
          <w:u w:val="single"/>
        </w:rPr>
        <w:t xml:space="preserve"> ustawy Pzp</w:t>
      </w:r>
      <w:r w:rsidR="00417999" w:rsidRPr="000F0CD5">
        <w:rPr>
          <w:rFonts w:ascii="Arial" w:hAnsi="Arial" w:cs="Arial"/>
          <w:b/>
        </w:rPr>
        <w:t>,</w:t>
      </w:r>
      <w:r w:rsidRPr="000F0CD5">
        <w:rPr>
          <w:rFonts w:ascii="Arial" w:hAnsi="Arial" w:cs="Arial"/>
          <w:b/>
        </w:rPr>
        <w:t xml:space="preserve"> </w:t>
      </w:r>
      <w:r w:rsidR="00593BAE" w:rsidRPr="000F0CD5">
        <w:rPr>
          <w:rFonts w:ascii="Arial" w:hAnsi="Arial" w:cs="Arial"/>
          <w:b/>
        </w:rPr>
        <w:br/>
      </w:r>
      <w:r w:rsidR="003F7CA2" w:rsidRPr="000F0CD5">
        <w:rPr>
          <w:rFonts w:ascii="Arial" w:hAnsi="Arial" w:cs="Arial"/>
          <w:b/>
        </w:rPr>
        <w:t xml:space="preserve">z zastrzeżeniem art. 110 ust. 1 Pzp, </w:t>
      </w:r>
      <w:r w:rsidRPr="000F0CD5">
        <w:rPr>
          <w:rFonts w:ascii="Arial" w:hAnsi="Arial" w:cs="Arial"/>
          <w:b/>
        </w:rPr>
        <w:t>tj.: z postępowania wyklucza się:</w:t>
      </w:r>
    </w:p>
    <w:p w14:paraId="14177CB0" w14:textId="77777777" w:rsidR="00D87F1C" w:rsidRPr="000F0CD5" w:rsidRDefault="00D87F1C" w:rsidP="00D656DE">
      <w:pPr>
        <w:spacing w:after="0"/>
        <w:jc w:val="both"/>
        <w:rPr>
          <w:rFonts w:ascii="Arial" w:hAnsi="Arial" w:cs="Arial"/>
          <w:b/>
        </w:rPr>
      </w:pPr>
    </w:p>
    <w:p w14:paraId="64172601" w14:textId="17A6C47E" w:rsidR="00D87F1C" w:rsidRPr="000F0CD5" w:rsidRDefault="00D87F1C" w:rsidP="00E42947">
      <w:pPr>
        <w:pStyle w:val="Akapitzlist"/>
        <w:numPr>
          <w:ilvl w:val="0"/>
          <w:numId w:val="149"/>
        </w:numPr>
        <w:tabs>
          <w:tab w:val="left" w:pos="709"/>
          <w:tab w:val="left" w:pos="851"/>
        </w:tabs>
        <w:spacing w:after="0"/>
        <w:ind w:left="709" w:hanging="425"/>
        <w:jc w:val="both"/>
        <w:rPr>
          <w:rFonts w:ascii="Arial" w:eastAsia="Times New Roman" w:hAnsi="Arial" w:cs="Arial"/>
          <w:bCs/>
          <w:lang w:eastAsia="pl-PL"/>
        </w:rPr>
      </w:pPr>
      <w:r w:rsidRPr="000F0CD5">
        <w:rPr>
          <w:rFonts w:ascii="Arial" w:eastAsia="Times New Roman" w:hAnsi="Arial" w:cs="Arial"/>
          <w:bCs/>
          <w:lang w:eastAsia="pl-PL"/>
        </w:rPr>
        <w:t>Wykonawcę będącego osobą fizyczną, którego prawomocnie skazano za</w:t>
      </w:r>
      <w:r w:rsidR="006523A3">
        <w:rPr>
          <w:rFonts w:ascii="Arial" w:eastAsia="Times New Roman" w:hAnsi="Arial" w:cs="Arial"/>
          <w:bCs/>
          <w:lang w:eastAsia="pl-PL"/>
        </w:rPr>
        <w:t xml:space="preserve"> </w:t>
      </w:r>
      <w:r w:rsidRPr="000F0CD5">
        <w:rPr>
          <w:rFonts w:ascii="Arial" w:eastAsia="Times New Roman" w:hAnsi="Arial" w:cs="Arial"/>
          <w:bCs/>
          <w:lang w:eastAsia="pl-PL"/>
        </w:rPr>
        <w:t>przestępstwo:</w:t>
      </w:r>
    </w:p>
    <w:p w14:paraId="6719EBCC" w14:textId="77777777" w:rsidR="00417999" w:rsidRPr="000F0CD5" w:rsidRDefault="00417999"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14:paraId="6877DF7A" w14:textId="77777777" w:rsidR="00417999" w:rsidRPr="000F0CD5" w:rsidRDefault="00417999"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handlu ludźmi, o którym mowa w art. 189a Kodeksu karnego,</w:t>
      </w:r>
    </w:p>
    <w:p w14:paraId="35FC7DAE" w14:textId="4F0DF91E" w:rsidR="005B0019" w:rsidRPr="005B0019" w:rsidRDefault="005B0019"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5B0019">
        <w:rPr>
          <w:rFonts w:ascii="Arial" w:eastAsia="Times New Roman" w:hAnsi="Arial" w:cs="Arial"/>
          <w:bCs/>
          <w:lang w:eastAsia="pl-PL"/>
        </w:rPr>
        <w:t>o którym mowa w art. 228-230a, art. 250a Kodeksu karnego, w art. 46, art. 47 lub art. 48 ustawy z dnia 25 czerwca 2010 r. o sporcie, oraz w art.  54 ust 1-4 ustawy z dnia 12 maja 2011 r. o refundacji leków, środków spożywczych specjalnego przeznaczenia żywieniowego oraz wyrobów medycznych</w:t>
      </w:r>
      <w:r w:rsidR="00E63764">
        <w:rPr>
          <w:rFonts w:ascii="Arial" w:eastAsia="Times New Roman" w:hAnsi="Arial" w:cs="Arial"/>
          <w:bCs/>
          <w:lang w:eastAsia="pl-PL"/>
        </w:rPr>
        <w:t xml:space="preserve"> (Dz. U. z 2021r. poz. 523,1292,1559 i 2054). </w:t>
      </w:r>
    </w:p>
    <w:p w14:paraId="7E62A2B4" w14:textId="77777777" w:rsidR="00791A45" w:rsidRPr="000F0CD5" w:rsidRDefault="00791A45"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08E1E8" w14:textId="77777777" w:rsidR="00791A45" w:rsidRPr="000F0CD5" w:rsidRDefault="00791A45"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o charakterze terrorystycznym, o którym mowa w art. 115 § 20 Kodeksu karnego, lub mające na celu popełnienie tego przestępstwa,</w:t>
      </w:r>
    </w:p>
    <w:p w14:paraId="54CF4757" w14:textId="77777777" w:rsidR="00791A45" w:rsidRPr="000F0CD5" w:rsidRDefault="00A12A89" w:rsidP="00702C15">
      <w:pPr>
        <w:pStyle w:val="Akapitzlist"/>
        <w:numPr>
          <w:ilvl w:val="1"/>
          <w:numId w:val="12"/>
        </w:numPr>
        <w:tabs>
          <w:tab w:val="left" w:pos="709"/>
          <w:tab w:val="left" w:pos="851"/>
        </w:tabs>
        <w:spacing w:after="0"/>
        <w:ind w:left="1134" w:hanging="425"/>
        <w:jc w:val="both"/>
        <w:rPr>
          <w:rFonts w:ascii="Arial" w:hAnsi="Arial" w:cs="Arial"/>
        </w:rPr>
      </w:pPr>
      <w:r w:rsidRPr="000F0CD5">
        <w:rPr>
          <w:rFonts w:ascii="Arial" w:eastAsia="Times New Roman" w:hAnsi="Arial" w:cs="Arial"/>
          <w:bCs/>
          <w:lang w:eastAsia="pl-PL"/>
        </w:rPr>
        <w:t xml:space="preserve"> </w:t>
      </w:r>
      <w:r w:rsidRPr="000F0CD5">
        <w:rPr>
          <w:rFonts w:ascii="Arial" w:eastAsia="Times New Roman" w:hAnsi="Arial" w:cs="Arial"/>
          <w:bCs/>
          <w:lang w:eastAsia="pl-PL"/>
        </w:rPr>
        <w:tab/>
        <w:t>powierzenia</w:t>
      </w:r>
      <w:r w:rsidRPr="000F0CD5">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14:paraId="2EF0A814" w14:textId="3F53FBF7" w:rsidR="00791A45" w:rsidRPr="000F0CD5" w:rsidRDefault="004A5363"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przeciwko obrotowi gospodarczemu, o których mowa w art. 296-307 Kodeksu karnego, przestępstwo oszustwa, o którym mowa w art. 286 Kodeksu karnego, przestępstwo przeciwko wiarygodności dokumentów, o których w art. 270-277d Kodeksu karnego, lub przestępstwo skarbowe,</w:t>
      </w:r>
    </w:p>
    <w:p w14:paraId="616CC814" w14:textId="5D76FEBB" w:rsidR="00791A45" w:rsidRPr="000F0CD5" w:rsidRDefault="004A5363"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o którym mowa w art. 9 ust. 1 i 3 lub art. 1</w:t>
      </w:r>
      <w:r w:rsidR="009C7D9F" w:rsidRPr="000F0CD5">
        <w:rPr>
          <w:rFonts w:ascii="Arial" w:eastAsia="Times New Roman" w:hAnsi="Arial" w:cs="Arial"/>
          <w:bCs/>
          <w:lang w:eastAsia="pl-PL"/>
        </w:rPr>
        <w:t>0 ustawy z dnia 15 czerwca 2012</w:t>
      </w:r>
      <w:r w:rsidR="00593BAE" w:rsidRPr="000F0CD5">
        <w:rPr>
          <w:rFonts w:ascii="Arial" w:eastAsia="Times New Roman" w:hAnsi="Arial" w:cs="Arial"/>
          <w:bCs/>
          <w:lang w:eastAsia="pl-PL"/>
        </w:rPr>
        <w:t xml:space="preserve"> </w:t>
      </w:r>
      <w:r w:rsidRPr="000F0CD5">
        <w:rPr>
          <w:rFonts w:ascii="Arial" w:eastAsia="Times New Roman" w:hAnsi="Arial" w:cs="Arial"/>
          <w:bCs/>
          <w:lang w:eastAsia="pl-PL"/>
        </w:rPr>
        <w:t>r. o skutkach powierzania wykonywania pracy cudzoziemcom przebywającym brew przepisom na terytorium Rzeczypospolitej Polskiej</w:t>
      </w:r>
    </w:p>
    <w:p w14:paraId="50C91297" w14:textId="1DA64143" w:rsidR="00D87F1C" w:rsidRPr="000F0CD5" w:rsidRDefault="004A5363" w:rsidP="00D656DE">
      <w:pPr>
        <w:tabs>
          <w:tab w:val="left" w:pos="709"/>
          <w:tab w:val="left" w:pos="851"/>
        </w:tabs>
        <w:spacing w:after="0"/>
        <w:ind w:left="709"/>
        <w:jc w:val="both"/>
        <w:rPr>
          <w:rFonts w:ascii="Arial" w:eastAsia="Times New Roman" w:hAnsi="Arial" w:cs="Arial"/>
          <w:bCs/>
          <w:lang w:eastAsia="pl-PL"/>
        </w:rPr>
      </w:pPr>
      <w:r w:rsidRPr="000F0CD5">
        <w:rPr>
          <w:rFonts w:ascii="Arial" w:eastAsia="Times New Roman" w:hAnsi="Arial" w:cs="Arial"/>
          <w:bCs/>
          <w:lang w:eastAsia="pl-PL"/>
        </w:rPr>
        <w:t xml:space="preserve">- lub za </w:t>
      </w:r>
      <w:r w:rsidR="00257CFD" w:rsidRPr="000F0CD5">
        <w:rPr>
          <w:rFonts w:ascii="Arial" w:eastAsia="Times New Roman" w:hAnsi="Arial" w:cs="Arial"/>
          <w:bCs/>
          <w:lang w:eastAsia="pl-PL"/>
        </w:rPr>
        <w:t>odpowiedni czyn zabroniony określony w przepisach prawa obcego;</w:t>
      </w:r>
    </w:p>
    <w:p w14:paraId="0BD0F580" w14:textId="0B49A708" w:rsidR="007E1839" w:rsidRPr="000F0CD5" w:rsidRDefault="00D87F1C" w:rsidP="00702C15">
      <w:pPr>
        <w:pStyle w:val="Akapitzlist"/>
        <w:numPr>
          <w:ilvl w:val="0"/>
          <w:numId w:val="11"/>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0F0CD5">
        <w:rPr>
          <w:rFonts w:ascii="Arial" w:eastAsia="Times New Roman" w:hAnsi="Arial" w:cs="Arial"/>
          <w:bCs/>
          <w:lang w:eastAsia="pl-PL"/>
        </w:rPr>
        <w:t>.1</w:t>
      </w:r>
      <w:r w:rsidRPr="000F0CD5">
        <w:rPr>
          <w:rFonts w:ascii="Arial" w:eastAsia="Times New Roman" w:hAnsi="Arial" w:cs="Arial"/>
          <w:bCs/>
          <w:lang w:eastAsia="pl-PL"/>
        </w:rPr>
        <w:t>;</w:t>
      </w:r>
    </w:p>
    <w:p w14:paraId="084F404C" w14:textId="4727798B" w:rsidR="00443D51" w:rsidRPr="000F0CD5" w:rsidRDefault="00D87F1C" w:rsidP="00702C15">
      <w:pPr>
        <w:pStyle w:val="Akapitzlist"/>
        <w:numPr>
          <w:ilvl w:val="0"/>
          <w:numId w:val="11"/>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lastRenderedPageBreak/>
        <w:t>Wykonawcę, wobec którego wydano prawomocny wyrok sądu lub ostateczną decyzję administracyjną o zaleganiu z uiszczeniem podatków, opłat lub składek na ubezpieczeni</w:t>
      </w:r>
      <w:r w:rsidR="00257CFD" w:rsidRPr="000F0CD5">
        <w:rPr>
          <w:rFonts w:ascii="Arial" w:eastAsia="Times New Roman" w:hAnsi="Arial" w:cs="Arial"/>
          <w:bCs/>
          <w:lang w:eastAsia="pl-PL"/>
        </w:rPr>
        <w:t>e</w:t>
      </w:r>
      <w:r w:rsidRPr="000F0CD5">
        <w:rPr>
          <w:rFonts w:ascii="Arial" w:eastAsia="Times New Roman" w:hAnsi="Arial" w:cs="Arial"/>
          <w:bCs/>
          <w:lang w:eastAsia="pl-PL"/>
        </w:rPr>
        <w:t xml:space="preserve"> społeczne lub zdrowotne, chyba że wykonawca </w:t>
      </w:r>
      <w:r w:rsidR="00257CFD" w:rsidRPr="000F0CD5">
        <w:rPr>
          <w:rFonts w:ascii="Arial" w:eastAsia="Times New Roman" w:hAnsi="Arial" w:cs="Arial"/>
          <w:bCs/>
          <w:lang w:eastAsia="pl-PL"/>
        </w:rPr>
        <w:t xml:space="preserve">odpowiednio przed upływem terminu do składania wniosków o dopuszczenie do udziału w postępowaniu albo </w:t>
      </w:r>
      <w:r w:rsidR="00443D51" w:rsidRPr="000F0CD5">
        <w:rPr>
          <w:rFonts w:ascii="Arial" w:eastAsia="Times New Roman" w:hAnsi="Arial" w:cs="Arial"/>
          <w:bCs/>
          <w:lang w:eastAsia="pl-PL"/>
        </w:rPr>
        <w:t>przed upływem terminu składania ofert dokonał płatności należnych podatków, opłat lub składek na ubezpieczenie społeczne lub zdrowotne wraz z odsetkami lub grzywnami lub zawarł wiążące porozumienie w sprawie spłaty tych należności;</w:t>
      </w:r>
    </w:p>
    <w:p w14:paraId="4FA24DEE" w14:textId="5F4B7208" w:rsidR="00443D51" w:rsidRPr="000F0CD5" w:rsidRDefault="00443D51" w:rsidP="00702C15">
      <w:pPr>
        <w:pStyle w:val="Akapitzlist"/>
        <w:numPr>
          <w:ilvl w:val="0"/>
          <w:numId w:val="11"/>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 xml:space="preserve">Wykonawcę, wobec którego </w:t>
      </w:r>
      <w:r w:rsidR="00A12A89" w:rsidRPr="000F0CD5">
        <w:rPr>
          <w:rFonts w:ascii="Arial" w:eastAsia="Times New Roman" w:hAnsi="Arial" w:cs="Arial"/>
          <w:bCs/>
          <w:lang w:eastAsia="pl-PL"/>
        </w:rPr>
        <w:t xml:space="preserve">prawomocnie </w:t>
      </w:r>
      <w:r w:rsidRPr="000F0CD5">
        <w:rPr>
          <w:rFonts w:ascii="Arial" w:eastAsia="Times New Roman" w:hAnsi="Arial" w:cs="Arial"/>
          <w:bCs/>
          <w:lang w:eastAsia="pl-PL"/>
        </w:rPr>
        <w:t xml:space="preserve">orzeczono zakaz ubiegania się </w:t>
      </w:r>
      <w:r w:rsidR="00593BAE" w:rsidRPr="000F0CD5">
        <w:rPr>
          <w:rFonts w:ascii="Arial" w:eastAsia="Times New Roman" w:hAnsi="Arial" w:cs="Arial"/>
          <w:bCs/>
          <w:lang w:eastAsia="pl-PL"/>
        </w:rPr>
        <w:br/>
      </w:r>
      <w:r w:rsidRPr="000F0CD5">
        <w:rPr>
          <w:rFonts w:ascii="Arial" w:eastAsia="Times New Roman" w:hAnsi="Arial" w:cs="Arial"/>
          <w:bCs/>
          <w:lang w:eastAsia="pl-PL"/>
        </w:rPr>
        <w:t>o zamówienia publiczne;</w:t>
      </w:r>
    </w:p>
    <w:p w14:paraId="7C021FDB" w14:textId="085F02F1" w:rsidR="00F34657" w:rsidRPr="000F0CD5" w:rsidRDefault="00B871C8" w:rsidP="00702C15">
      <w:pPr>
        <w:pStyle w:val="Akapitzlist"/>
        <w:numPr>
          <w:ilvl w:val="0"/>
          <w:numId w:val="11"/>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w:t>
      </w:r>
      <w:proofErr w:type="gramStart"/>
      <w:r w:rsidRPr="000F0CD5">
        <w:rPr>
          <w:rFonts w:ascii="Arial" w:eastAsia="Times New Roman" w:hAnsi="Arial" w:cs="Arial"/>
          <w:bCs/>
          <w:lang w:eastAsia="pl-PL"/>
        </w:rPr>
        <w:t>szczególności</w:t>
      </w:r>
      <w:proofErr w:type="gramEnd"/>
      <w:r w:rsidRPr="000F0CD5">
        <w:rPr>
          <w:rFonts w:ascii="Arial" w:eastAsia="Times New Roman" w:hAnsi="Arial" w:cs="Arial"/>
          <w:bCs/>
          <w:lang w:eastAsia="pl-PL"/>
        </w:rPr>
        <w:t xml:space="preserve"> jeżeli należąc do tej samej grupy kapitałowej w rozumieniu ustawy z dnia 16 lutego 2007 r. o ochronie konkurencji konsumentów, złożyli odrębne oferty, oferty częściowe lub wnioski o dopuszczenie do udziału w postępowaniu, chyba że wykażą, że przygotowali te oferty lub wnioski niezależnie od siebie</w:t>
      </w:r>
      <w:r w:rsidR="009A2563" w:rsidRPr="000F0CD5">
        <w:rPr>
          <w:rFonts w:ascii="Arial" w:eastAsia="Times New Roman" w:hAnsi="Arial" w:cs="Arial"/>
          <w:bCs/>
          <w:lang w:eastAsia="pl-PL"/>
        </w:rPr>
        <w:t>;</w:t>
      </w:r>
    </w:p>
    <w:p w14:paraId="788D1548" w14:textId="10A98FFF" w:rsidR="00F34657" w:rsidRPr="001956C3" w:rsidRDefault="00F34657" w:rsidP="00702C15">
      <w:pPr>
        <w:pStyle w:val="Akapitzlist"/>
        <w:numPr>
          <w:ilvl w:val="0"/>
          <w:numId w:val="11"/>
        </w:numPr>
        <w:tabs>
          <w:tab w:val="left" w:pos="709"/>
          <w:tab w:val="left" w:pos="851"/>
        </w:tabs>
        <w:spacing w:after="0"/>
        <w:jc w:val="both"/>
        <w:rPr>
          <w:rFonts w:ascii="Arial" w:eastAsia="Times New Roman" w:hAnsi="Arial" w:cs="Arial"/>
          <w:bCs/>
          <w:lang w:eastAsia="pl-PL"/>
        </w:rPr>
      </w:pPr>
      <w:r w:rsidRPr="000F0CD5">
        <w:rPr>
          <w:rFonts w:ascii="Arial" w:hAnsi="Arial" w:cs="Arial"/>
        </w:rPr>
        <w:t>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0F0CD5">
        <w:t>.</w:t>
      </w:r>
    </w:p>
    <w:p w14:paraId="5405E14F" w14:textId="06F9AAA9" w:rsidR="001956C3" w:rsidRDefault="001956C3" w:rsidP="001956C3">
      <w:pPr>
        <w:pStyle w:val="Akapitzlist"/>
        <w:tabs>
          <w:tab w:val="left" w:pos="709"/>
          <w:tab w:val="left" w:pos="851"/>
        </w:tabs>
        <w:spacing w:after="0"/>
        <w:jc w:val="both"/>
      </w:pPr>
    </w:p>
    <w:p w14:paraId="1B19FE21" w14:textId="77777777" w:rsidR="001956C3" w:rsidRDefault="001956C3" w:rsidP="00E42947">
      <w:pPr>
        <w:pStyle w:val="Akapitzlist"/>
        <w:numPr>
          <w:ilvl w:val="0"/>
          <w:numId w:val="149"/>
        </w:numPr>
        <w:tabs>
          <w:tab w:val="left" w:pos="709"/>
          <w:tab w:val="left" w:pos="851"/>
        </w:tabs>
        <w:spacing w:after="0"/>
        <w:ind w:left="709" w:hanging="425"/>
        <w:jc w:val="both"/>
        <w:rPr>
          <w:rFonts w:ascii="Arial" w:hAnsi="Arial" w:cs="Arial"/>
        </w:rPr>
      </w:pPr>
      <w:r w:rsidRPr="00304593">
        <w:rPr>
          <w:rFonts w:ascii="Arial" w:hAnsi="Arial" w:cs="Arial"/>
        </w:rPr>
        <w:t xml:space="preserve">Zgodnie z ustawą  z dnia 13 kwietnia  2022r. (poz. 835) o szczególnych rozwiązaniach w zakresie przeciwdziałania  wspieraniu agresji  na Ukrainę oraz służących  ochronie bezpieczeństwa narodowego  - </w:t>
      </w:r>
      <w:r w:rsidRPr="00304593">
        <w:rPr>
          <w:rFonts w:ascii="Arial" w:hAnsi="Arial" w:cs="Arial"/>
          <w:b/>
        </w:rPr>
        <w:t>wykluczeniu podlegają osoby i podmioty wpisane na listę</w:t>
      </w:r>
      <w:r w:rsidRPr="00304593">
        <w:rPr>
          <w:rFonts w:ascii="Arial" w:hAnsi="Arial" w:cs="Arial"/>
        </w:rPr>
        <w:t xml:space="preserve">, wobec których stosowane są środki, o których mowa w art. 1, ustawy  z dnia 13 kwietnia  2022r. (poz. 835) o szczególnych rozwiązaniach w zakresie przeciwdziałania  wspieraniu agresji  na Ukrainę oraz służących  ochronie bezpieczeństwa narodowego, </w:t>
      </w:r>
      <w:r w:rsidRPr="00304593">
        <w:rPr>
          <w:rFonts w:ascii="Arial" w:hAnsi="Arial" w:cs="Arial"/>
          <w:b/>
          <w:u w:val="single"/>
        </w:rPr>
        <w:t>lista</w:t>
      </w:r>
      <w:r w:rsidRPr="00304593">
        <w:rPr>
          <w:rFonts w:ascii="Arial" w:hAnsi="Arial" w:cs="Arial"/>
        </w:rPr>
        <w:t xml:space="preserve"> prowadzona przez  ministra właściwego do spraw wewnętrznych. Lista publikowana jest w Biuletynie Informacji Publicznej na stronie podmiotowej ministra właściwego do spraw wewnętrznych. </w:t>
      </w:r>
    </w:p>
    <w:p w14:paraId="4F36EF5C" w14:textId="77777777" w:rsidR="001956C3" w:rsidRPr="00304593" w:rsidRDefault="001956C3" w:rsidP="001956C3">
      <w:pPr>
        <w:pStyle w:val="Akapitzlist"/>
        <w:ind w:left="709" w:hanging="425"/>
        <w:jc w:val="both"/>
        <w:rPr>
          <w:rFonts w:ascii="Arial" w:hAnsi="Arial" w:cs="Arial"/>
        </w:rPr>
      </w:pPr>
    </w:p>
    <w:p w14:paraId="09897F2E" w14:textId="77777777" w:rsidR="001956C3" w:rsidRPr="00304593" w:rsidRDefault="001956C3" w:rsidP="00E42947">
      <w:pPr>
        <w:pStyle w:val="Akapitzlist"/>
        <w:numPr>
          <w:ilvl w:val="0"/>
          <w:numId w:val="149"/>
        </w:numPr>
        <w:tabs>
          <w:tab w:val="left" w:pos="709"/>
          <w:tab w:val="left" w:pos="851"/>
        </w:tabs>
        <w:spacing w:after="0"/>
        <w:ind w:left="709" w:hanging="425"/>
        <w:jc w:val="both"/>
        <w:rPr>
          <w:rFonts w:ascii="Arial" w:hAnsi="Arial" w:cs="Arial"/>
        </w:rPr>
      </w:pPr>
      <w:r w:rsidRPr="00304593">
        <w:rPr>
          <w:rFonts w:ascii="Arial" w:hAnsi="Arial" w:cs="Arial"/>
        </w:rPr>
        <w:t xml:space="preserve">W związku z </w:t>
      </w:r>
      <w:r>
        <w:rPr>
          <w:rFonts w:ascii="Arial" w:hAnsi="Arial" w:cs="Arial"/>
        </w:rPr>
        <w:t xml:space="preserve">art. </w:t>
      </w:r>
      <w:proofErr w:type="gramStart"/>
      <w:r>
        <w:rPr>
          <w:rFonts w:ascii="Arial" w:hAnsi="Arial" w:cs="Arial"/>
        </w:rPr>
        <w:t xml:space="preserve">7  </w:t>
      </w:r>
      <w:r w:rsidRPr="00304593">
        <w:rPr>
          <w:rFonts w:ascii="Arial" w:hAnsi="Arial" w:cs="Arial"/>
        </w:rPr>
        <w:t>ustaw</w:t>
      </w:r>
      <w:r>
        <w:rPr>
          <w:rFonts w:ascii="Arial" w:hAnsi="Arial" w:cs="Arial"/>
        </w:rPr>
        <w:t>y</w:t>
      </w:r>
      <w:proofErr w:type="gramEnd"/>
      <w:r w:rsidRPr="00304593">
        <w:rPr>
          <w:rFonts w:ascii="Arial" w:hAnsi="Arial" w:cs="Arial"/>
        </w:rPr>
        <w:t xml:space="preserve">  z dnia 13 kwietnia  2022r. (poz. 835) o szczególnych rozwiązaniach w zakresie przeciwdziałania  wspieraniu agresji  na Ukrainę oraz służących  ochronie bezpieczeństwa narodowego</w:t>
      </w:r>
      <w:r>
        <w:rPr>
          <w:rFonts w:ascii="Arial" w:hAnsi="Arial" w:cs="Arial"/>
        </w:rPr>
        <w:t xml:space="preserve"> </w:t>
      </w:r>
      <w:r w:rsidRPr="00304593">
        <w:rPr>
          <w:rFonts w:ascii="Arial" w:hAnsi="Arial" w:cs="Arial"/>
        </w:rPr>
        <w:t>z postępowania o udzielenie zamówienia publicznego lub konkursu prowadzonego na podstawie ustawy z dnia 11 września  2019 r – Prawo zamówień publicznych  wyklucza się :</w:t>
      </w:r>
    </w:p>
    <w:p w14:paraId="7AE0CA9E" w14:textId="77777777" w:rsidR="001956C3" w:rsidRPr="00304593" w:rsidRDefault="001956C3" w:rsidP="00E42947">
      <w:pPr>
        <w:pStyle w:val="Akapitzlist"/>
        <w:numPr>
          <w:ilvl w:val="0"/>
          <w:numId w:val="148"/>
        </w:numPr>
        <w:spacing w:after="160" w:line="259" w:lineRule="auto"/>
        <w:ind w:left="993" w:firstLine="0"/>
        <w:jc w:val="both"/>
        <w:rPr>
          <w:rFonts w:ascii="Arial" w:hAnsi="Arial" w:cs="Arial"/>
        </w:rPr>
      </w:pPr>
      <w:r w:rsidRPr="00304593">
        <w:rPr>
          <w:rFonts w:ascii="Arial" w:hAnsi="Arial" w:cs="Arial"/>
        </w:rPr>
        <w:t>Wykonawcę   wymienionego w wykazach określonych w Rozporządzeniu Rady (WE) 765/2006 i Rozporządzeniu (</w:t>
      </w:r>
      <w:proofErr w:type="gramStart"/>
      <w:r w:rsidRPr="00304593">
        <w:rPr>
          <w:rFonts w:ascii="Arial" w:hAnsi="Arial" w:cs="Arial"/>
        </w:rPr>
        <w:t>UE)  269</w:t>
      </w:r>
      <w:proofErr w:type="gramEnd"/>
      <w:r w:rsidRPr="00304593">
        <w:rPr>
          <w:rFonts w:ascii="Arial" w:hAnsi="Arial" w:cs="Arial"/>
        </w:rPr>
        <w:t>/2014 albo wpisanego na listę  na podstawie decyzji w sprawie wpisu na listę rozstrzygającej o zastosowaniu wykluczenia z postępowania  o zamówienie publiczne na podstawie ustawy  Pzp;</w:t>
      </w:r>
    </w:p>
    <w:p w14:paraId="1CCA1778" w14:textId="77777777" w:rsidR="001956C3" w:rsidRPr="00304593" w:rsidRDefault="001956C3" w:rsidP="00E42947">
      <w:pPr>
        <w:pStyle w:val="Akapitzlist"/>
        <w:numPr>
          <w:ilvl w:val="0"/>
          <w:numId w:val="148"/>
        </w:numPr>
        <w:spacing w:after="160" w:line="259" w:lineRule="auto"/>
        <w:ind w:left="993" w:firstLine="0"/>
        <w:jc w:val="both"/>
        <w:rPr>
          <w:rFonts w:ascii="Arial" w:hAnsi="Arial" w:cs="Arial"/>
        </w:rPr>
      </w:pPr>
      <w:r w:rsidRPr="00304593">
        <w:rPr>
          <w:rFonts w:ascii="Arial" w:hAnsi="Arial" w:cs="Arial"/>
        </w:rPr>
        <w:t>Wykonawcę którego beneficjentem rzeczywistym w rozumieniu ustawy z dnia 1 marca 2018 r.</w:t>
      </w:r>
      <w:proofErr w:type="gramStart"/>
      <w:r w:rsidRPr="00304593">
        <w:rPr>
          <w:rFonts w:ascii="Arial" w:hAnsi="Arial" w:cs="Arial"/>
        </w:rPr>
        <w:t>,  o</w:t>
      </w:r>
      <w:proofErr w:type="gramEnd"/>
      <w:r w:rsidRPr="00304593">
        <w:rPr>
          <w:rFonts w:ascii="Arial" w:hAnsi="Arial" w:cs="Arial"/>
        </w:rPr>
        <w:t xml:space="preserve"> przeciwdziałaniu praniu  pieniędzy oraz finansowaniu </w:t>
      </w:r>
      <w:r w:rsidRPr="00304593">
        <w:rPr>
          <w:rFonts w:ascii="Arial" w:hAnsi="Arial" w:cs="Arial"/>
        </w:rPr>
        <w:lastRenderedPageBreak/>
        <w:t xml:space="preserve">terroryzmu (Dz. U.  z 2022 r. poz. 593 i 655) jest osoba </w:t>
      </w:r>
      <w:proofErr w:type="gramStart"/>
      <w:r w:rsidRPr="00304593">
        <w:rPr>
          <w:rFonts w:ascii="Arial" w:hAnsi="Arial" w:cs="Arial"/>
        </w:rPr>
        <w:t>wymieniona  w</w:t>
      </w:r>
      <w:proofErr w:type="gramEnd"/>
      <w:r w:rsidRPr="00304593">
        <w:rPr>
          <w:rFonts w:ascii="Arial" w:hAnsi="Arial" w:cs="Arial"/>
        </w:rPr>
        <w:t xml:space="preserve"> wykazach określonych  w Rozporządzeniu Rady (WE) 765/2006 i Rozporządzeniu (UE)  269/2014 albo wpisana  na listę lub będąca takim beneficjentem rzeczywistym od dnia 24 lutego 2022 r., o ile została wpisana na listę prowadzoną przez  ministra właściwego do spraw wewnętrznych na podstawie decyzji w sprawie wpisu na listę rozstrzygającej o zastosowaniu środka wykluczenia z postępowania  o zamówienie publiczne na podstawie ustawy  Pzp; </w:t>
      </w:r>
    </w:p>
    <w:p w14:paraId="0FF32B0B" w14:textId="77777777" w:rsidR="001956C3" w:rsidRPr="00304593" w:rsidRDefault="001956C3" w:rsidP="00E42947">
      <w:pPr>
        <w:pStyle w:val="Akapitzlist"/>
        <w:numPr>
          <w:ilvl w:val="0"/>
          <w:numId w:val="148"/>
        </w:numPr>
        <w:spacing w:after="160" w:line="259" w:lineRule="auto"/>
        <w:ind w:left="993" w:firstLine="0"/>
        <w:jc w:val="both"/>
        <w:rPr>
          <w:rFonts w:ascii="Arial" w:hAnsi="Arial" w:cs="Arial"/>
        </w:rPr>
      </w:pPr>
      <w:r w:rsidRPr="00304593">
        <w:rPr>
          <w:rFonts w:ascii="Arial" w:hAnsi="Arial" w:cs="Arial"/>
        </w:rPr>
        <w:t>Wykonawcę , którego jednostką dominującą w rozumieniu art. 3 ust 1 pkt 37 ustawy z dnia 29 września  1994 r. o rachunkowości</w:t>
      </w:r>
      <w:r>
        <w:rPr>
          <w:rFonts w:ascii="Arial" w:hAnsi="Arial" w:cs="Arial"/>
        </w:rPr>
        <w:t xml:space="preserve"> </w:t>
      </w:r>
      <w:r w:rsidRPr="00304593">
        <w:rPr>
          <w:rFonts w:ascii="Arial" w:hAnsi="Arial" w:cs="Arial"/>
        </w:rPr>
        <w:t xml:space="preserve">(Dz. U. z 2021r. </w:t>
      </w:r>
      <w:proofErr w:type="spellStart"/>
      <w:r w:rsidRPr="00304593">
        <w:rPr>
          <w:rFonts w:ascii="Arial" w:hAnsi="Arial" w:cs="Arial"/>
        </w:rPr>
        <w:t>poz</w:t>
      </w:r>
      <w:proofErr w:type="spellEnd"/>
      <w:r w:rsidRPr="00304593">
        <w:rPr>
          <w:rFonts w:ascii="Arial" w:hAnsi="Arial" w:cs="Arial"/>
        </w:rPr>
        <w:t xml:space="preserve"> 217, 2105 i 2106) jest podmiot wymieniony w wykazach określonych w Rozporządzeniu Rady (WE)  765/2006 i Rozporządzeniu (UE)   269/2014 albo wpisana na listę lub będącą  taka jednostka dominującą od dnia 24 lutego 2022 r.,  o ile został wpisany na listę prowadzoną przez  ministra właściwego do spraw wewnętrznych na podstawie decyzji w sprawie wpisu na listę rozstrzygającej  o zastosowaniu wykluczenia z postępowania  o zamówienie publiczne na podstawie ustawy  Pzp; </w:t>
      </w:r>
    </w:p>
    <w:p w14:paraId="7EC6ED4E" w14:textId="67883272" w:rsidR="001956C3" w:rsidRDefault="001956C3" w:rsidP="00E42947">
      <w:pPr>
        <w:pStyle w:val="Akapitzlist"/>
        <w:numPr>
          <w:ilvl w:val="0"/>
          <w:numId w:val="149"/>
        </w:numPr>
        <w:tabs>
          <w:tab w:val="left" w:pos="709"/>
          <w:tab w:val="left" w:pos="851"/>
        </w:tabs>
        <w:spacing w:after="0"/>
        <w:ind w:left="709" w:hanging="425"/>
        <w:jc w:val="both"/>
        <w:rPr>
          <w:rFonts w:ascii="Arial" w:hAnsi="Arial" w:cs="Arial"/>
        </w:rPr>
      </w:pPr>
      <w:r w:rsidRPr="00304593">
        <w:rPr>
          <w:rFonts w:ascii="Arial" w:hAnsi="Arial" w:cs="Arial"/>
        </w:rPr>
        <w:t>W przypadku wykonawcy wykluczonego na podst.</w:t>
      </w:r>
      <w:r>
        <w:rPr>
          <w:rFonts w:ascii="Arial" w:hAnsi="Arial" w:cs="Arial"/>
        </w:rPr>
        <w:t xml:space="preserve"> ust 3</w:t>
      </w:r>
      <w:r w:rsidRPr="00304593">
        <w:rPr>
          <w:rFonts w:ascii="Arial" w:hAnsi="Arial" w:cs="Arial"/>
        </w:rPr>
        <w:t xml:space="preserve"> pkt 1</w:t>
      </w:r>
      <w:r>
        <w:rPr>
          <w:rFonts w:ascii="Arial" w:hAnsi="Arial" w:cs="Arial"/>
        </w:rPr>
        <w:t>)</w:t>
      </w:r>
      <w:r w:rsidRPr="00304593">
        <w:rPr>
          <w:rFonts w:ascii="Arial" w:hAnsi="Arial" w:cs="Arial"/>
        </w:rPr>
        <w:t>,2</w:t>
      </w:r>
      <w:r>
        <w:rPr>
          <w:rFonts w:ascii="Arial" w:hAnsi="Arial" w:cs="Arial"/>
        </w:rPr>
        <w:t>)</w:t>
      </w:r>
      <w:r w:rsidRPr="00304593">
        <w:rPr>
          <w:rFonts w:ascii="Arial" w:hAnsi="Arial" w:cs="Arial"/>
        </w:rPr>
        <w:t>,3</w:t>
      </w:r>
      <w:r>
        <w:rPr>
          <w:rFonts w:ascii="Arial" w:hAnsi="Arial" w:cs="Arial"/>
        </w:rPr>
        <w:t>)</w:t>
      </w:r>
      <w:r w:rsidRPr="00304593">
        <w:rPr>
          <w:rFonts w:ascii="Arial" w:hAnsi="Arial" w:cs="Arial"/>
        </w:rPr>
        <w:t xml:space="preserve"> Zamawiają</w:t>
      </w:r>
      <w:r w:rsidR="00134AEF">
        <w:rPr>
          <w:rFonts w:ascii="Arial" w:hAnsi="Arial" w:cs="Arial"/>
        </w:rPr>
        <w:t>cy</w:t>
      </w:r>
      <w:r w:rsidRPr="00304593">
        <w:rPr>
          <w:rFonts w:ascii="Arial" w:hAnsi="Arial" w:cs="Arial"/>
        </w:rPr>
        <w:t xml:space="preserve"> </w:t>
      </w:r>
      <w:proofErr w:type="gramStart"/>
      <w:r w:rsidRPr="00304593">
        <w:rPr>
          <w:rFonts w:ascii="Arial" w:hAnsi="Arial" w:cs="Arial"/>
        </w:rPr>
        <w:t>odrzuca  ofertę</w:t>
      </w:r>
      <w:proofErr w:type="gramEnd"/>
      <w:r w:rsidRPr="00304593">
        <w:rPr>
          <w:rFonts w:ascii="Arial" w:hAnsi="Arial" w:cs="Arial"/>
        </w:rPr>
        <w:t xml:space="preserve"> takiego wykonawcy;</w:t>
      </w:r>
      <w:r>
        <w:rPr>
          <w:rFonts w:ascii="Arial" w:hAnsi="Arial" w:cs="Arial"/>
        </w:rPr>
        <w:t xml:space="preserve"> </w:t>
      </w:r>
    </w:p>
    <w:p w14:paraId="57766DC1" w14:textId="77777777" w:rsidR="009A2563" w:rsidRPr="000F0CD5" w:rsidRDefault="009A2563" w:rsidP="00D656DE">
      <w:pPr>
        <w:pStyle w:val="Akapitzlist"/>
        <w:tabs>
          <w:tab w:val="left" w:pos="709"/>
          <w:tab w:val="left" w:pos="851"/>
        </w:tabs>
        <w:spacing w:after="0"/>
        <w:jc w:val="both"/>
        <w:rPr>
          <w:rFonts w:ascii="Arial" w:eastAsia="Times New Roman" w:hAnsi="Arial" w:cs="Arial"/>
          <w:bCs/>
          <w:lang w:eastAsia="pl-PL"/>
        </w:rPr>
      </w:pPr>
    </w:p>
    <w:p w14:paraId="755D7607" w14:textId="6C629936" w:rsidR="00950852" w:rsidRPr="000F0CD5" w:rsidRDefault="00950852" w:rsidP="00702C15">
      <w:pPr>
        <w:pStyle w:val="Akapitzlist"/>
        <w:numPr>
          <w:ilvl w:val="0"/>
          <w:numId w:val="10"/>
        </w:numPr>
        <w:spacing w:after="0"/>
        <w:ind w:left="426" w:firstLine="0"/>
        <w:jc w:val="both"/>
        <w:rPr>
          <w:rFonts w:ascii="Arial" w:hAnsi="Arial" w:cs="Arial"/>
          <w:b/>
        </w:rPr>
      </w:pPr>
      <w:r w:rsidRPr="000F0CD5">
        <w:rPr>
          <w:rFonts w:ascii="Arial" w:hAnsi="Arial" w:cs="Arial"/>
          <w:b/>
          <w:u w:val="single"/>
        </w:rPr>
        <w:t>Nie podlegają wykluczeniu na podstawie art. 109 ust. 1 pkt 3), 4), 5), 6), 7)</w:t>
      </w:r>
      <w:r w:rsidR="0006672E" w:rsidRPr="000F0CD5">
        <w:rPr>
          <w:rFonts w:ascii="Arial" w:hAnsi="Arial" w:cs="Arial"/>
          <w:b/>
          <w:u w:val="single"/>
        </w:rPr>
        <w:t>, 8),</w:t>
      </w:r>
      <w:r w:rsidR="001C4660" w:rsidRPr="000F0CD5">
        <w:rPr>
          <w:rFonts w:ascii="Arial" w:hAnsi="Arial" w:cs="Arial"/>
          <w:b/>
          <w:u w:val="single"/>
        </w:rPr>
        <w:t xml:space="preserve"> </w:t>
      </w:r>
      <w:r w:rsidR="0006672E" w:rsidRPr="000F0CD5">
        <w:rPr>
          <w:rFonts w:ascii="Arial" w:hAnsi="Arial" w:cs="Arial"/>
          <w:b/>
          <w:u w:val="single"/>
        </w:rPr>
        <w:t>9),</w:t>
      </w:r>
      <w:r w:rsidR="001C4660" w:rsidRPr="000F0CD5">
        <w:rPr>
          <w:rFonts w:ascii="Arial" w:hAnsi="Arial" w:cs="Arial"/>
          <w:b/>
          <w:u w:val="single"/>
        </w:rPr>
        <w:t xml:space="preserve"> </w:t>
      </w:r>
      <w:r w:rsidRPr="000F0CD5">
        <w:rPr>
          <w:rFonts w:ascii="Arial" w:hAnsi="Arial" w:cs="Arial"/>
          <w:b/>
          <w:u w:val="single"/>
        </w:rPr>
        <w:t>10) ustawy Pzp</w:t>
      </w:r>
      <w:r w:rsidRPr="000F0CD5">
        <w:rPr>
          <w:rFonts w:ascii="Arial" w:hAnsi="Arial" w:cs="Arial"/>
          <w:b/>
        </w:rPr>
        <w:t>, z zastrzeżeniem art. 110 ust. 1 Pzp, tj.: z postępowania wyklucza się:</w:t>
      </w:r>
    </w:p>
    <w:p w14:paraId="1D85E07C" w14:textId="77777777" w:rsidR="00EA57A9" w:rsidRPr="000F0CD5" w:rsidRDefault="00EA57A9" w:rsidP="00D656DE">
      <w:pPr>
        <w:tabs>
          <w:tab w:val="left" w:pos="709"/>
          <w:tab w:val="left" w:pos="851"/>
        </w:tabs>
        <w:spacing w:after="0"/>
        <w:jc w:val="both"/>
        <w:rPr>
          <w:rFonts w:ascii="Arial" w:eastAsia="Times New Roman" w:hAnsi="Arial" w:cs="Arial"/>
          <w:bCs/>
          <w:lang w:eastAsia="pl-PL"/>
        </w:rPr>
      </w:pPr>
    </w:p>
    <w:p w14:paraId="3E20F48F" w14:textId="067A8705" w:rsidR="008A2036" w:rsidRPr="000F0CD5"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3)</w:t>
      </w:r>
      <w:r w:rsidRPr="000F0CD5">
        <w:rPr>
          <w:rFonts w:ascii="Arial" w:hAnsi="Arial" w:cs="Arial"/>
          <w:b/>
        </w:rPr>
        <w:t xml:space="preserve"> - </w:t>
      </w:r>
      <w:r w:rsidR="008A2036" w:rsidRPr="000F0CD5">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0F0CD5">
        <w:rPr>
          <w:rFonts w:ascii="Arial" w:eastAsia="Times New Roman" w:hAnsi="Arial" w:cs="Arial"/>
          <w:bCs/>
          <w:lang w:eastAsia="pl-PL"/>
        </w:rPr>
        <w:t xml:space="preserve">art. 109 ust 1 </w:t>
      </w:r>
      <w:r w:rsidR="008A2036" w:rsidRPr="000F0CD5">
        <w:rPr>
          <w:rFonts w:ascii="Arial" w:eastAsia="Times New Roman" w:hAnsi="Arial" w:cs="Arial"/>
          <w:bCs/>
          <w:lang w:eastAsia="pl-PL"/>
        </w:rPr>
        <w:t>pkt 2</w:t>
      </w:r>
      <w:r w:rsidR="00345D1E" w:rsidRPr="000F0CD5">
        <w:rPr>
          <w:rFonts w:ascii="Arial" w:eastAsia="Times New Roman" w:hAnsi="Arial" w:cs="Arial"/>
          <w:bCs/>
          <w:lang w:eastAsia="pl-PL"/>
        </w:rPr>
        <w:t>)</w:t>
      </w:r>
      <w:r w:rsidR="008A2036" w:rsidRPr="000F0CD5">
        <w:rPr>
          <w:rFonts w:ascii="Arial" w:eastAsia="Times New Roman" w:hAnsi="Arial" w:cs="Arial"/>
          <w:bCs/>
          <w:lang w:eastAsia="pl-PL"/>
        </w:rPr>
        <w:t xml:space="preserve"> lit. a lub b;</w:t>
      </w:r>
      <w:r w:rsidR="00345D1E" w:rsidRPr="000F0CD5">
        <w:rPr>
          <w:rFonts w:ascii="Arial" w:eastAsia="Times New Roman" w:hAnsi="Arial" w:cs="Arial"/>
          <w:bCs/>
          <w:lang w:eastAsia="pl-PL"/>
        </w:rPr>
        <w:t xml:space="preserve"> ustawy Pzp</w:t>
      </w:r>
    </w:p>
    <w:p w14:paraId="3D4D295E"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6012C7C" w14:textId="39173908" w:rsidR="008A2036" w:rsidRPr="000F0CD5"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4)</w:t>
      </w:r>
      <w:r w:rsidRPr="000F0CD5">
        <w:rPr>
          <w:rFonts w:ascii="Arial" w:hAnsi="Arial" w:cs="Arial"/>
          <w:b/>
        </w:rPr>
        <w:t xml:space="preserve"> - </w:t>
      </w:r>
      <w:r w:rsidR="008A2036" w:rsidRPr="000F0CD5">
        <w:rPr>
          <w:rFonts w:ascii="Arial" w:eastAsia="Times New Roman" w:hAnsi="Arial" w:cs="Arial"/>
          <w:bCs/>
          <w:lang w:eastAsia="pl-PL"/>
        </w:rPr>
        <w:t xml:space="preserve">Wykonawcę, w </w:t>
      </w:r>
      <w:proofErr w:type="gramStart"/>
      <w:r w:rsidR="008A2036" w:rsidRPr="000F0CD5">
        <w:rPr>
          <w:rFonts w:ascii="Arial" w:eastAsia="Times New Roman" w:hAnsi="Arial" w:cs="Arial"/>
          <w:bCs/>
          <w:lang w:eastAsia="pl-PL"/>
        </w:rPr>
        <w:t>stosunku</w:t>
      </w:r>
      <w:proofErr w:type="gramEnd"/>
      <w:r w:rsidR="008A2036" w:rsidRPr="000F0CD5">
        <w:rPr>
          <w:rFonts w:ascii="Arial" w:eastAsia="Times New Roman" w:hAnsi="Arial" w:cs="Arial"/>
          <w:bCs/>
          <w:lang w:eastAsia="pl-PL"/>
        </w:rPr>
        <w:t xml:space="preserve"> do którego otwarto likwidację, ogłoszono upadłość, którego aktywami zarządza likwidator lub sąd, zawarł układ </w:t>
      </w:r>
      <w:r w:rsidR="00593BAE" w:rsidRPr="000F0CD5">
        <w:rPr>
          <w:rFonts w:ascii="Arial" w:eastAsia="Times New Roman" w:hAnsi="Arial" w:cs="Arial"/>
          <w:bCs/>
          <w:lang w:eastAsia="pl-PL"/>
        </w:rPr>
        <w:br/>
      </w:r>
      <w:r w:rsidR="008A2036" w:rsidRPr="000F0CD5">
        <w:rPr>
          <w:rFonts w:ascii="Arial" w:eastAsia="Times New Roman" w:hAnsi="Arial" w:cs="Arial"/>
          <w:bCs/>
          <w:lang w:eastAsia="pl-PL"/>
        </w:rPr>
        <w:t>z wierzycielami, którego działalność gospodarcza jest zawieszona albo znajduje się on w innej tego rodzaju sytuacji wynikającej z podobnej procedury przewidzianej w przepisach miejsca wszczęcia tej procedury;</w:t>
      </w:r>
    </w:p>
    <w:p w14:paraId="223BCC00"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88ED58D" w14:textId="0450803E" w:rsidR="00EA57A9" w:rsidRPr="000F0CD5"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5)</w:t>
      </w:r>
      <w:r w:rsidRPr="000F0CD5">
        <w:rPr>
          <w:rFonts w:ascii="Arial" w:hAnsi="Arial" w:cs="Arial"/>
          <w:b/>
        </w:rPr>
        <w:t xml:space="preserve"> - </w:t>
      </w:r>
      <w:r w:rsidR="00EA57A9" w:rsidRPr="000F0CD5">
        <w:rPr>
          <w:rFonts w:ascii="Arial" w:eastAsia="Times New Roman" w:hAnsi="Arial" w:cs="Arial"/>
          <w:bCs/>
          <w:lang w:eastAsia="pl-PL"/>
        </w:rPr>
        <w:t>Wykonawcę, który w sposób zawiniony poważnie naruszył obowiązki zawodowe, co podważa jego uczciwość,</w:t>
      </w:r>
      <w:r w:rsidRPr="000F0CD5">
        <w:rPr>
          <w:rFonts w:ascii="Arial" w:eastAsia="Times New Roman" w:hAnsi="Arial" w:cs="Arial"/>
          <w:bCs/>
          <w:lang w:eastAsia="pl-PL"/>
        </w:rPr>
        <w:t xml:space="preserve"> w </w:t>
      </w:r>
      <w:proofErr w:type="gramStart"/>
      <w:r w:rsidRPr="000F0CD5">
        <w:rPr>
          <w:rFonts w:ascii="Arial" w:eastAsia="Times New Roman" w:hAnsi="Arial" w:cs="Arial"/>
          <w:bCs/>
          <w:lang w:eastAsia="pl-PL"/>
        </w:rPr>
        <w:t>szczególności</w:t>
      </w:r>
      <w:proofErr w:type="gramEnd"/>
      <w:r w:rsidRPr="000F0CD5">
        <w:rPr>
          <w:rFonts w:ascii="Arial" w:eastAsia="Times New Roman" w:hAnsi="Arial" w:cs="Arial"/>
          <w:bCs/>
          <w:lang w:eastAsia="pl-PL"/>
        </w:rPr>
        <w:t xml:space="preserve"> gdy Wykonawca </w:t>
      </w:r>
      <w:r w:rsidR="00EA57A9" w:rsidRPr="000F0CD5">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14:paraId="4723EE17" w14:textId="6FA4EBD3" w:rsidR="00950852" w:rsidRPr="000F0CD5"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6)</w:t>
      </w:r>
      <w:r w:rsidRPr="000F0CD5">
        <w:rPr>
          <w:rFonts w:ascii="Arial" w:hAnsi="Arial" w:cs="Arial"/>
          <w:b/>
        </w:rPr>
        <w:t xml:space="preserve"> – </w:t>
      </w:r>
      <w:r w:rsidR="00F30E03" w:rsidRPr="000F0CD5">
        <w:rPr>
          <w:rFonts w:ascii="Arial" w:hAnsi="Arial" w:cs="Arial"/>
        </w:rPr>
        <w:t>W</w:t>
      </w:r>
      <w:r w:rsidRPr="000F0CD5">
        <w:rPr>
          <w:rFonts w:ascii="Arial" w:hAnsi="Arial" w:cs="Arial"/>
        </w:rPr>
        <w:t>ykonawcę, jeżeli występuje konflikt interesów w rozumieniu art. 56 ust.2, którego nie można skutecznie wyeliminować w inny sposób, niż przez wykluczenie wykonawcy</w:t>
      </w:r>
    </w:p>
    <w:p w14:paraId="0D97F914"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4E08D749" w14:textId="1A3B38D4" w:rsidR="008A2036" w:rsidRPr="000F0CD5"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7)</w:t>
      </w:r>
      <w:r w:rsidRPr="000F0CD5">
        <w:rPr>
          <w:rFonts w:ascii="Arial" w:hAnsi="Arial" w:cs="Arial"/>
          <w:b/>
        </w:rPr>
        <w:t xml:space="preserve"> - </w:t>
      </w:r>
      <w:r w:rsidR="00EA57A9" w:rsidRPr="000F0CD5">
        <w:rPr>
          <w:rFonts w:ascii="Arial" w:eastAsia="Times New Roman" w:hAnsi="Arial" w:cs="Arial"/>
          <w:bCs/>
          <w:lang w:eastAsia="pl-PL"/>
        </w:rPr>
        <w:t xml:space="preserve">Wykonawcę, który z przyczyn leżących po jego stronie, </w:t>
      </w:r>
      <w:r w:rsidR="00593BAE" w:rsidRPr="000F0CD5">
        <w:rPr>
          <w:rFonts w:ascii="Arial" w:eastAsia="Times New Roman" w:hAnsi="Arial" w:cs="Arial"/>
          <w:bCs/>
          <w:lang w:eastAsia="pl-PL"/>
        </w:rPr>
        <w:br/>
      </w:r>
      <w:r w:rsidR="00EA57A9" w:rsidRPr="000F0CD5">
        <w:rPr>
          <w:rFonts w:ascii="Arial" w:eastAsia="Times New Roman" w:hAnsi="Arial" w:cs="Arial"/>
          <w:bCs/>
          <w:lang w:eastAsia="pl-PL"/>
        </w:rPr>
        <w:t xml:space="preserve">w znacznym stopniu lub zakresie nie wykonał lub nienależycie wykonał albo długotrwale nienależycie wykonywał, istotne zobowiązanie wynikające </w:t>
      </w:r>
      <w:r w:rsidR="00593BAE" w:rsidRPr="000F0CD5">
        <w:rPr>
          <w:rFonts w:ascii="Arial" w:eastAsia="Times New Roman" w:hAnsi="Arial" w:cs="Arial"/>
          <w:bCs/>
          <w:lang w:eastAsia="pl-PL"/>
        </w:rPr>
        <w:br/>
      </w:r>
      <w:r w:rsidR="00EA57A9" w:rsidRPr="000F0CD5">
        <w:rPr>
          <w:rFonts w:ascii="Arial" w:eastAsia="Times New Roman" w:hAnsi="Arial" w:cs="Arial"/>
          <w:bCs/>
          <w:lang w:eastAsia="pl-PL"/>
        </w:rPr>
        <w:t xml:space="preserve">z wcześniejszej umowy w sprawie zamówienia publicznego lub umowy koncesji, </w:t>
      </w:r>
      <w:r w:rsidR="00EA57A9" w:rsidRPr="000F0CD5">
        <w:rPr>
          <w:rFonts w:ascii="Arial" w:eastAsia="Times New Roman" w:hAnsi="Arial" w:cs="Arial"/>
          <w:bCs/>
          <w:lang w:eastAsia="pl-PL"/>
        </w:rPr>
        <w:lastRenderedPageBreak/>
        <w:t>co doprowadziło do wypowiedzenia lub odstąpienia od umowy, odszkodowania, wykonania zastępczego lub realizacji</w:t>
      </w:r>
      <w:r w:rsidR="007E1839" w:rsidRPr="000F0CD5">
        <w:rPr>
          <w:rFonts w:ascii="Arial" w:eastAsia="Times New Roman" w:hAnsi="Arial" w:cs="Arial"/>
          <w:bCs/>
          <w:lang w:eastAsia="pl-PL"/>
        </w:rPr>
        <w:t xml:space="preserve"> uprawnień z tytułu rękojmi za wady;</w:t>
      </w:r>
    </w:p>
    <w:p w14:paraId="6CFFD835"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052817E" w14:textId="2E165620" w:rsidR="008A2036" w:rsidRPr="000F0CD5"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8)</w:t>
      </w:r>
      <w:r w:rsidRPr="000F0CD5">
        <w:rPr>
          <w:rFonts w:ascii="Arial" w:hAnsi="Arial" w:cs="Arial"/>
          <w:b/>
        </w:rPr>
        <w:t xml:space="preserve"> - </w:t>
      </w:r>
      <w:r w:rsidR="008A2036" w:rsidRPr="000F0CD5">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9F2E09E"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FBA4706" w14:textId="659FE2D1" w:rsidR="001E3275" w:rsidRPr="000F0CD5"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9)</w:t>
      </w:r>
      <w:r w:rsidRPr="000F0CD5">
        <w:rPr>
          <w:rFonts w:ascii="Arial" w:hAnsi="Arial" w:cs="Arial"/>
          <w:b/>
        </w:rPr>
        <w:t xml:space="preserve"> – </w:t>
      </w:r>
      <w:r w:rsidRPr="000F0CD5">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14:paraId="41CD4876"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02D44982" w14:textId="44602663" w:rsidR="00E02B8E" w:rsidRDefault="0006672E"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10)</w:t>
      </w:r>
      <w:r w:rsidRPr="000F0CD5">
        <w:rPr>
          <w:rFonts w:ascii="Arial" w:hAnsi="Arial" w:cs="Arial"/>
          <w:b/>
        </w:rPr>
        <w:t xml:space="preserve"> – </w:t>
      </w:r>
      <w:r w:rsidR="008F5316" w:rsidRPr="000F0CD5">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sidRPr="000F0CD5">
        <w:rPr>
          <w:rFonts w:ascii="Arial" w:eastAsia="Times New Roman" w:hAnsi="Arial" w:cs="Arial"/>
          <w:bCs/>
          <w:lang w:eastAsia="pl-PL"/>
        </w:rPr>
        <w:t>iu o udzielenie zamówienia.</w:t>
      </w:r>
    </w:p>
    <w:p w14:paraId="37AD866C" w14:textId="77777777" w:rsidR="006523A3" w:rsidRPr="006523A3" w:rsidRDefault="006523A3" w:rsidP="006523A3">
      <w:pPr>
        <w:tabs>
          <w:tab w:val="left" w:pos="709"/>
          <w:tab w:val="left" w:pos="851"/>
        </w:tabs>
        <w:spacing w:after="0"/>
        <w:jc w:val="both"/>
        <w:rPr>
          <w:rFonts w:ascii="Arial" w:eastAsia="Times New Roman" w:hAnsi="Arial" w:cs="Arial"/>
          <w:bCs/>
          <w:lang w:eastAsia="pl-PL"/>
        </w:rPr>
      </w:pPr>
    </w:p>
    <w:p w14:paraId="6E406FD6" w14:textId="7ECADFCB" w:rsidR="00C364F5" w:rsidRDefault="00C470DD" w:rsidP="00702C15">
      <w:pPr>
        <w:pStyle w:val="Akapitzlist"/>
        <w:numPr>
          <w:ilvl w:val="0"/>
          <w:numId w:val="10"/>
        </w:numPr>
        <w:tabs>
          <w:tab w:val="left" w:pos="851"/>
        </w:tabs>
        <w:spacing w:after="0"/>
        <w:ind w:left="567" w:firstLine="0"/>
        <w:jc w:val="both"/>
        <w:rPr>
          <w:rFonts w:ascii="Arial" w:eastAsia="Times New Roman" w:hAnsi="Arial" w:cs="Arial"/>
          <w:bCs/>
          <w:lang w:eastAsia="pl-PL"/>
        </w:rPr>
      </w:pPr>
      <w:r w:rsidRPr="000F0CD5">
        <w:rPr>
          <w:rFonts w:ascii="Arial" w:eastAsia="Times New Roman" w:hAnsi="Arial" w:cs="Arial"/>
          <w:bCs/>
          <w:lang w:eastAsia="pl-PL"/>
        </w:rPr>
        <w:t>Wykonawca może zostać wykluczony przez Zamawiającego na każdym etapie postępowania o udzielenie zamówienia.</w:t>
      </w:r>
    </w:p>
    <w:p w14:paraId="47F86A4D" w14:textId="77777777" w:rsidR="00F85DEA" w:rsidRPr="00EF7BEF" w:rsidRDefault="00F85DEA" w:rsidP="00F85DEA">
      <w:pPr>
        <w:pStyle w:val="Akapitzlist"/>
        <w:tabs>
          <w:tab w:val="left" w:pos="851"/>
        </w:tabs>
        <w:spacing w:after="0"/>
        <w:ind w:left="567"/>
        <w:jc w:val="both"/>
        <w:rPr>
          <w:rFonts w:ascii="Arial" w:eastAsia="Times New Roman" w:hAnsi="Arial" w:cs="Arial"/>
          <w:bCs/>
          <w:lang w:eastAsia="pl-PL"/>
        </w:rPr>
      </w:pPr>
    </w:p>
    <w:p w14:paraId="2D7555B6" w14:textId="77777777" w:rsidR="000B2CE9" w:rsidRPr="000F0CD5" w:rsidRDefault="00D87F1C" w:rsidP="00702C15">
      <w:pPr>
        <w:pStyle w:val="Akapitzlist"/>
        <w:numPr>
          <w:ilvl w:val="0"/>
          <w:numId w:val="10"/>
        </w:numPr>
        <w:tabs>
          <w:tab w:val="left" w:pos="851"/>
        </w:tabs>
        <w:spacing w:after="0"/>
        <w:ind w:left="567" w:firstLine="0"/>
        <w:jc w:val="both"/>
        <w:rPr>
          <w:rFonts w:ascii="Arial" w:hAnsi="Arial" w:cs="Arial"/>
          <w:b/>
        </w:rPr>
      </w:pPr>
      <w:r w:rsidRPr="000F0CD5">
        <w:rPr>
          <w:rFonts w:ascii="Arial" w:hAnsi="Arial" w:cs="Arial"/>
          <w:b/>
          <w:u w:val="single"/>
        </w:rPr>
        <w:t>Spełniają warunki udziału</w:t>
      </w:r>
      <w:r w:rsidR="0071233D" w:rsidRPr="000F0CD5">
        <w:rPr>
          <w:rFonts w:ascii="Arial" w:hAnsi="Arial" w:cs="Arial"/>
          <w:b/>
          <w:u w:val="single"/>
        </w:rPr>
        <w:t xml:space="preserve"> w postępowaniu określone przez </w:t>
      </w:r>
      <w:r w:rsidRPr="000F0CD5">
        <w:rPr>
          <w:rFonts w:ascii="Arial" w:hAnsi="Arial" w:cs="Arial"/>
          <w:b/>
          <w:u w:val="single"/>
        </w:rPr>
        <w:t>Zamawiającego dotyczące</w:t>
      </w:r>
      <w:r w:rsidRPr="000F0CD5">
        <w:rPr>
          <w:rFonts w:ascii="Arial" w:hAnsi="Arial" w:cs="Arial"/>
          <w:b/>
        </w:rPr>
        <w:t xml:space="preserve">: </w:t>
      </w:r>
    </w:p>
    <w:p w14:paraId="0965E9E2" w14:textId="77777777" w:rsidR="000B2CE9" w:rsidRPr="000F0CD5" w:rsidRDefault="000B2CE9" w:rsidP="00D656DE">
      <w:pPr>
        <w:pStyle w:val="Akapitzlist"/>
        <w:spacing w:after="0"/>
        <w:rPr>
          <w:rFonts w:ascii="Arial" w:hAnsi="Arial" w:cs="Arial"/>
          <w:b/>
          <w:color w:val="FF0000"/>
        </w:rPr>
      </w:pPr>
    </w:p>
    <w:p w14:paraId="79F80C25" w14:textId="77777777" w:rsidR="00750848" w:rsidRPr="000F0CD5" w:rsidRDefault="008F5316" w:rsidP="00702C15">
      <w:pPr>
        <w:pStyle w:val="Akapitzlist"/>
        <w:numPr>
          <w:ilvl w:val="2"/>
          <w:numId w:val="12"/>
        </w:numPr>
        <w:spacing w:after="0"/>
        <w:jc w:val="both"/>
        <w:rPr>
          <w:rFonts w:ascii="Arial" w:hAnsi="Arial" w:cs="Arial"/>
          <w:b/>
        </w:rPr>
      </w:pPr>
      <w:r w:rsidRPr="000F0CD5">
        <w:rPr>
          <w:rFonts w:ascii="Arial" w:hAnsi="Arial" w:cs="Arial"/>
          <w:b/>
          <w:bCs/>
          <w:u w:val="single"/>
        </w:rPr>
        <w:t>zdolności do występowania w obrocie gospodarczym</w:t>
      </w:r>
      <w:r w:rsidR="00D87F1C" w:rsidRPr="000F0CD5">
        <w:rPr>
          <w:rFonts w:ascii="Arial" w:hAnsi="Arial" w:cs="Arial"/>
          <w:bCs/>
        </w:rPr>
        <w:t>:</w:t>
      </w:r>
    </w:p>
    <w:p w14:paraId="38185B4B" w14:textId="2786FC03" w:rsidR="00EF7BEF" w:rsidRPr="00EF7BEF" w:rsidRDefault="00EF7BEF" w:rsidP="00EF7BEF">
      <w:pPr>
        <w:tabs>
          <w:tab w:val="left" w:pos="851"/>
        </w:tabs>
        <w:spacing w:after="40"/>
        <w:ind w:left="851"/>
        <w:jc w:val="both"/>
        <w:rPr>
          <w:rFonts w:ascii="Arial" w:hAnsi="Arial" w:cs="Arial"/>
          <w:bCs/>
          <w:i/>
        </w:rPr>
      </w:pPr>
      <w:r w:rsidRPr="00EF7BEF">
        <w:rPr>
          <w:rFonts w:ascii="Arial" w:hAnsi="Arial" w:cs="Arial"/>
          <w:bCs/>
          <w:i/>
        </w:rPr>
        <w:t>Zamawiający nie stawia szczególnych wymagań w zakresie spełniania   tego warunku.</w:t>
      </w:r>
    </w:p>
    <w:p w14:paraId="3FB09626" w14:textId="77777777" w:rsidR="00347098" w:rsidRPr="000F0CD5" w:rsidRDefault="00347098" w:rsidP="00D656DE">
      <w:pPr>
        <w:pStyle w:val="Akapitzlist"/>
        <w:tabs>
          <w:tab w:val="left" w:pos="851"/>
        </w:tabs>
        <w:spacing w:after="40"/>
        <w:ind w:left="708"/>
        <w:contextualSpacing w:val="0"/>
        <w:jc w:val="both"/>
        <w:rPr>
          <w:rFonts w:ascii="Arial" w:hAnsi="Arial" w:cs="Arial"/>
          <w:b/>
          <w:bCs/>
        </w:rPr>
      </w:pPr>
    </w:p>
    <w:p w14:paraId="040929F0" w14:textId="4B7A789E" w:rsidR="008F5316" w:rsidRPr="000F0CD5" w:rsidRDefault="008F5316" w:rsidP="00702C15">
      <w:pPr>
        <w:pStyle w:val="Akapitzlist"/>
        <w:numPr>
          <w:ilvl w:val="2"/>
          <w:numId w:val="12"/>
        </w:numPr>
        <w:tabs>
          <w:tab w:val="left" w:pos="851"/>
        </w:tabs>
        <w:spacing w:after="40"/>
        <w:contextualSpacing w:val="0"/>
        <w:jc w:val="both"/>
        <w:rPr>
          <w:rFonts w:ascii="Arial" w:hAnsi="Arial" w:cs="Arial"/>
          <w:b/>
          <w:bCs/>
        </w:rPr>
      </w:pPr>
      <w:r w:rsidRPr="000F0CD5">
        <w:rPr>
          <w:rFonts w:ascii="Arial" w:hAnsi="Arial" w:cs="Arial"/>
          <w:b/>
          <w:bCs/>
          <w:u w:val="single"/>
        </w:rPr>
        <w:t>uprawnień do prowadzenia określonej działalności gospodarczej lub</w:t>
      </w:r>
      <w:r w:rsidR="00593BAE" w:rsidRPr="000F0CD5">
        <w:rPr>
          <w:rFonts w:ascii="Arial" w:hAnsi="Arial" w:cs="Arial"/>
          <w:b/>
          <w:bCs/>
          <w:u w:val="single"/>
        </w:rPr>
        <w:t xml:space="preserve"> </w:t>
      </w:r>
      <w:r w:rsidRPr="000F0CD5">
        <w:rPr>
          <w:rFonts w:ascii="Arial" w:hAnsi="Arial" w:cs="Arial"/>
          <w:b/>
          <w:bCs/>
          <w:u w:val="single"/>
        </w:rPr>
        <w:t>zawodowej, o ile wynika to odrębnych przepisów:</w:t>
      </w:r>
    </w:p>
    <w:p w14:paraId="6E9A8C10" w14:textId="182DDA53" w:rsidR="00DA2830" w:rsidRPr="000F0CD5" w:rsidRDefault="008F5316" w:rsidP="00D656DE">
      <w:pPr>
        <w:pStyle w:val="Akapitzlist"/>
        <w:tabs>
          <w:tab w:val="left" w:pos="851"/>
        </w:tabs>
        <w:spacing w:after="40"/>
        <w:ind w:left="644"/>
        <w:contextualSpacing w:val="0"/>
        <w:jc w:val="both"/>
        <w:rPr>
          <w:rFonts w:ascii="Arial" w:hAnsi="Arial" w:cs="Arial"/>
          <w:bCs/>
          <w:i/>
        </w:rPr>
      </w:pPr>
      <w:r w:rsidRPr="000F0CD5">
        <w:rPr>
          <w:rFonts w:ascii="Arial" w:hAnsi="Arial" w:cs="Arial"/>
          <w:bCs/>
          <w:i/>
        </w:rPr>
        <w:t>Zamawiający nie stawia szczególnych</w:t>
      </w:r>
      <w:r w:rsidR="00783435" w:rsidRPr="000F0CD5">
        <w:rPr>
          <w:rFonts w:ascii="Arial" w:hAnsi="Arial" w:cs="Arial"/>
          <w:bCs/>
          <w:i/>
        </w:rPr>
        <w:t xml:space="preserve"> wymagań w zakresie spełniania</w:t>
      </w:r>
      <w:r w:rsidRPr="000F0CD5">
        <w:rPr>
          <w:rFonts w:ascii="Arial" w:hAnsi="Arial" w:cs="Arial"/>
          <w:bCs/>
          <w:i/>
        </w:rPr>
        <w:t xml:space="preserve"> tego warunku.</w:t>
      </w:r>
    </w:p>
    <w:p w14:paraId="39FC44A3" w14:textId="77777777" w:rsidR="003B2E5E" w:rsidRPr="000F0CD5" w:rsidRDefault="003B2E5E" w:rsidP="00D656DE">
      <w:pPr>
        <w:pStyle w:val="Akapitzlist"/>
        <w:tabs>
          <w:tab w:val="left" w:pos="851"/>
        </w:tabs>
        <w:spacing w:after="40"/>
        <w:ind w:left="644"/>
        <w:contextualSpacing w:val="0"/>
        <w:jc w:val="both"/>
        <w:rPr>
          <w:rFonts w:ascii="Arial" w:hAnsi="Arial" w:cs="Arial"/>
          <w:bCs/>
        </w:rPr>
      </w:pPr>
    </w:p>
    <w:p w14:paraId="1DE200C0" w14:textId="5D71BD80" w:rsidR="00D87F1C" w:rsidRPr="00EF7BEF" w:rsidRDefault="00D87F1C" w:rsidP="00702C15">
      <w:pPr>
        <w:pStyle w:val="Akapitzlist"/>
        <w:numPr>
          <w:ilvl w:val="2"/>
          <w:numId w:val="12"/>
        </w:numPr>
        <w:tabs>
          <w:tab w:val="left" w:pos="851"/>
        </w:tabs>
        <w:spacing w:after="40"/>
        <w:contextualSpacing w:val="0"/>
        <w:jc w:val="both"/>
        <w:rPr>
          <w:rFonts w:ascii="Arial" w:hAnsi="Arial" w:cs="Arial"/>
          <w:b/>
          <w:bCs/>
        </w:rPr>
      </w:pPr>
      <w:r w:rsidRPr="000F0CD5">
        <w:rPr>
          <w:rFonts w:ascii="Arial" w:hAnsi="Arial" w:cs="Arial"/>
          <w:b/>
          <w:bCs/>
          <w:u w:val="single"/>
        </w:rPr>
        <w:t>sytuacji ekonomicznej lub finansowej:</w:t>
      </w:r>
    </w:p>
    <w:p w14:paraId="62D5CE34" w14:textId="77777777" w:rsidR="00626A93" w:rsidRDefault="00626A93" w:rsidP="00EF7BEF">
      <w:pPr>
        <w:pStyle w:val="Akapitzlist"/>
        <w:tabs>
          <w:tab w:val="left" w:pos="851"/>
        </w:tabs>
        <w:spacing w:after="40"/>
        <w:ind w:left="644"/>
        <w:contextualSpacing w:val="0"/>
        <w:jc w:val="both"/>
        <w:rPr>
          <w:rFonts w:ascii="Arial" w:hAnsi="Arial" w:cs="Arial"/>
          <w:b/>
          <w:bCs/>
        </w:rPr>
      </w:pPr>
    </w:p>
    <w:p w14:paraId="6F7FC006" w14:textId="42AE4976" w:rsidR="00EF7BEF" w:rsidRPr="000F0CD5" w:rsidRDefault="00626A93" w:rsidP="00EF7BEF">
      <w:pPr>
        <w:pStyle w:val="Akapitzlist"/>
        <w:tabs>
          <w:tab w:val="left" w:pos="851"/>
        </w:tabs>
        <w:spacing w:after="40"/>
        <w:ind w:left="644"/>
        <w:contextualSpacing w:val="0"/>
        <w:jc w:val="both"/>
        <w:rPr>
          <w:rFonts w:ascii="Arial" w:hAnsi="Arial" w:cs="Arial"/>
          <w:b/>
          <w:bCs/>
        </w:rPr>
      </w:pPr>
      <w:bookmarkStart w:id="10" w:name="_Hlk103766561"/>
      <w:r>
        <w:rPr>
          <w:rFonts w:ascii="Arial" w:hAnsi="Arial" w:cs="Arial"/>
          <w:b/>
          <w:bCs/>
        </w:rPr>
        <w:t>W ZAKRESIE CZĘŚCI NR 1</w:t>
      </w:r>
    </w:p>
    <w:p w14:paraId="1B24320D" w14:textId="77777777" w:rsidR="00EF7BEF" w:rsidRPr="00EF7BEF" w:rsidRDefault="00EF7BEF" w:rsidP="00EF7BEF">
      <w:pPr>
        <w:spacing w:after="0"/>
        <w:ind w:left="644"/>
        <w:jc w:val="both"/>
        <w:rPr>
          <w:rFonts w:ascii="Arial" w:hAnsi="Arial" w:cs="Arial"/>
          <w:b/>
          <w:bCs/>
        </w:rPr>
      </w:pPr>
      <w:r w:rsidRPr="00EF7BEF">
        <w:rPr>
          <w:rFonts w:ascii="Arial" w:hAnsi="Arial" w:cs="Arial"/>
          <w:b/>
          <w:bCs/>
        </w:rPr>
        <w:t>Zamawiający uzna, że Wykonawca spełnił ww. warunek - jeżeli wykaże, że: posiada:</w:t>
      </w:r>
    </w:p>
    <w:p w14:paraId="42DE70BD" w14:textId="0187E75A" w:rsidR="00EF7BEF" w:rsidRPr="00EF7BEF" w:rsidRDefault="00EF7BEF" w:rsidP="00ED37A1">
      <w:pPr>
        <w:numPr>
          <w:ilvl w:val="0"/>
          <w:numId w:val="83"/>
        </w:numPr>
        <w:contextualSpacing/>
        <w:jc w:val="both"/>
        <w:rPr>
          <w:rFonts w:ascii="Arial" w:eastAsiaTheme="minorHAnsi" w:hAnsi="Arial" w:cs="Arial"/>
          <w:b/>
          <w:bCs/>
        </w:rPr>
      </w:pPr>
      <w:r w:rsidRPr="00EF7BEF">
        <w:rPr>
          <w:rFonts w:ascii="Arial" w:eastAsiaTheme="minorHAnsi" w:hAnsi="Arial" w:cs="Arial"/>
          <w:b/>
          <w:u w:val="single"/>
        </w:rPr>
        <w:t>dokument</w:t>
      </w:r>
      <w:r w:rsidRPr="00EF7BEF">
        <w:rPr>
          <w:rFonts w:ascii="Arial" w:eastAsia="Times New Roman" w:hAnsi="Arial" w:cs="Arial"/>
          <w:b/>
        </w:rPr>
        <w:t xml:space="preserve"> potwierdzający, że wykonawca jest ubezpieczony od odpowiedzialności cywilnej w zakresie prowadzonej działalności związanej z przedmiotem zamówienia ze ws</w:t>
      </w:r>
      <w:r w:rsidR="006B2B1D">
        <w:rPr>
          <w:rFonts w:ascii="Arial" w:eastAsia="Times New Roman" w:hAnsi="Arial" w:cs="Arial"/>
          <w:b/>
        </w:rPr>
        <w:t>kazaniem sumy gwarancyjnej tego</w:t>
      </w:r>
      <w:r w:rsidRPr="00EF7BEF">
        <w:rPr>
          <w:rFonts w:ascii="Arial" w:eastAsia="Times New Roman" w:hAnsi="Arial" w:cs="Arial"/>
          <w:b/>
        </w:rPr>
        <w:t xml:space="preserve"> ubezpieczenia nie </w:t>
      </w:r>
      <w:r w:rsidR="000406A6" w:rsidRPr="00EF7BEF">
        <w:rPr>
          <w:rFonts w:ascii="Arial" w:eastAsia="Times New Roman" w:hAnsi="Arial" w:cs="Arial"/>
          <w:b/>
        </w:rPr>
        <w:t>niższej niż</w:t>
      </w:r>
      <w:r w:rsidR="000406A6" w:rsidRPr="00EF7BEF">
        <w:rPr>
          <w:rFonts w:ascii="Arial" w:eastAsia="Times New Roman" w:hAnsi="Arial" w:cs="Arial"/>
          <w:b/>
          <w:u w:val="single"/>
        </w:rPr>
        <w:t xml:space="preserve"> </w:t>
      </w:r>
      <w:r w:rsidR="00134AEF">
        <w:rPr>
          <w:rFonts w:ascii="Arial" w:eastAsia="Times New Roman" w:hAnsi="Arial" w:cs="Arial"/>
          <w:b/>
          <w:u w:val="single"/>
        </w:rPr>
        <w:t>1 5</w:t>
      </w:r>
      <w:r w:rsidR="000406A6">
        <w:rPr>
          <w:rFonts w:ascii="Arial" w:eastAsia="Times New Roman" w:hAnsi="Arial" w:cs="Arial"/>
          <w:b/>
          <w:u w:val="single"/>
        </w:rPr>
        <w:t>00</w:t>
      </w:r>
      <w:r w:rsidR="004133C4">
        <w:rPr>
          <w:rFonts w:ascii="Arial" w:eastAsia="Times New Roman" w:hAnsi="Arial" w:cs="Arial"/>
          <w:b/>
          <w:u w:val="single"/>
        </w:rPr>
        <w:t xml:space="preserve"> </w:t>
      </w:r>
      <w:r>
        <w:rPr>
          <w:rFonts w:ascii="Arial" w:eastAsia="Times New Roman" w:hAnsi="Arial" w:cs="Arial"/>
          <w:b/>
          <w:u w:val="single"/>
        </w:rPr>
        <w:t>000,00</w:t>
      </w:r>
      <w:r w:rsidRPr="00EF7BEF">
        <w:rPr>
          <w:rFonts w:ascii="Arial" w:eastAsia="Times New Roman" w:hAnsi="Arial" w:cs="Arial"/>
          <w:b/>
          <w:u w:val="single"/>
        </w:rPr>
        <w:t xml:space="preserve"> PLN</w:t>
      </w:r>
    </w:p>
    <w:p w14:paraId="17D617E8" w14:textId="77777777" w:rsidR="00EF7BEF" w:rsidRPr="00EF7BEF" w:rsidRDefault="00EF7BEF" w:rsidP="00EF7BEF">
      <w:pPr>
        <w:ind w:left="1428"/>
        <w:contextualSpacing/>
        <w:jc w:val="both"/>
        <w:rPr>
          <w:rFonts w:ascii="Arial" w:eastAsiaTheme="minorHAnsi" w:hAnsi="Arial" w:cs="Arial"/>
          <w:b/>
          <w:bCs/>
        </w:rPr>
      </w:pPr>
    </w:p>
    <w:p w14:paraId="6EAAAB0F" w14:textId="0A5A0DC6" w:rsidR="00EF7BEF" w:rsidRPr="008F55C7" w:rsidRDefault="00EF7BEF" w:rsidP="00EF7BEF">
      <w:pPr>
        <w:tabs>
          <w:tab w:val="left" w:pos="851"/>
        </w:tabs>
        <w:spacing w:after="40"/>
        <w:ind w:left="708"/>
        <w:jc w:val="both"/>
        <w:rPr>
          <w:rFonts w:ascii="Arial" w:hAnsi="Arial" w:cs="Arial"/>
          <w:i/>
          <w:sz w:val="20"/>
          <w:szCs w:val="20"/>
        </w:rPr>
      </w:pPr>
      <w:r w:rsidRPr="008F55C7">
        <w:rPr>
          <w:rFonts w:ascii="Arial" w:hAnsi="Arial" w:cs="Arial"/>
          <w:i/>
          <w:sz w:val="20"/>
          <w:szCs w:val="20"/>
        </w:rPr>
        <w:lastRenderedPageBreak/>
        <w:t>W sytuacji, gdy fakt opłacenia ubezpieczenia od odpowiedzialności cywilnej nie będzie wynikał z samej treści dokumentu, Wykonawca winien załączyć inny dokument potwierdzający jego opłacenie a tym samym potwierdzające jego aktualność.</w:t>
      </w:r>
    </w:p>
    <w:p w14:paraId="04313429" w14:textId="77777777" w:rsidR="00EF7BEF" w:rsidRPr="008F55C7" w:rsidRDefault="00EF7BEF" w:rsidP="00EF7BEF">
      <w:pPr>
        <w:tabs>
          <w:tab w:val="left" w:pos="851"/>
        </w:tabs>
        <w:spacing w:after="0"/>
        <w:ind w:left="708"/>
        <w:jc w:val="both"/>
        <w:rPr>
          <w:rFonts w:ascii="Arial" w:eastAsiaTheme="minorHAnsi" w:hAnsi="Arial" w:cs="Arial"/>
          <w:bCs/>
          <w:i/>
          <w:sz w:val="20"/>
          <w:szCs w:val="20"/>
        </w:rPr>
      </w:pPr>
    </w:p>
    <w:p w14:paraId="6A97D275" w14:textId="63F68AA1" w:rsidR="00EF7BEF" w:rsidRPr="008F55C7" w:rsidRDefault="00EF7BEF" w:rsidP="00EF7BEF">
      <w:pPr>
        <w:tabs>
          <w:tab w:val="left" w:pos="851"/>
        </w:tabs>
        <w:spacing w:after="0"/>
        <w:ind w:left="708"/>
        <w:jc w:val="both"/>
        <w:rPr>
          <w:rFonts w:ascii="Arial" w:eastAsiaTheme="minorHAnsi" w:hAnsi="Arial" w:cs="Arial"/>
          <w:i/>
          <w:sz w:val="20"/>
          <w:szCs w:val="20"/>
        </w:rPr>
      </w:pPr>
      <w:r w:rsidRPr="008F55C7">
        <w:rPr>
          <w:rFonts w:ascii="Arial" w:eastAsiaTheme="minorHAnsi" w:hAnsi="Arial" w:cs="Arial"/>
          <w:bCs/>
          <w:i/>
          <w:sz w:val="20"/>
          <w:szCs w:val="20"/>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8F55C7">
        <w:rPr>
          <w:rFonts w:ascii="Arial" w:eastAsiaTheme="minorHAnsi" w:hAnsi="Arial" w:cs="Arial"/>
          <w:i/>
          <w:sz w:val="20"/>
          <w:szCs w:val="20"/>
        </w:rPr>
        <w:tab/>
      </w:r>
    </w:p>
    <w:bookmarkEnd w:id="10"/>
    <w:p w14:paraId="01BE0104" w14:textId="0F7A390A" w:rsidR="00593BAE" w:rsidRDefault="00593BAE" w:rsidP="00593BAE">
      <w:pPr>
        <w:tabs>
          <w:tab w:val="left" w:pos="851"/>
        </w:tabs>
        <w:spacing w:after="0"/>
        <w:jc w:val="both"/>
        <w:rPr>
          <w:rFonts w:ascii="Arial" w:hAnsi="Arial" w:cs="Arial"/>
          <w:b/>
          <w:bCs/>
        </w:rPr>
      </w:pPr>
    </w:p>
    <w:p w14:paraId="48BA675A" w14:textId="217817CF" w:rsidR="008F55C7" w:rsidRPr="000F0CD5" w:rsidRDefault="008F55C7" w:rsidP="008F55C7">
      <w:pPr>
        <w:pStyle w:val="Akapitzlist"/>
        <w:tabs>
          <w:tab w:val="left" w:pos="851"/>
        </w:tabs>
        <w:spacing w:after="40"/>
        <w:ind w:left="644"/>
        <w:contextualSpacing w:val="0"/>
        <w:jc w:val="both"/>
        <w:rPr>
          <w:rFonts w:ascii="Arial" w:hAnsi="Arial" w:cs="Arial"/>
          <w:b/>
          <w:bCs/>
        </w:rPr>
      </w:pPr>
      <w:r>
        <w:rPr>
          <w:rFonts w:ascii="Arial" w:hAnsi="Arial" w:cs="Arial"/>
          <w:b/>
          <w:bCs/>
        </w:rPr>
        <w:t>W ZAKRESIE CZĘŚCI NR 2</w:t>
      </w:r>
    </w:p>
    <w:p w14:paraId="321BB313" w14:textId="77777777" w:rsidR="008F55C7" w:rsidRPr="00EF7BEF" w:rsidRDefault="008F55C7" w:rsidP="008F55C7">
      <w:pPr>
        <w:spacing w:after="0"/>
        <w:ind w:left="644"/>
        <w:jc w:val="both"/>
        <w:rPr>
          <w:rFonts w:ascii="Arial" w:hAnsi="Arial" w:cs="Arial"/>
          <w:b/>
          <w:bCs/>
        </w:rPr>
      </w:pPr>
      <w:r w:rsidRPr="00EF7BEF">
        <w:rPr>
          <w:rFonts w:ascii="Arial" w:hAnsi="Arial" w:cs="Arial"/>
          <w:b/>
          <w:bCs/>
        </w:rPr>
        <w:t>Zamawiający uzna, że Wykonawca spełnił ww. warunek - jeżeli wykaże, że: posiada:</w:t>
      </w:r>
    </w:p>
    <w:p w14:paraId="6BB1AF66" w14:textId="77777777" w:rsidR="008F55C7" w:rsidRPr="00EF7BEF" w:rsidRDefault="008F55C7" w:rsidP="00E42947">
      <w:pPr>
        <w:numPr>
          <w:ilvl w:val="0"/>
          <w:numId w:val="159"/>
        </w:numPr>
        <w:contextualSpacing/>
        <w:jc w:val="both"/>
        <w:rPr>
          <w:rFonts w:ascii="Arial" w:eastAsiaTheme="minorHAnsi" w:hAnsi="Arial" w:cs="Arial"/>
          <w:b/>
          <w:bCs/>
        </w:rPr>
      </w:pPr>
      <w:r w:rsidRPr="00EF7BEF">
        <w:rPr>
          <w:rFonts w:ascii="Arial" w:eastAsiaTheme="minorHAnsi" w:hAnsi="Arial" w:cs="Arial"/>
          <w:b/>
          <w:u w:val="single"/>
        </w:rPr>
        <w:t>dokument</w:t>
      </w:r>
      <w:r w:rsidRPr="00EF7BEF">
        <w:rPr>
          <w:rFonts w:ascii="Arial" w:eastAsia="Times New Roman" w:hAnsi="Arial" w:cs="Arial"/>
          <w:b/>
        </w:rPr>
        <w:t xml:space="preserve"> potwierdzający, że wykonawca jest ubezpieczony od odpowiedzialności cywilnej w zakresie prowadzonej działalności związanej z przedmiotem zamówienia ze ws</w:t>
      </w:r>
      <w:r>
        <w:rPr>
          <w:rFonts w:ascii="Arial" w:eastAsia="Times New Roman" w:hAnsi="Arial" w:cs="Arial"/>
          <w:b/>
        </w:rPr>
        <w:t>kazaniem sumy gwarancyjnej tego</w:t>
      </w:r>
      <w:r w:rsidRPr="00EF7BEF">
        <w:rPr>
          <w:rFonts w:ascii="Arial" w:eastAsia="Times New Roman" w:hAnsi="Arial" w:cs="Arial"/>
          <w:b/>
        </w:rPr>
        <w:t xml:space="preserve"> ubezpieczenia nie niższej niż</w:t>
      </w:r>
      <w:r w:rsidRPr="00EF7BEF">
        <w:rPr>
          <w:rFonts w:ascii="Arial" w:eastAsia="Times New Roman" w:hAnsi="Arial" w:cs="Arial"/>
          <w:b/>
          <w:u w:val="single"/>
        </w:rPr>
        <w:t xml:space="preserve"> </w:t>
      </w:r>
      <w:r>
        <w:rPr>
          <w:rFonts w:ascii="Arial" w:eastAsia="Times New Roman" w:hAnsi="Arial" w:cs="Arial"/>
          <w:b/>
          <w:u w:val="single"/>
        </w:rPr>
        <w:t>1 500 000,00</w:t>
      </w:r>
      <w:r w:rsidRPr="00EF7BEF">
        <w:rPr>
          <w:rFonts w:ascii="Arial" w:eastAsia="Times New Roman" w:hAnsi="Arial" w:cs="Arial"/>
          <w:b/>
          <w:u w:val="single"/>
        </w:rPr>
        <w:t xml:space="preserve"> PLN</w:t>
      </w:r>
    </w:p>
    <w:p w14:paraId="1AA2D18B" w14:textId="77777777" w:rsidR="008F55C7" w:rsidRPr="00EF7BEF" w:rsidRDefault="008F55C7" w:rsidP="008F55C7">
      <w:pPr>
        <w:ind w:left="1428"/>
        <w:contextualSpacing/>
        <w:jc w:val="both"/>
        <w:rPr>
          <w:rFonts w:ascii="Arial" w:eastAsiaTheme="minorHAnsi" w:hAnsi="Arial" w:cs="Arial"/>
          <w:b/>
          <w:bCs/>
        </w:rPr>
      </w:pPr>
    </w:p>
    <w:p w14:paraId="734D9424" w14:textId="77777777" w:rsidR="008F55C7" w:rsidRPr="008F55C7" w:rsidRDefault="008F55C7" w:rsidP="008F55C7">
      <w:pPr>
        <w:tabs>
          <w:tab w:val="left" w:pos="851"/>
        </w:tabs>
        <w:spacing w:after="40"/>
        <w:ind w:left="708"/>
        <w:jc w:val="both"/>
        <w:rPr>
          <w:rFonts w:ascii="Arial" w:hAnsi="Arial" w:cs="Arial"/>
          <w:i/>
          <w:sz w:val="20"/>
          <w:szCs w:val="20"/>
        </w:rPr>
      </w:pPr>
      <w:r w:rsidRPr="008F55C7">
        <w:rPr>
          <w:rFonts w:ascii="Arial" w:hAnsi="Arial" w:cs="Arial"/>
          <w:i/>
          <w:sz w:val="20"/>
          <w:szCs w:val="20"/>
        </w:rPr>
        <w:t>W sytuacji, gdy fakt opłacenia ubezpieczenia od odpowiedzialności cywilnej nie będzie wynikał z samej treści dokumentu, Wykonawca winien załączyć inny dokument potwierdzający jego opłacenie a tym samym potwierdzające jego aktualność.</w:t>
      </w:r>
    </w:p>
    <w:p w14:paraId="02391055" w14:textId="77777777" w:rsidR="008F55C7" w:rsidRPr="008F55C7" w:rsidRDefault="008F55C7" w:rsidP="008F55C7">
      <w:pPr>
        <w:tabs>
          <w:tab w:val="left" w:pos="851"/>
        </w:tabs>
        <w:spacing w:after="0"/>
        <w:ind w:left="708"/>
        <w:jc w:val="both"/>
        <w:rPr>
          <w:rFonts w:ascii="Arial" w:eastAsiaTheme="minorHAnsi" w:hAnsi="Arial" w:cs="Arial"/>
          <w:bCs/>
          <w:i/>
          <w:sz w:val="20"/>
          <w:szCs w:val="20"/>
        </w:rPr>
      </w:pPr>
    </w:p>
    <w:p w14:paraId="62344C0B" w14:textId="77777777" w:rsidR="008F55C7" w:rsidRPr="008F55C7" w:rsidRDefault="008F55C7" w:rsidP="008F55C7">
      <w:pPr>
        <w:tabs>
          <w:tab w:val="left" w:pos="851"/>
        </w:tabs>
        <w:spacing w:after="0"/>
        <w:ind w:left="708"/>
        <w:jc w:val="both"/>
        <w:rPr>
          <w:rFonts w:ascii="Arial" w:eastAsiaTheme="minorHAnsi" w:hAnsi="Arial" w:cs="Arial"/>
          <w:i/>
          <w:sz w:val="20"/>
          <w:szCs w:val="20"/>
        </w:rPr>
      </w:pPr>
      <w:r w:rsidRPr="008F55C7">
        <w:rPr>
          <w:rFonts w:ascii="Arial" w:eastAsiaTheme="minorHAnsi" w:hAnsi="Arial" w:cs="Arial"/>
          <w:bCs/>
          <w:i/>
          <w:sz w:val="20"/>
          <w:szCs w:val="20"/>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8F55C7">
        <w:rPr>
          <w:rFonts w:ascii="Arial" w:eastAsiaTheme="minorHAnsi" w:hAnsi="Arial" w:cs="Arial"/>
          <w:i/>
          <w:sz w:val="20"/>
          <w:szCs w:val="20"/>
        </w:rPr>
        <w:tab/>
      </w:r>
    </w:p>
    <w:p w14:paraId="5EEAE2B6" w14:textId="74085527" w:rsidR="008F55C7" w:rsidRDefault="008F55C7" w:rsidP="00593BAE">
      <w:pPr>
        <w:tabs>
          <w:tab w:val="left" w:pos="851"/>
        </w:tabs>
        <w:spacing w:after="0"/>
        <w:jc w:val="both"/>
        <w:rPr>
          <w:rFonts w:ascii="Arial" w:hAnsi="Arial" w:cs="Arial"/>
          <w:b/>
          <w:bCs/>
        </w:rPr>
      </w:pPr>
    </w:p>
    <w:p w14:paraId="17362297" w14:textId="3C3C64C8" w:rsidR="008F55C7" w:rsidRPr="000F0CD5" w:rsidRDefault="008F55C7" w:rsidP="008F55C7">
      <w:pPr>
        <w:pStyle w:val="Akapitzlist"/>
        <w:tabs>
          <w:tab w:val="left" w:pos="851"/>
        </w:tabs>
        <w:spacing w:after="40"/>
        <w:ind w:left="644"/>
        <w:contextualSpacing w:val="0"/>
        <w:jc w:val="both"/>
        <w:rPr>
          <w:rFonts w:ascii="Arial" w:hAnsi="Arial" w:cs="Arial"/>
          <w:b/>
          <w:bCs/>
        </w:rPr>
      </w:pPr>
      <w:r>
        <w:rPr>
          <w:rFonts w:ascii="Arial" w:hAnsi="Arial" w:cs="Arial"/>
          <w:b/>
          <w:bCs/>
        </w:rPr>
        <w:t>W ZAKRESIE CZĘŚCI NR 3</w:t>
      </w:r>
    </w:p>
    <w:p w14:paraId="12D9ABC9" w14:textId="77777777" w:rsidR="008F55C7" w:rsidRPr="00EF7BEF" w:rsidRDefault="008F55C7" w:rsidP="008F55C7">
      <w:pPr>
        <w:spacing w:after="0"/>
        <w:ind w:left="644"/>
        <w:jc w:val="both"/>
        <w:rPr>
          <w:rFonts w:ascii="Arial" w:hAnsi="Arial" w:cs="Arial"/>
          <w:b/>
          <w:bCs/>
        </w:rPr>
      </w:pPr>
      <w:r w:rsidRPr="00EF7BEF">
        <w:rPr>
          <w:rFonts w:ascii="Arial" w:hAnsi="Arial" w:cs="Arial"/>
          <w:b/>
          <w:bCs/>
        </w:rPr>
        <w:t>Zamawiający uzna, że Wykonawca spełnił ww. warunek - jeżeli wykaże, że: posiada:</w:t>
      </w:r>
    </w:p>
    <w:p w14:paraId="43A008F3" w14:textId="77777777" w:rsidR="008F55C7" w:rsidRPr="00EF7BEF" w:rsidRDefault="008F55C7" w:rsidP="00E42947">
      <w:pPr>
        <w:numPr>
          <w:ilvl w:val="0"/>
          <w:numId w:val="160"/>
        </w:numPr>
        <w:contextualSpacing/>
        <w:jc w:val="both"/>
        <w:rPr>
          <w:rFonts w:ascii="Arial" w:eastAsiaTheme="minorHAnsi" w:hAnsi="Arial" w:cs="Arial"/>
          <w:b/>
          <w:bCs/>
        </w:rPr>
      </w:pPr>
      <w:r w:rsidRPr="00EF7BEF">
        <w:rPr>
          <w:rFonts w:ascii="Arial" w:eastAsiaTheme="minorHAnsi" w:hAnsi="Arial" w:cs="Arial"/>
          <w:b/>
          <w:u w:val="single"/>
        </w:rPr>
        <w:t>dokument</w:t>
      </w:r>
      <w:r w:rsidRPr="00EF7BEF">
        <w:rPr>
          <w:rFonts w:ascii="Arial" w:eastAsia="Times New Roman" w:hAnsi="Arial" w:cs="Arial"/>
          <w:b/>
        </w:rPr>
        <w:t xml:space="preserve"> potwierdzający, że wykonawca jest ubezpieczony od odpowiedzialności cywilnej w zakresie prowadzonej działalności związanej z przedmiotem zamówienia ze ws</w:t>
      </w:r>
      <w:r>
        <w:rPr>
          <w:rFonts w:ascii="Arial" w:eastAsia="Times New Roman" w:hAnsi="Arial" w:cs="Arial"/>
          <w:b/>
        </w:rPr>
        <w:t>kazaniem sumy gwarancyjnej tego</w:t>
      </w:r>
      <w:r w:rsidRPr="00EF7BEF">
        <w:rPr>
          <w:rFonts w:ascii="Arial" w:eastAsia="Times New Roman" w:hAnsi="Arial" w:cs="Arial"/>
          <w:b/>
        </w:rPr>
        <w:t xml:space="preserve"> ubezpieczenia nie niższej niż</w:t>
      </w:r>
      <w:r w:rsidRPr="00EF7BEF">
        <w:rPr>
          <w:rFonts w:ascii="Arial" w:eastAsia="Times New Roman" w:hAnsi="Arial" w:cs="Arial"/>
          <w:b/>
          <w:u w:val="single"/>
        </w:rPr>
        <w:t xml:space="preserve"> </w:t>
      </w:r>
      <w:r>
        <w:rPr>
          <w:rFonts w:ascii="Arial" w:eastAsia="Times New Roman" w:hAnsi="Arial" w:cs="Arial"/>
          <w:b/>
          <w:u w:val="single"/>
        </w:rPr>
        <w:t>1 500 000,00</w:t>
      </w:r>
      <w:r w:rsidRPr="00EF7BEF">
        <w:rPr>
          <w:rFonts w:ascii="Arial" w:eastAsia="Times New Roman" w:hAnsi="Arial" w:cs="Arial"/>
          <w:b/>
          <w:u w:val="single"/>
        </w:rPr>
        <w:t xml:space="preserve"> PLN</w:t>
      </w:r>
    </w:p>
    <w:p w14:paraId="6D841E54" w14:textId="77777777" w:rsidR="008F55C7" w:rsidRPr="00EF7BEF" w:rsidRDefault="008F55C7" w:rsidP="008F55C7">
      <w:pPr>
        <w:ind w:left="1428"/>
        <w:contextualSpacing/>
        <w:jc w:val="both"/>
        <w:rPr>
          <w:rFonts w:ascii="Arial" w:eastAsiaTheme="minorHAnsi" w:hAnsi="Arial" w:cs="Arial"/>
          <w:b/>
          <w:bCs/>
        </w:rPr>
      </w:pPr>
    </w:p>
    <w:p w14:paraId="008C645F" w14:textId="77777777" w:rsidR="008F55C7" w:rsidRPr="008F55C7" w:rsidRDefault="008F55C7" w:rsidP="008F55C7">
      <w:pPr>
        <w:tabs>
          <w:tab w:val="left" w:pos="851"/>
        </w:tabs>
        <w:spacing w:after="40"/>
        <w:ind w:left="708"/>
        <w:jc w:val="both"/>
        <w:rPr>
          <w:rFonts w:ascii="Arial" w:hAnsi="Arial" w:cs="Arial"/>
          <w:i/>
          <w:sz w:val="20"/>
          <w:szCs w:val="20"/>
        </w:rPr>
      </w:pPr>
      <w:r w:rsidRPr="008F55C7">
        <w:rPr>
          <w:rFonts w:ascii="Arial" w:hAnsi="Arial" w:cs="Arial"/>
          <w:i/>
          <w:sz w:val="20"/>
          <w:szCs w:val="20"/>
        </w:rPr>
        <w:t>W sytuacji, gdy fakt opłacenia ubezpieczenia od odpowiedzialności cywilnej nie będzie wynikał z samej treści dokumentu, Wykonawca winien załączyć inny dokument potwierdzający jego opłacenie a tym samym potwierdzające jego aktualność.</w:t>
      </w:r>
    </w:p>
    <w:p w14:paraId="24F33AB3" w14:textId="77777777" w:rsidR="008F55C7" w:rsidRPr="008F55C7" w:rsidRDefault="008F55C7" w:rsidP="008F55C7">
      <w:pPr>
        <w:tabs>
          <w:tab w:val="left" w:pos="851"/>
        </w:tabs>
        <w:spacing w:after="0"/>
        <w:ind w:left="708"/>
        <w:jc w:val="both"/>
        <w:rPr>
          <w:rFonts w:ascii="Arial" w:eastAsiaTheme="minorHAnsi" w:hAnsi="Arial" w:cs="Arial"/>
          <w:bCs/>
          <w:i/>
          <w:sz w:val="20"/>
          <w:szCs w:val="20"/>
        </w:rPr>
      </w:pPr>
    </w:p>
    <w:p w14:paraId="221FA29F" w14:textId="77777777" w:rsidR="008F55C7" w:rsidRPr="008F55C7" w:rsidRDefault="008F55C7" w:rsidP="008F55C7">
      <w:pPr>
        <w:tabs>
          <w:tab w:val="left" w:pos="851"/>
        </w:tabs>
        <w:spacing w:after="0"/>
        <w:ind w:left="708"/>
        <w:jc w:val="both"/>
        <w:rPr>
          <w:rFonts w:ascii="Arial" w:eastAsiaTheme="minorHAnsi" w:hAnsi="Arial" w:cs="Arial"/>
          <w:i/>
          <w:sz w:val="20"/>
          <w:szCs w:val="20"/>
        </w:rPr>
      </w:pPr>
      <w:r w:rsidRPr="008F55C7">
        <w:rPr>
          <w:rFonts w:ascii="Arial" w:eastAsiaTheme="minorHAnsi" w:hAnsi="Arial" w:cs="Arial"/>
          <w:bCs/>
          <w:i/>
          <w:sz w:val="20"/>
          <w:szCs w:val="20"/>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8F55C7">
        <w:rPr>
          <w:rFonts w:ascii="Arial" w:eastAsiaTheme="minorHAnsi" w:hAnsi="Arial" w:cs="Arial"/>
          <w:i/>
          <w:sz w:val="20"/>
          <w:szCs w:val="20"/>
        </w:rPr>
        <w:tab/>
      </w:r>
    </w:p>
    <w:p w14:paraId="75C55EEF" w14:textId="77777777" w:rsidR="008F55C7" w:rsidRPr="000F0CD5" w:rsidRDefault="008F55C7" w:rsidP="00593BAE">
      <w:pPr>
        <w:tabs>
          <w:tab w:val="left" w:pos="851"/>
        </w:tabs>
        <w:spacing w:after="0"/>
        <w:jc w:val="both"/>
        <w:rPr>
          <w:rFonts w:ascii="Arial" w:hAnsi="Arial" w:cs="Arial"/>
          <w:b/>
          <w:bCs/>
        </w:rPr>
      </w:pPr>
    </w:p>
    <w:p w14:paraId="2254EE40" w14:textId="1E5E539C" w:rsidR="003B2708" w:rsidRDefault="00D87F1C" w:rsidP="00702C15">
      <w:pPr>
        <w:pStyle w:val="Akapitzlist"/>
        <w:numPr>
          <w:ilvl w:val="2"/>
          <w:numId w:val="12"/>
        </w:numPr>
        <w:tabs>
          <w:tab w:val="left" w:pos="851"/>
        </w:tabs>
        <w:spacing w:after="0"/>
        <w:contextualSpacing w:val="0"/>
        <w:jc w:val="both"/>
        <w:rPr>
          <w:rFonts w:ascii="Arial" w:hAnsi="Arial" w:cs="Arial"/>
          <w:b/>
          <w:u w:val="single"/>
        </w:rPr>
      </w:pPr>
      <w:r w:rsidRPr="000F0CD5">
        <w:rPr>
          <w:rFonts w:ascii="Arial" w:hAnsi="Arial" w:cs="Arial"/>
          <w:b/>
          <w:u w:val="single"/>
        </w:rPr>
        <w:t>zdolności technicznej lub zawodowej:</w:t>
      </w:r>
    </w:p>
    <w:p w14:paraId="23BA3D9F" w14:textId="77777777" w:rsidR="00626A93" w:rsidRDefault="00626A93" w:rsidP="00626A93">
      <w:pPr>
        <w:pStyle w:val="Akapitzlist"/>
        <w:tabs>
          <w:tab w:val="left" w:pos="851"/>
        </w:tabs>
        <w:spacing w:after="0"/>
        <w:ind w:left="644"/>
        <w:contextualSpacing w:val="0"/>
        <w:jc w:val="both"/>
        <w:rPr>
          <w:rFonts w:ascii="Arial" w:hAnsi="Arial" w:cs="Arial"/>
          <w:b/>
          <w:u w:val="single"/>
        </w:rPr>
      </w:pPr>
    </w:p>
    <w:p w14:paraId="279EC1FA" w14:textId="46E2755F" w:rsidR="00626A93" w:rsidRPr="00626A93" w:rsidRDefault="00626A93" w:rsidP="00626A93">
      <w:pPr>
        <w:pStyle w:val="Akapitzlist"/>
        <w:tabs>
          <w:tab w:val="left" w:pos="851"/>
        </w:tabs>
        <w:spacing w:after="40"/>
        <w:ind w:left="644"/>
        <w:contextualSpacing w:val="0"/>
        <w:jc w:val="both"/>
        <w:rPr>
          <w:rFonts w:ascii="Arial" w:hAnsi="Arial" w:cs="Arial"/>
          <w:b/>
          <w:bCs/>
        </w:rPr>
      </w:pPr>
      <w:r w:rsidRPr="00626A93">
        <w:rPr>
          <w:rFonts w:ascii="Arial" w:hAnsi="Arial" w:cs="Arial"/>
          <w:b/>
        </w:rPr>
        <w:t xml:space="preserve"> </w:t>
      </w:r>
      <w:r>
        <w:rPr>
          <w:rFonts w:ascii="Arial" w:hAnsi="Arial" w:cs="Arial"/>
          <w:b/>
          <w:bCs/>
        </w:rPr>
        <w:t>W ZAKRESIE CZĘŚCI NR 1</w:t>
      </w:r>
    </w:p>
    <w:p w14:paraId="4FF36237" w14:textId="77777777" w:rsidR="00D37FF2" w:rsidRPr="00D37FF2" w:rsidRDefault="00D37FF2" w:rsidP="00D37FF2">
      <w:pPr>
        <w:spacing w:after="0"/>
        <w:ind w:left="708"/>
        <w:contextualSpacing/>
        <w:jc w:val="both"/>
        <w:rPr>
          <w:rFonts w:ascii="Arial" w:eastAsiaTheme="minorHAnsi" w:hAnsi="Arial" w:cs="Arial"/>
          <w:b/>
        </w:rPr>
      </w:pPr>
      <w:r w:rsidRPr="00D37FF2">
        <w:rPr>
          <w:rFonts w:ascii="Arial" w:eastAsiaTheme="minorHAnsi" w:hAnsi="Arial" w:cs="Arial"/>
          <w:b/>
        </w:rPr>
        <w:t>Zamawiający uzna, że Wykonawca spełnił ww. warunek – jeżeli wykaże, że:</w:t>
      </w:r>
    </w:p>
    <w:p w14:paraId="470BC96C" w14:textId="18A80AB1" w:rsidR="00D37FF2" w:rsidRPr="00D37FF2" w:rsidRDefault="00D37FF2" w:rsidP="00ED37A1">
      <w:pPr>
        <w:numPr>
          <w:ilvl w:val="0"/>
          <w:numId w:val="85"/>
        </w:numPr>
        <w:contextualSpacing/>
        <w:jc w:val="both"/>
        <w:rPr>
          <w:rFonts w:ascii="Arial" w:eastAsia="Times New Roman" w:hAnsi="Arial" w:cs="Arial"/>
        </w:rPr>
      </w:pPr>
      <w:r w:rsidRPr="00D37FF2">
        <w:rPr>
          <w:rFonts w:ascii="Arial" w:eastAsiaTheme="minorHAnsi" w:hAnsi="Arial" w:cs="Arial"/>
          <w:b/>
          <w:u w:val="single"/>
        </w:rPr>
        <w:t>posiada doświadczenie nabyte poprzez realizację robót budowlanych,</w:t>
      </w:r>
      <w:r w:rsidRPr="00D37FF2">
        <w:rPr>
          <w:rFonts w:ascii="Arial" w:eastAsiaTheme="minorHAnsi" w:hAnsi="Arial" w:cs="Arial"/>
          <w:b/>
        </w:rPr>
        <w:t xml:space="preserve"> </w:t>
      </w:r>
      <w:r w:rsidRPr="00D37FF2">
        <w:rPr>
          <w:rFonts w:ascii="Arial" w:eastAsiaTheme="minorHAnsi" w:hAnsi="Arial" w:cs="Arial"/>
        </w:rPr>
        <w:t xml:space="preserve">odpowiadających swoim rodzajem robocie budowlanej </w:t>
      </w:r>
      <w:r w:rsidRPr="00D37FF2">
        <w:rPr>
          <w:rFonts w:ascii="Arial" w:eastAsiaTheme="minorHAnsi" w:hAnsi="Arial" w:cs="Arial"/>
        </w:rPr>
        <w:lastRenderedPageBreak/>
        <w:t xml:space="preserve">objętej przedmiotem zamówienia publicznego, przez co Zamawiający rozumie wykonanie w okresie ostatnich 5 lat, a jeżeli okres prowadzenia działalności jest krótszy – w tym okresie, </w:t>
      </w:r>
      <w:r w:rsidRPr="00D37FF2">
        <w:rPr>
          <w:rFonts w:ascii="Arial" w:eastAsiaTheme="minorHAnsi" w:hAnsi="Arial" w:cs="Arial"/>
          <w:b/>
          <w:u w:val="single"/>
        </w:rPr>
        <w:t>co najmniej 1 (jednego) zamówienia</w:t>
      </w:r>
      <w:r w:rsidR="004133C4">
        <w:rPr>
          <w:rFonts w:ascii="Arial" w:eastAsiaTheme="minorHAnsi" w:hAnsi="Arial" w:cs="Arial"/>
          <w:b/>
          <w:u w:val="single"/>
        </w:rPr>
        <w:t xml:space="preserve"> polegającego na wykonaniu </w:t>
      </w:r>
      <w:r w:rsidR="006C4C91">
        <w:rPr>
          <w:rFonts w:ascii="Arial" w:eastAsiaTheme="minorHAnsi" w:hAnsi="Arial" w:cs="Arial"/>
          <w:b/>
          <w:u w:val="single"/>
        </w:rPr>
        <w:t xml:space="preserve">robót </w:t>
      </w:r>
      <w:r w:rsidR="004133C4">
        <w:rPr>
          <w:rFonts w:ascii="Arial" w:eastAsiaTheme="minorHAnsi" w:hAnsi="Arial" w:cs="Arial"/>
          <w:b/>
          <w:u w:val="single"/>
        </w:rPr>
        <w:t>remont</w:t>
      </w:r>
      <w:r w:rsidR="006C4C91">
        <w:rPr>
          <w:rFonts w:ascii="Arial" w:eastAsiaTheme="minorHAnsi" w:hAnsi="Arial" w:cs="Arial"/>
          <w:b/>
          <w:u w:val="single"/>
        </w:rPr>
        <w:t>ow</w:t>
      </w:r>
      <w:r w:rsidR="00134AEF">
        <w:rPr>
          <w:rFonts w:ascii="Arial" w:eastAsiaTheme="minorHAnsi" w:hAnsi="Arial" w:cs="Arial"/>
          <w:b/>
          <w:u w:val="single"/>
        </w:rPr>
        <w:t>o-budowlanych</w:t>
      </w:r>
      <w:r w:rsidRPr="00D37FF2">
        <w:rPr>
          <w:rFonts w:ascii="Arial" w:eastAsia="Times New Roman" w:hAnsi="Arial" w:cs="Arial"/>
          <w:b/>
          <w:u w:val="single"/>
        </w:rPr>
        <w:t xml:space="preserve"> na kwotę co najmniej </w:t>
      </w:r>
      <w:r w:rsidR="00134AEF">
        <w:rPr>
          <w:rFonts w:ascii="Arial" w:eastAsia="Times New Roman" w:hAnsi="Arial" w:cs="Arial"/>
          <w:b/>
          <w:u w:val="single"/>
        </w:rPr>
        <w:t xml:space="preserve">1 </w:t>
      </w:r>
      <w:r w:rsidR="0012391D">
        <w:rPr>
          <w:rFonts w:ascii="Arial" w:eastAsia="Times New Roman" w:hAnsi="Arial" w:cs="Arial"/>
          <w:b/>
          <w:u w:val="single"/>
        </w:rPr>
        <w:t>2</w:t>
      </w:r>
      <w:r w:rsidR="00672539">
        <w:rPr>
          <w:rFonts w:ascii="Arial" w:eastAsia="Times New Roman" w:hAnsi="Arial" w:cs="Arial"/>
          <w:b/>
          <w:u w:val="single"/>
        </w:rPr>
        <w:t>0</w:t>
      </w:r>
      <w:r w:rsidR="006B2B1D">
        <w:rPr>
          <w:rFonts w:ascii="Arial" w:eastAsia="Times New Roman" w:hAnsi="Arial" w:cs="Arial"/>
          <w:b/>
          <w:u w:val="single"/>
        </w:rPr>
        <w:t>0</w:t>
      </w:r>
      <w:r w:rsidR="00BF3363">
        <w:rPr>
          <w:rFonts w:ascii="Arial" w:eastAsia="Times New Roman" w:hAnsi="Arial" w:cs="Arial"/>
          <w:b/>
          <w:u w:val="single"/>
        </w:rPr>
        <w:t> 000,00</w:t>
      </w:r>
      <w:r w:rsidR="006B2B1D">
        <w:rPr>
          <w:rFonts w:ascii="Arial" w:eastAsia="Times New Roman" w:hAnsi="Arial" w:cs="Arial"/>
          <w:b/>
          <w:u w:val="single"/>
        </w:rPr>
        <w:t xml:space="preserve"> zł. </w:t>
      </w:r>
      <w:r w:rsidRPr="00D37FF2">
        <w:rPr>
          <w:rFonts w:ascii="Arial" w:eastAsia="Times New Roman" w:hAnsi="Arial" w:cs="Arial"/>
          <w:b/>
          <w:u w:val="single"/>
        </w:rPr>
        <w:t>brutto,</w:t>
      </w:r>
      <w:r w:rsidR="006B2B1D">
        <w:rPr>
          <w:rFonts w:ascii="Arial" w:eastAsia="Times New Roman" w:hAnsi="Arial" w:cs="Arial"/>
          <w:b/>
          <w:u w:val="single"/>
        </w:rPr>
        <w:t xml:space="preserve"> </w:t>
      </w:r>
      <w:r w:rsidR="006B2B1D">
        <w:rPr>
          <w:rFonts w:ascii="Arial" w:eastAsia="Times New Roman" w:hAnsi="Arial" w:cs="Arial"/>
        </w:rPr>
        <w:t xml:space="preserve">wraz </w:t>
      </w:r>
      <w:r w:rsidRPr="00D37FF2">
        <w:rPr>
          <w:rFonts w:ascii="Arial" w:eastAsia="Times New Roman" w:hAnsi="Arial" w:cs="Arial"/>
        </w:rP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2A3B0E3A" w14:textId="77777777" w:rsidR="00D37FF2" w:rsidRPr="00D37FF2" w:rsidRDefault="00D37FF2" w:rsidP="00D37FF2">
      <w:pPr>
        <w:ind w:left="1428"/>
        <w:contextualSpacing/>
        <w:jc w:val="both"/>
        <w:rPr>
          <w:rFonts w:ascii="Arial" w:eastAsia="Times New Roman" w:hAnsi="Arial" w:cs="Arial"/>
        </w:rPr>
      </w:pPr>
    </w:p>
    <w:p w14:paraId="7E561FF2" w14:textId="096E0AD2" w:rsidR="00D37FF2" w:rsidRPr="006B2B1D" w:rsidRDefault="00D37FF2" w:rsidP="00ED37A1">
      <w:pPr>
        <w:numPr>
          <w:ilvl w:val="0"/>
          <w:numId w:val="85"/>
        </w:numPr>
        <w:contextualSpacing/>
        <w:jc w:val="both"/>
        <w:rPr>
          <w:rFonts w:ascii="Arial" w:eastAsiaTheme="minorHAnsi" w:hAnsi="Arial" w:cs="Arial"/>
          <w:b/>
          <w:bCs/>
          <w:u w:val="single"/>
        </w:rPr>
      </w:pPr>
      <w:r w:rsidRPr="00D37FF2">
        <w:rPr>
          <w:rFonts w:ascii="Arial" w:eastAsiaTheme="minorHAnsi" w:hAnsi="Arial" w:cs="Arial"/>
          <w:b/>
          <w:u w:val="single"/>
        </w:rPr>
        <w:t>skieruje do realizacji zamówienia</w:t>
      </w:r>
      <w:r w:rsidRPr="00D37FF2">
        <w:rPr>
          <w:rFonts w:ascii="Arial" w:eastAsiaTheme="minorHAnsi" w:hAnsi="Arial" w:cs="Arial"/>
          <w:b/>
          <w:bCs/>
          <w:u w:val="single"/>
        </w:rPr>
        <w:t>:</w:t>
      </w:r>
      <w:bookmarkStart w:id="11" w:name="_Hlk95461983"/>
    </w:p>
    <w:p w14:paraId="58D99A6E" w14:textId="19C0DDBC" w:rsidR="00BF3363" w:rsidRDefault="00BF3363" w:rsidP="00BF3363">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4833EDE9" w14:textId="7CB2D9BC" w:rsidR="007225E7" w:rsidRDefault="007225E7" w:rsidP="00ED37A1">
      <w:pPr>
        <w:numPr>
          <w:ilvl w:val="0"/>
          <w:numId w:val="84"/>
        </w:numPr>
        <w:contextualSpacing/>
        <w:jc w:val="both"/>
        <w:rPr>
          <w:rFonts w:ascii="Arial" w:eastAsiaTheme="minorHAnsi" w:hAnsi="Arial" w:cs="Arial"/>
        </w:rPr>
      </w:pPr>
      <w:r w:rsidRPr="007225E7">
        <w:rPr>
          <w:rFonts w:ascii="Arial" w:hAnsi="Arial" w:cs="Arial"/>
          <w:b/>
          <w:u w:val="single"/>
        </w:rPr>
        <w:t>konstrukcyjno-budowlanej</w:t>
      </w:r>
      <w:r w:rsidRPr="007225E7">
        <w:rPr>
          <w:rFonts w:ascii="Arial" w:eastAsiaTheme="minorHAnsi" w:hAnsi="Arial" w:cs="Arial"/>
          <w:b/>
          <w:u w:val="single"/>
        </w:rPr>
        <w:t xml:space="preserve"> </w:t>
      </w:r>
      <w:r w:rsidRPr="007225E7">
        <w:rPr>
          <w:rFonts w:ascii="Arial" w:eastAsiaTheme="minorHAnsi" w:hAnsi="Arial" w:cs="Arial"/>
        </w:rPr>
        <w:t>oraz</w:t>
      </w:r>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470C8F29" w14:textId="61ADB188" w:rsidR="007225E7" w:rsidRPr="007225E7" w:rsidRDefault="007225E7" w:rsidP="007225E7">
      <w:pPr>
        <w:spacing w:after="0"/>
        <w:ind w:left="1416"/>
        <w:jc w:val="both"/>
        <w:rPr>
          <w:rFonts w:ascii="Arial" w:eastAsiaTheme="minorHAnsi" w:hAnsi="Arial" w:cs="Arial"/>
        </w:rPr>
      </w:pPr>
      <w:r>
        <w:rPr>
          <w:rFonts w:ascii="Arial" w:eastAsiaTheme="minorHAnsi" w:hAnsi="Arial" w:cs="Arial"/>
          <w:b/>
        </w:rPr>
        <w:t xml:space="preserve">- </w:t>
      </w:r>
      <w:r w:rsidRPr="007225E7">
        <w:rPr>
          <w:rFonts w:ascii="Arial" w:eastAsiaTheme="minorHAnsi" w:hAnsi="Arial" w:cs="Arial"/>
          <w:b/>
        </w:rPr>
        <w:t xml:space="preserve">co najmniej </w:t>
      </w:r>
      <w:r w:rsidRPr="007225E7">
        <w:rPr>
          <w:rFonts w:ascii="Arial" w:eastAsiaTheme="minorHAnsi" w:hAnsi="Arial" w:cs="Arial"/>
          <w:b/>
          <w:u w:val="single"/>
        </w:rPr>
        <w:t>1 osobę posiadającą uprawnienia budowlane</w:t>
      </w:r>
      <w:r w:rsidRPr="007225E7">
        <w:rPr>
          <w:rFonts w:ascii="Arial" w:eastAsiaTheme="minorHAnsi" w:hAnsi="Arial" w:cs="Arial"/>
          <w:b/>
        </w:rPr>
        <w:t xml:space="preserve"> </w:t>
      </w:r>
      <w:r w:rsidRPr="007225E7">
        <w:rPr>
          <w:rFonts w:ascii="Arial" w:eastAsiaTheme="minorHAnsi" w:hAnsi="Arial" w:cs="Arial"/>
        </w:rPr>
        <w:t>do pełnienia samodzielnych funkcji technicznych w budownictwie w zakresie kierowania robotami o specjalności:</w:t>
      </w:r>
    </w:p>
    <w:p w14:paraId="1707312B" w14:textId="77777777" w:rsidR="007225E7" w:rsidRPr="00BF3363" w:rsidRDefault="007225E7" w:rsidP="00BF3363">
      <w:pPr>
        <w:spacing w:after="0"/>
        <w:ind w:left="1440"/>
        <w:jc w:val="both"/>
        <w:rPr>
          <w:rFonts w:ascii="Arial" w:eastAsiaTheme="minorHAnsi" w:hAnsi="Arial" w:cs="Arial"/>
        </w:rPr>
      </w:pPr>
    </w:p>
    <w:p w14:paraId="2F0653CA" w14:textId="33056D30" w:rsidR="00BF3363" w:rsidRDefault="00BF3363" w:rsidP="00ED37A1">
      <w:pPr>
        <w:numPr>
          <w:ilvl w:val="0"/>
          <w:numId w:val="84"/>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elektrycznych i </w:t>
      </w:r>
      <w:proofErr w:type="gramStart"/>
      <w:r w:rsidRPr="00BF3363">
        <w:rPr>
          <w:rFonts w:ascii="Arial" w:eastAsiaTheme="minorHAnsi" w:hAnsi="Arial" w:cs="Arial"/>
          <w:b/>
          <w:u w:val="single"/>
        </w:rPr>
        <w:t xml:space="preserve">elektroenergetycznych </w:t>
      </w:r>
      <w:r w:rsidRPr="00BF3363">
        <w:rPr>
          <w:rFonts w:ascii="Arial" w:eastAsiaTheme="minorHAnsi" w:hAnsi="Arial" w:cs="Arial"/>
        </w:rPr>
        <w:t xml:space="preserve"> oraz</w:t>
      </w:r>
      <w:proofErr w:type="gramEnd"/>
      <w:r w:rsidRPr="00BF3363">
        <w:rPr>
          <w:rFonts w:ascii="Arial" w:eastAsiaTheme="minorHAnsi" w:hAnsi="Arial" w:cs="Arial"/>
        </w:rPr>
        <w:t xml:space="preserve"> przynależną do właściwej izby samorządu zawodowego – zgodnie z art. 14 ustawy z dnia 7 lipca 1994 r. Prawo budowlane (Dz. U. z 202</w:t>
      </w:r>
      <w:r w:rsidR="00626418">
        <w:rPr>
          <w:rFonts w:ascii="Arial" w:eastAsiaTheme="minorHAnsi" w:hAnsi="Arial" w:cs="Arial"/>
        </w:rPr>
        <w:t>1</w:t>
      </w:r>
      <w:r w:rsidRPr="00BF3363">
        <w:rPr>
          <w:rFonts w:ascii="Arial" w:eastAsiaTheme="minorHAnsi" w:hAnsi="Arial" w:cs="Arial"/>
        </w:rPr>
        <w:t xml:space="preserve"> r., poz. </w:t>
      </w:r>
      <w:r w:rsidR="00626418">
        <w:rPr>
          <w:rFonts w:ascii="Arial" w:eastAsiaTheme="minorHAnsi" w:hAnsi="Arial" w:cs="Arial"/>
        </w:rPr>
        <w:t>2351</w:t>
      </w:r>
      <w:r w:rsidRPr="00BF3363">
        <w:rPr>
          <w:rFonts w:ascii="Arial" w:eastAsiaTheme="minorHAnsi" w:hAnsi="Arial" w:cs="Arial"/>
        </w:rPr>
        <w:t xml:space="preserve"> tekst jednolity);</w:t>
      </w:r>
    </w:p>
    <w:p w14:paraId="5146F5F5" w14:textId="77777777" w:rsidR="00BF3363" w:rsidRPr="00BF3363" w:rsidRDefault="00BF3363" w:rsidP="00BF3363">
      <w:pPr>
        <w:ind w:left="2148"/>
        <w:contextualSpacing/>
        <w:jc w:val="both"/>
        <w:rPr>
          <w:rFonts w:ascii="Arial" w:eastAsiaTheme="minorHAnsi" w:hAnsi="Arial" w:cs="Arial"/>
        </w:rPr>
      </w:pPr>
    </w:p>
    <w:p w14:paraId="20C94074" w14:textId="77777777" w:rsidR="00BF3363" w:rsidRPr="00BF3363" w:rsidRDefault="00BF3363" w:rsidP="00BF3363">
      <w:pPr>
        <w:spacing w:after="0"/>
        <w:ind w:left="1440"/>
        <w:jc w:val="both"/>
        <w:rPr>
          <w:rFonts w:ascii="Arial" w:eastAsiaTheme="minorHAnsi" w:hAnsi="Arial" w:cs="Arial"/>
        </w:rPr>
      </w:pPr>
      <w:r w:rsidRPr="00BF3363">
        <w:rPr>
          <w:rFonts w:ascii="Arial" w:eastAsiaTheme="minorHAnsi" w:hAnsi="Arial" w:cs="Arial"/>
          <w:b/>
        </w:rPr>
        <w:t xml:space="preserve">- 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123CD2A6" w14:textId="1DA53BA5" w:rsidR="00BF3363" w:rsidRDefault="00BF3363" w:rsidP="00ED37A1">
      <w:pPr>
        <w:numPr>
          <w:ilvl w:val="0"/>
          <w:numId w:val="84"/>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cieplnych, wentylacyjnych, gazowych, wodociągowych </w:t>
      </w:r>
      <w:r w:rsidR="00495BA0">
        <w:rPr>
          <w:rFonts w:ascii="Arial" w:eastAsiaTheme="minorHAnsi" w:hAnsi="Arial" w:cs="Arial"/>
          <w:b/>
          <w:u w:val="single"/>
        </w:rPr>
        <w:br/>
      </w:r>
      <w:r w:rsidRPr="00BF3363">
        <w:rPr>
          <w:rFonts w:ascii="Arial" w:eastAsiaTheme="minorHAnsi" w:hAnsi="Arial" w:cs="Arial"/>
          <w:b/>
          <w:u w:val="single"/>
        </w:rPr>
        <w:t>i</w:t>
      </w:r>
      <w:r>
        <w:rPr>
          <w:rFonts w:ascii="Arial" w:eastAsiaTheme="minorHAnsi" w:hAnsi="Arial" w:cs="Arial"/>
          <w:b/>
          <w:u w:val="single"/>
        </w:rPr>
        <w:t xml:space="preserve"> </w:t>
      </w:r>
      <w:proofErr w:type="gramStart"/>
      <w:r w:rsidRPr="00BF3363">
        <w:rPr>
          <w:rFonts w:ascii="Arial" w:eastAsiaTheme="minorHAnsi" w:hAnsi="Arial" w:cs="Arial"/>
          <w:b/>
          <w:u w:val="single"/>
        </w:rPr>
        <w:t xml:space="preserve">kanalizacyjnych  </w:t>
      </w:r>
      <w:r w:rsidRPr="00BF3363">
        <w:rPr>
          <w:rFonts w:ascii="Arial" w:eastAsiaTheme="minorHAnsi" w:hAnsi="Arial" w:cs="Arial"/>
        </w:rPr>
        <w:t>oraz</w:t>
      </w:r>
      <w:proofErr w:type="gramEnd"/>
      <w:r w:rsidRPr="00BF3363">
        <w:rPr>
          <w:rFonts w:ascii="Arial" w:eastAsiaTheme="minorHAnsi" w:hAnsi="Arial" w:cs="Arial"/>
        </w:rPr>
        <w:t xml:space="preserve"> przynależną do właściwej izby samorządu zawodowego – zgodnie z art. 14 ustawy z dnia 7 lipca 1994 r. Prawo budowlane (Dz. U. z 202</w:t>
      </w:r>
      <w:r w:rsidR="00626418">
        <w:rPr>
          <w:rFonts w:ascii="Arial" w:eastAsiaTheme="minorHAnsi" w:hAnsi="Arial" w:cs="Arial"/>
        </w:rPr>
        <w:t>1</w:t>
      </w:r>
      <w:r w:rsidRPr="00BF3363">
        <w:rPr>
          <w:rFonts w:ascii="Arial" w:eastAsiaTheme="minorHAnsi" w:hAnsi="Arial" w:cs="Arial"/>
        </w:rPr>
        <w:t xml:space="preserve"> r., poz. </w:t>
      </w:r>
      <w:r w:rsidR="00626418">
        <w:rPr>
          <w:rFonts w:ascii="Arial" w:eastAsiaTheme="minorHAnsi" w:hAnsi="Arial" w:cs="Arial"/>
        </w:rPr>
        <w:t>2351</w:t>
      </w:r>
      <w:r w:rsidRPr="00BF3363">
        <w:rPr>
          <w:rFonts w:ascii="Arial" w:eastAsiaTheme="minorHAnsi" w:hAnsi="Arial" w:cs="Arial"/>
        </w:rPr>
        <w:t xml:space="preserve"> tekst jednolity);</w:t>
      </w:r>
    </w:p>
    <w:p w14:paraId="69FD87CA" w14:textId="5B8FF796" w:rsidR="008F55C7" w:rsidRPr="00626A93" w:rsidRDefault="008F55C7" w:rsidP="008F55C7">
      <w:pPr>
        <w:pStyle w:val="Akapitzlist"/>
        <w:tabs>
          <w:tab w:val="left" w:pos="851"/>
        </w:tabs>
        <w:spacing w:after="40"/>
        <w:ind w:left="644"/>
        <w:contextualSpacing w:val="0"/>
        <w:jc w:val="both"/>
        <w:rPr>
          <w:rFonts w:ascii="Arial" w:hAnsi="Arial" w:cs="Arial"/>
          <w:b/>
          <w:bCs/>
        </w:rPr>
      </w:pPr>
      <w:r>
        <w:rPr>
          <w:rFonts w:ascii="Arial" w:hAnsi="Arial" w:cs="Arial"/>
          <w:b/>
          <w:bCs/>
        </w:rPr>
        <w:t>W ZAKRESIE CZĘŚCI NR 2</w:t>
      </w:r>
    </w:p>
    <w:p w14:paraId="3E4F4067" w14:textId="77777777" w:rsidR="008F55C7" w:rsidRPr="00D37FF2" w:rsidRDefault="008F55C7" w:rsidP="008F55C7">
      <w:pPr>
        <w:spacing w:after="0"/>
        <w:ind w:left="708"/>
        <w:contextualSpacing/>
        <w:jc w:val="both"/>
        <w:rPr>
          <w:rFonts w:ascii="Arial" w:eastAsiaTheme="minorHAnsi" w:hAnsi="Arial" w:cs="Arial"/>
          <w:b/>
        </w:rPr>
      </w:pPr>
      <w:r w:rsidRPr="00D37FF2">
        <w:rPr>
          <w:rFonts w:ascii="Arial" w:eastAsiaTheme="minorHAnsi" w:hAnsi="Arial" w:cs="Arial"/>
          <w:b/>
        </w:rPr>
        <w:t>Zamawiający uzna, że Wykonawca spełnił ww. warunek – jeżeli wykaże, że:</w:t>
      </w:r>
    </w:p>
    <w:p w14:paraId="0166781A" w14:textId="77777777" w:rsidR="008F55C7" w:rsidRPr="00D37FF2" w:rsidRDefault="008F55C7" w:rsidP="00E42947">
      <w:pPr>
        <w:numPr>
          <w:ilvl w:val="0"/>
          <w:numId w:val="161"/>
        </w:numPr>
        <w:contextualSpacing/>
        <w:jc w:val="both"/>
        <w:rPr>
          <w:rFonts w:ascii="Arial" w:eastAsia="Times New Roman" w:hAnsi="Arial" w:cs="Arial"/>
        </w:rPr>
      </w:pPr>
      <w:r w:rsidRPr="00D37FF2">
        <w:rPr>
          <w:rFonts w:ascii="Arial" w:eastAsiaTheme="minorHAnsi" w:hAnsi="Arial" w:cs="Arial"/>
          <w:b/>
          <w:u w:val="single"/>
        </w:rPr>
        <w:t>posiada doświadczenie nabyte poprzez realizację robót budowlanych,</w:t>
      </w:r>
      <w:r w:rsidRPr="00D37FF2">
        <w:rPr>
          <w:rFonts w:ascii="Arial" w:eastAsiaTheme="minorHAnsi" w:hAnsi="Arial" w:cs="Arial"/>
          <w:b/>
        </w:rPr>
        <w:t xml:space="preserve"> </w:t>
      </w:r>
      <w:r w:rsidRPr="00D37FF2">
        <w:rPr>
          <w:rFonts w:ascii="Arial" w:eastAsiaTheme="minorHAnsi" w:hAnsi="Arial" w:cs="Arial"/>
        </w:rPr>
        <w:t xml:space="preserve">odpowiadających swoim rodzajem robocie budowlanej objętej przedmiotem zamówienia publicznego, przez co Zamawiający rozumie wykonanie w okresie ostatnich 5 lat, a jeżeli okres prowadzenia działalności jest krótszy – w tym okresie, </w:t>
      </w:r>
      <w:r w:rsidRPr="00D37FF2">
        <w:rPr>
          <w:rFonts w:ascii="Arial" w:eastAsiaTheme="minorHAnsi" w:hAnsi="Arial" w:cs="Arial"/>
          <w:b/>
          <w:u w:val="single"/>
        </w:rPr>
        <w:t xml:space="preserve">co najmniej 1 (jednego) </w:t>
      </w:r>
      <w:r w:rsidRPr="00D37FF2">
        <w:rPr>
          <w:rFonts w:ascii="Arial" w:eastAsiaTheme="minorHAnsi" w:hAnsi="Arial" w:cs="Arial"/>
          <w:b/>
          <w:u w:val="single"/>
        </w:rPr>
        <w:lastRenderedPageBreak/>
        <w:t>zamówienia</w:t>
      </w:r>
      <w:r>
        <w:rPr>
          <w:rFonts w:ascii="Arial" w:eastAsiaTheme="minorHAnsi" w:hAnsi="Arial" w:cs="Arial"/>
          <w:b/>
          <w:u w:val="single"/>
        </w:rPr>
        <w:t xml:space="preserve"> polegającego na wykonaniu robót remontowo-budowlanych</w:t>
      </w:r>
      <w:r w:rsidRPr="00D37FF2">
        <w:rPr>
          <w:rFonts w:ascii="Arial" w:eastAsia="Times New Roman" w:hAnsi="Arial" w:cs="Arial"/>
          <w:b/>
          <w:u w:val="single"/>
        </w:rPr>
        <w:t xml:space="preserve"> na kwotę co najmniej </w:t>
      </w:r>
      <w:r>
        <w:rPr>
          <w:rFonts w:ascii="Arial" w:eastAsia="Times New Roman" w:hAnsi="Arial" w:cs="Arial"/>
          <w:b/>
          <w:u w:val="single"/>
        </w:rPr>
        <w:t xml:space="preserve">1 200 000,00 zł. </w:t>
      </w:r>
      <w:r w:rsidRPr="00D37FF2">
        <w:rPr>
          <w:rFonts w:ascii="Arial" w:eastAsia="Times New Roman" w:hAnsi="Arial" w:cs="Arial"/>
          <w:b/>
          <w:u w:val="single"/>
        </w:rPr>
        <w:t>brutto,</w:t>
      </w:r>
      <w:r>
        <w:rPr>
          <w:rFonts w:ascii="Arial" w:eastAsia="Times New Roman" w:hAnsi="Arial" w:cs="Arial"/>
          <w:b/>
          <w:u w:val="single"/>
        </w:rPr>
        <w:t xml:space="preserve"> </w:t>
      </w:r>
      <w:r>
        <w:rPr>
          <w:rFonts w:ascii="Arial" w:eastAsia="Times New Roman" w:hAnsi="Arial" w:cs="Arial"/>
        </w:rPr>
        <w:t xml:space="preserve">wraz </w:t>
      </w:r>
      <w:r w:rsidRPr="00D37FF2">
        <w:rPr>
          <w:rFonts w:ascii="Arial" w:eastAsia="Times New Roman" w:hAnsi="Arial" w:cs="Arial"/>
        </w:rP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531A3843" w14:textId="77777777" w:rsidR="008F55C7" w:rsidRPr="00D37FF2" w:rsidRDefault="008F55C7" w:rsidP="008F55C7">
      <w:pPr>
        <w:ind w:left="1428"/>
        <w:contextualSpacing/>
        <w:jc w:val="both"/>
        <w:rPr>
          <w:rFonts w:ascii="Arial" w:eastAsia="Times New Roman" w:hAnsi="Arial" w:cs="Arial"/>
        </w:rPr>
      </w:pPr>
    </w:p>
    <w:p w14:paraId="2FED52BC" w14:textId="77777777" w:rsidR="008F55C7" w:rsidRPr="006B2B1D" w:rsidRDefault="008F55C7" w:rsidP="00E42947">
      <w:pPr>
        <w:numPr>
          <w:ilvl w:val="0"/>
          <w:numId w:val="161"/>
        </w:numPr>
        <w:contextualSpacing/>
        <w:jc w:val="both"/>
        <w:rPr>
          <w:rFonts w:ascii="Arial" w:eastAsiaTheme="minorHAnsi" w:hAnsi="Arial" w:cs="Arial"/>
          <w:b/>
          <w:bCs/>
          <w:u w:val="single"/>
        </w:rPr>
      </w:pPr>
      <w:r w:rsidRPr="00D37FF2">
        <w:rPr>
          <w:rFonts w:ascii="Arial" w:eastAsiaTheme="minorHAnsi" w:hAnsi="Arial" w:cs="Arial"/>
          <w:b/>
          <w:u w:val="single"/>
        </w:rPr>
        <w:t>skieruje do realizacji zamówienia</w:t>
      </w:r>
      <w:r w:rsidRPr="00D37FF2">
        <w:rPr>
          <w:rFonts w:ascii="Arial" w:eastAsiaTheme="minorHAnsi" w:hAnsi="Arial" w:cs="Arial"/>
          <w:b/>
          <w:bCs/>
          <w:u w:val="single"/>
        </w:rPr>
        <w:t>:</w:t>
      </w:r>
    </w:p>
    <w:p w14:paraId="3E8BC6EC" w14:textId="77777777" w:rsidR="008F55C7" w:rsidRDefault="008F55C7" w:rsidP="008F55C7">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135B104C" w14:textId="77777777" w:rsidR="008F55C7" w:rsidRDefault="008F55C7" w:rsidP="00ED37A1">
      <w:pPr>
        <w:numPr>
          <w:ilvl w:val="0"/>
          <w:numId w:val="84"/>
        </w:numPr>
        <w:contextualSpacing/>
        <w:jc w:val="both"/>
        <w:rPr>
          <w:rFonts w:ascii="Arial" w:eastAsiaTheme="minorHAnsi" w:hAnsi="Arial" w:cs="Arial"/>
        </w:rPr>
      </w:pPr>
      <w:r w:rsidRPr="007225E7">
        <w:rPr>
          <w:rFonts w:ascii="Arial" w:hAnsi="Arial" w:cs="Arial"/>
          <w:b/>
          <w:u w:val="single"/>
        </w:rPr>
        <w:t>konstrukcyjno-budowlanej</w:t>
      </w:r>
      <w:r w:rsidRPr="007225E7">
        <w:rPr>
          <w:rFonts w:ascii="Arial" w:eastAsiaTheme="minorHAnsi" w:hAnsi="Arial" w:cs="Arial"/>
          <w:b/>
          <w:u w:val="single"/>
        </w:rPr>
        <w:t xml:space="preserve"> </w:t>
      </w:r>
      <w:r w:rsidRPr="007225E7">
        <w:rPr>
          <w:rFonts w:ascii="Arial" w:eastAsiaTheme="minorHAnsi" w:hAnsi="Arial" w:cs="Arial"/>
        </w:rPr>
        <w:t>oraz</w:t>
      </w:r>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278CEECE" w14:textId="77777777" w:rsidR="008F55C7" w:rsidRPr="007225E7" w:rsidRDefault="008F55C7" w:rsidP="008F55C7">
      <w:pPr>
        <w:spacing w:after="0"/>
        <w:ind w:left="1416"/>
        <w:jc w:val="both"/>
        <w:rPr>
          <w:rFonts w:ascii="Arial" w:eastAsiaTheme="minorHAnsi" w:hAnsi="Arial" w:cs="Arial"/>
        </w:rPr>
      </w:pPr>
      <w:r>
        <w:rPr>
          <w:rFonts w:ascii="Arial" w:eastAsiaTheme="minorHAnsi" w:hAnsi="Arial" w:cs="Arial"/>
          <w:b/>
        </w:rPr>
        <w:t xml:space="preserve">- </w:t>
      </w:r>
      <w:r w:rsidRPr="007225E7">
        <w:rPr>
          <w:rFonts w:ascii="Arial" w:eastAsiaTheme="minorHAnsi" w:hAnsi="Arial" w:cs="Arial"/>
          <w:b/>
        </w:rPr>
        <w:t xml:space="preserve">co najmniej </w:t>
      </w:r>
      <w:r w:rsidRPr="007225E7">
        <w:rPr>
          <w:rFonts w:ascii="Arial" w:eastAsiaTheme="minorHAnsi" w:hAnsi="Arial" w:cs="Arial"/>
          <w:b/>
          <w:u w:val="single"/>
        </w:rPr>
        <w:t>1 osobę posiadającą uprawnienia budowlane</w:t>
      </w:r>
      <w:r w:rsidRPr="007225E7">
        <w:rPr>
          <w:rFonts w:ascii="Arial" w:eastAsiaTheme="minorHAnsi" w:hAnsi="Arial" w:cs="Arial"/>
          <w:b/>
        </w:rPr>
        <w:t xml:space="preserve"> </w:t>
      </w:r>
      <w:r w:rsidRPr="007225E7">
        <w:rPr>
          <w:rFonts w:ascii="Arial" w:eastAsiaTheme="minorHAnsi" w:hAnsi="Arial" w:cs="Arial"/>
        </w:rPr>
        <w:t>do pełnienia samodzielnych funkcji technicznych w budownictwie w zakresie kierowania robotami o specjalności:</w:t>
      </w:r>
    </w:p>
    <w:p w14:paraId="64B21B57" w14:textId="77777777" w:rsidR="008F55C7" w:rsidRPr="00BF3363" w:rsidRDefault="008F55C7" w:rsidP="008F55C7">
      <w:pPr>
        <w:spacing w:after="0"/>
        <w:ind w:left="1440"/>
        <w:jc w:val="both"/>
        <w:rPr>
          <w:rFonts w:ascii="Arial" w:eastAsiaTheme="minorHAnsi" w:hAnsi="Arial" w:cs="Arial"/>
        </w:rPr>
      </w:pPr>
    </w:p>
    <w:p w14:paraId="1FCFD5E3" w14:textId="77777777" w:rsidR="008F55C7" w:rsidRDefault="008F55C7" w:rsidP="00ED37A1">
      <w:pPr>
        <w:numPr>
          <w:ilvl w:val="0"/>
          <w:numId w:val="84"/>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elektrycznych i </w:t>
      </w:r>
      <w:proofErr w:type="gramStart"/>
      <w:r w:rsidRPr="00BF3363">
        <w:rPr>
          <w:rFonts w:ascii="Arial" w:eastAsiaTheme="minorHAnsi" w:hAnsi="Arial" w:cs="Arial"/>
          <w:b/>
          <w:u w:val="single"/>
        </w:rPr>
        <w:t xml:space="preserve">elektroenergetycznych </w:t>
      </w:r>
      <w:r w:rsidRPr="00BF3363">
        <w:rPr>
          <w:rFonts w:ascii="Arial" w:eastAsiaTheme="minorHAnsi" w:hAnsi="Arial" w:cs="Arial"/>
        </w:rPr>
        <w:t xml:space="preserve"> oraz</w:t>
      </w:r>
      <w:proofErr w:type="gramEnd"/>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034D33EB" w14:textId="77777777" w:rsidR="008F55C7" w:rsidRPr="00BF3363" w:rsidRDefault="008F55C7" w:rsidP="008F55C7">
      <w:pPr>
        <w:ind w:left="2148"/>
        <w:contextualSpacing/>
        <w:jc w:val="both"/>
        <w:rPr>
          <w:rFonts w:ascii="Arial" w:eastAsiaTheme="minorHAnsi" w:hAnsi="Arial" w:cs="Arial"/>
        </w:rPr>
      </w:pPr>
    </w:p>
    <w:p w14:paraId="43CD78AA" w14:textId="77777777" w:rsidR="008F55C7" w:rsidRPr="00BF3363" w:rsidRDefault="008F55C7" w:rsidP="008F55C7">
      <w:pPr>
        <w:spacing w:after="0"/>
        <w:ind w:left="1440"/>
        <w:jc w:val="both"/>
        <w:rPr>
          <w:rFonts w:ascii="Arial" w:eastAsiaTheme="minorHAnsi" w:hAnsi="Arial" w:cs="Arial"/>
        </w:rPr>
      </w:pPr>
      <w:r w:rsidRPr="00BF3363">
        <w:rPr>
          <w:rFonts w:ascii="Arial" w:eastAsiaTheme="minorHAnsi" w:hAnsi="Arial" w:cs="Arial"/>
          <w:b/>
        </w:rPr>
        <w:t xml:space="preserve">- 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3C9AF7BD" w14:textId="77777777" w:rsidR="008F55C7" w:rsidRPr="00626418" w:rsidRDefault="008F55C7" w:rsidP="00ED37A1">
      <w:pPr>
        <w:numPr>
          <w:ilvl w:val="0"/>
          <w:numId w:val="84"/>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cieplnych, wentylacyjnych, gazowych, wodociągowych </w:t>
      </w:r>
      <w:r>
        <w:rPr>
          <w:rFonts w:ascii="Arial" w:eastAsiaTheme="minorHAnsi" w:hAnsi="Arial" w:cs="Arial"/>
          <w:b/>
          <w:u w:val="single"/>
        </w:rPr>
        <w:br/>
      </w:r>
      <w:r w:rsidRPr="00BF3363">
        <w:rPr>
          <w:rFonts w:ascii="Arial" w:eastAsiaTheme="minorHAnsi" w:hAnsi="Arial" w:cs="Arial"/>
          <w:b/>
          <w:u w:val="single"/>
        </w:rPr>
        <w:t>i</w:t>
      </w:r>
      <w:r>
        <w:rPr>
          <w:rFonts w:ascii="Arial" w:eastAsiaTheme="minorHAnsi" w:hAnsi="Arial" w:cs="Arial"/>
          <w:b/>
          <w:u w:val="single"/>
        </w:rPr>
        <w:t xml:space="preserve"> </w:t>
      </w:r>
      <w:proofErr w:type="gramStart"/>
      <w:r w:rsidRPr="00BF3363">
        <w:rPr>
          <w:rFonts w:ascii="Arial" w:eastAsiaTheme="minorHAnsi" w:hAnsi="Arial" w:cs="Arial"/>
          <w:b/>
          <w:u w:val="single"/>
        </w:rPr>
        <w:t xml:space="preserve">kanalizacyjnych  </w:t>
      </w:r>
      <w:r w:rsidRPr="00BF3363">
        <w:rPr>
          <w:rFonts w:ascii="Arial" w:eastAsiaTheme="minorHAnsi" w:hAnsi="Arial" w:cs="Arial"/>
        </w:rPr>
        <w:t>oraz</w:t>
      </w:r>
      <w:proofErr w:type="gramEnd"/>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7C630AC5" w14:textId="797BDE2E" w:rsidR="008F55C7" w:rsidRPr="00626A93" w:rsidRDefault="008F55C7" w:rsidP="008F55C7">
      <w:pPr>
        <w:pStyle w:val="Akapitzlist"/>
        <w:tabs>
          <w:tab w:val="left" w:pos="851"/>
        </w:tabs>
        <w:spacing w:after="40"/>
        <w:ind w:left="644"/>
        <w:contextualSpacing w:val="0"/>
        <w:jc w:val="both"/>
        <w:rPr>
          <w:rFonts w:ascii="Arial" w:hAnsi="Arial" w:cs="Arial"/>
          <w:b/>
          <w:bCs/>
        </w:rPr>
      </w:pPr>
      <w:r>
        <w:rPr>
          <w:rFonts w:ascii="Arial" w:hAnsi="Arial" w:cs="Arial"/>
          <w:b/>
          <w:bCs/>
        </w:rPr>
        <w:t>W ZAKRESIE CZĘŚCI NR 3</w:t>
      </w:r>
    </w:p>
    <w:p w14:paraId="7EA12F7C" w14:textId="77777777" w:rsidR="008F55C7" w:rsidRPr="00D37FF2" w:rsidRDefault="008F55C7" w:rsidP="008F55C7">
      <w:pPr>
        <w:spacing w:after="0"/>
        <w:ind w:left="708"/>
        <w:contextualSpacing/>
        <w:jc w:val="both"/>
        <w:rPr>
          <w:rFonts w:ascii="Arial" w:eastAsiaTheme="minorHAnsi" w:hAnsi="Arial" w:cs="Arial"/>
          <w:b/>
        </w:rPr>
      </w:pPr>
      <w:r w:rsidRPr="00D37FF2">
        <w:rPr>
          <w:rFonts w:ascii="Arial" w:eastAsiaTheme="minorHAnsi" w:hAnsi="Arial" w:cs="Arial"/>
          <w:b/>
        </w:rPr>
        <w:t>Zamawiający uzna, że Wykonawca spełnił ww. warunek – jeżeli wykaże, że:</w:t>
      </w:r>
    </w:p>
    <w:p w14:paraId="08A79512" w14:textId="77777777" w:rsidR="008F55C7" w:rsidRPr="00D37FF2" w:rsidRDefault="008F55C7" w:rsidP="00E42947">
      <w:pPr>
        <w:numPr>
          <w:ilvl w:val="0"/>
          <w:numId w:val="162"/>
        </w:numPr>
        <w:contextualSpacing/>
        <w:jc w:val="both"/>
        <w:rPr>
          <w:rFonts w:ascii="Arial" w:eastAsia="Times New Roman" w:hAnsi="Arial" w:cs="Arial"/>
        </w:rPr>
      </w:pPr>
      <w:r w:rsidRPr="00D37FF2">
        <w:rPr>
          <w:rFonts w:ascii="Arial" w:eastAsiaTheme="minorHAnsi" w:hAnsi="Arial" w:cs="Arial"/>
          <w:b/>
          <w:u w:val="single"/>
        </w:rPr>
        <w:t>posiada doświadczenie nabyte poprzez realizację robót budowlanych,</w:t>
      </w:r>
      <w:r w:rsidRPr="00D37FF2">
        <w:rPr>
          <w:rFonts w:ascii="Arial" w:eastAsiaTheme="minorHAnsi" w:hAnsi="Arial" w:cs="Arial"/>
          <w:b/>
        </w:rPr>
        <w:t xml:space="preserve"> </w:t>
      </w:r>
      <w:r w:rsidRPr="00D37FF2">
        <w:rPr>
          <w:rFonts w:ascii="Arial" w:eastAsiaTheme="minorHAnsi" w:hAnsi="Arial" w:cs="Arial"/>
        </w:rPr>
        <w:t xml:space="preserve">odpowiadających swoim rodzajem robocie budowlanej objętej przedmiotem zamówienia publicznego, przez co Zamawiający rozumie wykonanie w okresie ostatnich 5 lat, a jeżeli okres prowadzenia działalności jest krótszy – w tym okresie, </w:t>
      </w:r>
      <w:r w:rsidRPr="00D37FF2">
        <w:rPr>
          <w:rFonts w:ascii="Arial" w:eastAsiaTheme="minorHAnsi" w:hAnsi="Arial" w:cs="Arial"/>
          <w:b/>
          <w:u w:val="single"/>
        </w:rPr>
        <w:t>co najmniej 1 (jednego) zamówienia</w:t>
      </w:r>
      <w:r>
        <w:rPr>
          <w:rFonts w:ascii="Arial" w:eastAsiaTheme="minorHAnsi" w:hAnsi="Arial" w:cs="Arial"/>
          <w:b/>
          <w:u w:val="single"/>
        </w:rPr>
        <w:t xml:space="preserve"> polegającego na wykonaniu robót remontowo-budowlanych</w:t>
      </w:r>
      <w:r w:rsidRPr="00D37FF2">
        <w:rPr>
          <w:rFonts w:ascii="Arial" w:eastAsia="Times New Roman" w:hAnsi="Arial" w:cs="Arial"/>
          <w:b/>
          <w:u w:val="single"/>
        </w:rPr>
        <w:t xml:space="preserve"> na kwotę co najmniej </w:t>
      </w:r>
      <w:r>
        <w:rPr>
          <w:rFonts w:ascii="Arial" w:eastAsia="Times New Roman" w:hAnsi="Arial" w:cs="Arial"/>
          <w:b/>
          <w:u w:val="single"/>
        </w:rPr>
        <w:t xml:space="preserve">1 200 000,00 zł. </w:t>
      </w:r>
      <w:r w:rsidRPr="00D37FF2">
        <w:rPr>
          <w:rFonts w:ascii="Arial" w:eastAsia="Times New Roman" w:hAnsi="Arial" w:cs="Arial"/>
          <w:b/>
          <w:u w:val="single"/>
        </w:rPr>
        <w:t>brutto,</w:t>
      </w:r>
      <w:r>
        <w:rPr>
          <w:rFonts w:ascii="Arial" w:eastAsia="Times New Roman" w:hAnsi="Arial" w:cs="Arial"/>
          <w:b/>
          <w:u w:val="single"/>
        </w:rPr>
        <w:t xml:space="preserve"> </w:t>
      </w:r>
      <w:r>
        <w:rPr>
          <w:rFonts w:ascii="Arial" w:eastAsia="Times New Roman" w:hAnsi="Arial" w:cs="Arial"/>
        </w:rPr>
        <w:t xml:space="preserve">wraz </w:t>
      </w:r>
      <w:r w:rsidRPr="00D37FF2">
        <w:rPr>
          <w:rFonts w:ascii="Arial" w:eastAsia="Times New Roman" w:hAnsi="Arial" w:cs="Arial"/>
        </w:rPr>
        <w:t xml:space="preserve">z podaniem ich rodzaju, wartości daty i miejsca wykonania oraz podmiotów </w:t>
      </w:r>
      <w:r w:rsidRPr="00D37FF2">
        <w:rPr>
          <w:rFonts w:ascii="Arial" w:eastAsia="Times New Roman" w:hAnsi="Arial" w:cs="Arial"/>
        </w:rPr>
        <w:lastRenderedPageBreak/>
        <w:t xml:space="preserve">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200E921B" w14:textId="77777777" w:rsidR="008F55C7" w:rsidRPr="00D37FF2" w:rsidRDefault="008F55C7" w:rsidP="008F55C7">
      <w:pPr>
        <w:ind w:left="1428"/>
        <w:contextualSpacing/>
        <w:jc w:val="both"/>
        <w:rPr>
          <w:rFonts w:ascii="Arial" w:eastAsia="Times New Roman" w:hAnsi="Arial" w:cs="Arial"/>
        </w:rPr>
      </w:pPr>
    </w:p>
    <w:p w14:paraId="6A07E2FC" w14:textId="77777777" w:rsidR="008F55C7" w:rsidRPr="006B2B1D" w:rsidRDefault="008F55C7" w:rsidP="00E42947">
      <w:pPr>
        <w:numPr>
          <w:ilvl w:val="0"/>
          <w:numId w:val="162"/>
        </w:numPr>
        <w:contextualSpacing/>
        <w:jc w:val="both"/>
        <w:rPr>
          <w:rFonts w:ascii="Arial" w:eastAsiaTheme="minorHAnsi" w:hAnsi="Arial" w:cs="Arial"/>
          <w:b/>
          <w:bCs/>
          <w:u w:val="single"/>
        </w:rPr>
      </w:pPr>
      <w:r w:rsidRPr="00D37FF2">
        <w:rPr>
          <w:rFonts w:ascii="Arial" w:eastAsiaTheme="minorHAnsi" w:hAnsi="Arial" w:cs="Arial"/>
          <w:b/>
          <w:u w:val="single"/>
        </w:rPr>
        <w:t>skieruje do realizacji zamówienia</w:t>
      </w:r>
      <w:r w:rsidRPr="00D37FF2">
        <w:rPr>
          <w:rFonts w:ascii="Arial" w:eastAsiaTheme="minorHAnsi" w:hAnsi="Arial" w:cs="Arial"/>
          <w:b/>
          <w:bCs/>
          <w:u w:val="single"/>
        </w:rPr>
        <w:t>:</w:t>
      </w:r>
    </w:p>
    <w:p w14:paraId="4B9BBAD5" w14:textId="77777777" w:rsidR="008F55C7" w:rsidRDefault="008F55C7" w:rsidP="008F55C7">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305B5CB0" w14:textId="77777777" w:rsidR="008F55C7" w:rsidRDefault="008F55C7" w:rsidP="00ED37A1">
      <w:pPr>
        <w:numPr>
          <w:ilvl w:val="0"/>
          <w:numId w:val="84"/>
        </w:numPr>
        <w:contextualSpacing/>
        <w:jc w:val="both"/>
        <w:rPr>
          <w:rFonts w:ascii="Arial" w:eastAsiaTheme="minorHAnsi" w:hAnsi="Arial" w:cs="Arial"/>
        </w:rPr>
      </w:pPr>
      <w:r w:rsidRPr="007225E7">
        <w:rPr>
          <w:rFonts w:ascii="Arial" w:hAnsi="Arial" w:cs="Arial"/>
          <w:b/>
          <w:u w:val="single"/>
        </w:rPr>
        <w:t>konstrukcyjno-budowlanej</w:t>
      </w:r>
      <w:r w:rsidRPr="007225E7">
        <w:rPr>
          <w:rFonts w:ascii="Arial" w:eastAsiaTheme="minorHAnsi" w:hAnsi="Arial" w:cs="Arial"/>
          <w:b/>
          <w:u w:val="single"/>
        </w:rPr>
        <w:t xml:space="preserve"> </w:t>
      </w:r>
      <w:r w:rsidRPr="007225E7">
        <w:rPr>
          <w:rFonts w:ascii="Arial" w:eastAsiaTheme="minorHAnsi" w:hAnsi="Arial" w:cs="Arial"/>
        </w:rPr>
        <w:t>oraz</w:t>
      </w:r>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3BFFA793" w14:textId="77777777" w:rsidR="008F55C7" w:rsidRPr="007225E7" w:rsidRDefault="008F55C7" w:rsidP="008F55C7">
      <w:pPr>
        <w:spacing w:after="0"/>
        <w:ind w:left="1416"/>
        <w:jc w:val="both"/>
        <w:rPr>
          <w:rFonts w:ascii="Arial" w:eastAsiaTheme="minorHAnsi" w:hAnsi="Arial" w:cs="Arial"/>
        </w:rPr>
      </w:pPr>
      <w:r>
        <w:rPr>
          <w:rFonts w:ascii="Arial" w:eastAsiaTheme="minorHAnsi" w:hAnsi="Arial" w:cs="Arial"/>
          <w:b/>
        </w:rPr>
        <w:t xml:space="preserve">- </w:t>
      </w:r>
      <w:r w:rsidRPr="007225E7">
        <w:rPr>
          <w:rFonts w:ascii="Arial" w:eastAsiaTheme="minorHAnsi" w:hAnsi="Arial" w:cs="Arial"/>
          <w:b/>
        </w:rPr>
        <w:t xml:space="preserve">co najmniej </w:t>
      </w:r>
      <w:r w:rsidRPr="007225E7">
        <w:rPr>
          <w:rFonts w:ascii="Arial" w:eastAsiaTheme="minorHAnsi" w:hAnsi="Arial" w:cs="Arial"/>
          <w:b/>
          <w:u w:val="single"/>
        </w:rPr>
        <w:t>1 osobę posiadającą uprawnienia budowlane</w:t>
      </w:r>
      <w:r w:rsidRPr="007225E7">
        <w:rPr>
          <w:rFonts w:ascii="Arial" w:eastAsiaTheme="minorHAnsi" w:hAnsi="Arial" w:cs="Arial"/>
          <w:b/>
        </w:rPr>
        <w:t xml:space="preserve"> </w:t>
      </w:r>
      <w:r w:rsidRPr="007225E7">
        <w:rPr>
          <w:rFonts w:ascii="Arial" w:eastAsiaTheme="minorHAnsi" w:hAnsi="Arial" w:cs="Arial"/>
        </w:rPr>
        <w:t>do pełnienia samodzielnych funkcji technicznych w budownictwie w zakresie kierowania robotami o specjalności:</w:t>
      </w:r>
    </w:p>
    <w:p w14:paraId="59CC91DC" w14:textId="77777777" w:rsidR="008F55C7" w:rsidRPr="00BF3363" w:rsidRDefault="008F55C7" w:rsidP="008F55C7">
      <w:pPr>
        <w:spacing w:after="0"/>
        <w:ind w:left="1440"/>
        <w:jc w:val="both"/>
        <w:rPr>
          <w:rFonts w:ascii="Arial" w:eastAsiaTheme="minorHAnsi" w:hAnsi="Arial" w:cs="Arial"/>
        </w:rPr>
      </w:pPr>
    </w:p>
    <w:p w14:paraId="18048E80" w14:textId="77777777" w:rsidR="008F55C7" w:rsidRDefault="008F55C7" w:rsidP="00ED37A1">
      <w:pPr>
        <w:numPr>
          <w:ilvl w:val="0"/>
          <w:numId w:val="84"/>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elektrycznych i </w:t>
      </w:r>
      <w:proofErr w:type="gramStart"/>
      <w:r w:rsidRPr="00BF3363">
        <w:rPr>
          <w:rFonts w:ascii="Arial" w:eastAsiaTheme="minorHAnsi" w:hAnsi="Arial" w:cs="Arial"/>
          <w:b/>
          <w:u w:val="single"/>
        </w:rPr>
        <w:t xml:space="preserve">elektroenergetycznych </w:t>
      </w:r>
      <w:r w:rsidRPr="00BF3363">
        <w:rPr>
          <w:rFonts w:ascii="Arial" w:eastAsiaTheme="minorHAnsi" w:hAnsi="Arial" w:cs="Arial"/>
        </w:rPr>
        <w:t xml:space="preserve"> oraz</w:t>
      </w:r>
      <w:proofErr w:type="gramEnd"/>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01DB755B" w14:textId="77777777" w:rsidR="008F55C7" w:rsidRPr="00BF3363" w:rsidRDefault="008F55C7" w:rsidP="008F55C7">
      <w:pPr>
        <w:ind w:left="2148"/>
        <w:contextualSpacing/>
        <w:jc w:val="both"/>
        <w:rPr>
          <w:rFonts w:ascii="Arial" w:eastAsiaTheme="minorHAnsi" w:hAnsi="Arial" w:cs="Arial"/>
        </w:rPr>
      </w:pPr>
    </w:p>
    <w:p w14:paraId="5B31E804" w14:textId="77777777" w:rsidR="008F55C7" w:rsidRPr="00BF3363" w:rsidRDefault="008F55C7" w:rsidP="008F55C7">
      <w:pPr>
        <w:spacing w:after="0"/>
        <w:ind w:left="1440"/>
        <w:jc w:val="both"/>
        <w:rPr>
          <w:rFonts w:ascii="Arial" w:eastAsiaTheme="minorHAnsi" w:hAnsi="Arial" w:cs="Arial"/>
        </w:rPr>
      </w:pPr>
      <w:r w:rsidRPr="00BF3363">
        <w:rPr>
          <w:rFonts w:ascii="Arial" w:eastAsiaTheme="minorHAnsi" w:hAnsi="Arial" w:cs="Arial"/>
          <w:b/>
        </w:rPr>
        <w:t xml:space="preserve">- 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249ED7FE" w14:textId="77777777" w:rsidR="008F55C7" w:rsidRPr="00626418" w:rsidRDefault="008F55C7" w:rsidP="00ED37A1">
      <w:pPr>
        <w:numPr>
          <w:ilvl w:val="0"/>
          <w:numId w:val="84"/>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cieplnych, wentylacyjnych, gazowych, wodociągowych </w:t>
      </w:r>
      <w:r>
        <w:rPr>
          <w:rFonts w:ascii="Arial" w:eastAsiaTheme="minorHAnsi" w:hAnsi="Arial" w:cs="Arial"/>
          <w:b/>
          <w:u w:val="single"/>
        </w:rPr>
        <w:br/>
      </w:r>
      <w:r w:rsidRPr="00BF3363">
        <w:rPr>
          <w:rFonts w:ascii="Arial" w:eastAsiaTheme="minorHAnsi" w:hAnsi="Arial" w:cs="Arial"/>
          <w:b/>
          <w:u w:val="single"/>
        </w:rPr>
        <w:t>i</w:t>
      </w:r>
      <w:r>
        <w:rPr>
          <w:rFonts w:ascii="Arial" w:eastAsiaTheme="minorHAnsi" w:hAnsi="Arial" w:cs="Arial"/>
          <w:b/>
          <w:u w:val="single"/>
        </w:rPr>
        <w:t xml:space="preserve"> </w:t>
      </w:r>
      <w:proofErr w:type="gramStart"/>
      <w:r w:rsidRPr="00BF3363">
        <w:rPr>
          <w:rFonts w:ascii="Arial" w:eastAsiaTheme="minorHAnsi" w:hAnsi="Arial" w:cs="Arial"/>
          <w:b/>
          <w:u w:val="single"/>
        </w:rPr>
        <w:t xml:space="preserve">kanalizacyjnych  </w:t>
      </w:r>
      <w:r w:rsidRPr="00BF3363">
        <w:rPr>
          <w:rFonts w:ascii="Arial" w:eastAsiaTheme="minorHAnsi" w:hAnsi="Arial" w:cs="Arial"/>
        </w:rPr>
        <w:t>oraz</w:t>
      </w:r>
      <w:proofErr w:type="gramEnd"/>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70364020" w14:textId="77777777" w:rsidR="008F55C7" w:rsidRPr="00626418" w:rsidRDefault="008F55C7" w:rsidP="008F55C7">
      <w:pPr>
        <w:ind w:left="1788"/>
        <w:contextualSpacing/>
        <w:jc w:val="both"/>
        <w:rPr>
          <w:rFonts w:ascii="Arial" w:eastAsiaTheme="minorHAnsi" w:hAnsi="Arial" w:cs="Arial"/>
        </w:rPr>
      </w:pPr>
    </w:p>
    <w:bookmarkEnd w:id="11"/>
    <w:p w14:paraId="6C330A0C" w14:textId="587DB95C" w:rsidR="008F5316" w:rsidRDefault="008F5316" w:rsidP="00702C15">
      <w:pPr>
        <w:pStyle w:val="Akapitzlist"/>
        <w:numPr>
          <w:ilvl w:val="0"/>
          <w:numId w:val="32"/>
        </w:numPr>
        <w:tabs>
          <w:tab w:val="left" w:pos="851"/>
        </w:tabs>
        <w:spacing w:after="0"/>
        <w:jc w:val="both"/>
        <w:rPr>
          <w:rFonts w:ascii="Arial" w:hAnsi="Arial" w:cs="Arial"/>
          <w:b/>
        </w:rPr>
      </w:pPr>
      <w:r w:rsidRPr="000F0CD5">
        <w:rPr>
          <w:rFonts w:ascii="Arial" w:hAnsi="Arial" w:cs="Arial"/>
        </w:rPr>
        <w:t xml:space="preserve">Wykonawca może w celu potwierdzenia spełniania warunków udziału </w:t>
      </w:r>
      <w:r w:rsidR="00495BA0">
        <w:rPr>
          <w:rFonts w:ascii="Arial" w:hAnsi="Arial" w:cs="Arial"/>
        </w:rPr>
        <w:br/>
      </w:r>
      <w:r w:rsidRPr="000F0CD5">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3B1925" w:rsidRPr="000F0CD5">
        <w:rPr>
          <w:rFonts w:ascii="Arial" w:hAnsi="Arial" w:cs="Arial"/>
        </w:rPr>
        <w:t xml:space="preserve"> - </w:t>
      </w:r>
      <w:r w:rsidR="003B1925" w:rsidRPr="000F0CD5">
        <w:rPr>
          <w:rFonts w:ascii="Arial" w:hAnsi="Arial" w:cs="Arial"/>
          <w:b/>
        </w:rPr>
        <w:t>powyższe nie dotyczy „Uprawnień do prowadzenia określonej działalności gospodarczej lub zawodowej, o ile wynika to z odrębnych przepisów”</w:t>
      </w:r>
      <w:r w:rsidRPr="000F0CD5">
        <w:rPr>
          <w:rFonts w:ascii="Arial" w:hAnsi="Arial" w:cs="Arial"/>
          <w:b/>
        </w:rPr>
        <w:t>.</w:t>
      </w:r>
      <w:r w:rsidR="00F85DEA" w:rsidRPr="00F85DEA">
        <w:rPr>
          <w:rFonts w:ascii="Arial" w:eastAsiaTheme="minorHAnsi" w:hAnsi="Arial" w:cs="Arial"/>
          <w:sz w:val="18"/>
          <w:szCs w:val="18"/>
        </w:rPr>
        <w:t xml:space="preserve"> </w:t>
      </w:r>
      <w:r w:rsidR="00F85DEA" w:rsidRPr="00DA34DB">
        <w:rPr>
          <w:rFonts w:ascii="Arial" w:eastAsiaTheme="minorHAnsi" w:hAnsi="Arial" w:cs="Arial"/>
          <w:sz w:val="18"/>
          <w:szCs w:val="18"/>
        </w:rPr>
        <w:t>(art. 118 ust. 1 ustawy Pzp)</w:t>
      </w:r>
    </w:p>
    <w:p w14:paraId="09504329" w14:textId="77777777" w:rsidR="001B2E83" w:rsidRPr="000F0CD5" w:rsidRDefault="001B2E83" w:rsidP="001B2E83">
      <w:pPr>
        <w:pStyle w:val="Akapitzlist"/>
        <w:tabs>
          <w:tab w:val="left" w:pos="851"/>
        </w:tabs>
        <w:spacing w:after="0"/>
        <w:ind w:left="360"/>
        <w:jc w:val="both"/>
        <w:rPr>
          <w:rFonts w:ascii="Arial" w:hAnsi="Arial" w:cs="Arial"/>
          <w:b/>
        </w:rPr>
      </w:pPr>
    </w:p>
    <w:p w14:paraId="7D15595B" w14:textId="7D7F5060" w:rsidR="00F833E2" w:rsidRDefault="008F5316" w:rsidP="00702C15">
      <w:pPr>
        <w:pStyle w:val="Akapitzlist"/>
        <w:numPr>
          <w:ilvl w:val="0"/>
          <w:numId w:val="32"/>
        </w:numPr>
        <w:tabs>
          <w:tab w:val="left" w:pos="851"/>
        </w:tabs>
        <w:spacing w:after="0"/>
        <w:jc w:val="both"/>
        <w:rPr>
          <w:rFonts w:ascii="Arial" w:hAnsi="Arial" w:cs="Arial"/>
        </w:rPr>
      </w:pPr>
      <w:r w:rsidRPr="000F0CD5">
        <w:rPr>
          <w:rFonts w:ascii="Arial" w:hAnsi="Arial" w:cs="Arial"/>
        </w:rPr>
        <w:t xml:space="preserve">W odniesieniu do warunków dotyczących wykształcenia, kwalifikacji zawodowych lub doświadczenia wykonawcy mogą polegać na zdolnościach podmiotów </w:t>
      </w:r>
      <w:r w:rsidRPr="000F0CD5">
        <w:rPr>
          <w:rFonts w:ascii="Arial" w:hAnsi="Arial" w:cs="Arial"/>
        </w:rPr>
        <w:lastRenderedPageBreak/>
        <w:t xml:space="preserve">udostępniających zasoby, jeśli podmioty te wykonają </w:t>
      </w:r>
      <w:r w:rsidRPr="000F0CD5">
        <w:rPr>
          <w:rFonts w:ascii="Arial" w:hAnsi="Arial" w:cs="Arial"/>
          <w:b/>
        </w:rPr>
        <w:t>roboty budowlane lub usługi</w:t>
      </w:r>
      <w:r w:rsidRPr="000F0CD5">
        <w:rPr>
          <w:rFonts w:ascii="Arial" w:hAnsi="Arial" w:cs="Arial"/>
        </w:rPr>
        <w:t>, do realizacji których te zdolności są wymagane.</w:t>
      </w:r>
      <w:r w:rsidR="00F833E2" w:rsidRPr="000F0CD5">
        <w:rPr>
          <w:rFonts w:ascii="Arial" w:hAnsi="Arial" w:cs="Arial"/>
        </w:rPr>
        <w:t xml:space="preserve"> </w:t>
      </w:r>
      <w:r w:rsidR="00F85DEA" w:rsidRPr="002126C7">
        <w:rPr>
          <w:rFonts w:ascii="Arial" w:hAnsi="Arial" w:cs="Arial"/>
          <w:sz w:val="18"/>
          <w:szCs w:val="18"/>
        </w:rPr>
        <w:t xml:space="preserve">(art. 118 </w:t>
      </w:r>
      <w:r w:rsidR="00F85DEA">
        <w:rPr>
          <w:rFonts w:ascii="Arial" w:hAnsi="Arial" w:cs="Arial"/>
          <w:sz w:val="18"/>
          <w:szCs w:val="18"/>
        </w:rPr>
        <w:t xml:space="preserve">ust. 2 </w:t>
      </w:r>
      <w:r w:rsidR="00F85DEA" w:rsidRPr="002126C7">
        <w:rPr>
          <w:rFonts w:ascii="Arial" w:hAnsi="Arial" w:cs="Arial"/>
          <w:sz w:val="18"/>
          <w:szCs w:val="18"/>
        </w:rPr>
        <w:t>ustawy Pzp)</w:t>
      </w:r>
      <w:r w:rsidR="00F85DEA">
        <w:rPr>
          <w:rFonts w:ascii="Arial" w:hAnsi="Arial" w:cs="Arial"/>
          <w:sz w:val="18"/>
          <w:szCs w:val="18"/>
        </w:rPr>
        <w:t>.</w:t>
      </w:r>
    </w:p>
    <w:p w14:paraId="4CA453FE" w14:textId="77777777" w:rsidR="001B2E83" w:rsidRPr="001B2E83" w:rsidRDefault="001B2E83" w:rsidP="001B2E83">
      <w:pPr>
        <w:tabs>
          <w:tab w:val="left" w:pos="851"/>
        </w:tabs>
        <w:spacing w:after="0"/>
        <w:jc w:val="both"/>
        <w:rPr>
          <w:rFonts w:ascii="Arial" w:hAnsi="Arial" w:cs="Arial"/>
        </w:rPr>
      </w:pPr>
    </w:p>
    <w:p w14:paraId="43E19CF4" w14:textId="392A66A2" w:rsidR="00060B87" w:rsidRDefault="00D67D21" w:rsidP="00702C15">
      <w:pPr>
        <w:pStyle w:val="Akapitzlist"/>
        <w:numPr>
          <w:ilvl w:val="0"/>
          <w:numId w:val="32"/>
        </w:numPr>
        <w:tabs>
          <w:tab w:val="left" w:pos="851"/>
        </w:tabs>
        <w:spacing w:after="0"/>
        <w:jc w:val="both"/>
        <w:rPr>
          <w:rFonts w:ascii="Arial" w:hAnsi="Arial" w:cs="Arial"/>
        </w:rPr>
      </w:pPr>
      <w:r w:rsidRPr="00626418">
        <w:rPr>
          <w:rFonts w:ascii="Arial" w:hAnsi="Arial" w:cs="Arial"/>
          <w:b/>
          <w:u w:val="single"/>
        </w:rPr>
        <w:t>Wykonawca, który polega na zdolnościach lub sytuacji podmiotów udostępniających</w:t>
      </w:r>
      <w:r w:rsidRPr="00626418">
        <w:rPr>
          <w:rFonts w:ascii="Arial" w:hAnsi="Arial" w:cs="Arial"/>
          <w:u w:val="single"/>
        </w:rPr>
        <w:t xml:space="preserve"> </w:t>
      </w:r>
      <w:r w:rsidRPr="00626418">
        <w:rPr>
          <w:rFonts w:ascii="Arial" w:hAnsi="Arial" w:cs="Arial"/>
          <w:b/>
          <w:u w:val="single"/>
        </w:rPr>
        <w:t>zasoby, składa</w:t>
      </w:r>
      <w:r w:rsidRPr="000F0CD5">
        <w:rPr>
          <w:rFonts w:ascii="Arial" w:hAnsi="Arial" w:cs="Arial"/>
          <w:b/>
        </w:rPr>
        <w:t xml:space="preserve"> </w:t>
      </w:r>
      <w:r w:rsidRPr="00626418">
        <w:rPr>
          <w:rFonts w:ascii="Arial" w:hAnsi="Arial" w:cs="Arial"/>
          <w:strike/>
        </w:rPr>
        <w:t>wraz z wnioskiem o dopuszczenie do udziału w postępowaniu</w:t>
      </w:r>
      <w:r w:rsidRPr="00626418">
        <w:rPr>
          <w:rFonts w:ascii="Arial" w:hAnsi="Arial" w:cs="Arial"/>
        </w:rPr>
        <w:t xml:space="preserve"> </w:t>
      </w:r>
      <w:r w:rsidRPr="00626418">
        <w:rPr>
          <w:rFonts w:ascii="Arial" w:hAnsi="Arial" w:cs="Arial"/>
          <w:strike/>
        </w:rPr>
        <w:t>albo odpowiednio</w:t>
      </w:r>
      <w:r w:rsidRPr="000F0CD5">
        <w:rPr>
          <w:rFonts w:ascii="Arial" w:hAnsi="Arial" w:cs="Arial"/>
          <w:b/>
        </w:rPr>
        <w:t xml:space="preserve"> </w:t>
      </w:r>
      <w:r w:rsidRPr="00626418">
        <w:rPr>
          <w:rFonts w:ascii="Arial" w:hAnsi="Arial" w:cs="Arial"/>
          <w:b/>
          <w:u w:val="single"/>
        </w:rPr>
        <w:t xml:space="preserve">wraz </w:t>
      </w:r>
      <w:r w:rsidR="0001049C">
        <w:rPr>
          <w:rFonts w:ascii="Arial" w:hAnsi="Arial" w:cs="Arial"/>
          <w:b/>
          <w:u w:val="single"/>
        </w:rPr>
        <w:t xml:space="preserve">z </w:t>
      </w:r>
      <w:r w:rsidRPr="00626418">
        <w:rPr>
          <w:rFonts w:ascii="Arial" w:hAnsi="Arial" w:cs="Arial"/>
          <w:b/>
          <w:u w:val="single"/>
        </w:rPr>
        <w:t>ofertą, zobowiązanie podmiotu udostępniającego zasoby</w:t>
      </w:r>
      <w:r w:rsidRPr="00626418">
        <w:rPr>
          <w:rFonts w:ascii="Arial" w:hAnsi="Arial" w:cs="Arial"/>
          <w:u w:val="single"/>
        </w:rPr>
        <w:t xml:space="preserve"> </w:t>
      </w:r>
      <w:r w:rsidRPr="000F0CD5">
        <w:rPr>
          <w:rFonts w:ascii="Arial" w:hAnsi="Arial" w:cs="Arial"/>
        </w:rPr>
        <w:t xml:space="preserve">do oddania mu do dyspozycji niezbędnych zasobów na potrzeby realizacji danego zamówienia lub inny podmiotowy środek dowodowy potwierdzający, że wykonawca realizując zamówienie, będzie dysponował niezbędnymi zasobami tych podmiotów. </w:t>
      </w:r>
      <w:r w:rsidR="00F85DEA" w:rsidRPr="002126C7">
        <w:rPr>
          <w:rFonts w:ascii="Arial" w:hAnsi="Arial" w:cs="Arial"/>
          <w:sz w:val="18"/>
          <w:szCs w:val="18"/>
        </w:rPr>
        <w:t xml:space="preserve">(art. 118 </w:t>
      </w:r>
      <w:r w:rsidR="00F85DEA">
        <w:rPr>
          <w:rFonts w:ascii="Arial" w:hAnsi="Arial" w:cs="Arial"/>
          <w:sz w:val="18"/>
          <w:szCs w:val="18"/>
        </w:rPr>
        <w:t xml:space="preserve">ust. 3 </w:t>
      </w:r>
      <w:r w:rsidR="00F85DEA" w:rsidRPr="002126C7">
        <w:rPr>
          <w:rFonts w:ascii="Arial" w:hAnsi="Arial" w:cs="Arial"/>
          <w:sz w:val="18"/>
          <w:szCs w:val="18"/>
        </w:rPr>
        <w:t>ustawy Pzp)</w:t>
      </w:r>
      <w:r w:rsidR="00F85DEA">
        <w:rPr>
          <w:rFonts w:ascii="Arial" w:hAnsi="Arial" w:cs="Arial"/>
          <w:sz w:val="18"/>
          <w:szCs w:val="18"/>
        </w:rPr>
        <w:t>.</w:t>
      </w:r>
    </w:p>
    <w:p w14:paraId="32B8D5EB" w14:textId="77777777" w:rsidR="001B2E83" w:rsidRPr="001B2E83" w:rsidRDefault="001B2E83" w:rsidP="001B2E83">
      <w:pPr>
        <w:tabs>
          <w:tab w:val="left" w:pos="851"/>
        </w:tabs>
        <w:spacing w:after="0"/>
        <w:jc w:val="both"/>
        <w:rPr>
          <w:rFonts w:ascii="Arial" w:hAnsi="Arial" w:cs="Arial"/>
        </w:rPr>
      </w:pPr>
    </w:p>
    <w:p w14:paraId="414F1AE7" w14:textId="4CC25900" w:rsidR="00D67D21" w:rsidRPr="000F0CD5" w:rsidRDefault="00D67D21" w:rsidP="00702C15">
      <w:pPr>
        <w:pStyle w:val="Akapitzlist"/>
        <w:numPr>
          <w:ilvl w:val="0"/>
          <w:numId w:val="32"/>
        </w:numPr>
        <w:tabs>
          <w:tab w:val="left" w:pos="851"/>
        </w:tabs>
        <w:spacing w:after="0"/>
        <w:jc w:val="both"/>
        <w:rPr>
          <w:rFonts w:ascii="Arial" w:hAnsi="Arial" w:cs="Arial"/>
        </w:rPr>
      </w:pPr>
      <w:r w:rsidRPr="00626418">
        <w:rPr>
          <w:rFonts w:ascii="Arial" w:hAnsi="Arial" w:cs="Arial"/>
          <w:b/>
        </w:rPr>
        <w:t>Zobowiązanie podmiotu udostępniającego zasoby, o których mowa w pkt. 3,</w:t>
      </w:r>
      <w:r w:rsidRPr="000F0CD5">
        <w:rPr>
          <w:rFonts w:ascii="Arial" w:hAnsi="Arial" w:cs="Arial"/>
        </w:rPr>
        <w:t xml:space="preserve"> potwierdza, </w:t>
      </w:r>
      <w:r w:rsidR="0030438E" w:rsidRPr="000F0CD5">
        <w:rPr>
          <w:rFonts w:ascii="Arial" w:hAnsi="Arial" w:cs="Arial"/>
        </w:rPr>
        <w:t>ż</w:t>
      </w:r>
      <w:r w:rsidRPr="000F0CD5">
        <w:rPr>
          <w:rFonts w:ascii="Arial" w:hAnsi="Arial" w:cs="Arial"/>
        </w:rPr>
        <w:t>e stosunek łączący wykonawcę z podmiotami udostępniającymi zasoby gwarantuje rzeczywisty dostęp do tych zasobów oraz określa, w szczególności:</w:t>
      </w:r>
    </w:p>
    <w:p w14:paraId="12C7D6BA" w14:textId="77777777" w:rsidR="00D67D21" w:rsidRPr="000F0CD5" w:rsidRDefault="00D67D21" w:rsidP="00702C15">
      <w:pPr>
        <w:pStyle w:val="Akapitzlist"/>
        <w:numPr>
          <w:ilvl w:val="0"/>
          <w:numId w:val="46"/>
        </w:numPr>
        <w:ind w:left="851"/>
        <w:jc w:val="both"/>
        <w:rPr>
          <w:rFonts w:ascii="Arial" w:hAnsi="Arial" w:cs="Arial"/>
        </w:rPr>
      </w:pPr>
      <w:r w:rsidRPr="000F0CD5">
        <w:rPr>
          <w:rFonts w:ascii="Arial" w:hAnsi="Arial" w:cs="Arial"/>
        </w:rPr>
        <w:t>Zakres dostępnych wykonawcy zasobów podmiotu udostępniającego zasoby;</w:t>
      </w:r>
    </w:p>
    <w:p w14:paraId="17856A00" w14:textId="3B6C59C9" w:rsidR="00D67D21" w:rsidRPr="000F0CD5" w:rsidRDefault="00D67D21" w:rsidP="00702C15">
      <w:pPr>
        <w:pStyle w:val="Akapitzlist"/>
        <w:numPr>
          <w:ilvl w:val="0"/>
          <w:numId w:val="46"/>
        </w:numPr>
        <w:ind w:left="851"/>
        <w:jc w:val="both"/>
        <w:rPr>
          <w:rFonts w:ascii="Arial" w:hAnsi="Arial" w:cs="Arial"/>
        </w:rPr>
      </w:pPr>
      <w:r w:rsidRPr="000F0CD5">
        <w:rPr>
          <w:rFonts w:ascii="Arial" w:hAnsi="Arial" w:cs="Arial"/>
        </w:rPr>
        <w:t>Sposób i okres udostępnienia wykonawcy i wykorzystania przez niego zasobów podmiotu udostępniającego te zasoby przy wykonaniu zamówienia;</w:t>
      </w:r>
    </w:p>
    <w:p w14:paraId="7CFE767B" w14:textId="046783A8" w:rsidR="001B2E83" w:rsidRPr="00F85DEA" w:rsidRDefault="00D67D21" w:rsidP="00702C15">
      <w:pPr>
        <w:pStyle w:val="Akapitzlist"/>
        <w:numPr>
          <w:ilvl w:val="0"/>
          <w:numId w:val="46"/>
        </w:numPr>
        <w:tabs>
          <w:tab w:val="left" w:pos="851"/>
        </w:tabs>
        <w:ind w:left="567" w:firstLine="0"/>
        <w:jc w:val="both"/>
        <w:rPr>
          <w:rFonts w:ascii="Arial" w:hAnsi="Arial" w:cs="Arial"/>
          <w:sz w:val="16"/>
          <w:szCs w:val="16"/>
        </w:rPr>
      </w:pPr>
      <w:r w:rsidRPr="000F0CD5">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F85DEA">
        <w:rPr>
          <w:rFonts w:ascii="Arial" w:hAnsi="Arial" w:cs="Arial"/>
          <w:sz w:val="16"/>
          <w:szCs w:val="16"/>
        </w:rPr>
        <w:t>.</w:t>
      </w:r>
      <w:r w:rsidR="00F85DEA" w:rsidRPr="00F85DEA">
        <w:rPr>
          <w:rFonts w:ascii="Arial" w:hAnsi="Arial" w:cs="Arial"/>
          <w:sz w:val="16"/>
          <w:szCs w:val="16"/>
        </w:rPr>
        <w:t xml:space="preserve"> (art. 118 ust. 4 ustawy Pzp</w:t>
      </w:r>
      <w:proofErr w:type="gramStart"/>
      <w:r w:rsidR="00F85DEA" w:rsidRPr="00F85DEA">
        <w:rPr>
          <w:rFonts w:ascii="Arial" w:hAnsi="Arial" w:cs="Arial"/>
          <w:sz w:val="16"/>
          <w:szCs w:val="16"/>
        </w:rPr>
        <w:t>) :</w:t>
      </w:r>
      <w:proofErr w:type="gramEnd"/>
    </w:p>
    <w:p w14:paraId="7FC9AD23" w14:textId="5EB62EDC" w:rsidR="002D42A2" w:rsidRPr="00F85DEA" w:rsidRDefault="008F5316" w:rsidP="00702C15">
      <w:pPr>
        <w:pStyle w:val="Akapitzlist"/>
        <w:numPr>
          <w:ilvl w:val="0"/>
          <w:numId w:val="32"/>
        </w:numPr>
        <w:tabs>
          <w:tab w:val="left" w:pos="851"/>
        </w:tabs>
        <w:spacing w:after="0"/>
        <w:jc w:val="both"/>
        <w:rPr>
          <w:rFonts w:ascii="Arial" w:eastAsiaTheme="minorHAnsi" w:hAnsi="Arial" w:cs="Arial"/>
        </w:rPr>
      </w:pPr>
      <w:r w:rsidRPr="000F0CD5">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gramStart"/>
      <w:r w:rsidRPr="000F0CD5">
        <w:rPr>
          <w:rFonts w:ascii="Arial" w:hAnsi="Arial" w:cs="Arial"/>
        </w:rPr>
        <w:t>oraz,</w:t>
      </w:r>
      <w:proofErr w:type="gramEnd"/>
      <w:r w:rsidRPr="000F0CD5">
        <w:rPr>
          <w:rFonts w:ascii="Arial" w:hAnsi="Arial" w:cs="Arial"/>
        </w:rPr>
        <w:t xml:space="preserve"> jeżeli to dotyczy, kryteriów selekcji, a także bada, czy nie zachodzą wobec tego podmiotu podstawy wykluczenia, które zostały przewidziane względem wykonawcy.</w:t>
      </w:r>
      <w:r w:rsidR="00F85DEA" w:rsidRPr="00F85DEA">
        <w:rPr>
          <w:rFonts w:ascii="Arial" w:eastAsiaTheme="minorHAnsi" w:hAnsi="Arial" w:cs="Arial"/>
        </w:rPr>
        <w:t xml:space="preserve"> </w:t>
      </w:r>
      <w:r w:rsidR="00F85DEA" w:rsidRPr="004513CC">
        <w:rPr>
          <w:rFonts w:ascii="Arial" w:eastAsiaTheme="minorHAnsi" w:hAnsi="Arial" w:cs="Arial"/>
          <w:sz w:val="18"/>
          <w:szCs w:val="18"/>
        </w:rPr>
        <w:t>(art. 119   ustawy Pzp)</w:t>
      </w:r>
    </w:p>
    <w:p w14:paraId="2B12CF6C" w14:textId="77777777" w:rsidR="001B2E83" w:rsidRPr="000F0CD5" w:rsidRDefault="001B2E83" w:rsidP="001B2E83">
      <w:pPr>
        <w:pStyle w:val="Akapitzlist"/>
        <w:tabs>
          <w:tab w:val="left" w:pos="851"/>
        </w:tabs>
        <w:spacing w:after="0"/>
        <w:ind w:left="360"/>
        <w:jc w:val="both"/>
        <w:rPr>
          <w:rFonts w:ascii="Arial" w:hAnsi="Arial" w:cs="Arial"/>
        </w:rPr>
      </w:pPr>
    </w:p>
    <w:p w14:paraId="15844643" w14:textId="6F62A2C1" w:rsidR="00E02B8E" w:rsidRPr="00F85DEA" w:rsidRDefault="008F5316" w:rsidP="00702C15">
      <w:pPr>
        <w:pStyle w:val="Akapitzlist"/>
        <w:numPr>
          <w:ilvl w:val="0"/>
          <w:numId w:val="32"/>
        </w:numPr>
        <w:tabs>
          <w:tab w:val="left" w:pos="851"/>
        </w:tabs>
        <w:spacing w:after="0"/>
        <w:jc w:val="both"/>
        <w:rPr>
          <w:rFonts w:ascii="Arial" w:eastAsiaTheme="minorHAnsi" w:hAnsi="Arial" w:cs="Arial"/>
        </w:rPr>
      </w:pPr>
      <w:r w:rsidRPr="000F0CD5">
        <w:rPr>
          <w:rFonts w:ascii="Arial" w:hAnsi="Arial" w:cs="Arial"/>
        </w:rPr>
        <w:t xml:space="preserve">Podmiot, który zobowiązał się do udostępnienia zasobów, odpowiada solidarnie </w:t>
      </w:r>
      <w:r w:rsidR="00593BAE" w:rsidRPr="000F0CD5">
        <w:rPr>
          <w:rFonts w:ascii="Arial" w:hAnsi="Arial" w:cs="Arial"/>
        </w:rPr>
        <w:br/>
      </w:r>
      <w:r w:rsidRPr="000F0CD5">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r w:rsidRPr="00F85DEA">
        <w:rPr>
          <w:rFonts w:ascii="Arial" w:hAnsi="Arial" w:cs="Arial"/>
        </w:rPr>
        <w:t>.</w:t>
      </w:r>
      <w:r w:rsidR="00F85DEA" w:rsidRPr="00F85DEA">
        <w:rPr>
          <w:rFonts w:ascii="Arial" w:eastAsiaTheme="minorHAnsi" w:hAnsi="Arial" w:cs="Arial"/>
          <w:sz w:val="18"/>
          <w:szCs w:val="18"/>
        </w:rPr>
        <w:t xml:space="preserve"> </w:t>
      </w:r>
      <w:r w:rsidR="00F85DEA" w:rsidRPr="004513CC">
        <w:rPr>
          <w:rFonts w:ascii="Arial" w:eastAsiaTheme="minorHAnsi" w:hAnsi="Arial" w:cs="Arial"/>
          <w:sz w:val="18"/>
          <w:szCs w:val="18"/>
        </w:rPr>
        <w:t xml:space="preserve">(art. </w:t>
      </w:r>
      <w:proofErr w:type="gramStart"/>
      <w:r w:rsidR="00F85DEA" w:rsidRPr="004513CC">
        <w:rPr>
          <w:rFonts w:ascii="Arial" w:eastAsiaTheme="minorHAnsi" w:hAnsi="Arial" w:cs="Arial"/>
          <w:sz w:val="18"/>
          <w:szCs w:val="18"/>
        </w:rPr>
        <w:t>120  ustawy</w:t>
      </w:r>
      <w:proofErr w:type="gramEnd"/>
      <w:r w:rsidR="00F85DEA" w:rsidRPr="004513CC">
        <w:rPr>
          <w:rFonts w:ascii="Arial" w:eastAsiaTheme="minorHAnsi" w:hAnsi="Arial" w:cs="Arial"/>
          <w:sz w:val="18"/>
          <w:szCs w:val="18"/>
        </w:rPr>
        <w:t xml:space="preserve"> Pzp)</w:t>
      </w:r>
    </w:p>
    <w:p w14:paraId="67FFA84A" w14:textId="77777777" w:rsidR="001B2E83" w:rsidRPr="001B2E83" w:rsidRDefault="001B2E83" w:rsidP="001B2E83">
      <w:pPr>
        <w:tabs>
          <w:tab w:val="left" w:pos="851"/>
        </w:tabs>
        <w:spacing w:after="0"/>
        <w:jc w:val="both"/>
        <w:rPr>
          <w:rFonts w:ascii="Arial" w:hAnsi="Arial" w:cs="Arial"/>
          <w:color w:val="FF0000"/>
        </w:rPr>
      </w:pPr>
    </w:p>
    <w:p w14:paraId="74E80F2A" w14:textId="31015A1C" w:rsidR="002D42A2" w:rsidRPr="00F85DEA" w:rsidRDefault="008F5316" w:rsidP="00702C15">
      <w:pPr>
        <w:pStyle w:val="Akapitzlist"/>
        <w:numPr>
          <w:ilvl w:val="0"/>
          <w:numId w:val="32"/>
        </w:numPr>
        <w:tabs>
          <w:tab w:val="left" w:pos="851"/>
        </w:tabs>
        <w:spacing w:after="0"/>
        <w:jc w:val="both"/>
        <w:rPr>
          <w:rFonts w:ascii="Arial" w:eastAsiaTheme="minorHAnsi" w:hAnsi="Arial" w:cs="Arial"/>
        </w:rPr>
      </w:pPr>
      <w:r w:rsidRPr="000F0CD5">
        <w:rPr>
          <w:rFonts w:ascii="Arial" w:hAnsi="Arial" w:cs="Arial"/>
        </w:rPr>
        <w:t xml:space="preserve">Jeżeli zdolności techniczne lub zawodowe, sytuacja ekonomiczna lub finansowa podmiotu udostępniającego zasoby nie potwierdzają spełniania przez wykonawcę warunków udziału w postępowaniu lub </w:t>
      </w:r>
      <w:proofErr w:type="gramStart"/>
      <w:r w:rsidRPr="000F0CD5">
        <w:rPr>
          <w:rFonts w:ascii="Arial" w:hAnsi="Arial" w:cs="Arial"/>
        </w:rPr>
        <w:t>zachodzą</w:t>
      </w:r>
      <w:proofErr w:type="gramEnd"/>
      <w:r w:rsidRPr="000F0CD5">
        <w:rPr>
          <w:rFonts w:ascii="Arial" w:hAnsi="Arial" w:cs="Arial"/>
        </w:rPr>
        <w:t xml:space="preserve"> wobec tego podmiotu podstawy wykluczenia, zamawiający żąda, aby wykonawca w terminie określonym przez zamawiającego zastąpił ten podmiot innym podmiotem lub podmiotami albo wykazał, że samodzielnie spełnia warunki udziału w postępowaniu.</w:t>
      </w:r>
      <w:r w:rsidR="00F85DEA" w:rsidRPr="00F85DEA">
        <w:rPr>
          <w:rFonts w:ascii="Arial" w:hAnsi="Arial" w:cs="Arial"/>
        </w:rPr>
        <w:t xml:space="preserve"> </w:t>
      </w:r>
      <w:r w:rsidR="00F85DEA" w:rsidRPr="004513CC">
        <w:rPr>
          <w:rFonts w:ascii="Arial" w:eastAsiaTheme="minorHAnsi" w:hAnsi="Arial" w:cs="Arial"/>
          <w:sz w:val="18"/>
          <w:szCs w:val="18"/>
        </w:rPr>
        <w:t xml:space="preserve">(art. </w:t>
      </w:r>
      <w:proofErr w:type="gramStart"/>
      <w:r w:rsidR="00F85DEA" w:rsidRPr="004513CC">
        <w:rPr>
          <w:rFonts w:ascii="Arial" w:eastAsiaTheme="minorHAnsi" w:hAnsi="Arial" w:cs="Arial"/>
          <w:sz w:val="18"/>
          <w:szCs w:val="18"/>
        </w:rPr>
        <w:t>122  ustawy</w:t>
      </w:r>
      <w:proofErr w:type="gramEnd"/>
      <w:r w:rsidR="00F85DEA" w:rsidRPr="004513CC">
        <w:rPr>
          <w:rFonts w:ascii="Arial" w:eastAsiaTheme="minorHAnsi" w:hAnsi="Arial" w:cs="Arial"/>
          <w:sz w:val="18"/>
          <w:szCs w:val="18"/>
        </w:rPr>
        <w:t xml:space="preserve"> Pzp)</w:t>
      </w:r>
    </w:p>
    <w:p w14:paraId="3EBFAAD6" w14:textId="77777777" w:rsidR="001B2E83" w:rsidRPr="001B2E83" w:rsidRDefault="001B2E83" w:rsidP="001B2E83">
      <w:pPr>
        <w:tabs>
          <w:tab w:val="left" w:pos="851"/>
        </w:tabs>
        <w:spacing w:after="0"/>
        <w:jc w:val="both"/>
        <w:rPr>
          <w:rFonts w:ascii="Arial" w:hAnsi="Arial" w:cs="Arial"/>
        </w:rPr>
      </w:pPr>
    </w:p>
    <w:p w14:paraId="554A0DA6" w14:textId="64892A30" w:rsidR="00970BA2" w:rsidRPr="001269B2" w:rsidRDefault="00B43016" w:rsidP="001269B2">
      <w:pPr>
        <w:pStyle w:val="Akapitzlist"/>
        <w:numPr>
          <w:ilvl w:val="0"/>
          <w:numId w:val="32"/>
        </w:numPr>
        <w:tabs>
          <w:tab w:val="left" w:pos="851"/>
        </w:tabs>
        <w:spacing w:after="0"/>
        <w:jc w:val="both"/>
        <w:rPr>
          <w:rFonts w:ascii="Arial" w:eastAsiaTheme="minorHAnsi" w:hAnsi="Arial" w:cs="Arial"/>
        </w:rPr>
      </w:pPr>
      <w:r w:rsidRPr="00626418">
        <w:rPr>
          <w:rFonts w:ascii="Arial" w:hAnsi="Arial" w:cs="Arial"/>
          <w:b/>
        </w:rPr>
        <w:t>Wykonawca nie może, po upływie terminu składania</w:t>
      </w:r>
      <w:r w:rsidRPr="000F0CD5">
        <w:rPr>
          <w:rFonts w:ascii="Arial" w:hAnsi="Arial" w:cs="Arial"/>
        </w:rPr>
        <w:t xml:space="preserve"> </w:t>
      </w:r>
      <w:r w:rsidRPr="000F0CD5">
        <w:rPr>
          <w:rFonts w:ascii="Arial" w:hAnsi="Arial" w:cs="Arial"/>
          <w:strike/>
        </w:rPr>
        <w:t>wniosków o dopuszczenie do udziału w postępowaniu albo</w:t>
      </w:r>
      <w:r w:rsidRPr="000F0CD5">
        <w:rPr>
          <w:rFonts w:ascii="Arial" w:hAnsi="Arial" w:cs="Arial"/>
        </w:rPr>
        <w:t xml:space="preserve"> </w:t>
      </w:r>
      <w:r w:rsidRPr="00626418">
        <w:rPr>
          <w:rFonts w:ascii="Arial" w:hAnsi="Arial" w:cs="Arial"/>
          <w:b/>
        </w:rPr>
        <w:t>ofert, powoływać się na zdolności lub sytuację podmiotów udostępniających zasoby, jeżeli na etapie składania</w:t>
      </w:r>
      <w:r w:rsidRPr="000F0CD5">
        <w:rPr>
          <w:rFonts w:ascii="Arial" w:hAnsi="Arial" w:cs="Arial"/>
        </w:rPr>
        <w:t xml:space="preserve"> </w:t>
      </w:r>
      <w:r w:rsidRPr="000F0CD5">
        <w:rPr>
          <w:rFonts w:ascii="Arial" w:hAnsi="Arial" w:cs="Arial"/>
          <w:strike/>
        </w:rPr>
        <w:t>wniosków o dopuszczenie do udziału w postępowaniu albo</w:t>
      </w:r>
      <w:r w:rsidRPr="000F0CD5">
        <w:rPr>
          <w:rFonts w:ascii="Arial" w:hAnsi="Arial" w:cs="Arial"/>
        </w:rPr>
        <w:t xml:space="preserve"> </w:t>
      </w:r>
      <w:r w:rsidRPr="00626418">
        <w:rPr>
          <w:rFonts w:ascii="Arial" w:hAnsi="Arial" w:cs="Arial"/>
          <w:b/>
        </w:rPr>
        <w:t>ofert nie polegał on w danym zakresie na zdolnościach lub sytuacji podmiotów udostępniających zasoby.</w:t>
      </w:r>
      <w:r w:rsidR="00F85DEA" w:rsidRPr="00F85DEA">
        <w:rPr>
          <w:rFonts w:ascii="Arial" w:eastAsiaTheme="minorHAnsi" w:hAnsi="Arial" w:cs="Arial"/>
          <w:sz w:val="18"/>
          <w:szCs w:val="18"/>
        </w:rPr>
        <w:t xml:space="preserve"> </w:t>
      </w:r>
      <w:r w:rsidR="00F85DEA" w:rsidRPr="004513CC">
        <w:rPr>
          <w:rFonts w:ascii="Arial" w:eastAsiaTheme="minorHAnsi" w:hAnsi="Arial" w:cs="Arial"/>
          <w:sz w:val="18"/>
          <w:szCs w:val="18"/>
        </w:rPr>
        <w:t xml:space="preserve">(art. </w:t>
      </w:r>
      <w:proofErr w:type="gramStart"/>
      <w:r w:rsidR="00F85DEA" w:rsidRPr="004513CC">
        <w:rPr>
          <w:rFonts w:ascii="Arial" w:eastAsiaTheme="minorHAnsi" w:hAnsi="Arial" w:cs="Arial"/>
          <w:sz w:val="18"/>
          <w:szCs w:val="18"/>
        </w:rPr>
        <w:t>123  ustawy</w:t>
      </w:r>
      <w:proofErr w:type="gramEnd"/>
      <w:r w:rsidR="00F85DEA" w:rsidRPr="004513CC">
        <w:rPr>
          <w:rFonts w:ascii="Arial" w:eastAsiaTheme="minorHAnsi" w:hAnsi="Arial" w:cs="Arial"/>
          <w:sz w:val="18"/>
          <w:szCs w:val="18"/>
        </w:rPr>
        <w:t xml:space="preserve"> Pzp)</w:t>
      </w:r>
    </w:p>
    <w:p w14:paraId="14FA8056" w14:textId="2205E2C8" w:rsidR="00A1397D" w:rsidRPr="000F0CD5" w:rsidRDefault="00A1397D" w:rsidP="00702C15">
      <w:pPr>
        <w:pStyle w:val="Akapitzlist"/>
        <w:numPr>
          <w:ilvl w:val="0"/>
          <w:numId w:val="32"/>
        </w:numPr>
        <w:tabs>
          <w:tab w:val="left" w:pos="851"/>
        </w:tabs>
        <w:spacing w:after="0"/>
        <w:jc w:val="both"/>
        <w:rPr>
          <w:rFonts w:ascii="Arial" w:hAnsi="Arial" w:cs="Arial"/>
        </w:rPr>
      </w:pPr>
      <w:r w:rsidRPr="000F0CD5">
        <w:rPr>
          <w:rFonts w:ascii="Arial" w:hAnsi="Arial" w:cs="Arial"/>
        </w:rPr>
        <w:lastRenderedPageBreak/>
        <w:t xml:space="preserve">Jeżeli Wykonawca, wykazując spełnianie warunków, o których mowa w Rozdziale XI SWZ powołuje się na zasoby innych podmiotów celu wykazania braku istnienia wobec nich podstaw wykluczenia oraz spełnienia warunków udziału w postępowaniu, </w:t>
      </w:r>
      <w:r w:rsidR="00593BAE" w:rsidRPr="000F0CD5">
        <w:rPr>
          <w:rFonts w:ascii="Arial" w:hAnsi="Arial" w:cs="Arial"/>
        </w:rPr>
        <w:br/>
      </w:r>
      <w:r w:rsidRPr="000F0CD5">
        <w:rPr>
          <w:rFonts w:ascii="Arial" w:hAnsi="Arial" w:cs="Arial"/>
        </w:rPr>
        <w:t xml:space="preserve">w zakresie, w jakim powołuje się na ich zasoby – zamieszcza informacje o tych podmiotach w </w:t>
      </w:r>
      <w:proofErr w:type="gramStart"/>
      <w:r w:rsidRPr="000F0CD5">
        <w:rPr>
          <w:rFonts w:ascii="Arial" w:hAnsi="Arial" w:cs="Arial"/>
        </w:rPr>
        <w:t>oświadczeniu</w:t>
      </w:r>
      <w:proofErr w:type="gramEnd"/>
      <w:r w:rsidR="008C4782" w:rsidRPr="000F0CD5">
        <w:rPr>
          <w:rFonts w:ascii="Arial" w:hAnsi="Arial" w:cs="Arial"/>
        </w:rPr>
        <w:t xml:space="preserve"> o którym mowa w art. 125 ust. 1</w:t>
      </w:r>
      <w:r w:rsidRPr="000F0CD5">
        <w:rPr>
          <w:rFonts w:ascii="Arial" w:hAnsi="Arial" w:cs="Arial"/>
        </w:rPr>
        <w:t>.</w:t>
      </w:r>
    </w:p>
    <w:p w14:paraId="691A0D5A" w14:textId="77777777" w:rsidR="00B43016" w:rsidRPr="000F0CD5" w:rsidRDefault="00B43016" w:rsidP="00D656DE">
      <w:pPr>
        <w:tabs>
          <w:tab w:val="left" w:pos="851"/>
        </w:tabs>
        <w:spacing w:after="0"/>
        <w:jc w:val="both"/>
        <w:rPr>
          <w:rFonts w:ascii="Arial" w:hAnsi="Arial" w:cs="Arial"/>
          <w:b/>
          <w:color w:val="FF0000"/>
        </w:rPr>
      </w:pPr>
    </w:p>
    <w:p w14:paraId="277F12AF" w14:textId="4F0112DC" w:rsidR="00E326DC" w:rsidRPr="000F0CD5" w:rsidRDefault="00E326DC" w:rsidP="001B2E83">
      <w:pPr>
        <w:pStyle w:val="Akapitzlist"/>
        <w:numPr>
          <w:ilvl w:val="0"/>
          <w:numId w:val="1"/>
        </w:numPr>
        <w:shd w:val="clear" w:color="auto" w:fill="EAF1DD" w:themeFill="accent3" w:themeFillTint="33"/>
        <w:tabs>
          <w:tab w:val="left" w:pos="851"/>
        </w:tabs>
        <w:spacing w:after="0"/>
        <w:jc w:val="both"/>
        <w:rPr>
          <w:rFonts w:ascii="Arial" w:hAnsi="Arial" w:cs="Arial"/>
          <w:b/>
        </w:rPr>
      </w:pPr>
      <w:r w:rsidRPr="000F0CD5">
        <w:rPr>
          <w:rFonts w:ascii="Arial" w:hAnsi="Arial" w:cs="Arial"/>
          <w:b/>
        </w:rPr>
        <w:t>WYKAZ OŚWIADCZEŃ LUB DOKUMENTÓW, POTWIERDZAJĄCYCH SPEŁNIENIE WARUNKÓW UDZIAŁU W POSTĘPOWANIU ORAZ BRAK PODSTAW WYKLUCZENIA Z POSTĘPOWANIA</w:t>
      </w:r>
      <w:r w:rsidR="001B2E83">
        <w:rPr>
          <w:rFonts w:ascii="Arial" w:hAnsi="Arial" w:cs="Arial"/>
          <w:b/>
        </w:rPr>
        <w:t>.</w:t>
      </w:r>
    </w:p>
    <w:p w14:paraId="50FC8702" w14:textId="77777777" w:rsidR="00970BA2" w:rsidRPr="000F0CD5" w:rsidRDefault="00970BA2" w:rsidP="00D656DE">
      <w:pPr>
        <w:pStyle w:val="Akapitzlist"/>
        <w:tabs>
          <w:tab w:val="left" w:pos="851"/>
        </w:tabs>
        <w:spacing w:after="0"/>
        <w:ind w:left="360"/>
        <w:jc w:val="both"/>
        <w:rPr>
          <w:rFonts w:ascii="Arial" w:hAnsi="Arial" w:cs="Arial"/>
          <w:b/>
        </w:rPr>
      </w:pPr>
    </w:p>
    <w:p w14:paraId="02D443DA" w14:textId="77777777" w:rsidR="00CE5B87" w:rsidRPr="000F0CD5" w:rsidRDefault="00CE5B87" w:rsidP="00702C15">
      <w:pPr>
        <w:pStyle w:val="Akapitzlist"/>
        <w:numPr>
          <w:ilvl w:val="0"/>
          <w:numId w:val="48"/>
        </w:numPr>
        <w:tabs>
          <w:tab w:val="left" w:pos="426"/>
          <w:tab w:val="left" w:pos="851"/>
        </w:tabs>
        <w:spacing w:after="0"/>
        <w:ind w:left="0" w:firstLine="0"/>
        <w:jc w:val="both"/>
        <w:rPr>
          <w:rFonts w:ascii="Arial" w:hAnsi="Arial" w:cs="Arial"/>
          <w:b/>
          <w:u w:val="single"/>
        </w:rPr>
      </w:pPr>
      <w:r w:rsidRPr="000F0CD5">
        <w:rPr>
          <w:rFonts w:ascii="Arial" w:hAnsi="Arial" w:cs="Arial"/>
          <w:b/>
          <w:u w:val="single"/>
        </w:rPr>
        <w:t>DOTYCZY WSZYSTKICH WYKONAWCÓW:</w:t>
      </w:r>
    </w:p>
    <w:p w14:paraId="243BB9CB" w14:textId="77777777" w:rsidR="00CE5B87" w:rsidRPr="000F0CD5" w:rsidRDefault="00CE5B87" w:rsidP="00D656DE">
      <w:pPr>
        <w:pStyle w:val="Akapitzlist"/>
        <w:tabs>
          <w:tab w:val="left" w:pos="851"/>
        </w:tabs>
        <w:spacing w:after="0"/>
        <w:ind w:left="360"/>
        <w:jc w:val="both"/>
        <w:rPr>
          <w:rFonts w:ascii="Arial" w:hAnsi="Arial" w:cs="Arial"/>
          <w:b/>
        </w:rPr>
      </w:pPr>
    </w:p>
    <w:p w14:paraId="2253720C" w14:textId="77777777" w:rsidR="00B86D75" w:rsidRPr="000F0CD5" w:rsidRDefault="00E15EB7" w:rsidP="00702C15">
      <w:pPr>
        <w:pStyle w:val="Akapitzlist"/>
        <w:numPr>
          <w:ilvl w:val="0"/>
          <w:numId w:val="13"/>
        </w:numPr>
        <w:tabs>
          <w:tab w:val="left" w:pos="851"/>
        </w:tabs>
        <w:spacing w:after="0"/>
        <w:jc w:val="both"/>
        <w:rPr>
          <w:rFonts w:ascii="Arial" w:hAnsi="Arial" w:cs="Arial"/>
        </w:rPr>
      </w:pPr>
      <w:r w:rsidRPr="000F0CD5">
        <w:rPr>
          <w:rFonts w:ascii="Arial" w:hAnsi="Arial" w:cs="Arial"/>
        </w:rPr>
        <w:t xml:space="preserve">W postępowaniu o udzielenie zamówienia </w:t>
      </w:r>
      <w:r w:rsidR="00D67D21" w:rsidRPr="000F0CD5">
        <w:rPr>
          <w:rFonts w:ascii="Arial" w:hAnsi="Arial" w:cs="Arial"/>
          <w:b/>
          <w:u w:val="single"/>
        </w:rPr>
        <w:t>OFERTĘ, OŚWIADCZENIE</w:t>
      </w:r>
      <w:r w:rsidRPr="000F0CD5">
        <w:rPr>
          <w:rFonts w:ascii="Arial" w:hAnsi="Arial" w:cs="Arial"/>
        </w:rPr>
        <w:t xml:space="preserve">, o którym mowa w art. 125 ust. 1, składa się, pod rygorem nieważności, </w:t>
      </w:r>
      <w:r w:rsidR="00D22853" w:rsidRPr="000F0CD5">
        <w:rPr>
          <w:rFonts w:ascii="Arial" w:hAnsi="Arial" w:cs="Arial"/>
        </w:rPr>
        <w:t xml:space="preserve">w formie elektronicznej </w:t>
      </w:r>
      <w:r w:rsidR="00034E43" w:rsidRPr="000F0CD5">
        <w:rPr>
          <w:rFonts w:ascii="Arial" w:hAnsi="Arial" w:cs="Arial"/>
        </w:rPr>
        <w:t xml:space="preserve">opatrzonej kwalifikowanym podpisem elektronicznym </w:t>
      </w:r>
      <w:r w:rsidR="00D22853" w:rsidRPr="000F0CD5">
        <w:rPr>
          <w:rFonts w:ascii="Arial" w:hAnsi="Arial" w:cs="Arial"/>
        </w:rPr>
        <w:t xml:space="preserve">lub w postaci elektronicznej opatrzonej </w:t>
      </w:r>
      <w:r w:rsidR="00034E43" w:rsidRPr="000F0CD5">
        <w:rPr>
          <w:rFonts w:ascii="Arial" w:hAnsi="Arial" w:cs="Arial"/>
        </w:rPr>
        <w:t xml:space="preserve">elektronicznym </w:t>
      </w:r>
      <w:r w:rsidR="00D22853" w:rsidRPr="000F0CD5">
        <w:rPr>
          <w:rFonts w:ascii="Arial" w:hAnsi="Arial" w:cs="Arial"/>
        </w:rPr>
        <w:t xml:space="preserve">podpisem zaufanym lub </w:t>
      </w:r>
      <w:r w:rsidR="00034E43" w:rsidRPr="000F0CD5">
        <w:rPr>
          <w:rFonts w:ascii="Arial" w:hAnsi="Arial" w:cs="Arial"/>
        </w:rPr>
        <w:t xml:space="preserve">elektronicznym </w:t>
      </w:r>
      <w:r w:rsidR="00D22853" w:rsidRPr="000F0CD5">
        <w:rPr>
          <w:rFonts w:ascii="Arial" w:hAnsi="Arial" w:cs="Arial"/>
        </w:rPr>
        <w:t>podpisem osobistym</w:t>
      </w:r>
      <w:r w:rsidRPr="000F0CD5">
        <w:rPr>
          <w:rFonts w:ascii="Arial" w:hAnsi="Arial" w:cs="Arial"/>
        </w:rPr>
        <w:t>.</w:t>
      </w:r>
    </w:p>
    <w:p w14:paraId="764B03E8" w14:textId="77777777" w:rsidR="00C93F94" w:rsidRPr="000F0CD5" w:rsidRDefault="00C93F94" w:rsidP="00702C15">
      <w:pPr>
        <w:pStyle w:val="Akapitzlist"/>
        <w:numPr>
          <w:ilvl w:val="0"/>
          <w:numId w:val="26"/>
        </w:numPr>
        <w:tabs>
          <w:tab w:val="left" w:pos="851"/>
        </w:tabs>
        <w:spacing w:after="0"/>
        <w:jc w:val="both"/>
        <w:rPr>
          <w:rFonts w:ascii="Arial" w:hAnsi="Arial" w:cs="Arial"/>
        </w:rPr>
      </w:pPr>
      <w:r w:rsidRPr="000F0CD5">
        <w:rPr>
          <w:rFonts w:ascii="Arial" w:hAnsi="Arial" w:cs="Arial"/>
        </w:rPr>
        <w:t>Oświadczenie powinno potwierdzać stan faktyczny na dzień składania ofert.</w:t>
      </w:r>
    </w:p>
    <w:p w14:paraId="36E1DB69" w14:textId="77777777" w:rsidR="00C93F94" w:rsidRPr="000F0CD5" w:rsidRDefault="00C93F94" w:rsidP="00702C15">
      <w:pPr>
        <w:pStyle w:val="Akapitzlist"/>
        <w:numPr>
          <w:ilvl w:val="0"/>
          <w:numId w:val="26"/>
        </w:numPr>
        <w:tabs>
          <w:tab w:val="left" w:pos="851"/>
        </w:tabs>
        <w:spacing w:after="0"/>
        <w:jc w:val="both"/>
        <w:rPr>
          <w:rFonts w:ascii="Arial" w:hAnsi="Arial" w:cs="Arial"/>
        </w:rPr>
      </w:pPr>
      <w:r w:rsidRPr="000F0CD5">
        <w:rPr>
          <w:rFonts w:ascii="Arial" w:hAnsi="Arial" w:cs="Arial"/>
        </w:rPr>
        <w:t>Informacje zawarte w oświadczeniu stanowią wstępne potwierdzenie, że Wykonawca:</w:t>
      </w:r>
    </w:p>
    <w:p w14:paraId="11AB1600" w14:textId="77777777" w:rsidR="00C93F94" w:rsidRPr="000F0CD5" w:rsidRDefault="00C93F94" w:rsidP="00702C15">
      <w:pPr>
        <w:pStyle w:val="Akapitzlist"/>
        <w:numPr>
          <w:ilvl w:val="0"/>
          <w:numId w:val="27"/>
        </w:numPr>
        <w:tabs>
          <w:tab w:val="left" w:pos="851"/>
        </w:tabs>
        <w:spacing w:after="0"/>
        <w:jc w:val="both"/>
        <w:rPr>
          <w:rFonts w:ascii="Arial" w:hAnsi="Arial" w:cs="Arial"/>
        </w:rPr>
      </w:pPr>
      <w:r w:rsidRPr="000F0CD5">
        <w:rPr>
          <w:rFonts w:ascii="Arial" w:hAnsi="Arial" w:cs="Arial"/>
        </w:rPr>
        <w:t>Nie podlega wykluczeniu;</w:t>
      </w:r>
    </w:p>
    <w:p w14:paraId="6B77C315" w14:textId="77777777" w:rsidR="00C93F94" w:rsidRPr="000F0CD5" w:rsidRDefault="00C93F94" w:rsidP="00702C15">
      <w:pPr>
        <w:pStyle w:val="Akapitzlist"/>
        <w:numPr>
          <w:ilvl w:val="0"/>
          <w:numId w:val="27"/>
        </w:numPr>
        <w:tabs>
          <w:tab w:val="left" w:pos="851"/>
        </w:tabs>
        <w:spacing w:after="0"/>
        <w:jc w:val="both"/>
        <w:rPr>
          <w:rFonts w:ascii="Arial" w:hAnsi="Arial" w:cs="Arial"/>
        </w:rPr>
      </w:pPr>
      <w:r w:rsidRPr="000F0CD5">
        <w:rPr>
          <w:rFonts w:ascii="Arial" w:hAnsi="Arial" w:cs="Arial"/>
        </w:rPr>
        <w:t>Spełnia warunki udziału w postępowaniu;</w:t>
      </w:r>
    </w:p>
    <w:p w14:paraId="6C83E899" w14:textId="77777777" w:rsidR="00CE5B87" w:rsidRPr="000F0CD5" w:rsidRDefault="00CE5B87" w:rsidP="00702C15">
      <w:pPr>
        <w:pStyle w:val="Akapitzlist"/>
        <w:numPr>
          <w:ilvl w:val="0"/>
          <w:numId w:val="26"/>
        </w:numPr>
        <w:tabs>
          <w:tab w:val="left" w:pos="851"/>
        </w:tabs>
        <w:spacing w:after="0"/>
        <w:jc w:val="both"/>
        <w:rPr>
          <w:rFonts w:ascii="Arial" w:hAnsi="Arial" w:cs="Arial"/>
        </w:rPr>
      </w:pPr>
      <w:r w:rsidRPr="000F0CD5">
        <w:rPr>
          <w:rFonts w:ascii="Arial" w:hAnsi="Arial" w:cs="Arial"/>
        </w:rPr>
        <w:t xml:space="preserve">W przypadku wspólnego ubiegania się o zamówienie przez Wykonawców - Oświadczenie o niepodleganiu wykluczeniu składa każdy </w:t>
      </w:r>
      <w:proofErr w:type="gramStart"/>
      <w:r w:rsidRPr="000F0CD5">
        <w:rPr>
          <w:rFonts w:ascii="Arial" w:hAnsi="Arial" w:cs="Arial"/>
        </w:rPr>
        <w:t>z  Wykonawców</w:t>
      </w:r>
      <w:proofErr w:type="gramEnd"/>
      <w:r w:rsidRPr="000F0CD5">
        <w:rPr>
          <w:rFonts w:ascii="Arial" w:hAnsi="Arial" w:cs="Arial"/>
        </w:rPr>
        <w:t>.</w:t>
      </w:r>
    </w:p>
    <w:p w14:paraId="1B7F2C0C" w14:textId="77777777" w:rsidR="00F630A6" w:rsidRPr="000F0CD5" w:rsidRDefault="00F630A6" w:rsidP="00D656DE">
      <w:pPr>
        <w:pStyle w:val="Akapitzlist"/>
        <w:tabs>
          <w:tab w:val="left" w:pos="851"/>
        </w:tabs>
        <w:spacing w:after="0"/>
        <w:ind w:left="1080"/>
        <w:jc w:val="both"/>
        <w:rPr>
          <w:rFonts w:ascii="Arial" w:hAnsi="Arial" w:cs="Arial"/>
        </w:rPr>
      </w:pPr>
    </w:p>
    <w:p w14:paraId="03CF303F" w14:textId="77777777" w:rsidR="00626418" w:rsidRPr="00626418" w:rsidRDefault="008F4D48" w:rsidP="00702C15">
      <w:pPr>
        <w:pStyle w:val="Akapitzlist"/>
        <w:numPr>
          <w:ilvl w:val="0"/>
          <w:numId w:val="13"/>
        </w:numPr>
        <w:tabs>
          <w:tab w:val="left" w:pos="851"/>
        </w:tabs>
        <w:spacing w:after="0"/>
        <w:jc w:val="both"/>
        <w:rPr>
          <w:rFonts w:ascii="Arial" w:eastAsiaTheme="minorHAnsi" w:hAnsi="Arial" w:cs="Arial"/>
        </w:rPr>
      </w:pPr>
      <w:r w:rsidRPr="00626418">
        <w:rPr>
          <w:rFonts w:ascii="Arial" w:hAnsi="Arial" w:cs="Arial"/>
        </w:rPr>
        <w:t xml:space="preserve">Środkiem </w:t>
      </w:r>
      <w:r w:rsidR="00C93F94" w:rsidRPr="00626418">
        <w:rPr>
          <w:rFonts w:ascii="Arial" w:hAnsi="Arial" w:cs="Arial"/>
        </w:rPr>
        <w:t xml:space="preserve">komunikacji elektronicznej, służącym złożeniu przez Wykonawcę </w:t>
      </w:r>
      <w:r w:rsidR="00E15EB7" w:rsidRPr="00626418">
        <w:rPr>
          <w:rFonts w:ascii="Arial" w:hAnsi="Arial" w:cs="Arial"/>
        </w:rPr>
        <w:t xml:space="preserve">oferty </w:t>
      </w:r>
      <w:r w:rsidR="00C93F94" w:rsidRPr="00626418">
        <w:rPr>
          <w:rFonts w:ascii="Arial" w:hAnsi="Arial" w:cs="Arial"/>
        </w:rPr>
        <w:t xml:space="preserve">jest </w:t>
      </w:r>
      <w:r w:rsidR="00524B00" w:rsidRPr="00626418">
        <w:rPr>
          <w:rFonts w:ascii="Arial" w:hAnsi="Arial" w:cs="Arial"/>
        </w:rPr>
        <w:t xml:space="preserve">platforma </w:t>
      </w:r>
      <w:r w:rsidR="00F560DA" w:rsidRPr="00626418">
        <w:rPr>
          <w:rFonts w:ascii="Arial" w:hAnsi="Arial" w:cs="Arial"/>
        </w:rPr>
        <w:t>zakupowa</w:t>
      </w:r>
      <w:r w:rsidR="00524B00" w:rsidRPr="00626418">
        <w:rPr>
          <w:rFonts w:ascii="Arial" w:hAnsi="Arial" w:cs="Arial"/>
        </w:rPr>
        <w:t xml:space="preserve"> </w:t>
      </w:r>
      <w:hyperlink r:id="rId15" w:history="1">
        <w:r w:rsidR="00626418" w:rsidRPr="00626418">
          <w:rPr>
            <w:rFonts w:ascii="Arial" w:eastAsiaTheme="minorHAnsi" w:hAnsi="Arial" w:cs="Arial"/>
            <w:b/>
            <w:color w:val="0000FF" w:themeColor="hyperlink"/>
            <w:u w:val="single"/>
          </w:rPr>
          <w:t>https://platformazakupowa.pl/pn/32wog</w:t>
        </w:r>
      </w:hyperlink>
      <w:r w:rsidR="00626418" w:rsidRPr="00626418">
        <w:rPr>
          <w:rFonts w:ascii="Arial" w:eastAsiaTheme="minorHAnsi" w:hAnsi="Arial" w:cs="Arial"/>
          <w:b/>
        </w:rPr>
        <w:t xml:space="preserve"> </w:t>
      </w:r>
    </w:p>
    <w:p w14:paraId="65A346C6" w14:textId="12F95F71" w:rsidR="00C93F94" w:rsidRPr="00626418" w:rsidRDefault="00C93F94" w:rsidP="00626418">
      <w:pPr>
        <w:tabs>
          <w:tab w:val="left" w:pos="851"/>
        </w:tabs>
        <w:spacing w:after="0"/>
        <w:jc w:val="both"/>
        <w:rPr>
          <w:rFonts w:ascii="Arial" w:hAnsi="Arial" w:cs="Arial"/>
        </w:rPr>
      </w:pPr>
    </w:p>
    <w:p w14:paraId="43DF000F" w14:textId="77777777" w:rsidR="00C93F94" w:rsidRPr="000F0CD5" w:rsidRDefault="00C93F94" w:rsidP="00D656DE">
      <w:pPr>
        <w:pStyle w:val="Akapitzlist"/>
        <w:tabs>
          <w:tab w:val="left" w:pos="851"/>
        </w:tabs>
        <w:spacing w:after="0"/>
        <w:ind w:left="360"/>
        <w:jc w:val="both"/>
        <w:rPr>
          <w:rFonts w:ascii="Arial" w:hAnsi="Arial" w:cs="Arial"/>
          <w:i/>
          <w:color w:val="FF0000"/>
        </w:rPr>
      </w:pPr>
      <w:r w:rsidRPr="000F0CD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r w:rsidRPr="000F0CD5">
        <w:rPr>
          <w:rFonts w:ascii="Arial" w:hAnsi="Arial" w:cs="Arial"/>
          <w:i/>
          <w:color w:val="FF0000"/>
        </w:rPr>
        <w:t>.</w:t>
      </w:r>
    </w:p>
    <w:p w14:paraId="5D120907" w14:textId="77777777" w:rsidR="00F560DA" w:rsidRPr="000F0CD5" w:rsidRDefault="00F560DA" w:rsidP="00D656DE">
      <w:pPr>
        <w:pStyle w:val="Akapitzlist"/>
        <w:tabs>
          <w:tab w:val="left" w:pos="851"/>
        </w:tabs>
        <w:spacing w:after="0"/>
        <w:ind w:left="360"/>
        <w:jc w:val="both"/>
        <w:rPr>
          <w:rFonts w:ascii="Arial" w:hAnsi="Arial" w:cs="Arial"/>
          <w:i/>
          <w:color w:val="FF0000"/>
        </w:rPr>
      </w:pPr>
    </w:p>
    <w:p w14:paraId="084DA78D" w14:textId="77777777" w:rsidR="004A4600" w:rsidRPr="004A4600" w:rsidRDefault="00CE5B87" w:rsidP="004A4600">
      <w:pPr>
        <w:pStyle w:val="Akapitzlist"/>
        <w:tabs>
          <w:tab w:val="left" w:pos="851"/>
        </w:tabs>
        <w:spacing w:after="0"/>
        <w:ind w:left="360"/>
        <w:jc w:val="both"/>
        <w:rPr>
          <w:rFonts w:ascii="Arial" w:eastAsiaTheme="minorHAnsi" w:hAnsi="Arial" w:cs="Arial"/>
        </w:rPr>
      </w:pPr>
      <w:r w:rsidRPr="000F0CD5">
        <w:rPr>
          <w:rFonts w:ascii="Arial" w:hAnsi="Arial" w:cs="Arial"/>
        </w:rPr>
        <w:t>Oświadczenie o niepodleganiu Wykonawcy wykluczeniu z postępowania</w:t>
      </w:r>
      <w:r w:rsidR="00524B00" w:rsidRPr="000F0CD5">
        <w:rPr>
          <w:rFonts w:ascii="Arial" w:hAnsi="Arial" w:cs="Arial"/>
        </w:rPr>
        <w:t xml:space="preserve"> należy złożyć wraz z ofertą za pomocą platformy </w:t>
      </w:r>
      <w:r w:rsidR="00F560DA" w:rsidRPr="000F0CD5">
        <w:rPr>
          <w:rFonts w:ascii="Arial" w:hAnsi="Arial" w:cs="Arial"/>
        </w:rPr>
        <w:t>zakupowej</w:t>
      </w:r>
      <w:r w:rsidR="00524B00" w:rsidRPr="000F0CD5">
        <w:rPr>
          <w:rFonts w:ascii="Arial" w:hAnsi="Arial" w:cs="Arial"/>
        </w:rPr>
        <w:t xml:space="preserve"> </w:t>
      </w:r>
      <w:bookmarkStart w:id="12" w:name="_Hlk95461596"/>
      <w:r w:rsidR="004A4600" w:rsidRPr="004A4600">
        <w:rPr>
          <w:rFonts w:eastAsiaTheme="minorHAnsi"/>
        </w:rPr>
        <w:fldChar w:fldCharType="begin"/>
      </w:r>
      <w:r w:rsidR="004A4600" w:rsidRPr="004A4600">
        <w:rPr>
          <w:rFonts w:eastAsiaTheme="minorHAnsi"/>
        </w:rPr>
        <w:instrText xml:space="preserve"> HYPERLINK "https://platformazakupowa.pl/pn/32wog" </w:instrText>
      </w:r>
      <w:r w:rsidR="004A4600" w:rsidRPr="004A4600">
        <w:rPr>
          <w:rFonts w:eastAsiaTheme="minorHAnsi"/>
        </w:rPr>
        <w:fldChar w:fldCharType="separate"/>
      </w:r>
      <w:r w:rsidR="004A4600" w:rsidRPr="004A4600">
        <w:rPr>
          <w:rFonts w:ascii="Arial" w:eastAsiaTheme="minorHAnsi" w:hAnsi="Arial" w:cs="Arial"/>
          <w:b/>
          <w:color w:val="0000FF" w:themeColor="hyperlink"/>
          <w:u w:val="single"/>
        </w:rPr>
        <w:t>https://platformazakupowa.pl/pn/32wog</w:t>
      </w:r>
      <w:r w:rsidR="004A4600" w:rsidRPr="004A4600">
        <w:rPr>
          <w:rFonts w:ascii="Arial" w:eastAsiaTheme="minorHAnsi" w:hAnsi="Arial" w:cs="Arial"/>
          <w:b/>
          <w:color w:val="0000FF" w:themeColor="hyperlink"/>
          <w:u w:val="single"/>
        </w:rPr>
        <w:fldChar w:fldCharType="end"/>
      </w:r>
      <w:r w:rsidR="004A4600" w:rsidRPr="004A4600">
        <w:rPr>
          <w:rFonts w:ascii="Arial" w:eastAsiaTheme="minorHAnsi" w:hAnsi="Arial" w:cs="Arial"/>
          <w:b/>
        </w:rPr>
        <w:t xml:space="preserve"> </w:t>
      </w:r>
    </w:p>
    <w:bookmarkEnd w:id="12"/>
    <w:p w14:paraId="26218ACA" w14:textId="77777777" w:rsidR="004A4600" w:rsidRPr="004A4600" w:rsidRDefault="004A4600" w:rsidP="004A4600">
      <w:pPr>
        <w:tabs>
          <w:tab w:val="left" w:pos="851"/>
        </w:tabs>
        <w:spacing w:after="0"/>
        <w:ind w:left="360"/>
        <w:contextualSpacing/>
        <w:jc w:val="both"/>
        <w:rPr>
          <w:rFonts w:ascii="Arial" w:eastAsiaTheme="minorHAnsi" w:hAnsi="Arial" w:cs="Arial"/>
        </w:rPr>
      </w:pPr>
    </w:p>
    <w:p w14:paraId="1C3C47B4" w14:textId="48C9FF22" w:rsidR="001F07B6" w:rsidRPr="000F0CD5" w:rsidRDefault="00524B00" w:rsidP="004A4600">
      <w:pPr>
        <w:pStyle w:val="Akapitzlist"/>
        <w:tabs>
          <w:tab w:val="left" w:pos="851"/>
        </w:tabs>
        <w:spacing w:after="0"/>
        <w:ind w:left="360"/>
        <w:jc w:val="both"/>
        <w:rPr>
          <w:rFonts w:ascii="Arial" w:hAnsi="Arial" w:cs="Arial"/>
        </w:rPr>
      </w:pPr>
      <w:r w:rsidRPr="000F0CD5">
        <w:rPr>
          <w:rFonts w:ascii="Arial" w:hAnsi="Arial" w:cs="Arial"/>
        </w:rPr>
        <w:t>Zamawiający dopuszcza w szczególności następujący format przesyłanego pliku: pdf, doc, docx, rtf, odt.</w:t>
      </w:r>
    </w:p>
    <w:p w14:paraId="4F978E0B" w14:textId="77777777" w:rsidR="002E1B01" w:rsidRPr="000F0CD5" w:rsidRDefault="002E1B01" w:rsidP="00D656DE">
      <w:pPr>
        <w:pStyle w:val="Akapitzlist"/>
        <w:tabs>
          <w:tab w:val="left" w:pos="851"/>
        </w:tabs>
        <w:spacing w:after="0"/>
        <w:ind w:left="1080"/>
        <w:jc w:val="both"/>
        <w:rPr>
          <w:rFonts w:ascii="Arial" w:hAnsi="Arial" w:cs="Arial"/>
        </w:rPr>
      </w:pPr>
    </w:p>
    <w:p w14:paraId="04312B0B" w14:textId="77777777" w:rsidR="00054538" w:rsidRPr="000F0CD5" w:rsidRDefault="00054538" w:rsidP="00702C15">
      <w:pPr>
        <w:pStyle w:val="Akapitzlist"/>
        <w:numPr>
          <w:ilvl w:val="0"/>
          <w:numId w:val="13"/>
        </w:numPr>
        <w:tabs>
          <w:tab w:val="left" w:pos="851"/>
        </w:tabs>
        <w:spacing w:after="0"/>
        <w:jc w:val="both"/>
        <w:rPr>
          <w:rFonts w:ascii="Arial" w:hAnsi="Arial" w:cs="Arial"/>
          <w:b/>
        </w:rPr>
      </w:pPr>
      <w:r w:rsidRPr="000F0CD5">
        <w:rPr>
          <w:rFonts w:ascii="Arial" w:hAnsi="Arial" w:cs="Arial"/>
          <w:b/>
          <w:u w:val="single"/>
        </w:rPr>
        <w:t>Oferta wraz z załącznikami</w:t>
      </w:r>
      <w:r w:rsidR="00C93F94" w:rsidRPr="000F0CD5">
        <w:rPr>
          <w:rFonts w:ascii="Arial" w:hAnsi="Arial" w:cs="Arial"/>
          <w:b/>
        </w:rPr>
        <w:t>:</w:t>
      </w:r>
    </w:p>
    <w:p w14:paraId="6D4CFFD0" w14:textId="77777777" w:rsidR="00E02B8E" w:rsidRPr="000F0CD5" w:rsidRDefault="00E02B8E" w:rsidP="00D656DE">
      <w:pPr>
        <w:pStyle w:val="Akapitzlist"/>
        <w:tabs>
          <w:tab w:val="left" w:pos="851"/>
        </w:tabs>
        <w:spacing w:after="0"/>
        <w:ind w:left="360"/>
        <w:jc w:val="both"/>
        <w:rPr>
          <w:rFonts w:ascii="Arial" w:hAnsi="Arial" w:cs="Arial"/>
          <w:b/>
        </w:rPr>
      </w:pPr>
    </w:p>
    <w:p w14:paraId="3DFEBEF5" w14:textId="77A5C312" w:rsidR="00054538" w:rsidRPr="005E1E9D" w:rsidRDefault="00C93F94" w:rsidP="00702C15">
      <w:pPr>
        <w:pStyle w:val="Akapitzlist"/>
        <w:numPr>
          <w:ilvl w:val="0"/>
          <w:numId w:val="24"/>
        </w:numPr>
        <w:tabs>
          <w:tab w:val="left" w:pos="851"/>
        </w:tabs>
        <w:spacing w:after="0"/>
        <w:jc w:val="both"/>
        <w:rPr>
          <w:rFonts w:ascii="Arial" w:hAnsi="Arial" w:cs="Arial"/>
          <w:b/>
        </w:rPr>
      </w:pPr>
      <w:r w:rsidRPr="000F0CD5">
        <w:rPr>
          <w:rFonts w:ascii="Arial" w:eastAsia="Times New Roman" w:hAnsi="Arial" w:cs="Arial"/>
          <w:b/>
          <w:lang w:eastAsia="ar-SA"/>
        </w:rPr>
        <w:t xml:space="preserve">Ofertę składa się pod rygorem nieważności </w:t>
      </w:r>
      <w:r w:rsidR="00D22853" w:rsidRPr="000F0CD5">
        <w:rPr>
          <w:rFonts w:ascii="Arial" w:hAnsi="Arial" w:cs="Arial"/>
          <w:b/>
        </w:rPr>
        <w:t xml:space="preserve">w formie elektronicznej </w:t>
      </w:r>
      <w:r w:rsidR="00034E43" w:rsidRPr="000F0CD5">
        <w:rPr>
          <w:rFonts w:ascii="Arial" w:hAnsi="Arial" w:cs="Arial"/>
          <w:b/>
        </w:rPr>
        <w:t xml:space="preserve">opatrzonej kwalifikowanym podpisem elektronicznym </w:t>
      </w:r>
      <w:r w:rsidR="00D22853" w:rsidRPr="000F0CD5">
        <w:rPr>
          <w:rFonts w:ascii="Arial" w:hAnsi="Arial" w:cs="Arial"/>
          <w:b/>
        </w:rPr>
        <w:t xml:space="preserve">lub w postaci elektronicznej opatrzonej </w:t>
      </w:r>
      <w:r w:rsidR="00034E43" w:rsidRPr="000F0CD5">
        <w:rPr>
          <w:rFonts w:ascii="Arial" w:hAnsi="Arial" w:cs="Arial"/>
          <w:b/>
        </w:rPr>
        <w:t xml:space="preserve">elektronicznym </w:t>
      </w:r>
      <w:r w:rsidR="00D22853" w:rsidRPr="000F0CD5">
        <w:rPr>
          <w:rFonts w:ascii="Arial" w:hAnsi="Arial" w:cs="Arial"/>
          <w:b/>
        </w:rPr>
        <w:t xml:space="preserve">podpisem zaufanym lub </w:t>
      </w:r>
      <w:r w:rsidR="00034E43" w:rsidRPr="000F0CD5">
        <w:rPr>
          <w:rFonts w:ascii="Arial" w:hAnsi="Arial" w:cs="Arial"/>
          <w:b/>
        </w:rPr>
        <w:t xml:space="preserve">elektronicznym </w:t>
      </w:r>
      <w:r w:rsidR="00D22853" w:rsidRPr="000F0CD5">
        <w:rPr>
          <w:rFonts w:ascii="Arial" w:hAnsi="Arial" w:cs="Arial"/>
          <w:b/>
        </w:rPr>
        <w:t>podpisem osobistym</w:t>
      </w:r>
      <w:r w:rsidRPr="000F0CD5">
        <w:rPr>
          <w:rFonts w:ascii="Arial" w:eastAsia="Times New Roman" w:hAnsi="Arial" w:cs="Arial"/>
          <w:b/>
          <w:lang w:eastAsia="ar-SA"/>
        </w:rPr>
        <w:t>.</w:t>
      </w:r>
    </w:p>
    <w:p w14:paraId="2D397596" w14:textId="7D245B36" w:rsidR="005E1E9D" w:rsidRDefault="005E1E9D" w:rsidP="005E1E9D">
      <w:pPr>
        <w:pStyle w:val="Akapitzlist"/>
        <w:tabs>
          <w:tab w:val="left" w:pos="851"/>
        </w:tabs>
        <w:spacing w:after="0"/>
        <w:jc w:val="both"/>
        <w:rPr>
          <w:rFonts w:ascii="Arial" w:hAnsi="Arial" w:cs="Arial"/>
          <w:b/>
        </w:rPr>
      </w:pPr>
    </w:p>
    <w:p w14:paraId="76CC1668" w14:textId="77777777" w:rsidR="001269B2" w:rsidRPr="000F0CD5" w:rsidRDefault="001269B2" w:rsidP="005E1E9D">
      <w:pPr>
        <w:pStyle w:val="Akapitzlist"/>
        <w:tabs>
          <w:tab w:val="left" w:pos="851"/>
        </w:tabs>
        <w:spacing w:after="0"/>
        <w:jc w:val="both"/>
        <w:rPr>
          <w:rFonts w:ascii="Arial" w:hAnsi="Arial" w:cs="Arial"/>
          <w:b/>
        </w:rPr>
      </w:pPr>
    </w:p>
    <w:p w14:paraId="55BE51D5" w14:textId="77777777" w:rsidR="00C93F94" w:rsidRPr="000F0CD5" w:rsidRDefault="00F537C2" w:rsidP="00702C15">
      <w:pPr>
        <w:pStyle w:val="Akapitzlist"/>
        <w:numPr>
          <w:ilvl w:val="0"/>
          <w:numId w:val="13"/>
        </w:numPr>
        <w:tabs>
          <w:tab w:val="left" w:pos="851"/>
        </w:tabs>
        <w:spacing w:after="0"/>
        <w:jc w:val="both"/>
        <w:rPr>
          <w:rFonts w:ascii="Arial" w:hAnsi="Arial" w:cs="Arial"/>
          <w:b/>
        </w:rPr>
      </w:pPr>
      <w:r w:rsidRPr="000F0CD5">
        <w:rPr>
          <w:rFonts w:ascii="Arial" w:hAnsi="Arial" w:cs="Arial"/>
          <w:b/>
          <w:u w:val="single"/>
        </w:rPr>
        <w:lastRenderedPageBreak/>
        <w:t>W CELU SPORZĄDZENIA OFERTY NALEŻY ZŁOŻYĆ</w:t>
      </w:r>
      <w:r w:rsidR="00C93F94" w:rsidRPr="000F0CD5">
        <w:rPr>
          <w:rFonts w:ascii="Arial" w:hAnsi="Arial" w:cs="Arial"/>
          <w:b/>
        </w:rPr>
        <w:t>:</w:t>
      </w:r>
    </w:p>
    <w:p w14:paraId="01564ACC" w14:textId="77777777" w:rsidR="00F5060A" w:rsidRPr="000F0CD5" w:rsidRDefault="00F5060A" w:rsidP="00D656DE">
      <w:pPr>
        <w:pStyle w:val="Akapitzlist"/>
        <w:tabs>
          <w:tab w:val="left" w:pos="851"/>
        </w:tabs>
        <w:spacing w:after="0"/>
        <w:ind w:left="360"/>
        <w:jc w:val="both"/>
        <w:rPr>
          <w:rFonts w:ascii="Arial" w:hAnsi="Arial" w:cs="Arial"/>
          <w:b/>
          <w:color w:val="FF0000"/>
        </w:rPr>
      </w:pPr>
    </w:p>
    <w:p w14:paraId="66803598" w14:textId="7C8E515F" w:rsidR="004D6B20" w:rsidRDefault="00C93F94" w:rsidP="00702C15">
      <w:pPr>
        <w:pStyle w:val="Akapitzlist"/>
        <w:numPr>
          <w:ilvl w:val="0"/>
          <w:numId w:val="25"/>
        </w:numPr>
        <w:tabs>
          <w:tab w:val="left" w:pos="851"/>
        </w:tabs>
        <w:spacing w:after="0"/>
        <w:jc w:val="both"/>
        <w:rPr>
          <w:rFonts w:ascii="Arial" w:hAnsi="Arial" w:cs="Arial"/>
          <w:b/>
          <w:i/>
        </w:rPr>
      </w:pPr>
      <w:r w:rsidRPr="000F0CD5">
        <w:rPr>
          <w:rFonts w:ascii="Arial" w:hAnsi="Arial" w:cs="Arial"/>
          <w:b/>
        </w:rPr>
        <w:t>Wype</w:t>
      </w:r>
      <w:r w:rsidR="00F560DA" w:rsidRPr="000F0CD5">
        <w:rPr>
          <w:rFonts w:ascii="Arial" w:hAnsi="Arial" w:cs="Arial"/>
          <w:b/>
        </w:rPr>
        <w:t>łniony formularz ofertowy</w:t>
      </w:r>
      <w:r w:rsidR="00593BAE" w:rsidRPr="000F0CD5">
        <w:rPr>
          <w:rFonts w:ascii="Arial" w:hAnsi="Arial" w:cs="Arial"/>
          <w:b/>
        </w:rPr>
        <w:t xml:space="preserve"> </w:t>
      </w:r>
      <w:r w:rsidR="00F560DA" w:rsidRPr="000F0CD5">
        <w:rPr>
          <w:rFonts w:ascii="Arial" w:hAnsi="Arial" w:cs="Arial"/>
          <w:b/>
        </w:rPr>
        <w:t xml:space="preserve">– </w:t>
      </w:r>
      <w:r w:rsidR="00F560DA" w:rsidRPr="000F0CD5">
        <w:rPr>
          <w:rFonts w:ascii="Arial" w:hAnsi="Arial" w:cs="Arial"/>
          <w:i/>
        </w:rPr>
        <w:t>Załą</w:t>
      </w:r>
      <w:r w:rsidRPr="000F0CD5">
        <w:rPr>
          <w:rFonts w:ascii="Arial" w:hAnsi="Arial" w:cs="Arial"/>
          <w:i/>
        </w:rPr>
        <w:t>cznik nr</w:t>
      </w:r>
      <w:r w:rsidR="003C76D9" w:rsidRPr="000F0CD5">
        <w:rPr>
          <w:rFonts w:ascii="Arial" w:hAnsi="Arial" w:cs="Arial"/>
          <w:i/>
        </w:rPr>
        <w:t xml:space="preserve"> </w:t>
      </w:r>
      <w:r w:rsidR="00C93764">
        <w:rPr>
          <w:rFonts w:ascii="Arial" w:hAnsi="Arial" w:cs="Arial"/>
          <w:i/>
        </w:rPr>
        <w:t>5</w:t>
      </w:r>
      <w:r w:rsidR="003C76D9" w:rsidRPr="000F0CD5">
        <w:rPr>
          <w:rFonts w:ascii="Arial" w:hAnsi="Arial" w:cs="Arial"/>
          <w:i/>
        </w:rPr>
        <w:t xml:space="preserve"> </w:t>
      </w:r>
      <w:r w:rsidR="00700D13" w:rsidRPr="000F0CD5">
        <w:rPr>
          <w:rFonts w:ascii="Arial" w:hAnsi="Arial" w:cs="Arial"/>
          <w:i/>
        </w:rPr>
        <w:t>do SW</w:t>
      </w:r>
      <w:r w:rsidRPr="000F0CD5">
        <w:rPr>
          <w:rFonts w:ascii="Arial" w:hAnsi="Arial" w:cs="Arial"/>
          <w:i/>
        </w:rPr>
        <w:t>Z</w:t>
      </w:r>
      <w:r w:rsidR="003C76D9" w:rsidRPr="000F0CD5">
        <w:rPr>
          <w:rFonts w:ascii="Arial" w:hAnsi="Arial" w:cs="Arial"/>
          <w:b/>
          <w:i/>
        </w:rPr>
        <w:t>.</w:t>
      </w:r>
    </w:p>
    <w:p w14:paraId="7579CAB9" w14:textId="77777777" w:rsidR="00F5778B" w:rsidRPr="000F0CD5" w:rsidRDefault="00F5778B" w:rsidP="00F5778B">
      <w:pPr>
        <w:pStyle w:val="Akapitzlist"/>
        <w:tabs>
          <w:tab w:val="left" w:pos="851"/>
        </w:tabs>
        <w:spacing w:after="0"/>
        <w:jc w:val="both"/>
        <w:rPr>
          <w:rFonts w:ascii="Arial" w:hAnsi="Arial" w:cs="Arial"/>
          <w:b/>
          <w:i/>
        </w:rPr>
      </w:pPr>
    </w:p>
    <w:p w14:paraId="7206C4AA" w14:textId="66BA5DBF" w:rsidR="0014018F" w:rsidRPr="000F0CD5" w:rsidRDefault="00F537C2" w:rsidP="00702C15">
      <w:pPr>
        <w:pStyle w:val="Akapitzlist"/>
        <w:numPr>
          <w:ilvl w:val="0"/>
          <w:numId w:val="25"/>
        </w:numPr>
        <w:tabs>
          <w:tab w:val="left" w:pos="851"/>
        </w:tabs>
        <w:spacing w:after="0"/>
        <w:jc w:val="both"/>
        <w:rPr>
          <w:rFonts w:ascii="Arial" w:hAnsi="Arial" w:cs="Arial"/>
          <w:b/>
          <w:i/>
        </w:rPr>
      </w:pPr>
      <w:r w:rsidRPr="000F0CD5">
        <w:rPr>
          <w:rFonts w:ascii="Arial" w:eastAsia="Times New Roman" w:hAnsi="Arial" w:cs="Arial"/>
          <w:b/>
          <w:lang w:eastAsia="pl-PL"/>
        </w:rPr>
        <w:t>A</w:t>
      </w:r>
      <w:r w:rsidR="009C0E77" w:rsidRPr="000F0CD5">
        <w:rPr>
          <w:rFonts w:ascii="Arial" w:eastAsia="Times New Roman" w:hAnsi="Arial" w:cs="Arial"/>
          <w:b/>
          <w:lang w:eastAsia="pl-PL"/>
        </w:rPr>
        <w:t xml:space="preserve">ktualne na dzień składania ofert </w:t>
      </w:r>
      <w:r w:rsidRPr="000F0CD5">
        <w:rPr>
          <w:rFonts w:ascii="Arial" w:eastAsia="Times New Roman" w:hAnsi="Arial" w:cs="Arial"/>
          <w:b/>
          <w:u w:val="single"/>
          <w:lang w:eastAsia="pl-PL"/>
        </w:rPr>
        <w:t>OŚWIADCZENIE</w:t>
      </w:r>
      <w:r w:rsidR="009C0E77" w:rsidRPr="000F0CD5">
        <w:rPr>
          <w:rFonts w:ascii="Arial" w:eastAsia="Times New Roman" w:hAnsi="Arial" w:cs="Arial"/>
          <w:b/>
          <w:lang w:eastAsia="pl-PL"/>
        </w:rPr>
        <w:t xml:space="preserve"> w zakresie wskazanym przez Zamawiającego w Ogłoszeniu o zamówieniu i w Specyfikacji Warunków Zamówienia</w:t>
      </w:r>
      <w:r w:rsidR="0014018F" w:rsidRPr="000F0CD5">
        <w:rPr>
          <w:rFonts w:ascii="Arial" w:hAnsi="Arial" w:cs="Arial"/>
        </w:rPr>
        <w:t xml:space="preserve"> - </w:t>
      </w:r>
      <w:r w:rsidR="0014018F" w:rsidRPr="000F0CD5">
        <w:rPr>
          <w:rFonts w:ascii="Arial" w:hAnsi="Arial" w:cs="Arial"/>
          <w:i/>
        </w:rPr>
        <w:t xml:space="preserve">Załącznik nr </w:t>
      </w:r>
      <w:r w:rsidR="002105DF">
        <w:rPr>
          <w:rFonts w:ascii="Arial" w:hAnsi="Arial" w:cs="Arial"/>
          <w:i/>
        </w:rPr>
        <w:t>6</w:t>
      </w:r>
      <w:r w:rsidR="0014018F" w:rsidRPr="000F0CD5">
        <w:rPr>
          <w:rFonts w:ascii="Arial" w:hAnsi="Arial" w:cs="Arial"/>
          <w:i/>
        </w:rPr>
        <w:t xml:space="preserve"> do SWZ.</w:t>
      </w:r>
    </w:p>
    <w:p w14:paraId="08B393AA" w14:textId="77777777" w:rsidR="00CE5B87" w:rsidRPr="000F0CD5" w:rsidRDefault="00CE5B87" w:rsidP="00D656DE">
      <w:pPr>
        <w:tabs>
          <w:tab w:val="left" w:pos="851"/>
        </w:tabs>
        <w:spacing w:after="0"/>
        <w:jc w:val="both"/>
        <w:rPr>
          <w:rFonts w:ascii="Arial" w:hAnsi="Arial" w:cs="Arial"/>
          <w:b/>
        </w:rPr>
      </w:pPr>
    </w:p>
    <w:p w14:paraId="6C34956E" w14:textId="77777777" w:rsidR="00F5060A" w:rsidRPr="000F0CD5" w:rsidRDefault="00F5060A" w:rsidP="00702C15">
      <w:pPr>
        <w:pStyle w:val="Akapitzlist"/>
        <w:numPr>
          <w:ilvl w:val="0"/>
          <w:numId w:val="25"/>
        </w:numPr>
        <w:tabs>
          <w:tab w:val="left" w:pos="851"/>
        </w:tabs>
        <w:spacing w:after="0"/>
        <w:jc w:val="both"/>
        <w:rPr>
          <w:rFonts w:ascii="Arial" w:hAnsi="Arial" w:cs="Arial"/>
          <w:b/>
        </w:rPr>
      </w:pPr>
      <w:r w:rsidRPr="000F0CD5">
        <w:rPr>
          <w:rFonts w:ascii="Arial" w:hAnsi="Arial" w:cs="Arial"/>
          <w:b/>
        </w:rPr>
        <w:t>Dowód zapłaty wadium</w:t>
      </w:r>
      <w:r w:rsidR="00E02B8E" w:rsidRPr="000F0CD5">
        <w:rPr>
          <w:rFonts w:ascii="Arial" w:hAnsi="Arial" w:cs="Arial"/>
          <w:b/>
        </w:rPr>
        <w:t>.</w:t>
      </w:r>
    </w:p>
    <w:p w14:paraId="38559166" w14:textId="77777777" w:rsidR="00F5060A" w:rsidRPr="000F0CD5" w:rsidRDefault="00F5060A" w:rsidP="00D656DE">
      <w:pPr>
        <w:pStyle w:val="Akapitzlist"/>
        <w:rPr>
          <w:rFonts w:ascii="Arial" w:hAnsi="Arial" w:cs="Arial"/>
          <w:b/>
          <w:color w:val="FF0000"/>
        </w:rPr>
      </w:pPr>
    </w:p>
    <w:p w14:paraId="45B7DA62" w14:textId="77777777" w:rsidR="00C93F94" w:rsidRPr="000F0CD5" w:rsidRDefault="00C93F94" w:rsidP="00702C15">
      <w:pPr>
        <w:pStyle w:val="Akapitzlist"/>
        <w:numPr>
          <w:ilvl w:val="0"/>
          <w:numId w:val="25"/>
        </w:numPr>
        <w:tabs>
          <w:tab w:val="left" w:pos="851"/>
        </w:tabs>
        <w:spacing w:after="0"/>
        <w:jc w:val="both"/>
        <w:rPr>
          <w:rFonts w:ascii="Arial" w:hAnsi="Arial" w:cs="Arial"/>
          <w:b/>
        </w:rPr>
      </w:pPr>
      <w:r w:rsidRPr="000F0CD5">
        <w:rPr>
          <w:rFonts w:ascii="Arial" w:hAnsi="Arial" w:cs="Arial"/>
          <w:b/>
        </w:rPr>
        <w:t xml:space="preserve">Oryginał pełnomocnictwa w </w:t>
      </w:r>
      <w:proofErr w:type="gramStart"/>
      <w:r w:rsidRPr="000F0CD5">
        <w:rPr>
          <w:rFonts w:ascii="Arial" w:hAnsi="Arial" w:cs="Arial"/>
          <w:b/>
        </w:rPr>
        <w:t>przypadku</w:t>
      </w:r>
      <w:proofErr w:type="gramEnd"/>
      <w:r w:rsidRPr="000F0CD5">
        <w:rPr>
          <w:rFonts w:ascii="Arial" w:hAnsi="Arial" w:cs="Arial"/>
          <w:b/>
        </w:rPr>
        <w:t xml:space="preserve"> gdy ofertę i załączniki podpisuje ustanowiony pełnomocnik;</w:t>
      </w:r>
    </w:p>
    <w:p w14:paraId="3941C3C2" w14:textId="77777777" w:rsidR="00235C18" w:rsidRPr="000F0CD5" w:rsidRDefault="00235C18" w:rsidP="00D656DE">
      <w:pPr>
        <w:pStyle w:val="Akapitzlist"/>
        <w:rPr>
          <w:rFonts w:ascii="Arial" w:hAnsi="Arial" w:cs="Arial"/>
          <w:b/>
        </w:rPr>
      </w:pPr>
    </w:p>
    <w:p w14:paraId="2AFFC15E" w14:textId="47FDC45B" w:rsidR="00496D28" w:rsidRPr="00495BA0" w:rsidRDefault="00235C18" w:rsidP="00702C15">
      <w:pPr>
        <w:pStyle w:val="Akapitzlist"/>
        <w:numPr>
          <w:ilvl w:val="0"/>
          <w:numId w:val="25"/>
        </w:numPr>
        <w:tabs>
          <w:tab w:val="left" w:pos="851"/>
        </w:tabs>
        <w:spacing w:after="0"/>
        <w:jc w:val="both"/>
        <w:rPr>
          <w:rFonts w:ascii="Arial" w:hAnsi="Arial" w:cs="Arial"/>
          <w:i/>
        </w:rPr>
      </w:pPr>
      <w:r w:rsidRPr="000F0CD5">
        <w:rPr>
          <w:rFonts w:ascii="Arial" w:hAnsi="Arial" w:cs="Arial"/>
          <w:b/>
        </w:rPr>
        <w:t>Zobowiązanie podmiotu udostępniającego zasoby (jeżeli dotyczy</w:t>
      </w:r>
      <w:r w:rsidR="004A4600">
        <w:rPr>
          <w:rFonts w:ascii="Arial" w:hAnsi="Arial" w:cs="Arial"/>
          <w:b/>
        </w:rPr>
        <w:t xml:space="preserve"> danego wykonawcy</w:t>
      </w:r>
      <w:r w:rsidRPr="000F0CD5">
        <w:rPr>
          <w:rFonts w:ascii="Arial" w:hAnsi="Arial" w:cs="Arial"/>
          <w:b/>
        </w:rPr>
        <w:t>)</w:t>
      </w:r>
      <w:r w:rsidR="00496D28" w:rsidRPr="000F0CD5">
        <w:rPr>
          <w:rFonts w:ascii="Arial" w:hAnsi="Arial" w:cs="Arial"/>
          <w:b/>
        </w:rPr>
        <w:t xml:space="preserve"> – zgodnie z art. 123 ustawy Pzp </w:t>
      </w:r>
      <w:r w:rsidR="004A4600" w:rsidRPr="004A4600">
        <w:rPr>
          <w:rFonts w:ascii="Arial" w:hAnsi="Arial" w:cs="Arial"/>
          <w:b/>
          <w:color w:val="FF0000"/>
          <w:sz w:val="20"/>
          <w:szCs w:val="20"/>
        </w:rPr>
        <w:t>(składa się z ofertą)</w:t>
      </w:r>
      <w:r w:rsidR="00496D28" w:rsidRPr="004A4600">
        <w:rPr>
          <w:rFonts w:ascii="Arial" w:hAnsi="Arial" w:cs="Arial"/>
          <w:b/>
          <w:color w:val="FF0000"/>
          <w:sz w:val="20"/>
          <w:szCs w:val="20"/>
        </w:rPr>
        <w:t>-</w:t>
      </w:r>
      <w:r w:rsidR="00496D28" w:rsidRPr="004A4600">
        <w:rPr>
          <w:rFonts w:ascii="Arial" w:hAnsi="Arial" w:cs="Arial"/>
          <w:b/>
          <w:color w:val="FF0000"/>
        </w:rPr>
        <w:t xml:space="preserve"> </w:t>
      </w:r>
      <w:r w:rsidR="00496D28" w:rsidRPr="000F0CD5">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sidRPr="000F0CD5">
        <w:rPr>
          <w:rFonts w:ascii="Arial" w:hAnsi="Arial" w:cs="Arial"/>
        </w:rPr>
        <w:t xml:space="preserve"> </w:t>
      </w:r>
      <w:r w:rsidR="00DA2830" w:rsidRPr="000F0CD5">
        <w:rPr>
          <w:rFonts w:ascii="Arial" w:eastAsia="TimesNewRomanPSMT" w:hAnsi="Arial" w:cs="Arial"/>
          <w:b/>
          <w:i/>
          <w:lang w:eastAsia="ar-SA"/>
        </w:rPr>
        <w:t xml:space="preserve">Załącznik </w:t>
      </w:r>
      <w:r w:rsidR="00E02B8E" w:rsidRPr="000F0CD5">
        <w:rPr>
          <w:rFonts w:ascii="Arial" w:eastAsia="TimesNewRomanPSMT" w:hAnsi="Arial" w:cs="Arial"/>
          <w:b/>
          <w:i/>
          <w:lang w:eastAsia="ar-SA"/>
        </w:rPr>
        <w:t xml:space="preserve">nr </w:t>
      </w:r>
      <w:r w:rsidR="002105DF">
        <w:rPr>
          <w:rFonts w:ascii="Arial" w:eastAsia="TimesNewRomanPSMT" w:hAnsi="Arial" w:cs="Arial"/>
          <w:b/>
          <w:i/>
          <w:lang w:eastAsia="ar-SA"/>
        </w:rPr>
        <w:t>7</w:t>
      </w:r>
      <w:r w:rsidR="00E02B8E" w:rsidRPr="000F0CD5">
        <w:rPr>
          <w:rFonts w:ascii="Arial" w:eastAsia="TimesNewRomanPSMT" w:hAnsi="Arial" w:cs="Arial"/>
          <w:b/>
          <w:i/>
          <w:lang w:eastAsia="ar-SA"/>
        </w:rPr>
        <w:t xml:space="preserve"> </w:t>
      </w:r>
      <w:r w:rsidR="00DA2830" w:rsidRPr="000F0CD5">
        <w:rPr>
          <w:rFonts w:ascii="Arial" w:eastAsia="TimesNewRomanPSMT" w:hAnsi="Arial" w:cs="Arial"/>
          <w:b/>
          <w:i/>
          <w:lang w:eastAsia="ar-SA"/>
        </w:rPr>
        <w:t>do S</w:t>
      </w:r>
      <w:r w:rsidR="00E02B8E" w:rsidRPr="000F0CD5">
        <w:rPr>
          <w:rFonts w:ascii="Arial" w:eastAsia="TimesNewRomanPSMT" w:hAnsi="Arial" w:cs="Arial"/>
          <w:b/>
          <w:i/>
          <w:lang w:eastAsia="ar-SA"/>
        </w:rPr>
        <w:t>WZ</w:t>
      </w:r>
      <w:r w:rsidR="00495BA0">
        <w:rPr>
          <w:rFonts w:ascii="Arial" w:eastAsia="TimesNewRomanPSMT" w:hAnsi="Arial" w:cs="Arial"/>
          <w:b/>
          <w:i/>
          <w:lang w:eastAsia="ar-SA"/>
        </w:rPr>
        <w:t>;</w:t>
      </w:r>
    </w:p>
    <w:p w14:paraId="191FD870" w14:textId="77777777" w:rsidR="00495BA0" w:rsidRPr="00495BA0" w:rsidRDefault="00495BA0" w:rsidP="00495BA0">
      <w:pPr>
        <w:pStyle w:val="Akapitzlist"/>
        <w:rPr>
          <w:rFonts w:ascii="Arial" w:hAnsi="Arial" w:cs="Arial"/>
          <w:i/>
        </w:rPr>
      </w:pPr>
    </w:p>
    <w:p w14:paraId="3EC22BAA" w14:textId="0A2F7021" w:rsidR="00495BA0" w:rsidRPr="00495BA0" w:rsidRDefault="00495BA0" w:rsidP="00702C15">
      <w:pPr>
        <w:pStyle w:val="Akapitzlist"/>
        <w:widowControl w:val="0"/>
        <w:numPr>
          <w:ilvl w:val="0"/>
          <w:numId w:val="25"/>
        </w:numPr>
        <w:tabs>
          <w:tab w:val="left" w:pos="851"/>
        </w:tabs>
        <w:autoSpaceDE w:val="0"/>
        <w:jc w:val="both"/>
        <w:rPr>
          <w:rFonts w:ascii="Arial" w:hAnsi="Arial" w:cs="Arial"/>
          <w:b/>
          <w:bCs/>
        </w:rPr>
      </w:pPr>
      <w:r w:rsidRPr="000F0CD5">
        <w:rPr>
          <w:rFonts w:ascii="Arial" w:hAnsi="Arial" w:cs="Arial"/>
          <w:lang w:eastAsia="ar-SA"/>
        </w:rPr>
        <w:t xml:space="preserve">W przypadku składania oferty przez wykonawców wspólnie ubiegających się </w:t>
      </w:r>
      <w:r w:rsidRPr="000F0CD5">
        <w:rPr>
          <w:rFonts w:ascii="Arial" w:hAnsi="Arial" w:cs="Arial"/>
          <w:lang w:eastAsia="ar-SA"/>
        </w:rPr>
        <w:br/>
        <w:t>o udzielenie zamówienia</w:t>
      </w:r>
      <w:r>
        <w:rPr>
          <w:rFonts w:ascii="Arial" w:hAnsi="Arial" w:cs="Arial"/>
          <w:bCs/>
        </w:rPr>
        <w:t>, z</w:t>
      </w:r>
      <w:r w:rsidRPr="00495BA0">
        <w:rPr>
          <w:rFonts w:ascii="Arial" w:hAnsi="Arial" w:cs="Arial"/>
          <w:bCs/>
        </w:rPr>
        <w:t xml:space="preserve">godnie z art. 117 ustawy Pzp, gdy zamawiający wymaga posiadania uprawnień zawodowych czy też wykształcenia, kwalifikacji zawodowych lub doświadczenia, a warunki udziału w postępowaniu spełniają tylko poszczególni wykonawcy wspólnie ubiegający się o zamówienie, </w:t>
      </w:r>
      <w:r w:rsidRPr="0012391D">
        <w:rPr>
          <w:rFonts w:ascii="Arial" w:hAnsi="Arial" w:cs="Arial"/>
          <w:b/>
          <w:bCs/>
          <w:u w:val="single"/>
        </w:rPr>
        <w:t>należy dołączyć do oferty oświadczenie</w:t>
      </w:r>
      <w:r w:rsidRPr="00495BA0">
        <w:rPr>
          <w:rFonts w:ascii="Arial" w:hAnsi="Arial" w:cs="Arial"/>
          <w:b/>
          <w:bCs/>
        </w:rPr>
        <w:t>, z którego wynikać będzie, jakie konkretne roboty budowlane</w:t>
      </w:r>
      <w:r w:rsidRPr="00495BA0">
        <w:rPr>
          <w:rFonts w:ascii="Arial" w:hAnsi="Arial" w:cs="Arial"/>
          <w:b/>
          <w:bCs/>
          <w:strike/>
        </w:rPr>
        <w:t>/dostawy/usługi</w:t>
      </w:r>
      <w:r w:rsidRPr="00495BA0">
        <w:rPr>
          <w:rFonts w:ascii="Arial" w:hAnsi="Arial" w:cs="Arial"/>
          <w:b/>
          <w:bCs/>
        </w:rPr>
        <w:t xml:space="preserve"> wykonają określeni wykonawcy – a więc kto co konkretnie zrobi w trakcie wykonywania zamówienia.</w:t>
      </w:r>
    </w:p>
    <w:p w14:paraId="071FF351" w14:textId="77777777" w:rsidR="00C93F94" w:rsidRPr="000F0CD5" w:rsidRDefault="00F630A6" w:rsidP="00D656DE">
      <w:pPr>
        <w:tabs>
          <w:tab w:val="left" w:pos="851"/>
        </w:tabs>
        <w:spacing w:after="0"/>
        <w:jc w:val="both"/>
        <w:rPr>
          <w:rFonts w:ascii="Arial" w:hAnsi="Arial" w:cs="Arial"/>
          <w:b/>
        </w:rPr>
      </w:pPr>
      <w:r w:rsidRPr="000F0CD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14:paraId="6FC62EE8" w14:textId="37720A21" w:rsidR="00DC5940" w:rsidRPr="000F0CD5" w:rsidRDefault="00DC5940" w:rsidP="00D656DE">
      <w:pPr>
        <w:spacing w:after="0"/>
        <w:jc w:val="both"/>
        <w:rPr>
          <w:rFonts w:ascii="Arial" w:eastAsia="Times New Roman" w:hAnsi="Arial" w:cs="Arial"/>
          <w:lang w:eastAsia="pl-PL"/>
        </w:rPr>
      </w:pPr>
      <w:r w:rsidRPr="000F0CD5">
        <w:rPr>
          <w:rFonts w:ascii="Arial" w:eastAsia="Times New Roman" w:hAnsi="Arial" w:cs="Arial"/>
          <w:lang w:eastAsia="pl-PL"/>
        </w:rPr>
        <w:t>Pełnomocnictwo do złożenia oferty musi być złożone w oryginale w takiej samej formie, jak składana oferta (t.</w:t>
      </w:r>
      <w:r w:rsidR="00593BAE" w:rsidRPr="000F0CD5">
        <w:rPr>
          <w:rFonts w:ascii="Arial" w:eastAsia="Times New Roman" w:hAnsi="Arial" w:cs="Arial"/>
          <w:lang w:eastAsia="pl-PL"/>
        </w:rPr>
        <w:t xml:space="preserve"> </w:t>
      </w:r>
      <w:r w:rsidRPr="000F0CD5">
        <w:rPr>
          <w:rFonts w:ascii="Arial" w:eastAsia="Times New Roman" w:hAnsi="Arial" w:cs="Arial"/>
          <w:lang w:eastAsia="pl-PL"/>
        </w:rPr>
        <w:t>j. w formie elektronicznej lub postaci elektronicznej opatrzonej podpisem zaufanym lub podpisem osobistym).</w:t>
      </w:r>
    </w:p>
    <w:p w14:paraId="21027B3C" w14:textId="77777777" w:rsidR="00DC5940" w:rsidRPr="000F0CD5" w:rsidRDefault="00DC5940" w:rsidP="00D656DE">
      <w:pPr>
        <w:tabs>
          <w:tab w:val="left" w:pos="851"/>
        </w:tabs>
        <w:spacing w:after="0"/>
        <w:jc w:val="both"/>
        <w:rPr>
          <w:rFonts w:ascii="Arial" w:hAnsi="Arial" w:cs="Arial"/>
          <w:b/>
          <w:color w:val="FF0000"/>
          <w:u w:val="single"/>
        </w:rPr>
      </w:pPr>
    </w:p>
    <w:p w14:paraId="497A4CDC" w14:textId="77777777" w:rsidR="004A4600" w:rsidRPr="004A4600" w:rsidRDefault="00DC5940" w:rsidP="00702C15">
      <w:pPr>
        <w:pStyle w:val="Akapitzlist"/>
        <w:numPr>
          <w:ilvl w:val="0"/>
          <w:numId w:val="13"/>
        </w:numPr>
        <w:tabs>
          <w:tab w:val="left" w:pos="851"/>
        </w:tabs>
        <w:spacing w:after="0"/>
        <w:jc w:val="both"/>
        <w:rPr>
          <w:rFonts w:ascii="Arial" w:eastAsiaTheme="minorHAnsi" w:hAnsi="Arial" w:cs="Arial"/>
        </w:rPr>
      </w:pPr>
      <w:r w:rsidRPr="004A4600">
        <w:rPr>
          <w:rFonts w:ascii="Arial" w:hAnsi="Arial" w:cs="Arial"/>
          <w:b/>
          <w:u w:val="single"/>
        </w:rPr>
        <w:t>Wykonawca</w:t>
      </w:r>
      <w:r w:rsidRPr="004A4600">
        <w:rPr>
          <w:rFonts w:ascii="Arial" w:hAnsi="Arial" w:cs="Arial"/>
        </w:rPr>
        <w:t xml:space="preserve"> składa ofertę za pośrednictwem Formularza do złożenia lub wycofania oferty dostępnego na </w:t>
      </w:r>
      <w:hyperlink r:id="rId16"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p>
    <w:p w14:paraId="5D1ADDDC" w14:textId="470943C9" w:rsidR="00593BAE" w:rsidRPr="004A4600" w:rsidRDefault="00593BAE" w:rsidP="004A4600">
      <w:pPr>
        <w:tabs>
          <w:tab w:val="left" w:pos="851"/>
        </w:tabs>
        <w:spacing w:after="0"/>
        <w:jc w:val="both"/>
        <w:rPr>
          <w:rFonts w:ascii="Arial" w:hAnsi="Arial" w:cs="Arial"/>
        </w:rPr>
      </w:pPr>
    </w:p>
    <w:p w14:paraId="3E600BF1" w14:textId="2CFB557A" w:rsidR="00DC5940" w:rsidRPr="000F0CD5" w:rsidRDefault="00DC5940" w:rsidP="00702C15">
      <w:pPr>
        <w:pStyle w:val="Akapitzlist"/>
        <w:numPr>
          <w:ilvl w:val="0"/>
          <w:numId w:val="13"/>
        </w:numPr>
        <w:spacing w:after="0"/>
        <w:jc w:val="both"/>
        <w:rPr>
          <w:rFonts w:ascii="Arial" w:hAnsi="Arial" w:cs="Arial"/>
          <w:b/>
        </w:rPr>
      </w:pPr>
      <w:r w:rsidRPr="000F0CD5">
        <w:rPr>
          <w:rFonts w:ascii="Arial" w:hAnsi="Arial" w:cs="Arial"/>
        </w:rPr>
        <w:t xml:space="preserve">W postępowaniu wszystkie oświadczenia i dokumenty w tym </w:t>
      </w:r>
      <w:r w:rsidRPr="000F0CD5">
        <w:rPr>
          <w:rFonts w:ascii="Arial" w:hAnsi="Arial" w:cs="Arial"/>
          <w:b/>
          <w:u w:val="single"/>
        </w:rPr>
        <w:t xml:space="preserve">ofertę składa się </w:t>
      </w:r>
      <w:r w:rsidR="00D22853" w:rsidRPr="000F0CD5">
        <w:rPr>
          <w:rFonts w:ascii="Arial" w:hAnsi="Arial" w:cs="Arial"/>
          <w:b/>
        </w:rPr>
        <w:t xml:space="preserve">w formie elektronicznej </w:t>
      </w:r>
      <w:r w:rsidR="00034E43" w:rsidRPr="000F0CD5">
        <w:rPr>
          <w:rFonts w:ascii="Arial" w:hAnsi="Arial" w:cs="Arial"/>
          <w:b/>
        </w:rPr>
        <w:t>opatrzonej kwalifikowanym podpisem elektronicznym lub w postaci elektronicznej opatrzonej elektronicznym podpisem zaufanym lub elektronicznym podpisem osobistym</w:t>
      </w:r>
      <w:r w:rsidRPr="000F0CD5">
        <w:rPr>
          <w:rFonts w:ascii="Arial" w:hAnsi="Arial" w:cs="Arial"/>
          <w:b/>
        </w:rPr>
        <w:t>.</w:t>
      </w:r>
      <w:r w:rsidRPr="000F0CD5">
        <w:rPr>
          <w:rFonts w:ascii="Arial" w:hAnsi="Arial" w:cs="Arial"/>
          <w:b/>
          <w:u w:val="single"/>
        </w:rPr>
        <w:t xml:space="preserve"> </w:t>
      </w:r>
    </w:p>
    <w:p w14:paraId="05B6EBD4" w14:textId="77777777" w:rsidR="00DC5940" w:rsidRPr="000F0CD5" w:rsidRDefault="00DC5940" w:rsidP="00D656DE">
      <w:pPr>
        <w:tabs>
          <w:tab w:val="left" w:pos="851"/>
        </w:tabs>
        <w:spacing w:after="0"/>
        <w:jc w:val="both"/>
        <w:rPr>
          <w:rFonts w:ascii="Arial" w:hAnsi="Arial" w:cs="Arial"/>
        </w:rPr>
      </w:pPr>
    </w:p>
    <w:p w14:paraId="5581DE3C" w14:textId="04848F31" w:rsidR="00DC5940" w:rsidRPr="00F85DEA" w:rsidRDefault="00DC5940" w:rsidP="00702C15">
      <w:pPr>
        <w:pStyle w:val="Akapitzlist"/>
        <w:numPr>
          <w:ilvl w:val="0"/>
          <w:numId w:val="13"/>
        </w:numPr>
        <w:spacing w:after="0" w:line="240" w:lineRule="auto"/>
        <w:jc w:val="both"/>
        <w:rPr>
          <w:rFonts w:ascii="Arial" w:eastAsiaTheme="minorHAnsi" w:hAnsi="Arial" w:cs="Arial"/>
        </w:rPr>
      </w:pPr>
      <w:r w:rsidRPr="000F0CD5">
        <w:rPr>
          <w:rFonts w:ascii="Arial" w:hAnsi="Arial" w:cs="Arial"/>
        </w:rPr>
        <w:lastRenderedPageBreak/>
        <w:t>Zamawiający dopuszcza w szczególności następujący format przesyłanego pliku: pdf, doc, docx, rtf, odt.</w:t>
      </w:r>
      <w:r w:rsidR="00F85DEA" w:rsidRPr="00F85DEA">
        <w:rPr>
          <w:rFonts w:ascii="Arial" w:hAnsi="Arial" w:cs="Arial"/>
        </w:rPr>
        <w:t xml:space="preserve"> </w:t>
      </w:r>
      <w:r w:rsidR="00F85DEA">
        <w:rPr>
          <w:rFonts w:ascii="Arial" w:eastAsiaTheme="minorHAnsi" w:hAnsi="Arial" w:cs="Arial"/>
          <w:b/>
          <w:bCs/>
        </w:rPr>
        <w:t>(</w:t>
      </w:r>
      <w:r w:rsidR="009458C7">
        <w:rPr>
          <w:rFonts w:ascii="Arial" w:eastAsiaTheme="minorHAnsi" w:hAnsi="Arial" w:cs="Arial"/>
          <w:b/>
          <w:bCs/>
        </w:rPr>
        <w:t xml:space="preserve">ze szczególnym wskazaniem na </w:t>
      </w:r>
      <w:r w:rsidR="00F85DEA" w:rsidRPr="004513CC">
        <w:rPr>
          <w:rFonts w:ascii="Arial" w:eastAsiaTheme="minorHAnsi" w:hAnsi="Arial" w:cs="Arial"/>
          <w:b/>
          <w:bCs/>
        </w:rPr>
        <w:t>pdf</w:t>
      </w:r>
      <w:r w:rsidR="00F85DEA">
        <w:rPr>
          <w:rFonts w:ascii="Arial" w:eastAsiaTheme="minorHAnsi" w:hAnsi="Arial" w:cs="Arial"/>
          <w:b/>
          <w:bCs/>
        </w:rPr>
        <w:t>)</w:t>
      </w:r>
    </w:p>
    <w:p w14:paraId="723782CE" w14:textId="77777777" w:rsidR="00DC5940" w:rsidRPr="000F0CD5" w:rsidRDefault="00DC5940" w:rsidP="00D656DE">
      <w:pPr>
        <w:spacing w:after="0"/>
        <w:jc w:val="both"/>
        <w:rPr>
          <w:rFonts w:ascii="Arial" w:hAnsi="Arial" w:cs="Arial"/>
        </w:rPr>
      </w:pPr>
    </w:p>
    <w:p w14:paraId="56A1FEF6" w14:textId="77777777" w:rsidR="00DC5940" w:rsidRPr="000F0CD5" w:rsidRDefault="00DC5940" w:rsidP="00702C15">
      <w:pPr>
        <w:pStyle w:val="Akapitzlist"/>
        <w:numPr>
          <w:ilvl w:val="0"/>
          <w:numId w:val="13"/>
        </w:numPr>
        <w:spacing w:after="0"/>
        <w:jc w:val="both"/>
        <w:rPr>
          <w:rFonts w:ascii="Arial" w:hAnsi="Arial" w:cs="Arial"/>
        </w:rPr>
      </w:pPr>
      <w:r w:rsidRPr="000F0CD5">
        <w:rPr>
          <w:rFonts w:ascii="Arial" w:hAnsi="Arial" w:cs="Arial"/>
        </w:rPr>
        <w:t xml:space="preserve">Oferta musi być sporządzona w języku polskim, w postaci elektronicznej w formacie </w:t>
      </w:r>
      <w:proofErr w:type="gramStart"/>
      <w:r w:rsidRPr="000F0CD5">
        <w:rPr>
          <w:rFonts w:ascii="Arial" w:hAnsi="Arial" w:cs="Arial"/>
        </w:rPr>
        <w:t>danych:.</w:t>
      </w:r>
      <w:proofErr w:type="gramEnd"/>
      <w:r w:rsidRPr="000F0CD5">
        <w:rPr>
          <w:rFonts w:ascii="Arial" w:hAnsi="Arial" w:cs="Arial"/>
        </w:rPr>
        <w:t xml:space="preserve"> </w:t>
      </w:r>
      <w:proofErr w:type="gramStart"/>
      <w:r w:rsidRPr="000F0CD5">
        <w:rPr>
          <w:rFonts w:ascii="Arial" w:hAnsi="Arial" w:cs="Arial"/>
        </w:rPr>
        <w:t>pdf,.</w:t>
      </w:r>
      <w:proofErr w:type="gramEnd"/>
      <w:r w:rsidRPr="000F0CD5">
        <w:rPr>
          <w:rFonts w:ascii="Arial" w:hAnsi="Arial" w:cs="Arial"/>
        </w:rPr>
        <w:t xml:space="preserve"> </w:t>
      </w:r>
      <w:proofErr w:type="gramStart"/>
      <w:r w:rsidRPr="000F0CD5">
        <w:rPr>
          <w:rFonts w:ascii="Arial" w:hAnsi="Arial" w:cs="Arial"/>
        </w:rPr>
        <w:t>doc,.</w:t>
      </w:r>
      <w:proofErr w:type="gramEnd"/>
      <w:r w:rsidRPr="000F0CD5">
        <w:rPr>
          <w:rFonts w:ascii="Arial" w:hAnsi="Arial" w:cs="Arial"/>
        </w:rPr>
        <w:t xml:space="preserve"> </w:t>
      </w:r>
      <w:proofErr w:type="gramStart"/>
      <w:r w:rsidRPr="000F0CD5">
        <w:rPr>
          <w:rFonts w:ascii="Arial" w:hAnsi="Arial" w:cs="Arial"/>
        </w:rPr>
        <w:t>docx,.</w:t>
      </w:r>
      <w:proofErr w:type="gramEnd"/>
      <w:r w:rsidRPr="000F0CD5">
        <w:rPr>
          <w:rFonts w:ascii="Arial" w:hAnsi="Arial" w:cs="Arial"/>
        </w:rPr>
        <w:t xml:space="preserve"> </w:t>
      </w:r>
      <w:proofErr w:type="gramStart"/>
      <w:r w:rsidRPr="000F0CD5">
        <w:rPr>
          <w:rFonts w:ascii="Arial" w:hAnsi="Arial" w:cs="Arial"/>
        </w:rPr>
        <w:t>rtf,.</w:t>
      </w:r>
      <w:proofErr w:type="gramEnd"/>
      <w:r w:rsidRPr="000F0CD5">
        <w:rPr>
          <w:rFonts w:ascii="Arial" w:hAnsi="Arial" w:cs="Arial"/>
        </w:rPr>
        <w:t xml:space="preserve"> i opatrzona kwalifikowanym podpisem elektronicznym, podpisem zaufanym lub podpisem osobistym. </w:t>
      </w:r>
    </w:p>
    <w:p w14:paraId="1FBF1363" w14:textId="77777777" w:rsidR="00DC5940" w:rsidRPr="000F0CD5" w:rsidRDefault="00DC5940" w:rsidP="00D656DE">
      <w:pPr>
        <w:spacing w:after="0"/>
        <w:jc w:val="both"/>
        <w:rPr>
          <w:rFonts w:ascii="Arial" w:hAnsi="Arial" w:cs="Arial"/>
        </w:rPr>
      </w:pPr>
    </w:p>
    <w:p w14:paraId="005785A6" w14:textId="77777777" w:rsidR="00DC5940" w:rsidRPr="000F0CD5" w:rsidRDefault="00DC5940" w:rsidP="00702C15">
      <w:pPr>
        <w:pStyle w:val="Akapitzlist"/>
        <w:numPr>
          <w:ilvl w:val="0"/>
          <w:numId w:val="13"/>
        </w:numPr>
        <w:spacing w:after="0"/>
        <w:jc w:val="both"/>
        <w:rPr>
          <w:rStyle w:val="Hipercze"/>
          <w:rFonts w:ascii="Arial" w:hAnsi="Arial" w:cs="Arial"/>
          <w:b/>
          <w:color w:val="auto"/>
        </w:rPr>
      </w:pPr>
      <w:r w:rsidRPr="000F0CD5">
        <w:rPr>
          <w:rFonts w:ascii="Arial" w:hAnsi="Arial" w:cs="Arial"/>
        </w:rPr>
        <w:t xml:space="preserve">Za datę przekazania oferty, oświadczenia, o którym mowa w art. 125 ust. 1 </w:t>
      </w:r>
      <w:proofErr w:type="spellStart"/>
      <w:r w:rsidRPr="000F0CD5">
        <w:rPr>
          <w:rFonts w:ascii="Arial" w:hAnsi="Arial" w:cs="Arial"/>
        </w:rPr>
        <w:t>pzp</w:t>
      </w:r>
      <w:proofErr w:type="spellEnd"/>
      <w:r w:rsidRPr="000F0CD5">
        <w:rPr>
          <w:rFonts w:ascii="Arial" w:hAnsi="Arial" w:cs="Arial"/>
        </w:rPr>
        <w:t>, podmiotowych środków dowodowych, przedmiotowych środków dowodowych oraz innych informacji, oświadczeń lub dokumentów, przekazywanych w postępowaniu, przyjmuje się d</w:t>
      </w:r>
      <w:r w:rsidR="008803E6" w:rsidRPr="000F0CD5">
        <w:rPr>
          <w:rFonts w:ascii="Arial" w:hAnsi="Arial" w:cs="Arial"/>
        </w:rPr>
        <w:t>atę ich przekazania na platformę</w:t>
      </w:r>
      <w:r w:rsidRPr="000F0CD5">
        <w:rPr>
          <w:rFonts w:ascii="Arial" w:hAnsi="Arial" w:cs="Arial"/>
        </w:rPr>
        <w:t xml:space="preserve"> zakupow</w:t>
      </w:r>
      <w:r w:rsidR="008803E6" w:rsidRPr="000F0CD5">
        <w:rPr>
          <w:rFonts w:ascii="Arial" w:hAnsi="Arial" w:cs="Arial"/>
        </w:rPr>
        <w:t>ą</w:t>
      </w:r>
      <w:r w:rsidRPr="000F0CD5">
        <w:rPr>
          <w:rFonts w:ascii="Arial" w:hAnsi="Arial" w:cs="Arial"/>
        </w:rPr>
        <w:t xml:space="preserve"> </w:t>
      </w:r>
      <w:hyperlink r:id="rId17" w:history="1">
        <w:r w:rsidRPr="000F0CD5">
          <w:rPr>
            <w:rStyle w:val="Hipercze"/>
            <w:rFonts w:ascii="Arial" w:hAnsi="Arial" w:cs="Arial"/>
            <w:b/>
            <w:color w:val="auto"/>
          </w:rPr>
          <w:t>https://platformazakupowa.pl/pn/32wog</w:t>
        </w:r>
      </w:hyperlink>
      <w:r w:rsidRPr="000F0CD5">
        <w:rPr>
          <w:rStyle w:val="Hipercze"/>
          <w:rFonts w:ascii="Arial" w:hAnsi="Arial" w:cs="Arial"/>
          <w:b/>
          <w:color w:val="auto"/>
        </w:rPr>
        <w:t>.</w:t>
      </w:r>
    </w:p>
    <w:p w14:paraId="38AEEC20" w14:textId="77777777" w:rsidR="00DC5940" w:rsidRPr="000F0CD5" w:rsidRDefault="00DC5940" w:rsidP="00D656DE">
      <w:pPr>
        <w:tabs>
          <w:tab w:val="left" w:pos="851"/>
        </w:tabs>
        <w:spacing w:after="0"/>
        <w:jc w:val="both"/>
        <w:rPr>
          <w:rFonts w:ascii="Arial" w:hAnsi="Arial" w:cs="Arial"/>
          <w:b/>
          <w:color w:val="FF0000"/>
          <w:u w:val="single"/>
        </w:rPr>
      </w:pPr>
    </w:p>
    <w:p w14:paraId="29A551A8" w14:textId="77777777" w:rsidR="00DD6CE7" w:rsidRPr="000F0CD5" w:rsidRDefault="00CE5B87" w:rsidP="00702C15">
      <w:pPr>
        <w:pStyle w:val="Akapitzlist"/>
        <w:numPr>
          <w:ilvl w:val="0"/>
          <w:numId w:val="48"/>
        </w:numPr>
        <w:tabs>
          <w:tab w:val="left" w:pos="284"/>
          <w:tab w:val="left" w:pos="851"/>
        </w:tabs>
        <w:spacing w:after="0"/>
        <w:ind w:left="0" w:firstLine="0"/>
        <w:jc w:val="both"/>
        <w:rPr>
          <w:rFonts w:ascii="Arial" w:hAnsi="Arial" w:cs="Arial"/>
          <w:b/>
        </w:rPr>
      </w:pPr>
      <w:r w:rsidRPr="000F0CD5">
        <w:rPr>
          <w:rFonts w:ascii="Arial" w:hAnsi="Arial" w:cs="Arial"/>
          <w:b/>
          <w:u w:val="single"/>
        </w:rPr>
        <w:t>DOTYCZY WYKONAWCY, KTÓREGO OFERTA ZOSTANIE NAJWYŻEJ OCENIONA</w:t>
      </w:r>
      <w:r w:rsidRPr="000F0CD5">
        <w:rPr>
          <w:rFonts w:ascii="Arial" w:hAnsi="Arial" w:cs="Arial"/>
          <w:b/>
        </w:rPr>
        <w:t>:</w:t>
      </w:r>
    </w:p>
    <w:p w14:paraId="463A6D94" w14:textId="77777777" w:rsidR="00477EC4" w:rsidRPr="000F0CD5" w:rsidRDefault="00477EC4" w:rsidP="00D656DE">
      <w:pPr>
        <w:pStyle w:val="Akapitzlist"/>
        <w:tabs>
          <w:tab w:val="left" w:pos="851"/>
        </w:tabs>
        <w:spacing w:after="0"/>
        <w:ind w:left="360"/>
        <w:jc w:val="both"/>
        <w:rPr>
          <w:rFonts w:ascii="Arial" w:hAnsi="Arial" w:cs="Arial"/>
          <w:b/>
        </w:rPr>
      </w:pPr>
    </w:p>
    <w:p w14:paraId="4A8A8E8C" w14:textId="6ABE2ED7" w:rsidR="00DD6CE7" w:rsidRPr="000F0CD5" w:rsidRDefault="00CE5B87" w:rsidP="00D656DE">
      <w:pPr>
        <w:widowControl w:val="0"/>
        <w:suppressAutoHyphens/>
        <w:autoSpaceDE w:val="0"/>
        <w:spacing w:after="120"/>
        <w:jc w:val="both"/>
        <w:rPr>
          <w:rFonts w:ascii="Arial" w:hAnsi="Arial" w:cs="Arial"/>
          <w:b/>
        </w:rPr>
      </w:pPr>
      <w:r w:rsidRPr="000F0CD5">
        <w:rPr>
          <w:rFonts w:ascii="Arial" w:hAnsi="Arial" w:cs="Arial"/>
          <w:b/>
        </w:rPr>
        <w:t>Zamawiający</w:t>
      </w:r>
      <w:r w:rsidR="00D76E5E" w:rsidRPr="000F0CD5">
        <w:rPr>
          <w:rFonts w:ascii="Arial" w:hAnsi="Arial" w:cs="Arial"/>
          <w:b/>
        </w:rPr>
        <w:t xml:space="preserve">, </w:t>
      </w:r>
      <w:r w:rsidR="00D76E5E" w:rsidRPr="000F0CD5">
        <w:rPr>
          <w:rFonts w:ascii="Arial" w:hAnsi="Arial" w:cs="Arial"/>
        </w:rPr>
        <w:t>zgodnie z zapisami art. 274 ustawy Pzp</w:t>
      </w:r>
      <w:r w:rsidR="00D76E5E" w:rsidRPr="000F0CD5">
        <w:rPr>
          <w:rFonts w:ascii="Arial" w:hAnsi="Arial" w:cs="Arial"/>
          <w:b/>
        </w:rPr>
        <w:t xml:space="preserve">. </w:t>
      </w:r>
      <w:r w:rsidRPr="000F0CD5">
        <w:rPr>
          <w:rFonts w:ascii="Arial" w:hAnsi="Arial" w:cs="Arial"/>
          <w:b/>
        </w:rPr>
        <w:t>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A1397D" w:rsidRPr="000F0CD5">
        <w:rPr>
          <w:rFonts w:ascii="Arial" w:hAnsi="Arial" w:cs="Arial"/>
          <w:b/>
        </w:rPr>
        <w:t>:</w:t>
      </w:r>
    </w:p>
    <w:p w14:paraId="408B6B26" w14:textId="66373E91" w:rsidR="00783435" w:rsidRPr="000F0CD5" w:rsidRDefault="00DD6CE7" w:rsidP="00702C15">
      <w:pPr>
        <w:pStyle w:val="Akapitzlist"/>
        <w:numPr>
          <w:ilvl w:val="0"/>
          <w:numId w:val="49"/>
        </w:numPr>
        <w:tabs>
          <w:tab w:val="left" w:pos="426"/>
          <w:tab w:val="left" w:pos="851"/>
        </w:tabs>
        <w:spacing w:after="0"/>
        <w:ind w:left="142" w:firstLine="0"/>
        <w:jc w:val="both"/>
        <w:rPr>
          <w:rFonts w:ascii="Arial" w:hAnsi="Arial" w:cs="Arial"/>
          <w:b/>
        </w:rPr>
      </w:pPr>
      <w:r w:rsidRPr="000F0CD5">
        <w:rPr>
          <w:rFonts w:ascii="Arial" w:hAnsi="Arial" w:cs="Arial"/>
          <w:b/>
          <w:u w:val="single"/>
        </w:rPr>
        <w:t>Potwierdzających spełnianie warunków udziału w postępowaniu</w:t>
      </w:r>
      <w:r w:rsidRPr="000F0CD5">
        <w:rPr>
          <w:rFonts w:ascii="Arial" w:hAnsi="Arial" w:cs="Arial"/>
          <w:b/>
        </w:rPr>
        <w:t xml:space="preserve"> dotyczących:</w:t>
      </w:r>
    </w:p>
    <w:p w14:paraId="70682CA5" w14:textId="77777777" w:rsidR="007A0725" w:rsidRPr="000F0CD5" w:rsidRDefault="007A0725" w:rsidP="00D656DE">
      <w:pPr>
        <w:pStyle w:val="Akapitzlist"/>
        <w:tabs>
          <w:tab w:val="left" w:pos="426"/>
          <w:tab w:val="left" w:pos="851"/>
        </w:tabs>
        <w:spacing w:after="0"/>
        <w:ind w:left="142"/>
        <w:jc w:val="both"/>
        <w:rPr>
          <w:rFonts w:ascii="Arial" w:hAnsi="Arial" w:cs="Arial"/>
          <w:b/>
        </w:rPr>
      </w:pPr>
    </w:p>
    <w:p w14:paraId="05DCB140" w14:textId="449F0C67" w:rsidR="007A0725" w:rsidRDefault="008C4782" w:rsidP="00ED37A1">
      <w:pPr>
        <w:pStyle w:val="Akapitzlist"/>
        <w:numPr>
          <w:ilvl w:val="0"/>
          <w:numId w:val="71"/>
        </w:numPr>
        <w:tabs>
          <w:tab w:val="left" w:pos="851"/>
        </w:tabs>
        <w:spacing w:after="40"/>
        <w:contextualSpacing w:val="0"/>
        <w:jc w:val="both"/>
        <w:rPr>
          <w:rFonts w:ascii="Arial" w:hAnsi="Arial" w:cs="Arial"/>
          <w:b/>
        </w:rPr>
      </w:pPr>
      <w:r w:rsidRPr="004A4600">
        <w:rPr>
          <w:rFonts w:ascii="Arial" w:hAnsi="Arial" w:cs="Arial"/>
          <w:b/>
          <w:i/>
        </w:rPr>
        <w:t>Zdolności do występowania w obrocie gospodarczym</w:t>
      </w:r>
      <w:r w:rsidR="004A4600">
        <w:rPr>
          <w:rFonts w:ascii="Arial" w:hAnsi="Arial" w:cs="Arial"/>
          <w:b/>
        </w:rPr>
        <w:t>.</w:t>
      </w:r>
    </w:p>
    <w:p w14:paraId="24ABB033" w14:textId="77777777" w:rsidR="004A4600" w:rsidRPr="000F0CD5" w:rsidRDefault="004A4600" w:rsidP="004A4600">
      <w:pPr>
        <w:pStyle w:val="Akapitzlist"/>
        <w:tabs>
          <w:tab w:val="left" w:pos="851"/>
        </w:tabs>
        <w:spacing w:after="40"/>
        <w:contextualSpacing w:val="0"/>
        <w:jc w:val="both"/>
        <w:rPr>
          <w:rFonts w:ascii="Arial" w:hAnsi="Arial" w:cs="Arial"/>
          <w:b/>
        </w:rPr>
      </w:pPr>
    </w:p>
    <w:p w14:paraId="4F8E9FB7" w14:textId="60EE9B74" w:rsidR="007A0725" w:rsidRPr="004A4600" w:rsidRDefault="004A4600" w:rsidP="00ED37A1">
      <w:pPr>
        <w:pStyle w:val="Akapitzlist"/>
        <w:numPr>
          <w:ilvl w:val="0"/>
          <w:numId w:val="71"/>
        </w:numPr>
        <w:tabs>
          <w:tab w:val="left" w:pos="851"/>
        </w:tabs>
        <w:spacing w:after="40"/>
        <w:contextualSpacing w:val="0"/>
        <w:jc w:val="both"/>
        <w:rPr>
          <w:rFonts w:ascii="Arial" w:hAnsi="Arial" w:cs="Arial"/>
          <w:b/>
          <w:i/>
        </w:rPr>
      </w:pPr>
      <w:r w:rsidRPr="004A4600">
        <w:rPr>
          <w:rFonts w:ascii="Arial" w:hAnsi="Arial" w:cs="Arial"/>
          <w:b/>
          <w:bCs/>
        </w:rPr>
        <w:t>Uprawnień do prowadzenia określonej działalności gospodarczej lub zawodowej, o ile wynika to odrębnych przepisów</w:t>
      </w:r>
      <w:r>
        <w:rPr>
          <w:rFonts w:ascii="Arial" w:hAnsi="Arial" w:cs="Arial"/>
          <w:b/>
          <w:bCs/>
        </w:rPr>
        <w:t>.</w:t>
      </w:r>
    </w:p>
    <w:p w14:paraId="3CCE9372" w14:textId="77777777" w:rsidR="004A4600" w:rsidRPr="004A4600" w:rsidRDefault="004A4600" w:rsidP="004A4600">
      <w:pPr>
        <w:tabs>
          <w:tab w:val="left" w:pos="851"/>
        </w:tabs>
        <w:spacing w:after="40"/>
        <w:jc w:val="both"/>
        <w:rPr>
          <w:rFonts w:ascii="Arial" w:hAnsi="Arial" w:cs="Arial"/>
          <w:b/>
          <w:i/>
        </w:rPr>
      </w:pPr>
    </w:p>
    <w:p w14:paraId="3F9A65EC" w14:textId="7F096F23" w:rsidR="00E6731F" w:rsidRPr="002105DF" w:rsidRDefault="00E6731F" w:rsidP="00ED37A1">
      <w:pPr>
        <w:pStyle w:val="Akapitzlist"/>
        <w:numPr>
          <w:ilvl w:val="0"/>
          <w:numId w:val="71"/>
        </w:numPr>
        <w:tabs>
          <w:tab w:val="left" w:pos="851"/>
        </w:tabs>
        <w:spacing w:after="40"/>
        <w:contextualSpacing w:val="0"/>
        <w:jc w:val="both"/>
        <w:rPr>
          <w:rFonts w:ascii="Arial" w:hAnsi="Arial" w:cs="Arial"/>
          <w:b/>
          <w:i/>
        </w:rPr>
      </w:pPr>
      <w:r w:rsidRPr="004A4600">
        <w:rPr>
          <w:rFonts w:ascii="Arial" w:hAnsi="Arial" w:cs="Arial"/>
          <w:b/>
          <w:bCs/>
          <w:i/>
          <w:u w:val="single"/>
        </w:rPr>
        <w:t>sytuacji ekonomicznej lub finansowej</w:t>
      </w:r>
      <w:r w:rsidR="002105DF">
        <w:rPr>
          <w:rFonts w:ascii="Arial" w:hAnsi="Arial" w:cs="Arial"/>
          <w:b/>
          <w:bCs/>
          <w:i/>
          <w:u w:val="single"/>
        </w:rPr>
        <w:t xml:space="preserve"> </w:t>
      </w:r>
    </w:p>
    <w:p w14:paraId="2A20CFFC" w14:textId="77777777" w:rsidR="002105DF" w:rsidRPr="002105DF" w:rsidRDefault="002105DF" w:rsidP="002105DF">
      <w:pPr>
        <w:pStyle w:val="Akapitzlist"/>
        <w:rPr>
          <w:rFonts w:ascii="Arial" w:hAnsi="Arial" w:cs="Arial"/>
          <w:b/>
          <w:i/>
        </w:rPr>
      </w:pPr>
    </w:p>
    <w:p w14:paraId="27F982EF" w14:textId="43F446D7" w:rsidR="002105DF" w:rsidRPr="004A4600" w:rsidRDefault="002105DF" w:rsidP="002105DF">
      <w:pPr>
        <w:pStyle w:val="Akapitzlist"/>
        <w:tabs>
          <w:tab w:val="left" w:pos="851"/>
        </w:tabs>
        <w:spacing w:after="40"/>
        <w:contextualSpacing w:val="0"/>
        <w:jc w:val="both"/>
        <w:rPr>
          <w:rFonts w:ascii="Arial" w:hAnsi="Arial" w:cs="Arial"/>
          <w:b/>
          <w:i/>
        </w:rPr>
      </w:pPr>
      <w:r>
        <w:rPr>
          <w:rFonts w:ascii="Arial" w:hAnsi="Arial" w:cs="Arial"/>
          <w:b/>
          <w:i/>
        </w:rPr>
        <w:t>w zakresie części nr 1,2,3</w:t>
      </w:r>
    </w:p>
    <w:p w14:paraId="06373224" w14:textId="4D049910" w:rsidR="004A4600" w:rsidRDefault="004A4600" w:rsidP="004A4600">
      <w:pPr>
        <w:pStyle w:val="Akapitzlist"/>
        <w:spacing w:after="0"/>
        <w:jc w:val="both"/>
        <w:rPr>
          <w:rFonts w:ascii="Arial" w:hAnsi="Arial" w:cs="Arial"/>
          <w:b/>
          <w:bCs/>
          <w:u w:val="single"/>
        </w:rPr>
      </w:pPr>
      <w:r w:rsidRPr="004A4600">
        <w:rPr>
          <w:rFonts w:ascii="Arial" w:hAnsi="Arial" w:cs="Arial"/>
          <w:b/>
          <w:bCs/>
        </w:rPr>
        <w:t>dokument potwierdzający, że Wykonawca jest ubezpieczony od odpowiedzialności cywilnej w zakresie prowadzonej działalności związanej z przedmiotem zamówienia</w:t>
      </w:r>
      <w:r w:rsidRPr="004A4600">
        <w:rPr>
          <w:rFonts w:ascii="Arial" w:hAnsi="Arial" w:cs="Arial"/>
          <w:bCs/>
        </w:rPr>
        <w:t xml:space="preserve"> – ze wskazaniem sumy gwarancyjnej tego ubezpieczenia </w:t>
      </w:r>
      <w:r w:rsidR="006B2B1D">
        <w:rPr>
          <w:rFonts w:ascii="Arial" w:hAnsi="Arial" w:cs="Arial"/>
          <w:b/>
          <w:bCs/>
          <w:u w:val="single"/>
        </w:rPr>
        <w:t>nie mniejszej niż</w:t>
      </w:r>
      <w:r w:rsidR="00C91441">
        <w:rPr>
          <w:rFonts w:ascii="Arial" w:hAnsi="Arial" w:cs="Arial"/>
          <w:b/>
          <w:bCs/>
          <w:u w:val="single"/>
        </w:rPr>
        <w:t xml:space="preserve"> 1</w:t>
      </w:r>
      <w:r w:rsidR="006B2B1D">
        <w:rPr>
          <w:rFonts w:ascii="Arial" w:hAnsi="Arial" w:cs="Arial"/>
          <w:b/>
          <w:bCs/>
          <w:u w:val="single"/>
        </w:rPr>
        <w:t xml:space="preserve"> </w:t>
      </w:r>
      <w:r w:rsidR="00C91441">
        <w:rPr>
          <w:rFonts w:ascii="Arial" w:hAnsi="Arial" w:cs="Arial"/>
          <w:b/>
          <w:bCs/>
          <w:u w:val="single"/>
        </w:rPr>
        <w:t>5</w:t>
      </w:r>
      <w:r w:rsidR="00672539">
        <w:rPr>
          <w:rFonts w:ascii="Arial" w:hAnsi="Arial" w:cs="Arial"/>
          <w:b/>
          <w:bCs/>
          <w:u w:val="single"/>
        </w:rPr>
        <w:t>0</w:t>
      </w:r>
      <w:r w:rsidR="006B2B1D">
        <w:rPr>
          <w:rFonts w:ascii="Arial" w:hAnsi="Arial" w:cs="Arial"/>
          <w:b/>
          <w:bCs/>
          <w:u w:val="single"/>
        </w:rPr>
        <w:t>0</w:t>
      </w:r>
      <w:r>
        <w:rPr>
          <w:rFonts w:ascii="Arial" w:hAnsi="Arial" w:cs="Arial"/>
          <w:b/>
          <w:bCs/>
          <w:u w:val="single"/>
        </w:rPr>
        <w:t> 000,00</w:t>
      </w:r>
      <w:r w:rsidRPr="004A4600">
        <w:rPr>
          <w:rFonts w:ascii="Arial" w:hAnsi="Arial" w:cs="Arial"/>
          <w:b/>
          <w:bCs/>
          <w:u w:val="single"/>
        </w:rPr>
        <w:t xml:space="preserve"> zł.</w:t>
      </w:r>
    </w:p>
    <w:p w14:paraId="3C14F65A" w14:textId="77777777" w:rsidR="004A4600" w:rsidRPr="004A4600" w:rsidRDefault="004A4600" w:rsidP="004A4600">
      <w:pPr>
        <w:pStyle w:val="Akapitzlist"/>
        <w:spacing w:after="0"/>
        <w:jc w:val="both"/>
        <w:rPr>
          <w:rFonts w:ascii="Arial" w:hAnsi="Arial" w:cs="Arial"/>
          <w:bCs/>
        </w:rPr>
      </w:pPr>
    </w:p>
    <w:p w14:paraId="7D13E1FA" w14:textId="22271D68" w:rsidR="00111E62" w:rsidRPr="004A4600" w:rsidRDefault="00111E62" w:rsidP="00D656DE">
      <w:pPr>
        <w:spacing w:after="0"/>
        <w:jc w:val="both"/>
        <w:rPr>
          <w:rFonts w:ascii="Arial" w:hAnsi="Arial" w:cs="Arial"/>
          <w:b/>
          <w:i/>
          <w:sz w:val="20"/>
          <w:szCs w:val="20"/>
        </w:rPr>
      </w:pPr>
      <w:r w:rsidRPr="004A4600">
        <w:rPr>
          <w:rFonts w:ascii="Arial" w:hAnsi="Arial" w:cs="Arial"/>
          <w:b/>
          <w:i/>
          <w:sz w:val="20"/>
          <w:szCs w:val="20"/>
        </w:rPr>
        <w:t>W sytuacji, gdy fakt opłacenia ubezpieczenia nie wynikał będzie z samej treści dokumentu, Wykonawca winien załączyć inny dokument potwierdzający jego opłacenie, a tym samym potwierdzający jego aktualność.</w:t>
      </w:r>
    </w:p>
    <w:p w14:paraId="7ED1319F" w14:textId="77777777" w:rsidR="00111E62" w:rsidRPr="004A4600" w:rsidRDefault="00111E62" w:rsidP="00D656DE">
      <w:pPr>
        <w:spacing w:after="0"/>
        <w:jc w:val="both"/>
        <w:rPr>
          <w:rFonts w:ascii="Arial" w:hAnsi="Arial" w:cs="Arial"/>
          <w:b/>
          <w:i/>
          <w:sz w:val="20"/>
          <w:szCs w:val="20"/>
          <w:u w:val="single"/>
        </w:rPr>
      </w:pPr>
      <w:r w:rsidRPr="004A4600">
        <w:rPr>
          <w:rFonts w:ascii="Arial" w:hAnsi="Arial" w:cs="Arial"/>
          <w:b/>
          <w:bCs/>
          <w:i/>
          <w:sz w:val="20"/>
          <w:szCs w:val="20"/>
        </w:rPr>
        <w:t xml:space="preserve">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t>
      </w:r>
      <w:proofErr w:type="gramStart"/>
      <w:r w:rsidRPr="004A4600">
        <w:rPr>
          <w:rFonts w:ascii="Arial" w:hAnsi="Arial" w:cs="Arial"/>
          <w:b/>
          <w:bCs/>
          <w:i/>
          <w:sz w:val="20"/>
          <w:szCs w:val="20"/>
        </w:rPr>
        <w:t>ważności  poprzedniego</w:t>
      </w:r>
      <w:proofErr w:type="gramEnd"/>
      <w:r w:rsidRPr="004A4600">
        <w:rPr>
          <w:rFonts w:ascii="Arial" w:hAnsi="Arial" w:cs="Arial"/>
          <w:b/>
          <w:bCs/>
          <w:i/>
          <w:sz w:val="20"/>
          <w:szCs w:val="20"/>
        </w:rPr>
        <w:t xml:space="preserve"> dokumentu.</w:t>
      </w:r>
    </w:p>
    <w:p w14:paraId="6D950A4F" w14:textId="77777777" w:rsidR="00E6731F" w:rsidRPr="000F0CD5" w:rsidRDefault="00E6731F" w:rsidP="00D656DE">
      <w:pPr>
        <w:tabs>
          <w:tab w:val="left" w:pos="851"/>
        </w:tabs>
        <w:spacing w:after="0"/>
        <w:jc w:val="both"/>
        <w:rPr>
          <w:rFonts w:ascii="Arial" w:hAnsi="Arial" w:cs="Arial"/>
          <w:b/>
          <w:u w:val="single"/>
        </w:rPr>
      </w:pPr>
    </w:p>
    <w:p w14:paraId="09B97C0D" w14:textId="3EFFB09C" w:rsidR="00E6731F" w:rsidRDefault="00E6731F" w:rsidP="00ED37A1">
      <w:pPr>
        <w:pStyle w:val="Akapitzlist"/>
        <w:numPr>
          <w:ilvl w:val="0"/>
          <w:numId w:val="71"/>
        </w:numPr>
        <w:tabs>
          <w:tab w:val="left" w:pos="851"/>
        </w:tabs>
        <w:spacing w:after="40"/>
        <w:contextualSpacing w:val="0"/>
        <w:jc w:val="both"/>
        <w:rPr>
          <w:rFonts w:ascii="Arial" w:hAnsi="Arial" w:cs="Arial"/>
          <w:b/>
          <w:i/>
          <w:u w:val="single"/>
        </w:rPr>
      </w:pPr>
      <w:r w:rsidRPr="004A4600">
        <w:rPr>
          <w:rFonts w:ascii="Arial" w:hAnsi="Arial" w:cs="Arial"/>
          <w:b/>
          <w:i/>
          <w:u w:val="single"/>
        </w:rPr>
        <w:t>zdolności technicznej lub zawodowej:</w:t>
      </w:r>
    </w:p>
    <w:p w14:paraId="72272962" w14:textId="2E6B7C06" w:rsidR="004A4600" w:rsidRPr="004A4600" w:rsidRDefault="002105DF" w:rsidP="004A4600">
      <w:pPr>
        <w:pStyle w:val="Akapitzlist"/>
        <w:tabs>
          <w:tab w:val="left" w:pos="851"/>
        </w:tabs>
        <w:spacing w:after="40"/>
        <w:contextualSpacing w:val="0"/>
        <w:jc w:val="both"/>
        <w:rPr>
          <w:rFonts w:ascii="Arial" w:hAnsi="Arial" w:cs="Arial"/>
          <w:b/>
          <w:i/>
          <w:u w:val="single"/>
        </w:rPr>
      </w:pPr>
      <w:r>
        <w:rPr>
          <w:rFonts w:ascii="Arial" w:hAnsi="Arial" w:cs="Arial"/>
          <w:b/>
          <w:i/>
          <w:u w:val="single"/>
        </w:rPr>
        <w:t xml:space="preserve">W ZAKRESIE CZEŚCI NR 1: </w:t>
      </w:r>
    </w:p>
    <w:p w14:paraId="57C75BAC" w14:textId="1FB88611" w:rsidR="004A4600" w:rsidRPr="004A4600" w:rsidRDefault="004A4600" w:rsidP="00ED37A1">
      <w:pPr>
        <w:numPr>
          <w:ilvl w:val="0"/>
          <w:numId w:val="86"/>
        </w:numPr>
        <w:tabs>
          <w:tab w:val="left" w:pos="1276"/>
          <w:tab w:val="left" w:pos="1560"/>
        </w:tabs>
        <w:spacing w:after="0"/>
        <w:ind w:left="1134" w:firstLine="0"/>
        <w:contextualSpacing/>
        <w:jc w:val="both"/>
        <w:rPr>
          <w:rFonts w:ascii="Arial" w:eastAsia="Times New Roman" w:hAnsi="Arial" w:cs="Arial"/>
          <w:i/>
          <w:sz w:val="18"/>
          <w:szCs w:val="18"/>
        </w:rPr>
      </w:pPr>
      <w:r w:rsidRPr="004A4600">
        <w:rPr>
          <w:rFonts w:ascii="Arial" w:eastAsiaTheme="minorHAnsi" w:hAnsi="Arial" w:cs="Arial"/>
          <w:b/>
          <w:u w:val="single"/>
        </w:rPr>
        <w:lastRenderedPageBreak/>
        <w:t>WYKAZ ROBÓT budowlanych,</w:t>
      </w:r>
      <w:r w:rsidRPr="004A4600">
        <w:rPr>
          <w:rFonts w:ascii="Arial" w:eastAsiaTheme="minorHAnsi" w:hAnsi="Arial" w:cs="Arial"/>
          <w:b/>
        </w:rPr>
        <w:t xml:space="preserve"> wykonanych nie wcześniej niż </w:t>
      </w:r>
      <w:r w:rsidRPr="004A4600">
        <w:rPr>
          <w:rFonts w:ascii="Arial" w:eastAsiaTheme="minorHAnsi" w:hAnsi="Arial" w:cs="Arial"/>
          <w:b/>
        </w:rPr>
        <w:br/>
        <w:t xml:space="preserve">w okresie ostatnich 5 lat, a jeżeli okres prowadzenia działalności jest krótszy – w tym </w:t>
      </w:r>
      <w:r w:rsidR="00E17A24" w:rsidRPr="004A4600">
        <w:rPr>
          <w:rFonts w:ascii="Arial" w:eastAsiaTheme="minorHAnsi" w:hAnsi="Arial" w:cs="Arial"/>
          <w:b/>
        </w:rPr>
        <w:t>okresie, wraz</w:t>
      </w:r>
      <w:r w:rsidRPr="004A4600">
        <w:rPr>
          <w:rFonts w:ascii="Arial" w:eastAsiaTheme="minorHAnsi" w:hAnsi="Arial" w:cs="Arial"/>
        </w:rPr>
        <w:t xml:space="preserve"> z podaniem ich rodzaju, wartości, daty </w:t>
      </w:r>
      <w:r w:rsidRPr="004A4600">
        <w:rPr>
          <w:rFonts w:ascii="Arial" w:eastAsiaTheme="minorHAnsi" w:hAnsi="Arial" w:cs="Arial"/>
        </w:rPr>
        <w:br/>
        <w:t xml:space="preserve">i miejsca wykonania </w:t>
      </w:r>
      <w:r w:rsidRPr="004A4600">
        <w:rPr>
          <w:rFonts w:ascii="Arial" w:eastAsiaTheme="minorHAnsi" w:hAnsi="Arial" w:cs="Arial"/>
          <w:b/>
        </w:rPr>
        <w:t xml:space="preserve">oraz podmiotów, na rzecz których roboty te zostały </w:t>
      </w:r>
      <w:r w:rsidR="00E17A24" w:rsidRPr="004A4600">
        <w:rPr>
          <w:rFonts w:ascii="Arial" w:eastAsiaTheme="minorHAnsi" w:hAnsi="Arial" w:cs="Arial"/>
          <w:b/>
        </w:rPr>
        <w:t>wykonane</w:t>
      </w:r>
      <w:r w:rsidR="00E17A24" w:rsidRPr="004A4600">
        <w:rPr>
          <w:rFonts w:ascii="Arial" w:eastAsiaTheme="minorHAnsi" w:hAnsi="Arial" w:cs="Arial"/>
        </w:rPr>
        <w:t xml:space="preserve"> oraz</w:t>
      </w:r>
      <w:r w:rsidRPr="004A4600">
        <w:rPr>
          <w:rFonts w:ascii="Arial" w:eastAsiaTheme="minorHAnsi" w:hAnsi="Arial" w:cs="Arial"/>
        </w:rPr>
        <w:t xml:space="preserve"> </w:t>
      </w:r>
      <w:r w:rsidRPr="004A4600">
        <w:rPr>
          <w:rFonts w:ascii="Arial" w:eastAsiaTheme="minorHAnsi" w:hAnsi="Arial" w:cs="Arial"/>
          <w:u w:val="single"/>
        </w:rPr>
        <w:t>załączeniem dowodów</w:t>
      </w:r>
      <w:r w:rsidRPr="004A4600">
        <w:rPr>
          <w:rFonts w:ascii="Arial" w:eastAsiaTheme="minorHAnsi" w:hAnsi="Arial" w:cs="Arial"/>
        </w:rPr>
        <w:t xml:space="preserve"> </w:t>
      </w:r>
      <w:proofErr w:type="gramStart"/>
      <w:r w:rsidRPr="004A4600">
        <w:rPr>
          <w:rFonts w:ascii="Arial" w:eastAsiaTheme="minorHAnsi" w:hAnsi="Arial" w:cs="Arial"/>
        </w:rPr>
        <w:t>określających,</w:t>
      </w:r>
      <w:proofErr w:type="gramEnd"/>
      <w:r w:rsidRPr="004A4600">
        <w:rPr>
          <w:rFonts w:ascii="Arial" w:eastAsiaTheme="minorHAnsi" w:hAnsi="Arial" w:cs="Arial"/>
        </w:rPr>
        <w:t xml:space="preserve"> czy te roboty budowlane </w:t>
      </w:r>
      <w:r w:rsidR="00E17A24" w:rsidRPr="004A4600">
        <w:rPr>
          <w:rFonts w:ascii="Arial" w:eastAsiaTheme="minorHAnsi" w:hAnsi="Arial" w:cs="Arial"/>
        </w:rPr>
        <w:t>zostały wykonane</w:t>
      </w:r>
      <w:r w:rsidRPr="004A4600">
        <w:rPr>
          <w:rFonts w:ascii="Arial" w:eastAsiaTheme="minorHAnsi" w:hAnsi="Arial" w:cs="Arial"/>
        </w:rPr>
        <w:t xml:space="preserve"> należycie, </w:t>
      </w:r>
    </w:p>
    <w:p w14:paraId="1614AC08" w14:textId="47AE0DD2" w:rsidR="004A4600" w:rsidRPr="004A4600" w:rsidRDefault="004A4600" w:rsidP="004A4600">
      <w:pPr>
        <w:tabs>
          <w:tab w:val="left" w:pos="1276"/>
          <w:tab w:val="left" w:pos="1560"/>
        </w:tabs>
        <w:spacing w:after="0"/>
        <w:ind w:left="1560"/>
        <w:contextualSpacing/>
        <w:jc w:val="both"/>
        <w:rPr>
          <w:rFonts w:ascii="Arial" w:eastAsia="Times New Roman" w:hAnsi="Arial" w:cs="Arial"/>
          <w:i/>
          <w:sz w:val="18"/>
          <w:szCs w:val="18"/>
        </w:rPr>
      </w:pPr>
      <w:r w:rsidRPr="004A4600">
        <w:rPr>
          <w:rFonts w:ascii="Arial" w:eastAsiaTheme="minorHAnsi" w:hAnsi="Arial" w:cs="Arial"/>
        </w:rPr>
        <w:t>-</w:t>
      </w:r>
      <w:r w:rsidRPr="004A4600">
        <w:rPr>
          <w:rFonts w:ascii="Arial" w:eastAsiaTheme="minorHAnsi" w:hAnsi="Arial" w:cs="Arial"/>
          <w:b/>
        </w:rPr>
        <w:t xml:space="preserve"> </w:t>
      </w:r>
      <w:r w:rsidRPr="004A4600">
        <w:rPr>
          <w:rFonts w:ascii="Arial" w:eastAsiaTheme="minorHAnsi" w:hAnsi="Arial" w:cs="Arial"/>
          <w:b/>
          <w:u w:val="single"/>
        </w:rPr>
        <w:t xml:space="preserve">co najmniej 1 (jednego) zamówienia </w:t>
      </w:r>
      <w:r w:rsidR="006B2B1D">
        <w:rPr>
          <w:rFonts w:ascii="Arial" w:eastAsiaTheme="minorHAnsi" w:hAnsi="Arial" w:cs="Arial"/>
          <w:b/>
          <w:u w:val="single"/>
        </w:rPr>
        <w:t xml:space="preserve">polegającego na wykonaniu </w:t>
      </w:r>
      <w:r w:rsidR="00E9326F">
        <w:rPr>
          <w:rFonts w:ascii="Arial" w:eastAsiaTheme="minorHAnsi" w:hAnsi="Arial" w:cs="Arial"/>
          <w:b/>
          <w:u w:val="single"/>
        </w:rPr>
        <w:t xml:space="preserve">robót </w:t>
      </w:r>
      <w:r w:rsidR="006B2B1D">
        <w:rPr>
          <w:rFonts w:ascii="Arial" w:eastAsiaTheme="minorHAnsi" w:hAnsi="Arial" w:cs="Arial"/>
          <w:b/>
          <w:u w:val="single"/>
        </w:rPr>
        <w:t>remont</w:t>
      </w:r>
      <w:r w:rsidR="00E9326F">
        <w:rPr>
          <w:rFonts w:ascii="Arial" w:eastAsiaTheme="minorHAnsi" w:hAnsi="Arial" w:cs="Arial"/>
          <w:b/>
          <w:u w:val="single"/>
        </w:rPr>
        <w:t>ow</w:t>
      </w:r>
      <w:r w:rsidR="00C91441">
        <w:rPr>
          <w:rFonts w:ascii="Arial" w:eastAsiaTheme="minorHAnsi" w:hAnsi="Arial" w:cs="Arial"/>
          <w:b/>
          <w:u w:val="single"/>
        </w:rPr>
        <w:t>o-budowlanych</w:t>
      </w:r>
      <w:r w:rsidRPr="004A4600">
        <w:rPr>
          <w:rFonts w:ascii="Arial" w:eastAsia="Times New Roman" w:hAnsi="Arial" w:cs="Arial"/>
          <w:b/>
          <w:u w:val="single"/>
        </w:rPr>
        <w:t xml:space="preserve"> na kwotę co najmniej </w:t>
      </w:r>
      <w:r w:rsidR="00C91441">
        <w:rPr>
          <w:rFonts w:ascii="Arial" w:eastAsia="Times New Roman" w:hAnsi="Arial" w:cs="Arial"/>
          <w:b/>
          <w:u w:val="single"/>
        </w:rPr>
        <w:t>1 2</w:t>
      </w:r>
      <w:r w:rsidR="00672539">
        <w:rPr>
          <w:rFonts w:ascii="Arial" w:eastAsia="Times New Roman" w:hAnsi="Arial" w:cs="Arial"/>
          <w:b/>
          <w:u w:val="single"/>
        </w:rPr>
        <w:t>0</w:t>
      </w:r>
      <w:r w:rsidR="006B2B1D">
        <w:rPr>
          <w:rFonts w:ascii="Arial" w:eastAsia="Times New Roman" w:hAnsi="Arial" w:cs="Arial"/>
          <w:b/>
          <w:u w:val="single"/>
        </w:rPr>
        <w:t>0</w:t>
      </w:r>
      <w:r>
        <w:rPr>
          <w:rFonts w:ascii="Arial" w:eastAsia="Times New Roman" w:hAnsi="Arial" w:cs="Arial"/>
          <w:b/>
          <w:u w:val="single"/>
        </w:rPr>
        <w:t> 000,00</w:t>
      </w:r>
      <w:r w:rsidRPr="004A4600">
        <w:rPr>
          <w:rFonts w:ascii="Arial" w:eastAsia="Times New Roman" w:hAnsi="Arial" w:cs="Arial"/>
          <w:b/>
          <w:u w:val="single"/>
        </w:rPr>
        <w:t xml:space="preserve"> zł brutto </w:t>
      </w:r>
      <w:r w:rsidRPr="004A4600">
        <w:rPr>
          <w:rFonts w:ascii="Arial" w:eastAsiaTheme="minorHAnsi" w:hAnsi="Arial" w:cs="Arial"/>
          <w:b/>
        </w:rPr>
        <w:t xml:space="preserve">– </w:t>
      </w:r>
      <w:r w:rsidRPr="004A4600">
        <w:rPr>
          <w:rFonts w:ascii="Arial" w:eastAsiaTheme="minorHAnsi" w:hAnsi="Arial" w:cs="Arial"/>
          <w:b/>
          <w:u w:val="single"/>
        </w:rPr>
        <w:t>wzór</w:t>
      </w:r>
      <w:r w:rsidRPr="004A4600">
        <w:rPr>
          <w:rFonts w:ascii="Arial" w:eastAsiaTheme="minorHAnsi" w:hAnsi="Arial" w:cs="Arial"/>
          <w:b/>
          <w:i/>
          <w:u w:val="single"/>
        </w:rPr>
        <w:t xml:space="preserve"> Wykazu Robót </w:t>
      </w:r>
      <w:r w:rsidRPr="004A4600">
        <w:rPr>
          <w:rFonts w:ascii="Arial" w:eastAsiaTheme="minorHAnsi" w:hAnsi="Arial" w:cs="Arial"/>
          <w:b/>
        </w:rPr>
        <w:t xml:space="preserve">– stanowi </w:t>
      </w:r>
      <w:r w:rsidRPr="004A4600">
        <w:rPr>
          <w:rFonts w:ascii="Arial" w:eastAsiaTheme="minorHAnsi" w:hAnsi="Arial" w:cs="Arial"/>
          <w:b/>
          <w:i/>
        </w:rPr>
        <w:t xml:space="preserve">Załącznik nr </w:t>
      </w:r>
      <w:r w:rsidR="002105DF">
        <w:rPr>
          <w:rFonts w:ascii="Arial" w:eastAsiaTheme="minorHAnsi" w:hAnsi="Arial" w:cs="Arial"/>
          <w:b/>
          <w:i/>
        </w:rPr>
        <w:t>8</w:t>
      </w:r>
      <w:r w:rsidRPr="004A4600">
        <w:rPr>
          <w:rFonts w:ascii="Arial" w:eastAsiaTheme="minorHAnsi" w:hAnsi="Arial" w:cs="Arial"/>
          <w:b/>
          <w:i/>
        </w:rPr>
        <w:t xml:space="preserve"> do SWZ</w:t>
      </w:r>
      <w:r w:rsidRPr="004A4600">
        <w:rPr>
          <w:rFonts w:ascii="Arial" w:eastAsiaTheme="minorHAnsi" w:hAnsi="Arial" w:cs="Arial"/>
        </w:rPr>
        <w:t>;</w:t>
      </w:r>
    </w:p>
    <w:p w14:paraId="32185A84" w14:textId="77777777" w:rsidR="004A4600" w:rsidRPr="004A4600" w:rsidRDefault="004A4600" w:rsidP="004A4600">
      <w:pPr>
        <w:contextualSpacing/>
        <w:jc w:val="both"/>
        <w:rPr>
          <w:rFonts w:ascii="Arial" w:eastAsiaTheme="minorHAnsi" w:hAnsi="Arial" w:cs="Arial"/>
          <w:i/>
        </w:rPr>
      </w:pPr>
    </w:p>
    <w:p w14:paraId="41D8B74D" w14:textId="5CC65CF4" w:rsidR="004A4600" w:rsidRDefault="004A4600" w:rsidP="00ED37A1">
      <w:pPr>
        <w:numPr>
          <w:ilvl w:val="0"/>
          <w:numId w:val="86"/>
        </w:numPr>
        <w:tabs>
          <w:tab w:val="left" w:pos="1276"/>
          <w:tab w:val="left" w:pos="1560"/>
        </w:tabs>
        <w:spacing w:after="0"/>
        <w:ind w:left="1134" w:firstLine="0"/>
        <w:contextualSpacing/>
        <w:jc w:val="both"/>
        <w:rPr>
          <w:rFonts w:ascii="Arial" w:eastAsiaTheme="minorHAnsi" w:hAnsi="Arial" w:cs="Arial"/>
          <w:b/>
        </w:rPr>
      </w:pPr>
      <w:r w:rsidRPr="004A4600">
        <w:rPr>
          <w:rFonts w:ascii="Arial" w:eastAsiaTheme="minorHAnsi" w:hAnsi="Arial" w:cs="Arial"/>
          <w:b/>
          <w:u w:val="single"/>
        </w:rPr>
        <w:t>DOWODY</w:t>
      </w:r>
      <w:r w:rsidRPr="004A4600">
        <w:rPr>
          <w:rFonts w:ascii="Arial" w:eastAsiaTheme="minorHAnsi" w:hAnsi="Arial" w:cs="Arial"/>
          <w:b/>
        </w:rPr>
        <w:t xml:space="preserve"> </w:t>
      </w:r>
      <w:proofErr w:type="gramStart"/>
      <w:r w:rsidRPr="004A4600">
        <w:rPr>
          <w:rFonts w:ascii="Arial" w:eastAsiaTheme="minorHAnsi" w:hAnsi="Arial" w:cs="Arial"/>
          <w:b/>
        </w:rPr>
        <w:t>określające,</w:t>
      </w:r>
      <w:proofErr w:type="gramEnd"/>
      <w:r w:rsidRPr="004A4600">
        <w:rPr>
          <w:rFonts w:ascii="Arial" w:eastAsiaTheme="minorHAnsi" w:hAnsi="Arial" w:cs="Arial"/>
          <w:b/>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w:t>
      </w:r>
      <w:r w:rsidR="0028756F" w:rsidRPr="004A4600">
        <w:rPr>
          <w:rFonts w:ascii="Arial" w:eastAsiaTheme="minorHAnsi" w:hAnsi="Arial" w:cs="Arial"/>
          <w:b/>
        </w:rPr>
        <w:t>inne odpowiednie</w:t>
      </w:r>
      <w:r w:rsidRPr="004A4600">
        <w:rPr>
          <w:rFonts w:ascii="Arial" w:eastAsiaTheme="minorHAnsi" w:hAnsi="Arial" w:cs="Arial"/>
          <w:b/>
        </w:rPr>
        <w:t xml:space="preserve"> dokumenty;</w:t>
      </w:r>
    </w:p>
    <w:p w14:paraId="5F8FCECB" w14:textId="77777777" w:rsidR="00F5778B" w:rsidRPr="004A4600" w:rsidRDefault="00F5778B" w:rsidP="00F5778B">
      <w:pPr>
        <w:tabs>
          <w:tab w:val="left" w:pos="1276"/>
          <w:tab w:val="left" w:pos="1560"/>
        </w:tabs>
        <w:spacing w:after="0"/>
        <w:ind w:left="1134"/>
        <w:contextualSpacing/>
        <w:jc w:val="both"/>
        <w:rPr>
          <w:rFonts w:ascii="Arial" w:eastAsiaTheme="minorHAnsi" w:hAnsi="Arial" w:cs="Arial"/>
          <w:b/>
        </w:rPr>
      </w:pPr>
    </w:p>
    <w:p w14:paraId="43882585" w14:textId="4CDE6533" w:rsidR="00647F05" w:rsidRPr="006B2B1D" w:rsidRDefault="004A4600" w:rsidP="00ED37A1">
      <w:pPr>
        <w:numPr>
          <w:ilvl w:val="0"/>
          <w:numId w:val="86"/>
        </w:numPr>
        <w:tabs>
          <w:tab w:val="left" w:pos="1560"/>
        </w:tabs>
        <w:spacing w:after="0"/>
        <w:ind w:left="1134" w:firstLine="0"/>
        <w:contextualSpacing/>
        <w:jc w:val="both"/>
        <w:rPr>
          <w:rFonts w:ascii="Arial" w:eastAsiaTheme="minorHAnsi" w:hAnsi="Arial" w:cs="Arial"/>
          <w:b/>
        </w:rPr>
      </w:pPr>
      <w:r w:rsidRPr="004A4600">
        <w:rPr>
          <w:rFonts w:ascii="Arial" w:eastAsiaTheme="minorHAnsi" w:hAnsi="Arial" w:cs="Arial"/>
          <w:b/>
        </w:rPr>
        <w:t>WYKAZ OSÓB skierowanych przez Wykonawcę do realizacji zamówienia publicznego</w:t>
      </w:r>
      <w:r w:rsidRPr="004A4600">
        <w:rPr>
          <w:rFonts w:ascii="Arial" w:eastAsiaTheme="minorHAnsi" w:hAnsi="Arial" w:cs="Arial"/>
        </w:rPr>
        <w:t xml:space="preserve">, w szczególności odpowiedzialnych za kierowanie robotami budowlanymi, </w:t>
      </w:r>
      <w:r w:rsidR="004A7429">
        <w:rPr>
          <w:rFonts w:ascii="Arial" w:eastAsiaTheme="minorHAnsi" w:hAnsi="Arial" w:cs="Arial"/>
        </w:rPr>
        <w:t xml:space="preserve">sanitarnymi, elektrycznymi </w:t>
      </w:r>
      <w:r w:rsidRPr="004A4600">
        <w:rPr>
          <w:rFonts w:ascii="Arial" w:eastAsiaTheme="minorHAnsi" w:hAnsi="Arial" w:cs="Arial"/>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tj.: </w:t>
      </w:r>
    </w:p>
    <w:p w14:paraId="135F02A2" w14:textId="77777777" w:rsidR="00E9326F" w:rsidRDefault="00E9326F" w:rsidP="00E9326F">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3EF4AA23" w14:textId="77777777" w:rsidR="00E9326F" w:rsidRDefault="00E9326F" w:rsidP="00ED37A1">
      <w:pPr>
        <w:numPr>
          <w:ilvl w:val="0"/>
          <w:numId w:val="84"/>
        </w:numPr>
        <w:contextualSpacing/>
        <w:jc w:val="both"/>
        <w:rPr>
          <w:rFonts w:ascii="Arial" w:eastAsiaTheme="minorHAnsi" w:hAnsi="Arial" w:cs="Arial"/>
        </w:rPr>
      </w:pPr>
      <w:r w:rsidRPr="007225E7">
        <w:rPr>
          <w:rFonts w:ascii="Arial" w:hAnsi="Arial" w:cs="Arial"/>
          <w:b/>
          <w:u w:val="single"/>
        </w:rPr>
        <w:t>konstrukcyjno-budowlanej</w:t>
      </w:r>
      <w:r w:rsidRPr="007225E7">
        <w:rPr>
          <w:rFonts w:ascii="Arial" w:eastAsiaTheme="minorHAnsi" w:hAnsi="Arial" w:cs="Arial"/>
          <w:b/>
          <w:u w:val="single"/>
        </w:rPr>
        <w:t xml:space="preserve"> </w:t>
      </w:r>
      <w:r w:rsidRPr="007225E7">
        <w:rPr>
          <w:rFonts w:ascii="Arial" w:eastAsiaTheme="minorHAnsi" w:hAnsi="Arial" w:cs="Arial"/>
        </w:rPr>
        <w:t>oraz</w:t>
      </w:r>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76F2EFEF" w14:textId="77777777" w:rsidR="00647F05" w:rsidRPr="00BF3363" w:rsidRDefault="00647F05" w:rsidP="00647F05">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60EBA05A" w14:textId="77777777" w:rsidR="00647F05" w:rsidRDefault="00647F05" w:rsidP="00ED37A1">
      <w:pPr>
        <w:numPr>
          <w:ilvl w:val="0"/>
          <w:numId w:val="84"/>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elektrycznych i </w:t>
      </w:r>
      <w:proofErr w:type="gramStart"/>
      <w:r w:rsidRPr="00BF3363">
        <w:rPr>
          <w:rFonts w:ascii="Arial" w:eastAsiaTheme="minorHAnsi" w:hAnsi="Arial" w:cs="Arial"/>
          <w:b/>
          <w:u w:val="single"/>
        </w:rPr>
        <w:t xml:space="preserve">elektroenergetycznych </w:t>
      </w:r>
      <w:r w:rsidRPr="00BF3363">
        <w:rPr>
          <w:rFonts w:ascii="Arial" w:eastAsiaTheme="minorHAnsi" w:hAnsi="Arial" w:cs="Arial"/>
        </w:rPr>
        <w:t xml:space="preserve"> oraz</w:t>
      </w:r>
      <w:proofErr w:type="gramEnd"/>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4FB5FC78" w14:textId="77777777" w:rsidR="00647F05" w:rsidRPr="00BF3363" w:rsidRDefault="00647F05" w:rsidP="00647F05">
      <w:pPr>
        <w:spacing w:after="0"/>
        <w:ind w:left="1440"/>
        <w:jc w:val="both"/>
        <w:rPr>
          <w:rFonts w:ascii="Arial" w:eastAsiaTheme="minorHAnsi" w:hAnsi="Arial" w:cs="Arial"/>
        </w:rPr>
      </w:pPr>
      <w:r w:rsidRPr="00BF3363">
        <w:rPr>
          <w:rFonts w:ascii="Arial" w:eastAsiaTheme="minorHAnsi" w:hAnsi="Arial" w:cs="Arial"/>
          <w:b/>
        </w:rPr>
        <w:t xml:space="preserve">- 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13A36196" w14:textId="177CFDB4" w:rsidR="00647F05" w:rsidRPr="00626418" w:rsidRDefault="00647F05" w:rsidP="00ED37A1">
      <w:pPr>
        <w:numPr>
          <w:ilvl w:val="0"/>
          <w:numId w:val="84"/>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cieplnych, wentylacyjnych, gazowych, wodociągowych </w:t>
      </w:r>
      <w:r w:rsidR="00622B83">
        <w:rPr>
          <w:rFonts w:ascii="Arial" w:eastAsiaTheme="minorHAnsi" w:hAnsi="Arial" w:cs="Arial"/>
          <w:b/>
          <w:u w:val="single"/>
        </w:rPr>
        <w:br/>
      </w:r>
      <w:r w:rsidRPr="00BF3363">
        <w:rPr>
          <w:rFonts w:ascii="Arial" w:eastAsiaTheme="minorHAnsi" w:hAnsi="Arial" w:cs="Arial"/>
          <w:b/>
          <w:u w:val="single"/>
        </w:rPr>
        <w:t>i</w:t>
      </w:r>
      <w:r>
        <w:rPr>
          <w:rFonts w:ascii="Arial" w:eastAsiaTheme="minorHAnsi" w:hAnsi="Arial" w:cs="Arial"/>
          <w:b/>
          <w:u w:val="single"/>
        </w:rPr>
        <w:t xml:space="preserve"> </w:t>
      </w:r>
      <w:proofErr w:type="gramStart"/>
      <w:r w:rsidRPr="00BF3363">
        <w:rPr>
          <w:rFonts w:ascii="Arial" w:eastAsiaTheme="minorHAnsi" w:hAnsi="Arial" w:cs="Arial"/>
          <w:b/>
          <w:u w:val="single"/>
        </w:rPr>
        <w:t xml:space="preserve">kanalizacyjnych  </w:t>
      </w:r>
      <w:r w:rsidRPr="00BF3363">
        <w:rPr>
          <w:rFonts w:ascii="Arial" w:eastAsiaTheme="minorHAnsi" w:hAnsi="Arial" w:cs="Arial"/>
        </w:rPr>
        <w:t>oraz</w:t>
      </w:r>
      <w:proofErr w:type="gramEnd"/>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15DE9086" w14:textId="716F8FAE" w:rsidR="004A4600" w:rsidRDefault="004A4600" w:rsidP="00647F05">
      <w:pPr>
        <w:spacing w:after="0"/>
        <w:ind w:left="1080" w:firstLine="336"/>
        <w:jc w:val="both"/>
        <w:rPr>
          <w:rFonts w:ascii="Arial" w:eastAsiaTheme="minorHAnsi" w:hAnsi="Arial" w:cs="Arial"/>
          <w:b/>
          <w:i/>
        </w:rPr>
      </w:pPr>
      <w:r w:rsidRPr="004A4600">
        <w:rPr>
          <w:rFonts w:ascii="Arial" w:eastAsiaTheme="minorHAnsi" w:hAnsi="Arial" w:cs="Arial"/>
          <w:b/>
        </w:rPr>
        <w:lastRenderedPageBreak/>
        <w:t xml:space="preserve">–  wzór </w:t>
      </w:r>
      <w:r w:rsidRPr="004A4600">
        <w:rPr>
          <w:rFonts w:ascii="Arial" w:eastAsiaTheme="minorHAnsi" w:hAnsi="Arial" w:cs="Arial"/>
          <w:b/>
          <w:i/>
        </w:rPr>
        <w:t>Wykazu osób</w:t>
      </w:r>
      <w:r w:rsidRPr="004A4600">
        <w:rPr>
          <w:rFonts w:ascii="Arial" w:eastAsiaTheme="minorHAnsi" w:hAnsi="Arial" w:cs="Arial"/>
          <w:b/>
        </w:rPr>
        <w:t xml:space="preserve"> - </w:t>
      </w:r>
      <w:r w:rsidRPr="004A4600">
        <w:rPr>
          <w:rFonts w:ascii="Arial" w:eastAsiaTheme="minorHAnsi" w:hAnsi="Arial" w:cs="Arial"/>
        </w:rPr>
        <w:t xml:space="preserve">stanowi </w:t>
      </w:r>
      <w:r w:rsidRPr="004A4600">
        <w:rPr>
          <w:rFonts w:ascii="Arial" w:eastAsiaTheme="minorHAnsi" w:hAnsi="Arial" w:cs="Arial"/>
          <w:b/>
          <w:i/>
        </w:rPr>
        <w:t xml:space="preserve">Załącznik nr </w:t>
      </w:r>
      <w:r w:rsidR="002105DF">
        <w:rPr>
          <w:rFonts w:ascii="Arial" w:eastAsiaTheme="minorHAnsi" w:hAnsi="Arial" w:cs="Arial"/>
          <w:b/>
          <w:i/>
        </w:rPr>
        <w:t>9</w:t>
      </w:r>
      <w:r w:rsidRPr="004A4600">
        <w:rPr>
          <w:rFonts w:ascii="Arial" w:eastAsiaTheme="minorHAnsi" w:hAnsi="Arial" w:cs="Arial"/>
          <w:b/>
          <w:i/>
        </w:rPr>
        <w:t xml:space="preserve"> do SWZ</w:t>
      </w:r>
    </w:p>
    <w:p w14:paraId="575AF630" w14:textId="57A364A1" w:rsidR="002105DF" w:rsidRDefault="002105DF" w:rsidP="002105DF">
      <w:pPr>
        <w:spacing w:after="0"/>
        <w:jc w:val="both"/>
        <w:rPr>
          <w:rFonts w:ascii="Arial" w:eastAsiaTheme="minorHAnsi" w:hAnsi="Arial" w:cs="Arial"/>
        </w:rPr>
      </w:pPr>
    </w:p>
    <w:p w14:paraId="7F4A966D" w14:textId="3100E57F" w:rsidR="002105DF" w:rsidRPr="004A4600" w:rsidRDefault="002105DF" w:rsidP="002105DF">
      <w:pPr>
        <w:pStyle w:val="Akapitzlist"/>
        <w:tabs>
          <w:tab w:val="left" w:pos="851"/>
        </w:tabs>
        <w:spacing w:after="40"/>
        <w:contextualSpacing w:val="0"/>
        <w:jc w:val="both"/>
        <w:rPr>
          <w:rFonts w:ascii="Arial" w:hAnsi="Arial" w:cs="Arial"/>
          <w:b/>
          <w:i/>
          <w:u w:val="single"/>
        </w:rPr>
      </w:pPr>
      <w:r>
        <w:rPr>
          <w:rFonts w:ascii="Arial" w:hAnsi="Arial" w:cs="Arial"/>
          <w:b/>
          <w:i/>
          <w:u w:val="single"/>
        </w:rPr>
        <w:t xml:space="preserve">W ZAKRESIE CZEŚCI NR 2: </w:t>
      </w:r>
    </w:p>
    <w:p w14:paraId="6B79CE67" w14:textId="77777777" w:rsidR="002105DF" w:rsidRPr="004A4600" w:rsidRDefault="002105DF" w:rsidP="00E42947">
      <w:pPr>
        <w:numPr>
          <w:ilvl w:val="0"/>
          <w:numId w:val="163"/>
        </w:numPr>
        <w:tabs>
          <w:tab w:val="left" w:pos="1276"/>
          <w:tab w:val="left" w:pos="1560"/>
        </w:tabs>
        <w:spacing w:after="0"/>
        <w:ind w:left="1418"/>
        <w:contextualSpacing/>
        <w:jc w:val="both"/>
        <w:rPr>
          <w:rFonts w:ascii="Arial" w:eastAsia="Times New Roman" w:hAnsi="Arial" w:cs="Arial"/>
          <w:i/>
          <w:sz w:val="18"/>
          <w:szCs w:val="18"/>
        </w:rPr>
      </w:pPr>
      <w:r w:rsidRPr="004A4600">
        <w:rPr>
          <w:rFonts w:ascii="Arial" w:eastAsiaTheme="minorHAnsi" w:hAnsi="Arial" w:cs="Arial"/>
          <w:b/>
          <w:u w:val="single"/>
        </w:rPr>
        <w:t>WYKAZ ROBÓT budowlanych,</w:t>
      </w:r>
      <w:r w:rsidRPr="004A4600">
        <w:rPr>
          <w:rFonts w:ascii="Arial" w:eastAsiaTheme="minorHAnsi" w:hAnsi="Arial" w:cs="Arial"/>
          <w:b/>
        </w:rPr>
        <w:t xml:space="preserve"> wykonanych nie wcześniej niż </w:t>
      </w:r>
      <w:r w:rsidRPr="004A4600">
        <w:rPr>
          <w:rFonts w:ascii="Arial" w:eastAsiaTheme="minorHAnsi" w:hAnsi="Arial" w:cs="Arial"/>
          <w:b/>
        </w:rPr>
        <w:br/>
        <w:t>w okresie ostatnich 5 lat, a jeżeli okres prowadzenia działalności jest krótszy – w tym okresie, wraz</w:t>
      </w:r>
      <w:r w:rsidRPr="004A4600">
        <w:rPr>
          <w:rFonts w:ascii="Arial" w:eastAsiaTheme="minorHAnsi" w:hAnsi="Arial" w:cs="Arial"/>
        </w:rPr>
        <w:t xml:space="preserve"> z podaniem ich rodzaju, wartości, daty </w:t>
      </w:r>
      <w:r w:rsidRPr="004A4600">
        <w:rPr>
          <w:rFonts w:ascii="Arial" w:eastAsiaTheme="minorHAnsi" w:hAnsi="Arial" w:cs="Arial"/>
        </w:rPr>
        <w:br/>
        <w:t xml:space="preserve">i miejsca wykonania </w:t>
      </w:r>
      <w:r w:rsidRPr="004A4600">
        <w:rPr>
          <w:rFonts w:ascii="Arial" w:eastAsiaTheme="minorHAnsi" w:hAnsi="Arial" w:cs="Arial"/>
          <w:b/>
        </w:rPr>
        <w:t>oraz podmiotów, na rzecz których roboty te zostały wykonane</w:t>
      </w:r>
      <w:r w:rsidRPr="004A4600">
        <w:rPr>
          <w:rFonts w:ascii="Arial" w:eastAsiaTheme="minorHAnsi" w:hAnsi="Arial" w:cs="Arial"/>
        </w:rPr>
        <w:t xml:space="preserve"> oraz </w:t>
      </w:r>
      <w:r w:rsidRPr="004A4600">
        <w:rPr>
          <w:rFonts w:ascii="Arial" w:eastAsiaTheme="minorHAnsi" w:hAnsi="Arial" w:cs="Arial"/>
          <w:u w:val="single"/>
        </w:rPr>
        <w:t>załączeniem dowodów</w:t>
      </w:r>
      <w:r w:rsidRPr="004A4600">
        <w:rPr>
          <w:rFonts w:ascii="Arial" w:eastAsiaTheme="minorHAnsi" w:hAnsi="Arial" w:cs="Arial"/>
        </w:rPr>
        <w:t xml:space="preserve"> </w:t>
      </w:r>
      <w:proofErr w:type="gramStart"/>
      <w:r w:rsidRPr="004A4600">
        <w:rPr>
          <w:rFonts w:ascii="Arial" w:eastAsiaTheme="minorHAnsi" w:hAnsi="Arial" w:cs="Arial"/>
        </w:rPr>
        <w:t>określających,</w:t>
      </w:r>
      <w:proofErr w:type="gramEnd"/>
      <w:r w:rsidRPr="004A4600">
        <w:rPr>
          <w:rFonts w:ascii="Arial" w:eastAsiaTheme="minorHAnsi" w:hAnsi="Arial" w:cs="Arial"/>
        </w:rPr>
        <w:t xml:space="preserve"> czy te roboty budowlane zostały wykonane należycie, </w:t>
      </w:r>
    </w:p>
    <w:p w14:paraId="3AF03A88" w14:textId="77777777" w:rsidR="002105DF" w:rsidRPr="004A4600" w:rsidRDefault="002105DF" w:rsidP="002105DF">
      <w:pPr>
        <w:tabs>
          <w:tab w:val="left" w:pos="1276"/>
          <w:tab w:val="left" w:pos="1560"/>
        </w:tabs>
        <w:spacing w:after="0"/>
        <w:ind w:left="1560"/>
        <w:contextualSpacing/>
        <w:jc w:val="both"/>
        <w:rPr>
          <w:rFonts w:ascii="Arial" w:eastAsia="Times New Roman" w:hAnsi="Arial" w:cs="Arial"/>
          <w:i/>
          <w:sz w:val="18"/>
          <w:szCs w:val="18"/>
        </w:rPr>
      </w:pPr>
      <w:r w:rsidRPr="004A4600">
        <w:rPr>
          <w:rFonts w:ascii="Arial" w:eastAsiaTheme="minorHAnsi" w:hAnsi="Arial" w:cs="Arial"/>
        </w:rPr>
        <w:t>-</w:t>
      </w:r>
      <w:r w:rsidRPr="004A4600">
        <w:rPr>
          <w:rFonts w:ascii="Arial" w:eastAsiaTheme="minorHAnsi" w:hAnsi="Arial" w:cs="Arial"/>
          <w:b/>
        </w:rPr>
        <w:t xml:space="preserve"> </w:t>
      </w:r>
      <w:r w:rsidRPr="004A4600">
        <w:rPr>
          <w:rFonts w:ascii="Arial" w:eastAsiaTheme="minorHAnsi" w:hAnsi="Arial" w:cs="Arial"/>
          <w:b/>
          <w:u w:val="single"/>
        </w:rPr>
        <w:t xml:space="preserve">co najmniej 1 (jednego) zamówienia </w:t>
      </w:r>
      <w:r>
        <w:rPr>
          <w:rFonts w:ascii="Arial" w:eastAsiaTheme="minorHAnsi" w:hAnsi="Arial" w:cs="Arial"/>
          <w:b/>
          <w:u w:val="single"/>
        </w:rPr>
        <w:t>polegającego na wykonaniu robót remontowo-budowlanych</w:t>
      </w:r>
      <w:r w:rsidRPr="004A4600">
        <w:rPr>
          <w:rFonts w:ascii="Arial" w:eastAsia="Times New Roman" w:hAnsi="Arial" w:cs="Arial"/>
          <w:b/>
          <w:u w:val="single"/>
        </w:rPr>
        <w:t xml:space="preserve"> na kwotę co najmniej </w:t>
      </w:r>
      <w:r>
        <w:rPr>
          <w:rFonts w:ascii="Arial" w:eastAsia="Times New Roman" w:hAnsi="Arial" w:cs="Arial"/>
          <w:b/>
          <w:u w:val="single"/>
        </w:rPr>
        <w:t>1 200 000,00</w:t>
      </w:r>
      <w:r w:rsidRPr="004A4600">
        <w:rPr>
          <w:rFonts w:ascii="Arial" w:eastAsia="Times New Roman" w:hAnsi="Arial" w:cs="Arial"/>
          <w:b/>
          <w:u w:val="single"/>
        </w:rPr>
        <w:t xml:space="preserve"> zł brutto </w:t>
      </w:r>
      <w:r w:rsidRPr="004A4600">
        <w:rPr>
          <w:rFonts w:ascii="Arial" w:eastAsiaTheme="minorHAnsi" w:hAnsi="Arial" w:cs="Arial"/>
          <w:b/>
        </w:rPr>
        <w:t xml:space="preserve">– </w:t>
      </w:r>
      <w:r w:rsidRPr="004A4600">
        <w:rPr>
          <w:rFonts w:ascii="Arial" w:eastAsiaTheme="minorHAnsi" w:hAnsi="Arial" w:cs="Arial"/>
          <w:b/>
          <w:u w:val="single"/>
        </w:rPr>
        <w:t>wzór</w:t>
      </w:r>
      <w:r w:rsidRPr="004A4600">
        <w:rPr>
          <w:rFonts w:ascii="Arial" w:eastAsiaTheme="minorHAnsi" w:hAnsi="Arial" w:cs="Arial"/>
          <w:b/>
          <w:i/>
          <w:u w:val="single"/>
        </w:rPr>
        <w:t xml:space="preserve"> Wykazu Robót </w:t>
      </w:r>
      <w:r w:rsidRPr="004A4600">
        <w:rPr>
          <w:rFonts w:ascii="Arial" w:eastAsiaTheme="minorHAnsi" w:hAnsi="Arial" w:cs="Arial"/>
          <w:b/>
        </w:rPr>
        <w:t xml:space="preserve">– stanowi </w:t>
      </w:r>
      <w:r w:rsidRPr="004A4600">
        <w:rPr>
          <w:rFonts w:ascii="Arial" w:eastAsiaTheme="minorHAnsi" w:hAnsi="Arial" w:cs="Arial"/>
          <w:b/>
          <w:i/>
        </w:rPr>
        <w:t xml:space="preserve">Załącznik nr </w:t>
      </w:r>
      <w:r>
        <w:rPr>
          <w:rFonts w:ascii="Arial" w:eastAsiaTheme="minorHAnsi" w:hAnsi="Arial" w:cs="Arial"/>
          <w:b/>
          <w:i/>
        </w:rPr>
        <w:t>8</w:t>
      </w:r>
      <w:r w:rsidRPr="004A4600">
        <w:rPr>
          <w:rFonts w:ascii="Arial" w:eastAsiaTheme="minorHAnsi" w:hAnsi="Arial" w:cs="Arial"/>
          <w:b/>
          <w:i/>
        </w:rPr>
        <w:t xml:space="preserve"> do SWZ</w:t>
      </w:r>
      <w:r w:rsidRPr="004A4600">
        <w:rPr>
          <w:rFonts w:ascii="Arial" w:eastAsiaTheme="minorHAnsi" w:hAnsi="Arial" w:cs="Arial"/>
        </w:rPr>
        <w:t>;</w:t>
      </w:r>
    </w:p>
    <w:p w14:paraId="2D0249A6" w14:textId="77777777" w:rsidR="002105DF" w:rsidRPr="004A4600" w:rsidRDefault="002105DF" w:rsidP="002105DF">
      <w:pPr>
        <w:contextualSpacing/>
        <w:jc w:val="both"/>
        <w:rPr>
          <w:rFonts w:ascii="Arial" w:eastAsiaTheme="minorHAnsi" w:hAnsi="Arial" w:cs="Arial"/>
          <w:i/>
        </w:rPr>
      </w:pPr>
    </w:p>
    <w:p w14:paraId="4BD041C4" w14:textId="77777777" w:rsidR="002105DF" w:rsidRDefault="002105DF" w:rsidP="00E42947">
      <w:pPr>
        <w:numPr>
          <w:ilvl w:val="0"/>
          <w:numId w:val="163"/>
        </w:numPr>
        <w:tabs>
          <w:tab w:val="left" w:pos="1276"/>
          <w:tab w:val="left" w:pos="1560"/>
        </w:tabs>
        <w:spacing w:after="0"/>
        <w:ind w:left="1134" w:firstLine="0"/>
        <w:contextualSpacing/>
        <w:jc w:val="both"/>
        <w:rPr>
          <w:rFonts w:ascii="Arial" w:eastAsiaTheme="minorHAnsi" w:hAnsi="Arial" w:cs="Arial"/>
          <w:b/>
        </w:rPr>
      </w:pPr>
      <w:r w:rsidRPr="004A4600">
        <w:rPr>
          <w:rFonts w:ascii="Arial" w:eastAsiaTheme="minorHAnsi" w:hAnsi="Arial" w:cs="Arial"/>
          <w:b/>
          <w:u w:val="single"/>
        </w:rPr>
        <w:t>DOWODY</w:t>
      </w:r>
      <w:r w:rsidRPr="004A4600">
        <w:rPr>
          <w:rFonts w:ascii="Arial" w:eastAsiaTheme="minorHAnsi" w:hAnsi="Arial" w:cs="Arial"/>
          <w:b/>
        </w:rPr>
        <w:t xml:space="preserve"> </w:t>
      </w:r>
      <w:proofErr w:type="gramStart"/>
      <w:r w:rsidRPr="004A4600">
        <w:rPr>
          <w:rFonts w:ascii="Arial" w:eastAsiaTheme="minorHAnsi" w:hAnsi="Arial" w:cs="Arial"/>
          <w:b/>
        </w:rPr>
        <w:t>określające,</w:t>
      </w:r>
      <w:proofErr w:type="gramEnd"/>
      <w:r w:rsidRPr="004A4600">
        <w:rPr>
          <w:rFonts w:ascii="Arial" w:eastAsiaTheme="minorHAnsi" w:hAnsi="Arial" w:cs="Arial"/>
          <w:b/>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F77DB97" w14:textId="77777777" w:rsidR="002105DF" w:rsidRPr="004A4600" w:rsidRDefault="002105DF" w:rsidP="002105DF">
      <w:pPr>
        <w:tabs>
          <w:tab w:val="left" w:pos="1276"/>
          <w:tab w:val="left" w:pos="1560"/>
        </w:tabs>
        <w:spacing w:after="0"/>
        <w:ind w:left="1134"/>
        <w:contextualSpacing/>
        <w:jc w:val="both"/>
        <w:rPr>
          <w:rFonts w:ascii="Arial" w:eastAsiaTheme="minorHAnsi" w:hAnsi="Arial" w:cs="Arial"/>
          <w:b/>
        </w:rPr>
      </w:pPr>
    </w:p>
    <w:p w14:paraId="042FEC1A" w14:textId="77777777" w:rsidR="002105DF" w:rsidRPr="006B2B1D" w:rsidRDefault="002105DF" w:rsidP="00E42947">
      <w:pPr>
        <w:numPr>
          <w:ilvl w:val="0"/>
          <w:numId w:val="163"/>
        </w:numPr>
        <w:tabs>
          <w:tab w:val="left" w:pos="1560"/>
        </w:tabs>
        <w:spacing w:after="0"/>
        <w:ind w:left="1134" w:firstLine="0"/>
        <w:contextualSpacing/>
        <w:jc w:val="both"/>
        <w:rPr>
          <w:rFonts w:ascii="Arial" w:eastAsiaTheme="minorHAnsi" w:hAnsi="Arial" w:cs="Arial"/>
          <w:b/>
        </w:rPr>
      </w:pPr>
      <w:r w:rsidRPr="004A4600">
        <w:rPr>
          <w:rFonts w:ascii="Arial" w:eastAsiaTheme="minorHAnsi" w:hAnsi="Arial" w:cs="Arial"/>
          <w:b/>
        </w:rPr>
        <w:t>WYKAZ OSÓB skierowanych przez Wykonawcę do realizacji zamówienia publicznego</w:t>
      </w:r>
      <w:r w:rsidRPr="004A4600">
        <w:rPr>
          <w:rFonts w:ascii="Arial" w:eastAsiaTheme="minorHAnsi" w:hAnsi="Arial" w:cs="Arial"/>
        </w:rPr>
        <w:t xml:space="preserve">, w szczególności odpowiedzialnych za kierowanie robotami budowlanymi, </w:t>
      </w:r>
      <w:r>
        <w:rPr>
          <w:rFonts w:ascii="Arial" w:eastAsiaTheme="minorHAnsi" w:hAnsi="Arial" w:cs="Arial"/>
        </w:rPr>
        <w:t xml:space="preserve">sanitarnymi, elektrycznymi </w:t>
      </w:r>
      <w:r w:rsidRPr="004A4600">
        <w:rPr>
          <w:rFonts w:ascii="Arial" w:eastAsiaTheme="minorHAnsi" w:hAnsi="Arial" w:cs="Arial"/>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tj.: </w:t>
      </w:r>
    </w:p>
    <w:p w14:paraId="3D81566C" w14:textId="77777777" w:rsidR="002105DF" w:rsidRDefault="002105DF" w:rsidP="002105DF">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25DD30D2" w14:textId="77777777" w:rsidR="002105DF" w:rsidRDefault="002105DF" w:rsidP="00ED37A1">
      <w:pPr>
        <w:numPr>
          <w:ilvl w:val="0"/>
          <w:numId w:val="84"/>
        </w:numPr>
        <w:contextualSpacing/>
        <w:jc w:val="both"/>
        <w:rPr>
          <w:rFonts w:ascii="Arial" w:eastAsiaTheme="minorHAnsi" w:hAnsi="Arial" w:cs="Arial"/>
        </w:rPr>
      </w:pPr>
      <w:r w:rsidRPr="007225E7">
        <w:rPr>
          <w:rFonts w:ascii="Arial" w:hAnsi="Arial" w:cs="Arial"/>
          <w:b/>
          <w:u w:val="single"/>
        </w:rPr>
        <w:t>konstrukcyjno-budowlanej</w:t>
      </w:r>
      <w:r w:rsidRPr="007225E7">
        <w:rPr>
          <w:rFonts w:ascii="Arial" w:eastAsiaTheme="minorHAnsi" w:hAnsi="Arial" w:cs="Arial"/>
          <w:b/>
          <w:u w:val="single"/>
        </w:rPr>
        <w:t xml:space="preserve"> </w:t>
      </w:r>
      <w:r w:rsidRPr="007225E7">
        <w:rPr>
          <w:rFonts w:ascii="Arial" w:eastAsiaTheme="minorHAnsi" w:hAnsi="Arial" w:cs="Arial"/>
        </w:rPr>
        <w:t>oraz</w:t>
      </w:r>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31A6BBFC" w14:textId="77777777" w:rsidR="002105DF" w:rsidRPr="00BF3363" w:rsidRDefault="002105DF" w:rsidP="002105DF">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64868843" w14:textId="77777777" w:rsidR="002105DF" w:rsidRDefault="002105DF" w:rsidP="00ED37A1">
      <w:pPr>
        <w:numPr>
          <w:ilvl w:val="0"/>
          <w:numId w:val="84"/>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elektrycznych i </w:t>
      </w:r>
      <w:proofErr w:type="gramStart"/>
      <w:r w:rsidRPr="00BF3363">
        <w:rPr>
          <w:rFonts w:ascii="Arial" w:eastAsiaTheme="minorHAnsi" w:hAnsi="Arial" w:cs="Arial"/>
          <w:b/>
          <w:u w:val="single"/>
        </w:rPr>
        <w:t xml:space="preserve">elektroenergetycznych </w:t>
      </w:r>
      <w:r w:rsidRPr="00BF3363">
        <w:rPr>
          <w:rFonts w:ascii="Arial" w:eastAsiaTheme="minorHAnsi" w:hAnsi="Arial" w:cs="Arial"/>
        </w:rPr>
        <w:t xml:space="preserve"> oraz</w:t>
      </w:r>
      <w:proofErr w:type="gramEnd"/>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18266AC1" w14:textId="77777777" w:rsidR="002105DF" w:rsidRPr="00BF3363" w:rsidRDefault="002105DF" w:rsidP="002105DF">
      <w:pPr>
        <w:spacing w:after="0"/>
        <w:ind w:left="1440"/>
        <w:jc w:val="both"/>
        <w:rPr>
          <w:rFonts w:ascii="Arial" w:eastAsiaTheme="minorHAnsi" w:hAnsi="Arial" w:cs="Arial"/>
        </w:rPr>
      </w:pPr>
      <w:r w:rsidRPr="00BF3363">
        <w:rPr>
          <w:rFonts w:ascii="Arial" w:eastAsiaTheme="minorHAnsi" w:hAnsi="Arial" w:cs="Arial"/>
          <w:b/>
        </w:rPr>
        <w:t xml:space="preserve">- 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14DA1D9F" w14:textId="77777777" w:rsidR="002105DF" w:rsidRPr="00626418" w:rsidRDefault="002105DF" w:rsidP="00ED37A1">
      <w:pPr>
        <w:numPr>
          <w:ilvl w:val="0"/>
          <w:numId w:val="84"/>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cieplnych, wentylacyjnych, gazowych, wodociągowych </w:t>
      </w:r>
      <w:r>
        <w:rPr>
          <w:rFonts w:ascii="Arial" w:eastAsiaTheme="minorHAnsi" w:hAnsi="Arial" w:cs="Arial"/>
          <w:b/>
          <w:u w:val="single"/>
        </w:rPr>
        <w:br/>
      </w:r>
      <w:r w:rsidRPr="00BF3363">
        <w:rPr>
          <w:rFonts w:ascii="Arial" w:eastAsiaTheme="minorHAnsi" w:hAnsi="Arial" w:cs="Arial"/>
          <w:b/>
          <w:u w:val="single"/>
        </w:rPr>
        <w:t>i</w:t>
      </w:r>
      <w:r>
        <w:rPr>
          <w:rFonts w:ascii="Arial" w:eastAsiaTheme="minorHAnsi" w:hAnsi="Arial" w:cs="Arial"/>
          <w:b/>
          <w:u w:val="single"/>
        </w:rPr>
        <w:t xml:space="preserve"> </w:t>
      </w:r>
      <w:proofErr w:type="gramStart"/>
      <w:r w:rsidRPr="00BF3363">
        <w:rPr>
          <w:rFonts w:ascii="Arial" w:eastAsiaTheme="minorHAnsi" w:hAnsi="Arial" w:cs="Arial"/>
          <w:b/>
          <w:u w:val="single"/>
        </w:rPr>
        <w:t xml:space="preserve">kanalizacyjnych  </w:t>
      </w:r>
      <w:r w:rsidRPr="00BF3363">
        <w:rPr>
          <w:rFonts w:ascii="Arial" w:eastAsiaTheme="minorHAnsi" w:hAnsi="Arial" w:cs="Arial"/>
        </w:rPr>
        <w:t>oraz</w:t>
      </w:r>
      <w:proofErr w:type="gramEnd"/>
      <w:r w:rsidRPr="00BF3363">
        <w:rPr>
          <w:rFonts w:ascii="Arial" w:eastAsiaTheme="minorHAnsi" w:hAnsi="Arial" w:cs="Arial"/>
        </w:rPr>
        <w:t xml:space="preserve"> przynależną do właściwej izby </w:t>
      </w:r>
      <w:r w:rsidRPr="00BF3363">
        <w:rPr>
          <w:rFonts w:ascii="Arial" w:eastAsiaTheme="minorHAnsi" w:hAnsi="Arial" w:cs="Arial"/>
        </w:rPr>
        <w:lastRenderedPageBreak/>
        <w:t>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0EAF1663" w14:textId="77777777" w:rsidR="002105DF" w:rsidRDefault="002105DF" w:rsidP="002105DF">
      <w:pPr>
        <w:spacing w:after="0"/>
        <w:ind w:left="1080" w:firstLine="336"/>
        <w:jc w:val="both"/>
        <w:rPr>
          <w:rFonts w:ascii="Arial" w:eastAsiaTheme="minorHAnsi" w:hAnsi="Arial" w:cs="Arial"/>
          <w:b/>
          <w:i/>
        </w:rPr>
      </w:pPr>
      <w:r w:rsidRPr="004A4600">
        <w:rPr>
          <w:rFonts w:ascii="Arial" w:eastAsiaTheme="minorHAnsi" w:hAnsi="Arial" w:cs="Arial"/>
          <w:b/>
        </w:rPr>
        <w:t xml:space="preserve">–  wzór </w:t>
      </w:r>
      <w:r w:rsidRPr="004A4600">
        <w:rPr>
          <w:rFonts w:ascii="Arial" w:eastAsiaTheme="minorHAnsi" w:hAnsi="Arial" w:cs="Arial"/>
          <w:b/>
          <w:i/>
        </w:rPr>
        <w:t>Wykazu osób</w:t>
      </w:r>
      <w:r w:rsidRPr="004A4600">
        <w:rPr>
          <w:rFonts w:ascii="Arial" w:eastAsiaTheme="minorHAnsi" w:hAnsi="Arial" w:cs="Arial"/>
          <w:b/>
        </w:rPr>
        <w:t xml:space="preserve"> - </w:t>
      </w:r>
      <w:r w:rsidRPr="004A4600">
        <w:rPr>
          <w:rFonts w:ascii="Arial" w:eastAsiaTheme="minorHAnsi" w:hAnsi="Arial" w:cs="Arial"/>
        </w:rPr>
        <w:t xml:space="preserve">stanowi </w:t>
      </w:r>
      <w:r w:rsidRPr="004A4600">
        <w:rPr>
          <w:rFonts w:ascii="Arial" w:eastAsiaTheme="minorHAnsi" w:hAnsi="Arial" w:cs="Arial"/>
          <w:b/>
          <w:i/>
        </w:rPr>
        <w:t xml:space="preserve">Załącznik nr </w:t>
      </w:r>
      <w:r>
        <w:rPr>
          <w:rFonts w:ascii="Arial" w:eastAsiaTheme="minorHAnsi" w:hAnsi="Arial" w:cs="Arial"/>
          <w:b/>
          <w:i/>
        </w:rPr>
        <w:t>9</w:t>
      </w:r>
      <w:r w:rsidRPr="004A4600">
        <w:rPr>
          <w:rFonts w:ascii="Arial" w:eastAsiaTheme="minorHAnsi" w:hAnsi="Arial" w:cs="Arial"/>
          <w:b/>
          <w:i/>
        </w:rPr>
        <w:t xml:space="preserve"> do SWZ</w:t>
      </w:r>
    </w:p>
    <w:p w14:paraId="03A7556B" w14:textId="4584A9C9" w:rsidR="002105DF" w:rsidRDefault="002105DF" w:rsidP="002105DF">
      <w:pPr>
        <w:spacing w:after="0"/>
        <w:jc w:val="both"/>
        <w:rPr>
          <w:rFonts w:ascii="Arial" w:eastAsiaTheme="minorHAnsi" w:hAnsi="Arial" w:cs="Arial"/>
        </w:rPr>
      </w:pPr>
    </w:p>
    <w:p w14:paraId="58801966" w14:textId="3601EF4D" w:rsidR="002105DF" w:rsidRPr="004A4600" w:rsidRDefault="002105DF" w:rsidP="002105DF">
      <w:pPr>
        <w:pStyle w:val="Akapitzlist"/>
        <w:tabs>
          <w:tab w:val="left" w:pos="851"/>
        </w:tabs>
        <w:spacing w:after="40"/>
        <w:contextualSpacing w:val="0"/>
        <w:jc w:val="both"/>
        <w:rPr>
          <w:rFonts w:ascii="Arial" w:hAnsi="Arial" w:cs="Arial"/>
          <w:b/>
          <w:i/>
          <w:u w:val="single"/>
        </w:rPr>
      </w:pPr>
      <w:r>
        <w:rPr>
          <w:rFonts w:ascii="Arial" w:hAnsi="Arial" w:cs="Arial"/>
          <w:b/>
          <w:i/>
          <w:u w:val="single"/>
        </w:rPr>
        <w:t xml:space="preserve">W ZAKRESIE CZEŚCI NR 3: </w:t>
      </w:r>
    </w:p>
    <w:p w14:paraId="455B3678" w14:textId="77777777" w:rsidR="002105DF" w:rsidRPr="004A4600" w:rsidRDefault="002105DF" w:rsidP="00E42947">
      <w:pPr>
        <w:numPr>
          <w:ilvl w:val="0"/>
          <w:numId w:val="164"/>
        </w:numPr>
        <w:tabs>
          <w:tab w:val="left" w:pos="1276"/>
          <w:tab w:val="left" w:pos="1560"/>
        </w:tabs>
        <w:spacing w:after="0"/>
        <w:ind w:left="1276" w:firstLine="0"/>
        <w:contextualSpacing/>
        <w:jc w:val="both"/>
        <w:rPr>
          <w:rFonts w:ascii="Arial" w:eastAsia="Times New Roman" w:hAnsi="Arial" w:cs="Arial"/>
          <w:i/>
          <w:sz w:val="18"/>
          <w:szCs w:val="18"/>
        </w:rPr>
      </w:pPr>
      <w:r w:rsidRPr="004A4600">
        <w:rPr>
          <w:rFonts w:ascii="Arial" w:eastAsiaTheme="minorHAnsi" w:hAnsi="Arial" w:cs="Arial"/>
          <w:b/>
          <w:u w:val="single"/>
        </w:rPr>
        <w:t>WYKAZ ROBÓT budowlanych,</w:t>
      </w:r>
      <w:r w:rsidRPr="004A4600">
        <w:rPr>
          <w:rFonts w:ascii="Arial" w:eastAsiaTheme="minorHAnsi" w:hAnsi="Arial" w:cs="Arial"/>
          <w:b/>
        </w:rPr>
        <w:t xml:space="preserve"> wykonanych nie wcześniej niż </w:t>
      </w:r>
      <w:r w:rsidRPr="004A4600">
        <w:rPr>
          <w:rFonts w:ascii="Arial" w:eastAsiaTheme="minorHAnsi" w:hAnsi="Arial" w:cs="Arial"/>
          <w:b/>
        </w:rPr>
        <w:br/>
        <w:t>w okresie ostatnich 5 lat, a jeżeli okres prowadzenia działalności jest krótszy – w tym okresie, wraz</w:t>
      </w:r>
      <w:r w:rsidRPr="004A4600">
        <w:rPr>
          <w:rFonts w:ascii="Arial" w:eastAsiaTheme="minorHAnsi" w:hAnsi="Arial" w:cs="Arial"/>
        </w:rPr>
        <w:t xml:space="preserve"> z podaniem ich rodzaju, wartości, daty </w:t>
      </w:r>
      <w:r w:rsidRPr="004A4600">
        <w:rPr>
          <w:rFonts w:ascii="Arial" w:eastAsiaTheme="minorHAnsi" w:hAnsi="Arial" w:cs="Arial"/>
        </w:rPr>
        <w:br/>
        <w:t xml:space="preserve">i miejsca wykonania </w:t>
      </w:r>
      <w:r w:rsidRPr="004A4600">
        <w:rPr>
          <w:rFonts w:ascii="Arial" w:eastAsiaTheme="minorHAnsi" w:hAnsi="Arial" w:cs="Arial"/>
          <w:b/>
        </w:rPr>
        <w:t>oraz podmiotów, na rzecz których roboty te zostały wykonane</w:t>
      </w:r>
      <w:r w:rsidRPr="004A4600">
        <w:rPr>
          <w:rFonts w:ascii="Arial" w:eastAsiaTheme="minorHAnsi" w:hAnsi="Arial" w:cs="Arial"/>
        </w:rPr>
        <w:t xml:space="preserve"> oraz </w:t>
      </w:r>
      <w:r w:rsidRPr="004A4600">
        <w:rPr>
          <w:rFonts w:ascii="Arial" w:eastAsiaTheme="minorHAnsi" w:hAnsi="Arial" w:cs="Arial"/>
          <w:u w:val="single"/>
        </w:rPr>
        <w:t>załączeniem dowodów</w:t>
      </w:r>
      <w:r w:rsidRPr="004A4600">
        <w:rPr>
          <w:rFonts w:ascii="Arial" w:eastAsiaTheme="minorHAnsi" w:hAnsi="Arial" w:cs="Arial"/>
        </w:rPr>
        <w:t xml:space="preserve"> </w:t>
      </w:r>
      <w:proofErr w:type="gramStart"/>
      <w:r w:rsidRPr="004A4600">
        <w:rPr>
          <w:rFonts w:ascii="Arial" w:eastAsiaTheme="minorHAnsi" w:hAnsi="Arial" w:cs="Arial"/>
        </w:rPr>
        <w:t>określających,</w:t>
      </w:r>
      <w:proofErr w:type="gramEnd"/>
      <w:r w:rsidRPr="004A4600">
        <w:rPr>
          <w:rFonts w:ascii="Arial" w:eastAsiaTheme="minorHAnsi" w:hAnsi="Arial" w:cs="Arial"/>
        </w:rPr>
        <w:t xml:space="preserve"> czy te roboty budowlane zostały wykonane należycie, </w:t>
      </w:r>
    </w:p>
    <w:p w14:paraId="57458052" w14:textId="77777777" w:rsidR="002105DF" w:rsidRPr="004A4600" w:rsidRDefault="002105DF" w:rsidP="002105DF">
      <w:pPr>
        <w:tabs>
          <w:tab w:val="left" w:pos="1276"/>
          <w:tab w:val="left" w:pos="1560"/>
        </w:tabs>
        <w:spacing w:after="0"/>
        <w:ind w:left="1560"/>
        <w:contextualSpacing/>
        <w:jc w:val="both"/>
        <w:rPr>
          <w:rFonts w:ascii="Arial" w:eastAsia="Times New Roman" w:hAnsi="Arial" w:cs="Arial"/>
          <w:i/>
          <w:sz w:val="18"/>
          <w:szCs w:val="18"/>
        </w:rPr>
      </w:pPr>
      <w:r w:rsidRPr="004A4600">
        <w:rPr>
          <w:rFonts w:ascii="Arial" w:eastAsiaTheme="minorHAnsi" w:hAnsi="Arial" w:cs="Arial"/>
        </w:rPr>
        <w:t>-</w:t>
      </w:r>
      <w:r w:rsidRPr="004A4600">
        <w:rPr>
          <w:rFonts w:ascii="Arial" w:eastAsiaTheme="minorHAnsi" w:hAnsi="Arial" w:cs="Arial"/>
          <w:b/>
        </w:rPr>
        <w:t xml:space="preserve"> </w:t>
      </w:r>
      <w:r w:rsidRPr="004A4600">
        <w:rPr>
          <w:rFonts w:ascii="Arial" w:eastAsiaTheme="minorHAnsi" w:hAnsi="Arial" w:cs="Arial"/>
          <w:b/>
          <w:u w:val="single"/>
        </w:rPr>
        <w:t xml:space="preserve">co najmniej 1 (jednego) zamówienia </w:t>
      </w:r>
      <w:r>
        <w:rPr>
          <w:rFonts w:ascii="Arial" w:eastAsiaTheme="minorHAnsi" w:hAnsi="Arial" w:cs="Arial"/>
          <w:b/>
          <w:u w:val="single"/>
        </w:rPr>
        <w:t>polegającego na wykonaniu robót remontowo-budowlanych</w:t>
      </w:r>
      <w:r w:rsidRPr="004A4600">
        <w:rPr>
          <w:rFonts w:ascii="Arial" w:eastAsia="Times New Roman" w:hAnsi="Arial" w:cs="Arial"/>
          <w:b/>
          <w:u w:val="single"/>
        </w:rPr>
        <w:t xml:space="preserve"> na kwotę co najmniej </w:t>
      </w:r>
      <w:r>
        <w:rPr>
          <w:rFonts w:ascii="Arial" w:eastAsia="Times New Roman" w:hAnsi="Arial" w:cs="Arial"/>
          <w:b/>
          <w:u w:val="single"/>
        </w:rPr>
        <w:t>1 200 000,00</w:t>
      </w:r>
      <w:r w:rsidRPr="004A4600">
        <w:rPr>
          <w:rFonts w:ascii="Arial" w:eastAsia="Times New Roman" w:hAnsi="Arial" w:cs="Arial"/>
          <w:b/>
          <w:u w:val="single"/>
        </w:rPr>
        <w:t xml:space="preserve"> zł brutto </w:t>
      </w:r>
      <w:r w:rsidRPr="004A4600">
        <w:rPr>
          <w:rFonts w:ascii="Arial" w:eastAsiaTheme="minorHAnsi" w:hAnsi="Arial" w:cs="Arial"/>
          <w:b/>
        </w:rPr>
        <w:t xml:space="preserve">– </w:t>
      </w:r>
      <w:r w:rsidRPr="004A4600">
        <w:rPr>
          <w:rFonts w:ascii="Arial" w:eastAsiaTheme="minorHAnsi" w:hAnsi="Arial" w:cs="Arial"/>
          <w:b/>
          <w:u w:val="single"/>
        </w:rPr>
        <w:t>wzór</w:t>
      </w:r>
      <w:r w:rsidRPr="004A4600">
        <w:rPr>
          <w:rFonts w:ascii="Arial" w:eastAsiaTheme="minorHAnsi" w:hAnsi="Arial" w:cs="Arial"/>
          <w:b/>
          <w:i/>
          <w:u w:val="single"/>
        </w:rPr>
        <w:t xml:space="preserve"> Wykazu Robót </w:t>
      </w:r>
      <w:r w:rsidRPr="004A4600">
        <w:rPr>
          <w:rFonts w:ascii="Arial" w:eastAsiaTheme="minorHAnsi" w:hAnsi="Arial" w:cs="Arial"/>
          <w:b/>
        </w:rPr>
        <w:t xml:space="preserve">– stanowi </w:t>
      </w:r>
      <w:r w:rsidRPr="004A4600">
        <w:rPr>
          <w:rFonts w:ascii="Arial" w:eastAsiaTheme="minorHAnsi" w:hAnsi="Arial" w:cs="Arial"/>
          <w:b/>
          <w:i/>
        </w:rPr>
        <w:t xml:space="preserve">Załącznik nr </w:t>
      </w:r>
      <w:r>
        <w:rPr>
          <w:rFonts w:ascii="Arial" w:eastAsiaTheme="minorHAnsi" w:hAnsi="Arial" w:cs="Arial"/>
          <w:b/>
          <w:i/>
        </w:rPr>
        <w:t>8</w:t>
      </w:r>
      <w:r w:rsidRPr="004A4600">
        <w:rPr>
          <w:rFonts w:ascii="Arial" w:eastAsiaTheme="minorHAnsi" w:hAnsi="Arial" w:cs="Arial"/>
          <w:b/>
          <w:i/>
        </w:rPr>
        <w:t xml:space="preserve"> do SWZ</w:t>
      </w:r>
      <w:r w:rsidRPr="004A4600">
        <w:rPr>
          <w:rFonts w:ascii="Arial" w:eastAsiaTheme="minorHAnsi" w:hAnsi="Arial" w:cs="Arial"/>
        </w:rPr>
        <w:t>;</w:t>
      </w:r>
    </w:p>
    <w:p w14:paraId="2058A4C1" w14:textId="77777777" w:rsidR="002105DF" w:rsidRPr="004A4600" w:rsidRDefault="002105DF" w:rsidP="002105DF">
      <w:pPr>
        <w:contextualSpacing/>
        <w:jc w:val="both"/>
        <w:rPr>
          <w:rFonts w:ascii="Arial" w:eastAsiaTheme="minorHAnsi" w:hAnsi="Arial" w:cs="Arial"/>
          <w:i/>
        </w:rPr>
      </w:pPr>
    </w:p>
    <w:p w14:paraId="03B54739" w14:textId="77777777" w:rsidR="002105DF" w:rsidRDefault="002105DF" w:rsidP="00E42947">
      <w:pPr>
        <w:numPr>
          <w:ilvl w:val="0"/>
          <w:numId w:val="164"/>
        </w:numPr>
        <w:tabs>
          <w:tab w:val="left" w:pos="1276"/>
          <w:tab w:val="left" w:pos="1560"/>
        </w:tabs>
        <w:spacing w:after="0"/>
        <w:ind w:left="1134" w:firstLine="0"/>
        <w:contextualSpacing/>
        <w:jc w:val="both"/>
        <w:rPr>
          <w:rFonts w:ascii="Arial" w:eastAsiaTheme="minorHAnsi" w:hAnsi="Arial" w:cs="Arial"/>
          <w:b/>
        </w:rPr>
      </w:pPr>
      <w:r w:rsidRPr="004A4600">
        <w:rPr>
          <w:rFonts w:ascii="Arial" w:eastAsiaTheme="minorHAnsi" w:hAnsi="Arial" w:cs="Arial"/>
          <w:b/>
          <w:u w:val="single"/>
        </w:rPr>
        <w:t>DOWODY</w:t>
      </w:r>
      <w:r w:rsidRPr="004A4600">
        <w:rPr>
          <w:rFonts w:ascii="Arial" w:eastAsiaTheme="minorHAnsi" w:hAnsi="Arial" w:cs="Arial"/>
          <w:b/>
        </w:rPr>
        <w:t xml:space="preserve"> </w:t>
      </w:r>
      <w:proofErr w:type="gramStart"/>
      <w:r w:rsidRPr="004A4600">
        <w:rPr>
          <w:rFonts w:ascii="Arial" w:eastAsiaTheme="minorHAnsi" w:hAnsi="Arial" w:cs="Arial"/>
          <w:b/>
        </w:rPr>
        <w:t>określające,</w:t>
      </w:r>
      <w:proofErr w:type="gramEnd"/>
      <w:r w:rsidRPr="004A4600">
        <w:rPr>
          <w:rFonts w:ascii="Arial" w:eastAsiaTheme="minorHAnsi" w:hAnsi="Arial" w:cs="Arial"/>
          <w:b/>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C7A17A4" w14:textId="77777777" w:rsidR="002105DF" w:rsidRPr="004A4600" w:rsidRDefault="002105DF" w:rsidP="002105DF">
      <w:pPr>
        <w:tabs>
          <w:tab w:val="left" w:pos="1276"/>
          <w:tab w:val="left" w:pos="1560"/>
        </w:tabs>
        <w:spacing w:after="0"/>
        <w:ind w:left="1134"/>
        <w:contextualSpacing/>
        <w:jc w:val="both"/>
        <w:rPr>
          <w:rFonts w:ascii="Arial" w:eastAsiaTheme="minorHAnsi" w:hAnsi="Arial" w:cs="Arial"/>
          <w:b/>
        </w:rPr>
      </w:pPr>
    </w:p>
    <w:p w14:paraId="52E9E8C9" w14:textId="77777777" w:rsidR="002105DF" w:rsidRPr="006B2B1D" w:rsidRDefault="002105DF" w:rsidP="00E42947">
      <w:pPr>
        <w:numPr>
          <w:ilvl w:val="0"/>
          <w:numId w:val="164"/>
        </w:numPr>
        <w:tabs>
          <w:tab w:val="left" w:pos="1560"/>
        </w:tabs>
        <w:spacing w:after="0"/>
        <w:ind w:left="1134" w:firstLine="0"/>
        <w:contextualSpacing/>
        <w:jc w:val="both"/>
        <w:rPr>
          <w:rFonts w:ascii="Arial" w:eastAsiaTheme="minorHAnsi" w:hAnsi="Arial" w:cs="Arial"/>
          <w:b/>
        </w:rPr>
      </w:pPr>
      <w:r w:rsidRPr="004A4600">
        <w:rPr>
          <w:rFonts w:ascii="Arial" w:eastAsiaTheme="minorHAnsi" w:hAnsi="Arial" w:cs="Arial"/>
          <w:b/>
        </w:rPr>
        <w:t>WYKAZ OSÓB skierowanych przez Wykonawcę do realizacji zamówienia publicznego</w:t>
      </w:r>
      <w:r w:rsidRPr="004A4600">
        <w:rPr>
          <w:rFonts w:ascii="Arial" w:eastAsiaTheme="minorHAnsi" w:hAnsi="Arial" w:cs="Arial"/>
        </w:rPr>
        <w:t xml:space="preserve">, w szczególności odpowiedzialnych za kierowanie robotami budowlanymi, </w:t>
      </w:r>
      <w:r>
        <w:rPr>
          <w:rFonts w:ascii="Arial" w:eastAsiaTheme="minorHAnsi" w:hAnsi="Arial" w:cs="Arial"/>
        </w:rPr>
        <w:t xml:space="preserve">sanitarnymi, elektrycznymi </w:t>
      </w:r>
      <w:r w:rsidRPr="004A4600">
        <w:rPr>
          <w:rFonts w:ascii="Arial" w:eastAsiaTheme="minorHAnsi" w:hAnsi="Arial" w:cs="Arial"/>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tj.: </w:t>
      </w:r>
    </w:p>
    <w:p w14:paraId="72944AAC" w14:textId="77777777" w:rsidR="002105DF" w:rsidRDefault="002105DF" w:rsidP="002105DF">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3E0198A7" w14:textId="77777777" w:rsidR="002105DF" w:rsidRDefault="002105DF" w:rsidP="00ED37A1">
      <w:pPr>
        <w:numPr>
          <w:ilvl w:val="0"/>
          <w:numId w:val="84"/>
        </w:numPr>
        <w:contextualSpacing/>
        <w:jc w:val="both"/>
        <w:rPr>
          <w:rFonts w:ascii="Arial" w:eastAsiaTheme="minorHAnsi" w:hAnsi="Arial" w:cs="Arial"/>
        </w:rPr>
      </w:pPr>
      <w:r w:rsidRPr="007225E7">
        <w:rPr>
          <w:rFonts w:ascii="Arial" w:hAnsi="Arial" w:cs="Arial"/>
          <w:b/>
          <w:u w:val="single"/>
        </w:rPr>
        <w:t>konstrukcyjno-budowlanej</w:t>
      </w:r>
      <w:r w:rsidRPr="007225E7">
        <w:rPr>
          <w:rFonts w:ascii="Arial" w:eastAsiaTheme="minorHAnsi" w:hAnsi="Arial" w:cs="Arial"/>
          <w:b/>
          <w:u w:val="single"/>
        </w:rPr>
        <w:t xml:space="preserve"> </w:t>
      </w:r>
      <w:r w:rsidRPr="007225E7">
        <w:rPr>
          <w:rFonts w:ascii="Arial" w:eastAsiaTheme="minorHAnsi" w:hAnsi="Arial" w:cs="Arial"/>
        </w:rPr>
        <w:t>oraz</w:t>
      </w:r>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5E4A155C" w14:textId="77777777" w:rsidR="002105DF" w:rsidRPr="00BF3363" w:rsidRDefault="002105DF" w:rsidP="002105DF">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5B224A54" w14:textId="77777777" w:rsidR="002105DF" w:rsidRDefault="002105DF" w:rsidP="00ED37A1">
      <w:pPr>
        <w:numPr>
          <w:ilvl w:val="0"/>
          <w:numId w:val="84"/>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elektrycznych i </w:t>
      </w:r>
      <w:proofErr w:type="gramStart"/>
      <w:r w:rsidRPr="00BF3363">
        <w:rPr>
          <w:rFonts w:ascii="Arial" w:eastAsiaTheme="minorHAnsi" w:hAnsi="Arial" w:cs="Arial"/>
          <w:b/>
          <w:u w:val="single"/>
        </w:rPr>
        <w:t xml:space="preserve">elektroenergetycznych </w:t>
      </w:r>
      <w:r w:rsidRPr="00BF3363">
        <w:rPr>
          <w:rFonts w:ascii="Arial" w:eastAsiaTheme="minorHAnsi" w:hAnsi="Arial" w:cs="Arial"/>
        </w:rPr>
        <w:t xml:space="preserve"> oraz</w:t>
      </w:r>
      <w:proofErr w:type="gramEnd"/>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4D8A6589" w14:textId="77777777" w:rsidR="002105DF" w:rsidRPr="00BF3363" w:rsidRDefault="002105DF" w:rsidP="002105DF">
      <w:pPr>
        <w:spacing w:after="0"/>
        <w:ind w:left="1440"/>
        <w:jc w:val="both"/>
        <w:rPr>
          <w:rFonts w:ascii="Arial" w:eastAsiaTheme="minorHAnsi" w:hAnsi="Arial" w:cs="Arial"/>
        </w:rPr>
      </w:pPr>
      <w:r w:rsidRPr="00BF3363">
        <w:rPr>
          <w:rFonts w:ascii="Arial" w:eastAsiaTheme="minorHAnsi" w:hAnsi="Arial" w:cs="Arial"/>
          <w:b/>
        </w:rPr>
        <w:t xml:space="preserve">- 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51661D9F" w14:textId="77777777" w:rsidR="002105DF" w:rsidRPr="00626418" w:rsidRDefault="002105DF" w:rsidP="00ED37A1">
      <w:pPr>
        <w:numPr>
          <w:ilvl w:val="0"/>
          <w:numId w:val="84"/>
        </w:numPr>
        <w:contextualSpacing/>
        <w:jc w:val="both"/>
        <w:rPr>
          <w:rFonts w:ascii="Arial" w:eastAsiaTheme="minorHAnsi" w:hAnsi="Arial" w:cs="Arial"/>
        </w:rPr>
      </w:pPr>
      <w:r w:rsidRPr="00BF3363">
        <w:rPr>
          <w:rFonts w:ascii="Arial" w:eastAsiaTheme="minorHAnsi" w:hAnsi="Arial" w:cs="Arial"/>
          <w:b/>
          <w:u w:val="single"/>
        </w:rPr>
        <w:lastRenderedPageBreak/>
        <w:t xml:space="preserve">instalacyjnej w zakresie sieci, instalacji i urządzeń cieplnych, wentylacyjnych, gazowych, wodociągowych </w:t>
      </w:r>
      <w:r>
        <w:rPr>
          <w:rFonts w:ascii="Arial" w:eastAsiaTheme="minorHAnsi" w:hAnsi="Arial" w:cs="Arial"/>
          <w:b/>
          <w:u w:val="single"/>
        </w:rPr>
        <w:br/>
      </w:r>
      <w:r w:rsidRPr="00BF3363">
        <w:rPr>
          <w:rFonts w:ascii="Arial" w:eastAsiaTheme="minorHAnsi" w:hAnsi="Arial" w:cs="Arial"/>
          <w:b/>
          <w:u w:val="single"/>
        </w:rPr>
        <w:t>i</w:t>
      </w:r>
      <w:r>
        <w:rPr>
          <w:rFonts w:ascii="Arial" w:eastAsiaTheme="minorHAnsi" w:hAnsi="Arial" w:cs="Arial"/>
          <w:b/>
          <w:u w:val="single"/>
        </w:rPr>
        <w:t xml:space="preserve"> </w:t>
      </w:r>
      <w:proofErr w:type="gramStart"/>
      <w:r w:rsidRPr="00BF3363">
        <w:rPr>
          <w:rFonts w:ascii="Arial" w:eastAsiaTheme="minorHAnsi" w:hAnsi="Arial" w:cs="Arial"/>
          <w:b/>
          <w:u w:val="single"/>
        </w:rPr>
        <w:t xml:space="preserve">kanalizacyjnych  </w:t>
      </w:r>
      <w:r w:rsidRPr="00BF3363">
        <w:rPr>
          <w:rFonts w:ascii="Arial" w:eastAsiaTheme="minorHAnsi" w:hAnsi="Arial" w:cs="Arial"/>
        </w:rPr>
        <w:t>oraz</w:t>
      </w:r>
      <w:proofErr w:type="gramEnd"/>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558B4955" w14:textId="77777777" w:rsidR="002105DF" w:rsidRDefault="002105DF" w:rsidP="002105DF">
      <w:pPr>
        <w:spacing w:after="0"/>
        <w:ind w:left="1080" w:firstLine="336"/>
        <w:jc w:val="both"/>
        <w:rPr>
          <w:rFonts w:ascii="Arial" w:eastAsiaTheme="minorHAnsi" w:hAnsi="Arial" w:cs="Arial"/>
          <w:b/>
          <w:i/>
        </w:rPr>
      </w:pPr>
      <w:r w:rsidRPr="004A4600">
        <w:rPr>
          <w:rFonts w:ascii="Arial" w:eastAsiaTheme="minorHAnsi" w:hAnsi="Arial" w:cs="Arial"/>
          <w:b/>
        </w:rPr>
        <w:t xml:space="preserve">–  wzór </w:t>
      </w:r>
      <w:r w:rsidRPr="004A4600">
        <w:rPr>
          <w:rFonts w:ascii="Arial" w:eastAsiaTheme="minorHAnsi" w:hAnsi="Arial" w:cs="Arial"/>
          <w:b/>
          <w:i/>
        </w:rPr>
        <w:t>Wykazu osób</w:t>
      </w:r>
      <w:r w:rsidRPr="004A4600">
        <w:rPr>
          <w:rFonts w:ascii="Arial" w:eastAsiaTheme="minorHAnsi" w:hAnsi="Arial" w:cs="Arial"/>
          <w:b/>
        </w:rPr>
        <w:t xml:space="preserve"> - </w:t>
      </w:r>
      <w:r w:rsidRPr="004A4600">
        <w:rPr>
          <w:rFonts w:ascii="Arial" w:eastAsiaTheme="minorHAnsi" w:hAnsi="Arial" w:cs="Arial"/>
        </w:rPr>
        <w:t xml:space="preserve">stanowi </w:t>
      </w:r>
      <w:r w:rsidRPr="004A4600">
        <w:rPr>
          <w:rFonts w:ascii="Arial" w:eastAsiaTheme="minorHAnsi" w:hAnsi="Arial" w:cs="Arial"/>
          <w:b/>
          <w:i/>
        </w:rPr>
        <w:t xml:space="preserve">Załącznik nr </w:t>
      </w:r>
      <w:r>
        <w:rPr>
          <w:rFonts w:ascii="Arial" w:eastAsiaTheme="minorHAnsi" w:hAnsi="Arial" w:cs="Arial"/>
          <w:b/>
          <w:i/>
        </w:rPr>
        <w:t>9</w:t>
      </w:r>
      <w:r w:rsidRPr="004A4600">
        <w:rPr>
          <w:rFonts w:ascii="Arial" w:eastAsiaTheme="minorHAnsi" w:hAnsi="Arial" w:cs="Arial"/>
          <w:b/>
          <w:i/>
        </w:rPr>
        <w:t xml:space="preserve"> do SWZ</w:t>
      </w:r>
    </w:p>
    <w:p w14:paraId="5B892349" w14:textId="77777777" w:rsidR="002105DF" w:rsidRDefault="002105DF" w:rsidP="002105DF">
      <w:pPr>
        <w:spacing w:after="0"/>
        <w:ind w:left="1080" w:firstLine="336"/>
        <w:jc w:val="both"/>
        <w:rPr>
          <w:rFonts w:ascii="Arial" w:eastAsiaTheme="minorHAnsi" w:hAnsi="Arial" w:cs="Arial"/>
        </w:rPr>
      </w:pPr>
    </w:p>
    <w:p w14:paraId="165B134A" w14:textId="77777777" w:rsidR="004A4600" w:rsidRPr="004A4600" w:rsidRDefault="004A4600" w:rsidP="004A4600">
      <w:pPr>
        <w:spacing w:after="0" w:line="240" w:lineRule="auto"/>
        <w:contextualSpacing/>
        <w:rPr>
          <w:rFonts w:ascii="Arial" w:eastAsiaTheme="minorHAnsi" w:hAnsi="Arial" w:cs="Arial"/>
        </w:rPr>
      </w:pPr>
    </w:p>
    <w:p w14:paraId="2EFC5034" w14:textId="77777777" w:rsidR="00DD6CE7" w:rsidRPr="000F0CD5" w:rsidRDefault="00DD6CE7" w:rsidP="00702C15">
      <w:pPr>
        <w:pStyle w:val="Akapitzlist"/>
        <w:numPr>
          <w:ilvl w:val="0"/>
          <w:numId w:val="49"/>
        </w:numPr>
        <w:tabs>
          <w:tab w:val="left" w:pos="851"/>
        </w:tabs>
        <w:spacing w:after="0"/>
        <w:jc w:val="both"/>
        <w:rPr>
          <w:rFonts w:ascii="Arial" w:hAnsi="Arial" w:cs="Arial"/>
          <w:b/>
          <w:u w:val="single"/>
        </w:rPr>
      </w:pPr>
      <w:proofErr w:type="gramStart"/>
      <w:r w:rsidRPr="000F0CD5">
        <w:rPr>
          <w:rFonts w:ascii="Arial" w:hAnsi="Arial" w:cs="Arial"/>
          <w:b/>
          <w:color w:val="000000" w:themeColor="text1"/>
          <w:u w:val="single"/>
        </w:rPr>
        <w:t xml:space="preserve">Potwierdzających  </w:t>
      </w:r>
      <w:r w:rsidRPr="000F0CD5">
        <w:rPr>
          <w:rFonts w:ascii="Arial" w:hAnsi="Arial" w:cs="Arial"/>
          <w:b/>
          <w:u w:val="single"/>
        </w:rPr>
        <w:t>brak</w:t>
      </w:r>
      <w:proofErr w:type="gramEnd"/>
      <w:r w:rsidRPr="000F0CD5">
        <w:rPr>
          <w:rFonts w:ascii="Arial" w:hAnsi="Arial" w:cs="Arial"/>
          <w:b/>
          <w:u w:val="single"/>
        </w:rPr>
        <w:t xml:space="preserve"> podstaw do  wyklucze</w:t>
      </w:r>
      <w:r w:rsidR="00235C18" w:rsidRPr="000F0CD5">
        <w:rPr>
          <w:rFonts w:ascii="Arial" w:hAnsi="Arial" w:cs="Arial"/>
          <w:b/>
          <w:u w:val="single"/>
        </w:rPr>
        <w:t xml:space="preserve">nia Wykonawcy z udziału </w:t>
      </w:r>
      <w:r w:rsidR="00235C18" w:rsidRPr="000F0CD5">
        <w:rPr>
          <w:rFonts w:ascii="Arial" w:hAnsi="Arial" w:cs="Arial"/>
          <w:b/>
          <w:u w:val="single"/>
        </w:rPr>
        <w:br/>
        <w:t>w postę</w:t>
      </w:r>
      <w:r w:rsidRPr="000F0CD5">
        <w:rPr>
          <w:rFonts w:ascii="Arial" w:hAnsi="Arial" w:cs="Arial"/>
          <w:b/>
          <w:u w:val="single"/>
        </w:rPr>
        <w:t>powaniu:</w:t>
      </w:r>
    </w:p>
    <w:p w14:paraId="209D9749" w14:textId="77777777" w:rsidR="0050031B" w:rsidRPr="000F0CD5" w:rsidRDefault="0050031B" w:rsidP="00D656DE">
      <w:pPr>
        <w:pStyle w:val="Akapitzlist"/>
        <w:tabs>
          <w:tab w:val="left" w:pos="851"/>
        </w:tabs>
        <w:spacing w:after="0"/>
        <w:jc w:val="both"/>
        <w:rPr>
          <w:rFonts w:ascii="Arial" w:hAnsi="Arial" w:cs="Arial"/>
          <w:b/>
          <w:u w:val="single"/>
        </w:rPr>
      </w:pPr>
    </w:p>
    <w:p w14:paraId="586DBB90" w14:textId="77777777" w:rsidR="002C7DA3" w:rsidRPr="000F0CD5" w:rsidRDefault="00DD6CE7" w:rsidP="00702C15">
      <w:pPr>
        <w:pStyle w:val="Akapitzlist"/>
        <w:numPr>
          <w:ilvl w:val="0"/>
          <w:numId w:val="23"/>
        </w:numPr>
        <w:spacing w:after="0"/>
        <w:jc w:val="both"/>
        <w:rPr>
          <w:rFonts w:ascii="Arial" w:hAnsi="Arial" w:cs="Arial"/>
        </w:rPr>
      </w:pPr>
      <w:r w:rsidRPr="000F0CD5">
        <w:rPr>
          <w:rFonts w:ascii="Arial" w:hAnsi="Arial" w:cs="Arial"/>
          <w:b/>
        </w:rPr>
        <w:t>Informacja z Krajowego Rejestru Karnego</w:t>
      </w:r>
      <w:r w:rsidRPr="000F0CD5">
        <w:rPr>
          <w:rFonts w:ascii="Arial" w:hAnsi="Arial" w:cs="Arial"/>
        </w:rPr>
        <w:t xml:space="preserve"> w zakresie</w:t>
      </w:r>
      <w:r w:rsidR="00D4446D" w:rsidRPr="000F0CD5">
        <w:rPr>
          <w:rFonts w:ascii="Arial" w:hAnsi="Arial" w:cs="Arial"/>
        </w:rPr>
        <w:t>:</w:t>
      </w:r>
      <w:r w:rsidR="003C76D9" w:rsidRPr="000F0CD5">
        <w:rPr>
          <w:rFonts w:ascii="Arial" w:hAnsi="Arial" w:cs="Arial"/>
        </w:rPr>
        <w:t xml:space="preserve"> </w:t>
      </w:r>
    </w:p>
    <w:p w14:paraId="04C1785B" w14:textId="77777777" w:rsidR="00D4446D" w:rsidRPr="000F0CD5" w:rsidRDefault="00DD6CE7" w:rsidP="00702C15">
      <w:pPr>
        <w:pStyle w:val="Akapitzlist"/>
        <w:numPr>
          <w:ilvl w:val="0"/>
          <w:numId w:val="45"/>
        </w:numPr>
        <w:spacing w:after="0"/>
        <w:jc w:val="both"/>
        <w:rPr>
          <w:rFonts w:ascii="Arial" w:hAnsi="Arial" w:cs="Arial"/>
        </w:rPr>
      </w:pPr>
      <w:r w:rsidRPr="000F0CD5">
        <w:rPr>
          <w:rFonts w:ascii="Arial" w:hAnsi="Arial" w:cs="Arial"/>
        </w:rPr>
        <w:t xml:space="preserve">art. </w:t>
      </w:r>
      <w:r w:rsidR="00B925BF" w:rsidRPr="000F0CD5">
        <w:rPr>
          <w:rFonts w:ascii="Arial" w:hAnsi="Arial" w:cs="Arial"/>
        </w:rPr>
        <w:t>108 ust. 1 pkt 1 i 2</w:t>
      </w:r>
      <w:r w:rsidR="00D4446D" w:rsidRPr="000F0CD5">
        <w:rPr>
          <w:rFonts w:ascii="Arial" w:hAnsi="Arial" w:cs="Arial"/>
        </w:rPr>
        <w:t xml:space="preserve"> ustawy z dnia 11 września 2019r. - Prawo zamówień publicznych;</w:t>
      </w:r>
    </w:p>
    <w:p w14:paraId="0D32E3E6" w14:textId="6DE9989E" w:rsidR="002C7DA3" w:rsidRPr="000F0CD5" w:rsidRDefault="00D4446D" w:rsidP="00702C15">
      <w:pPr>
        <w:pStyle w:val="Akapitzlist"/>
        <w:numPr>
          <w:ilvl w:val="0"/>
          <w:numId w:val="45"/>
        </w:numPr>
        <w:spacing w:after="0"/>
        <w:jc w:val="both"/>
        <w:rPr>
          <w:rFonts w:ascii="Arial" w:hAnsi="Arial" w:cs="Arial"/>
        </w:rPr>
      </w:pPr>
      <w:r w:rsidRPr="000F0CD5">
        <w:rPr>
          <w:rFonts w:ascii="Arial" w:hAnsi="Arial" w:cs="Arial"/>
        </w:rPr>
        <w:t xml:space="preserve">art. 108 ust. 1 pkt 4 ustawy, dotyczącej orzeczenia zakazu ubiegania się </w:t>
      </w:r>
      <w:r w:rsidR="00383F8C" w:rsidRPr="000F0CD5">
        <w:rPr>
          <w:rFonts w:ascii="Arial" w:hAnsi="Arial" w:cs="Arial"/>
        </w:rPr>
        <w:br/>
      </w:r>
      <w:r w:rsidRPr="000F0CD5">
        <w:rPr>
          <w:rFonts w:ascii="Arial" w:hAnsi="Arial" w:cs="Arial"/>
        </w:rPr>
        <w:t>o zamówienie publiczne tytułem środka karnego;</w:t>
      </w:r>
    </w:p>
    <w:p w14:paraId="47153EF7" w14:textId="74ABD6A8" w:rsidR="0050031B" w:rsidRPr="000F0CD5" w:rsidRDefault="00D4446D" w:rsidP="00702C15">
      <w:pPr>
        <w:pStyle w:val="Akapitzlist"/>
        <w:numPr>
          <w:ilvl w:val="0"/>
          <w:numId w:val="45"/>
        </w:numPr>
        <w:spacing w:after="0"/>
        <w:jc w:val="both"/>
        <w:rPr>
          <w:rFonts w:ascii="Arial" w:hAnsi="Arial" w:cs="Arial"/>
        </w:rPr>
      </w:pPr>
      <w:r w:rsidRPr="000F0CD5">
        <w:rPr>
          <w:rFonts w:ascii="Arial" w:hAnsi="Arial" w:cs="Arial"/>
        </w:rPr>
        <w:t>art. 109 ust. 1 pkt 3 ustawy, dotyczącej skazania za przestępstwo lub ukarania za wykroczenie, za które wymierzono karę aresztu;</w:t>
      </w:r>
      <w:r w:rsidR="00B925BF" w:rsidRPr="000F0CD5">
        <w:rPr>
          <w:rFonts w:ascii="Arial" w:hAnsi="Arial" w:cs="Arial"/>
        </w:rPr>
        <w:t xml:space="preserve"> </w:t>
      </w:r>
    </w:p>
    <w:p w14:paraId="62128C98" w14:textId="3B872428" w:rsidR="00647F05" w:rsidRDefault="00DD6CE7" w:rsidP="00855D27">
      <w:pPr>
        <w:pStyle w:val="Akapitzlist"/>
        <w:spacing w:after="0"/>
        <w:jc w:val="both"/>
        <w:rPr>
          <w:rFonts w:ascii="Arial" w:hAnsi="Arial" w:cs="Arial"/>
          <w:i/>
        </w:rPr>
      </w:pPr>
      <w:r w:rsidRPr="000F0CD5">
        <w:rPr>
          <w:rFonts w:ascii="Arial" w:hAnsi="Arial" w:cs="Arial"/>
          <w:i/>
        </w:rPr>
        <w:t xml:space="preserve">- </w:t>
      </w:r>
      <w:r w:rsidR="00D4446D" w:rsidRPr="000F0CD5">
        <w:rPr>
          <w:rFonts w:ascii="Arial" w:hAnsi="Arial" w:cs="Arial"/>
          <w:i/>
        </w:rPr>
        <w:t>sporządzonej</w:t>
      </w:r>
      <w:r w:rsidRPr="000F0CD5">
        <w:rPr>
          <w:rFonts w:ascii="Arial" w:hAnsi="Arial" w:cs="Arial"/>
          <w:i/>
        </w:rPr>
        <w:t xml:space="preserve"> nie wcześniej niż 6 miesięcy przed </w:t>
      </w:r>
      <w:r w:rsidR="00D4446D" w:rsidRPr="000F0CD5">
        <w:rPr>
          <w:rFonts w:ascii="Arial" w:hAnsi="Arial" w:cs="Arial"/>
          <w:i/>
        </w:rPr>
        <w:t>jej złożeniem</w:t>
      </w:r>
      <w:r w:rsidR="00647F05">
        <w:rPr>
          <w:rFonts w:ascii="Arial" w:hAnsi="Arial" w:cs="Arial"/>
          <w:i/>
        </w:rPr>
        <w:t>.</w:t>
      </w:r>
    </w:p>
    <w:p w14:paraId="4A82D6B8" w14:textId="77777777" w:rsidR="002105DF" w:rsidRPr="00855D27" w:rsidRDefault="002105DF" w:rsidP="00855D27">
      <w:pPr>
        <w:pStyle w:val="Akapitzlist"/>
        <w:spacing w:after="0"/>
        <w:jc w:val="both"/>
        <w:rPr>
          <w:rFonts w:ascii="Arial" w:hAnsi="Arial" w:cs="Arial"/>
          <w:i/>
        </w:rPr>
      </w:pPr>
    </w:p>
    <w:p w14:paraId="2C5AB304" w14:textId="124EB4E8" w:rsidR="00464488" w:rsidRPr="000F0CD5" w:rsidRDefault="00464488" w:rsidP="00702C15">
      <w:pPr>
        <w:pStyle w:val="Akapitzlist"/>
        <w:numPr>
          <w:ilvl w:val="0"/>
          <w:numId w:val="23"/>
        </w:numPr>
        <w:spacing w:after="0"/>
        <w:jc w:val="both"/>
        <w:rPr>
          <w:rFonts w:ascii="Arial" w:hAnsi="Arial" w:cs="Arial"/>
        </w:rPr>
      </w:pPr>
      <w:r w:rsidRPr="000F0CD5">
        <w:rPr>
          <w:rFonts w:ascii="Arial" w:hAnsi="Arial" w:cs="Arial"/>
          <w:b/>
        </w:rPr>
        <w:t xml:space="preserve">Odpis lub </w:t>
      </w:r>
      <w:r w:rsidR="00F51975" w:rsidRPr="000F0CD5">
        <w:rPr>
          <w:rFonts w:ascii="Arial" w:hAnsi="Arial" w:cs="Arial"/>
          <w:b/>
        </w:rPr>
        <w:t>I</w:t>
      </w:r>
      <w:r w:rsidRPr="000F0CD5">
        <w:rPr>
          <w:rFonts w:ascii="Arial" w:hAnsi="Arial" w:cs="Arial"/>
          <w:b/>
        </w:rPr>
        <w:t>nformacja z Krajowego Rejestru Sądowego lub z Centralnej Ewidencji i Informacji o</w:t>
      </w:r>
      <w:r w:rsidR="00271E0D" w:rsidRPr="000F0CD5">
        <w:rPr>
          <w:rFonts w:ascii="Arial" w:hAnsi="Arial" w:cs="Arial"/>
          <w:b/>
        </w:rPr>
        <w:t xml:space="preserve"> </w:t>
      </w:r>
      <w:r w:rsidRPr="000F0CD5">
        <w:rPr>
          <w:rFonts w:ascii="Arial" w:hAnsi="Arial" w:cs="Arial"/>
          <w:b/>
        </w:rPr>
        <w:t>Działalności Gospodarczej,</w:t>
      </w:r>
      <w:r w:rsidRPr="000F0CD5">
        <w:rPr>
          <w:rFonts w:ascii="Arial" w:hAnsi="Arial" w:cs="Arial"/>
        </w:rPr>
        <w:t xml:space="preserve"> w zakresie art. 109 ust. 1 pkt 4) ustawy Pzp, sporządzonych nie wcześniej niż 3 miesiące przed jej złożeniem, jeżeli odrębne przepisy wymagają wpisu do rejestru lub ewidencji;</w:t>
      </w:r>
    </w:p>
    <w:p w14:paraId="2E925DE5" w14:textId="77777777" w:rsidR="00AE4668" w:rsidRPr="000F0CD5" w:rsidRDefault="00AE4668" w:rsidP="00D656DE">
      <w:pPr>
        <w:pStyle w:val="Akapitzlist"/>
        <w:spacing w:after="0"/>
        <w:jc w:val="both"/>
        <w:rPr>
          <w:rFonts w:ascii="Arial" w:hAnsi="Arial" w:cs="Arial"/>
        </w:rPr>
      </w:pPr>
    </w:p>
    <w:p w14:paraId="7DD62C32" w14:textId="5EFD834A" w:rsidR="00C41E0A" w:rsidRPr="000F0CD5" w:rsidRDefault="00AE4668" w:rsidP="00702C15">
      <w:pPr>
        <w:pStyle w:val="Akapitzlist"/>
        <w:numPr>
          <w:ilvl w:val="0"/>
          <w:numId w:val="23"/>
        </w:numPr>
        <w:spacing w:after="0"/>
        <w:jc w:val="both"/>
        <w:rPr>
          <w:rFonts w:ascii="Arial" w:hAnsi="Arial" w:cs="Arial"/>
          <w:color w:val="000000" w:themeColor="text1"/>
        </w:rPr>
      </w:pPr>
      <w:r w:rsidRPr="000F0CD5">
        <w:rPr>
          <w:rFonts w:ascii="Arial" w:eastAsia="Times New Roman" w:hAnsi="Arial" w:cs="Arial"/>
          <w:lang w:eastAsia="pl-PL"/>
        </w:rPr>
        <w:t xml:space="preserve">W celu potwierdzenia braku podstaw wykluczenia z udziału w postępowaniu </w:t>
      </w:r>
      <w:r w:rsidR="009E0ACF" w:rsidRPr="000F0CD5">
        <w:rPr>
          <w:rFonts w:ascii="Arial" w:eastAsia="Times New Roman" w:hAnsi="Arial" w:cs="Arial"/>
          <w:lang w:eastAsia="pl-PL"/>
        </w:rPr>
        <w:br/>
      </w:r>
      <w:r w:rsidRPr="000F0CD5">
        <w:rPr>
          <w:rFonts w:ascii="Arial" w:eastAsia="Times New Roman" w:hAnsi="Arial" w:cs="Arial"/>
          <w:lang w:eastAsia="pl-PL"/>
        </w:rPr>
        <w:t>w zakresie art. 108 ust. 1 pkt 5 ustawy Pzp</w:t>
      </w:r>
      <w:r w:rsidRPr="000F0CD5">
        <w:rPr>
          <w:rFonts w:ascii="Arial" w:eastAsia="Times New Roman" w:hAnsi="Arial" w:cs="Arial"/>
          <w:b/>
          <w:lang w:eastAsia="pl-PL"/>
        </w:rPr>
        <w:t xml:space="preserve"> wykonawca winien złożyć - </w:t>
      </w:r>
      <w:r w:rsidRPr="000F0CD5">
        <w:rPr>
          <w:rFonts w:ascii="Arial" w:hAnsi="Arial" w:cs="Arial"/>
          <w:b/>
        </w:rPr>
        <w:t xml:space="preserve">Oświadczenie </w:t>
      </w:r>
      <w:r w:rsidR="00C41E0A" w:rsidRPr="000F0CD5">
        <w:rPr>
          <w:rFonts w:ascii="Arial" w:hAnsi="Arial" w:cs="Arial"/>
          <w:b/>
        </w:rPr>
        <w:t>w zakresie art. 108 ust. 1 pkt 5</w:t>
      </w:r>
      <w:r w:rsidR="00C41E0A" w:rsidRPr="000F0CD5">
        <w:rPr>
          <w:rFonts w:ascii="Arial" w:hAnsi="Arial" w:cs="Arial"/>
        </w:rPr>
        <w:t xml:space="preserve"> ustawy Pzp, </w:t>
      </w:r>
      <w:r w:rsidR="00C41E0A" w:rsidRPr="000F0CD5">
        <w:rPr>
          <w:rFonts w:ascii="Arial" w:hAnsi="Arial" w:cs="Arial"/>
          <w:b/>
          <w:u w:val="single"/>
        </w:rPr>
        <w:t>o braku przynależności do tej samej grupy kapitałowej</w:t>
      </w:r>
      <w:r w:rsidR="00C41E0A" w:rsidRPr="000F0CD5">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wraz z dokumentami lub informacjami potwierdzającymi przygotowanie oferty lub oferty częściowej </w:t>
      </w:r>
      <w:r w:rsidR="00C41E0A" w:rsidRPr="000F0CD5">
        <w:rPr>
          <w:rFonts w:ascii="Arial" w:hAnsi="Arial" w:cs="Arial"/>
          <w:color w:val="000000" w:themeColor="text1"/>
        </w:rPr>
        <w:t xml:space="preserve">niezależnie od innego Wykonawcy należącego do tej samej grupy kapitałowej. </w:t>
      </w:r>
      <w:r w:rsidR="00C41E0A" w:rsidRPr="000F0CD5">
        <w:rPr>
          <w:rFonts w:ascii="Arial" w:hAnsi="Arial" w:cs="Arial"/>
          <w:b/>
          <w:i/>
          <w:color w:val="000000" w:themeColor="text1"/>
        </w:rPr>
        <w:t xml:space="preserve">Oświadczenie należy złożyć z wykorzystaniem wzoru stanowiącego załącznik nr </w:t>
      </w:r>
      <w:r w:rsidR="002105DF">
        <w:rPr>
          <w:rFonts w:ascii="Arial" w:hAnsi="Arial" w:cs="Arial"/>
          <w:b/>
          <w:i/>
          <w:color w:val="000000" w:themeColor="text1"/>
        </w:rPr>
        <w:t>10</w:t>
      </w:r>
      <w:r w:rsidR="00C41E0A" w:rsidRPr="000F0CD5">
        <w:rPr>
          <w:rFonts w:ascii="Arial" w:hAnsi="Arial" w:cs="Arial"/>
          <w:b/>
          <w:i/>
          <w:color w:val="000000" w:themeColor="text1"/>
        </w:rPr>
        <w:t xml:space="preserve"> do SWZ.</w:t>
      </w:r>
    </w:p>
    <w:p w14:paraId="1C6A7A38" w14:textId="77777777" w:rsidR="00C41E0A" w:rsidRPr="000F0CD5" w:rsidRDefault="00C41E0A" w:rsidP="00D656DE">
      <w:pPr>
        <w:pStyle w:val="Akapitzlist"/>
        <w:spacing w:after="0"/>
        <w:jc w:val="both"/>
        <w:rPr>
          <w:rFonts w:ascii="Arial" w:hAnsi="Arial" w:cs="Arial"/>
          <w:color w:val="000000" w:themeColor="text1"/>
        </w:rPr>
      </w:pPr>
    </w:p>
    <w:p w14:paraId="3BDF7A28" w14:textId="5269B3BF" w:rsidR="00DD6CE7" w:rsidRPr="000F0CD5" w:rsidRDefault="00DD6CE7" w:rsidP="00702C15">
      <w:pPr>
        <w:pStyle w:val="Akapitzlist"/>
        <w:numPr>
          <w:ilvl w:val="0"/>
          <w:numId w:val="23"/>
        </w:numPr>
        <w:spacing w:after="0"/>
        <w:jc w:val="both"/>
        <w:rPr>
          <w:rFonts w:ascii="Arial" w:hAnsi="Arial" w:cs="Arial"/>
        </w:rPr>
      </w:pPr>
      <w:r w:rsidRPr="000F0CD5">
        <w:rPr>
          <w:rFonts w:ascii="Arial" w:eastAsia="Times New Roman" w:hAnsi="Arial" w:cs="Arial"/>
          <w:color w:val="000000" w:themeColor="text1"/>
          <w:lang w:eastAsia="ar-SA"/>
        </w:rPr>
        <w:t>W pr</w:t>
      </w:r>
      <w:r w:rsidRPr="000F0CD5">
        <w:rPr>
          <w:rFonts w:ascii="Arial" w:eastAsia="Times New Roman" w:hAnsi="Arial" w:cs="Arial"/>
          <w:lang w:eastAsia="ar-SA"/>
        </w:rPr>
        <w:t xml:space="preserve">zypadku polegania na zdolnościach lub sytuacji innych podmiotów na zasadach określonych w art. </w:t>
      </w:r>
      <w:r w:rsidR="002C7DA3" w:rsidRPr="000F0CD5">
        <w:rPr>
          <w:rFonts w:ascii="Arial" w:eastAsia="Times New Roman" w:hAnsi="Arial" w:cs="Arial"/>
          <w:lang w:eastAsia="ar-SA"/>
        </w:rPr>
        <w:t>118</w:t>
      </w:r>
      <w:r w:rsidRPr="000F0CD5">
        <w:rPr>
          <w:rFonts w:ascii="Arial" w:eastAsia="Times New Roman" w:hAnsi="Arial" w:cs="Arial"/>
          <w:lang w:eastAsia="ar-SA"/>
        </w:rPr>
        <w:t xml:space="preserve"> ustawy Pzp, dokumenty wskazane w Rozdziale XII </w:t>
      </w:r>
      <w:r w:rsidR="0083258C" w:rsidRPr="000F0CD5">
        <w:rPr>
          <w:rFonts w:ascii="Arial" w:eastAsia="Times New Roman" w:hAnsi="Arial" w:cs="Arial"/>
          <w:lang w:eastAsia="ar-SA"/>
        </w:rPr>
        <w:t>A</w:t>
      </w:r>
      <w:r w:rsidRPr="000F0CD5">
        <w:rPr>
          <w:rFonts w:ascii="Arial" w:eastAsia="Times New Roman" w:hAnsi="Arial" w:cs="Arial"/>
          <w:lang w:eastAsia="ar-SA"/>
        </w:rPr>
        <w:t xml:space="preserve"> </w:t>
      </w:r>
      <w:r w:rsidR="00F61170" w:rsidRPr="000F0CD5">
        <w:rPr>
          <w:rFonts w:ascii="Arial" w:eastAsia="Times New Roman" w:hAnsi="Arial" w:cs="Arial"/>
          <w:lang w:eastAsia="ar-SA"/>
        </w:rPr>
        <w:t>pkt</w:t>
      </w:r>
      <w:r w:rsidR="00D42BC3" w:rsidRPr="000F0CD5">
        <w:rPr>
          <w:rFonts w:ascii="Arial" w:eastAsia="Times New Roman" w:hAnsi="Arial" w:cs="Arial"/>
          <w:lang w:eastAsia="ar-SA"/>
        </w:rPr>
        <w:t xml:space="preserve"> </w:t>
      </w:r>
      <w:r w:rsidR="0083258C" w:rsidRPr="000F0CD5">
        <w:rPr>
          <w:rFonts w:ascii="Arial" w:eastAsia="Times New Roman" w:hAnsi="Arial" w:cs="Arial"/>
          <w:lang w:eastAsia="ar-SA"/>
        </w:rPr>
        <w:t>4</w:t>
      </w:r>
      <w:r w:rsidR="00264BD7" w:rsidRPr="000F0CD5">
        <w:rPr>
          <w:rFonts w:ascii="Arial" w:eastAsia="Times New Roman" w:hAnsi="Arial" w:cs="Arial"/>
          <w:lang w:eastAsia="ar-SA"/>
        </w:rPr>
        <w:t xml:space="preserve"> ppkt 2</w:t>
      </w:r>
      <w:r w:rsidR="00F61170" w:rsidRPr="000F0CD5">
        <w:rPr>
          <w:rFonts w:ascii="Arial" w:eastAsia="Times New Roman" w:hAnsi="Arial" w:cs="Arial"/>
          <w:lang w:eastAsia="ar-SA"/>
        </w:rPr>
        <w:t>)</w:t>
      </w:r>
      <w:r w:rsidR="00647F05">
        <w:rPr>
          <w:rFonts w:ascii="Arial" w:eastAsia="Times New Roman" w:hAnsi="Arial" w:cs="Arial"/>
          <w:lang w:eastAsia="ar-SA"/>
        </w:rPr>
        <w:t xml:space="preserve"> </w:t>
      </w:r>
      <w:r w:rsidR="00647F05" w:rsidRPr="00647F05">
        <w:rPr>
          <w:rFonts w:ascii="Arial" w:eastAsia="Times New Roman" w:hAnsi="Arial" w:cs="Arial"/>
          <w:sz w:val="16"/>
          <w:szCs w:val="16"/>
          <w:lang w:eastAsia="ar-SA"/>
        </w:rPr>
        <w:t>(oświadczenie</w:t>
      </w:r>
      <w:proofErr w:type="gramStart"/>
      <w:r w:rsidR="00647F05" w:rsidRPr="00647F05">
        <w:rPr>
          <w:rFonts w:ascii="Arial" w:eastAsia="Times New Roman" w:hAnsi="Arial" w:cs="Arial"/>
          <w:sz w:val="16"/>
          <w:szCs w:val="16"/>
          <w:lang w:eastAsia="ar-SA"/>
        </w:rPr>
        <w:t>)</w:t>
      </w:r>
      <w:r w:rsidR="00647F05">
        <w:rPr>
          <w:rFonts w:ascii="Arial" w:eastAsia="Times New Roman" w:hAnsi="Arial" w:cs="Arial"/>
          <w:lang w:eastAsia="ar-SA"/>
        </w:rPr>
        <w:t xml:space="preserve"> </w:t>
      </w:r>
      <w:r w:rsidR="00600A63" w:rsidRPr="000F0CD5">
        <w:rPr>
          <w:rFonts w:ascii="Arial" w:eastAsia="Times New Roman" w:hAnsi="Arial" w:cs="Arial"/>
          <w:lang w:eastAsia="ar-SA"/>
        </w:rPr>
        <w:t>,</w:t>
      </w:r>
      <w:proofErr w:type="gramEnd"/>
      <w:r w:rsidR="00E02B8E" w:rsidRPr="000F0CD5">
        <w:rPr>
          <w:rFonts w:ascii="Arial" w:eastAsia="Times New Roman" w:hAnsi="Arial" w:cs="Arial"/>
          <w:lang w:eastAsia="ar-SA"/>
        </w:rPr>
        <w:t xml:space="preserve"> </w:t>
      </w:r>
      <w:r w:rsidR="00647F05">
        <w:rPr>
          <w:rFonts w:ascii="Arial" w:eastAsia="Times New Roman" w:hAnsi="Arial" w:cs="Arial"/>
          <w:lang w:eastAsia="ar-SA"/>
        </w:rPr>
        <w:t xml:space="preserve">ppkt 5) </w:t>
      </w:r>
      <w:r w:rsidR="00647F05" w:rsidRPr="00647F05">
        <w:rPr>
          <w:rFonts w:ascii="Arial" w:eastAsia="Times New Roman" w:hAnsi="Arial" w:cs="Arial"/>
          <w:sz w:val="16"/>
          <w:szCs w:val="16"/>
          <w:lang w:eastAsia="ar-SA"/>
        </w:rPr>
        <w:t>(zobowiązanie)</w:t>
      </w:r>
      <w:r w:rsidR="00647F05">
        <w:rPr>
          <w:rFonts w:ascii="Arial" w:eastAsia="Times New Roman" w:hAnsi="Arial" w:cs="Arial"/>
          <w:lang w:eastAsia="ar-SA"/>
        </w:rPr>
        <w:t xml:space="preserve"> , </w:t>
      </w:r>
      <w:r w:rsidR="0083258C" w:rsidRPr="000F0CD5">
        <w:rPr>
          <w:rFonts w:ascii="Arial" w:eastAsia="Times New Roman" w:hAnsi="Arial" w:cs="Arial"/>
          <w:lang w:eastAsia="ar-SA"/>
        </w:rPr>
        <w:t xml:space="preserve">XII B </w:t>
      </w:r>
      <w:r w:rsidR="00600A63" w:rsidRPr="000F0CD5">
        <w:rPr>
          <w:rFonts w:ascii="Arial" w:eastAsia="Times New Roman" w:hAnsi="Arial" w:cs="Arial"/>
          <w:lang w:eastAsia="ar-SA"/>
        </w:rPr>
        <w:t xml:space="preserve">pkt </w:t>
      </w:r>
      <w:r w:rsidR="0083258C" w:rsidRPr="000F0CD5">
        <w:rPr>
          <w:rFonts w:ascii="Arial" w:eastAsia="Times New Roman" w:hAnsi="Arial" w:cs="Arial"/>
          <w:lang w:eastAsia="ar-SA"/>
        </w:rPr>
        <w:t>2</w:t>
      </w:r>
      <w:r w:rsidR="00600A63" w:rsidRPr="000F0CD5">
        <w:rPr>
          <w:rFonts w:ascii="Arial" w:eastAsia="Times New Roman" w:hAnsi="Arial" w:cs="Arial"/>
          <w:lang w:eastAsia="ar-SA"/>
        </w:rPr>
        <w:t xml:space="preserve"> ppkt 1)</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(krk)</w:t>
      </w:r>
      <w:r w:rsidR="00600A63" w:rsidRPr="00705B04">
        <w:rPr>
          <w:rFonts w:ascii="Arial" w:eastAsia="Times New Roman" w:hAnsi="Arial" w:cs="Arial"/>
          <w:sz w:val="16"/>
          <w:szCs w:val="16"/>
          <w:lang w:eastAsia="ar-SA"/>
        </w:rPr>
        <w:t>,</w:t>
      </w:r>
      <w:r w:rsidR="00600A63" w:rsidRPr="000F0CD5">
        <w:rPr>
          <w:rFonts w:ascii="Arial" w:eastAsia="Times New Roman" w:hAnsi="Arial" w:cs="Arial"/>
          <w:lang w:eastAsia="ar-SA"/>
        </w:rPr>
        <w:t xml:space="preserve"> ppk</w:t>
      </w:r>
      <w:r w:rsidR="006B0227" w:rsidRPr="000F0CD5">
        <w:rPr>
          <w:rFonts w:ascii="Arial" w:eastAsia="Times New Roman" w:hAnsi="Arial" w:cs="Arial"/>
          <w:lang w:eastAsia="ar-SA"/>
        </w:rPr>
        <w:t>t 2)</w:t>
      </w:r>
      <w:r w:rsidRPr="000F0CD5">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(ewidencja)</w:t>
      </w:r>
      <w:r w:rsidR="00705B04">
        <w:rPr>
          <w:rFonts w:ascii="Arial" w:eastAsia="Times New Roman" w:hAnsi="Arial" w:cs="Arial"/>
          <w:lang w:eastAsia="ar-SA"/>
        </w:rPr>
        <w:t xml:space="preserve"> </w:t>
      </w:r>
      <w:r w:rsidRPr="000F0CD5">
        <w:rPr>
          <w:rFonts w:ascii="Arial" w:eastAsia="Times New Roman" w:hAnsi="Arial" w:cs="Arial"/>
          <w:lang w:eastAsia="ar-SA"/>
        </w:rPr>
        <w:t xml:space="preserve">w odniesieniu do tych podmiotów. </w:t>
      </w:r>
    </w:p>
    <w:p w14:paraId="075E12C6" w14:textId="77777777" w:rsidR="00DD6CE7" w:rsidRPr="000F0CD5" w:rsidRDefault="0096387C" w:rsidP="00D656DE">
      <w:pPr>
        <w:pStyle w:val="Akapitzlist"/>
        <w:tabs>
          <w:tab w:val="left" w:pos="4045"/>
        </w:tabs>
        <w:spacing w:after="0"/>
        <w:ind w:left="1440"/>
        <w:jc w:val="both"/>
        <w:rPr>
          <w:rFonts w:ascii="Arial" w:hAnsi="Arial" w:cs="Arial"/>
        </w:rPr>
      </w:pPr>
      <w:r w:rsidRPr="000F0CD5">
        <w:rPr>
          <w:rFonts w:ascii="Arial" w:hAnsi="Arial" w:cs="Arial"/>
        </w:rPr>
        <w:tab/>
      </w:r>
    </w:p>
    <w:p w14:paraId="6B48A8E7" w14:textId="091C9784" w:rsidR="00DD6CE7" w:rsidRPr="002105DF" w:rsidRDefault="00DD6CE7" w:rsidP="002105DF">
      <w:pPr>
        <w:pStyle w:val="Akapitzlist"/>
        <w:numPr>
          <w:ilvl w:val="0"/>
          <w:numId w:val="23"/>
        </w:numPr>
        <w:spacing w:after="0"/>
        <w:jc w:val="both"/>
        <w:rPr>
          <w:rFonts w:ascii="Arial" w:hAnsi="Arial" w:cs="Arial"/>
        </w:rPr>
      </w:pPr>
      <w:r w:rsidRPr="000F0CD5">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0F0CD5">
        <w:rPr>
          <w:rFonts w:ascii="Arial" w:eastAsia="Times New Roman" w:hAnsi="Arial" w:cs="Arial"/>
          <w:lang w:eastAsia="ar-SA"/>
        </w:rPr>
        <w:t>118</w:t>
      </w:r>
      <w:r w:rsidRPr="000F0CD5">
        <w:rPr>
          <w:rFonts w:ascii="Arial" w:eastAsia="Times New Roman" w:hAnsi="Arial" w:cs="Arial"/>
          <w:lang w:eastAsia="ar-SA"/>
        </w:rPr>
        <w:t xml:space="preserve"> ustawy Pzp - dokumenty wskazane w Rozdziale</w:t>
      </w:r>
      <w:r w:rsidR="00264BD7" w:rsidRPr="000F0CD5">
        <w:rPr>
          <w:rFonts w:ascii="Arial" w:eastAsia="Times New Roman" w:hAnsi="Arial" w:cs="Arial"/>
          <w:lang w:eastAsia="ar-SA"/>
        </w:rPr>
        <w:t xml:space="preserve"> XII </w:t>
      </w:r>
      <w:proofErr w:type="gramStart"/>
      <w:r w:rsidR="00264BD7" w:rsidRPr="000F0CD5">
        <w:rPr>
          <w:rFonts w:ascii="Arial" w:eastAsia="Times New Roman" w:hAnsi="Arial" w:cs="Arial"/>
          <w:lang w:eastAsia="ar-SA"/>
        </w:rPr>
        <w:t>A  pkt</w:t>
      </w:r>
      <w:proofErr w:type="gramEnd"/>
      <w:r w:rsidR="00264BD7" w:rsidRPr="000F0CD5">
        <w:rPr>
          <w:rFonts w:ascii="Arial" w:eastAsia="Times New Roman" w:hAnsi="Arial" w:cs="Arial"/>
          <w:lang w:eastAsia="ar-SA"/>
        </w:rPr>
        <w:t xml:space="preserve"> 4 ppkt 2</w:t>
      </w:r>
      <w:r w:rsidR="0083258C" w:rsidRPr="000F0CD5">
        <w:rPr>
          <w:rFonts w:ascii="Arial" w:eastAsia="Times New Roman" w:hAnsi="Arial" w:cs="Arial"/>
          <w:lang w:eastAsia="ar-SA"/>
        </w:rPr>
        <w:t>)</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(oświadczenie)</w:t>
      </w:r>
      <w:r w:rsidR="00705B04">
        <w:rPr>
          <w:rFonts w:ascii="Arial" w:eastAsia="Times New Roman" w:hAnsi="Arial" w:cs="Arial"/>
          <w:lang w:eastAsia="ar-SA"/>
        </w:rPr>
        <w:t xml:space="preserve"> </w:t>
      </w:r>
      <w:r w:rsidR="0083258C" w:rsidRPr="000F0CD5">
        <w:rPr>
          <w:rFonts w:ascii="Arial" w:eastAsia="Times New Roman" w:hAnsi="Arial" w:cs="Arial"/>
          <w:lang w:eastAsia="ar-SA"/>
        </w:rPr>
        <w:t>, XII B pkt 2 ppkt 1)</w:t>
      </w:r>
      <w:r w:rsidR="00705B04" w:rsidRPr="00705B04">
        <w:rPr>
          <w:rFonts w:ascii="Arial" w:eastAsia="Times New Roman" w:hAnsi="Arial" w:cs="Arial"/>
          <w:sz w:val="16"/>
          <w:szCs w:val="16"/>
          <w:lang w:eastAsia="ar-SA"/>
        </w:rPr>
        <w:t>(krk)</w:t>
      </w:r>
      <w:r w:rsidR="0083258C" w:rsidRPr="00705B04">
        <w:rPr>
          <w:rFonts w:ascii="Arial" w:eastAsia="Times New Roman" w:hAnsi="Arial" w:cs="Arial"/>
          <w:sz w:val="16"/>
          <w:szCs w:val="16"/>
          <w:lang w:eastAsia="ar-SA"/>
        </w:rPr>
        <w:t xml:space="preserve">, </w:t>
      </w:r>
      <w:r w:rsidR="0083258C" w:rsidRPr="000F0CD5">
        <w:rPr>
          <w:rFonts w:ascii="Arial" w:eastAsia="Times New Roman" w:hAnsi="Arial" w:cs="Arial"/>
          <w:lang w:eastAsia="ar-SA"/>
        </w:rPr>
        <w:t>ppkt 2)</w:t>
      </w:r>
      <w:r w:rsidR="00705B04" w:rsidRPr="00705B04">
        <w:rPr>
          <w:rFonts w:ascii="Arial" w:eastAsia="Times New Roman" w:hAnsi="Arial" w:cs="Arial"/>
          <w:sz w:val="16"/>
          <w:szCs w:val="16"/>
          <w:lang w:eastAsia="ar-SA"/>
        </w:rPr>
        <w:t>(ewidencja)</w:t>
      </w:r>
      <w:r w:rsidR="0083258C" w:rsidRPr="000F0CD5">
        <w:rPr>
          <w:rFonts w:ascii="Arial" w:eastAsia="Times New Roman" w:hAnsi="Arial" w:cs="Arial"/>
          <w:lang w:eastAsia="ar-SA"/>
        </w:rPr>
        <w:t xml:space="preserve"> </w:t>
      </w:r>
      <w:r w:rsidRPr="000F0CD5">
        <w:rPr>
          <w:rFonts w:ascii="Arial" w:eastAsia="Times New Roman" w:hAnsi="Arial" w:cs="Arial"/>
          <w:lang w:eastAsia="ar-SA"/>
        </w:rPr>
        <w:t>w odniesieniu do tego podwykonawcy.</w:t>
      </w:r>
    </w:p>
    <w:p w14:paraId="5D849795" w14:textId="51FFF222" w:rsidR="00DD6CE7" w:rsidRPr="000F0CD5" w:rsidRDefault="00DD6CE7" w:rsidP="00702C15">
      <w:pPr>
        <w:pStyle w:val="Akapitzlist"/>
        <w:numPr>
          <w:ilvl w:val="0"/>
          <w:numId w:val="23"/>
        </w:numPr>
        <w:spacing w:after="0"/>
        <w:jc w:val="both"/>
        <w:rPr>
          <w:rFonts w:ascii="Arial" w:eastAsia="TimesNewRomanPSMT" w:hAnsi="Arial" w:cs="Arial"/>
          <w:lang w:eastAsia="ar-SA"/>
        </w:rPr>
      </w:pPr>
      <w:r w:rsidRPr="000F0CD5">
        <w:rPr>
          <w:rFonts w:ascii="Arial" w:hAnsi="Arial" w:cs="Arial"/>
          <w:lang w:eastAsia="ar-SA"/>
        </w:rPr>
        <w:lastRenderedPageBreak/>
        <w:t xml:space="preserve">W przypadku składania oferty przez wykonawców wspólnie ubiegających się </w:t>
      </w:r>
      <w:r w:rsidR="00383F8C" w:rsidRPr="000F0CD5">
        <w:rPr>
          <w:rFonts w:ascii="Arial" w:hAnsi="Arial" w:cs="Arial"/>
          <w:lang w:eastAsia="ar-SA"/>
        </w:rPr>
        <w:br/>
      </w:r>
      <w:r w:rsidRPr="000F0CD5">
        <w:rPr>
          <w:rFonts w:ascii="Arial" w:hAnsi="Arial" w:cs="Arial"/>
          <w:lang w:eastAsia="ar-SA"/>
        </w:rPr>
        <w:t>o</w:t>
      </w:r>
      <w:r w:rsidR="00383F8C" w:rsidRPr="000F0CD5">
        <w:rPr>
          <w:rFonts w:ascii="Arial" w:hAnsi="Arial" w:cs="Arial"/>
          <w:lang w:eastAsia="ar-SA"/>
        </w:rPr>
        <w:t xml:space="preserve"> </w:t>
      </w:r>
      <w:r w:rsidRPr="000F0CD5">
        <w:rPr>
          <w:rFonts w:ascii="Arial" w:hAnsi="Arial" w:cs="Arial"/>
          <w:lang w:eastAsia="ar-SA"/>
        </w:rPr>
        <w:t xml:space="preserve">udzielenie zamówienia, oświadczenia i dokumenty wymienione w </w:t>
      </w:r>
      <w:r w:rsidRPr="000F0CD5">
        <w:rPr>
          <w:rFonts w:ascii="Arial" w:eastAsia="Times New Roman" w:hAnsi="Arial" w:cs="Arial"/>
          <w:lang w:eastAsia="ar-SA"/>
        </w:rPr>
        <w:t xml:space="preserve">Rozdziale </w:t>
      </w:r>
      <w:proofErr w:type="spellStart"/>
      <w:r w:rsidR="00264BD7" w:rsidRPr="000F0CD5">
        <w:rPr>
          <w:rFonts w:ascii="Arial" w:eastAsia="Times New Roman" w:hAnsi="Arial" w:cs="Arial"/>
          <w:lang w:eastAsia="ar-SA"/>
        </w:rPr>
        <w:t>Rozdziale</w:t>
      </w:r>
      <w:proofErr w:type="spellEnd"/>
      <w:r w:rsidR="00264BD7" w:rsidRPr="000F0CD5">
        <w:rPr>
          <w:rFonts w:ascii="Arial" w:eastAsia="Times New Roman" w:hAnsi="Arial" w:cs="Arial"/>
          <w:lang w:eastAsia="ar-SA"/>
        </w:rPr>
        <w:t xml:space="preserve"> XII </w:t>
      </w:r>
      <w:proofErr w:type="gramStart"/>
      <w:r w:rsidR="00264BD7" w:rsidRPr="000F0CD5">
        <w:rPr>
          <w:rFonts w:ascii="Arial" w:eastAsia="Times New Roman" w:hAnsi="Arial" w:cs="Arial"/>
          <w:lang w:eastAsia="ar-SA"/>
        </w:rPr>
        <w:t>A  pkt</w:t>
      </w:r>
      <w:proofErr w:type="gramEnd"/>
      <w:r w:rsidR="00264BD7" w:rsidRPr="000F0CD5">
        <w:rPr>
          <w:rFonts w:ascii="Arial" w:eastAsia="Times New Roman" w:hAnsi="Arial" w:cs="Arial"/>
          <w:lang w:eastAsia="ar-SA"/>
        </w:rPr>
        <w:t xml:space="preserve"> 4 ppkt 2</w:t>
      </w:r>
      <w:r w:rsidR="0083258C" w:rsidRPr="000F0CD5">
        <w:rPr>
          <w:rFonts w:ascii="Arial" w:eastAsia="Times New Roman" w:hAnsi="Arial" w:cs="Arial"/>
          <w:lang w:eastAsia="ar-SA"/>
        </w:rPr>
        <w:t>)</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(oświadczenie)</w:t>
      </w:r>
      <w:r w:rsidR="0083258C" w:rsidRPr="000F0CD5">
        <w:rPr>
          <w:rFonts w:ascii="Arial" w:eastAsia="Times New Roman" w:hAnsi="Arial" w:cs="Arial"/>
          <w:lang w:eastAsia="ar-SA"/>
        </w:rPr>
        <w:t>, XII B pkt 2 ppkt 1)</w:t>
      </w:r>
      <w:r w:rsidR="00705B04" w:rsidRPr="00705B04">
        <w:rPr>
          <w:rFonts w:ascii="Arial" w:eastAsia="Times New Roman" w:hAnsi="Arial" w:cs="Arial"/>
          <w:lang w:eastAsia="ar-SA"/>
        </w:rPr>
        <w:t xml:space="preserve"> </w:t>
      </w:r>
      <w:r w:rsidR="00705B04" w:rsidRPr="000F0CD5">
        <w:rPr>
          <w:rFonts w:ascii="Arial" w:eastAsia="Times New Roman" w:hAnsi="Arial" w:cs="Arial"/>
          <w:lang w:eastAsia="ar-SA"/>
        </w:rPr>
        <w:t>)</w:t>
      </w:r>
      <w:r w:rsidR="00705B04" w:rsidRPr="00705B04">
        <w:rPr>
          <w:rFonts w:ascii="Arial" w:eastAsia="Times New Roman" w:hAnsi="Arial" w:cs="Arial"/>
          <w:sz w:val="16"/>
          <w:szCs w:val="16"/>
          <w:lang w:eastAsia="ar-SA"/>
        </w:rPr>
        <w:t>(krk),</w:t>
      </w:r>
      <w:r w:rsidR="0083258C" w:rsidRPr="000F0CD5">
        <w:rPr>
          <w:rFonts w:ascii="Arial" w:eastAsia="Times New Roman" w:hAnsi="Arial" w:cs="Arial"/>
          <w:lang w:eastAsia="ar-SA"/>
        </w:rPr>
        <w:t>, ppkt 2)</w:t>
      </w:r>
      <w:r w:rsidR="00705B04" w:rsidRP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(ewidencja)</w:t>
      </w:r>
      <w:r w:rsidR="00705B04">
        <w:rPr>
          <w:rFonts w:ascii="Arial" w:eastAsia="Times New Roman" w:hAnsi="Arial" w:cs="Arial"/>
          <w:lang w:eastAsia="ar-SA"/>
        </w:rPr>
        <w:t xml:space="preserve">, 3) </w:t>
      </w:r>
      <w:r w:rsidR="00705B04" w:rsidRPr="00705B04">
        <w:rPr>
          <w:rFonts w:ascii="Arial" w:eastAsia="Times New Roman" w:hAnsi="Arial" w:cs="Arial"/>
          <w:sz w:val="16"/>
          <w:szCs w:val="16"/>
          <w:lang w:eastAsia="ar-SA"/>
        </w:rPr>
        <w:t xml:space="preserve">(oświadczenie grupa kapitałowa) </w:t>
      </w:r>
      <w:r w:rsidR="0083258C" w:rsidRPr="00705B04">
        <w:rPr>
          <w:rFonts w:ascii="Arial" w:eastAsia="Times New Roman" w:hAnsi="Arial" w:cs="Arial"/>
          <w:sz w:val="16"/>
          <w:szCs w:val="16"/>
          <w:lang w:eastAsia="ar-SA"/>
        </w:rPr>
        <w:t xml:space="preserve"> </w:t>
      </w:r>
      <w:r w:rsidRPr="000F0CD5">
        <w:rPr>
          <w:rFonts w:ascii="Arial" w:hAnsi="Arial" w:cs="Arial"/>
          <w:lang w:eastAsia="ar-SA"/>
        </w:rPr>
        <w:t>składa każdy z wykonawców.</w:t>
      </w:r>
    </w:p>
    <w:p w14:paraId="42B81E19" w14:textId="77777777" w:rsidR="00421715" w:rsidRPr="000F0CD5" w:rsidRDefault="00421715" w:rsidP="00D656DE">
      <w:pPr>
        <w:spacing w:after="0"/>
        <w:jc w:val="both"/>
        <w:rPr>
          <w:rFonts w:ascii="Arial" w:eastAsia="TimesNewRomanPSMT" w:hAnsi="Arial" w:cs="Arial"/>
          <w:lang w:eastAsia="ar-SA"/>
        </w:rPr>
      </w:pPr>
    </w:p>
    <w:p w14:paraId="2C677F4C" w14:textId="77777777" w:rsidR="00477EC4" w:rsidRPr="000F0CD5" w:rsidRDefault="00477EC4" w:rsidP="00D656DE">
      <w:pPr>
        <w:widowControl w:val="0"/>
        <w:tabs>
          <w:tab w:val="left" w:pos="851"/>
        </w:tabs>
        <w:autoSpaceDE w:val="0"/>
        <w:jc w:val="both"/>
        <w:rPr>
          <w:rFonts w:ascii="Arial" w:hAnsi="Arial" w:cs="Arial"/>
          <w:bCs/>
          <w:lang w:val="x-none"/>
        </w:rPr>
      </w:pPr>
      <w:r w:rsidRPr="000F0CD5">
        <w:rPr>
          <w:rFonts w:ascii="Arial" w:hAnsi="Arial" w:cs="Arial"/>
          <w:bCs/>
          <w:lang w:val="x-none"/>
        </w:rPr>
        <w:t>W przypadku, gdy wykonawcy</w:t>
      </w:r>
      <w:r w:rsidRPr="000F0CD5">
        <w:rPr>
          <w:rFonts w:ascii="Arial" w:hAnsi="Arial" w:cs="Arial"/>
          <w:bCs/>
        </w:rPr>
        <w:t xml:space="preserve"> wspólnie ubiegają się o udzielenie zamówienia,</w:t>
      </w:r>
      <w:r w:rsidRPr="000F0CD5">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14:paraId="198B54C3" w14:textId="73B22EB8" w:rsidR="00477EC4" w:rsidRPr="000F0CD5" w:rsidRDefault="00477EC4" w:rsidP="00D656DE">
      <w:pPr>
        <w:widowControl w:val="0"/>
        <w:tabs>
          <w:tab w:val="left" w:pos="851"/>
        </w:tabs>
        <w:autoSpaceDE w:val="0"/>
        <w:jc w:val="both"/>
        <w:rPr>
          <w:rFonts w:ascii="Arial" w:hAnsi="Arial" w:cs="Arial"/>
          <w:bCs/>
        </w:rPr>
      </w:pPr>
      <w:r w:rsidRPr="000F0CD5">
        <w:rPr>
          <w:rFonts w:ascii="Arial" w:hAnsi="Arial" w:cs="Arial"/>
          <w:bCs/>
        </w:rPr>
        <w:t xml:space="preserve">Wspólnicy spółki cywilnej traktowani są jako wykonawcy wspólnie ubiegający się o udzielenie zamówienia. </w:t>
      </w:r>
    </w:p>
    <w:p w14:paraId="19881638" w14:textId="3341F555" w:rsidR="00477EC4" w:rsidRPr="00705B04" w:rsidRDefault="00477EC4" w:rsidP="00383F8C">
      <w:pPr>
        <w:widowControl w:val="0"/>
        <w:tabs>
          <w:tab w:val="left" w:pos="851"/>
        </w:tabs>
        <w:autoSpaceDE w:val="0"/>
        <w:spacing w:after="0"/>
        <w:jc w:val="both"/>
        <w:rPr>
          <w:rFonts w:ascii="Arial" w:hAnsi="Arial" w:cs="Arial"/>
        </w:rPr>
      </w:pPr>
      <w:r w:rsidRPr="00705B04">
        <w:rPr>
          <w:rFonts w:ascii="Arial" w:hAnsi="Arial" w:cs="Arial"/>
          <w:b/>
          <w:u w:val="single"/>
        </w:rPr>
        <w:t xml:space="preserve">W przypadku wskazania przez wykonawcę na druku „Oferta”, stanowiącym załącznik nr </w:t>
      </w:r>
      <w:r w:rsidR="002105DF">
        <w:rPr>
          <w:rFonts w:ascii="Arial" w:hAnsi="Arial" w:cs="Arial"/>
          <w:b/>
          <w:u w:val="single"/>
        </w:rPr>
        <w:t>5</w:t>
      </w:r>
      <w:r w:rsidRPr="00705B04">
        <w:rPr>
          <w:rFonts w:ascii="Arial" w:hAnsi="Arial" w:cs="Arial"/>
          <w:b/>
          <w:u w:val="single"/>
        </w:rPr>
        <w:t xml:space="preserve"> do SWZ oświadczeń lub dokumentów</w:t>
      </w:r>
      <w:r w:rsidRPr="00705B04">
        <w:rPr>
          <w:rFonts w:ascii="Arial" w:hAnsi="Arial" w:cs="Arial"/>
        </w:rPr>
        <w:t>,</w:t>
      </w:r>
      <w:r w:rsidR="00EC4EDA" w:rsidRPr="00705B04">
        <w:rPr>
          <w:rFonts w:ascii="Arial" w:hAnsi="Arial" w:cs="Arial"/>
        </w:rPr>
        <w:t xml:space="preserve"> </w:t>
      </w:r>
      <w:r w:rsidRPr="00705B04">
        <w:rPr>
          <w:rFonts w:ascii="Arial" w:hAnsi="Arial" w:cs="Arial"/>
        </w:rPr>
        <w:t>o</w:t>
      </w:r>
      <w:r w:rsidR="00383F8C" w:rsidRPr="00705B04">
        <w:rPr>
          <w:rFonts w:ascii="Arial" w:hAnsi="Arial" w:cs="Arial"/>
        </w:rPr>
        <w:t xml:space="preserve"> </w:t>
      </w:r>
      <w:r w:rsidRPr="00705B04">
        <w:rPr>
          <w:rFonts w:ascii="Arial" w:hAnsi="Arial" w:cs="Arial"/>
        </w:rPr>
        <w:t xml:space="preserve">których mowa w </w:t>
      </w:r>
      <w:r w:rsidR="00562283" w:rsidRPr="00705B04">
        <w:rPr>
          <w:rFonts w:ascii="Arial" w:hAnsi="Arial" w:cs="Arial"/>
        </w:rPr>
        <w:t>Rozdziale XII</w:t>
      </w:r>
      <w:r w:rsidRPr="00705B04">
        <w:rPr>
          <w:rFonts w:ascii="Arial" w:hAnsi="Arial" w:cs="Arial"/>
        </w:rPr>
        <w:t xml:space="preserve"> </w:t>
      </w:r>
      <w:r w:rsidR="00E51BDA" w:rsidRPr="00705B04">
        <w:rPr>
          <w:rFonts w:ascii="Arial" w:hAnsi="Arial" w:cs="Arial"/>
        </w:rPr>
        <w:t xml:space="preserve">SWZ, </w:t>
      </w:r>
      <w:r w:rsidRPr="00705B04">
        <w:rPr>
          <w:rFonts w:ascii="Arial" w:hAnsi="Arial" w:cs="Arial"/>
        </w:rPr>
        <w:t xml:space="preserve">które znajdują się w posiadaniu Zamawiającego, w szczególności oświadczeń lub </w:t>
      </w:r>
      <w:r w:rsidRPr="00705B04">
        <w:rPr>
          <w:rFonts w:ascii="Arial" w:hAnsi="Arial" w:cs="Arial"/>
          <w:iCs/>
        </w:rPr>
        <w:t>dokumentów</w:t>
      </w:r>
      <w:r w:rsidRPr="00705B04">
        <w:rPr>
          <w:rFonts w:ascii="Arial" w:hAnsi="Arial" w:cs="Arial"/>
        </w:rPr>
        <w:t xml:space="preserve"> przechowywanych przez Zamawiającego zgodnie z </w:t>
      </w:r>
      <w:r w:rsidR="002F54A4" w:rsidRPr="00705B04">
        <w:rPr>
          <w:rFonts w:ascii="Arial" w:hAnsi="Arial" w:cs="Arial"/>
        </w:rPr>
        <w:t xml:space="preserve">art. </w:t>
      </w:r>
      <w:hyperlink r:id="rId18" w:anchor="/dokument/17074707%23art(97)ust(1)" w:history="1">
        <w:r w:rsidR="002F54A4" w:rsidRPr="00705B04">
          <w:rPr>
            <w:rStyle w:val="Hipercze"/>
            <w:rFonts w:ascii="Arial" w:hAnsi="Arial" w:cs="Arial"/>
            <w:color w:val="auto"/>
            <w:u w:val="none"/>
          </w:rPr>
          <w:t>78</w:t>
        </w:r>
      </w:hyperlink>
      <w:r w:rsidRPr="00705B04">
        <w:rPr>
          <w:rFonts w:ascii="Arial" w:hAnsi="Arial" w:cs="Arial"/>
        </w:rPr>
        <w:t xml:space="preserve"> ustawy, zamawiający w celu potwierdzenia okoliczności, o których mowa w </w:t>
      </w:r>
      <w:hyperlink r:id="rId19" w:anchor="/dokument/17074707%23art(25)ust(1)pkt(1)" w:history="1">
        <w:r w:rsidRPr="00705B04">
          <w:rPr>
            <w:rStyle w:val="Hipercze"/>
            <w:rFonts w:ascii="Arial" w:hAnsi="Arial" w:cs="Arial"/>
            <w:color w:val="auto"/>
            <w:u w:val="none"/>
          </w:rPr>
          <w:t xml:space="preserve">art. </w:t>
        </w:r>
        <w:r w:rsidR="002F54A4" w:rsidRPr="00705B04">
          <w:rPr>
            <w:rStyle w:val="Hipercze"/>
            <w:rFonts w:ascii="Arial" w:hAnsi="Arial" w:cs="Arial"/>
            <w:color w:val="auto"/>
            <w:u w:val="none"/>
          </w:rPr>
          <w:t>108</w:t>
        </w:r>
        <w:r w:rsidR="00890ADA" w:rsidRPr="00705B04">
          <w:rPr>
            <w:rStyle w:val="Hipercze"/>
            <w:rFonts w:ascii="Arial" w:hAnsi="Arial" w:cs="Arial"/>
            <w:color w:val="auto"/>
            <w:u w:val="none"/>
          </w:rPr>
          <w:t>,</w:t>
        </w:r>
        <w:r w:rsidR="00383F8C" w:rsidRPr="00705B04">
          <w:rPr>
            <w:rStyle w:val="Hipercze"/>
            <w:rFonts w:ascii="Arial" w:hAnsi="Arial" w:cs="Arial"/>
            <w:color w:val="auto"/>
            <w:u w:val="none"/>
          </w:rPr>
          <w:t xml:space="preserve"> </w:t>
        </w:r>
        <w:r w:rsidR="00890ADA" w:rsidRPr="00705B04">
          <w:rPr>
            <w:rStyle w:val="Hipercze"/>
            <w:rFonts w:ascii="Arial" w:hAnsi="Arial" w:cs="Arial"/>
            <w:color w:val="auto"/>
            <w:u w:val="none"/>
          </w:rPr>
          <w:t>109, 112</w:t>
        </w:r>
        <w:r w:rsidRPr="00705B04">
          <w:rPr>
            <w:rStyle w:val="Hipercze"/>
            <w:rFonts w:ascii="Arial" w:hAnsi="Arial" w:cs="Arial"/>
            <w:color w:val="auto"/>
            <w:u w:val="none"/>
          </w:rPr>
          <w:t xml:space="preserve"> ust. </w:t>
        </w:r>
      </w:hyperlink>
      <w:r w:rsidR="00923AD3" w:rsidRPr="00705B04">
        <w:rPr>
          <w:rStyle w:val="Hipercze"/>
          <w:rFonts w:ascii="Arial" w:hAnsi="Arial" w:cs="Arial"/>
          <w:color w:val="auto"/>
          <w:u w:val="none"/>
        </w:rPr>
        <w:t>2</w:t>
      </w:r>
      <w:r w:rsidR="00890ADA" w:rsidRPr="00705B04">
        <w:rPr>
          <w:rStyle w:val="Hipercze"/>
          <w:rFonts w:ascii="Arial" w:hAnsi="Arial" w:cs="Arial"/>
          <w:color w:val="auto"/>
          <w:u w:val="none"/>
        </w:rPr>
        <w:t xml:space="preserve"> </w:t>
      </w:r>
      <w:r w:rsidR="00890ADA" w:rsidRPr="00705B04">
        <w:rPr>
          <w:rFonts w:ascii="Arial" w:hAnsi="Arial" w:cs="Arial"/>
        </w:rPr>
        <w:t xml:space="preserve">ustawy, korzysta </w:t>
      </w:r>
      <w:r w:rsidRPr="00705B04">
        <w:rPr>
          <w:rFonts w:ascii="Arial" w:hAnsi="Arial" w:cs="Arial"/>
        </w:rPr>
        <w:t>z</w:t>
      </w:r>
      <w:r w:rsidR="00383F8C" w:rsidRPr="00705B04">
        <w:rPr>
          <w:rFonts w:ascii="Arial" w:hAnsi="Arial" w:cs="Arial"/>
        </w:rPr>
        <w:t xml:space="preserve"> </w:t>
      </w:r>
      <w:r w:rsidRPr="00705B04">
        <w:rPr>
          <w:rFonts w:ascii="Arial" w:hAnsi="Arial" w:cs="Arial"/>
        </w:rPr>
        <w:t xml:space="preserve">posiadanych oświadczeń lub </w:t>
      </w:r>
      <w:r w:rsidRPr="00705B04">
        <w:rPr>
          <w:rFonts w:ascii="Arial" w:hAnsi="Arial" w:cs="Arial"/>
          <w:iCs/>
        </w:rPr>
        <w:t>dokumentów</w:t>
      </w:r>
      <w:r w:rsidRPr="00705B04">
        <w:rPr>
          <w:rFonts w:ascii="Arial" w:hAnsi="Arial" w:cs="Arial"/>
        </w:rPr>
        <w:t>, o ile są one aktualne.</w:t>
      </w:r>
      <w:r w:rsidR="00705B04" w:rsidRPr="00705B04">
        <w:rPr>
          <w:rFonts w:ascii="Arial" w:hAnsi="Arial" w:cs="Arial"/>
        </w:rPr>
        <w:t xml:space="preserve"> </w:t>
      </w:r>
      <w:proofErr w:type="gramStart"/>
      <w:r w:rsidR="00705B04" w:rsidRPr="00705B04">
        <w:rPr>
          <w:rFonts w:ascii="Arial" w:hAnsi="Arial" w:cs="Arial"/>
          <w:sz w:val="16"/>
          <w:szCs w:val="16"/>
        </w:rPr>
        <w:t>( art.</w:t>
      </w:r>
      <w:proofErr w:type="gramEnd"/>
      <w:r w:rsidR="00705B04" w:rsidRPr="00705B04">
        <w:rPr>
          <w:rFonts w:ascii="Arial" w:hAnsi="Arial" w:cs="Arial"/>
          <w:sz w:val="16"/>
          <w:szCs w:val="16"/>
        </w:rPr>
        <w:t xml:space="preserve"> 274 ust.4 ustawy Pzp.)</w:t>
      </w:r>
      <w:r w:rsidR="00705B04" w:rsidRPr="00705B04">
        <w:rPr>
          <w:rFonts w:ascii="Arial" w:hAnsi="Arial" w:cs="Arial"/>
        </w:rPr>
        <w:t xml:space="preserve"> </w:t>
      </w:r>
    </w:p>
    <w:p w14:paraId="06155369" w14:textId="77777777" w:rsidR="00383F8C" w:rsidRPr="000F0CD5" w:rsidRDefault="00383F8C" w:rsidP="00383F8C">
      <w:pPr>
        <w:widowControl w:val="0"/>
        <w:tabs>
          <w:tab w:val="left" w:pos="851"/>
        </w:tabs>
        <w:autoSpaceDE w:val="0"/>
        <w:spacing w:after="0"/>
        <w:jc w:val="both"/>
        <w:rPr>
          <w:rFonts w:ascii="Arial" w:hAnsi="Arial" w:cs="Arial"/>
        </w:rPr>
      </w:pPr>
    </w:p>
    <w:p w14:paraId="14C91406" w14:textId="3C8257D0" w:rsidR="00477EC4" w:rsidRPr="000F0CD5" w:rsidRDefault="00477EC4" w:rsidP="00D656DE">
      <w:pPr>
        <w:pStyle w:val="Tekstpodstawowy22"/>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 xml:space="preserve">Oświadczenia, o których mowa w </w:t>
      </w:r>
      <w:r w:rsidR="00857309" w:rsidRPr="000F0CD5">
        <w:rPr>
          <w:rFonts w:ascii="Arial" w:hAnsi="Arial" w:cs="Arial"/>
          <w:b w:val="0"/>
          <w:sz w:val="22"/>
          <w:szCs w:val="22"/>
          <w:u w:val="none"/>
          <w:lang w:val="pl-PL"/>
        </w:rPr>
        <w:t>Rozdziale</w:t>
      </w:r>
      <w:r w:rsidR="003B0A74" w:rsidRPr="000F0CD5">
        <w:rPr>
          <w:rFonts w:ascii="Arial" w:hAnsi="Arial" w:cs="Arial"/>
          <w:b w:val="0"/>
          <w:sz w:val="22"/>
          <w:szCs w:val="22"/>
          <w:u w:val="none"/>
          <w:lang w:val="pl-PL"/>
        </w:rPr>
        <w:t xml:space="preserve"> XII</w:t>
      </w:r>
      <w:r w:rsidRPr="000F0CD5">
        <w:rPr>
          <w:rFonts w:ascii="Arial" w:hAnsi="Arial" w:cs="Arial"/>
          <w:b w:val="0"/>
          <w:sz w:val="22"/>
          <w:szCs w:val="22"/>
          <w:u w:val="none"/>
          <w:lang w:val="pl-PL"/>
        </w:rPr>
        <w:t xml:space="preserve"> </w:t>
      </w:r>
      <w:r w:rsidR="00C12E34" w:rsidRPr="000F0CD5">
        <w:rPr>
          <w:rFonts w:ascii="Arial" w:hAnsi="Arial" w:cs="Arial"/>
          <w:b w:val="0"/>
          <w:sz w:val="22"/>
          <w:szCs w:val="22"/>
          <w:u w:val="none"/>
          <w:lang w:val="pl-PL"/>
        </w:rPr>
        <w:t>S</w:t>
      </w:r>
      <w:r w:rsidR="00E51BDA" w:rsidRPr="000F0CD5">
        <w:rPr>
          <w:rFonts w:ascii="Arial" w:hAnsi="Arial" w:cs="Arial"/>
          <w:b w:val="0"/>
          <w:sz w:val="22"/>
          <w:szCs w:val="22"/>
          <w:u w:val="none"/>
          <w:lang w:val="pl-PL"/>
        </w:rPr>
        <w:t xml:space="preserve">WZ, </w:t>
      </w:r>
      <w:r w:rsidRPr="000F0CD5">
        <w:rPr>
          <w:rFonts w:ascii="Arial" w:hAnsi="Arial" w:cs="Arial"/>
          <w:b w:val="0"/>
          <w:sz w:val="22"/>
          <w:szCs w:val="22"/>
          <w:u w:val="none"/>
          <w:lang w:val="pl-PL"/>
        </w:rPr>
        <w:t>dotyczące wykonawcy i innych podmiotów, na których zdolnościach lub sytuacji polega wykonawca na</w:t>
      </w:r>
      <w:r w:rsidR="00383F8C" w:rsidRPr="000F0CD5">
        <w:rPr>
          <w:rFonts w:ascii="Arial" w:hAnsi="Arial" w:cs="Arial"/>
          <w:b w:val="0"/>
          <w:sz w:val="22"/>
          <w:szCs w:val="22"/>
          <w:u w:val="none"/>
          <w:lang w:val="pl-PL"/>
        </w:rPr>
        <w:t xml:space="preserve"> </w:t>
      </w:r>
      <w:r w:rsidRPr="000F0CD5">
        <w:rPr>
          <w:rFonts w:ascii="Arial" w:hAnsi="Arial" w:cs="Arial"/>
          <w:b w:val="0"/>
          <w:sz w:val="22"/>
          <w:szCs w:val="22"/>
          <w:u w:val="none"/>
          <w:lang w:val="pl-PL"/>
        </w:rPr>
        <w:t xml:space="preserve">zasadach określonych w art. </w:t>
      </w:r>
      <w:r w:rsidR="00EF7B47" w:rsidRPr="000F0CD5">
        <w:rPr>
          <w:rFonts w:ascii="Arial" w:hAnsi="Arial" w:cs="Arial"/>
          <w:b w:val="0"/>
          <w:sz w:val="22"/>
          <w:szCs w:val="22"/>
          <w:u w:val="none"/>
          <w:lang w:val="pl-PL"/>
        </w:rPr>
        <w:t>118</w:t>
      </w:r>
      <w:r w:rsidRPr="000F0CD5">
        <w:rPr>
          <w:rFonts w:ascii="Arial" w:hAnsi="Arial" w:cs="Arial"/>
          <w:b w:val="0"/>
          <w:sz w:val="22"/>
          <w:szCs w:val="22"/>
          <w:u w:val="none"/>
          <w:lang w:val="pl-PL"/>
        </w:rPr>
        <w:t xml:space="preserve"> ustawy oraz dotyczące podwykonawców, składane są w oryginale</w:t>
      </w:r>
      <w:r w:rsidR="00E873C5" w:rsidRPr="000F0CD5">
        <w:rPr>
          <w:rFonts w:ascii="Arial" w:hAnsi="Arial" w:cs="Arial"/>
          <w:b w:val="0"/>
          <w:sz w:val="22"/>
          <w:szCs w:val="22"/>
          <w:u w:val="none"/>
          <w:lang w:val="pl-PL"/>
        </w:rPr>
        <w:t xml:space="preserve"> </w:t>
      </w:r>
      <w:r w:rsidRPr="000F0CD5">
        <w:rPr>
          <w:rFonts w:ascii="Arial" w:hAnsi="Arial" w:cs="Arial"/>
          <w:b w:val="0"/>
          <w:sz w:val="22"/>
          <w:szCs w:val="22"/>
          <w:u w:val="none"/>
          <w:lang w:val="pl-PL"/>
        </w:rPr>
        <w:t>w postaci elektronicznej, opatrzonej kwalifikowanym podpisem elektronicznym</w:t>
      </w:r>
      <w:r w:rsidR="002F54A4" w:rsidRPr="000F0CD5">
        <w:rPr>
          <w:rFonts w:ascii="Arial" w:hAnsi="Arial" w:cs="Arial"/>
          <w:b w:val="0"/>
          <w:sz w:val="22"/>
          <w:szCs w:val="22"/>
          <w:u w:val="none"/>
          <w:lang w:val="pl-PL"/>
        </w:rPr>
        <w:t xml:space="preserve"> lub podpisem zaufanym lub podpisem osobistym</w:t>
      </w:r>
      <w:r w:rsidRPr="000F0CD5">
        <w:rPr>
          <w:rFonts w:ascii="Arial" w:hAnsi="Arial" w:cs="Arial"/>
          <w:b w:val="0"/>
          <w:sz w:val="22"/>
          <w:szCs w:val="22"/>
          <w:u w:val="none"/>
          <w:lang w:val="pl-PL"/>
        </w:rPr>
        <w:t>.</w:t>
      </w:r>
    </w:p>
    <w:p w14:paraId="0111EE12" w14:textId="77777777" w:rsidR="00477EC4" w:rsidRPr="000F0CD5" w:rsidRDefault="00477EC4" w:rsidP="00D656DE">
      <w:pPr>
        <w:pStyle w:val="Tekstpodstawowy22"/>
        <w:spacing w:line="276" w:lineRule="auto"/>
        <w:rPr>
          <w:rFonts w:ascii="Arial" w:hAnsi="Arial" w:cs="Arial"/>
          <w:b w:val="0"/>
          <w:sz w:val="22"/>
          <w:szCs w:val="22"/>
          <w:u w:val="none"/>
          <w:lang w:val="pl-PL"/>
        </w:rPr>
      </w:pPr>
    </w:p>
    <w:p w14:paraId="27E6CB62" w14:textId="0E89464C" w:rsidR="00477EC4" w:rsidRPr="000F0CD5" w:rsidRDefault="00477EC4" w:rsidP="00D656DE">
      <w:pPr>
        <w:pStyle w:val="Tekstpodstawowy22"/>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0F0CD5">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0F0CD5">
        <w:rPr>
          <w:rFonts w:ascii="Arial" w:hAnsi="Arial" w:cs="Arial"/>
          <w:b w:val="0"/>
          <w:sz w:val="22"/>
          <w:szCs w:val="22"/>
          <w:u w:val="none"/>
          <w:lang w:val="pl-PL"/>
        </w:rPr>
        <w:t>oryginał pełnomocnictwa</w:t>
      </w:r>
      <w:r w:rsidR="00890ADA" w:rsidRPr="000F0CD5">
        <w:rPr>
          <w:rFonts w:ascii="Arial" w:hAnsi="Arial" w:cs="Arial"/>
          <w:b w:val="0"/>
          <w:sz w:val="22"/>
          <w:szCs w:val="22"/>
          <w:u w:val="none"/>
          <w:lang w:val="pl-PL"/>
        </w:rPr>
        <w:t>.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0F0CD5">
        <w:rPr>
          <w:rFonts w:ascii="Arial" w:hAnsi="Arial" w:cs="Arial"/>
          <w:b w:val="0"/>
          <w:sz w:val="22"/>
          <w:szCs w:val="22"/>
          <w:u w:val="none"/>
          <w:lang w:val="pl-PL"/>
        </w:rPr>
        <w:t>j</w:t>
      </w:r>
      <w:r w:rsidR="00890ADA" w:rsidRPr="000F0CD5">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0F0CD5">
        <w:rPr>
          <w:rFonts w:ascii="Arial" w:hAnsi="Arial" w:cs="Arial"/>
          <w:b w:val="0"/>
          <w:sz w:val="22"/>
          <w:szCs w:val="22"/>
          <w:u w:val="none"/>
          <w:lang w:val="pl-PL"/>
        </w:rPr>
        <w:t xml:space="preserve"> </w:t>
      </w:r>
    </w:p>
    <w:p w14:paraId="5C1533D6" w14:textId="77777777" w:rsidR="00C41E0A" w:rsidRPr="000F0CD5" w:rsidRDefault="00C41E0A" w:rsidP="00D656DE">
      <w:pPr>
        <w:tabs>
          <w:tab w:val="left" w:pos="851"/>
        </w:tabs>
        <w:spacing w:after="0"/>
        <w:jc w:val="both"/>
        <w:rPr>
          <w:rFonts w:ascii="Arial" w:hAnsi="Arial" w:cs="Arial"/>
          <w:b/>
        </w:rPr>
      </w:pPr>
    </w:p>
    <w:p w14:paraId="266A56DA" w14:textId="07FCB55E" w:rsidR="00E2014E" w:rsidRPr="000F0CD5" w:rsidRDefault="007D6CC2" w:rsidP="00705B04">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1B2E83">
        <w:rPr>
          <w:rFonts w:ascii="Arial" w:eastAsia="Times New Roman" w:hAnsi="Arial" w:cs="Arial"/>
          <w:b/>
          <w:shd w:val="clear" w:color="auto" w:fill="EAF1DD" w:themeFill="accent3" w:themeFillTint="33"/>
          <w:lang w:eastAsia="pl-PL"/>
        </w:rPr>
        <w:t xml:space="preserve">INFORMACJE O SPOSOBIE POROZUMIEWANIA SIĘ ZAMAWIAJĄCEGO </w:t>
      </w:r>
      <w:r w:rsidR="00672AC3" w:rsidRPr="001B2E83">
        <w:rPr>
          <w:rFonts w:ascii="Arial" w:eastAsia="Times New Roman" w:hAnsi="Arial" w:cs="Arial"/>
          <w:b/>
          <w:shd w:val="clear" w:color="auto" w:fill="EAF1DD" w:themeFill="accent3" w:themeFillTint="33"/>
          <w:lang w:eastAsia="pl-PL"/>
        </w:rPr>
        <w:br/>
      </w:r>
      <w:r w:rsidRPr="001B2E83">
        <w:rPr>
          <w:rFonts w:ascii="Arial" w:eastAsia="Times New Roman" w:hAnsi="Arial" w:cs="Arial"/>
          <w:b/>
          <w:shd w:val="clear" w:color="auto" w:fill="EAF1DD" w:themeFill="accent3" w:themeFillTint="33"/>
          <w:lang w:eastAsia="pl-PL"/>
        </w:rPr>
        <w:t xml:space="preserve">Z WYKONAWCAMI ORAZ PRZEKAZYWANIA OŚWIADCZEŃ I DOKUMENTÓW, A TAKŻE WSKAZANIE OSÓB </w:t>
      </w:r>
      <w:r w:rsidR="00672AC3" w:rsidRPr="001B2E83">
        <w:rPr>
          <w:rFonts w:ascii="Arial" w:eastAsia="Times New Roman" w:hAnsi="Arial" w:cs="Arial"/>
          <w:b/>
          <w:shd w:val="clear" w:color="auto" w:fill="EAF1DD" w:themeFill="accent3" w:themeFillTint="33"/>
          <w:lang w:eastAsia="pl-PL"/>
        </w:rPr>
        <w:t xml:space="preserve">UPRAWNIONYCH DO POROZUMIEWANIA SIĘ </w:t>
      </w:r>
      <w:r w:rsidR="00383F8C" w:rsidRPr="001B2E83">
        <w:rPr>
          <w:rFonts w:ascii="Arial" w:eastAsia="Times New Roman" w:hAnsi="Arial" w:cs="Arial"/>
          <w:b/>
          <w:shd w:val="clear" w:color="auto" w:fill="EAF1DD" w:themeFill="accent3" w:themeFillTint="33"/>
          <w:lang w:eastAsia="pl-PL"/>
        </w:rPr>
        <w:br/>
      </w:r>
      <w:r w:rsidR="00672AC3" w:rsidRPr="001B2E83">
        <w:rPr>
          <w:rFonts w:ascii="Arial" w:eastAsia="Times New Roman" w:hAnsi="Arial" w:cs="Arial"/>
          <w:b/>
          <w:shd w:val="clear" w:color="auto" w:fill="EAF1DD" w:themeFill="accent3" w:themeFillTint="33"/>
          <w:lang w:eastAsia="pl-PL"/>
        </w:rPr>
        <w:t>Z</w:t>
      </w:r>
      <w:r w:rsidR="00E2014E" w:rsidRPr="001B2E83">
        <w:rPr>
          <w:rFonts w:ascii="Arial" w:eastAsia="Times New Roman" w:hAnsi="Arial" w:cs="Arial"/>
          <w:b/>
          <w:shd w:val="clear" w:color="auto" w:fill="EAF1DD" w:themeFill="accent3" w:themeFillTint="33"/>
          <w:lang w:eastAsia="pl-PL"/>
        </w:rPr>
        <w:t xml:space="preserve"> WYKONAWCA</w:t>
      </w:r>
      <w:r w:rsidR="00E2014E" w:rsidRPr="000F0CD5">
        <w:rPr>
          <w:rFonts w:ascii="Arial" w:eastAsia="Times New Roman" w:hAnsi="Arial" w:cs="Arial"/>
          <w:b/>
          <w:lang w:eastAsia="pl-PL"/>
        </w:rPr>
        <w:t>.</w:t>
      </w:r>
    </w:p>
    <w:p w14:paraId="2D799706" w14:textId="77777777" w:rsidR="003A6D5B" w:rsidRPr="000F0CD5" w:rsidRDefault="003A6D5B" w:rsidP="00D656DE">
      <w:pPr>
        <w:pStyle w:val="Akapitzlist"/>
        <w:tabs>
          <w:tab w:val="left" w:pos="851"/>
        </w:tabs>
        <w:spacing w:after="40"/>
        <w:ind w:left="360"/>
        <w:jc w:val="both"/>
        <w:rPr>
          <w:rFonts w:ascii="Arial" w:eastAsia="Times New Roman" w:hAnsi="Arial" w:cs="Arial"/>
          <w:b/>
          <w:lang w:eastAsia="pl-PL"/>
        </w:rPr>
      </w:pPr>
    </w:p>
    <w:p w14:paraId="5892B433" w14:textId="40873233" w:rsidR="00E2014E" w:rsidRPr="000F0CD5" w:rsidRDefault="005227D5"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W postępowaniu o udzielenie </w:t>
      </w:r>
      <w:r w:rsidR="0028756F" w:rsidRPr="000F0CD5">
        <w:rPr>
          <w:rFonts w:ascii="Arial" w:hAnsi="Arial" w:cs="Arial"/>
        </w:rPr>
        <w:t>zamówienia komunikacja</w:t>
      </w:r>
      <w:r w:rsidRPr="000F0CD5">
        <w:rPr>
          <w:rFonts w:ascii="Arial" w:hAnsi="Arial" w:cs="Arial"/>
        </w:rPr>
        <w:t xml:space="preserve"> między Zamawiającym </w:t>
      </w:r>
      <w:r w:rsidR="00261ADC" w:rsidRPr="000F0CD5">
        <w:rPr>
          <w:rFonts w:ascii="Arial" w:hAnsi="Arial" w:cs="Arial"/>
        </w:rPr>
        <w:br/>
      </w:r>
      <w:r w:rsidRPr="000F0CD5">
        <w:rPr>
          <w:rFonts w:ascii="Arial" w:hAnsi="Arial" w:cs="Arial"/>
        </w:rPr>
        <w:t xml:space="preserve">a Wykonawcami odbywa się przy użyciu </w:t>
      </w:r>
      <w:r w:rsidR="00E2014E" w:rsidRPr="000F0CD5">
        <w:rPr>
          <w:rFonts w:ascii="Arial" w:hAnsi="Arial" w:cs="Arial"/>
        </w:rPr>
        <w:t xml:space="preserve">platformy zakupowej </w:t>
      </w:r>
      <w:hyperlink r:id="rId20" w:history="1">
        <w:r w:rsidR="00705B04" w:rsidRPr="00E85835">
          <w:rPr>
            <w:rStyle w:val="Hipercze"/>
            <w:rFonts w:ascii="Arial" w:hAnsi="Arial" w:cs="Arial"/>
            <w:b/>
          </w:rPr>
          <w:t>https://platformazakupowa.pl/pn/32wog</w:t>
        </w:r>
      </w:hyperlink>
      <w:r w:rsidR="00A1516B" w:rsidRPr="000F0CD5">
        <w:rPr>
          <w:rFonts w:ascii="Arial" w:hAnsi="Arial" w:cs="Arial"/>
          <w:b/>
        </w:rPr>
        <w:t xml:space="preserve"> </w:t>
      </w:r>
      <w:r w:rsidRPr="000F0CD5">
        <w:rPr>
          <w:rFonts w:ascii="Arial" w:hAnsi="Arial" w:cs="Arial"/>
        </w:rPr>
        <w:t xml:space="preserve">oraz poczty elektronicznej Zamawiającego tj. </w:t>
      </w:r>
      <w:hyperlink r:id="rId21" w:history="1">
        <w:r w:rsidR="00A1516B" w:rsidRPr="000F0CD5">
          <w:rPr>
            <w:rStyle w:val="Hipercze"/>
            <w:rFonts w:ascii="Arial" w:hAnsi="Arial" w:cs="Arial"/>
            <w:color w:val="auto"/>
          </w:rPr>
          <w:t>32wog.zampub@ron.mil.pl</w:t>
        </w:r>
      </w:hyperlink>
      <w:r w:rsidR="00A1516B" w:rsidRPr="000F0CD5">
        <w:rPr>
          <w:rFonts w:ascii="Arial" w:hAnsi="Arial" w:cs="Arial"/>
        </w:rPr>
        <w:t xml:space="preserve"> </w:t>
      </w:r>
    </w:p>
    <w:p w14:paraId="0F17DB8D" w14:textId="77777777" w:rsidR="00261ADC" w:rsidRPr="000F0CD5" w:rsidRDefault="00261ADC" w:rsidP="00D656DE">
      <w:pPr>
        <w:pStyle w:val="Akapitzlist"/>
        <w:spacing w:after="0"/>
        <w:ind w:left="357"/>
        <w:jc w:val="both"/>
        <w:rPr>
          <w:rFonts w:ascii="Arial" w:hAnsi="Arial" w:cs="Arial"/>
        </w:rPr>
      </w:pPr>
    </w:p>
    <w:p w14:paraId="214E6D97" w14:textId="77777777" w:rsidR="002C10A0" w:rsidRPr="000F0CD5" w:rsidRDefault="002C10A0" w:rsidP="00D656DE">
      <w:pPr>
        <w:spacing w:after="0"/>
        <w:ind w:firstLine="357"/>
        <w:jc w:val="both"/>
        <w:rPr>
          <w:rFonts w:ascii="Arial" w:hAnsi="Arial" w:cs="Arial"/>
          <w:b/>
        </w:rPr>
      </w:pPr>
      <w:r w:rsidRPr="000F0CD5">
        <w:rPr>
          <w:rFonts w:ascii="Arial" w:hAnsi="Arial" w:cs="Arial"/>
          <w:b/>
        </w:rPr>
        <w:t xml:space="preserve">Korzystanie z platformy zakupowej przez Wykonawcę jest bezpłatne. </w:t>
      </w:r>
    </w:p>
    <w:p w14:paraId="58CF0AA1" w14:textId="77777777" w:rsidR="002C10A0" w:rsidRPr="000F0CD5" w:rsidRDefault="002C10A0" w:rsidP="00D656DE">
      <w:pPr>
        <w:spacing w:after="0"/>
        <w:jc w:val="both"/>
        <w:rPr>
          <w:rFonts w:ascii="Arial" w:hAnsi="Arial" w:cs="Arial"/>
          <w:strike/>
          <w:color w:val="FF0000"/>
        </w:rPr>
      </w:pPr>
    </w:p>
    <w:p w14:paraId="19D794FD" w14:textId="04C694BE" w:rsidR="004E7483" w:rsidRPr="000F0CD5" w:rsidRDefault="005227D5"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Komunikacja pomiędzy Zamawiającym a Wykonawcami </w:t>
      </w:r>
      <w:r w:rsidR="00B8106E" w:rsidRPr="000F0CD5">
        <w:rPr>
          <w:rFonts w:ascii="Arial" w:hAnsi="Arial" w:cs="Arial"/>
        </w:rPr>
        <w:t>w tym wszelkie oświadczenia, wnioski, zawiadomienia oraz informacje, przekazywane są w formie elektronicznej za pośrednictwem Platformy i formularza „</w:t>
      </w:r>
      <w:r w:rsidR="00B8106E" w:rsidRPr="000F0CD5">
        <w:rPr>
          <w:rFonts w:ascii="Arial" w:hAnsi="Arial" w:cs="Arial"/>
          <w:b/>
        </w:rPr>
        <w:t>Wyślij wiadomość</w:t>
      </w:r>
      <w:r w:rsidR="00B8106E" w:rsidRPr="000F0CD5">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„Wyślij wiadomość” po którym pojawi się</w:t>
      </w:r>
      <w:r w:rsidR="004E7483" w:rsidRPr="000F0CD5">
        <w:rPr>
          <w:rFonts w:ascii="Arial" w:hAnsi="Arial" w:cs="Arial"/>
        </w:rPr>
        <w:t xml:space="preserve"> komunikat, iż wiadomość została wysłana do Zamawiają</w:t>
      </w:r>
      <w:r w:rsidR="00B8106E" w:rsidRPr="000F0CD5">
        <w:rPr>
          <w:rFonts w:ascii="Arial" w:hAnsi="Arial" w:cs="Arial"/>
        </w:rPr>
        <w:t>cego</w:t>
      </w:r>
      <w:r w:rsidR="004E7483" w:rsidRPr="000F0CD5">
        <w:rPr>
          <w:rFonts w:ascii="Arial" w:hAnsi="Arial" w:cs="Arial"/>
        </w:rPr>
        <w:t xml:space="preserve">. </w:t>
      </w:r>
      <w:r w:rsidR="00A21519" w:rsidRPr="000F0CD5">
        <w:rPr>
          <w:rFonts w:ascii="Arial" w:hAnsi="Arial" w:cs="Arial"/>
        </w:rPr>
        <w:t xml:space="preserve">(sposób komunikowania się Zamawiającego z Wykonawcami – nie dotyczy składania ofert i wniosków, gdyż wiadomości nie są szyfrowane). </w:t>
      </w:r>
    </w:p>
    <w:p w14:paraId="7E7B60DC" w14:textId="77777777" w:rsidR="003C45BC" w:rsidRPr="000F0CD5" w:rsidRDefault="003C45BC" w:rsidP="00D656DE">
      <w:pPr>
        <w:pStyle w:val="Akapitzlist"/>
        <w:spacing w:after="0"/>
        <w:ind w:left="357"/>
        <w:jc w:val="both"/>
        <w:rPr>
          <w:rFonts w:ascii="Arial" w:hAnsi="Arial" w:cs="Arial"/>
        </w:rPr>
      </w:pPr>
    </w:p>
    <w:p w14:paraId="4F8A3572" w14:textId="2CEB603E" w:rsidR="00A07892" w:rsidRDefault="004E7483" w:rsidP="00702C15">
      <w:pPr>
        <w:pStyle w:val="Akapitzlist"/>
        <w:numPr>
          <w:ilvl w:val="0"/>
          <w:numId w:val="34"/>
        </w:numPr>
        <w:spacing w:after="0"/>
        <w:ind w:left="357" w:hanging="357"/>
        <w:jc w:val="both"/>
        <w:rPr>
          <w:rFonts w:ascii="Arial" w:hAnsi="Arial" w:cs="Arial"/>
        </w:rPr>
      </w:pPr>
      <w:r w:rsidRPr="000F0CD5">
        <w:rPr>
          <w:rFonts w:ascii="Arial" w:hAnsi="Arial" w:cs="Arial"/>
        </w:rPr>
        <w:t>Zamawiający będzie przekazywał Wykonawcom informacje w formie elektronicznej za pośrednictwem Platformy. Informacje dotyczące od</w:t>
      </w:r>
      <w:r w:rsidR="00C01A21" w:rsidRPr="000F0CD5">
        <w:rPr>
          <w:rFonts w:ascii="Arial" w:hAnsi="Arial" w:cs="Arial"/>
        </w:rPr>
        <w:t>powiedzi na zapytania, zmiany S</w:t>
      </w:r>
      <w:r w:rsidRPr="000F0CD5">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14:paraId="5CD7FA9F" w14:textId="77777777" w:rsidR="00705B04" w:rsidRPr="00705B04" w:rsidRDefault="00705B04" w:rsidP="00705B04">
      <w:pPr>
        <w:spacing w:after="0"/>
        <w:jc w:val="both"/>
        <w:rPr>
          <w:rFonts w:ascii="Arial" w:hAnsi="Arial" w:cs="Arial"/>
        </w:rPr>
      </w:pPr>
    </w:p>
    <w:p w14:paraId="043128FD" w14:textId="77777777" w:rsidR="003C45BC" w:rsidRPr="000F0CD5" w:rsidRDefault="003C45BC" w:rsidP="00702C15">
      <w:pPr>
        <w:pStyle w:val="Akapitzlist"/>
        <w:numPr>
          <w:ilvl w:val="0"/>
          <w:numId w:val="34"/>
        </w:numPr>
        <w:spacing w:after="0"/>
        <w:ind w:left="357" w:hanging="357"/>
        <w:jc w:val="both"/>
        <w:rPr>
          <w:rFonts w:ascii="Arial" w:hAnsi="Arial" w:cs="Arial"/>
          <w:b/>
        </w:rPr>
      </w:pPr>
      <w:r w:rsidRPr="000F0CD5">
        <w:rPr>
          <w:rFonts w:ascii="Arial" w:hAnsi="Arial" w:cs="Arial"/>
          <w:b/>
        </w:rPr>
        <w:t>Zamawiający nie przewiduje zwołania zebrania wykonawców.</w:t>
      </w:r>
    </w:p>
    <w:p w14:paraId="6CFE2BD4" w14:textId="77777777" w:rsidR="003C45BC" w:rsidRPr="000F0CD5" w:rsidRDefault="003C45BC" w:rsidP="00D656DE">
      <w:pPr>
        <w:pStyle w:val="Akapitzlist"/>
        <w:rPr>
          <w:rFonts w:ascii="Arial" w:hAnsi="Arial" w:cs="Arial"/>
        </w:rPr>
      </w:pPr>
    </w:p>
    <w:p w14:paraId="6DE44D83" w14:textId="77777777" w:rsidR="00261ADC" w:rsidRPr="000F0CD5" w:rsidRDefault="00261ADC" w:rsidP="00702C15">
      <w:pPr>
        <w:pStyle w:val="Akapitzlist"/>
        <w:numPr>
          <w:ilvl w:val="0"/>
          <w:numId w:val="34"/>
        </w:numPr>
        <w:spacing w:after="0"/>
        <w:ind w:left="357" w:hanging="357"/>
        <w:jc w:val="both"/>
        <w:rPr>
          <w:rFonts w:ascii="Arial" w:hAnsi="Arial" w:cs="Arial"/>
        </w:rPr>
      </w:pPr>
      <w:r w:rsidRPr="000F0CD5">
        <w:rPr>
          <w:rFonts w:ascii="Arial" w:hAnsi="Arial" w:cs="Arial"/>
        </w:rPr>
        <w:t>Zamawiający wyznacza następujące osoby do kontaktu z Wykonawcami:</w:t>
      </w:r>
    </w:p>
    <w:p w14:paraId="1495400D" w14:textId="16C31B26" w:rsidR="00A66202" w:rsidRPr="00E9326F" w:rsidRDefault="00261ADC" w:rsidP="00D656DE">
      <w:pPr>
        <w:pStyle w:val="Akapitzlist"/>
        <w:spacing w:after="0"/>
        <w:ind w:left="357"/>
        <w:jc w:val="both"/>
        <w:rPr>
          <w:rFonts w:ascii="Arial" w:hAnsi="Arial" w:cs="Arial"/>
        </w:rPr>
      </w:pPr>
      <w:r w:rsidRPr="00E9326F">
        <w:rPr>
          <w:rFonts w:ascii="Arial" w:hAnsi="Arial" w:cs="Arial"/>
        </w:rPr>
        <w:t xml:space="preserve">Pani </w:t>
      </w:r>
      <w:r w:rsidR="002105DF">
        <w:rPr>
          <w:rFonts w:ascii="Arial" w:hAnsi="Arial" w:cs="Arial"/>
        </w:rPr>
        <w:t>Monika Gruszka</w:t>
      </w:r>
      <w:r w:rsidRPr="00E9326F">
        <w:rPr>
          <w:rFonts w:ascii="Arial" w:hAnsi="Arial" w:cs="Arial"/>
        </w:rPr>
        <w:t xml:space="preserve"> – </w:t>
      </w:r>
      <w:r w:rsidR="00B264FB" w:rsidRPr="00E9326F">
        <w:rPr>
          <w:rFonts w:ascii="Arial" w:hAnsi="Arial" w:cs="Arial"/>
        </w:rPr>
        <w:t>specjalista Sekcji</w:t>
      </w:r>
      <w:r w:rsidRPr="00E9326F">
        <w:rPr>
          <w:rFonts w:ascii="Arial" w:hAnsi="Arial" w:cs="Arial"/>
        </w:rPr>
        <w:t xml:space="preserve"> Zamówień Publicznych - tel.</w:t>
      </w:r>
      <w:r w:rsidR="00383F8C" w:rsidRPr="00E9326F">
        <w:rPr>
          <w:rFonts w:ascii="Arial" w:hAnsi="Arial" w:cs="Arial"/>
        </w:rPr>
        <w:t>:</w:t>
      </w:r>
      <w:r w:rsidRPr="00E9326F">
        <w:rPr>
          <w:rFonts w:ascii="Arial" w:hAnsi="Arial" w:cs="Arial"/>
        </w:rPr>
        <w:t>261</w:t>
      </w:r>
      <w:r w:rsidR="00383F8C" w:rsidRPr="00E9326F">
        <w:rPr>
          <w:rFonts w:ascii="Arial" w:hAnsi="Arial" w:cs="Arial"/>
        </w:rPr>
        <w:t xml:space="preserve"> </w:t>
      </w:r>
      <w:r w:rsidRPr="00E9326F">
        <w:rPr>
          <w:rFonts w:ascii="Arial" w:hAnsi="Arial" w:cs="Arial"/>
        </w:rPr>
        <w:t>181</w:t>
      </w:r>
      <w:r w:rsidR="001B2E83" w:rsidRPr="00E9326F">
        <w:rPr>
          <w:rFonts w:ascii="Arial" w:hAnsi="Arial" w:cs="Arial"/>
        </w:rPr>
        <w:t> </w:t>
      </w:r>
      <w:r w:rsidR="00E9326F" w:rsidRPr="00E9326F">
        <w:rPr>
          <w:rFonts w:ascii="Arial" w:hAnsi="Arial" w:cs="Arial"/>
        </w:rPr>
        <w:t>387</w:t>
      </w:r>
      <w:r w:rsidRPr="00E9326F">
        <w:rPr>
          <w:rFonts w:ascii="Arial" w:hAnsi="Arial" w:cs="Arial"/>
        </w:rPr>
        <w:t>.</w:t>
      </w:r>
    </w:p>
    <w:p w14:paraId="3B2D12D3" w14:textId="77777777" w:rsidR="001B2E83" w:rsidRPr="000F0CD5" w:rsidRDefault="001B2E83" w:rsidP="00D656DE">
      <w:pPr>
        <w:pStyle w:val="Akapitzlist"/>
        <w:spacing w:after="0"/>
        <w:ind w:left="357"/>
        <w:jc w:val="both"/>
        <w:rPr>
          <w:rFonts w:ascii="Arial" w:hAnsi="Arial" w:cs="Arial"/>
        </w:rPr>
      </w:pPr>
    </w:p>
    <w:p w14:paraId="3CC6E320" w14:textId="73B3FF7B" w:rsidR="004E7483" w:rsidRPr="000F0CD5" w:rsidRDefault="002A6F2A"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Zamawiający, zgodnie z </w:t>
      </w:r>
      <w:r w:rsidRPr="000F0CD5">
        <w:rPr>
          <w:rFonts w:ascii="Arial" w:hAnsi="Arial" w:cs="Arial"/>
          <w:bCs/>
        </w:rPr>
        <w:t>§ 3 ust. 3 Rozporządzenia Prezesa Rady Ministrów</w:t>
      </w:r>
      <w:r w:rsidR="00AE21A9" w:rsidRPr="000F0CD5">
        <w:rPr>
          <w:rFonts w:ascii="Arial" w:hAnsi="Arial" w:cs="Arial"/>
          <w:bCs/>
        </w:rPr>
        <w:br/>
      </w:r>
      <w:r w:rsidRPr="000F0CD5">
        <w:rPr>
          <w:rFonts w:ascii="Arial" w:hAnsi="Arial" w:cs="Arial"/>
          <w:bCs/>
        </w:rPr>
        <w:t>w sprawie użycia środków komunikacji elektronicznej w postępowaniu o udzielenie zamówienia publicznego oraz udostępnienia i przechowywania dokumentów</w:t>
      </w:r>
      <w:r w:rsidR="00383F8C" w:rsidRPr="000F0CD5">
        <w:rPr>
          <w:rFonts w:ascii="Arial" w:hAnsi="Arial" w:cs="Arial"/>
          <w:bCs/>
        </w:rPr>
        <w:t xml:space="preserve"> </w:t>
      </w:r>
      <w:r w:rsidRPr="000F0CD5">
        <w:rPr>
          <w:rFonts w:ascii="Arial" w:hAnsi="Arial" w:cs="Arial"/>
          <w:bCs/>
        </w:rPr>
        <w:t>elektronicznych (Dz. U. z 2017</w:t>
      </w:r>
      <w:r w:rsidR="00383F8C" w:rsidRPr="000F0CD5">
        <w:rPr>
          <w:rFonts w:ascii="Arial" w:hAnsi="Arial" w:cs="Arial"/>
          <w:bCs/>
        </w:rPr>
        <w:t xml:space="preserve"> r</w:t>
      </w:r>
      <w:r w:rsidRPr="000F0CD5">
        <w:rPr>
          <w:rFonts w:ascii="Arial" w:hAnsi="Arial" w:cs="Arial"/>
          <w:bCs/>
        </w:rPr>
        <w:t xml:space="preserve">. poz. 1320 z późn. zm.; dalej: Rozporządzenie </w:t>
      </w:r>
      <w:r w:rsidR="00383F8C" w:rsidRPr="000F0CD5">
        <w:rPr>
          <w:rFonts w:ascii="Arial" w:hAnsi="Arial" w:cs="Arial"/>
          <w:bCs/>
        </w:rPr>
        <w:br/>
      </w:r>
      <w:r w:rsidRPr="000F0CD5">
        <w:rPr>
          <w:rFonts w:ascii="Arial" w:hAnsi="Arial" w:cs="Arial"/>
          <w:bCs/>
        </w:rPr>
        <w:t xml:space="preserve">w sprawie środków komunikacji”), określa niezbędne wymagania sprzętowo- aplikacyjne umożliwiające pracę na  </w:t>
      </w:r>
      <w:hyperlink r:id="rId22" w:history="1">
        <w:r w:rsidRPr="000F0CD5">
          <w:rPr>
            <w:rStyle w:val="Hipercze"/>
            <w:rFonts w:ascii="Arial" w:hAnsi="Arial" w:cs="Arial"/>
            <w:bCs/>
            <w:color w:val="auto"/>
          </w:rPr>
          <w:t>http://platformazakupowa.pl</w:t>
        </w:r>
      </w:hyperlink>
      <w:r w:rsidRPr="000F0CD5">
        <w:rPr>
          <w:rFonts w:ascii="Arial" w:hAnsi="Arial" w:cs="Arial"/>
          <w:bCs/>
        </w:rPr>
        <w:t>, tj.:</w:t>
      </w:r>
    </w:p>
    <w:p w14:paraId="35042981"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Minimalne wymagania techniczne umożliwiające korzystanie ze strony platformazakupowa.pl to:</w:t>
      </w:r>
    </w:p>
    <w:p w14:paraId="7BB8FC65"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przeglądarka internetowa Internet Explorer, chrome i FireFox w najnowszej dostępnej wersji, z włączoną obsługą języka Javascript, akceptująca pliki typu „</w:t>
      </w:r>
      <w:proofErr w:type="spellStart"/>
      <w:r w:rsidRPr="000F0CD5">
        <w:rPr>
          <w:rFonts w:ascii="Arial" w:hAnsi="Arial" w:cs="Arial"/>
          <w:bCs/>
        </w:rPr>
        <w:t>cookies</w:t>
      </w:r>
      <w:proofErr w:type="spellEnd"/>
      <w:r w:rsidRPr="000F0CD5">
        <w:rPr>
          <w:rFonts w:ascii="Arial" w:hAnsi="Arial" w:cs="Arial"/>
          <w:bCs/>
        </w:rPr>
        <w:t xml:space="preserve">” </w:t>
      </w:r>
    </w:p>
    <w:p w14:paraId="02B7BA49"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łącze internetowe o przepustowości co najmniej 256 </w:t>
      </w:r>
      <w:proofErr w:type="spellStart"/>
      <w:r w:rsidRPr="000F0CD5">
        <w:rPr>
          <w:rFonts w:ascii="Arial" w:hAnsi="Arial" w:cs="Arial"/>
          <w:bCs/>
        </w:rPr>
        <w:t>kbit</w:t>
      </w:r>
      <w:proofErr w:type="spellEnd"/>
      <w:r w:rsidRPr="000F0CD5">
        <w:rPr>
          <w:rFonts w:ascii="Arial" w:hAnsi="Arial" w:cs="Arial"/>
          <w:bCs/>
        </w:rPr>
        <w:t>/s,</w:t>
      </w:r>
    </w:p>
    <w:p w14:paraId="5D724547"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platformazakupowa.pl jest zoptymalizowana dla minimalnej rozdzielczości ekranu 1024x768 pikseli. </w:t>
      </w:r>
    </w:p>
    <w:p w14:paraId="2ABBADCA" w14:textId="4B37F215" w:rsidR="00993F6B" w:rsidRDefault="00993F6B" w:rsidP="00D656DE">
      <w:pPr>
        <w:spacing w:after="0"/>
        <w:ind w:left="357"/>
        <w:jc w:val="both"/>
        <w:rPr>
          <w:rFonts w:ascii="Arial" w:hAnsi="Arial" w:cs="Arial"/>
          <w:bCs/>
        </w:rPr>
      </w:pPr>
      <w:r w:rsidRPr="000F0CD5">
        <w:rPr>
          <w:rFonts w:ascii="Arial" w:hAnsi="Arial" w:cs="Arial"/>
          <w:bCs/>
        </w:rPr>
        <w:t>- oznaczenie czasu odbioru danych przez platformę zakupową stanowi datę oraz dokładny czas (hh:</w:t>
      </w:r>
      <w:proofErr w:type="gramStart"/>
      <w:r w:rsidRPr="000F0CD5">
        <w:rPr>
          <w:rFonts w:ascii="Arial" w:hAnsi="Arial" w:cs="Arial"/>
          <w:bCs/>
        </w:rPr>
        <w:t>mm:ss</w:t>
      </w:r>
      <w:proofErr w:type="gramEnd"/>
      <w:r w:rsidRPr="000F0CD5">
        <w:rPr>
          <w:rFonts w:ascii="Arial" w:hAnsi="Arial" w:cs="Arial"/>
          <w:bCs/>
        </w:rPr>
        <w:t>) generowany wg. Czasu lokalnego serwera synchronizowanego z zegarem Głównego Urzędu Miar.</w:t>
      </w:r>
    </w:p>
    <w:p w14:paraId="3C4EE9C5" w14:textId="77777777" w:rsidR="001B2E83" w:rsidRPr="000F0CD5" w:rsidRDefault="001B2E83" w:rsidP="00D656DE">
      <w:pPr>
        <w:spacing w:after="0"/>
        <w:ind w:left="357"/>
        <w:jc w:val="both"/>
        <w:rPr>
          <w:rFonts w:ascii="Arial" w:hAnsi="Arial" w:cs="Arial"/>
        </w:rPr>
      </w:pPr>
    </w:p>
    <w:p w14:paraId="7D06E33D" w14:textId="77777777" w:rsidR="00DD0BEB" w:rsidRPr="000F0CD5" w:rsidRDefault="00DD0BEB" w:rsidP="00702C15">
      <w:pPr>
        <w:pStyle w:val="Akapitzlist"/>
        <w:numPr>
          <w:ilvl w:val="0"/>
          <w:numId w:val="34"/>
        </w:numPr>
        <w:spacing w:after="0"/>
        <w:ind w:left="357" w:hanging="357"/>
        <w:jc w:val="both"/>
        <w:rPr>
          <w:rFonts w:ascii="Arial" w:hAnsi="Arial" w:cs="Arial"/>
        </w:rPr>
      </w:pPr>
      <w:r w:rsidRPr="000F0CD5">
        <w:rPr>
          <w:rFonts w:ascii="Arial" w:hAnsi="Arial" w:cs="Arial"/>
        </w:rPr>
        <w:t>Wykonawca, przystępując do niniejszego postępowania o udzielenie zamówienia publicznego zobowiązany jest:</w:t>
      </w:r>
    </w:p>
    <w:p w14:paraId="0C489898" w14:textId="77777777" w:rsidR="00D00F35" w:rsidRPr="000F0CD5" w:rsidRDefault="00D00F35" w:rsidP="00702C15">
      <w:pPr>
        <w:pStyle w:val="Akapitzlist"/>
        <w:numPr>
          <w:ilvl w:val="0"/>
          <w:numId w:val="35"/>
        </w:numPr>
        <w:spacing w:after="0"/>
        <w:jc w:val="both"/>
        <w:rPr>
          <w:rFonts w:ascii="Arial" w:hAnsi="Arial" w:cs="Arial"/>
        </w:rPr>
      </w:pPr>
      <w:r w:rsidRPr="000F0CD5">
        <w:rPr>
          <w:rFonts w:ascii="Arial" w:hAnsi="Arial" w:cs="Arial"/>
        </w:rPr>
        <w:lastRenderedPageBreak/>
        <w:t>zaakceptować warunki korzystania z Platformy określone w Regulaminie zamieszczonym na stronie internetowej Platformy, w zakładce „Regulamin” oraz uznania go za wiążący.</w:t>
      </w:r>
    </w:p>
    <w:p w14:paraId="60C5A3AE" w14:textId="3A6AF1C0" w:rsidR="00261ADC" w:rsidRDefault="00D00F35" w:rsidP="00702C15">
      <w:pPr>
        <w:pStyle w:val="Akapitzlist"/>
        <w:numPr>
          <w:ilvl w:val="0"/>
          <w:numId w:val="35"/>
        </w:numPr>
        <w:spacing w:after="0"/>
        <w:jc w:val="both"/>
        <w:rPr>
          <w:rFonts w:ascii="Arial" w:hAnsi="Arial" w:cs="Arial"/>
        </w:rPr>
      </w:pPr>
      <w:r w:rsidRPr="000F0CD5">
        <w:rPr>
          <w:rFonts w:ascii="Arial" w:hAnsi="Arial" w:cs="Arial"/>
        </w:rPr>
        <w:t>Zapoznać się i stosować do Instrukcji składania ofert/wniosków dostępnej na Platformie, w zakładce Instrukcje</w:t>
      </w:r>
      <w:r w:rsidR="00BE1506" w:rsidRPr="000F0CD5">
        <w:rPr>
          <w:rFonts w:ascii="Arial" w:hAnsi="Arial" w:cs="Arial"/>
        </w:rPr>
        <w:t>.</w:t>
      </w:r>
    </w:p>
    <w:p w14:paraId="33C91BA8" w14:textId="77777777" w:rsidR="001B2E83" w:rsidRPr="000F0CD5" w:rsidRDefault="001B2E83" w:rsidP="001B2E83">
      <w:pPr>
        <w:pStyle w:val="Akapitzlist"/>
        <w:spacing w:after="0"/>
        <w:ind w:left="1077"/>
        <w:jc w:val="both"/>
        <w:rPr>
          <w:rFonts w:ascii="Arial" w:hAnsi="Arial" w:cs="Arial"/>
        </w:rPr>
      </w:pPr>
    </w:p>
    <w:p w14:paraId="41971060" w14:textId="4536CBC1" w:rsidR="008A6536" w:rsidRDefault="00D00F35"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 </w:t>
      </w:r>
      <w:r w:rsidR="00BE1506" w:rsidRPr="000F0CD5">
        <w:rPr>
          <w:rFonts w:ascii="Arial" w:hAnsi="Arial" w:cs="Arial"/>
        </w:rPr>
        <w:t xml:space="preserve">Zamawiający, informuje, że instrukcje korzystania z Platformy dotyczące </w:t>
      </w:r>
      <w:r w:rsidR="00383F8C" w:rsidRPr="000F0CD5">
        <w:rPr>
          <w:rFonts w:ascii="Arial" w:hAnsi="Arial" w:cs="Arial"/>
        </w:rPr>
        <w:br/>
      </w:r>
      <w:r w:rsidR="00BE1506" w:rsidRPr="000F0CD5">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00BE1506" w:rsidRPr="000F0CD5">
          <w:rPr>
            <w:rStyle w:val="Hipercze"/>
            <w:rFonts w:ascii="Arial" w:hAnsi="Arial" w:cs="Arial"/>
            <w:color w:val="auto"/>
          </w:rPr>
          <w:t>https://platformazakupowa.pl/strona/45-instrukcje</w:t>
        </w:r>
      </w:hyperlink>
      <w:r w:rsidR="00BE1506" w:rsidRPr="000F0CD5">
        <w:rPr>
          <w:rFonts w:ascii="Arial" w:hAnsi="Arial" w:cs="Arial"/>
        </w:rPr>
        <w:t>.</w:t>
      </w:r>
    </w:p>
    <w:p w14:paraId="62338F24" w14:textId="77777777" w:rsidR="001B2E83" w:rsidRPr="000F0CD5" w:rsidRDefault="001B2E83" w:rsidP="001B2E83">
      <w:pPr>
        <w:pStyle w:val="Akapitzlist"/>
        <w:spacing w:after="0"/>
        <w:ind w:left="357"/>
        <w:jc w:val="both"/>
        <w:rPr>
          <w:rFonts w:ascii="Arial" w:hAnsi="Arial" w:cs="Arial"/>
        </w:rPr>
      </w:pPr>
    </w:p>
    <w:p w14:paraId="7743846C" w14:textId="6F0744B9" w:rsidR="008A6536" w:rsidRDefault="00BE1506"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F0CD5">
        <w:rPr>
          <w:rFonts w:ascii="Arial" w:hAnsi="Arial" w:cs="Arial"/>
        </w:rPr>
        <w:t>PAdES</w:t>
      </w:r>
      <w:proofErr w:type="spellEnd"/>
      <w:r w:rsidR="00F54724" w:rsidRPr="000F0CD5">
        <w:rPr>
          <w:rFonts w:ascii="Arial" w:hAnsi="Arial" w:cs="Arial"/>
        </w:rPr>
        <w:t>.</w:t>
      </w:r>
    </w:p>
    <w:p w14:paraId="04E45596" w14:textId="77777777" w:rsidR="001B2E83" w:rsidRPr="001B2E83" w:rsidRDefault="001B2E83" w:rsidP="001B2E83">
      <w:pPr>
        <w:spacing w:after="0"/>
        <w:jc w:val="both"/>
        <w:rPr>
          <w:rFonts w:ascii="Arial" w:hAnsi="Arial" w:cs="Arial"/>
        </w:rPr>
      </w:pPr>
    </w:p>
    <w:p w14:paraId="743C2130" w14:textId="707EEFE9" w:rsidR="005227D5" w:rsidRPr="000F0CD5" w:rsidRDefault="005227D5"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Wykonawca może zwrócić się do zamawiającego o wyjaśnienie treści </w:t>
      </w:r>
      <w:r w:rsidR="008A6536" w:rsidRPr="000F0CD5">
        <w:rPr>
          <w:rFonts w:ascii="Arial" w:hAnsi="Arial" w:cs="Arial"/>
        </w:rPr>
        <w:t xml:space="preserve">SWZ. </w:t>
      </w:r>
    </w:p>
    <w:p w14:paraId="274FB003" w14:textId="2C37F051" w:rsidR="001B2E83" w:rsidRDefault="005227D5" w:rsidP="001B2E83">
      <w:pPr>
        <w:pStyle w:val="Akapitzlist"/>
        <w:ind w:left="360"/>
        <w:jc w:val="both"/>
        <w:rPr>
          <w:rFonts w:ascii="Arial" w:hAnsi="Arial" w:cs="Arial"/>
        </w:rPr>
      </w:pPr>
      <w:r w:rsidRPr="000F0CD5">
        <w:rPr>
          <w:rFonts w:ascii="Arial" w:hAnsi="Arial" w:cs="Arial"/>
        </w:rPr>
        <w:t xml:space="preserve">Jeżeli wniosek o wyjaśnienie treści </w:t>
      </w:r>
      <w:r w:rsidR="004A0A0F" w:rsidRPr="000F0CD5">
        <w:rPr>
          <w:rFonts w:ascii="Arial" w:hAnsi="Arial" w:cs="Arial"/>
        </w:rPr>
        <w:t>S</w:t>
      </w:r>
      <w:r w:rsidR="008A6536" w:rsidRPr="000F0CD5">
        <w:rPr>
          <w:rFonts w:ascii="Arial" w:hAnsi="Arial" w:cs="Arial"/>
        </w:rPr>
        <w:t>WZ</w:t>
      </w:r>
      <w:r w:rsidRPr="000F0CD5">
        <w:rPr>
          <w:rFonts w:ascii="Arial" w:hAnsi="Arial" w:cs="Arial"/>
        </w:rPr>
        <w:t xml:space="preserve"> wpłynie do zamawiającego nie później niż </w:t>
      </w:r>
      <w:r w:rsidR="004A0A0F" w:rsidRPr="000F0CD5">
        <w:rPr>
          <w:rFonts w:ascii="Arial" w:hAnsi="Arial" w:cs="Arial"/>
        </w:rPr>
        <w:t>na 4 dni przed upływem</w:t>
      </w:r>
      <w:r w:rsidRPr="000F0CD5">
        <w:rPr>
          <w:rFonts w:ascii="Arial" w:hAnsi="Arial" w:cs="Arial"/>
        </w:rPr>
        <w:t xml:space="preserve"> terminu </w:t>
      </w:r>
      <w:r w:rsidRPr="000F0CD5">
        <w:rPr>
          <w:rFonts w:ascii="Arial" w:hAnsi="Arial" w:cs="Arial"/>
          <w:color w:val="000000" w:themeColor="text1"/>
        </w:rPr>
        <w:t xml:space="preserve">składania </w:t>
      </w:r>
      <w:r w:rsidRPr="00855D27">
        <w:rPr>
          <w:rFonts w:ascii="Arial" w:hAnsi="Arial" w:cs="Arial"/>
        </w:rPr>
        <w:t>ofert</w:t>
      </w:r>
      <w:r w:rsidRPr="00855D27">
        <w:t xml:space="preserve"> </w:t>
      </w:r>
      <w:r w:rsidRPr="003E7257">
        <w:rPr>
          <w:rFonts w:ascii="Arial" w:hAnsi="Arial" w:cs="Arial"/>
          <w:b/>
        </w:rPr>
        <w:t xml:space="preserve">(tj. </w:t>
      </w:r>
      <w:r w:rsidR="000E20C0">
        <w:rPr>
          <w:rFonts w:ascii="Arial" w:hAnsi="Arial" w:cs="Arial"/>
          <w:b/>
        </w:rPr>
        <w:t>11.06</w:t>
      </w:r>
      <w:r w:rsidR="003E7257" w:rsidRPr="003E7257">
        <w:rPr>
          <w:rFonts w:ascii="Arial" w:hAnsi="Arial" w:cs="Arial"/>
          <w:b/>
        </w:rPr>
        <w:t>.</w:t>
      </w:r>
      <w:r w:rsidR="0079021E" w:rsidRPr="003E7257">
        <w:rPr>
          <w:rFonts w:ascii="Arial" w:hAnsi="Arial" w:cs="Arial"/>
          <w:b/>
        </w:rPr>
        <w:t>202</w:t>
      </w:r>
      <w:r w:rsidR="002B5EC6" w:rsidRPr="003E7257">
        <w:rPr>
          <w:rFonts w:ascii="Arial" w:hAnsi="Arial" w:cs="Arial"/>
          <w:b/>
        </w:rPr>
        <w:t>2</w:t>
      </w:r>
      <w:r w:rsidR="00521365" w:rsidRPr="003E7257">
        <w:rPr>
          <w:rFonts w:ascii="Arial" w:hAnsi="Arial" w:cs="Arial"/>
          <w:b/>
        </w:rPr>
        <w:t xml:space="preserve"> </w:t>
      </w:r>
      <w:r w:rsidR="00F51975" w:rsidRPr="003E7257">
        <w:rPr>
          <w:rFonts w:ascii="Arial" w:hAnsi="Arial" w:cs="Arial"/>
          <w:b/>
        </w:rPr>
        <w:t>r.</w:t>
      </w:r>
      <w:r w:rsidRPr="003E7257">
        <w:rPr>
          <w:rFonts w:ascii="Arial" w:hAnsi="Arial" w:cs="Arial"/>
        </w:rPr>
        <w:t xml:space="preserve">), </w:t>
      </w:r>
      <w:r w:rsidRPr="00855D27">
        <w:rPr>
          <w:rFonts w:ascii="Arial" w:hAnsi="Arial" w:cs="Arial"/>
        </w:rPr>
        <w:t xml:space="preserve">Zamawiający </w:t>
      </w:r>
      <w:r w:rsidRPr="000F0CD5">
        <w:rPr>
          <w:rFonts w:ascii="Arial" w:hAnsi="Arial" w:cs="Arial"/>
        </w:rPr>
        <w:t xml:space="preserve">udzieli wyjaśnień niezwłocznie, jednak nie później niż na </w:t>
      </w:r>
      <w:r w:rsidR="004A0A0F" w:rsidRPr="000F0CD5">
        <w:rPr>
          <w:rFonts w:ascii="Arial" w:hAnsi="Arial" w:cs="Arial"/>
        </w:rPr>
        <w:t>2</w:t>
      </w:r>
      <w:r w:rsidRPr="000F0CD5">
        <w:rPr>
          <w:rFonts w:ascii="Arial" w:hAnsi="Arial" w:cs="Arial"/>
        </w:rPr>
        <w:t xml:space="preserve"> dni przed upływem terminu składania ofert. Jeżeli wniosek o wyjaśnienie wpłynie po upływie terminu, o którym mowa powyżej, lub dotyczy udzielonych wyjaśnień, zamawiający może udzielić wyjaśnień lub pozostawić wniosek bez rozpoznania. </w:t>
      </w:r>
    </w:p>
    <w:p w14:paraId="70143E50" w14:textId="77777777" w:rsidR="001B2E83" w:rsidRPr="001B2E83" w:rsidRDefault="001B2E83" w:rsidP="001B2E83">
      <w:pPr>
        <w:pStyle w:val="Akapitzlist"/>
        <w:ind w:left="360"/>
        <w:jc w:val="both"/>
        <w:rPr>
          <w:rFonts w:ascii="Arial" w:hAnsi="Arial" w:cs="Arial"/>
        </w:rPr>
      </w:pPr>
    </w:p>
    <w:p w14:paraId="7AD33272" w14:textId="607272E7" w:rsidR="002D42A2" w:rsidRDefault="005227D5"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Treść zapytań wraz z wyjaśnieniami – bez ujawniania źródła zapytania – Zamawiający zamieszcza na </w:t>
      </w:r>
      <w:r w:rsidR="006D1445" w:rsidRPr="000F0CD5">
        <w:rPr>
          <w:rFonts w:ascii="Arial" w:hAnsi="Arial" w:cs="Arial"/>
        </w:rPr>
        <w:t>Platformie pod adresem</w:t>
      </w:r>
      <w:r w:rsidR="0089733F" w:rsidRPr="000F0CD5">
        <w:rPr>
          <w:rFonts w:ascii="Arial" w:hAnsi="Arial" w:cs="Arial"/>
        </w:rPr>
        <w:t xml:space="preserve"> </w:t>
      </w:r>
      <w:hyperlink r:id="rId24" w:history="1">
        <w:r w:rsidR="00705B04" w:rsidRPr="00065AFB">
          <w:rPr>
            <w:rStyle w:val="Hipercze"/>
            <w:rFonts w:ascii="Arial" w:hAnsi="Arial" w:cs="Arial"/>
            <w:b/>
          </w:rPr>
          <w:t>https://platformazakupowa.pl/pn/32wog</w:t>
        </w:r>
      </w:hyperlink>
      <w:r w:rsidR="00705B04">
        <w:rPr>
          <w:rFonts w:ascii="Arial" w:hAnsi="Arial" w:cs="Arial"/>
          <w:b/>
        </w:rPr>
        <w:t xml:space="preserve"> </w:t>
      </w:r>
      <w:r w:rsidR="008A6536" w:rsidRPr="000F0CD5">
        <w:rPr>
          <w:rFonts w:ascii="Arial" w:hAnsi="Arial" w:cs="Arial"/>
        </w:rPr>
        <w:t xml:space="preserve">w zakładce </w:t>
      </w:r>
      <w:r w:rsidR="008A6536" w:rsidRPr="000F0CD5">
        <w:rPr>
          <w:rFonts w:ascii="Arial" w:hAnsi="Arial" w:cs="Arial"/>
          <w:b/>
        </w:rPr>
        <w:t>„K</w:t>
      </w:r>
      <w:r w:rsidR="0089733F" w:rsidRPr="000F0CD5">
        <w:rPr>
          <w:rFonts w:ascii="Arial" w:hAnsi="Arial" w:cs="Arial"/>
          <w:b/>
        </w:rPr>
        <w:t>omunikaty”</w:t>
      </w:r>
      <w:r w:rsidRPr="000F0CD5">
        <w:rPr>
          <w:rFonts w:ascii="Arial" w:hAnsi="Arial" w:cs="Arial"/>
          <w:b/>
        </w:rPr>
        <w:t>,</w:t>
      </w:r>
      <w:r w:rsidRPr="000F0CD5">
        <w:rPr>
          <w:rFonts w:ascii="Arial" w:hAnsi="Arial" w:cs="Arial"/>
        </w:rPr>
        <w:t xml:space="preserve"> na której udostępniono </w:t>
      </w:r>
      <w:r w:rsidR="00E02B8E" w:rsidRPr="000F0CD5">
        <w:rPr>
          <w:rFonts w:ascii="Arial" w:hAnsi="Arial" w:cs="Arial"/>
        </w:rPr>
        <w:t>S</w:t>
      </w:r>
      <w:r w:rsidR="008A6536" w:rsidRPr="000F0CD5">
        <w:rPr>
          <w:rFonts w:ascii="Arial" w:hAnsi="Arial" w:cs="Arial"/>
        </w:rPr>
        <w:t xml:space="preserve">WZ. </w:t>
      </w:r>
      <w:r w:rsidRPr="000F0CD5">
        <w:rPr>
          <w:rFonts w:ascii="Arial" w:hAnsi="Arial" w:cs="Arial"/>
        </w:rPr>
        <w:t xml:space="preserve">Przedłużenie terminu składania ofert nie wpływa na </w:t>
      </w:r>
      <w:r w:rsidR="002D6C97" w:rsidRPr="000F0CD5">
        <w:rPr>
          <w:rFonts w:ascii="Arial" w:hAnsi="Arial" w:cs="Arial"/>
        </w:rPr>
        <w:t xml:space="preserve">bieg terminu składania wniosku </w:t>
      </w:r>
      <w:r w:rsidRPr="000F0CD5">
        <w:rPr>
          <w:rFonts w:ascii="Arial" w:hAnsi="Arial" w:cs="Arial"/>
        </w:rPr>
        <w:t xml:space="preserve">o wyjaśnienie treści </w:t>
      </w:r>
      <w:r w:rsidR="008A6536" w:rsidRPr="000F0CD5">
        <w:rPr>
          <w:rFonts w:ascii="Arial" w:hAnsi="Arial" w:cs="Arial"/>
        </w:rPr>
        <w:t>SWZ.</w:t>
      </w:r>
    </w:p>
    <w:p w14:paraId="5A31A2B2" w14:textId="77777777" w:rsidR="001B2E83" w:rsidRPr="000F0CD5" w:rsidRDefault="001B2E83" w:rsidP="001B2E83">
      <w:pPr>
        <w:pStyle w:val="Akapitzlist"/>
        <w:spacing w:after="0"/>
        <w:ind w:left="357"/>
        <w:jc w:val="both"/>
        <w:rPr>
          <w:rFonts w:ascii="Arial" w:hAnsi="Arial" w:cs="Arial"/>
        </w:rPr>
      </w:pPr>
    </w:p>
    <w:p w14:paraId="6E4613D3" w14:textId="3D3B6393" w:rsidR="00F85DF9" w:rsidRDefault="005227D5"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W przypadku rozbieżności pomiędzy treścią niniejszej </w:t>
      </w:r>
      <w:r w:rsidR="00264BD7" w:rsidRPr="000F0CD5">
        <w:rPr>
          <w:rFonts w:ascii="Arial" w:hAnsi="Arial" w:cs="Arial"/>
        </w:rPr>
        <w:t>S</w:t>
      </w:r>
      <w:r w:rsidR="008A6536" w:rsidRPr="000F0CD5">
        <w:rPr>
          <w:rFonts w:ascii="Arial" w:hAnsi="Arial" w:cs="Arial"/>
        </w:rPr>
        <w:t>WZ</w:t>
      </w:r>
      <w:r w:rsidRPr="000F0CD5">
        <w:rPr>
          <w:rFonts w:ascii="Arial" w:hAnsi="Arial" w:cs="Arial"/>
        </w:rPr>
        <w:t xml:space="preserve">, a treścią udzielonych </w:t>
      </w:r>
      <w:proofErr w:type="gramStart"/>
      <w:r w:rsidRPr="000F0CD5">
        <w:rPr>
          <w:rFonts w:ascii="Arial" w:hAnsi="Arial" w:cs="Arial"/>
        </w:rPr>
        <w:t>odpowiedzi,</w:t>
      </w:r>
      <w:proofErr w:type="gramEnd"/>
      <w:r w:rsidRPr="000F0CD5">
        <w:rPr>
          <w:rFonts w:ascii="Arial" w:hAnsi="Arial" w:cs="Arial"/>
        </w:rPr>
        <w:t xml:space="preserve"> jako obowiązującą należy przyjąć treść pisma zawierającego późniejsze oświadczenie Zamawiającego.</w:t>
      </w:r>
    </w:p>
    <w:p w14:paraId="2A67E13C" w14:textId="77777777" w:rsidR="001B2E83" w:rsidRPr="001B2E83" w:rsidRDefault="001B2E83" w:rsidP="001B2E83">
      <w:pPr>
        <w:spacing w:after="0"/>
        <w:jc w:val="both"/>
        <w:rPr>
          <w:rFonts w:ascii="Arial" w:hAnsi="Arial" w:cs="Arial"/>
        </w:rPr>
      </w:pPr>
    </w:p>
    <w:p w14:paraId="12F50D02" w14:textId="530AA19E" w:rsidR="00F85DF9" w:rsidRDefault="00F85DF9" w:rsidP="00702C15">
      <w:pPr>
        <w:pStyle w:val="Akapitzlist"/>
        <w:numPr>
          <w:ilvl w:val="0"/>
          <w:numId w:val="34"/>
        </w:numPr>
        <w:spacing w:before="26" w:after="0"/>
        <w:jc w:val="both"/>
        <w:rPr>
          <w:rFonts w:ascii="Arial" w:hAnsi="Arial" w:cs="Arial"/>
        </w:rPr>
      </w:pPr>
      <w:r w:rsidRPr="000F0CD5">
        <w:rPr>
          <w:rFonts w:ascii="Arial" w:hAnsi="Arial" w:cs="Arial"/>
        </w:rPr>
        <w:t xml:space="preserve">Jeżeli jest to niezbędne do zapewnienia odpowiedniego przebiegu postępowania </w:t>
      </w:r>
      <w:r w:rsidRPr="000F0CD5">
        <w:rPr>
          <w:rFonts w:ascii="Arial" w:hAnsi="Arial" w:cs="Arial"/>
        </w:rPr>
        <w:br/>
        <w:t xml:space="preserve">o udzielenie zamówienia, zamawiający może na każdym etapie postępowania, </w:t>
      </w:r>
      <w:r w:rsidRPr="000F0CD5">
        <w:rPr>
          <w:rFonts w:ascii="Arial" w:hAnsi="Arial" w:cs="Arial"/>
        </w:rPr>
        <w:br/>
        <w:t>wezwać wykonawców do złożenia wszystkich lub niektórych podmiotowych środków dowodowych, jeżeli wymagał ich złożenia w ogłoszeniu o zamówieniu lub dokumentach zamówienia, aktualnych na dzień ich złożenia.</w:t>
      </w:r>
    </w:p>
    <w:p w14:paraId="59E719F7" w14:textId="77777777" w:rsidR="001B2E83" w:rsidRPr="001B2E83" w:rsidRDefault="001B2E83" w:rsidP="001B2E83">
      <w:pPr>
        <w:spacing w:before="26" w:after="0"/>
        <w:jc w:val="both"/>
        <w:rPr>
          <w:rFonts w:ascii="Arial" w:hAnsi="Arial" w:cs="Arial"/>
        </w:rPr>
      </w:pPr>
    </w:p>
    <w:p w14:paraId="5DA567DD" w14:textId="7A0C70D8" w:rsidR="00261ADC" w:rsidRDefault="00F85DF9" w:rsidP="00702C15">
      <w:pPr>
        <w:pStyle w:val="Akapitzlist"/>
        <w:numPr>
          <w:ilvl w:val="0"/>
          <w:numId w:val="34"/>
        </w:numPr>
        <w:spacing w:before="26" w:after="0"/>
        <w:jc w:val="both"/>
        <w:rPr>
          <w:rFonts w:ascii="Arial" w:hAnsi="Arial" w:cs="Arial"/>
        </w:rPr>
      </w:pPr>
      <w:r w:rsidRPr="000F0CD5">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A520E39" w14:textId="77777777" w:rsidR="001B2E83" w:rsidRPr="001B2E83" w:rsidRDefault="001B2E83" w:rsidP="001B2E83">
      <w:pPr>
        <w:spacing w:before="26" w:after="0"/>
        <w:jc w:val="both"/>
        <w:rPr>
          <w:rFonts w:ascii="Arial" w:hAnsi="Arial" w:cs="Arial"/>
        </w:rPr>
      </w:pPr>
    </w:p>
    <w:p w14:paraId="37573421" w14:textId="236928D6" w:rsidR="00BD3EEF" w:rsidRPr="000F0CD5" w:rsidRDefault="00EB1B5C" w:rsidP="00702C15">
      <w:pPr>
        <w:pStyle w:val="Akapitzlist"/>
        <w:numPr>
          <w:ilvl w:val="0"/>
          <w:numId w:val="34"/>
        </w:numPr>
        <w:spacing w:after="0"/>
        <w:ind w:left="357" w:hanging="357"/>
        <w:jc w:val="both"/>
        <w:rPr>
          <w:rFonts w:ascii="Arial" w:hAnsi="Arial" w:cs="Arial"/>
        </w:rPr>
      </w:pPr>
      <w:r w:rsidRPr="000F0CD5">
        <w:rPr>
          <w:rFonts w:ascii="Arial" w:hAnsi="Arial" w:cs="Arial"/>
        </w:rPr>
        <w:lastRenderedPageBreak/>
        <w:t xml:space="preserve">Zamawiający informuję, że na mocy art. </w:t>
      </w:r>
      <w:r w:rsidR="00AE21A9" w:rsidRPr="000F0CD5">
        <w:rPr>
          <w:rFonts w:ascii="Arial" w:hAnsi="Arial" w:cs="Arial"/>
        </w:rPr>
        <w:t>283</w:t>
      </w:r>
      <w:r w:rsidRPr="000F0CD5">
        <w:rPr>
          <w:rFonts w:ascii="Arial" w:hAnsi="Arial" w:cs="Arial"/>
        </w:rPr>
        <w:t xml:space="preserve"> ustawy Pzp,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14:paraId="50647AFD" w14:textId="180624D8" w:rsidR="00D17276" w:rsidRDefault="00672AC3" w:rsidP="00DA5F46">
      <w:pPr>
        <w:pStyle w:val="Akapitzlist"/>
        <w:spacing w:after="0"/>
        <w:ind w:left="357"/>
        <w:jc w:val="both"/>
        <w:rPr>
          <w:rFonts w:ascii="Arial" w:eastAsia="Times New Roman" w:hAnsi="Arial" w:cs="Arial"/>
          <w:i/>
          <w:lang w:eastAsia="pl-PL"/>
        </w:rPr>
      </w:pPr>
      <w:r w:rsidRPr="000F0CD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sidRPr="000F0CD5">
        <w:rPr>
          <w:rFonts w:ascii="Arial" w:eastAsia="Times New Roman" w:hAnsi="Arial" w:cs="Arial"/>
          <w:i/>
          <w:lang w:eastAsia="pl-PL"/>
        </w:rPr>
        <w:t>kazany w niniejszym rozdziale S</w:t>
      </w:r>
      <w:r w:rsidRPr="000F0CD5">
        <w:rPr>
          <w:rFonts w:ascii="Arial" w:eastAsia="Times New Roman" w:hAnsi="Arial" w:cs="Arial"/>
          <w:i/>
          <w:lang w:eastAsia="pl-PL"/>
        </w:rPr>
        <w:t>WZ. Oznacza to, że Zamawiający nie będzie reagował na inne formy kontaktowania się z nim, w szczególności na kontakt telefoniczny lub/i osobisty w swojej siedzibie</w:t>
      </w:r>
      <w:r w:rsidRPr="00F85DEA">
        <w:rPr>
          <w:rFonts w:ascii="Arial" w:eastAsia="Times New Roman" w:hAnsi="Arial" w:cs="Arial"/>
          <w:i/>
          <w:lang w:eastAsia="pl-PL"/>
        </w:rPr>
        <w:t>.</w:t>
      </w:r>
    </w:p>
    <w:p w14:paraId="3EC035AE" w14:textId="77777777" w:rsidR="00F85DEA" w:rsidRPr="00DA5F46" w:rsidRDefault="00F85DEA" w:rsidP="00DA5F46">
      <w:pPr>
        <w:pStyle w:val="Akapitzlist"/>
        <w:spacing w:after="0"/>
        <w:ind w:left="357"/>
        <w:jc w:val="both"/>
        <w:rPr>
          <w:rFonts w:ascii="Arial" w:eastAsia="Times New Roman" w:hAnsi="Arial" w:cs="Arial"/>
          <w:i/>
          <w:color w:val="FF0000"/>
          <w:lang w:eastAsia="pl-PL"/>
        </w:rPr>
      </w:pPr>
    </w:p>
    <w:p w14:paraId="7B0E70F6" w14:textId="77777777" w:rsidR="00672AC3" w:rsidRPr="000F0CD5" w:rsidRDefault="00672AC3" w:rsidP="001B2E83">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0F0CD5">
        <w:rPr>
          <w:rFonts w:ascii="Arial" w:eastAsia="Times New Roman" w:hAnsi="Arial" w:cs="Arial"/>
          <w:b/>
          <w:lang w:eastAsia="pl-PL"/>
        </w:rPr>
        <w:t>WYMAGANIA DOTYCZĄCE WADIUM</w:t>
      </w:r>
    </w:p>
    <w:p w14:paraId="74108AB8" w14:textId="77777777" w:rsidR="00375BE4" w:rsidRPr="000F0CD5" w:rsidRDefault="00375BE4" w:rsidP="00D656DE">
      <w:pPr>
        <w:pStyle w:val="Akapitzlist"/>
        <w:tabs>
          <w:tab w:val="left" w:pos="851"/>
        </w:tabs>
        <w:spacing w:after="40"/>
        <w:ind w:left="360"/>
        <w:jc w:val="both"/>
        <w:rPr>
          <w:rFonts w:ascii="Arial" w:eastAsia="Times New Roman" w:hAnsi="Arial" w:cs="Arial"/>
          <w:b/>
          <w:lang w:eastAsia="pl-PL"/>
        </w:rPr>
      </w:pPr>
    </w:p>
    <w:p w14:paraId="39A6B0B3" w14:textId="716896DB" w:rsidR="00672AC3" w:rsidRPr="000F0CD5" w:rsidRDefault="00672AC3" w:rsidP="00702C15">
      <w:pPr>
        <w:pStyle w:val="Akapitzlist"/>
        <w:numPr>
          <w:ilvl w:val="0"/>
          <w:numId w:val="14"/>
        </w:numPr>
        <w:tabs>
          <w:tab w:val="left" w:pos="284"/>
        </w:tabs>
        <w:spacing w:after="0"/>
        <w:ind w:left="0" w:firstLine="0"/>
        <w:jc w:val="both"/>
        <w:rPr>
          <w:rFonts w:ascii="Arial" w:hAnsi="Arial" w:cs="Arial"/>
          <w:b/>
        </w:rPr>
      </w:pPr>
      <w:r w:rsidRPr="000F0CD5">
        <w:rPr>
          <w:rFonts w:ascii="Arial" w:hAnsi="Arial" w:cs="Arial"/>
        </w:rPr>
        <w:t xml:space="preserve">Przystępując do postępowania </w:t>
      </w:r>
      <w:r w:rsidRPr="000F0CD5">
        <w:rPr>
          <w:rFonts w:ascii="Arial" w:hAnsi="Arial" w:cs="Arial"/>
          <w:b/>
        </w:rPr>
        <w:t xml:space="preserve">każdy z Wykonawców zobowiązany jest do wniesienia wadium w wysokości: </w:t>
      </w:r>
    </w:p>
    <w:p w14:paraId="1B5BB594" w14:textId="77777777" w:rsidR="002105DF" w:rsidRDefault="002105DF" w:rsidP="00D656DE">
      <w:pPr>
        <w:pStyle w:val="Akapitzlist"/>
        <w:spacing w:after="0"/>
        <w:ind w:left="360"/>
        <w:jc w:val="both"/>
        <w:rPr>
          <w:rFonts w:ascii="Arial" w:hAnsi="Arial" w:cs="Arial"/>
          <w:b/>
        </w:rPr>
      </w:pPr>
    </w:p>
    <w:p w14:paraId="4AD5A69B" w14:textId="668F1D16" w:rsidR="006D1445" w:rsidRPr="000F0CD5" w:rsidRDefault="002105DF" w:rsidP="00D656DE">
      <w:pPr>
        <w:pStyle w:val="Akapitzlist"/>
        <w:spacing w:after="0"/>
        <w:ind w:left="360"/>
        <w:jc w:val="both"/>
        <w:rPr>
          <w:rFonts w:ascii="Arial" w:hAnsi="Arial" w:cs="Arial"/>
          <w:b/>
        </w:rPr>
      </w:pPr>
      <w:r>
        <w:rPr>
          <w:rFonts w:ascii="Arial" w:hAnsi="Arial" w:cs="Arial"/>
          <w:b/>
        </w:rPr>
        <w:t xml:space="preserve"> W zakresie części nr 1:</w:t>
      </w:r>
    </w:p>
    <w:p w14:paraId="5EB8A54B" w14:textId="78D1AA04" w:rsidR="00DA5F46" w:rsidRDefault="002105DF" w:rsidP="002105DF">
      <w:pPr>
        <w:pStyle w:val="Akapitzlist"/>
        <w:numPr>
          <w:ilvl w:val="0"/>
          <w:numId w:val="28"/>
        </w:numPr>
        <w:tabs>
          <w:tab w:val="left" w:pos="1134"/>
          <w:tab w:val="left" w:pos="1418"/>
        </w:tabs>
        <w:spacing w:after="0"/>
        <w:ind w:hanging="11"/>
        <w:jc w:val="both"/>
        <w:rPr>
          <w:rFonts w:ascii="Arial" w:hAnsi="Arial" w:cs="Arial"/>
          <w:b/>
        </w:rPr>
      </w:pPr>
      <w:r>
        <w:rPr>
          <w:rFonts w:ascii="Arial" w:hAnsi="Arial" w:cs="Arial"/>
          <w:b/>
        </w:rPr>
        <w:t>19 000</w:t>
      </w:r>
      <w:r w:rsidR="00DA5F46">
        <w:rPr>
          <w:rFonts w:ascii="Arial" w:hAnsi="Arial" w:cs="Arial"/>
          <w:b/>
        </w:rPr>
        <w:t>,00</w:t>
      </w:r>
      <w:r w:rsidR="00DA5F46" w:rsidRPr="00C14DE7">
        <w:rPr>
          <w:rFonts w:ascii="Arial" w:hAnsi="Arial" w:cs="Arial"/>
          <w:b/>
        </w:rPr>
        <w:t xml:space="preserve"> </w:t>
      </w:r>
      <w:r w:rsidR="0028756F" w:rsidRPr="00C14DE7">
        <w:rPr>
          <w:rFonts w:ascii="Arial" w:hAnsi="Arial" w:cs="Arial"/>
          <w:b/>
        </w:rPr>
        <w:t>zł</w:t>
      </w:r>
      <w:r w:rsidR="0028756F">
        <w:rPr>
          <w:rFonts w:ascii="Arial" w:hAnsi="Arial" w:cs="Arial"/>
          <w:b/>
        </w:rPr>
        <w:t xml:space="preserve"> /</w:t>
      </w:r>
      <w:r w:rsidR="00DA5F46">
        <w:rPr>
          <w:rFonts w:ascii="Arial" w:hAnsi="Arial" w:cs="Arial"/>
          <w:b/>
        </w:rPr>
        <w:t xml:space="preserve">słownie: </w:t>
      </w:r>
      <w:proofErr w:type="gramStart"/>
      <w:r>
        <w:rPr>
          <w:rFonts w:ascii="Arial" w:hAnsi="Arial" w:cs="Arial"/>
          <w:b/>
        </w:rPr>
        <w:t>dziewiętnaście</w:t>
      </w:r>
      <w:r w:rsidR="00C91441">
        <w:rPr>
          <w:rFonts w:ascii="Arial" w:hAnsi="Arial" w:cs="Arial"/>
          <w:b/>
        </w:rPr>
        <w:t xml:space="preserve"> </w:t>
      </w:r>
      <w:r w:rsidR="00672539">
        <w:rPr>
          <w:rFonts w:ascii="Arial" w:hAnsi="Arial" w:cs="Arial"/>
          <w:b/>
        </w:rPr>
        <w:t xml:space="preserve"> </w:t>
      </w:r>
      <w:r w:rsidR="0028756F">
        <w:rPr>
          <w:rFonts w:ascii="Arial" w:hAnsi="Arial" w:cs="Arial"/>
          <w:b/>
        </w:rPr>
        <w:t>tysięcy</w:t>
      </w:r>
      <w:proofErr w:type="gramEnd"/>
      <w:r w:rsidR="0028756F">
        <w:rPr>
          <w:rFonts w:ascii="Arial" w:hAnsi="Arial" w:cs="Arial"/>
          <w:b/>
        </w:rPr>
        <w:t xml:space="preserve"> 00</w:t>
      </w:r>
      <w:r w:rsidR="00DA5F46">
        <w:rPr>
          <w:rFonts w:ascii="Arial" w:hAnsi="Arial" w:cs="Arial"/>
          <w:b/>
        </w:rPr>
        <w:t>/100 złotych/</w:t>
      </w:r>
    </w:p>
    <w:p w14:paraId="1E7443FB" w14:textId="77777777" w:rsidR="002105DF" w:rsidRDefault="002105DF" w:rsidP="002105DF">
      <w:pPr>
        <w:pStyle w:val="Akapitzlist"/>
        <w:tabs>
          <w:tab w:val="left" w:pos="1134"/>
          <w:tab w:val="left" w:pos="1418"/>
        </w:tabs>
        <w:spacing w:after="0"/>
        <w:jc w:val="both"/>
        <w:rPr>
          <w:rFonts w:ascii="Arial" w:hAnsi="Arial" w:cs="Arial"/>
          <w:b/>
        </w:rPr>
      </w:pPr>
    </w:p>
    <w:p w14:paraId="0B9691C4" w14:textId="756D2FDA" w:rsidR="002105DF" w:rsidRPr="000F0CD5" w:rsidRDefault="002105DF" w:rsidP="002105DF">
      <w:pPr>
        <w:pStyle w:val="Akapitzlist"/>
        <w:spacing w:after="0"/>
        <w:ind w:left="360"/>
        <w:jc w:val="both"/>
        <w:rPr>
          <w:rFonts w:ascii="Arial" w:hAnsi="Arial" w:cs="Arial"/>
          <w:b/>
        </w:rPr>
      </w:pPr>
      <w:r>
        <w:rPr>
          <w:rFonts w:ascii="Arial" w:hAnsi="Arial" w:cs="Arial"/>
          <w:b/>
        </w:rPr>
        <w:t>W zakresie części nr 2:</w:t>
      </w:r>
    </w:p>
    <w:p w14:paraId="2A62C59A" w14:textId="5FA0A0FF" w:rsidR="002105DF" w:rsidRDefault="002105DF" w:rsidP="002105DF">
      <w:pPr>
        <w:pStyle w:val="Akapitzlist"/>
        <w:numPr>
          <w:ilvl w:val="0"/>
          <w:numId w:val="28"/>
        </w:numPr>
        <w:tabs>
          <w:tab w:val="left" w:pos="1134"/>
          <w:tab w:val="left" w:pos="1418"/>
        </w:tabs>
        <w:spacing w:after="0"/>
        <w:ind w:hanging="11"/>
        <w:jc w:val="both"/>
        <w:rPr>
          <w:rFonts w:ascii="Arial" w:hAnsi="Arial" w:cs="Arial"/>
          <w:b/>
        </w:rPr>
      </w:pPr>
      <w:r>
        <w:rPr>
          <w:rFonts w:ascii="Arial" w:hAnsi="Arial" w:cs="Arial"/>
          <w:b/>
        </w:rPr>
        <w:t>21 000,00</w:t>
      </w:r>
      <w:r w:rsidRPr="00C14DE7">
        <w:rPr>
          <w:rFonts w:ascii="Arial" w:hAnsi="Arial" w:cs="Arial"/>
          <w:b/>
        </w:rPr>
        <w:t xml:space="preserve"> zł</w:t>
      </w:r>
      <w:r>
        <w:rPr>
          <w:rFonts w:ascii="Arial" w:hAnsi="Arial" w:cs="Arial"/>
          <w:b/>
        </w:rPr>
        <w:t xml:space="preserve"> /słownie: dwadzieścia jeden tysięcy 00/100 złotych/</w:t>
      </w:r>
    </w:p>
    <w:p w14:paraId="2349E591" w14:textId="77777777" w:rsidR="002105DF" w:rsidRDefault="002105DF" w:rsidP="002105DF">
      <w:pPr>
        <w:pStyle w:val="Akapitzlist"/>
        <w:tabs>
          <w:tab w:val="left" w:pos="1134"/>
          <w:tab w:val="left" w:pos="1418"/>
        </w:tabs>
        <w:spacing w:after="0"/>
        <w:jc w:val="both"/>
        <w:rPr>
          <w:rFonts w:ascii="Arial" w:hAnsi="Arial" w:cs="Arial"/>
          <w:b/>
        </w:rPr>
      </w:pPr>
    </w:p>
    <w:p w14:paraId="725AC965" w14:textId="34AD426C" w:rsidR="002105DF" w:rsidRPr="000F0CD5" w:rsidRDefault="002105DF" w:rsidP="002105DF">
      <w:pPr>
        <w:pStyle w:val="Akapitzlist"/>
        <w:spacing w:after="0"/>
        <w:ind w:left="360"/>
        <w:jc w:val="both"/>
        <w:rPr>
          <w:rFonts w:ascii="Arial" w:hAnsi="Arial" w:cs="Arial"/>
          <w:b/>
        </w:rPr>
      </w:pPr>
      <w:r>
        <w:rPr>
          <w:rFonts w:ascii="Arial" w:hAnsi="Arial" w:cs="Arial"/>
          <w:b/>
        </w:rPr>
        <w:t>W zakresie części nr 3:</w:t>
      </w:r>
    </w:p>
    <w:p w14:paraId="1FED1145" w14:textId="77777777" w:rsidR="002105DF" w:rsidRDefault="002105DF" w:rsidP="002105DF">
      <w:pPr>
        <w:pStyle w:val="Akapitzlist"/>
        <w:numPr>
          <w:ilvl w:val="0"/>
          <w:numId w:val="28"/>
        </w:numPr>
        <w:tabs>
          <w:tab w:val="left" w:pos="1134"/>
          <w:tab w:val="left" w:pos="1418"/>
        </w:tabs>
        <w:spacing w:after="0"/>
        <w:ind w:hanging="11"/>
        <w:jc w:val="both"/>
        <w:rPr>
          <w:rFonts w:ascii="Arial" w:hAnsi="Arial" w:cs="Arial"/>
          <w:b/>
        </w:rPr>
      </w:pPr>
      <w:r>
        <w:rPr>
          <w:rFonts w:ascii="Arial" w:hAnsi="Arial" w:cs="Arial"/>
          <w:b/>
        </w:rPr>
        <w:t>20 000,00</w:t>
      </w:r>
      <w:r w:rsidRPr="00C14DE7">
        <w:rPr>
          <w:rFonts w:ascii="Arial" w:hAnsi="Arial" w:cs="Arial"/>
          <w:b/>
        </w:rPr>
        <w:t xml:space="preserve"> zł</w:t>
      </w:r>
      <w:r>
        <w:rPr>
          <w:rFonts w:ascii="Arial" w:hAnsi="Arial" w:cs="Arial"/>
          <w:b/>
        </w:rPr>
        <w:t xml:space="preserve"> /słownie: </w:t>
      </w:r>
      <w:proofErr w:type="gramStart"/>
      <w:r>
        <w:rPr>
          <w:rFonts w:ascii="Arial" w:hAnsi="Arial" w:cs="Arial"/>
          <w:b/>
        </w:rPr>
        <w:t>dwadzieścia  tysięcy</w:t>
      </w:r>
      <w:proofErr w:type="gramEnd"/>
      <w:r>
        <w:rPr>
          <w:rFonts w:ascii="Arial" w:hAnsi="Arial" w:cs="Arial"/>
          <w:b/>
        </w:rPr>
        <w:t xml:space="preserve"> 00/100 złotych/</w:t>
      </w:r>
    </w:p>
    <w:p w14:paraId="3C7512B0" w14:textId="77777777" w:rsidR="002105DF" w:rsidRPr="00DA5F46" w:rsidRDefault="002105DF" w:rsidP="00DA5F46">
      <w:pPr>
        <w:tabs>
          <w:tab w:val="left" w:pos="426"/>
        </w:tabs>
        <w:spacing w:after="0"/>
        <w:jc w:val="both"/>
        <w:rPr>
          <w:rFonts w:ascii="Arial" w:hAnsi="Arial" w:cs="Arial"/>
          <w:b/>
        </w:rPr>
      </w:pPr>
    </w:p>
    <w:p w14:paraId="113BCC30" w14:textId="77777777" w:rsidR="00672AC3" w:rsidRPr="000F0CD5" w:rsidRDefault="00672AC3" w:rsidP="00702C15">
      <w:pPr>
        <w:pStyle w:val="Akapitzlist"/>
        <w:numPr>
          <w:ilvl w:val="0"/>
          <w:numId w:val="14"/>
        </w:numPr>
        <w:spacing w:after="0"/>
        <w:jc w:val="both"/>
        <w:rPr>
          <w:rFonts w:ascii="Arial" w:hAnsi="Arial" w:cs="Arial"/>
        </w:rPr>
      </w:pPr>
      <w:r w:rsidRPr="000F0CD5">
        <w:rPr>
          <w:rFonts w:ascii="Arial" w:hAnsi="Arial" w:cs="Arial"/>
        </w:rPr>
        <w:t xml:space="preserve">Wadium może być wnoszone w jednej lub w kilku następujących formach: </w:t>
      </w:r>
    </w:p>
    <w:p w14:paraId="3E1504CF" w14:textId="77777777" w:rsidR="00672AC3" w:rsidRPr="000F0CD5" w:rsidRDefault="00672AC3" w:rsidP="00702C15">
      <w:pPr>
        <w:pStyle w:val="Akapitzlist"/>
        <w:numPr>
          <w:ilvl w:val="0"/>
          <w:numId w:val="15"/>
        </w:numPr>
        <w:spacing w:after="0"/>
        <w:jc w:val="both"/>
        <w:rPr>
          <w:rFonts w:ascii="Arial" w:hAnsi="Arial" w:cs="Arial"/>
        </w:rPr>
      </w:pPr>
      <w:r w:rsidRPr="000F0CD5">
        <w:rPr>
          <w:rFonts w:ascii="Arial" w:hAnsi="Arial" w:cs="Arial"/>
        </w:rPr>
        <w:t>pieniądzu;</w:t>
      </w:r>
    </w:p>
    <w:p w14:paraId="47665BF4" w14:textId="77777777" w:rsidR="00672AC3" w:rsidRPr="000F0CD5" w:rsidRDefault="00672AC3" w:rsidP="00702C15">
      <w:pPr>
        <w:pStyle w:val="Akapitzlist"/>
        <w:numPr>
          <w:ilvl w:val="0"/>
          <w:numId w:val="15"/>
        </w:numPr>
        <w:spacing w:after="0"/>
        <w:jc w:val="both"/>
        <w:rPr>
          <w:rFonts w:ascii="Arial" w:hAnsi="Arial" w:cs="Arial"/>
        </w:rPr>
      </w:pPr>
      <w:r w:rsidRPr="000F0CD5">
        <w:rPr>
          <w:rFonts w:ascii="Arial" w:hAnsi="Arial" w:cs="Arial"/>
        </w:rPr>
        <w:t xml:space="preserve">gwarancjach bankowych; </w:t>
      </w:r>
    </w:p>
    <w:p w14:paraId="3CE288EA" w14:textId="77777777" w:rsidR="00672AC3" w:rsidRPr="000F0CD5" w:rsidRDefault="00672AC3" w:rsidP="00702C15">
      <w:pPr>
        <w:pStyle w:val="Akapitzlist"/>
        <w:numPr>
          <w:ilvl w:val="0"/>
          <w:numId w:val="15"/>
        </w:numPr>
        <w:spacing w:after="0"/>
        <w:jc w:val="both"/>
        <w:rPr>
          <w:rFonts w:ascii="Arial" w:hAnsi="Arial" w:cs="Arial"/>
        </w:rPr>
      </w:pPr>
      <w:r w:rsidRPr="000F0CD5">
        <w:rPr>
          <w:rFonts w:ascii="Arial" w:hAnsi="Arial" w:cs="Arial"/>
        </w:rPr>
        <w:t xml:space="preserve">gwarancjach ubezpieczeniowych; </w:t>
      </w:r>
    </w:p>
    <w:p w14:paraId="59AB5AB7" w14:textId="46357169" w:rsidR="00672AC3" w:rsidRPr="000F0CD5" w:rsidRDefault="00672AC3" w:rsidP="00702C15">
      <w:pPr>
        <w:pStyle w:val="Akapitzlist"/>
        <w:numPr>
          <w:ilvl w:val="0"/>
          <w:numId w:val="15"/>
        </w:numPr>
        <w:spacing w:after="0"/>
        <w:jc w:val="both"/>
        <w:rPr>
          <w:rFonts w:ascii="Arial" w:hAnsi="Arial" w:cs="Arial"/>
        </w:rPr>
      </w:pPr>
      <w:r w:rsidRPr="000F0CD5">
        <w:rPr>
          <w:rFonts w:ascii="Arial" w:hAnsi="Arial" w:cs="Arial"/>
        </w:rPr>
        <w:t>poręczeniach udzielanych przez podmioty, o których mowa w art. 6b ust. 5 pkt 2 ustawy z dnia 9 listopada 2000 r. o utworzeniu Polskiej Agencji Rozwoju P</w:t>
      </w:r>
      <w:r w:rsidR="00DC65A8" w:rsidRPr="000F0CD5">
        <w:rPr>
          <w:rFonts w:ascii="Arial" w:hAnsi="Arial" w:cs="Arial"/>
        </w:rPr>
        <w:t>rzedsiębiorczości (Dz. U. z 2019</w:t>
      </w:r>
      <w:r w:rsidRPr="000F0CD5">
        <w:rPr>
          <w:rFonts w:ascii="Arial" w:hAnsi="Arial" w:cs="Arial"/>
        </w:rPr>
        <w:t xml:space="preserve"> r</w:t>
      </w:r>
      <w:r w:rsidR="0004693E" w:rsidRPr="000F0CD5">
        <w:rPr>
          <w:rFonts w:ascii="Arial" w:hAnsi="Arial" w:cs="Arial"/>
        </w:rPr>
        <w:t xml:space="preserve">. poz. </w:t>
      </w:r>
      <w:r w:rsidR="00DC65A8" w:rsidRPr="000F0CD5">
        <w:rPr>
          <w:rFonts w:ascii="Arial" w:hAnsi="Arial" w:cs="Arial"/>
        </w:rPr>
        <w:t>310, 836 i 1572</w:t>
      </w:r>
      <w:r w:rsidRPr="000F0CD5">
        <w:rPr>
          <w:rFonts w:ascii="Arial" w:hAnsi="Arial" w:cs="Arial"/>
        </w:rPr>
        <w:t xml:space="preserve">). </w:t>
      </w:r>
    </w:p>
    <w:p w14:paraId="1DC3F2ED" w14:textId="77777777" w:rsidR="00672AC3" w:rsidRPr="000F0CD5" w:rsidRDefault="00672AC3" w:rsidP="00D656DE">
      <w:pPr>
        <w:pStyle w:val="Akapitzlist"/>
        <w:spacing w:after="0"/>
        <w:ind w:left="0"/>
        <w:jc w:val="both"/>
        <w:rPr>
          <w:rFonts w:ascii="Arial" w:hAnsi="Arial" w:cs="Arial"/>
          <w:color w:val="FF0000"/>
        </w:rPr>
      </w:pPr>
    </w:p>
    <w:p w14:paraId="7962BFDD" w14:textId="36718702" w:rsidR="00DA5F46" w:rsidRDefault="00672AC3" w:rsidP="00386E6F">
      <w:pPr>
        <w:pStyle w:val="Akapitzlist"/>
        <w:numPr>
          <w:ilvl w:val="0"/>
          <w:numId w:val="14"/>
        </w:numPr>
        <w:spacing w:after="0"/>
        <w:jc w:val="both"/>
        <w:rPr>
          <w:rFonts w:ascii="Arial" w:hAnsi="Arial" w:cs="Arial"/>
          <w:b/>
        </w:rPr>
      </w:pPr>
      <w:r w:rsidRPr="00386E6F">
        <w:rPr>
          <w:rFonts w:ascii="Arial" w:hAnsi="Arial" w:cs="Arial"/>
        </w:rPr>
        <w:t>Wadium wniesione w pieniądzu wpłaca się przelewem z rachunku Wykona</w:t>
      </w:r>
      <w:r w:rsidR="000C6E62" w:rsidRPr="00386E6F">
        <w:rPr>
          <w:rFonts w:ascii="Arial" w:hAnsi="Arial" w:cs="Arial"/>
        </w:rPr>
        <w:t xml:space="preserve">wcy </w:t>
      </w:r>
      <w:r w:rsidRPr="00386E6F">
        <w:rPr>
          <w:rFonts w:ascii="Arial" w:hAnsi="Arial" w:cs="Arial"/>
        </w:rPr>
        <w:t xml:space="preserve">na rachunek bankowy Zamawiającego </w:t>
      </w:r>
      <w:r w:rsidRPr="00386E6F">
        <w:rPr>
          <w:rFonts w:ascii="Arial" w:hAnsi="Arial" w:cs="Arial"/>
          <w:b/>
          <w:u w:val="single"/>
        </w:rPr>
        <w:t>nr konta</w:t>
      </w:r>
      <w:r w:rsidR="000C6E62" w:rsidRPr="00386E6F">
        <w:rPr>
          <w:rFonts w:ascii="Arial" w:hAnsi="Arial" w:cs="Arial"/>
          <w:u w:val="single"/>
        </w:rPr>
        <w:t xml:space="preserve"> </w:t>
      </w:r>
      <w:r w:rsidRPr="00386E6F">
        <w:rPr>
          <w:rFonts w:ascii="Arial" w:hAnsi="Arial" w:cs="Arial"/>
          <w:b/>
          <w:u w:val="single"/>
        </w:rPr>
        <w:t>59 1010 1339 0057 5713 9120 2000</w:t>
      </w:r>
      <w:r w:rsidRPr="00386E6F">
        <w:rPr>
          <w:rFonts w:ascii="Arial" w:hAnsi="Arial" w:cs="Arial"/>
        </w:rPr>
        <w:t xml:space="preserve"> </w:t>
      </w:r>
      <w:r w:rsidR="00293302" w:rsidRPr="00386E6F">
        <w:rPr>
          <w:rFonts w:ascii="Arial" w:hAnsi="Arial" w:cs="Arial"/>
        </w:rPr>
        <w:br/>
      </w:r>
      <w:r w:rsidRPr="00386E6F">
        <w:rPr>
          <w:rFonts w:ascii="Arial" w:hAnsi="Arial" w:cs="Arial"/>
        </w:rPr>
        <w:t>z dopiskiem: „</w:t>
      </w:r>
      <w:r w:rsidRPr="00386E6F">
        <w:rPr>
          <w:rFonts w:ascii="Arial" w:hAnsi="Arial" w:cs="Arial"/>
          <w:b/>
        </w:rPr>
        <w:t xml:space="preserve">Wadium w postępowaniu nr </w:t>
      </w:r>
      <w:r w:rsidR="00375BE4" w:rsidRPr="00386E6F">
        <w:rPr>
          <w:rFonts w:ascii="Arial" w:hAnsi="Arial" w:cs="Arial"/>
          <w:b/>
        </w:rPr>
        <w:t>ZP/TP</w:t>
      </w:r>
      <w:r w:rsidR="00215A0F" w:rsidRPr="00386E6F">
        <w:rPr>
          <w:rFonts w:ascii="Arial" w:hAnsi="Arial" w:cs="Arial"/>
          <w:b/>
        </w:rPr>
        <w:t>/</w:t>
      </w:r>
      <w:r w:rsidR="00C91441" w:rsidRPr="00386E6F">
        <w:rPr>
          <w:rFonts w:ascii="Arial" w:hAnsi="Arial" w:cs="Arial"/>
          <w:b/>
        </w:rPr>
        <w:t>2</w:t>
      </w:r>
      <w:r w:rsidR="00386E6F" w:rsidRPr="00386E6F">
        <w:rPr>
          <w:rFonts w:ascii="Arial" w:hAnsi="Arial" w:cs="Arial"/>
          <w:b/>
        </w:rPr>
        <w:t>5</w:t>
      </w:r>
      <w:r w:rsidR="00B63693" w:rsidRPr="00386E6F">
        <w:rPr>
          <w:rFonts w:ascii="Arial" w:hAnsi="Arial" w:cs="Arial"/>
          <w:b/>
        </w:rPr>
        <w:t>/202</w:t>
      </w:r>
      <w:r w:rsidR="00B32AF7" w:rsidRPr="00386E6F">
        <w:rPr>
          <w:rFonts w:ascii="Arial" w:hAnsi="Arial" w:cs="Arial"/>
          <w:b/>
        </w:rPr>
        <w:t>2</w:t>
      </w:r>
      <w:r w:rsidRPr="00386E6F">
        <w:rPr>
          <w:rFonts w:ascii="Arial" w:hAnsi="Arial" w:cs="Arial"/>
          <w:b/>
        </w:rPr>
        <w:t xml:space="preserve"> </w:t>
      </w:r>
      <w:r w:rsidR="00BB0009" w:rsidRPr="00386E6F">
        <w:rPr>
          <w:rFonts w:ascii="Arial" w:hAnsi="Arial" w:cs="Arial"/>
          <w:b/>
        </w:rPr>
        <w:t xml:space="preserve">– </w:t>
      </w:r>
      <w:r w:rsidR="00386E6F" w:rsidRPr="00FD68CB">
        <w:rPr>
          <w:rFonts w:ascii="Arial" w:hAnsi="Arial" w:cs="Arial"/>
          <w:b/>
        </w:rPr>
        <w:t>rob</w:t>
      </w:r>
      <w:r w:rsidR="00386E6F">
        <w:rPr>
          <w:rFonts w:ascii="Arial" w:hAnsi="Arial" w:cs="Arial"/>
          <w:b/>
        </w:rPr>
        <w:t>ot</w:t>
      </w:r>
      <w:r w:rsidR="00386E6F">
        <w:rPr>
          <w:rFonts w:ascii="Arial" w:hAnsi="Arial" w:cs="Arial"/>
          <w:b/>
        </w:rPr>
        <w:t>a</w:t>
      </w:r>
      <w:r w:rsidR="00386E6F">
        <w:rPr>
          <w:rFonts w:ascii="Arial" w:hAnsi="Arial" w:cs="Arial"/>
          <w:b/>
        </w:rPr>
        <w:t xml:space="preserve"> budowlan</w:t>
      </w:r>
      <w:r w:rsidR="00386E6F">
        <w:rPr>
          <w:rFonts w:ascii="Arial" w:hAnsi="Arial" w:cs="Arial"/>
          <w:b/>
        </w:rPr>
        <w:t>a</w:t>
      </w:r>
      <w:r w:rsidR="00386E6F">
        <w:rPr>
          <w:rFonts w:ascii="Arial" w:hAnsi="Arial" w:cs="Arial"/>
          <w:b/>
        </w:rPr>
        <w:t xml:space="preserve"> w zakresie</w:t>
      </w:r>
      <w:r w:rsidR="00386E6F">
        <w:rPr>
          <w:rFonts w:ascii="Arial" w:hAnsi="Arial" w:cs="Arial"/>
          <w:b/>
        </w:rPr>
        <w:t xml:space="preserve"> części nr</w:t>
      </w:r>
      <w:proofErr w:type="gramStart"/>
      <w:r w:rsidR="00386E6F">
        <w:rPr>
          <w:rFonts w:ascii="Arial" w:hAnsi="Arial" w:cs="Arial"/>
          <w:b/>
        </w:rPr>
        <w:t xml:space="preserve"> ….</w:t>
      </w:r>
      <w:proofErr w:type="gramEnd"/>
      <w:r w:rsidR="00386E6F">
        <w:rPr>
          <w:rFonts w:ascii="Arial" w:hAnsi="Arial" w:cs="Arial"/>
          <w:b/>
        </w:rPr>
        <w:t>.</w:t>
      </w:r>
    </w:p>
    <w:p w14:paraId="2923C6FD" w14:textId="77777777" w:rsidR="00386E6F" w:rsidRPr="00386E6F" w:rsidRDefault="00386E6F" w:rsidP="00386E6F">
      <w:pPr>
        <w:pStyle w:val="Akapitzlist"/>
        <w:spacing w:after="0"/>
        <w:ind w:left="502"/>
        <w:jc w:val="both"/>
        <w:rPr>
          <w:rFonts w:ascii="Arial" w:hAnsi="Arial" w:cs="Arial"/>
          <w:b/>
        </w:rPr>
      </w:pPr>
    </w:p>
    <w:p w14:paraId="1B20969B" w14:textId="77777777" w:rsidR="005424CE" w:rsidRPr="000F0CD5" w:rsidRDefault="006E29A3" w:rsidP="00702C15">
      <w:pPr>
        <w:pStyle w:val="Akapitzlist"/>
        <w:numPr>
          <w:ilvl w:val="0"/>
          <w:numId w:val="14"/>
        </w:numPr>
        <w:spacing w:after="0"/>
        <w:jc w:val="both"/>
        <w:rPr>
          <w:rFonts w:ascii="Arial" w:hAnsi="Arial" w:cs="Arial"/>
          <w:b/>
        </w:rPr>
      </w:pPr>
      <w:r w:rsidRPr="000F0CD5">
        <w:rPr>
          <w:rFonts w:ascii="Arial" w:hAnsi="Arial" w:cs="Arial"/>
        </w:rPr>
        <w:t xml:space="preserve">Jeżeli wadium jest wnoszone w formie gwarancji lub poręczenia, o których mowa </w:t>
      </w:r>
      <w:r w:rsidRPr="000F0CD5">
        <w:rPr>
          <w:rFonts w:ascii="Arial" w:hAnsi="Arial" w:cs="Arial"/>
        </w:rPr>
        <w:br/>
        <w:t xml:space="preserve">w art. 97 ust. 7 pkt 2-4 ustawy Pzp, Wykonawca przekazuje Zamawiającemu oryginał </w:t>
      </w:r>
      <w:r w:rsidR="004D6B20" w:rsidRPr="000F0CD5">
        <w:rPr>
          <w:rFonts w:ascii="Arial" w:hAnsi="Arial" w:cs="Arial"/>
        </w:rPr>
        <w:t>gwarancji</w:t>
      </w:r>
      <w:r w:rsidRPr="000F0CD5">
        <w:rPr>
          <w:rFonts w:ascii="Arial" w:hAnsi="Arial" w:cs="Arial"/>
        </w:rPr>
        <w:t xml:space="preserve"> lub poręczenia w postaci elektronicznej.</w:t>
      </w:r>
    </w:p>
    <w:p w14:paraId="4C3E808A" w14:textId="77777777" w:rsidR="00E02B8E" w:rsidRPr="000F0CD5" w:rsidRDefault="00E02B8E" w:rsidP="00D656DE">
      <w:pPr>
        <w:spacing w:after="0"/>
        <w:jc w:val="both"/>
        <w:rPr>
          <w:rFonts w:ascii="Arial" w:hAnsi="Arial" w:cs="Arial"/>
          <w:b/>
          <w:color w:val="000000" w:themeColor="text1"/>
        </w:rPr>
      </w:pPr>
    </w:p>
    <w:p w14:paraId="72922667" w14:textId="538871DB" w:rsidR="009826BA" w:rsidRPr="00855D27" w:rsidRDefault="00672AC3" w:rsidP="00702C15">
      <w:pPr>
        <w:pStyle w:val="Akapitzlist"/>
        <w:numPr>
          <w:ilvl w:val="0"/>
          <w:numId w:val="14"/>
        </w:numPr>
        <w:spacing w:after="0"/>
        <w:jc w:val="both"/>
        <w:rPr>
          <w:rFonts w:ascii="Arial" w:hAnsi="Arial" w:cs="Arial"/>
        </w:rPr>
      </w:pPr>
      <w:r w:rsidRPr="00855D27">
        <w:rPr>
          <w:rFonts w:ascii="Arial" w:hAnsi="Arial" w:cs="Arial"/>
          <w:b/>
        </w:rPr>
        <w:t>Prawidłowo złożone wadium</w:t>
      </w:r>
      <w:r w:rsidRPr="00855D27">
        <w:rPr>
          <w:rFonts w:ascii="Arial" w:hAnsi="Arial" w:cs="Arial"/>
        </w:rPr>
        <w:t xml:space="preserve"> wnosi się przed upływem terminu składania ofert tj. </w:t>
      </w:r>
      <w:r w:rsidRPr="000E20C0">
        <w:rPr>
          <w:rFonts w:ascii="Arial" w:hAnsi="Arial" w:cs="Arial"/>
        </w:rPr>
        <w:t xml:space="preserve">do </w:t>
      </w:r>
      <w:r w:rsidR="000E20C0" w:rsidRPr="000E20C0">
        <w:rPr>
          <w:rFonts w:ascii="Arial" w:hAnsi="Arial" w:cs="Arial"/>
          <w:b/>
        </w:rPr>
        <w:t>15.06</w:t>
      </w:r>
      <w:r w:rsidR="00335BBB" w:rsidRPr="000E20C0">
        <w:rPr>
          <w:rFonts w:ascii="Arial" w:hAnsi="Arial" w:cs="Arial"/>
          <w:b/>
        </w:rPr>
        <w:t>.</w:t>
      </w:r>
      <w:r w:rsidR="0079021E" w:rsidRPr="000E20C0">
        <w:rPr>
          <w:rFonts w:ascii="Arial" w:hAnsi="Arial" w:cs="Arial"/>
          <w:b/>
        </w:rPr>
        <w:t>202</w:t>
      </w:r>
      <w:r w:rsidR="00521365" w:rsidRPr="000E20C0">
        <w:rPr>
          <w:rFonts w:ascii="Arial" w:hAnsi="Arial" w:cs="Arial"/>
          <w:b/>
        </w:rPr>
        <w:t xml:space="preserve">2 </w:t>
      </w:r>
      <w:r w:rsidR="0079021E" w:rsidRPr="000E20C0">
        <w:rPr>
          <w:rFonts w:ascii="Arial" w:hAnsi="Arial" w:cs="Arial"/>
          <w:b/>
        </w:rPr>
        <w:t>r.</w:t>
      </w:r>
      <w:r w:rsidR="00F537C2" w:rsidRPr="000E20C0">
        <w:rPr>
          <w:rFonts w:ascii="Arial" w:hAnsi="Arial" w:cs="Arial"/>
        </w:rPr>
        <w:t xml:space="preserve"> do godz.: 10:</w:t>
      </w:r>
      <w:r w:rsidRPr="000E20C0">
        <w:rPr>
          <w:rFonts w:ascii="Arial" w:hAnsi="Arial" w:cs="Arial"/>
        </w:rPr>
        <w:t xml:space="preserve">00. </w:t>
      </w:r>
    </w:p>
    <w:p w14:paraId="7C6C9ADF" w14:textId="77777777" w:rsidR="002D42A2" w:rsidRPr="000F0CD5" w:rsidRDefault="002D42A2" w:rsidP="00D656DE">
      <w:pPr>
        <w:spacing w:after="0"/>
        <w:jc w:val="both"/>
        <w:rPr>
          <w:rFonts w:ascii="Arial" w:hAnsi="Arial" w:cs="Arial"/>
          <w:color w:val="000000" w:themeColor="text1"/>
        </w:rPr>
      </w:pPr>
    </w:p>
    <w:p w14:paraId="6BD826B1" w14:textId="77777777" w:rsidR="009826BA" w:rsidRPr="000F0CD5" w:rsidRDefault="009826BA" w:rsidP="00702C15">
      <w:pPr>
        <w:pStyle w:val="Akapitzlist"/>
        <w:numPr>
          <w:ilvl w:val="0"/>
          <w:numId w:val="14"/>
        </w:numPr>
        <w:spacing w:after="0"/>
        <w:jc w:val="both"/>
        <w:rPr>
          <w:rFonts w:ascii="Arial" w:hAnsi="Arial" w:cs="Arial"/>
        </w:rPr>
      </w:pPr>
      <w:r w:rsidRPr="000F0CD5">
        <w:rPr>
          <w:rFonts w:ascii="Arial" w:hAnsi="Arial" w:cs="Arial"/>
        </w:rPr>
        <w:t xml:space="preserve">Wniesienie wadium w pieniądzu następuje z chwilą uznania środków pieniężnych na rachunku bankowym Zamawiającego, o którym mowa w Rozdziale XIV pkt 3 </w:t>
      </w:r>
      <w:r w:rsidR="00C8226F" w:rsidRPr="000F0CD5">
        <w:rPr>
          <w:rFonts w:ascii="Arial" w:hAnsi="Arial" w:cs="Arial"/>
        </w:rPr>
        <w:lastRenderedPageBreak/>
        <w:t>S</w:t>
      </w:r>
      <w:r w:rsidRPr="000F0CD5">
        <w:rPr>
          <w:rFonts w:ascii="Arial" w:hAnsi="Arial" w:cs="Arial"/>
        </w:rPr>
        <w:t>WZ, przed upływem terminu składania ofert (tj. przed upływem dnia i godziny wyznaczonej jako ostateczny termin składania ofert).</w:t>
      </w:r>
    </w:p>
    <w:p w14:paraId="5E513615" w14:textId="77777777" w:rsidR="009826BA" w:rsidRPr="000F0CD5" w:rsidRDefault="009826BA" w:rsidP="00D656DE">
      <w:pPr>
        <w:pStyle w:val="Akapitzlist"/>
        <w:spacing w:after="0"/>
        <w:ind w:left="360"/>
        <w:jc w:val="both"/>
        <w:rPr>
          <w:rFonts w:ascii="Arial" w:hAnsi="Arial" w:cs="Arial"/>
        </w:rPr>
      </w:pPr>
    </w:p>
    <w:p w14:paraId="1CA9136C" w14:textId="3320F465" w:rsidR="00E02B8E" w:rsidRPr="000F0CD5" w:rsidRDefault="009826BA" w:rsidP="00702C15">
      <w:pPr>
        <w:pStyle w:val="Akapitzlist"/>
        <w:numPr>
          <w:ilvl w:val="0"/>
          <w:numId w:val="14"/>
        </w:numPr>
        <w:spacing w:after="0"/>
        <w:jc w:val="both"/>
        <w:rPr>
          <w:rFonts w:ascii="Arial" w:hAnsi="Arial" w:cs="Arial"/>
        </w:rPr>
      </w:pPr>
      <w:r w:rsidRPr="000F0CD5">
        <w:rPr>
          <w:rFonts w:ascii="Arial" w:hAnsi="Arial" w:cs="Arial"/>
          <w:u w:val="single"/>
        </w:rPr>
        <w:t xml:space="preserve">Oryginał dokumentu potwierdzającego wniesienie wadium w formie innej niż pieniądz Wykonawca składa </w:t>
      </w:r>
      <w:r w:rsidR="00D22853" w:rsidRPr="000F0CD5">
        <w:rPr>
          <w:rFonts w:ascii="Arial" w:hAnsi="Arial" w:cs="Arial"/>
          <w:b/>
          <w:u w:val="single"/>
        </w:rPr>
        <w:t>w formie elektronicznej</w:t>
      </w:r>
      <w:r w:rsidR="00D22853" w:rsidRPr="000F0CD5">
        <w:rPr>
          <w:rFonts w:ascii="Arial" w:hAnsi="Arial" w:cs="Arial"/>
          <w:b/>
        </w:rPr>
        <w:t xml:space="preserve"> </w:t>
      </w:r>
      <w:r w:rsidR="00034E43" w:rsidRPr="000F0CD5">
        <w:rPr>
          <w:rFonts w:ascii="Arial" w:hAnsi="Arial" w:cs="Arial"/>
          <w:b/>
        </w:rPr>
        <w:t>opatrzonej kwalifikowanym podpisem elektronicznym lub w postaci elektronicznej opatrzonej elektronicznym podpisem zaufanym lub elektronicznym podpisem osobistym</w:t>
      </w:r>
      <w:r w:rsidR="002105DF">
        <w:rPr>
          <w:rFonts w:ascii="Arial" w:hAnsi="Arial" w:cs="Arial"/>
          <w:b/>
        </w:rPr>
        <w:t xml:space="preserve"> podpisanym przez wystawcę w/w dokumentu </w:t>
      </w:r>
      <w:r w:rsidR="00E02B8E" w:rsidRPr="000F0CD5">
        <w:rPr>
          <w:rFonts w:ascii="Arial" w:hAnsi="Arial" w:cs="Arial"/>
          <w:b/>
          <w:u w:val="single"/>
        </w:rPr>
        <w:t>wraz z ofertą.</w:t>
      </w:r>
    </w:p>
    <w:p w14:paraId="3BD45614" w14:textId="77777777" w:rsidR="002D42A2" w:rsidRPr="000F0CD5" w:rsidRDefault="002D42A2" w:rsidP="00D656DE">
      <w:pPr>
        <w:spacing w:after="0"/>
        <w:jc w:val="both"/>
        <w:rPr>
          <w:rFonts w:ascii="Arial" w:hAnsi="Arial" w:cs="Arial"/>
        </w:rPr>
      </w:pPr>
    </w:p>
    <w:p w14:paraId="1D5AE1B1" w14:textId="0F5B1A96" w:rsidR="00672AC3" w:rsidRPr="000F0CD5" w:rsidRDefault="00672AC3" w:rsidP="00702C15">
      <w:pPr>
        <w:pStyle w:val="Akapitzlist"/>
        <w:numPr>
          <w:ilvl w:val="0"/>
          <w:numId w:val="14"/>
        </w:numPr>
        <w:spacing w:after="0"/>
        <w:jc w:val="both"/>
        <w:rPr>
          <w:rFonts w:ascii="Arial" w:hAnsi="Arial" w:cs="Arial"/>
        </w:rPr>
      </w:pPr>
      <w:r w:rsidRPr="000F0CD5">
        <w:rPr>
          <w:rFonts w:ascii="Arial" w:hAnsi="Arial" w:cs="Arial"/>
        </w:rPr>
        <w:t>Z treści gwarancji/poręczenia winno wynikać bezwarunkowe, na każde pisemne żądanie zgłoszone przez Zamawiające</w:t>
      </w:r>
      <w:r w:rsidR="00F81EAF" w:rsidRPr="000F0CD5">
        <w:rPr>
          <w:rFonts w:ascii="Arial" w:hAnsi="Arial" w:cs="Arial"/>
        </w:rPr>
        <w:t xml:space="preserve">go w terminie związania ofertą, </w:t>
      </w:r>
      <w:r w:rsidRPr="000F0CD5">
        <w:rPr>
          <w:rFonts w:ascii="Arial" w:hAnsi="Arial" w:cs="Arial"/>
        </w:rPr>
        <w:t>zobowiązanie Gwaranta do wypłaty Zama</w:t>
      </w:r>
      <w:r w:rsidR="00F81EAF" w:rsidRPr="000F0CD5">
        <w:rPr>
          <w:rFonts w:ascii="Arial" w:hAnsi="Arial" w:cs="Arial"/>
        </w:rPr>
        <w:t xml:space="preserve">wiającemu pełnej kwoty wadium w </w:t>
      </w:r>
      <w:r w:rsidRPr="000F0CD5">
        <w:rPr>
          <w:rFonts w:ascii="Arial" w:hAnsi="Arial" w:cs="Arial"/>
        </w:rPr>
        <w:t xml:space="preserve">okolicznościach określonych w art. </w:t>
      </w:r>
      <w:r w:rsidR="004A0A0F" w:rsidRPr="000F0CD5">
        <w:rPr>
          <w:rFonts w:ascii="Arial" w:hAnsi="Arial" w:cs="Arial"/>
        </w:rPr>
        <w:t>98</w:t>
      </w:r>
      <w:r w:rsidRPr="000F0CD5">
        <w:rPr>
          <w:rFonts w:ascii="Arial" w:hAnsi="Arial" w:cs="Arial"/>
        </w:rPr>
        <w:t xml:space="preserve"> ust. </w:t>
      </w:r>
      <w:r w:rsidR="004A0A0F" w:rsidRPr="000F0CD5">
        <w:rPr>
          <w:rFonts w:ascii="Arial" w:hAnsi="Arial" w:cs="Arial"/>
        </w:rPr>
        <w:t>6</w:t>
      </w:r>
      <w:r w:rsidRPr="000F0CD5">
        <w:rPr>
          <w:rFonts w:ascii="Arial" w:hAnsi="Arial" w:cs="Arial"/>
        </w:rPr>
        <w:t xml:space="preserve"> ustawy Pzp</w:t>
      </w:r>
      <w:r w:rsidR="006D4468" w:rsidRPr="000F0CD5">
        <w:rPr>
          <w:rFonts w:ascii="Arial" w:hAnsi="Arial" w:cs="Arial"/>
        </w:rPr>
        <w:t xml:space="preserve"> tj.:</w:t>
      </w:r>
    </w:p>
    <w:p w14:paraId="4290F368" w14:textId="662DDE3A" w:rsidR="006D4468" w:rsidRPr="000F0CD5" w:rsidRDefault="006D4468" w:rsidP="00702C15">
      <w:pPr>
        <w:numPr>
          <w:ilvl w:val="0"/>
          <w:numId w:val="20"/>
        </w:numPr>
        <w:suppressAutoHyphens/>
        <w:spacing w:after="0"/>
        <w:ind w:left="426"/>
        <w:jc w:val="both"/>
        <w:rPr>
          <w:rFonts w:ascii="Arial" w:hAnsi="Arial" w:cs="Arial"/>
          <w:lang w:val="x-none"/>
        </w:rPr>
      </w:pPr>
      <w:r w:rsidRPr="000F0CD5">
        <w:rPr>
          <w:rFonts w:ascii="Arial" w:hAnsi="Arial" w:cs="Arial"/>
          <w:lang w:val="x-none"/>
        </w:rPr>
        <w:t xml:space="preserve">jeżeli wykonawca w odpowiedzi na wezwanie, o którym mowa w art. </w:t>
      </w:r>
      <w:r w:rsidR="006E29A3" w:rsidRPr="000F0CD5">
        <w:rPr>
          <w:rFonts w:ascii="Arial" w:hAnsi="Arial" w:cs="Arial"/>
        </w:rPr>
        <w:t>107</w:t>
      </w:r>
      <w:r w:rsidRPr="000F0CD5">
        <w:rPr>
          <w:rFonts w:ascii="Arial" w:hAnsi="Arial" w:cs="Arial"/>
          <w:lang w:val="x-none"/>
        </w:rPr>
        <w:t xml:space="preserve"> ust. </w:t>
      </w:r>
      <w:r w:rsidR="006E29A3" w:rsidRPr="000F0CD5">
        <w:rPr>
          <w:rFonts w:ascii="Arial" w:hAnsi="Arial" w:cs="Arial"/>
        </w:rPr>
        <w:t>2</w:t>
      </w:r>
      <w:r w:rsidRPr="000F0CD5">
        <w:rPr>
          <w:rFonts w:ascii="Arial" w:hAnsi="Arial" w:cs="Arial"/>
        </w:rPr>
        <w:t xml:space="preserve"> </w:t>
      </w:r>
      <w:r w:rsidR="006E29A3" w:rsidRPr="000F0CD5">
        <w:rPr>
          <w:rFonts w:ascii="Arial" w:hAnsi="Arial" w:cs="Arial"/>
        </w:rPr>
        <w:t xml:space="preserve">lub art. 128 ust. 1 </w:t>
      </w:r>
      <w:r w:rsidRPr="000F0CD5">
        <w:rPr>
          <w:rFonts w:ascii="Arial" w:hAnsi="Arial" w:cs="Arial"/>
          <w:lang w:val="x-none"/>
        </w:rPr>
        <w:t xml:space="preserve">ustawy Prawo zamówień publicznych, z przyczyn leżących po jego stronie, nie złożył </w:t>
      </w:r>
      <w:r w:rsidR="006E29A3" w:rsidRPr="000F0CD5">
        <w:rPr>
          <w:rFonts w:ascii="Arial" w:hAnsi="Arial" w:cs="Arial"/>
        </w:rPr>
        <w:t xml:space="preserve">podmiotowych środków dowodowych </w:t>
      </w:r>
      <w:r w:rsidRPr="000F0CD5">
        <w:rPr>
          <w:rFonts w:ascii="Arial" w:hAnsi="Arial" w:cs="Arial"/>
          <w:lang w:val="x-none"/>
        </w:rPr>
        <w:t>lub</w:t>
      </w:r>
      <w:r w:rsidR="006E29A3" w:rsidRPr="000F0CD5">
        <w:rPr>
          <w:rFonts w:ascii="Arial" w:hAnsi="Arial" w:cs="Arial"/>
        </w:rPr>
        <w:t xml:space="preserve"> przedmiotowych środków dowodowych</w:t>
      </w:r>
      <w:r w:rsidRPr="000F0CD5">
        <w:rPr>
          <w:rFonts w:ascii="Arial" w:hAnsi="Arial" w:cs="Arial"/>
          <w:lang w:val="x-none"/>
        </w:rPr>
        <w:t xml:space="preserve">, </w:t>
      </w:r>
      <w:r w:rsidRPr="000F0CD5">
        <w:rPr>
          <w:rFonts w:ascii="Arial" w:hAnsi="Arial" w:cs="Arial"/>
        </w:rPr>
        <w:t xml:space="preserve">potwierdzających okoliczności, </w:t>
      </w:r>
      <w:r w:rsidRPr="000F0CD5">
        <w:rPr>
          <w:rFonts w:ascii="Arial" w:hAnsi="Arial" w:cs="Arial"/>
          <w:lang w:val="x-none"/>
        </w:rPr>
        <w:t xml:space="preserve">o których mowa w art. </w:t>
      </w:r>
      <w:r w:rsidR="006E29A3" w:rsidRPr="000F0CD5">
        <w:rPr>
          <w:rFonts w:ascii="Arial" w:hAnsi="Arial" w:cs="Arial"/>
        </w:rPr>
        <w:t>57</w:t>
      </w:r>
      <w:r w:rsidRPr="000F0CD5">
        <w:rPr>
          <w:rFonts w:ascii="Arial" w:hAnsi="Arial" w:cs="Arial"/>
          <w:lang w:val="x-none"/>
        </w:rPr>
        <w:t xml:space="preserve"> </w:t>
      </w:r>
      <w:r w:rsidR="006E29A3" w:rsidRPr="000F0CD5">
        <w:rPr>
          <w:rFonts w:ascii="Arial" w:hAnsi="Arial" w:cs="Arial"/>
        </w:rPr>
        <w:t>lub. art. 106 ust. 1</w:t>
      </w:r>
      <w:r w:rsidRPr="000F0CD5">
        <w:rPr>
          <w:rFonts w:ascii="Arial" w:hAnsi="Arial" w:cs="Arial"/>
          <w:lang w:val="x-none"/>
        </w:rPr>
        <w:t xml:space="preserve">, </w:t>
      </w:r>
      <w:r w:rsidRPr="000F0CD5">
        <w:rPr>
          <w:rFonts w:ascii="Arial" w:hAnsi="Arial" w:cs="Arial"/>
        </w:rPr>
        <w:t>oświadczenia, o którym mowa w</w:t>
      </w:r>
      <w:r w:rsidR="00A640BC" w:rsidRPr="000F0CD5">
        <w:rPr>
          <w:rFonts w:ascii="Arial" w:hAnsi="Arial" w:cs="Arial"/>
        </w:rPr>
        <w:t xml:space="preserve"> </w:t>
      </w:r>
      <w:r w:rsidRPr="000F0CD5">
        <w:rPr>
          <w:rFonts w:ascii="Arial" w:hAnsi="Arial" w:cs="Arial"/>
        </w:rPr>
        <w:t xml:space="preserve">art. </w:t>
      </w:r>
      <w:r w:rsidR="006E29A3" w:rsidRPr="000F0CD5">
        <w:rPr>
          <w:rFonts w:ascii="Arial" w:hAnsi="Arial" w:cs="Arial"/>
        </w:rPr>
        <w:t>125</w:t>
      </w:r>
      <w:r w:rsidRPr="000F0CD5">
        <w:rPr>
          <w:rFonts w:ascii="Arial" w:hAnsi="Arial" w:cs="Arial"/>
        </w:rPr>
        <w:t xml:space="preserve"> ust. 1, </w:t>
      </w:r>
      <w:r w:rsidR="006E29A3" w:rsidRPr="000F0CD5">
        <w:rPr>
          <w:rFonts w:ascii="Arial" w:hAnsi="Arial" w:cs="Arial"/>
        </w:rPr>
        <w:t xml:space="preserve">innych dokumentów lub oświadczeń lub nie wyraził zgody na poprawienie omyłki, o której mowa w art. 223 ust. 2 pkt 3), co spowodowało </w:t>
      </w:r>
      <w:r w:rsidRPr="000F0CD5">
        <w:rPr>
          <w:rFonts w:ascii="Arial" w:hAnsi="Arial" w:cs="Arial"/>
          <w:lang w:val="x-none"/>
        </w:rPr>
        <w:t>brak możliwości wybrania oferty złożonej przez wykonawcę jako najkorzystniejszej;</w:t>
      </w:r>
    </w:p>
    <w:p w14:paraId="4DD6A7C9" w14:textId="77777777" w:rsidR="006D4468" w:rsidRPr="000F0CD5" w:rsidRDefault="006D4468" w:rsidP="00702C15">
      <w:pPr>
        <w:numPr>
          <w:ilvl w:val="0"/>
          <w:numId w:val="20"/>
        </w:numPr>
        <w:suppressAutoHyphens/>
        <w:spacing w:after="0"/>
        <w:ind w:left="426"/>
        <w:jc w:val="both"/>
        <w:rPr>
          <w:rFonts w:ascii="Arial" w:hAnsi="Arial" w:cs="Arial"/>
          <w:lang w:val="x-none"/>
        </w:rPr>
      </w:pPr>
      <w:r w:rsidRPr="000F0CD5">
        <w:rPr>
          <w:rFonts w:ascii="Arial" w:hAnsi="Arial" w:cs="Arial"/>
          <w:lang w:val="x-none"/>
        </w:rPr>
        <w:t>jeżeli wykonawca, którego oferta została wybrana:</w:t>
      </w:r>
    </w:p>
    <w:p w14:paraId="3EEF9D0A" w14:textId="77777777" w:rsidR="006D4468" w:rsidRPr="000F0CD5" w:rsidRDefault="006D4468" w:rsidP="00702C15">
      <w:pPr>
        <w:numPr>
          <w:ilvl w:val="0"/>
          <w:numId w:val="21"/>
        </w:numPr>
        <w:tabs>
          <w:tab w:val="clear" w:pos="0"/>
          <w:tab w:val="num" w:pos="131"/>
        </w:tabs>
        <w:suppressAutoHyphens/>
        <w:spacing w:after="0"/>
        <w:ind w:left="851"/>
        <w:jc w:val="both"/>
        <w:rPr>
          <w:rFonts w:ascii="Arial" w:hAnsi="Arial" w:cs="Arial"/>
        </w:rPr>
      </w:pPr>
      <w:r w:rsidRPr="000F0CD5">
        <w:rPr>
          <w:rFonts w:ascii="Arial" w:hAnsi="Arial" w:cs="Arial"/>
          <w:lang w:val="x-none"/>
        </w:rPr>
        <w:t>odmówił podpisania umowy w sprawie zamówienia publicznego na warunkach określonych w ofercie,</w:t>
      </w:r>
    </w:p>
    <w:p w14:paraId="09686C5E" w14:textId="77777777" w:rsidR="006E29A3" w:rsidRPr="000F0CD5" w:rsidRDefault="006E29A3" w:rsidP="00702C15">
      <w:pPr>
        <w:numPr>
          <w:ilvl w:val="0"/>
          <w:numId w:val="21"/>
        </w:numPr>
        <w:suppressAutoHyphens/>
        <w:spacing w:after="0"/>
        <w:ind w:left="851"/>
        <w:jc w:val="both"/>
        <w:rPr>
          <w:rFonts w:ascii="Arial" w:hAnsi="Arial" w:cs="Arial"/>
        </w:rPr>
      </w:pPr>
      <w:r w:rsidRPr="000F0CD5">
        <w:rPr>
          <w:rFonts w:ascii="Arial" w:hAnsi="Arial" w:cs="Arial"/>
        </w:rPr>
        <w:t>nie wniósł wymaganego zabezpieczenia należytego wykonania umowy,</w:t>
      </w:r>
    </w:p>
    <w:p w14:paraId="7B12CC71" w14:textId="38C920D4" w:rsidR="006D4468" w:rsidRPr="000F0CD5" w:rsidRDefault="006D4468" w:rsidP="00702C15">
      <w:pPr>
        <w:numPr>
          <w:ilvl w:val="0"/>
          <w:numId w:val="21"/>
        </w:numPr>
        <w:suppressAutoHyphens/>
        <w:spacing w:after="0"/>
        <w:ind w:left="851"/>
        <w:jc w:val="both"/>
        <w:rPr>
          <w:rFonts w:ascii="Arial" w:hAnsi="Arial" w:cs="Arial"/>
        </w:rPr>
      </w:pPr>
      <w:r w:rsidRPr="000F0CD5">
        <w:rPr>
          <w:rFonts w:ascii="Arial" w:hAnsi="Arial" w:cs="Arial"/>
          <w:lang w:val="x-none"/>
        </w:rPr>
        <w:t xml:space="preserve">zawarcie umowy w sprawie zamówienia publicznego stało się niemożliwe </w:t>
      </w:r>
      <w:r w:rsidR="00383F8C" w:rsidRPr="000F0CD5">
        <w:rPr>
          <w:rFonts w:ascii="Arial" w:hAnsi="Arial" w:cs="Arial"/>
          <w:lang w:val="x-none"/>
        </w:rPr>
        <w:br/>
      </w:r>
      <w:r w:rsidRPr="000F0CD5">
        <w:rPr>
          <w:rFonts w:ascii="Arial" w:hAnsi="Arial" w:cs="Arial"/>
          <w:lang w:val="x-none"/>
        </w:rPr>
        <w:t>z</w:t>
      </w:r>
      <w:r w:rsidR="00383F8C" w:rsidRPr="000F0CD5">
        <w:rPr>
          <w:rFonts w:ascii="Arial" w:hAnsi="Arial" w:cs="Arial"/>
        </w:rPr>
        <w:t xml:space="preserve"> </w:t>
      </w:r>
      <w:r w:rsidRPr="000F0CD5">
        <w:rPr>
          <w:rFonts w:ascii="Arial" w:hAnsi="Arial" w:cs="Arial"/>
          <w:lang w:val="x-none"/>
        </w:rPr>
        <w:t>przyczyn leżących po stronie wykonawcy</w:t>
      </w:r>
      <w:r w:rsidRPr="000F0CD5">
        <w:rPr>
          <w:rFonts w:ascii="Arial" w:hAnsi="Arial" w:cs="Arial"/>
        </w:rPr>
        <w:t>,</w:t>
      </w:r>
      <w:r w:rsidR="006E29A3" w:rsidRPr="000F0CD5">
        <w:rPr>
          <w:rFonts w:ascii="Arial" w:hAnsi="Arial" w:cs="Arial"/>
        </w:rPr>
        <w:t xml:space="preserve"> którego oferta została wybrana.</w:t>
      </w:r>
    </w:p>
    <w:p w14:paraId="5EF53D22" w14:textId="77777777" w:rsidR="00C364F5" w:rsidRPr="000F0CD5" w:rsidRDefault="00C364F5" w:rsidP="00D656DE">
      <w:pPr>
        <w:suppressAutoHyphens/>
        <w:spacing w:after="0"/>
        <w:ind w:left="851"/>
        <w:jc w:val="both"/>
        <w:rPr>
          <w:rFonts w:ascii="Arial" w:hAnsi="Arial" w:cs="Arial"/>
        </w:rPr>
      </w:pPr>
    </w:p>
    <w:p w14:paraId="1B3A0ABB" w14:textId="77777777" w:rsidR="006D4468" w:rsidRPr="000F0CD5" w:rsidRDefault="006D4468" w:rsidP="00D656DE">
      <w:pPr>
        <w:jc w:val="both"/>
        <w:rPr>
          <w:rFonts w:ascii="Arial" w:hAnsi="Arial" w:cs="Arial"/>
          <w:lang w:val="x-none"/>
        </w:rPr>
      </w:pPr>
      <w:r w:rsidRPr="000F0CD5">
        <w:rPr>
          <w:rFonts w:ascii="Arial" w:hAnsi="Arial" w:cs="Arial"/>
          <w:b/>
          <w:bCs/>
          <w:i/>
          <w:iCs/>
          <w:lang w:val="x-none"/>
        </w:rPr>
        <w:t xml:space="preserve">W przypadku braku wyżej wymienionego zapisu wadium </w:t>
      </w:r>
      <w:r w:rsidRPr="000F0CD5">
        <w:rPr>
          <w:rFonts w:ascii="Arial" w:hAnsi="Arial" w:cs="Arial"/>
          <w:b/>
          <w:bCs/>
          <w:i/>
          <w:iCs/>
          <w:u w:val="single"/>
          <w:lang w:val="x-none"/>
        </w:rPr>
        <w:t>nie zostanie uznane za prawidłowo wniesione.</w:t>
      </w:r>
    </w:p>
    <w:p w14:paraId="1CBA6F31" w14:textId="16FD380A" w:rsidR="006D4468" w:rsidRPr="000F0CD5" w:rsidRDefault="006D4468" w:rsidP="00D656DE">
      <w:pPr>
        <w:jc w:val="both"/>
        <w:rPr>
          <w:rFonts w:ascii="Arial" w:hAnsi="Arial" w:cs="Arial"/>
          <w:bCs/>
          <w:lang w:val="x-none"/>
        </w:rPr>
      </w:pPr>
      <w:r w:rsidRPr="000F0CD5">
        <w:rPr>
          <w:rFonts w:ascii="Arial" w:hAnsi="Arial" w:cs="Arial"/>
          <w:lang w:val="x-none"/>
        </w:rPr>
        <w:t xml:space="preserve">Z treści gwarancji lub poręczenia powinno wynikać </w:t>
      </w:r>
      <w:r w:rsidRPr="000F0CD5">
        <w:rPr>
          <w:rFonts w:ascii="Arial" w:hAnsi="Arial" w:cs="Arial"/>
          <w:b/>
          <w:u w:val="single"/>
          <w:lang w:val="x-none"/>
        </w:rPr>
        <w:t xml:space="preserve">bezwarunkowe i nieodwołalne </w:t>
      </w:r>
      <w:r w:rsidRPr="000F0CD5">
        <w:rPr>
          <w:rFonts w:ascii="Arial" w:hAnsi="Arial" w:cs="Arial"/>
          <w:lang w:val="x-none"/>
        </w:rPr>
        <w:t xml:space="preserve">zobowiązanie gwaranta lub poręczyciela do zapłacenia Zamawiającemu na </w:t>
      </w:r>
      <w:r w:rsidRPr="000F0CD5">
        <w:rPr>
          <w:rFonts w:ascii="Arial" w:hAnsi="Arial" w:cs="Arial"/>
        </w:rPr>
        <w:t xml:space="preserve">każde </w:t>
      </w:r>
      <w:r w:rsidRPr="000F0CD5">
        <w:rPr>
          <w:rFonts w:ascii="Arial" w:hAnsi="Arial" w:cs="Arial"/>
          <w:b/>
          <w:u w:val="single"/>
          <w:lang w:val="x-none"/>
        </w:rPr>
        <w:t>pisemne żądanie</w:t>
      </w:r>
      <w:r w:rsidRPr="000F0CD5">
        <w:rPr>
          <w:rFonts w:ascii="Arial" w:hAnsi="Arial" w:cs="Arial"/>
          <w:b/>
          <w:lang w:val="x-none"/>
        </w:rPr>
        <w:t xml:space="preserve"> </w:t>
      </w:r>
      <w:r w:rsidRPr="000F0CD5">
        <w:rPr>
          <w:rFonts w:ascii="Arial" w:hAnsi="Arial" w:cs="Arial"/>
          <w:lang w:val="x-none"/>
        </w:rPr>
        <w:t xml:space="preserve">pełnej sumy wadium w przypadku gdy zajdą ku temu ustawowe okoliczności określone w art. </w:t>
      </w:r>
      <w:r w:rsidR="00DD3075" w:rsidRPr="000F0CD5">
        <w:rPr>
          <w:rFonts w:ascii="Arial" w:hAnsi="Arial" w:cs="Arial"/>
        </w:rPr>
        <w:t>98</w:t>
      </w:r>
      <w:r w:rsidRPr="000F0CD5">
        <w:rPr>
          <w:rFonts w:ascii="Arial" w:hAnsi="Arial" w:cs="Arial"/>
          <w:lang w:val="x-none"/>
        </w:rPr>
        <w:t xml:space="preserve"> ust</w:t>
      </w:r>
      <w:r w:rsidR="00DD3075" w:rsidRPr="000F0CD5">
        <w:rPr>
          <w:rFonts w:ascii="Arial" w:hAnsi="Arial" w:cs="Arial"/>
        </w:rPr>
        <w:t>.</w:t>
      </w:r>
      <w:r w:rsidRPr="000F0CD5">
        <w:rPr>
          <w:rFonts w:ascii="Arial" w:hAnsi="Arial" w:cs="Arial"/>
          <w:lang w:val="x-none"/>
        </w:rPr>
        <w:t xml:space="preserve"> </w:t>
      </w:r>
      <w:r w:rsidR="00DD3075" w:rsidRPr="000F0CD5">
        <w:rPr>
          <w:rFonts w:ascii="Arial" w:hAnsi="Arial" w:cs="Arial"/>
        </w:rPr>
        <w:t>6</w:t>
      </w:r>
      <w:r w:rsidRPr="000F0CD5">
        <w:rPr>
          <w:rFonts w:ascii="Arial" w:hAnsi="Arial" w:cs="Arial"/>
          <w:lang w:val="x-none"/>
        </w:rPr>
        <w:t xml:space="preserve"> ustawy</w:t>
      </w:r>
      <w:r w:rsidRPr="000F0CD5">
        <w:rPr>
          <w:rFonts w:ascii="Arial" w:hAnsi="Arial" w:cs="Arial"/>
        </w:rPr>
        <w:t>.</w:t>
      </w:r>
    </w:p>
    <w:p w14:paraId="37487AAD" w14:textId="536FF1C6" w:rsidR="00672AC3" w:rsidRPr="000F0CD5" w:rsidRDefault="00672AC3" w:rsidP="00702C15">
      <w:pPr>
        <w:pStyle w:val="Akapitzlist"/>
        <w:numPr>
          <w:ilvl w:val="0"/>
          <w:numId w:val="14"/>
        </w:numPr>
        <w:spacing w:after="0"/>
        <w:jc w:val="both"/>
        <w:rPr>
          <w:rFonts w:ascii="Arial" w:hAnsi="Arial" w:cs="Arial"/>
        </w:rPr>
      </w:pPr>
      <w:r w:rsidRPr="000F0CD5">
        <w:rPr>
          <w:rFonts w:ascii="Arial" w:hAnsi="Arial" w:cs="Arial"/>
        </w:rPr>
        <w:t xml:space="preserve">W przypadku składania oferty wspólnej, wadium wniesione przez jednego </w:t>
      </w:r>
      <w:r w:rsidR="00383F8C" w:rsidRPr="000F0CD5">
        <w:rPr>
          <w:rFonts w:ascii="Arial" w:hAnsi="Arial" w:cs="Arial"/>
        </w:rPr>
        <w:br/>
      </w:r>
      <w:r w:rsidRPr="000F0CD5">
        <w:rPr>
          <w:rFonts w:ascii="Arial" w:hAnsi="Arial" w:cs="Arial"/>
        </w:rPr>
        <w:t xml:space="preserve">z Wykonawców uważa się za wniesione prawidłowo. </w:t>
      </w:r>
    </w:p>
    <w:p w14:paraId="72970A73" w14:textId="77777777" w:rsidR="00F81EAF" w:rsidRPr="000F0CD5" w:rsidRDefault="00F81EAF" w:rsidP="00D656DE">
      <w:pPr>
        <w:pStyle w:val="Akapitzlist"/>
        <w:spacing w:after="0"/>
        <w:ind w:left="360"/>
        <w:jc w:val="both"/>
        <w:rPr>
          <w:rFonts w:ascii="Arial" w:hAnsi="Arial" w:cs="Arial"/>
        </w:rPr>
      </w:pPr>
    </w:p>
    <w:p w14:paraId="2778C22F" w14:textId="77777777" w:rsidR="00672AC3" w:rsidRPr="000F0CD5" w:rsidRDefault="00672AC3" w:rsidP="00702C15">
      <w:pPr>
        <w:pStyle w:val="Akapitzlist"/>
        <w:numPr>
          <w:ilvl w:val="0"/>
          <w:numId w:val="14"/>
        </w:numPr>
        <w:spacing w:after="0"/>
        <w:jc w:val="both"/>
        <w:rPr>
          <w:rFonts w:ascii="Arial" w:hAnsi="Arial" w:cs="Arial"/>
        </w:rPr>
      </w:pPr>
      <w:r w:rsidRPr="000F0CD5">
        <w:rPr>
          <w:rFonts w:ascii="Arial" w:hAnsi="Arial" w:cs="Arial"/>
        </w:rPr>
        <w:t xml:space="preserve">Oferta Wykonawcy, który nie wniesie wadium lub wniesie w sposób nieprawidłowy zostanie odrzucona. </w:t>
      </w:r>
    </w:p>
    <w:p w14:paraId="5EBE47D5" w14:textId="77777777" w:rsidR="00A76706" w:rsidRPr="000F0CD5" w:rsidRDefault="00A76706" w:rsidP="00D656DE">
      <w:pPr>
        <w:pStyle w:val="Akapitzlist"/>
        <w:spacing w:after="0"/>
        <w:ind w:left="360"/>
        <w:jc w:val="both"/>
        <w:rPr>
          <w:rFonts w:ascii="Arial" w:hAnsi="Arial" w:cs="Arial"/>
        </w:rPr>
      </w:pPr>
    </w:p>
    <w:p w14:paraId="44D6B083" w14:textId="77777777" w:rsidR="006D4468" w:rsidRPr="000F0CD5" w:rsidRDefault="00551868" w:rsidP="00702C15">
      <w:pPr>
        <w:pStyle w:val="Akapitzlist"/>
        <w:numPr>
          <w:ilvl w:val="0"/>
          <w:numId w:val="14"/>
        </w:numPr>
        <w:spacing w:after="0"/>
        <w:jc w:val="both"/>
        <w:rPr>
          <w:rFonts w:ascii="Arial" w:hAnsi="Arial" w:cs="Arial"/>
          <w:lang w:val="x-none"/>
        </w:rPr>
      </w:pPr>
      <w:r w:rsidRPr="000F0CD5">
        <w:rPr>
          <w:rFonts w:ascii="Arial" w:hAnsi="Arial" w:cs="Arial"/>
          <w:lang w:val="x-none"/>
        </w:rPr>
        <w:t xml:space="preserve">Zwrot wadium </w:t>
      </w:r>
      <w:r w:rsidR="006E29A3" w:rsidRPr="000F0CD5">
        <w:rPr>
          <w:rFonts w:ascii="Arial" w:hAnsi="Arial" w:cs="Arial"/>
          <w:lang w:val="x-none"/>
        </w:rPr>
        <w:t>nastąpi niezwłocznie</w:t>
      </w:r>
      <w:r w:rsidRPr="000F0CD5">
        <w:rPr>
          <w:rFonts w:ascii="Arial" w:hAnsi="Arial" w:cs="Arial"/>
        </w:rPr>
        <w:t>, nie póź</w:t>
      </w:r>
      <w:r w:rsidR="006E29A3" w:rsidRPr="000F0CD5">
        <w:rPr>
          <w:rFonts w:ascii="Arial" w:hAnsi="Arial" w:cs="Arial"/>
        </w:rPr>
        <w:t>niej jednak niż w terminie 7 dni od wystąpienia jednej z okoliczności:</w:t>
      </w:r>
    </w:p>
    <w:p w14:paraId="7B3E6E46" w14:textId="77777777" w:rsidR="006E29A3" w:rsidRPr="000F0CD5" w:rsidRDefault="006E29A3"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rPr>
        <w:t>upływu terminu związania ofertą;</w:t>
      </w:r>
    </w:p>
    <w:p w14:paraId="251967B8" w14:textId="77777777" w:rsidR="006E29A3" w:rsidRPr="000F0CD5" w:rsidRDefault="006E29A3"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lang w:val="x-none"/>
        </w:rPr>
        <w:t>zawarci</w:t>
      </w:r>
      <w:r w:rsidRPr="000F0CD5">
        <w:rPr>
          <w:rFonts w:ascii="Arial" w:hAnsi="Arial" w:cs="Arial"/>
        </w:rPr>
        <w:t>a</w:t>
      </w:r>
      <w:r w:rsidR="006D4468" w:rsidRPr="000F0CD5">
        <w:rPr>
          <w:rFonts w:ascii="Arial" w:hAnsi="Arial" w:cs="Arial"/>
          <w:lang w:val="x-none"/>
        </w:rPr>
        <w:t xml:space="preserve"> umowy w sprawie zamówienia publicznego</w:t>
      </w:r>
      <w:r w:rsidRPr="000F0CD5">
        <w:rPr>
          <w:rFonts w:ascii="Arial" w:hAnsi="Arial" w:cs="Arial"/>
        </w:rPr>
        <w:t>;</w:t>
      </w:r>
    </w:p>
    <w:p w14:paraId="33512C74" w14:textId="735BF231" w:rsidR="00551868" w:rsidRPr="000F0CD5" w:rsidRDefault="006E29A3"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rPr>
        <w:lastRenderedPageBreak/>
        <w:t>unieważnienia postępowania o udzielenie zamówienia</w:t>
      </w:r>
      <w:r w:rsidR="00551868" w:rsidRPr="000F0CD5">
        <w:rPr>
          <w:rFonts w:ascii="Arial" w:hAnsi="Arial" w:cs="Arial"/>
        </w:rPr>
        <w:t>,</w:t>
      </w:r>
      <w:r w:rsidRPr="000F0CD5">
        <w:rPr>
          <w:rFonts w:ascii="Arial" w:hAnsi="Arial" w:cs="Arial"/>
        </w:rPr>
        <w:t xml:space="preserve"> z wyjątkiem sytuacji, gdy nie zostało rozstrzygnięte odwołanie na czynność unieważnienia albo nie upłynął termi</w:t>
      </w:r>
      <w:r w:rsidR="00551868" w:rsidRPr="000F0CD5">
        <w:rPr>
          <w:rFonts w:ascii="Arial" w:hAnsi="Arial" w:cs="Arial"/>
        </w:rPr>
        <w:t xml:space="preserve">n do </w:t>
      </w:r>
      <w:proofErr w:type="gramStart"/>
      <w:r w:rsidR="00551868" w:rsidRPr="000F0CD5">
        <w:rPr>
          <w:rFonts w:ascii="Arial" w:hAnsi="Arial" w:cs="Arial"/>
        </w:rPr>
        <w:t xml:space="preserve">jego </w:t>
      </w:r>
      <w:r w:rsidR="006D4468" w:rsidRPr="000F0CD5">
        <w:rPr>
          <w:rFonts w:ascii="Arial" w:hAnsi="Arial" w:cs="Arial"/>
          <w:lang w:val="x-none"/>
        </w:rPr>
        <w:t xml:space="preserve"> </w:t>
      </w:r>
      <w:r w:rsidR="00551868" w:rsidRPr="000F0CD5">
        <w:rPr>
          <w:rFonts w:ascii="Arial" w:hAnsi="Arial" w:cs="Arial"/>
        </w:rPr>
        <w:t>wniesienia</w:t>
      </w:r>
      <w:proofErr w:type="gramEnd"/>
      <w:r w:rsidR="00551868" w:rsidRPr="000F0CD5">
        <w:rPr>
          <w:rFonts w:ascii="Arial" w:hAnsi="Arial" w:cs="Arial"/>
        </w:rPr>
        <w:t>;</w:t>
      </w:r>
    </w:p>
    <w:p w14:paraId="296728AE" w14:textId="77777777" w:rsidR="002D42A2" w:rsidRPr="000F0CD5" w:rsidRDefault="002D42A2" w:rsidP="00D656DE">
      <w:pPr>
        <w:spacing w:after="0"/>
        <w:ind w:left="567"/>
        <w:jc w:val="both"/>
        <w:rPr>
          <w:rFonts w:ascii="Arial" w:hAnsi="Arial" w:cs="Arial"/>
          <w:lang w:val="x-none"/>
        </w:rPr>
      </w:pPr>
    </w:p>
    <w:p w14:paraId="4C233D86" w14:textId="77777777" w:rsidR="00551868" w:rsidRPr="000F0CD5" w:rsidRDefault="00551868" w:rsidP="00702C15">
      <w:pPr>
        <w:pStyle w:val="Akapitzlist"/>
        <w:numPr>
          <w:ilvl w:val="0"/>
          <w:numId w:val="14"/>
        </w:numPr>
        <w:spacing w:after="0"/>
        <w:jc w:val="both"/>
        <w:rPr>
          <w:rFonts w:ascii="Arial" w:hAnsi="Arial" w:cs="Arial"/>
          <w:lang w:val="x-none"/>
        </w:rPr>
      </w:pPr>
      <w:r w:rsidRPr="000F0CD5">
        <w:rPr>
          <w:rFonts w:ascii="Arial" w:hAnsi="Arial" w:cs="Arial"/>
          <w:lang w:val="x-none"/>
        </w:rPr>
        <w:t>Zamawiający, niezwłocznie, nie później jednak niż w terminie 7 dni od dnia złożenia wniosku zwraca wadium wykonawcy:</w:t>
      </w:r>
    </w:p>
    <w:p w14:paraId="7EFC2048" w14:textId="77777777" w:rsidR="00551868" w:rsidRPr="000F0CD5" w:rsidRDefault="00551868"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lang w:val="x-none"/>
        </w:rPr>
        <w:t>który wycofał ofertę przed upływem terminu składania ofert;</w:t>
      </w:r>
    </w:p>
    <w:p w14:paraId="296F6BDC" w14:textId="77777777" w:rsidR="00551868" w:rsidRPr="000F0CD5" w:rsidRDefault="00551868"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lang w:val="x-none"/>
        </w:rPr>
        <w:t>którego oferta została odrzucona;</w:t>
      </w:r>
    </w:p>
    <w:p w14:paraId="32899A95" w14:textId="77777777" w:rsidR="00551868" w:rsidRPr="000F0CD5" w:rsidRDefault="00551868"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lang w:val="x-none"/>
        </w:rPr>
        <w:t>po wyborze najkorzystniejszej oferty, z wyjątkiem wykonawcy, którego oferta została wybrana jako najkorzystniejsza;</w:t>
      </w:r>
    </w:p>
    <w:p w14:paraId="63FC20CA" w14:textId="77777777" w:rsidR="00551868" w:rsidRPr="000F0CD5" w:rsidRDefault="00551868"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lang w:val="x-none"/>
        </w:rPr>
        <w:t>po unieważnieniu postępowania, w przypadku gdy nie zostało rozstrzygnięte odwołanie na czynność unieważnienia albo nie upłynął termin do jego wniesienia.</w:t>
      </w:r>
    </w:p>
    <w:p w14:paraId="5A82DD57" w14:textId="77777777" w:rsidR="002D6C97" w:rsidRPr="000F0CD5" w:rsidRDefault="002D6C97" w:rsidP="00D656DE">
      <w:pPr>
        <w:pStyle w:val="Akapitzlist"/>
        <w:spacing w:after="0"/>
        <w:ind w:left="360"/>
        <w:jc w:val="both"/>
        <w:rPr>
          <w:rFonts w:ascii="Arial" w:hAnsi="Arial" w:cs="Arial"/>
          <w:lang w:val="x-none"/>
        </w:rPr>
      </w:pPr>
    </w:p>
    <w:p w14:paraId="69724B63" w14:textId="77777777" w:rsidR="00280982" w:rsidRPr="000F0CD5" w:rsidRDefault="00280982" w:rsidP="00702C15">
      <w:pPr>
        <w:pStyle w:val="Akapitzlist"/>
        <w:numPr>
          <w:ilvl w:val="0"/>
          <w:numId w:val="14"/>
        </w:numPr>
        <w:spacing w:after="0"/>
        <w:jc w:val="both"/>
        <w:rPr>
          <w:rFonts w:ascii="Arial" w:hAnsi="Arial" w:cs="Arial"/>
        </w:rPr>
      </w:pPr>
      <w:r w:rsidRPr="000F0CD5">
        <w:rPr>
          <w:rFonts w:ascii="Arial" w:hAnsi="Arial" w:cs="Arial"/>
        </w:rPr>
        <w:t>Złożenie wniosku o zwrot wadium, o którym mowa w pkt. 12, powoduje rozwiązanie stosunku prawnego z wykonawcą wraz z utratą przez niego prawa do korzystania ze środków ochrony prawnej, o których mowa w dziale IX ustawy Pzp.</w:t>
      </w:r>
    </w:p>
    <w:p w14:paraId="60C30DAC" w14:textId="77777777" w:rsidR="00375BE4" w:rsidRPr="000F0CD5" w:rsidRDefault="00375BE4" w:rsidP="00D656DE">
      <w:pPr>
        <w:pStyle w:val="Akapitzlist"/>
        <w:spacing w:after="0"/>
        <w:ind w:left="360"/>
        <w:jc w:val="both"/>
        <w:rPr>
          <w:rFonts w:ascii="Arial" w:hAnsi="Arial" w:cs="Arial"/>
        </w:rPr>
      </w:pPr>
    </w:p>
    <w:p w14:paraId="64348D91" w14:textId="089B0B6E" w:rsidR="00375BE4" w:rsidRPr="000F0CD5" w:rsidRDefault="00280982" w:rsidP="00702C15">
      <w:pPr>
        <w:pStyle w:val="Akapitzlist"/>
        <w:numPr>
          <w:ilvl w:val="0"/>
          <w:numId w:val="14"/>
        </w:numPr>
        <w:spacing w:after="0"/>
        <w:jc w:val="both"/>
        <w:rPr>
          <w:rFonts w:ascii="Arial" w:hAnsi="Arial" w:cs="Arial"/>
        </w:rPr>
      </w:pPr>
      <w:r w:rsidRPr="000F0CD5">
        <w:rPr>
          <w:rFonts w:ascii="Arial" w:hAnsi="Arial" w:cs="Arial"/>
        </w:rPr>
        <w:t xml:space="preserve"> Zamawiający zwraca wadium wniesione w pieniądzu wraz z odsetkami wynikającymi z umowy rachunku bankowego, na którym było ono przechowywane, pomniejszone </w:t>
      </w:r>
      <w:r w:rsidR="00383F8C" w:rsidRPr="000F0CD5">
        <w:rPr>
          <w:rFonts w:ascii="Arial" w:hAnsi="Arial" w:cs="Arial"/>
        </w:rPr>
        <w:br/>
      </w:r>
      <w:r w:rsidRPr="000F0CD5">
        <w:rPr>
          <w:rFonts w:ascii="Arial" w:hAnsi="Arial" w:cs="Arial"/>
        </w:rPr>
        <w:t>o koszty prowadzenia rachunku bankowego oraz prowizji bankowej za przelew pieniędzy na rachunek bankowy wskazany przez wykonawcę.</w:t>
      </w:r>
    </w:p>
    <w:p w14:paraId="3E6C2D7C" w14:textId="77777777" w:rsidR="002D42A2" w:rsidRPr="000F0CD5" w:rsidRDefault="002D42A2" w:rsidP="00D656DE">
      <w:pPr>
        <w:spacing w:after="0"/>
        <w:jc w:val="both"/>
        <w:rPr>
          <w:rFonts w:ascii="Arial" w:hAnsi="Arial" w:cs="Arial"/>
        </w:rPr>
      </w:pPr>
    </w:p>
    <w:p w14:paraId="4928C2E7" w14:textId="7C8F2344" w:rsidR="00375BE4" w:rsidRPr="000F0CD5" w:rsidRDefault="00280982" w:rsidP="00702C15">
      <w:pPr>
        <w:pStyle w:val="Akapitzlist"/>
        <w:numPr>
          <w:ilvl w:val="0"/>
          <w:numId w:val="14"/>
        </w:numPr>
        <w:spacing w:after="0"/>
        <w:jc w:val="both"/>
        <w:rPr>
          <w:rFonts w:ascii="Arial" w:hAnsi="Arial" w:cs="Arial"/>
        </w:rPr>
      </w:pPr>
      <w:r w:rsidRPr="000F0CD5">
        <w:rPr>
          <w:rFonts w:ascii="Arial" w:hAnsi="Arial" w:cs="Arial"/>
        </w:rPr>
        <w:t>Zamawiający zwraca wadium wniesione w innej formie niż w pieniądzu poprzez złożenie gwarantowi lub poręczycielowi oświadczenia o zwolnieniu wadium.</w:t>
      </w:r>
    </w:p>
    <w:p w14:paraId="1A48E729" w14:textId="77777777" w:rsidR="002D42A2" w:rsidRPr="000F0CD5" w:rsidRDefault="002D42A2" w:rsidP="00D656DE">
      <w:pPr>
        <w:spacing w:after="0"/>
        <w:jc w:val="both"/>
        <w:rPr>
          <w:rFonts w:ascii="Arial" w:hAnsi="Arial" w:cs="Arial"/>
        </w:rPr>
      </w:pPr>
    </w:p>
    <w:p w14:paraId="3BC9FF2B" w14:textId="77777777" w:rsidR="00F537C2" w:rsidRPr="000F0CD5" w:rsidRDefault="00280982" w:rsidP="00702C15">
      <w:pPr>
        <w:pStyle w:val="Akapitzlist"/>
        <w:numPr>
          <w:ilvl w:val="0"/>
          <w:numId w:val="14"/>
        </w:numPr>
        <w:spacing w:after="0"/>
        <w:jc w:val="both"/>
        <w:rPr>
          <w:rFonts w:ascii="Arial" w:hAnsi="Arial" w:cs="Arial"/>
        </w:rPr>
      </w:pPr>
      <w:r w:rsidRPr="000F0CD5">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14:paraId="4F4EFA00" w14:textId="77777777" w:rsidR="00280982" w:rsidRPr="000F0CD5" w:rsidRDefault="00280982" w:rsidP="001269B2">
      <w:pPr>
        <w:pStyle w:val="Akapitzlist"/>
        <w:numPr>
          <w:ilvl w:val="0"/>
          <w:numId w:val="52"/>
        </w:numPr>
        <w:tabs>
          <w:tab w:val="left" w:pos="993"/>
        </w:tabs>
        <w:spacing w:after="0"/>
        <w:ind w:left="709" w:firstLine="0"/>
        <w:jc w:val="both"/>
        <w:rPr>
          <w:rFonts w:ascii="Arial" w:hAnsi="Arial" w:cs="Arial"/>
        </w:rPr>
      </w:pPr>
      <w:r w:rsidRPr="000F0CD5">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3D9A2A0" w14:textId="77777777" w:rsidR="00F537C2" w:rsidRPr="000F0CD5" w:rsidRDefault="00F537C2" w:rsidP="00D656DE">
      <w:pPr>
        <w:tabs>
          <w:tab w:val="left" w:pos="1134"/>
        </w:tabs>
        <w:spacing w:after="0"/>
        <w:ind w:left="709"/>
        <w:jc w:val="both"/>
        <w:rPr>
          <w:rFonts w:ascii="Arial" w:hAnsi="Arial" w:cs="Arial"/>
        </w:rPr>
      </w:pPr>
    </w:p>
    <w:p w14:paraId="6F4098AF" w14:textId="77777777" w:rsidR="00280982" w:rsidRPr="000F0CD5" w:rsidRDefault="00280982" w:rsidP="001269B2">
      <w:pPr>
        <w:pStyle w:val="Akapitzlist"/>
        <w:numPr>
          <w:ilvl w:val="0"/>
          <w:numId w:val="52"/>
        </w:numPr>
        <w:tabs>
          <w:tab w:val="left" w:pos="993"/>
        </w:tabs>
        <w:spacing w:after="0"/>
        <w:ind w:left="709" w:firstLine="0"/>
        <w:jc w:val="both"/>
        <w:rPr>
          <w:rFonts w:ascii="Arial" w:hAnsi="Arial" w:cs="Arial"/>
        </w:rPr>
      </w:pPr>
      <w:r w:rsidRPr="000F0CD5">
        <w:rPr>
          <w:rFonts w:ascii="Arial" w:hAnsi="Arial" w:cs="Arial"/>
        </w:rPr>
        <w:t xml:space="preserve"> wykonawca, którego oferta została wybrana:</w:t>
      </w:r>
    </w:p>
    <w:p w14:paraId="1C2E5322" w14:textId="63846BB8" w:rsidR="00280982" w:rsidRPr="000F0CD5" w:rsidRDefault="00280982" w:rsidP="00702C15">
      <w:pPr>
        <w:pStyle w:val="Akapitzlist"/>
        <w:numPr>
          <w:ilvl w:val="0"/>
          <w:numId w:val="53"/>
        </w:numPr>
        <w:spacing w:after="0"/>
        <w:jc w:val="both"/>
        <w:rPr>
          <w:rFonts w:ascii="Arial" w:hAnsi="Arial" w:cs="Arial"/>
        </w:rPr>
      </w:pPr>
      <w:r w:rsidRPr="000F0CD5">
        <w:rPr>
          <w:rFonts w:ascii="Arial" w:hAnsi="Arial" w:cs="Arial"/>
        </w:rPr>
        <w:t>odmówił podpisania umowy w sprawie zamówienia publicznego na warunkach określonych w ofercie,</w:t>
      </w:r>
    </w:p>
    <w:p w14:paraId="584B5F94" w14:textId="208F13C4" w:rsidR="00F537C2" w:rsidRPr="000F0CD5" w:rsidRDefault="00280982" w:rsidP="00702C15">
      <w:pPr>
        <w:pStyle w:val="Akapitzlist"/>
        <w:numPr>
          <w:ilvl w:val="0"/>
          <w:numId w:val="53"/>
        </w:numPr>
        <w:spacing w:after="0"/>
        <w:jc w:val="both"/>
        <w:rPr>
          <w:rFonts w:ascii="Arial" w:hAnsi="Arial" w:cs="Arial"/>
        </w:rPr>
      </w:pPr>
      <w:r w:rsidRPr="000F0CD5">
        <w:rPr>
          <w:rFonts w:ascii="Arial" w:hAnsi="Arial" w:cs="Arial"/>
        </w:rPr>
        <w:t>nie wniósł wymaganego zabezpieczenia należytego wykonania umowy;</w:t>
      </w:r>
    </w:p>
    <w:p w14:paraId="5E9E9D56" w14:textId="19D7971E" w:rsidR="003C484D" w:rsidRPr="000F0CD5" w:rsidRDefault="00280982" w:rsidP="001269B2">
      <w:pPr>
        <w:pStyle w:val="Akapitzlist"/>
        <w:numPr>
          <w:ilvl w:val="0"/>
          <w:numId w:val="52"/>
        </w:numPr>
        <w:tabs>
          <w:tab w:val="left" w:pos="851"/>
          <w:tab w:val="left" w:pos="993"/>
        </w:tabs>
        <w:spacing w:before="26" w:after="0"/>
        <w:ind w:left="709" w:firstLine="0"/>
        <w:jc w:val="both"/>
        <w:rPr>
          <w:rFonts w:ascii="Arial" w:hAnsi="Arial" w:cs="Arial"/>
        </w:rPr>
      </w:pPr>
      <w:r w:rsidRPr="000F0CD5">
        <w:rPr>
          <w:rFonts w:ascii="Arial" w:hAnsi="Arial" w:cs="Arial"/>
        </w:rPr>
        <w:t>zawarcie umowy w sprawie zamówienia publicznego stało się niemożliwe</w:t>
      </w:r>
      <w:r w:rsidR="004E69AF" w:rsidRPr="000F0CD5">
        <w:rPr>
          <w:rFonts w:ascii="Arial" w:hAnsi="Arial" w:cs="Arial"/>
        </w:rPr>
        <w:br/>
      </w:r>
      <w:r w:rsidRPr="000F0CD5">
        <w:rPr>
          <w:rFonts w:ascii="Arial" w:hAnsi="Arial" w:cs="Arial"/>
        </w:rPr>
        <w:t xml:space="preserve"> z przyczyn leżących po stronie wykonawcy, którego oferta została wybrana.</w:t>
      </w:r>
    </w:p>
    <w:p w14:paraId="7ECD0B93" w14:textId="124CA541" w:rsidR="00113006" w:rsidRDefault="00113006" w:rsidP="00D656DE">
      <w:pPr>
        <w:pStyle w:val="Akapitzlist"/>
        <w:tabs>
          <w:tab w:val="left" w:pos="1134"/>
        </w:tabs>
        <w:spacing w:before="26" w:after="0"/>
        <w:ind w:left="709"/>
        <w:jc w:val="both"/>
        <w:rPr>
          <w:rFonts w:ascii="Arial" w:hAnsi="Arial" w:cs="Arial"/>
        </w:rPr>
      </w:pPr>
    </w:p>
    <w:p w14:paraId="216C6AEF" w14:textId="574F0EC4" w:rsidR="002105DF" w:rsidRDefault="002105DF" w:rsidP="00D656DE">
      <w:pPr>
        <w:pStyle w:val="Akapitzlist"/>
        <w:tabs>
          <w:tab w:val="left" w:pos="1134"/>
        </w:tabs>
        <w:spacing w:before="26" w:after="0"/>
        <w:ind w:left="709"/>
        <w:jc w:val="both"/>
        <w:rPr>
          <w:rFonts w:ascii="Arial" w:hAnsi="Arial" w:cs="Arial"/>
        </w:rPr>
      </w:pPr>
    </w:p>
    <w:p w14:paraId="0EF65B09" w14:textId="77777777" w:rsidR="002105DF" w:rsidRPr="000F0CD5" w:rsidRDefault="002105DF" w:rsidP="00D656DE">
      <w:pPr>
        <w:pStyle w:val="Akapitzlist"/>
        <w:tabs>
          <w:tab w:val="left" w:pos="1134"/>
        </w:tabs>
        <w:spacing w:before="26" w:after="0"/>
        <w:ind w:left="709"/>
        <w:jc w:val="both"/>
        <w:rPr>
          <w:rFonts w:ascii="Arial" w:hAnsi="Arial" w:cs="Arial"/>
        </w:rPr>
      </w:pPr>
    </w:p>
    <w:p w14:paraId="4E0C383D" w14:textId="1BCAFF74" w:rsidR="0004693E" w:rsidRPr="000F0CD5" w:rsidRDefault="00F81EAF"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lastRenderedPageBreak/>
        <w:t>TERMIN ZWIĄZANIA OFERTĄ</w:t>
      </w:r>
    </w:p>
    <w:p w14:paraId="55B6D2B1" w14:textId="77777777" w:rsidR="003A6D5B" w:rsidRPr="000F0CD5" w:rsidRDefault="003A6D5B" w:rsidP="00D656DE">
      <w:pPr>
        <w:pStyle w:val="Akapitzlist"/>
        <w:spacing w:after="0"/>
        <w:ind w:left="360"/>
        <w:jc w:val="both"/>
        <w:rPr>
          <w:rFonts w:ascii="Arial" w:hAnsi="Arial" w:cs="Arial"/>
          <w:b/>
        </w:rPr>
      </w:pPr>
    </w:p>
    <w:p w14:paraId="4B7A267D" w14:textId="60C3F8D6" w:rsidR="00551868" w:rsidRPr="000F0CD5" w:rsidRDefault="00551868" w:rsidP="00702C15">
      <w:pPr>
        <w:pStyle w:val="Akapitzlist"/>
        <w:numPr>
          <w:ilvl w:val="0"/>
          <w:numId w:val="17"/>
        </w:numPr>
        <w:spacing w:after="0"/>
        <w:jc w:val="both"/>
        <w:rPr>
          <w:rFonts w:ascii="Arial" w:hAnsi="Arial" w:cs="Arial"/>
          <w:b/>
        </w:rPr>
      </w:pPr>
      <w:r w:rsidRPr="000F0CD5">
        <w:rPr>
          <w:rFonts w:ascii="Arial" w:hAnsi="Arial" w:cs="Arial"/>
        </w:rPr>
        <w:t xml:space="preserve">Wykonawca jest związany ofertą </w:t>
      </w:r>
      <w:r w:rsidRPr="000E20C0">
        <w:rPr>
          <w:rFonts w:ascii="Arial" w:hAnsi="Arial" w:cs="Arial"/>
        </w:rPr>
        <w:t xml:space="preserve">do dnia </w:t>
      </w:r>
      <w:r w:rsidR="000E20C0" w:rsidRPr="000E20C0">
        <w:rPr>
          <w:rFonts w:ascii="Arial" w:hAnsi="Arial" w:cs="Arial"/>
          <w:b/>
        </w:rPr>
        <w:t>15</w:t>
      </w:r>
      <w:r w:rsidR="00335BBB" w:rsidRPr="000E20C0">
        <w:rPr>
          <w:rFonts w:ascii="Arial" w:hAnsi="Arial" w:cs="Arial"/>
          <w:b/>
        </w:rPr>
        <w:t>.</w:t>
      </w:r>
      <w:r w:rsidR="000E20C0" w:rsidRPr="000E20C0">
        <w:rPr>
          <w:rFonts w:ascii="Arial" w:hAnsi="Arial" w:cs="Arial"/>
          <w:b/>
        </w:rPr>
        <w:t>07.</w:t>
      </w:r>
      <w:r w:rsidR="002A6190" w:rsidRPr="000E20C0">
        <w:rPr>
          <w:rFonts w:ascii="Arial" w:hAnsi="Arial" w:cs="Arial"/>
          <w:b/>
        </w:rPr>
        <w:t>2022 r.</w:t>
      </w:r>
      <w:r w:rsidRPr="000E20C0">
        <w:rPr>
          <w:rFonts w:ascii="Arial" w:hAnsi="Arial" w:cs="Arial"/>
        </w:rPr>
        <w:t xml:space="preserve"> jednak </w:t>
      </w:r>
      <w:r w:rsidRPr="000F0CD5">
        <w:rPr>
          <w:rFonts w:ascii="Arial" w:hAnsi="Arial" w:cs="Arial"/>
        </w:rPr>
        <w:t xml:space="preserve">nie dłużej niż 30 dni od dnia upływu terminu składania ofert, przy czym pierwszym dniem terminu związania ofertą jest dzień, w którym upływa termin składania ofert. </w:t>
      </w:r>
    </w:p>
    <w:p w14:paraId="3A9518EA" w14:textId="77777777" w:rsidR="00824274" w:rsidRPr="000F0CD5" w:rsidRDefault="00824274" w:rsidP="00824274">
      <w:pPr>
        <w:pStyle w:val="Akapitzlist"/>
        <w:spacing w:after="0"/>
        <w:ind w:left="360"/>
        <w:jc w:val="both"/>
        <w:rPr>
          <w:rFonts w:ascii="Arial" w:hAnsi="Arial" w:cs="Arial"/>
          <w:b/>
        </w:rPr>
      </w:pPr>
    </w:p>
    <w:p w14:paraId="72B727FE" w14:textId="04E98B8C" w:rsidR="00E3361F" w:rsidRPr="000F0CD5" w:rsidRDefault="00612528" w:rsidP="00702C15">
      <w:pPr>
        <w:pStyle w:val="Akapitzlist"/>
        <w:numPr>
          <w:ilvl w:val="0"/>
          <w:numId w:val="17"/>
        </w:numPr>
        <w:spacing w:after="0"/>
        <w:jc w:val="both"/>
        <w:rPr>
          <w:rFonts w:ascii="Arial" w:hAnsi="Arial" w:cs="Arial"/>
          <w:b/>
        </w:rPr>
      </w:pPr>
      <w:r w:rsidRPr="000F0CD5">
        <w:rPr>
          <w:rFonts w:ascii="Arial" w:hAnsi="Arial" w:cs="Arial"/>
        </w:rPr>
        <w:t xml:space="preserve">W </w:t>
      </w:r>
      <w:proofErr w:type="gramStart"/>
      <w:r w:rsidRPr="000F0CD5">
        <w:rPr>
          <w:rFonts w:ascii="Arial" w:hAnsi="Arial" w:cs="Arial"/>
        </w:rPr>
        <w:t>przypadku</w:t>
      </w:r>
      <w:proofErr w:type="gramEnd"/>
      <w:r w:rsidRPr="000F0CD5">
        <w:rPr>
          <w:rFonts w:ascii="Arial" w:hAnsi="Arial" w:cs="Aria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E9B38BA" w14:textId="77777777" w:rsidR="00824274" w:rsidRPr="000F0CD5" w:rsidRDefault="00824274" w:rsidP="00824274">
      <w:pPr>
        <w:pStyle w:val="Akapitzlist"/>
        <w:spacing w:after="0"/>
        <w:ind w:left="360"/>
        <w:jc w:val="both"/>
        <w:rPr>
          <w:rFonts w:ascii="Arial" w:hAnsi="Arial" w:cs="Arial"/>
          <w:b/>
        </w:rPr>
      </w:pPr>
    </w:p>
    <w:p w14:paraId="591C82C7" w14:textId="7E5E6E9B" w:rsidR="00824274" w:rsidRPr="001B2E83" w:rsidRDefault="00E3361F" w:rsidP="00702C15">
      <w:pPr>
        <w:pStyle w:val="Akapitzlist"/>
        <w:numPr>
          <w:ilvl w:val="0"/>
          <w:numId w:val="17"/>
        </w:numPr>
        <w:spacing w:before="26" w:after="0"/>
        <w:jc w:val="both"/>
        <w:rPr>
          <w:rFonts w:ascii="Arial" w:hAnsi="Arial" w:cs="Arial"/>
        </w:rPr>
      </w:pPr>
      <w:r w:rsidRPr="000F0CD5">
        <w:rPr>
          <w:rFonts w:ascii="Arial" w:hAnsi="Arial" w:cs="Arial"/>
        </w:rPr>
        <w:t>Przedłużenie terminu związania ofertą, o którym mowa w ust. 2, wymaga złożenia przez wykonawcę pisemnego oświadczenia o wyrażeniu zgody na przedłużenie terminu związania ofertą.</w:t>
      </w:r>
    </w:p>
    <w:p w14:paraId="5184ABDE" w14:textId="6AC77995" w:rsidR="00824274" w:rsidRPr="00855D27" w:rsidRDefault="00551868" w:rsidP="00702C15">
      <w:pPr>
        <w:pStyle w:val="Akapitzlist"/>
        <w:numPr>
          <w:ilvl w:val="0"/>
          <w:numId w:val="17"/>
        </w:numPr>
        <w:spacing w:after="0"/>
        <w:jc w:val="both"/>
        <w:rPr>
          <w:rFonts w:ascii="Arial" w:hAnsi="Arial" w:cs="Arial"/>
        </w:rPr>
      </w:pPr>
      <w:r w:rsidRPr="000F0CD5">
        <w:rPr>
          <w:rFonts w:ascii="Arial" w:hAnsi="Arial" w:cs="Arial"/>
        </w:rPr>
        <w:t xml:space="preserve">W </w:t>
      </w:r>
      <w:proofErr w:type="gramStart"/>
      <w:r w:rsidRPr="000F0CD5">
        <w:rPr>
          <w:rFonts w:ascii="Arial" w:hAnsi="Arial" w:cs="Arial"/>
        </w:rPr>
        <w:t>przypadku</w:t>
      </w:r>
      <w:proofErr w:type="gramEnd"/>
      <w:r w:rsidRPr="000F0CD5">
        <w:rPr>
          <w:rFonts w:ascii="Arial" w:hAnsi="Arial" w:cs="Arial"/>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DA35122" w14:textId="7606DEEB" w:rsidR="00E3361F" w:rsidRDefault="00F81EAF" w:rsidP="00702C15">
      <w:pPr>
        <w:pStyle w:val="Akapitzlist"/>
        <w:numPr>
          <w:ilvl w:val="0"/>
          <w:numId w:val="17"/>
        </w:numPr>
        <w:spacing w:after="0"/>
        <w:jc w:val="both"/>
        <w:rPr>
          <w:rFonts w:ascii="Arial" w:hAnsi="Arial" w:cs="Arial"/>
          <w:bCs/>
        </w:rPr>
      </w:pPr>
      <w:r w:rsidRPr="000F0CD5">
        <w:rPr>
          <w:rFonts w:ascii="Arial" w:hAnsi="Arial" w:cs="Arial"/>
          <w:bCs/>
        </w:rPr>
        <w:t>Odmowa wyrażenia zgody na przedłużenie terminu związania ofertą, nie powoduje utraty wadium</w:t>
      </w:r>
      <w:r w:rsidR="00DA5F46">
        <w:rPr>
          <w:rFonts w:ascii="Arial" w:hAnsi="Arial" w:cs="Arial"/>
          <w:bCs/>
        </w:rPr>
        <w:t>.</w:t>
      </w:r>
    </w:p>
    <w:p w14:paraId="00A2D3FD" w14:textId="77777777" w:rsidR="00F85DEA" w:rsidRPr="00DA5F46" w:rsidRDefault="00F85DEA" w:rsidP="00F85DEA">
      <w:pPr>
        <w:pStyle w:val="Akapitzlist"/>
        <w:spacing w:after="0"/>
        <w:ind w:left="360"/>
        <w:jc w:val="both"/>
        <w:rPr>
          <w:rFonts w:ascii="Arial" w:hAnsi="Arial" w:cs="Arial"/>
          <w:bCs/>
        </w:rPr>
      </w:pPr>
    </w:p>
    <w:p w14:paraId="56372D5B" w14:textId="1ECE9B34" w:rsidR="001719BC" w:rsidRPr="000F0CD5" w:rsidRDefault="00F81EAF"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SPOSOBU PRZYGOTOWYWANIA OFERT</w:t>
      </w:r>
    </w:p>
    <w:p w14:paraId="7724CEB6" w14:textId="77777777" w:rsidR="00B42EB2" w:rsidRPr="000F0CD5" w:rsidRDefault="00B42EB2" w:rsidP="00B42EB2">
      <w:pPr>
        <w:pStyle w:val="Akapitzlist"/>
        <w:spacing w:after="0"/>
        <w:ind w:left="360"/>
        <w:jc w:val="both"/>
        <w:rPr>
          <w:rFonts w:ascii="Arial" w:hAnsi="Arial" w:cs="Arial"/>
          <w:b/>
        </w:rPr>
      </w:pPr>
    </w:p>
    <w:p w14:paraId="14A46AF4" w14:textId="07C61D2F" w:rsidR="00375BE4" w:rsidRPr="001B2E83" w:rsidRDefault="00375BE4" w:rsidP="00702C15">
      <w:pPr>
        <w:pStyle w:val="Akapitzlist"/>
        <w:numPr>
          <w:ilvl w:val="0"/>
          <w:numId w:val="36"/>
        </w:numPr>
        <w:autoSpaceDE w:val="0"/>
        <w:autoSpaceDN w:val="0"/>
        <w:adjustRightInd w:val="0"/>
        <w:spacing w:after="0"/>
        <w:jc w:val="both"/>
        <w:rPr>
          <w:rFonts w:ascii="Arial" w:hAnsi="Arial" w:cs="Arial"/>
        </w:rPr>
      </w:pPr>
      <w:r w:rsidRPr="000F0CD5">
        <w:rPr>
          <w:rFonts w:ascii="Arial" w:eastAsia="Times New Roman" w:hAnsi="Arial" w:cs="Arial"/>
          <w:lang w:eastAsia="pl-PL"/>
        </w:rPr>
        <w:t xml:space="preserve">Oferta – winna być sporządzona według wzoru stanowiącego załącznik do Specyfikacji Warunków Zamówienia (SWZ). Wykonawcy przedstawiają ofertę zgodnie z wymogami </w:t>
      </w:r>
      <w:proofErr w:type="gramStart"/>
      <w:r w:rsidRPr="000F0CD5">
        <w:rPr>
          <w:rFonts w:ascii="Arial" w:eastAsia="Times New Roman" w:hAnsi="Arial" w:cs="Arial"/>
          <w:lang w:eastAsia="pl-PL"/>
        </w:rPr>
        <w:t>Specyfikacji  Warunków</w:t>
      </w:r>
      <w:proofErr w:type="gramEnd"/>
      <w:r w:rsidRPr="000F0CD5">
        <w:rPr>
          <w:rFonts w:ascii="Arial" w:eastAsia="Times New Roman" w:hAnsi="Arial" w:cs="Arial"/>
          <w:lang w:eastAsia="pl-PL"/>
        </w:rPr>
        <w:t xml:space="preserve"> Zamówienia.</w:t>
      </w:r>
    </w:p>
    <w:p w14:paraId="565A44B4" w14:textId="77777777" w:rsidR="001B2E83" w:rsidRPr="000F0CD5" w:rsidRDefault="001B2E83" w:rsidP="001B2E83">
      <w:pPr>
        <w:pStyle w:val="Akapitzlist"/>
        <w:autoSpaceDE w:val="0"/>
        <w:autoSpaceDN w:val="0"/>
        <w:adjustRightInd w:val="0"/>
        <w:spacing w:after="0"/>
        <w:jc w:val="both"/>
        <w:rPr>
          <w:rFonts w:ascii="Arial" w:hAnsi="Arial" w:cs="Arial"/>
        </w:rPr>
      </w:pPr>
    </w:p>
    <w:p w14:paraId="7A6DD2CC" w14:textId="21E8DB63" w:rsidR="008A6536"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Oferta powinna zawierać ws</w:t>
      </w:r>
      <w:r w:rsidR="00805805" w:rsidRPr="000F0CD5">
        <w:rPr>
          <w:rFonts w:ascii="Arial" w:hAnsi="Arial" w:cs="Arial"/>
        </w:rPr>
        <w:t>zystkie wymagane w niniejszym S</w:t>
      </w:r>
      <w:r w:rsidRPr="000F0CD5">
        <w:rPr>
          <w:rFonts w:ascii="Arial" w:hAnsi="Arial" w:cs="Arial"/>
        </w:rPr>
        <w:t xml:space="preserve">WZ oświadczenia </w:t>
      </w:r>
      <w:r w:rsidR="00383F8C" w:rsidRPr="000F0CD5">
        <w:rPr>
          <w:rFonts w:ascii="Arial" w:hAnsi="Arial" w:cs="Arial"/>
        </w:rPr>
        <w:br/>
      </w:r>
      <w:r w:rsidRPr="000F0CD5">
        <w:rPr>
          <w:rFonts w:ascii="Arial" w:hAnsi="Arial" w:cs="Arial"/>
        </w:rPr>
        <w:t>i dokumenty, bez dokonywania w ich treści jakichkolwiek zastrzeżeń lub zmian ze strony WYKONAWCY. O</w:t>
      </w:r>
      <w:r w:rsidR="004D6B20" w:rsidRPr="000F0CD5">
        <w:rPr>
          <w:rFonts w:ascii="Arial" w:hAnsi="Arial" w:cs="Arial"/>
        </w:rPr>
        <w:t>świadczenia, o których mowa w S</w:t>
      </w:r>
      <w:r w:rsidRPr="000F0CD5">
        <w:rPr>
          <w:rFonts w:ascii="Arial" w:hAnsi="Arial" w:cs="Arial"/>
        </w:rPr>
        <w:t xml:space="preserve">WZ, dotyczące WYKONAWCY i innych podmiotów, na których zdolnościach lub sytuacji polega WYKONAWCA na zasadach określonych w art. </w:t>
      </w:r>
      <w:r w:rsidR="00805805" w:rsidRPr="000F0CD5">
        <w:rPr>
          <w:rFonts w:ascii="Arial" w:hAnsi="Arial" w:cs="Arial"/>
        </w:rPr>
        <w:t>118</w:t>
      </w:r>
      <w:r w:rsidRPr="000F0CD5">
        <w:rPr>
          <w:rFonts w:ascii="Arial" w:hAnsi="Arial" w:cs="Arial"/>
        </w:rPr>
        <w:t xml:space="preserve"> ustawy Pzp, oraz dotyczące PODWYKONAWCÓW, składane są w oryginale.</w:t>
      </w:r>
    </w:p>
    <w:p w14:paraId="7D352387" w14:textId="77777777" w:rsidR="00DA5F46" w:rsidRPr="00DA5F46" w:rsidRDefault="00DA5F46" w:rsidP="00DA5F46">
      <w:pPr>
        <w:autoSpaceDE w:val="0"/>
        <w:autoSpaceDN w:val="0"/>
        <w:adjustRightInd w:val="0"/>
        <w:spacing w:after="0"/>
        <w:jc w:val="both"/>
        <w:rPr>
          <w:rFonts w:ascii="Arial" w:hAnsi="Arial" w:cs="Arial"/>
        </w:rPr>
      </w:pPr>
    </w:p>
    <w:p w14:paraId="551623B7" w14:textId="001DB9DD" w:rsidR="008A6536" w:rsidRPr="000F0CD5" w:rsidRDefault="00DD2AF1" w:rsidP="00383F8C">
      <w:pPr>
        <w:pStyle w:val="Akapitzlist"/>
        <w:autoSpaceDE w:val="0"/>
        <w:autoSpaceDN w:val="0"/>
        <w:adjustRightInd w:val="0"/>
        <w:spacing w:after="0"/>
        <w:jc w:val="both"/>
        <w:rPr>
          <w:rFonts w:ascii="Arial" w:hAnsi="Arial" w:cs="Arial"/>
        </w:rPr>
      </w:pPr>
      <w:r w:rsidRPr="000F0CD5">
        <w:rPr>
          <w:rFonts w:ascii="Arial" w:hAnsi="Arial" w:cs="Arial"/>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37A19597" w14:textId="4F0FF6FC" w:rsidR="00805805" w:rsidRPr="000F0CD5" w:rsidRDefault="00DD2AF1" w:rsidP="00D656DE">
      <w:pPr>
        <w:autoSpaceDE w:val="0"/>
        <w:autoSpaceDN w:val="0"/>
        <w:adjustRightInd w:val="0"/>
        <w:spacing w:after="0"/>
        <w:ind w:left="708"/>
        <w:jc w:val="both"/>
        <w:rPr>
          <w:rFonts w:ascii="Arial" w:hAnsi="Arial" w:cs="Arial"/>
        </w:rPr>
      </w:pPr>
      <w:r w:rsidRPr="000F0CD5">
        <w:rPr>
          <w:rFonts w:ascii="Arial" w:hAnsi="Arial" w:cs="Arial"/>
        </w:rPr>
        <w:t>Poprzez oryginał należy rozumieć dokument podpisany kwalifi</w:t>
      </w:r>
      <w:r w:rsidR="00805805" w:rsidRPr="000F0CD5">
        <w:rPr>
          <w:rFonts w:ascii="Arial" w:hAnsi="Arial" w:cs="Arial"/>
        </w:rPr>
        <w:t xml:space="preserve">kowanym podpisem elektronicznym, podpisem osobistym lub podpisem zaufanym </w:t>
      </w:r>
      <w:r w:rsidRPr="000F0CD5">
        <w:rPr>
          <w:rFonts w:ascii="Arial" w:hAnsi="Arial" w:cs="Arial"/>
        </w:rPr>
        <w:t xml:space="preserve">przez osobę/osoby upoważnioną/upoważnione. Poświadczenie za zgodność z oryginałem następuje w formie elektronicznej podpisane kwalifikowanym podpisem </w:t>
      </w:r>
      <w:proofErr w:type="gramStart"/>
      <w:r w:rsidRPr="000F0CD5">
        <w:rPr>
          <w:rFonts w:ascii="Arial" w:hAnsi="Arial" w:cs="Arial"/>
        </w:rPr>
        <w:t>elektronicznym</w:t>
      </w:r>
      <w:r w:rsidR="00805805" w:rsidRPr="000F0CD5">
        <w:rPr>
          <w:rFonts w:ascii="Arial" w:hAnsi="Arial" w:cs="Arial"/>
        </w:rPr>
        <w:t>,</w:t>
      </w:r>
      <w:proofErr w:type="gramEnd"/>
      <w:r w:rsidR="00805805" w:rsidRPr="000F0CD5">
        <w:rPr>
          <w:rFonts w:ascii="Arial" w:hAnsi="Arial" w:cs="Arial"/>
        </w:rPr>
        <w:t xml:space="preserve"> </w:t>
      </w:r>
      <w:r w:rsidR="00490BB1" w:rsidRPr="000F0CD5">
        <w:rPr>
          <w:rFonts w:ascii="Arial" w:hAnsi="Arial" w:cs="Arial"/>
        </w:rPr>
        <w:t xml:space="preserve">lub w postaci elektronicznej podpisanej </w:t>
      </w:r>
      <w:r w:rsidR="00805805" w:rsidRPr="000F0CD5">
        <w:rPr>
          <w:rFonts w:ascii="Arial" w:hAnsi="Arial" w:cs="Arial"/>
        </w:rPr>
        <w:t xml:space="preserve">podpisem </w:t>
      </w:r>
      <w:r w:rsidR="00805805" w:rsidRPr="000F0CD5">
        <w:rPr>
          <w:rFonts w:ascii="Arial" w:hAnsi="Arial" w:cs="Arial"/>
        </w:rPr>
        <w:lastRenderedPageBreak/>
        <w:t xml:space="preserve">osobistym lub podpisem zaufanym </w:t>
      </w:r>
      <w:r w:rsidR="00490BB1" w:rsidRPr="000F0CD5">
        <w:rPr>
          <w:rFonts w:ascii="Arial" w:hAnsi="Arial" w:cs="Arial"/>
        </w:rPr>
        <w:t>p</w:t>
      </w:r>
      <w:r w:rsidRPr="000F0CD5">
        <w:rPr>
          <w:rFonts w:ascii="Arial" w:hAnsi="Arial" w:cs="Arial"/>
        </w:rPr>
        <w:t>rzez osobę/osoby</w:t>
      </w:r>
      <w:r w:rsidR="00113006" w:rsidRPr="000F0CD5">
        <w:rPr>
          <w:rFonts w:ascii="Arial" w:hAnsi="Arial" w:cs="Arial"/>
        </w:rPr>
        <w:t xml:space="preserve"> </w:t>
      </w:r>
      <w:r w:rsidRPr="000F0CD5">
        <w:rPr>
          <w:rFonts w:ascii="Arial" w:hAnsi="Arial" w:cs="Arial"/>
        </w:rPr>
        <w:t xml:space="preserve">upoważnioną/upoważnione. </w:t>
      </w:r>
    </w:p>
    <w:p w14:paraId="080C963A" w14:textId="600A82CF" w:rsidR="001719BC" w:rsidRDefault="00805805" w:rsidP="00383F8C">
      <w:pPr>
        <w:autoSpaceDE w:val="0"/>
        <w:autoSpaceDN w:val="0"/>
        <w:adjustRightInd w:val="0"/>
        <w:spacing w:after="0"/>
        <w:ind w:left="708"/>
        <w:jc w:val="both"/>
        <w:rPr>
          <w:rFonts w:ascii="Arial" w:hAnsi="Arial" w:cs="Arial"/>
          <w:b/>
        </w:rPr>
      </w:pPr>
      <w:r w:rsidRPr="000F0CD5">
        <w:rPr>
          <w:rFonts w:ascii="Arial" w:hAnsi="Arial" w:cs="Arial"/>
          <w:b/>
        </w:rPr>
        <w:t>Do przygotowania oferty konieczne jest posiadanie przez osobę upoważnioną do reprezentowania wykonawcy kwalifikowanego podpisu elektronicznego, podpisu osobistego lub podpisu zaufanego.</w:t>
      </w:r>
    </w:p>
    <w:p w14:paraId="0E491BBD" w14:textId="77777777" w:rsidR="001B2E83" w:rsidRPr="000F0CD5" w:rsidRDefault="001B2E83" w:rsidP="00383F8C">
      <w:pPr>
        <w:autoSpaceDE w:val="0"/>
        <w:autoSpaceDN w:val="0"/>
        <w:adjustRightInd w:val="0"/>
        <w:spacing w:after="0"/>
        <w:ind w:left="708"/>
        <w:jc w:val="both"/>
        <w:rPr>
          <w:rFonts w:ascii="Arial" w:hAnsi="Arial" w:cs="Arial"/>
          <w:b/>
        </w:rPr>
      </w:pPr>
    </w:p>
    <w:p w14:paraId="6F33DC13" w14:textId="77777777" w:rsidR="00DD2AF1" w:rsidRPr="000F0CD5"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Oferta powinna być: </w:t>
      </w:r>
    </w:p>
    <w:p w14:paraId="338EC029" w14:textId="77777777" w:rsidR="00DD2AF1" w:rsidRPr="000F0CD5" w:rsidRDefault="00DD2AF1" w:rsidP="00702C15">
      <w:pPr>
        <w:pStyle w:val="Default"/>
        <w:numPr>
          <w:ilvl w:val="0"/>
          <w:numId w:val="37"/>
        </w:numPr>
        <w:spacing w:after="14" w:line="276" w:lineRule="auto"/>
        <w:jc w:val="both"/>
        <w:rPr>
          <w:color w:val="auto"/>
          <w:sz w:val="22"/>
          <w:szCs w:val="22"/>
        </w:rPr>
      </w:pPr>
      <w:r w:rsidRPr="000F0CD5">
        <w:rPr>
          <w:color w:val="auto"/>
          <w:sz w:val="22"/>
          <w:szCs w:val="22"/>
        </w:rPr>
        <w:t>sporządzona na pod</w:t>
      </w:r>
      <w:r w:rsidR="00805805" w:rsidRPr="000F0CD5">
        <w:rPr>
          <w:color w:val="auto"/>
          <w:sz w:val="22"/>
          <w:szCs w:val="22"/>
        </w:rPr>
        <w:t>stawie załączników niniejszej S</w:t>
      </w:r>
      <w:r w:rsidRPr="000F0CD5">
        <w:rPr>
          <w:color w:val="auto"/>
          <w:sz w:val="22"/>
          <w:szCs w:val="22"/>
        </w:rPr>
        <w:t>WZ w języku polskim,</w:t>
      </w:r>
    </w:p>
    <w:p w14:paraId="066EB718" w14:textId="77777777" w:rsidR="00DD2AF1" w:rsidRPr="000F0CD5" w:rsidRDefault="00DD2AF1" w:rsidP="00702C15">
      <w:pPr>
        <w:pStyle w:val="Default"/>
        <w:numPr>
          <w:ilvl w:val="0"/>
          <w:numId w:val="37"/>
        </w:numPr>
        <w:spacing w:after="14" w:line="276" w:lineRule="auto"/>
        <w:jc w:val="both"/>
        <w:rPr>
          <w:color w:val="auto"/>
          <w:sz w:val="22"/>
          <w:szCs w:val="22"/>
        </w:rPr>
      </w:pPr>
      <w:r w:rsidRPr="000F0CD5">
        <w:rPr>
          <w:color w:val="auto"/>
          <w:sz w:val="22"/>
          <w:szCs w:val="22"/>
        </w:rPr>
        <w:t xml:space="preserve">złożona w formie elektronicznej za pośrednictwem platformazakupowa.pl, </w:t>
      </w:r>
    </w:p>
    <w:p w14:paraId="2FCEE9A3" w14:textId="25B9E1A7" w:rsidR="00DD2AF1" w:rsidRDefault="00DD2AF1" w:rsidP="00702C15">
      <w:pPr>
        <w:pStyle w:val="Default"/>
        <w:numPr>
          <w:ilvl w:val="0"/>
          <w:numId w:val="37"/>
        </w:numPr>
        <w:spacing w:after="14" w:line="276" w:lineRule="auto"/>
        <w:jc w:val="both"/>
        <w:rPr>
          <w:b/>
          <w:color w:val="auto"/>
          <w:sz w:val="22"/>
          <w:szCs w:val="22"/>
        </w:rPr>
      </w:pPr>
      <w:r w:rsidRPr="000F0CD5">
        <w:rPr>
          <w:b/>
          <w:color w:val="auto"/>
          <w:sz w:val="22"/>
          <w:szCs w:val="22"/>
        </w:rPr>
        <w:t>podpisana kwalifikowanym podpisem elektronicznym</w:t>
      </w:r>
      <w:r w:rsidR="00805805" w:rsidRPr="000F0CD5">
        <w:rPr>
          <w:b/>
          <w:color w:val="auto"/>
          <w:sz w:val="22"/>
          <w:szCs w:val="22"/>
        </w:rPr>
        <w:t xml:space="preserve">, </w:t>
      </w:r>
      <w:r w:rsidR="00C17369" w:rsidRPr="000F0CD5">
        <w:rPr>
          <w:b/>
          <w:sz w:val="22"/>
          <w:szCs w:val="22"/>
        </w:rPr>
        <w:t>elektronicznym podpisem osobistym lub elektronicznym podpisem zaufanym</w:t>
      </w:r>
      <w:r w:rsidR="00C17369" w:rsidRPr="000F0CD5">
        <w:rPr>
          <w:b/>
          <w:color w:val="auto"/>
          <w:sz w:val="22"/>
          <w:szCs w:val="22"/>
        </w:rPr>
        <w:t xml:space="preserve"> </w:t>
      </w:r>
      <w:r w:rsidRPr="000F0CD5">
        <w:rPr>
          <w:b/>
          <w:color w:val="auto"/>
          <w:sz w:val="22"/>
          <w:szCs w:val="22"/>
        </w:rPr>
        <w:t xml:space="preserve">przez osobę/osoby upoważnioną/upoważnione. </w:t>
      </w:r>
    </w:p>
    <w:p w14:paraId="67127BCA" w14:textId="77777777" w:rsidR="001B2E83" w:rsidRPr="000F0CD5" w:rsidRDefault="001B2E83" w:rsidP="001B2E83">
      <w:pPr>
        <w:pStyle w:val="Default"/>
        <w:spacing w:after="14" w:line="276" w:lineRule="auto"/>
        <w:ind w:left="1080"/>
        <w:jc w:val="both"/>
        <w:rPr>
          <w:b/>
          <w:color w:val="auto"/>
          <w:sz w:val="22"/>
          <w:szCs w:val="22"/>
        </w:rPr>
      </w:pPr>
    </w:p>
    <w:p w14:paraId="20E5DA8C" w14:textId="020A8BF4" w:rsidR="008A6536" w:rsidRPr="000F0CD5" w:rsidRDefault="00E10BF4"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Oferta musi zawierać </w:t>
      </w:r>
      <w:r w:rsidR="004E613A" w:rsidRPr="000F0CD5">
        <w:rPr>
          <w:rFonts w:ascii="Arial" w:hAnsi="Arial" w:cs="Arial"/>
        </w:rPr>
        <w:t>oświadczenia i dokumenty określone w Rozdziale XII pkt 4</w:t>
      </w:r>
      <w:r w:rsidR="00547367" w:rsidRPr="000F0CD5">
        <w:rPr>
          <w:rFonts w:ascii="Arial" w:hAnsi="Arial" w:cs="Arial"/>
        </w:rPr>
        <w:t>.</w:t>
      </w:r>
    </w:p>
    <w:p w14:paraId="37F30F26" w14:textId="7142C183" w:rsidR="001B2E83" w:rsidRPr="00855D27" w:rsidRDefault="0058630F" w:rsidP="00702C15">
      <w:pPr>
        <w:numPr>
          <w:ilvl w:val="0"/>
          <w:numId w:val="36"/>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t xml:space="preserve">Zamawiający </w:t>
      </w:r>
      <w:proofErr w:type="gramStart"/>
      <w:r w:rsidRPr="000F0CD5">
        <w:rPr>
          <w:rFonts w:ascii="Arial" w:eastAsia="Times New Roman" w:hAnsi="Arial" w:cs="Arial"/>
          <w:lang w:eastAsia="pl-PL"/>
        </w:rPr>
        <w:t>zaleca</w:t>
      </w:r>
      <w:proofErr w:type="gramEnd"/>
      <w:r w:rsidRPr="000F0CD5">
        <w:rPr>
          <w:rFonts w:ascii="Arial" w:eastAsia="Times New Roman" w:hAnsi="Arial" w:cs="Arial"/>
          <w:lang w:eastAsia="pl-PL"/>
        </w:rPr>
        <w:t xml:space="preserve"> aby w przypadku podpisywania pliku przez kilka osób, stosować podpisy tego samego rodzaju. Podpisywanie różnymi rodzajami podpisów np. osobistym i kwalifikowanym może doprowadzić do problemów w weryfikacji plików. </w:t>
      </w:r>
    </w:p>
    <w:p w14:paraId="3E6B9FC8" w14:textId="3F23A84F" w:rsidR="001B2E83" w:rsidRPr="00DA5F46" w:rsidRDefault="0058630F" w:rsidP="00702C15">
      <w:pPr>
        <w:numPr>
          <w:ilvl w:val="0"/>
          <w:numId w:val="36"/>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t>Zamawiający zaleca, aby Wykonawca z odpowiednim wyprzedzeniem przetestował możliwość prawidłowego wykorzystania wybranej metody podpisania plików oferty</w:t>
      </w:r>
      <w:r w:rsidR="00F54724" w:rsidRPr="000F0CD5">
        <w:rPr>
          <w:rFonts w:ascii="Arial" w:eastAsia="Times New Roman" w:hAnsi="Arial" w:cs="Arial"/>
          <w:lang w:eastAsia="pl-PL"/>
        </w:rPr>
        <w:t>.</w:t>
      </w:r>
    </w:p>
    <w:p w14:paraId="24468352" w14:textId="6EAE5B70" w:rsidR="0058630F" w:rsidRDefault="0058630F" w:rsidP="00702C15">
      <w:pPr>
        <w:numPr>
          <w:ilvl w:val="0"/>
          <w:numId w:val="36"/>
        </w:numPr>
        <w:spacing w:after="0"/>
        <w:jc w:val="both"/>
        <w:textAlignment w:val="baseline"/>
        <w:rPr>
          <w:rFonts w:ascii="Calibri" w:eastAsia="Times New Roman" w:hAnsi="Calibri" w:cs="Calibri"/>
          <w:lang w:eastAsia="pl-PL"/>
        </w:rPr>
      </w:pPr>
      <w:r w:rsidRPr="000F0CD5">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0F0CD5">
        <w:rPr>
          <w:rFonts w:ascii="Calibri" w:eastAsia="Times New Roman" w:hAnsi="Calibri" w:cs="Calibri"/>
          <w:lang w:eastAsia="pl-PL"/>
        </w:rPr>
        <w:t>.</w:t>
      </w:r>
    </w:p>
    <w:p w14:paraId="31F6B7F9" w14:textId="77777777" w:rsidR="001B2E83" w:rsidRPr="000F0CD5" w:rsidRDefault="001B2E83" w:rsidP="001B2E83">
      <w:pPr>
        <w:spacing w:after="0"/>
        <w:jc w:val="both"/>
        <w:textAlignment w:val="baseline"/>
        <w:rPr>
          <w:rFonts w:ascii="Calibri" w:eastAsia="Times New Roman" w:hAnsi="Calibri" w:cs="Calibri"/>
          <w:lang w:eastAsia="pl-PL"/>
        </w:rPr>
      </w:pPr>
    </w:p>
    <w:p w14:paraId="337AC030" w14:textId="53FA0D56" w:rsidR="00383F8C" w:rsidRDefault="0058630F" w:rsidP="00702C15">
      <w:pPr>
        <w:numPr>
          <w:ilvl w:val="0"/>
          <w:numId w:val="36"/>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14:paraId="3ADE8691" w14:textId="77777777" w:rsidR="001B2E83" w:rsidRPr="000F0CD5" w:rsidRDefault="001B2E83" w:rsidP="001B2E83">
      <w:pPr>
        <w:spacing w:after="0"/>
        <w:jc w:val="both"/>
        <w:textAlignment w:val="baseline"/>
        <w:rPr>
          <w:rFonts w:ascii="Arial" w:eastAsia="Times New Roman" w:hAnsi="Arial" w:cs="Arial"/>
          <w:lang w:eastAsia="pl-PL"/>
        </w:rPr>
      </w:pPr>
    </w:p>
    <w:p w14:paraId="52CA41D5" w14:textId="03DEFB40" w:rsidR="00EF7B47" w:rsidRPr="000F0CD5" w:rsidRDefault="00DA2C67" w:rsidP="00702C15">
      <w:pPr>
        <w:pStyle w:val="Akapitzlist"/>
        <w:numPr>
          <w:ilvl w:val="0"/>
          <w:numId w:val="36"/>
        </w:numPr>
        <w:autoSpaceDE w:val="0"/>
        <w:autoSpaceDN w:val="0"/>
        <w:adjustRightInd w:val="0"/>
        <w:spacing w:after="0"/>
        <w:jc w:val="both"/>
        <w:rPr>
          <w:rFonts w:ascii="Arial" w:eastAsia="Times New Roman" w:hAnsi="Arial" w:cs="Arial"/>
          <w:lang w:eastAsia="pl-PL"/>
        </w:rPr>
      </w:pPr>
      <w:r w:rsidRPr="000F0CD5">
        <w:rPr>
          <w:rFonts w:ascii="Arial" w:eastAsia="Times New Roman" w:hAnsi="Arial" w:cs="Arial"/>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E927CEB" w14:textId="12DAC450" w:rsidR="00B42EB2" w:rsidRDefault="00DD2AF1" w:rsidP="00383F8C">
      <w:pPr>
        <w:pStyle w:val="Akapitzlist"/>
        <w:autoSpaceDE w:val="0"/>
        <w:autoSpaceDN w:val="0"/>
        <w:adjustRightInd w:val="0"/>
        <w:spacing w:after="0"/>
        <w:jc w:val="both"/>
        <w:rPr>
          <w:rFonts w:ascii="Arial" w:hAnsi="Arial" w:cs="Arial"/>
        </w:rPr>
      </w:pPr>
      <w:r w:rsidRPr="000F0CD5">
        <w:rPr>
          <w:rFonts w:ascii="Arial" w:hAnsi="Arial" w:cs="Arial"/>
        </w:rPr>
        <w:t xml:space="preserve">Na platformie w formularzu składania oferty znajduje się miejsce wyznaczone do dołączenia części oferty stanowiącej </w:t>
      </w:r>
      <w:r w:rsidRPr="000F0CD5">
        <w:rPr>
          <w:rFonts w:ascii="Arial" w:hAnsi="Arial" w:cs="Arial"/>
          <w:b/>
          <w:bCs/>
        </w:rPr>
        <w:t>tajemnicę przedsiębiorstwa</w:t>
      </w:r>
      <w:r w:rsidRPr="000F0CD5">
        <w:rPr>
          <w:rFonts w:ascii="Arial" w:hAnsi="Arial" w:cs="Arial"/>
        </w:rPr>
        <w:t xml:space="preserve">. </w:t>
      </w:r>
      <w:r w:rsidR="00857309" w:rsidRPr="000F0CD5">
        <w:rPr>
          <w:rFonts w:ascii="Arial" w:hAnsi="Arial" w:cs="Arial"/>
        </w:rPr>
        <w:t xml:space="preserve">Na platformie w formularzu składania oferty znajduje się miejsce wyznaczone do dołączenia części oferty stanowiącej tajemnicę przedsiębiorstwa. </w:t>
      </w:r>
    </w:p>
    <w:p w14:paraId="6DA9DE9E" w14:textId="77777777" w:rsidR="001B2E83" w:rsidRPr="000F0CD5" w:rsidRDefault="001B2E83" w:rsidP="00383F8C">
      <w:pPr>
        <w:pStyle w:val="Akapitzlist"/>
        <w:autoSpaceDE w:val="0"/>
        <w:autoSpaceDN w:val="0"/>
        <w:adjustRightInd w:val="0"/>
        <w:spacing w:after="0"/>
        <w:jc w:val="both"/>
        <w:rPr>
          <w:rFonts w:ascii="Arial" w:hAnsi="Arial" w:cs="Arial"/>
        </w:rPr>
      </w:pPr>
    </w:p>
    <w:p w14:paraId="2FC94C26" w14:textId="77777777" w:rsidR="00DA5F46" w:rsidRPr="00DA5F46" w:rsidRDefault="00DA2C67" w:rsidP="00702C15">
      <w:pPr>
        <w:pStyle w:val="Akapitzlist"/>
        <w:numPr>
          <w:ilvl w:val="0"/>
          <w:numId w:val="36"/>
        </w:numPr>
        <w:autoSpaceDE w:val="0"/>
        <w:autoSpaceDN w:val="0"/>
        <w:adjustRightInd w:val="0"/>
        <w:spacing w:after="0"/>
        <w:jc w:val="both"/>
        <w:rPr>
          <w:rFonts w:ascii="Arial" w:eastAsia="Times New Roman" w:hAnsi="Arial" w:cs="Arial"/>
          <w:sz w:val="24"/>
          <w:szCs w:val="24"/>
          <w:lang w:eastAsia="pl-PL"/>
        </w:rPr>
      </w:pPr>
      <w:r w:rsidRPr="00DA5F46">
        <w:rPr>
          <w:rFonts w:ascii="Arial" w:eastAsia="Times New Roman" w:hAnsi="Arial" w:cs="Arial"/>
          <w:lang w:eastAsia="pl-PL"/>
        </w:rPr>
        <w:t xml:space="preserve">Wykonawca, za pośrednictwem </w:t>
      </w:r>
      <w:hyperlink r:id="rId25" w:history="1">
        <w:r w:rsidR="00DA5F46" w:rsidRPr="00DA5F46">
          <w:rPr>
            <w:rFonts w:ascii="Arial" w:eastAsia="Times New Roman" w:hAnsi="Arial" w:cs="Arial"/>
            <w:color w:val="1155CC"/>
            <w:u w:val="single"/>
            <w:lang w:eastAsia="pl-PL"/>
          </w:rPr>
          <w:t>platformazakupowa.pl</w:t>
        </w:r>
      </w:hyperlink>
      <w:r w:rsidRPr="00DA5F46">
        <w:rPr>
          <w:rFonts w:ascii="Arial" w:eastAsia="Times New Roman" w:hAnsi="Arial" w:cs="Arial"/>
          <w:lang w:eastAsia="pl-PL"/>
        </w:rPr>
        <w:t xml:space="preserve"> może przed upływem terminu do składania ofert wycofać ofertę. Sposób dokonywania wycofania oferty </w:t>
      </w:r>
      <w:r w:rsidRPr="00DA5F46">
        <w:rPr>
          <w:rFonts w:ascii="Arial" w:eastAsia="Times New Roman" w:hAnsi="Arial" w:cs="Arial"/>
          <w:lang w:eastAsia="pl-PL"/>
        </w:rPr>
        <w:lastRenderedPageBreak/>
        <w:t>zamieszczono w instrukcji zamieszczonej na stronie internetowej pod adresem:</w:t>
      </w:r>
      <w:r w:rsidR="00113006" w:rsidRPr="00DA5F46">
        <w:rPr>
          <w:rFonts w:ascii="Arial" w:eastAsia="Times New Roman" w:hAnsi="Arial" w:cs="Arial"/>
          <w:lang w:eastAsia="pl-PL"/>
        </w:rPr>
        <w:t xml:space="preserve"> </w:t>
      </w:r>
      <w:hyperlink r:id="rId26" w:history="1">
        <w:r w:rsidR="00DA5F46" w:rsidRPr="00DA5F46">
          <w:rPr>
            <w:rFonts w:ascii="Arial" w:eastAsia="Times New Roman" w:hAnsi="Arial" w:cs="Arial"/>
            <w:color w:val="1155CC"/>
            <w:u w:val="single"/>
            <w:lang w:eastAsia="pl-PL"/>
          </w:rPr>
          <w:t>https://platformazakupowa.pl/strona/45-instrukcje</w:t>
        </w:r>
      </w:hyperlink>
    </w:p>
    <w:p w14:paraId="0B2E31F1" w14:textId="0EA01EC6" w:rsidR="001B2E83" w:rsidRPr="00DA5F46" w:rsidRDefault="001B2E83" w:rsidP="00DA5F46">
      <w:pPr>
        <w:pStyle w:val="Akapitzlist"/>
        <w:autoSpaceDE w:val="0"/>
        <w:autoSpaceDN w:val="0"/>
        <w:adjustRightInd w:val="0"/>
        <w:spacing w:after="0"/>
        <w:ind w:left="360"/>
        <w:jc w:val="both"/>
        <w:rPr>
          <w:rStyle w:val="Hipercze"/>
          <w:rFonts w:ascii="Arial" w:eastAsia="Times New Roman" w:hAnsi="Arial" w:cs="Arial"/>
          <w:color w:val="auto"/>
          <w:u w:val="none"/>
          <w:lang w:eastAsia="pl-PL"/>
        </w:rPr>
      </w:pPr>
    </w:p>
    <w:p w14:paraId="6DCD7088" w14:textId="74888239" w:rsidR="00EF7B47" w:rsidRPr="00B519CA" w:rsidRDefault="00113006" w:rsidP="00702C15">
      <w:pPr>
        <w:pStyle w:val="Akapitzlist"/>
        <w:numPr>
          <w:ilvl w:val="0"/>
          <w:numId w:val="36"/>
        </w:numPr>
        <w:autoSpaceDE w:val="0"/>
        <w:autoSpaceDN w:val="0"/>
        <w:adjustRightInd w:val="0"/>
        <w:spacing w:after="0"/>
        <w:jc w:val="both"/>
        <w:rPr>
          <w:rFonts w:ascii="Arial" w:hAnsi="Arial" w:cs="Arial"/>
        </w:rPr>
      </w:pPr>
      <w:r w:rsidRPr="00B519CA">
        <w:rPr>
          <w:rFonts w:ascii="Arial" w:hAnsi="Arial" w:cs="Arial"/>
          <w:b/>
        </w:rPr>
        <w:t xml:space="preserve">Wykonawca może złożyć tylko jedną </w:t>
      </w:r>
      <w:proofErr w:type="gramStart"/>
      <w:r w:rsidRPr="00B519CA">
        <w:rPr>
          <w:rFonts w:ascii="Arial" w:hAnsi="Arial" w:cs="Arial"/>
          <w:b/>
        </w:rPr>
        <w:t xml:space="preserve">OFERTĘ </w:t>
      </w:r>
      <w:r w:rsidR="006F42C2">
        <w:rPr>
          <w:rFonts w:ascii="Arial" w:hAnsi="Arial" w:cs="Arial"/>
        </w:rPr>
        <w:t xml:space="preserve"> na</w:t>
      </w:r>
      <w:proofErr w:type="gramEnd"/>
      <w:r w:rsidR="006F42C2">
        <w:rPr>
          <w:rFonts w:ascii="Arial" w:hAnsi="Arial" w:cs="Arial"/>
        </w:rPr>
        <w:t xml:space="preserve"> każdą z 3 (trzech) części zamówienia. </w:t>
      </w:r>
      <w:r w:rsidR="00DD2AF1" w:rsidRPr="00B519CA">
        <w:rPr>
          <w:rFonts w:ascii="Arial" w:hAnsi="Arial" w:cs="Arial"/>
        </w:rPr>
        <w:t xml:space="preserve"> </w:t>
      </w:r>
    </w:p>
    <w:p w14:paraId="476E6F6D" w14:textId="77777777" w:rsidR="001B2E83" w:rsidRPr="000F0CD5" w:rsidRDefault="001B2E83" w:rsidP="00D656DE">
      <w:pPr>
        <w:pStyle w:val="Akapitzlist"/>
        <w:autoSpaceDE w:val="0"/>
        <w:autoSpaceDN w:val="0"/>
        <w:adjustRightInd w:val="0"/>
        <w:spacing w:after="0"/>
        <w:jc w:val="both"/>
        <w:rPr>
          <w:rFonts w:ascii="Arial" w:hAnsi="Arial" w:cs="Arial"/>
        </w:rPr>
      </w:pPr>
    </w:p>
    <w:p w14:paraId="5C45A3D0" w14:textId="27FB51E1" w:rsidR="0058630F" w:rsidRDefault="0058630F" w:rsidP="00702C15">
      <w:pPr>
        <w:pStyle w:val="NormalnyWeb"/>
        <w:numPr>
          <w:ilvl w:val="0"/>
          <w:numId w:val="36"/>
        </w:numPr>
        <w:suppressAutoHyphens w:val="0"/>
        <w:spacing w:before="0" w:after="0" w:line="276" w:lineRule="auto"/>
        <w:jc w:val="both"/>
        <w:textAlignment w:val="baseline"/>
        <w:rPr>
          <w:rFonts w:ascii="Arial" w:hAnsi="Arial" w:cs="Arial"/>
          <w:sz w:val="22"/>
          <w:szCs w:val="22"/>
        </w:rPr>
      </w:pPr>
      <w:r w:rsidRPr="000F0CD5">
        <w:rPr>
          <w:rFonts w:ascii="Arial" w:hAnsi="Arial" w:cs="Arial"/>
          <w:b/>
          <w:bCs/>
          <w:sz w:val="22"/>
          <w:szCs w:val="22"/>
        </w:rPr>
        <w:t xml:space="preserve">Zamawiający nie ponosi odpowiedzialności za złożenie oferty w sposób niezgodny z Instrukcją korzystania z </w:t>
      </w:r>
      <w:hyperlink r:id="rId27" w:history="1">
        <w:r w:rsidR="00B519CA" w:rsidRPr="0058630F">
          <w:rPr>
            <w:rStyle w:val="Hipercze"/>
            <w:rFonts w:ascii="Arial" w:hAnsi="Arial" w:cs="Arial"/>
            <w:b/>
            <w:bCs/>
            <w:color w:val="1155CC"/>
            <w:sz w:val="22"/>
            <w:szCs w:val="22"/>
          </w:rPr>
          <w:t>platformazakupowa.pl</w:t>
        </w:r>
      </w:hyperlink>
      <w:r w:rsidR="00B519CA" w:rsidRPr="0058630F">
        <w:rPr>
          <w:rFonts w:ascii="Arial" w:hAnsi="Arial" w:cs="Arial"/>
          <w:color w:val="000000"/>
          <w:sz w:val="22"/>
          <w:szCs w:val="22"/>
        </w:rPr>
        <w:t>,</w:t>
      </w:r>
      <w:r w:rsidR="00B519CA">
        <w:rPr>
          <w:rFonts w:ascii="Arial" w:hAnsi="Arial" w:cs="Arial"/>
          <w:color w:val="000000"/>
          <w:sz w:val="22"/>
          <w:szCs w:val="22"/>
        </w:rPr>
        <w:t xml:space="preserve"> </w:t>
      </w:r>
      <w:r w:rsidRPr="000F0CD5">
        <w:rPr>
          <w:rFonts w:ascii="Arial" w:hAnsi="Arial" w:cs="Arial"/>
          <w:sz w:val="22"/>
          <w:szCs w:val="22"/>
        </w:rPr>
        <w:t>w szczególności za sytuację, gdy zamawiający zapozna się z treścią oferty przed upływem terminu składania ofert (np.</w:t>
      </w:r>
      <w:r w:rsidR="00113006" w:rsidRPr="000F0CD5">
        <w:rPr>
          <w:rFonts w:ascii="Arial" w:hAnsi="Arial" w:cs="Arial"/>
          <w:sz w:val="22"/>
          <w:szCs w:val="22"/>
        </w:rPr>
        <w:t xml:space="preserve"> </w:t>
      </w:r>
      <w:r w:rsidRPr="000F0CD5">
        <w:rPr>
          <w:rFonts w:ascii="Arial" w:hAnsi="Arial" w:cs="Arial"/>
          <w:sz w:val="22"/>
          <w:szCs w:val="22"/>
        </w:rPr>
        <w:t xml:space="preserve">złożenie oferty w zakładce „Wyślij wiadomość do zamawiającego”). Taka oferta zostanie uznana przez Zamawiającego za ofertę handlową i nie będzie brana pod uwagę w przedmiotowym </w:t>
      </w:r>
      <w:proofErr w:type="gramStart"/>
      <w:r w:rsidRPr="000F0CD5">
        <w:rPr>
          <w:rFonts w:ascii="Arial" w:hAnsi="Arial" w:cs="Arial"/>
          <w:sz w:val="22"/>
          <w:szCs w:val="22"/>
        </w:rPr>
        <w:t>postępowaniu</w:t>
      </w:r>
      <w:proofErr w:type="gramEnd"/>
      <w:r w:rsidRPr="000F0CD5">
        <w:rPr>
          <w:rFonts w:ascii="Arial" w:hAnsi="Arial" w:cs="Arial"/>
          <w:sz w:val="22"/>
          <w:szCs w:val="22"/>
        </w:rPr>
        <w:t xml:space="preserve"> ponieważ nie został spełniony obowiązek narzucony w art. 221 Ustawy Prawo Zamówień Publicznych.</w:t>
      </w:r>
    </w:p>
    <w:p w14:paraId="36266DB5" w14:textId="77777777" w:rsidR="001B2E83" w:rsidRPr="000F0CD5" w:rsidRDefault="001B2E83" w:rsidP="001B2E83">
      <w:pPr>
        <w:pStyle w:val="NormalnyWeb"/>
        <w:suppressAutoHyphens w:val="0"/>
        <w:spacing w:before="0" w:after="0" w:line="276" w:lineRule="auto"/>
        <w:ind w:left="720"/>
        <w:jc w:val="both"/>
        <w:textAlignment w:val="baseline"/>
        <w:rPr>
          <w:rFonts w:ascii="Arial" w:hAnsi="Arial" w:cs="Arial"/>
          <w:sz w:val="22"/>
          <w:szCs w:val="22"/>
        </w:rPr>
      </w:pPr>
    </w:p>
    <w:p w14:paraId="19A6FF02" w14:textId="77777777" w:rsidR="00B519CA" w:rsidRPr="00B519CA" w:rsidRDefault="0058630F" w:rsidP="00702C15">
      <w:pPr>
        <w:pStyle w:val="NormalnyWeb"/>
        <w:numPr>
          <w:ilvl w:val="0"/>
          <w:numId w:val="36"/>
        </w:numPr>
        <w:suppressAutoHyphens w:val="0"/>
        <w:spacing w:before="0" w:after="0"/>
        <w:jc w:val="both"/>
        <w:textAlignment w:val="baseline"/>
        <w:rPr>
          <w:rFonts w:ascii="Arial" w:hAnsi="Arial" w:cs="Arial"/>
          <w:color w:val="000000"/>
          <w:sz w:val="22"/>
          <w:szCs w:val="22"/>
        </w:rPr>
      </w:pPr>
      <w:r w:rsidRPr="00B519CA">
        <w:rPr>
          <w:rFonts w:ascii="Arial" w:hAnsi="Arial" w:cs="Arial"/>
          <w:sz w:val="22"/>
          <w:szCs w:val="22"/>
        </w:rPr>
        <w:t xml:space="preserve">Zamawiający informuje, że instrukcje korzystania z </w:t>
      </w:r>
      <w:hyperlink r:id="rId28" w:history="1">
        <w:r w:rsidRPr="00B519CA">
          <w:rPr>
            <w:rStyle w:val="Hipercze"/>
            <w:rFonts w:ascii="Arial" w:hAnsi="Arial" w:cs="Arial"/>
            <w:color w:val="auto"/>
            <w:sz w:val="22"/>
            <w:szCs w:val="22"/>
          </w:rPr>
          <w:t>platformazakupowa.pl</w:t>
        </w:r>
      </w:hyperlink>
      <w:r w:rsidRPr="00B519CA">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29" w:history="1">
        <w:r w:rsidRPr="00B519CA">
          <w:rPr>
            <w:rStyle w:val="Hipercze"/>
            <w:rFonts w:ascii="Arial" w:hAnsi="Arial" w:cs="Arial"/>
            <w:color w:val="auto"/>
            <w:sz w:val="22"/>
            <w:szCs w:val="22"/>
          </w:rPr>
          <w:t>platformazakupowa.pl</w:t>
        </w:r>
      </w:hyperlink>
      <w:r w:rsidRPr="00B519CA">
        <w:rPr>
          <w:rFonts w:ascii="Arial" w:hAnsi="Arial" w:cs="Arial"/>
          <w:sz w:val="22"/>
          <w:szCs w:val="22"/>
        </w:rPr>
        <w:t xml:space="preserve"> znajdują się w zakładce „Instrukcje dla Wykonawców" na stronie internetowej pod adresem: </w:t>
      </w:r>
      <w:hyperlink r:id="rId30" w:history="1">
        <w:r w:rsidR="00B519CA" w:rsidRPr="00B519CA">
          <w:rPr>
            <w:rFonts w:ascii="Arial" w:hAnsi="Arial" w:cs="Arial"/>
            <w:color w:val="1155CC"/>
            <w:sz w:val="22"/>
            <w:szCs w:val="22"/>
            <w:u w:val="single"/>
          </w:rPr>
          <w:t>https://platformazakupowa.pl/strona/45-instrukcje</w:t>
        </w:r>
      </w:hyperlink>
    </w:p>
    <w:p w14:paraId="1D889FCA" w14:textId="3A1D85E9" w:rsidR="001B2E83" w:rsidRPr="00B519CA" w:rsidRDefault="001B2E83" w:rsidP="00B519CA">
      <w:pPr>
        <w:pStyle w:val="NormalnyWeb"/>
        <w:suppressAutoHyphens w:val="0"/>
        <w:spacing w:before="0" w:after="0" w:line="276" w:lineRule="auto"/>
        <w:ind w:left="720"/>
        <w:jc w:val="both"/>
        <w:textAlignment w:val="baseline"/>
        <w:rPr>
          <w:rStyle w:val="Hipercze"/>
          <w:rFonts w:ascii="Arial" w:hAnsi="Arial" w:cs="Arial"/>
          <w:color w:val="auto"/>
          <w:sz w:val="22"/>
          <w:szCs w:val="22"/>
          <w:u w:val="none"/>
        </w:rPr>
      </w:pPr>
    </w:p>
    <w:p w14:paraId="3362172E" w14:textId="0BA31D2E" w:rsidR="00DD2AF1" w:rsidRDefault="00EF7B47"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Treść oferty musi być zgodna z wymaganiami Zamawiającego, określonymi </w:t>
      </w:r>
      <w:r w:rsidRPr="000F0CD5">
        <w:rPr>
          <w:rFonts w:ascii="Arial" w:hAnsi="Arial" w:cs="Arial"/>
        </w:rPr>
        <w:br/>
        <w:t>w dokumentach zamówienia.</w:t>
      </w:r>
    </w:p>
    <w:p w14:paraId="0BA3296F" w14:textId="77777777" w:rsidR="001B2E83" w:rsidRPr="001B2E83" w:rsidRDefault="001B2E83" w:rsidP="001B2E83">
      <w:pPr>
        <w:autoSpaceDE w:val="0"/>
        <w:autoSpaceDN w:val="0"/>
        <w:adjustRightInd w:val="0"/>
        <w:spacing w:after="0"/>
        <w:jc w:val="both"/>
        <w:rPr>
          <w:rFonts w:ascii="Arial" w:hAnsi="Arial" w:cs="Arial"/>
        </w:rPr>
      </w:pPr>
    </w:p>
    <w:p w14:paraId="4C9F0B07" w14:textId="73F5F8D1" w:rsidR="00DD2AF1"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Ceny oferty muszą zawierać wszystkie koszty, jakie musi ponieść WYKONAWCA, aby zrealizować zamówienie z najwyższą starannością oraz ewentualne rabaty. </w:t>
      </w:r>
    </w:p>
    <w:p w14:paraId="3E576A0E" w14:textId="77777777" w:rsidR="001B2E83" w:rsidRPr="001B2E83" w:rsidRDefault="001B2E83" w:rsidP="001B2E83">
      <w:pPr>
        <w:autoSpaceDE w:val="0"/>
        <w:autoSpaceDN w:val="0"/>
        <w:adjustRightInd w:val="0"/>
        <w:spacing w:after="0"/>
        <w:jc w:val="both"/>
        <w:rPr>
          <w:rFonts w:ascii="Arial" w:hAnsi="Arial" w:cs="Arial"/>
        </w:rPr>
      </w:pPr>
    </w:p>
    <w:p w14:paraId="16516615" w14:textId="48D6F927" w:rsidR="00DD2AF1"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Dokumenty i oświadczenia składane przez WYKONAWCĘ powinny być</w:t>
      </w:r>
      <w:r w:rsidR="00EF7B47" w:rsidRPr="000F0CD5">
        <w:rPr>
          <w:rFonts w:ascii="Arial" w:hAnsi="Arial" w:cs="Arial"/>
        </w:rPr>
        <w:t xml:space="preserve"> w języku polskim, chyba że w S</w:t>
      </w:r>
      <w:r w:rsidRPr="000F0CD5">
        <w:rPr>
          <w:rFonts w:ascii="Arial" w:hAnsi="Arial" w:cs="Arial"/>
        </w:rPr>
        <w:t>WZ dopuszczono inaczej. W przypadku załączenia dokumentów sporządzonych w innym języku niż dopuszczony, WYKONAWCA zobowiązany jest załączyć tłumaczenie na język polski.</w:t>
      </w:r>
    </w:p>
    <w:p w14:paraId="7A2118EB" w14:textId="77777777" w:rsidR="001B2E83" w:rsidRPr="001B2E83" w:rsidRDefault="001B2E83" w:rsidP="001B2E83">
      <w:pPr>
        <w:autoSpaceDE w:val="0"/>
        <w:autoSpaceDN w:val="0"/>
        <w:adjustRightInd w:val="0"/>
        <w:spacing w:after="0"/>
        <w:jc w:val="both"/>
        <w:rPr>
          <w:rFonts w:ascii="Arial" w:hAnsi="Arial" w:cs="Arial"/>
        </w:rPr>
      </w:pPr>
    </w:p>
    <w:p w14:paraId="06395AB4" w14:textId="3B7387D7" w:rsidR="00A66202" w:rsidRDefault="00A66202"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14:paraId="5A2F0604" w14:textId="77777777" w:rsidR="001B2E83" w:rsidRPr="001B2E83" w:rsidRDefault="001B2E83" w:rsidP="001B2E83">
      <w:pPr>
        <w:autoSpaceDE w:val="0"/>
        <w:autoSpaceDN w:val="0"/>
        <w:adjustRightInd w:val="0"/>
        <w:spacing w:after="0"/>
        <w:jc w:val="both"/>
        <w:rPr>
          <w:rFonts w:ascii="Arial" w:hAnsi="Arial" w:cs="Arial"/>
        </w:rPr>
      </w:pPr>
    </w:p>
    <w:p w14:paraId="3C5FBEE8" w14:textId="41146A1A" w:rsidR="00B67DDC"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Zgodnie z definicją dokumentu elektronicznego z art. 3 ustęp 2 Ustawy </w:t>
      </w:r>
      <w:r w:rsidR="00383F8C" w:rsidRPr="000F0CD5">
        <w:rPr>
          <w:rFonts w:ascii="Arial" w:hAnsi="Arial" w:cs="Arial"/>
        </w:rPr>
        <w:br/>
      </w:r>
      <w:r w:rsidRPr="000F0CD5">
        <w:rPr>
          <w:rFonts w:ascii="Arial" w:hAnsi="Arial" w:cs="Arial"/>
        </w:rPr>
        <w:t>o informatyzacji działalności podmiotów realizujących zadania publiczne, opatrzenie pliku zawierającego skompresowane dane kwalifikowanym podpisem</w:t>
      </w:r>
      <w:r w:rsidR="00383F8C" w:rsidRPr="000F0CD5">
        <w:rPr>
          <w:rFonts w:ascii="Arial" w:hAnsi="Arial" w:cs="Arial"/>
        </w:rPr>
        <w:t xml:space="preserve"> </w:t>
      </w:r>
      <w:r w:rsidRPr="000F0CD5">
        <w:rPr>
          <w:rFonts w:ascii="Arial" w:hAnsi="Arial" w:cs="Arial"/>
        </w:rPr>
        <w:t xml:space="preserve">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7372BA1" w14:textId="77777777" w:rsidR="001B2E83" w:rsidRPr="001B2E83" w:rsidRDefault="001B2E83" w:rsidP="001B2E83">
      <w:pPr>
        <w:autoSpaceDE w:val="0"/>
        <w:autoSpaceDN w:val="0"/>
        <w:adjustRightInd w:val="0"/>
        <w:spacing w:after="0"/>
        <w:jc w:val="both"/>
        <w:rPr>
          <w:rFonts w:ascii="Arial" w:hAnsi="Arial" w:cs="Arial"/>
        </w:rPr>
      </w:pPr>
    </w:p>
    <w:p w14:paraId="660D41E1" w14:textId="0F4380DF" w:rsidR="00DD2AF1" w:rsidRPr="001B2E83" w:rsidRDefault="00DD2AF1" w:rsidP="00702C15">
      <w:pPr>
        <w:pStyle w:val="Akapitzlist"/>
        <w:numPr>
          <w:ilvl w:val="0"/>
          <w:numId w:val="36"/>
        </w:numPr>
        <w:autoSpaceDE w:val="0"/>
        <w:autoSpaceDN w:val="0"/>
        <w:adjustRightInd w:val="0"/>
        <w:spacing w:after="0"/>
        <w:jc w:val="both"/>
        <w:rPr>
          <w:rFonts w:ascii="Arial" w:hAnsi="Arial" w:cs="Arial"/>
          <w:lang w:eastAsia="pl-PL"/>
        </w:rPr>
      </w:pPr>
      <w:r w:rsidRPr="000F0CD5">
        <w:rPr>
          <w:rFonts w:ascii="Arial" w:hAnsi="Arial" w:cs="Arial"/>
        </w:rPr>
        <w:t xml:space="preserve">Maksymalny rozmiar jednego pliku przesyłanego za pośrednictwem dedykowanych formularzy do: złożenia, wycofania oferty oraz do komunikacji </w:t>
      </w:r>
      <w:r w:rsidRPr="000F0CD5">
        <w:rPr>
          <w:rFonts w:ascii="Arial" w:hAnsi="Arial" w:cs="Arial"/>
        </w:rPr>
        <w:lastRenderedPageBreak/>
        <w:t xml:space="preserve">wynosi: </w:t>
      </w:r>
      <w:r w:rsidR="00B67DDC" w:rsidRPr="000F0CD5">
        <w:rPr>
          <w:rFonts w:ascii="Arial" w:hAnsi="Arial" w:cs="Arial"/>
        </w:rPr>
        <w:t>150MB.</w:t>
      </w:r>
      <w:r w:rsidR="0058630F" w:rsidRPr="000F0CD5">
        <w:rPr>
          <w:rFonts w:ascii="Arial" w:eastAsia="Times New Roman" w:hAnsi="Arial" w:cs="Arial"/>
          <w:lang w:eastAsia="pl-PL"/>
        </w:rPr>
        <w:t xml:space="preserve"> </w:t>
      </w:r>
      <w:r w:rsidR="0058630F" w:rsidRPr="000F0CD5">
        <w:rPr>
          <w:rFonts w:ascii="Arial" w:hAnsi="Arial" w:cs="Arial"/>
          <w:lang w:eastAsia="pl-PL"/>
        </w:rPr>
        <w:t>natomiast przy komunikacji wielkość pliku to maksymalnie 500 MB</w:t>
      </w:r>
      <w:r w:rsidR="00B519CA" w:rsidRPr="00F85DEA">
        <w:rPr>
          <w:rFonts w:ascii="Arial" w:hAnsi="Arial" w:cs="Arial"/>
          <w:lang w:eastAsia="pl-PL"/>
        </w:rPr>
        <w:t xml:space="preserve">. </w:t>
      </w:r>
      <w:r w:rsidR="005A0B8C" w:rsidRPr="00F85DEA">
        <w:rPr>
          <w:rFonts w:ascii="Arial" w:hAnsi="Arial" w:cs="Arial"/>
          <w:lang w:eastAsia="pl-PL"/>
        </w:rPr>
        <w:t xml:space="preserve"> </w:t>
      </w:r>
    </w:p>
    <w:p w14:paraId="15C7E0D3" w14:textId="77777777" w:rsidR="001B2E83" w:rsidRPr="001B2E83" w:rsidRDefault="001B2E83" w:rsidP="001B2E83">
      <w:pPr>
        <w:autoSpaceDE w:val="0"/>
        <w:autoSpaceDN w:val="0"/>
        <w:adjustRightInd w:val="0"/>
        <w:spacing w:after="0"/>
        <w:jc w:val="both"/>
        <w:rPr>
          <w:rFonts w:ascii="Arial" w:hAnsi="Arial" w:cs="Arial"/>
          <w:lang w:eastAsia="pl-PL"/>
        </w:rPr>
      </w:pPr>
    </w:p>
    <w:p w14:paraId="4FAA9666" w14:textId="20998757" w:rsidR="00DD2AF1"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Pełnomocnictwo we właściwej formie, z określeniem jego zakresu, powinno być dołączone do oferty, o ile nie wynika z innych załączonych dokumentów. </w:t>
      </w:r>
    </w:p>
    <w:p w14:paraId="3CE9C96E" w14:textId="77777777" w:rsidR="001B2E83" w:rsidRPr="001B2E83" w:rsidRDefault="001B2E83" w:rsidP="001B2E83">
      <w:pPr>
        <w:autoSpaceDE w:val="0"/>
        <w:autoSpaceDN w:val="0"/>
        <w:adjustRightInd w:val="0"/>
        <w:spacing w:after="0"/>
        <w:jc w:val="both"/>
        <w:rPr>
          <w:rFonts w:ascii="Arial" w:hAnsi="Arial" w:cs="Arial"/>
        </w:rPr>
      </w:pPr>
    </w:p>
    <w:p w14:paraId="0A51F529" w14:textId="4F3D7406" w:rsidR="00024C74"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Zgodnie z przepisem art. 99 § 1 Kodeksu cywilnego, pełnomocnictwo do dokonania czynności prawnej – złożenia oferty, która na mocy przepisu </w:t>
      </w:r>
      <w:r w:rsidR="0012757D" w:rsidRPr="000F0CD5">
        <w:rPr>
          <w:rFonts w:ascii="Arial" w:hAnsi="Arial" w:cs="Arial"/>
        </w:rPr>
        <w:t>art. 61</w:t>
      </w:r>
      <w:r w:rsidRPr="000F0CD5">
        <w:rPr>
          <w:rFonts w:ascii="Arial" w:hAnsi="Arial" w:cs="Arial"/>
        </w:rPr>
        <w:t xml:space="preserve"> ust. </w:t>
      </w:r>
      <w:r w:rsidR="0012757D" w:rsidRPr="000F0CD5">
        <w:rPr>
          <w:rFonts w:ascii="Arial" w:hAnsi="Arial" w:cs="Arial"/>
        </w:rPr>
        <w:t>1</w:t>
      </w:r>
      <w:r w:rsidRPr="000F0CD5">
        <w:rPr>
          <w:rFonts w:ascii="Arial" w:hAnsi="Arial" w:cs="Arial"/>
        </w:rPr>
        <w:t xml:space="preserve"> ustawy musi być sporządzon</w:t>
      </w:r>
      <w:r w:rsidR="005E3743" w:rsidRPr="000F0CD5">
        <w:rPr>
          <w:rFonts w:ascii="Arial" w:hAnsi="Arial" w:cs="Arial"/>
        </w:rPr>
        <w:t>a</w:t>
      </w:r>
      <w:r w:rsidRPr="000F0CD5">
        <w:rPr>
          <w:rFonts w:ascii="Arial" w:hAnsi="Arial" w:cs="Arial"/>
        </w:rPr>
        <w:t xml:space="preserve">, pod rygorem nieważności, </w:t>
      </w:r>
      <w:proofErr w:type="gramStart"/>
      <w:r w:rsidRPr="000F0CD5">
        <w:rPr>
          <w:rFonts w:ascii="Arial" w:hAnsi="Arial" w:cs="Arial"/>
        </w:rPr>
        <w:t xml:space="preserve">w </w:t>
      </w:r>
      <w:r w:rsidR="005A2576" w:rsidRPr="000F0CD5">
        <w:rPr>
          <w:rFonts w:ascii="Arial" w:hAnsi="Arial" w:cs="Arial"/>
        </w:rPr>
        <w:t xml:space="preserve"> formie</w:t>
      </w:r>
      <w:proofErr w:type="gramEnd"/>
      <w:r w:rsidR="005A2576" w:rsidRPr="000F0CD5">
        <w:rPr>
          <w:rFonts w:ascii="Arial" w:hAnsi="Arial" w:cs="Arial"/>
        </w:rPr>
        <w:t xml:space="preserve"> elektronicznej lub postaci elektronicznej opatrzonej podpisem zaufanym lub podpisem osobistym</w:t>
      </w:r>
      <w:r w:rsidRPr="000F0CD5">
        <w:rPr>
          <w:rFonts w:ascii="Arial" w:hAnsi="Arial" w:cs="Arial"/>
        </w:rPr>
        <w:t xml:space="preserve">, powinno być udzielone w tej samej formie. W takim przypadku pełnomocnictwo należy złożyć w oryginale w </w:t>
      </w:r>
      <w:r w:rsidR="00294E6F" w:rsidRPr="000F0CD5">
        <w:rPr>
          <w:rFonts w:ascii="Arial" w:hAnsi="Arial" w:cs="Arial"/>
        </w:rPr>
        <w:t>formie elektronicznej lub postaci elektronicznej opatrzonej podpisem zaufanym lub podpisem osobistym.</w:t>
      </w:r>
    </w:p>
    <w:p w14:paraId="0398F123" w14:textId="77777777" w:rsidR="001B2E83" w:rsidRPr="001B2E83" w:rsidRDefault="001B2E83" w:rsidP="001B2E83">
      <w:pPr>
        <w:autoSpaceDE w:val="0"/>
        <w:autoSpaceDN w:val="0"/>
        <w:adjustRightInd w:val="0"/>
        <w:spacing w:after="0"/>
        <w:jc w:val="both"/>
        <w:rPr>
          <w:rFonts w:ascii="Arial" w:hAnsi="Arial" w:cs="Arial"/>
        </w:rPr>
      </w:pPr>
    </w:p>
    <w:p w14:paraId="21F37D91" w14:textId="5DEAA9AC" w:rsidR="00C12E34" w:rsidRDefault="00C12E34" w:rsidP="00702C15">
      <w:pPr>
        <w:pStyle w:val="Tekstpodstawowy22"/>
        <w:numPr>
          <w:ilvl w:val="0"/>
          <w:numId w:val="36"/>
        </w:numPr>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0F0CD5">
        <w:rPr>
          <w:rFonts w:ascii="Arial" w:hAnsi="Arial" w:cs="Arial"/>
          <w:b w:val="0"/>
          <w:sz w:val="22"/>
          <w:szCs w:val="22"/>
          <w:u w:val="none"/>
          <w:lang w:val="pl-PL"/>
        </w:rPr>
        <w:t>j</w:t>
      </w:r>
      <w:r w:rsidRPr="000F0CD5">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14:paraId="0E7C179C" w14:textId="77777777" w:rsidR="001B2E83" w:rsidRPr="000F0CD5" w:rsidRDefault="001B2E83" w:rsidP="001B2E83">
      <w:pPr>
        <w:pStyle w:val="Tekstpodstawowy22"/>
        <w:spacing w:line="276" w:lineRule="auto"/>
        <w:rPr>
          <w:rFonts w:ascii="Arial" w:hAnsi="Arial" w:cs="Arial"/>
          <w:b w:val="0"/>
          <w:sz w:val="22"/>
          <w:szCs w:val="22"/>
          <w:u w:val="none"/>
          <w:lang w:val="pl-PL"/>
        </w:rPr>
      </w:pPr>
    </w:p>
    <w:p w14:paraId="468EC917" w14:textId="782CEF5C" w:rsidR="00DD2AF1"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14:paraId="6EE79FB2" w14:textId="77777777" w:rsidR="001B2E83" w:rsidRPr="001B2E83" w:rsidRDefault="001B2E83" w:rsidP="001B2E83">
      <w:pPr>
        <w:autoSpaceDE w:val="0"/>
        <w:autoSpaceDN w:val="0"/>
        <w:adjustRightInd w:val="0"/>
        <w:spacing w:after="0"/>
        <w:jc w:val="both"/>
        <w:rPr>
          <w:rFonts w:ascii="Arial" w:hAnsi="Arial" w:cs="Arial"/>
        </w:rPr>
      </w:pPr>
    </w:p>
    <w:p w14:paraId="24D9A50B" w14:textId="22616D3A" w:rsidR="00024C74"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Treść oferty musi odpowiadać treści SWZ. Zaleca się przy sporządzaniu oferty skorzystanie ze wzorów formularzy przygotowanych przez ZAMAWIAJĄCEGO.</w:t>
      </w:r>
    </w:p>
    <w:p w14:paraId="0EA804F8" w14:textId="77777777" w:rsidR="001B2E83" w:rsidRPr="001B2E83" w:rsidRDefault="001B2E83" w:rsidP="001B2E83">
      <w:pPr>
        <w:autoSpaceDE w:val="0"/>
        <w:autoSpaceDN w:val="0"/>
        <w:adjustRightInd w:val="0"/>
        <w:spacing w:after="0"/>
        <w:jc w:val="both"/>
        <w:rPr>
          <w:rFonts w:ascii="Arial" w:hAnsi="Arial" w:cs="Arial"/>
        </w:rPr>
      </w:pPr>
    </w:p>
    <w:p w14:paraId="4A8C46A0" w14:textId="49FE2F62" w:rsidR="00DD2AF1" w:rsidRPr="001B2E83"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WYKONAWCA winien wczytać ofertę jako załącznik na Platformie, według Instrukcji korzystania z Platformy, przy użyciu zakładki „Załączniki”.</w:t>
      </w:r>
      <w:r w:rsidRPr="000F0CD5">
        <w:rPr>
          <w:rFonts w:ascii="Times New Roman" w:hAnsi="Times New Roman" w:cs="Times New Roman"/>
        </w:rPr>
        <w:t xml:space="preserve"> </w:t>
      </w:r>
    </w:p>
    <w:p w14:paraId="376CA3DC" w14:textId="77777777" w:rsidR="001B2E83" w:rsidRPr="001B2E83" w:rsidRDefault="001B2E83" w:rsidP="001B2E83">
      <w:pPr>
        <w:autoSpaceDE w:val="0"/>
        <w:autoSpaceDN w:val="0"/>
        <w:adjustRightInd w:val="0"/>
        <w:spacing w:after="0"/>
        <w:jc w:val="both"/>
        <w:rPr>
          <w:rFonts w:ascii="Arial" w:hAnsi="Arial" w:cs="Arial"/>
        </w:rPr>
      </w:pPr>
    </w:p>
    <w:p w14:paraId="43BD8F7C" w14:textId="19702E1F" w:rsidR="00DD2AF1"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14:paraId="7FA60930" w14:textId="77777777" w:rsidR="001B2E83" w:rsidRPr="001B2E83" w:rsidRDefault="001B2E83" w:rsidP="001B2E83">
      <w:pPr>
        <w:autoSpaceDE w:val="0"/>
        <w:autoSpaceDN w:val="0"/>
        <w:adjustRightInd w:val="0"/>
        <w:spacing w:after="0"/>
        <w:jc w:val="both"/>
        <w:rPr>
          <w:rFonts w:ascii="Arial" w:hAnsi="Arial" w:cs="Arial"/>
        </w:rPr>
      </w:pPr>
    </w:p>
    <w:p w14:paraId="733F2B2C" w14:textId="03EA29CF" w:rsidR="00024C74"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WYKONAWCA, nie później niż w terminie składania ofert, ma prawo zastrzec </w:t>
      </w:r>
      <w:r w:rsidR="009E0ACF" w:rsidRPr="000F0CD5">
        <w:rPr>
          <w:rFonts w:ascii="Arial" w:hAnsi="Arial" w:cs="Arial"/>
        </w:rPr>
        <w:br/>
      </w:r>
      <w:r w:rsidRPr="000F0CD5">
        <w:rPr>
          <w:rFonts w:ascii="Arial" w:hAnsi="Arial" w:cs="Arial"/>
        </w:rPr>
        <w:t xml:space="preserve">w swojej ofercie informacje stanowiące tajemnicę przedsiębiorstwa w rozumieniu </w:t>
      </w:r>
      <w:r w:rsidRPr="000F0CD5">
        <w:rPr>
          <w:rFonts w:ascii="Arial" w:hAnsi="Arial" w:cs="Arial"/>
        </w:rPr>
        <w:lastRenderedPageBreak/>
        <w:t xml:space="preserve">przepisów ustawy z dnia 16 kwietnia 1993 r. o zwalczaniu nieuczciwej konkurencji (tj.: Dz. U. z 2019 r., poz. 1010 z późn.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14:paraId="4952AA30" w14:textId="77777777" w:rsidR="001B2E83" w:rsidRPr="001B2E83" w:rsidRDefault="001B2E83" w:rsidP="001B2E83">
      <w:pPr>
        <w:autoSpaceDE w:val="0"/>
        <w:autoSpaceDN w:val="0"/>
        <w:adjustRightInd w:val="0"/>
        <w:spacing w:after="0"/>
        <w:jc w:val="both"/>
        <w:rPr>
          <w:rFonts w:ascii="Arial" w:hAnsi="Arial" w:cs="Arial"/>
        </w:rPr>
      </w:pPr>
    </w:p>
    <w:p w14:paraId="59682846" w14:textId="059A8549" w:rsidR="00DD2AF1"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ZAMAWIAJĄCY nie ujawni informacji stanowiących tajemnicę przedsiębiorstwa </w:t>
      </w:r>
      <w:r w:rsidR="002A6190" w:rsidRPr="000F0CD5">
        <w:rPr>
          <w:rFonts w:ascii="Arial" w:hAnsi="Arial" w:cs="Arial"/>
        </w:rPr>
        <w:br/>
      </w:r>
      <w:r w:rsidRPr="000F0CD5">
        <w:rPr>
          <w:rFonts w:ascii="Arial" w:hAnsi="Arial" w:cs="Arial"/>
        </w:rPr>
        <w:t xml:space="preserve">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B339DB" w:rsidRPr="000F0CD5">
        <w:rPr>
          <w:rFonts w:ascii="Arial" w:hAnsi="Arial" w:cs="Arial"/>
        </w:rPr>
        <w:t>222</w:t>
      </w:r>
      <w:r w:rsidRPr="000F0CD5">
        <w:rPr>
          <w:rFonts w:ascii="Arial" w:hAnsi="Arial" w:cs="Arial"/>
        </w:rPr>
        <w:t xml:space="preserve"> ust. </w:t>
      </w:r>
      <w:r w:rsidR="00B339DB" w:rsidRPr="000F0CD5">
        <w:rPr>
          <w:rFonts w:ascii="Arial" w:hAnsi="Arial" w:cs="Arial"/>
        </w:rPr>
        <w:t>5</w:t>
      </w:r>
      <w:r w:rsidRPr="000F0CD5">
        <w:rPr>
          <w:rFonts w:ascii="Arial" w:hAnsi="Arial" w:cs="Arial"/>
        </w:rPr>
        <w:t xml:space="preserve"> ustawy Pzp. </w:t>
      </w:r>
    </w:p>
    <w:p w14:paraId="13F80688" w14:textId="77777777" w:rsidR="001B2E83" w:rsidRPr="001B2E83" w:rsidRDefault="001B2E83" w:rsidP="001B2E83">
      <w:pPr>
        <w:autoSpaceDE w:val="0"/>
        <w:autoSpaceDN w:val="0"/>
        <w:adjustRightInd w:val="0"/>
        <w:spacing w:after="0"/>
        <w:jc w:val="both"/>
        <w:rPr>
          <w:rFonts w:ascii="Arial" w:hAnsi="Arial" w:cs="Arial"/>
        </w:rPr>
      </w:pPr>
    </w:p>
    <w:p w14:paraId="0108A15A" w14:textId="77777777" w:rsidR="001B2E83" w:rsidRPr="001B2E83" w:rsidRDefault="00B1716A" w:rsidP="00702C15">
      <w:pPr>
        <w:pStyle w:val="Akapitzlist"/>
        <w:numPr>
          <w:ilvl w:val="0"/>
          <w:numId w:val="36"/>
        </w:numPr>
        <w:autoSpaceDE w:val="0"/>
        <w:autoSpaceDN w:val="0"/>
        <w:adjustRightInd w:val="0"/>
        <w:spacing w:after="0"/>
        <w:jc w:val="both"/>
        <w:rPr>
          <w:rStyle w:val="Hipercze"/>
          <w:rFonts w:ascii="Arial" w:hAnsi="Arial" w:cs="Arial"/>
          <w:color w:val="auto"/>
          <w:u w:val="none"/>
        </w:rPr>
      </w:pPr>
      <w:r w:rsidRPr="000F0CD5">
        <w:rPr>
          <w:rFonts w:ascii="Arial" w:hAnsi="Arial" w:cs="Arial"/>
        </w:rPr>
        <w:t>Zamawiający z</w:t>
      </w:r>
      <w:r w:rsidR="008E52DF" w:rsidRPr="000F0CD5">
        <w:rPr>
          <w:rFonts w:ascii="Arial" w:hAnsi="Arial" w:cs="Arial"/>
        </w:rPr>
        <w:t>a</w:t>
      </w:r>
      <w:r w:rsidRPr="000F0CD5">
        <w:rPr>
          <w:rFonts w:ascii="Arial" w:hAnsi="Arial" w:cs="Arial"/>
        </w:rPr>
        <w:t>leca, aby informacje, zastrzeżone jako tajemnica przedsiębiorstwa były prze Wykonawcę złożone w oddzielnym pliku w odpowiednim polu przeznaczonym na zamieszczenie tajemnicy przedsiębiorstwa na platformie zakupowej</w:t>
      </w:r>
      <w:r w:rsidR="00113006" w:rsidRPr="000F0CD5">
        <w:rPr>
          <w:rFonts w:ascii="Arial" w:hAnsi="Arial" w:cs="Arial"/>
        </w:rPr>
        <w:t xml:space="preserve"> </w:t>
      </w:r>
      <w:hyperlink r:id="rId31" w:history="1">
        <w:r w:rsidR="00113006" w:rsidRPr="000F0CD5">
          <w:rPr>
            <w:rStyle w:val="Hipercze"/>
            <w:rFonts w:ascii="Arial" w:hAnsi="Arial" w:cs="Arial"/>
            <w:bCs/>
          </w:rPr>
          <w:t>https://platformazakupowa.pl/pn/32wog</w:t>
        </w:r>
      </w:hyperlink>
      <w:r w:rsidRPr="000F0CD5">
        <w:rPr>
          <w:rStyle w:val="Hipercze"/>
          <w:rFonts w:ascii="Arial" w:hAnsi="Arial" w:cs="Arial"/>
          <w:b/>
          <w:bCs/>
          <w:color w:val="auto"/>
          <w:u w:val="none"/>
        </w:rPr>
        <w:t xml:space="preserve"> </w:t>
      </w:r>
      <w:r w:rsidRPr="000F0CD5">
        <w:rPr>
          <w:rStyle w:val="Hipercze"/>
          <w:rFonts w:ascii="Arial" w:hAnsi="Arial" w:cs="Arial"/>
          <w:bCs/>
          <w:color w:val="auto"/>
          <w:u w:val="none"/>
        </w:rPr>
        <w:t>wraz z jednoczesnym</w:t>
      </w:r>
      <w:r w:rsidR="00383F8C" w:rsidRPr="000F0CD5">
        <w:rPr>
          <w:rStyle w:val="Hipercze"/>
          <w:rFonts w:ascii="Arial" w:hAnsi="Arial" w:cs="Arial"/>
          <w:bCs/>
          <w:color w:val="auto"/>
          <w:u w:val="none"/>
        </w:rPr>
        <w:t xml:space="preserve"> </w:t>
      </w:r>
      <w:r w:rsidRPr="000F0CD5">
        <w:rPr>
          <w:rStyle w:val="Hipercze"/>
          <w:rFonts w:ascii="Arial" w:hAnsi="Arial" w:cs="Arial"/>
          <w:bCs/>
          <w:color w:val="auto"/>
          <w:u w:val="none"/>
        </w:rPr>
        <w:t>zaznaczeniem „tajemnica przedsiębiorstwa”.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w:t>
      </w:r>
    </w:p>
    <w:p w14:paraId="2C917730" w14:textId="002E087F" w:rsidR="00B1716A" w:rsidRPr="001B2E83" w:rsidRDefault="00B1716A" w:rsidP="001B2E83">
      <w:pPr>
        <w:autoSpaceDE w:val="0"/>
        <w:autoSpaceDN w:val="0"/>
        <w:adjustRightInd w:val="0"/>
        <w:spacing w:after="0"/>
        <w:jc w:val="both"/>
        <w:rPr>
          <w:rStyle w:val="Hipercze"/>
          <w:rFonts w:ascii="Arial" w:hAnsi="Arial" w:cs="Arial"/>
          <w:color w:val="auto"/>
          <w:u w:val="none"/>
        </w:rPr>
      </w:pPr>
      <w:r w:rsidRPr="001B2E83">
        <w:rPr>
          <w:rStyle w:val="Hipercze"/>
          <w:rFonts w:ascii="Arial" w:hAnsi="Arial" w:cs="Arial"/>
          <w:bCs/>
          <w:color w:val="auto"/>
          <w:u w:val="none"/>
        </w:rPr>
        <w:t xml:space="preserve"> </w:t>
      </w:r>
    </w:p>
    <w:p w14:paraId="16804A10" w14:textId="58155281" w:rsidR="00E10BF4" w:rsidRPr="000F0CD5"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WYKONAWCA po upływie terminu do składania ofert nie może skutecznie wycofać złożonej oferty. </w:t>
      </w:r>
    </w:p>
    <w:p w14:paraId="475518A5" w14:textId="536C469C" w:rsidR="00024C74" w:rsidRPr="000F0CD5" w:rsidRDefault="00091A7B" w:rsidP="00702C15">
      <w:pPr>
        <w:pStyle w:val="Akapitzlist"/>
        <w:numPr>
          <w:ilvl w:val="0"/>
          <w:numId w:val="36"/>
        </w:numPr>
        <w:autoSpaceDE w:val="0"/>
        <w:autoSpaceDN w:val="0"/>
        <w:adjustRightInd w:val="0"/>
        <w:spacing w:after="0"/>
        <w:jc w:val="both"/>
        <w:rPr>
          <w:rFonts w:ascii="Arial" w:hAnsi="Arial" w:cs="Arial"/>
          <w:bCs/>
          <w:lang w:eastAsia="pl-PL"/>
        </w:rPr>
      </w:pPr>
      <w:r w:rsidRPr="000F0CD5">
        <w:rPr>
          <w:rFonts w:ascii="Arial" w:hAnsi="Arial" w:cs="Arial"/>
          <w:lang w:eastAsia="pl-PL"/>
        </w:rPr>
        <w:t>Wszystkie koszty związane ze sporządzeniem i przedłożeniem oferty ponosi wykonawca.</w:t>
      </w:r>
    </w:p>
    <w:p w14:paraId="269F57D9" w14:textId="77777777" w:rsidR="00091A7B" w:rsidRPr="000F0CD5" w:rsidRDefault="00091A7B" w:rsidP="00702C15">
      <w:pPr>
        <w:pStyle w:val="Akapitzlist"/>
        <w:numPr>
          <w:ilvl w:val="0"/>
          <w:numId w:val="36"/>
        </w:numPr>
        <w:autoSpaceDE w:val="0"/>
        <w:autoSpaceDN w:val="0"/>
        <w:adjustRightInd w:val="0"/>
        <w:spacing w:after="0"/>
        <w:jc w:val="both"/>
        <w:rPr>
          <w:rFonts w:ascii="Arial" w:hAnsi="Arial" w:cs="Arial"/>
          <w:bCs/>
          <w:lang w:eastAsia="pl-PL"/>
        </w:rPr>
      </w:pPr>
      <w:r w:rsidRPr="000F0CD5">
        <w:rPr>
          <w:rFonts w:ascii="Arial" w:hAnsi="Arial" w:cs="Arial"/>
          <w:lang w:eastAsia="pl-PL"/>
        </w:rPr>
        <w:t>Wszelkie ceny w ofercie muszą być podane w PLN.</w:t>
      </w:r>
    </w:p>
    <w:p w14:paraId="49F9D482" w14:textId="77777777" w:rsidR="00091A7B" w:rsidRPr="000F0CD5" w:rsidRDefault="00091A7B" w:rsidP="00D656DE">
      <w:pPr>
        <w:pStyle w:val="Akapitzlist"/>
        <w:spacing w:after="0"/>
        <w:ind w:left="360"/>
        <w:jc w:val="both"/>
        <w:rPr>
          <w:rFonts w:ascii="Arial" w:hAnsi="Arial" w:cs="Arial"/>
          <w:b/>
        </w:rPr>
      </w:pPr>
    </w:p>
    <w:p w14:paraId="105A4D4E" w14:textId="77777777" w:rsidR="00DD2AF1" w:rsidRPr="000F0CD5" w:rsidRDefault="008519BB"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MIEJSCE ORAZ TERMIN SKŁADANIA I OTWARCIA OFERT</w:t>
      </w:r>
    </w:p>
    <w:p w14:paraId="73546726" w14:textId="77777777" w:rsidR="00DD2AF1" w:rsidRPr="000F0CD5" w:rsidRDefault="00DD2AF1" w:rsidP="00D656DE">
      <w:pPr>
        <w:pStyle w:val="Akapitzlist"/>
        <w:spacing w:after="0"/>
        <w:ind w:left="360"/>
        <w:jc w:val="both"/>
        <w:rPr>
          <w:rFonts w:ascii="Arial" w:hAnsi="Arial" w:cs="Arial"/>
          <w:b/>
        </w:rPr>
      </w:pPr>
    </w:p>
    <w:p w14:paraId="6CBC1118" w14:textId="58EF5AD6" w:rsidR="00DD2AF1" w:rsidRPr="000E20C0" w:rsidRDefault="00DD2AF1" w:rsidP="00702C15">
      <w:pPr>
        <w:pStyle w:val="Akapitzlist"/>
        <w:numPr>
          <w:ilvl w:val="0"/>
          <w:numId w:val="38"/>
        </w:numPr>
        <w:spacing w:after="0"/>
        <w:jc w:val="both"/>
        <w:rPr>
          <w:rFonts w:ascii="Arial" w:hAnsi="Arial" w:cs="Arial"/>
          <w:b/>
        </w:rPr>
      </w:pPr>
      <w:r w:rsidRPr="000F0CD5">
        <w:rPr>
          <w:rFonts w:ascii="Arial" w:hAnsi="Arial" w:cs="Arial"/>
        </w:rPr>
        <w:t xml:space="preserve">Ofertę wraz z wymaganymi dokumentami należy umieścić na Platformie pod adresem: </w:t>
      </w:r>
      <w:hyperlink r:id="rId32" w:history="1">
        <w:r w:rsidR="00277006" w:rsidRPr="000F0CD5">
          <w:rPr>
            <w:rStyle w:val="Hipercze"/>
            <w:rFonts w:ascii="Arial" w:hAnsi="Arial" w:cs="Arial"/>
            <w:color w:val="auto"/>
          </w:rPr>
          <w:t>https://platformazakupowa.pl/pn/32wog</w:t>
        </w:r>
      </w:hyperlink>
      <w:r w:rsidR="00277006" w:rsidRPr="000F0CD5">
        <w:rPr>
          <w:rFonts w:ascii="Arial" w:hAnsi="Arial" w:cs="Arial"/>
        </w:rPr>
        <w:t xml:space="preserve"> </w:t>
      </w:r>
      <w:r w:rsidRPr="000F0CD5">
        <w:rPr>
          <w:rFonts w:ascii="Arial" w:hAnsi="Arial" w:cs="Arial"/>
        </w:rPr>
        <w:t xml:space="preserve">na stronie dotyczącej odpowiedniego postępowania w terminie </w:t>
      </w:r>
      <w:r w:rsidRPr="000E20C0">
        <w:rPr>
          <w:rFonts w:ascii="Arial" w:hAnsi="Arial" w:cs="Arial"/>
          <w:b/>
          <w:bCs/>
        </w:rPr>
        <w:t>do dnia</w:t>
      </w:r>
      <w:r w:rsidR="0079021E" w:rsidRPr="000E20C0">
        <w:rPr>
          <w:rFonts w:ascii="Arial" w:hAnsi="Arial" w:cs="Arial"/>
          <w:b/>
          <w:bCs/>
        </w:rPr>
        <w:t xml:space="preserve"> </w:t>
      </w:r>
      <w:r w:rsidR="000E20C0" w:rsidRPr="000E20C0">
        <w:rPr>
          <w:rFonts w:ascii="Arial" w:hAnsi="Arial" w:cs="Arial"/>
          <w:b/>
          <w:bCs/>
        </w:rPr>
        <w:t>15.06</w:t>
      </w:r>
      <w:r w:rsidR="00335BBB" w:rsidRPr="000E20C0">
        <w:rPr>
          <w:rFonts w:ascii="Arial" w:hAnsi="Arial" w:cs="Arial"/>
          <w:b/>
          <w:bCs/>
        </w:rPr>
        <w:t>.</w:t>
      </w:r>
      <w:r w:rsidR="00034CB4" w:rsidRPr="000E20C0">
        <w:rPr>
          <w:rFonts w:ascii="Arial" w:hAnsi="Arial" w:cs="Arial"/>
          <w:b/>
          <w:bCs/>
        </w:rPr>
        <w:t>202</w:t>
      </w:r>
      <w:r w:rsidR="00111E62" w:rsidRPr="000E20C0">
        <w:rPr>
          <w:rFonts w:ascii="Arial" w:hAnsi="Arial" w:cs="Arial"/>
          <w:b/>
          <w:bCs/>
        </w:rPr>
        <w:t>2</w:t>
      </w:r>
      <w:r w:rsidR="002825C9" w:rsidRPr="000E20C0">
        <w:rPr>
          <w:rFonts w:ascii="Arial" w:hAnsi="Arial" w:cs="Arial"/>
          <w:b/>
          <w:bCs/>
        </w:rPr>
        <w:t xml:space="preserve"> r.</w:t>
      </w:r>
      <w:r w:rsidRPr="000E20C0">
        <w:rPr>
          <w:rFonts w:ascii="Arial" w:hAnsi="Arial" w:cs="Arial"/>
          <w:b/>
          <w:bCs/>
        </w:rPr>
        <w:t xml:space="preserve"> do godziny </w:t>
      </w:r>
      <w:r w:rsidR="003154B9" w:rsidRPr="000E20C0">
        <w:rPr>
          <w:rFonts w:ascii="Arial" w:hAnsi="Arial" w:cs="Arial"/>
          <w:b/>
          <w:bCs/>
        </w:rPr>
        <w:t>10</w:t>
      </w:r>
      <w:r w:rsidRPr="000E20C0">
        <w:rPr>
          <w:rFonts w:ascii="Arial" w:hAnsi="Arial" w:cs="Arial"/>
          <w:b/>
          <w:bCs/>
        </w:rPr>
        <w:t>:00</w:t>
      </w:r>
      <w:r w:rsidRPr="000E20C0">
        <w:rPr>
          <w:rFonts w:ascii="Arial" w:hAnsi="Arial" w:cs="Arial"/>
        </w:rPr>
        <w:t xml:space="preserve">. </w:t>
      </w:r>
    </w:p>
    <w:p w14:paraId="3C62607E" w14:textId="77777777" w:rsidR="00076D92" w:rsidRPr="000E20C0" w:rsidRDefault="00076D92" w:rsidP="00076D92">
      <w:pPr>
        <w:pStyle w:val="Akapitzlist"/>
        <w:spacing w:after="0"/>
        <w:jc w:val="both"/>
        <w:rPr>
          <w:rFonts w:ascii="Arial" w:hAnsi="Arial" w:cs="Arial"/>
          <w:b/>
        </w:rPr>
      </w:pPr>
    </w:p>
    <w:p w14:paraId="4E3FDD95" w14:textId="251CA0A2" w:rsidR="00DD2AF1" w:rsidRPr="000F0CD5" w:rsidRDefault="00DD2AF1" w:rsidP="00702C15">
      <w:pPr>
        <w:pStyle w:val="Akapitzlist"/>
        <w:numPr>
          <w:ilvl w:val="0"/>
          <w:numId w:val="38"/>
        </w:numPr>
        <w:spacing w:after="0"/>
        <w:jc w:val="both"/>
        <w:rPr>
          <w:rFonts w:ascii="Arial" w:hAnsi="Arial" w:cs="Arial"/>
          <w:b/>
        </w:rPr>
      </w:pPr>
      <w:r w:rsidRPr="000F0CD5">
        <w:rPr>
          <w:rFonts w:ascii="Arial" w:hAnsi="Arial" w:cs="Arial"/>
        </w:rPr>
        <w:t xml:space="preserve"> Do oferty należy dołączyć wszystkie wymagane w SWZ dokumenty. </w:t>
      </w:r>
    </w:p>
    <w:p w14:paraId="564B3F0B" w14:textId="77777777" w:rsidR="00076D92" w:rsidRPr="000F0CD5" w:rsidRDefault="00076D92" w:rsidP="00076D92">
      <w:pPr>
        <w:pStyle w:val="Akapitzlist"/>
        <w:spacing w:after="0"/>
        <w:jc w:val="both"/>
        <w:rPr>
          <w:rFonts w:ascii="Arial" w:hAnsi="Arial" w:cs="Arial"/>
          <w:b/>
        </w:rPr>
      </w:pPr>
    </w:p>
    <w:p w14:paraId="284581A8" w14:textId="1FBE5AD2" w:rsidR="002A5375" w:rsidRPr="000F0CD5" w:rsidRDefault="00DD2AF1" w:rsidP="00702C15">
      <w:pPr>
        <w:pStyle w:val="Akapitzlist"/>
        <w:numPr>
          <w:ilvl w:val="0"/>
          <w:numId w:val="38"/>
        </w:numPr>
        <w:spacing w:after="0"/>
        <w:jc w:val="both"/>
        <w:rPr>
          <w:rFonts w:ascii="Arial" w:hAnsi="Arial" w:cs="Arial"/>
        </w:rPr>
      </w:pPr>
      <w:r w:rsidRPr="000F0CD5">
        <w:rPr>
          <w:rFonts w:ascii="Arial" w:hAnsi="Arial" w:cs="Arial"/>
        </w:rPr>
        <w:t xml:space="preserve">Po wypełnieniu Formularza składania oferty lub wniosku i załadowaniu wszystkich wymaganych załączników należy kliknąć przycisk „Przejdź do podsumowania”. </w:t>
      </w:r>
    </w:p>
    <w:p w14:paraId="64AEEB40" w14:textId="77777777" w:rsidR="00076D92" w:rsidRPr="000F0CD5" w:rsidRDefault="00076D92" w:rsidP="00076D92">
      <w:pPr>
        <w:pStyle w:val="Akapitzlist"/>
        <w:spacing w:after="0"/>
        <w:jc w:val="both"/>
        <w:rPr>
          <w:rFonts w:ascii="Arial" w:hAnsi="Arial" w:cs="Arial"/>
        </w:rPr>
      </w:pPr>
    </w:p>
    <w:p w14:paraId="480E4914" w14:textId="2583E299" w:rsidR="00DD2AF1" w:rsidRPr="000F0CD5" w:rsidRDefault="00DD2AF1" w:rsidP="00702C15">
      <w:pPr>
        <w:pStyle w:val="Akapitzlist"/>
        <w:numPr>
          <w:ilvl w:val="0"/>
          <w:numId w:val="38"/>
        </w:numPr>
        <w:spacing w:after="0"/>
        <w:jc w:val="both"/>
        <w:rPr>
          <w:rFonts w:ascii="Arial" w:hAnsi="Arial" w:cs="Arial"/>
        </w:rPr>
      </w:pPr>
      <w:r w:rsidRPr="000F0CD5">
        <w:rPr>
          <w:rFonts w:ascii="Arial" w:hAnsi="Arial" w:cs="Arial"/>
          <w:b/>
        </w:rPr>
        <w:t xml:space="preserve">Oferta </w:t>
      </w:r>
      <w:r w:rsidRPr="00D90700">
        <w:rPr>
          <w:rFonts w:ascii="Arial" w:hAnsi="Arial" w:cs="Arial"/>
          <w:strike/>
        </w:rPr>
        <w:t>lub wniosek</w:t>
      </w:r>
      <w:r w:rsidRPr="000F0CD5">
        <w:rPr>
          <w:rFonts w:ascii="Arial" w:hAnsi="Arial" w:cs="Arial"/>
          <w:b/>
        </w:rPr>
        <w:t xml:space="preserve"> składana elektronicznie musi zostać podpisana elektronicznym podpisem kwalifikowanym</w:t>
      </w:r>
      <w:r w:rsidR="00C12E34" w:rsidRPr="000F0CD5">
        <w:rPr>
          <w:rFonts w:ascii="Arial" w:hAnsi="Arial" w:cs="Arial"/>
          <w:b/>
        </w:rPr>
        <w:t xml:space="preserve">, </w:t>
      </w:r>
      <w:r w:rsidR="00034E43" w:rsidRPr="000F0CD5">
        <w:rPr>
          <w:rFonts w:ascii="Arial" w:hAnsi="Arial" w:cs="Arial"/>
          <w:b/>
        </w:rPr>
        <w:t xml:space="preserve">elektronicznym </w:t>
      </w:r>
      <w:r w:rsidR="00C12E34" w:rsidRPr="000F0CD5">
        <w:rPr>
          <w:rFonts w:ascii="Arial" w:hAnsi="Arial" w:cs="Arial"/>
          <w:b/>
        </w:rPr>
        <w:t xml:space="preserve">podpisem </w:t>
      </w:r>
      <w:r w:rsidR="00C12E34" w:rsidRPr="000F0CD5">
        <w:rPr>
          <w:rFonts w:ascii="Arial" w:hAnsi="Arial" w:cs="Arial"/>
          <w:b/>
        </w:rPr>
        <w:lastRenderedPageBreak/>
        <w:t xml:space="preserve">osobistym lub </w:t>
      </w:r>
      <w:r w:rsidR="00034E43" w:rsidRPr="000F0CD5">
        <w:rPr>
          <w:rFonts w:ascii="Arial" w:hAnsi="Arial" w:cs="Arial"/>
          <w:b/>
        </w:rPr>
        <w:t xml:space="preserve">elektronicznym </w:t>
      </w:r>
      <w:r w:rsidR="00C12E34" w:rsidRPr="000F0CD5">
        <w:rPr>
          <w:rFonts w:ascii="Arial" w:hAnsi="Arial" w:cs="Arial"/>
          <w:b/>
        </w:rPr>
        <w:t>podpisem zaufanym</w:t>
      </w:r>
      <w:r w:rsidRPr="000F0CD5">
        <w:rPr>
          <w:rFonts w:ascii="Arial" w:hAnsi="Arial" w:cs="Arial"/>
        </w:rPr>
        <w:t xml:space="preserve">. </w:t>
      </w:r>
      <w:r w:rsidRPr="000F0CD5">
        <w:rPr>
          <w:rFonts w:ascii="Arial" w:hAnsi="Arial" w:cs="Arial"/>
          <w:b/>
        </w:rPr>
        <w:t>W procesie składania oferty za pośrednictwem platformy WYKONAWCA powinien złożyć podpis bezpośrednio na dokumencie przesłanym za pośrednictwem Platformy</w:t>
      </w:r>
      <w:r w:rsidRPr="000F0CD5">
        <w:rPr>
          <w:rFonts w:ascii="Arial" w:hAnsi="Arial" w:cs="Arial"/>
        </w:rPr>
        <w:t xml:space="preserve">. Złożenie podpisu na platformie na etapie podsumowania ma charakter nieobowiązkowy, jednak pozwala zweryfikować ważność podpisu przed złożeniem oferty. </w:t>
      </w:r>
    </w:p>
    <w:p w14:paraId="4F98D415" w14:textId="77777777" w:rsidR="00076D92" w:rsidRPr="000F0CD5" w:rsidRDefault="00076D92" w:rsidP="00076D92">
      <w:pPr>
        <w:pStyle w:val="Akapitzlist"/>
        <w:spacing w:after="0"/>
        <w:jc w:val="both"/>
        <w:rPr>
          <w:rFonts w:ascii="Arial" w:hAnsi="Arial" w:cs="Arial"/>
        </w:rPr>
      </w:pPr>
    </w:p>
    <w:p w14:paraId="601F43BD" w14:textId="5B4EDE2F" w:rsidR="00DD2AF1" w:rsidRPr="000F0CD5" w:rsidRDefault="00DD2AF1" w:rsidP="00702C15">
      <w:pPr>
        <w:pStyle w:val="Akapitzlist"/>
        <w:numPr>
          <w:ilvl w:val="0"/>
          <w:numId w:val="38"/>
        </w:numPr>
        <w:spacing w:after="0"/>
        <w:jc w:val="both"/>
        <w:rPr>
          <w:rFonts w:ascii="Arial" w:hAnsi="Arial" w:cs="Arial"/>
        </w:rPr>
      </w:pPr>
      <w:r w:rsidRPr="000F0CD5">
        <w:rPr>
          <w:rFonts w:ascii="Arial" w:hAnsi="Arial" w:cs="Aria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14:paraId="51E8A622" w14:textId="77777777" w:rsidR="00076D92" w:rsidRPr="000F0CD5" w:rsidRDefault="00076D92" w:rsidP="00076D92">
      <w:pPr>
        <w:pStyle w:val="Akapitzlist"/>
        <w:spacing w:after="0"/>
        <w:jc w:val="both"/>
        <w:rPr>
          <w:rFonts w:ascii="Arial" w:hAnsi="Arial" w:cs="Arial"/>
        </w:rPr>
      </w:pPr>
    </w:p>
    <w:p w14:paraId="20CA89B9" w14:textId="12E8197E" w:rsidR="00024C74" w:rsidRPr="000F0CD5" w:rsidRDefault="00DD2AF1" w:rsidP="00702C15">
      <w:pPr>
        <w:pStyle w:val="Akapitzlist"/>
        <w:numPr>
          <w:ilvl w:val="0"/>
          <w:numId w:val="38"/>
        </w:numPr>
        <w:spacing w:after="0"/>
        <w:jc w:val="both"/>
        <w:rPr>
          <w:rFonts w:ascii="Arial" w:hAnsi="Arial" w:cs="Arial"/>
        </w:rPr>
      </w:pPr>
      <w:r w:rsidRPr="000F0CD5">
        <w:rPr>
          <w:rFonts w:ascii="Arial" w:hAnsi="Arial" w:cs="Arial"/>
        </w:rPr>
        <w:t>Szczegółowa instrukcja dla</w:t>
      </w:r>
      <w:r w:rsidR="004D6B20" w:rsidRPr="000F0CD5">
        <w:rPr>
          <w:rFonts w:ascii="Arial" w:hAnsi="Arial" w:cs="Arial"/>
        </w:rPr>
        <w:t xml:space="preserve"> Wykonawców dotycząca złożenia </w:t>
      </w:r>
      <w:r w:rsidRPr="000F0CD5">
        <w:rPr>
          <w:rFonts w:ascii="Arial" w:hAnsi="Arial" w:cs="Arial"/>
        </w:rPr>
        <w:t xml:space="preserve">i wycofania oferty znajduje się na stronie internetowej pod adresem: </w:t>
      </w:r>
      <w:hyperlink r:id="rId33" w:history="1">
        <w:r w:rsidR="00B519CA" w:rsidRPr="00B1716A">
          <w:rPr>
            <w:rStyle w:val="Hipercze"/>
            <w:rFonts w:ascii="Arial" w:hAnsi="Arial" w:cs="Arial"/>
            <w:bCs/>
          </w:rPr>
          <w:t>https://platformazakupowa.pl/pn/32wog</w:t>
        </w:r>
      </w:hyperlink>
      <w:r w:rsidR="008A6536" w:rsidRPr="000F0CD5">
        <w:rPr>
          <w:rFonts w:ascii="Arial" w:hAnsi="Arial" w:cs="Arial"/>
        </w:rPr>
        <w:t xml:space="preserve"> </w:t>
      </w:r>
    </w:p>
    <w:p w14:paraId="06810C31" w14:textId="77777777" w:rsidR="00076D92" w:rsidRPr="000F0CD5" w:rsidRDefault="00076D92" w:rsidP="00076D92">
      <w:pPr>
        <w:pStyle w:val="Akapitzlist"/>
        <w:spacing w:after="0"/>
        <w:jc w:val="both"/>
        <w:rPr>
          <w:rFonts w:ascii="Arial" w:hAnsi="Arial" w:cs="Arial"/>
        </w:rPr>
      </w:pPr>
    </w:p>
    <w:p w14:paraId="107FFE9F" w14:textId="3FB0221D" w:rsidR="00076D92" w:rsidRPr="000F0CD5" w:rsidRDefault="00DD2AF1" w:rsidP="00702C15">
      <w:pPr>
        <w:pStyle w:val="Akapitzlist"/>
        <w:numPr>
          <w:ilvl w:val="0"/>
          <w:numId w:val="38"/>
        </w:numPr>
        <w:spacing w:after="0"/>
        <w:jc w:val="both"/>
        <w:rPr>
          <w:rFonts w:ascii="Arial" w:hAnsi="Arial" w:cs="Arial"/>
        </w:rPr>
      </w:pPr>
      <w:r w:rsidRPr="000F0CD5">
        <w:rPr>
          <w:rFonts w:ascii="Arial" w:hAnsi="Arial" w:cs="Arial"/>
        </w:rPr>
        <w:t xml:space="preserve">Komisyjne otwarcie ofert nastąpi </w:t>
      </w:r>
      <w:r w:rsidR="00C12E34" w:rsidRPr="000F0CD5">
        <w:rPr>
          <w:rFonts w:ascii="Arial" w:hAnsi="Arial" w:cs="Arial"/>
        </w:rPr>
        <w:t xml:space="preserve">niezwłocznie po upływie terminu składania </w:t>
      </w:r>
      <w:r w:rsidR="00C12E34" w:rsidRPr="000E20C0">
        <w:rPr>
          <w:rFonts w:ascii="Arial" w:hAnsi="Arial" w:cs="Arial"/>
        </w:rPr>
        <w:t xml:space="preserve">ofert, tj.: </w:t>
      </w:r>
      <w:r w:rsidR="000E20C0" w:rsidRPr="000E20C0">
        <w:rPr>
          <w:rFonts w:ascii="Arial" w:hAnsi="Arial" w:cs="Arial"/>
          <w:b/>
        </w:rPr>
        <w:t>15.06</w:t>
      </w:r>
      <w:r w:rsidR="00335BBB" w:rsidRPr="000E20C0">
        <w:rPr>
          <w:rFonts w:ascii="Arial" w:hAnsi="Arial" w:cs="Arial"/>
          <w:b/>
          <w:bCs/>
        </w:rPr>
        <w:t>.</w:t>
      </w:r>
      <w:r w:rsidR="00034CB4" w:rsidRPr="000E20C0">
        <w:rPr>
          <w:rFonts w:ascii="Arial" w:hAnsi="Arial" w:cs="Arial"/>
          <w:b/>
          <w:bCs/>
        </w:rPr>
        <w:t>202</w:t>
      </w:r>
      <w:r w:rsidR="003E3917" w:rsidRPr="000E20C0">
        <w:rPr>
          <w:rFonts w:ascii="Arial" w:hAnsi="Arial" w:cs="Arial"/>
          <w:b/>
          <w:bCs/>
        </w:rPr>
        <w:t>2</w:t>
      </w:r>
      <w:r w:rsidR="00EB4C79" w:rsidRPr="000E20C0">
        <w:rPr>
          <w:rFonts w:ascii="Arial" w:hAnsi="Arial" w:cs="Arial"/>
          <w:b/>
          <w:bCs/>
        </w:rPr>
        <w:t xml:space="preserve"> </w:t>
      </w:r>
      <w:r w:rsidR="0079021E" w:rsidRPr="000E20C0">
        <w:rPr>
          <w:rFonts w:ascii="Arial" w:hAnsi="Arial" w:cs="Arial"/>
          <w:b/>
          <w:bCs/>
        </w:rPr>
        <w:t>r.</w:t>
      </w:r>
      <w:r w:rsidRPr="000E20C0">
        <w:rPr>
          <w:rFonts w:ascii="Arial" w:hAnsi="Arial" w:cs="Arial"/>
          <w:b/>
          <w:bCs/>
        </w:rPr>
        <w:t xml:space="preserve"> o </w:t>
      </w:r>
      <w:r w:rsidRPr="005C59CB">
        <w:rPr>
          <w:rFonts w:ascii="Arial" w:hAnsi="Arial" w:cs="Arial"/>
          <w:b/>
          <w:bCs/>
        </w:rPr>
        <w:t xml:space="preserve">godzinie </w:t>
      </w:r>
      <w:r w:rsidR="00D1008B" w:rsidRPr="005C59CB">
        <w:rPr>
          <w:rFonts w:ascii="Arial" w:hAnsi="Arial" w:cs="Arial"/>
          <w:b/>
          <w:bCs/>
        </w:rPr>
        <w:t>10</w:t>
      </w:r>
      <w:r w:rsidR="002A5375" w:rsidRPr="005C59CB">
        <w:rPr>
          <w:rFonts w:ascii="Arial" w:hAnsi="Arial" w:cs="Arial"/>
          <w:b/>
          <w:bCs/>
        </w:rPr>
        <w:t>:</w:t>
      </w:r>
      <w:r w:rsidR="008E52DF" w:rsidRPr="005C59CB">
        <w:rPr>
          <w:rFonts w:ascii="Arial" w:hAnsi="Arial" w:cs="Arial"/>
          <w:b/>
          <w:bCs/>
        </w:rPr>
        <w:t>30</w:t>
      </w:r>
      <w:r w:rsidR="00C12E34" w:rsidRPr="005C59CB">
        <w:rPr>
          <w:rFonts w:ascii="Arial" w:hAnsi="Arial" w:cs="Arial"/>
          <w:b/>
          <w:bCs/>
        </w:rPr>
        <w:t xml:space="preserve">, </w:t>
      </w:r>
      <w:r w:rsidR="00C12E34" w:rsidRPr="000F0CD5">
        <w:rPr>
          <w:rFonts w:ascii="Arial" w:hAnsi="Arial" w:cs="Arial"/>
          <w:b/>
          <w:bCs/>
        </w:rPr>
        <w:t>nie później niż następnego dnia po dniu, w którym upłynął termin składania ofert</w:t>
      </w:r>
      <w:r w:rsidR="004D6B20" w:rsidRPr="000F0CD5">
        <w:rPr>
          <w:rFonts w:ascii="Arial" w:hAnsi="Arial" w:cs="Arial"/>
          <w:b/>
          <w:bCs/>
        </w:rPr>
        <w:t>,</w:t>
      </w:r>
      <w:r w:rsidRPr="000F0CD5">
        <w:rPr>
          <w:rFonts w:ascii="Arial" w:hAnsi="Arial" w:cs="Arial"/>
          <w:b/>
          <w:bCs/>
        </w:rPr>
        <w:t xml:space="preserve"> </w:t>
      </w:r>
      <w:r w:rsidR="002A5375" w:rsidRPr="000F0CD5">
        <w:rPr>
          <w:rFonts w:ascii="Arial" w:hAnsi="Arial" w:cs="Arial"/>
        </w:rPr>
        <w:t xml:space="preserve">w siedzibie Zamawiającego, </w:t>
      </w:r>
      <w:r w:rsidR="002A5375" w:rsidRPr="000F0CD5">
        <w:rPr>
          <w:rFonts w:ascii="Arial" w:hAnsi="Arial" w:cs="Arial"/>
          <w:b/>
        </w:rPr>
        <w:t>Zamość, ul. Wojska Polskiego 2F – budynek nr 3</w:t>
      </w:r>
      <w:r w:rsidR="00490BB1" w:rsidRPr="000F0CD5">
        <w:rPr>
          <w:rFonts w:ascii="Arial" w:hAnsi="Arial" w:cs="Arial"/>
          <w:b/>
        </w:rPr>
        <w:t>4</w:t>
      </w:r>
      <w:r w:rsidR="002A5375" w:rsidRPr="000F0CD5">
        <w:rPr>
          <w:rFonts w:ascii="Arial" w:hAnsi="Arial" w:cs="Arial"/>
          <w:b/>
        </w:rPr>
        <w:t xml:space="preserve"> pokój nr 2</w:t>
      </w:r>
      <w:r w:rsidRPr="000F0CD5">
        <w:rPr>
          <w:rFonts w:ascii="Arial" w:hAnsi="Arial" w:cs="Arial"/>
          <w:b/>
        </w:rPr>
        <w:t>.</w:t>
      </w:r>
      <w:r w:rsidRPr="000F0CD5">
        <w:rPr>
          <w:rFonts w:ascii="Arial" w:hAnsi="Arial" w:cs="Arial"/>
        </w:rPr>
        <w:t xml:space="preserve"> Oferty zostaną odszyfrowane i otwarte za pośrednictwem Platformy. </w:t>
      </w:r>
    </w:p>
    <w:p w14:paraId="5B1CBD53" w14:textId="77777777" w:rsidR="00824274" w:rsidRPr="000F0CD5" w:rsidRDefault="00824274" w:rsidP="00824274">
      <w:pPr>
        <w:pStyle w:val="Akapitzlist"/>
        <w:spacing w:after="0"/>
        <w:jc w:val="both"/>
        <w:rPr>
          <w:rFonts w:ascii="Arial" w:hAnsi="Arial" w:cs="Arial"/>
        </w:rPr>
      </w:pPr>
    </w:p>
    <w:p w14:paraId="0030E0DB" w14:textId="1957D4E2" w:rsidR="0058630F" w:rsidRPr="000F0CD5" w:rsidRDefault="00A22CA2" w:rsidP="00702C15">
      <w:pPr>
        <w:pStyle w:val="Akapitzlist"/>
        <w:numPr>
          <w:ilvl w:val="0"/>
          <w:numId w:val="38"/>
        </w:numPr>
        <w:spacing w:after="0"/>
        <w:jc w:val="both"/>
        <w:rPr>
          <w:rFonts w:ascii="Arial" w:hAnsi="Arial" w:cs="Arial"/>
        </w:rPr>
      </w:pPr>
      <w:r w:rsidRPr="000F0CD5">
        <w:rPr>
          <w:rFonts w:ascii="Arial" w:hAnsi="Arial" w:cs="Arial"/>
        </w:rPr>
        <w:t>Wykonawca po upływie terminu do składania ofert nie może wycofać złożonej oferty.</w:t>
      </w:r>
    </w:p>
    <w:p w14:paraId="598EA1A4" w14:textId="77777777" w:rsidR="00076D92" w:rsidRPr="000F0CD5" w:rsidRDefault="00076D92" w:rsidP="00076D92">
      <w:pPr>
        <w:pStyle w:val="Akapitzlist"/>
        <w:spacing w:after="0"/>
        <w:jc w:val="both"/>
        <w:rPr>
          <w:rFonts w:ascii="Arial" w:hAnsi="Arial" w:cs="Arial"/>
        </w:rPr>
      </w:pPr>
    </w:p>
    <w:p w14:paraId="53E3F17A" w14:textId="4FDBEB9E" w:rsidR="00B42EB2" w:rsidRPr="000F0CD5" w:rsidRDefault="00C12E34" w:rsidP="00702C15">
      <w:pPr>
        <w:pStyle w:val="Akapitzlist"/>
        <w:numPr>
          <w:ilvl w:val="0"/>
          <w:numId w:val="38"/>
        </w:numPr>
        <w:spacing w:after="0"/>
        <w:jc w:val="both"/>
        <w:rPr>
          <w:rFonts w:ascii="Arial" w:hAnsi="Arial" w:cs="Arial"/>
        </w:rPr>
      </w:pPr>
      <w:r w:rsidRPr="000F0CD5">
        <w:rPr>
          <w:rFonts w:ascii="Arial" w:hAnsi="Arial" w:cs="Arial"/>
        </w:rPr>
        <w:t xml:space="preserve">Jeżeli otwarcie ofert następuje przy użyciu systemu teleinformatycznego, </w:t>
      </w:r>
      <w:r w:rsidRPr="000F0CD5">
        <w:rPr>
          <w:rFonts w:ascii="Arial" w:hAnsi="Arial" w:cs="Arial"/>
        </w:rPr>
        <w:br/>
        <w:t xml:space="preserve">w przypadku awarii tego systemu, która powoduje brak możliwości otwarcia ofert </w:t>
      </w:r>
      <w:r w:rsidR="00B42EB2" w:rsidRPr="000F0CD5">
        <w:rPr>
          <w:rFonts w:ascii="Arial" w:hAnsi="Arial" w:cs="Arial"/>
        </w:rPr>
        <w:br/>
      </w:r>
      <w:r w:rsidRPr="000F0CD5">
        <w:rPr>
          <w:rFonts w:ascii="Arial" w:hAnsi="Arial" w:cs="Arial"/>
        </w:rPr>
        <w:t>w terminie określonym przez zamawiającego, otwarcie ofert następuje niezwłocznie po usunięciu awarii.</w:t>
      </w:r>
    </w:p>
    <w:p w14:paraId="28A73A08" w14:textId="46CC3823" w:rsidR="00A22CA2" w:rsidRPr="000F0CD5" w:rsidRDefault="00A22CA2" w:rsidP="00702C15">
      <w:pPr>
        <w:pStyle w:val="Akapitzlist"/>
        <w:numPr>
          <w:ilvl w:val="0"/>
          <w:numId w:val="38"/>
        </w:numPr>
        <w:spacing w:after="0"/>
        <w:jc w:val="both"/>
        <w:rPr>
          <w:rFonts w:ascii="Arial" w:hAnsi="Arial" w:cs="Arial"/>
          <w:b/>
        </w:rPr>
      </w:pPr>
      <w:r w:rsidRPr="000F0CD5">
        <w:rPr>
          <w:rFonts w:ascii="Arial" w:hAnsi="Arial" w:cs="Arial"/>
        </w:rPr>
        <w:t>Zamawiający poinformuje o zmianie terminu otwarcia ofert na stronie internetowej prowadzonego postępowania</w:t>
      </w:r>
      <w:r w:rsidRPr="000F0CD5">
        <w:rPr>
          <w:rFonts w:ascii="Arial" w:hAnsi="Arial" w:cs="Arial"/>
          <w:b/>
        </w:rPr>
        <w:t xml:space="preserve">. </w:t>
      </w:r>
    </w:p>
    <w:p w14:paraId="23926AF0" w14:textId="77777777" w:rsidR="00076D92" w:rsidRPr="000F0CD5" w:rsidRDefault="00076D92" w:rsidP="00076D92">
      <w:pPr>
        <w:pStyle w:val="Akapitzlist"/>
        <w:spacing w:after="0"/>
        <w:jc w:val="both"/>
        <w:rPr>
          <w:rFonts w:ascii="Arial" w:hAnsi="Arial" w:cs="Arial"/>
          <w:b/>
        </w:rPr>
      </w:pPr>
    </w:p>
    <w:p w14:paraId="26C69523" w14:textId="431D32F5" w:rsidR="0058630F" w:rsidRPr="000F0CD5" w:rsidRDefault="00CB1A78" w:rsidP="00702C15">
      <w:pPr>
        <w:pStyle w:val="Akapitzlist"/>
        <w:numPr>
          <w:ilvl w:val="0"/>
          <w:numId w:val="38"/>
        </w:numPr>
        <w:spacing w:after="0"/>
        <w:jc w:val="both"/>
        <w:rPr>
          <w:rFonts w:ascii="Arial" w:hAnsi="Arial" w:cs="Arial"/>
        </w:rPr>
      </w:pPr>
      <w:r w:rsidRPr="000F0CD5">
        <w:rPr>
          <w:rFonts w:ascii="Arial" w:hAnsi="Arial" w:cs="Arial"/>
        </w:rPr>
        <w:t>Zamawiający, najpóźniej przed otwarciem ofert, udostępnia na stronie internetowej prowadzonego postępowania informację o kwocie, jaką zamierza przeznaczyć na sfinansowanie zamówienia.</w:t>
      </w:r>
    </w:p>
    <w:p w14:paraId="5238BC91" w14:textId="77777777" w:rsidR="00076D92" w:rsidRPr="000F0CD5" w:rsidRDefault="00076D92" w:rsidP="00076D92">
      <w:pPr>
        <w:pStyle w:val="Akapitzlist"/>
        <w:spacing w:after="0"/>
        <w:jc w:val="both"/>
        <w:rPr>
          <w:rFonts w:ascii="Arial" w:hAnsi="Arial" w:cs="Arial"/>
        </w:rPr>
      </w:pPr>
    </w:p>
    <w:p w14:paraId="2B542852" w14:textId="77777777" w:rsidR="00DA2C67" w:rsidRPr="000F0CD5" w:rsidRDefault="00DA2C67" w:rsidP="00702C15">
      <w:pPr>
        <w:pStyle w:val="Akapitzlist"/>
        <w:numPr>
          <w:ilvl w:val="0"/>
          <w:numId w:val="38"/>
        </w:numPr>
        <w:spacing w:after="0"/>
        <w:jc w:val="both"/>
        <w:rPr>
          <w:rFonts w:ascii="Arial" w:eastAsia="Times New Roman" w:hAnsi="Arial" w:cs="Arial"/>
          <w:lang w:eastAsia="pl-PL"/>
        </w:rPr>
      </w:pPr>
      <w:r w:rsidRPr="000F0CD5">
        <w:rPr>
          <w:rFonts w:ascii="Arial" w:eastAsia="Times New Roman" w:hAnsi="Arial" w:cs="Arial"/>
          <w:lang w:eastAsia="pl-PL"/>
        </w:rPr>
        <w:t>Zamawiający, niezwłocznie po otwarciu ofert, udostępnia na stronie internetowej prowadzonego postępowania informacje o:</w:t>
      </w:r>
    </w:p>
    <w:p w14:paraId="569BAC00" w14:textId="77777777" w:rsidR="00DA2C67" w:rsidRPr="000F0CD5" w:rsidRDefault="00DA2C67" w:rsidP="00702C15">
      <w:pPr>
        <w:pStyle w:val="Akapitzlist"/>
        <w:numPr>
          <w:ilvl w:val="0"/>
          <w:numId w:val="50"/>
        </w:num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 xml:space="preserve">nazwach albo imionach i nazwiskach oraz siedzibach lub miejscach </w:t>
      </w:r>
    </w:p>
    <w:p w14:paraId="2D227084" w14:textId="77777777" w:rsidR="00DA2C67" w:rsidRPr="000F0CD5" w:rsidRDefault="00DA2C67" w:rsidP="00D656DE">
      <w:pPr>
        <w:pStyle w:val="Akapitzlist"/>
        <w:shd w:val="clear" w:color="auto" w:fill="FFFFFF"/>
        <w:spacing w:after="0"/>
        <w:ind w:left="1080"/>
        <w:jc w:val="both"/>
        <w:rPr>
          <w:rFonts w:ascii="Arial" w:eastAsia="Times New Roman" w:hAnsi="Arial" w:cs="Arial"/>
          <w:lang w:eastAsia="pl-PL"/>
        </w:rPr>
      </w:pPr>
      <w:r w:rsidRPr="000F0CD5">
        <w:rPr>
          <w:rFonts w:ascii="Arial" w:eastAsia="Times New Roman" w:hAnsi="Arial" w:cs="Arial"/>
          <w:lang w:eastAsia="pl-PL"/>
        </w:rPr>
        <w:t>prowadzonej działalności gospodarczej albo miejscach zamieszkania wykonawców, których oferty zostały otwarte;</w:t>
      </w:r>
    </w:p>
    <w:p w14:paraId="377DEEC2" w14:textId="0C420AE5" w:rsidR="00002A40" w:rsidRPr="000F0CD5" w:rsidRDefault="00DA2C67" w:rsidP="00702C15">
      <w:pPr>
        <w:pStyle w:val="Akapitzlist"/>
        <w:numPr>
          <w:ilvl w:val="0"/>
          <w:numId w:val="50"/>
        </w:num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cenach lub kosztach zawartych w ofertach.</w:t>
      </w:r>
    </w:p>
    <w:p w14:paraId="5CA8B25B" w14:textId="77777777" w:rsidR="00076D92" w:rsidRPr="000F0CD5" w:rsidRDefault="00076D92" w:rsidP="00076D92">
      <w:pPr>
        <w:pStyle w:val="Akapitzlist"/>
        <w:shd w:val="clear" w:color="auto" w:fill="FFFFFF"/>
        <w:spacing w:after="0"/>
        <w:ind w:left="1080"/>
        <w:jc w:val="both"/>
        <w:rPr>
          <w:rFonts w:ascii="Arial" w:eastAsia="Times New Roman" w:hAnsi="Arial" w:cs="Arial"/>
          <w:lang w:eastAsia="pl-PL"/>
        </w:rPr>
      </w:pPr>
    </w:p>
    <w:p w14:paraId="4DCC3BF4" w14:textId="33451A88" w:rsidR="00076D92" w:rsidRPr="000F0CD5" w:rsidRDefault="00DA2C67" w:rsidP="00D656DE">
      <w:p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Informacja zostanie opublikowana na stronie postępowania na</w:t>
      </w:r>
      <w:hyperlink r:id="rId34" w:history="1">
        <w:r w:rsidRPr="000F0CD5">
          <w:rPr>
            <w:rFonts w:ascii="Arial" w:eastAsia="Times New Roman" w:hAnsi="Arial" w:cs="Arial"/>
            <w:u w:val="single"/>
            <w:lang w:eastAsia="pl-PL"/>
          </w:rPr>
          <w:t xml:space="preserve"> platformazakupowa.pl</w:t>
        </w:r>
      </w:hyperlink>
      <w:r w:rsidRPr="000F0CD5">
        <w:rPr>
          <w:rFonts w:ascii="Arial" w:eastAsia="Times New Roman" w:hAnsi="Arial" w:cs="Arial"/>
          <w:lang w:eastAsia="pl-PL"/>
        </w:rPr>
        <w:t xml:space="preserve"> </w:t>
      </w:r>
      <w:r w:rsidR="00B42EB2" w:rsidRPr="000F0CD5">
        <w:rPr>
          <w:rFonts w:ascii="Arial" w:eastAsia="Times New Roman" w:hAnsi="Arial" w:cs="Arial"/>
          <w:lang w:eastAsia="pl-PL"/>
        </w:rPr>
        <w:br/>
      </w:r>
      <w:r w:rsidR="00002A40" w:rsidRPr="000F0CD5">
        <w:rPr>
          <w:rFonts w:ascii="Arial" w:eastAsia="Times New Roman" w:hAnsi="Arial" w:cs="Arial"/>
          <w:lang w:eastAsia="pl-PL"/>
        </w:rPr>
        <w:t>w sekcji ,,Komunikaty”</w:t>
      </w:r>
      <w:r w:rsidRPr="000F0CD5">
        <w:rPr>
          <w:rFonts w:ascii="Arial" w:eastAsia="Times New Roman" w:hAnsi="Arial" w:cs="Arial"/>
          <w:lang w:eastAsia="pl-PL"/>
        </w:rPr>
        <w:t>.</w:t>
      </w:r>
    </w:p>
    <w:p w14:paraId="7D1791D1" w14:textId="77777777" w:rsidR="00076D92" w:rsidRPr="000F0CD5" w:rsidRDefault="00076D92" w:rsidP="00D656DE">
      <w:pPr>
        <w:shd w:val="clear" w:color="auto" w:fill="FFFFFF"/>
        <w:spacing w:after="0"/>
        <w:jc w:val="both"/>
        <w:rPr>
          <w:rFonts w:ascii="Arial" w:eastAsia="Times New Roman" w:hAnsi="Arial" w:cs="Arial"/>
          <w:lang w:eastAsia="pl-PL"/>
        </w:rPr>
      </w:pPr>
    </w:p>
    <w:p w14:paraId="7A865BD0" w14:textId="77777777" w:rsidR="00862603" w:rsidRPr="000F0CD5" w:rsidRDefault="00DD2AF1" w:rsidP="00702C15">
      <w:pPr>
        <w:pStyle w:val="Akapitzlist"/>
        <w:numPr>
          <w:ilvl w:val="0"/>
          <w:numId w:val="38"/>
        </w:numPr>
        <w:spacing w:after="0"/>
        <w:jc w:val="both"/>
        <w:rPr>
          <w:rFonts w:ascii="Arial" w:hAnsi="Arial" w:cs="Arial"/>
        </w:rPr>
      </w:pPr>
      <w:r w:rsidRPr="000F0CD5">
        <w:rPr>
          <w:rFonts w:ascii="Arial" w:hAnsi="Arial" w:cs="Arial"/>
        </w:rPr>
        <w:t xml:space="preserve">Informację z otwarcia ofert zamawiający udostępni na platformazakupowa.pl </w:t>
      </w:r>
      <w:r w:rsidR="009E0ACF" w:rsidRPr="000F0CD5">
        <w:rPr>
          <w:rFonts w:ascii="Arial" w:hAnsi="Arial" w:cs="Arial"/>
        </w:rPr>
        <w:br/>
      </w:r>
      <w:r w:rsidRPr="000F0CD5">
        <w:rPr>
          <w:rFonts w:ascii="Arial" w:hAnsi="Arial" w:cs="Arial"/>
        </w:rPr>
        <w:t xml:space="preserve">w sekcji „Komunikaty” na stronie danego postępowania. </w:t>
      </w:r>
    </w:p>
    <w:p w14:paraId="0F7D311A" w14:textId="77777777" w:rsidR="00DA2C67" w:rsidRPr="000F0CD5" w:rsidRDefault="00DA2C67" w:rsidP="00D656DE">
      <w:pPr>
        <w:spacing w:after="0"/>
        <w:jc w:val="both"/>
        <w:rPr>
          <w:rFonts w:ascii="Arial" w:hAnsi="Arial" w:cs="Arial"/>
        </w:rPr>
      </w:pPr>
    </w:p>
    <w:p w14:paraId="50D173B5" w14:textId="77777777" w:rsidR="00514FFB" w:rsidRPr="000F0CD5" w:rsidRDefault="00514FFB"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lastRenderedPageBreak/>
        <w:t>OPIS SPOSOBU OBLICZANIA CENY –</w:t>
      </w:r>
    </w:p>
    <w:p w14:paraId="0E50C89D" w14:textId="2F114FB8" w:rsidR="002B4FB5" w:rsidRPr="000F0CD5" w:rsidRDefault="002B4FB5" w:rsidP="00D656DE">
      <w:pPr>
        <w:spacing w:after="0"/>
        <w:rPr>
          <w:rFonts w:ascii="Arial" w:hAnsi="Arial" w:cs="Arial"/>
          <w:b/>
          <w:u w:val="single"/>
        </w:rPr>
      </w:pPr>
    </w:p>
    <w:p w14:paraId="344C837D" w14:textId="165AA5AE" w:rsidR="009A5E1B" w:rsidRPr="009A5E1B" w:rsidRDefault="009A5E1B" w:rsidP="00ED37A1">
      <w:pPr>
        <w:pStyle w:val="Akapitzlist"/>
        <w:numPr>
          <w:ilvl w:val="0"/>
          <w:numId w:val="87"/>
        </w:numPr>
        <w:tabs>
          <w:tab w:val="left" w:pos="3855"/>
        </w:tabs>
        <w:spacing w:after="0" w:line="240" w:lineRule="auto"/>
        <w:jc w:val="both"/>
        <w:rPr>
          <w:rFonts w:ascii="Arial" w:hAnsi="Arial" w:cs="Arial"/>
          <w:b/>
        </w:rPr>
      </w:pPr>
      <w:r w:rsidRPr="009A5E1B">
        <w:rPr>
          <w:rFonts w:ascii="Arial" w:hAnsi="Arial" w:cs="Arial"/>
          <w:b/>
        </w:rPr>
        <w:t xml:space="preserve">Cena oferty powinna zawierać </w:t>
      </w:r>
      <w:r w:rsidRPr="009A5E1B">
        <w:rPr>
          <w:rFonts w:ascii="Arial" w:hAnsi="Arial" w:cs="Arial"/>
          <w:b/>
          <w:color w:val="000000" w:themeColor="text1"/>
        </w:rPr>
        <w:t xml:space="preserve">wszystkie koszty związane z wykonaniem przedmiotu Umowy, opisanego w STWiOR oraz pomocniczo </w:t>
      </w:r>
      <w:r w:rsidR="00AB006D">
        <w:rPr>
          <w:rFonts w:ascii="Arial" w:hAnsi="Arial" w:cs="Arial"/>
          <w:b/>
          <w:color w:val="000000" w:themeColor="text1"/>
        </w:rPr>
        <w:br/>
      </w:r>
      <w:r w:rsidRPr="009A5E1B">
        <w:rPr>
          <w:rFonts w:ascii="Arial" w:hAnsi="Arial" w:cs="Arial"/>
          <w:b/>
          <w:color w:val="000000" w:themeColor="text1"/>
        </w:rPr>
        <w:t>w przedmiarach, w szczególności koszty; robocizny, materiałów, urządzeń, sprzętu niezbędnego do realizacji przedmiotu Umowy, roboty przygotowawcze i porządkowe, utrzymanie zaplecza budowy, koszty dojazdu na teren budowy i wszelkie opłaty</w:t>
      </w:r>
      <w:r>
        <w:rPr>
          <w:rFonts w:ascii="Arial" w:hAnsi="Arial" w:cs="Arial"/>
          <w:b/>
          <w:color w:val="000000" w:themeColor="text1"/>
        </w:rPr>
        <w:t>.</w:t>
      </w:r>
      <w:r w:rsidRPr="009A5E1B">
        <w:rPr>
          <w:rFonts w:ascii="Arial" w:hAnsi="Arial" w:cs="Arial"/>
          <w:b/>
        </w:rPr>
        <w:t xml:space="preserve"> </w:t>
      </w:r>
    </w:p>
    <w:p w14:paraId="3B3E6204" w14:textId="637EC604" w:rsidR="00B519CA" w:rsidRDefault="009A5E1B" w:rsidP="009A5E1B">
      <w:pPr>
        <w:spacing w:after="0"/>
        <w:ind w:left="720"/>
        <w:contextualSpacing/>
        <w:jc w:val="both"/>
        <w:rPr>
          <w:rFonts w:ascii="Arial" w:hAnsi="Arial" w:cs="Arial"/>
          <w:b/>
          <w:color w:val="000000" w:themeColor="text1"/>
        </w:rPr>
      </w:pPr>
      <w:r w:rsidRPr="009A5E1B">
        <w:rPr>
          <w:rFonts w:ascii="Arial" w:hAnsi="Arial" w:cs="Arial"/>
          <w:b/>
        </w:rPr>
        <w:t xml:space="preserve">Oferta powinna obejmować również </w:t>
      </w:r>
      <w:r w:rsidRPr="009A5E1B">
        <w:rPr>
          <w:rFonts w:ascii="Arial" w:hAnsi="Arial" w:cs="Arial"/>
          <w:b/>
          <w:color w:val="000000" w:themeColor="text1"/>
        </w:rPr>
        <w:t>wszystkie koszty zatrudnienia pracowników na umowę o pracę, koszty podwykonawców i innych osób działających na zlecenie Wykonawcy oraz wszystkie koszty realizacji obowiązków wynikających z udzielonej gwarancji na wykonane roboty</w:t>
      </w:r>
      <w:r>
        <w:rPr>
          <w:rFonts w:ascii="Arial" w:hAnsi="Arial" w:cs="Arial"/>
          <w:b/>
          <w:color w:val="000000" w:themeColor="text1"/>
        </w:rPr>
        <w:t>.</w:t>
      </w:r>
    </w:p>
    <w:p w14:paraId="117F74ED" w14:textId="77777777" w:rsidR="009A5E1B" w:rsidRPr="009A5E1B" w:rsidRDefault="009A5E1B" w:rsidP="009A5E1B">
      <w:pPr>
        <w:spacing w:after="0"/>
        <w:ind w:left="720"/>
        <w:contextualSpacing/>
        <w:jc w:val="both"/>
        <w:rPr>
          <w:rFonts w:ascii="Arial" w:hAnsi="Arial" w:cs="Arial"/>
          <w:b/>
        </w:rPr>
      </w:pPr>
    </w:p>
    <w:p w14:paraId="3DFFD259" w14:textId="2E92D06A" w:rsidR="0022432C" w:rsidRPr="000F0CD5" w:rsidRDefault="0022432C" w:rsidP="00ED37A1">
      <w:pPr>
        <w:pStyle w:val="Akapitzlist"/>
        <w:numPr>
          <w:ilvl w:val="0"/>
          <w:numId w:val="87"/>
        </w:numPr>
        <w:tabs>
          <w:tab w:val="left" w:pos="3855"/>
        </w:tabs>
        <w:spacing w:after="0" w:line="240" w:lineRule="auto"/>
        <w:jc w:val="both"/>
        <w:rPr>
          <w:rFonts w:ascii="Arial" w:eastAsia="Times New Roman" w:hAnsi="Arial" w:cs="Arial"/>
          <w:lang w:val="x-none" w:eastAsia="pl-PL"/>
        </w:rPr>
      </w:pPr>
      <w:r w:rsidRPr="000F0CD5">
        <w:rPr>
          <w:rFonts w:ascii="Arial" w:eastAsia="Times New Roman" w:hAnsi="Arial" w:cs="Arial"/>
          <w:b/>
          <w:lang w:eastAsia="pl-PL"/>
        </w:rPr>
        <w:t xml:space="preserve">Cenę ofertową należy przedstawić w kwotach ryczałtowych netto i brutto             </w:t>
      </w:r>
      <w:proofErr w:type="gramStart"/>
      <w:r w:rsidRPr="000F0CD5">
        <w:rPr>
          <w:rFonts w:ascii="Arial" w:eastAsia="Times New Roman" w:hAnsi="Arial" w:cs="Arial"/>
          <w:b/>
          <w:lang w:eastAsia="pl-PL"/>
        </w:rPr>
        <w:t xml:space="preserve">   </w:t>
      </w:r>
      <w:r w:rsidRPr="000F0CD5">
        <w:rPr>
          <w:rFonts w:ascii="Arial" w:eastAsia="Times New Roman" w:hAnsi="Arial" w:cs="Arial"/>
          <w:lang w:eastAsia="pl-PL"/>
        </w:rPr>
        <w:t>(</w:t>
      </w:r>
      <w:proofErr w:type="gramEnd"/>
      <w:r w:rsidRPr="000F0CD5">
        <w:rPr>
          <w:rFonts w:ascii="Arial" w:eastAsia="Times New Roman" w:hAnsi="Arial" w:cs="Arial"/>
          <w:lang w:eastAsia="pl-PL"/>
        </w:rPr>
        <w:t xml:space="preserve">z podatkiem od towarów  i  usług  VAT),  wyrażając  jej  wartość  cyframi  </w:t>
      </w:r>
      <w:r w:rsidR="00AB006D">
        <w:rPr>
          <w:rFonts w:ascii="Arial" w:eastAsia="Times New Roman" w:hAnsi="Arial" w:cs="Arial"/>
          <w:lang w:eastAsia="pl-PL"/>
        </w:rPr>
        <w:br/>
      </w:r>
      <w:r w:rsidRPr="000F0CD5">
        <w:rPr>
          <w:rFonts w:ascii="Arial" w:eastAsia="Times New Roman" w:hAnsi="Arial" w:cs="Arial"/>
          <w:lang w:eastAsia="pl-PL"/>
        </w:rPr>
        <w:t>i  słownie.</w:t>
      </w:r>
    </w:p>
    <w:p w14:paraId="20B362C6" w14:textId="77777777" w:rsidR="0022432C" w:rsidRPr="000F0CD5" w:rsidRDefault="0022432C" w:rsidP="000F0CD5">
      <w:pPr>
        <w:tabs>
          <w:tab w:val="left" w:pos="3855"/>
        </w:tabs>
        <w:spacing w:after="0"/>
        <w:contextualSpacing/>
        <w:jc w:val="both"/>
        <w:rPr>
          <w:rFonts w:ascii="Arial" w:eastAsia="Times New Roman" w:hAnsi="Arial" w:cs="Arial"/>
          <w:lang w:val="x-none" w:eastAsia="pl-PL"/>
        </w:rPr>
      </w:pPr>
    </w:p>
    <w:p w14:paraId="493C49FF" w14:textId="7B9CD7B7" w:rsidR="000F0CD5" w:rsidRPr="00B519CA" w:rsidRDefault="0022432C" w:rsidP="00ED37A1">
      <w:pPr>
        <w:pStyle w:val="Akapitzlist"/>
        <w:numPr>
          <w:ilvl w:val="0"/>
          <w:numId w:val="87"/>
        </w:numPr>
        <w:tabs>
          <w:tab w:val="left" w:pos="3855"/>
        </w:tabs>
        <w:spacing w:after="0" w:line="240" w:lineRule="auto"/>
        <w:jc w:val="both"/>
        <w:rPr>
          <w:rFonts w:ascii="Arial" w:hAnsi="Arial" w:cs="Arial"/>
        </w:rPr>
      </w:pPr>
      <w:r w:rsidRPr="000F0CD5">
        <w:rPr>
          <w:rFonts w:ascii="Arial" w:hAnsi="Arial" w:cs="Arial"/>
        </w:rPr>
        <w:t xml:space="preserve">Jeżeli Wykonawca </w:t>
      </w:r>
      <w:proofErr w:type="gramStart"/>
      <w:r w:rsidRPr="000F0CD5">
        <w:rPr>
          <w:rFonts w:ascii="Arial" w:hAnsi="Arial" w:cs="Arial"/>
        </w:rPr>
        <w:t>udziela  upustu</w:t>
      </w:r>
      <w:proofErr w:type="gramEnd"/>
      <w:r w:rsidRPr="000F0CD5">
        <w:rPr>
          <w:rFonts w:ascii="Arial" w:hAnsi="Arial" w:cs="Arial"/>
        </w:rPr>
        <w:t xml:space="preserve">, cena oferty  winna  być  podana  </w:t>
      </w:r>
      <w:r w:rsidRPr="000F0CD5">
        <w:rPr>
          <w:rFonts w:ascii="Arial" w:hAnsi="Arial" w:cs="Arial"/>
        </w:rPr>
        <w:br/>
        <w:t>z  uwzględnieniem  upustu,  w   tym  przypadku  Wykonawca winien wskazać na ofercie wysokość upustu.</w:t>
      </w:r>
    </w:p>
    <w:p w14:paraId="09380727" w14:textId="77777777" w:rsidR="000F0CD5" w:rsidRPr="000F0CD5" w:rsidRDefault="000F0CD5" w:rsidP="000F0CD5">
      <w:pPr>
        <w:tabs>
          <w:tab w:val="left" w:pos="3855"/>
        </w:tabs>
        <w:spacing w:after="0"/>
        <w:contextualSpacing/>
        <w:jc w:val="both"/>
        <w:rPr>
          <w:rFonts w:ascii="Arial" w:hAnsi="Arial" w:cs="Arial"/>
          <w:b/>
        </w:rPr>
      </w:pPr>
    </w:p>
    <w:p w14:paraId="24084B3E" w14:textId="052B03ED" w:rsidR="0022432C" w:rsidRDefault="0022432C" w:rsidP="00ED37A1">
      <w:pPr>
        <w:pStyle w:val="Akapitzlist"/>
        <w:numPr>
          <w:ilvl w:val="0"/>
          <w:numId w:val="87"/>
        </w:numPr>
        <w:tabs>
          <w:tab w:val="left" w:pos="3855"/>
        </w:tabs>
        <w:spacing w:after="0" w:line="240" w:lineRule="auto"/>
        <w:jc w:val="both"/>
        <w:rPr>
          <w:rFonts w:ascii="Arial" w:hAnsi="Arial" w:cs="Arial"/>
          <w:b/>
        </w:rPr>
      </w:pPr>
      <w:proofErr w:type="gramStart"/>
      <w:r w:rsidRPr="000F0CD5">
        <w:rPr>
          <w:rFonts w:ascii="Arial" w:hAnsi="Arial" w:cs="Arial"/>
          <w:b/>
        </w:rPr>
        <w:t>Tak  obliczona</w:t>
      </w:r>
      <w:proofErr w:type="gramEnd"/>
      <w:r w:rsidRPr="000F0CD5">
        <w:rPr>
          <w:rFonts w:ascii="Arial" w:hAnsi="Arial" w:cs="Arial"/>
          <w:b/>
        </w:rPr>
        <w:t xml:space="preserve">  cena  ryczałtowa  nie  będzie  podlegać  żadnym  zmianom- </w:t>
      </w:r>
      <w:r w:rsidRPr="000F0CD5">
        <w:rPr>
          <w:rFonts w:ascii="Arial" w:eastAsia="Calibri" w:hAnsi="Arial" w:cs="Arial"/>
        </w:rPr>
        <w:t>z uwzględnieniem art. 275 pkt 2) ustawy Pzp</w:t>
      </w:r>
      <w:r w:rsidRPr="000F0CD5">
        <w:rPr>
          <w:rFonts w:ascii="Arial" w:hAnsi="Arial" w:cs="Arial"/>
          <w:b/>
        </w:rPr>
        <w:t>.</w:t>
      </w:r>
    </w:p>
    <w:p w14:paraId="5E42589D" w14:textId="77777777" w:rsidR="000F0CD5" w:rsidRPr="000F0CD5" w:rsidRDefault="000F0CD5" w:rsidP="000F0CD5">
      <w:pPr>
        <w:tabs>
          <w:tab w:val="left" w:pos="3855"/>
        </w:tabs>
        <w:spacing w:after="0"/>
        <w:contextualSpacing/>
        <w:jc w:val="both"/>
        <w:rPr>
          <w:rFonts w:ascii="Arial" w:hAnsi="Arial" w:cs="Arial"/>
          <w:b/>
        </w:rPr>
      </w:pPr>
    </w:p>
    <w:p w14:paraId="6D3B4AB6" w14:textId="036F32A5" w:rsidR="0022432C" w:rsidRPr="000F0CD5" w:rsidRDefault="0022432C" w:rsidP="00ED37A1">
      <w:pPr>
        <w:pStyle w:val="Akapitzlist"/>
        <w:numPr>
          <w:ilvl w:val="0"/>
          <w:numId w:val="87"/>
        </w:numPr>
        <w:tabs>
          <w:tab w:val="left" w:pos="3855"/>
        </w:tabs>
        <w:spacing w:after="0" w:line="240" w:lineRule="auto"/>
        <w:jc w:val="both"/>
        <w:rPr>
          <w:rFonts w:ascii="Arial" w:hAnsi="Arial" w:cs="Arial"/>
        </w:rPr>
      </w:pPr>
      <w:r w:rsidRPr="000F0CD5">
        <w:rPr>
          <w:rFonts w:ascii="Arial" w:hAnsi="Arial" w:cs="Arial"/>
        </w:rPr>
        <w:t xml:space="preserve">Informacje dotyczące walut obcych, w jakich mogą być prowadzone rozliczenia między </w:t>
      </w:r>
      <w:proofErr w:type="gramStart"/>
      <w:r w:rsidRPr="000F0CD5">
        <w:rPr>
          <w:rFonts w:ascii="Arial" w:hAnsi="Arial" w:cs="Arial"/>
        </w:rPr>
        <w:t>Zamawiającym,  a</w:t>
      </w:r>
      <w:proofErr w:type="gramEnd"/>
      <w:r w:rsidRPr="000F0CD5">
        <w:rPr>
          <w:rFonts w:ascii="Arial" w:hAnsi="Arial" w:cs="Arial"/>
        </w:rPr>
        <w:t xml:space="preserve">  Wykonawcą:  </w:t>
      </w:r>
      <w:r w:rsidRPr="000F0CD5">
        <w:rPr>
          <w:rFonts w:ascii="Arial" w:hAnsi="Arial" w:cs="Arial"/>
          <w:b/>
        </w:rPr>
        <w:t>Zamawiający będzie  rozliczał  przedmiot  umowy w  PLN.</w:t>
      </w:r>
    </w:p>
    <w:p w14:paraId="5BF697A4" w14:textId="77777777" w:rsidR="000F0CD5" w:rsidRPr="000F0CD5" w:rsidRDefault="000F0CD5" w:rsidP="000F0CD5">
      <w:pPr>
        <w:tabs>
          <w:tab w:val="left" w:pos="3855"/>
        </w:tabs>
        <w:spacing w:after="0"/>
        <w:contextualSpacing/>
        <w:jc w:val="both"/>
        <w:rPr>
          <w:rFonts w:ascii="Arial" w:hAnsi="Arial" w:cs="Arial"/>
        </w:rPr>
      </w:pPr>
    </w:p>
    <w:p w14:paraId="16AE1A03" w14:textId="77777777" w:rsidR="0022432C" w:rsidRPr="000F0CD5" w:rsidRDefault="0022432C" w:rsidP="00ED37A1">
      <w:pPr>
        <w:pStyle w:val="Akapitzlist"/>
        <w:numPr>
          <w:ilvl w:val="0"/>
          <w:numId w:val="87"/>
        </w:numPr>
        <w:tabs>
          <w:tab w:val="left" w:pos="3855"/>
        </w:tabs>
        <w:spacing w:after="0" w:line="240" w:lineRule="auto"/>
        <w:jc w:val="both"/>
        <w:rPr>
          <w:rFonts w:ascii="Arial" w:hAnsi="Arial" w:cs="Arial"/>
          <w:color w:val="E36C0A" w:themeColor="accent6" w:themeShade="BF"/>
        </w:rPr>
      </w:pPr>
      <w:r w:rsidRPr="000F0CD5">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w:t>
      </w:r>
      <w:proofErr w:type="gramStart"/>
      <w:r w:rsidRPr="000F0CD5">
        <w:rPr>
          <w:rFonts w:ascii="Arial" w:hAnsi="Arial" w:cs="Arial"/>
        </w:rPr>
        <w:t>omyłki( na</w:t>
      </w:r>
      <w:proofErr w:type="gramEnd"/>
      <w:r w:rsidRPr="000F0CD5">
        <w:rPr>
          <w:rFonts w:ascii="Arial" w:hAnsi="Arial" w:cs="Arial"/>
        </w:rPr>
        <w:t xml:space="preserve"> podstawie art. 226 ust.1pkt 10 </w:t>
      </w:r>
      <w:proofErr w:type="spellStart"/>
      <w:r w:rsidRPr="000F0CD5">
        <w:rPr>
          <w:rFonts w:ascii="Arial" w:hAnsi="Arial" w:cs="Arial"/>
        </w:rPr>
        <w:t>pzp</w:t>
      </w:r>
      <w:proofErr w:type="spellEnd"/>
      <w:r w:rsidRPr="000F0CD5">
        <w:rPr>
          <w:rFonts w:ascii="Arial" w:hAnsi="Arial" w:cs="Arial"/>
        </w:rPr>
        <w:t xml:space="preserve"> w związku z art.223 ust. 2 pkt 3pzp).</w:t>
      </w:r>
    </w:p>
    <w:p w14:paraId="30289C2A" w14:textId="77777777" w:rsidR="0022432C" w:rsidRPr="000F0CD5" w:rsidRDefault="0022432C" w:rsidP="000F0CD5">
      <w:pPr>
        <w:tabs>
          <w:tab w:val="left" w:pos="3855"/>
        </w:tabs>
        <w:spacing w:after="0"/>
        <w:ind w:left="720"/>
        <w:contextualSpacing/>
        <w:jc w:val="both"/>
        <w:rPr>
          <w:rFonts w:ascii="Arial" w:hAnsi="Arial" w:cs="Arial"/>
        </w:rPr>
      </w:pPr>
    </w:p>
    <w:p w14:paraId="20FBBE24" w14:textId="77777777" w:rsidR="0022432C" w:rsidRPr="000F0CD5" w:rsidRDefault="0022432C" w:rsidP="00ED37A1">
      <w:pPr>
        <w:pStyle w:val="Akapitzlist"/>
        <w:numPr>
          <w:ilvl w:val="0"/>
          <w:numId w:val="87"/>
        </w:numPr>
        <w:tabs>
          <w:tab w:val="left" w:pos="3855"/>
        </w:tabs>
        <w:spacing w:after="0" w:line="240" w:lineRule="auto"/>
        <w:jc w:val="both"/>
        <w:rPr>
          <w:rFonts w:ascii="Arial" w:hAnsi="Arial" w:cs="Arial"/>
        </w:rPr>
      </w:pPr>
      <w:r w:rsidRPr="000F0CD5">
        <w:rPr>
          <w:rFonts w:ascii="Arial" w:hAnsi="Arial" w:cs="Aria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14:paraId="671EE2BD" w14:textId="77777777" w:rsidR="003971EC" w:rsidRPr="000F0CD5" w:rsidRDefault="003971EC" w:rsidP="00D656DE">
      <w:pPr>
        <w:spacing w:after="0"/>
        <w:jc w:val="both"/>
        <w:rPr>
          <w:rFonts w:ascii="Arial" w:hAnsi="Arial" w:cs="Arial"/>
          <w:b/>
        </w:rPr>
      </w:pPr>
    </w:p>
    <w:p w14:paraId="7A9AC3A2" w14:textId="40EBE3CC" w:rsidR="00DA27DE" w:rsidRPr="00B519CA" w:rsidRDefault="00C96DF9" w:rsidP="00B519CA">
      <w:pPr>
        <w:pStyle w:val="Akapitzlist"/>
        <w:numPr>
          <w:ilvl w:val="0"/>
          <w:numId w:val="1"/>
        </w:numPr>
        <w:shd w:val="clear" w:color="auto" w:fill="EAF1DD" w:themeFill="accent3" w:themeFillTint="33"/>
        <w:spacing w:after="0"/>
        <w:jc w:val="both"/>
        <w:rPr>
          <w:rFonts w:ascii="Arial" w:hAnsi="Arial" w:cs="Arial"/>
        </w:rPr>
      </w:pPr>
      <w:r w:rsidRPr="000F0CD5">
        <w:rPr>
          <w:rFonts w:ascii="Arial" w:hAnsi="Arial" w:cs="Arial"/>
          <w:b/>
        </w:rPr>
        <w:t>OPIS KRYTERIÓW, KTÓRYMI ZAMAWIAJĄCY BĘDZIE SIĘ KIEROWAŁ PRZY WYBORZE OFERTY WRAZ Z PODANIEM WAGI TYCH KRYTERIÓW I SPOSOBU OCENY OFERT</w:t>
      </w:r>
      <w:r w:rsidR="001B2E83">
        <w:rPr>
          <w:rFonts w:ascii="Arial" w:hAnsi="Arial" w:cs="Arial"/>
          <w:b/>
        </w:rPr>
        <w:t>.</w:t>
      </w:r>
    </w:p>
    <w:p w14:paraId="65CB36CC" w14:textId="40021470" w:rsidR="00B519CA" w:rsidRDefault="00B519CA" w:rsidP="00B519CA">
      <w:pPr>
        <w:pStyle w:val="Akapitzlist"/>
        <w:spacing w:after="0"/>
        <w:ind w:left="360"/>
        <w:jc w:val="both"/>
        <w:rPr>
          <w:rFonts w:ascii="Arial" w:hAnsi="Arial" w:cs="Arial"/>
          <w:b/>
          <w:color w:val="FF0000"/>
        </w:rPr>
      </w:pPr>
    </w:p>
    <w:p w14:paraId="73AD2979" w14:textId="77777777" w:rsidR="00B519CA" w:rsidRPr="00B519CA" w:rsidRDefault="00B519CA" w:rsidP="00ED37A1">
      <w:pPr>
        <w:numPr>
          <w:ilvl w:val="0"/>
          <w:numId w:val="88"/>
        </w:numPr>
        <w:spacing w:after="40" w:line="240" w:lineRule="auto"/>
        <w:contextualSpacing/>
        <w:jc w:val="both"/>
        <w:rPr>
          <w:rFonts w:ascii="Arial" w:eastAsiaTheme="minorHAnsi" w:hAnsi="Arial" w:cs="Arial"/>
          <w:b/>
        </w:rPr>
      </w:pPr>
      <w:r w:rsidRPr="00B519CA">
        <w:rPr>
          <w:rFonts w:ascii="Arial" w:eastAsiaTheme="minorHAnsi" w:hAnsi="Arial" w:cs="Arial"/>
          <w:b/>
        </w:rPr>
        <w:lastRenderedPageBreak/>
        <w:t xml:space="preserve">Za ofertę najwyżej ocenioną zostanie uznana oferta zawierająca najkorzystniejszy bilans </w:t>
      </w:r>
      <w:proofErr w:type="gramStart"/>
      <w:r w:rsidRPr="00B519CA">
        <w:rPr>
          <w:rFonts w:ascii="Arial" w:eastAsiaTheme="minorHAnsi" w:hAnsi="Arial" w:cs="Arial"/>
          <w:b/>
        </w:rPr>
        <w:t>punktów  przyznanych</w:t>
      </w:r>
      <w:proofErr w:type="gramEnd"/>
      <w:r w:rsidRPr="00B519CA">
        <w:rPr>
          <w:rFonts w:ascii="Arial" w:eastAsiaTheme="minorHAnsi" w:hAnsi="Arial" w:cs="Arial"/>
          <w:b/>
        </w:rPr>
        <w:t xml:space="preserve"> w następujących kryteriach:</w:t>
      </w:r>
    </w:p>
    <w:p w14:paraId="551CF2B4" w14:textId="77777777" w:rsidR="00B519CA" w:rsidRPr="00B519CA" w:rsidRDefault="00B519CA" w:rsidP="00B519CA">
      <w:pPr>
        <w:spacing w:after="40" w:line="240" w:lineRule="auto"/>
        <w:ind w:left="720"/>
        <w:contextualSpacing/>
        <w:jc w:val="both"/>
        <w:rPr>
          <w:rFonts w:ascii="Arial" w:eastAsiaTheme="minorHAnsi" w:hAnsi="Arial" w:cs="Arial"/>
          <w:b/>
        </w:rPr>
      </w:pPr>
    </w:p>
    <w:p w14:paraId="5297C505" w14:textId="77777777" w:rsidR="00B519CA" w:rsidRPr="00B519CA" w:rsidRDefault="00B519CA" w:rsidP="00ED37A1">
      <w:pPr>
        <w:numPr>
          <w:ilvl w:val="0"/>
          <w:numId w:val="89"/>
        </w:numPr>
        <w:autoSpaceDE w:val="0"/>
        <w:autoSpaceDN w:val="0"/>
        <w:adjustRightInd w:val="0"/>
        <w:spacing w:after="0" w:line="240" w:lineRule="auto"/>
        <w:contextualSpacing/>
        <w:jc w:val="both"/>
        <w:rPr>
          <w:rFonts w:ascii="Arial" w:eastAsia="Calibri" w:hAnsi="Arial" w:cs="Arial"/>
          <w:b/>
        </w:rPr>
      </w:pPr>
      <w:r w:rsidRPr="00B519CA">
        <w:rPr>
          <w:rFonts w:ascii="Arial" w:eastAsia="Calibri" w:hAnsi="Arial" w:cs="Arial"/>
          <w:b/>
          <w:bCs/>
        </w:rPr>
        <w:t>Cena C</w:t>
      </w:r>
      <w:r w:rsidRPr="00B519CA">
        <w:rPr>
          <w:rFonts w:ascii="Arial" w:eastAsia="Calibri" w:hAnsi="Arial" w:cs="Arial"/>
          <w:b/>
          <w:bCs/>
          <w:vertAlign w:val="subscript"/>
        </w:rPr>
        <w:t>O</w:t>
      </w:r>
      <w:r w:rsidRPr="00B519CA">
        <w:rPr>
          <w:rFonts w:ascii="Arial" w:eastAsia="Calibri" w:hAnsi="Arial" w:cs="Arial"/>
          <w:b/>
          <w:bCs/>
        </w:rPr>
        <w:t xml:space="preserve"> </w:t>
      </w:r>
      <w:r w:rsidRPr="00B519CA">
        <w:rPr>
          <w:rFonts w:ascii="Arial" w:eastAsia="Calibri" w:hAnsi="Arial" w:cs="Arial"/>
          <w:bCs/>
        </w:rPr>
        <w:t>(</w:t>
      </w:r>
      <w:r w:rsidRPr="00B519CA">
        <w:rPr>
          <w:rFonts w:ascii="Arial" w:eastAsia="Calibri" w:hAnsi="Arial" w:cs="Arial"/>
          <w:bCs/>
          <w:u w:val="single"/>
        </w:rPr>
        <w:t xml:space="preserve">w </w:t>
      </w:r>
      <w:proofErr w:type="gramStart"/>
      <w:r w:rsidRPr="00B519CA">
        <w:rPr>
          <w:rFonts w:ascii="Arial" w:eastAsia="Calibri" w:hAnsi="Arial" w:cs="Arial"/>
          <w:bCs/>
          <w:u w:val="single"/>
        </w:rPr>
        <w:t>rozumieniu  ceny</w:t>
      </w:r>
      <w:proofErr w:type="gramEnd"/>
      <w:r w:rsidRPr="00B519CA">
        <w:rPr>
          <w:rFonts w:ascii="Arial" w:eastAsia="Calibri" w:hAnsi="Arial" w:cs="Arial"/>
          <w:bCs/>
          <w:u w:val="single"/>
        </w:rPr>
        <w:t xml:space="preserve"> brutto) - </w:t>
      </w:r>
      <w:r w:rsidRPr="00B519CA">
        <w:rPr>
          <w:rFonts w:ascii="Arial" w:eastAsia="Calibri" w:hAnsi="Arial" w:cs="Arial"/>
          <w:b/>
          <w:bCs/>
        </w:rPr>
        <w:t xml:space="preserve">waga 80%, </w:t>
      </w:r>
      <w:r w:rsidRPr="00B519CA">
        <w:rPr>
          <w:rFonts w:ascii="Arial" w:eastAsia="Calibri" w:hAnsi="Arial" w:cs="Arial"/>
        </w:rPr>
        <w:t>gdzie punkty wyliczane są wg następującego wzoru:</w:t>
      </w:r>
    </w:p>
    <w:p w14:paraId="236E44A8"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p>
    <w:p w14:paraId="584CB3D3" w14:textId="55D974B8" w:rsidR="00B519CA" w:rsidRPr="00B519CA" w:rsidRDefault="00B519CA" w:rsidP="00B519CA">
      <w:pPr>
        <w:autoSpaceDE w:val="0"/>
        <w:autoSpaceDN w:val="0"/>
        <w:adjustRightInd w:val="0"/>
        <w:spacing w:after="0" w:line="240" w:lineRule="auto"/>
        <w:ind w:left="717"/>
        <w:jc w:val="both"/>
        <w:rPr>
          <w:rFonts w:ascii="Arial" w:eastAsia="Calibri" w:hAnsi="Arial" w:cs="Arial"/>
          <w:b/>
        </w:rPr>
      </w:pPr>
      <w:r w:rsidRPr="00B519CA">
        <w:rPr>
          <w:rFonts w:ascii="Arial" w:eastAsia="Calibri" w:hAnsi="Arial" w:cs="Arial"/>
          <w:b/>
        </w:rPr>
        <w:t xml:space="preserve">           </w:t>
      </w:r>
      <w:proofErr w:type="spellStart"/>
      <w:r w:rsidRPr="00B519CA">
        <w:rPr>
          <w:rFonts w:ascii="Arial" w:eastAsia="Calibri" w:hAnsi="Arial" w:cs="Arial"/>
          <w:b/>
        </w:rPr>
        <w:t>C</w:t>
      </w:r>
      <w:r w:rsidRPr="00B519CA">
        <w:rPr>
          <w:rFonts w:ascii="Arial" w:eastAsia="Calibri" w:hAnsi="Arial" w:cs="Arial"/>
          <w:b/>
          <w:vertAlign w:val="subscript"/>
        </w:rPr>
        <w:t>min</w:t>
      </w:r>
      <w:proofErr w:type="spellEnd"/>
    </w:p>
    <w:p w14:paraId="119B9AD8"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bookmarkStart w:id="13" w:name="_Hlk95464328"/>
      <w:r w:rsidRPr="00B519CA">
        <w:rPr>
          <w:rFonts w:ascii="Arial" w:eastAsia="Calibri" w:hAnsi="Arial" w:cs="Arial"/>
          <w:b/>
        </w:rPr>
        <w:t>C</w:t>
      </w:r>
      <w:r w:rsidRPr="00B519CA">
        <w:rPr>
          <w:rFonts w:ascii="Arial" w:eastAsia="Calibri" w:hAnsi="Arial" w:cs="Arial"/>
          <w:b/>
          <w:vertAlign w:val="subscript"/>
        </w:rPr>
        <w:t>O</w:t>
      </w:r>
      <w:bookmarkEnd w:id="13"/>
      <w:r w:rsidRPr="00B519CA">
        <w:rPr>
          <w:rFonts w:ascii="Arial" w:eastAsia="Calibri" w:hAnsi="Arial" w:cs="Arial"/>
          <w:b/>
        </w:rPr>
        <w:t xml:space="preserve"> </w:t>
      </w:r>
      <w:proofErr w:type="gramStart"/>
      <w:r w:rsidRPr="00B519CA">
        <w:rPr>
          <w:rFonts w:ascii="Arial" w:eastAsia="Calibri" w:hAnsi="Arial" w:cs="Arial"/>
          <w:b/>
        </w:rPr>
        <w:t>=  --------</w:t>
      </w:r>
      <w:proofErr w:type="gramEnd"/>
      <w:r w:rsidRPr="00B519CA">
        <w:rPr>
          <w:rFonts w:ascii="Arial" w:eastAsia="Calibri" w:hAnsi="Arial" w:cs="Arial"/>
          <w:b/>
        </w:rPr>
        <w:t xml:space="preserve"> x 80% x 100 punktów, gdzie:</w:t>
      </w:r>
    </w:p>
    <w:p w14:paraId="1990073E"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vertAlign w:val="subscript"/>
        </w:rPr>
      </w:pPr>
      <w:r w:rsidRPr="00B519CA">
        <w:rPr>
          <w:rFonts w:ascii="Arial" w:eastAsia="Calibri" w:hAnsi="Arial" w:cs="Arial"/>
          <w:b/>
        </w:rPr>
        <w:t xml:space="preserve">            C</w:t>
      </w:r>
      <w:r w:rsidRPr="00B519CA">
        <w:rPr>
          <w:rFonts w:ascii="Arial" w:eastAsia="Calibri" w:hAnsi="Arial" w:cs="Arial"/>
          <w:b/>
          <w:vertAlign w:val="subscript"/>
        </w:rPr>
        <w:t>B</w:t>
      </w:r>
    </w:p>
    <w:p w14:paraId="4572A6E5"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p>
    <w:p w14:paraId="5A798312" w14:textId="77777777" w:rsidR="00B519CA" w:rsidRPr="00B519CA" w:rsidRDefault="00B519CA" w:rsidP="00B519CA">
      <w:pPr>
        <w:spacing w:after="0" w:line="240" w:lineRule="auto"/>
        <w:ind w:left="720"/>
        <w:rPr>
          <w:rFonts w:ascii="Arial" w:eastAsia="Calibri" w:hAnsi="Arial" w:cs="Arial"/>
          <w:i/>
          <w:iCs/>
        </w:rPr>
      </w:pPr>
      <w:r w:rsidRPr="00B519CA">
        <w:rPr>
          <w:rFonts w:ascii="Arial" w:eastAsia="Calibri" w:hAnsi="Arial" w:cs="Arial"/>
          <w:i/>
          <w:iCs/>
        </w:rPr>
        <w:t>C</w:t>
      </w:r>
      <w:r w:rsidRPr="00B519CA">
        <w:rPr>
          <w:rFonts w:ascii="Arial" w:eastAsia="Calibri" w:hAnsi="Arial" w:cs="Arial"/>
          <w:i/>
          <w:iCs/>
          <w:vertAlign w:val="subscript"/>
        </w:rPr>
        <w:t>O</w:t>
      </w:r>
      <w:r w:rsidRPr="00B519CA">
        <w:rPr>
          <w:rFonts w:ascii="Arial" w:eastAsia="Calibri" w:hAnsi="Arial" w:cs="Arial"/>
          <w:i/>
          <w:iCs/>
        </w:rPr>
        <w:t xml:space="preserve"> – liczba punktów uzyskanych przez ofertę badaną (</w:t>
      </w:r>
      <w:r w:rsidRPr="00B519CA">
        <w:rPr>
          <w:rFonts w:ascii="Arial" w:eastAsia="Calibri" w:hAnsi="Arial" w:cs="Arial"/>
          <w:i/>
          <w:iCs/>
          <w:u w:val="single"/>
        </w:rPr>
        <w:t>po zaokrągleniu do dwóch miejsc po przecinku</w:t>
      </w:r>
      <w:r w:rsidRPr="00B519CA">
        <w:rPr>
          <w:rFonts w:ascii="Arial" w:eastAsia="Calibri" w:hAnsi="Arial" w:cs="Arial"/>
          <w:i/>
          <w:iCs/>
        </w:rPr>
        <w:t>) w kryterium cena 80%</w:t>
      </w:r>
    </w:p>
    <w:p w14:paraId="02A62841" w14:textId="77777777" w:rsidR="00B519CA" w:rsidRPr="00B519CA" w:rsidRDefault="00B519CA" w:rsidP="00B519CA">
      <w:pPr>
        <w:spacing w:after="0" w:line="240" w:lineRule="auto"/>
        <w:ind w:left="720"/>
        <w:rPr>
          <w:rFonts w:ascii="Arial" w:eastAsia="Calibri" w:hAnsi="Arial" w:cs="Arial"/>
          <w:i/>
          <w:iCs/>
        </w:rPr>
      </w:pPr>
      <w:proofErr w:type="spellStart"/>
      <w:r w:rsidRPr="00B519CA">
        <w:rPr>
          <w:rFonts w:ascii="Arial" w:eastAsia="Calibri" w:hAnsi="Arial" w:cs="Arial"/>
          <w:i/>
          <w:iCs/>
        </w:rPr>
        <w:t>C</w:t>
      </w:r>
      <w:r w:rsidRPr="00B519CA">
        <w:rPr>
          <w:rFonts w:ascii="Arial" w:eastAsia="Calibri" w:hAnsi="Arial" w:cs="Arial"/>
          <w:i/>
          <w:iCs/>
          <w:vertAlign w:val="subscript"/>
        </w:rPr>
        <w:t>min</w:t>
      </w:r>
      <w:proofErr w:type="spellEnd"/>
      <w:r w:rsidRPr="00B519CA">
        <w:rPr>
          <w:rFonts w:ascii="Arial" w:eastAsia="Calibri" w:hAnsi="Arial" w:cs="Arial"/>
          <w:i/>
          <w:iCs/>
        </w:rPr>
        <w:t xml:space="preserve"> – najniższa cena wśród ofert niepodlegających odrzuceniu</w:t>
      </w:r>
    </w:p>
    <w:p w14:paraId="3B62E981" w14:textId="77777777" w:rsidR="00B519CA" w:rsidRPr="00B519CA" w:rsidRDefault="00B519CA" w:rsidP="00B519CA">
      <w:pPr>
        <w:spacing w:after="0" w:line="240" w:lineRule="auto"/>
        <w:jc w:val="both"/>
        <w:rPr>
          <w:rFonts w:ascii="Arial" w:eastAsia="Calibri" w:hAnsi="Arial" w:cs="Arial"/>
          <w:i/>
          <w:iCs/>
        </w:rPr>
      </w:pPr>
      <w:r w:rsidRPr="00B519CA">
        <w:rPr>
          <w:rFonts w:ascii="Arial" w:eastAsia="Calibri" w:hAnsi="Arial" w:cs="Arial"/>
          <w:i/>
          <w:iCs/>
        </w:rPr>
        <w:t xml:space="preserve">            C</w:t>
      </w:r>
      <w:r w:rsidRPr="00B519CA">
        <w:rPr>
          <w:rFonts w:ascii="Arial" w:eastAsia="Calibri" w:hAnsi="Arial" w:cs="Arial"/>
          <w:i/>
          <w:iCs/>
          <w:vertAlign w:val="subscript"/>
        </w:rPr>
        <w:t>B</w:t>
      </w:r>
      <w:r w:rsidRPr="00B519CA">
        <w:rPr>
          <w:rFonts w:ascii="Arial" w:eastAsia="Calibri" w:hAnsi="Arial" w:cs="Arial"/>
          <w:i/>
          <w:iCs/>
        </w:rPr>
        <w:t xml:space="preserve"> – cena oferty badanej</w:t>
      </w:r>
    </w:p>
    <w:p w14:paraId="5CA4D3EE" w14:textId="77777777" w:rsidR="00B519CA" w:rsidRPr="00B519CA" w:rsidRDefault="00B519CA" w:rsidP="00B519CA">
      <w:pPr>
        <w:spacing w:after="0" w:line="240" w:lineRule="auto"/>
        <w:jc w:val="both"/>
        <w:rPr>
          <w:rFonts w:ascii="Arial" w:eastAsia="Calibri" w:hAnsi="Arial" w:cs="Arial"/>
          <w:i/>
          <w:iCs/>
        </w:rPr>
      </w:pPr>
    </w:p>
    <w:p w14:paraId="091C5F2D" w14:textId="1BFB7A63" w:rsidR="00B519CA" w:rsidRPr="00704980" w:rsidRDefault="00B519CA" w:rsidP="00ED37A1">
      <w:pPr>
        <w:numPr>
          <w:ilvl w:val="0"/>
          <w:numId w:val="89"/>
        </w:numPr>
        <w:autoSpaceDE w:val="0"/>
        <w:autoSpaceDN w:val="0"/>
        <w:adjustRightInd w:val="0"/>
        <w:spacing w:after="0" w:line="240" w:lineRule="auto"/>
        <w:contextualSpacing/>
        <w:jc w:val="both"/>
        <w:rPr>
          <w:rFonts w:ascii="Arial" w:eastAsia="Calibri" w:hAnsi="Arial" w:cs="Arial"/>
          <w:bCs/>
        </w:rPr>
      </w:pPr>
      <w:r w:rsidRPr="00B519CA">
        <w:rPr>
          <w:rFonts w:ascii="Arial" w:eastAsia="Calibri" w:hAnsi="Arial" w:cs="Arial"/>
          <w:b/>
          <w:bCs/>
        </w:rPr>
        <w:t xml:space="preserve">Gwarancja </w:t>
      </w:r>
      <w:proofErr w:type="gramStart"/>
      <w:r w:rsidRPr="00B519CA">
        <w:rPr>
          <w:rFonts w:ascii="Arial" w:eastAsia="Calibri" w:hAnsi="Arial" w:cs="Arial"/>
          <w:b/>
          <w:bCs/>
        </w:rPr>
        <w:t>–  waga</w:t>
      </w:r>
      <w:proofErr w:type="gramEnd"/>
      <w:r w:rsidRPr="00B519CA">
        <w:rPr>
          <w:rFonts w:ascii="Arial" w:eastAsia="Calibri" w:hAnsi="Arial" w:cs="Arial"/>
          <w:b/>
          <w:bCs/>
        </w:rPr>
        <w:t xml:space="preserve"> 20%,</w:t>
      </w:r>
      <w:r w:rsidRPr="00B519CA">
        <w:rPr>
          <w:rFonts w:ascii="Arial" w:eastAsia="Calibri" w:hAnsi="Arial" w:cs="Arial"/>
          <w:bCs/>
        </w:rPr>
        <w:t xml:space="preserve"> gdzie punkty wyliczane są wg następującego wzoru</w:t>
      </w:r>
      <w:r w:rsidR="00704980">
        <w:rPr>
          <w:rFonts w:ascii="Arial" w:eastAsia="Calibri" w:hAnsi="Arial" w:cs="Arial"/>
          <w:bCs/>
        </w:rPr>
        <w:t>:</w:t>
      </w:r>
    </w:p>
    <w:p w14:paraId="207BEB29" w14:textId="3D5E5D19" w:rsidR="00B519CA" w:rsidRPr="00B519CA" w:rsidRDefault="00B519CA" w:rsidP="00B519CA">
      <w:pPr>
        <w:spacing w:after="120" w:line="240" w:lineRule="auto"/>
        <w:ind w:left="1416"/>
        <w:contextualSpacing/>
        <w:jc w:val="both"/>
        <w:rPr>
          <w:rFonts w:ascii="Arial" w:eastAsia="Calibri" w:hAnsi="Arial" w:cs="Arial"/>
          <w:b/>
          <w:bCs/>
        </w:rPr>
      </w:pPr>
      <w:r w:rsidRPr="00B519CA">
        <w:rPr>
          <w:rFonts w:ascii="Arial" w:eastAsia="Calibri" w:hAnsi="Arial" w:cs="Arial"/>
          <w:b/>
          <w:bCs/>
        </w:rPr>
        <w:t xml:space="preserve"> </w:t>
      </w:r>
      <w:r w:rsidRPr="00B519CA">
        <w:rPr>
          <w:rFonts w:ascii="Arial" w:eastAsia="Calibri" w:hAnsi="Arial" w:cs="Arial"/>
          <w:b/>
          <w:bCs/>
        </w:rPr>
        <w:br/>
        <w:t xml:space="preserve">     G</w:t>
      </w:r>
      <w:r w:rsidRPr="00B519CA">
        <w:rPr>
          <w:rFonts w:ascii="Arial" w:eastAsia="Calibri" w:hAnsi="Arial" w:cs="Arial"/>
          <w:b/>
          <w:bCs/>
          <w:vertAlign w:val="subscript"/>
        </w:rPr>
        <w:t>B</w:t>
      </w:r>
      <w:r w:rsidRPr="00B519CA">
        <w:rPr>
          <w:rFonts w:ascii="Arial" w:eastAsia="Calibri" w:hAnsi="Arial" w:cs="Arial"/>
          <w:b/>
          <w:bCs/>
        </w:rPr>
        <w:t xml:space="preserve"> </w:t>
      </w:r>
    </w:p>
    <w:p w14:paraId="4CF94502" w14:textId="77777777" w:rsidR="00B519CA" w:rsidRPr="00B519CA" w:rsidRDefault="00B519CA" w:rsidP="00B519CA">
      <w:pPr>
        <w:spacing w:after="120" w:line="240" w:lineRule="auto"/>
        <w:ind w:left="720"/>
        <w:contextualSpacing/>
        <w:jc w:val="both"/>
        <w:rPr>
          <w:rFonts w:ascii="Arial" w:eastAsia="Calibri" w:hAnsi="Arial" w:cs="Arial"/>
          <w:b/>
          <w:bCs/>
        </w:rPr>
      </w:pPr>
      <w:r w:rsidRPr="00B519CA">
        <w:rPr>
          <w:rFonts w:ascii="Arial" w:eastAsia="Calibri" w:hAnsi="Arial" w:cs="Arial"/>
          <w:b/>
          <w:bCs/>
        </w:rPr>
        <w:t xml:space="preserve"> </w:t>
      </w:r>
      <w:proofErr w:type="gramStart"/>
      <w:r w:rsidRPr="00B519CA">
        <w:rPr>
          <w:rFonts w:ascii="Arial" w:eastAsia="Calibri" w:hAnsi="Arial" w:cs="Arial"/>
          <w:b/>
          <w:bCs/>
        </w:rPr>
        <w:t>G</w:t>
      </w:r>
      <w:r w:rsidRPr="00B519CA">
        <w:rPr>
          <w:rFonts w:ascii="Arial" w:eastAsia="Calibri" w:hAnsi="Arial" w:cs="Arial"/>
          <w:b/>
          <w:vertAlign w:val="subscript"/>
        </w:rPr>
        <w:t>O</w:t>
      </w:r>
      <w:r w:rsidRPr="00B519CA">
        <w:rPr>
          <w:rFonts w:ascii="Arial" w:eastAsia="Calibri" w:hAnsi="Arial" w:cs="Arial"/>
          <w:b/>
          <w:bCs/>
        </w:rPr>
        <w:t xml:space="preserve">  =</w:t>
      </w:r>
      <w:proofErr w:type="gramEnd"/>
      <w:r w:rsidRPr="00B519CA">
        <w:rPr>
          <w:rFonts w:ascii="Arial" w:eastAsia="Calibri" w:hAnsi="Arial" w:cs="Arial"/>
          <w:b/>
          <w:bCs/>
        </w:rPr>
        <w:t xml:space="preserve">     ----------  x 20 % x100 punktów, gdzie:</w:t>
      </w:r>
    </w:p>
    <w:p w14:paraId="11D931A6" w14:textId="77777777" w:rsidR="00B519CA" w:rsidRPr="00B519CA" w:rsidRDefault="00B519CA" w:rsidP="00B519CA">
      <w:pPr>
        <w:spacing w:after="120" w:line="240" w:lineRule="auto"/>
        <w:ind w:left="720"/>
        <w:contextualSpacing/>
        <w:jc w:val="both"/>
        <w:rPr>
          <w:rFonts w:ascii="Arial" w:eastAsia="Calibri" w:hAnsi="Arial" w:cs="Arial"/>
          <w:b/>
          <w:bCs/>
          <w:vertAlign w:val="subscript"/>
        </w:rPr>
      </w:pPr>
      <w:r w:rsidRPr="00B519CA">
        <w:rPr>
          <w:rFonts w:ascii="Arial" w:eastAsia="Calibri" w:hAnsi="Arial" w:cs="Arial"/>
          <w:b/>
          <w:bCs/>
        </w:rPr>
        <w:t xml:space="preserve">                 G</w:t>
      </w:r>
      <w:r w:rsidRPr="00B519CA">
        <w:rPr>
          <w:rFonts w:ascii="Arial" w:eastAsia="Calibri" w:hAnsi="Arial" w:cs="Arial"/>
          <w:b/>
          <w:bCs/>
          <w:vertAlign w:val="subscript"/>
        </w:rPr>
        <w:t>MAX</w:t>
      </w:r>
    </w:p>
    <w:p w14:paraId="54527190" w14:textId="77777777" w:rsidR="00B519CA" w:rsidRPr="00B519CA" w:rsidRDefault="00B519CA" w:rsidP="00B519CA">
      <w:pPr>
        <w:spacing w:after="120" w:line="240" w:lineRule="auto"/>
        <w:ind w:left="720"/>
        <w:contextualSpacing/>
        <w:jc w:val="both"/>
        <w:rPr>
          <w:rFonts w:ascii="Arial" w:eastAsia="Calibri" w:hAnsi="Arial" w:cs="Arial"/>
          <w:b/>
          <w:bCs/>
          <w:vertAlign w:val="subscript"/>
        </w:rPr>
      </w:pPr>
    </w:p>
    <w:p w14:paraId="79DB8D5B" w14:textId="77777777" w:rsidR="00B519CA" w:rsidRPr="00B519CA" w:rsidRDefault="00B519CA" w:rsidP="00B519CA">
      <w:pPr>
        <w:spacing w:after="120" w:line="240" w:lineRule="auto"/>
        <w:ind w:left="720"/>
        <w:contextualSpacing/>
        <w:jc w:val="both"/>
        <w:rPr>
          <w:rFonts w:ascii="Arial" w:eastAsia="Calibri" w:hAnsi="Arial" w:cs="Arial"/>
          <w:bCs/>
          <w:i/>
        </w:rPr>
      </w:pPr>
      <w:proofErr w:type="gramStart"/>
      <w:r w:rsidRPr="00B519CA">
        <w:rPr>
          <w:rFonts w:ascii="Arial" w:eastAsia="Calibri" w:hAnsi="Arial" w:cs="Arial"/>
          <w:bCs/>
          <w:i/>
        </w:rPr>
        <w:t>G</w:t>
      </w:r>
      <w:r w:rsidRPr="00B519CA">
        <w:rPr>
          <w:rFonts w:ascii="Arial" w:eastAsia="Calibri" w:hAnsi="Arial" w:cs="Arial"/>
          <w:vertAlign w:val="subscript"/>
        </w:rPr>
        <w:t>O</w:t>
      </w:r>
      <w:r w:rsidRPr="00B519CA">
        <w:rPr>
          <w:rFonts w:ascii="Arial" w:eastAsia="Calibri" w:hAnsi="Arial" w:cs="Arial"/>
          <w:bCs/>
          <w:i/>
        </w:rPr>
        <w:t xml:space="preserve">  -</w:t>
      </w:r>
      <w:proofErr w:type="gramEnd"/>
      <w:r w:rsidRPr="00B519CA">
        <w:rPr>
          <w:rFonts w:ascii="Arial" w:eastAsia="Calibri" w:hAnsi="Arial" w:cs="Arial"/>
          <w:bCs/>
          <w:i/>
        </w:rPr>
        <w:t xml:space="preserve"> liczba punktów uzyskanych przez ofertę badaną (po zaokrągleniu do dwóch miejsc po przecinku) w kryterium gwarancja 20 %                                                                                           </w:t>
      </w:r>
    </w:p>
    <w:p w14:paraId="76CAD969"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bCs/>
          <w:vertAlign w:val="subscript"/>
        </w:rPr>
        <w:t xml:space="preserve"> B</w:t>
      </w:r>
      <w:r w:rsidRPr="00B519CA">
        <w:rPr>
          <w:rFonts w:ascii="Arial" w:eastAsia="Calibri" w:hAnsi="Arial" w:cs="Arial"/>
          <w:bCs/>
          <w:i/>
        </w:rPr>
        <w:t xml:space="preserve"> – zaproponowany okres gwarancji w ofercie badanej                                                          </w:t>
      </w:r>
    </w:p>
    <w:p w14:paraId="5F038D00"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bCs/>
          <w:vertAlign w:val="subscript"/>
        </w:rPr>
        <w:t>MAX</w:t>
      </w:r>
      <w:r w:rsidRPr="00B519CA">
        <w:rPr>
          <w:rFonts w:ascii="Arial" w:eastAsia="Calibri" w:hAnsi="Arial" w:cs="Arial"/>
          <w:b/>
          <w:bCs/>
          <w:vertAlign w:val="subscript"/>
        </w:rPr>
        <w:t xml:space="preserve"> </w:t>
      </w:r>
      <w:r w:rsidRPr="00B519CA">
        <w:rPr>
          <w:rFonts w:ascii="Arial" w:eastAsia="Calibri" w:hAnsi="Arial" w:cs="Arial"/>
          <w:bCs/>
          <w:i/>
        </w:rPr>
        <w:t>- najdłuższy zaproponowany okres gwarancji spośród ofert niepodlegających odrzuceniu</w:t>
      </w:r>
    </w:p>
    <w:p w14:paraId="26451C95" w14:textId="77777777" w:rsidR="00B519CA" w:rsidRPr="00B519CA" w:rsidRDefault="00B519CA" w:rsidP="00B519CA">
      <w:pPr>
        <w:spacing w:after="120" w:line="240" w:lineRule="auto"/>
        <w:ind w:left="720"/>
        <w:contextualSpacing/>
        <w:jc w:val="both"/>
        <w:rPr>
          <w:rFonts w:ascii="Arial" w:eastAsia="Calibri" w:hAnsi="Arial" w:cs="Arial"/>
          <w:bCs/>
          <w:i/>
        </w:rPr>
      </w:pPr>
    </w:p>
    <w:p w14:paraId="446642F7" w14:textId="77777777" w:rsidR="00B519CA" w:rsidRPr="00B519CA" w:rsidRDefault="00B519CA" w:rsidP="00ED37A1">
      <w:pPr>
        <w:numPr>
          <w:ilvl w:val="0"/>
          <w:numId w:val="88"/>
        </w:numPr>
        <w:spacing w:after="40" w:line="240" w:lineRule="auto"/>
        <w:contextualSpacing/>
        <w:jc w:val="both"/>
        <w:rPr>
          <w:rFonts w:ascii="Arial" w:eastAsia="Calibri" w:hAnsi="Arial" w:cs="Arial"/>
          <w:b/>
          <w:i/>
          <w:iCs/>
          <w:u w:val="single"/>
        </w:rPr>
      </w:pPr>
      <w:r w:rsidRPr="00B519CA">
        <w:rPr>
          <w:rFonts w:ascii="Arial" w:eastAsia="Calibri" w:hAnsi="Arial" w:cs="Arial"/>
          <w:b/>
          <w:i/>
          <w:iCs/>
          <w:u w:val="single"/>
        </w:rPr>
        <w:t>UWAGA:</w:t>
      </w:r>
    </w:p>
    <w:p w14:paraId="2223D879" w14:textId="7439D35A" w:rsidR="00B519CA" w:rsidRDefault="00B519CA" w:rsidP="00ED37A1">
      <w:pPr>
        <w:numPr>
          <w:ilvl w:val="0"/>
          <w:numId w:val="90"/>
        </w:numPr>
        <w:spacing w:after="120" w:line="240" w:lineRule="auto"/>
        <w:contextualSpacing/>
        <w:jc w:val="both"/>
        <w:rPr>
          <w:rFonts w:ascii="Arial" w:eastAsia="Times New Roman" w:hAnsi="Arial" w:cs="Arial"/>
        </w:rPr>
      </w:pPr>
      <w:r w:rsidRPr="00B519CA">
        <w:rPr>
          <w:rFonts w:ascii="Arial" w:eastAsia="Times New Roman" w:hAnsi="Arial" w:cs="Arial"/>
        </w:rPr>
        <w:t xml:space="preserve">Wykonawca udzieli gwarancji na wykonane roboty, okres obowiązywania gwarancji Wykonawca określi w pełnych miesiącach </w:t>
      </w:r>
      <w:proofErr w:type="gramStart"/>
      <w:r w:rsidRPr="00B519CA">
        <w:rPr>
          <w:rFonts w:ascii="Arial" w:eastAsia="Times New Roman" w:hAnsi="Arial" w:cs="Arial"/>
        </w:rPr>
        <w:t>w  złożonej</w:t>
      </w:r>
      <w:proofErr w:type="gramEnd"/>
      <w:r w:rsidRPr="00B519CA">
        <w:rPr>
          <w:rFonts w:ascii="Arial" w:eastAsia="Times New Roman" w:hAnsi="Arial" w:cs="Arial"/>
        </w:rPr>
        <w:t xml:space="preserve"> ofercie.</w:t>
      </w:r>
    </w:p>
    <w:p w14:paraId="696E1D9A" w14:textId="77777777" w:rsidR="00B519CA" w:rsidRPr="00B519CA" w:rsidRDefault="00B519CA" w:rsidP="00B519CA">
      <w:pPr>
        <w:spacing w:after="120" w:line="240" w:lineRule="auto"/>
        <w:ind w:left="1070"/>
        <w:contextualSpacing/>
        <w:jc w:val="both"/>
        <w:rPr>
          <w:rFonts w:ascii="Arial" w:eastAsia="Times New Roman" w:hAnsi="Arial" w:cs="Arial"/>
        </w:rPr>
      </w:pPr>
    </w:p>
    <w:p w14:paraId="54344C28" w14:textId="40728B2A" w:rsidR="00B519CA" w:rsidRDefault="00B519CA" w:rsidP="00ED37A1">
      <w:pPr>
        <w:numPr>
          <w:ilvl w:val="0"/>
          <w:numId w:val="90"/>
        </w:numPr>
        <w:spacing w:after="120" w:line="240" w:lineRule="auto"/>
        <w:contextualSpacing/>
        <w:jc w:val="both"/>
        <w:rPr>
          <w:rFonts w:ascii="Arial" w:eastAsia="Times New Roman" w:hAnsi="Arial" w:cs="Arial"/>
        </w:rPr>
      </w:pPr>
      <w:r w:rsidRPr="00B519CA">
        <w:rPr>
          <w:rFonts w:ascii="Arial" w:eastAsia="Times New Roman" w:hAnsi="Arial" w:cs="Arial"/>
        </w:rPr>
        <w:t xml:space="preserve">Wskazany w ofercie okres gwarancji nie może być krótszy niż 24 miesiące </w:t>
      </w:r>
      <w:r w:rsidRPr="00B519CA">
        <w:rPr>
          <w:rFonts w:ascii="Arial" w:eastAsia="Times New Roman" w:hAnsi="Arial" w:cs="Arial"/>
        </w:rPr>
        <w:br/>
        <w:t>i dłuższy niż 60 miesięcy.</w:t>
      </w:r>
    </w:p>
    <w:p w14:paraId="0551AB85" w14:textId="77777777" w:rsidR="00B519CA" w:rsidRPr="00B519CA" w:rsidRDefault="00B519CA" w:rsidP="00B519CA">
      <w:pPr>
        <w:spacing w:after="120" w:line="240" w:lineRule="auto"/>
        <w:contextualSpacing/>
        <w:jc w:val="both"/>
        <w:rPr>
          <w:rFonts w:ascii="Arial" w:eastAsia="Times New Roman" w:hAnsi="Arial" w:cs="Arial"/>
        </w:rPr>
      </w:pPr>
    </w:p>
    <w:p w14:paraId="755A8F31" w14:textId="59F6CCAD" w:rsidR="00B519CA" w:rsidRDefault="00B519CA" w:rsidP="00ED37A1">
      <w:pPr>
        <w:numPr>
          <w:ilvl w:val="0"/>
          <w:numId w:val="90"/>
        </w:numPr>
        <w:spacing w:after="120" w:line="240" w:lineRule="auto"/>
        <w:contextualSpacing/>
        <w:jc w:val="both"/>
        <w:rPr>
          <w:rFonts w:ascii="Arial" w:eastAsia="Times New Roman" w:hAnsi="Arial" w:cs="Arial"/>
        </w:rPr>
      </w:pPr>
      <w:r w:rsidRPr="00B519CA">
        <w:rPr>
          <w:rFonts w:ascii="Arial" w:eastAsia="Times New Roman" w:hAnsi="Arial" w:cs="Arial"/>
        </w:rPr>
        <w:t xml:space="preserve">W przypadku wskazania </w:t>
      </w:r>
      <w:proofErr w:type="gramStart"/>
      <w:r w:rsidRPr="00B519CA">
        <w:rPr>
          <w:rFonts w:ascii="Arial" w:eastAsia="Times New Roman" w:hAnsi="Arial" w:cs="Arial"/>
        </w:rPr>
        <w:t>w  ofercie</w:t>
      </w:r>
      <w:proofErr w:type="gramEnd"/>
      <w:r w:rsidRPr="00B519CA">
        <w:rPr>
          <w:rFonts w:ascii="Arial" w:eastAsia="Times New Roman" w:hAnsi="Arial" w:cs="Arial"/>
        </w:rPr>
        <w:t xml:space="preserve"> terminu gwarancji krótszego niż 24 miesiące lub niewskazanie w ofercie terminu gwarancji w ogóle – oferta zostanie odrzucona.</w:t>
      </w:r>
    </w:p>
    <w:p w14:paraId="6C16FC29" w14:textId="77777777" w:rsidR="00B519CA" w:rsidRPr="00B519CA" w:rsidRDefault="00B519CA" w:rsidP="00B519CA">
      <w:pPr>
        <w:spacing w:after="120" w:line="240" w:lineRule="auto"/>
        <w:contextualSpacing/>
        <w:jc w:val="both"/>
        <w:rPr>
          <w:rFonts w:ascii="Arial" w:eastAsia="Times New Roman" w:hAnsi="Arial" w:cs="Arial"/>
        </w:rPr>
      </w:pPr>
    </w:p>
    <w:p w14:paraId="2E3443E3" w14:textId="77777777" w:rsidR="00B519CA" w:rsidRPr="00B519CA" w:rsidRDefault="00B519CA" w:rsidP="00ED37A1">
      <w:pPr>
        <w:numPr>
          <w:ilvl w:val="0"/>
          <w:numId w:val="90"/>
        </w:numPr>
        <w:spacing w:after="120" w:line="240" w:lineRule="auto"/>
        <w:contextualSpacing/>
        <w:jc w:val="both"/>
        <w:rPr>
          <w:rFonts w:ascii="Arial" w:eastAsia="Times New Roman" w:hAnsi="Arial" w:cs="Arial"/>
        </w:rPr>
      </w:pPr>
      <w:r w:rsidRPr="00B519CA">
        <w:rPr>
          <w:rFonts w:ascii="Arial" w:eastAsia="Times New Roman" w:hAnsi="Arial" w:cs="Arial"/>
        </w:rPr>
        <w:t>W przypadku wskazania w ofercie terminu gwarancji dłuższego niż 60 miesięcy, do obliczeń w kryterium: gwarancja, zostanie przyjęty okres - 60 miesięcy.</w:t>
      </w:r>
    </w:p>
    <w:p w14:paraId="261D2353" w14:textId="77777777" w:rsidR="00B519CA" w:rsidRPr="00B519CA" w:rsidRDefault="00B519CA" w:rsidP="00B519CA">
      <w:pPr>
        <w:spacing w:after="120" w:line="240" w:lineRule="auto"/>
        <w:ind w:left="1070"/>
        <w:contextualSpacing/>
        <w:jc w:val="both"/>
        <w:rPr>
          <w:rFonts w:ascii="Arial" w:eastAsia="Times New Roman" w:hAnsi="Arial" w:cs="Arial"/>
        </w:rPr>
      </w:pPr>
    </w:p>
    <w:p w14:paraId="46E0E20C" w14:textId="67C646B0" w:rsidR="00B519CA" w:rsidRDefault="00B519CA" w:rsidP="00ED37A1">
      <w:pPr>
        <w:numPr>
          <w:ilvl w:val="0"/>
          <w:numId w:val="88"/>
        </w:numPr>
        <w:spacing w:after="40" w:line="240" w:lineRule="auto"/>
        <w:contextualSpacing/>
        <w:jc w:val="both"/>
        <w:rPr>
          <w:rFonts w:ascii="Arial" w:eastAsiaTheme="minorHAnsi" w:hAnsi="Arial" w:cs="Arial"/>
        </w:rPr>
      </w:pPr>
      <w:r w:rsidRPr="00B519CA">
        <w:rPr>
          <w:rFonts w:ascii="Arial" w:eastAsiaTheme="minorHAnsi" w:hAnsi="Arial" w:cs="Arial"/>
        </w:rPr>
        <w:t>Sposób wyboru najkorzystniejszej oferty:</w:t>
      </w:r>
    </w:p>
    <w:p w14:paraId="3C92CB85" w14:textId="77777777" w:rsidR="00460426" w:rsidRPr="00B519CA" w:rsidRDefault="00460426" w:rsidP="00460426">
      <w:pPr>
        <w:spacing w:after="40" w:line="240" w:lineRule="auto"/>
        <w:ind w:left="720"/>
        <w:contextualSpacing/>
        <w:jc w:val="both"/>
        <w:rPr>
          <w:rFonts w:ascii="Arial" w:eastAsiaTheme="minorHAnsi" w:hAnsi="Arial" w:cs="Arial"/>
        </w:rPr>
      </w:pPr>
    </w:p>
    <w:p w14:paraId="3C4CB75B" w14:textId="77777777" w:rsidR="00B519CA" w:rsidRPr="00B519CA" w:rsidRDefault="00B519CA" w:rsidP="00B519CA">
      <w:pPr>
        <w:spacing w:line="360" w:lineRule="auto"/>
        <w:ind w:left="426"/>
        <w:jc w:val="both"/>
        <w:rPr>
          <w:rFonts w:ascii="Arial" w:eastAsiaTheme="minorHAnsi" w:hAnsi="Arial" w:cs="Arial"/>
          <w:b/>
        </w:rPr>
      </w:pPr>
      <w:r w:rsidRPr="00B519CA">
        <w:rPr>
          <w:rFonts w:ascii="Arial" w:eastAsiaTheme="minorHAnsi" w:hAnsi="Arial" w:cs="Arial"/>
        </w:rPr>
        <w:t xml:space="preserve">Najkorzystniejsza oferta = oferta z największą liczbą punktów </w:t>
      </w:r>
      <w:r w:rsidRPr="00B519CA">
        <w:rPr>
          <w:rFonts w:ascii="Arial" w:eastAsiaTheme="minorHAnsi" w:hAnsi="Arial" w:cs="Arial"/>
          <w:b/>
        </w:rPr>
        <w:t>LP</w:t>
      </w:r>
    </w:p>
    <w:p w14:paraId="3C406F5C" w14:textId="77777777" w:rsidR="00460426" w:rsidRDefault="00B519CA" w:rsidP="00B519CA">
      <w:pPr>
        <w:spacing w:line="360" w:lineRule="auto"/>
        <w:ind w:left="1066" w:firstLine="350"/>
        <w:jc w:val="both"/>
        <w:rPr>
          <w:rFonts w:ascii="Arial" w:eastAsia="Calibri" w:hAnsi="Arial" w:cs="Arial"/>
          <w:b/>
          <w:bCs/>
        </w:rPr>
      </w:pPr>
      <w:r w:rsidRPr="00B519CA">
        <w:rPr>
          <w:rFonts w:ascii="Arial" w:eastAsiaTheme="minorHAnsi" w:hAnsi="Arial" w:cs="Arial"/>
          <w:b/>
        </w:rPr>
        <w:t xml:space="preserve">LP = </w:t>
      </w:r>
      <w:r w:rsidR="00460426" w:rsidRPr="00B519CA">
        <w:rPr>
          <w:rFonts w:ascii="Arial" w:eastAsia="Calibri" w:hAnsi="Arial" w:cs="Arial"/>
          <w:b/>
        </w:rPr>
        <w:t>C</w:t>
      </w:r>
      <w:r w:rsidR="00460426" w:rsidRPr="00B519CA">
        <w:rPr>
          <w:rFonts w:ascii="Arial" w:eastAsia="Calibri" w:hAnsi="Arial" w:cs="Arial"/>
          <w:b/>
          <w:vertAlign w:val="subscript"/>
        </w:rPr>
        <w:t>O</w:t>
      </w:r>
      <w:r w:rsidRPr="00B519CA">
        <w:rPr>
          <w:rFonts w:ascii="Arial" w:eastAsiaTheme="minorHAnsi" w:hAnsi="Arial" w:cs="Arial"/>
          <w:b/>
        </w:rPr>
        <w:t xml:space="preserve"> + </w:t>
      </w:r>
      <w:r w:rsidR="00460426" w:rsidRPr="00B519CA">
        <w:rPr>
          <w:rFonts w:ascii="Arial" w:eastAsia="Calibri" w:hAnsi="Arial" w:cs="Arial"/>
          <w:b/>
          <w:bCs/>
        </w:rPr>
        <w:t>G</w:t>
      </w:r>
      <w:r w:rsidR="00460426" w:rsidRPr="00B519CA">
        <w:rPr>
          <w:rFonts w:ascii="Arial" w:eastAsia="Calibri" w:hAnsi="Arial" w:cs="Arial"/>
          <w:b/>
          <w:vertAlign w:val="subscript"/>
        </w:rPr>
        <w:t>O</w:t>
      </w:r>
      <w:r w:rsidR="00460426" w:rsidRPr="00B519CA">
        <w:rPr>
          <w:rFonts w:ascii="Arial" w:eastAsia="Calibri" w:hAnsi="Arial" w:cs="Arial"/>
          <w:b/>
          <w:bCs/>
        </w:rPr>
        <w:t xml:space="preserve"> </w:t>
      </w:r>
    </w:p>
    <w:p w14:paraId="68954CD1" w14:textId="0EFCEAA6" w:rsidR="00B519CA" w:rsidRPr="00B519CA" w:rsidRDefault="00B519CA" w:rsidP="00B519CA">
      <w:pPr>
        <w:spacing w:line="360" w:lineRule="auto"/>
        <w:ind w:left="1066" w:firstLine="350"/>
        <w:jc w:val="both"/>
        <w:rPr>
          <w:rFonts w:ascii="Arial" w:eastAsiaTheme="minorHAnsi" w:hAnsi="Arial" w:cs="Arial"/>
        </w:rPr>
      </w:pPr>
      <w:r w:rsidRPr="00B519CA">
        <w:rPr>
          <w:rFonts w:ascii="Arial" w:eastAsiaTheme="minorHAnsi" w:hAnsi="Arial" w:cs="Arial"/>
        </w:rPr>
        <w:t>gdzie: LP – wyliczona ilość punktów badanej oferty</w:t>
      </w:r>
      <w:r w:rsidR="00460426">
        <w:rPr>
          <w:rFonts w:ascii="Arial" w:eastAsiaTheme="minorHAnsi" w:hAnsi="Arial" w:cs="Arial"/>
        </w:rPr>
        <w:t>.</w:t>
      </w:r>
    </w:p>
    <w:p w14:paraId="44168142" w14:textId="77777777" w:rsidR="00B519CA" w:rsidRPr="00B519CA" w:rsidRDefault="00B519CA" w:rsidP="00ED37A1">
      <w:pPr>
        <w:numPr>
          <w:ilvl w:val="0"/>
          <w:numId w:val="88"/>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 xml:space="preserve">Jeżeli nie można wybrać najkorzystniejszej oferty z uwagi na to, że dwie lub więcej ofert przedstawia taki sam bilans ceny lub kosztu i innych kryteriów oceny </w:t>
      </w:r>
      <w:r w:rsidRPr="00B519CA">
        <w:rPr>
          <w:rFonts w:ascii="Arial" w:eastAsia="Times New Roman" w:hAnsi="Arial" w:cs="Arial"/>
          <w:color w:val="000000"/>
          <w:lang w:eastAsia="pl-PL"/>
        </w:rPr>
        <w:lastRenderedPageBreak/>
        <w:t>ofert, zamawiający wybiera spośród tych ofert ofertę, która otrzymała najwyższą ocenę w kryterium o najwyższej wadze.</w:t>
      </w:r>
    </w:p>
    <w:p w14:paraId="2E69AB00" w14:textId="77777777" w:rsidR="00B519CA" w:rsidRPr="00B519CA" w:rsidRDefault="00B519CA" w:rsidP="00B519CA">
      <w:pPr>
        <w:spacing w:after="40" w:line="240" w:lineRule="auto"/>
        <w:ind w:left="720"/>
        <w:contextualSpacing/>
        <w:jc w:val="both"/>
        <w:rPr>
          <w:rFonts w:ascii="Arial" w:eastAsia="Times New Roman" w:hAnsi="Arial" w:cs="Arial"/>
          <w:lang w:eastAsia="pl-PL"/>
        </w:rPr>
      </w:pPr>
    </w:p>
    <w:p w14:paraId="26D1F9AA" w14:textId="77777777" w:rsidR="00B519CA" w:rsidRPr="00B519CA" w:rsidRDefault="00B519CA" w:rsidP="00ED37A1">
      <w:pPr>
        <w:numPr>
          <w:ilvl w:val="0"/>
          <w:numId w:val="88"/>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Jeżeli oferty otrzymały taką samą ocenę w kryterium o najwyższej wadze, zamawiający wybiera ofertę z najniższą ceną lub najniższym kosztem.</w:t>
      </w:r>
    </w:p>
    <w:p w14:paraId="6063C05A" w14:textId="77777777" w:rsidR="00B519CA" w:rsidRPr="00B519CA" w:rsidRDefault="00B519CA" w:rsidP="00B519CA">
      <w:pPr>
        <w:spacing w:after="40" w:line="240" w:lineRule="auto"/>
        <w:jc w:val="both"/>
        <w:rPr>
          <w:rFonts w:ascii="Arial" w:eastAsia="Times New Roman" w:hAnsi="Arial" w:cs="Arial"/>
          <w:lang w:eastAsia="pl-PL"/>
        </w:rPr>
      </w:pPr>
    </w:p>
    <w:p w14:paraId="6DD7357A" w14:textId="423BB4DA" w:rsidR="00B519CA" w:rsidRPr="00B519CA" w:rsidRDefault="00B519CA" w:rsidP="00ED37A1">
      <w:pPr>
        <w:numPr>
          <w:ilvl w:val="0"/>
          <w:numId w:val="88"/>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 xml:space="preserve">Jeżeli nie można dokonać wyboru oferty w sposób, o którym mowa w ust. </w:t>
      </w:r>
      <w:r w:rsidR="00FC3223">
        <w:rPr>
          <w:rFonts w:ascii="Arial" w:eastAsia="Times New Roman" w:hAnsi="Arial" w:cs="Arial"/>
          <w:color w:val="000000"/>
          <w:lang w:eastAsia="pl-PL"/>
        </w:rPr>
        <w:t>5</w:t>
      </w:r>
      <w:r w:rsidRPr="00B519CA">
        <w:rPr>
          <w:rFonts w:ascii="Arial" w:eastAsia="Times New Roman" w:hAnsi="Arial" w:cs="Arial"/>
          <w:color w:val="000000"/>
          <w:lang w:eastAsia="pl-PL"/>
        </w:rPr>
        <w:t>, zamawiający wzywa wykonawców, którzy złożyli te oferty, do złożenia w terminie określonym przez zamawiającego ofert dodatkowych zawierających nową cenę lub koszt.</w:t>
      </w:r>
    </w:p>
    <w:p w14:paraId="4428385C" w14:textId="77777777" w:rsidR="00B519CA" w:rsidRPr="005E1E9D" w:rsidRDefault="00B519CA" w:rsidP="00ED37A1">
      <w:pPr>
        <w:numPr>
          <w:ilvl w:val="0"/>
          <w:numId w:val="88"/>
        </w:numPr>
        <w:spacing w:after="0" w:line="240" w:lineRule="auto"/>
        <w:contextualSpacing/>
        <w:jc w:val="both"/>
        <w:rPr>
          <w:rFonts w:ascii="Arial" w:eastAsiaTheme="minorHAnsi" w:hAnsi="Arial" w:cs="Arial"/>
          <w:b/>
        </w:rPr>
      </w:pPr>
      <w:r w:rsidRPr="005E1E9D">
        <w:rPr>
          <w:rFonts w:ascii="Arial" w:eastAsia="Times New Roman" w:hAnsi="Arial" w:cs="Arial"/>
          <w:color w:val="000000"/>
          <w:lang w:eastAsia="pl-PL"/>
        </w:rPr>
        <w:t xml:space="preserve">Zgodnie z art. 223 ustawy Pzp – </w:t>
      </w:r>
      <w:proofErr w:type="gramStart"/>
      <w:r w:rsidRPr="005E1E9D">
        <w:rPr>
          <w:rFonts w:ascii="Arial" w:eastAsia="Times New Roman" w:hAnsi="Arial" w:cs="Arial"/>
          <w:color w:val="000000"/>
          <w:lang w:eastAsia="pl-PL"/>
        </w:rPr>
        <w:t>w  toku</w:t>
      </w:r>
      <w:proofErr w:type="gramEnd"/>
      <w:r w:rsidRPr="005E1E9D">
        <w:rPr>
          <w:rFonts w:ascii="Arial" w:eastAsia="Times New Roman" w:hAnsi="Arial" w:cs="Arial"/>
          <w:color w:val="000000"/>
          <w:lang w:eastAsia="pl-PL"/>
        </w:rPr>
        <w:t xml:space="preserve">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w:t>
      </w:r>
      <w:proofErr w:type="gramStart"/>
      <w:r w:rsidRPr="005E1E9D">
        <w:rPr>
          <w:rFonts w:ascii="Arial" w:eastAsia="Times New Roman" w:hAnsi="Arial" w:cs="Arial"/>
          <w:color w:val="000000"/>
          <w:lang w:eastAsia="pl-PL"/>
        </w:rPr>
        <w:t>oraz,</w:t>
      </w:r>
      <w:proofErr w:type="gramEnd"/>
      <w:r w:rsidRPr="005E1E9D">
        <w:rPr>
          <w:rFonts w:ascii="Arial" w:eastAsia="Times New Roman" w:hAnsi="Arial" w:cs="Arial"/>
          <w:color w:val="000000"/>
          <w:lang w:eastAsia="pl-PL"/>
        </w:rPr>
        <w:t xml:space="preserve"> z uwzględnieniem ust. 2 i art. 187, dokonywanie jakiejkolwiek zmiany w jej treści</w:t>
      </w:r>
      <w:r w:rsidRPr="005E1E9D">
        <w:rPr>
          <w:rFonts w:ascii="Arial" w:eastAsiaTheme="minorHAnsi" w:hAnsi="Arial" w:cs="Arial"/>
        </w:rPr>
        <w:t>.</w:t>
      </w:r>
    </w:p>
    <w:p w14:paraId="5606F7F7" w14:textId="77777777" w:rsidR="00B519CA" w:rsidRPr="005E1E9D" w:rsidRDefault="00B519CA" w:rsidP="00B519CA">
      <w:pPr>
        <w:spacing w:after="0"/>
        <w:ind w:left="720"/>
        <w:contextualSpacing/>
        <w:rPr>
          <w:rFonts w:ascii="Arial" w:eastAsiaTheme="minorHAnsi" w:hAnsi="Arial" w:cs="Arial"/>
        </w:rPr>
      </w:pPr>
    </w:p>
    <w:p w14:paraId="646390B3" w14:textId="77777777" w:rsidR="00B519CA" w:rsidRPr="00B519CA" w:rsidRDefault="00B519CA" w:rsidP="00ED37A1">
      <w:pPr>
        <w:numPr>
          <w:ilvl w:val="0"/>
          <w:numId w:val="88"/>
        </w:numPr>
        <w:spacing w:after="0" w:line="240" w:lineRule="auto"/>
        <w:contextualSpacing/>
        <w:jc w:val="both"/>
        <w:rPr>
          <w:rFonts w:ascii="Arial" w:eastAsiaTheme="minorHAnsi" w:hAnsi="Arial" w:cs="Arial"/>
          <w:b/>
        </w:rPr>
      </w:pPr>
      <w:r w:rsidRPr="00B519CA">
        <w:rPr>
          <w:rFonts w:ascii="Arial" w:eastAsiaTheme="minorHAnsi" w:hAnsi="Arial" w:cs="Arial"/>
        </w:rPr>
        <w:t>Zamawiający wybiera najkorzystniejszą ofertę w terminie związania ofertą - określonym w SWZ.</w:t>
      </w:r>
    </w:p>
    <w:p w14:paraId="2CA435DF" w14:textId="77777777" w:rsidR="00B519CA" w:rsidRPr="00460426" w:rsidRDefault="00B519CA" w:rsidP="00460426">
      <w:pPr>
        <w:spacing w:after="0"/>
        <w:jc w:val="both"/>
        <w:rPr>
          <w:rFonts w:ascii="Arial" w:hAnsi="Arial" w:cs="Arial"/>
          <w:b/>
          <w:color w:val="FF0000"/>
        </w:rPr>
      </w:pPr>
    </w:p>
    <w:p w14:paraId="233BB4C0" w14:textId="5886754E" w:rsidR="00DA27DE" w:rsidRPr="00460426" w:rsidRDefault="00DA27DE" w:rsidP="00ED37A1">
      <w:pPr>
        <w:pStyle w:val="Akapitzlist"/>
        <w:numPr>
          <w:ilvl w:val="0"/>
          <w:numId w:val="69"/>
        </w:numPr>
        <w:shd w:val="clear" w:color="auto" w:fill="EAF1DD" w:themeFill="accent3" w:themeFillTint="33"/>
        <w:spacing w:after="0"/>
        <w:jc w:val="both"/>
        <w:rPr>
          <w:rFonts w:ascii="Arial" w:hAnsi="Arial" w:cs="Arial"/>
          <w:b/>
        </w:rPr>
      </w:pPr>
      <w:r w:rsidRPr="00460426">
        <w:rPr>
          <w:rFonts w:ascii="Arial" w:hAnsi="Arial" w:cs="Arial"/>
          <w:b/>
        </w:rPr>
        <w:t xml:space="preserve">Zamawiający </w:t>
      </w:r>
      <w:r w:rsidR="0028756F" w:rsidRPr="00460426">
        <w:rPr>
          <w:rFonts w:ascii="Arial" w:hAnsi="Arial" w:cs="Arial"/>
          <w:b/>
        </w:rPr>
        <w:t>prowadzi postępowanie</w:t>
      </w:r>
      <w:r w:rsidRPr="00460426">
        <w:rPr>
          <w:rFonts w:ascii="Arial" w:hAnsi="Arial" w:cs="Arial"/>
          <w:b/>
        </w:rPr>
        <w:t xml:space="preserve"> na podstawie art. 275 pkt 2) ustawy z dnia 11 września 2019 r. - Prawo zamówień publicznych (Dz. U. z 20</w:t>
      </w:r>
      <w:r w:rsidR="009F2994" w:rsidRPr="00460426">
        <w:rPr>
          <w:rFonts w:ascii="Arial" w:hAnsi="Arial" w:cs="Arial"/>
          <w:b/>
        </w:rPr>
        <w:t>21</w:t>
      </w:r>
      <w:r w:rsidRPr="00460426">
        <w:rPr>
          <w:rFonts w:ascii="Arial" w:hAnsi="Arial" w:cs="Arial"/>
          <w:b/>
        </w:rPr>
        <w:t xml:space="preserve">. poz. </w:t>
      </w:r>
      <w:r w:rsidR="00A0217D" w:rsidRPr="00460426">
        <w:rPr>
          <w:rFonts w:ascii="Arial" w:hAnsi="Arial" w:cs="Arial"/>
          <w:b/>
        </w:rPr>
        <w:t>112</w:t>
      </w:r>
      <w:r w:rsidRPr="00460426">
        <w:rPr>
          <w:rFonts w:ascii="Arial" w:hAnsi="Arial" w:cs="Arial"/>
          <w:b/>
        </w:rPr>
        <w:t>9), zwanej dalej „ustawą Pzp</w:t>
      </w:r>
      <w:r w:rsidRPr="00460426">
        <w:rPr>
          <w:rFonts w:ascii="Arial" w:hAnsi="Arial" w:cs="Arial"/>
        </w:rPr>
        <w:t>”.</w:t>
      </w:r>
    </w:p>
    <w:p w14:paraId="0EB15AD3" w14:textId="77777777" w:rsidR="00460426" w:rsidRPr="000F0CD5" w:rsidRDefault="00460426" w:rsidP="00460426">
      <w:pPr>
        <w:pStyle w:val="Akapitzlist"/>
        <w:spacing w:after="0"/>
        <w:ind w:left="360"/>
        <w:jc w:val="both"/>
        <w:rPr>
          <w:rFonts w:ascii="Arial" w:hAnsi="Arial" w:cs="Arial"/>
          <w:b/>
          <w:color w:val="FF0000"/>
        </w:rPr>
      </w:pPr>
    </w:p>
    <w:p w14:paraId="4491F654" w14:textId="6F1D6B41" w:rsidR="00DA27DE" w:rsidRDefault="00DA27DE" w:rsidP="00ED37A1">
      <w:pPr>
        <w:pStyle w:val="Akapitzlist"/>
        <w:numPr>
          <w:ilvl w:val="0"/>
          <w:numId w:val="73"/>
        </w:numPr>
        <w:spacing w:after="0"/>
        <w:jc w:val="both"/>
        <w:rPr>
          <w:rFonts w:ascii="Arial" w:hAnsi="Arial" w:cs="Arial"/>
          <w:b/>
        </w:rPr>
      </w:pPr>
      <w:r w:rsidRPr="00460426">
        <w:rPr>
          <w:rFonts w:ascii="Arial" w:hAnsi="Arial" w:cs="Arial"/>
          <w:b/>
        </w:rPr>
        <w:t xml:space="preserve">Powyższe oznacza, że </w:t>
      </w:r>
      <w:r w:rsidRPr="00460426">
        <w:rPr>
          <w:rFonts w:ascii="Arial" w:hAnsi="Arial" w:cs="Arial"/>
          <w:b/>
          <w:u w:val="single"/>
        </w:rPr>
        <w:t>może</w:t>
      </w:r>
      <w:r w:rsidRPr="00460426">
        <w:rPr>
          <w:rFonts w:ascii="Arial" w:hAnsi="Arial" w:cs="Arial"/>
          <w:b/>
        </w:rPr>
        <w:t xml:space="preserve"> (przewiduje) przeprowadzenie negocjacji treści ofert w celu ich ulepszenia.</w:t>
      </w:r>
    </w:p>
    <w:p w14:paraId="56A8880F" w14:textId="77777777" w:rsidR="00460426" w:rsidRPr="00460426" w:rsidRDefault="00460426" w:rsidP="00460426">
      <w:pPr>
        <w:pStyle w:val="Akapitzlist"/>
        <w:spacing w:after="0"/>
        <w:ind w:left="360"/>
        <w:jc w:val="both"/>
        <w:rPr>
          <w:rFonts w:ascii="Arial" w:hAnsi="Arial" w:cs="Arial"/>
          <w:b/>
        </w:rPr>
      </w:pPr>
    </w:p>
    <w:p w14:paraId="2EA3C06B" w14:textId="1EC22600" w:rsidR="00DA27DE" w:rsidRDefault="00DA27DE" w:rsidP="00ED37A1">
      <w:pPr>
        <w:pStyle w:val="Akapitzlist"/>
        <w:numPr>
          <w:ilvl w:val="0"/>
          <w:numId w:val="73"/>
        </w:numPr>
        <w:spacing w:after="0"/>
        <w:jc w:val="both"/>
        <w:rPr>
          <w:rFonts w:ascii="Arial" w:hAnsi="Arial" w:cs="Arial"/>
          <w:b/>
        </w:rPr>
      </w:pPr>
      <w:r w:rsidRPr="00460426">
        <w:rPr>
          <w:rFonts w:ascii="Arial" w:hAnsi="Arial" w:cs="Arial"/>
          <w:b/>
        </w:rPr>
        <w:t>Zamawiający zastrzega, że pomimo przewidzianej możliwości zastosowania negocjacji, ostatecznie nie ma obowiązku ich przeprowadzić, będzie miał możliwość wyboru najkorzystniejszej oferty na podstawie ofert złożonych pierwotnie w odpowiedzi na ogłoszenie o zamówieniu.</w:t>
      </w:r>
    </w:p>
    <w:p w14:paraId="19389F4D" w14:textId="77777777" w:rsidR="00460426" w:rsidRPr="00460426" w:rsidRDefault="00460426" w:rsidP="00460426">
      <w:pPr>
        <w:spacing w:after="0"/>
        <w:jc w:val="both"/>
        <w:rPr>
          <w:rFonts w:ascii="Arial" w:hAnsi="Arial" w:cs="Arial"/>
          <w:b/>
        </w:rPr>
      </w:pPr>
    </w:p>
    <w:p w14:paraId="5B19A2C9" w14:textId="2C6BE0FB" w:rsidR="00DA27DE" w:rsidRDefault="00DA27DE" w:rsidP="00ED37A1">
      <w:pPr>
        <w:pStyle w:val="Akapitzlist"/>
        <w:numPr>
          <w:ilvl w:val="0"/>
          <w:numId w:val="73"/>
        </w:numPr>
        <w:spacing w:after="0"/>
        <w:jc w:val="both"/>
        <w:rPr>
          <w:rFonts w:ascii="Arial" w:hAnsi="Arial" w:cs="Arial"/>
          <w:b/>
        </w:rPr>
      </w:pPr>
      <w:r w:rsidRPr="00460426">
        <w:rPr>
          <w:rFonts w:ascii="Arial" w:hAnsi="Arial" w:cs="Arial"/>
          <w:b/>
        </w:rPr>
        <w:t xml:space="preserve">Jeżeli Zamawiający zdecyduje o negocjacjach ofert w celu ich ulepszenia wystosuje do wykonawców, którzy złożyli oferty nie podlegające odrzuceniu </w:t>
      </w:r>
      <w:r w:rsidR="0028756F" w:rsidRPr="00460426">
        <w:rPr>
          <w:rFonts w:ascii="Arial" w:hAnsi="Arial" w:cs="Arial"/>
          <w:b/>
        </w:rPr>
        <w:t>zaproszenie do</w:t>
      </w:r>
      <w:r w:rsidRPr="00460426">
        <w:rPr>
          <w:rFonts w:ascii="Arial" w:hAnsi="Arial" w:cs="Arial"/>
          <w:b/>
        </w:rPr>
        <w:t xml:space="preserve"> złożenia ofert dodatkowych.</w:t>
      </w:r>
    </w:p>
    <w:p w14:paraId="6B27AA34" w14:textId="77777777" w:rsidR="00460426" w:rsidRPr="00460426" w:rsidRDefault="00460426" w:rsidP="00460426">
      <w:pPr>
        <w:spacing w:after="0"/>
        <w:jc w:val="both"/>
        <w:rPr>
          <w:rFonts w:ascii="Arial" w:hAnsi="Arial" w:cs="Arial"/>
          <w:b/>
        </w:rPr>
      </w:pPr>
    </w:p>
    <w:p w14:paraId="01B7B9AA" w14:textId="2B89645C" w:rsidR="00A0217D" w:rsidRDefault="00A0217D" w:rsidP="00ED37A1">
      <w:pPr>
        <w:pStyle w:val="Akapitzlist"/>
        <w:numPr>
          <w:ilvl w:val="0"/>
          <w:numId w:val="73"/>
        </w:numPr>
        <w:spacing w:after="0"/>
        <w:jc w:val="both"/>
        <w:rPr>
          <w:rFonts w:ascii="Arial" w:hAnsi="Arial" w:cs="Arial"/>
          <w:b/>
        </w:rPr>
      </w:pPr>
      <w:r w:rsidRPr="00460426">
        <w:rPr>
          <w:rFonts w:ascii="Arial" w:hAnsi="Arial" w:cs="Arial"/>
          <w:b/>
        </w:rPr>
        <w:t xml:space="preserve">Negocjacje treści ofert w celu ich ulepszenia na podstawie art. 275 pkt 2), nie mogą prowadzić do zmiany SWZ oraz dotyczą </w:t>
      </w:r>
      <w:r w:rsidR="0028756F" w:rsidRPr="00460426">
        <w:rPr>
          <w:rFonts w:ascii="Arial" w:hAnsi="Arial" w:cs="Arial"/>
          <w:b/>
        </w:rPr>
        <w:t>wyłącznie tych</w:t>
      </w:r>
      <w:r w:rsidRPr="00460426">
        <w:rPr>
          <w:rFonts w:ascii="Arial" w:hAnsi="Arial" w:cs="Arial"/>
          <w:b/>
        </w:rPr>
        <w:t xml:space="preserve"> elementów treści </w:t>
      </w:r>
      <w:proofErr w:type="gramStart"/>
      <w:r w:rsidR="0028756F" w:rsidRPr="00460426">
        <w:rPr>
          <w:rFonts w:ascii="Arial" w:hAnsi="Arial" w:cs="Arial"/>
          <w:b/>
        </w:rPr>
        <w:t>oferty</w:t>
      </w:r>
      <w:proofErr w:type="gramEnd"/>
      <w:r w:rsidR="0028756F" w:rsidRPr="00460426">
        <w:rPr>
          <w:rFonts w:ascii="Arial" w:hAnsi="Arial" w:cs="Arial"/>
          <w:b/>
        </w:rPr>
        <w:t xml:space="preserve"> które</w:t>
      </w:r>
      <w:r w:rsidRPr="00460426">
        <w:rPr>
          <w:rFonts w:ascii="Arial" w:hAnsi="Arial" w:cs="Arial"/>
          <w:b/>
        </w:rPr>
        <w:t xml:space="preserve"> podlegają ocenie w ramach kryteriów oceny ofert.</w:t>
      </w:r>
    </w:p>
    <w:p w14:paraId="4916720B" w14:textId="77777777" w:rsidR="00460426" w:rsidRPr="00460426" w:rsidRDefault="00460426" w:rsidP="00460426">
      <w:pPr>
        <w:spacing w:after="0"/>
        <w:jc w:val="both"/>
        <w:rPr>
          <w:rFonts w:ascii="Arial" w:hAnsi="Arial" w:cs="Arial"/>
          <w:b/>
        </w:rPr>
      </w:pPr>
    </w:p>
    <w:p w14:paraId="2ED76CDC" w14:textId="2545126F" w:rsidR="00460426" w:rsidRPr="00460426" w:rsidRDefault="00DA27DE" w:rsidP="00ED37A1">
      <w:pPr>
        <w:pStyle w:val="Akapitzlist"/>
        <w:numPr>
          <w:ilvl w:val="0"/>
          <w:numId w:val="73"/>
        </w:numPr>
        <w:spacing w:after="0"/>
        <w:jc w:val="both"/>
        <w:rPr>
          <w:rFonts w:ascii="Arial" w:hAnsi="Arial" w:cs="Arial"/>
          <w:b/>
        </w:rPr>
      </w:pPr>
      <w:r w:rsidRPr="00460426">
        <w:rPr>
          <w:rFonts w:ascii="Arial" w:hAnsi="Arial" w:cs="Arial"/>
          <w:b/>
        </w:rPr>
        <w:t xml:space="preserve">Ocena ofert pierwotnych i zaproszenie do negocjacji </w:t>
      </w:r>
      <w:r w:rsidR="002E3E7B" w:rsidRPr="00460426">
        <w:rPr>
          <w:rFonts w:ascii="Arial" w:hAnsi="Arial" w:cs="Arial"/>
          <w:b/>
        </w:rPr>
        <w:t>-</w:t>
      </w:r>
      <w:r w:rsidRPr="00460426">
        <w:rPr>
          <w:rFonts w:ascii="Arial" w:hAnsi="Arial" w:cs="Arial"/>
          <w:b/>
        </w:rPr>
        <w:t xml:space="preserve"> </w:t>
      </w:r>
      <w:r w:rsidR="00460426">
        <w:rPr>
          <w:rFonts w:ascii="Arial" w:hAnsi="Arial" w:cs="Arial"/>
          <w:b/>
        </w:rPr>
        <w:t>Z</w:t>
      </w:r>
      <w:r w:rsidRPr="00460426">
        <w:rPr>
          <w:rFonts w:ascii="Arial" w:hAnsi="Arial" w:cs="Arial"/>
          <w:b/>
        </w:rPr>
        <w:t>amawiający poinformuje równocześnie wszystkich wykonawców, którzy w odpowiedzi na ogłoszenie o zamówieniu złożyli oferty w szczególności o wykonawcach;</w:t>
      </w:r>
    </w:p>
    <w:p w14:paraId="2C2615AA" w14:textId="77777777" w:rsidR="00DA27DE" w:rsidRPr="00460426" w:rsidRDefault="00DA27DE" w:rsidP="00ED37A1">
      <w:pPr>
        <w:pStyle w:val="Akapitzlist"/>
        <w:numPr>
          <w:ilvl w:val="0"/>
          <w:numId w:val="74"/>
        </w:numPr>
        <w:spacing w:after="0"/>
        <w:ind w:left="709" w:hanging="283"/>
        <w:jc w:val="both"/>
        <w:rPr>
          <w:rFonts w:ascii="Arial" w:hAnsi="Arial" w:cs="Arial"/>
          <w:b/>
        </w:rPr>
      </w:pPr>
      <w:r w:rsidRPr="00460426">
        <w:rPr>
          <w:rFonts w:ascii="Arial" w:hAnsi="Arial" w:cs="Arial"/>
          <w:b/>
        </w:rPr>
        <w:t>Których oferty nie zostały odrzucone oraz punktacji przyznanej ofertom w każdym kryterium oceny ofert i łącznej punktacji;</w:t>
      </w:r>
    </w:p>
    <w:p w14:paraId="4C19E95C" w14:textId="77777777" w:rsidR="00DA27DE" w:rsidRPr="00460426" w:rsidRDefault="00DA27DE" w:rsidP="00ED37A1">
      <w:pPr>
        <w:pStyle w:val="Akapitzlist"/>
        <w:numPr>
          <w:ilvl w:val="0"/>
          <w:numId w:val="74"/>
        </w:numPr>
        <w:spacing w:after="0"/>
        <w:ind w:left="709" w:hanging="283"/>
        <w:jc w:val="both"/>
        <w:rPr>
          <w:rFonts w:ascii="Arial" w:hAnsi="Arial" w:cs="Arial"/>
          <w:b/>
        </w:rPr>
      </w:pPr>
      <w:r w:rsidRPr="00460426">
        <w:rPr>
          <w:rFonts w:ascii="Arial" w:hAnsi="Arial" w:cs="Arial"/>
          <w:b/>
        </w:rPr>
        <w:t>Których oferty zostały odrzucone.</w:t>
      </w:r>
    </w:p>
    <w:p w14:paraId="191A4228" w14:textId="038E28DB" w:rsidR="00DA27DE" w:rsidRDefault="00DA27DE" w:rsidP="00DA27DE">
      <w:pPr>
        <w:pStyle w:val="Akapitzlist"/>
        <w:spacing w:after="0"/>
        <w:ind w:left="709"/>
        <w:jc w:val="both"/>
        <w:rPr>
          <w:rFonts w:ascii="Arial" w:hAnsi="Arial" w:cs="Arial"/>
          <w:b/>
        </w:rPr>
      </w:pPr>
      <w:r w:rsidRPr="00460426">
        <w:rPr>
          <w:rFonts w:ascii="Arial" w:hAnsi="Arial" w:cs="Arial"/>
          <w:b/>
        </w:rPr>
        <w:t>-podając uzasadnienie faktyczne i prawne</w:t>
      </w:r>
    </w:p>
    <w:p w14:paraId="7FC1FC06" w14:textId="77777777" w:rsidR="00460426" w:rsidRPr="00460426" w:rsidRDefault="00460426" w:rsidP="00DA27DE">
      <w:pPr>
        <w:pStyle w:val="Akapitzlist"/>
        <w:spacing w:after="0"/>
        <w:ind w:left="709"/>
        <w:jc w:val="both"/>
        <w:rPr>
          <w:rFonts w:ascii="Arial" w:hAnsi="Arial" w:cs="Arial"/>
          <w:b/>
        </w:rPr>
      </w:pPr>
    </w:p>
    <w:p w14:paraId="1F68BE84" w14:textId="1F2B73B9" w:rsidR="00DA27DE" w:rsidRDefault="00DA27DE" w:rsidP="00ED37A1">
      <w:pPr>
        <w:pStyle w:val="Akapitzlist"/>
        <w:numPr>
          <w:ilvl w:val="0"/>
          <w:numId w:val="73"/>
        </w:numPr>
        <w:spacing w:after="0"/>
        <w:jc w:val="both"/>
        <w:rPr>
          <w:rFonts w:ascii="Arial" w:hAnsi="Arial" w:cs="Arial"/>
          <w:b/>
        </w:rPr>
      </w:pPr>
      <w:r w:rsidRPr="00460426">
        <w:rPr>
          <w:rFonts w:ascii="Arial" w:hAnsi="Arial" w:cs="Arial"/>
          <w:b/>
        </w:rPr>
        <w:lastRenderedPageBreak/>
        <w:t xml:space="preserve">Jeżeli liczba </w:t>
      </w:r>
      <w:proofErr w:type="gramStart"/>
      <w:r w:rsidRPr="00460426">
        <w:rPr>
          <w:rFonts w:ascii="Arial" w:hAnsi="Arial" w:cs="Arial"/>
          <w:b/>
        </w:rPr>
        <w:t>wykonawców</w:t>
      </w:r>
      <w:proofErr w:type="gramEnd"/>
      <w:r w:rsidRPr="00460426">
        <w:rPr>
          <w:rFonts w:ascii="Arial" w:hAnsi="Arial" w:cs="Arial"/>
          <w:b/>
        </w:rPr>
        <w:t xml:space="preserve"> którzy złożą ofertę w odpowiedzi na ogłoszenie o zamówienie jest mniejsza od 3 (trzech) Zamawiający będzie kontynuował postępowanie</w:t>
      </w:r>
      <w:r w:rsidR="002E3E7B" w:rsidRPr="00460426">
        <w:rPr>
          <w:rFonts w:ascii="Arial" w:hAnsi="Arial" w:cs="Arial"/>
          <w:b/>
        </w:rPr>
        <w:t xml:space="preserve"> – zgodnie z art. </w:t>
      </w:r>
      <w:r w:rsidR="0028756F" w:rsidRPr="00460426">
        <w:rPr>
          <w:rFonts w:ascii="Arial" w:hAnsi="Arial" w:cs="Arial"/>
          <w:b/>
        </w:rPr>
        <w:t>289 ust</w:t>
      </w:r>
      <w:r w:rsidR="002E3E7B" w:rsidRPr="00460426">
        <w:rPr>
          <w:rFonts w:ascii="Arial" w:hAnsi="Arial" w:cs="Arial"/>
          <w:b/>
        </w:rPr>
        <w:t xml:space="preserve"> 3 Pzp</w:t>
      </w:r>
      <w:r w:rsidRPr="00460426">
        <w:rPr>
          <w:rFonts w:ascii="Arial" w:hAnsi="Arial" w:cs="Arial"/>
          <w:b/>
        </w:rPr>
        <w:t>.</w:t>
      </w:r>
    </w:p>
    <w:p w14:paraId="01EA8B23" w14:textId="77777777" w:rsidR="00460426" w:rsidRPr="00460426" w:rsidRDefault="00460426" w:rsidP="00460426">
      <w:pPr>
        <w:pStyle w:val="Akapitzlist"/>
        <w:spacing w:after="0"/>
        <w:ind w:left="360"/>
        <w:jc w:val="both"/>
        <w:rPr>
          <w:rFonts w:ascii="Arial" w:hAnsi="Arial" w:cs="Arial"/>
          <w:b/>
        </w:rPr>
      </w:pPr>
    </w:p>
    <w:p w14:paraId="10619A75" w14:textId="1DE86714" w:rsidR="00DA27DE" w:rsidRDefault="00DA27DE" w:rsidP="00ED37A1">
      <w:pPr>
        <w:pStyle w:val="Akapitzlist"/>
        <w:numPr>
          <w:ilvl w:val="0"/>
          <w:numId w:val="73"/>
        </w:numPr>
        <w:spacing w:after="0"/>
        <w:jc w:val="both"/>
        <w:rPr>
          <w:rFonts w:ascii="Arial" w:hAnsi="Arial" w:cs="Arial"/>
          <w:b/>
        </w:rPr>
      </w:pPr>
      <w:r w:rsidRPr="00460426">
        <w:rPr>
          <w:rFonts w:ascii="Arial" w:hAnsi="Arial" w:cs="Arial"/>
          <w:b/>
        </w:rPr>
        <w:t>Zapraszając do negocjacji zamawiający wskaże: miejsce, termin i sposób ich przeprowadzenia, kryteria oceny ofert, jakie będą stosowane w czasie negocjacji w celu ulepszenia treści ofert.</w:t>
      </w:r>
    </w:p>
    <w:p w14:paraId="77C727EE" w14:textId="77777777" w:rsidR="00460426" w:rsidRPr="00460426" w:rsidRDefault="00460426" w:rsidP="00460426">
      <w:pPr>
        <w:spacing w:after="0"/>
        <w:jc w:val="both"/>
        <w:rPr>
          <w:rFonts w:ascii="Arial" w:hAnsi="Arial" w:cs="Arial"/>
          <w:b/>
        </w:rPr>
      </w:pPr>
    </w:p>
    <w:p w14:paraId="0B6F3F71" w14:textId="6804FB7F" w:rsidR="00DA27DE" w:rsidRPr="00460426" w:rsidRDefault="00DA27DE" w:rsidP="00ED37A1">
      <w:pPr>
        <w:pStyle w:val="Akapitzlist"/>
        <w:numPr>
          <w:ilvl w:val="0"/>
          <w:numId w:val="73"/>
        </w:numPr>
        <w:spacing w:after="0"/>
        <w:jc w:val="both"/>
        <w:rPr>
          <w:rFonts w:ascii="Arial" w:hAnsi="Arial" w:cs="Arial"/>
          <w:b/>
        </w:rPr>
      </w:pPr>
      <w:r w:rsidRPr="00460426">
        <w:rPr>
          <w:rFonts w:ascii="Arial" w:hAnsi="Arial" w:cs="Arial"/>
          <w:b/>
        </w:rPr>
        <w:t xml:space="preserve">Zakończenie negocjacji – zgodnie z art. 293 ustawy </w:t>
      </w:r>
      <w:r w:rsidR="0028756F" w:rsidRPr="00460426">
        <w:rPr>
          <w:rFonts w:ascii="Arial" w:hAnsi="Arial" w:cs="Arial"/>
          <w:b/>
        </w:rPr>
        <w:t xml:space="preserve">Pzp </w:t>
      </w:r>
      <w:r w:rsidR="0028756F">
        <w:rPr>
          <w:rFonts w:ascii="Arial" w:hAnsi="Arial" w:cs="Arial"/>
          <w:b/>
        </w:rPr>
        <w:t>Zamawiający</w:t>
      </w:r>
      <w:r w:rsidRPr="00460426">
        <w:rPr>
          <w:rFonts w:ascii="Arial" w:hAnsi="Arial" w:cs="Arial"/>
          <w:b/>
        </w:rPr>
        <w:t xml:space="preserve"> informuje wszystkich wykonawców, których oferty pierwotne nie zostały odrzucone </w:t>
      </w:r>
      <w:r w:rsidR="0028756F">
        <w:rPr>
          <w:rFonts w:ascii="Arial" w:hAnsi="Arial" w:cs="Arial"/>
          <w:b/>
        </w:rPr>
        <w:br/>
      </w:r>
      <w:r w:rsidRPr="00460426">
        <w:rPr>
          <w:rFonts w:ascii="Arial" w:hAnsi="Arial" w:cs="Arial"/>
          <w:b/>
        </w:rPr>
        <w:t>o zakończeniu negocjacji i zaprasza do składania ofert dodatkowych</w:t>
      </w:r>
      <w:r w:rsidR="00460426">
        <w:rPr>
          <w:rFonts w:ascii="Arial" w:hAnsi="Arial" w:cs="Arial"/>
          <w:b/>
        </w:rPr>
        <w:t xml:space="preserve">. </w:t>
      </w:r>
      <w:r w:rsidRPr="00460426">
        <w:rPr>
          <w:rFonts w:ascii="Arial" w:hAnsi="Arial" w:cs="Arial"/>
          <w:b/>
        </w:rPr>
        <w:t xml:space="preserve"> </w:t>
      </w:r>
    </w:p>
    <w:p w14:paraId="45E189B9" w14:textId="53BD8671" w:rsidR="00DA27DE" w:rsidRDefault="00DA27DE" w:rsidP="00ED37A1">
      <w:pPr>
        <w:pStyle w:val="Akapitzlist"/>
        <w:numPr>
          <w:ilvl w:val="0"/>
          <w:numId w:val="73"/>
        </w:numPr>
        <w:spacing w:after="0"/>
        <w:jc w:val="both"/>
        <w:rPr>
          <w:rFonts w:ascii="Arial" w:hAnsi="Arial" w:cs="Arial"/>
          <w:b/>
        </w:rPr>
      </w:pPr>
      <w:r w:rsidRPr="00460426">
        <w:rPr>
          <w:rFonts w:ascii="Arial" w:hAnsi="Arial" w:cs="Arial"/>
          <w:b/>
        </w:rPr>
        <w:t xml:space="preserve">Zaproszenie do składania ofert dodatkowych w szczególności zawiera sposób i termin składania ofert dodatkowych, oraz termin otwarcia ofert dodatkowych w </w:t>
      </w:r>
      <w:proofErr w:type="gramStart"/>
      <w:r w:rsidRPr="00460426">
        <w:rPr>
          <w:rFonts w:ascii="Arial" w:hAnsi="Arial" w:cs="Arial"/>
          <w:b/>
        </w:rPr>
        <w:t>przypadku</w:t>
      </w:r>
      <w:proofErr w:type="gramEnd"/>
      <w:r w:rsidRPr="00460426">
        <w:rPr>
          <w:rFonts w:ascii="Arial" w:hAnsi="Arial" w:cs="Arial"/>
          <w:b/>
        </w:rPr>
        <w:t xml:space="preserve"> kiedy wykonawca w odpowiedzi na zaproszenie do składania oferty dodatkowej nie złoży jej, wiążąca </w:t>
      </w:r>
      <w:r w:rsidR="0028756F" w:rsidRPr="00460426">
        <w:rPr>
          <w:rFonts w:ascii="Arial" w:hAnsi="Arial" w:cs="Arial"/>
          <w:b/>
        </w:rPr>
        <w:t>pozostaje oferta</w:t>
      </w:r>
      <w:r w:rsidRPr="00460426">
        <w:rPr>
          <w:rFonts w:ascii="Arial" w:hAnsi="Arial" w:cs="Arial"/>
          <w:b/>
        </w:rPr>
        <w:t xml:space="preserve"> pierwotna.</w:t>
      </w:r>
    </w:p>
    <w:p w14:paraId="620E7575" w14:textId="77777777" w:rsidR="00460426" w:rsidRPr="00460426" w:rsidRDefault="00460426" w:rsidP="00460426">
      <w:pPr>
        <w:pStyle w:val="Akapitzlist"/>
        <w:spacing w:after="0"/>
        <w:ind w:left="360"/>
        <w:jc w:val="both"/>
        <w:rPr>
          <w:rFonts w:ascii="Arial" w:hAnsi="Arial" w:cs="Arial"/>
          <w:b/>
        </w:rPr>
      </w:pPr>
    </w:p>
    <w:p w14:paraId="6BBA75CD" w14:textId="599D5499" w:rsidR="00460426" w:rsidRDefault="00DA27DE" w:rsidP="00ED37A1">
      <w:pPr>
        <w:pStyle w:val="Akapitzlist"/>
        <w:numPr>
          <w:ilvl w:val="0"/>
          <w:numId w:val="73"/>
        </w:numPr>
        <w:spacing w:after="0"/>
        <w:jc w:val="both"/>
        <w:rPr>
          <w:rFonts w:ascii="Arial" w:hAnsi="Arial" w:cs="Arial"/>
          <w:b/>
        </w:rPr>
      </w:pPr>
      <w:r w:rsidRPr="00460426">
        <w:rPr>
          <w:rFonts w:ascii="Arial" w:hAnsi="Arial" w:cs="Arial"/>
          <w:b/>
        </w:rPr>
        <w:t xml:space="preserve">Wykonawca może złożyć ofertę dodatkową, która zawiera nowe propozycje w zakresie treści oferty podlegającej ocenie w ramach kryteriów oceny ofert wskazanych przez </w:t>
      </w:r>
      <w:r w:rsidR="0028756F">
        <w:rPr>
          <w:rFonts w:ascii="Arial" w:hAnsi="Arial" w:cs="Arial"/>
          <w:b/>
        </w:rPr>
        <w:t>Z</w:t>
      </w:r>
      <w:r w:rsidR="0028756F" w:rsidRPr="00460426">
        <w:rPr>
          <w:rFonts w:ascii="Arial" w:hAnsi="Arial" w:cs="Arial"/>
          <w:b/>
        </w:rPr>
        <w:t>amawiającego w</w:t>
      </w:r>
      <w:r w:rsidRPr="00460426">
        <w:rPr>
          <w:rFonts w:ascii="Arial" w:hAnsi="Arial" w:cs="Arial"/>
          <w:b/>
        </w:rPr>
        <w:t xml:space="preserve"> zaproszeniu do negocjacji. </w:t>
      </w:r>
    </w:p>
    <w:p w14:paraId="6B463015" w14:textId="77777777" w:rsidR="00460426" w:rsidRPr="00460426" w:rsidRDefault="00460426" w:rsidP="00460426">
      <w:pPr>
        <w:pStyle w:val="Akapitzlist"/>
        <w:rPr>
          <w:rFonts w:ascii="Arial" w:hAnsi="Arial" w:cs="Arial"/>
          <w:b/>
        </w:rPr>
      </w:pPr>
    </w:p>
    <w:p w14:paraId="786D5678" w14:textId="4BE62127" w:rsidR="00DA27DE" w:rsidRDefault="00DA27DE" w:rsidP="00460426">
      <w:pPr>
        <w:pStyle w:val="Akapitzlist"/>
        <w:spacing w:after="0"/>
        <w:ind w:left="360"/>
        <w:jc w:val="both"/>
        <w:rPr>
          <w:rFonts w:ascii="Arial" w:hAnsi="Arial" w:cs="Arial"/>
          <w:b/>
        </w:rPr>
      </w:pPr>
      <w:r w:rsidRPr="00460426">
        <w:rPr>
          <w:rFonts w:ascii="Arial" w:hAnsi="Arial" w:cs="Arial"/>
          <w:b/>
        </w:rPr>
        <w:t xml:space="preserve">Oferta dodatkowa nie może być mniej korzystna w żadnym z kryteriów oceny ofert wskazanym w zaproszeniu do negocjacji niż oferta złożona w odpowiedzi na ogłoszenie o zamówieniu. Ponadto pierwotna oferta przestaje wiązać wykonawcę w takim zakresie w </w:t>
      </w:r>
      <w:r w:rsidR="0028756F" w:rsidRPr="00460426">
        <w:rPr>
          <w:rFonts w:ascii="Arial" w:hAnsi="Arial" w:cs="Arial"/>
          <w:b/>
        </w:rPr>
        <w:t>jakim złoży</w:t>
      </w:r>
      <w:r w:rsidRPr="00460426">
        <w:rPr>
          <w:rFonts w:ascii="Arial" w:hAnsi="Arial" w:cs="Arial"/>
          <w:b/>
        </w:rPr>
        <w:t xml:space="preserve"> on ofertę dodatkow</w:t>
      </w:r>
      <w:r w:rsidR="002E3E7B" w:rsidRPr="00460426">
        <w:rPr>
          <w:rFonts w:ascii="Arial" w:hAnsi="Arial" w:cs="Arial"/>
          <w:b/>
        </w:rPr>
        <w:t>ą</w:t>
      </w:r>
      <w:r w:rsidRPr="00460426">
        <w:rPr>
          <w:rFonts w:ascii="Arial" w:hAnsi="Arial" w:cs="Arial"/>
          <w:b/>
        </w:rPr>
        <w:t>, zawierająca korzystniejsze propozycje w ramach każdego z kryteriów oceny ofert wskazanych w zaproszeniu do negocjacji</w:t>
      </w:r>
      <w:r w:rsidR="00460426">
        <w:rPr>
          <w:rFonts w:ascii="Arial" w:hAnsi="Arial" w:cs="Arial"/>
          <w:b/>
        </w:rPr>
        <w:t>.</w:t>
      </w:r>
    </w:p>
    <w:p w14:paraId="061BCC17" w14:textId="77777777" w:rsidR="00460426" w:rsidRPr="00460426" w:rsidRDefault="00460426" w:rsidP="00460426">
      <w:pPr>
        <w:pStyle w:val="Akapitzlist"/>
        <w:spacing w:after="0"/>
        <w:ind w:left="360"/>
        <w:jc w:val="both"/>
        <w:rPr>
          <w:rFonts w:ascii="Arial" w:hAnsi="Arial" w:cs="Arial"/>
          <w:b/>
        </w:rPr>
      </w:pPr>
    </w:p>
    <w:p w14:paraId="159B38C0" w14:textId="2CB3E2AC" w:rsidR="00DA27DE" w:rsidRPr="00460426" w:rsidRDefault="00DA27DE" w:rsidP="00ED37A1">
      <w:pPr>
        <w:pStyle w:val="Akapitzlist"/>
        <w:numPr>
          <w:ilvl w:val="0"/>
          <w:numId w:val="73"/>
        </w:numPr>
        <w:spacing w:after="0"/>
        <w:jc w:val="both"/>
        <w:rPr>
          <w:rFonts w:ascii="Arial" w:hAnsi="Arial" w:cs="Arial"/>
          <w:b/>
        </w:rPr>
      </w:pPr>
      <w:r w:rsidRPr="00460426">
        <w:rPr>
          <w:rFonts w:ascii="Arial" w:hAnsi="Arial" w:cs="Arial"/>
          <w:b/>
        </w:rPr>
        <w:t xml:space="preserve">W przypadku, gdy pomimo ograniczeń określonych w pkt </w:t>
      </w:r>
      <w:r w:rsidR="00E873C5" w:rsidRPr="00460426">
        <w:rPr>
          <w:rFonts w:ascii="Arial" w:hAnsi="Arial" w:cs="Arial"/>
          <w:b/>
        </w:rPr>
        <w:t>10</w:t>
      </w:r>
      <w:r w:rsidRPr="00460426">
        <w:rPr>
          <w:rFonts w:ascii="Arial" w:hAnsi="Arial" w:cs="Arial"/>
          <w:b/>
        </w:rPr>
        <w:t xml:space="preserve"> oferta dodatkowa będzie mniej korzystna w którymkolwiek z kryteriów oceny ofert wskazanych w zaproszeniu do negocjacji niż oferta złożona w odpowiedzi na ogłoszenie o zamówieniu, w takiej sytuacji odrzuceniu podlega </w:t>
      </w:r>
      <w:proofErr w:type="gramStart"/>
      <w:r w:rsidRPr="00460426">
        <w:rPr>
          <w:rFonts w:ascii="Arial" w:hAnsi="Arial" w:cs="Arial"/>
          <w:b/>
        </w:rPr>
        <w:t>oferta</w:t>
      </w:r>
      <w:proofErr w:type="gramEnd"/>
      <w:r w:rsidRPr="00460426">
        <w:rPr>
          <w:rFonts w:ascii="Arial" w:hAnsi="Arial" w:cs="Arial"/>
          <w:b/>
        </w:rPr>
        <w:t xml:space="preserve"> ale jedynie dodatkowa.</w:t>
      </w:r>
    </w:p>
    <w:p w14:paraId="7EDCDAAA" w14:textId="57AF0A99" w:rsidR="00DA27DE" w:rsidRPr="00460426" w:rsidRDefault="00DA27DE" w:rsidP="00ED37A1">
      <w:pPr>
        <w:pStyle w:val="Akapitzlist"/>
        <w:numPr>
          <w:ilvl w:val="0"/>
          <w:numId w:val="73"/>
        </w:numPr>
        <w:spacing w:after="0"/>
        <w:jc w:val="both"/>
        <w:rPr>
          <w:rFonts w:ascii="Arial" w:hAnsi="Arial" w:cs="Arial"/>
          <w:b/>
        </w:rPr>
      </w:pPr>
      <w:r w:rsidRPr="00460426">
        <w:rPr>
          <w:rFonts w:ascii="Arial" w:hAnsi="Arial" w:cs="Arial"/>
          <w:b/>
        </w:rPr>
        <w:t xml:space="preserve">Zamawiający nie przewiduje ograniczenia liczy wykonawców, których zaprosi do </w:t>
      </w:r>
      <w:r w:rsidR="0028756F" w:rsidRPr="00460426">
        <w:rPr>
          <w:rFonts w:ascii="Arial" w:hAnsi="Arial" w:cs="Arial"/>
          <w:b/>
        </w:rPr>
        <w:t>negocjacji i</w:t>
      </w:r>
      <w:r w:rsidRPr="00460426">
        <w:rPr>
          <w:rFonts w:ascii="Arial" w:hAnsi="Arial" w:cs="Arial"/>
          <w:b/>
        </w:rPr>
        <w:t xml:space="preserve"> składania ofert dodatkowych.</w:t>
      </w:r>
    </w:p>
    <w:p w14:paraId="6C58E819" w14:textId="77777777" w:rsidR="00FC5D4E" w:rsidRPr="000F0CD5" w:rsidRDefault="00FC5D4E" w:rsidP="00704980">
      <w:pPr>
        <w:spacing w:after="0"/>
        <w:contextualSpacing/>
        <w:jc w:val="both"/>
        <w:rPr>
          <w:rFonts w:ascii="Arial" w:hAnsi="Arial" w:cs="Arial"/>
        </w:rPr>
      </w:pPr>
    </w:p>
    <w:p w14:paraId="499CD471" w14:textId="18407442" w:rsidR="00441075" w:rsidRPr="000F0CD5" w:rsidRDefault="00441075" w:rsidP="001B2E83">
      <w:pPr>
        <w:pStyle w:val="Akapitzlist"/>
        <w:numPr>
          <w:ilvl w:val="0"/>
          <w:numId w:val="1"/>
        </w:numPr>
        <w:shd w:val="clear" w:color="auto" w:fill="EAF1DD" w:themeFill="accent3" w:themeFillTint="33"/>
        <w:spacing w:after="40"/>
        <w:jc w:val="both"/>
        <w:rPr>
          <w:rFonts w:ascii="Arial" w:hAnsi="Arial" w:cs="Arial"/>
          <w:b/>
          <w:color w:val="FF0000"/>
        </w:rPr>
      </w:pPr>
      <w:r w:rsidRPr="001B2E83">
        <w:rPr>
          <w:rFonts w:ascii="Arial" w:hAnsi="Arial" w:cs="Arial"/>
          <w:b/>
          <w:shd w:val="clear" w:color="auto" w:fill="EAF1DD" w:themeFill="accent3" w:themeFillTint="33"/>
        </w:rPr>
        <w:t>INFORMACJE O FORMALNOŚCIACH, JAKIE POWINNY ZOSTAĆ DOPEŁNIONE PO WYBORZE OFERTY W CELU ZAWARCIA UMOWY W SPRAWIE ZAMÓWIENIA PUBLICZNEGO</w:t>
      </w:r>
      <w:r w:rsidR="000F0CD5">
        <w:rPr>
          <w:rFonts w:ascii="Arial" w:hAnsi="Arial" w:cs="Arial"/>
          <w:b/>
        </w:rPr>
        <w:t>.</w:t>
      </w:r>
    </w:p>
    <w:p w14:paraId="5C840834" w14:textId="77777777" w:rsidR="00460426" w:rsidRPr="00460426" w:rsidRDefault="00460426" w:rsidP="00460426">
      <w:pPr>
        <w:pStyle w:val="Akapitzlist"/>
        <w:spacing w:after="0"/>
        <w:ind w:left="360"/>
        <w:jc w:val="both"/>
        <w:rPr>
          <w:rFonts w:ascii="Arial" w:eastAsia="Times New Roman" w:hAnsi="Arial" w:cs="Arial"/>
          <w:lang w:eastAsia="pl-PL"/>
        </w:rPr>
      </w:pPr>
    </w:p>
    <w:p w14:paraId="196DF315" w14:textId="73714C2B" w:rsidR="00583BDA" w:rsidRPr="000F0CD5" w:rsidRDefault="001307F9" w:rsidP="00702C15">
      <w:pPr>
        <w:pStyle w:val="Akapitzlist"/>
        <w:numPr>
          <w:ilvl w:val="0"/>
          <w:numId w:val="18"/>
        </w:numPr>
        <w:spacing w:after="0"/>
        <w:jc w:val="both"/>
        <w:rPr>
          <w:rFonts w:ascii="Arial" w:eastAsia="Times New Roman" w:hAnsi="Arial" w:cs="Arial"/>
          <w:lang w:eastAsia="pl-PL"/>
        </w:rPr>
      </w:pPr>
      <w:r w:rsidRPr="000F0CD5">
        <w:rPr>
          <w:rFonts w:ascii="Arial" w:eastAsia="Times New Roman" w:hAnsi="Arial" w:cs="Arial"/>
          <w:lang w:eastAsia="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zgodnie z art. 308 ust. 2 ustawy Pzp.</w:t>
      </w:r>
    </w:p>
    <w:p w14:paraId="5FAFE0DB" w14:textId="77777777" w:rsidR="00076D92" w:rsidRPr="000F0CD5" w:rsidRDefault="00076D92" w:rsidP="00076D92">
      <w:pPr>
        <w:pStyle w:val="Akapitzlist"/>
        <w:spacing w:after="0"/>
        <w:ind w:left="360"/>
        <w:jc w:val="both"/>
        <w:rPr>
          <w:rFonts w:ascii="Arial" w:eastAsia="Times New Roman" w:hAnsi="Arial" w:cs="Arial"/>
          <w:lang w:eastAsia="pl-PL"/>
        </w:rPr>
      </w:pPr>
    </w:p>
    <w:p w14:paraId="250F8C4C" w14:textId="6DC905F3" w:rsidR="00E148BD" w:rsidRPr="006F42C2" w:rsidRDefault="00441075" w:rsidP="006F42C2">
      <w:pPr>
        <w:pStyle w:val="Akapitzlist"/>
        <w:numPr>
          <w:ilvl w:val="0"/>
          <w:numId w:val="18"/>
        </w:numPr>
        <w:spacing w:after="40"/>
        <w:jc w:val="both"/>
        <w:rPr>
          <w:rFonts w:ascii="Arial" w:hAnsi="Arial" w:cs="Arial"/>
          <w:b/>
        </w:rPr>
      </w:pPr>
      <w:r w:rsidRPr="000F0CD5">
        <w:rPr>
          <w:rFonts w:ascii="Arial" w:hAnsi="Arial" w:cs="Arial"/>
        </w:rPr>
        <w:t xml:space="preserve">Wykonawca, którego oferta zostanie uznana za najkorzystniejszą zobowiązany jest do podpisania umowy w terminie i miejscu wyznaczonym przez Zamawiającego – </w:t>
      </w:r>
      <w:r w:rsidRPr="000F0CD5">
        <w:rPr>
          <w:rFonts w:ascii="Arial" w:hAnsi="Arial" w:cs="Arial"/>
        </w:rPr>
        <w:br/>
        <w:t>32 Wojskowy Oddział Gospodarczy w Zamościu.</w:t>
      </w:r>
    </w:p>
    <w:p w14:paraId="2A43514F" w14:textId="2CB0B345" w:rsidR="00441075" w:rsidRPr="000F0CD5" w:rsidRDefault="00441075" w:rsidP="00702C15">
      <w:pPr>
        <w:pStyle w:val="Akapitzlist"/>
        <w:numPr>
          <w:ilvl w:val="0"/>
          <w:numId w:val="18"/>
        </w:numPr>
        <w:spacing w:after="0"/>
        <w:jc w:val="both"/>
        <w:rPr>
          <w:rFonts w:ascii="Arial" w:hAnsi="Arial" w:cs="Arial"/>
        </w:rPr>
      </w:pPr>
      <w:r w:rsidRPr="000F0CD5">
        <w:rPr>
          <w:rFonts w:ascii="Arial" w:hAnsi="Arial" w:cs="Arial"/>
        </w:rPr>
        <w:lastRenderedPageBreak/>
        <w:t>Osoby reprezentujące Wykonawcę przy podpisywaniu umowy powinny posiadać ze sobą dokumenty potwierdzające ich umocowanie do podpisania umowy, o ile umocowanie to nie będzie wynikać z dokumentów załączonych do oferty.</w:t>
      </w:r>
    </w:p>
    <w:p w14:paraId="11DA35E3" w14:textId="77777777" w:rsidR="00076D92" w:rsidRPr="000F0CD5" w:rsidRDefault="00076D92" w:rsidP="00076D92">
      <w:pPr>
        <w:pStyle w:val="Akapitzlist"/>
        <w:spacing w:after="0"/>
        <w:ind w:left="360"/>
        <w:jc w:val="both"/>
        <w:rPr>
          <w:rFonts w:ascii="Arial" w:hAnsi="Arial" w:cs="Arial"/>
        </w:rPr>
      </w:pPr>
    </w:p>
    <w:p w14:paraId="6BF85ECA" w14:textId="7B51F471" w:rsidR="00441075" w:rsidRPr="000F0CD5" w:rsidRDefault="00441075" w:rsidP="00702C15">
      <w:pPr>
        <w:pStyle w:val="Akapitzlist"/>
        <w:numPr>
          <w:ilvl w:val="0"/>
          <w:numId w:val="18"/>
        </w:numPr>
        <w:spacing w:after="0"/>
        <w:jc w:val="both"/>
        <w:rPr>
          <w:rFonts w:ascii="Arial" w:hAnsi="Arial" w:cs="Arial"/>
        </w:rPr>
      </w:pPr>
      <w:r w:rsidRPr="000F0CD5">
        <w:rPr>
          <w:rFonts w:ascii="Arial" w:hAnsi="Arial" w:cs="Arial"/>
        </w:rPr>
        <w:t xml:space="preserve">W przypadku wyboru oferty złożonej przez Wykonawców wspólnie ubiegających się </w:t>
      </w:r>
      <w:r w:rsidR="00B42EB2" w:rsidRPr="000F0CD5">
        <w:rPr>
          <w:rFonts w:ascii="Arial" w:hAnsi="Arial" w:cs="Arial"/>
        </w:rPr>
        <w:br/>
      </w:r>
      <w:r w:rsidRPr="000F0CD5">
        <w:rPr>
          <w:rFonts w:ascii="Arial" w:hAnsi="Arial" w:cs="Arial"/>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21B8EFC" w14:textId="77777777" w:rsidR="00076D92" w:rsidRPr="000F0CD5" w:rsidRDefault="00076D92" w:rsidP="00076D92">
      <w:pPr>
        <w:pStyle w:val="Akapitzlist"/>
        <w:spacing w:after="0"/>
        <w:ind w:left="360"/>
        <w:jc w:val="both"/>
        <w:rPr>
          <w:rFonts w:ascii="Arial" w:hAnsi="Arial" w:cs="Arial"/>
        </w:rPr>
      </w:pPr>
    </w:p>
    <w:p w14:paraId="6734D9D7" w14:textId="46491DCE" w:rsidR="001719BC" w:rsidRPr="000F0CD5" w:rsidRDefault="00E3361F" w:rsidP="00702C15">
      <w:pPr>
        <w:pStyle w:val="Akapitzlist"/>
        <w:numPr>
          <w:ilvl w:val="0"/>
          <w:numId w:val="18"/>
        </w:numPr>
        <w:spacing w:after="0"/>
        <w:jc w:val="both"/>
        <w:rPr>
          <w:rFonts w:ascii="Arial" w:hAnsi="Arial" w:cs="Arial"/>
        </w:rPr>
      </w:pPr>
      <w:r w:rsidRPr="000F0CD5">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 na postawie</w:t>
      </w:r>
      <w:r w:rsidR="00622A72" w:rsidRPr="000F0CD5">
        <w:rPr>
          <w:rFonts w:ascii="Arial" w:hAnsi="Arial" w:cs="Arial"/>
        </w:rPr>
        <w:t xml:space="preserve"> art</w:t>
      </w:r>
      <w:r w:rsidR="00441075" w:rsidRPr="000F0CD5">
        <w:rPr>
          <w:rFonts w:ascii="Arial" w:hAnsi="Arial" w:cs="Arial"/>
        </w:rPr>
        <w:t xml:space="preserve"> </w:t>
      </w:r>
      <w:r w:rsidR="00AE1E99" w:rsidRPr="000F0CD5">
        <w:rPr>
          <w:rFonts w:ascii="Arial" w:hAnsi="Arial" w:cs="Arial"/>
        </w:rPr>
        <w:t>263</w:t>
      </w:r>
      <w:r w:rsidRPr="000F0CD5">
        <w:rPr>
          <w:rFonts w:ascii="Arial" w:hAnsi="Arial" w:cs="Arial"/>
        </w:rPr>
        <w:t xml:space="preserve"> </w:t>
      </w:r>
      <w:r w:rsidR="00441075" w:rsidRPr="000F0CD5">
        <w:rPr>
          <w:rFonts w:ascii="Arial" w:hAnsi="Arial" w:cs="Arial"/>
        </w:rPr>
        <w:t>ustawy Pzp.</w:t>
      </w:r>
    </w:p>
    <w:p w14:paraId="7E0953E1" w14:textId="77777777" w:rsidR="00076D92" w:rsidRPr="000F0CD5" w:rsidRDefault="00076D92" w:rsidP="00076D92">
      <w:pPr>
        <w:pStyle w:val="Akapitzlist"/>
        <w:spacing w:after="0"/>
        <w:ind w:left="360"/>
        <w:jc w:val="both"/>
        <w:rPr>
          <w:rFonts w:ascii="Arial" w:hAnsi="Arial" w:cs="Arial"/>
        </w:rPr>
      </w:pPr>
    </w:p>
    <w:p w14:paraId="2E041074" w14:textId="2567797D" w:rsidR="001719BC" w:rsidRPr="000F0CD5" w:rsidRDefault="008D1DE7" w:rsidP="00702C15">
      <w:pPr>
        <w:pStyle w:val="Akapitzlist"/>
        <w:numPr>
          <w:ilvl w:val="0"/>
          <w:numId w:val="18"/>
        </w:numPr>
        <w:spacing w:after="0"/>
        <w:jc w:val="both"/>
        <w:rPr>
          <w:rFonts w:ascii="Arial" w:hAnsi="Arial" w:cs="Arial"/>
          <w:b/>
        </w:rPr>
      </w:pPr>
      <w:r w:rsidRPr="000F0CD5">
        <w:rPr>
          <w:rFonts w:ascii="Arial" w:hAnsi="Arial" w:cs="Arial"/>
          <w:b/>
          <w:bCs/>
        </w:rPr>
        <w:t>Przed zawarciem umowy wybrany Wykonawca dostarczy Zamawiającemu „Wykaz osób związanych z realizacją umowy, w tym nadzorujących i wykonujących roboty” oraz „Wykaz pojazdów i sprzętu przewidzianych podczas realizacji umowy” (wg wzorów stanowiących załączniki do umowy) z uwzględnieniem niżej wymienionych danych:</w:t>
      </w:r>
    </w:p>
    <w:p w14:paraId="0DAC77F8" w14:textId="77777777" w:rsidR="00B51967" w:rsidRPr="000F0CD5" w:rsidRDefault="00B51967" w:rsidP="00B51967">
      <w:pPr>
        <w:spacing w:after="0"/>
        <w:jc w:val="both"/>
        <w:rPr>
          <w:rFonts w:ascii="Arial" w:hAnsi="Arial" w:cs="Arial"/>
          <w:b/>
        </w:rPr>
      </w:pPr>
    </w:p>
    <w:p w14:paraId="4857322B" w14:textId="77777777" w:rsidR="008D1DE7" w:rsidRPr="000F0CD5" w:rsidRDefault="008D1DE7" w:rsidP="00702C15">
      <w:pPr>
        <w:pStyle w:val="Akapitzlist"/>
        <w:numPr>
          <w:ilvl w:val="0"/>
          <w:numId w:val="54"/>
        </w:numPr>
        <w:spacing w:after="0"/>
        <w:jc w:val="both"/>
        <w:rPr>
          <w:rFonts w:ascii="Arial" w:hAnsi="Arial" w:cs="Arial"/>
          <w:bCs/>
        </w:rPr>
      </w:pPr>
      <w:r w:rsidRPr="000F0CD5">
        <w:rPr>
          <w:rFonts w:ascii="Arial" w:hAnsi="Arial" w:cs="Arial"/>
          <w:bCs/>
        </w:rPr>
        <w:t>imię i nazwisko osoby,</w:t>
      </w:r>
    </w:p>
    <w:p w14:paraId="542C717D" w14:textId="7EA6BD6D" w:rsidR="008D1DE7" w:rsidRDefault="00603E08" w:rsidP="00702C15">
      <w:pPr>
        <w:pStyle w:val="Akapitzlist"/>
        <w:numPr>
          <w:ilvl w:val="0"/>
          <w:numId w:val="54"/>
        </w:numPr>
        <w:spacing w:after="0"/>
        <w:jc w:val="both"/>
        <w:rPr>
          <w:rFonts w:ascii="Arial" w:hAnsi="Arial" w:cs="Arial"/>
        </w:rPr>
      </w:pPr>
      <w:r w:rsidRPr="000F0CD5">
        <w:rPr>
          <w:rFonts w:ascii="Arial" w:hAnsi="Arial" w:cs="Arial"/>
        </w:rPr>
        <w:t>rodzaj, seria</w:t>
      </w:r>
      <w:r w:rsidR="003E25CD" w:rsidRPr="000F0CD5">
        <w:rPr>
          <w:rFonts w:ascii="Arial" w:hAnsi="Arial" w:cs="Arial"/>
        </w:rPr>
        <w:t xml:space="preserve"> </w:t>
      </w:r>
      <w:r w:rsidRPr="000F0CD5">
        <w:rPr>
          <w:rFonts w:ascii="Arial" w:hAnsi="Arial" w:cs="Arial"/>
        </w:rPr>
        <w:t xml:space="preserve">i </w:t>
      </w:r>
      <w:r w:rsidR="008D1DE7" w:rsidRPr="000F0CD5">
        <w:rPr>
          <w:rFonts w:ascii="Arial" w:hAnsi="Arial" w:cs="Arial"/>
        </w:rPr>
        <w:t>numer</w:t>
      </w:r>
      <w:r w:rsidRPr="000F0CD5">
        <w:rPr>
          <w:rFonts w:ascii="Arial" w:hAnsi="Arial" w:cs="Arial"/>
        </w:rPr>
        <w:t xml:space="preserve"> aktualnego dokumentu tożsamości z podaniem organu wydającego</w:t>
      </w:r>
    </w:p>
    <w:p w14:paraId="5DBDF4AF" w14:textId="7004C6D1" w:rsidR="003B08DF" w:rsidRPr="000F0CD5" w:rsidRDefault="003B08DF" w:rsidP="00702C15">
      <w:pPr>
        <w:pStyle w:val="Akapitzlist"/>
        <w:numPr>
          <w:ilvl w:val="0"/>
          <w:numId w:val="54"/>
        </w:numPr>
        <w:spacing w:after="0"/>
        <w:jc w:val="both"/>
        <w:rPr>
          <w:rFonts w:ascii="Arial" w:hAnsi="Arial" w:cs="Arial"/>
        </w:rPr>
      </w:pPr>
      <w:r>
        <w:rPr>
          <w:rFonts w:ascii="Arial" w:hAnsi="Arial" w:cs="Arial"/>
        </w:rPr>
        <w:t>obywatelstwo</w:t>
      </w:r>
    </w:p>
    <w:p w14:paraId="480AA865" w14:textId="357962CF" w:rsidR="008D1DE7" w:rsidRPr="000F0CD5" w:rsidRDefault="008D1DE7" w:rsidP="00702C15">
      <w:pPr>
        <w:pStyle w:val="Akapitzlist"/>
        <w:numPr>
          <w:ilvl w:val="0"/>
          <w:numId w:val="54"/>
        </w:numPr>
        <w:spacing w:after="0"/>
        <w:jc w:val="both"/>
        <w:rPr>
          <w:rFonts w:ascii="Arial" w:hAnsi="Arial" w:cs="Arial"/>
          <w:bCs/>
        </w:rPr>
      </w:pPr>
      <w:r w:rsidRPr="000F0CD5">
        <w:rPr>
          <w:rFonts w:ascii="Arial" w:hAnsi="Arial" w:cs="Arial"/>
          <w:bCs/>
        </w:rPr>
        <w:t>numery rejestracyjne samochodów oraz innego sprzętu,</w:t>
      </w:r>
    </w:p>
    <w:p w14:paraId="0CD0737F" w14:textId="77777777" w:rsidR="00B51967" w:rsidRPr="000F0CD5" w:rsidRDefault="00B51967" w:rsidP="00B51967">
      <w:pPr>
        <w:pStyle w:val="Akapitzlist"/>
        <w:spacing w:after="0"/>
        <w:ind w:left="1800"/>
        <w:jc w:val="both"/>
        <w:rPr>
          <w:rFonts w:ascii="Arial" w:hAnsi="Arial" w:cs="Arial"/>
          <w:bCs/>
        </w:rPr>
      </w:pPr>
    </w:p>
    <w:p w14:paraId="68ED2C4D" w14:textId="77777777" w:rsidR="00F5778B" w:rsidRPr="00D12D73" w:rsidRDefault="00F5778B" w:rsidP="00F5778B">
      <w:pPr>
        <w:shd w:val="clear" w:color="auto" w:fill="FFFFFF"/>
        <w:tabs>
          <w:tab w:val="left" w:pos="284"/>
        </w:tabs>
        <w:suppressAutoHyphens/>
        <w:ind w:left="284"/>
        <w:jc w:val="both"/>
        <w:rPr>
          <w:rFonts w:ascii="Arial" w:hAnsi="Arial" w:cs="Arial"/>
          <w:color w:val="000000" w:themeColor="text1"/>
          <w:kern w:val="1"/>
          <w:lang w:eastAsia="zh-CN"/>
        </w:rPr>
      </w:pPr>
      <w:r w:rsidRPr="00D12D73">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D12D73">
        <w:rPr>
          <w:rFonts w:ascii="Arial" w:hAnsi="Arial" w:cs="Arial"/>
          <w:color w:val="000000" w:themeColor="text1"/>
          <w:kern w:val="1"/>
          <w:lang w:eastAsia="zh-CN"/>
        </w:rPr>
        <w:br/>
        <w:t>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32BA750C" w14:textId="77777777" w:rsidR="00460426" w:rsidRPr="001976B8" w:rsidRDefault="00460426" w:rsidP="00460426">
      <w:pPr>
        <w:shd w:val="clear" w:color="auto" w:fill="FFFFFF"/>
        <w:tabs>
          <w:tab w:val="left" w:pos="426"/>
        </w:tabs>
        <w:suppressAutoHyphens/>
        <w:jc w:val="both"/>
        <w:rPr>
          <w:rFonts w:ascii="Arial" w:hAnsi="Arial" w:cs="Arial"/>
          <w:color w:val="000000" w:themeColor="text1"/>
          <w:kern w:val="1"/>
          <w:lang w:eastAsia="zh-CN"/>
        </w:rPr>
      </w:pPr>
      <w:r w:rsidRPr="001976B8">
        <w:rPr>
          <w:rFonts w:ascii="Arial" w:hAnsi="Arial" w:cs="Arial"/>
          <w:color w:val="000000" w:themeColor="text1"/>
          <w:kern w:val="1"/>
          <w:lang w:eastAsia="zh-CN"/>
        </w:rPr>
        <w:lastRenderedPageBreak/>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p w14:paraId="003FC2BE" w14:textId="4156FFE2" w:rsidR="008D1DE7" w:rsidRPr="00704980" w:rsidRDefault="008D1DE7" w:rsidP="00D656DE">
      <w:pPr>
        <w:spacing w:after="0"/>
        <w:jc w:val="both"/>
        <w:rPr>
          <w:rFonts w:ascii="Arial" w:hAnsi="Arial" w:cs="Arial"/>
          <w:b/>
          <w:color w:val="000000" w:themeColor="text1"/>
        </w:rPr>
      </w:pPr>
      <w:r w:rsidRPr="000F0CD5">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r w:rsidRPr="000F0CD5">
        <w:rPr>
          <w:rFonts w:ascii="Arial" w:hAnsi="Arial" w:cs="Arial"/>
          <w:b/>
          <w:color w:val="000000" w:themeColor="text1"/>
        </w:rPr>
        <w:t>.</w:t>
      </w:r>
    </w:p>
    <w:p w14:paraId="390D6555" w14:textId="77777777" w:rsidR="00B51967" w:rsidRPr="000F0CD5" w:rsidRDefault="00B51967" w:rsidP="00D656DE">
      <w:pPr>
        <w:spacing w:after="0"/>
        <w:jc w:val="both"/>
        <w:rPr>
          <w:rFonts w:ascii="Arial" w:hAnsi="Arial" w:cs="Arial"/>
          <w:color w:val="000000" w:themeColor="text1"/>
        </w:rPr>
      </w:pPr>
    </w:p>
    <w:p w14:paraId="291E94E5" w14:textId="18287E47" w:rsidR="008D1DE7" w:rsidRPr="000F0CD5" w:rsidRDefault="008D1DE7" w:rsidP="001B2E83">
      <w:pPr>
        <w:pStyle w:val="Akapitzlist"/>
        <w:numPr>
          <w:ilvl w:val="0"/>
          <w:numId w:val="1"/>
        </w:numPr>
        <w:shd w:val="clear" w:color="auto" w:fill="EAF1DD" w:themeFill="accent3" w:themeFillTint="33"/>
        <w:spacing w:after="40"/>
        <w:jc w:val="both"/>
        <w:rPr>
          <w:rFonts w:ascii="Arial" w:hAnsi="Arial" w:cs="Arial"/>
          <w:b/>
        </w:rPr>
      </w:pPr>
      <w:proofErr w:type="gramStart"/>
      <w:r w:rsidRPr="000F0CD5">
        <w:rPr>
          <w:rFonts w:ascii="Arial" w:hAnsi="Arial" w:cs="Arial"/>
          <w:b/>
        </w:rPr>
        <w:t xml:space="preserve">ZAMAWIAJĄCY </w:t>
      </w:r>
      <w:r w:rsidRPr="000F0CD5">
        <w:rPr>
          <w:rFonts w:ascii="Arial" w:hAnsi="Arial" w:cs="Arial"/>
          <w:b/>
          <w:u w:val="single"/>
        </w:rPr>
        <w:t xml:space="preserve"> PRZEWIDUJE</w:t>
      </w:r>
      <w:proofErr w:type="gramEnd"/>
      <w:r w:rsidRPr="000F0CD5">
        <w:rPr>
          <w:rFonts w:ascii="Arial" w:hAnsi="Arial" w:cs="Arial"/>
          <w:b/>
        </w:rPr>
        <w:t xml:space="preserve"> UDZIELENI</w:t>
      </w:r>
      <w:r w:rsidR="009D62CA" w:rsidRPr="000F0CD5">
        <w:rPr>
          <w:rFonts w:ascii="Arial" w:hAnsi="Arial" w:cs="Arial"/>
          <w:b/>
        </w:rPr>
        <w:t>A</w:t>
      </w:r>
      <w:r w:rsidRPr="000F0CD5">
        <w:rPr>
          <w:rFonts w:ascii="Arial" w:hAnsi="Arial" w:cs="Arial"/>
          <w:b/>
        </w:rPr>
        <w:t xml:space="preserve"> ZAMÓWIENIA POLEGAJĄCEGO NA POWTÓRZENIU PODOBNYCH </w:t>
      </w:r>
      <w:r w:rsidR="00E04352">
        <w:rPr>
          <w:rFonts w:ascii="Arial" w:hAnsi="Arial" w:cs="Arial"/>
          <w:b/>
        </w:rPr>
        <w:t>ROBÓT BUDOWLANYCH</w:t>
      </w:r>
      <w:r w:rsidRPr="000F0CD5">
        <w:rPr>
          <w:rFonts w:ascii="Arial" w:hAnsi="Arial" w:cs="Arial"/>
          <w:b/>
        </w:rPr>
        <w:t xml:space="preserve"> NA PODST. ART. </w:t>
      </w:r>
      <w:r w:rsidR="00603E08" w:rsidRPr="000F0CD5">
        <w:rPr>
          <w:rFonts w:ascii="Arial" w:hAnsi="Arial" w:cs="Arial"/>
          <w:b/>
        </w:rPr>
        <w:t>214 UST. 1 PKT 7</w:t>
      </w:r>
      <w:r w:rsidRPr="000F0CD5">
        <w:rPr>
          <w:rFonts w:ascii="Arial" w:hAnsi="Arial" w:cs="Arial"/>
          <w:b/>
        </w:rPr>
        <w:t>) USTAWY PZP.</w:t>
      </w:r>
    </w:p>
    <w:p w14:paraId="1542CC91" w14:textId="251A5D04" w:rsidR="002E66D7" w:rsidRDefault="002E66D7" w:rsidP="00D656DE">
      <w:pPr>
        <w:pStyle w:val="Akapitzlist"/>
        <w:rPr>
          <w:rFonts w:ascii="Arial" w:hAnsi="Arial" w:cs="Arial"/>
        </w:rPr>
      </w:pPr>
    </w:p>
    <w:p w14:paraId="6C0A2730" w14:textId="56F1DD4F" w:rsidR="002829BC" w:rsidRPr="00BE4744" w:rsidRDefault="006B36CF" w:rsidP="00717CA5">
      <w:pPr>
        <w:pStyle w:val="Akapitzlist"/>
        <w:numPr>
          <w:ilvl w:val="0"/>
          <w:numId w:val="1"/>
        </w:numPr>
        <w:spacing w:after="0"/>
        <w:jc w:val="both"/>
        <w:rPr>
          <w:rFonts w:ascii="Arial" w:hAnsi="Arial" w:cs="Arial"/>
          <w:color w:val="000000" w:themeColor="text1"/>
        </w:rPr>
      </w:pPr>
      <w:r w:rsidRPr="00BE4744">
        <w:rPr>
          <w:rFonts w:ascii="Arial" w:hAnsi="Arial" w:cs="Arial"/>
          <w:b/>
          <w:shd w:val="clear" w:color="auto" w:fill="EAF1DD" w:themeFill="accent3" w:themeFillTint="33"/>
        </w:rPr>
        <w:t>WYMAGANIA DOTYCZĄCE ZABEZPIECZEN</w:t>
      </w:r>
      <w:r w:rsidR="0081718C" w:rsidRPr="00BE4744">
        <w:rPr>
          <w:rFonts w:ascii="Arial" w:hAnsi="Arial" w:cs="Arial"/>
          <w:b/>
          <w:shd w:val="clear" w:color="auto" w:fill="EAF1DD" w:themeFill="accent3" w:themeFillTint="33"/>
        </w:rPr>
        <w:t>IA NALEŻYTEGO WYKONANIA UMOWY</w:t>
      </w:r>
      <w:r w:rsidR="0081718C" w:rsidRPr="00BE4744">
        <w:rPr>
          <w:rFonts w:ascii="Arial" w:hAnsi="Arial" w:cs="Arial"/>
          <w:b/>
        </w:rPr>
        <w:t>.</w:t>
      </w:r>
      <w:r w:rsidR="00782BA1" w:rsidRPr="00BE4744">
        <w:rPr>
          <w:rFonts w:ascii="Arial" w:hAnsi="Arial" w:cs="Arial"/>
          <w:b/>
        </w:rPr>
        <w:t xml:space="preserve"> </w:t>
      </w:r>
    </w:p>
    <w:p w14:paraId="17C3F9C4" w14:textId="46A6C72F" w:rsidR="00BE4744" w:rsidRDefault="00BE4744" w:rsidP="00BE4744">
      <w:pPr>
        <w:spacing w:after="0"/>
        <w:jc w:val="both"/>
        <w:rPr>
          <w:rFonts w:ascii="Arial" w:hAnsi="Arial" w:cs="Arial"/>
          <w:color w:val="000000" w:themeColor="text1"/>
        </w:rPr>
      </w:pPr>
    </w:p>
    <w:p w14:paraId="387BB021" w14:textId="77777777" w:rsidR="003B08DF" w:rsidRPr="00BE4744" w:rsidRDefault="003B08DF" w:rsidP="00E42947">
      <w:pPr>
        <w:numPr>
          <w:ilvl w:val="0"/>
          <w:numId w:val="144"/>
        </w:numPr>
        <w:autoSpaceDE w:val="0"/>
        <w:autoSpaceDN w:val="0"/>
        <w:adjustRightInd w:val="0"/>
        <w:spacing w:after="0"/>
        <w:jc w:val="both"/>
        <w:rPr>
          <w:rFonts w:ascii="Arial" w:eastAsiaTheme="minorHAnsi" w:hAnsi="Arial" w:cs="Arial"/>
        </w:rPr>
      </w:pPr>
      <w:r w:rsidRPr="00BE4744">
        <w:rPr>
          <w:rFonts w:ascii="Arial" w:eastAsiaTheme="minorHAnsi" w:hAnsi="Arial" w:cs="Arial"/>
        </w:rPr>
        <w:t xml:space="preserve">Zamawiający żądać będzie od Wykonawcy, którego oferta została wybrana jako najkorzystniejsza, wniesienia </w:t>
      </w:r>
      <w:r w:rsidRPr="00BE4744">
        <w:rPr>
          <w:rFonts w:ascii="Arial" w:eastAsiaTheme="minorHAnsi" w:hAnsi="Arial" w:cs="Arial"/>
          <w:b/>
          <w:bCs/>
          <w:u w:val="single"/>
        </w:rPr>
        <w:t xml:space="preserve">zabezpieczenia należytego wykonania umowy </w:t>
      </w:r>
      <w:r w:rsidRPr="00BE4744">
        <w:rPr>
          <w:rFonts w:ascii="Arial" w:eastAsiaTheme="minorHAnsi" w:hAnsi="Arial" w:cs="Arial"/>
          <w:b/>
          <w:bCs/>
          <w:u w:val="single"/>
        </w:rPr>
        <w:br/>
      </w:r>
      <w:r w:rsidRPr="00BE4744">
        <w:rPr>
          <w:rFonts w:ascii="Arial" w:eastAsiaTheme="minorHAnsi" w:hAnsi="Arial" w:cs="Arial"/>
          <w:b/>
          <w:bCs/>
        </w:rPr>
        <w:t xml:space="preserve">- wraz z zabezpieczeniem należytego usunięcia wad o wartości 5% wartości wynagrodzenia umownego brutto ogółem. </w:t>
      </w:r>
    </w:p>
    <w:p w14:paraId="7C20B7B4" w14:textId="77777777" w:rsidR="003B08DF" w:rsidRPr="00BE4744" w:rsidRDefault="003B08DF" w:rsidP="003B08DF">
      <w:pPr>
        <w:autoSpaceDE w:val="0"/>
        <w:autoSpaceDN w:val="0"/>
        <w:adjustRightInd w:val="0"/>
        <w:spacing w:after="0"/>
        <w:ind w:left="720"/>
        <w:jc w:val="both"/>
        <w:rPr>
          <w:rFonts w:ascii="Arial" w:eastAsiaTheme="minorHAnsi" w:hAnsi="Arial" w:cs="Arial"/>
        </w:rPr>
      </w:pPr>
    </w:p>
    <w:p w14:paraId="0E346CCE" w14:textId="0EDF13F0" w:rsidR="003B08DF" w:rsidRPr="003D2BE7" w:rsidRDefault="003B08DF" w:rsidP="00E42947">
      <w:pPr>
        <w:numPr>
          <w:ilvl w:val="0"/>
          <w:numId w:val="144"/>
        </w:numPr>
        <w:autoSpaceDE w:val="0"/>
        <w:autoSpaceDN w:val="0"/>
        <w:adjustRightInd w:val="0"/>
        <w:spacing w:after="0"/>
        <w:jc w:val="both"/>
        <w:rPr>
          <w:rFonts w:ascii="Arial" w:hAnsi="Arial" w:cs="Arial"/>
        </w:rPr>
      </w:pPr>
      <w:r w:rsidRPr="003D2BE7">
        <w:rPr>
          <w:rFonts w:ascii="Arial" w:hAnsi="Arial" w:cs="Arial"/>
        </w:rPr>
        <w:t>Zabezpieczenie z tytułu należytego wykonania umowy winno obejmować okres od dnia zawarcia umowy do dnia odbioru przedmiotu umowy bez wad</w:t>
      </w:r>
      <w:r>
        <w:rPr>
          <w:rFonts w:ascii="Arial" w:hAnsi="Arial" w:cs="Arial"/>
        </w:rPr>
        <w:t>.</w:t>
      </w:r>
      <w:r w:rsidRPr="003D2BE7">
        <w:rPr>
          <w:rFonts w:ascii="Arial" w:hAnsi="Arial" w:cs="Arial"/>
        </w:rPr>
        <w:t xml:space="preserve"> Zabezpieczenie z tytułu należytego usunięcia wad winno obejmować </w:t>
      </w:r>
      <w:r w:rsidRPr="003D2BE7">
        <w:rPr>
          <w:rFonts w:ascii="Arial" w:hAnsi="Arial" w:cs="Arial"/>
          <w:b/>
          <w:bCs/>
        </w:rPr>
        <w:t>okres od dnia następnego po upływie okresu zabezpieczenia z tytułu należytego wykonania umowy przez okres rękojmi</w:t>
      </w:r>
      <w:r w:rsidR="00C52105">
        <w:rPr>
          <w:rFonts w:ascii="Arial" w:hAnsi="Arial" w:cs="Arial"/>
          <w:b/>
          <w:bCs/>
        </w:rPr>
        <w:t xml:space="preserve"> i gwarancji jakości. </w:t>
      </w:r>
    </w:p>
    <w:p w14:paraId="0C3ECA6B" w14:textId="77777777" w:rsidR="003B08DF" w:rsidRPr="00BE4744" w:rsidRDefault="003B08DF" w:rsidP="003B08DF">
      <w:pPr>
        <w:spacing w:after="0"/>
        <w:jc w:val="both"/>
        <w:rPr>
          <w:rFonts w:ascii="Arial" w:hAnsi="Arial" w:cs="Arial"/>
          <w:color w:val="000000" w:themeColor="text1"/>
        </w:rPr>
      </w:pPr>
    </w:p>
    <w:p w14:paraId="5FE82B75" w14:textId="77777777" w:rsidR="003B08DF" w:rsidRPr="00BE4744" w:rsidRDefault="003B08DF" w:rsidP="00E42947">
      <w:pPr>
        <w:numPr>
          <w:ilvl w:val="0"/>
          <w:numId w:val="144"/>
        </w:numPr>
        <w:autoSpaceDE w:val="0"/>
        <w:autoSpaceDN w:val="0"/>
        <w:adjustRightInd w:val="0"/>
        <w:spacing w:after="0" w:line="240" w:lineRule="auto"/>
        <w:jc w:val="both"/>
        <w:rPr>
          <w:rFonts w:ascii="Arial" w:eastAsiaTheme="minorHAnsi" w:hAnsi="Arial" w:cs="Arial"/>
          <w:b/>
        </w:rPr>
      </w:pPr>
      <w:r w:rsidRPr="00BE4744">
        <w:rPr>
          <w:rFonts w:ascii="Arial" w:eastAsiaTheme="minorHAnsi" w:hAnsi="Arial" w:cs="Arial"/>
          <w:b/>
        </w:rPr>
        <w:t>Zabezpieczenie może być wnoszone według wyboru wykonawcy w jednej lub w kilku następujących formach:</w:t>
      </w:r>
    </w:p>
    <w:p w14:paraId="68D8175F" w14:textId="77777777" w:rsidR="003B08DF" w:rsidRPr="00BE4744" w:rsidRDefault="003B08DF" w:rsidP="00E42947">
      <w:pPr>
        <w:numPr>
          <w:ilvl w:val="0"/>
          <w:numId w:val="145"/>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pieniądzu,</w:t>
      </w:r>
    </w:p>
    <w:p w14:paraId="4505789E" w14:textId="77777777" w:rsidR="003B08DF" w:rsidRPr="00BE4744" w:rsidRDefault="003B08DF" w:rsidP="00E42947">
      <w:pPr>
        <w:numPr>
          <w:ilvl w:val="0"/>
          <w:numId w:val="145"/>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poręczeniach bankowych lub poręczeniach spółdzielczej kasy oszczędnościowo – kredytowej z tym, że zobowiązanie kasy jest zawsze zobowiązaniem pieniężnym,</w:t>
      </w:r>
    </w:p>
    <w:p w14:paraId="7DF12ED2" w14:textId="77777777" w:rsidR="003B08DF" w:rsidRPr="00BE4744" w:rsidRDefault="003B08DF" w:rsidP="00E42947">
      <w:pPr>
        <w:numPr>
          <w:ilvl w:val="0"/>
          <w:numId w:val="145"/>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gwarancjach bankowych, </w:t>
      </w:r>
    </w:p>
    <w:p w14:paraId="289E1DEF" w14:textId="77777777" w:rsidR="003B08DF" w:rsidRPr="00BE4744" w:rsidRDefault="003B08DF" w:rsidP="00E42947">
      <w:pPr>
        <w:numPr>
          <w:ilvl w:val="0"/>
          <w:numId w:val="145"/>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gwarancjach ubezpieczeniowych, </w:t>
      </w:r>
    </w:p>
    <w:p w14:paraId="54EF262D" w14:textId="77777777" w:rsidR="003B08DF" w:rsidRPr="00BE4744" w:rsidRDefault="003B08DF" w:rsidP="00E42947">
      <w:pPr>
        <w:numPr>
          <w:ilvl w:val="0"/>
          <w:numId w:val="145"/>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poręczeniach udzielanych przez podmioty, o których mowa w art.6 b ust. 5 pkt. 2 ustawy z dnia 9 listopada 2000 r. o utworzeniu Polskiej Agencji Rozwoju Przedsiębiorczości. </w:t>
      </w:r>
    </w:p>
    <w:p w14:paraId="759869B5" w14:textId="77777777" w:rsidR="003B08DF" w:rsidRPr="00BE4744" w:rsidRDefault="003B08DF" w:rsidP="003B08DF">
      <w:pPr>
        <w:autoSpaceDE w:val="0"/>
        <w:autoSpaceDN w:val="0"/>
        <w:adjustRightInd w:val="0"/>
        <w:spacing w:after="0" w:line="240" w:lineRule="auto"/>
        <w:ind w:left="993"/>
        <w:rPr>
          <w:rFonts w:ascii="Arial" w:eastAsiaTheme="minorHAnsi" w:hAnsi="Arial" w:cs="Arial"/>
        </w:rPr>
      </w:pPr>
    </w:p>
    <w:p w14:paraId="731C2B07" w14:textId="77777777" w:rsidR="003B08DF" w:rsidRPr="00BE4744" w:rsidRDefault="003B08DF" w:rsidP="00E42947">
      <w:pPr>
        <w:numPr>
          <w:ilvl w:val="0"/>
          <w:numId w:val="144"/>
        </w:numPr>
        <w:autoSpaceDE w:val="0"/>
        <w:autoSpaceDN w:val="0"/>
        <w:adjustRightInd w:val="0"/>
        <w:spacing w:after="0" w:line="240" w:lineRule="auto"/>
        <w:jc w:val="both"/>
        <w:rPr>
          <w:rFonts w:ascii="Arial" w:eastAsiaTheme="minorHAnsi" w:hAnsi="Arial" w:cs="Arial"/>
        </w:rPr>
      </w:pPr>
      <w:r w:rsidRPr="00BE4744">
        <w:rPr>
          <w:rFonts w:ascii="Arial" w:eastAsiaTheme="minorHAnsi" w:hAnsi="Arial" w:cs="Arial"/>
        </w:rPr>
        <w:t xml:space="preserve"> </w:t>
      </w:r>
      <w:r w:rsidRPr="00BE4744">
        <w:rPr>
          <w:rFonts w:ascii="Arial" w:eastAsiaTheme="minorHAnsi" w:hAnsi="Arial" w:cs="Arial"/>
          <w:b/>
          <w:bCs/>
        </w:rPr>
        <w:t xml:space="preserve">Zamawiający nie wyraża zgody na wniesienie zabezpieczenia należytego wykonania umowy w innej formie niż wskazane powyżej. </w:t>
      </w:r>
    </w:p>
    <w:p w14:paraId="1AABA980" w14:textId="77777777" w:rsidR="003B08DF" w:rsidRPr="00BE4744" w:rsidRDefault="003B08DF" w:rsidP="003B08DF">
      <w:pPr>
        <w:autoSpaceDE w:val="0"/>
        <w:autoSpaceDN w:val="0"/>
        <w:adjustRightInd w:val="0"/>
        <w:spacing w:after="0" w:line="240" w:lineRule="auto"/>
        <w:ind w:left="720"/>
        <w:rPr>
          <w:rFonts w:ascii="Arial" w:eastAsiaTheme="minorHAnsi" w:hAnsi="Arial" w:cs="Arial"/>
        </w:rPr>
      </w:pPr>
    </w:p>
    <w:p w14:paraId="46925403" w14:textId="77777777" w:rsidR="003B08DF" w:rsidRPr="00BE4744" w:rsidRDefault="003B08DF" w:rsidP="00E42947">
      <w:pPr>
        <w:numPr>
          <w:ilvl w:val="0"/>
          <w:numId w:val="144"/>
        </w:numPr>
        <w:autoSpaceDE w:val="0"/>
        <w:autoSpaceDN w:val="0"/>
        <w:adjustRightInd w:val="0"/>
        <w:spacing w:after="0"/>
        <w:jc w:val="both"/>
        <w:rPr>
          <w:rFonts w:ascii="Arial" w:eastAsiaTheme="minorHAnsi" w:hAnsi="Arial" w:cs="Arial"/>
          <w:b/>
        </w:rPr>
      </w:pPr>
      <w:r w:rsidRPr="00BE4744">
        <w:rPr>
          <w:rFonts w:ascii="Arial" w:eastAsiaTheme="minorHAnsi" w:hAnsi="Arial" w:cs="Arial"/>
        </w:rPr>
        <w:t xml:space="preserve">Zabezpieczenie należytego wykonania umowy będzie musiało zostać wniesione przed zawarciem umowy, </w:t>
      </w:r>
      <w:r w:rsidRPr="00BE4744">
        <w:rPr>
          <w:rFonts w:ascii="Arial" w:eastAsiaTheme="minorHAnsi" w:hAnsi="Arial" w:cs="Arial"/>
          <w:b/>
        </w:rPr>
        <w:t xml:space="preserve">przelewem na rachunek bankowy Zamawiającego </w:t>
      </w:r>
      <w:r w:rsidRPr="00BE4744">
        <w:rPr>
          <w:rFonts w:ascii="Arial" w:eastAsiaTheme="minorHAnsi" w:hAnsi="Arial" w:cs="Arial"/>
          <w:b/>
          <w:bCs/>
          <w:u w:val="single"/>
        </w:rPr>
        <w:t xml:space="preserve">nr 93 1010 1339 0057 5713 9120 </w:t>
      </w:r>
      <w:proofErr w:type="gramStart"/>
      <w:r w:rsidRPr="00BE4744">
        <w:rPr>
          <w:rFonts w:ascii="Arial" w:eastAsiaTheme="minorHAnsi" w:hAnsi="Arial" w:cs="Arial"/>
          <w:b/>
          <w:bCs/>
          <w:u w:val="single"/>
        </w:rPr>
        <w:t xml:space="preserve">1000, </w:t>
      </w:r>
      <w:r w:rsidRPr="00BE4744">
        <w:rPr>
          <w:rFonts w:ascii="Arial" w:eastAsiaTheme="minorHAnsi" w:hAnsi="Arial" w:cs="Arial"/>
        </w:rPr>
        <w:t xml:space="preserve"> bądź</w:t>
      </w:r>
      <w:proofErr w:type="gramEnd"/>
      <w:r w:rsidRPr="00BE4744">
        <w:rPr>
          <w:rFonts w:ascii="Arial" w:eastAsiaTheme="minorHAnsi" w:hAnsi="Arial" w:cs="Arial"/>
        </w:rPr>
        <w:t xml:space="preserve"> w przypadku wnoszenia go w innej formie niż pieniężna, stosowny </w:t>
      </w:r>
      <w:r w:rsidRPr="00BE4744">
        <w:rPr>
          <w:rFonts w:ascii="Arial" w:eastAsiaTheme="minorHAnsi" w:hAnsi="Arial" w:cs="Arial"/>
          <w:b/>
        </w:rPr>
        <w:t xml:space="preserve">dokument gwarancyjny (poręczenie) winien być złożony najpóźniej w dniu zawarcia umowy – w siedzibie 32 </w:t>
      </w:r>
      <w:r w:rsidRPr="00BE4744">
        <w:rPr>
          <w:rFonts w:ascii="Arial" w:eastAsiaTheme="minorHAnsi" w:hAnsi="Arial" w:cs="Arial"/>
          <w:b/>
        </w:rPr>
        <w:lastRenderedPageBreak/>
        <w:t xml:space="preserve">Wojskowego Oddziału Gospodarczego w Zamościu, ul. Wojska Polskiego 2F, 22-400 Zamość – kancelaria jawna bud. nr 33 pokój nr 12. </w:t>
      </w:r>
    </w:p>
    <w:p w14:paraId="76ADDFFD" w14:textId="77777777" w:rsidR="003B08DF" w:rsidRPr="00BE4744" w:rsidRDefault="003B08DF" w:rsidP="003B08DF">
      <w:pPr>
        <w:autoSpaceDE w:val="0"/>
        <w:autoSpaceDN w:val="0"/>
        <w:adjustRightInd w:val="0"/>
        <w:spacing w:after="0" w:line="240" w:lineRule="auto"/>
        <w:jc w:val="both"/>
        <w:rPr>
          <w:rFonts w:ascii="Arial" w:eastAsiaTheme="minorHAnsi" w:hAnsi="Arial" w:cs="Arial"/>
          <w:b/>
        </w:rPr>
      </w:pPr>
    </w:p>
    <w:p w14:paraId="0776D224" w14:textId="19A8DD89" w:rsidR="003B08DF" w:rsidRPr="00BE4744" w:rsidRDefault="003B08DF" w:rsidP="00E42947">
      <w:pPr>
        <w:numPr>
          <w:ilvl w:val="0"/>
          <w:numId w:val="144"/>
        </w:numPr>
        <w:autoSpaceDE w:val="0"/>
        <w:autoSpaceDN w:val="0"/>
        <w:adjustRightInd w:val="0"/>
        <w:spacing w:after="0"/>
        <w:jc w:val="both"/>
        <w:rPr>
          <w:rFonts w:ascii="Arial" w:eastAsiaTheme="minorHAnsi" w:hAnsi="Arial" w:cs="Arial"/>
        </w:rPr>
      </w:pPr>
      <w:r w:rsidRPr="00BE4744">
        <w:rPr>
          <w:rFonts w:ascii="Arial" w:eastAsiaTheme="minorHAnsi" w:hAnsi="Arial" w:cs="Arial"/>
        </w:rPr>
        <w:t xml:space="preserve">Z treści gwarancji (poręczenia) musi jednoznacznie wynikać, jaki jest sposób reprezentacji Gwaranta. Gwarancja musi być podpisana przez upoważnionego (upełnomocnionego) przedstawiciela Gwaranta. Podpis winien być sporządzony </w:t>
      </w:r>
      <w:r w:rsidRPr="00BE4744">
        <w:rPr>
          <w:rFonts w:ascii="Arial" w:eastAsiaTheme="minorHAnsi" w:hAnsi="Arial" w:cs="Arial"/>
        </w:rPr>
        <w:br/>
        <w:t>w sposób umożliwiający jego identyfikację np. złożony wraz z imienną pieczątką lub czytelny (z podaniem imienia i nazwiska). Z treści gwarancji (poręczenia) winno wynikać nieodwołalne i bezwarunkowe - na każde pisemne żądanie zgłoszone przez Zamawiającego, w terminie związania umową i w okresie rękojmi - zobowiązanie Gwaranta do wypłaty Zamawiającemu pełnej kwoty zabezpieczenia należytego wykonania umowy w przypadku zaistnienia okoliczności określonych w art. 449 ust. 2 ustawy Prawo zamówień publicznych, tj.: „</w:t>
      </w:r>
      <w:r w:rsidRPr="00BE4744">
        <w:rPr>
          <w:rFonts w:ascii="Arial" w:eastAsiaTheme="minorHAnsi" w:hAnsi="Arial" w:cs="Arial"/>
          <w:i/>
          <w:iCs/>
        </w:rPr>
        <w:t>Zabezpieczenie służy pokryciu roszczeń z tytułu niewykonania lub nienależytego wykonania umowy</w:t>
      </w:r>
      <w:r w:rsidRPr="00BE4744">
        <w:rPr>
          <w:rFonts w:ascii="Arial" w:eastAsiaTheme="minorHAnsi" w:hAnsi="Arial" w:cs="Arial"/>
        </w:rPr>
        <w:t xml:space="preserve">” oraz zawierać zwrot, iż rozumie się przez to także sytuację niewłaściwego usunięcia wad , nieterminowego usunięcia wad jak i nie przystąpienia przez wykonawcę do usunięcia wad, jak i nieusunięcie wad przez Wykonawcę. </w:t>
      </w:r>
    </w:p>
    <w:p w14:paraId="746871D6" w14:textId="77777777" w:rsidR="003B08DF" w:rsidRPr="00BE4744" w:rsidRDefault="003B08DF" w:rsidP="003B08DF">
      <w:pPr>
        <w:autoSpaceDE w:val="0"/>
        <w:autoSpaceDN w:val="0"/>
        <w:adjustRightInd w:val="0"/>
        <w:spacing w:after="0" w:line="240" w:lineRule="auto"/>
        <w:jc w:val="both"/>
        <w:rPr>
          <w:rFonts w:ascii="Arial" w:eastAsiaTheme="minorHAnsi" w:hAnsi="Arial" w:cs="Arial"/>
        </w:rPr>
      </w:pPr>
    </w:p>
    <w:p w14:paraId="65E418E0" w14:textId="4ACE7E9F" w:rsidR="003B08DF" w:rsidRDefault="003B08DF" w:rsidP="00E42947">
      <w:pPr>
        <w:numPr>
          <w:ilvl w:val="0"/>
          <w:numId w:val="144"/>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 xml:space="preserve">W przypadku należytego wykonania </w:t>
      </w:r>
      <w:bookmarkStart w:id="14" w:name="_Hlk299713859"/>
      <w:r w:rsidRPr="00BE4744">
        <w:rPr>
          <w:rFonts w:ascii="Arial" w:eastAsiaTheme="minorHAnsi" w:hAnsi="Arial" w:cs="Arial"/>
          <w:color w:val="000000" w:themeColor="text1"/>
        </w:rPr>
        <w:t xml:space="preserve">przedmiotu Umowy </w:t>
      </w:r>
      <w:bookmarkEnd w:id="14"/>
      <w:r w:rsidRPr="00BE4744">
        <w:rPr>
          <w:rFonts w:ascii="Arial" w:eastAsiaTheme="minorHAnsi" w:hAnsi="Arial" w:cs="Arial"/>
          <w:color w:val="000000" w:themeColor="text1"/>
        </w:rPr>
        <w:t xml:space="preserve">– </w:t>
      </w:r>
      <w:r w:rsidRPr="00BE4744">
        <w:rPr>
          <w:rFonts w:ascii="Arial" w:eastAsiaTheme="minorHAnsi" w:hAnsi="Arial" w:cs="Arial"/>
          <w:b/>
          <w:color w:val="000000" w:themeColor="text1"/>
        </w:rPr>
        <w:t>70%</w:t>
      </w:r>
      <w:r w:rsidRPr="00BE4744">
        <w:rPr>
          <w:rFonts w:ascii="Arial" w:eastAsiaTheme="minorHAnsi" w:hAnsi="Arial" w:cs="Arial"/>
          <w:color w:val="000000" w:themeColor="text1"/>
        </w:rPr>
        <w:t xml:space="preserve"> zabezpieczenia zostanie zwrócone lub zwolnione w ciągu 30 dni kalendarzowych (z wyjątkiem </w:t>
      </w:r>
      <w:proofErr w:type="gramStart"/>
      <w:r w:rsidRPr="00BE4744">
        <w:rPr>
          <w:rFonts w:ascii="Arial" w:eastAsiaTheme="minorHAnsi" w:hAnsi="Arial" w:cs="Arial"/>
          <w:color w:val="000000" w:themeColor="text1"/>
        </w:rPr>
        <w:t>sytuacji</w:t>
      </w:r>
      <w:proofErr w:type="gramEnd"/>
      <w:r w:rsidRPr="00BE4744">
        <w:rPr>
          <w:rFonts w:ascii="Arial" w:eastAsiaTheme="minorHAnsi" w:hAnsi="Arial" w:cs="Arial"/>
          <w:color w:val="000000" w:themeColor="text1"/>
        </w:rPr>
        <w:t xml:space="preserve"> gdy z dokumentu na podstawie którego udzielono zabezpieczenia wynika, że przestaje on wiązać w określonym terminie mimo iż nie został zwrócony) licząc od daty odbioru końcowego całego przedmiotu Umowy, potwierdzającym jego należyte wykonanie, o którym mowa w § 12 Umowy. Pozostała część, tj. </w:t>
      </w:r>
      <w:r w:rsidRPr="00BE4744">
        <w:rPr>
          <w:rFonts w:ascii="Arial" w:eastAsiaTheme="minorHAnsi" w:hAnsi="Arial" w:cs="Arial"/>
          <w:b/>
          <w:color w:val="000000" w:themeColor="text1"/>
        </w:rPr>
        <w:t>30%</w:t>
      </w:r>
      <w:r w:rsidRPr="00BE4744">
        <w:rPr>
          <w:rFonts w:ascii="Arial" w:eastAsiaTheme="minorHAnsi" w:hAnsi="Arial" w:cs="Arial"/>
          <w:color w:val="000000" w:themeColor="text1"/>
        </w:rPr>
        <w:t xml:space="preserve"> zostanie zwrócona lub zwolniona w ciągu 15 dni kalendarzowych po upływie okresu rękojmi </w:t>
      </w:r>
      <w:r w:rsidR="00C52105">
        <w:rPr>
          <w:rFonts w:ascii="Arial" w:eastAsiaTheme="minorHAnsi" w:hAnsi="Arial" w:cs="Arial"/>
          <w:color w:val="000000" w:themeColor="text1"/>
        </w:rPr>
        <w:t xml:space="preserve">za wady i gwarancji jakości </w:t>
      </w:r>
      <w:r w:rsidRPr="00BE4744">
        <w:rPr>
          <w:rFonts w:ascii="Arial" w:eastAsiaTheme="minorHAnsi" w:hAnsi="Arial" w:cs="Arial"/>
          <w:color w:val="000000" w:themeColor="text1"/>
        </w:rPr>
        <w:t>liczonego od daty odbioru końcowego, o którym mowa w § 12 Umowy.</w:t>
      </w:r>
    </w:p>
    <w:p w14:paraId="7A9B2635" w14:textId="77777777" w:rsidR="003B08DF" w:rsidRPr="00BE4744" w:rsidRDefault="003B08DF" w:rsidP="003B08DF">
      <w:pPr>
        <w:autoSpaceDE w:val="0"/>
        <w:autoSpaceDN w:val="0"/>
        <w:adjustRightInd w:val="0"/>
        <w:spacing w:after="0"/>
        <w:jc w:val="both"/>
        <w:rPr>
          <w:rFonts w:ascii="Arial" w:eastAsiaTheme="minorHAnsi" w:hAnsi="Arial" w:cs="Arial"/>
          <w:color w:val="000000" w:themeColor="text1"/>
        </w:rPr>
      </w:pPr>
    </w:p>
    <w:p w14:paraId="2D15C17B" w14:textId="77777777" w:rsidR="003B08DF" w:rsidRPr="00BE4744" w:rsidRDefault="003B08DF" w:rsidP="00E42947">
      <w:pPr>
        <w:numPr>
          <w:ilvl w:val="0"/>
          <w:numId w:val="144"/>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 xml:space="preserve">W sytuacji, wystąpienia konieczności przedłużenia terminu </w:t>
      </w:r>
      <w:r w:rsidRPr="00BE4744">
        <w:rPr>
          <w:rFonts w:ascii="Arial" w:eastAsiaTheme="minorHAnsi" w:hAnsi="Arial" w:cs="Arial"/>
          <w:bCs/>
          <w:color w:val="000000" w:themeColor="text1"/>
        </w:rPr>
        <w:t>zakończenia całości robót budowlanych, stanowiących przedmiot Umowy lub terminu zakończenia realizacji Umowy</w:t>
      </w:r>
      <w:r w:rsidRPr="00BE4744">
        <w:rPr>
          <w:rFonts w:ascii="Arial" w:eastAsiaTheme="minorHAnsi" w:hAnsi="Arial" w:cs="Arial"/>
          <w:color w:val="000000" w:themeColor="text1"/>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6AC59D6" w14:textId="77777777" w:rsidR="003B08DF" w:rsidRPr="00BE4744" w:rsidRDefault="003B08DF" w:rsidP="00E42947">
      <w:pPr>
        <w:numPr>
          <w:ilvl w:val="0"/>
          <w:numId w:val="144"/>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W trakcie realizacji Umowy Wykonawca może dokonać zmiany formy zabezpieczenia na jedną lub kilka form, o których mowa w art. 450 ust. 1 ustawy z dnia 11 września 2019 r. Prawo zamówień publicznych (Dz.U.2</w:t>
      </w:r>
      <w:r>
        <w:rPr>
          <w:rFonts w:ascii="Arial" w:eastAsiaTheme="minorHAnsi" w:hAnsi="Arial" w:cs="Arial"/>
          <w:color w:val="000000" w:themeColor="text1"/>
        </w:rPr>
        <w:t>021 1129</w:t>
      </w:r>
      <w:r w:rsidRPr="00BE4744">
        <w:rPr>
          <w:rFonts w:ascii="Arial" w:eastAsiaTheme="minorHAnsi" w:hAnsi="Arial" w:cs="Arial"/>
          <w:color w:val="000000" w:themeColor="text1"/>
        </w:rPr>
        <w:t xml:space="preserve"> z późn. zm.). Zmiana formy zabezpieczenia musi być dokonana z zachowaniem ciągłości zabezpieczenia i bez zmniejszenia jego wysokości</w:t>
      </w:r>
      <w:r w:rsidRPr="00BE4744">
        <w:rPr>
          <w:rFonts w:eastAsiaTheme="minorHAnsi"/>
          <w:color w:val="000000" w:themeColor="text1"/>
        </w:rPr>
        <w:t>.</w:t>
      </w:r>
    </w:p>
    <w:p w14:paraId="0CFF2B88" w14:textId="77777777" w:rsidR="003B08DF" w:rsidRPr="00BE4744" w:rsidRDefault="003B08DF" w:rsidP="00E42947">
      <w:pPr>
        <w:numPr>
          <w:ilvl w:val="0"/>
          <w:numId w:val="144"/>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W przypadku wnoszenia zabezpieczenia w innej formie niż pieniądz, dokument gwarancyjny powinien:</w:t>
      </w:r>
    </w:p>
    <w:p w14:paraId="3435AA24" w14:textId="77777777" w:rsidR="003B08DF" w:rsidRPr="00BE4744" w:rsidRDefault="003B08DF" w:rsidP="00E42947">
      <w:pPr>
        <w:numPr>
          <w:ilvl w:val="0"/>
          <w:numId w:val="146"/>
        </w:numPr>
        <w:autoSpaceDE w:val="0"/>
        <w:autoSpaceDN w:val="0"/>
        <w:spacing w:after="0"/>
        <w:contextualSpacing/>
        <w:jc w:val="both"/>
        <w:rPr>
          <w:rFonts w:ascii="Arial" w:eastAsiaTheme="minorHAnsi" w:hAnsi="Arial" w:cs="Arial"/>
          <w:color w:val="000000" w:themeColor="text1"/>
        </w:rPr>
      </w:pPr>
      <w:r w:rsidRPr="00BE4744">
        <w:rPr>
          <w:rFonts w:ascii="Arial" w:eastAsiaTheme="minorHAnsi" w:hAnsi="Arial" w:cs="Arial"/>
          <w:color w:val="000000" w:themeColor="text1"/>
        </w:rPr>
        <w:t xml:space="preserve">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w:t>
      </w:r>
      <w:r w:rsidRPr="00BE4744">
        <w:rPr>
          <w:rFonts w:ascii="Arial" w:eastAsiaTheme="minorHAnsi" w:hAnsi="Arial" w:cs="Arial"/>
          <w:color w:val="000000" w:themeColor="text1"/>
        </w:rPr>
        <w:lastRenderedPageBreak/>
        <w:t>pokryciu roszczeń z tytułu niewykonania lub nienależytego wykonania umowy, przez co rozumie się również sytuację: nieterminowego usunięcia wad i usterek, nienależytego usunięcia wad i usterek, nieprzystąpienia przez Wykonawcę do usunięcia wad i usterek, nieusunięcia wad i usterek przez Wykonawcę”;</w:t>
      </w:r>
    </w:p>
    <w:p w14:paraId="09CD0797" w14:textId="77777777" w:rsidR="003B08DF" w:rsidRPr="00BE4744" w:rsidRDefault="003B08DF" w:rsidP="00E42947">
      <w:pPr>
        <w:numPr>
          <w:ilvl w:val="0"/>
          <w:numId w:val="146"/>
        </w:numPr>
        <w:autoSpaceDE w:val="0"/>
        <w:autoSpaceDN w:val="0"/>
        <w:spacing w:after="0"/>
        <w:contextualSpacing/>
        <w:jc w:val="both"/>
        <w:rPr>
          <w:rFonts w:ascii="Arial" w:eastAsiaTheme="minorHAnsi" w:hAnsi="Arial" w:cs="Arial"/>
          <w:color w:val="000000" w:themeColor="text1"/>
        </w:rPr>
      </w:pPr>
      <w:r w:rsidRPr="00BE4744">
        <w:rPr>
          <w:rFonts w:ascii="Arial" w:eastAsiaTheme="minorHAnsi" w:hAnsi="Arial" w:cs="Arial"/>
          <w:color w:val="000000" w:themeColor="text1"/>
        </w:rPr>
        <w:t>zostać przedstawiony do uprzedniej akceptacji Zamawiającego.</w:t>
      </w:r>
    </w:p>
    <w:p w14:paraId="3C5509D8" w14:textId="77777777" w:rsidR="00B51967" w:rsidRPr="000F0CD5" w:rsidRDefault="00B51967" w:rsidP="00D656DE">
      <w:pPr>
        <w:spacing w:after="0"/>
        <w:jc w:val="both"/>
        <w:rPr>
          <w:rFonts w:ascii="Arial" w:hAnsi="Arial" w:cs="Arial"/>
          <w:color w:val="000000" w:themeColor="text1"/>
        </w:rPr>
      </w:pPr>
    </w:p>
    <w:p w14:paraId="3681747E" w14:textId="45AA9BF4" w:rsidR="006B36CF" w:rsidRPr="000F0CD5" w:rsidRDefault="00662DAA" w:rsidP="001B2E83">
      <w:pPr>
        <w:pStyle w:val="Akapitzlist"/>
        <w:numPr>
          <w:ilvl w:val="0"/>
          <w:numId w:val="1"/>
        </w:numPr>
        <w:shd w:val="clear" w:color="auto" w:fill="EAF1DD" w:themeFill="accent3" w:themeFillTint="33"/>
        <w:jc w:val="both"/>
        <w:rPr>
          <w:rFonts w:ascii="Arial" w:hAnsi="Arial" w:cs="Arial"/>
          <w:b/>
        </w:rPr>
      </w:pPr>
      <w:r w:rsidRPr="001B2E83">
        <w:rPr>
          <w:rFonts w:ascii="Arial" w:hAnsi="Arial" w:cs="Arial"/>
          <w:b/>
          <w:color w:val="000000" w:themeColor="text1"/>
          <w:u w:val="single"/>
          <w:shd w:val="clear" w:color="auto" w:fill="EAF1DD" w:themeFill="accent3" w:themeFillTint="33"/>
        </w:rPr>
        <w:t>ISTOTNE DLA STRON POSTANOWIENIA</w:t>
      </w:r>
      <w:r w:rsidRPr="001B2E83">
        <w:rPr>
          <w:rFonts w:ascii="Arial" w:hAnsi="Arial" w:cs="Arial"/>
          <w:b/>
          <w:color w:val="000000" w:themeColor="text1"/>
          <w:shd w:val="clear" w:color="auto" w:fill="EAF1DD" w:themeFill="accent3" w:themeFillTint="33"/>
        </w:rPr>
        <w:t>,</w:t>
      </w:r>
      <w:r w:rsidR="006B36CF" w:rsidRPr="001B2E83">
        <w:rPr>
          <w:rFonts w:ascii="Arial" w:hAnsi="Arial" w:cs="Arial"/>
          <w:b/>
          <w:color w:val="000000" w:themeColor="text1"/>
          <w:shd w:val="clear" w:color="auto" w:fill="EAF1DD" w:themeFill="accent3" w:themeFillTint="33"/>
        </w:rPr>
        <w:t xml:space="preserve"> które zostaną wprowadzone do treści </w:t>
      </w:r>
      <w:r w:rsidR="006B36CF" w:rsidRPr="001B2E83">
        <w:rPr>
          <w:rFonts w:ascii="Arial" w:hAnsi="Arial" w:cs="Arial"/>
          <w:b/>
          <w:shd w:val="clear" w:color="auto" w:fill="EAF1DD" w:themeFill="accent3" w:themeFillTint="33"/>
        </w:rPr>
        <w:t>zawieranej umowy w sprawie zamówienia publicznego, ogólne warunki umowy albo wzór umowy, jeżeli Zamawiający w</w:t>
      </w:r>
      <w:r w:rsidR="008D1DE7" w:rsidRPr="001B2E83">
        <w:rPr>
          <w:rFonts w:ascii="Arial" w:hAnsi="Arial" w:cs="Arial"/>
          <w:b/>
          <w:shd w:val="clear" w:color="auto" w:fill="EAF1DD" w:themeFill="accent3" w:themeFillTint="33"/>
        </w:rPr>
        <w:t xml:space="preserve">ymaga od Wykonawcy, aby zawarł </w:t>
      </w:r>
      <w:r w:rsidR="006B36CF" w:rsidRPr="001B2E83">
        <w:rPr>
          <w:rFonts w:ascii="Arial" w:hAnsi="Arial" w:cs="Arial"/>
          <w:b/>
          <w:shd w:val="clear" w:color="auto" w:fill="EAF1DD" w:themeFill="accent3" w:themeFillTint="33"/>
        </w:rPr>
        <w:t>z nim umowę w sprawie zamówienia publicznego na takich warunkach</w:t>
      </w:r>
      <w:r w:rsidR="006B36CF" w:rsidRPr="000F0CD5">
        <w:rPr>
          <w:rFonts w:ascii="Arial" w:hAnsi="Arial" w:cs="Arial"/>
          <w:b/>
        </w:rPr>
        <w:t>:</w:t>
      </w:r>
    </w:p>
    <w:p w14:paraId="1F5ED56D" w14:textId="69C8567B" w:rsidR="006B36CF" w:rsidRPr="000F0CD5" w:rsidRDefault="006B36CF" w:rsidP="00D656DE">
      <w:pPr>
        <w:spacing w:after="0"/>
        <w:jc w:val="both"/>
        <w:rPr>
          <w:rFonts w:ascii="Arial" w:hAnsi="Arial" w:cs="Arial"/>
        </w:rPr>
      </w:pPr>
      <w:r w:rsidRPr="000F0CD5">
        <w:rPr>
          <w:rFonts w:ascii="Arial" w:hAnsi="Arial" w:cs="Arial"/>
          <w:b/>
        </w:rPr>
        <w:t xml:space="preserve">Wymagania dotyczące realizacji zamówienia publicznego objętego niniejszą specyfikacją ujęte zostały we wzorze umowy stanowiącym część składową specyfikacji. </w:t>
      </w:r>
      <w:r w:rsidRPr="000F0CD5">
        <w:rPr>
          <w:rFonts w:ascii="Arial" w:hAnsi="Arial" w:cs="Arial"/>
        </w:rPr>
        <w:t>Postanowienia ustalone we wzorze umowy nie podlegają negocjacjom</w:t>
      </w:r>
      <w:r w:rsidR="00552934" w:rsidRPr="000F0CD5">
        <w:rPr>
          <w:rFonts w:ascii="Arial" w:hAnsi="Arial" w:cs="Arial"/>
        </w:rPr>
        <w:t>.</w:t>
      </w:r>
    </w:p>
    <w:p w14:paraId="142E6D4C" w14:textId="77777777" w:rsidR="006B36CF" w:rsidRPr="000F0CD5" w:rsidRDefault="0081718C" w:rsidP="00D656DE">
      <w:pPr>
        <w:tabs>
          <w:tab w:val="left" w:pos="2968"/>
        </w:tabs>
        <w:spacing w:after="0"/>
        <w:jc w:val="both"/>
        <w:rPr>
          <w:rFonts w:ascii="Arial" w:hAnsi="Arial" w:cs="Arial"/>
          <w:color w:val="FF0000"/>
        </w:rPr>
      </w:pPr>
      <w:r w:rsidRPr="000F0CD5">
        <w:rPr>
          <w:rFonts w:ascii="Arial" w:hAnsi="Arial" w:cs="Arial"/>
          <w:color w:val="FF0000"/>
        </w:rPr>
        <w:tab/>
      </w:r>
    </w:p>
    <w:p w14:paraId="4F8D0647" w14:textId="7C4913FE" w:rsidR="00077289" w:rsidRDefault="00077289" w:rsidP="00ED1760">
      <w:pPr>
        <w:suppressAutoHyphens/>
        <w:spacing w:after="0"/>
        <w:contextualSpacing/>
        <w:jc w:val="both"/>
        <w:rPr>
          <w:rFonts w:ascii="Arial" w:eastAsia="Times New Roman" w:hAnsi="Arial" w:cs="Arial"/>
          <w:lang w:eastAsia="pl-PL"/>
        </w:rPr>
      </w:pPr>
      <w:r w:rsidRPr="000F0CD5">
        <w:rPr>
          <w:rFonts w:ascii="Arial" w:eastAsia="Times New Roman" w:hAnsi="Arial" w:cs="Arial"/>
          <w:lang w:eastAsia="pl-PL"/>
        </w:rPr>
        <w:t>Wszelkie zmiany treści zawartej Umowy w stosunku do treści oferty mogą być dokonane jedynie zgodnie z treścią art. 455 ustawy Prawo zamówień publicznych (Dz. U. z 2021 r., poz. 1129 t.</w:t>
      </w:r>
      <w:r w:rsidR="00B42EB2" w:rsidRPr="000F0CD5">
        <w:rPr>
          <w:rFonts w:ascii="Arial" w:eastAsia="Times New Roman" w:hAnsi="Arial" w:cs="Arial"/>
          <w:lang w:eastAsia="pl-PL"/>
        </w:rPr>
        <w:t xml:space="preserve"> </w:t>
      </w:r>
      <w:r w:rsidRPr="000F0CD5">
        <w:rPr>
          <w:rFonts w:ascii="Arial" w:eastAsia="Times New Roman" w:hAnsi="Arial" w:cs="Arial"/>
          <w:lang w:eastAsia="pl-PL"/>
        </w:rPr>
        <w:t xml:space="preserve">j.) i niniejszej Umowy za zgodą obu stron wyrażoną </w:t>
      </w:r>
      <w:r w:rsidR="002829BC" w:rsidRPr="000F0CD5">
        <w:rPr>
          <w:rFonts w:ascii="Arial" w:eastAsia="Times New Roman" w:hAnsi="Arial" w:cs="Arial"/>
          <w:lang w:eastAsia="pl-PL"/>
        </w:rPr>
        <w:br/>
      </w:r>
      <w:r w:rsidRPr="000F0CD5">
        <w:rPr>
          <w:rFonts w:ascii="Arial" w:eastAsia="Times New Roman" w:hAnsi="Arial" w:cs="Arial"/>
          <w:lang w:eastAsia="pl-PL"/>
        </w:rPr>
        <w:t>w aneksie do Umowy, sporządzonym w formie pisemnej pod rygorem nieważności.</w:t>
      </w:r>
    </w:p>
    <w:p w14:paraId="1A90F561" w14:textId="77777777" w:rsidR="00B00AEA" w:rsidRPr="000F0CD5" w:rsidRDefault="00B00AEA" w:rsidP="00B00AEA">
      <w:pPr>
        <w:suppressAutoHyphens/>
        <w:spacing w:after="0"/>
        <w:ind w:left="284"/>
        <w:contextualSpacing/>
        <w:jc w:val="both"/>
        <w:rPr>
          <w:rFonts w:ascii="Arial" w:eastAsia="Times New Roman" w:hAnsi="Arial" w:cs="Arial"/>
          <w:lang w:eastAsia="pl-PL"/>
        </w:rPr>
      </w:pPr>
    </w:p>
    <w:p w14:paraId="0DB5D307" w14:textId="77777777" w:rsidR="00804B54" w:rsidRPr="00D77FA7" w:rsidRDefault="00804B54" w:rsidP="00ED37A1">
      <w:pPr>
        <w:numPr>
          <w:ilvl w:val="1"/>
          <w:numId w:val="98"/>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14:paraId="136D6B84" w14:textId="77777777" w:rsidR="00804B54" w:rsidRPr="005A4BA6" w:rsidRDefault="00804B54" w:rsidP="00ED37A1">
      <w:pPr>
        <w:numPr>
          <w:ilvl w:val="0"/>
          <w:numId w:val="66"/>
        </w:numPr>
        <w:spacing w:after="0"/>
        <w:contextualSpacing/>
        <w:jc w:val="both"/>
        <w:rPr>
          <w:rFonts w:ascii="Arial" w:eastAsia="Calibri" w:hAnsi="Arial" w:cs="Arial"/>
          <w:b/>
          <w:color w:val="000000"/>
        </w:rPr>
      </w:pP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w:t>
      </w:r>
    </w:p>
    <w:p w14:paraId="67C274BA" w14:textId="77777777" w:rsidR="00804B54" w:rsidRPr="005A4BA6" w:rsidRDefault="00804B54" w:rsidP="00804B54">
      <w:pPr>
        <w:spacing w:after="0"/>
        <w:ind w:left="1418" w:hanging="284"/>
        <w:contextualSpacing/>
        <w:jc w:val="both"/>
        <w:rPr>
          <w:rFonts w:ascii="Arial" w:eastAsia="Calibri" w:hAnsi="Arial" w:cs="Arial"/>
          <w:color w:val="000000"/>
        </w:rPr>
      </w:pPr>
      <w:proofErr w:type="gramStart"/>
      <w:r>
        <w:rPr>
          <w:rFonts w:ascii="Arial" w:eastAsia="Calibri" w:hAnsi="Arial" w:cs="Arial"/>
          <w:color w:val="000000"/>
        </w:rPr>
        <w:t>a)</w:t>
      </w:r>
      <w:proofErr w:type="gramEnd"/>
      <w:r>
        <w:rPr>
          <w:rFonts w:ascii="Arial" w:eastAsia="Calibri" w:hAnsi="Arial" w:cs="Arial"/>
          <w:color w:val="000000"/>
        </w:rPr>
        <w:t xml:space="preserve">  </w:t>
      </w:r>
      <w:r w:rsidRPr="005A4BA6">
        <w:rPr>
          <w:rFonts w:ascii="Arial" w:eastAsia="Calibri" w:hAnsi="Arial" w:cs="Arial"/>
          <w:color w:val="000000"/>
        </w:rPr>
        <w:t xml:space="preserve">gdy jego wykonanie w pierwotnym zakresie nie leży w interesie publicznym, </w:t>
      </w:r>
    </w:p>
    <w:p w14:paraId="2A04F23E" w14:textId="77777777" w:rsidR="00804B54" w:rsidRPr="005A4BA6" w:rsidRDefault="00804B54" w:rsidP="00804B54">
      <w:pPr>
        <w:spacing w:after="0"/>
        <w:ind w:left="1418" w:hanging="284"/>
        <w:contextualSpacing/>
        <w:jc w:val="both"/>
        <w:rPr>
          <w:rFonts w:ascii="Arial" w:eastAsia="Calibri" w:hAnsi="Arial" w:cs="Arial"/>
          <w:color w:val="000000"/>
          <w:lang w:eastAsia="pl-PL"/>
        </w:rPr>
      </w:pPr>
      <w:r>
        <w:rPr>
          <w:rFonts w:ascii="Arial" w:eastAsia="Calibri" w:hAnsi="Arial" w:cs="Arial"/>
          <w:color w:val="000000"/>
        </w:rPr>
        <w:t>b)</w:t>
      </w:r>
      <w:r w:rsidRPr="005A4BA6">
        <w:rPr>
          <w:rFonts w:ascii="Arial" w:eastAsia="Calibri" w:hAnsi="Arial" w:cs="Arial"/>
          <w:color w:val="000000"/>
        </w:rPr>
        <w:t xml:space="preserve"> w</w:t>
      </w:r>
      <w:r w:rsidRPr="005A4BA6">
        <w:rPr>
          <w:rFonts w:ascii="Arial" w:eastAsia="Calibri" w:hAnsi="Arial" w:cs="Arial"/>
          <w:color w:val="000000"/>
          <w:lang w:eastAsia="pl-PL"/>
        </w:rPr>
        <w:t xml:space="preserve"> przypadku ograniczenia lub braku środków finansowych na realizację przedmiotu Umowy w roku 202</w:t>
      </w:r>
      <w:r>
        <w:rPr>
          <w:rFonts w:ascii="Arial" w:eastAsia="Calibri" w:hAnsi="Arial" w:cs="Arial"/>
          <w:color w:val="000000"/>
          <w:lang w:eastAsia="pl-PL"/>
        </w:rPr>
        <w:t>2</w:t>
      </w:r>
      <w:r w:rsidRPr="005A4BA6">
        <w:rPr>
          <w:rFonts w:ascii="Arial" w:eastAsia="Calibri" w:hAnsi="Arial" w:cs="Arial"/>
          <w:color w:val="000000"/>
          <w:lang w:eastAsia="pl-PL"/>
        </w:rPr>
        <w:t xml:space="preserve">, skutkujących wstrzymaniem lub zaniechaniem robót, </w:t>
      </w:r>
    </w:p>
    <w:p w14:paraId="1ACDF2DE" w14:textId="77777777" w:rsidR="00804B54" w:rsidRPr="005A4BA6" w:rsidRDefault="00804B54" w:rsidP="00804B54">
      <w:pPr>
        <w:spacing w:after="0"/>
        <w:ind w:left="1418" w:hanging="284"/>
        <w:contextualSpacing/>
        <w:jc w:val="both"/>
        <w:rPr>
          <w:rFonts w:ascii="Arial" w:eastAsia="Calibri" w:hAnsi="Arial" w:cs="Arial"/>
          <w:b/>
          <w:color w:val="000000"/>
        </w:rPr>
      </w:pPr>
      <w:r>
        <w:rPr>
          <w:rFonts w:ascii="Arial" w:eastAsia="Calibri" w:hAnsi="Arial" w:cs="Arial"/>
          <w:color w:val="000000"/>
          <w:lang w:eastAsia="pl-PL"/>
        </w:rPr>
        <w:t>c)</w:t>
      </w:r>
      <w:r w:rsidRPr="005A4BA6">
        <w:rPr>
          <w:rFonts w:ascii="Arial" w:eastAsia="Calibri" w:hAnsi="Arial" w:cs="Arial"/>
          <w:color w:val="000000"/>
          <w:lang w:eastAsia="pl-PL"/>
        </w:rPr>
        <w:t xml:space="preserve"> w przypadku wydania niezależnych od Zamawiającego decyzji o zmianie przeznaczenia lub sposobu użytkowania obiektu objętego przedmiotem Umowy, skutkujących wstrzymaniem lub zaniechaniem robót;</w:t>
      </w:r>
    </w:p>
    <w:p w14:paraId="69EAE6EB" w14:textId="77777777" w:rsidR="00804B54" w:rsidRPr="005A4BA6" w:rsidRDefault="00804B54" w:rsidP="00ED37A1">
      <w:pPr>
        <w:numPr>
          <w:ilvl w:val="0"/>
          <w:numId w:val="66"/>
        </w:numPr>
        <w:spacing w:after="0"/>
        <w:contextualSpacing/>
        <w:jc w:val="both"/>
        <w:rPr>
          <w:rFonts w:ascii="Arial" w:eastAsia="Calibri" w:hAnsi="Arial" w:cs="Arial"/>
          <w:b/>
          <w:color w:val="000000"/>
        </w:rPr>
      </w:pPr>
      <w:r w:rsidRPr="00D77FA7">
        <w:rPr>
          <w:rFonts w:ascii="Arial" w:eastAsia="Calibri" w:hAnsi="Arial" w:cs="Arial"/>
          <w:b/>
          <w:color w:val="000000"/>
          <w:lang w:eastAsia="pl-PL"/>
        </w:rPr>
        <w:t>zmiana terminu</w:t>
      </w:r>
      <w:r w:rsidRPr="005A4BA6">
        <w:rPr>
          <w:rFonts w:ascii="Arial" w:eastAsia="Calibri" w:hAnsi="Arial" w:cs="Arial"/>
          <w:color w:val="000000"/>
          <w:lang w:eastAsia="pl-PL"/>
        </w:rPr>
        <w:t xml:space="preserve"> realizacji przedmiotu Umowy, w przypadku:</w:t>
      </w:r>
    </w:p>
    <w:p w14:paraId="73A9AF04" w14:textId="77777777" w:rsidR="00804B54" w:rsidRPr="005A4BA6" w:rsidRDefault="00804B54" w:rsidP="00ED37A1">
      <w:pPr>
        <w:numPr>
          <w:ilvl w:val="0"/>
          <w:numId w:val="67"/>
        </w:numPr>
        <w:spacing w:after="0"/>
        <w:ind w:left="1440"/>
        <w:contextualSpacing/>
        <w:jc w:val="both"/>
        <w:rPr>
          <w:rFonts w:ascii="Arial" w:eastAsia="Calibri" w:hAnsi="Arial" w:cs="Arial"/>
          <w:b/>
          <w:color w:val="000000"/>
        </w:rPr>
      </w:pPr>
      <w:r w:rsidRPr="005A4BA6">
        <w:rPr>
          <w:rFonts w:ascii="Arial" w:eastAsia="Calibri" w:hAnsi="Arial" w:cs="Arial"/>
          <w:color w:val="000000"/>
        </w:rPr>
        <w:t>gdy zachowanie pierwotnie określonego terminu nie leży w interesie publicznym</w:t>
      </w:r>
      <w:r w:rsidRPr="005A4BA6">
        <w:rPr>
          <w:rFonts w:ascii="Arial" w:eastAsia="Calibri" w:hAnsi="Arial" w:cs="Arial"/>
          <w:b/>
          <w:color w:val="000000"/>
        </w:rPr>
        <w:t>,</w:t>
      </w:r>
    </w:p>
    <w:p w14:paraId="4FAC3100" w14:textId="77777777" w:rsidR="00804B54" w:rsidRPr="005A4BA6" w:rsidRDefault="00804B54" w:rsidP="00ED37A1">
      <w:pPr>
        <w:numPr>
          <w:ilvl w:val="0"/>
          <w:numId w:val="67"/>
        </w:numPr>
        <w:spacing w:after="0"/>
        <w:ind w:left="1440"/>
        <w:contextualSpacing/>
        <w:jc w:val="both"/>
        <w:rPr>
          <w:rFonts w:ascii="Arial" w:eastAsia="Calibri" w:hAnsi="Arial" w:cs="Arial"/>
          <w:b/>
          <w:color w:val="000000"/>
        </w:rPr>
      </w:pPr>
      <w:r w:rsidRPr="005A4BA6">
        <w:rPr>
          <w:rFonts w:ascii="Arial" w:eastAsia="Calibri" w:hAnsi="Arial" w:cs="Arial"/>
          <w:color w:val="000000"/>
        </w:rPr>
        <w:t>działania siły wyższej, uniemożliwiającej wykonanie robót w określonym pierwotnie terminie,</w:t>
      </w:r>
    </w:p>
    <w:p w14:paraId="1BE0B348" w14:textId="6BEAD5D6" w:rsidR="00804B54" w:rsidRPr="005A4BA6" w:rsidRDefault="00804B54" w:rsidP="00ED37A1">
      <w:pPr>
        <w:numPr>
          <w:ilvl w:val="0"/>
          <w:numId w:val="67"/>
        </w:numPr>
        <w:spacing w:after="0"/>
        <w:ind w:left="1440"/>
        <w:contextualSpacing/>
        <w:jc w:val="both"/>
        <w:rPr>
          <w:rFonts w:ascii="Arial" w:eastAsia="Calibri" w:hAnsi="Arial" w:cs="Arial"/>
          <w:b/>
          <w:color w:val="000000"/>
        </w:rPr>
      </w:pPr>
      <w:r w:rsidRPr="005A4BA6">
        <w:rPr>
          <w:rFonts w:ascii="Arial" w:eastAsia="Calibri" w:hAnsi="Arial" w:cs="Arial"/>
          <w:color w:val="000000"/>
        </w:rPr>
        <w:t>konieczności zmniejszenia zakresu przedmiotu Umowy, gdy jego wykonanie w pierwotnym zakresie nie leży w interesie publicznym, w</w:t>
      </w:r>
      <w:r w:rsidRPr="005A4BA6">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14:paraId="164A8250" w14:textId="77777777" w:rsidR="00804B54" w:rsidRPr="005A4BA6" w:rsidRDefault="00804B54" w:rsidP="00ED37A1">
      <w:pPr>
        <w:numPr>
          <w:ilvl w:val="0"/>
          <w:numId w:val="67"/>
        </w:numPr>
        <w:spacing w:after="0"/>
        <w:ind w:left="1440"/>
        <w:contextualSpacing/>
        <w:jc w:val="both"/>
        <w:rPr>
          <w:rFonts w:ascii="Arial" w:eastAsia="Calibri" w:hAnsi="Arial" w:cs="Arial"/>
          <w:b/>
          <w:color w:val="000000"/>
        </w:rPr>
      </w:pPr>
      <w:r w:rsidRPr="005A4BA6">
        <w:rPr>
          <w:rFonts w:ascii="Arial" w:eastAsia="Calibri" w:hAnsi="Arial" w:cs="Arial"/>
          <w:color w:val="000000"/>
        </w:rPr>
        <w:t>konieczności uzyskania decyzji lub uzgodnień, mogących spowodować wstrzymanie robót,</w:t>
      </w:r>
    </w:p>
    <w:p w14:paraId="4375F088" w14:textId="2B1A53A0" w:rsidR="00804B54" w:rsidRPr="005A4BA6" w:rsidRDefault="00804B54" w:rsidP="00ED37A1">
      <w:pPr>
        <w:numPr>
          <w:ilvl w:val="0"/>
          <w:numId w:val="67"/>
        </w:numPr>
        <w:spacing w:after="0"/>
        <w:ind w:left="1440"/>
        <w:contextualSpacing/>
        <w:jc w:val="both"/>
        <w:rPr>
          <w:rFonts w:ascii="Arial" w:eastAsia="Calibri" w:hAnsi="Arial" w:cs="Arial"/>
          <w:b/>
          <w:color w:val="000000"/>
        </w:rPr>
      </w:pPr>
      <w:r w:rsidRPr="005A4BA6">
        <w:rPr>
          <w:rFonts w:ascii="Arial" w:eastAsia="Calibri" w:hAnsi="Arial" w:cs="Arial"/>
          <w:color w:val="000000"/>
        </w:rPr>
        <w:lastRenderedPageBreak/>
        <w:t xml:space="preserve">zaistnienia niesprzyjających warunków atmosferycznych, uniemożliwiających wykonanie robót zgodnie z przyjętą technologią i wymogami opisanymi w </w:t>
      </w:r>
      <w:r w:rsidRPr="005A4BA6">
        <w:rPr>
          <w:rFonts w:ascii="Arial" w:eastAsia="Calibri" w:hAnsi="Arial" w:cs="Arial"/>
          <w:i/>
          <w:iCs/>
          <w:color w:val="000000"/>
        </w:rPr>
        <w:t>STWiOR</w:t>
      </w:r>
      <w:r w:rsidRPr="005A4BA6">
        <w:rPr>
          <w:rFonts w:ascii="Arial" w:eastAsia="Calibri" w:hAnsi="Arial" w:cs="Arial"/>
          <w:color w:val="000000"/>
        </w:rPr>
        <w:t>, udokumentowanych w dzienniku budowy i potwierdzonych dowodem z Instytutu Meteorologii i Gospodarki Wodnej,</w:t>
      </w:r>
    </w:p>
    <w:p w14:paraId="1E997776" w14:textId="77777777" w:rsidR="00804B54" w:rsidRPr="005A4BA6" w:rsidRDefault="00804B54" w:rsidP="00ED37A1">
      <w:pPr>
        <w:numPr>
          <w:ilvl w:val="0"/>
          <w:numId w:val="67"/>
        </w:numPr>
        <w:spacing w:after="0"/>
        <w:ind w:left="1440"/>
        <w:contextualSpacing/>
        <w:jc w:val="both"/>
        <w:rPr>
          <w:rFonts w:ascii="Arial" w:eastAsia="Calibri" w:hAnsi="Arial" w:cs="Arial"/>
          <w:b/>
          <w:color w:val="000000"/>
        </w:rPr>
      </w:pPr>
      <w:r w:rsidRPr="005A4BA6">
        <w:rPr>
          <w:rFonts w:ascii="Arial" w:eastAsia="Calibri" w:hAnsi="Arial" w:cs="Arial"/>
          <w:color w:val="000000"/>
        </w:rPr>
        <w:t>błędów w dokumentacji projektowej skutkujących wstrzymaniem robót w celu uzgodnienia i wprowadzenia zmian w dokumentacji projektowej,</w:t>
      </w:r>
    </w:p>
    <w:p w14:paraId="0088AC7C" w14:textId="77777777" w:rsidR="00804B54" w:rsidRPr="005A4BA6" w:rsidRDefault="00804B54" w:rsidP="00ED37A1">
      <w:pPr>
        <w:numPr>
          <w:ilvl w:val="0"/>
          <w:numId w:val="67"/>
        </w:numPr>
        <w:spacing w:after="0"/>
        <w:ind w:left="1440"/>
        <w:contextualSpacing/>
        <w:jc w:val="both"/>
        <w:rPr>
          <w:rFonts w:ascii="Arial" w:eastAsia="Calibri" w:hAnsi="Arial" w:cs="Arial"/>
          <w:b/>
          <w:color w:val="000000"/>
        </w:rPr>
      </w:pPr>
      <w:r w:rsidRPr="005A4BA6">
        <w:rPr>
          <w:rFonts w:ascii="Arial" w:eastAsia="Calibri" w:hAnsi="Arial" w:cs="Arial"/>
          <w:color w:val="000000"/>
        </w:rPr>
        <w:t xml:space="preserve">realizacji robót powiązanych z przedmiotem niniejszej Umowy na podstawie aneksu do niniejszej Umowy lub robót na podstawie odrębnej umowy wymuszających koordynację tych robót z robotami realizowanymi </w:t>
      </w:r>
      <w:r w:rsidRPr="005A4BA6">
        <w:rPr>
          <w:rFonts w:ascii="Arial" w:eastAsia="Calibri" w:hAnsi="Arial" w:cs="Arial"/>
          <w:color w:val="000000"/>
        </w:rPr>
        <w:br/>
        <w:t>na podstawie niniejszej Umowy,</w:t>
      </w:r>
    </w:p>
    <w:p w14:paraId="164DB085" w14:textId="77777777" w:rsidR="00804B54" w:rsidRPr="005A4BA6" w:rsidRDefault="00804B54" w:rsidP="00ED37A1">
      <w:pPr>
        <w:numPr>
          <w:ilvl w:val="0"/>
          <w:numId w:val="67"/>
        </w:numPr>
        <w:spacing w:after="0"/>
        <w:ind w:left="1440"/>
        <w:contextualSpacing/>
        <w:jc w:val="both"/>
        <w:rPr>
          <w:rFonts w:ascii="Arial" w:eastAsia="Calibri" w:hAnsi="Arial" w:cs="Arial"/>
          <w:color w:val="000000"/>
        </w:rPr>
      </w:pPr>
      <w:r w:rsidRPr="005A4BA6">
        <w:rPr>
          <w:rFonts w:ascii="Arial" w:eastAsia="Calibri" w:hAnsi="Arial" w:cs="Arial"/>
          <w:color w:val="000000"/>
        </w:rPr>
        <w:t>zmiany powszechnie obowiązujących przepisów prawa w zakresie mającym wpływ na realizację przedmiotu Umowy lub świadczenia jednej lub obu stron;</w:t>
      </w:r>
    </w:p>
    <w:p w14:paraId="3D799CE2" w14:textId="3982BE41" w:rsidR="00804B54" w:rsidRPr="005A4BA6" w:rsidRDefault="00804B54" w:rsidP="00ED37A1">
      <w:pPr>
        <w:numPr>
          <w:ilvl w:val="0"/>
          <w:numId w:val="66"/>
        </w:numPr>
        <w:spacing w:after="0"/>
        <w:contextualSpacing/>
        <w:jc w:val="both"/>
        <w:rPr>
          <w:rFonts w:ascii="Arial" w:eastAsia="Calibri" w:hAnsi="Arial" w:cs="Arial"/>
          <w:color w:val="000000"/>
        </w:rPr>
      </w:pPr>
      <w:r w:rsidRPr="005A4BA6">
        <w:rPr>
          <w:rFonts w:ascii="Arial" w:eastAsia="Calibri" w:hAnsi="Arial" w:cs="Arial"/>
          <w:b/>
          <w:color w:val="000000"/>
          <w:lang w:eastAsia="pl-PL"/>
        </w:rPr>
        <w:t xml:space="preserve">zmniejszenie wynagrodzenia </w:t>
      </w:r>
      <w:r w:rsidRPr="00D77FA7">
        <w:rPr>
          <w:rFonts w:ascii="Arial" w:eastAsia="Calibri" w:hAnsi="Arial" w:cs="Arial"/>
          <w:color w:val="000000"/>
          <w:lang w:eastAsia="pl-PL"/>
        </w:rPr>
        <w:t>należnego Wykonawcy w przypadku zmniejszenia zakresu przedmiotu Umowy, w sytuacjach, o których mowa</w:t>
      </w:r>
      <w:r w:rsidRPr="005A4BA6">
        <w:rPr>
          <w:rFonts w:ascii="Arial" w:eastAsia="Calibri" w:hAnsi="Arial" w:cs="Arial"/>
          <w:color w:val="000000"/>
          <w:lang w:eastAsia="pl-PL"/>
        </w:rPr>
        <w:t xml:space="preserve"> w pkt 1) – wynagrodzenie Wykonawcy określone w § 5 ust. 1 Umowy może zostać zmniejszone maksymalnie o 30%, tj. do kwoty ……… zł netto, …</w:t>
      </w:r>
      <w:proofErr w:type="gramStart"/>
      <w:r w:rsidRPr="005A4BA6">
        <w:rPr>
          <w:rFonts w:ascii="Arial" w:eastAsia="Calibri" w:hAnsi="Arial" w:cs="Arial"/>
          <w:color w:val="000000"/>
          <w:lang w:eastAsia="pl-PL"/>
        </w:rPr>
        <w:t>…….</w:t>
      </w:r>
      <w:proofErr w:type="gramEnd"/>
      <w:r w:rsidRPr="005A4BA6">
        <w:rPr>
          <w:rFonts w:ascii="Arial" w:eastAsia="Calibri" w:hAnsi="Arial" w:cs="Arial"/>
          <w:color w:val="000000"/>
          <w:lang w:eastAsia="pl-PL"/>
        </w:rPr>
        <w:t>. zł brutto.</w:t>
      </w:r>
    </w:p>
    <w:p w14:paraId="7D8462C7" w14:textId="77777777" w:rsidR="00804B54" w:rsidRPr="00D77FA7" w:rsidRDefault="00804B54" w:rsidP="00ED37A1">
      <w:pPr>
        <w:numPr>
          <w:ilvl w:val="1"/>
          <w:numId w:val="98"/>
        </w:numPr>
        <w:spacing w:after="0"/>
        <w:ind w:left="284" w:hanging="284"/>
        <w:contextualSpacing/>
        <w:jc w:val="both"/>
        <w:rPr>
          <w:rFonts w:ascii="Arial" w:eastAsia="Calibri" w:hAnsi="Arial" w:cs="Arial"/>
          <w:color w:val="000000"/>
        </w:rPr>
      </w:pPr>
      <w:r w:rsidRPr="00D77FA7">
        <w:rPr>
          <w:rFonts w:ascii="Arial" w:eastAsia="Calibri" w:hAnsi="Arial" w:cs="Arial"/>
          <w:color w:val="000000"/>
          <w:lang w:eastAsia="pl-PL"/>
        </w:rPr>
        <w:t>Zmiany Umowy przewidziane w ust. 2 dopuszczalne są na następujących warunkach:</w:t>
      </w:r>
    </w:p>
    <w:p w14:paraId="5ACE5830" w14:textId="77777777" w:rsidR="00804B54" w:rsidRPr="005A4BA6" w:rsidRDefault="00804B54" w:rsidP="00804B54">
      <w:pPr>
        <w:spacing w:after="0"/>
        <w:ind w:left="720"/>
        <w:jc w:val="both"/>
        <w:rPr>
          <w:rFonts w:ascii="Arial" w:eastAsia="Calibri" w:hAnsi="Arial" w:cs="Arial"/>
          <w:color w:val="000000"/>
        </w:rPr>
      </w:pPr>
      <w:r w:rsidRPr="005A4BA6">
        <w:rPr>
          <w:rFonts w:ascii="Arial" w:eastAsia="Calibri" w:hAnsi="Arial" w:cs="Arial"/>
          <w:b/>
          <w:color w:val="000000"/>
        </w:rPr>
        <w:t>ad. pkt 1)</w:t>
      </w:r>
      <w:r w:rsidRPr="005A4BA6">
        <w:rPr>
          <w:rFonts w:ascii="Arial" w:eastAsia="Calibri" w:hAnsi="Arial" w:cs="Arial"/>
          <w:color w:val="000000"/>
        </w:rPr>
        <w:t xml:space="preserve"> – </w:t>
      </w:r>
      <w:r w:rsidRPr="005A4BA6">
        <w:rPr>
          <w:rFonts w:ascii="Arial" w:eastAsia="Calibri" w:hAnsi="Arial" w:cs="Arial"/>
          <w:b/>
          <w:color w:val="000000"/>
        </w:rPr>
        <w:t xml:space="preserve">zmniejszenie zakresu </w:t>
      </w:r>
      <w:r w:rsidRPr="005A4BA6">
        <w:rPr>
          <w:rFonts w:ascii="Arial" w:eastAsia="Calibri" w:hAnsi="Arial" w:cs="Arial"/>
          <w:color w:val="000000"/>
        </w:rPr>
        <w:t xml:space="preserve">przedmiotu Umowy w granicach uzasadnionego interesu </w:t>
      </w:r>
      <w:proofErr w:type="gramStart"/>
      <w:r w:rsidRPr="005A4BA6">
        <w:rPr>
          <w:rFonts w:ascii="Arial" w:eastAsia="Calibri" w:hAnsi="Arial" w:cs="Arial"/>
          <w:color w:val="000000"/>
        </w:rPr>
        <w:t>publicznego,</w:t>
      </w:r>
      <w:proofErr w:type="gramEnd"/>
      <w:r w:rsidRPr="005A4BA6">
        <w:rPr>
          <w:rFonts w:ascii="Arial" w:eastAsia="Calibri" w:hAnsi="Arial" w:cs="Arial"/>
          <w:color w:val="000000"/>
        </w:rPr>
        <w:t xml:space="preserve"> lub w</w:t>
      </w:r>
      <w:r w:rsidRPr="005A4BA6">
        <w:rPr>
          <w:rFonts w:ascii="Arial" w:eastAsia="Calibri" w:hAnsi="Arial" w:cs="Arial"/>
          <w:color w:val="000000"/>
          <w:lang w:eastAsia="pl-PL"/>
        </w:rPr>
        <w:t xml:space="preserve"> przypadku ograniczenia lub braku środków finansowych na realizację przedmiotu Umowy w roku 202</w:t>
      </w:r>
      <w:r>
        <w:rPr>
          <w:rFonts w:ascii="Arial" w:eastAsia="Calibri" w:hAnsi="Arial" w:cs="Arial"/>
          <w:color w:val="000000"/>
          <w:lang w:eastAsia="pl-PL"/>
        </w:rPr>
        <w:t>2</w:t>
      </w:r>
      <w:r w:rsidRPr="005A4BA6">
        <w:rPr>
          <w:rFonts w:ascii="Arial" w:eastAsia="Calibri" w:hAnsi="Arial" w:cs="Arial"/>
          <w:color w:val="000000"/>
          <w:lang w:eastAsia="pl-PL"/>
        </w:rPr>
        <w:t>, skutkujących wstrzymaniem lub zaniechaniem robót,</w:t>
      </w:r>
    </w:p>
    <w:p w14:paraId="391A18DB" w14:textId="77777777" w:rsidR="00804B54" w:rsidRPr="005A4BA6" w:rsidRDefault="00804B54" w:rsidP="00804B54">
      <w:pPr>
        <w:spacing w:after="0"/>
        <w:ind w:left="720"/>
        <w:jc w:val="both"/>
        <w:rPr>
          <w:rFonts w:ascii="Arial" w:eastAsia="Calibri" w:hAnsi="Arial" w:cs="Arial"/>
          <w:color w:val="000000"/>
        </w:rPr>
      </w:pPr>
      <w:r w:rsidRPr="005A4BA6">
        <w:rPr>
          <w:rFonts w:ascii="Arial" w:eastAsia="Calibri" w:hAnsi="Arial" w:cs="Arial"/>
          <w:b/>
          <w:color w:val="000000"/>
        </w:rPr>
        <w:t>ad. pkt 2)</w:t>
      </w:r>
      <w:r w:rsidRPr="005A4BA6">
        <w:rPr>
          <w:rFonts w:ascii="Arial" w:eastAsia="Calibri" w:hAnsi="Arial" w:cs="Arial"/>
          <w:color w:val="000000"/>
        </w:rPr>
        <w:t xml:space="preserve"> </w:t>
      </w:r>
      <w:proofErr w:type="gramStart"/>
      <w:r w:rsidRPr="005A4BA6">
        <w:rPr>
          <w:rFonts w:ascii="Arial" w:eastAsia="Calibri" w:hAnsi="Arial" w:cs="Arial"/>
          <w:color w:val="000000"/>
        </w:rPr>
        <w:t xml:space="preserve">–  </w:t>
      </w:r>
      <w:r w:rsidRPr="005A4BA6">
        <w:rPr>
          <w:rFonts w:ascii="Arial" w:eastAsia="Calibri" w:hAnsi="Arial" w:cs="Arial"/>
          <w:b/>
          <w:color w:val="000000"/>
        </w:rPr>
        <w:t>zmiana</w:t>
      </w:r>
      <w:proofErr w:type="gramEnd"/>
      <w:r w:rsidRPr="005A4BA6">
        <w:rPr>
          <w:rFonts w:ascii="Arial" w:eastAsia="Calibri" w:hAnsi="Arial" w:cs="Arial"/>
          <w:b/>
          <w:color w:val="000000"/>
        </w:rPr>
        <w:t xml:space="preserve"> terminu realizacji </w:t>
      </w:r>
      <w:r w:rsidRPr="005A4BA6">
        <w:rPr>
          <w:rFonts w:ascii="Arial" w:eastAsia="Calibri" w:hAnsi="Arial" w:cs="Arial"/>
          <w:color w:val="000000"/>
        </w:rPr>
        <w:t>przedmiotu Umowy:</w:t>
      </w:r>
    </w:p>
    <w:p w14:paraId="39386738" w14:textId="77777777" w:rsidR="00804B54" w:rsidRPr="005A4BA6" w:rsidRDefault="00804B54" w:rsidP="00804B54">
      <w:pPr>
        <w:spacing w:after="0"/>
        <w:ind w:left="720"/>
        <w:jc w:val="both"/>
        <w:rPr>
          <w:rFonts w:ascii="Arial" w:eastAsia="Calibri" w:hAnsi="Arial" w:cs="Arial"/>
          <w:color w:val="000000"/>
        </w:rPr>
      </w:pPr>
      <w:r w:rsidRPr="005A4BA6">
        <w:rPr>
          <w:rFonts w:ascii="Arial" w:eastAsia="Calibri" w:hAnsi="Arial" w:cs="Arial"/>
          <w:color w:val="000000"/>
        </w:rPr>
        <w:t xml:space="preserve">lit. a) – o okres umożliwiający osiągnięcie uzasadnionego interesu publicznego,       </w:t>
      </w:r>
    </w:p>
    <w:p w14:paraId="43DCAB22" w14:textId="77777777" w:rsidR="00804B54" w:rsidRPr="005A4BA6" w:rsidRDefault="00804B54" w:rsidP="00804B54">
      <w:pPr>
        <w:spacing w:after="0"/>
        <w:ind w:left="720"/>
        <w:jc w:val="both"/>
        <w:rPr>
          <w:rFonts w:ascii="Arial" w:eastAsia="Calibri" w:hAnsi="Arial" w:cs="Arial"/>
          <w:color w:val="000000"/>
        </w:rPr>
      </w:pPr>
      <w:r w:rsidRPr="005A4BA6">
        <w:rPr>
          <w:rFonts w:ascii="Arial" w:eastAsia="Calibri" w:hAnsi="Arial" w:cs="Arial"/>
          <w:color w:val="000000"/>
        </w:rPr>
        <w:t>lit. b) – o okres działania siły wyższej oraz potrzebny do usunięcia skutków tego działania,</w:t>
      </w:r>
    </w:p>
    <w:p w14:paraId="039DFE63" w14:textId="77777777" w:rsidR="00804B54" w:rsidRPr="005A4BA6" w:rsidRDefault="00804B54" w:rsidP="00804B54">
      <w:pPr>
        <w:spacing w:after="0"/>
        <w:ind w:left="720"/>
        <w:jc w:val="both"/>
        <w:rPr>
          <w:rFonts w:ascii="Arial" w:eastAsia="Calibri" w:hAnsi="Arial" w:cs="Arial"/>
          <w:color w:val="000000"/>
        </w:rPr>
      </w:pPr>
      <w:r w:rsidRPr="005A4BA6">
        <w:rPr>
          <w:rFonts w:ascii="Arial" w:eastAsia="Calibri" w:hAnsi="Arial" w:cs="Arial"/>
          <w:color w:val="000000"/>
        </w:rPr>
        <w:t xml:space="preserve">lit. c) – o okres proporcjonalny do zmniejszonego zakresu, spowodowanego </w:t>
      </w:r>
      <w:r w:rsidRPr="005A4BA6">
        <w:rPr>
          <w:rFonts w:ascii="Arial" w:eastAsia="Calibri" w:hAnsi="Arial" w:cs="Arial"/>
          <w:color w:val="000000"/>
          <w:lang w:eastAsia="pl-PL"/>
        </w:rPr>
        <w:t xml:space="preserve">ograniczeniem lub brakiem środków finansowych na realizację przedmiotu Umowy, </w:t>
      </w:r>
    </w:p>
    <w:p w14:paraId="5F34D6EF" w14:textId="77777777" w:rsidR="00804B54" w:rsidRPr="005A4BA6" w:rsidRDefault="00804B54" w:rsidP="00804B54">
      <w:pPr>
        <w:spacing w:after="0"/>
        <w:ind w:left="720"/>
        <w:jc w:val="both"/>
        <w:rPr>
          <w:rFonts w:ascii="Arial" w:eastAsia="Calibri" w:hAnsi="Arial" w:cs="Arial"/>
          <w:color w:val="000000"/>
        </w:rPr>
      </w:pPr>
      <w:r w:rsidRPr="005A4BA6">
        <w:rPr>
          <w:rFonts w:ascii="Arial" w:eastAsia="Calibri" w:hAnsi="Arial" w:cs="Arial"/>
          <w:color w:val="000000"/>
        </w:rPr>
        <w:t>lit. d) – o okres niezbędny do uzyskania wymaganych decyzji bądź uzgodnień,</w:t>
      </w:r>
    </w:p>
    <w:p w14:paraId="092666CB" w14:textId="77777777" w:rsidR="00804B54" w:rsidRPr="005A4BA6" w:rsidRDefault="00804B54" w:rsidP="00804B54">
      <w:pPr>
        <w:spacing w:after="0"/>
        <w:ind w:left="720"/>
        <w:jc w:val="both"/>
        <w:rPr>
          <w:rFonts w:ascii="Arial" w:eastAsia="Calibri" w:hAnsi="Arial" w:cs="Arial"/>
          <w:color w:val="000000"/>
        </w:rPr>
      </w:pPr>
      <w:r w:rsidRPr="005A4BA6">
        <w:rPr>
          <w:rFonts w:ascii="Arial" w:eastAsia="Calibri" w:hAnsi="Arial" w:cs="Arial"/>
          <w:color w:val="000000"/>
        </w:rPr>
        <w:t>lit. e) – o czas trwania niesprzyjających warunków atmosferycznych,</w:t>
      </w:r>
    </w:p>
    <w:p w14:paraId="214236AA" w14:textId="77777777" w:rsidR="00804B54" w:rsidRPr="005A4BA6" w:rsidRDefault="00804B54" w:rsidP="00804B54">
      <w:pPr>
        <w:spacing w:after="0"/>
        <w:ind w:left="720"/>
        <w:jc w:val="both"/>
        <w:rPr>
          <w:rFonts w:ascii="Arial" w:eastAsia="Calibri" w:hAnsi="Arial" w:cs="Arial"/>
          <w:color w:val="000000"/>
        </w:rPr>
      </w:pPr>
      <w:r w:rsidRPr="005A4BA6">
        <w:rPr>
          <w:rFonts w:ascii="Arial" w:eastAsia="Calibri" w:hAnsi="Arial" w:cs="Arial"/>
          <w:color w:val="000000"/>
        </w:rPr>
        <w:t>lit. f) – o okres niezbędny na uzgodnienia i wprowadzenia zmian przez projektanta oraz okres na realizację robót realizowanych wskutek zmian projektowych,</w:t>
      </w:r>
    </w:p>
    <w:p w14:paraId="0437E516" w14:textId="77777777" w:rsidR="00804B54" w:rsidRPr="005A4BA6" w:rsidRDefault="00804B54" w:rsidP="00804B54">
      <w:pPr>
        <w:spacing w:after="0"/>
        <w:ind w:left="720"/>
        <w:jc w:val="both"/>
        <w:rPr>
          <w:rFonts w:ascii="Arial" w:eastAsia="Calibri" w:hAnsi="Arial" w:cs="Arial"/>
          <w:color w:val="000000"/>
        </w:rPr>
      </w:pPr>
      <w:r w:rsidRPr="005A4BA6">
        <w:rPr>
          <w:rFonts w:ascii="Arial" w:eastAsia="Calibri" w:hAnsi="Arial" w:cs="Arial"/>
          <w:color w:val="000000"/>
        </w:rPr>
        <w:t>lit. g) – o okres niezbędny na wykonanie robót na podstawie aneksu do niniejszej Umowy lub robót na podstawie odrębnej umowy,</w:t>
      </w:r>
    </w:p>
    <w:p w14:paraId="6F5C41D9" w14:textId="77777777" w:rsidR="00804B54" w:rsidRPr="005A4BA6" w:rsidRDefault="00804B54" w:rsidP="00804B54">
      <w:pPr>
        <w:spacing w:after="0"/>
        <w:ind w:left="720"/>
        <w:jc w:val="both"/>
        <w:rPr>
          <w:rFonts w:ascii="Arial" w:eastAsia="Calibri" w:hAnsi="Arial" w:cs="Arial"/>
          <w:color w:val="000000"/>
        </w:rPr>
      </w:pPr>
      <w:r w:rsidRPr="005A4BA6">
        <w:rPr>
          <w:rFonts w:ascii="Arial" w:eastAsia="Calibri" w:hAnsi="Arial" w:cs="Arial"/>
          <w:color w:val="000000"/>
        </w:rPr>
        <w:t>lit. h) – o uzasadniony okres wynikający ze zmiany przepisów prawa,</w:t>
      </w:r>
    </w:p>
    <w:p w14:paraId="41571F43" w14:textId="77777777" w:rsidR="00804B54" w:rsidRPr="005A4BA6" w:rsidRDefault="00804B54" w:rsidP="00804B54">
      <w:pPr>
        <w:spacing w:after="0"/>
        <w:ind w:left="720"/>
        <w:jc w:val="both"/>
        <w:rPr>
          <w:rFonts w:ascii="Arial" w:eastAsia="Calibri" w:hAnsi="Arial" w:cs="Arial"/>
          <w:color w:val="000000"/>
        </w:rPr>
      </w:pPr>
      <w:r w:rsidRPr="005A4BA6">
        <w:rPr>
          <w:rFonts w:ascii="Arial" w:eastAsia="Calibri" w:hAnsi="Arial" w:cs="Arial"/>
          <w:b/>
          <w:color w:val="000000"/>
        </w:rPr>
        <w:t>ad pkt 3)</w:t>
      </w:r>
      <w:r w:rsidRPr="005A4BA6">
        <w:rPr>
          <w:rFonts w:ascii="Arial" w:eastAsia="Calibri" w:hAnsi="Arial" w:cs="Arial"/>
          <w:color w:val="000000"/>
        </w:rPr>
        <w:t xml:space="preserve"> – </w:t>
      </w:r>
      <w:r w:rsidRPr="005A4BA6">
        <w:rPr>
          <w:rFonts w:ascii="Arial" w:eastAsia="Calibri" w:hAnsi="Arial" w:cs="Arial"/>
          <w:b/>
          <w:color w:val="000000"/>
        </w:rPr>
        <w:t xml:space="preserve">wynagrodzenie </w:t>
      </w:r>
      <w:r w:rsidRPr="005A4BA6">
        <w:rPr>
          <w:rFonts w:ascii="Arial" w:eastAsia="Calibri" w:hAnsi="Arial" w:cs="Arial"/>
          <w:color w:val="000000"/>
        </w:rPr>
        <w:t xml:space="preserve">należne </w:t>
      </w:r>
      <w:r w:rsidRPr="005A4BA6">
        <w:rPr>
          <w:rFonts w:ascii="Arial" w:eastAsia="Calibri" w:hAnsi="Arial" w:cs="Arial"/>
          <w:b/>
          <w:color w:val="000000"/>
        </w:rPr>
        <w:t xml:space="preserve">Wykonawcy </w:t>
      </w:r>
      <w:r w:rsidRPr="005A4BA6">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Pr>
          <w:rFonts w:ascii="Arial" w:eastAsia="Times New Roman" w:hAnsi="Arial" w:cs="Arial"/>
          <w:color w:val="000000"/>
          <w:lang w:eastAsia="pl-PL"/>
        </w:rPr>
        <w:t>§ 16</w:t>
      </w:r>
      <w:r w:rsidRPr="005A4BA6">
        <w:rPr>
          <w:rFonts w:ascii="Arial" w:eastAsia="Times New Roman" w:hAnsi="Arial" w:cs="Arial"/>
          <w:b/>
          <w:color w:val="000000"/>
          <w:lang w:eastAsia="pl-PL"/>
        </w:rPr>
        <w:t xml:space="preserve"> </w:t>
      </w:r>
      <w:r w:rsidRPr="005A4BA6">
        <w:rPr>
          <w:rFonts w:ascii="Arial" w:eastAsia="Calibri" w:hAnsi="Arial" w:cs="Arial"/>
          <w:color w:val="000000"/>
        </w:rPr>
        <w:t xml:space="preserve">ust. </w:t>
      </w:r>
      <w:r>
        <w:rPr>
          <w:rFonts w:ascii="Arial" w:eastAsia="Calibri" w:hAnsi="Arial" w:cs="Arial"/>
          <w:color w:val="000000"/>
        </w:rPr>
        <w:t>11 Umowy</w:t>
      </w:r>
      <w:r w:rsidRPr="005A4BA6">
        <w:rPr>
          <w:rFonts w:ascii="Arial" w:eastAsia="Calibri" w:hAnsi="Arial" w:cs="Arial"/>
          <w:color w:val="000000"/>
        </w:rPr>
        <w:t>,</w:t>
      </w:r>
    </w:p>
    <w:p w14:paraId="465729E0" w14:textId="77777777" w:rsidR="00804B54" w:rsidRPr="00D77FA7" w:rsidRDefault="00804B54" w:rsidP="00ED37A1">
      <w:pPr>
        <w:numPr>
          <w:ilvl w:val="1"/>
          <w:numId w:val="98"/>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Poza przypadkami, o których mowa w ust. 2 i 3, dopuszczalna jest zmiana postanowień zawartej Umowy w okolicznościach:</w:t>
      </w:r>
    </w:p>
    <w:p w14:paraId="18EE5CBB" w14:textId="77777777" w:rsidR="00804B54" w:rsidRPr="005A4BA6" w:rsidRDefault="00804B54" w:rsidP="00ED37A1">
      <w:pPr>
        <w:numPr>
          <w:ilvl w:val="0"/>
          <w:numId w:val="68"/>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zmiany osób upoważnionych jako przedstawicieli stron Umowy, </w:t>
      </w:r>
      <w:r w:rsidRPr="005A4BA6">
        <w:rPr>
          <w:rFonts w:ascii="Arial" w:eastAsia="Calibri" w:hAnsi="Arial" w:cs="Arial"/>
          <w:color w:val="000000"/>
          <w:lang w:eastAsia="pl-PL"/>
        </w:rPr>
        <w:br/>
        <w:t xml:space="preserve">w przypadku nieprzewidzianych zdarzeń losowych takich, jak: choroba, </w:t>
      </w:r>
      <w:r w:rsidRPr="005A4BA6">
        <w:rPr>
          <w:rFonts w:ascii="Arial" w:eastAsia="Calibri" w:hAnsi="Arial" w:cs="Arial"/>
          <w:color w:val="000000"/>
          <w:lang w:eastAsia="pl-PL"/>
        </w:rPr>
        <w:lastRenderedPageBreak/>
        <w:t>śmierć, ustanie stosunku pracy, pod warunkiem, że osoby zaproponowane będą posiadały takie same kwalifikacje, jak osoby wskazane w Umowie;</w:t>
      </w:r>
    </w:p>
    <w:p w14:paraId="0B682A0F" w14:textId="2C06F5B8" w:rsidR="00804B54" w:rsidRPr="005A4BA6" w:rsidRDefault="00804B54" w:rsidP="00ED37A1">
      <w:pPr>
        <w:numPr>
          <w:ilvl w:val="0"/>
          <w:numId w:val="68"/>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W przypadku, gdy podwykonawca lub dalszy podwykonawca nie wykonuje prac z należytą starannością, uległ likwidacji lub doszło do rozwiązania umowy łączącej go z Wykonawcą;</w:t>
      </w:r>
    </w:p>
    <w:p w14:paraId="362236CD" w14:textId="77777777" w:rsidR="00804B54" w:rsidRPr="005A4BA6" w:rsidRDefault="00804B54" w:rsidP="00ED37A1">
      <w:pPr>
        <w:numPr>
          <w:ilvl w:val="0"/>
          <w:numId w:val="68"/>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Zamawiający dopuści zmianę podwykonawcy, z </w:t>
      </w:r>
      <w:proofErr w:type="gramStart"/>
      <w:r w:rsidRPr="005A4BA6">
        <w:rPr>
          <w:rFonts w:ascii="Arial" w:eastAsia="Calibri" w:hAnsi="Arial" w:cs="Arial"/>
          <w:color w:val="000000"/>
          <w:lang w:eastAsia="pl-PL"/>
        </w:rPr>
        <w:t>zastrzeżeniem</w:t>
      </w:r>
      <w:proofErr w:type="gramEnd"/>
      <w:r w:rsidRPr="005A4BA6">
        <w:rPr>
          <w:rFonts w:ascii="Arial" w:eastAsia="Calibri" w:hAnsi="Arial" w:cs="Arial"/>
          <w:color w:val="000000"/>
          <w:lang w:eastAsia="pl-PL"/>
        </w:rPr>
        <w:t xml:space="preserve">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14:paraId="599D1689" w14:textId="77777777" w:rsidR="00804B54" w:rsidRPr="005A4BA6" w:rsidRDefault="00804B54" w:rsidP="00ED37A1">
      <w:pPr>
        <w:numPr>
          <w:ilvl w:val="0"/>
          <w:numId w:val="68"/>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rPr>
        <w:t xml:space="preserve">W przypadku, gdy powierzenie podwykonawcy wykonania części zamówienia na roboty budowlane następuje w trakcie jego </w:t>
      </w:r>
      <w:proofErr w:type="gramStart"/>
      <w:r w:rsidRPr="005A4BA6">
        <w:rPr>
          <w:rFonts w:ascii="Arial" w:eastAsia="Calibri" w:hAnsi="Arial" w:cs="Arial"/>
          <w:color w:val="000000"/>
        </w:rPr>
        <w:t>realizacji,  z</w:t>
      </w:r>
      <w:proofErr w:type="gramEnd"/>
      <w:r w:rsidRPr="005A4BA6">
        <w:rPr>
          <w:rFonts w:ascii="Arial" w:eastAsia="Calibri" w:hAnsi="Arial" w:cs="Arial"/>
          <w:color w:val="000000"/>
        </w:rPr>
        <w:t xml:space="preserve"> zastrzeżeniem, że zmiana musi </w:t>
      </w:r>
      <w:r w:rsidRPr="005A4BA6">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zmiany z zastrzeżeniem, że </w:t>
      </w:r>
      <w:proofErr w:type="gramStart"/>
      <w:r w:rsidRPr="005A4BA6">
        <w:rPr>
          <w:rFonts w:ascii="Arial" w:eastAsia="Calibri" w:hAnsi="Arial" w:cs="Arial"/>
          <w:color w:val="000000"/>
          <w:lang w:eastAsia="pl-PL"/>
        </w:rPr>
        <w:t xml:space="preserve">Wykonawca </w:t>
      </w:r>
      <w:r w:rsidRPr="005A4BA6">
        <w:rPr>
          <w:rFonts w:ascii="Arial" w:eastAsia="Calibri" w:hAnsi="Arial" w:cs="Arial"/>
          <w:color w:val="000000"/>
        </w:rPr>
        <w:t xml:space="preserve"> przedstawi</w:t>
      </w:r>
      <w:proofErr w:type="gramEnd"/>
      <w:r w:rsidRPr="005A4BA6">
        <w:rPr>
          <w:rFonts w:ascii="Arial" w:eastAsia="Calibri" w:hAnsi="Arial" w:cs="Arial"/>
          <w:color w:val="000000"/>
        </w:rPr>
        <w:t xml:space="preserve"> oświadczenie, o którym mowa w </w:t>
      </w:r>
      <w:r w:rsidRPr="005A4BA6">
        <w:rPr>
          <w:rFonts w:ascii="Arial" w:eastAsia="Calibri" w:hAnsi="Arial" w:cs="Arial"/>
        </w:rPr>
        <w:t>art. 125 ust.1. ustawy Pzp</w:t>
      </w:r>
      <w:r w:rsidRPr="005A4BA6">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7A766B38" w14:textId="77777777" w:rsidR="00804B54" w:rsidRPr="00D77FA7" w:rsidRDefault="00804B54" w:rsidP="00ED37A1">
      <w:pPr>
        <w:numPr>
          <w:ilvl w:val="1"/>
          <w:numId w:val="98"/>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Poza przypadkami, o których mowa w ust. 2</w:t>
      </w:r>
      <w:r>
        <w:rPr>
          <w:rFonts w:ascii="Arial" w:eastAsia="Calibri" w:hAnsi="Arial" w:cs="Arial"/>
          <w:color w:val="000000"/>
        </w:rPr>
        <w:t>-4</w:t>
      </w:r>
      <w:r w:rsidRPr="00D77FA7">
        <w:rPr>
          <w:rFonts w:ascii="Arial" w:eastAsia="Calibri" w:hAnsi="Arial" w:cs="Arial"/>
          <w:color w:val="000000"/>
        </w:rPr>
        <w:t xml:space="preserve">, dopuszczalna jest zmiana postanowień zawartej Umowy w okolicznościach i na warunkach określonych </w:t>
      </w:r>
      <w:r w:rsidRPr="00D77FA7">
        <w:rPr>
          <w:rFonts w:ascii="Arial" w:eastAsia="Calibri" w:hAnsi="Arial" w:cs="Arial"/>
          <w:color w:val="000000"/>
        </w:rPr>
        <w:br/>
        <w:t>w art. 455 ustawy Pzp.</w:t>
      </w:r>
    </w:p>
    <w:p w14:paraId="2BFC414D" w14:textId="77777777" w:rsidR="00804B54" w:rsidRDefault="00804B54" w:rsidP="00ED37A1">
      <w:pPr>
        <w:numPr>
          <w:ilvl w:val="1"/>
          <w:numId w:val="98"/>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Zmiana postanowień zawartej Umowy może nastąpić wyłącznie za zgodą obu stron wyrażoną </w:t>
      </w:r>
      <w:r>
        <w:rPr>
          <w:rFonts w:ascii="Arial" w:eastAsia="Times New Roman" w:hAnsi="Arial" w:cs="Arial"/>
          <w:lang w:eastAsia="pl-PL"/>
        </w:rPr>
        <w:t xml:space="preserve">w aneksie do Umowy, sporządzonym w formie pisemnej </w:t>
      </w:r>
      <w:r w:rsidRPr="005A4BA6">
        <w:rPr>
          <w:rFonts w:ascii="Arial" w:eastAsia="Times New Roman" w:hAnsi="Arial" w:cs="Arial"/>
          <w:lang w:eastAsia="pl-PL"/>
        </w:rPr>
        <w:t>pod rygorem nieważności</w:t>
      </w:r>
      <w:r w:rsidRPr="00D77FA7">
        <w:rPr>
          <w:rFonts w:ascii="Arial" w:eastAsia="Calibri" w:hAnsi="Arial" w:cs="Arial"/>
          <w:color w:val="000000"/>
          <w:lang w:eastAsia="pl-PL"/>
        </w:rPr>
        <w:t>.</w:t>
      </w:r>
    </w:p>
    <w:p w14:paraId="27DD678E" w14:textId="33CAA476" w:rsidR="00077289" w:rsidRPr="00CA3657" w:rsidRDefault="00077289" w:rsidP="00CA3657">
      <w:pPr>
        <w:suppressAutoHyphens/>
        <w:spacing w:after="0"/>
        <w:jc w:val="both"/>
        <w:rPr>
          <w:rFonts w:ascii="Arial" w:eastAsia="Calibri" w:hAnsi="Arial" w:cs="Arial"/>
          <w:lang w:eastAsia="pl-PL"/>
        </w:rPr>
      </w:pPr>
    </w:p>
    <w:p w14:paraId="22679B74" w14:textId="4A51FDE6" w:rsidR="00662DAA" w:rsidRDefault="00662DAA" w:rsidP="001B2E83">
      <w:pPr>
        <w:pStyle w:val="Akapitzlist"/>
        <w:numPr>
          <w:ilvl w:val="0"/>
          <w:numId w:val="1"/>
        </w:numPr>
        <w:shd w:val="clear" w:color="auto" w:fill="EAF1DD" w:themeFill="accent3" w:themeFillTint="33"/>
        <w:spacing w:after="0"/>
        <w:jc w:val="both"/>
        <w:rPr>
          <w:rFonts w:ascii="Arial" w:hAnsi="Arial" w:cs="Arial"/>
          <w:b/>
        </w:rPr>
      </w:pPr>
      <w:r w:rsidRPr="001B2E83">
        <w:rPr>
          <w:rFonts w:ascii="Arial" w:hAnsi="Arial" w:cs="Arial"/>
          <w:b/>
          <w:shd w:val="clear" w:color="auto" w:fill="EAF1DD" w:themeFill="accent3" w:themeFillTint="33"/>
        </w:rPr>
        <w:t>POUCZENIE O ŚRODKACH OCHRONY PRAWNEJ PRZYSŁUGUJĄCYCH WYKONAWCY W TOKU POSTĘPOWANIA O UDZIELENIE ZAMÓWIENIA</w:t>
      </w:r>
      <w:r w:rsidR="001B2E83">
        <w:rPr>
          <w:rFonts w:ascii="Arial" w:hAnsi="Arial" w:cs="Arial"/>
          <w:b/>
        </w:rPr>
        <w:t>.</w:t>
      </w:r>
    </w:p>
    <w:p w14:paraId="46862D5B" w14:textId="77777777" w:rsidR="001B2E83" w:rsidRPr="000F0CD5" w:rsidRDefault="001B2E83" w:rsidP="001B2E83">
      <w:pPr>
        <w:pStyle w:val="Akapitzlist"/>
        <w:spacing w:after="0"/>
        <w:ind w:left="360"/>
        <w:jc w:val="both"/>
        <w:rPr>
          <w:rFonts w:ascii="Arial" w:hAnsi="Arial" w:cs="Arial"/>
          <w:b/>
        </w:rPr>
      </w:pPr>
    </w:p>
    <w:p w14:paraId="14F19F30" w14:textId="0BB082F4" w:rsidR="00662DAA" w:rsidRDefault="00662DAA" w:rsidP="00702C15">
      <w:pPr>
        <w:pStyle w:val="Akapitzlist"/>
        <w:numPr>
          <w:ilvl w:val="0"/>
          <w:numId w:val="19"/>
        </w:numPr>
        <w:suppressAutoHyphens/>
        <w:spacing w:after="0"/>
        <w:jc w:val="both"/>
        <w:rPr>
          <w:rFonts w:ascii="Arial" w:eastAsia="Times New Roman" w:hAnsi="Arial" w:cs="Arial"/>
          <w:lang w:eastAsia="pl-PL"/>
        </w:rPr>
      </w:pPr>
      <w:r w:rsidRPr="000F0CD5">
        <w:rPr>
          <w:rFonts w:ascii="Arial" w:eastAsia="Times New Roman" w:hAnsi="Arial" w:cs="Arial"/>
          <w:bCs/>
          <w:lang w:eastAsia="pl-PL"/>
        </w:rPr>
        <w:t xml:space="preserve">Każdemu Wykonawcy, a także innemu podmiotowi, jeżeli ma lub miał interes </w:t>
      </w:r>
      <w:r w:rsidR="00DA4F9A" w:rsidRPr="000F0CD5">
        <w:rPr>
          <w:rFonts w:ascii="Arial" w:eastAsia="Times New Roman" w:hAnsi="Arial" w:cs="Arial"/>
          <w:bCs/>
          <w:lang w:eastAsia="pl-PL"/>
        </w:rPr>
        <w:br/>
      </w:r>
      <w:r w:rsidRPr="000F0CD5">
        <w:rPr>
          <w:rFonts w:ascii="Arial" w:eastAsia="Times New Roman" w:hAnsi="Arial" w:cs="Arial"/>
          <w:bCs/>
          <w:lang w:eastAsia="pl-PL"/>
        </w:rPr>
        <w:t>w</w:t>
      </w:r>
      <w:r w:rsidR="00DA4F9A" w:rsidRPr="000F0CD5">
        <w:rPr>
          <w:rFonts w:ascii="Arial" w:eastAsia="Times New Roman" w:hAnsi="Arial" w:cs="Arial"/>
          <w:bCs/>
          <w:lang w:eastAsia="pl-PL"/>
        </w:rPr>
        <w:t xml:space="preserve"> </w:t>
      </w:r>
      <w:r w:rsidRPr="000F0CD5">
        <w:rPr>
          <w:rFonts w:ascii="Arial" w:eastAsia="Times New Roman" w:hAnsi="Arial" w:cs="Arial"/>
          <w:bCs/>
          <w:lang w:eastAsia="pl-PL"/>
        </w:rPr>
        <w:t xml:space="preserve">uzyskaniu danego zamówienia oraz poniósł lub może ponieść szkodę w wyniku naruszenia przez Zamawiającego przepisów ustawy Pzp </w:t>
      </w:r>
      <w:r w:rsidRPr="000F0CD5">
        <w:rPr>
          <w:rFonts w:ascii="Arial" w:eastAsia="Times New Roman" w:hAnsi="Arial" w:cs="Arial"/>
          <w:lang w:eastAsia="pl-PL"/>
        </w:rPr>
        <w:t>przysługują środki ochrony prawnej prz</w:t>
      </w:r>
      <w:r w:rsidR="0044109A" w:rsidRPr="000F0CD5">
        <w:rPr>
          <w:rFonts w:ascii="Arial" w:eastAsia="Times New Roman" w:hAnsi="Arial" w:cs="Arial"/>
          <w:lang w:eastAsia="pl-PL"/>
        </w:rPr>
        <w:t>ewidziane w dziale IX</w:t>
      </w:r>
      <w:r w:rsidRPr="000F0CD5">
        <w:rPr>
          <w:rFonts w:ascii="Arial" w:eastAsia="Times New Roman" w:hAnsi="Arial" w:cs="Arial"/>
          <w:lang w:eastAsia="pl-PL"/>
        </w:rPr>
        <w:t xml:space="preserve"> ustawy Pzp, jak dla postępowań</w:t>
      </w:r>
      <w:r w:rsidR="0044109A" w:rsidRPr="000F0CD5">
        <w:rPr>
          <w:rFonts w:ascii="Arial" w:eastAsia="Times New Roman" w:hAnsi="Arial" w:cs="Arial"/>
          <w:lang w:eastAsia="pl-PL"/>
        </w:rPr>
        <w:t>, których wartość jest równa lub przekracza kwotę 130</w:t>
      </w:r>
      <w:r w:rsidR="00FA1D99" w:rsidRPr="000F0CD5">
        <w:rPr>
          <w:rFonts w:ascii="Arial" w:eastAsia="Times New Roman" w:hAnsi="Arial" w:cs="Arial"/>
          <w:lang w:eastAsia="pl-PL"/>
        </w:rPr>
        <w:t> </w:t>
      </w:r>
      <w:r w:rsidR="0044109A" w:rsidRPr="000F0CD5">
        <w:rPr>
          <w:rFonts w:ascii="Arial" w:eastAsia="Times New Roman" w:hAnsi="Arial" w:cs="Arial"/>
          <w:lang w:eastAsia="pl-PL"/>
        </w:rPr>
        <w:t>000</w:t>
      </w:r>
      <w:r w:rsidR="00FA1D99" w:rsidRPr="000F0CD5">
        <w:rPr>
          <w:rFonts w:ascii="Arial" w:eastAsia="Times New Roman" w:hAnsi="Arial" w:cs="Arial"/>
          <w:lang w:eastAsia="pl-PL"/>
        </w:rPr>
        <w:t>,00</w:t>
      </w:r>
      <w:r w:rsidR="0044109A" w:rsidRPr="000F0CD5">
        <w:rPr>
          <w:rFonts w:ascii="Arial" w:eastAsia="Times New Roman" w:hAnsi="Arial" w:cs="Arial"/>
          <w:lang w:eastAsia="pl-PL"/>
        </w:rPr>
        <w:t xml:space="preserve"> złotych</w:t>
      </w:r>
      <w:r w:rsidRPr="000F0CD5">
        <w:rPr>
          <w:rFonts w:ascii="Arial" w:eastAsia="Times New Roman" w:hAnsi="Arial" w:cs="Arial"/>
          <w:lang w:eastAsia="pl-PL"/>
        </w:rPr>
        <w:t>.</w:t>
      </w:r>
    </w:p>
    <w:p w14:paraId="0D9C737B" w14:textId="77777777" w:rsidR="00B00AEA" w:rsidRPr="000F0CD5" w:rsidRDefault="00B00AEA" w:rsidP="00B00AEA">
      <w:pPr>
        <w:pStyle w:val="Akapitzlist"/>
        <w:suppressAutoHyphens/>
        <w:spacing w:after="0"/>
        <w:ind w:left="360"/>
        <w:jc w:val="both"/>
        <w:rPr>
          <w:rFonts w:ascii="Arial" w:eastAsia="Times New Roman" w:hAnsi="Arial" w:cs="Arial"/>
          <w:lang w:eastAsia="pl-PL"/>
        </w:rPr>
      </w:pPr>
    </w:p>
    <w:p w14:paraId="1474B734" w14:textId="77777777" w:rsidR="002B667E" w:rsidRPr="000F0CD5" w:rsidRDefault="00662DAA" w:rsidP="00702C15">
      <w:pPr>
        <w:pStyle w:val="Akapitzlist"/>
        <w:numPr>
          <w:ilvl w:val="0"/>
          <w:numId w:val="19"/>
        </w:numPr>
        <w:suppressAutoHyphens/>
        <w:spacing w:after="0"/>
        <w:jc w:val="both"/>
        <w:rPr>
          <w:rFonts w:ascii="Arial" w:eastAsia="Times New Roman" w:hAnsi="Arial" w:cs="Arial"/>
          <w:lang w:eastAsia="pl-PL"/>
        </w:rPr>
      </w:pPr>
      <w:r w:rsidRPr="000F0CD5">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0F0CD5">
        <w:rPr>
          <w:rFonts w:ascii="Arial" w:eastAsia="Times New Roman" w:hAnsi="Arial" w:cs="Arial"/>
          <w:lang w:eastAsia="pl-PL"/>
        </w:rPr>
        <w:t xml:space="preserve">469 </w:t>
      </w:r>
      <w:r w:rsidRPr="000F0CD5">
        <w:rPr>
          <w:rFonts w:ascii="Arial" w:eastAsia="Times New Roman" w:hAnsi="Arial" w:cs="Arial"/>
          <w:lang w:eastAsia="pl-PL"/>
        </w:rPr>
        <w:t xml:space="preserve">pkt </w:t>
      </w:r>
      <w:r w:rsidR="0044109A" w:rsidRPr="000F0CD5">
        <w:rPr>
          <w:rFonts w:ascii="Arial" w:eastAsia="Times New Roman" w:hAnsi="Arial" w:cs="Arial"/>
          <w:lang w:eastAsia="pl-PL"/>
        </w:rPr>
        <w:t>1</w:t>
      </w:r>
      <w:r w:rsidRPr="000F0CD5">
        <w:rPr>
          <w:rFonts w:ascii="Arial" w:eastAsia="Times New Roman" w:hAnsi="Arial" w:cs="Arial"/>
          <w:lang w:eastAsia="pl-PL"/>
        </w:rPr>
        <w:t>5</w:t>
      </w:r>
      <w:r w:rsidR="0044109A" w:rsidRPr="000F0CD5">
        <w:rPr>
          <w:rFonts w:ascii="Arial" w:eastAsia="Times New Roman" w:hAnsi="Arial" w:cs="Arial"/>
          <w:lang w:eastAsia="pl-PL"/>
        </w:rPr>
        <w:t>)</w:t>
      </w:r>
      <w:r w:rsidRPr="000F0CD5">
        <w:rPr>
          <w:rFonts w:ascii="Arial" w:eastAsia="Times New Roman" w:hAnsi="Arial" w:cs="Arial"/>
          <w:lang w:eastAsia="pl-PL"/>
        </w:rPr>
        <w:t xml:space="preserve"> ustawy Pzp.</w:t>
      </w:r>
    </w:p>
    <w:p w14:paraId="5CA4F34C" w14:textId="4606E8EF" w:rsidR="00552934" w:rsidRDefault="00552934" w:rsidP="00D656DE">
      <w:pPr>
        <w:suppressAutoHyphens/>
        <w:spacing w:after="0"/>
        <w:jc w:val="both"/>
        <w:rPr>
          <w:rFonts w:ascii="Arial" w:eastAsia="Times New Roman" w:hAnsi="Arial" w:cs="Arial"/>
          <w:color w:val="FF0000"/>
          <w:lang w:eastAsia="pl-PL"/>
        </w:rPr>
      </w:pPr>
    </w:p>
    <w:p w14:paraId="1222FBF5" w14:textId="220D7075" w:rsidR="00B00AEA" w:rsidRDefault="00B00AEA" w:rsidP="00D656DE">
      <w:pPr>
        <w:suppressAutoHyphens/>
        <w:spacing w:after="0"/>
        <w:jc w:val="both"/>
        <w:rPr>
          <w:rFonts w:ascii="Arial" w:eastAsia="Times New Roman" w:hAnsi="Arial" w:cs="Arial"/>
          <w:color w:val="FF0000"/>
          <w:lang w:eastAsia="pl-PL"/>
        </w:rPr>
      </w:pPr>
    </w:p>
    <w:p w14:paraId="789FFF75" w14:textId="77777777" w:rsidR="00804B54" w:rsidRPr="000F0CD5" w:rsidRDefault="00804B54" w:rsidP="00D656DE">
      <w:pPr>
        <w:suppressAutoHyphens/>
        <w:spacing w:after="0"/>
        <w:jc w:val="both"/>
        <w:rPr>
          <w:rFonts w:ascii="Arial" w:eastAsia="Times New Roman" w:hAnsi="Arial" w:cs="Arial"/>
          <w:color w:val="FF0000"/>
          <w:lang w:eastAsia="pl-PL"/>
        </w:rPr>
      </w:pPr>
    </w:p>
    <w:p w14:paraId="3F8F228B" w14:textId="1992DA65" w:rsidR="00CA3657" w:rsidRDefault="00FF6B44" w:rsidP="00D656DE">
      <w:pPr>
        <w:suppressAutoHyphens/>
        <w:spacing w:after="0"/>
        <w:jc w:val="both"/>
        <w:rPr>
          <w:rFonts w:ascii="Arial" w:eastAsia="Times New Roman" w:hAnsi="Arial" w:cs="Arial"/>
          <w:b/>
          <w:u w:val="single"/>
          <w:lang w:eastAsia="pl-PL"/>
        </w:rPr>
      </w:pPr>
      <w:r w:rsidRPr="000F0CD5">
        <w:rPr>
          <w:rFonts w:ascii="Arial" w:eastAsia="Times New Roman" w:hAnsi="Arial" w:cs="Arial"/>
          <w:b/>
          <w:u w:val="single"/>
          <w:lang w:eastAsia="pl-PL"/>
        </w:rPr>
        <w:lastRenderedPageBreak/>
        <w:t>ZAŁĄCZNIKI DO S</w:t>
      </w:r>
      <w:r w:rsidR="00EC30D6" w:rsidRPr="000F0CD5">
        <w:rPr>
          <w:rFonts w:ascii="Arial" w:eastAsia="Times New Roman" w:hAnsi="Arial" w:cs="Arial"/>
          <w:b/>
          <w:u w:val="single"/>
          <w:lang w:eastAsia="pl-PL"/>
        </w:rPr>
        <w:t>WZ:</w:t>
      </w:r>
    </w:p>
    <w:p w14:paraId="31D11189" w14:textId="77777777" w:rsidR="00704980" w:rsidRDefault="00704980" w:rsidP="00D656DE">
      <w:pPr>
        <w:suppressAutoHyphens/>
        <w:spacing w:after="0"/>
        <w:jc w:val="both"/>
        <w:rPr>
          <w:rFonts w:ascii="Arial" w:eastAsia="Times New Roman" w:hAnsi="Arial" w:cs="Arial"/>
          <w:b/>
          <w:u w:val="single"/>
          <w:lang w:eastAsia="pl-PL"/>
        </w:rPr>
      </w:pPr>
    </w:p>
    <w:p w14:paraId="4A935E05" w14:textId="77777777" w:rsidR="00CA3657" w:rsidRPr="00CA3657" w:rsidRDefault="00CA3657" w:rsidP="00702C15">
      <w:pPr>
        <w:numPr>
          <w:ilvl w:val="0"/>
          <w:numId w:val="39"/>
        </w:numPr>
        <w:spacing w:after="0" w:line="240" w:lineRule="auto"/>
        <w:contextualSpacing/>
        <w:jc w:val="both"/>
        <w:rPr>
          <w:rFonts w:ascii="Arial" w:eastAsiaTheme="minorHAnsi" w:hAnsi="Arial" w:cs="Arial"/>
          <w:b/>
          <w:u w:val="single"/>
        </w:rPr>
      </w:pPr>
      <w:r w:rsidRPr="00CA3657">
        <w:rPr>
          <w:rFonts w:ascii="Arial" w:eastAsiaTheme="minorHAnsi" w:hAnsi="Arial" w:cs="Arial"/>
          <w:b/>
          <w:u w:val="single"/>
        </w:rPr>
        <w:t>W zakresie Opisu przedmiotu zamówienia:</w:t>
      </w:r>
    </w:p>
    <w:p w14:paraId="668EC975" w14:textId="0ED37715" w:rsidR="00CA3657" w:rsidRDefault="00CA3657" w:rsidP="00D656DE">
      <w:pPr>
        <w:suppressAutoHyphens/>
        <w:spacing w:after="0"/>
        <w:jc w:val="both"/>
        <w:rPr>
          <w:rFonts w:ascii="Arial" w:eastAsia="Times New Roman" w:hAnsi="Arial" w:cs="Arial"/>
          <w:b/>
          <w:u w:val="single"/>
          <w:lang w:eastAsia="pl-PL"/>
        </w:rPr>
      </w:pPr>
    </w:p>
    <w:p w14:paraId="0AA36FF3" w14:textId="77777777" w:rsidR="00804B54" w:rsidRPr="005A15CE" w:rsidRDefault="00804B54" w:rsidP="00804B54">
      <w:pPr>
        <w:spacing w:after="0" w:line="240" w:lineRule="auto"/>
        <w:jc w:val="both"/>
        <w:rPr>
          <w:rFonts w:ascii="Arial" w:eastAsiaTheme="minorHAnsi" w:hAnsi="Arial" w:cs="Arial"/>
          <w:b/>
          <w:u w:val="single"/>
        </w:rPr>
      </w:pPr>
      <w:r>
        <w:rPr>
          <w:rFonts w:ascii="Arial" w:eastAsiaTheme="minorHAnsi" w:hAnsi="Arial" w:cs="Arial"/>
          <w:b/>
          <w:u w:val="single"/>
        </w:rPr>
        <w:t>W zakresie części nr 1:</w:t>
      </w:r>
    </w:p>
    <w:p w14:paraId="3B0A6956" w14:textId="77777777" w:rsidR="00804B54" w:rsidRPr="00B848B5" w:rsidRDefault="00804B54" w:rsidP="00E42947">
      <w:pPr>
        <w:numPr>
          <w:ilvl w:val="0"/>
          <w:numId w:val="165"/>
        </w:numPr>
        <w:contextualSpacing/>
        <w:jc w:val="both"/>
        <w:rPr>
          <w:rFonts w:ascii="Arial" w:eastAsiaTheme="minorHAnsi" w:hAnsi="Arial" w:cs="Arial"/>
          <w:b/>
        </w:rPr>
      </w:pPr>
      <w:r w:rsidRPr="005A15CE">
        <w:rPr>
          <w:rFonts w:ascii="Arial" w:eastAsiaTheme="minorHAnsi" w:hAnsi="Arial" w:cs="Arial"/>
          <w:b/>
        </w:rPr>
        <w:t>Specyfikacja Techniczna Wykonania i Odbioru Robót (STWiOR) –</w:t>
      </w:r>
      <w:r>
        <w:rPr>
          <w:rFonts w:ascii="Arial" w:eastAsiaTheme="minorHAnsi" w:hAnsi="Arial" w:cs="Arial"/>
          <w:b/>
        </w:rPr>
        <w:t xml:space="preserve">- </w:t>
      </w:r>
      <w:r w:rsidRPr="005A15CE">
        <w:rPr>
          <w:rFonts w:ascii="Arial" w:eastAsiaTheme="minorHAnsi" w:hAnsi="Arial" w:cs="Arial"/>
        </w:rPr>
        <w:t>stanowiąca Załącznik nr 1 do SWZ</w:t>
      </w:r>
      <w:r>
        <w:rPr>
          <w:rFonts w:ascii="Arial" w:eastAsiaTheme="minorHAnsi" w:hAnsi="Arial" w:cs="Arial"/>
        </w:rPr>
        <w:t xml:space="preserve"> - spakowana w programie </w:t>
      </w:r>
      <w:r w:rsidRPr="00C34AE0">
        <w:rPr>
          <w:rFonts w:ascii="Arial" w:hAnsi="Arial" w:cs="Arial"/>
          <w:b/>
        </w:rPr>
        <w:t>*</w:t>
      </w:r>
      <w:r>
        <w:rPr>
          <w:rFonts w:ascii="Arial" w:eastAsiaTheme="minorHAnsi" w:hAnsi="Arial" w:cs="Arial"/>
        </w:rPr>
        <w:t>zip 7.</w:t>
      </w:r>
      <w:proofErr w:type="gramStart"/>
      <w:r>
        <w:rPr>
          <w:rFonts w:ascii="Arial" w:eastAsiaTheme="minorHAnsi" w:hAnsi="Arial" w:cs="Arial"/>
        </w:rPr>
        <w:t xml:space="preserve">  </w:t>
      </w:r>
      <w:r w:rsidRPr="005A15CE">
        <w:rPr>
          <w:rFonts w:ascii="Arial" w:eastAsiaTheme="minorHAnsi" w:hAnsi="Arial" w:cs="Arial"/>
        </w:rPr>
        <w:t>;</w:t>
      </w:r>
      <w:proofErr w:type="gramEnd"/>
    </w:p>
    <w:p w14:paraId="1977DA97" w14:textId="77777777" w:rsidR="00804B54" w:rsidRPr="00B848B5" w:rsidRDefault="00804B54" w:rsidP="00E42947">
      <w:pPr>
        <w:numPr>
          <w:ilvl w:val="0"/>
          <w:numId w:val="165"/>
        </w:numPr>
        <w:contextualSpacing/>
        <w:jc w:val="both"/>
        <w:rPr>
          <w:rFonts w:ascii="Arial" w:eastAsiaTheme="minorHAnsi" w:hAnsi="Arial" w:cs="Arial"/>
          <w:b/>
        </w:rPr>
      </w:pPr>
      <w:r w:rsidRPr="00B848B5">
        <w:rPr>
          <w:rFonts w:ascii="Arial" w:eastAsiaTheme="minorHAnsi" w:hAnsi="Arial" w:cs="Arial"/>
          <w:b/>
        </w:rPr>
        <w:t>Przedmiar robót –</w:t>
      </w:r>
      <w:r w:rsidRPr="00B848B5">
        <w:rPr>
          <w:rFonts w:ascii="Arial" w:eastAsiaTheme="minorHAnsi" w:hAnsi="Arial" w:cs="Arial"/>
        </w:rPr>
        <w:t>stanowiący Załącznik nr 1</w:t>
      </w:r>
      <w:proofErr w:type="gramStart"/>
      <w:r w:rsidRPr="00B848B5">
        <w:rPr>
          <w:rFonts w:ascii="Arial" w:eastAsiaTheme="minorHAnsi" w:hAnsi="Arial" w:cs="Arial"/>
        </w:rPr>
        <w:t>a  do</w:t>
      </w:r>
      <w:proofErr w:type="gramEnd"/>
      <w:r w:rsidRPr="00B848B5">
        <w:rPr>
          <w:rFonts w:ascii="Arial" w:eastAsiaTheme="minorHAnsi" w:hAnsi="Arial" w:cs="Arial"/>
        </w:rPr>
        <w:t xml:space="preserve"> SWZ</w:t>
      </w:r>
      <w:r>
        <w:rPr>
          <w:rFonts w:ascii="Arial" w:eastAsiaTheme="minorHAnsi" w:hAnsi="Arial" w:cs="Arial"/>
        </w:rPr>
        <w:t xml:space="preserve">. </w:t>
      </w:r>
    </w:p>
    <w:p w14:paraId="26099E3C" w14:textId="77777777" w:rsidR="00804B54" w:rsidRPr="00B848B5" w:rsidRDefault="00804B54" w:rsidP="00E42947">
      <w:pPr>
        <w:numPr>
          <w:ilvl w:val="0"/>
          <w:numId w:val="165"/>
        </w:numPr>
        <w:autoSpaceDE w:val="0"/>
        <w:autoSpaceDN w:val="0"/>
        <w:adjustRightInd w:val="0"/>
        <w:spacing w:after="0"/>
        <w:contextualSpacing/>
        <w:jc w:val="both"/>
        <w:rPr>
          <w:rFonts w:ascii="Arial" w:hAnsi="Arial" w:cs="Arial"/>
          <w:color w:val="FF0000"/>
          <w:lang w:eastAsia="zh-CN"/>
        </w:rPr>
      </w:pPr>
      <w:r>
        <w:rPr>
          <w:rFonts w:ascii="Arial" w:eastAsiaTheme="minorHAnsi" w:hAnsi="Arial" w:cs="Arial"/>
          <w:b/>
        </w:rPr>
        <w:t xml:space="preserve">Dokumentacja projektowa  </w:t>
      </w:r>
      <w:r w:rsidRPr="005A15CE">
        <w:rPr>
          <w:rFonts w:ascii="Arial" w:eastAsiaTheme="minorHAnsi" w:hAnsi="Arial" w:cs="Arial"/>
          <w:b/>
        </w:rPr>
        <w:t xml:space="preserve"> – </w:t>
      </w:r>
      <w:r w:rsidRPr="00447F72">
        <w:rPr>
          <w:rFonts w:ascii="Arial" w:eastAsiaTheme="minorHAnsi" w:hAnsi="Arial" w:cs="Arial"/>
        </w:rPr>
        <w:t>stanowiąc</w:t>
      </w:r>
      <w:r>
        <w:rPr>
          <w:rFonts w:ascii="Arial" w:eastAsiaTheme="minorHAnsi" w:hAnsi="Arial" w:cs="Arial"/>
        </w:rPr>
        <w:t>a</w:t>
      </w:r>
      <w:r w:rsidRPr="00447F72">
        <w:rPr>
          <w:rFonts w:ascii="Arial" w:eastAsiaTheme="minorHAnsi" w:hAnsi="Arial" w:cs="Arial"/>
        </w:rPr>
        <w:t xml:space="preserve"> </w:t>
      </w:r>
      <w:r w:rsidRPr="005A15CE">
        <w:rPr>
          <w:rFonts w:ascii="Arial" w:eastAsiaTheme="minorHAnsi" w:hAnsi="Arial" w:cs="Arial"/>
        </w:rPr>
        <w:t xml:space="preserve">załącznik nr </w:t>
      </w:r>
      <w:r>
        <w:rPr>
          <w:rFonts w:ascii="Arial" w:eastAsiaTheme="minorHAnsi" w:hAnsi="Arial" w:cs="Arial"/>
        </w:rPr>
        <w:t>1b</w:t>
      </w:r>
      <w:r w:rsidRPr="005A15CE">
        <w:rPr>
          <w:rFonts w:ascii="Arial" w:eastAsiaTheme="minorHAnsi" w:hAnsi="Arial" w:cs="Arial"/>
        </w:rPr>
        <w:t xml:space="preserve"> do SWZ</w:t>
      </w:r>
      <w:r>
        <w:rPr>
          <w:rFonts w:ascii="Arial" w:eastAsiaTheme="minorHAnsi" w:hAnsi="Arial" w:cs="Arial"/>
        </w:rPr>
        <w:t xml:space="preserve"> - spakowany w programie </w:t>
      </w:r>
      <w:r w:rsidRPr="00C34AE0">
        <w:rPr>
          <w:rFonts w:ascii="Arial" w:hAnsi="Arial" w:cs="Arial"/>
          <w:b/>
        </w:rPr>
        <w:t>*</w:t>
      </w:r>
      <w:r>
        <w:rPr>
          <w:rFonts w:ascii="Arial" w:eastAsiaTheme="minorHAnsi" w:hAnsi="Arial" w:cs="Arial"/>
        </w:rPr>
        <w:t xml:space="preserve">zip 7. </w:t>
      </w:r>
    </w:p>
    <w:p w14:paraId="5A08334B" w14:textId="77777777" w:rsidR="00804B54" w:rsidRDefault="00804B54" w:rsidP="00804B54">
      <w:pPr>
        <w:autoSpaceDE w:val="0"/>
        <w:autoSpaceDN w:val="0"/>
        <w:adjustRightInd w:val="0"/>
        <w:spacing w:after="0"/>
        <w:contextualSpacing/>
        <w:jc w:val="both"/>
        <w:rPr>
          <w:rFonts w:ascii="Arial" w:hAnsi="Arial" w:cs="Arial"/>
          <w:color w:val="FF0000"/>
          <w:lang w:eastAsia="zh-CN"/>
        </w:rPr>
      </w:pPr>
    </w:p>
    <w:p w14:paraId="07A4B9BD" w14:textId="77777777" w:rsidR="00804B54" w:rsidRPr="005A15CE" w:rsidRDefault="00804B54" w:rsidP="00804B54">
      <w:pPr>
        <w:spacing w:after="0" w:line="240" w:lineRule="auto"/>
        <w:jc w:val="both"/>
        <w:rPr>
          <w:rFonts w:ascii="Arial" w:eastAsiaTheme="minorHAnsi" w:hAnsi="Arial" w:cs="Arial"/>
          <w:b/>
          <w:u w:val="single"/>
        </w:rPr>
      </w:pPr>
      <w:r>
        <w:rPr>
          <w:rFonts w:ascii="Arial" w:eastAsiaTheme="minorHAnsi" w:hAnsi="Arial" w:cs="Arial"/>
          <w:b/>
          <w:u w:val="single"/>
        </w:rPr>
        <w:t>W zakresie części nr 2:</w:t>
      </w:r>
    </w:p>
    <w:p w14:paraId="557633F1" w14:textId="77777777" w:rsidR="00804B54" w:rsidRPr="00B848B5" w:rsidRDefault="00804B54" w:rsidP="00E42947">
      <w:pPr>
        <w:numPr>
          <w:ilvl w:val="0"/>
          <w:numId w:val="166"/>
        </w:numPr>
        <w:contextualSpacing/>
        <w:jc w:val="both"/>
        <w:rPr>
          <w:rFonts w:ascii="Arial" w:eastAsiaTheme="minorHAnsi" w:hAnsi="Arial" w:cs="Arial"/>
          <w:b/>
        </w:rPr>
      </w:pPr>
      <w:r w:rsidRPr="005A15CE">
        <w:rPr>
          <w:rFonts w:ascii="Arial" w:eastAsiaTheme="minorHAnsi" w:hAnsi="Arial" w:cs="Arial"/>
          <w:b/>
        </w:rPr>
        <w:t>Specyfikacja Techniczna Wykonania i Odbioru Robót (STWiOR) –</w:t>
      </w:r>
      <w:r>
        <w:rPr>
          <w:rFonts w:ascii="Arial" w:eastAsiaTheme="minorHAnsi" w:hAnsi="Arial" w:cs="Arial"/>
          <w:b/>
        </w:rPr>
        <w:t xml:space="preserve">- </w:t>
      </w:r>
      <w:r w:rsidRPr="005A15CE">
        <w:rPr>
          <w:rFonts w:ascii="Arial" w:eastAsiaTheme="minorHAnsi" w:hAnsi="Arial" w:cs="Arial"/>
        </w:rPr>
        <w:t xml:space="preserve">stanowiąca Załącznik nr </w:t>
      </w:r>
      <w:r>
        <w:rPr>
          <w:rFonts w:ascii="Arial" w:eastAsiaTheme="minorHAnsi" w:hAnsi="Arial" w:cs="Arial"/>
        </w:rPr>
        <w:t>2</w:t>
      </w:r>
      <w:r w:rsidRPr="005A15CE">
        <w:rPr>
          <w:rFonts w:ascii="Arial" w:eastAsiaTheme="minorHAnsi" w:hAnsi="Arial" w:cs="Arial"/>
        </w:rPr>
        <w:t xml:space="preserve"> do SWZ</w:t>
      </w:r>
      <w:r>
        <w:rPr>
          <w:rFonts w:ascii="Arial" w:eastAsiaTheme="minorHAnsi" w:hAnsi="Arial" w:cs="Arial"/>
        </w:rPr>
        <w:t xml:space="preserve"> - spakowana w programie </w:t>
      </w:r>
      <w:r w:rsidRPr="00C34AE0">
        <w:rPr>
          <w:rFonts w:ascii="Arial" w:hAnsi="Arial" w:cs="Arial"/>
          <w:b/>
        </w:rPr>
        <w:t>*</w:t>
      </w:r>
      <w:r>
        <w:rPr>
          <w:rFonts w:ascii="Arial" w:eastAsiaTheme="minorHAnsi" w:hAnsi="Arial" w:cs="Arial"/>
        </w:rPr>
        <w:t>zip 7.</w:t>
      </w:r>
      <w:proofErr w:type="gramStart"/>
      <w:r>
        <w:rPr>
          <w:rFonts w:ascii="Arial" w:eastAsiaTheme="minorHAnsi" w:hAnsi="Arial" w:cs="Arial"/>
        </w:rPr>
        <w:t xml:space="preserve">  </w:t>
      </w:r>
      <w:r w:rsidRPr="005A15CE">
        <w:rPr>
          <w:rFonts w:ascii="Arial" w:eastAsiaTheme="minorHAnsi" w:hAnsi="Arial" w:cs="Arial"/>
        </w:rPr>
        <w:t>;</w:t>
      </w:r>
      <w:proofErr w:type="gramEnd"/>
    </w:p>
    <w:p w14:paraId="32B38BCE" w14:textId="77777777" w:rsidR="00804B54" w:rsidRPr="00B848B5" w:rsidRDefault="00804B54" w:rsidP="00E42947">
      <w:pPr>
        <w:numPr>
          <w:ilvl w:val="0"/>
          <w:numId w:val="166"/>
        </w:numPr>
        <w:contextualSpacing/>
        <w:jc w:val="both"/>
        <w:rPr>
          <w:rFonts w:ascii="Arial" w:eastAsiaTheme="minorHAnsi" w:hAnsi="Arial" w:cs="Arial"/>
          <w:b/>
        </w:rPr>
      </w:pPr>
      <w:r w:rsidRPr="00B848B5">
        <w:rPr>
          <w:rFonts w:ascii="Arial" w:eastAsiaTheme="minorHAnsi" w:hAnsi="Arial" w:cs="Arial"/>
          <w:b/>
        </w:rPr>
        <w:t>Przedmiar robót –</w:t>
      </w:r>
      <w:r w:rsidRPr="00B848B5">
        <w:rPr>
          <w:rFonts w:ascii="Arial" w:eastAsiaTheme="minorHAnsi" w:hAnsi="Arial" w:cs="Arial"/>
        </w:rPr>
        <w:t xml:space="preserve">stanowiący Załącznik nr </w:t>
      </w:r>
      <w:r>
        <w:rPr>
          <w:rFonts w:ascii="Arial" w:eastAsiaTheme="minorHAnsi" w:hAnsi="Arial" w:cs="Arial"/>
        </w:rPr>
        <w:t>2</w:t>
      </w:r>
      <w:proofErr w:type="gramStart"/>
      <w:r w:rsidRPr="00B848B5">
        <w:rPr>
          <w:rFonts w:ascii="Arial" w:eastAsiaTheme="minorHAnsi" w:hAnsi="Arial" w:cs="Arial"/>
        </w:rPr>
        <w:t>a  do</w:t>
      </w:r>
      <w:proofErr w:type="gramEnd"/>
      <w:r w:rsidRPr="00B848B5">
        <w:rPr>
          <w:rFonts w:ascii="Arial" w:eastAsiaTheme="minorHAnsi" w:hAnsi="Arial" w:cs="Arial"/>
        </w:rPr>
        <w:t xml:space="preserve"> SWZ</w:t>
      </w:r>
      <w:r>
        <w:rPr>
          <w:rFonts w:ascii="Arial" w:eastAsiaTheme="minorHAnsi" w:hAnsi="Arial" w:cs="Arial"/>
        </w:rPr>
        <w:t xml:space="preserve">. </w:t>
      </w:r>
    </w:p>
    <w:p w14:paraId="2D071CDA" w14:textId="77777777" w:rsidR="00804B54" w:rsidRPr="00B848B5" w:rsidRDefault="00804B54" w:rsidP="00E42947">
      <w:pPr>
        <w:numPr>
          <w:ilvl w:val="0"/>
          <w:numId w:val="166"/>
        </w:numPr>
        <w:autoSpaceDE w:val="0"/>
        <w:autoSpaceDN w:val="0"/>
        <w:adjustRightInd w:val="0"/>
        <w:spacing w:after="0"/>
        <w:contextualSpacing/>
        <w:jc w:val="both"/>
        <w:rPr>
          <w:rFonts w:ascii="Arial" w:hAnsi="Arial" w:cs="Arial"/>
          <w:color w:val="FF0000"/>
          <w:lang w:eastAsia="zh-CN"/>
        </w:rPr>
      </w:pPr>
      <w:r>
        <w:rPr>
          <w:rFonts w:ascii="Arial" w:eastAsiaTheme="minorHAnsi" w:hAnsi="Arial" w:cs="Arial"/>
          <w:b/>
        </w:rPr>
        <w:t xml:space="preserve">Dokumentacja projektowa  </w:t>
      </w:r>
      <w:r w:rsidRPr="005A15CE">
        <w:rPr>
          <w:rFonts w:ascii="Arial" w:eastAsiaTheme="minorHAnsi" w:hAnsi="Arial" w:cs="Arial"/>
          <w:b/>
        </w:rPr>
        <w:t xml:space="preserve"> – </w:t>
      </w:r>
      <w:r w:rsidRPr="00447F72">
        <w:rPr>
          <w:rFonts w:ascii="Arial" w:eastAsiaTheme="minorHAnsi" w:hAnsi="Arial" w:cs="Arial"/>
        </w:rPr>
        <w:t>stanowiąc</w:t>
      </w:r>
      <w:r>
        <w:rPr>
          <w:rFonts w:ascii="Arial" w:eastAsiaTheme="minorHAnsi" w:hAnsi="Arial" w:cs="Arial"/>
        </w:rPr>
        <w:t>a</w:t>
      </w:r>
      <w:r w:rsidRPr="00447F72">
        <w:rPr>
          <w:rFonts w:ascii="Arial" w:eastAsiaTheme="minorHAnsi" w:hAnsi="Arial" w:cs="Arial"/>
        </w:rPr>
        <w:t xml:space="preserve"> </w:t>
      </w:r>
      <w:r w:rsidRPr="005A15CE">
        <w:rPr>
          <w:rFonts w:ascii="Arial" w:eastAsiaTheme="minorHAnsi" w:hAnsi="Arial" w:cs="Arial"/>
        </w:rPr>
        <w:t xml:space="preserve">załącznik nr </w:t>
      </w:r>
      <w:r>
        <w:rPr>
          <w:rFonts w:ascii="Arial" w:eastAsiaTheme="minorHAnsi" w:hAnsi="Arial" w:cs="Arial"/>
        </w:rPr>
        <w:t>2b</w:t>
      </w:r>
      <w:r w:rsidRPr="005A15CE">
        <w:rPr>
          <w:rFonts w:ascii="Arial" w:eastAsiaTheme="minorHAnsi" w:hAnsi="Arial" w:cs="Arial"/>
        </w:rPr>
        <w:t xml:space="preserve"> do SWZ</w:t>
      </w:r>
      <w:r>
        <w:rPr>
          <w:rFonts w:ascii="Arial" w:eastAsiaTheme="minorHAnsi" w:hAnsi="Arial" w:cs="Arial"/>
        </w:rPr>
        <w:t xml:space="preserve"> - spakowany w programie </w:t>
      </w:r>
      <w:r w:rsidRPr="00C34AE0">
        <w:rPr>
          <w:rFonts w:ascii="Arial" w:hAnsi="Arial" w:cs="Arial"/>
          <w:b/>
        </w:rPr>
        <w:t>*</w:t>
      </w:r>
      <w:r>
        <w:rPr>
          <w:rFonts w:ascii="Arial" w:eastAsiaTheme="minorHAnsi" w:hAnsi="Arial" w:cs="Arial"/>
        </w:rPr>
        <w:t xml:space="preserve">zip 7. </w:t>
      </w:r>
    </w:p>
    <w:p w14:paraId="04EAA7D2" w14:textId="77777777" w:rsidR="00804B54" w:rsidRDefault="00804B54" w:rsidP="00804B54">
      <w:pPr>
        <w:autoSpaceDE w:val="0"/>
        <w:autoSpaceDN w:val="0"/>
        <w:adjustRightInd w:val="0"/>
        <w:spacing w:after="0"/>
        <w:contextualSpacing/>
        <w:jc w:val="both"/>
        <w:rPr>
          <w:rFonts w:ascii="Arial" w:hAnsi="Arial" w:cs="Arial"/>
          <w:color w:val="FF0000"/>
          <w:lang w:eastAsia="zh-CN"/>
        </w:rPr>
      </w:pPr>
    </w:p>
    <w:p w14:paraId="3934E7D9" w14:textId="77777777" w:rsidR="00804B54" w:rsidRPr="005A15CE" w:rsidRDefault="00804B54" w:rsidP="00804B54">
      <w:pPr>
        <w:spacing w:after="0" w:line="240" w:lineRule="auto"/>
        <w:jc w:val="both"/>
        <w:rPr>
          <w:rFonts w:ascii="Arial" w:eastAsiaTheme="minorHAnsi" w:hAnsi="Arial" w:cs="Arial"/>
          <w:b/>
          <w:u w:val="single"/>
        </w:rPr>
      </w:pPr>
      <w:r>
        <w:rPr>
          <w:rFonts w:ascii="Arial" w:eastAsiaTheme="minorHAnsi" w:hAnsi="Arial" w:cs="Arial"/>
          <w:b/>
          <w:u w:val="single"/>
        </w:rPr>
        <w:t>W zakresie części nr 3:</w:t>
      </w:r>
    </w:p>
    <w:p w14:paraId="3DAF5164" w14:textId="77777777" w:rsidR="00804B54" w:rsidRPr="00B848B5" w:rsidRDefault="00804B54" w:rsidP="00E42947">
      <w:pPr>
        <w:numPr>
          <w:ilvl w:val="0"/>
          <w:numId w:val="167"/>
        </w:numPr>
        <w:contextualSpacing/>
        <w:jc w:val="both"/>
        <w:rPr>
          <w:rFonts w:ascii="Arial" w:eastAsiaTheme="minorHAnsi" w:hAnsi="Arial" w:cs="Arial"/>
          <w:b/>
        </w:rPr>
      </w:pPr>
      <w:r w:rsidRPr="005A15CE">
        <w:rPr>
          <w:rFonts w:ascii="Arial" w:eastAsiaTheme="minorHAnsi" w:hAnsi="Arial" w:cs="Arial"/>
          <w:b/>
        </w:rPr>
        <w:t>Specyfikacja Techniczna Wykonania i Odbioru Robót (STWiOR) –</w:t>
      </w:r>
      <w:r>
        <w:rPr>
          <w:rFonts w:ascii="Arial" w:eastAsiaTheme="minorHAnsi" w:hAnsi="Arial" w:cs="Arial"/>
          <w:b/>
        </w:rPr>
        <w:t xml:space="preserve">- </w:t>
      </w:r>
      <w:r w:rsidRPr="005A15CE">
        <w:rPr>
          <w:rFonts w:ascii="Arial" w:eastAsiaTheme="minorHAnsi" w:hAnsi="Arial" w:cs="Arial"/>
        </w:rPr>
        <w:t xml:space="preserve">stanowiąca Załącznik nr </w:t>
      </w:r>
      <w:r>
        <w:rPr>
          <w:rFonts w:ascii="Arial" w:eastAsiaTheme="minorHAnsi" w:hAnsi="Arial" w:cs="Arial"/>
        </w:rPr>
        <w:t>3</w:t>
      </w:r>
      <w:r w:rsidRPr="005A15CE">
        <w:rPr>
          <w:rFonts w:ascii="Arial" w:eastAsiaTheme="minorHAnsi" w:hAnsi="Arial" w:cs="Arial"/>
        </w:rPr>
        <w:t xml:space="preserve"> do SWZ</w:t>
      </w:r>
      <w:r>
        <w:rPr>
          <w:rFonts w:ascii="Arial" w:eastAsiaTheme="minorHAnsi" w:hAnsi="Arial" w:cs="Arial"/>
        </w:rPr>
        <w:t xml:space="preserve"> - spakowana w programie </w:t>
      </w:r>
      <w:r w:rsidRPr="00C34AE0">
        <w:rPr>
          <w:rFonts w:ascii="Arial" w:hAnsi="Arial" w:cs="Arial"/>
          <w:b/>
        </w:rPr>
        <w:t>*</w:t>
      </w:r>
      <w:r>
        <w:rPr>
          <w:rFonts w:ascii="Arial" w:eastAsiaTheme="minorHAnsi" w:hAnsi="Arial" w:cs="Arial"/>
        </w:rPr>
        <w:t>zip 7.</w:t>
      </w:r>
      <w:proofErr w:type="gramStart"/>
      <w:r>
        <w:rPr>
          <w:rFonts w:ascii="Arial" w:eastAsiaTheme="minorHAnsi" w:hAnsi="Arial" w:cs="Arial"/>
        </w:rPr>
        <w:t xml:space="preserve">  </w:t>
      </w:r>
      <w:r w:rsidRPr="005A15CE">
        <w:rPr>
          <w:rFonts w:ascii="Arial" w:eastAsiaTheme="minorHAnsi" w:hAnsi="Arial" w:cs="Arial"/>
        </w:rPr>
        <w:t>;</w:t>
      </w:r>
      <w:proofErr w:type="gramEnd"/>
    </w:p>
    <w:p w14:paraId="09D22FD7" w14:textId="77777777" w:rsidR="00804B54" w:rsidRPr="00B848B5" w:rsidRDefault="00804B54" w:rsidP="00E42947">
      <w:pPr>
        <w:numPr>
          <w:ilvl w:val="0"/>
          <w:numId w:val="167"/>
        </w:numPr>
        <w:contextualSpacing/>
        <w:jc w:val="both"/>
        <w:rPr>
          <w:rFonts w:ascii="Arial" w:eastAsiaTheme="minorHAnsi" w:hAnsi="Arial" w:cs="Arial"/>
          <w:b/>
        </w:rPr>
      </w:pPr>
      <w:r w:rsidRPr="00B848B5">
        <w:rPr>
          <w:rFonts w:ascii="Arial" w:eastAsiaTheme="minorHAnsi" w:hAnsi="Arial" w:cs="Arial"/>
          <w:b/>
        </w:rPr>
        <w:t>Przedmiar robót –</w:t>
      </w:r>
      <w:r w:rsidRPr="00B848B5">
        <w:rPr>
          <w:rFonts w:ascii="Arial" w:eastAsiaTheme="minorHAnsi" w:hAnsi="Arial" w:cs="Arial"/>
        </w:rPr>
        <w:t xml:space="preserve">stanowiący Załącznik nr </w:t>
      </w:r>
      <w:r>
        <w:rPr>
          <w:rFonts w:ascii="Arial" w:eastAsiaTheme="minorHAnsi" w:hAnsi="Arial" w:cs="Arial"/>
        </w:rPr>
        <w:t>3</w:t>
      </w:r>
      <w:proofErr w:type="gramStart"/>
      <w:r w:rsidRPr="00B848B5">
        <w:rPr>
          <w:rFonts w:ascii="Arial" w:eastAsiaTheme="minorHAnsi" w:hAnsi="Arial" w:cs="Arial"/>
        </w:rPr>
        <w:t>a  do</w:t>
      </w:r>
      <w:proofErr w:type="gramEnd"/>
      <w:r w:rsidRPr="00B848B5">
        <w:rPr>
          <w:rFonts w:ascii="Arial" w:eastAsiaTheme="minorHAnsi" w:hAnsi="Arial" w:cs="Arial"/>
        </w:rPr>
        <w:t xml:space="preserve"> SWZ</w:t>
      </w:r>
      <w:r>
        <w:rPr>
          <w:rFonts w:ascii="Arial" w:eastAsiaTheme="minorHAnsi" w:hAnsi="Arial" w:cs="Arial"/>
        </w:rPr>
        <w:t xml:space="preserve">. </w:t>
      </w:r>
    </w:p>
    <w:p w14:paraId="5F81FBA8" w14:textId="18A050D9" w:rsidR="00804B54" w:rsidRPr="00804B54" w:rsidRDefault="00804B54" w:rsidP="00E42947">
      <w:pPr>
        <w:numPr>
          <w:ilvl w:val="0"/>
          <w:numId w:val="167"/>
        </w:numPr>
        <w:autoSpaceDE w:val="0"/>
        <w:autoSpaceDN w:val="0"/>
        <w:adjustRightInd w:val="0"/>
        <w:spacing w:after="0"/>
        <w:contextualSpacing/>
        <w:jc w:val="both"/>
        <w:rPr>
          <w:rFonts w:ascii="Arial" w:hAnsi="Arial" w:cs="Arial"/>
          <w:color w:val="FF0000"/>
          <w:lang w:eastAsia="zh-CN"/>
        </w:rPr>
      </w:pPr>
      <w:r>
        <w:rPr>
          <w:rFonts w:ascii="Arial" w:eastAsiaTheme="minorHAnsi" w:hAnsi="Arial" w:cs="Arial"/>
          <w:b/>
        </w:rPr>
        <w:t xml:space="preserve">Dokumentacja projektowa  </w:t>
      </w:r>
      <w:r w:rsidRPr="005A15CE">
        <w:rPr>
          <w:rFonts w:ascii="Arial" w:eastAsiaTheme="minorHAnsi" w:hAnsi="Arial" w:cs="Arial"/>
          <w:b/>
        </w:rPr>
        <w:t xml:space="preserve"> – </w:t>
      </w:r>
      <w:r w:rsidRPr="00447F72">
        <w:rPr>
          <w:rFonts w:ascii="Arial" w:eastAsiaTheme="minorHAnsi" w:hAnsi="Arial" w:cs="Arial"/>
        </w:rPr>
        <w:t>stanowiąc</w:t>
      </w:r>
      <w:r>
        <w:rPr>
          <w:rFonts w:ascii="Arial" w:eastAsiaTheme="minorHAnsi" w:hAnsi="Arial" w:cs="Arial"/>
        </w:rPr>
        <w:t>a</w:t>
      </w:r>
      <w:r w:rsidRPr="00447F72">
        <w:rPr>
          <w:rFonts w:ascii="Arial" w:eastAsiaTheme="minorHAnsi" w:hAnsi="Arial" w:cs="Arial"/>
        </w:rPr>
        <w:t xml:space="preserve"> </w:t>
      </w:r>
      <w:r w:rsidRPr="005A15CE">
        <w:rPr>
          <w:rFonts w:ascii="Arial" w:eastAsiaTheme="minorHAnsi" w:hAnsi="Arial" w:cs="Arial"/>
        </w:rPr>
        <w:t xml:space="preserve">załącznik nr </w:t>
      </w:r>
      <w:r>
        <w:rPr>
          <w:rFonts w:ascii="Arial" w:eastAsiaTheme="minorHAnsi" w:hAnsi="Arial" w:cs="Arial"/>
        </w:rPr>
        <w:t>3b</w:t>
      </w:r>
      <w:r w:rsidRPr="005A15CE">
        <w:rPr>
          <w:rFonts w:ascii="Arial" w:eastAsiaTheme="minorHAnsi" w:hAnsi="Arial" w:cs="Arial"/>
        </w:rPr>
        <w:t xml:space="preserve"> do SWZ</w:t>
      </w:r>
      <w:r>
        <w:rPr>
          <w:rFonts w:ascii="Arial" w:eastAsiaTheme="minorHAnsi" w:hAnsi="Arial" w:cs="Arial"/>
        </w:rPr>
        <w:t xml:space="preserve"> - spakowany w programie </w:t>
      </w:r>
      <w:r w:rsidRPr="00C34AE0">
        <w:rPr>
          <w:rFonts w:ascii="Arial" w:hAnsi="Arial" w:cs="Arial"/>
          <w:b/>
        </w:rPr>
        <w:t>*</w:t>
      </w:r>
      <w:r>
        <w:rPr>
          <w:rFonts w:ascii="Arial" w:eastAsiaTheme="minorHAnsi" w:hAnsi="Arial" w:cs="Arial"/>
        </w:rPr>
        <w:t xml:space="preserve">zip 7. </w:t>
      </w:r>
    </w:p>
    <w:p w14:paraId="594A4F20" w14:textId="77777777" w:rsidR="00804B54" w:rsidRPr="00B848B5" w:rsidRDefault="00804B54" w:rsidP="00804B54">
      <w:pPr>
        <w:autoSpaceDE w:val="0"/>
        <w:autoSpaceDN w:val="0"/>
        <w:adjustRightInd w:val="0"/>
        <w:spacing w:after="0"/>
        <w:ind w:left="720"/>
        <w:contextualSpacing/>
        <w:jc w:val="both"/>
        <w:rPr>
          <w:rFonts w:ascii="Arial" w:hAnsi="Arial" w:cs="Arial"/>
          <w:color w:val="FF0000"/>
          <w:lang w:eastAsia="zh-CN"/>
        </w:rPr>
      </w:pPr>
    </w:p>
    <w:p w14:paraId="6D8C2A02" w14:textId="798249F3" w:rsidR="00ED4A56" w:rsidRDefault="00EF71BC" w:rsidP="00702C15">
      <w:pPr>
        <w:numPr>
          <w:ilvl w:val="0"/>
          <w:numId w:val="39"/>
        </w:numPr>
        <w:spacing w:after="0"/>
        <w:contextualSpacing/>
        <w:jc w:val="both"/>
        <w:rPr>
          <w:rFonts w:ascii="Arial" w:hAnsi="Arial" w:cs="Arial"/>
        </w:rPr>
      </w:pPr>
      <w:r w:rsidRPr="000F0CD5">
        <w:rPr>
          <w:rFonts w:ascii="Arial" w:hAnsi="Arial" w:cs="Arial"/>
          <w:b/>
          <w:u w:val="single"/>
        </w:rPr>
        <w:t>Wzór umowy</w:t>
      </w:r>
      <w:r w:rsidRPr="000F0CD5">
        <w:rPr>
          <w:rFonts w:ascii="Arial" w:hAnsi="Arial" w:cs="Arial"/>
        </w:rPr>
        <w:t xml:space="preserve"> – załącznik nr </w:t>
      </w:r>
      <w:r w:rsidR="00804B54">
        <w:rPr>
          <w:rFonts w:ascii="Arial" w:hAnsi="Arial" w:cs="Arial"/>
        </w:rPr>
        <w:t>4</w:t>
      </w:r>
      <w:r w:rsidR="00CA3657">
        <w:rPr>
          <w:rFonts w:ascii="Arial" w:hAnsi="Arial" w:cs="Arial"/>
        </w:rPr>
        <w:t xml:space="preserve"> </w:t>
      </w:r>
      <w:r w:rsidR="0014018F" w:rsidRPr="000F0CD5">
        <w:rPr>
          <w:rFonts w:ascii="Arial" w:hAnsi="Arial" w:cs="Arial"/>
        </w:rPr>
        <w:t>do S</w:t>
      </w:r>
      <w:r w:rsidR="00EC30D6" w:rsidRPr="000F0CD5">
        <w:rPr>
          <w:rFonts w:ascii="Arial" w:hAnsi="Arial" w:cs="Arial"/>
        </w:rPr>
        <w:t>WZ</w:t>
      </w:r>
    </w:p>
    <w:p w14:paraId="70DF998F" w14:textId="77777777" w:rsidR="00B00AEA" w:rsidRPr="000F0CD5" w:rsidRDefault="00B00AEA" w:rsidP="00B00AEA">
      <w:pPr>
        <w:spacing w:after="0"/>
        <w:ind w:left="720"/>
        <w:contextualSpacing/>
        <w:jc w:val="both"/>
        <w:rPr>
          <w:rFonts w:ascii="Arial" w:hAnsi="Arial" w:cs="Arial"/>
        </w:rPr>
      </w:pPr>
    </w:p>
    <w:p w14:paraId="3534918D" w14:textId="5D9DAED9" w:rsidR="0014018F" w:rsidRDefault="0014018F" w:rsidP="00702C15">
      <w:pPr>
        <w:pStyle w:val="Akapitzlist"/>
        <w:numPr>
          <w:ilvl w:val="0"/>
          <w:numId w:val="39"/>
        </w:numPr>
        <w:spacing w:after="0"/>
        <w:jc w:val="both"/>
        <w:rPr>
          <w:rFonts w:ascii="Arial" w:hAnsi="Arial" w:cs="Arial"/>
          <w:b/>
        </w:rPr>
      </w:pPr>
      <w:r w:rsidRPr="000F0CD5">
        <w:rPr>
          <w:rFonts w:ascii="Arial" w:hAnsi="Arial" w:cs="Arial"/>
          <w:b/>
          <w:u w:val="single"/>
        </w:rPr>
        <w:t>Wzór Oferty</w:t>
      </w:r>
      <w:r w:rsidR="00077289" w:rsidRPr="000F0CD5">
        <w:rPr>
          <w:rFonts w:ascii="Arial" w:hAnsi="Arial" w:cs="Arial"/>
          <w:b/>
        </w:rPr>
        <w:t xml:space="preserve"> - </w:t>
      </w:r>
      <w:r w:rsidRPr="000F0CD5">
        <w:rPr>
          <w:rFonts w:ascii="Arial" w:hAnsi="Arial" w:cs="Arial"/>
          <w:b/>
        </w:rPr>
        <w:t xml:space="preserve">Załącznik nr </w:t>
      </w:r>
      <w:r w:rsidR="00804B54">
        <w:rPr>
          <w:rFonts w:ascii="Arial" w:hAnsi="Arial" w:cs="Arial"/>
          <w:b/>
        </w:rPr>
        <w:t>5</w:t>
      </w:r>
      <w:r w:rsidRPr="000F0CD5">
        <w:rPr>
          <w:rFonts w:ascii="Arial" w:hAnsi="Arial" w:cs="Arial"/>
          <w:b/>
        </w:rPr>
        <w:t xml:space="preserve"> </w:t>
      </w:r>
      <w:r w:rsidRPr="000F0CD5">
        <w:rPr>
          <w:rFonts w:ascii="Arial" w:hAnsi="Arial" w:cs="Arial"/>
        </w:rPr>
        <w:t>do SWZ</w:t>
      </w:r>
      <w:r w:rsidRPr="000F0CD5">
        <w:rPr>
          <w:rFonts w:ascii="Arial" w:hAnsi="Arial" w:cs="Arial"/>
          <w:b/>
        </w:rPr>
        <w:t>;</w:t>
      </w:r>
    </w:p>
    <w:p w14:paraId="6CA949B5" w14:textId="77777777" w:rsidR="00B00AEA" w:rsidRPr="000F0CD5" w:rsidRDefault="00B00AEA" w:rsidP="00B00AEA">
      <w:pPr>
        <w:pStyle w:val="Akapitzlist"/>
        <w:spacing w:after="0"/>
        <w:jc w:val="both"/>
        <w:rPr>
          <w:rFonts w:ascii="Arial" w:hAnsi="Arial" w:cs="Arial"/>
          <w:b/>
        </w:rPr>
      </w:pPr>
    </w:p>
    <w:p w14:paraId="3CC0ADC2" w14:textId="7285FFE7" w:rsidR="0014018F" w:rsidRPr="000F0CD5" w:rsidRDefault="0014018F" w:rsidP="00702C15">
      <w:pPr>
        <w:pStyle w:val="Akapitzlist"/>
        <w:numPr>
          <w:ilvl w:val="0"/>
          <w:numId w:val="39"/>
        </w:numPr>
        <w:spacing w:after="0"/>
        <w:jc w:val="both"/>
        <w:rPr>
          <w:rFonts w:ascii="Arial" w:hAnsi="Arial" w:cs="Arial"/>
        </w:rPr>
      </w:pPr>
      <w:r w:rsidRPr="000F0CD5">
        <w:rPr>
          <w:rFonts w:ascii="Arial" w:hAnsi="Arial" w:cs="Arial"/>
          <w:b/>
          <w:u w:val="single"/>
        </w:rPr>
        <w:t xml:space="preserve">Wzór Oświadczenia </w:t>
      </w:r>
      <w:proofErr w:type="gramStart"/>
      <w:r w:rsidRPr="000F0CD5">
        <w:rPr>
          <w:rFonts w:ascii="Arial" w:hAnsi="Arial" w:cs="Arial"/>
          <w:b/>
          <w:u w:val="single"/>
        </w:rPr>
        <w:t>o  spełnianiu</w:t>
      </w:r>
      <w:proofErr w:type="gramEnd"/>
      <w:r w:rsidRPr="000F0CD5">
        <w:rPr>
          <w:rFonts w:ascii="Arial" w:hAnsi="Arial" w:cs="Arial"/>
          <w:b/>
          <w:u w:val="single"/>
        </w:rPr>
        <w:t xml:space="preserve">  przez Wykonawcę</w:t>
      </w:r>
      <w:r w:rsidRPr="000F0CD5">
        <w:rPr>
          <w:rFonts w:ascii="Arial" w:hAnsi="Arial" w:cs="Arial"/>
          <w:u w:val="single"/>
        </w:rPr>
        <w:t xml:space="preserve"> </w:t>
      </w:r>
      <w:r w:rsidRPr="000F0CD5">
        <w:rPr>
          <w:rFonts w:ascii="Arial" w:hAnsi="Arial" w:cs="Arial"/>
          <w:b/>
          <w:u w:val="single"/>
        </w:rPr>
        <w:t xml:space="preserve">warunków udziału </w:t>
      </w:r>
      <w:r w:rsidR="001832D4" w:rsidRPr="000F0CD5">
        <w:rPr>
          <w:rFonts w:ascii="Arial" w:hAnsi="Arial" w:cs="Arial"/>
          <w:b/>
          <w:u w:val="single"/>
        </w:rPr>
        <w:br/>
      </w:r>
      <w:r w:rsidRPr="000F0CD5">
        <w:rPr>
          <w:rFonts w:ascii="Arial" w:hAnsi="Arial" w:cs="Arial"/>
          <w:b/>
          <w:u w:val="single"/>
        </w:rPr>
        <w:t>w postępowaniu oraz  braku podstaw do  wykluczenia</w:t>
      </w:r>
      <w:r w:rsidRPr="000F0CD5">
        <w:rPr>
          <w:rFonts w:ascii="Arial" w:hAnsi="Arial" w:cs="Arial"/>
          <w:b/>
        </w:rPr>
        <w:t xml:space="preserve"> </w:t>
      </w:r>
      <w:r w:rsidRPr="000F0CD5">
        <w:rPr>
          <w:rFonts w:ascii="Arial" w:hAnsi="Arial" w:cs="Arial"/>
        </w:rPr>
        <w:t xml:space="preserve">– </w:t>
      </w:r>
      <w:r w:rsidRPr="000F0CD5">
        <w:rPr>
          <w:rFonts w:ascii="Arial" w:hAnsi="Arial" w:cs="Arial"/>
          <w:b/>
        </w:rPr>
        <w:t xml:space="preserve">Załącznik nr </w:t>
      </w:r>
      <w:r w:rsidR="00804B54">
        <w:rPr>
          <w:rFonts w:ascii="Arial" w:hAnsi="Arial" w:cs="Arial"/>
          <w:b/>
        </w:rPr>
        <w:t>6</w:t>
      </w:r>
      <w:r w:rsidR="00152466">
        <w:rPr>
          <w:rFonts w:ascii="Arial" w:hAnsi="Arial" w:cs="Arial"/>
          <w:b/>
        </w:rPr>
        <w:t xml:space="preserve"> </w:t>
      </w:r>
      <w:r w:rsidRPr="000F0CD5">
        <w:rPr>
          <w:rFonts w:ascii="Arial" w:hAnsi="Arial" w:cs="Arial"/>
        </w:rPr>
        <w:t>do</w:t>
      </w:r>
      <w:r w:rsidR="003C484D" w:rsidRPr="000F0CD5">
        <w:rPr>
          <w:rFonts w:ascii="Arial" w:hAnsi="Arial" w:cs="Arial"/>
        </w:rPr>
        <w:t xml:space="preserve"> SWZ. </w:t>
      </w:r>
    </w:p>
    <w:p w14:paraId="4914D353" w14:textId="26E26D15" w:rsidR="00425D4B" w:rsidRDefault="00425D4B" w:rsidP="00702C15">
      <w:pPr>
        <w:pStyle w:val="Akapitzlist"/>
        <w:numPr>
          <w:ilvl w:val="0"/>
          <w:numId w:val="39"/>
        </w:numPr>
        <w:spacing w:after="0"/>
        <w:jc w:val="both"/>
        <w:rPr>
          <w:rFonts w:ascii="Arial" w:hAnsi="Arial" w:cs="Arial"/>
        </w:rPr>
      </w:pPr>
      <w:r w:rsidRPr="000F0CD5">
        <w:rPr>
          <w:rFonts w:ascii="Arial" w:hAnsi="Arial" w:cs="Arial"/>
          <w:b/>
          <w:u w:val="single"/>
        </w:rPr>
        <w:t>Wzór Zobowiązania podmiotu udostępniającego zasoby</w:t>
      </w:r>
      <w:r w:rsidRPr="000F0CD5">
        <w:rPr>
          <w:rFonts w:ascii="Arial" w:hAnsi="Arial" w:cs="Arial"/>
          <w:b/>
        </w:rPr>
        <w:t xml:space="preserve"> – Załącznik nr </w:t>
      </w:r>
      <w:r w:rsidR="00804B54">
        <w:rPr>
          <w:rFonts w:ascii="Arial" w:hAnsi="Arial" w:cs="Arial"/>
          <w:b/>
        </w:rPr>
        <w:t>7</w:t>
      </w:r>
      <w:r w:rsidRPr="000F0CD5">
        <w:rPr>
          <w:rFonts w:ascii="Arial" w:hAnsi="Arial" w:cs="Arial"/>
        </w:rPr>
        <w:t xml:space="preserve"> do SWZ.</w:t>
      </w:r>
    </w:p>
    <w:p w14:paraId="0D7269F9" w14:textId="77777777" w:rsidR="00704980" w:rsidRPr="000F0CD5" w:rsidRDefault="00704980" w:rsidP="00704980">
      <w:pPr>
        <w:pStyle w:val="Akapitzlist"/>
        <w:spacing w:after="0"/>
        <w:jc w:val="both"/>
        <w:rPr>
          <w:rFonts w:ascii="Arial" w:hAnsi="Arial" w:cs="Arial"/>
        </w:rPr>
      </w:pPr>
    </w:p>
    <w:p w14:paraId="3DA97D8C" w14:textId="51AB835A" w:rsidR="0014018F" w:rsidRDefault="00704980" w:rsidP="00702C15">
      <w:pPr>
        <w:numPr>
          <w:ilvl w:val="0"/>
          <w:numId w:val="39"/>
        </w:numPr>
        <w:spacing w:after="0"/>
        <w:contextualSpacing/>
        <w:jc w:val="both"/>
        <w:rPr>
          <w:rFonts w:ascii="Arial" w:hAnsi="Arial" w:cs="Arial"/>
          <w:u w:val="single"/>
        </w:rPr>
      </w:pPr>
      <w:r w:rsidRPr="000F0CD5">
        <w:rPr>
          <w:rFonts w:ascii="Arial" w:hAnsi="Arial" w:cs="Arial"/>
          <w:b/>
          <w:u w:val="single"/>
        </w:rPr>
        <w:t>DOTYCZY WYKONAWCY, KTÓREGO OFERTA ZOSTANIE NAJWYŻEJ OCENIONA</w:t>
      </w:r>
      <w:r w:rsidRPr="000F0CD5">
        <w:rPr>
          <w:rFonts w:ascii="Arial" w:hAnsi="Arial" w:cs="Arial"/>
          <w:u w:val="single"/>
        </w:rPr>
        <w:t>:</w:t>
      </w:r>
    </w:p>
    <w:p w14:paraId="3BDB001E" w14:textId="77777777" w:rsidR="00B00AEA" w:rsidRPr="000F0CD5" w:rsidRDefault="00B00AEA" w:rsidP="00B00AEA">
      <w:pPr>
        <w:spacing w:after="0"/>
        <w:contextualSpacing/>
        <w:jc w:val="both"/>
        <w:rPr>
          <w:rFonts w:ascii="Arial" w:hAnsi="Arial" w:cs="Arial"/>
          <w:u w:val="single"/>
        </w:rPr>
      </w:pPr>
    </w:p>
    <w:p w14:paraId="48C4CF25" w14:textId="50FB53F4" w:rsidR="00CA3657" w:rsidRDefault="00CA3657" w:rsidP="00ED37A1">
      <w:pPr>
        <w:pStyle w:val="Akapitzlist"/>
        <w:numPr>
          <w:ilvl w:val="0"/>
          <w:numId w:val="91"/>
        </w:numPr>
        <w:spacing w:after="0" w:line="240" w:lineRule="auto"/>
        <w:jc w:val="both"/>
        <w:rPr>
          <w:rFonts w:ascii="Arial" w:hAnsi="Arial" w:cs="Arial"/>
        </w:rPr>
      </w:pPr>
      <w:r w:rsidRPr="0078263A">
        <w:rPr>
          <w:rFonts w:ascii="Arial" w:hAnsi="Arial" w:cs="Arial"/>
          <w:b/>
        </w:rPr>
        <w:t>Wzór W</w:t>
      </w:r>
      <w:r>
        <w:rPr>
          <w:rFonts w:ascii="Arial" w:hAnsi="Arial" w:cs="Arial"/>
          <w:b/>
        </w:rPr>
        <w:t>ykazu Robót budowlanych</w:t>
      </w:r>
      <w:r w:rsidRPr="0078263A">
        <w:rPr>
          <w:rFonts w:ascii="Arial" w:hAnsi="Arial" w:cs="Arial"/>
          <w:b/>
        </w:rPr>
        <w:t xml:space="preserve"> </w:t>
      </w:r>
      <w:r>
        <w:rPr>
          <w:rFonts w:ascii="Arial" w:hAnsi="Arial" w:cs="Arial"/>
        </w:rPr>
        <w:t xml:space="preserve">- </w:t>
      </w:r>
      <w:r w:rsidR="00152466">
        <w:rPr>
          <w:rFonts w:ascii="Arial" w:hAnsi="Arial" w:cs="Arial"/>
          <w:b/>
        </w:rPr>
        <w:t xml:space="preserve">Załącznik nr </w:t>
      </w:r>
      <w:r w:rsidR="00804B54">
        <w:rPr>
          <w:rFonts w:ascii="Arial" w:hAnsi="Arial" w:cs="Arial"/>
          <w:b/>
        </w:rPr>
        <w:t>8</w:t>
      </w:r>
      <w:r>
        <w:rPr>
          <w:rFonts w:ascii="Arial" w:hAnsi="Arial" w:cs="Arial"/>
          <w:b/>
        </w:rPr>
        <w:t xml:space="preserve"> </w:t>
      </w:r>
      <w:r>
        <w:rPr>
          <w:rFonts w:ascii="Arial" w:hAnsi="Arial" w:cs="Arial"/>
        </w:rPr>
        <w:t>do SWZ;</w:t>
      </w:r>
    </w:p>
    <w:p w14:paraId="295DE0CB" w14:textId="77777777" w:rsidR="00B00AEA" w:rsidRDefault="00B00AEA" w:rsidP="00B00AEA">
      <w:pPr>
        <w:pStyle w:val="Akapitzlist"/>
        <w:spacing w:after="0" w:line="240" w:lineRule="auto"/>
        <w:ind w:left="1080"/>
        <w:jc w:val="both"/>
        <w:rPr>
          <w:rFonts w:ascii="Arial" w:hAnsi="Arial" w:cs="Arial"/>
        </w:rPr>
      </w:pPr>
    </w:p>
    <w:p w14:paraId="414B8A32" w14:textId="5F13DCBE" w:rsidR="00CA3657" w:rsidRDefault="00CA3657" w:rsidP="00ED37A1">
      <w:pPr>
        <w:pStyle w:val="Akapitzlist"/>
        <w:numPr>
          <w:ilvl w:val="0"/>
          <w:numId w:val="91"/>
        </w:numPr>
        <w:spacing w:after="0" w:line="240" w:lineRule="auto"/>
        <w:jc w:val="both"/>
        <w:rPr>
          <w:rFonts w:ascii="Arial" w:hAnsi="Arial" w:cs="Arial"/>
        </w:rPr>
      </w:pPr>
      <w:r w:rsidRPr="0078263A">
        <w:rPr>
          <w:rFonts w:ascii="Arial" w:hAnsi="Arial" w:cs="Arial"/>
          <w:b/>
        </w:rPr>
        <w:t>Wzór W</w:t>
      </w:r>
      <w:r>
        <w:rPr>
          <w:rFonts w:ascii="Arial" w:hAnsi="Arial" w:cs="Arial"/>
          <w:b/>
        </w:rPr>
        <w:t>ykazu O</w:t>
      </w:r>
      <w:r w:rsidRPr="0078263A">
        <w:rPr>
          <w:rFonts w:ascii="Arial" w:hAnsi="Arial" w:cs="Arial"/>
          <w:b/>
        </w:rPr>
        <w:t>sób skierowanych przez Wykonawcę do realizacji zamówienia</w:t>
      </w:r>
      <w:r>
        <w:rPr>
          <w:rFonts w:ascii="Arial" w:hAnsi="Arial" w:cs="Arial"/>
        </w:rPr>
        <w:t xml:space="preserve"> - </w:t>
      </w:r>
      <w:r w:rsidR="005453E3">
        <w:rPr>
          <w:rFonts w:ascii="Arial" w:hAnsi="Arial" w:cs="Arial"/>
          <w:b/>
        </w:rPr>
        <w:t xml:space="preserve">Załącznik nr </w:t>
      </w:r>
      <w:r w:rsidR="00804B54">
        <w:rPr>
          <w:rFonts w:ascii="Arial" w:hAnsi="Arial" w:cs="Arial"/>
          <w:b/>
        </w:rPr>
        <w:t>9</w:t>
      </w:r>
      <w:r>
        <w:rPr>
          <w:rFonts w:ascii="Arial" w:hAnsi="Arial" w:cs="Arial"/>
          <w:b/>
        </w:rPr>
        <w:t xml:space="preserve"> </w:t>
      </w:r>
      <w:r>
        <w:rPr>
          <w:rFonts w:ascii="Arial" w:hAnsi="Arial" w:cs="Arial"/>
        </w:rPr>
        <w:t>do SWZ;</w:t>
      </w:r>
    </w:p>
    <w:p w14:paraId="4EA7233E" w14:textId="77777777" w:rsidR="00B00AEA" w:rsidRPr="00B00AEA" w:rsidRDefault="00B00AEA" w:rsidP="00B00AEA">
      <w:pPr>
        <w:spacing w:after="0" w:line="240" w:lineRule="auto"/>
        <w:jc w:val="both"/>
        <w:rPr>
          <w:rFonts w:ascii="Arial" w:hAnsi="Arial" w:cs="Arial"/>
        </w:rPr>
      </w:pPr>
    </w:p>
    <w:p w14:paraId="3E310808" w14:textId="293F7435" w:rsidR="00CA3657" w:rsidRDefault="00CA3657" w:rsidP="00ED37A1">
      <w:pPr>
        <w:pStyle w:val="Akapitzlist"/>
        <w:numPr>
          <w:ilvl w:val="0"/>
          <w:numId w:val="91"/>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804B54">
        <w:rPr>
          <w:rFonts w:ascii="Arial" w:hAnsi="Arial" w:cs="Arial"/>
          <w:b/>
        </w:rPr>
        <w:t>10</w:t>
      </w:r>
      <w:r>
        <w:rPr>
          <w:rFonts w:ascii="Arial" w:hAnsi="Arial" w:cs="Arial"/>
          <w:b/>
        </w:rPr>
        <w:t xml:space="preserve"> </w:t>
      </w:r>
      <w:r>
        <w:rPr>
          <w:rFonts w:ascii="Arial" w:hAnsi="Arial" w:cs="Arial"/>
        </w:rPr>
        <w:t xml:space="preserve">do SWZ. </w:t>
      </w:r>
    </w:p>
    <w:p w14:paraId="19BB94E1" w14:textId="77777777" w:rsidR="005453E3" w:rsidRPr="002B742C" w:rsidRDefault="005453E3" w:rsidP="005453E3">
      <w:pPr>
        <w:pStyle w:val="Akapitzlist"/>
        <w:spacing w:after="0" w:line="240" w:lineRule="auto"/>
        <w:ind w:left="1080"/>
        <w:jc w:val="both"/>
        <w:rPr>
          <w:rFonts w:ascii="Arial" w:hAnsi="Arial" w:cs="Arial"/>
        </w:rPr>
      </w:pPr>
    </w:p>
    <w:p w14:paraId="6843A7BF" w14:textId="2047DAF4" w:rsidR="001832D4" w:rsidRPr="000F0CD5" w:rsidRDefault="00EF71BC" w:rsidP="00D656DE">
      <w:pPr>
        <w:spacing w:after="0"/>
        <w:jc w:val="both"/>
        <w:rPr>
          <w:rFonts w:ascii="Arial" w:eastAsia="Times New Roman" w:hAnsi="Arial" w:cs="Arial"/>
          <w:b/>
          <w:lang w:eastAsia="pl-PL"/>
        </w:rPr>
      </w:pPr>
      <w:r w:rsidRPr="000F0CD5">
        <w:rPr>
          <w:rFonts w:ascii="Arial" w:eastAsia="Calibri" w:hAnsi="Arial" w:cs="Arial"/>
          <w:i/>
          <w:lang w:eastAsia="pl-PL"/>
        </w:rPr>
        <w:lastRenderedPageBreak/>
        <w:t xml:space="preserve">Specyfikację warunków zamówienia opracowała komisja przetargowa powołana rozkazem dziennym Komendanta 32 Wojskowego Oddziału Gospodarczego </w:t>
      </w:r>
      <w:r w:rsidR="001C6468" w:rsidRPr="000F0CD5">
        <w:rPr>
          <w:rFonts w:ascii="Arial" w:eastAsia="Calibri" w:hAnsi="Arial" w:cs="Arial"/>
          <w:i/>
          <w:lang w:eastAsia="pl-PL"/>
        </w:rPr>
        <w:br/>
      </w:r>
      <w:r w:rsidRPr="000F0CD5">
        <w:rPr>
          <w:rFonts w:ascii="Arial" w:eastAsia="Calibri" w:hAnsi="Arial" w:cs="Arial"/>
          <w:i/>
          <w:lang w:eastAsia="pl-PL"/>
        </w:rPr>
        <w:t xml:space="preserve">w Zamościu </w:t>
      </w:r>
      <w:proofErr w:type="gramStart"/>
      <w:r w:rsidRPr="000F0CD5">
        <w:rPr>
          <w:rFonts w:ascii="Arial" w:eastAsia="Calibri" w:hAnsi="Arial" w:cs="Arial"/>
          <w:i/>
          <w:lang w:eastAsia="pl-PL"/>
        </w:rPr>
        <w:t>nr</w:t>
      </w:r>
      <w:r w:rsidR="00A9484C" w:rsidRPr="000F0CD5">
        <w:rPr>
          <w:rFonts w:ascii="Arial" w:eastAsia="Calibri" w:hAnsi="Arial" w:cs="Arial"/>
          <w:i/>
          <w:lang w:eastAsia="pl-PL"/>
        </w:rPr>
        <w:t xml:space="preserve"> </w:t>
      </w:r>
      <w:r w:rsidR="005110F7" w:rsidRPr="000F0CD5">
        <w:rPr>
          <w:rFonts w:ascii="Arial" w:eastAsia="Calibri" w:hAnsi="Arial" w:cs="Arial"/>
          <w:i/>
          <w:lang w:eastAsia="pl-PL"/>
        </w:rPr>
        <w:t xml:space="preserve"> </w:t>
      </w:r>
      <w:r w:rsidR="007D234A" w:rsidRPr="000F0CD5">
        <w:rPr>
          <w:rFonts w:ascii="Arial" w:eastAsia="Calibri" w:hAnsi="Arial" w:cs="Arial"/>
          <w:i/>
          <w:lang w:eastAsia="pl-PL"/>
        </w:rPr>
        <w:t>Z</w:t>
      </w:r>
      <w:proofErr w:type="gramEnd"/>
      <w:r w:rsidR="007D234A" w:rsidRPr="000F0CD5">
        <w:rPr>
          <w:rFonts w:ascii="Arial" w:eastAsia="Calibri" w:hAnsi="Arial" w:cs="Arial"/>
          <w:i/>
          <w:lang w:eastAsia="pl-PL"/>
        </w:rPr>
        <w:t xml:space="preserve"> -</w:t>
      </w:r>
      <w:r w:rsidR="000E20C0">
        <w:rPr>
          <w:rFonts w:ascii="Arial" w:eastAsia="Calibri" w:hAnsi="Arial" w:cs="Arial"/>
          <w:i/>
          <w:lang w:eastAsia="pl-PL"/>
        </w:rPr>
        <w:t>102</w:t>
      </w:r>
      <w:r w:rsidR="005618FD" w:rsidRPr="000F0CD5">
        <w:rPr>
          <w:rFonts w:ascii="Arial" w:eastAsia="Calibri" w:hAnsi="Arial" w:cs="Arial"/>
          <w:i/>
          <w:lang w:eastAsia="pl-PL"/>
        </w:rPr>
        <w:t>/</w:t>
      </w:r>
      <w:r w:rsidR="0014018F" w:rsidRPr="000F0CD5">
        <w:rPr>
          <w:rFonts w:ascii="Arial" w:eastAsia="Calibri" w:hAnsi="Arial" w:cs="Arial"/>
          <w:i/>
          <w:lang w:eastAsia="pl-PL"/>
        </w:rPr>
        <w:t>202</w:t>
      </w:r>
      <w:r w:rsidR="00E259B3" w:rsidRPr="000F0CD5">
        <w:rPr>
          <w:rFonts w:ascii="Arial" w:eastAsia="Calibri" w:hAnsi="Arial" w:cs="Arial"/>
          <w:i/>
          <w:lang w:eastAsia="pl-PL"/>
        </w:rPr>
        <w:t>2</w:t>
      </w:r>
      <w:r w:rsidR="00B0603D" w:rsidRPr="000F0CD5">
        <w:rPr>
          <w:rFonts w:ascii="Arial" w:eastAsia="Calibri" w:hAnsi="Arial" w:cs="Arial"/>
          <w:i/>
          <w:lang w:eastAsia="pl-PL"/>
        </w:rPr>
        <w:t xml:space="preserve"> </w:t>
      </w:r>
      <w:r w:rsidR="008B42BA" w:rsidRPr="000F0CD5">
        <w:rPr>
          <w:rFonts w:ascii="Arial" w:eastAsia="Calibri" w:hAnsi="Arial" w:cs="Arial"/>
          <w:b/>
          <w:i/>
          <w:lang w:eastAsia="pl-PL"/>
        </w:rPr>
        <w:t xml:space="preserve"> </w:t>
      </w:r>
      <w:r w:rsidRPr="000F0CD5">
        <w:rPr>
          <w:rFonts w:ascii="Arial" w:eastAsia="Calibri" w:hAnsi="Arial" w:cs="Arial"/>
          <w:i/>
          <w:lang w:eastAsia="pl-PL"/>
        </w:rPr>
        <w:t xml:space="preserve">z dnia </w:t>
      </w:r>
      <w:r w:rsidR="000E20C0">
        <w:rPr>
          <w:rFonts w:ascii="Arial" w:eastAsia="Calibri" w:hAnsi="Arial" w:cs="Arial"/>
          <w:i/>
          <w:lang w:eastAsia="pl-PL"/>
        </w:rPr>
        <w:t>27</w:t>
      </w:r>
      <w:r w:rsidR="00622B83">
        <w:rPr>
          <w:rFonts w:ascii="Arial" w:eastAsia="Calibri" w:hAnsi="Arial" w:cs="Arial"/>
          <w:i/>
          <w:lang w:eastAsia="pl-PL"/>
        </w:rPr>
        <w:t>.0</w:t>
      </w:r>
      <w:r w:rsidR="002608D0">
        <w:rPr>
          <w:rFonts w:ascii="Arial" w:eastAsia="Calibri" w:hAnsi="Arial" w:cs="Arial"/>
          <w:i/>
          <w:lang w:eastAsia="pl-PL"/>
        </w:rPr>
        <w:t>5</w:t>
      </w:r>
      <w:r w:rsidR="00A9484C" w:rsidRPr="000F0CD5">
        <w:rPr>
          <w:rFonts w:ascii="Arial" w:eastAsia="Calibri" w:hAnsi="Arial" w:cs="Arial"/>
          <w:i/>
          <w:lang w:eastAsia="pl-PL"/>
        </w:rPr>
        <w:t>.202</w:t>
      </w:r>
      <w:r w:rsidR="00E259B3" w:rsidRPr="000F0CD5">
        <w:rPr>
          <w:rFonts w:ascii="Arial" w:eastAsia="Calibri" w:hAnsi="Arial" w:cs="Arial"/>
          <w:i/>
          <w:lang w:eastAsia="pl-PL"/>
        </w:rPr>
        <w:t>2</w:t>
      </w:r>
      <w:r w:rsidR="00A9484C" w:rsidRPr="000F0CD5">
        <w:rPr>
          <w:rFonts w:ascii="Arial" w:eastAsia="Calibri" w:hAnsi="Arial" w:cs="Arial"/>
          <w:i/>
          <w:lang w:eastAsia="pl-PL"/>
        </w:rPr>
        <w:t>r</w:t>
      </w:r>
      <w:r w:rsidRPr="000F0CD5">
        <w:rPr>
          <w:rFonts w:ascii="Arial" w:eastAsia="Calibri" w:hAnsi="Arial" w:cs="Arial"/>
          <w:i/>
          <w:lang w:eastAsia="pl-PL"/>
        </w:rPr>
        <w:t>.,</w:t>
      </w:r>
      <w:r w:rsidR="000C6E62" w:rsidRPr="000F0CD5">
        <w:rPr>
          <w:rFonts w:ascii="Arial" w:eastAsia="Calibri" w:hAnsi="Arial" w:cs="Arial"/>
          <w:i/>
          <w:lang w:eastAsia="pl-PL"/>
        </w:rPr>
        <w:t xml:space="preserve"> a zatwierdził </w:t>
      </w:r>
      <w:r w:rsidR="00115CED" w:rsidRPr="000F0CD5">
        <w:rPr>
          <w:rFonts w:ascii="Arial" w:eastAsia="Calibri" w:hAnsi="Arial" w:cs="Arial"/>
          <w:i/>
          <w:lang w:eastAsia="pl-PL"/>
        </w:rPr>
        <w:t xml:space="preserve"> </w:t>
      </w:r>
      <w:r w:rsidR="000C6E62" w:rsidRPr="000F0CD5">
        <w:rPr>
          <w:rFonts w:ascii="Arial" w:eastAsia="Calibri" w:hAnsi="Arial" w:cs="Arial"/>
          <w:i/>
          <w:lang w:eastAsia="pl-PL"/>
        </w:rPr>
        <w:t>w</w:t>
      </w:r>
      <w:r w:rsidR="00115CED" w:rsidRPr="000F0CD5">
        <w:rPr>
          <w:rFonts w:ascii="Arial" w:eastAsia="Calibri" w:hAnsi="Arial" w:cs="Arial"/>
          <w:i/>
          <w:lang w:eastAsia="pl-PL"/>
        </w:rPr>
        <w:t xml:space="preserve"> </w:t>
      </w:r>
      <w:r w:rsidR="000C6E62" w:rsidRPr="000F0CD5">
        <w:rPr>
          <w:rFonts w:ascii="Arial" w:eastAsia="Calibri" w:hAnsi="Arial" w:cs="Arial"/>
          <w:i/>
          <w:lang w:eastAsia="pl-PL"/>
        </w:rPr>
        <w:t xml:space="preserve"> dniu</w:t>
      </w:r>
      <w:r w:rsidR="00610D9D" w:rsidRPr="000F0CD5">
        <w:rPr>
          <w:rFonts w:ascii="Arial" w:eastAsia="Calibri" w:hAnsi="Arial" w:cs="Arial"/>
          <w:i/>
          <w:lang w:eastAsia="pl-PL"/>
        </w:rPr>
        <w:t xml:space="preserve"> </w:t>
      </w:r>
      <w:r w:rsidR="00386E6F">
        <w:rPr>
          <w:rFonts w:ascii="Arial" w:eastAsia="Calibri" w:hAnsi="Arial" w:cs="Arial"/>
          <w:i/>
          <w:lang w:eastAsia="pl-PL"/>
        </w:rPr>
        <w:t>30</w:t>
      </w:r>
      <w:r w:rsidR="00335BBB">
        <w:rPr>
          <w:rFonts w:ascii="Arial" w:eastAsia="Calibri" w:hAnsi="Arial" w:cs="Arial"/>
          <w:i/>
          <w:lang w:eastAsia="pl-PL"/>
        </w:rPr>
        <w:t>.0</w:t>
      </w:r>
      <w:r w:rsidR="002608D0">
        <w:rPr>
          <w:rFonts w:ascii="Arial" w:eastAsia="Calibri" w:hAnsi="Arial" w:cs="Arial"/>
          <w:i/>
          <w:lang w:eastAsia="pl-PL"/>
        </w:rPr>
        <w:t>5</w:t>
      </w:r>
      <w:r w:rsidR="00335BBB">
        <w:rPr>
          <w:rFonts w:ascii="Arial" w:eastAsia="Calibri" w:hAnsi="Arial" w:cs="Arial"/>
          <w:i/>
          <w:lang w:eastAsia="pl-PL"/>
        </w:rPr>
        <w:t>.</w:t>
      </w:r>
      <w:r w:rsidR="0014018F" w:rsidRPr="000F0CD5">
        <w:rPr>
          <w:rFonts w:ascii="Arial" w:eastAsia="Calibri" w:hAnsi="Arial" w:cs="Arial"/>
          <w:i/>
          <w:lang w:eastAsia="pl-PL"/>
        </w:rPr>
        <w:t>202</w:t>
      </w:r>
      <w:r w:rsidR="00E259B3" w:rsidRPr="000F0CD5">
        <w:rPr>
          <w:rFonts w:ascii="Arial" w:eastAsia="Calibri" w:hAnsi="Arial" w:cs="Arial"/>
          <w:i/>
          <w:lang w:eastAsia="pl-PL"/>
        </w:rPr>
        <w:t>2</w:t>
      </w:r>
      <w:r w:rsidRPr="000F0CD5">
        <w:rPr>
          <w:rFonts w:ascii="Arial" w:eastAsia="Calibri" w:hAnsi="Arial" w:cs="Arial"/>
          <w:i/>
          <w:lang w:eastAsia="pl-PL"/>
        </w:rPr>
        <w:t xml:space="preserve"> r. </w:t>
      </w:r>
    </w:p>
    <w:p w14:paraId="5FC18E27" w14:textId="2970FE1A" w:rsidR="00E53533" w:rsidRDefault="00E53533" w:rsidP="002B742C">
      <w:pPr>
        <w:spacing w:after="0"/>
        <w:jc w:val="both"/>
        <w:rPr>
          <w:rFonts w:ascii="Arial" w:eastAsia="Times New Roman" w:hAnsi="Arial" w:cs="Arial"/>
          <w:b/>
          <w:lang w:eastAsia="pl-PL"/>
        </w:rPr>
      </w:pPr>
    </w:p>
    <w:p w14:paraId="5CDC6D53" w14:textId="77777777" w:rsidR="00704980" w:rsidRPr="000F0CD5" w:rsidRDefault="00704980" w:rsidP="002B742C">
      <w:pPr>
        <w:spacing w:after="0"/>
        <w:jc w:val="both"/>
        <w:rPr>
          <w:rFonts w:ascii="Arial" w:eastAsia="Times New Roman" w:hAnsi="Arial" w:cs="Arial"/>
          <w:b/>
          <w:lang w:eastAsia="pl-PL"/>
        </w:rPr>
      </w:pPr>
    </w:p>
    <w:p w14:paraId="69B9A7E5" w14:textId="77777777" w:rsidR="00CA3657" w:rsidRPr="00CA3657" w:rsidRDefault="00CA3657" w:rsidP="00CA3657">
      <w:pPr>
        <w:spacing w:after="0"/>
        <w:ind w:left="4956" w:firstLine="708"/>
        <w:jc w:val="both"/>
        <w:rPr>
          <w:rFonts w:ascii="Arial" w:eastAsia="Times New Roman" w:hAnsi="Arial" w:cs="Arial"/>
          <w:b/>
          <w:lang w:eastAsia="pl-PL"/>
        </w:rPr>
      </w:pPr>
      <w:r w:rsidRPr="00CA3657">
        <w:rPr>
          <w:rFonts w:ascii="Arial" w:eastAsia="Times New Roman" w:hAnsi="Arial" w:cs="Arial"/>
          <w:b/>
          <w:lang w:eastAsia="pl-PL"/>
        </w:rPr>
        <w:t xml:space="preserve">KOMENDANT </w:t>
      </w:r>
    </w:p>
    <w:p w14:paraId="126AEBEA" w14:textId="77777777" w:rsidR="00CA3657" w:rsidRPr="00CA3657" w:rsidRDefault="00CA3657" w:rsidP="00CA3657">
      <w:pPr>
        <w:spacing w:after="0"/>
        <w:ind w:left="4956" w:firstLine="708"/>
        <w:jc w:val="both"/>
        <w:rPr>
          <w:rFonts w:ascii="Arial" w:eastAsia="Times New Roman" w:hAnsi="Arial" w:cs="Arial"/>
          <w:b/>
          <w:lang w:eastAsia="pl-PL"/>
        </w:rPr>
      </w:pPr>
    </w:p>
    <w:p w14:paraId="257DB767" w14:textId="26F72215" w:rsidR="001123A3" w:rsidRDefault="00973DA0" w:rsidP="002B742C">
      <w:pPr>
        <w:spacing w:after="0"/>
        <w:ind w:left="4248" w:firstLine="708"/>
        <w:jc w:val="both"/>
        <w:rPr>
          <w:rFonts w:ascii="Arial" w:eastAsia="Times New Roman" w:hAnsi="Arial" w:cs="Arial"/>
          <w:b/>
          <w:lang w:eastAsia="pl-PL"/>
        </w:rPr>
      </w:pPr>
      <w:bookmarkStart w:id="15" w:name="_GoBack"/>
      <w:bookmarkEnd w:id="15"/>
      <w:r>
        <w:rPr>
          <w:rFonts w:ascii="Arial" w:eastAsia="Times New Roman" w:hAnsi="Arial" w:cs="Arial"/>
          <w:b/>
          <w:lang w:eastAsia="pl-PL"/>
        </w:rPr>
        <w:t xml:space="preserve">       </w:t>
      </w:r>
      <w:r w:rsidR="00626FF7">
        <w:rPr>
          <w:rFonts w:ascii="Arial" w:eastAsia="Times New Roman" w:hAnsi="Arial" w:cs="Arial"/>
          <w:b/>
          <w:lang w:eastAsia="pl-PL"/>
        </w:rPr>
        <w:t xml:space="preserve"> </w:t>
      </w:r>
      <w:r w:rsidR="007F2908">
        <w:rPr>
          <w:rFonts w:ascii="Arial" w:eastAsia="Times New Roman" w:hAnsi="Arial" w:cs="Arial"/>
          <w:b/>
          <w:lang w:eastAsia="pl-PL"/>
        </w:rPr>
        <w:t>ppłk Jerzy MUZYKA</w:t>
      </w:r>
    </w:p>
    <w:p w14:paraId="75D8E9F6" w14:textId="4C65CF78" w:rsidR="005453E3" w:rsidRDefault="005453E3" w:rsidP="002B742C">
      <w:pPr>
        <w:spacing w:after="0"/>
        <w:ind w:left="4248" w:firstLine="708"/>
        <w:jc w:val="both"/>
        <w:rPr>
          <w:rFonts w:ascii="Arial" w:eastAsia="Times New Roman" w:hAnsi="Arial" w:cs="Arial"/>
          <w:b/>
          <w:lang w:eastAsia="pl-PL"/>
        </w:rPr>
      </w:pPr>
    </w:p>
    <w:p w14:paraId="78D50415" w14:textId="475F2D70" w:rsidR="005453E3" w:rsidRDefault="005453E3" w:rsidP="002B742C">
      <w:pPr>
        <w:spacing w:after="0"/>
        <w:ind w:left="4248" w:firstLine="708"/>
        <w:jc w:val="both"/>
        <w:rPr>
          <w:rFonts w:ascii="Arial" w:eastAsia="Times New Roman" w:hAnsi="Arial" w:cs="Arial"/>
          <w:b/>
          <w:lang w:eastAsia="pl-PL"/>
        </w:rPr>
      </w:pPr>
    </w:p>
    <w:p w14:paraId="295F0D5C" w14:textId="7ABC2AC2" w:rsidR="005453E3" w:rsidRDefault="005453E3" w:rsidP="002B742C">
      <w:pPr>
        <w:spacing w:after="0"/>
        <w:ind w:left="4248" w:firstLine="708"/>
        <w:jc w:val="both"/>
        <w:rPr>
          <w:rFonts w:ascii="Arial" w:eastAsia="Times New Roman" w:hAnsi="Arial" w:cs="Arial"/>
          <w:b/>
          <w:lang w:eastAsia="pl-PL"/>
        </w:rPr>
      </w:pPr>
    </w:p>
    <w:p w14:paraId="1FC13C41" w14:textId="5331531E" w:rsidR="00B00AEA" w:rsidRDefault="00B00AEA" w:rsidP="002B742C">
      <w:pPr>
        <w:spacing w:after="0"/>
        <w:ind w:left="4248" w:firstLine="708"/>
        <w:jc w:val="both"/>
        <w:rPr>
          <w:rFonts w:ascii="Arial" w:eastAsia="Times New Roman" w:hAnsi="Arial" w:cs="Arial"/>
          <w:b/>
          <w:lang w:eastAsia="pl-PL"/>
        </w:rPr>
      </w:pPr>
    </w:p>
    <w:p w14:paraId="264E8702" w14:textId="2D9E1ACA" w:rsidR="00B00AEA" w:rsidRDefault="00B00AEA" w:rsidP="002B742C">
      <w:pPr>
        <w:spacing w:after="0"/>
        <w:ind w:left="4248" w:firstLine="708"/>
        <w:jc w:val="both"/>
        <w:rPr>
          <w:rFonts w:ascii="Arial" w:eastAsia="Times New Roman" w:hAnsi="Arial" w:cs="Arial"/>
          <w:b/>
          <w:lang w:eastAsia="pl-PL"/>
        </w:rPr>
      </w:pPr>
    </w:p>
    <w:p w14:paraId="48732A61" w14:textId="052D9F50" w:rsidR="00B00AEA" w:rsidRDefault="00B00AEA" w:rsidP="002B742C">
      <w:pPr>
        <w:spacing w:after="0"/>
        <w:ind w:left="4248" w:firstLine="708"/>
        <w:jc w:val="both"/>
        <w:rPr>
          <w:rFonts w:ascii="Arial" w:eastAsia="Times New Roman" w:hAnsi="Arial" w:cs="Arial"/>
          <w:b/>
          <w:lang w:eastAsia="pl-PL"/>
        </w:rPr>
      </w:pPr>
    </w:p>
    <w:p w14:paraId="676B7C4E" w14:textId="0F199634" w:rsidR="00704980" w:rsidRPr="00A07E25" w:rsidRDefault="00704980" w:rsidP="00704980">
      <w:pPr>
        <w:pStyle w:val="Standard"/>
        <w:ind w:left="708"/>
      </w:pPr>
    </w:p>
    <w:p w14:paraId="6AAAA735" w14:textId="35CB1F4A" w:rsidR="001123A3" w:rsidRDefault="001123A3" w:rsidP="00781AC8"/>
    <w:p w14:paraId="4C7C26AF" w14:textId="5B3563DA" w:rsidR="002608D0" w:rsidRDefault="002608D0" w:rsidP="00781AC8"/>
    <w:p w14:paraId="2A448327" w14:textId="44264CD7" w:rsidR="002608D0" w:rsidRDefault="002608D0" w:rsidP="00781AC8"/>
    <w:p w14:paraId="0C5EA4E2" w14:textId="1894E366" w:rsidR="002608D0" w:rsidRDefault="002608D0" w:rsidP="00781AC8"/>
    <w:p w14:paraId="22E47688" w14:textId="733BA3AE" w:rsidR="002608D0" w:rsidRDefault="002608D0" w:rsidP="00781AC8"/>
    <w:p w14:paraId="520346D1" w14:textId="5AE2A943" w:rsidR="002608D0" w:rsidRDefault="002608D0" w:rsidP="00781AC8"/>
    <w:p w14:paraId="448457CA" w14:textId="077CB211" w:rsidR="002608D0" w:rsidRDefault="002608D0" w:rsidP="00781AC8"/>
    <w:p w14:paraId="55C7D8B7" w14:textId="7FB77AA0" w:rsidR="002608D0" w:rsidRDefault="002608D0" w:rsidP="00781AC8"/>
    <w:p w14:paraId="3CE841D6" w14:textId="31C13316" w:rsidR="002608D0" w:rsidRDefault="002608D0" w:rsidP="00781AC8"/>
    <w:p w14:paraId="5BD1B2D3" w14:textId="601BC11B" w:rsidR="002608D0" w:rsidRDefault="002608D0" w:rsidP="00781AC8"/>
    <w:p w14:paraId="23CC12AF" w14:textId="402872BC" w:rsidR="002608D0" w:rsidRDefault="002608D0" w:rsidP="00781AC8"/>
    <w:p w14:paraId="6AC66A24" w14:textId="05CFA55F" w:rsidR="002608D0" w:rsidRDefault="002608D0" w:rsidP="00781AC8"/>
    <w:p w14:paraId="0A07E736" w14:textId="11FEBC77" w:rsidR="002608D0" w:rsidRDefault="002608D0" w:rsidP="00781AC8"/>
    <w:p w14:paraId="7490DDD8" w14:textId="72AD33DE" w:rsidR="002608D0" w:rsidRDefault="002608D0" w:rsidP="00781AC8"/>
    <w:p w14:paraId="79ABC57B" w14:textId="77777777" w:rsidR="002608D0" w:rsidRDefault="002608D0" w:rsidP="00781AC8"/>
    <w:p w14:paraId="119C4A15" w14:textId="77777777" w:rsidR="00665CA0" w:rsidRDefault="00665CA0" w:rsidP="00665CA0">
      <w:pPr>
        <w:tabs>
          <w:tab w:val="left" w:pos="851"/>
        </w:tabs>
        <w:autoSpaceDE w:val="0"/>
        <w:jc w:val="both"/>
        <w:rPr>
          <w:rFonts w:ascii="Calibri" w:hAnsi="Calibri" w:cs="Calibri"/>
        </w:rPr>
      </w:pPr>
    </w:p>
    <w:p w14:paraId="33D2BFE7" w14:textId="77777777" w:rsidR="00665CA0" w:rsidRDefault="00665CA0" w:rsidP="00665CA0">
      <w:pPr>
        <w:tabs>
          <w:tab w:val="left" w:pos="851"/>
        </w:tabs>
        <w:autoSpaceDE w:val="0"/>
        <w:jc w:val="both"/>
        <w:rPr>
          <w:rFonts w:ascii="Calibri" w:hAnsi="Calibri" w:cs="Calibri"/>
        </w:rPr>
      </w:pPr>
    </w:p>
    <w:p w14:paraId="3718C434" w14:textId="77777777" w:rsidR="00665CA0" w:rsidRDefault="00665CA0" w:rsidP="00665CA0">
      <w:pPr>
        <w:tabs>
          <w:tab w:val="left" w:pos="851"/>
        </w:tabs>
        <w:autoSpaceDE w:val="0"/>
        <w:jc w:val="both"/>
        <w:rPr>
          <w:rFonts w:ascii="Calibri" w:hAnsi="Calibri" w:cs="Calibri"/>
        </w:rPr>
      </w:pPr>
    </w:p>
    <w:p w14:paraId="5A5E05BD" w14:textId="336B4E93" w:rsidR="00AB006D" w:rsidRDefault="00AB006D" w:rsidP="00AB006D">
      <w:pPr>
        <w:rPr>
          <w:rFonts w:ascii="Arial" w:hAnsi="Arial"/>
          <w:szCs w:val="16"/>
        </w:rPr>
      </w:pPr>
    </w:p>
    <w:p w14:paraId="60967A86" w14:textId="7FD6A93E" w:rsidR="00781AC8" w:rsidRPr="00E429C9" w:rsidRDefault="00781AC8" w:rsidP="00781AC8">
      <w:pPr>
        <w:ind w:left="5664" w:firstLine="708"/>
        <w:rPr>
          <w:rFonts w:ascii="Arial" w:hAnsi="Arial"/>
          <w:szCs w:val="16"/>
        </w:rPr>
      </w:pPr>
      <w:r w:rsidRPr="00E429C9">
        <w:rPr>
          <w:rFonts w:ascii="Arial" w:hAnsi="Arial"/>
          <w:szCs w:val="16"/>
        </w:rPr>
        <w:lastRenderedPageBreak/>
        <w:t xml:space="preserve">Zał. nr </w:t>
      </w:r>
      <w:r w:rsidR="001269B2">
        <w:rPr>
          <w:rFonts w:ascii="Arial" w:hAnsi="Arial"/>
          <w:szCs w:val="16"/>
        </w:rPr>
        <w:t xml:space="preserve">4 </w:t>
      </w:r>
      <w:r w:rsidRPr="00E429C9">
        <w:rPr>
          <w:rFonts w:ascii="Arial" w:hAnsi="Arial"/>
          <w:szCs w:val="16"/>
        </w:rPr>
        <w:t>do SWZ</w:t>
      </w:r>
    </w:p>
    <w:p w14:paraId="55D167C8" w14:textId="6B155DA3" w:rsidR="007F10B1" w:rsidRPr="005A4BA6" w:rsidRDefault="007F10B1" w:rsidP="007F10B1">
      <w:pPr>
        <w:spacing w:after="0"/>
        <w:rPr>
          <w:rFonts w:ascii="Arial" w:eastAsia="Calibri" w:hAnsi="Arial" w:cs="Arial"/>
          <w:i/>
        </w:rPr>
      </w:pPr>
      <w:r>
        <w:rPr>
          <w:rFonts w:ascii="Arial" w:eastAsia="Calibri" w:hAnsi="Arial" w:cs="Arial"/>
          <w:i/>
        </w:rPr>
        <w:t xml:space="preserve">                                                               </w:t>
      </w:r>
      <w:r w:rsidRPr="005A4BA6">
        <w:rPr>
          <w:rFonts w:ascii="Arial" w:eastAsia="Calibri" w:hAnsi="Arial" w:cs="Arial"/>
          <w:i/>
        </w:rPr>
        <w:t xml:space="preserve">WZÓR </w:t>
      </w:r>
    </w:p>
    <w:p w14:paraId="5D8735DA" w14:textId="77777777" w:rsidR="007F10B1" w:rsidRPr="005A4BA6" w:rsidRDefault="007F10B1" w:rsidP="007F10B1">
      <w:pPr>
        <w:tabs>
          <w:tab w:val="left" w:pos="-960"/>
          <w:tab w:val="right" w:pos="-888"/>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Umowa o roboty budowlane</w:t>
      </w:r>
    </w:p>
    <w:p w14:paraId="2729D000" w14:textId="77777777" w:rsidR="007F10B1" w:rsidRPr="005A4BA6" w:rsidRDefault="007F10B1" w:rsidP="007F10B1">
      <w:pPr>
        <w:tabs>
          <w:tab w:val="left" w:pos="-960"/>
          <w:tab w:val="right" w:pos="-888"/>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RZU…………………………….</w:t>
      </w:r>
    </w:p>
    <w:p w14:paraId="0A1D67BF" w14:textId="4C419041" w:rsidR="007F10B1" w:rsidRPr="005A4BA6" w:rsidRDefault="007F10B1" w:rsidP="007F10B1">
      <w:pPr>
        <w:tabs>
          <w:tab w:val="left" w:pos="-960"/>
          <w:tab w:val="right" w:pos="-888"/>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ZP/</w:t>
      </w:r>
      <w:r>
        <w:rPr>
          <w:rFonts w:ascii="Arial" w:eastAsia="Times New Roman" w:hAnsi="Arial" w:cs="Arial"/>
          <w:b/>
          <w:color w:val="000000"/>
          <w:lang w:eastAsia="pl-PL"/>
        </w:rPr>
        <w:t>TP</w:t>
      </w:r>
      <w:r w:rsidRPr="005A4BA6">
        <w:rPr>
          <w:rFonts w:ascii="Arial" w:eastAsia="Times New Roman" w:hAnsi="Arial" w:cs="Arial"/>
          <w:b/>
          <w:color w:val="000000"/>
          <w:lang w:eastAsia="pl-PL"/>
        </w:rPr>
        <w:t>/</w:t>
      </w:r>
      <w:r>
        <w:rPr>
          <w:rFonts w:ascii="Arial" w:eastAsia="Times New Roman" w:hAnsi="Arial" w:cs="Arial"/>
          <w:b/>
          <w:color w:val="000000"/>
          <w:lang w:eastAsia="pl-PL"/>
        </w:rPr>
        <w:t>25/1</w:t>
      </w:r>
      <w:r w:rsidRPr="005A4BA6">
        <w:rPr>
          <w:rFonts w:ascii="Arial" w:eastAsia="Times New Roman" w:hAnsi="Arial" w:cs="Arial"/>
          <w:b/>
          <w:color w:val="000000"/>
          <w:lang w:eastAsia="pl-PL"/>
        </w:rPr>
        <w:t>/202</w:t>
      </w:r>
      <w:r>
        <w:rPr>
          <w:rFonts w:ascii="Arial" w:eastAsia="Times New Roman" w:hAnsi="Arial" w:cs="Arial"/>
          <w:b/>
          <w:color w:val="000000"/>
          <w:lang w:eastAsia="pl-PL"/>
        </w:rPr>
        <w:t>2</w:t>
      </w:r>
    </w:p>
    <w:p w14:paraId="2521B267" w14:textId="77777777" w:rsidR="007F10B1" w:rsidRPr="005A4BA6" w:rsidRDefault="007F10B1" w:rsidP="007F10B1">
      <w:pPr>
        <w:tabs>
          <w:tab w:val="left" w:pos="-960"/>
          <w:tab w:val="right" w:pos="-888"/>
        </w:tabs>
        <w:spacing w:after="0"/>
        <w:jc w:val="center"/>
        <w:rPr>
          <w:rFonts w:ascii="Arial" w:eastAsia="Times New Roman" w:hAnsi="Arial" w:cs="Arial"/>
          <w:b/>
          <w:color w:val="000000"/>
          <w:lang w:eastAsia="pl-PL"/>
        </w:rPr>
      </w:pPr>
    </w:p>
    <w:p w14:paraId="18C5CCBF" w14:textId="77777777" w:rsidR="007F10B1" w:rsidRPr="005A4BA6" w:rsidRDefault="007F10B1" w:rsidP="007F10B1">
      <w:pPr>
        <w:tabs>
          <w:tab w:val="left" w:pos="-960"/>
          <w:tab w:val="right" w:pos="-888"/>
        </w:tabs>
        <w:spacing w:after="0"/>
        <w:jc w:val="center"/>
        <w:rPr>
          <w:rFonts w:ascii="Arial" w:eastAsia="Times New Roman" w:hAnsi="Arial" w:cs="Arial"/>
          <w:b/>
          <w:color w:val="000000"/>
          <w:lang w:eastAsia="pl-PL"/>
        </w:rPr>
      </w:pPr>
    </w:p>
    <w:p w14:paraId="774C7F1E" w14:textId="77777777" w:rsidR="007F10B1" w:rsidRDefault="007F10B1" w:rsidP="007F10B1">
      <w:pPr>
        <w:spacing w:after="0"/>
        <w:jc w:val="both"/>
        <w:rPr>
          <w:rFonts w:ascii="Arial" w:eastAsia="Times New Roman" w:hAnsi="Arial" w:cs="Arial"/>
          <w:color w:val="000000"/>
          <w:lang w:eastAsia="pl-PL"/>
        </w:rPr>
      </w:pPr>
      <w:proofErr w:type="gramStart"/>
      <w:r w:rsidRPr="005A4BA6">
        <w:rPr>
          <w:rFonts w:ascii="Arial" w:eastAsia="Times New Roman" w:hAnsi="Arial" w:cs="Arial"/>
          <w:color w:val="000000"/>
          <w:lang w:eastAsia="pl-PL"/>
        </w:rPr>
        <w:t>Zawarta  w</w:t>
      </w:r>
      <w:proofErr w:type="gramEnd"/>
      <w:r w:rsidRPr="005A4BA6">
        <w:rPr>
          <w:rFonts w:ascii="Arial" w:eastAsia="Times New Roman" w:hAnsi="Arial" w:cs="Arial"/>
          <w:color w:val="000000"/>
          <w:lang w:eastAsia="pl-PL"/>
        </w:rPr>
        <w:t xml:space="preserve">  dniu ......................................w  Zamościu  </w:t>
      </w:r>
    </w:p>
    <w:p w14:paraId="4CB5A9E5" w14:textId="77777777" w:rsidR="007F10B1" w:rsidRPr="005A4BA6" w:rsidRDefault="007F10B1" w:rsidP="007F10B1">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pomiędzy:</w:t>
      </w:r>
    </w:p>
    <w:p w14:paraId="704383BD" w14:textId="77777777" w:rsidR="007F10B1" w:rsidRDefault="007F10B1" w:rsidP="007F10B1">
      <w:pPr>
        <w:spacing w:after="0"/>
        <w:jc w:val="both"/>
        <w:rPr>
          <w:rFonts w:ascii="Arial" w:eastAsia="Times New Roman" w:hAnsi="Arial" w:cs="Arial"/>
          <w:b/>
          <w:color w:val="000000"/>
          <w:lang w:eastAsia="pl-PL"/>
        </w:rPr>
      </w:pPr>
    </w:p>
    <w:p w14:paraId="6921E9C9" w14:textId="77777777" w:rsidR="007F10B1" w:rsidRPr="00B67335" w:rsidRDefault="007F10B1" w:rsidP="007F10B1">
      <w:pPr>
        <w:spacing w:after="0"/>
        <w:jc w:val="both"/>
        <w:rPr>
          <w:rFonts w:ascii="Arial" w:eastAsia="Times New Roman" w:hAnsi="Arial" w:cs="Arial"/>
          <w:lang w:eastAsia="pl-PL"/>
        </w:rPr>
      </w:pPr>
      <w:r>
        <w:rPr>
          <w:rFonts w:ascii="Arial" w:eastAsia="Times New Roman" w:hAnsi="Arial" w:cs="Arial"/>
          <w:b/>
          <w:color w:val="000000"/>
          <w:lang w:eastAsia="pl-PL"/>
        </w:rPr>
        <w:t xml:space="preserve">Skarbem </w:t>
      </w:r>
      <w:r w:rsidRPr="00B67335">
        <w:rPr>
          <w:rFonts w:ascii="Arial" w:eastAsia="Times New Roman" w:hAnsi="Arial" w:cs="Arial"/>
          <w:b/>
          <w:lang w:eastAsia="pl-PL"/>
        </w:rPr>
        <w:t>Państwa - 32 Wojskowym Oddziałem Gospodarczym w Zamościu</w:t>
      </w:r>
      <w:r w:rsidRPr="00B67335">
        <w:rPr>
          <w:rFonts w:ascii="Arial" w:eastAsia="Times New Roman" w:hAnsi="Arial" w:cs="Arial"/>
          <w:lang w:eastAsia="pl-PL"/>
        </w:rPr>
        <w:t xml:space="preserve">, </w:t>
      </w:r>
    </w:p>
    <w:p w14:paraId="5512B53C" w14:textId="77777777" w:rsidR="007F10B1" w:rsidRPr="00722E0F" w:rsidRDefault="007F10B1" w:rsidP="007F10B1">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ul. Wojska Polskiego 2F, 22-400 Zamość, </w:t>
      </w:r>
      <w:r w:rsidRPr="00722E0F">
        <w:rPr>
          <w:rFonts w:ascii="Arial" w:eastAsia="Times New Roman" w:hAnsi="Arial" w:cs="Arial"/>
          <w:color w:val="000000"/>
          <w:u w:val="single"/>
          <w:lang w:eastAsia="pl-PL"/>
        </w:rPr>
        <w:t>NIP: 9223046357,</w:t>
      </w:r>
      <w:r w:rsidRPr="00722E0F">
        <w:rPr>
          <w:rFonts w:ascii="Arial" w:eastAsia="Times New Roman" w:hAnsi="Arial" w:cs="Arial"/>
          <w:color w:val="000000"/>
          <w:lang w:eastAsia="pl-PL"/>
        </w:rPr>
        <w:t xml:space="preserve"> Regon: 061402337</w:t>
      </w:r>
    </w:p>
    <w:p w14:paraId="49BFAA3E" w14:textId="077B8368" w:rsidR="007F10B1" w:rsidRDefault="007F10B1" w:rsidP="007F10B1">
      <w:pPr>
        <w:spacing w:after="0"/>
        <w:jc w:val="both"/>
        <w:rPr>
          <w:rFonts w:ascii="Arial" w:eastAsia="Times New Roman" w:hAnsi="Arial" w:cs="Arial"/>
          <w:b/>
          <w:color w:val="000000"/>
          <w:lang w:eastAsia="pl-PL"/>
        </w:rPr>
      </w:pPr>
      <w:proofErr w:type="gramStart"/>
      <w:r w:rsidRPr="005A4BA6">
        <w:rPr>
          <w:rFonts w:ascii="Arial" w:eastAsia="Times New Roman" w:hAnsi="Arial" w:cs="Arial"/>
          <w:color w:val="000000"/>
          <w:lang w:eastAsia="pl-PL"/>
        </w:rPr>
        <w:t>reprezentowanym  przez</w:t>
      </w:r>
      <w:proofErr w:type="gramEnd"/>
      <w:r w:rsidRPr="005A4BA6">
        <w:rPr>
          <w:rFonts w:ascii="Arial" w:eastAsia="Times New Roman" w:hAnsi="Arial" w:cs="Arial"/>
          <w:color w:val="000000"/>
          <w:lang w:eastAsia="pl-PL"/>
        </w:rPr>
        <w:t xml:space="preserve">: </w:t>
      </w:r>
      <w:r>
        <w:rPr>
          <w:rFonts w:ascii="Arial" w:eastAsia="Times New Roman" w:hAnsi="Arial" w:cs="Arial"/>
          <w:b/>
          <w:color w:val="000000"/>
          <w:lang w:eastAsia="pl-PL"/>
        </w:rPr>
        <w:t>…………………………………………………………………..</w:t>
      </w:r>
    </w:p>
    <w:p w14:paraId="286CE4E8" w14:textId="1A623E84" w:rsidR="007F10B1" w:rsidRPr="005A4BA6" w:rsidRDefault="007F10B1" w:rsidP="007F10B1">
      <w:pPr>
        <w:spacing w:after="0"/>
        <w:jc w:val="both"/>
        <w:rPr>
          <w:rFonts w:ascii="Arial" w:eastAsia="Times New Roman" w:hAnsi="Arial" w:cs="Arial"/>
          <w:b/>
          <w:color w:val="000000"/>
          <w:lang w:eastAsia="pl-PL"/>
        </w:rPr>
      </w:pPr>
      <w:r>
        <w:rPr>
          <w:rFonts w:ascii="Arial" w:eastAsia="Times New Roman" w:hAnsi="Arial" w:cs="Arial"/>
          <w:b/>
          <w:color w:val="000000"/>
          <w:lang w:eastAsia="pl-PL"/>
        </w:rPr>
        <w:t>…………………………………………………………………………………………………</w:t>
      </w:r>
    </w:p>
    <w:p w14:paraId="58F2F87E" w14:textId="77777777" w:rsidR="007F10B1" w:rsidRPr="005A4BA6" w:rsidRDefault="007F10B1" w:rsidP="007F10B1">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zwanym w treści umowy </w:t>
      </w:r>
      <w:r w:rsidRPr="005A4BA6">
        <w:rPr>
          <w:rFonts w:ascii="Arial" w:eastAsia="Times New Roman" w:hAnsi="Arial" w:cs="Arial"/>
          <w:b/>
          <w:color w:val="000000"/>
          <w:lang w:eastAsia="pl-PL"/>
        </w:rPr>
        <w:t>Zamawiającym</w:t>
      </w:r>
      <w:r w:rsidRPr="005A4BA6">
        <w:rPr>
          <w:rFonts w:ascii="Arial" w:eastAsia="Times New Roman" w:hAnsi="Arial" w:cs="Arial"/>
          <w:color w:val="000000"/>
          <w:lang w:eastAsia="pl-PL"/>
        </w:rPr>
        <w:t>,</w:t>
      </w:r>
    </w:p>
    <w:p w14:paraId="7C33F028" w14:textId="77777777" w:rsidR="007F10B1" w:rsidRPr="005A4BA6" w:rsidRDefault="007F10B1" w:rsidP="007F10B1">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a</w:t>
      </w:r>
    </w:p>
    <w:p w14:paraId="6F912E6E" w14:textId="77777777" w:rsidR="007F10B1" w:rsidRPr="005A4BA6" w:rsidRDefault="007F10B1" w:rsidP="007F10B1">
      <w:pPr>
        <w:spacing w:after="0"/>
        <w:jc w:val="both"/>
        <w:rPr>
          <w:rFonts w:ascii="Arial" w:eastAsia="Times New Roman" w:hAnsi="Arial" w:cs="Arial"/>
          <w:b/>
          <w:color w:val="000000"/>
          <w:lang w:eastAsia="pl-PL"/>
        </w:rPr>
      </w:pPr>
    </w:p>
    <w:p w14:paraId="2FAF3490" w14:textId="47D7AEC9" w:rsidR="007F10B1" w:rsidRPr="005A4BA6" w:rsidRDefault="007F10B1" w:rsidP="007F10B1">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w:t>
      </w:r>
    </w:p>
    <w:p w14:paraId="6F8042DD" w14:textId="77777777" w:rsidR="007F10B1" w:rsidRPr="005A4BA6" w:rsidRDefault="007F10B1" w:rsidP="007F10B1">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reprezentowanym przez:</w:t>
      </w:r>
      <w:r w:rsidRPr="005A4BA6">
        <w:rPr>
          <w:rFonts w:ascii="Arial" w:eastAsia="Times New Roman" w:hAnsi="Arial" w:cs="Arial"/>
          <w:color w:val="000000"/>
          <w:lang w:eastAsia="pl-PL"/>
        </w:rPr>
        <w:tab/>
      </w:r>
      <w:r>
        <w:rPr>
          <w:rFonts w:ascii="Arial" w:eastAsia="Times New Roman" w:hAnsi="Arial" w:cs="Arial"/>
          <w:color w:val="000000"/>
          <w:lang w:eastAsia="pl-PL"/>
        </w:rPr>
        <w:t>…………………………………………………….</w:t>
      </w:r>
      <w:r w:rsidRPr="005A4BA6">
        <w:rPr>
          <w:rFonts w:ascii="Arial" w:eastAsia="Times New Roman" w:hAnsi="Arial" w:cs="Arial"/>
          <w:color w:val="000000"/>
          <w:lang w:eastAsia="pl-PL"/>
        </w:rPr>
        <w:t xml:space="preserve"> </w:t>
      </w:r>
    </w:p>
    <w:p w14:paraId="26920E39" w14:textId="77777777" w:rsidR="007F10B1" w:rsidRPr="005A4BA6" w:rsidRDefault="007F10B1" w:rsidP="007F10B1">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zwanym w treści umowy</w:t>
      </w:r>
      <w:r w:rsidRPr="005A4BA6">
        <w:rPr>
          <w:rFonts w:ascii="Arial" w:eastAsia="Times New Roman" w:hAnsi="Arial" w:cs="Arial"/>
          <w:b/>
          <w:color w:val="000000"/>
          <w:lang w:eastAsia="pl-PL"/>
        </w:rPr>
        <w:t xml:space="preserve"> Wykonawcą, </w:t>
      </w:r>
    </w:p>
    <w:p w14:paraId="4C3876F3" w14:textId="77777777" w:rsidR="007F10B1" w:rsidRPr="005A4BA6" w:rsidRDefault="007F10B1" w:rsidP="007F10B1">
      <w:pPr>
        <w:spacing w:after="0"/>
        <w:jc w:val="both"/>
        <w:rPr>
          <w:rFonts w:ascii="Arial" w:eastAsia="Times New Roman" w:hAnsi="Arial" w:cs="Arial"/>
          <w:b/>
          <w:color w:val="000000"/>
          <w:lang w:eastAsia="pl-PL"/>
        </w:rPr>
      </w:pPr>
    </w:p>
    <w:p w14:paraId="2D3824BE" w14:textId="77777777" w:rsidR="007F10B1" w:rsidRPr="00983165" w:rsidRDefault="007F10B1" w:rsidP="007F10B1">
      <w:pPr>
        <w:suppressAutoHyphens/>
        <w:spacing w:before="120" w:after="0"/>
        <w:jc w:val="both"/>
        <w:rPr>
          <w:rFonts w:ascii="Arial" w:eastAsiaTheme="minorEastAsia" w:hAnsi="Arial" w:cs="Arial"/>
          <w:b/>
          <w:bCs/>
          <w:lang w:bidi="en-US"/>
        </w:rPr>
      </w:pPr>
      <w:r w:rsidRPr="00983165">
        <w:rPr>
          <w:rFonts w:ascii="Arial" w:eastAsiaTheme="minorEastAsia" w:hAnsi="Arial" w:cs="Arial"/>
          <w:bCs/>
          <w:lang w:bidi="en-US"/>
        </w:rPr>
        <w:t>zwanymi wspólnie</w:t>
      </w:r>
      <w:r w:rsidRPr="00983165">
        <w:rPr>
          <w:rFonts w:ascii="Arial" w:eastAsiaTheme="minorEastAsia" w:hAnsi="Arial" w:cs="Arial"/>
          <w:b/>
          <w:bCs/>
          <w:lang w:bidi="en-US"/>
        </w:rPr>
        <w:t xml:space="preserve"> „Stronami”.</w:t>
      </w:r>
    </w:p>
    <w:p w14:paraId="5DE6460B" w14:textId="77777777" w:rsidR="007F10B1" w:rsidRPr="005A4BA6" w:rsidRDefault="007F10B1" w:rsidP="007F10B1">
      <w:pPr>
        <w:tabs>
          <w:tab w:val="right" w:pos="-888"/>
          <w:tab w:val="left" w:pos="153"/>
        </w:tabs>
        <w:spacing w:after="0"/>
        <w:jc w:val="both"/>
        <w:rPr>
          <w:rFonts w:ascii="Arial" w:eastAsia="Times New Roman" w:hAnsi="Arial" w:cs="Arial"/>
          <w:color w:val="000000"/>
          <w:lang w:eastAsia="pl-PL"/>
        </w:rPr>
      </w:pPr>
    </w:p>
    <w:p w14:paraId="6619F69A" w14:textId="77777777" w:rsidR="007F10B1" w:rsidRPr="005A4BA6" w:rsidRDefault="007F10B1" w:rsidP="007F10B1">
      <w:pPr>
        <w:tabs>
          <w:tab w:val="right" w:pos="-888"/>
          <w:tab w:val="left" w:pos="153"/>
        </w:tabs>
        <w:spacing w:after="0"/>
        <w:jc w:val="center"/>
        <w:rPr>
          <w:rFonts w:ascii="Arial" w:eastAsia="Times New Roman" w:hAnsi="Arial" w:cs="Arial"/>
          <w:b/>
          <w:color w:val="000000"/>
          <w:lang w:eastAsia="pl-PL"/>
        </w:rPr>
      </w:pPr>
    </w:p>
    <w:p w14:paraId="0D164D49" w14:textId="77777777" w:rsidR="007F10B1" w:rsidRPr="005A4BA6" w:rsidRDefault="007F10B1" w:rsidP="007F10B1">
      <w:pPr>
        <w:suppressAutoHyphens/>
        <w:spacing w:after="0"/>
        <w:contextualSpacing/>
        <w:jc w:val="both"/>
        <w:rPr>
          <w:rFonts w:ascii="Arial" w:eastAsia="Calibri" w:hAnsi="Arial" w:cs="Arial"/>
          <w:i/>
          <w:color w:val="000000"/>
        </w:rPr>
      </w:pPr>
      <w:r w:rsidRPr="005A4BA6">
        <w:rPr>
          <w:rFonts w:ascii="Arial" w:eastAsia="Times New Roman" w:hAnsi="Arial" w:cs="Arial"/>
          <w:i/>
          <w:color w:val="000000"/>
          <w:lang w:eastAsia="pl-PL"/>
        </w:rPr>
        <w:t xml:space="preserve">Niniejsza Umowa została zawarta zgodnie </w:t>
      </w:r>
      <w:proofErr w:type="gramStart"/>
      <w:r w:rsidRPr="005A4BA6">
        <w:rPr>
          <w:rFonts w:ascii="Arial" w:eastAsia="Times New Roman" w:hAnsi="Arial" w:cs="Arial"/>
          <w:i/>
          <w:color w:val="000000"/>
          <w:lang w:eastAsia="pl-PL"/>
        </w:rPr>
        <w:t>z  wynikiem</w:t>
      </w:r>
      <w:proofErr w:type="gramEnd"/>
      <w:r w:rsidRPr="005A4BA6">
        <w:rPr>
          <w:rFonts w:ascii="Arial" w:eastAsia="Times New Roman" w:hAnsi="Arial" w:cs="Arial"/>
          <w:i/>
          <w:color w:val="000000"/>
          <w:lang w:eastAsia="pl-PL"/>
        </w:rPr>
        <w:t xml:space="preserve"> postępowania o udzielenie zamówienia </w:t>
      </w:r>
      <w:r w:rsidRPr="007E473F">
        <w:rPr>
          <w:rFonts w:ascii="Arial" w:eastAsia="Times New Roman" w:hAnsi="Arial" w:cs="Arial"/>
          <w:i/>
          <w:color w:val="000000" w:themeColor="text1"/>
          <w:lang w:eastAsia="pl-PL"/>
        </w:rPr>
        <w:t xml:space="preserve">publicznego, </w:t>
      </w:r>
      <w:r w:rsidRPr="007E473F">
        <w:rPr>
          <w:rFonts w:ascii="Arial" w:eastAsia="Calibri" w:hAnsi="Arial" w:cs="Arial"/>
          <w:i/>
          <w:color w:val="000000" w:themeColor="text1"/>
        </w:rPr>
        <w:t xml:space="preserve">prowadzonego w trybie podstawowym na podstawie art. 275 ustawy </w:t>
      </w:r>
      <w:r w:rsidRPr="005A4BA6">
        <w:rPr>
          <w:rFonts w:ascii="Arial" w:eastAsia="Calibri" w:hAnsi="Arial" w:cs="Arial"/>
          <w:i/>
          <w:color w:val="000000"/>
        </w:rPr>
        <w:t>z dnia 11 września 2019 r. Prawo zamówień publicznych (</w:t>
      </w:r>
      <w:r w:rsidRPr="005A4BA6">
        <w:rPr>
          <w:rFonts w:ascii="Arial" w:eastAsia="Times New Roman" w:hAnsi="Arial" w:cs="Arial"/>
          <w:i/>
          <w:color w:val="000000"/>
          <w:lang w:eastAsia="pl-PL"/>
        </w:rPr>
        <w:t>Dz.U.</w:t>
      </w:r>
      <w:r>
        <w:rPr>
          <w:rFonts w:ascii="Arial" w:eastAsia="Times New Roman" w:hAnsi="Arial" w:cs="Arial"/>
          <w:i/>
          <w:color w:val="000000"/>
          <w:lang w:eastAsia="pl-PL"/>
        </w:rPr>
        <w:t xml:space="preserve"> z 2021 r. poz. 1129 </w:t>
      </w:r>
      <w:proofErr w:type="spellStart"/>
      <w:r>
        <w:rPr>
          <w:rFonts w:ascii="Arial" w:eastAsia="Times New Roman" w:hAnsi="Arial" w:cs="Arial"/>
          <w:i/>
          <w:color w:val="000000"/>
          <w:lang w:eastAsia="pl-PL"/>
        </w:rPr>
        <w:t>t.j</w:t>
      </w:r>
      <w:proofErr w:type="spellEnd"/>
      <w:r>
        <w:rPr>
          <w:rFonts w:ascii="Arial" w:eastAsia="Times New Roman" w:hAnsi="Arial" w:cs="Arial"/>
          <w:i/>
          <w:color w:val="000000"/>
          <w:lang w:eastAsia="pl-PL"/>
        </w:rPr>
        <w:t>.</w:t>
      </w:r>
      <w:r>
        <w:rPr>
          <w:rFonts w:ascii="Arial" w:eastAsia="Calibri" w:hAnsi="Arial" w:cs="Arial"/>
          <w:i/>
          <w:color w:val="000000"/>
        </w:rPr>
        <w:t>)</w:t>
      </w:r>
    </w:p>
    <w:p w14:paraId="2B9FAD1B" w14:textId="77777777" w:rsidR="007F10B1" w:rsidRPr="005A4BA6" w:rsidRDefault="007F10B1" w:rsidP="007F10B1">
      <w:pPr>
        <w:suppressAutoHyphens/>
        <w:spacing w:after="0"/>
        <w:ind w:firstLine="708"/>
        <w:contextualSpacing/>
        <w:jc w:val="both"/>
        <w:rPr>
          <w:rFonts w:ascii="Arial" w:eastAsia="Times New Roman" w:hAnsi="Arial" w:cs="Arial"/>
          <w:b/>
          <w:i/>
          <w:color w:val="000000"/>
          <w:lang w:eastAsia="pl-PL"/>
        </w:rPr>
      </w:pPr>
    </w:p>
    <w:p w14:paraId="27C0B881" w14:textId="77777777" w:rsidR="007F10B1" w:rsidRPr="005A4BA6" w:rsidRDefault="007F10B1" w:rsidP="007F10B1">
      <w:pPr>
        <w:tabs>
          <w:tab w:val="right" w:pos="-888"/>
          <w:tab w:val="left" w:pos="153"/>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1</w:t>
      </w:r>
    </w:p>
    <w:p w14:paraId="27730295" w14:textId="77777777" w:rsidR="007F10B1" w:rsidRPr="00D77FA7" w:rsidRDefault="007F10B1" w:rsidP="007F10B1">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Przedmiot Umowy</w:t>
      </w:r>
    </w:p>
    <w:p w14:paraId="0236E02E" w14:textId="519B11C1" w:rsidR="007F10B1" w:rsidRPr="005F71FB" w:rsidRDefault="007F10B1" w:rsidP="00E42947">
      <w:pPr>
        <w:pStyle w:val="Akapitzlist"/>
        <w:numPr>
          <w:ilvl w:val="0"/>
          <w:numId w:val="130"/>
        </w:numPr>
        <w:suppressAutoHyphens/>
        <w:spacing w:after="0"/>
        <w:ind w:left="426" w:hanging="426"/>
        <w:jc w:val="both"/>
        <w:rPr>
          <w:rFonts w:ascii="Arial" w:eastAsia="Calibri" w:hAnsi="Arial" w:cs="Arial"/>
          <w:color w:val="000000"/>
        </w:rPr>
      </w:pPr>
      <w:r w:rsidRPr="005F71FB">
        <w:rPr>
          <w:rFonts w:ascii="Arial" w:eastAsia="Times New Roman" w:hAnsi="Arial" w:cs="Arial"/>
          <w:b/>
          <w:color w:val="000000"/>
          <w:lang w:eastAsia="pl-PL"/>
        </w:rPr>
        <w:t>Zamawiający zleca, a Wykonawca</w:t>
      </w:r>
      <w:r w:rsidRPr="005F71FB">
        <w:rPr>
          <w:rFonts w:ascii="Arial" w:eastAsia="Times New Roman" w:hAnsi="Arial" w:cs="Arial"/>
          <w:color w:val="000000"/>
          <w:lang w:eastAsia="pl-PL"/>
        </w:rPr>
        <w:t xml:space="preserve"> przyjmuje do wykonania robotę budowlaną </w:t>
      </w:r>
      <w:r>
        <w:rPr>
          <w:rFonts w:ascii="Arial" w:eastAsia="Times New Roman" w:hAnsi="Arial" w:cs="Arial"/>
          <w:color w:val="000000"/>
          <w:lang w:eastAsia="pl-PL"/>
        </w:rPr>
        <w:br/>
      </w:r>
      <w:r w:rsidRPr="005F71FB">
        <w:rPr>
          <w:rFonts w:ascii="Arial" w:eastAsia="Times New Roman" w:hAnsi="Arial" w:cs="Arial"/>
          <w:color w:val="000000"/>
          <w:lang w:eastAsia="pl-PL"/>
        </w:rPr>
        <w:t xml:space="preserve">w </w:t>
      </w:r>
      <w:r w:rsidRPr="00FA30D4">
        <w:rPr>
          <w:rFonts w:ascii="Arial" w:eastAsia="Times New Roman" w:hAnsi="Arial" w:cs="Arial"/>
          <w:lang w:eastAsia="pl-PL"/>
        </w:rPr>
        <w:t>zakresie:</w:t>
      </w:r>
      <w:r>
        <w:rPr>
          <w:rFonts w:ascii="Arial" w:eastAsia="Times New Roman" w:hAnsi="Arial" w:cs="Arial"/>
          <w:lang w:eastAsia="pl-PL"/>
        </w:rPr>
        <w:t xml:space="preserve"> </w:t>
      </w:r>
      <w:r w:rsidRPr="000D64BC">
        <w:rPr>
          <w:rFonts w:ascii="Arial" w:eastAsia="Times New Roman" w:hAnsi="Arial" w:cs="Arial"/>
          <w:b/>
          <w:lang w:eastAsia="pl-PL"/>
        </w:rPr>
        <w:t>Remont budynku nr 9 w kompleksie wojskowym</w:t>
      </w:r>
      <w:r>
        <w:rPr>
          <w:rFonts w:ascii="Arial" w:eastAsia="Times New Roman" w:hAnsi="Arial" w:cs="Arial"/>
          <w:b/>
          <w:lang w:eastAsia="pl-PL"/>
        </w:rPr>
        <w:t xml:space="preserve"> </w:t>
      </w:r>
      <w:r>
        <w:rPr>
          <w:rFonts w:ascii="Arial" w:eastAsia="Times New Roman" w:hAnsi="Arial" w:cs="Arial"/>
          <w:b/>
          <w:lang w:eastAsia="pl-PL"/>
        </w:rPr>
        <w:br/>
        <w:t xml:space="preserve">w Zamościu – I </w:t>
      </w:r>
      <w:proofErr w:type="gramStart"/>
      <w:r>
        <w:rPr>
          <w:rFonts w:ascii="Arial" w:eastAsia="Times New Roman" w:hAnsi="Arial" w:cs="Arial"/>
          <w:b/>
          <w:lang w:eastAsia="pl-PL"/>
        </w:rPr>
        <w:t>etap ,</w:t>
      </w:r>
      <w:proofErr w:type="gramEnd"/>
      <w:r>
        <w:rPr>
          <w:rFonts w:ascii="Arial" w:eastAsia="Times New Roman" w:hAnsi="Arial" w:cs="Arial"/>
          <w:b/>
          <w:lang w:eastAsia="pl-PL"/>
        </w:rPr>
        <w:t xml:space="preserve"> </w:t>
      </w:r>
      <w:r w:rsidRPr="005F71FB">
        <w:rPr>
          <w:rFonts w:ascii="Arial" w:eastAsia="Times New Roman" w:hAnsi="Arial" w:cs="Arial"/>
          <w:color w:val="000000"/>
          <w:lang w:eastAsia="pl-PL"/>
        </w:rPr>
        <w:t>zgodnie z S</w:t>
      </w:r>
      <w:r>
        <w:rPr>
          <w:rFonts w:ascii="Arial" w:eastAsia="Times New Roman" w:hAnsi="Arial" w:cs="Arial"/>
          <w:color w:val="000000"/>
          <w:lang w:eastAsia="pl-PL"/>
        </w:rPr>
        <w:t xml:space="preserve">pecyfikacją </w:t>
      </w:r>
      <w:r w:rsidRPr="005F71FB">
        <w:rPr>
          <w:rFonts w:ascii="Arial" w:eastAsia="Times New Roman" w:hAnsi="Arial" w:cs="Arial"/>
          <w:color w:val="000000"/>
          <w:lang w:eastAsia="pl-PL"/>
        </w:rPr>
        <w:t>W</w:t>
      </w:r>
      <w:r>
        <w:rPr>
          <w:rFonts w:ascii="Arial" w:eastAsia="Times New Roman" w:hAnsi="Arial" w:cs="Arial"/>
          <w:color w:val="000000"/>
          <w:lang w:eastAsia="pl-PL"/>
        </w:rPr>
        <w:t xml:space="preserve">arunków </w:t>
      </w:r>
      <w:r w:rsidRPr="005F71FB">
        <w:rPr>
          <w:rFonts w:ascii="Arial" w:eastAsia="Times New Roman" w:hAnsi="Arial" w:cs="Arial"/>
          <w:color w:val="000000"/>
          <w:lang w:eastAsia="pl-PL"/>
        </w:rPr>
        <w:t>Z</w:t>
      </w:r>
      <w:r>
        <w:rPr>
          <w:rFonts w:ascii="Arial" w:eastAsia="Times New Roman" w:hAnsi="Arial" w:cs="Arial"/>
          <w:color w:val="000000"/>
          <w:lang w:eastAsia="pl-PL"/>
        </w:rPr>
        <w:t>amówienia</w:t>
      </w:r>
      <w:r w:rsidRPr="005F71FB">
        <w:rPr>
          <w:rFonts w:ascii="Arial" w:eastAsia="Times New Roman" w:hAnsi="Arial" w:cs="Arial"/>
          <w:color w:val="000000"/>
          <w:lang w:eastAsia="pl-PL"/>
        </w:rPr>
        <w:t>, przedmiotem zamówienia opisanym w Specyfikacji Technicznej Wykonania i Odbioru Robót (pomocniczo przedmiarem robót) oraz ofertą, stanowiącą integralną część Umowy.</w:t>
      </w:r>
      <w:r w:rsidRPr="005F71FB">
        <w:rPr>
          <w:rFonts w:ascii="Arial" w:eastAsia="Calibri" w:hAnsi="Arial" w:cs="Arial"/>
          <w:b/>
          <w:color w:val="000000"/>
        </w:rPr>
        <w:t xml:space="preserve">   </w:t>
      </w:r>
    </w:p>
    <w:p w14:paraId="0E42F438" w14:textId="77777777" w:rsidR="007F10B1" w:rsidRPr="005A4BA6" w:rsidRDefault="007F10B1" w:rsidP="00E42947">
      <w:pPr>
        <w:numPr>
          <w:ilvl w:val="0"/>
          <w:numId w:val="130"/>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opisem przedmiotu zamówienia i nie wnosi zastrzeżeń do zakresu robót, opisanego w SWZ, w tym w specyfikacji technicznej wykonania i odbioru robót oraz przedmiarze robót. Wykonawca przyjmuje zamówienie do realizacji bez zastrzeżeń i wykona zakres prac zgodnie z dokumentacją techniczną, zasadami wiedzy technicznej, przepisami techniczno-budowlanymi, niniejszą Umową oraz załącznikami.</w:t>
      </w:r>
    </w:p>
    <w:p w14:paraId="399FC1F7" w14:textId="77777777" w:rsidR="007F10B1" w:rsidRPr="005A4BA6" w:rsidRDefault="007F10B1" w:rsidP="00E42947">
      <w:pPr>
        <w:numPr>
          <w:ilvl w:val="0"/>
          <w:numId w:val="130"/>
        </w:numPr>
        <w:suppressAutoHyphens/>
        <w:spacing w:after="0"/>
        <w:ind w:left="426" w:hanging="426"/>
        <w:contextualSpacing/>
        <w:jc w:val="both"/>
        <w:rPr>
          <w:rFonts w:ascii="Arial" w:eastAsia="Times New Roman" w:hAnsi="Arial" w:cs="Arial"/>
          <w:color w:val="000000"/>
          <w:lang w:eastAsia="pl-PL"/>
        </w:rPr>
      </w:pPr>
      <w:r w:rsidRPr="005A4BA6">
        <w:rPr>
          <w:rFonts w:ascii="Arial" w:eastAsia="Calibri" w:hAnsi="Arial" w:cs="Arial"/>
          <w:color w:val="000000"/>
        </w:rPr>
        <w:t xml:space="preserve">Integralną częścią niniejszej Umowy jest </w:t>
      </w:r>
      <w:r w:rsidRPr="005A4BA6">
        <w:rPr>
          <w:rFonts w:ascii="Arial" w:eastAsia="Calibri" w:hAnsi="Arial" w:cs="Arial"/>
          <w:b/>
          <w:color w:val="000000"/>
        </w:rPr>
        <w:t xml:space="preserve">przedłożony przed podpisaniem Umowy </w:t>
      </w:r>
      <w:r w:rsidRPr="005A4BA6">
        <w:rPr>
          <w:rFonts w:ascii="Arial" w:eastAsia="Calibri" w:hAnsi="Arial" w:cs="Arial"/>
          <w:b/>
          <w:color w:val="000000"/>
        </w:rPr>
        <w:br/>
        <w:t>i zatwierdzony przez Zamawiającego Harmonogram rzeczowo-finansowy (</w:t>
      </w:r>
      <w:r>
        <w:rPr>
          <w:rFonts w:ascii="Arial" w:eastAsia="Calibri" w:hAnsi="Arial" w:cs="Arial"/>
          <w:color w:val="000000"/>
        </w:rPr>
        <w:t>załącznik nr 2 do Umowy</w:t>
      </w:r>
      <w:r w:rsidRPr="005A4BA6">
        <w:rPr>
          <w:rFonts w:ascii="Arial" w:eastAsia="Calibri" w:hAnsi="Arial" w:cs="Arial"/>
          <w:color w:val="000000"/>
        </w:rPr>
        <w:t>).</w:t>
      </w:r>
    </w:p>
    <w:p w14:paraId="40E1055C" w14:textId="04777FDF" w:rsidR="007F10B1" w:rsidRPr="00FA30D4" w:rsidRDefault="007F10B1" w:rsidP="00E42947">
      <w:pPr>
        <w:numPr>
          <w:ilvl w:val="0"/>
          <w:numId w:val="130"/>
        </w:numPr>
        <w:suppressAutoHyphens/>
        <w:spacing w:after="0"/>
        <w:ind w:left="426" w:hanging="426"/>
        <w:contextualSpacing/>
        <w:jc w:val="both"/>
        <w:rPr>
          <w:rFonts w:ascii="Arial" w:eastAsia="Times New Roman" w:hAnsi="Arial" w:cs="Arial"/>
          <w:lang w:eastAsia="pl-PL"/>
        </w:rPr>
      </w:pPr>
      <w:r w:rsidRPr="005A4BA6">
        <w:rPr>
          <w:rFonts w:ascii="Arial" w:eastAsia="Calibri" w:hAnsi="Arial" w:cs="Arial"/>
          <w:color w:val="000000"/>
        </w:rPr>
        <w:t xml:space="preserve">Wykonawca jest zobowiązany dostarczyć Zamawiającemu nie później niż w dniu rozpoczęcia robót budowlanych dokument potwierdzający ubezpieczenie </w:t>
      </w:r>
      <w:r w:rsidRPr="005A4BA6">
        <w:rPr>
          <w:rFonts w:ascii="Arial" w:eastAsia="Calibri" w:hAnsi="Arial" w:cs="Arial"/>
          <w:color w:val="000000"/>
        </w:rPr>
        <w:br/>
      </w:r>
      <w:r w:rsidRPr="005A4BA6">
        <w:rPr>
          <w:rFonts w:ascii="Arial" w:eastAsia="Calibri" w:hAnsi="Arial" w:cs="Arial"/>
          <w:color w:val="000000"/>
        </w:rPr>
        <w:lastRenderedPageBreak/>
        <w:t xml:space="preserve">od odpowiedzialności cywilnej w zakresie prowadzonej działalności związanej </w:t>
      </w:r>
      <w:r w:rsidRPr="005A4BA6">
        <w:rPr>
          <w:rFonts w:ascii="Arial" w:eastAsia="Calibri" w:hAnsi="Arial" w:cs="Arial"/>
          <w:color w:val="000000"/>
        </w:rPr>
        <w:br/>
        <w:t>z przedmiotem zamówienia</w:t>
      </w:r>
      <w:r w:rsidRPr="005A4BA6">
        <w:rPr>
          <w:rFonts w:ascii="Arial" w:eastAsia="Times New Roman" w:hAnsi="Arial" w:cs="Arial"/>
          <w:color w:val="000000"/>
          <w:lang w:eastAsia="pl-PL"/>
        </w:rPr>
        <w:t>. Suma ubezpi</w:t>
      </w:r>
      <w:r>
        <w:rPr>
          <w:rFonts w:ascii="Arial" w:eastAsia="Times New Roman" w:hAnsi="Arial" w:cs="Arial"/>
          <w:color w:val="000000"/>
          <w:lang w:eastAsia="pl-PL"/>
        </w:rPr>
        <w:t>eczenia nie może być niższa niż</w:t>
      </w:r>
      <w:r w:rsidRPr="005A4BA6">
        <w:rPr>
          <w:rFonts w:ascii="Arial" w:eastAsia="Calibri" w:hAnsi="Arial" w:cs="Arial"/>
          <w:color w:val="000000"/>
        </w:rPr>
        <w:t xml:space="preserve">: </w:t>
      </w:r>
      <w:r w:rsidRPr="005A4BA6">
        <w:rPr>
          <w:rFonts w:ascii="Arial" w:eastAsia="Calibri" w:hAnsi="Arial" w:cs="Arial"/>
          <w:color w:val="000000"/>
        </w:rPr>
        <w:br/>
      </w:r>
      <w:r w:rsidRPr="007F10B1">
        <w:rPr>
          <w:rFonts w:ascii="Arial" w:hAnsi="Arial" w:cs="Arial"/>
        </w:rPr>
        <w:t xml:space="preserve">1 500 000,00 </w:t>
      </w:r>
      <w:proofErr w:type="gramStart"/>
      <w:r w:rsidRPr="007F10B1">
        <w:rPr>
          <w:rFonts w:ascii="Arial" w:hAnsi="Arial" w:cs="Arial"/>
        </w:rPr>
        <w:t xml:space="preserve">zł </w:t>
      </w:r>
      <w:r w:rsidRPr="007F10B1">
        <w:rPr>
          <w:rFonts w:ascii="Arial" w:eastAsia="Calibri" w:hAnsi="Arial" w:cs="Arial"/>
        </w:rPr>
        <w:t>.</w:t>
      </w:r>
      <w:proofErr w:type="gramEnd"/>
    </w:p>
    <w:p w14:paraId="13977217" w14:textId="77777777" w:rsidR="007F10B1" w:rsidRPr="005A4BA6" w:rsidRDefault="007F10B1" w:rsidP="007F10B1">
      <w:pPr>
        <w:suppressAutoHyphens/>
        <w:spacing w:after="0"/>
        <w:ind w:left="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Dokument powinien obejmować swoją zawartością cały okres realizacji Umowy </w:t>
      </w:r>
      <w:r w:rsidRPr="005A4BA6">
        <w:rPr>
          <w:rFonts w:ascii="Arial" w:eastAsia="Times New Roman" w:hAnsi="Arial" w:cs="Arial"/>
          <w:color w:val="000000"/>
          <w:lang w:eastAsia="pl-PL"/>
        </w:rPr>
        <w:br/>
        <w:t>do momentu podpisania odbioru końcowego robót.</w:t>
      </w:r>
    </w:p>
    <w:p w14:paraId="3400A3C3" w14:textId="77777777" w:rsidR="007F10B1" w:rsidRPr="005A4BA6" w:rsidRDefault="007F10B1" w:rsidP="00E42947">
      <w:pPr>
        <w:numPr>
          <w:ilvl w:val="0"/>
          <w:numId w:val="130"/>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Dowody opłaconych składek ubezpieczeniowych Wykonawca zobowiązany jest każdorazowo przedstawić Zamawiającemu o ile nie dokonano płatności jednorazowo.</w:t>
      </w:r>
    </w:p>
    <w:p w14:paraId="17974DA7" w14:textId="77777777" w:rsidR="007F10B1" w:rsidRPr="005A4BA6" w:rsidRDefault="007F10B1" w:rsidP="00E42947">
      <w:pPr>
        <w:numPr>
          <w:ilvl w:val="0"/>
          <w:numId w:val="130"/>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 xml:space="preserve">W </w:t>
      </w:r>
      <w:proofErr w:type="gramStart"/>
      <w:r w:rsidRPr="005A4BA6">
        <w:rPr>
          <w:rFonts w:ascii="Arial" w:eastAsia="Calibri" w:hAnsi="Arial" w:cs="Arial"/>
          <w:color w:val="000000"/>
        </w:rPr>
        <w:t>przypadku</w:t>
      </w:r>
      <w:proofErr w:type="gramEnd"/>
      <w:r w:rsidRPr="005A4BA6">
        <w:rPr>
          <w:rFonts w:ascii="Arial" w:eastAsia="Calibri" w:hAnsi="Arial" w:cs="Arial"/>
          <w:color w:val="000000"/>
        </w:rPr>
        <w:t xml:space="preserve"> gdy Wykonawca nie przedłoży dokumentów w terminie o którym mowa </w:t>
      </w:r>
      <w:r w:rsidRPr="005A4BA6">
        <w:rPr>
          <w:rFonts w:ascii="Arial" w:eastAsia="Calibri" w:hAnsi="Arial" w:cs="Arial"/>
          <w:color w:val="000000"/>
        </w:rPr>
        <w:br/>
        <w:t xml:space="preserve">w ust. 4 </w:t>
      </w:r>
      <w:r>
        <w:rPr>
          <w:rFonts w:ascii="Arial" w:eastAsia="Calibri" w:hAnsi="Arial" w:cs="Arial"/>
          <w:color w:val="000000"/>
        </w:rPr>
        <w:t xml:space="preserve">i 5 </w:t>
      </w:r>
      <w:r w:rsidRPr="005A4BA6">
        <w:rPr>
          <w:rFonts w:ascii="Arial" w:eastAsia="Calibri" w:hAnsi="Arial" w:cs="Arial"/>
          <w:color w:val="000000"/>
        </w:rPr>
        <w:t>Zamawiający może odstąpić od Umowy z winy Wykonawcy w terminie 30 dni kalendarzowych od zaistnienia wyżej wymienionych okoliczności.</w:t>
      </w:r>
    </w:p>
    <w:p w14:paraId="228AC308" w14:textId="77777777" w:rsidR="007F10B1" w:rsidRPr="005A4BA6" w:rsidRDefault="007F10B1" w:rsidP="007F10B1">
      <w:pPr>
        <w:suppressAutoHyphens/>
        <w:spacing w:after="0"/>
        <w:ind w:left="426"/>
        <w:contextualSpacing/>
        <w:jc w:val="both"/>
        <w:rPr>
          <w:rFonts w:ascii="Arial" w:eastAsia="Calibri" w:hAnsi="Arial" w:cs="Arial"/>
          <w:color w:val="000000"/>
        </w:rPr>
      </w:pPr>
    </w:p>
    <w:p w14:paraId="4068C8B2" w14:textId="77777777" w:rsidR="007F10B1" w:rsidRPr="005A4BA6" w:rsidRDefault="007F10B1" w:rsidP="007F10B1">
      <w:pPr>
        <w:tabs>
          <w:tab w:val="left" w:pos="0"/>
        </w:tabs>
        <w:spacing w:after="0"/>
        <w:jc w:val="center"/>
        <w:rPr>
          <w:rFonts w:ascii="Arial" w:eastAsia="Times New Roman" w:hAnsi="Arial" w:cs="Arial"/>
          <w:b/>
          <w:color w:val="000000"/>
          <w:sz w:val="24"/>
          <w:szCs w:val="24"/>
          <w:lang w:val="x-none" w:eastAsia="pl-PL"/>
        </w:rPr>
      </w:pPr>
      <w:r w:rsidRPr="005A4BA6">
        <w:rPr>
          <w:rFonts w:ascii="Arial" w:eastAsia="Times New Roman" w:hAnsi="Arial" w:cs="Arial"/>
          <w:b/>
          <w:color w:val="000000"/>
          <w:sz w:val="24"/>
          <w:szCs w:val="24"/>
          <w:lang w:val="x-none" w:eastAsia="pl-PL"/>
        </w:rPr>
        <w:t>§ 2</w:t>
      </w:r>
    </w:p>
    <w:p w14:paraId="0EE836C0" w14:textId="77777777" w:rsidR="007F10B1" w:rsidRPr="00D77FA7" w:rsidRDefault="007F10B1" w:rsidP="007F10B1">
      <w:pPr>
        <w:tabs>
          <w:tab w:val="left" w:pos="0"/>
        </w:tabs>
        <w:spacing w:after="0"/>
        <w:jc w:val="center"/>
        <w:rPr>
          <w:rFonts w:ascii="Arial" w:eastAsia="Times New Roman" w:hAnsi="Arial" w:cs="Arial"/>
          <w:b/>
          <w:bCs/>
          <w:color w:val="000000"/>
          <w:lang w:eastAsia="x-none"/>
        </w:rPr>
      </w:pPr>
      <w:r w:rsidRPr="00D77FA7">
        <w:rPr>
          <w:rFonts w:ascii="Arial" w:eastAsia="Times New Roman" w:hAnsi="Arial" w:cs="Arial"/>
          <w:b/>
          <w:bCs/>
          <w:color w:val="000000"/>
          <w:lang w:eastAsia="x-none"/>
        </w:rPr>
        <w:t>Obowiązki Wykonawcy</w:t>
      </w:r>
    </w:p>
    <w:p w14:paraId="7D890E4E" w14:textId="77777777" w:rsidR="007F10B1" w:rsidRPr="005A4BA6" w:rsidRDefault="007F10B1" w:rsidP="00E42947">
      <w:pPr>
        <w:numPr>
          <w:ilvl w:val="0"/>
          <w:numId w:val="168"/>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Wykonawca zobowiązuje się przed podpisaniem Umowy lub </w:t>
      </w:r>
      <w:r w:rsidRPr="005A4BA6">
        <w:rPr>
          <w:rFonts w:ascii="Arial" w:eastAsia="Calibri" w:hAnsi="Arial" w:cs="Arial"/>
          <w:b/>
          <w:color w:val="000000"/>
        </w:rPr>
        <w:t>w terminie 7 dni kalendarzowych</w:t>
      </w:r>
      <w:r w:rsidRPr="005A4BA6">
        <w:rPr>
          <w:rFonts w:ascii="Arial" w:eastAsia="Calibri" w:hAnsi="Arial" w:cs="Arial"/>
          <w:color w:val="000000"/>
        </w:rPr>
        <w:t xml:space="preserve"> od chwili powstania obowiązku zatrudnienia pracowników na podstawie umowy o pracę i na każde żądanie Zamawiającego dostarczyć </w:t>
      </w:r>
      <w:proofErr w:type="gramStart"/>
      <w:r w:rsidRPr="005A4BA6">
        <w:rPr>
          <w:rFonts w:ascii="Arial" w:eastAsia="Calibri" w:hAnsi="Arial" w:cs="Arial"/>
          <w:color w:val="000000"/>
        </w:rPr>
        <w:t xml:space="preserve">Zamawiającemu  </w:t>
      </w:r>
      <w:r w:rsidRPr="005A4BA6">
        <w:rPr>
          <w:rFonts w:ascii="Arial" w:eastAsia="Calibri" w:hAnsi="Arial" w:cs="Arial"/>
          <w:b/>
          <w:color w:val="000000"/>
        </w:rPr>
        <w:t>Wykaz</w:t>
      </w:r>
      <w:proofErr w:type="gramEnd"/>
      <w:r w:rsidRPr="005A4BA6">
        <w:rPr>
          <w:rFonts w:ascii="Arial" w:eastAsia="Calibri" w:hAnsi="Arial" w:cs="Arial"/>
          <w:b/>
          <w:color w:val="000000"/>
        </w:rPr>
        <w:t xml:space="preserve"> osób przewidzianych do realizacji </w:t>
      </w:r>
      <w:r>
        <w:rPr>
          <w:rFonts w:ascii="Arial" w:eastAsia="Calibri" w:hAnsi="Arial" w:cs="Arial"/>
          <w:b/>
          <w:color w:val="000000"/>
        </w:rPr>
        <w:t>Umowy</w:t>
      </w:r>
      <w:r w:rsidRPr="005A4BA6">
        <w:rPr>
          <w:rFonts w:ascii="Arial" w:eastAsia="Calibri" w:hAnsi="Arial" w:cs="Arial"/>
          <w:color w:val="000000"/>
        </w:rPr>
        <w:t xml:space="preserve"> z uwzględnieniem i</w:t>
      </w:r>
      <w:r w:rsidRPr="005A4BA6">
        <w:rPr>
          <w:rFonts w:ascii="Arial" w:eastAsia="Times New Roman" w:hAnsi="Arial" w:cs="Arial"/>
          <w:color w:val="000000"/>
          <w:lang w:eastAsia="pl-PL"/>
        </w:rPr>
        <w:t>mienia i nazwiska, stanowiska, rodzaju umowy o pracę oraz okres na jaki została zawarta.(wzór wykazu stanowi załącznik do niniejszej Umowy) Wykaz ten b</w:t>
      </w:r>
      <w:r w:rsidRPr="005A4BA6">
        <w:rPr>
          <w:rFonts w:ascii="Arial" w:eastAsia="Calibri" w:hAnsi="Arial" w:cs="Arial"/>
          <w:color w:val="000000"/>
        </w:rPr>
        <w:t>ędzie stanowił integralną część Umowy. Ww. obowiązek dotyczy także podwykonawców.</w:t>
      </w:r>
    </w:p>
    <w:p w14:paraId="0DF6CD23" w14:textId="47907145" w:rsidR="007F10B1" w:rsidRPr="005A4BA6" w:rsidRDefault="007F10B1" w:rsidP="00E42947">
      <w:pPr>
        <w:numPr>
          <w:ilvl w:val="0"/>
          <w:numId w:val="168"/>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Zamawiający wymaga zatrudnienia na okres obowiązywania Umowy na podstawie umowy o pracę w rozumieniu przepisów ustawy kodeks pracy z dnia 26 czerwca 1974 roku (Dz.U.</w:t>
      </w:r>
      <w:r>
        <w:rPr>
          <w:rFonts w:ascii="Arial" w:eastAsia="Calibri" w:hAnsi="Arial" w:cs="Arial"/>
          <w:color w:val="000000"/>
        </w:rPr>
        <w:t xml:space="preserve"> z </w:t>
      </w:r>
      <w:r w:rsidRPr="005A4BA6">
        <w:rPr>
          <w:rFonts w:ascii="Arial" w:eastAsia="Calibri" w:hAnsi="Arial" w:cs="Arial"/>
          <w:color w:val="000000"/>
        </w:rPr>
        <w:t>2020</w:t>
      </w:r>
      <w:r>
        <w:rPr>
          <w:rFonts w:ascii="Arial" w:eastAsia="Calibri" w:hAnsi="Arial" w:cs="Arial"/>
          <w:color w:val="000000"/>
        </w:rPr>
        <w:t xml:space="preserve"> r. poz</w:t>
      </w:r>
      <w:r w:rsidRPr="005A4BA6">
        <w:rPr>
          <w:rFonts w:ascii="Arial" w:eastAsia="Calibri" w:hAnsi="Arial" w:cs="Arial"/>
          <w:color w:val="000000"/>
        </w:rPr>
        <w:t>.1320 z późn. zm.) przez Wykonawcę lub Podwykonawcę osób wykonujących w trakcie realizacji zamówienia czynności:</w:t>
      </w:r>
    </w:p>
    <w:p w14:paraId="50286280" w14:textId="77777777" w:rsidR="007F10B1" w:rsidRPr="00C92E73" w:rsidRDefault="007F10B1" w:rsidP="00E42947">
      <w:pPr>
        <w:pStyle w:val="Akapitzlist"/>
        <w:numPr>
          <w:ilvl w:val="2"/>
          <w:numId w:val="169"/>
        </w:numPr>
        <w:autoSpaceDE w:val="0"/>
        <w:autoSpaceDN w:val="0"/>
        <w:adjustRightInd w:val="0"/>
        <w:spacing w:after="0" w:line="240" w:lineRule="auto"/>
        <w:jc w:val="both"/>
        <w:rPr>
          <w:rFonts w:ascii="Arial" w:hAnsi="Arial" w:cs="Arial"/>
          <w:u w:val="single"/>
        </w:rPr>
      </w:pPr>
      <w:r w:rsidRPr="00C92E73">
        <w:rPr>
          <w:rFonts w:ascii="Arial" w:hAnsi="Arial" w:cs="Arial"/>
          <w:u w:val="single"/>
        </w:rPr>
        <w:t xml:space="preserve">Roboty budowlane: </w:t>
      </w:r>
    </w:p>
    <w:p w14:paraId="3857977A" w14:textId="77777777" w:rsidR="007F10B1" w:rsidRPr="00C92E73" w:rsidRDefault="007F10B1" w:rsidP="007F10B1">
      <w:pPr>
        <w:numPr>
          <w:ilvl w:val="0"/>
          <w:numId w:val="76"/>
        </w:numPr>
        <w:autoSpaceDE w:val="0"/>
        <w:autoSpaceDN w:val="0"/>
        <w:adjustRightInd w:val="0"/>
        <w:spacing w:after="0" w:line="240" w:lineRule="auto"/>
        <w:ind w:left="1134"/>
        <w:jc w:val="both"/>
        <w:rPr>
          <w:rFonts w:ascii="Arial" w:hAnsi="Arial" w:cs="Arial"/>
        </w:rPr>
      </w:pPr>
      <w:r w:rsidRPr="00C92E73">
        <w:rPr>
          <w:rFonts w:ascii="Arial" w:hAnsi="Arial" w:cs="Arial"/>
        </w:rPr>
        <w:t>Roboty rozbiórkowe;</w:t>
      </w:r>
    </w:p>
    <w:p w14:paraId="135AE808" w14:textId="77777777" w:rsidR="007F10B1" w:rsidRPr="00C92E73" w:rsidRDefault="007F10B1" w:rsidP="007F10B1">
      <w:pPr>
        <w:numPr>
          <w:ilvl w:val="0"/>
          <w:numId w:val="76"/>
        </w:numPr>
        <w:autoSpaceDE w:val="0"/>
        <w:autoSpaceDN w:val="0"/>
        <w:adjustRightInd w:val="0"/>
        <w:spacing w:after="0" w:line="240" w:lineRule="auto"/>
        <w:ind w:left="1134"/>
        <w:jc w:val="both"/>
        <w:rPr>
          <w:rFonts w:ascii="Arial" w:hAnsi="Arial" w:cs="Arial"/>
        </w:rPr>
      </w:pPr>
      <w:r w:rsidRPr="00C92E73">
        <w:rPr>
          <w:rFonts w:ascii="Arial" w:hAnsi="Arial" w:cs="Arial"/>
        </w:rPr>
        <w:t>Roboty związane ze ściankami działowymi;</w:t>
      </w:r>
    </w:p>
    <w:p w14:paraId="2184440A" w14:textId="77777777" w:rsidR="007F10B1" w:rsidRPr="00C92E73" w:rsidRDefault="007F10B1" w:rsidP="007F10B1">
      <w:pPr>
        <w:numPr>
          <w:ilvl w:val="0"/>
          <w:numId w:val="76"/>
        </w:numPr>
        <w:autoSpaceDE w:val="0"/>
        <w:autoSpaceDN w:val="0"/>
        <w:adjustRightInd w:val="0"/>
        <w:spacing w:after="0" w:line="240" w:lineRule="auto"/>
        <w:ind w:left="1134"/>
        <w:jc w:val="both"/>
        <w:rPr>
          <w:rFonts w:ascii="Arial" w:hAnsi="Arial" w:cs="Arial"/>
        </w:rPr>
      </w:pPr>
      <w:r w:rsidRPr="00C92E73">
        <w:rPr>
          <w:rFonts w:ascii="Arial" w:hAnsi="Arial" w:cs="Arial"/>
        </w:rPr>
        <w:t>Roboty remontowe kominów i przewodów wentylacyjnych;</w:t>
      </w:r>
    </w:p>
    <w:p w14:paraId="6A32F1E5" w14:textId="77777777" w:rsidR="007F10B1" w:rsidRPr="00C92E73" w:rsidRDefault="007F10B1" w:rsidP="007F10B1">
      <w:pPr>
        <w:numPr>
          <w:ilvl w:val="0"/>
          <w:numId w:val="76"/>
        </w:numPr>
        <w:autoSpaceDE w:val="0"/>
        <w:autoSpaceDN w:val="0"/>
        <w:adjustRightInd w:val="0"/>
        <w:spacing w:after="0" w:line="240" w:lineRule="auto"/>
        <w:ind w:left="1134"/>
        <w:jc w:val="both"/>
        <w:rPr>
          <w:rFonts w:ascii="Arial" w:hAnsi="Arial" w:cs="Arial"/>
        </w:rPr>
      </w:pPr>
      <w:r w:rsidRPr="00C92E73">
        <w:rPr>
          <w:rFonts w:ascii="Arial" w:hAnsi="Arial" w:cs="Arial"/>
        </w:rPr>
        <w:t>Roboty remontowe stropów nad parterem i piętrem;</w:t>
      </w:r>
    </w:p>
    <w:p w14:paraId="3F76DC39" w14:textId="77777777" w:rsidR="007F10B1" w:rsidRPr="00C92E73" w:rsidRDefault="007F10B1" w:rsidP="007F10B1">
      <w:pPr>
        <w:numPr>
          <w:ilvl w:val="0"/>
          <w:numId w:val="76"/>
        </w:numPr>
        <w:autoSpaceDE w:val="0"/>
        <w:autoSpaceDN w:val="0"/>
        <w:adjustRightInd w:val="0"/>
        <w:spacing w:after="0" w:line="240" w:lineRule="auto"/>
        <w:ind w:left="1134"/>
        <w:jc w:val="both"/>
        <w:rPr>
          <w:rFonts w:ascii="Arial" w:hAnsi="Arial" w:cs="Arial"/>
          <w:u w:val="single"/>
        </w:rPr>
      </w:pPr>
      <w:r w:rsidRPr="00C92E73">
        <w:rPr>
          <w:rFonts w:ascii="Arial" w:hAnsi="Arial" w:cs="Arial"/>
        </w:rPr>
        <w:t xml:space="preserve">Roboty posadzkarskie </w:t>
      </w:r>
      <w:proofErr w:type="gramStart"/>
      <w:r w:rsidRPr="00C92E73">
        <w:rPr>
          <w:rFonts w:ascii="Arial" w:hAnsi="Arial" w:cs="Arial"/>
        </w:rPr>
        <w:t>parteru,</w:t>
      </w:r>
      <w:proofErr w:type="gramEnd"/>
      <w:r w:rsidRPr="00C92E73">
        <w:rPr>
          <w:rFonts w:ascii="Arial" w:hAnsi="Arial" w:cs="Arial"/>
        </w:rPr>
        <w:t xml:space="preserve"> I piętra, poddasza i klatek schodowych;</w:t>
      </w:r>
    </w:p>
    <w:p w14:paraId="4DEB3E1D" w14:textId="77777777" w:rsidR="007F10B1" w:rsidRPr="00C92E73" w:rsidRDefault="007F10B1" w:rsidP="007F10B1">
      <w:pPr>
        <w:numPr>
          <w:ilvl w:val="0"/>
          <w:numId w:val="76"/>
        </w:numPr>
        <w:autoSpaceDE w:val="0"/>
        <w:autoSpaceDN w:val="0"/>
        <w:adjustRightInd w:val="0"/>
        <w:spacing w:after="0" w:line="240" w:lineRule="auto"/>
        <w:ind w:left="1134"/>
        <w:jc w:val="both"/>
        <w:rPr>
          <w:rFonts w:ascii="Arial" w:hAnsi="Arial" w:cs="Arial"/>
          <w:u w:val="single"/>
        </w:rPr>
      </w:pPr>
      <w:r w:rsidRPr="00C92E73">
        <w:rPr>
          <w:rFonts w:ascii="Arial" w:hAnsi="Arial" w:cs="Arial"/>
        </w:rPr>
        <w:t>Roboty związane z konstrukcją i pokryciem dachu;</w:t>
      </w:r>
    </w:p>
    <w:p w14:paraId="54BABC58" w14:textId="77777777" w:rsidR="007F10B1" w:rsidRPr="00C92E73" w:rsidRDefault="007F10B1" w:rsidP="007F10B1">
      <w:pPr>
        <w:numPr>
          <w:ilvl w:val="0"/>
          <w:numId w:val="76"/>
        </w:numPr>
        <w:autoSpaceDE w:val="0"/>
        <w:autoSpaceDN w:val="0"/>
        <w:adjustRightInd w:val="0"/>
        <w:spacing w:after="0" w:line="240" w:lineRule="auto"/>
        <w:ind w:left="1134"/>
        <w:jc w:val="both"/>
        <w:rPr>
          <w:rFonts w:ascii="Arial" w:hAnsi="Arial" w:cs="Arial"/>
          <w:u w:val="single"/>
        </w:rPr>
      </w:pPr>
      <w:r w:rsidRPr="00C92E73">
        <w:rPr>
          <w:rFonts w:ascii="Arial" w:hAnsi="Arial" w:cs="Arial"/>
        </w:rPr>
        <w:t>Roboty tynkarskie;</w:t>
      </w:r>
    </w:p>
    <w:p w14:paraId="1AD865B2" w14:textId="77777777" w:rsidR="007F10B1" w:rsidRPr="00C92E73" w:rsidRDefault="007F10B1" w:rsidP="00E42947">
      <w:pPr>
        <w:pStyle w:val="Akapitzlist"/>
        <w:numPr>
          <w:ilvl w:val="2"/>
          <w:numId w:val="169"/>
        </w:numPr>
        <w:autoSpaceDE w:val="0"/>
        <w:autoSpaceDN w:val="0"/>
        <w:adjustRightInd w:val="0"/>
        <w:spacing w:after="0" w:line="240" w:lineRule="auto"/>
        <w:jc w:val="both"/>
        <w:rPr>
          <w:rFonts w:ascii="Arial" w:hAnsi="Arial"/>
          <w:i/>
        </w:rPr>
      </w:pPr>
      <w:r w:rsidRPr="00C92E73">
        <w:rPr>
          <w:rFonts w:ascii="Arial" w:hAnsi="Arial" w:cs="Arial"/>
          <w:u w:val="single"/>
        </w:rPr>
        <w:t xml:space="preserve">Roboty </w:t>
      </w:r>
      <w:r w:rsidRPr="00C92E73">
        <w:rPr>
          <w:rFonts w:ascii="Arial" w:hAnsi="Arial" w:cs="Arial"/>
        </w:rPr>
        <w:t>sanitarne</w:t>
      </w:r>
    </w:p>
    <w:p w14:paraId="7AC21C73" w14:textId="77777777" w:rsidR="007F10B1" w:rsidRPr="00C92E73" w:rsidRDefault="007F10B1" w:rsidP="007F10B1">
      <w:pPr>
        <w:pStyle w:val="Akapitzlist"/>
        <w:numPr>
          <w:ilvl w:val="0"/>
          <w:numId w:val="75"/>
        </w:numPr>
        <w:spacing w:before="240" w:after="0"/>
        <w:ind w:left="1134"/>
        <w:rPr>
          <w:rFonts w:ascii="Arial" w:hAnsi="Arial"/>
          <w:i/>
        </w:rPr>
      </w:pPr>
      <w:r w:rsidRPr="00C92E73">
        <w:rPr>
          <w:rFonts w:ascii="Arial" w:hAnsi="Arial" w:cs="Arial"/>
        </w:rPr>
        <w:t>Wykonanie remontu instalacji sanitarnych tj. przyłącze wodociągowe i kanalizacyjne oraz instalacje wodociągowe i kanalizacyjne wewnątrz obiektu;</w:t>
      </w:r>
    </w:p>
    <w:p w14:paraId="03CA703A" w14:textId="77777777" w:rsidR="007F10B1" w:rsidRPr="00C92E73" w:rsidRDefault="007F10B1" w:rsidP="00E42947">
      <w:pPr>
        <w:pStyle w:val="Akapitzlist"/>
        <w:numPr>
          <w:ilvl w:val="2"/>
          <w:numId w:val="169"/>
        </w:numPr>
        <w:autoSpaceDE w:val="0"/>
        <w:autoSpaceDN w:val="0"/>
        <w:adjustRightInd w:val="0"/>
        <w:spacing w:after="0" w:line="240" w:lineRule="auto"/>
        <w:jc w:val="both"/>
        <w:rPr>
          <w:rFonts w:ascii="Arial" w:hAnsi="Arial"/>
          <w:i/>
        </w:rPr>
      </w:pPr>
      <w:r w:rsidRPr="00C92E73">
        <w:rPr>
          <w:rFonts w:ascii="Arial" w:hAnsi="Arial" w:cs="Arial"/>
          <w:u w:val="single"/>
        </w:rPr>
        <w:t xml:space="preserve">Roboty </w:t>
      </w:r>
      <w:r w:rsidRPr="00C92E73">
        <w:rPr>
          <w:rFonts w:ascii="Arial" w:hAnsi="Arial" w:cs="Arial"/>
        </w:rPr>
        <w:t>elektryczne</w:t>
      </w:r>
      <w:r w:rsidRPr="00C92E73">
        <w:rPr>
          <w:rFonts w:ascii="Arial" w:hAnsi="Arial" w:cs="Arial"/>
          <w:u w:val="single"/>
        </w:rPr>
        <w:t>:</w:t>
      </w:r>
    </w:p>
    <w:p w14:paraId="08400BB5" w14:textId="77777777" w:rsidR="007F10B1" w:rsidRPr="00C92E73" w:rsidRDefault="007F10B1" w:rsidP="007F10B1">
      <w:pPr>
        <w:pStyle w:val="Akapitzlist"/>
        <w:numPr>
          <w:ilvl w:val="0"/>
          <w:numId w:val="75"/>
        </w:numPr>
        <w:spacing w:before="240" w:after="0"/>
        <w:ind w:left="1134"/>
        <w:rPr>
          <w:rFonts w:ascii="Arial" w:hAnsi="Arial"/>
          <w:i/>
        </w:rPr>
      </w:pPr>
      <w:r w:rsidRPr="00C92E73">
        <w:rPr>
          <w:rFonts w:ascii="Arial" w:hAnsi="Arial" w:cs="Arial"/>
        </w:rPr>
        <w:t>Wykonanie remontu instalacji elektrycznej tj. instalacji gniazd, oświetlenia, teletechnicznych oraz instalacji odgromowej;</w:t>
      </w:r>
    </w:p>
    <w:p w14:paraId="1C0DDFCB" w14:textId="5D3EDFB8" w:rsidR="007F10B1" w:rsidRPr="005A4BA6" w:rsidRDefault="007F10B1" w:rsidP="007F10B1">
      <w:pPr>
        <w:spacing w:before="240" w:after="0"/>
        <w:ind w:left="284"/>
        <w:contextualSpacing/>
        <w:jc w:val="both"/>
        <w:rPr>
          <w:rFonts w:ascii="Arial" w:eastAsia="Calibri" w:hAnsi="Arial" w:cs="Arial"/>
          <w:color w:val="000000"/>
        </w:rPr>
      </w:pPr>
      <w:r w:rsidRPr="005A4BA6">
        <w:rPr>
          <w:rFonts w:ascii="Arial" w:eastAsia="Calibri" w:hAnsi="Arial" w:cs="Arial"/>
          <w:color w:val="000000"/>
        </w:rPr>
        <w:t xml:space="preserve">z wyjątkiem osób sprawujących samodzielne funkcje techniczne w budownictwie </w:t>
      </w:r>
      <w:r w:rsidRPr="005A4BA6">
        <w:rPr>
          <w:rFonts w:ascii="Arial" w:eastAsia="Calibri" w:hAnsi="Arial" w:cs="Arial"/>
          <w:color w:val="000000"/>
        </w:rPr>
        <w:br/>
        <w:t>w rozumieniu ustawy z dnia 7 lipca 1994 r. Prawo budowlane (Dz.U.</w:t>
      </w:r>
      <w:r>
        <w:rPr>
          <w:rFonts w:ascii="Arial" w:eastAsia="Calibri" w:hAnsi="Arial" w:cs="Arial"/>
          <w:color w:val="000000"/>
        </w:rPr>
        <w:t xml:space="preserve"> z </w:t>
      </w:r>
      <w:r w:rsidRPr="005A4BA6">
        <w:rPr>
          <w:rFonts w:ascii="Arial" w:eastAsia="Calibri" w:hAnsi="Arial" w:cs="Arial"/>
          <w:color w:val="000000"/>
        </w:rPr>
        <w:t>202</w:t>
      </w:r>
      <w:r>
        <w:rPr>
          <w:rFonts w:ascii="Arial" w:eastAsia="Calibri" w:hAnsi="Arial" w:cs="Arial"/>
          <w:color w:val="000000"/>
        </w:rPr>
        <w:t>1 r</w:t>
      </w:r>
      <w:r w:rsidRPr="005A4BA6">
        <w:rPr>
          <w:rFonts w:ascii="Arial" w:eastAsia="Calibri" w:hAnsi="Arial" w:cs="Arial"/>
          <w:color w:val="000000"/>
        </w:rPr>
        <w:t>.</w:t>
      </w:r>
      <w:r>
        <w:rPr>
          <w:rFonts w:ascii="Arial" w:eastAsia="Calibri" w:hAnsi="Arial" w:cs="Arial"/>
          <w:color w:val="000000"/>
        </w:rPr>
        <w:t xml:space="preserve"> poz. 2351</w:t>
      </w:r>
      <w:r w:rsidRPr="005A4BA6">
        <w:rPr>
          <w:rFonts w:ascii="Arial" w:eastAsia="Calibri" w:hAnsi="Arial" w:cs="Arial"/>
          <w:color w:val="000000"/>
        </w:rPr>
        <w:t>z późn. zm.).</w:t>
      </w:r>
    </w:p>
    <w:p w14:paraId="5B4F3BB2" w14:textId="5019808A" w:rsidR="007F10B1" w:rsidRPr="005A4BA6" w:rsidRDefault="007F10B1" w:rsidP="00E42947">
      <w:pPr>
        <w:numPr>
          <w:ilvl w:val="0"/>
          <w:numId w:val="168"/>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trakcie realizacji zamówienia Zamawiający uprawniony jest do wykonywania czynności kontrolnych wobec Wykonawcy dotyczących spełniania przez niego lub podwykonawcę wymogu zatrudnienia na podstawie umowy o pracę osób </w:t>
      </w:r>
      <w:r w:rsidRPr="005A4BA6">
        <w:rPr>
          <w:rFonts w:ascii="Arial" w:eastAsia="Calibri" w:hAnsi="Arial" w:cs="Arial"/>
          <w:color w:val="000000"/>
        </w:rPr>
        <w:lastRenderedPageBreak/>
        <w:t xml:space="preserve">wykonujących wskazane w ust. 2 czynności. Zamawiający uprawniony jest w szczególności do: </w:t>
      </w:r>
    </w:p>
    <w:p w14:paraId="09B20A69" w14:textId="77777777" w:rsidR="007F10B1" w:rsidRPr="005A4BA6" w:rsidRDefault="007F10B1" w:rsidP="00E42947">
      <w:pPr>
        <w:numPr>
          <w:ilvl w:val="0"/>
          <w:numId w:val="170"/>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żądania oświadczeń i dokumentów w zakresie potwierdzenia spełniania </w:t>
      </w:r>
      <w:r w:rsidRPr="005A4BA6">
        <w:rPr>
          <w:rFonts w:ascii="Arial" w:eastAsia="Calibri" w:hAnsi="Arial" w:cs="Arial"/>
          <w:color w:val="000000"/>
        </w:rPr>
        <w:br/>
        <w:t>ww. wymogów i dokonywania ich oceny,</w:t>
      </w:r>
    </w:p>
    <w:p w14:paraId="0E462375" w14:textId="77777777" w:rsidR="007F10B1" w:rsidRPr="005A4BA6" w:rsidRDefault="007F10B1" w:rsidP="00E42947">
      <w:pPr>
        <w:numPr>
          <w:ilvl w:val="0"/>
          <w:numId w:val="170"/>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żądania wyjaśnień w przypadku wątpliwości w zakresie potwierdzenia spełniania ww. wymogów,</w:t>
      </w:r>
    </w:p>
    <w:p w14:paraId="33CAF3A8" w14:textId="77777777" w:rsidR="007F10B1" w:rsidRPr="005A4BA6" w:rsidRDefault="007F10B1" w:rsidP="00E42947">
      <w:pPr>
        <w:numPr>
          <w:ilvl w:val="0"/>
          <w:numId w:val="170"/>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przeprowadzania kontroli na miejscu wykonywania świadczenia.</w:t>
      </w:r>
    </w:p>
    <w:p w14:paraId="0BF237B2" w14:textId="0692D5FC" w:rsidR="007F10B1" w:rsidRPr="005A4BA6" w:rsidRDefault="007F10B1" w:rsidP="00E42947">
      <w:pPr>
        <w:numPr>
          <w:ilvl w:val="0"/>
          <w:numId w:val="168"/>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2 czynności w trakcie realizacji zamówienia:</w:t>
      </w:r>
    </w:p>
    <w:p w14:paraId="0D87E455" w14:textId="6334E7DC" w:rsidR="007F10B1" w:rsidRPr="007F10B1" w:rsidRDefault="007F10B1" w:rsidP="00E42947">
      <w:pPr>
        <w:numPr>
          <w:ilvl w:val="0"/>
          <w:numId w:val="171"/>
        </w:numPr>
        <w:autoSpaceDE w:val="0"/>
        <w:autoSpaceDN w:val="0"/>
        <w:adjustRightInd w:val="0"/>
        <w:spacing w:after="0"/>
        <w:jc w:val="both"/>
        <w:rPr>
          <w:rFonts w:ascii="Arial" w:eastAsia="Calibri" w:hAnsi="Arial" w:cs="Arial"/>
          <w:color w:val="000000"/>
        </w:rPr>
      </w:pPr>
      <w:r>
        <w:rPr>
          <w:rFonts w:ascii="Arial" w:eastAsia="Calibri" w:hAnsi="Arial" w:cs="Arial"/>
          <w:color w:val="000000"/>
        </w:rPr>
        <w:t>o</w:t>
      </w:r>
      <w:r w:rsidRPr="006A18EA">
        <w:rPr>
          <w:rFonts w:ascii="Arial" w:eastAsia="Calibri" w:hAnsi="Arial" w:cs="Arial"/>
          <w:color w:val="000000"/>
        </w:rPr>
        <w:t>świadczeni</w:t>
      </w:r>
      <w:r>
        <w:rPr>
          <w:rFonts w:ascii="Arial" w:eastAsia="Calibri" w:hAnsi="Arial" w:cs="Arial"/>
          <w:color w:val="000000"/>
        </w:rPr>
        <w:t>e</w:t>
      </w:r>
      <w:r w:rsidRPr="006A18EA">
        <w:rPr>
          <w:rFonts w:ascii="Arial" w:eastAsia="Calibri" w:hAnsi="Arial" w:cs="Arial"/>
          <w:color w:val="000000"/>
        </w:rPr>
        <w:t xml:space="preserve"> zatrudnionego pracownika</w:t>
      </w:r>
      <w:r>
        <w:rPr>
          <w:rFonts w:ascii="Arial" w:eastAsia="Calibri" w:hAnsi="Arial" w:cs="Arial"/>
          <w:color w:val="000000"/>
        </w:rPr>
        <w:t xml:space="preserve"> o zatrudnieniu przez Wykonawcę lub </w:t>
      </w:r>
      <w:proofErr w:type="spellStart"/>
      <w:r>
        <w:rPr>
          <w:rFonts w:ascii="Arial" w:eastAsia="Calibri" w:hAnsi="Arial" w:cs="Arial"/>
          <w:color w:val="000000"/>
        </w:rPr>
        <w:t>Podwykonawcę.</w:t>
      </w:r>
      <w:r w:rsidRPr="007F10B1">
        <w:rPr>
          <w:rFonts w:ascii="Arial" w:eastAsia="Calibri" w:hAnsi="Arial" w:cs="Arial"/>
          <w:color w:val="000000"/>
        </w:rPr>
        <w:t>Oświadczenie</w:t>
      </w:r>
      <w:proofErr w:type="spellEnd"/>
      <w:r w:rsidRPr="007F10B1">
        <w:rPr>
          <w:rFonts w:ascii="Arial" w:eastAsia="Calibri" w:hAnsi="Arial" w:cs="Arial"/>
          <w:color w:val="000000"/>
        </w:rPr>
        <w:t xml:space="preserve"> to powinno zawierać w szczególności: dokładne określenie osoby składające oświadczenie, datę złożenia oświadczenia, oświadczenie przez kogo i w ramach jakiej umowy o pracę dana osoba jest zatrudniona (wskazanie rodzaju umowy) oraz podpis osoby uprawnionej do złożenia oświadczenia;</w:t>
      </w:r>
    </w:p>
    <w:p w14:paraId="314F3CF0" w14:textId="77777777" w:rsidR="007F10B1" w:rsidRPr="005A4BA6" w:rsidRDefault="007F10B1" w:rsidP="00E42947">
      <w:pPr>
        <w:numPr>
          <w:ilvl w:val="0"/>
          <w:numId w:val="171"/>
        </w:numPr>
        <w:autoSpaceDE w:val="0"/>
        <w:autoSpaceDN w:val="0"/>
        <w:adjustRightInd w:val="0"/>
        <w:spacing w:after="0"/>
        <w:ind w:left="709"/>
        <w:jc w:val="both"/>
        <w:rPr>
          <w:rFonts w:ascii="Arial" w:eastAsia="Calibri" w:hAnsi="Arial" w:cs="Arial"/>
          <w:color w:val="000000"/>
        </w:rPr>
      </w:pPr>
      <w:r w:rsidRPr="005A4BA6">
        <w:rPr>
          <w:rFonts w:ascii="Arial" w:eastAsia="Calibri" w:hAnsi="Arial" w:cs="Arial"/>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w:t>
      </w:r>
      <w:r>
        <w:rPr>
          <w:rFonts w:ascii="Arial" w:eastAsia="Calibri" w:hAnsi="Arial" w:cs="Arial"/>
          <w:color w:val="000000"/>
        </w:rPr>
        <w:t xml:space="preserve"> </w:t>
      </w:r>
      <w:r w:rsidRPr="005A4BA6">
        <w:rPr>
          <w:rFonts w:ascii="Arial" w:eastAsia="Calibri" w:hAnsi="Arial" w:cs="Arial"/>
          <w:color w:val="000000"/>
        </w:rPr>
        <w:t>na podstawie umowy o pracę wraz ze wskazaniem liczby tych osób, rodzaju umowy o pracę oraz podpis osoby uprawnionej do złożenia oświadczenia</w:t>
      </w:r>
      <w:r>
        <w:rPr>
          <w:rFonts w:ascii="Arial" w:eastAsia="Calibri" w:hAnsi="Arial" w:cs="Arial"/>
          <w:color w:val="000000"/>
        </w:rPr>
        <w:t xml:space="preserve"> </w:t>
      </w:r>
      <w:r w:rsidRPr="005A4BA6">
        <w:rPr>
          <w:rFonts w:ascii="Arial" w:eastAsia="Calibri" w:hAnsi="Arial" w:cs="Arial"/>
          <w:color w:val="000000"/>
        </w:rPr>
        <w:t>w imieniu Wykonawcy lub Podwykonawcy;</w:t>
      </w:r>
    </w:p>
    <w:p w14:paraId="47E19589" w14:textId="77777777" w:rsidR="007F10B1" w:rsidRPr="005A4BA6" w:rsidRDefault="007F10B1" w:rsidP="00E42947">
      <w:pPr>
        <w:numPr>
          <w:ilvl w:val="0"/>
          <w:numId w:val="171"/>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poświadczoną za zgodność z oryginałem odpowiednio przez Wykonawcę </w:t>
      </w:r>
      <w:r w:rsidRPr="005A4BA6">
        <w:rPr>
          <w:rFonts w:ascii="Arial" w:eastAsia="Calibri" w:hAnsi="Arial" w:cs="Arial"/>
          <w:color w:val="000000"/>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5A4BA6">
        <w:rPr>
          <w:rFonts w:ascii="Arial" w:eastAsia="Calibri" w:hAnsi="Arial" w:cs="Arial"/>
          <w:color w:val="000000"/>
        </w:rPr>
        <w:br/>
        <w:t xml:space="preserve">w sposób zapewniający ochronę danych osobowych pracowników, zgodnie </w:t>
      </w:r>
      <w:r w:rsidRPr="005A4BA6">
        <w:rPr>
          <w:rFonts w:ascii="Arial" w:eastAsia="Calibri" w:hAnsi="Arial" w:cs="Arial"/>
          <w:color w:val="000000"/>
        </w:rPr>
        <w:br/>
        <w:t xml:space="preserve">z przepisami ustawy z dnia 10 maja 2018 r. o ochronie danych osobowych </w:t>
      </w:r>
      <w:r w:rsidRPr="005A4BA6">
        <w:rPr>
          <w:rFonts w:ascii="Arial" w:eastAsia="Calibri" w:hAnsi="Arial" w:cs="Arial"/>
          <w:color w:val="000000"/>
        </w:rPr>
        <w:br/>
        <w:t xml:space="preserve">(Dz.U. </w:t>
      </w:r>
      <w:r>
        <w:rPr>
          <w:rFonts w:ascii="Arial" w:eastAsia="Calibri" w:hAnsi="Arial" w:cs="Arial"/>
          <w:color w:val="000000"/>
        </w:rPr>
        <w:t xml:space="preserve">z </w:t>
      </w:r>
      <w:r w:rsidRPr="005A4BA6">
        <w:rPr>
          <w:rFonts w:ascii="Arial" w:eastAsia="Calibri" w:hAnsi="Arial" w:cs="Arial"/>
          <w:color w:val="000000"/>
        </w:rPr>
        <w:t>2019</w:t>
      </w:r>
      <w:r>
        <w:rPr>
          <w:rFonts w:ascii="Arial" w:eastAsia="Calibri" w:hAnsi="Arial" w:cs="Arial"/>
          <w:color w:val="000000"/>
        </w:rPr>
        <w:t xml:space="preserve"> r. poz. 1</w:t>
      </w:r>
      <w:r w:rsidRPr="005A4BA6">
        <w:rPr>
          <w:rFonts w:ascii="Arial" w:eastAsia="Calibri" w:hAnsi="Arial" w:cs="Arial"/>
          <w:color w:val="000000"/>
        </w:rPr>
        <w:t xml:space="preserve">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Informacje takie jak imię i nazwisko zatrudnionego pracownika, data zawarcia umowy o pracę, rodzaj umowy o pracę oraz zakres obowiązków powinny być możliwe do zidentyfikowania. </w:t>
      </w:r>
    </w:p>
    <w:p w14:paraId="34327426" w14:textId="7FAFCEAA" w:rsidR="007F10B1" w:rsidRPr="005A4BA6" w:rsidRDefault="007F10B1" w:rsidP="00E42947">
      <w:pPr>
        <w:numPr>
          <w:ilvl w:val="0"/>
          <w:numId w:val="168"/>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 xml:space="preserve">Z tytułu </w:t>
      </w:r>
      <w:proofErr w:type="gramStart"/>
      <w:r w:rsidRPr="005A4BA6">
        <w:rPr>
          <w:rFonts w:ascii="Arial" w:eastAsia="Calibri" w:hAnsi="Arial" w:cs="Times New Roman"/>
          <w:color w:val="000000"/>
        </w:rPr>
        <w:t>nie spełnienia</w:t>
      </w:r>
      <w:proofErr w:type="gramEnd"/>
      <w:r w:rsidRPr="005A4BA6">
        <w:rPr>
          <w:rFonts w:ascii="Arial" w:eastAsia="Calibri" w:hAnsi="Arial" w:cs="Times New Roman"/>
          <w:color w:val="000000"/>
        </w:rPr>
        <w:t xml:space="preserve"> przez wykonawcę lub podwykonawcę wymogu zatrudnienia 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Pr="005A4BA6">
        <w:rPr>
          <w:rFonts w:ascii="Arial" w:eastAsia="Calibri" w:hAnsi="Arial" w:cs="Times New Roman"/>
          <w:color w:val="000000"/>
        </w:rPr>
        <w:br/>
      </w:r>
      <w:r w:rsidRPr="005A4BA6">
        <w:rPr>
          <w:rFonts w:ascii="Arial" w:eastAsia="Calibri" w:hAnsi="Arial" w:cs="Times New Roman"/>
          <w:color w:val="000000"/>
        </w:rPr>
        <w:lastRenderedPageBreak/>
        <w:t>lub Podwykonawcę wymogu zatrudnienia na podstawie umowy o pracę osób wykonujących wskazane w ust. 2 czynności.</w:t>
      </w:r>
    </w:p>
    <w:p w14:paraId="0E9EA54F" w14:textId="77777777" w:rsidR="007F10B1" w:rsidRPr="005A4BA6" w:rsidRDefault="007F10B1" w:rsidP="00E42947">
      <w:pPr>
        <w:numPr>
          <w:ilvl w:val="0"/>
          <w:numId w:val="168"/>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 przypadku uzasadnionych wątpliwości co do przestrzegania prawa pracy przez Wykonawcę lub Podwykonawcę, Zamawiający może zwrócić się o przeprowadzenie kontroli przez Państwową Inspekcję Pracy.</w:t>
      </w:r>
    </w:p>
    <w:p w14:paraId="77387075" w14:textId="77777777" w:rsidR="007F10B1" w:rsidRPr="005A4BA6" w:rsidRDefault="007F10B1" w:rsidP="00E42947">
      <w:pPr>
        <w:numPr>
          <w:ilvl w:val="0"/>
          <w:numId w:val="168"/>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Wykonawca na każdym etapie realizacji Umowy zobligowany jest do informowania Zamawiającego o zmianach dotyczących osób wykonujących czynności wskazane w ust. 2 i składania aktualnego wykazu osób, o którym mowa w ust. 1.</w:t>
      </w:r>
    </w:p>
    <w:p w14:paraId="4B3F3183" w14:textId="77777777" w:rsidR="007F10B1" w:rsidRPr="005A4BA6" w:rsidRDefault="007F10B1" w:rsidP="00E42947">
      <w:pPr>
        <w:numPr>
          <w:ilvl w:val="0"/>
          <w:numId w:val="168"/>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Zamawiający nie zabezpiecza zaplecza socjalnego i magazynowego Wykonawcy, jego pracownikom i podwykonawcom.</w:t>
      </w:r>
    </w:p>
    <w:p w14:paraId="525B55EA" w14:textId="77777777" w:rsidR="007F10B1" w:rsidRPr="005A4BA6" w:rsidRDefault="007F10B1" w:rsidP="00E42947">
      <w:pPr>
        <w:numPr>
          <w:ilvl w:val="0"/>
          <w:numId w:val="168"/>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Wykonawca zobowiązuje się zatrudnić pracowników, którzy posiadają odpowiednie kwalifikacje zawodowe oraz przestrzegają wymagań bezpieczeństwa i higieny pracy.</w:t>
      </w:r>
    </w:p>
    <w:p w14:paraId="14FBDE5B" w14:textId="77777777" w:rsidR="007F10B1" w:rsidRPr="005A4BA6" w:rsidRDefault="007F10B1" w:rsidP="007F10B1">
      <w:pPr>
        <w:suppressAutoHyphens/>
        <w:spacing w:after="0"/>
        <w:contextualSpacing/>
        <w:jc w:val="both"/>
        <w:rPr>
          <w:rFonts w:ascii="Arial" w:eastAsia="Times New Roman" w:hAnsi="Arial" w:cs="Arial"/>
          <w:color w:val="000000"/>
          <w:lang w:eastAsia="pl-PL"/>
        </w:rPr>
      </w:pPr>
    </w:p>
    <w:p w14:paraId="1D8E1590" w14:textId="77777777" w:rsidR="007F10B1" w:rsidRPr="005A4BA6" w:rsidRDefault="007F10B1" w:rsidP="007F10B1">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3</w:t>
      </w:r>
    </w:p>
    <w:p w14:paraId="6EDDFA3E" w14:textId="77777777" w:rsidR="007F10B1" w:rsidRPr="00D77FA7" w:rsidRDefault="007F10B1" w:rsidP="007F10B1">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Teren budowy</w:t>
      </w:r>
    </w:p>
    <w:p w14:paraId="54D620EC" w14:textId="77777777" w:rsidR="007F10B1" w:rsidRPr="005A4BA6" w:rsidRDefault="007F10B1" w:rsidP="007F10B1">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 xml:space="preserve">Zamawiający przekaże Wykonawcy protokolarnie plac budowy w </w:t>
      </w:r>
      <w:r w:rsidRPr="00FA30D4">
        <w:rPr>
          <w:rFonts w:ascii="Arial" w:eastAsia="Times New Roman" w:hAnsi="Arial" w:cs="Arial"/>
          <w:b/>
          <w:lang w:eastAsia="pl-PL"/>
        </w:rPr>
        <w:t xml:space="preserve">terminie do 7 dni </w:t>
      </w:r>
      <w:r w:rsidRPr="005A4BA6">
        <w:rPr>
          <w:rFonts w:ascii="Arial" w:eastAsia="Times New Roman" w:hAnsi="Arial" w:cs="Arial"/>
          <w:b/>
          <w:color w:val="000000"/>
          <w:lang w:eastAsia="pl-PL"/>
        </w:rPr>
        <w:t xml:space="preserve">od dnia podpisania Umowy </w:t>
      </w:r>
      <w:r w:rsidRPr="005A4BA6">
        <w:rPr>
          <w:rFonts w:ascii="Arial" w:eastAsia="Calibri" w:hAnsi="Arial" w:cs="Arial"/>
          <w:color w:val="000000"/>
        </w:rPr>
        <w:t>wraz ze znajdującymi się na nim obiektami budowlanymi, urządzeniami technicznymi oraz podlegającymi ochronie elementami środowiska przyrodniczego.</w:t>
      </w:r>
      <w:r w:rsidRPr="005A4BA6">
        <w:rPr>
          <w:rFonts w:ascii="Arial" w:eastAsia="Times New Roman" w:hAnsi="Arial" w:cs="Arial"/>
          <w:color w:val="000000"/>
          <w:lang w:eastAsia="pl-PL"/>
        </w:rPr>
        <w:t xml:space="preserve"> </w:t>
      </w:r>
      <w:r w:rsidRPr="005A4BA6">
        <w:rPr>
          <w:rFonts w:ascii="Arial" w:eastAsia="Calibri" w:hAnsi="Arial" w:cs="Arial"/>
          <w:color w:val="000000"/>
        </w:rPr>
        <w:t>Ponadto Zamawiający określi również drogi dojazdowe do terenu budowy oraz warunki wjazdu i wyjazdu na teren budowy.</w:t>
      </w:r>
    </w:p>
    <w:p w14:paraId="35B9D613" w14:textId="77777777" w:rsidR="007F10B1" w:rsidRPr="005A4BA6" w:rsidRDefault="007F10B1" w:rsidP="007F10B1">
      <w:pPr>
        <w:numPr>
          <w:ilvl w:val="0"/>
          <w:numId w:val="93"/>
        </w:numPr>
        <w:suppressAutoHyphens/>
        <w:spacing w:after="0"/>
        <w:jc w:val="both"/>
        <w:rPr>
          <w:rFonts w:ascii="Arial" w:eastAsia="Calibri" w:hAnsi="Arial" w:cs="Arial"/>
          <w:color w:val="000000"/>
        </w:rPr>
      </w:pPr>
      <w:r w:rsidRPr="005A4BA6">
        <w:rPr>
          <w:rFonts w:ascii="Arial" w:eastAsia="Calibri" w:hAnsi="Arial" w:cs="Arial"/>
          <w:color w:val="000000"/>
        </w:rPr>
        <w:t>Wykonawca w protokole przekazania placu budowy wskaże wariant zabezpieczenia mediów do realizacji zamówienia, tj.:</w:t>
      </w:r>
    </w:p>
    <w:p w14:paraId="355676A9" w14:textId="77777777" w:rsidR="007F10B1" w:rsidRPr="00FA30D4" w:rsidRDefault="007F10B1" w:rsidP="007F10B1">
      <w:pPr>
        <w:numPr>
          <w:ilvl w:val="0"/>
          <w:numId w:val="114"/>
        </w:numPr>
        <w:autoSpaceDE w:val="0"/>
        <w:autoSpaceDN w:val="0"/>
        <w:adjustRightInd w:val="0"/>
        <w:spacing w:after="0"/>
        <w:ind w:left="1560" w:hanging="426"/>
        <w:jc w:val="both"/>
        <w:rPr>
          <w:rFonts w:ascii="Arial" w:eastAsia="Calibri" w:hAnsi="Arial" w:cs="Arial"/>
        </w:rPr>
      </w:pPr>
      <w:r w:rsidRPr="005A4BA6">
        <w:rPr>
          <w:rFonts w:ascii="Arial" w:eastAsia="Calibri" w:hAnsi="Arial" w:cs="Arial"/>
          <w:color w:val="000000"/>
        </w:rPr>
        <w:t xml:space="preserve">woda do celów technologicznych oraz energię elektryczną Wykonawca zabezpiecza we własnym </w:t>
      </w:r>
      <w:r w:rsidRPr="00FA30D4">
        <w:rPr>
          <w:rFonts w:ascii="Arial" w:eastAsia="Calibri" w:hAnsi="Arial" w:cs="Arial"/>
        </w:rPr>
        <w:t>zakresie lub zamontuje na własny koszt liczniki wody i energii elektrycznej oplombowane przez przedstawiciela Sekcji Obsługi Infrastruktury w Zamościu.</w:t>
      </w:r>
    </w:p>
    <w:p w14:paraId="5113107A" w14:textId="77777777" w:rsidR="007F10B1" w:rsidRPr="007E473F" w:rsidRDefault="007F10B1" w:rsidP="007F10B1">
      <w:pPr>
        <w:autoSpaceDE w:val="0"/>
        <w:autoSpaceDN w:val="0"/>
        <w:adjustRightInd w:val="0"/>
        <w:spacing w:after="0"/>
        <w:ind w:left="851" w:hanging="284"/>
        <w:jc w:val="both"/>
        <w:rPr>
          <w:rFonts w:ascii="Arial" w:eastAsia="Calibri" w:hAnsi="Arial" w:cs="Arial"/>
          <w:color w:val="000000" w:themeColor="text1"/>
        </w:rPr>
      </w:pPr>
      <w:r w:rsidRPr="005A4BA6">
        <w:rPr>
          <w:rFonts w:ascii="Arial" w:eastAsia="Calibri" w:hAnsi="Arial" w:cs="Arial"/>
          <w:color w:val="000000"/>
        </w:rPr>
        <w:t xml:space="preserve">W </w:t>
      </w:r>
      <w:r w:rsidRPr="007E473F">
        <w:rPr>
          <w:rFonts w:ascii="Arial" w:eastAsia="Calibri" w:hAnsi="Arial" w:cs="Arial"/>
          <w:color w:val="000000" w:themeColor="text1"/>
        </w:rPr>
        <w:t>powyższym celu wykonawca wystąpi z wnioskiem o zawarcie oddzielnych umów:</w:t>
      </w:r>
    </w:p>
    <w:p w14:paraId="636C056A" w14:textId="77777777" w:rsidR="007F10B1" w:rsidRPr="007E473F" w:rsidRDefault="007F10B1" w:rsidP="007F10B1">
      <w:pPr>
        <w:numPr>
          <w:ilvl w:val="0"/>
          <w:numId w:val="115"/>
        </w:numPr>
        <w:autoSpaceDE w:val="0"/>
        <w:autoSpaceDN w:val="0"/>
        <w:adjustRightInd w:val="0"/>
        <w:spacing w:after="0"/>
        <w:ind w:left="1560" w:hanging="426"/>
        <w:jc w:val="both"/>
        <w:rPr>
          <w:rFonts w:ascii="Arial" w:eastAsia="Calibri" w:hAnsi="Arial" w:cs="Arial"/>
          <w:color w:val="000000" w:themeColor="text1"/>
        </w:rPr>
      </w:pPr>
      <w:r w:rsidRPr="007E473F">
        <w:rPr>
          <w:rFonts w:ascii="Arial" w:eastAsia="Calibri" w:hAnsi="Arial" w:cs="Arial"/>
          <w:color w:val="000000" w:themeColor="text1"/>
        </w:rPr>
        <w:t xml:space="preserve">do RZI </w:t>
      </w:r>
      <w:proofErr w:type="gramStart"/>
      <w:r w:rsidRPr="007E473F">
        <w:rPr>
          <w:rFonts w:ascii="Arial" w:eastAsia="Calibri" w:hAnsi="Arial" w:cs="Arial"/>
          <w:color w:val="000000" w:themeColor="text1"/>
        </w:rPr>
        <w:t>Lublin  w</w:t>
      </w:r>
      <w:proofErr w:type="gramEnd"/>
      <w:r w:rsidRPr="007E473F">
        <w:rPr>
          <w:rFonts w:ascii="Arial" w:eastAsia="Calibri" w:hAnsi="Arial" w:cs="Arial"/>
          <w:color w:val="000000" w:themeColor="text1"/>
        </w:rPr>
        <w:t xml:space="preserve"> zakresie energii elektrycznej, </w:t>
      </w:r>
    </w:p>
    <w:p w14:paraId="42189F54" w14:textId="77777777" w:rsidR="007F10B1" w:rsidRPr="007E473F" w:rsidRDefault="007F10B1" w:rsidP="007F10B1">
      <w:pPr>
        <w:numPr>
          <w:ilvl w:val="0"/>
          <w:numId w:val="115"/>
        </w:numPr>
        <w:autoSpaceDE w:val="0"/>
        <w:autoSpaceDN w:val="0"/>
        <w:adjustRightInd w:val="0"/>
        <w:spacing w:after="0"/>
        <w:ind w:left="1560" w:hanging="426"/>
        <w:jc w:val="both"/>
        <w:rPr>
          <w:rFonts w:ascii="Arial" w:eastAsia="Calibri" w:hAnsi="Arial" w:cs="Arial"/>
          <w:color w:val="000000" w:themeColor="text1"/>
        </w:rPr>
      </w:pPr>
      <w:r w:rsidRPr="007E473F">
        <w:rPr>
          <w:rFonts w:ascii="Arial" w:eastAsia="Calibri" w:hAnsi="Arial" w:cs="Arial"/>
          <w:color w:val="000000" w:themeColor="text1"/>
        </w:rPr>
        <w:t>do 32 WOG Sekcji Gospodarki Komunalnej w Zamościu na pozostałe media komunalne.</w:t>
      </w:r>
    </w:p>
    <w:p w14:paraId="45A541F7" w14:textId="6D6594EC" w:rsidR="007F10B1" w:rsidRPr="005A4BA6" w:rsidRDefault="007F10B1" w:rsidP="007F10B1">
      <w:pPr>
        <w:numPr>
          <w:ilvl w:val="0"/>
          <w:numId w:val="93"/>
        </w:numPr>
        <w:suppressAutoHyphens/>
        <w:spacing w:after="0"/>
        <w:jc w:val="both"/>
        <w:rPr>
          <w:rFonts w:ascii="Arial" w:eastAsia="Calibri" w:hAnsi="Arial" w:cs="Arial"/>
          <w:color w:val="000000"/>
        </w:rPr>
      </w:pPr>
      <w:r w:rsidRPr="005A4BA6">
        <w:rPr>
          <w:rFonts w:ascii="Arial" w:eastAsia="Calibri" w:hAnsi="Arial" w:cs="Arial"/>
          <w:color w:val="000000"/>
        </w:rPr>
        <w:t xml:space="preserve">Wykonawca zobowiązuje się na własny koszt, stosownie do potrzeb i przepisów prawa w uzgodnieniu z Zamawiającym utrzymać tymczasowe urządzenia terenu budowy oraz usunąć je i doprowadzić teren budowy do należytego stanu i porządku w terminie do dnia rozpoczęcia odbioru przedmiotu Umowy. </w:t>
      </w:r>
    </w:p>
    <w:p w14:paraId="6FE08282" w14:textId="77777777" w:rsidR="007F10B1" w:rsidRPr="005A4BA6" w:rsidRDefault="007F10B1" w:rsidP="007F10B1">
      <w:pPr>
        <w:numPr>
          <w:ilvl w:val="0"/>
          <w:numId w:val="93"/>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ochronę mienia Zamawiającego znajdującego się na terenie budowy przed zniszczeniem lub uszkodzeniem oraz zachować jego pierwotny stan techniczny.</w:t>
      </w:r>
    </w:p>
    <w:p w14:paraId="12FBB701" w14:textId="77777777" w:rsidR="007F10B1" w:rsidRPr="005A4BA6" w:rsidRDefault="007F10B1" w:rsidP="007F10B1">
      <w:pPr>
        <w:numPr>
          <w:ilvl w:val="0"/>
          <w:numId w:val="93"/>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na terenie budowy warunki bezpieczeństwa i higieny pracy oraz warunki bezpieczeństwa pożarowego. Wykonawca ponosi pełna odpowiedzialność za teren budowy od dnia jego przekazania do dnia przekazania przedmiotu Umowy Zamawiającemu protokołem końcowym bez zastrzeżeń.</w:t>
      </w:r>
    </w:p>
    <w:p w14:paraId="5DA86BEA" w14:textId="77777777" w:rsidR="007F10B1" w:rsidRPr="005A4BA6" w:rsidRDefault="007F10B1" w:rsidP="007F10B1">
      <w:pPr>
        <w:numPr>
          <w:ilvl w:val="0"/>
          <w:numId w:val="93"/>
        </w:numPr>
        <w:suppressAutoHyphens/>
        <w:spacing w:after="0"/>
        <w:jc w:val="both"/>
        <w:rPr>
          <w:rFonts w:ascii="Arial" w:eastAsia="Calibri" w:hAnsi="Arial" w:cs="Arial"/>
          <w:color w:val="000000"/>
        </w:rPr>
      </w:pPr>
      <w:r w:rsidRPr="005A4BA6">
        <w:rPr>
          <w:rFonts w:ascii="Arial" w:eastAsia="Calibri" w:hAnsi="Arial" w:cs="Arial"/>
          <w:color w:val="000000"/>
        </w:rPr>
        <w:t xml:space="preserve">Na podstawie art. 208 </w:t>
      </w:r>
      <w:r w:rsidRPr="005A4BA6">
        <w:rPr>
          <w:rFonts w:ascii="Arial" w:eastAsia="Times New Roman" w:hAnsi="Arial" w:cs="Arial"/>
          <w:color w:val="000000"/>
          <w:lang w:eastAsia="pl-PL"/>
        </w:rPr>
        <w:t xml:space="preserve">§ 1 pkt 2 Kodeksu pracy, Wykonawca powoła koordynatora </w:t>
      </w:r>
      <w:r w:rsidRPr="005A4BA6">
        <w:rPr>
          <w:rFonts w:ascii="Arial" w:eastAsia="Times New Roman" w:hAnsi="Arial" w:cs="Arial"/>
          <w:color w:val="000000"/>
          <w:lang w:eastAsia="pl-PL"/>
        </w:rPr>
        <w:br/>
        <w:t>ds. bezpieczeństwa i higieny pracy, zwanej/ego dalej „koordynatorem”, który będzie sprawował nadzór nad bezpieczeństwem i higieną pracy na terenie wykonywanych robót objętych niniejszą Umową.</w:t>
      </w:r>
    </w:p>
    <w:p w14:paraId="2140E5F2" w14:textId="77777777" w:rsidR="007F10B1" w:rsidRPr="005A4BA6" w:rsidRDefault="007F10B1" w:rsidP="007F10B1">
      <w:pPr>
        <w:numPr>
          <w:ilvl w:val="0"/>
          <w:numId w:val="93"/>
        </w:numPr>
        <w:suppressAutoHyphens/>
        <w:spacing w:after="0"/>
        <w:jc w:val="both"/>
        <w:rPr>
          <w:rFonts w:ascii="Arial" w:eastAsia="Calibri" w:hAnsi="Arial" w:cs="Arial"/>
          <w:color w:val="000000"/>
        </w:rPr>
      </w:pPr>
      <w:r w:rsidRPr="005A4BA6">
        <w:rPr>
          <w:rFonts w:ascii="Arial" w:eastAsia="Times New Roman" w:hAnsi="Arial" w:cs="Arial"/>
          <w:color w:val="000000"/>
          <w:lang w:eastAsia="pl-PL"/>
        </w:rPr>
        <w:t>Do obowiązków koordynatora należy:</w:t>
      </w:r>
    </w:p>
    <w:p w14:paraId="51C24B02" w14:textId="77777777" w:rsidR="007F10B1" w:rsidRPr="005A4BA6" w:rsidRDefault="007F10B1" w:rsidP="007F10B1">
      <w:pPr>
        <w:numPr>
          <w:ilvl w:val="0"/>
          <w:numId w:val="119"/>
        </w:numPr>
        <w:suppressAutoHyphens/>
        <w:spacing w:after="0"/>
        <w:contextualSpacing/>
        <w:jc w:val="both"/>
        <w:rPr>
          <w:rFonts w:ascii="Arial" w:eastAsia="Calibri" w:hAnsi="Arial" w:cs="Arial"/>
          <w:color w:val="000000"/>
        </w:rPr>
      </w:pPr>
      <w:r w:rsidRPr="005A4BA6">
        <w:rPr>
          <w:rFonts w:ascii="Arial" w:eastAsia="Calibri" w:hAnsi="Arial" w:cs="Arial"/>
          <w:color w:val="000000"/>
        </w:rPr>
        <w:lastRenderedPageBreak/>
        <w:t>Koordynowanie ze stronami Umowy lub z ich upoważnionymi przedstawicielami, miejsca wykonywania prac, zakresu robót, czasu ich trwania, terminu rozpoczęcia oraz zakończenia prac;</w:t>
      </w:r>
    </w:p>
    <w:p w14:paraId="25C45A41" w14:textId="77777777" w:rsidR="007F10B1" w:rsidRPr="005A4BA6" w:rsidRDefault="007F10B1" w:rsidP="007F10B1">
      <w:pPr>
        <w:numPr>
          <w:ilvl w:val="0"/>
          <w:numId w:val="119"/>
        </w:numPr>
        <w:suppressAutoHyphens/>
        <w:spacing w:after="0"/>
        <w:contextualSpacing/>
        <w:jc w:val="both"/>
        <w:rPr>
          <w:rFonts w:ascii="Arial" w:eastAsia="Calibri" w:hAnsi="Arial" w:cs="Arial"/>
          <w:color w:val="000000"/>
        </w:rPr>
      </w:pPr>
      <w:r w:rsidRPr="005A4BA6">
        <w:rPr>
          <w:rFonts w:ascii="Arial" w:eastAsia="Calibri" w:hAnsi="Arial" w:cs="Arial"/>
          <w:color w:val="000000"/>
        </w:rPr>
        <w:t>Koordynowanie ze stronami Umowy lub z ich upoważnionymi przedstawicielami, użycia stosowanego sprzętu i środków ochrony osobistej oraz ich egzekwowanie;</w:t>
      </w:r>
    </w:p>
    <w:p w14:paraId="78C730DF" w14:textId="77777777" w:rsidR="007F10B1" w:rsidRPr="005A4BA6" w:rsidRDefault="007F10B1" w:rsidP="007F10B1">
      <w:pPr>
        <w:numPr>
          <w:ilvl w:val="0"/>
          <w:numId w:val="119"/>
        </w:numPr>
        <w:suppressAutoHyphens/>
        <w:spacing w:after="0"/>
        <w:contextualSpacing/>
        <w:jc w:val="both"/>
        <w:rPr>
          <w:rFonts w:ascii="Arial" w:eastAsia="Calibri" w:hAnsi="Arial" w:cs="Arial"/>
          <w:color w:val="000000"/>
        </w:rPr>
      </w:pPr>
      <w:r w:rsidRPr="005A4BA6">
        <w:rPr>
          <w:rFonts w:ascii="Arial" w:eastAsia="Calibri" w:hAnsi="Arial" w:cs="Arial"/>
          <w:color w:val="000000"/>
        </w:rPr>
        <w:t xml:space="preserve">Informowanie stron Umowy lub z ich upoważnionych przedstawicieli </w:t>
      </w:r>
      <w:r w:rsidRPr="005A4BA6">
        <w:rPr>
          <w:rFonts w:ascii="Arial" w:eastAsia="Calibri" w:hAnsi="Arial" w:cs="Arial"/>
          <w:color w:val="000000"/>
        </w:rPr>
        <w:br/>
        <w:t>o sytuacjach awaryjnych, nagłych zdarzeniach oraz wystąpieniu ewentualnych zagrożeń dla życia i zdrowia pracowników;</w:t>
      </w:r>
    </w:p>
    <w:p w14:paraId="0CAAE33C" w14:textId="77777777" w:rsidR="007F10B1" w:rsidRPr="005A4BA6" w:rsidRDefault="007F10B1" w:rsidP="007F10B1">
      <w:pPr>
        <w:numPr>
          <w:ilvl w:val="0"/>
          <w:numId w:val="119"/>
        </w:numPr>
        <w:suppressAutoHyphens/>
        <w:spacing w:after="0"/>
        <w:contextualSpacing/>
        <w:jc w:val="both"/>
        <w:rPr>
          <w:rFonts w:ascii="Arial" w:eastAsia="Calibri" w:hAnsi="Arial" w:cs="Arial"/>
          <w:color w:val="000000"/>
        </w:rPr>
      </w:pPr>
      <w:r w:rsidRPr="005A4BA6">
        <w:rPr>
          <w:rFonts w:ascii="Arial" w:eastAsia="Calibri" w:hAnsi="Arial" w:cs="Arial"/>
          <w:color w:val="000000"/>
        </w:rPr>
        <w:t>Zapoznanie się z wykazami osób posiadających aktualne uprawnienia kwalifikacyjne (stosowne do wykonywanych prac lub zajmowanej funkcji);</w:t>
      </w:r>
    </w:p>
    <w:p w14:paraId="12DC30F8" w14:textId="77777777" w:rsidR="007F10B1" w:rsidRPr="005A4BA6" w:rsidRDefault="007F10B1" w:rsidP="007F10B1">
      <w:pPr>
        <w:numPr>
          <w:ilvl w:val="0"/>
          <w:numId w:val="119"/>
        </w:numPr>
        <w:suppressAutoHyphens/>
        <w:spacing w:after="0"/>
        <w:contextualSpacing/>
        <w:jc w:val="both"/>
        <w:rPr>
          <w:rFonts w:ascii="Arial" w:eastAsia="Calibri" w:hAnsi="Arial" w:cs="Arial"/>
          <w:color w:val="000000"/>
        </w:rPr>
      </w:pPr>
      <w:r w:rsidRPr="005A4BA6">
        <w:rPr>
          <w:rFonts w:ascii="Arial" w:eastAsia="Calibri" w:hAnsi="Arial" w:cs="Arial"/>
          <w:color w:val="000000"/>
        </w:rPr>
        <w:t>Ustalanie ze stronami Umowy lub z ich upoważnionymi przedstawicielami, rozmieszczenia na terenie wykonywanych prac znaków bezpieczeństwa informacyjnych, ostrzegawczych podczas wykonywanych prac itp.</w:t>
      </w:r>
    </w:p>
    <w:p w14:paraId="244F481A" w14:textId="77777777" w:rsidR="007F10B1" w:rsidRPr="005A4BA6" w:rsidRDefault="007F10B1" w:rsidP="007F10B1">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uprawnień koordynatora należy:</w:t>
      </w:r>
    </w:p>
    <w:p w14:paraId="108DD528" w14:textId="77777777" w:rsidR="007F10B1" w:rsidRPr="005A4BA6" w:rsidRDefault="007F10B1" w:rsidP="007F10B1">
      <w:pPr>
        <w:numPr>
          <w:ilvl w:val="0"/>
          <w:numId w:val="12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Przeprowadzanie kontroli w trakcie wykonywania prac w zakresie:</w:t>
      </w:r>
    </w:p>
    <w:p w14:paraId="2C370C7D" w14:textId="77777777" w:rsidR="007F10B1" w:rsidRPr="005A4BA6" w:rsidRDefault="007F10B1" w:rsidP="007F10B1">
      <w:pPr>
        <w:numPr>
          <w:ilvl w:val="0"/>
          <w:numId w:val="12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sprawdzanie zabezpieczenia „miejsca realizacji niniejszej Umowy” – fizyczne zabezpieczenie przed dostępem osób postronnych </w:t>
      </w:r>
      <w:r w:rsidRPr="005A4BA6">
        <w:rPr>
          <w:rFonts w:ascii="Arial" w:eastAsia="Times New Roman" w:hAnsi="Arial" w:cs="Arial"/>
          <w:color w:val="000000"/>
          <w:lang w:eastAsia="pl-PL"/>
        </w:rPr>
        <w:br/>
        <w:t>i nieupoważnionych;</w:t>
      </w:r>
    </w:p>
    <w:p w14:paraId="56E6F0A6" w14:textId="77777777" w:rsidR="007F10B1" w:rsidRPr="005A4BA6" w:rsidRDefault="007F10B1" w:rsidP="007F10B1">
      <w:pPr>
        <w:numPr>
          <w:ilvl w:val="0"/>
          <w:numId w:val="12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aktualności szkoleń z zakresu bhp pracowników;</w:t>
      </w:r>
    </w:p>
    <w:p w14:paraId="74AAF6F4" w14:textId="77777777" w:rsidR="007F10B1" w:rsidRPr="005A4BA6" w:rsidRDefault="007F10B1" w:rsidP="007F10B1">
      <w:pPr>
        <w:numPr>
          <w:ilvl w:val="0"/>
          <w:numId w:val="12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przestrzegania ustaleń (organizacyjnych, bhp) przyjętych przed rozpoczęciem prac oraz zapewnienia bezpiecznych i higienicznych warunków pracy pracowników;</w:t>
      </w:r>
    </w:p>
    <w:p w14:paraId="5DD0E8FF" w14:textId="77777777" w:rsidR="007F10B1" w:rsidRPr="005A4BA6" w:rsidRDefault="007F10B1" w:rsidP="007F10B1">
      <w:pPr>
        <w:numPr>
          <w:ilvl w:val="0"/>
          <w:numId w:val="12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odpowiedzialność za stosowanie i zapewnienie wymaganego sprzętu oraz uprawnień do obsługi urządzeń;</w:t>
      </w:r>
    </w:p>
    <w:p w14:paraId="3287704E" w14:textId="77777777" w:rsidR="007F10B1" w:rsidRPr="005A4BA6" w:rsidRDefault="007F10B1" w:rsidP="007F10B1">
      <w:pPr>
        <w:numPr>
          <w:ilvl w:val="0"/>
          <w:numId w:val="12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Współpraca ze służbą bezpieczeństwa i higieny pracy w 32 WOG Zamość;</w:t>
      </w:r>
    </w:p>
    <w:p w14:paraId="10EC28DF" w14:textId="77777777" w:rsidR="007F10B1" w:rsidRPr="005A4BA6" w:rsidRDefault="007F10B1" w:rsidP="007F10B1">
      <w:pPr>
        <w:numPr>
          <w:ilvl w:val="0"/>
          <w:numId w:val="12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Wstrzymanie prac w przypadku niedotrzymania warunków bhp ustalonych uprzednio ze stronami Umowy lub gdy praca taka zagraża życiu lub zdrowie pracowników. O fakcie wstrzymania prac należy powiadomić Zamawiającego lub jego upoważnionego przedstawiciela.</w:t>
      </w:r>
    </w:p>
    <w:p w14:paraId="4EE89FE5" w14:textId="77777777" w:rsidR="007F10B1" w:rsidRPr="005A4BA6" w:rsidRDefault="007F10B1" w:rsidP="007F10B1">
      <w:pPr>
        <w:numPr>
          <w:ilvl w:val="0"/>
          <w:numId w:val="93"/>
        </w:numPr>
        <w:suppressAutoHyphens/>
        <w:spacing w:after="0"/>
        <w:jc w:val="both"/>
        <w:rPr>
          <w:rFonts w:ascii="Arial" w:eastAsia="Calibri" w:hAnsi="Arial" w:cs="Arial"/>
          <w:color w:val="000000"/>
        </w:rPr>
      </w:pPr>
      <w:r w:rsidRPr="005A4BA6">
        <w:rPr>
          <w:rFonts w:ascii="Arial" w:eastAsia="Calibri" w:hAnsi="Arial" w:cs="Arial"/>
          <w:color w:val="000000"/>
        </w:rPr>
        <w:t>Wykonawca jest odpowiedzialny za ochronę środowiska na terenie budowy i w jego otoczeniu.</w:t>
      </w:r>
    </w:p>
    <w:p w14:paraId="4D4AE676" w14:textId="6D0F03BD" w:rsidR="007F10B1" w:rsidRPr="00FA30D4" w:rsidRDefault="007F10B1" w:rsidP="007F10B1">
      <w:pPr>
        <w:numPr>
          <w:ilvl w:val="0"/>
          <w:numId w:val="93"/>
        </w:numPr>
        <w:suppressAutoHyphens/>
        <w:spacing w:after="0"/>
        <w:jc w:val="both"/>
        <w:rPr>
          <w:rFonts w:ascii="Arial" w:eastAsia="Calibri" w:hAnsi="Arial" w:cs="Arial"/>
        </w:rPr>
      </w:pPr>
      <w:r w:rsidRPr="005A4BA6">
        <w:rPr>
          <w:rFonts w:ascii="Arial" w:eastAsia="Calibri" w:hAnsi="Arial" w:cs="Arial"/>
          <w:color w:val="000000"/>
        </w:rPr>
        <w:t xml:space="preserve">Wykonawca zobowiązuje się do pokrycia finansowego wszelkich szkód wyrządzonych w trakcie realizacji robót budowlanych </w:t>
      </w:r>
      <w:r w:rsidRPr="00FA30D4">
        <w:rPr>
          <w:rFonts w:ascii="Arial" w:eastAsia="Times New Roman" w:hAnsi="Arial" w:cs="Arial"/>
          <w:lang w:eastAsia="pl-PL"/>
        </w:rPr>
        <w:t>Zamawiającemu i osobom trzecim.</w:t>
      </w:r>
    </w:p>
    <w:p w14:paraId="4D7827A4" w14:textId="77777777" w:rsidR="007F10B1" w:rsidRPr="00FA30D4" w:rsidRDefault="007F10B1" w:rsidP="007F10B1">
      <w:pPr>
        <w:numPr>
          <w:ilvl w:val="0"/>
          <w:numId w:val="93"/>
        </w:numPr>
        <w:suppressAutoHyphens/>
        <w:spacing w:after="0"/>
        <w:jc w:val="both"/>
        <w:rPr>
          <w:rFonts w:ascii="Arial" w:eastAsia="Times New Roman" w:hAnsi="Arial" w:cs="Arial"/>
          <w:lang w:eastAsia="pl-PL"/>
        </w:rPr>
      </w:pPr>
      <w:r w:rsidRPr="00FA30D4">
        <w:rPr>
          <w:rFonts w:ascii="Arial" w:eastAsia="Times New Roman" w:hAnsi="Arial" w:cs="Arial"/>
          <w:b/>
          <w:lang w:eastAsia="pl-PL"/>
        </w:rPr>
        <w:t>Termin rozpoczęcia robót budowlanych</w:t>
      </w:r>
      <w:r w:rsidRPr="00FA30D4">
        <w:rPr>
          <w:rFonts w:ascii="Arial" w:eastAsia="Times New Roman" w:hAnsi="Arial" w:cs="Arial"/>
          <w:lang w:eastAsia="pl-PL"/>
        </w:rPr>
        <w:t xml:space="preserve"> – do 21 dni kalendarzowych od dnia przekazania placu budowy.</w:t>
      </w:r>
    </w:p>
    <w:p w14:paraId="15959233" w14:textId="77777777" w:rsidR="007F10B1" w:rsidRPr="00FA30D4" w:rsidRDefault="007F10B1" w:rsidP="007F10B1">
      <w:pPr>
        <w:numPr>
          <w:ilvl w:val="0"/>
          <w:numId w:val="93"/>
        </w:numPr>
        <w:suppressAutoHyphens/>
        <w:spacing w:after="0"/>
        <w:jc w:val="both"/>
        <w:rPr>
          <w:rFonts w:ascii="Arial" w:eastAsia="Times New Roman" w:hAnsi="Arial" w:cs="Arial"/>
          <w:lang w:eastAsia="pl-PL"/>
        </w:rPr>
      </w:pPr>
      <w:r w:rsidRPr="00FA30D4">
        <w:rPr>
          <w:rFonts w:ascii="Arial" w:eastAsia="Times New Roman" w:hAnsi="Arial" w:cs="Arial"/>
          <w:lang w:eastAsia="pl-PL"/>
        </w:rPr>
        <w:t>Wykonawca zrealizuje przedmiot Umowy przy użyciu sprzętu i materiałów własnych, których wartość objęta jest wynagrodzeniem określonym w § 5 ust.1 Umowy.</w:t>
      </w:r>
    </w:p>
    <w:p w14:paraId="26167D47" w14:textId="77777777" w:rsidR="007F10B1" w:rsidRPr="00FA30D4" w:rsidRDefault="007F10B1" w:rsidP="007F10B1">
      <w:pPr>
        <w:numPr>
          <w:ilvl w:val="0"/>
          <w:numId w:val="93"/>
        </w:numPr>
        <w:suppressAutoHyphens/>
        <w:spacing w:after="0"/>
        <w:jc w:val="both"/>
        <w:rPr>
          <w:rFonts w:ascii="Arial" w:eastAsia="Times New Roman" w:hAnsi="Arial" w:cs="Arial"/>
          <w:lang w:eastAsia="pl-PL"/>
        </w:rPr>
      </w:pPr>
      <w:r w:rsidRPr="00FA30D4">
        <w:rPr>
          <w:rFonts w:ascii="Arial" w:eastAsia="Times New Roman" w:hAnsi="Arial" w:cs="Arial"/>
          <w:lang w:eastAsia="pl-PL"/>
        </w:rPr>
        <w:t xml:space="preserve">Wykonawca zobowiązuje się do wykonania Umowy z zastosowaniem materiałów zgodnych z wymaganiami określonymi w STWiOR oraz posiadających świadectwa </w:t>
      </w:r>
      <w:r w:rsidRPr="00FA30D4">
        <w:rPr>
          <w:rFonts w:ascii="Arial" w:eastAsia="Times New Roman" w:hAnsi="Arial" w:cs="Arial"/>
          <w:lang w:eastAsia="pl-PL"/>
        </w:rPr>
        <w:br/>
        <w:t xml:space="preserve">i atesty dopuszczające do zastosowania ich w budownictwie zgodnie z przepisami ustawy Prawo Budowlane. </w:t>
      </w:r>
    </w:p>
    <w:p w14:paraId="0BFBB074" w14:textId="77777777" w:rsidR="007F10B1" w:rsidRDefault="007F10B1" w:rsidP="007F10B1">
      <w:pPr>
        <w:tabs>
          <w:tab w:val="right" w:pos="-888"/>
          <w:tab w:val="left" w:pos="0"/>
        </w:tabs>
        <w:spacing w:after="0"/>
        <w:jc w:val="center"/>
        <w:rPr>
          <w:rFonts w:ascii="Arial" w:eastAsia="Times New Roman" w:hAnsi="Arial" w:cs="Arial"/>
          <w:b/>
          <w:lang w:eastAsia="pl-PL"/>
        </w:rPr>
      </w:pPr>
    </w:p>
    <w:p w14:paraId="47D0E2F6" w14:textId="740F59FA" w:rsidR="007F10B1" w:rsidRPr="00FA30D4" w:rsidRDefault="007F10B1" w:rsidP="007F10B1">
      <w:pPr>
        <w:tabs>
          <w:tab w:val="right" w:pos="-888"/>
          <w:tab w:val="left" w:pos="0"/>
        </w:tabs>
        <w:spacing w:after="0"/>
        <w:jc w:val="center"/>
        <w:rPr>
          <w:rFonts w:ascii="Arial" w:eastAsia="Times New Roman" w:hAnsi="Arial" w:cs="Arial"/>
          <w:b/>
          <w:lang w:eastAsia="pl-PL"/>
        </w:rPr>
      </w:pPr>
      <w:r w:rsidRPr="00FA30D4">
        <w:rPr>
          <w:rFonts w:ascii="Arial" w:eastAsia="Times New Roman" w:hAnsi="Arial" w:cs="Arial"/>
          <w:b/>
          <w:lang w:eastAsia="pl-PL"/>
        </w:rPr>
        <w:t>§ 4</w:t>
      </w:r>
    </w:p>
    <w:p w14:paraId="339FCCDD" w14:textId="77777777" w:rsidR="007F10B1" w:rsidRPr="00FA30D4" w:rsidRDefault="007F10B1" w:rsidP="007F10B1">
      <w:pPr>
        <w:suppressAutoHyphens/>
        <w:spacing w:after="0"/>
        <w:jc w:val="center"/>
        <w:rPr>
          <w:rFonts w:ascii="Arial" w:eastAsia="Times New Roman" w:hAnsi="Arial" w:cs="Arial"/>
          <w:b/>
          <w:lang w:eastAsia="pl-PL"/>
        </w:rPr>
      </w:pPr>
      <w:r>
        <w:rPr>
          <w:rFonts w:ascii="Arial" w:eastAsia="Times New Roman" w:hAnsi="Arial" w:cs="Arial"/>
          <w:b/>
          <w:lang w:eastAsia="pl-PL"/>
        </w:rPr>
        <w:t>Terminy</w:t>
      </w:r>
    </w:p>
    <w:p w14:paraId="1482F76E" w14:textId="77777777" w:rsidR="007F10B1" w:rsidRPr="00FA30D4" w:rsidRDefault="007F10B1" w:rsidP="007F10B1">
      <w:pPr>
        <w:numPr>
          <w:ilvl w:val="2"/>
          <w:numId w:val="93"/>
        </w:numPr>
        <w:suppressAutoHyphens/>
        <w:spacing w:after="0"/>
        <w:ind w:left="567"/>
        <w:contextualSpacing/>
        <w:jc w:val="both"/>
        <w:rPr>
          <w:rFonts w:ascii="Arial" w:eastAsia="Times New Roman" w:hAnsi="Arial" w:cs="Arial"/>
          <w:b/>
          <w:lang w:eastAsia="pl-PL"/>
        </w:rPr>
      </w:pPr>
      <w:r w:rsidRPr="00FA30D4">
        <w:rPr>
          <w:rFonts w:ascii="Arial" w:eastAsia="Times New Roman" w:hAnsi="Arial" w:cs="Arial"/>
          <w:b/>
          <w:lang w:eastAsia="pl-PL"/>
        </w:rPr>
        <w:t>Termin wykonania i odbioru przedmiotu Umowy ustala się następująco:</w:t>
      </w:r>
    </w:p>
    <w:p w14:paraId="7F5AF2D3" w14:textId="4E1534C6" w:rsidR="007F10B1" w:rsidRPr="00FA30D4" w:rsidRDefault="007F10B1" w:rsidP="007F10B1">
      <w:pPr>
        <w:numPr>
          <w:ilvl w:val="0"/>
          <w:numId w:val="122"/>
        </w:numPr>
        <w:suppressAutoHyphens/>
        <w:spacing w:after="0"/>
        <w:contextualSpacing/>
        <w:jc w:val="both"/>
        <w:rPr>
          <w:rFonts w:ascii="Arial" w:eastAsia="Times New Roman" w:hAnsi="Arial" w:cs="Arial"/>
          <w:b/>
          <w:lang w:eastAsia="pl-PL"/>
        </w:rPr>
      </w:pPr>
      <w:r w:rsidRPr="00FA30D4">
        <w:rPr>
          <w:rFonts w:ascii="Arial" w:eastAsia="Times New Roman" w:hAnsi="Arial" w:cs="Arial"/>
          <w:b/>
          <w:lang w:eastAsia="pl-PL"/>
        </w:rPr>
        <w:lastRenderedPageBreak/>
        <w:t>Termin zakończenia całości robót budowlanych</w:t>
      </w:r>
      <w:r w:rsidRPr="00FA30D4">
        <w:rPr>
          <w:rFonts w:ascii="Arial" w:eastAsia="Times New Roman" w:hAnsi="Arial" w:cs="Arial"/>
          <w:lang w:eastAsia="pl-PL"/>
        </w:rPr>
        <w:t xml:space="preserve"> objętych niniejszą </w:t>
      </w:r>
      <w:proofErr w:type="gramStart"/>
      <w:r w:rsidRPr="00FA30D4">
        <w:rPr>
          <w:rFonts w:ascii="Arial" w:eastAsia="Times New Roman" w:hAnsi="Arial" w:cs="Arial"/>
          <w:lang w:eastAsia="pl-PL"/>
        </w:rPr>
        <w:t xml:space="preserve">Umową: </w:t>
      </w:r>
      <w:r>
        <w:rPr>
          <w:rFonts w:ascii="Arial" w:eastAsia="Times New Roman" w:hAnsi="Arial" w:cs="Arial"/>
          <w:lang w:eastAsia="pl-PL"/>
        </w:rPr>
        <w:t xml:space="preserve">  </w:t>
      </w:r>
      <w:proofErr w:type="gramEnd"/>
      <w:r>
        <w:rPr>
          <w:rFonts w:ascii="Arial" w:eastAsia="Times New Roman" w:hAnsi="Arial" w:cs="Arial"/>
          <w:lang w:eastAsia="pl-PL"/>
        </w:rPr>
        <w:t xml:space="preserve">      </w:t>
      </w:r>
      <w:r w:rsidRPr="00FA30D4">
        <w:rPr>
          <w:rFonts w:ascii="Arial" w:eastAsia="Times New Roman" w:hAnsi="Arial" w:cs="Arial"/>
          <w:b/>
          <w:lang w:eastAsia="pl-PL"/>
        </w:rPr>
        <w:t xml:space="preserve">do </w:t>
      </w:r>
      <w:r>
        <w:rPr>
          <w:rFonts w:ascii="Arial" w:eastAsia="Times New Roman" w:hAnsi="Arial" w:cs="Arial"/>
          <w:b/>
          <w:lang w:eastAsia="pl-PL"/>
        </w:rPr>
        <w:t>1</w:t>
      </w:r>
      <w:r w:rsidR="006268F9">
        <w:rPr>
          <w:rFonts w:ascii="Arial" w:eastAsia="Times New Roman" w:hAnsi="Arial" w:cs="Arial"/>
          <w:b/>
          <w:lang w:eastAsia="pl-PL"/>
        </w:rPr>
        <w:t>4</w:t>
      </w:r>
      <w:r>
        <w:rPr>
          <w:rFonts w:ascii="Arial" w:eastAsia="Times New Roman" w:hAnsi="Arial" w:cs="Arial"/>
          <w:b/>
          <w:lang w:eastAsia="pl-PL"/>
        </w:rPr>
        <w:t xml:space="preserve">0 </w:t>
      </w:r>
      <w:r w:rsidRPr="00FA30D4">
        <w:rPr>
          <w:rFonts w:ascii="Arial" w:eastAsia="Times New Roman" w:hAnsi="Arial" w:cs="Arial"/>
          <w:b/>
          <w:lang w:eastAsia="pl-PL"/>
        </w:rPr>
        <w:t xml:space="preserve">dni </w:t>
      </w:r>
      <w:r>
        <w:rPr>
          <w:rFonts w:ascii="Arial" w:eastAsia="Times New Roman" w:hAnsi="Arial" w:cs="Arial"/>
          <w:b/>
          <w:lang w:eastAsia="pl-PL"/>
        </w:rPr>
        <w:t xml:space="preserve">kalendarzowych </w:t>
      </w:r>
      <w:r w:rsidRPr="00FA30D4">
        <w:rPr>
          <w:rFonts w:ascii="Arial" w:eastAsia="Times New Roman" w:hAnsi="Arial" w:cs="Arial"/>
          <w:b/>
          <w:lang w:eastAsia="pl-PL"/>
        </w:rPr>
        <w:t xml:space="preserve">od daty podpisania Umowy tj. ……………………….. </w:t>
      </w:r>
    </w:p>
    <w:p w14:paraId="5F228DE0" w14:textId="77777777" w:rsidR="007F10B1" w:rsidRPr="005A4BA6" w:rsidRDefault="007F10B1" w:rsidP="007F10B1">
      <w:pPr>
        <w:numPr>
          <w:ilvl w:val="0"/>
          <w:numId w:val="122"/>
        </w:numPr>
        <w:suppressAutoHyphens/>
        <w:spacing w:after="0"/>
        <w:contextualSpacing/>
        <w:jc w:val="both"/>
        <w:rPr>
          <w:rFonts w:ascii="Arial" w:eastAsia="Times New Roman" w:hAnsi="Arial" w:cs="Arial"/>
          <w:b/>
          <w:color w:val="000000"/>
          <w:lang w:eastAsia="pl-PL"/>
        </w:rPr>
      </w:pPr>
      <w:r w:rsidRPr="005A4BA6">
        <w:rPr>
          <w:rFonts w:ascii="Arial" w:eastAsia="Times New Roman" w:hAnsi="Arial" w:cs="Arial"/>
          <w:b/>
          <w:color w:val="000000"/>
          <w:lang w:eastAsia="pl-PL"/>
        </w:rPr>
        <w:t>Termin zakończenia realizacji Umowy</w:t>
      </w:r>
      <w:r>
        <w:rPr>
          <w:rFonts w:ascii="Arial" w:eastAsia="Times New Roman" w:hAnsi="Arial" w:cs="Arial"/>
          <w:b/>
          <w:color w:val="000000"/>
          <w:lang w:eastAsia="pl-PL"/>
        </w:rPr>
        <w:t>:</w:t>
      </w:r>
      <w:r w:rsidRPr="005A4BA6">
        <w:rPr>
          <w:rFonts w:ascii="Arial" w:eastAsia="Times New Roman" w:hAnsi="Arial" w:cs="Arial"/>
          <w:b/>
          <w:color w:val="000000"/>
          <w:lang w:eastAsia="pl-PL"/>
        </w:rPr>
        <w:t xml:space="preserve"> do 14 (czternastu) dni kalendarzowych od daty zakończenia całości robót budowlanych tj. ………………………….</w:t>
      </w:r>
    </w:p>
    <w:p w14:paraId="4BA9A2B7" w14:textId="77777777" w:rsidR="007F10B1" w:rsidRPr="005A4BA6" w:rsidRDefault="007F10B1" w:rsidP="007F10B1">
      <w:pPr>
        <w:numPr>
          <w:ilvl w:val="2"/>
          <w:numId w:val="93"/>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b/>
          <w:color w:val="000000"/>
          <w:lang w:eastAsia="pl-PL"/>
        </w:rPr>
        <w:t>Wykonawca wykona zakres rzeczowy wynikający z harmonogramu rzeczowo-finansowego.</w:t>
      </w:r>
    </w:p>
    <w:p w14:paraId="45D4263D" w14:textId="77777777" w:rsidR="007F10B1" w:rsidRPr="005A4BA6" w:rsidRDefault="007F10B1" w:rsidP="007F10B1">
      <w:pPr>
        <w:numPr>
          <w:ilvl w:val="2"/>
          <w:numId w:val="93"/>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zastrzega sobie jednostronną możliwość wstrzymania lub zaniechania realizacji przedmiotu Umowy w przypadku wystąpienia braku środków finansowych. </w:t>
      </w:r>
      <w:r w:rsidRPr="005A4BA6">
        <w:rPr>
          <w:rFonts w:ascii="Arial" w:eastAsia="Times New Roman" w:hAnsi="Arial" w:cs="Arial"/>
          <w:color w:val="000000"/>
          <w:lang w:eastAsia="pl-PL"/>
        </w:rPr>
        <w:br/>
        <w:t>W takim przypadku Zamawiający zobowiązuje się powiadomić Wykonawcę o tym fakcie niezwłocznie w celu uzgodnienia dalszego działania stron.</w:t>
      </w:r>
    </w:p>
    <w:p w14:paraId="76CBD13E" w14:textId="51AD0385" w:rsidR="007F10B1" w:rsidRPr="005A4BA6" w:rsidRDefault="007F10B1" w:rsidP="007F10B1">
      <w:pPr>
        <w:numPr>
          <w:ilvl w:val="2"/>
          <w:numId w:val="93"/>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całości robót budowlanych, stanowiących przedmiot Umowy o którym mowa w ust. 1 pkt 1), uważa się datę ustaloną w protokole odbioru końcowego, jako data zakończenia całości robót budowlanych.</w:t>
      </w:r>
    </w:p>
    <w:p w14:paraId="0427249F" w14:textId="77777777" w:rsidR="007F10B1" w:rsidRPr="005A4BA6" w:rsidRDefault="007F10B1" w:rsidP="007F10B1">
      <w:pPr>
        <w:numPr>
          <w:ilvl w:val="2"/>
          <w:numId w:val="93"/>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realizacji Umowy, o którym mowa w ust. 1 pkt 2), uważa się datę podpisania protokołu odbioru końcowego potwierdzającego wykonanie przedmiotu Umowy zgodnie z:</w:t>
      </w:r>
    </w:p>
    <w:p w14:paraId="6CB4AD38" w14:textId="77777777" w:rsidR="007F10B1" w:rsidRPr="005A4BA6" w:rsidRDefault="007F10B1" w:rsidP="007F10B1">
      <w:pPr>
        <w:numPr>
          <w:ilvl w:val="0"/>
          <w:numId w:val="123"/>
        </w:numPr>
        <w:suppressAutoHyphens/>
        <w:spacing w:after="0"/>
        <w:contextualSpacing/>
        <w:jc w:val="both"/>
        <w:rPr>
          <w:rFonts w:ascii="Arial" w:eastAsia="Times New Roman" w:hAnsi="Arial" w:cs="Arial"/>
          <w:color w:val="000000"/>
          <w:lang w:eastAsia="pl-PL"/>
        </w:rPr>
      </w:pPr>
      <w:proofErr w:type="spellStart"/>
      <w:r w:rsidRPr="005A4BA6">
        <w:rPr>
          <w:rFonts w:ascii="Arial" w:eastAsia="Times New Roman" w:hAnsi="Arial" w:cs="Arial"/>
          <w:color w:val="000000"/>
          <w:lang w:eastAsia="pl-PL"/>
        </w:rPr>
        <w:t>STWOiRB</w:t>
      </w:r>
      <w:proofErr w:type="spellEnd"/>
      <w:r w:rsidRPr="005A4BA6">
        <w:rPr>
          <w:rFonts w:ascii="Arial" w:eastAsia="Times New Roman" w:hAnsi="Arial" w:cs="Arial"/>
          <w:color w:val="000000"/>
          <w:lang w:eastAsia="pl-PL"/>
        </w:rPr>
        <w:t>;</w:t>
      </w:r>
    </w:p>
    <w:p w14:paraId="6A6625CB" w14:textId="77777777" w:rsidR="007F10B1" w:rsidRPr="005A4BA6" w:rsidRDefault="007F10B1" w:rsidP="007F10B1">
      <w:pPr>
        <w:numPr>
          <w:ilvl w:val="0"/>
          <w:numId w:val="12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SWZ;</w:t>
      </w:r>
    </w:p>
    <w:p w14:paraId="6BC4BEAD" w14:textId="77777777" w:rsidR="007F10B1" w:rsidRPr="005A4BA6" w:rsidRDefault="007F10B1" w:rsidP="007F10B1">
      <w:pPr>
        <w:numPr>
          <w:ilvl w:val="0"/>
          <w:numId w:val="12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Przedmiarami robót;</w:t>
      </w:r>
    </w:p>
    <w:p w14:paraId="75D3DC32" w14:textId="77777777" w:rsidR="007F10B1" w:rsidRPr="005A4BA6" w:rsidRDefault="007F10B1" w:rsidP="007F10B1">
      <w:pPr>
        <w:numPr>
          <w:ilvl w:val="0"/>
          <w:numId w:val="12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Ofertą Wykonawcy</w:t>
      </w:r>
    </w:p>
    <w:p w14:paraId="5BB352FD" w14:textId="77777777" w:rsidR="007F10B1" w:rsidRPr="005A4BA6" w:rsidRDefault="007F10B1" w:rsidP="007F10B1">
      <w:pPr>
        <w:numPr>
          <w:ilvl w:val="0"/>
          <w:numId w:val="12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Obowiązującymi przepisami.</w:t>
      </w:r>
    </w:p>
    <w:p w14:paraId="09839240" w14:textId="77777777" w:rsidR="007F10B1" w:rsidRPr="005A4BA6" w:rsidRDefault="007F10B1" w:rsidP="007F10B1">
      <w:pPr>
        <w:numPr>
          <w:ilvl w:val="2"/>
          <w:numId w:val="93"/>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zakończenia całości robót budowlanych, stanowiących przedmiot Umowy </w:t>
      </w:r>
      <w:r w:rsidRPr="005A4BA6">
        <w:rPr>
          <w:rFonts w:ascii="Arial" w:eastAsia="Times New Roman" w:hAnsi="Arial" w:cs="Arial"/>
          <w:color w:val="000000"/>
          <w:lang w:eastAsia="pl-PL"/>
        </w:rPr>
        <w:br/>
        <w:t>lub zakończenia realizacji Umowy określony w ust. 1 niniejszego paragrafu może ulec zmianie w przypadku wystąpie</w:t>
      </w:r>
      <w:r>
        <w:rPr>
          <w:rFonts w:ascii="Arial" w:eastAsia="Times New Roman" w:hAnsi="Arial" w:cs="Arial"/>
          <w:color w:val="000000"/>
          <w:lang w:eastAsia="pl-PL"/>
        </w:rPr>
        <w:t>nia okoliczności opisanych w § 17</w:t>
      </w:r>
      <w:r w:rsidRPr="005A4BA6">
        <w:rPr>
          <w:rFonts w:ascii="Arial" w:eastAsia="Times New Roman" w:hAnsi="Arial" w:cs="Arial"/>
          <w:color w:val="000000"/>
          <w:lang w:eastAsia="pl-PL"/>
        </w:rPr>
        <w:t xml:space="preserve"> Umowy.</w:t>
      </w:r>
    </w:p>
    <w:p w14:paraId="178E48AA" w14:textId="32F0F277" w:rsidR="007F10B1" w:rsidRPr="005A4BA6" w:rsidRDefault="007F10B1" w:rsidP="007F10B1">
      <w:pPr>
        <w:numPr>
          <w:ilvl w:val="2"/>
          <w:numId w:val="93"/>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przedstawionych </w:t>
      </w:r>
      <w:r>
        <w:rPr>
          <w:rFonts w:ascii="Arial" w:eastAsia="Times New Roman" w:hAnsi="Arial" w:cs="Arial"/>
          <w:lang w:eastAsia="pl-PL"/>
        </w:rPr>
        <w:t>w § 17</w:t>
      </w:r>
      <w:r w:rsidRPr="005A4BA6">
        <w:rPr>
          <w:rFonts w:ascii="Arial" w:eastAsia="Times New Roman" w:hAnsi="Arial" w:cs="Arial"/>
          <w:lang w:eastAsia="pl-PL"/>
        </w:rPr>
        <w:t xml:space="preserve"> ust. 1 pkt 2 Umowy przypadkach, strony </w:t>
      </w:r>
      <w:r w:rsidRPr="005A4BA6">
        <w:rPr>
          <w:rFonts w:ascii="Arial" w:eastAsia="Times New Roman" w:hAnsi="Arial" w:cs="Arial"/>
          <w:color w:val="000000"/>
          <w:lang w:eastAsia="pl-PL"/>
        </w:rPr>
        <w:t xml:space="preserve">ustalą nowe terminy, z </w:t>
      </w:r>
      <w:proofErr w:type="gramStart"/>
      <w:r w:rsidRPr="005A4BA6">
        <w:rPr>
          <w:rFonts w:ascii="Arial" w:eastAsia="Times New Roman" w:hAnsi="Arial" w:cs="Arial"/>
          <w:color w:val="000000"/>
          <w:lang w:eastAsia="pl-PL"/>
        </w:rPr>
        <w:t>tym</w:t>
      </w:r>
      <w:proofErr w:type="gramEnd"/>
      <w:r w:rsidRPr="005A4BA6">
        <w:rPr>
          <w:rFonts w:ascii="Arial" w:eastAsia="Times New Roman" w:hAnsi="Arial" w:cs="Arial"/>
          <w:color w:val="000000"/>
          <w:lang w:eastAsia="pl-PL"/>
        </w:rPr>
        <w:t xml:space="preserve"> że maksymalny okres przesunięcia terminu zakończenia całości robót budowlanych, stanowiących przedmiot Umowy lub zakończenia realizacji Umowy, nie może być dłuższy niż okres trwania zaistniałych przyczyn uzasadniających zmianę tego terminu.</w:t>
      </w:r>
    </w:p>
    <w:p w14:paraId="48866A10" w14:textId="77777777" w:rsidR="007F10B1" w:rsidRDefault="007F10B1" w:rsidP="007F10B1">
      <w:pPr>
        <w:spacing w:after="0"/>
        <w:jc w:val="center"/>
        <w:rPr>
          <w:rFonts w:ascii="Arial" w:eastAsia="Times New Roman" w:hAnsi="Arial" w:cs="Arial"/>
          <w:b/>
          <w:color w:val="000000"/>
          <w:lang w:eastAsia="pl-PL"/>
        </w:rPr>
      </w:pPr>
    </w:p>
    <w:p w14:paraId="679FCC84" w14:textId="77777777" w:rsidR="007F10B1" w:rsidRPr="005A4BA6" w:rsidRDefault="007F10B1" w:rsidP="007F10B1">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5</w:t>
      </w:r>
    </w:p>
    <w:p w14:paraId="7875C296" w14:textId="77777777" w:rsidR="007F10B1" w:rsidRPr="005A4BA6" w:rsidRDefault="007F10B1" w:rsidP="007F10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Wynagrodzenie</w:t>
      </w:r>
    </w:p>
    <w:p w14:paraId="58B6DE24" w14:textId="77777777" w:rsidR="007F10B1" w:rsidRPr="005A4BA6" w:rsidRDefault="007F10B1" w:rsidP="007F10B1">
      <w:pPr>
        <w:numPr>
          <w:ilvl w:val="0"/>
          <w:numId w:val="9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należyte wykonanie całego przedmiotu Umowy strony ustalają wynagrodzenie ryczałtowe w kwocie:</w:t>
      </w:r>
    </w:p>
    <w:p w14:paraId="7A74E969" w14:textId="77777777" w:rsidR="007F10B1" w:rsidRPr="005A4BA6" w:rsidRDefault="007F10B1" w:rsidP="007F10B1">
      <w:pPr>
        <w:spacing w:after="0"/>
        <w:ind w:firstLine="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NETTO: ………………………………… </w:t>
      </w:r>
    </w:p>
    <w:p w14:paraId="722B5548" w14:textId="77777777" w:rsidR="007F10B1" w:rsidRPr="005A4BA6" w:rsidRDefault="007F10B1" w:rsidP="007F10B1">
      <w:pPr>
        <w:spacing w:after="0"/>
        <w:ind w:firstLine="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w:t>
      </w:r>
      <w:proofErr w:type="gramStart"/>
      <w:r w:rsidRPr="005A4BA6">
        <w:rPr>
          <w:rFonts w:ascii="Arial" w:eastAsia="Times New Roman" w:hAnsi="Arial" w:cs="Arial"/>
          <w:color w:val="000000"/>
          <w:sz w:val="20"/>
          <w:szCs w:val="20"/>
          <w:lang w:eastAsia="pl-PL"/>
        </w:rPr>
        <w:t>…….</w:t>
      </w:r>
      <w:proofErr w:type="gramEnd"/>
      <w:r w:rsidRPr="005A4BA6">
        <w:rPr>
          <w:rFonts w:ascii="Arial" w:eastAsia="Times New Roman" w:hAnsi="Arial" w:cs="Arial"/>
          <w:color w:val="000000"/>
          <w:sz w:val="20"/>
          <w:szCs w:val="20"/>
          <w:lang w:eastAsia="pl-PL"/>
        </w:rPr>
        <w:t>00/100 złotych</w:t>
      </w:r>
      <w:r w:rsidRPr="005A4BA6">
        <w:rPr>
          <w:rFonts w:ascii="Arial" w:eastAsia="Times New Roman" w:hAnsi="Arial" w:cs="Arial"/>
          <w:color w:val="000000"/>
          <w:lang w:eastAsia="pl-PL"/>
        </w:rPr>
        <w:t>)</w:t>
      </w:r>
    </w:p>
    <w:p w14:paraId="037399FB" w14:textId="77777777" w:rsidR="007F10B1" w:rsidRPr="005A4BA6" w:rsidRDefault="007F10B1" w:rsidP="007F10B1">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BRUTTO: ……………………………… </w:t>
      </w:r>
    </w:p>
    <w:p w14:paraId="04E6D82D" w14:textId="77777777" w:rsidR="007F10B1" w:rsidRPr="005A4BA6" w:rsidRDefault="007F10B1" w:rsidP="007F10B1">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 xml:space="preserve">………………………………………………………………………00/100 </w:t>
      </w:r>
      <w:proofErr w:type="gramStart"/>
      <w:r w:rsidRPr="005A4BA6">
        <w:rPr>
          <w:rFonts w:ascii="Arial" w:eastAsia="Times New Roman" w:hAnsi="Arial" w:cs="Arial"/>
          <w:color w:val="000000"/>
          <w:sz w:val="20"/>
          <w:szCs w:val="20"/>
          <w:lang w:eastAsia="pl-PL"/>
        </w:rPr>
        <w:t>złotych )</w:t>
      </w:r>
      <w:proofErr w:type="gramEnd"/>
      <w:r w:rsidRPr="005A4BA6">
        <w:rPr>
          <w:rFonts w:ascii="Arial" w:eastAsia="Times New Roman" w:hAnsi="Arial" w:cs="Arial"/>
          <w:color w:val="000000"/>
          <w:lang w:eastAsia="pl-PL"/>
        </w:rPr>
        <w:t xml:space="preserve"> </w:t>
      </w:r>
    </w:p>
    <w:p w14:paraId="26FFED59" w14:textId="77777777" w:rsidR="007F10B1" w:rsidRPr="005A4BA6" w:rsidRDefault="007F10B1" w:rsidP="007F10B1">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w tym podatek VAT w wysokości ………. %.</w:t>
      </w:r>
    </w:p>
    <w:p w14:paraId="43412F3F" w14:textId="77777777" w:rsidR="007F10B1" w:rsidRPr="005A4BA6" w:rsidRDefault="007F10B1" w:rsidP="007F10B1">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zgodnie z przyjętą ofertą Wykonawcy.  </w:t>
      </w:r>
    </w:p>
    <w:p w14:paraId="36BE5B67" w14:textId="77777777" w:rsidR="007F10B1" w:rsidRPr="005A4BA6" w:rsidRDefault="007F10B1" w:rsidP="007F10B1">
      <w:pPr>
        <w:numPr>
          <w:ilvl w:val="0"/>
          <w:numId w:val="94"/>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Wynagrodzenie ustalone w ust.1 jest </w:t>
      </w:r>
      <w:r w:rsidRPr="005A4BA6">
        <w:rPr>
          <w:rFonts w:ascii="Arial" w:eastAsia="Times New Roman" w:hAnsi="Arial" w:cs="Arial"/>
          <w:b/>
          <w:color w:val="000000"/>
          <w:lang w:eastAsia="pl-PL"/>
        </w:rPr>
        <w:t>wynagrodzeniem ryczałtowym</w:t>
      </w:r>
      <w:r w:rsidRPr="005A4BA6">
        <w:rPr>
          <w:rFonts w:ascii="Arial" w:eastAsia="Times New Roman" w:hAnsi="Arial" w:cs="Arial"/>
          <w:color w:val="000000"/>
          <w:lang w:eastAsia="pl-PL"/>
        </w:rPr>
        <w:t>.</w:t>
      </w:r>
    </w:p>
    <w:p w14:paraId="3FC55E40" w14:textId="77777777" w:rsidR="007F10B1" w:rsidRPr="005A4BA6" w:rsidRDefault="007F10B1" w:rsidP="007F10B1">
      <w:pPr>
        <w:numPr>
          <w:ilvl w:val="0"/>
          <w:numId w:val="94"/>
        </w:numPr>
        <w:spacing w:after="0"/>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Powyższe wynagrodzenie obejmuje w szczególności: </w:t>
      </w:r>
    </w:p>
    <w:p w14:paraId="11BDA34E" w14:textId="77777777" w:rsidR="007F10B1" w:rsidRPr="005A4BA6" w:rsidRDefault="007F10B1" w:rsidP="007F10B1">
      <w:pPr>
        <w:numPr>
          <w:ilvl w:val="0"/>
          <w:numId w:val="106"/>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wszystkie koszty związane z wykonaniem przedmiotu Umowy, opisanego </w:t>
      </w:r>
      <w:r w:rsidRPr="005A4BA6">
        <w:rPr>
          <w:rFonts w:ascii="Arial" w:eastAsia="Times New Roman" w:hAnsi="Arial" w:cs="Arial"/>
          <w:color w:val="000000"/>
          <w:lang w:eastAsia="pl-PL"/>
        </w:rPr>
        <w:br/>
        <w:t xml:space="preserve">w STWiOR oraz pomocniczo w przedmiarach, w szczególności koszty; </w:t>
      </w:r>
      <w:r w:rsidRPr="005A4BA6">
        <w:rPr>
          <w:rFonts w:ascii="Arial" w:eastAsia="Times New Roman" w:hAnsi="Arial" w:cs="Arial"/>
          <w:color w:val="000000"/>
          <w:lang w:eastAsia="pl-PL"/>
        </w:rPr>
        <w:lastRenderedPageBreak/>
        <w:t>robocizny, materiałów, urządzeń, sprzętu niezbędnego do realizacji przedmiotu Umowy, roboty przygotowawcze i porządkowe, utrzymanie zaplecza budowy, koszty dojazdu na teren budowy i wszelkie opłaty</w:t>
      </w:r>
      <w:r>
        <w:rPr>
          <w:rFonts w:ascii="Arial" w:eastAsia="Times New Roman" w:hAnsi="Arial" w:cs="Arial"/>
          <w:color w:val="000000"/>
          <w:lang w:eastAsia="pl-PL"/>
        </w:rPr>
        <w:t>;</w:t>
      </w:r>
      <w:r w:rsidRPr="005A4BA6">
        <w:rPr>
          <w:rFonts w:ascii="Arial" w:eastAsia="Times New Roman" w:hAnsi="Arial" w:cs="Arial"/>
          <w:color w:val="000000"/>
          <w:lang w:eastAsia="pl-PL"/>
        </w:rPr>
        <w:t xml:space="preserve"> </w:t>
      </w:r>
    </w:p>
    <w:p w14:paraId="332EA9F3" w14:textId="77777777" w:rsidR="007F10B1" w:rsidRPr="005A4BA6" w:rsidRDefault="007F10B1" w:rsidP="007F10B1">
      <w:pPr>
        <w:numPr>
          <w:ilvl w:val="0"/>
          <w:numId w:val="106"/>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wszystkie koszty zatrudnienia pracowników na umowę o pracę, koszty podwykonawców i innych osób działających na zlecenie Wykonawcy;</w:t>
      </w:r>
    </w:p>
    <w:p w14:paraId="203A951D" w14:textId="77777777" w:rsidR="007F10B1" w:rsidRPr="005A4BA6" w:rsidRDefault="007F10B1" w:rsidP="007F10B1">
      <w:pPr>
        <w:numPr>
          <w:ilvl w:val="0"/>
          <w:numId w:val="106"/>
        </w:numPr>
        <w:spacing w:after="0"/>
        <w:ind w:left="709" w:hanging="283"/>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wszystkie koszty realizacji obowiązków wynikających z udzielonej gwarancji </w:t>
      </w:r>
      <w:r w:rsidRPr="005A4BA6">
        <w:rPr>
          <w:rFonts w:ascii="Arial" w:eastAsia="Times New Roman" w:hAnsi="Arial" w:cs="Arial"/>
          <w:color w:val="000000"/>
          <w:lang w:eastAsia="pl-PL"/>
        </w:rPr>
        <w:br/>
        <w:t xml:space="preserve">na wykonane roboty. </w:t>
      </w:r>
    </w:p>
    <w:p w14:paraId="0277381B" w14:textId="77777777" w:rsidR="007F10B1" w:rsidRPr="005A4BA6" w:rsidRDefault="007F10B1" w:rsidP="007F10B1">
      <w:pPr>
        <w:numPr>
          <w:ilvl w:val="0"/>
          <w:numId w:val="94"/>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Zakazana jest cesja wierzytelności przysługujących Wykonawcy z tytułu wykonania niniejszej Umowy, bez uzyskania uprzedniej pisemnej zgody Zamawiającego. </w:t>
      </w:r>
    </w:p>
    <w:p w14:paraId="32B00A9F" w14:textId="77777777" w:rsidR="007F10B1" w:rsidRPr="005A4BA6" w:rsidRDefault="007F10B1" w:rsidP="007F10B1">
      <w:pPr>
        <w:numPr>
          <w:ilvl w:val="0"/>
          <w:numId w:val="94"/>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zmiany rachunku bankowego Wykonawca zobowiązuje się do niezwłocznego pisemnego powiadomienia Zamawiającego.</w:t>
      </w:r>
    </w:p>
    <w:p w14:paraId="2694530D" w14:textId="77777777" w:rsidR="007F10B1" w:rsidRDefault="007F10B1" w:rsidP="007F10B1">
      <w:pPr>
        <w:numPr>
          <w:ilvl w:val="0"/>
          <w:numId w:val="94"/>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iż w kwocie określonej w ust. 1 uwzględnił ryzyko wynikające </w:t>
      </w:r>
      <w:r w:rsidRPr="005A4BA6">
        <w:rPr>
          <w:rFonts w:ascii="Arial" w:eastAsia="Times New Roman" w:hAnsi="Arial" w:cs="Arial"/>
          <w:color w:val="000000"/>
          <w:lang w:eastAsia="pl-PL"/>
        </w:rPr>
        <w:br/>
        <w:t>z okoliczności nie dających się przewidzieć na etapie sporządzenia oferty cenowej i nie będzie żądał podwyższenia wynagrodzenia.</w:t>
      </w:r>
    </w:p>
    <w:p w14:paraId="2342E9AC" w14:textId="77777777" w:rsidR="007F10B1" w:rsidRDefault="007F10B1" w:rsidP="007F10B1">
      <w:pPr>
        <w:pStyle w:val="Akapitzlist"/>
        <w:numPr>
          <w:ilvl w:val="0"/>
          <w:numId w:val="94"/>
        </w:numPr>
        <w:spacing w:after="0"/>
        <w:jc w:val="both"/>
        <w:rPr>
          <w:rFonts w:ascii="Arial" w:eastAsia="Times New Roman" w:hAnsi="Arial" w:cs="Arial"/>
          <w:color w:val="000000"/>
          <w:lang w:eastAsia="pl-PL"/>
        </w:rPr>
      </w:pPr>
      <w:r w:rsidRPr="00471585">
        <w:rPr>
          <w:rFonts w:ascii="Arial" w:eastAsia="Times New Roman" w:hAnsi="Arial" w:cs="Arial"/>
          <w:color w:val="000000"/>
          <w:lang w:eastAsia="pl-PL"/>
        </w:rPr>
        <w:t xml:space="preserve">Zamawiający zastrzega sobie prawo do ograniczenia zakresu lub zmniejszenia ilości </w:t>
      </w:r>
      <w:r>
        <w:rPr>
          <w:rFonts w:ascii="Arial" w:eastAsia="Times New Roman" w:hAnsi="Arial" w:cs="Arial"/>
          <w:color w:val="000000"/>
          <w:lang w:eastAsia="pl-PL"/>
        </w:rPr>
        <w:t>robót</w:t>
      </w:r>
      <w:r w:rsidRPr="00471585">
        <w:rPr>
          <w:rFonts w:ascii="Arial" w:eastAsia="Times New Roman" w:hAnsi="Arial" w:cs="Arial"/>
          <w:color w:val="000000"/>
          <w:lang w:eastAsia="pl-PL"/>
        </w:rPr>
        <w:t xml:space="preserve"> stanowiących przedmiot umowy. </w:t>
      </w:r>
      <w:r>
        <w:rPr>
          <w:rFonts w:ascii="Arial" w:eastAsia="Times New Roman" w:hAnsi="Arial" w:cs="Arial"/>
          <w:color w:val="000000"/>
          <w:lang w:eastAsia="pl-PL"/>
        </w:rPr>
        <w:t>W</w:t>
      </w:r>
      <w:r w:rsidRPr="00471585">
        <w:rPr>
          <w:rFonts w:ascii="Arial" w:eastAsia="Times New Roman" w:hAnsi="Arial" w:cs="Arial"/>
          <w:color w:val="000000"/>
          <w:lang w:eastAsia="pl-PL"/>
        </w:rPr>
        <w:t>ynagro</w:t>
      </w:r>
      <w:r>
        <w:rPr>
          <w:rFonts w:ascii="Arial" w:eastAsia="Times New Roman" w:hAnsi="Arial" w:cs="Arial"/>
          <w:color w:val="000000"/>
          <w:lang w:eastAsia="pl-PL"/>
        </w:rPr>
        <w:t>dzenie Wykonawcy określone w § 5</w:t>
      </w:r>
      <w:r w:rsidRPr="00471585">
        <w:rPr>
          <w:rFonts w:ascii="Arial" w:eastAsia="Times New Roman" w:hAnsi="Arial" w:cs="Arial"/>
          <w:color w:val="000000"/>
          <w:lang w:eastAsia="pl-PL"/>
        </w:rPr>
        <w:t xml:space="preserve"> ust. 1 Umowy może zostać zmniejszone maksymalnie o 30%, tj. do kwoty …………… zł netto, ……………</w:t>
      </w:r>
      <w:proofErr w:type="gramStart"/>
      <w:r w:rsidRPr="00471585">
        <w:rPr>
          <w:rFonts w:ascii="Arial" w:eastAsia="Times New Roman" w:hAnsi="Arial" w:cs="Arial"/>
          <w:color w:val="000000"/>
          <w:lang w:eastAsia="pl-PL"/>
        </w:rPr>
        <w:t>…….</w:t>
      </w:r>
      <w:proofErr w:type="gramEnd"/>
      <w:r w:rsidRPr="00471585">
        <w:rPr>
          <w:rFonts w:ascii="Arial" w:eastAsia="Times New Roman" w:hAnsi="Arial" w:cs="Arial"/>
          <w:color w:val="000000"/>
          <w:lang w:eastAsia="pl-PL"/>
        </w:rPr>
        <w:t>. zł brutto.</w:t>
      </w:r>
    </w:p>
    <w:p w14:paraId="590B3E0E" w14:textId="77777777" w:rsidR="007F10B1" w:rsidRPr="00471585" w:rsidRDefault="007F10B1" w:rsidP="007F10B1">
      <w:pPr>
        <w:pStyle w:val="Akapitzlist"/>
        <w:spacing w:after="0"/>
        <w:ind w:left="340"/>
        <w:jc w:val="both"/>
        <w:rPr>
          <w:rFonts w:ascii="Arial" w:eastAsia="Times New Roman" w:hAnsi="Arial" w:cs="Arial"/>
          <w:color w:val="000000"/>
          <w:lang w:eastAsia="pl-PL"/>
        </w:rPr>
      </w:pPr>
    </w:p>
    <w:p w14:paraId="1F587F5F" w14:textId="77777777" w:rsidR="007F10B1" w:rsidRDefault="007F10B1" w:rsidP="007F10B1">
      <w:pPr>
        <w:spacing w:after="0"/>
        <w:jc w:val="center"/>
        <w:rPr>
          <w:rFonts w:ascii="Arial" w:eastAsia="Times New Roman" w:hAnsi="Arial" w:cs="Arial"/>
          <w:b/>
          <w:color w:val="000000"/>
          <w:lang w:eastAsia="pl-PL"/>
        </w:rPr>
      </w:pPr>
    </w:p>
    <w:p w14:paraId="211B22A6" w14:textId="77777777" w:rsidR="007F10B1" w:rsidRDefault="007F10B1" w:rsidP="007F10B1">
      <w:pPr>
        <w:spacing w:after="0"/>
        <w:jc w:val="center"/>
        <w:rPr>
          <w:rFonts w:ascii="Arial" w:eastAsia="Times New Roman" w:hAnsi="Arial" w:cs="Arial"/>
          <w:b/>
          <w:color w:val="000000"/>
          <w:lang w:eastAsia="pl-PL"/>
        </w:rPr>
      </w:pPr>
    </w:p>
    <w:p w14:paraId="290D0A8E" w14:textId="77777777" w:rsidR="007F10B1" w:rsidRPr="005A4BA6" w:rsidRDefault="007F10B1" w:rsidP="007F10B1">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6</w:t>
      </w:r>
    </w:p>
    <w:p w14:paraId="745AB1AA" w14:textId="77777777" w:rsidR="007F10B1" w:rsidRPr="00D77FA7" w:rsidRDefault="007F10B1" w:rsidP="007F10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Inspektor STUN</w:t>
      </w:r>
    </w:p>
    <w:p w14:paraId="565EBCEB" w14:textId="77777777" w:rsidR="007F10B1" w:rsidRPr="005A4BA6" w:rsidRDefault="007F10B1" w:rsidP="007F10B1">
      <w:pPr>
        <w:spacing w:after="0"/>
        <w:rPr>
          <w:rFonts w:ascii="Arial" w:eastAsia="Times New Roman" w:hAnsi="Arial" w:cs="Arial"/>
          <w:color w:val="000000"/>
          <w:lang w:eastAsia="pl-PL"/>
        </w:rPr>
      </w:pPr>
      <w:r w:rsidRPr="005A4BA6">
        <w:rPr>
          <w:rFonts w:ascii="Arial" w:eastAsia="Times New Roman" w:hAnsi="Arial" w:cs="Arial"/>
          <w:color w:val="000000"/>
          <w:lang w:eastAsia="pl-PL"/>
        </w:rPr>
        <w:t>Osobą odpowiedzialną za realizację przedmiotu Umowy ze strony Zamawiającego jest:</w:t>
      </w:r>
    </w:p>
    <w:p w14:paraId="0B826E72" w14:textId="77777777" w:rsidR="007F10B1" w:rsidRPr="005A4BA6" w:rsidRDefault="007F10B1" w:rsidP="007F10B1">
      <w:pPr>
        <w:spacing w:after="0"/>
        <w:rPr>
          <w:rFonts w:ascii="Arial" w:eastAsia="Times New Roman" w:hAnsi="Arial" w:cs="Arial"/>
          <w:color w:val="000000"/>
          <w:lang w:eastAsia="pl-PL"/>
        </w:rPr>
      </w:pPr>
      <w:r w:rsidRPr="005A4BA6">
        <w:rPr>
          <w:rFonts w:ascii="Arial" w:eastAsia="Times New Roman" w:hAnsi="Arial" w:cs="Arial"/>
          <w:color w:val="000000"/>
          <w:lang w:eastAsia="pl-PL"/>
        </w:rPr>
        <w:t>.............  (</w:t>
      </w:r>
      <w:r w:rsidRPr="005A4BA6">
        <w:rPr>
          <w:rFonts w:ascii="Arial" w:eastAsia="Times New Roman" w:hAnsi="Arial" w:cs="Arial"/>
          <w:i/>
          <w:color w:val="000000"/>
          <w:lang w:eastAsia="pl-PL"/>
        </w:rPr>
        <w:t xml:space="preserve">inspektor </w:t>
      </w:r>
      <w:proofErr w:type="gramStart"/>
      <w:r w:rsidRPr="005A4BA6">
        <w:rPr>
          <w:rFonts w:ascii="Arial" w:eastAsia="Times New Roman" w:hAnsi="Arial" w:cs="Arial"/>
          <w:i/>
          <w:color w:val="000000"/>
          <w:lang w:eastAsia="pl-PL"/>
        </w:rPr>
        <w:t xml:space="preserve">STUN)  </w:t>
      </w:r>
      <w:r w:rsidRPr="005A4BA6">
        <w:rPr>
          <w:rFonts w:ascii="Arial" w:eastAsia="Times New Roman" w:hAnsi="Arial" w:cs="Arial"/>
          <w:color w:val="000000"/>
          <w:lang w:eastAsia="pl-PL"/>
        </w:rPr>
        <w:t>..............................</w:t>
      </w:r>
      <w:proofErr w:type="gramEnd"/>
      <w:r w:rsidRPr="005A4BA6">
        <w:rPr>
          <w:rFonts w:ascii="Arial" w:eastAsia="Times New Roman" w:hAnsi="Arial" w:cs="Arial"/>
          <w:color w:val="000000"/>
          <w:lang w:eastAsia="pl-PL"/>
        </w:rPr>
        <w:t>tel. .........................................</w:t>
      </w:r>
    </w:p>
    <w:p w14:paraId="25D3D48C" w14:textId="77777777" w:rsidR="007F10B1" w:rsidRPr="005A4BA6" w:rsidRDefault="007F10B1" w:rsidP="007F10B1">
      <w:pPr>
        <w:spacing w:after="0"/>
        <w:jc w:val="center"/>
        <w:rPr>
          <w:rFonts w:ascii="Arial" w:eastAsia="Times New Roman" w:hAnsi="Arial" w:cs="Arial"/>
          <w:b/>
          <w:color w:val="000000"/>
          <w:lang w:eastAsia="pl-PL"/>
        </w:rPr>
      </w:pPr>
    </w:p>
    <w:p w14:paraId="4A8DBD20" w14:textId="77777777" w:rsidR="007F10B1" w:rsidRPr="005A4BA6" w:rsidRDefault="007F10B1" w:rsidP="007F10B1">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7</w:t>
      </w:r>
    </w:p>
    <w:p w14:paraId="3A9D4C4B" w14:textId="77777777" w:rsidR="007F10B1" w:rsidRPr="005A4BA6" w:rsidRDefault="007F10B1" w:rsidP="007F10B1">
      <w:pPr>
        <w:spacing w:after="0"/>
        <w:jc w:val="center"/>
        <w:rPr>
          <w:rFonts w:ascii="Arial" w:eastAsia="Times New Roman" w:hAnsi="Arial" w:cs="Arial"/>
          <w:color w:val="000000"/>
          <w:lang w:eastAsia="pl-PL"/>
        </w:rPr>
      </w:pPr>
      <w:r w:rsidRPr="00D77FA7">
        <w:rPr>
          <w:rFonts w:ascii="Arial" w:eastAsia="Times New Roman" w:hAnsi="Arial" w:cs="Arial"/>
          <w:b/>
          <w:color w:val="000000"/>
          <w:lang w:eastAsia="pl-PL"/>
        </w:rPr>
        <w:t xml:space="preserve">Przedstawiciele </w:t>
      </w:r>
      <w:r>
        <w:rPr>
          <w:rFonts w:ascii="Arial" w:eastAsia="Times New Roman" w:hAnsi="Arial" w:cs="Arial"/>
          <w:b/>
          <w:color w:val="000000"/>
          <w:lang w:eastAsia="pl-PL"/>
        </w:rPr>
        <w:t>Zamawiającego</w:t>
      </w:r>
    </w:p>
    <w:p w14:paraId="3F84A0A7" w14:textId="77777777" w:rsidR="007F10B1" w:rsidRPr="005A4BA6" w:rsidRDefault="007F10B1" w:rsidP="007F10B1">
      <w:pPr>
        <w:spacing w:after="0"/>
        <w:rPr>
          <w:rFonts w:ascii="Arial" w:eastAsia="Times New Roman" w:hAnsi="Arial" w:cs="Arial"/>
          <w:color w:val="000000"/>
          <w:lang w:eastAsia="pl-PL"/>
        </w:rPr>
      </w:pPr>
      <w:r w:rsidRPr="005A4BA6">
        <w:rPr>
          <w:rFonts w:ascii="Arial" w:eastAsia="Times New Roman" w:hAnsi="Arial" w:cs="Arial"/>
          <w:color w:val="000000"/>
          <w:lang w:eastAsia="pl-PL"/>
        </w:rPr>
        <w:t xml:space="preserve">Przedstawicielem Zamawiającego w zakresie właściwego wykonania i nadzoru robót budowlanych realizowanych przez Wykonawcę jest: </w:t>
      </w:r>
    </w:p>
    <w:p w14:paraId="5E14047A" w14:textId="1E42AB27" w:rsidR="007F10B1" w:rsidRPr="005A4BA6" w:rsidRDefault="007F10B1" w:rsidP="007F10B1">
      <w:pPr>
        <w:numPr>
          <w:ilvl w:val="0"/>
          <w:numId w:val="113"/>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 xml:space="preserve">branża </w:t>
      </w:r>
      <w:proofErr w:type="gramStart"/>
      <w:r w:rsidRPr="005A4BA6">
        <w:rPr>
          <w:rFonts w:ascii="Arial" w:eastAsia="Times New Roman" w:hAnsi="Arial" w:cs="Arial"/>
          <w:color w:val="000000"/>
          <w:lang w:eastAsia="pl-PL"/>
        </w:rPr>
        <w:t xml:space="preserve">budowlana:   </w:t>
      </w:r>
      <w:proofErr w:type="gramEnd"/>
      <w:r w:rsidRPr="005A4BA6">
        <w:rPr>
          <w:rFonts w:ascii="Arial" w:eastAsia="Times New Roman" w:hAnsi="Arial" w:cs="Arial"/>
          <w:color w:val="000000"/>
          <w:lang w:eastAsia="pl-PL"/>
        </w:rPr>
        <w:t>- ................................................. tel. ................................</w:t>
      </w:r>
    </w:p>
    <w:p w14:paraId="40FCA60B" w14:textId="5F8F8B23" w:rsidR="007F10B1" w:rsidRPr="005A4BA6" w:rsidRDefault="007F10B1" w:rsidP="007F10B1">
      <w:pPr>
        <w:numPr>
          <w:ilvl w:val="0"/>
          <w:numId w:val="113"/>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elektryczna</w:t>
      </w:r>
      <w:r w:rsidRPr="005A4BA6">
        <w:rPr>
          <w:rFonts w:ascii="Arial" w:eastAsia="Times New Roman" w:hAnsi="Arial" w:cs="Arial"/>
          <w:color w:val="000000"/>
          <w:lang w:eastAsia="pl-PL"/>
        </w:rPr>
        <w:tab/>
        <w:t>- ................................................. tel. ................................</w:t>
      </w:r>
    </w:p>
    <w:p w14:paraId="377AD926" w14:textId="239E7067" w:rsidR="007F10B1" w:rsidRPr="005A4BA6" w:rsidRDefault="007F10B1" w:rsidP="007F10B1">
      <w:pPr>
        <w:numPr>
          <w:ilvl w:val="0"/>
          <w:numId w:val="113"/>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sanitarna</w:t>
      </w:r>
      <w:r w:rsidRPr="005A4BA6">
        <w:rPr>
          <w:rFonts w:ascii="Arial" w:eastAsia="Times New Roman" w:hAnsi="Arial" w:cs="Arial"/>
          <w:color w:val="000000"/>
          <w:lang w:eastAsia="pl-PL"/>
        </w:rPr>
        <w:tab/>
        <w:t>- ................................................. tel. ................................</w:t>
      </w:r>
    </w:p>
    <w:p w14:paraId="7EE968E2" w14:textId="77777777" w:rsidR="007F10B1" w:rsidRPr="005A4BA6" w:rsidRDefault="007F10B1" w:rsidP="007F10B1">
      <w:pPr>
        <w:spacing w:after="0"/>
        <w:rPr>
          <w:rFonts w:ascii="Arial" w:eastAsia="Times New Roman" w:hAnsi="Arial" w:cs="Arial"/>
          <w:b/>
          <w:color w:val="000000"/>
          <w:lang w:eastAsia="pl-PL"/>
        </w:rPr>
      </w:pPr>
    </w:p>
    <w:p w14:paraId="5B699D63" w14:textId="77777777" w:rsidR="007F10B1" w:rsidRPr="005A4BA6" w:rsidRDefault="007F10B1" w:rsidP="007F10B1">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8</w:t>
      </w:r>
    </w:p>
    <w:p w14:paraId="7DC7BF65" w14:textId="77777777" w:rsidR="007F10B1" w:rsidRPr="005A4BA6" w:rsidRDefault="007F10B1" w:rsidP="007F10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Przedstawiciele i pracownicy Wykonawcy</w:t>
      </w:r>
    </w:p>
    <w:p w14:paraId="73067D20" w14:textId="10CFA419" w:rsidR="007F10B1" w:rsidRPr="005A4BA6" w:rsidRDefault="007F10B1" w:rsidP="007F10B1">
      <w:pPr>
        <w:numPr>
          <w:ilvl w:val="0"/>
          <w:numId w:val="118"/>
        </w:numPr>
        <w:tabs>
          <w:tab w:val="left" w:pos="426"/>
          <w:tab w:val="left" w:pos="851"/>
        </w:tabs>
        <w:suppressAutoHyphens/>
        <w:spacing w:after="0"/>
        <w:ind w:left="426"/>
        <w:contextualSpacing/>
        <w:rPr>
          <w:rFonts w:ascii="Arial" w:eastAsia="Times New Roman" w:hAnsi="Arial" w:cs="Arial"/>
          <w:color w:val="000000"/>
          <w:lang w:eastAsia="pl-PL"/>
        </w:rPr>
      </w:pPr>
      <w:r w:rsidRPr="005A4BA6">
        <w:rPr>
          <w:rFonts w:ascii="Arial" w:eastAsia="Times New Roman" w:hAnsi="Arial" w:cs="Arial"/>
          <w:color w:val="000000"/>
          <w:lang w:eastAsia="pl-PL"/>
        </w:rPr>
        <w:t>Wykonawca ustanawia swojego przedstawiciela w osobie: ………………………………………....   tel.: ………</w:t>
      </w:r>
      <w:proofErr w:type="gramStart"/>
      <w:r w:rsidRPr="005A4BA6">
        <w:rPr>
          <w:rFonts w:ascii="Arial" w:eastAsia="Times New Roman" w:hAnsi="Arial" w:cs="Arial"/>
          <w:color w:val="000000"/>
          <w:lang w:eastAsia="pl-PL"/>
        </w:rPr>
        <w:t>…….</w:t>
      </w:r>
      <w:proofErr w:type="gramEnd"/>
      <w:r w:rsidRPr="005A4BA6">
        <w:rPr>
          <w:rFonts w:ascii="Arial" w:eastAsia="Times New Roman" w:hAnsi="Arial" w:cs="Arial"/>
          <w:color w:val="000000"/>
          <w:lang w:eastAsia="pl-PL"/>
        </w:rPr>
        <w:t>………</w:t>
      </w:r>
    </w:p>
    <w:p w14:paraId="5AFB2325" w14:textId="77777777" w:rsidR="007F10B1" w:rsidRPr="005A4BA6" w:rsidRDefault="007F10B1" w:rsidP="007F10B1">
      <w:pPr>
        <w:numPr>
          <w:ilvl w:val="0"/>
          <w:numId w:val="118"/>
        </w:numPr>
        <w:tabs>
          <w:tab w:val="left" w:pos="426"/>
          <w:tab w:val="left" w:pos="851"/>
        </w:tabs>
        <w:suppressAutoHyphens/>
        <w:spacing w:after="0"/>
        <w:ind w:left="426"/>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wskazuje osoby z uprawnieniami do </w:t>
      </w:r>
      <w:proofErr w:type="gramStart"/>
      <w:r w:rsidRPr="005A4BA6">
        <w:rPr>
          <w:rFonts w:ascii="Arial" w:eastAsia="Times New Roman" w:hAnsi="Arial" w:cs="Arial"/>
          <w:color w:val="000000"/>
          <w:lang w:eastAsia="pl-PL"/>
        </w:rPr>
        <w:t>kierowania  robotami</w:t>
      </w:r>
      <w:proofErr w:type="gramEnd"/>
      <w:r w:rsidRPr="005A4BA6">
        <w:rPr>
          <w:rFonts w:ascii="Arial" w:eastAsia="Times New Roman" w:hAnsi="Arial" w:cs="Arial"/>
          <w:color w:val="000000"/>
          <w:lang w:eastAsia="pl-PL"/>
        </w:rPr>
        <w:t xml:space="preserve"> budowlanymi  </w:t>
      </w:r>
      <w:r w:rsidRPr="005A4BA6">
        <w:rPr>
          <w:rFonts w:ascii="Arial" w:eastAsia="Times New Roman" w:hAnsi="Arial" w:cs="Arial"/>
          <w:color w:val="000000"/>
          <w:lang w:eastAsia="pl-PL"/>
        </w:rPr>
        <w:br/>
        <w:t>w branży:</w:t>
      </w:r>
    </w:p>
    <w:p w14:paraId="6F801948" w14:textId="77777777" w:rsidR="007F10B1" w:rsidRPr="005A4BA6" w:rsidRDefault="007F10B1" w:rsidP="007F10B1">
      <w:pPr>
        <w:tabs>
          <w:tab w:val="left" w:pos="426"/>
          <w:tab w:val="left" w:pos="851"/>
        </w:tabs>
        <w:suppressAutoHyphens/>
        <w:spacing w:after="0"/>
        <w:ind w:left="426"/>
        <w:rPr>
          <w:rFonts w:ascii="Arial" w:eastAsia="Times New Roman" w:hAnsi="Arial" w:cs="Arial"/>
          <w:color w:val="000000"/>
          <w:lang w:eastAsia="pl-PL"/>
        </w:rPr>
      </w:pPr>
    </w:p>
    <w:p w14:paraId="2056CD01" w14:textId="010171A0" w:rsidR="007F10B1" w:rsidRPr="005A4BA6" w:rsidRDefault="007F10B1" w:rsidP="007F10B1">
      <w:pPr>
        <w:numPr>
          <w:ilvl w:val="0"/>
          <w:numId w:val="107"/>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 xml:space="preserve">branża </w:t>
      </w:r>
      <w:proofErr w:type="spellStart"/>
      <w:r w:rsidRPr="005A4BA6">
        <w:rPr>
          <w:rFonts w:ascii="Arial" w:eastAsia="Times New Roman" w:hAnsi="Arial" w:cs="Arial"/>
          <w:color w:val="000000"/>
          <w:lang w:eastAsia="pl-PL"/>
        </w:rPr>
        <w:t>konstrukcyjno</w:t>
      </w:r>
      <w:proofErr w:type="spellEnd"/>
      <w:r w:rsidRPr="005A4BA6">
        <w:rPr>
          <w:rFonts w:ascii="Arial" w:eastAsia="Times New Roman" w:hAnsi="Arial" w:cs="Arial"/>
          <w:color w:val="000000"/>
          <w:lang w:eastAsia="pl-PL"/>
        </w:rPr>
        <w:t xml:space="preserve"> -</w:t>
      </w:r>
      <w:proofErr w:type="gramStart"/>
      <w:r w:rsidRPr="005A4BA6">
        <w:rPr>
          <w:rFonts w:ascii="Arial" w:eastAsia="Times New Roman" w:hAnsi="Arial" w:cs="Arial"/>
          <w:color w:val="000000"/>
          <w:lang w:eastAsia="pl-PL"/>
        </w:rPr>
        <w:t xml:space="preserve">budowlana:   </w:t>
      </w:r>
      <w:proofErr w:type="gramEnd"/>
      <w:r w:rsidRPr="005A4BA6">
        <w:rPr>
          <w:rFonts w:ascii="Arial" w:eastAsia="Times New Roman" w:hAnsi="Arial" w:cs="Arial"/>
          <w:color w:val="000000"/>
          <w:lang w:eastAsia="pl-PL"/>
        </w:rPr>
        <w:t>-…......................tel. ................................</w:t>
      </w:r>
    </w:p>
    <w:p w14:paraId="3D035DEE" w14:textId="45775852" w:rsidR="007F10B1" w:rsidRPr="005A4BA6" w:rsidRDefault="007F10B1" w:rsidP="007F10B1">
      <w:pPr>
        <w:numPr>
          <w:ilvl w:val="0"/>
          <w:numId w:val="107"/>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elektryczna</w:t>
      </w:r>
      <w:r w:rsidRPr="005A4BA6">
        <w:rPr>
          <w:rFonts w:ascii="Arial" w:eastAsia="Times New Roman" w:hAnsi="Arial" w:cs="Arial"/>
          <w:color w:val="000000"/>
          <w:lang w:eastAsia="pl-PL"/>
        </w:rPr>
        <w:tab/>
        <w:t>- ................................................ tel. ................................</w:t>
      </w:r>
    </w:p>
    <w:p w14:paraId="453740A3" w14:textId="0C3281E8" w:rsidR="007F10B1" w:rsidRPr="005A4BA6" w:rsidRDefault="007F10B1" w:rsidP="007F10B1">
      <w:pPr>
        <w:numPr>
          <w:ilvl w:val="0"/>
          <w:numId w:val="107"/>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sanitarna</w:t>
      </w:r>
      <w:r w:rsidRPr="005A4BA6">
        <w:rPr>
          <w:rFonts w:ascii="Arial" w:eastAsia="Times New Roman" w:hAnsi="Arial" w:cs="Arial"/>
          <w:color w:val="000000"/>
          <w:lang w:eastAsia="pl-PL"/>
        </w:rPr>
        <w:tab/>
        <w:t>- ................................................ tel. ................................</w:t>
      </w:r>
    </w:p>
    <w:p w14:paraId="73B78A7F" w14:textId="77777777" w:rsidR="007F10B1" w:rsidRPr="005A4BA6" w:rsidRDefault="007F10B1" w:rsidP="007F10B1">
      <w:pPr>
        <w:tabs>
          <w:tab w:val="left" w:pos="426"/>
          <w:tab w:val="left" w:pos="851"/>
        </w:tabs>
        <w:suppressAutoHyphens/>
        <w:spacing w:after="0"/>
        <w:ind w:left="786"/>
        <w:contextualSpacing/>
        <w:rPr>
          <w:rFonts w:ascii="Arial" w:eastAsia="Times New Roman" w:hAnsi="Arial" w:cs="Arial"/>
          <w:color w:val="000000"/>
          <w:lang w:eastAsia="pl-PL"/>
        </w:rPr>
      </w:pPr>
    </w:p>
    <w:p w14:paraId="63492FCF" w14:textId="77777777" w:rsidR="007F10B1" w:rsidRPr="005A4BA6" w:rsidRDefault="007F10B1" w:rsidP="007F10B1">
      <w:pPr>
        <w:numPr>
          <w:ilvl w:val="0"/>
          <w:numId w:val="118"/>
        </w:numPr>
        <w:tabs>
          <w:tab w:val="left" w:pos="426"/>
          <w:tab w:val="left" w:pos="851"/>
        </w:tabs>
        <w:suppressAutoHyphens/>
        <w:spacing w:after="0"/>
        <w:ind w:left="426"/>
        <w:jc w:val="both"/>
        <w:rPr>
          <w:rFonts w:ascii="Arial" w:eastAsia="Times New Roman" w:hAnsi="Arial" w:cs="Arial"/>
          <w:color w:val="000000"/>
          <w:sz w:val="18"/>
          <w:lang w:eastAsia="ar-SA"/>
        </w:rPr>
      </w:pPr>
      <w:r w:rsidRPr="005A4BA6">
        <w:rPr>
          <w:rFonts w:ascii="Arial" w:eastAsia="Calibri" w:hAnsi="Arial" w:cs="Arial"/>
          <w:color w:val="000000"/>
          <w:szCs w:val="28"/>
        </w:rPr>
        <w:lastRenderedPageBreak/>
        <w:t>W przypadku planowania wykonywania prac powyżej 14 dni kalendarzowych osoby umieszczone w wykazie mogą być zobowiązane do złożenia wniosku o przepustkę okresową wraz załączoną aktualną fotografią o wymiarach 35x45 mm.</w:t>
      </w:r>
    </w:p>
    <w:p w14:paraId="09BBF3D7" w14:textId="77777777" w:rsidR="007F10B1" w:rsidRPr="005A4BA6" w:rsidRDefault="007F10B1" w:rsidP="007F10B1">
      <w:pPr>
        <w:numPr>
          <w:ilvl w:val="0"/>
          <w:numId w:val="118"/>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lang w:eastAsia="pl-PL"/>
        </w:rPr>
        <w:t>Z uwagi na to, iż prace budowlane będą wykonywane na terenie zamkniętym, wykonawca uzgodni z użytkownikiem obiektu harmonogram robót z uwzględnieniem czasu pracy:</w:t>
      </w:r>
    </w:p>
    <w:p w14:paraId="0A863834" w14:textId="77777777" w:rsidR="007F10B1" w:rsidRPr="005A4BA6" w:rsidRDefault="007F10B1" w:rsidP="007F10B1">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A4BA6">
        <w:rPr>
          <w:rFonts w:ascii="Arial" w:eastAsia="Calibri" w:hAnsi="Arial" w:cs="Arial"/>
          <w:color w:val="000000"/>
        </w:rPr>
        <w:tab/>
        <w:t xml:space="preserve">- </w:t>
      </w:r>
      <w:r w:rsidRPr="005A4BA6">
        <w:rPr>
          <w:rFonts w:ascii="Arial" w:eastAsia="Times New Roman" w:hAnsi="Arial" w:cs="Arial"/>
          <w:color w:val="000000"/>
          <w:lang w:eastAsia="ar-SA"/>
        </w:rPr>
        <w:t xml:space="preserve">w </w:t>
      </w:r>
      <w:proofErr w:type="gramStart"/>
      <w:r w:rsidRPr="005A4BA6">
        <w:rPr>
          <w:rFonts w:ascii="Arial" w:eastAsia="Times New Roman" w:hAnsi="Arial" w:cs="Arial"/>
          <w:color w:val="000000"/>
          <w:lang w:eastAsia="ar-SA"/>
        </w:rPr>
        <w:t>godzinach  7.</w:t>
      </w:r>
      <w:r w:rsidRPr="005A4BA6">
        <w:rPr>
          <w:rFonts w:ascii="Arial" w:eastAsia="Times New Roman" w:hAnsi="Arial" w:cs="Arial"/>
          <w:color w:val="000000"/>
          <w:vertAlign w:val="superscript"/>
          <w:lang w:eastAsia="ar-SA"/>
        </w:rPr>
        <w:t>00</w:t>
      </w:r>
      <w:proofErr w:type="gramEnd"/>
      <w:r w:rsidRPr="005A4BA6">
        <w:rPr>
          <w:rFonts w:ascii="Arial" w:eastAsia="Times New Roman" w:hAnsi="Arial" w:cs="Arial"/>
          <w:color w:val="000000"/>
          <w:lang w:eastAsia="ar-SA"/>
        </w:rPr>
        <w:t xml:space="preserve"> – 15.</w:t>
      </w:r>
      <w:r w:rsidRPr="005A4BA6">
        <w:rPr>
          <w:rFonts w:ascii="Arial" w:eastAsia="Times New Roman" w:hAnsi="Arial" w:cs="Arial"/>
          <w:color w:val="000000"/>
          <w:vertAlign w:val="superscript"/>
          <w:lang w:eastAsia="ar-SA"/>
        </w:rPr>
        <w:t xml:space="preserve">30 </w:t>
      </w:r>
      <w:r w:rsidRPr="005A4BA6">
        <w:rPr>
          <w:rFonts w:ascii="Arial" w:eastAsia="Times New Roman" w:hAnsi="Arial" w:cs="Arial"/>
          <w:color w:val="000000"/>
          <w:lang w:eastAsia="ar-SA"/>
        </w:rPr>
        <w:t>(od poniedziałku do czwartku)</w:t>
      </w:r>
    </w:p>
    <w:p w14:paraId="5A26E61A" w14:textId="77777777" w:rsidR="007F10B1" w:rsidRPr="005A4BA6" w:rsidRDefault="007F10B1" w:rsidP="007F10B1">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           </w:t>
      </w:r>
      <w:r w:rsidRPr="005A4BA6">
        <w:rPr>
          <w:rFonts w:ascii="Arial" w:eastAsia="Calibri" w:hAnsi="Arial" w:cs="Arial"/>
          <w:color w:val="000000"/>
        </w:rPr>
        <w:t xml:space="preserve">- </w:t>
      </w:r>
      <w:r w:rsidRPr="005A4BA6">
        <w:rPr>
          <w:rFonts w:ascii="Arial" w:eastAsia="Times New Roman" w:hAnsi="Arial" w:cs="Arial"/>
          <w:color w:val="000000"/>
          <w:lang w:eastAsia="ar-SA"/>
        </w:rPr>
        <w:t xml:space="preserve">w </w:t>
      </w:r>
      <w:proofErr w:type="gramStart"/>
      <w:r w:rsidRPr="005A4BA6">
        <w:rPr>
          <w:rFonts w:ascii="Arial" w:eastAsia="Times New Roman" w:hAnsi="Arial" w:cs="Arial"/>
          <w:color w:val="000000"/>
          <w:lang w:eastAsia="ar-SA"/>
        </w:rPr>
        <w:t>godzinach  7.</w:t>
      </w:r>
      <w:r w:rsidRPr="005A4BA6">
        <w:rPr>
          <w:rFonts w:ascii="Arial" w:eastAsia="Times New Roman" w:hAnsi="Arial" w:cs="Arial"/>
          <w:color w:val="000000"/>
          <w:vertAlign w:val="superscript"/>
          <w:lang w:eastAsia="ar-SA"/>
        </w:rPr>
        <w:t>00</w:t>
      </w:r>
      <w:proofErr w:type="gramEnd"/>
      <w:r w:rsidRPr="005A4BA6">
        <w:rPr>
          <w:rFonts w:ascii="Arial" w:eastAsia="Times New Roman" w:hAnsi="Arial" w:cs="Arial"/>
          <w:color w:val="000000"/>
          <w:lang w:eastAsia="ar-SA"/>
        </w:rPr>
        <w:t xml:space="preserve"> – 13.</w:t>
      </w:r>
      <w:r w:rsidRPr="005A4BA6">
        <w:rPr>
          <w:rFonts w:ascii="Arial" w:eastAsia="Times New Roman" w:hAnsi="Arial" w:cs="Arial"/>
          <w:color w:val="000000"/>
          <w:vertAlign w:val="superscript"/>
          <w:lang w:eastAsia="ar-SA"/>
        </w:rPr>
        <w:t xml:space="preserve">00 </w:t>
      </w:r>
      <w:r w:rsidRPr="005A4BA6">
        <w:rPr>
          <w:rFonts w:ascii="Arial" w:eastAsia="Times New Roman" w:hAnsi="Arial" w:cs="Arial"/>
          <w:color w:val="000000"/>
          <w:lang w:eastAsia="ar-SA"/>
        </w:rPr>
        <w:t>(w piątek)</w:t>
      </w:r>
    </w:p>
    <w:p w14:paraId="21564AAA" w14:textId="77777777" w:rsidR="007F10B1" w:rsidRPr="005A4BA6" w:rsidRDefault="007F10B1" w:rsidP="007F10B1">
      <w:pPr>
        <w:suppressAutoHyphens/>
        <w:autoSpaceDE w:val="0"/>
        <w:autoSpaceDN w:val="0"/>
        <w:adjustRightInd w:val="0"/>
        <w:spacing w:after="0"/>
        <w:ind w:left="426"/>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Ewentualna zmiana ww. czasu pracy może nastąpić za zgodą Zamawiającego </w:t>
      </w:r>
      <w:r w:rsidRPr="005A4BA6">
        <w:rPr>
          <w:rFonts w:ascii="Arial" w:eastAsia="Times New Roman" w:hAnsi="Arial" w:cs="Arial"/>
          <w:color w:val="000000"/>
          <w:lang w:eastAsia="ar-SA"/>
        </w:rPr>
        <w:br/>
        <w:t xml:space="preserve">na pisemny wniosek Wykonawcy. </w:t>
      </w:r>
    </w:p>
    <w:p w14:paraId="067B1FB9" w14:textId="7B15958C" w:rsidR="007F10B1" w:rsidRPr="005A4BA6" w:rsidRDefault="007F10B1" w:rsidP="007F10B1">
      <w:pPr>
        <w:numPr>
          <w:ilvl w:val="0"/>
          <w:numId w:val="118"/>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 xml:space="preserve">Pracownicy ochrony – </w:t>
      </w:r>
      <w:r w:rsidRPr="001A761A">
        <w:rPr>
          <w:rFonts w:ascii="Arial" w:hAnsi="Arial" w:cs="Arial"/>
          <w:color w:val="000000" w:themeColor="text1"/>
          <w:kern w:val="1"/>
          <w:lang w:eastAsia="zh-CN"/>
        </w:rPr>
        <w:t>dyżurny biura przepustek, mają prawo kontrolowania dokumentów uprawniających osoby do wstępu, wjazdu i przebywania na terenie obiektu oraz wynoszenia i wywożenia przed</w:t>
      </w:r>
      <w:r>
        <w:rPr>
          <w:rFonts w:ascii="Arial" w:hAnsi="Arial" w:cs="Arial"/>
          <w:color w:val="000000" w:themeColor="text1"/>
          <w:kern w:val="1"/>
          <w:lang w:eastAsia="zh-CN"/>
        </w:rPr>
        <w:t xml:space="preserve">miotów przez te osoby, zgodnie </w:t>
      </w:r>
      <w:r w:rsidRPr="001A761A">
        <w:rPr>
          <w:rFonts w:ascii="Arial" w:hAnsi="Arial" w:cs="Arial"/>
          <w:color w:val="000000" w:themeColor="text1"/>
          <w:kern w:val="1"/>
          <w:lang w:eastAsia="zh-CN"/>
        </w:rPr>
        <w:t>z zasadami określonymi przez Dowódcę na podstawie rozporządzenia Ministra Obrony Narodowej z dnia</w:t>
      </w:r>
      <w:r>
        <w:rPr>
          <w:rFonts w:ascii="Arial" w:hAnsi="Arial" w:cs="Arial"/>
          <w:color w:val="000000" w:themeColor="text1"/>
          <w:kern w:val="1"/>
          <w:lang w:eastAsia="zh-CN"/>
        </w:rPr>
        <w:t xml:space="preserve">  </w:t>
      </w:r>
      <w:r w:rsidRPr="001A761A">
        <w:rPr>
          <w:rFonts w:ascii="Arial" w:hAnsi="Arial" w:cs="Arial"/>
          <w:color w:val="000000" w:themeColor="text1"/>
          <w:kern w:val="1"/>
          <w:lang w:eastAsia="zh-CN"/>
        </w:rPr>
        <w:t xml:space="preserve">2 czerwca 1999 r. w sprawie wewnętrznych służb ochrony działających na terenach komórek i jednostek organizacyjnych resortu obrony narodowej (Dz. U. z 2020 r. poz. 816 </w:t>
      </w:r>
      <w:proofErr w:type="spellStart"/>
      <w:r w:rsidRPr="001A761A">
        <w:rPr>
          <w:rFonts w:ascii="Arial" w:hAnsi="Arial" w:cs="Arial"/>
          <w:color w:val="000000" w:themeColor="text1"/>
          <w:kern w:val="1"/>
          <w:lang w:eastAsia="zh-CN"/>
        </w:rPr>
        <w:t>t.j</w:t>
      </w:r>
      <w:proofErr w:type="spellEnd"/>
      <w:r w:rsidRPr="001A761A">
        <w:rPr>
          <w:rFonts w:ascii="Arial" w:hAnsi="Arial" w:cs="Arial"/>
          <w:color w:val="000000" w:themeColor="text1"/>
          <w:kern w:val="1"/>
          <w:lang w:eastAsia="zh-CN"/>
        </w:rPr>
        <w:t>.) oraz ustawy z dnia 21 stycznia 2021 r. w sprawie zmiany ustawy o ochronie osób i mienia oraz ustawy o Żandarmerii Wojskowej i wojskowych organach porządkowych (Dz. U. z 2021 r. poz. 469) oraz Regulaminu Ogólnego Sił Zbrojnych.</w:t>
      </w:r>
    </w:p>
    <w:p w14:paraId="3C7CA604" w14:textId="77777777" w:rsidR="007F10B1" w:rsidRPr="005A4BA6" w:rsidRDefault="007F10B1" w:rsidP="007F10B1">
      <w:pPr>
        <w:numPr>
          <w:ilvl w:val="0"/>
          <w:numId w:val="118"/>
        </w:numPr>
        <w:tabs>
          <w:tab w:val="left" w:pos="426"/>
          <w:tab w:val="left" w:pos="851"/>
        </w:tabs>
        <w:suppressAutoHyphens/>
        <w:spacing w:after="0"/>
        <w:ind w:left="426"/>
        <w:jc w:val="both"/>
        <w:rPr>
          <w:rFonts w:ascii="Arial" w:eastAsia="Times New Roman" w:hAnsi="Arial" w:cs="Arial"/>
          <w:color w:val="000000"/>
          <w:lang w:eastAsia="ar-SA"/>
        </w:rPr>
      </w:pPr>
      <w:r w:rsidRPr="005A4BA6">
        <w:rPr>
          <w:rFonts w:ascii="Arial" w:eastAsia="Calibri" w:hAnsi="Arial" w:cs="Arial"/>
          <w:color w:val="000000"/>
        </w:rPr>
        <w:t>Wykonawca jest zobowiązany do stosowania się do obowiązujących przepisów w zakresie wejścia i wjazdu do jednostki oraz parkowania pojazdów.</w:t>
      </w:r>
      <w:r w:rsidRPr="005A4BA6">
        <w:rPr>
          <w:rFonts w:ascii="Arial" w:eastAsia="Times New Roman" w:hAnsi="Arial" w:cs="Arial"/>
          <w:color w:val="000000"/>
          <w:lang w:eastAsia="pl-PL"/>
        </w:rPr>
        <w:t xml:space="preserve"> </w:t>
      </w:r>
    </w:p>
    <w:p w14:paraId="14F9CEEF" w14:textId="77777777" w:rsidR="007F10B1" w:rsidRPr="005A4BA6" w:rsidRDefault="007F10B1" w:rsidP="007F10B1">
      <w:pPr>
        <w:numPr>
          <w:ilvl w:val="0"/>
          <w:numId w:val="118"/>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 xml:space="preserve">Wykonawca jest zobowiązany zapoznać się z wewnętrznymi regulacjami </w:t>
      </w:r>
      <w:proofErr w:type="gramStart"/>
      <w:r w:rsidRPr="005A4BA6">
        <w:rPr>
          <w:rFonts w:ascii="Arial" w:eastAsia="Calibri" w:hAnsi="Arial" w:cs="Arial"/>
          <w:color w:val="000000"/>
        </w:rPr>
        <w:t>obowiązującymi  na</w:t>
      </w:r>
      <w:proofErr w:type="gramEnd"/>
      <w:r w:rsidRPr="005A4BA6">
        <w:rPr>
          <w:rFonts w:ascii="Arial" w:eastAsia="Calibri" w:hAnsi="Arial" w:cs="Arial"/>
          <w:color w:val="000000"/>
        </w:rPr>
        <w:t xml:space="preserve"> terenie Użytkownika kompleksu i ściśle ich przestrzegać. Dotyczy </w:t>
      </w:r>
      <w:r w:rsidRPr="005A4BA6">
        <w:rPr>
          <w:rFonts w:ascii="Arial" w:eastAsia="Calibri" w:hAnsi="Arial" w:cs="Arial"/>
          <w:color w:val="000000"/>
        </w:rPr>
        <w:br/>
        <w:t>to w szczególności:</w:t>
      </w:r>
    </w:p>
    <w:p w14:paraId="4E845461" w14:textId="77777777" w:rsidR="007F10B1" w:rsidRPr="005A4BA6" w:rsidRDefault="007F10B1" w:rsidP="007F10B1">
      <w:pPr>
        <w:widowControl w:val="0"/>
        <w:numPr>
          <w:ilvl w:val="0"/>
          <w:numId w:val="104"/>
        </w:numPr>
        <w:tabs>
          <w:tab w:val="left" w:pos="709"/>
        </w:tabs>
        <w:suppressAutoHyphens/>
        <w:autoSpaceDN w:val="0"/>
        <w:spacing w:after="0"/>
        <w:ind w:left="1134" w:hanging="283"/>
        <w:jc w:val="both"/>
        <w:rPr>
          <w:rFonts w:ascii="Arial" w:eastAsia="Calibri" w:hAnsi="Arial" w:cs="Arial"/>
          <w:color w:val="000000"/>
        </w:rPr>
      </w:pPr>
      <w:r w:rsidRPr="005A4BA6">
        <w:rPr>
          <w:rFonts w:ascii="Arial" w:eastAsia="Calibri" w:hAnsi="Arial" w:cs="Arial"/>
          <w:color w:val="000000"/>
        </w:rPr>
        <w:t xml:space="preserve">przebywania pracowników Wykonawcy jedynie w miejscach wykonywania prac, dostęp do innych pomieszczeń obiektu, do których jest on konieczny </w:t>
      </w:r>
      <w:r w:rsidRPr="005A4BA6">
        <w:rPr>
          <w:rFonts w:ascii="Arial" w:eastAsia="Calibri" w:hAnsi="Arial" w:cs="Arial"/>
          <w:color w:val="000000"/>
        </w:rPr>
        <w:br/>
        <w:t xml:space="preserve">do poprawnego wykonania przedmiotu Umowy, każdorazowo musi być uzgadniany z Komendantem ochrony jednostki, na terenie której wykonywane są prace, poprzez osobę odpowiedzialną ze strony 32 WOG za realizację przedmiotu Umowy. </w:t>
      </w:r>
    </w:p>
    <w:p w14:paraId="45A5F7DC" w14:textId="77777777" w:rsidR="007F10B1" w:rsidRPr="005A4BA6" w:rsidRDefault="007F10B1" w:rsidP="007F10B1">
      <w:pPr>
        <w:widowControl w:val="0"/>
        <w:numPr>
          <w:ilvl w:val="0"/>
          <w:numId w:val="92"/>
        </w:numPr>
        <w:tabs>
          <w:tab w:val="left" w:pos="1134"/>
        </w:tabs>
        <w:suppressAutoHyphens/>
        <w:autoSpaceDN w:val="0"/>
        <w:spacing w:after="0"/>
        <w:ind w:left="1134" w:hanging="284"/>
        <w:jc w:val="both"/>
        <w:rPr>
          <w:rFonts w:ascii="Arial" w:eastAsia="Calibri" w:hAnsi="Arial" w:cs="Arial"/>
          <w:color w:val="000000"/>
        </w:rPr>
      </w:pPr>
      <w:r w:rsidRPr="005A4BA6">
        <w:rPr>
          <w:rFonts w:ascii="Arial" w:eastAsia="Calibri" w:hAnsi="Arial" w:cs="Arial"/>
          <w:color w:val="000000"/>
        </w:rPr>
        <w:t>uzyskania pozwolenia Dowódcy jednostki, na terenie której wykonywane są prace, na:</w:t>
      </w:r>
    </w:p>
    <w:p w14:paraId="0B229EF9" w14:textId="77777777" w:rsidR="007F10B1" w:rsidRPr="005A4BA6" w:rsidRDefault="007F10B1" w:rsidP="00E42947">
      <w:pPr>
        <w:widowControl w:val="0"/>
        <w:numPr>
          <w:ilvl w:val="0"/>
          <w:numId w:val="152"/>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wnoszenie na teren kompleksu (obiektu) sprzętu audiowizualnego oraz wszelkich urządzeń służących do rejestracji obrazu i dźwięku,</w:t>
      </w:r>
    </w:p>
    <w:p w14:paraId="4A396716" w14:textId="77777777" w:rsidR="007F10B1" w:rsidRPr="005A4BA6" w:rsidRDefault="007F10B1" w:rsidP="00E42947">
      <w:pPr>
        <w:widowControl w:val="0"/>
        <w:numPr>
          <w:ilvl w:val="0"/>
          <w:numId w:val="152"/>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użytkowanie w miejscu wykonywania prac telefonu komórkowego,</w:t>
      </w:r>
    </w:p>
    <w:p w14:paraId="17348C6A" w14:textId="77777777" w:rsidR="007F10B1" w:rsidRPr="005A4BA6" w:rsidRDefault="007F10B1" w:rsidP="00E42947">
      <w:pPr>
        <w:widowControl w:val="0"/>
        <w:numPr>
          <w:ilvl w:val="0"/>
          <w:numId w:val="152"/>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 xml:space="preserve">użytkowanie aparatów latających (bezzałogowych statków powietrznych </w:t>
      </w:r>
      <w:r w:rsidRPr="005A4BA6">
        <w:rPr>
          <w:rFonts w:ascii="Arial" w:eastAsia="Calibri" w:hAnsi="Arial" w:cs="Arial"/>
          <w:color w:val="000000"/>
        </w:rPr>
        <w:br/>
        <w:t xml:space="preserve">np.  typu </w:t>
      </w:r>
      <w:r w:rsidRPr="00722E0F">
        <w:rPr>
          <w:rFonts w:ascii="Arial" w:eastAsia="Calibri" w:hAnsi="Arial" w:cs="Arial"/>
          <w:color w:val="000000"/>
        </w:rPr>
        <w:t>„Dron”).</w:t>
      </w:r>
    </w:p>
    <w:p w14:paraId="55FB74AE" w14:textId="77777777" w:rsidR="007F10B1" w:rsidRPr="005A4BA6" w:rsidRDefault="007F10B1" w:rsidP="007F10B1">
      <w:pPr>
        <w:numPr>
          <w:ilvl w:val="0"/>
          <w:numId w:val="118"/>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 xml:space="preserve">Pracownicy realizujący ze strony Wykonawcy przedmiot Umowy przed przystąpieniem </w:t>
      </w:r>
      <w:r w:rsidRPr="005A4BA6">
        <w:rPr>
          <w:rFonts w:ascii="Arial" w:eastAsia="Calibri" w:hAnsi="Arial" w:cs="Arial"/>
          <w:color w:val="000000"/>
        </w:rPr>
        <w:br/>
        <w:t>do jej realizacji są zobowiązani do odbycia szkolenia dotyczącego wewnętrznych regulacji dotyczących zasad wejścia (wjazdu) i przebywania na terenie chronionego kompleksu wojskowego</w:t>
      </w:r>
      <w:r>
        <w:rPr>
          <w:rFonts w:ascii="Arial" w:eastAsia="Calibri" w:hAnsi="Arial" w:cs="Arial"/>
          <w:color w:val="000000"/>
        </w:rPr>
        <w:t xml:space="preserve">. Odbycie szkolenia potwierdzą w formie pisemnej na liście uczestników szkolenia. Szkolenie organizuje osoba odpowiedzialna za funkcjonowanie systemu ochrony w chronionym kompleksie. </w:t>
      </w:r>
    </w:p>
    <w:p w14:paraId="2AB81D91" w14:textId="77777777" w:rsidR="007F10B1" w:rsidRPr="005A4BA6" w:rsidRDefault="007F10B1" w:rsidP="007F10B1">
      <w:pPr>
        <w:numPr>
          <w:ilvl w:val="0"/>
          <w:numId w:val="118"/>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rPr>
        <w:t xml:space="preserve">Przedmiot Umowy, wszelkie informacje oraz materiały uzyskane w czasie i po jego realizacji nie mogą być wykorzystane do żadnego rodzaju materiałów promocyjnych </w:t>
      </w:r>
      <w:r w:rsidRPr="005A4BA6">
        <w:rPr>
          <w:rFonts w:ascii="Arial" w:eastAsia="Calibri" w:hAnsi="Arial" w:cs="Arial"/>
          <w:color w:val="000000"/>
        </w:rPr>
        <w:lastRenderedPageBreak/>
        <w:t>i czynności z tym związanych, w szczególności prezentacji w środkach masowego przekazu, filmach, ulotkach, folderach itp.</w:t>
      </w:r>
    </w:p>
    <w:p w14:paraId="7452FBCB" w14:textId="06170D3B" w:rsidR="007F10B1" w:rsidRPr="007F10B1" w:rsidRDefault="007F10B1" w:rsidP="007F10B1">
      <w:pPr>
        <w:numPr>
          <w:ilvl w:val="0"/>
          <w:numId w:val="118"/>
        </w:numPr>
        <w:ind w:left="426" w:hanging="426"/>
        <w:contextualSpacing/>
        <w:jc w:val="both"/>
        <w:rPr>
          <w:rFonts w:ascii="Arial" w:eastAsia="Calibri" w:hAnsi="Arial" w:cs="Arial"/>
          <w:i/>
        </w:rPr>
      </w:pPr>
      <w:r w:rsidRPr="005A4BA6">
        <w:rPr>
          <w:rFonts w:ascii="Arial" w:eastAsia="Calibri" w:hAnsi="Arial" w:cs="Arial"/>
        </w:rPr>
        <w:t xml:space="preserve">Wstęp Obcokrajowców do obiektów wojskowych może być realizowany wyłącznie na podstawie pozwoleń wydanych na zasadach określonych w decyzji </w:t>
      </w:r>
      <w:r w:rsidRPr="005A4BA6">
        <w:rPr>
          <w:rFonts w:ascii="Arial" w:eastAsia="Times New Roman" w:hAnsi="Arial" w:cs="Arial"/>
          <w:bCs/>
          <w:color w:val="000000"/>
          <w:lang w:eastAsia="pl-PL"/>
        </w:rPr>
        <w:t xml:space="preserve">Nr </w:t>
      </w:r>
      <w:r w:rsidRPr="009D2B37">
        <w:rPr>
          <w:rFonts w:ascii="Arial" w:hAnsi="Arial" w:cs="Arial"/>
          <w:bCs/>
          <w:color w:val="000000" w:themeColor="text1"/>
          <w:sz w:val="24"/>
          <w:szCs w:val="24"/>
        </w:rPr>
        <w:t>1</w:t>
      </w:r>
      <w:r>
        <w:rPr>
          <w:rFonts w:ascii="Arial" w:hAnsi="Arial" w:cs="Arial"/>
          <w:bCs/>
          <w:color w:val="000000" w:themeColor="text1"/>
          <w:sz w:val="24"/>
          <w:szCs w:val="24"/>
        </w:rPr>
        <w:t>07</w:t>
      </w:r>
      <w:r w:rsidRPr="009D2B37">
        <w:rPr>
          <w:rFonts w:ascii="Arial" w:hAnsi="Arial" w:cs="Arial"/>
          <w:bCs/>
          <w:color w:val="000000" w:themeColor="text1"/>
          <w:sz w:val="24"/>
          <w:szCs w:val="24"/>
        </w:rPr>
        <w:t xml:space="preserve">/MON Ministra Obrony Narodowej </w:t>
      </w:r>
      <w:r w:rsidRPr="009D2B37">
        <w:rPr>
          <w:rFonts w:ascii="Arial" w:hAnsi="Arial" w:cs="Arial"/>
          <w:color w:val="000000" w:themeColor="text1"/>
          <w:sz w:val="24"/>
          <w:szCs w:val="24"/>
        </w:rPr>
        <w:t xml:space="preserve">z dnia </w:t>
      </w:r>
      <w:r>
        <w:rPr>
          <w:rFonts w:ascii="Arial" w:hAnsi="Arial" w:cs="Arial"/>
          <w:color w:val="000000" w:themeColor="text1"/>
          <w:sz w:val="24"/>
          <w:szCs w:val="24"/>
        </w:rPr>
        <w:t>18 sierpnia</w:t>
      </w:r>
      <w:r w:rsidRPr="009D2B37">
        <w:rPr>
          <w:rFonts w:ascii="Arial" w:hAnsi="Arial" w:cs="Arial"/>
          <w:color w:val="000000" w:themeColor="text1"/>
          <w:sz w:val="24"/>
          <w:szCs w:val="24"/>
        </w:rPr>
        <w:t xml:space="preserve"> 20</w:t>
      </w:r>
      <w:r>
        <w:rPr>
          <w:rFonts w:ascii="Arial" w:hAnsi="Arial" w:cs="Arial"/>
          <w:color w:val="000000" w:themeColor="text1"/>
          <w:sz w:val="24"/>
          <w:szCs w:val="24"/>
        </w:rPr>
        <w:t>2</w:t>
      </w:r>
      <w:r w:rsidRPr="009D2B37">
        <w:rPr>
          <w:rFonts w:ascii="Arial" w:hAnsi="Arial" w:cs="Arial"/>
          <w:color w:val="000000" w:themeColor="text1"/>
          <w:sz w:val="24"/>
          <w:szCs w:val="24"/>
        </w:rPr>
        <w:t xml:space="preserve">1 r. </w:t>
      </w:r>
      <w:r w:rsidRPr="009D2B37">
        <w:rPr>
          <w:rFonts w:ascii="Arial" w:hAnsi="Arial" w:cs="Arial"/>
          <w:bCs/>
          <w:color w:val="000000" w:themeColor="text1"/>
          <w:sz w:val="24"/>
          <w:szCs w:val="24"/>
        </w:rPr>
        <w:t xml:space="preserve">w sprawie organizowania współpracy międzynarodowej w resorcie obrony narodowej </w:t>
      </w:r>
      <w:r w:rsidRPr="009D2B37">
        <w:rPr>
          <w:rFonts w:ascii="Arial" w:hAnsi="Arial" w:cs="Arial"/>
          <w:color w:val="000000" w:themeColor="text1"/>
          <w:sz w:val="24"/>
          <w:szCs w:val="24"/>
        </w:rPr>
        <w:t>(Dz. Urz. MON z 20</w:t>
      </w:r>
      <w:r>
        <w:rPr>
          <w:rFonts w:ascii="Arial" w:hAnsi="Arial" w:cs="Arial"/>
          <w:color w:val="000000" w:themeColor="text1"/>
          <w:sz w:val="24"/>
          <w:szCs w:val="24"/>
        </w:rPr>
        <w:t>2</w:t>
      </w:r>
      <w:r w:rsidRPr="009D2B37">
        <w:rPr>
          <w:rFonts w:ascii="Arial" w:hAnsi="Arial" w:cs="Arial"/>
          <w:color w:val="000000" w:themeColor="text1"/>
          <w:sz w:val="24"/>
          <w:szCs w:val="24"/>
        </w:rPr>
        <w:t>1 r. poz. 1</w:t>
      </w:r>
      <w:r>
        <w:rPr>
          <w:rFonts w:ascii="Arial" w:hAnsi="Arial" w:cs="Arial"/>
          <w:color w:val="000000" w:themeColor="text1"/>
          <w:sz w:val="24"/>
          <w:szCs w:val="24"/>
        </w:rPr>
        <w:t>77</w:t>
      </w:r>
      <w:r w:rsidRPr="009D2B37">
        <w:rPr>
          <w:rFonts w:ascii="Arial" w:hAnsi="Arial" w:cs="Arial"/>
          <w:color w:val="000000" w:themeColor="text1"/>
          <w:sz w:val="24"/>
          <w:szCs w:val="24"/>
        </w:rPr>
        <w:t>).</w:t>
      </w:r>
    </w:p>
    <w:p w14:paraId="3D633D2B" w14:textId="77777777" w:rsidR="007F10B1" w:rsidRPr="00CB5920" w:rsidRDefault="007F10B1" w:rsidP="007F10B1">
      <w:pPr>
        <w:ind w:left="426"/>
        <w:contextualSpacing/>
        <w:jc w:val="both"/>
        <w:rPr>
          <w:rFonts w:ascii="Arial" w:eastAsia="Calibri" w:hAnsi="Arial" w:cs="Arial"/>
          <w:i/>
        </w:rPr>
      </w:pPr>
    </w:p>
    <w:p w14:paraId="2E929CD3" w14:textId="77777777" w:rsidR="007F10B1" w:rsidRPr="005A4BA6" w:rsidRDefault="007F10B1" w:rsidP="007F10B1">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9</w:t>
      </w:r>
    </w:p>
    <w:p w14:paraId="49970AB7" w14:textId="77777777" w:rsidR="007F10B1" w:rsidRPr="006E4EDE" w:rsidRDefault="007F10B1" w:rsidP="007F10B1">
      <w:pPr>
        <w:tabs>
          <w:tab w:val="left" w:pos="567"/>
        </w:tabs>
        <w:spacing w:after="0"/>
        <w:jc w:val="center"/>
        <w:rPr>
          <w:rFonts w:ascii="Arial" w:eastAsia="Times New Roman" w:hAnsi="Arial" w:cs="Arial"/>
          <w:b/>
          <w:bCs/>
          <w:color w:val="000000"/>
          <w:lang w:eastAsia="x-none"/>
        </w:rPr>
      </w:pPr>
      <w:r w:rsidRPr="006E4EDE">
        <w:rPr>
          <w:rFonts w:ascii="Arial" w:eastAsia="Times New Roman" w:hAnsi="Arial" w:cs="Arial"/>
          <w:b/>
          <w:bCs/>
          <w:color w:val="000000"/>
          <w:lang w:eastAsia="x-none"/>
        </w:rPr>
        <w:t>Kontrola jakości</w:t>
      </w:r>
    </w:p>
    <w:p w14:paraId="4282F3EF" w14:textId="77777777" w:rsidR="007F10B1" w:rsidRPr="008C087C" w:rsidRDefault="007F10B1" w:rsidP="007F10B1">
      <w:pPr>
        <w:numPr>
          <w:ilvl w:val="0"/>
          <w:numId w:val="112"/>
        </w:numPr>
        <w:spacing w:after="0"/>
        <w:ind w:left="426" w:hanging="426"/>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Zamawiającemu przysługuje prawo kontroli procesu wykonania robót w trakcie ich realizacji. Jeżeli Wykonawca będzie realizował roboty w sposób wadliwy albo sprzeczny z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mową, Zamawiający ma prawo wezwać go do usunięcia wad lub zmiany sposobu wykonania</w:t>
      </w:r>
      <w:r w:rsidRPr="008C087C">
        <w:rPr>
          <w:rFonts w:ascii="Arial" w:eastAsia="Times New Roman" w:hAnsi="Arial" w:cs="Arial"/>
          <w:color w:val="000000"/>
          <w:lang w:eastAsia="pl-PL"/>
        </w:rPr>
        <w:t xml:space="preserve"> przedmiotu Umowy</w:t>
      </w:r>
      <w:r w:rsidRPr="008C087C">
        <w:rPr>
          <w:rFonts w:ascii="Arial" w:eastAsia="Times New Roman" w:hAnsi="Arial" w:cs="Arial"/>
          <w:color w:val="000000"/>
          <w:lang w:val="x-none" w:eastAsia="pl-PL"/>
        </w:rPr>
        <w:t xml:space="preserve"> i wyznaczyć mu w tym celu odpowiedni termin, potwierdzając ten fakt na piśmie.</w:t>
      </w:r>
    </w:p>
    <w:p w14:paraId="34D4EF6B" w14:textId="77777777" w:rsidR="007F10B1" w:rsidRPr="008C087C" w:rsidRDefault="007F10B1" w:rsidP="007F10B1">
      <w:pPr>
        <w:numPr>
          <w:ilvl w:val="0"/>
          <w:numId w:val="112"/>
        </w:numPr>
        <w:tabs>
          <w:tab w:val="left" w:pos="567"/>
        </w:tabs>
        <w:spacing w:after="0"/>
        <w:ind w:left="426"/>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Wykonawca zobowiązuje się na własny koszt usunąć wady spowodowane przez siebie w trakcie robót, dokonując poprawek bądź ponownego wykonania wadliwie wykonanych robót, w terminie wyznaczonym przez przedstawiciela </w:t>
      </w:r>
      <w:r w:rsidRPr="008C087C">
        <w:rPr>
          <w:rFonts w:ascii="Arial" w:eastAsia="Times New Roman" w:hAnsi="Arial" w:cs="Arial"/>
          <w:color w:val="000000"/>
          <w:lang w:eastAsia="pl-PL"/>
        </w:rPr>
        <w:t>Z</w:t>
      </w:r>
      <w:proofErr w:type="spellStart"/>
      <w:r w:rsidRPr="008C087C">
        <w:rPr>
          <w:rFonts w:ascii="Arial" w:eastAsia="Times New Roman" w:hAnsi="Arial" w:cs="Arial"/>
          <w:color w:val="000000"/>
          <w:lang w:val="x-none" w:eastAsia="pl-PL"/>
        </w:rPr>
        <w:t>amawiaj</w:t>
      </w:r>
      <w:r w:rsidRPr="008C087C">
        <w:rPr>
          <w:rFonts w:ascii="Arial" w:eastAsia="Times New Roman" w:hAnsi="Arial" w:cs="Arial"/>
          <w:color w:val="000000"/>
          <w:lang w:eastAsia="pl-PL"/>
        </w:rPr>
        <w:t>ą</w:t>
      </w:r>
      <w:r w:rsidRPr="008C087C">
        <w:rPr>
          <w:rFonts w:ascii="Arial" w:eastAsia="Times New Roman" w:hAnsi="Arial" w:cs="Arial"/>
          <w:color w:val="000000"/>
          <w:lang w:val="x-none" w:eastAsia="pl-PL"/>
        </w:rPr>
        <w:t>cego</w:t>
      </w:r>
      <w:proofErr w:type="spellEnd"/>
      <w:r w:rsidRPr="008C087C">
        <w:rPr>
          <w:rFonts w:ascii="Arial" w:eastAsia="Times New Roman" w:hAnsi="Arial" w:cs="Arial"/>
          <w:color w:val="000000"/>
          <w:lang w:eastAsia="pl-PL"/>
        </w:rPr>
        <w:t xml:space="preserve">. </w:t>
      </w:r>
    </w:p>
    <w:p w14:paraId="67F19C4F" w14:textId="77777777" w:rsidR="007F10B1" w:rsidRPr="008C087C" w:rsidRDefault="007F10B1" w:rsidP="007F10B1">
      <w:pPr>
        <w:numPr>
          <w:ilvl w:val="0"/>
          <w:numId w:val="112"/>
        </w:numPr>
        <w:tabs>
          <w:tab w:val="left" w:pos="567"/>
        </w:tabs>
        <w:spacing w:after="0"/>
        <w:ind w:left="426"/>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Po bezskutecznym upływie dodatkowego terminu usunięcia wad lub zmiany sposobu wykonania </w:t>
      </w:r>
      <w:r w:rsidRPr="008C087C">
        <w:rPr>
          <w:rFonts w:ascii="Arial" w:eastAsia="Times New Roman" w:hAnsi="Arial" w:cs="Arial"/>
          <w:color w:val="000000"/>
          <w:lang w:eastAsia="pl-PL"/>
        </w:rPr>
        <w:t xml:space="preserve">przedmiotu Umowy </w:t>
      </w:r>
      <w:r w:rsidRPr="008C087C">
        <w:rPr>
          <w:rFonts w:ascii="Arial" w:eastAsia="Times New Roman" w:hAnsi="Arial" w:cs="Arial"/>
          <w:color w:val="000000"/>
          <w:lang w:val="x-none" w:eastAsia="pl-PL"/>
        </w:rPr>
        <w:t xml:space="preserve">Zamawiający ma prawo odstąpić od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r w:rsidRPr="008C087C">
        <w:rPr>
          <w:rFonts w:ascii="Arial" w:eastAsia="Times New Roman" w:hAnsi="Arial" w:cs="Arial"/>
          <w:color w:val="000000"/>
          <w:lang w:eastAsia="pl-PL"/>
        </w:rPr>
        <w:t xml:space="preserve"> </w:t>
      </w:r>
      <w:r w:rsidRPr="008C087C">
        <w:rPr>
          <w:rFonts w:ascii="Arial" w:eastAsia="Times New Roman" w:hAnsi="Arial" w:cs="Arial"/>
          <w:color w:val="000000"/>
          <w:lang w:val="x-none" w:eastAsia="pl-PL"/>
        </w:rPr>
        <w:t>oraz zastosować karę umowną zgodnie z § 1</w:t>
      </w:r>
      <w:r>
        <w:rPr>
          <w:rFonts w:ascii="Arial" w:eastAsia="Times New Roman" w:hAnsi="Arial" w:cs="Arial"/>
          <w:color w:val="000000"/>
          <w:lang w:eastAsia="pl-PL"/>
        </w:rPr>
        <w:t>3</w:t>
      </w:r>
      <w:r w:rsidRPr="008C087C">
        <w:rPr>
          <w:rFonts w:ascii="Arial" w:eastAsia="Times New Roman" w:hAnsi="Arial" w:cs="Arial"/>
          <w:color w:val="000000"/>
          <w:lang w:val="x-none" w:eastAsia="pl-PL"/>
        </w:rPr>
        <w:t xml:space="preserve"> ust. 1 pkt 5)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p>
    <w:p w14:paraId="3B0664A2" w14:textId="77777777" w:rsidR="007F10B1" w:rsidRDefault="007F10B1" w:rsidP="007F10B1">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14:paraId="7F4F5DD5" w14:textId="77777777" w:rsidR="007F10B1" w:rsidRPr="005A4BA6" w:rsidRDefault="007F10B1" w:rsidP="007F10B1">
      <w:pPr>
        <w:suppressAutoHyphens/>
        <w:autoSpaceDE w:val="0"/>
        <w:autoSpaceDN w:val="0"/>
        <w:adjustRightInd w:val="0"/>
        <w:spacing w:after="0"/>
        <w:ind w:left="426"/>
        <w:contextualSpacing/>
        <w:jc w:val="center"/>
        <w:rPr>
          <w:rFonts w:ascii="Arial" w:eastAsia="Times New Roman" w:hAnsi="Arial" w:cs="Arial"/>
          <w:b/>
          <w:lang w:eastAsia="pl-PL"/>
        </w:rPr>
      </w:pPr>
      <w:r w:rsidRPr="005A4BA6">
        <w:rPr>
          <w:rFonts w:ascii="Arial" w:eastAsia="Times New Roman" w:hAnsi="Arial" w:cs="Arial"/>
          <w:b/>
          <w:lang w:eastAsia="pl-PL"/>
        </w:rPr>
        <w:t>§ 10</w:t>
      </w:r>
    </w:p>
    <w:p w14:paraId="22CFC36B" w14:textId="77777777" w:rsidR="007F10B1" w:rsidRPr="00D77FA7" w:rsidRDefault="007F10B1" w:rsidP="007F10B1">
      <w:pPr>
        <w:suppressAutoHyphens/>
        <w:autoSpaceDE w:val="0"/>
        <w:autoSpaceDN w:val="0"/>
        <w:adjustRightInd w:val="0"/>
        <w:spacing w:after="0"/>
        <w:ind w:left="426"/>
        <w:contextualSpacing/>
        <w:jc w:val="center"/>
        <w:rPr>
          <w:rFonts w:ascii="Arial" w:eastAsia="Times New Roman" w:hAnsi="Arial" w:cs="Arial"/>
          <w:b/>
          <w:color w:val="000000"/>
          <w:lang w:eastAsia="ar-SA"/>
        </w:rPr>
      </w:pPr>
      <w:r w:rsidRPr="00D77FA7">
        <w:rPr>
          <w:rFonts w:ascii="Arial" w:eastAsia="Times New Roman" w:hAnsi="Arial" w:cs="Arial"/>
          <w:b/>
          <w:color w:val="000000"/>
          <w:lang w:eastAsia="ar-SA"/>
        </w:rPr>
        <w:t>Podwykonawcy</w:t>
      </w:r>
    </w:p>
    <w:p w14:paraId="1788B046" w14:textId="77777777" w:rsidR="007F10B1" w:rsidRPr="005A4BA6" w:rsidRDefault="007F10B1" w:rsidP="00E4294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zobowiązuje się wykonać przedmiot Umowy siłami własnymi/przy udziale podwykonawców. </w:t>
      </w:r>
      <w:r w:rsidRPr="005A4BA6">
        <w:rPr>
          <w:rFonts w:ascii="Arial" w:eastAsia="Times New Roman" w:hAnsi="Arial" w:cs="Arial"/>
          <w:color w:val="000000"/>
          <w:vertAlign w:val="superscript"/>
          <w:lang w:eastAsia="pl-PL"/>
        </w:rPr>
        <w:footnoteReference w:id="1"/>
      </w:r>
    </w:p>
    <w:p w14:paraId="71DF1D15" w14:textId="77777777" w:rsidR="007F10B1" w:rsidRPr="005A4BA6" w:rsidRDefault="007F10B1" w:rsidP="00E4294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zrealizuje przedmiot Umowy z udziałem podwykonawcy w następującym zakresie:</w:t>
      </w:r>
    </w:p>
    <w:p w14:paraId="176B9C8D" w14:textId="526264E7" w:rsidR="007F10B1" w:rsidRPr="005A4BA6" w:rsidRDefault="007F10B1" w:rsidP="007F10B1">
      <w:pPr>
        <w:numPr>
          <w:ilvl w:val="0"/>
          <w:numId w:val="9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za wynagrodzeniem na kwotę: …………………………zł;</w:t>
      </w:r>
    </w:p>
    <w:p w14:paraId="166192AF" w14:textId="00736C1A" w:rsidR="007F10B1" w:rsidRPr="005A4BA6" w:rsidRDefault="007F10B1" w:rsidP="007F10B1">
      <w:pPr>
        <w:numPr>
          <w:ilvl w:val="0"/>
          <w:numId w:val="9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za wynagrodzeniem na kwotę: …………………………zł.</w:t>
      </w:r>
    </w:p>
    <w:p w14:paraId="384505A9" w14:textId="77777777" w:rsidR="007F10B1" w:rsidRPr="005A4BA6" w:rsidRDefault="007F10B1" w:rsidP="007F10B1">
      <w:pPr>
        <w:numPr>
          <w:ilvl w:val="0"/>
          <w:numId w:val="9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Kwota wynagrodzenia podwykonawcy – nie powinna być </w:t>
      </w:r>
      <w:proofErr w:type="gramStart"/>
      <w:r w:rsidRPr="005A4BA6">
        <w:rPr>
          <w:rFonts w:ascii="Arial" w:eastAsia="Times New Roman" w:hAnsi="Arial" w:cs="Arial"/>
          <w:color w:val="000000"/>
          <w:lang w:eastAsia="pl-PL"/>
        </w:rPr>
        <w:t>wyższa,</w:t>
      </w:r>
      <w:proofErr w:type="gramEnd"/>
      <w:r w:rsidRPr="005A4BA6">
        <w:rPr>
          <w:rFonts w:ascii="Arial" w:eastAsia="Times New Roman" w:hAnsi="Arial" w:cs="Arial"/>
          <w:color w:val="000000"/>
          <w:lang w:eastAsia="pl-PL"/>
        </w:rPr>
        <w:t xml:space="preserve"> niż wartość tego zakresu robót wynikająca z oferty Wykonawcy.</w:t>
      </w:r>
    </w:p>
    <w:p w14:paraId="4AF7062D" w14:textId="77777777" w:rsidR="007F10B1" w:rsidRPr="005A4BA6" w:rsidRDefault="007F10B1" w:rsidP="00E4294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robót z udziałem podwykonawcy może odbywać się wyłącznie na zasadach określonych w niniejszej Umowie</w:t>
      </w:r>
      <w:r>
        <w:rPr>
          <w:rFonts w:ascii="Arial" w:eastAsia="Times New Roman" w:hAnsi="Arial" w:cs="Arial"/>
          <w:color w:val="000000"/>
          <w:lang w:eastAsia="pl-PL"/>
        </w:rPr>
        <w:t>, kodeksie cywilnym</w:t>
      </w:r>
      <w:r w:rsidRPr="005A4BA6">
        <w:rPr>
          <w:rFonts w:ascii="Arial" w:eastAsia="Times New Roman" w:hAnsi="Arial" w:cs="Arial"/>
          <w:color w:val="000000"/>
          <w:lang w:eastAsia="pl-PL"/>
        </w:rPr>
        <w:t xml:space="preserve"> oraz w ustawie z dnia 11 września 2019 r. Prawo zamówień publicznych (Dz.U.</w:t>
      </w:r>
      <w:r>
        <w:rPr>
          <w:rFonts w:ascii="Arial" w:eastAsia="Times New Roman" w:hAnsi="Arial" w:cs="Arial"/>
          <w:color w:val="000000"/>
          <w:lang w:eastAsia="pl-PL"/>
        </w:rPr>
        <w:t xml:space="preserve"> z </w:t>
      </w:r>
      <w:r w:rsidRPr="005A4BA6">
        <w:rPr>
          <w:rFonts w:ascii="Arial" w:eastAsia="Times New Roman" w:hAnsi="Arial" w:cs="Arial"/>
          <w:color w:val="000000"/>
          <w:lang w:eastAsia="pl-PL"/>
        </w:rPr>
        <w:t>20</w:t>
      </w:r>
      <w:r>
        <w:rPr>
          <w:rFonts w:ascii="Arial" w:eastAsia="Times New Roman" w:hAnsi="Arial" w:cs="Arial"/>
          <w:color w:val="000000"/>
          <w:lang w:eastAsia="pl-PL"/>
        </w:rPr>
        <w:t>21 r</w:t>
      </w:r>
      <w:r w:rsidRPr="005A4BA6">
        <w:rPr>
          <w:rFonts w:ascii="Arial" w:eastAsia="Times New Roman" w:hAnsi="Arial" w:cs="Arial"/>
          <w:color w:val="000000"/>
          <w:lang w:eastAsia="pl-PL"/>
        </w:rPr>
        <w:t>.</w:t>
      </w:r>
      <w:r>
        <w:rPr>
          <w:rFonts w:ascii="Arial" w:eastAsia="Times New Roman" w:hAnsi="Arial" w:cs="Arial"/>
          <w:color w:val="000000"/>
          <w:lang w:eastAsia="pl-PL"/>
        </w:rPr>
        <w:t xml:space="preserve"> poz. 1129</w:t>
      </w:r>
      <w:r w:rsidRPr="005A4BA6">
        <w:rPr>
          <w:rFonts w:ascii="Arial" w:eastAsia="Times New Roman" w:hAnsi="Arial" w:cs="Arial"/>
          <w:color w:val="000000"/>
          <w:lang w:eastAsia="pl-PL"/>
        </w:rPr>
        <w:t xml:space="preserve"> z późn. zm.).</w:t>
      </w:r>
    </w:p>
    <w:p w14:paraId="01B4C7C4" w14:textId="77777777" w:rsidR="007F10B1" w:rsidRPr="005A4BA6" w:rsidRDefault="007F10B1" w:rsidP="00E4294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F604E66" w14:textId="77777777" w:rsidR="007F10B1" w:rsidRPr="005A4BA6" w:rsidRDefault="007F10B1" w:rsidP="00E4294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zawarcia przez Wykonawcę umowy o roboty budowlane z podwykonawcą lub dalszym podwykonawcą jest wymagana zgoda Zamawiającego wyrażona w formie pisemnej pod rygorem nieważności.</w:t>
      </w:r>
    </w:p>
    <w:p w14:paraId="7CAC4844" w14:textId="6706DB83" w:rsidR="007F10B1" w:rsidRPr="005A4BA6" w:rsidRDefault="007F10B1" w:rsidP="00E4294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zamówienia na roboty budowlane zamierzający zawrzeć umowę o podwykonawstwo jest obowiązany w </w:t>
      </w:r>
      <w:r w:rsidRPr="005A4BA6">
        <w:rPr>
          <w:rFonts w:ascii="Arial" w:eastAsia="Times New Roman" w:hAnsi="Arial" w:cs="Arial"/>
          <w:color w:val="000000"/>
          <w:lang w:eastAsia="pl-PL"/>
        </w:rPr>
        <w:lastRenderedPageBreak/>
        <w:t>trakcie realizacji przedmiotowego zamówienia do przedłożenia Zamawiającemu projektu tej umowy, a także projektu jej zmiany oraz poświadczonej za zgodność z oryginałem kopii zawartej umowy o podwykonawstwo, której przedmiotem są roboty budowlane.</w:t>
      </w:r>
    </w:p>
    <w:p w14:paraId="785D45CC" w14:textId="77777777" w:rsidR="007F10B1" w:rsidRPr="005A4BA6" w:rsidRDefault="007F10B1" w:rsidP="00E4294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Podwykonawca lub dalszy podwykonawca przedkłada zgodę Wykonawcy na zawarcie umowy o podwykonawstwo o treści zgodnej z projektem umowy.</w:t>
      </w:r>
    </w:p>
    <w:p w14:paraId="2D4B8EEF" w14:textId="77777777" w:rsidR="007F10B1" w:rsidRPr="005A4BA6" w:rsidRDefault="007F10B1" w:rsidP="00E4294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w:t>
      </w:r>
      <w:proofErr w:type="gramStart"/>
      <w:r w:rsidRPr="005A4BA6">
        <w:rPr>
          <w:rFonts w:ascii="Arial" w:eastAsia="Times New Roman" w:hAnsi="Arial" w:cs="Arial"/>
          <w:color w:val="000000"/>
          <w:lang w:eastAsia="pl-PL"/>
        </w:rPr>
        <w:t>przypadku</w:t>
      </w:r>
      <w:proofErr w:type="gramEnd"/>
      <w:r w:rsidRPr="005A4BA6">
        <w:rPr>
          <w:rFonts w:ascii="Arial" w:eastAsia="Times New Roman" w:hAnsi="Arial" w:cs="Arial"/>
          <w:color w:val="000000"/>
          <w:lang w:eastAsia="pl-PL"/>
        </w:rPr>
        <w:t xml:space="preserve"> gdy:</w:t>
      </w:r>
    </w:p>
    <w:p w14:paraId="46B728FC" w14:textId="77777777" w:rsidR="007F10B1" w:rsidRPr="005A4BA6" w:rsidRDefault="007F10B1" w:rsidP="00E42947">
      <w:pPr>
        <w:numPr>
          <w:ilvl w:val="0"/>
          <w:numId w:val="17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 spełnia ona wymagań określonych w SWZ i innych dokumentach dotyczących zamówienia;</w:t>
      </w:r>
    </w:p>
    <w:p w14:paraId="7BAC344B" w14:textId="77777777" w:rsidR="007F10B1" w:rsidRPr="005A4BA6" w:rsidRDefault="007F10B1" w:rsidP="00E42947">
      <w:pPr>
        <w:numPr>
          <w:ilvl w:val="0"/>
          <w:numId w:val="17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przewiduje termin zapłaty wynagrodzenia dłuższy niż </w:t>
      </w:r>
      <w:r w:rsidRPr="005A4BA6">
        <w:rPr>
          <w:rFonts w:ascii="Arial" w:eastAsia="Times New Roman" w:hAnsi="Arial" w:cs="Arial"/>
          <w:lang w:eastAsia="pl-PL"/>
        </w:rPr>
        <w:t>30 dni kalendarzowych;</w:t>
      </w:r>
    </w:p>
    <w:p w14:paraId="185F1EE7" w14:textId="77777777" w:rsidR="007F10B1" w:rsidRPr="005A4BA6" w:rsidRDefault="007F10B1" w:rsidP="00E42947">
      <w:pPr>
        <w:numPr>
          <w:ilvl w:val="0"/>
          <w:numId w:val="17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zawiera ona postanowienia niezgodne z art. 463 ustawy Pzp.</w:t>
      </w:r>
    </w:p>
    <w:p w14:paraId="14314EED" w14:textId="065FA2B1" w:rsidR="007F10B1" w:rsidRPr="005A4BA6" w:rsidRDefault="007F10B1" w:rsidP="00E4294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Niezgłoszenie zastrzeżeń, o których mowa w ust. 8 powyżej, do przedłożonego projektu o podwykonawstwo lub projektu jej zmian, której przedmiotem są roboty budowlane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uważa się za akceptację projektu umowy przez Zamawiającego.</w:t>
      </w:r>
    </w:p>
    <w:p w14:paraId="42AD86C1" w14:textId="77777777" w:rsidR="007F10B1" w:rsidRPr="005A4BA6" w:rsidRDefault="007F10B1" w:rsidP="00E4294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zamówienia na roboty budowlane przedkłada zamawiającemu poświadczoną za zgodność z oryginałem kopię zawartej umowy o podwykonawstwo, której przedmiotem są roboty </w:t>
      </w:r>
      <w:proofErr w:type="gramStart"/>
      <w:r w:rsidRPr="005A4BA6">
        <w:rPr>
          <w:rFonts w:ascii="Arial" w:eastAsia="Times New Roman" w:hAnsi="Arial" w:cs="Arial"/>
          <w:color w:val="000000"/>
          <w:lang w:eastAsia="pl-PL"/>
        </w:rPr>
        <w:t xml:space="preserve">budowlane,   </w:t>
      </w:r>
      <w:proofErr w:type="gramEnd"/>
      <w:r w:rsidRPr="005A4BA6">
        <w:rPr>
          <w:rFonts w:ascii="Arial" w:eastAsia="Times New Roman" w:hAnsi="Arial" w:cs="Arial"/>
          <w:color w:val="000000"/>
          <w:lang w:eastAsia="pl-PL"/>
        </w:rPr>
        <w:t xml:space="preserve">                     </w:t>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dnia jej zawarcia.</w:t>
      </w:r>
    </w:p>
    <w:p w14:paraId="16177DD9" w14:textId="77777777" w:rsidR="007F10B1" w:rsidRPr="005A4BA6" w:rsidRDefault="007F10B1" w:rsidP="00E4294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w:t>
      </w:r>
      <w:r w:rsidRPr="005A4BA6">
        <w:rPr>
          <w:rFonts w:ascii="Calibri" w:eastAsia="Calibri" w:hAnsi="Calibri" w:cs="Times New Roman"/>
        </w:rPr>
        <w:t xml:space="preserve"> </w:t>
      </w:r>
      <w:r w:rsidRPr="005A4BA6">
        <w:rPr>
          <w:rFonts w:ascii="Arial" w:eastAsia="Times New Roman" w:hAnsi="Arial" w:cs="Arial"/>
          <w:color w:val="000000"/>
          <w:lang w:eastAsia="pl-PL"/>
        </w:rPr>
        <w:t xml:space="preserve">poświadczonej za zgodność z oryginałem kopii zawartej umowy o podwykonawstwo, zgłasza w formie pisemnej pod rygorem nieważności </w:t>
      </w:r>
      <w:r w:rsidRPr="005A4BA6">
        <w:rPr>
          <w:rFonts w:ascii="Arial" w:eastAsia="Times New Roman" w:hAnsi="Arial" w:cs="Arial"/>
          <w:b/>
          <w:color w:val="000000"/>
          <w:lang w:eastAsia="pl-PL"/>
        </w:rPr>
        <w:t>sprzeciw do umowy o podwykonawstwo</w:t>
      </w:r>
      <w:r w:rsidRPr="005A4BA6">
        <w:rPr>
          <w:rFonts w:ascii="Arial" w:eastAsia="Times New Roman" w:hAnsi="Arial" w:cs="Arial"/>
          <w:color w:val="000000"/>
          <w:lang w:eastAsia="pl-PL"/>
        </w:rPr>
        <w:t>, której przedmiotem są roboty budowlane, w przypadkach, o których mowa w ust. 8 powyżej.</w:t>
      </w:r>
    </w:p>
    <w:p w14:paraId="1E43983E" w14:textId="77777777" w:rsidR="007F10B1" w:rsidRPr="005A4BA6" w:rsidRDefault="007F10B1" w:rsidP="00E4294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Niezgłoszenie sprzeciwu, o którym mowa w ust. 11, do przedłożonej umowy o podwykonawstwo, której przedmiotem są roboty budowlane, w terminie 14 dni kalendarzowych, uważa się za akceptację umowy przez Zamawiającego.</w:t>
      </w:r>
    </w:p>
    <w:p w14:paraId="22345506" w14:textId="43D8933E" w:rsidR="007F10B1" w:rsidRPr="005A4BA6" w:rsidRDefault="007F10B1" w:rsidP="00E4294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podwykonawca lub dalszy podwykonawca przedkłada poświadczoną za zgodność z oryginałem kopię zawartej umowy o podwykonawstwo oraz kopie zmian umowy o podwykonawstwo, której przedmiotem są dostawy lub usługi -</w:t>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jej zawarcia lub dokonania zmiany. Obowiązek ten dotyczy wszystkich zawartych umów o podwykonawstwo, niezależnie od ich wartości.</w:t>
      </w:r>
    </w:p>
    <w:p w14:paraId="4CAE7A21" w14:textId="77777777" w:rsidR="007F10B1" w:rsidRPr="005A4BA6" w:rsidRDefault="007F10B1" w:rsidP="00E4294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13, podwykonawca lub dalszy podwykonawca, przedkłada poświadczoną za zgodność z oryginałem kopię umowy również Wykonawcy.</w:t>
      </w:r>
    </w:p>
    <w:p w14:paraId="5C90319B" w14:textId="6695861E" w:rsidR="007F10B1" w:rsidRPr="005A4BA6" w:rsidRDefault="007F10B1" w:rsidP="00E42947">
      <w:pPr>
        <w:numPr>
          <w:ilvl w:val="0"/>
          <w:numId w:val="129"/>
        </w:numPr>
        <w:suppressAutoHyphens/>
        <w:spacing w:after="0"/>
        <w:ind w:left="426"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13, jeżeli termin zapłaty wynagrodzenia jest dłuższy niż określony w § 11 ust. 22 Umowy, Zamawiający informuje o tym Wykonawcę i wzywa go do doprowadzenia zmiany tej umowy pod rygorem wystąpienia o zapłatę kary umownej.</w:t>
      </w:r>
    </w:p>
    <w:p w14:paraId="22CBFD8C" w14:textId="77777777" w:rsidR="007F10B1" w:rsidRPr="005A4BA6" w:rsidRDefault="007F10B1" w:rsidP="00E4294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Postanowienia zawarte w niniejszym paragrafie stosuje się odpowiednio do zmian umowy o podwykonawstwo.</w:t>
      </w:r>
    </w:p>
    <w:p w14:paraId="06CAAF77" w14:textId="77777777" w:rsidR="007F10B1" w:rsidRPr="005A4BA6" w:rsidRDefault="007F10B1" w:rsidP="00E42947">
      <w:pPr>
        <w:numPr>
          <w:ilvl w:val="0"/>
          <w:numId w:val="129"/>
        </w:numPr>
        <w:suppressAutoHyphens/>
        <w:spacing w:after="0"/>
        <w:ind w:left="426" w:hanging="426"/>
        <w:jc w:val="both"/>
        <w:rPr>
          <w:rFonts w:ascii="Arial" w:eastAsia="Times New Roman" w:hAnsi="Arial" w:cs="Arial"/>
          <w:lang w:eastAsia="pl-PL"/>
        </w:rPr>
      </w:pPr>
      <w:r w:rsidRPr="005A4BA6">
        <w:rPr>
          <w:rFonts w:ascii="Arial" w:eastAsia="Times New Roman" w:hAnsi="Arial" w:cs="Arial"/>
          <w:lang w:eastAsia="pl-PL"/>
        </w:rPr>
        <w:t xml:space="preserve">Umowa o podwykonawstwo lub dalsze podwykonawstwo, a także jej projekt, powinna w szczególności spełniać następujące wymagania: </w:t>
      </w:r>
    </w:p>
    <w:p w14:paraId="28BA2646" w14:textId="77777777" w:rsidR="007F10B1" w:rsidRPr="005A4BA6" w:rsidRDefault="007F10B1" w:rsidP="007F10B1">
      <w:pPr>
        <w:numPr>
          <w:ilvl w:val="0"/>
          <w:numId w:val="81"/>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mieć formę pisemną pod rygorem nieważności; </w:t>
      </w:r>
    </w:p>
    <w:p w14:paraId="085B0E32" w14:textId="77777777" w:rsidR="007F10B1" w:rsidRPr="005A4BA6" w:rsidRDefault="007F10B1" w:rsidP="007F10B1">
      <w:pPr>
        <w:numPr>
          <w:ilvl w:val="0"/>
          <w:numId w:val="81"/>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być zgodna z prawem, w szczególności z przepisami Kodeksu cywilnego i ustawy Prawo zamówień publicznych; </w:t>
      </w:r>
    </w:p>
    <w:p w14:paraId="283C4193" w14:textId="77777777" w:rsidR="007F10B1" w:rsidRPr="005A4BA6" w:rsidRDefault="007F10B1" w:rsidP="007F10B1">
      <w:pPr>
        <w:numPr>
          <w:ilvl w:val="0"/>
          <w:numId w:val="81"/>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lastRenderedPageBreak/>
        <w:t xml:space="preserve">zawierać postanowienia umożliwiające Zamawiającemu przeprowadzenie kontroli sposobu realizacji przedmiotu Umowy przez podwykonawcę lub dalszego podwykonawcę; </w:t>
      </w:r>
    </w:p>
    <w:p w14:paraId="2AAC5ABA" w14:textId="77777777" w:rsidR="007F10B1" w:rsidRPr="005A4BA6" w:rsidRDefault="007F10B1" w:rsidP="007F10B1">
      <w:pPr>
        <w:numPr>
          <w:ilvl w:val="0"/>
          <w:numId w:val="81"/>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dokładnie określać zakres robót powierzonych do podwykonania oraz terminy ich wykonania; </w:t>
      </w:r>
    </w:p>
    <w:p w14:paraId="31215F7F" w14:textId="77777777" w:rsidR="007F10B1" w:rsidRPr="005A4BA6" w:rsidRDefault="007F10B1" w:rsidP="007F10B1">
      <w:pPr>
        <w:numPr>
          <w:ilvl w:val="0"/>
          <w:numId w:val="81"/>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zawierać termin zapłaty wynagrodzenia nie dłuższy niż 30 dni kalendarzowych; </w:t>
      </w:r>
    </w:p>
    <w:p w14:paraId="68596161" w14:textId="77777777" w:rsidR="007F10B1" w:rsidRPr="005A4BA6" w:rsidRDefault="007F10B1" w:rsidP="007F10B1">
      <w:pPr>
        <w:numPr>
          <w:ilvl w:val="0"/>
          <w:numId w:val="81"/>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nie może wyłączać odpowiedzialności Wykonawcy wobec Zamawiającego  </w:t>
      </w:r>
      <w:r w:rsidRPr="005A4BA6">
        <w:rPr>
          <w:rFonts w:ascii="Arial" w:eastAsia="Times New Roman" w:hAnsi="Arial" w:cs="Arial"/>
          <w:lang w:eastAsia="pl-PL"/>
        </w:rPr>
        <w:br/>
        <w:t xml:space="preserve">za realizację całości przedmiotu Umowy; </w:t>
      </w:r>
    </w:p>
    <w:p w14:paraId="47F9A2B3" w14:textId="77777777" w:rsidR="007F10B1" w:rsidRPr="005A4BA6" w:rsidRDefault="007F10B1" w:rsidP="007F10B1">
      <w:pPr>
        <w:numPr>
          <w:ilvl w:val="0"/>
          <w:numId w:val="81"/>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zawierać warunek zaakceptowania projektu umowy o podwykonawstwo lub jej zmian na zasadach określonych niniejszą Umową w formie pisemnej;</w:t>
      </w:r>
    </w:p>
    <w:p w14:paraId="4EE38C69" w14:textId="77777777" w:rsidR="007F10B1" w:rsidRPr="005A4BA6" w:rsidRDefault="007F10B1" w:rsidP="007F10B1">
      <w:pPr>
        <w:numPr>
          <w:ilvl w:val="0"/>
          <w:numId w:val="81"/>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nie może zawierać postanowień sprzecznych z niniejszą Umową; </w:t>
      </w:r>
    </w:p>
    <w:p w14:paraId="0A8E7AC1" w14:textId="77777777" w:rsidR="007F10B1" w:rsidRPr="005A4BA6" w:rsidRDefault="007F10B1" w:rsidP="007F10B1">
      <w:pPr>
        <w:numPr>
          <w:ilvl w:val="0"/>
          <w:numId w:val="81"/>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nie może zawierać zapisów dopuszczających dokonanie cesji wierzytelności przez Wykonawcę, podwykonawcę lub dalszego podwykonawcę bez zgody Zamawiającego.</w:t>
      </w:r>
    </w:p>
    <w:p w14:paraId="1707F317" w14:textId="11470983" w:rsidR="007F10B1" w:rsidRPr="005A4BA6" w:rsidRDefault="007F10B1" w:rsidP="007F10B1">
      <w:pPr>
        <w:numPr>
          <w:ilvl w:val="0"/>
          <w:numId w:val="81"/>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Zawierać zapisy dotyczące wymogu zatrudniania na umowę o pracę osób wykonujących czynności z zakresie realizacji umowy o podwykonawstwo, których wykonanie polega na wykonaniu pracy w sposób określony w art. 22 § 1 ustawy z dnia 26 czerwca 1974r. – Kodeks pracy (</w:t>
      </w:r>
      <w:r w:rsidRPr="005A4BA6">
        <w:rPr>
          <w:rFonts w:ascii="Arial" w:eastAsia="Calibri" w:hAnsi="Arial" w:cs="Arial"/>
        </w:rPr>
        <w:t>Dz.U.</w:t>
      </w:r>
      <w:r>
        <w:rPr>
          <w:rFonts w:ascii="Arial" w:eastAsia="Calibri" w:hAnsi="Arial" w:cs="Arial"/>
        </w:rPr>
        <w:t xml:space="preserve"> z </w:t>
      </w:r>
      <w:r w:rsidRPr="005A4BA6">
        <w:rPr>
          <w:rFonts w:ascii="Arial" w:eastAsia="Calibri" w:hAnsi="Arial" w:cs="Arial"/>
        </w:rPr>
        <w:t xml:space="preserve">2020 </w:t>
      </w:r>
      <w:r>
        <w:rPr>
          <w:rFonts w:ascii="Arial" w:eastAsia="Calibri" w:hAnsi="Arial" w:cs="Arial"/>
        </w:rPr>
        <w:t xml:space="preserve">r. </w:t>
      </w:r>
      <w:r w:rsidRPr="005A4BA6">
        <w:rPr>
          <w:rFonts w:ascii="Arial" w:eastAsia="Calibri" w:hAnsi="Arial" w:cs="Arial"/>
        </w:rPr>
        <w:t xml:space="preserve">poz.1320 </w:t>
      </w:r>
      <w:r>
        <w:rPr>
          <w:rFonts w:ascii="Arial" w:eastAsia="Calibri" w:hAnsi="Arial" w:cs="Arial"/>
        </w:rPr>
        <w:t>z późn. zm.</w:t>
      </w:r>
      <w:r w:rsidRPr="005A4BA6">
        <w:rPr>
          <w:rFonts w:ascii="Arial" w:eastAsia="Times New Roman" w:hAnsi="Arial" w:cs="Arial"/>
          <w:lang w:eastAsia="pl-PL"/>
        </w:rPr>
        <w:t xml:space="preserve">) oraz sposób kontroli i rodzaj sankcji za </w:t>
      </w:r>
      <w:proofErr w:type="gramStart"/>
      <w:r w:rsidRPr="005A4BA6">
        <w:rPr>
          <w:rFonts w:ascii="Arial" w:eastAsia="Times New Roman" w:hAnsi="Arial" w:cs="Arial"/>
          <w:lang w:eastAsia="pl-PL"/>
        </w:rPr>
        <w:t>nie przestrzeganie</w:t>
      </w:r>
      <w:proofErr w:type="gramEnd"/>
      <w:r w:rsidRPr="005A4BA6">
        <w:rPr>
          <w:rFonts w:ascii="Arial" w:eastAsia="Times New Roman" w:hAnsi="Arial" w:cs="Arial"/>
          <w:lang w:eastAsia="pl-PL"/>
        </w:rPr>
        <w:t xml:space="preserve"> tego wymogu;</w:t>
      </w:r>
    </w:p>
    <w:p w14:paraId="27057CF1" w14:textId="77777777" w:rsidR="007F10B1" w:rsidRPr="005A4BA6" w:rsidRDefault="007F10B1" w:rsidP="00E42947">
      <w:pPr>
        <w:numPr>
          <w:ilvl w:val="0"/>
          <w:numId w:val="129"/>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dopuszcza zmianę podwykonawcy lub dalszego podwykonawcy.</w:t>
      </w:r>
    </w:p>
    <w:p w14:paraId="1896FD40" w14:textId="77777777" w:rsidR="007F10B1" w:rsidRPr="005A4BA6" w:rsidRDefault="007F10B1" w:rsidP="00E42947">
      <w:pPr>
        <w:numPr>
          <w:ilvl w:val="0"/>
          <w:numId w:val="129"/>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Zmiana podwykonawcy lub dalszego podwykonawcy </w:t>
      </w:r>
      <w:proofErr w:type="gramStart"/>
      <w:r w:rsidRPr="005A4BA6">
        <w:rPr>
          <w:rFonts w:ascii="Arial" w:eastAsia="Times New Roman" w:hAnsi="Arial" w:cs="Arial"/>
          <w:color w:val="000000"/>
          <w:lang w:eastAsia="pl-PL"/>
        </w:rPr>
        <w:t>wymaga  pisemnej</w:t>
      </w:r>
      <w:proofErr w:type="gramEnd"/>
      <w:r w:rsidRPr="005A4BA6">
        <w:rPr>
          <w:rFonts w:ascii="Arial" w:eastAsia="Times New Roman" w:hAnsi="Arial" w:cs="Arial"/>
          <w:color w:val="000000"/>
          <w:lang w:eastAsia="pl-PL"/>
        </w:rPr>
        <w:t xml:space="preserve"> zgody Zamawiającego. Zamawiający zaakceptuje i </w:t>
      </w:r>
      <w:proofErr w:type="gramStart"/>
      <w:r w:rsidRPr="005A4BA6">
        <w:rPr>
          <w:rFonts w:ascii="Arial" w:eastAsia="Times New Roman" w:hAnsi="Arial" w:cs="Arial"/>
          <w:color w:val="000000"/>
          <w:lang w:eastAsia="pl-PL"/>
        </w:rPr>
        <w:t>wyda  pisemną</w:t>
      </w:r>
      <w:proofErr w:type="gramEnd"/>
      <w:r w:rsidRPr="005A4BA6">
        <w:rPr>
          <w:rFonts w:ascii="Arial" w:eastAsia="Times New Roman" w:hAnsi="Arial" w:cs="Arial"/>
          <w:color w:val="000000"/>
          <w:lang w:eastAsia="pl-PL"/>
        </w:rPr>
        <w:t xml:space="preserve"> zgodę na zmianę podwykonawcy lub dalszego podwykonawcy, jeżeli otrzyma potwierdzenie rozliczenia się Wykonawcy z poprzednim podwykonawcą lub dalszym podwykonawcą oraz dochowa procedury określonej dla zawarcia umowy o podwykonawstwo.</w:t>
      </w:r>
    </w:p>
    <w:p w14:paraId="737E2F9A" w14:textId="6D44AD8B" w:rsidR="007F10B1" w:rsidRPr="005A4BA6" w:rsidRDefault="007F10B1" w:rsidP="00E42947">
      <w:pPr>
        <w:numPr>
          <w:ilvl w:val="0"/>
          <w:numId w:val="129"/>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Zlecenie wykonania części zamówienia podwykonawcy lub dalszemu podwykonawcy nie zmienia zobowiązań Wykonawcy wobec Zamawiającego za wykonanie tej części zamówienia i nie powoduje zwiększenia wynagrodzenia Wykonawcy określonego w § 5 ust. 1 niniejszej Umowy.</w:t>
      </w:r>
    </w:p>
    <w:p w14:paraId="4AF51F5B" w14:textId="7EC2AE38" w:rsidR="007F10B1" w:rsidRPr="005A4BA6" w:rsidRDefault="007F10B1" w:rsidP="00E42947">
      <w:pPr>
        <w:numPr>
          <w:ilvl w:val="0"/>
          <w:numId w:val="129"/>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ponosi wobec Zamawiającego pełną odpowiedzialność za należyte wykonanie robót powierzonych podwykonawcy lub dalszemu podwykonawcy, zgodnie ze STWiOR, przedmiarem robót, będących częścią składową niniejszej Umowy.</w:t>
      </w:r>
    </w:p>
    <w:p w14:paraId="38C0BC01" w14:textId="574C4EED" w:rsidR="007F10B1" w:rsidRPr="005A4BA6" w:rsidRDefault="007F10B1" w:rsidP="00E42947">
      <w:pPr>
        <w:numPr>
          <w:ilvl w:val="0"/>
          <w:numId w:val="129"/>
        </w:numPr>
        <w:tabs>
          <w:tab w:val="left" w:pos="426"/>
        </w:tabs>
        <w:spacing w:after="0"/>
        <w:jc w:val="both"/>
        <w:rPr>
          <w:rFonts w:ascii="Arial" w:eastAsia="Times New Roman" w:hAnsi="Arial" w:cs="Arial"/>
          <w:lang w:eastAsia="pl-PL"/>
        </w:rPr>
      </w:pPr>
      <w:r w:rsidRPr="005A4BA6">
        <w:rPr>
          <w:rFonts w:ascii="Arial" w:eastAsia="Times New Roman" w:hAnsi="Arial" w:cs="Arial"/>
          <w:lang w:eastAsia="pl-PL"/>
        </w:rPr>
        <w:t>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Pzp, tj. przy udziale: ……………………………w zakresie: …………………………</w:t>
      </w:r>
      <w:proofErr w:type="gramStart"/>
      <w:r w:rsidRPr="005A4BA6">
        <w:rPr>
          <w:rFonts w:ascii="Arial" w:eastAsia="Times New Roman" w:hAnsi="Arial" w:cs="Arial"/>
          <w:lang w:eastAsia="pl-PL"/>
        </w:rPr>
        <w:t>…….</w:t>
      </w:r>
      <w:proofErr w:type="gramEnd"/>
      <w:r w:rsidRPr="005A4BA6">
        <w:rPr>
          <w:rFonts w:ascii="Arial" w:eastAsia="Times New Roman" w:hAnsi="Arial" w:cs="Arial"/>
          <w:lang w:eastAsia="pl-PL"/>
        </w:rPr>
        <w:t>, za wynagrodzeniem na kwotę: ……………………………………………………....zł.</w:t>
      </w:r>
    </w:p>
    <w:p w14:paraId="54F932F3" w14:textId="257CC88B" w:rsidR="007F10B1" w:rsidRPr="005A4BA6" w:rsidRDefault="007F10B1" w:rsidP="00E42947">
      <w:pPr>
        <w:numPr>
          <w:ilvl w:val="0"/>
          <w:numId w:val="129"/>
        </w:numPr>
        <w:tabs>
          <w:tab w:val="left" w:pos="426"/>
        </w:tabs>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Pzp, w celu wykazania spełnienia warunków udziału w postępowaniu, o których mowa w art. 118 ust. 3 ustawy Pzp, Wykonawca jest obowiązany wykazać Zamawiającemu, iż proponowany inny podwykonawca lub Wykonawca samodzielnie spełnia je w stopniu nie mniejszym niż podwykonawca na </w:t>
      </w:r>
      <w:r w:rsidRPr="005A4BA6">
        <w:rPr>
          <w:rFonts w:ascii="Arial" w:eastAsia="Times New Roman" w:hAnsi="Arial" w:cs="Arial"/>
          <w:lang w:eastAsia="pl-PL"/>
        </w:rPr>
        <w:lastRenderedPageBreak/>
        <w:t>zasoby którego Wykonawca powoływał się w trakcie postępowania o udzielenie zamówienia.</w:t>
      </w:r>
    </w:p>
    <w:p w14:paraId="77248424" w14:textId="77777777" w:rsidR="007F10B1" w:rsidRPr="005A4BA6" w:rsidRDefault="007F10B1" w:rsidP="00E42947">
      <w:pPr>
        <w:numPr>
          <w:ilvl w:val="0"/>
          <w:numId w:val="129"/>
        </w:numPr>
        <w:tabs>
          <w:tab w:val="left" w:pos="426"/>
        </w:tabs>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Niewywiązanie się Wykonawcy z obowiązku określonego w ust. </w:t>
      </w:r>
      <w:proofErr w:type="gramStart"/>
      <w:r w:rsidRPr="005A4BA6">
        <w:rPr>
          <w:rFonts w:ascii="Arial" w:eastAsia="Times New Roman" w:hAnsi="Arial" w:cs="Arial"/>
          <w:lang w:eastAsia="pl-PL"/>
        </w:rPr>
        <w:t>23  skutkować</w:t>
      </w:r>
      <w:proofErr w:type="gramEnd"/>
      <w:r w:rsidRPr="005A4BA6">
        <w:rPr>
          <w:rFonts w:ascii="Arial" w:eastAsia="Times New Roman" w:hAnsi="Arial" w:cs="Arial"/>
          <w:lang w:eastAsia="pl-PL"/>
        </w:rPr>
        <w:t xml:space="preserve"> będzie odstąpieniem od Umowy przez Zamawiającego z przyczyn leżących po stronie  Wykonawcy oraz zastosowa</w:t>
      </w:r>
      <w:r>
        <w:rPr>
          <w:rFonts w:ascii="Arial" w:eastAsia="Times New Roman" w:hAnsi="Arial" w:cs="Arial"/>
          <w:lang w:eastAsia="pl-PL"/>
        </w:rPr>
        <w:t>niem kary umownej zgodnie z § 13</w:t>
      </w:r>
      <w:r w:rsidRPr="005A4BA6">
        <w:rPr>
          <w:rFonts w:ascii="Arial" w:eastAsia="Times New Roman" w:hAnsi="Arial" w:cs="Arial"/>
          <w:lang w:eastAsia="pl-PL"/>
        </w:rPr>
        <w:t xml:space="preserve"> ust. 1 pkt 5 Umowy.</w:t>
      </w:r>
    </w:p>
    <w:p w14:paraId="4EEE608C" w14:textId="77777777" w:rsidR="007F10B1" w:rsidRPr="005A4BA6" w:rsidRDefault="007F10B1" w:rsidP="00E42947">
      <w:pPr>
        <w:numPr>
          <w:ilvl w:val="0"/>
          <w:numId w:val="129"/>
        </w:numPr>
        <w:tabs>
          <w:tab w:val="left" w:pos="426"/>
        </w:tabs>
        <w:spacing w:after="0"/>
        <w:contextualSpacing/>
        <w:jc w:val="both"/>
        <w:rPr>
          <w:rFonts w:ascii="Arial" w:eastAsia="Calibri" w:hAnsi="Arial" w:cs="Arial"/>
        </w:rPr>
      </w:pPr>
      <w:r w:rsidRPr="005A4BA6">
        <w:rPr>
          <w:rFonts w:ascii="Arial" w:eastAsia="Calibri" w:hAnsi="Arial" w:cs="Arial"/>
        </w:rPr>
        <w:t xml:space="preserve">Jeżeli powierzenie podwykonawcy wykonania części zamówienia na roboty budowlane następuje w trakcie jego realizacji, Wykonawca na żądanie Zamawiającego przedstawia oświadczenie, o którym mowa w art. 118 ust. 3 Pzp, lub oświadczenia lub dokumenty potwierdzające brak podstaw </w:t>
      </w:r>
      <w:proofErr w:type="gramStart"/>
      <w:r w:rsidRPr="005A4BA6">
        <w:rPr>
          <w:rFonts w:ascii="Arial" w:eastAsia="Calibri" w:hAnsi="Arial" w:cs="Arial"/>
        </w:rPr>
        <w:t>wykluczenia</w:t>
      </w:r>
      <w:proofErr w:type="gramEnd"/>
      <w:r w:rsidRPr="005A4BA6">
        <w:rPr>
          <w:rFonts w:ascii="Arial" w:eastAsia="Calibri" w:hAnsi="Arial" w:cs="Arial"/>
        </w:rPr>
        <w:t xml:space="preserve"> wobec tego podwykonawcy.</w:t>
      </w:r>
    </w:p>
    <w:p w14:paraId="29FAC449" w14:textId="77777777" w:rsidR="007F10B1" w:rsidRPr="005A4BA6" w:rsidRDefault="007F10B1" w:rsidP="00E42947">
      <w:pPr>
        <w:numPr>
          <w:ilvl w:val="0"/>
          <w:numId w:val="129"/>
        </w:numPr>
        <w:tabs>
          <w:tab w:val="left" w:pos="426"/>
        </w:tabs>
        <w:spacing w:after="0"/>
        <w:contextualSpacing/>
        <w:jc w:val="both"/>
        <w:rPr>
          <w:rFonts w:ascii="Arial" w:eastAsia="Calibri" w:hAnsi="Arial" w:cs="Arial"/>
        </w:rPr>
      </w:pPr>
      <w:r w:rsidRPr="005A4BA6">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1448EDCD" w14:textId="3F264C4C" w:rsidR="007F10B1" w:rsidRPr="005A4BA6" w:rsidRDefault="007F10B1" w:rsidP="00E42947">
      <w:pPr>
        <w:numPr>
          <w:ilvl w:val="0"/>
          <w:numId w:val="129"/>
        </w:numPr>
        <w:tabs>
          <w:tab w:val="left" w:pos="426"/>
        </w:tabs>
        <w:spacing w:after="0"/>
        <w:contextualSpacing/>
        <w:jc w:val="both"/>
        <w:rPr>
          <w:rFonts w:ascii="Arial" w:eastAsia="Calibri" w:hAnsi="Arial" w:cs="Arial"/>
          <w:color w:val="000000"/>
        </w:rPr>
      </w:pPr>
      <w:proofErr w:type="gramStart"/>
      <w:r w:rsidRPr="005A4BA6">
        <w:rPr>
          <w:rFonts w:ascii="Arial" w:eastAsia="Calibri" w:hAnsi="Arial" w:cs="Arial"/>
          <w:color w:val="000000"/>
        </w:rPr>
        <w:t>Powierzenie  wykonania</w:t>
      </w:r>
      <w:proofErr w:type="gramEnd"/>
      <w:r w:rsidRPr="005A4BA6">
        <w:rPr>
          <w:rFonts w:ascii="Arial" w:eastAsia="Calibri" w:hAnsi="Arial" w:cs="Arial"/>
          <w:color w:val="000000"/>
        </w:rPr>
        <w:t xml:space="preserve"> części zamówienia podwykonawcom nie zwalnia Wykonawcy z odpowiedzialności za należyte wykonanie przedmiotu Umowy.</w:t>
      </w:r>
    </w:p>
    <w:p w14:paraId="4CD79DAD" w14:textId="77777777" w:rsidR="007F10B1" w:rsidRDefault="007F10B1" w:rsidP="00E42947">
      <w:pPr>
        <w:numPr>
          <w:ilvl w:val="0"/>
          <w:numId w:val="129"/>
        </w:numPr>
        <w:tabs>
          <w:tab w:val="left" w:pos="426"/>
        </w:tabs>
        <w:spacing w:after="0"/>
        <w:contextualSpacing/>
        <w:jc w:val="both"/>
        <w:rPr>
          <w:rFonts w:ascii="Arial" w:eastAsia="Calibri" w:hAnsi="Arial" w:cs="Arial"/>
          <w:color w:val="000000"/>
        </w:rPr>
      </w:pPr>
      <w:r w:rsidRPr="005A4BA6">
        <w:rPr>
          <w:rFonts w:ascii="Arial" w:eastAsia="Calibri" w:hAnsi="Arial" w:cs="Arial"/>
          <w:color w:val="000000"/>
        </w:rPr>
        <w:t>Postanowienia umowy dotyczące Podwykonawców stosuje się odpowiednio do dalszych Podwykonawców.</w:t>
      </w:r>
    </w:p>
    <w:p w14:paraId="06C8C547" w14:textId="77777777" w:rsidR="007F10B1" w:rsidRPr="005A4BA6" w:rsidRDefault="007F10B1" w:rsidP="007F10B1">
      <w:pPr>
        <w:tabs>
          <w:tab w:val="left" w:pos="426"/>
        </w:tabs>
        <w:spacing w:after="0"/>
        <w:ind w:left="284"/>
        <w:contextualSpacing/>
        <w:jc w:val="both"/>
        <w:rPr>
          <w:rFonts w:ascii="Arial" w:eastAsia="Calibri" w:hAnsi="Arial" w:cs="Arial"/>
          <w:color w:val="000000"/>
        </w:rPr>
      </w:pPr>
    </w:p>
    <w:p w14:paraId="5F44D696" w14:textId="77777777" w:rsidR="007F10B1" w:rsidRDefault="007F10B1" w:rsidP="007F10B1">
      <w:pPr>
        <w:spacing w:after="0"/>
        <w:ind w:left="284"/>
        <w:jc w:val="center"/>
        <w:rPr>
          <w:rFonts w:ascii="Arial" w:eastAsia="Times New Roman" w:hAnsi="Arial" w:cs="Arial"/>
          <w:b/>
          <w:lang w:eastAsia="pl-PL"/>
        </w:rPr>
      </w:pPr>
      <w:r w:rsidRPr="005A4BA6">
        <w:rPr>
          <w:rFonts w:ascii="Arial" w:eastAsia="Times New Roman" w:hAnsi="Arial" w:cs="Arial"/>
          <w:b/>
          <w:lang w:eastAsia="pl-PL"/>
        </w:rPr>
        <w:t>§ 11</w:t>
      </w:r>
    </w:p>
    <w:p w14:paraId="6EE90F42" w14:textId="77777777" w:rsidR="007F10B1" w:rsidRPr="005A4BA6" w:rsidRDefault="007F10B1" w:rsidP="007F10B1">
      <w:pPr>
        <w:spacing w:after="0"/>
        <w:ind w:left="284"/>
        <w:jc w:val="center"/>
        <w:rPr>
          <w:rFonts w:ascii="Arial" w:eastAsia="Times New Roman" w:hAnsi="Arial" w:cs="Arial"/>
          <w:b/>
          <w:lang w:eastAsia="pl-PL"/>
        </w:rPr>
      </w:pPr>
      <w:r>
        <w:rPr>
          <w:rFonts w:ascii="Arial" w:eastAsia="Times New Roman" w:hAnsi="Arial" w:cs="Arial"/>
          <w:b/>
          <w:lang w:eastAsia="pl-PL"/>
        </w:rPr>
        <w:t>Warunki płatności</w:t>
      </w:r>
    </w:p>
    <w:p w14:paraId="7DFB3DDA" w14:textId="77777777" w:rsidR="007F10B1" w:rsidRPr="005A4BA6" w:rsidRDefault="007F10B1" w:rsidP="007F10B1">
      <w:pPr>
        <w:numPr>
          <w:ilvl w:val="0"/>
          <w:numId w:val="9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rozliczenie za wykonanie przedmiotu Umowy nastąpi:</w:t>
      </w:r>
    </w:p>
    <w:p w14:paraId="2A80BD2C" w14:textId="77777777" w:rsidR="007F10B1" w:rsidRPr="005A4BA6" w:rsidRDefault="007F10B1" w:rsidP="007F10B1">
      <w:pPr>
        <w:numPr>
          <w:ilvl w:val="0"/>
          <w:numId w:val="12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fakturą końcową po zakończeniu i odbiorze robót przez Zamawiającego;</w:t>
      </w:r>
    </w:p>
    <w:p w14:paraId="27E606E5" w14:textId="77777777" w:rsidR="007F10B1" w:rsidRPr="005A4BA6" w:rsidRDefault="007F10B1" w:rsidP="007F10B1">
      <w:pPr>
        <w:numPr>
          <w:ilvl w:val="0"/>
          <w:numId w:val="12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fakturami częściowymi wystawionymi za wykonane, odebrane i potwierdzone </w:t>
      </w:r>
      <w:r w:rsidRPr="005A4BA6">
        <w:rPr>
          <w:rFonts w:ascii="Arial" w:eastAsia="Times New Roman" w:hAnsi="Arial" w:cs="Arial"/>
          <w:color w:val="000000"/>
          <w:lang w:eastAsia="pl-PL"/>
        </w:rPr>
        <w:br/>
        <w:t>na protokołach odbiorów częściowych przez Zamawiającego robót budowlanych – łączna wartość brutto faktur częściowych nie może przekroczyć 90% wartości wynagrodzenia brutto, określonego w § 5 ust. 1 Umowy.</w:t>
      </w:r>
    </w:p>
    <w:p w14:paraId="3EA344BA" w14:textId="77777777" w:rsidR="007F10B1" w:rsidRPr="005A4BA6" w:rsidRDefault="007F10B1" w:rsidP="007F10B1">
      <w:pPr>
        <w:numPr>
          <w:ilvl w:val="0"/>
          <w:numId w:val="9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Przedmiot Umowy będzie wykonany zgodnie z harmonogramem prac, w którym Wykonawca w uzgodnieniu z Zamawiającym określą, które prace (zakres) będą podlegały odbiorowi częściowemu.</w:t>
      </w:r>
    </w:p>
    <w:p w14:paraId="18905CA1" w14:textId="3B49C43F" w:rsidR="007F10B1" w:rsidRPr="005A4BA6" w:rsidRDefault="007F10B1" w:rsidP="007F10B1">
      <w:pPr>
        <w:numPr>
          <w:ilvl w:val="0"/>
          <w:numId w:val="9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Podstawę sporządzenia faktury stanowi każdorazowo protokół odbioru robót częściowych lub końcowych.</w:t>
      </w:r>
    </w:p>
    <w:p w14:paraId="753E43C8" w14:textId="77777777" w:rsidR="007F10B1" w:rsidRPr="005A4BA6" w:rsidRDefault="007F10B1" w:rsidP="007F10B1">
      <w:pPr>
        <w:numPr>
          <w:ilvl w:val="0"/>
          <w:numId w:val="9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celu dokonania rozliczenia częściowego Wykonawca informuje Zamawiającego </w:t>
      </w:r>
      <w:r w:rsidRPr="005A4BA6">
        <w:rPr>
          <w:rFonts w:ascii="Arial" w:eastAsia="Times New Roman" w:hAnsi="Arial" w:cs="Arial"/>
          <w:color w:val="000000"/>
          <w:lang w:eastAsia="pl-PL"/>
        </w:rPr>
        <w:br/>
        <w:t>o wykonaniu prac podlegających odbiorowi częściowemu oraz przedstawia Zamawiającemu zestawienie wykonanych prac wraz z rozliczeniem ich wartości.</w:t>
      </w:r>
    </w:p>
    <w:p w14:paraId="70BB51CE" w14:textId="77777777" w:rsidR="007F10B1" w:rsidRPr="005A4BA6" w:rsidRDefault="007F10B1" w:rsidP="007F10B1">
      <w:pPr>
        <w:numPr>
          <w:ilvl w:val="0"/>
          <w:numId w:val="9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14:paraId="5D3E394E" w14:textId="77777777" w:rsidR="007F10B1" w:rsidRPr="005A4BA6" w:rsidRDefault="007F10B1" w:rsidP="007F10B1">
      <w:pPr>
        <w:numPr>
          <w:ilvl w:val="0"/>
          <w:numId w:val="9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zobowiązuje się do zapłaty</w:t>
      </w:r>
      <w:r w:rsidRPr="005A4BA6">
        <w:rPr>
          <w:rFonts w:ascii="Arial" w:eastAsia="Times New Roman" w:hAnsi="Arial" w:cs="Arial"/>
          <w:color w:val="000000"/>
        </w:rPr>
        <w:t xml:space="preserve"> wynagrodzenia na podstawie prawidłowo wystawionej </w:t>
      </w:r>
      <w:r w:rsidRPr="005A4BA6">
        <w:rPr>
          <w:rFonts w:ascii="Arial" w:eastAsia="Times New Roman" w:hAnsi="Arial" w:cs="Arial"/>
          <w:color w:val="000000"/>
          <w:lang w:eastAsia="pl-PL"/>
        </w:rPr>
        <w:t xml:space="preserve">faktury, po dokonaniu odbioru robót bez wad i usterek </w:t>
      </w:r>
      <w:r w:rsidRPr="005A4BA6">
        <w:rPr>
          <w:rFonts w:ascii="Arial" w:eastAsia="Times New Roman" w:hAnsi="Arial" w:cs="Arial"/>
          <w:color w:val="000000"/>
          <w:lang w:eastAsia="pl-PL"/>
        </w:rPr>
        <w:br/>
        <w:t xml:space="preserve">- </w:t>
      </w:r>
      <w:r w:rsidRPr="005A4BA6">
        <w:rPr>
          <w:rFonts w:ascii="Arial" w:eastAsia="Times New Roman" w:hAnsi="Arial" w:cs="Arial"/>
          <w:b/>
          <w:color w:val="000000"/>
          <w:lang w:eastAsia="pl-PL"/>
        </w:rPr>
        <w:t>w terminie 30 dni kalendarzowych</w:t>
      </w:r>
      <w:r w:rsidRPr="005A4BA6">
        <w:rPr>
          <w:rFonts w:ascii="Arial" w:eastAsia="Times New Roman" w:hAnsi="Arial" w:cs="Arial"/>
          <w:color w:val="000000"/>
          <w:lang w:eastAsia="pl-PL"/>
        </w:rPr>
        <w:t xml:space="preserve"> od dnia jej dostarczenia do siedziby Zamawiającego (kancelaria, pokój nr 12, budynek nr 33).</w:t>
      </w:r>
    </w:p>
    <w:p w14:paraId="37294DB6" w14:textId="77777777" w:rsidR="007F10B1" w:rsidRPr="005A4BA6" w:rsidRDefault="007F10B1" w:rsidP="007F10B1">
      <w:pPr>
        <w:numPr>
          <w:ilvl w:val="0"/>
          <w:numId w:val="9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wynagrodzenie wykonawcy za wykonanie przedmiotu Umowy, każdorazowo płatne będzie na podstawie faktury dostarczonej wraz z:</w:t>
      </w:r>
    </w:p>
    <w:p w14:paraId="469719EE" w14:textId="77777777" w:rsidR="007F10B1" w:rsidRPr="005A4BA6" w:rsidRDefault="007F10B1" w:rsidP="007F10B1">
      <w:pPr>
        <w:numPr>
          <w:ilvl w:val="0"/>
          <w:numId w:val="11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protokołem odbioru częściowego lub końcowego bez wad i usterek;</w:t>
      </w:r>
    </w:p>
    <w:p w14:paraId="2DCA9EFF" w14:textId="77777777" w:rsidR="007F10B1" w:rsidRPr="005A4BA6" w:rsidRDefault="007F10B1" w:rsidP="007F10B1">
      <w:pPr>
        <w:numPr>
          <w:ilvl w:val="0"/>
          <w:numId w:val="11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pisemnymi oświadczeniami podwykonawcy i dalszego podwykonawcy </w:t>
      </w:r>
      <w:r w:rsidRPr="005A4BA6">
        <w:rPr>
          <w:rFonts w:ascii="Arial" w:eastAsia="Times New Roman" w:hAnsi="Arial" w:cs="Arial"/>
          <w:color w:val="000000"/>
          <w:lang w:eastAsia="pl-PL"/>
        </w:rPr>
        <w:br/>
        <w:t>o otrzymaniu zapłaty;</w:t>
      </w:r>
    </w:p>
    <w:p w14:paraId="514266D1" w14:textId="17FA670D" w:rsidR="007F10B1" w:rsidRPr="005A4BA6" w:rsidRDefault="007F10B1" w:rsidP="007F10B1">
      <w:pPr>
        <w:numPr>
          <w:ilvl w:val="0"/>
          <w:numId w:val="11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wyciągami bankowymi Wykonawcy potwierdzającymi dokonania zapłaty podwykonawcy i dalszemu podwykonawcy wraz z kopią faktury podwykonawcy i dalszego podwykonawcy</w:t>
      </w:r>
    </w:p>
    <w:p w14:paraId="7B6F3305" w14:textId="7C50201B" w:rsidR="007F10B1" w:rsidRPr="005A4BA6" w:rsidRDefault="007F10B1" w:rsidP="007F10B1">
      <w:pPr>
        <w:numPr>
          <w:ilvl w:val="0"/>
          <w:numId w:val="11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rozliczeniem zużycia prądu i wody - wyciągi bankowe Wykonawcy, potwierdzenia dokonania zapłaty na rzecz 32 WOG za zużytą wodę oraz na rzecz RZI Lublin za zużytą energię elektryczną – jeżeli z nich korzystał (odbiór końcowy). </w:t>
      </w:r>
    </w:p>
    <w:p w14:paraId="74053183" w14:textId="77777777" w:rsidR="007F10B1" w:rsidRPr="005A4BA6" w:rsidRDefault="007F10B1" w:rsidP="007F10B1">
      <w:pPr>
        <w:suppressAutoHyphens/>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8.</w:t>
      </w:r>
      <w:r w:rsidRPr="005A4BA6">
        <w:rPr>
          <w:rFonts w:ascii="Arial" w:eastAsia="Times New Roman" w:hAnsi="Arial" w:cs="Arial"/>
          <w:color w:val="000000"/>
          <w:lang w:eastAsia="pl-PL"/>
        </w:rPr>
        <w:tab/>
        <w:t xml:space="preserve">Zamawiający ma prawo do wstrzymania zapłaty na rzecz Wykonawcy należności </w:t>
      </w:r>
      <w:r w:rsidRPr="005A4BA6">
        <w:rPr>
          <w:rFonts w:ascii="Arial" w:eastAsia="Times New Roman" w:hAnsi="Arial" w:cs="Arial"/>
          <w:color w:val="000000"/>
          <w:lang w:eastAsia="pl-PL"/>
        </w:rPr>
        <w:br/>
        <w:t>za wykonane roboty wynikające z danej faktury do czasu przedstawienia Zamawiającemu oryginału oświadczenia podwykonawcy oraz innych wymaganych dokumentów wymienionych w ust. 7 powyżej.</w:t>
      </w:r>
    </w:p>
    <w:p w14:paraId="0649619C" w14:textId="28ECA977" w:rsidR="007F10B1" w:rsidRPr="005A4BA6" w:rsidRDefault="007F10B1" w:rsidP="007F10B1">
      <w:pPr>
        <w:suppressAutoHyphens/>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9.</w:t>
      </w:r>
      <w:r w:rsidRPr="005A4BA6">
        <w:rPr>
          <w:rFonts w:ascii="Arial" w:eastAsia="Times New Roman" w:hAnsi="Arial" w:cs="Arial"/>
          <w:color w:val="000000"/>
          <w:lang w:eastAsia="pl-PL"/>
        </w:rPr>
        <w:tab/>
        <w:t>Wykonawcy nie będą przysługiwały odsetki za okres opóźnienia w zapłacie przypadający na okres wyczekiwania Zamawiającego na oświadczenie podwykonawcy o otrzymaniu od Wykonawcy należności za roboty budowlane oraz pozostałych dokumentów wymaganych przed płatnością faktury, wymienionych w ust. 7 powyżej.</w:t>
      </w:r>
    </w:p>
    <w:p w14:paraId="48324A41" w14:textId="77777777" w:rsidR="007F10B1" w:rsidRPr="005A4BA6" w:rsidRDefault="007F10B1" w:rsidP="007F10B1">
      <w:p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10. Strony postanawiają, że warunkiem otrzymania wynagrodzenia określonego w § 5 ust.1 Umowy jest odbiór przedmiotu Umowy potwierdzony stosownym protokołem odbioru robót, podpisanym przez osoby upoważnione przez strony Umowy. </w:t>
      </w:r>
    </w:p>
    <w:p w14:paraId="4C577C60" w14:textId="77777777" w:rsidR="007F10B1" w:rsidRPr="005A4BA6" w:rsidRDefault="007F10B1" w:rsidP="007F10B1">
      <w:pPr>
        <w:numPr>
          <w:ilvl w:val="0"/>
          <w:numId w:val="118"/>
        </w:numPr>
        <w:suppressAutoHyphens/>
        <w:spacing w:after="0"/>
        <w:ind w:left="284"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Wynagrodzenie przysługujące Wykonawcy, płatne będzie przelewem z rachunku bankowego Zamawiającego, na rachunek bankowy Wykonawcy nr</w:t>
      </w:r>
      <w:r w:rsidRPr="005A4BA6">
        <w:rPr>
          <w:rFonts w:ascii="Arial" w:eastAsia="Times New Roman" w:hAnsi="Arial" w:cs="Arial"/>
          <w:b/>
          <w:color w:val="000000"/>
          <w:lang w:eastAsia="pl-PL"/>
        </w:rPr>
        <w:t>………………………………………………………………………………………</w:t>
      </w:r>
    </w:p>
    <w:p w14:paraId="534B43C5" w14:textId="77777777" w:rsidR="007F10B1" w:rsidRPr="005A4BA6" w:rsidRDefault="007F10B1" w:rsidP="007F10B1">
      <w:pPr>
        <w:suppressAutoHyphens/>
        <w:spacing w:after="0"/>
        <w:ind w:left="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Rachunek bankowy Wykonawcy wskazany na fakturze musi być zgodny z rachunkiem umieszczonym na Białej Liście Podatników. Wykonawca odpowiada za prawidłowe podanie numeru rachunku. Wykonawca zobowiązany jest umieścić na fakturze adnotację </w:t>
      </w:r>
      <w:r w:rsidRPr="005A4BA6">
        <w:rPr>
          <w:rFonts w:ascii="Arial" w:eastAsia="Times New Roman" w:hAnsi="Arial" w:cs="Arial"/>
          <w:color w:val="000000"/>
          <w:lang w:eastAsia="pl-PL"/>
        </w:rPr>
        <w:br/>
        <w:t>o zastosowaniu mechanizmu podzielonej płatności.</w:t>
      </w:r>
    </w:p>
    <w:p w14:paraId="0973AEB1" w14:textId="77777777" w:rsidR="007F10B1" w:rsidRPr="005A4BA6" w:rsidRDefault="007F10B1" w:rsidP="007F10B1">
      <w:pPr>
        <w:numPr>
          <w:ilvl w:val="0"/>
          <w:numId w:val="118"/>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Za datę płatności przyjmuje się dzień obciążenia rachunku bankowego Zamawiającego.</w:t>
      </w:r>
    </w:p>
    <w:p w14:paraId="360172C6" w14:textId="77777777" w:rsidR="007F10B1" w:rsidRPr="00FA30D4" w:rsidRDefault="007F10B1" w:rsidP="007F10B1">
      <w:pPr>
        <w:numPr>
          <w:ilvl w:val="0"/>
          <w:numId w:val="118"/>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14:paraId="709CF1CA" w14:textId="5D602CD7" w:rsidR="007F10B1" w:rsidRPr="00FA30D4" w:rsidRDefault="007F10B1" w:rsidP="007F10B1">
      <w:pPr>
        <w:numPr>
          <w:ilvl w:val="0"/>
          <w:numId w:val="118"/>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W przypadku niedostarczeni</w:t>
      </w:r>
      <w:r w:rsidR="00FC1DC3">
        <w:rPr>
          <w:rFonts w:ascii="Arial" w:eastAsia="Times New Roman" w:hAnsi="Arial" w:cs="Arial"/>
          <w:color w:val="000000"/>
          <w:lang w:eastAsia="pl-PL"/>
        </w:rPr>
        <w:t>a</w:t>
      </w:r>
      <w:r w:rsidRPr="00FA30D4">
        <w:rPr>
          <w:rFonts w:ascii="Arial" w:eastAsia="Times New Roman" w:hAnsi="Arial" w:cs="Arial"/>
          <w:color w:val="000000"/>
          <w:lang w:eastAsia="pl-PL"/>
        </w:rPr>
        <w:t xml:space="preserve"> przez Wykonawcę pisemnego oświadczenia, </w:t>
      </w:r>
      <w:r w:rsidRPr="00FA30D4">
        <w:rPr>
          <w:rFonts w:ascii="Arial" w:eastAsia="Times New Roman" w:hAnsi="Arial" w:cs="Arial"/>
          <w:color w:val="000000"/>
          <w:lang w:eastAsia="pl-PL"/>
        </w:rPr>
        <w:br/>
        <w:t xml:space="preserve">o którym </w:t>
      </w:r>
      <w:r w:rsidRPr="00FA30D4">
        <w:rPr>
          <w:rFonts w:ascii="Arial" w:eastAsia="Times New Roman" w:hAnsi="Arial" w:cs="Arial"/>
          <w:lang w:eastAsia="pl-PL"/>
        </w:rPr>
        <w:t>mowa w ust. 1</w:t>
      </w:r>
      <w:r w:rsidR="00FC1DC3">
        <w:rPr>
          <w:rFonts w:ascii="Arial" w:eastAsia="Times New Roman" w:hAnsi="Arial" w:cs="Arial"/>
          <w:lang w:eastAsia="pl-PL"/>
        </w:rPr>
        <w:t>3</w:t>
      </w:r>
      <w:r w:rsidRPr="00FA30D4">
        <w:rPr>
          <w:rFonts w:ascii="Arial" w:eastAsia="Times New Roman" w:hAnsi="Arial" w:cs="Arial"/>
          <w:lang w:eastAsia="pl-PL"/>
        </w:rPr>
        <w:t xml:space="preserve"> powyżej, Wykonawca </w:t>
      </w:r>
      <w:r w:rsidRPr="00FA30D4">
        <w:rPr>
          <w:rFonts w:ascii="Arial" w:eastAsia="Times New Roman" w:hAnsi="Arial" w:cs="Arial"/>
          <w:color w:val="000000"/>
          <w:lang w:eastAsia="pl-PL"/>
        </w:rPr>
        <w:t xml:space="preserve">dostarczy w terminie 3 dni kalendarzowych od daty doręczenia faktury Zamawiającemu wykaz płatności dokonanych na rzecz podwykonawcy lub dalszego podwykonawcy za część zamówienia wykonaną z ich udziałem </w:t>
      </w:r>
      <w:r>
        <w:rPr>
          <w:rFonts w:ascii="Arial" w:eastAsia="Times New Roman" w:hAnsi="Arial" w:cs="Arial"/>
          <w:color w:val="000000"/>
          <w:lang w:eastAsia="pl-PL"/>
        </w:rPr>
        <w:t xml:space="preserve">wraz z oświadczeniem Wykonawcy </w:t>
      </w:r>
      <w:r w:rsidRPr="00FA30D4">
        <w:rPr>
          <w:rFonts w:ascii="Arial" w:eastAsia="Times New Roman" w:hAnsi="Arial" w:cs="Arial"/>
          <w:color w:val="000000"/>
          <w:lang w:eastAsia="pl-PL"/>
        </w:rPr>
        <w:t>i podwykonawcy lub dalszego podwykonawcy, że kwoty zawarte w wykazie stanowią całkowite rozliczenie za te roboty.</w:t>
      </w:r>
    </w:p>
    <w:p w14:paraId="4FF4C6BF" w14:textId="728BA1D1" w:rsidR="007F10B1" w:rsidRPr="00FA30D4" w:rsidRDefault="007F10B1" w:rsidP="007F10B1">
      <w:pPr>
        <w:numPr>
          <w:ilvl w:val="0"/>
          <w:numId w:val="118"/>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Zamawiający dokona bezpośredniej zapłaty wymagalnego wynagrodzenia przysługującego podwykonawcy lub dalszemu podwykonawcy, który zawarł zaakceptowaną przez Zamawiającego umowę o podwykonawstwo, której </w:t>
      </w:r>
      <w:r w:rsidRPr="00FA30D4">
        <w:rPr>
          <w:rFonts w:ascii="Arial" w:eastAsia="Times New Roman" w:hAnsi="Arial" w:cs="Arial"/>
          <w:color w:val="000000"/>
          <w:lang w:eastAsia="pl-PL"/>
        </w:rPr>
        <w:lastRenderedPageBreak/>
        <w:t>przedmiotem są roboty budowlane objęte niniejszą Umową, lub który zawarł</w:t>
      </w:r>
      <w:r w:rsidRPr="005A4BA6">
        <w:rPr>
          <w:rFonts w:ascii="Arial" w:eastAsia="Times New Roman" w:hAnsi="Arial" w:cs="Arial"/>
          <w:color w:val="000000"/>
          <w:lang w:eastAsia="pl-PL"/>
        </w:rPr>
        <w:t xml:space="preserve"> przedłożoną Zamawiającemu umowę o podwykonawstwo, której przedmiotem są dostawy lub usługi, </w:t>
      </w:r>
      <w:r w:rsidRPr="00FA30D4">
        <w:rPr>
          <w:rFonts w:ascii="Arial" w:eastAsia="Times New Roman" w:hAnsi="Arial" w:cs="Arial"/>
          <w:color w:val="000000"/>
          <w:lang w:eastAsia="pl-PL"/>
        </w:rPr>
        <w:t>w przypadku uchylenia się od obowiązku zapłaty odpowiednio przez Wykonawcę, podwykonawcę lub dalszego podwykonawcę przedmiotowej Umowy.</w:t>
      </w:r>
    </w:p>
    <w:p w14:paraId="7C796AAB" w14:textId="77777777" w:rsidR="007F10B1" w:rsidRPr="005A4BA6" w:rsidRDefault="007F10B1" w:rsidP="007F10B1">
      <w:pPr>
        <w:numPr>
          <w:ilvl w:val="0"/>
          <w:numId w:val="118"/>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Wynagrodzenie, o którym </w:t>
      </w:r>
      <w:r w:rsidRPr="00FA30D4">
        <w:rPr>
          <w:rFonts w:ascii="Arial" w:eastAsia="Times New Roman" w:hAnsi="Arial" w:cs="Arial"/>
          <w:lang w:eastAsia="pl-PL"/>
        </w:rPr>
        <w:t>mowa w ust. 1</w:t>
      </w:r>
      <w:r>
        <w:rPr>
          <w:rFonts w:ascii="Arial" w:eastAsia="Times New Roman" w:hAnsi="Arial" w:cs="Arial"/>
          <w:lang w:eastAsia="pl-PL"/>
        </w:rPr>
        <w:t>5</w:t>
      </w:r>
      <w:r w:rsidRPr="00FA30D4">
        <w:rPr>
          <w:rFonts w:ascii="Arial" w:eastAsia="Times New Roman" w:hAnsi="Arial" w:cs="Arial"/>
          <w:lang w:eastAsia="pl-PL"/>
        </w:rPr>
        <w:t xml:space="preserve"> powyżej </w:t>
      </w:r>
      <w:r w:rsidRPr="00FA30D4">
        <w:rPr>
          <w:rFonts w:ascii="Arial" w:eastAsia="Times New Roman" w:hAnsi="Arial" w:cs="Arial"/>
          <w:color w:val="000000"/>
          <w:lang w:eastAsia="pl-PL"/>
        </w:rPr>
        <w:t>dotyczy wyłącznie</w:t>
      </w:r>
      <w:r w:rsidRPr="005A4BA6">
        <w:rPr>
          <w:rFonts w:ascii="Arial" w:eastAsia="Times New Roman" w:hAnsi="Arial" w:cs="Arial"/>
          <w:color w:val="000000"/>
          <w:lang w:eastAsia="pl-PL"/>
        </w:rPr>
        <w:t xml:space="preserv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14:paraId="58FE27CB" w14:textId="77777777" w:rsidR="007F10B1" w:rsidRPr="005A4BA6" w:rsidRDefault="007F10B1" w:rsidP="007F10B1">
      <w:pPr>
        <w:numPr>
          <w:ilvl w:val="0"/>
          <w:numId w:val="118"/>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b/>
          <w:color w:val="000000"/>
          <w:lang w:eastAsia="pl-PL"/>
        </w:rPr>
        <w:t>Bezpośrednia zapłata obejmuje wyłącznie</w:t>
      </w:r>
      <w:r w:rsidRPr="005A4BA6">
        <w:rPr>
          <w:rFonts w:ascii="Arial" w:eastAsia="Times New Roman" w:hAnsi="Arial" w:cs="Arial"/>
          <w:color w:val="000000"/>
          <w:lang w:eastAsia="pl-PL"/>
        </w:rPr>
        <w:t xml:space="preserve"> należne </w:t>
      </w:r>
      <w:r w:rsidRPr="005A4BA6">
        <w:rPr>
          <w:rFonts w:ascii="Arial" w:eastAsia="Times New Roman" w:hAnsi="Arial" w:cs="Arial"/>
          <w:b/>
          <w:color w:val="000000"/>
          <w:lang w:eastAsia="pl-PL"/>
        </w:rPr>
        <w:t>wynagrodzenie, bez odsetek</w:t>
      </w:r>
      <w:r w:rsidRPr="005A4BA6">
        <w:rPr>
          <w:rFonts w:ascii="Arial" w:eastAsia="Times New Roman" w:hAnsi="Arial" w:cs="Arial"/>
          <w:color w:val="000000"/>
          <w:lang w:eastAsia="pl-PL"/>
        </w:rPr>
        <w:t xml:space="preserve"> należnych podwykonawcy lub dalszemu podwykonawcy.</w:t>
      </w:r>
    </w:p>
    <w:p w14:paraId="29497263" w14:textId="77777777" w:rsidR="007F10B1" w:rsidRPr="005A4BA6" w:rsidRDefault="007F10B1" w:rsidP="007F10B1">
      <w:pPr>
        <w:numPr>
          <w:ilvl w:val="0"/>
          <w:numId w:val="118"/>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b/>
          <w:color w:val="000000"/>
          <w:lang w:eastAsia="pl-PL"/>
        </w:rPr>
        <w:t>Przed dokonaniem bezpośredniej zapłaty</w:t>
      </w:r>
      <w:r w:rsidRPr="005A4BA6">
        <w:rPr>
          <w:rFonts w:ascii="Arial" w:eastAsia="Times New Roman" w:hAnsi="Arial" w:cs="Arial"/>
          <w:color w:val="000000"/>
          <w:lang w:eastAsia="pl-PL"/>
        </w:rPr>
        <w:t xml:space="preserve"> Zamawiający umożliwi Wykonawcy </w:t>
      </w:r>
      <w:r w:rsidRPr="005A4BA6">
        <w:rPr>
          <w:rFonts w:ascii="Arial" w:eastAsia="Times New Roman" w:hAnsi="Arial" w:cs="Arial"/>
          <w:b/>
          <w:color w:val="000000"/>
          <w:lang w:eastAsia="pl-PL"/>
        </w:rPr>
        <w:t>zgłoszenie pisemnych uwag dotyczących zasadności bezpośredniej zapłaty</w:t>
      </w:r>
      <w:r w:rsidRPr="005A4BA6">
        <w:rPr>
          <w:rFonts w:ascii="Arial" w:eastAsia="Times New Roman" w:hAnsi="Arial" w:cs="Arial"/>
          <w:color w:val="000000"/>
          <w:lang w:eastAsia="pl-PL"/>
        </w:rPr>
        <w:t xml:space="preserve"> wynagrodzenia podwykonawcy lub dalszemu podwykonawcy, </w:t>
      </w:r>
      <w:r w:rsidRPr="005A4BA6">
        <w:rPr>
          <w:rFonts w:ascii="Arial" w:eastAsia="Times New Roman" w:hAnsi="Arial" w:cs="Arial"/>
          <w:b/>
          <w:color w:val="000000"/>
          <w:lang w:eastAsia="pl-PL"/>
        </w:rPr>
        <w:t>w terminie 7 dni kalendarzowych od dnia doręczenia tej informacji.</w:t>
      </w:r>
      <w:r w:rsidRPr="005A4BA6">
        <w:rPr>
          <w:rFonts w:ascii="Arial" w:eastAsia="Calibri" w:hAnsi="Arial" w:cs="Arial"/>
        </w:rPr>
        <w:t xml:space="preserve"> W uwagach Wykonawca nie może powoływać się na potrącenie roszczeń wykonawcy względem podwykonawcy niezwiązanych z realizacją umowy o podwykonawstwo.</w:t>
      </w:r>
    </w:p>
    <w:p w14:paraId="01B5F910" w14:textId="77777777" w:rsidR="007F10B1" w:rsidRPr="005A4BA6" w:rsidRDefault="007F10B1" w:rsidP="007F10B1">
      <w:pPr>
        <w:numPr>
          <w:ilvl w:val="0"/>
          <w:numId w:val="118"/>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w:t>
      </w:r>
      <w:r w:rsidRPr="00FA30D4">
        <w:rPr>
          <w:rFonts w:ascii="Arial" w:eastAsia="Times New Roman" w:hAnsi="Arial" w:cs="Arial"/>
          <w:b/>
          <w:color w:val="000000"/>
          <w:lang w:eastAsia="pl-PL"/>
        </w:rPr>
        <w:t>przypadku zgłoszenia uwag</w:t>
      </w:r>
      <w:r w:rsidRPr="005A4BA6">
        <w:rPr>
          <w:rFonts w:ascii="Arial" w:eastAsia="Times New Roman" w:hAnsi="Arial" w:cs="Arial"/>
          <w:color w:val="000000"/>
          <w:lang w:eastAsia="pl-PL"/>
        </w:rPr>
        <w:t xml:space="preserve">, o których </w:t>
      </w:r>
      <w:r w:rsidRPr="005A4BA6">
        <w:rPr>
          <w:rFonts w:ascii="Arial" w:eastAsia="Times New Roman" w:hAnsi="Arial" w:cs="Arial"/>
          <w:lang w:eastAsia="pl-PL"/>
        </w:rPr>
        <w:t>mowa w ust. 1</w:t>
      </w:r>
      <w:r>
        <w:rPr>
          <w:rFonts w:ascii="Arial" w:eastAsia="Times New Roman" w:hAnsi="Arial" w:cs="Arial"/>
          <w:lang w:eastAsia="pl-PL"/>
        </w:rPr>
        <w:t>8</w:t>
      </w:r>
      <w:r w:rsidRPr="005A4BA6">
        <w:rPr>
          <w:rFonts w:ascii="Arial" w:eastAsia="Times New Roman" w:hAnsi="Arial" w:cs="Arial"/>
          <w:lang w:eastAsia="pl-PL"/>
        </w:rPr>
        <w:t xml:space="preserve"> powyżej, w terminie wskazanym przez </w:t>
      </w:r>
      <w:proofErr w:type="gramStart"/>
      <w:r w:rsidRPr="005A4BA6">
        <w:rPr>
          <w:rFonts w:ascii="Arial" w:eastAsia="Times New Roman" w:hAnsi="Arial" w:cs="Arial"/>
          <w:lang w:eastAsia="pl-PL"/>
        </w:rPr>
        <w:t xml:space="preserve">Zamawiającego,  </w:t>
      </w:r>
      <w:r w:rsidRPr="005A4BA6">
        <w:rPr>
          <w:rFonts w:ascii="Arial" w:eastAsia="Times New Roman" w:hAnsi="Arial" w:cs="Arial"/>
          <w:color w:val="000000"/>
          <w:lang w:eastAsia="pl-PL"/>
        </w:rPr>
        <w:t>Zamawiający</w:t>
      </w:r>
      <w:proofErr w:type="gramEnd"/>
      <w:r w:rsidRPr="005A4BA6">
        <w:rPr>
          <w:rFonts w:ascii="Arial" w:eastAsia="Times New Roman" w:hAnsi="Arial" w:cs="Arial"/>
          <w:color w:val="000000"/>
          <w:lang w:eastAsia="pl-PL"/>
        </w:rPr>
        <w:t xml:space="preserve"> może:</w:t>
      </w:r>
    </w:p>
    <w:p w14:paraId="3D209E06" w14:textId="77777777" w:rsidR="007F10B1" w:rsidRPr="005A4BA6" w:rsidRDefault="007F10B1" w:rsidP="007F10B1">
      <w:pPr>
        <w:numPr>
          <w:ilvl w:val="0"/>
          <w:numId w:val="9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 dokonać bezpośredniej zapłaty wynagrodzenia podwykonawcy lub dalszemu podwykonawcy, jeżeli Wykonawca wykaże niezasadność takiej zapłaty, albo</w:t>
      </w:r>
    </w:p>
    <w:p w14:paraId="275B2367" w14:textId="77777777" w:rsidR="007F10B1" w:rsidRPr="005A4BA6" w:rsidRDefault="007F10B1" w:rsidP="007F10B1">
      <w:pPr>
        <w:numPr>
          <w:ilvl w:val="0"/>
          <w:numId w:val="9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69DB04" w14:textId="77777777" w:rsidR="007F10B1" w:rsidRPr="005A4BA6" w:rsidRDefault="007F10B1" w:rsidP="007F10B1">
      <w:pPr>
        <w:numPr>
          <w:ilvl w:val="0"/>
          <w:numId w:val="9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dokonać bezpośredniej zapłaty wynagrodzenia podwykonawcy lub dalszemu podwykonawcy, jeżeli podwykonawca lub dalszy podwykonawca wykaże zasadność takiej zapłaty.</w:t>
      </w:r>
    </w:p>
    <w:p w14:paraId="6E0415EC" w14:textId="77777777" w:rsidR="007F10B1" w:rsidRPr="005A4BA6" w:rsidRDefault="007F10B1" w:rsidP="007F10B1">
      <w:pPr>
        <w:numPr>
          <w:ilvl w:val="0"/>
          <w:numId w:val="118"/>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dokonania bezpośredniej zapłaty podwykonawcy lub dalszemu podwykonawcy, o których mowa w ust. 1</w:t>
      </w:r>
      <w:r>
        <w:rPr>
          <w:rFonts w:ascii="Arial" w:eastAsia="Times New Roman" w:hAnsi="Arial" w:cs="Arial"/>
          <w:color w:val="000000"/>
          <w:lang w:eastAsia="pl-PL"/>
        </w:rPr>
        <w:t>5</w:t>
      </w:r>
      <w:r w:rsidRPr="005A4BA6">
        <w:rPr>
          <w:rFonts w:ascii="Arial" w:eastAsia="Times New Roman" w:hAnsi="Arial" w:cs="Arial"/>
          <w:color w:val="000000"/>
          <w:lang w:eastAsia="pl-PL"/>
        </w:rPr>
        <w:t xml:space="preserve"> powyżej, Zamawiający potrąci kwotę wypłaconego wynagrodzenia z wynagrodzenia należnego Wykonawcy, bez konieczności składania odrębnego oświadczenia o potrąceniu oraz bez wezwania do zapłaty, na co Wykonawca wyraża zgodę.</w:t>
      </w:r>
    </w:p>
    <w:p w14:paraId="2DC9E71C" w14:textId="77777777" w:rsidR="007F10B1" w:rsidRPr="005A4BA6" w:rsidRDefault="007F10B1" w:rsidP="007F10B1">
      <w:pPr>
        <w:numPr>
          <w:ilvl w:val="0"/>
          <w:numId w:val="118"/>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zapłaty wynagrodzenia podwykonawcy lub dalszemu podwykonawcy przewidziany w umowie o podwykonawstwo </w:t>
      </w:r>
      <w:r w:rsidRPr="005A4BA6">
        <w:rPr>
          <w:rFonts w:ascii="Arial" w:eastAsia="Times New Roman" w:hAnsi="Arial" w:cs="Arial"/>
          <w:b/>
          <w:lang w:eastAsia="pl-PL"/>
        </w:rPr>
        <w:t>nie może być dłuższy niż 30 dni kalendarzowych</w:t>
      </w:r>
      <w:r w:rsidRPr="005A4BA6">
        <w:rPr>
          <w:rFonts w:ascii="Arial" w:eastAsia="Times New Roman" w:hAnsi="Arial" w:cs="Arial"/>
          <w:lang w:eastAsia="pl-PL"/>
        </w:rPr>
        <w:t xml:space="preserve"> od dnia doręczenia Wykona</w:t>
      </w:r>
      <w:r w:rsidRPr="005A4BA6">
        <w:rPr>
          <w:rFonts w:ascii="Arial" w:eastAsia="Times New Roman" w:hAnsi="Arial" w:cs="Arial"/>
          <w:color w:val="000000"/>
          <w:lang w:eastAsia="pl-PL"/>
        </w:rPr>
        <w:t>wcy, podwykonawcy lub dalszemu podwykonawcy faktury lub rachunku potwierdzających wykonanie zleconej podwykonawcy lub dalszemu podwykonawcy dostawy, usługi lub roboty budowlanej.</w:t>
      </w:r>
    </w:p>
    <w:p w14:paraId="35B3F810" w14:textId="77777777" w:rsidR="007F10B1" w:rsidRPr="005A4BA6" w:rsidRDefault="007F10B1" w:rsidP="007F10B1">
      <w:pPr>
        <w:numPr>
          <w:ilvl w:val="0"/>
          <w:numId w:val="118"/>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14:paraId="54403DF3" w14:textId="77777777" w:rsidR="007F10B1" w:rsidRPr="005A4BA6" w:rsidRDefault="007F10B1" w:rsidP="007F10B1">
      <w:pPr>
        <w:numPr>
          <w:ilvl w:val="0"/>
          <w:numId w:val="118"/>
        </w:numPr>
        <w:suppressAutoHyphens/>
        <w:spacing w:after="0"/>
        <w:ind w:left="426" w:hanging="426"/>
        <w:contextualSpacing/>
        <w:jc w:val="both"/>
        <w:rPr>
          <w:rFonts w:ascii="Arial" w:eastAsia="Times New Roman" w:hAnsi="Arial" w:cs="Arial"/>
          <w:lang w:eastAsia="pl-PL"/>
        </w:rPr>
      </w:pPr>
      <w:r w:rsidRPr="005A4BA6">
        <w:rPr>
          <w:rFonts w:ascii="Arial" w:eastAsia="Times New Roman" w:hAnsi="Arial" w:cs="Arial"/>
          <w:lang w:eastAsia="pl-PL"/>
        </w:rPr>
        <w:t xml:space="preserve">W przypadku niedostarczenia oświadczenia lub wyciągu bankowego Wykonawcy </w:t>
      </w:r>
      <w:r w:rsidRPr="005A4BA6">
        <w:rPr>
          <w:rFonts w:ascii="Arial" w:eastAsia="Times New Roman" w:hAnsi="Arial" w:cs="Arial"/>
          <w:lang w:eastAsia="pl-PL"/>
        </w:rPr>
        <w:br/>
        <w:t xml:space="preserve">na zasadach określonych w ust. </w:t>
      </w:r>
      <w:r>
        <w:rPr>
          <w:rFonts w:ascii="Arial" w:eastAsia="Times New Roman" w:hAnsi="Arial" w:cs="Arial"/>
          <w:lang w:eastAsia="pl-PL"/>
        </w:rPr>
        <w:t xml:space="preserve">13 i </w:t>
      </w:r>
      <w:r w:rsidRPr="005A4BA6">
        <w:rPr>
          <w:rFonts w:ascii="Arial" w:eastAsia="Times New Roman" w:hAnsi="Arial" w:cs="Arial"/>
          <w:lang w:eastAsia="pl-PL"/>
        </w:rPr>
        <w:t xml:space="preserve">14 Zamawiający wypłaci Wykonawcy wynagrodzenie należne z faktury pomniejszone o wierzytelności podwykonawców </w:t>
      </w:r>
      <w:r w:rsidRPr="005A4BA6">
        <w:rPr>
          <w:rFonts w:ascii="Arial" w:eastAsia="Times New Roman" w:hAnsi="Arial" w:cs="Arial"/>
          <w:lang w:eastAsia="pl-PL"/>
        </w:rPr>
        <w:lastRenderedPageBreak/>
        <w:t xml:space="preserve">będące częścią składową tej faktury. Pozostałą część wynagrodzenia Zamawiający wypłaci Wykonawcy po otrzymaniu pisemnego potwierdzenia zapłaty przez podwykonawcę lub dalszego podwykonawcę. Postanowienia ust. </w:t>
      </w:r>
      <w:r>
        <w:rPr>
          <w:rFonts w:ascii="Arial" w:eastAsia="Times New Roman" w:hAnsi="Arial" w:cs="Arial"/>
          <w:lang w:eastAsia="pl-PL"/>
        </w:rPr>
        <w:t>19</w:t>
      </w:r>
      <w:r w:rsidRPr="005A4BA6">
        <w:rPr>
          <w:rFonts w:ascii="Arial" w:eastAsia="Times New Roman" w:hAnsi="Arial" w:cs="Arial"/>
          <w:lang w:eastAsia="pl-PL"/>
        </w:rPr>
        <w:t xml:space="preserve"> stosuje się odpowiednio. W takim przypadku późniejsza zapłata nie oznacza opóźnienia w zapłacie wynagrodzenia.</w:t>
      </w:r>
    </w:p>
    <w:p w14:paraId="3F957FB3" w14:textId="77777777" w:rsidR="007F10B1" w:rsidRPr="005A4BA6" w:rsidRDefault="007F10B1" w:rsidP="007F10B1">
      <w:pPr>
        <w:numPr>
          <w:ilvl w:val="0"/>
          <w:numId w:val="118"/>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sidRPr="005A4BA6">
        <w:rPr>
          <w:rFonts w:ascii="Arial" w:eastAsia="Times New Roman" w:hAnsi="Arial" w:cs="Arial"/>
          <w:lang w:eastAsia="pl-PL"/>
        </w:rPr>
        <w:t xml:space="preserve">karę umowną w wysokości 5 % tej kwoty </w:t>
      </w:r>
      <w:r w:rsidRPr="005A4BA6">
        <w:rPr>
          <w:rFonts w:ascii="Arial" w:eastAsia="Times New Roman" w:hAnsi="Arial" w:cs="Arial"/>
          <w:color w:val="000000"/>
          <w:lang w:eastAsia="pl-PL"/>
        </w:rPr>
        <w:t xml:space="preserve">oraz o poniesione przez Zamawiającego ewentualne koszty postępowań sądowych i egzekucyjnych poniesionych w związku z nimi - w terminie 7 dni od dnia zawiadomienia Wykonawcy </w:t>
      </w:r>
      <w:r w:rsidRPr="005A4BA6">
        <w:rPr>
          <w:rFonts w:ascii="Arial" w:eastAsia="Times New Roman" w:hAnsi="Arial" w:cs="Arial"/>
          <w:color w:val="000000"/>
          <w:lang w:eastAsia="pl-PL"/>
        </w:rPr>
        <w:br/>
        <w:t>o wypłacie wynagrodzenia lub poniesienia kosztów. Zamawiający może dokonać potrącenia wymienionych w zdaniu poprzednim należności z każdą wierzytelnością Wykonawcy, jaka mu przysługuje względem Zamawiającego, bez konieczności składania odrębnego oświadczenia o potrąceniu oraz bez wezwania do zapłaty, na co Wykonawca wyraża zgodę.</w:t>
      </w:r>
    </w:p>
    <w:p w14:paraId="6550C97F" w14:textId="77777777" w:rsidR="007F10B1" w:rsidRPr="005A4BA6" w:rsidRDefault="007F10B1" w:rsidP="007F10B1">
      <w:pPr>
        <w:numPr>
          <w:ilvl w:val="0"/>
          <w:numId w:val="118"/>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i Wykonawca ponoszą solidarną odpowiedzialność wyłącznie za zapłatę wynagrodzenia należnego podwykonawcy lub dalszemu podwykonawcy skutecznie zgłoszonego w sposób określony w § 10 niniejszej Umowy.</w:t>
      </w:r>
    </w:p>
    <w:p w14:paraId="674EF450" w14:textId="77777777" w:rsidR="007F10B1" w:rsidRPr="005A4BA6" w:rsidRDefault="007F10B1" w:rsidP="007F10B1">
      <w:pPr>
        <w:numPr>
          <w:ilvl w:val="0"/>
          <w:numId w:val="118"/>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zawarcia umowy Wykonawcy z podwykonawcą lub dalszym podwykonawcą lub zmiany warunków umowy z podwykonawcą lub dalszym podwykonawcą bez zgody Zamawiającego oraz w przypadku nieuwzględnienia zgłoszonych przez Zamawiającego sprzeciwu lub zastrzeżeń do umowy o podwykonawstwo - Zamawiający jest zwolniony z odpowiedzialności za zapłatę wynagrodzenia należnego podwykonawcy lub dalszemu podwykonawcy z tytułu wykonanego przez nich zakresu przedmiotu niniejszej Umowy.</w:t>
      </w:r>
    </w:p>
    <w:p w14:paraId="5AFF7F79" w14:textId="77777777" w:rsidR="007F10B1" w:rsidRPr="005A4BA6" w:rsidRDefault="007F10B1" w:rsidP="007F10B1">
      <w:pPr>
        <w:numPr>
          <w:ilvl w:val="0"/>
          <w:numId w:val="118"/>
        </w:numPr>
        <w:suppressAutoHyphens/>
        <w:spacing w:after="0"/>
        <w:ind w:left="426"/>
        <w:jc w:val="both"/>
        <w:rPr>
          <w:rFonts w:ascii="Arial" w:eastAsia="Times New Roman" w:hAnsi="Arial" w:cs="Arial"/>
          <w:color w:val="000000"/>
          <w:lang w:eastAsia="pl-PL"/>
        </w:rPr>
      </w:pPr>
      <w:r w:rsidRPr="005A4BA6">
        <w:rPr>
          <w:rFonts w:ascii="Arial" w:eastAsia="Times New Roman" w:hAnsi="Arial" w:cs="Arial"/>
          <w:color w:val="000000"/>
          <w:lang w:eastAsia="pl-PL"/>
        </w:rPr>
        <w:t>Wykonawca jest odpowiedzialny za działania, zaniechania, uchybienia i zaniedbania podwykonawców i dalszych podwykonawców, jak za działania, zaniechania, uchybienia i zaniedbania własne. Wykonawca zobowiązany jest zapewnić właściwa koordynację robót powierzonych poszczególnym podwykonawcom.</w:t>
      </w:r>
    </w:p>
    <w:p w14:paraId="16CA19B4" w14:textId="77777777" w:rsidR="007F10B1" w:rsidRDefault="007F10B1" w:rsidP="007F10B1">
      <w:pPr>
        <w:spacing w:after="0"/>
        <w:jc w:val="center"/>
        <w:rPr>
          <w:rFonts w:ascii="Arial" w:eastAsia="Times New Roman" w:hAnsi="Arial" w:cs="Arial"/>
          <w:b/>
          <w:lang w:eastAsia="pl-PL"/>
        </w:rPr>
      </w:pPr>
    </w:p>
    <w:p w14:paraId="6248D293" w14:textId="77777777" w:rsidR="007F10B1" w:rsidRPr="005A4BA6" w:rsidRDefault="007F10B1" w:rsidP="007F10B1">
      <w:pPr>
        <w:spacing w:after="0"/>
        <w:jc w:val="center"/>
        <w:rPr>
          <w:rFonts w:ascii="Arial" w:eastAsia="Times New Roman" w:hAnsi="Arial" w:cs="Arial"/>
          <w:b/>
          <w:lang w:eastAsia="pl-PL"/>
        </w:rPr>
      </w:pPr>
      <w:r w:rsidRPr="005A4BA6">
        <w:rPr>
          <w:rFonts w:ascii="Arial" w:eastAsia="Times New Roman" w:hAnsi="Arial" w:cs="Arial"/>
          <w:b/>
          <w:lang w:eastAsia="pl-PL"/>
        </w:rPr>
        <w:t>§ 12</w:t>
      </w:r>
    </w:p>
    <w:p w14:paraId="1EC3367C" w14:textId="77777777" w:rsidR="007F10B1" w:rsidRPr="00D77FA7" w:rsidRDefault="007F10B1" w:rsidP="007F10B1">
      <w:pPr>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Odbiory</w:t>
      </w:r>
    </w:p>
    <w:p w14:paraId="420DE7CC" w14:textId="77777777" w:rsidR="007F10B1" w:rsidRPr="005A4BA6" w:rsidRDefault="007F10B1" w:rsidP="007F10B1">
      <w:pPr>
        <w:numPr>
          <w:ilvl w:val="0"/>
          <w:numId w:val="10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będą stosowane następujące rodzaje odbiorów:</w:t>
      </w:r>
    </w:p>
    <w:p w14:paraId="2A825228" w14:textId="77777777" w:rsidR="007F10B1" w:rsidRPr="005A4BA6" w:rsidRDefault="007F10B1" w:rsidP="007F10B1">
      <w:pPr>
        <w:numPr>
          <w:ilvl w:val="0"/>
          <w:numId w:val="109"/>
        </w:numPr>
        <w:suppressAutoHyphens/>
        <w:spacing w:after="0"/>
        <w:ind w:left="851"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Odbiór częściowy   stanowiący podstawę do wystawienia faktury częściowej, przy czym wartość wykonanych robót zostanie określona na podstawie zaawansowania robót potwierdzonego przez przedstawicieli Zamawiającego zgodnie </w:t>
      </w:r>
      <w:r w:rsidRPr="005A4BA6">
        <w:rPr>
          <w:rFonts w:ascii="Arial" w:eastAsia="Times New Roman" w:hAnsi="Arial" w:cs="Arial"/>
          <w:color w:val="000000"/>
          <w:lang w:eastAsia="pl-PL"/>
        </w:rPr>
        <w:br/>
        <w:t xml:space="preserve">z Harmonogramem rzeczowo-finansowym wymienionym w § 1 ust. 3 Umowy dla danego etapu robót; </w:t>
      </w:r>
    </w:p>
    <w:p w14:paraId="64968239" w14:textId="77777777" w:rsidR="007F10B1" w:rsidRPr="005A4BA6" w:rsidRDefault="007F10B1" w:rsidP="007F10B1">
      <w:pPr>
        <w:suppressAutoHyphens/>
        <w:spacing w:after="0"/>
        <w:ind w:left="284" w:hanging="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 Odbiór końcowy, stanowiący podstawę do wystawienia faktury końcowej </w:t>
      </w:r>
      <w:r w:rsidRPr="005A4BA6">
        <w:rPr>
          <w:rFonts w:ascii="Arial" w:eastAsia="Times New Roman" w:hAnsi="Arial" w:cs="Arial"/>
          <w:color w:val="000000"/>
          <w:lang w:eastAsia="pl-PL"/>
        </w:rPr>
        <w:br/>
        <w:t xml:space="preserve">       za wykonany przedmiot Umowy. </w:t>
      </w:r>
    </w:p>
    <w:p w14:paraId="7D0EBFA9" w14:textId="77777777" w:rsidR="007F10B1" w:rsidRPr="005A4BA6" w:rsidRDefault="007F10B1" w:rsidP="007F10B1">
      <w:pPr>
        <w:numPr>
          <w:ilvl w:val="0"/>
          <w:numId w:val="10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zgłosi Zamawiającemu na piśmie przedmiot Umowy do odbioru końcowego </w:t>
      </w:r>
      <w:r w:rsidRPr="005A4BA6">
        <w:rPr>
          <w:rFonts w:ascii="Arial" w:eastAsia="Times New Roman" w:hAnsi="Arial" w:cs="Arial"/>
          <w:color w:val="000000"/>
          <w:lang w:eastAsia="pl-PL"/>
        </w:rPr>
        <w:br/>
        <w:t xml:space="preserve">w dniu zakończenia robót. </w:t>
      </w:r>
    </w:p>
    <w:p w14:paraId="39DBB95F" w14:textId="77777777" w:rsidR="007F10B1" w:rsidRPr="005A4BA6" w:rsidRDefault="007F10B1" w:rsidP="007F10B1">
      <w:pPr>
        <w:numPr>
          <w:ilvl w:val="0"/>
          <w:numId w:val="10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Zamawiający po potwierdzeniu zakończenia realizacji danego etapu robót w terminie </w:t>
      </w:r>
      <w:r w:rsidRPr="005A4BA6">
        <w:rPr>
          <w:rFonts w:ascii="Arial" w:eastAsia="Times New Roman" w:hAnsi="Arial" w:cs="Arial"/>
          <w:color w:val="000000"/>
          <w:lang w:eastAsia="pl-PL"/>
        </w:rPr>
        <w:br/>
        <w:t>5 dni kalendarzowych wyznaczy na piśmie termin odbioru.</w:t>
      </w:r>
    </w:p>
    <w:p w14:paraId="3D633878" w14:textId="77777777" w:rsidR="007F10B1" w:rsidRPr="005A4BA6" w:rsidRDefault="007F10B1" w:rsidP="007F10B1">
      <w:pPr>
        <w:numPr>
          <w:ilvl w:val="0"/>
          <w:numId w:val="10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przedłoży Zamawiającemu najpóźniej na </w:t>
      </w:r>
      <w:r w:rsidRPr="005A4BA6">
        <w:rPr>
          <w:rFonts w:ascii="Arial" w:eastAsia="Times New Roman" w:hAnsi="Arial" w:cs="Arial"/>
          <w:color w:val="000000"/>
          <w:u w:val="single"/>
          <w:lang w:eastAsia="pl-PL"/>
        </w:rPr>
        <w:t xml:space="preserve">3 dni </w:t>
      </w:r>
      <w:proofErr w:type="gramStart"/>
      <w:r w:rsidRPr="005A4BA6">
        <w:rPr>
          <w:rFonts w:ascii="Arial" w:eastAsia="Times New Roman" w:hAnsi="Arial" w:cs="Arial"/>
          <w:color w:val="000000"/>
          <w:u w:val="single"/>
          <w:lang w:eastAsia="pl-PL"/>
        </w:rPr>
        <w:t>kalendarzowe  przed</w:t>
      </w:r>
      <w:proofErr w:type="gramEnd"/>
      <w:r w:rsidRPr="005A4BA6">
        <w:rPr>
          <w:rFonts w:ascii="Arial" w:eastAsia="Times New Roman" w:hAnsi="Arial" w:cs="Arial"/>
          <w:color w:val="000000"/>
          <w:u w:val="single"/>
          <w:lang w:eastAsia="pl-PL"/>
        </w:rPr>
        <w:t xml:space="preserve"> odbiorem przedmiotu Umowy </w:t>
      </w:r>
      <w:r w:rsidRPr="005A4BA6">
        <w:rPr>
          <w:rFonts w:ascii="Arial" w:eastAsia="Times New Roman" w:hAnsi="Arial" w:cs="Arial"/>
          <w:color w:val="000000"/>
          <w:lang w:eastAsia="pl-PL"/>
        </w:rPr>
        <w:t>komplet dokumentów wymaganych przepisami branżowymi w tym:</w:t>
      </w:r>
    </w:p>
    <w:p w14:paraId="227A2DF6" w14:textId="77777777" w:rsidR="007F10B1" w:rsidRPr="005A4BA6" w:rsidRDefault="007F10B1" w:rsidP="007F10B1">
      <w:pPr>
        <w:numPr>
          <w:ilvl w:val="0"/>
          <w:numId w:val="10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oświadczenie kierownika robót/wykonawcy o wykonaniu zadania zgodnie </w:t>
      </w:r>
      <w:r w:rsidRPr="005A4BA6">
        <w:rPr>
          <w:rFonts w:ascii="Arial" w:eastAsia="Times New Roman" w:hAnsi="Arial" w:cs="Arial"/>
          <w:color w:val="000000"/>
          <w:lang w:eastAsia="pl-PL"/>
        </w:rPr>
        <w:br/>
        <w:t xml:space="preserve">ze specyfikacją techniczną, przedmiarem oraz </w:t>
      </w:r>
      <w:r w:rsidRPr="005A4BA6">
        <w:rPr>
          <w:rFonts w:ascii="Arial" w:eastAsia="Calibri" w:hAnsi="Arial" w:cs="Arial"/>
          <w:color w:val="000000"/>
        </w:rPr>
        <w:t xml:space="preserve">sztuką budowlaną, przepisami </w:t>
      </w:r>
      <w:r w:rsidRPr="005A4BA6">
        <w:rPr>
          <w:rFonts w:ascii="Arial" w:eastAsia="Calibri" w:hAnsi="Arial" w:cs="Arial"/>
          <w:color w:val="000000"/>
        </w:rPr>
        <w:br/>
        <w:t>i obowiązującymi normami budowlanymi</w:t>
      </w:r>
      <w:r w:rsidRPr="005A4BA6">
        <w:rPr>
          <w:rFonts w:ascii="Arial" w:eastAsia="Times New Roman" w:hAnsi="Arial" w:cs="Arial"/>
          <w:color w:val="000000"/>
          <w:lang w:eastAsia="pl-PL"/>
        </w:rPr>
        <w:t>;</w:t>
      </w:r>
    </w:p>
    <w:p w14:paraId="4441EC17" w14:textId="77777777" w:rsidR="007F10B1" w:rsidRPr="005A4BA6" w:rsidRDefault="007F10B1" w:rsidP="007F10B1">
      <w:pPr>
        <w:numPr>
          <w:ilvl w:val="0"/>
          <w:numId w:val="10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14:paraId="300B1143" w14:textId="77777777" w:rsidR="007F10B1" w:rsidRPr="005A4BA6" w:rsidRDefault="007F10B1" w:rsidP="007F10B1">
      <w:pPr>
        <w:numPr>
          <w:ilvl w:val="0"/>
          <w:numId w:val="10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pomiary oraz protokoły odbioru instalacji elektrycznych, wodno-kanalizacyjnych </w:t>
      </w:r>
      <w:r w:rsidRPr="005A4BA6">
        <w:rPr>
          <w:rFonts w:ascii="Arial" w:eastAsia="Times New Roman" w:hAnsi="Arial" w:cs="Arial"/>
          <w:color w:val="000000"/>
          <w:lang w:eastAsia="pl-PL"/>
        </w:rPr>
        <w:br/>
        <w:t>i centralnego ogrzewania;</w:t>
      </w:r>
    </w:p>
    <w:p w14:paraId="33A20830" w14:textId="77777777" w:rsidR="007F10B1" w:rsidRPr="005A4BA6" w:rsidRDefault="007F10B1" w:rsidP="007F10B1">
      <w:pPr>
        <w:numPr>
          <w:ilvl w:val="0"/>
          <w:numId w:val="11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inne dokumenty określone przez przedstawicieli </w:t>
      </w:r>
      <w:proofErr w:type="gramStart"/>
      <w:r w:rsidRPr="005A4BA6">
        <w:rPr>
          <w:rFonts w:ascii="Arial" w:eastAsia="Times New Roman" w:hAnsi="Arial" w:cs="Arial"/>
          <w:color w:val="000000"/>
          <w:lang w:eastAsia="pl-PL"/>
        </w:rPr>
        <w:t>Zamawiającego;.</w:t>
      </w:r>
      <w:proofErr w:type="gramEnd"/>
    </w:p>
    <w:p w14:paraId="6A20F2E6" w14:textId="77777777" w:rsidR="007F10B1" w:rsidRPr="005A4BA6" w:rsidRDefault="007F10B1" w:rsidP="007F10B1">
      <w:pPr>
        <w:numPr>
          <w:ilvl w:val="0"/>
          <w:numId w:val="10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przystąpi do odbioru końcowego, </w:t>
      </w:r>
      <w:proofErr w:type="gramStart"/>
      <w:r w:rsidRPr="005A4BA6">
        <w:rPr>
          <w:rFonts w:ascii="Arial" w:eastAsia="Times New Roman" w:hAnsi="Arial" w:cs="Arial"/>
          <w:color w:val="000000"/>
          <w:lang w:eastAsia="pl-PL"/>
        </w:rPr>
        <w:t>częściowego  przedmiotu</w:t>
      </w:r>
      <w:proofErr w:type="gramEnd"/>
      <w:r w:rsidRPr="005A4BA6">
        <w:rPr>
          <w:rFonts w:ascii="Arial" w:eastAsia="Times New Roman" w:hAnsi="Arial" w:cs="Arial"/>
          <w:color w:val="000000"/>
          <w:lang w:eastAsia="pl-PL"/>
        </w:rPr>
        <w:t xml:space="preserve"> Umowy niezwłocznie, nie później niż </w:t>
      </w:r>
      <w:r w:rsidRPr="005A4BA6">
        <w:rPr>
          <w:rFonts w:ascii="Arial" w:eastAsia="Times New Roman" w:hAnsi="Arial" w:cs="Arial"/>
          <w:b/>
          <w:color w:val="000000"/>
          <w:lang w:eastAsia="pl-PL"/>
        </w:rPr>
        <w:t>w ciągu 14 dni kalendarzowych</w:t>
      </w:r>
      <w:r w:rsidRPr="005A4BA6">
        <w:rPr>
          <w:rFonts w:ascii="Arial" w:eastAsia="Times New Roman" w:hAnsi="Arial" w:cs="Arial"/>
          <w:color w:val="000000"/>
          <w:lang w:eastAsia="pl-PL"/>
        </w:rPr>
        <w:t xml:space="preserve"> od daty zgłoszenia </w:t>
      </w:r>
      <w:r w:rsidRPr="005A4BA6">
        <w:rPr>
          <w:rFonts w:ascii="Arial" w:eastAsia="Times New Roman" w:hAnsi="Arial" w:cs="Arial"/>
          <w:color w:val="000000"/>
          <w:lang w:eastAsia="pl-PL"/>
        </w:rPr>
        <w:br/>
        <w:t>na piśmie.</w:t>
      </w:r>
    </w:p>
    <w:p w14:paraId="0D135D1D" w14:textId="77777777" w:rsidR="007F10B1" w:rsidRPr="005A4BA6" w:rsidRDefault="007F10B1" w:rsidP="007F10B1">
      <w:pPr>
        <w:numPr>
          <w:ilvl w:val="0"/>
          <w:numId w:val="10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może odmówić przystąpienia do odbioru końcowego, jeżeli stwierdzi, </w:t>
      </w:r>
      <w:r w:rsidRPr="005A4BA6">
        <w:rPr>
          <w:rFonts w:ascii="Arial" w:eastAsia="Times New Roman" w:hAnsi="Arial" w:cs="Arial"/>
          <w:color w:val="000000"/>
          <w:lang w:eastAsia="pl-PL"/>
        </w:rPr>
        <w:br/>
        <w:t>że Wykonawca nie zakończył robót i przedmiot zamówienia nie został należycie przygotowany do odbioru lub przedstawione dokumenty, o których mowa w ust. 4 są niekompletne.</w:t>
      </w:r>
    </w:p>
    <w:p w14:paraId="3AE7E92B" w14:textId="77777777" w:rsidR="007F10B1" w:rsidRPr="005A4BA6" w:rsidRDefault="007F10B1" w:rsidP="007F10B1">
      <w:pPr>
        <w:numPr>
          <w:ilvl w:val="0"/>
          <w:numId w:val="10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Wady stwierdzone przy odbiorze końcowym przedmiotu Umowy muszą być usunięte przez Wykonawcę na jego koszt w terminie wyznaczonym przez Zamawiającego.</w:t>
      </w:r>
    </w:p>
    <w:p w14:paraId="6DE8E2F8" w14:textId="77777777" w:rsidR="007F10B1" w:rsidRDefault="007F10B1" w:rsidP="007F10B1">
      <w:pPr>
        <w:numPr>
          <w:ilvl w:val="0"/>
          <w:numId w:val="10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Usunięcie wad w terminie wyznaczonym przez Zamawiającego jest jednoznaczne </w:t>
      </w:r>
      <w:r w:rsidRPr="005A4BA6">
        <w:rPr>
          <w:rFonts w:ascii="Arial" w:eastAsia="Times New Roman" w:hAnsi="Arial" w:cs="Arial"/>
          <w:color w:val="000000"/>
          <w:lang w:eastAsia="pl-PL"/>
        </w:rPr>
        <w:br/>
        <w:t>z wykonaniem przedmiotu Umowy w terminie określonym w § 4</w:t>
      </w:r>
      <w:r>
        <w:rPr>
          <w:rFonts w:ascii="Arial" w:eastAsia="Times New Roman" w:hAnsi="Arial" w:cs="Arial"/>
          <w:color w:val="000000"/>
          <w:lang w:eastAsia="pl-PL"/>
        </w:rPr>
        <w:t xml:space="preserve"> ust. 1 Umowy</w:t>
      </w:r>
      <w:r w:rsidRPr="005A4BA6">
        <w:rPr>
          <w:rFonts w:ascii="Arial" w:eastAsia="Times New Roman" w:hAnsi="Arial" w:cs="Arial"/>
          <w:color w:val="000000"/>
          <w:lang w:eastAsia="pl-PL"/>
        </w:rPr>
        <w:t>.</w:t>
      </w:r>
    </w:p>
    <w:p w14:paraId="1A5847D2" w14:textId="77777777" w:rsidR="007F10B1" w:rsidRDefault="007F10B1" w:rsidP="007F10B1">
      <w:pPr>
        <w:numPr>
          <w:ilvl w:val="0"/>
          <w:numId w:val="108"/>
        </w:numPr>
        <w:suppressAutoHyphens/>
        <w:spacing w:after="0"/>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14:paraId="47C8035A" w14:textId="77777777" w:rsidR="007F10B1" w:rsidRDefault="007F10B1" w:rsidP="007F10B1">
      <w:pPr>
        <w:numPr>
          <w:ilvl w:val="0"/>
          <w:numId w:val="108"/>
        </w:numPr>
        <w:suppressAutoHyphens/>
        <w:spacing w:after="0"/>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 xml:space="preserve">Jeżeli wady stwierdzone w trakcie odbioru przedmiotu Umowy nie nadają się </w:t>
      </w:r>
      <w:r w:rsidRPr="00FF414E">
        <w:rPr>
          <w:rFonts w:ascii="Arial" w:eastAsia="Times New Roman" w:hAnsi="Arial" w:cs="Arial"/>
          <w:color w:val="000000"/>
          <w:lang w:eastAsia="pl-PL"/>
        </w:rPr>
        <w:br/>
        <w:t xml:space="preserve">do usunięcia, a nie uniemożliwiają użytkowania przedmiotu Umowy zgodnie </w:t>
      </w:r>
      <w:r w:rsidRPr="00FF414E">
        <w:rPr>
          <w:rFonts w:ascii="Arial" w:eastAsia="Times New Roman" w:hAnsi="Arial" w:cs="Arial"/>
          <w:color w:val="000000"/>
          <w:lang w:eastAsia="pl-PL"/>
        </w:rPr>
        <w:br/>
        <w:t>z przezna</w:t>
      </w:r>
      <w:r>
        <w:rPr>
          <w:rFonts w:ascii="Arial" w:eastAsia="Times New Roman" w:hAnsi="Arial" w:cs="Arial"/>
          <w:color w:val="000000"/>
          <w:lang w:eastAsia="pl-PL"/>
        </w:rPr>
        <w:t>czeniem, Zamawiający ma prawo,</w:t>
      </w:r>
      <w:r w:rsidRPr="00FF414E">
        <w:rPr>
          <w:rFonts w:ascii="Arial" w:eastAsia="Times New Roman" w:hAnsi="Arial" w:cs="Arial"/>
          <w:color w:val="000000"/>
          <w:lang w:eastAsia="pl-PL"/>
        </w:rPr>
        <w:t xml:space="preserve"> zgodnie z treścią art. 560 § 3 kodeksu cywilnego, do odpowiedniego obniżenia wynagrodzenia umownego przysługującego Wykonawcy.</w:t>
      </w:r>
    </w:p>
    <w:p w14:paraId="5F357926" w14:textId="77777777" w:rsidR="007F10B1" w:rsidRPr="00FF414E" w:rsidRDefault="007F10B1" w:rsidP="007F10B1">
      <w:pPr>
        <w:numPr>
          <w:ilvl w:val="0"/>
          <w:numId w:val="108"/>
        </w:numPr>
        <w:suppressAutoHyphens/>
        <w:spacing w:after="0"/>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14:paraId="21757E66" w14:textId="77777777" w:rsidR="007F10B1" w:rsidRPr="005A4BA6" w:rsidRDefault="007F10B1" w:rsidP="007F10B1">
      <w:pPr>
        <w:numPr>
          <w:ilvl w:val="0"/>
          <w:numId w:val="10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razie braku stawiennictwa Wykonawcy przy odbiorze końcowym lub częściowym, Zamawiającemu przysługuje prawo do sporządzenia jednostronnego protokołu odbioru częściowego lub końcowego, którego ustalenia będą wiążące dla Wykonawcy.</w:t>
      </w:r>
    </w:p>
    <w:p w14:paraId="337ECF7E" w14:textId="77777777" w:rsidR="007F10B1" w:rsidRPr="00B67335" w:rsidRDefault="007F10B1" w:rsidP="007F10B1">
      <w:p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t>
      </w:r>
    </w:p>
    <w:p w14:paraId="2E91A7E1" w14:textId="77777777" w:rsidR="007F10B1" w:rsidRDefault="007F10B1" w:rsidP="007F10B1">
      <w:pPr>
        <w:spacing w:after="0"/>
        <w:jc w:val="center"/>
        <w:rPr>
          <w:rFonts w:ascii="Arial" w:eastAsia="Times New Roman" w:hAnsi="Arial" w:cs="Arial"/>
          <w:b/>
          <w:lang w:eastAsia="pl-PL"/>
        </w:rPr>
      </w:pPr>
    </w:p>
    <w:p w14:paraId="22EAF6B5" w14:textId="71CBB2A7" w:rsidR="007F10B1" w:rsidRPr="005A4BA6" w:rsidRDefault="007F10B1" w:rsidP="007F10B1">
      <w:pPr>
        <w:spacing w:after="0"/>
        <w:jc w:val="center"/>
        <w:rPr>
          <w:rFonts w:ascii="Arial" w:eastAsia="Times New Roman" w:hAnsi="Arial" w:cs="Arial"/>
          <w:b/>
          <w:lang w:eastAsia="pl-PL"/>
        </w:rPr>
      </w:pPr>
      <w:r>
        <w:rPr>
          <w:rFonts w:ascii="Arial" w:eastAsia="Times New Roman" w:hAnsi="Arial" w:cs="Arial"/>
          <w:b/>
          <w:lang w:eastAsia="pl-PL"/>
        </w:rPr>
        <w:lastRenderedPageBreak/>
        <w:t>§13</w:t>
      </w:r>
    </w:p>
    <w:p w14:paraId="2B0740BE" w14:textId="77777777" w:rsidR="007F10B1" w:rsidRPr="005A4BA6" w:rsidRDefault="007F10B1" w:rsidP="007F10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Kary umowne</w:t>
      </w:r>
    </w:p>
    <w:p w14:paraId="504B7B56" w14:textId="77777777" w:rsidR="007F10B1" w:rsidRPr="005A4BA6" w:rsidRDefault="007F10B1" w:rsidP="00E42947">
      <w:pPr>
        <w:numPr>
          <w:ilvl w:val="0"/>
          <w:numId w:val="17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ustalają</w:t>
      </w:r>
      <w:r>
        <w:rPr>
          <w:rFonts w:ascii="Arial" w:eastAsia="Times New Roman" w:hAnsi="Arial" w:cs="Arial"/>
          <w:color w:val="000000"/>
          <w:lang w:eastAsia="pl-PL"/>
        </w:rPr>
        <w:t>, że</w:t>
      </w:r>
      <w:r w:rsidRPr="005A4BA6">
        <w:rPr>
          <w:rFonts w:ascii="Arial" w:eastAsia="Times New Roman" w:hAnsi="Arial" w:cs="Arial"/>
          <w:color w:val="000000"/>
          <w:lang w:eastAsia="pl-PL"/>
        </w:rPr>
        <w:t xml:space="preserve"> Wykonawca zapłaci Zamawiającemu kary umowne:</w:t>
      </w:r>
    </w:p>
    <w:p w14:paraId="7AC76290" w14:textId="77777777" w:rsidR="007F10B1" w:rsidRPr="005A4BA6" w:rsidRDefault="007F10B1" w:rsidP="007F10B1">
      <w:pPr>
        <w:numPr>
          <w:ilvl w:val="2"/>
          <w:numId w:val="9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zwłokę w wykonaniu przedmiotu Umowy w terminie określonym w § 4 ust. </w:t>
      </w:r>
      <w:proofErr w:type="gramStart"/>
      <w:r w:rsidRPr="005A4BA6">
        <w:rPr>
          <w:rFonts w:ascii="Arial" w:eastAsia="Times New Roman" w:hAnsi="Arial" w:cs="Arial"/>
          <w:color w:val="000000"/>
          <w:lang w:eastAsia="pl-PL"/>
        </w:rPr>
        <w:t>1  Umowy</w:t>
      </w:r>
      <w:proofErr w:type="gramEnd"/>
      <w:r w:rsidRPr="005A4BA6">
        <w:rPr>
          <w:rFonts w:ascii="Arial" w:eastAsia="Times New Roman" w:hAnsi="Arial" w:cs="Arial"/>
          <w:color w:val="000000"/>
          <w:lang w:eastAsia="pl-PL"/>
        </w:rPr>
        <w:t xml:space="preserve"> - w wysokoś</w:t>
      </w:r>
      <w:r>
        <w:rPr>
          <w:rFonts w:ascii="Arial" w:eastAsia="Times New Roman" w:hAnsi="Arial" w:cs="Arial"/>
          <w:color w:val="000000"/>
          <w:lang w:eastAsia="pl-PL"/>
        </w:rPr>
        <w:t>ci 0,1% wartości wynagrodzenia 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upływu terminu zakończenia całości robót budowlanych objętych niniejszą Umową,</w:t>
      </w:r>
    </w:p>
    <w:p w14:paraId="4E1D23B9" w14:textId="77777777" w:rsidR="007F10B1" w:rsidRPr="005A4BA6" w:rsidRDefault="007F10B1" w:rsidP="007F10B1">
      <w:pPr>
        <w:numPr>
          <w:ilvl w:val="2"/>
          <w:numId w:val="9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zwłokę w usunięciu wad stwierdzonych w trakcie kontroli zgodnie z § 9 ust. 1 Umowy, w trakcie obioru częściowego lub końcowego oraz w okresie gwarancji i rękojmi za wady - w wysokości 0,1% 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dnia upływu terminu wyznaczonego na usunięcie wad,</w:t>
      </w:r>
    </w:p>
    <w:p w14:paraId="4EF06252" w14:textId="77777777" w:rsidR="007F10B1" w:rsidRPr="005A4BA6" w:rsidRDefault="007F10B1" w:rsidP="007F10B1">
      <w:pPr>
        <w:numPr>
          <w:ilvl w:val="2"/>
          <w:numId w:val="99"/>
        </w:num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w:t>
      </w:r>
      <w:r>
        <w:rPr>
          <w:rFonts w:ascii="Arial" w:eastAsia="Times New Roman" w:hAnsi="Arial" w:cs="Arial"/>
          <w:lang w:eastAsia="pl-PL"/>
        </w:rPr>
        <w:t>bru</w:t>
      </w:r>
      <w:r w:rsidRPr="005A4BA6">
        <w:rPr>
          <w:rFonts w:ascii="Arial" w:eastAsia="Times New Roman" w:hAnsi="Arial" w:cs="Arial"/>
          <w:lang w:eastAsia="pl-PL"/>
        </w:rPr>
        <w:t xml:space="preserve">tto określonego w § 5 ust. 1 Umowy </w:t>
      </w:r>
      <w:r w:rsidRPr="005A4BA6">
        <w:rPr>
          <w:rFonts w:ascii="Arial" w:eastAsia="Times New Roman" w:hAnsi="Arial" w:cs="Arial"/>
          <w:b/>
          <w:lang w:eastAsia="pl-PL"/>
        </w:rPr>
        <w:t>za każdy taki przypadek</w:t>
      </w:r>
      <w:r>
        <w:rPr>
          <w:rFonts w:ascii="Arial" w:eastAsia="Times New Roman" w:hAnsi="Arial" w:cs="Arial"/>
          <w:lang w:eastAsia="pl-PL"/>
        </w:rPr>
        <w:t>,</w:t>
      </w:r>
    </w:p>
    <w:p w14:paraId="76F8D620" w14:textId="13B43215" w:rsidR="007F10B1" w:rsidRPr="005A4BA6" w:rsidRDefault="007F10B1" w:rsidP="007F10B1">
      <w:pPr>
        <w:numPr>
          <w:ilvl w:val="2"/>
          <w:numId w:val="99"/>
        </w:numPr>
        <w:suppressAutoHyphens/>
        <w:spacing w:after="0"/>
        <w:jc w:val="both"/>
        <w:rPr>
          <w:rFonts w:ascii="Arial" w:eastAsia="Times New Roman" w:hAnsi="Arial" w:cs="Arial"/>
          <w:lang w:eastAsia="pl-PL"/>
        </w:rPr>
      </w:pPr>
      <w:r w:rsidRPr="005A4BA6">
        <w:rPr>
          <w:rFonts w:ascii="Arial" w:eastAsia="Times New Roman" w:hAnsi="Arial" w:cs="Arial"/>
          <w:lang w:eastAsia="pl-PL"/>
        </w:rPr>
        <w:t>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 umowie o podwykonawstwo, w wysok</w:t>
      </w:r>
      <w:r>
        <w:rPr>
          <w:rFonts w:ascii="Arial" w:eastAsia="Times New Roman" w:hAnsi="Arial" w:cs="Arial"/>
          <w:lang w:eastAsia="pl-PL"/>
        </w:rPr>
        <w:t>ości 5% wartości wynagrodzenia bru</w:t>
      </w:r>
      <w:r w:rsidRPr="005A4BA6">
        <w:rPr>
          <w:rFonts w:ascii="Arial" w:eastAsia="Times New Roman" w:hAnsi="Arial" w:cs="Arial"/>
          <w:lang w:eastAsia="pl-PL"/>
        </w:rPr>
        <w:t xml:space="preserve">tto określonego w § 5 ust. 1 </w:t>
      </w:r>
      <w:proofErr w:type="gramStart"/>
      <w:r w:rsidRPr="005A4BA6">
        <w:rPr>
          <w:rFonts w:ascii="Arial" w:eastAsia="Times New Roman" w:hAnsi="Arial" w:cs="Arial"/>
          <w:lang w:eastAsia="pl-PL"/>
        </w:rPr>
        <w:t>Umowy</w:t>
      </w:r>
      <w:r w:rsidRPr="005A4BA6" w:rsidDel="00723097">
        <w:rPr>
          <w:rFonts w:ascii="Arial" w:eastAsia="Times New Roman" w:hAnsi="Arial" w:cs="Arial"/>
          <w:lang w:eastAsia="pl-PL"/>
        </w:rPr>
        <w:t xml:space="preserve"> </w:t>
      </w:r>
      <w:r w:rsidRPr="005A4BA6">
        <w:rPr>
          <w:rFonts w:ascii="Arial" w:eastAsia="Times New Roman" w:hAnsi="Arial" w:cs="Arial"/>
          <w:lang w:eastAsia="pl-PL"/>
        </w:rPr>
        <w:t xml:space="preserve"> </w:t>
      </w:r>
      <w:r>
        <w:rPr>
          <w:rFonts w:ascii="Arial" w:eastAsia="Times New Roman" w:hAnsi="Arial" w:cs="Arial"/>
          <w:b/>
          <w:lang w:eastAsia="pl-PL"/>
        </w:rPr>
        <w:t>za</w:t>
      </w:r>
      <w:proofErr w:type="gramEnd"/>
      <w:r>
        <w:rPr>
          <w:rFonts w:ascii="Arial" w:eastAsia="Times New Roman" w:hAnsi="Arial" w:cs="Arial"/>
          <w:b/>
          <w:lang w:eastAsia="pl-PL"/>
        </w:rPr>
        <w:t xml:space="preserve"> każdy taki przypadek,</w:t>
      </w:r>
    </w:p>
    <w:p w14:paraId="433B90DF" w14:textId="77777777" w:rsidR="007F10B1" w:rsidRPr="005A4BA6" w:rsidRDefault="007F10B1" w:rsidP="007F10B1">
      <w:pPr>
        <w:numPr>
          <w:ilvl w:val="2"/>
          <w:numId w:val="9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odstąpienie od Umowy przez Wykonawcę lub Zamawiającego z przyczyn leżący po stronie Wykonawcy - w wysokości 10 % wartości wynagrodzenia </w:t>
      </w:r>
      <w:r>
        <w:rPr>
          <w:rFonts w:ascii="Arial" w:eastAsia="Times New Roman" w:hAnsi="Arial" w:cs="Arial"/>
          <w:color w:val="000000"/>
          <w:lang w:eastAsia="pl-PL"/>
        </w:rPr>
        <w:t>brutto</w:t>
      </w:r>
      <w:r w:rsidRPr="005A4BA6">
        <w:rPr>
          <w:rFonts w:ascii="Arial" w:eastAsia="Times New Roman" w:hAnsi="Arial" w:cs="Arial"/>
          <w:color w:val="000000"/>
          <w:lang w:eastAsia="pl-PL"/>
        </w:rPr>
        <w:t xml:space="preserve"> określonego w § 5 ust. 1 Umowy,</w:t>
      </w:r>
    </w:p>
    <w:p w14:paraId="5F318F9B" w14:textId="02F21DDC" w:rsidR="007F10B1" w:rsidRPr="005A4BA6" w:rsidRDefault="007F10B1" w:rsidP="007F10B1">
      <w:pPr>
        <w:numPr>
          <w:ilvl w:val="2"/>
          <w:numId w:val="9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nieprzedłożenie do zaakceptowania projektu umowy o podwykonawstwo, której przedmiotem są roboty budowlane, lub projektu jej zmiany - w wysokości 1 000,00 złotych </w:t>
      </w:r>
      <w:r w:rsidRPr="005A4BA6">
        <w:rPr>
          <w:rFonts w:ascii="Arial" w:eastAsia="Times New Roman" w:hAnsi="Arial" w:cs="Arial"/>
          <w:b/>
          <w:color w:val="000000"/>
          <w:lang w:eastAsia="pl-PL"/>
        </w:rPr>
        <w:t>za każdy taki przypadek,</w:t>
      </w:r>
    </w:p>
    <w:p w14:paraId="0B5F09EC" w14:textId="77777777" w:rsidR="007F10B1" w:rsidRPr="005A4BA6" w:rsidRDefault="007F10B1" w:rsidP="007F10B1">
      <w:pPr>
        <w:numPr>
          <w:ilvl w:val="2"/>
          <w:numId w:val="99"/>
        </w:numPr>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za nieprzedłożenie poświadczonej za zgodność z oryginałem kopii umowy </w:t>
      </w:r>
      <w:r w:rsidRPr="005A4BA6">
        <w:rPr>
          <w:rFonts w:ascii="Arial" w:eastAsia="Times New Roman" w:hAnsi="Arial" w:cs="Arial"/>
          <w:color w:val="000000"/>
          <w:lang w:eastAsia="pl-PL"/>
        </w:rPr>
        <w:br/>
        <w:t xml:space="preserve">o podwykonawstwo lub jej zmiany - w wysokości 1 000,00 </w:t>
      </w:r>
      <w:proofErr w:type="gramStart"/>
      <w:r w:rsidRPr="005A4BA6">
        <w:rPr>
          <w:rFonts w:ascii="Arial" w:eastAsia="Times New Roman" w:hAnsi="Arial" w:cs="Arial"/>
          <w:color w:val="000000"/>
          <w:lang w:eastAsia="pl-PL"/>
        </w:rPr>
        <w:t xml:space="preserve">złotych  </w:t>
      </w:r>
      <w:r w:rsidRPr="005A4BA6">
        <w:rPr>
          <w:rFonts w:ascii="Arial" w:eastAsia="Times New Roman" w:hAnsi="Arial" w:cs="Arial"/>
          <w:b/>
          <w:color w:val="000000"/>
          <w:lang w:eastAsia="pl-PL"/>
        </w:rPr>
        <w:t>za</w:t>
      </w:r>
      <w:proofErr w:type="gramEnd"/>
      <w:r w:rsidRPr="005A4BA6">
        <w:rPr>
          <w:rFonts w:ascii="Arial" w:eastAsia="Times New Roman" w:hAnsi="Arial" w:cs="Arial"/>
          <w:b/>
          <w:color w:val="000000"/>
          <w:lang w:eastAsia="pl-PL"/>
        </w:rPr>
        <w:t xml:space="preserve"> każdy taki przypadek,</w:t>
      </w:r>
    </w:p>
    <w:p w14:paraId="580C69B1" w14:textId="77777777" w:rsidR="007F10B1" w:rsidRPr="005A4BA6" w:rsidRDefault="007F10B1" w:rsidP="007F10B1">
      <w:pPr>
        <w:numPr>
          <w:ilvl w:val="2"/>
          <w:numId w:val="99"/>
        </w:numPr>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 wysokości 1 000,00 złotych      </w:t>
      </w:r>
      <w:r w:rsidRPr="005A4BA6">
        <w:rPr>
          <w:rFonts w:ascii="Arial" w:eastAsia="Times New Roman" w:hAnsi="Arial" w:cs="Arial"/>
          <w:b/>
          <w:color w:val="000000"/>
          <w:lang w:eastAsia="pl-PL"/>
        </w:rPr>
        <w:t>za każdy taki przypadek</w:t>
      </w:r>
      <w:r>
        <w:rPr>
          <w:rFonts w:ascii="Arial" w:eastAsia="Times New Roman" w:hAnsi="Arial" w:cs="Arial"/>
          <w:b/>
          <w:color w:val="000000"/>
          <w:lang w:eastAsia="pl-PL"/>
        </w:rPr>
        <w:t>,</w:t>
      </w:r>
    </w:p>
    <w:p w14:paraId="6F3F85A9" w14:textId="77777777" w:rsidR="007F10B1" w:rsidRPr="005A4BA6" w:rsidRDefault="007F10B1" w:rsidP="007F10B1">
      <w:pPr>
        <w:numPr>
          <w:ilvl w:val="2"/>
          <w:numId w:val="99"/>
        </w:numPr>
        <w:suppressAutoHyphens/>
        <w:spacing w:after="0"/>
        <w:jc w:val="both"/>
        <w:rPr>
          <w:rFonts w:ascii="Arial" w:eastAsia="Times New Roman" w:hAnsi="Arial" w:cs="Arial"/>
          <w:color w:val="000000"/>
          <w:lang w:eastAsia="pl-PL"/>
        </w:rPr>
      </w:pPr>
      <w:r w:rsidRPr="00510D61">
        <w:rPr>
          <w:rFonts w:ascii="Arial" w:eastAsia="Times New Roman" w:hAnsi="Arial" w:cs="Arial"/>
          <w:color w:val="000000"/>
          <w:lang w:eastAsia="pl-PL"/>
        </w:rPr>
        <w:t xml:space="preserve">za zmianę albo rezygnację z podwykonawcy, o którym mowa w </w:t>
      </w:r>
      <w:r w:rsidRPr="00510D61">
        <w:rPr>
          <w:rFonts w:ascii="Arial" w:eastAsia="Times New Roman" w:hAnsi="Arial" w:cs="Arial"/>
          <w:color w:val="000000"/>
          <w:lang w:eastAsia="pl-PL"/>
        </w:rPr>
        <w:br/>
        <w:t>§ 10 ust. 22 Umowy, na którego zasoby Wykonawca powoływał się, na zasadach określonych w art. 118 Pzp, w celu wykazania spełnienia warunków udziału w postępowaniu, o któ</w:t>
      </w:r>
      <w:r>
        <w:rPr>
          <w:rFonts w:ascii="Arial" w:eastAsia="Times New Roman" w:hAnsi="Arial" w:cs="Arial"/>
          <w:color w:val="000000"/>
          <w:lang w:eastAsia="pl-PL"/>
        </w:rPr>
        <w:t>rych mowa w art. 118 ust. 3 Pzp</w:t>
      </w:r>
      <w:r w:rsidRPr="00510D61">
        <w:rPr>
          <w:rFonts w:ascii="Arial" w:eastAsia="Times New Roman" w:hAnsi="Arial" w:cs="Arial"/>
          <w:color w:val="000000"/>
          <w:lang w:eastAsia="pl-PL"/>
        </w:rPr>
        <w:t xml:space="preserve"> i nie wykazanie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 xml:space="preserve">Zamawiającemu, iż proponowany inny podwykonawca lub Wykonawca samodzielnie spełnia je w stopniu nie mniejszym niż wymagany w trakcie postępowania o udzielenie zamówienia – w </w:t>
      </w:r>
      <w:r w:rsidRPr="008F5728">
        <w:rPr>
          <w:rFonts w:ascii="Arial" w:eastAsia="Times New Roman" w:hAnsi="Arial" w:cs="Arial"/>
          <w:color w:val="000000"/>
          <w:lang w:eastAsia="pl-PL"/>
        </w:rPr>
        <w:t>wysokości 5%</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tto określonego w § 5 ust. 1 Umowy</w:t>
      </w:r>
      <w:r>
        <w:rPr>
          <w:rFonts w:ascii="Arial" w:eastAsia="Times New Roman" w:hAnsi="Arial" w:cs="Arial"/>
          <w:color w:val="000000"/>
          <w:lang w:eastAsia="pl-PL"/>
        </w:rPr>
        <w:t>,</w:t>
      </w:r>
    </w:p>
    <w:p w14:paraId="72F7A6D8" w14:textId="77777777" w:rsidR="007F10B1" w:rsidRPr="005A4BA6" w:rsidRDefault="007F10B1" w:rsidP="007F10B1">
      <w:pPr>
        <w:numPr>
          <w:ilvl w:val="2"/>
          <w:numId w:val="99"/>
        </w:numPr>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w przypadku braku zapłaty lub nieterminowej zapłaty wynagrodzenia należnego podwykonawcom lub dalszym </w:t>
      </w:r>
      <w:proofErr w:type="gramStart"/>
      <w:r w:rsidRPr="005A4BA6">
        <w:rPr>
          <w:rFonts w:ascii="Arial" w:eastAsia="Times New Roman" w:hAnsi="Arial" w:cs="Arial"/>
          <w:color w:val="000000"/>
          <w:lang w:eastAsia="pl-PL"/>
        </w:rPr>
        <w:t>podwykonawcom  -</w:t>
      </w:r>
      <w:proofErr w:type="gramEnd"/>
      <w:r w:rsidRPr="005A4BA6">
        <w:rPr>
          <w:rFonts w:ascii="Arial" w:eastAsia="Times New Roman" w:hAnsi="Arial" w:cs="Arial"/>
          <w:color w:val="000000"/>
          <w:lang w:eastAsia="pl-PL"/>
        </w:rPr>
        <w:t xml:space="preserve"> w wysokości 1 000,00 złotych  </w:t>
      </w:r>
      <w:r w:rsidRPr="005A4BA6">
        <w:rPr>
          <w:rFonts w:ascii="Arial" w:eastAsia="Times New Roman" w:hAnsi="Arial" w:cs="Arial"/>
          <w:b/>
          <w:color w:val="000000"/>
          <w:lang w:eastAsia="pl-PL"/>
        </w:rPr>
        <w:t>za każdy taki przypadek</w:t>
      </w:r>
      <w:r w:rsidRPr="005A4BA6">
        <w:rPr>
          <w:rFonts w:ascii="Arial" w:eastAsia="Times New Roman" w:hAnsi="Arial" w:cs="Arial"/>
          <w:color w:val="000000"/>
          <w:lang w:eastAsia="pl-PL"/>
        </w:rPr>
        <w:t xml:space="preserve">, </w:t>
      </w:r>
    </w:p>
    <w:p w14:paraId="21C88F74" w14:textId="77777777" w:rsidR="007F10B1" w:rsidRPr="005A4BA6" w:rsidRDefault="007F10B1" w:rsidP="007F10B1">
      <w:pPr>
        <w:numPr>
          <w:ilvl w:val="2"/>
          <w:numId w:val="9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Pr>
          <w:rFonts w:ascii="Arial" w:eastAsia="Times New Roman" w:hAnsi="Arial" w:cs="Arial"/>
          <w:b/>
          <w:color w:val="000000"/>
          <w:lang w:eastAsia="pl-PL"/>
        </w:rPr>
        <w:t>za każdy taki przypadek,</w:t>
      </w:r>
    </w:p>
    <w:p w14:paraId="263406AC" w14:textId="727A970A" w:rsidR="007F10B1" w:rsidRPr="005A4BA6" w:rsidRDefault="007F10B1" w:rsidP="007F10B1">
      <w:pPr>
        <w:numPr>
          <w:ilvl w:val="2"/>
          <w:numId w:val="99"/>
        </w:numPr>
        <w:suppressAutoHyphens/>
        <w:spacing w:after="0"/>
        <w:contextualSpacing/>
        <w:jc w:val="both"/>
        <w:rPr>
          <w:rFonts w:ascii="Arial" w:eastAsia="Times New Roman" w:hAnsi="Arial" w:cs="Arial"/>
          <w:color w:val="000000"/>
          <w:lang w:eastAsia="pl-PL"/>
        </w:rPr>
      </w:pPr>
      <w:r w:rsidRPr="005A4BA6">
        <w:rPr>
          <w:rFonts w:ascii="Arial" w:eastAsia="Calibri" w:hAnsi="Arial" w:cs="Arial"/>
          <w:color w:val="000000"/>
        </w:rPr>
        <w:t xml:space="preserve">w przypadku nieprzedłożenia dokumentów zgodnie </w:t>
      </w:r>
      <w:r w:rsidRPr="008F5728">
        <w:rPr>
          <w:rFonts w:ascii="Arial" w:eastAsia="Calibri" w:hAnsi="Arial" w:cs="Arial"/>
          <w:color w:val="000000"/>
        </w:rPr>
        <w:t xml:space="preserve">z </w:t>
      </w:r>
      <w:r w:rsidRPr="008F5728">
        <w:rPr>
          <w:rFonts w:ascii="Arial" w:eastAsia="Calibri" w:hAnsi="Arial" w:cs="Arial"/>
          <w:bCs/>
          <w:color w:val="000000"/>
        </w:rPr>
        <w:t xml:space="preserve">§ </w:t>
      </w:r>
      <w:r>
        <w:rPr>
          <w:rFonts w:ascii="Arial" w:eastAsia="Calibri" w:hAnsi="Arial" w:cs="Arial"/>
          <w:bCs/>
          <w:color w:val="000000"/>
        </w:rPr>
        <w:t>1</w:t>
      </w:r>
      <w:r w:rsidRPr="008F5728">
        <w:rPr>
          <w:rFonts w:ascii="Calibri" w:eastAsia="Calibri" w:hAnsi="Calibri" w:cs="Times New Roman"/>
        </w:rPr>
        <w:t xml:space="preserve"> </w:t>
      </w:r>
      <w:r w:rsidRPr="008F5728">
        <w:rPr>
          <w:rFonts w:ascii="Arial" w:eastAsia="Calibri" w:hAnsi="Arial" w:cs="Arial"/>
          <w:bCs/>
          <w:color w:val="000000"/>
        </w:rPr>
        <w:t xml:space="preserve">ust. 4 </w:t>
      </w:r>
      <w:r>
        <w:rPr>
          <w:rFonts w:ascii="Arial" w:eastAsia="Calibri" w:hAnsi="Arial" w:cs="Arial"/>
          <w:bCs/>
          <w:color w:val="000000"/>
        </w:rPr>
        <w:t xml:space="preserve">i 5 </w:t>
      </w:r>
      <w:r w:rsidRPr="008F5728">
        <w:rPr>
          <w:rFonts w:ascii="Arial" w:eastAsia="Calibri" w:hAnsi="Arial" w:cs="Arial"/>
          <w:bCs/>
          <w:color w:val="000000"/>
        </w:rPr>
        <w:t>Umowy</w:t>
      </w:r>
      <w:r w:rsidRPr="005A4BA6">
        <w:rPr>
          <w:rFonts w:ascii="Arial" w:eastAsia="Calibri" w:hAnsi="Arial" w:cs="Arial"/>
          <w:b/>
          <w:bCs/>
          <w:color w:val="000000"/>
        </w:rPr>
        <w:t xml:space="preserve"> </w:t>
      </w:r>
      <w:r w:rsidRPr="005A4BA6">
        <w:rPr>
          <w:rFonts w:ascii="Arial" w:eastAsia="Calibri" w:hAnsi="Arial" w:cs="Arial"/>
          <w:color w:val="000000"/>
        </w:rPr>
        <w:t xml:space="preserve">– w wysokości 200,00 PLN </w:t>
      </w:r>
      <w:r w:rsidRPr="008F5728">
        <w:rPr>
          <w:rFonts w:ascii="Arial" w:eastAsia="Calibri" w:hAnsi="Arial" w:cs="Arial"/>
          <w:b/>
          <w:color w:val="000000"/>
        </w:rPr>
        <w:t>za</w:t>
      </w:r>
      <w:r w:rsidRPr="005A4BA6">
        <w:rPr>
          <w:rFonts w:ascii="Arial" w:eastAsia="Calibri" w:hAnsi="Arial" w:cs="Arial"/>
          <w:color w:val="000000"/>
        </w:rPr>
        <w:t xml:space="preserve"> </w:t>
      </w:r>
      <w:r w:rsidRPr="008F5728">
        <w:rPr>
          <w:rFonts w:ascii="Arial" w:eastAsia="Calibri" w:hAnsi="Arial" w:cs="Arial"/>
          <w:b/>
          <w:color w:val="000000"/>
        </w:rPr>
        <w:t>każdy taki przypadek</w:t>
      </w:r>
      <w:r w:rsidRPr="005A4BA6">
        <w:rPr>
          <w:rFonts w:ascii="Arial" w:eastAsia="Calibri" w:hAnsi="Arial" w:cs="Arial"/>
          <w:color w:val="000000"/>
        </w:rPr>
        <w:t>, z zastrzeżeniem uprawnienia Zamawiającego do wielokrotnego nałożenia kary w wypadku uchylenia się Wy</w:t>
      </w:r>
      <w:r>
        <w:rPr>
          <w:rFonts w:ascii="Arial" w:eastAsia="Calibri" w:hAnsi="Arial" w:cs="Arial"/>
          <w:color w:val="000000"/>
        </w:rPr>
        <w:t>konawcy od powyższego obowiązku,</w:t>
      </w:r>
    </w:p>
    <w:p w14:paraId="34F0AA6F" w14:textId="77777777" w:rsidR="007F10B1" w:rsidRPr="005A4BA6" w:rsidRDefault="007F10B1" w:rsidP="007F10B1">
      <w:pPr>
        <w:numPr>
          <w:ilvl w:val="2"/>
          <w:numId w:val="9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naruszenia przez pracowników Wykonawcy lub inne osoby działające w jego imieniu zasad obowiązujących </w:t>
      </w:r>
      <w:proofErr w:type="gramStart"/>
      <w:r w:rsidRPr="005A4BA6">
        <w:rPr>
          <w:rFonts w:ascii="Arial" w:eastAsia="Times New Roman" w:hAnsi="Arial" w:cs="Arial"/>
          <w:color w:val="000000"/>
          <w:lang w:eastAsia="pl-PL"/>
        </w:rPr>
        <w:t>na  terenie</w:t>
      </w:r>
      <w:proofErr w:type="gramEnd"/>
      <w:r w:rsidRPr="005A4BA6">
        <w:rPr>
          <w:rFonts w:ascii="Arial" w:eastAsia="Times New Roman" w:hAnsi="Arial" w:cs="Arial"/>
          <w:color w:val="000000"/>
          <w:lang w:eastAsia="pl-PL"/>
        </w:rPr>
        <w:t xml:space="preserve"> jednostki, przepisów w zakresie wejścia/wyjścia, wjazdu/wyjazdu do jednostki i przebywania na jej terenie w szczególności polegających na: </w:t>
      </w:r>
    </w:p>
    <w:p w14:paraId="0FC735C6" w14:textId="77777777" w:rsidR="007F10B1" w:rsidRPr="005A4BA6" w:rsidRDefault="007F10B1" w:rsidP="007F10B1">
      <w:pPr>
        <w:numPr>
          <w:ilvl w:val="0"/>
          <w:numId w:val="12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nieuprawnione użytkowanie przepustek,</w:t>
      </w:r>
    </w:p>
    <w:p w14:paraId="6866B169" w14:textId="77777777" w:rsidR="007F10B1" w:rsidRPr="005A4BA6" w:rsidRDefault="007F10B1" w:rsidP="007F10B1">
      <w:pPr>
        <w:numPr>
          <w:ilvl w:val="0"/>
          <w:numId w:val="12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przebywanie poza terenem wyznaczonym do wykonywania prac,</w:t>
      </w:r>
    </w:p>
    <w:p w14:paraId="46B10A19" w14:textId="77777777" w:rsidR="007F10B1" w:rsidRPr="005A4BA6" w:rsidRDefault="007F10B1" w:rsidP="007F10B1">
      <w:pPr>
        <w:numPr>
          <w:ilvl w:val="0"/>
          <w:numId w:val="12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prac pod wpływem alkoholu lub innego środka odurzającego,</w:t>
      </w:r>
    </w:p>
    <w:p w14:paraId="10DD2BB7" w14:textId="77777777" w:rsidR="007F10B1" w:rsidRPr="005A4BA6" w:rsidRDefault="007F10B1" w:rsidP="007F10B1">
      <w:pPr>
        <w:numPr>
          <w:ilvl w:val="0"/>
          <w:numId w:val="12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palenie tytoniu poza miejscami wyznaczonymi do tego celu,</w:t>
      </w:r>
    </w:p>
    <w:p w14:paraId="0FE2BBAA" w14:textId="77777777" w:rsidR="007F10B1" w:rsidRPr="005A4BA6" w:rsidRDefault="007F10B1" w:rsidP="007F10B1">
      <w:pPr>
        <w:numPr>
          <w:ilvl w:val="0"/>
          <w:numId w:val="12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niestosowanie się do poleceń służb porządkowo – ochronnych kompleksu,</w:t>
      </w:r>
    </w:p>
    <w:p w14:paraId="0846145F" w14:textId="77777777" w:rsidR="007F10B1" w:rsidRPr="005A4BA6" w:rsidRDefault="007F10B1" w:rsidP="007F10B1">
      <w:pPr>
        <w:numPr>
          <w:ilvl w:val="0"/>
          <w:numId w:val="12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wnoszenie bez zgody osób nadzorujących realizację przedmiotu Umowy urządzeń do przetwarzania obrazu i dźwięku</w:t>
      </w:r>
    </w:p>
    <w:p w14:paraId="0388290D" w14:textId="77777777" w:rsidR="007F10B1" w:rsidRPr="005A4BA6" w:rsidRDefault="007F10B1" w:rsidP="007F10B1">
      <w:pPr>
        <w:suppressAutoHyphens/>
        <w:spacing w:after="0"/>
        <w:ind w:left="1276" w:hanging="228"/>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 wysokości 200,00 zł (słownie: dwieście złotych) </w:t>
      </w:r>
      <w:r w:rsidRPr="008F5728">
        <w:rPr>
          <w:rFonts w:ascii="Arial" w:eastAsia="Times New Roman" w:hAnsi="Arial" w:cs="Arial"/>
          <w:b/>
          <w:color w:val="000000"/>
          <w:lang w:eastAsia="pl-PL"/>
        </w:rPr>
        <w:t>za każdy stwierdzony przypade</w:t>
      </w:r>
      <w:r w:rsidRPr="005A4BA6">
        <w:rPr>
          <w:rFonts w:ascii="Arial" w:eastAsia="Times New Roman" w:hAnsi="Arial" w:cs="Arial"/>
          <w:color w:val="000000"/>
          <w:lang w:eastAsia="pl-PL"/>
        </w:rPr>
        <w:t>k naruszenia tych zasad i przepisów,</w:t>
      </w:r>
    </w:p>
    <w:p w14:paraId="199B9577" w14:textId="77777777" w:rsidR="007F10B1" w:rsidRPr="005A4BA6" w:rsidRDefault="007F10B1" w:rsidP="007F10B1">
      <w:pPr>
        <w:suppressAutoHyphens/>
        <w:spacing w:after="0"/>
        <w:ind w:left="1134" w:hanging="228"/>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14) w przypadku, gdy Wykonawca nie przedstawi aktualnego wykaz pracowników realizujących przedmiot Umowy, zgodnie z treścią § 2 ust. 1 i ust. 7 – w wysokości 500,00 zł </w:t>
      </w:r>
      <w:r w:rsidRPr="00A275A0">
        <w:rPr>
          <w:rFonts w:ascii="Arial" w:eastAsia="Times New Roman" w:hAnsi="Arial" w:cs="Arial"/>
          <w:b/>
          <w:color w:val="000000"/>
          <w:lang w:eastAsia="pl-PL"/>
        </w:rPr>
        <w:t>za każdy stwierdzony przypadek</w:t>
      </w:r>
      <w:r w:rsidRPr="005A4BA6">
        <w:rPr>
          <w:rFonts w:ascii="Arial" w:eastAsia="Times New Roman" w:hAnsi="Arial" w:cs="Arial"/>
          <w:color w:val="000000"/>
          <w:lang w:eastAsia="pl-PL"/>
        </w:rPr>
        <w:t>.</w:t>
      </w:r>
    </w:p>
    <w:p w14:paraId="00C1C37C" w14:textId="77777777" w:rsidR="007F10B1" w:rsidRPr="005A4BA6" w:rsidRDefault="007F10B1" w:rsidP="00E42947">
      <w:pPr>
        <w:numPr>
          <w:ilvl w:val="0"/>
          <w:numId w:val="17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zastrzega sobie prawo dochodzenia odszkodowania uzupełniającego przewyższającego wysokość zastrzeżonych kar umownych do pełnej wysokości poniesionej szkody.</w:t>
      </w:r>
    </w:p>
    <w:p w14:paraId="247529F1" w14:textId="77777777" w:rsidR="007F10B1" w:rsidRDefault="007F10B1" w:rsidP="00E42947">
      <w:pPr>
        <w:numPr>
          <w:ilvl w:val="0"/>
          <w:numId w:val="173"/>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Zamawiającemu przysługuje prawo potrącania należności z tyt</w:t>
      </w:r>
      <w:r>
        <w:rPr>
          <w:rFonts w:ascii="Arial" w:eastAsia="Times New Roman" w:hAnsi="Arial" w:cs="Arial"/>
          <w:snapToGrid w:val="0"/>
          <w:color w:val="000000"/>
          <w:lang w:eastAsia="pl-PL"/>
        </w:rPr>
        <w:t xml:space="preserve">ułu kar umownych </w:t>
      </w:r>
      <w:r>
        <w:rPr>
          <w:rFonts w:ascii="Arial" w:eastAsia="Times New Roman" w:hAnsi="Arial" w:cs="Arial"/>
          <w:snapToGrid w:val="0"/>
          <w:color w:val="000000"/>
          <w:lang w:eastAsia="pl-PL"/>
        </w:rPr>
        <w:br/>
        <w:t>z należności W</w:t>
      </w:r>
      <w:r w:rsidRPr="005A4BA6">
        <w:rPr>
          <w:rFonts w:ascii="Arial" w:eastAsia="Times New Roman" w:hAnsi="Arial" w:cs="Arial"/>
          <w:snapToGrid w:val="0"/>
          <w:color w:val="000000"/>
          <w:lang w:eastAsia="pl-PL"/>
        </w:rPr>
        <w:t>ykonawcy za wykonany przedmiot Umowy i z każdej innej wierzytelności przysługującej mu od Wykonawcy,</w:t>
      </w:r>
      <w:r w:rsidRPr="005A4BA6">
        <w:rPr>
          <w:rFonts w:ascii="Arial" w:eastAsia="Times New Roman" w:hAnsi="Arial" w:cs="Arial"/>
          <w:color w:val="000000"/>
          <w:lang w:eastAsia="pl-PL"/>
        </w:rPr>
        <w:t xml:space="preserve"> bez konieczności składania odrębnego oświadczenia o potrąceniu oraz bez wezwania do zapłaty,</w:t>
      </w:r>
      <w:r w:rsidRPr="005A4BA6">
        <w:rPr>
          <w:rFonts w:ascii="Arial" w:eastAsia="Times New Roman" w:hAnsi="Arial" w:cs="Arial"/>
          <w:snapToGrid w:val="0"/>
          <w:color w:val="000000"/>
          <w:lang w:eastAsia="pl-PL"/>
        </w:rPr>
        <w:t xml:space="preserve"> na co Wykonawca wyraża zgodę.</w:t>
      </w:r>
    </w:p>
    <w:p w14:paraId="3DD6B760" w14:textId="77777777" w:rsidR="007F10B1" w:rsidRPr="005A4BA6" w:rsidRDefault="007F10B1" w:rsidP="00E42947">
      <w:pPr>
        <w:numPr>
          <w:ilvl w:val="0"/>
          <w:numId w:val="173"/>
        </w:numPr>
        <w:suppressAutoHyphens/>
        <w:spacing w:after="0"/>
        <w:jc w:val="both"/>
        <w:rPr>
          <w:rFonts w:ascii="Arial" w:eastAsia="Times New Roman" w:hAnsi="Arial" w:cs="Arial"/>
          <w:snapToGrid w:val="0"/>
          <w:color w:val="000000"/>
          <w:lang w:eastAsia="pl-PL"/>
        </w:rPr>
      </w:pPr>
      <w:r w:rsidRPr="000540FD">
        <w:rPr>
          <w:rFonts w:ascii="Arial" w:eastAsia="Times New Roman" w:hAnsi="Arial" w:cs="Arial"/>
          <w:snapToGrid w:val="0"/>
          <w:color w:val="000000"/>
          <w:lang w:eastAsia="pl-PL"/>
        </w:rPr>
        <w:t>W przypadku naliczania kar umownych Zamawiający wystawi notę obciążeniową Wykonawcy, w której wskaże termin płatności kar umownych, nie krótszy niż 7 dni.</w:t>
      </w:r>
      <w:r>
        <w:rPr>
          <w:rFonts w:ascii="Arial" w:eastAsia="Times New Roman" w:hAnsi="Arial" w:cs="Arial"/>
          <w:snapToGrid w:val="0"/>
          <w:color w:val="000000"/>
          <w:lang w:eastAsia="pl-PL"/>
        </w:rPr>
        <w:t xml:space="preserve">        Jeżeli Zamawiający dokonał już potrącenia kar umownych, zamiast terminu płatności zamieści na nocie obciążeniowej adnotację o dokonanym potrąceniu.</w:t>
      </w:r>
    </w:p>
    <w:p w14:paraId="7145C563" w14:textId="77777777" w:rsidR="007F10B1" w:rsidRPr="005A4BA6" w:rsidRDefault="007F10B1" w:rsidP="00E42947">
      <w:pPr>
        <w:numPr>
          <w:ilvl w:val="0"/>
          <w:numId w:val="173"/>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 xml:space="preserve">Łączna wysokość kar umownych o których mowa w </w:t>
      </w:r>
      <w:r>
        <w:rPr>
          <w:rFonts w:ascii="Arial" w:eastAsia="Calibri" w:hAnsi="Arial" w:cs="Arial"/>
          <w:bCs/>
          <w:color w:val="000000"/>
        </w:rPr>
        <w:t>§ 13</w:t>
      </w:r>
      <w:r w:rsidRPr="005A4BA6">
        <w:rPr>
          <w:rFonts w:ascii="Arial" w:eastAsia="Calibri" w:hAnsi="Arial" w:cs="Arial"/>
          <w:bCs/>
          <w:color w:val="000000"/>
        </w:rPr>
        <w:t xml:space="preserve"> ust. 1 Umowy nie może przekroczyć 30% wynagrodzenia umownego </w:t>
      </w:r>
      <w:r>
        <w:rPr>
          <w:rFonts w:ascii="Arial" w:eastAsia="Calibri" w:hAnsi="Arial" w:cs="Arial"/>
          <w:bCs/>
          <w:color w:val="000000"/>
        </w:rPr>
        <w:t>brutto,</w:t>
      </w:r>
      <w:r w:rsidRPr="005A4BA6">
        <w:rPr>
          <w:rFonts w:ascii="Arial" w:eastAsia="Calibri" w:hAnsi="Arial" w:cs="Arial"/>
          <w:bCs/>
          <w:color w:val="000000"/>
        </w:rPr>
        <w:t xml:space="preserve"> o którym mowa w § 5 ust. 1 Umowy.</w:t>
      </w:r>
    </w:p>
    <w:p w14:paraId="1CB25184" w14:textId="77777777" w:rsidR="007F10B1" w:rsidRPr="005A4BA6" w:rsidRDefault="007F10B1" w:rsidP="00E42947">
      <w:pPr>
        <w:numPr>
          <w:ilvl w:val="0"/>
          <w:numId w:val="173"/>
        </w:numPr>
        <w:spacing w:after="0"/>
        <w:contextualSpacing/>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odstąpienia od Umowy przez którąkolwiek ze Stron kary umowne naliczone w okresie trwania Umowy nie podlegają zwrotowi.</w:t>
      </w:r>
    </w:p>
    <w:p w14:paraId="7FEDF3D0" w14:textId="77777777" w:rsidR="007F10B1" w:rsidRDefault="007F10B1" w:rsidP="00E42947">
      <w:pPr>
        <w:numPr>
          <w:ilvl w:val="0"/>
          <w:numId w:val="173"/>
        </w:numPr>
        <w:suppressAutoHyphens/>
        <w:spacing w:after="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braku terminowej zapłaty wynagrodzenia wynikającego z niniejszej Umowy Zamawiający zapłaci Wykonawcy odsetki ustawowe za opóźnienie.</w:t>
      </w:r>
    </w:p>
    <w:p w14:paraId="66AF81F9" w14:textId="77777777" w:rsidR="007F10B1" w:rsidRPr="005A4BA6" w:rsidRDefault="007F10B1" w:rsidP="007F10B1">
      <w:pPr>
        <w:suppressAutoHyphens/>
        <w:spacing w:after="0"/>
        <w:ind w:left="340"/>
        <w:jc w:val="both"/>
        <w:rPr>
          <w:rFonts w:ascii="Arial" w:eastAsia="Times New Roman" w:hAnsi="Arial" w:cs="Arial"/>
          <w:snapToGrid w:val="0"/>
          <w:color w:val="000000"/>
          <w:lang w:eastAsia="pl-PL"/>
        </w:rPr>
      </w:pPr>
    </w:p>
    <w:p w14:paraId="761A20C5" w14:textId="77777777" w:rsidR="007F10B1" w:rsidRDefault="007F10B1" w:rsidP="007F10B1">
      <w:pPr>
        <w:spacing w:after="0"/>
        <w:jc w:val="center"/>
        <w:rPr>
          <w:rFonts w:ascii="Arial" w:eastAsia="Times New Roman" w:hAnsi="Arial" w:cs="Arial"/>
          <w:b/>
          <w:lang w:eastAsia="pl-PL"/>
        </w:rPr>
      </w:pPr>
      <w:r>
        <w:rPr>
          <w:rFonts w:ascii="Arial" w:eastAsia="Times New Roman" w:hAnsi="Arial" w:cs="Arial"/>
          <w:b/>
          <w:lang w:eastAsia="pl-PL"/>
        </w:rPr>
        <w:t>§ 14</w:t>
      </w:r>
    </w:p>
    <w:p w14:paraId="6368144F" w14:textId="77777777" w:rsidR="007F10B1" w:rsidRPr="005A4BA6" w:rsidRDefault="007F10B1" w:rsidP="007F10B1">
      <w:pPr>
        <w:spacing w:after="0"/>
        <w:jc w:val="center"/>
        <w:rPr>
          <w:rFonts w:ascii="Arial" w:eastAsia="Times New Roman" w:hAnsi="Arial" w:cs="Arial"/>
          <w:b/>
          <w:lang w:eastAsia="pl-PL"/>
        </w:rPr>
      </w:pPr>
      <w:r>
        <w:rPr>
          <w:rFonts w:ascii="Arial" w:eastAsia="Times New Roman" w:hAnsi="Arial" w:cs="Arial"/>
          <w:b/>
          <w:lang w:eastAsia="pl-PL"/>
        </w:rPr>
        <w:t>Rękojmia za wady i gwarancja jakości</w:t>
      </w:r>
    </w:p>
    <w:p w14:paraId="2AE00686" w14:textId="64015284" w:rsidR="007F10B1" w:rsidRPr="005A4BA6" w:rsidRDefault="007F10B1" w:rsidP="007F10B1">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jest odpowiedzialny z tytułu rękojmi za wady na zasadach określonych w przepisach kodeksu cywilnego. </w:t>
      </w:r>
    </w:p>
    <w:p w14:paraId="6F6704C4" w14:textId="77777777" w:rsidR="007F10B1" w:rsidRPr="005A4BA6" w:rsidRDefault="007F10B1" w:rsidP="007F10B1">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udziela gwarancji jakości na przedmiot Umowy na okres </w:t>
      </w:r>
      <w:r w:rsidRPr="005A4BA6">
        <w:rPr>
          <w:rFonts w:ascii="Arial" w:eastAsia="Times New Roman" w:hAnsi="Arial" w:cs="Arial"/>
          <w:b/>
          <w:color w:val="000000"/>
          <w:lang w:eastAsia="pl-PL"/>
        </w:rPr>
        <w:t>…</w:t>
      </w:r>
      <w:proofErr w:type="gramStart"/>
      <w:r w:rsidRPr="005A4BA6">
        <w:rPr>
          <w:rFonts w:ascii="Arial" w:eastAsia="Times New Roman" w:hAnsi="Arial" w:cs="Arial"/>
          <w:b/>
          <w:color w:val="000000"/>
          <w:lang w:eastAsia="pl-PL"/>
        </w:rPr>
        <w:t>…….</w:t>
      </w:r>
      <w:proofErr w:type="gramEnd"/>
      <w:r w:rsidRPr="005A4BA6">
        <w:rPr>
          <w:rFonts w:ascii="Arial" w:eastAsia="Times New Roman" w:hAnsi="Arial" w:cs="Arial"/>
          <w:b/>
          <w:color w:val="000000"/>
          <w:lang w:eastAsia="pl-PL"/>
        </w:rPr>
        <w:t>. miesięcy</w:t>
      </w:r>
      <w:r w:rsidRPr="005A4BA6">
        <w:rPr>
          <w:rFonts w:ascii="Arial" w:eastAsia="Times New Roman" w:hAnsi="Arial" w:cs="Arial"/>
          <w:color w:val="000000"/>
          <w:lang w:eastAsia="pl-PL"/>
        </w:rPr>
        <w:t>.</w:t>
      </w:r>
    </w:p>
    <w:p w14:paraId="5E2EB4FC" w14:textId="77777777" w:rsidR="007F10B1" w:rsidRPr="005A4BA6" w:rsidRDefault="007F10B1" w:rsidP="007F10B1">
      <w:pPr>
        <w:numPr>
          <w:ilvl w:val="0"/>
          <w:numId w:val="100"/>
        </w:numPr>
        <w:suppressAutoHyphens/>
        <w:spacing w:after="0"/>
        <w:ind w:left="567" w:hanging="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okres udzielonej przez Wykonawcę gwarancji jest dłuższy niż </w:t>
      </w:r>
      <w:proofErr w:type="gramStart"/>
      <w:r w:rsidRPr="005A4BA6">
        <w:rPr>
          <w:rFonts w:ascii="Arial" w:eastAsia="Times New Roman" w:hAnsi="Arial" w:cs="Arial"/>
          <w:color w:val="000000"/>
          <w:lang w:eastAsia="pl-PL"/>
        </w:rPr>
        <w:t>okres  rękojmi</w:t>
      </w:r>
      <w:proofErr w:type="gramEnd"/>
      <w:r w:rsidRPr="005A4BA6">
        <w:rPr>
          <w:rFonts w:ascii="Arial" w:eastAsia="Times New Roman" w:hAnsi="Arial" w:cs="Arial"/>
          <w:color w:val="000000"/>
          <w:lang w:eastAsia="pl-PL"/>
        </w:rPr>
        <w:t xml:space="preserve"> za wady </w:t>
      </w:r>
      <w:r>
        <w:rPr>
          <w:rFonts w:ascii="Arial" w:eastAsia="Times New Roman" w:hAnsi="Arial" w:cs="Arial"/>
          <w:color w:val="000000"/>
          <w:lang w:eastAsia="pl-PL"/>
        </w:rPr>
        <w:t>określony zgodnie z przepisami kodeksu cywilnego</w:t>
      </w:r>
      <w:r w:rsidRPr="005A4BA6">
        <w:rPr>
          <w:rFonts w:ascii="Arial" w:eastAsia="Times New Roman" w:hAnsi="Arial" w:cs="Arial"/>
          <w:color w:val="000000"/>
          <w:lang w:eastAsia="pl-PL"/>
        </w:rPr>
        <w:t>, okres rękojmi za wady ulega wydłużeniu  na okres równy okresowi udzielonej przez Wykonawcę gwarancji jakości.</w:t>
      </w:r>
    </w:p>
    <w:p w14:paraId="40E20309" w14:textId="77777777" w:rsidR="007F10B1" w:rsidRPr="005A4BA6" w:rsidRDefault="007F10B1" w:rsidP="007F10B1">
      <w:pPr>
        <w:numPr>
          <w:ilvl w:val="0"/>
          <w:numId w:val="100"/>
        </w:numPr>
        <w:suppressAutoHyphens/>
        <w:spacing w:after="0"/>
        <w:ind w:left="567" w:hanging="567"/>
        <w:jc w:val="both"/>
        <w:rPr>
          <w:rFonts w:ascii="Arial" w:eastAsia="Times New Roman" w:hAnsi="Arial" w:cs="Arial"/>
          <w:color w:val="000000"/>
        </w:rPr>
      </w:pPr>
      <w:r w:rsidRPr="005A4BA6">
        <w:rPr>
          <w:rFonts w:ascii="Arial" w:eastAsia="Times New Roman" w:hAnsi="Arial" w:cs="Arial"/>
          <w:color w:val="000000"/>
        </w:rPr>
        <w:t xml:space="preserve">Gwarancja obejmuje swoim zakresem rzeczowym roboty budowlane, montażowe oraz zainstalowane materiały, urządzenia i systemy zawarte w przedmiocie Umowy. Okres gwarancji jest jednakowy dla całego ww. zakresu rzeczowego zgodnie z w § 1 </w:t>
      </w:r>
      <w:proofErr w:type="gramStart"/>
      <w:r w:rsidRPr="005A4BA6">
        <w:rPr>
          <w:rFonts w:ascii="Arial" w:eastAsia="Times New Roman" w:hAnsi="Arial" w:cs="Arial"/>
          <w:color w:val="000000"/>
        </w:rPr>
        <w:t>Umowy  na</w:t>
      </w:r>
      <w:proofErr w:type="gramEnd"/>
      <w:r w:rsidRPr="005A4BA6">
        <w:rPr>
          <w:rFonts w:ascii="Arial" w:eastAsia="Times New Roman" w:hAnsi="Arial" w:cs="Arial"/>
          <w:color w:val="000000"/>
        </w:rPr>
        <w:t xml:space="preserve"> okres ........................</w:t>
      </w:r>
      <w:r w:rsidRPr="005A4BA6">
        <w:rPr>
          <w:rFonts w:ascii="Arial" w:eastAsia="Times New Roman" w:hAnsi="Arial" w:cs="Arial"/>
          <w:color w:val="000000"/>
          <w:vertAlign w:val="superscript"/>
        </w:rPr>
        <w:footnoteReference w:id="2"/>
      </w:r>
      <w:r w:rsidRPr="005A4BA6">
        <w:rPr>
          <w:rFonts w:ascii="Arial" w:eastAsia="Times New Roman" w:hAnsi="Arial" w:cs="Arial"/>
          <w:color w:val="000000"/>
        </w:rPr>
        <w:t xml:space="preserve"> miesięcy i rozpoczyna swój bieg od daty podpisania końcowego protokołu odbioru.</w:t>
      </w:r>
    </w:p>
    <w:p w14:paraId="399B41CB" w14:textId="77777777" w:rsidR="007F10B1" w:rsidRPr="00D77FA7" w:rsidRDefault="007F10B1" w:rsidP="007F10B1">
      <w:pPr>
        <w:numPr>
          <w:ilvl w:val="0"/>
          <w:numId w:val="100"/>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Wykonawca</w:t>
      </w:r>
      <w:r w:rsidRPr="00D77FA7">
        <w:rPr>
          <w:rFonts w:ascii="Arial" w:eastAsia="Times New Roman" w:hAnsi="Arial" w:cs="Arial"/>
          <w:bCs/>
          <w:color w:val="000000"/>
        </w:rPr>
        <w:t xml:space="preserve"> </w:t>
      </w:r>
      <w:r w:rsidRPr="00D77FA7">
        <w:rPr>
          <w:rFonts w:ascii="Arial" w:eastAsia="Times New Roman" w:hAnsi="Arial" w:cs="Arial"/>
          <w:color w:val="000000"/>
        </w:rPr>
        <w:t xml:space="preserve">wystawi i wyda Zamawiającemu w dniu odbioru przedmiotu umowy bez wad i usterek dokument gwarancyjny </w:t>
      </w:r>
      <w:proofErr w:type="gramStart"/>
      <w:r w:rsidRPr="00D77FA7">
        <w:rPr>
          <w:rFonts w:ascii="Arial" w:eastAsia="Times New Roman" w:hAnsi="Arial" w:cs="Arial"/>
          <w:color w:val="000000"/>
        </w:rPr>
        <w:t>na  przedmiot</w:t>
      </w:r>
      <w:proofErr w:type="gramEnd"/>
      <w:r w:rsidRPr="00D77FA7">
        <w:rPr>
          <w:rFonts w:ascii="Arial" w:eastAsia="Times New Roman" w:hAnsi="Arial" w:cs="Arial"/>
          <w:color w:val="000000"/>
        </w:rPr>
        <w:t xml:space="preserve"> Umowy.</w:t>
      </w:r>
    </w:p>
    <w:p w14:paraId="1437D434" w14:textId="77777777" w:rsidR="007F10B1" w:rsidRPr="00D77FA7" w:rsidRDefault="007F10B1" w:rsidP="007F10B1">
      <w:pPr>
        <w:numPr>
          <w:ilvl w:val="0"/>
          <w:numId w:val="100"/>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 xml:space="preserve">Wystawiony dokument gwarancyjny nie może nakładać na Zamawiającego </w:t>
      </w:r>
      <w:r w:rsidRPr="00D77FA7">
        <w:rPr>
          <w:rFonts w:ascii="Arial" w:eastAsia="Times New Roman" w:hAnsi="Arial" w:cs="Arial"/>
          <w:color w:val="000000"/>
        </w:rPr>
        <w:br/>
        <w:t>zwanego dalej uprawnionym z gwarancji żadnych zobowiązań finansowych oraz naruszać postanowień niniejszej Umowy.</w:t>
      </w:r>
    </w:p>
    <w:p w14:paraId="3CD47EFF" w14:textId="77777777" w:rsidR="007F10B1" w:rsidRPr="00D77FA7" w:rsidRDefault="007F10B1" w:rsidP="007F10B1">
      <w:pPr>
        <w:numPr>
          <w:ilvl w:val="0"/>
          <w:numId w:val="100"/>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 xml:space="preserve">W przypadku wystąpienia rozbieżności pomiędzy treścią wystawionej przez </w:t>
      </w:r>
      <w:proofErr w:type="gramStart"/>
      <w:r w:rsidRPr="00D77FA7">
        <w:rPr>
          <w:rFonts w:ascii="Arial" w:eastAsia="Times New Roman" w:hAnsi="Arial" w:cs="Arial"/>
          <w:color w:val="000000"/>
        </w:rPr>
        <w:t>Wykonawcę  gwarancji</w:t>
      </w:r>
      <w:proofErr w:type="gramEnd"/>
      <w:r w:rsidRPr="00D77FA7">
        <w:rPr>
          <w:rFonts w:ascii="Arial" w:eastAsia="Times New Roman" w:hAnsi="Arial" w:cs="Arial"/>
          <w:color w:val="000000"/>
        </w:rPr>
        <w:t xml:space="preserve"> a treścią Umowy, w zakresie obowiązków gwarancyjnych określonych w niniejszym paragrafie Umowy, strony obowiązuje treść Umowy.</w:t>
      </w:r>
    </w:p>
    <w:p w14:paraId="3F18C7A4" w14:textId="77777777" w:rsidR="007F10B1" w:rsidRPr="00D77FA7" w:rsidRDefault="007F10B1" w:rsidP="007F10B1">
      <w:pPr>
        <w:numPr>
          <w:ilvl w:val="0"/>
          <w:numId w:val="100"/>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 xml:space="preserve">Nie są objęte gwarancją wady powstałe w skutek normalnego zużycia, modyfikacji </w:t>
      </w:r>
      <w:r w:rsidRPr="00D77FA7">
        <w:rPr>
          <w:rFonts w:ascii="Arial" w:eastAsia="Times New Roman" w:hAnsi="Arial" w:cs="Arial"/>
          <w:color w:val="000000"/>
        </w:rPr>
        <w:br/>
        <w:t>i zmian dokonanych wbrew instrukcjom eksploatacji.</w:t>
      </w:r>
    </w:p>
    <w:p w14:paraId="34AFB19A" w14:textId="347CA32A" w:rsidR="007F10B1" w:rsidRPr="005A4BA6" w:rsidRDefault="007F10B1" w:rsidP="007F10B1">
      <w:pPr>
        <w:numPr>
          <w:ilvl w:val="0"/>
          <w:numId w:val="100"/>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Zamawiający zgłaszać będzie</w:t>
      </w:r>
      <w:r w:rsidRPr="005A4BA6">
        <w:rPr>
          <w:rFonts w:ascii="Arial" w:eastAsia="Times New Roman" w:hAnsi="Arial" w:cs="Arial"/>
          <w:color w:val="000000"/>
        </w:rPr>
        <w:t xml:space="preserve"> wady Wykonawcy telefonicznie pod  </w:t>
      </w:r>
      <w:r w:rsidRPr="005A4BA6">
        <w:rPr>
          <w:rFonts w:ascii="Arial" w:eastAsia="Times New Roman" w:hAnsi="Arial" w:cs="Arial"/>
          <w:color w:val="000000"/>
        </w:rPr>
        <w:br/>
        <w:t>nr tel............................. lub faksem nr .................... lub pocztą elektroniczną na adres ………………</w:t>
      </w:r>
      <w:proofErr w:type="gramStart"/>
      <w:r w:rsidRPr="005A4BA6">
        <w:rPr>
          <w:rFonts w:ascii="Arial" w:eastAsia="Times New Roman" w:hAnsi="Arial" w:cs="Arial"/>
          <w:color w:val="000000"/>
        </w:rPr>
        <w:t>…….</w:t>
      </w:r>
      <w:proofErr w:type="gramEnd"/>
      <w:r w:rsidRPr="005A4BA6">
        <w:rPr>
          <w:rFonts w:ascii="Arial" w:eastAsia="Times New Roman" w:hAnsi="Arial" w:cs="Arial"/>
          <w:color w:val="000000"/>
        </w:rPr>
        <w:t xml:space="preserve">. a następnie bez zbędnej zwłoki na piśmie na adres ...............................................................................................................................     </w:t>
      </w:r>
    </w:p>
    <w:p w14:paraId="533D1E50" w14:textId="77777777" w:rsidR="007F10B1" w:rsidRPr="005A4BA6" w:rsidRDefault="007F10B1" w:rsidP="007F10B1">
      <w:pPr>
        <w:numPr>
          <w:ilvl w:val="0"/>
          <w:numId w:val="100"/>
        </w:numPr>
        <w:suppressAutoHyphens/>
        <w:spacing w:after="0"/>
        <w:ind w:left="567" w:hanging="567"/>
        <w:jc w:val="both"/>
        <w:rPr>
          <w:rFonts w:ascii="Arial" w:eastAsia="Times New Roman" w:hAnsi="Arial" w:cs="Arial"/>
          <w:color w:val="000000"/>
        </w:rPr>
      </w:pPr>
      <w:r w:rsidRPr="005A4BA6">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6AC0B3D5" w14:textId="77777777" w:rsidR="007F10B1" w:rsidRPr="005A4BA6" w:rsidRDefault="007F10B1" w:rsidP="007F10B1">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Wykonawca </w:t>
      </w:r>
      <w:proofErr w:type="gramStart"/>
      <w:r w:rsidRPr="005A4BA6">
        <w:rPr>
          <w:rFonts w:ascii="Arial" w:eastAsia="Times New Roman" w:hAnsi="Arial" w:cs="Arial"/>
          <w:color w:val="000000"/>
        </w:rPr>
        <w:t>oświadcza</w:t>
      </w:r>
      <w:proofErr w:type="gramEnd"/>
      <w:r w:rsidRPr="005A4BA6">
        <w:rPr>
          <w:rFonts w:ascii="Arial" w:eastAsia="Times New Roman" w:hAnsi="Arial" w:cs="Arial"/>
          <w:color w:val="000000"/>
        </w:rPr>
        <w:t xml:space="preserve"> że wykonane roboty, użyte materiały i zainstalowane urządzenia posiadają dopuszczenia do obrotu w myśl prawa budowlanego </w:t>
      </w:r>
      <w:r w:rsidRPr="005A4BA6">
        <w:rPr>
          <w:rFonts w:ascii="Arial" w:eastAsia="Times New Roman" w:hAnsi="Arial" w:cs="Arial"/>
          <w:color w:val="000000"/>
        </w:rPr>
        <w:br/>
        <w:t>i pozwalają na prawidłowe użytkowanie obiektu.</w:t>
      </w:r>
    </w:p>
    <w:p w14:paraId="7DBFEB3C" w14:textId="2C8C42C6" w:rsidR="007F10B1" w:rsidRPr="005A4BA6" w:rsidRDefault="007F10B1" w:rsidP="007F10B1">
      <w:pPr>
        <w:numPr>
          <w:ilvl w:val="0"/>
          <w:numId w:val="100"/>
        </w:numPr>
        <w:suppressAutoHyphens/>
        <w:spacing w:after="0"/>
        <w:ind w:left="567" w:hanging="567"/>
        <w:jc w:val="both"/>
        <w:rPr>
          <w:rFonts w:ascii="Arial" w:eastAsia="Times New Roman" w:hAnsi="Arial" w:cs="Arial"/>
          <w:lang w:eastAsia="pl-PL"/>
        </w:rPr>
      </w:pPr>
      <w:r w:rsidRPr="005A4BA6">
        <w:rPr>
          <w:rFonts w:ascii="Arial" w:eastAsia="Times New Roman" w:hAnsi="Arial" w:cs="Arial"/>
        </w:rPr>
        <w:t>W przypadku ujawnienia się wady w zakresie przedmiotowym objętym gwarancją</w:t>
      </w:r>
      <w:r>
        <w:rPr>
          <w:rFonts w:ascii="Arial" w:eastAsia="Times New Roman" w:hAnsi="Arial" w:cs="Arial"/>
        </w:rPr>
        <w:t xml:space="preserve"> lub rękojmią</w:t>
      </w:r>
      <w:r w:rsidRPr="005A4BA6">
        <w:rPr>
          <w:rFonts w:ascii="Arial" w:eastAsia="Times New Roman" w:hAnsi="Arial" w:cs="Arial"/>
        </w:rPr>
        <w:t xml:space="preserve"> Zamawiający</w:t>
      </w:r>
      <w:r w:rsidRPr="005A4BA6">
        <w:rPr>
          <w:rFonts w:ascii="Arial" w:eastAsia="Times New Roman" w:hAnsi="Arial" w:cs="Arial"/>
          <w:b/>
        </w:rPr>
        <w:t xml:space="preserve"> </w:t>
      </w:r>
      <w:r w:rsidRPr="005A4BA6">
        <w:rPr>
          <w:rFonts w:ascii="Arial" w:eastAsia="Times New Roman" w:hAnsi="Arial" w:cs="Arial"/>
        </w:rPr>
        <w:t xml:space="preserve">dokona zgłoszenia tego faktu Wykonawcy. Zgłoszenie dokonane zostanie telefoniczne, faksem, lub pisemnie – zgodnie z danymi wskazanymi przez Wykonawcę w ust. 9. Wykonawca zobowiązany jest usunąć na własny koszt zgłoszoną wadę w terminie wynikającym </w:t>
      </w:r>
      <w:proofErr w:type="gramStart"/>
      <w:r w:rsidRPr="005A4BA6">
        <w:rPr>
          <w:rFonts w:ascii="Arial" w:eastAsia="Times New Roman" w:hAnsi="Arial" w:cs="Arial"/>
        </w:rPr>
        <w:t>z  ust.</w:t>
      </w:r>
      <w:proofErr w:type="gramEnd"/>
      <w:r w:rsidRPr="005A4BA6">
        <w:rPr>
          <w:rFonts w:ascii="Arial" w:eastAsia="Times New Roman" w:hAnsi="Arial" w:cs="Arial"/>
        </w:rPr>
        <w:t xml:space="preserve"> 13 i ust.14.</w:t>
      </w:r>
    </w:p>
    <w:p w14:paraId="46B05C79" w14:textId="77777777" w:rsidR="007F10B1" w:rsidRPr="005A4BA6" w:rsidRDefault="007F10B1" w:rsidP="007F10B1">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14:paraId="76D87B93" w14:textId="77777777" w:rsidR="007F10B1" w:rsidRPr="005A4BA6" w:rsidRDefault="007F10B1" w:rsidP="007F10B1">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lastRenderedPageBreak/>
        <w:t>Pozostałe wady nie skutkujące zagrożeniami wymienionymi powyżej i nie wykluczającymi eksploatację obiektu Wykonawca usunie w terminie 14 dni kalendarzowych od daty zgłoszenia przez Zamawiającego.</w:t>
      </w:r>
    </w:p>
    <w:p w14:paraId="6A09ACA3" w14:textId="77777777" w:rsidR="007F10B1" w:rsidRPr="005A4BA6" w:rsidRDefault="007F10B1" w:rsidP="007F10B1">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uzasadnionych przypadkach i za zgodą Zamawiającego, na wniosek Wykonawcy może zostać ustalony inny niż wymieniony powyżej termin usunięcia zgłoszonych wad.</w:t>
      </w:r>
    </w:p>
    <w:p w14:paraId="1030DB55" w14:textId="77777777" w:rsidR="007F10B1" w:rsidRPr="005A4BA6" w:rsidRDefault="007F10B1" w:rsidP="007F10B1">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14:paraId="3D5B17DB" w14:textId="77777777" w:rsidR="007F10B1" w:rsidRPr="005A4BA6" w:rsidRDefault="007F10B1" w:rsidP="007F10B1">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W przypadku wymiany rzeczy na nową lub też po dokonaniu istotnych napraw w rzeczy, termin gwarancji </w:t>
      </w:r>
      <w:r>
        <w:rPr>
          <w:rFonts w:ascii="Arial" w:eastAsia="Times New Roman" w:hAnsi="Arial" w:cs="Arial"/>
          <w:color w:val="000000"/>
        </w:rPr>
        <w:t xml:space="preserve">i rękojmi </w:t>
      </w:r>
      <w:r w:rsidRPr="005A4BA6">
        <w:rPr>
          <w:rFonts w:ascii="Arial" w:eastAsia="Times New Roman" w:hAnsi="Arial" w:cs="Arial"/>
          <w:color w:val="000000"/>
        </w:rPr>
        <w:t xml:space="preserve">liczy się na nowo. W innych wypadkach termin gwarancji </w:t>
      </w:r>
      <w:r>
        <w:rPr>
          <w:rFonts w:ascii="Arial" w:eastAsia="Times New Roman" w:hAnsi="Arial" w:cs="Arial"/>
          <w:color w:val="000000"/>
        </w:rPr>
        <w:t xml:space="preserve">i rękojmi </w:t>
      </w:r>
      <w:r w:rsidRPr="005A4BA6">
        <w:rPr>
          <w:rFonts w:ascii="Arial" w:eastAsia="Times New Roman" w:hAnsi="Arial" w:cs="Arial"/>
          <w:color w:val="000000"/>
        </w:rPr>
        <w:t>ulega przedłużeniu o czas, w ciągu którego wskutek wady rzeczy uprawniony nie mógł z niej korzystać.</w:t>
      </w:r>
    </w:p>
    <w:p w14:paraId="6AAF0D70" w14:textId="77777777" w:rsidR="007F10B1" w:rsidRPr="005A4BA6" w:rsidRDefault="007F10B1" w:rsidP="007F10B1">
      <w:pPr>
        <w:numPr>
          <w:ilvl w:val="0"/>
          <w:numId w:val="100"/>
        </w:numPr>
        <w:suppressAutoHyphens/>
        <w:spacing w:after="0"/>
        <w:ind w:left="567" w:hanging="567"/>
        <w:jc w:val="both"/>
        <w:rPr>
          <w:rFonts w:ascii="Arial" w:eastAsia="Times New Roman" w:hAnsi="Arial" w:cs="Arial"/>
          <w:b/>
          <w:color w:val="000000"/>
          <w:lang w:eastAsia="pl-PL"/>
        </w:rPr>
      </w:pPr>
      <w:r w:rsidRPr="00D77FA7">
        <w:rPr>
          <w:rFonts w:ascii="Arial" w:eastAsia="Times New Roman" w:hAnsi="Arial" w:cs="Arial"/>
          <w:color w:val="000000"/>
        </w:rPr>
        <w:t xml:space="preserve">Fakt skutecznego usunięcia wady każdorazowo wymaga potwierdzenia </w:t>
      </w:r>
      <w:r w:rsidRPr="00D77FA7">
        <w:rPr>
          <w:rFonts w:ascii="Arial" w:eastAsia="Times New Roman" w:hAnsi="Arial" w:cs="Arial"/>
          <w:color w:val="000000"/>
        </w:rPr>
        <w:br/>
        <w:t>na piśmie przez Wykonawcę i Zamawiającego</w:t>
      </w:r>
      <w:r w:rsidRPr="005A4BA6">
        <w:rPr>
          <w:rFonts w:ascii="Arial" w:eastAsia="Times New Roman" w:hAnsi="Arial" w:cs="Arial"/>
          <w:b/>
          <w:color w:val="000000"/>
        </w:rPr>
        <w:t>.</w:t>
      </w:r>
    </w:p>
    <w:p w14:paraId="58A37C92" w14:textId="77777777" w:rsidR="007F10B1" w:rsidRPr="005A4BA6" w:rsidRDefault="007F10B1" w:rsidP="007F10B1">
      <w:pPr>
        <w:numPr>
          <w:ilvl w:val="0"/>
          <w:numId w:val="100"/>
        </w:numPr>
        <w:suppressAutoHyphens/>
        <w:spacing w:after="0"/>
        <w:ind w:left="567" w:hanging="567"/>
        <w:jc w:val="both"/>
        <w:rPr>
          <w:rFonts w:ascii="Arial" w:eastAsia="Times New Roman" w:hAnsi="Arial" w:cs="Arial"/>
          <w:lang w:eastAsia="pl-PL"/>
        </w:rPr>
      </w:pPr>
      <w:r w:rsidRPr="005A4BA6">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14:paraId="12EEC2AF" w14:textId="77777777" w:rsidR="007F10B1" w:rsidRPr="005A4BA6" w:rsidRDefault="007F10B1" w:rsidP="007F10B1">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Jeśli na zainstalowane, w ramach robót budowlanych wykonanych zgodnie </w:t>
      </w:r>
      <w:r w:rsidRPr="005A4BA6">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14:paraId="6CAF7EA6" w14:textId="77777777" w:rsidR="007F10B1" w:rsidRPr="005A4BA6" w:rsidRDefault="007F10B1" w:rsidP="007F10B1">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Gwarancja nie wyłącza, nie ogranicza ani nie zawiesza uprawnień Zamawiającego wynikających z przepisów o rękojmi za wady.</w:t>
      </w:r>
    </w:p>
    <w:p w14:paraId="239AA6A9" w14:textId="1BEA6878" w:rsidR="007F10B1" w:rsidRPr="005A4BA6" w:rsidRDefault="007F10B1" w:rsidP="007F10B1">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ostatnim dniu gwarancji przekazaniu podlegają wszelkie dokumenty świadczące o realizacji przez Wykonawcę ww. czynności obsługowych i serwisowych.</w:t>
      </w:r>
    </w:p>
    <w:p w14:paraId="7EF85AB6" w14:textId="77777777" w:rsidR="007F10B1" w:rsidRPr="005A4BA6" w:rsidRDefault="007F10B1" w:rsidP="007F10B1">
      <w:pPr>
        <w:numPr>
          <w:ilvl w:val="0"/>
          <w:numId w:val="100"/>
        </w:numPr>
        <w:suppressAutoHyphens/>
        <w:spacing w:after="0"/>
        <w:ind w:left="567" w:hanging="567"/>
        <w:jc w:val="both"/>
        <w:rPr>
          <w:rFonts w:ascii="Arial" w:eastAsia="Times New Roman" w:hAnsi="Arial" w:cs="Arial"/>
          <w:color w:val="000000"/>
          <w:sz w:val="20"/>
          <w:szCs w:val="20"/>
          <w:lang w:eastAsia="pl-PL"/>
        </w:rPr>
      </w:pPr>
      <w:r w:rsidRPr="005A4BA6">
        <w:rPr>
          <w:rFonts w:ascii="Arial" w:eastAsia="Times New Roman" w:hAnsi="Arial" w:cs="Arial"/>
          <w:color w:val="000000"/>
          <w:lang w:eastAsia="pl-PL"/>
        </w:rPr>
        <w:t>Na wyroby objęte gwarancją producenta Wykonawca przedłoży w dniu odbioru robót dokumenty potwierdzające gwarancję producenta na okres wynikający z dokumentów gwarancyjnych.</w:t>
      </w:r>
    </w:p>
    <w:p w14:paraId="18BCF699" w14:textId="77777777" w:rsidR="007F10B1" w:rsidRPr="005A4BA6" w:rsidRDefault="007F10B1" w:rsidP="007F10B1">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Calibri" w:hAnsi="Arial" w:cs="Arial"/>
          <w:color w:val="000000"/>
        </w:rPr>
        <w:t xml:space="preserve">Wykonawca zapewni bezpłatny serwis gwarancyjny zamontowanych urządzeń </w:t>
      </w:r>
      <w:r w:rsidRPr="005A4BA6">
        <w:rPr>
          <w:rFonts w:ascii="Arial" w:eastAsia="Calibri" w:hAnsi="Arial" w:cs="Arial"/>
          <w:color w:val="000000"/>
        </w:rPr>
        <w:br/>
        <w:t>w okresie gwarancji.</w:t>
      </w:r>
    </w:p>
    <w:p w14:paraId="244D1670" w14:textId="77777777" w:rsidR="007F10B1" w:rsidRPr="005A4BA6" w:rsidRDefault="007F10B1" w:rsidP="007F10B1">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Calibri" w:hAnsi="Arial" w:cs="Arial"/>
          <w:color w:val="000000"/>
        </w:rPr>
        <w:t xml:space="preserve">Uprawnienia z tytułu gwarancji dotyczące urządzeń i materiałów będą realizowane </w:t>
      </w:r>
      <w:r w:rsidRPr="005A4BA6">
        <w:rPr>
          <w:rFonts w:ascii="Arial" w:eastAsia="Calibri" w:hAnsi="Arial" w:cs="Arial"/>
          <w:color w:val="000000"/>
        </w:rPr>
        <w:br/>
        <w:t xml:space="preserve">w miejscu ich montażu. W przypadku konieczności ich transportu będzie </w:t>
      </w:r>
      <w:r w:rsidRPr="005A4BA6">
        <w:rPr>
          <w:rFonts w:ascii="Arial" w:eastAsia="Calibri" w:hAnsi="Arial" w:cs="Arial"/>
          <w:color w:val="000000"/>
        </w:rPr>
        <w:br/>
        <w:t>się to odbywało staraniem i na koszt Wykonawcy.</w:t>
      </w:r>
    </w:p>
    <w:p w14:paraId="3C628BC6" w14:textId="77777777" w:rsidR="007F10B1" w:rsidRDefault="007F10B1" w:rsidP="007F10B1">
      <w:pPr>
        <w:numPr>
          <w:ilvl w:val="0"/>
          <w:numId w:val="100"/>
        </w:numPr>
        <w:suppressAutoHyphens/>
        <w:spacing w:after="0"/>
        <w:ind w:left="567" w:hanging="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14:paraId="2B98F08A" w14:textId="77777777" w:rsidR="007F10B1" w:rsidRPr="005A4BA6" w:rsidRDefault="007F10B1" w:rsidP="007F10B1">
      <w:pPr>
        <w:spacing w:after="0"/>
        <w:jc w:val="center"/>
        <w:rPr>
          <w:rFonts w:ascii="Arial" w:eastAsia="Times New Roman" w:hAnsi="Arial" w:cs="Arial"/>
          <w:b/>
          <w:color w:val="000000"/>
          <w:lang w:eastAsia="pl-PL"/>
        </w:rPr>
      </w:pPr>
    </w:p>
    <w:p w14:paraId="2550AE28" w14:textId="77777777" w:rsidR="007F10B1" w:rsidRPr="005A4BA6" w:rsidRDefault="007F10B1" w:rsidP="007F10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lastRenderedPageBreak/>
        <w:t>§ 15</w:t>
      </w:r>
    </w:p>
    <w:p w14:paraId="23360E13" w14:textId="77777777" w:rsidR="007F10B1" w:rsidRPr="005A4BA6" w:rsidRDefault="007F10B1" w:rsidP="007F10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Odpady</w:t>
      </w:r>
    </w:p>
    <w:p w14:paraId="6BC6A4B3" w14:textId="77777777" w:rsidR="007F10B1" w:rsidRPr="005A4BA6" w:rsidRDefault="007F10B1" w:rsidP="007F10B1">
      <w:pPr>
        <w:numPr>
          <w:ilvl w:val="0"/>
          <w:numId w:val="10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jako wytwórca odpadów zobowiązany jest do przestrzegania przepisów ustawy z dnia 14 grudnia 2012 roku o odpadach.  (Dz.U.</w:t>
      </w:r>
      <w:r>
        <w:rPr>
          <w:rFonts w:ascii="Arial" w:eastAsia="Times New Roman" w:hAnsi="Arial" w:cs="Arial"/>
          <w:color w:val="000000"/>
          <w:lang w:eastAsia="ar-SA"/>
        </w:rPr>
        <w:t xml:space="preserve"> z </w:t>
      </w:r>
      <w:r w:rsidRPr="005A4BA6">
        <w:rPr>
          <w:rFonts w:ascii="Arial" w:eastAsia="Times New Roman" w:hAnsi="Arial" w:cs="Arial"/>
          <w:color w:val="000000"/>
          <w:lang w:eastAsia="ar-SA"/>
        </w:rPr>
        <w:t>202</w:t>
      </w:r>
      <w:r>
        <w:rPr>
          <w:rFonts w:ascii="Arial" w:eastAsia="Times New Roman" w:hAnsi="Arial" w:cs="Arial"/>
          <w:color w:val="000000"/>
          <w:lang w:eastAsia="ar-SA"/>
        </w:rPr>
        <w:t>1 r</w:t>
      </w:r>
      <w:r w:rsidRPr="005A4BA6">
        <w:rPr>
          <w:rFonts w:ascii="Arial" w:eastAsia="Times New Roman" w:hAnsi="Arial" w:cs="Arial"/>
          <w:color w:val="000000"/>
          <w:lang w:eastAsia="ar-SA"/>
        </w:rPr>
        <w:t>.</w:t>
      </w:r>
      <w:r>
        <w:rPr>
          <w:rFonts w:ascii="Arial" w:eastAsia="Times New Roman" w:hAnsi="Arial" w:cs="Arial"/>
          <w:color w:val="000000"/>
          <w:lang w:eastAsia="ar-SA"/>
        </w:rPr>
        <w:t xml:space="preserve"> poz. </w:t>
      </w:r>
      <w:r w:rsidRPr="005A4BA6">
        <w:rPr>
          <w:rFonts w:ascii="Arial" w:eastAsia="Times New Roman" w:hAnsi="Arial" w:cs="Arial"/>
          <w:color w:val="000000"/>
          <w:lang w:eastAsia="ar-SA"/>
        </w:rPr>
        <w:t>7</w:t>
      </w:r>
      <w:r>
        <w:rPr>
          <w:rFonts w:ascii="Arial" w:eastAsia="Times New Roman" w:hAnsi="Arial" w:cs="Arial"/>
          <w:color w:val="000000"/>
          <w:lang w:eastAsia="ar-SA"/>
        </w:rPr>
        <w:t xml:space="preserve">79 </w:t>
      </w:r>
      <w:proofErr w:type="spellStart"/>
      <w:r>
        <w:rPr>
          <w:rFonts w:ascii="Arial" w:eastAsia="Times New Roman" w:hAnsi="Arial" w:cs="Arial"/>
          <w:color w:val="000000"/>
          <w:lang w:eastAsia="ar-SA"/>
        </w:rPr>
        <w:t>t.j</w:t>
      </w:r>
      <w:proofErr w:type="spellEnd"/>
      <w:r>
        <w:rPr>
          <w:rFonts w:ascii="Arial" w:eastAsia="Times New Roman" w:hAnsi="Arial" w:cs="Arial"/>
          <w:color w:val="000000"/>
          <w:lang w:eastAsia="ar-SA"/>
        </w:rPr>
        <w:t>.</w:t>
      </w:r>
      <w:r w:rsidRPr="005A4BA6">
        <w:rPr>
          <w:rFonts w:ascii="Arial" w:eastAsia="Times New Roman" w:hAnsi="Arial" w:cs="Arial"/>
          <w:color w:val="000000"/>
          <w:lang w:eastAsia="pl-PL"/>
        </w:rPr>
        <w:t>).</w:t>
      </w:r>
    </w:p>
    <w:p w14:paraId="3EA950E7" w14:textId="77777777" w:rsidR="007F10B1" w:rsidRPr="005A4BA6" w:rsidRDefault="007F10B1" w:rsidP="007F10B1">
      <w:pPr>
        <w:numPr>
          <w:ilvl w:val="0"/>
          <w:numId w:val="10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pl-PL"/>
        </w:rPr>
        <w:t xml:space="preserve">Materiały pochodzące z rozbiórki, stanowią odpady w rozumieniu ustawy z dnia </w:t>
      </w:r>
      <w:r w:rsidRPr="005A4BA6">
        <w:rPr>
          <w:rFonts w:ascii="Arial" w:eastAsia="Times New Roman" w:hAnsi="Arial" w:cs="Arial"/>
          <w:color w:val="000000"/>
          <w:lang w:eastAsia="pl-PL"/>
        </w:rPr>
        <w:br/>
      </w:r>
      <w:r w:rsidRPr="005A4BA6">
        <w:rPr>
          <w:rFonts w:ascii="Arial" w:eastAsia="Times New Roman" w:hAnsi="Arial" w:cs="Arial"/>
          <w:color w:val="000000"/>
          <w:sz w:val="20"/>
          <w:szCs w:val="20"/>
          <w:lang w:eastAsia="ar-SA"/>
        </w:rPr>
        <w:t xml:space="preserve">14 </w:t>
      </w:r>
      <w:r w:rsidRPr="005A4BA6">
        <w:rPr>
          <w:rFonts w:ascii="Arial" w:eastAsia="Times New Roman" w:hAnsi="Arial" w:cs="Arial"/>
          <w:color w:val="000000"/>
          <w:lang w:eastAsia="ar-SA"/>
        </w:rPr>
        <w:t>grudnia 2012</w:t>
      </w:r>
      <w:r w:rsidRPr="005A4BA6">
        <w:rPr>
          <w:rFonts w:ascii="Arial" w:eastAsia="Times New Roman" w:hAnsi="Arial" w:cs="Arial"/>
          <w:color w:val="000000"/>
          <w:lang w:eastAsia="pl-PL"/>
        </w:rPr>
        <w:t xml:space="preserve"> r. o odpadach. W przypadku, gdy materiały z rozbiórki nie nadają się do ponownego użycia Wykonawca przekaże je do utylizacji (unieszkodliwienia) na własny koszt </w:t>
      </w:r>
      <w:r w:rsidRPr="005A4BA6">
        <w:rPr>
          <w:rFonts w:ascii="Arial" w:eastAsia="Times New Roman" w:hAnsi="Arial" w:cs="Arial"/>
          <w:color w:val="000000"/>
          <w:lang w:eastAsia="ar-SA"/>
        </w:rPr>
        <w:t>z wyłączeniem materiałów lub urządzeń pochodzenia metalowego, które po demontażu zostaną posegregowane i protokolarnie przekazane do magazynu Sekcji Obsługi Infrastruktury w Zamościu za potwierdzeniem przedstawiciela Zamawiającego.</w:t>
      </w:r>
    </w:p>
    <w:p w14:paraId="00917AB9" w14:textId="77777777" w:rsidR="007F10B1" w:rsidRPr="005A4BA6" w:rsidRDefault="007F10B1" w:rsidP="007F10B1">
      <w:pPr>
        <w:numPr>
          <w:ilvl w:val="0"/>
          <w:numId w:val="10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 celu utrzymania porządku na placu budowy i terenie zewnętrznym, na którym składuje materiały budowlane i odpady, Wykonawca zabezpieczy budowę w pojemniki lub sprzęt potrzebny do składowania powstałych odpadów i gruzu oraz zapewni systematyczne ich usuwanie.</w:t>
      </w:r>
    </w:p>
    <w:p w14:paraId="681DC5A6" w14:textId="77777777" w:rsidR="007F10B1" w:rsidRPr="005A4BA6" w:rsidRDefault="007F10B1" w:rsidP="007F10B1">
      <w:pPr>
        <w:numPr>
          <w:ilvl w:val="0"/>
          <w:numId w:val="10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14:paraId="59346538" w14:textId="77777777" w:rsidR="007F10B1" w:rsidRPr="005A4BA6" w:rsidRDefault="007F10B1" w:rsidP="007F10B1">
      <w:pPr>
        <w:numPr>
          <w:ilvl w:val="0"/>
          <w:numId w:val="10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podejmie wszelkie dostępne środki w celu zabezpieczenia terenu placu budowy, dróg prowadzących do placu budowy przed zniszczeniem spowodowanym jego środkami transportowymi.</w:t>
      </w:r>
    </w:p>
    <w:p w14:paraId="4A1BFA92" w14:textId="77777777" w:rsidR="007F10B1" w:rsidRPr="005A4BA6" w:rsidRDefault="007F10B1" w:rsidP="007F10B1">
      <w:pPr>
        <w:numPr>
          <w:ilvl w:val="0"/>
          <w:numId w:val="10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 przypadku uszkodzenia lub zniszczenia mienia Zamawiającego z winy Wykonawcy elementów wskazanych w ust</w:t>
      </w:r>
      <w:r>
        <w:rPr>
          <w:rFonts w:ascii="Arial" w:eastAsia="Times New Roman" w:hAnsi="Arial" w:cs="Arial"/>
          <w:color w:val="000000"/>
          <w:lang w:eastAsia="ar-SA"/>
        </w:rPr>
        <w:t>.</w:t>
      </w:r>
      <w:r w:rsidRPr="005A4BA6">
        <w:rPr>
          <w:rFonts w:ascii="Arial" w:eastAsia="Times New Roman" w:hAnsi="Arial" w:cs="Arial"/>
          <w:color w:val="000000"/>
          <w:lang w:eastAsia="ar-SA"/>
        </w:rPr>
        <w:t xml:space="preserve"> 4 i 5 Wykonawca zobowiązany jest do przywrócenia stanu przed zniszczeniem lub uszkodzeniem na własny koszt.</w:t>
      </w:r>
    </w:p>
    <w:p w14:paraId="2E689C17" w14:textId="77777777" w:rsidR="007F10B1" w:rsidRPr="005A4BA6" w:rsidRDefault="007F10B1" w:rsidP="007F10B1">
      <w:pPr>
        <w:numPr>
          <w:ilvl w:val="0"/>
          <w:numId w:val="10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zobowiązuje się na swój koszt strzec mienia znajdującego się na terenie budowy, zapewnić warunki bezpieczeństwa osobom przebywającym na terenie budowy.</w:t>
      </w:r>
    </w:p>
    <w:p w14:paraId="7E38EB27" w14:textId="0AB68276" w:rsidR="007F10B1" w:rsidRPr="005A4BA6" w:rsidRDefault="007F10B1" w:rsidP="007F10B1">
      <w:pPr>
        <w:numPr>
          <w:ilvl w:val="0"/>
          <w:numId w:val="10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ma obowiązek w czasie realizacji Umowy utrzymywać porządek na terenie prowadzenia robót budowlanych i zaplecza budowy, przestrzegać przepisów bhp i ppoż.</w:t>
      </w:r>
    </w:p>
    <w:p w14:paraId="68A23E56" w14:textId="77777777" w:rsidR="007F10B1" w:rsidRPr="005A4BA6" w:rsidRDefault="007F10B1" w:rsidP="007F10B1">
      <w:pPr>
        <w:numPr>
          <w:ilvl w:val="0"/>
          <w:numId w:val="105"/>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jest odpowiedzialny za ochronę środowiska na placu budowy i w jego otoczeniu.</w:t>
      </w:r>
    </w:p>
    <w:p w14:paraId="333E5D28" w14:textId="77777777" w:rsidR="007F10B1" w:rsidRPr="005A4BA6" w:rsidRDefault="007F10B1" w:rsidP="007F10B1">
      <w:pPr>
        <w:numPr>
          <w:ilvl w:val="0"/>
          <w:numId w:val="105"/>
        </w:numPr>
        <w:suppressAutoHyphens/>
        <w:autoSpaceDE w:val="0"/>
        <w:autoSpaceDN w:val="0"/>
        <w:adjustRightInd w:val="0"/>
        <w:spacing w:after="0"/>
        <w:ind w:left="426" w:hanging="426"/>
        <w:contextualSpacing/>
        <w:rPr>
          <w:rFonts w:ascii="Arial" w:eastAsia="Times New Roman" w:hAnsi="Arial" w:cs="Arial"/>
          <w:color w:val="000000"/>
          <w:lang w:eastAsia="ar-SA"/>
        </w:rPr>
      </w:pPr>
      <w:r w:rsidRPr="005A4BA6">
        <w:rPr>
          <w:rFonts w:ascii="Arial" w:eastAsia="Times New Roman" w:hAnsi="Arial" w:cs="Arial"/>
          <w:color w:val="000000"/>
          <w:lang w:eastAsia="ar-SA"/>
        </w:rPr>
        <w:t>Wykonawca zobowiązany jest do likwidacji zaplecza budowy i uporządkowania terenu budowy na dzień odbioru końcowego.</w:t>
      </w:r>
    </w:p>
    <w:p w14:paraId="7A88A14B" w14:textId="77777777" w:rsidR="007F10B1" w:rsidRPr="005A4BA6" w:rsidRDefault="007F10B1" w:rsidP="007F10B1">
      <w:pPr>
        <w:suppressAutoHyphens/>
        <w:spacing w:after="0"/>
        <w:jc w:val="both"/>
        <w:rPr>
          <w:rFonts w:ascii="Arial" w:eastAsia="Times New Roman" w:hAnsi="Arial" w:cs="Arial"/>
          <w:color w:val="FF0000"/>
          <w:lang w:eastAsia="pl-PL"/>
        </w:rPr>
      </w:pPr>
    </w:p>
    <w:p w14:paraId="66A0AB50" w14:textId="77777777" w:rsidR="007F10B1" w:rsidRPr="005A4BA6" w:rsidRDefault="007F10B1" w:rsidP="007F10B1">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16</w:t>
      </w:r>
    </w:p>
    <w:p w14:paraId="3CD8F9A6" w14:textId="77777777" w:rsidR="007F10B1" w:rsidRPr="005A4BA6" w:rsidRDefault="007F10B1" w:rsidP="007F10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Odstąpienie od Umowy</w:t>
      </w:r>
    </w:p>
    <w:p w14:paraId="6AEE2A1F" w14:textId="77777777" w:rsidR="007F10B1" w:rsidRPr="005A4BA6" w:rsidRDefault="007F10B1" w:rsidP="007F10B1">
      <w:pPr>
        <w:numPr>
          <w:ilvl w:val="0"/>
          <w:numId w:val="101"/>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odstąpić od Umowy:</w:t>
      </w:r>
    </w:p>
    <w:p w14:paraId="4DD2D8C7" w14:textId="77777777" w:rsidR="007F10B1" w:rsidRPr="005A4BA6" w:rsidRDefault="007F10B1" w:rsidP="007F10B1">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CD32B54" w14:textId="77777777" w:rsidR="007F10B1" w:rsidRPr="005A4BA6" w:rsidRDefault="007F10B1" w:rsidP="007F10B1">
      <w:pPr>
        <w:spacing w:after="0"/>
        <w:ind w:left="340"/>
        <w:contextualSpacing/>
        <w:jc w:val="both"/>
        <w:rPr>
          <w:rFonts w:ascii="Arial" w:eastAsia="Times New Roman" w:hAnsi="Arial" w:cs="Arial"/>
          <w:color w:val="000000"/>
          <w:lang w:eastAsia="pl-PL"/>
        </w:rPr>
      </w:pPr>
      <w:proofErr w:type="gramStart"/>
      <w:r w:rsidRPr="005A4BA6">
        <w:rPr>
          <w:rFonts w:ascii="Arial" w:eastAsia="Times New Roman" w:hAnsi="Arial" w:cs="Arial"/>
          <w:color w:val="000000"/>
          <w:lang w:eastAsia="pl-PL"/>
        </w:rPr>
        <w:t>2)</w:t>
      </w:r>
      <w:proofErr w:type="gramEnd"/>
      <w:r w:rsidRPr="005A4BA6">
        <w:rPr>
          <w:rFonts w:ascii="Arial" w:eastAsia="Times New Roman" w:hAnsi="Arial" w:cs="Arial"/>
          <w:color w:val="000000"/>
          <w:lang w:eastAsia="pl-PL"/>
        </w:rPr>
        <w:t xml:space="preserve"> jeżeli zachodzi co najmniej jedna z następujących okoliczności:</w:t>
      </w:r>
    </w:p>
    <w:p w14:paraId="3C31F19C" w14:textId="77777777" w:rsidR="007F10B1" w:rsidRPr="005A4BA6" w:rsidRDefault="007F10B1" w:rsidP="007F10B1">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a) dokonano zmiany Umowy z naruszeniem art. 454 i art. 455 ustawy Pzp,</w:t>
      </w:r>
    </w:p>
    <w:p w14:paraId="630EBB12" w14:textId="77777777" w:rsidR="007F10B1" w:rsidRPr="005A4BA6" w:rsidRDefault="007F10B1" w:rsidP="007F10B1">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b) Wykonawca w chwili zawarcia Umowy podlegał wykluczeniu na podstawie art. 108 ustawy Pzp,</w:t>
      </w:r>
    </w:p>
    <w:p w14:paraId="472B93BB" w14:textId="77777777" w:rsidR="007F10B1" w:rsidRPr="005A4BA6" w:rsidRDefault="007F10B1" w:rsidP="007F10B1">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DCF3FE0" w14:textId="77777777" w:rsidR="007F10B1" w:rsidRPr="005A4BA6" w:rsidRDefault="007F10B1" w:rsidP="007F10B1">
      <w:pPr>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2.  W przypadku, o którym mowa w ust. 1 pkt 2 lit. a, Zamawiający odstępuje od Umowy w części, której zmiana dotyczy.</w:t>
      </w:r>
    </w:p>
    <w:p w14:paraId="42D27780" w14:textId="77777777" w:rsidR="007F10B1" w:rsidRPr="005A4BA6" w:rsidRDefault="007F10B1" w:rsidP="007F10B1">
      <w:pPr>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3.  W przypadkach, o których mowa w ust. 1, </w:t>
      </w:r>
      <w:r>
        <w:rPr>
          <w:rFonts w:ascii="Arial" w:eastAsia="Times New Roman" w:hAnsi="Arial" w:cs="Arial"/>
          <w:color w:val="000000"/>
          <w:lang w:eastAsia="pl-PL"/>
        </w:rPr>
        <w:t>W</w:t>
      </w:r>
      <w:r w:rsidRPr="005A4BA6">
        <w:rPr>
          <w:rFonts w:ascii="Arial" w:eastAsia="Times New Roman" w:hAnsi="Arial" w:cs="Arial"/>
          <w:color w:val="000000"/>
          <w:lang w:eastAsia="pl-PL"/>
        </w:rPr>
        <w:t>ykonawca może żądać wyłącznie wynagrodzenia należnego z tytułu wykonania części Umowy.</w:t>
      </w:r>
    </w:p>
    <w:p w14:paraId="1F3F3E8C" w14:textId="77777777" w:rsidR="007F10B1" w:rsidRPr="005A4BA6" w:rsidRDefault="007F10B1" w:rsidP="007F10B1">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4. </w:t>
      </w:r>
      <w:r w:rsidRPr="005A4BA6">
        <w:rPr>
          <w:rFonts w:ascii="Arial" w:eastAsia="Times New Roman" w:hAnsi="Arial" w:cs="Arial"/>
          <w:color w:val="000000"/>
          <w:lang w:eastAsia="pl-PL"/>
        </w:rPr>
        <w:t>Strony postanawiają, że oprócz przypadków określonych w ust. 1 oraz przypadków</w:t>
      </w:r>
      <w:r>
        <w:rPr>
          <w:rFonts w:ascii="Arial" w:eastAsia="Times New Roman" w:hAnsi="Arial" w:cs="Arial"/>
          <w:color w:val="000000"/>
          <w:lang w:eastAsia="pl-PL"/>
        </w:rPr>
        <w:t xml:space="preserve"> wymienionych w </w:t>
      </w:r>
      <w:r w:rsidRPr="005A4BA6">
        <w:rPr>
          <w:rFonts w:ascii="Arial" w:eastAsia="Times New Roman" w:hAnsi="Arial" w:cs="Arial"/>
          <w:color w:val="000000"/>
          <w:lang w:eastAsia="pl-PL"/>
        </w:rPr>
        <w:t>kod</w:t>
      </w:r>
      <w:r>
        <w:rPr>
          <w:rFonts w:ascii="Arial" w:eastAsia="Times New Roman" w:hAnsi="Arial" w:cs="Arial"/>
          <w:color w:val="000000"/>
          <w:lang w:eastAsia="pl-PL"/>
        </w:rPr>
        <w:t xml:space="preserve">eksie </w:t>
      </w:r>
      <w:r w:rsidRPr="005A4BA6">
        <w:rPr>
          <w:rFonts w:ascii="Arial" w:eastAsia="Times New Roman" w:hAnsi="Arial" w:cs="Arial"/>
          <w:color w:val="000000"/>
          <w:lang w:eastAsia="pl-PL"/>
        </w:rPr>
        <w:t>cywiln</w:t>
      </w:r>
      <w:r>
        <w:rPr>
          <w:rFonts w:ascii="Arial" w:eastAsia="Times New Roman" w:hAnsi="Arial" w:cs="Arial"/>
          <w:color w:val="000000"/>
          <w:lang w:eastAsia="pl-PL"/>
        </w:rPr>
        <w:t>ym</w:t>
      </w:r>
      <w:r w:rsidRPr="005A4BA6">
        <w:rPr>
          <w:rFonts w:ascii="Arial" w:eastAsia="Times New Roman" w:hAnsi="Arial" w:cs="Arial"/>
          <w:color w:val="000000"/>
          <w:lang w:eastAsia="pl-PL"/>
        </w:rPr>
        <w:t>, Zamawiającemu przysługuje prawo odstąpienia od Umowy w całości albo w części w następujących przypadkach:</w:t>
      </w:r>
    </w:p>
    <w:p w14:paraId="584F3A8E" w14:textId="77777777" w:rsidR="007F10B1" w:rsidRPr="005A4BA6" w:rsidRDefault="007F10B1" w:rsidP="007F10B1">
      <w:pPr>
        <w:numPr>
          <w:ilvl w:val="0"/>
          <w:numId w:val="102"/>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72862E2D" w14:textId="77777777" w:rsidR="007F10B1" w:rsidRPr="005A4BA6" w:rsidRDefault="007F10B1" w:rsidP="007F10B1">
      <w:pPr>
        <w:numPr>
          <w:ilvl w:val="0"/>
          <w:numId w:val="102"/>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Wykonawca bez uzasadnionych przyczyn nie rozpoczął robót w ciągu 21 dni kalendarzowych od dnia przekazania terenu pod roboty i nie rozpoczyna ich pomimo wezwania Zamawiającego,</w:t>
      </w:r>
    </w:p>
    <w:p w14:paraId="20A67753" w14:textId="77777777" w:rsidR="007F10B1" w:rsidRPr="005A4BA6" w:rsidRDefault="007F10B1" w:rsidP="007F10B1">
      <w:pPr>
        <w:numPr>
          <w:ilvl w:val="0"/>
          <w:numId w:val="102"/>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przerwał realizację robót i nie realizuje ich przez okres 14 dni kalendarzowych pomimo wezwania Zamawiającego,</w:t>
      </w:r>
    </w:p>
    <w:p w14:paraId="2D3C721C" w14:textId="77777777" w:rsidR="007F10B1" w:rsidRPr="005A4BA6" w:rsidRDefault="007F10B1" w:rsidP="007F10B1">
      <w:pPr>
        <w:numPr>
          <w:ilvl w:val="0"/>
          <w:numId w:val="102"/>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opóźnia się z wykonaniem robót ponad 14 dni kalendarzowych </w:t>
      </w:r>
      <w:r w:rsidRPr="005A4BA6">
        <w:rPr>
          <w:rFonts w:ascii="Arial" w:eastAsia="Times New Roman" w:hAnsi="Arial" w:cs="Arial"/>
          <w:color w:val="000000"/>
          <w:lang w:eastAsia="pl-PL"/>
        </w:rPr>
        <w:br/>
        <w:t>w stosunku do terminów określonych w § 4 ust. 1 Umowy, z przyczyn niezależnych od Zamawiającego.</w:t>
      </w:r>
    </w:p>
    <w:p w14:paraId="02F2768A" w14:textId="77777777" w:rsidR="007F10B1" w:rsidRPr="005A4BA6" w:rsidRDefault="007F10B1" w:rsidP="007F10B1">
      <w:pPr>
        <w:numPr>
          <w:ilvl w:val="0"/>
          <w:numId w:val="102"/>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Jeżeli Wykonawca zmieni albo zrezygnuje z podwykonawcy,</w:t>
      </w:r>
      <w:r w:rsidRPr="008E2C26">
        <w:rPr>
          <w:rFonts w:ascii="Arial" w:eastAsia="Times New Roman" w:hAnsi="Arial" w:cs="Arial"/>
          <w:color w:val="000000"/>
          <w:lang w:eastAsia="pl-PL"/>
        </w:rPr>
        <w:t xml:space="preserve"> </w:t>
      </w:r>
      <w:r w:rsidRPr="00510D61">
        <w:rPr>
          <w:rFonts w:ascii="Arial" w:eastAsia="Times New Roman" w:hAnsi="Arial" w:cs="Arial"/>
          <w:color w:val="000000"/>
          <w:lang w:eastAsia="pl-PL"/>
        </w:rPr>
        <w:t xml:space="preserve">o którym mowa w </w:t>
      </w:r>
      <w:r w:rsidRPr="00510D61">
        <w:rPr>
          <w:rFonts w:ascii="Arial" w:eastAsia="Times New Roman" w:hAnsi="Arial" w:cs="Arial"/>
          <w:color w:val="000000"/>
          <w:lang w:eastAsia="pl-PL"/>
        </w:rPr>
        <w:br/>
        <w:t>§ 10 ust. 22 Umowy, na którego zasoby Wykonawca powoływał się, na zasadach określonych w art. 118 Pzp, w celu wykazania spełnienia warunków udziału w postępowaniu, o któ</w:t>
      </w:r>
      <w:r>
        <w:rPr>
          <w:rFonts w:ascii="Arial" w:eastAsia="Times New Roman" w:hAnsi="Arial" w:cs="Arial"/>
          <w:color w:val="000000"/>
          <w:lang w:eastAsia="pl-PL"/>
        </w:rPr>
        <w:t>rych mowa w art. 118 ust. 3 Pzp i nie wykaże</w:t>
      </w:r>
      <w:r w:rsidRPr="00510D61">
        <w:rPr>
          <w:rFonts w:ascii="Arial" w:eastAsia="Times New Roman" w:hAnsi="Arial" w:cs="Arial"/>
          <w:color w:val="000000"/>
          <w:lang w:eastAsia="pl-PL"/>
        </w:rPr>
        <w:t xml:space="preserv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Zamawiającemu,</w:t>
      </w:r>
      <w:r w:rsidRPr="005A4BA6">
        <w:rPr>
          <w:rFonts w:ascii="Arial" w:eastAsia="Times New Roman" w:hAnsi="Arial" w:cs="Arial"/>
          <w:color w:val="000000"/>
          <w:lang w:eastAsia="pl-PL"/>
        </w:rPr>
        <w:t xml:space="preserve"> iż proponowany inny podwykonawca lub Wykonawca samodzielnie spełnia je w stopniu nie mniejszym niż wymagany w trakcie postępowania o udzielenie zamówienia;</w:t>
      </w:r>
    </w:p>
    <w:p w14:paraId="2ABA41DC" w14:textId="77777777" w:rsidR="007F10B1" w:rsidRPr="005A4BA6" w:rsidRDefault="007F10B1" w:rsidP="007F10B1">
      <w:pPr>
        <w:numPr>
          <w:ilvl w:val="0"/>
          <w:numId w:val="102"/>
        </w:numPr>
        <w:spacing w:after="0"/>
        <w:ind w:left="709"/>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Jeżeli czynności objęte niniejszą Umową wykonuje podmiot inny niż zaakceptowany przez Zamawiającego;</w:t>
      </w:r>
    </w:p>
    <w:p w14:paraId="467D5177" w14:textId="77777777" w:rsidR="007F10B1" w:rsidRPr="005A4BA6" w:rsidRDefault="007F10B1" w:rsidP="007F10B1">
      <w:pPr>
        <w:numPr>
          <w:ilvl w:val="0"/>
          <w:numId w:val="102"/>
        </w:numPr>
        <w:spacing w:after="0"/>
        <w:ind w:left="709"/>
        <w:contextualSpacing/>
        <w:jc w:val="both"/>
        <w:rPr>
          <w:rFonts w:ascii="Arial" w:eastAsia="Calibri" w:hAnsi="Arial" w:cs="Arial"/>
          <w:lang w:eastAsia="pl-PL"/>
        </w:rPr>
      </w:pPr>
      <w:r w:rsidRPr="005A4BA6">
        <w:rPr>
          <w:rFonts w:ascii="Arial" w:eastAsia="Calibri"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14:paraId="50AB2A15" w14:textId="77777777" w:rsidR="007F10B1" w:rsidRPr="005A4BA6" w:rsidRDefault="007F10B1" w:rsidP="007F10B1">
      <w:pPr>
        <w:numPr>
          <w:ilvl w:val="0"/>
          <w:numId w:val="102"/>
        </w:numPr>
        <w:spacing w:after="0"/>
        <w:ind w:left="709"/>
        <w:contextualSpacing/>
        <w:jc w:val="both"/>
        <w:rPr>
          <w:rFonts w:ascii="Arial" w:eastAsia="Calibri" w:hAnsi="Arial" w:cs="Arial"/>
          <w:lang w:eastAsia="pl-PL"/>
        </w:rPr>
      </w:pPr>
      <w:r w:rsidRPr="005A4BA6">
        <w:rPr>
          <w:rFonts w:ascii="Arial" w:eastAsia="Calibri" w:hAnsi="Arial" w:cs="Arial"/>
          <w:lang w:eastAsia="pl-PL"/>
        </w:rPr>
        <w:t>Wykonawca narusza przepisy ustawy o odpadach lub ustawy Prawo ochrony środowiska;</w:t>
      </w:r>
    </w:p>
    <w:p w14:paraId="517A3807" w14:textId="77777777" w:rsidR="007F10B1" w:rsidRPr="005A4BA6" w:rsidRDefault="007F10B1" w:rsidP="007F10B1">
      <w:pPr>
        <w:numPr>
          <w:ilvl w:val="0"/>
          <w:numId w:val="102"/>
        </w:numPr>
        <w:suppressAutoHyphens/>
        <w:spacing w:after="0"/>
        <w:ind w:left="709"/>
        <w:jc w:val="both"/>
        <w:rPr>
          <w:rFonts w:ascii="Arial" w:eastAsia="Times New Roman" w:hAnsi="Arial" w:cs="Arial"/>
          <w:color w:val="000000"/>
          <w:lang w:eastAsia="pl-PL"/>
        </w:rPr>
      </w:pPr>
      <w:r w:rsidRPr="005A4BA6">
        <w:rPr>
          <w:rFonts w:ascii="Arial" w:eastAsia="Calibri" w:hAnsi="Arial" w:cs="Arial"/>
          <w:color w:val="000000"/>
        </w:rPr>
        <w:t xml:space="preserve">W </w:t>
      </w:r>
      <w:proofErr w:type="gramStart"/>
      <w:r w:rsidRPr="005A4BA6">
        <w:rPr>
          <w:rFonts w:ascii="Arial" w:eastAsia="Calibri" w:hAnsi="Arial" w:cs="Arial"/>
          <w:color w:val="000000"/>
        </w:rPr>
        <w:t>przypadku</w:t>
      </w:r>
      <w:proofErr w:type="gramEnd"/>
      <w:r w:rsidRPr="005A4BA6">
        <w:rPr>
          <w:rFonts w:ascii="Arial" w:eastAsia="Calibri" w:hAnsi="Arial" w:cs="Arial"/>
          <w:color w:val="000000"/>
        </w:rPr>
        <w:t xml:space="preserve"> gdy wykonawca nie przedłoży dokumentów o których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w:t>
      </w:r>
      <w:r w:rsidRPr="005A4BA6">
        <w:rPr>
          <w:rFonts w:ascii="Arial" w:eastAsia="Calibri" w:hAnsi="Arial" w:cs="Arial"/>
          <w:color w:val="000000"/>
        </w:rPr>
        <w:t xml:space="preserve"> </w:t>
      </w:r>
      <w:r>
        <w:rPr>
          <w:rFonts w:ascii="Arial" w:eastAsia="Calibri" w:hAnsi="Arial" w:cs="Arial"/>
          <w:color w:val="000000"/>
        </w:rPr>
        <w:t xml:space="preserve">Umowy </w:t>
      </w:r>
      <w:r w:rsidRPr="005A4BA6">
        <w:rPr>
          <w:rFonts w:ascii="Arial" w:eastAsia="Calibri" w:hAnsi="Arial" w:cs="Arial"/>
          <w:color w:val="000000"/>
        </w:rPr>
        <w:t xml:space="preserve">w terminie, o którym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 Umowy</w:t>
      </w:r>
      <w:r w:rsidRPr="005A4BA6">
        <w:rPr>
          <w:rFonts w:ascii="Arial" w:eastAsia="Calibri" w:hAnsi="Arial" w:cs="Arial"/>
          <w:color w:val="000000"/>
        </w:rPr>
        <w:t>;</w:t>
      </w:r>
    </w:p>
    <w:p w14:paraId="58C43A8F" w14:textId="77777777" w:rsidR="007F10B1" w:rsidRPr="005A4BA6" w:rsidRDefault="007F10B1" w:rsidP="007F10B1">
      <w:pPr>
        <w:numPr>
          <w:ilvl w:val="0"/>
          <w:numId w:val="102"/>
        </w:numPr>
        <w:suppressAutoHyphens/>
        <w:spacing w:after="0"/>
        <w:ind w:left="709"/>
        <w:jc w:val="both"/>
        <w:rPr>
          <w:rFonts w:ascii="Arial" w:eastAsia="Calibri" w:hAnsi="Arial" w:cs="Arial"/>
          <w:color w:val="000000"/>
        </w:rPr>
      </w:pPr>
      <w:r w:rsidRPr="005A4BA6">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14:paraId="7B076DDE" w14:textId="77777777" w:rsidR="007F10B1" w:rsidRPr="005A4BA6" w:rsidRDefault="007F10B1" w:rsidP="007F10B1">
      <w:pPr>
        <w:numPr>
          <w:ilvl w:val="0"/>
          <w:numId w:val="102"/>
        </w:numPr>
        <w:suppressAutoHyphens/>
        <w:spacing w:after="0"/>
        <w:ind w:left="709"/>
        <w:jc w:val="both"/>
        <w:rPr>
          <w:rFonts w:ascii="Arial" w:eastAsia="Calibri" w:hAnsi="Arial" w:cs="Arial"/>
          <w:color w:val="000000"/>
        </w:rPr>
      </w:pPr>
      <w:r w:rsidRPr="005A4BA6">
        <w:rPr>
          <w:rFonts w:ascii="Arial" w:eastAsia="Calibri" w:hAnsi="Arial" w:cs="Arial"/>
          <w:color w:val="000000"/>
        </w:rPr>
        <w:t>W przypadku utraty przez Wykonawcę uprawnień niezbędnych do wykonywania przedmiotu Umowy;</w:t>
      </w:r>
    </w:p>
    <w:p w14:paraId="670EC965" w14:textId="77777777" w:rsidR="007F10B1" w:rsidRPr="005A4BA6" w:rsidRDefault="007F10B1" w:rsidP="007F10B1">
      <w:pPr>
        <w:numPr>
          <w:ilvl w:val="0"/>
          <w:numId w:val="102"/>
        </w:numPr>
        <w:suppressAutoHyphens/>
        <w:spacing w:after="0"/>
        <w:ind w:left="709"/>
        <w:jc w:val="both"/>
        <w:rPr>
          <w:rFonts w:ascii="Arial" w:eastAsia="Calibri" w:hAnsi="Arial" w:cs="Arial"/>
          <w:color w:val="000000"/>
        </w:rPr>
      </w:pPr>
      <w:r w:rsidRPr="005A4BA6">
        <w:rPr>
          <w:rFonts w:ascii="Arial" w:eastAsia="Calibri" w:hAnsi="Arial" w:cs="Arial"/>
          <w:color w:val="000000"/>
        </w:rPr>
        <w:t>W przypadku utraty ważności polisy OC Wykonawcy;</w:t>
      </w:r>
    </w:p>
    <w:p w14:paraId="3D510953" w14:textId="77777777" w:rsidR="007F10B1" w:rsidRPr="005A4BA6" w:rsidRDefault="007F10B1" w:rsidP="007F10B1">
      <w:pPr>
        <w:numPr>
          <w:ilvl w:val="0"/>
          <w:numId w:val="102"/>
        </w:numPr>
        <w:suppressAutoHyphens/>
        <w:spacing w:after="0"/>
        <w:ind w:left="709"/>
        <w:jc w:val="both"/>
        <w:rPr>
          <w:rFonts w:ascii="Arial" w:eastAsia="Calibri" w:hAnsi="Arial" w:cs="Arial"/>
          <w:color w:val="FF0000"/>
        </w:rPr>
      </w:pPr>
      <w:r w:rsidRPr="005A4BA6">
        <w:rPr>
          <w:rFonts w:ascii="Arial" w:eastAsia="Calibri" w:hAnsi="Arial" w:cs="Arial"/>
        </w:rPr>
        <w:t>W przypadku niewywiązani</w:t>
      </w:r>
      <w:r>
        <w:rPr>
          <w:rFonts w:ascii="Arial" w:eastAsia="Calibri" w:hAnsi="Arial" w:cs="Arial"/>
        </w:rPr>
        <w:t>a</w:t>
      </w:r>
      <w:r w:rsidRPr="005A4BA6">
        <w:rPr>
          <w:rFonts w:ascii="Arial" w:eastAsia="Calibri" w:hAnsi="Arial" w:cs="Arial"/>
        </w:rPr>
        <w:t xml:space="preserve"> się Wykonawcy z obowiązku określonego w § 10 ust. 17 Umowy;</w:t>
      </w:r>
    </w:p>
    <w:p w14:paraId="68DF82A0" w14:textId="77777777" w:rsidR="007F10B1" w:rsidRPr="005A4BA6" w:rsidRDefault="007F10B1" w:rsidP="007F10B1">
      <w:pPr>
        <w:numPr>
          <w:ilvl w:val="0"/>
          <w:numId w:val="102"/>
        </w:numPr>
        <w:suppressAutoHyphens/>
        <w:spacing w:after="0"/>
        <w:ind w:left="709"/>
        <w:jc w:val="both"/>
        <w:rPr>
          <w:rFonts w:ascii="Arial" w:eastAsia="Times New Roman" w:hAnsi="Arial" w:cs="Arial"/>
          <w:color w:val="000000"/>
          <w:lang w:eastAsia="pl-PL"/>
        </w:rPr>
      </w:pPr>
      <w:r w:rsidRPr="005A4BA6">
        <w:rPr>
          <w:rFonts w:ascii="Arial" w:eastAsia="Calibri" w:hAnsi="Arial" w:cs="Arial"/>
        </w:rPr>
        <w:lastRenderedPageBreak/>
        <w:t>Po bezskutecznym upływie dodatkowego terminu wyznaczonego Wykonawcy na usunięcia wad</w:t>
      </w:r>
      <w:r w:rsidRPr="005A4BA6">
        <w:rPr>
          <w:rFonts w:ascii="Calibri" w:eastAsia="Calibri" w:hAnsi="Calibri" w:cs="Times New Roman"/>
        </w:rPr>
        <w:t xml:space="preserve"> </w:t>
      </w:r>
      <w:r w:rsidRPr="005A4BA6">
        <w:rPr>
          <w:rFonts w:ascii="Arial" w:eastAsia="Calibri" w:hAnsi="Arial" w:cs="Arial"/>
        </w:rPr>
        <w:t>lub zmiany sposobu wykonania przedmiotu Umowy, o którym mowa w § 9 ust. 1 Umowy.</w:t>
      </w:r>
    </w:p>
    <w:p w14:paraId="61A32D48" w14:textId="77777777" w:rsidR="007F10B1" w:rsidRPr="005A4BA6" w:rsidRDefault="007F10B1" w:rsidP="007F10B1">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5. </w:t>
      </w:r>
      <w:r w:rsidRPr="005A4BA6">
        <w:rPr>
          <w:rFonts w:ascii="Arial" w:eastAsia="Times New Roman" w:hAnsi="Arial" w:cs="Arial"/>
          <w:color w:val="000000"/>
          <w:lang w:eastAsia="pl-PL"/>
        </w:rPr>
        <w:t>Odstąpienie od Umowy</w:t>
      </w:r>
      <w:r>
        <w:rPr>
          <w:rFonts w:ascii="Arial" w:eastAsia="Times New Roman" w:hAnsi="Arial" w:cs="Arial"/>
          <w:color w:val="000000"/>
          <w:lang w:eastAsia="pl-PL"/>
        </w:rPr>
        <w:t xml:space="preserve"> z przyczyn określonych w ust. 1 i 4</w:t>
      </w:r>
      <w:r w:rsidRPr="005A4BA6">
        <w:rPr>
          <w:rFonts w:ascii="Arial" w:eastAsia="Times New Roman" w:hAnsi="Arial" w:cs="Arial"/>
          <w:color w:val="000000"/>
          <w:lang w:eastAsia="pl-PL"/>
        </w:rPr>
        <w:t xml:space="preserve"> może nastąpić w terminie 30 dni kalendarzowych od powzięcia wiadomości o okolicznościach uzasadniających odstąpienie od Umowy.</w:t>
      </w:r>
    </w:p>
    <w:p w14:paraId="4C0D1858" w14:textId="77777777" w:rsidR="007F10B1" w:rsidRPr="005A4BA6" w:rsidRDefault="007F10B1" w:rsidP="007F10B1">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6. </w:t>
      </w:r>
      <w:r w:rsidRPr="005A4BA6">
        <w:rPr>
          <w:rFonts w:ascii="Arial" w:eastAsia="Times New Roman" w:hAnsi="Arial" w:cs="Arial"/>
          <w:color w:val="000000"/>
          <w:lang w:eastAsia="pl-PL"/>
        </w:rPr>
        <w:t>Odstąpienie od Umowy powinno nastąpić w formie pisemnej z podaniem uzasadnienia pod rygorem nieważności.</w:t>
      </w:r>
    </w:p>
    <w:p w14:paraId="2D6BC51B" w14:textId="77777777" w:rsidR="007F10B1" w:rsidRDefault="007F10B1" w:rsidP="007F10B1">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7. </w:t>
      </w:r>
      <w:r w:rsidRPr="005A4BA6">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5A4BA6">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5A4BA6">
        <w:rPr>
          <w:rFonts w:ascii="Arial" w:eastAsia="Times New Roman" w:hAnsi="Arial" w:cs="Arial"/>
          <w:color w:val="000000"/>
          <w:lang w:eastAsia="pl-PL"/>
        </w:rPr>
        <w:br/>
        <w:t>w szczególności uprawnień z rękojmi, gwarancji, kar umownych i odszkodowania.</w:t>
      </w:r>
    </w:p>
    <w:p w14:paraId="1A756E2F" w14:textId="77777777" w:rsidR="007F10B1" w:rsidRPr="008A35F1" w:rsidRDefault="007F10B1" w:rsidP="00E42947">
      <w:pPr>
        <w:pStyle w:val="Akapitzlist"/>
        <w:numPr>
          <w:ilvl w:val="0"/>
          <w:numId w:val="173"/>
        </w:numPr>
        <w:suppressAutoHyphens/>
        <w:spacing w:after="0"/>
        <w:jc w:val="both"/>
        <w:rPr>
          <w:rFonts w:ascii="Arial" w:eastAsia="Times New Roman" w:hAnsi="Arial" w:cs="Arial"/>
          <w:color w:val="000000"/>
          <w:lang w:eastAsia="pl-PL"/>
        </w:rPr>
      </w:pPr>
      <w:r w:rsidRPr="008A35F1">
        <w:rPr>
          <w:rFonts w:ascii="Arial" w:eastAsia="Times New Roman" w:hAnsi="Arial" w:cs="Arial"/>
          <w:color w:val="000000"/>
          <w:lang w:eastAsia="pl-PL"/>
        </w:rPr>
        <w:t xml:space="preserve">W przypadkach, o których mowa powyżej, Wykonawca może żądać jedynie wynagrodzenia </w:t>
      </w:r>
      <w:proofErr w:type="gramStart"/>
      <w:r w:rsidRPr="008A35F1">
        <w:rPr>
          <w:rFonts w:ascii="Arial" w:eastAsia="Times New Roman" w:hAnsi="Arial" w:cs="Arial"/>
          <w:color w:val="000000"/>
          <w:lang w:eastAsia="pl-PL"/>
        </w:rPr>
        <w:t>należnego  z</w:t>
      </w:r>
      <w:proofErr w:type="gramEnd"/>
      <w:r w:rsidRPr="008A35F1">
        <w:rPr>
          <w:rFonts w:ascii="Arial" w:eastAsia="Times New Roman" w:hAnsi="Arial" w:cs="Arial"/>
          <w:color w:val="000000"/>
          <w:lang w:eastAsia="pl-PL"/>
        </w:rPr>
        <w:t xml:space="preserve"> tytułu wykonanej części umowy .</w:t>
      </w:r>
    </w:p>
    <w:p w14:paraId="2610BE98" w14:textId="77777777" w:rsidR="007F10B1" w:rsidRDefault="007F10B1" w:rsidP="00E42947">
      <w:pPr>
        <w:numPr>
          <w:ilvl w:val="0"/>
          <w:numId w:val="173"/>
        </w:numPr>
        <w:suppressAutoHyphens/>
        <w:spacing w:after="0"/>
        <w:jc w:val="both"/>
        <w:rPr>
          <w:rFonts w:ascii="Arial" w:eastAsia="Times New Roman" w:hAnsi="Arial" w:cs="Arial"/>
          <w:color w:val="000000"/>
          <w:lang w:eastAsia="pl-PL"/>
        </w:rPr>
      </w:pPr>
      <w:r w:rsidRPr="00545535">
        <w:rPr>
          <w:rFonts w:ascii="Arial" w:eastAsia="Times New Roman" w:hAnsi="Arial" w:cs="Arial"/>
          <w:color w:val="000000"/>
          <w:lang w:eastAsia="pl-PL"/>
        </w:rPr>
        <w:t>Każda ze Stron ma możliwość odstąpienia od Umowy w całości lub w części.</w:t>
      </w:r>
    </w:p>
    <w:p w14:paraId="6B6C8590" w14:textId="77777777" w:rsidR="007F10B1" w:rsidRPr="00844E3D" w:rsidRDefault="007F10B1" w:rsidP="00E42947">
      <w:pPr>
        <w:numPr>
          <w:ilvl w:val="0"/>
          <w:numId w:val="173"/>
        </w:numPr>
        <w:suppressAutoHyphens/>
        <w:spacing w:after="0"/>
        <w:jc w:val="both"/>
        <w:rPr>
          <w:rFonts w:ascii="Arial" w:eastAsia="Times New Roman" w:hAnsi="Arial" w:cs="Arial"/>
          <w:color w:val="000000"/>
          <w:lang w:eastAsia="pl-PL"/>
        </w:rPr>
      </w:pPr>
      <w:r w:rsidRPr="00844E3D">
        <w:rPr>
          <w:rFonts w:ascii="Arial" w:eastAsia="Times New Roman" w:hAnsi="Arial" w:cs="Arial"/>
          <w:color w:val="000000"/>
          <w:lang w:eastAsia="pl-PL"/>
        </w:rPr>
        <w:t>W przypadku odstąpienia od Umowy strony zobowiązane są do następujących czynności:</w:t>
      </w:r>
    </w:p>
    <w:p w14:paraId="3D4CD5EE" w14:textId="77777777" w:rsidR="007F10B1" w:rsidRPr="005A4BA6" w:rsidRDefault="007F10B1" w:rsidP="007F10B1">
      <w:pPr>
        <w:numPr>
          <w:ilvl w:val="0"/>
          <w:numId w:val="116"/>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zobowiązany jest wstrzymać prowadzenie prac;</w:t>
      </w:r>
    </w:p>
    <w:p w14:paraId="47B7E599" w14:textId="77777777" w:rsidR="007F10B1" w:rsidRPr="005A4BA6" w:rsidRDefault="007F10B1" w:rsidP="007F10B1">
      <w:pPr>
        <w:numPr>
          <w:ilvl w:val="0"/>
          <w:numId w:val="116"/>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komisyjnie – z udziałem przedstawicieli Zamawiającego, sporządzi protokół inwentaryzacji wykonanych robót według daty odstąpienia od Umowy oraz protokół robót w toku (przerwanych) na dzień odstąpienia;</w:t>
      </w:r>
    </w:p>
    <w:p w14:paraId="74F00C20" w14:textId="16B7AB8E" w:rsidR="007F10B1" w:rsidRPr="005A4BA6" w:rsidRDefault="007F10B1" w:rsidP="007F10B1">
      <w:pPr>
        <w:numPr>
          <w:ilvl w:val="0"/>
          <w:numId w:val="116"/>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zobowiązany jest ustalić sposób i dokonać zabezpieczenia przerwanych robót na koszt strony, z przyczyn której doszło do odstąpienia </w:t>
      </w:r>
      <w:r w:rsidRPr="005A4BA6">
        <w:rPr>
          <w:rFonts w:ascii="Arial" w:eastAsia="Times New Roman" w:hAnsi="Arial" w:cs="Arial"/>
          <w:color w:val="000000"/>
          <w:lang w:eastAsia="pl-PL"/>
        </w:rPr>
        <w:br/>
        <w:t>od Umowy i następnie opuścić teren budowy w ustalonym z Zamawiającym terminie, usuwając przy tym: materiały i urządzenia nie wbudowane, a zakupione do realizacji przedmiotu Umowy oraz zaplecze przez siebie urządzone;</w:t>
      </w:r>
    </w:p>
    <w:p w14:paraId="380E16E5" w14:textId="77777777" w:rsidR="007F10B1" w:rsidRPr="005A4BA6" w:rsidRDefault="007F10B1" w:rsidP="007F10B1">
      <w:pPr>
        <w:numPr>
          <w:ilvl w:val="0"/>
          <w:numId w:val="116"/>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przekaże Zamawiającemu wszelkie dokumenty dotyczące realizowanego przedmiotu Umowy według stanu na dzień odstąpienia od Umowy w terminie 3 dni kalendarzowych od daty sporządzenia protokołu inwentaryzacyjnego;</w:t>
      </w:r>
    </w:p>
    <w:p w14:paraId="0F911EFE" w14:textId="77777777" w:rsidR="007F10B1" w:rsidRDefault="007F10B1" w:rsidP="007F10B1">
      <w:pPr>
        <w:numPr>
          <w:ilvl w:val="0"/>
          <w:numId w:val="116"/>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zobowiązany jest do odbioru wykonanych robót oraz zapłaty wynagrodzenia za wykonane roboty na dzień odstąpienia od Umowy i przejęcia terenu robót. </w:t>
      </w:r>
    </w:p>
    <w:p w14:paraId="4D5EBAE8" w14:textId="1F3D3364" w:rsidR="007F10B1" w:rsidRPr="00844E3D" w:rsidRDefault="007F10B1" w:rsidP="00E42947">
      <w:pPr>
        <w:pStyle w:val="Akapitzlist"/>
        <w:numPr>
          <w:ilvl w:val="0"/>
          <w:numId w:val="173"/>
        </w:numPr>
        <w:spacing w:after="0"/>
        <w:jc w:val="both"/>
        <w:rPr>
          <w:rFonts w:ascii="Arial" w:eastAsia="Times New Roman" w:hAnsi="Arial" w:cs="Arial"/>
          <w:color w:val="000000"/>
          <w:lang w:eastAsia="pl-PL"/>
        </w:rPr>
      </w:pPr>
      <w:r w:rsidRPr="00844E3D">
        <w:rPr>
          <w:rFonts w:ascii="Arial" w:eastAsia="Calibri" w:hAnsi="Arial" w:cs="Arial"/>
          <w:color w:val="000000"/>
        </w:rPr>
        <w:t xml:space="preserve">Sposób obliczenia należnego wynagrodzenia Wykonawcy z tytułu niewykonania całości przedmiotu Umowy będzie następujący: obliczenie niewykonanej części nastąpi na podstawie </w:t>
      </w:r>
      <w:r w:rsidRPr="00844E3D">
        <w:rPr>
          <w:rFonts w:ascii="Arial" w:eastAsia="Calibri" w:hAnsi="Arial" w:cs="Arial"/>
          <w:bCs/>
          <w:color w:val="000000"/>
        </w:rPr>
        <w:t xml:space="preserve">kosztorysów powykonawczych sporządzonych </w:t>
      </w:r>
      <w:r w:rsidRPr="00844E3D">
        <w:rPr>
          <w:rFonts w:ascii="Arial" w:eastAsia="Calibri" w:hAnsi="Arial" w:cs="Arial"/>
          <w:color w:val="000000"/>
        </w:rPr>
        <w:t xml:space="preserve">przez Wykonawcę, </w:t>
      </w:r>
      <w:r w:rsidRPr="00844E3D">
        <w:rPr>
          <w:rFonts w:ascii="Arial" w:eastAsia="Calibri" w:hAnsi="Arial" w:cs="Arial"/>
          <w:bCs/>
          <w:color w:val="000000"/>
        </w:rPr>
        <w:t xml:space="preserve">według KNR, KNNR i KNP, a w przypadku braku odpowiadających robotom tabel, w </w:t>
      </w:r>
      <w:proofErr w:type="spellStart"/>
      <w:r w:rsidRPr="00844E3D">
        <w:rPr>
          <w:rFonts w:ascii="Arial" w:eastAsia="Calibri" w:hAnsi="Arial" w:cs="Arial"/>
          <w:bCs/>
          <w:color w:val="000000"/>
        </w:rPr>
        <w:t>oparciuo</w:t>
      </w:r>
      <w:proofErr w:type="spellEnd"/>
      <w:r w:rsidRPr="00844E3D">
        <w:rPr>
          <w:rFonts w:ascii="Arial" w:eastAsia="Calibri" w:hAnsi="Arial" w:cs="Arial"/>
          <w:bCs/>
          <w:color w:val="000000"/>
        </w:rPr>
        <w:t xml:space="preserve"> kalkulację indywidualną nakładów rzeczowych. Do ustalenia wartości robót, Wykonawca zastosuje czynniki cenotwórcze (R, </w:t>
      </w:r>
      <w:proofErr w:type="spellStart"/>
      <w:r w:rsidRPr="00844E3D">
        <w:rPr>
          <w:rFonts w:ascii="Arial" w:eastAsia="Calibri" w:hAnsi="Arial" w:cs="Arial"/>
          <w:bCs/>
          <w:color w:val="000000"/>
        </w:rPr>
        <w:t>Kp</w:t>
      </w:r>
      <w:proofErr w:type="spellEnd"/>
      <w:r w:rsidRPr="00844E3D">
        <w:rPr>
          <w:rFonts w:ascii="Arial" w:eastAsia="Calibri" w:hAnsi="Arial" w:cs="Arial"/>
          <w:bCs/>
          <w:color w:val="000000"/>
        </w:rPr>
        <w:t>, Z) oraz ceny materiałów z wliczonymi kosztami zakupu i sprzętu zgodnie ze średnimi cenami publikowanymi w wydawnictwach „</w:t>
      </w:r>
      <w:proofErr w:type="spellStart"/>
      <w:r w:rsidRPr="00844E3D">
        <w:rPr>
          <w:rFonts w:ascii="Arial" w:eastAsia="Calibri" w:hAnsi="Arial" w:cs="Arial"/>
          <w:bCs/>
          <w:color w:val="000000"/>
        </w:rPr>
        <w:t>Sekocenbud</w:t>
      </w:r>
      <w:proofErr w:type="spellEnd"/>
      <w:r w:rsidRPr="00844E3D">
        <w:rPr>
          <w:rFonts w:ascii="Arial" w:eastAsia="Calibri" w:hAnsi="Arial" w:cs="Arial"/>
          <w:bCs/>
          <w:color w:val="000000"/>
        </w:rPr>
        <w:t>”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14:paraId="46353ECE" w14:textId="77777777" w:rsidR="007F10B1" w:rsidRPr="00844E3D" w:rsidRDefault="007F10B1" w:rsidP="00E42947">
      <w:pPr>
        <w:pStyle w:val="Akapitzlist"/>
        <w:numPr>
          <w:ilvl w:val="0"/>
          <w:numId w:val="173"/>
        </w:numPr>
        <w:spacing w:after="0"/>
        <w:jc w:val="both"/>
        <w:rPr>
          <w:rFonts w:ascii="Arial" w:eastAsia="Calibri" w:hAnsi="Arial" w:cs="Arial"/>
        </w:rPr>
      </w:pPr>
      <w:bookmarkStart w:id="16" w:name="par14C"/>
      <w:bookmarkEnd w:id="16"/>
      <w:r w:rsidRPr="00844E3D">
        <w:rPr>
          <w:rFonts w:ascii="Arial" w:eastAsia="Calibri" w:hAnsi="Arial" w:cs="Arial"/>
        </w:rPr>
        <w:lastRenderedPageBreak/>
        <w:t>Ewentualne wynagrodzenie n</w:t>
      </w:r>
      <w:r>
        <w:rPr>
          <w:rFonts w:ascii="Arial" w:eastAsia="Calibri" w:hAnsi="Arial" w:cs="Arial"/>
        </w:rPr>
        <w:t>ależne Wykonawcy, zgodnie z § 16</w:t>
      </w:r>
      <w:r w:rsidRPr="00844E3D">
        <w:rPr>
          <w:rFonts w:ascii="Arial" w:eastAsia="Calibri" w:hAnsi="Arial" w:cs="Arial"/>
        </w:rPr>
        <w:t xml:space="preserve"> ust. 1</w:t>
      </w:r>
      <w:r>
        <w:rPr>
          <w:rFonts w:ascii="Arial" w:eastAsia="Calibri" w:hAnsi="Arial" w:cs="Arial"/>
        </w:rPr>
        <w:t>0</w:t>
      </w:r>
      <w:r w:rsidRPr="00844E3D">
        <w:rPr>
          <w:rFonts w:ascii="Arial" w:eastAsia="Calibri" w:hAnsi="Arial" w:cs="Arial"/>
        </w:rPr>
        <w:t xml:space="preserve"> pkt 3 Umowy, za zabezpieczenie przerwanych prac nastąpi na podstawie kosztorysów powykonawczych przygotowanych przez Wykonawcę, a zatwierdzonych przez Zamawiającego zgodnie</w:t>
      </w:r>
      <w:r>
        <w:rPr>
          <w:rFonts w:ascii="Arial" w:eastAsia="Calibri" w:hAnsi="Arial" w:cs="Arial"/>
        </w:rPr>
        <w:t xml:space="preserve"> z zapisami zamieszczonymi w § 16 ust. 11</w:t>
      </w:r>
      <w:r w:rsidRPr="00844E3D">
        <w:rPr>
          <w:rFonts w:ascii="Arial" w:eastAsia="Calibri" w:hAnsi="Arial" w:cs="Arial"/>
        </w:rPr>
        <w:t xml:space="preserve"> Umowy.</w:t>
      </w:r>
    </w:p>
    <w:p w14:paraId="03B74D97" w14:textId="77777777" w:rsidR="007F10B1" w:rsidRPr="005A4BA6" w:rsidRDefault="007F10B1" w:rsidP="007F10B1">
      <w:pPr>
        <w:spacing w:after="0"/>
        <w:ind w:left="426"/>
        <w:contextualSpacing/>
        <w:jc w:val="both"/>
        <w:rPr>
          <w:rFonts w:ascii="Arial" w:eastAsia="Calibri" w:hAnsi="Arial" w:cs="Arial"/>
          <w:color w:val="FF0000"/>
        </w:rPr>
      </w:pPr>
    </w:p>
    <w:p w14:paraId="2A284AC9" w14:textId="77777777" w:rsidR="007F10B1" w:rsidRPr="005A4BA6" w:rsidRDefault="007F10B1" w:rsidP="007F10B1">
      <w:pPr>
        <w:spacing w:after="0"/>
        <w:jc w:val="center"/>
        <w:rPr>
          <w:rFonts w:ascii="Arial" w:eastAsia="Times New Roman" w:hAnsi="Arial" w:cs="Arial"/>
          <w:b/>
          <w:lang w:eastAsia="pl-PL"/>
        </w:rPr>
      </w:pPr>
      <w:r>
        <w:rPr>
          <w:rFonts w:ascii="Arial" w:eastAsia="Times New Roman" w:hAnsi="Arial" w:cs="Arial"/>
          <w:b/>
          <w:lang w:eastAsia="pl-PL"/>
        </w:rPr>
        <w:t>§ 17</w:t>
      </w:r>
    </w:p>
    <w:p w14:paraId="66C9CBF2" w14:textId="77777777" w:rsidR="007F10B1" w:rsidRPr="005A4BA6" w:rsidRDefault="007F10B1" w:rsidP="007F10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Zmiany Umowy</w:t>
      </w:r>
    </w:p>
    <w:p w14:paraId="66A1F554" w14:textId="77777777" w:rsidR="007F10B1" w:rsidRPr="005A4BA6" w:rsidRDefault="007F10B1" w:rsidP="00E42947">
      <w:pPr>
        <w:numPr>
          <w:ilvl w:val="1"/>
          <w:numId w:val="173"/>
        </w:numPr>
        <w:suppressAutoHyphens/>
        <w:spacing w:after="0"/>
        <w:ind w:left="284" w:hanging="284"/>
        <w:jc w:val="both"/>
        <w:rPr>
          <w:rFonts w:ascii="Arial" w:eastAsia="Times New Roman" w:hAnsi="Arial" w:cs="Arial"/>
          <w:lang w:eastAsia="pl-PL"/>
        </w:rPr>
      </w:pPr>
      <w:r w:rsidRPr="005A4BA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5A4BA6">
        <w:rPr>
          <w:rFonts w:ascii="Arial" w:eastAsia="Times New Roman" w:hAnsi="Arial" w:cs="Arial"/>
          <w:lang w:eastAsia="pl-PL"/>
        </w:rPr>
        <w:br/>
        <w:t>(Dz.U.</w:t>
      </w:r>
      <w:r>
        <w:rPr>
          <w:rFonts w:ascii="Arial" w:eastAsia="Times New Roman" w:hAnsi="Arial" w:cs="Arial"/>
          <w:lang w:eastAsia="pl-PL"/>
        </w:rPr>
        <w:t xml:space="preserve"> z </w:t>
      </w:r>
      <w:r w:rsidRPr="005A4BA6">
        <w:rPr>
          <w:rFonts w:ascii="Arial" w:eastAsia="Times New Roman" w:hAnsi="Arial" w:cs="Arial"/>
          <w:lang w:eastAsia="pl-PL"/>
        </w:rPr>
        <w:t>20</w:t>
      </w:r>
      <w:r>
        <w:rPr>
          <w:rFonts w:ascii="Arial" w:eastAsia="Times New Roman" w:hAnsi="Arial" w:cs="Arial"/>
          <w:lang w:eastAsia="pl-PL"/>
        </w:rPr>
        <w:t>21 r</w:t>
      </w:r>
      <w:r w:rsidRPr="005A4BA6">
        <w:rPr>
          <w:rFonts w:ascii="Arial" w:eastAsia="Times New Roman" w:hAnsi="Arial" w:cs="Arial"/>
          <w:lang w:eastAsia="pl-PL"/>
        </w:rPr>
        <w:t>.</w:t>
      </w:r>
      <w:r>
        <w:rPr>
          <w:rFonts w:ascii="Arial" w:eastAsia="Times New Roman" w:hAnsi="Arial" w:cs="Arial"/>
          <w:lang w:eastAsia="pl-PL"/>
        </w:rPr>
        <w:t xml:space="preserve"> poz. 1129 </w:t>
      </w:r>
      <w:proofErr w:type="spellStart"/>
      <w:r>
        <w:rPr>
          <w:rFonts w:ascii="Arial" w:eastAsia="Times New Roman" w:hAnsi="Arial" w:cs="Arial"/>
          <w:lang w:eastAsia="pl-PL"/>
        </w:rPr>
        <w:t>t.j</w:t>
      </w:r>
      <w:proofErr w:type="spellEnd"/>
      <w:r>
        <w:rPr>
          <w:rFonts w:ascii="Arial" w:eastAsia="Times New Roman" w:hAnsi="Arial" w:cs="Arial"/>
          <w:lang w:eastAsia="pl-PL"/>
        </w:rPr>
        <w:t>.</w:t>
      </w:r>
      <w:r w:rsidRPr="005A4BA6">
        <w:rPr>
          <w:rFonts w:ascii="Arial" w:eastAsia="Times New Roman" w:hAnsi="Arial" w:cs="Arial"/>
          <w:lang w:eastAsia="pl-PL"/>
        </w:rPr>
        <w:t>) i niniejsz</w:t>
      </w:r>
      <w:r>
        <w:rPr>
          <w:rFonts w:ascii="Arial" w:eastAsia="Times New Roman" w:hAnsi="Arial" w:cs="Arial"/>
          <w:lang w:eastAsia="pl-PL"/>
        </w:rPr>
        <w:t xml:space="preserve">ą </w:t>
      </w:r>
      <w:r w:rsidRPr="005A4BA6">
        <w:rPr>
          <w:rFonts w:ascii="Arial" w:eastAsia="Times New Roman" w:hAnsi="Arial" w:cs="Arial"/>
          <w:lang w:eastAsia="pl-PL"/>
        </w:rPr>
        <w:t>Umow</w:t>
      </w:r>
      <w:r>
        <w:rPr>
          <w:rFonts w:ascii="Arial" w:eastAsia="Times New Roman" w:hAnsi="Arial" w:cs="Arial"/>
          <w:lang w:eastAsia="pl-PL"/>
        </w:rPr>
        <w:t>ą</w:t>
      </w:r>
      <w:r w:rsidRPr="005A4BA6">
        <w:rPr>
          <w:rFonts w:ascii="Arial" w:eastAsia="Times New Roman" w:hAnsi="Arial" w:cs="Arial"/>
          <w:lang w:eastAsia="pl-PL"/>
        </w:rPr>
        <w:t xml:space="preserve"> za zgodą obu stron wyrażoną</w:t>
      </w:r>
      <w:r>
        <w:rPr>
          <w:rFonts w:ascii="Arial" w:eastAsia="Times New Roman" w:hAnsi="Arial" w:cs="Arial"/>
          <w:lang w:eastAsia="pl-PL"/>
        </w:rPr>
        <w:t xml:space="preserve">    w aneksie do Umowy, sporządzonym w formie pisemnej </w:t>
      </w:r>
      <w:r w:rsidRPr="005A4BA6">
        <w:rPr>
          <w:rFonts w:ascii="Arial" w:eastAsia="Times New Roman" w:hAnsi="Arial" w:cs="Arial"/>
          <w:lang w:eastAsia="pl-PL"/>
        </w:rPr>
        <w:t>pod rygorem nieważności.</w:t>
      </w:r>
    </w:p>
    <w:p w14:paraId="6E4D7F5D" w14:textId="77777777" w:rsidR="007F10B1" w:rsidRPr="00D77FA7" w:rsidRDefault="007F10B1" w:rsidP="00E42947">
      <w:pPr>
        <w:numPr>
          <w:ilvl w:val="1"/>
          <w:numId w:val="173"/>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14:paraId="2E1C098C" w14:textId="77777777" w:rsidR="007F10B1" w:rsidRPr="005A4BA6" w:rsidRDefault="007F10B1" w:rsidP="00E42947">
      <w:pPr>
        <w:numPr>
          <w:ilvl w:val="0"/>
          <w:numId w:val="174"/>
        </w:numPr>
        <w:spacing w:after="0"/>
        <w:contextualSpacing/>
        <w:jc w:val="both"/>
        <w:rPr>
          <w:rFonts w:ascii="Arial" w:eastAsia="Calibri" w:hAnsi="Arial" w:cs="Arial"/>
          <w:b/>
          <w:color w:val="000000"/>
        </w:rPr>
      </w:pP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w:t>
      </w:r>
    </w:p>
    <w:p w14:paraId="04A715F5" w14:textId="77777777" w:rsidR="007F10B1" w:rsidRPr="005A4BA6" w:rsidRDefault="007F10B1" w:rsidP="007F10B1">
      <w:pPr>
        <w:spacing w:after="0"/>
        <w:ind w:left="1418" w:hanging="284"/>
        <w:contextualSpacing/>
        <w:jc w:val="both"/>
        <w:rPr>
          <w:rFonts w:ascii="Arial" w:eastAsia="Calibri" w:hAnsi="Arial" w:cs="Arial"/>
          <w:color w:val="000000"/>
        </w:rPr>
      </w:pPr>
      <w:proofErr w:type="gramStart"/>
      <w:r>
        <w:rPr>
          <w:rFonts w:ascii="Arial" w:eastAsia="Calibri" w:hAnsi="Arial" w:cs="Arial"/>
          <w:color w:val="000000"/>
        </w:rPr>
        <w:t>a)</w:t>
      </w:r>
      <w:proofErr w:type="gramEnd"/>
      <w:r>
        <w:rPr>
          <w:rFonts w:ascii="Arial" w:eastAsia="Calibri" w:hAnsi="Arial" w:cs="Arial"/>
          <w:color w:val="000000"/>
        </w:rPr>
        <w:t xml:space="preserve">  </w:t>
      </w:r>
      <w:r w:rsidRPr="005A4BA6">
        <w:rPr>
          <w:rFonts w:ascii="Arial" w:eastAsia="Calibri" w:hAnsi="Arial" w:cs="Arial"/>
          <w:color w:val="000000"/>
        </w:rPr>
        <w:t xml:space="preserve">gdy jego wykonanie w pierwotnym zakresie nie leży w interesie publicznym, </w:t>
      </w:r>
    </w:p>
    <w:p w14:paraId="1902002B" w14:textId="77777777" w:rsidR="007F10B1" w:rsidRPr="005A4BA6" w:rsidRDefault="007F10B1" w:rsidP="007F10B1">
      <w:pPr>
        <w:spacing w:after="0"/>
        <w:ind w:left="1418" w:hanging="284"/>
        <w:contextualSpacing/>
        <w:jc w:val="both"/>
        <w:rPr>
          <w:rFonts w:ascii="Arial" w:eastAsia="Calibri" w:hAnsi="Arial" w:cs="Arial"/>
          <w:color w:val="000000"/>
          <w:lang w:eastAsia="pl-PL"/>
        </w:rPr>
      </w:pPr>
      <w:r>
        <w:rPr>
          <w:rFonts w:ascii="Arial" w:eastAsia="Calibri" w:hAnsi="Arial" w:cs="Arial"/>
          <w:color w:val="000000"/>
        </w:rPr>
        <w:t>b)</w:t>
      </w:r>
      <w:r w:rsidRPr="005A4BA6">
        <w:rPr>
          <w:rFonts w:ascii="Arial" w:eastAsia="Calibri" w:hAnsi="Arial" w:cs="Arial"/>
          <w:color w:val="000000"/>
        </w:rPr>
        <w:t xml:space="preserve"> w</w:t>
      </w:r>
      <w:r w:rsidRPr="005A4BA6">
        <w:rPr>
          <w:rFonts w:ascii="Arial" w:eastAsia="Calibri" w:hAnsi="Arial" w:cs="Arial"/>
          <w:color w:val="000000"/>
          <w:lang w:eastAsia="pl-PL"/>
        </w:rPr>
        <w:t xml:space="preserve"> przypadku ograniczenia lub braku środków finansowych na realizację przedmiotu Umowy w roku 202</w:t>
      </w:r>
      <w:r>
        <w:rPr>
          <w:rFonts w:ascii="Arial" w:eastAsia="Calibri" w:hAnsi="Arial" w:cs="Arial"/>
          <w:color w:val="000000"/>
          <w:lang w:eastAsia="pl-PL"/>
        </w:rPr>
        <w:t>2</w:t>
      </w:r>
      <w:r w:rsidRPr="005A4BA6">
        <w:rPr>
          <w:rFonts w:ascii="Arial" w:eastAsia="Calibri" w:hAnsi="Arial" w:cs="Arial"/>
          <w:color w:val="000000"/>
          <w:lang w:eastAsia="pl-PL"/>
        </w:rPr>
        <w:t xml:space="preserve">, skutkujących wstrzymaniem lub zaniechaniem robót, </w:t>
      </w:r>
    </w:p>
    <w:p w14:paraId="7CCD32E1" w14:textId="77777777" w:rsidR="007F10B1" w:rsidRPr="005A4BA6" w:rsidRDefault="007F10B1" w:rsidP="007F10B1">
      <w:pPr>
        <w:spacing w:after="0"/>
        <w:ind w:left="1418" w:hanging="284"/>
        <w:contextualSpacing/>
        <w:jc w:val="both"/>
        <w:rPr>
          <w:rFonts w:ascii="Arial" w:eastAsia="Calibri" w:hAnsi="Arial" w:cs="Arial"/>
          <w:b/>
          <w:color w:val="000000"/>
        </w:rPr>
      </w:pPr>
      <w:r>
        <w:rPr>
          <w:rFonts w:ascii="Arial" w:eastAsia="Calibri" w:hAnsi="Arial" w:cs="Arial"/>
          <w:color w:val="000000"/>
          <w:lang w:eastAsia="pl-PL"/>
        </w:rPr>
        <w:t>c)</w:t>
      </w:r>
      <w:r w:rsidRPr="005A4BA6">
        <w:rPr>
          <w:rFonts w:ascii="Arial" w:eastAsia="Calibri" w:hAnsi="Arial" w:cs="Arial"/>
          <w:color w:val="000000"/>
          <w:lang w:eastAsia="pl-PL"/>
        </w:rPr>
        <w:t xml:space="preserve"> w przypadku wydania niezależnych od Zamawiającego decyzji o zmianie przeznaczenia lub sposobu użytkowania obiektu objętego przedmiotem Umowy, skutkujących wstrzymaniem lub zaniechaniem robót;</w:t>
      </w:r>
    </w:p>
    <w:p w14:paraId="6725E9F5" w14:textId="77777777" w:rsidR="007F10B1" w:rsidRPr="005A4BA6" w:rsidRDefault="007F10B1" w:rsidP="00E42947">
      <w:pPr>
        <w:numPr>
          <w:ilvl w:val="0"/>
          <w:numId w:val="174"/>
        </w:numPr>
        <w:spacing w:after="0"/>
        <w:contextualSpacing/>
        <w:jc w:val="both"/>
        <w:rPr>
          <w:rFonts w:ascii="Arial" w:eastAsia="Calibri" w:hAnsi="Arial" w:cs="Arial"/>
          <w:b/>
          <w:color w:val="000000"/>
        </w:rPr>
      </w:pPr>
      <w:r w:rsidRPr="00D77FA7">
        <w:rPr>
          <w:rFonts w:ascii="Arial" w:eastAsia="Calibri" w:hAnsi="Arial" w:cs="Arial"/>
          <w:b/>
          <w:color w:val="000000"/>
          <w:lang w:eastAsia="pl-PL"/>
        </w:rPr>
        <w:t>zmiana terminu</w:t>
      </w:r>
      <w:r w:rsidRPr="005A4BA6">
        <w:rPr>
          <w:rFonts w:ascii="Arial" w:eastAsia="Calibri" w:hAnsi="Arial" w:cs="Arial"/>
          <w:color w:val="000000"/>
          <w:lang w:eastAsia="pl-PL"/>
        </w:rPr>
        <w:t xml:space="preserve"> realizacji przedmiotu Umowy, w przypadku:</w:t>
      </w:r>
    </w:p>
    <w:p w14:paraId="348D3E89" w14:textId="77777777" w:rsidR="007F10B1" w:rsidRPr="005A4BA6" w:rsidRDefault="007F10B1" w:rsidP="00E42947">
      <w:pPr>
        <w:numPr>
          <w:ilvl w:val="0"/>
          <w:numId w:val="175"/>
        </w:numPr>
        <w:spacing w:after="0"/>
        <w:contextualSpacing/>
        <w:jc w:val="both"/>
        <w:rPr>
          <w:rFonts w:ascii="Arial" w:eastAsia="Calibri" w:hAnsi="Arial" w:cs="Arial"/>
          <w:b/>
          <w:color w:val="000000"/>
        </w:rPr>
      </w:pPr>
      <w:r w:rsidRPr="005A4BA6">
        <w:rPr>
          <w:rFonts w:ascii="Arial" w:eastAsia="Calibri" w:hAnsi="Arial" w:cs="Arial"/>
          <w:color w:val="000000"/>
        </w:rPr>
        <w:t>gdy zachowanie pierwotnie określonego terminu nie leży w interesie publicznym</w:t>
      </w:r>
      <w:r w:rsidRPr="005A4BA6">
        <w:rPr>
          <w:rFonts w:ascii="Arial" w:eastAsia="Calibri" w:hAnsi="Arial" w:cs="Arial"/>
          <w:b/>
          <w:color w:val="000000"/>
        </w:rPr>
        <w:t>,</w:t>
      </w:r>
    </w:p>
    <w:p w14:paraId="29A4E224" w14:textId="77777777" w:rsidR="007F10B1" w:rsidRPr="005A4BA6" w:rsidRDefault="007F10B1" w:rsidP="00E42947">
      <w:pPr>
        <w:numPr>
          <w:ilvl w:val="0"/>
          <w:numId w:val="175"/>
        </w:numPr>
        <w:spacing w:after="0"/>
        <w:ind w:left="1440"/>
        <w:contextualSpacing/>
        <w:jc w:val="both"/>
        <w:rPr>
          <w:rFonts w:ascii="Arial" w:eastAsia="Calibri" w:hAnsi="Arial" w:cs="Arial"/>
          <w:b/>
          <w:color w:val="000000"/>
        </w:rPr>
      </w:pPr>
      <w:r w:rsidRPr="005A4BA6">
        <w:rPr>
          <w:rFonts w:ascii="Arial" w:eastAsia="Calibri" w:hAnsi="Arial" w:cs="Arial"/>
          <w:color w:val="000000"/>
        </w:rPr>
        <w:t>działania siły wyższej, uniemożliwiającej wykonanie robót w określonym pierwotnie terminie,</w:t>
      </w:r>
    </w:p>
    <w:p w14:paraId="358446C9" w14:textId="448E0ECA" w:rsidR="007F10B1" w:rsidRPr="005A4BA6" w:rsidRDefault="007F10B1" w:rsidP="00E42947">
      <w:pPr>
        <w:numPr>
          <w:ilvl w:val="0"/>
          <w:numId w:val="175"/>
        </w:numPr>
        <w:spacing w:after="0"/>
        <w:ind w:left="1440"/>
        <w:contextualSpacing/>
        <w:jc w:val="both"/>
        <w:rPr>
          <w:rFonts w:ascii="Arial" w:eastAsia="Calibri" w:hAnsi="Arial" w:cs="Arial"/>
          <w:b/>
          <w:color w:val="000000"/>
        </w:rPr>
      </w:pPr>
      <w:r w:rsidRPr="005A4BA6">
        <w:rPr>
          <w:rFonts w:ascii="Arial" w:eastAsia="Calibri" w:hAnsi="Arial" w:cs="Arial"/>
          <w:color w:val="000000"/>
        </w:rPr>
        <w:t>konieczności zmniejszenia zakresu przedmiotu Umowy, gdy jego wykonanie   w pierwotnym zakresie nie leży w interesie publicznym, w</w:t>
      </w:r>
      <w:r w:rsidRPr="005A4BA6">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14:paraId="2E9C6057" w14:textId="77777777" w:rsidR="007F10B1" w:rsidRPr="005A4BA6" w:rsidRDefault="007F10B1" w:rsidP="00E42947">
      <w:pPr>
        <w:numPr>
          <w:ilvl w:val="0"/>
          <w:numId w:val="175"/>
        </w:numPr>
        <w:spacing w:after="0"/>
        <w:ind w:left="1440"/>
        <w:contextualSpacing/>
        <w:jc w:val="both"/>
        <w:rPr>
          <w:rFonts w:ascii="Arial" w:eastAsia="Calibri" w:hAnsi="Arial" w:cs="Arial"/>
          <w:b/>
          <w:color w:val="000000"/>
        </w:rPr>
      </w:pPr>
      <w:r w:rsidRPr="005A4BA6">
        <w:rPr>
          <w:rFonts w:ascii="Arial" w:eastAsia="Calibri" w:hAnsi="Arial" w:cs="Arial"/>
          <w:color w:val="000000"/>
        </w:rPr>
        <w:t>konieczności uzyskania decyzji lub uzgodnień, mogących spowodować wstrzymanie robót,</w:t>
      </w:r>
    </w:p>
    <w:p w14:paraId="4028C2D8" w14:textId="18DA43D6" w:rsidR="007F10B1" w:rsidRPr="005A4BA6" w:rsidRDefault="007F10B1" w:rsidP="00E42947">
      <w:pPr>
        <w:numPr>
          <w:ilvl w:val="0"/>
          <w:numId w:val="175"/>
        </w:numPr>
        <w:spacing w:after="0"/>
        <w:ind w:left="1440"/>
        <w:contextualSpacing/>
        <w:jc w:val="both"/>
        <w:rPr>
          <w:rFonts w:ascii="Arial" w:eastAsia="Calibri" w:hAnsi="Arial" w:cs="Arial"/>
          <w:b/>
          <w:color w:val="000000"/>
        </w:rPr>
      </w:pPr>
      <w:r w:rsidRPr="005A4BA6">
        <w:rPr>
          <w:rFonts w:ascii="Arial" w:eastAsia="Calibri" w:hAnsi="Arial" w:cs="Arial"/>
          <w:color w:val="000000"/>
        </w:rPr>
        <w:t xml:space="preserve">zaistnienia niesprzyjających warunków atmosferycznych, uniemożliwiających wykonanie robót zgodnie z przyjętą technologią i wymogami opisanymi w </w:t>
      </w:r>
      <w:r w:rsidRPr="005A4BA6">
        <w:rPr>
          <w:rFonts w:ascii="Arial" w:eastAsia="Calibri" w:hAnsi="Arial" w:cs="Arial"/>
          <w:i/>
          <w:iCs/>
          <w:color w:val="000000"/>
        </w:rPr>
        <w:t>STWiOR</w:t>
      </w:r>
      <w:r w:rsidRPr="005A4BA6">
        <w:rPr>
          <w:rFonts w:ascii="Arial" w:eastAsia="Calibri" w:hAnsi="Arial" w:cs="Arial"/>
          <w:color w:val="000000"/>
        </w:rPr>
        <w:t>, udokumentowanych w dzienniku budowy i potwierdzonych dowodem z Instytutu Meteorologii i Gospodarki Wodnej,</w:t>
      </w:r>
    </w:p>
    <w:p w14:paraId="76C7BF1E" w14:textId="77777777" w:rsidR="007F10B1" w:rsidRPr="005A4BA6" w:rsidRDefault="007F10B1" w:rsidP="00E42947">
      <w:pPr>
        <w:numPr>
          <w:ilvl w:val="0"/>
          <w:numId w:val="175"/>
        </w:numPr>
        <w:spacing w:after="0"/>
        <w:ind w:left="1440"/>
        <w:contextualSpacing/>
        <w:jc w:val="both"/>
        <w:rPr>
          <w:rFonts w:ascii="Arial" w:eastAsia="Calibri" w:hAnsi="Arial" w:cs="Arial"/>
          <w:b/>
          <w:color w:val="000000"/>
        </w:rPr>
      </w:pPr>
      <w:r w:rsidRPr="005A4BA6">
        <w:rPr>
          <w:rFonts w:ascii="Arial" w:eastAsia="Calibri" w:hAnsi="Arial" w:cs="Arial"/>
          <w:color w:val="000000"/>
        </w:rPr>
        <w:t>błędów w dokumentacji projektowej skutkujących wstrzymaniem robót w celu uzgodnienia i wprowadzenia zmian w dokumentacji projektowej,</w:t>
      </w:r>
    </w:p>
    <w:p w14:paraId="67FBDC41" w14:textId="77777777" w:rsidR="007F10B1" w:rsidRPr="005A4BA6" w:rsidRDefault="007F10B1" w:rsidP="00E42947">
      <w:pPr>
        <w:numPr>
          <w:ilvl w:val="0"/>
          <w:numId w:val="175"/>
        </w:numPr>
        <w:spacing w:after="0"/>
        <w:ind w:left="1440"/>
        <w:contextualSpacing/>
        <w:jc w:val="both"/>
        <w:rPr>
          <w:rFonts w:ascii="Arial" w:eastAsia="Calibri" w:hAnsi="Arial" w:cs="Arial"/>
          <w:b/>
          <w:color w:val="000000"/>
        </w:rPr>
      </w:pPr>
      <w:r w:rsidRPr="005A4BA6">
        <w:rPr>
          <w:rFonts w:ascii="Arial" w:eastAsia="Calibri" w:hAnsi="Arial" w:cs="Arial"/>
          <w:color w:val="000000"/>
        </w:rPr>
        <w:t xml:space="preserve">realizacji robót powiązanych z przedmiotem niniejszej Umowy na podstawie aneksu do niniejszej Umowy lub robót na podstawie odrębnej </w:t>
      </w:r>
      <w:r w:rsidRPr="005A4BA6">
        <w:rPr>
          <w:rFonts w:ascii="Arial" w:eastAsia="Calibri" w:hAnsi="Arial" w:cs="Arial"/>
          <w:color w:val="000000"/>
        </w:rPr>
        <w:lastRenderedPageBreak/>
        <w:t xml:space="preserve">umowy wymuszających koordynację tych robót z robotami realizowanymi </w:t>
      </w:r>
      <w:r w:rsidRPr="005A4BA6">
        <w:rPr>
          <w:rFonts w:ascii="Arial" w:eastAsia="Calibri" w:hAnsi="Arial" w:cs="Arial"/>
          <w:color w:val="000000"/>
        </w:rPr>
        <w:br/>
        <w:t>na podstawie niniejszej Umowy,</w:t>
      </w:r>
    </w:p>
    <w:p w14:paraId="443D9B48" w14:textId="77777777" w:rsidR="007F10B1" w:rsidRPr="005A4BA6" w:rsidRDefault="007F10B1" w:rsidP="00E42947">
      <w:pPr>
        <w:numPr>
          <w:ilvl w:val="0"/>
          <w:numId w:val="175"/>
        </w:numPr>
        <w:spacing w:after="0"/>
        <w:ind w:left="1440"/>
        <w:contextualSpacing/>
        <w:jc w:val="both"/>
        <w:rPr>
          <w:rFonts w:ascii="Arial" w:eastAsia="Calibri" w:hAnsi="Arial" w:cs="Arial"/>
          <w:color w:val="000000"/>
        </w:rPr>
      </w:pPr>
      <w:r w:rsidRPr="005A4BA6">
        <w:rPr>
          <w:rFonts w:ascii="Arial" w:eastAsia="Calibri" w:hAnsi="Arial" w:cs="Arial"/>
          <w:color w:val="000000"/>
        </w:rPr>
        <w:t>zmiany powszechnie obowiązujących przepisów prawa w zakresie mającym wpływ na realizację przedmiotu Umowy lub świadczenia jednej lub obu stron;</w:t>
      </w:r>
    </w:p>
    <w:p w14:paraId="0A7AE1B1" w14:textId="37CBE8EF" w:rsidR="007F10B1" w:rsidRPr="005A4BA6" w:rsidRDefault="007F10B1" w:rsidP="00E42947">
      <w:pPr>
        <w:numPr>
          <w:ilvl w:val="0"/>
          <w:numId w:val="174"/>
        </w:numPr>
        <w:spacing w:after="0"/>
        <w:contextualSpacing/>
        <w:jc w:val="both"/>
        <w:rPr>
          <w:rFonts w:ascii="Arial" w:eastAsia="Calibri" w:hAnsi="Arial" w:cs="Arial"/>
          <w:color w:val="000000"/>
        </w:rPr>
      </w:pPr>
      <w:r w:rsidRPr="005A4BA6">
        <w:rPr>
          <w:rFonts w:ascii="Arial" w:eastAsia="Calibri" w:hAnsi="Arial" w:cs="Arial"/>
          <w:b/>
          <w:color w:val="000000"/>
          <w:lang w:eastAsia="pl-PL"/>
        </w:rPr>
        <w:t xml:space="preserve">zmniejszenie wynagrodzenia </w:t>
      </w:r>
      <w:r w:rsidRPr="00D77FA7">
        <w:rPr>
          <w:rFonts w:ascii="Arial" w:eastAsia="Calibri" w:hAnsi="Arial" w:cs="Arial"/>
          <w:color w:val="000000"/>
          <w:lang w:eastAsia="pl-PL"/>
        </w:rPr>
        <w:t>należnego Wykonawcy w przypadku zmniejszenia zakresu przedmiotu Umowy, w sytuacjach, o których mowa</w:t>
      </w:r>
      <w:r w:rsidRPr="005A4BA6">
        <w:rPr>
          <w:rFonts w:ascii="Arial" w:eastAsia="Calibri" w:hAnsi="Arial" w:cs="Arial"/>
          <w:color w:val="000000"/>
          <w:lang w:eastAsia="pl-PL"/>
        </w:rPr>
        <w:t xml:space="preserve"> w pkt 1) – wynagrodzenie Wykonawcy określone w § 5 ust. 1 Umowy może zostać zmniejszone maksymalnie o 30%, tj. do kwoty …… zł netto, ……</w:t>
      </w:r>
      <w:proofErr w:type="gramStart"/>
      <w:r w:rsidRPr="005A4BA6">
        <w:rPr>
          <w:rFonts w:ascii="Arial" w:eastAsia="Calibri" w:hAnsi="Arial" w:cs="Arial"/>
          <w:color w:val="000000"/>
          <w:lang w:eastAsia="pl-PL"/>
        </w:rPr>
        <w:t>…….</w:t>
      </w:r>
      <w:proofErr w:type="gramEnd"/>
      <w:r w:rsidRPr="005A4BA6">
        <w:rPr>
          <w:rFonts w:ascii="Arial" w:eastAsia="Calibri" w:hAnsi="Arial" w:cs="Arial"/>
          <w:color w:val="000000"/>
          <w:lang w:eastAsia="pl-PL"/>
        </w:rPr>
        <w:t>. zł brutto.</w:t>
      </w:r>
    </w:p>
    <w:p w14:paraId="2730F02F" w14:textId="77777777" w:rsidR="007F10B1" w:rsidRPr="00D77FA7" w:rsidRDefault="007F10B1" w:rsidP="00E42947">
      <w:pPr>
        <w:numPr>
          <w:ilvl w:val="1"/>
          <w:numId w:val="173"/>
        </w:numPr>
        <w:spacing w:after="0"/>
        <w:ind w:left="284" w:hanging="284"/>
        <w:contextualSpacing/>
        <w:jc w:val="both"/>
        <w:rPr>
          <w:rFonts w:ascii="Arial" w:eastAsia="Calibri" w:hAnsi="Arial" w:cs="Arial"/>
          <w:color w:val="000000"/>
        </w:rPr>
      </w:pPr>
      <w:r w:rsidRPr="00D77FA7">
        <w:rPr>
          <w:rFonts w:ascii="Arial" w:eastAsia="Calibri" w:hAnsi="Arial" w:cs="Arial"/>
          <w:color w:val="000000"/>
          <w:lang w:eastAsia="pl-PL"/>
        </w:rPr>
        <w:t>Zmiany Umowy przewidziane w ust. 2 dopuszczalne są na następujących warunkach:</w:t>
      </w:r>
    </w:p>
    <w:p w14:paraId="1B7B0D59" w14:textId="77777777" w:rsidR="007F10B1" w:rsidRPr="005A4BA6" w:rsidRDefault="007F10B1" w:rsidP="007F10B1">
      <w:pPr>
        <w:spacing w:after="0"/>
        <w:ind w:left="720"/>
        <w:jc w:val="both"/>
        <w:rPr>
          <w:rFonts w:ascii="Arial" w:eastAsia="Calibri" w:hAnsi="Arial" w:cs="Arial"/>
          <w:color w:val="000000"/>
        </w:rPr>
      </w:pPr>
      <w:r w:rsidRPr="005A4BA6">
        <w:rPr>
          <w:rFonts w:ascii="Arial" w:eastAsia="Calibri" w:hAnsi="Arial" w:cs="Arial"/>
          <w:b/>
          <w:color w:val="000000"/>
        </w:rPr>
        <w:t>ad. pkt 1)</w:t>
      </w:r>
      <w:r w:rsidRPr="005A4BA6">
        <w:rPr>
          <w:rFonts w:ascii="Arial" w:eastAsia="Calibri" w:hAnsi="Arial" w:cs="Arial"/>
          <w:color w:val="000000"/>
        </w:rPr>
        <w:t xml:space="preserve"> – </w:t>
      </w:r>
      <w:r w:rsidRPr="005A4BA6">
        <w:rPr>
          <w:rFonts w:ascii="Arial" w:eastAsia="Calibri" w:hAnsi="Arial" w:cs="Arial"/>
          <w:b/>
          <w:color w:val="000000"/>
        </w:rPr>
        <w:t xml:space="preserve">zmniejszenie zakresu </w:t>
      </w:r>
      <w:r w:rsidRPr="005A4BA6">
        <w:rPr>
          <w:rFonts w:ascii="Arial" w:eastAsia="Calibri" w:hAnsi="Arial" w:cs="Arial"/>
          <w:color w:val="000000"/>
        </w:rPr>
        <w:t xml:space="preserve">przedmiotu Umowy w granicach uzasadnionego interesu </w:t>
      </w:r>
      <w:proofErr w:type="gramStart"/>
      <w:r w:rsidRPr="005A4BA6">
        <w:rPr>
          <w:rFonts w:ascii="Arial" w:eastAsia="Calibri" w:hAnsi="Arial" w:cs="Arial"/>
          <w:color w:val="000000"/>
        </w:rPr>
        <w:t>publicznego,</w:t>
      </w:r>
      <w:proofErr w:type="gramEnd"/>
      <w:r w:rsidRPr="005A4BA6">
        <w:rPr>
          <w:rFonts w:ascii="Arial" w:eastAsia="Calibri" w:hAnsi="Arial" w:cs="Arial"/>
          <w:color w:val="000000"/>
        </w:rPr>
        <w:t xml:space="preserve"> lub w</w:t>
      </w:r>
      <w:r w:rsidRPr="005A4BA6">
        <w:rPr>
          <w:rFonts w:ascii="Arial" w:eastAsia="Calibri" w:hAnsi="Arial" w:cs="Arial"/>
          <w:color w:val="000000"/>
          <w:lang w:eastAsia="pl-PL"/>
        </w:rPr>
        <w:t xml:space="preserve"> przypadku ograniczenia lub braku środków finansowych na realizację przedmiotu Umowy w roku 202</w:t>
      </w:r>
      <w:r>
        <w:rPr>
          <w:rFonts w:ascii="Arial" w:eastAsia="Calibri" w:hAnsi="Arial" w:cs="Arial"/>
          <w:color w:val="000000"/>
          <w:lang w:eastAsia="pl-PL"/>
        </w:rPr>
        <w:t>2</w:t>
      </w:r>
      <w:r w:rsidRPr="005A4BA6">
        <w:rPr>
          <w:rFonts w:ascii="Arial" w:eastAsia="Calibri" w:hAnsi="Arial" w:cs="Arial"/>
          <w:color w:val="000000"/>
          <w:lang w:eastAsia="pl-PL"/>
        </w:rPr>
        <w:t>, skutkujących wstrzymaniem lub zaniechaniem robót,</w:t>
      </w:r>
    </w:p>
    <w:p w14:paraId="5ABBD3BE" w14:textId="77777777" w:rsidR="007F10B1" w:rsidRPr="005A4BA6" w:rsidRDefault="007F10B1" w:rsidP="007F10B1">
      <w:pPr>
        <w:spacing w:after="0"/>
        <w:ind w:left="720"/>
        <w:jc w:val="both"/>
        <w:rPr>
          <w:rFonts w:ascii="Arial" w:eastAsia="Calibri" w:hAnsi="Arial" w:cs="Arial"/>
          <w:color w:val="000000"/>
        </w:rPr>
      </w:pPr>
      <w:r w:rsidRPr="005A4BA6">
        <w:rPr>
          <w:rFonts w:ascii="Arial" w:eastAsia="Calibri" w:hAnsi="Arial" w:cs="Arial"/>
          <w:b/>
          <w:color w:val="000000"/>
        </w:rPr>
        <w:t>ad. pkt 2)</w:t>
      </w:r>
      <w:r w:rsidRPr="005A4BA6">
        <w:rPr>
          <w:rFonts w:ascii="Arial" w:eastAsia="Calibri" w:hAnsi="Arial" w:cs="Arial"/>
          <w:color w:val="000000"/>
        </w:rPr>
        <w:t xml:space="preserve"> </w:t>
      </w:r>
      <w:proofErr w:type="gramStart"/>
      <w:r w:rsidRPr="005A4BA6">
        <w:rPr>
          <w:rFonts w:ascii="Arial" w:eastAsia="Calibri" w:hAnsi="Arial" w:cs="Arial"/>
          <w:color w:val="000000"/>
        </w:rPr>
        <w:t xml:space="preserve">–  </w:t>
      </w:r>
      <w:r w:rsidRPr="005A4BA6">
        <w:rPr>
          <w:rFonts w:ascii="Arial" w:eastAsia="Calibri" w:hAnsi="Arial" w:cs="Arial"/>
          <w:b/>
          <w:color w:val="000000"/>
        </w:rPr>
        <w:t>zmiana</w:t>
      </w:r>
      <w:proofErr w:type="gramEnd"/>
      <w:r w:rsidRPr="005A4BA6">
        <w:rPr>
          <w:rFonts w:ascii="Arial" w:eastAsia="Calibri" w:hAnsi="Arial" w:cs="Arial"/>
          <w:b/>
          <w:color w:val="000000"/>
        </w:rPr>
        <w:t xml:space="preserve"> terminu realizacji </w:t>
      </w:r>
      <w:r w:rsidRPr="005A4BA6">
        <w:rPr>
          <w:rFonts w:ascii="Arial" w:eastAsia="Calibri" w:hAnsi="Arial" w:cs="Arial"/>
          <w:color w:val="000000"/>
        </w:rPr>
        <w:t>przedmiotu Umowy:</w:t>
      </w:r>
    </w:p>
    <w:p w14:paraId="72B6F3A4" w14:textId="77777777" w:rsidR="007F10B1" w:rsidRPr="005A4BA6" w:rsidRDefault="007F10B1" w:rsidP="007F10B1">
      <w:pPr>
        <w:spacing w:after="0"/>
        <w:ind w:left="720"/>
        <w:jc w:val="both"/>
        <w:rPr>
          <w:rFonts w:ascii="Arial" w:eastAsia="Calibri" w:hAnsi="Arial" w:cs="Arial"/>
          <w:color w:val="000000"/>
        </w:rPr>
      </w:pPr>
      <w:r w:rsidRPr="005A4BA6">
        <w:rPr>
          <w:rFonts w:ascii="Arial" w:eastAsia="Calibri" w:hAnsi="Arial" w:cs="Arial"/>
          <w:color w:val="000000"/>
        </w:rPr>
        <w:t xml:space="preserve">lit. a) – o okres umożliwiający osiągnięcie uzasadnionego interesu publicznego,       </w:t>
      </w:r>
    </w:p>
    <w:p w14:paraId="6FADCFB0" w14:textId="77777777" w:rsidR="007F10B1" w:rsidRPr="005A4BA6" w:rsidRDefault="007F10B1" w:rsidP="007F10B1">
      <w:pPr>
        <w:spacing w:after="0"/>
        <w:ind w:left="720"/>
        <w:jc w:val="both"/>
        <w:rPr>
          <w:rFonts w:ascii="Arial" w:eastAsia="Calibri" w:hAnsi="Arial" w:cs="Arial"/>
          <w:color w:val="000000"/>
        </w:rPr>
      </w:pPr>
      <w:r w:rsidRPr="005A4BA6">
        <w:rPr>
          <w:rFonts w:ascii="Arial" w:eastAsia="Calibri" w:hAnsi="Arial" w:cs="Arial"/>
          <w:color w:val="000000"/>
        </w:rPr>
        <w:t>lit. b) – o okres działania siły wyższej oraz potrzebny do usunięcia skutków tego działania,</w:t>
      </w:r>
    </w:p>
    <w:p w14:paraId="7A058F8A" w14:textId="77777777" w:rsidR="007F10B1" w:rsidRPr="005A4BA6" w:rsidRDefault="007F10B1" w:rsidP="007F10B1">
      <w:pPr>
        <w:spacing w:after="0"/>
        <w:ind w:left="720"/>
        <w:jc w:val="both"/>
        <w:rPr>
          <w:rFonts w:ascii="Arial" w:eastAsia="Calibri" w:hAnsi="Arial" w:cs="Arial"/>
          <w:color w:val="000000"/>
        </w:rPr>
      </w:pPr>
      <w:r w:rsidRPr="005A4BA6">
        <w:rPr>
          <w:rFonts w:ascii="Arial" w:eastAsia="Calibri" w:hAnsi="Arial" w:cs="Arial"/>
          <w:color w:val="000000"/>
        </w:rPr>
        <w:t xml:space="preserve">lit. c) – o okres proporcjonalny do zmniejszonego zakresu, spowodowanego </w:t>
      </w:r>
      <w:r w:rsidRPr="005A4BA6">
        <w:rPr>
          <w:rFonts w:ascii="Arial" w:eastAsia="Calibri" w:hAnsi="Arial" w:cs="Arial"/>
          <w:color w:val="000000"/>
          <w:lang w:eastAsia="pl-PL"/>
        </w:rPr>
        <w:t xml:space="preserve">ograniczeniem lub brakiem środków finansowych na realizację przedmiotu Umowy, </w:t>
      </w:r>
    </w:p>
    <w:p w14:paraId="4260A408" w14:textId="77777777" w:rsidR="007F10B1" w:rsidRPr="005A4BA6" w:rsidRDefault="007F10B1" w:rsidP="007F10B1">
      <w:pPr>
        <w:spacing w:after="0"/>
        <w:ind w:left="720"/>
        <w:jc w:val="both"/>
        <w:rPr>
          <w:rFonts w:ascii="Arial" w:eastAsia="Calibri" w:hAnsi="Arial" w:cs="Arial"/>
          <w:color w:val="000000"/>
        </w:rPr>
      </w:pPr>
      <w:r w:rsidRPr="005A4BA6">
        <w:rPr>
          <w:rFonts w:ascii="Arial" w:eastAsia="Calibri" w:hAnsi="Arial" w:cs="Arial"/>
          <w:color w:val="000000"/>
        </w:rPr>
        <w:t>lit. d) – o okres niezbędny do uzyskania wymaganych decyzji bądź uzgodnień,</w:t>
      </w:r>
    </w:p>
    <w:p w14:paraId="1081AD56" w14:textId="77777777" w:rsidR="007F10B1" w:rsidRPr="005A4BA6" w:rsidRDefault="007F10B1" w:rsidP="007F10B1">
      <w:pPr>
        <w:spacing w:after="0"/>
        <w:ind w:left="720"/>
        <w:jc w:val="both"/>
        <w:rPr>
          <w:rFonts w:ascii="Arial" w:eastAsia="Calibri" w:hAnsi="Arial" w:cs="Arial"/>
          <w:color w:val="000000"/>
        </w:rPr>
      </w:pPr>
      <w:r w:rsidRPr="005A4BA6">
        <w:rPr>
          <w:rFonts w:ascii="Arial" w:eastAsia="Calibri" w:hAnsi="Arial" w:cs="Arial"/>
          <w:color w:val="000000"/>
        </w:rPr>
        <w:t>lit. e) – o czas trwania niesprzyjających warunków atmosferycznych,</w:t>
      </w:r>
    </w:p>
    <w:p w14:paraId="59E37B55" w14:textId="77777777" w:rsidR="007F10B1" w:rsidRPr="005A4BA6" w:rsidRDefault="007F10B1" w:rsidP="007F10B1">
      <w:pPr>
        <w:spacing w:after="0"/>
        <w:ind w:left="720"/>
        <w:jc w:val="both"/>
        <w:rPr>
          <w:rFonts w:ascii="Arial" w:eastAsia="Calibri" w:hAnsi="Arial" w:cs="Arial"/>
          <w:color w:val="000000"/>
        </w:rPr>
      </w:pPr>
      <w:r w:rsidRPr="005A4BA6">
        <w:rPr>
          <w:rFonts w:ascii="Arial" w:eastAsia="Calibri" w:hAnsi="Arial" w:cs="Arial"/>
          <w:color w:val="000000"/>
        </w:rPr>
        <w:t>lit. f) – o okres niezbędny na uzgodnienia i wprowadzenia zmian przez projektanta oraz okres na realizację robót realizowanych wskutek zmian projektowych,</w:t>
      </w:r>
    </w:p>
    <w:p w14:paraId="06FF4379" w14:textId="77777777" w:rsidR="007F10B1" w:rsidRPr="005A4BA6" w:rsidRDefault="007F10B1" w:rsidP="007F10B1">
      <w:pPr>
        <w:spacing w:after="0"/>
        <w:ind w:left="720"/>
        <w:jc w:val="both"/>
        <w:rPr>
          <w:rFonts w:ascii="Arial" w:eastAsia="Calibri" w:hAnsi="Arial" w:cs="Arial"/>
          <w:color w:val="000000"/>
        </w:rPr>
      </w:pPr>
      <w:r w:rsidRPr="005A4BA6">
        <w:rPr>
          <w:rFonts w:ascii="Arial" w:eastAsia="Calibri" w:hAnsi="Arial" w:cs="Arial"/>
          <w:color w:val="000000"/>
        </w:rPr>
        <w:t>lit. g) – o okres niezbędny na wykonanie robót na podstawie aneksu do niniejszej Umowy lub robót na podstawie odrębnej umowy,</w:t>
      </w:r>
    </w:p>
    <w:p w14:paraId="09CC3966" w14:textId="77777777" w:rsidR="007F10B1" w:rsidRPr="005A4BA6" w:rsidRDefault="007F10B1" w:rsidP="007F10B1">
      <w:pPr>
        <w:spacing w:after="0"/>
        <w:ind w:left="720"/>
        <w:jc w:val="both"/>
        <w:rPr>
          <w:rFonts w:ascii="Arial" w:eastAsia="Calibri" w:hAnsi="Arial" w:cs="Arial"/>
          <w:color w:val="000000"/>
        </w:rPr>
      </w:pPr>
      <w:r w:rsidRPr="005A4BA6">
        <w:rPr>
          <w:rFonts w:ascii="Arial" w:eastAsia="Calibri" w:hAnsi="Arial" w:cs="Arial"/>
          <w:color w:val="000000"/>
        </w:rPr>
        <w:t>lit. h) – o uzasadniony okres wynikający ze zmiany przepisów prawa,</w:t>
      </w:r>
    </w:p>
    <w:p w14:paraId="7AC2B99F" w14:textId="77777777" w:rsidR="007F10B1" w:rsidRPr="005A4BA6" w:rsidRDefault="007F10B1" w:rsidP="007F10B1">
      <w:pPr>
        <w:spacing w:after="0"/>
        <w:ind w:left="720"/>
        <w:jc w:val="both"/>
        <w:rPr>
          <w:rFonts w:ascii="Arial" w:eastAsia="Calibri" w:hAnsi="Arial" w:cs="Arial"/>
          <w:color w:val="000000"/>
        </w:rPr>
      </w:pPr>
      <w:r w:rsidRPr="005A4BA6">
        <w:rPr>
          <w:rFonts w:ascii="Arial" w:eastAsia="Calibri" w:hAnsi="Arial" w:cs="Arial"/>
          <w:b/>
          <w:color w:val="000000"/>
        </w:rPr>
        <w:t>ad pkt 3)</w:t>
      </w:r>
      <w:r w:rsidRPr="005A4BA6">
        <w:rPr>
          <w:rFonts w:ascii="Arial" w:eastAsia="Calibri" w:hAnsi="Arial" w:cs="Arial"/>
          <w:color w:val="000000"/>
        </w:rPr>
        <w:t xml:space="preserve"> – </w:t>
      </w:r>
      <w:r w:rsidRPr="005A4BA6">
        <w:rPr>
          <w:rFonts w:ascii="Arial" w:eastAsia="Calibri" w:hAnsi="Arial" w:cs="Arial"/>
          <w:b/>
          <w:color w:val="000000"/>
        </w:rPr>
        <w:t xml:space="preserve">wynagrodzenie </w:t>
      </w:r>
      <w:r w:rsidRPr="005A4BA6">
        <w:rPr>
          <w:rFonts w:ascii="Arial" w:eastAsia="Calibri" w:hAnsi="Arial" w:cs="Arial"/>
          <w:color w:val="000000"/>
        </w:rPr>
        <w:t xml:space="preserve">należne </w:t>
      </w:r>
      <w:r w:rsidRPr="005A4BA6">
        <w:rPr>
          <w:rFonts w:ascii="Arial" w:eastAsia="Calibri" w:hAnsi="Arial" w:cs="Arial"/>
          <w:b/>
          <w:color w:val="000000"/>
        </w:rPr>
        <w:t xml:space="preserve">Wykonawcy </w:t>
      </w:r>
      <w:r w:rsidRPr="005A4BA6">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Pr>
          <w:rFonts w:ascii="Arial" w:eastAsia="Times New Roman" w:hAnsi="Arial" w:cs="Arial"/>
          <w:color w:val="000000"/>
          <w:lang w:eastAsia="pl-PL"/>
        </w:rPr>
        <w:t>§ 16</w:t>
      </w:r>
      <w:r w:rsidRPr="005A4BA6">
        <w:rPr>
          <w:rFonts w:ascii="Arial" w:eastAsia="Times New Roman" w:hAnsi="Arial" w:cs="Arial"/>
          <w:b/>
          <w:color w:val="000000"/>
          <w:lang w:eastAsia="pl-PL"/>
        </w:rPr>
        <w:t xml:space="preserve"> </w:t>
      </w:r>
      <w:r w:rsidRPr="005A4BA6">
        <w:rPr>
          <w:rFonts w:ascii="Arial" w:eastAsia="Calibri" w:hAnsi="Arial" w:cs="Arial"/>
          <w:color w:val="000000"/>
        </w:rPr>
        <w:t xml:space="preserve">ust. </w:t>
      </w:r>
      <w:r>
        <w:rPr>
          <w:rFonts w:ascii="Arial" w:eastAsia="Calibri" w:hAnsi="Arial" w:cs="Arial"/>
          <w:color w:val="000000"/>
        </w:rPr>
        <w:t>11 Umowy</w:t>
      </w:r>
      <w:r w:rsidRPr="005A4BA6">
        <w:rPr>
          <w:rFonts w:ascii="Arial" w:eastAsia="Calibri" w:hAnsi="Arial" w:cs="Arial"/>
          <w:color w:val="000000"/>
        </w:rPr>
        <w:t>,</w:t>
      </w:r>
    </w:p>
    <w:p w14:paraId="1B57F21D" w14:textId="77777777" w:rsidR="007F10B1" w:rsidRPr="00D77FA7" w:rsidRDefault="007F10B1" w:rsidP="00E42947">
      <w:pPr>
        <w:numPr>
          <w:ilvl w:val="1"/>
          <w:numId w:val="173"/>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Poza przypadkami, o których mowa w ust. 2 i 3, dopuszczalna jest zmiana postanowień zawartej Umowy w okolicznościach:</w:t>
      </w:r>
    </w:p>
    <w:p w14:paraId="17F00500" w14:textId="77777777" w:rsidR="007F10B1" w:rsidRPr="005A4BA6" w:rsidRDefault="007F10B1" w:rsidP="00E42947">
      <w:pPr>
        <w:numPr>
          <w:ilvl w:val="0"/>
          <w:numId w:val="176"/>
        </w:numPr>
        <w:spacing w:after="0"/>
        <w:ind w:left="993"/>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zmiany osób upoważnionych jako przedstawicieli stron Umowy, </w:t>
      </w:r>
      <w:r w:rsidRPr="005A4BA6">
        <w:rPr>
          <w:rFonts w:ascii="Arial" w:eastAsia="Calibri" w:hAnsi="Arial" w:cs="Arial"/>
          <w:color w:val="000000"/>
          <w:lang w:eastAsia="pl-PL"/>
        </w:rPr>
        <w:br/>
        <w:t>w przypadku nieprzewidzianych zdarzeń losowych takich, jak: choroba, śmierć, ustanie stosunku pracy, pod warunkiem, że osoby zaproponowane będą posiadały takie same kwalifikacje, jak osoby wskazane w Umowie;</w:t>
      </w:r>
    </w:p>
    <w:p w14:paraId="6DFC88E5" w14:textId="6AAD97C1" w:rsidR="007F10B1" w:rsidRPr="005A4BA6" w:rsidRDefault="007F10B1" w:rsidP="00E42947">
      <w:pPr>
        <w:numPr>
          <w:ilvl w:val="0"/>
          <w:numId w:val="176"/>
        </w:numPr>
        <w:spacing w:after="0"/>
        <w:ind w:left="993"/>
        <w:contextualSpacing/>
        <w:jc w:val="both"/>
        <w:rPr>
          <w:rFonts w:ascii="Arial" w:eastAsia="Calibri" w:hAnsi="Arial" w:cs="Arial"/>
          <w:color w:val="000000"/>
          <w:lang w:eastAsia="pl-PL"/>
        </w:rPr>
      </w:pPr>
      <w:r w:rsidRPr="005A4BA6">
        <w:rPr>
          <w:rFonts w:ascii="Arial" w:eastAsia="Calibri" w:hAnsi="Arial" w:cs="Arial"/>
          <w:color w:val="000000"/>
          <w:lang w:eastAsia="pl-PL"/>
        </w:rPr>
        <w:t>W przypadku, gdy podwykonawca lub dalszy podwykonawca nie wykonuje prac z należytą starannością, uległ likwidacji lub doszło do rozwiązania umowy łączącej go z Wykonawcą;</w:t>
      </w:r>
    </w:p>
    <w:p w14:paraId="0C1CA65E" w14:textId="77777777" w:rsidR="007F10B1" w:rsidRPr="005A4BA6" w:rsidRDefault="007F10B1" w:rsidP="00E42947">
      <w:pPr>
        <w:numPr>
          <w:ilvl w:val="0"/>
          <w:numId w:val="176"/>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Zamawiający dopuści zmianę podwykonawcy, z </w:t>
      </w:r>
      <w:proofErr w:type="gramStart"/>
      <w:r w:rsidRPr="005A4BA6">
        <w:rPr>
          <w:rFonts w:ascii="Arial" w:eastAsia="Calibri" w:hAnsi="Arial" w:cs="Arial"/>
          <w:color w:val="000000"/>
          <w:lang w:eastAsia="pl-PL"/>
        </w:rPr>
        <w:t>zastrzeżeniem</w:t>
      </w:r>
      <w:proofErr w:type="gramEnd"/>
      <w:r w:rsidRPr="005A4BA6">
        <w:rPr>
          <w:rFonts w:ascii="Arial" w:eastAsia="Calibri" w:hAnsi="Arial" w:cs="Arial"/>
          <w:color w:val="000000"/>
          <w:lang w:eastAsia="pl-PL"/>
        </w:rPr>
        <w:t xml:space="preserve"> iż, zmiana podwykonawcy w sytuacji, kiedy Wykonawca opierał się na nim wykazując spełnienie warunków udziału w postępowaniu, musi być uzasadniona na piśmie przez Wykonawcę i wymaga pisemnej akceptacji Zamawiającego. Zamawiający zaakceptuje taką zmianę w terminie </w:t>
      </w:r>
      <w:r w:rsidRPr="005A4BA6">
        <w:rPr>
          <w:rFonts w:ascii="Arial" w:eastAsia="Calibri" w:hAnsi="Arial" w:cs="Arial"/>
          <w:color w:val="000000"/>
          <w:lang w:eastAsia="pl-PL"/>
        </w:rPr>
        <w:lastRenderedPageBreak/>
        <w:t xml:space="preserve">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14:paraId="42270A4A" w14:textId="77777777" w:rsidR="007F10B1" w:rsidRPr="005A4BA6" w:rsidRDefault="007F10B1" w:rsidP="00E42947">
      <w:pPr>
        <w:numPr>
          <w:ilvl w:val="0"/>
          <w:numId w:val="176"/>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rPr>
        <w:t xml:space="preserve">W przypadku, gdy powierzenie podwykonawcy wykonania części zamówienia na roboty budowlane następuje w trakcie jego </w:t>
      </w:r>
      <w:proofErr w:type="gramStart"/>
      <w:r w:rsidRPr="005A4BA6">
        <w:rPr>
          <w:rFonts w:ascii="Arial" w:eastAsia="Calibri" w:hAnsi="Arial" w:cs="Arial"/>
          <w:color w:val="000000"/>
        </w:rPr>
        <w:t>realizacji,  z</w:t>
      </w:r>
      <w:proofErr w:type="gramEnd"/>
      <w:r w:rsidRPr="005A4BA6">
        <w:rPr>
          <w:rFonts w:ascii="Arial" w:eastAsia="Calibri" w:hAnsi="Arial" w:cs="Arial"/>
          <w:color w:val="000000"/>
        </w:rPr>
        <w:t xml:space="preserve"> zastrzeżeniem, że zmiana musi </w:t>
      </w:r>
      <w:r w:rsidRPr="005A4BA6">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zmiany z zastrzeżeniem, że </w:t>
      </w:r>
      <w:proofErr w:type="gramStart"/>
      <w:r w:rsidRPr="005A4BA6">
        <w:rPr>
          <w:rFonts w:ascii="Arial" w:eastAsia="Calibri" w:hAnsi="Arial" w:cs="Arial"/>
          <w:color w:val="000000"/>
          <w:lang w:eastAsia="pl-PL"/>
        </w:rPr>
        <w:t xml:space="preserve">Wykonawca </w:t>
      </w:r>
      <w:r w:rsidRPr="005A4BA6">
        <w:rPr>
          <w:rFonts w:ascii="Arial" w:eastAsia="Calibri" w:hAnsi="Arial" w:cs="Arial"/>
          <w:color w:val="000000"/>
        </w:rPr>
        <w:t xml:space="preserve"> przedstawi</w:t>
      </w:r>
      <w:proofErr w:type="gramEnd"/>
      <w:r w:rsidRPr="005A4BA6">
        <w:rPr>
          <w:rFonts w:ascii="Arial" w:eastAsia="Calibri" w:hAnsi="Arial" w:cs="Arial"/>
          <w:color w:val="000000"/>
        </w:rPr>
        <w:t xml:space="preserve"> oświadczenie, o którym mowa w </w:t>
      </w:r>
      <w:r w:rsidRPr="005A4BA6">
        <w:rPr>
          <w:rFonts w:ascii="Arial" w:eastAsia="Calibri" w:hAnsi="Arial" w:cs="Arial"/>
        </w:rPr>
        <w:t>art. 125 ust.1. ustawy Pzp</w:t>
      </w:r>
      <w:r w:rsidRPr="005A4BA6">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6EC27DD0" w14:textId="77777777" w:rsidR="007F10B1" w:rsidRPr="00D77FA7" w:rsidRDefault="007F10B1" w:rsidP="00E42947">
      <w:pPr>
        <w:numPr>
          <w:ilvl w:val="1"/>
          <w:numId w:val="173"/>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Poza przypadkami, o których mowa w ust. 2</w:t>
      </w:r>
      <w:r>
        <w:rPr>
          <w:rFonts w:ascii="Arial" w:eastAsia="Calibri" w:hAnsi="Arial" w:cs="Arial"/>
          <w:color w:val="000000"/>
        </w:rPr>
        <w:t>-4</w:t>
      </w:r>
      <w:r w:rsidRPr="00D77FA7">
        <w:rPr>
          <w:rFonts w:ascii="Arial" w:eastAsia="Calibri" w:hAnsi="Arial" w:cs="Arial"/>
          <w:color w:val="000000"/>
        </w:rPr>
        <w:t xml:space="preserve">, dopuszczalna jest zmiana postanowień zawartej Umowy w okolicznościach i na warunkach określonych </w:t>
      </w:r>
      <w:r w:rsidRPr="00D77FA7">
        <w:rPr>
          <w:rFonts w:ascii="Arial" w:eastAsia="Calibri" w:hAnsi="Arial" w:cs="Arial"/>
          <w:color w:val="000000"/>
        </w:rPr>
        <w:br/>
        <w:t>w art. 455 ustawy Pzp.</w:t>
      </w:r>
    </w:p>
    <w:p w14:paraId="366198F6" w14:textId="77777777" w:rsidR="007F10B1" w:rsidRDefault="007F10B1" w:rsidP="00E42947">
      <w:pPr>
        <w:numPr>
          <w:ilvl w:val="1"/>
          <w:numId w:val="173"/>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Zmiana postanowień zawartej Umowy może nastąpić wyłącznie za zgodą obu stron wyrażoną </w:t>
      </w:r>
      <w:r>
        <w:rPr>
          <w:rFonts w:ascii="Arial" w:eastAsia="Times New Roman" w:hAnsi="Arial" w:cs="Arial"/>
          <w:lang w:eastAsia="pl-PL"/>
        </w:rPr>
        <w:t xml:space="preserve">w aneksie do Umowy, sporządzonym w formie pisemnej </w:t>
      </w:r>
      <w:r w:rsidRPr="005A4BA6">
        <w:rPr>
          <w:rFonts w:ascii="Arial" w:eastAsia="Times New Roman" w:hAnsi="Arial" w:cs="Arial"/>
          <w:lang w:eastAsia="pl-PL"/>
        </w:rPr>
        <w:t>pod rygorem nieważności</w:t>
      </w:r>
      <w:r w:rsidRPr="00D77FA7">
        <w:rPr>
          <w:rFonts w:ascii="Arial" w:eastAsia="Calibri" w:hAnsi="Arial" w:cs="Arial"/>
          <w:color w:val="000000"/>
          <w:lang w:eastAsia="pl-PL"/>
        </w:rPr>
        <w:t>.</w:t>
      </w:r>
    </w:p>
    <w:p w14:paraId="5935EDB5" w14:textId="77777777" w:rsidR="007F10B1" w:rsidRDefault="007F10B1" w:rsidP="007F10B1">
      <w:pPr>
        <w:spacing w:after="0" w:line="240" w:lineRule="auto"/>
        <w:ind w:left="709"/>
        <w:contextualSpacing/>
        <w:jc w:val="both"/>
        <w:rPr>
          <w:rFonts w:ascii="Arial" w:eastAsia="Calibri" w:hAnsi="Arial" w:cs="Arial"/>
          <w:b/>
          <w:color w:val="000000"/>
        </w:rPr>
      </w:pPr>
    </w:p>
    <w:p w14:paraId="04ED1884" w14:textId="77777777" w:rsidR="007F10B1" w:rsidRPr="005A4BA6" w:rsidRDefault="007F10B1" w:rsidP="007F10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18</w:t>
      </w:r>
    </w:p>
    <w:p w14:paraId="16D238AD" w14:textId="77777777" w:rsidR="007F10B1" w:rsidRPr="00D77FA7" w:rsidRDefault="007F10B1" w:rsidP="007F10B1">
      <w:pPr>
        <w:suppressAutoHyphen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Zabezpieczenie</w:t>
      </w:r>
    </w:p>
    <w:p w14:paraId="19D50B95" w14:textId="09683B55" w:rsidR="007F10B1" w:rsidRPr="005A4BA6" w:rsidRDefault="007F10B1" w:rsidP="00E42947">
      <w:pPr>
        <w:numPr>
          <w:ilvl w:val="0"/>
          <w:numId w:val="147"/>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Wykonawca wnosi zabezpieczenie należytego wykonania przedmiotu Umowy </w:t>
      </w:r>
      <w:r w:rsidRPr="005A4BA6">
        <w:rPr>
          <w:rFonts w:ascii="Arial" w:eastAsia="Calibri" w:hAnsi="Arial" w:cs="Arial"/>
          <w:color w:val="000000"/>
        </w:rPr>
        <w:br/>
        <w:t xml:space="preserve">w </w:t>
      </w:r>
      <w:r w:rsidRPr="005A4BA6">
        <w:rPr>
          <w:rFonts w:ascii="Arial" w:eastAsia="Calibri" w:hAnsi="Arial" w:cs="Arial"/>
        </w:rPr>
        <w:t xml:space="preserve">wysokości </w:t>
      </w:r>
      <w:r w:rsidRPr="005A4BA6">
        <w:rPr>
          <w:rFonts w:ascii="Arial" w:eastAsia="Calibri" w:hAnsi="Arial" w:cs="Arial"/>
          <w:b/>
        </w:rPr>
        <w:t>5%</w:t>
      </w:r>
      <w:r w:rsidRPr="005A4BA6">
        <w:rPr>
          <w:rFonts w:ascii="Arial" w:eastAsia="Calibri" w:hAnsi="Arial" w:cs="Arial"/>
        </w:rPr>
        <w:t xml:space="preserve"> </w:t>
      </w:r>
      <w:r w:rsidRPr="005A4BA6">
        <w:rPr>
          <w:rFonts w:ascii="Arial" w:eastAsia="Calibri" w:hAnsi="Arial" w:cs="Arial"/>
          <w:color w:val="000000"/>
        </w:rPr>
        <w:t xml:space="preserve">ceny oferty brutto, co stanowi kwotę </w:t>
      </w:r>
      <w:r w:rsidRPr="005A4BA6">
        <w:rPr>
          <w:rFonts w:ascii="Arial" w:eastAsia="Calibri" w:hAnsi="Arial" w:cs="Arial"/>
          <w:color w:val="000000"/>
        </w:rPr>
        <w:br/>
        <w:t>w wysokości: ............................. zł ………………..............................................</w:t>
      </w:r>
    </w:p>
    <w:p w14:paraId="1D2A1897" w14:textId="1931DE13" w:rsidR="007F10B1" w:rsidRPr="005A4BA6" w:rsidRDefault="007F10B1" w:rsidP="00E42947">
      <w:pPr>
        <w:numPr>
          <w:ilvl w:val="0"/>
          <w:numId w:val="147"/>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Zabezpieczenie zostało wniesione w formie: ............................................................</w:t>
      </w:r>
    </w:p>
    <w:p w14:paraId="72FE1AF0" w14:textId="77777777" w:rsidR="007F10B1" w:rsidRPr="005A4BA6" w:rsidRDefault="007F10B1" w:rsidP="00E42947">
      <w:pPr>
        <w:numPr>
          <w:ilvl w:val="0"/>
          <w:numId w:val="147"/>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przypadku </w:t>
      </w:r>
      <w:proofErr w:type="gramStart"/>
      <w:r w:rsidRPr="005A4BA6">
        <w:rPr>
          <w:rFonts w:ascii="Arial" w:eastAsia="Calibri" w:hAnsi="Arial" w:cs="Arial"/>
          <w:color w:val="000000"/>
        </w:rPr>
        <w:t>nie wykonania</w:t>
      </w:r>
      <w:proofErr w:type="gramEnd"/>
      <w:r w:rsidRPr="005A4BA6">
        <w:rPr>
          <w:rFonts w:ascii="Arial" w:eastAsia="Calibri" w:hAnsi="Arial" w:cs="Arial"/>
          <w:color w:val="000000"/>
        </w:rPr>
        <w:t xml:space="preserve"> lub nienależytego wykonania umowy, zabezpieczenie wniesione w pieniądzu wraz z powstałymi odsetkami staje się własnością Zamawiającego i będzie wykorzystane do zgodnego z Umową wykonania robót i </w:t>
      </w:r>
      <w:r>
        <w:rPr>
          <w:rFonts w:ascii="Arial" w:eastAsia="Calibri" w:hAnsi="Arial" w:cs="Arial"/>
          <w:color w:val="000000"/>
        </w:rPr>
        <w:t xml:space="preserve">w szczególności </w:t>
      </w:r>
      <w:r w:rsidRPr="005A4BA6">
        <w:rPr>
          <w:rFonts w:ascii="Arial" w:eastAsia="Calibri" w:hAnsi="Arial" w:cs="Arial"/>
          <w:color w:val="000000"/>
        </w:rPr>
        <w:t>do pokrycia roszczeń z tytułu rękojmi za wady</w:t>
      </w:r>
      <w:r>
        <w:rPr>
          <w:rFonts w:ascii="Arial" w:eastAsia="Calibri" w:hAnsi="Arial" w:cs="Arial"/>
          <w:color w:val="000000"/>
        </w:rPr>
        <w:t>,</w:t>
      </w:r>
      <w:r w:rsidRPr="005A4BA6">
        <w:rPr>
          <w:rFonts w:ascii="Arial" w:eastAsia="Calibri" w:hAnsi="Arial" w:cs="Arial"/>
          <w:color w:val="000000"/>
        </w:rPr>
        <w:t xml:space="preserve"> gwarancji</w:t>
      </w:r>
      <w:r>
        <w:rPr>
          <w:rFonts w:ascii="Arial" w:eastAsia="Calibri" w:hAnsi="Arial" w:cs="Arial"/>
          <w:color w:val="000000"/>
        </w:rPr>
        <w:t xml:space="preserve"> oraz kar umownych</w:t>
      </w:r>
      <w:r w:rsidRPr="005A4BA6">
        <w:rPr>
          <w:rFonts w:ascii="Arial" w:eastAsia="Calibri" w:hAnsi="Arial" w:cs="Arial"/>
          <w:color w:val="000000"/>
        </w:rPr>
        <w:t>.</w:t>
      </w:r>
    </w:p>
    <w:p w14:paraId="195C7156" w14:textId="7BBE6C14" w:rsidR="007F10B1" w:rsidRPr="005A4BA6" w:rsidRDefault="007F10B1" w:rsidP="00E42947">
      <w:pPr>
        <w:numPr>
          <w:ilvl w:val="0"/>
          <w:numId w:val="147"/>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przypadku należytego wykonania przedmiotu Umowy – </w:t>
      </w:r>
      <w:r w:rsidRPr="005A4BA6">
        <w:rPr>
          <w:rFonts w:ascii="Arial" w:eastAsia="Calibri" w:hAnsi="Arial" w:cs="Arial"/>
          <w:b/>
          <w:color w:val="000000"/>
        </w:rPr>
        <w:t>70%</w:t>
      </w:r>
      <w:r w:rsidRPr="005A4BA6">
        <w:rPr>
          <w:rFonts w:ascii="Arial" w:eastAsia="Calibri" w:hAnsi="Arial" w:cs="Arial"/>
          <w:color w:val="000000"/>
        </w:rPr>
        <w:t xml:space="preserve"> zabezpieczenia zostanie zwrócone lub zwolnione w ciągu 30 dni kalendarzowych (z wyjątkiem </w:t>
      </w:r>
      <w:proofErr w:type="gramStart"/>
      <w:r w:rsidRPr="005A4BA6">
        <w:rPr>
          <w:rFonts w:ascii="Arial" w:eastAsia="Calibri" w:hAnsi="Arial" w:cs="Arial"/>
          <w:color w:val="000000"/>
        </w:rPr>
        <w:t>sytuacji</w:t>
      </w:r>
      <w:proofErr w:type="gramEnd"/>
      <w:r w:rsidRPr="005A4BA6">
        <w:rPr>
          <w:rFonts w:ascii="Arial" w:eastAsia="Calibri" w:hAnsi="Arial" w:cs="Arial"/>
          <w:color w:val="000000"/>
        </w:rPr>
        <w:t xml:space="preserve"> gdy z dokumentu na podstawie którego udzielono zabezpieczenia wynika, że przestaje on wiązać w określonym terminie mimo iż nie został zwrócony) licząc od daty odbioru końcowego całego przedmiotu Umowy, potwierdzając</w:t>
      </w:r>
      <w:r>
        <w:rPr>
          <w:rFonts w:ascii="Arial" w:eastAsia="Calibri" w:hAnsi="Arial" w:cs="Arial"/>
          <w:color w:val="000000"/>
        </w:rPr>
        <w:t>ego</w:t>
      </w:r>
      <w:r w:rsidRPr="005A4BA6">
        <w:rPr>
          <w:rFonts w:ascii="Arial" w:eastAsia="Calibri" w:hAnsi="Arial" w:cs="Arial"/>
          <w:color w:val="000000"/>
        </w:rPr>
        <w:t xml:space="preserve"> jego należyte wykonanie, o którym mowa w § 12 niniejszej Umowy. Pozostała część, tj. </w:t>
      </w:r>
      <w:r w:rsidRPr="005A4BA6">
        <w:rPr>
          <w:rFonts w:ascii="Arial" w:eastAsia="Calibri" w:hAnsi="Arial" w:cs="Arial"/>
          <w:b/>
          <w:color w:val="000000"/>
        </w:rPr>
        <w:t>30%</w:t>
      </w:r>
      <w:r w:rsidRPr="005A4BA6">
        <w:rPr>
          <w:rFonts w:ascii="Arial" w:eastAsia="Calibri" w:hAnsi="Arial" w:cs="Arial"/>
          <w:color w:val="000000"/>
        </w:rPr>
        <w:t xml:space="preserve"> zostanie zwrócona lub zwolniona w ciągu 15 dni kalendarzowych po upływie okresu rękojmi </w:t>
      </w:r>
      <w:r>
        <w:rPr>
          <w:rFonts w:ascii="Arial" w:eastAsia="Calibri" w:hAnsi="Arial" w:cs="Arial"/>
          <w:color w:val="000000"/>
        </w:rPr>
        <w:t>za wady i gwarancji jakości, l</w:t>
      </w:r>
      <w:r w:rsidRPr="005A4BA6">
        <w:rPr>
          <w:rFonts w:ascii="Arial" w:eastAsia="Calibri" w:hAnsi="Arial" w:cs="Arial"/>
          <w:color w:val="000000"/>
        </w:rPr>
        <w:t>iczonego od daty odbioru końcowego, o którym mowa w § 12 niniejszej Umowy.</w:t>
      </w:r>
    </w:p>
    <w:p w14:paraId="0A74A55F" w14:textId="77777777" w:rsidR="007F10B1" w:rsidRPr="005A4BA6" w:rsidRDefault="007F10B1" w:rsidP="00E42947">
      <w:pPr>
        <w:numPr>
          <w:ilvl w:val="0"/>
          <w:numId w:val="147"/>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sytuacji, wystąpienia konieczności przedłużenia terminu </w:t>
      </w:r>
      <w:r w:rsidRPr="005A4BA6">
        <w:rPr>
          <w:rFonts w:ascii="Arial" w:eastAsia="Calibri" w:hAnsi="Arial" w:cs="Arial"/>
          <w:bCs/>
          <w:color w:val="000000"/>
        </w:rPr>
        <w:t>zakończenia całości robót budowlanych, stanowiących przedmiot Umowy lub terminu zakończenia realizacji Umowy</w:t>
      </w:r>
      <w:r w:rsidRPr="005A4BA6">
        <w:rPr>
          <w:rFonts w:ascii="Arial" w:eastAsia="Calibri" w:hAnsi="Arial" w:cs="Arial"/>
          <w:color w:val="000000"/>
        </w:rPr>
        <w:t xml:space="preserve">, Wykonawca przed podpisaniem aneksu lub najpóźniej w dniu jego podpisywania, zobowiązany jest do przedłużenia terminu ważności wniesionego </w:t>
      </w:r>
      <w:r w:rsidRPr="005A4BA6">
        <w:rPr>
          <w:rFonts w:ascii="Arial" w:eastAsia="Calibri" w:hAnsi="Arial" w:cs="Arial"/>
          <w:color w:val="000000"/>
        </w:rPr>
        <w:lastRenderedPageBreak/>
        <w:t>zabezpieczenia należytego wykonania umowy, albo jeśli nie jest to możliwe, do wniesienia nowego zabezpieczenia na okres wynikający z aneksu do Umowy.</w:t>
      </w:r>
    </w:p>
    <w:p w14:paraId="37F8D8AC" w14:textId="77777777" w:rsidR="007F10B1" w:rsidRPr="005A4BA6" w:rsidRDefault="007F10B1" w:rsidP="00E42947">
      <w:pPr>
        <w:numPr>
          <w:ilvl w:val="0"/>
          <w:numId w:val="147"/>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trakcie realizacji Umowy Wykonawca może dokonać zmiany formy zabezpieczenia </w:t>
      </w:r>
      <w:r w:rsidRPr="005A4BA6">
        <w:rPr>
          <w:rFonts w:ascii="Arial" w:eastAsia="Calibri" w:hAnsi="Arial" w:cs="Arial"/>
          <w:color w:val="000000"/>
        </w:rPr>
        <w:br/>
        <w:t>na jedną lub kilka form, o których mowa w art. 450 ust. 1 ustawy z dnia 11 września 2019 r. Prawo zamówień publicznych (Dz.U.</w:t>
      </w:r>
      <w:r>
        <w:rPr>
          <w:rFonts w:ascii="Arial" w:eastAsia="Calibri" w:hAnsi="Arial" w:cs="Arial"/>
          <w:color w:val="000000"/>
        </w:rPr>
        <w:t xml:space="preserve"> z </w:t>
      </w:r>
      <w:r w:rsidRPr="005A4BA6">
        <w:rPr>
          <w:rFonts w:ascii="Arial" w:eastAsia="Calibri" w:hAnsi="Arial" w:cs="Arial"/>
          <w:color w:val="000000"/>
        </w:rPr>
        <w:t>20</w:t>
      </w:r>
      <w:r>
        <w:rPr>
          <w:rFonts w:ascii="Arial" w:eastAsia="Calibri" w:hAnsi="Arial" w:cs="Arial"/>
          <w:color w:val="000000"/>
        </w:rPr>
        <w:t>21 r</w:t>
      </w:r>
      <w:r w:rsidRPr="005A4BA6">
        <w:rPr>
          <w:rFonts w:ascii="Arial" w:eastAsia="Calibri" w:hAnsi="Arial" w:cs="Arial"/>
          <w:color w:val="000000"/>
        </w:rPr>
        <w:t>.</w:t>
      </w:r>
      <w:r>
        <w:rPr>
          <w:rFonts w:ascii="Arial" w:eastAsia="Calibri" w:hAnsi="Arial" w:cs="Arial"/>
          <w:color w:val="000000"/>
        </w:rPr>
        <w:t xml:space="preserve"> poz. 1129</w:t>
      </w:r>
      <w:r w:rsidRPr="005A4BA6">
        <w:rPr>
          <w:rFonts w:ascii="Arial" w:eastAsia="Calibri" w:hAnsi="Arial" w:cs="Arial"/>
          <w:color w:val="000000"/>
        </w:rPr>
        <w:t xml:space="preserve"> z późn. zm.). Zmiana formy zabezpieczenia musi być dokonana z zachowaniem ciągłości zabezpieczenia i bez zmniejszenia jego wysokości</w:t>
      </w:r>
      <w:r w:rsidRPr="005A4BA6">
        <w:rPr>
          <w:rFonts w:ascii="Calibri" w:eastAsia="Calibri" w:hAnsi="Calibri" w:cs="Times New Roman"/>
          <w:color w:val="000000"/>
        </w:rPr>
        <w:t>.</w:t>
      </w:r>
    </w:p>
    <w:p w14:paraId="609D09EF" w14:textId="77777777" w:rsidR="007F10B1" w:rsidRPr="005A4BA6" w:rsidRDefault="007F10B1" w:rsidP="00E42947">
      <w:pPr>
        <w:numPr>
          <w:ilvl w:val="0"/>
          <w:numId w:val="147"/>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W przypadku wnoszenia zabezpieczenia w innej formie niż pieniądz, dokument gwarancyjny powinien:</w:t>
      </w:r>
    </w:p>
    <w:p w14:paraId="039312A9" w14:textId="1CF7DD9C" w:rsidR="007F10B1" w:rsidRPr="005A4BA6" w:rsidRDefault="007F10B1" w:rsidP="00E42947">
      <w:pPr>
        <w:numPr>
          <w:ilvl w:val="0"/>
          <w:numId w:val="177"/>
        </w:numPr>
        <w:autoSpaceDE w:val="0"/>
        <w:autoSpaceDN w:val="0"/>
        <w:spacing w:after="0"/>
        <w:contextualSpacing/>
        <w:jc w:val="both"/>
        <w:rPr>
          <w:rFonts w:ascii="Arial" w:eastAsia="Calibri" w:hAnsi="Arial" w:cs="Arial"/>
          <w:color w:val="000000"/>
        </w:rPr>
      </w:pPr>
      <w:r w:rsidRPr="005A4BA6">
        <w:rPr>
          <w:rFonts w:ascii="Arial" w:eastAsia="Calibri" w:hAnsi="Arial" w:cs="Arial"/>
          <w:color w:val="000000"/>
        </w:rPr>
        <w:t>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usterek, nienależytego usunięcia wad i usterek, nieprzystąpienia przez Wykonawcę do usunięcia wad i usterek, nieusunięcia wad i usterek przez Wykonawcę”;</w:t>
      </w:r>
    </w:p>
    <w:p w14:paraId="3C3F8209" w14:textId="77777777" w:rsidR="007F10B1" w:rsidRPr="005A4BA6" w:rsidRDefault="007F10B1" w:rsidP="00E42947">
      <w:pPr>
        <w:numPr>
          <w:ilvl w:val="0"/>
          <w:numId w:val="177"/>
        </w:numPr>
        <w:autoSpaceDE w:val="0"/>
        <w:autoSpaceDN w:val="0"/>
        <w:spacing w:after="0"/>
        <w:contextualSpacing/>
        <w:jc w:val="both"/>
        <w:rPr>
          <w:rFonts w:ascii="Arial" w:eastAsia="Calibri" w:hAnsi="Arial" w:cs="Arial"/>
          <w:color w:val="000000"/>
        </w:rPr>
      </w:pPr>
      <w:r w:rsidRPr="005A4BA6">
        <w:rPr>
          <w:rFonts w:ascii="Arial" w:eastAsia="Calibri" w:hAnsi="Arial" w:cs="Arial"/>
          <w:color w:val="000000"/>
        </w:rPr>
        <w:t>zostać przedstawiony do uprzedniej akceptacji Zamawiającego.</w:t>
      </w:r>
    </w:p>
    <w:p w14:paraId="6B6C664A" w14:textId="77777777" w:rsidR="007F10B1" w:rsidRDefault="007F10B1" w:rsidP="007F10B1">
      <w:pPr>
        <w:spacing w:after="0" w:line="240" w:lineRule="auto"/>
        <w:ind w:left="709"/>
        <w:contextualSpacing/>
        <w:jc w:val="both"/>
        <w:rPr>
          <w:rFonts w:ascii="Arial" w:eastAsia="Calibri" w:hAnsi="Arial" w:cs="Arial"/>
          <w:b/>
          <w:color w:val="000000"/>
        </w:rPr>
      </w:pPr>
    </w:p>
    <w:p w14:paraId="389D089D" w14:textId="77777777" w:rsidR="007F10B1" w:rsidRDefault="007F10B1" w:rsidP="007F10B1">
      <w:pPr>
        <w:spacing w:after="0"/>
        <w:jc w:val="center"/>
        <w:rPr>
          <w:rFonts w:ascii="Arial" w:eastAsia="Times New Roman" w:hAnsi="Arial" w:cs="Arial"/>
          <w:b/>
          <w:lang w:eastAsia="pl-PL"/>
        </w:rPr>
      </w:pPr>
      <w:r>
        <w:rPr>
          <w:rFonts w:ascii="Arial" w:eastAsia="Times New Roman" w:hAnsi="Arial" w:cs="Arial"/>
          <w:b/>
          <w:lang w:eastAsia="pl-PL"/>
        </w:rPr>
        <w:t>§ 19</w:t>
      </w:r>
    </w:p>
    <w:p w14:paraId="7B603FE1" w14:textId="77777777" w:rsidR="007F10B1" w:rsidRPr="005A4BA6" w:rsidRDefault="007F10B1" w:rsidP="007F10B1">
      <w:pPr>
        <w:spacing w:after="0"/>
        <w:jc w:val="center"/>
        <w:rPr>
          <w:rFonts w:ascii="Arial" w:eastAsia="Times New Roman" w:hAnsi="Arial" w:cs="Arial"/>
          <w:b/>
          <w:lang w:eastAsia="pl-PL"/>
        </w:rPr>
      </w:pPr>
      <w:r>
        <w:rPr>
          <w:rFonts w:ascii="Arial" w:eastAsia="Times New Roman" w:hAnsi="Arial" w:cs="Arial"/>
          <w:b/>
          <w:lang w:eastAsia="pl-PL"/>
        </w:rPr>
        <w:t>Klauzula poufności</w:t>
      </w:r>
    </w:p>
    <w:p w14:paraId="367F9A91" w14:textId="6BFD6CBB" w:rsidR="007F10B1" w:rsidRDefault="007F10B1" w:rsidP="007F10B1">
      <w:p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Wykonawca, podwykonawca lub dalszy podwykonawca zobowiązany jest </w:t>
      </w:r>
      <w:r w:rsidRPr="005A4BA6">
        <w:rPr>
          <w:rFonts w:ascii="Arial" w:eastAsia="Times New Roman" w:hAnsi="Arial" w:cs="Arial"/>
          <w:lang w:eastAsia="pl-PL"/>
        </w:rPr>
        <w:br/>
        <w:t>do zachowania w tajemnicy wszelkich informacji uzyskan</w:t>
      </w:r>
      <w:r>
        <w:rPr>
          <w:rFonts w:ascii="Arial" w:eastAsia="Times New Roman" w:hAnsi="Arial" w:cs="Arial"/>
          <w:lang w:eastAsia="pl-PL"/>
        </w:rPr>
        <w:t>ych</w:t>
      </w:r>
      <w:r w:rsidRPr="005A4BA6">
        <w:rPr>
          <w:rFonts w:ascii="Arial" w:eastAsia="Times New Roman" w:hAnsi="Arial" w:cs="Arial"/>
          <w:lang w:eastAsia="pl-PL"/>
        </w:rPr>
        <w:t xml:space="preserve"> w związku z wykonywaniem niniejszej Umowy.</w:t>
      </w:r>
    </w:p>
    <w:p w14:paraId="74413193" w14:textId="77777777" w:rsidR="00634649" w:rsidRPr="005A4BA6" w:rsidRDefault="00634649" w:rsidP="007F10B1">
      <w:pPr>
        <w:suppressAutoHyphens/>
        <w:spacing w:after="0"/>
        <w:jc w:val="both"/>
        <w:rPr>
          <w:rFonts w:ascii="Arial" w:eastAsia="Times New Roman" w:hAnsi="Arial" w:cs="Arial"/>
          <w:lang w:eastAsia="pl-PL"/>
        </w:rPr>
      </w:pPr>
    </w:p>
    <w:p w14:paraId="58598205" w14:textId="77777777" w:rsidR="007F10B1" w:rsidRPr="005A4BA6" w:rsidRDefault="007F10B1" w:rsidP="007F10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20</w:t>
      </w:r>
    </w:p>
    <w:p w14:paraId="7CDDCF62" w14:textId="77777777" w:rsidR="007F10B1" w:rsidRPr="005A4BA6" w:rsidRDefault="007F10B1" w:rsidP="007F10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14:paraId="6469CD13" w14:textId="0417C71F" w:rsidR="007F10B1" w:rsidRPr="005A4BA6" w:rsidRDefault="007F10B1" w:rsidP="007F10B1">
      <w:pPr>
        <w:numPr>
          <w:ilvl w:val="0"/>
          <w:numId w:val="125"/>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rezygnuje z prawa do prywatności w zakresie imienia </w:t>
      </w:r>
      <w:r w:rsidRPr="005A4BA6">
        <w:rPr>
          <w:rFonts w:ascii="Arial" w:eastAsia="Times New Roman" w:hAnsi="Arial" w:cs="Arial"/>
          <w:color w:val="000000"/>
          <w:lang w:eastAsia="pl-PL"/>
        </w:rPr>
        <w:br/>
        <w:t>i nazwiska, o którym mowa w art. 5 ust. 2 ustawy z dnia 6 września 2001 r. o dostępie do inf</w:t>
      </w:r>
      <w:r>
        <w:rPr>
          <w:rFonts w:ascii="Arial" w:eastAsia="Times New Roman" w:hAnsi="Arial" w:cs="Arial"/>
          <w:color w:val="000000"/>
          <w:lang w:eastAsia="pl-PL"/>
        </w:rPr>
        <w:t>ormacji publicznej (Dz. U. z 2020 r. poz. 2176</w:t>
      </w:r>
      <w:r w:rsidRPr="005A4BA6">
        <w:rPr>
          <w:rFonts w:ascii="Arial" w:eastAsia="Times New Roman" w:hAnsi="Arial" w:cs="Arial"/>
          <w:color w:val="000000"/>
          <w:lang w:eastAsia="pl-PL"/>
        </w:rPr>
        <w:t>).</w:t>
      </w:r>
    </w:p>
    <w:p w14:paraId="49ED3016" w14:textId="77777777" w:rsidR="007F10B1" w:rsidRPr="005A4BA6" w:rsidRDefault="007F10B1" w:rsidP="007F10B1">
      <w:pPr>
        <w:numPr>
          <w:ilvl w:val="0"/>
          <w:numId w:val="125"/>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2B5AA232" w14:textId="77777777" w:rsidR="007F10B1" w:rsidRPr="005A4BA6" w:rsidRDefault="007F10B1" w:rsidP="007F10B1">
      <w:pPr>
        <w:numPr>
          <w:ilvl w:val="0"/>
          <w:numId w:val="125"/>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4F0D28B6" w14:textId="77777777" w:rsidR="007F10B1" w:rsidRPr="005A4BA6" w:rsidRDefault="007F10B1" w:rsidP="007F10B1">
      <w:pPr>
        <w:numPr>
          <w:ilvl w:val="0"/>
          <w:numId w:val="125"/>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treścią klauzuli informacyjnej RODO stanowiącej załącznik nr 5 do Umowy.</w:t>
      </w:r>
    </w:p>
    <w:p w14:paraId="46DFB212" w14:textId="77777777" w:rsidR="007F10B1" w:rsidRDefault="007F10B1" w:rsidP="007F10B1">
      <w:pPr>
        <w:numPr>
          <w:ilvl w:val="0"/>
          <w:numId w:val="125"/>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5A4BA6">
        <w:rPr>
          <w:rFonts w:ascii="Arial" w:eastAsia="Times New Roman" w:hAnsi="Arial" w:cs="Arial"/>
          <w:color w:val="000000"/>
          <w:lang w:eastAsia="pl-PL"/>
        </w:rPr>
        <w:br/>
        <w:t xml:space="preserve">od których dane osobowe bezpośrednio lub pośrednio pozyskał w celu zawarcia </w:t>
      </w:r>
      <w:r w:rsidRPr="005A4BA6">
        <w:rPr>
          <w:rFonts w:ascii="Arial" w:eastAsia="Times New Roman" w:hAnsi="Arial" w:cs="Arial"/>
          <w:color w:val="000000"/>
          <w:lang w:eastAsia="pl-PL"/>
        </w:rPr>
        <w:br/>
        <w:t>i wykonania niniejszej Umowy.</w:t>
      </w:r>
      <w:r w:rsidRPr="005A4BA6">
        <w:rPr>
          <w:rFonts w:ascii="Arial" w:eastAsia="Times New Roman" w:hAnsi="Arial" w:cs="Arial"/>
          <w:color w:val="000000"/>
          <w:vertAlign w:val="superscript"/>
          <w:lang w:eastAsia="pl-PL"/>
        </w:rPr>
        <w:footnoteReference w:id="3"/>
      </w:r>
    </w:p>
    <w:p w14:paraId="0EBF4238" w14:textId="77777777" w:rsidR="007F10B1" w:rsidRPr="005A4BA6" w:rsidRDefault="007F10B1" w:rsidP="007F10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lastRenderedPageBreak/>
        <w:t>§ 21</w:t>
      </w:r>
    </w:p>
    <w:p w14:paraId="5A5C247A" w14:textId="77777777" w:rsidR="007F10B1" w:rsidRPr="005A4BA6" w:rsidRDefault="007F10B1" w:rsidP="007F10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14:paraId="1BF036C3" w14:textId="77777777" w:rsidR="007F10B1" w:rsidRPr="005A4BA6" w:rsidRDefault="007F10B1" w:rsidP="007F10B1">
      <w:pPr>
        <w:numPr>
          <w:ilvl w:val="3"/>
          <w:numId w:val="103"/>
        </w:numPr>
        <w:suppressAutoHyphens/>
        <w:spacing w:after="0"/>
        <w:ind w:left="426"/>
        <w:contextualSpacing/>
        <w:jc w:val="both"/>
        <w:rPr>
          <w:rFonts w:ascii="Arial" w:eastAsia="Calibri" w:hAnsi="Arial" w:cs="Arial"/>
          <w:color w:val="000000"/>
        </w:rPr>
      </w:pPr>
      <w:r w:rsidRPr="005A4BA6">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69719388" w14:textId="77777777" w:rsidR="007F10B1" w:rsidRPr="005A4BA6" w:rsidRDefault="007F10B1" w:rsidP="007F10B1">
      <w:pPr>
        <w:numPr>
          <w:ilvl w:val="3"/>
          <w:numId w:val="103"/>
        </w:numPr>
        <w:ind w:left="426"/>
        <w:contextualSpacing/>
        <w:rPr>
          <w:rFonts w:ascii="Arial" w:eastAsia="Calibri" w:hAnsi="Arial" w:cs="Arial"/>
          <w:color w:val="000000"/>
        </w:rPr>
      </w:pPr>
      <w:r w:rsidRPr="005A4BA6">
        <w:rPr>
          <w:rFonts w:ascii="Arial" w:eastAsia="Calibri" w:hAnsi="Arial" w:cs="Arial"/>
          <w:color w:val="000000"/>
        </w:rPr>
        <w:t>Wykonawca jest zobowiązany do informowania Zamawiającego o likwidacji, wszczęciu postepowania upadłościowego, zajęciu majątku w zakresie uniemożliwiającym realizację przedmiotu Umowy.</w:t>
      </w:r>
    </w:p>
    <w:p w14:paraId="4535A731" w14:textId="77777777" w:rsidR="007F10B1" w:rsidRDefault="007F10B1" w:rsidP="007F10B1">
      <w:pPr>
        <w:numPr>
          <w:ilvl w:val="3"/>
          <w:numId w:val="103"/>
        </w:numPr>
        <w:suppressAutoHyphens/>
        <w:spacing w:after="0"/>
        <w:ind w:left="426"/>
        <w:contextualSpacing/>
        <w:jc w:val="both"/>
        <w:rPr>
          <w:rFonts w:ascii="Arial" w:eastAsia="Calibri" w:hAnsi="Arial" w:cs="Arial"/>
          <w:color w:val="000000"/>
        </w:rPr>
      </w:pPr>
      <w:r w:rsidRPr="005A4BA6">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14:paraId="365BD406" w14:textId="77777777" w:rsidR="007F10B1" w:rsidRDefault="007F10B1" w:rsidP="007F10B1">
      <w:pPr>
        <w:numPr>
          <w:ilvl w:val="3"/>
          <w:numId w:val="103"/>
        </w:numPr>
        <w:suppressAutoHyphens/>
        <w:spacing w:after="0"/>
        <w:ind w:left="426"/>
        <w:contextualSpacing/>
        <w:jc w:val="both"/>
        <w:rPr>
          <w:rFonts w:ascii="Arial" w:eastAsia="Calibri" w:hAnsi="Arial" w:cs="Arial"/>
          <w:color w:val="000000"/>
        </w:rPr>
      </w:pPr>
      <w:r w:rsidRPr="00844E3D">
        <w:rPr>
          <w:rFonts w:ascii="Arial" w:eastAsia="Times New Roman" w:hAnsi="Arial" w:cs="Arial"/>
          <w:color w:val="000000"/>
          <w:lang w:eastAsia="pl-PL"/>
        </w:rPr>
        <w:t xml:space="preserve">Spory wynikłe na tle realizacji niniejszej Umowy będzie rozstrzygał Sąd właściwy rzeczowo oraz właściwy miejscowo dla siedziby Zamawiającego. </w:t>
      </w:r>
    </w:p>
    <w:p w14:paraId="7BE1C01E" w14:textId="1F3EA756" w:rsidR="007F10B1" w:rsidRPr="00634649" w:rsidRDefault="007F10B1" w:rsidP="007F10B1">
      <w:pPr>
        <w:numPr>
          <w:ilvl w:val="3"/>
          <w:numId w:val="103"/>
        </w:numPr>
        <w:suppressAutoHyphens/>
        <w:spacing w:after="0"/>
        <w:ind w:left="426"/>
        <w:contextualSpacing/>
        <w:jc w:val="both"/>
        <w:rPr>
          <w:rFonts w:ascii="Arial" w:eastAsia="Calibri" w:hAnsi="Arial" w:cs="Arial"/>
          <w:color w:val="000000"/>
        </w:rPr>
      </w:pPr>
      <w:r w:rsidRPr="00844E3D">
        <w:rPr>
          <w:rFonts w:ascii="Arial" w:eastAsia="Times New Roman" w:hAnsi="Arial" w:cs="Arial"/>
          <w:color w:val="000000"/>
          <w:lang w:eastAsia="pl-PL"/>
        </w:rPr>
        <w:t>W sprawach nieuregulowanych w niniejszej Umowie mają zastosowanie przepisy: kodeksu cywilnego, prawa budowlanego, prawa zamówień publicznych i inne obowiązujące w przedmiocie Umowy.</w:t>
      </w:r>
    </w:p>
    <w:p w14:paraId="41A65520" w14:textId="77777777" w:rsidR="00634649" w:rsidRPr="00844E3D" w:rsidRDefault="00634649" w:rsidP="00634649">
      <w:pPr>
        <w:suppressAutoHyphens/>
        <w:spacing w:after="0"/>
        <w:ind w:left="426"/>
        <w:contextualSpacing/>
        <w:jc w:val="both"/>
        <w:rPr>
          <w:rFonts w:ascii="Arial" w:eastAsia="Calibri" w:hAnsi="Arial" w:cs="Arial"/>
          <w:color w:val="000000"/>
        </w:rPr>
      </w:pPr>
    </w:p>
    <w:p w14:paraId="1E944C37" w14:textId="77777777" w:rsidR="007F10B1" w:rsidRPr="005A4BA6" w:rsidRDefault="007F10B1" w:rsidP="007F10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22</w:t>
      </w:r>
    </w:p>
    <w:p w14:paraId="3A3CA3A3" w14:textId="77777777" w:rsidR="007F10B1" w:rsidRPr="005A4BA6" w:rsidRDefault="007F10B1" w:rsidP="007F10B1">
      <w:pPr>
        <w:spacing w:after="240"/>
        <w:jc w:val="both"/>
        <w:rPr>
          <w:rFonts w:ascii="Arial" w:eastAsia="Times New Roman" w:hAnsi="Arial" w:cs="Arial"/>
          <w:color w:val="000000"/>
          <w:lang w:eastAsia="pl-PL"/>
        </w:rPr>
      </w:pPr>
      <w:r w:rsidRPr="005A4BA6">
        <w:rPr>
          <w:rFonts w:ascii="Arial" w:eastAsia="Times New Roman" w:hAnsi="Arial" w:cs="Arial"/>
          <w:color w:val="000000"/>
          <w:lang w:eastAsia="pl-PL"/>
        </w:rPr>
        <w:t>Umowę niniejszą sporządzono w 3 jednobrzmiących egzemplarzach, w tym 2 egzemplarze dla Zamawiającego i 1 egzemplarz dla Wykonawcy.</w:t>
      </w:r>
    </w:p>
    <w:p w14:paraId="435E6CE5" w14:textId="77777777" w:rsidR="007F10B1" w:rsidRPr="005A4BA6" w:rsidRDefault="007F10B1" w:rsidP="007F10B1">
      <w:pPr>
        <w:spacing w:after="0"/>
        <w:jc w:val="both"/>
        <w:rPr>
          <w:rFonts w:ascii="Arial" w:eastAsia="Calibri" w:hAnsi="Arial" w:cs="Arial"/>
          <w:bCs/>
          <w:color w:val="000000"/>
        </w:rPr>
      </w:pPr>
      <w:r w:rsidRPr="005A4BA6">
        <w:rPr>
          <w:rFonts w:ascii="Arial" w:eastAsia="Calibri" w:hAnsi="Arial" w:cs="Arial"/>
          <w:bCs/>
          <w:color w:val="000000"/>
        </w:rPr>
        <w:t>Dokumenty stanowiące integralną część umowy:</w:t>
      </w:r>
    </w:p>
    <w:p w14:paraId="18846E60" w14:textId="77777777" w:rsidR="007F10B1" w:rsidRPr="005A4BA6" w:rsidRDefault="007F10B1" w:rsidP="007F10B1">
      <w:pPr>
        <w:numPr>
          <w:ilvl w:val="0"/>
          <w:numId w:val="117"/>
        </w:numPr>
        <w:spacing w:after="0"/>
        <w:jc w:val="both"/>
        <w:rPr>
          <w:rFonts w:ascii="Arial" w:eastAsia="Calibri" w:hAnsi="Arial" w:cs="Arial"/>
          <w:color w:val="000000"/>
        </w:rPr>
      </w:pPr>
      <w:r w:rsidRPr="005A4BA6">
        <w:rPr>
          <w:rFonts w:ascii="Arial" w:eastAsia="Calibri" w:hAnsi="Arial" w:cs="Arial"/>
          <w:bCs/>
          <w:color w:val="000000"/>
        </w:rPr>
        <w:t xml:space="preserve">Przedmiary robót, STWiOR, </w:t>
      </w:r>
    </w:p>
    <w:p w14:paraId="2B8B22E8" w14:textId="77777777" w:rsidR="007F10B1" w:rsidRPr="005A4BA6" w:rsidRDefault="007F10B1" w:rsidP="007F10B1">
      <w:pPr>
        <w:numPr>
          <w:ilvl w:val="0"/>
          <w:numId w:val="117"/>
        </w:numPr>
        <w:spacing w:after="0"/>
        <w:jc w:val="both"/>
        <w:rPr>
          <w:rFonts w:ascii="Arial" w:eastAsia="Calibri" w:hAnsi="Arial" w:cs="Arial"/>
          <w:color w:val="000000"/>
        </w:rPr>
      </w:pPr>
      <w:r w:rsidRPr="005A4BA6">
        <w:rPr>
          <w:rFonts w:ascii="Arial" w:eastAsia="Calibri" w:hAnsi="Arial" w:cs="Arial"/>
          <w:bCs/>
          <w:color w:val="000000"/>
        </w:rPr>
        <w:t>Specyfikacja Warunków Zamówienia,</w:t>
      </w:r>
    </w:p>
    <w:p w14:paraId="13C6E371" w14:textId="77777777" w:rsidR="007F10B1" w:rsidRPr="005A4BA6" w:rsidRDefault="007F10B1" w:rsidP="007F10B1">
      <w:pPr>
        <w:spacing w:after="0"/>
        <w:jc w:val="both"/>
        <w:rPr>
          <w:rFonts w:ascii="Arial" w:eastAsia="Calibri" w:hAnsi="Arial" w:cs="Arial"/>
          <w:bCs/>
          <w:color w:val="000000"/>
        </w:rPr>
      </w:pPr>
    </w:p>
    <w:p w14:paraId="501032A0" w14:textId="77777777" w:rsidR="007F10B1" w:rsidRPr="00D77FA7" w:rsidRDefault="007F10B1" w:rsidP="007F10B1">
      <w:pPr>
        <w:spacing w:after="0"/>
        <w:jc w:val="both"/>
        <w:rPr>
          <w:rFonts w:ascii="Arial" w:eastAsia="Calibri" w:hAnsi="Arial" w:cs="Arial"/>
          <w:bCs/>
          <w:u w:val="single"/>
        </w:rPr>
      </w:pPr>
      <w:r w:rsidRPr="00D77FA7">
        <w:rPr>
          <w:rFonts w:ascii="Arial" w:eastAsia="Calibri" w:hAnsi="Arial" w:cs="Arial"/>
          <w:bCs/>
          <w:u w:val="single"/>
        </w:rPr>
        <w:t>Załączniki do Umowy:</w:t>
      </w:r>
    </w:p>
    <w:p w14:paraId="18731665" w14:textId="77777777" w:rsidR="007F10B1" w:rsidRPr="00D77FA7" w:rsidRDefault="007F10B1" w:rsidP="007F10B1">
      <w:pPr>
        <w:spacing w:after="0"/>
        <w:jc w:val="both"/>
        <w:rPr>
          <w:rFonts w:ascii="Arial" w:eastAsia="Calibri" w:hAnsi="Arial" w:cs="Arial"/>
        </w:rPr>
      </w:pPr>
      <w:r w:rsidRPr="00D77FA7">
        <w:rPr>
          <w:rFonts w:ascii="Arial" w:eastAsia="Calibri" w:hAnsi="Arial" w:cs="Arial"/>
          <w:bCs/>
        </w:rPr>
        <w:t>Załącznik nr 1 – Oferta Wykonawcy,</w:t>
      </w:r>
    </w:p>
    <w:p w14:paraId="122ED43F" w14:textId="77777777" w:rsidR="007F10B1" w:rsidRPr="00494D22" w:rsidRDefault="007F10B1" w:rsidP="007F10B1">
      <w:pPr>
        <w:spacing w:after="0"/>
        <w:jc w:val="both"/>
        <w:rPr>
          <w:rFonts w:ascii="Arial" w:eastAsia="Calibri" w:hAnsi="Arial" w:cs="Arial"/>
          <w:bCs/>
        </w:rPr>
      </w:pPr>
      <w:r w:rsidRPr="00494D22">
        <w:rPr>
          <w:rFonts w:ascii="Arial" w:eastAsia="Calibri" w:hAnsi="Arial" w:cs="Arial"/>
          <w:bCs/>
        </w:rPr>
        <w:t>Załącznik nr 2 - Harmonogram rzeczowo-finansowy</w:t>
      </w:r>
    </w:p>
    <w:p w14:paraId="2991272A" w14:textId="77777777" w:rsidR="007F10B1" w:rsidRPr="007E473F" w:rsidRDefault="007F10B1" w:rsidP="007F10B1">
      <w:pPr>
        <w:spacing w:after="0"/>
        <w:jc w:val="both"/>
        <w:rPr>
          <w:rFonts w:ascii="Arial" w:eastAsia="Calibri" w:hAnsi="Arial" w:cs="Arial"/>
          <w:bCs/>
          <w:color w:val="000000" w:themeColor="text1"/>
        </w:rPr>
      </w:pPr>
      <w:r w:rsidRPr="007E473F">
        <w:rPr>
          <w:rFonts w:ascii="Arial" w:eastAsia="Calibri" w:hAnsi="Arial" w:cs="Arial"/>
          <w:bCs/>
          <w:color w:val="000000" w:themeColor="text1"/>
        </w:rPr>
        <w:t>Załącznik nr 3 - Potwierdzenie złożenia zabezpieczenia należytego wykonania umowy,</w:t>
      </w:r>
    </w:p>
    <w:p w14:paraId="40984B87" w14:textId="77777777" w:rsidR="007F10B1" w:rsidRPr="007E473F" w:rsidRDefault="007F10B1" w:rsidP="007F10B1">
      <w:pPr>
        <w:spacing w:after="0"/>
        <w:jc w:val="both"/>
        <w:rPr>
          <w:rFonts w:ascii="Arial" w:eastAsia="Calibri" w:hAnsi="Arial" w:cs="Arial"/>
          <w:bCs/>
          <w:color w:val="000000" w:themeColor="text1"/>
        </w:rPr>
      </w:pPr>
      <w:r w:rsidRPr="007E473F">
        <w:rPr>
          <w:rFonts w:ascii="Arial" w:eastAsia="Calibri" w:hAnsi="Arial" w:cs="Arial"/>
          <w:bCs/>
          <w:color w:val="000000" w:themeColor="text1"/>
        </w:rPr>
        <w:t>Załącznik nr 4 - D</w:t>
      </w:r>
      <w:r w:rsidRPr="007E473F">
        <w:rPr>
          <w:rFonts w:ascii="Arial" w:eastAsia="Calibri" w:hAnsi="Arial" w:cs="Arial"/>
          <w:color w:val="000000" w:themeColor="text1"/>
        </w:rPr>
        <w:t xml:space="preserve">okument potwierdzający ubezpieczenie od odpowiedzialności cywilnej </w:t>
      </w:r>
      <w:r w:rsidRPr="007E473F">
        <w:rPr>
          <w:rFonts w:ascii="Arial" w:eastAsia="Calibri" w:hAnsi="Arial" w:cs="Arial"/>
          <w:color w:val="000000" w:themeColor="text1"/>
        </w:rPr>
        <w:br/>
        <w:t>w zakresie prowadzonej działalności Wykonawcy</w:t>
      </w:r>
    </w:p>
    <w:p w14:paraId="2D9648A5" w14:textId="77777777" w:rsidR="007F10B1" w:rsidRPr="00D77FA7" w:rsidRDefault="007F10B1" w:rsidP="007F10B1">
      <w:pPr>
        <w:spacing w:after="0"/>
        <w:jc w:val="both"/>
        <w:rPr>
          <w:rFonts w:ascii="Arial" w:eastAsia="Calibri" w:hAnsi="Arial" w:cs="Arial"/>
          <w:bCs/>
        </w:rPr>
      </w:pPr>
      <w:r w:rsidRPr="00D77FA7">
        <w:rPr>
          <w:rFonts w:ascii="Arial" w:eastAsia="Calibri" w:hAnsi="Arial" w:cs="Arial"/>
          <w:bCs/>
        </w:rPr>
        <w:t>Załącznik nr 5 - Wykaz pracowników</w:t>
      </w:r>
    </w:p>
    <w:p w14:paraId="796DAA2B" w14:textId="77777777" w:rsidR="007F10B1" w:rsidRPr="00D77FA7" w:rsidRDefault="007F10B1" w:rsidP="007F10B1">
      <w:pPr>
        <w:spacing w:after="0"/>
        <w:jc w:val="both"/>
        <w:rPr>
          <w:rFonts w:ascii="Arial" w:eastAsia="Calibri" w:hAnsi="Arial" w:cs="Arial"/>
          <w:bCs/>
        </w:rPr>
      </w:pPr>
      <w:r w:rsidRPr="00D77FA7">
        <w:rPr>
          <w:rFonts w:ascii="Arial" w:eastAsia="Calibri" w:hAnsi="Arial" w:cs="Arial"/>
          <w:bCs/>
        </w:rPr>
        <w:t>Załącznik nr 6 – Klauzula informacyjna RODO</w:t>
      </w:r>
    </w:p>
    <w:p w14:paraId="7F2637B7" w14:textId="77777777" w:rsidR="007F10B1" w:rsidRPr="005A4BA6" w:rsidRDefault="007F10B1" w:rsidP="007F10B1">
      <w:pPr>
        <w:spacing w:after="0"/>
        <w:jc w:val="both"/>
        <w:rPr>
          <w:rFonts w:ascii="Arial" w:eastAsia="Times New Roman" w:hAnsi="Arial" w:cs="Arial"/>
          <w:b/>
          <w:color w:val="000000"/>
          <w:lang w:eastAsia="pl-PL"/>
        </w:rPr>
      </w:pPr>
    </w:p>
    <w:p w14:paraId="783470AC" w14:textId="77777777" w:rsidR="007F10B1" w:rsidRPr="005A4BA6" w:rsidRDefault="007F10B1" w:rsidP="007F10B1">
      <w:pPr>
        <w:spacing w:after="0"/>
        <w:jc w:val="both"/>
        <w:rPr>
          <w:rFonts w:ascii="Arial" w:eastAsia="Times New Roman" w:hAnsi="Arial" w:cs="Arial"/>
          <w:b/>
          <w:color w:val="000000"/>
          <w:lang w:eastAsia="pl-PL"/>
        </w:rPr>
      </w:pPr>
    </w:p>
    <w:p w14:paraId="0ED366CE" w14:textId="4601D6DB" w:rsidR="007F10B1" w:rsidRDefault="007F10B1" w:rsidP="007F10B1">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ZAMAWIAJĄCY:</w:t>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00634649">
        <w:rPr>
          <w:rFonts w:ascii="Arial" w:eastAsia="Times New Roman" w:hAnsi="Arial" w:cs="Arial"/>
          <w:b/>
          <w:color w:val="000000"/>
          <w:lang w:eastAsia="pl-PL"/>
        </w:rPr>
        <w:t xml:space="preserve">   </w:t>
      </w:r>
      <w:r w:rsidRPr="005A4BA6">
        <w:rPr>
          <w:rFonts w:ascii="Arial" w:eastAsia="Times New Roman" w:hAnsi="Arial" w:cs="Arial"/>
          <w:b/>
          <w:color w:val="000000"/>
          <w:lang w:eastAsia="pl-PL"/>
        </w:rPr>
        <w:t>WYKONAWCA:</w:t>
      </w:r>
    </w:p>
    <w:p w14:paraId="4F9C6A85" w14:textId="77777777" w:rsidR="00634649" w:rsidRPr="005A4BA6" w:rsidRDefault="00634649" w:rsidP="007F10B1">
      <w:pPr>
        <w:spacing w:after="0"/>
        <w:jc w:val="both"/>
        <w:rPr>
          <w:rFonts w:ascii="Arial" w:eastAsia="Times New Roman" w:hAnsi="Arial" w:cs="Arial"/>
          <w:color w:val="000000"/>
          <w:lang w:eastAsia="pl-PL"/>
        </w:rPr>
      </w:pPr>
    </w:p>
    <w:p w14:paraId="5F1BAB1A" w14:textId="77777777" w:rsidR="007F10B1" w:rsidRPr="005A4BA6" w:rsidRDefault="007F10B1" w:rsidP="007F10B1">
      <w:pPr>
        <w:spacing w:after="0"/>
        <w:jc w:val="both"/>
        <w:rPr>
          <w:rFonts w:ascii="Arial" w:eastAsia="Times New Roman" w:hAnsi="Arial" w:cs="Arial"/>
          <w:color w:val="000000"/>
          <w:lang w:eastAsia="pl-PL"/>
        </w:rPr>
      </w:pPr>
    </w:p>
    <w:p w14:paraId="437FDC1D" w14:textId="253AE27D" w:rsidR="007F10B1" w:rsidRDefault="007F10B1" w:rsidP="007F10B1">
      <w:r w:rsidRPr="005A4BA6">
        <w:rPr>
          <w:rFonts w:ascii="Arial" w:eastAsia="Times New Roman" w:hAnsi="Arial" w:cs="Arial"/>
          <w:color w:val="000000"/>
          <w:lang w:eastAsia="pl-PL"/>
        </w:rPr>
        <w:t>……………………</w:t>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00634649">
        <w:rPr>
          <w:rFonts w:ascii="Arial" w:eastAsia="Times New Roman" w:hAnsi="Arial" w:cs="Arial"/>
          <w:color w:val="000000"/>
          <w:lang w:eastAsia="pl-PL"/>
        </w:rPr>
        <w:t>..</w:t>
      </w:r>
      <w:r w:rsidRPr="005A4BA6">
        <w:rPr>
          <w:rFonts w:ascii="Arial" w:eastAsia="Times New Roman" w:hAnsi="Arial" w:cs="Arial"/>
          <w:color w:val="000000"/>
          <w:lang w:eastAsia="pl-PL"/>
        </w:rPr>
        <w:t>……………………</w:t>
      </w:r>
    </w:p>
    <w:p w14:paraId="5E4E8056" w14:textId="469B7B2E" w:rsidR="00FC12E4" w:rsidRDefault="00FC12E4" w:rsidP="00FC12E4"/>
    <w:p w14:paraId="56E4B5A0" w14:textId="77777777" w:rsidR="00CA68C4" w:rsidRDefault="00CA68C4" w:rsidP="00587CAC">
      <w:pPr>
        <w:jc w:val="center"/>
        <w:rPr>
          <w:rFonts w:ascii="Arial" w:hAnsi="Arial" w:cs="Arial"/>
          <w:i/>
          <w:sz w:val="20"/>
          <w:szCs w:val="24"/>
        </w:rPr>
      </w:pPr>
    </w:p>
    <w:p w14:paraId="412FEA86" w14:textId="77777777" w:rsidR="00A76DB1" w:rsidRDefault="00A76DB1" w:rsidP="00587CAC">
      <w:pPr>
        <w:jc w:val="center"/>
        <w:rPr>
          <w:rFonts w:ascii="Arial" w:hAnsi="Arial" w:cs="Arial"/>
          <w:i/>
          <w:sz w:val="20"/>
          <w:szCs w:val="24"/>
        </w:rPr>
      </w:pPr>
    </w:p>
    <w:p w14:paraId="4F145EB7" w14:textId="77777777" w:rsidR="00A76DB1" w:rsidRDefault="00A76DB1" w:rsidP="00A76DB1">
      <w:pPr>
        <w:rPr>
          <w:rFonts w:ascii="Arial" w:hAnsi="Arial" w:cs="Arial"/>
          <w:i/>
          <w:sz w:val="20"/>
          <w:szCs w:val="24"/>
        </w:rPr>
      </w:pPr>
    </w:p>
    <w:p w14:paraId="5D1B8F94" w14:textId="77777777" w:rsidR="00A76DB1" w:rsidRPr="005A4BA6" w:rsidRDefault="00A76DB1" w:rsidP="00A76DB1">
      <w:pPr>
        <w:spacing w:after="0"/>
        <w:ind w:left="3540" w:firstLine="708"/>
        <w:rPr>
          <w:rFonts w:ascii="Arial" w:eastAsia="Calibri" w:hAnsi="Arial" w:cs="Arial"/>
          <w:i/>
        </w:rPr>
      </w:pPr>
      <w:r w:rsidRPr="005A4BA6">
        <w:rPr>
          <w:rFonts w:ascii="Arial" w:eastAsia="Calibri" w:hAnsi="Arial" w:cs="Arial"/>
          <w:i/>
        </w:rPr>
        <w:lastRenderedPageBreak/>
        <w:t xml:space="preserve">WZÓR </w:t>
      </w:r>
    </w:p>
    <w:p w14:paraId="056010CA" w14:textId="77777777" w:rsidR="00A76DB1" w:rsidRPr="005A4BA6" w:rsidRDefault="00A76DB1" w:rsidP="00A76DB1">
      <w:pPr>
        <w:tabs>
          <w:tab w:val="left" w:pos="-960"/>
          <w:tab w:val="right" w:pos="-888"/>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Umowa o roboty budowlane</w:t>
      </w:r>
    </w:p>
    <w:p w14:paraId="5170B7B3" w14:textId="77777777" w:rsidR="00A76DB1" w:rsidRPr="005A4BA6" w:rsidRDefault="00A76DB1" w:rsidP="00A76DB1">
      <w:pPr>
        <w:tabs>
          <w:tab w:val="left" w:pos="-960"/>
          <w:tab w:val="right" w:pos="-888"/>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RZU…………………………….</w:t>
      </w:r>
    </w:p>
    <w:p w14:paraId="6C442F35" w14:textId="677B28EF" w:rsidR="00A76DB1" w:rsidRPr="005A4BA6" w:rsidRDefault="00A76DB1" w:rsidP="00A76DB1">
      <w:pPr>
        <w:tabs>
          <w:tab w:val="left" w:pos="-960"/>
          <w:tab w:val="right" w:pos="-888"/>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ZP/</w:t>
      </w:r>
      <w:r>
        <w:rPr>
          <w:rFonts w:ascii="Arial" w:eastAsia="Times New Roman" w:hAnsi="Arial" w:cs="Arial"/>
          <w:b/>
          <w:color w:val="000000"/>
          <w:lang w:eastAsia="pl-PL"/>
        </w:rPr>
        <w:t>TP</w:t>
      </w:r>
      <w:r w:rsidRPr="005A4BA6">
        <w:rPr>
          <w:rFonts w:ascii="Arial" w:eastAsia="Times New Roman" w:hAnsi="Arial" w:cs="Arial"/>
          <w:b/>
          <w:color w:val="000000"/>
          <w:lang w:eastAsia="pl-PL"/>
        </w:rPr>
        <w:t>/</w:t>
      </w:r>
      <w:r>
        <w:rPr>
          <w:rFonts w:ascii="Arial" w:eastAsia="Times New Roman" w:hAnsi="Arial" w:cs="Arial"/>
          <w:b/>
          <w:color w:val="000000"/>
          <w:lang w:eastAsia="pl-PL"/>
        </w:rPr>
        <w:t>25</w:t>
      </w:r>
      <w:r w:rsidRPr="005A4BA6">
        <w:rPr>
          <w:rFonts w:ascii="Arial" w:eastAsia="Times New Roman" w:hAnsi="Arial" w:cs="Arial"/>
          <w:b/>
          <w:color w:val="000000"/>
          <w:lang w:eastAsia="pl-PL"/>
        </w:rPr>
        <w:t>/</w:t>
      </w:r>
      <w:r>
        <w:rPr>
          <w:rFonts w:ascii="Arial" w:eastAsia="Times New Roman" w:hAnsi="Arial" w:cs="Arial"/>
          <w:b/>
          <w:color w:val="000000"/>
          <w:lang w:eastAsia="pl-PL"/>
        </w:rPr>
        <w:t>2/</w:t>
      </w:r>
      <w:r w:rsidRPr="005A4BA6">
        <w:rPr>
          <w:rFonts w:ascii="Arial" w:eastAsia="Times New Roman" w:hAnsi="Arial" w:cs="Arial"/>
          <w:b/>
          <w:color w:val="000000"/>
          <w:lang w:eastAsia="pl-PL"/>
        </w:rPr>
        <w:t>202</w:t>
      </w:r>
      <w:r>
        <w:rPr>
          <w:rFonts w:ascii="Arial" w:eastAsia="Times New Roman" w:hAnsi="Arial" w:cs="Arial"/>
          <w:b/>
          <w:color w:val="000000"/>
          <w:lang w:eastAsia="pl-PL"/>
        </w:rPr>
        <w:t>2</w:t>
      </w:r>
    </w:p>
    <w:p w14:paraId="0ED3F4A6" w14:textId="77777777" w:rsidR="00A76DB1" w:rsidRPr="005A4BA6" w:rsidRDefault="00A76DB1" w:rsidP="00A76DB1">
      <w:pPr>
        <w:tabs>
          <w:tab w:val="left" w:pos="-960"/>
          <w:tab w:val="right" w:pos="-888"/>
        </w:tabs>
        <w:spacing w:after="0"/>
        <w:jc w:val="center"/>
        <w:rPr>
          <w:rFonts w:ascii="Arial" w:eastAsia="Times New Roman" w:hAnsi="Arial" w:cs="Arial"/>
          <w:b/>
          <w:color w:val="000000"/>
          <w:lang w:eastAsia="pl-PL"/>
        </w:rPr>
      </w:pPr>
    </w:p>
    <w:p w14:paraId="745D4976" w14:textId="77777777" w:rsidR="00A76DB1" w:rsidRPr="005A4BA6" w:rsidRDefault="00A76DB1" w:rsidP="00A76DB1">
      <w:pPr>
        <w:tabs>
          <w:tab w:val="left" w:pos="-960"/>
          <w:tab w:val="right" w:pos="-888"/>
        </w:tabs>
        <w:spacing w:after="0"/>
        <w:jc w:val="center"/>
        <w:rPr>
          <w:rFonts w:ascii="Arial" w:eastAsia="Times New Roman" w:hAnsi="Arial" w:cs="Arial"/>
          <w:b/>
          <w:color w:val="000000"/>
          <w:lang w:eastAsia="pl-PL"/>
        </w:rPr>
      </w:pPr>
    </w:p>
    <w:p w14:paraId="39D826CF" w14:textId="77777777" w:rsidR="00A76DB1" w:rsidRDefault="00A76DB1" w:rsidP="00A76DB1">
      <w:pPr>
        <w:spacing w:after="0"/>
        <w:jc w:val="both"/>
        <w:rPr>
          <w:rFonts w:ascii="Arial" w:eastAsia="Times New Roman" w:hAnsi="Arial" w:cs="Arial"/>
          <w:color w:val="000000"/>
          <w:lang w:eastAsia="pl-PL"/>
        </w:rPr>
      </w:pPr>
      <w:proofErr w:type="gramStart"/>
      <w:r w:rsidRPr="005A4BA6">
        <w:rPr>
          <w:rFonts w:ascii="Arial" w:eastAsia="Times New Roman" w:hAnsi="Arial" w:cs="Arial"/>
          <w:color w:val="000000"/>
          <w:lang w:eastAsia="pl-PL"/>
        </w:rPr>
        <w:t>Zawarta  w</w:t>
      </w:r>
      <w:proofErr w:type="gramEnd"/>
      <w:r w:rsidRPr="005A4BA6">
        <w:rPr>
          <w:rFonts w:ascii="Arial" w:eastAsia="Times New Roman" w:hAnsi="Arial" w:cs="Arial"/>
          <w:color w:val="000000"/>
          <w:lang w:eastAsia="pl-PL"/>
        </w:rPr>
        <w:t xml:space="preserve">  dniu ......................................w  Zamościu  </w:t>
      </w:r>
    </w:p>
    <w:p w14:paraId="34559F41" w14:textId="77777777" w:rsidR="00A76DB1" w:rsidRPr="005A4BA6" w:rsidRDefault="00A76DB1" w:rsidP="00A76DB1">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pomiędzy:</w:t>
      </w:r>
    </w:p>
    <w:p w14:paraId="53CB421A" w14:textId="77777777" w:rsidR="00A76DB1" w:rsidRDefault="00A76DB1" w:rsidP="00A76DB1">
      <w:pPr>
        <w:spacing w:after="0"/>
        <w:jc w:val="both"/>
        <w:rPr>
          <w:rFonts w:ascii="Arial" w:eastAsia="Times New Roman" w:hAnsi="Arial" w:cs="Arial"/>
          <w:b/>
          <w:color w:val="000000"/>
          <w:lang w:eastAsia="pl-PL"/>
        </w:rPr>
      </w:pPr>
    </w:p>
    <w:p w14:paraId="37B3AFD8" w14:textId="77777777" w:rsidR="00A76DB1" w:rsidRPr="00B67335" w:rsidRDefault="00A76DB1" w:rsidP="00A76DB1">
      <w:pPr>
        <w:spacing w:after="0"/>
        <w:jc w:val="both"/>
        <w:rPr>
          <w:rFonts w:ascii="Arial" w:eastAsia="Times New Roman" w:hAnsi="Arial" w:cs="Arial"/>
          <w:lang w:eastAsia="pl-PL"/>
        </w:rPr>
      </w:pPr>
      <w:r>
        <w:rPr>
          <w:rFonts w:ascii="Arial" w:eastAsia="Times New Roman" w:hAnsi="Arial" w:cs="Arial"/>
          <w:b/>
          <w:color w:val="000000"/>
          <w:lang w:eastAsia="pl-PL"/>
        </w:rPr>
        <w:t xml:space="preserve">Skarbem </w:t>
      </w:r>
      <w:r w:rsidRPr="00B67335">
        <w:rPr>
          <w:rFonts w:ascii="Arial" w:eastAsia="Times New Roman" w:hAnsi="Arial" w:cs="Arial"/>
          <w:b/>
          <w:lang w:eastAsia="pl-PL"/>
        </w:rPr>
        <w:t>Państwa - 32 Wojskowym Oddziałem Gospodarczym w Zamościu</w:t>
      </w:r>
      <w:r w:rsidRPr="00B67335">
        <w:rPr>
          <w:rFonts w:ascii="Arial" w:eastAsia="Times New Roman" w:hAnsi="Arial" w:cs="Arial"/>
          <w:lang w:eastAsia="pl-PL"/>
        </w:rPr>
        <w:t xml:space="preserve">, </w:t>
      </w:r>
    </w:p>
    <w:p w14:paraId="036DC77E" w14:textId="77777777" w:rsidR="00A76DB1" w:rsidRPr="00722E0F" w:rsidRDefault="00A76DB1" w:rsidP="00A76DB1">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ul. Wojska Polskiego 2F, 22-400 Zamość, </w:t>
      </w:r>
      <w:r w:rsidRPr="00722E0F">
        <w:rPr>
          <w:rFonts w:ascii="Arial" w:eastAsia="Times New Roman" w:hAnsi="Arial" w:cs="Arial"/>
          <w:color w:val="000000"/>
          <w:u w:val="single"/>
          <w:lang w:eastAsia="pl-PL"/>
        </w:rPr>
        <w:t>NIP: 9223046357,</w:t>
      </w:r>
      <w:r w:rsidRPr="00722E0F">
        <w:rPr>
          <w:rFonts w:ascii="Arial" w:eastAsia="Times New Roman" w:hAnsi="Arial" w:cs="Arial"/>
          <w:color w:val="000000"/>
          <w:lang w:eastAsia="pl-PL"/>
        </w:rPr>
        <w:t xml:space="preserve"> Regon: 061402337</w:t>
      </w:r>
    </w:p>
    <w:p w14:paraId="258ACDF8" w14:textId="77777777" w:rsidR="00A76DB1" w:rsidRPr="005A4BA6" w:rsidRDefault="00A76DB1" w:rsidP="00A76DB1">
      <w:pPr>
        <w:spacing w:after="0"/>
        <w:jc w:val="both"/>
        <w:rPr>
          <w:rFonts w:ascii="Arial" w:eastAsia="Times New Roman" w:hAnsi="Arial" w:cs="Arial"/>
          <w:b/>
          <w:color w:val="000000"/>
          <w:lang w:eastAsia="pl-PL"/>
        </w:rPr>
      </w:pPr>
      <w:proofErr w:type="gramStart"/>
      <w:r w:rsidRPr="005A4BA6">
        <w:rPr>
          <w:rFonts w:ascii="Arial" w:eastAsia="Times New Roman" w:hAnsi="Arial" w:cs="Arial"/>
          <w:color w:val="000000"/>
          <w:lang w:eastAsia="pl-PL"/>
        </w:rPr>
        <w:t>reprezentowanym  przez</w:t>
      </w:r>
      <w:proofErr w:type="gramEnd"/>
      <w:r w:rsidRPr="005A4BA6">
        <w:rPr>
          <w:rFonts w:ascii="Arial" w:eastAsia="Times New Roman" w:hAnsi="Arial" w:cs="Arial"/>
          <w:color w:val="000000"/>
          <w:lang w:eastAsia="pl-PL"/>
        </w:rPr>
        <w:t xml:space="preserve">: </w:t>
      </w:r>
      <w:r>
        <w:rPr>
          <w:rFonts w:ascii="Arial" w:eastAsia="Times New Roman" w:hAnsi="Arial" w:cs="Arial"/>
          <w:b/>
          <w:color w:val="000000"/>
          <w:lang w:eastAsia="pl-PL"/>
        </w:rPr>
        <w:t>………………………………………………………………………..</w:t>
      </w:r>
    </w:p>
    <w:p w14:paraId="590C687A" w14:textId="77777777" w:rsidR="00A76DB1" w:rsidRPr="005A4BA6" w:rsidRDefault="00A76DB1" w:rsidP="00A76DB1">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zwanym w treści umowy </w:t>
      </w:r>
      <w:r w:rsidRPr="005A4BA6">
        <w:rPr>
          <w:rFonts w:ascii="Arial" w:eastAsia="Times New Roman" w:hAnsi="Arial" w:cs="Arial"/>
          <w:b/>
          <w:color w:val="000000"/>
          <w:lang w:eastAsia="pl-PL"/>
        </w:rPr>
        <w:t>Zamawiającym</w:t>
      </w:r>
      <w:r w:rsidRPr="005A4BA6">
        <w:rPr>
          <w:rFonts w:ascii="Arial" w:eastAsia="Times New Roman" w:hAnsi="Arial" w:cs="Arial"/>
          <w:color w:val="000000"/>
          <w:lang w:eastAsia="pl-PL"/>
        </w:rPr>
        <w:t>,</w:t>
      </w:r>
    </w:p>
    <w:p w14:paraId="4C10F1CD" w14:textId="77777777" w:rsidR="00A76DB1" w:rsidRPr="005A4BA6" w:rsidRDefault="00A76DB1" w:rsidP="00A76DB1">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a</w:t>
      </w:r>
    </w:p>
    <w:p w14:paraId="41192B60" w14:textId="77777777" w:rsidR="00A76DB1" w:rsidRPr="005A4BA6" w:rsidRDefault="00A76DB1" w:rsidP="00A76DB1">
      <w:pPr>
        <w:spacing w:after="0"/>
        <w:jc w:val="both"/>
        <w:rPr>
          <w:rFonts w:ascii="Arial" w:eastAsia="Times New Roman" w:hAnsi="Arial" w:cs="Arial"/>
          <w:b/>
          <w:color w:val="000000"/>
          <w:lang w:eastAsia="pl-PL"/>
        </w:rPr>
      </w:pPr>
    </w:p>
    <w:p w14:paraId="7DA1DCE9" w14:textId="3E609AD8" w:rsidR="00A76DB1" w:rsidRPr="005A4BA6" w:rsidRDefault="00A76DB1" w:rsidP="00A76DB1">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w:t>
      </w:r>
      <w:r w:rsidRPr="005A4BA6">
        <w:rPr>
          <w:rFonts w:ascii="Arial" w:eastAsia="Times New Roman" w:hAnsi="Arial" w:cs="Arial"/>
          <w:color w:val="000000"/>
          <w:lang w:eastAsia="pl-PL"/>
        </w:rPr>
        <w:t xml:space="preserve">, </w:t>
      </w:r>
    </w:p>
    <w:p w14:paraId="45A4CB15" w14:textId="77777777" w:rsidR="00A76DB1" w:rsidRPr="005A4BA6" w:rsidRDefault="00A76DB1" w:rsidP="00A76DB1">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reprezentowanym przez:</w:t>
      </w:r>
      <w:r w:rsidRPr="005A4BA6">
        <w:rPr>
          <w:rFonts w:ascii="Arial" w:eastAsia="Times New Roman" w:hAnsi="Arial" w:cs="Arial"/>
          <w:color w:val="000000"/>
          <w:lang w:eastAsia="pl-PL"/>
        </w:rPr>
        <w:tab/>
      </w:r>
      <w:r>
        <w:rPr>
          <w:rFonts w:ascii="Arial" w:eastAsia="Times New Roman" w:hAnsi="Arial" w:cs="Arial"/>
          <w:color w:val="000000"/>
          <w:lang w:eastAsia="pl-PL"/>
        </w:rPr>
        <w:t>…………………………………………………….</w:t>
      </w:r>
      <w:r w:rsidRPr="005A4BA6">
        <w:rPr>
          <w:rFonts w:ascii="Arial" w:eastAsia="Times New Roman" w:hAnsi="Arial" w:cs="Arial"/>
          <w:color w:val="000000"/>
          <w:lang w:eastAsia="pl-PL"/>
        </w:rPr>
        <w:t xml:space="preserve"> </w:t>
      </w:r>
    </w:p>
    <w:p w14:paraId="5E0FC8F5" w14:textId="77777777" w:rsidR="00A76DB1" w:rsidRPr="005A4BA6" w:rsidRDefault="00A76DB1" w:rsidP="00A76DB1">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zwanym w treści umowy</w:t>
      </w:r>
      <w:r w:rsidRPr="005A4BA6">
        <w:rPr>
          <w:rFonts w:ascii="Arial" w:eastAsia="Times New Roman" w:hAnsi="Arial" w:cs="Arial"/>
          <w:b/>
          <w:color w:val="000000"/>
          <w:lang w:eastAsia="pl-PL"/>
        </w:rPr>
        <w:t xml:space="preserve"> Wykonawcą, </w:t>
      </w:r>
    </w:p>
    <w:p w14:paraId="1E9D412A" w14:textId="77777777" w:rsidR="00A76DB1" w:rsidRPr="005A4BA6" w:rsidRDefault="00A76DB1" w:rsidP="00A76DB1">
      <w:pPr>
        <w:spacing w:after="0"/>
        <w:jc w:val="both"/>
        <w:rPr>
          <w:rFonts w:ascii="Arial" w:eastAsia="Times New Roman" w:hAnsi="Arial" w:cs="Arial"/>
          <w:b/>
          <w:color w:val="000000"/>
          <w:lang w:eastAsia="pl-PL"/>
        </w:rPr>
      </w:pPr>
    </w:p>
    <w:p w14:paraId="11D999CA" w14:textId="77777777" w:rsidR="00A76DB1" w:rsidRPr="00983165" w:rsidRDefault="00A76DB1" w:rsidP="00A76DB1">
      <w:pPr>
        <w:suppressAutoHyphens/>
        <w:spacing w:before="120" w:after="0"/>
        <w:jc w:val="both"/>
        <w:rPr>
          <w:rFonts w:ascii="Arial" w:eastAsiaTheme="minorEastAsia" w:hAnsi="Arial" w:cs="Arial"/>
          <w:b/>
          <w:bCs/>
          <w:lang w:bidi="en-US"/>
        </w:rPr>
      </w:pPr>
      <w:r w:rsidRPr="00983165">
        <w:rPr>
          <w:rFonts w:ascii="Arial" w:eastAsiaTheme="minorEastAsia" w:hAnsi="Arial" w:cs="Arial"/>
          <w:bCs/>
          <w:lang w:bidi="en-US"/>
        </w:rPr>
        <w:t>zwanymi wspólnie</w:t>
      </w:r>
      <w:r w:rsidRPr="00983165">
        <w:rPr>
          <w:rFonts w:ascii="Arial" w:eastAsiaTheme="minorEastAsia" w:hAnsi="Arial" w:cs="Arial"/>
          <w:b/>
          <w:bCs/>
          <w:lang w:bidi="en-US"/>
        </w:rPr>
        <w:t xml:space="preserve"> „Stronami”.</w:t>
      </w:r>
    </w:p>
    <w:p w14:paraId="63ED9054" w14:textId="77777777" w:rsidR="00A76DB1" w:rsidRPr="005A4BA6" w:rsidRDefault="00A76DB1" w:rsidP="00A76DB1">
      <w:pPr>
        <w:tabs>
          <w:tab w:val="right" w:pos="-888"/>
          <w:tab w:val="left" w:pos="153"/>
        </w:tabs>
        <w:spacing w:after="0"/>
        <w:jc w:val="both"/>
        <w:rPr>
          <w:rFonts w:ascii="Arial" w:eastAsia="Times New Roman" w:hAnsi="Arial" w:cs="Arial"/>
          <w:color w:val="000000"/>
          <w:lang w:eastAsia="pl-PL"/>
        </w:rPr>
      </w:pPr>
    </w:p>
    <w:p w14:paraId="2BC6DE54" w14:textId="77777777" w:rsidR="00A76DB1" w:rsidRPr="005A4BA6" w:rsidRDefault="00A76DB1" w:rsidP="00A76DB1">
      <w:pPr>
        <w:tabs>
          <w:tab w:val="right" w:pos="-888"/>
          <w:tab w:val="left" w:pos="153"/>
        </w:tabs>
        <w:spacing w:after="0"/>
        <w:jc w:val="center"/>
        <w:rPr>
          <w:rFonts w:ascii="Arial" w:eastAsia="Times New Roman" w:hAnsi="Arial" w:cs="Arial"/>
          <w:b/>
          <w:color w:val="000000"/>
          <w:lang w:eastAsia="pl-PL"/>
        </w:rPr>
      </w:pPr>
    </w:p>
    <w:p w14:paraId="074C0101" w14:textId="77777777" w:rsidR="00A76DB1" w:rsidRPr="00E53A97" w:rsidRDefault="00A76DB1" w:rsidP="00A76DB1">
      <w:pPr>
        <w:suppressAutoHyphens/>
        <w:spacing w:after="0"/>
        <w:contextualSpacing/>
        <w:jc w:val="both"/>
        <w:rPr>
          <w:rFonts w:ascii="Arial" w:eastAsia="Calibri" w:hAnsi="Arial" w:cs="Arial"/>
          <w:i/>
        </w:rPr>
      </w:pPr>
      <w:r w:rsidRPr="00E53A97">
        <w:rPr>
          <w:rFonts w:ascii="Arial" w:eastAsia="Times New Roman" w:hAnsi="Arial" w:cs="Arial"/>
          <w:i/>
          <w:lang w:eastAsia="pl-PL"/>
        </w:rPr>
        <w:t xml:space="preserve">Niniejsza Umowa została zawarta zgodnie </w:t>
      </w:r>
      <w:proofErr w:type="gramStart"/>
      <w:r w:rsidRPr="00E53A97">
        <w:rPr>
          <w:rFonts w:ascii="Arial" w:eastAsia="Times New Roman" w:hAnsi="Arial" w:cs="Arial"/>
          <w:i/>
          <w:lang w:eastAsia="pl-PL"/>
        </w:rPr>
        <w:t>z  wynikiem</w:t>
      </w:r>
      <w:proofErr w:type="gramEnd"/>
      <w:r w:rsidRPr="00E53A97">
        <w:rPr>
          <w:rFonts w:ascii="Arial" w:eastAsia="Times New Roman" w:hAnsi="Arial" w:cs="Arial"/>
          <w:i/>
          <w:lang w:eastAsia="pl-PL"/>
        </w:rPr>
        <w:t xml:space="preserve"> postępowania o udzielenie zamówienia publicznego, </w:t>
      </w:r>
      <w:r w:rsidRPr="00E53A97">
        <w:rPr>
          <w:rFonts w:ascii="Arial" w:eastAsia="Calibri" w:hAnsi="Arial" w:cs="Arial"/>
          <w:i/>
        </w:rPr>
        <w:t>prowadzonego w trybie podstawowym na podstawie art. 275 ustawy z dnia 11 września 2019 r. Prawo zamówień publicznych (</w:t>
      </w:r>
      <w:r w:rsidRPr="00E53A97">
        <w:rPr>
          <w:rFonts w:ascii="Arial" w:eastAsia="Times New Roman" w:hAnsi="Arial" w:cs="Arial"/>
          <w:i/>
          <w:lang w:eastAsia="pl-PL"/>
        </w:rPr>
        <w:t xml:space="preserve">Dz.U. z 2021 r. poz. 1129 </w:t>
      </w:r>
      <w:proofErr w:type="spellStart"/>
      <w:r w:rsidRPr="00E53A97">
        <w:rPr>
          <w:rFonts w:ascii="Arial" w:eastAsia="Times New Roman" w:hAnsi="Arial" w:cs="Arial"/>
          <w:i/>
          <w:lang w:eastAsia="pl-PL"/>
        </w:rPr>
        <w:t>t.j</w:t>
      </w:r>
      <w:proofErr w:type="spellEnd"/>
      <w:r w:rsidRPr="00E53A97">
        <w:rPr>
          <w:rFonts w:ascii="Arial" w:eastAsia="Times New Roman" w:hAnsi="Arial" w:cs="Arial"/>
          <w:i/>
          <w:lang w:eastAsia="pl-PL"/>
        </w:rPr>
        <w:t>.</w:t>
      </w:r>
      <w:r w:rsidRPr="00E53A97">
        <w:rPr>
          <w:rFonts w:ascii="Arial" w:eastAsia="Calibri" w:hAnsi="Arial" w:cs="Arial"/>
          <w:i/>
        </w:rPr>
        <w:t>)</w:t>
      </w:r>
    </w:p>
    <w:p w14:paraId="09CF3798" w14:textId="77777777" w:rsidR="00A76DB1" w:rsidRPr="005A4BA6" w:rsidRDefault="00A76DB1" w:rsidP="00A76DB1">
      <w:pPr>
        <w:suppressAutoHyphens/>
        <w:spacing w:after="0"/>
        <w:ind w:firstLine="708"/>
        <w:contextualSpacing/>
        <w:jc w:val="both"/>
        <w:rPr>
          <w:rFonts w:ascii="Arial" w:eastAsia="Times New Roman" w:hAnsi="Arial" w:cs="Arial"/>
          <w:b/>
          <w:i/>
          <w:color w:val="000000"/>
          <w:lang w:eastAsia="pl-PL"/>
        </w:rPr>
      </w:pPr>
    </w:p>
    <w:p w14:paraId="6D94667B" w14:textId="77777777" w:rsidR="00A76DB1" w:rsidRPr="005A4BA6" w:rsidRDefault="00A76DB1" w:rsidP="00A76DB1">
      <w:pPr>
        <w:tabs>
          <w:tab w:val="right" w:pos="-888"/>
          <w:tab w:val="left" w:pos="153"/>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1</w:t>
      </w:r>
    </w:p>
    <w:p w14:paraId="712C7996" w14:textId="77777777" w:rsidR="00A76DB1" w:rsidRPr="00D77FA7" w:rsidRDefault="00A76DB1" w:rsidP="00A76DB1">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Przedmiot Umowy</w:t>
      </w:r>
    </w:p>
    <w:p w14:paraId="524167E7" w14:textId="77777777" w:rsidR="00A76DB1" w:rsidRPr="005F71FB" w:rsidRDefault="00A76DB1" w:rsidP="00E42947">
      <w:pPr>
        <w:numPr>
          <w:ilvl w:val="0"/>
          <w:numId w:val="178"/>
        </w:numPr>
        <w:suppressAutoHyphens/>
        <w:spacing w:after="0"/>
        <w:ind w:left="426" w:hanging="426"/>
        <w:contextualSpacing/>
        <w:jc w:val="both"/>
        <w:rPr>
          <w:rFonts w:ascii="Arial" w:eastAsia="Calibri" w:hAnsi="Arial" w:cs="Arial"/>
          <w:color w:val="000000"/>
        </w:rPr>
      </w:pPr>
      <w:r w:rsidRPr="005F71FB">
        <w:rPr>
          <w:rFonts w:ascii="Arial" w:eastAsia="Times New Roman" w:hAnsi="Arial" w:cs="Arial"/>
          <w:b/>
          <w:color w:val="000000"/>
          <w:lang w:eastAsia="pl-PL"/>
        </w:rPr>
        <w:t>Zamawiający zleca, a Wykonawca</w:t>
      </w:r>
      <w:r w:rsidRPr="005F71FB">
        <w:rPr>
          <w:rFonts w:ascii="Arial" w:eastAsia="Times New Roman" w:hAnsi="Arial" w:cs="Arial"/>
          <w:color w:val="000000"/>
          <w:lang w:eastAsia="pl-PL"/>
        </w:rPr>
        <w:t xml:space="preserve"> przyjmuje do wykonania robotę budowlaną </w:t>
      </w:r>
      <w:r>
        <w:rPr>
          <w:rFonts w:ascii="Arial" w:eastAsia="Times New Roman" w:hAnsi="Arial" w:cs="Arial"/>
          <w:color w:val="000000"/>
          <w:lang w:eastAsia="pl-PL"/>
        </w:rPr>
        <w:br/>
      </w:r>
      <w:r w:rsidRPr="005F71FB">
        <w:rPr>
          <w:rFonts w:ascii="Arial" w:eastAsia="Times New Roman" w:hAnsi="Arial" w:cs="Arial"/>
          <w:color w:val="000000"/>
          <w:lang w:eastAsia="pl-PL"/>
        </w:rPr>
        <w:t xml:space="preserve">w </w:t>
      </w:r>
      <w:r w:rsidRPr="00FA30D4">
        <w:rPr>
          <w:rFonts w:ascii="Arial" w:eastAsia="Times New Roman" w:hAnsi="Arial" w:cs="Arial"/>
          <w:lang w:eastAsia="pl-PL"/>
        </w:rPr>
        <w:t>zakresie:</w:t>
      </w:r>
      <w:r>
        <w:rPr>
          <w:rFonts w:ascii="Arial" w:eastAsia="Times New Roman" w:hAnsi="Arial" w:cs="Arial"/>
          <w:lang w:eastAsia="pl-PL"/>
        </w:rPr>
        <w:t xml:space="preserve"> </w:t>
      </w:r>
      <w:r w:rsidRPr="000D64BC">
        <w:rPr>
          <w:rFonts w:ascii="Arial" w:eastAsia="Times New Roman" w:hAnsi="Arial" w:cs="Arial"/>
          <w:b/>
          <w:lang w:eastAsia="pl-PL"/>
        </w:rPr>
        <w:t xml:space="preserve">Remont budynku nr </w:t>
      </w:r>
      <w:r>
        <w:rPr>
          <w:rFonts w:ascii="Arial" w:eastAsia="Times New Roman" w:hAnsi="Arial" w:cs="Arial"/>
          <w:b/>
          <w:lang w:eastAsia="pl-PL"/>
        </w:rPr>
        <w:t>14</w:t>
      </w:r>
      <w:r w:rsidRPr="000D64BC">
        <w:rPr>
          <w:rFonts w:ascii="Arial" w:eastAsia="Times New Roman" w:hAnsi="Arial" w:cs="Arial"/>
          <w:b/>
          <w:lang w:eastAsia="pl-PL"/>
        </w:rPr>
        <w:t xml:space="preserve"> w kompleksie wojskowym</w:t>
      </w:r>
      <w:r>
        <w:rPr>
          <w:rFonts w:ascii="Arial" w:eastAsia="Times New Roman" w:hAnsi="Arial" w:cs="Arial"/>
          <w:b/>
          <w:lang w:eastAsia="pl-PL"/>
        </w:rPr>
        <w:t xml:space="preserve"> </w:t>
      </w:r>
      <w:r>
        <w:rPr>
          <w:rFonts w:ascii="Arial" w:eastAsia="Times New Roman" w:hAnsi="Arial" w:cs="Arial"/>
          <w:b/>
          <w:lang w:eastAsia="pl-PL"/>
        </w:rPr>
        <w:br/>
        <w:t xml:space="preserve">w Zamościu – I etap </w:t>
      </w:r>
      <w:r w:rsidRPr="005F71FB">
        <w:rPr>
          <w:rFonts w:ascii="Arial" w:eastAsia="Times New Roman" w:hAnsi="Arial" w:cs="Arial"/>
          <w:color w:val="000000"/>
          <w:lang w:eastAsia="pl-PL"/>
        </w:rPr>
        <w:t>zgodnie z S</w:t>
      </w:r>
      <w:r>
        <w:rPr>
          <w:rFonts w:ascii="Arial" w:eastAsia="Times New Roman" w:hAnsi="Arial" w:cs="Arial"/>
          <w:color w:val="000000"/>
          <w:lang w:eastAsia="pl-PL"/>
        </w:rPr>
        <w:t xml:space="preserve">pecyfikacją </w:t>
      </w:r>
      <w:r w:rsidRPr="005F71FB">
        <w:rPr>
          <w:rFonts w:ascii="Arial" w:eastAsia="Times New Roman" w:hAnsi="Arial" w:cs="Arial"/>
          <w:color w:val="000000"/>
          <w:lang w:eastAsia="pl-PL"/>
        </w:rPr>
        <w:t>W</w:t>
      </w:r>
      <w:r>
        <w:rPr>
          <w:rFonts w:ascii="Arial" w:eastAsia="Times New Roman" w:hAnsi="Arial" w:cs="Arial"/>
          <w:color w:val="000000"/>
          <w:lang w:eastAsia="pl-PL"/>
        </w:rPr>
        <w:t xml:space="preserve">arunków </w:t>
      </w:r>
      <w:r w:rsidRPr="005F71FB">
        <w:rPr>
          <w:rFonts w:ascii="Arial" w:eastAsia="Times New Roman" w:hAnsi="Arial" w:cs="Arial"/>
          <w:color w:val="000000"/>
          <w:lang w:eastAsia="pl-PL"/>
        </w:rPr>
        <w:t>Z</w:t>
      </w:r>
      <w:r>
        <w:rPr>
          <w:rFonts w:ascii="Arial" w:eastAsia="Times New Roman" w:hAnsi="Arial" w:cs="Arial"/>
          <w:color w:val="000000"/>
          <w:lang w:eastAsia="pl-PL"/>
        </w:rPr>
        <w:t>amówienia</w:t>
      </w:r>
      <w:r w:rsidRPr="005F71FB">
        <w:rPr>
          <w:rFonts w:ascii="Arial" w:eastAsia="Times New Roman" w:hAnsi="Arial" w:cs="Arial"/>
          <w:color w:val="000000"/>
          <w:lang w:eastAsia="pl-PL"/>
        </w:rPr>
        <w:t>, przedmiotem zamówienia opisanym w Specyfikacji Technicznej Wykonania i Odbioru Robót (pomocniczo przedmiarem robót) oraz ofertą, stanowiącą integralną część Umowy.</w:t>
      </w:r>
      <w:r w:rsidRPr="005F71FB">
        <w:rPr>
          <w:rFonts w:ascii="Arial" w:eastAsia="Calibri" w:hAnsi="Arial" w:cs="Arial"/>
          <w:b/>
          <w:color w:val="000000"/>
        </w:rPr>
        <w:t xml:space="preserve">   </w:t>
      </w:r>
    </w:p>
    <w:p w14:paraId="323BDEDD" w14:textId="77777777" w:rsidR="00A76DB1" w:rsidRPr="005A4BA6" w:rsidRDefault="00A76DB1" w:rsidP="00E42947">
      <w:pPr>
        <w:numPr>
          <w:ilvl w:val="0"/>
          <w:numId w:val="178"/>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opisem przedmiotu zamówienia i nie wnosi zastrzeżeń do zakresu robót, opisanego w SWZ, w tym w specyfikacji technicznej wykonania i odbioru robót oraz przedmiarze robót. Wykonawca przyjmuje zamówienie do realizacji bez zastrzeżeń i wykona zakres prac zgodnie z dokumentacją techniczną, zasadami wiedzy technicznej, przepisami techniczno-budowlanymi, niniejszą Umową oraz załącznikami.</w:t>
      </w:r>
    </w:p>
    <w:p w14:paraId="3DE184E0" w14:textId="77777777" w:rsidR="00A76DB1" w:rsidRPr="005A4BA6" w:rsidRDefault="00A76DB1" w:rsidP="00E42947">
      <w:pPr>
        <w:numPr>
          <w:ilvl w:val="0"/>
          <w:numId w:val="178"/>
        </w:numPr>
        <w:suppressAutoHyphens/>
        <w:spacing w:after="0"/>
        <w:ind w:left="426" w:hanging="426"/>
        <w:contextualSpacing/>
        <w:jc w:val="both"/>
        <w:rPr>
          <w:rFonts w:ascii="Arial" w:eastAsia="Times New Roman" w:hAnsi="Arial" w:cs="Arial"/>
          <w:color w:val="000000"/>
          <w:lang w:eastAsia="pl-PL"/>
        </w:rPr>
      </w:pPr>
      <w:r w:rsidRPr="005A4BA6">
        <w:rPr>
          <w:rFonts w:ascii="Arial" w:eastAsia="Calibri" w:hAnsi="Arial" w:cs="Arial"/>
          <w:color w:val="000000"/>
        </w:rPr>
        <w:t xml:space="preserve">Integralną częścią niniejszej Umowy jest </w:t>
      </w:r>
      <w:r w:rsidRPr="005A4BA6">
        <w:rPr>
          <w:rFonts w:ascii="Arial" w:eastAsia="Calibri" w:hAnsi="Arial" w:cs="Arial"/>
          <w:b/>
          <w:color w:val="000000"/>
        </w:rPr>
        <w:t xml:space="preserve">przedłożony przed podpisaniem Umowy </w:t>
      </w:r>
      <w:r w:rsidRPr="005A4BA6">
        <w:rPr>
          <w:rFonts w:ascii="Arial" w:eastAsia="Calibri" w:hAnsi="Arial" w:cs="Arial"/>
          <w:b/>
          <w:color w:val="000000"/>
        </w:rPr>
        <w:br/>
        <w:t>i zatwierdzony przez Zamawiającego Harmonogram rzeczowo-finansowy (</w:t>
      </w:r>
      <w:r>
        <w:rPr>
          <w:rFonts w:ascii="Arial" w:eastAsia="Calibri" w:hAnsi="Arial" w:cs="Arial"/>
          <w:color w:val="000000"/>
        </w:rPr>
        <w:t>załącznik nr 2 do Umowy</w:t>
      </w:r>
      <w:r w:rsidRPr="005A4BA6">
        <w:rPr>
          <w:rFonts w:ascii="Arial" w:eastAsia="Calibri" w:hAnsi="Arial" w:cs="Arial"/>
          <w:color w:val="000000"/>
        </w:rPr>
        <w:t>).</w:t>
      </w:r>
    </w:p>
    <w:p w14:paraId="0FB34EE2" w14:textId="6AB820E4" w:rsidR="00A76DB1" w:rsidRPr="00FA30D4" w:rsidRDefault="00A76DB1" w:rsidP="00E42947">
      <w:pPr>
        <w:numPr>
          <w:ilvl w:val="0"/>
          <w:numId w:val="178"/>
        </w:numPr>
        <w:suppressAutoHyphens/>
        <w:spacing w:after="0"/>
        <w:ind w:left="426" w:hanging="426"/>
        <w:contextualSpacing/>
        <w:jc w:val="both"/>
        <w:rPr>
          <w:rFonts w:ascii="Arial" w:eastAsia="Times New Roman" w:hAnsi="Arial" w:cs="Arial"/>
          <w:lang w:eastAsia="pl-PL"/>
        </w:rPr>
      </w:pPr>
      <w:r w:rsidRPr="005A4BA6">
        <w:rPr>
          <w:rFonts w:ascii="Arial" w:eastAsia="Calibri" w:hAnsi="Arial" w:cs="Arial"/>
          <w:color w:val="000000"/>
        </w:rPr>
        <w:t xml:space="preserve">Wykonawca jest zobowiązany dostarczyć Zamawiającemu nie później niż w dniu rozpoczęcia robót budowlanych dokument potwierdzający ubezpieczenie </w:t>
      </w:r>
      <w:r w:rsidRPr="005A4BA6">
        <w:rPr>
          <w:rFonts w:ascii="Arial" w:eastAsia="Calibri" w:hAnsi="Arial" w:cs="Arial"/>
          <w:color w:val="000000"/>
        </w:rPr>
        <w:br/>
        <w:t xml:space="preserve">od odpowiedzialności cywilnej w zakresie prowadzonej działalności związanej </w:t>
      </w:r>
      <w:r w:rsidRPr="005A4BA6">
        <w:rPr>
          <w:rFonts w:ascii="Arial" w:eastAsia="Calibri" w:hAnsi="Arial" w:cs="Arial"/>
          <w:color w:val="000000"/>
        </w:rPr>
        <w:br/>
      </w:r>
      <w:r w:rsidRPr="005A4BA6">
        <w:rPr>
          <w:rFonts w:ascii="Arial" w:eastAsia="Calibri" w:hAnsi="Arial" w:cs="Arial"/>
          <w:color w:val="000000"/>
        </w:rPr>
        <w:lastRenderedPageBreak/>
        <w:t>z przedmiotem zamówienia</w:t>
      </w:r>
      <w:r w:rsidRPr="005A4BA6">
        <w:rPr>
          <w:rFonts w:ascii="Arial" w:eastAsia="Times New Roman" w:hAnsi="Arial" w:cs="Arial"/>
          <w:color w:val="000000"/>
          <w:lang w:eastAsia="pl-PL"/>
        </w:rPr>
        <w:t>. Suma ubezpi</w:t>
      </w:r>
      <w:r>
        <w:rPr>
          <w:rFonts w:ascii="Arial" w:eastAsia="Times New Roman" w:hAnsi="Arial" w:cs="Arial"/>
          <w:color w:val="000000"/>
          <w:lang w:eastAsia="pl-PL"/>
        </w:rPr>
        <w:t>eczenia nie może być niższa niż</w:t>
      </w:r>
      <w:r w:rsidRPr="005A4BA6">
        <w:rPr>
          <w:rFonts w:ascii="Arial" w:eastAsia="Calibri" w:hAnsi="Arial" w:cs="Arial"/>
          <w:color w:val="000000"/>
        </w:rPr>
        <w:t xml:space="preserve">: </w:t>
      </w:r>
      <w:r w:rsidRPr="005A4BA6">
        <w:rPr>
          <w:rFonts w:ascii="Arial" w:eastAsia="Calibri" w:hAnsi="Arial" w:cs="Arial"/>
          <w:color w:val="000000"/>
        </w:rPr>
        <w:br/>
      </w:r>
      <w:r>
        <w:rPr>
          <w:rFonts w:ascii="Arial" w:eastAsia="Calibri" w:hAnsi="Arial" w:cs="Arial"/>
        </w:rPr>
        <w:t>1 500 000,00</w:t>
      </w:r>
      <w:r w:rsidRPr="00FA30D4">
        <w:rPr>
          <w:rFonts w:ascii="Arial" w:eastAsia="Calibri" w:hAnsi="Arial" w:cs="Arial"/>
        </w:rPr>
        <w:t xml:space="preserve"> zł.</w:t>
      </w:r>
    </w:p>
    <w:p w14:paraId="6CE5EED8" w14:textId="77777777" w:rsidR="00A76DB1" w:rsidRPr="005A4BA6" w:rsidRDefault="00A76DB1" w:rsidP="00A76DB1">
      <w:pPr>
        <w:suppressAutoHyphens/>
        <w:spacing w:after="0"/>
        <w:ind w:left="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Dokument powinien obejmować swoją zawartością cały okres realizacji Umowy </w:t>
      </w:r>
      <w:r w:rsidRPr="005A4BA6">
        <w:rPr>
          <w:rFonts w:ascii="Arial" w:eastAsia="Times New Roman" w:hAnsi="Arial" w:cs="Arial"/>
          <w:color w:val="000000"/>
          <w:lang w:eastAsia="pl-PL"/>
        </w:rPr>
        <w:br/>
        <w:t>do momentu podpisania odbioru końcowego robót.</w:t>
      </w:r>
    </w:p>
    <w:p w14:paraId="4C08BDE4" w14:textId="77777777" w:rsidR="00A76DB1" w:rsidRPr="005A4BA6" w:rsidRDefault="00A76DB1" w:rsidP="00E42947">
      <w:pPr>
        <w:numPr>
          <w:ilvl w:val="0"/>
          <w:numId w:val="178"/>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Dowody opłaconych składek ubezpieczeniowych Wykonawca zobowiązany jest każdorazowo przedstawić Zamawiającemu o ile nie dokonano płatności jednorazowo.</w:t>
      </w:r>
    </w:p>
    <w:p w14:paraId="0669C38D" w14:textId="77777777" w:rsidR="00A76DB1" w:rsidRPr="005A4BA6" w:rsidRDefault="00A76DB1" w:rsidP="00E42947">
      <w:pPr>
        <w:numPr>
          <w:ilvl w:val="0"/>
          <w:numId w:val="178"/>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 xml:space="preserve">W </w:t>
      </w:r>
      <w:proofErr w:type="gramStart"/>
      <w:r w:rsidRPr="005A4BA6">
        <w:rPr>
          <w:rFonts w:ascii="Arial" w:eastAsia="Calibri" w:hAnsi="Arial" w:cs="Arial"/>
          <w:color w:val="000000"/>
        </w:rPr>
        <w:t>przypadku</w:t>
      </w:r>
      <w:proofErr w:type="gramEnd"/>
      <w:r w:rsidRPr="005A4BA6">
        <w:rPr>
          <w:rFonts w:ascii="Arial" w:eastAsia="Calibri" w:hAnsi="Arial" w:cs="Arial"/>
          <w:color w:val="000000"/>
        </w:rPr>
        <w:t xml:space="preserve"> gdy Wykonawca nie przedłoży dokumentów w terminie o którym mowa </w:t>
      </w:r>
      <w:r w:rsidRPr="005A4BA6">
        <w:rPr>
          <w:rFonts w:ascii="Arial" w:eastAsia="Calibri" w:hAnsi="Arial" w:cs="Arial"/>
          <w:color w:val="000000"/>
        </w:rPr>
        <w:br/>
        <w:t xml:space="preserve">w ust. 4 </w:t>
      </w:r>
      <w:r>
        <w:rPr>
          <w:rFonts w:ascii="Arial" w:eastAsia="Calibri" w:hAnsi="Arial" w:cs="Arial"/>
          <w:color w:val="000000"/>
        </w:rPr>
        <w:t xml:space="preserve">i 5 </w:t>
      </w:r>
      <w:r w:rsidRPr="005A4BA6">
        <w:rPr>
          <w:rFonts w:ascii="Arial" w:eastAsia="Calibri" w:hAnsi="Arial" w:cs="Arial"/>
          <w:color w:val="000000"/>
        </w:rPr>
        <w:t>Zamawiający może odstąpić od Umowy z winy Wykonawcy w terminie 30 dni kalendarzowych od zaistnienia wyżej wymienionych okoliczności.</w:t>
      </w:r>
    </w:p>
    <w:p w14:paraId="227FA508" w14:textId="77777777" w:rsidR="00A76DB1" w:rsidRPr="005A4BA6" w:rsidRDefault="00A76DB1" w:rsidP="00A76DB1">
      <w:pPr>
        <w:suppressAutoHyphens/>
        <w:spacing w:after="0"/>
        <w:ind w:left="426"/>
        <w:contextualSpacing/>
        <w:jc w:val="both"/>
        <w:rPr>
          <w:rFonts w:ascii="Arial" w:eastAsia="Calibri" w:hAnsi="Arial" w:cs="Arial"/>
          <w:color w:val="000000"/>
        </w:rPr>
      </w:pPr>
    </w:p>
    <w:p w14:paraId="15EAEF36" w14:textId="77777777" w:rsidR="00A76DB1" w:rsidRPr="005A4BA6" w:rsidRDefault="00A76DB1" w:rsidP="00A76DB1">
      <w:pPr>
        <w:tabs>
          <w:tab w:val="left" w:pos="0"/>
        </w:tabs>
        <w:spacing w:after="0"/>
        <w:jc w:val="center"/>
        <w:rPr>
          <w:rFonts w:ascii="Arial" w:eastAsia="Times New Roman" w:hAnsi="Arial" w:cs="Arial"/>
          <w:b/>
          <w:color w:val="000000"/>
          <w:sz w:val="24"/>
          <w:szCs w:val="24"/>
          <w:lang w:val="x-none" w:eastAsia="pl-PL"/>
        </w:rPr>
      </w:pPr>
      <w:r w:rsidRPr="005A4BA6">
        <w:rPr>
          <w:rFonts w:ascii="Arial" w:eastAsia="Times New Roman" w:hAnsi="Arial" w:cs="Arial"/>
          <w:b/>
          <w:color w:val="000000"/>
          <w:sz w:val="24"/>
          <w:szCs w:val="24"/>
          <w:lang w:val="x-none" w:eastAsia="pl-PL"/>
        </w:rPr>
        <w:t>§ 2</w:t>
      </w:r>
    </w:p>
    <w:p w14:paraId="70E7B325" w14:textId="77777777" w:rsidR="00A76DB1" w:rsidRPr="00D77FA7" w:rsidRDefault="00A76DB1" w:rsidP="00A76DB1">
      <w:pPr>
        <w:tabs>
          <w:tab w:val="left" w:pos="0"/>
        </w:tabs>
        <w:spacing w:after="0"/>
        <w:jc w:val="center"/>
        <w:rPr>
          <w:rFonts w:ascii="Arial" w:eastAsia="Times New Roman" w:hAnsi="Arial" w:cs="Arial"/>
          <w:b/>
          <w:bCs/>
          <w:color w:val="000000"/>
          <w:lang w:eastAsia="x-none"/>
        </w:rPr>
      </w:pPr>
      <w:r w:rsidRPr="00D77FA7">
        <w:rPr>
          <w:rFonts w:ascii="Arial" w:eastAsia="Times New Roman" w:hAnsi="Arial" w:cs="Arial"/>
          <w:b/>
          <w:bCs/>
          <w:color w:val="000000"/>
          <w:lang w:eastAsia="x-none"/>
        </w:rPr>
        <w:t>Obowiązki Wykonawcy</w:t>
      </w:r>
    </w:p>
    <w:p w14:paraId="03D08C0E" w14:textId="77777777" w:rsidR="00A76DB1" w:rsidRPr="005A4BA6" w:rsidRDefault="00A76DB1" w:rsidP="00E42947">
      <w:pPr>
        <w:numPr>
          <w:ilvl w:val="0"/>
          <w:numId w:val="179"/>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Wykonawca zobowiązuje się przed podpisaniem Umowy lub </w:t>
      </w:r>
      <w:r w:rsidRPr="005A4BA6">
        <w:rPr>
          <w:rFonts w:ascii="Arial" w:eastAsia="Calibri" w:hAnsi="Arial" w:cs="Arial"/>
          <w:b/>
          <w:color w:val="000000"/>
        </w:rPr>
        <w:t>w terminie 7 dni kalendarzowych</w:t>
      </w:r>
      <w:r w:rsidRPr="005A4BA6">
        <w:rPr>
          <w:rFonts w:ascii="Arial" w:eastAsia="Calibri" w:hAnsi="Arial" w:cs="Arial"/>
          <w:color w:val="000000"/>
        </w:rPr>
        <w:t xml:space="preserve"> od chwili powstania obowiązku zatrudnienia pracowników na podstawie umowy o pracę i na każde żądanie Zamawiającego dostarczyć </w:t>
      </w:r>
      <w:proofErr w:type="gramStart"/>
      <w:r w:rsidRPr="005A4BA6">
        <w:rPr>
          <w:rFonts w:ascii="Arial" w:eastAsia="Calibri" w:hAnsi="Arial" w:cs="Arial"/>
          <w:color w:val="000000"/>
        </w:rPr>
        <w:t xml:space="preserve">Zamawiającemu  </w:t>
      </w:r>
      <w:r w:rsidRPr="005A4BA6">
        <w:rPr>
          <w:rFonts w:ascii="Arial" w:eastAsia="Calibri" w:hAnsi="Arial" w:cs="Arial"/>
          <w:b/>
          <w:color w:val="000000"/>
        </w:rPr>
        <w:t>Wykaz</w:t>
      </w:r>
      <w:proofErr w:type="gramEnd"/>
      <w:r w:rsidRPr="005A4BA6">
        <w:rPr>
          <w:rFonts w:ascii="Arial" w:eastAsia="Calibri" w:hAnsi="Arial" w:cs="Arial"/>
          <w:b/>
          <w:color w:val="000000"/>
        </w:rPr>
        <w:t xml:space="preserve"> osób przewidzianych do realizacji </w:t>
      </w:r>
      <w:r>
        <w:rPr>
          <w:rFonts w:ascii="Arial" w:eastAsia="Calibri" w:hAnsi="Arial" w:cs="Arial"/>
          <w:b/>
          <w:color w:val="000000"/>
        </w:rPr>
        <w:t>Umowy</w:t>
      </w:r>
      <w:r w:rsidRPr="005A4BA6">
        <w:rPr>
          <w:rFonts w:ascii="Arial" w:eastAsia="Calibri" w:hAnsi="Arial" w:cs="Arial"/>
          <w:color w:val="000000"/>
        </w:rPr>
        <w:t xml:space="preserve"> z uwzględnieniem i</w:t>
      </w:r>
      <w:r w:rsidRPr="005A4BA6">
        <w:rPr>
          <w:rFonts w:ascii="Arial" w:eastAsia="Times New Roman" w:hAnsi="Arial" w:cs="Arial"/>
          <w:color w:val="000000"/>
          <w:lang w:eastAsia="pl-PL"/>
        </w:rPr>
        <w:t>mienia i nazwiska, stanowiska, rodzaju umowy o pracę oraz okres na jaki została zawarta.(wzór wykazu stanowi załącznik do niniejszej Umowy) Wykaz ten b</w:t>
      </w:r>
      <w:r w:rsidRPr="005A4BA6">
        <w:rPr>
          <w:rFonts w:ascii="Arial" w:eastAsia="Calibri" w:hAnsi="Arial" w:cs="Arial"/>
          <w:color w:val="000000"/>
        </w:rPr>
        <w:t>ędzie stanowił integralną część Umowy. Ww. obowiązek dotyczy także podwykonawców.</w:t>
      </w:r>
    </w:p>
    <w:p w14:paraId="7299A111" w14:textId="34D2BFF1" w:rsidR="00A76DB1" w:rsidRPr="005A4BA6" w:rsidRDefault="00A76DB1" w:rsidP="00E42947">
      <w:pPr>
        <w:numPr>
          <w:ilvl w:val="0"/>
          <w:numId w:val="179"/>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Zamawiający wymaga zatrudnienia na okres obowiązywania Umowy na podstawie umowy o pracę w rozumieniu przepisów ustawy kodeks pracy z dnia 26 czerwca 1974 roku (Dz.U.</w:t>
      </w:r>
      <w:r>
        <w:rPr>
          <w:rFonts w:ascii="Arial" w:eastAsia="Calibri" w:hAnsi="Arial" w:cs="Arial"/>
          <w:color w:val="000000"/>
        </w:rPr>
        <w:t xml:space="preserve"> z </w:t>
      </w:r>
      <w:r w:rsidRPr="005A4BA6">
        <w:rPr>
          <w:rFonts w:ascii="Arial" w:eastAsia="Calibri" w:hAnsi="Arial" w:cs="Arial"/>
          <w:color w:val="000000"/>
        </w:rPr>
        <w:t>2020</w:t>
      </w:r>
      <w:r>
        <w:rPr>
          <w:rFonts w:ascii="Arial" w:eastAsia="Calibri" w:hAnsi="Arial" w:cs="Arial"/>
          <w:color w:val="000000"/>
        </w:rPr>
        <w:t xml:space="preserve"> r. poz</w:t>
      </w:r>
      <w:r w:rsidRPr="005A4BA6">
        <w:rPr>
          <w:rFonts w:ascii="Arial" w:eastAsia="Calibri" w:hAnsi="Arial" w:cs="Arial"/>
          <w:color w:val="000000"/>
        </w:rPr>
        <w:t>.1320 z późn. zm.) przez Wykonawcę lub Podwykonawcę osób wykonujących w trakcie realizacji zamówienia czynności:</w:t>
      </w:r>
    </w:p>
    <w:p w14:paraId="0AC4FAEC" w14:textId="77777777" w:rsidR="00A76DB1" w:rsidRPr="00C92E73" w:rsidRDefault="00A76DB1" w:rsidP="00E42947">
      <w:pPr>
        <w:pStyle w:val="Akapitzlist"/>
        <w:numPr>
          <w:ilvl w:val="2"/>
          <w:numId w:val="180"/>
        </w:numPr>
        <w:autoSpaceDE w:val="0"/>
        <w:autoSpaceDN w:val="0"/>
        <w:adjustRightInd w:val="0"/>
        <w:spacing w:after="0" w:line="240" w:lineRule="auto"/>
        <w:jc w:val="both"/>
        <w:rPr>
          <w:rFonts w:ascii="Arial" w:hAnsi="Arial" w:cs="Arial"/>
          <w:u w:val="single"/>
        </w:rPr>
      </w:pPr>
      <w:r w:rsidRPr="00C92E73">
        <w:rPr>
          <w:rFonts w:ascii="Arial" w:hAnsi="Arial" w:cs="Arial"/>
          <w:u w:val="single"/>
        </w:rPr>
        <w:t xml:space="preserve">Roboty budowlane: </w:t>
      </w:r>
    </w:p>
    <w:p w14:paraId="41DAD905" w14:textId="77777777" w:rsidR="00A76DB1" w:rsidRPr="00C92E73" w:rsidRDefault="00A76DB1" w:rsidP="00A76DB1">
      <w:pPr>
        <w:numPr>
          <w:ilvl w:val="0"/>
          <w:numId w:val="76"/>
        </w:numPr>
        <w:autoSpaceDE w:val="0"/>
        <w:autoSpaceDN w:val="0"/>
        <w:adjustRightInd w:val="0"/>
        <w:spacing w:after="0" w:line="240" w:lineRule="auto"/>
        <w:ind w:left="1134"/>
        <w:jc w:val="both"/>
        <w:rPr>
          <w:rFonts w:ascii="Arial" w:hAnsi="Arial" w:cs="Arial"/>
        </w:rPr>
      </w:pPr>
      <w:r w:rsidRPr="00C92E73">
        <w:rPr>
          <w:rFonts w:ascii="Arial" w:hAnsi="Arial" w:cs="Arial"/>
        </w:rPr>
        <w:t>Roboty rozbiórkowe;</w:t>
      </w:r>
    </w:p>
    <w:p w14:paraId="03C471E2" w14:textId="77777777" w:rsidR="00A76DB1" w:rsidRPr="00C92E73" w:rsidRDefault="00A76DB1" w:rsidP="00A76DB1">
      <w:pPr>
        <w:numPr>
          <w:ilvl w:val="0"/>
          <w:numId w:val="76"/>
        </w:numPr>
        <w:autoSpaceDE w:val="0"/>
        <w:autoSpaceDN w:val="0"/>
        <w:adjustRightInd w:val="0"/>
        <w:spacing w:after="0" w:line="240" w:lineRule="auto"/>
        <w:ind w:left="1134"/>
        <w:jc w:val="both"/>
        <w:rPr>
          <w:rFonts w:ascii="Arial" w:hAnsi="Arial" w:cs="Arial"/>
        </w:rPr>
      </w:pPr>
      <w:r w:rsidRPr="00C92E73">
        <w:rPr>
          <w:rFonts w:ascii="Arial" w:hAnsi="Arial" w:cs="Arial"/>
        </w:rPr>
        <w:t>Roboty związane ze ściankami działowymi;</w:t>
      </w:r>
    </w:p>
    <w:p w14:paraId="22518F25" w14:textId="77777777" w:rsidR="00A76DB1" w:rsidRPr="00C92E73" w:rsidRDefault="00A76DB1" w:rsidP="00A76DB1">
      <w:pPr>
        <w:numPr>
          <w:ilvl w:val="0"/>
          <w:numId w:val="76"/>
        </w:numPr>
        <w:autoSpaceDE w:val="0"/>
        <w:autoSpaceDN w:val="0"/>
        <w:adjustRightInd w:val="0"/>
        <w:spacing w:after="0" w:line="240" w:lineRule="auto"/>
        <w:ind w:left="1134"/>
        <w:jc w:val="both"/>
        <w:rPr>
          <w:rFonts w:ascii="Arial" w:hAnsi="Arial" w:cs="Arial"/>
        </w:rPr>
      </w:pPr>
      <w:r w:rsidRPr="00C92E73">
        <w:rPr>
          <w:rFonts w:ascii="Arial" w:hAnsi="Arial" w:cs="Arial"/>
        </w:rPr>
        <w:t>Roboty remontowe kominów i przewodów wentylacyjnych;</w:t>
      </w:r>
    </w:p>
    <w:p w14:paraId="2DED4014" w14:textId="77777777" w:rsidR="00A76DB1" w:rsidRPr="00C92E73" w:rsidRDefault="00A76DB1" w:rsidP="00A76DB1">
      <w:pPr>
        <w:numPr>
          <w:ilvl w:val="0"/>
          <w:numId w:val="76"/>
        </w:numPr>
        <w:autoSpaceDE w:val="0"/>
        <w:autoSpaceDN w:val="0"/>
        <w:adjustRightInd w:val="0"/>
        <w:spacing w:after="0" w:line="240" w:lineRule="auto"/>
        <w:ind w:left="1134"/>
        <w:jc w:val="both"/>
        <w:rPr>
          <w:rFonts w:ascii="Arial" w:hAnsi="Arial" w:cs="Arial"/>
        </w:rPr>
      </w:pPr>
      <w:r w:rsidRPr="00C92E73">
        <w:rPr>
          <w:rFonts w:ascii="Arial" w:hAnsi="Arial" w:cs="Arial"/>
        </w:rPr>
        <w:t>Roboty remontowe stropów nad parterem i piętrem;</w:t>
      </w:r>
    </w:p>
    <w:p w14:paraId="01C01D9B" w14:textId="77777777" w:rsidR="00A76DB1" w:rsidRPr="00C92E73" w:rsidRDefault="00A76DB1" w:rsidP="00A76DB1">
      <w:pPr>
        <w:numPr>
          <w:ilvl w:val="0"/>
          <w:numId w:val="76"/>
        </w:numPr>
        <w:autoSpaceDE w:val="0"/>
        <w:autoSpaceDN w:val="0"/>
        <w:adjustRightInd w:val="0"/>
        <w:spacing w:after="0" w:line="240" w:lineRule="auto"/>
        <w:ind w:left="1134"/>
        <w:jc w:val="both"/>
        <w:rPr>
          <w:rFonts w:ascii="Arial" w:hAnsi="Arial" w:cs="Arial"/>
          <w:u w:val="single"/>
        </w:rPr>
      </w:pPr>
      <w:r w:rsidRPr="00C92E73">
        <w:rPr>
          <w:rFonts w:ascii="Arial" w:hAnsi="Arial" w:cs="Arial"/>
        </w:rPr>
        <w:t xml:space="preserve">Roboty posadzkarskie </w:t>
      </w:r>
      <w:proofErr w:type="gramStart"/>
      <w:r w:rsidRPr="00C92E73">
        <w:rPr>
          <w:rFonts w:ascii="Arial" w:hAnsi="Arial" w:cs="Arial"/>
        </w:rPr>
        <w:t>parteru,</w:t>
      </w:r>
      <w:proofErr w:type="gramEnd"/>
      <w:r w:rsidRPr="00C92E73">
        <w:rPr>
          <w:rFonts w:ascii="Arial" w:hAnsi="Arial" w:cs="Arial"/>
        </w:rPr>
        <w:t xml:space="preserve"> I piętra, poddasza i klatek schodowych;</w:t>
      </w:r>
    </w:p>
    <w:p w14:paraId="423C6AB9" w14:textId="77777777" w:rsidR="00A76DB1" w:rsidRPr="00C92E73" w:rsidRDefault="00A76DB1" w:rsidP="00A76DB1">
      <w:pPr>
        <w:numPr>
          <w:ilvl w:val="0"/>
          <w:numId w:val="76"/>
        </w:numPr>
        <w:autoSpaceDE w:val="0"/>
        <w:autoSpaceDN w:val="0"/>
        <w:adjustRightInd w:val="0"/>
        <w:spacing w:after="0" w:line="240" w:lineRule="auto"/>
        <w:ind w:left="1134"/>
        <w:jc w:val="both"/>
        <w:rPr>
          <w:rFonts w:ascii="Arial" w:hAnsi="Arial" w:cs="Arial"/>
          <w:u w:val="single"/>
        </w:rPr>
      </w:pPr>
      <w:r w:rsidRPr="00C92E73">
        <w:rPr>
          <w:rFonts w:ascii="Arial" w:hAnsi="Arial" w:cs="Arial"/>
        </w:rPr>
        <w:t>Roboty związane z konstrukcją i pokryciem dachu;</w:t>
      </w:r>
    </w:p>
    <w:p w14:paraId="22D70384" w14:textId="77777777" w:rsidR="00A76DB1" w:rsidRPr="00C92E73" w:rsidRDefault="00A76DB1" w:rsidP="00A76DB1">
      <w:pPr>
        <w:numPr>
          <w:ilvl w:val="0"/>
          <w:numId w:val="76"/>
        </w:numPr>
        <w:autoSpaceDE w:val="0"/>
        <w:autoSpaceDN w:val="0"/>
        <w:adjustRightInd w:val="0"/>
        <w:spacing w:after="0" w:line="240" w:lineRule="auto"/>
        <w:ind w:left="1134"/>
        <w:jc w:val="both"/>
        <w:rPr>
          <w:rFonts w:ascii="Arial" w:hAnsi="Arial" w:cs="Arial"/>
          <w:u w:val="single"/>
        </w:rPr>
      </w:pPr>
      <w:r w:rsidRPr="00C92E73">
        <w:rPr>
          <w:rFonts w:ascii="Arial" w:hAnsi="Arial" w:cs="Arial"/>
        </w:rPr>
        <w:t>Roboty tynkarskie;</w:t>
      </w:r>
    </w:p>
    <w:p w14:paraId="2DAEB44C" w14:textId="77777777" w:rsidR="00A76DB1" w:rsidRPr="00C92E73" w:rsidRDefault="00A76DB1" w:rsidP="00E42947">
      <w:pPr>
        <w:pStyle w:val="Akapitzlist"/>
        <w:numPr>
          <w:ilvl w:val="2"/>
          <w:numId w:val="180"/>
        </w:numPr>
        <w:autoSpaceDE w:val="0"/>
        <w:autoSpaceDN w:val="0"/>
        <w:adjustRightInd w:val="0"/>
        <w:spacing w:after="0" w:line="240" w:lineRule="auto"/>
        <w:jc w:val="both"/>
        <w:rPr>
          <w:rFonts w:ascii="Arial" w:hAnsi="Arial"/>
          <w:i/>
        </w:rPr>
      </w:pPr>
      <w:r w:rsidRPr="00C92E73">
        <w:rPr>
          <w:rFonts w:ascii="Arial" w:hAnsi="Arial" w:cs="Arial"/>
          <w:u w:val="single"/>
        </w:rPr>
        <w:t xml:space="preserve">Roboty </w:t>
      </w:r>
      <w:r w:rsidRPr="00C92E73">
        <w:rPr>
          <w:rFonts w:ascii="Arial" w:hAnsi="Arial" w:cs="Arial"/>
        </w:rPr>
        <w:t>sanitarne</w:t>
      </w:r>
    </w:p>
    <w:p w14:paraId="22479D2E" w14:textId="77777777" w:rsidR="00A76DB1" w:rsidRPr="00C92E73" w:rsidRDefault="00A76DB1" w:rsidP="00A76DB1">
      <w:pPr>
        <w:pStyle w:val="Akapitzlist"/>
        <w:numPr>
          <w:ilvl w:val="0"/>
          <w:numId w:val="75"/>
        </w:numPr>
        <w:spacing w:before="240" w:after="0"/>
        <w:ind w:left="1134"/>
        <w:rPr>
          <w:rFonts w:ascii="Arial" w:hAnsi="Arial"/>
          <w:i/>
        </w:rPr>
      </w:pPr>
      <w:r w:rsidRPr="00C92E73">
        <w:rPr>
          <w:rFonts w:ascii="Arial" w:hAnsi="Arial" w:cs="Arial"/>
        </w:rPr>
        <w:t>Wykonanie remontu instalacji sanitarnych tj. przyłącze wodociągowe i kanalizacyjne oraz instalacje wodociągowe i kanalizacyjne wewnątrz obiektu;</w:t>
      </w:r>
    </w:p>
    <w:p w14:paraId="3065B1D2" w14:textId="77777777" w:rsidR="00A76DB1" w:rsidRPr="00C92E73" w:rsidRDefault="00A76DB1" w:rsidP="00E42947">
      <w:pPr>
        <w:pStyle w:val="Akapitzlist"/>
        <w:numPr>
          <w:ilvl w:val="2"/>
          <w:numId w:val="180"/>
        </w:numPr>
        <w:autoSpaceDE w:val="0"/>
        <w:autoSpaceDN w:val="0"/>
        <w:adjustRightInd w:val="0"/>
        <w:spacing w:after="0" w:line="240" w:lineRule="auto"/>
        <w:jc w:val="both"/>
        <w:rPr>
          <w:rFonts w:ascii="Arial" w:hAnsi="Arial"/>
          <w:i/>
        </w:rPr>
      </w:pPr>
      <w:r w:rsidRPr="00C92E73">
        <w:rPr>
          <w:rFonts w:ascii="Arial" w:hAnsi="Arial" w:cs="Arial"/>
          <w:u w:val="single"/>
        </w:rPr>
        <w:t xml:space="preserve">Roboty </w:t>
      </w:r>
      <w:r w:rsidRPr="00C92E73">
        <w:rPr>
          <w:rFonts w:ascii="Arial" w:hAnsi="Arial" w:cs="Arial"/>
        </w:rPr>
        <w:t>elektryczne</w:t>
      </w:r>
      <w:r w:rsidRPr="00C92E73">
        <w:rPr>
          <w:rFonts w:ascii="Arial" w:hAnsi="Arial" w:cs="Arial"/>
          <w:u w:val="single"/>
        </w:rPr>
        <w:t>:</w:t>
      </w:r>
    </w:p>
    <w:p w14:paraId="4863A366" w14:textId="77777777" w:rsidR="00A76DB1" w:rsidRPr="00C92E73" w:rsidRDefault="00A76DB1" w:rsidP="00A76DB1">
      <w:pPr>
        <w:pStyle w:val="Akapitzlist"/>
        <w:numPr>
          <w:ilvl w:val="0"/>
          <w:numId w:val="75"/>
        </w:numPr>
        <w:spacing w:before="240" w:after="0"/>
        <w:ind w:left="1134"/>
        <w:rPr>
          <w:rFonts w:ascii="Arial" w:hAnsi="Arial"/>
          <w:i/>
        </w:rPr>
      </w:pPr>
      <w:r w:rsidRPr="00C92E73">
        <w:rPr>
          <w:rFonts w:ascii="Arial" w:hAnsi="Arial" w:cs="Arial"/>
        </w:rPr>
        <w:t>Wykonanie remontu instalacji elektrycznej tj. instalacji gniazd, oświetlenia, teletechnicznych oraz instalacji odgromowej;</w:t>
      </w:r>
    </w:p>
    <w:p w14:paraId="31805F4A" w14:textId="4C88452B" w:rsidR="00A76DB1" w:rsidRPr="005A4BA6" w:rsidRDefault="00A76DB1" w:rsidP="00A76DB1">
      <w:pPr>
        <w:spacing w:before="240" w:after="0"/>
        <w:contextualSpacing/>
        <w:rPr>
          <w:rFonts w:ascii="Arial" w:eastAsia="Calibri" w:hAnsi="Arial" w:cs="Arial"/>
          <w:color w:val="000000"/>
        </w:rPr>
      </w:pPr>
      <w:r w:rsidRPr="005A4BA6">
        <w:rPr>
          <w:rFonts w:ascii="Arial" w:eastAsia="Calibri" w:hAnsi="Arial" w:cs="Arial"/>
          <w:color w:val="000000"/>
        </w:rPr>
        <w:t xml:space="preserve">z wyjątkiem osób sprawujących samodzielne funkcje techniczne w budownictwie </w:t>
      </w:r>
      <w:r w:rsidRPr="005A4BA6">
        <w:rPr>
          <w:rFonts w:ascii="Arial" w:eastAsia="Calibri" w:hAnsi="Arial" w:cs="Arial"/>
          <w:color w:val="000000"/>
        </w:rPr>
        <w:br/>
        <w:t>w rozumieniu ustawy z dnia 7 lipca 1994 r. Prawo budowlane (Dz.U.</w:t>
      </w:r>
      <w:r>
        <w:rPr>
          <w:rFonts w:ascii="Arial" w:eastAsia="Calibri" w:hAnsi="Arial" w:cs="Arial"/>
          <w:color w:val="000000"/>
        </w:rPr>
        <w:t xml:space="preserve"> z </w:t>
      </w:r>
      <w:r w:rsidRPr="005A4BA6">
        <w:rPr>
          <w:rFonts w:ascii="Arial" w:eastAsia="Calibri" w:hAnsi="Arial" w:cs="Arial"/>
          <w:color w:val="000000"/>
        </w:rPr>
        <w:t>202</w:t>
      </w:r>
      <w:r>
        <w:rPr>
          <w:rFonts w:ascii="Arial" w:eastAsia="Calibri" w:hAnsi="Arial" w:cs="Arial"/>
          <w:color w:val="000000"/>
        </w:rPr>
        <w:t>1 r</w:t>
      </w:r>
      <w:r w:rsidRPr="005A4BA6">
        <w:rPr>
          <w:rFonts w:ascii="Arial" w:eastAsia="Calibri" w:hAnsi="Arial" w:cs="Arial"/>
          <w:color w:val="000000"/>
        </w:rPr>
        <w:t>.</w:t>
      </w:r>
      <w:r>
        <w:rPr>
          <w:rFonts w:ascii="Arial" w:eastAsia="Calibri" w:hAnsi="Arial" w:cs="Arial"/>
          <w:color w:val="000000"/>
        </w:rPr>
        <w:t xml:space="preserve"> poz. 2351 </w:t>
      </w:r>
      <w:r w:rsidRPr="005A4BA6">
        <w:rPr>
          <w:rFonts w:ascii="Arial" w:eastAsia="Calibri" w:hAnsi="Arial" w:cs="Arial"/>
          <w:color w:val="000000"/>
        </w:rPr>
        <w:t>z późn. zm.).</w:t>
      </w:r>
    </w:p>
    <w:p w14:paraId="24D46E8E" w14:textId="22D25472" w:rsidR="00A76DB1" w:rsidRPr="005A4BA6" w:rsidRDefault="00A76DB1" w:rsidP="00E42947">
      <w:pPr>
        <w:numPr>
          <w:ilvl w:val="0"/>
          <w:numId w:val="179"/>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14:paraId="04A1FACE" w14:textId="77777777" w:rsidR="00A76DB1" w:rsidRPr="005A4BA6" w:rsidRDefault="00A76DB1" w:rsidP="00E42947">
      <w:pPr>
        <w:numPr>
          <w:ilvl w:val="0"/>
          <w:numId w:val="181"/>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lastRenderedPageBreak/>
        <w:t xml:space="preserve">żądania oświadczeń i dokumentów w zakresie potwierdzenia spełniania </w:t>
      </w:r>
      <w:r w:rsidRPr="005A4BA6">
        <w:rPr>
          <w:rFonts w:ascii="Arial" w:eastAsia="Calibri" w:hAnsi="Arial" w:cs="Arial"/>
          <w:color w:val="000000"/>
        </w:rPr>
        <w:br/>
        <w:t>ww. wymogów i dokonywania ich oceny,</w:t>
      </w:r>
    </w:p>
    <w:p w14:paraId="551F73AC" w14:textId="77777777" w:rsidR="00A76DB1" w:rsidRPr="005A4BA6" w:rsidRDefault="00A76DB1" w:rsidP="00E42947">
      <w:pPr>
        <w:numPr>
          <w:ilvl w:val="0"/>
          <w:numId w:val="181"/>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żądania wyjaśnień w przypadku wątpliwości w zakresie potwierdzenia spełniania ww. wymogów,</w:t>
      </w:r>
    </w:p>
    <w:p w14:paraId="32A56839" w14:textId="77777777" w:rsidR="00A76DB1" w:rsidRPr="005A4BA6" w:rsidRDefault="00A76DB1" w:rsidP="00E42947">
      <w:pPr>
        <w:numPr>
          <w:ilvl w:val="0"/>
          <w:numId w:val="181"/>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przeprowadzania kontroli na miejscu wykonywania świadczenia.</w:t>
      </w:r>
    </w:p>
    <w:p w14:paraId="0E9C2B47" w14:textId="6E6E950D" w:rsidR="00A76DB1" w:rsidRPr="005A4BA6" w:rsidRDefault="00A76DB1" w:rsidP="00E42947">
      <w:pPr>
        <w:numPr>
          <w:ilvl w:val="0"/>
          <w:numId w:val="179"/>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2 czynności w trakcie realizacji zamówienia:</w:t>
      </w:r>
    </w:p>
    <w:p w14:paraId="1834EABC" w14:textId="77777777" w:rsidR="00A76DB1" w:rsidRDefault="00A76DB1" w:rsidP="00E42947">
      <w:pPr>
        <w:numPr>
          <w:ilvl w:val="0"/>
          <w:numId w:val="182"/>
        </w:numPr>
        <w:autoSpaceDE w:val="0"/>
        <w:autoSpaceDN w:val="0"/>
        <w:adjustRightInd w:val="0"/>
        <w:spacing w:after="0"/>
        <w:jc w:val="both"/>
        <w:rPr>
          <w:rFonts w:ascii="Arial" w:eastAsia="Calibri" w:hAnsi="Arial" w:cs="Arial"/>
          <w:color w:val="000000"/>
        </w:rPr>
      </w:pPr>
      <w:r>
        <w:rPr>
          <w:rFonts w:ascii="Arial" w:eastAsia="Calibri" w:hAnsi="Arial" w:cs="Arial"/>
          <w:color w:val="000000"/>
        </w:rPr>
        <w:t>o</w:t>
      </w:r>
      <w:r w:rsidRPr="006A18EA">
        <w:rPr>
          <w:rFonts w:ascii="Arial" w:eastAsia="Calibri" w:hAnsi="Arial" w:cs="Arial"/>
          <w:color w:val="000000"/>
        </w:rPr>
        <w:t>świadczeni</w:t>
      </w:r>
      <w:r>
        <w:rPr>
          <w:rFonts w:ascii="Arial" w:eastAsia="Calibri" w:hAnsi="Arial" w:cs="Arial"/>
          <w:color w:val="000000"/>
        </w:rPr>
        <w:t>e</w:t>
      </w:r>
      <w:r w:rsidRPr="006A18EA">
        <w:rPr>
          <w:rFonts w:ascii="Arial" w:eastAsia="Calibri" w:hAnsi="Arial" w:cs="Arial"/>
          <w:color w:val="000000"/>
        </w:rPr>
        <w:t xml:space="preserve"> zatrudnionego pracownika</w:t>
      </w:r>
      <w:r>
        <w:rPr>
          <w:rFonts w:ascii="Arial" w:eastAsia="Calibri" w:hAnsi="Arial" w:cs="Arial"/>
          <w:color w:val="000000"/>
        </w:rPr>
        <w:t xml:space="preserve"> o zatrudnieniu przez Wykonawcę lub Podwykonawcę.</w:t>
      </w:r>
    </w:p>
    <w:p w14:paraId="411DDAA8" w14:textId="77777777" w:rsidR="00A76DB1" w:rsidRDefault="00A76DB1" w:rsidP="00A76DB1">
      <w:pPr>
        <w:autoSpaceDE w:val="0"/>
        <w:autoSpaceDN w:val="0"/>
        <w:adjustRightInd w:val="0"/>
        <w:spacing w:after="0"/>
        <w:ind w:left="709"/>
        <w:jc w:val="both"/>
        <w:rPr>
          <w:rFonts w:ascii="Arial" w:eastAsia="Calibri" w:hAnsi="Arial" w:cs="Arial"/>
          <w:color w:val="000000"/>
        </w:rPr>
      </w:pPr>
      <w:r w:rsidRPr="006A18EA">
        <w:rPr>
          <w:rFonts w:ascii="Arial" w:eastAsia="Calibri" w:hAnsi="Arial" w:cs="Arial"/>
          <w:color w:val="000000"/>
        </w:rPr>
        <w:t>Oświadczenie to powinno zawierać w szczególności: dokładne określenie</w:t>
      </w:r>
      <w:r>
        <w:rPr>
          <w:rFonts w:ascii="Arial" w:eastAsia="Calibri" w:hAnsi="Arial" w:cs="Arial"/>
          <w:color w:val="000000"/>
        </w:rPr>
        <w:t xml:space="preserve"> osoby</w:t>
      </w:r>
      <w:r w:rsidRPr="006A18EA">
        <w:rPr>
          <w:rFonts w:ascii="Arial" w:eastAsia="Calibri" w:hAnsi="Arial" w:cs="Arial"/>
          <w:color w:val="000000"/>
        </w:rPr>
        <w:t xml:space="preserve"> składające oświadczenie, da</w:t>
      </w:r>
      <w:r>
        <w:rPr>
          <w:rFonts w:ascii="Arial" w:eastAsia="Calibri" w:hAnsi="Arial" w:cs="Arial"/>
          <w:color w:val="000000"/>
        </w:rPr>
        <w:t xml:space="preserve">tę złożenia oświadczenia, oświadczenie przez kogo i w ramach jakiej umowy o pracę dana </w:t>
      </w:r>
      <w:r w:rsidRPr="006A18EA">
        <w:rPr>
          <w:rFonts w:ascii="Arial" w:eastAsia="Calibri" w:hAnsi="Arial" w:cs="Arial"/>
          <w:color w:val="000000"/>
        </w:rPr>
        <w:t>osob</w:t>
      </w:r>
      <w:r>
        <w:rPr>
          <w:rFonts w:ascii="Arial" w:eastAsia="Calibri" w:hAnsi="Arial" w:cs="Arial"/>
          <w:color w:val="000000"/>
        </w:rPr>
        <w:t>a jest</w:t>
      </w:r>
      <w:r w:rsidRPr="006A18EA">
        <w:rPr>
          <w:rFonts w:ascii="Arial" w:eastAsia="Calibri" w:hAnsi="Arial" w:cs="Arial"/>
          <w:color w:val="000000"/>
        </w:rPr>
        <w:t xml:space="preserve"> zatrudnion</w:t>
      </w:r>
      <w:r>
        <w:rPr>
          <w:rFonts w:ascii="Arial" w:eastAsia="Calibri" w:hAnsi="Arial" w:cs="Arial"/>
          <w:color w:val="000000"/>
        </w:rPr>
        <w:t xml:space="preserve">a (wskazanie rodzaju umowy) </w:t>
      </w:r>
      <w:r w:rsidRPr="006A18EA">
        <w:rPr>
          <w:rFonts w:ascii="Arial" w:eastAsia="Calibri" w:hAnsi="Arial" w:cs="Arial"/>
          <w:color w:val="000000"/>
        </w:rPr>
        <w:t>oraz podpis osoby uprawnionej do złożenia oświadczenia;</w:t>
      </w:r>
    </w:p>
    <w:p w14:paraId="315A26E4" w14:textId="77777777" w:rsidR="00A76DB1" w:rsidRPr="005A4BA6" w:rsidRDefault="00A76DB1" w:rsidP="00E42947">
      <w:pPr>
        <w:numPr>
          <w:ilvl w:val="0"/>
          <w:numId w:val="182"/>
        </w:numPr>
        <w:autoSpaceDE w:val="0"/>
        <w:autoSpaceDN w:val="0"/>
        <w:adjustRightInd w:val="0"/>
        <w:spacing w:after="0"/>
        <w:ind w:left="709"/>
        <w:jc w:val="both"/>
        <w:rPr>
          <w:rFonts w:ascii="Arial" w:eastAsia="Calibri" w:hAnsi="Arial" w:cs="Arial"/>
          <w:color w:val="000000"/>
        </w:rPr>
      </w:pPr>
      <w:r w:rsidRPr="005A4BA6">
        <w:rPr>
          <w:rFonts w:ascii="Arial" w:eastAsia="Calibri" w:hAnsi="Arial" w:cs="Arial"/>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w:t>
      </w:r>
      <w:r>
        <w:rPr>
          <w:rFonts w:ascii="Arial" w:eastAsia="Calibri" w:hAnsi="Arial" w:cs="Arial"/>
          <w:color w:val="000000"/>
        </w:rPr>
        <w:t xml:space="preserve"> </w:t>
      </w:r>
      <w:r w:rsidRPr="005A4BA6">
        <w:rPr>
          <w:rFonts w:ascii="Arial" w:eastAsia="Calibri" w:hAnsi="Arial" w:cs="Arial"/>
          <w:color w:val="000000"/>
        </w:rPr>
        <w:t>na podstawie umowy o pracę wraz ze wskazaniem liczby tych osób, rodzaju umowy o pracę oraz podpis osoby uprawnionej do złożenia oświadczenia</w:t>
      </w:r>
      <w:r>
        <w:rPr>
          <w:rFonts w:ascii="Arial" w:eastAsia="Calibri" w:hAnsi="Arial" w:cs="Arial"/>
          <w:color w:val="000000"/>
        </w:rPr>
        <w:t xml:space="preserve"> </w:t>
      </w:r>
      <w:r w:rsidRPr="005A4BA6">
        <w:rPr>
          <w:rFonts w:ascii="Arial" w:eastAsia="Calibri" w:hAnsi="Arial" w:cs="Arial"/>
          <w:color w:val="000000"/>
        </w:rPr>
        <w:t>w imieniu Wykonawcy lub Podwykonawcy;</w:t>
      </w:r>
    </w:p>
    <w:p w14:paraId="6A92B3B8" w14:textId="77777777" w:rsidR="00A76DB1" w:rsidRPr="005A4BA6" w:rsidRDefault="00A76DB1" w:rsidP="00E42947">
      <w:pPr>
        <w:numPr>
          <w:ilvl w:val="0"/>
          <w:numId w:val="182"/>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poświadczoną za zgodność z oryginałem odpowiednio przez Wykonawcę </w:t>
      </w:r>
      <w:r w:rsidRPr="005A4BA6">
        <w:rPr>
          <w:rFonts w:ascii="Arial" w:eastAsia="Calibri" w:hAnsi="Arial" w:cs="Arial"/>
          <w:color w:val="000000"/>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5A4BA6">
        <w:rPr>
          <w:rFonts w:ascii="Arial" w:eastAsia="Calibri" w:hAnsi="Arial" w:cs="Arial"/>
          <w:color w:val="000000"/>
        </w:rPr>
        <w:br/>
        <w:t xml:space="preserve">w sposób zapewniający ochronę danych osobowych pracowników, zgodnie </w:t>
      </w:r>
      <w:r w:rsidRPr="005A4BA6">
        <w:rPr>
          <w:rFonts w:ascii="Arial" w:eastAsia="Calibri" w:hAnsi="Arial" w:cs="Arial"/>
          <w:color w:val="000000"/>
        </w:rPr>
        <w:br/>
        <w:t xml:space="preserve">z przepisami ustawy z dnia 10 maja 2018 r. o ochronie danych osobowych </w:t>
      </w:r>
      <w:r w:rsidRPr="005A4BA6">
        <w:rPr>
          <w:rFonts w:ascii="Arial" w:eastAsia="Calibri" w:hAnsi="Arial" w:cs="Arial"/>
          <w:color w:val="000000"/>
        </w:rPr>
        <w:br/>
        <w:t xml:space="preserve">(Dz.U. </w:t>
      </w:r>
      <w:r>
        <w:rPr>
          <w:rFonts w:ascii="Arial" w:eastAsia="Calibri" w:hAnsi="Arial" w:cs="Arial"/>
          <w:color w:val="000000"/>
        </w:rPr>
        <w:t xml:space="preserve">z </w:t>
      </w:r>
      <w:r w:rsidRPr="005A4BA6">
        <w:rPr>
          <w:rFonts w:ascii="Arial" w:eastAsia="Calibri" w:hAnsi="Arial" w:cs="Arial"/>
          <w:color w:val="000000"/>
        </w:rPr>
        <w:t>2019</w:t>
      </w:r>
      <w:r>
        <w:rPr>
          <w:rFonts w:ascii="Arial" w:eastAsia="Calibri" w:hAnsi="Arial" w:cs="Arial"/>
          <w:color w:val="000000"/>
        </w:rPr>
        <w:t xml:space="preserve"> r. poz. 1</w:t>
      </w:r>
      <w:r w:rsidRPr="005A4BA6">
        <w:rPr>
          <w:rFonts w:ascii="Arial" w:eastAsia="Calibri" w:hAnsi="Arial" w:cs="Arial"/>
          <w:color w:val="000000"/>
        </w:rPr>
        <w:t xml:space="preserve">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Informacje takie jak imię i nazwisko zatrudnionego pracownika, data zawarcia umowy o pracę, rodzaj umowy o pracę oraz zakres obowiązków powinny być możliwe do zidentyfikowania. </w:t>
      </w:r>
    </w:p>
    <w:p w14:paraId="19059135" w14:textId="466E1F2A" w:rsidR="00A76DB1" w:rsidRPr="005A4BA6" w:rsidRDefault="00A76DB1" w:rsidP="00E42947">
      <w:pPr>
        <w:numPr>
          <w:ilvl w:val="0"/>
          <w:numId w:val="179"/>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 xml:space="preserve">Z tytułu </w:t>
      </w:r>
      <w:proofErr w:type="gramStart"/>
      <w:r w:rsidRPr="005A4BA6">
        <w:rPr>
          <w:rFonts w:ascii="Arial" w:eastAsia="Calibri" w:hAnsi="Arial" w:cs="Times New Roman"/>
          <w:color w:val="000000"/>
        </w:rPr>
        <w:t>nie spełnienia</w:t>
      </w:r>
      <w:proofErr w:type="gramEnd"/>
      <w:r w:rsidRPr="005A4BA6">
        <w:rPr>
          <w:rFonts w:ascii="Arial" w:eastAsia="Calibri" w:hAnsi="Arial" w:cs="Times New Roman"/>
          <w:color w:val="000000"/>
        </w:rPr>
        <w:t xml:space="preserve"> przez wykonawcę lub podwykonawcę wymogu zatrudnienia 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Pr="005A4BA6">
        <w:rPr>
          <w:rFonts w:ascii="Arial" w:eastAsia="Calibri" w:hAnsi="Arial" w:cs="Times New Roman"/>
          <w:color w:val="000000"/>
        </w:rPr>
        <w:br/>
        <w:t>lub Podwykonawcę wymogu zatrudnienia na podstawie umowy o pracę osób wykonujących wskazane w ust. 2 czynności.</w:t>
      </w:r>
    </w:p>
    <w:p w14:paraId="05A05F4C" w14:textId="77777777" w:rsidR="00A76DB1" w:rsidRPr="005A4BA6" w:rsidRDefault="00A76DB1" w:rsidP="00E42947">
      <w:pPr>
        <w:numPr>
          <w:ilvl w:val="0"/>
          <w:numId w:val="179"/>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lastRenderedPageBreak/>
        <w:t>W przypadku uzasadnionych wątpliwości co do przestrzegania prawa pracy przez Wykonawcę lub Podwykonawcę, Zamawiający może zwrócić się o przeprowadzenie kontroli przez Państwową Inspekcję Pracy.</w:t>
      </w:r>
    </w:p>
    <w:p w14:paraId="74748D32" w14:textId="77777777" w:rsidR="00A76DB1" w:rsidRPr="005A4BA6" w:rsidRDefault="00A76DB1" w:rsidP="00E42947">
      <w:pPr>
        <w:numPr>
          <w:ilvl w:val="0"/>
          <w:numId w:val="179"/>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Wykonawca na każdym etapie realizacji Umowy zobligowany jest do informowania Zamawiającego o zmianach dotyczących osób wykonujących czynności wskazane w ust. 2 i składania aktualnego wykazu osób, o którym mowa w ust. 1.</w:t>
      </w:r>
    </w:p>
    <w:p w14:paraId="3659A5E9" w14:textId="77777777" w:rsidR="00A76DB1" w:rsidRPr="005A4BA6" w:rsidRDefault="00A76DB1" w:rsidP="00E42947">
      <w:pPr>
        <w:numPr>
          <w:ilvl w:val="0"/>
          <w:numId w:val="179"/>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Zamawiający nie zabezpiecza zaplecza socjalnego i magazynowego Wykonawcy, jego pracownikom i podwykonawcom.</w:t>
      </w:r>
    </w:p>
    <w:p w14:paraId="283EA11B" w14:textId="77777777" w:rsidR="00A76DB1" w:rsidRPr="005A4BA6" w:rsidRDefault="00A76DB1" w:rsidP="00E42947">
      <w:pPr>
        <w:numPr>
          <w:ilvl w:val="0"/>
          <w:numId w:val="179"/>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Wykonawca zobowiązuje się zatrudnić pracowników, którzy posiadają odpowiednie kwalifikacje zawodowe oraz przestrzegają wymagań bezpieczeństwa i higieny pracy.</w:t>
      </w:r>
    </w:p>
    <w:p w14:paraId="05B74AE6" w14:textId="77777777" w:rsidR="00A76DB1" w:rsidRDefault="00A76DB1" w:rsidP="00A76DB1">
      <w:pPr>
        <w:suppressAutoHyphens/>
        <w:spacing w:after="0"/>
        <w:ind w:left="426"/>
        <w:contextualSpacing/>
        <w:jc w:val="both"/>
        <w:rPr>
          <w:rFonts w:ascii="Arial" w:eastAsia="Times New Roman" w:hAnsi="Arial" w:cs="Arial"/>
          <w:color w:val="000000"/>
          <w:lang w:eastAsia="pl-PL"/>
        </w:rPr>
      </w:pPr>
    </w:p>
    <w:p w14:paraId="63C114F9" w14:textId="77777777" w:rsidR="00A76DB1" w:rsidRPr="005A4BA6" w:rsidRDefault="00A76DB1" w:rsidP="00A76DB1">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3</w:t>
      </w:r>
    </w:p>
    <w:p w14:paraId="014E6FE0" w14:textId="77777777" w:rsidR="00A76DB1" w:rsidRPr="00D77FA7" w:rsidRDefault="00A76DB1" w:rsidP="00A76DB1">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Teren budowy</w:t>
      </w:r>
    </w:p>
    <w:p w14:paraId="39268891" w14:textId="77777777" w:rsidR="00A76DB1" w:rsidRPr="005A4BA6" w:rsidRDefault="00A76DB1" w:rsidP="00E42947">
      <w:pPr>
        <w:numPr>
          <w:ilvl w:val="0"/>
          <w:numId w:val="183"/>
        </w:numPr>
        <w:suppressAutoHyphens/>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 xml:space="preserve">Zamawiający przekaże Wykonawcy protokolarnie plac budowy w </w:t>
      </w:r>
      <w:r w:rsidRPr="00FA30D4">
        <w:rPr>
          <w:rFonts w:ascii="Arial" w:eastAsia="Times New Roman" w:hAnsi="Arial" w:cs="Arial"/>
          <w:b/>
          <w:lang w:eastAsia="pl-PL"/>
        </w:rPr>
        <w:t xml:space="preserve">terminie do 7 dni </w:t>
      </w:r>
      <w:r w:rsidRPr="005A4BA6">
        <w:rPr>
          <w:rFonts w:ascii="Arial" w:eastAsia="Times New Roman" w:hAnsi="Arial" w:cs="Arial"/>
          <w:b/>
          <w:color w:val="000000"/>
          <w:lang w:eastAsia="pl-PL"/>
        </w:rPr>
        <w:t xml:space="preserve">od dnia podpisania Umowy </w:t>
      </w:r>
      <w:r w:rsidRPr="005A4BA6">
        <w:rPr>
          <w:rFonts w:ascii="Arial" w:eastAsia="Calibri" w:hAnsi="Arial" w:cs="Arial"/>
          <w:color w:val="000000"/>
        </w:rPr>
        <w:t>wraz ze znajdującymi się na nim obiektami budowlanymi, urządzeniami technicznymi oraz podlegającymi ochronie elementami środowiska przyrodniczego.</w:t>
      </w:r>
      <w:r w:rsidRPr="005A4BA6">
        <w:rPr>
          <w:rFonts w:ascii="Arial" w:eastAsia="Times New Roman" w:hAnsi="Arial" w:cs="Arial"/>
          <w:color w:val="000000"/>
          <w:lang w:eastAsia="pl-PL"/>
        </w:rPr>
        <w:t xml:space="preserve"> </w:t>
      </w:r>
      <w:r w:rsidRPr="005A4BA6">
        <w:rPr>
          <w:rFonts w:ascii="Arial" w:eastAsia="Calibri" w:hAnsi="Arial" w:cs="Arial"/>
          <w:color w:val="000000"/>
        </w:rPr>
        <w:t>Ponadto Zamawiający określi również drogi dojazdowe do terenu budowy oraz warunki wjazdu i wyjazdu na teren budowy.</w:t>
      </w:r>
    </w:p>
    <w:p w14:paraId="1651F241" w14:textId="77777777" w:rsidR="00A76DB1" w:rsidRPr="005A4BA6" w:rsidRDefault="00A76DB1" w:rsidP="00E42947">
      <w:pPr>
        <w:numPr>
          <w:ilvl w:val="0"/>
          <w:numId w:val="183"/>
        </w:numPr>
        <w:suppressAutoHyphens/>
        <w:spacing w:after="0"/>
        <w:jc w:val="both"/>
        <w:rPr>
          <w:rFonts w:ascii="Arial" w:eastAsia="Calibri" w:hAnsi="Arial" w:cs="Arial"/>
          <w:color w:val="000000"/>
        </w:rPr>
      </w:pPr>
      <w:r w:rsidRPr="005A4BA6">
        <w:rPr>
          <w:rFonts w:ascii="Arial" w:eastAsia="Calibri" w:hAnsi="Arial" w:cs="Arial"/>
          <w:color w:val="000000"/>
        </w:rPr>
        <w:t>Wykonawca w protokole przekazania placu budowy wskaże wariant zabezpieczenia mediów do realizacji zamówienia, tj.:</w:t>
      </w:r>
    </w:p>
    <w:p w14:paraId="60C762CE" w14:textId="77777777" w:rsidR="00A76DB1" w:rsidRPr="00FA30D4" w:rsidRDefault="00A76DB1" w:rsidP="00A76DB1">
      <w:pPr>
        <w:numPr>
          <w:ilvl w:val="0"/>
          <w:numId w:val="114"/>
        </w:numPr>
        <w:autoSpaceDE w:val="0"/>
        <w:autoSpaceDN w:val="0"/>
        <w:adjustRightInd w:val="0"/>
        <w:spacing w:after="0"/>
        <w:ind w:left="1560" w:hanging="426"/>
        <w:jc w:val="both"/>
        <w:rPr>
          <w:rFonts w:ascii="Arial" w:eastAsia="Calibri" w:hAnsi="Arial" w:cs="Arial"/>
        </w:rPr>
      </w:pPr>
      <w:r w:rsidRPr="005A4BA6">
        <w:rPr>
          <w:rFonts w:ascii="Arial" w:eastAsia="Calibri" w:hAnsi="Arial" w:cs="Arial"/>
          <w:color w:val="000000"/>
        </w:rPr>
        <w:t xml:space="preserve">woda do celów technologicznych oraz energię elektryczną Wykonawca zabezpiecza we własnym </w:t>
      </w:r>
      <w:r w:rsidRPr="00FA30D4">
        <w:rPr>
          <w:rFonts w:ascii="Arial" w:eastAsia="Calibri" w:hAnsi="Arial" w:cs="Arial"/>
        </w:rPr>
        <w:t>zakresie lub zamontuje na własny koszt liczniki wody i energii elektrycznej oplombowane przez przedstawiciela Sekcji Obsługi Infrastruktury w Zamościu.</w:t>
      </w:r>
    </w:p>
    <w:p w14:paraId="5C2665B5" w14:textId="77777777" w:rsidR="00A76DB1" w:rsidRPr="005A4BA6" w:rsidRDefault="00A76DB1" w:rsidP="00A76DB1">
      <w:pPr>
        <w:autoSpaceDE w:val="0"/>
        <w:autoSpaceDN w:val="0"/>
        <w:adjustRightInd w:val="0"/>
        <w:spacing w:after="0"/>
        <w:ind w:left="851" w:hanging="284"/>
        <w:jc w:val="both"/>
        <w:rPr>
          <w:rFonts w:ascii="Arial" w:eastAsia="Calibri" w:hAnsi="Arial" w:cs="Arial"/>
          <w:color w:val="000000"/>
        </w:rPr>
      </w:pPr>
      <w:r w:rsidRPr="005A4BA6">
        <w:rPr>
          <w:rFonts w:ascii="Arial" w:eastAsia="Calibri" w:hAnsi="Arial" w:cs="Arial"/>
          <w:color w:val="000000"/>
        </w:rPr>
        <w:t>W powyższym celu wykonawca wystąpi z wnioskiem o zawarcie oddzielnych umów:</w:t>
      </w:r>
    </w:p>
    <w:p w14:paraId="4818A7AC" w14:textId="77777777" w:rsidR="00A76DB1" w:rsidRPr="00E53A97" w:rsidRDefault="00A76DB1" w:rsidP="00A76DB1">
      <w:pPr>
        <w:numPr>
          <w:ilvl w:val="0"/>
          <w:numId w:val="115"/>
        </w:numPr>
        <w:autoSpaceDE w:val="0"/>
        <w:autoSpaceDN w:val="0"/>
        <w:adjustRightInd w:val="0"/>
        <w:spacing w:after="0"/>
        <w:ind w:left="1560" w:hanging="426"/>
        <w:jc w:val="both"/>
        <w:rPr>
          <w:rFonts w:ascii="Arial" w:eastAsia="Calibri" w:hAnsi="Arial" w:cs="Arial"/>
        </w:rPr>
      </w:pPr>
      <w:r w:rsidRPr="00E53A97">
        <w:rPr>
          <w:rFonts w:ascii="Arial" w:eastAsia="Calibri" w:hAnsi="Arial" w:cs="Arial"/>
        </w:rPr>
        <w:t xml:space="preserve">do RZI </w:t>
      </w:r>
      <w:proofErr w:type="gramStart"/>
      <w:r w:rsidRPr="00E53A97">
        <w:rPr>
          <w:rFonts w:ascii="Arial" w:eastAsia="Calibri" w:hAnsi="Arial" w:cs="Arial"/>
        </w:rPr>
        <w:t>Lublin  w</w:t>
      </w:r>
      <w:proofErr w:type="gramEnd"/>
      <w:r w:rsidRPr="00E53A97">
        <w:rPr>
          <w:rFonts w:ascii="Arial" w:eastAsia="Calibri" w:hAnsi="Arial" w:cs="Arial"/>
        </w:rPr>
        <w:t xml:space="preserve"> zakresie energii elektrycznej, </w:t>
      </w:r>
    </w:p>
    <w:p w14:paraId="74E53FEE" w14:textId="77777777" w:rsidR="00A76DB1" w:rsidRPr="00E53A97" w:rsidRDefault="00A76DB1" w:rsidP="00A76DB1">
      <w:pPr>
        <w:numPr>
          <w:ilvl w:val="0"/>
          <w:numId w:val="115"/>
        </w:numPr>
        <w:autoSpaceDE w:val="0"/>
        <w:autoSpaceDN w:val="0"/>
        <w:adjustRightInd w:val="0"/>
        <w:spacing w:after="0"/>
        <w:ind w:left="1560" w:hanging="426"/>
        <w:jc w:val="both"/>
        <w:rPr>
          <w:rFonts w:ascii="Arial" w:eastAsia="Calibri" w:hAnsi="Arial" w:cs="Arial"/>
        </w:rPr>
      </w:pPr>
      <w:r w:rsidRPr="00E53A97">
        <w:rPr>
          <w:rFonts w:ascii="Arial" w:eastAsia="Calibri" w:hAnsi="Arial" w:cs="Arial"/>
        </w:rPr>
        <w:t>do 32 WOG Sekcji Gospodarki Komunalnej w Zamościu na pozostałe media komunalne.</w:t>
      </w:r>
    </w:p>
    <w:p w14:paraId="19D2947C" w14:textId="71310E8E" w:rsidR="00A76DB1" w:rsidRPr="005A4BA6" w:rsidRDefault="00A76DB1" w:rsidP="00E42947">
      <w:pPr>
        <w:numPr>
          <w:ilvl w:val="0"/>
          <w:numId w:val="183"/>
        </w:numPr>
        <w:suppressAutoHyphens/>
        <w:spacing w:after="0"/>
        <w:jc w:val="both"/>
        <w:rPr>
          <w:rFonts w:ascii="Arial" w:eastAsia="Calibri" w:hAnsi="Arial" w:cs="Arial"/>
          <w:color w:val="000000"/>
        </w:rPr>
      </w:pPr>
      <w:r w:rsidRPr="005A4BA6">
        <w:rPr>
          <w:rFonts w:ascii="Arial" w:eastAsia="Calibri" w:hAnsi="Arial" w:cs="Arial"/>
          <w:color w:val="000000"/>
        </w:rPr>
        <w:t xml:space="preserve">Wykonawca zobowiązuje się na własny koszt, stosownie do potrzeb i przepisów prawa w uzgodnieniu z Zamawiającym utrzymać tymczasowe urządzenia terenu budowy oraz usunąć je i doprowadzić teren budowy do należytego stanu i porządku w terminie do dnia rozpoczęcia odbioru przedmiotu Umowy. </w:t>
      </w:r>
    </w:p>
    <w:p w14:paraId="3E9718D0" w14:textId="77777777" w:rsidR="00A76DB1" w:rsidRPr="005A4BA6" w:rsidRDefault="00A76DB1" w:rsidP="00E42947">
      <w:pPr>
        <w:numPr>
          <w:ilvl w:val="0"/>
          <w:numId w:val="183"/>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ochronę mienia Zamawiającego znajdującego się na terenie budowy przed zniszczeniem lub uszkodzeniem oraz zachować jego pierwotny stan techniczny.</w:t>
      </w:r>
    </w:p>
    <w:p w14:paraId="459FAD24" w14:textId="77777777" w:rsidR="00A76DB1" w:rsidRPr="005A4BA6" w:rsidRDefault="00A76DB1" w:rsidP="00E42947">
      <w:pPr>
        <w:numPr>
          <w:ilvl w:val="0"/>
          <w:numId w:val="183"/>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na terenie budowy warunki bezpieczeństwa i higieny pracy oraz warunki bezpieczeństwa pożarowego. Wykonawca ponosi pełna odpowiedzialność za teren budowy od dnia jego przekazania do dnia przekazania przedmiotu Umowy Zamawiającemu protokołem końcowym bez zastrzeżeń.</w:t>
      </w:r>
    </w:p>
    <w:p w14:paraId="19C22628" w14:textId="77777777" w:rsidR="00A76DB1" w:rsidRPr="005A4BA6" w:rsidRDefault="00A76DB1" w:rsidP="00E42947">
      <w:pPr>
        <w:numPr>
          <w:ilvl w:val="0"/>
          <w:numId w:val="183"/>
        </w:numPr>
        <w:suppressAutoHyphens/>
        <w:spacing w:after="0"/>
        <w:jc w:val="both"/>
        <w:rPr>
          <w:rFonts w:ascii="Arial" w:eastAsia="Calibri" w:hAnsi="Arial" w:cs="Arial"/>
          <w:color w:val="000000"/>
        </w:rPr>
      </w:pPr>
      <w:r w:rsidRPr="005A4BA6">
        <w:rPr>
          <w:rFonts w:ascii="Arial" w:eastAsia="Calibri" w:hAnsi="Arial" w:cs="Arial"/>
          <w:color w:val="000000"/>
        </w:rPr>
        <w:t xml:space="preserve">Na podstawie art. 208 </w:t>
      </w:r>
      <w:r w:rsidRPr="005A4BA6">
        <w:rPr>
          <w:rFonts w:ascii="Arial" w:eastAsia="Times New Roman" w:hAnsi="Arial" w:cs="Arial"/>
          <w:color w:val="000000"/>
          <w:lang w:eastAsia="pl-PL"/>
        </w:rPr>
        <w:t xml:space="preserve">§ 1 pkt 2 Kodeksu pracy, Wykonawca powoła koordynatora </w:t>
      </w:r>
      <w:r w:rsidRPr="005A4BA6">
        <w:rPr>
          <w:rFonts w:ascii="Arial" w:eastAsia="Times New Roman" w:hAnsi="Arial" w:cs="Arial"/>
          <w:color w:val="000000"/>
          <w:lang w:eastAsia="pl-PL"/>
        </w:rPr>
        <w:br/>
        <w:t>ds. bezpieczeństwa i higieny pracy, zwanej/ego dalej „koordynatorem”, który będzie sprawował nadzór nad bezpieczeństwem i higieną pracy na terenie wykonywanych robót objętych niniejszą Umową.</w:t>
      </w:r>
    </w:p>
    <w:p w14:paraId="483E8B79" w14:textId="77777777" w:rsidR="00A76DB1" w:rsidRPr="005A4BA6" w:rsidRDefault="00A76DB1" w:rsidP="00E42947">
      <w:pPr>
        <w:numPr>
          <w:ilvl w:val="0"/>
          <w:numId w:val="183"/>
        </w:numPr>
        <w:suppressAutoHyphens/>
        <w:spacing w:after="0"/>
        <w:jc w:val="both"/>
        <w:rPr>
          <w:rFonts w:ascii="Arial" w:eastAsia="Calibri" w:hAnsi="Arial" w:cs="Arial"/>
          <w:color w:val="000000"/>
        </w:rPr>
      </w:pPr>
      <w:r w:rsidRPr="005A4BA6">
        <w:rPr>
          <w:rFonts w:ascii="Arial" w:eastAsia="Times New Roman" w:hAnsi="Arial" w:cs="Arial"/>
          <w:color w:val="000000"/>
          <w:lang w:eastAsia="pl-PL"/>
        </w:rPr>
        <w:t>Do obowiązków koordynatora należy:</w:t>
      </w:r>
    </w:p>
    <w:p w14:paraId="22796A9D" w14:textId="77777777" w:rsidR="00A76DB1" w:rsidRPr="005A4BA6" w:rsidRDefault="00A76DB1" w:rsidP="00E42947">
      <w:pPr>
        <w:numPr>
          <w:ilvl w:val="0"/>
          <w:numId w:val="184"/>
        </w:numPr>
        <w:suppressAutoHyphens/>
        <w:spacing w:after="0"/>
        <w:contextualSpacing/>
        <w:jc w:val="both"/>
        <w:rPr>
          <w:rFonts w:ascii="Arial" w:eastAsia="Calibri" w:hAnsi="Arial" w:cs="Arial"/>
          <w:color w:val="000000"/>
        </w:rPr>
      </w:pPr>
      <w:r w:rsidRPr="005A4BA6">
        <w:rPr>
          <w:rFonts w:ascii="Arial" w:eastAsia="Calibri" w:hAnsi="Arial" w:cs="Arial"/>
          <w:color w:val="000000"/>
        </w:rPr>
        <w:lastRenderedPageBreak/>
        <w:t>Koordynowanie ze stronami Umowy lub z ich upoważnionymi przedstawicielami, miejsca wykonywania prac, zakresu robót, czasu ich trwania, terminu rozpoczęcia oraz zakończenia prac;</w:t>
      </w:r>
    </w:p>
    <w:p w14:paraId="26FBD1B8" w14:textId="77777777" w:rsidR="00A76DB1" w:rsidRPr="005A4BA6" w:rsidRDefault="00A76DB1" w:rsidP="00E42947">
      <w:pPr>
        <w:numPr>
          <w:ilvl w:val="0"/>
          <w:numId w:val="184"/>
        </w:numPr>
        <w:suppressAutoHyphens/>
        <w:spacing w:after="0"/>
        <w:contextualSpacing/>
        <w:jc w:val="both"/>
        <w:rPr>
          <w:rFonts w:ascii="Arial" w:eastAsia="Calibri" w:hAnsi="Arial" w:cs="Arial"/>
          <w:color w:val="000000"/>
        </w:rPr>
      </w:pPr>
      <w:r w:rsidRPr="005A4BA6">
        <w:rPr>
          <w:rFonts w:ascii="Arial" w:eastAsia="Calibri" w:hAnsi="Arial" w:cs="Arial"/>
          <w:color w:val="000000"/>
        </w:rPr>
        <w:t>Koordynowanie ze stronami Umowy lub z ich upoważnionymi przedstawicielami, użycia stosowanego sprzętu i środków ochrony osobistej oraz ich egzekwowanie;</w:t>
      </w:r>
    </w:p>
    <w:p w14:paraId="25A93AAA" w14:textId="77777777" w:rsidR="00A76DB1" w:rsidRPr="005A4BA6" w:rsidRDefault="00A76DB1" w:rsidP="00E42947">
      <w:pPr>
        <w:numPr>
          <w:ilvl w:val="0"/>
          <w:numId w:val="184"/>
        </w:numPr>
        <w:suppressAutoHyphens/>
        <w:spacing w:after="0"/>
        <w:contextualSpacing/>
        <w:jc w:val="both"/>
        <w:rPr>
          <w:rFonts w:ascii="Arial" w:eastAsia="Calibri" w:hAnsi="Arial" w:cs="Arial"/>
          <w:color w:val="000000"/>
        </w:rPr>
      </w:pPr>
      <w:r w:rsidRPr="005A4BA6">
        <w:rPr>
          <w:rFonts w:ascii="Arial" w:eastAsia="Calibri" w:hAnsi="Arial" w:cs="Arial"/>
          <w:color w:val="000000"/>
        </w:rPr>
        <w:t xml:space="preserve">Informowanie stron Umowy lub z ich upoważnionych przedstawicieli </w:t>
      </w:r>
      <w:r w:rsidRPr="005A4BA6">
        <w:rPr>
          <w:rFonts w:ascii="Arial" w:eastAsia="Calibri" w:hAnsi="Arial" w:cs="Arial"/>
          <w:color w:val="000000"/>
        </w:rPr>
        <w:br/>
        <w:t>o sytuacjach awaryjnych, nagłych zdarzeniach oraz wystąpieniu ewentualnych zagrożeń dla życia i zdrowia pracowników;</w:t>
      </w:r>
    </w:p>
    <w:p w14:paraId="683C55C9" w14:textId="77777777" w:rsidR="00A76DB1" w:rsidRPr="005A4BA6" w:rsidRDefault="00A76DB1" w:rsidP="00E42947">
      <w:pPr>
        <w:numPr>
          <w:ilvl w:val="0"/>
          <w:numId w:val="184"/>
        </w:numPr>
        <w:suppressAutoHyphens/>
        <w:spacing w:after="0"/>
        <w:contextualSpacing/>
        <w:jc w:val="both"/>
        <w:rPr>
          <w:rFonts w:ascii="Arial" w:eastAsia="Calibri" w:hAnsi="Arial" w:cs="Arial"/>
          <w:color w:val="000000"/>
        </w:rPr>
      </w:pPr>
      <w:r w:rsidRPr="005A4BA6">
        <w:rPr>
          <w:rFonts w:ascii="Arial" w:eastAsia="Calibri" w:hAnsi="Arial" w:cs="Arial"/>
          <w:color w:val="000000"/>
        </w:rPr>
        <w:t>Zapoznanie się z wykazami osób posiadających aktualne uprawnienia kwalifikacyjne (stosowne do wykonywanych prac lub zajmowanej funkcji);</w:t>
      </w:r>
    </w:p>
    <w:p w14:paraId="6DB3EB8A" w14:textId="77777777" w:rsidR="00A76DB1" w:rsidRPr="005A4BA6" w:rsidRDefault="00A76DB1" w:rsidP="00E42947">
      <w:pPr>
        <w:numPr>
          <w:ilvl w:val="0"/>
          <w:numId w:val="184"/>
        </w:numPr>
        <w:suppressAutoHyphens/>
        <w:spacing w:after="0"/>
        <w:contextualSpacing/>
        <w:jc w:val="both"/>
        <w:rPr>
          <w:rFonts w:ascii="Arial" w:eastAsia="Calibri" w:hAnsi="Arial" w:cs="Arial"/>
          <w:color w:val="000000"/>
        </w:rPr>
      </w:pPr>
      <w:r w:rsidRPr="005A4BA6">
        <w:rPr>
          <w:rFonts w:ascii="Arial" w:eastAsia="Calibri" w:hAnsi="Arial" w:cs="Arial"/>
          <w:color w:val="000000"/>
        </w:rPr>
        <w:t>Ustalanie ze stronami Umowy lub z ich upoważnionymi przedstawicielami, rozmieszczenia na terenie wykonywanych prac znaków bezpieczeństwa informacyjnych, ostrzegawczych podczas wykonywanych prac itp.</w:t>
      </w:r>
    </w:p>
    <w:p w14:paraId="2A600013" w14:textId="77777777" w:rsidR="00A76DB1" w:rsidRPr="005A4BA6" w:rsidRDefault="00A76DB1" w:rsidP="00E42947">
      <w:pPr>
        <w:numPr>
          <w:ilvl w:val="0"/>
          <w:numId w:val="18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uprawnień koordynatora należy:</w:t>
      </w:r>
    </w:p>
    <w:p w14:paraId="3FEFA4F4" w14:textId="77777777" w:rsidR="00A76DB1" w:rsidRPr="005A4BA6" w:rsidRDefault="00A76DB1" w:rsidP="00E42947">
      <w:pPr>
        <w:numPr>
          <w:ilvl w:val="0"/>
          <w:numId w:val="18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Przeprowadzanie kontroli w trakcie wykonywania prac w zakresie:</w:t>
      </w:r>
    </w:p>
    <w:p w14:paraId="67980C7D" w14:textId="77777777" w:rsidR="00A76DB1" w:rsidRPr="005A4BA6" w:rsidRDefault="00A76DB1" w:rsidP="00A76DB1">
      <w:pPr>
        <w:numPr>
          <w:ilvl w:val="0"/>
          <w:numId w:val="12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sprawdzanie zabezpieczenia „miejsca realizacji niniejszej Umowy” – fizyczne zabezpieczenie przed dostępem osób postronnych </w:t>
      </w:r>
      <w:r w:rsidRPr="005A4BA6">
        <w:rPr>
          <w:rFonts w:ascii="Arial" w:eastAsia="Times New Roman" w:hAnsi="Arial" w:cs="Arial"/>
          <w:color w:val="000000"/>
          <w:lang w:eastAsia="pl-PL"/>
        </w:rPr>
        <w:br/>
        <w:t>i nieupoważnionych;</w:t>
      </w:r>
    </w:p>
    <w:p w14:paraId="4F240E2C" w14:textId="77777777" w:rsidR="00A76DB1" w:rsidRPr="005A4BA6" w:rsidRDefault="00A76DB1" w:rsidP="00A76DB1">
      <w:pPr>
        <w:numPr>
          <w:ilvl w:val="0"/>
          <w:numId w:val="12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aktualności szkoleń z zakresu bhp pracowników;</w:t>
      </w:r>
    </w:p>
    <w:p w14:paraId="35408401" w14:textId="77777777" w:rsidR="00A76DB1" w:rsidRPr="005A4BA6" w:rsidRDefault="00A76DB1" w:rsidP="00A76DB1">
      <w:pPr>
        <w:numPr>
          <w:ilvl w:val="0"/>
          <w:numId w:val="12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przestrzegania ustaleń (organizacyjnych, bhp) przyjętych przed rozpoczęciem prac oraz zapewnienia bezpiecznych i higienicznych warunków pracy pracowników;</w:t>
      </w:r>
    </w:p>
    <w:p w14:paraId="0714E1EC" w14:textId="77777777" w:rsidR="00A76DB1" w:rsidRPr="005A4BA6" w:rsidRDefault="00A76DB1" w:rsidP="00A76DB1">
      <w:pPr>
        <w:numPr>
          <w:ilvl w:val="0"/>
          <w:numId w:val="12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odpowiedzialność za stosowanie i zapewnienie wymaganego sprzętu oraz uprawnień do obsługi urządzeń;</w:t>
      </w:r>
    </w:p>
    <w:p w14:paraId="472BE01E" w14:textId="77777777" w:rsidR="00A76DB1" w:rsidRPr="005A4BA6" w:rsidRDefault="00A76DB1" w:rsidP="00E42947">
      <w:pPr>
        <w:numPr>
          <w:ilvl w:val="0"/>
          <w:numId w:val="18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Współpraca ze służbą bezpieczeństwa i higieny pracy w 32 WOG Zamość;</w:t>
      </w:r>
    </w:p>
    <w:p w14:paraId="7941C061" w14:textId="77777777" w:rsidR="00A76DB1" w:rsidRPr="005A4BA6" w:rsidRDefault="00A76DB1" w:rsidP="00E42947">
      <w:pPr>
        <w:numPr>
          <w:ilvl w:val="0"/>
          <w:numId w:val="18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Wstrzymanie prac w przypadku niedotrzymania warunków bhp ustalonych uprzednio ze stronami Umowy lub gdy praca taka zagraża życiu lub zdrowie pracowników. O fakcie wstrzymania prac należy powiadomić Zamawiającego lub jego upoważnionego przedstawiciela.</w:t>
      </w:r>
    </w:p>
    <w:p w14:paraId="6A7E2F23" w14:textId="77777777" w:rsidR="00A76DB1" w:rsidRPr="005A4BA6" w:rsidRDefault="00A76DB1" w:rsidP="00E42947">
      <w:pPr>
        <w:numPr>
          <w:ilvl w:val="0"/>
          <w:numId w:val="183"/>
        </w:numPr>
        <w:suppressAutoHyphens/>
        <w:spacing w:after="0"/>
        <w:jc w:val="both"/>
        <w:rPr>
          <w:rFonts w:ascii="Arial" w:eastAsia="Calibri" w:hAnsi="Arial" w:cs="Arial"/>
          <w:color w:val="000000"/>
        </w:rPr>
      </w:pPr>
      <w:r w:rsidRPr="005A4BA6">
        <w:rPr>
          <w:rFonts w:ascii="Arial" w:eastAsia="Calibri" w:hAnsi="Arial" w:cs="Arial"/>
          <w:color w:val="000000"/>
        </w:rPr>
        <w:t>Wykonawca jest odpowiedzialny za ochronę środowiska na terenie budowy i w jego otoczeniu.</w:t>
      </w:r>
    </w:p>
    <w:p w14:paraId="05E3531F" w14:textId="77777777" w:rsidR="00A76DB1" w:rsidRPr="00FA30D4" w:rsidRDefault="00A76DB1" w:rsidP="00E42947">
      <w:pPr>
        <w:numPr>
          <w:ilvl w:val="0"/>
          <w:numId w:val="183"/>
        </w:numPr>
        <w:suppressAutoHyphens/>
        <w:spacing w:after="0"/>
        <w:jc w:val="both"/>
        <w:rPr>
          <w:rFonts w:ascii="Arial" w:eastAsia="Calibri" w:hAnsi="Arial" w:cs="Arial"/>
        </w:rPr>
      </w:pPr>
      <w:r w:rsidRPr="005A4BA6">
        <w:rPr>
          <w:rFonts w:ascii="Arial" w:eastAsia="Calibri" w:hAnsi="Arial" w:cs="Arial"/>
          <w:color w:val="000000"/>
        </w:rPr>
        <w:t xml:space="preserve">Wykonawca zobowiązuje się do pokrycia finansowego wszelkich szkód wyrządzonych </w:t>
      </w:r>
      <w:r w:rsidRPr="005A4BA6">
        <w:rPr>
          <w:rFonts w:ascii="Arial" w:eastAsia="Calibri" w:hAnsi="Arial" w:cs="Arial"/>
          <w:color w:val="000000"/>
        </w:rPr>
        <w:br/>
        <w:t xml:space="preserve">w trakcie realizacji robót budowlanych </w:t>
      </w:r>
      <w:r w:rsidRPr="00FA30D4">
        <w:rPr>
          <w:rFonts w:ascii="Arial" w:eastAsia="Times New Roman" w:hAnsi="Arial" w:cs="Arial"/>
          <w:lang w:eastAsia="pl-PL"/>
        </w:rPr>
        <w:t>Zamawiającemu i osobom trzecim.</w:t>
      </w:r>
    </w:p>
    <w:p w14:paraId="7CF873F8" w14:textId="77777777" w:rsidR="00A76DB1" w:rsidRPr="00FA30D4" w:rsidRDefault="00A76DB1" w:rsidP="00E42947">
      <w:pPr>
        <w:numPr>
          <w:ilvl w:val="0"/>
          <w:numId w:val="183"/>
        </w:numPr>
        <w:suppressAutoHyphens/>
        <w:spacing w:after="0"/>
        <w:jc w:val="both"/>
        <w:rPr>
          <w:rFonts w:ascii="Arial" w:eastAsia="Times New Roman" w:hAnsi="Arial" w:cs="Arial"/>
          <w:lang w:eastAsia="pl-PL"/>
        </w:rPr>
      </w:pPr>
      <w:r w:rsidRPr="00FA30D4">
        <w:rPr>
          <w:rFonts w:ascii="Arial" w:eastAsia="Times New Roman" w:hAnsi="Arial" w:cs="Arial"/>
          <w:b/>
          <w:lang w:eastAsia="pl-PL"/>
        </w:rPr>
        <w:t>Termin rozpoczęcia robót budowlanych</w:t>
      </w:r>
      <w:r w:rsidRPr="00FA30D4">
        <w:rPr>
          <w:rFonts w:ascii="Arial" w:eastAsia="Times New Roman" w:hAnsi="Arial" w:cs="Arial"/>
          <w:lang w:eastAsia="pl-PL"/>
        </w:rPr>
        <w:t xml:space="preserve"> – do 21 dni kalendarzowych od dnia przekazania placu budowy.</w:t>
      </w:r>
    </w:p>
    <w:p w14:paraId="6285FBA2" w14:textId="77777777" w:rsidR="00A76DB1" w:rsidRPr="00FA30D4" w:rsidRDefault="00A76DB1" w:rsidP="00E42947">
      <w:pPr>
        <w:numPr>
          <w:ilvl w:val="0"/>
          <w:numId w:val="183"/>
        </w:numPr>
        <w:suppressAutoHyphens/>
        <w:spacing w:after="0"/>
        <w:jc w:val="both"/>
        <w:rPr>
          <w:rFonts w:ascii="Arial" w:eastAsia="Times New Roman" w:hAnsi="Arial" w:cs="Arial"/>
          <w:lang w:eastAsia="pl-PL"/>
        </w:rPr>
      </w:pPr>
      <w:r w:rsidRPr="00FA30D4">
        <w:rPr>
          <w:rFonts w:ascii="Arial" w:eastAsia="Times New Roman" w:hAnsi="Arial" w:cs="Arial"/>
          <w:lang w:eastAsia="pl-PL"/>
        </w:rPr>
        <w:t>Wykonawca zrealizuje przedmiot Umowy przy użyciu sprzętu i materiałów własnych, których wartość objęta jest wynagrodzeniem określonym w § 5 ust.1 Umowy.</w:t>
      </w:r>
    </w:p>
    <w:p w14:paraId="49137082" w14:textId="77777777" w:rsidR="00A76DB1" w:rsidRPr="00FA30D4" w:rsidRDefault="00A76DB1" w:rsidP="00E42947">
      <w:pPr>
        <w:numPr>
          <w:ilvl w:val="0"/>
          <w:numId w:val="183"/>
        </w:numPr>
        <w:suppressAutoHyphens/>
        <w:spacing w:after="0"/>
        <w:jc w:val="both"/>
        <w:rPr>
          <w:rFonts w:ascii="Arial" w:eastAsia="Times New Roman" w:hAnsi="Arial" w:cs="Arial"/>
          <w:lang w:eastAsia="pl-PL"/>
        </w:rPr>
      </w:pPr>
      <w:r w:rsidRPr="00FA30D4">
        <w:rPr>
          <w:rFonts w:ascii="Arial" w:eastAsia="Times New Roman" w:hAnsi="Arial" w:cs="Arial"/>
          <w:lang w:eastAsia="pl-PL"/>
        </w:rPr>
        <w:t xml:space="preserve">Wykonawca zobowiązuje się do wykonania Umowy z zastosowaniem materiałów zgodnych z wymaganiami określonymi w STWiOR oraz posiadających świadectwa </w:t>
      </w:r>
      <w:r w:rsidRPr="00FA30D4">
        <w:rPr>
          <w:rFonts w:ascii="Arial" w:eastAsia="Times New Roman" w:hAnsi="Arial" w:cs="Arial"/>
          <w:lang w:eastAsia="pl-PL"/>
        </w:rPr>
        <w:br/>
        <w:t xml:space="preserve">i atesty dopuszczające do zastosowania ich w budownictwie zgodnie z przepisami ustawy Prawo Budowlane. </w:t>
      </w:r>
    </w:p>
    <w:p w14:paraId="27F09D82" w14:textId="77777777" w:rsidR="00A76DB1" w:rsidRDefault="00A76DB1" w:rsidP="00A76DB1">
      <w:pPr>
        <w:tabs>
          <w:tab w:val="right" w:pos="-888"/>
          <w:tab w:val="left" w:pos="0"/>
        </w:tabs>
        <w:spacing w:after="0"/>
        <w:jc w:val="center"/>
        <w:rPr>
          <w:rFonts w:ascii="Arial" w:eastAsia="Times New Roman" w:hAnsi="Arial" w:cs="Arial"/>
          <w:b/>
          <w:lang w:eastAsia="pl-PL"/>
        </w:rPr>
      </w:pPr>
    </w:p>
    <w:p w14:paraId="09D01255" w14:textId="18AFB648" w:rsidR="00A76DB1" w:rsidRPr="00FA30D4" w:rsidRDefault="00A76DB1" w:rsidP="00A76DB1">
      <w:pPr>
        <w:tabs>
          <w:tab w:val="right" w:pos="-888"/>
          <w:tab w:val="left" w:pos="0"/>
        </w:tabs>
        <w:spacing w:after="0"/>
        <w:jc w:val="center"/>
        <w:rPr>
          <w:rFonts w:ascii="Arial" w:eastAsia="Times New Roman" w:hAnsi="Arial" w:cs="Arial"/>
          <w:b/>
          <w:lang w:eastAsia="pl-PL"/>
        </w:rPr>
      </w:pPr>
      <w:r w:rsidRPr="00FA30D4">
        <w:rPr>
          <w:rFonts w:ascii="Arial" w:eastAsia="Times New Roman" w:hAnsi="Arial" w:cs="Arial"/>
          <w:b/>
          <w:lang w:eastAsia="pl-PL"/>
        </w:rPr>
        <w:t>§ 4</w:t>
      </w:r>
    </w:p>
    <w:p w14:paraId="0E5BF7F6" w14:textId="77777777" w:rsidR="00A76DB1" w:rsidRPr="00FA30D4" w:rsidRDefault="00A76DB1" w:rsidP="00A76DB1">
      <w:pPr>
        <w:suppressAutoHyphens/>
        <w:spacing w:after="0"/>
        <w:jc w:val="center"/>
        <w:rPr>
          <w:rFonts w:ascii="Arial" w:eastAsia="Times New Roman" w:hAnsi="Arial" w:cs="Arial"/>
          <w:b/>
          <w:lang w:eastAsia="pl-PL"/>
        </w:rPr>
      </w:pPr>
      <w:r>
        <w:rPr>
          <w:rFonts w:ascii="Arial" w:eastAsia="Times New Roman" w:hAnsi="Arial" w:cs="Arial"/>
          <w:b/>
          <w:lang w:eastAsia="pl-PL"/>
        </w:rPr>
        <w:t>Terminy</w:t>
      </w:r>
    </w:p>
    <w:p w14:paraId="79444ADE" w14:textId="77777777" w:rsidR="00A76DB1" w:rsidRPr="00FA30D4" w:rsidRDefault="00A76DB1" w:rsidP="00E42947">
      <w:pPr>
        <w:numPr>
          <w:ilvl w:val="2"/>
          <w:numId w:val="183"/>
        </w:numPr>
        <w:suppressAutoHyphens/>
        <w:spacing w:after="0"/>
        <w:ind w:left="567"/>
        <w:contextualSpacing/>
        <w:jc w:val="both"/>
        <w:rPr>
          <w:rFonts w:ascii="Arial" w:eastAsia="Times New Roman" w:hAnsi="Arial" w:cs="Arial"/>
          <w:b/>
          <w:lang w:eastAsia="pl-PL"/>
        </w:rPr>
      </w:pPr>
      <w:r w:rsidRPr="00FA30D4">
        <w:rPr>
          <w:rFonts w:ascii="Arial" w:eastAsia="Times New Roman" w:hAnsi="Arial" w:cs="Arial"/>
          <w:b/>
          <w:lang w:eastAsia="pl-PL"/>
        </w:rPr>
        <w:t>Termin wykonania i odbioru przedmiotu Umowy ustala się następująco:</w:t>
      </w:r>
    </w:p>
    <w:p w14:paraId="4BF910D2" w14:textId="0C3372EE" w:rsidR="00A76DB1" w:rsidRPr="00FA30D4" w:rsidRDefault="00A76DB1" w:rsidP="00E42947">
      <w:pPr>
        <w:numPr>
          <w:ilvl w:val="0"/>
          <w:numId w:val="186"/>
        </w:numPr>
        <w:suppressAutoHyphens/>
        <w:spacing w:after="0"/>
        <w:contextualSpacing/>
        <w:jc w:val="both"/>
        <w:rPr>
          <w:rFonts w:ascii="Arial" w:eastAsia="Times New Roman" w:hAnsi="Arial" w:cs="Arial"/>
          <w:b/>
          <w:lang w:eastAsia="pl-PL"/>
        </w:rPr>
      </w:pPr>
      <w:r w:rsidRPr="00FA30D4">
        <w:rPr>
          <w:rFonts w:ascii="Arial" w:eastAsia="Times New Roman" w:hAnsi="Arial" w:cs="Arial"/>
          <w:b/>
          <w:lang w:eastAsia="pl-PL"/>
        </w:rPr>
        <w:lastRenderedPageBreak/>
        <w:t>Termin zakończenia całości robót budowlanych</w:t>
      </w:r>
      <w:r w:rsidRPr="00FA30D4">
        <w:rPr>
          <w:rFonts w:ascii="Arial" w:eastAsia="Times New Roman" w:hAnsi="Arial" w:cs="Arial"/>
          <w:lang w:eastAsia="pl-PL"/>
        </w:rPr>
        <w:t xml:space="preserve"> objętych niniejszą </w:t>
      </w:r>
      <w:proofErr w:type="gramStart"/>
      <w:r w:rsidRPr="00FA30D4">
        <w:rPr>
          <w:rFonts w:ascii="Arial" w:eastAsia="Times New Roman" w:hAnsi="Arial" w:cs="Arial"/>
          <w:lang w:eastAsia="pl-PL"/>
        </w:rPr>
        <w:t xml:space="preserve">Umową: </w:t>
      </w:r>
      <w:r>
        <w:rPr>
          <w:rFonts w:ascii="Arial" w:eastAsia="Times New Roman" w:hAnsi="Arial" w:cs="Arial"/>
          <w:lang w:eastAsia="pl-PL"/>
        </w:rPr>
        <w:t xml:space="preserve">  </w:t>
      </w:r>
      <w:proofErr w:type="gramEnd"/>
      <w:r>
        <w:rPr>
          <w:rFonts w:ascii="Arial" w:eastAsia="Times New Roman" w:hAnsi="Arial" w:cs="Arial"/>
          <w:lang w:eastAsia="pl-PL"/>
        </w:rPr>
        <w:t xml:space="preserve">      </w:t>
      </w:r>
      <w:r w:rsidRPr="00FA30D4">
        <w:rPr>
          <w:rFonts w:ascii="Arial" w:eastAsia="Times New Roman" w:hAnsi="Arial" w:cs="Arial"/>
          <w:b/>
          <w:lang w:eastAsia="pl-PL"/>
        </w:rPr>
        <w:t xml:space="preserve">do </w:t>
      </w:r>
      <w:r>
        <w:rPr>
          <w:rFonts w:ascii="Arial" w:eastAsia="Times New Roman" w:hAnsi="Arial" w:cs="Arial"/>
          <w:b/>
          <w:lang w:eastAsia="pl-PL"/>
        </w:rPr>
        <w:t>1</w:t>
      </w:r>
      <w:r w:rsidR="006268F9">
        <w:rPr>
          <w:rFonts w:ascii="Arial" w:eastAsia="Times New Roman" w:hAnsi="Arial" w:cs="Arial"/>
          <w:b/>
          <w:lang w:eastAsia="pl-PL"/>
        </w:rPr>
        <w:t>4</w:t>
      </w:r>
      <w:r>
        <w:rPr>
          <w:rFonts w:ascii="Arial" w:eastAsia="Times New Roman" w:hAnsi="Arial" w:cs="Arial"/>
          <w:b/>
          <w:lang w:eastAsia="pl-PL"/>
        </w:rPr>
        <w:t>0</w:t>
      </w:r>
      <w:r w:rsidRPr="00FA30D4">
        <w:rPr>
          <w:rFonts w:ascii="Arial" w:eastAsia="Times New Roman" w:hAnsi="Arial" w:cs="Arial"/>
          <w:b/>
          <w:lang w:eastAsia="pl-PL"/>
        </w:rPr>
        <w:t xml:space="preserve"> dni </w:t>
      </w:r>
      <w:r>
        <w:rPr>
          <w:rFonts w:ascii="Arial" w:eastAsia="Times New Roman" w:hAnsi="Arial" w:cs="Arial"/>
          <w:b/>
          <w:lang w:eastAsia="pl-PL"/>
        </w:rPr>
        <w:t xml:space="preserve">kalendarzowych </w:t>
      </w:r>
      <w:r w:rsidRPr="00FA30D4">
        <w:rPr>
          <w:rFonts w:ascii="Arial" w:eastAsia="Times New Roman" w:hAnsi="Arial" w:cs="Arial"/>
          <w:b/>
          <w:lang w:eastAsia="pl-PL"/>
        </w:rPr>
        <w:t xml:space="preserve">od daty podpisania Umowy tj. ……………………….. </w:t>
      </w:r>
    </w:p>
    <w:p w14:paraId="2D0730F7" w14:textId="77777777" w:rsidR="00A76DB1" w:rsidRPr="005A4BA6" w:rsidRDefault="00A76DB1" w:rsidP="00E42947">
      <w:pPr>
        <w:numPr>
          <w:ilvl w:val="0"/>
          <w:numId w:val="186"/>
        </w:numPr>
        <w:suppressAutoHyphens/>
        <w:spacing w:after="0"/>
        <w:contextualSpacing/>
        <w:jc w:val="both"/>
        <w:rPr>
          <w:rFonts w:ascii="Arial" w:eastAsia="Times New Roman" w:hAnsi="Arial" w:cs="Arial"/>
          <w:b/>
          <w:color w:val="000000"/>
          <w:lang w:eastAsia="pl-PL"/>
        </w:rPr>
      </w:pPr>
      <w:r w:rsidRPr="005A4BA6">
        <w:rPr>
          <w:rFonts w:ascii="Arial" w:eastAsia="Times New Roman" w:hAnsi="Arial" w:cs="Arial"/>
          <w:b/>
          <w:color w:val="000000"/>
          <w:lang w:eastAsia="pl-PL"/>
        </w:rPr>
        <w:t>Termin zakończenia realizacji Umowy</w:t>
      </w:r>
      <w:r>
        <w:rPr>
          <w:rFonts w:ascii="Arial" w:eastAsia="Times New Roman" w:hAnsi="Arial" w:cs="Arial"/>
          <w:b/>
          <w:color w:val="000000"/>
          <w:lang w:eastAsia="pl-PL"/>
        </w:rPr>
        <w:t>:</w:t>
      </w:r>
      <w:r w:rsidRPr="005A4BA6">
        <w:rPr>
          <w:rFonts w:ascii="Arial" w:eastAsia="Times New Roman" w:hAnsi="Arial" w:cs="Arial"/>
          <w:b/>
          <w:color w:val="000000"/>
          <w:lang w:eastAsia="pl-PL"/>
        </w:rPr>
        <w:t xml:space="preserve"> do 14 (czternastu) dni kalendarzowych od daty zakończenia całości robót budowlanych tj. ………………………….</w:t>
      </w:r>
    </w:p>
    <w:p w14:paraId="07EE440F" w14:textId="77777777" w:rsidR="00A76DB1" w:rsidRPr="005A4BA6" w:rsidRDefault="00A76DB1" w:rsidP="00E42947">
      <w:pPr>
        <w:numPr>
          <w:ilvl w:val="2"/>
          <w:numId w:val="183"/>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b/>
          <w:color w:val="000000"/>
          <w:lang w:eastAsia="pl-PL"/>
        </w:rPr>
        <w:t>Wykonawca wykona zakres rzeczowy wynikający z harmonogramu rzeczowo-finansowego.</w:t>
      </w:r>
    </w:p>
    <w:p w14:paraId="5AB59C22" w14:textId="4870AAD5" w:rsidR="00A76DB1" w:rsidRPr="005A4BA6" w:rsidRDefault="00A76DB1" w:rsidP="00E42947">
      <w:pPr>
        <w:numPr>
          <w:ilvl w:val="2"/>
          <w:numId w:val="183"/>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zastrzega sobie jednostronną możliwość wstrzymania lub zaniechania realizacji przedmiotu Umowy w przypadku wystąpienia braku środków finansowych. W takim przypadku Zamawiający zobowiązuje się powiadomić Wykonawcę o tym fakcie niezwłocznie w celu uzgodnienia dalszego działania stron.</w:t>
      </w:r>
    </w:p>
    <w:p w14:paraId="0433B665" w14:textId="2556942F" w:rsidR="00A76DB1" w:rsidRPr="005A4BA6" w:rsidRDefault="00A76DB1" w:rsidP="00E42947">
      <w:pPr>
        <w:numPr>
          <w:ilvl w:val="2"/>
          <w:numId w:val="183"/>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całości robót budowlanych, stanowiących przedmiot Umowy o którym mowa w ust. 1 pkt 1), uważa się datę ustaloną w protokole odbioru końcowego, jako data zakończenia całości robót budowlanych.</w:t>
      </w:r>
    </w:p>
    <w:p w14:paraId="4EE905B3" w14:textId="77777777" w:rsidR="00A76DB1" w:rsidRPr="005A4BA6" w:rsidRDefault="00A76DB1" w:rsidP="00E42947">
      <w:pPr>
        <w:numPr>
          <w:ilvl w:val="2"/>
          <w:numId w:val="183"/>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realizacji Umowy, o którym mowa w ust. 1 pkt 2), uważa się datę podpisania protokołu odbioru końcowego potwierdzającego wykonanie przedmiotu Umowy zgodnie z:</w:t>
      </w:r>
    </w:p>
    <w:p w14:paraId="5C8C8907" w14:textId="77777777" w:rsidR="00A76DB1" w:rsidRPr="005A4BA6" w:rsidRDefault="00A76DB1" w:rsidP="00A76DB1">
      <w:pPr>
        <w:numPr>
          <w:ilvl w:val="0"/>
          <w:numId w:val="123"/>
        </w:numPr>
        <w:suppressAutoHyphens/>
        <w:spacing w:after="0"/>
        <w:contextualSpacing/>
        <w:jc w:val="both"/>
        <w:rPr>
          <w:rFonts w:ascii="Arial" w:eastAsia="Times New Roman" w:hAnsi="Arial" w:cs="Arial"/>
          <w:color w:val="000000"/>
          <w:lang w:eastAsia="pl-PL"/>
        </w:rPr>
      </w:pPr>
      <w:proofErr w:type="spellStart"/>
      <w:r w:rsidRPr="005A4BA6">
        <w:rPr>
          <w:rFonts w:ascii="Arial" w:eastAsia="Times New Roman" w:hAnsi="Arial" w:cs="Arial"/>
          <w:color w:val="000000"/>
          <w:lang w:eastAsia="pl-PL"/>
        </w:rPr>
        <w:t>STWOiRB</w:t>
      </w:r>
      <w:proofErr w:type="spellEnd"/>
      <w:r w:rsidRPr="005A4BA6">
        <w:rPr>
          <w:rFonts w:ascii="Arial" w:eastAsia="Times New Roman" w:hAnsi="Arial" w:cs="Arial"/>
          <w:color w:val="000000"/>
          <w:lang w:eastAsia="pl-PL"/>
        </w:rPr>
        <w:t>;</w:t>
      </w:r>
    </w:p>
    <w:p w14:paraId="1671CC0E" w14:textId="77777777" w:rsidR="00A76DB1" w:rsidRPr="005A4BA6" w:rsidRDefault="00A76DB1" w:rsidP="00A76DB1">
      <w:pPr>
        <w:numPr>
          <w:ilvl w:val="0"/>
          <w:numId w:val="12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SWZ;</w:t>
      </w:r>
    </w:p>
    <w:p w14:paraId="26ADE7E4" w14:textId="77777777" w:rsidR="00A76DB1" w:rsidRPr="005A4BA6" w:rsidRDefault="00A76DB1" w:rsidP="00A76DB1">
      <w:pPr>
        <w:numPr>
          <w:ilvl w:val="0"/>
          <w:numId w:val="12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Przedmiarami robót;</w:t>
      </w:r>
    </w:p>
    <w:p w14:paraId="78A5CF25" w14:textId="77777777" w:rsidR="00A76DB1" w:rsidRPr="005A4BA6" w:rsidRDefault="00A76DB1" w:rsidP="00A76DB1">
      <w:pPr>
        <w:numPr>
          <w:ilvl w:val="0"/>
          <w:numId w:val="12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Ofertą Wykonawcy</w:t>
      </w:r>
    </w:p>
    <w:p w14:paraId="0C08BCED" w14:textId="77777777" w:rsidR="00A76DB1" w:rsidRPr="005A4BA6" w:rsidRDefault="00A76DB1" w:rsidP="00A76DB1">
      <w:pPr>
        <w:numPr>
          <w:ilvl w:val="0"/>
          <w:numId w:val="12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Obowiązującymi przepisami.</w:t>
      </w:r>
    </w:p>
    <w:p w14:paraId="46447496" w14:textId="77777777" w:rsidR="00A76DB1" w:rsidRPr="005A4BA6" w:rsidRDefault="00A76DB1" w:rsidP="00E42947">
      <w:pPr>
        <w:numPr>
          <w:ilvl w:val="2"/>
          <w:numId w:val="183"/>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zakończenia całości robót budowlanych, stanowiących przedmiot Umowy </w:t>
      </w:r>
      <w:r w:rsidRPr="005A4BA6">
        <w:rPr>
          <w:rFonts w:ascii="Arial" w:eastAsia="Times New Roman" w:hAnsi="Arial" w:cs="Arial"/>
          <w:color w:val="000000"/>
          <w:lang w:eastAsia="pl-PL"/>
        </w:rPr>
        <w:br/>
        <w:t>lub zakończenia realizacji Umowy określony w ust. 1 niniejszego paragrafu może ulec zmianie w przypadku wystąpie</w:t>
      </w:r>
      <w:r>
        <w:rPr>
          <w:rFonts w:ascii="Arial" w:eastAsia="Times New Roman" w:hAnsi="Arial" w:cs="Arial"/>
          <w:color w:val="000000"/>
          <w:lang w:eastAsia="pl-PL"/>
        </w:rPr>
        <w:t>nia okoliczności opisanych w § 17</w:t>
      </w:r>
      <w:r w:rsidRPr="005A4BA6">
        <w:rPr>
          <w:rFonts w:ascii="Arial" w:eastAsia="Times New Roman" w:hAnsi="Arial" w:cs="Arial"/>
          <w:color w:val="000000"/>
          <w:lang w:eastAsia="pl-PL"/>
        </w:rPr>
        <w:t xml:space="preserve"> Umowy.</w:t>
      </w:r>
    </w:p>
    <w:p w14:paraId="4B3989F0" w14:textId="6AF3A6FE" w:rsidR="00A76DB1" w:rsidRDefault="00A76DB1" w:rsidP="00E42947">
      <w:pPr>
        <w:numPr>
          <w:ilvl w:val="2"/>
          <w:numId w:val="183"/>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przedstawionych </w:t>
      </w:r>
      <w:r>
        <w:rPr>
          <w:rFonts w:ascii="Arial" w:eastAsia="Times New Roman" w:hAnsi="Arial" w:cs="Arial"/>
          <w:lang w:eastAsia="pl-PL"/>
        </w:rPr>
        <w:t>w § 17</w:t>
      </w:r>
      <w:r w:rsidRPr="005A4BA6">
        <w:rPr>
          <w:rFonts w:ascii="Arial" w:eastAsia="Times New Roman" w:hAnsi="Arial" w:cs="Arial"/>
          <w:lang w:eastAsia="pl-PL"/>
        </w:rPr>
        <w:t xml:space="preserve"> ust. 1 pkt 2 Umowy przypadkach, strony </w:t>
      </w:r>
      <w:r w:rsidRPr="005A4BA6">
        <w:rPr>
          <w:rFonts w:ascii="Arial" w:eastAsia="Times New Roman" w:hAnsi="Arial" w:cs="Arial"/>
          <w:color w:val="000000"/>
          <w:lang w:eastAsia="pl-PL"/>
        </w:rPr>
        <w:t xml:space="preserve">ustalą nowe terminy, z </w:t>
      </w:r>
      <w:proofErr w:type="gramStart"/>
      <w:r w:rsidRPr="005A4BA6">
        <w:rPr>
          <w:rFonts w:ascii="Arial" w:eastAsia="Times New Roman" w:hAnsi="Arial" w:cs="Arial"/>
          <w:color w:val="000000"/>
          <w:lang w:eastAsia="pl-PL"/>
        </w:rPr>
        <w:t>tym</w:t>
      </w:r>
      <w:proofErr w:type="gramEnd"/>
      <w:r w:rsidRPr="005A4BA6">
        <w:rPr>
          <w:rFonts w:ascii="Arial" w:eastAsia="Times New Roman" w:hAnsi="Arial" w:cs="Arial"/>
          <w:color w:val="000000"/>
          <w:lang w:eastAsia="pl-PL"/>
        </w:rPr>
        <w:t xml:space="preserve"> że maksymalny okres przesunięcia terminu zakończenia całości robót budowlanych, stanowiących przedmiot Umowy lub zakończenia realizacji Umowy,</w:t>
      </w:r>
      <w:r>
        <w:rPr>
          <w:rFonts w:ascii="Arial" w:eastAsia="Times New Roman" w:hAnsi="Arial" w:cs="Arial"/>
          <w:color w:val="000000"/>
          <w:lang w:eastAsia="pl-PL"/>
        </w:rPr>
        <w:t xml:space="preserve"> </w:t>
      </w:r>
      <w:r w:rsidRPr="005A4BA6">
        <w:rPr>
          <w:rFonts w:ascii="Arial" w:eastAsia="Times New Roman" w:hAnsi="Arial" w:cs="Arial"/>
          <w:color w:val="000000"/>
          <w:lang w:eastAsia="pl-PL"/>
        </w:rPr>
        <w:t>nie może być dłuższy niż okres trwania zaistniałych przyczyn uzasadniających zmianę tego terminu.</w:t>
      </w:r>
    </w:p>
    <w:p w14:paraId="205A4F7E" w14:textId="77777777" w:rsidR="00A76DB1" w:rsidRPr="005A4BA6" w:rsidRDefault="00A76DB1" w:rsidP="00A76DB1">
      <w:pPr>
        <w:suppressAutoHyphens/>
        <w:spacing w:after="0"/>
        <w:ind w:left="567"/>
        <w:contextualSpacing/>
        <w:jc w:val="both"/>
        <w:rPr>
          <w:rFonts w:ascii="Arial" w:eastAsia="Times New Roman" w:hAnsi="Arial" w:cs="Arial"/>
          <w:color w:val="000000"/>
          <w:lang w:eastAsia="pl-PL"/>
        </w:rPr>
      </w:pPr>
    </w:p>
    <w:p w14:paraId="796DA828" w14:textId="77777777" w:rsidR="00A76DB1" w:rsidRPr="005A4BA6" w:rsidRDefault="00A76DB1" w:rsidP="00A76DB1">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5</w:t>
      </w:r>
    </w:p>
    <w:p w14:paraId="7ED8FCEA" w14:textId="77777777" w:rsidR="00A76DB1" w:rsidRPr="005A4BA6" w:rsidRDefault="00A76DB1" w:rsidP="00A76D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Wynagrodzenie</w:t>
      </w:r>
    </w:p>
    <w:p w14:paraId="656B9CE9" w14:textId="77777777" w:rsidR="00A76DB1" w:rsidRPr="005A4BA6" w:rsidRDefault="00A76DB1" w:rsidP="00E42947">
      <w:pPr>
        <w:numPr>
          <w:ilvl w:val="0"/>
          <w:numId w:val="18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należyte wykonanie całego przedmiotu Umowy strony ustalają wynagrodzenie ryczałtowe w kwocie:</w:t>
      </w:r>
    </w:p>
    <w:p w14:paraId="6C6F72E1" w14:textId="02F62553" w:rsidR="00A76DB1" w:rsidRPr="005A4BA6" w:rsidRDefault="00A76DB1" w:rsidP="00A76DB1">
      <w:pPr>
        <w:spacing w:after="0"/>
        <w:ind w:firstLine="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NETTO: ………………………… </w:t>
      </w:r>
    </w:p>
    <w:p w14:paraId="0A971295" w14:textId="77777777" w:rsidR="00A76DB1" w:rsidRPr="005A4BA6" w:rsidRDefault="00A76DB1" w:rsidP="00A76DB1">
      <w:pPr>
        <w:spacing w:after="0"/>
        <w:ind w:firstLine="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w:t>
      </w:r>
      <w:proofErr w:type="gramStart"/>
      <w:r w:rsidRPr="005A4BA6">
        <w:rPr>
          <w:rFonts w:ascii="Arial" w:eastAsia="Times New Roman" w:hAnsi="Arial" w:cs="Arial"/>
          <w:color w:val="000000"/>
          <w:sz w:val="20"/>
          <w:szCs w:val="20"/>
          <w:lang w:eastAsia="pl-PL"/>
        </w:rPr>
        <w:t>…….</w:t>
      </w:r>
      <w:proofErr w:type="gramEnd"/>
      <w:r w:rsidRPr="005A4BA6">
        <w:rPr>
          <w:rFonts w:ascii="Arial" w:eastAsia="Times New Roman" w:hAnsi="Arial" w:cs="Arial"/>
          <w:color w:val="000000"/>
          <w:sz w:val="20"/>
          <w:szCs w:val="20"/>
          <w:lang w:eastAsia="pl-PL"/>
        </w:rPr>
        <w:t>00/100 złotych</w:t>
      </w:r>
      <w:r w:rsidRPr="005A4BA6">
        <w:rPr>
          <w:rFonts w:ascii="Arial" w:eastAsia="Times New Roman" w:hAnsi="Arial" w:cs="Arial"/>
          <w:color w:val="000000"/>
          <w:lang w:eastAsia="pl-PL"/>
        </w:rPr>
        <w:t>)</w:t>
      </w:r>
    </w:p>
    <w:p w14:paraId="60B0A6E2" w14:textId="2EFB9D2E" w:rsidR="00A76DB1" w:rsidRPr="005A4BA6" w:rsidRDefault="00A76DB1" w:rsidP="00A76DB1">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BRUTTO: ……………………… </w:t>
      </w:r>
    </w:p>
    <w:p w14:paraId="73FF1440" w14:textId="77777777" w:rsidR="00A76DB1" w:rsidRPr="005A4BA6" w:rsidRDefault="00A76DB1" w:rsidP="00A76DB1">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 xml:space="preserve">………………………………………………………………………00/100 </w:t>
      </w:r>
      <w:proofErr w:type="gramStart"/>
      <w:r w:rsidRPr="005A4BA6">
        <w:rPr>
          <w:rFonts w:ascii="Arial" w:eastAsia="Times New Roman" w:hAnsi="Arial" w:cs="Arial"/>
          <w:color w:val="000000"/>
          <w:sz w:val="20"/>
          <w:szCs w:val="20"/>
          <w:lang w:eastAsia="pl-PL"/>
        </w:rPr>
        <w:t>złotych )</w:t>
      </w:r>
      <w:proofErr w:type="gramEnd"/>
      <w:r w:rsidRPr="005A4BA6">
        <w:rPr>
          <w:rFonts w:ascii="Arial" w:eastAsia="Times New Roman" w:hAnsi="Arial" w:cs="Arial"/>
          <w:color w:val="000000"/>
          <w:lang w:eastAsia="pl-PL"/>
        </w:rPr>
        <w:t xml:space="preserve"> </w:t>
      </w:r>
    </w:p>
    <w:p w14:paraId="1BB8C786" w14:textId="77777777" w:rsidR="00A76DB1" w:rsidRPr="005A4BA6" w:rsidRDefault="00A76DB1" w:rsidP="00A76DB1">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w tym podatek VAT w wysokości ………. %.</w:t>
      </w:r>
    </w:p>
    <w:p w14:paraId="1ACB254A" w14:textId="77777777" w:rsidR="00A76DB1" w:rsidRPr="005A4BA6" w:rsidRDefault="00A76DB1" w:rsidP="00A76DB1">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zgodnie z przyjętą ofertą Wykonawcy.  </w:t>
      </w:r>
    </w:p>
    <w:p w14:paraId="7E6257E7" w14:textId="77777777" w:rsidR="00A76DB1" w:rsidRPr="005A4BA6" w:rsidRDefault="00A76DB1" w:rsidP="00E42947">
      <w:pPr>
        <w:numPr>
          <w:ilvl w:val="0"/>
          <w:numId w:val="187"/>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Wynagrodzenie ustalone w ust.1 jest </w:t>
      </w:r>
      <w:r w:rsidRPr="005A4BA6">
        <w:rPr>
          <w:rFonts w:ascii="Arial" w:eastAsia="Times New Roman" w:hAnsi="Arial" w:cs="Arial"/>
          <w:b/>
          <w:color w:val="000000"/>
          <w:lang w:eastAsia="pl-PL"/>
        </w:rPr>
        <w:t>wynagrodzeniem ryczałtowym</w:t>
      </w:r>
      <w:r w:rsidRPr="005A4BA6">
        <w:rPr>
          <w:rFonts w:ascii="Arial" w:eastAsia="Times New Roman" w:hAnsi="Arial" w:cs="Arial"/>
          <w:color w:val="000000"/>
          <w:lang w:eastAsia="pl-PL"/>
        </w:rPr>
        <w:t>.</w:t>
      </w:r>
    </w:p>
    <w:p w14:paraId="1DD338D3" w14:textId="77777777" w:rsidR="00A76DB1" w:rsidRPr="005A4BA6" w:rsidRDefault="00A76DB1" w:rsidP="00E42947">
      <w:pPr>
        <w:numPr>
          <w:ilvl w:val="0"/>
          <w:numId w:val="187"/>
        </w:numPr>
        <w:spacing w:after="0"/>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Powyższe wynagrodzenie obejmuje w szczególności: </w:t>
      </w:r>
    </w:p>
    <w:p w14:paraId="4B37AC87" w14:textId="77777777" w:rsidR="00A76DB1" w:rsidRPr="005A4BA6" w:rsidRDefault="00A76DB1" w:rsidP="00A76DB1">
      <w:pPr>
        <w:numPr>
          <w:ilvl w:val="0"/>
          <w:numId w:val="106"/>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wszystkie koszty związane z wykonaniem przedmiotu Umowy, opisanego </w:t>
      </w:r>
      <w:r w:rsidRPr="005A4BA6">
        <w:rPr>
          <w:rFonts w:ascii="Arial" w:eastAsia="Times New Roman" w:hAnsi="Arial" w:cs="Arial"/>
          <w:color w:val="000000"/>
          <w:lang w:eastAsia="pl-PL"/>
        </w:rPr>
        <w:br/>
        <w:t xml:space="preserve">w STWiOR oraz pomocniczo w przedmiarach, w szczególności koszty; </w:t>
      </w:r>
      <w:r w:rsidRPr="005A4BA6">
        <w:rPr>
          <w:rFonts w:ascii="Arial" w:eastAsia="Times New Roman" w:hAnsi="Arial" w:cs="Arial"/>
          <w:color w:val="000000"/>
          <w:lang w:eastAsia="pl-PL"/>
        </w:rPr>
        <w:lastRenderedPageBreak/>
        <w:t>robocizny, materiałów, urządzeń, sprzętu niezbędnego do realizacji przedmiotu Umowy, roboty przygotowawcze i porządkowe, utrzymanie zaplecza budowy, koszty dojazdu na teren budowy i wszelkie opłaty</w:t>
      </w:r>
      <w:r>
        <w:rPr>
          <w:rFonts w:ascii="Arial" w:eastAsia="Times New Roman" w:hAnsi="Arial" w:cs="Arial"/>
          <w:color w:val="000000"/>
          <w:lang w:eastAsia="pl-PL"/>
        </w:rPr>
        <w:t>;</w:t>
      </w:r>
      <w:r w:rsidRPr="005A4BA6">
        <w:rPr>
          <w:rFonts w:ascii="Arial" w:eastAsia="Times New Roman" w:hAnsi="Arial" w:cs="Arial"/>
          <w:color w:val="000000"/>
          <w:lang w:eastAsia="pl-PL"/>
        </w:rPr>
        <w:t xml:space="preserve"> </w:t>
      </w:r>
    </w:p>
    <w:p w14:paraId="31E28186" w14:textId="77777777" w:rsidR="00A76DB1" w:rsidRPr="005A4BA6" w:rsidRDefault="00A76DB1" w:rsidP="00A76DB1">
      <w:pPr>
        <w:numPr>
          <w:ilvl w:val="0"/>
          <w:numId w:val="106"/>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wszystkie koszty zatrudnienia pracowników na umowę o pracę, koszty podwykonawców i innych osób działających na zlecenie Wykonawcy;</w:t>
      </w:r>
    </w:p>
    <w:p w14:paraId="598FBA49" w14:textId="77777777" w:rsidR="00A76DB1" w:rsidRPr="005A4BA6" w:rsidRDefault="00A76DB1" w:rsidP="00A76DB1">
      <w:pPr>
        <w:numPr>
          <w:ilvl w:val="0"/>
          <w:numId w:val="106"/>
        </w:numPr>
        <w:spacing w:after="0"/>
        <w:ind w:left="709" w:hanging="283"/>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wszystkie koszty realizacji obowiązków wynikających z udzielonej gwarancji </w:t>
      </w:r>
      <w:r w:rsidRPr="005A4BA6">
        <w:rPr>
          <w:rFonts w:ascii="Arial" w:eastAsia="Times New Roman" w:hAnsi="Arial" w:cs="Arial"/>
          <w:color w:val="000000"/>
          <w:lang w:eastAsia="pl-PL"/>
        </w:rPr>
        <w:br/>
        <w:t xml:space="preserve">na wykonane roboty. </w:t>
      </w:r>
    </w:p>
    <w:p w14:paraId="79EA5CBB" w14:textId="77777777" w:rsidR="00A76DB1" w:rsidRPr="005A4BA6" w:rsidRDefault="00A76DB1" w:rsidP="00E42947">
      <w:pPr>
        <w:numPr>
          <w:ilvl w:val="0"/>
          <w:numId w:val="187"/>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Zakazana jest cesja wierzytelności przysługujących Wykonawcy z tytułu wykonania niniejszej Umowy, bez uzyskania uprzedniej pisemnej zgody Zamawiającego. </w:t>
      </w:r>
    </w:p>
    <w:p w14:paraId="2EF46673" w14:textId="77777777" w:rsidR="00A76DB1" w:rsidRPr="005A4BA6" w:rsidRDefault="00A76DB1" w:rsidP="00E42947">
      <w:pPr>
        <w:numPr>
          <w:ilvl w:val="0"/>
          <w:numId w:val="187"/>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zmiany rachunku bankowego Wykonawca zobowiązuje się do niezwłocznego pisemnego powiadomienia Zamawiającego.</w:t>
      </w:r>
    </w:p>
    <w:p w14:paraId="710B0EA2" w14:textId="77777777" w:rsidR="00A76DB1" w:rsidRDefault="00A76DB1" w:rsidP="00E42947">
      <w:pPr>
        <w:numPr>
          <w:ilvl w:val="0"/>
          <w:numId w:val="187"/>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iż w kwocie określonej w ust. 1 uwzględnił ryzyko wynikające </w:t>
      </w:r>
      <w:r w:rsidRPr="005A4BA6">
        <w:rPr>
          <w:rFonts w:ascii="Arial" w:eastAsia="Times New Roman" w:hAnsi="Arial" w:cs="Arial"/>
          <w:color w:val="000000"/>
          <w:lang w:eastAsia="pl-PL"/>
        </w:rPr>
        <w:br/>
        <w:t>z okoliczności nie dających się przewidzieć na etapie sporządzenia oferty cenowej i nie będzie żądał podwyższenia wynagrodzenia.</w:t>
      </w:r>
    </w:p>
    <w:p w14:paraId="503D5A48" w14:textId="403E3B36" w:rsidR="00A76DB1" w:rsidRDefault="00A76DB1" w:rsidP="00E42947">
      <w:pPr>
        <w:pStyle w:val="Akapitzlist"/>
        <w:numPr>
          <w:ilvl w:val="0"/>
          <w:numId w:val="187"/>
        </w:numPr>
        <w:spacing w:after="0"/>
        <w:jc w:val="both"/>
        <w:rPr>
          <w:rFonts w:ascii="Arial" w:eastAsia="Times New Roman" w:hAnsi="Arial" w:cs="Arial"/>
          <w:color w:val="000000"/>
          <w:lang w:eastAsia="pl-PL"/>
        </w:rPr>
      </w:pPr>
      <w:r w:rsidRPr="00471585">
        <w:rPr>
          <w:rFonts w:ascii="Arial" w:eastAsia="Times New Roman" w:hAnsi="Arial" w:cs="Arial"/>
          <w:color w:val="000000"/>
          <w:lang w:eastAsia="pl-PL"/>
        </w:rPr>
        <w:t xml:space="preserve">Zamawiający zastrzega sobie prawo do ograniczenia zakresu lub zmniejszenia ilości </w:t>
      </w:r>
      <w:r>
        <w:rPr>
          <w:rFonts w:ascii="Arial" w:eastAsia="Times New Roman" w:hAnsi="Arial" w:cs="Arial"/>
          <w:color w:val="000000"/>
          <w:lang w:eastAsia="pl-PL"/>
        </w:rPr>
        <w:t>robót</w:t>
      </w:r>
      <w:r w:rsidRPr="00471585">
        <w:rPr>
          <w:rFonts w:ascii="Arial" w:eastAsia="Times New Roman" w:hAnsi="Arial" w:cs="Arial"/>
          <w:color w:val="000000"/>
          <w:lang w:eastAsia="pl-PL"/>
        </w:rPr>
        <w:t xml:space="preserve"> stanowiących przedmiot umowy. </w:t>
      </w:r>
      <w:r>
        <w:rPr>
          <w:rFonts w:ascii="Arial" w:eastAsia="Times New Roman" w:hAnsi="Arial" w:cs="Arial"/>
          <w:color w:val="000000"/>
          <w:lang w:eastAsia="pl-PL"/>
        </w:rPr>
        <w:t>W</w:t>
      </w:r>
      <w:r w:rsidRPr="00471585">
        <w:rPr>
          <w:rFonts w:ascii="Arial" w:eastAsia="Times New Roman" w:hAnsi="Arial" w:cs="Arial"/>
          <w:color w:val="000000"/>
          <w:lang w:eastAsia="pl-PL"/>
        </w:rPr>
        <w:t>ynagro</w:t>
      </w:r>
      <w:r>
        <w:rPr>
          <w:rFonts w:ascii="Arial" w:eastAsia="Times New Roman" w:hAnsi="Arial" w:cs="Arial"/>
          <w:color w:val="000000"/>
          <w:lang w:eastAsia="pl-PL"/>
        </w:rPr>
        <w:t>dzenie Wykonawcy określone w § 5</w:t>
      </w:r>
      <w:r w:rsidRPr="00471585">
        <w:rPr>
          <w:rFonts w:ascii="Arial" w:eastAsia="Times New Roman" w:hAnsi="Arial" w:cs="Arial"/>
          <w:color w:val="000000"/>
          <w:lang w:eastAsia="pl-PL"/>
        </w:rPr>
        <w:t xml:space="preserve"> ust. 1 Umowy może zostać zmniejszone maksymalnie o 30%, tj. do kwoty …………… zł netto, ……………</w:t>
      </w:r>
      <w:proofErr w:type="gramStart"/>
      <w:r w:rsidRPr="00471585">
        <w:rPr>
          <w:rFonts w:ascii="Arial" w:eastAsia="Times New Roman" w:hAnsi="Arial" w:cs="Arial"/>
          <w:color w:val="000000"/>
          <w:lang w:eastAsia="pl-PL"/>
        </w:rPr>
        <w:t>…….</w:t>
      </w:r>
      <w:proofErr w:type="gramEnd"/>
      <w:r w:rsidRPr="00471585">
        <w:rPr>
          <w:rFonts w:ascii="Arial" w:eastAsia="Times New Roman" w:hAnsi="Arial" w:cs="Arial"/>
          <w:color w:val="000000"/>
          <w:lang w:eastAsia="pl-PL"/>
        </w:rPr>
        <w:t>. zł brutto.</w:t>
      </w:r>
    </w:p>
    <w:p w14:paraId="2E726268" w14:textId="77777777" w:rsidR="00A76DB1" w:rsidRDefault="00A76DB1" w:rsidP="00A76DB1">
      <w:pPr>
        <w:pStyle w:val="Akapitzlist"/>
        <w:spacing w:after="0"/>
        <w:ind w:left="340"/>
        <w:jc w:val="both"/>
        <w:rPr>
          <w:rFonts w:ascii="Arial" w:eastAsia="Times New Roman" w:hAnsi="Arial" w:cs="Arial"/>
          <w:color w:val="000000"/>
          <w:lang w:eastAsia="pl-PL"/>
        </w:rPr>
      </w:pPr>
    </w:p>
    <w:p w14:paraId="5CBD58B1" w14:textId="77777777" w:rsidR="00A76DB1" w:rsidRPr="005A4BA6" w:rsidRDefault="00A76DB1" w:rsidP="00A76DB1">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6</w:t>
      </w:r>
    </w:p>
    <w:p w14:paraId="670064A7" w14:textId="77777777" w:rsidR="00A76DB1" w:rsidRPr="00D77FA7" w:rsidRDefault="00A76DB1" w:rsidP="00A76D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Inspektor STUN</w:t>
      </w:r>
    </w:p>
    <w:p w14:paraId="15223928" w14:textId="77777777" w:rsidR="00A76DB1" w:rsidRPr="005A4BA6" w:rsidRDefault="00A76DB1" w:rsidP="00A76DB1">
      <w:pPr>
        <w:spacing w:after="0"/>
        <w:rPr>
          <w:rFonts w:ascii="Arial" w:eastAsia="Times New Roman" w:hAnsi="Arial" w:cs="Arial"/>
          <w:color w:val="000000"/>
          <w:lang w:eastAsia="pl-PL"/>
        </w:rPr>
      </w:pPr>
      <w:r w:rsidRPr="005A4BA6">
        <w:rPr>
          <w:rFonts w:ascii="Arial" w:eastAsia="Times New Roman" w:hAnsi="Arial" w:cs="Arial"/>
          <w:color w:val="000000"/>
          <w:lang w:eastAsia="pl-PL"/>
        </w:rPr>
        <w:t>Osobą odpowiedzialną za realizację przedmiotu Umowy ze strony Zamawiającego jest:</w:t>
      </w:r>
    </w:p>
    <w:p w14:paraId="5CF768E1" w14:textId="77777777" w:rsidR="00A76DB1" w:rsidRPr="005A4BA6" w:rsidRDefault="00A76DB1" w:rsidP="00A76DB1">
      <w:pPr>
        <w:spacing w:after="0"/>
        <w:rPr>
          <w:rFonts w:ascii="Arial" w:eastAsia="Times New Roman" w:hAnsi="Arial" w:cs="Arial"/>
          <w:color w:val="000000"/>
          <w:lang w:eastAsia="pl-PL"/>
        </w:rPr>
      </w:pPr>
      <w:r w:rsidRPr="005A4BA6">
        <w:rPr>
          <w:rFonts w:ascii="Arial" w:eastAsia="Times New Roman" w:hAnsi="Arial" w:cs="Arial"/>
          <w:color w:val="000000"/>
          <w:lang w:eastAsia="pl-PL"/>
        </w:rPr>
        <w:t>.............  (</w:t>
      </w:r>
      <w:r w:rsidRPr="005A4BA6">
        <w:rPr>
          <w:rFonts w:ascii="Arial" w:eastAsia="Times New Roman" w:hAnsi="Arial" w:cs="Arial"/>
          <w:i/>
          <w:color w:val="000000"/>
          <w:lang w:eastAsia="pl-PL"/>
        </w:rPr>
        <w:t xml:space="preserve">inspektor </w:t>
      </w:r>
      <w:proofErr w:type="gramStart"/>
      <w:r w:rsidRPr="005A4BA6">
        <w:rPr>
          <w:rFonts w:ascii="Arial" w:eastAsia="Times New Roman" w:hAnsi="Arial" w:cs="Arial"/>
          <w:i/>
          <w:color w:val="000000"/>
          <w:lang w:eastAsia="pl-PL"/>
        </w:rPr>
        <w:t xml:space="preserve">STUN)  </w:t>
      </w:r>
      <w:r w:rsidRPr="005A4BA6">
        <w:rPr>
          <w:rFonts w:ascii="Arial" w:eastAsia="Times New Roman" w:hAnsi="Arial" w:cs="Arial"/>
          <w:color w:val="000000"/>
          <w:lang w:eastAsia="pl-PL"/>
        </w:rPr>
        <w:t>..............................</w:t>
      </w:r>
      <w:proofErr w:type="gramEnd"/>
      <w:r w:rsidRPr="005A4BA6">
        <w:rPr>
          <w:rFonts w:ascii="Arial" w:eastAsia="Times New Roman" w:hAnsi="Arial" w:cs="Arial"/>
          <w:color w:val="000000"/>
          <w:lang w:eastAsia="pl-PL"/>
        </w:rPr>
        <w:t>tel. .........................................</w:t>
      </w:r>
    </w:p>
    <w:p w14:paraId="1A7F662B" w14:textId="7535F6CF" w:rsidR="00A76DB1" w:rsidRDefault="00A76DB1" w:rsidP="00A76DB1">
      <w:pPr>
        <w:spacing w:after="0"/>
        <w:jc w:val="center"/>
        <w:rPr>
          <w:rFonts w:ascii="Arial" w:eastAsia="Times New Roman" w:hAnsi="Arial" w:cs="Arial"/>
          <w:b/>
          <w:color w:val="000000"/>
          <w:lang w:eastAsia="pl-PL"/>
        </w:rPr>
      </w:pPr>
    </w:p>
    <w:p w14:paraId="324A6AE5" w14:textId="77777777" w:rsidR="00A76DB1" w:rsidRPr="005A4BA6" w:rsidRDefault="00A76DB1" w:rsidP="00A76DB1">
      <w:pPr>
        <w:spacing w:after="0"/>
        <w:jc w:val="center"/>
        <w:rPr>
          <w:rFonts w:ascii="Arial" w:eastAsia="Times New Roman" w:hAnsi="Arial" w:cs="Arial"/>
          <w:b/>
          <w:color w:val="000000"/>
          <w:lang w:eastAsia="pl-PL"/>
        </w:rPr>
      </w:pPr>
    </w:p>
    <w:p w14:paraId="247F3EB6" w14:textId="77777777" w:rsidR="00A76DB1" w:rsidRPr="005A4BA6" w:rsidRDefault="00A76DB1" w:rsidP="00A76DB1">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7</w:t>
      </w:r>
    </w:p>
    <w:p w14:paraId="4095A3B5" w14:textId="77777777" w:rsidR="00A76DB1" w:rsidRPr="005A4BA6" w:rsidRDefault="00A76DB1" w:rsidP="00A76DB1">
      <w:pPr>
        <w:spacing w:after="0"/>
        <w:jc w:val="center"/>
        <w:rPr>
          <w:rFonts w:ascii="Arial" w:eastAsia="Times New Roman" w:hAnsi="Arial" w:cs="Arial"/>
          <w:color w:val="000000"/>
          <w:lang w:eastAsia="pl-PL"/>
        </w:rPr>
      </w:pPr>
      <w:r w:rsidRPr="00D77FA7">
        <w:rPr>
          <w:rFonts w:ascii="Arial" w:eastAsia="Times New Roman" w:hAnsi="Arial" w:cs="Arial"/>
          <w:b/>
          <w:color w:val="000000"/>
          <w:lang w:eastAsia="pl-PL"/>
        </w:rPr>
        <w:t xml:space="preserve">Przedstawiciele </w:t>
      </w:r>
      <w:r>
        <w:rPr>
          <w:rFonts w:ascii="Arial" w:eastAsia="Times New Roman" w:hAnsi="Arial" w:cs="Arial"/>
          <w:b/>
          <w:color w:val="000000"/>
          <w:lang w:eastAsia="pl-PL"/>
        </w:rPr>
        <w:t>Zamawiającego</w:t>
      </w:r>
    </w:p>
    <w:p w14:paraId="47B63D8E" w14:textId="77777777" w:rsidR="00A76DB1" w:rsidRPr="005A4BA6" w:rsidRDefault="00A76DB1" w:rsidP="00A76DB1">
      <w:pPr>
        <w:spacing w:after="0"/>
        <w:rPr>
          <w:rFonts w:ascii="Arial" w:eastAsia="Times New Roman" w:hAnsi="Arial" w:cs="Arial"/>
          <w:color w:val="000000"/>
          <w:lang w:eastAsia="pl-PL"/>
        </w:rPr>
      </w:pPr>
      <w:r w:rsidRPr="005A4BA6">
        <w:rPr>
          <w:rFonts w:ascii="Arial" w:eastAsia="Times New Roman" w:hAnsi="Arial" w:cs="Arial"/>
          <w:color w:val="000000"/>
          <w:lang w:eastAsia="pl-PL"/>
        </w:rPr>
        <w:t xml:space="preserve">Przedstawicielem Zamawiającego w zakresie właściwego wykonania i nadzoru robót budowlanych realizowanych przez Wykonawcę jest: </w:t>
      </w:r>
    </w:p>
    <w:p w14:paraId="35645285" w14:textId="28872C9B" w:rsidR="00A76DB1" w:rsidRPr="005A4BA6" w:rsidRDefault="00A76DB1" w:rsidP="00E42947">
      <w:pPr>
        <w:numPr>
          <w:ilvl w:val="0"/>
          <w:numId w:val="188"/>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 xml:space="preserve">branża </w:t>
      </w:r>
      <w:proofErr w:type="gramStart"/>
      <w:r w:rsidRPr="005A4BA6">
        <w:rPr>
          <w:rFonts w:ascii="Arial" w:eastAsia="Times New Roman" w:hAnsi="Arial" w:cs="Arial"/>
          <w:color w:val="000000"/>
          <w:lang w:eastAsia="pl-PL"/>
        </w:rPr>
        <w:t xml:space="preserve">budowlana:   </w:t>
      </w:r>
      <w:proofErr w:type="gramEnd"/>
      <w:r w:rsidRPr="005A4BA6">
        <w:rPr>
          <w:rFonts w:ascii="Arial" w:eastAsia="Times New Roman" w:hAnsi="Arial" w:cs="Arial"/>
          <w:color w:val="000000"/>
          <w:lang w:eastAsia="pl-PL"/>
        </w:rPr>
        <w:t>- ................................................... tel. ................................</w:t>
      </w:r>
    </w:p>
    <w:p w14:paraId="64BE7B4D" w14:textId="2F05BC6D" w:rsidR="00A76DB1" w:rsidRPr="005A4BA6" w:rsidRDefault="00A76DB1" w:rsidP="00E42947">
      <w:pPr>
        <w:numPr>
          <w:ilvl w:val="0"/>
          <w:numId w:val="188"/>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elektryczna</w:t>
      </w:r>
      <w:r w:rsidRPr="005A4BA6">
        <w:rPr>
          <w:rFonts w:ascii="Arial" w:eastAsia="Times New Roman" w:hAnsi="Arial" w:cs="Arial"/>
          <w:color w:val="000000"/>
          <w:lang w:eastAsia="pl-PL"/>
        </w:rPr>
        <w:tab/>
        <w:t>- ................................................... tel. ................................</w:t>
      </w:r>
    </w:p>
    <w:p w14:paraId="7A8D21A5" w14:textId="7D6AFD71" w:rsidR="00A76DB1" w:rsidRPr="005A4BA6" w:rsidRDefault="00A76DB1" w:rsidP="00E42947">
      <w:pPr>
        <w:numPr>
          <w:ilvl w:val="0"/>
          <w:numId w:val="188"/>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sanitarna</w:t>
      </w:r>
      <w:r w:rsidRPr="005A4BA6">
        <w:rPr>
          <w:rFonts w:ascii="Arial" w:eastAsia="Times New Roman" w:hAnsi="Arial" w:cs="Arial"/>
          <w:color w:val="000000"/>
          <w:lang w:eastAsia="pl-PL"/>
        </w:rPr>
        <w:tab/>
        <w:t>- ................................................... tel. ................................</w:t>
      </w:r>
    </w:p>
    <w:p w14:paraId="1350ADA2" w14:textId="77777777" w:rsidR="00A76DB1" w:rsidRPr="005A4BA6" w:rsidRDefault="00A76DB1" w:rsidP="00A76DB1">
      <w:pPr>
        <w:spacing w:after="0"/>
        <w:rPr>
          <w:rFonts w:ascii="Arial" w:eastAsia="Times New Roman" w:hAnsi="Arial" w:cs="Arial"/>
          <w:b/>
          <w:color w:val="000000"/>
          <w:lang w:eastAsia="pl-PL"/>
        </w:rPr>
      </w:pPr>
    </w:p>
    <w:p w14:paraId="1921C88A" w14:textId="77777777" w:rsidR="00A76DB1" w:rsidRPr="005A4BA6" w:rsidRDefault="00A76DB1" w:rsidP="00A76DB1">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8</w:t>
      </w:r>
    </w:p>
    <w:p w14:paraId="401721D0" w14:textId="77777777" w:rsidR="00A76DB1" w:rsidRPr="005A4BA6" w:rsidRDefault="00A76DB1" w:rsidP="00A76D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Przedstawiciele i pracownicy Wykonawcy</w:t>
      </w:r>
    </w:p>
    <w:p w14:paraId="5278ED92" w14:textId="3D54797D" w:rsidR="00A76DB1" w:rsidRPr="005A4BA6" w:rsidRDefault="00A76DB1" w:rsidP="00E42947">
      <w:pPr>
        <w:pStyle w:val="Akapitzlist"/>
        <w:numPr>
          <w:ilvl w:val="0"/>
          <w:numId w:val="189"/>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ustanawia swojego przedstawiciela w osobie: …………………………………………………....   tel.: ………</w:t>
      </w:r>
      <w:proofErr w:type="gramStart"/>
      <w:r w:rsidRPr="005A4BA6">
        <w:rPr>
          <w:rFonts w:ascii="Arial" w:eastAsia="Times New Roman" w:hAnsi="Arial" w:cs="Arial"/>
          <w:color w:val="000000"/>
          <w:lang w:eastAsia="pl-PL"/>
        </w:rPr>
        <w:t>…….</w:t>
      </w:r>
      <w:proofErr w:type="gramEnd"/>
      <w:r w:rsidRPr="005A4BA6">
        <w:rPr>
          <w:rFonts w:ascii="Arial" w:eastAsia="Times New Roman" w:hAnsi="Arial" w:cs="Arial"/>
          <w:color w:val="000000"/>
          <w:lang w:eastAsia="pl-PL"/>
        </w:rPr>
        <w:t>………</w:t>
      </w:r>
    </w:p>
    <w:p w14:paraId="043EDF0C" w14:textId="77777777" w:rsidR="00A76DB1" w:rsidRPr="005A4BA6" w:rsidRDefault="00A76DB1" w:rsidP="00E42947">
      <w:pPr>
        <w:pStyle w:val="Akapitzlist"/>
        <w:numPr>
          <w:ilvl w:val="0"/>
          <w:numId w:val="189"/>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wskazuje osoby z uprawnieniami do </w:t>
      </w:r>
      <w:proofErr w:type="gramStart"/>
      <w:r w:rsidRPr="005A4BA6">
        <w:rPr>
          <w:rFonts w:ascii="Arial" w:eastAsia="Times New Roman" w:hAnsi="Arial" w:cs="Arial"/>
          <w:color w:val="000000"/>
          <w:lang w:eastAsia="pl-PL"/>
        </w:rPr>
        <w:t>kierowania  robotami</w:t>
      </w:r>
      <w:proofErr w:type="gramEnd"/>
      <w:r w:rsidRPr="005A4BA6">
        <w:rPr>
          <w:rFonts w:ascii="Arial" w:eastAsia="Times New Roman" w:hAnsi="Arial" w:cs="Arial"/>
          <w:color w:val="000000"/>
          <w:lang w:eastAsia="pl-PL"/>
        </w:rPr>
        <w:t xml:space="preserve"> budowlanymi  </w:t>
      </w:r>
      <w:r w:rsidRPr="005A4BA6">
        <w:rPr>
          <w:rFonts w:ascii="Arial" w:eastAsia="Times New Roman" w:hAnsi="Arial" w:cs="Arial"/>
          <w:color w:val="000000"/>
          <w:lang w:eastAsia="pl-PL"/>
        </w:rPr>
        <w:br/>
        <w:t>w branży:</w:t>
      </w:r>
    </w:p>
    <w:p w14:paraId="7AFF7D23" w14:textId="77777777" w:rsidR="00A76DB1" w:rsidRPr="005A4BA6" w:rsidRDefault="00A76DB1" w:rsidP="00A76DB1">
      <w:pPr>
        <w:tabs>
          <w:tab w:val="left" w:pos="426"/>
          <w:tab w:val="left" w:pos="851"/>
        </w:tabs>
        <w:suppressAutoHyphens/>
        <w:spacing w:after="0"/>
        <w:ind w:left="426"/>
        <w:rPr>
          <w:rFonts w:ascii="Arial" w:eastAsia="Times New Roman" w:hAnsi="Arial" w:cs="Arial"/>
          <w:color w:val="000000"/>
          <w:lang w:eastAsia="pl-PL"/>
        </w:rPr>
      </w:pPr>
    </w:p>
    <w:p w14:paraId="3670A73E" w14:textId="0FEA4D8B" w:rsidR="00A76DB1" w:rsidRPr="005A4BA6" w:rsidRDefault="00A76DB1" w:rsidP="00E42947">
      <w:pPr>
        <w:numPr>
          <w:ilvl w:val="0"/>
          <w:numId w:val="190"/>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 xml:space="preserve">branża </w:t>
      </w:r>
      <w:proofErr w:type="spellStart"/>
      <w:r w:rsidRPr="005A4BA6">
        <w:rPr>
          <w:rFonts w:ascii="Arial" w:eastAsia="Times New Roman" w:hAnsi="Arial" w:cs="Arial"/>
          <w:color w:val="000000"/>
          <w:lang w:eastAsia="pl-PL"/>
        </w:rPr>
        <w:t>konstrukcyjno</w:t>
      </w:r>
      <w:proofErr w:type="spellEnd"/>
      <w:r w:rsidRPr="005A4BA6">
        <w:rPr>
          <w:rFonts w:ascii="Arial" w:eastAsia="Times New Roman" w:hAnsi="Arial" w:cs="Arial"/>
          <w:color w:val="000000"/>
          <w:lang w:eastAsia="pl-PL"/>
        </w:rPr>
        <w:t xml:space="preserve"> -</w:t>
      </w:r>
      <w:proofErr w:type="gramStart"/>
      <w:r w:rsidRPr="005A4BA6">
        <w:rPr>
          <w:rFonts w:ascii="Arial" w:eastAsia="Times New Roman" w:hAnsi="Arial" w:cs="Arial"/>
          <w:color w:val="000000"/>
          <w:lang w:eastAsia="pl-PL"/>
        </w:rPr>
        <w:t xml:space="preserve">budowlana:   </w:t>
      </w:r>
      <w:proofErr w:type="gramEnd"/>
      <w:r w:rsidRPr="005A4BA6">
        <w:rPr>
          <w:rFonts w:ascii="Arial" w:eastAsia="Times New Roman" w:hAnsi="Arial" w:cs="Arial"/>
          <w:color w:val="000000"/>
          <w:lang w:eastAsia="pl-PL"/>
        </w:rPr>
        <w:t>-….........................tel. ................................</w:t>
      </w:r>
    </w:p>
    <w:p w14:paraId="1ACCD55C" w14:textId="665C8D93" w:rsidR="00A76DB1" w:rsidRPr="005A4BA6" w:rsidRDefault="00A76DB1" w:rsidP="00E42947">
      <w:pPr>
        <w:numPr>
          <w:ilvl w:val="0"/>
          <w:numId w:val="190"/>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elektryczna</w:t>
      </w:r>
      <w:r w:rsidRPr="005A4BA6">
        <w:rPr>
          <w:rFonts w:ascii="Arial" w:eastAsia="Times New Roman" w:hAnsi="Arial" w:cs="Arial"/>
          <w:color w:val="000000"/>
          <w:lang w:eastAsia="pl-PL"/>
        </w:rPr>
        <w:tab/>
        <w:t>- ................................................... tel. ................................</w:t>
      </w:r>
    </w:p>
    <w:p w14:paraId="3F21EA1C" w14:textId="6C3D8A2A" w:rsidR="00A76DB1" w:rsidRPr="005A4BA6" w:rsidRDefault="00A76DB1" w:rsidP="00E42947">
      <w:pPr>
        <w:numPr>
          <w:ilvl w:val="0"/>
          <w:numId w:val="190"/>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sanitarna</w:t>
      </w:r>
      <w:r w:rsidRPr="005A4BA6">
        <w:rPr>
          <w:rFonts w:ascii="Arial" w:eastAsia="Times New Roman" w:hAnsi="Arial" w:cs="Arial"/>
          <w:color w:val="000000"/>
          <w:lang w:eastAsia="pl-PL"/>
        </w:rPr>
        <w:tab/>
        <w:t>- ................................................... tel. ................................</w:t>
      </w:r>
    </w:p>
    <w:p w14:paraId="131F1D26" w14:textId="77777777" w:rsidR="00A76DB1" w:rsidRPr="005A4BA6" w:rsidRDefault="00A76DB1" w:rsidP="00A76DB1">
      <w:pPr>
        <w:tabs>
          <w:tab w:val="left" w:pos="426"/>
          <w:tab w:val="left" w:pos="851"/>
        </w:tabs>
        <w:suppressAutoHyphens/>
        <w:spacing w:after="0"/>
        <w:ind w:left="786"/>
        <w:contextualSpacing/>
        <w:rPr>
          <w:rFonts w:ascii="Arial" w:eastAsia="Times New Roman" w:hAnsi="Arial" w:cs="Arial"/>
          <w:color w:val="000000"/>
          <w:lang w:eastAsia="pl-PL"/>
        </w:rPr>
      </w:pPr>
    </w:p>
    <w:p w14:paraId="2BAE00A4" w14:textId="77777777" w:rsidR="00A76DB1" w:rsidRPr="005A4BA6" w:rsidRDefault="00A76DB1" w:rsidP="00E42947">
      <w:pPr>
        <w:pStyle w:val="Akapitzlist"/>
        <w:numPr>
          <w:ilvl w:val="0"/>
          <w:numId w:val="189"/>
        </w:numPr>
        <w:spacing w:after="0"/>
        <w:jc w:val="both"/>
        <w:rPr>
          <w:rFonts w:ascii="Arial" w:eastAsia="Times New Roman" w:hAnsi="Arial" w:cs="Arial"/>
          <w:color w:val="000000"/>
          <w:sz w:val="18"/>
          <w:lang w:eastAsia="ar-SA"/>
        </w:rPr>
      </w:pPr>
      <w:r w:rsidRPr="005A4BA6">
        <w:rPr>
          <w:rFonts w:ascii="Arial" w:eastAsia="Calibri" w:hAnsi="Arial" w:cs="Arial"/>
          <w:color w:val="000000"/>
          <w:szCs w:val="28"/>
        </w:rPr>
        <w:t>W przypadku planowania wykonywania prac powyżej 14 dni kalendarzowych osoby umieszczone w wykazie mogą być zobowiązane do złożenia wniosku o przepustkę okresową wraz załączoną aktualną fotografią o wymiarach 35x45 mm.</w:t>
      </w:r>
    </w:p>
    <w:p w14:paraId="4D5B5225" w14:textId="77777777" w:rsidR="00A76DB1" w:rsidRPr="005A4BA6" w:rsidRDefault="00A76DB1" w:rsidP="00E42947">
      <w:pPr>
        <w:pStyle w:val="Akapitzlist"/>
        <w:numPr>
          <w:ilvl w:val="0"/>
          <w:numId w:val="189"/>
        </w:numPr>
        <w:spacing w:after="0"/>
        <w:jc w:val="both"/>
        <w:rPr>
          <w:rFonts w:ascii="Arial" w:eastAsia="Calibri" w:hAnsi="Arial" w:cs="Arial"/>
          <w:color w:val="000000"/>
        </w:rPr>
      </w:pPr>
      <w:r w:rsidRPr="005A4BA6">
        <w:rPr>
          <w:rFonts w:ascii="Arial" w:eastAsia="Calibri" w:hAnsi="Arial" w:cs="Arial"/>
          <w:color w:val="000000"/>
          <w:lang w:eastAsia="pl-PL"/>
        </w:rPr>
        <w:lastRenderedPageBreak/>
        <w:t>Z uwagi na to, iż prace budowlane będą wykonywane na terenie zamkniętym, wykonawca uzgodni z użytkownikiem obiektu harmonogram robót z uwzględnieniem czasu pracy:</w:t>
      </w:r>
    </w:p>
    <w:p w14:paraId="436B229E" w14:textId="77777777" w:rsidR="00A76DB1" w:rsidRPr="005A4BA6" w:rsidRDefault="00A76DB1" w:rsidP="00A76DB1">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A4BA6">
        <w:rPr>
          <w:rFonts w:ascii="Arial" w:eastAsia="Calibri" w:hAnsi="Arial" w:cs="Arial"/>
          <w:color w:val="000000"/>
        </w:rPr>
        <w:tab/>
        <w:t xml:space="preserve">- </w:t>
      </w:r>
      <w:r w:rsidRPr="005A4BA6">
        <w:rPr>
          <w:rFonts w:ascii="Arial" w:eastAsia="Times New Roman" w:hAnsi="Arial" w:cs="Arial"/>
          <w:color w:val="000000"/>
          <w:lang w:eastAsia="ar-SA"/>
        </w:rPr>
        <w:t xml:space="preserve">w </w:t>
      </w:r>
      <w:proofErr w:type="gramStart"/>
      <w:r w:rsidRPr="005A4BA6">
        <w:rPr>
          <w:rFonts w:ascii="Arial" w:eastAsia="Times New Roman" w:hAnsi="Arial" w:cs="Arial"/>
          <w:color w:val="000000"/>
          <w:lang w:eastAsia="ar-SA"/>
        </w:rPr>
        <w:t>godzinach  7.</w:t>
      </w:r>
      <w:r w:rsidRPr="005A4BA6">
        <w:rPr>
          <w:rFonts w:ascii="Arial" w:eastAsia="Times New Roman" w:hAnsi="Arial" w:cs="Arial"/>
          <w:color w:val="000000"/>
          <w:vertAlign w:val="superscript"/>
          <w:lang w:eastAsia="ar-SA"/>
        </w:rPr>
        <w:t>00</w:t>
      </w:r>
      <w:proofErr w:type="gramEnd"/>
      <w:r w:rsidRPr="005A4BA6">
        <w:rPr>
          <w:rFonts w:ascii="Arial" w:eastAsia="Times New Roman" w:hAnsi="Arial" w:cs="Arial"/>
          <w:color w:val="000000"/>
          <w:lang w:eastAsia="ar-SA"/>
        </w:rPr>
        <w:t xml:space="preserve"> – 15.</w:t>
      </w:r>
      <w:r w:rsidRPr="005A4BA6">
        <w:rPr>
          <w:rFonts w:ascii="Arial" w:eastAsia="Times New Roman" w:hAnsi="Arial" w:cs="Arial"/>
          <w:color w:val="000000"/>
          <w:vertAlign w:val="superscript"/>
          <w:lang w:eastAsia="ar-SA"/>
        </w:rPr>
        <w:t xml:space="preserve">30 </w:t>
      </w:r>
      <w:r w:rsidRPr="005A4BA6">
        <w:rPr>
          <w:rFonts w:ascii="Arial" w:eastAsia="Times New Roman" w:hAnsi="Arial" w:cs="Arial"/>
          <w:color w:val="000000"/>
          <w:lang w:eastAsia="ar-SA"/>
        </w:rPr>
        <w:t>(od poniedziałku do czwartku)</w:t>
      </w:r>
    </w:p>
    <w:p w14:paraId="001BE4B0" w14:textId="77777777" w:rsidR="00A76DB1" w:rsidRPr="005A4BA6" w:rsidRDefault="00A76DB1" w:rsidP="00A76DB1">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           </w:t>
      </w:r>
      <w:r w:rsidRPr="005A4BA6">
        <w:rPr>
          <w:rFonts w:ascii="Arial" w:eastAsia="Calibri" w:hAnsi="Arial" w:cs="Arial"/>
          <w:color w:val="000000"/>
        </w:rPr>
        <w:t xml:space="preserve">- </w:t>
      </w:r>
      <w:r w:rsidRPr="005A4BA6">
        <w:rPr>
          <w:rFonts w:ascii="Arial" w:eastAsia="Times New Roman" w:hAnsi="Arial" w:cs="Arial"/>
          <w:color w:val="000000"/>
          <w:lang w:eastAsia="ar-SA"/>
        </w:rPr>
        <w:t xml:space="preserve">w </w:t>
      </w:r>
      <w:proofErr w:type="gramStart"/>
      <w:r w:rsidRPr="005A4BA6">
        <w:rPr>
          <w:rFonts w:ascii="Arial" w:eastAsia="Times New Roman" w:hAnsi="Arial" w:cs="Arial"/>
          <w:color w:val="000000"/>
          <w:lang w:eastAsia="ar-SA"/>
        </w:rPr>
        <w:t>godzinach  7.</w:t>
      </w:r>
      <w:r w:rsidRPr="005A4BA6">
        <w:rPr>
          <w:rFonts w:ascii="Arial" w:eastAsia="Times New Roman" w:hAnsi="Arial" w:cs="Arial"/>
          <w:color w:val="000000"/>
          <w:vertAlign w:val="superscript"/>
          <w:lang w:eastAsia="ar-SA"/>
        </w:rPr>
        <w:t>00</w:t>
      </w:r>
      <w:proofErr w:type="gramEnd"/>
      <w:r w:rsidRPr="005A4BA6">
        <w:rPr>
          <w:rFonts w:ascii="Arial" w:eastAsia="Times New Roman" w:hAnsi="Arial" w:cs="Arial"/>
          <w:color w:val="000000"/>
          <w:lang w:eastAsia="ar-SA"/>
        </w:rPr>
        <w:t xml:space="preserve"> – 13.</w:t>
      </w:r>
      <w:r w:rsidRPr="005A4BA6">
        <w:rPr>
          <w:rFonts w:ascii="Arial" w:eastAsia="Times New Roman" w:hAnsi="Arial" w:cs="Arial"/>
          <w:color w:val="000000"/>
          <w:vertAlign w:val="superscript"/>
          <w:lang w:eastAsia="ar-SA"/>
        </w:rPr>
        <w:t xml:space="preserve">00 </w:t>
      </w:r>
      <w:r w:rsidRPr="005A4BA6">
        <w:rPr>
          <w:rFonts w:ascii="Arial" w:eastAsia="Times New Roman" w:hAnsi="Arial" w:cs="Arial"/>
          <w:color w:val="000000"/>
          <w:lang w:eastAsia="ar-SA"/>
        </w:rPr>
        <w:t>(w piątek)</w:t>
      </w:r>
    </w:p>
    <w:p w14:paraId="4920ECE2" w14:textId="77777777" w:rsidR="00A76DB1" w:rsidRPr="005A4BA6" w:rsidRDefault="00A76DB1" w:rsidP="00A76DB1">
      <w:pPr>
        <w:suppressAutoHyphens/>
        <w:autoSpaceDE w:val="0"/>
        <w:autoSpaceDN w:val="0"/>
        <w:adjustRightInd w:val="0"/>
        <w:spacing w:after="0"/>
        <w:ind w:left="426"/>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Ewentualna zmiana ww. czasu pracy może nastąpić za zgodą Zamawiającego </w:t>
      </w:r>
      <w:r w:rsidRPr="005A4BA6">
        <w:rPr>
          <w:rFonts w:ascii="Arial" w:eastAsia="Times New Roman" w:hAnsi="Arial" w:cs="Arial"/>
          <w:color w:val="000000"/>
          <w:lang w:eastAsia="ar-SA"/>
        </w:rPr>
        <w:br/>
        <w:t xml:space="preserve">na pisemny wniosek Wykonawcy. </w:t>
      </w:r>
    </w:p>
    <w:p w14:paraId="0F2C75BE" w14:textId="0862D734" w:rsidR="00A76DB1" w:rsidRPr="005A4BA6" w:rsidRDefault="00A76DB1" w:rsidP="00E42947">
      <w:pPr>
        <w:pStyle w:val="Akapitzlist"/>
        <w:numPr>
          <w:ilvl w:val="0"/>
          <w:numId w:val="189"/>
        </w:numPr>
        <w:spacing w:after="0"/>
        <w:jc w:val="both"/>
        <w:rPr>
          <w:rFonts w:ascii="Arial" w:eastAsia="Calibri" w:hAnsi="Arial" w:cs="Arial"/>
          <w:color w:val="000000"/>
        </w:rPr>
      </w:pPr>
      <w:r w:rsidRPr="005A4BA6">
        <w:rPr>
          <w:rFonts w:ascii="Arial" w:eastAsia="Calibri" w:hAnsi="Arial" w:cs="Arial"/>
          <w:color w:val="000000"/>
        </w:rPr>
        <w:t xml:space="preserve">Pracownicy ochrony – </w:t>
      </w:r>
      <w:r w:rsidRPr="001A761A">
        <w:rPr>
          <w:rFonts w:ascii="Arial" w:hAnsi="Arial" w:cs="Arial"/>
          <w:color w:val="000000" w:themeColor="text1"/>
          <w:kern w:val="1"/>
          <w:lang w:eastAsia="zh-CN"/>
        </w:rPr>
        <w:t>dyżurny biura przepustek, mają prawo kontrolowania dokumentów uprawniających osoby do wstępu, wjazdu i przebywania na terenie obiektu oraz wynoszenia i wywożenia przed</w:t>
      </w:r>
      <w:r>
        <w:rPr>
          <w:rFonts w:ascii="Arial" w:hAnsi="Arial" w:cs="Arial"/>
          <w:color w:val="000000" w:themeColor="text1"/>
          <w:kern w:val="1"/>
          <w:lang w:eastAsia="zh-CN"/>
        </w:rPr>
        <w:t xml:space="preserve">miotów przez te osoby, zgodnie </w:t>
      </w:r>
      <w:r w:rsidRPr="001A761A">
        <w:rPr>
          <w:rFonts w:ascii="Arial" w:hAnsi="Arial" w:cs="Arial"/>
          <w:color w:val="000000" w:themeColor="text1"/>
          <w:kern w:val="1"/>
          <w:lang w:eastAsia="zh-CN"/>
        </w:rPr>
        <w:t xml:space="preserve">z zasadami określonymi przez Dowódcę na podstawie rozporządzenia Ministra Obrony Narodowej z dnia </w:t>
      </w:r>
      <w:r>
        <w:rPr>
          <w:rFonts w:ascii="Arial" w:hAnsi="Arial" w:cs="Arial"/>
          <w:color w:val="000000" w:themeColor="text1"/>
          <w:kern w:val="1"/>
          <w:lang w:eastAsia="zh-CN"/>
        </w:rPr>
        <w:t xml:space="preserve">  </w:t>
      </w:r>
      <w:r w:rsidRPr="001A761A">
        <w:rPr>
          <w:rFonts w:ascii="Arial" w:hAnsi="Arial" w:cs="Arial"/>
          <w:color w:val="000000" w:themeColor="text1"/>
          <w:kern w:val="1"/>
          <w:lang w:eastAsia="zh-CN"/>
        </w:rPr>
        <w:t xml:space="preserve">2 czerwca 1999 r. w sprawie wewnętrznych służb ochrony działających na terenach komórek i jednostek organizacyjnych resortu obrony narodowej (Dz. U. z 2020 r. poz. 816 </w:t>
      </w:r>
      <w:proofErr w:type="spellStart"/>
      <w:r w:rsidRPr="001A761A">
        <w:rPr>
          <w:rFonts w:ascii="Arial" w:hAnsi="Arial" w:cs="Arial"/>
          <w:color w:val="000000" w:themeColor="text1"/>
          <w:kern w:val="1"/>
          <w:lang w:eastAsia="zh-CN"/>
        </w:rPr>
        <w:t>t.j</w:t>
      </w:r>
      <w:proofErr w:type="spellEnd"/>
      <w:r w:rsidRPr="001A761A">
        <w:rPr>
          <w:rFonts w:ascii="Arial" w:hAnsi="Arial" w:cs="Arial"/>
          <w:color w:val="000000" w:themeColor="text1"/>
          <w:kern w:val="1"/>
          <w:lang w:eastAsia="zh-CN"/>
        </w:rPr>
        <w:t>.) oraz ustawy z dnia 21 stycznia 2021 r. w sprawie zmiany ustawy o ochronie osób i mienia oraz ustawy o Żandarmerii Wojskowej i wojskowych organach porządkowych (Dz. U. z 2021 r. poz. 469) oraz Regulaminu Ogólnego Sił Zbrojnych.</w:t>
      </w:r>
    </w:p>
    <w:p w14:paraId="37ADC182" w14:textId="77777777" w:rsidR="00A76DB1" w:rsidRPr="005A4BA6" w:rsidRDefault="00A76DB1" w:rsidP="00E42947">
      <w:pPr>
        <w:pStyle w:val="Akapitzlist"/>
        <w:numPr>
          <w:ilvl w:val="0"/>
          <w:numId w:val="189"/>
        </w:numPr>
        <w:spacing w:after="0"/>
        <w:jc w:val="both"/>
        <w:rPr>
          <w:rFonts w:ascii="Arial" w:eastAsia="Times New Roman" w:hAnsi="Arial" w:cs="Arial"/>
          <w:color w:val="000000"/>
          <w:lang w:eastAsia="ar-SA"/>
        </w:rPr>
      </w:pPr>
      <w:r w:rsidRPr="005A4BA6">
        <w:rPr>
          <w:rFonts w:ascii="Arial" w:eastAsia="Calibri" w:hAnsi="Arial" w:cs="Arial"/>
          <w:color w:val="000000"/>
        </w:rPr>
        <w:t>Wykonawca jest zobowiązany do stosowania się do obowiązujących przepisów w zakresie wejścia i wjazdu do jednostki oraz parkowania pojazdów.</w:t>
      </w:r>
      <w:r w:rsidRPr="005A4BA6">
        <w:rPr>
          <w:rFonts w:ascii="Arial" w:eastAsia="Times New Roman" w:hAnsi="Arial" w:cs="Arial"/>
          <w:color w:val="000000"/>
          <w:lang w:eastAsia="pl-PL"/>
        </w:rPr>
        <w:t xml:space="preserve"> </w:t>
      </w:r>
    </w:p>
    <w:p w14:paraId="1FE556A5" w14:textId="52E69AB7" w:rsidR="00A76DB1" w:rsidRPr="005A4BA6" w:rsidRDefault="00A76DB1" w:rsidP="00E42947">
      <w:pPr>
        <w:pStyle w:val="Akapitzlist"/>
        <w:numPr>
          <w:ilvl w:val="0"/>
          <w:numId w:val="189"/>
        </w:numPr>
        <w:spacing w:after="0"/>
        <w:jc w:val="both"/>
        <w:rPr>
          <w:rFonts w:ascii="Arial" w:eastAsia="Calibri" w:hAnsi="Arial" w:cs="Arial"/>
          <w:color w:val="000000"/>
        </w:rPr>
      </w:pPr>
      <w:r w:rsidRPr="005A4BA6">
        <w:rPr>
          <w:rFonts w:ascii="Arial" w:eastAsia="Calibri" w:hAnsi="Arial" w:cs="Arial"/>
          <w:color w:val="000000"/>
        </w:rPr>
        <w:t xml:space="preserve">Wykonawca jest zobowiązany zapoznać się z wewnętrznymi regulacjami </w:t>
      </w:r>
      <w:proofErr w:type="gramStart"/>
      <w:r w:rsidRPr="005A4BA6">
        <w:rPr>
          <w:rFonts w:ascii="Arial" w:eastAsia="Calibri" w:hAnsi="Arial" w:cs="Arial"/>
          <w:color w:val="000000"/>
        </w:rPr>
        <w:t>obowiązującymi  na</w:t>
      </w:r>
      <w:proofErr w:type="gramEnd"/>
      <w:r w:rsidRPr="005A4BA6">
        <w:rPr>
          <w:rFonts w:ascii="Arial" w:eastAsia="Calibri" w:hAnsi="Arial" w:cs="Arial"/>
          <w:color w:val="000000"/>
        </w:rPr>
        <w:t xml:space="preserve"> terenie Użytkownika kompleksu i ściśle ich przestrzegać. Dotyczy to w szczególności:</w:t>
      </w:r>
    </w:p>
    <w:p w14:paraId="3C39B72E" w14:textId="77777777" w:rsidR="00A76DB1" w:rsidRPr="005A4BA6" w:rsidRDefault="00A76DB1" w:rsidP="00E42947">
      <w:pPr>
        <w:widowControl w:val="0"/>
        <w:numPr>
          <w:ilvl w:val="0"/>
          <w:numId w:val="191"/>
        </w:numPr>
        <w:tabs>
          <w:tab w:val="left" w:pos="709"/>
          <w:tab w:val="left" w:pos="1134"/>
          <w:tab w:val="left" w:pos="1276"/>
        </w:tabs>
        <w:suppressAutoHyphens/>
        <w:autoSpaceDN w:val="0"/>
        <w:spacing w:after="0"/>
        <w:ind w:left="709"/>
        <w:jc w:val="both"/>
        <w:rPr>
          <w:rFonts w:ascii="Arial" w:eastAsia="Calibri" w:hAnsi="Arial" w:cs="Arial"/>
          <w:color w:val="000000"/>
        </w:rPr>
      </w:pPr>
      <w:r w:rsidRPr="005A4BA6">
        <w:rPr>
          <w:rFonts w:ascii="Arial" w:eastAsia="Calibri" w:hAnsi="Arial" w:cs="Arial"/>
          <w:color w:val="000000"/>
        </w:rPr>
        <w:t xml:space="preserve">przebywania pracowników Wykonawcy jedynie w miejscach wykonywania prac, dostęp do innych pomieszczeń obiektu, do których jest on konieczny </w:t>
      </w:r>
      <w:r w:rsidRPr="005A4BA6">
        <w:rPr>
          <w:rFonts w:ascii="Arial" w:eastAsia="Calibri" w:hAnsi="Arial" w:cs="Arial"/>
          <w:color w:val="000000"/>
        </w:rPr>
        <w:br/>
        <w:t xml:space="preserve">do poprawnego wykonania przedmiotu Umowy, każdorazowo musi być uzgadniany z Komendantem ochrony jednostki, na terenie której wykonywane są prace, poprzez osobę odpowiedzialną ze strony 32 WOG za realizację przedmiotu Umowy. </w:t>
      </w:r>
    </w:p>
    <w:p w14:paraId="0D35453E" w14:textId="77777777" w:rsidR="00A76DB1" w:rsidRPr="005A4BA6" w:rsidRDefault="00A76DB1" w:rsidP="00E42947">
      <w:pPr>
        <w:widowControl w:val="0"/>
        <w:numPr>
          <w:ilvl w:val="0"/>
          <w:numId w:val="191"/>
        </w:numPr>
        <w:tabs>
          <w:tab w:val="left" w:pos="709"/>
          <w:tab w:val="left" w:pos="1134"/>
          <w:tab w:val="left" w:pos="1276"/>
        </w:tabs>
        <w:suppressAutoHyphens/>
        <w:autoSpaceDN w:val="0"/>
        <w:spacing w:after="0"/>
        <w:ind w:left="709"/>
        <w:jc w:val="both"/>
        <w:rPr>
          <w:rFonts w:ascii="Arial" w:eastAsia="Calibri" w:hAnsi="Arial" w:cs="Arial"/>
          <w:color w:val="000000"/>
        </w:rPr>
      </w:pPr>
      <w:r w:rsidRPr="005A4BA6">
        <w:rPr>
          <w:rFonts w:ascii="Arial" w:eastAsia="Calibri" w:hAnsi="Arial" w:cs="Arial"/>
          <w:color w:val="000000"/>
        </w:rPr>
        <w:t>uzyskania pozwolenia Dowódcy jednostki, na terenie której wykonywane są prace, na:</w:t>
      </w:r>
    </w:p>
    <w:p w14:paraId="4FAE13B8" w14:textId="77777777" w:rsidR="00A76DB1" w:rsidRPr="005A4BA6" w:rsidRDefault="00A76DB1" w:rsidP="00E42947">
      <w:pPr>
        <w:widowControl w:val="0"/>
        <w:numPr>
          <w:ilvl w:val="0"/>
          <w:numId w:val="192"/>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wnoszenie na teren kompleksu (obiektu) sprzętu audiowizualnego oraz wszelkich urządzeń służących do rejestracji obrazu i dźwięku,</w:t>
      </w:r>
    </w:p>
    <w:p w14:paraId="64375C86" w14:textId="77777777" w:rsidR="00A76DB1" w:rsidRPr="005A4BA6" w:rsidRDefault="00A76DB1" w:rsidP="00E42947">
      <w:pPr>
        <w:widowControl w:val="0"/>
        <w:numPr>
          <w:ilvl w:val="0"/>
          <w:numId w:val="192"/>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użytkowanie w miejscu wykonywania prac telefonu komórkowego,</w:t>
      </w:r>
    </w:p>
    <w:p w14:paraId="3AE562FC" w14:textId="77777777" w:rsidR="00A76DB1" w:rsidRPr="005A4BA6" w:rsidRDefault="00A76DB1" w:rsidP="00E42947">
      <w:pPr>
        <w:widowControl w:val="0"/>
        <w:numPr>
          <w:ilvl w:val="0"/>
          <w:numId w:val="192"/>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 xml:space="preserve">użytkowanie aparatów latających (bezzałogowych statków powietrznych </w:t>
      </w:r>
      <w:r w:rsidRPr="005A4BA6">
        <w:rPr>
          <w:rFonts w:ascii="Arial" w:eastAsia="Calibri" w:hAnsi="Arial" w:cs="Arial"/>
          <w:color w:val="000000"/>
        </w:rPr>
        <w:br/>
        <w:t xml:space="preserve">np.  typu </w:t>
      </w:r>
      <w:r w:rsidRPr="00722E0F">
        <w:rPr>
          <w:rFonts w:ascii="Arial" w:eastAsia="Calibri" w:hAnsi="Arial" w:cs="Arial"/>
          <w:color w:val="000000"/>
        </w:rPr>
        <w:t>„Dron”).</w:t>
      </w:r>
    </w:p>
    <w:p w14:paraId="0D134361" w14:textId="38016F80" w:rsidR="00A76DB1" w:rsidRPr="005A4BA6" w:rsidRDefault="00A76DB1" w:rsidP="00E42947">
      <w:pPr>
        <w:pStyle w:val="Akapitzlist"/>
        <w:numPr>
          <w:ilvl w:val="0"/>
          <w:numId w:val="189"/>
        </w:numPr>
        <w:spacing w:after="0"/>
        <w:jc w:val="both"/>
        <w:rPr>
          <w:rFonts w:ascii="Arial" w:eastAsia="Calibri" w:hAnsi="Arial" w:cs="Arial"/>
          <w:color w:val="000000"/>
        </w:rPr>
      </w:pPr>
      <w:r w:rsidRPr="005A4BA6">
        <w:rPr>
          <w:rFonts w:ascii="Arial" w:eastAsia="Calibri" w:hAnsi="Arial" w:cs="Arial"/>
          <w:color w:val="000000"/>
        </w:rPr>
        <w:t>Pracownicy realizujący ze strony Wykonawcy przedmiot Umowy przed przystąpieniem do jej realizacji są zobowiązani do odbycia szkolenia dotyczącego wewnętrznych regulacji dotyczących zasad wejścia (wjazdu) i przebywania na terenie chronionego kompleksu wojskowego</w:t>
      </w:r>
      <w:r>
        <w:rPr>
          <w:rFonts w:ascii="Arial" w:eastAsia="Calibri" w:hAnsi="Arial" w:cs="Arial"/>
          <w:color w:val="000000"/>
        </w:rPr>
        <w:t xml:space="preserve">. Odbycie szkolenia potwierdzą w formie pisemnej na liście uczestników szkolenia. Szkolenie organizuje osoba odpowiedzialna za funkcjonowanie systemu ochrony w chronionym kompleksie. </w:t>
      </w:r>
    </w:p>
    <w:p w14:paraId="370C8DF2" w14:textId="77777777" w:rsidR="00A76DB1" w:rsidRPr="005A4BA6" w:rsidRDefault="00A76DB1" w:rsidP="00E42947">
      <w:pPr>
        <w:pStyle w:val="Akapitzlist"/>
        <w:numPr>
          <w:ilvl w:val="0"/>
          <w:numId w:val="189"/>
        </w:numPr>
        <w:spacing w:after="0"/>
        <w:jc w:val="both"/>
        <w:rPr>
          <w:rFonts w:ascii="Arial" w:eastAsia="Calibri" w:hAnsi="Arial" w:cs="Arial"/>
          <w:color w:val="000000"/>
        </w:rPr>
      </w:pPr>
      <w:r w:rsidRPr="005A4BA6">
        <w:rPr>
          <w:rFonts w:ascii="Arial" w:eastAsia="Calibri" w:hAnsi="Arial" w:cs="Arial"/>
          <w:color w:val="000000"/>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77AE4F1B" w14:textId="2AE331C1" w:rsidR="00A76DB1" w:rsidRPr="00A76DB1" w:rsidRDefault="00A76DB1" w:rsidP="00E42947">
      <w:pPr>
        <w:pStyle w:val="Akapitzlist"/>
        <w:numPr>
          <w:ilvl w:val="0"/>
          <w:numId w:val="189"/>
        </w:numPr>
        <w:spacing w:after="0"/>
        <w:jc w:val="both"/>
        <w:rPr>
          <w:rFonts w:ascii="Arial" w:eastAsia="Calibri" w:hAnsi="Arial" w:cs="Arial"/>
          <w:i/>
        </w:rPr>
      </w:pPr>
      <w:r w:rsidRPr="005A4BA6">
        <w:rPr>
          <w:rFonts w:ascii="Arial" w:eastAsia="Calibri" w:hAnsi="Arial" w:cs="Arial"/>
        </w:rPr>
        <w:t xml:space="preserve">Wstęp Obcokrajowców do obiektów wojskowych może być realizowany wyłącznie na podstawie pozwoleń wydanych na zasadach określonych w decyzji </w:t>
      </w:r>
      <w:r w:rsidRPr="005A4BA6">
        <w:rPr>
          <w:rFonts w:ascii="Arial" w:eastAsia="Times New Roman" w:hAnsi="Arial" w:cs="Arial"/>
          <w:bCs/>
          <w:color w:val="000000"/>
          <w:lang w:eastAsia="pl-PL"/>
        </w:rPr>
        <w:t xml:space="preserve">Nr </w:t>
      </w:r>
      <w:r w:rsidRPr="009D2B37">
        <w:rPr>
          <w:rFonts w:ascii="Arial" w:hAnsi="Arial" w:cs="Arial"/>
          <w:bCs/>
          <w:color w:val="000000" w:themeColor="text1"/>
          <w:sz w:val="24"/>
          <w:szCs w:val="24"/>
        </w:rPr>
        <w:t>1</w:t>
      </w:r>
      <w:r>
        <w:rPr>
          <w:rFonts w:ascii="Arial" w:hAnsi="Arial" w:cs="Arial"/>
          <w:bCs/>
          <w:color w:val="000000" w:themeColor="text1"/>
          <w:sz w:val="24"/>
          <w:szCs w:val="24"/>
        </w:rPr>
        <w:t>07</w:t>
      </w:r>
      <w:r w:rsidRPr="009D2B37">
        <w:rPr>
          <w:rFonts w:ascii="Arial" w:hAnsi="Arial" w:cs="Arial"/>
          <w:bCs/>
          <w:color w:val="000000" w:themeColor="text1"/>
          <w:sz w:val="24"/>
          <w:szCs w:val="24"/>
        </w:rPr>
        <w:t xml:space="preserve">/MON Ministra Obrony Narodowej </w:t>
      </w:r>
      <w:r w:rsidRPr="009D2B37">
        <w:rPr>
          <w:rFonts w:ascii="Arial" w:hAnsi="Arial" w:cs="Arial"/>
          <w:color w:val="000000" w:themeColor="text1"/>
          <w:sz w:val="24"/>
          <w:szCs w:val="24"/>
        </w:rPr>
        <w:t xml:space="preserve">z dnia </w:t>
      </w:r>
      <w:r>
        <w:rPr>
          <w:rFonts w:ascii="Arial" w:hAnsi="Arial" w:cs="Arial"/>
          <w:color w:val="000000" w:themeColor="text1"/>
          <w:sz w:val="24"/>
          <w:szCs w:val="24"/>
        </w:rPr>
        <w:t>18 sierpnia</w:t>
      </w:r>
      <w:r w:rsidRPr="009D2B37">
        <w:rPr>
          <w:rFonts w:ascii="Arial" w:hAnsi="Arial" w:cs="Arial"/>
          <w:color w:val="000000" w:themeColor="text1"/>
          <w:sz w:val="24"/>
          <w:szCs w:val="24"/>
        </w:rPr>
        <w:t xml:space="preserve"> 20</w:t>
      </w:r>
      <w:r>
        <w:rPr>
          <w:rFonts w:ascii="Arial" w:hAnsi="Arial" w:cs="Arial"/>
          <w:color w:val="000000" w:themeColor="text1"/>
          <w:sz w:val="24"/>
          <w:szCs w:val="24"/>
        </w:rPr>
        <w:t>2</w:t>
      </w:r>
      <w:r w:rsidRPr="009D2B37">
        <w:rPr>
          <w:rFonts w:ascii="Arial" w:hAnsi="Arial" w:cs="Arial"/>
          <w:color w:val="000000" w:themeColor="text1"/>
          <w:sz w:val="24"/>
          <w:szCs w:val="24"/>
        </w:rPr>
        <w:t xml:space="preserve">1 r. </w:t>
      </w:r>
      <w:r w:rsidRPr="009D2B37">
        <w:rPr>
          <w:rFonts w:ascii="Arial" w:hAnsi="Arial" w:cs="Arial"/>
          <w:bCs/>
          <w:color w:val="000000" w:themeColor="text1"/>
          <w:sz w:val="24"/>
          <w:szCs w:val="24"/>
        </w:rPr>
        <w:t xml:space="preserve">w sprawie </w:t>
      </w:r>
      <w:r w:rsidRPr="009D2B37">
        <w:rPr>
          <w:rFonts w:ascii="Arial" w:hAnsi="Arial" w:cs="Arial"/>
          <w:bCs/>
          <w:color w:val="000000" w:themeColor="text1"/>
          <w:sz w:val="24"/>
          <w:szCs w:val="24"/>
        </w:rPr>
        <w:lastRenderedPageBreak/>
        <w:t xml:space="preserve">organizowania współpracy międzynarodowej w resorcie obrony narodowej </w:t>
      </w:r>
      <w:r w:rsidRPr="009D2B37">
        <w:rPr>
          <w:rFonts w:ascii="Arial" w:hAnsi="Arial" w:cs="Arial"/>
          <w:color w:val="000000" w:themeColor="text1"/>
          <w:sz w:val="24"/>
          <w:szCs w:val="24"/>
        </w:rPr>
        <w:t>(Dz. Urz. MON z 20</w:t>
      </w:r>
      <w:r>
        <w:rPr>
          <w:rFonts w:ascii="Arial" w:hAnsi="Arial" w:cs="Arial"/>
          <w:color w:val="000000" w:themeColor="text1"/>
          <w:sz w:val="24"/>
          <w:szCs w:val="24"/>
        </w:rPr>
        <w:t>2</w:t>
      </w:r>
      <w:r w:rsidRPr="009D2B37">
        <w:rPr>
          <w:rFonts w:ascii="Arial" w:hAnsi="Arial" w:cs="Arial"/>
          <w:color w:val="000000" w:themeColor="text1"/>
          <w:sz w:val="24"/>
          <w:szCs w:val="24"/>
        </w:rPr>
        <w:t>1 r. poz. 1</w:t>
      </w:r>
      <w:r>
        <w:rPr>
          <w:rFonts w:ascii="Arial" w:hAnsi="Arial" w:cs="Arial"/>
          <w:color w:val="000000" w:themeColor="text1"/>
          <w:sz w:val="24"/>
          <w:szCs w:val="24"/>
        </w:rPr>
        <w:t>77</w:t>
      </w:r>
      <w:r w:rsidRPr="009D2B37">
        <w:rPr>
          <w:rFonts w:ascii="Arial" w:hAnsi="Arial" w:cs="Arial"/>
          <w:color w:val="000000" w:themeColor="text1"/>
          <w:sz w:val="24"/>
          <w:szCs w:val="24"/>
        </w:rPr>
        <w:t>).</w:t>
      </w:r>
    </w:p>
    <w:p w14:paraId="68F88F5B" w14:textId="77777777" w:rsidR="00A76DB1" w:rsidRPr="00CB5920" w:rsidRDefault="00A76DB1" w:rsidP="00A76DB1">
      <w:pPr>
        <w:pStyle w:val="Akapitzlist"/>
        <w:spacing w:after="0"/>
        <w:ind w:left="340"/>
        <w:jc w:val="both"/>
        <w:rPr>
          <w:rFonts w:ascii="Arial" w:eastAsia="Calibri" w:hAnsi="Arial" w:cs="Arial"/>
          <w:i/>
        </w:rPr>
      </w:pPr>
    </w:p>
    <w:p w14:paraId="751DC8F9" w14:textId="77777777" w:rsidR="00A76DB1" w:rsidRPr="005A4BA6" w:rsidRDefault="00A76DB1" w:rsidP="00A76DB1">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9</w:t>
      </w:r>
    </w:p>
    <w:p w14:paraId="12B3F690" w14:textId="77777777" w:rsidR="00A76DB1" w:rsidRPr="006E4EDE" w:rsidRDefault="00A76DB1" w:rsidP="00A76DB1">
      <w:pPr>
        <w:tabs>
          <w:tab w:val="left" w:pos="567"/>
        </w:tabs>
        <w:spacing w:after="0"/>
        <w:jc w:val="center"/>
        <w:rPr>
          <w:rFonts w:ascii="Arial" w:eastAsia="Times New Roman" w:hAnsi="Arial" w:cs="Arial"/>
          <w:b/>
          <w:bCs/>
          <w:color w:val="000000"/>
          <w:lang w:eastAsia="x-none"/>
        </w:rPr>
      </w:pPr>
      <w:r w:rsidRPr="006E4EDE">
        <w:rPr>
          <w:rFonts w:ascii="Arial" w:eastAsia="Times New Roman" w:hAnsi="Arial" w:cs="Arial"/>
          <w:b/>
          <w:bCs/>
          <w:color w:val="000000"/>
          <w:lang w:eastAsia="x-none"/>
        </w:rPr>
        <w:t>Kontrola jakości</w:t>
      </w:r>
    </w:p>
    <w:p w14:paraId="1D06C0C4" w14:textId="77777777" w:rsidR="00A76DB1" w:rsidRPr="008C087C" w:rsidRDefault="00A76DB1" w:rsidP="00E42947">
      <w:pPr>
        <w:pStyle w:val="Akapitzlist"/>
        <w:numPr>
          <w:ilvl w:val="0"/>
          <w:numId w:val="193"/>
        </w:numPr>
        <w:spacing w:after="0"/>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Zamawiającemu przysługuje prawo kontroli procesu wykonania robót w trakcie ich realizacji. Jeżeli Wykonawca będzie realizował roboty w sposób wadliwy albo sprzeczny z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mową, Zamawiający ma prawo wezwać go do usunięcia wad lub zmiany sposobu wykonania</w:t>
      </w:r>
      <w:r w:rsidRPr="008C087C">
        <w:rPr>
          <w:rFonts w:ascii="Arial" w:eastAsia="Times New Roman" w:hAnsi="Arial" w:cs="Arial"/>
          <w:color w:val="000000"/>
          <w:lang w:eastAsia="pl-PL"/>
        </w:rPr>
        <w:t xml:space="preserve"> przedmiotu Umowy</w:t>
      </w:r>
      <w:r w:rsidRPr="008C087C">
        <w:rPr>
          <w:rFonts w:ascii="Arial" w:eastAsia="Times New Roman" w:hAnsi="Arial" w:cs="Arial"/>
          <w:color w:val="000000"/>
          <w:lang w:val="x-none" w:eastAsia="pl-PL"/>
        </w:rPr>
        <w:t xml:space="preserve"> i wyznaczyć mu w tym celu odpowiedni termin, potwierdzając ten fakt na piśmie.</w:t>
      </w:r>
    </w:p>
    <w:p w14:paraId="271DD980" w14:textId="77777777" w:rsidR="00A76DB1" w:rsidRPr="008C087C" w:rsidRDefault="00A76DB1" w:rsidP="00E42947">
      <w:pPr>
        <w:pStyle w:val="Akapitzlist"/>
        <w:numPr>
          <w:ilvl w:val="0"/>
          <w:numId w:val="193"/>
        </w:numPr>
        <w:spacing w:after="0"/>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Wykonawca zobowiązuje się na własny koszt usunąć wady spowodowane przez siebie w trakcie robót, dokonując poprawek bądź ponownego wykonania wadliwie wykonanych robót, w terminie wyznaczonym przez przedstawiciela </w:t>
      </w:r>
      <w:r w:rsidRPr="008C087C">
        <w:rPr>
          <w:rFonts w:ascii="Arial" w:eastAsia="Times New Roman" w:hAnsi="Arial" w:cs="Arial"/>
          <w:color w:val="000000"/>
          <w:lang w:eastAsia="pl-PL"/>
        </w:rPr>
        <w:t>Z</w:t>
      </w:r>
      <w:proofErr w:type="spellStart"/>
      <w:r w:rsidRPr="008C087C">
        <w:rPr>
          <w:rFonts w:ascii="Arial" w:eastAsia="Times New Roman" w:hAnsi="Arial" w:cs="Arial"/>
          <w:color w:val="000000"/>
          <w:lang w:val="x-none" w:eastAsia="pl-PL"/>
        </w:rPr>
        <w:t>amawiaj</w:t>
      </w:r>
      <w:r w:rsidRPr="008C087C">
        <w:rPr>
          <w:rFonts w:ascii="Arial" w:eastAsia="Times New Roman" w:hAnsi="Arial" w:cs="Arial"/>
          <w:color w:val="000000"/>
          <w:lang w:eastAsia="pl-PL"/>
        </w:rPr>
        <w:t>ą</w:t>
      </w:r>
      <w:r w:rsidRPr="008C087C">
        <w:rPr>
          <w:rFonts w:ascii="Arial" w:eastAsia="Times New Roman" w:hAnsi="Arial" w:cs="Arial"/>
          <w:color w:val="000000"/>
          <w:lang w:val="x-none" w:eastAsia="pl-PL"/>
        </w:rPr>
        <w:t>cego</w:t>
      </w:r>
      <w:proofErr w:type="spellEnd"/>
      <w:r w:rsidRPr="008C087C">
        <w:rPr>
          <w:rFonts w:ascii="Arial" w:eastAsia="Times New Roman" w:hAnsi="Arial" w:cs="Arial"/>
          <w:color w:val="000000"/>
          <w:lang w:eastAsia="pl-PL"/>
        </w:rPr>
        <w:t xml:space="preserve">. </w:t>
      </w:r>
    </w:p>
    <w:p w14:paraId="3F2DC31D" w14:textId="77777777" w:rsidR="00A76DB1" w:rsidRPr="008C087C" w:rsidRDefault="00A76DB1" w:rsidP="00E42947">
      <w:pPr>
        <w:pStyle w:val="Akapitzlist"/>
        <w:numPr>
          <w:ilvl w:val="0"/>
          <w:numId w:val="193"/>
        </w:numPr>
        <w:spacing w:after="0"/>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Po bezskutecznym upływie dodatkowego terminu usunięcia wad lub zmiany sposobu wykonania </w:t>
      </w:r>
      <w:r w:rsidRPr="008C087C">
        <w:rPr>
          <w:rFonts w:ascii="Arial" w:eastAsia="Times New Roman" w:hAnsi="Arial" w:cs="Arial"/>
          <w:color w:val="000000"/>
          <w:lang w:eastAsia="pl-PL"/>
        </w:rPr>
        <w:t xml:space="preserve">przedmiotu Umowy </w:t>
      </w:r>
      <w:r w:rsidRPr="008C087C">
        <w:rPr>
          <w:rFonts w:ascii="Arial" w:eastAsia="Times New Roman" w:hAnsi="Arial" w:cs="Arial"/>
          <w:color w:val="000000"/>
          <w:lang w:val="x-none" w:eastAsia="pl-PL"/>
        </w:rPr>
        <w:t xml:space="preserve">Zamawiający ma prawo odstąpić od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r w:rsidRPr="008C087C">
        <w:rPr>
          <w:rFonts w:ascii="Arial" w:eastAsia="Times New Roman" w:hAnsi="Arial" w:cs="Arial"/>
          <w:color w:val="000000"/>
          <w:lang w:eastAsia="pl-PL"/>
        </w:rPr>
        <w:t xml:space="preserve"> </w:t>
      </w:r>
      <w:r w:rsidRPr="008C087C">
        <w:rPr>
          <w:rFonts w:ascii="Arial" w:eastAsia="Times New Roman" w:hAnsi="Arial" w:cs="Arial"/>
          <w:color w:val="000000"/>
          <w:lang w:val="x-none" w:eastAsia="pl-PL"/>
        </w:rPr>
        <w:t>oraz zastosować karę umowną zgodnie z § 1</w:t>
      </w:r>
      <w:r>
        <w:rPr>
          <w:rFonts w:ascii="Arial" w:eastAsia="Times New Roman" w:hAnsi="Arial" w:cs="Arial"/>
          <w:color w:val="000000"/>
          <w:lang w:eastAsia="pl-PL"/>
        </w:rPr>
        <w:t>3</w:t>
      </w:r>
      <w:r w:rsidRPr="008C087C">
        <w:rPr>
          <w:rFonts w:ascii="Arial" w:eastAsia="Times New Roman" w:hAnsi="Arial" w:cs="Arial"/>
          <w:color w:val="000000"/>
          <w:lang w:val="x-none" w:eastAsia="pl-PL"/>
        </w:rPr>
        <w:t xml:space="preserve"> ust. 1 pkt 5)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p>
    <w:p w14:paraId="59A3118A" w14:textId="77777777" w:rsidR="00A76DB1" w:rsidRDefault="00A76DB1" w:rsidP="00A76DB1">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14:paraId="5FE4CB73" w14:textId="77777777" w:rsidR="00A76DB1" w:rsidRDefault="00A76DB1" w:rsidP="00A76DB1">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14:paraId="675DDF54" w14:textId="77777777" w:rsidR="00A76DB1" w:rsidRDefault="00A76DB1" w:rsidP="00A76DB1">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14:paraId="174D9094" w14:textId="77777777" w:rsidR="00A76DB1" w:rsidRPr="005A4BA6" w:rsidRDefault="00A76DB1" w:rsidP="00A76DB1">
      <w:pPr>
        <w:suppressAutoHyphens/>
        <w:autoSpaceDE w:val="0"/>
        <w:autoSpaceDN w:val="0"/>
        <w:adjustRightInd w:val="0"/>
        <w:spacing w:after="0"/>
        <w:ind w:left="426"/>
        <w:contextualSpacing/>
        <w:jc w:val="center"/>
        <w:rPr>
          <w:rFonts w:ascii="Arial" w:eastAsia="Times New Roman" w:hAnsi="Arial" w:cs="Arial"/>
          <w:b/>
          <w:lang w:eastAsia="pl-PL"/>
        </w:rPr>
      </w:pPr>
      <w:r w:rsidRPr="005A4BA6">
        <w:rPr>
          <w:rFonts w:ascii="Arial" w:eastAsia="Times New Roman" w:hAnsi="Arial" w:cs="Arial"/>
          <w:b/>
          <w:lang w:eastAsia="pl-PL"/>
        </w:rPr>
        <w:t>§ 10</w:t>
      </w:r>
    </w:p>
    <w:p w14:paraId="15B0494C" w14:textId="77777777" w:rsidR="00A76DB1" w:rsidRPr="00D77FA7" w:rsidRDefault="00A76DB1" w:rsidP="00A76DB1">
      <w:pPr>
        <w:suppressAutoHyphens/>
        <w:autoSpaceDE w:val="0"/>
        <w:autoSpaceDN w:val="0"/>
        <w:adjustRightInd w:val="0"/>
        <w:spacing w:after="0"/>
        <w:ind w:left="426"/>
        <w:contextualSpacing/>
        <w:jc w:val="center"/>
        <w:rPr>
          <w:rFonts w:ascii="Arial" w:eastAsia="Times New Roman" w:hAnsi="Arial" w:cs="Arial"/>
          <w:b/>
          <w:color w:val="000000"/>
          <w:lang w:eastAsia="ar-SA"/>
        </w:rPr>
      </w:pPr>
      <w:r w:rsidRPr="00D77FA7">
        <w:rPr>
          <w:rFonts w:ascii="Arial" w:eastAsia="Times New Roman" w:hAnsi="Arial" w:cs="Arial"/>
          <w:b/>
          <w:color w:val="000000"/>
          <w:lang w:eastAsia="ar-SA"/>
        </w:rPr>
        <w:t>Podwykonawcy</w:t>
      </w:r>
    </w:p>
    <w:p w14:paraId="26F89FAF" w14:textId="77777777" w:rsidR="00A76DB1" w:rsidRPr="005A4BA6" w:rsidRDefault="00A76DB1" w:rsidP="00E42947">
      <w:pPr>
        <w:pStyle w:val="Akapitzlist"/>
        <w:numPr>
          <w:ilvl w:val="0"/>
          <w:numId w:val="194"/>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zobowiązuje się wykonać przedmiot Umowy siłami własnymi/przy udziale podwykonawców. </w:t>
      </w:r>
      <w:r w:rsidRPr="005A4BA6">
        <w:rPr>
          <w:rFonts w:ascii="Arial" w:eastAsia="Times New Roman" w:hAnsi="Arial" w:cs="Arial"/>
          <w:color w:val="000000"/>
          <w:vertAlign w:val="superscript"/>
          <w:lang w:eastAsia="pl-PL"/>
        </w:rPr>
        <w:footnoteReference w:id="4"/>
      </w:r>
    </w:p>
    <w:p w14:paraId="2B12C375" w14:textId="77777777" w:rsidR="00A76DB1" w:rsidRPr="005A4BA6" w:rsidRDefault="00A76DB1" w:rsidP="00E42947">
      <w:pPr>
        <w:pStyle w:val="Akapitzlist"/>
        <w:numPr>
          <w:ilvl w:val="0"/>
          <w:numId w:val="194"/>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zrealizuje przedmiot Umowy z udziałem podwykonawcy w następującym zakresie:</w:t>
      </w:r>
    </w:p>
    <w:p w14:paraId="09E132E7" w14:textId="36822E28" w:rsidR="00A76DB1" w:rsidRPr="005A4BA6" w:rsidRDefault="00A76DB1" w:rsidP="00E42947">
      <w:pPr>
        <w:numPr>
          <w:ilvl w:val="0"/>
          <w:numId w:val="19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za wynagrodzeniem na kwotę: …………………………zł;</w:t>
      </w:r>
    </w:p>
    <w:p w14:paraId="1F6A81C4" w14:textId="3B3187ED" w:rsidR="00A76DB1" w:rsidRPr="005A4BA6" w:rsidRDefault="00A76DB1" w:rsidP="00E42947">
      <w:pPr>
        <w:numPr>
          <w:ilvl w:val="0"/>
          <w:numId w:val="19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za wynagrodzeniem na kwotę: …………………………zł.</w:t>
      </w:r>
    </w:p>
    <w:p w14:paraId="5400F85F" w14:textId="77777777" w:rsidR="00A76DB1" w:rsidRPr="005A4BA6" w:rsidRDefault="00A76DB1" w:rsidP="00E42947">
      <w:pPr>
        <w:numPr>
          <w:ilvl w:val="0"/>
          <w:numId w:val="19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Kwota wynagrodzenia podwykonawcy – nie powinna być </w:t>
      </w:r>
      <w:proofErr w:type="gramStart"/>
      <w:r w:rsidRPr="005A4BA6">
        <w:rPr>
          <w:rFonts w:ascii="Arial" w:eastAsia="Times New Roman" w:hAnsi="Arial" w:cs="Arial"/>
          <w:color w:val="000000"/>
          <w:lang w:eastAsia="pl-PL"/>
        </w:rPr>
        <w:t>wyższa,</w:t>
      </w:r>
      <w:proofErr w:type="gramEnd"/>
      <w:r w:rsidRPr="005A4BA6">
        <w:rPr>
          <w:rFonts w:ascii="Arial" w:eastAsia="Times New Roman" w:hAnsi="Arial" w:cs="Arial"/>
          <w:color w:val="000000"/>
          <w:lang w:eastAsia="pl-PL"/>
        </w:rPr>
        <w:t xml:space="preserve"> niż wartość tego zakresu robót wynikająca z oferty Wykonawcy.</w:t>
      </w:r>
    </w:p>
    <w:p w14:paraId="444528E2" w14:textId="77777777" w:rsidR="00A76DB1" w:rsidRPr="005A4BA6" w:rsidRDefault="00A76DB1" w:rsidP="00E42947">
      <w:pPr>
        <w:pStyle w:val="Akapitzlist"/>
        <w:numPr>
          <w:ilvl w:val="0"/>
          <w:numId w:val="194"/>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robót z udziałem podwykonawcy może odbywać się wyłącznie na zasadach określonych w niniejszej Umowie</w:t>
      </w:r>
      <w:r>
        <w:rPr>
          <w:rFonts w:ascii="Arial" w:eastAsia="Times New Roman" w:hAnsi="Arial" w:cs="Arial"/>
          <w:color w:val="000000"/>
          <w:lang w:eastAsia="pl-PL"/>
        </w:rPr>
        <w:t>, kodeksie cywilnym</w:t>
      </w:r>
      <w:r w:rsidRPr="005A4BA6">
        <w:rPr>
          <w:rFonts w:ascii="Arial" w:eastAsia="Times New Roman" w:hAnsi="Arial" w:cs="Arial"/>
          <w:color w:val="000000"/>
          <w:lang w:eastAsia="pl-PL"/>
        </w:rPr>
        <w:t xml:space="preserve"> oraz w ustawie z dnia 11 września 2019 r. Prawo zamówień publicznych (Dz.U.</w:t>
      </w:r>
      <w:r>
        <w:rPr>
          <w:rFonts w:ascii="Arial" w:eastAsia="Times New Roman" w:hAnsi="Arial" w:cs="Arial"/>
          <w:color w:val="000000"/>
          <w:lang w:eastAsia="pl-PL"/>
        </w:rPr>
        <w:t xml:space="preserve"> z </w:t>
      </w:r>
      <w:r w:rsidRPr="005A4BA6">
        <w:rPr>
          <w:rFonts w:ascii="Arial" w:eastAsia="Times New Roman" w:hAnsi="Arial" w:cs="Arial"/>
          <w:color w:val="000000"/>
          <w:lang w:eastAsia="pl-PL"/>
        </w:rPr>
        <w:t>20</w:t>
      </w:r>
      <w:r>
        <w:rPr>
          <w:rFonts w:ascii="Arial" w:eastAsia="Times New Roman" w:hAnsi="Arial" w:cs="Arial"/>
          <w:color w:val="000000"/>
          <w:lang w:eastAsia="pl-PL"/>
        </w:rPr>
        <w:t>21 r</w:t>
      </w:r>
      <w:r w:rsidRPr="005A4BA6">
        <w:rPr>
          <w:rFonts w:ascii="Arial" w:eastAsia="Times New Roman" w:hAnsi="Arial" w:cs="Arial"/>
          <w:color w:val="000000"/>
          <w:lang w:eastAsia="pl-PL"/>
        </w:rPr>
        <w:t>.</w:t>
      </w:r>
      <w:r>
        <w:rPr>
          <w:rFonts w:ascii="Arial" w:eastAsia="Times New Roman" w:hAnsi="Arial" w:cs="Arial"/>
          <w:color w:val="000000"/>
          <w:lang w:eastAsia="pl-PL"/>
        </w:rPr>
        <w:t xml:space="preserve"> poz. 1129</w:t>
      </w:r>
      <w:r w:rsidRPr="005A4BA6">
        <w:rPr>
          <w:rFonts w:ascii="Arial" w:eastAsia="Times New Roman" w:hAnsi="Arial" w:cs="Arial"/>
          <w:color w:val="000000"/>
          <w:lang w:eastAsia="pl-PL"/>
        </w:rPr>
        <w:t xml:space="preserve"> z późn. zm.).</w:t>
      </w:r>
    </w:p>
    <w:p w14:paraId="2C3E2DCF" w14:textId="77777777" w:rsidR="00A76DB1" w:rsidRPr="005A4BA6" w:rsidRDefault="00A76DB1" w:rsidP="00E42947">
      <w:pPr>
        <w:pStyle w:val="Akapitzlist"/>
        <w:numPr>
          <w:ilvl w:val="0"/>
          <w:numId w:val="194"/>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8703184" w14:textId="77777777" w:rsidR="00A76DB1" w:rsidRPr="005A4BA6" w:rsidRDefault="00A76DB1" w:rsidP="00E42947">
      <w:pPr>
        <w:pStyle w:val="Akapitzlist"/>
        <w:numPr>
          <w:ilvl w:val="0"/>
          <w:numId w:val="194"/>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zawarcia przez Wykonawcę umowy o roboty budowlane z podwykonawcą lub dalszym podwykonawcą jest wymagana zgoda Zamawiającego wyrażona w formie pisemnej pod rygorem nieważności.</w:t>
      </w:r>
    </w:p>
    <w:p w14:paraId="3328948F" w14:textId="74DF530E" w:rsidR="00A76DB1" w:rsidRPr="005A4BA6" w:rsidRDefault="00A76DB1" w:rsidP="00E42947">
      <w:pPr>
        <w:pStyle w:val="Akapitzlist"/>
        <w:numPr>
          <w:ilvl w:val="0"/>
          <w:numId w:val="194"/>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zamówienia na roboty budowlane zamierzający zawrzeć umowę o podwykonawstwo jest obowiązany w trakcie realizacji przedmiotowego zamówienia do przedłożenia Zamawiającemu projektu tej umowy, a także projektu jej zmiany oraz poświadczonej za zgodność z </w:t>
      </w:r>
      <w:r w:rsidRPr="005A4BA6">
        <w:rPr>
          <w:rFonts w:ascii="Arial" w:eastAsia="Times New Roman" w:hAnsi="Arial" w:cs="Arial"/>
          <w:color w:val="000000"/>
          <w:lang w:eastAsia="pl-PL"/>
        </w:rPr>
        <w:lastRenderedPageBreak/>
        <w:t>oryginałem kopii zawartej umowy o podwykonawstwo, której przedmiotem są roboty budowlane.</w:t>
      </w:r>
    </w:p>
    <w:p w14:paraId="36D7F23D" w14:textId="77777777" w:rsidR="00A76DB1" w:rsidRPr="005A4BA6" w:rsidRDefault="00A76DB1" w:rsidP="00E42947">
      <w:pPr>
        <w:pStyle w:val="Akapitzlist"/>
        <w:numPr>
          <w:ilvl w:val="0"/>
          <w:numId w:val="194"/>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Podwykonawca lub dalszy podwykonawca przedkłada zgodę Wykonawcy na zawarcie umowy o podwykonawstwo o treści zgodnej z projektem umowy.</w:t>
      </w:r>
    </w:p>
    <w:p w14:paraId="1574E228" w14:textId="77777777" w:rsidR="00A76DB1" w:rsidRPr="005A4BA6" w:rsidRDefault="00A76DB1" w:rsidP="00E42947">
      <w:pPr>
        <w:pStyle w:val="Akapitzlist"/>
        <w:numPr>
          <w:ilvl w:val="0"/>
          <w:numId w:val="194"/>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w:t>
      </w:r>
      <w:proofErr w:type="gramStart"/>
      <w:r w:rsidRPr="005A4BA6">
        <w:rPr>
          <w:rFonts w:ascii="Arial" w:eastAsia="Times New Roman" w:hAnsi="Arial" w:cs="Arial"/>
          <w:color w:val="000000"/>
          <w:lang w:eastAsia="pl-PL"/>
        </w:rPr>
        <w:t>przypadku</w:t>
      </w:r>
      <w:proofErr w:type="gramEnd"/>
      <w:r w:rsidRPr="005A4BA6">
        <w:rPr>
          <w:rFonts w:ascii="Arial" w:eastAsia="Times New Roman" w:hAnsi="Arial" w:cs="Arial"/>
          <w:color w:val="000000"/>
          <w:lang w:eastAsia="pl-PL"/>
        </w:rPr>
        <w:t xml:space="preserve"> gdy:</w:t>
      </w:r>
    </w:p>
    <w:p w14:paraId="4014E3C2" w14:textId="77777777" w:rsidR="00A76DB1" w:rsidRPr="005A4BA6" w:rsidRDefault="00A76DB1" w:rsidP="00E42947">
      <w:pPr>
        <w:numPr>
          <w:ilvl w:val="0"/>
          <w:numId w:val="19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 spełnia ona wymagań określonych w SWZ i innych dokumentach dotyczących zamówienia;</w:t>
      </w:r>
    </w:p>
    <w:p w14:paraId="7C727166" w14:textId="77777777" w:rsidR="00A76DB1" w:rsidRPr="005A4BA6" w:rsidRDefault="00A76DB1" w:rsidP="00E42947">
      <w:pPr>
        <w:numPr>
          <w:ilvl w:val="0"/>
          <w:numId w:val="19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przewiduje termin zapłaty wynagrodzenia dłuższy niż </w:t>
      </w:r>
      <w:r w:rsidRPr="005A4BA6">
        <w:rPr>
          <w:rFonts w:ascii="Arial" w:eastAsia="Times New Roman" w:hAnsi="Arial" w:cs="Arial"/>
          <w:lang w:eastAsia="pl-PL"/>
        </w:rPr>
        <w:t>30 dni kalendarzowych;</w:t>
      </w:r>
    </w:p>
    <w:p w14:paraId="4D7553C9" w14:textId="77777777" w:rsidR="00A76DB1" w:rsidRPr="005A4BA6" w:rsidRDefault="00A76DB1" w:rsidP="00E42947">
      <w:pPr>
        <w:numPr>
          <w:ilvl w:val="0"/>
          <w:numId w:val="196"/>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zawiera ona postanowienia niezgodne z art. 463 ustawy Pzp.</w:t>
      </w:r>
    </w:p>
    <w:p w14:paraId="291C1811" w14:textId="3A67635A" w:rsidR="00A76DB1" w:rsidRPr="005A4BA6" w:rsidRDefault="00A76DB1" w:rsidP="00E42947">
      <w:pPr>
        <w:pStyle w:val="Akapitzlist"/>
        <w:numPr>
          <w:ilvl w:val="0"/>
          <w:numId w:val="194"/>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Niezgłoszenie zastrzeżeń, o których mowa w ust. 8 powyżej, do przedłożonego projektu o podwykonawstwo lub projektu jej zmian, której przedmiotem są roboty budowlane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uważa się za akceptację projektu umowy przez Zamawiającego.</w:t>
      </w:r>
    </w:p>
    <w:p w14:paraId="35D41A0B" w14:textId="77777777" w:rsidR="00A76DB1" w:rsidRPr="005A4BA6" w:rsidRDefault="00A76DB1" w:rsidP="00E42947">
      <w:pPr>
        <w:pStyle w:val="Akapitzlist"/>
        <w:numPr>
          <w:ilvl w:val="0"/>
          <w:numId w:val="194"/>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zamówienia na roboty budowlane przedkłada zamawiającemu poświadczoną za zgodność z oryginałem kopię zawartej umowy o podwykonawstwo, której przedmiotem są roboty </w:t>
      </w:r>
      <w:proofErr w:type="gramStart"/>
      <w:r w:rsidRPr="005A4BA6">
        <w:rPr>
          <w:rFonts w:ascii="Arial" w:eastAsia="Times New Roman" w:hAnsi="Arial" w:cs="Arial"/>
          <w:color w:val="000000"/>
          <w:lang w:eastAsia="pl-PL"/>
        </w:rPr>
        <w:t xml:space="preserve">budowlane,   </w:t>
      </w:r>
      <w:proofErr w:type="gramEnd"/>
      <w:r w:rsidRPr="005A4BA6">
        <w:rPr>
          <w:rFonts w:ascii="Arial" w:eastAsia="Times New Roman" w:hAnsi="Arial" w:cs="Arial"/>
          <w:color w:val="000000"/>
          <w:lang w:eastAsia="pl-PL"/>
        </w:rPr>
        <w:t xml:space="preserve">                     </w:t>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dnia jej zawarcia.</w:t>
      </w:r>
    </w:p>
    <w:p w14:paraId="24F7F7FB" w14:textId="77777777" w:rsidR="00A76DB1" w:rsidRPr="005A4BA6" w:rsidRDefault="00A76DB1" w:rsidP="00E42947">
      <w:pPr>
        <w:pStyle w:val="Akapitzlist"/>
        <w:numPr>
          <w:ilvl w:val="0"/>
          <w:numId w:val="194"/>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w:t>
      </w:r>
      <w:r w:rsidRPr="005A4BA6">
        <w:rPr>
          <w:rFonts w:ascii="Calibri" w:eastAsia="Calibri" w:hAnsi="Calibri" w:cs="Times New Roman"/>
        </w:rPr>
        <w:t xml:space="preserve"> </w:t>
      </w:r>
      <w:r w:rsidRPr="005A4BA6">
        <w:rPr>
          <w:rFonts w:ascii="Arial" w:eastAsia="Times New Roman" w:hAnsi="Arial" w:cs="Arial"/>
          <w:color w:val="000000"/>
          <w:lang w:eastAsia="pl-PL"/>
        </w:rPr>
        <w:t xml:space="preserve">poświadczonej za zgodność z oryginałem kopii zawartej umowy o podwykonawstwo, zgłasza w formie pisemnej pod rygorem nieważności </w:t>
      </w:r>
      <w:r w:rsidRPr="005A4BA6">
        <w:rPr>
          <w:rFonts w:ascii="Arial" w:eastAsia="Times New Roman" w:hAnsi="Arial" w:cs="Arial"/>
          <w:b/>
          <w:color w:val="000000"/>
          <w:lang w:eastAsia="pl-PL"/>
        </w:rPr>
        <w:t>sprzeciw do umowy o podwykonawstwo</w:t>
      </w:r>
      <w:r w:rsidRPr="005A4BA6">
        <w:rPr>
          <w:rFonts w:ascii="Arial" w:eastAsia="Times New Roman" w:hAnsi="Arial" w:cs="Arial"/>
          <w:color w:val="000000"/>
          <w:lang w:eastAsia="pl-PL"/>
        </w:rPr>
        <w:t>, której przedmiotem są roboty budowlane, w przypadkach, o których mowa w ust. 8 powyżej.</w:t>
      </w:r>
    </w:p>
    <w:p w14:paraId="57F125CF" w14:textId="77777777" w:rsidR="00A76DB1" w:rsidRPr="005A4BA6" w:rsidRDefault="00A76DB1" w:rsidP="00E42947">
      <w:pPr>
        <w:pStyle w:val="Akapitzlist"/>
        <w:numPr>
          <w:ilvl w:val="0"/>
          <w:numId w:val="194"/>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Niezgłoszenie sprzeciwu, o którym mowa w ust. 11, do przedłożonej umowy o podwykonawstwo, której przedmiotem są roboty budowlane, w terminie 14 dni kalendarzowych, uważa się za akceptację umowy przez Zamawiającego.</w:t>
      </w:r>
    </w:p>
    <w:p w14:paraId="594456EE" w14:textId="77777777" w:rsidR="00A76DB1" w:rsidRPr="005A4BA6" w:rsidRDefault="00A76DB1" w:rsidP="00E42947">
      <w:pPr>
        <w:pStyle w:val="Akapitzlist"/>
        <w:numPr>
          <w:ilvl w:val="0"/>
          <w:numId w:val="194"/>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przedkłada poświadczoną </w:t>
      </w:r>
      <w:r w:rsidRPr="005A4BA6">
        <w:rPr>
          <w:rFonts w:ascii="Arial" w:eastAsia="Times New Roman" w:hAnsi="Arial" w:cs="Arial"/>
          <w:color w:val="000000"/>
          <w:lang w:eastAsia="pl-PL"/>
        </w:rPr>
        <w:br/>
        <w:t>za zgodność z oryginałem kopię zawartej umowy o podwykonawstwo oraz kopie zmian umowy o podwykonawstwo, której przedmiotem są dostawy lub usługi -</w:t>
      </w:r>
      <w:r w:rsidRPr="005A4BA6">
        <w:rPr>
          <w:rFonts w:ascii="Arial" w:eastAsia="Times New Roman" w:hAnsi="Arial" w:cs="Arial"/>
          <w:color w:val="000000"/>
          <w:lang w:eastAsia="pl-PL"/>
        </w:rPr>
        <w:br/>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jej zawarcia lub dokonania zmiany. Obowiązek ten dotyczy wszystkich zawartych umów o podwykonawstwo, niezależnie od ich wartości.</w:t>
      </w:r>
    </w:p>
    <w:p w14:paraId="2DC7D568" w14:textId="77777777" w:rsidR="00A76DB1" w:rsidRPr="005A4BA6" w:rsidRDefault="00A76DB1" w:rsidP="00E42947">
      <w:pPr>
        <w:pStyle w:val="Akapitzlist"/>
        <w:numPr>
          <w:ilvl w:val="0"/>
          <w:numId w:val="194"/>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13, podwykonawca lub dalszy podwykonawca, przedkłada poświadczoną za zgodność z oryginałem kopię umowy również Wykonawcy.</w:t>
      </w:r>
    </w:p>
    <w:p w14:paraId="6652D4AA" w14:textId="2B5B4585" w:rsidR="00A76DB1" w:rsidRPr="005A4BA6" w:rsidRDefault="00A76DB1" w:rsidP="00E42947">
      <w:pPr>
        <w:pStyle w:val="Akapitzlist"/>
        <w:numPr>
          <w:ilvl w:val="0"/>
          <w:numId w:val="194"/>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13, jeżeli termin zapłaty wynagrodzenia jest dłuższy niż określony w § 11 ust. 22 Umowy, Zamawiający informuje o tym Wykonawcę i wzywa go do doprowadzenia zmiany tej umowy pod rygorem wystąpienia o zapłatę kary umownej.</w:t>
      </w:r>
    </w:p>
    <w:p w14:paraId="12B56E74" w14:textId="77777777" w:rsidR="00A76DB1" w:rsidRPr="005A4BA6" w:rsidRDefault="00A76DB1" w:rsidP="00E42947">
      <w:pPr>
        <w:pStyle w:val="Akapitzlist"/>
        <w:numPr>
          <w:ilvl w:val="0"/>
          <w:numId w:val="194"/>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Postanowienia zawarte w niniejszym paragrafie stosuje się odpowiednio do zmian umowy o podwykonawstwo.</w:t>
      </w:r>
    </w:p>
    <w:p w14:paraId="555B12CF" w14:textId="77777777" w:rsidR="00A76DB1" w:rsidRPr="005A4BA6" w:rsidRDefault="00A76DB1" w:rsidP="00E42947">
      <w:pPr>
        <w:pStyle w:val="Akapitzlist"/>
        <w:numPr>
          <w:ilvl w:val="0"/>
          <w:numId w:val="194"/>
        </w:numPr>
        <w:spacing w:after="0"/>
        <w:jc w:val="both"/>
        <w:rPr>
          <w:rFonts w:ascii="Arial" w:eastAsia="Times New Roman" w:hAnsi="Arial" w:cs="Arial"/>
          <w:lang w:eastAsia="pl-PL"/>
        </w:rPr>
      </w:pPr>
      <w:r w:rsidRPr="005A4BA6">
        <w:rPr>
          <w:rFonts w:ascii="Arial" w:eastAsia="Times New Roman" w:hAnsi="Arial" w:cs="Arial"/>
          <w:lang w:eastAsia="pl-PL"/>
        </w:rPr>
        <w:t xml:space="preserve">Umowa o podwykonawstwo lub dalsze podwykonawstwo, a także jej projekt, powinna w szczególności spełniać następujące wymagania: </w:t>
      </w:r>
    </w:p>
    <w:p w14:paraId="21ED71A8" w14:textId="77777777" w:rsidR="00A76DB1" w:rsidRPr="005A4BA6" w:rsidRDefault="00A76DB1" w:rsidP="00E42947">
      <w:pPr>
        <w:numPr>
          <w:ilvl w:val="0"/>
          <w:numId w:val="197"/>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mieć formę pisemną pod rygorem nieważności; </w:t>
      </w:r>
    </w:p>
    <w:p w14:paraId="2D2E076F" w14:textId="77777777" w:rsidR="00A76DB1" w:rsidRPr="005A4BA6" w:rsidRDefault="00A76DB1" w:rsidP="00E42947">
      <w:pPr>
        <w:numPr>
          <w:ilvl w:val="0"/>
          <w:numId w:val="197"/>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być zgodna z prawem, w szczególności z przepisami Kodeksu cywilnego i ustawy Prawo zamówień publicznych; </w:t>
      </w:r>
    </w:p>
    <w:p w14:paraId="59DFF927" w14:textId="77777777" w:rsidR="00A76DB1" w:rsidRPr="005A4BA6" w:rsidRDefault="00A76DB1" w:rsidP="00E42947">
      <w:pPr>
        <w:numPr>
          <w:ilvl w:val="0"/>
          <w:numId w:val="197"/>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lastRenderedPageBreak/>
        <w:t xml:space="preserve">zawierać postanowienia umożliwiające Zamawiającemu przeprowadzenie kontroli sposobu realizacji przedmiotu Umowy przez podwykonawcę lub dalszego podwykonawcę; </w:t>
      </w:r>
    </w:p>
    <w:p w14:paraId="0066201E" w14:textId="77777777" w:rsidR="00A76DB1" w:rsidRPr="005A4BA6" w:rsidRDefault="00A76DB1" w:rsidP="00E42947">
      <w:pPr>
        <w:numPr>
          <w:ilvl w:val="0"/>
          <w:numId w:val="197"/>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dokładnie określać zakres robót powierzonych do podwykonania oraz terminy ich wykonania; </w:t>
      </w:r>
    </w:p>
    <w:p w14:paraId="68EAD54B" w14:textId="77777777" w:rsidR="00A76DB1" w:rsidRPr="005A4BA6" w:rsidRDefault="00A76DB1" w:rsidP="00E42947">
      <w:pPr>
        <w:numPr>
          <w:ilvl w:val="0"/>
          <w:numId w:val="197"/>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zawierać termin zapłaty wynagrodzenia nie dłuższy niż 30 dni kalendarzowych; </w:t>
      </w:r>
    </w:p>
    <w:p w14:paraId="14059982" w14:textId="77777777" w:rsidR="00A76DB1" w:rsidRPr="005A4BA6" w:rsidRDefault="00A76DB1" w:rsidP="00E42947">
      <w:pPr>
        <w:numPr>
          <w:ilvl w:val="0"/>
          <w:numId w:val="197"/>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nie może wyłączać odpowiedzialności Wykonawcy wobec Zamawiającego  </w:t>
      </w:r>
      <w:r w:rsidRPr="005A4BA6">
        <w:rPr>
          <w:rFonts w:ascii="Arial" w:eastAsia="Times New Roman" w:hAnsi="Arial" w:cs="Arial"/>
          <w:lang w:eastAsia="pl-PL"/>
        </w:rPr>
        <w:br/>
        <w:t xml:space="preserve">za realizację całości przedmiotu Umowy; </w:t>
      </w:r>
    </w:p>
    <w:p w14:paraId="35DECA5F" w14:textId="77777777" w:rsidR="00A76DB1" w:rsidRPr="005A4BA6" w:rsidRDefault="00A76DB1" w:rsidP="00E42947">
      <w:pPr>
        <w:numPr>
          <w:ilvl w:val="0"/>
          <w:numId w:val="197"/>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zawierać warunek zaakceptowania projektu umowy o podwykonawstwo lub jej zmian na zasadach określonych niniejszą Umową w formie pisemnej;</w:t>
      </w:r>
    </w:p>
    <w:p w14:paraId="3F06768E" w14:textId="77777777" w:rsidR="00A76DB1" w:rsidRPr="005A4BA6" w:rsidRDefault="00A76DB1" w:rsidP="00E42947">
      <w:pPr>
        <w:numPr>
          <w:ilvl w:val="0"/>
          <w:numId w:val="197"/>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nie może zawierać postanowień sprzecznych z niniejszą Umową; </w:t>
      </w:r>
    </w:p>
    <w:p w14:paraId="75FEE978" w14:textId="77777777" w:rsidR="00A76DB1" w:rsidRPr="005A4BA6" w:rsidRDefault="00A76DB1" w:rsidP="00E42947">
      <w:pPr>
        <w:numPr>
          <w:ilvl w:val="0"/>
          <w:numId w:val="197"/>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nie może zawierać zapisów dopuszczających dokonanie cesji wierzytelności przez Wykonawcę, podwykonawcę lub dalszego podwykonawcę bez zgody Zamawiającego.</w:t>
      </w:r>
    </w:p>
    <w:p w14:paraId="4F4F9029" w14:textId="768E4194" w:rsidR="00A76DB1" w:rsidRPr="005A4BA6" w:rsidRDefault="00A76DB1" w:rsidP="00E42947">
      <w:pPr>
        <w:numPr>
          <w:ilvl w:val="0"/>
          <w:numId w:val="197"/>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Zawierać zapisy dotyczące wymogu zatrudniania na umowę o pracę osób wykonujących czynności z zakresie realizacji umowy o podwykonawstwo, których wykonanie polega na wykonaniu pracy w sposób określony w art. 22 § 1 ustawy z dnia 26 czerwca 1974r. – Kodeks pracy (</w:t>
      </w:r>
      <w:r w:rsidRPr="005A4BA6">
        <w:rPr>
          <w:rFonts w:ascii="Arial" w:eastAsia="Calibri" w:hAnsi="Arial" w:cs="Arial"/>
        </w:rPr>
        <w:t>Dz.U.</w:t>
      </w:r>
      <w:r>
        <w:rPr>
          <w:rFonts w:ascii="Arial" w:eastAsia="Calibri" w:hAnsi="Arial" w:cs="Arial"/>
        </w:rPr>
        <w:t xml:space="preserve"> z </w:t>
      </w:r>
      <w:r w:rsidRPr="005A4BA6">
        <w:rPr>
          <w:rFonts w:ascii="Arial" w:eastAsia="Calibri" w:hAnsi="Arial" w:cs="Arial"/>
        </w:rPr>
        <w:t xml:space="preserve">2020 </w:t>
      </w:r>
      <w:r>
        <w:rPr>
          <w:rFonts w:ascii="Arial" w:eastAsia="Calibri" w:hAnsi="Arial" w:cs="Arial"/>
        </w:rPr>
        <w:t xml:space="preserve">r. </w:t>
      </w:r>
      <w:r w:rsidRPr="005A4BA6">
        <w:rPr>
          <w:rFonts w:ascii="Arial" w:eastAsia="Calibri" w:hAnsi="Arial" w:cs="Arial"/>
        </w:rPr>
        <w:t xml:space="preserve">poz.1320 </w:t>
      </w:r>
      <w:r>
        <w:rPr>
          <w:rFonts w:ascii="Arial" w:eastAsia="Calibri" w:hAnsi="Arial" w:cs="Arial"/>
        </w:rPr>
        <w:t>z późn. zm.</w:t>
      </w:r>
      <w:r w:rsidRPr="005A4BA6">
        <w:rPr>
          <w:rFonts w:ascii="Arial" w:eastAsia="Times New Roman" w:hAnsi="Arial" w:cs="Arial"/>
          <w:lang w:eastAsia="pl-PL"/>
        </w:rPr>
        <w:t xml:space="preserve">) oraz sposób kontroli i rodzaj sankcji za </w:t>
      </w:r>
      <w:proofErr w:type="gramStart"/>
      <w:r w:rsidRPr="005A4BA6">
        <w:rPr>
          <w:rFonts w:ascii="Arial" w:eastAsia="Times New Roman" w:hAnsi="Arial" w:cs="Arial"/>
          <w:lang w:eastAsia="pl-PL"/>
        </w:rPr>
        <w:t>nie przestrzeganie</w:t>
      </w:r>
      <w:proofErr w:type="gramEnd"/>
      <w:r w:rsidRPr="005A4BA6">
        <w:rPr>
          <w:rFonts w:ascii="Arial" w:eastAsia="Times New Roman" w:hAnsi="Arial" w:cs="Arial"/>
          <w:lang w:eastAsia="pl-PL"/>
        </w:rPr>
        <w:t xml:space="preserve"> tego wymogu;</w:t>
      </w:r>
    </w:p>
    <w:p w14:paraId="3A5A6091" w14:textId="77777777" w:rsidR="00A76DB1" w:rsidRPr="005A4BA6" w:rsidRDefault="00A76DB1" w:rsidP="00E42947">
      <w:pPr>
        <w:pStyle w:val="Akapitzlist"/>
        <w:numPr>
          <w:ilvl w:val="0"/>
          <w:numId w:val="194"/>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dopuszcza zmianę podwykonawcy lub dalszego podwykonawcy.</w:t>
      </w:r>
    </w:p>
    <w:p w14:paraId="38377531" w14:textId="77777777" w:rsidR="00A76DB1" w:rsidRPr="005A4BA6" w:rsidRDefault="00A76DB1" w:rsidP="00E42947">
      <w:pPr>
        <w:pStyle w:val="Akapitzlist"/>
        <w:numPr>
          <w:ilvl w:val="0"/>
          <w:numId w:val="194"/>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Zmiana podwykonawcy lub dalszego podwykonawcy </w:t>
      </w:r>
      <w:proofErr w:type="gramStart"/>
      <w:r w:rsidRPr="005A4BA6">
        <w:rPr>
          <w:rFonts w:ascii="Arial" w:eastAsia="Times New Roman" w:hAnsi="Arial" w:cs="Arial"/>
          <w:color w:val="000000"/>
          <w:lang w:eastAsia="pl-PL"/>
        </w:rPr>
        <w:t>wymaga  pisemnej</w:t>
      </w:r>
      <w:proofErr w:type="gramEnd"/>
      <w:r w:rsidRPr="005A4BA6">
        <w:rPr>
          <w:rFonts w:ascii="Arial" w:eastAsia="Times New Roman" w:hAnsi="Arial" w:cs="Arial"/>
          <w:color w:val="000000"/>
          <w:lang w:eastAsia="pl-PL"/>
        </w:rPr>
        <w:t xml:space="preserve"> zgody Zamawiającego. Zamawiający zaakceptuje i </w:t>
      </w:r>
      <w:proofErr w:type="gramStart"/>
      <w:r w:rsidRPr="005A4BA6">
        <w:rPr>
          <w:rFonts w:ascii="Arial" w:eastAsia="Times New Roman" w:hAnsi="Arial" w:cs="Arial"/>
          <w:color w:val="000000"/>
          <w:lang w:eastAsia="pl-PL"/>
        </w:rPr>
        <w:t>wyda  pisemną</w:t>
      </w:r>
      <w:proofErr w:type="gramEnd"/>
      <w:r w:rsidRPr="005A4BA6">
        <w:rPr>
          <w:rFonts w:ascii="Arial" w:eastAsia="Times New Roman" w:hAnsi="Arial" w:cs="Arial"/>
          <w:color w:val="000000"/>
          <w:lang w:eastAsia="pl-PL"/>
        </w:rPr>
        <w:t xml:space="preserve"> zgodę na zmianę podwykonawcy lub dalszego podwykonawcy, jeżeli otrzyma potwierdzenie rozliczenia się Wykonawcy z poprzednim podwykonawcą lub dalszym podwykonawcą oraz dochowa procedury określonej dla zawarcia umowy o podwykonawstwo.</w:t>
      </w:r>
    </w:p>
    <w:p w14:paraId="42979C76" w14:textId="4A76B610" w:rsidR="00A76DB1" w:rsidRPr="005A4BA6" w:rsidRDefault="00A76DB1" w:rsidP="00E42947">
      <w:pPr>
        <w:pStyle w:val="Akapitzlist"/>
        <w:numPr>
          <w:ilvl w:val="0"/>
          <w:numId w:val="194"/>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Zlecenie wykonania części zamówienia podwykonawcy lub dalszemu podwykonawcy nie zmienia zobowiązań Wykonawcy wobec Zamawiającego za wykonanie tej części zamówienia i nie powoduje zwiększenia wynagrodzenia Wykonawcy określonego w § 5 ust. 1 niniejszej Umowy.</w:t>
      </w:r>
    </w:p>
    <w:p w14:paraId="4D5A3588" w14:textId="473361D9" w:rsidR="00A76DB1" w:rsidRPr="005A4BA6" w:rsidRDefault="00A76DB1" w:rsidP="00E42947">
      <w:pPr>
        <w:pStyle w:val="Akapitzlist"/>
        <w:numPr>
          <w:ilvl w:val="0"/>
          <w:numId w:val="194"/>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ponosi wobec Zamawiającego pełną odpowiedzialność za należyte wykonanie robót powierzonych podwykonawcy lub dalszemu podwykonawcy, zgodnie ze STWiOR, przedmiarem robót, będących częścią składową niniejszej Umowy.</w:t>
      </w:r>
    </w:p>
    <w:p w14:paraId="18C47402" w14:textId="2BA8C285" w:rsidR="00A76DB1" w:rsidRPr="00577356" w:rsidRDefault="00A76DB1" w:rsidP="00E42947">
      <w:pPr>
        <w:pStyle w:val="Akapitzlist"/>
        <w:numPr>
          <w:ilvl w:val="0"/>
          <w:numId w:val="194"/>
        </w:numPr>
        <w:spacing w:after="0"/>
        <w:jc w:val="both"/>
        <w:rPr>
          <w:rFonts w:ascii="Arial" w:eastAsia="Times New Roman" w:hAnsi="Arial" w:cs="Arial"/>
          <w:color w:val="000000"/>
          <w:lang w:eastAsia="pl-PL"/>
        </w:rPr>
      </w:pPr>
      <w:r w:rsidRPr="005A4BA6">
        <w:rPr>
          <w:rFonts w:ascii="Arial" w:eastAsia="Times New Roman" w:hAnsi="Arial" w:cs="Arial"/>
          <w:lang w:eastAsia="pl-PL"/>
        </w:rPr>
        <w:t>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Pzp, tj. przy udziale: ………………………………w zakresie: …………………………</w:t>
      </w:r>
      <w:proofErr w:type="gramStart"/>
      <w:r w:rsidRPr="005A4BA6">
        <w:rPr>
          <w:rFonts w:ascii="Arial" w:eastAsia="Times New Roman" w:hAnsi="Arial" w:cs="Arial"/>
          <w:lang w:eastAsia="pl-PL"/>
        </w:rPr>
        <w:t>…….</w:t>
      </w:r>
      <w:proofErr w:type="gramEnd"/>
      <w:r w:rsidRPr="005A4BA6">
        <w:rPr>
          <w:rFonts w:ascii="Arial" w:eastAsia="Times New Roman" w:hAnsi="Arial" w:cs="Arial"/>
          <w:lang w:eastAsia="pl-PL"/>
        </w:rPr>
        <w:t xml:space="preserve">, za wynagrodzeniem na kwotę: </w:t>
      </w:r>
      <w:r w:rsidRPr="00577356">
        <w:rPr>
          <w:rFonts w:ascii="Arial" w:eastAsia="Times New Roman" w:hAnsi="Arial" w:cs="Arial"/>
          <w:color w:val="000000"/>
          <w:lang w:eastAsia="pl-PL"/>
        </w:rPr>
        <w:t>…………………………………………………....zł.</w:t>
      </w:r>
    </w:p>
    <w:p w14:paraId="43A31CC9" w14:textId="043B29BC" w:rsidR="00A76DB1" w:rsidRPr="005A4BA6" w:rsidRDefault="00A76DB1" w:rsidP="00E42947">
      <w:pPr>
        <w:pStyle w:val="Akapitzlist"/>
        <w:numPr>
          <w:ilvl w:val="0"/>
          <w:numId w:val="194"/>
        </w:numPr>
        <w:spacing w:after="0"/>
        <w:jc w:val="both"/>
        <w:rPr>
          <w:rFonts w:ascii="Arial" w:eastAsia="Times New Roman" w:hAnsi="Arial" w:cs="Arial"/>
          <w:lang w:eastAsia="pl-PL"/>
        </w:rPr>
      </w:pPr>
      <w:r w:rsidRPr="005A4BA6">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Pzp, w celu wykazania spełnienia warunków udziału w postępowaniu, o których mowa w art. 118 ust. 3 ustawy Pzp, Wykonawca jest obowiązany wykazać Zamawiającemu, iż proponowany inny podwykonawca lub Wykonawca samodzielnie spełnia je w stopniu nie mniejszym niż podwykonawca na </w:t>
      </w:r>
      <w:r w:rsidRPr="005A4BA6">
        <w:rPr>
          <w:rFonts w:ascii="Arial" w:eastAsia="Times New Roman" w:hAnsi="Arial" w:cs="Arial"/>
          <w:lang w:eastAsia="pl-PL"/>
        </w:rPr>
        <w:lastRenderedPageBreak/>
        <w:t>zasoby którego Wykonawca powoływał się w trakcie postępowania o udzielenie zamówienia.</w:t>
      </w:r>
    </w:p>
    <w:p w14:paraId="63941D5D" w14:textId="77777777" w:rsidR="00A76DB1" w:rsidRPr="005A4BA6" w:rsidRDefault="00A76DB1" w:rsidP="00E42947">
      <w:pPr>
        <w:pStyle w:val="Akapitzlist"/>
        <w:numPr>
          <w:ilvl w:val="0"/>
          <w:numId w:val="194"/>
        </w:numPr>
        <w:spacing w:after="0"/>
        <w:jc w:val="both"/>
        <w:rPr>
          <w:rFonts w:ascii="Arial" w:eastAsia="Times New Roman" w:hAnsi="Arial" w:cs="Arial"/>
          <w:lang w:eastAsia="pl-PL"/>
        </w:rPr>
      </w:pPr>
      <w:r w:rsidRPr="005A4BA6">
        <w:rPr>
          <w:rFonts w:ascii="Arial" w:eastAsia="Times New Roman" w:hAnsi="Arial" w:cs="Arial"/>
          <w:lang w:eastAsia="pl-PL"/>
        </w:rPr>
        <w:t xml:space="preserve">Niewywiązanie się Wykonawcy z obowiązku określonego w ust. </w:t>
      </w:r>
      <w:proofErr w:type="gramStart"/>
      <w:r w:rsidRPr="005A4BA6">
        <w:rPr>
          <w:rFonts w:ascii="Arial" w:eastAsia="Times New Roman" w:hAnsi="Arial" w:cs="Arial"/>
          <w:lang w:eastAsia="pl-PL"/>
        </w:rPr>
        <w:t>23  skutkować</w:t>
      </w:r>
      <w:proofErr w:type="gramEnd"/>
      <w:r w:rsidRPr="005A4BA6">
        <w:rPr>
          <w:rFonts w:ascii="Arial" w:eastAsia="Times New Roman" w:hAnsi="Arial" w:cs="Arial"/>
          <w:lang w:eastAsia="pl-PL"/>
        </w:rPr>
        <w:t xml:space="preserve"> będzie odstąpieniem od Umowy przez Zamawiającego z przyczyn leżących po stronie  Wykonawcy oraz zastosowa</w:t>
      </w:r>
      <w:r>
        <w:rPr>
          <w:rFonts w:ascii="Arial" w:eastAsia="Times New Roman" w:hAnsi="Arial" w:cs="Arial"/>
          <w:lang w:eastAsia="pl-PL"/>
        </w:rPr>
        <w:t>niem kary umownej zgodnie z § 13</w:t>
      </w:r>
      <w:r w:rsidRPr="005A4BA6">
        <w:rPr>
          <w:rFonts w:ascii="Arial" w:eastAsia="Times New Roman" w:hAnsi="Arial" w:cs="Arial"/>
          <w:lang w:eastAsia="pl-PL"/>
        </w:rPr>
        <w:t xml:space="preserve"> ust. 1 pkt 5 Umowy.</w:t>
      </w:r>
    </w:p>
    <w:p w14:paraId="44376A87" w14:textId="77777777" w:rsidR="00A76DB1" w:rsidRPr="005A4BA6" w:rsidRDefault="00A76DB1" w:rsidP="00E42947">
      <w:pPr>
        <w:pStyle w:val="Akapitzlist"/>
        <w:numPr>
          <w:ilvl w:val="0"/>
          <w:numId w:val="194"/>
        </w:numPr>
        <w:spacing w:after="0"/>
        <w:jc w:val="both"/>
        <w:rPr>
          <w:rFonts w:ascii="Arial" w:eastAsia="Calibri" w:hAnsi="Arial" w:cs="Arial"/>
        </w:rPr>
      </w:pPr>
      <w:r w:rsidRPr="005A4BA6">
        <w:rPr>
          <w:rFonts w:ascii="Arial" w:eastAsia="Calibri" w:hAnsi="Arial" w:cs="Arial"/>
        </w:rPr>
        <w:t xml:space="preserve">Jeżeli powierzenie podwykonawcy wykonania części zamówienia na roboty budowlane następuje w trakcie jego realizacji, Wykonawca na żądanie Zamawiającego przedstawia oświadczenie, o którym mowa w art. 118 ust. 3 Pzp, lub oświadczenia lub dokumenty potwierdzające brak podstaw </w:t>
      </w:r>
      <w:proofErr w:type="gramStart"/>
      <w:r w:rsidRPr="005A4BA6">
        <w:rPr>
          <w:rFonts w:ascii="Arial" w:eastAsia="Calibri" w:hAnsi="Arial" w:cs="Arial"/>
        </w:rPr>
        <w:t>wykluczenia</w:t>
      </w:r>
      <w:proofErr w:type="gramEnd"/>
      <w:r w:rsidRPr="005A4BA6">
        <w:rPr>
          <w:rFonts w:ascii="Arial" w:eastAsia="Calibri" w:hAnsi="Arial" w:cs="Arial"/>
        </w:rPr>
        <w:t xml:space="preserve"> wobec tego podwykonawcy.</w:t>
      </w:r>
    </w:p>
    <w:p w14:paraId="1CFE8C8B" w14:textId="77777777" w:rsidR="00A76DB1" w:rsidRPr="005A4BA6" w:rsidRDefault="00A76DB1" w:rsidP="00E42947">
      <w:pPr>
        <w:pStyle w:val="Akapitzlist"/>
        <w:numPr>
          <w:ilvl w:val="0"/>
          <w:numId w:val="194"/>
        </w:numPr>
        <w:spacing w:after="0"/>
        <w:jc w:val="both"/>
        <w:rPr>
          <w:rFonts w:ascii="Arial" w:eastAsia="Calibri" w:hAnsi="Arial" w:cs="Arial"/>
        </w:rPr>
      </w:pPr>
      <w:r w:rsidRPr="005A4BA6">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6C627F9E" w14:textId="6CBCB45C" w:rsidR="00A76DB1" w:rsidRPr="005A4BA6" w:rsidRDefault="00A76DB1" w:rsidP="00E42947">
      <w:pPr>
        <w:pStyle w:val="Akapitzlist"/>
        <w:numPr>
          <w:ilvl w:val="0"/>
          <w:numId w:val="194"/>
        </w:numPr>
        <w:spacing w:after="0"/>
        <w:jc w:val="both"/>
        <w:rPr>
          <w:rFonts w:ascii="Arial" w:eastAsia="Calibri" w:hAnsi="Arial" w:cs="Arial"/>
          <w:color w:val="000000"/>
        </w:rPr>
      </w:pPr>
      <w:proofErr w:type="gramStart"/>
      <w:r w:rsidRPr="005A4BA6">
        <w:rPr>
          <w:rFonts w:ascii="Arial" w:eastAsia="Calibri" w:hAnsi="Arial" w:cs="Arial"/>
          <w:color w:val="000000"/>
        </w:rPr>
        <w:t>Powierzenie  wykonania</w:t>
      </w:r>
      <w:proofErr w:type="gramEnd"/>
      <w:r w:rsidRPr="005A4BA6">
        <w:rPr>
          <w:rFonts w:ascii="Arial" w:eastAsia="Calibri" w:hAnsi="Arial" w:cs="Arial"/>
          <w:color w:val="000000"/>
        </w:rPr>
        <w:t xml:space="preserve"> części zamówienia podwykonawcom nie zwalnia Wykonawcy z odpowiedzialności za należyte wykonanie przedmiotu Umowy.</w:t>
      </w:r>
    </w:p>
    <w:p w14:paraId="19C6C969" w14:textId="1E602DED" w:rsidR="00A76DB1" w:rsidRDefault="00A76DB1" w:rsidP="00E42947">
      <w:pPr>
        <w:pStyle w:val="Akapitzlist"/>
        <w:numPr>
          <w:ilvl w:val="0"/>
          <w:numId w:val="194"/>
        </w:numPr>
        <w:spacing w:after="0"/>
        <w:jc w:val="both"/>
        <w:rPr>
          <w:rFonts w:ascii="Arial" w:eastAsia="Calibri" w:hAnsi="Arial" w:cs="Arial"/>
          <w:color w:val="000000"/>
        </w:rPr>
      </w:pPr>
      <w:r w:rsidRPr="005A4BA6">
        <w:rPr>
          <w:rFonts w:ascii="Arial" w:eastAsia="Calibri" w:hAnsi="Arial" w:cs="Arial"/>
          <w:color w:val="000000"/>
        </w:rPr>
        <w:t>Postanowienia umowy dotyczące Podwykonawców stosuje się odpowiednio do dalszych Podwykonawców.</w:t>
      </w:r>
    </w:p>
    <w:p w14:paraId="6ACEA45A" w14:textId="77777777" w:rsidR="00577356" w:rsidRDefault="00577356" w:rsidP="00577356">
      <w:pPr>
        <w:pStyle w:val="Akapitzlist"/>
        <w:spacing w:after="0"/>
        <w:ind w:left="340"/>
        <w:jc w:val="both"/>
        <w:rPr>
          <w:rFonts w:ascii="Arial" w:eastAsia="Calibri" w:hAnsi="Arial" w:cs="Arial"/>
          <w:color w:val="000000"/>
        </w:rPr>
      </w:pPr>
    </w:p>
    <w:p w14:paraId="7A29821B" w14:textId="77777777" w:rsidR="00A76DB1" w:rsidRDefault="00A76DB1" w:rsidP="00A76DB1">
      <w:pPr>
        <w:spacing w:after="0"/>
        <w:ind w:left="284"/>
        <w:jc w:val="center"/>
        <w:rPr>
          <w:rFonts w:ascii="Arial" w:eastAsia="Times New Roman" w:hAnsi="Arial" w:cs="Arial"/>
          <w:b/>
          <w:lang w:eastAsia="pl-PL"/>
        </w:rPr>
      </w:pPr>
      <w:r w:rsidRPr="005A4BA6">
        <w:rPr>
          <w:rFonts w:ascii="Arial" w:eastAsia="Times New Roman" w:hAnsi="Arial" w:cs="Arial"/>
          <w:b/>
          <w:lang w:eastAsia="pl-PL"/>
        </w:rPr>
        <w:t>§ 11</w:t>
      </w:r>
    </w:p>
    <w:p w14:paraId="25713228" w14:textId="77777777" w:rsidR="00A76DB1" w:rsidRPr="005A4BA6" w:rsidRDefault="00A76DB1" w:rsidP="00A76DB1">
      <w:pPr>
        <w:spacing w:after="0"/>
        <w:ind w:left="284"/>
        <w:jc w:val="center"/>
        <w:rPr>
          <w:rFonts w:ascii="Arial" w:eastAsia="Times New Roman" w:hAnsi="Arial" w:cs="Arial"/>
          <w:b/>
          <w:lang w:eastAsia="pl-PL"/>
        </w:rPr>
      </w:pPr>
      <w:r>
        <w:rPr>
          <w:rFonts w:ascii="Arial" w:eastAsia="Times New Roman" w:hAnsi="Arial" w:cs="Arial"/>
          <w:b/>
          <w:lang w:eastAsia="pl-PL"/>
        </w:rPr>
        <w:t>Warunki płatności</w:t>
      </w:r>
    </w:p>
    <w:p w14:paraId="029DF530" w14:textId="77777777" w:rsidR="00A76DB1" w:rsidRPr="005A4BA6" w:rsidRDefault="00A76DB1" w:rsidP="00E42947">
      <w:pPr>
        <w:numPr>
          <w:ilvl w:val="0"/>
          <w:numId w:val="1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rozliczenie za wykonanie przedmiotu Umowy nastąpi:</w:t>
      </w:r>
    </w:p>
    <w:p w14:paraId="00D3DEF3" w14:textId="77777777" w:rsidR="00A76DB1" w:rsidRPr="005A4BA6" w:rsidRDefault="00A76DB1" w:rsidP="00E42947">
      <w:pPr>
        <w:numPr>
          <w:ilvl w:val="0"/>
          <w:numId w:val="19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fakturą końcową po zakończeniu i odbiorze robót przez Zamawiającego;</w:t>
      </w:r>
    </w:p>
    <w:p w14:paraId="5B1CBFB5" w14:textId="77777777" w:rsidR="00A76DB1" w:rsidRPr="005A4BA6" w:rsidRDefault="00A76DB1" w:rsidP="00E42947">
      <w:pPr>
        <w:numPr>
          <w:ilvl w:val="0"/>
          <w:numId w:val="19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fakturami częściowymi wystawionymi za wykonane, odebrane i potwierdzone </w:t>
      </w:r>
      <w:r w:rsidRPr="005A4BA6">
        <w:rPr>
          <w:rFonts w:ascii="Arial" w:eastAsia="Times New Roman" w:hAnsi="Arial" w:cs="Arial"/>
          <w:color w:val="000000"/>
          <w:lang w:eastAsia="pl-PL"/>
        </w:rPr>
        <w:br/>
        <w:t>na protokołach odbiorów częściowych przez Zamawiającego robót budowlanych – łączna wartość brutto faktur częściowych nie może przekroczyć 90% wartości wynagrodzenia brutto, określonego w § 5 ust. 1 Umowy.</w:t>
      </w:r>
    </w:p>
    <w:p w14:paraId="78F372C3" w14:textId="77777777" w:rsidR="00A76DB1" w:rsidRPr="005A4BA6" w:rsidRDefault="00A76DB1" w:rsidP="00E42947">
      <w:pPr>
        <w:numPr>
          <w:ilvl w:val="0"/>
          <w:numId w:val="1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Przedmiot Umowy będzie wykonany zgodnie z harmonogramem prac, w którym Wykonawca w uzgodnieniu z Zamawiającym określą, które prace (zakres) będą podlegały odbiorowi częściowemu.</w:t>
      </w:r>
    </w:p>
    <w:p w14:paraId="2E86A524" w14:textId="37BB60CD" w:rsidR="00A76DB1" w:rsidRPr="005A4BA6" w:rsidRDefault="00A76DB1" w:rsidP="00E42947">
      <w:pPr>
        <w:numPr>
          <w:ilvl w:val="0"/>
          <w:numId w:val="1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Podstawę sporządzenia faktury stanowi każdorazowo protokół odbioru robót częściowych lub końcowych.</w:t>
      </w:r>
    </w:p>
    <w:p w14:paraId="7E7A2B1E" w14:textId="77777777" w:rsidR="00A76DB1" w:rsidRPr="005A4BA6" w:rsidRDefault="00A76DB1" w:rsidP="00E42947">
      <w:pPr>
        <w:numPr>
          <w:ilvl w:val="0"/>
          <w:numId w:val="1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celu dokonania rozliczenia częściowego Wykonawca informuje Zamawiającego </w:t>
      </w:r>
      <w:r w:rsidRPr="005A4BA6">
        <w:rPr>
          <w:rFonts w:ascii="Arial" w:eastAsia="Times New Roman" w:hAnsi="Arial" w:cs="Arial"/>
          <w:color w:val="000000"/>
          <w:lang w:eastAsia="pl-PL"/>
        </w:rPr>
        <w:br/>
        <w:t>o wykonaniu prac podlegających odbiorowi częściowemu oraz przedstawia Zamawiającemu zestawienie wykonanych prac wraz z rozliczeniem ich wartości.</w:t>
      </w:r>
    </w:p>
    <w:p w14:paraId="2FD52452" w14:textId="77777777" w:rsidR="00A76DB1" w:rsidRPr="005A4BA6" w:rsidRDefault="00A76DB1" w:rsidP="00E42947">
      <w:pPr>
        <w:numPr>
          <w:ilvl w:val="0"/>
          <w:numId w:val="1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14:paraId="1EDF3289" w14:textId="77777777" w:rsidR="00A76DB1" w:rsidRPr="005A4BA6" w:rsidRDefault="00A76DB1" w:rsidP="00E42947">
      <w:pPr>
        <w:numPr>
          <w:ilvl w:val="0"/>
          <w:numId w:val="1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zobowiązuje się do zapłaty</w:t>
      </w:r>
      <w:r w:rsidRPr="005A4BA6">
        <w:rPr>
          <w:rFonts w:ascii="Arial" w:eastAsia="Times New Roman" w:hAnsi="Arial" w:cs="Arial"/>
          <w:color w:val="000000"/>
        </w:rPr>
        <w:t xml:space="preserve"> wynagrodzenia na podstawie prawidłowo wystawionej </w:t>
      </w:r>
      <w:r w:rsidRPr="005A4BA6">
        <w:rPr>
          <w:rFonts w:ascii="Arial" w:eastAsia="Times New Roman" w:hAnsi="Arial" w:cs="Arial"/>
          <w:color w:val="000000"/>
          <w:lang w:eastAsia="pl-PL"/>
        </w:rPr>
        <w:t xml:space="preserve">faktury, po dokonaniu odbioru robót bez wad i usterek </w:t>
      </w:r>
      <w:r w:rsidRPr="005A4BA6">
        <w:rPr>
          <w:rFonts w:ascii="Arial" w:eastAsia="Times New Roman" w:hAnsi="Arial" w:cs="Arial"/>
          <w:color w:val="000000"/>
          <w:lang w:eastAsia="pl-PL"/>
        </w:rPr>
        <w:br/>
        <w:t xml:space="preserve">- </w:t>
      </w:r>
      <w:r w:rsidRPr="005A4BA6">
        <w:rPr>
          <w:rFonts w:ascii="Arial" w:eastAsia="Times New Roman" w:hAnsi="Arial" w:cs="Arial"/>
          <w:b/>
          <w:color w:val="000000"/>
          <w:lang w:eastAsia="pl-PL"/>
        </w:rPr>
        <w:t>w terminie 30 dni kalendarzowych</w:t>
      </w:r>
      <w:r w:rsidRPr="005A4BA6">
        <w:rPr>
          <w:rFonts w:ascii="Arial" w:eastAsia="Times New Roman" w:hAnsi="Arial" w:cs="Arial"/>
          <w:color w:val="000000"/>
          <w:lang w:eastAsia="pl-PL"/>
        </w:rPr>
        <w:t xml:space="preserve"> od dnia jej dostarczenia do siedziby Zamawiającego (kancelaria, pokój nr 12, budynek nr 33).</w:t>
      </w:r>
    </w:p>
    <w:p w14:paraId="73A275F4" w14:textId="77777777" w:rsidR="00A76DB1" w:rsidRPr="005A4BA6" w:rsidRDefault="00A76DB1" w:rsidP="00E42947">
      <w:pPr>
        <w:numPr>
          <w:ilvl w:val="0"/>
          <w:numId w:val="1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wynagrodzenie wykonawcy za wykonanie przedmiotu Umowy, każdorazowo płatne będzie na podstawie faktury dostarczonej wraz z:</w:t>
      </w:r>
    </w:p>
    <w:p w14:paraId="3A93F6B8" w14:textId="77777777" w:rsidR="00A76DB1" w:rsidRPr="005A4BA6" w:rsidRDefault="00A76DB1" w:rsidP="00E42947">
      <w:pPr>
        <w:numPr>
          <w:ilvl w:val="0"/>
          <w:numId w:val="20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protokołem odbioru częściowego lub końcowego bez wad i usterek;</w:t>
      </w:r>
    </w:p>
    <w:p w14:paraId="596CCC08" w14:textId="77777777" w:rsidR="00A76DB1" w:rsidRPr="005A4BA6" w:rsidRDefault="00A76DB1" w:rsidP="00E42947">
      <w:pPr>
        <w:numPr>
          <w:ilvl w:val="0"/>
          <w:numId w:val="20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pisemnymi oświadczeniami podwykonawcy i dalszego podwykonawcy </w:t>
      </w:r>
      <w:r w:rsidRPr="005A4BA6">
        <w:rPr>
          <w:rFonts w:ascii="Arial" w:eastAsia="Times New Roman" w:hAnsi="Arial" w:cs="Arial"/>
          <w:color w:val="000000"/>
          <w:lang w:eastAsia="pl-PL"/>
        </w:rPr>
        <w:br/>
        <w:t>o otrzymaniu zapłaty;</w:t>
      </w:r>
    </w:p>
    <w:p w14:paraId="3DDC2AEB" w14:textId="0A0133D0" w:rsidR="00A76DB1" w:rsidRPr="005A4BA6" w:rsidRDefault="00A76DB1" w:rsidP="00E42947">
      <w:pPr>
        <w:numPr>
          <w:ilvl w:val="0"/>
          <w:numId w:val="20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wyciągami bankowymi Wykonawcy potwierdzającymi dokonania zapłaty podwykonawcy i dalszemu podwykonawcy wraz z kopią faktury podwykonawcy i dalszego podwykonawcy</w:t>
      </w:r>
    </w:p>
    <w:p w14:paraId="4267554F" w14:textId="6B2D6BCE" w:rsidR="00A76DB1" w:rsidRPr="005A4BA6" w:rsidRDefault="00A76DB1" w:rsidP="00E42947">
      <w:pPr>
        <w:numPr>
          <w:ilvl w:val="0"/>
          <w:numId w:val="20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rozliczeniem zużycia prądu i wody - wyciągi bankowe Wykonawcy, potwierdzenia dokonania zapłaty na rzecz 32 WOG za zużytą wodę oraz na rzecz RZI Lublin za zużytą energię elektryczną – jeżeli z nich korzystał (odbiór końcowy). </w:t>
      </w:r>
    </w:p>
    <w:p w14:paraId="11408CAC" w14:textId="32BE3E3E" w:rsidR="00A76DB1" w:rsidRPr="005A4BA6" w:rsidRDefault="00A76DB1" w:rsidP="00E42947">
      <w:pPr>
        <w:numPr>
          <w:ilvl w:val="0"/>
          <w:numId w:val="1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ma prawo do wstrzymania zapłaty na rzecz Wykonawcy należności </w:t>
      </w:r>
      <w:r w:rsidRPr="005A4BA6">
        <w:rPr>
          <w:rFonts w:ascii="Arial" w:eastAsia="Times New Roman" w:hAnsi="Arial" w:cs="Arial"/>
          <w:color w:val="000000"/>
          <w:lang w:eastAsia="pl-PL"/>
        </w:rPr>
        <w:br/>
        <w:t>za wykonane roboty wynikające z danej faktury do czasu przedstawienia Zamawiającemu oryginału oświadczenia podwykonawcy oraz innych wymaganych dokumentów wymienionych w ust. 7 powyżej.</w:t>
      </w:r>
    </w:p>
    <w:p w14:paraId="74615535" w14:textId="40D52AA6" w:rsidR="00A76DB1" w:rsidRPr="005A4BA6" w:rsidRDefault="00A76DB1" w:rsidP="00E42947">
      <w:pPr>
        <w:numPr>
          <w:ilvl w:val="0"/>
          <w:numId w:val="1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Wykonawcy nie będą przysługiwały odsetki za okres opóźnienia w zapłacie przypadający na okres wyczekiwania Zamawiającego na oświadczenie podwykonawcy o otrzymaniu od Wykonawcy należności za roboty budowlane oraz pozostałych dokumentów wymaganych przed płatnością faktury, wymienionych w ust. 7 powyżej.</w:t>
      </w:r>
    </w:p>
    <w:p w14:paraId="550ED155" w14:textId="3203E552" w:rsidR="00A76DB1" w:rsidRPr="005A4BA6" w:rsidRDefault="00A76DB1" w:rsidP="00E42947">
      <w:pPr>
        <w:numPr>
          <w:ilvl w:val="0"/>
          <w:numId w:val="1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Strony postanawiają, że warunkiem otrzymania wynagrodzenia określonego w § 5 ust.1 Umowy jest odbiór przedmiotu Umowy potwierdzony stosownym protokołem odbioru robót, podpisanym przez osoby upoważnione przez strony Umowy. </w:t>
      </w:r>
    </w:p>
    <w:p w14:paraId="3481861E" w14:textId="77777777" w:rsidR="00A76DB1" w:rsidRPr="005A4BA6" w:rsidRDefault="00A76DB1" w:rsidP="00E42947">
      <w:pPr>
        <w:numPr>
          <w:ilvl w:val="0"/>
          <w:numId w:val="1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Wynagrodzenie przysługujące Wykonawcy, płatne będzie przelewem z rachunku bankowego Zamawiającego, na rachunek bankowy Wykonawcy nr</w:t>
      </w:r>
      <w:r w:rsidRPr="005A4BA6">
        <w:rPr>
          <w:rFonts w:ascii="Arial" w:eastAsia="Times New Roman" w:hAnsi="Arial" w:cs="Arial"/>
          <w:b/>
          <w:color w:val="000000"/>
          <w:lang w:eastAsia="pl-PL"/>
        </w:rPr>
        <w:t>………………………………………………………………………………………</w:t>
      </w:r>
    </w:p>
    <w:p w14:paraId="6802F760" w14:textId="5A813B87" w:rsidR="00A76DB1" w:rsidRPr="005A4BA6" w:rsidRDefault="00A76DB1" w:rsidP="00A76DB1">
      <w:pPr>
        <w:suppressAutoHyphens/>
        <w:spacing w:after="0"/>
        <w:ind w:left="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Rachunek bankowy Wykonawcy wskazany na fakturze musi być zgodny z rachunkiem umieszczonym na Białej Liście Podatników. Wykonawca odpowiada za prawidłowe podanie numeru rachunku. Wykonawca zobowiązany jest umieścić na fakturze adnotację o zastosowaniu mechanizmu podzielonej płatności.</w:t>
      </w:r>
    </w:p>
    <w:p w14:paraId="54D90CD8" w14:textId="77777777" w:rsidR="00A76DB1" w:rsidRPr="005A4BA6" w:rsidRDefault="00A76DB1" w:rsidP="00E42947">
      <w:pPr>
        <w:numPr>
          <w:ilvl w:val="0"/>
          <w:numId w:val="1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datę płatności przyjmuje się dzień obciążenia rachunku bankowego Zamawiającego.</w:t>
      </w:r>
    </w:p>
    <w:p w14:paraId="25CE94AF" w14:textId="77777777" w:rsidR="00A76DB1" w:rsidRPr="00FA30D4" w:rsidRDefault="00A76DB1" w:rsidP="00E42947">
      <w:pPr>
        <w:numPr>
          <w:ilvl w:val="0"/>
          <w:numId w:val="198"/>
        </w:numPr>
        <w:suppressAutoHyphens/>
        <w:spacing w:after="0"/>
        <w:jc w:val="both"/>
        <w:rPr>
          <w:rFonts w:ascii="Arial" w:eastAsia="Times New Roman" w:hAnsi="Arial" w:cs="Arial"/>
          <w:color w:val="000000"/>
          <w:lang w:eastAsia="pl-PL"/>
        </w:rPr>
      </w:pPr>
      <w:r w:rsidRPr="00FA30D4">
        <w:rPr>
          <w:rFonts w:ascii="Arial" w:eastAsia="Times New Roman" w:hAnsi="Arial" w:cs="Arial"/>
          <w:color w:val="000000"/>
          <w:lang w:eastAsia="pl-PL"/>
        </w:rPr>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14:paraId="012ACBBB" w14:textId="298EC12A" w:rsidR="00A76DB1" w:rsidRPr="00FA30D4" w:rsidRDefault="00A76DB1" w:rsidP="00E42947">
      <w:pPr>
        <w:numPr>
          <w:ilvl w:val="0"/>
          <w:numId w:val="198"/>
        </w:numPr>
        <w:suppressAutoHyphens/>
        <w:spacing w:after="0"/>
        <w:jc w:val="both"/>
        <w:rPr>
          <w:rFonts w:ascii="Arial" w:eastAsia="Times New Roman" w:hAnsi="Arial" w:cs="Arial"/>
          <w:color w:val="000000"/>
          <w:lang w:eastAsia="pl-PL"/>
        </w:rPr>
      </w:pPr>
      <w:r w:rsidRPr="00FA30D4">
        <w:rPr>
          <w:rFonts w:ascii="Arial" w:eastAsia="Times New Roman" w:hAnsi="Arial" w:cs="Arial"/>
          <w:color w:val="000000"/>
          <w:lang w:eastAsia="pl-PL"/>
        </w:rPr>
        <w:t>W przypadku niedostarczeni</w:t>
      </w:r>
      <w:r w:rsidR="00FC1DC3">
        <w:rPr>
          <w:rFonts w:ascii="Arial" w:eastAsia="Times New Roman" w:hAnsi="Arial" w:cs="Arial"/>
          <w:color w:val="000000"/>
          <w:lang w:eastAsia="pl-PL"/>
        </w:rPr>
        <w:t>a</w:t>
      </w:r>
      <w:r w:rsidRPr="00FA30D4">
        <w:rPr>
          <w:rFonts w:ascii="Arial" w:eastAsia="Times New Roman" w:hAnsi="Arial" w:cs="Arial"/>
          <w:color w:val="000000"/>
          <w:lang w:eastAsia="pl-PL"/>
        </w:rPr>
        <w:t xml:space="preserve"> przez Wykonawcę pisemnego oświadczenia, </w:t>
      </w:r>
      <w:r w:rsidRPr="00FA30D4">
        <w:rPr>
          <w:rFonts w:ascii="Arial" w:eastAsia="Times New Roman" w:hAnsi="Arial" w:cs="Arial"/>
          <w:color w:val="000000"/>
          <w:lang w:eastAsia="pl-PL"/>
        </w:rPr>
        <w:br/>
        <w:t xml:space="preserve">o którym </w:t>
      </w:r>
      <w:r w:rsidRPr="00FA30D4">
        <w:rPr>
          <w:rFonts w:ascii="Arial" w:eastAsia="Times New Roman" w:hAnsi="Arial" w:cs="Arial"/>
          <w:lang w:eastAsia="pl-PL"/>
        </w:rPr>
        <w:t>mowa w ust. 1</w:t>
      </w:r>
      <w:r w:rsidR="00FC1DC3">
        <w:rPr>
          <w:rFonts w:ascii="Arial" w:eastAsia="Times New Roman" w:hAnsi="Arial" w:cs="Arial"/>
          <w:lang w:eastAsia="pl-PL"/>
        </w:rPr>
        <w:t>3</w:t>
      </w:r>
      <w:r w:rsidRPr="00FA30D4">
        <w:rPr>
          <w:rFonts w:ascii="Arial" w:eastAsia="Times New Roman" w:hAnsi="Arial" w:cs="Arial"/>
          <w:lang w:eastAsia="pl-PL"/>
        </w:rPr>
        <w:t xml:space="preserve"> powyżej, Wykonawca </w:t>
      </w:r>
      <w:r w:rsidRPr="00FA30D4">
        <w:rPr>
          <w:rFonts w:ascii="Arial" w:eastAsia="Times New Roman" w:hAnsi="Arial" w:cs="Arial"/>
          <w:color w:val="000000"/>
          <w:lang w:eastAsia="pl-PL"/>
        </w:rPr>
        <w:t xml:space="preserve">dostarczy w terminie 3 dni kalendarzowych od daty doręczenia faktury Zamawiającemu wykaz płatności dokonanych na rzecz podwykonawcy lub dalszego podwykonawcy za część zamówienia wykonaną z ich udziałem </w:t>
      </w:r>
      <w:r>
        <w:rPr>
          <w:rFonts w:ascii="Arial" w:eastAsia="Times New Roman" w:hAnsi="Arial" w:cs="Arial"/>
          <w:color w:val="000000"/>
          <w:lang w:eastAsia="pl-PL"/>
        </w:rPr>
        <w:t xml:space="preserve">wraz z oświadczeniem Wykonawcy </w:t>
      </w:r>
      <w:r w:rsidRPr="00FA30D4">
        <w:rPr>
          <w:rFonts w:ascii="Arial" w:eastAsia="Times New Roman" w:hAnsi="Arial" w:cs="Arial"/>
          <w:color w:val="000000"/>
          <w:lang w:eastAsia="pl-PL"/>
        </w:rPr>
        <w:t>i podwykonawcy lub dalszego podwykonawcy, że kwoty zawarte w wykazie stanowią całkowite rozliczenie za te roboty.</w:t>
      </w:r>
    </w:p>
    <w:p w14:paraId="61D6635A" w14:textId="5BD54AE9" w:rsidR="00A76DB1" w:rsidRPr="00FA30D4" w:rsidRDefault="00A76DB1" w:rsidP="00E42947">
      <w:pPr>
        <w:numPr>
          <w:ilvl w:val="0"/>
          <w:numId w:val="198"/>
        </w:numPr>
        <w:suppressAutoHyphens/>
        <w:spacing w:after="0"/>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Zamawiający dokona bezpośredniej zapłaty wymagalnego wynagrodzenia przysługującego podwykonawcy lub dalszemu podwykonawcy, który zawarł zaakceptowaną przez Zamawiającego umowę o podwykonawstwo, której </w:t>
      </w:r>
      <w:r w:rsidRPr="00FA30D4">
        <w:rPr>
          <w:rFonts w:ascii="Arial" w:eastAsia="Times New Roman" w:hAnsi="Arial" w:cs="Arial"/>
          <w:color w:val="000000"/>
          <w:lang w:eastAsia="pl-PL"/>
        </w:rPr>
        <w:lastRenderedPageBreak/>
        <w:t>przedmiotem są roboty budowlane objęte niniejszą Umową, lub który zawarł</w:t>
      </w:r>
      <w:r w:rsidRPr="005A4BA6">
        <w:rPr>
          <w:rFonts w:ascii="Arial" w:eastAsia="Times New Roman" w:hAnsi="Arial" w:cs="Arial"/>
          <w:color w:val="000000"/>
          <w:lang w:eastAsia="pl-PL"/>
        </w:rPr>
        <w:t xml:space="preserve"> przedłożoną Zamawiającemu umowę o podwykonawstwo, której przedmiotem są dostawy lub usługi, </w:t>
      </w:r>
      <w:r w:rsidRPr="00FA30D4">
        <w:rPr>
          <w:rFonts w:ascii="Arial" w:eastAsia="Times New Roman" w:hAnsi="Arial" w:cs="Arial"/>
          <w:color w:val="000000"/>
          <w:lang w:eastAsia="pl-PL"/>
        </w:rPr>
        <w:t>w przypadku uchylenia się od obowiązku zapłaty odpowiednio przez Wykonawcę, podwykonawcę lub dalszego podwykonawcę przedmiotowej Umowy.</w:t>
      </w:r>
    </w:p>
    <w:p w14:paraId="78AE6A28" w14:textId="77777777" w:rsidR="00A76DB1" w:rsidRPr="005A4BA6" w:rsidRDefault="00A76DB1" w:rsidP="00E42947">
      <w:pPr>
        <w:numPr>
          <w:ilvl w:val="0"/>
          <w:numId w:val="198"/>
        </w:numPr>
        <w:suppressAutoHyphens/>
        <w:spacing w:after="0"/>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Wynagrodzenie, o którym </w:t>
      </w:r>
      <w:r w:rsidRPr="00FA30D4">
        <w:rPr>
          <w:rFonts w:ascii="Arial" w:eastAsia="Times New Roman" w:hAnsi="Arial" w:cs="Arial"/>
          <w:lang w:eastAsia="pl-PL"/>
        </w:rPr>
        <w:t>mowa w ust. 1</w:t>
      </w:r>
      <w:r>
        <w:rPr>
          <w:rFonts w:ascii="Arial" w:eastAsia="Times New Roman" w:hAnsi="Arial" w:cs="Arial"/>
          <w:lang w:eastAsia="pl-PL"/>
        </w:rPr>
        <w:t>5</w:t>
      </w:r>
      <w:r w:rsidRPr="00FA30D4">
        <w:rPr>
          <w:rFonts w:ascii="Arial" w:eastAsia="Times New Roman" w:hAnsi="Arial" w:cs="Arial"/>
          <w:lang w:eastAsia="pl-PL"/>
        </w:rPr>
        <w:t xml:space="preserve"> powyżej </w:t>
      </w:r>
      <w:r w:rsidRPr="00FA30D4">
        <w:rPr>
          <w:rFonts w:ascii="Arial" w:eastAsia="Times New Roman" w:hAnsi="Arial" w:cs="Arial"/>
          <w:color w:val="000000"/>
          <w:lang w:eastAsia="pl-PL"/>
        </w:rPr>
        <w:t>dotyczy wyłącznie</w:t>
      </w:r>
      <w:r w:rsidRPr="005A4BA6">
        <w:rPr>
          <w:rFonts w:ascii="Arial" w:eastAsia="Times New Roman" w:hAnsi="Arial" w:cs="Arial"/>
          <w:color w:val="000000"/>
          <w:lang w:eastAsia="pl-PL"/>
        </w:rPr>
        <w:t xml:space="preserv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14:paraId="562B6C80" w14:textId="77777777" w:rsidR="00A76DB1" w:rsidRPr="005A4BA6" w:rsidRDefault="00A76DB1" w:rsidP="00E42947">
      <w:pPr>
        <w:numPr>
          <w:ilvl w:val="0"/>
          <w:numId w:val="198"/>
        </w:numPr>
        <w:suppressAutoHyphens/>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Bezpośrednia zapłata obejmuje wyłącznie</w:t>
      </w:r>
      <w:r w:rsidRPr="005A4BA6">
        <w:rPr>
          <w:rFonts w:ascii="Arial" w:eastAsia="Times New Roman" w:hAnsi="Arial" w:cs="Arial"/>
          <w:color w:val="000000"/>
          <w:lang w:eastAsia="pl-PL"/>
        </w:rPr>
        <w:t xml:space="preserve"> należne </w:t>
      </w:r>
      <w:r w:rsidRPr="005A4BA6">
        <w:rPr>
          <w:rFonts w:ascii="Arial" w:eastAsia="Times New Roman" w:hAnsi="Arial" w:cs="Arial"/>
          <w:b/>
          <w:color w:val="000000"/>
          <w:lang w:eastAsia="pl-PL"/>
        </w:rPr>
        <w:t>wynagrodzenie, bez odsetek</w:t>
      </w:r>
      <w:r w:rsidRPr="005A4BA6">
        <w:rPr>
          <w:rFonts w:ascii="Arial" w:eastAsia="Times New Roman" w:hAnsi="Arial" w:cs="Arial"/>
          <w:color w:val="000000"/>
          <w:lang w:eastAsia="pl-PL"/>
        </w:rPr>
        <w:t xml:space="preserve"> należnych podwykonawcy lub dalszemu podwykonawcy.</w:t>
      </w:r>
    </w:p>
    <w:p w14:paraId="5AEE60F6" w14:textId="77777777" w:rsidR="00A76DB1" w:rsidRPr="005A4BA6" w:rsidRDefault="00A76DB1" w:rsidP="00E42947">
      <w:pPr>
        <w:numPr>
          <w:ilvl w:val="0"/>
          <w:numId w:val="198"/>
        </w:numPr>
        <w:suppressAutoHyphens/>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Przed dokonaniem bezpośredniej zapłaty</w:t>
      </w:r>
      <w:r w:rsidRPr="005A4BA6">
        <w:rPr>
          <w:rFonts w:ascii="Arial" w:eastAsia="Times New Roman" w:hAnsi="Arial" w:cs="Arial"/>
          <w:color w:val="000000"/>
          <w:lang w:eastAsia="pl-PL"/>
        </w:rPr>
        <w:t xml:space="preserve"> Zamawiający umożliwi Wykonawcy </w:t>
      </w:r>
      <w:r w:rsidRPr="005A4BA6">
        <w:rPr>
          <w:rFonts w:ascii="Arial" w:eastAsia="Times New Roman" w:hAnsi="Arial" w:cs="Arial"/>
          <w:b/>
          <w:color w:val="000000"/>
          <w:lang w:eastAsia="pl-PL"/>
        </w:rPr>
        <w:t>zgłoszenie pisemnych uwag dotyczących zasadności bezpośredniej zapłaty</w:t>
      </w:r>
      <w:r w:rsidRPr="005A4BA6">
        <w:rPr>
          <w:rFonts w:ascii="Arial" w:eastAsia="Times New Roman" w:hAnsi="Arial" w:cs="Arial"/>
          <w:color w:val="000000"/>
          <w:lang w:eastAsia="pl-PL"/>
        </w:rPr>
        <w:t xml:space="preserve"> wynagrodzenia podwykonawcy lub dalszemu podwykonawcy, </w:t>
      </w:r>
      <w:r w:rsidRPr="005A4BA6">
        <w:rPr>
          <w:rFonts w:ascii="Arial" w:eastAsia="Times New Roman" w:hAnsi="Arial" w:cs="Arial"/>
          <w:b/>
          <w:color w:val="000000"/>
          <w:lang w:eastAsia="pl-PL"/>
        </w:rPr>
        <w:t>w terminie 7 dni kalendarzowych od dnia doręczenia tej informacji.</w:t>
      </w:r>
      <w:r w:rsidRPr="005A4BA6">
        <w:rPr>
          <w:rFonts w:ascii="Arial" w:eastAsia="Calibri" w:hAnsi="Arial" w:cs="Arial"/>
        </w:rPr>
        <w:t xml:space="preserve"> W uwagach Wykonawca nie może powoływać się na potrącenie roszczeń wykonawcy względem podwykonawcy niezwiązanych z realizacją umowy o podwykonawstwo.</w:t>
      </w:r>
    </w:p>
    <w:p w14:paraId="060A9DE1" w14:textId="77777777" w:rsidR="00A76DB1" w:rsidRPr="005A4BA6" w:rsidRDefault="00A76DB1" w:rsidP="00E42947">
      <w:pPr>
        <w:numPr>
          <w:ilvl w:val="0"/>
          <w:numId w:val="1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w:t>
      </w:r>
      <w:r w:rsidRPr="00FA30D4">
        <w:rPr>
          <w:rFonts w:ascii="Arial" w:eastAsia="Times New Roman" w:hAnsi="Arial" w:cs="Arial"/>
          <w:b/>
          <w:color w:val="000000"/>
          <w:lang w:eastAsia="pl-PL"/>
        </w:rPr>
        <w:t>przypadku zgłoszenia uwag</w:t>
      </w:r>
      <w:r w:rsidRPr="005A4BA6">
        <w:rPr>
          <w:rFonts w:ascii="Arial" w:eastAsia="Times New Roman" w:hAnsi="Arial" w:cs="Arial"/>
          <w:color w:val="000000"/>
          <w:lang w:eastAsia="pl-PL"/>
        </w:rPr>
        <w:t xml:space="preserve">, o których </w:t>
      </w:r>
      <w:r w:rsidRPr="005A4BA6">
        <w:rPr>
          <w:rFonts w:ascii="Arial" w:eastAsia="Times New Roman" w:hAnsi="Arial" w:cs="Arial"/>
          <w:lang w:eastAsia="pl-PL"/>
        </w:rPr>
        <w:t>mowa w ust. 1</w:t>
      </w:r>
      <w:r>
        <w:rPr>
          <w:rFonts w:ascii="Arial" w:eastAsia="Times New Roman" w:hAnsi="Arial" w:cs="Arial"/>
          <w:lang w:eastAsia="pl-PL"/>
        </w:rPr>
        <w:t>8</w:t>
      </w:r>
      <w:r w:rsidRPr="005A4BA6">
        <w:rPr>
          <w:rFonts w:ascii="Arial" w:eastAsia="Times New Roman" w:hAnsi="Arial" w:cs="Arial"/>
          <w:lang w:eastAsia="pl-PL"/>
        </w:rPr>
        <w:t xml:space="preserve"> powyżej, w terminie wskazanym przez </w:t>
      </w:r>
      <w:proofErr w:type="gramStart"/>
      <w:r w:rsidRPr="005A4BA6">
        <w:rPr>
          <w:rFonts w:ascii="Arial" w:eastAsia="Times New Roman" w:hAnsi="Arial" w:cs="Arial"/>
          <w:lang w:eastAsia="pl-PL"/>
        </w:rPr>
        <w:t xml:space="preserve">Zamawiającego,  </w:t>
      </w:r>
      <w:r w:rsidRPr="005A4BA6">
        <w:rPr>
          <w:rFonts w:ascii="Arial" w:eastAsia="Times New Roman" w:hAnsi="Arial" w:cs="Arial"/>
          <w:color w:val="000000"/>
          <w:lang w:eastAsia="pl-PL"/>
        </w:rPr>
        <w:t>Zamawiający</w:t>
      </w:r>
      <w:proofErr w:type="gramEnd"/>
      <w:r w:rsidRPr="005A4BA6">
        <w:rPr>
          <w:rFonts w:ascii="Arial" w:eastAsia="Times New Roman" w:hAnsi="Arial" w:cs="Arial"/>
          <w:color w:val="000000"/>
          <w:lang w:eastAsia="pl-PL"/>
        </w:rPr>
        <w:t xml:space="preserve"> może:</w:t>
      </w:r>
    </w:p>
    <w:p w14:paraId="6057726A" w14:textId="77777777" w:rsidR="00A76DB1" w:rsidRPr="005A4BA6" w:rsidRDefault="00A76DB1" w:rsidP="00E42947">
      <w:pPr>
        <w:numPr>
          <w:ilvl w:val="0"/>
          <w:numId w:val="20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 dokonać bezpośredniej zapłaty wynagrodzenia podwykonawcy lub dalszemu podwykonawcy, jeżeli Wykonawca wykaże niezasadność takiej zapłaty, albo</w:t>
      </w:r>
    </w:p>
    <w:p w14:paraId="15CD36C2" w14:textId="77777777" w:rsidR="00A76DB1" w:rsidRPr="005A4BA6" w:rsidRDefault="00A76DB1" w:rsidP="00E42947">
      <w:pPr>
        <w:numPr>
          <w:ilvl w:val="0"/>
          <w:numId w:val="20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CBA79AE" w14:textId="77777777" w:rsidR="00A76DB1" w:rsidRPr="005A4BA6" w:rsidRDefault="00A76DB1" w:rsidP="00E42947">
      <w:pPr>
        <w:numPr>
          <w:ilvl w:val="0"/>
          <w:numId w:val="20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dokonać bezpośredniej zapłaty wynagrodzenia podwykonawcy lub dalszemu podwykonawcy, jeżeli podwykonawca lub dalszy podwykonawca wykaże zasadność takiej zapłaty.</w:t>
      </w:r>
    </w:p>
    <w:p w14:paraId="18DAF3D0" w14:textId="77777777" w:rsidR="00A76DB1" w:rsidRPr="005A4BA6" w:rsidRDefault="00A76DB1" w:rsidP="00E42947">
      <w:pPr>
        <w:numPr>
          <w:ilvl w:val="0"/>
          <w:numId w:val="1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dokonania bezpośredniej zapłaty podwykonawcy lub dalszemu podwykonawcy, o których mowa w ust. 1</w:t>
      </w:r>
      <w:r>
        <w:rPr>
          <w:rFonts w:ascii="Arial" w:eastAsia="Times New Roman" w:hAnsi="Arial" w:cs="Arial"/>
          <w:color w:val="000000"/>
          <w:lang w:eastAsia="pl-PL"/>
        </w:rPr>
        <w:t>5</w:t>
      </w:r>
      <w:r w:rsidRPr="005A4BA6">
        <w:rPr>
          <w:rFonts w:ascii="Arial" w:eastAsia="Times New Roman" w:hAnsi="Arial" w:cs="Arial"/>
          <w:color w:val="000000"/>
          <w:lang w:eastAsia="pl-PL"/>
        </w:rPr>
        <w:t xml:space="preserve"> powyżej, Zamawiający potrąci kwotę wypłaconego wynagrodzenia z wynagrodzenia należnego Wykonawcy, bez konieczności składania odrębnego oświadczenia o potrąceniu oraz bez wezwania do zapłaty, na co Wykonawca wyraża zgodę.</w:t>
      </w:r>
    </w:p>
    <w:p w14:paraId="22C81FBF" w14:textId="77777777" w:rsidR="00A76DB1" w:rsidRPr="005A4BA6" w:rsidRDefault="00A76DB1" w:rsidP="00E42947">
      <w:pPr>
        <w:numPr>
          <w:ilvl w:val="0"/>
          <w:numId w:val="1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zapłaty wynagrodzenia podwykonawcy lub dalszemu podwykonawcy przewidziany w umowie o podwykonawstwo </w:t>
      </w:r>
      <w:r w:rsidRPr="005A4BA6">
        <w:rPr>
          <w:rFonts w:ascii="Arial" w:eastAsia="Times New Roman" w:hAnsi="Arial" w:cs="Arial"/>
          <w:b/>
          <w:lang w:eastAsia="pl-PL"/>
        </w:rPr>
        <w:t>nie może być dłuższy niż 30 dni kalendarzowych</w:t>
      </w:r>
      <w:r w:rsidRPr="005A4BA6">
        <w:rPr>
          <w:rFonts w:ascii="Arial" w:eastAsia="Times New Roman" w:hAnsi="Arial" w:cs="Arial"/>
          <w:lang w:eastAsia="pl-PL"/>
        </w:rPr>
        <w:t xml:space="preserve"> od dnia doręczenia Wykona</w:t>
      </w:r>
      <w:r w:rsidRPr="005A4BA6">
        <w:rPr>
          <w:rFonts w:ascii="Arial" w:eastAsia="Times New Roman" w:hAnsi="Arial" w:cs="Arial"/>
          <w:color w:val="000000"/>
          <w:lang w:eastAsia="pl-PL"/>
        </w:rPr>
        <w:t>wcy, podwykonawcy lub dalszemu podwykonawcy faktury lub rachunku potwierdzających wykonanie zleconej podwykonawcy lub dalszemu podwykonawcy dostawy, usługi lub roboty budowlanej.</w:t>
      </w:r>
    </w:p>
    <w:p w14:paraId="7276AA2A" w14:textId="77777777" w:rsidR="00A76DB1" w:rsidRPr="005A4BA6" w:rsidRDefault="00A76DB1" w:rsidP="00E42947">
      <w:pPr>
        <w:numPr>
          <w:ilvl w:val="0"/>
          <w:numId w:val="1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14:paraId="4D6B0DE9" w14:textId="77777777" w:rsidR="00A76DB1" w:rsidRPr="005A4BA6" w:rsidRDefault="00A76DB1" w:rsidP="00E42947">
      <w:pPr>
        <w:numPr>
          <w:ilvl w:val="0"/>
          <w:numId w:val="198"/>
        </w:num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W przypadku niedostarczenia oświadczenia lub wyciągu bankowego Wykonawcy </w:t>
      </w:r>
      <w:r w:rsidRPr="005A4BA6">
        <w:rPr>
          <w:rFonts w:ascii="Arial" w:eastAsia="Times New Roman" w:hAnsi="Arial" w:cs="Arial"/>
          <w:lang w:eastAsia="pl-PL"/>
        </w:rPr>
        <w:br/>
        <w:t xml:space="preserve">na zasadach określonych w ust. </w:t>
      </w:r>
      <w:r>
        <w:rPr>
          <w:rFonts w:ascii="Arial" w:eastAsia="Times New Roman" w:hAnsi="Arial" w:cs="Arial"/>
          <w:lang w:eastAsia="pl-PL"/>
        </w:rPr>
        <w:t xml:space="preserve">13 i </w:t>
      </w:r>
      <w:r w:rsidRPr="005A4BA6">
        <w:rPr>
          <w:rFonts w:ascii="Arial" w:eastAsia="Times New Roman" w:hAnsi="Arial" w:cs="Arial"/>
          <w:lang w:eastAsia="pl-PL"/>
        </w:rPr>
        <w:t xml:space="preserve">14 Zamawiający wypłaci Wykonawcy wynagrodzenie należne z faktury pomniejszone o wierzytelności podwykonawców będące częścią składową tej faktury. Pozostałą część wynagrodzenia Zamawiający </w:t>
      </w:r>
      <w:r w:rsidRPr="005A4BA6">
        <w:rPr>
          <w:rFonts w:ascii="Arial" w:eastAsia="Times New Roman" w:hAnsi="Arial" w:cs="Arial"/>
          <w:lang w:eastAsia="pl-PL"/>
        </w:rPr>
        <w:lastRenderedPageBreak/>
        <w:t xml:space="preserve">wypłaci Wykonawcy po otrzymaniu pisemnego potwierdzenia zapłaty przez podwykonawcę lub dalszego podwykonawcę. Postanowienia ust. </w:t>
      </w:r>
      <w:r>
        <w:rPr>
          <w:rFonts w:ascii="Arial" w:eastAsia="Times New Roman" w:hAnsi="Arial" w:cs="Arial"/>
          <w:lang w:eastAsia="pl-PL"/>
        </w:rPr>
        <w:t>19</w:t>
      </w:r>
      <w:r w:rsidRPr="005A4BA6">
        <w:rPr>
          <w:rFonts w:ascii="Arial" w:eastAsia="Times New Roman" w:hAnsi="Arial" w:cs="Arial"/>
          <w:lang w:eastAsia="pl-PL"/>
        </w:rPr>
        <w:t xml:space="preserve"> stosuje się odpowiednio. W takim przypadku późniejsza zapłata nie oznacza opóźnienia w zapłacie wynagrodzenia.</w:t>
      </w:r>
    </w:p>
    <w:p w14:paraId="1F0178D7" w14:textId="49D9FC66" w:rsidR="00A76DB1" w:rsidRPr="005A4BA6" w:rsidRDefault="00A76DB1" w:rsidP="00E42947">
      <w:pPr>
        <w:numPr>
          <w:ilvl w:val="0"/>
          <w:numId w:val="1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sidRPr="005A4BA6">
        <w:rPr>
          <w:rFonts w:ascii="Arial" w:eastAsia="Times New Roman" w:hAnsi="Arial" w:cs="Arial"/>
          <w:lang w:eastAsia="pl-PL"/>
        </w:rPr>
        <w:t xml:space="preserve">karę umowną w wysokości 5 % tej kwoty </w:t>
      </w:r>
      <w:r w:rsidRPr="005A4BA6">
        <w:rPr>
          <w:rFonts w:ascii="Arial" w:eastAsia="Times New Roman" w:hAnsi="Arial" w:cs="Arial"/>
          <w:color w:val="000000"/>
          <w:lang w:eastAsia="pl-PL"/>
        </w:rPr>
        <w:t>oraz o poniesione przez Zamawiającego ewentualne koszty postępowań sądowych i egzekucyjnych poniesionych w związku z nimi - w terminie 7 dni od dnia zawiadomienia Wykonawcy o wypłacie wynagrodzenia lub poniesienia kosztów. Zamawiający może dokonać potrącenia wymienionych w zdaniu poprzednim należności z każdą wierzytelnością Wykonawcy, jaka mu przysługuje względem Zamawiającego, bez konieczności składania odrębnego oświadczenia o potrąceniu oraz bez wezwania do zapłaty, na co Wykonawca wyraża zgodę.</w:t>
      </w:r>
    </w:p>
    <w:p w14:paraId="168597BD" w14:textId="77777777" w:rsidR="00A76DB1" w:rsidRPr="005A4BA6" w:rsidRDefault="00A76DB1" w:rsidP="00E42947">
      <w:pPr>
        <w:numPr>
          <w:ilvl w:val="0"/>
          <w:numId w:val="1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i Wykonawca ponoszą solidarną odpowiedzialność wyłącznie za zapłatę wynagrodzenia należnego podwykonawcy lub dalszemu podwykonawcy skutecznie zgłoszonego w sposób określony w § 10 niniejszej Umowy.</w:t>
      </w:r>
    </w:p>
    <w:p w14:paraId="1E1AFA04" w14:textId="77777777" w:rsidR="00A76DB1" w:rsidRPr="005A4BA6" w:rsidRDefault="00A76DB1" w:rsidP="00E42947">
      <w:pPr>
        <w:numPr>
          <w:ilvl w:val="0"/>
          <w:numId w:val="1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zawarcia umowy Wykonawcy z podwykonawcą lub dalszym podwykonawcą lub zmiany warunków umowy z podwykonawcą lub dalszym podwykonawcą bez zgody Zamawiającego oraz w przypadku nieuwzględnienia zgłoszonych przez Zamawiającego sprzeciwu lub zastrzeżeń do umowy o podwykonawstwo - Zamawiający jest zwolniony z odpowiedzialności za zapłatę wynagrodzenia należnego podwykonawcy lub dalszemu podwykonawcy z tytułu wykonanego przez nich zakresu przedmiotu niniejszej Umowy.</w:t>
      </w:r>
    </w:p>
    <w:p w14:paraId="0BF62274" w14:textId="77777777" w:rsidR="00A76DB1" w:rsidRPr="005A4BA6" w:rsidRDefault="00A76DB1" w:rsidP="00E42947">
      <w:pPr>
        <w:numPr>
          <w:ilvl w:val="0"/>
          <w:numId w:val="1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jest odpowiedzialny za działania, zaniechania, uchybienia i zaniedbania podwykonawców i dalszych podwykonawców, jak za działania, zaniechania, uchybienia i zaniedbania własne. Wykonawca zobowiązany jest zapewnić właściwa koordynację robót powierzonych poszczególnym podwykonawcom.</w:t>
      </w:r>
    </w:p>
    <w:p w14:paraId="7C947C0D" w14:textId="77777777" w:rsidR="00A76DB1" w:rsidRDefault="00A76DB1" w:rsidP="00A76DB1">
      <w:pPr>
        <w:spacing w:after="0"/>
        <w:jc w:val="center"/>
        <w:rPr>
          <w:rFonts w:ascii="Arial" w:eastAsia="Times New Roman" w:hAnsi="Arial" w:cs="Arial"/>
          <w:b/>
          <w:lang w:eastAsia="pl-PL"/>
        </w:rPr>
      </w:pPr>
    </w:p>
    <w:p w14:paraId="6767FC9A" w14:textId="77777777" w:rsidR="00A76DB1" w:rsidRPr="005A4BA6" w:rsidRDefault="00A76DB1" w:rsidP="00A76DB1">
      <w:pPr>
        <w:spacing w:after="0"/>
        <w:jc w:val="center"/>
        <w:rPr>
          <w:rFonts w:ascii="Arial" w:eastAsia="Times New Roman" w:hAnsi="Arial" w:cs="Arial"/>
          <w:b/>
          <w:lang w:eastAsia="pl-PL"/>
        </w:rPr>
      </w:pPr>
      <w:r w:rsidRPr="005A4BA6">
        <w:rPr>
          <w:rFonts w:ascii="Arial" w:eastAsia="Times New Roman" w:hAnsi="Arial" w:cs="Arial"/>
          <w:b/>
          <w:lang w:eastAsia="pl-PL"/>
        </w:rPr>
        <w:t>§ 12</w:t>
      </w:r>
    </w:p>
    <w:p w14:paraId="1B527FC8" w14:textId="77777777" w:rsidR="00A76DB1" w:rsidRPr="00D77FA7" w:rsidRDefault="00A76DB1" w:rsidP="00A76DB1">
      <w:pPr>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Odbiory</w:t>
      </w:r>
    </w:p>
    <w:p w14:paraId="46FCDB58" w14:textId="77777777" w:rsidR="00A76DB1" w:rsidRPr="005A4BA6" w:rsidRDefault="00A76DB1" w:rsidP="00E42947">
      <w:pPr>
        <w:numPr>
          <w:ilvl w:val="0"/>
          <w:numId w:val="20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będą stosowane następujące rodzaje odbiorów:</w:t>
      </w:r>
    </w:p>
    <w:p w14:paraId="6D77A7F1" w14:textId="77777777" w:rsidR="00A76DB1" w:rsidRPr="005A4BA6" w:rsidRDefault="00A76DB1" w:rsidP="00A76DB1">
      <w:pPr>
        <w:numPr>
          <w:ilvl w:val="0"/>
          <w:numId w:val="109"/>
        </w:numPr>
        <w:suppressAutoHyphens/>
        <w:spacing w:after="0"/>
        <w:ind w:left="851"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Odbiór częściowy   stanowiący podstawę do wystawienia faktury częściowej, przy czym wartość wykonanych robót zostanie określona na podstawie zaawansowania robót potwierdzonego przez przedstawicieli Zamawiającego zgodnie </w:t>
      </w:r>
      <w:r w:rsidRPr="005A4BA6">
        <w:rPr>
          <w:rFonts w:ascii="Arial" w:eastAsia="Times New Roman" w:hAnsi="Arial" w:cs="Arial"/>
          <w:color w:val="000000"/>
          <w:lang w:eastAsia="pl-PL"/>
        </w:rPr>
        <w:br/>
        <w:t xml:space="preserve">z Harmonogramem rzeczowo-finansowym wymienionym w § 1 ust. 3 Umowy dla danego etapu robót; </w:t>
      </w:r>
    </w:p>
    <w:p w14:paraId="2272B4C0" w14:textId="77777777" w:rsidR="00A76DB1" w:rsidRPr="005A4BA6" w:rsidRDefault="00A76DB1" w:rsidP="00A76DB1">
      <w:pPr>
        <w:suppressAutoHyphens/>
        <w:spacing w:after="0"/>
        <w:ind w:left="284" w:hanging="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 Odbiór końcowy, stanowiący podstawę do wystawienia faktury końcowej </w:t>
      </w:r>
      <w:r w:rsidRPr="005A4BA6">
        <w:rPr>
          <w:rFonts w:ascii="Arial" w:eastAsia="Times New Roman" w:hAnsi="Arial" w:cs="Arial"/>
          <w:color w:val="000000"/>
          <w:lang w:eastAsia="pl-PL"/>
        </w:rPr>
        <w:br/>
        <w:t xml:space="preserve">       za wykonany przedmiot Umowy. </w:t>
      </w:r>
    </w:p>
    <w:p w14:paraId="258CE851" w14:textId="02311F69" w:rsidR="00A76DB1" w:rsidRPr="005A4BA6" w:rsidRDefault="00A76DB1" w:rsidP="00E42947">
      <w:pPr>
        <w:numPr>
          <w:ilvl w:val="0"/>
          <w:numId w:val="20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zgłosi Zamawiającemu na piśmie przedmiot Umowy do odbioru końcowego w dniu zakończenia robót. </w:t>
      </w:r>
    </w:p>
    <w:p w14:paraId="29B9389B" w14:textId="77777777" w:rsidR="00A76DB1" w:rsidRPr="005A4BA6" w:rsidRDefault="00A76DB1" w:rsidP="00E42947">
      <w:pPr>
        <w:numPr>
          <w:ilvl w:val="0"/>
          <w:numId w:val="20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po potwierdzeniu zakończenia realizacji danego etapu robót w terminie </w:t>
      </w:r>
      <w:r w:rsidRPr="005A4BA6">
        <w:rPr>
          <w:rFonts w:ascii="Arial" w:eastAsia="Times New Roman" w:hAnsi="Arial" w:cs="Arial"/>
          <w:color w:val="000000"/>
          <w:lang w:eastAsia="pl-PL"/>
        </w:rPr>
        <w:br/>
        <w:t>5 dni kalendarzowych wyznaczy na piśmie termin odbioru.</w:t>
      </w:r>
    </w:p>
    <w:p w14:paraId="41BD493B" w14:textId="77777777" w:rsidR="00A76DB1" w:rsidRPr="005A4BA6" w:rsidRDefault="00A76DB1" w:rsidP="00E42947">
      <w:pPr>
        <w:numPr>
          <w:ilvl w:val="0"/>
          <w:numId w:val="20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Wykonawca przedłoży Zamawiającemu najpóźniej na </w:t>
      </w:r>
      <w:r w:rsidRPr="005A4BA6">
        <w:rPr>
          <w:rFonts w:ascii="Arial" w:eastAsia="Times New Roman" w:hAnsi="Arial" w:cs="Arial"/>
          <w:color w:val="000000"/>
          <w:u w:val="single"/>
          <w:lang w:eastAsia="pl-PL"/>
        </w:rPr>
        <w:t xml:space="preserve">3 dni </w:t>
      </w:r>
      <w:proofErr w:type="gramStart"/>
      <w:r w:rsidRPr="005A4BA6">
        <w:rPr>
          <w:rFonts w:ascii="Arial" w:eastAsia="Times New Roman" w:hAnsi="Arial" w:cs="Arial"/>
          <w:color w:val="000000"/>
          <w:u w:val="single"/>
          <w:lang w:eastAsia="pl-PL"/>
        </w:rPr>
        <w:t>kalendarzowe  przed</w:t>
      </w:r>
      <w:proofErr w:type="gramEnd"/>
      <w:r w:rsidRPr="005A4BA6">
        <w:rPr>
          <w:rFonts w:ascii="Arial" w:eastAsia="Times New Roman" w:hAnsi="Arial" w:cs="Arial"/>
          <w:color w:val="000000"/>
          <w:u w:val="single"/>
          <w:lang w:eastAsia="pl-PL"/>
        </w:rPr>
        <w:t xml:space="preserve"> odbiorem przedmiotu Umowy </w:t>
      </w:r>
      <w:r w:rsidRPr="005A4BA6">
        <w:rPr>
          <w:rFonts w:ascii="Arial" w:eastAsia="Times New Roman" w:hAnsi="Arial" w:cs="Arial"/>
          <w:color w:val="000000"/>
          <w:lang w:eastAsia="pl-PL"/>
        </w:rPr>
        <w:t>komplet dokumentów wymaganych przepisami branżowymi w tym:</w:t>
      </w:r>
    </w:p>
    <w:p w14:paraId="15AF3BBF" w14:textId="77777777" w:rsidR="00A76DB1" w:rsidRPr="005A4BA6" w:rsidRDefault="00A76DB1" w:rsidP="00A76DB1">
      <w:pPr>
        <w:numPr>
          <w:ilvl w:val="0"/>
          <w:numId w:val="10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oświadczenie kierownika robót/wykonawcy o wykonaniu zadania zgodnie </w:t>
      </w:r>
      <w:r w:rsidRPr="005A4BA6">
        <w:rPr>
          <w:rFonts w:ascii="Arial" w:eastAsia="Times New Roman" w:hAnsi="Arial" w:cs="Arial"/>
          <w:color w:val="000000"/>
          <w:lang w:eastAsia="pl-PL"/>
        </w:rPr>
        <w:br/>
        <w:t xml:space="preserve">ze specyfikacją techniczną, przedmiarem oraz </w:t>
      </w:r>
      <w:r w:rsidRPr="005A4BA6">
        <w:rPr>
          <w:rFonts w:ascii="Arial" w:eastAsia="Calibri" w:hAnsi="Arial" w:cs="Arial"/>
          <w:color w:val="000000"/>
        </w:rPr>
        <w:t xml:space="preserve">sztuką budowlaną, przepisami </w:t>
      </w:r>
      <w:r w:rsidRPr="005A4BA6">
        <w:rPr>
          <w:rFonts w:ascii="Arial" w:eastAsia="Calibri" w:hAnsi="Arial" w:cs="Arial"/>
          <w:color w:val="000000"/>
        </w:rPr>
        <w:br/>
        <w:t>i obowiązującymi normami budowlanymi</w:t>
      </w:r>
      <w:r w:rsidRPr="005A4BA6">
        <w:rPr>
          <w:rFonts w:ascii="Arial" w:eastAsia="Times New Roman" w:hAnsi="Arial" w:cs="Arial"/>
          <w:color w:val="000000"/>
          <w:lang w:eastAsia="pl-PL"/>
        </w:rPr>
        <w:t>;</w:t>
      </w:r>
    </w:p>
    <w:p w14:paraId="7E93C3A8" w14:textId="77777777" w:rsidR="00A76DB1" w:rsidRPr="005A4BA6" w:rsidRDefault="00A76DB1" w:rsidP="00A76DB1">
      <w:pPr>
        <w:numPr>
          <w:ilvl w:val="0"/>
          <w:numId w:val="10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14:paraId="05C609DB" w14:textId="77777777" w:rsidR="00A76DB1" w:rsidRPr="005A4BA6" w:rsidRDefault="00A76DB1" w:rsidP="00A76DB1">
      <w:pPr>
        <w:numPr>
          <w:ilvl w:val="0"/>
          <w:numId w:val="10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pomiary oraz protokoły odbioru instalacji elektrycznych, wodno-kanalizacyjnych </w:t>
      </w:r>
      <w:r w:rsidRPr="005A4BA6">
        <w:rPr>
          <w:rFonts w:ascii="Arial" w:eastAsia="Times New Roman" w:hAnsi="Arial" w:cs="Arial"/>
          <w:color w:val="000000"/>
          <w:lang w:eastAsia="pl-PL"/>
        </w:rPr>
        <w:br/>
        <w:t>i centralnego ogrzewania;</w:t>
      </w:r>
    </w:p>
    <w:p w14:paraId="1974D9EC" w14:textId="77777777" w:rsidR="00A76DB1" w:rsidRPr="005A4BA6" w:rsidRDefault="00A76DB1" w:rsidP="00A76DB1">
      <w:pPr>
        <w:numPr>
          <w:ilvl w:val="0"/>
          <w:numId w:val="11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inne dokumenty określone przez przedstawicieli </w:t>
      </w:r>
      <w:proofErr w:type="gramStart"/>
      <w:r w:rsidRPr="005A4BA6">
        <w:rPr>
          <w:rFonts w:ascii="Arial" w:eastAsia="Times New Roman" w:hAnsi="Arial" w:cs="Arial"/>
          <w:color w:val="000000"/>
          <w:lang w:eastAsia="pl-PL"/>
        </w:rPr>
        <w:t>Zamawiającego;.</w:t>
      </w:r>
      <w:proofErr w:type="gramEnd"/>
    </w:p>
    <w:p w14:paraId="32D8F187" w14:textId="77777777" w:rsidR="00A76DB1" w:rsidRPr="005A4BA6" w:rsidRDefault="00A76DB1" w:rsidP="00E42947">
      <w:pPr>
        <w:numPr>
          <w:ilvl w:val="0"/>
          <w:numId w:val="20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przystąpi do odbioru końcowego, </w:t>
      </w:r>
      <w:proofErr w:type="gramStart"/>
      <w:r w:rsidRPr="005A4BA6">
        <w:rPr>
          <w:rFonts w:ascii="Arial" w:eastAsia="Times New Roman" w:hAnsi="Arial" w:cs="Arial"/>
          <w:color w:val="000000"/>
          <w:lang w:eastAsia="pl-PL"/>
        </w:rPr>
        <w:t>częściowego  przedmiotu</w:t>
      </w:r>
      <w:proofErr w:type="gramEnd"/>
      <w:r w:rsidRPr="005A4BA6">
        <w:rPr>
          <w:rFonts w:ascii="Arial" w:eastAsia="Times New Roman" w:hAnsi="Arial" w:cs="Arial"/>
          <w:color w:val="000000"/>
          <w:lang w:eastAsia="pl-PL"/>
        </w:rPr>
        <w:t xml:space="preserve"> Umowy niezwłocznie, nie później niż </w:t>
      </w:r>
      <w:r w:rsidRPr="005A4BA6">
        <w:rPr>
          <w:rFonts w:ascii="Arial" w:eastAsia="Times New Roman" w:hAnsi="Arial" w:cs="Arial"/>
          <w:b/>
          <w:color w:val="000000"/>
          <w:lang w:eastAsia="pl-PL"/>
        </w:rPr>
        <w:t>w ciągu 14 dni kalendarzowych</w:t>
      </w:r>
      <w:r w:rsidRPr="005A4BA6">
        <w:rPr>
          <w:rFonts w:ascii="Arial" w:eastAsia="Times New Roman" w:hAnsi="Arial" w:cs="Arial"/>
          <w:color w:val="000000"/>
          <w:lang w:eastAsia="pl-PL"/>
        </w:rPr>
        <w:t xml:space="preserve"> od daty zgłoszenia </w:t>
      </w:r>
      <w:r w:rsidRPr="005A4BA6">
        <w:rPr>
          <w:rFonts w:ascii="Arial" w:eastAsia="Times New Roman" w:hAnsi="Arial" w:cs="Arial"/>
          <w:color w:val="000000"/>
          <w:lang w:eastAsia="pl-PL"/>
        </w:rPr>
        <w:br/>
        <w:t>na piśmie.</w:t>
      </w:r>
    </w:p>
    <w:p w14:paraId="47B683C3" w14:textId="77777777" w:rsidR="00A76DB1" w:rsidRPr="005A4BA6" w:rsidRDefault="00A76DB1" w:rsidP="00E42947">
      <w:pPr>
        <w:numPr>
          <w:ilvl w:val="0"/>
          <w:numId w:val="20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może odmówić przystąpienia do odbioru końcowego, jeżeli stwierdzi, </w:t>
      </w:r>
      <w:r w:rsidRPr="005A4BA6">
        <w:rPr>
          <w:rFonts w:ascii="Arial" w:eastAsia="Times New Roman" w:hAnsi="Arial" w:cs="Arial"/>
          <w:color w:val="000000"/>
          <w:lang w:eastAsia="pl-PL"/>
        </w:rPr>
        <w:br/>
        <w:t>że Wykonawca nie zakończył robót i przedmiot zamówienia nie został należycie przygotowany do odbioru lub przedstawione dokumenty, o których mowa w ust. 4 są niekompletne.</w:t>
      </w:r>
    </w:p>
    <w:p w14:paraId="3FE9A0C3" w14:textId="77777777" w:rsidR="00A76DB1" w:rsidRPr="005A4BA6" w:rsidRDefault="00A76DB1" w:rsidP="00E42947">
      <w:pPr>
        <w:numPr>
          <w:ilvl w:val="0"/>
          <w:numId w:val="20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Wady stwierdzone przy odbiorze końcowym przedmiotu Umowy muszą być usunięte przez Wykonawcę na jego koszt w terminie wyznaczonym przez Zamawiającego.</w:t>
      </w:r>
    </w:p>
    <w:p w14:paraId="00C93947" w14:textId="77777777" w:rsidR="00A76DB1" w:rsidRDefault="00A76DB1" w:rsidP="00E42947">
      <w:pPr>
        <w:numPr>
          <w:ilvl w:val="0"/>
          <w:numId w:val="20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Usunięcie wad w terminie wyznaczonym przez Zamawiającego jest jednoznaczne </w:t>
      </w:r>
      <w:r w:rsidRPr="005A4BA6">
        <w:rPr>
          <w:rFonts w:ascii="Arial" w:eastAsia="Times New Roman" w:hAnsi="Arial" w:cs="Arial"/>
          <w:color w:val="000000"/>
          <w:lang w:eastAsia="pl-PL"/>
        </w:rPr>
        <w:br/>
        <w:t>z wykonaniem przedmiotu Umowy w terminie określonym w § 4</w:t>
      </w:r>
      <w:r>
        <w:rPr>
          <w:rFonts w:ascii="Arial" w:eastAsia="Times New Roman" w:hAnsi="Arial" w:cs="Arial"/>
          <w:color w:val="000000"/>
          <w:lang w:eastAsia="pl-PL"/>
        </w:rPr>
        <w:t xml:space="preserve"> ust. 1 Umowy</w:t>
      </w:r>
      <w:r w:rsidRPr="005A4BA6">
        <w:rPr>
          <w:rFonts w:ascii="Arial" w:eastAsia="Times New Roman" w:hAnsi="Arial" w:cs="Arial"/>
          <w:color w:val="000000"/>
          <w:lang w:eastAsia="pl-PL"/>
        </w:rPr>
        <w:t>.</w:t>
      </w:r>
    </w:p>
    <w:p w14:paraId="42A70381" w14:textId="77777777" w:rsidR="00A76DB1" w:rsidRDefault="00A76DB1" w:rsidP="00E42947">
      <w:pPr>
        <w:numPr>
          <w:ilvl w:val="0"/>
          <w:numId w:val="202"/>
        </w:numPr>
        <w:suppressAutoHyphens/>
        <w:spacing w:after="0"/>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14:paraId="1C3E33E0" w14:textId="77777777" w:rsidR="00A76DB1" w:rsidRDefault="00A76DB1" w:rsidP="00E42947">
      <w:pPr>
        <w:numPr>
          <w:ilvl w:val="0"/>
          <w:numId w:val="202"/>
        </w:numPr>
        <w:suppressAutoHyphens/>
        <w:spacing w:after="0"/>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 xml:space="preserve">Jeżeli wady stwierdzone w trakcie odbioru przedmiotu Umowy nie nadają się </w:t>
      </w:r>
      <w:r w:rsidRPr="00FF414E">
        <w:rPr>
          <w:rFonts w:ascii="Arial" w:eastAsia="Times New Roman" w:hAnsi="Arial" w:cs="Arial"/>
          <w:color w:val="000000"/>
          <w:lang w:eastAsia="pl-PL"/>
        </w:rPr>
        <w:br/>
        <w:t xml:space="preserve">do usunięcia, a nie uniemożliwiają użytkowania przedmiotu Umowy zgodnie </w:t>
      </w:r>
      <w:r w:rsidRPr="00FF414E">
        <w:rPr>
          <w:rFonts w:ascii="Arial" w:eastAsia="Times New Roman" w:hAnsi="Arial" w:cs="Arial"/>
          <w:color w:val="000000"/>
          <w:lang w:eastAsia="pl-PL"/>
        </w:rPr>
        <w:br/>
        <w:t>z przezna</w:t>
      </w:r>
      <w:r>
        <w:rPr>
          <w:rFonts w:ascii="Arial" w:eastAsia="Times New Roman" w:hAnsi="Arial" w:cs="Arial"/>
          <w:color w:val="000000"/>
          <w:lang w:eastAsia="pl-PL"/>
        </w:rPr>
        <w:t>czeniem, Zamawiający ma prawo,</w:t>
      </w:r>
      <w:r w:rsidRPr="00FF414E">
        <w:rPr>
          <w:rFonts w:ascii="Arial" w:eastAsia="Times New Roman" w:hAnsi="Arial" w:cs="Arial"/>
          <w:color w:val="000000"/>
          <w:lang w:eastAsia="pl-PL"/>
        </w:rPr>
        <w:t xml:space="preserve"> zgodnie z treścią art. 560 § 3 kodeksu cywilnego, do odpowiedniego obniżenia wynagrodzenia umownego przysługującego Wykonawcy.</w:t>
      </w:r>
    </w:p>
    <w:p w14:paraId="1958C64F" w14:textId="77777777" w:rsidR="00A76DB1" w:rsidRPr="00FF414E" w:rsidRDefault="00A76DB1" w:rsidP="00E42947">
      <w:pPr>
        <w:numPr>
          <w:ilvl w:val="0"/>
          <w:numId w:val="202"/>
        </w:numPr>
        <w:suppressAutoHyphens/>
        <w:spacing w:after="0"/>
        <w:contextualSpacing/>
        <w:jc w:val="both"/>
        <w:rPr>
          <w:rFonts w:ascii="Arial" w:eastAsia="Times New Roman" w:hAnsi="Arial" w:cs="Arial"/>
          <w:color w:val="000000"/>
          <w:lang w:eastAsia="pl-PL"/>
        </w:rPr>
      </w:pPr>
      <w:r w:rsidRPr="00FF414E">
        <w:rPr>
          <w:rFonts w:ascii="Arial" w:eastAsia="Times New Roman" w:hAnsi="Arial" w:cs="Arial"/>
          <w:color w:val="000000"/>
          <w:lang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14:paraId="7DBC856F" w14:textId="77777777" w:rsidR="00A76DB1" w:rsidRPr="005A4BA6" w:rsidRDefault="00A76DB1" w:rsidP="00E42947">
      <w:pPr>
        <w:numPr>
          <w:ilvl w:val="0"/>
          <w:numId w:val="202"/>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razie braku stawiennictwa Wykonawcy przy odbiorze końcowym lub częściowym, Zamawiającemu przysługuje prawo do sporządzenia jednostronnego protokołu odbioru częściowego lub końcowego, którego ustalenia będą wiążące dla Wykonawcy.</w:t>
      </w:r>
    </w:p>
    <w:p w14:paraId="4457F121" w14:textId="77777777" w:rsidR="00A76DB1" w:rsidRPr="00B67335" w:rsidRDefault="00A76DB1" w:rsidP="00A76DB1">
      <w:p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t>
      </w:r>
    </w:p>
    <w:p w14:paraId="7CCA57ED" w14:textId="318EAC07" w:rsidR="00A76DB1" w:rsidRDefault="00A76DB1" w:rsidP="00A76DB1">
      <w:pPr>
        <w:spacing w:after="0"/>
        <w:jc w:val="center"/>
        <w:rPr>
          <w:rFonts w:ascii="Arial" w:eastAsia="Times New Roman" w:hAnsi="Arial" w:cs="Arial"/>
          <w:b/>
          <w:lang w:eastAsia="pl-PL"/>
        </w:rPr>
      </w:pPr>
    </w:p>
    <w:p w14:paraId="496A5AD1" w14:textId="102ADF57" w:rsidR="00577356" w:rsidRDefault="00577356" w:rsidP="00A76DB1">
      <w:pPr>
        <w:spacing w:after="0"/>
        <w:jc w:val="center"/>
        <w:rPr>
          <w:rFonts w:ascii="Arial" w:eastAsia="Times New Roman" w:hAnsi="Arial" w:cs="Arial"/>
          <w:b/>
          <w:lang w:eastAsia="pl-PL"/>
        </w:rPr>
      </w:pPr>
    </w:p>
    <w:p w14:paraId="57C6D728" w14:textId="77777777" w:rsidR="00577356" w:rsidRDefault="00577356" w:rsidP="00A76DB1">
      <w:pPr>
        <w:spacing w:after="0"/>
        <w:jc w:val="center"/>
        <w:rPr>
          <w:rFonts w:ascii="Arial" w:eastAsia="Times New Roman" w:hAnsi="Arial" w:cs="Arial"/>
          <w:b/>
          <w:lang w:eastAsia="pl-PL"/>
        </w:rPr>
      </w:pPr>
    </w:p>
    <w:p w14:paraId="799C103C" w14:textId="77777777" w:rsidR="00A76DB1" w:rsidRPr="005A4BA6" w:rsidRDefault="00A76DB1" w:rsidP="00A76DB1">
      <w:pPr>
        <w:spacing w:after="0"/>
        <w:jc w:val="center"/>
        <w:rPr>
          <w:rFonts w:ascii="Arial" w:eastAsia="Times New Roman" w:hAnsi="Arial" w:cs="Arial"/>
          <w:b/>
          <w:lang w:eastAsia="pl-PL"/>
        </w:rPr>
      </w:pPr>
      <w:r>
        <w:rPr>
          <w:rFonts w:ascii="Arial" w:eastAsia="Times New Roman" w:hAnsi="Arial" w:cs="Arial"/>
          <w:b/>
          <w:lang w:eastAsia="pl-PL"/>
        </w:rPr>
        <w:lastRenderedPageBreak/>
        <w:t>§13</w:t>
      </w:r>
    </w:p>
    <w:p w14:paraId="7327D8C9" w14:textId="77777777" w:rsidR="00A76DB1" w:rsidRPr="005A4BA6" w:rsidRDefault="00A76DB1" w:rsidP="00A76D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Kary umowne</w:t>
      </w:r>
    </w:p>
    <w:p w14:paraId="5AB4951F" w14:textId="77777777" w:rsidR="00A76DB1" w:rsidRPr="005A4BA6" w:rsidRDefault="00A76DB1" w:rsidP="00E42947">
      <w:pPr>
        <w:numPr>
          <w:ilvl w:val="0"/>
          <w:numId w:val="20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ustalają</w:t>
      </w:r>
      <w:r>
        <w:rPr>
          <w:rFonts w:ascii="Arial" w:eastAsia="Times New Roman" w:hAnsi="Arial" w:cs="Arial"/>
          <w:color w:val="000000"/>
          <w:lang w:eastAsia="pl-PL"/>
        </w:rPr>
        <w:t>, że</w:t>
      </w:r>
      <w:r w:rsidRPr="005A4BA6">
        <w:rPr>
          <w:rFonts w:ascii="Arial" w:eastAsia="Times New Roman" w:hAnsi="Arial" w:cs="Arial"/>
          <w:color w:val="000000"/>
          <w:lang w:eastAsia="pl-PL"/>
        </w:rPr>
        <w:t xml:space="preserve"> Wykonawca zapłaci Zamawiającemu kary umowne:</w:t>
      </w:r>
    </w:p>
    <w:p w14:paraId="5CC9BB13" w14:textId="65C30966" w:rsidR="00A76DB1" w:rsidRPr="00E3108F" w:rsidRDefault="00A76DB1" w:rsidP="00E42947">
      <w:pPr>
        <w:pStyle w:val="Akapitzlist"/>
        <w:numPr>
          <w:ilvl w:val="0"/>
          <w:numId w:val="204"/>
        </w:numPr>
        <w:tabs>
          <w:tab w:val="left" w:pos="993"/>
        </w:tabs>
        <w:suppressAutoHyphens/>
        <w:spacing w:after="0"/>
        <w:jc w:val="both"/>
        <w:rPr>
          <w:rFonts w:ascii="Arial" w:eastAsia="Times New Roman" w:hAnsi="Arial" w:cs="Arial"/>
          <w:color w:val="000000"/>
          <w:lang w:eastAsia="pl-PL"/>
        </w:rPr>
      </w:pPr>
      <w:r w:rsidRPr="00E3108F">
        <w:rPr>
          <w:rFonts w:ascii="Arial" w:eastAsia="Times New Roman" w:hAnsi="Arial" w:cs="Arial"/>
          <w:color w:val="000000"/>
          <w:lang w:eastAsia="pl-PL"/>
        </w:rPr>
        <w:t>za zwłokę w wykonaniu przedmiotu Umowy w terminie określonym w § 4 ust.</w:t>
      </w:r>
      <w:proofErr w:type="gramStart"/>
      <w:r w:rsidRPr="00E3108F">
        <w:rPr>
          <w:rFonts w:ascii="Arial" w:eastAsia="Times New Roman" w:hAnsi="Arial" w:cs="Arial"/>
          <w:color w:val="000000"/>
          <w:lang w:eastAsia="pl-PL"/>
        </w:rPr>
        <w:t>1  Umowy</w:t>
      </w:r>
      <w:proofErr w:type="gramEnd"/>
      <w:r w:rsidRPr="00E3108F">
        <w:rPr>
          <w:rFonts w:ascii="Arial" w:eastAsia="Times New Roman" w:hAnsi="Arial" w:cs="Arial"/>
          <w:color w:val="000000"/>
          <w:lang w:eastAsia="pl-PL"/>
        </w:rPr>
        <w:t xml:space="preserve"> - w wysokości 0,1% wartości wynagrodzenia brutto, określonego w </w:t>
      </w:r>
      <w:r w:rsidR="00577356" w:rsidRPr="00E3108F">
        <w:rPr>
          <w:rFonts w:ascii="Arial" w:eastAsia="Times New Roman" w:hAnsi="Arial" w:cs="Arial"/>
          <w:color w:val="000000"/>
          <w:lang w:eastAsia="pl-PL"/>
        </w:rPr>
        <w:t xml:space="preserve"> </w:t>
      </w:r>
      <w:r w:rsidRPr="00E3108F">
        <w:rPr>
          <w:rFonts w:ascii="Arial" w:eastAsia="Times New Roman" w:hAnsi="Arial" w:cs="Arial"/>
          <w:color w:val="000000"/>
          <w:lang w:eastAsia="pl-PL"/>
        </w:rPr>
        <w:t xml:space="preserve">§ 5 ust. 1 Umowy, </w:t>
      </w:r>
      <w:r w:rsidRPr="00E3108F">
        <w:rPr>
          <w:rFonts w:ascii="Arial" w:eastAsia="Times New Roman" w:hAnsi="Arial" w:cs="Arial"/>
          <w:b/>
          <w:color w:val="000000"/>
          <w:lang w:eastAsia="pl-PL"/>
        </w:rPr>
        <w:t>za każdy dzień zwłoki</w:t>
      </w:r>
      <w:r w:rsidRPr="00E3108F">
        <w:rPr>
          <w:rFonts w:ascii="Arial" w:eastAsia="Times New Roman" w:hAnsi="Arial" w:cs="Arial"/>
          <w:color w:val="000000"/>
          <w:lang w:eastAsia="pl-PL"/>
        </w:rPr>
        <w:t>, liczony od upływu terminu zakończenia całości robót budowlanych objętych niniejszą Umową,</w:t>
      </w:r>
    </w:p>
    <w:p w14:paraId="421AA88F" w14:textId="77777777" w:rsidR="00A76DB1" w:rsidRPr="005A4BA6" w:rsidRDefault="00A76DB1" w:rsidP="00E42947">
      <w:pPr>
        <w:pStyle w:val="Akapitzlist"/>
        <w:numPr>
          <w:ilvl w:val="0"/>
          <w:numId w:val="204"/>
        </w:numPr>
        <w:tabs>
          <w:tab w:val="left" w:pos="993"/>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za zwłokę w usunięciu wad stwierdzonych w trakcie kontroli zgodnie z § 9 ust. 1 Umowy, w trakcie obioru częściowego lub końcowego oraz w okresie gwarancji i rękojmi za wady - w wysokości 0,1% 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dnia upływu terminu wyznaczonego na usunięcie wad,</w:t>
      </w:r>
    </w:p>
    <w:p w14:paraId="13C15BEE" w14:textId="77777777" w:rsidR="00A76DB1" w:rsidRPr="005A4BA6" w:rsidRDefault="00A76DB1" w:rsidP="00E42947">
      <w:pPr>
        <w:pStyle w:val="Akapitzlist"/>
        <w:numPr>
          <w:ilvl w:val="0"/>
          <w:numId w:val="204"/>
        </w:numPr>
        <w:tabs>
          <w:tab w:val="left" w:pos="993"/>
        </w:tabs>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w:t>
      </w:r>
      <w:r>
        <w:rPr>
          <w:rFonts w:ascii="Arial" w:eastAsia="Times New Roman" w:hAnsi="Arial" w:cs="Arial"/>
          <w:lang w:eastAsia="pl-PL"/>
        </w:rPr>
        <w:t>bru</w:t>
      </w:r>
      <w:r w:rsidRPr="005A4BA6">
        <w:rPr>
          <w:rFonts w:ascii="Arial" w:eastAsia="Times New Roman" w:hAnsi="Arial" w:cs="Arial"/>
          <w:lang w:eastAsia="pl-PL"/>
        </w:rPr>
        <w:t xml:space="preserve">tto określonego w § 5 ust. 1 Umowy </w:t>
      </w:r>
      <w:r w:rsidRPr="005A4BA6">
        <w:rPr>
          <w:rFonts w:ascii="Arial" w:eastAsia="Times New Roman" w:hAnsi="Arial" w:cs="Arial"/>
          <w:b/>
          <w:lang w:eastAsia="pl-PL"/>
        </w:rPr>
        <w:t>za każdy taki przypadek</w:t>
      </w:r>
      <w:r>
        <w:rPr>
          <w:rFonts w:ascii="Arial" w:eastAsia="Times New Roman" w:hAnsi="Arial" w:cs="Arial"/>
          <w:lang w:eastAsia="pl-PL"/>
        </w:rPr>
        <w:t>,</w:t>
      </w:r>
    </w:p>
    <w:p w14:paraId="7BF0751A" w14:textId="018E3876" w:rsidR="00A76DB1" w:rsidRPr="005A4BA6" w:rsidRDefault="00A76DB1" w:rsidP="00E42947">
      <w:pPr>
        <w:pStyle w:val="Akapitzlist"/>
        <w:numPr>
          <w:ilvl w:val="0"/>
          <w:numId w:val="204"/>
        </w:numPr>
        <w:tabs>
          <w:tab w:val="left" w:pos="993"/>
        </w:tabs>
        <w:suppressAutoHyphens/>
        <w:spacing w:after="0"/>
        <w:jc w:val="both"/>
        <w:rPr>
          <w:rFonts w:ascii="Arial" w:eastAsia="Times New Roman" w:hAnsi="Arial" w:cs="Arial"/>
          <w:lang w:eastAsia="pl-PL"/>
        </w:rPr>
      </w:pPr>
      <w:r w:rsidRPr="005A4BA6">
        <w:rPr>
          <w:rFonts w:ascii="Arial" w:eastAsia="Times New Roman" w:hAnsi="Arial" w:cs="Arial"/>
          <w:lang w:eastAsia="pl-PL"/>
        </w:rPr>
        <w:t>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 umowie o podwykonawstwo, w wysok</w:t>
      </w:r>
      <w:r>
        <w:rPr>
          <w:rFonts w:ascii="Arial" w:eastAsia="Times New Roman" w:hAnsi="Arial" w:cs="Arial"/>
          <w:lang w:eastAsia="pl-PL"/>
        </w:rPr>
        <w:t>ości 5% wartości wynagrodzenia bru</w:t>
      </w:r>
      <w:r w:rsidRPr="005A4BA6">
        <w:rPr>
          <w:rFonts w:ascii="Arial" w:eastAsia="Times New Roman" w:hAnsi="Arial" w:cs="Arial"/>
          <w:lang w:eastAsia="pl-PL"/>
        </w:rPr>
        <w:t xml:space="preserve">tto określonego w § 5 ust. 1 </w:t>
      </w:r>
      <w:proofErr w:type="gramStart"/>
      <w:r w:rsidRPr="005A4BA6">
        <w:rPr>
          <w:rFonts w:ascii="Arial" w:eastAsia="Times New Roman" w:hAnsi="Arial" w:cs="Arial"/>
          <w:lang w:eastAsia="pl-PL"/>
        </w:rPr>
        <w:t>Umowy</w:t>
      </w:r>
      <w:r w:rsidRPr="005A4BA6" w:rsidDel="00723097">
        <w:rPr>
          <w:rFonts w:ascii="Arial" w:eastAsia="Times New Roman" w:hAnsi="Arial" w:cs="Arial"/>
          <w:lang w:eastAsia="pl-PL"/>
        </w:rPr>
        <w:t xml:space="preserve"> </w:t>
      </w:r>
      <w:r w:rsidRPr="005A4BA6">
        <w:rPr>
          <w:rFonts w:ascii="Arial" w:eastAsia="Times New Roman" w:hAnsi="Arial" w:cs="Arial"/>
          <w:lang w:eastAsia="pl-PL"/>
        </w:rPr>
        <w:t xml:space="preserve"> </w:t>
      </w:r>
      <w:r>
        <w:rPr>
          <w:rFonts w:ascii="Arial" w:eastAsia="Times New Roman" w:hAnsi="Arial" w:cs="Arial"/>
          <w:b/>
          <w:lang w:eastAsia="pl-PL"/>
        </w:rPr>
        <w:t>za</w:t>
      </w:r>
      <w:proofErr w:type="gramEnd"/>
      <w:r>
        <w:rPr>
          <w:rFonts w:ascii="Arial" w:eastAsia="Times New Roman" w:hAnsi="Arial" w:cs="Arial"/>
          <w:b/>
          <w:lang w:eastAsia="pl-PL"/>
        </w:rPr>
        <w:t xml:space="preserve"> każdy taki przypadek,</w:t>
      </w:r>
    </w:p>
    <w:p w14:paraId="52C956C3" w14:textId="77777777" w:rsidR="00A76DB1" w:rsidRPr="005A4BA6" w:rsidRDefault="00A76DB1" w:rsidP="00E42947">
      <w:pPr>
        <w:pStyle w:val="Akapitzlist"/>
        <w:numPr>
          <w:ilvl w:val="0"/>
          <w:numId w:val="204"/>
        </w:numPr>
        <w:tabs>
          <w:tab w:val="left" w:pos="993"/>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odstąpienie od Umowy przez Wykonawcę lub Zamawiającego z przyczyn leżący po stronie Wykonawcy - w wysokości 10 % wartości wynagrodzenia </w:t>
      </w:r>
      <w:r>
        <w:rPr>
          <w:rFonts w:ascii="Arial" w:eastAsia="Times New Roman" w:hAnsi="Arial" w:cs="Arial"/>
          <w:color w:val="000000"/>
          <w:lang w:eastAsia="pl-PL"/>
        </w:rPr>
        <w:t>brutto</w:t>
      </w:r>
      <w:r w:rsidRPr="005A4BA6">
        <w:rPr>
          <w:rFonts w:ascii="Arial" w:eastAsia="Times New Roman" w:hAnsi="Arial" w:cs="Arial"/>
          <w:color w:val="000000"/>
          <w:lang w:eastAsia="pl-PL"/>
        </w:rPr>
        <w:t xml:space="preserve"> określonego w § 5 ust. 1 Umowy,</w:t>
      </w:r>
    </w:p>
    <w:p w14:paraId="11125B79" w14:textId="66CE1599" w:rsidR="00A76DB1" w:rsidRPr="005A4BA6" w:rsidRDefault="00A76DB1" w:rsidP="00E42947">
      <w:pPr>
        <w:pStyle w:val="Akapitzlist"/>
        <w:numPr>
          <w:ilvl w:val="0"/>
          <w:numId w:val="204"/>
        </w:numPr>
        <w:tabs>
          <w:tab w:val="left" w:pos="993"/>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nieprzedłożenie do zaakceptowania projektu umowy o podwykonawstwo, której przedmiotem są roboty budowlane, lub projektu jej zmiany - w wysokości 1 000,00 złotych </w:t>
      </w:r>
      <w:r w:rsidRPr="005A4BA6">
        <w:rPr>
          <w:rFonts w:ascii="Arial" w:eastAsia="Times New Roman" w:hAnsi="Arial" w:cs="Arial"/>
          <w:b/>
          <w:color w:val="000000"/>
          <w:lang w:eastAsia="pl-PL"/>
        </w:rPr>
        <w:t>za każdy taki przypadek,</w:t>
      </w:r>
    </w:p>
    <w:p w14:paraId="084BE243" w14:textId="207DEF8E" w:rsidR="00A76DB1" w:rsidRPr="005A4BA6" w:rsidRDefault="00A76DB1" w:rsidP="00E42947">
      <w:pPr>
        <w:pStyle w:val="Akapitzlist"/>
        <w:numPr>
          <w:ilvl w:val="0"/>
          <w:numId w:val="204"/>
        </w:numPr>
        <w:tabs>
          <w:tab w:val="left" w:pos="993"/>
        </w:tabs>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za nieprzedłożenie poświadczonej za zgodność z oryginałem kopii umowy o podwykonawstwo lub jej zmiany - w wysokości 1 000,00 </w:t>
      </w:r>
      <w:proofErr w:type="gramStart"/>
      <w:r w:rsidRPr="005A4BA6">
        <w:rPr>
          <w:rFonts w:ascii="Arial" w:eastAsia="Times New Roman" w:hAnsi="Arial" w:cs="Arial"/>
          <w:color w:val="000000"/>
          <w:lang w:eastAsia="pl-PL"/>
        </w:rPr>
        <w:t xml:space="preserve">złotych  </w:t>
      </w:r>
      <w:r w:rsidRPr="005A4BA6">
        <w:rPr>
          <w:rFonts w:ascii="Arial" w:eastAsia="Times New Roman" w:hAnsi="Arial" w:cs="Arial"/>
          <w:b/>
          <w:color w:val="000000"/>
          <w:lang w:eastAsia="pl-PL"/>
        </w:rPr>
        <w:t>za</w:t>
      </w:r>
      <w:proofErr w:type="gramEnd"/>
      <w:r w:rsidRPr="005A4BA6">
        <w:rPr>
          <w:rFonts w:ascii="Arial" w:eastAsia="Times New Roman" w:hAnsi="Arial" w:cs="Arial"/>
          <w:b/>
          <w:color w:val="000000"/>
          <w:lang w:eastAsia="pl-PL"/>
        </w:rPr>
        <w:t xml:space="preserve"> każdy taki przypadek,</w:t>
      </w:r>
    </w:p>
    <w:p w14:paraId="6233EBBF" w14:textId="77777777" w:rsidR="00A76DB1" w:rsidRPr="005A4BA6" w:rsidRDefault="00A76DB1" w:rsidP="00E42947">
      <w:pPr>
        <w:pStyle w:val="Akapitzlist"/>
        <w:numPr>
          <w:ilvl w:val="0"/>
          <w:numId w:val="204"/>
        </w:numPr>
        <w:tabs>
          <w:tab w:val="left" w:pos="993"/>
        </w:tabs>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 wysokości 1 000,00 złotych      </w:t>
      </w:r>
      <w:r w:rsidRPr="005A4BA6">
        <w:rPr>
          <w:rFonts w:ascii="Arial" w:eastAsia="Times New Roman" w:hAnsi="Arial" w:cs="Arial"/>
          <w:b/>
          <w:color w:val="000000"/>
          <w:lang w:eastAsia="pl-PL"/>
        </w:rPr>
        <w:t>za każdy taki przypadek</w:t>
      </w:r>
      <w:r>
        <w:rPr>
          <w:rFonts w:ascii="Arial" w:eastAsia="Times New Roman" w:hAnsi="Arial" w:cs="Arial"/>
          <w:b/>
          <w:color w:val="000000"/>
          <w:lang w:eastAsia="pl-PL"/>
        </w:rPr>
        <w:t>,</w:t>
      </w:r>
    </w:p>
    <w:p w14:paraId="7CE7DC32" w14:textId="77777777" w:rsidR="00A76DB1" w:rsidRPr="005A4BA6" w:rsidRDefault="00A76DB1" w:rsidP="00E42947">
      <w:pPr>
        <w:pStyle w:val="Akapitzlist"/>
        <w:numPr>
          <w:ilvl w:val="0"/>
          <w:numId w:val="204"/>
        </w:numPr>
        <w:tabs>
          <w:tab w:val="left" w:pos="993"/>
        </w:tabs>
        <w:suppressAutoHyphens/>
        <w:spacing w:after="0"/>
        <w:jc w:val="both"/>
        <w:rPr>
          <w:rFonts w:ascii="Arial" w:eastAsia="Times New Roman" w:hAnsi="Arial" w:cs="Arial"/>
          <w:color w:val="000000"/>
          <w:lang w:eastAsia="pl-PL"/>
        </w:rPr>
      </w:pPr>
      <w:r w:rsidRPr="00510D61">
        <w:rPr>
          <w:rFonts w:ascii="Arial" w:eastAsia="Times New Roman" w:hAnsi="Arial" w:cs="Arial"/>
          <w:color w:val="000000"/>
          <w:lang w:eastAsia="pl-PL"/>
        </w:rPr>
        <w:t xml:space="preserve">za zmianę albo rezygnację z podwykonawcy, o którym mowa w </w:t>
      </w:r>
      <w:r w:rsidRPr="00510D61">
        <w:rPr>
          <w:rFonts w:ascii="Arial" w:eastAsia="Times New Roman" w:hAnsi="Arial" w:cs="Arial"/>
          <w:color w:val="000000"/>
          <w:lang w:eastAsia="pl-PL"/>
        </w:rPr>
        <w:br/>
        <w:t>§ 10 ust. 22 Umowy, na którego zasoby Wykonawca powoływał się, na zasadach określonych w art. 118 Pzp, w celu wykazania spełnienia warunków udziału w postępowaniu, o któ</w:t>
      </w:r>
      <w:r>
        <w:rPr>
          <w:rFonts w:ascii="Arial" w:eastAsia="Times New Roman" w:hAnsi="Arial" w:cs="Arial"/>
          <w:color w:val="000000"/>
          <w:lang w:eastAsia="pl-PL"/>
        </w:rPr>
        <w:t>rych mowa w art. 118 ust. 3 Pzp</w:t>
      </w:r>
      <w:r w:rsidRPr="00510D61">
        <w:rPr>
          <w:rFonts w:ascii="Arial" w:eastAsia="Times New Roman" w:hAnsi="Arial" w:cs="Arial"/>
          <w:color w:val="000000"/>
          <w:lang w:eastAsia="pl-PL"/>
        </w:rPr>
        <w:t xml:space="preserve"> i nie wykazanie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 xml:space="preserve">Zamawiającemu, iż proponowany inny podwykonawca lub Wykonawca samodzielnie spełnia je w stopniu nie mniejszym niż wymagany w trakcie postępowania o udzielenie zamówienia – w </w:t>
      </w:r>
      <w:r w:rsidRPr="008F5728">
        <w:rPr>
          <w:rFonts w:ascii="Arial" w:eastAsia="Times New Roman" w:hAnsi="Arial" w:cs="Arial"/>
          <w:color w:val="000000"/>
          <w:lang w:eastAsia="pl-PL"/>
        </w:rPr>
        <w:t>wysokości 5%</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tto określonego w § 5 ust. 1 Umowy</w:t>
      </w:r>
      <w:r>
        <w:rPr>
          <w:rFonts w:ascii="Arial" w:eastAsia="Times New Roman" w:hAnsi="Arial" w:cs="Arial"/>
          <w:color w:val="000000"/>
          <w:lang w:eastAsia="pl-PL"/>
        </w:rPr>
        <w:t>,</w:t>
      </w:r>
    </w:p>
    <w:p w14:paraId="65F753E3" w14:textId="77777777" w:rsidR="00A76DB1" w:rsidRPr="005A4BA6" w:rsidRDefault="00A76DB1" w:rsidP="00E42947">
      <w:pPr>
        <w:pStyle w:val="Akapitzlist"/>
        <w:numPr>
          <w:ilvl w:val="0"/>
          <w:numId w:val="204"/>
        </w:numPr>
        <w:tabs>
          <w:tab w:val="left" w:pos="993"/>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braku zapłaty lub nieterminowej zapłaty wynagrodzenia należnego podwykonawcom lub dalszym </w:t>
      </w:r>
      <w:proofErr w:type="gramStart"/>
      <w:r w:rsidRPr="005A4BA6">
        <w:rPr>
          <w:rFonts w:ascii="Arial" w:eastAsia="Times New Roman" w:hAnsi="Arial" w:cs="Arial"/>
          <w:color w:val="000000"/>
          <w:lang w:eastAsia="pl-PL"/>
        </w:rPr>
        <w:t>podwykonawcom  -</w:t>
      </w:r>
      <w:proofErr w:type="gramEnd"/>
      <w:r w:rsidRPr="005A4BA6">
        <w:rPr>
          <w:rFonts w:ascii="Arial" w:eastAsia="Times New Roman" w:hAnsi="Arial" w:cs="Arial"/>
          <w:color w:val="000000"/>
          <w:lang w:eastAsia="pl-PL"/>
        </w:rPr>
        <w:t xml:space="preserve"> w wysokości 1 000,00 złotych  </w:t>
      </w:r>
      <w:r w:rsidRPr="005A4BA6">
        <w:rPr>
          <w:rFonts w:ascii="Arial" w:eastAsia="Times New Roman" w:hAnsi="Arial" w:cs="Arial"/>
          <w:b/>
          <w:color w:val="000000"/>
          <w:lang w:eastAsia="pl-PL"/>
        </w:rPr>
        <w:t>za każdy taki przypadek</w:t>
      </w:r>
      <w:r w:rsidRPr="005A4BA6">
        <w:rPr>
          <w:rFonts w:ascii="Arial" w:eastAsia="Times New Roman" w:hAnsi="Arial" w:cs="Arial"/>
          <w:color w:val="000000"/>
          <w:lang w:eastAsia="pl-PL"/>
        </w:rPr>
        <w:t xml:space="preserve">, </w:t>
      </w:r>
    </w:p>
    <w:p w14:paraId="5C5A10B1" w14:textId="77777777" w:rsidR="00A76DB1" w:rsidRPr="005A4BA6" w:rsidRDefault="00A76DB1" w:rsidP="00E42947">
      <w:pPr>
        <w:pStyle w:val="Akapitzlist"/>
        <w:numPr>
          <w:ilvl w:val="0"/>
          <w:numId w:val="204"/>
        </w:numPr>
        <w:tabs>
          <w:tab w:val="left" w:pos="993"/>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w przypadku, gdy z jakichkolwiek względów Zamawiający będzie zobowiązany dokonać zapłaty wynagrodzenia na rzecz podwykonawcy lub dalszego podwykonawcy – w wysokości 5 % kwoty brutto wynikającej z zapłaty powyższego wynagrodzenia </w:t>
      </w:r>
      <w:r>
        <w:rPr>
          <w:rFonts w:ascii="Arial" w:eastAsia="Times New Roman" w:hAnsi="Arial" w:cs="Arial"/>
          <w:b/>
          <w:color w:val="000000"/>
          <w:lang w:eastAsia="pl-PL"/>
        </w:rPr>
        <w:t>za każdy taki przypadek,</w:t>
      </w:r>
    </w:p>
    <w:p w14:paraId="063F3F5B" w14:textId="1AEFDC78" w:rsidR="00A76DB1" w:rsidRPr="005A4BA6" w:rsidRDefault="00A76DB1" w:rsidP="00E42947">
      <w:pPr>
        <w:pStyle w:val="Akapitzlist"/>
        <w:numPr>
          <w:ilvl w:val="0"/>
          <w:numId w:val="204"/>
        </w:numPr>
        <w:tabs>
          <w:tab w:val="left" w:pos="993"/>
        </w:tabs>
        <w:suppressAutoHyphens/>
        <w:spacing w:after="0"/>
        <w:jc w:val="both"/>
        <w:rPr>
          <w:rFonts w:ascii="Arial" w:eastAsia="Times New Roman" w:hAnsi="Arial" w:cs="Arial"/>
          <w:color w:val="000000"/>
          <w:lang w:eastAsia="pl-PL"/>
        </w:rPr>
      </w:pPr>
      <w:r w:rsidRPr="005A4BA6">
        <w:rPr>
          <w:rFonts w:ascii="Arial" w:eastAsia="Calibri" w:hAnsi="Arial" w:cs="Arial"/>
          <w:color w:val="000000"/>
        </w:rPr>
        <w:t xml:space="preserve">w przypadku nieprzedłożenia dokumentów zgodnie </w:t>
      </w:r>
      <w:r w:rsidRPr="008F5728">
        <w:rPr>
          <w:rFonts w:ascii="Arial" w:eastAsia="Calibri" w:hAnsi="Arial" w:cs="Arial"/>
          <w:color w:val="000000"/>
        </w:rPr>
        <w:t xml:space="preserve">z </w:t>
      </w:r>
      <w:r w:rsidRPr="008F5728">
        <w:rPr>
          <w:rFonts w:ascii="Arial" w:eastAsia="Calibri" w:hAnsi="Arial" w:cs="Arial"/>
          <w:bCs/>
          <w:color w:val="000000"/>
        </w:rPr>
        <w:t xml:space="preserve">§ </w:t>
      </w:r>
      <w:r>
        <w:rPr>
          <w:rFonts w:ascii="Arial" w:eastAsia="Calibri" w:hAnsi="Arial" w:cs="Arial"/>
          <w:bCs/>
          <w:color w:val="000000"/>
        </w:rPr>
        <w:t>1</w:t>
      </w:r>
      <w:r w:rsidRPr="008F5728">
        <w:rPr>
          <w:rFonts w:ascii="Calibri" w:eastAsia="Calibri" w:hAnsi="Calibri" w:cs="Times New Roman"/>
        </w:rPr>
        <w:t xml:space="preserve"> </w:t>
      </w:r>
      <w:r w:rsidRPr="008F5728">
        <w:rPr>
          <w:rFonts w:ascii="Arial" w:eastAsia="Calibri" w:hAnsi="Arial" w:cs="Arial"/>
          <w:bCs/>
          <w:color w:val="000000"/>
        </w:rPr>
        <w:t xml:space="preserve">ust. 4 </w:t>
      </w:r>
      <w:r>
        <w:rPr>
          <w:rFonts w:ascii="Arial" w:eastAsia="Calibri" w:hAnsi="Arial" w:cs="Arial"/>
          <w:bCs/>
          <w:color w:val="000000"/>
        </w:rPr>
        <w:t xml:space="preserve">i 5 </w:t>
      </w:r>
      <w:r w:rsidRPr="008F5728">
        <w:rPr>
          <w:rFonts w:ascii="Arial" w:eastAsia="Calibri" w:hAnsi="Arial" w:cs="Arial"/>
          <w:bCs/>
          <w:color w:val="000000"/>
        </w:rPr>
        <w:t>Umowy</w:t>
      </w:r>
      <w:r w:rsidRPr="005A4BA6">
        <w:rPr>
          <w:rFonts w:ascii="Arial" w:eastAsia="Calibri" w:hAnsi="Arial" w:cs="Arial"/>
          <w:b/>
          <w:bCs/>
          <w:color w:val="000000"/>
        </w:rPr>
        <w:t xml:space="preserve"> </w:t>
      </w:r>
      <w:r w:rsidRPr="005A4BA6">
        <w:rPr>
          <w:rFonts w:ascii="Arial" w:eastAsia="Calibri" w:hAnsi="Arial" w:cs="Arial"/>
          <w:color w:val="000000"/>
        </w:rPr>
        <w:t xml:space="preserve">– w wysokości 200,00 PLN </w:t>
      </w:r>
      <w:r w:rsidRPr="008F5728">
        <w:rPr>
          <w:rFonts w:ascii="Arial" w:eastAsia="Calibri" w:hAnsi="Arial" w:cs="Arial"/>
          <w:b/>
          <w:color w:val="000000"/>
        </w:rPr>
        <w:t>za</w:t>
      </w:r>
      <w:r w:rsidRPr="005A4BA6">
        <w:rPr>
          <w:rFonts w:ascii="Arial" w:eastAsia="Calibri" w:hAnsi="Arial" w:cs="Arial"/>
          <w:color w:val="000000"/>
        </w:rPr>
        <w:t xml:space="preserve"> </w:t>
      </w:r>
      <w:r w:rsidRPr="008F5728">
        <w:rPr>
          <w:rFonts w:ascii="Arial" w:eastAsia="Calibri" w:hAnsi="Arial" w:cs="Arial"/>
          <w:b/>
          <w:color w:val="000000"/>
        </w:rPr>
        <w:t>każdy taki przypadek</w:t>
      </w:r>
      <w:r w:rsidRPr="005A4BA6">
        <w:rPr>
          <w:rFonts w:ascii="Arial" w:eastAsia="Calibri" w:hAnsi="Arial" w:cs="Arial"/>
          <w:color w:val="000000"/>
        </w:rPr>
        <w:t>, z zastrzeżeniem uprawnienia Zamawiającego do wielokrotnego nałożenia kary w wypadku uchylenia się Wy</w:t>
      </w:r>
      <w:r>
        <w:rPr>
          <w:rFonts w:ascii="Arial" w:eastAsia="Calibri" w:hAnsi="Arial" w:cs="Arial"/>
          <w:color w:val="000000"/>
        </w:rPr>
        <w:t>konawcy od powyższego obowiązku,</w:t>
      </w:r>
    </w:p>
    <w:p w14:paraId="436E2C7F" w14:textId="77777777" w:rsidR="00A76DB1" w:rsidRPr="005A4BA6" w:rsidRDefault="00A76DB1" w:rsidP="00E42947">
      <w:pPr>
        <w:pStyle w:val="Akapitzlist"/>
        <w:numPr>
          <w:ilvl w:val="0"/>
          <w:numId w:val="204"/>
        </w:numPr>
        <w:tabs>
          <w:tab w:val="left" w:pos="993"/>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naruszenia przez pracowników Wykonawcy lub inne osoby działające w jego imieniu zasad obowiązujących </w:t>
      </w:r>
      <w:proofErr w:type="gramStart"/>
      <w:r w:rsidRPr="005A4BA6">
        <w:rPr>
          <w:rFonts w:ascii="Arial" w:eastAsia="Times New Roman" w:hAnsi="Arial" w:cs="Arial"/>
          <w:color w:val="000000"/>
          <w:lang w:eastAsia="pl-PL"/>
        </w:rPr>
        <w:t>na  terenie</w:t>
      </w:r>
      <w:proofErr w:type="gramEnd"/>
      <w:r w:rsidRPr="005A4BA6">
        <w:rPr>
          <w:rFonts w:ascii="Arial" w:eastAsia="Times New Roman" w:hAnsi="Arial" w:cs="Arial"/>
          <w:color w:val="000000"/>
          <w:lang w:eastAsia="pl-PL"/>
        </w:rPr>
        <w:t xml:space="preserve"> jednostki, przepisów w zakresie wejścia/wyjścia, wjazdu/wyjazdu do jednostki i przebywania na jej terenie w szczególności polegających na: </w:t>
      </w:r>
    </w:p>
    <w:p w14:paraId="74ADE4F1" w14:textId="77777777" w:rsidR="00A76DB1" w:rsidRPr="005A4BA6" w:rsidRDefault="00A76DB1" w:rsidP="00E42947">
      <w:pPr>
        <w:numPr>
          <w:ilvl w:val="0"/>
          <w:numId w:val="20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nieuprawnione użytkowanie przepustek,</w:t>
      </w:r>
    </w:p>
    <w:p w14:paraId="4E34E577" w14:textId="77777777" w:rsidR="00A76DB1" w:rsidRPr="005A4BA6" w:rsidRDefault="00A76DB1" w:rsidP="00E42947">
      <w:pPr>
        <w:numPr>
          <w:ilvl w:val="0"/>
          <w:numId w:val="20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przebywanie poza terenem wyznaczonym do wykonywania prac,</w:t>
      </w:r>
    </w:p>
    <w:p w14:paraId="5E53E011" w14:textId="77777777" w:rsidR="00A76DB1" w:rsidRPr="005A4BA6" w:rsidRDefault="00A76DB1" w:rsidP="00E42947">
      <w:pPr>
        <w:numPr>
          <w:ilvl w:val="0"/>
          <w:numId w:val="20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prac pod wpływem alkoholu lub innego środka odurzającego,</w:t>
      </w:r>
    </w:p>
    <w:p w14:paraId="52C7E436" w14:textId="77777777" w:rsidR="00A76DB1" w:rsidRPr="005A4BA6" w:rsidRDefault="00A76DB1" w:rsidP="00E42947">
      <w:pPr>
        <w:numPr>
          <w:ilvl w:val="0"/>
          <w:numId w:val="20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palenie tytoniu poza miejscami wyznaczonymi do tego celu,</w:t>
      </w:r>
    </w:p>
    <w:p w14:paraId="598AC501" w14:textId="77777777" w:rsidR="00A76DB1" w:rsidRPr="005A4BA6" w:rsidRDefault="00A76DB1" w:rsidP="00E42947">
      <w:pPr>
        <w:numPr>
          <w:ilvl w:val="0"/>
          <w:numId w:val="20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niestosowanie się do poleceń służb porządkowo – ochronnych kompleksu,</w:t>
      </w:r>
    </w:p>
    <w:p w14:paraId="1D357B65" w14:textId="49390FF8" w:rsidR="00A76DB1" w:rsidRPr="00E3108F" w:rsidRDefault="00A76DB1" w:rsidP="00E42947">
      <w:pPr>
        <w:numPr>
          <w:ilvl w:val="0"/>
          <w:numId w:val="20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wnoszenie bez zgody osób nadzorujących realizację przedmiotu Umowy urządzeń do przetwarzania obrazu i dźwięku</w:t>
      </w:r>
      <w:r w:rsidR="00E3108F">
        <w:rPr>
          <w:rFonts w:ascii="Arial" w:eastAsia="Times New Roman" w:hAnsi="Arial" w:cs="Arial"/>
          <w:color w:val="000000"/>
          <w:lang w:eastAsia="pl-PL"/>
        </w:rPr>
        <w:t xml:space="preserve"> </w:t>
      </w:r>
      <w:r w:rsidRPr="00E3108F">
        <w:rPr>
          <w:rFonts w:ascii="Arial" w:eastAsia="Times New Roman" w:hAnsi="Arial" w:cs="Arial"/>
          <w:color w:val="000000"/>
          <w:lang w:eastAsia="pl-PL"/>
        </w:rPr>
        <w:t xml:space="preserve">- w wysokości 200,00 zł (słownie: dwieście złotych) </w:t>
      </w:r>
      <w:r w:rsidRPr="00E3108F">
        <w:rPr>
          <w:rFonts w:ascii="Arial" w:eastAsia="Times New Roman" w:hAnsi="Arial" w:cs="Arial"/>
          <w:b/>
          <w:color w:val="000000"/>
          <w:lang w:eastAsia="pl-PL"/>
        </w:rPr>
        <w:t>za każdy stwierdzony przypade</w:t>
      </w:r>
      <w:r w:rsidRPr="00E3108F">
        <w:rPr>
          <w:rFonts w:ascii="Arial" w:eastAsia="Times New Roman" w:hAnsi="Arial" w:cs="Arial"/>
          <w:color w:val="000000"/>
          <w:lang w:eastAsia="pl-PL"/>
        </w:rPr>
        <w:t>k naruszenia tych zasad i przepisów,</w:t>
      </w:r>
    </w:p>
    <w:p w14:paraId="27CB9DAC" w14:textId="5B4CE144" w:rsidR="00A76DB1" w:rsidRPr="005A4BA6" w:rsidRDefault="00A76DB1" w:rsidP="00E42947">
      <w:pPr>
        <w:pStyle w:val="Akapitzlist"/>
        <w:numPr>
          <w:ilvl w:val="0"/>
          <w:numId w:val="204"/>
        </w:numPr>
        <w:tabs>
          <w:tab w:val="left" w:pos="993"/>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Wykonawca nie przedstawi aktualnego wykaz pracowników realizujących przedmiot Umowy, zgodnie z treścią § 2 ust. 1 i ust. 7 – w wysokości 500,00 zł </w:t>
      </w:r>
      <w:r w:rsidRPr="00A275A0">
        <w:rPr>
          <w:rFonts w:ascii="Arial" w:eastAsia="Times New Roman" w:hAnsi="Arial" w:cs="Arial"/>
          <w:b/>
          <w:color w:val="000000"/>
          <w:lang w:eastAsia="pl-PL"/>
        </w:rPr>
        <w:t>za każdy stwierdzony przypadek</w:t>
      </w:r>
      <w:r w:rsidRPr="005A4BA6">
        <w:rPr>
          <w:rFonts w:ascii="Arial" w:eastAsia="Times New Roman" w:hAnsi="Arial" w:cs="Arial"/>
          <w:color w:val="000000"/>
          <w:lang w:eastAsia="pl-PL"/>
        </w:rPr>
        <w:t>.</w:t>
      </w:r>
    </w:p>
    <w:p w14:paraId="496C8A01" w14:textId="77777777" w:rsidR="00A76DB1" w:rsidRPr="005A4BA6" w:rsidRDefault="00A76DB1" w:rsidP="00E42947">
      <w:pPr>
        <w:numPr>
          <w:ilvl w:val="0"/>
          <w:numId w:val="20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zastrzega sobie prawo dochodzenia odszkodowania uzupełniającego przewyższającego wysokość zastrzeżonych kar umownych do pełnej wysokości poniesionej szkody.</w:t>
      </w:r>
    </w:p>
    <w:p w14:paraId="63F71CE1" w14:textId="77777777" w:rsidR="00A76DB1" w:rsidRDefault="00A76DB1" w:rsidP="00E42947">
      <w:pPr>
        <w:numPr>
          <w:ilvl w:val="0"/>
          <w:numId w:val="203"/>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Zamawiającemu przysługuje prawo potrącania należności z tyt</w:t>
      </w:r>
      <w:r>
        <w:rPr>
          <w:rFonts w:ascii="Arial" w:eastAsia="Times New Roman" w:hAnsi="Arial" w:cs="Arial"/>
          <w:snapToGrid w:val="0"/>
          <w:color w:val="000000"/>
          <w:lang w:eastAsia="pl-PL"/>
        </w:rPr>
        <w:t xml:space="preserve">ułu kar umownych </w:t>
      </w:r>
      <w:r>
        <w:rPr>
          <w:rFonts w:ascii="Arial" w:eastAsia="Times New Roman" w:hAnsi="Arial" w:cs="Arial"/>
          <w:snapToGrid w:val="0"/>
          <w:color w:val="000000"/>
          <w:lang w:eastAsia="pl-PL"/>
        </w:rPr>
        <w:br/>
        <w:t>z należności W</w:t>
      </w:r>
      <w:r w:rsidRPr="005A4BA6">
        <w:rPr>
          <w:rFonts w:ascii="Arial" w:eastAsia="Times New Roman" w:hAnsi="Arial" w:cs="Arial"/>
          <w:snapToGrid w:val="0"/>
          <w:color w:val="000000"/>
          <w:lang w:eastAsia="pl-PL"/>
        </w:rPr>
        <w:t>ykonawcy za wykonany przedmiot Umowy i z każdej innej wierzytelności przysługującej mu od Wykonawcy,</w:t>
      </w:r>
      <w:r w:rsidRPr="005A4BA6">
        <w:rPr>
          <w:rFonts w:ascii="Arial" w:eastAsia="Times New Roman" w:hAnsi="Arial" w:cs="Arial"/>
          <w:color w:val="000000"/>
          <w:lang w:eastAsia="pl-PL"/>
        </w:rPr>
        <w:t xml:space="preserve"> bez konieczności składania odrębnego oświadczenia o potrąceniu oraz bez wezwania do zapłaty,</w:t>
      </w:r>
      <w:r w:rsidRPr="005A4BA6">
        <w:rPr>
          <w:rFonts w:ascii="Arial" w:eastAsia="Times New Roman" w:hAnsi="Arial" w:cs="Arial"/>
          <w:snapToGrid w:val="0"/>
          <w:color w:val="000000"/>
          <w:lang w:eastAsia="pl-PL"/>
        </w:rPr>
        <w:t xml:space="preserve"> na co Wykonawca wyraża zgodę.</w:t>
      </w:r>
    </w:p>
    <w:p w14:paraId="1A1BDFBF" w14:textId="77777777" w:rsidR="00A76DB1" w:rsidRPr="005A4BA6" w:rsidRDefault="00A76DB1" w:rsidP="00E42947">
      <w:pPr>
        <w:numPr>
          <w:ilvl w:val="0"/>
          <w:numId w:val="203"/>
        </w:numPr>
        <w:suppressAutoHyphens/>
        <w:spacing w:after="0"/>
        <w:jc w:val="both"/>
        <w:rPr>
          <w:rFonts w:ascii="Arial" w:eastAsia="Times New Roman" w:hAnsi="Arial" w:cs="Arial"/>
          <w:snapToGrid w:val="0"/>
          <w:color w:val="000000"/>
          <w:lang w:eastAsia="pl-PL"/>
        </w:rPr>
      </w:pPr>
      <w:r w:rsidRPr="000540FD">
        <w:rPr>
          <w:rFonts w:ascii="Arial" w:eastAsia="Times New Roman" w:hAnsi="Arial" w:cs="Arial"/>
          <w:snapToGrid w:val="0"/>
          <w:color w:val="000000"/>
          <w:lang w:eastAsia="pl-PL"/>
        </w:rPr>
        <w:t>W przypadku naliczania kar umownych Zamawiający wystawi notę obciążeniową Wykonawcy, w której wskaże termin płatności kar umownych, nie krótszy niż 7 dni.</w:t>
      </w:r>
      <w:r>
        <w:rPr>
          <w:rFonts w:ascii="Arial" w:eastAsia="Times New Roman" w:hAnsi="Arial" w:cs="Arial"/>
          <w:snapToGrid w:val="0"/>
          <w:color w:val="000000"/>
          <w:lang w:eastAsia="pl-PL"/>
        </w:rPr>
        <w:t xml:space="preserve">        Jeżeli Zamawiający dokonał już potrącenia kar umownych, zamiast terminu płatności zamieści na nocie obciążeniowej adnotację o dokonanym potrąceniu.</w:t>
      </w:r>
    </w:p>
    <w:p w14:paraId="3A636D77" w14:textId="77777777" w:rsidR="00A76DB1" w:rsidRPr="005A4BA6" w:rsidRDefault="00A76DB1" w:rsidP="00E42947">
      <w:pPr>
        <w:numPr>
          <w:ilvl w:val="0"/>
          <w:numId w:val="203"/>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 xml:space="preserve">Łączna wysokość kar umownych o których mowa w </w:t>
      </w:r>
      <w:r>
        <w:rPr>
          <w:rFonts w:ascii="Arial" w:eastAsia="Calibri" w:hAnsi="Arial" w:cs="Arial"/>
          <w:bCs/>
          <w:color w:val="000000"/>
        </w:rPr>
        <w:t>§ 13</w:t>
      </w:r>
      <w:r w:rsidRPr="005A4BA6">
        <w:rPr>
          <w:rFonts w:ascii="Arial" w:eastAsia="Calibri" w:hAnsi="Arial" w:cs="Arial"/>
          <w:bCs/>
          <w:color w:val="000000"/>
        </w:rPr>
        <w:t xml:space="preserve"> ust. 1 Umowy nie może przekroczyć 30% wynagrodzenia umownego </w:t>
      </w:r>
      <w:r>
        <w:rPr>
          <w:rFonts w:ascii="Arial" w:eastAsia="Calibri" w:hAnsi="Arial" w:cs="Arial"/>
          <w:bCs/>
          <w:color w:val="000000"/>
        </w:rPr>
        <w:t>brutto,</w:t>
      </w:r>
      <w:r w:rsidRPr="005A4BA6">
        <w:rPr>
          <w:rFonts w:ascii="Arial" w:eastAsia="Calibri" w:hAnsi="Arial" w:cs="Arial"/>
          <w:bCs/>
          <w:color w:val="000000"/>
        </w:rPr>
        <w:t xml:space="preserve"> o którym mowa w § 5 ust. 1 Umowy.</w:t>
      </w:r>
    </w:p>
    <w:p w14:paraId="136B4839" w14:textId="77777777" w:rsidR="00A76DB1" w:rsidRPr="005A4BA6" w:rsidRDefault="00A76DB1" w:rsidP="00E42947">
      <w:pPr>
        <w:numPr>
          <w:ilvl w:val="0"/>
          <w:numId w:val="203"/>
        </w:numPr>
        <w:spacing w:after="0"/>
        <w:contextualSpacing/>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odstąpienia od Umowy przez którąkolwiek ze Stron kary umowne naliczone w okresie trwania Umowy nie podlegają zwrotowi.</w:t>
      </w:r>
    </w:p>
    <w:p w14:paraId="15BE6BF5" w14:textId="77777777" w:rsidR="00A76DB1" w:rsidRDefault="00A76DB1" w:rsidP="00E42947">
      <w:pPr>
        <w:numPr>
          <w:ilvl w:val="0"/>
          <w:numId w:val="203"/>
        </w:numPr>
        <w:suppressAutoHyphens/>
        <w:spacing w:after="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braku terminowej zapłaty wynagrodzenia wynikającego z niniejszej Umowy Zamawiający zapłaci Wykonawcy odsetki ustawowe za opóźnienie.</w:t>
      </w:r>
    </w:p>
    <w:p w14:paraId="454040CA" w14:textId="77777777" w:rsidR="00A76DB1" w:rsidRPr="005A4BA6" w:rsidRDefault="00A76DB1" w:rsidP="00A76DB1">
      <w:pPr>
        <w:suppressAutoHyphens/>
        <w:spacing w:after="0"/>
        <w:ind w:left="340"/>
        <w:jc w:val="both"/>
        <w:rPr>
          <w:rFonts w:ascii="Arial" w:eastAsia="Times New Roman" w:hAnsi="Arial" w:cs="Arial"/>
          <w:snapToGrid w:val="0"/>
          <w:color w:val="000000"/>
          <w:lang w:eastAsia="pl-PL"/>
        </w:rPr>
      </w:pPr>
    </w:p>
    <w:p w14:paraId="3731E60F" w14:textId="77777777" w:rsidR="00E3108F" w:rsidRDefault="00E3108F" w:rsidP="00A76DB1">
      <w:pPr>
        <w:spacing w:after="0"/>
        <w:jc w:val="center"/>
        <w:rPr>
          <w:rFonts w:ascii="Arial" w:eastAsia="Times New Roman" w:hAnsi="Arial" w:cs="Arial"/>
          <w:b/>
          <w:lang w:eastAsia="pl-PL"/>
        </w:rPr>
      </w:pPr>
    </w:p>
    <w:p w14:paraId="7203CD8C" w14:textId="77777777" w:rsidR="00E3108F" w:rsidRDefault="00E3108F" w:rsidP="00A76DB1">
      <w:pPr>
        <w:spacing w:after="0"/>
        <w:jc w:val="center"/>
        <w:rPr>
          <w:rFonts w:ascii="Arial" w:eastAsia="Times New Roman" w:hAnsi="Arial" w:cs="Arial"/>
          <w:b/>
          <w:lang w:eastAsia="pl-PL"/>
        </w:rPr>
      </w:pPr>
    </w:p>
    <w:p w14:paraId="4D02545B" w14:textId="1053983B" w:rsidR="00A76DB1" w:rsidRDefault="00A76DB1" w:rsidP="00A76DB1">
      <w:pPr>
        <w:spacing w:after="0"/>
        <w:jc w:val="center"/>
        <w:rPr>
          <w:rFonts w:ascii="Arial" w:eastAsia="Times New Roman" w:hAnsi="Arial" w:cs="Arial"/>
          <w:b/>
          <w:lang w:eastAsia="pl-PL"/>
        </w:rPr>
      </w:pPr>
      <w:r>
        <w:rPr>
          <w:rFonts w:ascii="Arial" w:eastAsia="Times New Roman" w:hAnsi="Arial" w:cs="Arial"/>
          <w:b/>
          <w:lang w:eastAsia="pl-PL"/>
        </w:rPr>
        <w:lastRenderedPageBreak/>
        <w:t>§ 14</w:t>
      </w:r>
    </w:p>
    <w:p w14:paraId="6D6B1221" w14:textId="77777777" w:rsidR="00A76DB1" w:rsidRPr="005A4BA6" w:rsidRDefault="00A76DB1" w:rsidP="00A76DB1">
      <w:pPr>
        <w:spacing w:after="0"/>
        <w:jc w:val="center"/>
        <w:rPr>
          <w:rFonts w:ascii="Arial" w:eastAsia="Times New Roman" w:hAnsi="Arial" w:cs="Arial"/>
          <w:b/>
          <w:lang w:eastAsia="pl-PL"/>
        </w:rPr>
      </w:pPr>
      <w:r>
        <w:rPr>
          <w:rFonts w:ascii="Arial" w:eastAsia="Times New Roman" w:hAnsi="Arial" w:cs="Arial"/>
          <w:b/>
          <w:lang w:eastAsia="pl-PL"/>
        </w:rPr>
        <w:t>Rękojmia za wady i gwarancja jakości</w:t>
      </w:r>
    </w:p>
    <w:p w14:paraId="3FA36B7B" w14:textId="77777777" w:rsidR="00A76DB1" w:rsidRPr="005A4BA6" w:rsidRDefault="00A76DB1" w:rsidP="00E42947">
      <w:pPr>
        <w:numPr>
          <w:ilvl w:val="0"/>
          <w:numId w:val="20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jest odpowiedzialny z tytułu rękojmi za wady na zasadach określonych </w:t>
      </w:r>
      <w:r w:rsidRPr="005A4BA6">
        <w:rPr>
          <w:rFonts w:ascii="Arial" w:eastAsia="Times New Roman" w:hAnsi="Arial" w:cs="Arial"/>
          <w:color w:val="000000"/>
          <w:lang w:eastAsia="pl-PL"/>
        </w:rPr>
        <w:br/>
        <w:t xml:space="preserve">w przepisach kodeksu cywilnego. </w:t>
      </w:r>
    </w:p>
    <w:p w14:paraId="7B5F324F" w14:textId="77777777" w:rsidR="00A76DB1" w:rsidRPr="005A4BA6" w:rsidRDefault="00A76DB1" w:rsidP="00E42947">
      <w:pPr>
        <w:numPr>
          <w:ilvl w:val="0"/>
          <w:numId w:val="20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udziela gwarancji jakości na przedmiot Umowy na okres </w:t>
      </w:r>
      <w:r w:rsidRPr="005A4BA6">
        <w:rPr>
          <w:rFonts w:ascii="Arial" w:eastAsia="Times New Roman" w:hAnsi="Arial" w:cs="Arial"/>
          <w:b/>
          <w:color w:val="000000"/>
          <w:lang w:eastAsia="pl-PL"/>
        </w:rPr>
        <w:t>…</w:t>
      </w:r>
      <w:proofErr w:type="gramStart"/>
      <w:r w:rsidRPr="005A4BA6">
        <w:rPr>
          <w:rFonts w:ascii="Arial" w:eastAsia="Times New Roman" w:hAnsi="Arial" w:cs="Arial"/>
          <w:b/>
          <w:color w:val="000000"/>
          <w:lang w:eastAsia="pl-PL"/>
        </w:rPr>
        <w:t>…….</w:t>
      </w:r>
      <w:proofErr w:type="gramEnd"/>
      <w:r w:rsidRPr="005A4BA6">
        <w:rPr>
          <w:rFonts w:ascii="Arial" w:eastAsia="Times New Roman" w:hAnsi="Arial" w:cs="Arial"/>
          <w:b/>
          <w:color w:val="000000"/>
          <w:lang w:eastAsia="pl-PL"/>
        </w:rPr>
        <w:t>. miesięcy</w:t>
      </w:r>
      <w:r w:rsidRPr="005A4BA6">
        <w:rPr>
          <w:rFonts w:ascii="Arial" w:eastAsia="Times New Roman" w:hAnsi="Arial" w:cs="Arial"/>
          <w:color w:val="000000"/>
          <w:lang w:eastAsia="pl-PL"/>
        </w:rPr>
        <w:t>.</w:t>
      </w:r>
    </w:p>
    <w:p w14:paraId="0E19FEBB" w14:textId="77777777" w:rsidR="00A76DB1" w:rsidRPr="005A4BA6" w:rsidRDefault="00A76DB1" w:rsidP="00E42947">
      <w:pPr>
        <w:numPr>
          <w:ilvl w:val="0"/>
          <w:numId w:val="20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okres udzielonej przez Wykonawcę gwarancji jest dłuższy niż </w:t>
      </w:r>
      <w:proofErr w:type="gramStart"/>
      <w:r w:rsidRPr="005A4BA6">
        <w:rPr>
          <w:rFonts w:ascii="Arial" w:eastAsia="Times New Roman" w:hAnsi="Arial" w:cs="Arial"/>
          <w:color w:val="000000"/>
          <w:lang w:eastAsia="pl-PL"/>
        </w:rPr>
        <w:t>okres  rękojmi</w:t>
      </w:r>
      <w:proofErr w:type="gramEnd"/>
      <w:r w:rsidRPr="005A4BA6">
        <w:rPr>
          <w:rFonts w:ascii="Arial" w:eastAsia="Times New Roman" w:hAnsi="Arial" w:cs="Arial"/>
          <w:color w:val="000000"/>
          <w:lang w:eastAsia="pl-PL"/>
        </w:rPr>
        <w:t xml:space="preserve"> za wady </w:t>
      </w:r>
      <w:r>
        <w:rPr>
          <w:rFonts w:ascii="Arial" w:eastAsia="Times New Roman" w:hAnsi="Arial" w:cs="Arial"/>
          <w:color w:val="000000"/>
          <w:lang w:eastAsia="pl-PL"/>
        </w:rPr>
        <w:t>określony zgodnie z przepisami kodeksu cywilnego</w:t>
      </w:r>
      <w:r w:rsidRPr="005A4BA6">
        <w:rPr>
          <w:rFonts w:ascii="Arial" w:eastAsia="Times New Roman" w:hAnsi="Arial" w:cs="Arial"/>
          <w:color w:val="000000"/>
          <w:lang w:eastAsia="pl-PL"/>
        </w:rPr>
        <w:t>, okres rękojmi za wady ulega wydłużeniu  na okres równy okresowi udzielonej przez Wykonawcę gwarancji jakości.</w:t>
      </w:r>
    </w:p>
    <w:p w14:paraId="164E137E" w14:textId="77777777" w:rsidR="00A76DB1" w:rsidRPr="005A4BA6" w:rsidRDefault="00A76DB1" w:rsidP="00E42947">
      <w:pPr>
        <w:numPr>
          <w:ilvl w:val="0"/>
          <w:numId w:val="206"/>
        </w:numPr>
        <w:suppressAutoHyphens/>
        <w:spacing w:after="0"/>
        <w:jc w:val="both"/>
        <w:rPr>
          <w:rFonts w:ascii="Arial" w:eastAsia="Times New Roman" w:hAnsi="Arial" w:cs="Arial"/>
          <w:color w:val="000000"/>
        </w:rPr>
      </w:pPr>
      <w:r w:rsidRPr="005A4BA6">
        <w:rPr>
          <w:rFonts w:ascii="Arial" w:eastAsia="Times New Roman" w:hAnsi="Arial" w:cs="Arial"/>
          <w:color w:val="000000"/>
        </w:rPr>
        <w:t xml:space="preserve">Gwarancja obejmuje swoim zakresem rzeczowym roboty budowlane, montażowe oraz zainstalowane materiały, urządzenia i systemy zawarte w przedmiocie Umowy. Okres gwarancji jest jednakowy dla całego ww. zakresu rzeczowego zgodnie z w § 1 </w:t>
      </w:r>
      <w:proofErr w:type="gramStart"/>
      <w:r w:rsidRPr="005A4BA6">
        <w:rPr>
          <w:rFonts w:ascii="Arial" w:eastAsia="Times New Roman" w:hAnsi="Arial" w:cs="Arial"/>
          <w:color w:val="000000"/>
        </w:rPr>
        <w:t>Umowy  na</w:t>
      </w:r>
      <w:proofErr w:type="gramEnd"/>
      <w:r w:rsidRPr="005A4BA6">
        <w:rPr>
          <w:rFonts w:ascii="Arial" w:eastAsia="Times New Roman" w:hAnsi="Arial" w:cs="Arial"/>
          <w:color w:val="000000"/>
        </w:rPr>
        <w:t xml:space="preserve"> okres ........................</w:t>
      </w:r>
      <w:r w:rsidRPr="005A4BA6">
        <w:rPr>
          <w:rFonts w:ascii="Arial" w:eastAsia="Times New Roman" w:hAnsi="Arial" w:cs="Arial"/>
          <w:color w:val="000000"/>
          <w:vertAlign w:val="superscript"/>
        </w:rPr>
        <w:footnoteReference w:id="5"/>
      </w:r>
      <w:r w:rsidRPr="005A4BA6">
        <w:rPr>
          <w:rFonts w:ascii="Arial" w:eastAsia="Times New Roman" w:hAnsi="Arial" w:cs="Arial"/>
          <w:color w:val="000000"/>
        </w:rPr>
        <w:t xml:space="preserve"> miesięcy i rozpoczyna swój bieg od daty podpisania końcowego protokołu odbioru.</w:t>
      </w:r>
    </w:p>
    <w:p w14:paraId="4C4E8E28" w14:textId="77777777" w:rsidR="00A76DB1" w:rsidRPr="00D77FA7" w:rsidRDefault="00A76DB1" w:rsidP="00E42947">
      <w:pPr>
        <w:numPr>
          <w:ilvl w:val="0"/>
          <w:numId w:val="206"/>
        </w:numPr>
        <w:suppressAutoHyphens/>
        <w:spacing w:after="0"/>
        <w:jc w:val="both"/>
        <w:rPr>
          <w:rFonts w:ascii="Arial" w:eastAsia="Times New Roman" w:hAnsi="Arial" w:cs="Arial"/>
          <w:color w:val="000000"/>
        </w:rPr>
      </w:pPr>
      <w:r w:rsidRPr="00D77FA7">
        <w:rPr>
          <w:rFonts w:ascii="Arial" w:eastAsia="Times New Roman" w:hAnsi="Arial" w:cs="Arial"/>
          <w:color w:val="000000"/>
        </w:rPr>
        <w:t>Wykonawca</w:t>
      </w:r>
      <w:r w:rsidRPr="00D77FA7">
        <w:rPr>
          <w:rFonts w:ascii="Arial" w:eastAsia="Times New Roman" w:hAnsi="Arial" w:cs="Arial"/>
          <w:bCs/>
          <w:color w:val="000000"/>
        </w:rPr>
        <w:t xml:space="preserve"> </w:t>
      </w:r>
      <w:r w:rsidRPr="00D77FA7">
        <w:rPr>
          <w:rFonts w:ascii="Arial" w:eastAsia="Times New Roman" w:hAnsi="Arial" w:cs="Arial"/>
          <w:color w:val="000000"/>
        </w:rPr>
        <w:t xml:space="preserve">wystawi i wyda Zamawiającemu w dniu odbioru przedmiotu umowy bez wad i usterek dokument gwarancyjny </w:t>
      </w:r>
      <w:proofErr w:type="gramStart"/>
      <w:r w:rsidRPr="00D77FA7">
        <w:rPr>
          <w:rFonts w:ascii="Arial" w:eastAsia="Times New Roman" w:hAnsi="Arial" w:cs="Arial"/>
          <w:color w:val="000000"/>
        </w:rPr>
        <w:t>na  przedmiot</w:t>
      </w:r>
      <w:proofErr w:type="gramEnd"/>
      <w:r w:rsidRPr="00D77FA7">
        <w:rPr>
          <w:rFonts w:ascii="Arial" w:eastAsia="Times New Roman" w:hAnsi="Arial" w:cs="Arial"/>
          <w:color w:val="000000"/>
        </w:rPr>
        <w:t xml:space="preserve"> Umowy.</w:t>
      </w:r>
    </w:p>
    <w:p w14:paraId="7CB07602" w14:textId="77777777" w:rsidR="00A76DB1" w:rsidRPr="00D77FA7" w:rsidRDefault="00A76DB1" w:rsidP="00E42947">
      <w:pPr>
        <w:numPr>
          <w:ilvl w:val="0"/>
          <w:numId w:val="206"/>
        </w:numPr>
        <w:suppressAutoHyphens/>
        <w:spacing w:after="0"/>
        <w:jc w:val="both"/>
        <w:rPr>
          <w:rFonts w:ascii="Arial" w:eastAsia="Times New Roman" w:hAnsi="Arial" w:cs="Arial"/>
          <w:color w:val="000000"/>
        </w:rPr>
      </w:pPr>
      <w:r w:rsidRPr="00D77FA7">
        <w:rPr>
          <w:rFonts w:ascii="Arial" w:eastAsia="Times New Roman" w:hAnsi="Arial" w:cs="Arial"/>
          <w:color w:val="000000"/>
        </w:rPr>
        <w:t xml:space="preserve">Wystawiony dokument gwarancyjny nie może nakładać na Zamawiającego </w:t>
      </w:r>
      <w:r w:rsidRPr="00D77FA7">
        <w:rPr>
          <w:rFonts w:ascii="Arial" w:eastAsia="Times New Roman" w:hAnsi="Arial" w:cs="Arial"/>
          <w:color w:val="000000"/>
        </w:rPr>
        <w:br/>
        <w:t>zwanego dalej uprawnionym z gwarancji żadnych zobowiązań finansowych oraz naruszać postanowień niniejszej Umowy.</w:t>
      </w:r>
    </w:p>
    <w:p w14:paraId="18AC36FF" w14:textId="77777777" w:rsidR="00A76DB1" w:rsidRPr="00D77FA7" w:rsidRDefault="00A76DB1" w:rsidP="00E42947">
      <w:pPr>
        <w:numPr>
          <w:ilvl w:val="0"/>
          <w:numId w:val="206"/>
        </w:numPr>
        <w:suppressAutoHyphens/>
        <w:spacing w:after="0"/>
        <w:jc w:val="both"/>
        <w:rPr>
          <w:rFonts w:ascii="Arial" w:eastAsia="Times New Roman" w:hAnsi="Arial" w:cs="Arial"/>
          <w:color w:val="000000"/>
        </w:rPr>
      </w:pPr>
      <w:r w:rsidRPr="00D77FA7">
        <w:rPr>
          <w:rFonts w:ascii="Arial" w:eastAsia="Times New Roman" w:hAnsi="Arial" w:cs="Arial"/>
          <w:color w:val="000000"/>
        </w:rPr>
        <w:t xml:space="preserve">W przypadku wystąpienia rozbieżności pomiędzy treścią wystawionej przez </w:t>
      </w:r>
      <w:proofErr w:type="gramStart"/>
      <w:r w:rsidRPr="00D77FA7">
        <w:rPr>
          <w:rFonts w:ascii="Arial" w:eastAsia="Times New Roman" w:hAnsi="Arial" w:cs="Arial"/>
          <w:color w:val="000000"/>
        </w:rPr>
        <w:t>Wykonawcę  gwarancji</w:t>
      </w:r>
      <w:proofErr w:type="gramEnd"/>
      <w:r w:rsidRPr="00D77FA7">
        <w:rPr>
          <w:rFonts w:ascii="Arial" w:eastAsia="Times New Roman" w:hAnsi="Arial" w:cs="Arial"/>
          <w:color w:val="000000"/>
        </w:rPr>
        <w:t xml:space="preserve"> a treścią Umowy, w zakresie obowiązków gwarancyjnych określonych w niniejszym paragrafie Umowy, strony obowiązuje treść Umowy.</w:t>
      </w:r>
    </w:p>
    <w:p w14:paraId="21C68950" w14:textId="77777777" w:rsidR="00A76DB1" w:rsidRPr="00D77FA7" w:rsidRDefault="00A76DB1" w:rsidP="00E42947">
      <w:pPr>
        <w:numPr>
          <w:ilvl w:val="0"/>
          <w:numId w:val="206"/>
        </w:numPr>
        <w:suppressAutoHyphens/>
        <w:spacing w:after="0"/>
        <w:jc w:val="both"/>
        <w:rPr>
          <w:rFonts w:ascii="Arial" w:eastAsia="Times New Roman" w:hAnsi="Arial" w:cs="Arial"/>
          <w:color w:val="000000"/>
        </w:rPr>
      </w:pPr>
      <w:r w:rsidRPr="00D77FA7">
        <w:rPr>
          <w:rFonts w:ascii="Arial" w:eastAsia="Times New Roman" w:hAnsi="Arial" w:cs="Arial"/>
          <w:color w:val="000000"/>
        </w:rPr>
        <w:t xml:space="preserve">Nie są objęte gwarancją wady powstałe w skutek normalnego zużycia, modyfikacji </w:t>
      </w:r>
      <w:r w:rsidRPr="00D77FA7">
        <w:rPr>
          <w:rFonts w:ascii="Arial" w:eastAsia="Times New Roman" w:hAnsi="Arial" w:cs="Arial"/>
          <w:color w:val="000000"/>
        </w:rPr>
        <w:br/>
        <w:t>i zmian dokonanych wbrew instrukcjom eksploatacji.</w:t>
      </w:r>
    </w:p>
    <w:p w14:paraId="588E9023" w14:textId="11653676" w:rsidR="00A76DB1" w:rsidRPr="005A4BA6" w:rsidRDefault="00A76DB1" w:rsidP="00E42947">
      <w:pPr>
        <w:numPr>
          <w:ilvl w:val="0"/>
          <w:numId w:val="206"/>
        </w:numPr>
        <w:suppressAutoHyphens/>
        <w:spacing w:after="0"/>
        <w:jc w:val="both"/>
        <w:rPr>
          <w:rFonts w:ascii="Arial" w:eastAsia="Times New Roman" w:hAnsi="Arial" w:cs="Arial"/>
          <w:color w:val="000000"/>
        </w:rPr>
      </w:pPr>
      <w:r w:rsidRPr="00D77FA7">
        <w:rPr>
          <w:rFonts w:ascii="Arial" w:eastAsia="Times New Roman" w:hAnsi="Arial" w:cs="Arial"/>
          <w:color w:val="000000"/>
        </w:rPr>
        <w:t>Zamawiający zgłaszać będzie</w:t>
      </w:r>
      <w:r w:rsidRPr="005A4BA6">
        <w:rPr>
          <w:rFonts w:ascii="Arial" w:eastAsia="Times New Roman" w:hAnsi="Arial" w:cs="Arial"/>
          <w:color w:val="000000"/>
        </w:rPr>
        <w:t xml:space="preserve"> wady Wykonawcy telefonicznie pod  </w:t>
      </w:r>
      <w:r w:rsidRPr="005A4BA6">
        <w:rPr>
          <w:rFonts w:ascii="Arial" w:eastAsia="Times New Roman" w:hAnsi="Arial" w:cs="Arial"/>
          <w:color w:val="000000"/>
        </w:rPr>
        <w:br/>
        <w:t>nr tel............................ lub faksem nr .................... lub pocztą elektroniczną na adres ……………</w:t>
      </w:r>
      <w:proofErr w:type="gramStart"/>
      <w:r w:rsidRPr="005A4BA6">
        <w:rPr>
          <w:rFonts w:ascii="Arial" w:eastAsia="Times New Roman" w:hAnsi="Arial" w:cs="Arial"/>
          <w:color w:val="000000"/>
        </w:rPr>
        <w:t>…….</w:t>
      </w:r>
      <w:proofErr w:type="gramEnd"/>
      <w:r w:rsidRPr="005A4BA6">
        <w:rPr>
          <w:rFonts w:ascii="Arial" w:eastAsia="Times New Roman" w:hAnsi="Arial" w:cs="Arial"/>
          <w:color w:val="000000"/>
        </w:rPr>
        <w:t xml:space="preserve">. a następnie bez zbędnej zwłoki na piśmie na adres ...................................................................................................................................     </w:t>
      </w:r>
    </w:p>
    <w:p w14:paraId="703C72E4" w14:textId="77777777" w:rsidR="00A76DB1" w:rsidRPr="005A4BA6" w:rsidRDefault="00A76DB1" w:rsidP="00E42947">
      <w:pPr>
        <w:numPr>
          <w:ilvl w:val="0"/>
          <w:numId w:val="206"/>
        </w:numPr>
        <w:suppressAutoHyphens/>
        <w:spacing w:after="0"/>
        <w:jc w:val="both"/>
        <w:rPr>
          <w:rFonts w:ascii="Arial" w:eastAsia="Times New Roman" w:hAnsi="Arial" w:cs="Arial"/>
          <w:color w:val="000000"/>
        </w:rPr>
      </w:pPr>
      <w:r w:rsidRPr="005A4BA6">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5A108F69" w14:textId="77777777" w:rsidR="00A76DB1" w:rsidRPr="005A4BA6" w:rsidRDefault="00A76DB1" w:rsidP="00E42947">
      <w:pPr>
        <w:numPr>
          <w:ilvl w:val="0"/>
          <w:numId w:val="20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rPr>
        <w:t xml:space="preserve">Wykonawca </w:t>
      </w:r>
      <w:proofErr w:type="gramStart"/>
      <w:r w:rsidRPr="005A4BA6">
        <w:rPr>
          <w:rFonts w:ascii="Arial" w:eastAsia="Times New Roman" w:hAnsi="Arial" w:cs="Arial"/>
          <w:color w:val="000000"/>
        </w:rPr>
        <w:t>oświadcza</w:t>
      </w:r>
      <w:proofErr w:type="gramEnd"/>
      <w:r w:rsidRPr="005A4BA6">
        <w:rPr>
          <w:rFonts w:ascii="Arial" w:eastAsia="Times New Roman" w:hAnsi="Arial" w:cs="Arial"/>
          <w:color w:val="000000"/>
        </w:rPr>
        <w:t xml:space="preserve"> że wykonane roboty, użyte materiały i zainstalowane urządzenia posiadają dopuszczenia do obrotu w myśl prawa budowlanego </w:t>
      </w:r>
      <w:r w:rsidRPr="005A4BA6">
        <w:rPr>
          <w:rFonts w:ascii="Arial" w:eastAsia="Times New Roman" w:hAnsi="Arial" w:cs="Arial"/>
          <w:color w:val="000000"/>
        </w:rPr>
        <w:br/>
        <w:t>i pozwalają na prawidłowe użytkowanie obiektu.</w:t>
      </w:r>
    </w:p>
    <w:p w14:paraId="485A8F47" w14:textId="72E717A5" w:rsidR="00A76DB1" w:rsidRPr="005A4BA6" w:rsidRDefault="00A76DB1" w:rsidP="00E42947">
      <w:pPr>
        <w:numPr>
          <w:ilvl w:val="0"/>
          <w:numId w:val="206"/>
        </w:numPr>
        <w:suppressAutoHyphens/>
        <w:spacing w:after="0"/>
        <w:jc w:val="both"/>
        <w:rPr>
          <w:rFonts w:ascii="Arial" w:eastAsia="Times New Roman" w:hAnsi="Arial" w:cs="Arial"/>
          <w:lang w:eastAsia="pl-PL"/>
        </w:rPr>
      </w:pPr>
      <w:r w:rsidRPr="005A4BA6">
        <w:rPr>
          <w:rFonts w:ascii="Arial" w:eastAsia="Times New Roman" w:hAnsi="Arial" w:cs="Arial"/>
        </w:rPr>
        <w:t>W przypadku ujawnienia się wady w zakresie przedmiotowym objętym gwarancją</w:t>
      </w:r>
      <w:r>
        <w:rPr>
          <w:rFonts w:ascii="Arial" w:eastAsia="Times New Roman" w:hAnsi="Arial" w:cs="Arial"/>
        </w:rPr>
        <w:t xml:space="preserve"> lub rękojmią</w:t>
      </w:r>
      <w:r w:rsidRPr="005A4BA6">
        <w:rPr>
          <w:rFonts w:ascii="Arial" w:eastAsia="Times New Roman" w:hAnsi="Arial" w:cs="Arial"/>
        </w:rPr>
        <w:t xml:space="preserve"> Zamawiający</w:t>
      </w:r>
      <w:r w:rsidRPr="005A4BA6">
        <w:rPr>
          <w:rFonts w:ascii="Arial" w:eastAsia="Times New Roman" w:hAnsi="Arial" w:cs="Arial"/>
          <w:b/>
        </w:rPr>
        <w:t xml:space="preserve"> </w:t>
      </w:r>
      <w:r w:rsidRPr="005A4BA6">
        <w:rPr>
          <w:rFonts w:ascii="Arial" w:eastAsia="Times New Roman" w:hAnsi="Arial" w:cs="Arial"/>
        </w:rPr>
        <w:t xml:space="preserve">dokona zgłoszenia tego faktu Wykonawcy. Zgłoszenie dokonane zostanie telefoniczne, faksem, lub pisemnie – zgodnie z danymi wskazanymi przez Wykonawcę w ust. 9. Wykonawca zobowiązany jest usunąć na własny koszt zgłoszoną wadę w terminie wynikającym </w:t>
      </w:r>
      <w:proofErr w:type="gramStart"/>
      <w:r w:rsidRPr="005A4BA6">
        <w:rPr>
          <w:rFonts w:ascii="Arial" w:eastAsia="Times New Roman" w:hAnsi="Arial" w:cs="Arial"/>
        </w:rPr>
        <w:t>z  ust.</w:t>
      </w:r>
      <w:proofErr w:type="gramEnd"/>
      <w:r w:rsidRPr="005A4BA6">
        <w:rPr>
          <w:rFonts w:ascii="Arial" w:eastAsia="Times New Roman" w:hAnsi="Arial" w:cs="Arial"/>
        </w:rPr>
        <w:t xml:space="preserve"> 13 i ust.14.</w:t>
      </w:r>
    </w:p>
    <w:p w14:paraId="5537725B" w14:textId="77777777" w:rsidR="00A76DB1" w:rsidRPr="005A4BA6" w:rsidRDefault="00A76DB1" w:rsidP="00E42947">
      <w:pPr>
        <w:numPr>
          <w:ilvl w:val="0"/>
          <w:numId w:val="20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14:paraId="4B2AE58C" w14:textId="77777777" w:rsidR="00A76DB1" w:rsidRPr="005A4BA6" w:rsidRDefault="00A76DB1" w:rsidP="00E42947">
      <w:pPr>
        <w:numPr>
          <w:ilvl w:val="0"/>
          <w:numId w:val="20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14:paraId="47B5198E" w14:textId="77777777" w:rsidR="00A76DB1" w:rsidRPr="005A4BA6" w:rsidRDefault="00A76DB1" w:rsidP="00E42947">
      <w:pPr>
        <w:numPr>
          <w:ilvl w:val="0"/>
          <w:numId w:val="20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rPr>
        <w:lastRenderedPageBreak/>
        <w:t>W uzasadnionych przypadkach i za zgodą Zamawiającego, na wniosek Wykonawcy może zostać ustalony inny niż wymieniony powyżej termin usunięcia zgłoszonych wad.</w:t>
      </w:r>
    </w:p>
    <w:p w14:paraId="09A2336E" w14:textId="77777777" w:rsidR="00A76DB1" w:rsidRPr="005A4BA6" w:rsidRDefault="00A76DB1" w:rsidP="00E42947">
      <w:pPr>
        <w:numPr>
          <w:ilvl w:val="0"/>
          <w:numId w:val="20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14:paraId="2E9BCA72" w14:textId="77777777" w:rsidR="00A76DB1" w:rsidRPr="005A4BA6" w:rsidRDefault="00A76DB1" w:rsidP="00E42947">
      <w:pPr>
        <w:numPr>
          <w:ilvl w:val="0"/>
          <w:numId w:val="20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rPr>
        <w:t xml:space="preserve">W przypadku wymiany rzeczy na nową lub też po dokonaniu istotnych napraw w rzeczy, termin gwarancji </w:t>
      </w:r>
      <w:r>
        <w:rPr>
          <w:rFonts w:ascii="Arial" w:eastAsia="Times New Roman" w:hAnsi="Arial" w:cs="Arial"/>
          <w:color w:val="000000"/>
        </w:rPr>
        <w:t xml:space="preserve">i rękojmi </w:t>
      </w:r>
      <w:r w:rsidRPr="005A4BA6">
        <w:rPr>
          <w:rFonts w:ascii="Arial" w:eastAsia="Times New Roman" w:hAnsi="Arial" w:cs="Arial"/>
          <w:color w:val="000000"/>
        </w:rPr>
        <w:t xml:space="preserve">liczy się na nowo. W innych wypadkach termin gwarancji </w:t>
      </w:r>
      <w:r>
        <w:rPr>
          <w:rFonts w:ascii="Arial" w:eastAsia="Times New Roman" w:hAnsi="Arial" w:cs="Arial"/>
          <w:color w:val="000000"/>
        </w:rPr>
        <w:t xml:space="preserve">i rękojmi </w:t>
      </w:r>
      <w:r w:rsidRPr="005A4BA6">
        <w:rPr>
          <w:rFonts w:ascii="Arial" w:eastAsia="Times New Roman" w:hAnsi="Arial" w:cs="Arial"/>
          <w:color w:val="000000"/>
        </w:rPr>
        <w:t>ulega przedłużeniu o czas, w ciągu którego wskutek wady rzeczy uprawniony nie mógł z niej korzystać.</w:t>
      </w:r>
    </w:p>
    <w:p w14:paraId="29B235D5" w14:textId="77777777" w:rsidR="00A76DB1" w:rsidRPr="005A4BA6" w:rsidRDefault="00A76DB1" w:rsidP="00E42947">
      <w:pPr>
        <w:numPr>
          <w:ilvl w:val="0"/>
          <w:numId w:val="206"/>
        </w:numPr>
        <w:suppressAutoHyphens/>
        <w:spacing w:after="0"/>
        <w:jc w:val="both"/>
        <w:rPr>
          <w:rFonts w:ascii="Arial" w:eastAsia="Times New Roman" w:hAnsi="Arial" w:cs="Arial"/>
          <w:b/>
          <w:color w:val="000000"/>
          <w:lang w:eastAsia="pl-PL"/>
        </w:rPr>
      </w:pPr>
      <w:r w:rsidRPr="00D77FA7">
        <w:rPr>
          <w:rFonts w:ascii="Arial" w:eastAsia="Times New Roman" w:hAnsi="Arial" w:cs="Arial"/>
          <w:color w:val="000000"/>
        </w:rPr>
        <w:t xml:space="preserve">Fakt skutecznego usunięcia wady każdorazowo wymaga potwierdzenia </w:t>
      </w:r>
      <w:r w:rsidRPr="00D77FA7">
        <w:rPr>
          <w:rFonts w:ascii="Arial" w:eastAsia="Times New Roman" w:hAnsi="Arial" w:cs="Arial"/>
          <w:color w:val="000000"/>
        </w:rPr>
        <w:br/>
        <w:t>na piśmie przez Wykonawcę i Zamawiającego</w:t>
      </w:r>
      <w:r w:rsidRPr="005A4BA6">
        <w:rPr>
          <w:rFonts w:ascii="Arial" w:eastAsia="Times New Roman" w:hAnsi="Arial" w:cs="Arial"/>
          <w:b/>
          <w:color w:val="000000"/>
        </w:rPr>
        <w:t>.</w:t>
      </w:r>
    </w:p>
    <w:p w14:paraId="34C7EB9F" w14:textId="77777777" w:rsidR="00A76DB1" w:rsidRPr="005A4BA6" w:rsidRDefault="00A76DB1" w:rsidP="00E42947">
      <w:pPr>
        <w:numPr>
          <w:ilvl w:val="0"/>
          <w:numId w:val="206"/>
        </w:numPr>
        <w:suppressAutoHyphens/>
        <w:spacing w:after="0"/>
        <w:jc w:val="both"/>
        <w:rPr>
          <w:rFonts w:ascii="Arial" w:eastAsia="Times New Roman" w:hAnsi="Arial" w:cs="Arial"/>
          <w:lang w:eastAsia="pl-PL"/>
        </w:rPr>
      </w:pPr>
      <w:r w:rsidRPr="005A4BA6">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14:paraId="74A6F1EC" w14:textId="77777777" w:rsidR="00A76DB1" w:rsidRPr="005A4BA6" w:rsidRDefault="00A76DB1" w:rsidP="00E42947">
      <w:pPr>
        <w:numPr>
          <w:ilvl w:val="0"/>
          <w:numId w:val="20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rPr>
        <w:t xml:space="preserve">Jeśli na zainstalowane, w ramach robót budowlanych wykonanych zgodnie </w:t>
      </w:r>
      <w:r w:rsidRPr="005A4BA6">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14:paraId="439BEFA8" w14:textId="77777777" w:rsidR="00A76DB1" w:rsidRPr="005A4BA6" w:rsidRDefault="00A76DB1" w:rsidP="00E42947">
      <w:pPr>
        <w:numPr>
          <w:ilvl w:val="0"/>
          <w:numId w:val="20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rPr>
        <w:t>Gwarancja nie wyłącza, nie ogranicza ani nie zawiesza uprawnień Zamawiającego wynikających z przepisów o rękojmi za wady.</w:t>
      </w:r>
    </w:p>
    <w:p w14:paraId="5045E2DC" w14:textId="77777777" w:rsidR="00A76DB1" w:rsidRPr="005A4BA6" w:rsidRDefault="00A76DB1" w:rsidP="00E42947">
      <w:pPr>
        <w:numPr>
          <w:ilvl w:val="0"/>
          <w:numId w:val="20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rPr>
        <w:t xml:space="preserve">W ostatnim dniu gwarancji przekazaniu podlegają wszelkie dokumenty świadczące </w:t>
      </w:r>
      <w:r w:rsidRPr="005A4BA6">
        <w:rPr>
          <w:rFonts w:ascii="Arial" w:eastAsia="Times New Roman" w:hAnsi="Arial" w:cs="Arial"/>
          <w:color w:val="000000"/>
        </w:rPr>
        <w:br/>
        <w:t>o realizacji przez Wykonawcę ww. czynności obsługowych i serwisowych.</w:t>
      </w:r>
    </w:p>
    <w:p w14:paraId="241D022B" w14:textId="77777777" w:rsidR="00A76DB1" w:rsidRPr="005A4BA6" w:rsidRDefault="00A76DB1" w:rsidP="00E42947">
      <w:pPr>
        <w:numPr>
          <w:ilvl w:val="0"/>
          <w:numId w:val="206"/>
        </w:numPr>
        <w:suppressAutoHyphens/>
        <w:spacing w:after="0"/>
        <w:jc w:val="both"/>
        <w:rPr>
          <w:rFonts w:ascii="Arial" w:eastAsia="Times New Roman" w:hAnsi="Arial" w:cs="Arial"/>
          <w:color w:val="000000"/>
          <w:sz w:val="20"/>
          <w:szCs w:val="20"/>
          <w:lang w:eastAsia="pl-PL"/>
        </w:rPr>
      </w:pPr>
      <w:r w:rsidRPr="005A4BA6">
        <w:rPr>
          <w:rFonts w:ascii="Arial" w:eastAsia="Times New Roman" w:hAnsi="Arial" w:cs="Arial"/>
          <w:color w:val="000000"/>
          <w:lang w:eastAsia="pl-PL"/>
        </w:rPr>
        <w:t>Na wyroby objęte gwarancją producenta Wykonawca przedłoży w dniu odbioru robót dokumenty potwierdzające gwarancję producenta na okres wynikający z dokumentów gwarancyjnych.</w:t>
      </w:r>
    </w:p>
    <w:p w14:paraId="07E8E2D9" w14:textId="77777777" w:rsidR="00A76DB1" w:rsidRPr="005A4BA6" w:rsidRDefault="00A76DB1" w:rsidP="00E42947">
      <w:pPr>
        <w:numPr>
          <w:ilvl w:val="0"/>
          <w:numId w:val="206"/>
        </w:numPr>
        <w:suppressAutoHyphens/>
        <w:spacing w:after="0"/>
        <w:jc w:val="both"/>
        <w:rPr>
          <w:rFonts w:ascii="Arial" w:eastAsia="Times New Roman" w:hAnsi="Arial" w:cs="Arial"/>
          <w:color w:val="000000"/>
          <w:lang w:eastAsia="pl-PL"/>
        </w:rPr>
      </w:pPr>
      <w:r w:rsidRPr="005A4BA6">
        <w:rPr>
          <w:rFonts w:ascii="Arial" w:eastAsia="Calibri" w:hAnsi="Arial" w:cs="Arial"/>
          <w:color w:val="000000"/>
        </w:rPr>
        <w:t xml:space="preserve">Wykonawca zapewni bezpłatny serwis gwarancyjny zamontowanych urządzeń </w:t>
      </w:r>
      <w:r w:rsidRPr="005A4BA6">
        <w:rPr>
          <w:rFonts w:ascii="Arial" w:eastAsia="Calibri" w:hAnsi="Arial" w:cs="Arial"/>
          <w:color w:val="000000"/>
        </w:rPr>
        <w:br/>
        <w:t>w okresie gwarancji.</w:t>
      </w:r>
    </w:p>
    <w:p w14:paraId="0C534D4B" w14:textId="77777777" w:rsidR="00A76DB1" w:rsidRPr="005A4BA6" w:rsidRDefault="00A76DB1" w:rsidP="00E42947">
      <w:pPr>
        <w:numPr>
          <w:ilvl w:val="0"/>
          <w:numId w:val="206"/>
        </w:numPr>
        <w:suppressAutoHyphens/>
        <w:spacing w:after="0"/>
        <w:jc w:val="both"/>
        <w:rPr>
          <w:rFonts w:ascii="Arial" w:eastAsia="Times New Roman" w:hAnsi="Arial" w:cs="Arial"/>
          <w:color w:val="000000"/>
          <w:lang w:eastAsia="pl-PL"/>
        </w:rPr>
      </w:pPr>
      <w:r w:rsidRPr="005A4BA6">
        <w:rPr>
          <w:rFonts w:ascii="Arial" w:eastAsia="Calibri" w:hAnsi="Arial" w:cs="Arial"/>
          <w:color w:val="000000"/>
        </w:rPr>
        <w:t xml:space="preserve">Uprawnienia z tytułu gwarancji dotyczące urządzeń i materiałów będą realizowane </w:t>
      </w:r>
      <w:r w:rsidRPr="005A4BA6">
        <w:rPr>
          <w:rFonts w:ascii="Arial" w:eastAsia="Calibri" w:hAnsi="Arial" w:cs="Arial"/>
          <w:color w:val="000000"/>
        </w:rPr>
        <w:br/>
        <w:t xml:space="preserve">w miejscu ich montażu. W przypadku konieczności ich transportu będzie </w:t>
      </w:r>
      <w:r w:rsidRPr="005A4BA6">
        <w:rPr>
          <w:rFonts w:ascii="Arial" w:eastAsia="Calibri" w:hAnsi="Arial" w:cs="Arial"/>
          <w:color w:val="000000"/>
        </w:rPr>
        <w:br/>
        <w:t>się to odbywało staraniem i na koszt Wykonawcy.</w:t>
      </w:r>
    </w:p>
    <w:p w14:paraId="72C8DB08" w14:textId="77777777" w:rsidR="00A76DB1" w:rsidRDefault="00A76DB1" w:rsidP="00E42947">
      <w:pPr>
        <w:numPr>
          <w:ilvl w:val="0"/>
          <w:numId w:val="20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14:paraId="1E87C93B" w14:textId="77777777" w:rsidR="00A76DB1" w:rsidRPr="005A4BA6" w:rsidRDefault="00A76DB1" w:rsidP="00A76D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15</w:t>
      </w:r>
    </w:p>
    <w:p w14:paraId="5A3F91B5" w14:textId="77777777" w:rsidR="00A76DB1" w:rsidRPr="005A4BA6" w:rsidRDefault="00A76DB1" w:rsidP="00A76D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Odpady</w:t>
      </w:r>
    </w:p>
    <w:p w14:paraId="53C5AC36" w14:textId="77777777" w:rsidR="00A76DB1" w:rsidRPr="005A4BA6" w:rsidRDefault="00A76DB1" w:rsidP="00E42947">
      <w:pPr>
        <w:numPr>
          <w:ilvl w:val="0"/>
          <w:numId w:val="207"/>
        </w:numPr>
        <w:suppressAutoHyphens/>
        <w:spacing w:after="0"/>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jako wytwórca odpadów zobowiązany jest do przestrzegania przepisów ustawy z dnia 14 grudnia 2012 roku o odpadach.  (Dz.U.</w:t>
      </w:r>
      <w:r>
        <w:rPr>
          <w:rFonts w:ascii="Arial" w:eastAsia="Times New Roman" w:hAnsi="Arial" w:cs="Arial"/>
          <w:color w:val="000000"/>
          <w:lang w:eastAsia="ar-SA"/>
        </w:rPr>
        <w:t xml:space="preserve"> z </w:t>
      </w:r>
      <w:r w:rsidRPr="005A4BA6">
        <w:rPr>
          <w:rFonts w:ascii="Arial" w:eastAsia="Times New Roman" w:hAnsi="Arial" w:cs="Arial"/>
          <w:color w:val="000000"/>
          <w:lang w:eastAsia="ar-SA"/>
        </w:rPr>
        <w:t>202</w:t>
      </w:r>
      <w:r>
        <w:rPr>
          <w:rFonts w:ascii="Arial" w:eastAsia="Times New Roman" w:hAnsi="Arial" w:cs="Arial"/>
          <w:color w:val="000000"/>
          <w:lang w:eastAsia="ar-SA"/>
        </w:rPr>
        <w:t>1 r</w:t>
      </w:r>
      <w:r w:rsidRPr="005A4BA6">
        <w:rPr>
          <w:rFonts w:ascii="Arial" w:eastAsia="Times New Roman" w:hAnsi="Arial" w:cs="Arial"/>
          <w:color w:val="000000"/>
          <w:lang w:eastAsia="ar-SA"/>
        </w:rPr>
        <w:t>.</w:t>
      </w:r>
      <w:r>
        <w:rPr>
          <w:rFonts w:ascii="Arial" w:eastAsia="Times New Roman" w:hAnsi="Arial" w:cs="Arial"/>
          <w:color w:val="000000"/>
          <w:lang w:eastAsia="ar-SA"/>
        </w:rPr>
        <w:t xml:space="preserve"> poz. </w:t>
      </w:r>
      <w:r w:rsidRPr="005A4BA6">
        <w:rPr>
          <w:rFonts w:ascii="Arial" w:eastAsia="Times New Roman" w:hAnsi="Arial" w:cs="Arial"/>
          <w:color w:val="000000"/>
          <w:lang w:eastAsia="ar-SA"/>
        </w:rPr>
        <w:t>7</w:t>
      </w:r>
      <w:r>
        <w:rPr>
          <w:rFonts w:ascii="Arial" w:eastAsia="Times New Roman" w:hAnsi="Arial" w:cs="Arial"/>
          <w:color w:val="000000"/>
          <w:lang w:eastAsia="ar-SA"/>
        </w:rPr>
        <w:t xml:space="preserve">79 </w:t>
      </w:r>
      <w:proofErr w:type="spellStart"/>
      <w:r>
        <w:rPr>
          <w:rFonts w:ascii="Arial" w:eastAsia="Times New Roman" w:hAnsi="Arial" w:cs="Arial"/>
          <w:color w:val="000000"/>
          <w:lang w:eastAsia="ar-SA"/>
        </w:rPr>
        <w:t>t.j</w:t>
      </w:r>
      <w:proofErr w:type="spellEnd"/>
      <w:r>
        <w:rPr>
          <w:rFonts w:ascii="Arial" w:eastAsia="Times New Roman" w:hAnsi="Arial" w:cs="Arial"/>
          <w:color w:val="000000"/>
          <w:lang w:eastAsia="ar-SA"/>
        </w:rPr>
        <w:t>.</w:t>
      </w:r>
      <w:r w:rsidRPr="005A4BA6">
        <w:rPr>
          <w:rFonts w:ascii="Arial" w:eastAsia="Times New Roman" w:hAnsi="Arial" w:cs="Arial"/>
          <w:color w:val="000000"/>
          <w:lang w:eastAsia="pl-PL"/>
        </w:rPr>
        <w:t>).</w:t>
      </w:r>
    </w:p>
    <w:p w14:paraId="616C7D30" w14:textId="77777777" w:rsidR="00A76DB1" w:rsidRPr="005A4BA6" w:rsidRDefault="00A76DB1" w:rsidP="00E42947">
      <w:pPr>
        <w:numPr>
          <w:ilvl w:val="0"/>
          <w:numId w:val="207"/>
        </w:numPr>
        <w:suppressAutoHyphens/>
        <w:spacing w:after="0"/>
        <w:jc w:val="both"/>
        <w:rPr>
          <w:rFonts w:ascii="Arial" w:eastAsia="Times New Roman" w:hAnsi="Arial" w:cs="Arial"/>
          <w:color w:val="000000"/>
          <w:lang w:eastAsia="ar-SA"/>
        </w:rPr>
      </w:pPr>
      <w:r w:rsidRPr="005A4BA6">
        <w:rPr>
          <w:rFonts w:ascii="Arial" w:eastAsia="Times New Roman" w:hAnsi="Arial" w:cs="Arial"/>
          <w:color w:val="000000"/>
          <w:lang w:eastAsia="pl-PL"/>
        </w:rPr>
        <w:lastRenderedPageBreak/>
        <w:t xml:space="preserve">Materiały pochodzące z rozbiórki, stanowią odpady w rozumieniu ustawy z dnia </w:t>
      </w:r>
      <w:r w:rsidRPr="005A4BA6">
        <w:rPr>
          <w:rFonts w:ascii="Arial" w:eastAsia="Times New Roman" w:hAnsi="Arial" w:cs="Arial"/>
          <w:color w:val="000000"/>
          <w:lang w:eastAsia="pl-PL"/>
        </w:rPr>
        <w:br/>
      </w:r>
      <w:r w:rsidRPr="005A4BA6">
        <w:rPr>
          <w:rFonts w:ascii="Arial" w:eastAsia="Times New Roman" w:hAnsi="Arial" w:cs="Arial"/>
          <w:color w:val="000000"/>
          <w:sz w:val="20"/>
          <w:szCs w:val="20"/>
          <w:lang w:eastAsia="ar-SA"/>
        </w:rPr>
        <w:t xml:space="preserve">14 </w:t>
      </w:r>
      <w:r w:rsidRPr="005A4BA6">
        <w:rPr>
          <w:rFonts w:ascii="Arial" w:eastAsia="Times New Roman" w:hAnsi="Arial" w:cs="Arial"/>
          <w:color w:val="000000"/>
          <w:lang w:eastAsia="ar-SA"/>
        </w:rPr>
        <w:t>grudnia 2012</w:t>
      </w:r>
      <w:r w:rsidRPr="005A4BA6">
        <w:rPr>
          <w:rFonts w:ascii="Arial" w:eastAsia="Times New Roman" w:hAnsi="Arial" w:cs="Arial"/>
          <w:color w:val="000000"/>
          <w:lang w:eastAsia="pl-PL"/>
        </w:rPr>
        <w:t xml:space="preserve"> r. o odpadach. W przypadku, gdy materiały z rozbiórki nie nadają się do ponownego użycia Wykonawca przekaże je do utylizacji (unieszkodliwienia) na własny koszt </w:t>
      </w:r>
      <w:r w:rsidRPr="005A4BA6">
        <w:rPr>
          <w:rFonts w:ascii="Arial" w:eastAsia="Times New Roman" w:hAnsi="Arial" w:cs="Arial"/>
          <w:color w:val="000000"/>
          <w:lang w:eastAsia="ar-SA"/>
        </w:rPr>
        <w:t>z wyłączeniem materiałów lub urządzeń pochodzenia metalowego, które po demontażu zostaną posegregowane i protokolarnie przekazane do magazynu Sekcji Obsługi Infrastruktury w Zamościu za potwierdzeniem przedstawiciela Zamawiającego.</w:t>
      </w:r>
    </w:p>
    <w:p w14:paraId="1A0B9805" w14:textId="77777777" w:rsidR="00A76DB1" w:rsidRPr="005A4BA6" w:rsidRDefault="00A76DB1" w:rsidP="00E42947">
      <w:pPr>
        <w:numPr>
          <w:ilvl w:val="0"/>
          <w:numId w:val="207"/>
        </w:numPr>
        <w:suppressAutoHyphens/>
        <w:spacing w:after="0"/>
        <w:jc w:val="both"/>
        <w:rPr>
          <w:rFonts w:ascii="Arial" w:eastAsia="Times New Roman" w:hAnsi="Arial" w:cs="Arial"/>
          <w:color w:val="000000"/>
          <w:lang w:eastAsia="ar-SA"/>
        </w:rPr>
      </w:pPr>
      <w:r w:rsidRPr="005A4BA6">
        <w:rPr>
          <w:rFonts w:ascii="Arial" w:eastAsia="Times New Roman" w:hAnsi="Arial" w:cs="Arial"/>
          <w:color w:val="000000"/>
          <w:lang w:eastAsia="ar-SA"/>
        </w:rPr>
        <w:t>W celu utrzymania porządku na placu budowy i terenie zewnętrznym, na którym składuje materiały budowlane i odpady, Wykonawca zabezpieczy budowę w pojemniki lub sprzęt potrzebny do składowania powstałych odpadów i gruzu oraz zapewni systematyczne ich usuwanie.</w:t>
      </w:r>
    </w:p>
    <w:p w14:paraId="49D3BBC7" w14:textId="77777777" w:rsidR="00A76DB1" w:rsidRPr="005A4BA6" w:rsidRDefault="00A76DB1" w:rsidP="00E42947">
      <w:pPr>
        <w:numPr>
          <w:ilvl w:val="0"/>
          <w:numId w:val="207"/>
        </w:numPr>
        <w:suppressAutoHyphens/>
        <w:spacing w:after="0"/>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14:paraId="5AD79177" w14:textId="77777777" w:rsidR="00A76DB1" w:rsidRPr="005A4BA6" w:rsidRDefault="00A76DB1" w:rsidP="00E42947">
      <w:pPr>
        <w:numPr>
          <w:ilvl w:val="0"/>
          <w:numId w:val="207"/>
        </w:numPr>
        <w:suppressAutoHyphens/>
        <w:spacing w:after="0"/>
        <w:jc w:val="both"/>
        <w:rPr>
          <w:rFonts w:ascii="Arial" w:eastAsia="Times New Roman" w:hAnsi="Arial" w:cs="Arial"/>
          <w:color w:val="000000"/>
          <w:lang w:eastAsia="ar-SA"/>
        </w:rPr>
      </w:pPr>
      <w:r w:rsidRPr="005A4BA6">
        <w:rPr>
          <w:rFonts w:ascii="Arial" w:eastAsia="Times New Roman" w:hAnsi="Arial" w:cs="Arial"/>
          <w:color w:val="000000"/>
          <w:lang w:eastAsia="ar-SA"/>
        </w:rPr>
        <w:t>Wykonawca podejmie wszelkie dostępne środki w celu zabezpieczenia terenu placu budowy, dróg prowadzących do placu budowy przed zniszczeniem spowodowanym jego środkami transportowymi.</w:t>
      </w:r>
    </w:p>
    <w:p w14:paraId="1AF469B6" w14:textId="77777777" w:rsidR="00A76DB1" w:rsidRPr="005A4BA6" w:rsidRDefault="00A76DB1" w:rsidP="00E42947">
      <w:pPr>
        <w:numPr>
          <w:ilvl w:val="0"/>
          <w:numId w:val="207"/>
        </w:numPr>
        <w:suppressAutoHyphens/>
        <w:spacing w:after="0"/>
        <w:jc w:val="both"/>
        <w:rPr>
          <w:rFonts w:ascii="Arial" w:eastAsia="Times New Roman" w:hAnsi="Arial" w:cs="Arial"/>
          <w:color w:val="000000"/>
          <w:lang w:eastAsia="ar-SA"/>
        </w:rPr>
      </w:pPr>
      <w:r w:rsidRPr="005A4BA6">
        <w:rPr>
          <w:rFonts w:ascii="Arial" w:eastAsia="Times New Roman" w:hAnsi="Arial" w:cs="Arial"/>
          <w:color w:val="000000"/>
          <w:lang w:eastAsia="ar-SA"/>
        </w:rPr>
        <w:t>W przypadku uszkodzenia lub zniszczenia mienia Zamawiającego z winy Wykonawcy elementów wskazanych w ust</w:t>
      </w:r>
      <w:r>
        <w:rPr>
          <w:rFonts w:ascii="Arial" w:eastAsia="Times New Roman" w:hAnsi="Arial" w:cs="Arial"/>
          <w:color w:val="000000"/>
          <w:lang w:eastAsia="ar-SA"/>
        </w:rPr>
        <w:t>.</w:t>
      </w:r>
      <w:r w:rsidRPr="005A4BA6">
        <w:rPr>
          <w:rFonts w:ascii="Arial" w:eastAsia="Times New Roman" w:hAnsi="Arial" w:cs="Arial"/>
          <w:color w:val="000000"/>
          <w:lang w:eastAsia="ar-SA"/>
        </w:rPr>
        <w:t xml:space="preserve"> 4 i 5 Wykonawca zobowiązany jest do przywrócenia stanu przed zniszczeniem lub uszkodzeniem na własny koszt.</w:t>
      </w:r>
    </w:p>
    <w:p w14:paraId="2D8818AD" w14:textId="77777777" w:rsidR="00A76DB1" w:rsidRPr="005A4BA6" w:rsidRDefault="00A76DB1" w:rsidP="00E42947">
      <w:pPr>
        <w:numPr>
          <w:ilvl w:val="0"/>
          <w:numId w:val="207"/>
        </w:numPr>
        <w:suppressAutoHyphens/>
        <w:spacing w:after="0"/>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zobowiązuje się na swój koszt strzec mienia znajdującego się na terenie budowy, zapewnić warunki bezpieczeństwa osobom przebywającym na terenie budowy.</w:t>
      </w:r>
    </w:p>
    <w:p w14:paraId="5927691B" w14:textId="5C73AD40" w:rsidR="00A76DB1" w:rsidRPr="005A4BA6" w:rsidRDefault="00A76DB1" w:rsidP="00E42947">
      <w:pPr>
        <w:numPr>
          <w:ilvl w:val="0"/>
          <w:numId w:val="207"/>
        </w:numPr>
        <w:suppressAutoHyphens/>
        <w:spacing w:after="0"/>
        <w:jc w:val="both"/>
        <w:rPr>
          <w:rFonts w:ascii="Arial" w:eastAsia="Times New Roman" w:hAnsi="Arial" w:cs="Arial"/>
          <w:color w:val="000000"/>
          <w:lang w:eastAsia="ar-SA"/>
        </w:rPr>
      </w:pPr>
      <w:r w:rsidRPr="005A4BA6">
        <w:rPr>
          <w:rFonts w:ascii="Arial" w:eastAsia="Times New Roman" w:hAnsi="Arial" w:cs="Arial"/>
          <w:color w:val="000000"/>
          <w:lang w:eastAsia="ar-SA"/>
        </w:rPr>
        <w:t>Wykonawca ma obowiązek w czasie realizacji Umowy utrzymywać porządek na terenie prowadzenia robót budowlanych i zaplecza budowy, przestrzegać przepisów bhp i ppoż.</w:t>
      </w:r>
    </w:p>
    <w:p w14:paraId="57F81CDB" w14:textId="77777777" w:rsidR="00A76DB1" w:rsidRPr="005A4BA6" w:rsidRDefault="00A76DB1" w:rsidP="00E42947">
      <w:pPr>
        <w:numPr>
          <w:ilvl w:val="0"/>
          <w:numId w:val="207"/>
        </w:numPr>
        <w:suppressAutoHyphens/>
        <w:spacing w:after="0"/>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jest odpowiedzialny za ochronę środowiska na placu budowy i w jego otoczeniu.</w:t>
      </w:r>
    </w:p>
    <w:p w14:paraId="6477D48C" w14:textId="77777777" w:rsidR="00A76DB1" w:rsidRPr="005A4BA6" w:rsidRDefault="00A76DB1" w:rsidP="00E42947">
      <w:pPr>
        <w:numPr>
          <w:ilvl w:val="0"/>
          <w:numId w:val="207"/>
        </w:numPr>
        <w:suppressAutoHyphens/>
        <w:spacing w:after="0"/>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zobowiązany jest do likwidacji zaplecza budowy i uporządkowania terenu budowy na dzień odbioru końcowego.</w:t>
      </w:r>
    </w:p>
    <w:p w14:paraId="6421FAA4" w14:textId="77777777" w:rsidR="00A76DB1" w:rsidRPr="005A4BA6" w:rsidRDefault="00A76DB1" w:rsidP="00A76DB1">
      <w:pPr>
        <w:suppressAutoHyphens/>
        <w:autoSpaceDE w:val="0"/>
        <w:autoSpaceDN w:val="0"/>
        <w:adjustRightInd w:val="0"/>
        <w:spacing w:after="0"/>
        <w:ind w:left="426"/>
        <w:contextualSpacing/>
        <w:rPr>
          <w:rFonts w:ascii="Arial" w:eastAsia="Times New Roman" w:hAnsi="Arial" w:cs="Arial"/>
          <w:color w:val="000000"/>
          <w:lang w:eastAsia="ar-SA"/>
        </w:rPr>
      </w:pPr>
    </w:p>
    <w:p w14:paraId="0699421E" w14:textId="77777777" w:rsidR="00A76DB1" w:rsidRPr="005A4BA6" w:rsidRDefault="00A76DB1" w:rsidP="00A76DB1">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16</w:t>
      </w:r>
    </w:p>
    <w:p w14:paraId="408A38E3" w14:textId="77777777" w:rsidR="00A76DB1" w:rsidRPr="005A4BA6" w:rsidRDefault="00A76DB1" w:rsidP="00A76D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Odstąpienie od Umowy</w:t>
      </w:r>
    </w:p>
    <w:p w14:paraId="11B53AF4" w14:textId="77777777" w:rsidR="00A76DB1" w:rsidRPr="005A4BA6" w:rsidRDefault="00A76DB1" w:rsidP="00E42947">
      <w:pPr>
        <w:numPr>
          <w:ilvl w:val="0"/>
          <w:numId w:val="20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odstąpić od Umowy:</w:t>
      </w:r>
    </w:p>
    <w:p w14:paraId="70A357FD" w14:textId="7B143565" w:rsidR="00A76DB1" w:rsidRPr="00E3108F" w:rsidRDefault="00A76DB1" w:rsidP="00E42947">
      <w:pPr>
        <w:pStyle w:val="Akapitzlist"/>
        <w:numPr>
          <w:ilvl w:val="0"/>
          <w:numId w:val="209"/>
        </w:numPr>
        <w:spacing w:after="0"/>
        <w:jc w:val="both"/>
        <w:rPr>
          <w:rFonts w:ascii="Arial" w:eastAsia="Times New Roman" w:hAnsi="Arial" w:cs="Arial"/>
          <w:color w:val="000000"/>
          <w:lang w:eastAsia="pl-PL"/>
        </w:rPr>
      </w:pPr>
      <w:r w:rsidRPr="00E3108F">
        <w:rPr>
          <w:rFonts w:ascii="Arial" w:eastAsia="Times New Roman" w:hAnsi="Arial" w:cs="Arial"/>
          <w:color w:val="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5736B56" w14:textId="3BCA6546" w:rsidR="00A76DB1" w:rsidRPr="005A4BA6" w:rsidRDefault="00A76DB1" w:rsidP="00E42947">
      <w:pPr>
        <w:pStyle w:val="Akapitzlist"/>
        <w:numPr>
          <w:ilvl w:val="0"/>
          <w:numId w:val="209"/>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jeżeli zachodzi co najmniej jedna z następujących okoliczności:</w:t>
      </w:r>
    </w:p>
    <w:p w14:paraId="77E9A7C4" w14:textId="4371A027" w:rsidR="00A76DB1" w:rsidRPr="00E3108F" w:rsidRDefault="00A76DB1" w:rsidP="00E42947">
      <w:pPr>
        <w:pStyle w:val="Akapitzlist"/>
        <w:numPr>
          <w:ilvl w:val="0"/>
          <w:numId w:val="210"/>
        </w:numPr>
        <w:spacing w:after="0"/>
        <w:jc w:val="both"/>
        <w:rPr>
          <w:rFonts w:ascii="Arial" w:eastAsia="Times New Roman" w:hAnsi="Arial" w:cs="Arial"/>
          <w:color w:val="000000"/>
          <w:lang w:eastAsia="pl-PL"/>
        </w:rPr>
      </w:pPr>
      <w:r w:rsidRPr="00E3108F">
        <w:rPr>
          <w:rFonts w:ascii="Arial" w:eastAsia="Times New Roman" w:hAnsi="Arial" w:cs="Arial"/>
          <w:color w:val="000000"/>
          <w:lang w:eastAsia="pl-PL"/>
        </w:rPr>
        <w:t>dokonano zmiany Umowy z naruszeniem art. 454 i art. 455 ustawy Pzp,</w:t>
      </w:r>
    </w:p>
    <w:p w14:paraId="59D60F20" w14:textId="1F416CEA" w:rsidR="00A76DB1" w:rsidRPr="005A4BA6" w:rsidRDefault="00A76DB1" w:rsidP="00E42947">
      <w:pPr>
        <w:pStyle w:val="Akapitzlist"/>
        <w:numPr>
          <w:ilvl w:val="0"/>
          <w:numId w:val="210"/>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w chwili zawarcia Umowy podlegał wykluczeniu na podstawie art. 108 ustawy Pzp,</w:t>
      </w:r>
    </w:p>
    <w:p w14:paraId="040F2176" w14:textId="68284730" w:rsidR="00A76DB1" w:rsidRPr="005A4BA6" w:rsidRDefault="00A76DB1" w:rsidP="00E42947">
      <w:pPr>
        <w:pStyle w:val="Akapitzlist"/>
        <w:numPr>
          <w:ilvl w:val="0"/>
          <w:numId w:val="210"/>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5A4BA6">
        <w:rPr>
          <w:rFonts w:ascii="Arial" w:eastAsia="Times New Roman" w:hAnsi="Arial" w:cs="Arial"/>
          <w:color w:val="000000"/>
          <w:lang w:eastAsia="pl-PL"/>
        </w:rPr>
        <w:lastRenderedPageBreak/>
        <w:t>2009/81/WE, z uwagi na to, że Zamawiający udzielił zamówienia z naruszeniem prawa Unii Europejskiej.</w:t>
      </w:r>
    </w:p>
    <w:p w14:paraId="53834F62" w14:textId="2B17954B" w:rsidR="00A76DB1" w:rsidRPr="005A4BA6" w:rsidRDefault="00A76DB1" w:rsidP="00E42947">
      <w:pPr>
        <w:numPr>
          <w:ilvl w:val="0"/>
          <w:numId w:val="20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 przypadku, o którym mowa w ust. 1 pkt 2 lit. a, Zamawiający odstępuje od Umowy w części, której zmiana dotyczy.</w:t>
      </w:r>
    </w:p>
    <w:p w14:paraId="6F89402F" w14:textId="5F8FBFA5" w:rsidR="00A76DB1" w:rsidRPr="005A4BA6" w:rsidRDefault="00A76DB1" w:rsidP="00E42947">
      <w:pPr>
        <w:numPr>
          <w:ilvl w:val="0"/>
          <w:numId w:val="20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przypadkach, o których mowa w ust. 1, </w:t>
      </w:r>
      <w:r>
        <w:rPr>
          <w:rFonts w:ascii="Arial" w:eastAsia="Times New Roman" w:hAnsi="Arial" w:cs="Arial"/>
          <w:color w:val="000000"/>
          <w:lang w:eastAsia="pl-PL"/>
        </w:rPr>
        <w:t>W</w:t>
      </w:r>
      <w:r w:rsidRPr="005A4BA6">
        <w:rPr>
          <w:rFonts w:ascii="Arial" w:eastAsia="Times New Roman" w:hAnsi="Arial" w:cs="Arial"/>
          <w:color w:val="000000"/>
          <w:lang w:eastAsia="pl-PL"/>
        </w:rPr>
        <w:t>ykonawca może żądać wyłącznie wynagrodzenia należnego z tytułu wykonania części Umowy.</w:t>
      </w:r>
    </w:p>
    <w:p w14:paraId="7F704641" w14:textId="6D194981" w:rsidR="00A76DB1" w:rsidRPr="005A4BA6" w:rsidRDefault="00A76DB1" w:rsidP="00E42947">
      <w:pPr>
        <w:numPr>
          <w:ilvl w:val="0"/>
          <w:numId w:val="208"/>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Pr="005A4BA6">
        <w:rPr>
          <w:rFonts w:ascii="Arial" w:eastAsia="Times New Roman" w:hAnsi="Arial" w:cs="Arial"/>
          <w:color w:val="000000"/>
          <w:lang w:eastAsia="pl-PL"/>
        </w:rPr>
        <w:t>Strony postanawiają, że oprócz przypadków określonych w ust. 1 oraz przypadków</w:t>
      </w:r>
      <w:r>
        <w:rPr>
          <w:rFonts w:ascii="Arial" w:eastAsia="Times New Roman" w:hAnsi="Arial" w:cs="Arial"/>
          <w:color w:val="000000"/>
          <w:lang w:eastAsia="pl-PL"/>
        </w:rPr>
        <w:t xml:space="preserve"> wymienionych w </w:t>
      </w:r>
      <w:r w:rsidRPr="005A4BA6">
        <w:rPr>
          <w:rFonts w:ascii="Arial" w:eastAsia="Times New Roman" w:hAnsi="Arial" w:cs="Arial"/>
          <w:color w:val="000000"/>
          <w:lang w:eastAsia="pl-PL"/>
        </w:rPr>
        <w:t>kod</w:t>
      </w:r>
      <w:r>
        <w:rPr>
          <w:rFonts w:ascii="Arial" w:eastAsia="Times New Roman" w:hAnsi="Arial" w:cs="Arial"/>
          <w:color w:val="000000"/>
          <w:lang w:eastAsia="pl-PL"/>
        </w:rPr>
        <w:t xml:space="preserve">eksie </w:t>
      </w:r>
      <w:r w:rsidRPr="005A4BA6">
        <w:rPr>
          <w:rFonts w:ascii="Arial" w:eastAsia="Times New Roman" w:hAnsi="Arial" w:cs="Arial"/>
          <w:color w:val="000000"/>
          <w:lang w:eastAsia="pl-PL"/>
        </w:rPr>
        <w:t>cywiln</w:t>
      </w:r>
      <w:r>
        <w:rPr>
          <w:rFonts w:ascii="Arial" w:eastAsia="Times New Roman" w:hAnsi="Arial" w:cs="Arial"/>
          <w:color w:val="000000"/>
          <w:lang w:eastAsia="pl-PL"/>
        </w:rPr>
        <w:t>ym</w:t>
      </w:r>
      <w:r w:rsidRPr="005A4BA6">
        <w:rPr>
          <w:rFonts w:ascii="Arial" w:eastAsia="Times New Roman" w:hAnsi="Arial" w:cs="Arial"/>
          <w:color w:val="000000"/>
          <w:lang w:eastAsia="pl-PL"/>
        </w:rPr>
        <w:t>, Zamawiającemu przysługuje prawo odstąpienia od Umowy w całości albo w części w następujących przypadkach:</w:t>
      </w:r>
    </w:p>
    <w:p w14:paraId="11441D22" w14:textId="77777777" w:rsidR="00A76DB1" w:rsidRPr="00E3108F" w:rsidRDefault="00A76DB1" w:rsidP="00E42947">
      <w:pPr>
        <w:pStyle w:val="Akapitzlist"/>
        <w:numPr>
          <w:ilvl w:val="0"/>
          <w:numId w:val="211"/>
        </w:numPr>
        <w:suppressAutoHyphens/>
        <w:spacing w:after="0"/>
        <w:jc w:val="both"/>
        <w:rPr>
          <w:rFonts w:ascii="Arial" w:eastAsia="Times New Roman" w:hAnsi="Arial" w:cs="Arial"/>
          <w:color w:val="000000"/>
          <w:lang w:eastAsia="pl-PL"/>
        </w:rPr>
      </w:pPr>
      <w:r w:rsidRPr="00E3108F">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7D1E5C04" w14:textId="77777777" w:rsidR="00A76DB1" w:rsidRPr="005A4BA6" w:rsidRDefault="00A76DB1" w:rsidP="00E42947">
      <w:pPr>
        <w:pStyle w:val="Akapitzlist"/>
        <w:numPr>
          <w:ilvl w:val="0"/>
          <w:numId w:val="21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bez uzasadnionych przyczyn nie rozpoczął robót w ciągu 21 dni kalendarzowych od dnia przekazania terenu pod roboty i nie rozpoczyna ich pomimo wezwania Zamawiającego,</w:t>
      </w:r>
    </w:p>
    <w:p w14:paraId="10BD0E47" w14:textId="77777777" w:rsidR="00A76DB1" w:rsidRPr="005A4BA6" w:rsidRDefault="00A76DB1" w:rsidP="00E42947">
      <w:pPr>
        <w:pStyle w:val="Akapitzlist"/>
        <w:numPr>
          <w:ilvl w:val="0"/>
          <w:numId w:val="21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przerwał realizację robót i nie realizuje ich przez okres 14 dni kalendarzowych pomimo wezwania Zamawiającego,</w:t>
      </w:r>
    </w:p>
    <w:p w14:paraId="3FD960FB" w14:textId="77777777" w:rsidR="00A76DB1" w:rsidRPr="005A4BA6" w:rsidRDefault="00A76DB1" w:rsidP="00E42947">
      <w:pPr>
        <w:pStyle w:val="Akapitzlist"/>
        <w:numPr>
          <w:ilvl w:val="0"/>
          <w:numId w:val="21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opóźnia się z wykonaniem robót ponad 14 dni kalendarzowych </w:t>
      </w:r>
      <w:r w:rsidRPr="005A4BA6">
        <w:rPr>
          <w:rFonts w:ascii="Arial" w:eastAsia="Times New Roman" w:hAnsi="Arial" w:cs="Arial"/>
          <w:color w:val="000000"/>
          <w:lang w:eastAsia="pl-PL"/>
        </w:rPr>
        <w:br/>
        <w:t>w stosunku do terminów określonych w § 4 ust. 1 Umowy, z przyczyn niezależnych od Zamawiającego.</w:t>
      </w:r>
    </w:p>
    <w:p w14:paraId="116A56F3" w14:textId="77777777" w:rsidR="00A76DB1" w:rsidRPr="005A4BA6" w:rsidRDefault="00A76DB1" w:rsidP="00E42947">
      <w:pPr>
        <w:pStyle w:val="Akapitzlist"/>
        <w:numPr>
          <w:ilvl w:val="0"/>
          <w:numId w:val="21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Jeżeli Wykonawca zmieni albo zrezygnuje z podwykonawcy,</w:t>
      </w:r>
      <w:r w:rsidRPr="008E2C26">
        <w:rPr>
          <w:rFonts w:ascii="Arial" w:eastAsia="Times New Roman" w:hAnsi="Arial" w:cs="Arial"/>
          <w:color w:val="000000"/>
          <w:lang w:eastAsia="pl-PL"/>
        </w:rPr>
        <w:t xml:space="preserve"> </w:t>
      </w:r>
      <w:r w:rsidRPr="00510D61">
        <w:rPr>
          <w:rFonts w:ascii="Arial" w:eastAsia="Times New Roman" w:hAnsi="Arial" w:cs="Arial"/>
          <w:color w:val="000000"/>
          <w:lang w:eastAsia="pl-PL"/>
        </w:rPr>
        <w:t xml:space="preserve">o którym mowa w </w:t>
      </w:r>
      <w:r w:rsidRPr="00510D61">
        <w:rPr>
          <w:rFonts w:ascii="Arial" w:eastAsia="Times New Roman" w:hAnsi="Arial" w:cs="Arial"/>
          <w:color w:val="000000"/>
          <w:lang w:eastAsia="pl-PL"/>
        </w:rPr>
        <w:br/>
        <w:t>§ 10 ust. 22 Umowy, na którego zasoby Wykonawca powoływał się, na zasadach określonych w art. 118 Pzp, w celu wykazania spełnienia warunków udziału w postępowaniu, o któ</w:t>
      </w:r>
      <w:r>
        <w:rPr>
          <w:rFonts w:ascii="Arial" w:eastAsia="Times New Roman" w:hAnsi="Arial" w:cs="Arial"/>
          <w:color w:val="000000"/>
          <w:lang w:eastAsia="pl-PL"/>
        </w:rPr>
        <w:t>rych mowa w art. 118 ust. 3 Pzp i nie wykaże</w:t>
      </w:r>
      <w:r w:rsidRPr="00510D61">
        <w:rPr>
          <w:rFonts w:ascii="Arial" w:eastAsia="Times New Roman" w:hAnsi="Arial" w:cs="Arial"/>
          <w:color w:val="000000"/>
          <w:lang w:eastAsia="pl-PL"/>
        </w:rPr>
        <w:t xml:space="preserv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Zamawiającemu,</w:t>
      </w:r>
      <w:r w:rsidRPr="005A4BA6">
        <w:rPr>
          <w:rFonts w:ascii="Arial" w:eastAsia="Times New Roman" w:hAnsi="Arial" w:cs="Arial"/>
          <w:color w:val="000000"/>
          <w:lang w:eastAsia="pl-PL"/>
        </w:rPr>
        <w:t xml:space="preserve"> iż proponowany inny podwykonawca lub Wykonawca samodzielnie spełnia je w stopniu nie mniejszym niż wymagany w trakcie postępowania o udzielenie zamówienia;</w:t>
      </w:r>
    </w:p>
    <w:p w14:paraId="379672FB" w14:textId="77777777" w:rsidR="00A76DB1" w:rsidRPr="005A4BA6" w:rsidRDefault="00A76DB1" w:rsidP="00E42947">
      <w:pPr>
        <w:pStyle w:val="Akapitzlist"/>
        <w:numPr>
          <w:ilvl w:val="0"/>
          <w:numId w:val="211"/>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Jeżeli czynności objęte niniejszą Umową wykonuje podmiot inny niż zaakceptowany przez Zamawiającego;</w:t>
      </w:r>
    </w:p>
    <w:p w14:paraId="21C5E4B2" w14:textId="77777777" w:rsidR="00A76DB1" w:rsidRPr="005A4BA6" w:rsidRDefault="00A76DB1" w:rsidP="00E42947">
      <w:pPr>
        <w:pStyle w:val="Akapitzlist"/>
        <w:numPr>
          <w:ilvl w:val="0"/>
          <w:numId w:val="211"/>
        </w:numPr>
        <w:suppressAutoHyphens/>
        <w:spacing w:after="0"/>
        <w:jc w:val="both"/>
        <w:rPr>
          <w:rFonts w:ascii="Arial" w:eastAsia="Calibri" w:hAnsi="Arial" w:cs="Arial"/>
          <w:lang w:eastAsia="pl-PL"/>
        </w:rPr>
      </w:pPr>
      <w:r w:rsidRPr="005A4BA6">
        <w:rPr>
          <w:rFonts w:ascii="Arial" w:eastAsia="Calibri"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14:paraId="3FE34E84" w14:textId="77777777" w:rsidR="00A76DB1" w:rsidRPr="005A4BA6" w:rsidRDefault="00A76DB1" w:rsidP="00E42947">
      <w:pPr>
        <w:pStyle w:val="Akapitzlist"/>
        <w:numPr>
          <w:ilvl w:val="0"/>
          <w:numId w:val="211"/>
        </w:numPr>
        <w:suppressAutoHyphens/>
        <w:spacing w:after="0"/>
        <w:jc w:val="both"/>
        <w:rPr>
          <w:rFonts w:ascii="Arial" w:eastAsia="Calibri" w:hAnsi="Arial" w:cs="Arial"/>
          <w:lang w:eastAsia="pl-PL"/>
        </w:rPr>
      </w:pPr>
      <w:r w:rsidRPr="005A4BA6">
        <w:rPr>
          <w:rFonts w:ascii="Arial" w:eastAsia="Calibri" w:hAnsi="Arial" w:cs="Arial"/>
          <w:lang w:eastAsia="pl-PL"/>
        </w:rPr>
        <w:t>Wykonawca narusza przepisy ustawy o odpadach lub ustawy Prawo ochrony środowiska;</w:t>
      </w:r>
    </w:p>
    <w:p w14:paraId="0E47ED3B" w14:textId="77777777" w:rsidR="00A76DB1" w:rsidRPr="005A4BA6" w:rsidRDefault="00A76DB1" w:rsidP="00E42947">
      <w:pPr>
        <w:pStyle w:val="Akapitzlist"/>
        <w:numPr>
          <w:ilvl w:val="0"/>
          <w:numId w:val="211"/>
        </w:numPr>
        <w:suppressAutoHyphens/>
        <w:spacing w:after="0"/>
        <w:jc w:val="both"/>
        <w:rPr>
          <w:rFonts w:ascii="Arial" w:eastAsia="Times New Roman" w:hAnsi="Arial" w:cs="Arial"/>
          <w:color w:val="000000"/>
          <w:lang w:eastAsia="pl-PL"/>
        </w:rPr>
      </w:pPr>
      <w:r w:rsidRPr="005A4BA6">
        <w:rPr>
          <w:rFonts w:ascii="Arial" w:eastAsia="Calibri" w:hAnsi="Arial" w:cs="Arial"/>
          <w:color w:val="000000"/>
        </w:rPr>
        <w:t xml:space="preserve">W </w:t>
      </w:r>
      <w:proofErr w:type="gramStart"/>
      <w:r w:rsidRPr="005A4BA6">
        <w:rPr>
          <w:rFonts w:ascii="Arial" w:eastAsia="Calibri" w:hAnsi="Arial" w:cs="Arial"/>
          <w:color w:val="000000"/>
        </w:rPr>
        <w:t>przypadku</w:t>
      </w:r>
      <w:proofErr w:type="gramEnd"/>
      <w:r w:rsidRPr="005A4BA6">
        <w:rPr>
          <w:rFonts w:ascii="Arial" w:eastAsia="Calibri" w:hAnsi="Arial" w:cs="Arial"/>
          <w:color w:val="000000"/>
        </w:rPr>
        <w:t xml:space="preserve"> gdy wykonawca nie przedłoży dokumentów o których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w:t>
      </w:r>
      <w:r w:rsidRPr="005A4BA6">
        <w:rPr>
          <w:rFonts w:ascii="Arial" w:eastAsia="Calibri" w:hAnsi="Arial" w:cs="Arial"/>
          <w:color w:val="000000"/>
        </w:rPr>
        <w:t xml:space="preserve"> </w:t>
      </w:r>
      <w:r>
        <w:rPr>
          <w:rFonts w:ascii="Arial" w:eastAsia="Calibri" w:hAnsi="Arial" w:cs="Arial"/>
          <w:color w:val="000000"/>
        </w:rPr>
        <w:t xml:space="preserve">Umowy </w:t>
      </w:r>
      <w:r w:rsidRPr="005A4BA6">
        <w:rPr>
          <w:rFonts w:ascii="Arial" w:eastAsia="Calibri" w:hAnsi="Arial" w:cs="Arial"/>
          <w:color w:val="000000"/>
        </w:rPr>
        <w:t xml:space="preserve">w terminie, o którym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 Umowy</w:t>
      </w:r>
      <w:r w:rsidRPr="005A4BA6">
        <w:rPr>
          <w:rFonts w:ascii="Arial" w:eastAsia="Calibri" w:hAnsi="Arial" w:cs="Arial"/>
          <w:color w:val="000000"/>
        </w:rPr>
        <w:t>;</w:t>
      </w:r>
    </w:p>
    <w:p w14:paraId="7864AAA6" w14:textId="77777777" w:rsidR="00A76DB1" w:rsidRPr="005A4BA6" w:rsidRDefault="00A76DB1" w:rsidP="00E42947">
      <w:pPr>
        <w:pStyle w:val="Akapitzlist"/>
        <w:numPr>
          <w:ilvl w:val="0"/>
          <w:numId w:val="211"/>
        </w:numPr>
        <w:suppressAutoHyphens/>
        <w:spacing w:after="0"/>
        <w:jc w:val="both"/>
        <w:rPr>
          <w:rFonts w:ascii="Arial" w:eastAsia="Calibri" w:hAnsi="Arial" w:cs="Arial"/>
          <w:color w:val="000000"/>
        </w:rPr>
      </w:pPr>
      <w:r w:rsidRPr="005A4BA6">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14:paraId="48F3A7AD" w14:textId="77777777" w:rsidR="00A76DB1" w:rsidRPr="005A4BA6" w:rsidRDefault="00A76DB1" w:rsidP="00E42947">
      <w:pPr>
        <w:pStyle w:val="Akapitzlist"/>
        <w:numPr>
          <w:ilvl w:val="0"/>
          <w:numId w:val="211"/>
        </w:numPr>
        <w:suppressAutoHyphens/>
        <w:spacing w:after="0"/>
        <w:jc w:val="both"/>
        <w:rPr>
          <w:rFonts w:ascii="Arial" w:eastAsia="Calibri" w:hAnsi="Arial" w:cs="Arial"/>
          <w:color w:val="000000"/>
        </w:rPr>
      </w:pPr>
      <w:r w:rsidRPr="005A4BA6">
        <w:rPr>
          <w:rFonts w:ascii="Arial" w:eastAsia="Calibri" w:hAnsi="Arial" w:cs="Arial"/>
          <w:color w:val="000000"/>
        </w:rPr>
        <w:t>W przypadku utraty przez Wykonawcę uprawnień niezbędnych do wykonywania przedmiotu Umowy;</w:t>
      </w:r>
    </w:p>
    <w:p w14:paraId="46747DFA" w14:textId="77777777" w:rsidR="00A76DB1" w:rsidRPr="005A4BA6" w:rsidRDefault="00A76DB1" w:rsidP="00E42947">
      <w:pPr>
        <w:pStyle w:val="Akapitzlist"/>
        <w:numPr>
          <w:ilvl w:val="0"/>
          <w:numId w:val="211"/>
        </w:numPr>
        <w:suppressAutoHyphens/>
        <w:spacing w:after="0"/>
        <w:jc w:val="both"/>
        <w:rPr>
          <w:rFonts w:ascii="Arial" w:eastAsia="Calibri" w:hAnsi="Arial" w:cs="Arial"/>
          <w:color w:val="000000"/>
        </w:rPr>
      </w:pPr>
      <w:r w:rsidRPr="005A4BA6">
        <w:rPr>
          <w:rFonts w:ascii="Arial" w:eastAsia="Calibri" w:hAnsi="Arial" w:cs="Arial"/>
          <w:color w:val="000000"/>
        </w:rPr>
        <w:t>W przypadku utraty ważności polisy OC Wykonawcy;</w:t>
      </w:r>
    </w:p>
    <w:p w14:paraId="7E11A965" w14:textId="77777777" w:rsidR="00A76DB1" w:rsidRPr="005A4BA6" w:rsidRDefault="00A76DB1" w:rsidP="00E42947">
      <w:pPr>
        <w:pStyle w:val="Akapitzlist"/>
        <w:numPr>
          <w:ilvl w:val="0"/>
          <w:numId w:val="211"/>
        </w:numPr>
        <w:suppressAutoHyphens/>
        <w:spacing w:after="0"/>
        <w:jc w:val="both"/>
        <w:rPr>
          <w:rFonts w:ascii="Arial" w:eastAsia="Calibri" w:hAnsi="Arial" w:cs="Arial"/>
          <w:color w:val="FF0000"/>
        </w:rPr>
      </w:pPr>
      <w:r w:rsidRPr="005A4BA6">
        <w:rPr>
          <w:rFonts w:ascii="Arial" w:eastAsia="Calibri" w:hAnsi="Arial" w:cs="Arial"/>
        </w:rPr>
        <w:t>W przypadku niewywiązani</w:t>
      </w:r>
      <w:r>
        <w:rPr>
          <w:rFonts w:ascii="Arial" w:eastAsia="Calibri" w:hAnsi="Arial" w:cs="Arial"/>
        </w:rPr>
        <w:t>a</w:t>
      </w:r>
      <w:r w:rsidRPr="005A4BA6">
        <w:rPr>
          <w:rFonts w:ascii="Arial" w:eastAsia="Calibri" w:hAnsi="Arial" w:cs="Arial"/>
        </w:rPr>
        <w:t xml:space="preserve"> się Wykonawcy z obowiązku określonego w § 10 ust. 17 Umowy;</w:t>
      </w:r>
    </w:p>
    <w:p w14:paraId="069C9622" w14:textId="77777777" w:rsidR="00A76DB1" w:rsidRPr="005A4BA6" w:rsidRDefault="00A76DB1" w:rsidP="00E42947">
      <w:pPr>
        <w:pStyle w:val="Akapitzlist"/>
        <w:numPr>
          <w:ilvl w:val="0"/>
          <w:numId w:val="211"/>
        </w:numPr>
        <w:suppressAutoHyphens/>
        <w:spacing w:after="0"/>
        <w:jc w:val="both"/>
        <w:rPr>
          <w:rFonts w:ascii="Arial" w:eastAsia="Times New Roman" w:hAnsi="Arial" w:cs="Arial"/>
          <w:color w:val="000000"/>
          <w:lang w:eastAsia="pl-PL"/>
        </w:rPr>
      </w:pPr>
      <w:r w:rsidRPr="005A4BA6">
        <w:rPr>
          <w:rFonts w:ascii="Arial" w:eastAsia="Calibri" w:hAnsi="Arial" w:cs="Arial"/>
        </w:rPr>
        <w:t>Po bezskutecznym upływie dodatkowego terminu wyznaczonego Wykonawcy na usunięcia wad</w:t>
      </w:r>
      <w:r w:rsidRPr="005A4BA6">
        <w:rPr>
          <w:rFonts w:ascii="Calibri" w:eastAsia="Calibri" w:hAnsi="Calibri" w:cs="Times New Roman"/>
        </w:rPr>
        <w:t xml:space="preserve"> </w:t>
      </w:r>
      <w:r w:rsidRPr="005A4BA6">
        <w:rPr>
          <w:rFonts w:ascii="Arial" w:eastAsia="Calibri" w:hAnsi="Arial" w:cs="Arial"/>
        </w:rPr>
        <w:t>lub zmiany sposobu wykonania przedmiotu Umowy, o którym mowa w § 9 ust. 1 Umowy.</w:t>
      </w:r>
    </w:p>
    <w:p w14:paraId="4038555E" w14:textId="6754AB29" w:rsidR="00A76DB1" w:rsidRPr="005A4BA6" w:rsidRDefault="00A76DB1" w:rsidP="00E42947">
      <w:pPr>
        <w:numPr>
          <w:ilvl w:val="0"/>
          <w:numId w:val="20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Odstąpienie od Umowy</w:t>
      </w:r>
      <w:r>
        <w:rPr>
          <w:rFonts w:ascii="Arial" w:eastAsia="Times New Roman" w:hAnsi="Arial" w:cs="Arial"/>
          <w:color w:val="000000"/>
          <w:lang w:eastAsia="pl-PL"/>
        </w:rPr>
        <w:t xml:space="preserve"> z przyczyn określonych w ust. 1 i 4</w:t>
      </w:r>
      <w:r w:rsidRPr="005A4BA6">
        <w:rPr>
          <w:rFonts w:ascii="Arial" w:eastAsia="Times New Roman" w:hAnsi="Arial" w:cs="Arial"/>
          <w:color w:val="000000"/>
          <w:lang w:eastAsia="pl-PL"/>
        </w:rPr>
        <w:t xml:space="preserve"> może nastąpić w terminie 30 dni kalendarzowych od powzięcia wiadomości o okolicznościach uzasadniających odstąpienie od Umowy.</w:t>
      </w:r>
    </w:p>
    <w:p w14:paraId="4C2FC7C5" w14:textId="352423FB" w:rsidR="00A76DB1" w:rsidRPr="005A4BA6" w:rsidRDefault="00A76DB1" w:rsidP="00E42947">
      <w:pPr>
        <w:numPr>
          <w:ilvl w:val="0"/>
          <w:numId w:val="20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Odstąpienie od Umowy powinno nastąpić w formie pisemnej z podaniem uzasadnienia pod rygorem nieważności.</w:t>
      </w:r>
    </w:p>
    <w:p w14:paraId="600FBB7D" w14:textId="36CC1E71" w:rsidR="00A76DB1" w:rsidRDefault="00A76DB1" w:rsidP="00E42947">
      <w:pPr>
        <w:numPr>
          <w:ilvl w:val="0"/>
          <w:numId w:val="20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5A4BA6">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5A4BA6">
        <w:rPr>
          <w:rFonts w:ascii="Arial" w:eastAsia="Times New Roman" w:hAnsi="Arial" w:cs="Arial"/>
          <w:color w:val="000000"/>
          <w:lang w:eastAsia="pl-PL"/>
        </w:rPr>
        <w:br/>
        <w:t>w szczególności uprawnień z rękojmi, gwarancji, kar umownych i odszkodowania.</w:t>
      </w:r>
    </w:p>
    <w:p w14:paraId="56988BF7" w14:textId="77777777" w:rsidR="00A76DB1" w:rsidRPr="008A35F1" w:rsidRDefault="00A76DB1" w:rsidP="00E42947">
      <w:pPr>
        <w:numPr>
          <w:ilvl w:val="0"/>
          <w:numId w:val="208"/>
        </w:numPr>
        <w:suppressAutoHyphens/>
        <w:spacing w:after="0"/>
        <w:jc w:val="both"/>
        <w:rPr>
          <w:rFonts w:ascii="Arial" w:eastAsia="Times New Roman" w:hAnsi="Arial" w:cs="Arial"/>
          <w:color w:val="000000"/>
          <w:lang w:eastAsia="pl-PL"/>
        </w:rPr>
      </w:pPr>
      <w:r w:rsidRPr="008A35F1">
        <w:rPr>
          <w:rFonts w:ascii="Arial" w:eastAsia="Times New Roman" w:hAnsi="Arial" w:cs="Arial"/>
          <w:color w:val="000000"/>
          <w:lang w:eastAsia="pl-PL"/>
        </w:rPr>
        <w:t xml:space="preserve">W przypadkach, o których mowa powyżej, Wykonawca może żądać jedynie wynagrodzenia </w:t>
      </w:r>
      <w:proofErr w:type="gramStart"/>
      <w:r w:rsidRPr="008A35F1">
        <w:rPr>
          <w:rFonts w:ascii="Arial" w:eastAsia="Times New Roman" w:hAnsi="Arial" w:cs="Arial"/>
          <w:color w:val="000000"/>
          <w:lang w:eastAsia="pl-PL"/>
        </w:rPr>
        <w:t>należnego  z</w:t>
      </w:r>
      <w:proofErr w:type="gramEnd"/>
      <w:r w:rsidRPr="008A35F1">
        <w:rPr>
          <w:rFonts w:ascii="Arial" w:eastAsia="Times New Roman" w:hAnsi="Arial" w:cs="Arial"/>
          <w:color w:val="000000"/>
          <w:lang w:eastAsia="pl-PL"/>
        </w:rPr>
        <w:t xml:space="preserve"> tytułu wykonanej części umowy .</w:t>
      </w:r>
    </w:p>
    <w:p w14:paraId="353E6F9A" w14:textId="77777777" w:rsidR="00A76DB1" w:rsidRDefault="00A76DB1" w:rsidP="00E42947">
      <w:pPr>
        <w:numPr>
          <w:ilvl w:val="0"/>
          <w:numId w:val="208"/>
        </w:numPr>
        <w:suppressAutoHyphens/>
        <w:spacing w:after="0"/>
        <w:jc w:val="both"/>
        <w:rPr>
          <w:rFonts w:ascii="Arial" w:eastAsia="Times New Roman" w:hAnsi="Arial" w:cs="Arial"/>
          <w:color w:val="000000"/>
          <w:lang w:eastAsia="pl-PL"/>
        </w:rPr>
      </w:pPr>
      <w:r w:rsidRPr="00545535">
        <w:rPr>
          <w:rFonts w:ascii="Arial" w:eastAsia="Times New Roman" w:hAnsi="Arial" w:cs="Arial"/>
          <w:color w:val="000000"/>
          <w:lang w:eastAsia="pl-PL"/>
        </w:rPr>
        <w:t>Każda ze Stron ma możliwość odstąpienia od Umowy w całości lub w części.</w:t>
      </w:r>
    </w:p>
    <w:p w14:paraId="374C3DDD" w14:textId="77777777" w:rsidR="00A76DB1" w:rsidRPr="00844E3D" w:rsidRDefault="00A76DB1" w:rsidP="00E42947">
      <w:pPr>
        <w:numPr>
          <w:ilvl w:val="0"/>
          <w:numId w:val="208"/>
        </w:numPr>
        <w:suppressAutoHyphens/>
        <w:spacing w:after="0"/>
        <w:jc w:val="both"/>
        <w:rPr>
          <w:rFonts w:ascii="Arial" w:eastAsia="Times New Roman" w:hAnsi="Arial" w:cs="Arial"/>
          <w:color w:val="000000"/>
          <w:lang w:eastAsia="pl-PL"/>
        </w:rPr>
      </w:pPr>
      <w:r w:rsidRPr="00844E3D">
        <w:rPr>
          <w:rFonts w:ascii="Arial" w:eastAsia="Times New Roman" w:hAnsi="Arial" w:cs="Arial"/>
          <w:color w:val="000000"/>
          <w:lang w:eastAsia="pl-PL"/>
        </w:rPr>
        <w:t>W przypadku odstąpienia od Umowy strony zobowiązane są do następujących czynności:</w:t>
      </w:r>
    </w:p>
    <w:p w14:paraId="02EE15BD" w14:textId="77777777" w:rsidR="00A76DB1" w:rsidRPr="005A4BA6" w:rsidRDefault="00A76DB1" w:rsidP="00E42947">
      <w:pPr>
        <w:numPr>
          <w:ilvl w:val="0"/>
          <w:numId w:val="212"/>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zobowiązany jest wstrzymać prowadzenie prac;</w:t>
      </w:r>
    </w:p>
    <w:p w14:paraId="02C4ADF5" w14:textId="77777777" w:rsidR="00A76DB1" w:rsidRPr="005A4BA6" w:rsidRDefault="00A76DB1" w:rsidP="00E42947">
      <w:pPr>
        <w:numPr>
          <w:ilvl w:val="0"/>
          <w:numId w:val="212"/>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komisyjnie – z udziałem przedstawicieli Zamawiającego, sporządzi protokół inwentaryzacji wykonanych robót według daty odstąpienia od Umowy oraz protokół robót w toku (przerwanych) na dzień odstąpienia;</w:t>
      </w:r>
    </w:p>
    <w:p w14:paraId="4E524F9F" w14:textId="77777777" w:rsidR="00A76DB1" w:rsidRPr="005A4BA6" w:rsidRDefault="00A76DB1" w:rsidP="00E42947">
      <w:pPr>
        <w:numPr>
          <w:ilvl w:val="0"/>
          <w:numId w:val="212"/>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zobowiązany jest ustalić sposób i dokonać zabezpieczenia przerwanych robót na koszt strony, z przyczyn której doszło do odstąpienia </w:t>
      </w:r>
      <w:r w:rsidRPr="005A4BA6">
        <w:rPr>
          <w:rFonts w:ascii="Arial" w:eastAsia="Times New Roman" w:hAnsi="Arial" w:cs="Arial"/>
          <w:color w:val="000000"/>
          <w:lang w:eastAsia="pl-PL"/>
        </w:rPr>
        <w:br/>
        <w:t xml:space="preserve">od Umowy i następnie opuścić teren budowy w ustalonym z Zamawiającym terminie, usuwając przy tym: materiały i urządzenia nie wbudowane, a zakupione </w:t>
      </w:r>
      <w:r w:rsidRPr="005A4BA6">
        <w:rPr>
          <w:rFonts w:ascii="Arial" w:eastAsia="Times New Roman" w:hAnsi="Arial" w:cs="Arial"/>
          <w:color w:val="000000"/>
          <w:lang w:eastAsia="pl-PL"/>
        </w:rPr>
        <w:br/>
        <w:t>do realizacji przedmiotu Umowy oraz zaplecze przez siebie urządzone;</w:t>
      </w:r>
    </w:p>
    <w:p w14:paraId="46C55967" w14:textId="77777777" w:rsidR="00A76DB1" w:rsidRPr="005A4BA6" w:rsidRDefault="00A76DB1" w:rsidP="00E42947">
      <w:pPr>
        <w:numPr>
          <w:ilvl w:val="0"/>
          <w:numId w:val="212"/>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przekaże Zamawiającemu wszelkie dokumenty dotyczące realizowanego przedmiotu Umowy według stanu na dzień odstąpienia od Umowy w terminie 3 dni kalendarzowych od daty sporządzenia protokołu inwentaryzacyjnego;</w:t>
      </w:r>
    </w:p>
    <w:p w14:paraId="1C03A407" w14:textId="77777777" w:rsidR="00A76DB1" w:rsidRDefault="00A76DB1" w:rsidP="00E42947">
      <w:pPr>
        <w:numPr>
          <w:ilvl w:val="0"/>
          <w:numId w:val="212"/>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zobowiązany jest do odbioru wykonanych robót oraz zapłaty wynagrodzenia za wykonane roboty na dzień odstąpienia od Umowy i przejęcia terenu robót. </w:t>
      </w:r>
    </w:p>
    <w:p w14:paraId="52B871B1" w14:textId="7E63953C" w:rsidR="00A76DB1" w:rsidRPr="00844E3D" w:rsidRDefault="00A76DB1" w:rsidP="00E42947">
      <w:pPr>
        <w:numPr>
          <w:ilvl w:val="0"/>
          <w:numId w:val="208"/>
        </w:numPr>
        <w:suppressAutoHyphens/>
        <w:spacing w:after="0"/>
        <w:jc w:val="both"/>
        <w:rPr>
          <w:rFonts w:ascii="Arial" w:eastAsia="Times New Roman" w:hAnsi="Arial" w:cs="Arial"/>
          <w:color w:val="000000"/>
          <w:lang w:eastAsia="pl-PL"/>
        </w:rPr>
      </w:pPr>
      <w:r w:rsidRPr="00844E3D">
        <w:rPr>
          <w:rFonts w:ascii="Arial" w:eastAsia="Calibri" w:hAnsi="Arial" w:cs="Arial"/>
          <w:color w:val="000000"/>
        </w:rPr>
        <w:t xml:space="preserve">Sposób obliczenia należnego wynagrodzenia Wykonawcy z tytułu niewykonania całości przedmiotu Umowy będzie następujący: obliczenie niewykonanej części nastąpi na podstawie </w:t>
      </w:r>
      <w:r w:rsidRPr="00844E3D">
        <w:rPr>
          <w:rFonts w:ascii="Arial" w:eastAsia="Calibri" w:hAnsi="Arial" w:cs="Arial"/>
          <w:bCs/>
          <w:color w:val="000000"/>
        </w:rPr>
        <w:t xml:space="preserve">kosztorysów powykonawczych sporządzonych </w:t>
      </w:r>
      <w:r w:rsidRPr="00844E3D">
        <w:rPr>
          <w:rFonts w:ascii="Arial" w:eastAsia="Calibri" w:hAnsi="Arial" w:cs="Arial"/>
          <w:color w:val="000000"/>
        </w:rPr>
        <w:t xml:space="preserve">przez Wykonawcę, </w:t>
      </w:r>
      <w:r w:rsidRPr="00844E3D">
        <w:rPr>
          <w:rFonts w:ascii="Arial" w:eastAsia="Calibri" w:hAnsi="Arial" w:cs="Arial"/>
          <w:bCs/>
          <w:color w:val="000000"/>
        </w:rPr>
        <w:t xml:space="preserve">według KNR, KNNR i KNP, a w przypadku braku odpowiadających robotom tabel, w </w:t>
      </w:r>
      <w:proofErr w:type="spellStart"/>
      <w:r w:rsidRPr="00844E3D">
        <w:rPr>
          <w:rFonts w:ascii="Arial" w:eastAsia="Calibri" w:hAnsi="Arial" w:cs="Arial"/>
          <w:bCs/>
          <w:color w:val="000000"/>
        </w:rPr>
        <w:t>oparciuo</w:t>
      </w:r>
      <w:proofErr w:type="spellEnd"/>
      <w:r w:rsidRPr="00844E3D">
        <w:rPr>
          <w:rFonts w:ascii="Arial" w:eastAsia="Calibri" w:hAnsi="Arial" w:cs="Arial"/>
          <w:bCs/>
          <w:color w:val="000000"/>
        </w:rPr>
        <w:t xml:space="preserve"> kalkulację indywidualną nakładów rzeczowych. Do ustalenia wartości robót, Wykonawca zastosuje czynniki cenotwórcze (R, </w:t>
      </w:r>
      <w:proofErr w:type="spellStart"/>
      <w:r w:rsidRPr="00844E3D">
        <w:rPr>
          <w:rFonts w:ascii="Arial" w:eastAsia="Calibri" w:hAnsi="Arial" w:cs="Arial"/>
          <w:bCs/>
          <w:color w:val="000000"/>
        </w:rPr>
        <w:t>Kp</w:t>
      </w:r>
      <w:proofErr w:type="spellEnd"/>
      <w:r w:rsidRPr="00844E3D">
        <w:rPr>
          <w:rFonts w:ascii="Arial" w:eastAsia="Calibri" w:hAnsi="Arial" w:cs="Arial"/>
          <w:bCs/>
          <w:color w:val="000000"/>
        </w:rPr>
        <w:t>, Z) oraz ceny materiałów z wliczonymi kosztami zakupu i sprzętu zgodnie ze średnimi cenami publikowanymi w wydawnictwach „</w:t>
      </w:r>
      <w:proofErr w:type="spellStart"/>
      <w:r w:rsidRPr="00844E3D">
        <w:rPr>
          <w:rFonts w:ascii="Arial" w:eastAsia="Calibri" w:hAnsi="Arial" w:cs="Arial"/>
          <w:bCs/>
          <w:color w:val="000000"/>
        </w:rPr>
        <w:t>Sekocenbud</w:t>
      </w:r>
      <w:proofErr w:type="spellEnd"/>
      <w:r w:rsidRPr="00844E3D">
        <w:rPr>
          <w:rFonts w:ascii="Arial" w:eastAsia="Calibri" w:hAnsi="Arial" w:cs="Arial"/>
          <w:bCs/>
          <w:color w:val="000000"/>
        </w:rPr>
        <w:t>”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14:paraId="08EE6247" w14:textId="77777777" w:rsidR="00A76DB1" w:rsidRPr="00844E3D" w:rsidRDefault="00A76DB1" w:rsidP="00E42947">
      <w:pPr>
        <w:numPr>
          <w:ilvl w:val="0"/>
          <w:numId w:val="208"/>
        </w:numPr>
        <w:suppressAutoHyphens/>
        <w:spacing w:after="0"/>
        <w:jc w:val="both"/>
        <w:rPr>
          <w:rFonts w:ascii="Arial" w:eastAsia="Calibri" w:hAnsi="Arial" w:cs="Arial"/>
        </w:rPr>
      </w:pPr>
      <w:r w:rsidRPr="00844E3D">
        <w:rPr>
          <w:rFonts w:ascii="Arial" w:eastAsia="Calibri" w:hAnsi="Arial" w:cs="Arial"/>
        </w:rPr>
        <w:t>Ewentualne wynagrodzenie n</w:t>
      </w:r>
      <w:r>
        <w:rPr>
          <w:rFonts w:ascii="Arial" w:eastAsia="Calibri" w:hAnsi="Arial" w:cs="Arial"/>
        </w:rPr>
        <w:t>ależne Wykonawcy, zgodnie z § 16</w:t>
      </w:r>
      <w:r w:rsidRPr="00844E3D">
        <w:rPr>
          <w:rFonts w:ascii="Arial" w:eastAsia="Calibri" w:hAnsi="Arial" w:cs="Arial"/>
        </w:rPr>
        <w:t xml:space="preserve"> ust. 1</w:t>
      </w:r>
      <w:r>
        <w:rPr>
          <w:rFonts w:ascii="Arial" w:eastAsia="Calibri" w:hAnsi="Arial" w:cs="Arial"/>
        </w:rPr>
        <w:t>0</w:t>
      </w:r>
      <w:r w:rsidRPr="00844E3D">
        <w:rPr>
          <w:rFonts w:ascii="Arial" w:eastAsia="Calibri" w:hAnsi="Arial" w:cs="Arial"/>
        </w:rPr>
        <w:t xml:space="preserve"> pkt 3 Umowy, za zabezpieczenie przerwanych prac nastąpi na podstawie kosztorysów powykonawczych przygotowanych przez Wykonawcę, a zatwierdzonych przez Zamawiającego zgodnie</w:t>
      </w:r>
      <w:r>
        <w:rPr>
          <w:rFonts w:ascii="Arial" w:eastAsia="Calibri" w:hAnsi="Arial" w:cs="Arial"/>
        </w:rPr>
        <w:t xml:space="preserve"> z zapisami zamieszczonymi w § 16 ust. 11</w:t>
      </w:r>
      <w:r w:rsidRPr="00844E3D">
        <w:rPr>
          <w:rFonts w:ascii="Arial" w:eastAsia="Calibri" w:hAnsi="Arial" w:cs="Arial"/>
        </w:rPr>
        <w:t xml:space="preserve"> Umowy.</w:t>
      </w:r>
    </w:p>
    <w:p w14:paraId="3C3D0281" w14:textId="77777777" w:rsidR="00A76DB1" w:rsidRPr="005A4BA6" w:rsidRDefault="00A76DB1" w:rsidP="00A76DB1">
      <w:pPr>
        <w:spacing w:after="0"/>
        <w:ind w:left="426"/>
        <w:contextualSpacing/>
        <w:jc w:val="both"/>
        <w:rPr>
          <w:rFonts w:ascii="Arial" w:eastAsia="Calibri" w:hAnsi="Arial" w:cs="Arial"/>
          <w:color w:val="FF0000"/>
        </w:rPr>
      </w:pPr>
    </w:p>
    <w:p w14:paraId="0B95D7FF" w14:textId="77777777" w:rsidR="00A76DB1" w:rsidRPr="005A4BA6" w:rsidRDefault="00A76DB1" w:rsidP="00A76DB1">
      <w:pPr>
        <w:spacing w:after="0"/>
        <w:jc w:val="center"/>
        <w:rPr>
          <w:rFonts w:ascii="Arial" w:eastAsia="Times New Roman" w:hAnsi="Arial" w:cs="Arial"/>
          <w:b/>
          <w:lang w:eastAsia="pl-PL"/>
        </w:rPr>
      </w:pPr>
      <w:r>
        <w:rPr>
          <w:rFonts w:ascii="Arial" w:eastAsia="Times New Roman" w:hAnsi="Arial" w:cs="Arial"/>
          <w:b/>
          <w:lang w:eastAsia="pl-PL"/>
        </w:rPr>
        <w:lastRenderedPageBreak/>
        <w:t>§ 17</w:t>
      </w:r>
    </w:p>
    <w:p w14:paraId="0E8C0FE8" w14:textId="77777777" w:rsidR="00A76DB1" w:rsidRPr="005A4BA6" w:rsidRDefault="00A76DB1" w:rsidP="00A76D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Zmiany Umowy</w:t>
      </w:r>
    </w:p>
    <w:p w14:paraId="2E4AE896" w14:textId="77777777" w:rsidR="00A76DB1" w:rsidRPr="005A4BA6" w:rsidRDefault="00A76DB1" w:rsidP="00E42947">
      <w:pPr>
        <w:numPr>
          <w:ilvl w:val="1"/>
          <w:numId w:val="208"/>
        </w:numPr>
        <w:suppressAutoHyphens/>
        <w:spacing w:after="0"/>
        <w:ind w:left="284" w:hanging="284"/>
        <w:jc w:val="both"/>
        <w:rPr>
          <w:rFonts w:ascii="Arial" w:eastAsia="Times New Roman" w:hAnsi="Arial" w:cs="Arial"/>
          <w:lang w:eastAsia="pl-PL"/>
        </w:rPr>
      </w:pPr>
      <w:r w:rsidRPr="005A4BA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5A4BA6">
        <w:rPr>
          <w:rFonts w:ascii="Arial" w:eastAsia="Times New Roman" w:hAnsi="Arial" w:cs="Arial"/>
          <w:lang w:eastAsia="pl-PL"/>
        </w:rPr>
        <w:br/>
        <w:t>(Dz.U.</w:t>
      </w:r>
      <w:r>
        <w:rPr>
          <w:rFonts w:ascii="Arial" w:eastAsia="Times New Roman" w:hAnsi="Arial" w:cs="Arial"/>
          <w:lang w:eastAsia="pl-PL"/>
        </w:rPr>
        <w:t xml:space="preserve"> z </w:t>
      </w:r>
      <w:r w:rsidRPr="005A4BA6">
        <w:rPr>
          <w:rFonts w:ascii="Arial" w:eastAsia="Times New Roman" w:hAnsi="Arial" w:cs="Arial"/>
          <w:lang w:eastAsia="pl-PL"/>
        </w:rPr>
        <w:t>20</w:t>
      </w:r>
      <w:r>
        <w:rPr>
          <w:rFonts w:ascii="Arial" w:eastAsia="Times New Roman" w:hAnsi="Arial" w:cs="Arial"/>
          <w:lang w:eastAsia="pl-PL"/>
        </w:rPr>
        <w:t>21 r</w:t>
      </w:r>
      <w:r w:rsidRPr="005A4BA6">
        <w:rPr>
          <w:rFonts w:ascii="Arial" w:eastAsia="Times New Roman" w:hAnsi="Arial" w:cs="Arial"/>
          <w:lang w:eastAsia="pl-PL"/>
        </w:rPr>
        <w:t>.</w:t>
      </w:r>
      <w:r>
        <w:rPr>
          <w:rFonts w:ascii="Arial" w:eastAsia="Times New Roman" w:hAnsi="Arial" w:cs="Arial"/>
          <w:lang w:eastAsia="pl-PL"/>
        </w:rPr>
        <w:t xml:space="preserve"> poz. 1129 </w:t>
      </w:r>
      <w:proofErr w:type="spellStart"/>
      <w:r>
        <w:rPr>
          <w:rFonts w:ascii="Arial" w:eastAsia="Times New Roman" w:hAnsi="Arial" w:cs="Arial"/>
          <w:lang w:eastAsia="pl-PL"/>
        </w:rPr>
        <w:t>t.j</w:t>
      </w:r>
      <w:proofErr w:type="spellEnd"/>
      <w:r>
        <w:rPr>
          <w:rFonts w:ascii="Arial" w:eastAsia="Times New Roman" w:hAnsi="Arial" w:cs="Arial"/>
          <w:lang w:eastAsia="pl-PL"/>
        </w:rPr>
        <w:t>.</w:t>
      </w:r>
      <w:r w:rsidRPr="005A4BA6">
        <w:rPr>
          <w:rFonts w:ascii="Arial" w:eastAsia="Times New Roman" w:hAnsi="Arial" w:cs="Arial"/>
          <w:lang w:eastAsia="pl-PL"/>
        </w:rPr>
        <w:t>) i niniejsz</w:t>
      </w:r>
      <w:r>
        <w:rPr>
          <w:rFonts w:ascii="Arial" w:eastAsia="Times New Roman" w:hAnsi="Arial" w:cs="Arial"/>
          <w:lang w:eastAsia="pl-PL"/>
        </w:rPr>
        <w:t xml:space="preserve">ą </w:t>
      </w:r>
      <w:r w:rsidRPr="005A4BA6">
        <w:rPr>
          <w:rFonts w:ascii="Arial" w:eastAsia="Times New Roman" w:hAnsi="Arial" w:cs="Arial"/>
          <w:lang w:eastAsia="pl-PL"/>
        </w:rPr>
        <w:t>Umow</w:t>
      </w:r>
      <w:r>
        <w:rPr>
          <w:rFonts w:ascii="Arial" w:eastAsia="Times New Roman" w:hAnsi="Arial" w:cs="Arial"/>
          <w:lang w:eastAsia="pl-PL"/>
        </w:rPr>
        <w:t>ą</w:t>
      </w:r>
      <w:r w:rsidRPr="005A4BA6">
        <w:rPr>
          <w:rFonts w:ascii="Arial" w:eastAsia="Times New Roman" w:hAnsi="Arial" w:cs="Arial"/>
          <w:lang w:eastAsia="pl-PL"/>
        </w:rPr>
        <w:t xml:space="preserve"> za zgodą obu stron wyrażoną</w:t>
      </w:r>
      <w:r>
        <w:rPr>
          <w:rFonts w:ascii="Arial" w:eastAsia="Times New Roman" w:hAnsi="Arial" w:cs="Arial"/>
          <w:lang w:eastAsia="pl-PL"/>
        </w:rPr>
        <w:t xml:space="preserve">    w aneksie do Umowy, sporządzonym w formie pisemnej </w:t>
      </w:r>
      <w:r w:rsidRPr="005A4BA6">
        <w:rPr>
          <w:rFonts w:ascii="Arial" w:eastAsia="Times New Roman" w:hAnsi="Arial" w:cs="Arial"/>
          <w:lang w:eastAsia="pl-PL"/>
        </w:rPr>
        <w:t>pod rygorem nieważności.</w:t>
      </w:r>
    </w:p>
    <w:p w14:paraId="0AC989E7" w14:textId="77777777" w:rsidR="00A76DB1" w:rsidRPr="00D77FA7" w:rsidRDefault="00A76DB1" w:rsidP="00E42947">
      <w:pPr>
        <w:numPr>
          <w:ilvl w:val="1"/>
          <w:numId w:val="208"/>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14:paraId="70BC1A5D" w14:textId="77777777" w:rsidR="00A76DB1" w:rsidRPr="005A4BA6" w:rsidRDefault="00A76DB1" w:rsidP="00E42947">
      <w:pPr>
        <w:numPr>
          <w:ilvl w:val="0"/>
          <w:numId w:val="213"/>
        </w:numPr>
        <w:spacing w:after="0"/>
        <w:contextualSpacing/>
        <w:jc w:val="both"/>
        <w:rPr>
          <w:rFonts w:ascii="Arial" w:eastAsia="Calibri" w:hAnsi="Arial" w:cs="Arial"/>
          <w:b/>
          <w:color w:val="000000"/>
        </w:rPr>
      </w:pP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w:t>
      </w:r>
    </w:p>
    <w:p w14:paraId="7B4C4B81" w14:textId="77777777" w:rsidR="00A76DB1" w:rsidRPr="005A4BA6" w:rsidRDefault="00A76DB1" w:rsidP="00A76DB1">
      <w:pPr>
        <w:spacing w:after="0"/>
        <w:ind w:left="1418" w:hanging="284"/>
        <w:contextualSpacing/>
        <w:jc w:val="both"/>
        <w:rPr>
          <w:rFonts w:ascii="Arial" w:eastAsia="Calibri" w:hAnsi="Arial" w:cs="Arial"/>
          <w:color w:val="000000"/>
        </w:rPr>
      </w:pPr>
      <w:proofErr w:type="gramStart"/>
      <w:r>
        <w:rPr>
          <w:rFonts w:ascii="Arial" w:eastAsia="Calibri" w:hAnsi="Arial" w:cs="Arial"/>
          <w:color w:val="000000"/>
        </w:rPr>
        <w:t>a)</w:t>
      </w:r>
      <w:proofErr w:type="gramEnd"/>
      <w:r>
        <w:rPr>
          <w:rFonts w:ascii="Arial" w:eastAsia="Calibri" w:hAnsi="Arial" w:cs="Arial"/>
          <w:color w:val="000000"/>
        </w:rPr>
        <w:t xml:space="preserve">  </w:t>
      </w:r>
      <w:r w:rsidRPr="005A4BA6">
        <w:rPr>
          <w:rFonts w:ascii="Arial" w:eastAsia="Calibri" w:hAnsi="Arial" w:cs="Arial"/>
          <w:color w:val="000000"/>
        </w:rPr>
        <w:t xml:space="preserve">gdy jego wykonanie w pierwotnym zakresie nie leży w interesie publicznym, </w:t>
      </w:r>
    </w:p>
    <w:p w14:paraId="38F99F75" w14:textId="77777777" w:rsidR="00A76DB1" w:rsidRPr="005A4BA6" w:rsidRDefault="00A76DB1" w:rsidP="00A76DB1">
      <w:pPr>
        <w:spacing w:after="0"/>
        <w:ind w:left="1418" w:hanging="284"/>
        <w:contextualSpacing/>
        <w:jc w:val="both"/>
        <w:rPr>
          <w:rFonts w:ascii="Arial" w:eastAsia="Calibri" w:hAnsi="Arial" w:cs="Arial"/>
          <w:color w:val="000000"/>
          <w:lang w:eastAsia="pl-PL"/>
        </w:rPr>
      </w:pPr>
      <w:r>
        <w:rPr>
          <w:rFonts w:ascii="Arial" w:eastAsia="Calibri" w:hAnsi="Arial" w:cs="Arial"/>
          <w:color w:val="000000"/>
        </w:rPr>
        <w:t>b)</w:t>
      </w:r>
      <w:r w:rsidRPr="005A4BA6">
        <w:rPr>
          <w:rFonts w:ascii="Arial" w:eastAsia="Calibri" w:hAnsi="Arial" w:cs="Arial"/>
          <w:color w:val="000000"/>
        </w:rPr>
        <w:t xml:space="preserve"> w</w:t>
      </w:r>
      <w:r w:rsidRPr="005A4BA6">
        <w:rPr>
          <w:rFonts w:ascii="Arial" w:eastAsia="Calibri" w:hAnsi="Arial" w:cs="Arial"/>
          <w:color w:val="000000"/>
          <w:lang w:eastAsia="pl-PL"/>
        </w:rPr>
        <w:t xml:space="preserve"> przypadku ograniczenia lub braku środków finansowych na realizację przedmiotu Umowy w roku 202</w:t>
      </w:r>
      <w:r>
        <w:rPr>
          <w:rFonts w:ascii="Arial" w:eastAsia="Calibri" w:hAnsi="Arial" w:cs="Arial"/>
          <w:color w:val="000000"/>
          <w:lang w:eastAsia="pl-PL"/>
        </w:rPr>
        <w:t>2</w:t>
      </w:r>
      <w:r w:rsidRPr="005A4BA6">
        <w:rPr>
          <w:rFonts w:ascii="Arial" w:eastAsia="Calibri" w:hAnsi="Arial" w:cs="Arial"/>
          <w:color w:val="000000"/>
          <w:lang w:eastAsia="pl-PL"/>
        </w:rPr>
        <w:t xml:space="preserve">, skutkujących wstrzymaniem lub zaniechaniem robót, </w:t>
      </w:r>
    </w:p>
    <w:p w14:paraId="5B670E43" w14:textId="77777777" w:rsidR="00A76DB1" w:rsidRPr="005A4BA6" w:rsidRDefault="00A76DB1" w:rsidP="00A76DB1">
      <w:pPr>
        <w:spacing w:after="0"/>
        <w:ind w:left="1418" w:hanging="284"/>
        <w:contextualSpacing/>
        <w:jc w:val="both"/>
        <w:rPr>
          <w:rFonts w:ascii="Arial" w:eastAsia="Calibri" w:hAnsi="Arial" w:cs="Arial"/>
          <w:b/>
          <w:color w:val="000000"/>
        </w:rPr>
      </w:pPr>
      <w:r>
        <w:rPr>
          <w:rFonts w:ascii="Arial" w:eastAsia="Calibri" w:hAnsi="Arial" w:cs="Arial"/>
          <w:color w:val="000000"/>
          <w:lang w:eastAsia="pl-PL"/>
        </w:rPr>
        <w:t>c)</w:t>
      </w:r>
      <w:r w:rsidRPr="005A4BA6">
        <w:rPr>
          <w:rFonts w:ascii="Arial" w:eastAsia="Calibri" w:hAnsi="Arial" w:cs="Arial"/>
          <w:color w:val="000000"/>
          <w:lang w:eastAsia="pl-PL"/>
        </w:rPr>
        <w:t xml:space="preserve"> w przypadku wydania niezależnych od Zamawiającego decyzji o zmianie przeznaczenia lub sposobu użytkowania obiektu objętego przedmiotem Umowy, skutkujących wstrzymaniem lub zaniechaniem robót;</w:t>
      </w:r>
    </w:p>
    <w:p w14:paraId="1B9B1A7A" w14:textId="77777777" w:rsidR="00A76DB1" w:rsidRPr="005A4BA6" w:rsidRDefault="00A76DB1" w:rsidP="00E42947">
      <w:pPr>
        <w:numPr>
          <w:ilvl w:val="0"/>
          <w:numId w:val="213"/>
        </w:numPr>
        <w:spacing w:after="0"/>
        <w:contextualSpacing/>
        <w:jc w:val="both"/>
        <w:rPr>
          <w:rFonts w:ascii="Arial" w:eastAsia="Calibri" w:hAnsi="Arial" w:cs="Arial"/>
          <w:b/>
          <w:color w:val="000000"/>
        </w:rPr>
      </w:pPr>
      <w:r w:rsidRPr="00D77FA7">
        <w:rPr>
          <w:rFonts w:ascii="Arial" w:eastAsia="Calibri" w:hAnsi="Arial" w:cs="Arial"/>
          <w:b/>
          <w:color w:val="000000"/>
          <w:lang w:eastAsia="pl-PL"/>
        </w:rPr>
        <w:t>zmiana terminu</w:t>
      </w:r>
      <w:r w:rsidRPr="005A4BA6">
        <w:rPr>
          <w:rFonts w:ascii="Arial" w:eastAsia="Calibri" w:hAnsi="Arial" w:cs="Arial"/>
          <w:color w:val="000000"/>
          <w:lang w:eastAsia="pl-PL"/>
        </w:rPr>
        <w:t xml:space="preserve"> realizacji przedmiotu Umowy, w przypadku:</w:t>
      </w:r>
    </w:p>
    <w:p w14:paraId="285370A5" w14:textId="77777777" w:rsidR="00A76DB1" w:rsidRPr="005A4BA6" w:rsidRDefault="00A76DB1" w:rsidP="00E42947">
      <w:pPr>
        <w:numPr>
          <w:ilvl w:val="0"/>
          <w:numId w:val="214"/>
        </w:numPr>
        <w:spacing w:after="0"/>
        <w:contextualSpacing/>
        <w:jc w:val="both"/>
        <w:rPr>
          <w:rFonts w:ascii="Arial" w:eastAsia="Calibri" w:hAnsi="Arial" w:cs="Arial"/>
          <w:b/>
          <w:color w:val="000000"/>
        </w:rPr>
      </w:pPr>
      <w:r w:rsidRPr="005A4BA6">
        <w:rPr>
          <w:rFonts w:ascii="Arial" w:eastAsia="Calibri" w:hAnsi="Arial" w:cs="Arial"/>
          <w:color w:val="000000"/>
        </w:rPr>
        <w:t>gdy zachowanie pierwotnie określonego terminu nie leży w interesie publicznym</w:t>
      </w:r>
      <w:r w:rsidRPr="005A4BA6">
        <w:rPr>
          <w:rFonts w:ascii="Arial" w:eastAsia="Calibri" w:hAnsi="Arial" w:cs="Arial"/>
          <w:b/>
          <w:color w:val="000000"/>
        </w:rPr>
        <w:t>,</w:t>
      </w:r>
    </w:p>
    <w:p w14:paraId="241537DE" w14:textId="77777777" w:rsidR="00A76DB1" w:rsidRPr="005A4BA6" w:rsidRDefault="00A76DB1" w:rsidP="00E42947">
      <w:pPr>
        <w:numPr>
          <w:ilvl w:val="0"/>
          <w:numId w:val="214"/>
        </w:numPr>
        <w:spacing w:after="0"/>
        <w:contextualSpacing/>
        <w:jc w:val="both"/>
        <w:rPr>
          <w:rFonts w:ascii="Arial" w:eastAsia="Calibri" w:hAnsi="Arial" w:cs="Arial"/>
          <w:b/>
          <w:color w:val="000000"/>
        </w:rPr>
      </w:pPr>
      <w:r w:rsidRPr="005A4BA6">
        <w:rPr>
          <w:rFonts w:ascii="Arial" w:eastAsia="Calibri" w:hAnsi="Arial" w:cs="Arial"/>
          <w:color w:val="000000"/>
        </w:rPr>
        <w:t>działania siły wyższej, uniemożliwiającej wykonanie robót w określonym pierwotnie terminie,</w:t>
      </w:r>
    </w:p>
    <w:p w14:paraId="5D0D15E4" w14:textId="179A4F07" w:rsidR="00A76DB1" w:rsidRPr="005A4BA6" w:rsidRDefault="00A76DB1" w:rsidP="00E42947">
      <w:pPr>
        <w:numPr>
          <w:ilvl w:val="0"/>
          <w:numId w:val="214"/>
        </w:numPr>
        <w:spacing w:after="0"/>
        <w:contextualSpacing/>
        <w:jc w:val="both"/>
        <w:rPr>
          <w:rFonts w:ascii="Arial" w:eastAsia="Calibri" w:hAnsi="Arial" w:cs="Arial"/>
          <w:b/>
          <w:color w:val="000000"/>
        </w:rPr>
      </w:pPr>
      <w:r w:rsidRPr="005A4BA6">
        <w:rPr>
          <w:rFonts w:ascii="Arial" w:eastAsia="Calibri" w:hAnsi="Arial" w:cs="Arial"/>
          <w:color w:val="000000"/>
        </w:rPr>
        <w:t xml:space="preserve">konieczności zmniejszenia zakresu przedmiotu Umowy, gdy jego </w:t>
      </w:r>
      <w:proofErr w:type="gramStart"/>
      <w:r w:rsidRPr="005A4BA6">
        <w:rPr>
          <w:rFonts w:ascii="Arial" w:eastAsia="Calibri" w:hAnsi="Arial" w:cs="Arial"/>
          <w:color w:val="000000"/>
        </w:rPr>
        <w:t>wykonanie  w</w:t>
      </w:r>
      <w:proofErr w:type="gramEnd"/>
      <w:r w:rsidRPr="005A4BA6">
        <w:rPr>
          <w:rFonts w:ascii="Arial" w:eastAsia="Calibri" w:hAnsi="Arial" w:cs="Arial"/>
          <w:color w:val="000000"/>
        </w:rPr>
        <w:t xml:space="preserve"> pierwotnym zakresie nie leży w interesie publicznym, w</w:t>
      </w:r>
      <w:r w:rsidRPr="005A4BA6">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14:paraId="5A0DA84A" w14:textId="77777777" w:rsidR="00A76DB1" w:rsidRPr="005A4BA6" w:rsidRDefault="00A76DB1" w:rsidP="00E42947">
      <w:pPr>
        <w:numPr>
          <w:ilvl w:val="0"/>
          <w:numId w:val="214"/>
        </w:numPr>
        <w:spacing w:after="0"/>
        <w:contextualSpacing/>
        <w:jc w:val="both"/>
        <w:rPr>
          <w:rFonts w:ascii="Arial" w:eastAsia="Calibri" w:hAnsi="Arial" w:cs="Arial"/>
          <w:b/>
          <w:color w:val="000000"/>
        </w:rPr>
      </w:pPr>
      <w:r w:rsidRPr="005A4BA6">
        <w:rPr>
          <w:rFonts w:ascii="Arial" w:eastAsia="Calibri" w:hAnsi="Arial" w:cs="Arial"/>
          <w:color w:val="000000"/>
        </w:rPr>
        <w:t>konieczności uzyskania decyzji lub uzgodnień, mogących spowodować wstrzymanie robót,</w:t>
      </w:r>
    </w:p>
    <w:p w14:paraId="58FDFE44" w14:textId="15D68D9F" w:rsidR="00A76DB1" w:rsidRPr="005A4BA6" w:rsidRDefault="00A76DB1" w:rsidP="00E42947">
      <w:pPr>
        <w:numPr>
          <w:ilvl w:val="0"/>
          <w:numId w:val="214"/>
        </w:numPr>
        <w:spacing w:after="0"/>
        <w:contextualSpacing/>
        <w:jc w:val="both"/>
        <w:rPr>
          <w:rFonts w:ascii="Arial" w:eastAsia="Calibri" w:hAnsi="Arial" w:cs="Arial"/>
          <w:b/>
          <w:color w:val="000000"/>
        </w:rPr>
      </w:pPr>
      <w:r w:rsidRPr="005A4BA6">
        <w:rPr>
          <w:rFonts w:ascii="Arial" w:eastAsia="Calibri" w:hAnsi="Arial" w:cs="Arial"/>
          <w:color w:val="000000"/>
        </w:rPr>
        <w:t xml:space="preserve">zaistnienia niesprzyjających warunków atmosferycznych, uniemożliwiających wykonanie robót zgodnie z przyjętą technologią i wymogami opisanymi w </w:t>
      </w:r>
      <w:r w:rsidRPr="005A4BA6">
        <w:rPr>
          <w:rFonts w:ascii="Arial" w:eastAsia="Calibri" w:hAnsi="Arial" w:cs="Arial"/>
          <w:i/>
          <w:iCs/>
          <w:color w:val="000000"/>
        </w:rPr>
        <w:t>STWiOR</w:t>
      </w:r>
      <w:r w:rsidRPr="005A4BA6">
        <w:rPr>
          <w:rFonts w:ascii="Arial" w:eastAsia="Calibri" w:hAnsi="Arial" w:cs="Arial"/>
          <w:color w:val="000000"/>
        </w:rPr>
        <w:t>, udokumentowanych w dzienniku budowy i potwierdzonych dowodem z Instytutu Meteorologii i Gospodarki Wodnej,</w:t>
      </w:r>
    </w:p>
    <w:p w14:paraId="23105950" w14:textId="77777777" w:rsidR="00A76DB1" w:rsidRPr="005A4BA6" w:rsidRDefault="00A76DB1" w:rsidP="00E42947">
      <w:pPr>
        <w:numPr>
          <w:ilvl w:val="0"/>
          <w:numId w:val="214"/>
        </w:numPr>
        <w:spacing w:after="0"/>
        <w:contextualSpacing/>
        <w:jc w:val="both"/>
        <w:rPr>
          <w:rFonts w:ascii="Arial" w:eastAsia="Calibri" w:hAnsi="Arial" w:cs="Arial"/>
          <w:b/>
          <w:color w:val="000000"/>
        </w:rPr>
      </w:pPr>
      <w:r w:rsidRPr="005A4BA6">
        <w:rPr>
          <w:rFonts w:ascii="Arial" w:eastAsia="Calibri" w:hAnsi="Arial" w:cs="Arial"/>
          <w:color w:val="000000"/>
        </w:rPr>
        <w:t>błędów w dokumentacji projektowej skutkujących wstrzymaniem robót w celu uzgodnienia i wprowadzenia zmian w dokumentacji projektowej,</w:t>
      </w:r>
    </w:p>
    <w:p w14:paraId="453F0709" w14:textId="77777777" w:rsidR="00A76DB1" w:rsidRPr="005A4BA6" w:rsidRDefault="00A76DB1" w:rsidP="00E42947">
      <w:pPr>
        <w:numPr>
          <w:ilvl w:val="0"/>
          <w:numId w:val="214"/>
        </w:numPr>
        <w:spacing w:after="0"/>
        <w:contextualSpacing/>
        <w:jc w:val="both"/>
        <w:rPr>
          <w:rFonts w:ascii="Arial" w:eastAsia="Calibri" w:hAnsi="Arial" w:cs="Arial"/>
          <w:b/>
          <w:color w:val="000000"/>
        </w:rPr>
      </w:pPr>
      <w:r w:rsidRPr="005A4BA6">
        <w:rPr>
          <w:rFonts w:ascii="Arial" w:eastAsia="Calibri" w:hAnsi="Arial" w:cs="Arial"/>
          <w:color w:val="000000"/>
        </w:rPr>
        <w:t xml:space="preserve">realizacji robót powiązanych z przedmiotem niniejszej Umowy na podstawie aneksu do niniejszej Umowy lub robót na podstawie odrębnej umowy wymuszających koordynację tych robót z robotami realizowanymi </w:t>
      </w:r>
      <w:r w:rsidRPr="005A4BA6">
        <w:rPr>
          <w:rFonts w:ascii="Arial" w:eastAsia="Calibri" w:hAnsi="Arial" w:cs="Arial"/>
          <w:color w:val="000000"/>
        </w:rPr>
        <w:br/>
        <w:t>na podstawie niniejszej Umowy,</w:t>
      </w:r>
    </w:p>
    <w:p w14:paraId="1DFDCE38" w14:textId="77777777" w:rsidR="00A76DB1" w:rsidRPr="005A4BA6" w:rsidRDefault="00A76DB1" w:rsidP="00E42947">
      <w:pPr>
        <w:numPr>
          <w:ilvl w:val="0"/>
          <w:numId w:val="214"/>
        </w:numPr>
        <w:spacing w:after="0"/>
        <w:contextualSpacing/>
        <w:jc w:val="both"/>
        <w:rPr>
          <w:rFonts w:ascii="Arial" w:eastAsia="Calibri" w:hAnsi="Arial" w:cs="Arial"/>
          <w:color w:val="000000"/>
        </w:rPr>
      </w:pPr>
      <w:r w:rsidRPr="005A4BA6">
        <w:rPr>
          <w:rFonts w:ascii="Arial" w:eastAsia="Calibri" w:hAnsi="Arial" w:cs="Arial"/>
          <w:color w:val="000000"/>
        </w:rPr>
        <w:t>zmiany powszechnie obowiązujących przepisów prawa w zakresie mającym wpływ na realizację przedmiotu Umowy lub świadczenia jednej lub obu stron;</w:t>
      </w:r>
    </w:p>
    <w:p w14:paraId="2CDD0E0A" w14:textId="77777777" w:rsidR="00A76DB1" w:rsidRPr="005A4BA6" w:rsidRDefault="00A76DB1" w:rsidP="00E42947">
      <w:pPr>
        <w:numPr>
          <w:ilvl w:val="0"/>
          <w:numId w:val="213"/>
        </w:numPr>
        <w:spacing w:after="0"/>
        <w:contextualSpacing/>
        <w:jc w:val="both"/>
        <w:rPr>
          <w:rFonts w:ascii="Arial" w:eastAsia="Calibri" w:hAnsi="Arial" w:cs="Arial"/>
          <w:color w:val="000000"/>
        </w:rPr>
      </w:pPr>
      <w:r w:rsidRPr="005A4BA6">
        <w:rPr>
          <w:rFonts w:ascii="Arial" w:eastAsia="Calibri" w:hAnsi="Arial" w:cs="Arial"/>
          <w:b/>
          <w:color w:val="000000"/>
          <w:lang w:eastAsia="pl-PL"/>
        </w:rPr>
        <w:lastRenderedPageBreak/>
        <w:t xml:space="preserve">zmniejszenie wynagrodzenia </w:t>
      </w:r>
      <w:r w:rsidRPr="00D77FA7">
        <w:rPr>
          <w:rFonts w:ascii="Arial" w:eastAsia="Calibri" w:hAnsi="Arial" w:cs="Arial"/>
          <w:color w:val="000000"/>
          <w:lang w:eastAsia="pl-PL"/>
        </w:rPr>
        <w:t>należnego Wykonawcy w przypadku zmniejszenia zakresu przedmiotu Umowy, w sytuacjach, o których mowa</w:t>
      </w:r>
      <w:r w:rsidRPr="005A4BA6">
        <w:rPr>
          <w:rFonts w:ascii="Arial" w:eastAsia="Calibri" w:hAnsi="Arial" w:cs="Arial"/>
          <w:color w:val="000000"/>
          <w:lang w:eastAsia="pl-PL"/>
        </w:rPr>
        <w:t xml:space="preserve"> w pkt 1) – wynagrodzenie Wykonawcy określone w § 5 ust. 1 Umowy może zostać zmniejszone maksymalnie o 30%, tj. do kwoty …………… zł netto, ……………</w:t>
      </w:r>
      <w:proofErr w:type="gramStart"/>
      <w:r w:rsidRPr="005A4BA6">
        <w:rPr>
          <w:rFonts w:ascii="Arial" w:eastAsia="Calibri" w:hAnsi="Arial" w:cs="Arial"/>
          <w:color w:val="000000"/>
          <w:lang w:eastAsia="pl-PL"/>
        </w:rPr>
        <w:t>…….</w:t>
      </w:r>
      <w:proofErr w:type="gramEnd"/>
      <w:r w:rsidRPr="005A4BA6">
        <w:rPr>
          <w:rFonts w:ascii="Arial" w:eastAsia="Calibri" w:hAnsi="Arial" w:cs="Arial"/>
          <w:color w:val="000000"/>
          <w:lang w:eastAsia="pl-PL"/>
        </w:rPr>
        <w:t>. zł brutto.</w:t>
      </w:r>
    </w:p>
    <w:p w14:paraId="37706B5A" w14:textId="77777777" w:rsidR="00A76DB1" w:rsidRPr="00D77FA7" w:rsidRDefault="00A76DB1" w:rsidP="00E42947">
      <w:pPr>
        <w:numPr>
          <w:ilvl w:val="1"/>
          <w:numId w:val="208"/>
        </w:numPr>
        <w:spacing w:after="0"/>
        <w:ind w:left="284" w:hanging="284"/>
        <w:contextualSpacing/>
        <w:jc w:val="both"/>
        <w:rPr>
          <w:rFonts w:ascii="Arial" w:eastAsia="Calibri" w:hAnsi="Arial" w:cs="Arial"/>
          <w:color w:val="000000"/>
        </w:rPr>
      </w:pPr>
      <w:r w:rsidRPr="00D77FA7">
        <w:rPr>
          <w:rFonts w:ascii="Arial" w:eastAsia="Calibri" w:hAnsi="Arial" w:cs="Arial"/>
          <w:color w:val="000000"/>
          <w:lang w:eastAsia="pl-PL"/>
        </w:rPr>
        <w:t>Zmiany Umowy przewidziane w ust. 2 dopuszczalne są na następujących warunkach:</w:t>
      </w:r>
    </w:p>
    <w:p w14:paraId="6ED32DBD" w14:textId="77777777" w:rsidR="00A76DB1" w:rsidRPr="005A4BA6" w:rsidRDefault="00A76DB1" w:rsidP="00A76DB1">
      <w:pPr>
        <w:spacing w:after="0"/>
        <w:ind w:left="720"/>
        <w:jc w:val="both"/>
        <w:rPr>
          <w:rFonts w:ascii="Arial" w:eastAsia="Calibri" w:hAnsi="Arial" w:cs="Arial"/>
          <w:color w:val="000000"/>
        </w:rPr>
      </w:pPr>
      <w:r w:rsidRPr="005A4BA6">
        <w:rPr>
          <w:rFonts w:ascii="Arial" w:eastAsia="Calibri" w:hAnsi="Arial" w:cs="Arial"/>
          <w:b/>
          <w:color w:val="000000"/>
        </w:rPr>
        <w:t>ad. pkt 1)</w:t>
      </w:r>
      <w:r w:rsidRPr="005A4BA6">
        <w:rPr>
          <w:rFonts w:ascii="Arial" w:eastAsia="Calibri" w:hAnsi="Arial" w:cs="Arial"/>
          <w:color w:val="000000"/>
        </w:rPr>
        <w:t xml:space="preserve"> – </w:t>
      </w:r>
      <w:r w:rsidRPr="005A4BA6">
        <w:rPr>
          <w:rFonts w:ascii="Arial" w:eastAsia="Calibri" w:hAnsi="Arial" w:cs="Arial"/>
          <w:b/>
          <w:color w:val="000000"/>
        </w:rPr>
        <w:t xml:space="preserve">zmniejszenie zakresu </w:t>
      </w:r>
      <w:r w:rsidRPr="005A4BA6">
        <w:rPr>
          <w:rFonts w:ascii="Arial" w:eastAsia="Calibri" w:hAnsi="Arial" w:cs="Arial"/>
          <w:color w:val="000000"/>
        </w:rPr>
        <w:t xml:space="preserve">przedmiotu Umowy w granicach uzasadnionego interesu </w:t>
      </w:r>
      <w:proofErr w:type="gramStart"/>
      <w:r w:rsidRPr="005A4BA6">
        <w:rPr>
          <w:rFonts w:ascii="Arial" w:eastAsia="Calibri" w:hAnsi="Arial" w:cs="Arial"/>
          <w:color w:val="000000"/>
        </w:rPr>
        <w:t>publicznego,</w:t>
      </w:r>
      <w:proofErr w:type="gramEnd"/>
      <w:r w:rsidRPr="005A4BA6">
        <w:rPr>
          <w:rFonts w:ascii="Arial" w:eastAsia="Calibri" w:hAnsi="Arial" w:cs="Arial"/>
          <w:color w:val="000000"/>
        </w:rPr>
        <w:t xml:space="preserve"> lub w</w:t>
      </w:r>
      <w:r w:rsidRPr="005A4BA6">
        <w:rPr>
          <w:rFonts w:ascii="Arial" w:eastAsia="Calibri" w:hAnsi="Arial" w:cs="Arial"/>
          <w:color w:val="000000"/>
          <w:lang w:eastAsia="pl-PL"/>
        </w:rPr>
        <w:t xml:space="preserve"> przypadku ograniczenia lub braku środków finansowych na realizację przedmiotu Umowy w roku 202</w:t>
      </w:r>
      <w:r>
        <w:rPr>
          <w:rFonts w:ascii="Arial" w:eastAsia="Calibri" w:hAnsi="Arial" w:cs="Arial"/>
          <w:color w:val="000000"/>
          <w:lang w:eastAsia="pl-PL"/>
        </w:rPr>
        <w:t>2</w:t>
      </w:r>
      <w:r w:rsidRPr="005A4BA6">
        <w:rPr>
          <w:rFonts w:ascii="Arial" w:eastAsia="Calibri" w:hAnsi="Arial" w:cs="Arial"/>
          <w:color w:val="000000"/>
          <w:lang w:eastAsia="pl-PL"/>
        </w:rPr>
        <w:t>, skutkujących wstrzymaniem lub zaniechaniem robót,</w:t>
      </w:r>
    </w:p>
    <w:p w14:paraId="368EA7E4" w14:textId="77777777" w:rsidR="00A76DB1" w:rsidRPr="005A4BA6" w:rsidRDefault="00A76DB1" w:rsidP="00A76DB1">
      <w:pPr>
        <w:spacing w:after="0"/>
        <w:ind w:left="720"/>
        <w:jc w:val="both"/>
        <w:rPr>
          <w:rFonts w:ascii="Arial" w:eastAsia="Calibri" w:hAnsi="Arial" w:cs="Arial"/>
          <w:color w:val="000000"/>
        </w:rPr>
      </w:pPr>
      <w:r w:rsidRPr="005A4BA6">
        <w:rPr>
          <w:rFonts w:ascii="Arial" w:eastAsia="Calibri" w:hAnsi="Arial" w:cs="Arial"/>
          <w:b/>
          <w:color w:val="000000"/>
        </w:rPr>
        <w:t>ad. pkt 2)</w:t>
      </w:r>
      <w:r w:rsidRPr="005A4BA6">
        <w:rPr>
          <w:rFonts w:ascii="Arial" w:eastAsia="Calibri" w:hAnsi="Arial" w:cs="Arial"/>
          <w:color w:val="000000"/>
        </w:rPr>
        <w:t xml:space="preserve"> </w:t>
      </w:r>
      <w:proofErr w:type="gramStart"/>
      <w:r w:rsidRPr="005A4BA6">
        <w:rPr>
          <w:rFonts w:ascii="Arial" w:eastAsia="Calibri" w:hAnsi="Arial" w:cs="Arial"/>
          <w:color w:val="000000"/>
        </w:rPr>
        <w:t xml:space="preserve">–  </w:t>
      </w:r>
      <w:r w:rsidRPr="005A4BA6">
        <w:rPr>
          <w:rFonts w:ascii="Arial" w:eastAsia="Calibri" w:hAnsi="Arial" w:cs="Arial"/>
          <w:b/>
          <w:color w:val="000000"/>
        </w:rPr>
        <w:t>zmiana</w:t>
      </w:r>
      <w:proofErr w:type="gramEnd"/>
      <w:r w:rsidRPr="005A4BA6">
        <w:rPr>
          <w:rFonts w:ascii="Arial" w:eastAsia="Calibri" w:hAnsi="Arial" w:cs="Arial"/>
          <w:b/>
          <w:color w:val="000000"/>
        </w:rPr>
        <w:t xml:space="preserve"> terminu realizacji </w:t>
      </w:r>
      <w:r w:rsidRPr="005A4BA6">
        <w:rPr>
          <w:rFonts w:ascii="Arial" w:eastAsia="Calibri" w:hAnsi="Arial" w:cs="Arial"/>
          <w:color w:val="000000"/>
        </w:rPr>
        <w:t>przedmiotu Umowy:</w:t>
      </w:r>
    </w:p>
    <w:p w14:paraId="19CBB5F7" w14:textId="77777777" w:rsidR="00A76DB1" w:rsidRPr="005A4BA6" w:rsidRDefault="00A76DB1" w:rsidP="00A76DB1">
      <w:pPr>
        <w:spacing w:after="0"/>
        <w:ind w:left="720"/>
        <w:jc w:val="both"/>
        <w:rPr>
          <w:rFonts w:ascii="Arial" w:eastAsia="Calibri" w:hAnsi="Arial" w:cs="Arial"/>
          <w:color w:val="000000"/>
        </w:rPr>
      </w:pPr>
      <w:r w:rsidRPr="005A4BA6">
        <w:rPr>
          <w:rFonts w:ascii="Arial" w:eastAsia="Calibri" w:hAnsi="Arial" w:cs="Arial"/>
          <w:color w:val="000000"/>
        </w:rPr>
        <w:t xml:space="preserve">lit. a) – o okres umożliwiający osiągnięcie uzasadnionego interesu publicznego,       </w:t>
      </w:r>
    </w:p>
    <w:p w14:paraId="371079EE" w14:textId="77777777" w:rsidR="00A76DB1" w:rsidRPr="005A4BA6" w:rsidRDefault="00A76DB1" w:rsidP="00A76DB1">
      <w:pPr>
        <w:spacing w:after="0"/>
        <w:ind w:left="720"/>
        <w:jc w:val="both"/>
        <w:rPr>
          <w:rFonts w:ascii="Arial" w:eastAsia="Calibri" w:hAnsi="Arial" w:cs="Arial"/>
          <w:color w:val="000000"/>
        </w:rPr>
      </w:pPr>
      <w:r w:rsidRPr="005A4BA6">
        <w:rPr>
          <w:rFonts w:ascii="Arial" w:eastAsia="Calibri" w:hAnsi="Arial" w:cs="Arial"/>
          <w:color w:val="000000"/>
        </w:rPr>
        <w:t>lit. b) – o okres działania siły wyższej oraz potrzebny do usunięcia skutków tego działania,</w:t>
      </w:r>
    </w:p>
    <w:p w14:paraId="0E2277F4" w14:textId="77777777" w:rsidR="00A76DB1" w:rsidRPr="005A4BA6" w:rsidRDefault="00A76DB1" w:rsidP="00A76DB1">
      <w:pPr>
        <w:spacing w:after="0"/>
        <w:ind w:left="720"/>
        <w:jc w:val="both"/>
        <w:rPr>
          <w:rFonts w:ascii="Arial" w:eastAsia="Calibri" w:hAnsi="Arial" w:cs="Arial"/>
          <w:color w:val="000000"/>
        </w:rPr>
      </w:pPr>
      <w:r w:rsidRPr="005A4BA6">
        <w:rPr>
          <w:rFonts w:ascii="Arial" w:eastAsia="Calibri" w:hAnsi="Arial" w:cs="Arial"/>
          <w:color w:val="000000"/>
        </w:rPr>
        <w:t xml:space="preserve">lit. c) – o okres proporcjonalny do zmniejszonego zakresu, spowodowanego </w:t>
      </w:r>
      <w:r w:rsidRPr="005A4BA6">
        <w:rPr>
          <w:rFonts w:ascii="Arial" w:eastAsia="Calibri" w:hAnsi="Arial" w:cs="Arial"/>
          <w:color w:val="000000"/>
          <w:lang w:eastAsia="pl-PL"/>
        </w:rPr>
        <w:t xml:space="preserve">ograniczeniem lub brakiem środków finansowych na realizację przedmiotu Umowy, </w:t>
      </w:r>
    </w:p>
    <w:p w14:paraId="5B6092F9" w14:textId="77777777" w:rsidR="00A76DB1" w:rsidRPr="005A4BA6" w:rsidRDefault="00A76DB1" w:rsidP="00A76DB1">
      <w:pPr>
        <w:spacing w:after="0"/>
        <w:ind w:left="720"/>
        <w:jc w:val="both"/>
        <w:rPr>
          <w:rFonts w:ascii="Arial" w:eastAsia="Calibri" w:hAnsi="Arial" w:cs="Arial"/>
          <w:color w:val="000000"/>
        </w:rPr>
      </w:pPr>
      <w:r w:rsidRPr="005A4BA6">
        <w:rPr>
          <w:rFonts w:ascii="Arial" w:eastAsia="Calibri" w:hAnsi="Arial" w:cs="Arial"/>
          <w:color w:val="000000"/>
        </w:rPr>
        <w:t>lit. d) – o okres niezbędny do uzyskania wymaganych decyzji bądź uzgodnień,</w:t>
      </w:r>
    </w:p>
    <w:p w14:paraId="22F3314D" w14:textId="77777777" w:rsidR="00A76DB1" w:rsidRPr="005A4BA6" w:rsidRDefault="00A76DB1" w:rsidP="00A76DB1">
      <w:pPr>
        <w:spacing w:after="0"/>
        <w:ind w:left="720"/>
        <w:jc w:val="both"/>
        <w:rPr>
          <w:rFonts w:ascii="Arial" w:eastAsia="Calibri" w:hAnsi="Arial" w:cs="Arial"/>
          <w:color w:val="000000"/>
        </w:rPr>
      </w:pPr>
      <w:r w:rsidRPr="005A4BA6">
        <w:rPr>
          <w:rFonts w:ascii="Arial" w:eastAsia="Calibri" w:hAnsi="Arial" w:cs="Arial"/>
          <w:color w:val="000000"/>
        </w:rPr>
        <w:t>lit. e) – o czas trwania niesprzyjających warunków atmosferycznych,</w:t>
      </w:r>
    </w:p>
    <w:p w14:paraId="66B71E74" w14:textId="77777777" w:rsidR="00A76DB1" w:rsidRPr="005A4BA6" w:rsidRDefault="00A76DB1" w:rsidP="00A76DB1">
      <w:pPr>
        <w:spacing w:after="0"/>
        <w:ind w:left="720"/>
        <w:jc w:val="both"/>
        <w:rPr>
          <w:rFonts w:ascii="Arial" w:eastAsia="Calibri" w:hAnsi="Arial" w:cs="Arial"/>
          <w:color w:val="000000"/>
        </w:rPr>
      </w:pPr>
      <w:r w:rsidRPr="005A4BA6">
        <w:rPr>
          <w:rFonts w:ascii="Arial" w:eastAsia="Calibri" w:hAnsi="Arial" w:cs="Arial"/>
          <w:color w:val="000000"/>
        </w:rPr>
        <w:t>lit. f) – o okres niezbędny na uzgodnienia i wprowadzenia zmian przez projektanta oraz okres na realizację robót realizowanych wskutek zmian projektowych,</w:t>
      </w:r>
    </w:p>
    <w:p w14:paraId="1A182CEC" w14:textId="77777777" w:rsidR="00A76DB1" w:rsidRPr="005A4BA6" w:rsidRDefault="00A76DB1" w:rsidP="00A76DB1">
      <w:pPr>
        <w:spacing w:after="0"/>
        <w:ind w:left="720"/>
        <w:jc w:val="both"/>
        <w:rPr>
          <w:rFonts w:ascii="Arial" w:eastAsia="Calibri" w:hAnsi="Arial" w:cs="Arial"/>
          <w:color w:val="000000"/>
        </w:rPr>
      </w:pPr>
      <w:r w:rsidRPr="005A4BA6">
        <w:rPr>
          <w:rFonts w:ascii="Arial" w:eastAsia="Calibri" w:hAnsi="Arial" w:cs="Arial"/>
          <w:color w:val="000000"/>
        </w:rPr>
        <w:t>lit. g) – o okres niezbędny na wykonanie robót na podstawie aneksu do niniejszej Umowy lub robót na podstawie odrębnej umowy,</w:t>
      </w:r>
    </w:p>
    <w:p w14:paraId="2C8018FA" w14:textId="77777777" w:rsidR="00A76DB1" w:rsidRPr="005A4BA6" w:rsidRDefault="00A76DB1" w:rsidP="00A76DB1">
      <w:pPr>
        <w:spacing w:after="0"/>
        <w:ind w:left="720"/>
        <w:jc w:val="both"/>
        <w:rPr>
          <w:rFonts w:ascii="Arial" w:eastAsia="Calibri" w:hAnsi="Arial" w:cs="Arial"/>
          <w:color w:val="000000"/>
        </w:rPr>
      </w:pPr>
      <w:r w:rsidRPr="005A4BA6">
        <w:rPr>
          <w:rFonts w:ascii="Arial" w:eastAsia="Calibri" w:hAnsi="Arial" w:cs="Arial"/>
          <w:color w:val="000000"/>
        </w:rPr>
        <w:t>lit. h) – o uzasadniony okres wynikający ze zmiany przepisów prawa,</w:t>
      </w:r>
    </w:p>
    <w:p w14:paraId="494AEDFC" w14:textId="77777777" w:rsidR="00A76DB1" w:rsidRPr="005A4BA6" w:rsidRDefault="00A76DB1" w:rsidP="00A76DB1">
      <w:pPr>
        <w:spacing w:after="0"/>
        <w:ind w:left="720"/>
        <w:jc w:val="both"/>
        <w:rPr>
          <w:rFonts w:ascii="Arial" w:eastAsia="Calibri" w:hAnsi="Arial" w:cs="Arial"/>
          <w:color w:val="000000"/>
        </w:rPr>
      </w:pPr>
      <w:r w:rsidRPr="005A4BA6">
        <w:rPr>
          <w:rFonts w:ascii="Arial" w:eastAsia="Calibri" w:hAnsi="Arial" w:cs="Arial"/>
          <w:b/>
          <w:color w:val="000000"/>
        </w:rPr>
        <w:t>ad pkt 3)</w:t>
      </w:r>
      <w:r w:rsidRPr="005A4BA6">
        <w:rPr>
          <w:rFonts w:ascii="Arial" w:eastAsia="Calibri" w:hAnsi="Arial" w:cs="Arial"/>
          <w:color w:val="000000"/>
        </w:rPr>
        <w:t xml:space="preserve"> – </w:t>
      </w:r>
      <w:r w:rsidRPr="005A4BA6">
        <w:rPr>
          <w:rFonts w:ascii="Arial" w:eastAsia="Calibri" w:hAnsi="Arial" w:cs="Arial"/>
          <w:b/>
          <w:color w:val="000000"/>
        </w:rPr>
        <w:t xml:space="preserve">wynagrodzenie </w:t>
      </w:r>
      <w:r w:rsidRPr="005A4BA6">
        <w:rPr>
          <w:rFonts w:ascii="Arial" w:eastAsia="Calibri" w:hAnsi="Arial" w:cs="Arial"/>
          <w:color w:val="000000"/>
        </w:rPr>
        <w:t xml:space="preserve">należne </w:t>
      </w:r>
      <w:r w:rsidRPr="005A4BA6">
        <w:rPr>
          <w:rFonts w:ascii="Arial" w:eastAsia="Calibri" w:hAnsi="Arial" w:cs="Arial"/>
          <w:b/>
          <w:color w:val="000000"/>
        </w:rPr>
        <w:t xml:space="preserve">Wykonawcy </w:t>
      </w:r>
      <w:r w:rsidRPr="005A4BA6">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Pr>
          <w:rFonts w:ascii="Arial" w:eastAsia="Times New Roman" w:hAnsi="Arial" w:cs="Arial"/>
          <w:color w:val="000000"/>
          <w:lang w:eastAsia="pl-PL"/>
        </w:rPr>
        <w:t>§ 16</w:t>
      </w:r>
      <w:r w:rsidRPr="005A4BA6">
        <w:rPr>
          <w:rFonts w:ascii="Arial" w:eastAsia="Times New Roman" w:hAnsi="Arial" w:cs="Arial"/>
          <w:b/>
          <w:color w:val="000000"/>
          <w:lang w:eastAsia="pl-PL"/>
        </w:rPr>
        <w:t xml:space="preserve"> </w:t>
      </w:r>
      <w:r w:rsidRPr="005A4BA6">
        <w:rPr>
          <w:rFonts w:ascii="Arial" w:eastAsia="Calibri" w:hAnsi="Arial" w:cs="Arial"/>
          <w:color w:val="000000"/>
        </w:rPr>
        <w:t xml:space="preserve">ust. </w:t>
      </w:r>
      <w:r>
        <w:rPr>
          <w:rFonts w:ascii="Arial" w:eastAsia="Calibri" w:hAnsi="Arial" w:cs="Arial"/>
          <w:color w:val="000000"/>
        </w:rPr>
        <w:t>11 Umowy</w:t>
      </w:r>
      <w:r w:rsidRPr="005A4BA6">
        <w:rPr>
          <w:rFonts w:ascii="Arial" w:eastAsia="Calibri" w:hAnsi="Arial" w:cs="Arial"/>
          <w:color w:val="000000"/>
        </w:rPr>
        <w:t>,</w:t>
      </w:r>
    </w:p>
    <w:p w14:paraId="5A98BB1B" w14:textId="77777777" w:rsidR="00A76DB1" w:rsidRPr="00D77FA7" w:rsidRDefault="00A76DB1" w:rsidP="00E42947">
      <w:pPr>
        <w:numPr>
          <w:ilvl w:val="1"/>
          <w:numId w:val="208"/>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Poza przypadkami, o których mowa w ust. 2 i 3, dopuszczalna jest zmiana postanowień zawartej Umowy w okolicznościach:</w:t>
      </w:r>
    </w:p>
    <w:p w14:paraId="304EDD7E" w14:textId="77777777" w:rsidR="00A76DB1" w:rsidRPr="00A83F55" w:rsidRDefault="00A76DB1" w:rsidP="00E42947">
      <w:pPr>
        <w:pStyle w:val="Akapitzlist"/>
        <w:numPr>
          <w:ilvl w:val="0"/>
          <w:numId w:val="215"/>
        </w:numPr>
        <w:spacing w:after="0"/>
        <w:jc w:val="both"/>
        <w:rPr>
          <w:rFonts w:ascii="Arial" w:eastAsia="Calibri" w:hAnsi="Arial" w:cs="Arial"/>
          <w:color w:val="000000"/>
          <w:lang w:eastAsia="pl-PL"/>
        </w:rPr>
      </w:pPr>
      <w:r w:rsidRPr="00A83F55">
        <w:rPr>
          <w:rFonts w:ascii="Arial" w:eastAsia="Calibri" w:hAnsi="Arial" w:cs="Arial"/>
          <w:color w:val="000000"/>
          <w:lang w:eastAsia="pl-PL"/>
        </w:rPr>
        <w:t xml:space="preserve">W przypadku zmiany osób upoważnionych jako przedstawicieli stron Umowy, </w:t>
      </w:r>
      <w:r w:rsidRPr="00A83F55">
        <w:rPr>
          <w:rFonts w:ascii="Arial" w:eastAsia="Calibri" w:hAnsi="Arial" w:cs="Arial"/>
          <w:color w:val="000000"/>
          <w:lang w:eastAsia="pl-PL"/>
        </w:rPr>
        <w:br/>
        <w:t>w przypadku nieprzewidzianych zdarzeń losowych takich, jak: choroba, śmierć, ustanie stosunku pracy, pod warunkiem, że osoby zaproponowane będą posiadały takie same kwalifikacje, jak osoby wskazane w Umowie;</w:t>
      </w:r>
    </w:p>
    <w:p w14:paraId="5C93E6B7" w14:textId="77777777" w:rsidR="00A76DB1" w:rsidRPr="005A4BA6" w:rsidRDefault="00A76DB1" w:rsidP="00E42947">
      <w:pPr>
        <w:pStyle w:val="Akapitzlist"/>
        <w:numPr>
          <w:ilvl w:val="0"/>
          <w:numId w:val="215"/>
        </w:numPr>
        <w:spacing w:after="0"/>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podwykonawca lub dalszy podwykonawca nie wykonuje prac </w:t>
      </w:r>
      <w:r w:rsidRPr="005A4BA6">
        <w:rPr>
          <w:rFonts w:ascii="Arial" w:eastAsia="Calibri" w:hAnsi="Arial" w:cs="Arial"/>
          <w:color w:val="000000"/>
          <w:lang w:eastAsia="pl-PL"/>
        </w:rPr>
        <w:br/>
        <w:t>z należytą starannością, uległ likwidacji lub doszło do rozwiązania umowy łączącej go z Wykonawcą;</w:t>
      </w:r>
    </w:p>
    <w:p w14:paraId="3106E04F" w14:textId="77777777" w:rsidR="00A76DB1" w:rsidRPr="005A4BA6" w:rsidRDefault="00A76DB1" w:rsidP="00E42947">
      <w:pPr>
        <w:pStyle w:val="Akapitzlist"/>
        <w:numPr>
          <w:ilvl w:val="0"/>
          <w:numId w:val="215"/>
        </w:numPr>
        <w:spacing w:after="0"/>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Zamawiający dopuści zmianę podwykonawcy, z </w:t>
      </w:r>
      <w:proofErr w:type="gramStart"/>
      <w:r w:rsidRPr="005A4BA6">
        <w:rPr>
          <w:rFonts w:ascii="Arial" w:eastAsia="Calibri" w:hAnsi="Arial" w:cs="Arial"/>
          <w:color w:val="000000"/>
          <w:lang w:eastAsia="pl-PL"/>
        </w:rPr>
        <w:t>zastrzeżeniem</w:t>
      </w:r>
      <w:proofErr w:type="gramEnd"/>
      <w:r w:rsidRPr="005A4BA6">
        <w:rPr>
          <w:rFonts w:ascii="Arial" w:eastAsia="Calibri" w:hAnsi="Arial" w:cs="Arial"/>
          <w:color w:val="000000"/>
          <w:lang w:eastAsia="pl-PL"/>
        </w:rPr>
        <w:t xml:space="preserve">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14:paraId="6FD80AC4" w14:textId="77777777" w:rsidR="00A76DB1" w:rsidRPr="005A4BA6" w:rsidRDefault="00A76DB1" w:rsidP="00E42947">
      <w:pPr>
        <w:pStyle w:val="Akapitzlist"/>
        <w:numPr>
          <w:ilvl w:val="0"/>
          <w:numId w:val="215"/>
        </w:numPr>
        <w:spacing w:after="0"/>
        <w:jc w:val="both"/>
        <w:rPr>
          <w:rFonts w:ascii="Arial" w:eastAsia="Calibri" w:hAnsi="Arial" w:cs="Arial"/>
          <w:color w:val="000000"/>
          <w:lang w:eastAsia="pl-PL"/>
        </w:rPr>
      </w:pPr>
      <w:r w:rsidRPr="005A4BA6">
        <w:rPr>
          <w:rFonts w:ascii="Arial" w:eastAsia="Calibri" w:hAnsi="Arial" w:cs="Arial"/>
          <w:color w:val="000000"/>
        </w:rPr>
        <w:lastRenderedPageBreak/>
        <w:t xml:space="preserve">W przypadku, gdy powierzenie podwykonawcy wykonania części zamówienia na roboty budowlane następuje w trakcie jego </w:t>
      </w:r>
      <w:proofErr w:type="gramStart"/>
      <w:r w:rsidRPr="005A4BA6">
        <w:rPr>
          <w:rFonts w:ascii="Arial" w:eastAsia="Calibri" w:hAnsi="Arial" w:cs="Arial"/>
          <w:color w:val="000000"/>
        </w:rPr>
        <w:t>realizacji,  z</w:t>
      </w:r>
      <w:proofErr w:type="gramEnd"/>
      <w:r w:rsidRPr="005A4BA6">
        <w:rPr>
          <w:rFonts w:ascii="Arial" w:eastAsia="Calibri" w:hAnsi="Arial" w:cs="Arial"/>
          <w:color w:val="000000"/>
        </w:rPr>
        <w:t xml:space="preserve"> zastrzeżeniem, że zmiana musi </w:t>
      </w:r>
      <w:r w:rsidRPr="005A4BA6">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zmiany z zastrzeżeniem, że </w:t>
      </w:r>
      <w:proofErr w:type="gramStart"/>
      <w:r w:rsidRPr="005A4BA6">
        <w:rPr>
          <w:rFonts w:ascii="Arial" w:eastAsia="Calibri" w:hAnsi="Arial" w:cs="Arial"/>
          <w:color w:val="000000"/>
          <w:lang w:eastAsia="pl-PL"/>
        </w:rPr>
        <w:t xml:space="preserve">Wykonawca </w:t>
      </w:r>
      <w:r w:rsidRPr="005A4BA6">
        <w:rPr>
          <w:rFonts w:ascii="Arial" w:eastAsia="Calibri" w:hAnsi="Arial" w:cs="Arial"/>
          <w:color w:val="000000"/>
        </w:rPr>
        <w:t xml:space="preserve"> przedstawi</w:t>
      </w:r>
      <w:proofErr w:type="gramEnd"/>
      <w:r w:rsidRPr="005A4BA6">
        <w:rPr>
          <w:rFonts w:ascii="Arial" w:eastAsia="Calibri" w:hAnsi="Arial" w:cs="Arial"/>
          <w:color w:val="000000"/>
        </w:rPr>
        <w:t xml:space="preserve"> oświadczenie, o którym mowa w </w:t>
      </w:r>
      <w:r w:rsidRPr="005A4BA6">
        <w:rPr>
          <w:rFonts w:ascii="Arial" w:eastAsia="Calibri" w:hAnsi="Arial" w:cs="Arial"/>
        </w:rPr>
        <w:t>art. 125 ust.1. ustawy Pzp</w:t>
      </w:r>
      <w:r w:rsidRPr="005A4BA6">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4E21F9C3" w14:textId="77777777" w:rsidR="00A76DB1" w:rsidRPr="00D77FA7" w:rsidRDefault="00A76DB1" w:rsidP="00E42947">
      <w:pPr>
        <w:numPr>
          <w:ilvl w:val="1"/>
          <w:numId w:val="208"/>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Poza przypadkami, o których mowa w ust. 2</w:t>
      </w:r>
      <w:r>
        <w:rPr>
          <w:rFonts w:ascii="Arial" w:eastAsia="Calibri" w:hAnsi="Arial" w:cs="Arial"/>
          <w:color w:val="000000"/>
        </w:rPr>
        <w:t>-4</w:t>
      </w:r>
      <w:r w:rsidRPr="00D77FA7">
        <w:rPr>
          <w:rFonts w:ascii="Arial" w:eastAsia="Calibri" w:hAnsi="Arial" w:cs="Arial"/>
          <w:color w:val="000000"/>
        </w:rPr>
        <w:t xml:space="preserve">, dopuszczalna jest zmiana postanowień zawartej Umowy w okolicznościach i na warunkach określonych </w:t>
      </w:r>
      <w:r w:rsidRPr="00D77FA7">
        <w:rPr>
          <w:rFonts w:ascii="Arial" w:eastAsia="Calibri" w:hAnsi="Arial" w:cs="Arial"/>
          <w:color w:val="000000"/>
        </w:rPr>
        <w:br/>
        <w:t>w art. 455 ustawy Pzp.</w:t>
      </w:r>
    </w:p>
    <w:p w14:paraId="087791B9" w14:textId="77777777" w:rsidR="00A76DB1" w:rsidRDefault="00A76DB1" w:rsidP="00E42947">
      <w:pPr>
        <w:numPr>
          <w:ilvl w:val="1"/>
          <w:numId w:val="208"/>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Zmiana postanowień zawartej Umowy może nastąpić wyłącznie za zgodą obu stron wyrażoną </w:t>
      </w:r>
      <w:r>
        <w:rPr>
          <w:rFonts w:ascii="Arial" w:eastAsia="Times New Roman" w:hAnsi="Arial" w:cs="Arial"/>
          <w:lang w:eastAsia="pl-PL"/>
        </w:rPr>
        <w:t xml:space="preserve">w aneksie do Umowy, sporządzonym w formie pisemnej </w:t>
      </w:r>
      <w:r w:rsidRPr="005A4BA6">
        <w:rPr>
          <w:rFonts w:ascii="Arial" w:eastAsia="Times New Roman" w:hAnsi="Arial" w:cs="Arial"/>
          <w:lang w:eastAsia="pl-PL"/>
        </w:rPr>
        <w:t>pod rygorem nieważności</w:t>
      </w:r>
      <w:r w:rsidRPr="00D77FA7">
        <w:rPr>
          <w:rFonts w:ascii="Arial" w:eastAsia="Calibri" w:hAnsi="Arial" w:cs="Arial"/>
          <w:color w:val="000000"/>
          <w:lang w:eastAsia="pl-PL"/>
        </w:rPr>
        <w:t>.</w:t>
      </w:r>
    </w:p>
    <w:p w14:paraId="6E1E1E8D" w14:textId="77777777" w:rsidR="00A76DB1" w:rsidRPr="005A4BA6" w:rsidRDefault="00A76DB1" w:rsidP="00A76D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18</w:t>
      </w:r>
    </w:p>
    <w:p w14:paraId="1486F7D8" w14:textId="77777777" w:rsidR="00A76DB1" w:rsidRPr="00D77FA7" w:rsidRDefault="00A76DB1" w:rsidP="00A76DB1">
      <w:pPr>
        <w:suppressAutoHyphen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Zabezpieczenie</w:t>
      </w:r>
    </w:p>
    <w:p w14:paraId="18DECD3F" w14:textId="6982E975" w:rsidR="00A76DB1" w:rsidRPr="005D4BA2" w:rsidRDefault="00A76DB1" w:rsidP="00E42947">
      <w:pPr>
        <w:numPr>
          <w:ilvl w:val="0"/>
          <w:numId w:val="216"/>
        </w:numPr>
        <w:autoSpaceDE w:val="0"/>
        <w:autoSpaceDN w:val="0"/>
        <w:spacing w:after="0"/>
        <w:jc w:val="both"/>
        <w:rPr>
          <w:rFonts w:ascii="Arial" w:eastAsia="Calibri" w:hAnsi="Arial" w:cs="Arial"/>
          <w:color w:val="000000"/>
        </w:rPr>
      </w:pPr>
      <w:r w:rsidRPr="005D4BA2">
        <w:rPr>
          <w:rFonts w:ascii="Arial" w:eastAsia="Calibri" w:hAnsi="Arial" w:cs="Arial"/>
          <w:color w:val="000000"/>
        </w:rPr>
        <w:t xml:space="preserve">Wykonawca wnosi zabezpieczenie należytego wykonania przedmiotu Umowy </w:t>
      </w:r>
      <w:r w:rsidRPr="005D4BA2">
        <w:rPr>
          <w:rFonts w:ascii="Arial" w:eastAsia="Calibri" w:hAnsi="Arial" w:cs="Arial"/>
          <w:color w:val="000000"/>
        </w:rPr>
        <w:br/>
        <w:t xml:space="preserve">w </w:t>
      </w:r>
      <w:r w:rsidRPr="005D4BA2">
        <w:rPr>
          <w:rFonts w:ascii="Arial" w:eastAsia="Calibri" w:hAnsi="Arial" w:cs="Arial"/>
        </w:rPr>
        <w:t xml:space="preserve">wysokości </w:t>
      </w:r>
      <w:r w:rsidRPr="005D4BA2">
        <w:rPr>
          <w:rFonts w:ascii="Arial" w:eastAsia="Calibri" w:hAnsi="Arial" w:cs="Arial"/>
          <w:b/>
        </w:rPr>
        <w:t>5%</w:t>
      </w:r>
      <w:r w:rsidRPr="005D4BA2">
        <w:rPr>
          <w:rFonts w:ascii="Arial" w:eastAsia="Calibri" w:hAnsi="Arial" w:cs="Arial"/>
        </w:rPr>
        <w:t xml:space="preserve"> </w:t>
      </w:r>
      <w:r w:rsidRPr="005D4BA2">
        <w:rPr>
          <w:rFonts w:ascii="Arial" w:eastAsia="Calibri" w:hAnsi="Arial" w:cs="Arial"/>
          <w:color w:val="000000"/>
        </w:rPr>
        <w:t xml:space="preserve">ceny oferty brutto, co stanowi kwotę </w:t>
      </w:r>
      <w:r w:rsidRPr="005D4BA2">
        <w:rPr>
          <w:rFonts w:ascii="Arial" w:eastAsia="Calibri" w:hAnsi="Arial" w:cs="Arial"/>
          <w:color w:val="000000"/>
        </w:rPr>
        <w:br/>
        <w:t>w wysokości: .......................... zł ………………...............................................</w:t>
      </w:r>
    </w:p>
    <w:p w14:paraId="3674B112" w14:textId="0A4E31F8" w:rsidR="00A76DB1" w:rsidRPr="005A4BA6" w:rsidRDefault="00A76DB1" w:rsidP="00E42947">
      <w:pPr>
        <w:numPr>
          <w:ilvl w:val="0"/>
          <w:numId w:val="216"/>
        </w:numPr>
        <w:autoSpaceDE w:val="0"/>
        <w:autoSpaceDN w:val="0"/>
        <w:spacing w:after="0"/>
        <w:jc w:val="both"/>
        <w:rPr>
          <w:rFonts w:ascii="Arial" w:eastAsia="Calibri" w:hAnsi="Arial" w:cs="Arial"/>
          <w:color w:val="000000"/>
        </w:rPr>
      </w:pPr>
      <w:r w:rsidRPr="005A4BA6">
        <w:rPr>
          <w:rFonts w:ascii="Arial" w:eastAsia="Calibri" w:hAnsi="Arial" w:cs="Arial"/>
          <w:color w:val="000000"/>
        </w:rPr>
        <w:t>Zabezpieczenie zostało wniesione w formie: ..............................................................</w:t>
      </w:r>
    </w:p>
    <w:p w14:paraId="35B9C872" w14:textId="77777777" w:rsidR="00A76DB1" w:rsidRPr="005A4BA6" w:rsidRDefault="00A76DB1" w:rsidP="00E42947">
      <w:pPr>
        <w:numPr>
          <w:ilvl w:val="0"/>
          <w:numId w:val="216"/>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przypadku </w:t>
      </w:r>
      <w:proofErr w:type="gramStart"/>
      <w:r w:rsidRPr="005A4BA6">
        <w:rPr>
          <w:rFonts w:ascii="Arial" w:eastAsia="Calibri" w:hAnsi="Arial" w:cs="Arial"/>
          <w:color w:val="000000"/>
        </w:rPr>
        <w:t>nie wykonania</w:t>
      </w:r>
      <w:proofErr w:type="gramEnd"/>
      <w:r w:rsidRPr="005A4BA6">
        <w:rPr>
          <w:rFonts w:ascii="Arial" w:eastAsia="Calibri" w:hAnsi="Arial" w:cs="Arial"/>
          <w:color w:val="000000"/>
        </w:rPr>
        <w:t xml:space="preserve"> lub nienależytego wykonania umowy, zabezpieczenie wniesione w pieniądzu wraz z powstałymi odsetkami staje się własnością Zamawiającego i będzie wykorzystane do zgodnego z Umową wykonania robót i </w:t>
      </w:r>
      <w:r>
        <w:rPr>
          <w:rFonts w:ascii="Arial" w:eastAsia="Calibri" w:hAnsi="Arial" w:cs="Arial"/>
          <w:color w:val="000000"/>
        </w:rPr>
        <w:t xml:space="preserve">w szczególności </w:t>
      </w:r>
      <w:r w:rsidRPr="005A4BA6">
        <w:rPr>
          <w:rFonts w:ascii="Arial" w:eastAsia="Calibri" w:hAnsi="Arial" w:cs="Arial"/>
          <w:color w:val="000000"/>
        </w:rPr>
        <w:t>do pokrycia roszczeń z tytułu rękojmi za wady</w:t>
      </w:r>
      <w:r>
        <w:rPr>
          <w:rFonts w:ascii="Arial" w:eastAsia="Calibri" w:hAnsi="Arial" w:cs="Arial"/>
          <w:color w:val="000000"/>
        </w:rPr>
        <w:t>,</w:t>
      </w:r>
      <w:r w:rsidRPr="005A4BA6">
        <w:rPr>
          <w:rFonts w:ascii="Arial" w:eastAsia="Calibri" w:hAnsi="Arial" w:cs="Arial"/>
          <w:color w:val="000000"/>
        </w:rPr>
        <w:t xml:space="preserve"> gwarancji</w:t>
      </w:r>
      <w:r>
        <w:rPr>
          <w:rFonts w:ascii="Arial" w:eastAsia="Calibri" w:hAnsi="Arial" w:cs="Arial"/>
          <w:color w:val="000000"/>
        </w:rPr>
        <w:t xml:space="preserve"> oraz kar umownych</w:t>
      </w:r>
      <w:r w:rsidRPr="005A4BA6">
        <w:rPr>
          <w:rFonts w:ascii="Arial" w:eastAsia="Calibri" w:hAnsi="Arial" w:cs="Arial"/>
          <w:color w:val="000000"/>
        </w:rPr>
        <w:t>.</w:t>
      </w:r>
    </w:p>
    <w:p w14:paraId="334B8D24" w14:textId="6E6DF28D" w:rsidR="00A76DB1" w:rsidRPr="005A4BA6" w:rsidRDefault="00A76DB1" w:rsidP="00E42947">
      <w:pPr>
        <w:numPr>
          <w:ilvl w:val="0"/>
          <w:numId w:val="216"/>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przypadku należytego wykonania przedmiotu Umowy – </w:t>
      </w:r>
      <w:r w:rsidRPr="005A4BA6">
        <w:rPr>
          <w:rFonts w:ascii="Arial" w:eastAsia="Calibri" w:hAnsi="Arial" w:cs="Arial"/>
          <w:b/>
          <w:color w:val="000000"/>
        </w:rPr>
        <w:t>70%</w:t>
      </w:r>
      <w:r w:rsidRPr="005A4BA6">
        <w:rPr>
          <w:rFonts w:ascii="Arial" w:eastAsia="Calibri" w:hAnsi="Arial" w:cs="Arial"/>
          <w:color w:val="000000"/>
        </w:rPr>
        <w:t xml:space="preserve"> zabezpieczenia zostanie zwrócone lub zwolnione w ciągu 30 dni kalendarzowych (z wyjątkiem </w:t>
      </w:r>
      <w:proofErr w:type="gramStart"/>
      <w:r w:rsidRPr="005A4BA6">
        <w:rPr>
          <w:rFonts w:ascii="Arial" w:eastAsia="Calibri" w:hAnsi="Arial" w:cs="Arial"/>
          <w:color w:val="000000"/>
        </w:rPr>
        <w:t>sytuacji</w:t>
      </w:r>
      <w:proofErr w:type="gramEnd"/>
      <w:r w:rsidRPr="005A4BA6">
        <w:rPr>
          <w:rFonts w:ascii="Arial" w:eastAsia="Calibri" w:hAnsi="Arial" w:cs="Arial"/>
          <w:color w:val="000000"/>
        </w:rPr>
        <w:t xml:space="preserve"> gdy z dokumentu na podstawie którego udzielono zabezpieczenia wynika, że przestaje on wiązać w określonym terminie mimo iż nie został zwrócony) licząc od daty odbioru końcowego całego przedmiotu Umowy, potwierdzając</w:t>
      </w:r>
      <w:r>
        <w:rPr>
          <w:rFonts w:ascii="Arial" w:eastAsia="Calibri" w:hAnsi="Arial" w:cs="Arial"/>
          <w:color w:val="000000"/>
        </w:rPr>
        <w:t>ego</w:t>
      </w:r>
      <w:r w:rsidRPr="005A4BA6">
        <w:rPr>
          <w:rFonts w:ascii="Arial" w:eastAsia="Calibri" w:hAnsi="Arial" w:cs="Arial"/>
          <w:color w:val="000000"/>
        </w:rPr>
        <w:t xml:space="preserve"> jego należyte wykonanie, o którym mowa w § 12 niniejszej Umowy. Pozostała część, tj. </w:t>
      </w:r>
      <w:r w:rsidRPr="005A4BA6">
        <w:rPr>
          <w:rFonts w:ascii="Arial" w:eastAsia="Calibri" w:hAnsi="Arial" w:cs="Arial"/>
          <w:b/>
          <w:color w:val="000000"/>
        </w:rPr>
        <w:t>30%</w:t>
      </w:r>
      <w:r w:rsidRPr="005A4BA6">
        <w:rPr>
          <w:rFonts w:ascii="Arial" w:eastAsia="Calibri" w:hAnsi="Arial" w:cs="Arial"/>
          <w:color w:val="000000"/>
        </w:rPr>
        <w:t xml:space="preserve"> zostanie zwrócona lub zwolniona w ciągu 15 dni kalendarzowych po upływie okresu rękojmi </w:t>
      </w:r>
      <w:r>
        <w:rPr>
          <w:rFonts w:ascii="Arial" w:eastAsia="Calibri" w:hAnsi="Arial" w:cs="Arial"/>
          <w:color w:val="000000"/>
        </w:rPr>
        <w:t>za wady i gwarancji jakości, l</w:t>
      </w:r>
      <w:r w:rsidRPr="005A4BA6">
        <w:rPr>
          <w:rFonts w:ascii="Arial" w:eastAsia="Calibri" w:hAnsi="Arial" w:cs="Arial"/>
          <w:color w:val="000000"/>
        </w:rPr>
        <w:t>iczonego od daty odbioru końcowego, o którym mowa w § 12 niniejszej Umowy.</w:t>
      </w:r>
    </w:p>
    <w:p w14:paraId="74725BBE" w14:textId="77777777" w:rsidR="00A76DB1" w:rsidRPr="005A4BA6" w:rsidRDefault="00A76DB1" w:rsidP="00E42947">
      <w:pPr>
        <w:numPr>
          <w:ilvl w:val="0"/>
          <w:numId w:val="216"/>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sytuacji, wystąpienia konieczności przedłużenia terminu </w:t>
      </w:r>
      <w:r w:rsidRPr="005A4BA6">
        <w:rPr>
          <w:rFonts w:ascii="Arial" w:eastAsia="Calibri" w:hAnsi="Arial" w:cs="Arial"/>
          <w:bCs/>
          <w:color w:val="000000"/>
        </w:rPr>
        <w:t>zakończenia całości robót budowlanych, stanowiących przedmiot Umowy lub terminu zakończenia realizacji Umowy</w:t>
      </w:r>
      <w:r w:rsidRPr="005A4BA6">
        <w:rPr>
          <w:rFonts w:ascii="Arial" w:eastAsia="Calibri" w:hAnsi="Arial" w:cs="Arial"/>
          <w:color w:val="000000"/>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623674AB" w14:textId="77777777" w:rsidR="00A76DB1" w:rsidRPr="005A4BA6" w:rsidRDefault="00A76DB1" w:rsidP="00E42947">
      <w:pPr>
        <w:numPr>
          <w:ilvl w:val="0"/>
          <w:numId w:val="216"/>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trakcie realizacji Umowy Wykonawca może dokonać zmiany formy zabezpieczenia </w:t>
      </w:r>
      <w:r w:rsidRPr="005A4BA6">
        <w:rPr>
          <w:rFonts w:ascii="Arial" w:eastAsia="Calibri" w:hAnsi="Arial" w:cs="Arial"/>
          <w:color w:val="000000"/>
        </w:rPr>
        <w:br/>
        <w:t>na jedną lub kilka form, o których mowa w art. 450 ust. 1 ustawy z dnia 11 września 2019 r. Prawo zamówień publicznych (Dz.U.</w:t>
      </w:r>
      <w:r>
        <w:rPr>
          <w:rFonts w:ascii="Arial" w:eastAsia="Calibri" w:hAnsi="Arial" w:cs="Arial"/>
          <w:color w:val="000000"/>
        </w:rPr>
        <w:t xml:space="preserve"> z </w:t>
      </w:r>
      <w:r w:rsidRPr="005A4BA6">
        <w:rPr>
          <w:rFonts w:ascii="Arial" w:eastAsia="Calibri" w:hAnsi="Arial" w:cs="Arial"/>
          <w:color w:val="000000"/>
        </w:rPr>
        <w:t>20</w:t>
      </w:r>
      <w:r>
        <w:rPr>
          <w:rFonts w:ascii="Arial" w:eastAsia="Calibri" w:hAnsi="Arial" w:cs="Arial"/>
          <w:color w:val="000000"/>
        </w:rPr>
        <w:t>21 r</w:t>
      </w:r>
      <w:r w:rsidRPr="005A4BA6">
        <w:rPr>
          <w:rFonts w:ascii="Arial" w:eastAsia="Calibri" w:hAnsi="Arial" w:cs="Arial"/>
          <w:color w:val="000000"/>
        </w:rPr>
        <w:t>.</w:t>
      </w:r>
      <w:r>
        <w:rPr>
          <w:rFonts w:ascii="Arial" w:eastAsia="Calibri" w:hAnsi="Arial" w:cs="Arial"/>
          <w:color w:val="000000"/>
        </w:rPr>
        <w:t xml:space="preserve"> poz. 1129</w:t>
      </w:r>
      <w:r w:rsidRPr="005A4BA6">
        <w:rPr>
          <w:rFonts w:ascii="Arial" w:eastAsia="Calibri" w:hAnsi="Arial" w:cs="Arial"/>
          <w:color w:val="000000"/>
        </w:rPr>
        <w:t xml:space="preserve"> z późn. zm.). Zmiana </w:t>
      </w:r>
      <w:r w:rsidRPr="005A4BA6">
        <w:rPr>
          <w:rFonts w:ascii="Arial" w:eastAsia="Calibri" w:hAnsi="Arial" w:cs="Arial"/>
          <w:color w:val="000000"/>
        </w:rPr>
        <w:lastRenderedPageBreak/>
        <w:t>formy zabezpieczenia musi być dokonana z zachowaniem ciągłości zabezpieczenia i bez zmniejszenia jego wysokości</w:t>
      </w:r>
      <w:r w:rsidRPr="005A4BA6">
        <w:rPr>
          <w:rFonts w:ascii="Calibri" w:eastAsia="Calibri" w:hAnsi="Calibri" w:cs="Times New Roman"/>
          <w:color w:val="000000"/>
        </w:rPr>
        <w:t>.</w:t>
      </w:r>
    </w:p>
    <w:p w14:paraId="5E26ACA5" w14:textId="77777777" w:rsidR="00A76DB1" w:rsidRPr="005A4BA6" w:rsidRDefault="00A76DB1" w:rsidP="00E42947">
      <w:pPr>
        <w:numPr>
          <w:ilvl w:val="0"/>
          <w:numId w:val="216"/>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W przypadku wnoszenia zabezpieczenia w innej formie niż pieniądz, dokument gwarancyjny powinien:</w:t>
      </w:r>
    </w:p>
    <w:p w14:paraId="0CBA1EB2" w14:textId="16A34972" w:rsidR="00A76DB1" w:rsidRPr="005A4BA6" w:rsidRDefault="00A76DB1" w:rsidP="00E42947">
      <w:pPr>
        <w:numPr>
          <w:ilvl w:val="0"/>
          <w:numId w:val="217"/>
        </w:numPr>
        <w:autoSpaceDE w:val="0"/>
        <w:autoSpaceDN w:val="0"/>
        <w:spacing w:after="0"/>
        <w:contextualSpacing/>
        <w:jc w:val="both"/>
        <w:rPr>
          <w:rFonts w:ascii="Arial" w:eastAsia="Calibri" w:hAnsi="Arial" w:cs="Arial"/>
          <w:color w:val="000000"/>
        </w:rPr>
      </w:pPr>
      <w:r w:rsidRPr="005A4BA6">
        <w:rPr>
          <w:rFonts w:ascii="Arial" w:eastAsia="Calibri" w:hAnsi="Arial" w:cs="Arial"/>
          <w:color w:val="000000"/>
        </w:rPr>
        <w:t>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usterek, nienależytego usunięcia wad i usterek, nieprzystąpienia przez Wykonawcę do usunięcia wad i usterek, nieusunięcia wad i usterek przez Wykonawcę”;</w:t>
      </w:r>
    </w:p>
    <w:p w14:paraId="5B384397" w14:textId="77777777" w:rsidR="00A76DB1" w:rsidRPr="005A4BA6" w:rsidRDefault="00A76DB1" w:rsidP="00E42947">
      <w:pPr>
        <w:numPr>
          <w:ilvl w:val="0"/>
          <w:numId w:val="217"/>
        </w:numPr>
        <w:autoSpaceDE w:val="0"/>
        <w:autoSpaceDN w:val="0"/>
        <w:spacing w:after="0"/>
        <w:contextualSpacing/>
        <w:jc w:val="both"/>
        <w:rPr>
          <w:rFonts w:ascii="Arial" w:eastAsia="Calibri" w:hAnsi="Arial" w:cs="Arial"/>
          <w:color w:val="000000"/>
        </w:rPr>
      </w:pPr>
      <w:r w:rsidRPr="005A4BA6">
        <w:rPr>
          <w:rFonts w:ascii="Arial" w:eastAsia="Calibri" w:hAnsi="Arial" w:cs="Arial"/>
          <w:color w:val="000000"/>
        </w:rPr>
        <w:t>zostać przedstawiony do uprzedniej akceptacji Zamawiającego.</w:t>
      </w:r>
    </w:p>
    <w:p w14:paraId="1885E926" w14:textId="77777777" w:rsidR="00A76DB1" w:rsidRDefault="00A76DB1" w:rsidP="00A76DB1">
      <w:pPr>
        <w:spacing w:after="0" w:line="240" w:lineRule="auto"/>
        <w:ind w:left="709"/>
        <w:contextualSpacing/>
        <w:jc w:val="both"/>
        <w:rPr>
          <w:rFonts w:ascii="Arial" w:eastAsia="Calibri" w:hAnsi="Arial" w:cs="Arial"/>
          <w:b/>
          <w:color w:val="000000"/>
        </w:rPr>
      </w:pPr>
    </w:p>
    <w:p w14:paraId="644E22DB" w14:textId="77777777" w:rsidR="00A76DB1" w:rsidRDefault="00A76DB1" w:rsidP="00A76DB1">
      <w:pPr>
        <w:spacing w:after="0"/>
        <w:jc w:val="center"/>
        <w:rPr>
          <w:rFonts w:ascii="Arial" w:eastAsia="Times New Roman" w:hAnsi="Arial" w:cs="Arial"/>
          <w:b/>
          <w:lang w:eastAsia="pl-PL"/>
        </w:rPr>
      </w:pPr>
      <w:r>
        <w:rPr>
          <w:rFonts w:ascii="Arial" w:eastAsia="Times New Roman" w:hAnsi="Arial" w:cs="Arial"/>
          <w:b/>
          <w:lang w:eastAsia="pl-PL"/>
        </w:rPr>
        <w:t>§ 19</w:t>
      </w:r>
    </w:p>
    <w:p w14:paraId="249C1369" w14:textId="77777777" w:rsidR="00A76DB1" w:rsidRPr="005A4BA6" w:rsidRDefault="00A76DB1" w:rsidP="00A76DB1">
      <w:pPr>
        <w:spacing w:after="0"/>
        <w:jc w:val="center"/>
        <w:rPr>
          <w:rFonts w:ascii="Arial" w:eastAsia="Times New Roman" w:hAnsi="Arial" w:cs="Arial"/>
          <w:b/>
          <w:lang w:eastAsia="pl-PL"/>
        </w:rPr>
      </w:pPr>
      <w:r>
        <w:rPr>
          <w:rFonts w:ascii="Arial" w:eastAsia="Times New Roman" w:hAnsi="Arial" w:cs="Arial"/>
          <w:b/>
          <w:lang w:eastAsia="pl-PL"/>
        </w:rPr>
        <w:t>Klauzula poufności</w:t>
      </w:r>
    </w:p>
    <w:p w14:paraId="12A1738C" w14:textId="77777777" w:rsidR="00A76DB1" w:rsidRPr="005A4BA6" w:rsidRDefault="00A76DB1" w:rsidP="00A76DB1">
      <w:pPr>
        <w:suppressAutoHyphens/>
        <w:spacing w:after="0"/>
        <w:jc w:val="both"/>
        <w:rPr>
          <w:rFonts w:ascii="Arial" w:eastAsia="Calibri" w:hAnsi="Arial" w:cs="Arial"/>
          <w:b/>
          <w:color w:val="000000"/>
        </w:rPr>
      </w:pPr>
      <w:r w:rsidRPr="005A4BA6">
        <w:rPr>
          <w:rFonts w:ascii="Arial" w:eastAsia="Times New Roman" w:hAnsi="Arial" w:cs="Arial"/>
          <w:lang w:eastAsia="pl-PL"/>
        </w:rPr>
        <w:t xml:space="preserve">Wykonawca, podwykonawca lub dalszy podwykonawca zobowiązany jest </w:t>
      </w:r>
      <w:r w:rsidRPr="005A4BA6">
        <w:rPr>
          <w:rFonts w:ascii="Arial" w:eastAsia="Times New Roman" w:hAnsi="Arial" w:cs="Arial"/>
          <w:lang w:eastAsia="pl-PL"/>
        </w:rPr>
        <w:br/>
        <w:t>do zachowania w tajemnicy wszelkich informacji uzyskan</w:t>
      </w:r>
      <w:r>
        <w:rPr>
          <w:rFonts w:ascii="Arial" w:eastAsia="Times New Roman" w:hAnsi="Arial" w:cs="Arial"/>
          <w:lang w:eastAsia="pl-PL"/>
        </w:rPr>
        <w:t>ych</w:t>
      </w:r>
      <w:r w:rsidRPr="005A4BA6">
        <w:rPr>
          <w:rFonts w:ascii="Arial" w:eastAsia="Times New Roman" w:hAnsi="Arial" w:cs="Arial"/>
          <w:lang w:eastAsia="pl-PL"/>
        </w:rPr>
        <w:t xml:space="preserve"> w związku z wykonywaniem niniejszej Umowy.</w:t>
      </w:r>
    </w:p>
    <w:p w14:paraId="56DA7183" w14:textId="77777777" w:rsidR="00A76DB1" w:rsidRPr="005A4BA6" w:rsidRDefault="00A76DB1" w:rsidP="00A76D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20</w:t>
      </w:r>
    </w:p>
    <w:p w14:paraId="15419C83" w14:textId="77777777" w:rsidR="00A76DB1" w:rsidRPr="005A4BA6" w:rsidRDefault="00A76DB1" w:rsidP="00A76D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14:paraId="111E12FA" w14:textId="77777777" w:rsidR="00A76DB1" w:rsidRPr="005A4BA6" w:rsidRDefault="00A76DB1" w:rsidP="00E42947">
      <w:pPr>
        <w:numPr>
          <w:ilvl w:val="0"/>
          <w:numId w:val="218"/>
        </w:numPr>
        <w:autoSpaceDE w:val="0"/>
        <w:autoSpaceDN w:val="0"/>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rezygnuje z prawa do prywatności w zakresie imienia </w:t>
      </w:r>
      <w:r w:rsidRPr="005A4BA6">
        <w:rPr>
          <w:rFonts w:ascii="Arial" w:eastAsia="Times New Roman" w:hAnsi="Arial" w:cs="Arial"/>
          <w:color w:val="000000"/>
          <w:lang w:eastAsia="pl-PL"/>
        </w:rPr>
        <w:br/>
        <w:t xml:space="preserve">i nazwiska, o którym mowa w art. 5 ust. 2 ustawy z dnia 6 września 2001 r. o dostępie </w:t>
      </w:r>
      <w:r w:rsidRPr="005A4BA6">
        <w:rPr>
          <w:rFonts w:ascii="Arial" w:eastAsia="Times New Roman" w:hAnsi="Arial" w:cs="Arial"/>
          <w:color w:val="000000"/>
          <w:lang w:eastAsia="pl-PL"/>
        </w:rPr>
        <w:br/>
        <w:t>do inf</w:t>
      </w:r>
      <w:r>
        <w:rPr>
          <w:rFonts w:ascii="Arial" w:eastAsia="Times New Roman" w:hAnsi="Arial" w:cs="Arial"/>
          <w:color w:val="000000"/>
          <w:lang w:eastAsia="pl-PL"/>
        </w:rPr>
        <w:t>ormacji publicznej (Dz. U. z 2020 r. poz. 2176</w:t>
      </w:r>
      <w:r w:rsidRPr="005A4BA6">
        <w:rPr>
          <w:rFonts w:ascii="Arial" w:eastAsia="Times New Roman" w:hAnsi="Arial" w:cs="Arial"/>
          <w:color w:val="000000"/>
          <w:lang w:eastAsia="pl-PL"/>
        </w:rPr>
        <w:t>).</w:t>
      </w:r>
    </w:p>
    <w:p w14:paraId="49CABBF0" w14:textId="77777777" w:rsidR="00A76DB1" w:rsidRPr="005A4BA6" w:rsidRDefault="00A76DB1" w:rsidP="00E42947">
      <w:pPr>
        <w:numPr>
          <w:ilvl w:val="0"/>
          <w:numId w:val="218"/>
        </w:numPr>
        <w:autoSpaceDE w:val="0"/>
        <w:autoSpaceDN w:val="0"/>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0198CC18" w14:textId="77777777" w:rsidR="00A76DB1" w:rsidRPr="005A4BA6" w:rsidRDefault="00A76DB1" w:rsidP="00E42947">
      <w:pPr>
        <w:numPr>
          <w:ilvl w:val="0"/>
          <w:numId w:val="218"/>
        </w:numPr>
        <w:autoSpaceDE w:val="0"/>
        <w:autoSpaceDN w:val="0"/>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5DDA6964" w14:textId="77777777" w:rsidR="00A76DB1" w:rsidRPr="005A4BA6" w:rsidRDefault="00A76DB1" w:rsidP="00E42947">
      <w:pPr>
        <w:numPr>
          <w:ilvl w:val="0"/>
          <w:numId w:val="218"/>
        </w:numPr>
        <w:autoSpaceDE w:val="0"/>
        <w:autoSpaceDN w:val="0"/>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treścią klauzuli informacyjnej RODO stanowiącej załącznik nr 5 do Umowy.</w:t>
      </w:r>
    </w:p>
    <w:p w14:paraId="1F0A15C5" w14:textId="77777777" w:rsidR="00A76DB1" w:rsidRDefault="00A76DB1" w:rsidP="00E42947">
      <w:pPr>
        <w:numPr>
          <w:ilvl w:val="0"/>
          <w:numId w:val="218"/>
        </w:numPr>
        <w:autoSpaceDE w:val="0"/>
        <w:autoSpaceDN w:val="0"/>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od których dane osobowe bezpośrednio lub pośrednio pozyskał w celu zawarcia </w:t>
      </w:r>
      <w:r w:rsidRPr="005A4BA6">
        <w:rPr>
          <w:rFonts w:ascii="Arial" w:eastAsia="Times New Roman" w:hAnsi="Arial" w:cs="Arial"/>
          <w:color w:val="000000"/>
          <w:lang w:eastAsia="pl-PL"/>
        </w:rPr>
        <w:br/>
        <w:t>i wykonania niniejszej Umowy.</w:t>
      </w:r>
      <w:r w:rsidRPr="005A4BA6">
        <w:rPr>
          <w:rFonts w:ascii="Arial" w:eastAsia="Times New Roman" w:hAnsi="Arial" w:cs="Arial"/>
          <w:color w:val="000000"/>
          <w:vertAlign w:val="superscript"/>
          <w:lang w:eastAsia="pl-PL"/>
        </w:rPr>
        <w:footnoteReference w:id="6"/>
      </w:r>
    </w:p>
    <w:p w14:paraId="60F1EFD8" w14:textId="77777777" w:rsidR="00A76DB1" w:rsidRPr="005A4BA6" w:rsidRDefault="00A76DB1" w:rsidP="00A76D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21</w:t>
      </w:r>
    </w:p>
    <w:p w14:paraId="3C8B2409" w14:textId="77777777" w:rsidR="00A76DB1" w:rsidRPr="005A4BA6" w:rsidRDefault="00A76DB1" w:rsidP="00A76D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14:paraId="40F23CB2" w14:textId="77777777" w:rsidR="00A76DB1" w:rsidRPr="005A4BA6" w:rsidRDefault="00A76DB1" w:rsidP="00E42947">
      <w:pPr>
        <w:numPr>
          <w:ilvl w:val="0"/>
          <w:numId w:val="219"/>
        </w:numPr>
        <w:autoSpaceDE w:val="0"/>
        <w:autoSpaceDN w:val="0"/>
        <w:spacing w:after="0"/>
        <w:jc w:val="both"/>
        <w:rPr>
          <w:rFonts w:ascii="Arial" w:eastAsia="Calibri" w:hAnsi="Arial" w:cs="Arial"/>
          <w:color w:val="000000"/>
        </w:rPr>
      </w:pPr>
      <w:r w:rsidRPr="005A4BA6">
        <w:rPr>
          <w:rFonts w:ascii="Arial" w:eastAsia="Calibri" w:hAnsi="Arial" w:cs="Arial"/>
          <w:color w:val="000000"/>
        </w:rPr>
        <w:t xml:space="preserve">Wykonawca jest zobowiązany do informowania Zamawiającego o zmianie formy prowadzonej działalności oraz zmianie adresu siedziby firmy pod rygorem uznania korespondencji kierowanej na ostatni podany przez Wykonawcę adres za </w:t>
      </w:r>
      <w:r w:rsidRPr="005A4BA6">
        <w:rPr>
          <w:rFonts w:ascii="Arial" w:eastAsia="Calibri" w:hAnsi="Arial" w:cs="Arial"/>
          <w:color w:val="000000"/>
        </w:rPr>
        <w:lastRenderedPageBreak/>
        <w:t>doręczoną. Powyższe zobowiązanie dotyczy okresu obowiązywania Umowy, gwarancji, rękojmi za wady oraz niezakończonych rozliczeń wynikających z Umowy.</w:t>
      </w:r>
    </w:p>
    <w:p w14:paraId="280F40D2" w14:textId="77777777" w:rsidR="00A76DB1" w:rsidRPr="005A4BA6" w:rsidRDefault="00A76DB1" w:rsidP="00E42947">
      <w:pPr>
        <w:numPr>
          <w:ilvl w:val="0"/>
          <w:numId w:val="219"/>
        </w:numPr>
        <w:autoSpaceDE w:val="0"/>
        <w:autoSpaceDN w:val="0"/>
        <w:spacing w:after="0"/>
        <w:jc w:val="both"/>
        <w:rPr>
          <w:rFonts w:ascii="Arial" w:eastAsia="Calibri" w:hAnsi="Arial" w:cs="Arial"/>
          <w:color w:val="000000"/>
        </w:rPr>
      </w:pPr>
      <w:r w:rsidRPr="005A4BA6">
        <w:rPr>
          <w:rFonts w:ascii="Arial" w:eastAsia="Calibri" w:hAnsi="Arial" w:cs="Arial"/>
          <w:color w:val="000000"/>
        </w:rPr>
        <w:t>Wykonawca jest zobowiązany do informowania Zamawiającego o likwidacji, wszczęciu postepowania upadłościowego, zajęciu majątku w zakresie uniemożliwiającym realizację przedmiotu Umowy.</w:t>
      </w:r>
    </w:p>
    <w:p w14:paraId="6C368F0E" w14:textId="77777777" w:rsidR="00A76DB1" w:rsidRDefault="00A76DB1" w:rsidP="00E42947">
      <w:pPr>
        <w:numPr>
          <w:ilvl w:val="0"/>
          <w:numId w:val="219"/>
        </w:numPr>
        <w:autoSpaceDE w:val="0"/>
        <w:autoSpaceDN w:val="0"/>
        <w:spacing w:after="0"/>
        <w:jc w:val="both"/>
        <w:rPr>
          <w:rFonts w:ascii="Arial" w:eastAsia="Calibri" w:hAnsi="Arial" w:cs="Arial"/>
          <w:color w:val="000000"/>
        </w:rPr>
      </w:pPr>
      <w:r w:rsidRPr="005A4BA6">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14:paraId="041AF2F7" w14:textId="77777777" w:rsidR="00A76DB1" w:rsidRDefault="00A76DB1" w:rsidP="00E42947">
      <w:pPr>
        <w:numPr>
          <w:ilvl w:val="0"/>
          <w:numId w:val="219"/>
        </w:numPr>
        <w:autoSpaceDE w:val="0"/>
        <w:autoSpaceDN w:val="0"/>
        <w:spacing w:after="0"/>
        <w:jc w:val="both"/>
        <w:rPr>
          <w:rFonts w:ascii="Arial" w:eastAsia="Calibri" w:hAnsi="Arial" w:cs="Arial"/>
          <w:color w:val="000000"/>
        </w:rPr>
      </w:pPr>
      <w:r w:rsidRPr="00844E3D">
        <w:rPr>
          <w:rFonts w:ascii="Arial" w:eastAsia="Times New Roman" w:hAnsi="Arial" w:cs="Arial"/>
          <w:color w:val="000000"/>
          <w:lang w:eastAsia="pl-PL"/>
        </w:rPr>
        <w:t xml:space="preserve">Spory wynikłe na tle realizacji niniejszej Umowy będzie rozstrzygał Sąd właściwy rzeczowo oraz właściwy miejscowo dla siedziby Zamawiającego. </w:t>
      </w:r>
    </w:p>
    <w:p w14:paraId="18E7B058" w14:textId="77777777" w:rsidR="00A76DB1" w:rsidRPr="00844E3D" w:rsidRDefault="00A76DB1" w:rsidP="00E42947">
      <w:pPr>
        <w:numPr>
          <w:ilvl w:val="0"/>
          <w:numId w:val="219"/>
        </w:numPr>
        <w:autoSpaceDE w:val="0"/>
        <w:autoSpaceDN w:val="0"/>
        <w:spacing w:after="0"/>
        <w:jc w:val="both"/>
        <w:rPr>
          <w:rFonts w:ascii="Arial" w:eastAsia="Calibri" w:hAnsi="Arial" w:cs="Arial"/>
          <w:color w:val="000000"/>
        </w:rPr>
      </w:pPr>
      <w:r w:rsidRPr="00844E3D">
        <w:rPr>
          <w:rFonts w:ascii="Arial" w:eastAsia="Times New Roman" w:hAnsi="Arial" w:cs="Arial"/>
          <w:color w:val="000000"/>
          <w:lang w:eastAsia="pl-PL"/>
        </w:rPr>
        <w:t>W sprawach nieuregulowanych w niniejszej Umowie mają zastosowanie przepisy: kodeksu cywilnego, prawa budowlanego, prawa zamówień publicznych i inne obowiązujące w przedmiocie Umowy.</w:t>
      </w:r>
    </w:p>
    <w:p w14:paraId="0B64E5CE" w14:textId="77777777" w:rsidR="00A76DB1" w:rsidRPr="00844E3D" w:rsidRDefault="00A76DB1" w:rsidP="00A76DB1">
      <w:pPr>
        <w:suppressAutoHyphens/>
        <w:spacing w:after="0"/>
        <w:ind w:left="426"/>
        <w:contextualSpacing/>
        <w:jc w:val="both"/>
        <w:rPr>
          <w:rFonts w:ascii="Arial" w:eastAsia="Calibri" w:hAnsi="Arial" w:cs="Arial"/>
          <w:color w:val="000000"/>
        </w:rPr>
      </w:pPr>
    </w:p>
    <w:p w14:paraId="38D0CE67" w14:textId="77777777" w:rsidR="00A76DB1" w:rsidRPr="005A4BA6" w:rsidRDefault="00A76DB1" w:rsidP="00A76D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22</w:t>
      </w:r>
    </w:p>
    <w:p w14:paraId="3D8B1298" w14:textId="77777777" w:rsidR="00A76DB1" w:rsidRPr="005A4BA6" w:rsidRDefault="00A76DB1" w:rsidP="00A76DB1">
      <w:pPr>
        <w:spacing w:after="0"/>
        <w:jc w:val="center"/>
        <w:rPr>
          <w:rFonts w:ascii="Arial" w:eastAsia="Times New Roman" w:hAnsi="Arial" w:cs="Arial"/>
          <w:b/>
          <w:color w:val="000000"/>
          <w:lang w:eastAsia="pl-PL"/>
        </w:rPr>
      </w:pPr>
    </w:p>
    <w:p w14:paraId="1B552E82" w14:textId="77777777" w:rsidR="00A76DB1" w:rsidRPr="005A4BA6" w:rsidRDefault="00A76DB1" w:rsidP="00A76DB1">
      <w:pPr>
        <w:spacing w:after="240"/>
        <w:jc w:val="both"/>
        <w:rPr>
          <w:rFonts w:ascii="Arial" w:eastAsia="Times New Roman" w:hAnsi="Arial" w:cs="Arial"/>
          <w:color w:val="000000"/>
          <w:lang w:eastAsia="pl-PL"/>
        </w:rPr>
      </w:pPr>
      <w:r w:rsidRPr="005A4BA6">
        <w:rPr>
          <w:rFonts w:ascii="Arial" w:eastAsia="Times New Roman" w:hAnsi="Arial" w:cs="Arial"/>
          <w:color w:val="000000"/>
          <w:lang w:eastAsia="pl-PL"/>
        </w:rPr>
        <w:t>Umowę niniejszą sporządzono w 3 jednobrzmiących egzemplarzach, w tym 2 egzemplarze dla Zamawiającego i 1 egzemplarz dla Wykonawcy.</w:t>
      </w:r>
    </w:p>
    <w:p w14:paraId="2DE5EA2C" w14:textId="77777777" w:rsidR="00A76DB1" w:rsidRPr="005A4BA6" w:rsidRDefault="00A76DB1" w:rsidP="00A76DB1">
      <w:pPr>
        <w:spacing w:after="0"/>
        <w:jc w:val="both"/>
        <w:rPr>
          <w:rFonts w:ascii="Arial" w:eastAsia="Calibri" w:hAnsi="Arial" w:cs="Arial"/>
          <w:bCs/>
          <w:color w:val="000000"/>
        </w:rPr>
      </w:pPr>
      <w:r w:rsidRPr="005A4BA6">
        <w:rPr>
          <w:rFonts w:ascii="Arial" w:eastAsia="Calibri" w:hAnsi="Arial" w:cs="Arial"/>
          <w:bCs/>
          <w:color w:val="000000"/>
        </w:rPr>
        <w:t>Dokumenty stanowiące integralną część umowy:</w:t>
      </w:r>
    </w:p>
    <w:p w14:paraId="6855759F" w14:textId="77777777" w:rsidR="00A76DB1" w:rsidRPr="005A4BA6" w:rsidRDefault="00A76DB1" w:rsidP="00A76DB1">
      <w:pPr>
        <w:numPr>
          <w:ilvl w:val="0"/>
          <w:numId w:val="117"/>
        </w:numPr>
        <w:spacing w:after="0"/>
        <w:jc w:val="both"/>
        <w:rPr>
          <w:rFonts w:ascii="Arial" w:eastAsia="Calibri" w:hAnsi="Arial" w:cs="Arial"/>
          <w:color w:val="000000"/>
        </w:rPr>
      </w:pPr>
      <w:r w:rsidRPr="005A4BA6">
        <w:rPr>
          <w:rFonts w:ascii="Arial" w:eastAsia="Calibri" w:hAnsi="Arial" w:cs="Arial"/>
          <w:bCs/>
          <w:color w:val="000000"/>
        </w:rPr>
        <w:t xml:space="preserve">Przedmiary robót, STWiOR, </w:t>
      </w:r>
    </w:p>
    <w:p w14:paraId="318E3439" w14:textId="77777777" w:rsidR="00A76DB1" w:rsidRPr="005A4BA6" w:rsidRDefault="00A76DB1" w:rsidP="00A76DB1">
      <w:pPr>
        <w:numPr>
          <w:ilvl w:val="0"/>
          <w:numId w:val="117"/>
        </w:numPr>
        <w:spacing w:after="0"/>
        <w:jc w:val="both"/>
        <w:rPr>
          <w:rFonts w:ascii="Arial" w:eastAsia="Calibri" w:hAnsi="Arial" w:cs="Arial"/>
          <w:color w:val="000000"/>
        </w:rPr>
      </w:pPr>
      <w:r w:rsidRPr="005A4BA6">
        <w:rPr>
          <w:rFonts w:ascii="Arial" w:eastAsia="Calibri" w:hAnsi="Arial" w:cs="Arial"/>
          <w:bCs/>
          <w:color w:val="000000"/>
        </w:rPr>
        <w:t>Specyfikacja Warunków Zamówienia,</w:t>
      </w:r>
    </w:p>
    <w:p w14:paraId="377631EB" w14:textId="77777777" w:rsidR="00A76DB1" w:rsidRPr="005A4BA6" w:rsidRDefault="00A76DB1" w:rsidP="00A76DB1">
      <w:pPr>
        <w:spacing w:after="0"/>
        <w:jc w:val="both"/>
        <w:rPr>
          <w:rFonts w:ascii="Arial" w:eastAsia="Calibri" w:hAnsi="Arial" w:cs="Arial"/>
          <w:bCs/>
          <w:color w:val="000000"/>
        </w:rPr>
      </w:pPr>
    </w:p>
    <w:p w14:paraId="4C65DB96" w14:textId="77777777" w:rsidR="00A76DB1" w:rsidRPr="00D77FA7" w:rsidRDefault="00A76DB1" w:rsidP="00A76DB1">
      <w:pPr>
        <w:spacing w:after="0"/>
        <w:jc w:val="both"/>
        <w:rPr>
          <w:rFonts w:ascii="Arial" w:eastAsia="Calibri" w:hAnsi="Arial" w:cs="Arial"/>
          <w:bCs/>
          <w:u w:val="single"/>
        </w:rPr>
      </w:pPr>
      <w:r w:rsidRPr="00D77FA7">
        <w:rPr>
          <w:rFonts w:ascii="Arial" w:eastAsia="Calibri" w:hAnsi="Arial" w:cs="Arial"/>
          <w:bCs/>
          <w:u w:val="single"/>
        </w:rPr>
        <w:t>Załączniki do Umowy:</w:t>
      </w:r>
    </w:p>
    <w:p w14:paraId="7AA5F3D0" w14:textId="77777777" w:rsidR="00A76DB1" w:rsidRPr="00D77FA7" w:rsidRDefault="00A76DB1" w:rsidP="00A76DB1">
      <w:pPr>
        <w:spacing w:after="0"/>
        <w:jc w:val="both"/>
        <w:rPr>
          <w:rFonts w:ascii="Arial" w:eastAsia="Calibri" w:hAnsi="Arial" w:cs="Arial"/>
        </w:rPr>
      </w:pPr>
      <w:r w:rsidRPr="00D77FA7">
        <w:rPr>
          <w:rFonts w:ascii="Arial" w:eastAsia="Calibri" w:hAnsi="Arial" w:cs="Arial"/>
          <w:bCs/>
        </w:rPr>
        <w:t>Załącznik nr 1 – Oferta Wykonawcy,</w:t>
      </w:r>
    </w:p>
    <w:p w14:paraId="4B876919" w14:textId="77777777" w:rsidR="00A76DB1" w:rsidRPr="00494D22" w:rsidRDefault="00A76DB1" w:rsidP="00A76DB1">
      <w:pPr>
        <w:spacing w:after="0"/>
        <w:jc w:val="both"/>
        <w:rPr>
          <w:rFonts w:ascii="Arial" w:eastAsia="Calibri" w:hAnsi="Arial" w:cs="Arial"/>
          <w:bCs/>
        </w:rPr>
      </w:pPr>
      <w:r w:rsidRPr="00494D22">
        <w:rPr>
          <w:rFonts w:ascii="Arial" w:eastAsia="Calibri" w:hAnsi="Arial" w:cs="Arial"/>
          <w:bCs/>
        </w:rPr>
        <w:t>Załącznik nr 2 - Harmonogram rzeczowo-finansowy</w:t>
      </w:r>
    </w:p>
    <w:p w14:paraId="24D7CBB6" w14:textId="77777777" w:rsidR="00A76DB1" w:rsidRPr="00E53A97" w:rsidRDefault="00A76DB1" w:rsidP="00A76DB1">
      <w:pPr>
        <w:spacing w:after="0"/>
        <w:jc w:val="both"/>
        <w:rPr>
          <w:rFonts w:ascii="Arial" w:eastAsia="Calibri" w:hAnsi="Arial" w:cs="Arial"/>
          <w:bCs/>
        </w:rPr>
      </w:pPr>
      <w:r w:rsidRPr="00E53A97">
        <w:rPr>
          <w:rFonts w:ascii="Arial" w:eastAsia="Calibri" w:hAnsi="Arial" w:cs="Arial"/>
          <w:bCs/>
        </w:rPr>
        <w:t>Załącznik nr 3 - Potwierdzenie złożenia zabezpieczenia należytego wykonania umowy,</w:t>
      </w:r>
    </w:p>
    <w:p w14:paraId="05AEC09D" w14:textId="77777777" w:rsidR="00A76DB1" w:rsidRPr="00E53A97" w:rsidRDefault="00A76DB1" w:rsidP="00A76DB1">
      <w:pPr>
        <w:spacing w:after="0"/>
        <w:jc w:val="both"/>
        <w:rPr>
          <w:rFonts w:ascii="Arial" w:eastAsia="Calibri" w:hAnsi="Arial" w:cs="Arial"/>
          <w:bCs/>
        </w:rPr>
      </w:pPr>
      <w:r w:rsidRPr="00E53A97">
        <w:rPr>
          <w:rFonts w:ascii="Arial" w:eastAsia="Calibri" w:hAnsi="Arial" w:cs="Arial"/>
          <w:bCs/>
        </w:rPr>
        <w:t>Załącznik nr 4 - D</w:t>
      </w:r>
      <w:r w:rsidRPr="00E53A97">
        <w:rPr>
          <w:rFonts w:ascii="Arial" w:eastAsia="Calibri" w:hAnsi="Arial" w:cs="Arial"/>
        </w:rPr>
        <w:t xml:space="preserve">okument potwierdzający ubezpieczenie od odpowiedzialności cywilnej </w:t>
      </w:r>
      <w:r w:rsidRPr="00E53A97">
        <w:rPr>
          <w:rFonts w:ascii="Arial" w:eastAsia="Calibri" w:hAnsi="Arial" w:cs="Arial"/>
        </w:rPr>
        <w:br/>
        <w:t>w zakresie prowadzonej działalności Wykonawcy</w:t>
      </w:r>
    </w:p>
    <w:p w14:paraId="1C20030E" w14:textId="77777777" w:rsidR="00A76DB1" w:rsidRPr="00D77FA7" w:rsidRDefault="00A76DB1" w:rsidP="00A76DB1">
      <w:pPr>
        <w:spacing w:after="0"/>
        <w:jc w:val="both"/>
        <w:rPr>
          <w:rFonts w:ascii="Arial" w:eastAsia="Calibri" w:hAnsi="Arial" w:cs="Arial"/>
          <w:bCs/>
        </w:rPr>
      </w:pPr>
      <w:r w:rsidRPr="00D77FA7">
        <w:rPr>
          <w:rFonts w:ascii="Arial" w:eastAsia="Calibri" w:hAnsi="Arial" w:cs="Arial"/>
          <w:bCs/>
        </w:rPr>
        <w:t>Załącznik nr 5 - Wykaz pracowników</w:t>
      </w:r>
    </w:p>
    <w:p w14:paraId="1321F686" w14:textId="77777777" w:rsidR="00A76DB1" w:rsidRPr="00D77FA7" w:rsidRDefault="00A76DB1" w:rsidP="00A76DB1">
      <w:pPr>
        <w:spacing w:after="0"/>
        <w:jc w:val="both"/>
        <w:rPr>
          <w:rFonts w:ascii="Arial" w:eastAsia="Calibri" w:hAnsi="Arial" w:cs="Arial"/>
          <w:bCs/>
        </w:rPr>
      </w:pPr>
      <w:r w:rsidRPr="00D77FA7">
        <w:rPr>
          <w:rFonts w:ascii="Arial" w:eastAsia="Calibri" w:hAnsi="Arial" w:cs="Arial"/>
          <w:bCs/>
        </w:rPr>
        <w:t>Załącznik nr 6 – Klauzula informacyjna RODO</w:t>
      </w:r>
    </w:p>
    <w:p w14:paraId="18FB1C45" w14:textId="77777777" w:rsidR="00A76DB1" w:rsidRPr="005A4BA6" w:rsidRDefault="00A76DB1" w:rsidP="00A76DB1">
      <w:pPr>
        <w:spacing w:after="0"/>
        <w:jc w:val="both"/>
        <w:rPr>
          <w:rFonts w:ascii="Arial" w:eastAsia="Times New Roman" w:hAnsi="Arial" w:cs="Arial"/>
          <w:b/>
          <w:color w:val="000000"/>
          <w:lang w:eastAsia="pl-PL"/>
        </w:rPr>
      </w:pPr>
    </w:p>
    <w:p w14:paraId="74782F45" w14:textId="77777777" w:rsidR="00A76DB1" w:rsidRPr="005A4BA6" w:rsidRDefault="00A76DB1" w:rsidP="00A76DB1">
      <w:pPr>
        <w:spacing w:after="0"/>
        <w:jc w:val="both"/>
        <w:rPr>
          <w:rFonts w:ascii="Arial" w:eastAsia="Times New Roman" w:hAnsi="Arial" w:cs="Arial"/>
          <w:b/>
          <w:color w:val="000000"/>
          <w:lang w:eastAsia="pl-PL"/>
        </w:rPr>
      </w:pPr>
    </w:p>
    <w:p w14:paraId="41BA70B6" w14:textId="3B008F60" w:rsidR="00A76DB1" w:rsidRPr="005A4BA6" w:rsidRDefault="00A76DB1" w:rsidP="00A76DB1">
      <w:pPr>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ZAMAWIAJĄCY:</w:t>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t>WYKONAWCA:</w:t>
      </w:r>
    </w:p>
    <w:p w14:paraId="2882DFB1" w14:textId="77777777" w:rsidR="00A76DB1" w:rsidRPr="005A4BA6" w:rsidRDefault="00A76DB1" w:rsidP="00A76DB1">
      <w:pPr>
        <w:spacing w:after="0"/>
        <w:jc w:val="both"/>
        <w:rPr>
          <w:rFonts w:ascii="Arial" w:eastAsia="Times New Roman" w:hAnsi="Arial" w:cs="Arial"/>
          <w:color w:val="000000"/>
          <w:lang w:eastAsia="pl-PL"/>
        </w:rPr>
      </w:pPr>
    </w:p>
    <w:p w14:paraId="34CD569D" w14:textId="51480F31" w:rsidR="00A76DB1" w:rsidRDefault="00A76DB1" w:rsidP="005D4BA2">
      <w:pPr>
        <w:rPr>
          <w:rFonts w:ascii="Arial" w:hAnsi="Arial" w:cs="Arial"/>
          <w:i/>
          <w:sz w:val="20"/>
          <w:szCs w:val="24"/>
        </w:rPr>
      </w:pPr>
      <w:r w:rsidRPr="005A4BA6">
        <w:rPr>
          <w:rFonts w:ascii="Arial" w:eastAsia="Times New Roman" w:hAnsi="Arial" w:cs="Arial"/>
          <w:color w:val="000000"/>
          <w:lang w:eastAsia="pl-PL"/>
        </w:rPr>
        <w:t>……………………</w:t>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005D4BA2">
        <w:rPr>
          <w:rFonts w:ascii="Arial" w:eastAsia="Times New Roman" w:hAnsi="Arial" w:cs="Arial"/>
          <w:color w:val="000000"/>
          <w:lang w:eastAsia="pl-PL"/>
        </w:rPr>
        <w:t xml:space="preserve">                                  </w:t>
      </w:r>
      <w:r w:rsidRPr="005A4BA6">
        <w:rPr>
          <w:rFonts w:ascii="Arial" w:eastAsia="Times New Roman" w:hAnsi="Arial" w:cs="Arial"/>
          <w:color w:val="000000"/>
          <w:lang w:eastAsia="pl-PL"/>
        </w:rPr>
        <w:t>………</w:t>
      </w:r>
      <w:r w:rsidR="005D4BA2">
        <w:rPr>
          <w:rFonts w:ascii="Arial" w:eastAsia="Times New Roman" w:hAnsi="Arial" w:cs="Arial"/>
          <w:color w:val="000000"/>
          <w:lang w:eastAsia="pl-PL"/>
        </w:rPr>
        <w:t>……………</w:t>
      </w:r>
      <w:r w:rsidRPr="005A4BA6">
        <w:rPr>
          <w:rFonts w:ascii="Arial" w:eastAsia="Times New Roman" w:hAnsi="Arial" w:cs="Arial"/>
          <w:color w:val="000000"/>
          <w:lang w:eastAsia="pl-PL"/>
        </w:rPr>
        <w:t>…</w:t>
      </w:r>
    </w:p>
    <w:p w14:paraId="1298A8DD" w14:textId="77777777" w:rsidR="00A76DB1" w:rsidRDefault="00A76DB1" w:rsidP="00587CAC">
      <w:pPr>
        <w:jc w:val="center"/>
        <w:rPr>
          <w:rFonts w:ascii="Arial" w:hAnsi="Arial" w:cs="Arial"/>
          <w:i/>
          <w:sz w:val="20"/>
          <w:szCs w:val="24"/>
        </w:rPr>
      </w:pPr>
    </w:p>
    <w:p w14:paraId="701A4418" w14:textId="547BB44D" w:rsidR="00A76DB1" w:rsidRDefault="00A76DB1" w:rsidP="00587CAC">
      <w:pPr>
        <w:jc w:val="center"/>
        <w:rPr>
          <w:rFonts w:ascii="Arial" w:hAnsi="Arial" w:cs="Arial"/>
          <w:i/>
          <w:sz w:val="20"/>
          <w:szCs w:val="24"/>
        </w:rPr>
      </w:pPr>
    </w:p>
    <w:p w14:paraId="28C0BE39" w14:textId="054E58CB" w:rsidR="005D4BA2" w:rsidRDefault="005D4BA2" w:rsidP="00587CAC">
      <w:pPr>
        <w:jc w:val="center"/>
        <w:rPr>
          <w:rFonts w:ascii="Arial" w:hAnsi="Arial" w:cs="Arial"/>
          <w:i/>
          <w:sz w:val="20"/>
          <w:szCs w:val="24"/>
        </w:rPr>
      </w:pPr>
    </w:p>
    <w:p w14:paraId="29B10D2F" w14:textId="085388B6" w:rsidR="005D4BA2" w:rsidRDefault="005D4BA2" w:rsidP="00587CAC">
      <w:pPr>
        <w:jc w:val="center"/>
        <w:rPr>
          <w:rFonts w:ascii="Arial" w:hAnsi="Arial" w:cs="Arial"/>
          <w:i/>
          <w:sz w:val="20"/>
          <w:szCs w:val="24"/>
        </w:rPr>
      </w:pPr>
    </w:p>
    <w:p w14:paraId="07B07048" w14:textId="16D03C8C" w:rsidR="005D4BA2" w:rsidRDefault="005D4BA2" w:rsidP="00587CAC">
      <w:pPr>
        <w:jc w:val="center"/>
        <w:rPr>
          <w:rFonts w:ascii="Arial" w:hAnsi="Arial" w:cs="Arial"/>
          <w:i/>
          <w:sz w:val="20"/>
          <w:szCs w:val="24"/>
        </w:rPr>
      </w:pPr>
    </w:p>
    <w:p w14:paraId="4DAF77C9" w14:textId="5F934B4F" w:rsidR="005D4BA2" w:rsidRDefault="005D4BA2" w:rsidP="00587CAC">
      <w:pPr>
        <w:jc w:val="center"/>
        <w:rPr>
          <w:rFonts w:ascii="Arial" w:hAnsi="Arial" w:cs="Arial"/>
          <w:i/>
          <w:sz w:val="20"/>
          <w:szCs w:val="24"/>
        </w:rPr>
      </w:pPr>
    </w:p>
    <w:p w14:paraId="46BA9497" w14:textId="77777777" w:rsidR="00A76DB1" w:rsidRDefault="00A76DB1" w:rsidP="005D4BA2">
      <w:pPr>
        <w:rPr>
          <w:rFonts w:ascii="Arial" w:hAnsi="Arial" w:cs="Arial"/>
          <w:i/>
          <w:sz w:val="20"/>
          <w:szCs w:val="24"/>
        </w:rPr>
      </w:pPr>
    </w:p>
    <w:p w14:paraId="4DA7AC38" w14:textId="0763E987" w:rsidR="005D4BA2" w:rsidRPr="005A4BA6" w:rsidRDefault="005D4BA2" w:rsidP="005D4BA2">
      <w:pPr>
        <w:spacing w:after="0"/>
        <w:rPr>
          <w:rFonts w:ascii="Arial" w:eastAsia="Calibri" w:hAnsi="Arial" w:cs="Arial"/>
          <w:i/>
        </w:rPr>
      </w:pPr>
      <w:r>
        <w:rPr>
          <w:rFonts w:ascii="Arial" w:eastAsia="Calibri" w:hAnsi="Arial" w:cs="Arial"/>
          <w:i/>
        </w:rPr>
        <w:lastRenderedPageBreak/>
        <w:t xml:space="preserve">                                                              </w:t>
      </w:r>
      <w:r w:rsidRPr="005A4BA6">
        <w:rPr>
          <w:rFonts w:ascii="Arial" w:eastAsia="Calibri" w:hAnsi="Arial" w:cs="Arial"/>
          <w:i/>
        </w:rPr>
        <w:t xml:space="preserve">WZÓR </w:t>
      </w:r>
    </w:p>
    <w:p w14:paraId="3486C7AC" w14:textId="77777777" w:rsidR="005D4BA2" w:rsidRPr="005A4BA6" w:rsidRDefault="005D4BA2" w:rsidP="005D4BA2">
      <w:pPr>
        <w:tabs>
          <w:tab w:val="left" w:pos="-960"/>
          <w:tab w:val="right" w:pos="-888"/>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Umowa o roboty budowlane</w:t>
      </w:r>
    </w:p>
    <w:p w14:paraId="31A6D778" w14:textId="77777777" w:rsidR="005D4BA2" w:rsidRPr="005A4BA6" w:rsidRDefault="005D4BA2" w:rsidP="005D4BA2">
      <w:pPr>
        <w:tabs>
          <w:tab w:val="left" w:pos="-960"/>
          <w:tab w:val="right" w:pos="-888"/>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RZU…………………………….</w:t>
      </w:r>
    </w:p>
    <w:p w14:paraId="68A4E318" w14:textId="30027B11" w:rsidR="005D4BA2" w:rsidRPr="005A4BA6" w:rsidRDefault="005D4BA2" w:rsidP="005D4BA2">
      <w:pPr>
        <w:tabs>
          <w:tab w:val="left" w:pos="-960"/>
          <w:tab w:val="right" w:pos="-888"/>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ZP/</w:t>
      </w:r>
      <w:r>
        <w:rPr>
          <w:rFonts w:ascii="Arial" w:eastAsia="Times New Roman" w:hAnsi="Arial" w:cs="Arial"/>
          <w:b/>
          <w:color w:val="000000"/>
          <w:lang w:eastAsia="pl-PL"/>
        </w:rPr>
        <w:t>TP</w:t>
      </w:r>
      <w:r w:rsidRPr="005A4BA6">
        <w:rPr>
          <w:rFonts w:ascii="Arial" w:eastAsia="Times New Roman" w:hAnsi="Arial" w:cs="Arial"/>
          <w:b/>
          <w:color w:val="000000"/>
          <w:lang w:eastAsia="pl-PL"/>
        </w:rPr>
        <w:t>/</w:t>
      </w:r>
      <w:r>
        <w:rPr>
          <w:rFonts w:ascii="Arial" w:eastAsia="Times New Roman" w:hAnsi="Arial" w:cs="Arial"/>
          <w:b/>
          <w:color w:val="000000"/>
          <w:lang w:eastAsia="pl-PL"/>
        </w:rPr>
        <w:t>25</w:t>
      </w:r>
      <w:r w:rsidRPr="005A4BA6">
        <w:rPr>
          <w:rFonts w:ascii="Arial" w:eastAsia="Times New Roman" w:hAnsi="Arial" w:cs="Arial"/>
          <w:b/>
          <w:color w:val="000000"/>
          <w:lang w:eastAsia="pl-PL"/>
        </w:rPr>
        <w:t>/</w:t>
      </w:r>
      <w:r>
        <w:rPr>
          <w:rFonts w:ascii="Arial" w:eastAsia="Times New Roman" w:hAnsi="Arial" w:cs="Arial"/>
          <w:b/>
          <w:color w:val="000000"/>
          <w:lang w:eastAsia="pl-PL"/>
        </w:rPr>
        <w:t>3/</w:t>
      </w:r>
      <w:r w:rsidRPr="005A4BA6">
        <w:rPr>
          <w:rFonts w:ascii="Arial" w:eastAsia="Times New Roman" w:hAnsi="Arial" w:cs="Arial"/>
          <w:b/>
          <w:color w:val="000000"/>
          <w:lang w:eastAsia="pl-PL"/>
        </w:rPr>
        <w:t>202</w:t>
      </w:r>
      <w:r>
        <w:rPr>
          <w:rFonts w:ascii="Arial" w:eastAsia="Times New Roman" w:hAnsi="Arial" w:cs="Arial"/>
          <w:b/>
          <w:color w:val="000000"/>
          <w:lang w:eastAsia="pl-PL"/>
        </w:rPr>
        <w:t>2</w:t>
      </w:r>
    </w:p>
    <w:p w14:paraId="18A8FB05" w14:textId="77777777" w:rsidR="005D4BA2" w:rsidRPr="005A4BA6" w:rsidRDefault="005D4BA2" w:rsidP="005D4BA2">
      <w:pPr>
        <w:tabs>
          <w:tab w:val="left" w:pos="-960"/>
          <w:tab w:val="right" w:pos="-888"/>
        </w:tabs>
        <w:spacing w:after="0"/>
        <w:jc w:val="center"/>
        <w:rPr>
          <w:rFonts w:ascii="Arial" w:eastAsia="Times New Roman" w:hAnsi="Arial" w:cs="Arial"/>
          <w:b/>
          <w:color w:val="000000"/>
          <w:lang w:eastAsia="pl-PL"/>
        </w:rPr>
      </w:pPr>
    </w:p>
    <w:p w14:paraId="25B2A67D" w14:textId="77777777" w:rsidR="005D4BA2" w:rsidRPr="005A4BA6" w:rsidRDefault="005D4BA2" w:rsidP="005D4BA2">
      <w:pPr>
        <w:tabs>
          <w:tab w:val="left" w:pos="-960"/>
          <w:tab w:val="right" w:pos="-888"/>
        </w:tabs>
        <w:spacing w:after="0"/>
        <w:jc w:val="center"/>
        <w:rPr>
          <w:rFonts w:ascii="Arial" w:eastAsia="Times New Roman" w:hAnsi="Arial" w:cs="Arial"/>
          <w:b/>
          <w:color w:val="000000"/>
          <w:lang w:eastAsia="pl-PL"/>
        </w:rPr>
      </w:pPr>
    </w:p>
    <w:p w14:paraId="51A9E1AD" w14:textId="77777777" w:rsidR="005D4BA2" w:rsidRDefault="005D4BA2" w:rsidP="005D4BA2">
      <w:pPr>
        <w:spacing w:after="0"/>
        <w:jc w:val="both"/>
        <w:rPr>
          <w:rFonts w:ascii="Arial" w:eastAsia="Times New Roman" w:hAnsi="Arial" w:cs="Arial"/>
          <w:color w:val="000000"/>
          <w:lang w:eastAsia="pl-PL"/>
        </w:rPr>
      </w:pPr>
      <w:proofErr w:type="gramStart"/>
      <w:r w:rsidRPr="005A4BA6">
        <w:rPr>
          <w:rFonts w:ascii="Arial" w:eastAsia="Times New Roman" w:hAnsi="Arial" w:cs="Arial"/>
          <w:color w:val="000000"/>
          <w:lang w:eastAsia="pl-PL"/>
        </w:rPr>
        <w:t>Zawarta  w</w:t>
      </w:r>
      <w:proofErr w:type="gramEnd"/>
      <w:r w:rsidRPr="005A4BA6">
        <w:rPr>
          <w:rFonts w:ascii="Arial" w:eastAsia="Times New Roman" w:hAnsi="Arial" w:cs="Arial"/>
          <w:color w:val="000000"/>
          <w:lang w:eastAsia="pl-PL"/>
        </w:rPr>
        <w:t xml:space="preserve">  dniu ......................................w  Zamościu  </w:t>
      </w:r>
    </w:p>
    <w:p w14:paraId="7D4382A2" w14:textId="77777777" w:rsidR="005D4BA2" w:rsidRPr="005A4BA6" w:rsidRDefault="005D4BA2" w:rsidP="005D4BA2">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pomiędzy:</w:t>
      </w:r>
    </w:p>
    <w:p w14:paraId="21F78A6C" w14:textId="77777777" w:rsidR="005D4BA2" w:rsidRDefault="005D4BA2" w:rsidP="005D4BA2">
      <w:pPr>
        <w:spacing w:after="0"/>
        <w:jc w:val="both"/>
        <w:rPr>
          <w:rFonts w:ascii="Arial" w:eastAsia="Times New Roman" w:hAnsi="Arial" w:cs="Arial"/>
          <w:b/>
          <w:color w:val="000000"/>
          <w:lang w:eastAsia="pl-PL"/>
        </w:rPr>
      </w:pPr>
    </w:p>
    <w:p w14:paraId="30861798" w14:textId="77777777" w:rsidR="005D4BA2" w:rsidRPr="00B67335" w:rsidRDefault="005D4BA2" w:rsidP="005D4BA2">
      <w:pPr>
        <w:spacing w:after="0"/>
        <w:jc w:val="both"/>
        <w:rPr>
          <w:rFonts w:ascii="Arial" w:eastAsia="Times New Roman" w:hAnsi="Arial" w:cs="Arial"/>
          <w:lang w:eastAsia="pl-PL"/>
        </w:rPr>
      </w:pPr>
      <w:r>
        <w:rPr>
          <w:rFonts w:ascii="Arial" w:eastAsia="Times New Roman" w:hAnsi="Arial" w:cs="Arial"/>
          <w:b/>
          <w:color w:val="000000"/>
          <w:lang w:eastAsia="pl-PL"/>
        </w:rPr>
        <w:t xml:space="preserve">Skarbem </w:t>
      </w:r>
      <w:r w:rsidRPr="00B67335">
        <w:rPr>
          <w:rFonts w:ascii="Arial" w:eastAsia="Times New Roman" w:hAnsi="Arial" w:cs="Arial"/>
          <w:b/>
          <w:lang w:eastAsia="pl-PL"/>
        </w:rPr>
        <w:t>Państwa - 32 Wojskowym Oddziałem Gospodarczym w Zamościu</w:t>
      </w:r>
      <w:r w:rsidRPr="00B67335">
        <w:rPr>
          <w:rFonts w:ascii="Arial" w:eastAsia="Times New Roman" w:hAnsi="Arial" w:cs="Arial"/>
          <w:lang w:eastAsia="pl-PL"/>
        </w:rPr>
        <w:t xml:space="preserve">, </w:t>
      </w:r>
    </w:p>
    <w:p w14:paraId="2343EB33" w14:textId="77777777" w:rsidR="005D4BA2" w:rsidRPr="00722E0F" w:rsidRDefault="005D4BA2" w:rsidP="005D4BA2">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ul. Wojska Polskiego 2F, 22-400 Zamość, </w:t>
      </w:r>
      <w:r w:rsidRPr="00722E0F">
        <w:rPr>
          <w:rFonts w:ascii="Arial" w:eastAsia="Times New Roman" w:hAnsi="Arial" w:cs="Arial"/>
          <w:color w:val="000000"/>
          <w:u w:val="single"/>
          <w:lang w:eastAsia="pl-PL"/>
        </w:rPr>
        <w:t>NIP: 9223046357,</w:t>
      </w:r>
      <w:r w:rsidRPr="00722E0F">
        <w:rPr>
          <w:rFonts w:ascii="Arial" w:eastAsia="Times New Roman" w:hAnsi="Arial" w:cs="Arial"/>
          <w:color w:val="000000"/>
          <w:lang w:eastAsia="pl-PL"/>
        </w:rPr>
        <w:t xml:space="preserve"> Regon: 061402337</w:t>
      </w:r>
    </w:p>
    <w:p w14:paraId="7FA2DA37" w14:textId="77777777" w:rsidR="005D4BA2" w:rsidRPr="005A4BA6" w:rsidRDefault="005D4BA2" w:rsidP="005D4BA2">
      <w:pPr>
        <w:spacing w:after="0"/>
        <w:jc w:val="both"/>
        <w:rPr>
          <w:rFonts w:ascii="Arial" w:eastAsia="Times New Roman" w:hAnsi="Arial" w:cs="Arial"/>
          <w:b/>
          <w:color w:val="000000"/>
          <w:lang w:eastAsia="pl-PL"/>
        </w:rPr>
      </w:pPr>
      <w:proofErr w:type="gramStart"/>
      <w:r w:rsidRPr="005A4BA6">
        <w:rPr>
          <w:rFonts w:ascii="Arial" w:eastAsia="Times New Roman" w:hAnsi="Arial" w:cs="Arial"/>
          <w:color w:val="000000"/>
          <w:lang w:eastAsia="pl-PL"/>
        </w:rPr>
        <w:t>reprezentowanym  przez</w:t>
      </w:r>
      <w:proofErr w:type="gramEnd"/>
      <w:r w:rsidRPr="005A4BA6">
        <w:rPr>
          <w:rFonts w:ascii="Arial" w:eastAsia="Times New Roman" w:hAnsi="Arial" w:cs="Arial"/>
          <w:color w:val="000000"/>
          <w:lang w:eastAsia="pl-PL"/>
        </w:rPr>
        <w:t xml:space="preserve">: </w:t>
      </w:r>
      <w:r>
        <w:rPr>
          <w:rFonts w:ascii="Arial" w:eastAsia="Times New Roman" w:hAnsi="Arial" w:cs="Arial"/>
          <w:b/>
          <w:color w:val="000000"/>
          <w:lang w:eastAsia="pl-PL"/>
        </w:rPr>
        <w:t>………………………………………………………………………..</w:t>
      </w:r>
    </w:p>
    <w:p w14:paraId="259A7641" w14:textId="77777777" w:rsidR="005D4BA2" w:rsidRPr="005A4BA6" w:rsidRDefault="005D4BA2" w:rsidP="005D4BA2">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zwanym w treści umowy </w:t>
      </w:r>
      <w:r w:rsidRPr="005A4BA6">
        <w:rPr>
          <w:rFonts w:ascii="Arial" w:eastAsia="Times New Roman" w:hAnsi="Arial" w:cs="Arial"/>
          <w:b/>
          <w:color w:val="000000"/>
          <w:lang w:eastAsia="pl-PL"/>
        </w:rPr>
        <w:t>Zamawiającym</w:t>
      </w:r>
      <w:r w:rsidRPr="005A4BA6">
        <w:rPr>
          <w:rFonts w:ascii="Arial" w:eastAsia="Times New Roman" w:hAnsi="Arial" w:cs="Arial"/>
          <w:color w:val="000000"/>
          <w:lang w:eastAsia="pl-PL"/>
        </w:rPr>
        <w:t>,</w:t>
      </w:r>
    </w:p>
    <w:p w14:paraId="31B76246" w14:textId="77777777" w:rsidR="005D4BA2" w:rsidRPr="005A4BA6" w:rsidRDefault="005D4BA2" w:rsidP="005D4BA2">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a</w:t>
      </w:r>
    </w:p>
    <w:p w14:paraId="6341D5EB" w14:textId="77777777" w:rsidR="005D4BA2" w:rsidRPr="005A4BA6" w:rsidRDefault="005D4BA2" w:rsidP="005D4BA2">
      <w:pPr>
        <w:spacing w:after="0"/>
        <w:jc w:val="both"/>
        <w:rPr>
          <w:rFonts w:ascii="Arial" w:eastAsia="Times New Roman" w:hAnsi="Arial" w:cs="Arial"/>
          <w:b/>
          <w:color w:val="000000"/>
          <w:lang w:eastAsia="pl-PL"/>
        </w:rPr>
      </w:pPr>
    </w:p>
    <w:p w14:paraId="6FB884F1" w14:textId="017D2F4E" w:rsidR="005D4BA2" w:rsidRPr="005A4BA6" w:rsidRDefault="005D4BA2" w:rsidP="005D4BA2">
      <w:pPr>
        <w:spacing w:after="0"/>
        <w:jc w:val="both"/>
        <w:rPr>
          <w:rFonts w:ascii="Arial" w:eastAsia="Times New Roman" w:hAnsi="Arial" w:cs="Arial"/>
          <w:b/>
          <w:color w:val="000000"/>
          <w:lang w:eastAsia="pl-PL"/>
        </w:rPr>
      </w:pPr>
      <w:r w:rsidRPr="005A4BA6">
        <w:rPr>
          <w:rFonts w:ascii="Arial" w:eastAsia="Times New Roman" w:hAnsi="Arial" w:cs="Arial"/>
          <w:b/>
          <w:color w:val="000000"/>
          <w:lang w:eastAsia="pl-PL"/>
        </w:rPr>
        <w:t>…………………………………………………………………………………………………</w:t>
      </w:r>
      <w:r w:rsidRPr="005A4BA6">
        <w:rPr>
          <w:rFonts w:ascii="Arial" w:eastAsia="Times New Roman" w:hAnsi="Arial" w:cs="Arial"/>
          <w:color w:val="000000"/>
          <w:lang w:eastAsia="pl-PL"/>
        </w:rPr>
        <w:t xml:space="preserve">, </w:t>
      </w:r>
    </w:p>
    <w:p w14:paraId="14D0F2F6" w14:textId="77777777" w:rsidR="005D4BA2" w:rsidRPr="005A4BA6" w:rsidRDefault="005D4BA2" w:rsidP="005D4BA2">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reprezentowanym przez:</w:t>
      </w:r>
      <w:r w:rsidRPr="005A4BA6">
        <w:rPr>
          <w:rFonts w:ascii="Arial" w:eastAsia="Times New Roman" w:hAnsi="Arial" w:cs="Arial"/>
          <w:color w:val="000000"/>
          <w:lang w:eastAsia="pl-PL"/>
        </w:rPr>
        <w:tab/>
      </w:r>
      <w:r>
        <w:rPr>
          <w:rFonts w:ascii="Arial" w:eastAsia="Times New Roman" w:hAnsi="Arial" w:cs="Arial"/>
          <w:color w:val="000000"/>
          <w:lang w:eastAsia="pl-PL"/>
        </w:rPr>
        <w:t>…………………………………………………….</w:t>
      </w:r>
      <w:r w:rsidRPr="005A4BA6">
        <w:rPr>
          <w:rFonts w:ascii="Arial" w:eastAsia="Times New Roman" w:hAnsi="Arial" w:cs="Arial"/>
          <w:color w:val="000000"/>
          <w:lang w:eastAsia="pl-PL"/>
        </w:rPr>
        <w:t xml:space="preserve"> </w:t>
      </w:r>
    </w:p>
    <w:p w14:paraId="2F057FF0" w14:textId="77777777" w:rsidR="005D4BA2" w:rsidRPr="005A4BA6" w:rsidRDefault="005D4BA2" w:rsidP="005D4BA2">
      <w:pPr>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zwanym w treści umowy</w:t>
      </w:r>
      <w:r w:rsidRPr="005A4BA6">
        <w:rPr>
          <w:rFonts w:ascii="Arial" w:eastAsia="Times New Roman" w:hAnsi="Arial" w:cs="Arial"/>
          <w:b/>
          <w:color w:val="000000"/>
          <w:lang w:eastAsia="pl-PL"/>
        </w:rPr>
        <w:t xml:space="preserve"> Wykonawcą, </w:t>
      </w:r>
    </w:p>
    <w:p w14:paraId="0109F95A" w14:textId="77777777" w:rsidR="005D4BA2" w:rsidRPr="005A4BA6" w:rsidRDefault="005D4BA2" w:rsidP="005D4BA2">
      <w:pPr>
        <w:spacing w:after="0"/>
        <w:jc w:val="both"/>
        <w:rPr>
          <w:rFonts w:ascii="Arial" w:eastAsia="Times New Roman" w:hAnsi="Arial" w:cs="Arial"/>
          <w:b/>
          <w:color w:val="000000"/>
          <w:lang w:eastAsia="pl-PL"/>
        </w:rPr>
      </w:pPr>
    </w:p>
    <w:p w14:paraId="76AF9908" w14:textId="77777777" w:rsidR="005D4BA2" w:rsidRPr="00983165" w:rsidRDefault="005D4BA2" w:rsidP="005D4BA2">
      <w:pPr>
        <w:suppressAutoHyphens/>
        <w:spacing w:before="120" w:after="0"/>
        <w:jc w:val="both"/>
        <w:rPr>
          <w:rFonts w:ascii="Arial" w:eastAsiaTheme="minorEastAsia" w:hAnsi="Arial" w:cs="Arial"/>
          <w:b/>
          <w:bCs/>
          <w:lang w:bidi="en-US"/>
        </w:rPr>
      </w:pPr>
      <w:r w:rsidRPr="00983165">
        <w:rPr>
          <w:rFonts w:ascii="Arial" w:eastAsiaTheme="minorEastAsia" w:hAnsi="Arial" w:cs="Arial"/>
          <w:bCs/>
          <w:lang w:bidi="en-US"/>
        </w:rPr>
        <w:t>zwanymi wspólnie</w:t>
      </w:r>
      <w:r w:rsidRPr="00983165">
        <w:rPr>
          <w:rFonts w:ascii="Arial" w:eastAsiaTheme="minorEastAsia" w:hAnsi="Arial" w:cs="Arial"/>
          <w:b/>
          <w:bCs/>
          <w:lang w:bidi="en-US"/>
        </w:rPr>
        <w:t xml:space="preserve"> „Stronami”.</w:t>
      </w:r>
    </w:p>
    <w:p w14:paraId="498EAF9C" w14:textId="77777777" w:rsidR="005D4BA2" w:rsidRPr="005A4BA6" w:rsidRDefault="005D4BA2" w:rsidP="005D4BA2">
      <w:pPr>
        <w:tabs>
          <w:tab w:val="right" w:pos="-888"/>
          <w:tab w:val="left" w:pos="153"/>
        </w:tabs>
        <w:spacing w:after="0"/>
        <w:jc w:val="both"/>
        <w:rPr>
          <w:rFonts w:ascii="Arial" w:eastAsia="Times New Roman" w:hAnsi="Arial" w:cs="Arial"/>
          <w:color w:val="000000"/>
          <w:lang w:eastAsia="pl-PL"/>
        </w:rPr>
      </w:pPr>
    </w:p>
    <w:p w14:paraId="01F3C1AD" w14:textId="77777777" w:rsidR="005D4BA2" w:rsidRPr="005A4BA6" w:rsidRDefault="005D4BA2" w:rsidP="005D4BA2">
      <w:pPr>
        <w:tabs>
          <w:tab w:val="right" w:pos="-888"/>
          <w:tab w:val="left" w:pos="153"/>
        </w:tabs>
        <w:spacing w:after="0"/>
        <w:jc w:val="center"/>
        <w:rPr>
          <w:rFonts w:ascii="Arial" w:eastAsia="Times New Roman" w:hAnsi="Arial" w:cs="Arial"/>
          <w:b/>
          <w:color w:val="000000"/>
          <w:lang w:eastAsia="pl-PL"/>
        </w:rPr>
      </w:pPr>
    </w:p>
    <w:p w14:paraId="7F59C0B1" w14:textId="77777777" w:rsidR="005D4BA2" w:rsidRPr="00755BC9" w:rsidRDefault="005D4BA2" w:rsidP="005D4BA2">
      <w:pPr>
        <w:suppressAutoHyphens/>
        <w:spacing w:after="0"/>
        <w:contextualSpacing/>
        <w:jc w:val="both"/>
        <w:rPr>
          <w:rFonts w:ascii="Arial" w:eastAsia="Calibri" w:hAnsi="Arial" w:cs="Arial"/>
          <w:i/>
          <w:color w:val="000000" w:themeColor="text1"/>
        </w:rPr>
      </w:pPr>
      <w:r w:rsidRPr="00755BC9">
        <w:rPr>
          <w:rFonts w:ascii="Arial" w:eastAsia="Times New Roman" w:hAnsi="Arial" w:cs="Arial"/>
          <w:i/>
          <w:color w:val="000000" w:themeColor="text1"/>
          <w:lang w:eastAsia="pl-PL"/>
        </w:rPr>
        <w:t xml:space="preserve">Niniejsza Umowa została zawarta zgodnie </w:t>
      </w:r>
      <w:proofErr w:type="gramStart"/>
      <w:r w:rsidRPr="00755BC9">
        <w:rPr>
          <w:rFonts w:ascii="Arial" w:eastAsia="Times New Roman" w:hAnsi="Arial" w:cs="Arial"/>
          <w:i/>
          <w:color w:val="000000" w:themeColor="text1"/>
          <w:lang w:eastAsia="pl-PL"/>
        </w:rPr>
        <w:t>z  wynikiem</w:t>
      </w:r>
      <w:proofErr w:type="gramEnd"/>
      <w:r w:rsidRPr="00755BC9">
        <w:rPr>
          <w:rFonts w:ascii="Arial" w:eastAsia="Times New Roman" w:hAnsi="Arial" w:cs="Arial"/>
          <w:i/>
          <w:color w:val="000000" w:themeColor="text1"/>
          <w:lang w:eastAsia="pl-PL"/>
        </w:rPr>
        <w:t xml:space="preserve"> postępowania o udzielenie zamówienia publicznego, </w:t>
      </w:r>
      <w:r w:rsidRPr="00755BC9">
        <w:rPr>
          <w:rFonts w:ascii="Arial" w:eastAsia="Calibri" w:hAnsi="Arial" w:cs="Arial"/>
          <w:i/>
          <w:color w:val="000000" w:themeColor="text1"/>
        </w:rPr>
        <w:t>prowadzonego w trybie podstawowym na podstawie art. 275 ustawy z dnia 11 września 2019 r. Prawo zamówień publicznych (</w:t>
      </w:r>
      <w:r w:rsidRPr="00755BC9">
        <w:rPr>
          <w:rFonts w:ascii="Arial" w:eastAsia="Times New Roman" w:hAnsi="Arial" w:cs="Arial"/>
          <w:i/>
          <w:color w:val="000000" w:themeColor="text1"/>
          <w:lang w:eastAsia="pl-PL"/>
        </w:rPr>
        <w:t xml:space="preserve">Dz.U. z 2021 r. poz. 1129 </w:t>
      </w:r>
      <w:proofErr w:type="spellStart"/>
      <w:r w:rsidRPr="00755BC9">
        <w:rPr>
          <w:rFonts w:ascii="Arial" w:eastAsia="Times New Roman" w:hAnsi="Arial" w:cs="Arial"/>
          <w:i/>
          <w:color w:val="000000" w:themeColor="text1"/>
          <w:lang w:eastAsia="pl-PL"/>
        </w:rPr>
        <w:t>t.j</w:t>
      </w:r>
      <w:proofErr w:type="spellEnd"/>
      <w:r w:rsidRPr="00755BC9">
        <w:rPr>
          <w:rFonts w:ascii="Arial" w:eastAsia="Times New Roman" w:hAnsi="Arial" w:cs="Arial"/>
          <w:i/>
          <w:color w:val="000000" w:themeColor="text1"/>
          <w:lang w:eastAsia="pl-PL"/>
        </w:rPr>
        <w:t>.</w:t>
      </w:r>
      <w:r w:rsidRPr="00755BC9">
        <w:rPr>
          <w:rFonts w:ascii="Arial" w:eastAsia="Calibri" w:hAnsi="Arial" w:cs="Arial"/>
          <w:i/>
          <w:color w:val="000000" w:themeColor="text1"/>
        </w:rPr>
        <w:t>)</w:t>
      </w:r>
    </w:p>
    <w:p w14:paraId="31424502" w14:textId="77777777" w:rsidR="005D4BA2" w:rsidRPr="005A4BA6" w:rsidRDefault="005D4BA2" w:rsidP="005D4BA2">
      <w:pPr>
        <w:suppressAutoHyphens/>
        <w:spacing w:after="0"/>
        <w:ind w:firstLine="708"/>
        <w:contextualSpacing/>
        <w:jc w:val="both"/>
        <w:rPr>
          <w:rFonts w:ascii="Arial" w:eastAsia="Times New Roman" w:hAnsi="Arial" w:cs="Arial"/>
          <w:b/>
          <w:i/>
          <w:color w:val="000000"/>
          <w:lang w:eastAsia="pl-PL"/>
        </w:rPr>
      </w:pPr>
    </w:p>
    <w:p w14:paraId="565E2E20" w14:textId="77777777" w:rsidR="005D4BA2" w:rsidRPr="005A4BA6" w:rsidRDefault="005D4BA2" w:rsidP="005D4BA2">
      <w:pPr>
        <w:tabs>
          <w:tab w:val="right" w:pos="-888"/>
          <w:tab w:val="left" w:pos="153"/>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1</w:t>
      </w:r>
    </w:p>
    <w:p w14:paraId="761C57A4" w14:textId="77777777" w:rsidR="005D4BA2" w:rsidRPr="00D77FA7" w:rsidRDefault="005D4BA2" w:rsidP="005D4BA2">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Przedmiot Umowy</w:t>
      </w:r>
    </w:p>
    <w:p w14:paraId="385B1C80" w14:textId="77777777" w:rsidR="005D4BA2" w:rsidRPr="005D4BA2" w:rsidRDefault="005D4BA2" w:rsidP="00E42947">
      <w:pPr>
        <w:numPr>
          <w:ilvl w:val="0"/>
          <w:numId w:val="220"/>
        </w:numPr>
        <w:suppressAutoHyphens/>
        <w:spacing w:after="0"/>
        <w:ind w:left="426" w:hanging="426"/>
        <w:contextualSpacing/>
        <w:jc w:val="both"/>
        <w:rPr>
          <w:rFonts w:ascii="Arial" w:eastAsia="Calibri" w:hAnsi="Arial" w:cs="Arial"/>
          <w:color w:val="000000"/>
        </w:rPr>
      </w:pPr>
      <w:r w:rsidRPr="005D4BA2">
        <w:rPr>
          <w:rFonts w:ascii="Arial" w:eastAsia="Times New Roman" w:hAnsi="Arial" w:cs="Arial"/>
          <w:color w:val="000000"/>
          <w:lang w:eastAsia="pl-PL"/>
        </w:rPr>
        <w:t>Zamawiający</w:t>
      </w:r>
      <w:r w:rsidRPr="005D4BA2">
        <w:rPr>
          <w:rFonts w:ascii="Arial" w:eastAsia="Times New Roman" w:hAnsi="Arial" w:cs="Arial"/>
          <w:b/>
          <w:color w:val="000000"/>
          <w:lang w:eastAsia="pl-PL"/>
        </w:rPr>
        <w:t xml:space="preserve"> zleca, a Wykonawca</w:t>
      </w:r>
      <w:r w:rsidRPr="005D4BA2">
        <w:rPr>
          <w:rFonts w:ascii="Arial" w:eastAsia="Times New Roman" w:hAnsi="Arial" w:cs="Arial"/>
          <w:color w:val="000000"/>
          <w:lang w:eastAsia="pl-PL"/>
        </w:rPr>
        <w:t xml:space="preserve"> przyjmuje do wykonania robotę budowlaną </w:t>
      </w:r>
      <w:r w:rsidRPr="005D4BA2">
        <w:rPr>
          <w:rFonts w:ascii="Arial" w:eastAsia="Times New Roman" w:hAnsi="Arial" w:cs="Arial"/>
          <w:color w:val="000000"/>
          <w:lang w:eastAsia="pl-PL"/>
        </w:rPr>
        <w:br/>
        <w:t xml:space="preserve">w </w:t>
      </w:r>
      <w:r w:rsidRPr="005D4BA2">
        <w:rPr>
          <w:rFonts w:ascii="Arial" w:eastAsia="Times New Roman" w:hAnsi="Arial" w:cs="Arial"/>
          <w:lang w:eastAsia="pl-PL"/>
        </w:rPr>
        <w:t xml:space="preserve">zakresie: </w:t>
      </w:r>
      <w:r w:rsidRPr="005D4BA2">
        <w:rPr>
          <w:rFonts w:ascii="Arial" w:eastAsia="Times New Roman" w:hAnsi="Arial" w:cs="Arial"/>
          <w:b/>
          <w:lang w:eastAsia="pl-PL"/>
        </w:rPr>
        <w:t xml:space="preserve">Remont budynku nr 15 w kompleksie wojskowym </w:t>
      </w:r>
      <w:r w:rsidRPr="005D4BA2">
        <w:rPr>
          <w:rFonts w:ascii="Arial" w:eastAsia="Times New Roman" w:hAnsi="Arial" w:cs="Arial"/>
          <w:b/>
          <w:lang w:eastAsia="pl-PL"/>
        </w:rPr>
        <w:br/>
        <w:t xml:space="preserve">w Zamościu </w:t>
      </w:r>
      <w:proofErr w:type="gramStart"/>
      <w:r w:rsidRPr="005D4BA2">
        <w:rPr>
          <w:rFonts w:ascii="Arial" w:eastAsia="Times New Roman" w:hAnsi="Arial" w:cs="Arial"/>
          <w:b/>
          <w:lang w:eastAsia="pl-PL"/>
        </w:rPr>
        <w:t>–  I</w:t>
      </w:r>
      <w:proofErr w:type="gramEnd"/>
      <w:r w:rsidRPr="005D4BA2">
        <w:rPr>
          <w:rFonts w:ascii="Arial" w:eastAsia="Times New Roman" w:hAnsi="Arial" w:cs="Arial"/>
          <w:b/>
          <w:lang w:eastAsia="pl-PL"/>
        </w:rPr>
        <w:t xml:space="preserve"> etap </w:t>
      </w:r>
      <w:r w:rsidRPr="005D4BA2">
        <w:rPr>
          <w:rFonts w:ascii="Arial" w:eastAsia="Times New Roman" w:hAnsi="Arial" w:cs="Arial"/>
          <w:color w:val="000000"/>
          <w:lang w:eastAsia="pl-PL"/>
        </w:rPr>
        <w:t>zgodnie z Specyfikacją Warunków Zamówienia, przedmiotem zamówienia opisanym w Specyfikacji Technicznej Wykonania i Odbioru Robót (pomocniczo przedmiarem robót) oraz ofertą, stanowiącą integralną część Umowy.</w:t>
      </w:r>
      <w:r w:rsidRPr="005D4BA2">
        <w:rPr>
          <w:rFonts w:ascii="Arial" w:eastAsia="Calibri" w:hAnsi="Arial" w:cs="Arial"/>
          <w:b/>
          <w:color w:val="000000"/>
        </w:rPr>
        <w:t xml:space="preserve">   </w:t>
      </w:r>
    </w:p>
    <w:p w14:paraId="1A611FF6" w14:textId="77777777" w:rsidR="005D4BA2" w:rsidRPr="005A4BA6" w:rsidRDefault="005D4BA2" w:rsidP="00E42947">
      <w:pPr>
        <w:numPr>
          <w:ilvl w:val="0"/>
          <w:numId w:val="220"/>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opisem przedmiotu zamówienia i nie wnosi zastrzeżeń do zakresu robót, opisanego w SWZ, w tym w specyfikacji technicznej wykonania i odbioru robót oraz przedmiarze robót. Wykonawca przyjmuje zamówienie do realizacji bez zastrzeżeń i wykona zakres prac zgodnie z dokumentacją techniczną, zasadami wiedzy technicznej, przepisami techniczno-budowlanymi, niniejszą Umową oraz załącznikami.</w:t>
      </w:r>
    </w:p>
    <w:p w14:paraId="1B13E275" w14:textId="77777777" w:rsidR="005D4BA2" w:rsidRPr="005A4BA6" w:rsidRDefault="005D4BA2" w:rsidP="00E42947">
      <w:pPr>
        <w:numPr>
          <w:ilvl w:val="0"/>
          <w:numId w:val="220"/>
        </w:numPr>
        <w:suppressAutoHyphens/>
        <w:spacing w:after="0"/>
        <w:ind w:left="426" w:hanging="426"/>
        <w:contextualSpacing/>
        <w:jc w:val="both"/>
        <w:rPr>
          <w:rFonts w:ascii="Arial" w:eastAsia="Times New Roman" w:hAnsi="Arial" w:cs="Arial"/>
          <w:color w:val="000000"/>
          <w:lang w:eastAsia="pl-PL"/>
        </w:rPr>
      </w:pPr>
      <w:r w:rsidRPr="005A4BA6">
        <w:rPr>
          <w:rFonts w:ascii="Arial" w:eastAsia="Calibri" w:hAnsi="Arial" w:cs="Arial"/>
          <w:color w:val="000000"/>
        </w:rPr>
        <w:t xml:space="preserve">Integralną częścią niniejszej Umowy jest </w:t>
      </w:r>
      <w:r w:rsidRPr="005A4BA6">
        <w:rPr>
          <w:rFonts w:ascii="Arial" w:eastAsia="Calibri" w:hAnsi="Arial" w:cs="Arial"/>
          <w:b/>
          <w:color w:val="000000"/>
        </w:rPr>
        <w:t xml:space="preserve">przedłożony przed podpisaniem Umowy </w:t>
      </w:r>
      <w:r w:rsidRPr="005A4BA6">
        <w:rPr>
          <w:rFonts w:ascii="Arial" w:eastAsia="Calibri" w:hAnsi="Arial" w:cs="Arial"/>
          <w:b/>
          <w:color w:val="000000"/>
        </w:rPr>
        <w:br/>
        <w:t>i zatwierdzony przez Zamawiającego Harmonogram rzeczowo-finansowy (</w:t>
      </w:r>
      <w:r>
        <w:rPr>
          <w:rFonts w:ascii="Arial" w:eastAsia="Calibri" w:hAnsi="Arial" w:cs="Arial"/>
          <w:color w:val="000000"/>
        </w:rPr>
        <w:t>załącznik nr 2 do Umowy</w:t>
      </w:r>
      <w:r w:rsidRPr="005A4BA6">
        <w:rPr>
          <w:rFonts w:ascii="Arial" w:eastAsia="Calibri" w:hAnsi="Arial" w:cs="Arial"/>
          <w:color w:val="000000"/>
        </w:rPr>
        <w:t>).</w:t>
      </w:r>
    </w:p>
    <w:p w14:paraId="64E35DEC" w14:textId="136F0BD1" w:rsidR="005D4BA2" w:rsidRPr="00FA30D4" w:rsidRDefault="005D4BA2" w:rsidP="00E42947">
      <w:pPr>
        <w:numPr>
          <w:ilvl w:val="0"/>
          <w:numId w:val="220"/>
        </w:numPr>
        <w:suppressAutoHyphens/>
        <w:spacing w:after="0"/>
        <w:ind w:left="426" w:hanging="426"/>
        <w:contextualSpacing/>
        <w:jc w:val="both"/>
        <w:rPr>
          <w:rFonts w:ascii="Arial" w:eastAsia="Times New Roman" w:hAnsi="Arial" w:cs="Arial"/>
          <w:lang w:eastAsia="pl-PL"/>
        </w:rPr>
      </w:pPr>
      <w:r w:rsidRPr="005A4BA6">
        <w:rPr>
          <w:rFonts w:ascii="Arial" w:eastAsia="Calibri" w:hAnsi="Arial" w:cs="Arial"/>
          <w:color w:val="000000"/>
        </w:rPr>
        <w:t xml:space="preserve">Wykonawca jest zobowiązany dostarczyć Zamawiającemu nie później niż w dniu rozpoczęcia robót budowlanych dokument potwierdzający ubezpieczenie </w:t>
      </w:r>
      <w:r w:rsidRPr="005A4BA6">
        <w:rPr>
          <w:rFonts w:ascii="Arial" w:eastAsia="Calibri" w:hAnsi="Arial" w:cs="Arial"/>
          <w:color w:val="000000"/>
        </w:rPr>
        <w:br/>
        <w:t xml:space="preserve">od odpowiedzialności cywilnej w zakresie prowadzonej działalności związanej </w:t>
      </w:r>
      <w:r w:rsidRPr="005A4BA6">
        <w:rPr>
          <w:rFonts w:ascii="Arial" w:eastAsia="Calibri" w:hAnsi="Arial" w:cs="Arial"/>
          <w:color w:val="000000"/>
        </w:rPr>
        <w:br/>
      </w:r>
      <w:r w:rsidRPr="005A4BA6">
        <w:rPr>
          <w:rFonts w:ascii="Arial" w:eastAsia="Calibri" w:hAnsi="Arial" w:cs="Arial"/>
          <w:color w:val="000000"/>
        </w:rPr>
        <w:lastRenderedPageBreak/>
        <w:t>z przedmiotem zamówienia</w:t>
      </w:r>
      <w:r w:rsidRPr="005A4BA6">
        <w:rPr>
          <w:rFonts w:ascii="Arial" w:eastAsia="Times New Roman" w:hAnsi="Arial" w:cs="Arial"/>
          <w:color w:val="000000"/>
          <w:lang w:eastAsia="pl-PL"/>
        </w:rPr>
        <w:t>. Suma ubezpi</w:t>
      </w:r>
      <w:r>
        <w:rPr>
          <w:rFonts w:ascii="Arial" w:eastAsia="Times New Roman" w:hAnsi="Arial" w:cs="Arial"/>
          <w:color w:val="000000"/>
          <w:lang w:eastAsia="pl-PL"/>
        </w:rPr>
        <w:t>eczenia nie może być niższa niż</w:t>
      </w:r>
      <w:r w:rsidRPr="005A4BA6">
        <w:rPr>
          <w:rFonts w:ascii="Arial" w:eastAsia="Calibri" w:hAnsi="Arial" w:cs="Arial"/>
          <w:color w:val="000000"/>
        </w:rPr>
        <w:t xml:space="preserve">: </w:t>
      </w:r>
      <w:r w:rsidRPr="005A4BA6">
        <w:rPr>
          <w:rFonts w:ascii="Arial" w:eastAsia="Calibri" w:hAnsi="Arial" w:cs="Arial"/>
          <w:color w:val="000000"/>
        </w:rPr>
        <w:br/>
      </w:r>
      <w:r>
        <w:rPr>
          <w:rFonts w:ascii="Arial" w:eastAsia="Calibri" w:hAnsi="Arial" w:cs="Arial"/>
        </w:rPr>
        <w:t xml:space="preserve"> 1 500 000,00</w:t>
      </w:r>
      <w:r w:rsidRPr="00FA30D4">
        <w:rPr>
          <w:rFonts w:ascii="Arial" w:eastAsia="Calibri" w:hAnsi="Arial" w:cs="Arial"/>
        </w:rPr>
        <w:t xml:space="preserve"> zł.</w:t>
      </w:r>
    </w:p>
    <w:p w14:paraId="01970227" w14:textId="77777777" w:rsidR="005D4BA2" w:rsidRPr="005A4BA6" w:rsidRDefault="005D4BA2" w:rsidP="005D4BA2">
      <w:pPr>
        <w:suppressAutoHyphens/>
        <w:spacing w:after="0"/>
        <w:ind w:left="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Dokument powinien obejmować swoją zawartością cały okres realizacji Umowy </w:t>
      </w:r>
      <w:r w:rsidRPr="005A4BA6">
        <w:rPr>
          <w:rFonts w:ascii="Arial" w:eastAsia="Times New Roman" w:hAnsi="Arial" w:cs="Arial"/>
          <w:color w:val="000000"/>
          <w:lang w:eastAsia="pl-PL"/>
        </w:rPr>
        <w:br/>
        <w:t>do momentu podpisania odbioru końcowego robót.</w:t>
      </w:r>
    </w:p>
    <w:p w14:paraId="193A365C" w14:textId="77777777" w:rsidR="005D4BA2" w:rsidRPr="005A4BA6" w:rsidRDefault="005D4BA2" w:rsidP="00E42947">
      <w:pPr>
        <w:numPr>
          <w:ilvl w:val="0"/>
          <w:numId w:val="220"/>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Dowody opłaconych składek ubezpieczeniowych Wykonawca zobowiązany jest każdorazowo przedstawić Zamawiającemu o ile nie dokonano płatności jednorazowo.</w:t>
      </w:r>
    </w:p>
    <w:p w14:paraId="694436FF" w14:textId="77777777" w:rsidR="005D4BA2" w:rsidRPr="005A4BA6" w:rsidRDefault="005D4BA2" w:rsidP="00E42947">
      <w:pPr>
        <w:numPr>
          <w:ilvl w:val="0"/>
          <w:numId w:val="220"/>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 xml:space="preserve">W </w:t>
      </w:r>
      <w:proofErr w:type="gramStart"/>
      <w:r w:rsidRPr="005A4BA6">
        <w:rPr>
          <w:rFonts w:ascii="Arial" w:eastAsia="Calibri" w:hAnsi="Arial" w:cs="Arial"/>
          <w:color w:val="000000"/>
        </w:rPr>
        <w:t>przypadku</w:t>
      </w:r>
      <w:proofErr w:type="gramEnd"/>
      <w:r w:rsidRPr="005A4BA6">
        <w:rPr>
          <w:rFonts w:ascii="Arial" w:eastAsia="Calibri" w:hAnsi="Arial" w:cs="Arial"/>
          <w:color w:val="000000"/>
        </w:rPr>
        <w:t xml:space="preserve"> gdy Wykonawca nie przedłoży dokumentów w terminie o którym mowa </w:t>
      </w:r>
      <w:r w:rsidRPr="005A4BA6">
        <w:rPr>
          <w:rFonts w:ascii="Arial" w:eastAsia="Calibri" w:hAnsi="Arial" w:cs="Arial"/>
          <w:color w:val="000000"/>
        </w:rPr>
        <w:br/>
        <w:t xml:space="preserve">w ust. 4 </w:t>
      </w:r>
      <w:r>
        <w:rPr>
          <w:rFonts w:ascii="Arial" w:eastAsia="Calibri" w:hAnsi="Arial" w:cs="Arial"/>
          <w:color w:val="000000"/>
        </w:rPr>
        <w:t xml:space="preserve">i 5 </w:t>
      </w:r>
      <w:r w:rsidRPr="005A4BA6">
        <w:rPr>
          <w:rFonts w:ascii="Arial" w:eastAsia="Calibri" w:hAnsi="Arial" w:cs="Arial"/>
          <w:color w:val="000000"/>
        </w:rPr>
        <w:t>Zamawiający może odstąpić od Umowy z winy Wykonawcy w terminie 30 dni kalendarzowych od zaistnienia wyżej wymienionych okoliczności.</w:t>
      </w:r>
    </w:p>
    <w:p w14:paraId="78FEB63A" w14:textId="77777777" w:rsidR="005D4BA2" w:rsidRPr="005A4BA6" w:rsidRDefault="005D4BA2" w:rsidP="005D4BA2">
      <w:pPr>
        <w:suppressAutoHyphens/>
        <w:spacing w:after="0"/>
        <w:ind w:left="426"/>
        <w:contextualSpacing/>
        <w:jc w:val="both"/>
        <w:rPr>
          <w:rFonts w:ascii="Arial" w:eastAsia="Calibri" w:hAnsi="Arial" w:cs="Arial"/>
          <w:color w:val="000000"/>
        </w:rPr>
      </w:pPr>
    </w:p>
    <w:p w14:paraId="5EA1D2A5" w14:textId="77777777" w:rsidR="005D4BA2" w:rsidRPr="005A4BA6" w:rsidRDefault="005D4BA2" w:rsidP="005D4BA2">
      <w:pPr>
        <w:tabs>
          <w:tab w:val="left" w:pos="0"/>
        </w:tabs>
        <w:spacing w:after="0"/>
        <w:jc w:val="center"/>
        <w:rPr>
          <w:rFonts w:ascii="Arial" w:eastAsia="Times New Roman" w:hAnsi="Arial" w:cs="Arial"/>
          <w:b/>
          <w:color w:val="000000"/>
          <w:sz w:val="24"/>
          <w:szCs w:val="24"/>
          <w:lang w:val="x-none" w:eastAsia="pl-PL"/>
        </w:rPr>
      </w:pPr>
      <w:r w:rsidRPr="005A4BA6">
        <w:rPr>
          <w:rFonts w:ascii="Arial" w:eastAsia="Times New Roman" w:hAnsi="Arial" w:cs="Arial"/>
          <w:b/>
          <w:color w:val="000000"/>
          <w:sz w:val="24"/>
          <w:szCs w:val="24"/>
          <w:lang w:val="x-none" w:eastAsia="pl-PL"/>
        </w:rPr>
        <w:t>§ 2</w:t>
      </w:r>
    </w:p>
    <w:p w14:paraId="011ADC49" w14:textId="77777777" w:rsidR="005D4BA2" w:rsidRPr="00D77FA7" w:rsidRDefault="005D4BA2" w:rsidP="005D4BA2">
      <w:pPr>
        <w:tabs>
          <w:tab w:val="left" w:pos="0"/>
        </w:tabs>
        <w:spacing w:after="0"/>
        <w:jc w:val="center"/>
        <w:rPr>
          <w:rFonts w:ascii="Arial" w:eastAsia="Times New Roman" w:hAnsi="Arial" w:cs="Arial"/>
          <w:b/>
          <w:bCs/>
          <w:color w:val="000000"/>
          <w:lang w:eastAsia="x-none"/>
        </w:rPr>
      </w:pPr>
      <w:r w:rsidRPr="00D77FA7">
        <w:rPr>
          <w:rFonts w:ascii="Arial" w:eastAsia="Times New Roman" w:hAnsi="Arial" w:cs="Arial"/>
          <w:b/>
          <w:bCs/>
          <w:color w:val="000000"/>
          <w:lang w:eastAsia="x-none"/>
        </w:rPr>
        <w:t>Obowiązki Wykonawcy</w:t>
      </w:r>
    </w:p>
    <w:p w14:paraId="7E8195E9" w14:textId="77777777" w:rsidR="005D4BA2" w:rsidRPr="005A4BA6" w:rsidRDefault="005D4BA2" w:rsidP="00E42947">
      <w:pPr>
        <w:numPr>
          <w:ilvl w:val="0"/>
          <w:numId w:val="221"/>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Wykonawca zobowiązuje się przed podpisaniem Umowy lub </w:t>
      </w:r>
      <w:r w:rsidRPr="005A4BA6">
        <w:rPr>
          <w:rFonts w:ascii="Arial" w:eastAsia="Calibri" w:hAnsi="Arial" w:cs="Arial"/>
          <w:b/>
          <w:color w:val="000000"/>
        </w:rPr>
        <w:t>w terminie 7 dni kalendarzowych</w:t>
      </w:r>
      <w:r w:rsidRPr="005A4BA6">
        <w:rPr>
          <w:rFonts w:ascii="Arial" w:eastAsia="Calibri" w:hAnsi="Arial" w:cs="Arial"/>
          <w:color w:val="000000"/>
        </w:rPr>
        <w:t xml:space="preserve"> od chwili powstania obowiązku zatrudnienia pracowników na podstawie umowy o pracę i na każde żądanie Zamawiającego dostarczyć </w:t>
      </w:r>
      <w:proofErr w:type="gramStart"/>
      <w:r w:rsidRPr="005A4BA6">
        <w:rPr>
          <w:rFonts w:ascii="Arial" w:eastAsia="Calibri" w:hAnsi="Arial" w:cs="Arial"/>
          <w:color w:val="000000"/>
        </w:rPr>
        <w:t xml:space="preserve">Zamawiającemu  </w:t>
      </w:r>
      <w:r w:rsidRPr="005A4BA6">
        <w:rPr>
          <w:rFonts w:ascii="Arial" w:eastAsia="Calibri" w:hAnsi="Arial" w:cs="Arial"/>
          <w:b/>
          <w:color w:val="000000"/>
        </w:rPr>
        <w:t>Wykaz</w:t>
      </w:r>
      <w:proofErr w:type="gramEnd"/>
      <w:r w:rsidRPr="005A4BA6">
        <w:rPr>
          <w:rFonts w:ascii="Arial" w:eastAsia="Calibri" w:hAnsi="Arial" w:cs="Arial"/>
          <w:b/>
          <w:color w:val="000000"/>
        </w:rPr>
        <w:t xml:space="preserve"> osób przewidzianych do realizacji </w:t>
      </w:r>
      <w:r>
        <w:rPr>
          <w:rFonts w:ascii="Arial" w:eastAsia="Calibri" w:hAnsi="Arial" w:cs="Arial"/>
          <w:b/>
          <w:color w:val="000000"/>
        </w:rPr>
        <w:t>Umowy</w:t>
      </w:r>
      <w:r w:rsidRPr="005A4BA6">
        <w:rPr>
          <w:rFonts w:ascii="Arial" w:eastAsia="Calibri" w:hAnsi="Arial" w:cs="Arial"/>
          <w:color w:val="000000"/>
        </w:rPr>
        <w:t xml:space="preserve"> z uwzględnieniem i</w:t>
      </w:r>
      <w:r w:rsidRPr="005A4BA6">
        <w:rPr>
          <w:rFonts w:ascii="Arial" w:eastAsia="Times New Roman" w:hAnsi="Arial" w:cs="Arial"/>
          <w:color w:val="000000"/>
          <w:lang w:eastAsia="pl-PL"/>
        </w:rPr>
        <w:t>mienia i nazwiska, stanowiska, rodzaju umowy o pracę oraz okres na jaki została zawarta.(wzór wykazu stanowi załącznik do niniejszej Umowy) Wykaz ten b</w:t>
      </w:r>
      <w:r w:rsidRPr="005A4BA6">
        <w:rPr>
          <w:rFonts w:ascii="Arial" w:eastAsia="Calibri" w:hAnsi="Arial" w:cs="Arial"/>
          <w:color w:val="000000"/>
        </w:rPr>
        <w:t>ędzie stanowił integralną część Umowy. Ww. obowiązek dotyczy także podwykonawców.</w:t>
      </w:r>
    </w:p>
    <w:p w14:paraId="4C611118" w14:textId="259FFEFF" w:rsidR="005D4BA2" w:rsidRPr="005A4BA6" w:rsidRDefault="005D4BA2" w:rsidP="00E42947">
      <w:pPr>
        <w:numPr>
          <w:ilvl w:val="0"/>
          <w:numId w:val="221"/>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Zamawiający wymaga zatrudnienia na okres obowiązywania Umowy na podstawie umowy o pracę w rozumieniu przepisów ustawy kodeks pracy z dnia 26 czerwca 1974 roku (Dz.U.</w:t>
      </w:r>
      <w:r>
        <w:rPr>
          <w:rFonts w:ascii="Arial" w:eastAsia="Calibri" w:hAnsi="Arial" w:cs="Arial"/>
          <w:color w:val="000000"/>
        </w:rPr>
        <w:t xml:space="preserve"> z </w:t>
      </w:r>
      <w:r w:rsidRPr="005A4BA6">
        <w:rPr>
          <w:rFonts w:ascii="Arial" w:eastAsia="Calibri" w:hAnsi="Arial" w:cs="Arial"/>
          <w:color w:val="000000"/>
        </w:rPr>
        <w:t>2020</w:t>
      </w:r>
      <w:r>
        <w:rPr>
          <w:rFonts w:ascii="Arial" w:eastAsia="Calibri" w:hAnsi="Arial" w:cs="Arial"/>
          <w:color w:val="000000"/>
        </w:rPr>
        <w:t xml:space="preserve"> r. poz</w:t>
      </w:r>
      <w:r w:rsidRPr="005A4BA6">
        <w:rPr>
          <w:rFonts w:ascii="Arial" w:eastAsia="Calibri" w:hAnsi="Arial" w:cs="Arial"/>
          <w:color w:val="000000"/>
        </w:rPr>
        <w:t>.1320 z późn. zm.) przez Wykonawcę lub Podwykonawcę osób wykonujących w trakcie realizacji zamówienia czynności:</w:t>
      </w:r>
    </w:p>
    <w:p w14:paraId="42D99811" w14:textId="77777777" w:rsidR="005D4BA2" w:rsidRPr="00C92E73" w:rsidRDefault="005D4BA2" w:rsidP="00E42947">
      <w:pPr>
        <w:pStyle w:val="Akapitzlist"/>
        <w:numPr>
          <w:ilvl w:val="2"/>
          <w:numId w:val="222"/>
        </w:numPr>
        <w:autoSpaceDE w:val="0"/>
        <w:autoSpaceDN w:val="0"/>
        <w:adjustRightInd w:val="0"/>
        <w:spacing w:after="0" w:line="240" w:lineRule="auto"/>
        <w:jc w:val="both"/>
        <w:rPr>
          <w:rFonts w:ascii="Arial" w:hAnsi="Arial" w:cs="Arial"/>
          <w:u w:val="single"/>
        </w:rPr>
      </w:pPr>
      <w:r w:rsidRPr="00C92E73">
        <w:rPr>
          <w:rFonts w:ascii="Arial" w:hAnsi="Arial" w:cs="Arial"/>
          <w:u w:val="single"/>
        </w:rPr>
        <w:t xml:space="preserve">Roboty budowlane: </w:t>
      </w:r>
    </w:p>
    <w:p w14:paraId="30AB8F8E" w14:textId="77777777" w:rsidR="005D4BA2" w:rsidRPr="00C92E73" w:rsidRDefault="005D4BA2" w:rsidP="005D4BA2">
      <w:pPr>
        <w:numPr>
          <w:ilvl w:val="0"/>
          <w:numId w:val="76"/>
        </w:numPr>
        <w:autoSpaceDE w:val="0"/>
        <w:autoSpaceDN w:val="0"/>
        <w:adjustRightInd w:val="0"/>
        <w:spacing w:after="0" w:line="240" w:lineRule="auto"/>
        <w:ind w:left="1134"/>
        <w:jc w:val="both"/>
        <w:rPr>
          <w:rFonts w:ascii="Arial" w:hAnsi="Arial" w:cs="Arial"/>
        </w:rPr>
      </w:pPr>
      <w:r w:rsidRPr="00C92E73">
        <w:rPr>
          <w:rFonts w:ascii="Arial" w:hAnsi="Arial" w:cs="Arial"/>
        </w:rPr>
        <w:t>Roboty rozbiórkowe;</w:t>
      </w:r>
    </w:p>
    <w:p w14:paraId="40AF0A16" w14:textId="77777777" w:rsidR="005D4BA2" w:rsidRPr="00C92E73" w:rsidRDefault="005D4BA2" w:rsidP="005D4BA2">
      <w:pPr>
        <w:numPr>
          <w:ilvl w:val="0"/>
          <w:numId w:val="76"/>
        </w:numPr>
        <w:autoSpaceDE w:val="0"/>
        <w:autoSpaceDN w:val="0"/>
        <w:adjustRightInd w:val="0"/>
        <w:spacing w:after="0" w:line="240" w:lineRule="auto"/>
        <w:ind w:left="1134"/>
        <w:jc w:val="both"/>
        <w:rPr>
          <w:rFonts w:ascii="Arial" w:hAnsi="Arial" w:cs="Arial"/>
        </w:rPr>
      </w:pPr>
      <w:r w:rsidRPr="00C92E73">
        <w:rPr>
          <w:rFonts w:ascii="Arial" w:hAnsi="Arial" w:cs="Arial"/>
        </w:rPr>
        <w:t>Roboty związane ze ściankami działowymi;</w:t>
      </w:r>
    </w:p>
    <w:p w14:paraId="1622BD1F" w14:textId="77777777" w:rsidR="005D4BA2" w:rsidRPr="00C92E73" w:rsidRDefault="005D4BA2" w:rsidP="005D4BA2">
      <w:pPr>
        <w:numPr>
          <w:ilvl w:val="0"/>
          <w:numId w:val="76"/>
        </w:numPr>
        <w:autoSpaceDE w:val="0"/>
        <w:autoSpaceDN w:val="0"/>
        <w:adjustRightInd w:val="0"/>
        <w:spacing w:after="0" w:line="240" w:lineRule="auto"/>
        <w:ind w:left="1134"/>
        <w:jc w:val="both"/>
        <w:rPr>
          <w:rFonts w:ascii="Arial" w:hAnsi="Arial" w:cs="Arial"/>
        </w:rPr>
      </w:pPr>
      <w:r w:rsidRPr="00C92E73">
        <w:rPr>
          <w:rFonts w:ascii="Arial" w:hAnsi="Arial" w:cs="Arial"/>
        </w:rPr>
        <w:t>Roboty remontowe kominów i przewodów wentylacyjnych;</w:t>
      </w:r>
    </w:p>
    <w:p w14:paraId="4DBDFA8B" w14:textId="77777777" w:rsidR="005D4BA2" w:rsidRPr="00C92E73" w:rsidRDefault="005D4BA2" w:rsidP="005D4BA2">
      <w:pPr>
        <w:numPr>
          <w:ilvl w:val="0"/>
          <w:numId w:val="76"/>
        </w:numPr>
        <w:autoSpaceDE w:val="0"/>
        <w:autoSpaceDN w:val="0"/>
        <w:adjustRightInd w:val="0"/>
        <w:spacing w:after="0" w:line="240" w:lineRule="auto"/>
        <w:ind w:left="1134"/>
        <w:jc w:val="both"/>
        <w:rPr>
          <w:rFonts w:ascii="Arial" w:hAnsi="Arial" w:cs="Arial"/>
        </w:rPr>
      </w:pPr>
      <w:r w:rsidRPr="00C92E73">
        <w:rPr>
          <w:rFonts w:ascii="Arial" w:hAnsi="Arial" w:cs="Arial"/>
        </w:rPr>
        <w:t>Roboty remontowe stropów nad parterem i piętrem;</w:t>
      </w:r>
    </w:p>
    <w:p w14:paraId="0C418DC0" w14:textId="77777777" w:rsidR="005D4BA2" w:rsidRPr="00C92E73" w:rsidRDefault="005D4BA2" w:rsidP="005D4BA2">
      <w:pPr>
        <w:numPr>
          <w:ilvl w:val="0"/>
          <w:numId w:val="76"/>
        </w:numPr>
        <w:autoSpaceDE w:val="0"/>
        <w:autoSpaceDN w:val="0"/>
        <w:adjustRightInd w:val="0"/>
        <w:spacing w:after="0" w:line="240" w:lineRule="auto"/>
        <w:ind w:left="1134"/>
        <w:jc w:val="both"/>
        <w:rPr>
          <w:rFonts w:ascii="Arial" w:hAnsi="Arial" w:cs="Arial"/>
          <w:u w:val="single"/>
        </w:rPr>
      </w:pPr>
      <w:r w:rsidRPr="00C92E73">
        <w:rPr>
          <w:rFonts w:ascii="Arial" w:hAnsi="Arial" w:cs="Arial"/>
        </w:rPr>
        <w:t xml:space="preserve">Roboty posadzkarskie </w:t>
      </w:r>
      <w:proofErr w:type="gramStart"/>
      <w:r w:rsidRPr="00C92E73">
        <w:rPr>
          <w:rFonts w:ascii="Arial" w:hAnsi="Arial" w:cs="Arial"/>
        </w:rPr>
        <w:t>parteru,</w:t>
      </w:r>
      <w:proofErr w:type="gramEnd"/>
      <w:r w:rsidRPr="00C92E73">
        <w:rPr>
          <w:rFonts w:ascii="Arial" w:hAnsi="Arial" w:cs="Arial"/>
        </w:rPr>
        <w:t xml:space="preserve"> I piętra, poddasza i klatek schodowych;</w:t>
      </w:r>
    </w:p>
    <w:p w14:paraId="49E7BDC4" w14:textId="77777777" w:rsidR="005D4BA2" w:rsidRPr="00C92E73" w:rsidRDefault="005D4BA2" w:rsidP="005D4BA2">
      <w:pPr>
        <w:numPr>
          <w:ilvl w:val="0"/>
          <w:numId w:val="76"/>
        </w:numPr>
        <w:autoSpaceDE w:val="0"/>
        <w:autoSpaceDN w:val="0"/>
        <w:adjustRightInd w:val="0"/>
        <w:spacing w:after="0" w:line="240" w:lineRule="auto"/>
        <w:ind w:left="1134"/>
        <w:jc w:val="both"/>
        <w:rPr>
          <w:rFonts w:ascii="Arial" w:hAnsi="Arial" w:cs="Arial"/>
          <w:u w:val="single"/>
        </w:rPr>
      </w:pPr>
      <w:r w:rsidRPr="00C92E73">
        <w:rPr>
          <w:rFonts w:ascii="Arial" w:hAnsi="Arial" w:cs="Arial"/>
        </w:rPr>
        <w:t>Roboty związane z konstrukcją i pokryciem dachu;</w:t>
      </w:r>
    </w:p>
    <w:p w14:paraId="5A67D8D3" w14:textId="77777777" w:rsidR="005D4BA2" w:rsidRPr="00C92E73" w:rsidRDefault="005D4BA2" w:rsidP="005D4BA2">
      <w:pPr>
        <w:numPr>
          <w:ilvl w:val="0"/>
          <w:numId w:val="76"/>
        </w:numPr>
        <w:autoSpaceDE w:val="0"/>
        <w:autoSpaceDN w:val="0"/>
        <w:adjustRightInd w:val="0"/>
        <w:spacing w:after="0" w:line="240" w:lineRule="auto"/>
        <w:ind w:left="1134"/>
        <w:jc w:val="both"/>
        <w:rPr>
          <w:rFonts w:ascii="Arial" w:hAnsi="Arial" w:cs="Arial"/>
          <w:u w:val="single"/>
        </w:rPr>
      </w:pPr>
      <w:r w:rsidRPr="00C92E73">
        <w:rPr>
          <w:rFonts w:ascii="Arial" w:hAnsi="Arial" w:cs="Arial"/>
        </w:rPr>
        <w:t>Roboty tynkarskie;</w:t>
      </w:r>
    </w:p>
    <w:p w14:paraId="5CF60193" w14:textId="77777777" w:rsidR="005D4BA2" w:rsidRPr="00C92E73" w:rsidRDefault="005D4BA2" w:rsidP="00E42947">
      <w:pPr>
        <w:pStyle w:val="Akapitzlist"/>
        <w:numPr>
          <w:ilvl w:val="2"/>
          <w:numId w:val="222"/>
        </w:numPr>
        <w:autoSpaceDE w:val="0"/>
        <w:autoSpaceDN w:val="0"/>
        <w:adjustRightInd w:val="0"/>
        <w:spacing w:after="0" w:line="240" w:lineRule="auto"/>
        <w:jc w:val="both"/>
        <w:rPr>
          <w:rFonts w:ascii="Arial" w:hAnsi="Arial"/>
          <w:i/>
        </w:rPr>
      </w:pPr>
      <w:r w:rsidRPr="00C92E73">
        <w:rPr>
          <w:rFonts w:ascii="Arial" w:hAnsi="Arial" w:cs="Arial"/>
          <w:u w:val="single"/>
        </w:rPr>
        <w:t xml:space="preserve">Roboty </w:t>
      </w:r>
      <w:r w:rsidRPr="00C92E73">
        <w:rPr>
          <w:rFonts w:ascii="Arial" w:hAnsi="Arial" w:cs="Arial"/>
        </w:rPr>
        <w:t>sanitarne</w:t>
      </w:r>
    </w:p>
    <w:p w14:paraId="64A745F5" w14:textId="77777777" w:rsidR="005D4BA2" w:rsidRPr="00C92E73" w:rsidRDefault="005D4BA2" w:rsidP="005D4BA2">
      <w:pPr>
        <w:pStyle w:val="Akapitzlist"/>
        <w:numPr>
          <w:ilvl w:val="0"/>
          <w:numId w:val="75"/>
        </w:numPr>
        <w:spacing w:before="240" w:after="0"/>
        <w:ind w:left="1134"/>
        <w:rPr>
          <w:rFonts w:ascii="Arial" w:hAnsi="Arial"/>
          <w:i/>
        </w:rPr>
      </w:pPr>
      <w:r w:rsidRPr="00C92E73">
        <w:rPr>
          <w:rFonts w:ascii="Arial" w:hAnsi="Arial" w:cs="Arial"/>
        </w:rPr>
        <w:t>Wykonanie remontu instalacji sanitarnych tj. przyłącze wodociągowe i kanalizacyjne oraz instalacje wodociągowe i kanalizacyjne wewnątrz obiektu;</w:t>
      </w:r>
    </w:p>
    <w:p w14:paraId="0033B4E1" w14:textId="77777777" w:rsidR="005D4BA2" w:rsidRPr="00C92E73" w:rsidRDefault="005D4BA2" w:rsidP="00E42947">
      <w:pPr>
        <w:pStyle w:val="Akapitzlist"/>
        <w:numPr>
          <w:ilvl w:val="2"/>
          <w:numId w:val="222"/>
        </w:numPr>
        <w:autoSpaceDE w:val="0"/>
        <w:autoSpaceDN w:val="0"/>
        <w:adjustRightInd w:val="0"/>
        <w:spacing w:after="0" w:line="240" w:lineRule="auto"/>
        <w:jc w:val="both"/>
        <w:rPr>
          <w:rFonts w:ascii="Arial" w:hAnsi="Arial"/>
          <w:i/>
        </w:rPr>
      </w:pPr>
      <w:r w:rsidRPr="00C92E73">
        <w:rPr>
          <w:rFonts w:ascii="Arial" w:hAnsi="Arial" w:cs="Arial"/>
          <w:u w:val="single"/>
        </w:rPr>
        <w:t xml:space="preserve">Roboty </w:t>
      </w:r>
      <w:r w:rsidRPr="00C92E73">
        <w:rPr>
          <w:rFonts w:ascii="Arial" w:hAnsi="Arial" w:cs="Arial"/>
        </w:rPr>
        <w:t>elektryczne</w:t>
      </w:r>
      <w:r w:rsidRPr="00C92E73">
        <w:rPr>
          <w:rFonts w:ascii="Arial" w:hAnsi="Arial" w:cs="Arial"/>
          <w:u w:val="single"/>
        </w:rPr>
        <w:t>:</w:t>
      </w:r>
    </w:p>
    <w:p w14:paraId="5AAECC4A" w14:textId="77777777" w:rsidR="005D4BA2" w:rsidRPr="00C92E73" w:rsidRDefault="005D4BA2" w:rsidP="005D4BA2">
      <w:pPr>
        <w:pStyle w:val="Akapitzlist"/>
        <w:numPr>
          <w:ilvl w:val="0"/>
          <w:numId w:val="75"/>
        </w:numPr>
        <w:spacing w:before="240" w:after="0"/>
        <w:ind w:left="1134"/>
        <w:rPr>
          <w:rFonts w:ascii="Arial" w:hAnsi="Arial"/>
          <w:i/>
        </w:rPr>
      </w:pPr>
      <w:r w:rsidRPr="00C92E73">
        <w:rPr>
          <w:rFonts w:ascii="Arial" w:hAnsi="Arial" w:cs="Arial"/>
        </w:rPr>
        <w:t>Wykonanie remontu instalacji elektrycznej tj. instalacji gniazd, oświetlenia, teletechnicznych oraz instalacji odgromowej;</w:t>
      </w:r>
    </w:p>
    <w:p w14:paraId="7EE027B2" w14:textId="06064BD7" w:rsidR="005D4BA2" w:rsidRPr="005A4BA6" w:rsidRDefault="005D4BA2" w:rsidP="005D4BA2">
      <w:pPr>
        <w:spacing w:before="240" w:after="0"/>
        <w:ind w:left="284"/>
        <w:contextualSpacing/>
        <w:rPr>
          <w:rFonts w:ascii="Arial" w:eastAsia="Calibri" w:hAnsi="Arial" w:cs="Arial"/>
          <w:color w:val="000000"/>
        </w:rPr>
      </w:pPr>
      <w:r w:rsidRPr="005A4BA6">
        <w:rPr>
          <w:rFonts w:ascii="Arial" w:eastAsia="Calibri" w:hAnsi="Arial" w:cs="Arial"/>
          <w:color w:val="000000"/>
        </w:rPr>
        <w:t xml:space="preserve">z wyjątkiem osób sprawujących samodzielne funkcje techniczne w budownictwie </w:t>
      </w:r>
      <w:r w:rsidRPr="005A4BA6">
        <w:rPr>
          <w:rFonts w:ascii="Arial" w:eastAsia="Calibri" w:hAnsi="Arial" w:cs="Arial"/>
          <w:color w:val="000000"/>
        </w:rPr>
        <w:br/>
        <w:t>w rozumieniu ustawy z dnia 7 lipca 1994 r. Prawo budowlane (Dz.U.</w:t>
      </w:r>
      <w:r>
        <w:rPr>
          <w:rFonts w:ascii="Arial" w:eastAsia="Calibri" w:hAnsi="Arial" w:cs="Arial"/>
          <w:color w:val="000000"/>
        </w:rPr>
        <w:t xml:space="preserve"> z </w:t>
      </w:r>
      <w:r w:rsidRPr="005A4BA6">
        <w:rPr>
          <w:rFonts w:ascii="Arial" w:eastAsia="Calibri" w:hAnsi="Arial" w:cs="Arial"/>
          <w:color w:val="000000"/>
        </w:rPr>
        <w:t>202</w:t>
      </w:r>
      <w:r>
        <w:rPr>
          <w:rFonts w:ascii="Arial" w:eastAsia="Calibri" w:hAnsi="Arial" w:cs="Arial"/>
          <w:color w:val="000000"/>
        </w:rPr>
        <w:t>1 r</w:t>
      </w:r>
      <w:r w:rsidRPr="005A4BA6">
        <w:rPr>
          <w:rFonts w:ascii="Arial" w:eastAsia="Calibri" w:hAnsi="Arial" w:cs="Arial"/>
          <w:color w:val="000000"/>
        </w:rPr>
        <w:t>.</w:t>
      </w:r>
      <w:r>
        <w:rPr>
          <w:rFonts w:ascii="Arial" w:eastAsia="Calibri" w:hAnsi="Arial" w:cs="Arial"/>
          <w:color w:val="000000"/>
        </w:rPr>
        <w:t xml:space="preserve"> poz. 2351</w:t>
      </w:r>
      <w:r w:rsidRPr="005A4BA6">
        <w:rPr>
          <w:rFonts w:ascii="Arial" w:eastAsia="Calibri" w:hAnsi="Arial" w:cs="Arial"/>
          <w:color w:val="000000"/>
        </w:rPr>
        <w:t>z późn. zm.).</w:t>
      </w:r>
    </w:p>
    <w:p w14:paraId="785FC6B4" w14:textId="3A982A5B" w:rsidR="005D4BA2" w:rsidRPr="005A4BA6" w:rsidRDefault="005D4BA2" w:rsidP="00E42947">
      <w:pPr>
        <w:numPr>
          <w:ilvl w:val="0"/>
          <w:numId w:val="221"/>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14:paraId="0D56EF17" w14:textId="77777777" w:rsidR="005D4BA2" w:rsidRPr="005A4BA6" w:rsidRDefault="005D4BA2" w:rsidP="00E42947">
      <w:pPr>
        <w:numPr>
          <w:ilvl w:val="0"/>
          <w:numId w:val="223"/>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lastRenderedPageBreak/>
        <w:t xml:space="preserve">żądania oświadczeń i dokumentów w zakresie potwierdzenia spełniania </w:t>
      </w:r>
      <w:r w:rsidRPr="005A4BA6">
        <w:rPr>
          <w:rFonts w:ascii="Arial" w:eastAsia="Calibri" w:hAnsi="Arial" w:cs="Arial"/>
          <w:color w:val="000000"/>
        </w:rPr>
        <w:br/>
        <w:t>ww. wymogów i dokonywania ich oceny,</w:t>
      </w:r>
    </w:p>
    <w:p w14:paraId="5B1EF708" w14:textId="77777777" w:rsidR="005D4BA2" w:rsidRPr="005A4BA6" w:rsidRDefault="005D4BA2" w:rsidP="00E42947">
      <w:pPr>
        <w:numPr>
          <w:ilvl w:val="0"/>
          <w:numId w:val="223"/>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żądania wyjaśnień w przypadku wątpliwości w zakresie potwierdzenia spełniania ww. wymogów,</w:t>
      </w:r>
    </w:p>
    <w:p w14:paraId="4DF7D827" w14:textId="77777777" w:rsidR="005D4BA2" w:rsidRPr="005A4BA6" w:rsidRDefault="005D4BA2" w:rsidP="00E42947">
      <w:pPr>
        <w:numPr>
          <w:ilvl w:val="0"/>
          <w:numId w:val="223"/>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przeprowadzania kontroli na miejscu wykonywania świadczenia.</w:t>
      </w:r>
    </w:p>
    <w:p w14:paraId="382C3FBD" w14:textId="71224E98" w:rsidR="005D4BA2" w:rsidRPr="005A4BA6" w:rsidRDefault="005D4BA2" w:rsidP="00E42947">
      <w:pPr>
        <w:numPr>
          <w:ilvl w:val="0"/>
          <w:numId w:val="221"/>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2 czynności w trakcie realizacji zamówienia:</w:t>
      </w:r>
    </w:p>
    <w:p w14:paraId="1495FAE6" w14:textId="77777777" w:rsidR="005D4BA2" w:rsidRDefault="005D4BA2" w:rsidP="00E42947">
      <w:pPr>
        <w:numPr>
          <w:ilvl w:val="0"/>
          <w:numId w:val="224"/>
        </w:numPr>
        <w:autoSpaceDE w:val="0"/>
        <w:autoSpaceDN w:val="0"/>
        <w:adjustRightInd w:val="0"/>
        <w:spacing w:after="0"/>
        <w:jc w:val="both"/>
        <w:rPr>
          <w:rFonts w:ascii="Arial" w:eastAsia="Calibri" w:hAnsi="Arial" w:cs="Arial"/>
          <w:color w:val="000000"/>
        </w:rPr>
      </w:pPr>
      <w:r>
        <w:rPr>
          <w:rFonts w:ascii="Arial" w:eastAsia="Calibri" w:hAnsi="Arial" w:cs="Arial"/>
          <w:color w:val="000000"/>
        </w:rPr>
        <w:t>o</w:t>
      </w:r>
      <w:r w:rsidRPr="006A18EA">
        <w:rPr>
          <w:rFonts w:ascii="Arial" w:eastAsia="Calibri" w:hAnsi="Arial" w:cs="Arial"/>
          <w:color w:val="000000"/>
        </w:rPr>
        <w:t>świadczeni</w:t>
      </w:r>
      <w:r>
        <w:rPr>
          <w:rFonts w:ascii="Arial" w:eastAsia="Calibri" w:hAnsi="Arial" w:cs="Arial"/>
          <w:color w:val="000000"/>
        </w:rPr>
        <w:t>e</w:t>
      </w:r>
      <w:r w:rsidRPr="006A18EA">
        <w:rPr>
          <w:rFonts w:ascii="Arial" w:eastAsia="Calibri" w:hAnsi="Arial" w:cs="Arial"/>
          <w:color w:val="000000"/>
        </w:rPr>
        <w:t xml:space="preserve"> zatrudnionego pracownika</w:t>
      </w:r>
      <w:r>
        <w:rPr>
          <w:rFonts w:ascii="Arial" w:eastAsia="Calibri" w:hAnsi="Arial" w:cs="Arial"/>
          <w:color w:val="000000"/>
        </w:rPr>
        <w:t xml:space="preserve"> o zatrudnieniu przez Wykonawcę lub Podwykonawcę.</w:t>
      </w:r>
    </w:p>
    <w:p w14:paraId="58C6F6BC" w14:textId="77777777" w:rsidR="005D4BA2" w:rsidRDefault="005D4BA2" w:rsidP="005D4BA2">
      <w:pPr>
        <w:autoSpaceDE w:val="0"/>
        <w:autoSpaceDN w:val="0"/>
        <w:adjustRightInd w:val="0"/>
        <w:spacing w:after="0"/>
        <w:ind w:left="709"/>
        <w:jc w:val="both"/>
        <w:rPr>
          <w:rFonts w:ascii="Arial" w:eastAsia="Calibri" w:hAnsi="Arial" w:cs="Arial"/>
          <w:color w:val="000000"/>
        </w:rPr>
      </w:pPr>
      <w:r w:rsidRPr="006A18EA">
        <w:rPr>
          <w:rFonts w:ascii="Arial" w:eastAsia="Calibri" w:hAnsi="Arial" w:cs="Arial"/>
          <w:color w:val="000000"/>
        </w:rPr>
        <w:t>Oświadczenie to powinno zawierać w szczególności: dokładne określenie</w:t>
      </w:r>
      <w:r>
        <w:rPr>
          <w:rFonts w:ascii="Arial" w:eastAsia="Calibri" w:hAnsi="Arial" w:cs="Arial"/>
          <w:color w:val="000000"/>
        </w:rPr>
        <w:t xml:space="preserve"> osoby</w:t>
      </w:r>
      <w:r w:rsidRPr="006A18EA">
        <w:rPr>
          <w:rFonts w:ascii="Arial" w:eastAsia="Calibri" w:hAnsi="Arial" w:cs="Arial"/>
          <w:color w:val="000000"/>
        </w:rPr>
        <w:t xml:space="preserve"> składające oświadczenie, da</w:t>
      </w:r>
      <w:r>
        <w:rPr>
          <w:rFonts w:ascii="Arial" w:eastAsia="Calibri" w:hAnsi="Arial" w:cs="Arial"/>
          <w:color w:val="000000"/>
        </w:rPr>
        <w:t xml:space="preserve">tę złożenia oświadczenia, oświadczenie przez kogo i w ramach jakiej umowy o pracę dana </w:t>
      </w:r>
      <w:r w:rsidRPr="006A18EA">
        <w:rPr>
          <w:rFonts w:ascii="Arial" w:eastAsia="Calibri" w:hAnsi="Arial" w:cs="Arial"/>
          <w:color w:val="000000"/>
        </w:rPr>
        <w:t>osob</w:t>
      </w:r>
      <w:r>
        <w:rPr>
          <w:rFonts w:ascii="Arial" w:eastAsia="Calibri" w:hAnsi="Arial" w:cs="Arial"/>
          <w:color w:val="000000"/>
        </w:rPr>
        <w:t>a jest</w:t>
      </w:r>
      <w:r w:rsidRPr="006A18EA">
        <w:rPr>
          <w:rFonts w:ascii="Arial" w:eastAsia="Calibri" w:hAnsi="Arial" w:cs="Arial"/>
          <w:color w:val="000000"/>
        </w:rPr>
        <w:t xml:space="preserve"> zatrudnion</w:t>
      </w:r>
      <w:r>
        <w:rPr>
          <w:rFonts w:ascii="Arial" w:eastAsia="Calibri" w:hAnsi="Arial" w:cs="Arial"/>
          <w:color w:val="000000"/>
        </w:rPr>
        <w:t xml:space="preserve">a (wskazanie rodzaju umowy) </w:t>
      </w:r>
      <w:r w:rsidRPr="006A18EA">
        <w:rPr>
          <w:rFonts w:ascii="Arial" w:eastAsia="Calibri" w:hAnsi="Arial" w:cs="Arial"/>
          <w:color w:val="000000"/>
        </w:rPr>
        <w:t>oraz podpis osoby uprawnionej do złożenia oświadczenia;</w:t>
      </w:r>
    </w:p>
    <w:p w14:paraId="63F47871" w14:textId="77777777" w:rsidR="005D4BA2" w:rsidRPr="005A4BA6" w:rsidRDefault="005D4BA2" w:rsidP="00E42947">
      <w:pPr>
        <w:numPr>
          <w:ilvl w:val="0"/>
          <w:numId w:val="224"/>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w:t>
      </w:r>
      <w:r>
        <w:rPr>
          <w:rFonts w:ascii="Arial" w:eastAsia="Calibri" w:hAnsi="Arial" w:cs="Arial"/>
          <w:color w:val="000000"/>
        </w:rPr>
        <w:t xml:space="preserve"> </w:t>
      </w:r>
      <w:r w:rsidRPr="005A4BA6">
        <w:rPr>
          <w:rFonts w:ascii="Arial" w:eastAsia="Calibri" w:hAnsi="Arial" w:cs="Arial"/>
          <w:color w:val="000000"/>
        </w:rPr>
        <w:t>na podstawie umowy o pracę wraz ze wskazaniem liczby tych osób, rodzaju umowy o pracę oraz podpis osoby uprawnionej do złożenia oświadczenia</w:t>
      </w:r>
      <w:r>
        <w:rPr>
          <w:rFonts w:ascii="Arial" w:eastAsia="Calibri" w:hAnsi="Arial" w:cs="Arial"/>
          <w:color w:val="000000"/>
        </w:rPr>
        <w:t xml:space="preserve"> </w:t>
      </w:r>
      <w:r w:rsidRPr="005A4BA6">
        <w:rPr>
          <w:rFonts w:ascii="Arial" w:eastAsia="Calibri" w:hAnsi="Arial" w:cs="Arial"/>
          <w:color w:val="000000"/>
        </w:rPr>
        <w:t>w imieniu Wykonawcy lub Podwykonawcy;</w:t>
      </w:r>
    </w:p>
    <w:p w14:paraId="34BD6157" w14:textId="77777777" w:rsidR="005D4BA2" w:rsidRPr="005A4BA6" w:rsidRDefault="005D4BA2" w:rsidP="00E42947">
      <w:pPr>
        <w:numPr>
          <w:ilvl w:val="0"/>
          <w:numId w:val="224"/>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poświadczoną za zgodność z oryginałem odpowiednio przez Wykonawcę </w:t>
      </w:r>
      <w:r w:rsidRPr="005A4BA6">
        <w:rPr>
          <w:rFonts w:ascii="Arial" w:eastAsia="Calibri" w:hAnsi="Arial" w:cs="Arial"/>
          <w:color w:val="000000"/>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5A4BA6">
        <w:rPr>
          <w:rFonts w:ascii="Arial" w:eastAsia="Calibri" w:hAnsi="Arial" w:cs="Arial"/>
          <w:color w:val="000000"/>
        </w:rPr>
        <w:br/>
        <w:t xml:space="preserve">w sposób zapewniający ochronę danych osobowych pracowników, zgodnie </w:t>
      </w:r>
      <w:r w:rsidRPr="005A4BA6">
        <w:rPr>
          <w:rFonts w:ascii="Arial" w:eastAsia="Calibri" w:hAnsi="Arial" w:cs="Arial"/>
          <w:color w:val="000000"/>
        </w:rPr>
        <w:br/>
        <w:t xml:space="preserve">z przepisami ustawy z dnia 10 maja 2018 r. o ochronie danych osobowych </w:t>
      </w:r>
      <w:r w:rsidRPr="005A4BA6">
        <w:rPr>
          <w:rFonts w:ascii="Arial" w:eastAsia="Calibri" w:hAnsi="Arial" w:cs="Arial"/>
          <w:color w:val="000000"/>
        </w:rPr>
        <w:br/>
        <w:t xml:space="preserve">(Dz.U. </w:t>
      </w:r>
      <w:r>
        <w:rPr>
          <w:rFonts w:ascii="Arial" w:eastAsia="Calibri" w:hAnsi="Arial" w:cs="Arial"/>
          <w:color w:val="000000"/>
        </w:rPr>
        <w:t xml:space="preserve">z </w:t>
      </w:r>
      <w:r w:rsidRPr="005A4BA6">
        <w:rPr>
          <w:rFonts w:ascii="Arial" w:eastAsia="Calibri" w:hAnsi="Arial" w:cs="Arial"/>
          <w:color w:val="000000"/>
        </w:rPr>
        <w:t>2019</w:t>
      </w:r>
      <w:r>
        <w:rPr>
          <w:rFonts w:ascii="Arial" w:eastAsia="Calibri" w:hAnsi="Arial" w:cs="Arial"/>
          <w:color w:val="000000"/>
        </w:rPr>
        <w:t xml:space="preserve"> r. poz. 1</w:t>
      </w:r>
      <w:r w:rsidRPr="005A4BA6">
        <w:rPr>
          <w:rFonts w:ascii="Arial" w:eastAsia="Calibri" w:hAnsi="Arial" w:cs="Arial"/>
          <w:color w:val="000000"/>
        </w:rPr>
        <w:t xml:space="preserve">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Informacje takie jak imię i nazwisko zatrudnionego pracownika, data zawarcia umowy o pracę, rodzaj umowy o pracę oraz zakres obowiązków powinny być możliwe do zidentyfikowania. </w:t>
      </w:r>
    </w:p>
    <w:p w14:paraId="604C1BB9" w14:textId="708DE0D0" w:rsidR="005D4BA2" w:rsidRPr="005A4BA6" w:rsidRDefault="005D4BA2" w:rsidP="00E42947">
      <w:pPr>
        <w:numPr>
          <w:ilvl w:val="0"/>
          <w:numId w:val="221"/>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 xml:space="preserve">Z tytułu </w:t>
      </w:r>
      <w:proofErr w:type="gramStart"/>
      <w:r w:rsidRPr="005A4BA6">
        <w:rPr>
          <w:rFonts w:ascii="Arial" w:eastAsia="Calibri" w:hAnsi="Arial" w:cs="Times New Roman"/>
          <w:color w:val="000000"/>
        </w:rPr>
        <w:t>nie spełnienia</w:t>
      </w:r>
      <w:proofErr w:type="gramEnd"/>
      <w:r w:rsidRPr="005A4BA6">
        <w:rPr>
          <w:rFonts w:ascii="Arial" w:eastAsia="Calibri" w:hAnsi="Arial" w:cs="Times New Roman"/>
          <w:color w:val="000000"/>
        </w:rPr>
        <w:t xml:space="preserve"> przez wykonawcę lub podwykonawcę wymogu zatrudnienia 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Pr="005A4BA6">
        <w:rPr>
          <w:rFonts w:ascii="Arial" w:eastAsia="Calibri" w:hAnsi="Arial" w:cs="Times New Roman"/>
          <w:color w:val="000000"/>
        </w:rPr>
        <w:br/>
        <w:t>lub Podwykonawcę wymogu zatrudnienia na podstawie umowy o pracę osób wykonujących wskazane w ust. 2 czynności.</w:t>
      </w:r>
    </w:p>
    <w:p w14:paraId="62D06F3B" w14:textId="77777777" w:rsidR="005D4BA2" w:rsidRPr="005A4BA6" w:rsidRDefault="005D4BA2" w:rsidP="00E42947">
      <w:pPr>
        <w:numPr>
          <w:ilvl w:val="0"/>
          <w:numId w:val="221"/>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lastRenderedPageBreak/>
        <w:t>W przypadku uzasadnionych wątpliwości co do przestrzegania prawa pracy przez Wykonawcę lub Podwykonawcę, Zamawiający może zwrócić się o przeprowadzenie kontroli przez Państwową Inspekcję Pracy.</w:t>
      </w:r>
    </w:p>
    <w:p w14:paraId="71482144" w14:textId="77777777" w:rsidR="005D4BA2" w:rsidRPr="005A4BA6" w:rsidRDefault="005D4BA2" w:rsidP="00E42947">
      <w:pPr>
        <w:numPr>
          <w:ilvl w:val="0"/>
          <w:numId w:val="221"/>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Wykonawca na każdym etapie realizacji Umowy zobligowany jest do informowania Zamawiającego o zmianach dotyczących osób wykonujących czynności wskazane w ust. 2 i składania aktualnego wykazu osób, o którym mowa w ust. 1.</w:t>
      </w:r>
    </w:p>
    <w:p w14:paraId="7731310D" w14:textId="77777777" w:rsidR="005D4BA2" w:rsidRPr="005A4BA6" w:rsidRDefault="005D4BA2" w:rsidP="00E42947">
      <w:pPr>
        <w:numPr>
          <w:ilvl w:val="0"/>
          <w:numId w:val="221"/>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Zamawiający nie zabezpiecza zaplecza socjalnego i magazynowego Wykonawcy, jego pracownikom i podwykonawcom.</w:t>
      </w:r>
    </w:p>
    <w:p w14:paraId="3533A999" w14:textId="77777777" w:rsidR="005D4BA2" w:rsidRPr="005A4BA6" w:rsidRDefault="005D4BA2" w:rsidP="00E42947">
      <w:pPr>
        <w:numPr>
          <w:ilvl w:val="0"/>
          <w:numId w:val="221"/>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Wykonawca zobowiązuje się zatrudnić pracowników, którzy posiadają odpowiednie kwalifikacje zawodowe oraz przestrzegają wymagań bezpieczeństwa i higieny pracy.</w:t>
      </w:r>
    </w:p>
    <w:p w14:paraId="19FE1F63" w14:textId="77777777" w:rsidR="005D4BA2" w:rsidRDefault="005D4BA2" w:rsidP="005D4BA2">
      <w:pPr>
        <w:suppressAutoHyphens/>
        <w:spacing w:after="0"/>
        <w:ind w:left="426"/>
        <w:contextualSpacing/>
        <w:jc w:val="both"/>
        <w:rPr>
          <w:rFonts w:ascii="Arial" w:eastAsia="Times New Roman" w:hAnsi="Arial" w:cs="Arial"/>
          <w:color w:val="000000"/>
          <w:lang w:eastAsia="pl-PL"/>
        </w:rPr>
      </w:pPr>
    </w:p>
    <w:p w14:paraId="59FDF66D" w14:textId="77777777" w:rsidR="005D4BA2" w:rsidRPr="005A4BA6" w:rsidRDefault="005D4BA2" w:rsidP="005D4BA2">
      <w:pPr>
        <w:suppressAutoHyphens/>
        <w:spacing w:after="0"/>
        <w:contextualSpacing/>
        <w:jc w:val="both"/>
        <w:rPr>
          <w:rFonts w:ascii="Arial" w:eastAsia="Times New Roman" w:hAnsi="Arial" w:cs="Arial"/>
          <w:color w:val="000000"/>
          <w:lang w:eastAsia="pl-PL"/>
        </w:rPr>
      </w:pPr>
    </w:p>
    <w:p w14:paraId="7EE3A4A9" w14:textId="77777777" w:rsidR="005D4BA2" w:rsidRPr="005A4BA6" w:rsidRDefault="005D4BA2" w:rsidP="005D4BA2">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3</w:t>
      </w:r>
    </w:p>
    <w:p w14:paraId="7E30EB44" w14:textId="77777777" w:rsidR="005D4BA2" w:rsidRPr="00D77FA7" w:rsidRDefault="005D4BA2" w:rsidP="005D4BA2">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Teren budowy</w:t>
      </w:r>
    </w:p>
    <w:p w14:paraId="35BE83EB" w14:textId="77777777" w:rsidR="005D4BA2" w:rsidRPr="005A4BA6" w:rsidRDefault="005D4BA2" w:rsidP="00E42947">
      <w:pPr>
        <w:numPr>
          <w:ilvl w:val="0"/>
          <w:numId w:val="225"/>
        </w:numPr>
        <w:suppressAutoHyphens/>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 xml:space="preserve">Zamawiający przekaże Wykonawcy protokolarnie plac budowy w </w:t>
      </w:r>
      <w:r w:rsidRPr="00FA30D4">
        <w:rPr>
          <w:rFonts w:ascii="Arial" w:eastAsia="Times New Roman" w:hAnsi="Arial" w:cs="Arial"/>
          <w:b/>
          <w:lang w:eastAsia="pl-PL"/>
        </w:rPr>
        <w:t xml:space="preserve">terminie do 7 dni </w:t>
      </w:r>
      <w:r w:rsidRPr="005A4BA6">
        <w:rPr>
          <w:rFonts w:ascii="Arial" w:eastAsia="Times New Roman" w:hAnsi="Arial" w:cs="Arial"/>
          <w:b/>
          <w:color w:val="000000"/>
          <w:lang w:eastAsia="pl-PL"/>
        </w:rPr>
        <w:t xml:space="preserve">od dnia podpisania Umowy </w:t>
      </w:r>
      <w:r w:rsidRPr="005A4BA6">
        <w:rPr>
          <w:rFonts w:ascii="Arial" w:eastAsia="Calibri" w:hAnsi="Arial" w:cs="Arial"/>
          <w:color w:val="000000"/>
        </w:rPr>
        <w:t>wraz ze znajdującymi się na nim obiektami budowlanymi, urządzeniami technicznymi oraz podlegającymi ochronie elementami środowiska przyrodniczego.</w:t>
      </w:r>
      <w:r w:rsidRPr="005A4BA6">
        <w:rPr>
          <w:rFonts w:ascii="Arial" w:eastAsia="Times New Roman" w:hAnsi="Arial" w:cs="Arial"/>
          <w:color w:val="000000"/>
          <w:lang w:eastAsia="pl-PL"/>
        </w:rPr>
        <w:t xml:space="preserve"> </w:t>
      </w:r>
      <w:r w:rsidRPr="005A4BA6">
        <w:rPr>
          <w:rFonts w:ascii="Arial" w:eastAsia="Calibri" w:hAnsi="Arial" w:cs="Arial"/>
          <w:color w:val="000000"/>
        </w:rPr>
        <w:t>Ponadto Zamawiający określi również drogi dojazdowe do terenu budowy oraz warunki wjazdu i wyjazdu na teren budowy.</w:t>
      </w:r>
    </w:p>
    <w:p w14:paraId="68D79DB8" w14:textId="77777777" w:rsidR="005D4BA2" w:rsidRPr="005A4BA6" w:rsidRDefault="005D4BA2" w:rsidP="00E42947">
      <w:pPr>
        <w:numPr>
          <w:ilvl w:val="0"/>
          <w:numId w:val="225"/>
        </w:numPr>
        <w:suppressAutoHyphens/>
        <w:spacing w:after="0"/>
        <w:jc w:val="both"/>
        <w:rPr>
          <w:rFonts w:ascii="Arial" w:eastAsia="Calibri" w:hAnsi="Arial" w:cs="Arial"/>
          <w:color w:val="000000"/>
        </w:rPr>
      </w:pPr>
      <w:r w:rsidRPr="005A4BA6">
        <w:rPr>
          <w:rFonts w:ascii="Arial" w:eastAsia="Calibri" w:hAnsi="Arial" w:cs="Arial"/>
          <w:color w:val="000000"/>
        </w:rPr>
        <w:t>Wykonawca w protokole przekazania placu budowy wskaże wariant zabezpieczenia mediów do realizacji zamówienia, tj.:</w:t>
      </w:r>
    </w:p>
    <w:p w14:paraId="32CA8365" w14:textId="77777777" w:rsidR="005D4BA2" w:rsidRPr="00FA30D4" w:rsidRDefault="005D4BA2" w:rsidP="005D4BA2">
      <w:pPr>
        <w:numPr>
          <w:ilvl w:val="0"/>
          <w:numId w:val="114"/>
        </w:numPr>
        <w:autoSpaceDE w:val="0"/>
        <w:autoSpaceDN w:val="0"/>
        <w:adjustRightInd w:val="0"/>
        <w:spacing w:after="0"/>
        <w:ind w:left="1560" w:hanging="426"/>
        <w:jc w:val="both"/>
        <w:rPr>
          <w:rFonts w:ascii="Arial" w:eastAsia="Calibri" w:hAnsi="Arial" w:cs="Arial"/>
        </w:rPr>
      </w:pPr>
      <w:r w:rsidRPr="005A4BA6">
        <w:rPr>
          <w:rFonts w:ascii="Arial" w:eastAsia="Calibri" w:hAnsi="Arial" w:cs="Arial"/>
          <w:color w:val="000000"/>
        </w:rPr>
        <w:t xml:space="preserve">woda do celów technologicznych oraz energię elektryczną Wykonawca zabezpiecza we własnym </w:t>
      </w:r>
      <w:r w:rsidRPr="00FA30D4">
        <w:rPr>
          <w:rFonts w:ascii="Arial" w:eastAsia="Calibri" w:hAnsi="Arial" w:cs="Arial"/>
        </w:rPr>
        <w:t>zakresie lub zamontuje na własny koszt liczniki wody i energii elektrycznej oplombowane przez przedstawiciela Sekcji Obsługi Infrastruktury w Zamościu.</w:t>
      </w:r>
    </w:p>
    <w:p w14:paraId="1E1F9495" w14:textId="77777777" w:rsidR="005D4BA2" w:rsidRPr="005A4BA6" w:rsidRDefault="005D4BA2" w:rsidP="005D4BA2">
      <w:pPr>
        <w:autoSpaceDE w:val="0"/>
        <w:autoSpaceDN w:val="0"/>
        <w:adjustRightInd w:val="0"/>
        <w:spacing w:after="0"/>
        <w:ind w:left="851" w:hanging="284"/>
        <w:jc w:val="both"/>
        <w:rPr>
          <w:rFonts w:ascii="Arial" w:eastAsia="Calibri" w:hAnsi="Arial" w:cs="Arial"/>
          <w:color w:val="000000"/>
        </w:rPr>
      </w:pPr>
      <w:r w:rsidRPr="005A4BA6">
        <w:rPr>
          <w:rFonts w:ascii="Arial" w:eastAsia="Calibri" w:hAnsi="Arial" w:cs="Arial"/>
          <w:color w:val="000000"/>
        </w:rPr>
        <w:t>W powyższym celu wykonawca wystąpi z wnioskiem o zawarcie oddzielnych umów:</w:t>
      </w:r>
    </w:p>
    <w:p w14:paraId="3C93D845" w14:textId="77777777" w:rsidR="005D4BA2" w:rsidRPr="00755BC9" w:rsidRDefault="005D4BA2" w:rsidP="005D4BA2">
      <w:pPr>
        <w:numPr>
          <w:ilvl w:val="0"/>
          <w:numId w:val="115"/>
        </w:numPr>
        <w:autoSpaceDE w:val="0"/>
        <w:autoSpaceDN w:val="0"/>
        <w:adjustRightInd w:val="0"/>
        <w:spacing w:after="0"/>
        <w:ind w:left="1560" w:hanging="426"/>
        <w:jc w:val="both"/>
        <w:rPr>
          <w:rFonts w:ascii="Arial" w:eastAsia="Calibri" w:hAnsi="Arial" w:cs="Arial"/>
          <w:color w:val="000000" w:themeColor="text1"/>
        </w:rPr>
      </w:pPr>
      <w:r w:rsidRPr="00755BC9">
        <w:rPr>
          <w:rFonts w:ascii="Arial" w:eastAsia="Calibri" w:hAnsi="Arial" w:cs="Arial"/>
          <w:color w:val="000000" w:themeColor="text1"/>
        </w:rPr>
        <w:t xml:space="preserve">do RZI </w:t>
      </w:r>
      <w:proofErr w:type="gramStart"/>
      <w:r w:rsidRPr="00755BC9">
        <w:rPr>
          <w:rFonts w:ascii="Arial" w:eastAsia="Calibri" w:hAnsi="Arial" w:cs="Arial"/>
          <w:color w:val="000000" w:themeColor="text1"/>
        </w:rPr>
        <w:t>Lublin  w</w:t>
      </w:r>
      <w:proofErr w:type="gramEnd"/>
      <w:r w:rsidRPr="00755BC9">
        <w:rPr>
          <w:rFonts w:ascii="Arial" w:eastAsia="Calibri" w:hAnsi="Arial" w:cs="Arial"/>
          <w:color w:val="000000" w:themeColor="text1"/>
        </w:rPr>
        <w:t xml:space="preserve"> zakresie energii elektrycznej, </w:t>
      </w:r>
    </w:p>
    <w:p w14:paraId="0EDC9521" w14:textId="77777777" w:rsidR="005D4BA2" w:rsidRPr="00755BC9" w:rsidRDefault="005D4BA2" w:rsidP="005D4BA2">
      <w:pPr>
        <w:numPr>
          <w:ilvl w:val="0"/>
          <w:numId w:val="115"/>
        </w:numPr>
        <w:autoSpaceDE w:val="0"/>
        <w:autoSpaceDN w:val="0"/>
        <w:adjustRightInd w:val="0"/>
        <w:spacing w:after="0"/>
        <w:ind w:left="1560" w:hanging="426"/>
        <w:jc w:val="both"/>
        <w:rPr>
          <w:rFonts w:ascii="Arial" w:eastAsia="Calibri" w:hAnsi="Arial" w:cs="Arial"/>
          <w:color w:val="000000" w:themeColor="text1"/>
        </w:rPr>
      </w:pPr>
      <w:r w:rsidRPr="00755BC9">
        <w:rPr>
          <w:rFonts w:ascii="Arial" w:eastAsia="Calibri" w:hAnsi="Arial" w:cs="Arial"/>
          <w:color w:val="000000" w:themeColor="text1"/>
        </w:rPr>
        <w:t>do 32 WOG Sekcji Gospodarki Komunalnej w Zamościu na pozostałe media komunalne.</w:t>
      </w:r>
    </w:p>
    <w:p w14:paraId="3F51C018" w14:textId="52E6D61B" w:rsidR="005D4BA2" w:rsidRPr="005A4BA6" w:rsidRDefault="005D4BA2" w:rsidP="00E42947">
      <w:pPr>
        <w:numPr>
          <w:ilvl w:val="0"/>
          <w:numId w:val="225"/>
        </w:numPr>
        <w:suppressAutoHyphens/>
        <w:spacing w:after="0"/>
        <w:jc w:val="both"/>
        <w:rPr>
          <w:rFonts w:ascii="Arial" w:eastAsia="Calibri" w:hAnsi="Arial" w:cs="Arial"/>
          <w:color w:val="000000"/>
        </w:rPr>
      </w:pPr>
      <w:r w:rsidRPr="005A4BA6">
        <w:rPr>
          <w:rFonts w:ascii="Arial" w:eastAsia="Calibri" w:hAnsi="Arial" w:cs="Arial"/>
          <w:color w:val="000000"/>
        </w:rPr>
        <w:t xml:space="preserve">Wykonawca zobowiązuje się na własny koszt, stosownie do potrzeb i przepisów prawa w uzgodnieniu z Zamawiającym utrzymać tymczasowe urządzenia terenu budowy oraz usunąć je i doprowadzić teren budowy do należytego stanu i porządku w terminie do dnia rozpoczęcia odbioru przedmiotu Umowy. </w:t>
      </w:r>
    </w:p>
    <w:p w14:paraId="3E433FE5" w14:textId="77777777" w:rsidR="005D4BA2" w:rsidRPr="005A4BA6" w:rsidRDefault="005D4BA2" w:rsidP="00E42947">
      <w:pPr>
        <w:numPr>
          <w:ilvl w:val="0"/>
          <w:numId w:val="225"/>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ochronę mienia Zamawiającego znajdującego się na terenie budowy przed zniszczeniem lub uszkodzeniem oraz zachować jego pierwotny stan techniczny.</w:t>
      </w:r>
    </w:p>
    <w:p w14:paraId="34F7129A" w14:textId="77777777" w:rsidR="005D4BA2" w:rsidRPr="005A4BA6" w:rsidRDefault="005D4BA2" w:rsidP="00E42947">
      <w:pPr>
        <w:numPr>
          <w:ilvl w:val="0"/>
          <w:numId w:val="225"/>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na terenie budowy warunki bezpieczeństwa i higieny pracy oraz warunki bezpieczeństwa pożarowego. Wykonawca ponosi pełna odpowiedzialność za teren budowy od dnia jego przekazania do dnia przekazania przedmiotu Umowy Zamawiającemu protokołem końcowym bez zastrzeżeń.</w:t>
      </w:r>
    </w:p>
    <w:p w14:paraId="059172B1" w14:textId="77777777" w:rsidR="005D4BA2" w:rsidRPr="005A4BA6" w:rsidRDefault="005D4BA2" w:rsidP="00E42947">
      <w:pPr>
        <w:numPr>
          <w:ilvl w:val="0"/>
          <w:numId w:val="225"/>
        </w:numPr>
        <w:suppressAutoHyphens/>
        <w:spacing w:after="0"/>
        <w:jc w:val="both"/>
        <w:rPr>
          <w:rFonts w:ascii="Arial" w:eastAsia="Calibri" w:hAnsi="Arial" w:cs="Arial"/>
          <w:color w:val="000000"/>
        </w:rPr>
      </w:pPr>
      <w:r w:rsidRPr="005A4BA6">
        <w:rPr>
          <w:rFonts w:ascii="Arial" w:eastAsia="Calibri" w:hAnsi="Arial" w:cs="Arial"/>
          <w:color w:val="000000"/>
        </w:rPr>
        <w:t xml:space="preserve">Na podstawie art. 208 </w:t>
      </w:r>
      <w:r w:rsidRPr="005A4BA6">
        <w:rPr>
          <w:rFonts w:ascii="Arial" w:eastAsia="Times New Roman" w:hAnsi="Arial" w:cs="Arial"/>
          <w:color w:val="000000"/>
          <w:lang w:eastAsia="pl-PL"/>
        </w:rPr>
        <w:t xml:space="preserve">§ 1 pkt 2 Kodeksu pracy, Wykonawca powoła koordynatora </w:t>
      </w:r>
      <w:r w:rsidRPr="005A4BA6">
        <w:rPr>
          <w:rFonts w:ascii="Arial" w:eastAsia="Times New Roman" w:hAnsi="Arial" w:cs="Arial"/>
          <w:color w:val="000000"/>
          <w:lang w:eastAsia="pl-PL"/>
        </w:rPr>
        <w:br/>
        <w:t>ds. bezpieczeństwa i higieny pracy, zwanej/ego dalej „koordynatorem”, który będzie sprawował nadzór nad bezpieczeństwem i higieną pracy na terenie wykonywanych robót objętych niniejszą Umową.</w:t>
      </w:r>
    </w:p>
    <w:p w14:paraId="37E9B47D" w14:textId="77777777" w:rsidR="005D4BA2" w:rsidRPr="005A4BA6" w:rsidRDefault="005D4BA2" w:rsidP="00E42947">
      <w:pPr>
        <w:numPr>
          <w:ilvl w:val="0"/>
          <w:numId w:val="225"/>
        </w:numPr>
        <w:suppressAutoHyphens/>
        <w:spacing w:after="0"/>
        <w:jc w:val="both"/>
        <w:rPr>
          <w:rFonts w:ascii="Arial" w:eastAsia="Calibri" w:hAnsi="Arial" w:cs="Arial"/>
          <w:color w:val="000000"/>
        </w:rPr>
      </w:pPr>
      <w:r w:rsidRPr="005A4BA6">
        <w:rPr>
          <w:rFonts w:ascii="Arial" w:eastAsia="Times New Roman" w:hAnsi="Arial" w:cs="Arial"/>
          <w:color w:val="000000"/>
          <w:lang w:eastAsia="pl-PL"/>
        </w:rPr>
        <w:t>Do obowiązków koordynatora należy:</w:t>
      </w:r>
    </w:p>
    <w:p w14:paraId="1BBDDE21" w14:textId="77777777" w:rsidR="005D4BA2" w:rsidRPr="005A4BA6" w:rsidRDefault="005D4BA2" w:rsidP="00E42947">
      <w:pPr>
        <w:numPr>
          <w:ilvl w:val="0"/>
          <w:numId w:val="226"/>
        </w:numPr>
        <w:suppressAutoHyphens/>
        <w:spacing w:after="0"/>
        <w:contextualSpacing/>
        <w:jc w:val="both"/>
        <w:rPr>
          <w:rFonts w:ascii="Arial" w:eastAsia="Calibri" w:hAnsi="Arial" w:cs="Arial"/>
          <w:color w:val="000000"/>
        </w:rPr>
      </w:pPr>
      <w:r w:rsidRPr="005A4BA6">
        <w:rPr>
          <w:rFonts w:ascii="Arial" w:eastAsia="Calibri" w:hAnsi="Arial" w:cs="Arial"/>
          <w:color w:val="000000"/>
        </w:rPr>
        <w:lastRenderedPageBreak/>
        <w:t>Koordynowanie ze stronami Umowy lub z ich upoważnionymi przedstawicielami, miejsca wykonywania prac, zakresu robót, czasu ich trwania, terminu rozpoczęcia oraz zakończenia prac;</w:t>
      </w:r>
    </w:p>
    <w:p w14:paraId="5DFF4CBC" w14:textId="77777777" w:rsidR="005D4BA2" w:rsidRPr="005A4BA6" w:rsidRDefault="005D4BA2" w:rsidP="00E42947">
      <w:pPr>
        <w:numPr>
          <w:ilvl w:val="0"/>
          <w:numId w:val="226"/>
        </w:numPr>
        <w:suppressAutoHyphens/>
        <w:spacing w:after="0"/>
        <w:contextualSpacing/>
        <w:jc w:val="both"/>
        <w:rPr>
          <w:rFonts w:ascii="Arial" w:eastAsia="Calibri" w:hAnsi="Arial" w:cs="Arial"/>
          <w:color w:val="000000"/>
        </w:rPr>
      </w:pPr>
      <w:r w:rsidRPr="005A4BA6">
        <w:rPr>
          <w:rFonts w:ascii="Arial" w:eastAsia="Calibri" w:hAnsi="Arial" w:cs="Arial"/>
          <w:color w:val="000000"/>
        </w:rPr>
        <w:t>Koordynowanie ze stronami Umowy lub z ich upoważnionymi przedstawicielami, użycia stosowanego sprzętu i środków ochrony osobistej oraz ich egzekwowanie;</w:t>
      </w:r>
    </w:p>
    <w:p w14:paraId="262FC3B5" w14:textId="77777777" w:rsidR="005D4BA2" w:rsidRPr="005A4BA6" w:rsidRDefault="005D4BA2" w:rsidP="00E42947">
      <w:pPr>
        <w:numPr>
          <w:ilvl w:val="0"/>
          <w:numId w:val="226"/>
        </w:numPr>
        <w:suppressAutoHyphens/>
        <w:spacing w:after="0"/>
        <w:contextualSpacing/>
        <w:jc w:val="both"/>
        <w:rPr>
          <w:rFonts w:ascii="Arial" w:eastAsia="Calibri" w:hAnsi="Arial" w:cs="Arial"/>
          <w:color w:val="000000"/>
        </w:rPr>
      </w:pPr>
      <w:r w:rsidRPr="005A4BA6">
        <w:rPr>
          <w:rFonts w:ascii="Arial" w:eastAsia="Calibri" w:hAnsi="Arial" w:cs="Arial"/>
          <w:color w:val="000000"/>
        </w:rPr>
        <w:t xml:space="preserve">Informowanie stron Umowy lub z ich upoważnionych przedstawicieli </w:t>
      </w:r>
      <w:r w:rsidRPr="005A4BA6">
        <w:rPr>
          <w:rFonts w:ascii="Arial" w:eastAsia="Calibri" w:hAnsi="Arial" w:cs="Arial"/>
          <w:color w:val="000000"/>
        </w:rPr>
        <w:br/>
        <w:t>o sytuacjach awaryjnych, nagłych zdarzeniach oraz wystąpieniu ewentualnych zagrożeń dla życia i zdrowia pracowników;</w:t>
      </w:r>
    </w:p>
    <w:p w14:paraId="1173B074" w14:textId="77777777" w:rsidR="005D4BA2" w:rsidRPr="005A4BA6" w:rsidRDefault="005D4BA2" w:rsidP="00E42947">
      <w:pPr>
        <w:numPr>
          <w:ilvl w:val="0"/>
          <w:numId w:val="226"/>
        </w:numPr>
        <w:suppressAutoHyphens/>
        <w:spacing w:after="0"/>
        <w:contextualSpacing/>
        <w:jc w:val="both"/>
        <w:rPr>
          <w:rFonts w:ascii="Arial" w:eastAsia="Calibri" w:hAnsi="Arial" w:cs="Arial"/>
          <w:color w:val="000000"/>
        </w:rPr>
      </w:pPr>
      <w:r w:rsidRPr="005A4BA6">
        <w:rPr>
          <w:rFonts w:ascii="Arial" w:eastAsia="Calibri" w:hAnsi="Arial" w:cs="Arial"/>
          <w:color w:val="000000"/>
        </w:rPr>
        <w:t>Zapoznanie się z wykazami osób posiadających aktualne uprawnienia kwalifikacyjne (stosowne do wykonywanych prac lub zajmowanej funkcji);</w:t>
      </w:r>
    </w:p>
    <w:p w14:paraId="1E450060" w14:textId="77777777" w:rsidR="005D4BA2" w:rsidRPr="005A4BA6" w:rsidRDefault="005D4BA2" w:rsidP="00E42947">
      <w:pPr>
        <w:numPr>
          <w:ilvl w:val="0"/>
          <w:numId w:val="226"/>
        </w:numPr>
        <w:suppressAutoHyphens/>
        <w:spacing w:after="0"/>
        <w:contextualSpacing/>
        <w:jc w:val="both"/>
        <w:rPr>
          <w:rFonts w:ascii="Arial" w:eastAsia="Calibri" w:hAnsi="Arial" w:cs="Arial"/>
          <w:color w:val="000000"/>
        </w:rPr>
      </w:pPr>
      <w:r w:rsidRPr="005A4BA6">
        <w:rPr>
          <w:rFonts w:ascii="Arial" w:eastAsia="Calibri" w:hAnsi="Arial" w:cs="Arial"/>
          <w:color w:val="000000"/>
        </w:rPr>
        <w:t>Ustalanie ze stronami Umowy lub z ich upoważnionymi przedstawicielami, rozmieszczenia na terenie wykonywanych prac znaków bezpieczeństwa informacyjnych, ostrzegawczych podczas wykonywanych prac itp.</w:t>
      </w:r>
    </w:p>
    <w:p w14:paraId="582C191F" w14:textId="77777777" w:rsidR="005D4BA2" w:rsidRPr="005A4BA6" w:rsidRDefault="005D4BA2" w:rsidP="00E42947">
      <w:pPr>
        <w:numPr>
          <w:ilvl w:val="0"/>
          <w:numId w:val="22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uprawnień koordynatora należy:</w:t>
      </w:r>
    </w:p>
    <w:p w14:paraId="2ECCA795" w14:textId="77777777" w:rsidR="005D4BA2" w:rsidRPr="005A4BA6" w:rsidRDefault="005D4BA2" w:rsidP="00E42947">
      <w:pPr>
        <w:numPr>
          <w:ilvl w:val="0"/>
          <w:numId w:val="22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Przeprowadzanie kontroli w trakcie wykonywania prac w zakresie:</w:t>
      </w:r>
    </w:p>
    <w:p w14:paraId="7C45D97D" w14:textId="77777777" w:rsidR="005D4BA2" w:rsidRPr="005A4BA6" w:rsidRDefault="005D4BA2" w:rsidP="005D4BA2">
      <w:pPr>
        <w:numPr>
          <w:ilvl w:val="0"/>
          <w:numId w:val="12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sprawdzanie zabezpieczenia „miejsca realizacji niniejszej Umowy” – fizyczne zabezpieczenie przed dostępem osób postronnych </w:t>
      </w:r>
      <w:r w:rsidRPr="005A4BA6">
        <w:rPr>
          <w:rFonts w:ascii="Arial" w:eastAsia="Times New Roman" w:hAnsi="Arial" w:cs="Arial"/>
          <w:color w:val="000000"/>
          <w:lang w:eastAsia="pl-PL"/>
        </w:rPr>
        <w:br/>
        <w:t>i nieupoważnionych;</w:t>
      </w:r>
    </w:p>
    <w:p w14:paraId="1EB592DD" w14:textId="77777777" w:rsidR="005D4BA2" w:rsidRPr="005A4BA6" w:rsidRDefault="005D4BA2" w:rsidP="005D4BA2">
      <w:pPr>
        <w:numPr>
          <w:ilvl w:val="0"/>
          <w:numId w:val="12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aktualności szkoleń z zakresu bhp pracowników;</w:t>
      </w:r>
    </w:p>
    <w:p w14:paraId="36CFE4E7" w14:textId="77777777" w:rsidR="005D4BA2" w:rsidRPr="005A4BA6" w:rsidRDefault="005D4BA2" w:rsidP="005D4BA2">
      <w:pPr>
        <w:numPr>
          <w:ilvl w:val="0"/>
          <w:numId w:val="12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przestrzegania ustaleń (organizacyjnych, bhp) przyjętych przed rozpoczęciem prac oraz zapewnienia bezpiecznych i higienicznych warunków pracy pracowników;</w:t>
      </w:r>
    </w:p>
    <w:p w14:paraId="608D49BB" w14:textId="77777777" w:rsidR="005D4BA2" w:rsidRPr="005A4BA6" w:rsidRDefault="005D4BA2" w:rsidP="005D4BA2">
      <w:pPr>
        <w:numPr>
          <w:ilvl w:val="0"/>
          <w:numId w:val="12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odpowiedzialność za stosowanie i zapewnienie wymaganego sprzętu oraz uprawnień do obsługi urządzeń;</w:t>
      </w:r>
    </w:p>
    <w:p w14:paraId="275286A4" w14:textId="77777777" w:rsidR="005D4BA2" w:rsidRPr="005A4BA6" w:rsidRDefault="005D4BA2" w:rsidP="00E42947">
      <w:pPr>
        <w:numPr>
          <w:ilvl w:val="0"/>
          <w:numId w:val="22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Współpraca ze służbą bezpieczeństwa i higieny pracy w 32 WOG Zamość;</w:t>
      </w:r>
    </w:p>
    <w:p w14:paraId="24041726" w14:textId="77777777" w:rsidR="005D4BA2" w:rsidRPr="005A4BA6" w:rsidRDefault="005D4BA2" w:rsidP="00E42947">
      <w:pPr>
        <w:numPr>
          <w:ilvl w:val="0"/>
          <w:numId w:val="22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Wstrzymanie prac w przypadku niedotrzymania warunków bhp ustalonych uprzednio ze stronami Umowy lub gdy praca taka zagraża życiu lub zdrowie pracowników. O fakcie wstrzymania prac należy powiadomić Zamawiającego lub jego upoważnionego przedstawiciela.</w:t>
      </w:r>
    </w:p>
    <w:p w14:paraId="4BF8D0EA" w14:textId="77777777" w:rsidR="005D4BA2" w:rsidRPr="005A4BA6" w:rsidRDefault="005D4BA2" w:rsidP="00E42947">
      <w:pPr>
        <w:numPr>
          <w:ilvl w:val="0"/>
          <w:numId w:val="225"/>
        </w:numPr>
        <w:suppressAutoHyphens/>
        <w:spacing w:after="0"/>
        <w:jc w:val="both"/>
        <w:rPr>
          <w:rFonts w:ascii="Arial" w:eastAsia="Calibri" w:hAnsi="Arial" w:cs="Arial"/>
          <w:color w:val="000000"/>
        </w:rPr>
      </w:pPr>
      <w:r w:rsidRPr="005A4BA6">
        <w:rPr>
          <w:rFonts w:ascii="Arial" w:eastAsia="Calibri" w:hAnsi="Arial" w:cs="Arial"/>
          <w:color w:val="000000"/>
        </w:rPr>
        <w:t>Wykonawca jest odpowiedzialny za ochronę środowiska na terenie budowy i w jego otoczeniu.</w:t>
      </w:r>
    </w:p>
    <w:p w14:paraId="23737F1F" w14:textId="73AF977F" w:rsidR="005D4BA2" w:rsidRPr="00FA30D4" w:rsidRDefault="005D4BA2" w:rsidP="00E42947">
      <w:pPr>
        <w:numPr>
          <w:ilvl w:val="0"/>
          <w:numId w:val="225"/>
        </w:numPr>
        <w:suppressAutoHyphens/>
        <w:spacing w:after="0"/>
        <w:jc w:val="both"/>
        <w:rPr>
          <w:rFonts w:ascii="Arial" w:eastAsia="Calibri" w:hAnsi="Arial" w:cs="Arial"/>
        </w:rPr>
      </w:pPr>
      <w:r w:rsidRPr="005A4BA6">
        <w:rPr>
          <w:rFonts w:ascii="Arial" w:eastAsia="Calibri" w:hAnsi="Arial" w:cs="Arial"/>
          <w:color w:val="000000"/>
        </w:rPr>
        <w:t xml:space="preserve">Wykonawca zobowiązuje się do pokrycia finansowego wszelkich szkód wyrządzonych w trakcie realizacji robót budowlanych </w:t>
      </w:r>
      <w:r w:rsidRPr="00FA30D4">
        <w:rPr>
          <w:rFonts w:ascii="Arial" w:eastAsia="Times New Roman" w:hAnsi="Arial" w:cs="Arial"/>
          <w:lang w:eastAsia="pl-PL"/>
        </w:rPr>
        <w:t>Zamawiającemu i osobom trzecim.</w:t>
      </w:r>
    </w:p>
    <w:p w14:paraId="20E08122" w14:textId="77777777" w:rsidR="005D4BA2" w:rsidRPr="00FA30D4" w:rsidRDefault="005D4BA2" w:rsidP="00E42947">
      <w:pPr>
        <w:numPr>
          <w:ilvl w:val="0"/>
          <w:numId w:val="225"/>
        </w:numPr>
        <w:suppressAutoHyphens/>
        <w:spacing w:after="0"/>
        <w:jc w:val="both"/>
        <w:rPr>
          <w:rFonts w:ascii="Arial" w:eastAsia="Times New Roman" w:hAnsi="Arial" w:cs="Arial"/>
          <w:lang w:eastAsia="pl-PL"/>
        </w:rPr>
      </w:pPr>
      <w:r w:rsidRPr="00FA30D4">
        <w:rPr>
          <w:rFonts w:ascii="Arial" w:eastAsia="Times New Roman" w:hAnsi="Arial" w:cs="Arial"/>
          <w:b/>
          <w:lang w:eastAsia="pl-PL"/>
        </w:rPr>
        <w:t>Termin rozpoczęcia robót budowlanych</w:t>
      </w:r>
      <w:r w:rsidRPr="00FA30D4">
        <w:rPr>
          <w:rFonts w:ascii="Arial" w:eastAsia="Times New Roman" w:hAnsi="Arial" w:cs="Arial"/>
          <w:lang w:eastAsia="pl-PL"/>
        </w:rPr>
        <w:t xml:space="preserve"> – do 21 dni kalendarzowych od dnia przekazania placu budowy.</w:t>
      </w:r>
    </w:p>
    <w:p w14:paraId="5FC6CA05" w14:textId="77777777" w:rsidR="005D4BA2" w:rsidRPr="00FA30D4" w:rsidRDefault="005D4BA2" w:rsidP="00E42947">
      <w:pPr>
        <w:numPr>
          <w:ilvl w:val="0"/>
          <w:numId w:val="225"/>
        </w:numPr>
        <w:suppressAutoHyphens/>
        <w:spacing w:after="0"/>
        <w:jc w:val="both"/>
        <w:rPr>
          <w:rFonts w:ascii="Arial" w:eastAsia="Times New Roman" w:hAnsi="Arial" w:cs="Arial"/>
          <w:lang w:eastAsia="pl-PL"/>
        </w:rPr>
      </w:pPr>
      <w:r w:rsidRPr="00FA30D4">
        <w:rPr>
          <w:rFonts w:ascii="Arial" w:eastAsia="Times New Roman" w:hAnsi="Arial" w:cs="Arial"/>
          <w:lang w:eastAsia="pl-PL"/>
        </w:rPr>
        <w:t>Wykonawca zrealizuje przedmiot Umowy przy użyciu sprzętu i materiałów własnych, których wartość objęta jest wynagrodzeniem określonym w § 5 ust.1 Umowy.</w:t>
      </w:r>
    </w:p>
    <w:p w14:paraId="68410565" w14:textId="77777777" w:rsidR="005D4BA2" w:rsidRPr="00FA30D4" w:rsidRDefault="005D4BA2" w:rsidP="00E42947">
      <w:pPr>
        <w:numPr>
          <w:ilvl w:val="0"/>
          <w:numId w:val="225"/>
        </w:numPr>
        <w:suppressAutoHyphens/>
        <w:spacing w:after="0"/>
        <w:jc w:val="both"/>
        <w:rPr>
          <w:rFonts w:ascii="Arial" w:eastAsia="Times New Roman" w:hAnsi="Arial" w:cs="Arial"/>
          <w:lang w:eastAsia="pl-PL"/>
        </w:rPr>
      </w:pPr>
      <w:r w:rsidRPr="00FA30D4">
        <w:rPr>
          <w:rFonts w:ascii="Arial" w:eastAsia="Times New Roman" w:hAnsi="Arial" w:cs="Arial"/>
          <w:lang w:eastAsia="pl-PL"/>
        </w:rPr>
        <w:t xml:space="preserve">Wykonawca zobowiązuje się do wykonania Umowy z zastosowaniem materiałów zgodnych z wymaganiami określonymi w STWiOR oraz posiadających świadectwa </w:t>
      </w:r>
      <w:r w:rsidRPr="00FA30D4">
        <w:rPr>
          <w:rFonts w:ascii="Arial" w:eastAsia="Times New Roman" w:hAnsi="Arial" w:cs="Arial"/>
          <w:lang w:eastAsia="pl-PL"/>
        </w:rPr>
        <w:br/>
        <w:t xml:space="preserve">i atesty dopuszczające do zastosowania ich w budownictwie zgodnie z przepisami ustawy Prawo Budowlane. </w:t>
      </w:r>
    </w:p>
    <w:p w14:paraId="2178DCE5" w14:textId="77777777" w:rsidR="005D4BA2" w:rsidRPr="00FA30D4" w:rsidRDefault="005D4BA2" w:rsidP="005D4BA2">
      <w:pPr>
        <w:tabs>
          <w:tab w:val="right" w:pos="-888"/>
          <w:tab w:val="left" w:pos="0"/>
        </w:tabs>
        <w:spacing w:after="0"/>
        <w:jc w:val="center"/>
        <w:rPr>
          <w:rFonts w:ascii="Arial" w:eastAsia="Times New Roman" w:hAnsi="Arial" w:cs="Arial"/>
          <w:b/>
          <w:lang w:eastAsia="pl-PL"/>
        </w:rPr>
      </w:pPr>
    </w:p>
    <w:p w14:paraId="34BEF191" w14:textId="77777777" w:rsidR="005D4BA2" w:rsidRPr="00FA30D4" w:rsidRDefault="005D4BA2" w:rsidP="005D4BA2">
      <w:pPr>
        <w:tabs>
          <w:tab w:val="right" w:pos="-888"/>
          <w:tab w:val="left" w:pos="0"/>
        </w:tabs>
        <w:spacing w:after="0"/>
        <w:jc w:val="center"/>
        <w:rPr>
          <w:rFonts w:ascii="Arial" w:eastAsia="Times New Roman" w:hAnsi="Arial" w:cs="Arial"/>
          <w:b/>
          <w:lang w:eastAsia="pl-PL"/>
        </w:rPr>
      </w:pPr>
      <w:r w:rsidRPr="00FA30D4">
        <w:rPr>
          <w:rFonts w:ascii="Arial" w:eastAsia="Times New Roman" w:hAnsi="Arial" w:cs="Arial"/>
          <w:b/>
          <w:lang w:eastAsia="pl-PL"/>
        </w:rPr>
        <w:t>§ 4</w:t>
      </w:r>
    </w:p>
    <w:p w14:paraId="1C46203E" w14:textId="77777777" w:rsidR="005D4BA2" w:rsidRPr="00FA30D4" w:rsidRDefault="005D4BA2" w:rsidP="005D4BA2">
      <w:pPr>
        <w:suppressAutoHyphens/>
        <w:spacing w:after="0"/>
        <w:jc w:val="center"/>
        <w:rPr>
          <w:rFonts w:ascii="Arial" w:eastAsia="Times New Roman" w:hAnsi="Arial" w:cs="Arial"/>
          <w:b/>
          <w:lang w:eastAsia="pl-PL"/>
        </w:rPr>
      </w:pPr>
      <w:r>
        <w:rPr>
          <w:rFonts w:ascii="Arial" w:eastAsia="Times New Roman" w:hAnsi="Arial" w:cs="Arial"/>
          <w:b/>
          <w:lang w:eastAsia="pl-PL"/>
        </w:rPr>
        <w:t>Terminy</w:t>
      </w:r>
    </w:p>
    <w:p w14:paraId="494FB8D3" w14:textId="77777777" w:rsidR="005D4BA2" w:rsidRPr="00FA30D4" w:rsidRDefault="005D4BA2" w:rsidP="00E42947">
      <w:pPr>
        <w:numPr>
          <w:ilvl w:val="2"/>
          <w:numId w:val="225"/>
        </w:numPr>
        <w:suppressAutoHyphens/>
        <w:spacing w:after="0"/>
        <w:ind w:left="567"/>
        <w:contextualSpacing/>
        <w:jc w:val="both"/>
        <w:rPr>
          <w:rFonts w:ascii="Arial" w:eastAsia="Times New Roman" w:hAnsi="Arial" w:cs="Arial"/>
          <w:b/>
          <w:lang w:eastAsia="pl-PL"/>
        </w:rPr>
      </w:pPr>
      <w:r w:rsidRPr="00FA30D4">
        <w:rPr>
          <w:rFonts w:ascii="Arial" w:eastAsia="Times New Roman" w:hAnsi="Arial" w:cs="Arial"/>
          <w:b/>
          <w:lang w:eastAsia="pl-PL"/>
        </w:rPr>
        <w:t>Termin wykonania i odbioru przedmiotu Umowy ustala się następująco:</w:t>
      </w:r>
    </w:p>
    <w:p w14:paraId="12724960" w14:textId="4894C30C" w:rsidR="005D4BA2" w:rsidRPr="00FA30D4" w:rsidRDefault="005D4BA2" w:rsidP="00E42947">
      <w:pPr>
        <w:numPr>
          <w:ilvl w:val="0"/>
          <w:numId w:val="228"/>
        </w:numPr>
        <w:suppressAutoHyphens/>
        <w:spacing w:after="0"/>
        <w:contextualSpacing/>
        <w:jc w:val="both"/>
        <w:rPr>
          <w:rFonts w:ascii="Arial" w:eastAsia="Times New Roman" w:hAnsi="Arial" w:cs="Arial"/>
          <w:b/>
          <w:lang w:eastAsia="pl-PL"/>
        </w:rPr>
      </w:pPr>
      <w:r w:rsidRPr="00FA30D4">
        <w:rPr>
          <w:rFonts w:ascii="Arial" w:eastAsia="Times New Roman" w:hAnsi="Arial" w:cs="Arial"/>
          <w:b/>
          <w:lang w:eastAsia="pl-PL"/>
        </w:rPr>
        <w:lastRenderedPageBreak/>
        <w:t>Termin zakończenia całości robót budowlanych</w:t>
      </w:r>
      <w:r w:rsidRPr="00FA30D4">
        <w:rPr>
          <w:rFonts w:ascii="Arial" w:eastAsia="Times New Roman" w:hAnsi="Arial" w:cs="Arial"/>
          <w:lang w:eastAsia="pl-PL"/>
        </w:rPr>
        <w:t xml:space="preserve"> objętych niniejszą </w:t>
      </w:r>
      <w:proofErr w:type="gramStart"/>
      <w:r w:rsidRPr="00FA30D4">
        <w:rPr>
          <w:rFonts w:ascii="Arial" w:eastAsia="Times New Roman" w:hAnsi="Arial" w:cs="Arial"/>
          <w:lang w:eastAsia="pl-PL"/>
        </w:rPr>
        <w:t xml:space="preserve">Umową: </w:t>
      </w:r>
      <w:r>
        <w:rPr>
          <w:rFonts w:ascii="Arial" w:eastAsia="Times New Roman" w:hAnsi="Arial" w:cs="Arial"/>
          <w:lang w:eastAsia="pl-PL"/>
        </w:rPr>
        <w:t xml:space="preserve">  </w:t>
      </w:r>
      <w:proofErr w:type="gramEnd"/>
      <w:r>
        <w:rPr>
          <w:rFonts w:ascii="Arial" w:eastAsia="Times New Roman" w:hAnsi="Arial" w:cs="Arial"/>
          <w:lang w:eastAsia="pl-PL"/>
        </w:rPr>
        <w:t xml:space="preserve">      </w:t>
      </w:r>
      <w:r w:rsidRPr="00FA30D4">
        <w:rPr>
          <w:rFonts w:ascii="Arial" w:eastAsia="Times New Roman" w:hAnsi="Arial" w:cs="Arial"/>
          <w:b/>
          <w:lang w:eastAsia="pl-PL"/>
        </w:rPr>
        <w:t xml:space="preserve">do </w:t>
      </w:r>
      <w:r>
        <w:rPr>
          <w:rFonts w:ascii="Arial" w:eastAsia="Times New Roman" w:hAnsi="Arial" w:cs="Arial"/>
          <w:b/>
          <w:lang w:eastAsia="pl-PL"/>
        </w:rPr>
        <w:t>1</w:t>
      </w:r>
      <w:r w:rsidR="006268F9">
        <w:rPr>
          <w:rFonts w:ascii="Arial" w:eastAsia="Times New Roman" w:hAnsi="Arial" w:cs="Arial"/>
          <w:b/>
          <w:lang w:eastAsia="pl-PL"/>
        </w:rPr>
        <w:t>4</w:t>
      </w:r>
      <w:r>
        <w:rPr>
          <w:rFonts w:ascii="Arial" w:eastAsia="Times New Roman" w:hAnsi="Arial" w:cs="Arial"/>
          <w:b/>
          <w:lang w:eastAsia="pl-PL"/>
        </w:rPr>
        <w:t xml:space="preserve">0 </w:t>
      </w:r>
      <w:r w:rsidRPr="00FA30D4">
        <w:rPr>
          <w:rFonts w:ascii="Arial" w:eastAsia="Times New Roman" w:hAnsi="Arial" w:cs="Arial"/>
          <w:b/>
          <w:lang w:eastAsia="pl-PL"/>
        </w:rPr>
        <w:t xml:space="preserve">dni </w:t>
      </w:r>
      <w:r>
        <w:rPr>
          <w:rFonts w:ascii="Arial" w:eastAsia="Times New Roman" w:hAnsi="Arial" w:cs="Arial"/>
          <w:b/>
          <w:lang w:eastAsia="pl-PL"/>
        </w:rPr>
        <w:t xml:space="preserve">kalendarzowych </w:t>
      </w:r>
      <w:r w:rsidRPr="00FA30D4">
        <w:rPr>
          <w:rFonts w:ascii="Arial" w:eastAsia="Times New Roman" w:hAnsi="Arial" w:cs="Arial"/>
          <w:b/>
          <w:lang w:eastAsia="pl-PL"/>
        </w:rPr>
        <w:t xml:space="preserve">od daty podpisania Umowy tj. ……………………….. </w:t>
      </w:r>
    </w:p>
    <w:p w14:paraId="4575AFBB" w14:textId="77777777" w:rsidR="005D4BA2" w:rsidRPr="005A4BA6" w:rsidRDefault="005D4BA2" w:rsidP="00E42947">
      <w:pPr>
        <w:numPr>
          <w:ilvl w:val="0"/>
          <w:numId w:val="228"/>
        </w:numPr>
        <w:suppressAutoHyphens/>
        <w:spacing w:after="0"/>
        <w:contextualSpacing/>
        <w:jc w:val="both"/>
        <w:rPr>
          <w:rFonts w:ascii="Arial" w:eastAsia="Times New Roman" w:hAnsi="Arial" w:cs="Arial"/>
          <w:b/>
          <w:color w:val="000000"/>
          <w:lang w:eastAsia="pl-PL"/>
        </w:rPr>
      </w:pPr>
      <w:r w:rsidRPr="005A4BA6">
        <w:rPr>
          <w:rFonts w:ascii="Arial" w:eastAsia="Times New Roman" w:hAnsi="Arial" w:cs="Arial"/>
          <w:b/>
          <w:color w:val="000000"/>
          <w:lang w:eastAsia="pl-PL"/>
        </w:rPr>
        <w:t>Termin zakończenia realizacji Umowy</w:t>
      </w:r>
      <w:r>
        <w:rPr>
          <w:rFonts w:ascii="Arial" w:eastAsia="Times New Roman" w:hAnsi="Arial" w:cs="Arial"/>
          <w:b/>
          <w:color w:val="000000"/>
          <w:lang w:eastAsia="pl-PL"/>
        </w:rPr>
        <w:t>:</w:t>
      </w:r>
      <w:r w:rsidRPr="005A4BA6">
        <w:rPr>
          <w:rFonts w:ascii="Arial" w:eastAsia="Times New Roman" w:hAnsi="Arial" w:cs="Arial"/>
          <w:b/>
          <w:color w:val="000000"/>
          <w:lang w:eastAsia="pl-PL"/>
        </w:rPr>
        <w:t xml:space="preserve"> do 14 (czternastu) dni kalendarzowych od daty zakończenia całości robót budowlanych tj. ………………………….</w:t>
      </w:r>
    </w:p>
    <w:p w14:paraId="4EE37A31" w14:textId="77777777" w:rsidR="005D4BA2" w:rsidRPr="005A4BA6" w:rsidRDefault="005D4BA2" w:rsidP="00E42947">
      <w:pPr>
        <w:numPr>
          <w:ilvl w:val="2"/>
          <w:numId w:val="225"/>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b/>
          <w:color w:val="000000"/>
          <w:lang w:eastAsia="pl-PL"/>
        </w:rPr>
        <w:t>Wykonawca wykona zakres rzeczowy wynikający z harmonogramu rzeczowo-finansowego.</w:t>
      </w:r>
    </w:p>
    <w:p w14:paraId="07D37ACD" w14:textId="58E1EC36" w:rsidR="005D4BA2" w:rsidRPr="005A4BA6" w:rsidRDefault="005D4BA2" w:rsidP="00E42947">
      <w:pPr>
        <w:numPr>
          <w:ilvl w:val="2"/>
          <w:numId w:val="225"/>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zastrzega sobie jednostronną możliwość wstrzymania lub zaniechania realizacji przedmiotu Umowy w przypadku wystąpienia braku środków finansowych. W takim przypadku Zamawiający zobowiązuje się powiadomić Wykonawcę o tym fakcie niezwłocznie w celu uzgodnienia dalszego działania stron.</w:t>
      </w:r>
    </w:p>
    <w:p w14:paraId="571ACB82" w14:textId="6E2FBCE4" w:rsidR="005D4BA2" w:rsidRPr="005A4BA6" w:rsidRDefault="005D4BA2" w:rsidP="00E42947">
      <w:pPr>
        <w:numPr>
          <w:ilvl w:val="2"/>
          <w:numId w:val="225"/>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całości robót budowlanych, stanowiących przedmiot Umowy o którym mowa w ust. 1 pkt 1), uważa się datę ustaloną w protokole odbioru końcowego, jako data zakończenia całości robót budowlanych.</w:t>
      </w:r>
    </w:p>
    <w:p w14:paraId="39FE2D8B" w14:textId="77777777" w:rsidR="005D4BA2" w:rsidRPr="005A4BA6" w:rsidRDefault="005D4BA2" w:rsidP="00E42947">
      <w:pPr>
        <w:numPr>
          <w:ilvl w:val="2"/>
          <w:numId w:val="225"/>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realizacji Umowy, o którym mowa w ust. 1 pkt 2), uważa się datę podpisania protokołu odbioru końcowego potwierdzającego wykonanie przedmiotu Umowy zgodnie z:</w:t>
      </w:r>
    </w:p>
    <w:p w14:paraId="6725F5E0" w14:textId="77777777" w:rsidR="005D4BA2" w:rsidRPr="005A4BA6" w:rsidRDefault="005D4BA2" w:rsidP="005D4BA2">
      <w:pPr>
        <w:numPr>
          <w:ilvl w:val="0"/>
          <w:numId w:val="123"/>
        </w:numPr>
        <w:suppressAutoHyphens/>
        <w:spacing w:after="0"/>
        <w:contextualSpacing/>
        <w:jc w:val="both"/>
        <w:rPr>
          <w:rFonts w:ascii="Arial" w:eastAsia="Times New Roman" w:hAnsi="Arial" w:cs="Arial"/>
          <w:color w:val="000000"/>
          <w:lang w:eastAsia="pl-PL"/>
        </w:rPr>
      </w:pPr>
      <w:proofErr w:type="spellStart"/>
      <w:r w:rsidRPr="005A4BA6">
        <w:rPr>
          <w:rFonts w:ascii="Arial" w:eastAsia="Times New Roman" w:hAnsi="Arial" w:cs="Arial"/>
          <w:color w:val="000000"/>
          <w:lang w:eastAsia="pl-PL"/>
        </w:rPr>
        <w:t>STWOiRB</w:t>
      </w:r>
      <w:proofErr w:type="spellEnd"/>
      <w:r w:rsidRPr="005A4BA6">
        <w:rPr>
          <w:rFonts w:ascii="Arial" w:eastAsia="Times New Roman" w:hAnsi="Arial" w:cs="Arial"/>
          <w:color w:val="000000"/>
          <w:lang w:eastAsia="pl-PL"/>
        </w:rPr>
        <w:t>;</w:t>
      </w:r>
    </w:p>
    <w:p w14:paraId="36567E0C" w14:textId="77777777" w:rsidR="005D4BA2" w:rsidRPr="005A4BA6" w:rsidRDefault="005D4BA2" w:rsidP="005D4BA2">
      <w:pPr>
        <w:numPr>
          <w:ilvl w:val="0"/>
          <w:numId w:val="12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SWZ;</w:t>
      </w:r>
    </w:p>
    <w:p w14:paraId="2F2E6CE0" w14:textId="77777777" w:rsidR="005D4BA2" w:rsidRPr="005A4BA6" w:rsidRDefault="005D4BA2" w:rsidP="005D4BA2">
      <w:pPr>
        <w:numPr>
          <w:ilvl w:val="0"/>
          <w:numId w:val="12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Przedmiarami robót;</w:t>
      </w:r>
    </w:p>
    <w:p w14:paraId="2313910A" w14:textId="77777777" w:rsidR="005D4BA2" w:rsidRPr="005A4BA6" w:rsidRDefault="005D4BA2" w:rsidP="005D4BA2">
      <w:pPr>
        <w:numPr>
          <w:ilvl w:val="0"/>
          <w:numId w:val="12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Ofertą Wykonawcy</w:t>
      </w:r>
    </w:p>
    <w:p w14:paraId="40AFE0EF" w14:textId="77777777" w:rsidR="005D4BA2" w:rsidRPr="005A4BA6" w:rsidRDefault="005D4BA2" w:rsidP="005D4BA2">
      <w:pPr>
        <w:numPr>
          <w:ilvl w:val="0"/>
          <w:numId w:val="12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Obowiązującymi przepisami.</w:t>
      </w:r>
    </w:p>
    <w:p w14:paraId="3655026C" w14:textId="77777777" w:rsidR="005D4BA2" w:rsidRPr="005A4BA6" w:rsidRDefault="005D4BA2" w:rsidP="00E42947">
      <w:pPr>
        <w:numPr>
          <w:ilvl w:val="2"/>
          <w:numId w:val="225"/>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zakończenia całości robót budowlanych, stanowiących przedmiot Umowy </w:t>
      </w:r>
      <w:r w:rsidRPr="005A4BA6">
        <w:rPr>
          <w:rFonts w:ascii="Arial" w:eastAsia="Times New Roman" w:hAnsi="Arial" w:cs="Arial"/>
          <w:color w:val="000000"/>
          <w:lang w:eastAsia="pl-PL"/>
        </w:rPr>
        <w:br/>
        <w:t>lub zakończenia realizacji Umowy określony w ust. 1 niniejszego paragrafu może ulec zmianie w przypadku wystąpie</w:t>
      </w:r>
      <w:r>
        <w:rPr>
          <w:rFonts w:ascii="Arial" w:eastAsia="Times New Roman" w:hAnsi="Arial" w:cs="Arial"/>
          <w:color w:val="000000"/>
          <w:lang w:eastAsia="pl-PL"/>
        </w:rPr>
        <w:t>nia okoliczności opisanych w § 17</w:t>
      </w:r>
      <w:r w:rsidRPr="005A4BA6">
        <w:rPr>
          <w:rFonts w:ascii="Arial" w:eastAsia="Times New Roman" w:hAnsi="Arial" w:cs="Arial"/>
          <w:color w:val="000000"/>
          <w:lang w:eastAsia="pl-PL"/>
        </w:rPr>
        <w:t xml:space="preserve"> Umowy.</w:t>
      </w:r>
    </w:p>
    <w:p w14:paraId="764ABBA7" w14:textId="0AD9FD73" w:rsidR="005D4BA2" w:rsidRPr="005A4BA6" w:rsidRDefault="005D4BA2" w:rsidP="00E42947">
      <w:pPr>
        <w:numPr>
          <w:ilvl w:val="2"/>
          <w:numId w:val="225"/>
        </w:numPr>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przedstawionych </w:t>
      </w:r>
      <w:r>
        <w:rPr>
          <w:rFonts w:ascii="Arial" w:eastAsia="Times New Roman" w:hAnsi="Arial" w:cs="Arial"/>
          <w:lang w:eastAsia="pl-PL"/>
        </w:rPr>
        <w:t>w § 17</w:t>
      </w:r>
      <w:r w:rsidRPr="005A4BA6">
        <w:rPr>
          <w:rFonts w:ascii="Arial" w:eastAsia="Times New Roman" w:hAnsi="Arial" w:cs="Arial"/>
          <w:lang w:eastAsia="pl-PL"/>
        </w:rPr>
        <w:t xml:space="preserve"> ust. 1 pkt 2 Umowy przypadkach, strony </w:t>
      </w:r>
      <w:r w:rsidRPr="005A4BA6">
        <w:rPr>
          <w:rFonts w:ascii="Arial" w:eastAsia="Times New Roman" w:hAnsi="Arial" w:cs="Arial"/>
          <w:color w:val="000000"/>
          <w:lang w:eastAsia="pl-PL"/>
        </w:rPr>
        <w:t xml:space="preserve">ustalą nowe terminy, z </w:t>
      </w:r>
      <w:proofErr w:type="gramStart"/>
      <w:r w:rsidRPr="005A4BA6">
        <w:rPr>
          <w:rFonts w:ascii="Arial" w:eastAsia="Times New Roman" w:hAnsi="Arial" w:cs="Arial"/>
          <w:color w:val="000000"/>
          <w:lang w:eastAsia="pl-PL"/>
        </w:rPr>
        <w:t>tym</w:t>
      </w:r>
      <w:proofErr w:type="gramEnd"/>
      <w:r w:rsidRPr="005A4BA6">
        <w:rPr>
          <w:rFonts w:ascii="Arial" w:eastAsia="Times New Roman" w:hAnsi="Arial" w:cs="Arial"/>
          <w:color w:val="000000"/>
          <w:lang w:eastAsia="pl-PL"/>
        </w:rPr>
        <w:t xml:space="preserve"> że maksymalny okres przesunięcia terminu zakończenia całości robót budowlanych, stanowiących przedmiot Umowy lub zakończenia realizacji Umowy,</w:t>
      </w:r>
      <w:r>
        <w:rPr>
          <w:rFonts w:ascii="Arial" w:eastAsia="Times New Roman" w:hAnsi="Arial" w:cs="Arial"/>
          <w:color w:val="000000"/>
          <w:lang w:eastAsia="pl-PL"/>
        </w:rPr>
        <w:t xml:space="preserve"> </w:t>
      </w:r>
      <w:r w:rsidRPr="005A4BA6">
        <w:rPr>
          <w:rFonts w:ascii="Arial" w:eastAsia="Times New Roman" w:hAnsi="Arial" w:cs="Arial"/>
          <w:color w:val="000000"/>
          <w:lang w:eastAsia="pl-PL"/>
        </w:rPr>
        <w:t>nie może być dłuższy niż okres trwania zaistniałych przyczyn uzasadniających zmianę tego terminu.</w:t>
      </w:r>
    </w:p>
    <w:p w14:paraId="2C0DEE61" w14:textId="77777777" w:rsidR="005D4BA2" w:rsidRPr="005A4BA6" w:rsidRDefault="005D4BA2" w:rsidP="005D4BA2">
      <w:pPr>
        <w:suppressAutoHyphens/>
        <w:spacing w:after="0"/>
        <w:jc w:val="both"/>
        <w:rPr>
          <w:rFonts w:ascii="Arial" w:eastAsia="Times New Roman" w:hAnsi="Arial" w:cs="Arial"/>
          <w:color w:val="000000"/>
          <w:lang w:eastAsia="pl-PL"/>
        </w:rPr>
      </w:pPr>
    </w:p>
    <w:p w14:paraId="2D7ECAB1" w14:textId="77777777" w:rsidR="005D4BA2" w:rsidRPr="005A4BA6" w:rsidRDefault="005D4BA2" w:rsidP="005D4BA2">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5</w:t>
      </w:r>
    </w:p>
    <w:p w14:paraId="7432BEC4" w14:textId="77777777" w:rsidR="005D4BA2" w:rsidRPr="005A4BA6" w:rsidRDefault="005D4BA2" w:rsidP="005D4BA2">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Wynagrodzenie</w:t>
      </w:r>
    </w:p>
    <w:p w14:paraId="59CD5692" w14:textId="77777777" w:rsidR="005D4BA2" w:rsidRPr="005A4BA6" w:rsidRDefault="005D4BA2" w:rsidP="00E42947">
      <w:pPr>
        <w:numPr>
          <w:ilvl w:val="0"/>
          <w:numId w:val="2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należyte wykonanie całego przedmiotu Umowy strony ustalają wynagrodzenie ryczałtowe w kwocie:</w:t>
      </w:r>
    </w:p>
    <w:p w14:paraId="357EF223" w14:textId="557AB8FC" w:rsidR="005D4BA2" w:rsidRPr="005A4BA6" w:rsidRDefault="005D4BA2" w:rsidP="005D4BA2">
      <w:pPr>
        <w:spacing w:after="0"/>
        <w:ind w:firstLine="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NETTO: ………………………… </w:t>
      </w:r>
    </w:p>
    <w:p w14:paraId="621BED0C" w14:textId="77777777" w:rsidR="005D4BA2" w:rsidRPr="005A4BA6" w:rsidRDefault="005D4BA2" w:rsidP="005D4BA2">
      <w:pPr>
        <w:spacing w:after="0"/>
        <w:ind w:firstLine="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w:t>
      </w:r>
      <w:proofErr w:type="gramStart"/>
      <w:r w:rsidRPr="005A4BA6">
        <w:rPr>
          <w:rFonts w:ascii="Arial" w:eastAsia="Times New Roman" w:hAnsi="Arial" w:cs="Arial"/>
          <w:color w:val="000000"/>
          <w:sz w:val="20"/>
          <w:szCs w:val="20"/>
          <w:lang w:eastAsia="pl-PL"/>
        </w:rPr>
        <w:t>…….</w:t>
      </w:r>
      <w:proofErr w:type="gramEnd"/>
      <w:r w:rsidRPr="005A4BA6">
        <w:rPr>
          <w:rFonts w:ascii="Arial" w:eastAsia="Times New Roman" w:hAnsi="Arial" w:cs="Arial"/>
          <w:color w:val="000000"/>
          <w:sz w:val="20"/>
          <w:szCs w:val="20"/>
          <w:lang w:eastAsia="pl-PL"/>
        </w:rPr>
        <w:t>00/100 złotych</w:t>
      </w:r>
      <w:r w:rsidRPr="005A4BA6">
        <w:rPr>
          <w:rFonts w:ascii="Arial" w:eastAsia="Times New Roman" w:hAnsi="Arial" w:cs="Arial"/>
          <w:color w:val="000000"/>
          <w:lang w:eastAsia="pl-PL"/>
        </w:rPr>
        <w:t>)</w:t>
      </w:r>
    </w:p>
    <w:p w14:paraId="6461D85F" w14:textId="0F5E8C33" w:rsidR="005D4BA2" w:rsidRPr="005A4BA6" w:rsidRDefault="005D4BA2" w:rsidP="005D4BA2">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BRUTTO: ……………………… </w:t>
      </w:r>
    </w:p>
    <w:p w14:paraId="18B6ADC0" w14:textId="77777777" w:rsidR="005D4BA2" w:rsidRPr="005A4BA6" w:rsidRDefault="005D4BA2" w:rsidP="005D4BA2">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 xml:space="preserve">………………………………………………………………………00/100 </w:t>
      </w:r>
      <w:proofErr w:type="gramStart"/>
      <w:r w:rsidRPr="005A4BA6">
        <w:rPr>
          <w:rFonts w:ascii="Arial" w:eastAsia="Times New Roman" w:hAnsi="Arial" w:cs="Arial"/>
          <w:color w:val="000000"/>
          <w:sz w:val="20"/>
          <w:szCs w:val="20"/>
          <w:lang w:eastAsia="pl-PL"/>
        </w:rPr>
        <w:t>złotych )</w:t>
      </w:r>
      <w:proofErr w:type="gramEnd"/>
      <w:r w:rsidRPr="005A4BA6">
        <w:rPr>
          <w:rFonts w:ascii="Arial" w:eastAsia="Times New Roman" w:hAnsi="Arial" w:cs="Arial"/>
          <w:color w:val="000000"/>
          <w:lang w:eastAsia="pl-PL"/>
        </w:rPr>
        <w:t xml:space="preserve"> </w:t>
      </w:r>
    </w:p>
    <w:p w14:paraId="33344E2E" w14:textId="77777777" w:rsidR="005D4BA2" w:rsidRPr="005A4BA6" w:rsidRDefault="005D4BA2" w:rsidP="005D4BA2">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w tym podatek VAT w wysokości ………. %.</w:t>
      </w:r>
    </w:p>
    <w:p w14:paraId="78A813B9" w14:textId="77777777" w:rsidR="005D4BA2" w:rsidRPr="005A4BA6" w:rsidRDefault="005D4BA2" w:rsidP="005D4BA2">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zgodnie z przyjętą ofertą Wykonawcy.  </w:t>
      </w:r>
    </w:p>
    <w:p w14:paraId="63099851" w14:textId="77777777" w:rsidR="005D4BA2" w:rsidRPr="005A4BA6" w:rsidRDefault="005D4BA2" w:rsidP="00E42947">
      <w:pPr>
        <w:numPr>
          <w:ilvl w:val="0"/>
          <w:numId w:val="229"/>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Wynagrodzenie ustalone w ust.1 jest </w:t>
      </w:r>
      <w:r w:rsidRPr="005A4BA6">
        <w:rPr>
          <w:rFonts w:ascii="Arial" w:eastAsia="Times New Roman" w:hAnsi="Arial" w:cs="Arial"/>
          <w:b/>
          <w:color w:val="000000"/>
          <w:lang w:eastAsia="pl-PL"/>
        </w:rPr>
        <w:t>wynagrodzeniem ryczałtowym</w:t>
      </w:r>
      <w:r w:rsidRPr="005A4BA6">
        <w:rPr>
          <w:rFonts w:ascii="Arial" w:eastAsia="Times New Roman" w:hAnsi="Arial" w:cs="Arial"/>
          <w:color w:val="000000"/>
          <w:lang w:eastAsia="pl-PL"/>
        </w:rPr>
        <w:t>.</w:t>
      </w:r>
    </w:p>
    <w:p w14:paraId="02253BDD" w14:textId="77777777" w:rsidR="005D4BA2" w:rsidRPr="005A4BA6" w:rsidRDefault="005D4BA2" w:rsidP="00E42947">
      <w:pPr>
        <w:numPr>
          <w:ilvl w:val="0"/>
          <w:numId w:val="229"/>
        </w:numPr>
        <w:spacing w:after="0"/>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Powyższe wynagrodzenie obejmuje w szczególności: </w:t>
      </w:r>
    </w:p>
    <w:p w14:paraId="697637FE" w14:textId="77777777" w:rsidR="005D4BA2" w:rsidRPr="005A4BA6" w:rsidRDefault="005D4BA2" w:rsidP="005D4BA2">
      <w:pPr>
        <w:numPr>
          <w:ilvl w:val="0"/>
          <w:numId w:val="106"/>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wszystkie koszty związane z wykonaniem przedmiotu Umowy, opisanego </w:t>
      </w:r>
      <w:r w:rsidRPr="005A4BA6">
        <w:rPr>
          <w:rFonts w:ascii="Arial" w:eastAsia="Times New Roman" w:hAnsi="Arial" w:cs="Arial"/>
          <w:color w:val="000000"/>
          <w:lang w:eastAsia="pl-PL"/>
        </w:rPr>
        <w:br/>
        <w:t xml:space="preserve">w STWiOR oraz pomocniczo w przedmiarach, w szczególności koszty; </w:t>
      </w:r>
      <w:r w:rsidRPr="005A4BA6">
        <w:rPr>
          <w:rFonts w:ascii="Arial" w:eastAsia="Times New Roman" w:hAnsi="Arial" w:cs="Arial"/>
          <w:color w:val="000000"/>
          <w:lang w:eastAsia="pl-PL"/>
        </w:rPr>
        <w:lastRenderedPageBreak/>
        <w:t>robocizny, materiałów, urządzeń, sprzętu niezbędnego do realizacji przedmiotu Umowy, roboty przygotowawcze i porządkowe, utrzymanie zaplecza budowy, koszty dojazdu na teren budowy i wszelkie opłaty</w:t>
      </w:r>
      <w:r>
        <w:rPr>
          <w:rFonts w:ascii="Arial" w:eastAsia="Times New Roman" w:hAnsi="Arial" w:cs="Arial"/>
          <w:color w:val="000000"/>
          <w:lang w:eastAsia="pl-PL"/>
        </w:rPr>
        <w:t>;</w:t>
      </w:r>
      <w:r w:rsidRPr="005A4BA6">
        <w:rPr>
          <w:rFonts w:ascii="Arial" w:eastAsia="Times New Roman" w:hAnsi="Arial" w:cs="Arial"/>
          <w:color w:val="000000"/>
          <w:lang w:eastAsia="pl-PL"/>
        </w:rPr>
        <w:t xml:space="preserve"> </w:t>
      </w:r>
    </w:p>
    <w:p w14:paraId="774EF9A4" w14:textId="77777777" w:rsidR="005D4BA2" w:rsidRPr="005A4BA6" w:rsidRDefault="005D4BA2" w:rsidP="005D4BA2">
      <w:pPr>
        <w:numPr>
          <w:ilvl w:val="0"/>
          <w:numId w:val="106"/>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wszystkie koszty zatrudnienia pracowników na umowę o pracę, koszty podwykonawców i innych osób działających na zlecenie Wykonawcy;</w:t>
      </w:r>
    </w:p>
    <w:p w14:paraId="2BCC0EC7" w14:textId="77777777" w:rsidR="005D4BA2" w:rsidRPr="005A4BA6" w:rsidRDefault="005D4BA2" w:rsidP="005D4BA2">
      <w:pPr>
        <w:numPr>
          <w:ilvl w:val="0"/>
          <w:numId w:val="106"/>
        </w:numPr>
        <w:spacing w:after="0"/>
        <w:ind w:left="709" w:hanging="283"/>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wszystkie koszty realizacji obowiązków wynikających z udzielonej gwarancji </w:t>
      </w:r>
      <w:r w:rsidRPr="005A4BA6">
        <w:rPr>
          <w:rFonts w:ascii="Arial" w:eastAsia="Times New Roman" w:hAnsi="Arial" w:cs="Arial"/>
          <w:color w:val="000000"/>
          <w:lang w:eastAsia="pl-PL"/>
        </w:rPr>
        <w:br/>
        <w:t xml:space="preserve">na wykonane roboty. </w:t>
      </w:r>
    </w:p>
    <w:p w14:paraId="4E5FA80E" w14:textId="77777777" w:rsidR="005D4BA2" w:rsidRPr="005A4BA6" w:rsidRDefault="005D4BA2" w:rsidP="00E42947">
      <w:pPr>
        <w:numPr>
          <w:ilvl w:val="0"/>
          <w:numId w:val="229"/>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Zakazana jest cesja wierzytelności przysługujących Wykonawcy z tytułu wykonania niniejszej Umowy, bez uzyskania uprzedniej pisemnej zgody Zamawiającego. </w:t>
      </w:r>
    </w:p>
    <w:p w14:paraId="46BF1107" w14:textId="77777777" w:rsidR="005D4BA2" w:rsidRPr="005A4BA6" w:rsidRDefault="005D4BA2" w:rsidP="00E42947">
      <w:pPr>
        <w:numPr>
          <w:ilvl w:val="0"/>
          <w:numId w:val="229"/>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zmiany rachunku bankowego Wykonawca zobowiązuje się do niezwłocznego pisemnego powiadomienia Zamawiającego.</w:t>
      </w:r>
    </w:p>
    <w:p w14:paraId="2AFD219F" w14:textId="77777777" w:rsidR="005D4BA2" w:rsidRDefault="005D4BA2" w:rsidP="00E42947">
      <w:pPr>
        <w:numPr>
          <w:ilvl w:val="0"/>
          <w:numId w:val="229"/>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iż w kwocie określonej w ust. 1 uwzględnił ryzyko wynikające </w:t>
      </w:r>
      <w:r w:rsidRPr="005A4BA6">
        <w:rPr>
          <w:rFonts w:ascii="Arial" w:eastAsia="Times New Roman" w:hAnsi="Arial" w:cs="Arial"/>
          <w:color w:val="000000"/>
          <w:lang w:eastAsia="pl-PL"/>
        </w:rPr>
        <w:br/>
        <w:t>z okoliczności nie dających się przewidzieć na etapie sporządzenia oferty cenowej i nie będzie żądał podwyższenia wynagrodzenia.</w:t>
      </w:r>
    </w:p>
    <w:p w14:paraId="4BFF8FB3" w14:textId="77777777" w:rsidR="005D4BA2" w:rsidRDefault="005D4BA2" w:rsidP="00E42947">
      <w:pPr>
        <w:pStyle w:val="Akapitzlist"/>
        <w:numPr>
          <w:ilvl w:val="0"/>
          <w:numId w:val="229"/>
        </w:numPr>
        <w:spacing w:after="0"/>
        <w:jc w:val="both"/>
        <w:rPr>
          <w:rFonts w:ascii="Arial" w:eastAsia="Times New Roman" w:hAnsi="Arial" w:cs="Arial"/>
          <w:color w:val="000000"/>
          <w:lang w:eastAsia="pl-PL"/>
        </w:rPr>
      </w:pPr>
      <w:r w:rsidRPr="00471585">
        <w:rPr>
          <w:rFonts w:ascii="Arial" w:eastAsia="Times New Roman" w:hAnsi="Arial" w:cs="Arial"/>
          <w:color w:val="000000"/>
          <w:lang w:eastAsia="pl-PL"/>
        </w:rPr>
        <w:t xml:space="preserve">Zamawiający zastrzega sobie prawo do ograniczenia zakresu lub zmniejszenia ilości </w:t>
      </w:r>
      <w:r>
        <w:rPr>
          <w:rFonts w:ascii="Arial" w:eastAsia="Times New Roman" w:hAnsi="Arial" w:cs="Arial"/>
          <w:color w:val="000000"/>
          <w:lang w:eastAsia="pl-PL"/>
        </w:rPr>
        <w:t>robót</w:t>
      </w:r>
      <w:r w:rsidRPr="00471585">
        <w:rPr>
          <w:rFonts w:ascii="Arial" w:eastAsia="Times New Roman" w:hAnsi="Arial" w:cs="Arial"/>
          <w:color w:val="000000"/>
          <w:lang w:eastAsia="pl-PL"/>
        </w:rPr>
        <w:t xml:space="preserve"> stanowiących przedmiot umowy. </w:t>
      </w:r>
      <w:r>
        <w:rPr>
          <w:rFonts w:ascii="Arial" w:eastAsia="Times New Roman" w:hAnsi="Arial" w:cs="Arial"/>
          <w:color w:val="000000"/>
          <w:lang w:eastAsia="pl-PL"/>
        </w:rPr>
        <w:t>W</w:t>
      </w:r>
      <w:r w:rsidRPr="00471585">
        <w:rPr>
          <w:rFonts w:ascii="Arial" w:eastAsia="Times New Roman" w:hAnsi="Arial" w:cs="Arial"/>
          <w:color w:val="000000"/>
          <w:lang w:eastAsia="pl-PL"/>
        </w:rPr>
        <w:t>ynagro</w:t>
      </w:r>
      <w:r>
        <w:rPr>
          <w:rFonts w:ascii="Arial" w:eastAsia="Times New Roman" w:hAnsi="Arial" w:cs="Arial"/>
          <w:color w:val="000000"/>
          <w:lang w:eastAsia="pl-PL"/>
        </w:rPr>
        <w:t>dzenie Wykonawcy określone w § 5</w:t>
      </w:r>
      <w:r w:rsidRPr="00471585">
        <w:rPr>
          <w:rFonts w:ascii="Arial" w:eastAsia="Times New Roman" w:hAnsi="Arial" w:cs="Arial"/>
          <w:color w:val="000000"/>
          <w:lang w:eastAsia="pl-PL"/>
        </w:rPr>
        <w:t xml:space="preserve"> ust. 1 Umowy może zostać zmniejszone maksymalnie o 30%, tj. do kwoty …………… zł netto, ……………</w:t>
      </w:r>
      <w:proofErr w:type="gramStart"/>
      <w:r w:rsidRPr="00471585">
        <w:rPr>
          <w:rFonts w:ascii="Arial" w:eastAsia="Times New Roman" w:hAnsi="Arial" w:cs="Arial"/>
          <w:color w:val="000000"/>
          <w:lang w:eastAsia="pl-PL"/>
        </w:rPr>
        <w:t>…….</w:t>
      </w:r>
      <w:proofErr w:type="gramEnd"/>
      <w:r w:rsidRPr="00471585">
        <w:rPr>
          <w:rFonts w:ascii="Arial" w:eastAsia="Times New Roman" w:hAnsi="Arial" w:cs="Arial"/>
          <w:color w:val="000000"/>
          <w:lang w:eastAsia="pl-PL"/>
        </w:rPr>
        <w:t>. zł brutto.</w:t>
      </w:r>
    </w:p>
    <w:p w14:paraId="2638B60C" w14:textId="77777777" w:rsidR="005D4BA2" w:rsidRPr="00471585" w:rsidRDefault="005D4BA2" w:rsidP="005D4BA2">
      <w:pPr>
        <w:pStyle w:val="Akapitzlist"/>
        <w:spacing w:after="0"/>
        <w:ind w:left="340"/>
        <w:jc w:val="both"/>
        <w:rPr>
          <w:rFonts w:ascii="Arial" w:eastAsia="Times New Roman" w:hAnsi="Arial" w:cs="Arial"/>
          <w:color w:val="000000"/>
          <w:lang w:eastAsia="pl-PL"/>
        </w:rPr>
      </w:pPr>
    </w:p>
    <w:p w14:paraId="68ACB30A" w14:textId="77777777" w:rsidR="005D4BA2" w:rsidRPr="005A4BA6" w:rsidRDefault="005D4BA2" w:rsidP="005D4BA2">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6</w:t>
      </w:r>
    </w:p>
    <w:p w14:paraId="445D67D1" w14:textId="77777777" w:rsidR="005D4BA2" w:rsidRPr="00D77FA7" w:rsidRDefault="005D4BA2" w:rsidP="005D4BA2">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Inspektor STUN</w:t>
      </w:r>
    </w:p>
    <w:p w14:paraId="4E6486F4" w14:textId="77777777" w:rsidR="005D4BA2" w:rsidRPr="005A4BA6" w:rsidRDefault="005D4BA2" w:rsidP="005D4BA2">
      <w:pPr>
        <w:spacing w:after="0"/>
        <w:rPr>
          <w:rFonts w:ascii="Arial" w:eastAsia="Times New Roman" w:hAnsi="Arial" w:cs="Arial"/>
          <w:color w:val="000000"/>
          <w:lang w:eastAsia="pl-PL"/>
        </w:rPr>
      </w:pPr>
      <w:r w:rsidRPr="005A4BA6">
        <w:rPr>
          <w:rFonts w:ascii="Arial" w:eastAsia="Times New Roman" w:hAnsi="Arial" w:cs="Arial"/>
          <w:color w:val="000000"/>
          <w:lang w:eastAsia="pl-PL"/>
        </w:rPr>
        <w:t>Osobą odpowiedzialną za realizację przedmiotu Umowy ze strony Zamawiającego jest:</w:t>
      </w:r>
    </w:p>
    <w:p w14:paraId="019A2A2B" w14:textId="77777777" w:rsidR="005D4BA2" w:rsidRPr="005A4BA6" w:rsidRDefault="005D4BA2" w:rsidP="005D4BA2">
      <w:pPr>
        <w:spacing w:after="0"/>
        <w:rPr>
          <w:rFonts w:ascii="Arial" w:eastAsia="Times New Roman" w:hAnsi="Arial" w:cs="Arial"/>
          <w:color w:val="000000"/>
          <w:lang w:eastAsia="pl-PL"/>
        </w:rPr>
      </w:pPr>
      <w:r w:rsidRPr="005A4BA6">
        <w:rPr>
          <w:rFonts w:ascii="Arial" w:eastAsia="Times New Roman" w:hAnsi="Arial" w:cs="Arial"/>
          <w:color w:val="000000"/>
          <w:lang w:eastAsia="pl-PL"/>
        </w:rPr>
        <w:t>.............  (</w:t>
      </w:r>
      <w:r w:rsidRPr="005A4BA6">
        <w:rPr>
          <w:rFonts w:ascii="Arial" w:eastAsia="Times New Roman" w:hAnsi="Arial" w:cs="Arial"/>
          <w:i/>
          <w:color w:val="000000"/>
          <w:lang w:eastAsia="pl-PL"/>
        </w:rPr>
        <w:t xml:space="preserve">inspektor </w:t>
      </w:r>
      <w:proofErr w:type="gramStart"/>
      <w:r w:rsidRPr="005A4BA6">
        <w:rPr>
          <w:rFonts w:ascii="Arial" w:eastAsia="Times New Roman" w:hAnsi="Arial" w:cs="Arial"/>
          <w:i/>
          <w:color w:val="000000"/>
          <w:lang w:eastAsia="pl-PL"/>
        </w:rPr>
        <w:t xml:space="preserve">STUN)  </w:t>
      </w:r>
      <w:r w:rsidRPr="005A4BA6">
        <w:rPr>
          <w:rFonts w:ascii="Arial" w:eastAsia="Times New Roman" w:hAnsi="Arial" w:cs="Arial"/>
          <w:color w:val="000000"/>
          <w:lang w:eastAsia="pl-PL"/>
        </w:rPr>
        <w:t>..............................</w:t>
      </w:r>
      <w:proofErr w:type="gramEnd"/>
      <w:r w:rsidRPr="005A4BA6">
        <w:rPr>
          <w:rFonts w:ascii="Arial" w:eastAsia="Times New Roman" w:hAnsi="Arial" w:cs="Arial"/>
          <w:color w:val="000000"/>
          <w:lang w:eastAsia="pl-PL"/>
        </w:rPr>
        <w:t>tel. .........................................</w:t>
      </w:r>
    </w:p>
    <w:p w14:paraId="125059D6" w14:textId="77777777" w:rsidR="005D4BA2" w:rsidRPr="005A4BA6" w:rsidRDefault="005D4BA2" w:rsidP="005D4BA2">
      <w:pPr>
        <w:spacing w:after="0"/>
        <w:jc w:val="center"/>
        <w:rPr>
          <w:rFonts w:ascii="Arial" w:eastAsia="Times New Roman" w:hAnsi="Arial" w:cs="Arial"/>
          <w:b/>
          <w:color w:val="000000"/>
          <w:lang w:eastAsia="pl-PL"/>
        </w:rPr>
      </w:pPr>
    </w:p>
    <w:p w14:paraId="2F9332A6" w14:textId="77777777" w:rsidR="005D4BA2" w:rsidRPr="005A4BA6" w:rsidRDefault="005D4BA2" w:rsidP="005D4BA2">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7</w:t>
      </w:r>
    </w:p>
    <w:p w14:paraId="3D0AC95B" w14:textId="77777777" w:rsidR="005D4BA2" w:rsidRPr="005A4BA6" w:rsidRDefault="005D4BA2" w:rsidP="005D4BA2">
      <w:pPr>
        <w:spacing w:after="0"/>
        <w:jc w:val="center"/>
        <w:rPr>
          <w:rFonts w:ascii="Arial" w:eastAsia="Times New Roman" w:hAnsi="Arial" w:cs="Arial"/>
          <w:color w:val="000000"/>
          <w:lang w:eastAsia="pl-PL"/>
        </w:rPr>
      </w:pPr>
      <w:r w:rsidRPr="00D77FA7">
        <w:rPr>
          <w:rFonts w:ascii="Arial" w:eastAsia="Times New Roman" w:hAnsi="Arial" w:cs="Arial"/>
          <w:b/>
          <w:color w:val="000000"/>
          <w:lang w:eastAsia="pl-PL"/>
        </w:rPr>
        <w:t xml:space="preserve">Przedstawiciele </w:t>
      </w:r>
      <w:r>
        <w:rPr>
          <w:rFonts w:ascii="Arial" w:eastAsia="Times New Roman" w:hAnsi="Arial" w:cs="Arial"/>
          <w:b/>
          <w:color w:val="000000"/>
          <w:lang w:eastAsia="pl-PL"/>
        </w:rPr>
        <w:t>Zamawiającego</w:t>
      </w:r>
    </w:p>
    <w:p w14:paraId="61DB8F58" w14:textId="77777777" w:rsidR="005D4BA2" w:rsidRPr="005A4BA6" w:rsidRDefault="005D4BA2" w:rsidP="005D4BA2">
      <w:pPr>
        <w:spacing w:after="0"/>
        <w:rPr>
          <w:rFonts w:ascii="Arial" w:eastAsia="Times New Roman" w:hAnsi="Arial" w:cs="Arial"/>
          <w:color w:val="000000"/>
          <w:lang w:eastAsia="pl-PL"/>
        </w:rPr>
      </w:pPr>
      <w:r w:rsidRPr="005A4BA6">
        <w:rPr>
          <w:rFonts w:ascii="Arial" w:eastAsia="Times New Roman" w:hAnsi="Arial" w:cs="Arial"/>
          <w:color w:val="000000"/>
          <w:lang w:eastAsia="pl-PL"/>
        </w:rPr>
        <w:t xml:space="preserve">Przedstawicielem Zamawiającego w zakresie właściwego wykonania i nadzoru robót budowlanych realizowanych przez Wykonawcę jest: </w:t>
      </w:r>
    </w:p>
    <w:p w14:paraId="3F171F0D" w14:textId="42DCA2D6" w:rsidR="005D4BA2" w:rsidRPr="005A4BA6" w:rsidRDefault="005D4BA2" w:rsidP="00E42947">
      <w:pPr>
        <w:numPr>
          <w:ilvl w:val="0"/>
          <w:numId w:val="230"/>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 xml:space="preserve">branża </w:t>
      </w:r>
      <w:proofErr w:type="gramStart"/>
      <w:r w:rsidRPr="005A4BA6">
        <w:rPr>
          <w:rFonts w:ascii="Arial" w:eastAsia="Times New Roman" w:hAnsi="Arial" w:cs="Arial"/>
          <w:color w:val="000000"/>
          <w:lang w:eastAsia="pl-PL"/>
        </w:rPr>
        <w:t xml:space="preserve">budowlana:   </w:t>
      </w:r>
      <w:proofErr w:type="gramEnd"/>
      <w:r w:rsidRPr="005A4BA6">
        <w:rPr>
          <w:rFonts w:ascii="Arial" w:eastAsia="Times New Roman" w:hAnsi="Arial" w:cs="Arial"/>
          <w:color w:val="000000"/>
          <w:lang w:eastAsia="pl-PL"/>
        </w:rPr>
        <w:t>- ................................................ tel. ................................</w:t>
      </w:r>
    </w:p>
    <w:p w14:paraId="750F07C4" w14:textId="47305BBF" w:rsidR="005D4BA2" w:rsidRPr="005A4BA6" w:rsidRDefault="005D4BA2" w:rsidP="00E42947">
      <w:pPr>
        <w:numPr>
          <w:ilvl w:val="0"/>
          <w:numId w:val="230"/>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elektryczna</w:t>
      </w:r>
      <w:r w:rsidRPr="005A4BA6">
        <w:rPr>
          <w:rFonts w:ascii="Arial" w:eastAsia="Times New Roman" w:hAnsi="Arial" w:cs="Arial"/>
          <w:color w:val="000000"/>
          <w:lang w:eastAsia="pl-PL"/>
        </w:rPr>
        <w:tab/>
        <w:t>- ................................................ tel. ................................</w:t>
      </w:r>
    </w:p>
    <w:p w14:paraId="5CA9E66F" w14:textId="1D4E1CBC" w:rsidR="005D4BA2" w:rsidRPr="005A4BA6" w:rsidRDefault="005D4BA2" w:rsidP="00E42947">
      <w:pPr>
        <w:numPr>
          <w:ilvl w:val="0"/>
          <w:numId w:val="230"/>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sanitarna</w:t>
      </w:r>
      <w:r w:rsidRPr="005A4BA6">
        <w:rPr>
          <w:rFonts w:ascii="Arial" w:eastAsia="Times New Roman" w:hAnsi="Arial" w:cs="Arial"/>
          <w:color w:val="000000"/>
          <w:lang w:eastAsia="pl-PL"/>
        </w:rPr>
        <w:tab/>
        <w:t>- ................................................ tel. ................................</w:t>
      </w:r>
    </w:p>
    <w:p w14:paraId="7CFA1074" w14:textId="77777777" w:rsidR="005D4BA2" w:rsidRPr="005A4BA6" w:rsidRDefault="005D4BA2" w:rsidP="005D4BA2">
      <w:pPr>
        <w:spacing w:after="0"/>
        <w:rPr>
          <w:rFonts w:ascii="Arial" w:eastAsia="Times New Roman" w:hAnsi="Arial" w:cs="Arial"/>
          <w:b/>
          <w:color w:val="000000"/>
          <w:lang w:eastAsia="pl-PL"/>
        </w:rPr>
      </w:pPr>
    </w:p>
    <w:p w14:paraId="20563412" w14:textId="77777777" w:rsidR="005D4BA2" w:rsidRPr="005A4BA6" w:rsidRDefault="005D4BA2" w:rsidP="005D4BA2">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8</w:t>
      </w:r>
    </w:p>
    <w:p w14:paraId="261848D1" w14:textId="77777777" w:rsidR="005D4BA2" w:rsidRPr="005A4BA6" w:rsidRDefault="005D4BA2" w:rsidP="005D4BA2">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Przedstawiciele i pracownicy Wykonawcy</w:t>
      </w:r>
    </w:p>
    <w:p w14:paraId="0CAE4F33" w14:textId="3AED899D" w:rsidR="005D4BA2" w:rsidRPr="005A4BA6" w:rsidRDefault="005D4BA2" w:rsidP="00E42947">
      <w:pPr>
        <w:pStyle w:val="Akapitzlist"/>
        <w:numPr>
          <w:ilvl w:val="0"/>
          <w:numId w:val="231"/>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ustanawia swojego przedstawiciela w osobie: ……………………………………………....   tel.: ………</w:t>
      </w:r>
      <w:proofErr w:type="gramStart"/>
      <w:r w:rsidRPr="005A4BA6">
        <w:rPr>
          <w:rFonts w:ascii="Arial" w:eastAsia="Times New Roman" w:hAnsi="Arial" w:cs="Arial"/>
          <w:color w:val="000000"/>
          <w:lang w:eastAsia="pl-PL"/>
        </w:rPr>
        <w:t>…….</w:t>
      </w:r>
      <w:proofErr w:type="gramEnd"/>
      <w:r w:rsidRPr="005A4BA6">
        <w:rPr>
          <w:rFonts w:ascii="Arial" w:eastAsia="Times New Roman" w:hAnsi="Arial" w:cs="Arial"/>
          <w:color w:val="000000"/>
          <w:lang w:eastAsia="pl-PL"/>
        </w:rPr>
        <w:t>………</w:t>
      </w:r>
    </w:p>
    <w:p w14:paraId="1620FFC4" w14:textId="77777777" w:rsidR="005D4BA2" w:rsidRPr="005A4BA6" w:rsidRDefault="005D4BA2" w:rsidP="00E42947">
      <w:pPr>
        <w:pStyle w:val="Akapitzlist"/>
        <w:numPr>
          <w:ilvl w:val="0"/>
          <w:numId w:val="231"/>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wskazuje osoby z uprawnieniami do </w:t>
      </w:r>
      <w:proofErr w:type="gramStart"/>
      <w:r w:rsidRPr="005A4BA6">
        <w:rPr>
          <w:rFonts w:ascii="Arial" w:eastAsia="Times New Roman" w:hAnsi="Arial" w:cs="Arial"/>
          <w:color w:val="000000"/>
          <w:lang w:eastAsia="pl-PL"/>
        </w:rPr>
        <w:t>kierowania  robotami</w:t>
      </w:r>
      <w:proofErr w:type="gramEnd"/>
      <w:r w:rsidRPr="005A4BA6">
        <w:rPr>
          <w:rFonts w:ascii="Arial" w:eastAsia="Times New Roman" w:hAnsi="Arial" w:cs="Arial"/>
          <w:color w:val="000000"/>
          <w:lang w:eastAsia="pl-PL"/>
        </w:rPr>
        <w:t xml:space="preserve"> budowlanymi  </w:t>
      </w:r>
      <w:r w:rsidRPr="005A4BA6">
        <w:rPr>
          <w:rFonts w:ascii="Arial" w:eastAsia="Times New Roman" w:hAnsi="Arial" w:cs="Arial"/>
          <w:color w:val="000000"/>
          <w:lang w:eastAsia="pl-PL"/>
        </w:rPr>
        <w:br/>
        <w:t>w branży:</w:t>
      </w:r>
    </w:p>
    <w:p w14:paraId="0B00CA70" w14:textId="77777777" w:rsidR="005D4BA2" w:rsidRPr="005A4BA6" w:rsidRDefault="005D4BA2" w:rsidP="005D4BA2">
      <w:pPr>
        <w:tabs>
          <w:tab w:val="left" w:pos="426"/>
          <w:tab w:val="left" w:pos="851"/>
        </w:tabs>
        <w:suppressAutoHyphens/>
        <w:spacing w:after="0"/>
        <w:ind w:left="426"/>
        <w:rPr>
          <w:rFonts w:ascii="Arial" w:eastAsia="Times New Roman" w:hAnsi="Arial" w:cs="Arial"/>
          <w:color w:val="000000"/>
          <w:lang w:eastAsia="pl-PL"/>
        </w:rPr>
      </w:pPr>
    </w:p>
    <w:p w14:paraId="3862E20F" w14:textId="6EA7FC1B" w:rsidR="005D4BA2" w:rsidRPr="005A4BA6" w:rsidRDefault="005D4BA2" w:rsidP="00E42947">
      <w:pPr>
        <w:numPr>
          <w:ilvl w:val="0"/>
          <w:numId w:val="232"/>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 xml:space="preserve">branża </w:t>
      </w:r>
      <w:proofErr w:type="spellStart"/>
      <w:r w:rsidRPr="005A4BA6">
        <w:rPr>
          <w:rFonts w:ascii="Arial" w:eastAsia="Times New Roman" w:hAnsi="Arial" w:cs="Arial"/>
          <w:color w:val="000000"/>
          <w:lang w:eastAsia="pl-PL"/>
        </w:rPr>
        <w:t>konstrukcyjno</w:t>
      </w:r>
      <w:proofErr w:type="spellEnd"/>
      <w:r w:rsidRPr="005A4BA6">
        <w:rPr>
          <w:rFonts w:ascii="Arial" w:eastAsia="Times New Roman" w:hAnsi="Arial" w:cs="Arial"/>
          <w:color w:val="000000"/>
          <w:lang w:eastAsia="pl-PL"/>
        </w:rPr>
        <w:t xml:space="preserve"> -</w:t>
      </w:r>
      <w:proofErr w:type="gramStart"/>
      <w:r w:rsidRPr="005A4BA6">
        <w:rPr>
          <w:rFonts w:ascii="Arial" w:eastAsia="Times New Roman" w:hAnsi="Arial" w:cs="Arial"/>
          <w:color w:val="000000"/>
          <w:lang w:eastAsia="pl-PL"/>
        </w:rPr>
        <w:t xml:space="preserve">budowlana:   </w:t>
      </w:r>
      <w:proofErr w:type="gramEnd"/>
      <w:r w:rsidRPr="005A4BA6">
        <w:rPr>
          <w:rFonts w:ascii="Arial" w:eastAsia="Times New Roman" w:hAnsi="Arial" w:cs="Arial"/>
          <w:color w:val="000000"/>
          <w:lang w:eastAsia="pl-PL"/>
        </w:rPr>
        <w:t>-…..........................tel. ................................</w:t>
      </w:r>
    </w:p>
    <w:p w14:paraId="44873C34" w14:textId="1A7D70E6" w:rsidR="005D4BA2" w:rsidRPr="005A4BA6" w:rsidRDefault="005D4BA2" w:rsidP="00E42947">
      <w:pPr>
        <w:numPr>
          <w:ilvl w:val="0"/>
          <w:numId w:val="232"/>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elektryczna</w:t>
      </w:r>
      <w:r w:rsidRPr="005A4BA6">
        <w:rPr>
          <w:rFonts w:ascii="Arial" w:eastAsia="Times New Roman" w:hAnsi="Arial" w:cs="Arial"/>
          <w:color w:val="000000"/>
          <w:lang w:eastAsia="pl-PL"/>
        </w:rPr>
        <w:tab/>
        <w:t>- ................................................... tel. ................................</w:t>
      </w:r>
    </w:p>
    <w:p w14:paraId="131D802B" w14:textId="42A3078C" w:rsidR="005D4BA2" w:rsidRPr="005A4BA6" w:rsidRDefault="005D4BA2" w:rsidP="00E42947">
      <w:pPr>
        <w:numPr>
          <w:ilvl w:val="0"/>
          <w:numId w:val="232"/>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sanitarna</w:t>
      </w:r>
      <w:r w:rsidRPr="005A4BA6">
        <w:rPr>
          <w:rFonts w:ascii="Arial" w:eastAsia="Times New Roman" w:hAnsi="Arial" w:cs="Arial"/>
          <w:color w:val="000000"/>
          <w:lang w:eastAsia="pl-PL"/>
        </w:rPr>
        <w:tab/>
        <w:t>- ................................................... tel. ................................</w:t>
      </w:r>
    </w:p>
    <w:p w14:paraId="6DCAACF6" w14:textId="77777777" w:rsidR="005D4BA2" w:rsidRPr="005A4BA6" w:rsidRDefault="005D4BA2" w:rsidP="005D4BA2">
      <w:pPr>
        <w:tabs>
          <w:tab w:val="left" w:pos="426"/>
          <w:tab w:val="left" w:pos="851"/>
        </w:tabs>
        <w:suppressAutoHyphens/>
        <w:spacing w:after="0"/>
        <w:ind w:left="786"/>
        <w:contextualSpacing/>
        <w:rPr>
          <w:rFonts w:ascii="Arial" w:eastAsia="Times New Roman" w:hAnsi="Arial" w:cs="Arial"/>
          <w:color w:val="000000"/>
          <w:lang w:eastAsia="pl-PL"/>
        </w:rPr>
      </w:pPr>
    </w:p>
    <w:p w14:paraId="135A542D" w14:textId="77777777" w:rsidR="005D4BA2" w:rsidRPr="005A4BA6" w:rsidRDefault="005D4BA2" w:rsidP="00E42947">
      <w:pPr>
        <w:pStyle w:val="Akapitzlist"/>
        <w:numPr>
          <w:ilvl w:val="0"/>
          <w:numId w:val="231"/>
        </w:numPr>
        <w:spacing w:after="0"/>
        <w:jc w:val="both"/>
        <w:rPr>
          <w:rFonts w:ascii="Arial" w:eastAsia="Times New Roman" w:hAnsi="Arial" w:cs="Arial"/>
          <w:color w:val="000000"/>
          <w:sz w:val="18"/>
          <w:lang w:eastAsia="ar-SA"/>
        </w:rPr>
      </w:pPr>
      <w:r w:rsidRPr="005A4BA6">
        <w:rPr>
          <w:rFonts w:ascii="Arial" w:eastAsia="Calibri" w:hAnsi="Arial" w:cs="Arial"/>
          <w:color w:val="000000"/>
          <w:szCs w:val="28"/>
        </w:rPr>
        <w:t>W przypadku planowania wykonywania prac powyżej 14 dni kalendarzowych osoby umieszczone w wykazie mogą być zobowiązane do złożenia wniosku o przepustkę okresową wraz załączoną aktualną fotografią o wymiarach 35x45 mm.</w:t>
      </w:r>
    </w:p>
    <w:p w14:paraId="0B5C111A" w14:textId="77777777" w:rsidR="005D4BA2" w:rsidRPr="005A4BA6" w:rsidRDefault="005D4BA2" w:rsidP="00E42947">
      <w:pPr>
        <w:pStyle w:val="Akapitzlist"/>
        <w:numPr>
          <w:ilvl w:val="0"/>
          <w:numId w:val="231"/>
        </w:numPr>
        <w:spacing w:after="0"/>
        <w:jc w:val="both"/>
        <w:rPr>
          <w:rFonts w:ascii="Arial" w:eastAsia="Calibri" w:hAnsi="Arial" w:cs="Arial"/>
          <w:color w:val="000000"/>
        </w:rPr>
      </w:pPr>
      <w:r w:rsidRPr="005A4BA6">
        <w:rPr>
          <w:rFonts w:ascii="Arial" w:eastAsia="Calibri" w:hAnsi="Arial" w:cs="Arial"/>
          <w:color w:val="000000"/>
          <w:lang w:eastAsia="pl-PL"/>
        </w:rPr>
        <w:lastRenderedPageBreak/>
        <w:t>Z uwagi na to, iż prace budowlane będą wykonywane na terenie zamkniętym, wykonawca uzgodni z użytkownikiem obiektu harmonogram robót z uwzględnieniem czasu pracy:</w:t>
      </w:r>
    </w:p>
    <w:p w14:paraId="6608C23F" w14:textId="77777777" w:rsidR="005D4BA2" w:rsidRPr="005A4BA6" w:rsidRDefault="005D4BA2" w:rsidP="005D4BA2">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A4BA6">
        <w:rPr>
          <w:rFonts w:ascii="Arial" w:eastAsia="Calibri" w:hAnsi="Arial" w:cs="Arial"/>
          <w:color w:val="000000"/>
        </w:rPr>
        <w:tab/>
        <w:t xml:space="preserve">- </w:t>
      </w:r>
      <w:r w:rsidRPr="005A4BA6">
        <w:rPr>
          <w:rFonts w:ascii="Arial" w:eastAsia="Times New Roman" w:hAnsi="Arial" w:cs="Arial"/>
          <w:color w:val="000000"/>
          <w:lang w:eastAsia="ar-SA"/>
        </w:rPr>
        <w:t xml:space="preserve">w </w:t>
      </w:r>
      <w:proofErr w:type="gramStart"/>
      <w:r w:rsidRPr="005A4BA6">
        <w:rPr>
          <w:rFonts w:ascii="Arial" w:eastAsia="Times New Roman" w:hAnsi="Arial" w:cs="Arial"/>
          <w:color w:val="000000"/>
          <w:lang w:eastAsia="ar-SA"/>
        </w:rPr>
        <w:t>godzinach  7.</w:t>
      </w:r>
      <w:r w:rsidRPr="005A4BA6">
        <w:rPr>
          <w:rFonts w:ascii="Arial" w:eastAsia="Times New Roman" w:hAnsi="Arial" w:cs="Arial"/>
          <w:color w:val="000000"/>
          <w:vertAlign w:val="superscript"/>
          <w:lang w:eastAsia="ar-SA"/>
        </w:rPr>
        <w:t>00</w:t>
      </w:r>
      <w:proofErr w:type="gramEnd"/>
      <w:r w:rsidRPr="005A4BA6">
        <w:rPr>
          <w:rFonts w:ascii="Arial" w:eastAsia="Times New Roman" w:hAnsi="Arial" w:cs="Arial"/>
          <w:color w:val="000000"/>
          <w:lang w:eastAsia="ar-SA"/>
        </w:rPr>
        <w:t xml:space="preserve"> – 15.</w:t>
      </w:r>
      <w:r w:rsidRPr="005A4BA6">
        <w:rPr>
          <w:rFonts w:ascii="Arial" w:eastAsia="Times New Roman" w:hAnsi="Arial" w:cs="Arial"/>
          <w:color w:val="000000"/>
          <w:vertAlign w:val="superscript"/>
          <w:lang w:eastAsia="ar-SA"/>
        </w:rPr>
        <w:t xml:space="preserve">30 </w:t>
      </w:r>
      <w:r w:rsidRPr="005A4BA6">
        <w:rPr>
          <w:rFonts w:ascii="Arial" w:eastAsia="Times New Roman" w:hAnsi="Arial" w:cs="Arial"/>
          <w:color w:val="000000"/>
          <w:lang w:eastAsia="ar-SA"/>
        </w:rPr>
        <w:t>(od poniedziałku do czwartku)</w:t>
      </w:r>
    </w:p>
    <w:p w14:paraId="7910E6BD" w14:textId="77777777" w:rsidR="005D4BA2" w:rsidRPr="005A4BA6" w:rsidRDefault="005D4BA2" w:rsidP="005D4BA2">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           </w:t>
      </w:r>
      <w:r w:rsidRPr="005A4BA6">
        <w:rPr>
          <w:rFonts w:ascii="Arial" w:eastAsia="Calibri" w:hAnsi="Arial" w:cs="Arial"/>
          <w:color w:val="000000"/>
        </w:rPr>
        <w:t xml:space="preserve">- </w:t>
      </w:r>
      <w:r w:rsidRPr="005A4BA6">
        <w:rPr>
          <w:rFonts w:ascii="Arial" w:eastAsia="Times New Roman" w:hAnsi="Arial" w:cs="Arial"/>
          <w:color w:val="000000"/>
          <w:lang w:eastAsia="ar-SA"/>
        </w:rPr>
        <w:t xml:space="preserve">w </w:t>
      </w:r>
      <w:proofErr w:type="gramStart"/>
      <w:r w:rsidRPr="005A4BA6">
        <w:rPr>
          <w:rFonts w:ascii="Arial" w:eastAsia="Times New Roman" w:hAnsi="Arial" w:cs="Arial"/>
          <w:color w:val="000000"/>
          <w:lang w:eastAsia="ar-SA"/>
        </w:rPr>
        <w:t>godzinach  7.</w:t>
      </w:r>
      <w:r w:rsidRPr="005A4BA6">
        <w:rPr>
          <w:rFonts w:ascii="Arial" w:eastAsia="Times New Roman" w:hAnsi="Arial" w:cs="Arial"/>
          <w:color w:val="000000"/>
          <w:vertAlign w:val="superscript"/>
          <w:lang w:eastAsia="ar-SA"/>
        </w:rPr>
        <w:t>00</w:t>
      </w:r>
      <w:proofErr w:type="gramEnd"/>
      <w:r w:rsidRPr="005A4BA6">
        <w:rPr>
          <w:rFonts w:ascii="Arial" w:eastAsia="Times New Roman" w:hAnsi="Arial" w:cs="Arial"/>
          <w:color w:val="000000"/>
          <w:lang w:eastAsia="ar-SA"/>
        </w:rPr>
        <w:t xml:space="preserve"> – 13.</w:t>
      </w:r>
      <w:r w:rsidRPr="005A4BA6">
        <w:rPr>
          <w:rFonts w:ascii="Arial" w:eastAsia="Times New Roman" w:hAnsi="Arial" w:cs="Arial"/>
          <w:color w:val="000000"/>
          <w:vertAlign w:val="superscript"/>
          <w:lang w:eastAsia="ar-SA"/>
        </w:rPr>
        <w:t xml:space="preserve">00 </w:t>
      </w:r>
      <w:r w:rsidRPr="005A4BA6">
        <w:rPr>
          <w:rFonts w:ascii="Arial" w:eastAsia="Times New Roman" w:hAnsi="Arial" w:cs="Arial"/>
          <w:color w:val="000000"/>
          <w:lang w:eastAsia="ar-SA"/>
        </w:rPr>
        <w:t>(w piątek)</w:t>
      </w:r>
    </w:p>
    <w:p w14:paraId="1870EA88" w14:textId="77777777" w:rsidR="005D4BA2" w:rsidRPr="005A4BA6" w:rsidRDefault="005D4BA2" w:rsidP="005D4BA2">
      <w:pPr>
        <w:suppressAutoHyphens/>
        <w:autoSpaceDE w:val="0"/>
        <w:autoSpaceDN w:val="0"/>
        <w:adjustRightInd w:val="0"/>
        <w:spacing w:after="0"/>
        <w:ind w:left="426"/>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Ewentualna zmiana ww. czasu pracy może nastąpić za zgodą Zamawiającego </w:t>
      </w:r>
      <w:r w:rsidRPr="005A4BA6">
        <w:rPr>
          <w:rFonts w:ascii="Arial" w:eastAsia="Times New Roman" w:hAnsi="Arial" w:cs="Arial"/>
          <w:color w:val="000000"/>
          <w:lang w:eastAsia="ar-SA"/>
        </w:rPr>
        <w:br/>
        <w:t xml:space="preserve">na pisemny wniosek Wykonawcy. </w:t>
      </w:r>
    </w:p>
    <w:p w14:paraId="3EE21F46" w14:textId="5C1CB690" w:rsidR="005D4BA2" w:rsidRPr="005A4BA6" w:rsidRDefault="005D4BA2" w:rsidP="00E42947">
      <w:pPr>
        <w:pStyle w:val="Akapitzlist"/>
        <w:numPr>
          <w:ilvl w:val="0"/>
          <w:numId w:val="231"/>
        </w:numPr>
        <w:spacing w:after="0"/>
        <w:jc w:val="both"/>
        <w:rPr>
          <w:rFonts w:ascii="Arial" w:eastAsia="Calibri" w:hAnsi="Arial" w:cs="Arial"/>
          <w:color w:val="000000"/>
        </w:rPr>
      </w:pPr>
      <w:r w:rsidRPr="005A4BA6">
        <w:rPr>
          <w:rFonts w:ascii="Arial" w:eastAsia="Calibri" w:hAnsi="Arial" w:cs="Arial"/>
          <w:color w:val="000000"/>
        </w:rPr>
        <w:t xml:space="preserve">Pracownicy ochrony – </w:t>
      </w:r>
      <w:r w:rsidRPr="001A761A">
        <w:rPr>
          <w:rFonts w:ascii="Arial" w:hAnsi="Arial" w:cs="Arial"/>
          <w:color w:val="000000" w:themeColor="text1"/>
          <w:kern w:val="1"/>
          <w:lang w:eastAsia="zh-CN"/>
        </w:rPr>
        <w:t>dyżurny biura przepustek, mają prawo kontrolowania dokumentów uprawniających osoby do wstępu, wjazdu i przebywania na terenie obiektu oraz wynoszenia i wywożenia przed</w:t>
      </w:r>
      <w:r>
        <w:rPr>
          <w:rFonts w:ascii="Arial" w:hAnsi="Arial" w:cs="Arial"/>
          <w:color w:val="000000" w:themeColor="text1"/>
          <w:kern w:val="1"/>
          <w:lang w:eastAsia="zh-CN"/>
        </w:rPr>
        <w:t xml:space="preserve">miotów przez te osoby, zgodnie </w:t>
      </w:r>
      <w:r w:rsidRPr="001A761A">
        <w:rPr>
          <w:rFonts w:ascii="Arial" w:hAnsi="Arial" w:cs="Arial"/>
          <w:color w:val="000000" w:themeColor="text1"/>
          <w:kern w:val="1"/>
          <w:lang w:eastAsia="zh-CN"/>
        </w:rPr>
        <w:t xml:space="preserve">z zasadami określonymi przez Dowódcę na podstawie rozporządzenia Ministra Obrony Narodowej z dnia </w:t>
      </w:r>
      <w:r>
        <w:rPr>
          <w:rFonts w:ascii="Arial" w:hAnsi="Arial" w:cs="Arial"/>
          <w:color w:val="000000" w:themeColor="text1"/>
          <w:kern w:val="1"/>
          <w:lang w:eastAsia="zh-CN"/>
        </w:rPr>
        <w:t xml:space="preserve">   </w:t>
      </w:r>
      <w:r w:rsidRPr="001A761A">
        <w:rPr>
          <w:rFonts w:ascii="Arial" w:hAnsi="Arial" w:cs="Arial"/>
          <w:color w:val="000000" w:themeColor="text1"/>
          <w:kern w:val="1"/>
          <w:lang w:eastAsia="zh-CN"/>
        </w:rPr>
        <w:t xml:space="preserve">2 czerwca 1999 r. w sprawie wewnętrznych służb ochrony działających na terenach komórek i jednostek organizacyjnych resortu obrony narodowej (Dz. U. z 2020 r. poz. 816 </w:t>
      </w:r>
      <w:proofErr w:type="spellStart"/>
      <w:r w:rsidRPr="001A761A">
        <w:rPr>
          <w:rFonts w:ascii="Arial" w:hAnsi="Arial" w:cs="Arial"/>
          <w:color w:val="000000" w:themeColor="text1"/>
          <w:kern w:val="1"/>
          <w:lang w:eastAsia="zh-CN"/>
        </w:rPr>
        <w:t>t.j</w:t>
      </w:r>
      <w:proofErr w:type="spellEnd"/>
      <w:r w:rsidRPr="001A761A">
        <w:rPr>
          <w:rFonts w:ascii="Arial" w:hAnsi="Arial" w:cs="Arial"/>
          <w:color w:val="000000" w:themeColor="text1"/>
          <w:kern w:val="1"/>
          <w:lang w:eastAsia="zh-CN"/>
        </w:rPr>
        <w:t>.) oraz ustawy z dnia 21 stycznia 2021 r. w sprawie zmiany ustawy o ochronie osób i mienia oraz ustawy o Żandarmerii Wojskowej i wojskowych organach porządkowych (Dz. U. z 2021 r. poz. 469) oraz Regulaminu Ogólnego Sił Zbrojnych.</w:t>
      </w:r>
    </w:p>
    <w:p w14:paraId="03D69F4B" w14:textId="77777777" w:rsidR="005D4BA2" w:rsidRPr="005A4BA6" w:rsidRDefault="005D4BA2" w:rsidP="00E42947">
      <w:pPr>
        <w:pStyle w:val="Akapitzlist"/>
        <w:numPr>
          <w:ilvl w:val="0"/>
          <w:numId w:val="231"/>
        </w:numPr>
        <w:spacing w:after="0"/>
        <w:jc w:val="both"/>
        <w:rPr>
          <w:rFonts w:ascii="Arial" w:eastAsia="Times New Roman" w:hAnsi="Arial" w:cs="Arial"/>
          <w:color w:val="000000"/>
          <w:lang w:eastAsia="ar-SA"/>
        </w:rPr>
      </w:pPr>
      <w:r w:rsidRPr="005A4BA6">
        <w:rPr>
          <w:rFonts w:ascii="Arial" w:eastAsia="Calibri" w:hAnsi="Arial" w:cs="Arial"/>
          <w:color w:val="000000"/>
        </w:rPr>
        <w:t>Wykonawca jest zobowiązany do stosowania się do obowiązujących przepisów w zakresie wejścia i wjazdu do jednostki oraz parkowania pojazdów.</w:t>
      </w:r>
      <w:r w:rsidRPr="005A4BA6">
        <w:rPr>
          <w:rFonts w:ascii="Arial" w:eastAsia="Times New Roman" w:hAnsi="Arial" w:cs="Arial"/>
          <w:color w:val="000000"/>
          <w:lang w:eastAsia="pl-PL"/>
        </w:rPr>
        <w:t xml:space="preserve"> </w:t>
      </w:r>
    </w:p>
    <w:p w14:paraId="5BA9B212" w14:textId="0A234404" w:rsidR="005D4BA2" w:rsidRPr="005A4BA6" w:rsidRDefault="005D4BA2" w:rsidP="00E42947">
      <w:pPr>
        <w:pStyle w:val="Akapitzlist"/>
        <w:numPr>
          <w:ilvl w:val="0"/>
          <w:numId w:val="231"/>
        </w:numPr>
        <w:spacing w:after="0"/>
        <w:jc w:val="both"/>
        <w:rPr>
          <w:rFonts w:ascii="Arial" w:eastAsia="Calibri" w:hAnsi="Arial" w:cs="Arial"/>
          <w:color w:val="000000"/>
        </w:rPr>
      </w:pPr>
      <w:r w:rsidRPr="005A4BA6">
        <w:rPr>
          <w:rFonts w:ascii="Arial" w:eastAsia="Calibri" w:hAnsi="Arial" w:cs="Arial"/>
          <w:color w:val="000000"/>
        </w:rPr>
        <w:t xml:space="preserve">Wykonawca jest zobowiązany zapoznać się z wewnętrznymi regulacjami </w:t>
      </w:r>
      <w:proofErr w:type="gramStart"/>
      <w:r w:rsidRPr="005A4BA6">
        <w:rPr>
          <w:rFonts w:ascii="Arial" w:eastAsia="Calibri" w:hAnsi="Arial" w:cs="Arial"/>
          <w:color w:val="000000"/>
        </w:rPr>
        <w:t>obowiązującymi  na</w:t>
      </w:r>
      <w:proofErr w:type="gramEnd"/>
      <w:r w:rsidRPr="005A4BA6">
        <w:rPr>
          <w:rFonts w:ascii="Arial" w:eastAsia="Calibri" w:hAnsi="Arial" w:cs="Arial"/>
          <w:color w:val="000000"/>
        </w:rPr>
        <w:t xml:space="preserve"> terenie Użytkownika kompleksu i ściśle ich przestrzegać. Dotyczy to w szczególności:</w:t>
      </w:r>
    </w:p>
    <w:p w14:paraId="182154BA" w14:textId="77777777" w:rsidR="005D4BA2" w:rsidRPr="002267C4" w:rsidRDefault="005D4BA2" w:rsidP="00E42947">
      <w:pPr>
        <w:pStyle w:val="Akapitzlist"/>
        <w:widowControl w:val="0"/>
        <w:numPr>
          <w:ilvl w:val="0"/>
          <w:numId w:val="233"/>
        </w:numPr>
        <w:tabs>
          <w:tab w:val="left" w:pos="709"/>
        </w:tabs>
        <w:suppressAutoHyphens/>
        <w:autoSpaceDN w:val="0"/>
        <w:spacing w:after="0"/>
        <w:jc w:val="both"/>
        <w:rPr>
          <w:rFonts w:ascii="Arial" w:eastAsia="Calibri" w:hAnsi="Arial" w:cs="Arial"/>
          <w:color w:val="000000"/>
        </w:rPr>
      </w:pPr>
      <w:r w:rsidRPr="002267C4">
        <w:rPr>
          <w:rFonts w:ascii="Arial" w:eastAsia="Calibri" w:hAnsi="Arial" w:cs="Arial"/>
          <w:color w:val="000000"/>
        </w:rPr>
        <w:t xml:space="preserve">przebywania pracowników Wykonawcy jedynie w miejscach wykonywania prac, dostęp do innych pomieszczeń obiektu, do których jest on konieczny </w:t>
      </w:r>
      <w:r w:rsidRPr="002267C4">
        <w:rPr>
          <w:rFonts w:ascii="Arial" w:eastAsia="Calibri" w:hAnsi="Arial" w:cs="Arial"/>
          <w:color w:val="000000"/>
        </w:rPr>
        <w:br/>
        <w:t xml:space="preserve">do poprawnego wykonania przedmiotu Umowy, każdorazowo musi być uzgadniany z Komendantem ochrony jednostki, na terenie której wykonywane są prace, poprzez osobę odpowiedzialną ze strony 32 WOG za realizację przedmiotu Umowy. </w:t>
      </w:r>
    </w:p>
    <w:p w14:paraId="51BC2488" w14:textId="77777777" w:rsidR="005D4BA2" w:rsidRPr="005A4BA6" w:rsidRDefault="005D4BA2" w:rsidP="00E42947">
      <w:pPr>
        <w:pStyle w:val="Akapitzlist"/>
        <w:widowControl w:val="0"/>
        <w:numPr>
          <w:ilvl w:val="0"/>
          <w:numId w:val="233"/>
        </w:numPr>
        <w:tabs>
          <w:tab w:val="left" w:pos="709"/>
        </w:tabs>
        <w:suppressAutoHyphens/>
        <w:autoSpaceDN w:val="0"/>
        <w:spacing w:after="0"/>
        <w:jc w:val="both"/>
        <w:rPr>
          <w:rFonts w:ascii="Arial" w:eastAsia="Calibri" w:hAnsi="Arial" w:cs="Arial"/>
          <w:color w:val="000000"/>
        </w:rPr>
      </w:pPr>
      <w:r w:rsidRPr="005A4BA6">
        <w:rPr>
          <w:rFonts w:ascii="Arial" w:eastAsia="Calibri" w:hAnsi="Arial" w:cs="Arial"/>
          <w:color w:val="000000"/>
        </w:rPr>
        <w:t>uzyskania pozwolenia Dowódcy jednostki, na terenie której wykonywane są prace, na:</w:t>
      </w:r>
    </w:p>
    <w:p w14:paraId="39D261C1" w14:textId="77777777" w:rsidR="005D4BA2" w:rsidRPr="005A4BA6" w:rsidRDefault="005D4BA2" w:rsidP="00E42947">
      <w:pPr>
        <w:widowControl w:val="0"/>
        <w:numPr>
          <w:ilvl w:val="0"/>
          <w:numId w:val="234"/>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wnoszenie na teren kompleksu (obiektu) sprzętu audiowizualnego oraz wszelkich urządzeń służących do rejestracji obrazu i dźwięku,</w:t>
      </w:r>
    </w:p>
    <w:p w14:paraId="56FCF59D" w14:textId="77777777" w:rsidR="005D4BA2" w:rsidRPr="005A4BA6" w:rsidRDefault="005D4BA2" w:rsidP="00E42947">
      <w:pPr>
        <w:widowControl w:val="0"/>
        <w:numPr>
          <w:ilvl w:val="0"/>
          <w:numId w:val="234"/>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użytkowanie w miejscu wykonywania prac telefonu komórkowego,</w:t>
      </w:r>
    </w:p>
    <w:p w14:paraId="41677355" w14:textId="77777777" w:rsidR="005D4BA2" w:rsidRPr="005A4BA6" w:rsidRDefault="005D4BA2" w:rsidP="00E42947">
      <w:pPr>
        <w:widowControl w:val="0"/>
        <w:numPr>
          <w:ilvl w:val="0"/>
          <w:numId w:val="234"/>
        </w:numPr>
        <w:tabs>
          <w:tab w:val="left" w:pos="709"/>
        </w:tabs>
        <w:suppressAutoHyphens/>
        <w:autoSpaceDN w:val="0"/>
        <w:spacing w:after="0"/>
        <w:contextualSpacing/>
        <w:jc w:val="both"/>
        <w:rPr>
          <w:rFonts w:ascii="Arial" w:eastAsia="Calibri" w:hAnsi="Arial" w:cs="Arial"/>
          <w:color w:val="000000"/>
        </w:rPr>
      </w:pPr>
      <w:r w:rsidRPr="005A4BA6">
        <w:rPr>
          <w:rFonts w:ascii="Arial" w:eastAsia="Calibri" w:hAnsi="Arial" w:cs="Arial"/>
          <w:color w:val="000000"/>
        </w:rPr>
        <w:t xml:space="preserve">użytkowanie aparatów latających (bezzałogowych statków powietrznych </w:t>
      </w:r>
      <w:r w:rsidRPr="005A4BA6">
        <w:rPr>
          <w:rFonts w:ascii="Arial" w:eastAsia="Calibri" w:hAnsi="Arial" w:cs="Arial"/>
          <w:color w:val="000000"/>
        </w:rPr>
        <w:br/>
        <w:t xml:space="preserve">np.  typu </w:t>
      </w:r>
      <w:r w:rsidRPr="00722E0F">
        <w:rPr>
          <w:rFonts w:ascii="Arial" w:eastAsia="Calibri" w:hAnsi="Arial" w:cs="Arial"/>
          <w:color w:val="000000"/>
        </w:rPr>
        <w:t>„Dron”).</w:t>
      </w:r>
    </w:p>
    <w:p w14:paraId="38C061EA" w14:textId="5BEEED8D" w:rsidR="005D4BA2" w:rsidRPr="005A4BA6" w:rsidRDefault="005D4BA2" w:rsidP="00E42947">
      <w:pPr>
        <w:pStyle w:val="Akapitzlist"/>
        <w:numPr>
          <w:ilvl w:val="0"/>
          <w:numId w:val="231"/>
        </w:numPr>
        <w:spacing w:after="0"/>
        <w:jc w:val="both"/>
        <w:rPr>
          <w:rFonts w:ascii="Arial" w:eastAsia="Calibri" w:hAnsi="Arial" w:cs="Arial"/>
          <w:color w:val="000000"/>
        </w:rPr>
      </w:pPr>
      <w:r w:rsidRPr="005A4BA6">
        <w:rPr>
          <w:rFonts w:ascii="Arial" w:eastAsia="Calibri" w:hAnsi="Arial" w:cs="Arial"/>
          <w:color w:val="000000"/>
        </w:rPr>
        <w:t>Pracownicy realizujący ze strony Wykonawcy przedmiot Umowy przed przystąpieniem do jej realizacji są zobowiązani do odbycia szkolenia dotyczącego wewnętrznych regulacji dotyczących zasad wejścia (wjazdu) i przebywania na terenie chronionego kompleksu wojskowego</w:t>
      </w:r>
      <w:r>
        <w:rPr>
          <w:rFonts w:ascii="Arial" w:eastAsia="Calibri" w:hAnsi="Arial" w:cs="Arial"/>
          <w:color w:val="000000"/>
        </w:rPr>
        <w:t xml:space="preserve">. Odbycie szkolenia potwierdzą w formie pisemnej na liście uczestników szkolenia. Szkolenie organizuje osoba odpowiedzialna za funkcjonowanie systemu ochrony w chronionym kompleksie. </w:t>
      </w:r>
    </w:p>
    <w:p w14:paraId="47792646" w14:textId="77777777" w:rsidR="005D4BA2" w:rsidRPr="005A4BA6" w:rsidRDefault="005D4BA2" w:rsidP="00E42947">
      <w:pPr>
        <w:pStyle w:val="Akapitzlist"/>
        <w:numPr>
          <w:ilvl w:val="0"/>
          <w:numId w:val="231"/>
        </w:numPr>
        <w:spacing w:after="0"/>
        <w:jc w:val="both"/>
        <w:rPr>
          <w:rFonts w:ascii="Arial" w:eastAsia="Calibri" w:hAnsi="Arial" w:cs="Arial"/>
          <w:color w:val="000000"/>
        </w:rPr>
      </w:pPr>
      <w:r w:rsidRPr="005A4BA6">
        <w:rPr>
          <w:rFonts w:ascii="Arial" w:eastAsia="Calibri" w:hAnsi="Arial" w:cs="Arial"/>
          <w:color w:val="000000"/>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0DBE2439" w14:textId="77777777" w:rsidR="005D4BA2" w:rsidRPr="00CB5920" w:rsidRDefault="005D4BA2" w:rsidP="00E42947">
      <w:pPr>
        <w:pStyle w:val="Akapitzlist"/>
        <w:numPr>
          <w:ilvl w:val="0"/>
          <w:numId w:val="231"/>
        </w:numPr>
        <w:spacing w:after="0"/>
        <w:jc w:val="both"/>
        <w:rPr>
          <w:rFonts w:ascii="Arial" w:eastAsia="Calibri" w:hAnsi="Arial" w:cs="Arial"/>
          <w:i/>
        </w:rPr>
      </w:pPr>
      <w:r w:rsidRPr="005A4BA6">
        <w:rPr>
          <w:rFonts w:ascii="Arial" w:eastAsia="Calibri" w:hAnsi="Arial" w:cs="Arial"/>
        </w:rPr>
        <w:t xml:space="preserve">Wstęp Obcokrajowców do obiektów wojskowych może być realizowany wyłącznie na podstawie pozwoleń wydanych na zasadach określonych w decyzji </w:t>
      </w:r>
      <w:r w:rsidRPr="005A4BA6">
        <w:rPr>
          <w:rFonts w:ascii="Arial" w:eastAsia="Times New Roman" w:hAnsi="Arial" w:cs="Arial"/>
          <w:bCs/>
          <w:color w:val="000000"/>
          <w:lang w:eastAsia="pl-PL"/>
        </w:rPr>
        <w:t xml:space="preserve">Nr </w:t>
      </w:r>
      <w:r w:rsidRPr="009D2B37">
        <w:rPr>
          <w:rFonts w:ascii="Arial" w:hAnsi="Arial" w:cs="Arial"/>
          <w:bCs/>
          <w:color w:val="000000" w:themeColor="text1"/>
          <w:sz w:val="24"/>
          <w:szCs w:val="24"/>
        </w:rPr>
        <w:t>1</w:t>
      </w:r>
      <w:r>
        <w:rPr>
          <w:rFonts w:ascii="Arial" w:hAnsi="Arial" w:cs="Arial"/>
          <w:bCs/>
          <w:color w:val="000000" w:themeColor="text1"/>
          <w:sz w:val="24"/>
          <w:szCs w:val="24"/>
        </w:rPr>
        <w:t>07</w:t>
      </w:r>
      <w:r w:rsidRPr="009D2B37">
        <w:rPr>
          <w:rFonts w:ascii="Arial" w:hAnsi="Arial" w:cs="Arial"/>
          <w:bCs/>
          <w:color w:val="000000" w:themeColor="text1"/>
          <w:sz w:val="24"/>
          <w:szCs w:val="24"/>
        </w:rPr>
        <w:t xml:space="preserve">/MON Ministra Obrony Narodowej </w:t>
      </w:r>
      <w:r w:rsidRPr="009D2B37">
        <w:rPr>
          <w:rFonts w:ascii="Arial" w:hAnsi="Arial" w:cs="Arial"/>
          <w:color w:val="000000" w:themeColor="text1"/>
          <w:sz w:val="24"/>
          <w:szCs w:val="24"/>
        </w:rPr>
        <w:t xml:space="preserve">z dnia </w:t>
      </w:r>
      <w:r>
        <w:rPr>
          <w:rFonts w:ascii="Arial" w:hAnsi="Arial" w:cs="Arial"/>
          <w:color w:val="000000" w:themeColor="text1"/>
          <w:sz w:val="24"/>
          <w:szCs w:val="24"/>
        </w:rPr>
        <w:t>18 sierpnia</w:t>
      </w:r>
      <w:r w:rsidRPr="009D2B37">
        <w:rPr>
          <w:rFonts w:ascii="Arial" w:hAnsi="Arial" w:cs="Arial"/>
          <w:color w:val="000000" w:themeColor="text1"/>
          <w:sz w:val="24"/>
          <w:szCs w:val="24"/>
        </w:rPr>
        <w:t xml:space="preserve"> 20</w:t>
      </w:r>
      <w:r>
        <w:rPr>
          <w:rFonts w:ascii="Arial" w:hAnsi="Arial" w:cs="Arial"/>
          <w:color w:val="000000" w:themeColor="text1"/>
          <w:sz w:val="24"/>
          <w:szCs w:val="24"/>
        </w:rPr>
        <w:t>2</w:t>
      </w:r>
      <w:r w:rsidRPr="009D2B37">
        <w:rPr>
          <w:rFonts w:ascii="Arial" w:hAnsi="Arial" w:cs="Arial"/>
          <w:color w:val="000000" w:themeColor="text1"/>
          <w:sz w:val="24"/>
          <w:szCs w:val="24"/>
        </w:rPr>
        <w:t xml:space="preserve">1 r. </w:t>
      </w:r>
      <w:r w:rsidRPr="009D2B37">
        <w:rPr>
          <w:rFonts w:ascii="Arial" w:hAnsi="Arial" w:cs="Arial"/>
          <w:bCs/>
          <w:color w:val="000000" w:themeColor="text1"/>
          <w:sz w:val="24"/>
          <w:szCs w:val="24"/>
        </w:rPr>
        <w:t xml:space="preserve">w sprawie </w:t>
      </w:r>
      <w:r w:rsidRPr="009D2B37">
        <w:rPr>
          <w:rFonts w:ascii="Arial" w:hAnsi="Arial" w:cs="Arial"/>
          <w:bCs/>
          <w:color w:val="000000" w:themeColor="text1"/>
          <w:sz w:val="24"/>
          <w:szCs w:val="24"/>
        </w:rPr>
        <w:lastRenderedPageBreak/>
        <w:t xml:space="preserve">organizowania współpracy międzynarodowej w resorcie obrony narodowej </w:t>
      </w:r>
      <w:r w:rsidRPr="009D2B37">
        <w:rPr>
          <w:rFonts w:ascii="Arial" w:hAnsi="Arial" w:cs="Arial"/>
          <w:color w:val="000000" w:themeColor="text1"/>
          <w:sz w:val="24"/>
          <w:szCs w:val="24"/>
        </w:rPr>
        <w:t>(Dz. Urz. MON z 20</w:t>
      </w:r>
      <w:r>
        <w:rPr>
          <w:rFonts w:ascii="Arial" w:hAnsi="Arial" w:cs="Arial"/>
          <w:color w:val="000000" w:themeColor="text1"/>
          <w:sz w:val="24"/>
          <w:szCs w:val="24"/>
        </w:rPr>
        <w:t>2</w:t>
      </w:r>
      <w:r w:rsidRPr="009D2B37">
        <w:rPr>
          <w:rFonts w:ascii="Arial" w:hAnsi="Arial" w:cs="Arial"/>
          <w:color w:val="000000" w:themeColor="text1"/>
          <w:sz w:val="24"/>
          <w:szCs w:val="24"/>
        </w:rPr>
        <w:t>1 r. poz. 1</w:t>
      </w:r>
      <w:r>
        <w:rPr>
          <w:rFonts w:ascii="Arial" w:hAnsi="Arial" w:cs="Arial"/>
          <w:color w:val="000000" w:themeColor="text1"/>
          <w:sz w:val="24"/>
          <w:szCs w:val="24"/>
        </w:rPr>
        <w:t>77</w:t>
      </w:r>
      <w:r w:rsidRPr="009D2B37">
        <w:rPr>
          <w:rFonts w:ascii="Arial" w:hAnsi="Arial" w:cs="Arial"/>
          <w:color w:val="000000" w:themeColor="text1"/>
          <w:sz w:val="24"/>
          <w:szCs w:val="24"/>
        </w:rPr>
        <w:t>).</w:t>
      </w:r>
    </w:p>
    <w:p w14:paraId="52805B8C" w14:textId="77777777" w:rsidR="005D4BA2" w:rsidRPr="005A4BA6" w:rsidRDefault="005D4BA2" w:rsidP="005D4BA2">
      <w:pPr>
        <w:ind w:left="426"/>
        <w:contextualSpacing/>
        <w:jc w:val="both"/>
        <w:rPr>
          <w:rFonts w:ascii="Arial" w:eastAsia="Calibri" w:hAnsi="Arial" w:cs="Arial"/>
          <w:i/>
        </w:rPr>
      </w:pPr>
    </w:p>
    <w:p w14:paraId="2144F695" w14:textId="77777777" w:rsidR="005D4BA2" w:rsidRPr="005A4BA6" w:rsidRDefault="005D4BA2" w:rsidP="005D4BA2">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9</w:t>
      </w:r>
    </w:p>
    <w:p w14:paraId="6DB47B1B" w14:textId="0FBA2CC4" w:rsidR="005D4BA2" w:rsidRDefault="005D4BA2" w:rsidP="005D4BA2">
      <w:pPr>
        <w:tabs>
          <w:tab w:val="left" w:pos="567"/>
        </w:tabs>
        <w:spacing w:after="0"/>
        <w:jc w:val="center"/>
        <w:rPr>
          <w:rFonts w:ascii="Arial" w:eastAsia="Times New Roman" w:hAnsi="Arial" w:cs="Arial"/>
          <w:b/>
          <w:bCs/>
          <w:color w:val="000000"/>
          <w:lang w:eastAsia="x-none"/>
        </w:rPr>
      </w:pPr>
      <w:r w:rsidRPr="006E4EDE">
        <w:rPr>
          <w:rFonts w:ascii="Arial" w:eastAsia="Times New Roman" w:hAnsi="Arial" w:cs="Arial"/>
          <w:b/>
          <w:bCs/>
          <w:color w:val="000000"/>
          <w:lang w:eastAsia="x-none"/>
        </w:rPr>
        <w:t>Kontrola jakości</w:t>
      </w:r>
    </w:p>
    <w:p w14:paraId="745410B3" w14:textId="77777777" w:rsidR="007871BC" w:rsidRPr="006E4EDE" w:rsidRDefault="007871BC" w:rsidP="005D4BA2">
      <w:pPr>
        <w:tabs>
          <w:tab w:val="left" w:pos="567"/>
        </w:tabs>
        <w:spacing w:after="0"/>
        <w:jc w:val="center"/>
        <w:rPr>
          <w:rFonts w:ascii="Arial" w:eastAsia="Times New Roman" w:hAnsi="Arial" w:cs="Arial"/>
          <w:b/>
          <w:bCs/>
          <w:color w:val="000000"/>
          <w:lang w:eastAsia="x-none"/>
        </w:rPr>
      </w:pPr>
    </w:p>
    <w:p w14:paraId="3FE3B7DD" w14:textId="77777777" w:rsidR="005D4BA2" w:rsidRPr="008C087C" w:rsidRDefault="005D4BA2" w:rsidP="00E42947">
      <w:pPr>
        <w:pStyle w:val="Akapitzlist"/>
        <w:numPr>
          <w:ilvl w:val="0"/>
          <w:numId w:val="235"/>
        </w:numPr>
        <w:spacing w:after="0"/>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Zamawiającemu przysługuje prawo kontroli procesu wykonania robót w trakcie ich realizacji. Jeżeli Wykonawca będzie realizował roboty w sposób wadliwy albo sprzeczny z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mową, Zamawiający ma prawo wezwać go do usunięcia wad lub zmiany sposobu wykonania</w:t>
      </w:r>
      <w:r w:rsidRPr="008C087C">
        <w:rPr>
          <w:rFonts w:ascii="Arial" w:eastAsia="Times New Roman" w:hAnsi="Arial" w:cs="Arial"/>
          <w:color w:val="000000"/>
          <w:lang w:eastAsia="pl-PL"/>
        </w:rPr>
        <w:t xml:space="preserve"> przedmiotu Umowy</w:t>
      </w:r>
      <w:r w:rsidRPr="008C087C">
        <w:rPr>
          <w:rFonts w:ascii="Arial" w:eastAsia="Times New Roman" w:hAnsi="Arial" w:cs="Arial"/>
          <w:color w:val="000000"/>
          <w:lang w:val="x-none" w:eastAsia="pl-PL"/>
        </w:rPr>
        <w:t xml:space="preserve"> i wyznaczyć mu w tym celu odpowiedni termin, potwierdzając ten fakt na piśmie.</w:t>
      </w:r>
    </w:p>
    <w:p w14:paraId="1E117945" w14:textId="77777777" w:rsidR="005D4BA2" w:rsidRPr="008C087C" w:rsidRDefault="005D4BA2" w:rsidP="00E42947">
      <w:pPr>
        <w:pStyle w:val="Akapitzlist"/>
        <w:numPr>
          <w:ilvl w:val="0"/>
          <w:numId w:val="235"/>
        </w:numPr>
        <w:spacing w:after="0"/>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Wykonawca zobowiązuje się na własny koszt usunąć wady spowodowane przez siebie w trakcie robót, dokonując poprawek bądź ponownego wykonania wadliwie wykonanych robót, w terminie wyznaczonym przez przedstawiciela </w:t>
      </w:r>
      <w:r w:rsidRPr="008C087C">
        <w:rPr>
          <w:rFonts w:ascii="Arial" w:eastAsia="Times New Roman" w:hAnsi="Arial" w:cs="Arial"/>
          <w:color w:val="000000"/>
          <w:lang w:eastAsia="pl-PL"/>
        </w:rPr>
        <w:t>Z</w:t>
      </w:r>
      <w:proofErr w:type="spellStart"/>
      <w:r w:rsidRPr="008C087C">
        <w:rPr>
          <w:rFonts w:ascii="Arial" w:eastAsia="Times New Roman" w:hAnsi="Arial" w:cs="Arial"/>
          <w:color w:val="000000"/>
          <w:lang w:val="x-none" w:eastAsia="pl-PL"/>
        </w:rPr>
        <w:t>amawiaj</w:t>
      </w:r>
      <w:r w:rsidRPr="008C087C">
        <w:rPr>
          <w:rFonts w:ascii="Arial" w:eastAsia="Times New Roman" w:hAnsi="Arial" w:cs="Arial"/>
          <w:color w:val="000000"/>
          <w:lang w:eastAsia="pl-PL"/>
        </w:rPr>
        <w:t>ą</w:t>
      </w:r>
      <w:r w:rsidRPr="008C087C">
        <w:rPr>
          <w:rFonts w:ascii="Arial" w:eastAsia="Times New Roman" w:hAnsi="Arial" w:cs="Arial"/>
          <w:color w:val="000000"/>
          <w:lang w:val="x-none" w:eastAsia="pl-PL"/>
        </w:rPr>
        <w:t>cego</w:t>
      </w:r>
      <w:proofErr w:type="spellEnd"/>
      <w:r w:rsidRPr="008C087C">
        <w:rPr>
          <w:rFonts w:ascii="Arial" w:eastAsia="Times New Roman" w:hAnsi="Arial" w:cs="Arial"/>
          <w:color w:val="000000"/>
          <w:lang w:eastAsia="pl-PL"/>
        </w:rPr>
        <w:t xml:space="preserve">. </w:t>
      </w:r>
    </w:p>
    <w:p w14:paraId="1F6619B2" w14:textId="77777777" w:rsidR="005D4BA2" w:rsidRPr="008C087C" w:rsidRDefault="005D4BA2" w:rsidP="00E42947">
      <w:pPr>
        <w:pStyle w:val="Akapitzlist"/>
        <w:numPr>
          <w:ilvl w:val="0"/>
          <w:numId w:val="235"/>
        </w:numPr>
        <w:spacing w:after="0"/>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Po bezskutecznym upływie dodatkowego terminu usunięcia wad lub zmiany sposobu wykonania </w:t>
      </w:r>
      <w:r w:rsidRPr="008C087C">
        <w:rPr>
          <w:rFonts w:ascii="Arial" w:eastAsia="Times New Roman" w:hAnsi="Arial" w:cs="Arial"/>
          <w:color w:val="000000"/>
          <w:lang w:eastAsia="pl-PL"/>
        </w:rPr>
        <w:t xml:space="preserve">przedmiotu Umowy </w:t>
      </w:r>
      <w:r w:rsidRPr="008C087C">
        <w:rPr>
          <w:rFonts w:ascii="Arial" w:eastAsia="Times New Roman" w:hAnsi="Arial" w:cs="Arial"/>
          <w:color w:val="000000"/>
          <w:lang w:val="x-none" w:eastAsia="pl-PL"/>
        </w:rPr>
        <w:t xml:space="preserve">Zamawiający ma prawo odstąpić od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r w:rsidRPr="008C087C">
        <w:rPr>
          <w:rFonts w:ascii="Arial" w:eastAsia="Times New Roman" w:hAnsi="Arial" w:cs="Arial"/>
          <w:color w:val="000000"/>
          <w:lang w:eastAsia="pl-PL"/>
        </w:rPr>
        <w:t xml:space="preserve"> </w:t>
      </w:r>
      <w:r w:rsidRPr="008C087C">
        <w:rPr>
          <w:rFonts w:ascii="Arial" w:eastAsia="Times New Roman" w:hAnsi="Arial" w:cs="Arial"/>
          <w:color w:val="000000"/>
          <w:lang w:val="x-none" w:eastAsia="pl-PL"/>
        </w:rPr>
        <w:t>oraz zastosować karę umowną zgodnie z § 1</w:t>
      </w:r>
      <w:r>
        <w:rPr>
          <w:rFonts w:ascii="Arial" w:eastAsia="Times New Roman" w:hAnsi="Arial" w:cs="Arial"/>
          <w:color w:val="000000"/>
          <w:lang w:eastAsia="pl-PL"/>
        </w:rPr>
        <w:t>3</w:t>
      </w:r>
      <w:r w:rsidRPr="008C087C">
        <w:rPr>
          <w:rFonts w:ascii="Arial" w:eastAsia="Times New Roman" w:hAnsi="Arial" w:cs="Arial"/>
          <w:color w:val="000000"/>
          <w:lang w:val="x-none" w:eastAsia="pl-PL"/>
        </w:rPr>
        <w:t xml:space="preserve"> ust. 1 pkt 5)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p>
    <w:p w14:paraId="2AF47C09" w14:textId="77777777" w:rsidR="005D4BA2" w:rsidRDefault="005D4BA2" w:rsidP="005D4BA2">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14:paraId="00472BDB" w14:textId="77777777" w:rsidR="005D4BA2" w:rsidRPr="005A4BA6" w:rsidRDefault="005D4BA2" w:rsidP="005D4BA2">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14:paraId="456A2815" w14:textId="77777777" w:rsidR="005D4BA2" w:rsidRPr="005A4BA6" w:rsidRDefault="005D4BA2" w:rsidP="005D4BA2">
      <w:pPr>
        <w:suppressAutoHyphens/>
        <w:autoSpaceDE w:val="0"/>
        <w:autoSpaceDN w:val="0"/>
        <w:adjustRightInd w:val="0"/>
        <w:spacing w:after="0"/>
        <w:ind w:left="426"/>
        <w:contextualSpacing/>
        <w:jc w:val="center"/>
        <w:rPr>
          <w:rFonts w:ascii="Arial" w:eastAsia="Times New Roman" w:hAnsi="Arial" w:cs="Arial"/>
          <w:b/>
          <w:lang w:eastAsia="pl-PL"/>
        </w:rPr>
      </w:pPr>
      <w:r w:rsidRPr="005A4BA6">
        <w:rPr>
          <w:rFonts w:ascii="Arial" w:eastAsia="Times New Roman" w:hAnsi="Arial" w:cs="Arial"/>
          <w:b/>
          <w:lang w:eastAsia="pl-PL"/>
        </w:rPr>
        <w:t>§ 10</w:t>
      </w:r>
    </w:p>
    <w:p w14:paraId="149077F6" w14:textId="58119764" w:rsidR="005D4BA2" w:rsidRDefault="005D4BA2" w:rsidP="005D4BA2">
      <w:pPr>
        <w:suppressAutoHyphens/>
        <w:autoSpaceDE w:val="0"/>
        <w:autoSpaceDN w:val="0"/>
        <w:adjustRightInd w:val="0"/>
        <w:spacing w:after="0"/>
        <w:ind w:left="426"/>
        <w:contextualSpacing/>
        <w:jc w:val="center"/>
        <w:rPr>
          <w:rFonts w:ascii="Arial" w:eastAsia="Times New Roman" w:hAnsi="Arial" w:cs="Arial"/>
          <w:b/>
          <w:color w:val="000000"/>
          <w:lang w:eastAsia="ar-SA"/>
        </w:rPr>
      </w:pPr>
      <w:r w:rsidRPr="00D77FA7">
        <w:rPr>
          <w:rFonts w:ascii="Arial" w:eastAsia="Times New Roman" w:hAnsi="Arial" w:cs="Arial"/>
          <w:b/>
          <w:color w:val="000000"/>
          <w:lang w:eastAsia="ar-SA"/>
        </w:rPr>
        <w:t>Podwykonawcy</w:t>
      </w:r>
    </w:p>
    <w:p w14:paraId="35E9B49D" w14:textId="77777777" w:rsidR="007871BC" w:rsidRPr="00D77FA7" w:rsidRDefault="007871BC" w:rsidP="005D4BA2">
      <w:pPr>
        <w:suppressAutoHyphens/>
        <w:autoSpaceDE w:val="0"/>
        <w:autoSpaceDN w:val="0"/>
        <w:adjustRightInd w:val="0"/>
        <w:spacing w:after="0"/>
        <w:ind w:left="426"/>
        <w:contextualSpacing/>
        <w:jc w:val="center"/>
        <w:rPr>
          <w:rFonts w:ascii="Arial" w:eastAsia="Times New Roman" w:hAnsi="Arial" w:cs="Arial"/>
          <w:b/>
          <w:color w:val="000000"/>
          <w:lang w:eastAsia="ar-SA"/>
        </w:rPr>
      </w:pPr>
    </w:p>
    <w:p w14:paraId="0556E16D" w14:textId="77777777" w:rsidR="005D4BA2" w:rsidRPr="005A4BA6" w:rsidRDefault="005D4BA2" w:rsidP="00E42947">
      <w:pPr>
        <w:pStyle w:val="Akapitzlist"/>
        <w:numPr>
          <w:ilvl w:val="0"/>
          <w:numId w:val="236"/>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zobowiązuje się wykonać przedmiot Umowy siłami własnymi/przy udziale podwykonawców. </w:t>
      </w:r>
      <w:r w:rsidRPr="005A4BA6">
        <w:rPr>
          <w:rFonts w:ascii="Arial" w:eastAsia="Times New Roman" w:hAnsi="Arial" w:cs="Arial"/>
          <w:color w:val="000000"/>
          <w:vertAlign w:val="superscript"/>
          <w:lang w:eastAsia="pl-PL"/>
        </w:rPr>
        <w:footnoteReference w:id="7"/>
      </w:r>
    </w:p>
    <w:p w14:paraId="7112C9E4" w14:textId="77777777" w:rsidR="005D4BA2" w:rsidRPr="005A4BA6" w:rsidRDefault="005D4BA2" w:rsidP="00E42947">
      <w:pPr>
        <w:pStyle w:val="Akapitzlist"/>
        <w:numPr>
          <w:ilvl w:val="0"/>
          <w:numId w:val="236"/>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zrealizuje przedmiot Umowy z udziałem podwykonawcy w następującym zakresie:</w:t>
      </w:r>
    </w:p>
    <w:p w14:paraId="78D831FA" w14:textId="3FC75116" w:rsidR="005D4BA2" w:rsidRPr="005A4BA6" w:rsidRDefault="005D4BA2" w:rsidP="00E42947">
      <w:pPr>
        <w:numPr>
          <w:ilvl w:val="0"/>
          <w:numId w:val="23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za wynagrodzeniem na kwotę: …………………………zł;</w:t>
      </w:r>
    </w:p>
    <w:p w14:paraId="1902314B" w14:textId="49C0B98F" w:rsidR="005D4BA2" w:rsidRPr="005A4BA6" w:rsidRDefault="005D4BA2" w:rsidP="00E42947">
      <w:pPr>
        <w:numPr>
          <w:ilvl w:val="0"/>
          <w:numId w:val="23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t>
      </w:r>
      <w:r w:rsidR="002267C4">
        <w:rPr>
          <w:rFonts w:ascii="Arial" w:eastAsia="Times New Roman" w:hAnsi="Arial" w:cs="Arial"/>
          <w:color w:val="000000"/>
          <w:lang w:eastAsia="pl-PL"/>
        </w:rPr>
        <w:t xml:space="preserve">  </w:t>
      </w:r>
      <w:r w:rsidRPr="005A4BA6">
        <w:rPr>
          <w:rFonts w:ascii="Arial" w:eastAsia="Times New Roman" w:hAnsi="Arial" w:cs="Arial"/>
          <w:color w:val="000000"/>
          <w:lang w:eastAsia="pl-PL"/>
        </w:rPr>
        <w:t>………, za wynagrodzeniem na kwotę: …………………………zł.</w:t>
      </w:r>
    </w:p>
    <w:p w14:paraId="0429CC43" w14:textId="77777777" w:rsidR="005D4BA2" w:rsidRPr="005A4BA6" w:rsidRDefault="005D4BA2" w:rsidP="00E42947">
      <w:pPr>
        <w:numPr>
          <w:ilvl w:val="0"/>
          <w:numId w:val="23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Kwota wynagrodzenia podwykonawcy – nie powinna być </w:t>
      </w:r>
      <w:proofErr w:type="gramStart"/>
      <w:r w:rsidRPr="005A4BA6">
        <w:rPr>
          <w:rFonts w:ascii="Arial" w:eastAsia="Times New Roman" w:hAnsi="Arial" w:cs="Arial"/>
          <w:color w:val="000000"/>
          <w:lang w:eastAsia="pl-PL"/>
        </w:rPr>
        <w:t>wyższa,</w:t>
      </w:r>
      <w:proofErr w:type="gramEnd"/>
      <w:r w:rsidRPr="005A4BA6">
        <w:rPr>
          <w:rFonts w:ascii="Arial" w:eastAsia="Times New Roman" w:hAnsi="Arial" w:cs="Arial"/>
          <w:color w:val="000000"/>
          <w:lang w:eastAsia="pl-PL"/>
        </w:rPr>
        <w:t xml:space="preserve"> niż wartość tego zakresu robót wynikająca z oferty Wykonawcy.</w:t>
      </w:r>
    </w:p>
    <w:p w14:paraId="528DDACA" w14:textId="77777777" w:rsidR="005D4BA2" w:rsidRPr="005A4BA6" w:rsidRDefault="005D4BA2" w:rsidP="00E42947">
      <w:pPr>
        <w:pStyle w:val="Akapitzlist"/>
        <w:numPr>
          <w:ilvl w:val="0"/>
          <w:numId w:val="236"/>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robót z udziałem podwykonawcy może odbywać się wyłącznie na zasadach określonych w niniejszej Umowie</w:t>
      </w:r>
      <w:r>
        <w:rPr>
          <w:rFonts w:ascii="Arial" w:eastAsia="Times New Roman" w:hAnsi="Arial" w:cs="Arial"/>
          <w:color w:val="000000"/>
          <w:lang w:eastAsia="pl-PL"/>
        </w:rPr>
        <w:t>, kodeksie cywilnym</w:t>
      </w:r>
      <w:r w:rsidRPr="005A4BA6">
        <w:rPr>
          <w:rFonts w:ascii="Arial" w:eastAsia="Times New Roman" w:hAnsi="Arial" w:cs="Arial"/>
          <w:color w:val="000000"/>
          <w:lang w:eastAsia="pl-PL"/>
        </w:rPr>
        <w:t xml:space="preserve"> oraz w ustawie z dnia 11 września 2019 r. Prawo zamówień publicznych (Dz.U.</w:t>
      </w:r>
      <w:r>
        <w:rPr>
          <w:rFonts w:ascii="Arial" w:eastAsia="Times New Roman" w:hAnsi="Arial" w:cs="Arial"/>
          <w:color w:val="000000"/>
          <w:lang w:eastAsia="pl-PL"/>
        </w:rPr>
        <w:t xml:space="preserve"> z </w:t>
      </w:r>
      <w:r w:rsidRPr="005A4BA6">
        <w:rPr>
          <w:rFonts w:ascii="Arial" w:eastAsia="Times New Roman" w:hAnsi="Arial" w:cs="Arial"/>
          <w:color w:val="000000"/>
          <w:lang w:eastAsia="pl-PL"/>
        </w:rPr>
        <w:t>20</w:t>
      </w:r>
      <w:r>
        <w:rPr>
          <w:rFonts w:ascii="Arial" w:eastAsia="Times New Roman" w:hAnsi="Arial" w:cs="Arial"/>
          <w:color w:val="000000"/>
          <w:lang w:eastAsia="pl-PL"/>
        </w:rPr>
        <w:t>21 r</w:t>
      </w:r>
      <w:r w:rsidRPr="005A4BA6">
        <w:rPr>
          <w:rFonts w:ascii="Arial" w:eastAsia="Times New Roman" w:hAnsi="Arial" w:cs="Arial"/>
          <w:color w:val="000000"/>
          <w:lang w:eastAsia="pl-PL"/>
        </w:rPr>
        <w:t>.</w:t>
      </w:r>
      <w:r>
        <w:rPr>
          <w:rFonts w:ascii="Arial" w:eastAsia="Times New Roman" w:hAnsi="Arial" w:cs="Arial"/>
          <w:color w:val="000000"/>
          <w:lang w:eastAsia="pl-PL"/>
        </w:rPr>
        <w:t xml:space="preserve"> poz. 1129</w:t>
      </w:r>
      <w:r w:rsidRPr="005A4BA6">
        <w:rPr>
          <w:rFonts w:ascii="Arial" w:eastAsia="Times New Roman" w:hAnsi="Arial" w:cs="Arial"/>
          <w:color w:val="000000"/>
          <w:lang w:eastAsia="pl-PL"/>
        </w:rPr>
        <w:t xml:space="preserve"> z późn. zm.).</w:t>
      </w:r>
    </w:p>
    <w:p w14:paraId="270F56EB" w14:textId="77777777" w:rsidR="005D4BA2" w:rsidRPr="005A4BA6" w:rsidRDefault="005D4BA2" w:rsidP="00E42947">
      <w:pPr>
        <w:pStyle w:val="Akapitzlist"/>
        <w:numPr>
          <w:ilvl w:val="0"/>
          <w:numId w:val="236"/>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2863F8E" w14:textId="77777777" w:rsidR="005D4BA2" w:rsidRPr="005A4BA6" w:rsidRDefault="005D4BA2" w:rsidP="00E42947">
      <w:pPr>
        <w:pStyle w:val="Akapitzlist"/>
        <w:numPr>
          <w:ilvl w:val="0"/>
          <w:numId w:val="236"/>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zawarcia przez Wykonawcę umowy o roboty budowlane z podwykonawcą lub dalszym podwykonawcą jest wymagana zgoda Zamawiającego wyrażona w formie pisemnej pod rygorem nieważności.</w:t>
      </w:r>
    </w:p>
    <w:p w14:paraId="4340D751" w14:textId="1D10F766" w:rsidR="005D4BA2" w:rsidRPr="005A4BA6" w:rsidRDefault="005D4BA2" w:rsidP="00E42947">
      <w:pPr>
        <w:pStyle w:val="Akapitzlist"/>
        <w:numPr>
          <w:ilvl w:val="0"/>
          <w:numId w:val="236"/>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zamówienia na roboty budowlane zamierzający zawrzeć umowę o podwykonawstwo jest obowiązany w trakcie realizacji przedmiotowego zamówienia do przedłożenia Zamawiającemu projektu tej umowy, a także projektu jej zmiany oraz poświadczonej za zgodność z </w:t>
      </w:r>
      <w:r w:rsidRPr="005A4BA6">
        <w:rPr>
          <w:rFonts w:ascii="Arial" w:eastAsia="Times New Roman" w:hAnsi="Arial" w:cs="Arial"/>
          <w:color w:val="000000"/>
          <w:lang w:eastAsia="pl-PL"/>
        </w:rPr>
        <w:lastRenderedPageBreak/>
        <w:t>oryginałem kopii zawartej umowy o podwykonawstwo, której przedmiotem są roboty budowlane.</w:t>
      </w:r>
    </w:p>
    <w:p w14:paraId="29912920" w14:textId="77777777" w:rsidR="005D4BA2" w:rsidRPr="005A4BA6" w:rsidRDefault="005D4BA2" w:rsidP="00E42947">
      <w:pPr>
        <w:pStyle w:val="Akapitzlist"/>
        <w:numPr>
          <w:ilvl w:val="0"/>
          <w:numId w:val="236"/>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Podwykonawca lub dalszy podwykonawca przedkłada zgodę Wykonawcy na zawarcie umowy o podwykonawstwo o treści zgodnej z projektem umowy.</w:t>
      </w:r>
    </w:p>
    <w:p w14:paraId="40E37D47" w14:textId="77777777" w:rsidR="005D4BA2" w:rsidRPr="005A4BA6" w:rsidRDefault="005D4BA2" w:rsidP="00E42947">
      <w:pPr>
        <w:pStyle w:val="Akapitzlist"/>
        <w:numPr>
          <w:ilvl w:val="0"/>
          <w:numId w:val="236"/>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w:t>
      </w:r>
      <w:proofErr w:type="gramStart"/>
      <w:r w:rsidRPr="005A4BA6">
        <w:rPr>
          <w:rFonts w:ascii="Arial" w:eastAsia="Times New Roman" w:hAnsi="Arial" w:cs="Arial"/>
          <w:color w:val="000000"/>
          <w:lang w:eastAsia="pl-PL"/>
        </w:rPr>
        <w:t>przypadku</w:t>
      </w:r>
      <w:proofErr w:type="gramEnd"/>
      <w:r w:rsidRPr="005A4BA6">
        <w:rPr>
          <w:rFonts w:ascii="Arial" w:eastAsia="Times New Roman" w:hAnsi="Arial" w:cs="Arial"/>
          <w:color w:val="000000"/>
          <w:lang w:eastAsia="pl-PL"/>
        </w:rPr>
        <w:t xml:space="preserve"> gdy:</w:t>
      </w:r>
    </w:p>
    <w:p w14:paraId="7249DFA9" w14:textId="77777777" w:rsidR="005D4BA2" w:rsidRPr="005A4BA6" w:rsidRDefault="005D4BA2" w:rsidP="00E42947">
      <w:pPr>
        <w:numPr>
          <w:ilvl w:val="0"/>
          <w:numId w:val="23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 spełnia ona wymagań określonych w SWZ i innych dokumentach dotyczących zamówienia;</w:t>
      </w:r>
    </w:p>
    <w:p w14:paraId="1716528E" w14:textId="77777777" w:rsidR="005D4BA2" w:rsidRPr="005A4BA6" w:rsidRDefault="005D4BA2" w:rsidP="00E42947">
      <w:pPr>
        <w:numPr>
          <w:ilvl w:val="0"/>
          <w:numId w:val="23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przewiduje termin zapłaty wynagrodzenia dłuższy niż </w:t>
      </w:r>
      <w:r w:rsidRPr="005A4BA6">
        <w:rPr>
          <w:rFonts w:ascii="Arial" w:eastAsia="Times New Roman" w:hAnsi="Arial" w:cs="Arial"/>
          <w:lang w:eastAsia="pl-PL"/>
        </w:rPr>
        <w:t>30 dni kalendarzowych;</w:t>
      </w:r>
    </w:p>
    <w:p w14:paraId="4E69C450" w14:textId="77777777" w:rsidR="005D4BA2" w:rsidRPr="005A4BA6" w:rsidRDefault="005D4BA2" w:rsidP="00E42947">
      <w:pPr>
        <w:numPr>
          <w:ilvl w:val="0"/>
          <w:numId w:val="23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zawiera ona postanowienia niezgodne z art. 463 ustawy Pzp.</w:t>
      </w:r>
    </w:p>
    <w:p w14:paraId="4A9D09C7" w14:textId="71117341" w:rsidR="005D4BA2" w:rsidRPr="005A4BA6" w:rsidRDefault="005D4BA2" w:rsidP="00E42947">
      <w:pPr>
        <w:pStyle w:val="Akapitzlist"/>
        <w:numPr>
          <w:ilvl w:val="0"/>
          <w:numId w:val="236"/>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Niezgłoszenie zastrzeżeń, o których mowa w ust. 8 powyżej, do przedłożonego projektu o podwykonawstwo lub projektu jej zmian, której przedmiotem są roboty budowlane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uważa się za akceptację projektu umowy przez Zamawiającego.</w:t>
      </w:r>
    </w:p>
    <w:p w14:paraId="058CF389" w14:textId="77777777" w:rsidR="005D4BA2" w:rsidRPr="005A4BA6" w:rsidRDefault="005D4BA2" w:rsidP="00E42947">
      <w:pPr>
        <w:pStyle w:val="Akapitzlist"/>
        <w:numPr>
          <w:ilvl w:val="0"/>
          <w:numId w:val="236"/>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zamówienia na roboty budowlane przedkłada zamawiającemu poświadczoną za zgodność z oryginałem kopię zawartej umowy o podwykonawstwo, której przedmiotem są roboty </w:t>
      </w:r>
      <w:proofErr w:type="gramStart"/>
      <w:r w:rsidRPr="005A4BA6">
        <w:rPr>
          <w:rFonts w:ascii="Arial" w:eastAsia="Times New Roman" w:hAnsi="Arial" w:cs="Arial"/>
          <w:color w:val="000000"/>
          <w:lang w:eastAsia="pl-PL"/>
        </w:rPr>
        <w:t xml:space="preserve">budowlane,   </w:t>
      </w:r>
      <w:proofErr w:type="gramEnd"/>
      <w:r w:rsidRPr="005A4BA6">
        <w:rPr>
          <w:rFonts w:ascii="Arial" w:eastAsia="Times New Roman" w:hAnsi="Arial" w:cs="Arial"/>
          <w:color w:val="000000"/>
          <w:lang w:eastAsia="pl-PL"/>
        </w:rPr>
        <w:t xml:space="preserve">                     </w:t>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dnia jej zawarcia.</w:t>
      </w:r>
    </w:p>
    <w:p w14:paraId="0B6772E3" w14:textId="77777777" w:rsidR="005D4BA2" w:rsidRPr="005A4BA6" w:rsidRDefault="005D4BA2" w:rsidP="00E42947">
      <w:pPr>
        <w:pStyle w:val="Akapitzlist"/>
        <w:numPr>
          <w:ilvl w:val="0"/>
          <w:numId w:val="236"/>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w:t>
      </w:r>
      <w:r w:rsidRPr="005A4BA6">
        <w:rPr>
          <w:rFonts w:ascii="Calibri" w:eastAsia="Calibri" w:hAnsi="Calibri" w:cs="Times New Roman"/>
        </w:rPr>
        <w:t xml:space="preserve"> </w:t>
      </w:r>
      <w:r w:rsidRPr="005A4BA6">
        <w:rPr>
          <w:rFonts w:ascii="Arial" w:eastAsia="Times New Roman" w:hAnsi="Arial" w:cs="Arial"/>
          <w:color w:val="000000"/>
          <w:lang w:eastAsia="pl-PL"/>
        </w:rPr>
        <w:t xml:space="preserve">poświadczonej za zgodność z oryginałem kopii zawartej umowy o podwykonawstwo, zgłasza w formie pisemnej pod rygorem nieważności </w:t>
      </w:r>
      <w:r w:rsidRPr="005A4BA6">
        <w:rPr>
          <w:rFonts w:ascii="Arial" w:eastAsia="Times New Roman" w:hAnsi="Arial" w:cs="Arial"/>
          <w:b/>
          <w:color w:val="000000"/>
          <w:lang w:eastAsia="pl-PL"/>
        </w:rPr>
        <w:t>sprzeciw do umowy o podwykonawstwo</w:t>
      </w:r>
      <w:r w:rsidRPr="005A4BA6">
        <w:rPr>
          <w:rFonts w:ascii="Arial" w:eastAsia="Times New Roman" w:hAnsi="Arial" w:cs="Arial"/>
          <w:color w:val="000000"/>
          <w:lang w:eastAsia="pl-PL"/>
        </w:rPr>
        <w:t>, której przedmiotem są roboty budowlane, w przypadkach, o których mowa w ust. 8 powyżej.</w:t>
      </w:r>
    </w:p>
    <w:p w14:paraId="1AAF3713" w14:textId="77777777" w:rsidR="005D4BA2" w:rsidRPr="005A4BA6" w:rsidRDefault="005D4BA2" w:rsidP="00E42947">
      <w:pPr>
        <w:pStyle w:val="Akapitzlist"/>
        <w:numPr>
          <w:ilvl w:val="0"/>
          <w:numId w:val="236"/>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Niezgłoszenie sprzeciwu, o którym mowa w ust. 11, do przedłożonej umowy o podwykonawstwo, której przedmiotem są roboty budowlane, w terminie 14 dni kalendarzowych, uważa się za akceptację umowy przez Zamawiającego.</w:t>
      </w:r>
    </w:p>
    <w:p w14:paraId="4EE087C1" w14:textId="77777777" w:rsidR="005D4BA2" w:rsidRPr="005A4BA6" w:rsidRDefault="005D4BA2" w:rsidP="00E42947">
      <w:pPr>
        <w:pStyle w:val="Akapitzlist"/>
        <w:numPr>
          <w:ilvl w:val="0"/>
          <w:numId w:val="236"/>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przedkłada poświadczoną </w:t>
      </w:r>
      <w:r w:rsidRPr="005A4BA6">
        <w:rPr>
          <w:rFonts w:ascii="Arial" w:eastAsia="Times New Roman" w:hAnsi="Arial" w:cs="Arial"/>
          <w:color w:val="000000"/>
          <w:lang w:eastAsia="pl-PL"/>
        </w:rPr>
        <w:br/>
        <w:t>za zgodność z oryginałem kopię zawartej umowy o podwykonawstwo oraz kopie zmian umowy o podwykonawstwo, której przedmiotem są dostawy lub usługi -</w:t>
      </w:r>
      <w:r w:rsidRPr="005A4BA6">
        <w:rPr>
          <w:rFonts w:ascii="Arial" w:eastAsia="Times New Roman" w:hAnsi="Arial" w:cs="Arial"/>
          <w:color w:val="000000"/>
          <w:lang w:eastAsia="pl-PL"/>
        </w:rPr>
        <w:br/>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jej zawarcia lub dokonania zmiany. Obowiązek ten dotyczy wszystkich zawartych umów o podwykonawstwo, niezależnie od ich wartości.</w:t>
      </w:r>
    </w:p>
    <w:p w14:paraId="16C4C544" w14:textId="77777777" w:rsidR="005D4BA2" w:rsidRPr="005A4BA6" w:rsidRDefault="005D4BA2" w:rsidP="00E42947">
      <w:pPr>
        <w:pStyle w:val="Akapitzlist"/>
        <w:numPr>
          <w:ilvl w:val="0"/>
          <w:numId w:val="236"/>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13, podwykonawca lub dalszy podwykonawca, przedkłada poświadczoną za zgodność z oryginałem kopię umowy również Wykonawcy.</w:t>
      </w:r>
    </w:p>
    <w:p w14:paraId="15D0867D" w14:textId="457F693E" w:rsidR="005D4BA2" w:rsidRPr="005A4BA6" w:rsidRDefault="005D4BA2" w:rsidP="00E42947">
      <w:pPr>
        <w:pStyle w:val="Akapitzlist"/>
        <w:numPr>
          <w:ilvl w:val="0"/>
          <w:numId w:val="236"/>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13, jeżeli termin zapłaty wynagrodzenia jest dłuższy niż określony w § 11 ust. 22 Umowy, Zamawiający informuje o tym Wykonawcę i wzywa go do doprowadzenia zmiany tej umowy pod rygorem wystąpienia o zapłatę kary umownej.</w:t>
      </w:r>
    </w:p>
    <w:p w14:paraId="7BC43981" w14:textId="77777777" w:rsidR="005D4BA2" w:rsidRPr="005A4BA6" w:rsidRDefault="005D4BA2" w:rsidP="00E42947">
      <w:pPr>
        <w:pStyle w:val="Akapitzlist"/>
        <w:numPr>
          <w:ilvl w:val="0"/>
          <w:numId w:val="236"/>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Postanowienia zawarte w niniejszym paragrafie stosuje się odpowiednio do zmian umowy o podwykonawstwo.</w:t>
      </w:r>
    </w:p>
    <w:p w14:paraId="31DF10BC" w14:textId="77777777" w:rsidR="005D4BA2" w:rsidRPr="005A4BA6" w:rsidRDefault="005D4BA2" w:rsidP="00E42947">
      <w:pPr>
        <w:pStyle w:val="Akapitzlist"/>
        <w:numPr>
          <w:ilvl w:val="0"/>
          <w:numId w:val="236"/>
        </w:numPr>
        <w:spacing w:after="0"/>
        <w:jc w:val="both"/>
        <w:rPr>
          <w:rFonts w:ascii="Arial" w:eastAsia="Times New Roman" w:hAnsi="Arial" w:cs="Arial"/>
          <w:lang w:eastAsia="pl-PL"/>
        </w:rPr>
      </w:pPr>
      <w:r w:rsidRPr="005A4BA6">
        <w:rPr>
          <w:rFonts w:ascii="Arial" w:eastAsia="Times New Roman" w:hAnsi="Arial" w:cs="Arial"/>
          <w:lang w:eastAsia="pl-PL"/>
        </w:rPr>
        <w:t xml:space="preserve">Umowa o podwykonawstwo lub dalsze podwykonawstwo, a także jej projekt, powinna w szczególności spełniać następujące wymagania: </w:t>
      </w:r>
    </w:p>
    <w:p w14:paraId="5591D456" w14:textId="77777777" w:rsidR="005D4BA2" w:rsidRPr="005A4BA6" w:rsidRDefault="005D4BA2" w:rsidP="00E42947">
      <w:pPr>
        <w:numPr>
          <w:ilvl w:val="0"/>
          <w:numId w:val="23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mieć formę pisemną pod rygorem nieważności; </w:t>
      </w:r>
    </w:p>
    <w:p w14:paraId="568BD17D" w14:textId="77777777" w:rsidR="005D4BA2" w:rsidRPr="005A4BA6" w:rsidRDefault="005D4BA2" w:rsidP="00E42947">
      <w:pPr>
        <w:numPr>
          <w:ilvl w:val="0"/>
          <w:numId w:val="23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być zgodna z prawem, w szczególności z przepisami Kodeksu cywilnego i ustawy Prawo zamówień publicznych; </w:t>
      </w:r>
    </w:p>
    <w:p w14:paraId="4CF097FA" w14:textId="77777777" w:rsidR="005D4BA2" w:rsidRPr="005A4BA6" w:rsidRDefault="005D4BA2" w:rsidP="00E42947">
      <w:pPr>
        <w:numPr>
          <w:ilvl w:val="0"/>
          <w:numId w:val="23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lastRenderedPageBreak/>
        <w:t xml:space="preserve">zawierać postanowienia umożliwiające Zamawiającemu przeprowadzenie kontroli sposobu realizacji przedmiotu Umowy przez podwykonawcę lub dalszego podwykonawcę; </w:t>
      </w:r>
    </w:p>
    <w:p w14:paraId="45033D6B" w14:textId="77777777" w:rsidR="005D4BA2" w:rsidRPr="005A4BA6" w:rsidRDefault="005D4BA2" w:rsidP="00E42947">
      <w:pPr>
        <w:numPr>
          <w:ilvl w:val="0"/>
          <w:numId w:val="23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dokładnie określać zakres robót powierzonych do podwykonania oraz terminy ich wykonania; </w:t>
      </w:r>
    </w:p>
    <w:p w14:paraId="2858056B" w14:textId="77777777" w:rsidR="005D4BA2" w:rsidRPr="005A4BA6" w:rsidRDefault="005D4BA2" w:rsidP="00E42947">
      <w:pPr>
        <w:numPr>
          <w:ilvl w:val="0"/>
          <w:numId w:val="23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zawierać termin zapłaty wynagrodzenia nie dłuższy niż 30 dni kalendarzowych; </w:t>
      </w:r>
    </w:p>
    <w:p w14:paraId="53D4A1A7" w14:textId="77777777" w:rsidR="005D4BA2" w:rsidRPr="005A4BA6" w:rsidRDefault="005D4BA2" w:rsidP="00E42947">
      <w:pPr>
        <w:numPr>
          <w:ilvl w:val="0"/>
          <w:numId w:val="23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nie może wyłączać odpowiedzialności Wykonawcy wobec Zamawiającego  </w:t>
      </w:r>
      <w:r w:rsidRPr="005A4BA6">
        <w:rPr>
          <w:rFonts w:ascii="Arial" w:eastAsia="Times New Roman" w:hAnsi="Arial" w:cs="Arial"/>
          <w:lang w:eastAsia="pl-PL"/>
        </w:rPr>
        <w:br/>
        <w:t xml:space="preserve">za realizację całości przedmiotu Umowy; </w:t>
      </w:r>
    </w:p>
    <w:p w14:paraId="1F4A5DF5" w14:textId="77777777" w:rsidR="005D4BA2" w:rsidRPr="005A4BA6" w:rsidRDefault="005D4BA2" w:rsidP="00E42947">
      <w:pPr>
        <w:numPr>
          <w:ilvl w:val="0"/>
          <w:numId w:val="23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zawierać warunek zaakceptowania projektu umowy o podwykonawstwo lub jej zmian na zasadach określonych niniejszą Umową w formie pisemnej;</w:t>
      </w:r>
    </w:p>
    <w:p w14:paraId="03035520" w14:textId="77777777" w:rsidR="005D4BA2" w:rsidRPr="005A4BA6" w:rsidRDefault="005D4BA2" w:rsidP="00E42947">
      <w:pPr>
        <w:numPr>
          <w:ilvl w:val="0"/>
          <w:numId w:val="23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nie może zawierać postanowień sprzecznych z niniejszą Umową; </w:t>
      </w:r>
    </w:p>
    <w:p w14:paraId="31E56D4A" w14:textId="77777777" w:rsidR="005D4BA2" w:rsidRPr="005A4BA6" w:rsidRDefault="005D4BA2" w:rsidP="00E42947">
      <w:pPr>
        <w:numPr>
          <w:ilvl w:val="0"/>
          <w:numId w:val="23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nie może zawierać zapisów dopuszczających dokonanie cesji wierzytelności przez Wykonawcę, podwykonawcę lub dalszego podwykonawcę bez zgody Zamawiającego.</w:t>
      </w:r>
    </w:p>
    <w:p w14:paraId="499E805C" w14:textId="46443AF4" w:rsidR="005D4BA2" w:rsidRPr="005A4BA6" w:rsidRDefault="005D4BA2" w:rsidP="00E42947">
      <w:pPr>
        <w:numPr>
          <w:ilvl w:val="0"/>
          <w:numId w:val="239"/>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Zawierać zapisy dotyczące wymogu zatrudniania na umowę o pracę osób wykonujących czynności z zakresie realizacji umowy o podwykonawstwo, których wykonanie polega na wykonaniu pracy w sposób określony w art. 22 § 1 ustawy z dnia 26 czerwca 1974r. – Kodeks pracy (</w:t>
      </w:r>
      <w:r w:rsidRPr="005A4BA6">
        <w:rPr>
          <w:rFonts w:ascii="Arial" w:eastAsia="Calibri" w:hAnsi="Arial" w:cs="Arial"/>
        </w:rPr>
        <w:t>Dz.U.</w:t>
      </w:r>
      <w:r>
        <w:rPr>
          <w:rFonts w:ascii="Arial" w:eastAsia="Calibri" w:hAnsi="Arial" w:cs="Arial"/>
        </w:rPr>
        <w:t xml:space="preserve"> z </w:t>
      </w:r>
      <w:r w:rsidRPr="005A4BA6">
        <w:rPr>
          <w:rFonts w:ascii="Arial" w:eastAsia="Calibri" w:hAnsi="Arial" w:cs="Arial"/>
        </w:rPr>
        <w:t xml:space="preserve">2020 </w:t>
      </w:r>
      <w:r>
        <w:rPr>
          <w:rFonts w:ascii="Arial" w:eastAsia="Calibri" w:hAnsi="Arial" w:cs="Arial"/>
        </w:rPr>
        <w:t xml:space="preserve">r. </w:t>
      </w:r>
      <w:r w:rsidRPr="005A4BA6">
        <w:rPr>
          <w:rFonts w:ascii="Arial" w:eastAsia="Calibri" w:hAnsi="Arial" w:cs="Arial"/>
        </w:rPr>
        <w:t xml:space="preserve">poz.1320 </w:t>
      </w:r>
      <w:r>
        <w:rPr>
          <w:rFonts w:ascii="Arial" w:eastAsia="Calibri" w:hAnsi="Arial" w:cs="Arial"/>
        </w:rPr>
        <w:t>z późn. zm.</w:t>
      </w:r>
      <w:r w:rsidRPr="005A4BA6">
        <w:rPr>
          <w:rFonts w:ascii="Arial" w:eastAsia="Times New Roman" w:hAnsi="Arial" w:cs="Arial"/>
          <w:lang w:eastAsia="pl-PL"/>
        </w:rPr>
        <w:t xml:space="preserve">) oraz sposób kontroli i rodzaj sankcji za </w:t>
      </w:r>
      <w:proofErr w:type="gramStart"/>
      <w:r w:rsidRPr="005A4BA6">
        <w:rPr>
          <w:rFonts w:ascii="Arial" w:eastAsia="Times New Roman" w:hAnsi="Arial" w:cs="Arial"/>
          <w:lang w:eastAsia="pl-PL"/>
        </w:rPr>
        <w:t>nie przestrzeganie</w:t>
      </w:r>
      <w:proofErr w:type="gramEnd"/>
      <w:r w:rsidRPr="005A4BA6">
        <w:rPr>
          <w:rFonts w:ascii="Arial" w:eastAsia="Times New Roman" w:hAnsi="Arial" w:cs="Arial"/>
          <w:lang w:eastAsia="pl-PL"/>
        </w:rPr>
        <w:t xml:space="preserve"> tego wymogu;</w:t>
      </w:r>
    </w:p>
    <w:p w14:paraId="60AF170C" w14:textId="77777777" w:rsidR="005D4BA2" w:rsidRPr="005A4BA6" w:rsidRDefault="005D4BA2" w:rsidP="00E42947">
      <w:pPr>
        <w:pStyle w:val="Akapitzlist"/>
        <w:numPr>
          <w:ilvl w:val="0"/>
          <w:numId w:val="236"/>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dopuszcza zmianę podwykonawcy lub dalszego podwykonawcy.</w:t>
      </w:r>
    </w:p>
    <w:p w14:paraId="38140818" w14:textId="77777777" w:rsidR="005D4BA2" w:rsidRPr="005A4BA6" w:rsidRDefault="005D4BA2" w:rsidP="00E42947">
      <w:pPr>
        <w:pStyle w:val="Akapitzlist"/>
        <w:numPr>
          <w:ilvl w:val="0"/>
          <w:numId w:val="236"/>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Zmiana podwykonawcy lub dalszego podwykonawcy </w:t>
      </w:r>
      <w:proofErr w:type="gramStart"/>
      <w:r w:rsidRPr="005A4BA6">
        <w:rPr>
          <w:rFonts w:ascii="Arial" w:eastAsia="Times New Roman" w:hAnsi="Arial" w:cs="Arial"/>
          <w:color w:val="000000"/>
          <w:lang w:eastAsia="pl-PL"/>
        </w:rPr>
        <w:t>wymaga  pisemnej</w:t>
      </w:r>
      <w:proofErr w:type="gramEnd"/>
      <w:r w:rsidRPr="005A4BA6">
        <w:rPr>
          <w:rFonts w:ascii="Arial" w:eastAsia="Times New Roman" w:hAnsi="Arial" w:cs="Arial"/>
          <w:color w:val="000000"/>
          <w:lang w:eastAsia="pl-PL"/>
        </w:rPr>
        <w:t xml:space="preserve"> zgody Zamawiającego. Zamawiający zaakceptuje i </w:t>
      </w:r>
      <w:proofErr w:type="gramStart"/>
      <w:r w:rsidRPr="005A4BA6">
        <w:rPr>
          <w:rFonts w:ascii="Arial" w:eastAsia="Times New Roman" w:hAnsi="Arial" w:cs="Arial"/>
          <w:color w:val="000000"/>
          <w:lang w:eastAsia="pl-PL"/>
        </w:rPr>
        <w:t>wyda  pisemną</w:t>
      </w:r>
      <w:proofErr w:type="gramEnd"/>
      <w:r w:rsidRPr="005A4BA6">
        <w:rPr>
          <w:rFonts w:ascii="Arial" w:eastAsia="Times New Roman" w:hAnsi="Arial" w:cs="Arial"/>
          <w:color w:val="000000"/>
          <w:lang w:eastAsia="pl-PL"/>
        </w:rPr>
        <w:t xml:space="preserve"> zgodę na zmianę podwykonawcy lub dalszego podwykonawcy, jeżeli otrzyma potwierdzenie rozliczenia się Wykonawcy z poprzednim podwykonawcą lub dalszym podwykonawcą oraz dochowa procedury określonej dla zawarcia umowy o podwykonawstwo.</w:t>
      </w:r>
    </w:p>
    <w:p w14:paraId="7387474C" w14:textId="42968CBD" w:rsidR="005D4BA2" w:rsidRPr="005A4BA6" w:rsidRDefault="005D4BA2" w:rsidP="00E42947">
      <w:pPr>
        <w:pStyle w:val="Akapitzlist"/>
        <w:numPr>
          <w:ilvl w:val="0"/>
          <w:numId w:val="236"/>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Zlecenie wykonania części zamówienia podwykonawcy lub dalszemu podwykonawcy nie zmienia zobowiązań Wykonawcy wobec Zamawiającego za wykonanie tej części zamówienia i nie powoduje zwiększenia wynagrodzenia Wykonawcy określonego w § 5 ust. 1 niniejszej Umowy.</w:t>
      </w:r>
    </w:p>
    <w:p w14:paraId="27C732DC" w14:textId="24A2104B" w:rsidR="005D4BA2" w:rsidRPr="005A4BA6" w:rsidRDefault="005D4BA2" w:rsidP="00E42947">
      <w:pPr>
        <w:pStyle w:val="Akapitzlist"/>
        <w:numPr>
          <w:ilvl w:val="0"/>
          <w:numId w:val="236"/>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ponosi wobec Zamawiającego pełną odpowiedzialność za należyte wykonanie robót powierzonych podwykonawcy lub dalszemu podwykonawcy, zgodnie ze STWiOR, przedmiarem robót, będących częścią składową niniejszej Umowy.</w:t>
      </w:r>
    </w:p>
    <w:p w14:paraId="1FF6EC54" w14:textId="676DC217" w:rsidR="005D4BA2" w:rsidRPr="005A4BA6" w:rsidRDefault="005D4BA2" w:rsidP="00E42947">
      <w:pPr>
        <w:pStyle w:val="Akapitzlist"/>
        <w:numPr>
          <w:ilvl w:val="0"/>
          <w:numId w:val="236"/>
        </w:numPr>
        <w:spacing w:after="0"/>
        <w:jc w:val="both"/>
        <w:rPr>
          <w:rFonts w:ascii="Arial" w:eastAsia="Times New Roman" w:hAnsi="Arial" w:cs="Arial"/>
          <w:lang w:eastAsia="pl-PL"/>
        </w:rPr>
      </w:pPr>
      <w:r w:rsidRPr="005A4BA6">
        <w:rPr>
          <w:rFonts w:ascii="Arial" w:eastAsia="Times New Roman" w:hAnsi="Arial" w:cs="Arial"/>
          <w:lang w:eastAsia="pl-PL"/>
        </w:rPr>
        <w:t>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Pzp, tj. przy udziale: ……………………………w zakresie: ………………………</w:t>
      </w:r>
      <w:proofErr w:type="gramStart"/>
      <w:r w:rsidRPr="005A4BA6">
        <w:rPr>
          <w:rFonts w:ascii="Arial" w:eastAsia="Times New Roman" w:hAnsi="Arial" w:cs="Arial"/>
          <w:lang w:eastAsia="pl-PL"/>
        </w:rPr>
        <w:t>…….</w:t>
      </w:r>
      <w:proofErr w:type="gramEnd"/>
      <w:r w:rsidRPr="005A4BA6">
        <w:rPr>
          <w:rFonts w:ascii="Arial" w:eastAsia="Times New Roman" w:hAnsi="Arial" w:cs="Arial"/>
          <w:lang w:eastAsia="pl-PL"/>
        </w:rPr>
        <w:t>, za wynagrodzeniem na kwotę: …………………………………………………....zł.</w:t>
      </w:r>
    </w:p>
    <w:p w14:paraId="5ED51427" w14:textId="78BBCFB5" w:rsidR="005D4BA2" w:rsidRPr="005A4BA6" w:rsidRDefault="005D4BA2" w:rsidP="00E42947">
      <w:pPr>
        <w:pStyle w:val="Akapitzlist"/>
        <w:numPr>
          <w:ilvl w:val="0"/>
          <w:numId w:val="236"/>
        </w:numPr>
        <w:spacing w:after="0"/>
        <w:jc w:val="both"/>
        <w:rPr>
          <w:rFonts w:ascii="Arial" w:eastAsia="Times New Roman" w:hAnsi="Arial" w:cs="Arial"/>
          <w:lang w:eastAsia="pl-PL"/>
        </w:rPr>
      </w:pPr>
      <w:r w:rsidRPr="005A4BA6">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Pzp, w celu wykazania spełnienia warunków udziału w postępowaniu, o których mowa w art. 118 ust. 3 ustawy Pzp, Wykonawca jest obowiązany wykazać Zamawiającemu, iż proponowany inny podwykonawca lub Wykonawca samodzielnie spełnia je w stopniu nie mniejszym niż podwykonawca na </w:t>
      </w:r>
      <w:r w:rsidRPr="005A4BA6">
        <w:rPr>
          <w:rFonts w:ascii="Arial" w:eastAsia="Times New Roman" w:hAnsi="Arial" w:cs="Arial"/>
          <w:lang w:eastAsia="pl-PL"/>
        </w:rPr>
        <w:lastRenderedPageBreak/>
        <w:t>zasoby którego Wykonawca powoływał się w trakcie postępowania o udzielenie zamówienia.</w:t>
      </w:r>
    </w:p>
    <w:p w14:paraId="2F72FA81" w14:textId="77777777" w:rsidR="005D4BA2" w:rsidRPr="005A4BA6" w:rsidRDefault="005D4BA2" w:rsidP="00E42947">
      <w:pPr>
        <w:pStyle w:val="Akapitzlist"/>
        <w:numPr>
          <w:ilvl w:val="0"/>
          <w:numId w:val="236"/>
        </w:numPr>
        <w:spacing w:after="0"/>
        <w:jc w:val="both"/>
        <w:rPr>
          <w:rFonts w:ascii="Arial" w:eastAsia="Times New Roman" w:hAnsi="Arial" w:cs="Arial"/>
          <w:lang w:eastAsia="pl-PL"/>
        </w:rPr>
      </w:pPr>
      <w:r w:rsidRPr="005A4BA6">
        <w:rPr>
          <w:rFonts w:ascii="Arial" w:eastAsia="Times New Roman" w:hAnsi="Arial" w:cs="Arial"/>
          <w:lang w:eastAsia="pl-PL"/>
        </w:rPr>
        <w:t xml:space="preserve">Niewywiązanie się Wykonawcy z obowiązku określonego w ust. </w:t>
      </w:r>
      <w:proofErr w:type="gramStart"/>
      <w:r w:rsidRPr="005A4BA6">
        <w:rPr>
          <w:rFonts w:ascii="Arial" w:eastAsia="Times New Roman" w:hAnsi="Arial" w:cs="Arial"/>
          <w:lang w:eastAsia="pl-PL"/>
        </w:rPr>
        <w:t>23  skutkować</w:t>
      </w:r>
      <w:proofErr w:type="gramEnd"/>
      <w:r w:rsidRPr="005A4BA6">
        <w:rPr>
          <w:rFonts w:ascii="Arial" w:eastAsia="Times New Roman" w:hAnsi="Arial" w:cs="Arial"/>
          <w:lang w:eastAsia="pl-PL"/>
        </w:rPr>
        <w:t xml:space="preserve"> będzie odstąpieniem od Umowy przez Zamawiającego z przyczyn leżących po stronie  Wykonawcy oraz zastosowa</w:t>
      </w:r>
      <w:r>
        <w:rPr>
          <w:rFonts w:ascii="Arial" w:eastAsia="Times New Roman" w:hAnsi="Arial" w:cs="Arial"/>
          <w:lang w:eastAsia="pl-PL"/>
        </w:rPr>
        <w:t>niem kary umownej zgodnie z § 13</w:t>
      </w:r>
      <w:r w:rsidRPr="005A4BA6">
        <w:rPr>
          <w:rFonts w:ascii="Arial" w:eastAsia="Times New Roman" w:hAnsi="Arial" w:cs="Arial"/>
          <w:lang w:eastAsia="pl-PL"/>
        </w:rPr>
        <w:t xml:space="preserve"> ust. 1 pkt 5 Umowy.</w:t>
      </w:r>
    </w:p>
    <w:p w14:paraId="6900F4A3" w14:textId="77777777" w:rsidR="005D4BA2" w:rsidRPr="005A4BA6" w:rsidRDefault="005D4BA2" w:rsidP="00E42947">
      <w:pPr>
        <w:pStyle w:val="Akapitzlist"/>
        <w:numPr>
          <w:ilvl w:val="0"/>
          <w:numId w:val="236"/>
        </w:numPr>
        <w:spacing w:after="0"/>
        <w:jc w:val="both"/>
        <w:rPr>
          <w:rFonts w:ascii="Arial" w:eastAsia="Calibri" w:hAnsi="Arial" w:cs="Arial"/>
        </w:rPr>
      </w:pPr>
      <w:r w:rsidRPr="005A4BA6">
        <w:rPr>
          <w:rFonts w:ascii="Arial" w:eastAsia="Calibri" w:hAnsi="Arial" w:cs="Arial"/>
        </w:rPr>
        <w:t xml:space="preserve">Jeżeli powierzenie podwykonawcy wykonania części zamówienia na roboty budowlane następuje w trakcie jego realizacji, Wykonawca na żądanie Zamawiającego przedstawia oświadczenie, o którym mowa w art. 118 ust. 3 Pzp, lub oświadczenia lub dokumenty potwierdzające brak podstaw </w:t>
      </w:r>
      <w:proofErr w:type="gramStart"/>
      <w:r w:rsidRPr="005A4BA6">
        <w:rPr>
          <w:rFonts w:ascii="Arial" w:eastAsia="Calibri" w:hAnsi="Arial" w:cs="Arial"/>
        </w:rPr>
        <w:t>wykluczenia</w:t>
      </w:r>
      <w:proofErr w:type="gramEnd"/>
      <w:r w:rsidRPr="005A4BA6">
        <w:rPr>
          <w:rFonts w:ascii="Arial" w:eastAsia="Calibri" w:hAnsi="Arial" w:cs="Arial"/>
        </w:rPr>
        <w:t xml:space="preserve"> wobec tego podwykonawcy.</w:t>
      </w:r>
    </w:p>
    <w:p w14:paraId="64B5FFE2" w14:textId="77777777" w:rsidR="005D4BA2" w:rsidRPr="005A4BA6" w:rsidRDefault="005D4BA2" w:rsidP="00E42947">
      <w:pPr>
        <w:pStyle w:val="Akapitzlist"/>
        <w:numPr>
          <w:ilvl w:val="0"/>
          <w:numId w:val="236"/>
        </w:numPr>
        <w:spacing w:after="0"/>
        <w:jc w:val="both"/>
        <w:rPr>
          <w:rFonts w:ascii="Arial" w:eastAsia="Calibri" w:hAnsi="Arial" w:cs="Arial"/>
        </w:rPr>
      </w:pPr>
      <w:r w:rsidRPr="005A4BA6">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352665CE" w14:textId="581C4D69" w:rsidR="005D4BA2" w:rsidRPr="005A4BA6" w:rsidRDefault="005D4BA2" w:rsidP="00E42947">
      <w:pPr>
        <w:pStyle w:val="Akapitzlist"/>
        <w:numPr>
          <w:ilvl w:val="0"/>
          <w:numId w:val="236"/>
        </w:numPr>
        <w:spacing w:after="0"/>
        <w:jc w:val="both"/>
        <w:rPr>
          <w:rFonts w:ascii="Arial" w:eastAsia="Calibri" w:hAnsi="Arial" w:cs="Arial"/>
          <w:color w:val="000000"/>
        </w:rPr>
      </w:pPr>
      <w:proofErr w:type="gramStart"/>
      <w:r w:rsidRPr="005A4BA6">
        <w:rPr>
          <w:rFonts w:ascii="Arial" w:eastAsia="Calibri" w:hAnsi="Arial" w:cs="Arial"/>
          <w:color w:val="000000"/>
        </w:rPr>
        <w:t>Powierzenie  wykonania</w:t>
      </w:r>
      <w:proofErr w:type="gramEnd"/>
      <w:r w:rsidRPr="005A4BA6">
        <w:rPr>
          <w:rFonts w:ascii="Arial" w:eastAsia="Calibri" w:hAnsi="Arial" w:cs="Arial"/>
          <w:color w:val="000000"/>
        </w:rPr>
        <w:t xml:space="preserve"> części zamówienia podwykonawcom nie zwalnia Wykonawcy z odpowiedzialności za należyte wykonanie przedmiotu Umowy.</w:t>
      </w:r>
    </w:p>
    <w:p w14:paraId="1D1C6E79" w14:textId="77777777" w:rsidR="005D4BA2" w:rsidRDefault="005D4BA2" w:rsidP="00E42947">
      <w:pPr>
        <w:pStyle w:val="Akapitzlist"/>
        <w:numPr>
          <w:ilvl w:val="0"/>
          <w:numId w:val="236"/>
        </w:numPr>
        <w:spacing w:after="0"/>
        <w:jc w:val="both"/>
        <w:rPr>
          <w:rFonts w:ascii="Arial" w:eastAsia="Calibri" w:hAnsi="Arial" w:cs="Arial"/>
          <w:color w:val="000000"/>
        </w:rPr>
      </w:pPr>
      <w:r w:rsidRPr="005A4BA6">
        <w:rPr>
          <w:rFonts w:ascii="Arial" w:eastAsia="Calibri" w:hAnsi="Arial" w:cs="Arial"/>
          <w:color w:val="000000"/>
        </w:rPr>
        <w:t>Postanowienia umowy dotyczące Podwykonawców stosuje się odpowiednio do dalszych Podwykonawców.</w:t>
      </w:r>
    </w:p>
    <w:p w14:paraId="66C6DB3E" w14:textId="77777777" w:rsidR="005D4BA2" w:rsidRPr="005A4BA6" w:rsidRDefault="005D4BA2" w:rsidP="005D4BA2">
      <w:pPr>
        <w:tabs>
          <w:tab w:val="left" w:pos="426"/>
        </w:tabs>
        <w:spacing w:after="0"/>
        <w:ind w:left="284"/>
        <w:contextualSpacing/>
        <w:jc w:val="both"/>
        <w:rPr>
          <w:rFonts w:ascii="Arial" w:eastAsia="Calibri" w:hAnsi="Arial" w:cs="Arial"/>
          <w:color w:val="000000"/>
        </w:rPr>
      </w:pPr>
    </w:p>
    <w:p w14:paraId="75D5B7B5" w14:textId="77777777" w:rsidR="005D4BA2" w:rsidRDefault="005D4BA2" w:rsidP="005D4BA2">
      <w:pPr>
        <w:spacing w:after="0"/>
        <w:ind w:left="284"/>
        <w:jc w:val="center"/>
        <w:rPr>
          <w:rFonts w:ascii="Arial" w:eastAsia="Times New Roman" w:hAnsi="Arial" w:cs="Arial"/>
          <w:b/>
          <w:lang w:eastAsia="pl-PL"/>
        </w:rPr>
      </w:pPr>
      <w:r w:rsidRPr="005A4BA6">
        <w:rPr>
          <w:rFonts w:ascii="Arial" w:eastAsia="Times New Roman" w:hAnsi="Arial" w:cs="Arial"/>
          <w:b/>
          <w:lang w:eastAsia="pl-PL"/>
        </w:rPr>
        <w:t>§ 11</w:t>
      </w:r>
    </w:p>
    <w:p w14:paraId="22F580F5" w14:textId="61C2CA58" w:rsidR="005D4BA2" w:rsidRDefault="005D4BA2" w:rsidP="005D4BA2">
      <w:pPr>
        <w:spacing w:after="0"/>
        <w:ind w:left="284"/>
        <w:jc w:val="center"/>
        <w:rPr>
          <w:rFonts w:ascii="Arial" w:eastAsia="Times New Roman" w:hAnsi="Arial" w:cs="Arial"/>
          <w:b/>
          <w:lang w:eastAsia="pl-PL"/>
        </w:rPr>
      </w:pPr>
      <w:r>
        <w:rPr>
          <w:rFonts w:ascii="Arial" w:eastAsia="Times New Roman" w:hAnsi="Arial" w:cs="Arial"/>
          <w:b/>
          <w:lang w:eastAsia="pl-PL"/>
        </w:rPr>
        <w:t>Warunki płatności</w:t>
      </w:r>
    </w:p>
    <w:p w14:paraId="08D96D9C" w14:textId="77777777" w:rsidR="007871BC" w:rsidRPr="005A4BA6" w:rsidRDefault="007871BC" w:rsidP="005D4BA2">
      <w:pPr>
        <w:spacing w:after="0"/>
        <w:ind w:left="284"/>
        <w:jc w:val="center"/>
        <w:rPr>
          <w:rFonts w:ascii="Arial" w:eastAsia="Times New Roman" w:hAnsi="Arial" w:cs="Arial"/>
          <w:b/>
          <w:lang w:eastAsia="pl-PL"/>
        </w:rPr>
      </w:pPr>
    </w:p>
    <w:p w14:paraId="3F61078D" w14:textId="77777777" w:rsidR="005D4BA2" w:rsidRPr="005A4BA6" w:rsidRDefault="005D4BA2" w:rsidP="00E42947">
      <w:pPr>
        <w:numPr>
          <w:ilvl w:val="0"/>
          <w:numId w:val="2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rozliczenie za wykonanie przedmiotu Umowy nastąpi:</w:t>
      </w:r>
    </w:p>
    <w:p w14:paraId="086B902E" w14:textId="77777777" w:rsidR="005D4BA2" w:rsidRPr="005A4BA6" w:rsidRDefault="005D4BA2" w:rsidP="00E42947">
      <w:pPr>
        <w:numPr>
          <w:ilvl w:val="0"/>
          <w:numId w:val="24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fakturą końcową po zakończeniu i odbiorze robót przez Zamawiającego;</w:t>
      </w:r>
    </w:p>
    <w:p w14:paraId="2186F407" w14:textId="77777777" w:rsidR="005D4BA2" w:rsidRPr="005A4BA6" w:rsidRDefault="005D4BA2" w:rsidP="00E42947">
      <w:pPr>
        <w:numPr>
          <w:ilvl w:val="0"/>
          <w:numId w:val="24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fakturami częściowymi wystawionymi za wykonane, odebrane i potwierdzone </w:t>
      </w:r>
      <w:r w:rsidRPr="005A4BA6">
        <w:rPr>
          <w:rFonts w:ascii="Arial" w:eastAsia="Times New Roman" w:hAnsi="Arial" w:cs="Arial"/>
          <w:color w:val="000000"/>
          <w:lang w:eastAsia="pl-PL"/>
        </w:rPr>
        <w:br/>
        <w:t>na protokołach odbiorów częściowych przez Zamawiającego robót budowlanych – łączna wartość brutto faktur częściowych nie może przekroczyć 90% wartości wynagrodzenia brutto, określonego w § 5 ust. 1 Umowy.</w:t>
      </w:r>
    </w:p>
    <w:p w14:paraId="514C76AD" w14:textId="77777777" w:rsidR="005D4BA2" w:rsidRPr="005A4BA6" w:rsidRDefault="005D4BA2" w:rsidP="00E42947">
      <w:pPr>
        <w:numPr>
          <w:ilvl w:val="0"/>
          <w:numId w:val="2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Przedmiot Umowy będzie wykonany zgodnie z harmonogramem prac, w którym Wykonawca w uzgodnieniu z Zamawiającym określą, które prace (zakres) będą podlegały odbiorowi częściowemu.</w:t>
      </w:r>
    </w:p>
    <w:p w14:paraId="7D71A548" w14:textId="6D182E1C" w:rsidR="005D4BA2" w:rsidRPr="005A4BA6" w:rsidRDefault="005D4BA2" w:rsidP="00E42947">
      <w:pPr>
        <w:numPr>
          <w:ilvl w:val="0"/>
          <w:numId w:val="2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Podstawę sporządzenia faktury stanowi każdorazowo protokół odbioru robót częściowych lub końcowych.</w:t>
      </w:r>
    </w:p>
    <w:p w14:paraId="0BDEC494" w14:textId="77777777" w:rsidR="005D4BA2" w:rsidRPr="005A4BA6" w:rsidRDefault="005D4BA2" w:rsidP="00E42947">
      <w:pPr>
        <w:numPr>
          <w:ilvl w:val="0"/>
          <w:numId w:val="2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celu dokonania rozliczenia częściowego Wykonawca informuje Zamawiającego </w:t>
      </w:r>
      <w:r w:rsidRPr="005A4BA6">
        <w:rPr>
          <w:rFonts w:ascii="Arial" w:eastAsia="Times New Roman" w:hAnsi="Arial" w:cs="Arial"/>
          <w:color w:val="000000"/>
          <w:lang w:eastAsia="pl-PL"/>
        </w:rPr>
        <w:br/>
        <w:t>o wykonaniu prac podlegających odbiorowi częściowemu oraz przedstawia Zamawiającemu zestawienie wykonanych prac wraz z rozliczeniem ich wartości.</w:t>
      </w:r>
    </w:p>
    <w:p w14:paraId="7C281A55" w14:textId="77777777" w:rsidR="005D4BA2" w:rsidRPr="005A4BA6" w:rsidRDefault="005D4BA2" w:rsidP="00E42947">
      <w:pPr>
        <w:numPr>
          <w:ilvl w:val="0"/>
          <w:numId w:val="2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14:paraId="29873467" w14:textId="77777777" w:rsidR="005D4BA2" w:rsidRPr="005A4BA6" w:rsidRDefault="005D4BA2" w:rsidP="00E42947">
      <w:pPr>
        <w:numPr>
          <w:ilvl w:val="0"/>
          <w:numId w:val="2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zobowiązuje się do zapłaty</w:t>
      </w:r>
      <w:r w:rsidRPr="005A4BA6">
        <w:rPr>
          <w:rFonts w:ascii="Arial" w:eastAsia="Times New Roman" w:hAnsi="Arial" w:cs="Arial"/>
          <w:color w:val="000000"/>
        </w:rPr>
        <w:t xml:space="preserve"> wynagrodzenia na podstawie prawidłowo wystawionej </w:t>
      </w:r>
      <w:r w:rsidRPr="005A4BA6">
        <w:rPr>
          <w:rFonts w:ascii="Arial" w:eastAsia="Times New Roman" w:hAnsi="Arial" w:cs="Arial"/>
          <w:color w:val="000000"/>
          <w:lang w:eastAsia="pl-PL"/>
        </w:rPr>
        <w:t xml:space="preserve">faktury, po dokonaniu odbioru robót bez wad i usterek </w:t>
      </w:r>
      <w:r w:rsidRPr="005A4BA6">
        <w:rPr>
          <w:rFonts w:ascii="Arial" w:eastAsia="Times New Roman" w:hAnsi="Arial" w:cs="Arial"/>
          <w:color w:val="000000"/>
          <w:lang w:eastAsia="pl-PL"/>
        </w:rPr>
        <w:br/>
        <w:t xml:space="preserve">- </w:t>
      </w:r>
      <w:r w:rsidRPr="005A4BA6">
        <w:rPr>
          <w:rFonts w:ascii="Arial" w:eastAsia="Times New Roman" w:hAnsi="Arial" w:cs="Arial"/>
          <w:b/>
          <w:color w:val="000000"/>
          <w:lang w:eastAsia="pl-PL"/>
        </w:rPr>
        <w:t>w terminie 30 dni kalendarzowych</w:t>
      </w:r>
      <w:r w:rsidRPr="005A4BA6">
        <w:rPr>
          <w:rFonts w:ascii="Arial" w:eastAsia="Times New Roman" w:hAnsi="Arial" w:cs="Arial"/>
          <w:color w:val="000000"/>
          <w:lang w:eastAsia="pl-PL"/>
        </w:rPr>
        <w:t xml:space="preserve"> od dnia jej dostarczenia do siedziby Zamawiającego (kancelaria, pokój nr 12, budynek nr 33).</w:t>
      </w:r>
    </w:p>
    <w:p w14:paraId="42F22145" w14:textId="77777777" w:rsidR="005D4BA2" w:rsidRPr="005A4BA6" w:rsidRDefault="005D4BA2" w:rsidP="00E42947">
      <w:pPr>
        <w:numPr>
          <w:ilvl w:val="0"/>
          <w:numId w:val="2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Strony postanawiają, że wynagrodzenie wykonawcy za wykonanie przedmiotu Umowy, każdorazowo płatne będzie na podstawie faktury dostarczonej wraz z:</w:t>
      </w:r>
    </w:p>
    <w:p w14:paraId="5DF32357" w14:textId="77777777" w:rsidR="005D4BA2" w:rsidRPr="005A4BA6" w:rsidRDefault="005D4BA2" w:rsidP="00E42947">
      <w:pPr>
        <w:numPr>
          <w:ilvl w:val="0"/>
          <w:numId w:val="24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protokołem odbioru częściowego lub końcowego bez wad i usterek;</w:t>
      </w:r>
    </w:p>
    <w:p w14:paraId="539FA130" w14:textId="77777777" w:rsidR="005D4BA2" w:rsidRPr="005A4BA6" w:rsidRDefault="005D4BA2" w:rsidP="00E42947">
      <w:pPr>
        <w:numPr>
          <w:ilvl w:val="0"/>
          <w:numId w:val="24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pisemnymi oświadczeniami podwykonawcy i dalszego podwykonawcy </w:t>
      </w:r>
      <w:r w:rsidRPr="005A4BA6">
        <w:rPr>
          <w:rFonts w:ascii="Arial" w:eastAsia="Times New Roman" w:hAnsi="Arial" w:cs="Arial"/>
          <w:color w:val="000000"/>
          <w:lang w:eastAsia="pl-PL"/>
        </w:rPr>
        <w:br/>
        <w:t>o otrzymaniu zapłaty;</w:t>
      </w:r>
    </w:p>
    <w:p w14:paraId="2DF78D73" w14:textId="003BE865" w:rsidR="005D4BA2" w:rsidRPr="005A4BA6" w:rsidRDefault="005D4BA2" w:rsidP="00E42947">
      <w:pPr>
        <w:numPr>
          <w:ilvl w:val="0"/>
          <w:numId w:val="24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wyciągami bankowymi Wykonawcy potwierdzającymi dokonania zapłaty podwykonawcy i dalszemu podwykonawcy wraz z kopią faktury podwykonawcy i dalszego podwykonawcy</w:t>
      </w:r>
    </w:p>
    <w:p w14:paraId="0CFA348B" w14:textId="154F18ED" w:rsidR="005D4BA2" w:rsidRPr="005A4BA6" w:rsidRDefault="005D4BA2" w:rsidP="00E42947">
      <w:pPr>
        <w:numPr>
          <w:ilvl w:val="0"/>
          <w:numId w:val="24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rozliczeniem zużycia prądu i wody - wyciągi bankowe Wykonawcy, potwierdzenia dokonania zapłaty na rzecz 32 WOG za zużytą wodę oraz na rzecz RZI Lublin za zużytą energię elektryczną – jeżeli z nich korzystał (odbiór końcowy). </w:t>
      </w:r>
    </w:p>
    <w:p w14:paraId="75BE8213" w14:textId="24454B1D" w:rsidR="005D4BA2" w:rsidRPr="005A4BA6" w:rsidRDefault="005D4BA2" w:rsidP="00E42947">
      <w:pPr>
        <w:numPr>
          <w:ilvl w:val="0"/>
          <w:numId w:val="2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ma prawo do wstrzymania zapłaty na rzecz Wykonawcy należności </w:t>
      </w:r>
      <w:r w:rsidRPr="005A4BA6">
        <w:rPr>
          <w:rFonts w:ascii="Arial" w:eastAsia="Times New Roman" w:hAnsi="Arial" w:cs="Arial"/>
          <w:color w:val="000000"/>
          <w:lang w:eastAsia="pl-PL"/>
        </w:rPr>
        <w:br/>
        <w:t>za wykonane roboty wynikające z danej faktury do czasu przedstawienia Zamawiającemu oryginału oświadczenia podwykonawcy oraz innych wymaganych dokumentów wymienionych w ust. 7 powyżej.</w:t>
      </w:r>
    </w:p>
    <w:p w14:paraId="2890FAFB" w14:textId="273B47D3" w:rsidR="005D4BA2" w:rsidRPr="005A4BA6" w:rsidRDefault="005D4BA2" w:rsidP="00E42947">
      <w:pPr>
        <w:numPr>
          <w:ilvl w:val="0"/>
          <w:numId w:val="2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Wykonawcy nie będą przysługiwały odsetki za okres opóźnienia w zapłacie przypadający na okres wyczekiwania Zamawiającego na oświadczenie podwykonawcy o otrzymaniu od Wykonawcy należności za roboty budowlane oraz pozostałych dokumentów wymaganych przed płatnością faktury, wymienionych w ust. 7 powyżej.</w:t>
      </w:r>
    </w:p>
    <w:p w14:paraId="5CF92E32" w14:textId="5BA98D83" w:rsidR="005D4BA2" w:rsidRPr="005A4BA6" w:rsidRDefault="005D4BA2" w:rsidP="00E42947">
      <w:pPr>
        <w:numPr>
          <w:ilvl w:val="0"/>
          <w:numId w:val="2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Strony postanawiają, że warunkiem otrzymania wynagrodzenia określonego w § 5 ust.1 Umowy jest odbiór przedmiotu Umowy potwierdzony stosownym protokołem odbioru robót, podpisanym przez osoby upoważnione przez strony Umowy. </w:t>
      </w:r>
    </w:p>
    <w:p w14:paraId="5E6E2B26" w14:textId="77777777" w:rsidR="005D4BA2" w:rsidRPr="005A4BA6" w:rsidRDefault="005D4BA2" w:rsidP="00E42947">
      <w:pPr>
        <w:numPr>
          <w:ilvl w:val="0"/>
          <w:numId w:val="2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Wynagrodzenie przysługujące Wykonawcy, płatne będzie przelewem z rachunku bankowego Zamawiającego, na rachunek bankowy Wykonawcy nr</w:t>
      </w:r>
      <w:r w:rsidRPr="005A4BA6">
        <w:rPr>
          <w:rFonts w:ascii="Arial" w:eastAsia="Times New Roman" w:hAnsi="Arial" w:cs="Arial"/>
          <w:b/>
          <w:color w:val="000000"/>
          <w:lang w:eastAsia="pl-PL"/>
        </w:rPr>
        <w:t>………………………………………………………………………………………</w:t>
      </w:r>
    </w:p>
    <w:p w14:paraId="437A3BBA" w14:textId="7145BE96" w:rsidR="005D4BA2" w:rsidRPr="005A4BA6" w:rsidRDefault="005D4BA2" w:rsidP="005D4BA2">
      <w:pPr>
        <w:suppressAutoHyphens/>
        <w:spacing w:after="0"/>
        <w:ind w:left="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Rachunek bankowy Wykonawcy wskazany na fakturze musi być zgodny z rachunkiem umieszczonym na Białej Liście Podatników. Wykonawca odpowiada za prawidłowe podanie numeru rachunku. Wykonawca zobowiązany jest umieścić na fakturze adnotację o zastosowaniu mechanizmu podzielonej płatności.</w:t>
      </w:r>
    </w:p>
    <w:p w14:paraId="43523021" w14:textId="77777777" w:rsidR="005D4BA2" w:rsidRPr="005A4BA6" w:rsidRDefault="005D4BA2" w:rsidP="00E42947">
      <w:pPr>
        <w:numPr>
          <w:ilvl w:val="0"/>
          <w:numId w:val="2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datę płatności przyjmuje się dzień obciążenia rachunku bankowego Zamawiającego.</w:t>
      </w:r>
    </w:p>
    <w:p w14:paraId="430D287F" w14:textId="77777777" w:rsidR="005D4BA2" w:rsidRPr="00FA30D4" w:rsidRDefault="005D4BA2" w:rsidP="00E42947">
      <w:pPr>
        <w:numPr>
          <w:ilvl w:val="0"/>
          <w:numId w:val="240"/>
        </w:numPr>
        <w:suppressAutoHyphens/>
        <w:spacing w:after="0"/>
        <w:jc w:val="both"/>
        <w:rPr>
          <w:rFonts w:ascii="Arial" w:eastAsia="Times New Roman" w:hAnsi="Arial" w:cs="Arial"/>
          <w:color w:val="000000"/>
          <w:lang w:eastAsia="pl-PL"/>
        </w:rPr>
      </w:pPr>
      <w:r w:rsidRPr="00FA30D4">
        <w:rPr>
          <w:rFonts w:ascii="Arial" w:eastAsia="Times New Roman" w:hAnsi="Arial" w:cs="Arial"/>
          <w:color w:val="000000"/>
          <w:lang w:eastAsia="pl-PL"/>
        </w:rPr>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14:paraId="6AD7670D" w14:textId="6B650D2F" w:rsidR="005D4BA2" w:rsidRPr="00FA30D4" w:rsidRDefault="005D4BA2" w:rsidP="00E42947">
      <w:pPr>
        <w:numPr>
          <w:ilvl w:val="0"/>
          <w:numId w:val="240"/>
        </w:numPr>
        <w:suppressAutoHyphens/>
        <w:spacing w:after="0"/>
        <w:jc w:val="both"/>
        <w:rPr>
          <w:rFonts w:ascii="Arial" w:eastAsia="Times New Roman" w:hAnsi="Arial" w:cs="Arial"/>
          <w:color w:val="000000"/>
          <w:lang w:eastAsia="pl-PL"/>
        </w:rPr>
      </w:pPr>
      <w:r w:rsidRPr="00FA30D4">
        <w:rPr>
          <w:rFonts w:ascii="Arial" w:eastAsia="Times New Roman" w:hAnsi="Arial" w:cs="Arial"/>
          <w:color w:val="000000"/>
          <w:lang w:eastAsia="pl-PL"/>
        </w:rPr>
        <w:t>W przypadku niedostarczeni</w:t>
      </w:r>
      <w:r w:rsidR="00FC1DC3">
        <w:rPr>
          <w:rFonts w:ascii="Arial" w:eastAsia="Times New Roman" w:hAnsi="Arial" w:cs="Arial"/>
          <w:color w:val="000000"/>
          <w:lang w:eastAsia="pl-PL"/>
        </w:rPr>
        <w:t>a</w:t>
      </w:r>
      <w:r w:rsidRPr="00FA30D4">
        <w:rPr>
          <w:rFonts w:ascii="Arial" w:eastAsia="Times New Roman" w:hAnsi="Arial" w:cs="Arial"/>
          <w:color w:val="000000"/>
          <w:lang w:eastAsia="pl-PL"/>
        </w:rPr>
        <w:t xml:space="preserve"> przez Wykonawcę pisemnego oświadczenia, </w:t>
      </w:r>
      <w:r w:rsidRPr="00FA30D4">
        <w:rPr>
          <w:rFonts w:ascii="Arial" w:eastAsia="Times New Roman" w:hAnsi="Arial" w:cs="Arial"/>
          <w:color w:val="000000"/>
          <w:lang w:eastAsia="pl-PL"/>
        </w:rPr>
        <w:br/>
        <w:t xml:space="preserve">o którym </w:t>
      </w:r>
      <w:r w:rsidRPr="00FA30D4">
        <w:rPr>
          <w:rFonts w:ascii="Arial" w:eastAsia="Times New Roman" w:hAnsi="Arial" w:cs="Arial"/>
          <w:lang w:eastAsia="pl-PL"/>
        </w:rPr>
        <w:t>mowa w ust. 1</w:t>
      </w:r>
      <w:r w:rsidR="00FC1DC3">
        <w:rPr>
          <w:rFonts w:ascii="Arial" w:eastAsia="Times New Roman" w:hAnsi="Arial" w:cs="Arial"/>
          <w:lang w:eastAsia="pl-PL"/>
        </w:rPr>
        <w:t>3</w:t>
      </w:r>
      <w:r w:rsidRPr="00FA30D4">
        <w:rPr>
          <w:rFonts w:ascii="Arial" w:eastAsia="Times New Roman" w:hAnsi="Arial" w:cs="Arial"/>
          <w:lang w:eastAsia="pl-PL"/>
        </w:rPr>
        <w:t xml:space="preserve"> powyżej, Wykonawca </w:t>
      </w:r>
      <w:r w:rsidRPr="00FA30D4">
        <w:rPr>
          <w:rFonts w:ascii="Arial" w:eastAsia="Times New Roman" w:hAnsi="Arial" w:cs="Arial"/>
          <w:color w:val="000000"/>
          <w:lang w:eastAsia="pl-PL"/>
        </w:rPr>
        <w:t xml:space="preserve">dostarczy w terminie 3 dni kalendarzowych od daty doręczenia faktury Zamawiającemu wykaz płatności dokonanych na rzecz podwykonawcy lub dalszego podwykonawcy za część zamówienia wykonaną z ich udziałem </w:t>
      </w:r>
      <w:r>
        <w:rPr>
          <w:rFonts w:ascii="Arial" w:eastAsia="Times New Roman" w:hAnsi="Arial" w:cs="Arial"/>
          <w:color w:val="000000"/>
          <w:lang w:eastAsia="pl-PL"/>
        </w:rPr>
        <w:t xml:space="preserve">wraz z oświadczeniem Wykonawcy </w:t>
      </w:r>
      <w:r w:rsidRPr="00FA30D4">
        <w:rPr>
          <w:rFonts w:ascii="Arial" w:eastAsia="Times New Roman" w:hAnsi="Arial" w:cs="Arial"/>
          <w:color w:val="000000"/>
          <w:lang w:eastAsia="pl-PL"/>
        </w:rPr>
        <w:t>i podwykonawcy lub dalszego podwykonawcy, że kwoty zawarte w wykazie stanowią całkowite rozliczenie za te roboty.</w:t>
      </w:r>
    </w:p>
    <w:p w14:paraId="64995289" w14:textId="184EB2C5" w:rsidR="005D4BA2" w:rsidRPr="00FA30D4" w:rsidRDefault="005D4BA2" w:rsidP="00E42947">
      <w:pPr>
        <w:numPr>
          <w:ilvl w:val="0"/>
          <w:numId w:val="240"/>
        </w:numPr>
        <w:suppressAutoHyphens/>
        <w:spacing w:after="0"/>
        <w:jc w:val="both"/>
        <w:rPr>
          <w:rFonts w:ascii="Arial" w:eastAsia="Times New Roman" w:hAnsi="Arial" w:cs="Arial"/>
          <w:color w:val="000000"/>
          <w:lang w:eastAsia="pl-PL"/>
        </w:rPr>
      </w:pPr>
      <w:r w:rsidRPr="00FA30D4">
        <w:rPr>
          <w:rFonts w:ascii="Arial" w:eastAsia="Times New Roman" w:hAnsi="Arial" w:cs="Arial"/>
          <w:color w:val="000000"/>
          <w:lang w:eastAsia="pl-PL"/>
        </w:rPr>
        <w:lastRenderedPageBreak/>
        <w:t>Zamawiający dokona bezpośredniej zapłaty wymagalnego wynagrodzenia przysługującego podwykonawcy lub dalszemu podwykonawcy, który zawarł zaakceptowaną przez Zamawiającego umowę o podwykonawstwo, której przedmiotem są roboty budowlane objęte niniejszą Umową, lub który zawarł</w:t>
      </w:r>
      <w:r w:rsidRPr="005A4BA6">
        <w:rPr>
          <w:rFonts w:ascii="Arial" w:eastAsia="Times New Roman" w:hAnsi="Arial" w:cs="Arial"/>
          <w:color w:val="000000"/>
          <w:lang w:eastAsia="pl-PL"/>
        </w:rPr>
        <w:t xml:space="preserve"> przedłożoną Zamawiającemu umowę o podwykonawstwo, której przedmiotem są dostawy lub usługi, </w:t>
      </w:r>
      <w:r w:rsidRPr="00FA30D4">
        <w:rPr>
          <w:rFonts w:ascii="Arial" w:eastAsia="Times New Roman" w:hAnsi="Arial" w:cs="Arial"/>
          <w:color w:val="000000"/>
          <w:lang w:eastAsia="pl-PL"/>
        </w:rPr>
        <w:t>w przypadku uchylenia się od obowiązku zapłaty odpowiednio przez Wykonawcę, podwykonawcę lub dalszego podwykonawcę przedmiotowej Umowy.</w:t>
      </w:r>
    </w:p>
    <w:p w14:paraId="69003280" w14:textId="77777777" w:rsidR="005D4BA2" w:rsidRPr="005A4BA6" w:rsidRDefault="005D4BA2" w:rsidP="00E42947">
      <w:pPr>
        <w:numPr>
          <w:ilvl w:val="0"/>
          <w:numId w:val="240"/>
        </w:numPr>
        <w:suppressAutoHyphens/>
        <w:spacing w:after="0"/>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Wynagrodzenie, o którym </w:t>
      </w:r>
      <w:r w:rsidRPr="00FA30D4">
        <w:rPr>
          <w:rFonts w:ascii="Arial" w:eastAsia="Times New Roman" w:hAnsi="Arial" w:cs="Arial"/>
          <w:lang w:eastAsia="pl-PL"/>
        </w:rPr>
        <w:t>mowa w ust. 1</w:t>
      </w:r>
      <w:r>
        <w:rPr>
          <w:rFonts w:ascii="Arial" w:eastAsia="Times New Roman" w:hAnsi="Arial" w:cs="Arial"/>
          <w:lang w:eastAsia="pl-PL"/>
        </w:rPr>
        <w:t>5</w:t>
      </w:r>
      <w:r w:rsidRPr="00FA30D4">
        <w:rPr>
          <w:rFonts w:ascii="Arial" w:eastAsia="Times New Roman" w:hAnsi="Arial" w:cs="Arial"/>
          <w:lang w:eastAsia="pl-PL"/>
        </w:rPr>
        <w:t xml:space="preserve"> powyżej </w:t>
      </w:r>
      <w:r w:rsidRPr="00FA30D4">
        <w:rPr>
          <w:rFonts w:ascii="Arial" w:eastAsia="Times New Roman" w:hAnsi="Arial" w:cs="Arial"/>
          <w:color w:val="000000"/>
          <w:lang w:eastAsia="pl-PL"/>
        </w:rPr>
        <w:t>dotyczy wyłącznie</w:t>
      </w:r>
      <w:r w:rsidRPr="005A4BA6">
        <w:rPr>
          <w:rFonts w:ascii="Arial" w:eastAsia="Times New Roman" w:hAnsi="Arial" w:cs="Arial"/>
          <w:color w:val="000000"/>
          <w:lang w:eastAsia="pl-PL"/>
        </w:rPr>
        <w:t xml:space="preserv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14:paraId="479E4572" w14:textId="77777777" w:rsidR="005D4BA2" w:rsidRPr="005A4BA6" w:rsidRDefault="005D4BA2" w:rsidP="00E42947">
      <w:pPr>
        <w:numPr>
          <w:ilvl w:val="0"/>
          <w:numId w:val="240"/>
        </w:numPr>
        <w:suppressAutoHyphens/>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Bezpośrednia zapłata obejmuje wyłącznie</w:t>
      </w:r>
      <w:r w:rsidRPr="005A4BA6">
        <w:rPr>
          <w:rFonts w:ascii="Arial" w:eastAsia="Times New Roman" w:hAnsi="Arial" w:cs="Arial"/>
          <w:color w:val="000000"/>
          <w:lang w:eastAsia="pl-PL"/>
        </w:rPr>
        <w:t xml:space="preserve"> należne </w:t>
      </w:r>
      <w:r w:rsidRPr="005A4BA6">
        <w:rPr>
          <w:rFonts w:ascii="Arial" w:eastAsia="Times New Roman" w:hAnsi="Arial" w:cs="Arial"/>
          <w:b/>
          <w:color w:val="000000"/>
          <w:lang w:eastAsia="pl-PL"/>
        </w:rPr>
        <w:t>wynagrodzenie, bez odsetek</w:t>
      </w:r>
      <w:r w:rsidRPr="005A4BA6">
        <w:rPr>
          <w:rFonts w:ascii="Arial" w:eastAsia="Times New Roman" w:hAnsi="Arial" w:cs="Arial"/>
          <w:color w:val="000000"/>
          <w:lang w:eastAsia="pl-PL"/>
        </w:rPr>
        <w:t xml:space="preserve"> należnych podwykonawcy lub dalszemu podwykonawcy.</w:t>
      </w:r>
    </w:p>
    <w:p w14:paraId="1DDB044D" w14:textId="77777777" w:rsidR="005D4BA2" w:rsidRPr="005A4BA6" w:rsidRDefault="005D4BA2" w:rsidP="00E42947">
      <w:pPr>
        <w:numPr>
          <w:ilvl w:val="0"/>
          <w:numId w:val="240"/>
        </w:numPr>
        <w:suppressAutoHyphens/>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Przed dokonaniem bezpośredniej zapłaty</w:t>
      </w:r>
      <w:r w:rsidRPr="005A4BA6">
        <w:rPr>
          <w:rFonts w:ascii="Arial" w:eastAsia="Times New Roman" w:hAnsi="Arial" w:cs="Arial"/>
          <w:color w:val="000000"/>
          <w:lang w:eastAsia="pl-PL"/>
        </w:rPr>
        <w:t xml:space="preserve"> Zamawiający umożliwi Wykonawcy </w:t>
      </w:r>
      <w:r w:rsidRPr="005A4BA6">
        <w:rPr>
          <w:rFonts w:ascii="Arial" w:eastAsia="Times New Roman" w:hAnsi="Arial" w:cs="Arial"/>
          <w:b/>
          <w:color w:val="000000"/>
          <w:lang w:eastAsia="pl-PL"/>
        </w:rPr>
        <w:t>zgłoszenie pisemnych uwag dotyczących zasadności bezpośredniej zapłaty</w:t>
      </w:r>
      <w:r w:rsidRPr="005A4BA6">
        <w:rPr>
          <w:rFonts w:ascii="Arial" w:eastAsia="Times New Roman" w:hAnsi="Arial" w:cs="Arial"/>
          <w:color w:val="000000"/>
          <w:lang w:eastAsia="pl-PL"/>
        </w:rPr>
        <w:t xml:space="preserve"> wynagrodzenia podwykonawcy lub dalszemu podwykonawcy, </w:t>
      </w:r>
      <w:r w:rsidRPr="005A4BA6">
        <w:rPr>
          <w:rFonts w:ascii="Arial" w:eastAsia="Times New Roman" w:hAnsi="Arial" w:cs="Arial"/>
          <w:b/>
          <w:color w:val="000000"/>
          <w:lang w:eastAsia="pl-PL"/>
        </w:rPr>
        <w:t>w terminie 7 dni kalendarzowych od dnia doręczenia tej informacji.</w:t>
      </w:r>
      <w:r w:rsidRPr="005A4BA6">
        <w:rPr>
          <w:rFonts w:ascii="Arial" w:eastAsia="Calibri" w:hAnsi="Arial" w:cs="Arial"/>
        </w:rPr>
        <w:t xml:space="preserve"> W uwagach Wykonawca nie może powoływać się na potrącenie roszczeń wykonawcy względem podwykonawcy niezwiązanych z realizacją umowy o podwykonawstwo.</w:t>
      </w:r>
    </w:p>
    <w:p w14:paraId="7640C84C" w14:textId="77777777" w:rsidR="005D4BA2" w:rsidRPr="005A4BA6" w:rsidRDefault="005D4BA2" w:rsidP="00E42947">
      <w:pPr>
        <w:numPr>
          <w:ilvl w:val="0"/>
          <w:numId w:val="2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w:t>
      </w:r>
      <w:r w:rsidRPr="00FA30D4">
        <w:rPr>
          <w:rFonts w:ascii="Arial" w:eastAsia="Times New Roman" w:hAnsi="Arial" w:cs="Arial"/>
          <w:b/>
          <w:color w:val="000000"/>
          <w:lang w:eastAsia="pl-PL"/>
        </w:rPr>
        <w:t>przypadku zgłoszenia uwag</w:t>
      </w:r>
      <w:r w:rsidRPr="005A4BA6">
        <w:rPr>
          <w:rFonts w:ascii="Arial" w:eastAsia="Times New Roman" w:hAnsi="Arial" w:cs="Arial"/>
          <w:color w:val="000000"/>
          <w:lang w:eastAsia="pl-PL"/>
        </w:rPr>
        <w:t xml:space="preserve">, o których </w:t>
      </w:r>
      <w:r w:rsidRPr="005A4BA6">
        <w:rPr>
          <w:rFonts w:ascii="Arial" w:eastAsia="Times New Roman" w:hAnsi="Arial" w:cs="Arial"/>
          <w:lang w:eastAsia="pl-PL"/>
        </w:rPr>
        <w:t>mowa w ust. 1</w:t>
      </w:r>
      <w:r>
        <w:rPr>
          <w:rFonts w:ascii="Arial" w:eastAsia="Times New Roman" w:hAnsi="Arial" w:cs="Arial"/>
          <w:lang w:eastAsia="pl-PL"/>
        </w:rPr>
        <w:t>8</w:t>
      </w:r>
      <w:r w:rsidRPr="005A4BA6">
        <w:rPr>
          <w:rFonts w:ascii="Arial" w:eastAsia="Times New Roman" w:hAnsi="Arial" w:cs="Arial"/>
          <w:lang w:eastAsia="pl-PL"/>
        </w:rPr>
        <w:t xml:space="preserve"> powyżej, w terminie wskazanym przez </w:t>
      </w:r>
      <w:proofErr w:type="gramStart"/>
      <w:r w:rsidRPr="005A4BA6">
        <w:rPr>
          <w:rFonts w:ascii="Arial" w:eastAsia="Times New Roman" w:hAnsi="Arial" w:cs="Arial"/>
          <w:lang w:eastAsia="pl-PL"/>
        </w:rPr>
        <w:t xml:space="preserve">Zamawiającego,  </w:t>
      </w:r>
      <w:r w:rsidRPr="005A4BA6">
        <w:rPr>
          <w:rFonts w:ascii="Arial" w:eastAsia="Times New Roman" w:hAnsi="Arial" w:cs="Arial"/>
          <w:color w:val="000000"/>
          <w:lang w:eastAsia="pl-PL"/>
        </w:rPr>
        <w:t>Zamawiający</w:t>
      </w:r>
      <w:proofErr w:type="gramEnd"/>
      <w:r w:rsidRPr="005A4BA6">
        <w:rPr>
          <w:rFonts w:ascii="Arial" w:eastAsia="Times New Roman" w:hAnsi="Arial" w:cs="Arial"/>
          <w:color w:val="000000"/>
          <w:lang w:eastAsia="pl-PL"/>
        </w:rPr>
        <w:t xml:space="preserve"> może:</w:t>
      </w:r>
    </w:p>
    <w:p w14:paraId="2E511302" w14:textId="77777777" w:rsidR="005D4BA2" w:rsidRPr="005A4BA6" w:rsidRDefault="005D4BA2" w:rsidP="00E42947">
      <w:pPr>
        <w:numPr>
          <w:ilvl w:val="0"/>
          <w:numId w:val="24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 dokonać bezpośredniej zapłaty wynagrodzenia podwykonawcy lub dalszemu podwykonawcy, jeżeli Wykonawca wykaże niezasadność takiej zapłaty, albo</w:t>
      </w:r>
    </w:p>
    <w:p w14:paraId="7752EFE4" w14:textId="77777777" w:rsidR="005D4BA2" w:rsidRPr="005A4BA6" w:rsidRDefault="005D4BA2" w:rsidP="00E42947">
      <w:pPr>
        <w:numPr>
          <w:ilvl w:val="0"/>
          <w:numId w:val="24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3C9F890" w14:textId="77777777" w:rsidR="005D4BA2" w:rsidRPr="005A4BA6" w:rsidRDefault="005D4BA2" w:rsidP="00E42947">
      <w:pPr>
        <w:numPr>
          <w:ilvl w:val="0"/>
          <w:numId w:val="243"/>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dokonać bezpośredniej zapłaty wynagrodzenia podwykonawcy lub dalszemu podwykonawcy, jeżeli podwykonawca lub dalszy podwykonawca wykaże zasadność takiej zapłaty.</w:t>
      </w:r>
    </w:p>
    <w:p w14:paraId="3651742B" w14:textId="77777777" w:rsidR="005D4BA2" w:rsidRPr="005A4BA6" w:rsidRDefault="005D4BA2" w:rsidP="00E42947">
      <w:pPr>
        <w:numPr>
          <w:ilvl w:val="0"/>
          <w:numId w:val="2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dokonania bezpośredniej zapłaty podwykonawcy lub dalszemu podwykonawcy, o których mowa w ust. 1</w:t>
      </w:r>
      <w:r>
        <w:rPr>
          <w:rFonts w:ascii="Arial" w:eastAsia="Times New Roman" w:hAnsi="Arial" w:cs="Arial"/>
          <w:color w:val="000000"/>
          <w:lang w:eastAsia="pl-PL"/>
        </w:rPr>
        <w:t>5</w:t>
      </w:r>
      <w:r w:rsidRPr="005A4BA6">
        <w:rPr>
          <w:rFonts w:ascii="Arial" w:eastAsia="Times New Roman" w:hAnsi="Arial" w:cs="Arial"/>
          <w:color w:val="000000"/>
          <w:lang w:eastAsia="pl-PL"/>
        </w:rPr>
        <w:t xml:space="preserve"> powyżej, Zamawiający potrąci kwotę wypłaconego wynagrodzenia z wynagrodzenia należnego Wykonawcy, bez konieczności składania odrębnego oświadczenia o potrąceniu oraz bez wezwania do zapłaty, na co Wykonawca wyraża zgodę.</w:t>
      </w:r>
    </w:p>
    <w:p w14:paraId="6DE276E0" w14:textId="77777777" w:rsidR="005D4BA2" w:rsidRPr="005A4BA6" w:rsidRDefault="005D4BA2" w:rsidP="00E42947">
      <w:pPr>
        <w:numPr>
          <w:ilvl w:val="0"/>
          <w:numId w:val="2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zapłaty wynagrodzenia podwykonawcy lub dalszemu podwykonawcy przewidziany w umowie o podwykonawstwo </w:t>
      </w:r>
      <w:r w:rsidRPr="005A4BA6">
        <w:rPr>
          <w:rFonts w:ascii="Arial" w:eastAsia="Times New Roman" w:hAnsi="Arial" w:cs="Arial"/>
          <w:b/>
          <w:lang w:eastAsia="pl-PL"/>
        </w:rPr>
        <w:t>nie może być dłuższy niż 30 dni kalendarzowych</w:t>
      </w:r>
      <w:r w:rsidRPr="005A4BA6">
        <w:rPr>
          <w:rFonts w:ascii="Arial" w:eastAsia="Times New Roman" w:hAnsi="Arial" w:cs="Arial"/>
          <w:lang w:eastAsia="pl-PL"/>
        </w:rPr>
        <w:t xml:space="preserve"> od dnia doręczenia Wykona</w:t>
      </w:r>
      <w:r w:rsidRPr="005A4BA6">
        <w:rPr>
          <w:rFonts w:ascii="Arial" w:eastAsia="Times New Roman" w:hAnsi="Arial" w:cs="Arial"/>
          <w:color w:val="000000"/>
          <w:lang w:eastAsia="pl-PL"/>
        </w:rPr>
        <w:t>wcy, podwykonawcy lub dalszemu podwykonawcy faktury lub rachunku potwierdzających wykonanie zleconej podwykonawcy lub dalszemu podwykonawcy dostawy, usługi lub roboty budowlanej.</w:t>
      </w:r>
    </w:p>
    <w:p w14:paraId="23F766BD" w14:textId="77777777" w:rsidR="005D4BA2" w:rsidRPr="005A4BA6" w:rsidRDefault="005D4BA2" w:rsidP="00E42947">
      <w:pPr>
        <w:numPr>
          <w:ilvl w:val="0"/>
          <w:numId w:val="2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14:paraId="652D21C5" w14:textId="77777777" w:rsidR="005D4BA2" w:rsidRPr="005A4BA6" w:rsidRDefault="005D4BA2" w:rsidP="00E42947">
      <w:pPr>
        <w:numPr>
          <w:ilvl w:val="0"/>
          <w:numId w:val="240"/>
        </w:numPr>
        <w:suppressAutoHyphens/>
        <w:spacing w:after="0"/>
        <w:jc w:val="both"/>
        <w:rPr>
          <w:rFonts w:ascii="Arial" w:eastAsia="Times New Roman" w:hAnsi="Arial" w:cs="Arial"/>
          <w:lang w:eastAsia="pl-PL"/>
        </w:rPr>
      </w:pPr>
      <w:r w:rsidRPr="005A4BA6">
        <w:rPr>
          <w:rFonts w:ascii="Arial" w:eastAsia="Times New Roman" w:hAnsi="Arial" w:cs="Arial"/>
          <w:lang w:eastAsia="pl-PL"/>
        </w:rPr>
        <w:lastRenderedPageBreak/>
        <w:t xml:space="preserve">W przypadku niedostarczenia oświadczenia lub wyciągu bankowego Wykonawcy </w:t>
      </w:r>
      <w:r w:rsidRPr="005A4BA6">
        <w:rPr>
          <w:rFonts w:ascii="Arial" w:eastAsia="Times New Roman" w:hAnsi="Arial" w:cs="Arial"/>
          <w:lang w:eastAsia="pl-PL"/>
        </w:rPr>
        <w:br/>
        <w:t xml:space="preserve">na zasadach określonych w ust. </w:t>
      </w:r>
      <w:r>
        <w:rPr>
          <w:rFonts w:ascii="Arial" w:eastAsia="Times New Roman" w:hAnsi="Arial" w:cs="Arial"/>
          <w:lang w:eastAsia="pl-PL"/>
        </w:rPr>
        <w:t xml:space="preserve">13 i </w:t>
      </w:r>
      <w:r w:rsidRPr="005A4BA6">
        <w:rPr>
          <w:rFonts w:ascii="Arial" w:eastAsia="Times New Roman" w:hAnsi="Arial" w:cs="Arial"/>
          <w:lang w:eastAsia="pl-PL"/>
        </w:rPr>
        <w:t xml:space="preserve">14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w:t>
      </w:r>
      <w:r>
        <w:rPr>
          <w:rFonts w:ascii="Arial" w:eastAsia="Times New Roman" w:hAnsi="Arial" w:cs="Arial"/>
          <w:lang w:eastAsia="pl-PL"/>
        </w:rPr>
        <w:t>19</w:t>
      </w:r>
      <w:r w:rsidRPr="005A4BA6">
        <w:rPr>
          <w:rFonts w:ascii="Arial" w:eastAsia="Times New Roman" w:hAnsi="Arial" w:cs="Arial"/>
          <w:lang w:eastAsia="pl-PL"/>
        </w:rPr>
        <w:t xml:space="preserve"> stosuje się odpowiednio. W takim przypadku późniejsza zapłata nie oznacza opóźnienia w zapłacie wynagrodzenia.</w:t>
      </w:r>
    </w:p>
    <w:p w14:paraId="0F757CDA" w14:textId="36B2F8DB" w:rsidR="005D4BA2" w:rsidRPr="005A4BA6" w:rsidRDefault="005D4BA2" w:rsidP="00E42947">
      <w:pPr>
        <w:numPr>
          <w:ilvl w:val="0"/>
          <w:numId w:val="2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sidRPr="005A4BA6">
        <w:rPr>
          <w:rFonts w:ascii="Arial" w:eastAsia="Times New Roman" w:hAnsi="Arial" w:cs="Arial"/>
          <w:lang w:eastAsia="pl-PL"/>
        </w:rPr>
        <w:t xml:space="preserve">karę umowną w wysokości 5 % tej kwoty </w:t>
      </w:r>
      <w:r w:rsidRPr="005A4BA6">
        <w:rPr>
          <w:rFonts w:ascii="Arial" w:eastAsia="Times New Roman" w:hAnsi="Arial" w:cs="Arial"/>
          <w:color w:val="000000"/>
          <w:lang w:eastAsia="pl-PL"/>
        </w:rPr>
        <w:t>oraz o poniesione przez Zamawiającego ewentualne koszty postępowań sądowych i egzekucyjnych poniesionych w związku z nimi - w terminie 7 dni od dnia zawiadomienia Wykonawcy o wypłacie wynagrodzenia lub poniesienia kosztów. Zamawiający może dokonać potrącenia wymienionych w zdaniu poprzednim należności z każdą wierzytelnością Wykonawcy, jaka mu przysługuje względem Zamawiającego, bez konieczności składania odrębnego oświadczenia o potrąceniu oraz bez wezwania do zapłaty, na co Wykonawca wyraża zgodę.</w:t>
      </w:r>
    </w:p>
    <w:p w14:paraId="29437B75" w14:textId="77777777" w:rsidR="005D4BA2" w:rsidRPr="005A4BA6" w:rsidRDefault="005D4BA2" w:rsidP="00E42947">
      <w:pPr>
        <w:numPr>
          <w:ilvl w:val="0"/>
          <w:numId w:val="2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i Wykonawca ponoszą solidarną odpowiedzialność wyłącznie za zapłatę wynagrodzenia należnego podwykonawcy lub dalszemu podwykonawcy skutecznie zgłoszonego w sposób określony w § 10 niniejszej Umowy.</w:t>
      </w:r>
    </w:p>
    <w:p w14:paraId="1CE3FD31" w14:textId="77777777" w:rsidR="005D4BA2" w:rsidRPr="005A4BA6" w:rsidRDefault="005D4BA2" w:rsidP="00E42947">
      <w:pPr>
        <w:numPr>
          <w:ilvl w:val="0"/>
          <w:numId w:val="2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zawarcia umowy Wykonawcy z podwykonawcą lub dalszym podwykonawcą lub zmiany warunków umowy z podwykonawcą lub dalszym podwykonawcą bez zgody Zamawiającego oraz w przypadku nieuwzględnienia zgłoszonych przez Zamawiającego sprzeciwu lub zastrzeżeń do umowy o podwykonawstwo - Zamawiający jest zwolniony z odpowiedzialności za zapłatę wynagrodzenia należnego podwykonawcy lub dalszemu podwykonawcy z tytułu wykonanego przez nich zakresu przedmiotu niniejszej Umowy.</w:t>
      </w:r>
    </w:p>
    <w:p w14:paraId="7174F16D" w14:textId="77777777" w:rsidR="005D4BA2" w:rsidRPr="005A4BA6" w:rsidRDefault="005D4BA2" w:rsidP="00E42947">
      <w:pPr>
        <w:numPr>
          <w:ilvl w:val="0"/>
          <w:numId w:val="24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jest odpowiedzialny za działania, zaniechania, uchybienia i zaniedbania podwykonawców i dalszych podwykonawców, jak za działania, zaniechania, uchybienia i zaniedbania własne. Wykonawca zobowiązany jest zapewnić właściwa koordynację robót powierzonych poszczególnym podwykonawcom.</w:t>
      </w:r>
    </w:p>
    <w:p w14:paraId="2E5EDE61" w14:textId="77777777" w:rsidR="005D4BA2" w:rsidRDefault="005D4BA2" w:rsidP="005D4BA2">
      <w:pPr>
        <w:spacing w:after="0"/>
        <w:jc w:val="center"/>
        <w:rPr>
          <w:rFonts w:ascii="Arial" w:eastAsia="Times New Roman" w:hAnsi="Arial" w:cs="Arial"/>
          <w:b/>
          <w:lang w:eastAsia="pl-PL"/>
        </w:rPr>
      </w:pPr>
    </w:p>
    <w:p w14:paraId="08860BC7" w14:textId="77777777" w:rsidR="005D4BA2" w:rsidRPr="005A4BA6" w:rsidRDefault="005D4BA2" w:rsidP="005D4BA2">
      <w:pPr>
        <w:spacing w:after="0"/>
        <w:jc w:val="center"/>
        <w:rPr>
          <w:rFonts w:ascii="Arial" w:eastAsia="Times New Roman" w:hAnsi="Arial" w:cs="Arial"/>
          <w:b/>
          <w:lang w:eastAsia="pl-PL"/>
        </w:rPr>
      </w:pPr>
      <w:r w:rsidRPr="005A4BA6">
        <w:rPr>
          <w:rFonts w:ascii="Arial" w:eastAsia="Times New Roman" w:hAnsi="Arial" w:cs="Arial"/>
          <w:b/>
          <w:lang w:eastAsia="pl-PL"/>
        </w:rPr>
        <w:t>§ 12</w:t>
      </w:r>
    </w:p>
    <w:p w14:paraId="197E9149" w14:textId="1E2CF2C8" w:rsidR="005D4BA2" w:rsidRDefault="005D4BA2" w:rsidP="005D4BA2">
      <w:pPr>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Odbiory</w:t>
      </w:r>
    </w:p>
    <w:p w14:paraId="3D6A9383" w14:textId="77777777" w:rsidR="007871BC" w:rsidRPr="00D77FA7" w:rsidRDefault="007871BC" w:rsidP="005D4BA2">
      <w:pPr>
        <w:spacing w:after="0"/>
        <w:jc w:val="center"/>
        <w:rPr>
          <w:rFonts w:ascii="Arial" w:eastAsia="Times New Roman" w:hAnsi="Arial" w:cs="Arial"/>
          <w:b/>
          <w:color w:val="000000"/>
          <w:lang w:eastAsia="pl-PL"/>
        </w:rPr>
      </w:pPr>
    </w:p>
    <w:p w14:paraId="279855A5" w14:textId="77777777" w:rsidR="005D4BA2" w:rsidRPr="005A4BA6" w:rsidRDefault="005D4BA2" w:rsidP="00E42947">
      <w:pPr>
        <w:numPr>
          <w:ilvl w:val="0"/>
          <w:numId w:val="24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będą stosowane następujące rodzaje odbiorów:</w:t>
      </w:r>
    </w:p>
    <w:p w14:paraId="1A1A504B" w14:textId="3CA9CC8D" w:rsidR="005D4BA2" w:rsidRPr="005A4BA6" w:rsidRDefault="005D4BA2" w:rsidP="005D4BA2">
      <w:pPr>
        <w:numPr>
          <w:ilvl w:val="0"/>
          <w:numId w:val="109"/>
        </w:numPr>
        <w:suppressAutoHyphens/>
        <w:spacing w:after="0"/>
        <w:ind w:left="851"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Odbiór częściowy   stanowiący podstawę do wystawienia faktury częściowej, przy czym wartość wykonanych robót zostanie określona na podstawie zaawansowania robót potwierdzonego przez przedstawicieli Zamawiającego zgodnie z Harmonogramem rzeczowo-finansowym wymienionym w § 1 ust. 3 Umowy dla danego etapu robót; </w:t>
      </w:r>
    </w:p>
    <w:p w14:paraId="7E870D4E" w14:textId="77777777" w:rsidR="005D4BA2" w:rsidRPr="005A4BA6" w:rsidRDefault="005D4BA2" w:rsidP="005D4BA2">
      <w:pPr>
        <w:suppressAutoHyphens/>
        <w:spacing w:after="0"/>
        <w:ind w:left="284" w:hanging="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 Odbiór końcowy, stanowiący podstawę do wystawienia faktury końcowej </w:t>
      </w:r>
      <w:r w:rsidRPr="005A4BA6">
        <w:rPr>
          <w:rFonts w:ascii="Arial" w:eastAsia="Times New Roman" w:hAnsi="Arial" w:cs="Arial"/>
          <w:color w:val="000000"/>
          <w:lang w:eastAsia="pl-PL"/>
        </w:rPr>
        <w:br/>
        <w:t xml:space="preserve">       za wykonany przedmiot Umowy. </w:t>
      </w:r>
    </w:p>
    <w:p w14:paraId="1E167528" w14:textId="59190D65" w:rsidR="005D4BA2" w:rsidRPr="005A4BA6" w:rsidRDefault="005D4BA2" w:rsidP="00E42947">
      <w:pPr>
        <w:numPr>
          <w:ilvl w:val="0"/>
          <w:numId w:val="24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zgłosi Zamawiającemu na piśmie przedmiot Umowy do odbioru końcowego w dniu zakończenia robót. </w:t>
      </w:r>
    </w:p>
    <w:p w14:paraId="5E9930E8" w14:textId="77777777" w:rsidR="005D4BA2" w:rsidRPr="005A4BA6" w:rsidRDefault="005D4BA2" w:rsidP="00E42947">
      <w:pPr>
        <w:numPr>
          <w:ilvl w:val="0"/>
          <w:numId w:val="24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Zamawiający po potwierdzeniu zakończenia realizacji danego etapu robót w terminie </w:t>
      </w:r>
      <w:r w:rsidRPr="005A4BA6">
        <w:rPr>
          <w:rFonts w:ascii="Arial" w:eastAsia="Times New Roman" w:hAnsi="Arial" w:cs="Arial"/>
          <w:color w:val="000000"/>
          <w:lang w:eastAsia="pl-PL"/>
        </w:rPr>
        <w:br/>
        <w:t>5 dni kalendarzowych wyznaczy na piśmie termin odbioru.</w:t>
      </w:r>
    </w:p>
    <w:p w14:paraId="35F62905" w14:textId="77777777" w:rsidR="005D4BA2" w:rsidRPr="005A4BA6" w:rsidRDefault="005D4BA2" w:rsidP="00E42947">
      <w:pPr>
        <w:numPr>
          <w:ilvl w:val="0"/>
          <w:numId w:val="24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przedłoży Zamawiającemu najpóźniej na </w:t>
      </w:r>
      <w:r w:rsidRPr="005A4BA6">
        <w:rPr>
          <w:rFonts w:ascii="Arial" w:eastAsia="Times New Roman" w:hAnsi="Arial" w:cs="Arial"/>
          <w:color w:val="000000"/>
          <w:u w:val="single"/>
          <w:lang w:eastAsia="pl-PL"/>
        </w:rPr>
        <w:t xml:space="preserve">3 dni </w:t>
      </w:r>
      <w:proofErr w:type="gramStart"/>
      <w:r w:rsidRPr="005A4BA6">
        <w:rPr>
          <w:rFonts w:ascii="Arial" w:eastAsia="Times New Roman" w:hAnsi="Arial" w:cs="Arial"/>
          <w:color w:val="000000"/>
          <w:u w:val="single"/>
          <w:lang w:eastAsia="pl-PL"/>
        </w:rPr>
        <w:t>kalendarzowe  przed</w:t>
      </w:r>
      <w:proofErr w:type="gramEnd"/>
      <w:r w:rsidRPr="005A4BA6">
        <w:rPr>
          <w:rFonts w:ascii="Arial" w:eastAsia="Times New Roman" w:hAnsi="Arial" w:cs="Arial"/>
          <w:color w:val="000000"/>
          <w:u w:val="single"/>
          <w:lang w:eastAsia="pl-PL"/>
        </w:rPr>
        <w:t xml:space="preserve"> odbiorem przedmiotu Umowy </w:t>
      </w:r>
      <w:r w:rsidRPr="005A4BA6">
        <w:rPr>
          <w:rFonts w:ascii="Arial" w:eastAsia="Times New Roman" w:hAnsi="Arial" w:cs="Arial"/>
          <w:color w:val="000000"/>
          <w:lang w:eastAsia="pl-PL"/>
        </w:rPr>
        <w:t>komplet dokumentów wymaganych przepisami branżowymi w tym:</w:t>
      </w:r>
    </w:p>
    <w:p w14:paraId="3F907E82" w14:textId="44472D9E" w:rsidR="005D4BA2" w:rsidRPr="005A4BA6" w:rsidRDefault="005D4BA2" w:rsidP="005D4BA2">
      <w:pPr>
        <w:numPr>
          <w:ilvl w:val="0"/>
          <w:numId w:val="10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oświadczenie kierownika robót/wykonawcy o wykonaniu zadania zgodnie </w:t>
      </w:r>
      <w:r w:rsidRPr="005A4BA6">
        <w:rPr>
          <w:rFonts w:ascii="Arial" w:eastAsia="Times New Roman" w:hAnsi="Arial" w:cs="Arial"/>
          <w:color w:val="000000"/>
          <w:lang w:eastAsia="pl-PL"/>
        </w:rPr>
        <w:br/>
        <w:t xml:space="preserve">ze specyfikacją techniczną, przedmiarem oraz </w:t>
      </w:r>
      <w:r w:rsidRPr="005A4BA6">
        <w:rPr>
          <w:rFonts w:ascii="Arial" w:eastAsia="Calibri" w:hAnsi="Arial" w:cs="Arial"/>
          <w:color w:val="000000"/>
        </w:rPr>
        <w:t>sztuką budowlaną, przepisami i obowiązującymi normami budowlanymi</w:t>
      </w:r>
      <w:r w:rsidRPr="005A4BA6">
        <w:rPr>
          <w:rFonts w:ascii="Arial" w:eastAsia="Times New Roman" w:hAnsi="Arial" w:cs="Arial"/>
          <w:color w:val="000000"/>
          <w:lang w:eastAsia="pl-PL"/>
        </w:rPr>
        <w:t>;</w:t>
      </w:r>
    </w:p>
    <w:p w14:paraId="255204F7" w14:textId="77777777" w:rsidR="005D4BA2" w:rsidRPr="005A4BA6" w:rsidRDefault="005D4BA2" w:rsidP="005D4BA2">
      <w:pPr>
        <w:numPr>
          <w:ilvl w:val="0"/>
          <w:numId w:val="10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14:paraId="569532FF" w14:textId="64DE6EA2" w:rsidR="005D4BA2" w:rsidRPr="005A4BA6" w:rsidRDefault="005D4BA2" w:rsidP="005D4BA2">
      <w:pPr>
        <w:numPr>
          <w:ilvl w:val="0"/>
          <w:numId w:val="10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pomiary oraz protokoły odbioru instalacji elektrycznych, wodno-kanalizacyjnych i centralnego ogrzewania;</w:t>
      </w:r>
    </w:p>
    <w:p w14:paraId="34D2547A" w14:textId="77777777" w:rsidR="005D4BA2" w:rsidRPr="005A4BA6" w:rsidRDefault="005D4BA2" w:rsidP="005D4BA2">
      <w:pPr>
        <w:numPr>
          <w:ilvl w:val="0"/>
          <w:numId w:val="11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inne dokumenty określone przez przedstawicieli </w:t>
      </w:r>
      <w:proofErr w:type="gramStart"/>
      <w:r w:rsidRPr="005A4BA6">
        <w:rPr>
          <w:rFonts w:ascii="Arial" w:eastAsia="Times New Roman" w:hAnsi="Arial" w:cs="Arial"/>
          <w:color w:val="000000"/>
          <w:lang w:eastAsia="pl-PL"/>
        </w:rPr>
        <w:t>Zamawiającego;.</w:t>
      </w:r>
      <w:proofErr w:type="gramEnd"/>
    </w:p>
    <w:p w14:paraId="03FF9F1F" w14:textId="77777777" w:rsidR="005D4BA2" w:rsidRPr="005A4BA6" w:rsidRDefault="005D4BA2" w:rsidP="00E42947">
      <w:pPr>
        <w:numPr>
          <w:ilvl w:val="0"/>
          <w:numId w:val="24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przystąpi do odbioru końcowego, </w:t>
      </w:r>
      <w:proofErr w:type="gramStart"/>
      <w:r w:rsidRPr="005A4BA6">
        <w:rPr>
          <w:rFonts w:ascii="Arial" w:eastAsia="Times New Roman" w:hAnsi="Arial" w:cs="Arial"/>
          <w:color w:val="000000"/>
          <w:lang w:eastAsia="pl-PL"/>
        </w:rPr>
        <w:t>częściowego  przedmiotu</w:t>
      </w:r>
      <w:proofErr w:type="gramEnd"/>
      <w:r w:rsidRPr="005A4BA6">
        <w:rPr>
          <w:rFonts w:ascii="Arial" w:eastAsia="Times New Roman" w:hAnsi="Arial" w:cs="Arial"/>
          <w:color w:val="000000"/>
          <w:lang w:eastAsia="pl-PL"/>
        </w:rPr>
        <w:t xml:space="preserve"> Umowy niezwłocznie, nie później niż </w:t>
      </w:r>
      <w:r w:rsidRPr="005A4BA6">
        <w:rPr>
          <w:rFonts w:ascii="Arial" w:eastAsia="Times New Roman" w:hAnsi="Arial" w:cs="Arial"/>
          <w:b/>
          <w:color w:val="000000"/>
          <w:lang w:eastAsia="pl-PL"/>
        </w:rPr>
        <w:t>w ciągu 14 dni kalendarzowych</w:t>
      </w:r>
      <w:r w:rsidRPr="005A4BA6">
        <w:rPr>
          <w:rFonts w:ascii="Arial" w:eastAsia="Times New Roman" w:hAnsi="Arial" w:cs="Arial"/>
          <w:color w:val="000000"/>
          <w:lang w:eastAsia="pl-PL"/>
        </w:rPr>
        <w:t xml:space="preserve"> od daty zgłoszenia </w:t>
      </w:r>
      <w:r w:rsidRPr="005A4BA6">
        <w:rPr>
          <w:rFonts w:ascii="Arial" w:eastAsia="Times New Roman" w:hAnsi="Arial" w:cs="Arial"/>
          <w:color w:val="000000"/>
          <w:lang w:eastAsia="pl-PL"/>
        </w:rPr>
        <w:br/>
        <w:t>na piśmie.</w:t>
      </w:r>
    </w:p>
    <w:p w14:paraId="008810BA" w14:textId="77777777" w:rsidR="005D4BA2" w:rsidRPr="005A4BA6" w:rsidRDefault="005D4BA2" w:rsidP="00E42947">
      <w:pPr>
        <w:numPr>
          <w:ilvl w:val="0"/>
          <w:numId w:val="24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może odmówić przystąpienia do odbioru końcowego, jeżeli stwierdzi, </w:t>
      </w:r>
      <w:r w:rsidRPr="005A4BA6">
        <w:rPr>
          <w:rFonts w:ascii="Arial" w:eastAsia="Times New Roman" w:hAnsi="Arial" w:cs="Arial"/>
          <w:color w:val="000000"/>
          <w:lang w:eastAsia="pl-PL"/>
        </w:rPr>
        <w:br/>
        <w:t>że Wykonawca nie zakończył robót i przedmiot zamówienia nie został należycie przygotowany do odbioru lub przedstawione dokumenty, o których mowa w ust. 4 są niekompletne.</w:t>
      </w:r>
    </w:p>
    <w:p w14:paraId="7EF66657" w14:textId="77777777" w:rsidR="005D4BA2" w:rsidRPr="005A4BA6" w:rsidRDefault="005D4BA2" w:rsidP="00E42947">
      <w:pPr>
        <w:numPr>
          <w:ilvl w:val="0"/>
          <w:numId w:val="24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Wady stwierdzone przy odbiorze końcowym przedmiotu Umowy muszą być usunięte przez Wykonawcę na jego koszt w terminie wyznaczonym przez Zamawiającego.</w:t>
      </w:r>
    </w:p>
    <w:p w14:paraId="4DC10F57" w14:textId="77777777" w:rsidR="005D4BA2" w:rsidRDefault="005D4BA2" w:rsidP="00E42947">
      <w:pPr>
        <w:numPr>
          <w:ilvl w:val="0"/>
          <w:numId w:val="24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Usunięcie wad w terminie wyznaczonym przez Zamawiającego jest jednoznaczne </w:t>
      </w:r>
      <w:r w:rsidRPr="005A4BA6">
        <w:rPr>
          <w:rFonts w:ascii="Arial" w:eastAsia="Times New Roman" w:hAnsi="Arial" w:cs="Arial"/>
          <w:color w:val="000000"/>
          <w:lang w:eastAsia="pl-PL"/>
        </w:rPr>
        <w:br/>
        <w:t>z wykonaniem przedmiotu Umowy w terminie określonym w § 4</w:t>
      </w:r>
      <w:r>
        <w:rPr>
          <w:rFonts w:ascii="Arial" w:eastAsia="Times New Roman" w:hAnsi="Arial" w:cs="Arial"/>
          <w:color w:val="000000"/>
          <w:lang w:eastAsia="pl-PL"/>
        </w:rPr>
        <w:t xml:space="preserve"> ust. 1 Umowy</w:t>
      </w:r>
      <w:r w:rsidRPr="005A4BA6">
        <w:rPr>
          <w:rFonts w:ascii="Arial" w:eastAsia="Times New Roman" w:hAnsi="Arial" w:cs="Arial"/>
          <w:color w:val="000000"/>
          <w:lang w:eastAsia="pl-PL"/>
        </w:rPr>
        <w:t>.</w:t>
      </w:r>
    </w:p>
    <w:p w14:paraId="02766C07" w14:textId="77777777" w:rsidR="005D4BA2" w:rsidRDefault="005D4BA2" w:rsidP="00E42947">
      <w:pPr>
        <w:numPr>
          <w:ilvl w:val="0"/>
          <w:numId w:val="244"/>
        </w:numPr>
        <w:suppressAutoHyphens/>
        <w:spacing w:after="0"/>
        <w:jc w:val="both"/>
        <w:rPr>
          <w:rFonts w:ascii="Arial" w:eastAsia="Times New Roman" w:hAnsi="Arial" w:cs="Arial"/>
          <w:color w:val="000000"/>
          <w:lang w:eastAsia="pl-PL"/>
        </w:rPr>
      </w:pPr>
      <w:r w:rsidRPr="00FF414E">
        <w:rPr>
          <w:rFonts w:ascii="Arial" w:eastAsia="Times New Roman" w:hAnsi="Arial" w:cs="Arial"/>
          <w:color w:val="000000"/>
          <w:lang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14:paraId="141AFFD8" w14:textId="77777777" w:rsidR="005D4BA2" w:rsidRDefault="005D4BA2" w:rsidP="00E42947">
      <w:pPr>
        <w:numPr>
          <w:ilvl w:val="0"/>
          <w:numId w:val="244"/>
        </w:numPr>
        <w:suppressAutoHyphens/>
        <w:spacing w:after="0"/>
        <w:jc w:val="both"/>
        <w:rPr>
          <w:rFonts w:ascii="Arial" w:eastAsia="Times New Roman" w:hAnsi="Arial" w:cs="Arial"/>
          <w:color w:val="000000"/>
          <w:lang w:eastAsia="pl-PL"/>
        </w:rPr>
      </w:pPr>
      <w:r w:rsidRPr="00FF414E">
        <w:rPr>
          <w:rFonts w:ascii="Arial" w:eastAsia="Times New Roman" w:hAnsi="Arial" w:cs="Arial"/>
          <w:color w:val="000000"/>
          <w:lang w:eastAsia="pl-PL"/>
        </w:rPr>
        <w:t xml:space="preserve">Jeżeli wady stwierdzone w trakcie odbioru przedmiotu Umowy nie nadają się </w:t>
      </w:r>
      <w:r w:rsidRPr="00FF414E">
        <w:rPr>
          <w:rFonts w:ascii="Arial" w:eastAsia="Times New Roman" w:hAnsi="Arial" w:cs="Arial"/>
          <w:color w:val="000000"/>
          <w:lang w:eastAsia="pl-PL"/>
        </w:rPr>
        <w:br/>
        <w:t xml:space="preserve">do usunięcia, a nie uniemożliwiają użytkowania przedmiotu Umowy zgodnie </w:t>
      </w:r>
      <w:r w:rsidRPr="00FF414E">
        <w:rPr>
          <w:rFonts w:ascii="Arial" w:eastAsia="Times New Roman" w:hAnsi="Arial" w:cs="Arial"/>
          <w:color w:val="000000"/>
          <w:lang w:eastAsia="pl-PL"/>
        </w:rPr>
        <w:br/>
        <w:t>z przezna</w:t>
      </w:r>
      <w:r>
        <w:rPr>
          <w:rFonts w:ascii="Arial" w:eastAsia="Times New Roman" w:hAnsi="Arial" w:cs="Arial"/>
          <w:color w:val="000000"/>
          <w:lang w:eastAsia="pl-PL"/>
        </w:rPr>
        <w:t>czeniem, Zamawiający ma prawo,</w:t>
      </w:r>
      <w:r w:rsidRPr="00FF414E">
        <w:rPr>
          <w:rFonts w:ascii="Arial" w:eastAsia="Times New Roman" w:hAnsi="Arial" w:cs="Arial"/>
          <w:color w:val="000000"/>
          <w:lang w:eastAsia="pl-PL"/>
        </w:rPr>
        <w:t xml:space="preserve"> zgodnie z treścią art. 560 § 3 kodeksu cywilnego, do odpowiedniego obniżenia wynagrodzenia umownego przysługującego Wykonawcy.</w:t>
      </w:r>
    </w:p>
    <w:p w14:paraId="6AD5B6E5" w14:textId="77777777" w:rsidR="005D4BA2" w:rsidRPr="00FF414E" w:rsidRDefault="005D4BA2" w:rsidP="00E42947">
      <w:pPr>
        <w:numPr>
          <w:ilvl w:val="0"/>
          <w:numId w:val="244"/>
        </w:numPr>
        <w:suppressAutoHyphens/>
        <w:spacing w:after="0"/>
        <w:jc w:val="both"/>
        <w:rPr>
          <w:rFonts w:ascii="Arial" w:eastAsia="Times New Roman" w:hAnsi="Arial" w:cs="Arial"/>
          <w:color w:val="000000"/>
          <w:lang w:eastAsia="pl-PL"/>
        </w:rPr>
      </w:pPr>
      <w:r w:rsidRPr="00FF414E">
        <w:rPr>
          <w:rFonts w:ascii="Arial" w:eastAsia="Times New Roman" w:hAnsi="Arial" w:cs="Arial"/>
          <w:color w:val="000000"/>
          <w:lang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14:paraId="23D64D3A" w14:textId="77777777" w:rsidR="005D4BA2" w:rsidRPr="005A4BA6" w:rsidRDefault="005D4BA2" w:rsidP="00E42947">
      <w:pPr>
        <w:numPr>
          <w:ilvl w:val="0"/>
          <w:numId w:val="24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razie braku stawiennictwa Wykonawcy przy odbiorze końcowym lub częściowym, Zamawiającemu przysługuje prawo do sporządzenia jednostronnego protokołu odbioru częściowego lub końcowego, którego ustalenia będą wiążące dla Wykonawcy.</w:t>
      </w:r>
    </w:p>
    <w:p w14:paraId="6F5D8269" w14:textId="3123C32B" w:rsidR="005D4BA2" w:rsidRDefault="005D4BA2" w:rsidP="005D4BA2">
      <w:p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t>
      </w:r>
    </w:p>
    <w:p w14:paraId="44031C8A" w14:textId="466AC4C1" w:rsidR="007871BC" w:rsidRDefault="007871BC" w:rsidP="005D4BA2">
      <w:pPr>
        <w:suppressAutoHyphens/>
        <w:spacing w:after="0"/>
        <w:jc w:val="both"/>
        <w:rPr>
          <w:rFonts w:ascii="Arial" w:eastAsia="Times New Roman" w:hAnsi="Arial" w:cs="Arial"/>
          <w:color w:val="000000"/>
          <w:lang w:eastAsia="pl-PL"/>
        </w:rPr>
      </w:pPr>
    </w:p>
    <w:p w14:paraId="090B0C2A" w14:textId="07DE57E4" w:rsidR="007871BC" w:rsidRDefault="007871BC" w:rsidP="005D4BA2">
      <w:pPr>
        <w:suppressAutoHyphens/>
        <w:spacing w:after="0"/>
        <w:jc w:val="both"/>
        <w:rPr>
          <w:rFonts w:ascii="Arial" w:eastAsia="Times New Roman" w:hAnsi="Arial" w:cs="Arial"/>
          <w:color w:val="000000"/>
          <w:lang w:eastAsia="pl-PL"/>
        </w:rPr>
      </w:pPr>
    </w:p>
    <w:p w14:paraId="77DE74E1" w14:textId="77777777" w:rsidR="007871BC" w:rsidRPr="00B67335" w:rsidRDefault="007871BC" w:rsidP="005D4BA2">
      <w:pPr>
        <w:suppressAutoHyphens/>
        <w:spacing w:after="0"/>
        <w:jc w:val="both"/>
        <w:rPr>
          <w:rFonts w:ascii="Arial" w:eastAsia="Times New Roman" w:hAnsi="Arial" w:cs="Arial"/>
          <w:color w:val="000000"/>
          <w:lang w:eastAsia="pl-PL"/>
        </w:rPr>
      </w:pPr>
    </w:p>
    <w:p w14:paraId="7160D5E6" w14:textId="77777777" w:rsidR="005D4BA2" w:rsidRPr="005A4BA6" w:rsidRDefault="005D4BA2" w:rsidP="005D4BA2">
      <w:pPr>
        <w:spacing w:after="0"/>
        <w:jc w:val="center"/>
        <w:rPr>
          <w:rFonts w:ascii="Arial" w:eastAsia="Times New Roman" w:hAnsi="Arial" w:cs="Arial"/>
          <w:b/>
          <w:lang w:eastAsia="pl-PL"/>
        </w:rPr>
      </w:pPr>
      <w:r>
        <w:rPr>
          <w:rFonts w:ascii="Arial" w:eastAsia="Times New Roman" w:hAnsi="Arial" w:cs="Arial"/>
          <w:b/>
          <w:lang w:eastAsia="pl-PL"/>
        </w:rPr>
        <w:lastRenderedPageBreak/>
        <w:t>§13</w:t>
      </w:r>
    </w:p>
    <w:p w14:paraId="2AFADE27" w14:textId="2C36DEA4" w:rsidR="005D4BA2" w:rsidRDefault="005D4BA2" w:rsidP="005D4BA2">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Kary umowne</w:t>
      </w:r>
    </w:p>
    <w:p w14:paraId="5007F9A4" w14:textId="77777777" w:rsidR="007871BC" w:rsidRPr="005A4BA6" w:rsidRDefault="007871BC" w:rsidP="005D4BA2">
      <w:pPr>
        <w:spacing w:after="0"/>
        <w:jc w:val="center"/>
        <w:rPr>
          <w:rFonts w:ascii="Arial" w:eastAsia="Times New Roman" w:hAnsi="Arial" w:cs="Arial"/>
          <w:b/>
          <w:color w:val="000000"/>
          <w:lang w:eastAsia="pl-PL"/>
        </w:rPr>
      </w:pPr>
    </w:p>
    <w:p w14:paraId="752952E9" w14:textId="77777777" w:rsidR="005D4BA2" w:rsidRPr="005A4BA6" w:rsidRDefault="005D4BA2" w:rsidP="00E42947">
      <w:pPr>
        <w:numPr>
          <w:ilvl w:val="0"/>
          <w:numId w:val="24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ustalają</w:t>
      </w:r>
      <w:r>
        <w:rPr>
          <w:rFonts w:ascii="Arial" w:eastAsia="Times New Roman" w:hAnsi="Arial" w:cs="Arial"/>
          <w:color w:val="000000"/>
          <w:lang w:eastAsia="pl-PL"/>
        </w:rPr>
        <w:t>, że</w:t>
      </w:r>
      <w:r w:rsidRPr="005A4BA6">
        <w:rPr>
          <w:rFonts w:ascii="Arial" w:eastAsia="Times New Roman" w:hAnsi="Arial" w:cs="Arial"/>
          <w:color w:val="000000"/>
          <w:lang w:eastAsia="pl-PL"/>
        </w:rPr>
        <w:t xml:space="preserve"> Wykonawca zapłaci Zamawiającemu kary umowne:</w:t>
      </w:r>
    </w:p>
    <w:p w14:paraId="4D5E9F31" w14:textId="77777777" w:rsidR="005D4BA2" w:rsidRPr="00560CCE" w:rsidRDefault="005D4BA2" w:rsidP="00E42947">
      <w:pPr>
        <w:pStyle w:val="Akapitzlist"/>
        <w:numPr>
          <w:ilvl w:val="0"/>
          <w:numId w:val="246"/>
        </w:numPr>
        <w:suppressAutoHyphens/>
        <w:spacing w:after="0"/>
        <w:jc w:val="both"/>
        <w:rPr>
          <w:rFonts w:ascii="Arial" w:eastAsia="Times New Roman" w:hAnsi="Arial" w:cs="Arial"/>
          <w:color w:val="000000"/>
          <w:lang w:eastAsia="pl-PL"/>
        </w:rPr>
      </w:pPr>
      <w:r w:rsidRPr="00560CCE">
        <w:rPr>
          <w:rFonts w:ascii="Arial" w:eastAsia="Times New Roman" w:hAnsi="Arial" w:cs="Arial"/>
          <w:color w:val="000000"/>
          <w:lang w:eastAsia="pl-PL"/>
        </w:rPr>
        <w:t xml:space="preserve">za zwłokę w wykonaniu przedmiotu Umowy w terminie określonym w § 4 ust. </w:t>
      </w:r>
      <w:proofErr w:type="gramStart"/>
      <w:r w:rsidRPr="00560CCE">
        <w:rPr>
          <w:rFonts w:ascii="Arial" w:eastAsia="Times New Roman" w:hAnsi="Arial" w:cs="Arial"/>
          <w:color w:val="000000"/>
          <w:lang w:eastAsia="pl-PL"/>
        </w:rPr>
        <w:t>1  Umowy</w:t>
      </w:r>
      <w:proofErr w:type="gramEnd"/>
      <w:r w:rsidRPr="00560CCE">
        <w:rPr>
          <w:rFonts w:ascii="Arial" w:eastAsia="Times New Roman" w:hAnsi="Arial" w:cs="Arial"/>
          <w:color w:val="000000"/>
          <w:lang w:eastAsia="pl-PL"/>
        </w:rPr>
        <w:t xml:space="preserve"> - w wysokości 0,1% wartości wynagrodzenia brutto, określonego w § 5 ust. 1 Umowy, </w:t>
      </w:r>
      <w:r w:rsidRPr="00560CCE">
        <w:rPr>
          <w:rFonts w:ascii="Arial" w:eastAsia="Times New Roman" w:hAnsi="Arial" w:cs="Arial"/>
          <w:b/>
          <w:color w:val="000000"/>
          <w:lang w:eastAsia="pl-PL"/>
        </w:rPr>
        <w:t>za każdy dzień zwłoki</w:t>
      </w:r>
      <w:r w:rsidRPr="00560CCE">
        <w:rPr>
          <w:rFonts w:ascii="Arial" w:eastAsia="Times New Roman" w:hAnsi="Arial" w:cs="Arial"/>
          <w:color w:val="000000"/>
          <w:lang w:eastAsia="pl-PL"/>
        </w:rPr>
        <w:t>, liczony od upływu terminu zakończenia całości robót budowlanych objętych niniejszą Umową,</w:t>
      </w:r>
    </w:p>
    <w:p w14:paraId="420E0007" w14:textId="77777777" w:rsidR="005D4BA2" w:rsidRPr="005A4BA6" w:rsidRDefault="005D4BA2" w:rsidP="00E42947">
      <w:pPr>
        <w:pStyle w:val="Akapitzlist"/>
        <w:numPr>
          <w:ilvl w:val="0"/>
          <w:numId w:val="24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za zwłokę w usunięciu wad stwierdzonych w trakcie kontroli zgodnie z § 9 ust. 1 Umowy, w trakcie obioru częściowego lub końcowego oraz w okresie gwarancji i rękojmi za wady - w wysokości 0,1% 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dnia upływu terminu wyznaczonego na usunięcie wad,</w:t>
      </w:r>
    </w:p>
    <w:p w14:paraId="2E23F598" w14:textId="77777777" w:rsidR="005D4BA2" w:rsidRPr="005A4BA6" w:rsidRDefault="005D4BA2" w:rsidP="00E42947">
      <w:pPr>
        <w:pStyle w:val="Akapitzlist"/>
        <w:numPr>
          <w:ilvl w:val="0"/>
          <w:numId w:val="246"/>
        </w:num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w:t>
      </w:r>
      <w:r>
        <w:rPr>
          <w:rFonts w:ascii="Arial" w:eastAsia="Times New Roman" w:hAnsi="Arial" w:cs="Arial"/>
          <w:lang w:eastAsia="pl-PL"/>
        </w:rPr>
        <w:t>bru</w:t>
      </w:r>
      <w:r w:rsidRPr="005A4BA6">
        <w:rPr>
          <w:rFonts w:ascii="Arial" w:eastAsia="Times New Roman" w:hAnsi="Arial" w:cs="Arial"/>
          <w:lang w:eastAsia="pl-PL"/>
        </w:rPr>
        <w:t xml:space="preserve">tto określonego w § 5 ust. 1 Umowy </w:t>
      </w:r>
      <w:r w:rsidRPr="005A4BA6">
        <w:rPr>
          <w:rFonts w:ascii="Arial" w:eastAsia="Times New Roman" w:hAnsi="Arial" w:cs="Arial"/>
          <w:b/>
          <w:lang w:eastAsia="pl-PL"/>
        </w:rPr>
        <w:t>za każdy taki przypadek</w:t>
      </w:r>
      <w:r>
        <w:rPr>
          <w:rFonts w:ascii="Arial" w:eastAsia="Times New Roman" w:hAnsi="Arial" w:cs="Arial"/>
          <w:lang w:eastAsia="pl-PL"/>
        </w:rPr>
        <w:t>,</w:t>
      </w:r>
    </w:p>
    <w:p w14:paraId="34919505" w14:textId="506E1C5F" w:rsidR="005D4BA2" w:rsidRPr="005A4BA6" w:rsidRDefault="005D4BA2" w:rsidP="00E42947">
      <w:pPr>
        <w:pStyle w:val="Akapitzlist"/>
        <w:numPr>
          <w:ilvl w:val="0"/>
          <w:numId w:val="246"/>
        </w:numPr>
        <w:suppressAutoHyphens/>
        <w:spacing w:after="0"/>
        <w:jc w:val="both"/>
        <w:rPr>
          <w:rFonts w:ascii="Arial" w:eastAsia="Times New Roman" w:hAnsi="Arial" w:cs="Arial"/>
          <w:lang w:eastAsia="pl-PL"/>
        </w:rPr>
      </w:pPr>
      <w:r w:rsidRPr="005A4BA6">
        <w:rPr>
          <w:rFonts w:ascii="Arial" w:eastAsia="Times New Roman" w:hAnsi="Arial" w:cs="Arial"/>
          <w:lang w:eastAsia="pl-PL"/>
        </w:rPr>
        <w:t>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 umowie o podwykonawstwo, w wysok</w:t>
      </w:r>
      <w:r>
        <w:rPr>
          <w:rFonts w:ascii="Arial" w:eastAsia="Times New Roman" w:hAnsi="Arial" w:cs="Arial"/>
          <w:lang w:eastAsia="pl-PL"/>
        </w:rPr>
        <w:t>ości 5% wartości wynagrodzenia bru</w:t>
      </w:r>
      <w:r w:rsidRPr="005A4BA6">
        <w:rPr>
          <w:rFonts w:ascii="Arial" w:eastAsia="Times New Roman" w:hAnsi="Arial" w:cs="Arial"/>
          <w:lang w:eastAsia="pl-PL"/>
        </w:rPr>
        <w:t xml:space="preserve">tto określonego w § 5 ust. 1 </w:t>
      </w:r>
      <w:proofErr w:type="gramStart"/>
      <w:r w:rsidRPr="005A4BA6">
        <w:rPr>
          <w:rFonts w:ascii="Arial" w:eastAsia="Times New Roman" w:hAnsi="Arial" w:cs="Arial"/>
          <w:lang w:eastAsia="pl-PL"/>
        </w:rPr>
        <w:t>Umowy</w:t>
      </w:r>
      <w:r w:rsidRPr="005A4BA6" w:rsidDel="00723097">
        <w:rPr>
          <w:rFonts w:ascii="Arial" w:eastAsia="Times New Roman" w:hAnsi="Arial" w:cs="Arial"/>
          <w:lang w:eastAsia="pl-PL"/>
        </w:rPr>
        <w:t xml:space="preserve"> </w:t>
      </w:r>
      <w:r w:rsidRPr="005A4BA6">
        <w:rPr>
          <w:rFonts w:ascii="Arial" w:eastAsia="Times New Roman" w:hAnsi="Arial" w:cs="Arial"/>
          <w:lang w:eastAsia="pl-PL"/>
        </w:rPr>
        <w:t xml:space="preserve"> </w:t>
      </w:r>
      <w:r>
        <w:rPr>
          <w:rFonts w:ascii="Arial" w:eastAsia="Times New Roman" w:hAnsi="Arial" w:cs="Arial"/>
          <w:b/>
          <w:lang w:eastAsia="pl-PL"/>
        </w:rPr>
        <w:t>za</w:t>
      </w:r>
      <w:proofErr w:type="gramEnd"/>
      <w:r>
        <w:rPr>
          <w:rFonts w:ascii="Arial" w:eastAsia="Times New Roman" w:hAnsi="Arial" w:cs="Arial"/>
          <w:b/>
          <w:lang w:eastAsia="pl-PL"/>
        </w:rPr>
        <w:t xml:space="preserve"> każdy taki przypadek,</w:t>
      </w:r>
    </w:p>
    <w:p w14:paraId="500EC1A0" w14:textId="77777777" w:rsidR="005D4BA2" w:rsidRPr="005A4BA6" w:rsidRDefault="005D4BA2" w:rsidP="00E42947">
      <w:pPr>
        <w:pStyle w:val="Akapitzlist"/>
        <w:numPr>
          <w:ilvl w:val="0"/>
          <w:numId w:val="24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odstąpienie od Umowy przez Wykonawcę lub Zamawiającego z przyczyn leżący po stronie Wykonawcy - w wysokości 10 % wartości wynagrodzenia </w:t>
      </w:r>
      <w:r>
        <w:rPr>
          <w:rFonts w:ascii="Arial" w:eastAsia="Times New Roman" w:hAnsi="Arial" w:cs="Arial"/>
          <w:color w:val="000000"/>
          <w:lang w:eastAsia="pl-PL"/>
        </w:rPr>
        <w:t>brutto</w:t>
      </w:r>
      <w:r w:rsidRPr="005A4BA6">
        <w:rPr>
          <w:rFonts w:ascii="Arial" w:eastAsia="Times New Roman" w:hAnsi="Arial" w:cs="Arial"/>
          <w:color w:val="000000"/>
          <w:lang w:eastAsia="pl-PL"/>
        </w:rPr>
        <w:t xml:space="preserve"> określonego w § 5 ust. 1 Umowy,</w:t>
      </w:r>
    </w:p>
    <w:p w14:paraId="6126E4AD" w14:textId="2B435A2E" w:rsidR="005D4BA2" w:rsidRPr="005A4BA6" w:rsidRDefault="005D4BA2" w:rsidP="00E42947">
      <w:pPr>
        <w:pStyle w:val="Akapitzlist"/>
        <w:numPr>
          <w:ilvl w:val="0"/>
          <w:numId w:val="24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nieprzedłożenie do zaakceptowania projektu umowy o podwykonawstwo, której przedmiotem są roboty budowlane, lub projektu jej zmiany - w wysokości 1 000,00 złotych </w:t>
      </w:r>
      <w:r w:rsidRPr="005A4BA6">
        <w:rPr>
          <w:rFonts w:ascii="Arial" w:eastAsia="Times New Roman" w:hAnsi="Arial" w:cs="Arial"/>
          <w:b/>
          <w:color w:val="000000"/>
          <w:lang w:eastAsia="pl-PL"/>
        </w:rPr>
        <w:t>za każdy taki przypadek,</w:t>
      </w:r>
    </w:p>
    <w:p w14:paraId="2C1F9A9D" w14:textId="51E75F3E" w:rsidR="005D4BA2" w:rsidRPr="005A4BA6" w:rsidRDefault="005D4BA2" w:rsidP="00E42947">
      <w:pPr>
        <w:pStyle w:val="Akapitzlist"/>
        <w:numPr>
          <w:ilvl w:val="0"/>
          <w:numId w:val="246"/>
        </w:numPr>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za nieprzedłożenie poświadczonej za zgodność z oryginałem kopii umowy o podwykonawstwo lub jej zmiany - w wysokości 1 000,00 </w:t>
      </w:r>
      <w:proofErr w:type="gramStart"/>
      <w:r w:rsidRPr="005A4BA6">
        <w:rPr>
          <w:rFonts w:ascii="Arial" w:eastAsia="Times New Roman" w:hAnsi="Arial" w:cs="Arial"/>
          <w:color w:val="000000"/>
          <w:lang w:eastAsia="pl-PL"/>
        </w:rPr>
        <w:t xml:space="preserve">złotych  </w:t>
      </w:r>
      <w:r w:rsidRPr="005A4BA6">
        <w:rPr>
          <w:rFonts w:ascii="Arial" w:eastAsia="Times New Roman" w:hAnsi="Arial" w:cs="Arial"/>
          <w:b/>
          <w:color w:val="000000"/>
          <w:lang w:eastAsia="pl-PL"/>
        </w:rPr>
        <w:t>za</w:t>
      </w:r>
      <w:proofErr w:type="gramEnd"/>
      <w:r w:rsidRPr="005A4BA6">
        <w:rPr>
          <w:rFonts w:ascii="Arial" w:eastAsia="Times New Roman" w:hAnsi="Arial" w:cs="Arial"/>
          <w:b/>
          <w:color w:val="000000"/>
          <w:lang w:eastAsia="pl-PL"/>
        </w:rPr>
        <w:t xml:space="preserve"> każdy taki przypadek,</w:t>
      </w:r>
    </w:p>
    <w:p w14:paraId="537B43BD" w14:textId="77777777" w:rsidR="005D4BA2" w:rsidRPr="005A4BA6" w:rsidRDefault="005D4BA2" w:rsidP="00E42947">
      <w:pPr>
        <w:pStyle w:val="Akapitzlist"/>
        <w:numPr>
          <w:ilvl w:val="0"/>
          <w:numId w:val="246"/>
        </w:numPr>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 wysokości 1 000,00 złotych      </w:t>
      </w:r>
      <w:r w:rsidRPr="005A4BA6">
        <w:rPr>
          <w:rFonts w:ascii="Arial" w:eastAsia="Times New Roman" w:hAnsi="Arial" w:cs="Arial"/>
          <w:b/>
          <w:color w:val="000000"/>
          <w:lang w:eastAsia="pl-PL"/>
        </w:rPr>
        <w:t>za każdy taki przypadek</w:t>
      </w:r>
      <w:r>
        <w:rPr>
          <w:rFonts w:ascii="Arial" w:eastAsia="Times New Roman" w:hAnsi="Arial" w:cs="Arial"/>
          <w:b/>
          <w:color w:val="000000"/>
          <w:lang w:eastAsia="pl-PL"/>
        </w:rPr>
        <w:t>,</w:t>
      </w:r>
    </w:p>
    <w:p w14:paraId="3AE2872C" w14:textId="77777777" w:rsidR="005D4BA2" w:rsidRPr="005A4BA6" w:rsidRDefault="005D4BA2" w:rsidP="00E42947">
      <w:pPr>
        <w:pStyle w:val="Akapitzlist"/>
        <w:numPr>
          <w:ilvl w:val="0"/>
          <w:numId w:val="246"/>
        </w:numPr>
        <w:suppressAutoHyphens/>
        <w:spacing w:after="0"/>
        <w:jc w:val="both"/>
        <w:rPr>
          <w:rFonts w:ascii="Arial" w:eastAsia="Times New Roman" w:hAnsi="Arial" w:cs="Arial"/>
          <w:color w:val="000000"/>
          <w:lang w:eastAsia="pl-PL"/>
        </w:rPr>
      </w:pPr>
      <w:r w:rsidRPr="00510D61">
        <w:rPr>
          <w:rFonts w:ascii="Arial" w:eastAsia="Times New Roman" w:hAnsi="Arial" w:cs="Arial"/>
          <w:color w:val="000000"/>
          <w:lang w:eastAsia="pl-PL"/>
        </w:rPr>
        <w:t xml:space="preserve">za zmianę albo rezygnację z podwykonawcy, o którym mowa w </w:t>
      </w:r>
      <w:r w:rsidRPr="00510D61">
        <w:rPr>
          <w:rFonts w:ascii="Arial" w:eastAsia="Times New Roman" w:hAnsi="Arial" w:cs="Arial"/>
          <w:color w:val="000000"/>
          <w:lang w:eastAsia="pl-PL"/>
        </w:rPr>
        <w:br/>
        <w:t>§ 10 ust. 22 Umowy, na którego zasoby Wykonawca powoływał się, na zasadach określonych w art. 118 Pzp, w celu wykazania spełnienia warunków udziału w postępowaniu, o któ</w:t>
      </w:r>
      <w:r>
        <w:rPr>
          <w:rFonts w:ascii="Arial" w:eastAsia="Times New Roman" w:hAnsi="Arial" w:cs="Arial"/>
          <w:color w:val="000000"/>
          <w:lang w:eastAsia="pl-PL"/>
        </w:rPr>
        <w:t>rych mowa w art. 118 ust. 3 Pzp</w:t>
      </w:r>
      <w:r w:rsidRPr="00510D61">
        <w:rPr>
          <w:rFonts w:ascii="Arial" w:eastAsia="Times New Roman" w:hAnsi="Arial" w:cs="Arial"/>
          <w:color w:val="000000"/>
          <w:lang w:eastAsia="pl-PL"/>
        </w:rPr>
        <w:t xml:space="preserve"> i nie wykazanie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 xml:space="preserve">Zamawiającemu, iż proponowany inny podwykonawca lub Wykonawca samodzielnie spełnia je w stopniu nie mniejszym niż wymagany w trakcie postępowania o udzielenie </w:t>
      </w:r>
      <w:r w:rsidRPr="00510D61">
        <w:rPr>
          <w:rFonts w:ascii="Arial" w:eastAsia="Times New Roman" w:hAnsi="Arial" w:cs="Arial"/>
          <w:color w:val="000000"/>
          <w:lang w:eastAsia="pl-PL"/>
        </w:rPr>
        <w:lastRenderedPageBreak/>
        <w:t xml:space="preserve">zamówienia – w </w:t>
      </w:r>
      <w:r w:rsidRPr="008F5728">
        <w:rPr>
          <w:rFonts w:ascii="Arial" w:eastAsia="Times New Roman" w:hAnsi="Arial" w:cs="Arial"/>
          <w:color w:val="000000"/>
          <w:lang w:eastAsia="pl-PL"/>
        </w:rPr>
        <w:t>wysokości 5%</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tto określonego w § 5 ust. 1 Umowy</w:t>
      </w:r>
      <w:r>
        <w:rPr>
          <w:rFonts w:ascii="Arial" w:eastAsia="Times New Roman" w:hAnsi="Arial" w:cs="Arial"/>
          <w:color w:val="000000"/>
          <w:lang w:eastAsia="pl-PL"/>
        </w:rPr>
        <w:t>,</w:t>
      </w:r>
    </w:p>
    <w:p w14:paraId="1F6870D6" w14:textId="77777777" w:rsidR="005D4BA2" w:rsidRPr="005A4BA6" w:rsidRDefault="005D4BA2" w:rsidP="00E42947">
      <w:pPr>
        <w:pStyle w:val="Akapitzlist"/>
        <w:numPr>
          <w:ilvl w:val="0"/>
          <w:numId w:val="24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braku zapłaty lub nieterminowej zapłaty wynagrodzenia należnego podwykonawcom lub dalszym </w:t>
      </w:r>
      <w:proofErr w:type="gramStart"/>
      <w:r w:rsidRPr="005A4BA6">
        <w:rPr>
          <w:rFonts w:ascii="Arial" w:eastAsia="Times New Roman" w:hAnsi="Arial" w:cs="Arial"/>
          <w:color w:val="000000"/>
          <w:lang w:eastAsia="pl-PL"/>
        </w:rPr>
        <w:t>podwykonawcom  -</w:t>
      </w:r>
      <w:proofErr w:type="gramEnd"/>
      <w:r w:rsidRPr="005A4BA6">
        <w:rPr>
          <w:rFonts w:ascii="Arial" w:eastAsia="Times New Roman" w:hAnsi="Arial" w:cs="Arial"/>
          <w:color w:val="000000"/>
          <w:lang w:eastAsia="pl-PL"/>
        </w:rPr>
        <w:t xml:space="preserve"> w wysokości 1 000,00 złotych  </w:t>
      </w:r>
      <w:r w:rsidRPr="005A4BA6">
        <w:rPr>
          <w:rFonts w:ascii="Arial" w:eastAsia="Times New Roman" w:hAnsi="Arial" w:cs="Arial"/>
          <w:b/>
          <w:color w:val="000000"/>
          <w:lang w:eastAsia="pl-PL"/>
        </w:rPr>
        <w:t>za każdy taki przypadek</w:t>
      </w:r>
      <w:r w:rsidRPr="005A4BA6">
        <w:rPr>
          <w:rFonts w:ascii="Arial" w:eastAsia="Times New Roman" w:hAnsi="Arial" w:cs="Arial"/>
          <w:color w:val="000000"/>
          <w:lang w:eastAsia="pl-PL"/>
        </w:rPr>
        <w:t xml:space="preserve">, </w:t>
      </w:r>
    </w:p>
    <w:p w14:paraId="04BD9105" w14:textId="77777777" w:rsidR="005D4BA2" w:rsidRPr="005A4BA6" w:rsidRDefault="005D4BA2" w:rsidP="00E42947">
      <w:pPr>
        <w:pStyle w:val="Akapitzlist"/>
        <w:numPr>
          <w:ilvl w:val="0"/>
          <w:numId w:val="24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Pr>
          <w:rFonts w:ascii="Arial" w:eastAsia="Times New Roman" w:hAnsi="Arial" w:cs="Arial"/>
          <w:b/>
          <w:color w:val="000000"/>
          <w:lang w:eastAsia="pl-PL"/>
        </w:rPr>
        <w:t>za każdy taki przypadek,</w:t>
      </w:r>
    </w:p>
    <w:p w14:paraId="77712708" w14:textId="3B4D77D7" w:rsidR="005D4BA2" w:rsidRPr="005A4BA6" w:rsidRDefault="005D4BA2" w:rsidP="00E42947">
      <w:pPr>
        <w:pStyle w:val="Akapitzlist"/>
        <w:numPr>
          <w:ilvl w:val="0"/>
          <w:numId w:val="246"/>
        </w:numPr>
        <w:suppressAutoHyphens/>
        <w:spacing w:after="0"/>
        <w:jc w:val="both"/>
        <w:rPr>
          <w:rFonts w:ascii="Arial" w:eastAsia="Times New Roman" w:hAnsi="Arial" w:cs="Arial"/>
          <w:color w:val="000000"/>
          <w:lang w:eastAsia="pl-PL"/>
        </w:rPr>
      </w:pPr>
      <w:r w:rsidRPr="005A4BA6">
        <w:rPr>
          <w:rFonts w:ascii="Arial" w:eastAsia="Calibri" w:hAnsi="Arial" w:cs="Arial"/>
          <w:color w:val="000000"/>
        </w:rPr>
        <w:t xml:space="preserve">w przypadku nieprzedłożenia dokumentów zgodnie </w:t>
      </w:r>
      <w:r w:rsidRPr="008F5728">
        <w:rPr>
          <w:rFonts w:ascii="Arial" w:eastAsia="Calibri" w:hAnsi="Arial" w:cs="Arial"/>
          <w:color w:val="000000"/>
        </w:rPr>
        <w:t xml:space="preserve">z </w:t>
      </w:r>
      <w:r w:rsidRPr="008F5728">
        <w:rPr>
          <w:rFonts w:ascii="Arial" w:eastAsia="Calibri" w:hAnsi="Arial" w:cs="Arial"/>
          <w:bCs/>
          <w:color w:val="000000"/>
        </w:rPr>
        <w:t xml:space="preserve">§ </w:t>
      </w:r>
      <w:r>
        <w:rPr>
          <w:rFonts w:ascii="Arial" w:eastAsia="Calibri" w:hAnsi="Arial" w:cs="Arial"/>
          <w:bCs/>
          <w:color w:val="000000"/>
        </w:rPr>
        <w:t>1</w:t>
      </w:r>
      <w:r w:rsidRPr="008F5728">
        <w:rPr>
          <w:rFonts w:ascii="Calibri" w:eastAsia="Calibri" w:hAnsi="Calibri" w:cs="Times New Roman"/>
        </w:rPr>
        <w:t xml:space="preserve"> </w:t>
      </w:r>
      <w:r w:rsidRPr="008F5728">
        <w:rPr>
          <w:rFonts w:ascii="Arial" w:eastAsia="Calibri" w:hAnsi="Arial" w:cs="Arial"/>
          <w:bCs/>
          <w:color w:val="000000"/>
        </w:rPr>
        <w:t xml:space="preserve">ust. 4 </w:t>
      </w:r>
      <w:r>
        <w:rPr>
          <w:rFonts w:ascii="Arial" w:eastAsia="Calibri" w:hAnsi="Arial" w:cs="Arial"/>
          <w:bCs/>
          <w:color w:val="000000"/>
        </w:rPr>
        <w:t xml:space="preserve">i 5 </w:t>
      </w:r>
      <w:r w:rsidRPr="008F5728">
        <w:rPr>
          <w:rFonts w:ascii="Arial" w:eastAsia="Calibri" w:hAnsi="Arial" w:cs="Arial"/>
          <w:bCs/>
          <w:color w:val="000000"/>
        </w:rPr>
        <w:t>Umowy</w:t>
      </w:r>
      <w:r w:rsidRPr="005A4BA6">
        <w:rPr>
          <w:rFonts w:ascii="Arial" w:eastAsia="Calibri" w:hAnsi="Arial" w:cs="Arial"/>
          <w:b/>
          <w:bCs/>
          <w:color w:val="000000"/>
        </w:rPr>
        <w:t xml:space="preserve"> </w:t>
      </w:r>
      <w:r w:rsidRPr="005A4BA6">
        <w:rPr>
          <w:rFonts w:ascii="Arial" w:eastAsia="Calibri" w:hAnsi="Arial" w:cs="Arial"/>
          <w:color w:val="000000"/>
        </w:rPr>
        <w:t xml:space="preserve">– w wysokości 200,00 PLN </w:t>
      </w:r>
      <w:r w:rsidRPr="008F5728">
        <w:rPr>
          <w:rFonts w:ascii="Arial" w:eastAsia="Calibri" w:hAnsi="Arial" w:cs="Arial"/>
          <w:b/>
          <w:color w:val="000000"/>
        </w:rPr>
        <w:t>za</w:t>
      </w:r>
      <w:r w:rsidRPr="005A4BA6">
        <w:rPr>
          <w:rFonts w:ascii="Arial" w:eastAsia="Calibri" w:hAnsi="Arial" w:cs="Arial"/>
          <w:color w:val="000000"/>
        </w:rPr>
        <w:t xml:space="preserve"> </w:t>
      </w:r>
      <w:r w:rsidRPr="008F5728">
        <w:rPr>
          <w:rFonts w:ascii="Arial" w:eastAsia="Calibri" w:hAnsi="Arial" w:cs="Arial"/>
          <w:b/>
          <w:color w:val="000000"/>
        </w:rPr>
        <w:t>każdy taki przypadek</w:t>
      </w:r>
      <w:r w:rsidRPr="005A4BA6">
        <w:rPr>
          <w:rFonts w:ascii="Arial" w:eastAsia="Calibri" w:hAnsi="Arial" w:cs="Arial"/>
          <w:color w:val="000000"/>
        </w:rPr>
        <w:t>, z zastrzeżeniem uprawnienia Zamawiającego do wielokrotnego nałożenia kary w wypadku uchylenia się Wy</w:t>
      </w:r>
      <w:r>
        <w:rPr>
          <w:rFonts w:ascii="Arial" w:eastAsia="Calibri" w:hAnsi="Arial" w:cs="Arial"/>
          <w:color w:val="000000"/>
        </w:rPr>
        <w:t>konawcy od powyższego obowiązku,</w:t>
      </w:r>
    </w:p>
    <w:p w14:paraId="4AF36347" w14:textId="77777777" w:rsidR="005D4BA2" w:rsidRPr="005A4BA6" w:rsidRDefault="005D4BA2" w:rsidP="00E42947">
      <w:pPr>
        <w:pStyle w:val="Akapitzlist"/>
        <w:numPr>
          <w:ilvl w:val="0"/>
          <w:numId w:val="24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naruszenia przez pracowników Wykonawcy lub inne osoby działające w jego imieniu zasad obowiązujących </w:t>
      </w:r>
      <w:proofErr w:type="gramStart"/>
      <w:r w:rsidRPr="005A4BA6">
        <w:rPr>
          <w:rFonts w:ascii="Arial" w:eastAsia="Times New Roman" w:hAnsi="Arial" w:cs="Arial"/>
          <w:color w:val="000000"/>
          <w:lang w:eastAsia="pl-PL"/>
        </w:rPr>
        <w:t>na  terenie</w:t>
      </w:r>
      <w:proofErr w:type="gramEnd"/>
      <w:r w:rsidRPr="005A4BA6">
        <w:rPr>
          <w:rFonts w:ascii="Arial" w:eastAsia="Times New Roman" w:hAnsi="Arial" w:cs="Arial"/>
          <w:color w:val="000000"/>
          <w:lang w:eastAsia="pl-PL"/>
        </w:rPr>
        <w:t xml:space="preserve"> jednostki, przepisów w zakresie wejścia/wyjścia, wjazdu/wyjazdu do jednostki i przebywania na jej terenie w szczególności polegających na: </w:t>
      </w:r>
    </w:p>
    <w:p w14:paraId="763480EB" w14:textId="77777777" w:rsidR="005D4BA2" w:rsidRPr="00560CCE" w:rsidRDefault="005D4BA2" w:rsidP="00E42947">
      <w:pPr>
        <w:pStyle w:val="Akapitzlist"/>
        <w:numPr>
          <w:ilvl w:val="0"/>
          <w:numId w:val="247"/>
        </w:numPr>
        <w:suppressAutoHyphens/>
        <w:spacing w:after="0"/>
        <w:jc w:val="both"/>
        <w:rPr>
          <w:rFonts w:ascii="Arial" w:eastAsia="Times New Roman" w:hAnsi="Arial" w:cs="Arial"/>
          <w:color w:val="000000"/>
          <w:lang w:eastAsia="pl-PL"/>
        </w:rPr>
      </w:pPr>
      <w:r w:rsidRPr="00560CCE">
        <w:rPr>
          <w:rFonts w:ascii="Arial" w:eastAsia="Times New Roman" w:hAnsi="Arial" w:cs="Arial"/>
          <w:color w:val="000000"/>
          <w:lang w:eastAsia="pl-PL"/>
        </w:rPr>
        <w:t>nieuprawnione użytkowanie przepustek,</w:t>
      </w:r>
    </w:p>
    <w:p w14:paraId="5742A750" w14:textId="77777777" w:rsidR="005D4BA2" w:rsidRPr="005A4BA6" w:rsidRDefault="005D4BA2" w:rsidP="00E42947">
      <w:pPr>
        <w:pStyle w:val="Akapitzlist"/>
        <w:numPr>
          <w:ilvl w:val="0"/>
          <w:numId w:val="24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przebywanie poza terenem wyznaczonym do wykonywania prac,</w:t>
      </w:r>
    </w:p>
    <w:p w14:paraId="3319904A" w14:textId="77777777" w:rsidR="005D4BA2" w:rsidRPr="005A4BA6" w:rsidRDefault="005D4BA2" w:rsidP="00E42947">
      <w:pPr>
        <w:pStyle w:val="Akapitzlist"/>
        <w:numPr>
          <w:ilvl w:val="0"/>
          <w:numId w:val="24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prac pod wpływem alkoholu lub innego środka odurzającego,</w:t>
      </w:r>
    </w:p>
    <w:p w14:paraId="76C133C2" w14:textId="77777777" w:rsidR="005D4BA2" w:rsidRPr="005A4BA6" w:rsidRDefault="005D4BA2" w:rsidP="00E42947">
      <w:pPr>
        <w:pStyle w:val="Akapitzlist"/>
        <w:numPr>
          <w:ilvl w:val="0"/>
          <w:numId w:val="24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palenie tytoniu poza miejscami wyznaczonymi do tego celu,</w:t>
      </w:r>
    </w:p>
    <w:p w14:paraId="6CEB8140" w14:textId="77777777" w:rsidR="005D4BA2" w:rsidRPr="005A4BA6" w:rsidRDefault="005D4BA2" w:rsidP="00E42947">
      <w:pPr>
        <w:pStyle w:val="Akapitzlist"/>
        <w:numPr>
          <w:ilvl w:val="0"/>
          <w:numId w:val="24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niestosowanie się do poleceń służb porządkowo – ochronnych kompleksu,</w:t>
      </w:r>
    </w:p>
    <w:p w14:paraId="6C6FB414" w14:textId="7F0F2F85" w:rsidR="005D4BA2" w:rsidRPr="00560CCE" w:rsidRDefault="005D4BA2" w:rsidP="00E42947">
      <w:pPr>
        <w:pStyle w:val="Akapitzlist"/>
        <w:numPr>
          <w:ilvl w:val="0"/>
          <w:numId w:val="24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wnoszenie bez zgody osób nadzorujących realizację przedmiotu Umowy urządzeń do przetwarzania obrazu i dźwięku</w:t>
      </w:r>
      <w:r w:rsidR="00560CCE">
        <w:rPr>
          <w:rFonts w:ascii="Arial" w:eastAsia="Times New Roman" w:hAnsi="Arial" w:cs="Arial"/>
          <w:color w:val="000000"/>
          <w:lang w:eastAsia="pl-PL"/>
        </w:rPr>
        <w:t xml:space="preserve"> </w:t>
      </w:r>
      <w:r w:rsidRPr="00560CCE">
        <w:rPr>
          <w:rFonts w:ascii="Arial" w:eastAsia="Times New Roman" w:hAnsi="Arial" w:cs="Arial"/>
          <w:color w:val="000000"/>
          <w:lang w:eastAsia="pl-PL"/>
        </w:rPr>
        <w:t xml:space="preserve">- w wysokości 200,00 zł (słownie: dwieście złotych) </w:t>
      </w:r>
      <w:r w:rsidRPr="00560CCE">
        <w:rPr>
          <w:rFonts w:ascii="Arial" w:eastAsia="Times New Roman" w:hAnsi="Arial" w:cs="Arial"/>
          <w:b/>
          <w:color w:val="000000"/>
          <w:lang w:eastAsia="pl-PL"/>
        </w:rPr>
        <w:t>za każdy stwierdzony przypade</w:t>
      </w:r>
      <w:r w:rsidRPr="00560CCE">
        <w:rPr>
          <w:rFonts w:ascii="Arial" w:eastAsia="Times New Roman" w:hAnsi="Arial" w:cs="Arial"/>
          <w:color w:val="000000"/>
          <w:lang w:eastAsia="pl-PL"/>
        </w:rPr>
        <w:t>k naruszenia tych zasad i przepisów,</w:t>
      </w:r>
    </w:p>
    <w:p w14:paraId="145C53A9" w14:textId="3F218C38" w:rsidR="005D4BA2" w:rsidRPr="005A4BA6" w:rsidRDefault="005D4BA2" w:rsidP="00E42947">
      <w:pPr>
        <w:pStyle w:val="Akapitzlist"/>
        <w:numPr>
          <w:ilvl w:val="0"/>
          <w:numId w:val="24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Wykonawca nie przedstawi aktualnego wykaz pracowników realizujących przedmiot Umowy, zgodnie z treścią § 2 ust. 1 i ust. 7 – w wysokości 500,00 zł </w:t>
      </w:r>
      <w:r w:rsidRPr="00A275A0">
        <w:rPr>
          <w:rFonts w:ascii="Arial" w:eastAsia="Times New Roman" w:hAnsi="Arial" w:cs="Arial"/>
          <w:b/>
          <w:color w:val="000000"/>
          <w:lang w:eastAsia="pl-PL"/>
        </w:rPr>
        <w:t>za każdy stwierdzony przypadek</w:t>
      </w:r>
      <w:r w:rsidRPr="005A4BA6">
        <w:rPr>
          <w:rFonts w:ascii="Arial" w:eastAsia="Times New Roman" w:hAnsi="Arial" w:cs="Arial"/>
          <w:color w:val="000000"/>
          <w:lang w:eastAsia="pl-PL"/>
        </w:rPr>
        <w:t>.</w:t>
      </w:r>
    </w:p>
    <w:p w14:paraId="35023F8E" w14:textId="77777777" w:rsidR="005D4BA2" w:rsidRPr="005A4BA6" w:rsidRDefault="005D4BA2" w:rsidP="00E42947">
      <w:pPr>
        <w:numPr>
          <w:ilvl w:val="0"/>
          <w:numId w:val="245"/>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zastrzega sobie prawo dochodzenia odszkodowania uzupełniającego przewyższającego wysokość zastrzeżonych kar umownych do pełnej wysokości poniesionej szkody.</w:t>
      </w:r>
    </w:p>
    <w:p w14:paraId="324CF72A" w14:textId="77777777" w:rsidR="005D4BA2" w:rsidRDefault="005D4BA2" w:rsidP="00E42947">
      <w:pPr>
        <w:numPr>
          <w:ilvl w:val="0"/>
          <w:numId w:val="245"/>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Zamawiającemu przysługuje prawo potrącania należności z tyt</w:t>
      </w:r>
      <w:r>
        <w:rPr>
          <w:rFonts w:ascii="Arial" w:eastAsia="Times New Roman" w:hAnsi="Arial" w:cs="Arial"/>
          <w:snapToGrid w:val="0"/>
          <w:color w:val="000000"/>
          <w:lang w:eastAsia="pl-PL"/>
        </w:rPr>
        <w:t xml:space="preserve">ułu kar umownych </w:t>
      </w:r>
      <w:r>
        <w:rPr>
          <w:rFonts w:ascii="Arial" w:eastAsia="Times New Roman" w:hAnsi="Arial" w:cs="Arial"/>
          <w:snapToGrid w:val="0"/>
          <w:color w:val="000000"/>
          <w:lang w:eastAsia="pl-PL"/>
        </w:rPr>
        <w:br/>
        <w:t>z należności W</w:t>
      </w:r>
      <w:r w:rsidRPr="005A4BA6">
        <w:rPr>
          <w:rFonts w:ascii="Arial" w:eastAsia="Times New Roman" w:hAnsi="Arial" w:cs="Arial"/>
          <w:snapToGrid w:val="0"/>
          <w:color w:val="000000"/>
          <w:lang w:eastAsia="pl-PL"/>
        </w:rPr>
        <w:t>ykonawcy za wykonany przedmiot Umowy i z każdej innej wierzytelności przysługującej mu od Wykonawcy,</w:t>
      </w:r>
      <w:r w:rsidRPr="005A4BA6">
        <w:rPr>
          <w:rFonts w:ascii="Arial" w:eastAsia="Times New Roman" w:hAnsi="Arial" w:cs="Arial"/>
          <w:color w:val="000000"/>
          <w:lang w:eastAsia="pl-PL"/>
        </w:rPr>
        <w:t xml:space="preserve"> bez konieczności składania odrębnego oświadczenia o potrąceniu oraz bez wezwania do zapłaty,</w:t>
      </w:r>
      <w:r w:rsidRPr="005A4BA6">
        <w:rPr>
          <w:rFonts w:ascii="Arial" w:eastAsia="Times New Roman" w:hAnsi="Arial" w:cs="Arial"/>
          <w:snapToGrid w:val="0"/>
          <w:color w:val="000000"/>
          <w:lang w:eastAsia="pl-PL"/>
        </w:rPr>
        <w:t xml:space="preserve"> na co Wykonawca wyraża zgodę.</w:t>
      </w:r>
    </w:p>
    <w:p w14:paraId="4DB2D229" w14:textId="77777777" w:rsidR="005D4BA2" w:rsidRPr="005A4BA6" w:rsidRDefault="005D4BA2" w:rsidP="00E42947">
      <w:pPr>
        <w:numPr>
          <w:ilvl w:val="0"/>
          <w:numId w:val="245"/>
        </w:numPr>
        <w:suppressAutoHyphens/>
        <w:spacing w:after="0"/>
        <w:jc w:val="both"/>
        <w:rPr>
          <w:rFonts w:ascii="Arial" w:eastAsia="Times New Roman" w:hAnsi="Arial" w:cs="Arial"/>
          <w:snapToGrid w:val="0"/>
          <w:color w:val="000000"/>
          <w:lang w:eastAsia="pl-PL"/>
        </w:rPr>
      </w:pPr>
      <w:r w:rsidRPr="000540FD">
        <w:rPr>
          <w:rFonts w:ascii="Arial" w:eastAsia="Times New Roman" w:hAnsi="Arial" w:cs="Arial"/>
          <w:snapToGrid w:val="0"/>
          <w:color w:val="000000"/>
          <w:lang w:eastAsia="pl-PL"/>
        </w:rPr>
        <w:t>W przypadku naliczania kar umownych Zamawiający wystawi notę obciążeniową Wykonawcy, w której wskaże termin płatności kar umownych, nie krótszy niż 7 dni.</w:t>
      </w:r>
      <w:r>
        <w:rPr>
          <w:rFonts w:ascii="Arial" w:eastAsia="Times New Roman" w:hAnsi="Arial" w:cs="Arial"/>
          <w:snapToGrid w:val="0"/>
          <w:color w:val="000000"/>
          <w:lang w:eastAsia="pl-PL"/>
        </w:rPr>
        <w:t xml:space="preserve">        Jeżeli Zamawiający dokonał już potrącenia kar umownych, zamiast terminu płatności zamieści na nocie obciążeniowej adnotację o dokonanym potrąceniu.</w:t>
      </w:r>
    </w:p>
    <w:p w14:paraId="603548CF" w14:textId="77777777" w:rsidR="005D4BA2" w:rsidRPr="005A4BA6" w:rsidRDefault="005D4BA2" w:rsidP="00E42947">
      <w:pPr>
        <w:numPr>
          <w:ilvl w:val="0"/>
          <w:numId w:val="245"/>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 xml:space="preserve">Łączna wysokość kar umownych o których mowa w </w:t>
      </w:r>
      <w:r>
        <w:rPr>
          <w:rFonts w:ascii="Arial" w:eastAsia="Calibri" w:hAnsi="Arial" w:cs="Arial"/>
          <w:bCs/>
          <w:color w:val="000000"/>
        </w:rPr>
        <w:t>§ 13</w:t>
      </w:r>
      <w:r w:rsidRPr="005A4BA6">
        <w:rPr>
          <w:rFonts w:ascii="Arial" w:eastAsia="Calibri" w:hAnsi="Arial" w:cs="Arial"/>
          <w:bCs/>
          <w:color w:val="000000"/>
        </w:rPr>
        <w:t xml:space="preserve"> ust. 1 Umowy nie może przekroczyć 30% wynagrodzenia umownego </w:t>
      </w:r>
      <w:r>
        <w:rPr>
          <w:rFonts w:ascii="Arial" w:eastAsia="Calibri" w:hAnsi="Arial" w:cs="Arial"/>
          <w:bCs/>
          <w:color w:val="000000"/>
        </w:rPr>
        <w:t>brutto,</w:t>
      </w:r>
      <w:r w:rsidRPr="005A4BA6">
        <w:rPr>
          <w:rFonts w:ascii="Arial" w:eastAsia="Calibri" w:hAnsi="Arial" w:cs="Arial"/>
          <w:bCs/>
          <w:color w:val="000000"/>
        </w:rPr>
        <w:t xml:space="preserve"> o którym mowa w § 5 ust. 1 Umowy.</w:t>
      </w:r>
    </w:p>
    <w:p w14:paraId="773705D6" w14:textId="77777777" w:rsidR="005D4BA2" w:rsidRPr="005A4BA6" w:rsidRDefault="005D4BA2" w:rsidP="00E42947">
      <w:pPr>
        <w:numPr>
          <w:ilvl w:val="0"/>
          <w:numId w:val="245"/>
        </w:numPr>
        <w:spacing w:after="0"/>
        <w:contextualSpacing/>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lastRenderedPageBreak/>
        <w:t>W przypadku odstąpienia od Umowy przez którąkolwiek ze Stron kary umowne naliczone w okresie trwania Umowy nie podlegają zwrotowi.</w:t>
      </w:r>
    </w:p>
    <w:p w14:paraId="5928BDBE" w14:textId="0318A8B7" w:rsidR="00560CCE" w:rsidRPr="007871BC" w:rsidRDefault="005D4BA2" w:rsidP="00E42947">
      <w:pPr>
        <w:numPr>
          <w:ilvl w:val="0"/>
          <w:numId w:val="245"/>
        </w:numPr>
        <w:suppressAutoHyphens/>
        <w:spacing w:after="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braku terminowej zapłaty wynagrodzenia wynikającego z niniejszej Umowy Zamawiający zapłaci Wykonawcy odsetki ustawowe za opóźnienie.</w:t>
      </w:r>
    </w:p>
    <w:p w14:paraId="34D088B7" w14:textId="77777777" w:rsidR="00560CCE" w:rsidRPr="005A4BA6" w:rsidRDefault="00560CCE" w:rsidP="005D4BA2">
      <w:pPr>
        <w:suppressAutoHyphens/>
        <w:spacing w:after="0"/>
        <w:ind w:left="340"/>
        <w:jc w:val="both"/>
        <w:rPr>
          <w:rFonts w:ascii="Arial" w:eastAsia="Times New Roman" w:hAnsi="Arial" w:cs="Arial"/>
          <w:snapToGrid w:val="0"/>
          <w:color w:val="000000"/>
          <w:lang w:eastAsia="pl-PL"/>
        </w:rPr>
      </w:pPr>
    </w:p>
    <w:p w14:paraId="383EEB4B" w14:textId="77777777" w:rsidR="005D4BA2" w:rsidRDefault="005D4BA2" w:rsidP="005D4BA2">
      <w:pPr>
        <w:spacing w:after="0"/>
        <w:jc w:val="center"/>
        <w:rPr>
          <w:rFonts w:ascii="Arial" w:eastAsia="Times New Roman" w:hAnsi="Arial" w:cs="Arial"/>
          <w:b/>
          <w:lang w:eastAsia="pl-PL"/>
        </w:rPr>
      </w:pPr>
      <w:r>
        <w:rPr>
          <w:rFonts w:ascii="Arial" w:eastAsia="Times New Roman" w:hAnsi="Arial" w:cs="Arial"/>
          <w:b/>
          <w:lang w:eastAsia="pl-PL"/>
        </w:rPr>
        <w:t>§ 14</w:t>
      </w:r>
    </w:p>
    <w:p w14:paraId="60D571BD" w14:textId="640D2C73" w:rsidR="005D4BA2" w:rsidRDefault="005D4BA2" w:rsidP="005D4BA2">
      <w:pPr>
        <w:spacing w:after="0"/>
        <w:jc w:val="center"/>
        <w:rPr>
          <w:rFonts w:ascii="Arial" w:eastAsia="Times New Roman" w:hAnsi="Arial" w:cs="Arial"/>
          <w:b/>
          <w:lang w:eastAsia="pl-PL"/>
        </w:rPr>
      </w:pPr>
      <w:r>
        <w:rPr>
          <w:rFonts w:ascii="Arial" w:eastAsia="Times New Roman" w:hAnsi="Arial" w:cs="Arial"/>
          <w:b/>
          <w:lang w:eastAsia="pl-PL"/>
        </w:rPr>
        <w:t>Rękojmia za wady i gwarancja jakości</w:t>
      </w:r>
    </w:p>
    <w:p w14:paraId="686F2BEB" w14:textId="77777777" w:rsidR="007871BC" w:rsidRPr="005A4BA6" w:rsidRDefault="007871BC" w:rsidP="005D4BA2">
      <w:pPr>
        <w:spacing w:after="0"/>
        <w:jc w:val="center"/>
        <w:rPr>
          <w:rFonts w:ascii="Arial" w:eastAsia="Times New Roman" w:hAnsi="Arial" w:cs="Arial"/>
          <w:b/>
          <w:lang w:eastAsia="pl-PL"/>
        </w:rPr>
      </w:pPr>
    </w:p>
    <w:p w14:paraId="77794329" w14:textId="77777777" w:rsidR="005D4BA2" w:rsidRPr="00560CCE" w:rsidRDefault="005D4BA2" w:rsidP="00E42947">
      <w:pPr>
        <w:numPr>
          <w:ilvl w:val="0"/>
          <w:numId w:val="248"/>
        </w:numPr>
        <w:suppressAutoHyphens/>
        <w:spacing w:after="0"/>
        <w:jc w:val="both"/>
        <w:rPr>
          <w:rFonts w:ascii="Arial" w:eastAsia="Times New Roman" w:hAnsi="Arial" w:cs="Arial"/>
          <w:color w:val="000000"/>
          <w:lang w:eastAsia="pl-PL"/>
        </w:rPr>
      </w:pPr>
      <w:r w:rsidRPr="00560CCE">
        <w:rPr>
          <w:rFonts w:ascii="Arial" w:eastAsia="Times New Roman" w:hAnsi="Arial" w:cs="Arial"/>
          <w:color w:val="000000"/>
          <w:lang w:eastAsia="pl-PL"/>
        </w:rPr>
        <w:t xml:space="preserve">Wykonawca jest odpowiedzialny z tytułu rękojmi za wady na zasadach określonych </w:t>
      </w:r>
      <w:r w:rsidRPr="00560CCE">
        <w:rPr>
          <w:rFonts w:ascii="Arial" w:eastAsia="Times New Roman" w:hAnsi="Arial" w:cs="Arial"/>
          <w:color w:val="000000"/>
          <w:lang w:eastAsia="pl-PL"/>
        </w:rPr>
        <w:br/>
        <w:t xml:space="preserve">w przepisach kodeksu cywilnego. </w:t>
      </w:r>
    </w:p>
    <w:p w14:paraId="0212847E" w14:textId="77777777" w:rsidR="005D4BA2" w:rsidRPr="005A4BA6" w:rsidRDefault="005D4BA2" w:rsidP="00E42947">
      <w:pPr>
        <w:numPr>
          <w:ilvl w:val="0"/>
          <w:numId w:val="24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udziela gwarancji jakości na przedmiot Umowy na okres </w:t>
      </w:r>
      <w:r w:rsidRPr="005A4BA6">
        <w:rPr>
          <w:rFonts w:ascii="Arial" w:eastAsia="Times New Roman" w:hAnsi="Arial" w:cs="Arial"/>
          <w:b/>
          <w:color w:val="000000"/>
          <w:lang w:eastAsia="pl-PL"/>
        </w:rPr>
        <w:t>…</w:t>
      </w:r>
      <w:proofErr w:type="gramStart"/>
      <w:r w:rsidRPr="005A4BA6">
        <w:rPr>
          <w:rFonts w:ascii="Arial" w:eastAsia="Times New Roman" w:hAnsi="Arial" w:cs="Arial"/>
          <w:b/>
          <w:color w:val="000000"/>
          <w:lang w:eastAsia="pl-PL"/>
        </w:rPr>
        <w:t>…….</w:t>
      </w:r>
      <w:proofErr w:type="gramEnd"/>
      <w:r w:rsidRPr="005A4BA6">
        <w:rPr>
          <w:rFonts w:ascii="Arial" w:eastAsia="Times New Roman" w:hAnsi="Arial" w:cs="Arial"/>
          <w:b/>
          <w:color w:val="000000"/>
          <w:lang w:eastAsia="pl-PL"/>
        </w:rPr>
        <w:t>. miesięcy</w:t>
      </w:r>
      <w:r w:rsidRPr="005A4BA6">
        <w:rPr>
          <w:rFonts w:ascii="Arial" w:eastAsia="Times New Roman" w:hAnsi="Arial" w:cs="Arial"/>
          <w:color w:val="000000"/>
          <w:lang w:eastAsia="pl-PL"/>
        </w:rPr>
        <w:t>.</w:t>
      </w:r>
    </w:p>
    <w:p w14:paraId="1B718E59" w14:textId="77777777" w:rsidR="005D4BA2" w:rsidRPr="005A4BA6" w:rsidRDefault="005D4BA2" w:rsidP="00E42947">
      <w:pPr>
        <w:numPr>
          <w:ilvl w:val="0"/>
          <w:numId w:val="24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okres udzielonej przez Wykonawcę gwarancji jest dłuższy niż </w:t>
      </w:r>
      <w:proofErr w:type="gramStart"/>
      <w:r w:rsidRPr="005A4BA6">
        <w:rPr>
          <w:rFonts w:ascii="Arial" w:eastAsia="Times New Roman" w:hAnsi="Arial" w:cs="Arial"/>
          <w:color w:val="000000"/>
          <w:lang w:eastAsia="pl-PL"/>
        </w:rPr>
        <w:t>okres  rękojmi</w:t>
      </w:r>
      <w:proofErr w:type="gramEnd"/>
      <w:r w:rsidRPr="005A4BA6">
        <w:rPr>
          <w:rFonts w:ascii="Arial" w:eastAsia="Times New Roman" w:hAnsi="Arial" w:cs="Arial"/>
          <w:color w:val="000000"/>
          <w:lang w:eastAsia="pl-PL"/>
        </w:rPr>
        <w:t xml:space="preserve"> za wady </w:t>
      </w:r>
      <w:r>
        <w:rPr>
          <w:rFonts w:ascii="Arial" w:eastAsia="Times New Roman" w:hAnsi="Arial" w:cs="Arial"/>
          <w:color w:val="000000"/>
          <w:lang w:eastAsia="pl-PL"/>
        </w:rPr>
        <w:t>określony zgodnie z przepisami kodeksu cywilnego</w:t>
      </w:r>
      <w:r w:rsidRPr="005A4BA6">
        <w:rPr>
          <w:rFonts w:ascii="Arial" w:eastAsia="Times New Roman" w:hAnsi="Arial" w:cs="Arial"/>
          <w:color w:val="000000"/>
          <w:lang w:eastAsia="pl-PL"/>
        </w:rPr>
        <w:t>, okres rękojmi za wady ulega wydłużeniu  na okres równy okresowi udzielonej przez Wykonawcę gwarancji jakości.</w:t>
      </w:r>
    </w:p>
    <w:p w14:paraId="6E6EA521" w14:textId="77777777" w:rsidR="005D4BA2" w:rsidRPr="005A4BA6" w:rsidRDefault="005D4BA2" w:rsidP="00E42947">
      <w:pPr>
        <w:numPr>
          <w:ilvl w:val="0"/>
          <w:numId w:val="248"/>
        </w:numPr>
        <w:suppressAutoHyphens/>
        <w:spacing w:after="0"/>
        <w:jc w:val="both"/>
        <w:rPr>
          <w:rFonts w:ascii="Arial" w:eastAsia="Times New Roman" w:hAnsi="Arial" w:cs="Arial"/>
          <w:color w:val="000000"/>
        </w:rPr>
      </w:pPr>
      <w:r w:rsidRPr="005A4BA6">
        <w:rPr>
          <w:rFonts w:ascii="Arial" w:eastAsia="Times New Roman" w:hAnsi="Arial" w:cs="Arial"/>
          <w:color w:val="000000"/>
        </w:rPr>
        <w:t xml:space="preserve">Gwarancja obejmuje swoim zakresem rzeczowym roboty budowlane, montażowe oraz zainstalowane materiały, urządzenia i systemy zawarte w przedmiocie Umowy. Okres gwarancji jest jednakowy dla całego ww. zakresu rzeczowego zgodnie z w § 1 </w:t>
      </w:r>
      <w:proofErr w:type="gramStart"/>
      <w:r w:rsidRPr="005A4BA6">
        <w:rPr>
          <w:rFonts w:ascii="Arial" w:eastAsia="Times New Roman" w:hAnsi="Arial" w:cs="Arial"/>
          <w:color w:val="000000"/>
        </w:rPr>
        <w:t>Umowy  na</w:t>
      </w:r>
      <w:proofErr w:type="gramEnd"/>
      <w:r w:rsidRPr="005A4BA6">
        <w:rPr>
          <w:rFonts w:ascii="Arial" w:eastAsia="Times New Roman" w:hAnsi="Arial" w:cs="Arial"/>
          <w:color w:val="000000"/>
        </w:rPr>
        <w:t xml:space="preserve"> okres ........................</w:t>
      </w:r>
      <w:r w:rsidRPr="005A4BA6">
        <w:rPr>
          <w:rFonts w:ascii="Arial" w:eastAsia="Times New Roman" w:hAnsi="Arial" w:cs="Arial"/>
          <w:color w:val="000000"/>
          <w:vertAlign w:val="superscript"/>
        </w:rPr>
        <w:footnoteReference w:id="8"/>
      </w:r>
      <w:r w:rsidRPr="005A4BA6">
        <w:rPr>
          <w:rFonts w:ascii="Arial" w:eastAsia="Times New Roman" w:hAnsi="Arial" w:cs="Arial"/>
          <w:color w:val="000000"/>
        </w:rPr>
        <w:t xml:space="preserve"> miesięcy i rozpoczyna swój bieg od daty podpisania końcowego protokołu odbioru.</w:t>
      </w:r>
    </w:p>
    <w:p w14:paraId="25C1C7B2" w14:textId="77777777" w:rsidR="005D4BA2" w:rsidRPr="00D77FA7" w:rsidRDefault="005D4BA2" w:rsidP="00E42947">
      <w:pPr>
        <w:numPr>
          <w:ilvl w:val="0"/>
          <w:numId w:val="248"/>
        </w:numPr>
        <w:suppressAutoHyphens/>
        <w:spacing w:after="0"/>
        <w:jc w:val="both"/>
        <w:rPr>
          <w:rFonts w:ascii="Arial" w:eastAsia="Times New Roman" w:hAnsi="Arial" w:cs="Arial"/>
          <w:color w:val="000000"/>
        </w:rPr>
      </w:pPr>
      <w:r w:rsidRPr="00D77FA7">
        <w:rPr>
          <w:rFonts w:ascii="Arial" w:eastAsia="Times New Roman" w:hAnsi="Arial" w:cs="Arial"/>
          <w:color w:val="000000"/>
        </w:rPr>
        <w:t>Wykonawca</w:t>
      </w:r>
      <w:r w:rsidRPr="00D77FA7">
        <w:rPr>
          <w:rFonts w:ascii="Arial" w:eastAsia="Times New Roman" w:hAnsi="Arial" w:cs="Arial"/>
          <w:bCs/>
          <w:color w:val="000000"/>
        </w:rPr>
        <w:t xml:space="preserve"> </w:t>
      </w:r>
      <w:r w:rsidRPr="00D77FA7">
        <w:rPr>
          <w:rFonts w:ascii="Arial" w:eastAsia="Times New Roman" w:hAnsi="Arial" w:cs="Arial"/>
          <w:color w:val="000000"/>
        </w:rPr>
        <w:t xml:space="preserve">wystawi i wyda Zamawiającemu w dniu odbioru przedmiotu umowy bez wad i usterek dokument gwarancyjny </w:t>
      </w:r>
      <w:proofErr w:type="gramStart"/>
      <w:r w:rsidRPr="00D77FA7">
        <w:rPr>
          <w:rFonts w:ascii="Arial" w:eastAsia="Times New Roman" w:hAnsi="Arial" w:cs="Arial"/>
          <w:color w:val="000000"/>
        </w:rPr>
        <w:t>na  przedmiot</w:t>
      </w:r>
      <w:proofErr w:type="gramEnd"/>
      <w:r w:rsidRPr="00D77FA7">
        <w:rPr>
          <w:rFonts w:ascii="Arial" w:eastAsia="Times New Roman" w:hAnsi="Arial" w:cs="Arial"/>
          <w:color w:val="000000"/>
        </w:rPr>
        <w:t xml:space="preserve"> Umowy.</w:t>
      </w:r>
    </w:p>
    <w:p w14:paraId="1616AFF0" w14:textId="77777777" w:rsidR="005D4BA2" w:rsidRPr="00D77FA7" w:rsidRDefault="005D4BA2" w:rsidP="00E42947">
      <w:pPr>
        <w:numPr>
          <w:ilvl w:val="0"/>
          <w:numId w:val="248"/>
        </w:numPr>
        <w:suppressAutoHyphens/>
        <w:spacing w:after="0"/>
        <w:jc w:val="both"/>
        <w:rPr>
          <w:rFonts w:ascii="Arial" w:eastAsia="Times New Roman" w:hAnsi="Arial" w:cs="Arial"/>
          <w:color w:val="000000"/>
        </w:rPr>
      </w:pPr>
      <w:r w:rsidRPr="00D77FA7">
        <w:rPr>
          <w:rFonts w:ascii="Arial" w:eastAsia="Times New Roman" w:hAnsi="Arial" w:cs="Arial"/>
          <w:color w:val="000000"/>
        </w:rPr>
        <w:t xml:space="preserve">Wystawiony dokument gwarancyjny nie może nakładać na Zamawiającego </w:t>
      </w:r>
      <w:r w:rsidRPr="00D77FA7">
        <w:rPr>
          <w:rFonts w:ascii="Arial" w:eastAsia="Times New Roman" w:hAnsi="Arial" w:cs="Arial"/>
          <w:color w:val="000000"/>
        </w:rPr>
        <w:br/>
        <w:t>zwanego dalej uprawnionym z gwarancji żadnych zobowiązań finansowych oraz naruszać postanowień niniejszej Umowy.</w:t>
      </w:r>
    </w:p>
    <w:p w14:paraId="7F684D78" w14:textId="77777777" w:rsidR="005D4BA2" w:rsidRPr="00D77FA7" w:rsidRDefault="005D4BA2" w:rsidP="00E42947">
      <w:pPr>
        <w:numPr>
          <w:ilvl w:val="0"/>
          <w:numId w:val="248"/>
        </w:numPr>
        <w:suppressAutoHyphens/>
        <w:spacing w:after="0"/>
        <w:jc w:val="both"/>
        <w:rPr>
          <w:rFonts w:ascii="Arial" w:eastAsia="Times New Roman" w:hAnsi="Arial" w:cs="Arial"/>
          <w:color w:val="000000"/>
        </w:rPr>
      </w:pPr>
      <w:r w:rsidRPr="00D77FA7">
        <w:rPr>
          <w:rFonts w:ascii="Arial" w:eastAsia="Times New Roman" w:hAnsi="Arial" w:cs="Arial"/>
          <w:color w:val="000000"/>
        </w:rPr>
        <w:t xml:space="preserve">W przypadku wystąpienia rozbieżności pomiędzy treścią wystawionej przez </w:t>
      </w:r>
      <w:proofErr w:type="gramStart"/>
      <w:r w:rsidRPr="00D77FA7">
        <w:rPr>
          <w:rFonts w:ascii="Arial" w:eastAsia="Times New Roman" w:hAnsi="Arial" w:cs="Arial"/>
          <w:color w:val="000000"/>
        </w:rPr>
        <w:t>Wykonawcę  gwarancji</w:t>
      </w:r>
      <w:proofErr w:type="gramEnd"/>
      <w:r w:rsidRPr="00D77FA7">
        <w:rPr>
          <w:rFonts w:ascii="Arial" w:eastAsia="Times New Roman" w:hAnsi="Arial" w:cs="Arial"/>
          <w:color w:val="000000"/>
        </w:rPr>
        <w:t xml:space="preserve"> a treścią Umowy, w zakresie obowiązków gwarancyjnych określonych w niniejszym paragrafie Umowy, strony obowiązuje treść Umowy.</w:t>
      </w:r>
    </w:p>
    <w:p w14:paraId="5F70F924" w14:textId="77777777" w:rsidR="005D4BA2" w:rsidRPr="00D77FA7" w:rsidRDefault="005D4BA2" w:rsidP="00E42947">
      <w:pPr>
        <w:numPr>
          <w:ilvl w:val="0"/>
          <w:numId w:val="248"/>
        </w:numPr>
        <w:suppressAutoHyphens/>
        <w:spacing w:after="0"/>
        <w:jc w:val="both"/>
        <w:rPr>
          <w:rFonts w:ascii="Arial" w:eastAsia="Times New Roman" w:hAnsi="Arial" w:cs="Arial"/>
          <w:color w:val="000000"/>
        </w:rPr>
      </w:pPr>
      <w:r w:rsidRPr="00D77FA7">
        <w:rPr>
          <w:rFonts w:ascii="Arial" w:eastAsia="Times New Roman" w:hAnsi="Arial" w:cs="Arial"/>
          <w:color w:val="000000"/>
        </w:rPr>
        <w:t xml:space="preserve">Nie są objęte gwarancją wady powstałe w skutek normalnego zużycia, modyfikacji </w:t>
      </w:r>
      <w:r w:rsidRPr="00D77FA7">
        <w:rPr>
          <w:rFonts w:ascii="Arial" w:eastAsia="Times New Roman" w:hAnsi="Arial" w:cs="Arial"/>
          <w:color w:val="000000"/>
        </w:rPr>
        <w:br/>
        <w:t>i zmian dokonanych wbrew instrukcjom eksploatacji.</w:t>
      </w:r>
    </w:p>
    <w:p w14:paraId="0C12C05C" w14:textId="329B69EF" w:rsidR="005D4BA2" w:rsidRPr="005A4BA6" w:rsidRDefault="005D4BA2" w:rsidP="00E42947">
      <w:pPr>
        <w:numPr>
          <w:ilvl w:val="0"/>
          <w:numId w:val="248"/>
        </w:numPr>
        <w:suppressAutoHyphens/>
        <w:spacing w:after="0"/>
        <w:jc w:val="both"/>
        <w:rPr>
          <w:rFonts w:ascii="Arial" w:eastAsia="Times New Roman" w:hAnsi="Arial" w:cs="Arial"/>
          <w:color w:val="000000"/>
        </w:rPr>
      </w:pPr>
      <w:r w:rsidRPr="00D77FA7">
        <w:rPr>
          <w:rFonts w:ascii="Arial" w:eastAsia="Times New Roman" w:hAnsi="Arial" w:cs="Arial"/>
          <w:color w:val="000000"/>
        </w:rPr>
        <w:t>Zamawiający zgłaszać będzie</w:t>
      </w:r>
      <w:r w:rsidRPr="005A4BA6">
        <w:rPr>
          <w:rFonts w:ascii="Arial" w:eastAsia="Times New Roman" w:hAnsi="Arial" w:cs="Arial"/>
          <w:color w:val="000000"/>
        </w:rPr>
        <w:t xml:space="preserve"> wady Wykonawcy telefonicznie pod  </w:t>
      </w:r>
      <w:r w:rsidRPr="005A4BA6">
        <w:rPr>
          <w:rFonts w:ascii="Arial" w:eastAsia="Times New Roman" w:hAnsi="Arial" w:cs="Arial"/>
          <w:color w:val="000000"/>
        </w:rPr>
        <w:br/>
        <w:t>nr tel............................ lub faksem nr .................... lub pocztą elektroniczną na adres ………………</w:t>
      </w:r>
      <w:proofErr w:type="gramStart"/>
      <w:r w:rsidRPr="005A4BA6">
        <w:rPr>
          <w:rFonts w:ascii="Arial" w:eastAsia="Times New Roman" w:hAnsi="Arial" w:cs="Arial"/>
          <w:color w:val="000000"/>
        </w:rPr>
        <w:t>…….</w:t>
      </w:r>
      <w:proofErr w:type="gramEnd"/>
      <w:r w:rsidRPr="005A4BA6">
        <w:rPr>
          <w:rFonts w:ascii="Arial" w:eastAsia="Times New Roman" w:hAnsi="Arial" w:cs="Arial"/>
          <w:color w:val="000000"/>
        </w:rPr>
        <w:t xml:space="preserve">. a następnie bez zbędnej zwłoki na piśmie na adres ....................................................................................................................................     </w:t>
      </w:r>
    </w:p>
    <w:p w14:paraId="466A3A93" w14:textId="77777777" w:rsidR="005D4BA2" w:rsidRPr="005A4BA6" w:rsidRDefault="005D4BA2" w:rsidP="00E42947">
      <w:pPr>
        <w:numPr>
          <w:ilvl w:val="0"/>
          <w:numId w:val="248"/>
        </w:numPr>
        <w:suppressAutoHyphens/>
        <w:spacing w:after="0"/>
        <w:jc w:val="both"/>
        <w:rPr>
          <w:rFonts w:ascii="Arial" w:eastAsia="Times New Roman" w:hAnsi="Arial" w:cs="Arial"/>
          <w:color w:val="000000"/>
        </w:rPr>
      </w:pPr>
      <w:r w:rsidRPr="005A4BA6">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7455F93C" w14:textId="77777777" w:rsidR="005D4BA2" w:rsidRPr="005A4BA6" w:rsidRDefault="005D4BA2" w:rsidP="00E42947">
      <w:pPr>
        <w:numPr>
          <w:ilvl w:val="0"/>
          <w:numId w:val="24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rPr>
        <w:t xml:space="preserve">Wykonawca </w:t>
      </w:r>
      <w:proofErr w:type="gramStart"/>
      <w:r w:rsidRPr="005A4BA6">
        <w:rPr>
          <w:rFonts w:ascii="Arial" w:eastAsia="Times New Roman" w:hAnsi="Arial" w:cs="Arial"/>
          <w:color w:val="000000"/>
        </w:rPr>
        <w:t>oświadcza</w:t>
      </w:r>
      <w:proofErr w:type="gramEnd"/>
      <w:r w:rsidRPr="005A4BA6">
        <w:rPr>
          <w:rFonts w:ascii="Arial" w:eastAsia="Times New Roman" w:hAnsi="Arial" w:cs="Arial"/>
          <w:color w:val="000000"/>
        </w:rPr>
        <w:t xml:space="preserve"> że wykonane roboty, użyte materiały i zainstalowane urządzenia posiadają dopuszczenia do obrotu w myśl prawa budowlanego </w:t>
      </w:r>
      <w:r w:rsidRPr="005A4BA6">
        <w:rPr>
          <w:rFonts w:ascii="Arial" w:eastAsia="Times New Roman" w:hAnsi="Arial" w:cs="Arial"/>
          <w:color w:val="000000"/>
        </w:rPr>
        <w:br/>
        <w:t>i pozwalają na prawidłowe użytkowanie obiektu.</w:t>
      </w:r>
    </w:p>
    <w:p w14:paraId="214758DA" w14:textId="0F3BCD92" w:rsidR="005D4BA2" w:rsidRPr="005A4BA6" w:rsidRDefault="005D4BA2" w:rsidP="00E42947">
      <w:pPr>
        <w:numPr>
          <w:ilvl w:val="0"/>
          <w:numId w:val="248"/>
        </w:numPr>
        <w:suppressAutoHyphens/>
        <w:spacing w:after="0"/>
        <w:jc w:val="both"/>
        <w:rPr>
          <w:rFonts w:ascii="Arial" w:eastAsia="Times New Roman" w:hAnsi="Arial" w:cs="Arial"/>
          <w:lang w:eastAsia="pl-PL"/>
        </w:rPr>
      </w:pPr>
      <w:r w:rsidRPr="005A4BA6">
        <w:rPr>
          <w:rFonts w:ascii="Arial" w:eastAsia="Times New Roman" w:hAnsi="Arial" w:cs="Arial"/>
        </w:rPr>
        <w:t>W przypadku ujawnienia się wady w zakresie przedmiotowym objętym gwarancją</w:t>
      </w:r>
      <w:r>
        <w:rPr>
          <w:rFonts w:ascii="Arial" w:eastAsia="Times New Roman" w:hAnsi="Arial" w:cs="Arial"/>
        </w:rPr>
        <w:t xml:space="preserve"> lub rękojmią</w:t>
      </w:r>
      <w:r w:rsidRPr="005A4BA6">
        <w:rPr>
          <w:rFonts w:ascii="Arial" w:eastAsia="Times New Roman" w:hAnsi="Arial" w:cs="Arial"/>
        </w:rPr>
        <w:t xml:space="preserve"> Zamawiający</w:t>
      </w:r>
      <w:r w:rsidRPr="005A4BA6">
        <w:rPr>
          <w:rFonts w:ascii="Arial" w:eastAsia="Times New Roman" w:hAnsi="Arial" w:cs="Arial"/>
          <w:b/>
        </w:rPr>
        <w:t xml:space="preserve"> </w:t>
      </w:r>
      <w:r w:rsidRPr="005A4BA6">
        <w:rPr>
          <w:rFonts w:ascii="Arial" w:eastAsia="Times New Roman" w:hAnsi="Arial" w:cs="Arial"/>
        </w:rPr>
        <w:t xml:space="preserve">dokona zgłoszenia tego faktu Wykonawcy. Zgłoszenie dokonane zostanie telefoniczne, faksem, lub pisemnie – zgodnie z danymi wskazanymi przez Wykonawcę w ust. 9. Wykonawca zobowiązany jest usunąć na własny koszt zgłoszoną wadę w terminie wynikającym </w:t>
      </w:r>
      <w:proofErr w:type="gramStart"/>
      <w:r w:rsidRPr="005A4BA6">
        <w:rPr>
          <w:rFonts w:ascii="Arial" w:eastAsia="Times New Roman" w:hAnsi="Arial" w:cs="Arial"/>
        </w:rPr>
        <w:t>z  ust.</w:t>
      </w:r>
      <w:proofErr w:type="gramEnd"/>
      <w:r w:rsidRPr="005A4BA6">
        <w:rPr>
          <w:rFonts w:ascii="Arial" w:eastAsia="Times New Roman" w:hAnsi="Arial" w:cs="Arial"/>
        </w:rPr>
        <w:t xml:space="preserve"> 13 i ust.14.</w:t>
      </w:r>
    </w:p>
    <w:p w14:paraId="492865F5" w14:textId="77777777" w:rsidR="005D4BA2" w:rsidRPr="005A4BA6" w:rsidRDefault="005D4BA2" w:rsidP="00E42947">
      <w:pPr>
        <w:numPr>
          <w:ilvl w:val="0"/>
          <w:numId w:val="24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rPr>
        <w:lastRenderedPageBreak/>
        <w:t>W przypadku wady uniemożliwiającej dalszą prawidłową eksploatację lub powodującą zagrożenie bezpieczeństwa ludzi lub mienia, wada zostanie usunięta niezwłocznie – nie później niż 3 dni kalendarzowe od daty zawiadomienia.</w:t>
      </w:r>
    </w:p>
    <w:p w14:paraId="2DDC3BC6" w14:textId="77777777" w:rsidR="005D4BA2" w:rsidRPr="005A4BA6" w:rsidRDefault="005D4BA2" w:rsidP="00E42947">
      <w:pPr>
        <w:numPr>
          <w:ilvl w:val="0"/>
          <w:numId w:val="24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14:paraId="74EDF79D" w14:textId="77777777" w:rsidR="005D4BA2" w:rsidRPr="005A4BA6" w:rsidRDefault="005D4BA2" w:rsidP="00E42947">
      <w:pPr>
        <w:numPr>
          <w:ilvl w:val="0"/>
          <w:numId w:val="24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rPr>
        <w:t>W uzasadnionych przypadkach i za zgodą Zamawiającego, na wniosek Wykonawcy może zostać ustalony inny niż wymieniony powyżej termin usunięcia zgłoszonych wad.</w:t>
      </w:r>
    </w:p>
    <w:p w14:paraId="68413652" w14:textId="77777777" w:rsidR="005D4BA2" w:rsidRPr="005A4BA6" w:rsidRDefault="005D4BA2" w:rsidP="00E42947">
      <w:pPr>
        <w:numPr>
          <w:ilvl w:val="0"/>
          <w:numId w:val="24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14:paraId="28CDE466" w14:textId="77777777" w:rsidR="005D4BA2" w:rsidRPr="005A4BA6" w:rsidRDefault="005D4BA2" w:rsidP="00E42947">
      <w:pPr>
        <w:numPr>
          <w:ilvl w:val="0"/>
          <w:numId w:val="24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rPr>
        <w:t xml:space="preserve">W przypadku wymiany rzeczy na nową lub też po dokonaniu istotnych napraw w rzeczy, termin gwarancji </w:t>
      </w:r>
      <w:r>
        <w:rPr>
          <w:rFonts w:ascii="Arial" w:eastAsia="Times New Roman" w:hAnsi="Arial" w:cs="Arial"/>
          <w:color w:val="000000"/>
        </w:rPr>
        <w:t xml:space="preserve">i rękojmi </w:t>
      </w:r>
      <w:r w:rsidRPr="005A4BA6">
        <w:rPr>
          <w:rFonts w:ascii="Arial" w:eastAsia="Times New Roman" w:hAnsi="Arial" w:cs="Arial"/>
          <w:color w:val="000000"/>
        </w:rPr>
        <w:t xml:space="preserve">liczy się na nowo. W innych wypadkach termin gwarancji </w:t>
      </w:r>
      <w:r>
        <w:rPr>
          <w:rFonts w:ascii="Arial" w:eastAsia="Times New Roman" w:hAnsi="Arial" w:cs="Arial"/>
          <w:color w:val="000000"/>
        </w:rPr>
        <w:t xml:space="preserve">i rękojmi </w:t>
      </w:r>
      <w:r w:rsidRPr="005A4BA6">
        <w:rPr>
          <w:rFonts w:ascii="Arial" w:eastAsia="Times New Roman" w:hAnsi="Arial" w:cs="Arial"/>
          <w:color w:val="000000"/>
        </w:rPr>
        <w:t>ulega przedłużeniu o czas, w ciągu którego wskutek wady rzeczy uprawniony nie mógł z niej korzystać.</w:t>
      </w:r>
    </w:p>
    <w:p w14:paraId="7DBFD326" w14:textId="77777777" w:rsidR="005D4BA2" w:rsidRPr="005A4BA6" w:rsidRDefault="005D4BA2" w:rsidP="00E42947">
      <w:pPr>
        <w:numPr>
          <w:ilvl w:val="0"/>
          <w:numId w:val="248"/>
        </w:numPr>
        <w:suppressAutoHyphens/>
        <w:spacing w:after="0"/>
        <w:jc w:val="both"/>
        <w:rPr>
          <w:rFonts w:ascii="Arial" w:eastAsia="Times New Roman" w:hAnsi="Arial" w:cs="Arial"/>
          <w:b/>
          <w:color w:val="000000"/>
          <w:lang w:eastAsia="pl-PL"/>
        </w:rPr>
      </w:pPr>
      <w:r w:rsidRPr="00D77FA7">
        <w:rPr>
          <w:rFonts w:ascii="Arial" w:eastAsia="Times New Roman" w:hAnsi="Arial" w:cs="Arial"/>
          <w:color w:val="000000"/>
        </w:rPr>
        <w:t xml:space="preserve">Fakt skutecznego usunięcia wady każdorazowo wymaga potwierdzenia </w:t>
      </w:r>
      <w:r w:rsidRPr="00D77FA7">
        <w:rPr>
          <w:rFonts w:ascii="Arial" w:eastAsia="Times New Roman" w:hAnsi="Arial" w:cs="Arial"/>
          <w:color w:val="000000"/>
        </w:rPr>
        <w:br/>
        <w:t>na piśmie przez Wykonawcę i Zamawiającego</w:t>
      </w:r>
      <w:r w:rsidRPr="005A4BA6">
        <w:rPr>
          <w:rFonts w:ascii="Arial" w:eastAsia="Times New Roman" w:hAnsi="Arial" w:cs="Arial"/>
          <w:b/>
          <w:color w:val="000000"/>
        </w:rPr>
        <w:t>.</w:t>
      </w:r>
    </w:p>
    <w:p w14:paraId="43145E8D" w14:textId="77777777" w:rsidR="005D4BA2" w:rsidRPr="005A4BA6" w:rsidRDefault="005D4BA2" w:rsidP="00E42947">
      <w:pPr>
        <w:numPr>
          <w:ilvl w:val="0"/>
          <w:numId w:val="248"/>
        </w:numPr>
        <w:suppressAutoHyphens/>
        <w:spacing w:after="0"/>
        <w:jc w:val="both"/>
        <w:rPr>
          <w:rFonts w:ascii="Arial" w:eastAsia="Times New Roman" w:hAnsi="Arial" w:cs="Arial"/>
          <w:lang w:eastAsia="pl-PL"/>
        </w:rPr>
      </w:pPr>
      <w:r w:rsidRPr="005A4BA6">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14:paraId="7F7C29E6" w14:textId="77777777" w:rsidR="005D4BA2" w:rsidRPr="005A4BA6" w:rsidRDefault="005D4BA2" w:rsidP="00E42947">
      <w:pPr>
        <w:numPr>
          <w:ilvl w:val="0"/>
          <w:numId w:val="24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rPr>
        <w:t xml:space="preserve">Jeśli na zainstalowane, w ramach robót budowlanych wykonanych zgodnie </w:t>
      </w:r>
      <w:r w:rsidRPr="005A4BA6">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14:paraId="59606539" w14:textId="77777777" w:rsidR="005D4BA2" w:rsidRPr="005A4BA6" w:rsidRDefault="005D4BA2" w:rsidP="00E42947">
      <w:pPr>
        <w:numPr>
          <w:ilvl w:val="0"/>
          <w:numId w:val="24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rPr>
        <w:t>Gwarancja nie wyłącza, nie ogranicza ani nie zawiesza uprawnień Zamawiającego wynikających z przepisów o rękojmi za wady.</w:t>
      </w:r>
    </w:p>
    <w:p w14:paraId="62182188" w14:textId="77777777" w:rsidR="005D4BA2" w:rsidRPr="005A4BA6" w:rsidRDefault="005D4BA2" w:rsidP="00E42947">
      <w:pPr>
        <w:numPr>
          <w:ilvl w:val="0"/>
          <w:numId w:val="24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rPr>
        <w:t xml:space="preserve">W ostatnim dniu gwarancji przekazaniu podlegają wszelkie dokumenty świadczące </w:t>
      </w:r>
      <w:r w:rsidRPr="005A4BA6">
        <w:rPr>
          <w:rFonts w:ascii="Arial" w:eastAsia="Times New Roman" w:hAnsi="Arial" w:cs="Arial"/>
          <w:color w:val="000000"/>
        </w:rPr>
        <w:br/>
        <w:t>o realizacji przez Wykonawcę ww. czynności obsługowych i serwisowych.</w:t>
      </w:r>
    </w:p>
    <w:p w14:paraId="52CB58D7" w14:textId="77777777" w:rsidR="005D4BA2" w:rsidRPr="005A4BA6" w:rsidRDefault="005D4BA2" w:rsidP="00E42947">
      <w:pPr>
        <w:numPr>
          <w:ilvl w:val="0"/>
          <w:numId w:val="248"/>
        </w:numPr>
        <w:suppressAutoHyphens/>
        <w:spacing w:after="0"/>
        <w:jc w:val="both"/>
        <w:rPr>
          <w:rFonts w:ascii="Arial" w:eastAsia="Times New Roman" w:hAnsi="Arial" w:cs="Arial"/>
          <w:color w:val="000000"/>
          <w:sz w:val="20"/>
          <w:szCs w:val="20"/>
          <w:lang w:eastAsia="pl-PL"/>
        </w:rPr>
      </w:pPr>
      <w:r w:rsidRPr="005A4BA6">
        <w:rPr>
          <w:rFonts w:ascii="Arial" w:eastAsia="Times New Roman" w:hAnsi="Arial" w:cs="Arial"/>
          <w:color w:val="000000"/>
          <w:lang w:eastAsia="pl-PL"/>
        </w:rPr>
        <w:t>Na wyroby objęte gwarancją producenta Wykonawca przedłoży w dniu odbioru robót dokumenty potwierdzające gwarancję producenta na okres wynikający z dokumentów gwarancyjnych.</w:t>
      </w:r>
    </w:p>
    <w:p w14:paraId="5E1C024D" w14:textId="77777777" w:rsidR="005D4BA2" w:rsidRPr="005A4BA6" w:rsidRDefault="005D4BA2" w:rsidP="00E42947">
      <w:pPr>
        <w:numPr>
          <w:ilvl w:val="0"/>
          <w:numId w:val="248"/>
        </w:numPr>
        <w:suppressAutoHyphens/>
        <w:spacing w:after="0"/>
        <w:jc w:val="both"/>
        <w:rPr>
          <w:rFonts w:ascii="Arial" w:eastAsia="Times New Roman" w:hAnsi="Arial" w:cs="Arial"/>
          <w:color w:val="000000"/>
          <w:lang w:eastAsia="pl-PL"/>
        </w:rPr>
      </w:pPr>
      <w:r w:rsidRPr="005A4BA6">
        <w:rPr>
          <w:rFonts w:ascii="Arial" w:eastAsia="Calibri" w:hAnsi="Arial" w:cs="Arial"/>
          <w:color w:val="000000"/>
        </w:rPr>
        <w:t xml:space="preserve">Wykonawca zapewni bezpłatny serwis gwarancyjny zamontowanych urządzeń </w:t>
      </w:r>
      <w:r w:rsidRPr="005A4BA6">
        <w:rPr>
          <w:rFonts w:ascii="Arial" w:eastAsia="Calibri" w:hAnsi="Arial" w:cs="Arial"/>
          <w:color w:val="000000"/>
        </w:rPr>
        <w:br/>
        <w:t>w okresie gwarancji.</w:t>
      </w:r>
    </w:p>
    <w:p w14:paraId="739127C6" w14:textId="77777777" w:rsidR="005D4BA2" w:rsidRPr="005A4BA6" w:rsidRDefault="005D4BA2" w:rsidP="00E42947">
      <w:pPr>
        <w:numPr>
          <w:ilvl w:val="0"/>
          <w:numId w:val="248"/>
        </w:numPr>
        <w:suppressAutoHyphens/>
        <w:spacing w:after="0"/>
        <w:jc w:val="both"/>
        <w:rPr>
          <w:rFonts w:ascii="Arial" w:eastAsia="Times New Roman" w:hAnsi="Arial" w:cs="Arial"/>
          <w:color w:val="000000"/>
          <w:lang w:eastAsia="pl-PL"/>
        </w:rPr>
      </w:pPr>
      <w:r w:rsidRPr="005A4BA6">
        <w:rPr>
          <w:rFonts w:ascii="Arial" w:eastAsia="Calibri" w:hAnsi="Arial" w:cs="Arial"/>
          <w:color w:val="000000"/>
        </w:rPr>
        <w:t xml:space="preserve">Uprawnienia z tytułu gwarancji dotyczące urządzeń i materiałów będą realizowane </w:t>
      </w:r>
      <w:r w:rsidRPr="005A4BA6">
        <w:rPr>
          <w:rFonts w:ascii="Arial" w:eastAsia="Calibri" w:hAnsi="Arial" w:cs="Arial"/>
          <w:color w:val="000000"/>
        </w:rPr>
        <w:br/>
        <w:t xml:space="preserve">w miejscu ich montażu. W przypadku konieczności ich transportu będzie </w:t>
      </w:r>
      <w:r w:rsidRPr="005A4BA6">
        <w:rPr>
          <w:rFonts w:ascii="Arial" w:eastAsia="Calibri" w:hAnsi="Arial" w:cs="Arial"/>
          <w:color w:val="000000"/>
        </w:rPr>
        <w:br/>
        <w:t>się to odbywało staraniem i na koszt Wykonawcy.</w:t>
      </w:r>
    </w:p>
    <w:p w14:paraId="22AFD509" w14:textId="77777777" w:rsidR="005D4BA2" w:rsidRDefault="005D4BA2" w:rsidP="00E42947">
      <w:pPr>
        <w:numPr>
          <w:ilvl w:val="0"/>
          <w:numId w:val="24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Zamawiający może dochodzić roszczeń z tytułu gwarancji jakości oraz rękojmi za wady także po terminie upływie ich terminu, jeżeli zgłosił wadę w przedmiocie Umowy przed upływem tego terminu.</w:t>
      </w:r>
    </w:p>
    <w:p w14:paraId="4E8C88B8" w14:textId="77777777" w:rsidR="005D4BA2" w:rsidRPr="005A4BA6" w:rsidRDefault="005D4BA2" w:rsidP="005D4BA2">
      <w:pPr>
        <w:spacing w:after="0"/>
        <w:jc w:val="center"/>
        <w:rPr>
          <w:rFonts w:ascii="Arial" w:eastAsia="Times New Roman" w:hAnsi="Arial" w:cs="Arial"/>
          <w:b/>
          <w:color w:val="000000"/>
          <w:lang w:eastAsia="pl-PL"/>
        </w:rPr>
      </w:pPr>
    </w:p>
    <w:p w14:paraId="0065DB81" w14:textId="77777777" w:rsidR="005D4BA2" w:rsidRPr="005A4BA6" w:rsidRDefault="005D4BA2" w:rsidP="005D4BA2">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15</w:t>
      </w:r>
    </w:p>
    <w:p w14:paraId="5EA2A37A" w14:textId="0BF4B5AF" w:rsidR="005D4BA2" w:rsidRDefault="005D4BA2" w:rsidP="005D4BA2">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Odpady</w:t>
      </w:r>
    </w:p>
    <w:p w14:paraId="45EAAFD9" w14:textId="77777777" w:rsidR="007871BC" w:rsidRPr="005A4BA6" w:rsidRDefault="007871BC" w:rsidP="005D4BA2">
      <w:pPr>
        <w:spacing w:after="0"/>
        <w:jc w:val="center"/>
        <w:rPr>
          <w:rFonts w:ascii="Arial" w:eastAsia="Times New Roman" w:hAnsi="Arial" w:cs="Arial"/>
          <w:b/>
          <w:color w:val="000000"/>
          <w:lang w:eastAsia="pl-PL"/>
        </w:rPr>
      </w:pPr>
    </w:p>
    <w:p w14:paraId="20666155" w14:textId="77777777" w:rsidR="005D4BA2" w:rsidRPr="005A4BA6" w:rsidRDefault="005D4BA2" w:rsidP="00E42947">
      <w:pPr>
        <w:numPr>
          <w:ilvl w:val="0"/>
          <w:numId w:val="249"/>
        </w:numPr>
        <w:suppressAutoHyphens/>
        <w:spacing w:after="0"/>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jako wytwórca odpadów zobowiązany jest do przestrzegania przepisów ustawy z dnia 14 grudnia 2012 roku o odpadach.  (Dz.U.</w:t>
      </w:r>
      <w:r>
        <w:rPr>
          <w:rFonts w:ascii="Arial" w:eastAsia="Times New Roman" w:hAnsi="Arial" w:cs="Arial"/>
          <w:color w:val="000000"/>
          <w:lang w:eastAsia="ar-SA"/>
        </w:rPr>
        <w:t xml:space="preserve"> z </w:t>
      </w:r>
      <w:r w:rsidRPr="005A4BA6">
        <w:rPr>
          <w:rFonts w:ascii="Arial" w:eastAsia="Times New Roman" w:hAnsi="Arial" w:cs="Arial"/>
          <w:color w:val="000000"/>
          <w:lang w:eastAsia="ar-SA"/>
        </w:rPr>
        <w:t>202</w:t>
      </w:r>
      <w:r>
        <w:rPr>
          <w:rFonts w:ascii="Arial" w:eastAsia="Times New Roman" w:hAnsi="Arial" w:cs="Arial"/>
          <w:color w:val="000000"/>
          <w:lang w:eastAsia="ar-SA"/>
        </w:rPr>
        <w:t>1 r</w:t>
      </w:r>
      <w:r w:rsidRPr="005A4BA6">
        <w:rPr>
          <w:rFonts w:ascii="Arial" w:eastAsia="Times New Roman" w:hAnsi="Arial" w:cs="Arial"/>
          <w:color w:val="000000"/>
          <w:lang w:eastAsia="ar-SA"/>
        </w:rPr>
        <w:t>.</w:t>
      </w:r>
      <w:r>
        <w:rPr>
          <w:rFonts w:ascii="Arial" w:eastAsia="Times New Roman" w:hAnsi="Arial" w:cs="Arial"/>
          <w:color w:val="000000"/>
          <w:lang w:eastAsia="ar-SA"/>
        </w:rPr>
        <w:t xml:space="preserve"> poz. </w:t>
      </w:r>
      <w:r w:rsidRPr="005A4BA6">
        <w:rPr>
          <w:rFonts w:ascii="Arial" w:eastAsia="Times New Roman" w:hAnsi="Arial" w:cs="Arial"/>
          <w:color w:val="000000"/>
          <w:lang w:eastAsia="ar-SA"/>
        </w:rPr>
        <w:t>7</w:t>
      </w:r>
      <w:r>
        <w:rPr>
          <w:rFonts w:ascii="Arial" w:eastAsia="Times New Roman" w:hAnsi="Arial" w:cs="Arial"/>
          <w:color w:val="000000"/>
          <w:lang w:eastAsia="ar-SA"/>
        </w:rPr>
        <w:t xml:space="preserve">79 </w:t>
      </w:r>
      <w:proofErr w:type="spellStart"/>
      <w:r>
        <w:rPr>
          <w:rFonts w:ascii="Arial" w:eastAsia="Times New Roman" w:hAnsi="Arial" w:cs="Arial"/>
          <w:color w:val="000000"/>
          <w:lang w:eastAsia="ar-SA"/>
        </w:rPr>
        <w:t>t.j</w:t>
      </w:r>
      <w:proofErr w:type="spellEnd"/>
      <w:r>
        <w:rPr>
          <w:rFonts w:ascii="Arial" w:eastAsia="Times New Roman" w:hAnsi="Arial" w:cs="Arial"/>
          <w:color w:val="000000"/>
          <w:lang w:eastAsia="ar-SA"/>
        </w:rPr>
        <w:t>.</w:t>
      </w:r>
      <w:r w:rsidRPr="005A4BA6">
        <w:rPr>
          <w:rFonts w:ascii="Arial" w:eastAsia="Times New Roman" w:hAnsi="Arial" w:cs="Arial"/>
          <w:color w:val="000000"/>
          <w:lang w:eastAsia="pl-PL"/>
        </w:rPr>
        <w:t>).</w:t>
      </w:r>
    </w:p>
    <w:p w14:paraId="12B0ABDC" w14:textId="77777777" w:rsidR="005D4BA2" w:rsidRPr="005A4BA6" w:rsidRDefault="005D4BA2" w:rsidP="00E42947">
      <w:pPr>
        <w:numPr>
          <w:ilvl w:val="0"/>
          <w:numId w:val="249"/>
        </w:numPr>
        <w:suppressAutoHyphens/>
        <w:spacing w:after="0"/>
        <w:jc w:val="both"/>
        <w:rPr>
          <w:rFonts w:ascii="Arial" w:eastAsia="Times New Roman" w:hAnsi="Arial" w:cs="Arial"/>
          <w:color w:val="000000"/>
          <w:lang w:eastAsia="ar-SA"/>
        </w:rPr>
      </w:pPr>
      <w:r w:rsidRPr="005A4BA6">
        <w:rPr>
          <w:rFonts w:ascii="Arial" w:eastAsia="Times New Roman" w:hAnsi="Arial" w:cs="Arial"/>
          <w:color w:val="000000"/>
          <w:lang w:eastAsia="pl-PL"/>
        </w:rPr>
        <w:t xml:space="preserve">Materiały pochodzące z rozbiórki, stanowią odpady w rozumieniu ustawy z dnia </w:t>
      </w:r>
      <w:r w:rsidRPr="005A4BA6">
        <w:rPr>
          <w:rFonts w:ascii="Arial" w:eastAsia="Times New Roman" w:hAnsi="Arial" w:cs="Arial"/>
          <w:color w:val="000000"/>
          <w:lang w:eastAsia="pl-PL"/>
        </w:rPr>
        <w:br/>
      </w:r>
      <w:r w:rsidRPr="005A4BA6">
        <w:rPr>
          <w:rFonts w:ascii="Arial" w:eastAsia="Times New Roman" w:hAnsi="Arial" w:cs="Arial"/>
          <w:color w:val="000000"/>
          <w:sz w:val="20"/>
          <w:szCs w:val="20"/>
          <w:lang w:eastAsia="ar-SA"/>
        </w:rPr>
        <w:t xml:space="preserve">14 </w:t>
      </w:r>
      <w:r w:rsidRPr="005A4BA6">
        <w:rPr>
          <w:rFonts w:ascii="Arial" w:eastAsia="Times New Roman" w:hAnsi="Arial" w:cs="Arial"/>
          <w:color w:val="000000"/>
          <w:lang w:eastAsia="ar-SA"/>
        </w:rPr>
        <w:t>grudnia 2012</w:t>
      </w:r>
      <w:r w:rsidRPr="005A4BA6">
        <w:rPr>
          <w:rFonts w:ascii="Arial" w:eastAsia="Times New Roman" w:hAnsi="Arial" w:cs="Arial"/>
          <w:color w:val="000000"/>
          <w:lang w:eastAsia="pl-PL"/>
        </w:rPr>
        <w:t xml:space="preserve"> r. o odpadach. W przypadku, gdy materiały z rozbiórki nie nadają się do ponownego użycia Wykonawca przekaże je do utylizacji (unieszkodliwienia) na własny koszt </w:t>
      </w:r>
      <w:r w:rsidRPr="005A4BA6">
        <w:rPr>
          <w:rFonts w:ascii="Arial" w:eastAsia="Times New Roman" w:hAnsi="Arial" w:cs="Arial"/>
          <w:color w:val="000000"/>
          <w:lang w:eastAsia="ar-SA"/>
        </w:rPr>
        <w:t>z wyłączeniem materiałów lub urządzeń pochodzenia metalowego, które po demontażu zostaną posegregowane i protokolarnie przekazane do magazynu Sekcji Obsługi Infrastruktury w Zamościu za potwierdzeniem przedstawiciela Zamawiającego.</w:t>
      </w:r>
    </w:p>
    <w:p w14:paraId="1EBDD052" w14:textId="77777777" w:rsidR="005D4BA2" w:rsidRPr="005A4BA6" w:rsidRDefault="005D4BA2" w:rsidP="00E42947">
      <w:pPr>
        <w:numPr>
          <w:ilvl w:val="0"/>
          <w:numId w:val="249"/>
        </w:numPr>
        <w:suppressAutoHyphens/>
        <w:spacing w:after="0"/>
        <w:jc w:val="both"/>
        <w:rPr>
          <w:rFonts w:ascii="Arial" w:eastAsia="Times New Roman" w:hAnsi="Arial" w:cs="Arial"/>
          <w:color w:val="000000"/>
          <w:lang w:eastAsia="ar-SA"/>
        </w:rPr>
      </w:pPr>
      <w:r w:rsidRPr="005A4BA6">
        <w:rPr>
          <w:rFonts w:ascii="Arial" w:eastAsia="Times New Roman" w:hAnsi="Arial" w:cs="Arial"/>
          <w:color w:val="000000"/>
          <w:lang w:eastAsia="ar-SA"/>
        </w:rPr>
        <w:t>W celu utrzymania porządku na placu budowy i terenie zewnętrznym, na którym składuje materiały budowlane i odpady, Wykonawca zabezpieczy budowę w pojemniki lub sprzęt potrzebny do składowania powstałych odpadów i gruzu oraz zapewni systematyczne ich usuwanie.</w:t>
      </w:r>
    </w:p>
    <w:p w14:paraId="72ED9282" w14:textId="77777777" w:rsidR="005D4BA2" w:rsidRPr="005A4BA6" w:rsidRDefault="005D4BA2" w:rsidP="00E42947">
      <w:pPr>
        <w:numPr>
          <w:ilvl w:val="0"/>
          <w:numId w:val="249"/>
        </w:numPr>
        <w:suppressAutoHyphens/>
        <w:spacing w:after="0"/>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14:paraId="1F1A7253" w14:textId="77777777" w:rsidR="005D4BA2" w:rsidRPr="005A4BA6" w:rsidRDefault="005D4BA2" w:rsidP="00E42947">
      <w:pPr>
        <w:numPr>
          <w:ilvl w:val="0"/>
          <w:numId w:val="249"/>
        </w:numPr>
        <w:suppressAutoHyphens/>
        <w:spacing w:after="0"/>
        <w:jc w:val="both"/>
        <w:rPr>
          <w:rFonts w:ascii="Arial" w:eastAsia="Times New Roman" w:hAnsi="Arial" w:cs="Arial"/>
          <w:color w:val="000000"/>
          <w:lang w:eastAsia="ar-SA"/>
        </w:rPr>
      </w:pPr>
      <w:r w:rsidRPr="005A4BA6">
        <w:rPr>
          <w:rFonts w:ascii="Arial" w:eastAsia="Times New Roman" w:hAnsi="Arial" w:cs="Arial"/>
          <w:color w:val="000000"/>
          <w:lang w:eastAsia="ar-SA"/>
        </w:rPr>
        <w:t>Wykonawca podejmie wszelkie dostępne środki w celu zabezpieczenia terenu placu budowy, dróg prowadzących do placu budowy przed zniszczeniem spowodowanym jego środkami transportowymi.</w:t>
      </w:r>
    </w:p>
    <w:p w14:paraId="54A09F9C" w14:textId="77777777" w:rsidR="005D4BA2" w:rsidRPr="005A4BA6" w:rsidRDefault="005D4BA2" w:rsidP="00E42947">
      <w:pPr>
        <w:numPr>
          <w:ilvl w:val="0"/>
          <w:numId w:val="249"/>
        </w:numPr>
        <w:suppressAutoHyphens/>
        <w:spacing w:after="0"/>
        <w:jc w:val="both"/>
        <w:rPr>
          <w:rFonts w:ascii="Arial" w:eastAsia="Times New Roman" w:hAnsi="Arial" w:cs="Arial"/>
          <w:color w:val="000000"/>
          <w:lang w:eastAsia="ar-SA"/>
        </w:rPr>
      </w:pPr>
      <w:r w:rsidRPr="005A4BA6">
        <w:rPr>
          <w:rFonts w:ascii="Arial" w:eastAsia="Times New Roman" w:hAnsi="Arial" w:cs="Arial"/>
          <w:color w:val="000000"/>
          <w:lang w:eastAsia="ar-SA"/>
        </w:rPr>
        <w:t>W przypadku uszkodzenia lub zniszczenia mienia Zamawiającego z winy Wykonawcy elementów wskazanych w ust</w:t>
      </w:r>
      <w:r>
        <w:rPr>
          <w:rFonts w:ascii="Arial" w:eastAsia="Times New Roman" w:hAnsi="Arial" w:cs="Arial"/>
          <w:color w:val="000000"/>
          <w:lang w:eastAsia="ar-SA"/>
        </w:rPr>
        <w:t>.</w:t>
      </w:r>
      <w:r w:rsidRPr="005A4BA6">
        <w:rPr>
          <w:rFonts w:ascii="Arial" w:eastAsia="Times New Roman" w:hAnsi="Arial" w:cs="Arial"/>
          <w:color w:val="000000"/>
          <w:lang w:eastAsia="ar-SA"/>
        </w:rPr>
        <w:t xml:space="preserve"> 4 i 5 Wykonawca zobowiązany jest do przywrócenia stanu przed zniszczeniem lub uszkodzeniem na własny koszt.</w:t>
      </w:r>
    </w:p>
    <w:p w14:paraId="31180C20" w14:textId="77777777" w:rsidR="005D4BA2" w:rsidRPr="005A4BA6" w:rsidRDefault="005D4BA2" w:rsidP="00E42947">
      <w:pPr>
        <w:numPr>
          <w:ilvl w:val="0"/>
          <w:numId w:val="249"/>
        </w:numPr>
        <w:suppressAutoHyphens/>
        <w:spacing w:after="0"/>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zobowiązuje się na swój koszt strzec mienia znajdującego się na terenie budowy, zapewnić warunki bezpieczeństwa osobom przebywającym na terenie budowy.</w:t>
      </w:r>
    </w:p>
    <w:p w14:paraId="0295E30C" w14:textId="754A8860" w:rsidR="005D4BA2" w:rsidRPr="005A4BA6" w:rsidRDefault="005D4BA2" w:rsidP="00E42947">
      <w:pPr>
        <w:numPr>
          <w:ilvl w:val="0"/>
          <w:numId w:val="249"/>
        </w:numPr>
        <w:suppressAutoHyphens/>
        <w:spacing w:after="0"/>
        <w:jc w:val="both"/>
        <w:rPr>
          <w:rFonts w:ascii="Arial" w:eastAsia="Times New Roman" w:hAnsi="Arial" w:cs="Arial"/>
          <w:color w:val="000000"/>
          <w:lang w:eastAsia="ar-SA"/>
        </w:rPr>
      </w:pPr>
      <w:r w:rsidRPr="005A4BA6">
        <w:rPr>
          <w:rFonts w:ascii="Arial" w:eastAsia="Times New Roman" w:hAnsi="Arial" w:cs="Arial"/>
          <w:color w:val="000000"/>
          <w:lang w:eastAsia="ar-SA"/>
        </w:rPr>
        <w:t>Wykonawca ma obowiązek w czasie realizacji Umowy utrzymywać porządek na terenie prowadzenia robót budowlanych i zaplecza budowy, przestrzegać przepisów bhp i ppoż.</w:t>
      </w:r>
    </w:p>
    <w:p w14:paraId="4B33F869" w14:textId="77777777" w:rsidR="005D4BA2" w:rsidRPr="005A4BA6" w:rsidRDefault="005D4BA2" w:rsidP="00E42947">
      <w:pPr>
        <w:numPr>
          <w:ilvl w:val="0"/>
          <w:numId w:val="249"/>
        </w:numPr>
        <w:suppressAutoHyphens/>
        <w:spacing w:after="0"/>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jest odpowiedzialny za ochronę środowiska na placu budowy i w jego otoczeniu.</w:t>
      </w:r>
    </w:p>
    <w:p w14:paraId="23CD9EB4" w14:textId="77777777" w:rsidR="005D4BA2" w:rsidRPr="005A4BA6" w:rsidRDefault="005D4BA2" w:rsidP="00E42947">
      <w:pPr>
        <w:numPr>
          <w:ilvl w:val="0"/>
          <w:numId w:val="249"/>
        </w:numPr>
        <w:suppressAutoHyphens/>
        <w:spacing w:after="0"/>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zobowiązany jest do likwidacji zaplecza budowy i uporządkowania terenu budowy na dzień odbioru końcowego.</w:t>
      </w:r>
    </w:p>
    <w:p w14:paraId="224E1F9B" w14:textId="77777777" w:rsidR="005D4BA2" w:rsidRPr="005A4BA6" w:rsidRDefault="005D4BA2" w:rsidP="005D4BA2">
      <w:pPr>
        <w:suppressAutoHyphens/>
        <w:autoSpaceDE w:val="0"/>
        <w:autoSpaceDN w:val="0"/>
        <w:adjustRightInd w:val="0"/>
        <w:spacing w:after="0"/>
        <w:ind w:left="426"/>
        <w:contextualSpacing/>
        <w:rPr>
          <w:rFonts w:ascii="Arial" w:eastAsia="Times New Roman" w:hAnsi="Arial" w:cs="Arial"/>
          <w:color w:val="000000"/>
          <w:lang w:eastAsia="ar-SA"/>
        </w:rPr>
      </w:pPr>
    </w:p>
    <w:p w14:paraId="2A1F4A56" w14:textId="77777777" w:rsidR="005D4BA2" w:rsidRPr="005A4BA6" w:rsidRDefault="005D4BA2" w:rsidP="005D4BA2">
      <w:pPr>
        <w:suppressAutoHyphens/>
        <w:spacing w:after="0"/>
        <w:jc w:val="both"/>
        <w:rPr>
          <w:rFonts w:ascii="Arial" w:eastAsia="Times New Roman" w:hAnsi="Arial" w:cs="Arial"/>
          <w:color w:val="FF0000"/>
          <w:lang w:eastAsia="pl-PL"/>
        </w:rPr>
      </w:pPr>
    </w:p>
    <w:p w14:paraId="0D739498" w14:textId="77777777" w:rsidR="005D4BA2" w:rsidRPr="005A4BA6" w:rsidRDefault="005D4BA2" w:rsidP="005D4BA2">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16</w:t>
      </w:r>
    </w:p>
    <w:p w14:paraId="26184C69" w14:textId="317ADF91" w:rsidR="005D4BA2" w:rsidRDefault="005D4BA2" w:rsidP="005D4BA2">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Odstąpienie od Umowy</w:t>
      </w:r>
    </w:p>
    <w:p w14:paraId="51DF79C4" w14:textId="77777777" w:rsidR="007871BC" w:rsidRPr="005A4BA6" w:rsidRDefault="007871BC" w:rsidP="005D4BA2">
      <w:pPr>
        <w:spacing w:after="0"/>
        <w:jc w:val="center"/>
        <w:rPr>
          <w:rFonts w:ascii="Arial" w:eastAsia="Times New Roman" w:hAnsi="Arial" w:cs="Arial"/>
          <w:b/>
          <w:color w:val="000000"/>
          <w:lang w:eastAsia="pl-PL"/>
        </w:rPr>
      </w:pPr>
    </w:p>
    <w:p w14:paraId="0D380CAC" w14:textId="77777777" w:rsidR="005D4BA2" w:rsidRPr="005A4BA6" w:rsidRDefault="005D4BA2" w:rsidP="00E42947">
      <w:pPr>
        <w:numPr>
          <w:ilvl w:val="0"/>
          <w:numId w:val="25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odstąpić od Umowy:</w:t>
      </w:r>
    </w:p>
    <w:p w14:paraId="3A4AE2A0" w14:textId="27C9C549" w:rsidR="005D4BA2" w:rsidRPr="00560CCE" w:rsidRDefault="005D4BA2" w:rsidP="00E42947">
      <w:pPr>
        <w:pStyle w:val="Akapitzlist"/>
        <w:numPr>
          <w:ilvl w:val="0"/>
          <w:numId w:val="251"/>
        </w:numPr>
        <w:spacing w:after="0"/>
        <w:jc w:val="both"/>
        <w:rPr>
          <w:rFonts w:ascii="Arial" w:eastAsia="Times New Roman" w:hAnsi="Arial" w:cs="Arial"/>
          <w:color w:val="000000"/>
          <w:lang w:eastAsia="pl-PL"/>
        </w:rPr>
      </w:pPr>
      <w:r w:rsidRPr="00560CCE">
        <w:rPr>
          <w:rFonts w:ascii="Arial" w:eastAsia="Times New Roman" w:hAnsi="Arial" w:cs="Arial"/>
          <w:color w:val="000000"/>
          <w:lang w:eastAsia="pl-PL"/>
        </w:rPr>
        <w:t xml:space="preserve">w terminie 30 dni od dnia powzięcia wiadomości o zaistnieniu istotnej zmiany okoliczności powodującej, że wykonanie Umowy nie leży w interesie publicznym, czego nie można było przewidzieć w chwili </w:t>
      </w:r>
      <w:r w:rsidRPr="00560CCE">
        <w:rPr>
          <w:rFonts w:ascii="Arial" w:eastAsia="Times New Roman" w:hAnsi="Arial" w:cs="Arial"/>
          <w:color w:val="000000"/>
          <w:lang w:eastAsia="pl-PL"/>
        </w:rPr>
        <w:lastRenderedPageBreak/>
        <w:t>zawarcia Umowy, lub dalsze wykonywanie Umowy może zagrozić podstawowemu interesowi bezpieczeństwa państwa lub bezpieczeństwu publicznemu;</w:t>
      </w:r>
    </w:p>
    <w:p w14:paraId="65E4DA2E" w14:textId="21363C13" w:rsidR="005D4BA2" w:rsidRPr="005A4BA6" w:rsidRDefault="005D4BA2" w:rsidP="00E42947">
      <w:pPr>
        <w:pStyle w:val="Akapitzlist"/>
        <w:numPr>
          <w:ilvl w:val="0"/>
          <w:numId w:val="251"/>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jeżeli zachodzi co najmniej jedna z następujących okoliczności:</w:t>
      </w:r>
    </w:p>
    <w:p w14:paraId="1793108C" w14:textId="0C350474" w:rsidR="005D4BA2" w:rsidRPr="00560CCE" w:rsidRDefault="005D4BA2" w:rsidP="00E42947">
      <w:pPr>
        <w:pStyle w:val="Akapitzlist"/>
        <w:numPr>
          <w:ilvl w:val="0"/>
          <w:numId w:val="252"/>
        </w:numPr>
        <w:spacing w:after="0"/>
        <w:jc w:val="both"/>
        <w:rPr>
          <w:rFonts w:ascii="Arial" w:eastAsia="Times New Roman" w:hAnsi="Arial" w:cs="Arial"/>
          <w:color w:val="000000"/>
          <w:lang w:eastAsia="pl-PL"/>
        </w:rPr>
      </w:pPr>
      <w:r w:rsidRPr="00560CCE">
        <w:rPr>
          <w:rFonts w:ascii="Arial" w:eastAsia="Times New Roman" w:hAnsi="Arial" w:cs="Arial"/>
          <w:color w:val="000000"/>
          <w:lang w:eastAsia="pl-PL"/>
        </w:rPr>
        <w:t>dokonano zmiany Umowy z naruszeniem art. 454 i art. 455 ustawy Pzp,</w:t>
      </w:r>
    </w:p>
    <w:p w14:paraId="7FEE8BAB" w14:textId="2BB4083E" w:rsidR="005D4BA2" w:rsidRPr="005A4BA6" w:rsidRDefault="005D4BA2" w:rsidP="00E42947">
      <w:pPr>
        <w:pStyle w:val="Akapitzlist"/>
        <w:numPr>
          <w:ilvl w:val="0"/>
          <w:numId w:val="252"/>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Wykonawca w chwili zawarcia Umowy podlegał wykluczeniu na podstawie art. 108 ustawy Pzp,</w:t>
      </w:r>
    </w:p>
    <w:p w14:paraId="7D7123E4" w14:textId="02395E3C" w:rsidR="005D4BA2" w:rsidRPr="005A4BA6" w:rsidRDefault="005D4BA2" w:rsidP="00E42947">
      <w:pPr>
        <w:pStyle w:val="Akapitzlist"/>
        <w:numPr>
          <w:ilvl w:val="0"/>
          <w:numId w:val="252"/>
        </w:num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87ADCEF" w14:textId="468B8AE6" w:rsidR="005D4BA2" w:rsidRPr="005A4BA6" w:rsidRDefault="005D4BA2" w:rsidP="00E42947">
      <w:pPr>
        <w:numPr>
          <w:ilvl w:val="0"/>
          <w:numId w:val="25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 pkt 2 lit. a, Zamawiający odstępuje od Umowy w części, której zmiana dotyczy.</w:t>
      </w:r>
    </w:p>
    <w:p w14:paraId="1C7AA773" w14:textId="5C10DC5E" w:rsidR="005D4BA2" w:rsidRPr="005A4BA6" w:rsidRDefault="005D4BA2" w:rsidP="00E42947">
      <w:pPr>
        <w:numPr>
          <w:ilvl w:val="0"/>
          <w:numId w:val="25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przypadkach, o których mowa w ust. 1, </w:t>
      </w:r>
      <w:r>
        <w:rPr>
          <w:rFonts w:ascii="Arial" w:eastAsia="Times New Roman" w:hAnsi="Arial" w:cs="Arial"/>
          <w:color w:val="000000"/>
          <w:lang w:eastAsia="pl-PL"/>
        </w:rPr>
        <w:t>W</w:t>
      </w:r>
      <w:r w:rsidRPr="005A4BA6">
        <w:rPr>
          <w:rFonts w:ascii="Arial" w:eastAsia="Times New Roman" w:hAnsi="Arial" w:cs="Arial"/>
          <w:color w:val="000000"/>
          <w:lang w:eastAsia="pl-PL"/>
        </w:rPr>
        <w:t>ykonawca może żądać wyłącznie wynagrodzenia należnego z tytułu wykonania części Umowy.</w:t>
      </w:r>
    </w:p>
    <w:p w14:paraId="2876AC8A" w14:textId="2DA5D863" w:rsidR="005D4BA2" w:rsidRPr="005A4BA6" w:rsidRDefault="005D4BA2" w:rsidP="00E42947">
      <w:pPr>
        <w:numPr>
          <w:ilvl w:val="0"/>
          <w:numId w:val="25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oprócz przypadków określonych w ust. 1 oraz przypadków</w:t>
      </w:r>
      <w:r>
        <w:rPr>
          <w:rFonts w:ascii="Arial" w:eastAsia="Times New Roman" w:hAnsi="Arial" w:cs="Arial"/>
          <w:color w:val="000000"/>
          <w:lang w:eastAsia="pl-PL"/>
        </w:rPr>
        <w:t xml:space="preserve"> wymienionych w </w:t>
      </w:r>
      <w:r w:rsidRPr="005A4BA6">
        <w:rPr>
          <w:rFonts w:ascii="Arial" w:eastAsia="Times New Roman" w:hAnsi="Arial" w:cs="Arial"/>
          <w:color w:val="000000"/>
          <w:lang w:eastAsia="pl-PL"/>
        </w:rPr>
        <w:t>kod</w:t>
      </w:r>
      <w:r>
        <w:rPr>
          <w:rFonts w:ascii="Arial" w:eastAsia="Times New Roman" w:hAnsi="Arial" w:cs="Arial"/>
          <w:color w:val="000000"/>
          <w:lang w:eastAsia="pl-PL"/>
        </w:rPr>
        <w:t xml:space="preserve">eksie </w:t>
      </w:r>
      <w:r w:rsidRPr="005A4BA6">
        <w:rPr>
          <w:rFonts w:ascii="Arial" w:eastAsia="Times New Roman" w:hAnsi="Arial" w:cs="Arial"/>
          <w:color w:val="000000"/>
          <w:lang w:eastAsia="pl-PL"/>
        </w:rPr>
        <w:t>cywiln</w:t>
      </w:r>
      <w:r>
        <w:rPr>
          <w:rFonts w:ascii="Arial" w:eastAsia="Times New Roman" w:hAnsi="Arial" w:cs="Arial"/>
          <w:color w:val="000000"/>
          <w:lang w:eastAsia="pl-PL"/>
        </w:rPr>
        <w:t>ym</w:t>
      </w:r>
      <w:r w:rsidRPr="005A4BA6">
        <w:rPr>
          <w:rFonts w:ascii="Arial" w:eastAsia="Times New Roman" w:hAnsi="Arial" w:cs="Arial"/>
          <w:color w:val="000000"/>
          <w:lang w:eastAsia="pl-PL"/>
        </w:rPr>
        <w:t>, Zamawiającemu przysługuje prawo odstąpienia od Umowy w całości albo w części w następujących przypadkach:</w:t>
      </w:r>
    </w:p>
    <w:p w14:paraId="6BC5E1BA" w14:textId="77777777" w:rsidR="005D4BA2" w:rsidRPr="005A4BA6" w:rsidRDefault="005D4BA2" w:rsidP="00E42947">
      <w:pPr>
        <w:numPr>
          <w:ilvl w:val="0"/>
          <w:numId w:val="25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2171943C" w14:textId="77777777" w:rsidR="005D4BA2" w:rsidRPr="005A4BA6" w:rsidRDefault="005D4BA2" w:rsidP="00E42947">
      <w:pPr>
        <w:numPr>
          <w:ilvl w:val="0"/>
          <w:numId w:val="25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bez uzasadnionych przyczyn nie rozpoczął robót w ciągu 21 dni kalendarzowych od dnia przekazania terenu pod roboty i nie rozpoczyna ich pomimo wezwania Zamawiającego,</w:t>
      </w:r>
    </w:p>
    <w:p w14:paraId="1D50786C" w14:textId="77777777" w:rsidR="005D4BA2" w:rsidRPr="005A4BA6" w:rsidRDefault="005D4BA2" w:rsidP="00E42947">
      <w:pPr>
        <w:numPr>
          <w:ilvl w:val="0"/>
          <w:numId w:val="25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przerwał realizację robót i nie realizuje ich przez okres 14 dni kalendarzowych pomimo wezwania Zamawiającego,</w:t>
      </w:r>
    </w:p>
    <w:p w14:paraId="33288AAC" w14:textId="77777777" w:rsidR="005D4BA2" w:rsidRPr="005A4BA6" w:rsidRDefault="005D4BA2" w:rsidP="00E42947">
      <w:pPr>
        <w:numPr>
          <w:ilvl w:val="0"/>
          <w:numId w:val="25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opóźnia się z wykonaniem robót ponad 14 dni kalendarzowych </w:t>
      </w:r>
      <w:r w:rsidRPr="005A4BA6">
        <w:rPr>
          <w:rFonts w:ascii="Arial" w:eastAsia="Times New Roman" w:hAnsi="Arial" w:cs="Arial"/>
          <w:color w:val="000000"/>
          <w:lang w:eastAsia="pl-PL"/>
        </w:rPr>
        <w:br/>
        <w:t>w stosunku do terminów określonych w § 4 ust. 1 Umowy, z przyczyn niezależnych od Zamawiającego.</w:t>
      </w:r>
    </w:p>
    <w:p w14:paraId="355CAE3E" w14:textId="63391297" w:rsidR="005D4BA2" w:rsidRPr="005A4BA6" w:rsidRDefault="005D4BA2" w:rsidP="00E42947">
      <w:pPr>
        <w:numPr>
          <w:ilvl w:val="0"/>
          <w:numId w:val="25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Jeżeli Wykonawca zmieni albo zrezygnuje z podwykonawcy,</w:t>
      </w:r>
      <w:r w:rsidRPr="008E2C26">
        <w:rPr>
          <w:rFonts w:ascii="Arial" w:eastAsia="Times New Roman" w:hAnsi="Arial" w:cs="Arial"/>
          <w:color w:val="000000"/>
          <w:lang w:eastAsia="pl-PL"/>
        </w:rPr>
        <w:t xml:space="preserve"> </w:t>
      </w:r>
      <w:r w:rsidRPr="00510D61">
        <w:rPr>
          <w:rFonts w:ascii="Arial" w:eastAsia="Times New Roman" w:hAnsi="Arial" w:cs="Arial"/>
          <w:color w:val="000000"/>
          <w:lang w:eastAsia="pl-PL"/>
        </w:rPr>
        <w:t>o którym mowa w § 10 ust. 22 Umowy, na którego zasoby Wykonawca powoływał się, na zasadach określonych w art. 118 Pzp, w celu wykazania spełnienia warunków udziału w postępowaniu, o któ</w:t>
      </w:r>
      <w:r>
        <w:rPr>
          <w:rFonts w:ascii="Arial" w:eastAsia="Times New Roman" w:hAnsi="Arial" w:cs="Arial"/>
          <w:color w:val="000000"/>
          <w:lang w:eastAsia="pl-PL"/>
        </w:rPr>
        <w:t>rych mowa w art. 118 ust. 3 Pzp i nie wykaże</w:t>
      </w:r>
      <w:r w:rsidRPr="00510D61">
        <w:rPr>
          <w:rFonts w:ascii="Arial" w:eastAsia="Times New Roman" w:hAnsi="Arial" w:cs="Arial"/>
          <w:color w:val="000000"/>
          <w:lang w:eastAsia="pl-PL"/>
        </w:rPr>
        <w:t xml:space="preserv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Zamawiającemu,</w:t>
      </w:r>
      <w:r w:rsidRPr="005A4BA6">
        <w:rPr>
          <w:rFonts w:ascii="Arial" w:eastAsia="Times New Roman" w:hAnsi="Arial" w:cs="Arial"/>
          <w:color w:val="000000"/>
          <w:lang w:eastAsia="pl-PL"/>
        </w:rPr>
        <w:t xml:space="preserve"> iż proponowany inny podwykonawca lub Wykonawca samodzielnie spełnia je w stopniu nie mniejszym niż wymagany w trakcie postępowania o udzielenie zamówienia;</w:t>
      </w:r>
    </w:p>
    <w:p w14:paraId="3F955E7C" w14:textId="77777777" w:rsidR="005D4BA2" w:rsidRPr="005A4BA6" w:rsidRDefault="005D4BA2" w:rsidP="00E42947">
      <w:pPr>
        <w:numPr>
          <w:ilvl w:val="0"/>
          <w:numId w:val="25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Jeżeli czynności objęte niniejszą Umową wykonuje podmiot inny niż zaakceptowany przez Zamawiającego;</w:t>
      </w:r>
    </w:p>
    <w:p w14:paraId="60568C58" w14:textId="77777777" w:rsidR="005D4BA2" w:rsidRPr="005A4BA6" w:rsidRDefault="005D4BA2" w:rsidP="00E42947">
      <w:pPr>
        <w:numPr>
          <w:ilvl w:val="0"/>
          <w:numId w:val="253"/>
        </w:numPr>
        <w:suppressAutoHyphens/>
        <w:spacing w:after="0"/>
        <w:jc w:val="both"/>
        <w:rPr>
          <w:rFonts w:ascii="Arial" w:eastAsia="Calibri" w:hAnsi="Arial" w:cs="Arial"/>
          <w:lang w:eastAsia="pl-PL"/>
        </w:rPr>
      </w:pPr>
      <w:r w:rsidRPr="005A4BA6">
        <w:rPr>
          <w:rFonts w:ascii="Arial" w:eastAsia="Calibri"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14:paraId="7352E8E1" w14:textId="77777777" w:rsidR="005D4BA2" w:rsidRPr="005A4BA6" w:rsidRDefault="005D4BA2" w:rsidP="00E42947">
      <w:pPr>
        <w:numPr>
          <w:ilvl w:val="0"/>
          <w:numId w:val="253"/>
        </w:numPr>
        <w:suppressAutoHyphens/>
        <w:spacing w:after="0"/>
        <w:jc w:val="both"/>
        <w:rPr>
          <w:rFonts w:ascii="Arial" w:eastAsia="Calibri" w:hAnsi="Arial" w:cs="Arial"/>
          <w:lang w:eastAsia="pl-PL"/>
        </w:rPr>
      </w:pPr>
      <w:r w:rsidRPr="005A4BA6">
        <w:rPr>
          <w:rFonts w:ascii="Arial" w:eastAsia="Calibri" w:hAnsi="Arial" w:cs="Arial"/>
          <w:lang w:eastAsia="pl-PL"/>
        </w:rPr>
        <w:t>Wykonawca narusza przepisy ustawy o odpadach lub ustawy Prawo ochrony środowiska;</w:t>
      </w:r>
    </w:p>
    <w:p w14:paraId="4EBCE291" w14:textId="77777777" w:rsidR="005D4BA2" w:rsidRPr="005A4BA6" w:rsidRDefault="005D4BA2" w:rsidP="00E42947">
      <w:pPr>
        <w:numPr>
          <w:ilvl w:val="0"/>
          <w:numId w:val="253"/>
        </w:numPr>
        <w:suppressAutoHyphens/>
        <w:spacing w:after="0"/>
        <w:jc w:val="both"/>
        <w:rPr>
          <w:rFonts w:ascii="Arial" w:eastAsia="Times New Roman" w:hAnsi="Arial" w:cs="Arial"/>
          <w:color w:val="000000"/>
          <w:lang w:eastAsia="pl-PL"/>
        </w:rPr>
      </w:pPr>
      <w:r w:rsidRPr="005A4BA6">
        <w:rPr>
          <w:rFonts w:ascii="Arial" w:eastAsia="Calibri" w:hAnsi="Arial" w:cs="Arial"/>
          <w:color w:val="000000"/>
        </w:rPr>
        <w:lastRenderedPageBreak/>
        <w:t xml:space="preserve">W </w:t>
      </w:r>
      <w:proofErr w:type="gramStart"/>
      <w:r w:rsidRPr="005A4BA6">
        <w:rPr>
          <w:rFonts w:ascii="Arial" w:eastAsia="Calibri" w:hAnsi="Arial" w:cs="Arial"/>
          <w:color w:val="000000"/>
        </w:rPr>
        <w:t>przypadku</w:t>
      </w:r>
      <w:proofErr w:type="gramEnd"/>
      <w:r w:rsidRPr="005A4BA6">
        <w:rPr>
          <w:rFonts w:ascii="Arial" w:eastAsia="Calibri" w:hAnsi="Arial" w:cs="Arial"/>
          <w:color w:val="000000"/>
        </w:rPr>
        <w:t xml:space="preserve"> gdy wykonawca nie przedłoży dokumentów o których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w:t>
      </w:r>
      <w:r w:rsidRPr="005A4BA6">
        <w:rPr>
          <w:rFonts w:ascii="Arial" w:eastAsia="Calibri" w:hAnsi="Arial" w:cs="Arial"/>
          <w:color w:val="000000"/>
        </w:rPr>
        <w:t xml:space="preserve"> </w:t>
      </w:r>
      <w:r>
        <w:rPr>
          <w:rFonts w:ascii="Arial" w:eastAsia="Calibri" w:hAnsi="Arial" w:cs="Arial"/>
          <w:color w:val="000000"/>
        </w:rPr>
        <w:t xml:space="preserve">Umowy </w:t>
      </w:r>
      <w:r w:rsidRPr="005A4BA6">
        <w:rPr>
          <w:rFonts w:ascii="Arial" w:eastAsia="Calibri" w:hAnsi="Arial" w:cs="Arial"/>
          <w:color w:val="000000"/>
        </w:rPr>
        <w:t xml:space="preserve">w terminie, o którym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 Umowy</w:t>
      </w:r>
      <w:r w:rsidRPr="005A4BA6">
        <w:rPr>
          <w:rFonts w:ascii="Arial" w:eastAsia="Calibri" w:hAnsi="Arial" w:cs="Arial"/>
          <w:color w:val="000000"/>
        </w:rPr>
        <w:t>;</w:t>
      </w:r>
    </w:p>
    <w:p w14:paraId="3F4CC4FE" w14:textId="77777777" w:rsidR="005D4BA2" w:rsidRPr="005A4BA6" w:rsidRDefault="005D4BA2" w:rsidP="00E42947">
      <w:pPr>
        <w:numPr>
          <w:ilvl w:val="0"/>
          <w:numId w:val="253"/>
        </w:numPr>
        <w:suppressAutoHyphens/>
        <w:spacing w:after="0"/>
        <w:jc w:val="both"/>
        <w:rPr>
          <w:rFonts w:ascii="Arial" w:eastAsia="Calibri" w:hAnsi="Arial" w:cs="Arial"/>
          <w:color w:val="000000"/>
        </w:rPr>
      </w:pPr>
      <w:r w:rsidRPr="005A4BA6">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14:paraId="7F2E28D3" w14:textId="77777777" w:rsidR="005D4BA2" w:rsidRPr="005A4BA6" w:rsidRDefault="005D4BA2" w:rsidP="00E42947">
      <w:pPr>
        <w:numPr>
          <w:ilvl w:val="0"/>
          <w:numId w:val="253"/>
        </w:numPr>
        <w:suppressAutoHyphens/>
        <w:spacing w:after="0"/>
        <w:jc w:val="both"/>
        <w:rPr>
          <w:rFonts w:ascii="Arial" w:eastAsia="Calibri" w:hAnsi="Arial" w:cs="Arial"/>
          <w:color w:val="000000"/>
        </w:rPr>
      </w:pPr>
      <w:r w:rsidRPr="005A4BA6">
        <w:rPr>
          <w:rFonts w:ascii="Arial" w:eastAsia="Calibri" w:hAnsi="Arial" w:cs="Arial"/>
          <w:color w:val="000000"/>
        </w:rPr>
        <w:t>W przypadku utraty przez Wykonawcę uprawnień niezbędnych do wykonywania przedmiotu Umowy;</w:t>
      </w:r>
    </w:p>
    <w:p w14:paraId="28E11DB7" w14:textId="77777777" w:rsidR="005D4BA2" w:rsidRPr="005A4BA6" w:rsidRDefault="005D4BA2" w:rsidP="00E42947">
      <w:pPr>
        <w:numPr>
          <w:ilvl w:val="0"/>
          <w:numId w:val="253"/>
        </w:numPr>
        <w:suppressAutoHyphens/>
        <w:spacing w:after="0"/>
        <w:jc w:val="both"/>
        <w:rPr>
          <w:rFonts w:ascii="Arial" w:eastAsia="Calibri" w:hAnsi="Arial" w:cs="Arial"/>
          <w:color w:val="000000"/>
        </w:rPr>
      </w:pPr>
      <w:r w:rsidRPr="005A4BA6">
        <w:rPr>
          <w:rFonts w:ascii="Arial" w:eastAsia="Calibri" w:hAnsi="Arial" w:cs="Arial"/>
          <w:color w:val="000000"/>
        </w:rPr>
        <w:t>W przypadku utraty ważności polisy OC Wykonawcy;</w:t>
      </w:r>
    </w:p>
    <w:p w14:paraId="5F3DC115" w14:textId="77777777" w:rsidR="005D4BA2" w:rsidRPr="005A4BA6" w:rsidRDefault="005D4BA2" w:rsidP="00E42947">
      <w:pPr>
        <w:numPr>
          <w:ilvl w:val="0"/>
          <w:numId w:val="253"/>
        </w:numPr>
        <w:suppressAutoHyphens/>
        <w:spacing w:after="0"/>
        <w:jc w:val="both"/>
        <w:rPr>
          <w:rFonts w:ascii="Arial" w:eastAsia="Calibri" w:hAnsi="Arial" w:cs="Arial"/>
          <w:color w:val="FF0000"/>
        </w:rPr>
      </w:pPr>
      <w:r w:rsidRPr="005A4BA6">
        <w:rPr>
          <w:rFonts w:ascii="Arial" w:eastAsia="Calibri" w:hAnsi="Arial" w:cs="Arial"/>
        </w:rPr>
        <w:t>W przypadku niewywiązani</w:t>
      </w:r>
      <w:r>
        <w:rPr>
          <w:rFonts w:ascii="Arial" w:eastAsia="Calibri" w:hAnsi="Arial" w:cs="Arial"/>
        </w:rPr>
        <w:t>a</w:t>
      </w:r>
      <w:r w:rsidRPr="005A4BA6">
        <w:rPr>
          <w:rFonts w:ascii="Arial" w:eastAsia="Calibri" w:hAnsi="Arial" w:cs="Arial"/>
        </w:rPr>
        <w:t xml:space="preserve"> się Wykonawcy z obowiązku określonego w § 10 ust. 17 Umowy;</w:t>
      </w:r>
    </w:p>
    <w:p w14:paraId="5F252708" w14:textId="77777777" w:rsidR="005D4BA2" w:rsidRPr="005A4BA6" w:rsidRDefault="005D4BA2" w:rsidP="00E42947">
      <w:pPr>
        <w:numPr>
          <w:ilvl w:val="0"/>
          <w:numId w:val="253"/>
        </w:numPr>
        <w:suppressAutoHyphens/>
        <w:spacing w:after="0"/>
        <w:jc w:val="both"/>
        <w:rPr>
          <w:rFonts w:ascii="Arial" w:eastAsia="Times New Roman" w:hAnsi="Arial" w:cs="Arial"/>
          <w:color w:val="000000"/>
          <w:lang w:eastAsia="pl-PL"/>
        </w:rPr>
      </w:pPr>
      <w:r w:rsidRPr="005A4BA6">
        <w:rPr>
          <w:rFonts w:ascii="Arial" w:eastAsia="Calibri" w:hAnsi="Arial" w:cs="Arial"/>
        </w:rPr>
        <w:t>Po bezskutecznym upływie dodatkowego terminu wyznaczonego Wykonawcy na usunięcia wad</w:t>
      </w:r>
      <w:r w:rsidRPr="005A4BA6">
        <w:rPr>
          <w:rFonts w:ascii="Calibri" w:eastAsia="Calibri" w:hAnsi="Calibri" w:cs="Times New Roman"/>
        </w:rPr>
        <w:t xml:space="preserve"> </w:t>
      </w:r>
      <w:r w:rsidRPr="005A4BA6">
        <w:rPr>
          <w:rFonts w:ascii="Arial" w:eastAsia="Calibri" w:hAnsi="Arial" w:cs="Arial"/>
        </w:rPr>
        <w:t>lub zmiany sposobu wykonania przedmiotu Umowy, o którym mowa w § 9 ust. 1 Umowy.</w:t>
      </w:r>
    </w:p>
    <w:p w14:paraId="2F574708" w14:textId="1AC3FBAC" w:rsidR="005D4BA2" w:rsidRPr="005A4BA6" w:rsidRDefault="005D4BA2" w:rsidP="00E42947">
      <w:pPr>
        <w:numPr>
          <w:ilvl w:val="0"/>
          <w:numId w:val="25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Odstąpienie od Umowy</w:t>
      </w:r>
      <w:r>
        <w:rPr>
          <w:rFonts w:ascii="Arial" w:eastAsia="Times New Roman" w:hAnsi="Arial" w:cs="Arial"/>
          <w:color w:val="000000"/>
          <w:lang w:eastAsia="pl-PL"/>
        </w:rPr>
        <w:t xml:space="preserve"> z przyczyn określonych w ust. 1 i 4</w:t>
      </w:r>
      <w:r w:rsidRPr="005A4BA6">
        <w:rPr>
          <w:rFonts w:ascii="Arial" w:eastAsia="Times New Roman" w:hAnsi="Arial" w:cs="Arial"/>
          <w:color w:val="000000"/>
          <w:lang w:eastAsia="pl-PL"/>
        </w:rPr>
        <w:t xml:space="preserve"> może nastąpić w terminie 30 dni kalendarzowych od powzięcia wiadomości o okolicznościach uzasadniających odstąpienie od Umowy.</w:t>
      </w:r>
    </w:p>
    <w:p w14:paraId="424CD1AD" w14:textId="21711036" w:rsidR="005D4BA2" w:rsidRPr="005A4BA6" w:rsidRDefault="005D4BA2" w:rsidP="00E42947">
      <w:pPr>
        <w:numPr>
          <w:ilvl w:val="0"/>
          <w:numId w:val="25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Odstąpienie od Umowy powinno nastąpić w formie pisemnej z podaniem uzasadnienia pod rygorem nieważności.</w:t>
      </w:r>
    </w:p>
    <w:p w14:paraId="1814B689" w14:textId="1A7FC526" w:rsidR="005D4BA2" w:rsidRDefault="005D4BA2" w:rsidP="00E42947">
      <w:pPr>
        <w:numPr>
          <w:ilvl w:val="0"/>
          <w:numId w:val="250"/>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5A4BA6">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5A4BA6">
        <w:rPr>
          <w:rFonts w:ascii="Arial" w:eastAsia="Times New Roman" w:hAnsi="Arial" w:cs="Arial"/>
          <w:color w:val="000000"/>
          <w:lang w:eastAsia="pl-PL"/>
        </w:rPr>
        <w:br/>
        <w:t>w szczególności uprawnień z rękojmi, gwarancji, kar umownych i odszkodowania.</w:t>
      </w:r>
    </w:p>
    <w:p w14:paraId="6DAB73B1" w14:textId="77777777" w:rsidR="005D4BA2" w:rsidRPr="008A35F1" w:rsidRDefault="005D4BA2" w:rsidP="00E42947">
      <w:pPr>
        <w:numPr>
          <w:ilvl w:val="0"/>
          <w:numId w:val="250"/>
        </w:numPr>
        <w:suppressAutoHyphens/>
        <w:spacing w:after="0"/>
        <w:jc w:val="both"/>
        <w:rPr>
          <w:rFonts w:ascii="Arial" w:eastAsia="Times New Roman" w:hAnsi="Arial" w:cs="Arial"/>
          <w:color w:val="000000"/>
          <w:lang w:eastAsia="pl-PL"/>
        </w:rPr>
      </w:pPr>
      <w:r w:rsidRPr="008A35F1">
        <w:rPr>
          <w:rFonts w:ascii="Arial" w:eastAsia="Times New Roman" w:hAnsi="Arial" w:cs="Arial"/>
          <w:color w:val="000000"/>
          <w:lang w:eastAsia="pl-PL"/>
        </w:rPr>
        <w:t xml:space="preserve">W przypadkach, o których mowa powyżej, Wykonawca może żądać jedynie wynagrodzenia </w:t>
      </w:r>
      <w:proofErr w:type="gramStart"/>
      <w:r w:rsidRPr="008A35F1">
        <w:rPr>
          <w:rFonts w:ascii="Arial" w:eastAsia="Times New Roman" w:hAnsi="Arial" w:cs="Arial"/>
          <w:color w:val="000000"/>
          <w:lang w:eastAsia="pl-PL"/>
        </w:rPr>
        <w:t>należnego  z</w:t>
      </w:r>
      <w:proofErr w:type="gramEnd"/>
      <w:r w:rsidRPr="008A35F1">
        <w:rPr>
          <w:rFonts w:ascii="Arial" w:eastAsia="Times New Roman" w:hAnsi="Arial" w:cs="Arial"/>
          <w:color w:val="000000"/>
          <w:lang w:eastAsia="pl-PL"/>
        </w:rPr>
        <w:t xml:space="preserve"> tytułu wykonanej części umowy .</w:t>
      </w:r>
    </w:p>
    <w:p w14:paraId="658249E8" w14:textId="77777777" w:rsidR="005D4BA2" w:rsidRDefault="005D4BA2" w:rsidP="00E42947">
      <w:pPr>
        <w:numPr>
          <w:ilvl w:val="0"/>
          <w:numId w:val="250"/>
        </w:numPr>
        <w:suppressAutoHyphens/>
        <w:spacing w:after="0"/>
        <w:jc w:val="both"/>
        <w:rPr>
          <w:rFonts w:ascii="Arial" w:eastAsia="Times New Roman" w:hAnsi="Arial" w:cs="Arial"/>
          <w:color w:val="000000"/>
          <w:lang w:eastAsia="pl-PL"/>
        </w:rPr>
      </w:pPr>
      <w:r w:rsidRPr="00545535">
        <w:rPr>
          <w:rFonts w:ascii="Arial" w:eastAsia="Times New Roman" w:hAnsi="Arial" w:cs="Arial"/>
          <w:color w:val="000000"/>
          <w:lang w:eastAsia="pl-PL"/>
        </w:rPr>
        <w:t>Każda ze Stron ma możliwość odstąpienia od Umowy w całości lub w części.</w:t>
      </w:r>
    </w:p>
    <w:p w14:paraId="525A25D1" w14:textId="77777777" w:rsidR="005D4BA2" w:rsidRPr="00844E3D" w:rsidRDefault="005D4BA2" w:rsidP="00E42947">
      <w:pPr>
        <w:numPr>
          <w:ilvl w:val="0"/>
          <w:numId w:val="250"/>
        </w:numPr>
        <w:suppressAutoHyphens/>
        <w:spacing w:after="0"/>
        <w:jc w:val="both"/>
        <w:rPr>
          <w:rFonts w:ascii="Arial" w:eastAsia="Times New Roman" w:hAnsi="Arial" w:cs="Arial"/>
          <w:color w:val="000000"/>
          <w:lang w:eastAsia="pl-PL"/>
        </w:rPr>
      </w:pPr>
      <w:r w:rsidRPr="00844E3D">
        <w:rPr>
          <w:rFonts w:ascii="Arial" w:eastAsia="Times New Roman" w:hAnsi="Arial" w:cs="Arial"/>
          <w:color w:val="000000"/>
          <w:lang w:eastAsia="pl-PL"/>
        </w:rPr>
        <w:t>W przypadku odstąpienia od Umowy strony zobowiązane są do następujących czynności:</w:t>
      </w:r>
    </w:p>
    <w:p w14:paraId="6769A947" w14:textId="77777777" w:rsidR="005D4BA2" w:rsidRPr="005A4BA6" w:rsidRDefault="005D4BA2" w:rsidP="00E42947">
      <w:pPr>
        <w:numPr>
          <w:ilvl w:val="0"/>
          <w:numId w:val="254"/>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zobowiązany jest wstrzymać prowadzenie prac;</w:t>
      </w:r>
    </w:p>
    <w:p w14:paraId="5B8FE747" w14:textId="77777777" w:rsidR="005D4BA2" w:rsidRPr="005A4BA6" w:rsidRDefault="005D4BA2" w:rsidP="00E42947">
      <w:pPr>
        <w:numPr>
          <w:ilvl w:val="0"/>
          <w:numId w:val="254"/>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komisyjnie – z udziałem przedstawicieli Zamawiającego, sporządzi protokół inwentaryzacji wykonanych robót według daty odstąpienia od Umowy oraz protokół robót w toku (przerwanych) na dzień odstąpienia;</w:t>
      </w:r>
    </w:p>
    <w:p w14:paraId="3AA86A81" w14:textId="77777777" w:rsidR="005D4BA2" w:rsidRPr="005A4BA6" w:rsidRDefault="005D4BA2" w:rsidP="00E42947">
      <w:pPr>
        <w:numPr>
          <w:ilvl w:val="0"/>
          <w:numId w:val="254"/>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zobowiązany jest ustalić sposób i dokonać zabezpieczenia przerwanych robót na koszt strony, z przyczyn której doszło do odstąpienia </w:t>
      </w:r>
      <w:r w:rsidRPr="005A4BA6">
        <w:rPr>
          <w:rFonts w:ascii="Arial" w:eastAsia="Times New Roman" w:hAnsi="Arial" w:cs="Arial"/>
          <w:color w:val="000000"/>
          <w:lang w:eastAsia="pl-PL"/>
        </w:rPr>
        <w:br/>
        <w:t xml:space="preserve">od Umowy i następnie opuścić teren budowy w ustalonym z Zamawiającym terminie, usuwając przy tym: materiały i urządzenia nie wbudowane, a zakupione </w:t>
      </w:r>
      <w:r w:rsidRPr="005A4BA6">
        <w:rPr>
          <w:rFonts w:ascii="Arial" w:eastAsia="Times New Roman" w:hAnsi="Arial" w:cs="Arial"/>
          <w:color w:val="000000"/>
          <w:lang w:eastAsia="pl-PL"/>
        </w:rPr>
        <w:br/>
        <w:t>do realizacji przedmiotu Umowy oraz zaplecze przez siebie urządzone;</w:t>
      </w:r>
    </w:p>
    <w:p w14:paraId="6A0ABD4A" w14:textId="77777777" w:rsidR="005D4BA2" w:rsidRPr="005A4BA6" w:rsidRDefault="005D4BA2" w:rsidP="00E42947">
      <w:pPr>
        <w:numPr>
          <w:ilvl w:val="0"/>
          <w:numId w:val="254"/>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przekaże Zamawiającemu wszelkie dokumenty dotyczące realizowanego przedmiotu Umowy według stanu na dzień odstąpienia od Umowy w terminie 3 dni kalendarzowych od daty sporządzenia protokołu inwentaryzacyjnego;</w:t>
      </w:r>
    </w:p>
    <w:p w14:paraId="390CA556" w14:textId="77777777" w:rsidR="005D4BA2" w:rsidRDefault="005D4BA2" w:rsidP="00E42947">
      <w:pPr>
        <w:numPr>
          <w:ilvl w:val="0"/>
          <w:numId w:val="254"/>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zobowiązany jest do odbioru wykonanych robót oraz zapłaty wynagrodzenia za wykonane roboty na dzień odstąpienia od Umowy i przejęcia terenu robót. </w:t>
      </w:r>
    </w:p>
    <w:p w14:paraId="352FABD6" w14:textId="0B00D085" w:rsidR="005D4BA2" w:rsidRPr="00844E3D" w:rsidRDefault="005D4BA2" w:rsidP="00E42947">
      <w:pPr>
        <w:numPr>
          <w:ilvl w:val="0"/>
          <w:numId w:val="250"/>
        </w:numPr>
        <w:suppressAutoHyphens/>
        <w:spacing w:after="0"/>
        <w:jc w:val="both"/>
        <w:rPr>
          <w:rFonts w:ascii="Arial" w:eastAsia="Times New Roman" w:hAnsi="Arial" w:cs="Arial"/>
          <w:color w:val="000000"/>
          <w:lang w:eastAsia="pl-PL"/>
        </w:rPr>
      </w:pPr>
      <w:r w:rsidRPr="00560CCE">
        <w:rPr>
          <w:rFonts w:ascii="Arial" w:eastAsia="Times New Roman" w:hAnsi="Arial" w:cs="Arial"/>
          <w:color w:val="000000"/>
          <w:lang w:eastAsia="pl-PL"/>
        </w:rPr>
        <w:t>Sposób</w:t>
      </w:r>
      <w:r w:rsidRPr="00844E3D">
        <w:rPr>
          <w:rFonts w:ascii="Arial" w:eastAsia="Calibri" w:hAnsi="Arial" w:cs="Arial"/>
          <w:color w:val="000000"/>
        </w:rPr>
        <w:t xml:space="preserve"> obliczenia należnego wynagrodzenia Wykonawcy z tytułu niewykonania całości przedmiotu Umowy będzie następujący: obliczenie niewykonanej części nastąpi na podstawie </w:t>
      </w:r>
      <w:r w:rsidRPr="00844E3D">
        <w:rPr>
          <w:rFonts w:ascii="Arial" w:eastAsia="Calibri" w:hAnsi="Arial" w:cs="Arial"/>
          <w:bCs/>
          <w:color w:val="000000"/>
        </w:rPr>
        <w:t xml:space="preserve">kosztorysów powykonawczych sporządzonych </w:t>
      </w:r>
      <w:r w:rsidRPr="00844E3D">
        <w:rPr>
          <w:rFonts w:ascii="Arial" w:eastAsia="Calibri" w:hAnsi="Arial" w:cs="Arial"/>
          <w:color w:val="000000"/>
        </w:rPr>
        <w:t xml:space="preserve">przez </w:t>
      </w:r>
      <w:r w:rsidRPr="00844E3D">
        <w:rPr>
          <w:rFonts w:ascii="Arial" w:eastAsia="Calibri" w:hAnsi="Arial" w:cs="Arial"/>
          <w:color w:val="000000"/>
        </w:rPr>
        <w:lastRenderedPageBreak/>
        <w:t xml:space="preserve">Wykonawcę, </w:t>
      </w:r>
      <w:r w:rsidRPr="00844E3D">
        <w:rPr>
          <w:rFonts w:ascii="Arial" w:eastAsia="Calibri" w:hAnsi="Arial" w:cs="Arial"/>
          <w:bCs/>
          <w:color w:val="000000"/>
        </w:rPr>
        <w:t xml:space="preserve">według KNR, KNNR i KNP, a w przypadku braku odpowiadających robotom tabel, w </w:t>
      </w:r>
      <w:proofErr w:type="spellStart"/>
      <w:r w:rsidRPr="00844E3D">
        <w:rPr>
          <w:rFonts w:ascii="Arial" w:eastAsia="Calibri" w:hAnsi="Arial" w:cs="Arial"/>
          <w:bCs/>
          <w:color w:val="000000"/>
        </w:rPr>
        <w:t>oparciuo</w:t>
      </w:r>
      <w:proofErr w:type="spellEnd"/>
      <w:r w:rsidRPr="00844E3D">
        <w:rPr>
          <w:rFonts w:ascii="Arial" w:eastAsia="Calibri" w:hAnsi="Arial" w:cs="Arial"/>
          <w:bCs/>
          <w:color w:val="000000"/>
        </w:rPr>
        <w:t xml:space="preserve"> kalkulację indywidualną nakładów rzeczowych. Do ustalenia wartości robót, Wykonawca zastosuje czynniki cenotwórcze (R, </w:t>
      </w:r>
      <w:proofErr w:type="spellStart"/>
      <w:r w:rsidRPr="00844E3D">
        <w:rPr>
          <w:rFonts w:ascii="Arial" w:eastAsia="Calibri" w:hAnsi="Arial" w:cs="Arial"/>
          <w:bCs/>
          <w:color w:val="000000"/>
        </w:rPr>
        <w:t>Kp</w:t>
      </w:r>
      <w:proofErr w:type="spellEnd"/>
      <w:r w:rsidRPr="00844E3D">
        <w:rPr>
          <w:rFonts w:ascii="Arial" w:eastAsia="Calibri" w:hAnsi="Arial" w:cs="Arial"/>
          <w:bCs/>
          <w:color w:val="000000"/>
        </w:rPr>
        <w:t>, Z) oraz ceny materiałów z wliczonymi kosztami zakupu i sprzętu zgodnie ze średnimi cenami publikowanymi w wydawnictwach „</w:t>
      </w:r>
      <w:proofErr w:type="spellStart"/>
      <w:r w:rsidRPr="00844E3D">
        <w:rPr>
          <w:rFonts w:ascii="Arial" w:eastAsia="Calibri" w:hAnsi="Arial" w:cs="Arial"/>
          <w:bCs/>
          <w:color w:val="000000"/>
        </w:rPr>
        <w:t>Sekocenbud</w:t>
      </w:r>
      <w:proofErr w:type="spellEnd"/>
      <w:r w:rsidRPr="00844E3D">
        <w:rPr>
          <w:rFonts w:ascii="Arial" w:eastAsia="Calibri" w:hAnsi="Arial" w:cs="Arial"/>
          <w:bCs/>
          <w:color w:val="000000"/>
        </w:rPr>
        <w:t>”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14:paraId="00DFF12F" w14:textId="77777777" w:rsidR="005D4BA2" w:rsidRPr="00844E3D" w:rsidRDefault="005D4BA2" w:rsidP="00E42947">
      <w:pPr>
        <w:numPr>
          <w:ilvl w:val="0"/>
          <w:numId w:val="250"/>
        </w:numPr>
        <w:suppressAutoHyphens/>
        <w:spacing w:after="0"/>
        <w:jc w:val="both"/>
        <w:rPr>
          <w:rFonts w:ascii="Arial" w:eastAsia="Calibri" w:hAnsi="Arial" w:cs="Arial"/>
        </w:rPr>
      </w:pPr>
      <w:r w:rsidRPr="00844E3D">
        <w:rPr>
          <w:rFonts w:ascii="Arial" w:eastAsia="Calibri" w:hAnsi="Arial" w:cs="Arial"/>
        </w:rPr>
        <w:t>Ewentualne wynagrodzenie n</w:t>
      </w:r>
      <w:r>
        <w:rPr>
          <w:rFonts w:ascii="Arial" w:eastAsia="Calibri" w:hAnsi="Arial" w:cs="Arial"/>
        </w:rPr>
        <w:t>ależne Wykonawcy, zgodnie z § 16</w:t>
      </w:r>
      <w:r w:rsidRPr="00844E3D">
        <w:rPr>
          <w:rFonts w:ascii="Arial" w:eastAsia="Calibri" w:hAnsi="Arial" w:cs="Arial"/>
        </w:rPr>
        <w:t xml:space="preserve"> ust. 1</w:t>
      </w:r>
      <w:r>
        <w:rPr>
          <w:rFonts w:ascii="Arial" w:eastAsia="Calibri" w:hAnsi="Arial" w:cs="Arial"/>
        </w:rPr>
        <w:t>0</w:t>
      </w:r>
      <w:r w:rsidRPr="00844E3D">
        <w:rPr>
          <w:rFonts w:ascii="Arial" w:eastAsia="Calibri" w:hAnsi="Arial" w:cs="Arial"/>
        </w:rPr>
        <w:t xml:space="preserve"> pkt 3 Umowy, za zabezpieczenie przerwanych prac nastąpi na podstawie kosztorysów powykonawczych przygotowanych przez Wykonawcę, a zatwierdzonych przez Zamawiającego zgodnie</w:t>
      </w:r>
      <w:r>
        <w:rPr>
          <w:rFonts w:ascii="Arial" w:eastAsia="Calibri" w:hAnsi="Arial" w:cs="Arial"/>
        </w:rPr>
        <w:t xml:space="preserve"> z zapisami zamieszczonymi w § 16 ust. 11</w:t>
      </w:r>
      <w:r w:rsidRPr="00844E3D">
        <w:rPr>
          <w:rFonts w:ascii="Arial" w:eastAsia="Calibri" w:hAnsi="Arial" w:cs="Arial"/>
        </w:rPr>
        <w:t xml:space="preserve"> Umowy.</w:t>
      </w:r>
    </w:p>
    <w:p w14:paraId="2A3453A5" w14:textId="77777777" w:rsidR="005D4BA2" w:rsidRPr="005A4BA6" w:rsidRDefault="005D4BA2" w:rsidP="005D4BA2">
      <w:pPr>
        <w:spacing w:after="0"/>
        <w:ind w:left="426"/>
        <w:contextualSpacing/>
        <w:jc w:val="both"/>
        <w:rPr>
          <w:rFonts w:ascii="Arial" w:eastAsia="Calibri" w:hAnsi="Arial" w:cs="Arial"/>
          <w:color w:val="FF0000"/>
        </w:rPr>
      </w:pPr>
    </w:p>
    <w:p w14:paraId="3479A3EE" w14:textId="77777777" w:rsidR="005D4BA2" w:rsidRPr="005A4BA6" w:rsidRDefault="005D4BA2" w:rsidP="005D4BA2">
      <w:pPr>
        <w:spacing w:after="0"/>
        <w:jc w:val="center"/>
        <w:rPr>
          <w:rFonts w:ascii="Arial" w:eastAsia="Times New Roman" w:hAnsi="Arial" w:cs="Arial"/>
          <w:b/>
          <w:lang w:eastAsia="pl-PL"/>
        </w:rPr>
      </w:pPr>
      <w:r>
        <w:rPr>
          <w:rFonts w:ascii="Arial" w:eastAsia="Times New Roman" w:hAnsi="Arial" w:cs="Arial"/>
          <w:b/>
          <w:lang w:eastAsia="pl-PL"/>
        </w:rPr>
        <w:t>§ 17</w:t>
      </w:r>
    </w:p>
    <w:p w14:paraId="3992AF46" w14:textId="718C96F4" w:rsidR="005D4BA2" w:rsidRDefault="005D4BA2" w:rsidP="005D4BA2">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Zmiany Umowy</w:t>
      </w:r>
    </w:p>
    <w:p w14:paraId="39880028" w14:textId="77777777" w:rsidR="007871BC" w:rsidRPr="005A4BA6" w:rsidRDefault="007871BC" w:rsidP="005D4BA2">
      <w:pPr>
        <w:spacing w:after="0"/>
        <w:jc w:val="center"/>
        <w:rPr>
          <w:rFonts w:ascii="Arial" w:eastAsia="Times New Roman" w:hAnsi="Arial" w:cs="Arial"/>
          <w:b/>
          <w:color w:val="000000"/>
          <w:lang w:eastAsia="pl-PL"/>
        </w:rPr>
      </w:pPr>
    </w:p>
    <w:p w14:paraId="4B5AEF67" w14:textId="77777777" w:rsidR="005D4BA2" w:rsidRPr="005A4BA6" w:rsidRDefault="005D4BA2" w:rsidP="00E42947">
      <w:pPr>
        <w:numPr>
          <w:ilvl w:val="1"/>
          <w:numId w:val="250"/>
        </w:numPr>
        <w:suppressAutoHyphens/>
        <w:spacing w:after="0"/>
        <w:ind w:left="284" w:hanging="284"/>
        <w:jc w:val="both"/>
        <w:rPr>
          <w:rFonts w:ascii="Arial" w:eastAsia="Times New Roman" w:hAnsi="Arial" w:cs="Arial"/>
          <w:lang w:eastAsia="pl-PL"/>
        </w:rPr>
      </w:pPr>
      <w:r w:rsidRPr="005A4BA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5A4BA6">
        <w:rPr>
          <w:rFonts w:ascii="Arial" w:eastAsia="Times New Roman" w:hAnsi="Arial" w:cs="Arial"/>
          <w:lang w:eastAsia="pl-PL"/>
        </w:rPr>
        <w:br/>
        <w:t>(Dz.U.</w:t>
      </w:r>
      <w:r>
        <w:rPr>
          <w:rFonts w:ascii="Arial" w:eastAsia="Times New Roman" w:hAnsi="Arial" w:cs="Arial"/>
          <w:lang w:eastAsia="pl-PL"/>
        </w:rPr>
        <w:t xml:space="preserve"> z </w:t>
      </w:r>
      <w:r w:rsidRPr="005A4BA6">
        <w:rPr>
          <w:rFonts w:ascii="Arial" w:eastAsia="Times New Roman" w:hAnsi="Arial" w:cs="Arial"/>
          <w:lang w:eastAsia="pl-PL"/>
        </w:rPr>
        <w:t>20</w:t>
      </w:r>
      <w:r>
        <w:rPr>
          <w:rFonts w:ascii="Arial" w:eastAsia="Times New Roman" w:hAnsi="Arial" w:cs="Arial"/>
          <w:lang w:eastAsia="pl-PL"/>
        </w:rPr>
        <w:t>21 r</w:t>
      </w:r>
      <w:r w:rsidRPr="005A4BA6">
        <w:rPr>
          <w:rFonts w:ascii="Arial" w:eastAsia="Times New Roman" w:hAnsi="Arial" w:cs="Arial"/>
          <w:lang w:eastAsia="pl-PL"/>
        </w:rPr>
        <w:t>.</w:t>
      </w:r>
      <w:r>
        <w:rPr>
          <w:rFonts w:ascii="Arial" w:eastAsia="Times New Roman" w:hAnsi="Arial" w:cs="Arial"/>
          <w:lang w:eastAsia="pl-PL"/>
        </w:rPr>
        <w:t xml:space="preserve"> poz. 1129 </w:t>
      </w:r>
      <w:proofErr w:type="spellStart"/>
      <w:r>
        <w:rPr>
          <w:rFonts w:ascii="Arial" w:eastAsia="Times New Roman" w:hAnsi="Arial" w:cs="Arial"/>
          <w:lang w:eastAsia="pl-PL"/>
        </w:rPr>
        <w:t>t.j</w:t>
      </w:r>
      <w:proofErr w:type="spellEnd"/>
      <w:r>
        <w:rPr>
          <w:rFonts w:ascii="Arial" w:eastAsia="Times New Roman" w:hAnsi="Arial" w:cs="Arial"/>
          <w:lang w:eastAsia="pl-PL"/>
        </w:rPr>
        <w:t>.</w:t>
      </w:r>
      <w:r w:rsidRPr="005A4BA6">
        <w:rPr>
          <w:rFonts w:ascii="Arial" w:eastAsia="Times New Roman" w:hAnsi="Arial" w:cs="Arial"/>
          <w:lang w:eastAsia="pl-PL"/>
        </w:rPr>
        <w:t>) i niniejsz</w:t>
      </w:r>
      <w:r>
        <w:rPr>
          <w:rFonts w:ascii="Arial" w:eastAsia="Times New Roman" w:hAnsi="Arial" w:cs="Arial"/>
          <w:lang w:eastAsia="pl-PL"/>
        </w:rPr>
        <w:t xml:space="preserve">ą </w:t>
      </w:r>
      <w:r w:rsidRPr="005A4BA6">
        <w:rPr>
          <w:rFonts w:ascii="Arial" w:eastAsia="Times New Roman" w:hAnsi="Arial" w:cs="Arial"/>
          <w:lang w:eastAsia="pl-PL"/>
        </w:rPr>
        <w:t>Umow</w:t>
      </w:r>
      <w:r>
        <w:rPr>
          <w:rFonts w:ascii="Arial" w:eastAsia="Times New Roman" w:hAnsi="Arial" w:cs="Arial"/>
          <w:lang w:eastAsia="pl-PL"/>
        </w:rPr>
        <w:t>ą</w:t>
      </w:r>
      <w:r w:rsidRPr="005A4BA6">
        <w:rPr>
          <w:rFonts w:ascii="Arial" w:eastAsia="Times New Roman" w:hAnsi="Arial" w:cs="Arial"/>
          <w:lang w:eastAsia="pl-PL"/>
        </w:rPr>
        <w:t xml:space="preserve"> za zgodą obu stron wyrażoną</w:t>
      </w:r>
      <w:r>
        <w:rPr>
          <w:rFonts w:ascii="Arial" w:eastAsia="Times New Roman" w:hAnsi="Arial" w:cs="Arial"/>
          <w:lang w:eastAsia="pl-PL"/>
        </w:rPr>
        <w:t xml:space="preserve">    w aneksie do Umowy, sporządzonym w formie pisemnej </w:t>
      </w:r>
      <w:r w:rsidRPr="005A4BA6">
        <w:rPr>
          <w:rFonts w:ascii="Arial" w:eastAsia="Times New Roman" w:hAnsi="Arial" w:cs="Arial"/>
          <w:lang w:eastAsia="pl-PL"/>
        </w:rPr>
        <w:t>pod rygorem nieważności.</w:t>
      </w:r>
    </w:p>
    <w:p w14:paraId="7A9F11D7" w14:textId="77777777" w:rsidR="005D4BA2" w:rsidRPr="00D77FA7" w:rsidRDefault="005D4BA2" w:rsidP="00E42947">
      <w:pPr>
        <w:numPr>
          <w:ilvl w:val="1"/>
          <w:numId w:val="250"/>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14:paraId="437C53A0" w14:textId="77777777" w:rsidR="005D4BA2" w:rsidRPr="005A4BA6" w:rsidRDefault="005D4BA2" w:rsidP="00E42947">
      <w:pPr>
        <w:numPr>
          <w:ilvl w:val="0"/>
          <w:numId w:val="255"/>
        </w:numPr>
        <w:spacing w:after="0"/>
        <w:contextualSpacing/>
        <w:jc w:val="both"/>
        <w:rPr>
          <w:rFonts w:ascii="Arial" w:eastAsia="Calibri" w:hAnsi="Arial" w:cs="Arial"/>
          <w:b/>
          <w:color w:val="000000"/>
        </w:rPr>
      </w:pP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w:t>
      </w:r>
    </w:p>
    <w:p w14:paraId="13A0F7F8" w14:textId="77777777" w:rsidR="005D4BA2" w:rsidRPr="005A4BA6" w:rsidRDefault="005D4BA2" w:rsidP="005D4BA2">
      <w:pPr>
        <w:spacing w:after="0"/>
        <w:ind w:left="1418" w:hanging="284"/>
        <w:contextualSpacing/>
        <w:jc w:val="both"/>
        <w:rPr>
          <w:rFonts w:ascii="Arial" w:eastAsia="Calibri" w:hAnsi="Arial" w:cs="Arial"/>
          <w:color w:val="000000"/>
        </w:rPr>
      </w:pPr>
      <w:proofErr w:type="gramStart"/>
      <w:r>
        <w:rPr>
          <w:rFonts w:ascii="Arial" w:eastAsia="Calibri" w:hAnsi="Arial" w:cs="Arial"/>
          <w:color w:val="000000"/>
        </w:rPr>
        <w:t>a)</w:t>
      </w:r>
      <w:proofErr w:type="gramEnd"/>
      <w:r>
        <w:rPr>
          <w:rFonts w:ascii="Arial" w:eastAsia="Calibri" w:hAnsi="Arial" w:cs="Arial"/>
          <w:color w:val="000000"/>
        </w:rPr>
        <w:t xml:space="preserve">  </w:t>
      </w:r>
      <w:r w:rsidRPr="005A4BA6">
        <w:rPr>
          <w:rFonts w:ascii="Arial" w:eastAsia="Calibri" w:hAnsi="Arial" w:cs="Arial"/>
          <w:color w:val="000000"/>
        </w:rPr>
        <w:t xml:space="preserve">gdy jego wykonanie w pierwotnym zakresie nie leży w interesie publicznym, </w:t>
      </w:r>
    </w:p>
    <w:p w14:paraId="2155AC94" w14:textId="77777777" w:rsidR="005D4BA2" w:rsidRPr="005A4BA6" w:rsidRDefault="005D4BA2" w:rsidP="005D4BA2">
      <w:pPr>
        <w:spacing w:after="0"/>
        <w:ind w:left="1418" w:hanging="284"/>
        <w:contextualSpacing/>
        <w:jc w:val="both"/>
        <w:rPr>
          <w:rFonts w:ascii="Arial" w:eastAsia="Calibri" w:hAnsi="Arial" w:cs="Arial"/>
          <w:color w:val="000000"/>
          <w:lang w:eastAsia="pl-PL"/>
        </w:rPr>
      </w:pPr>
      <w:r>
        <w:rPr>
          <w:rFonts w:ascii="Arial" w:eastAsia="Calibri" w:hAnsi="Arial" w:cs="Arial"/>
          <w:color w:val="000000"/>
        </w:rPr>
        <w:t>b)</w:t>
      </w:r>
      <w:r w:rsidRPr="005A4BA6">
        <w:rPr>
          <w:rFonts w:ascii="Arial" w:eastAsia="Calibri" w:hAnsi="Arial" w:cs="Arial"/>
          <w:color w:val="000000"/>
        </w:rPr>
        <w:t xml:space="preserve"> w</w:t>
      </w:r>
      <w:r w:rsidRPr="005A4BA6">
        <w:rPr>
          <w:rFonts w:ascii="Arial" w:eastAsia="Calibri" w:hAnsi="Arial" w:cs="Arial"/>
          <w:color w:val="000000"/>
          <w:lang w:eastAsia="pl-PL"/>
        </w:rPr>
        <w:t xml:space="preserve"> przypadku ograniczenia lub braku środków finansowych na realizację przedmiotu Umowy w roku 202</w:t>
      </w:r>
      <w:r>
        <w:rPr>
          <w:rFonts w:ascii="Arial" w:eastAsia="Calibri" w:hAnsi="Arial" w:cs="Arial"/>
          <w:color w:val="000000"/>
          <w:lang w:eastAsia="pl-PL"/>
        </w:rPr>
        <w:t>2</w:t>
      </w:r>
      <w:r w:rsidRPr="005A4BA6">
        <w:rPr>
          <w:rFonts w:ascii="Arial" w:eastAsia="Calibri" w:hAnsi="Arial" w:cs="Arial"/>
          <w:color w:val="000000"/>
          <w:lang w:eastAsia="pl-PL"/>
        </w:rPr>
        <w:t xml:space="preserve">, skutkujących wstrzymaniem lub zaniechaniem robót, </w:t>
      </w:r>
    </w:p>
    <w:p w14:paraId="6ECA682E" w14:textId="77777777" w:rsidR="005D4BA2" w:rsidRPr="005A4BA6" w:rsidRDefault="005D4BA2" w:rsidP="005D4BA2">
      <w:pPr>
        <w:spacing w:after="0"/>
        <w:ind w:left="1418" w:hanging="284"/>
        <w:contextualSpacing/>
        <w:jc w:val="both"/>
        <w:rPr>
          <w:rFonts w:ascii="Arial" w:eastAsia="Calibri" w:hAnsi="Arial" w:cs="Arial"/>
          <w:b/>
          <w:color w:val="000000"/>
        </w:rPr>
      </w:pPr>
      <w:r>
        <w:rPr>
          <w:rFonts w:ascii="Arial" w:eastAsia="Calibri" w:hAnsi="Arial" w:cs="Arial"/>
          <w:color w:val="000000"/>
          <w:lang w:eastAsia="pl-PL"/>
        </w:rPr>
        <w:t>c)</w:t>
      </w:r>
      <w:r w:rsidRPr="005A4BA6">
        <w:rPr>
          <w:rFonts w:ascii="Arial" w:eastAsia="Calibri" w:hAnsi="Arial" w:cs="Arial"/>
          <w:color w:val="000000"/>
          <w:lang w:eastAsia="pl-PL"/>
        </w:rPr>
        <w:t xml:space="preserve"> w przypadku wydania niezależnych od Zamawiającego decyzji o zmianie przeznaczenia lub sposobu użytkowania obiektu objętego przedmiotem Umowy, skutkujących wstrzymaniem lub zaniechaniem robót;</w:t>
      </w:r>
    </w:p>
    <w:p w14:paraId="660B9250" w14:textId="77777777" w:rsidR="005D4BA2" w:rsidRPr="005A4BA6" w:rsidRDefault="005D4BA2" w:rsidP="00E42947">
      <w:pPr>
        <w:numPr>
          <w:ilvl w:val="0"/>
          <w:numId w:val="255"/>
        </w:numPr>
        <w:spacing w:after="0"/>
        <w:contextualSpacing/>
        <w:jc w:val="both"/>
        <w:rPr>
          <w:rFonts w:ascii="Arial" w:eastAsia="Calibri" w:hAnsi="Arial" w:cs="Arial"/>
          <w:b/>
          <w:color w:val="000000"/>
        </w:rPr>
      </w:pPr>
      <w:r w:rsidRPr="00D77FA7">
        <w:rPr>
          <w:rFonts w:ascii="Arial" w:eastAsia="Calibri" w:hAnsi="Arial" w:cs="Arial"/>
          <w:b/>
          <w:color w:val="000000"/>
          <w:lang w:eastAsia="pl-PL"/>
        </w:rPr>
        <w:t>zmiana terminu</w:t>
      </w:r>
      <w:r w:rsidRPr="005A4BA6">
        <w:rPr>
          <w:rFonts w:ascii="Arial" w:eastAsia="Calibri" w:hAnsi="Arial" w:cs="Arial"/>
          <w:color w:val="000000"/>
          <w:lang w:eastAsia="pl-PL"/>
        </w:rPr>
        <w:t xml:space="preserve"> realizacji przedmiotu Umowy, w przypadku:</w:t>
      </w:r>
    </w:p>
    <w:p w14:paraId="64F8EC97" w14:textId="77777777" w:rsidR="005D4BA2" w:rsidRPr="005A4BA6" w:rsidRDefault="005D4BA2" w:rsidP="00E42947">
      <w:pPr>
        <w:numPr>
          <w:ilvl w:val="0"/>
          <w:numId w:val="256"/>
        </w:numPr>
        <w:spacing w:after="0"/>
        <w:contextualSpacing/>
        <w:jc w:val="both"/>
        <w:rPr>
          <w:rFonts w:ascii="Arial" w:eastAsia="Calibri" w:hAnsi="Arial" w:cs="Arial"/>
          <w:b/>
          <w:color w:val="000000"/>
        </w:rPr>
      </w:pPr>
      <w:r w:rsidRPr="005A4BA6">
        <w:rPr>
          <w:rFonts w:ascii="Arial" w:eastAsia="Calibri" w:hAnsi="Arial" w:cs="Arial"/>
          <w:color w:val="000000"/>
        </w:rPr>
        <w:t>gdy zachowanie pierwotnie określonego terminu nie leży w interesie publicznym</w:t>
      </w:r>
      <w:r w:rsidRPr="005A4BA6">
        <w:rPr>
          <w:rFonts w:ascii="Arial" w:eastAsia="Calibri" w:hAnsi="Arial" w:cs="Arial"/>
          <w:b/>
          <w:color w:val="000000"/>
        </w:rPr>
        <w:t>,</w:t>
      </w:r>
    </w:p>
    <w:p w14:paraId="3C993B6A" w14:textId="77777777" w:rsidR="005D4BA2" w:rsidRPr="005A4BA6" w:rsidRDefault="005D4BA2" w:rsidP="00E42947">
      <w:pPr>
        <w:numPr>
          <w:ilvl w:val="0"/>
          <w:numId w:val="256"/>
        </w:numPr>
        <w:spacing w:after="0"/>
        <w:ind w:left="1440"/>
        <w:contextualSpacing/>
        <w:jc w:val="both"/>
        <w:rPr>
          <w:rFonts w:ascii="Arial" w:eastAsia="Calibri" w:hAnsi="Arial" w:cs="Arial"/>
          <w:b/>
          <w:color w:val="000000"/>
        </w:rPr>
      </w:pPr>
      <w:r w:rsidRPr="005A4BA6">
        <w:rPr>
          <w:rFonts w:ascii="Arial" w:eastAsia="Calibri" w:hAnsi="Arial" w:cs="Arial"/>
          <w:color w:val="000000"/>
        </w:rPr>
        <w:t>działania siły wyższej, uniemożliwiającej wykonanie robót w określonym pierwotnie terminie,</w:t>
      </w:r>
    </w:p>
    <w:p w14:paraId="5D893430" w14:textId="4B278C87" w:rsidR="005D4BA2" w:rsidRPr="005A4BA6" w:rsidRDefault="005D4BA2" w:rsidP="00E42947">
      <w:pPr>
        <w:numPr>
          <w:ilvl w:val="0"/>
          <w:numId w:val="256"/>
        </w:numPr>
        <w:spacing w:after="0"/>
        <w:ind w:left="1440"/>
        <w:contextualSpacing/>
        <w:jc w:val="both"/>
        <w:rPr>
          <w:rFonts w:ascii="Arial" w:eastAsia="Calibri" w:hAnsi="Arial" w:cs="Arial"/>
          <w:b/>
          <w:color w:val="000000"/>
        </w:rPr>
      </w:pPr>
      <w:r w:rsidRPr="005A4BA6">
        <w:rPr>
          <w:rFonts w:ascii="Arial" w:eastAsia="Calibri" w:hAnsi="Arial" w:cs="Arial"/>
          <w:color w:val="000000"/>
        </w:rPr>
        <w:t xml:space="preserve">konieczności zmniejszenia zakresu przedmiotu Umowy, gdy jego </w:t>
      </w:r>
      <w:proofErr w:type="gramStart"/>
      <w:r w:rsidRPr="005A4BA6">
        <w:rPr>
          <w:rFonts w:ascii="Arial" w:eastAsia="Calibri" w:hAnsi="Arial" w:cs="Arial"/>
          <w:color w:val="000000"/>
        </w:rPr>
        <w:t>wykonanie  w</w:t>
      </w:r>
      <w:proofErr w:type="gramEnd"/>
      <w:r w:rsidRPr="005A4BA6">
        <w:rPr>
          <w:rFonts w:ascii="Arial" w:eastAsia="Calibri" w:hAnsi="Arial" w:cs="Arial"/>
          <w:color w:val="000000"/>
        </w:rPr>
        <w:t xml:space="preserve"> pierwotnym zakresie nie leży w interesie publicznym, w</w:t>
      </w:r>
      <w:r w:rsidRPr="005A4BA6">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14:paraId="73A3F7BE" w14:textId="77777777" w:rsidR="005D4BA2" w:rsidRPr="005A4BA6" w:rsidRDefault="005D4BA2" w:rsidP="00E42947">
      <w:pPr>
        <w:numPr>
          <w:ilvl w:val="0"/>
          <w:numId w:val="256"/>
        </w:numPr>
        <w:spacing w:after="0"/>
        <w:ind w:left="1440"/>
        <w:contextualSpacing/>
        <w:jc w:val="both"/>
        <w:rPr>
          <w:rFonts w:ascii="Arial" w:eastAsia="Calibri" w:hAnsi="Arial" w:cs="Arial"/>
          <w:b/>
          <w:color w:val="000000"/>
        </w:rPr>
      </w:pPr>
      <w:r w:rsidRPr="005A4BA6">
        <w:rPr>
          <w:rFonts w:ascii="Arial" w:eastAsia="Calibri" w:hAnsi="Arial" w:cs="Arial"/>
          <w:color w:val="000000"/>
        </w:rPr>
        <w:t>konieczności uzyskania decyzji lub uzgodnień, mogących spowodować wstrzymanie robót,</w:t>
      </w:r>
    </w:p>
    <w:p w14:paraId="746419D9" w14:textId="4746FC59" w:rsidR="005D4BA2" w:rsidRPr="005A4BA6" w:rsidRDefault="005D4BA2" w:rsidP="00E42947">
      <w:pPr>
        <w:numPr>
          <w:ilvl w:val="0"/>
          <w:numId w:val="256"/>
        </w:numPr>
        <w:spacing w:after="0"/>
        <w:ind w:left="1440"/>
        <w:contextualSpacing/>
        <w:jc w:val="both"/>
        <w:rPr>
          <w:rFonts w:ascii="Arial" w:eastAsia="Calibri" w:hAnsi="Arial" w:cs="Arial"/>
          <w:b/>
          <w:color w:val="000000"/>
        </w:rPr>
      </w:pPr>
      <w:r w:rsidRPr="005A4BA6">
        <w:rPr>
          <w:rFonts w:ascii="Arial" w:eastAsia="Calibri" w:hAnsi="Arial" w:cs="Arial"/>
          <w:color w:val="000000"/>
        </w:rPr>
        <w:lastRenderedPageBreak/>
        <w:t xml:space="preserve">zaistnienia niesprzyjających warunków atmosferycznych, uniemożliwiających wykonanie robót zgodnie z przyjętą technologią i wymogami opisanymi w </w:t>
      </w:r>
      <w:r w:rsidRPr="005A4BA6">
        <w:rPr>
          <w:rFonts w:ascii="Arial" w:eastAsia="Calibri" w:hAnsi="Arial" w:cs="Arial"/>
          <w:i/>
          <w:iCs/>
          <w:color w:val="000000"/>
        </w:rPr>
        <w:t>STWiOR</w:t>
      </w:r>
      <w:r w:rsidRPr="005A4BA6">
        <w:rPr>
          <w:rFonts w:ascii="Arial" w:eastAsia="Calibri" w:hAnsi="Arial" w:cs="Arial"/>
          <w:color w:val="000000"/>
        </w:rPr>
        <w:t>, udokumentowanych w dzienniku budowy i potwierdzonych dowodem z Instytutu Meteorologii i Gospodarki Wodnej,</w:t>
      </w:r>
    </w:p>
    <w:p w14:paraId="3F409457" w14:textId="77777777" w:rsidR="005D4BA2" w:rsidRPr="005A4BA6" w:rsidRDefault="005D4BA2" w:rsidP="00E42947">
      <w:pPr>
        <w:numPr>
          <w:ilvl w:val="0"/>
          <w:numId w:val="256"/>
        </w:numPr>
        <w:spacing w:after="0"/>
        <w:ind w:left="1440"/>
        <w:contextualSpacing/>
        <w:jc w:val="both"/>
        <w:rPr>
          <w:rFonts w:ascii="Arial" w:eastAsia="Calibri" w:hAnsi="Arial" w:cs="Arial"/>
          <w:b/>
          <w:color w:val="000000"/>
        </w:rPr>
      </w:pPr>
      <w:r w:rsidRPr="005A4BA6">
        <w:rPr>
          <w:rFonts w:ascii="Arial" w:eastAsia="Calibri" w:hAnsi="Arial" w:cs="Arial"/>
          <w:color w:val="000000"/>
        </w:rPr>
        <w:t>błędów w dokumentacji projektowej skutkujących wstrzymaniem robót w celu uzgodnienia i wprowadzenia zmian w dokumentacji projektowej,</w:t>
      </w:r>
    </w:p>
    <w:p w14:paraId="2B87A6D9" w14:textId="77777777" w:rsidR="005D4BA2" w:rsidRPr="005A4BA6" w:rsidRDefault="005D4BA2" w:rsidP="00E42947">
      <w:pPr>
        <w:numPr>
          <w:ilvl w:val="0"/>
          <w:numId w:val="256"/>
        </w:numPr>
        <w:spacing w:after="0"/>
        <w:ind w:left="1440"/>
        <w:contextualSpacing/>
        <w:jc w:val="both"/>
        <w:rPr>
          <w:rFonts w:ascii="Arial" w:eastAsia="Calibri" w:hAnsi="Arial" w:cs="Arial"/>
          <w:b/>
          <w:color w:val="000000"/>
        </w:rPr>
      </w:pPr>
      <w:r w:rsidRPr="005A4BA6">
        <w:rPr>
          <w:rFonts w:ascii="Arial" w:eastAsia="Calibri" w:hAnsi="Arial" w:cs="Arial"/>
          <w:color w:val="000000"/>
        </w:rPr>
        <w:t xml:space="preserve">realizacji robót powiązanych z przedmiotem niniejszej Umowy na podstawie aneksu do niniejszej Umowy lub robót na podstawie odrębnej umowy wymuszających koordynację tych robót z robotami realizowanymi </w:t>
      </w:r>
      <w:r w:rsidRPr="005A4BA6">
        <w:rPr>
          <w:rFonts w:ascii="Arial" w:eastAsia="Calibri" w:hAnsi="Arial" w:cs="Arial"/>
          <w:color w:val="000000"/>
        </w:rPr>
        <w:br/>
        <w:t>na podstawie niniejszej Umowy,</w:t>
      </w:r>
    </w:p>
    <w:p w14:paraId="0E189320" w14:textId="77777777" w:rsidR="005D4BA2" w:rsidRPr="005A4BA6" w:rsidRDefault="005D4BA2" w:rsidP="00E42947">
      <w:pPr>
        <w:numPr>
          <w:ilvl w:val="0"/>
          <w:numId w:val="256"/>
        </w:numPr>
        <w:spacing w:after="0"/>
        <w:ind w:left="1440"/>
        <w:contextualSpacing/>
        <w:jc w:val="both"/>
        <w:rPr>
          <w:rFonts w:ascii="Arial" w:eastAsia="Calibri" w:hAnsi="Arial" w:cs="Arial"/>
          <w:color w:val="000000"/>
        </w:rPr>
      </w:pPr>
      <w:r w:rsidRPr="005A4BA6">
        <w:rPr>
          <w:rFonts w:ascii="Arial" w:eastAsia="Calibri" w:hAnsi="Arial" w:cs="Arial"/>
          <w:color w:val="000000"/>
        </w:rPr>
        <w:t>zmiany powszechnie obowiązujących przepisów prawa w zakresie mającym wpływ na realizację przedmiotu Umowy lub świadczenia jednej lub obu stron;</w:t>
      </w:r>
    </w:p>
    <w:p w14:paraId="5FD0E041" w14:textId="77777777" w:rsidR="005D4BA2" w:rsidRPr="005A4BA6" w:rsidRDefault="005D4BA2" w:rsidP="00E42947">
      <w:pPr>
        <w:numPr>
          <w:ilvl w:val="0"/>
          <w:numId w:val="255"/>
        </w:numPr>
        <w:spacing w:after="0"/>
        <w:contextualSpacing/>
        <w:jc w:val="both"/>
        <w:rPr>
          <w:rFonts w:ascii="Arial" w:eastAsia="Calibri" w:hAnsi="Arial" w:cs="Arial"/>
          <w:color w:val="000000"/>
        </w:rPr>
      </w:pPr>
      <w:r w:rsidRPr="005A4BA6">
        <w:rPr>
          <w:rFonts w:ascii="Arial" w:eastAsia="Calibri" w:hAnsi="Arial" w:cs="Arial"/>
          <w:b/>
          <w:color w:val="000000"/>
          <w:lang w:eastAsia="pl-PL"/>
        </w:rPr>
        <w:t xml:space="preserve">zmniejszenie wynagrodzenia </w:t>
      </w:r>
      <w:r w:rsidRPr="00D77FA7">
        <w:rPr>
          <w:rFonts w:ascii="Arial" w:eastAsia="Calibri" w:hAnsi="Arial" w:cs="Arial"/>
          <w:color w:val="000000"/>
          <w:lang w:eastAsia="pl-PL"/>
        </w:rPr>
        <w:t>należnego Wykonawcy w przypadku zmniejszenia zakresu przedmiotu Umowy, w sytuacjach, o których mowa</w:t>
      </w:r>
      <w:r w:rsidRPr="005A4BA6">
        <w:rPr>
          <w:rFonts w:ascii="Arial" w:eastAsia="Calibri" w:hAnsi="Arial" w:cs="Arial"/>
          <w:color w:val="000000"/>
          <w:lang w:eastAsia="pl-PL"/>
        </w:rPr>
        <w:t xml:space="preserve"> w pkt 1) – wynagrodzenie Wykonawcy określone w § 5 ust. 1 Umowy może zostać zmniejszone maksymalnie o 30%, tj. do kwoty …………… zł netto, ……………</w:t>
      </w:r>
      <w:proofErr w:type="gramStart"/>
      <w:r w:rsidRPr="005A4BA6">
        <w:rPr>
          <w:rFonts w:ascii="Arial" w:eastAsia="Calibri" w:hAnsi="Arial" w:cs="Arial"/>
          <w:color w:val="000000"/>
          <w:lang w:eastAsia="pl-PL"/>
        </w:rPr>
        <w:t>…….</w:t>
      </w:r>
      <w:proofErr w:type="gramEnd"/>
      <w:r w:rsidRPr="005A4BA6">
        <w:rPr>
          <w:rFonts w:ascii="Arial" w:eastAsia="Calibri" w:hAnsi="Arial" w:cs="Arial"/>
          <w:color w:val="000000"/>
          <w:lang w:eastAsia="pl-PL"/>
        </w:rPr>
        <w:t>. zł brutto.</w:t>
      </w:r>
    </w:p>
    <w:p w14:paraId="6B380F34" w14:textId="77777777" w:rsidR="005D4BA2" w:rsidRPr="00D77FA7" w:rsidRDefault="005D4BA2" w:rsidP="00E42947">
      <w:pPr>
        <w:numPr>
          <w:ilvl w:val="1"/>
          <w:numId w:val="250"/>
        </w:numPr>
        <w:spacing w:after="0"/>
        <w:ind w:left="284" w:hanging="284"/>
        <w:contextualSpacing/>
        <w:jc w:val="both"/>
        <w:rPr>
          <w:rFonts w:ascii="Arial" w:eastAsia="Calibri" w:hAnsi="Arial" w:cs="Arial"/>
          <w:color w:val="000000"/>
        </w:rPr>
      </w:pPr>
      <w:r w:rsidRPr="00D77FA7">
        <w:rPr>
          <w:rFonts w:ascii="Arial" w:eastAsia="Calibri" w:hAnsi="Arial" w:cs="Arial"/>
          <w:color w:val="000000"/>
          <w:lang w:eastAsia="pl-PL"/>
        </w:rPr>
        <w:t>Zmiany Umowy przewidziane w ust. 2 dopuszczalne są na następujących warunkach:</w:t>
      </w:r>
    </w:p>
    <w:p w14:paraId="60AC25D1" w14:textId="77777777" w:rsidR="005D4BA2" w:rsidRPr="005A4BA6" w:rsidRDefault="005D4BA2" w:rsidP="005D4BA2">
      <w:pPr>
        <w:spacing w:after="0"/>
        <w:ind w:left="720"/>
        <w:jc w:val="both"/>
        <w:rPr>
          <w:rFonts w:ascii="Arial" w:eastAsia="Calibri" w:hAnsi="Arial" w:cs="Arial"/>
          <w:color w:val="000000"/>
        </w:rPr>
      </w:pPr>
      <w:r w:rsidRPr="005A4BA6">
        <w:rPr>
          <w:rFonts w:ascii="Arial" w:eastAsia="Calibri" w:hAnsi="Arial" w:cs="Arial"/>
          <w:b/>
          <w:color w:val="000000"/>
        </w:rPr>
        <w:t>ad. pkt 1)</w:t>
      </w:r>
      <w:r w:rsidRPr="005A4BA6">
        <w:rPr>
          <w:rFonts w:ascii="Arial" w:eastAsia="Calibri" w:hAnsi="Arial" w:cs="Arial"/>
          <w:color w:val="000000"/>
        </w:rPr>
        <w:t xml:space="preserve"> – </w:t>
      </w:r>
      <w:r w:rsidRPr="005A4BA6">
        <w:rPr>
          <w:rFonts w:ascii="Arial" w:eastAsia="Calibri" w:hAnsi="Arial" w:cs="Arial"/>
          <w:b/>
          <w:color w:val="000000"/>
        </w:rPr>
        <w:t xml:space="preserve">zmniejszenie zakresu </w:t>
      </w:r>
      <w:r w:rsidRPr="005A4BA6">
        <w:rPr>
          <w:rFonts w:ascii="Arial" w:eastAsia="Calibri" w:hAnsi="Arial" w:cs="Arial"/>
          <w:color w:val="000000"/>
        </w:rPr>
        <w:t xml:space="preserve">przedmiotu Umowy w granicach uzasadnionego interesu </w:t>
      </w:r>
      <w:proofErr w:type="gramStart"/>
      <w:r w:rsidRPr="005A4BA6">
        <w:rPr>
          <w:rFonts w:ascii="Arial" w:eastAsia="Calibri" w:hAnsi="Arial" w:cs="Arial"/>
          <w:color w:val="000000"/>
        </w:rPr>
        <w:t>publicznego,</w:t>
      </w:r>
      <w:proofErr w:type="gramEnd"/>
      <w:r w:rsidRPr="005A4BA6">
        <w:rPr>
          <w:rFonts w:ascii="Arial" w:eastAsia="Calibri" w:hAnsi="Arial" w:cs="Arial"/>
          <w:color w:val="000000"/>
        </w:rPr>
        <w:t xml:space="preserve"> lub w</w:t>
      </w:r>
      <w:r w:rsidRPr="005A4BA6">
        <w:rPr>
          <w:rFonts w:ascii="Arial" w:eastAsia="Calibri" w:hAnsi="Arial" w:cs="Arial"/>
          <w:color w:val="000000"/>
          <w:lang w:eastAsia="pl-PL"/>
        </w:rPr>
        <w:t xml:space="preserve"> przypadku ograniczenia lub braku środków finansowych na realizację przedmiotu Umowy w roku 202</w:t>
      </w:r>
      <w:r>
        <w:rPr>
          <w:rFonts w:ascii="Arial" w:eastAsia="Calibri" w:hAnsi="Arial" w:cs="Arial"/>
          <w:color w:val="000000"/>
          <w:lang w:eastAsia="pl-PL"/>
        </w:rPr>
        <w:t>2</w:t>
      </w:r>
      <w:r w:rsidRPr="005A4BA6">
        <w:rPr>
          <w:rFonts w:ascii="Arial" w:eastAsia="Calibri" w:hAnsi="Arial" w:cs="Arial"/>
          <w:color w:val="000000"/>
          <w:lang w:eastAsia="pl-PL"/>
        </w:rPr>
        <w:t>, skutkujących wstrzymaniem lub zaniechaniem robót,</w:t>
      </w:r>
    </w:p>
    <w:p w14:paraId="47339A5E" w14:textId="77777777" w:rsidR="005D4BA2" w:rsidRPr="005A4BA6" w:rsidRDefault="005D4BA2" w:rsidP="005D4BA2">
      <w:pPr>
        <w:spacing w:after="0"/>
        <w:ind w:left="720"/>
        <w:jc w:val="both"/>
        <w:rPr>
          <w:rFonts w:ascii="Arial" w:eastAsia="Calibri" w:hAnsi="Arial" w:cs="Arial"/>
          <w:color w:val="000000"/>
        </w:rPr>
      </w:pPr>
      <w:r w:rsidRPr="005A4BA6">
        <w:rPr>
          <w:rFonts w:ascii="Arial" w:eastAsia="Calibri" w:hAnsi="Arial" w:cs="Arial"/>
          <w:b/>
          <w:color w:val="000000"/>
        </w:rPr>
        <w:t>ad. pkt 2)</w:t>
      </w:r>
      <w:r w:rsidRPr="005A4BA6">
        <w:rPr>
          <w:rFonts w:ascii="Arial" w:eastAsia="Calibri" w:hAnsi="Arial" w:cs="Arial"/>
          <w:color w:val="000000"/>
        </w:rPr>
        <w:t xml:space="preserve"> </w:t>
      </w:r>
      <w:proofErr w:type="gramStart"/>
      <w:r w:rsidRPr="005A4BA6">
        <w:rPr>
          <w:rFonts w:ascii="Arial" w:eastAsia="Calibri" w:hAnsi="Arial" w:cs="Arial"/>
          <w:color w:val="000000"/>
        </w:rPr>
        <w:t xml:space="preserve">–  </w:t>
      </w:r>
      <w:r w:rsidRPr="005A4BA6">
        <w:rPr>
          <w:rFonts w:ascii="Arial" w:eastAsia="Calibri" w:hAnsi="Arial" w:cs="Arial"/>
          <w:b/>
          <w:color w:val="000000"/>
        </w:rPr>
        <w:t>zmiana</w:t>
      </w:r>
      <w:proofErr w:type="gramEnd"/>
      <w:r w:rsidRPr="005A4BA6">
        <w:rPr>
          <w:rFonts w:ascii="Arial" w:eastAsia="Calibri" w:hAnsi="Arial" w:cs="Arial"/>
          <w:b/>
          <w:color w:val="000000"/>
        </w:rPr>
        <w:t xml:space="preserve"> terminu realizacji </w:t>
      </w:r>
      <w:r w:rsidRPr="005A4BA6">
        <w:rPr>
          <w:rFonts w:ascii="Arial" w:eastAsia="Calibri" w:hAnsi="Arial" w:cs="Arial"/>
          <w:color w:val="000000"/>
        </w:rPr>
        <w:t>przedmiotu Umowy:</w:t>
      </w:r>
    </w:p>
    <w:p w14:paraId="21B5E104" w14:textId="77777777" w:rsidR="005D4BA2" w:rsidRPr="005A4BA6" w:rsidRDefault="005D4BA2" w:rsidP="005D4BA2">
      <w:pPr>
        <w:spacing w:after="0"/>
        <w:ind w:left="720"/>
        <w:jc w:val="both"/>
        <w:rPr>
          <w:rFonts w:ascii="Arial" w:eastAsia="Calibri" w:hAnsi="Arial" w:cs="Arial"/>
          <w:color w:val="000000"/>
        </w:rPr>
      </w:pPr>
      <w:r w:rsidRPr="005A4BA6">
        <w:rPr>
          <w:rFonts w:ascii="Arial" w:eastAsia="Calibri" w:hAnsi="Arial" w:cs="Arial"/>
          <w:color w:val="000000"/>
        </w:rPr>
        <w:t xml:space="preserve">lit. a) – o okres umożliwiający osiągnięcie uzasadnionego interesu publicznego,       </w:t>
      </w:r>
    </w:p>
    <w:p w14:paraId="59861A43" w14:textId="77777777" w:rsidR="005D4BA2" w:rsidRPr="005A4BA6" w:rsidRDefault="005D4BA2" w:rsidP="005D4BA2">
      <w:pPr>
        <w:spacing w:after="0"/>
        <w:ind w:left="720"/>
        <w:jc w:val="both"/>
        <w:rPr>
          <w:rFonts w:ascii="Arial" w:eastAsia="Calibri" w:hAnsi="Arial" w:cs="Arial"/>
          <w:color w:val="000000"/>
        </w:rPr>
      </w:pPr>
      <w:r w:rsidRPr="005A4BA6">
        <w:rPr>
          <w:rFonts w:ascii="Arial" w:eastAsia="Calibri" w:hAnsi="Arial" w:cs="Arial"/>
          <w:color w:val="000000"/>
        </w:rPr>
        <w:t>lit. b) – o okres działania siły wyższej oraz potrzebny do usunięcia skutków tego działania,</w:t>
      </w:r>
    </w:p>
    <w:p w14:paraId="08AA64F2" w14:textId="77777777" w:rsidR="005D4BA2" w:rsidRPr="005A4BA6" w:rsidRDefault="005D4BA2" w:rsidP="005D4BA2">
      <w:pPr>
        <w:spacing w:after="0"/>
        <w:ind w:left="720"/>
        <w:jc w:val="both"/>
        <w:rPr>
          <w:rFonts w:ascii="Arial" w:eastAsia="Calibri" w:hAnsi="Arial" w:cs="Arial"/>
          <w:color w:val="000000"/>
        </w:rPr>
      </w:pPr>
      <w:r w:rsidRPr="005A4BA6">
        <w:rPr>
          <w:rFonts w:ascii="Arial" w:eastAsia="Calibri" w:hAnsi="Arial" w:cs="Arial"/>
          <w:color w:val="000000"/>
        </w:rPr>
        <w:t xml:space="preserve">lit. c) – o okres proporcjonalny do zmniejszonego zakresu, spowodowanego </w:t>
      </w:r>
      <w:r w:rsidRPr="005A4BA6">
        <w:rPr>
          <w:rFonts w:ascii="Arial" w:eastAsia="Calibri" w:hAnsi="Arial" w:cs="Arial"/>
          <w:color w:val="000000"/>
          <w:lang w:eastAsia="pl-PL"/>
        </w:rPr>
        <w:t xml:space="preserve">ograniczeniem lub brakiem środków finansowych na realizację przedmiotu Umowy, </w:t>
      </w:r>
    </w:p>
    <w:p w14:paraId="0BEF3AE9" w14:textId="77777777" w:rsidR="005D4BA2" w:rsidRPr="005A4BA6" w:rsidRDefault="005D4BA2" w:rsidP="005D4BA2">
      <w:pPr>
        <w:spacing w:after="0"/>
        <w:ind w:left="720"/>
        <w:jc w:val="both"/>
        <w:rPr>
          <w:rFonts w:ascii="Arial" w:eastAsia="Calibri" w:hAnsi="Arial" w:cs="Arial"/>
          <w:color w:val="000000"/>
        </w:rPr>
      </w:pPr>
      <w:r w:rsidRPr="005A4BA6">
        <w:rPr>
          <w:rFonts w:ascii="Arial" w:eastAsia="Calibri" w:hAnsi="Arial" w:cs="Arial"/>
          <w:color w:val="000000"/>
        </w:rPr>
        <w:t>lit. d) – o okres niezbędny do uzyskania wymaganych decyzji bądź uzgodnień,</w:t>
      </w:r>
    </w:p>
    <w:p w14:paraId="73B3A973" w14:textId="77777777" w:rsidR="005D4BA2" w:rsidRPr="005A4BA6" w:rsidRDefault="005D4BA2" w:rsidP="005D4BA2">
      <w:pPr>
        <w:spacing w:after="0"/>
        <w:ind w:left="720"/>
        <w:jc w:val="both"/>
        <w:rPr>
          <w:rFonts w:ascii="Arial" w:eastAsia="Calibri" w:hAnsi="Arial" w:cs="Arial"/>
          <w:color w:val="000000"/>
        </w:rPr>
      </w:pPr>
      <w:r w:rsidRPr="005A4BA6">
        <w:rPr>
          <w:rFonts w:ascii="Arial" w:eastAsia="Calibri" w:hAnsi="Arial" w:cs="Arial"/>
          <w:color w:val="000000"/>
        </w:rPr>
        <w:t>lit. e) – o czas trwania niesprzyjających warunków atmosferycznych,</w:t>
      </w:r>
    </w:p>
    <w:p w14:paraId="4E789271" w14:textId="77777777" w:rsidR="005D4BA2" w:rsidRPr="005A4BA6" w:rsidRDefault="005D4BA2" w:rsidP="005D4BA2">
      <w:pPr>
        <w:spacing w:after="0"/>
        <w:ind w:left="720"/>
        <w:jc w:val="both"/>
        <w:rPr>
          <w:rFonts w:ascii="Arial" w:eastAsia="Calibri" w:hAnsi="Arial" w:cs="Arial"/>
          <w:color w:val="000000"/>
        </w:rPr>
      </w:pPr>
      <w:r w:rsidRPr="005A4BA6">
        <w:rPr>
          <w:rFonts w:ascii="Arial" w:eastAsia="Calibri" w:hAnsi="Arial" w:cs="Arial"/>
          <w:color w:val="000000"/>
        </w:rPr>
        <w:t>lit. f) – o okres niezbędny na uzgodnienia i wprowadzenia zmian przez projektanta oraz okres na realizację robót realizowanych wskutek zmian projektowych,</w:t>
      </w:r>
    </w:p>
    <w:p w14:paraId="0296E806" w14:textId="77777777" w:rsidR="005D4BA2" w:rsidRPr="005A4BA6" w:rsidRDefault="005D4BA2" w:rsidP="005D4BA2">
      <w:pPr>
        <w:spacing w:after="0"/>
        <w:ind w:left="720"/>
        <w:jc w:val="both"/>
        <w:rPr>
          <w:rFonts w:ascii="Arial" w:eastAsia="Calibri" w:hAnsi="Arial" w:cs="Arial"/>
          <w:color w:val="000000"/>
        </w:rPr>
      </w:pPr>
      <w:r w:rsidRPr="005A4BA6">
        <w:rPr>
          <w:rFonts w:ascii="Arial" w:eastAsia="Calibri" w:hAnsi="Arial" w:cs="Arial"/>
          <w:color w:val="000000"/>
        </w:rPr>
        <w:t>lit. g) – o okres niezbędny na wykonanie robót na podstawie aneksu do niniejszej Umowy lub robót na podstawie odrębnej umowy,</w:t>
      </w:r>
    </w:p>
    <w:p w14:paraId="724FE207" w14:textId="77777777" w:rsidR="005D4BA2" w:rsidRPr="005A4BA6" w:rsidRDefault="005D4BA2" w:rsidP="005D4BA2">
      <w:pPr>
        <w:spacing w:after="0"/>
        <w:ind w:left="720"/>
        <w:jc w:val="both"/>
        <w:rPr>
          <w:rFonts w:ascii="Arial" w:eastAsia="Calibri" w:hAnsi="Arial" w:cs="Arial"/>
          <w:color w:val="000000"/>
        </w:rPr>
      </w:pPr>
      <w:r w:rsidRPr="005A4BA6">
        <w:rPr>
          <w:rFonts w:ascii="Arial" w:eastAsia="Calibri" w:hAnsi="Arial" w:cs="Arial"/>
          <w:color w:val="000000"/>
        </w:rPr>
        <w:t>lit. h) – o uzasadniony okres wynikający ze zmiany przepisów prawa,</w:t>
      </w:r>
    </w:p>
    <w:p w14:paraId="7D9F1B0E" w14:textId="77777777" w:rsidR="005D4BA2" w:rsidRPr="005A4BA6" w:rsidRDefault="005D4BA2" w:rsidP="005D4BA2">
      <w:pPr>
        <w:spacing w:after="0"/>
        <w:ind w:left="720"/>
        <w:jc w:val="both"/>
        <w:rPr>
          <w:rFonts w:ascii="Arial" w:eastAsia="Calibri" w:hAnsi="Arial" w:cs="Arial"/>
          <w:color w:val="000000"/>
        </w:rPr>
      </w:pPr>
      <w:r w:rsidRPr="005A4BA6">
        <w:rPr>
          <w:rFonts w:ascii="Arial" w:eastAsia="Calibri" w:hAnsi="Arial" w:cs="Arial"/>
          <w:b/>
          <w:color w:val="000000"/>
        </w:rPr>
        <w:t>ad pkt 3)</w:t>
      </w:r>
      <w:r w:rsidRPr="005A4BA6">
        <w:rPr>
          <w:rFonts w:ascii="Arial" w:eastAsia="Calibri" w:hAnsi="Arial" w:cs="Arial"/>
          <w:color w:val="000000"/>
        </w:rPr>
        <w:t xml:space="preserve"> – </w:t>
      </w:r>
      <w:r w:rsidRPr="005A4BA6">
        <w:rPr>
          <w:rFonts w:ascii="Arial" w:eastAsia="Calibri" w:hAnsi="Arial" w:cs="Arial"/>
          <w:b/>
          <w:color w:val="000000"/>
        </w:rPr>
        <w:t xml:space="preserve">wynagrodzenie </w:t>
      </w:r>
      <w:r w:rsidRPr="005A4BA6">
        <w:rPr>
          <w:rFonts w:ascii="Arial" w:eastAsia="Calibri" w:hAnsi="Arial" w:cs="Arial"/>
          <w:color w:val="000000"/>
        </w:rPr>
        <w:t xml:space="preserve">należne </w:t>
      </w:r>
      <w:r w:rsidRPr="005A4BA6">
        <w:rPr>
          <w:rFonts w:ascii="Arial" w:eastAsia="Calibri" w:hAnsi="Arial" w:cs="Arial"/>
          <w:b/>
          <w:color w:val="000000"/>
        </w:rPr>
        <w:t xml:space="preserve">Wykonawcy </w:t>
      </w:r>
      <w:r w:rsidRPr="005A4BA6">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Pr>
          <w:rFonts w:ascii="Arial" w:eastAsia="Times New Roman" w:hAnsi="Arial" w:cs="Arial"/>
          <w:color w:val="000000"/>
          <w:lang w:eastAsia="pl-PL"/>
        </w:rPr>
        <w:t>§ 16</w:t>
      </w:r>
      <w:r w:rsidRPr="005A4BA6">
        <w:rPr>
          <w:rFonts w:ascii="Arial" w:eastAsia="Times New Roman" w:hAnsi="Arial" w:cs="Arial"/>
          <w:b/>
          <w:color w:val="000000"/>
          <w:lang w:eastAsia="pl-PL"/>
        </w:rPr>
        <w:t xml:space="preserve"> </w:t>
      </w:r>
      <w:r w:rsidRPr="005A4BA6">
        <w:rPr>
          <w:rFonts w:ascii="Arial" w:eastAsia="Calibri" w:hAnsi="Arial" w:cs="Arial"/>
          <w:color w:val="000000"/>
        </w:rPr>
        <w:t xml:space="preserve">ust. </w:t>
      </w:r>
      <w:r>
        <w:rPr>
          <w:rFonts w:ascii="Arial" w:eastAsia="Calibri" w:hAnsi="Arial" w:cs="Arial"/>
          <w:color w:val="000000"/>
        </w:rPr>
        <w:t>11 Umowy</w:t>
      </w:r>
      <w:r w:rsidRPr="005A4BA6">
        <w:rPr>
          <w:rFonts w:ascii="Arial" w:eastAsia="Calibri" w:hAnsi="Arial" w:cs="Arial"/>
          <w:color w:val="000000"/>
        </w:rPr>
        <w:t>,</w:t>
      </w:r>
    </w:p>
    <w:p w14:paraId="5BDDEA3C" w14:textId="77777777" w:rsidR="005D4BA2" w:rsidRPr="00D77FA7" w:rsidRDefault="005D4BA2" w:rsidP="00E42947">
      <w:pPr>
        <w:numPr>
          <w:ilvl w:val="1"/>
          <w:numId w:val="250"/>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Poza przypadkami, o których mowa w ust. 2 i 3, dopuszczalna jest zmiana postanowień zawartej Umowy w okolicznościach:</w:t>
      </w:r>
    </w:p>
    <w:p w14:paraId="6B6FED44" w14:textId="77777777" w:rsidR="005D4BA2" w:rsidRPr="00DB5F5B" w:rsidRDefault="005D4BA2" w:rsidP="00E42947">
      <w:pPr>
        <w:pStyle w:val="Akapitzlist"/>
        <w:numPr>
          <w:ilvl w:val="0"/>
          <w:numId w:val="257"/>
        </w:numPr>
        <w:spacing w:after="0"/>
        <w:jc w:val="both"/>
        <w:rPr>
          <w:rFonts w:ascii="Arial" w:eastAsia="Calibri" w:hAnsi="Arial" w:cs="Arial"/>
          <w:color w:val="000000"/>
          <w:lang w:eastAsia="pl-PL"/>
        </w:rPr>
      </w:pPr>
      <w:r w:rsidRPr="00DB5F5B">
        <w:rPr>
          <w:rFonts w:ascii="Arial" w:eastAsia="Calibri" w:hAnsi="Arial" w:cs="Arial"/>
          <w:color w:val="000000"/>
          <w:lang w:eastAsia="pl-PL"/>
        </w:rPr>
        <w:t xml:space="preserve">W przypadku zmiany osób upoważnionych jako przedstawicieli stron Umowy, </w:t>
      </w:r>
      <w:r w:rsidRPr="00DB5F5B">
        <w:rPr>
          <w:rFonts w:ascii="Arial" w:eastAsia="Calibri" w:hAnsi="Arial" w:cs="Arial"/>
          <w:color w:val="000000"/>
          <w:lang w:eastAsia="pl-PL"/>
        </w:rPr>
        <w:br/>
        <w:t xml:space="preserve">w przypadku nieprzewidzianych zdarzeń losowych takich, jak: choroba, śmierć, </w:t>
      </w:r>
      <w:r w:rsidRPr="00DB5F5B">
        <w:rPr>
          <w:rFonts w:ascii="Arial" w:eastAsia="Calibri" w:hAnsi="Arial" w:cs="Arial"/>
          <w:color w:val="000000"/>
          <w:lang w:eastAsia="pl-PL"/>
        </w:rPr>
        <w:lastRenderedPageBreak/>
        <w:t>ustanie stosunku pracy, pod warunkiem, że osoby zaproponowane będą posiadały takie same kwalifikacje, jak osoby wskazane w Umowie;</w:t>
      </w:r>
    </w:p>
    <w:p w14:paraId="3FEE3201" w14:textId="77777777" w:rsidR="005D4BA2" w:rsidRPr="005A4BA6" w:rsidRDefault="005D4BA2" w:rsidP="00E42947">
      <w:pPr>
        <w:pStyle w:val="Akapitzlist"/>
        <w:numPr>
          <w:ilvl w:val="0"/>
          <w:numId w:val="257"/>
        </w:numPr>
        <w:spacing w:after="0"/>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podwykonawca lub dalszy podwykonawca nie wykonuje prac </w:t>
      </w:r>
      <w:r w:rsidRPr="005A4BA6">
        <w:rPr>
          <w:rFonts w:ascii="Arial" w:eastAsia="Calibri" w:hAnsi="Arial" w:cs="Arial"/>
          <w:color w:val="000000"/>
          <w:lang w:eastAsia="pl-PL"/>
        </w:rPr>
        <w:br/>
        <w:t>z należytą starannością, uległ likwidacji lub doszło do rozwiązania umowy łączącej go z Wykonawcą;</w:t>
      </w:r>
    </w:p>
    <w:p w14:paraId="30012436" w14:textId="77777777" w:rsidR="005D4BA2" w:rsidRPr="005A4BA6" w:rsidRDefault="005D4BA2" w:rsidP="00E42947">
      <w:pPr>
        <w:pStyle w:val="Akapitzlist"/>
        <w:numPr>
          <w:ilvl w:val="0"/>
          <w:numId w:val="257"/>
        </w:numPr>
        <w:spacing w:after="0"/>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Zamawiający dopuści zmianę podwykonawcy, z </w:t>
      </w:r>
      <w:proofErr w:type="gramStart"/>
      <w:r w:rsidRPr="005A4BA6">
        <w:rPr>
          <w:rFonts w:ascii="Arial" w:eastAsia="Calibri" w:hAnsi="Arial" w:cs="Arial"/>
          <w:color w:val="000000"/>
          <w:lang w:eastAsia="pl-PL"/>
        </w:rPr>
        <w:t>zastrzeżeniem</w:t>
      </w:r>
      <w:proofErr w:type="gramEnd"/>
      <w:r w:rsidRPr="005A4BA6">
        <w:rPr>
          <w:rFonts w:ascii="Arial" w:eastAsia="Calibri" w:hAnsi="Arial" w:cs="Arial"/>
          <w:color w:val="000000"/>
          <w:lang w:eastAsia="pl-PL"/>
        </w:rPr>
        <w:t xml:space="preserve">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14:paraId="36D6E8E9" w14:textId="77777777" w:rsidR="005D4BA2" w:rsidRPr="005A4BA6" w:rsidRDefault="005D4BA2" w:rsidP="00E42947">
      <w:pPr>
        <w:pStyle w:val="Akapitzlist"/>
        <w:numPr>
          <w:ilvl w:val="0"/>
          <w:numId w:val="257"/>
        </w:numPr>
        <w:spacing w:after="0"/>
        <w:jc w:val="both"/>
        <w:rPr>
          <w:rFonts w:ascii="Arial" w:eastAsia="Calibri" w:hAnsi="Arial" w:cs="Arial"/>
          <w:color w:val="000000"/>
          <w:lang w:eastAsia="pl-PL"/>
        </w:rPr>
      </w:pPr>
      <w:r w:rsidRPr="005A4BA6">
        <w:rPr>
          <w:rFonts w:ascii="Arial" w:eastAsia="Calibri" w:hAnsi="Arial" w:cs="Arial"/>
          <w:color w:val="000000"/>
        </w:rPr>
        <w:t xml:space="preserve">W przypadku, gdy powierzenie podwykonawcy wykonania części zamówienia na roboty budowlane następuje w trakcie jego </w:t>
      </w:r>
      <w:proofErr w:type="gramStart"/>
      <w:r w:rsidRPr="005A4BA6">
        <w:rPr>
          <w:rFonts w:ascii="Arial" w:eastAsia="Calibri" w:hAnsi="Arial" w:cs="Arial"/>
          <w:color w:val="000000"/>
        </w:rPr>
        <w:t>realizacji,  z</w:t>
      </w:r>
      <w:proofErr w:type="gramEnd"/>
      <w:r w:rsidRPr="005A4BA6">
        <w:rPr>
          <w:rFonts w:ascii="Arial" w:eastAsia="Calibri" w:hAnsi="Arial" w:cs="Arial"/>
          <w:color w:val="000000"/>
        </w:rPr>
        <w:t xml:space="preserve"> zastrzeżeniem, że zmiana musi </w:t>
      </w:r>
      <w:r w:rsidRPr="005A4BA6">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zmiany z zastrzeżeniem, że </w:t>
      </w:r>
      <w:proofErr w:type="gramStart"/>
      <w:r w:rsidRPr="005A4BA6">
        <w:rPr>
          <w:rFonts w:ascii="Arial" w:eastAsia="Calibri" w:hAnsi="Arial" w:cs="Arial"/>
          <w:color w:val="000000"/>
          <w:lang w:eastAsia="pl-PL"/>
        </w:rPr>
        <w:t xml:space="preserve">Wykonawca </w:t>
      </w:r>
      <w:r w:rsidRPr="005A4BA6">
        <w:rPr>
          <w:rFonts w:ascii="Arial" w:eastAsia="Calibri" w:hAnsi="Arial" w:cs="Arial"/>
          <w:color w:val="000000"/>
        </w:rPr>
        <w:t xml:space="preserve"> przedstawi</w:t>
      </w:r>
      <w:proofErr w:type="gramEnd"/>
      <w:r w:rsidRPr="005A4BA6">
        <w:rPr>
          <w:rFonts w:ascii="Arial" w:eastAsia="Calibri" w:hAnsi="Arial" w:cs="Arial"/>
          <w:color w:val="000000"/>
        </w:rPr>
        <w:t xml:space="preserve"> oświadczenie, o którym mowa w </w:t>
      </w:r>
      <w:r w:rsidRPr="005A4BA6">
        <w:rPr>
          <w:rFonts w:ascii="Arial" w:eastAsia="Calibri" w:hAnsi="Arial" w:cs="Arial"/>
        </w:rPr>
        <w:t>art. 125 ust.1. ustawy Pzp</w:t>
      </w:r>
      <w:r w:rsidRPr="005A4BA6">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6DB1FC72" w14:textId="77777777" w:rsidR="005D4BA2" w:rsidRPr="00D77FA7" w:rsidRDefault="005D4BA2" w:rsidP="00E42947">
      <w:pPr>
        <w:numPr>
          <w:ilvl w:val="1"/>
          <w:numId w:val="250"/>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Poza przypadkami, o których mowa w ust. 2</w:t>
      </w:r>
      <w:r>
        <w:rPr>
          <w:rFonts w:ascii="Arial" w:eastAsia="Calibri" w:hAnsi="Arial" w:cs="Arial"/>
          <w:color w:val="000000"/>
        </w:rPr>
        <w:t>-4</w:t>
      </w:r>
      <w:r w:rsidRPr="00D77FA7">
        <w:rPr>
          <w:rFonts w:ascii="Arial" w:eastAsia="Calibri" w:hAnsi="Arial" w:cs="Arial"/>
          <w:color w:val="000000"/>
        </w:rPr>
        <w:t xml:space="preserve">, dopuszczalna jest zmiana postanowień zawartej Umowy w okolicznościach i na warunkach określonych </w:t>
      </w:r>
      <w:r w:rsidRPr="00D77FA7">
        <w:rPr>
          <w:rFonts w:ascii="Arial" w:eastAsia="Calibri" w:hAnsi="Arial" w:cs="Arial"/>
          <w:color w:val="000000"/>
        </w:rPr>
        <w:br/>
        <w:t>w art. 455 ustawy Pzp.</w:t>
      </w:r>
    </w:p>
    <w:p w14:paraId="602E9E65" w14:textId="77777777" w:rsidR="005D4BA2" w:rsidRDefault="005D4BA2" w:rsidP="00E42947">
      <w:pPr>
        <w:numPr>
          <w:ilvl w:val="1"/>
          <w:numId w:val="250"/>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 xml:space="preserve">Zmiana postanowień zawartej Umowy może nastąpić wyłącznie za zgodą obu stron wyrażoną </w:t>
      </w:r>
      <w:r>
        <w:rPr>
          <w:rFonts w:ascii="Arial" w:eastAsia="Times New Roman" w:hAnsi="Arial" w:cs="Arial"/>
          <w:lang w:eastAsia="pl-PL"/>
        </w:rPr>
        <w:t xml:space="preserve">w aneksie do Umowy, sporządzonym w formie pisemnej </w:t>
      </w:r>
      <w:r w:rsidRPr="005A4BA6">
        <w:rPr>
          <w:rFonts w:ascii="Arial" w:eastAsia="Times New Roman" w:hAnsi="Arial" w:cs="Arial"/>
          <w:lang w:eastAsia="pl-PL"/>
        </w:rPr>
        <w:t>pod rygorem nieważności</w:t>
      </w:r>
      <w:r w:rsidRPr="00D77FA7">
        <w:rPr>
          <w:rFonts w:ascii="Arial" w:eastAsia="Calibri" w:hAnsi="Arial" w:cs="Arial"/>
          <w:color w:val="000000"/>
          <w:lang w:eastAsia="pl-PL"/>
        </w:rPr>
        <w:t>.</w:t>
      </w:r>
    </w:p>
    <w:p w14:paraId="34C25B1E" w14:textId="77777777" w:rsidR="005D4BA2" w:rsidRDefault="005D4BA2" w:rsidP="00DB5F5B">
      <w:pPr>
        <w:spacing w:after="0" w:line="240" w:lineRule="auto"/>
        <w:contextualSpacing/>
        <w:jc w:val="both"/>
        <w:rPr>
          <w:rFonts w:ascii="Arial" w:eastAsia="Calibri" w:hAnsi="Arial" w:cs="Arial"/>
          <w:b/>
          <w:color w:val="000000"/>
        </w:rPr>
      </w:pPr>
    </w:p>
    <w:p w14:paraId="1F2E65A4" w14:textId="77777777" w:rsidR="005D4BA2" w:rsidRPr="005A4BA6" w:rsidRDefault="005D4BA2" w:rsidP="005D4BA2">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18</w:t>
      </w:r>
    </w:p>
    <w:p w14:paraId="51FE12F4" w14:textId="347877FD" w:rsidR="005D4BA2" w:rsidRDefault="005D4BA2" w:rsidP="005D4BA2">
      <w:pPr>
        <w:suppressAutoHyphen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Zabezpieczenie</w:t>
      </w:r>
    </w:p>
    <w:p w14:paraId="0CA00280" w14:textId="77777777" w:rsidR="007871BC" w:rsidRPr="00D77FA7" w:rsidRDefault="007871BC" w:rsidP="005D4BA2">
      <w:pPr>
        <w:suppressAutoHyphens/>
        <w:spacing w:after="0"/>
        <w:jc w:val="center"/>
        <w:rPr>
          <w:rFonts w:ascii="Arial" w:eastAsia="Times New Roman" w:hAnsi="Arial" w:cs="Arial"/>
          <w:b/>
          <w:color w:val="000000"/>
          <w:lang w:eastAsia="pl-PL"/>
        </w:rPr>
      </w:pPr>
    </w:p>
    <w:p w14:paraId="1B29F455" w14:textId="5B4805DB" w:rsidR="005D4BA2" w:rsidRPr="00DB5F5B" w:rsidRDefault="005D4BA2" w:rsidP="00E42947">
      <w:pPr>
        <w:numPr>
          <w:ilvl w:val="0"/>
          <w:numId w:val="258"/>
        </w:numPr>
        <w:autoSpaceDE w:val="0"/>
        <w:autoSpaceDN w:val="0"/>
        <w:spacing w:after="0"/>
        <w:jc w:val="both"/>
        <w:rPr>
          <w:rFonts w:ascii="Arial" w:eastAsia="Calibri" w:hAnsi="Arial" w:cs="Arial"/>
          <w:color w:val="000000"/>
        </w:rPr>
      </w:pPr>
      <w:r w:rsidRPr="00DB5F5B">
        <w:rPr>
          <w:rFonts w:ascii="Arial" w:eastAsia="Calibri" w:hAnsi="Arial" w:cs="Arial"/>
          <w:color w:val="000000"/>
        </w:rPr>
        <w:t xml:space="preserve">Wykonawca wnosi zabezpieczenie należytego wykonania przedmiotu Umowy </w:t>
      </w:r>
      <w:r w:rsidRPr="00DB5F5B">
        <w:rPr>
          <w:rFonts w:ascii="Arial" w:eastAsia="Calibri" w:hAnsi="Arial" w:cs="Arial"/>
          <w:color w:val="000000"/>
        </w:rPr>
        <w:br/>
        <w:t xml:space="preserve">w </w:t>
      </w:r>
      <w:r w:rsidRPr="00DB5F5B">
        <w:rPr>
          <w:rFonts w:ascii="Arial" w:eastAsia="Calibri" w:hAnsi="Arial" w:cs="Arial"/>
        </w:rPr>
        <w:t xml:space="preserve">wysokości </w:t>
      </w:r>
      <w:r w:rsidRPr="00DB5F5B">
        <w:rPr>
          <w:rFonts w:ascii="Arial" w:eastAsia="Calibri" w:hAnsi="Arial" w:cs="Arial"/>
          <w:b/>
        </w:rPr>
        <w:t>5%</w:t>
      </w:r>
      <w:r w:rsidRPr="00DB5F5B">
        <w:rPr>
          <w:rFonts w:ascii="Arial" w:eastAsia="Calibri" w:hAnsi="Arial" w:cs="Arial"/>
        </w:rPr>
        <w:t xml:space="preserve"> </w:t>
      </w:r>
      <w:r w:rsidRPr="00DB5F5B">
        <w:rPr>
          <w:rFonts w:ascii="Arial" w:eastAsia="Calibri" w:hAnsi="Arial" w:cs="Arial"/>
          <w:color w:val="000000"/>
        </w:rPr>
        <w:t xml:space="preserve">ceny oferty brutto, co stanowi kwotę </w:t>
      </w:r>
      <w:r w:rsidRPr="00DB5F5B">
        <w:rPr>
          <w:rFonts w:ascii="Arial" w:eastAsia="Calibri" w:hAnsi="Arial" w:cs="Arial"/>
          <w:color w:val="000000"/>
        </w:rPr>
        <w:br/>
        <w:t>w wysokości: ................................. zł ………………..................................................</w:t>
      </w:r>
    </w:p>
    <w:p w14:paraId="338F249D" w14:textId="77777777" w:rsidR="005D4BA2" w:rsidRPr="005A4BA6" w:rsidRDefault="005D4BA2" w:rsidP="00E42947">
      <w:pPr>
        <w:numPr>
          <w:ilvl w:val="0"/>
          <w:numId w:val="258"/>
        </w:numPr>
        <w:autoSpaceDE w:val="0"/>
        <w:autoSpaceDN w:val="0"/>
        <w:spacing w:after="0"/>
        <w:jc w:val="both"/>
        <w:rPr>
          <w:rFonts w:ascii="Arial" w:eastAsia="Calibri" w:hAnsi="Arial" w:cs="Arial"/>
          <w:color w:val="000000"/>
        </w:rPr>
      </w:pPr>
      <w:r w:rsidRPr="005A4BA6">
        <w:rPr>
          <w:rFonts w:ascii="Arial" w:eastAsia="Calibri" w:hAnsi="Arial" w:cs="Arial"/>
          <w:color w:val="000000"/>
        </w:rPr>
        <w:t>Zabezpieczenie zostało wniesione w formie: ..................................................................</w:t>
      </w:r>
    </w:p>
    <w:p w14:paraId="157C7CAB" w14:textId="77777777" w:rsidR="005D4BA2" w:rsidRPr="005A4BA6" w:rsidRDefault="005D4BA2" w:rsidP="00E42947">
      <w:pPr>
        <w:numPr>
          <w:ilvl w:val="0"/>
          <w:numId w:val="258"/>
        </w:numPr>
        <w:autoSpaceDE w:val="0"/>
        <w:autoSpaceDN w:val="0"/>
        <w:spacing w:after="0"/>
        <w:jc w:val="both"/>
        <w:rPr>
          <w:rFonts w:ascii="Arial" w:eastAsia="Calibri" w:hAnsi="Arial" w:cs="Arial"/>
          <w:color w:val="000000"/>
        </w:rPr>
      </w:pPr>
      <w:r w:rsidRPr="005A4BA6">
        <w:rPr>
          <w:rFonts w:ascii="Arial" w:eastAsia="Calibri" w:hAnsi="Arial" w:cs="Arial"/>
          <w:color w:val="000000"/>
        </w:rPr>
        <w:t xml:space="preserve">W przypadku </w:t>
      </w:r>
      <w:proofErr w:type="gramStart"/>
      <w:r w:rsidRPr="005A4BA6">
        <w:rPr>
          <w:rFonts w:ascii="Arial" w:eastAsia="Calibri" w:hAnsi="Arial" w:cs="Arial"/>
          <w:color w:val="000000"/>
        </w:rPr>
        <w:t>nie wykonania</w:t>
      </w:r>
      <w:proofErr w:type="gramEnd"/>
      <w:r w:rsidRPr="005A4BA6">
        <w:rPr>
          <w:rFonts w:ascii="Arial" w:eastAsia="Calibri" w:hAnsi="Arial" w:cs="Arial"/>
          <w:color w:val="000000"/>
        </w:rPr>
        <w:t xml:space="preserve"> lub nienależytego wykonania umowy, zabezpieczenie wniesione w pieniądzu wraz z powstałymi odsetkami staje się własnością Zamawiającego i będzie wykorzystane do zgodnego z Umową wykonania robót i </w:t>
      </w:r>
      <w:r>
        <w:rPr>
          <w:rFonts w:ascii="Arial" w:eastAsia="Calibri" w:hAnsi="Arial" w:cs="Arial"/>
          <w:color w:val="000000"/>
        </w:rPr>
        <w:t xml:space="preserve">w szczególności </w:t>
      </w:r>
      <w:r w:rsidRPr="005A4BA6">
        <w:rPr>
          <w:rFonts w:ascii="Arial" w:eastAsia="Calibri" w:hAnsi="Arial" w:cs="Arial"/>
          <w:color w:val="000000"/>
        </w:rPr>
        <w:t>do pokrycia roszczeń z tytułu rękojmi za wady</w:t>
      </w:r>
      <w:r>
        <w:rPr>
          <w:rFonts w:ascii="Arial" w:eastAsia="Calibri" w:hAnsi="Arial" w:cs="Arial"/>
          <w:color w:val="000000"/>
        </w:rPr>
        <w:t>,</w:t>
      </w:r>
      <w:r w:rsidRPr="005A4BA6">
        <w:rPr>
          <w:rFonts w:ascii="Arial" w:eastAsia="Calibri" w:hAnsi="Arial" w:cs="Arial"/>
          <w:color w:val="000000"/>
        </w:rPr>
        <w:t xml:space="preserve"> gwarancji</w:t>
      </w:r>
      <w:r>
        <w:rPr>
          <w:rFonts w:ascii="Arial" w:eastAsia="Calibri" w:hAnsi="Arial" w:cs="Arial"/>
          <w:color w:val="000000"/>
        </w:rPr>
        <w:t xml:space="preserve"> oraz kar umownych</w:t>
      </w:r>
      <w:r w:rsidRPr="005A4BA6">
        <w:rPr>
          <w:rFonts w:ascii="Arial" w:eastAsia="Calibri" w:hAnsi="Arial" w:cs="Arial"/>
          <w:color w:val="000000"/>
        </w:rPr>
        <w:t>.</w:t>
      </w:r>
    </w:p>
    <w:p w14:paraId="63C77998" w14:textId="2536FF7A" w:rsidR="005D4BA2" w:rsidRPr="007871BC" w:rsidRDefault="005D4BA2" w:rsidP="00E42947">
      <w:pPr>
        <w:numPr>
          <w:ilvl w:val="0"/>
          <w:numId w:val="258"/>
        </w:numPr>
        <w:autoSpaceDE w:val="0"/>
        <w:autoSpaceDN w:val="0"/>
        <w:spacing w:after="0"/>
        <w:jc w:val="both"/>
        <w:rPr>
          <w:rFonts w:ascii="Arial" w:eastAsia="Calibri" w:hAnsi="Arial" w:cs="Arial"/>
        </w:rPr>
      </w:pPr>
      <w:r w:rsidRPr="007871BC">
        <w:rPr>
          <w:rFonts w:ascii="Arial" w:eastAsia="Calibri" w:hAnsi="Arial" w:cs="Arial"/>
        </w:rPr>
        <w:t xml:space="preserve">W przypadku należytego wykonania przedmiotu Umowy – </w:t>
      </w:r>
      <w:r w:rsidRPr="007871BC">
        <w:rPr>
          <w:rFonts w:ascii="Arial" w:eastAsia="Calibri" w:hAnsi="Arial" w:cs="Arial"/>
          <w:b/>
        </w:rPr>
        <w:t>70%</w:t>
      </w:r>
      <w:r w:rsidRPr="007871BC">
        <w:rPr>
          <w:rFonts w:ascii="Arial" w:eastAsia="Calibri" w:hAnsi="Arial" w:cs="Arial"/>
        </w:rPr>
        <w:t xml:space="preserve"> zabezpieczenia zostanie zwrócone lub zwolnione w ciągu 30 dni kalendarzowych (z wyjątkiem </w:t>
      </w:r>
      <w:proofErr w:type="gramStart"/>
      <w:r w:rsidRPr="007871BC">
        <w:rPr>
          <w:rFonts w:ascii="Arial" w:eastAsia="Calibri" w:hAnsi="Arial" w:cs="Arial"/>
        </w:rPr>
        <w:t>sytuacji</w:t>
      </w:r>
      <w:proofErr w:type="gramEnd"/>
      <w:r w:rsidRPr="007871BC">
        <w:rPr>
          <w:rFonts w:ascii="Arial" w:eastAsia="Calibri" w:hAnsi="Arial" w:cs="Arial"/>
        </w:rPr>
        <w:t xml:space="preserve"> gdy z dokumentu na podstawie którego udzielono zabezpieczenia wynika, </w:t>
      </w:r>
      <w:r w:rsidRPr="007871BC">
        <w:rPr>
          <w:rFonts w:ascii="Arial" w:eastAsia="Calibri" w:hAnsi="Arial" w:cs="Arial"/>
        </w:rPr>
        <w:lastRenderedPageBreak/>
        <w:t xml:space="preserve">że przestaje on wiązać w określonym terminie mimo iż nie został zwrócony) licząc od daty odbioru końcowego całego przedmiotu Umowy, potwierdzającego jego należyte wykonanie, o którym mowa w § 12 niniejszej Umowy. Pozostała część, tj. </w:t>
      </w:r>
      <w:r w:rsidRPr="007871BC">
        <w:rPr>
          <w:rFonts w:ascii="Arial" w:eastAsia="Calibri" w:hAnsi="Arial" w:cs="Arial"/>
          <w:b/>
        </w:rPr>
        <w:t>30%</w:t>
      </w:r>
      <w:r w:rsidRPr="007871BC">
        <w:rPr>
          <w:rFonts w:ascii="Arial" w:eastAsia="Calibri" w:hAnsi="Arial" w:cs="Arial"/>
        </w:rPr>
        <w:t xml:space="preserve"> zostanie zwrócona lub zwolniona w ciągu 15 dni kalendarzowych po upływie okresu rękojmi za wady i gwarancji jakości, liczonego od daty odbioru końcowego, o którym mowa w § 12 niniejszej Umowy.</w:t>
      </w:r>
    </w:p>
    <w:p w14:paraId="7690B560" w14:textId="77777777" w:rsidR="005D4BA2" w:rsidRPr="005A4BA6" w:rsidRDefault="005D4BA2" w:rsidP="00E42947">
      <w:pPr>
        <w:numPr>
          <w:ilvl w:val="0"/>
          <w:numId w:val="258"/>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sytuacji, wystąpienia konieczności przedłużenia terminu </w:t>
      </w:r>
      <w:r w:rsidRPr="005A4BA6">
        <w:rPr>
          <w:rFonts w:ascii="Arial" w:eastAsia="Calibri" w:hAnsi="Arial" w:cs="Arial"/>
          <w:bCs/>
          <w:color w:val="000000"/>
        </w:rPr>
        <w:t>zakończenia całości robót budowlanych, stanowiących przedmiot Umowy lub terminu zakończenia realizacji Umowy</w:t>
      </w:r>
      <w:r w:rsidRPr="005A4BA6">
        <w:rPr>
          <w:rFonts w:ascii="Arial" w:eastAsia="Calibri" w:hAnsi="Arial" w:cs="Arial"/>
          <w:color w:val="000000"/>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288B1911" w14:textId="77777777" w:rsidR="005D4BA2" w:rsidRPr="005A4BA6" w:rsidRDefault="005D4BA2" w:rsidP="00E42947">
      <w:pPr>
        <w:numPr>
          <w:ilvl w:val="0"/>
          <w:numId w:val="258"/>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trakcie realizacji Umowy Wykonawca może dokonać zmiany formy zabezpieczenia </w:t>
      </w:r>
      <w:r w:rsidRPr="005A4BA6">
        <w:rPr>
          <w:rFonts w:ascii="Arial" w:eastAsia="Calibri" w:hAnsi="Arial" w:cs="Arial"/>
          <w:color w:val="000000"/>
        </w:rPr>
        <w:br/>
        <w:t>na jedną lub kilka form, o których mowa w art. 450 ust. 1 ustawy z dnia 11 września 2019 r. Prawo zamówień publicznych (Dz.U.</w:t>
      </w:r>
      <w:r>
        <w:rPr>
          <w:rFonts w:ascii="Arial" w:eastAsia="Calibri" w:hAnsi="Arial" w:cs="Arial"/>
          <w:color w:val="000000"/>
        </w:rPr>
        <w:t xml:space="preserve"> z </w:t>
      </w:r>
      <w:r w:rsidRPr="005A4BA6">
        <w:rPr>
          <w:rFonts w:ascii="Arial" w:eastAsia="Calibri" w:hAnsi="Arial" w:cs="Arial"/>
          <w:color w:val="000000"/>
        </w:rPr>
        <w:t>20</w:t>
      </w:r>
      <w:r>
        <w:rPr>
          <w:rFonts w:ascii="Arial" w:eastAsia="Calibri" w:hAnsi="Arial" w:cs="Arial"/>
          <w:color w:val="000000"/>
        </w:rPr>
        <w:t>21 r</w:t>
      </w:r>
      <w:r w:rsidRPr="005A4BA6">
        <w:rPr>
          <w:rFonts w:ascii="Arial" w:eastAsia="Calibri" w:hAnsi="Arial" w:cs="Arial"/>
          <w:color w:val="000000"/>
        </w:rPr>
        <w:t>.</w:t>
      </w:r>
      <w:r>
        <w:rPr>
          <w:rFonts w:ascii="Arial" w:eastAsia="Calibri" w:hAnsi="Arial" w:cs="Arial"/>
          <w:color w:val="000000"/>
        </w:rPr>
        <w:t xml:space="preserve"> poz. 1129</w:t>
      </w:r>
      <w:r w:rsidRPr="005A4BA6">
        <w:rPr>
          <w:rFonts w:ascii="Arial" w:eastAsia="Calibri" w:hAnsi="Arial" w:cs="Arial"/>
          <w:color w:val="000000"/>
        </w:rPr>
        <w:t xml:space="preserve"> z późn. zm.). Zmiana formy zabezpieczenia musi być dokonana z zachowaniem ciągłości zabezpieczenia i bez zmniejszenia jego wysokości</w:t>
      </w:r>
      <w:r w:rsidRPr="005A4BA6">
        <w:rPr>
          <w:rFonts w:ascii="Calibri" w:eastAsia="Calibri" w:hAnsi="Calibri" w:cs="Times New Roman"/>
          <w:color w:val="000000"/>
        </w:rPr>
        <w:t>.</w:t>
      </w:r>
    </w:p>
    <w:p w14:paraId="7B4D57F2" w14:textId="77777777" w:rsidR="005D4BA2" w:rsidRPr="005A4BA6" w:rsidRDefault="005D4BA2" w:rsidP="00E42947">
      <w:pPr>
        <w:numPr>
          <w:ilvl w:val="0"/>
          <w:numId w:val="258"/>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W przypadku wnoszenia zabezpieczenia w innej formie niż pieniądz, dokument gwarancyjny powinien:</w:t>
      </w:r>
    </w:p>
    <w:p w14:paraId="6133D6A6" w14:textId="74B7F155" w:rsidR="005D4BA2" w:rsidRPr="005A4BA6" w:rsidRDefault="005D4BA2" w:rsidP="00E42947">
      <w:pPr>
        <w:numPr>
          <w:ilvl w:val="0"/>
          <w:numId w:val="259"/>
        </w:numPr>
        <w:autoSpaceDE w:val="0"/>
        <w:autoSpaceDN w:val="0"/>
        <w:spacing w:after="0"/>
        <w:contextualSpacing/>
        <w:jc w:val="both"/>
        <w:rPr>
          <w:rFonts w:ascii="Arial" w:eastAsia="Calibri" w:hAnsi="Arial" w:cs="Arial"/>
          <w:color w:val="000000"/>
        </w:rPr>
      </w:pPr>
      <w:r w:rsidRPr="005A4BA6">
        <w:rPr>
          <w:rFonts w:ascii="Arial" w:eastAsia="Calibri" w:hAnsi="Arial" w:cs="Arial"/>
          <w:color w:val="000000"/>
        </w:rPr>
        <w:t>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usterek, nienależytego usunięcia wad i usterek, nieprzystąpienia przez Wykonawcę do usunięcia wad i usterek, nieusunięcia wad i usterek przez Wykonawcę”;</w:t>
      </w:r>
    </w:p>
    <w:p w14:paraId="1CBE8256" w14:textId="77777777" w:rsidR="005D4BA2" w:rsidRPr="005A4BA6" w:rsidRDefault="005D4BA2" w:rsidP="00E42947">
      <w:pPr>
        <w:numPr>
          <w:ilvl w:val="0"/>
          <w:numId w:val="259"/>
        </w:numPr>
        <w:autoSpaceDE w:val="0"/>
        <w:autoSpaceDN w:val="0"/>
        <w:spacing w:after="0"/>
        <w:contextualSpacing/>
        <w:jc w:val="both"/>
        <w:rPr>
          <w:rFonts w:ascii="Arial" w:eastAsia="Calibri" w:hAnsi="Arial" w:cs="Arial"/>
          <w:color w:val="000000"/>
        </w:rPr>
      </w:pPr>
      <w:r w:rsidRPr="005A4BA6">
        <w:rPr>
          <w:rFonts w:ascii="Arial" w:eastAsia="Calibri" w:hAnsi="Arial" w:cs="Arial"/>
          <w:color w:val="000000"/>
        </w:rPr>
        <w:t>zostać przedstawiony do uprzedniej akceptacji Zamawiającego.</w:t>
      </w:r>
    </w:p>
    <w:p w14:paraId="539AE386" w14:textId="77777777" w:rsidR="005D4BA2" w:rsidRDefault="005D4BA2" w:rsidP="005D4BA2">
      <w:pPr>
        <w:spacing w:after="0" w:line="240" w:lineRule="auto"/>
        <w:ind w:left="709"/>
        <w:contextualSpacing/>
        <w:jc w:val="both"/>
        <w:rPr>
          <w:rFonts w:ascii="Arial" w:eastAsia="Calibri" w:hAnsi="Arial" w:cs="Arial"/>
          <w:b/>
          <w:color w:val="000000"/>
        </w:rPr>
      </w:pPr>
    </w:p>
    <w:p w14:paraId="7817740D" w14:textId="77777777" w:rsidR="005D4BA2" w:rsidRDefault="005D4BA2" w:rsidP="005D4BA2">
      <w:pPr>
        <w:spacing w:after="0"/>
        <w:jc w:val="center"/>
        <w:rPr>
          <w:rFonts w:ascii="Arial" w:eastAsia="Times New Roman" w:hAnsi="Arial" w:cs="Arial"/>
          <w:b/>
          <w:lang w:eastAsia="pl-PL"/>
        </w:rPr>
      </w:pPr>
      <w:r>
        <w:rPr>
          <w:rFonts w:ascii="Arial" w:eastAsia="Times New Roman" w:hAnsi="Arial" w:cs="Arial"/>
          <w:b/>
          <w:lang w:eastAsia="pl-PL"/>
        </w:rPr>
        <w:t>§ 19</w:t>
      </w:r>
    </w:p>
    <w:p w14:paraId="36CC17E6" w14:textId="054F47F9" w:rsidR="005D4BA2" w:rsidRDefault="005D4BA2" w:rsidP="005D4BA2">
      <w:pPr>
        <w:spacing w:after="0"/>
        <w:jc w:val="center"/>
        <w:rPr>
          <w:rFonts w:ascii="Arial" w:eastAsia="Times New Roman" w:hAnsi="Arial" w:cs="Arial"/>
          <w:b/>
          <w:lang w:eastAsia="pl-PL"/>
        </w:rPr>
      </w:pPr>
      <w:r>
        <w:rPr>
          <w:rFonts w:ascii="Arial" w:eastAsia="Times New Roman" w:hAnsi="Arial" w:cs="Arial"/>
          <w:b/>
          <w:lang w:eastAsia="pl-PL"/>
        </w:rPr>
        <w:t>Klauzula poufności</w:t>
      </w:r>
    </w:p>
    <w:p w14:paraId="4D88C0EC" w14:textId="77777777" w:rsidR="007871BC" w:rsidRPr="005A4BA6" w:rsidRDefault="007871BC" w:rsidP="005D4BA2">
      <w:pPr>
        <w:spacing w:after="0"/>
        <w:jc w:val="center"/>
        <w:rPr>
          <w:rFonts w:ascii="Arial" w:eastAsia="Times New Roman" w:hAnsi="Arial" w:cs="Arial"/>
          <w:b/>
          <w:lang w:eastAsia="pl-PL"/>
        </w:rPr>
      </w:pPr>
    </w:p>
    <w:p w14:paraId="4EBDB216" w14:textId="77777777" w:rsidR="005D4BA2" w:rsidRPr="005A4BA6" w:rsidRDefault="005D4BA2" w:rsidP="005D4BA2">
      <w:p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Wykonawca, podwykonawca lub dalszy podwykonawca zobowiązany jest </w:t>
      </w:r>
      <w:r w:rsidRPr="005A4BA6">
        <w:rPr>
          <w:rFonts w:ascii="Arial" w:eastAsia="Times New Roman" w:hAnsi="Arial" w:cs="Arial"/>
          <w:lang w:eastAsia="pl-PL"/>
        </w:rPr>
        <w:br/>
        <w:t>do zachowania w tajemnicy wszelkich informacji uzyskan</w:t>
      </w:r>
      <w:r>
        <w:rPr>
          <w:rFonts w:ascii="Arial" w:eastAsia="Times New Roman" w:hAnsi="Arial" w:cs="Arial"/>
          <w:lang w:eastAsia="pl-PL"/>
        </w:rPr>
        <w:t>ych</w:t>
      </w:r>
      <w:r w:rsidRPr="005A4BA6">
        <w:rPr>
          <w:rFonts w:ascii="Arial" w:eastAsia="Times New Roman" w:hAnsi="Arial" w:cs="Arial"/>
          <w:lang w:eastAsia="pl-PL"/>
        </w:rPr>
        <w:t xml:space="preserve"> w związku z wykonywaniem niniejszej Umowy.</w:t>
      </w:r>
    </w:p>
    <w:p w14:paraId="5E65E688" w14:textId="77777777" w:rsidR="005D4BA2" w:rsidRPr="005A4BA6" w:rsidRDefault="005D4BA2" w:rsidP="005D4BA2">
      <w:pPr>
        <w:spacing w:after="0" w:line="240" w:lineRule="auto"/>
        <w:ind w:left="709"/>
        <w:contextualSpacing/>
        <w:jc w:val="both"/>
        <w:rPr>
          <w:rFonts w:ascii="Arial" w:eastAsia="Calibri" w:hAnsi="Arial" w:cs="Arial"/>
          <w:b/>
          <w:color w:val="000000"/>
        </w:rPr>
      </w:pPr>
    </w:p>
    <w:p w14:paraId="0649E8DE" w14:textId="77777777" w:rsidR="005D4BA2" w:rsidRPr="005A4BA6" w:rsidRDefault="005D4BA2" w:rsidP="005D4BA2">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20</w:t>
      </w:r>
    </w:p>
    <w:p w14:paraId="5C7750FB" w14:textId="125DF0AF" w:rsidR="005D4BA2" w:rsidRDefault="005D4BA2" w:rsidP="005D4BA2">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14:paraId="38E71FF9" w14:textId="77777777" w:rsidR="007871BC" w:rsidRPr="005A4BA6" w:rsidRDefault="007871BC" w:rsidP="005D4BA2">
      <w:pPr>
        <w:spacing w:after="0"/>
        <w:jc w:val="center"/>
        <w:rPr>
          <w:rFonts w:ascii="Arial" w:eastAsia="Times New Roman" w:hAnsi="Arial" w:cs="Arial"/>
          <w:b/>
          <w:color w:val="000000"/>
          <w:lang w:eastAsia="pl-PL"/>
        </w:rPr>
      </w:pPr>
    </w:p>
    <w:p w14:paraId="686AA032" w14:textId="77777777" w:rsidR="005D4BA2" w:rsidRPr="005A4BA6" w:rsidRDefault="005D4BA2" w:rsidP="00E42947">
      <w:pPr>
        <w:numPr>
          <w:ilvl w:val="0"/>
          <w:numId w:val="260"/>
        </w:numPr>
        <w:autoSpaceDE w:val="0"/>
        <w:autoSpaceDN w:val="0"/>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rezygnuje z prawa do prywatności w zakresie imienia </w:t>
      </w:r>
      <w:r w:rsidRPr="005A4BA6">
        <w:rPr>
          <w:rFonts w:ascii="Arial" w:eastAsia="Times New Roman" w:hAnsi="Arial" w:cs="Arial"/>
          <w:color w:val="000000"/>
          <w:lang w:eastAsia="pl-PL"/>
        </w:rPr>
        <w:br/>
        <w:t xml:space="preserve">i nazwiska, o którym mowa w art. 5 ust. 2 ustawy z dnia 6 września 2001 r. o dostępie </w:t>
      </w:r>
      <w:r w:rsidRPr="005A4BA6">
        <w:rPr>
          <w:rFonts w:ascii="Arial" w:eastAsia="Times New Roman" w:hAnsi="Arial" w:cs="Arial"/>
          <w:color w:val="000000"/>
          <w:lang w:eastAsia="pl-PL"/>
        </w:rPr>
        <w:br/>
        <w:t>do inf</w:t>
      </w:r>
      <w:r>
        <w:rPr>
          <w:rFonts w:ascii="Arial" w:eastAsia="Times New Roman" w:hAnsi="Arial" w:cs="Arial"/>
          <w:color w:val="000000"/>
          <w:lang w:eastAsia="pl-PL"/>
        </w:rPr>
        <w:t>ormacji publicznej (Dz. U. z 2020 r. poz. 2176</w:t>
      </w:r>
      <w:r w:rsidRPr="005A4BA6">
        <w:rPr>
          <w:rFonts w:ascii="Arial" w:eastAsia="Times New Roman" w:hAnsi="Arial" w:cs="Arial"/>
          <w:color w:val="000000"/>
          <w:lang w:eastAsia="pl-PL"/>
        </w:rPr>
        <w:t>).</w:t>
      </w:r>
    </w:p>
    <w:p w14:paraId="5D909766" w14:textId="77777777" w:rsidR="005D4BA2" w:rsidRPr="005A4BA6" w:rsidRDefault="005D4BA2" w:rsidP="00E42947">
      <w:pPr>
        <w:numPr>
          <w:ilvl w:val="0"/>
          <w:numId w:val="260"/>
        </w:numPr>
        <w:autoSpaceDE w:val="0"/>
        <w:autoSpaceDN w:val="0"/>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0F0CF9DA" w14:textId="77777777" w:rsidR="005D4BA2" w:rsidRPr="005A4BA6" w:rsidRDefault="005D4BA2" w:rsidP="00E42947">
      <w:pPr>
        <w:numPr>
          <w:ilvl w:val="0"/>
          <w:numId w:val="260"/>
        </w:numPr>
        <w:autoSpaceDE w:val="0"/>
        <w:autoSpaceDN w:val="0"/>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Obie Strony zobowiązują się przetwarzać dane osobowe udostępnione przez drugą Stronę w sposób zgodny z obowiązującymi przepisami o ochronie danych </w:t>
      </w:r>
      <w:r w:rsidRPr="005A4BA6">
        <w:rPr>
          <w:rFonts w:ascii="Arial" w:eastAsia="Times New Roman" w:hAnsi="Arial" w:cs="Arial"/>
          <w:color w:val="000000"/>
          <w:lang w:eastAsia="pl-PL"/>
        </w:rPr>
        <w:lastRenderedPageBreak/>
        <w:t>osobowych, w szczególności z przepisami ogólnego rozporządzenia o ochronie danych (RODO).</w:t>
      </w:r>
    </w:p>
    <w:p w14:paraId="7FD9D2D8" w14:textId="77777777" w:rsidR="005D4BA2" w:rsidRPr="005A4BA6" w:rsidRDefault="005D4BA2" w:rsidP="00E42947">
      <w:pPr>
        <w:numPr>
          <w:ilvl w:val="0"/>
          <w:numId w:val="260"/>
        </w:numPr>
        <w:autoSpaceDE w:val="0"/>
        <w:autoSpaceDN w:val="0"/>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treścią klauzuli informacyjnej RODO stanowiącej załącznik nr 5 do Umowy.</w:t>
      </w:r>
    </w:p>
    <w:p w14:paraId="627AA094" w14:textId="77777777" w:rsidR="005D4BA2" w:rsidRDefault="005D4BA2" w:rsidP="00E42947">
      <w:pPr>
        <w:numPr>
          <w:ilvl w:val="0"/>
          <w:numId w:val="260"/>
        </w:numPr>
        <w:autoSpaceDE w:val="0"/>
        <w:autoSpaceDN w:val="0"/>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5A4BA6">
        <w:rPr>
          <w:rFonts w:ascii="Arial" w:eastAsia="Times New Roman" w:hAnsi="Arial" w:cs="Arial"/>
          <w:color w:val="000000"/>
          <w:lang w:eastAsia="pl-PL"/>
        </w:rPr>
        <w:br/>
        <w:t xml:space="preserve">od których dane osobowe bezpośrednio lub pośrednio pozyskał w celu zawarcia </w:t>
      </w:r>
      <w:r w:rsidRPr="005A4BA6">
        <w:rPr>
          <w:rFonts w:ascii="Arial" w:eastAsia="Times New Roman" w:hAnsi="Arial" w:cs="Arial"/>
          <w:color w:val="000000"/>
          <w:lang w:eastAsia="pl-PL"/>
        </w:rPr>
        <w:br/>
        <w:t>i wykonania niniejszej Umowy.</w:t>
      </w:r>
      <w:r w:rsidRPr="005A4BA6">
        <w:rPr>
          <w:rFonts w:ascii="Arial" w:eastAsia="Times New Roman" w:hAnsi="Arial" w:cs="Arial"/>
          <w:color w:val="000000"/>
          <w:vertAlign w:val="superscript"/>
          <w:lang w:eastAsia="pl-PL"/>
        </w:rPr>
        <w:footnoteReference w:id="9"/>
      </w:r>
    </w:p>
    <w:p w14:paraId="156F2E34" w14:textId="77777777" w:rsidR="005D4BA2" w:rsidRPr="005A4BA6" w:rsidRDefault="005D4BA2" w:rsidP="005D4BA2">
      <w:pPr>
        <w:tabs>
          <w:tab w:val="left" w:pos="555"/>
        </w:tabs>
        <w:spacing w:after="0"/>
        <w:ind w:left="567"/>
        <w:contextualSpacing/>
        <w:jc w:val="both"/>
        <w:rPr>
          <w:rFonts w:ascii="Arial" w:eastAsia="Times New Roman" w:hAnsi="Arial" w:cs="Arial"/>
          <w:color w:val="000000"/>
          <w:lang w:eastAsia="pl-PL"/>
        </w:rPr>
      </w:pPr>
    </w:p>
    <w:p w14:paraId="654C2B99" w14:textId="77777777" w:rsidR="005D4BA2" w:rsidRPr="005A4BA6" w:rsidRDefault="005D4BA2" w:rsidP="005D4BA2">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21</w:t>
      </w:r>
    </w:p>
    <w:p w14:paraId="36317AF4" w14:textId="15C2685B" w:rsidR="005D4BA2" w:rsidRDefault="005D4BA2" w:rsidP="005D4BA2">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14:paraId="5E2A16D1" w14:textId="77777777" w:rsidR="007871BC" w:rsidRPr="005A4BA6" w:rsidRDefault="007871BC" w:rsidP="005D4BA2">
      <w:pPr>
        <w:spacing w:after="0"/>
        <w:jc w:val="center"/>
        <w:rPr>
          <w:rFonts w:ascii="Arial" w:eastAsia="Times New Roman" w:hAnsi="Arial" w:cs="Arial"/>
          <w:b/>
          <w:color w:val="000000"/>
          <w:lang w:eastAsia="pl-PL"/>
        </w:rPr>
      </w:pPr>
    </w:p>
    <w:p w14:paraId="0CED4F7B" w14:textId="77777777" w:rsidR="007871BC" w:rsidRDefault="005D4BA2" w:rsidP="00E42947">
      <w:pPr>
        <w:numPr>
          <w:ilvl w:val="0"/>
          <w:numId w:val="261"/>
        </w:numPr>
        <w:autoSpaceDE w:val="0"/>
        <w:autoSpaceDN w:val="0"/>
        <w:spacing w:after="0"/>
        <w:jc w:val="both"/>
        <w:rPr>
          <w:rFonts w:ascii="Arial" w:eastAsia="Calibri" w:hAnsi="Arial" w:cs="Arial"/>
          <w:color w:val="000000"/>
        </w:rPr>
      </w:pPr>
      <w:r w:rsidRPr="007871BC">
        <w:rPr>
          <w:rFonts w:ascii="Arial" w:eastAsia="Times New Roman" w:hAnsi="Arial" w:cs="Arial"/>
          <w:color w:val="000000"/>
          <w:lang w:eastAsia="pl-PL"/>
        </w:rPr>
        <w:t>Wykonawca</w:t>
      </w:r>
      <w:r w:rsidRPr="005A4BA6">
        <w:rPr>
          <w:rFonts w:ascii="Arial" w:eastAsia="Calibri" w:hAnsi="Arial" w:cs="Arial"/>
          <w:color w:val="000000"/>
        </w:rPr>
        <w:t xml:space="preserve">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1EA91EEE" w14:textId="77777777" w:rsidR="007871BC" w:rsidRDefault="005D4BA2" w:rsidP="00E42947">
      <w:pPr>
        <w:numPr>
          <w:ilvl w:val="0"/>
          <w:numId w:val="261"/>
        </w:numPr>
        <w:autoSpaceDE w:val="0"/>
        <w:autoSpaceDN w:val="0"/>
        <w:spacing w:after="0"/>
        <w:jc w:val="both"/>
        <w:rPr>
          <w:rFonts w:ascii="Arial" w:eastAsia="Calibri" w:hAnsi="Arial" w:cs="Arial"/>
          <w:color w:val="000000"/>
        </w:rPr>
      </w:pPr>
      <w:r w:rsidRPr="007871BC">
        <w:rPr>
          <w:rFonts w:ascii="Arial" w:eastAsia="Calibri" w:hAnsi="Arial" w:cs="Arial"/>
          <w:color w:val="000000"/>
        </w:rPr>
        <w:t>Wykonawca jest zobowiązany do informowania Zamawiającego o likwidacji, wszczęciu postepowania upadłościowego, zajęciu majątku w zakresie uniemożliwiającym realizację przedmiotu Umowy.</w:t>
      </w:r>
    </w:p>
    <w:p w14:paraId="033DA32E" w14:textId="77777777" w:rsidR="007871BC" w:rsidRDefault="005D4BA2" w:rsidP="00E42947">
      <w:pPr>
        <w:numPr>
          <w:ilvl w:val="0"/>
          <w:numId w:val="261"/>
        </w:numPr>
        <w:autoSpaceDE w:val="0"/>
        <w:autoSpaceDN w:val="0"/>
        <w:spacing w:after="0"/>
        <w:jc w:val="both"/>
        <w:rPr>
          <w:rFonts w:ascii="Arial" w:eastAsia="Calibri" w:hAnsi="Arial" w:cs="Arial"/>
          <w:color w:val="000000"/>
        </w:rPr>
      </w:pPr>
      <w:r w:rsidRPr="007871BC">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14:paraId="4BE32463" w14:textId="77777777" w:rsidR="007871BC" w:rsidRDefault="005D4BA2" w:rsidP="00E42947">
      <w:pPr>
        <w:numPr>
          <w:ilvl w:val="0"/>
          <w:numId w:val="261"/>
        </w:numPr>
        <w:autoSpaceDE w:val="0"/>
        <w:autoSpaceDN w:val="0"/>
        <w:spacing w:after="0"/>
        <w:jc w:val="both"/>
        <w:rPr>
          <w:rFonts w:ascii="Arial" w:eastAsia="Calibri" w:hAnsi="Arial" w:cs="Arial"/>
          <w:color w:val="000000"/>
        </w:rPr>
      </w:pPr>
      <w:r w:rsidRPr="007871BC">
        <w:rPr>
          <w:rFonts w:ascii="Arial" w:eastAsia="Times New Roman" w:hAnsi="Arial" w:cs="Arial"/>
          <w:color w:val="000000"/>
          <w:lang w:eastAsia="pl-PL"/>
        </w:rPr>
        <w:t xml:space="preserve">Spory wynikłe na tle realizacji niniejszej Umowy będzie rozstrzygał Sąd właściwy rzeczowo oraz właściwy miejscowo dla siedziby Zamawiającego. </w:t>
      </w:r>
    </w:p>
    <w:p w14:paraId="572AB36D" w14:textId="75D6C8D2" w:rsidR="005D4BA2" w:rsidRPr="007871BC" w:rsidRDefault="005D4BA2" w:rsidP="00E42947">
      <w:pPr>
        <w:numPr>
          <w:ilvl w:val="0"/>
          <w:numId w:val="261"/>
        </w:numPr>
        <w:autoSpaceDE w:val="0"/>
        <w:autoSpaceDN w:val="0"/>
        <w:spacing w:after="0"/>
        <w:jc w:val="both"/>
        <w:rPr>
          <w:rFonts w:ascii="Arial" w:eastAsia="Calibri" w:hAnsi="Arial" w:cs="Arial"/>
          <w:color w:val="000000"/>
        </w:rPr>
      </w:pPr>
      <w:r w:rsidRPr="007871BC">
        <w:rPr>
          <w:rFonts w:ascii="Arial" w:eastAsia="Times New Roman" w:hAnsi="Arial" w:cs="Arial"/>
          <w:color w:val="000000"/>
          <w:lang w:eastAsia="pl-PL"/>
        </w:rPr>
        <w:t>W sprawach nieuregulowanych w niniejszej Umowie mają zastosowanie przepisy: kodeksu cywilnego, prawa budowlanego, prawa zamówień publicznych i inne obowiązujące w przedmiocie Umowy.</w:t>
      </w:r>
    </w:p>
    <w:p w14:paraId="1C325310" w14:textId="77777777" w:rsidR="005D4BA2" w:rsidRPr="00844E3D" w:rsidRDefault="005D4BA2" w:rsidP="005D4BA2">
      <w:pPr>
        <w:suppressAutoHyphens/>
        <w:spacing w:after="0"/>
        <w:ind w:left="426"/>
        <w:contextualSpacing/>
        <w:jc w:val="both"/>
        <w:rPr>
          <w:rFonts w:ascii="Arial" w:eastAsia="Calibri" w:hAnsi="Arial" w:cs="Arial"/>
          <w:color w:val="000000"/>
        </w:rPr>
      </w:pPr>
    </w:p>
    <w:p w14:paraId="51A946F5" w14:textId="77777777" w:rsidR="005D4BA2" w:rsidRPr="005A4BA6" w:rsidRDefault="005D4BA2" w:rsidP="005D4BA2">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22</w:t>
      </w:r>
    </w:p>
    <w:p w14:paraId="6613FD0B" w14:textId="77777777" w:rsidR="005D4BA2" w:rsidRPr="005A4BA6" w:rsidRDefault="005D4BA2" w:rsidP="005D4BA2">
      <w:pPr>
        <w:spacing w:after="0"/>
        <w:jc w:val="center"/>
        <w:rPr>
          <w:rFonts w:ascii="Arial" w:eastAsia="Times New Roman" w:hAnsi="Arial" w:cs="Arial"/>
          <w:b/>
          <w:color w:val="000000"/>
          <w:lang w:eastAsia="pl-PL"/>
        </w:rPr>
      </w:pPr>
    </w:p>
    <w:p w14:paraId="27DF793F" w14:textId="77777777" w:rsidR="005D4BA2" w:rsidRPr="005A4BA6" w:rsidRDefault="005D4BA2" w:rsidP="005D4BA2">
      <w:pPr>
        <w:spacing w:after="240"/>
        <w:jc w:val="both"/>
        <w:rPr>
          <w:rFonts w:ascii="Arial" w:eastAsia="Times New Roman" w:hAnsi="Arial" w:cs="Arial"/>
          <w:color w:val="000000"/>
          <w:lang w:eastAsia="pl-PL"/>
        </w:rPr>
      </w:pPr>
      <w:r w:rsidRPr="005A4BA6">
        <w:rPr>
          <w:rFonts w:ascii="Arial" w:eastAsia="Times New Roman" w:hAnsi="Arial" w:cs="Arial"/>
          <w:color w:val="000000"/>
          <w:lang w:eastAsia="pl-PL"/>
        </w:rPr>
        <w:t>Umowę niniejszą sporządzono w 3 jednobrzmiących egzemplarzach, w tym 2 egzemplarze dla Zamawiającego i 1 egzemplarz dla Wykonawcy.</w:t>
      </w:r>
    </w:p>
    <w:p w14:paraId="433B2F17" w14:textId="77777777" w:rsidR="005D4BA2" w:rsidRPr="005A4BA6" w:rsidRDefault="005D4BA2" w:rsidP="005D4BA2">
      <w:pPr>
        <w:spacing w:after="0"/>
        <w:jc w:val="both"/>
        <w:rPr>
          <w:rFonts w:ascii="Arial" w:eastAsia="Calibri" w:hAnsi="Arial" w:cs="Arial"/>
          <w:bCs/>
          <w:color w:val="000000"/>
        </w:rPr>
      </w:pPr>
      <w:r w:rsidRPr="005A4BA6">
        <w:rPr>
          <w:rFonts w:ascii="Arial" w:eastAsia="Calibri" w:hAnsi="Arial" w:cs="Arial"/>
          <w:bCs/>
          <w:color w:val="000000"/>
        </w:rPr>
        <w:t>Dokumenty stanowiące integralną część umowy:</w:t>
      </w:r>
    </w:p>
    <w:p w14:paraId="508A70F4" w14:textId="77777777" w:rsidR="005D4BA2" w:rsidRPr="005A4BA6" w:rsidRDefault="005D4BA2" w:rsidP="005D4BA2">
      <w:pPr>
        <w:numPr>
          <w:ilvl w:val="0"/>
          <w:numId w:val="117"/>
        </w:numPr>
        <w:spacing w:after="0"/>
        <w:jc w:val="both"/>
        <w:rPr>
          <w:rFonts w:ascii="Arial" w:eastAsia="Calibri" w:hAnsi="Arial" w:cs="Arial"/>
          <w:color w:val="000000"/>
        </w:rPr>
      </w:pPr>
      <w:r w:rsidRPr="005A4BA6">
        <w:rPr>
          <w:rFonts w:ascii="Arial" w:eastAsia="Calibri" w:hAnsi="Arial" w:cs="Arial"/>
          <w:bCs/>
          <w:color w:val="000000"/>
        </w:rPr>
        <w:t xml:space="preserve">Przedmiary robót, STWiOR, </w:t>
      </w:r>
    </w:p>
    <w:p w14:paraId="6A1C142F" w14:textId="77777777" w:rsidR="005D4BA2" w:rsidRPr="005A4BA6" w:rsidRDefault="005D4BA2" w:rsidP="005D4BA2">
      <w:pPr>
        <w:numPr>
          <w:ilvl w:val="0"/>
          <w:numId w:val="117"/>
        </w:numPr>
        <w:spacing w:after="0"/>
        <w:jc w:val="both"/>
        <w:rPr>
          <w:rFonts w:ascii="Arial" w:eastAsia="Calibri" w:hAnsi="Arial" w:cs="Arial"/>
          <w:color w:val="000000"/>
        </w:rPr>
      </w:pPr>
      <w:r w:rsidRPr="005A4BA6">
        <w:rPr>
          <w:rFonts w:ascii="Arial" w:eastAsia="Calibri" w:hAnsi="Arial" w:cs="Arial"/>
          <w:bCs/>
          <w:color w:val="000000"/>
        </w:rPr>
        <w:t>Specyfikacja Warunków Zamówienia,</w:t>
      </w:r>
    </w:p>
    <w:p w14:paraId="523F3D38" w14:textId="77777777" w:rsidR="005D4BA2" w:rsidRPr="005A4BA6" w:rsidRDefault="005D4BA2" w:rsidP="005D4BA2">
      <w:pPr>
        <w:spacing w:after="0"/>
        <w:jc w:val="both"/>
        <w:rPr>
          <w:rFonts w:ascii="Arial" w:eastAsia="Calibri" w:hAnsi="Arial" w:cs="Arial"/>
          <w:bCs/>
          <w:color w:val="000000"/>
        </w:rPr>
      </w:pPr>
    </w:p>
    <w:p w14:paraId="5F1C67A1" w14:textId="77777777" w:rsidR="005D4BA2" w:rsidRPr="00D77FA7" w:rsidRDefault="005D4BA2" w:rsidP="005D4BA2">
      <w:pPr>
        <w:spacing w:after="0"/>
        <w:jc w:val="both"/>
        <w:rPr>
          <w:rFonts w:ascii="Arial" w:eastAsia="Calibri" w:hAnsi="Arial" w:cs="Arial"/>
          <w:bCs/>
          <w:u w:val="single"/>
        </w:rPr>
      </w:pPr>
      <w:r w:rsidRPr="00D77FA7">
        <w:rPr>
          <w:rFonts w:ascii="Arial" w:eastAsia="Calibri" w:hAnsi="Arial" w:cs="Arial"/>
          <w:bCs/>
          <w:u w:val="single"/>
        </w:rPr>
        <w:t>Załączniki do Umowy:</w:t>
      </w:r>
    </w:p>
    <w:p w14:paraId="5FC086F8" w14:textId="77777777" w:rsidR="005D4BA2" w:rsidRPr="00D77FA7" w:rsidRDefault="005D4BA2" w:rsidP="005D4BA2">
      <w:pPr>
        <w:spacing w:after="0"/>
        <w:jc w:val="both"/>
        <w:rPr>
          <w:rFonts w:ascii="Arial" w:eastAsia="Calibri" w:hAnsi="Arial" w:cs="Arial"/>
        </w:rPr>
      </w:pPr>
      <w:r w:rsidRPr="00D77FA7">
        <w:rPr>
          <w:rFonts w:ascii="Arial" w:eastAsia="Calibri" w:hAnsi="Arial" w:cs="Arial"/>
          <w:bCs/>
        </w:rPr>
        <w:t>Załącznik nr 1 – Oferta Wykonawcy,</w:t>
      </w:r>
    </w:p>
    <w:p w14:paraId="7806BF1E" w14:textId="77777777" w:rsidR="005D4BA2" w:rsidRPr="00494D22" w:rsidRDefault="005D4BA2" w:rsidP="005D4BA2">
      <w:pPr>
        <w:spacing w:after="0"/>
        <w:jc w:val="both"/>
        <w:rPr>
          <w:rFonts w:ascii="Arial" w:eastAsia="Calibri" w:hAnsi="Arial" w:cs="Arial"/>
          <w:bCs/>
        </w:rPr>
      </w:pPr>
      <w:r w:rsidRPr="00494D22">
        <w:rPr>
          <w:rFonts w:ascii="Arial" w:eastAsia="Calibri" w:hAnsi="Arial" w:cs="Arial"/>
          <w:bCs/>
        </w:rPr>
        <w:t>Załącznik nr 2 - Harmonogram rzeczowo-finansowy</w:t>
      </w:r>
    </w:p>
    <w:p w14:paraId="35DED8BC" w14:textId="77777777" w:rsidR="005D4BA2" w:rsidRPr="00755BC9" w:rsidRDefault="005D4BA2" w:rsidP="005D4BA2">
      <w:pPr>
        <w:spacing w:after="0"/>
        <w:jc w:val="both"/>
        <w:rPr>
          <w:rFonts w:ascii="Arial" w:eastAsia="Calibri" w:hAnsi="Arial" w:cs="Arial"/>
          <w:bCs/>
          <w:color w:val="000000" w:themeColor="text1"/>
        </w:rPr>
      </w:pPr>
      <w:r w:rsidRPr="00755BC9">
        <w:rPr>
          <w:rFonts w:ascii="Arial" w:eastAsia="Calibri" w:hAnsi="Arial" w:cs="Arial"/>
          <w:bCs/>
          <w:color w:val="000000" w:themeColor="text1"/>
        </w:rPr>
        <w:t>Załącznik nr 3 - Potwierdzenie złożenia zabezpieczenia należytego wykonania umowy,</w:t>
      </w:r>
    </w:p>
    <w:p w14:paraId="412D816F" w14:textId="77777777" w:rsidR="005D4BA2" w:rsidRPr="00755BC9" w:rsidRDefault="005D4BA2" w:rsidP="005D4BA2">
      <w:pPr>
        <w:spacing w:after="0"/>
        <w:jc w:val="both"/>
        <w:rPr>
          <w:rFonts w:ascii="Arial" w:eastAsia="Calibri" w:hAnsi="Arial" w:cs="Arial"/>
          <w:bCs/>
          <w:color w:val="000000" w:themeColor="text1"/>
        </w:rPr>
      </w:pPr>
      <w:r w:rsidRPr="00755BC9">
        <w:rPr>
          <w:rFonts w:ascii="Arial" w:eastAsia="Calibri" w:hAnsi="Arial" w:cs="Arial"/>
          <w:bCs/>
          <w:color w:val="000000" w:themeColor="text1"/>
        </w:rPr>
        <w:t>Załącznik nr 4 - D</w:t>
      </w:r>
      <w:r w:rsidRPr="00755BC9">
        <w:rPr>
          <w:rFonts w:ascii="Arial" w:eastAsia="Calibri" w:hAnsi="Arial" w:cs="Arial"/>
          <w:color w:val="000000" w:themeColor="text1"/>
        </w:rPr>
        <w:t xml:space="preserve">okument potwierdzający ubezpieczenie od odpowiedzialności cywilnej </w:t>
      </w:r>
      <w:r w:rsidRPr="00755BC9">
        <w:rPr>
          <w:rFonts w:ascii="Arial" w:eastAsia="Calibri" w:hAnsi="Arial" w:cs="Arial"/>
          <w:color w:val="000000" w:themeColor="text1"/>
        </w:rPr>
        <w:br/>
        <w:t>w zakresie prowadzonej działalności Wykonawcy</w:t>
      </w:r>
    </w:p>
    <w:p w14:paraId="09CB50B3" w14:textId="77777777" w:rsidR="005D4BA2" w:rsidRPr="00D77FA7" w:rsidRDefault="005D4BA2" w:rsidP="005D4BA2">
      <w:pPr>
        <w:spacing w:after="0"/>
        <w:jc w:val="both"/>
        <w:rPr>
          <w:rFonts w:ascii="Arial" w:eastAsia="Calibri" w:hAnsi="Arial" w:cs="Arial"/>
          <w:bCs/>
        </w:rPr>
      </w:pPr>
      <w:r w:rsidRPr="00D77FA7">
        <w:rPr>
          <w:rFonts w:ascii="Arial" w:eastAsia="Calibri" w:hAnsi="Arial" w:cs="Arial"/>
          <w:bCs/>
        </w:rPr>
        <w:lastRenderedPageBreak/>
        <w:t>Załącznik nr 5 - Wykaz pracowników</w:t>
      </w:r>
    </w:p>
    <w:p w14:paraId="57E3A08B" w14:textId="77777777" w:rsidR="005D4BA2" w:rsidRPr="00D77FA7" w:rsidRDefault="005D4BA2" w:rsidP="005D4BA2">
      <w:pPr>
        <w:spacing w:after="0"/>
        <w:jc w:val="both"/>
        <w:rPr>
          <w:rFonts w:ascii="Arial" w:eastAsia="Calibri" w:hAnsi="Arial" w:cs="Arial"/>
          <w:bCs/>
        </w:rPr>
      </w:pPr>
      <w:r w:rsidRPr="00D77FA7">
        <w:rPr>
          <w:rFonts w:ascii="Arial" w:eastAsia="Calibri" w:hAnsi="Arial" w:cs="Arial"/>
          <w:bCs/>
        </w:rPr>
        <w:t>Załącznik nr 6 – Klauzula informacyjna RODO</w:t>
      </w:r>
    </w:p>
    <w:p w14:paraId="5292D334" w14:textId="77777777" w:rsidR="005D4BA2" w:rsidRPr="005A4BA6" w:rsidRDefault="005D4BA2" w:rsidP="005D4BA2">
      <w:pPr>
        <w:spacing w:after="0"/>
        <w:jc w:val="both"/>
        <w:rPr>
          <w:rFonts w:ascii="Arial" w:eastAsia="Times New Roman" w:hAnsi="Arial" w:cs="Arial"/>
          <w:b/>
          <w:color w:val="000000"/>
          <w:lang w:eastAsia="pl-PL"/>
        </w:rPr>
      </w:pPr>
    </w:p>
    <w:p w14:paraId="70E3BB74" w14:textId="77777777" w:rsidR="007871BC" w:rsidRDefault="007871BC" w:rsidP="005D4BA2">
      <w:pPr>
        <w:spacing w:after="0"/>
        <w:jc w:val="both"/>
        <w:rPr>
          <w:rFonts w:ascii="Arial" w:eastAsia="Times New Roman" w:hAnsi="Arial" w:cs="Arial"/>
          <w:b/>
          <w:color w:val="000000"/>
          <w:lang w:eastAsia="pl-PL"/>
        </w:rPr>
      </w:pPr>
    </w:p>
    <w:p w14:paraId="4027D32B" w14:textId="77777777" w:rsidR="007871BC" w:rsidRDefault="007871BC" w:rsidP="005D4BA2">
      <w:pPr>
        <w:spacing w:after="0"/>
        <w:jc w:val="both"/>
        <w:rPr>
          <w:rFonts w:ascii="Arial" w:eastAsia="Times New Roman" w:hAnsi="Arial" w:cs="Arial"/>
          <w:b/>
          <w:color w:val="000000"/>
          <w:lang w:eastAsia="pl-PL"/>
        </w:rPr>
      </w:pPr>
    </w:p>
    <w:p w14:paraId="2D78EF4B" w14:textId="6B9B4EB8" w:rsidR="005D4BA2" w:rsidRPr="005A4BA6" w:rsidRDefault="005D4BA2" w:rsidP="005D4BA2">
      <w:pPr>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ZAMAWIAJĄCY:</w:t>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t>WYKONAWCA:</w:t>
      </w:r>
    </w:p>
    <w:p w14:paraId="1380D076" w14:textId="7FDE7B17" w:rsidR="005D4BA2" w:rsidRDefault="005D4BA2" w:rsidP="005D4BA2">
      <w:pPr>
        <w:spacing w:after="0"/>
        <w:jc w:val="both"/>
        <w:rPr>
          <w:rFonts w:ascii="Arial" w:eastAsia="Times New Roman" w:hAnsi="Arial" w:cs="Arial"/>
          <w:color w:val="000000"/>
          <w:lang w:eastAsia="pl-PL"/>
        </w:rPr>
      </w:pPr>
    </w:p>
    <w:p w14:paraId="15251785" w14:textId="77777777" w:rsidR="007871BC" w:rsidRPr="005A4BA6" w:rsidRDefault="007871BC" w:rsidP="005D4BA2">
      <w:pPr>
        <w:spacing w:after="0"/>
        <w:jc w:val="both"/>
        <w:rPr>
          <w:rFonts w:ascii="Arial" w:eastAsia="Times New Roman" w:hAnsi="Arial" w:cs="Arial"/>
          <w:color w:val="000000"/>
          <w:lang w:eastAsia="pl-PL"/>
        </w:rPr>
      </w:pPr>
    </w:p>
    <w:p w14:paraId="4FCA0BE5" w14:textId="52DCE8DE" w:rsidR="005D4BA2" w:rsidRPr="005A4BA6" w:rsidRDefault="005D4BA2" w:rsidP="005D4BA2">
      <w:pPr>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t>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t>……………………</w:t>
      </w:r>
    </w:p>
    <w:p w14:paraId="15371F8B" w14:textId="77777777" w:rsidR="005D4BA2" w:rsidRPr="005A4BA6" w:rsidRDefault="005D4BA2" w:rsidP="005D4BA2">
      <w:pPr>
        <w:spacing w:after="0"/>
        <w:jc w:val="both"/>
        <w:rPr>
          <w:rFonts w:ascii="Arial" w:eastAsia="Times New Roman" w:hAnsi="Arial" w:cs="Arial"/>
          <w:color w:val="000000"/>
          <w:lang w:eastAsia="pl-PL"/>
        </w:rPr>
      </w:pPr>
    </w:p>
    <w:p w14:paraId="7EC1D8AE" w14:textId="77777777" w:rsidR="005D4BA2" w:rsidRDefault="005D4BA2" w:rsidP="005D4BA2"/>
    <w:p w14:paraId="6DA28C76" w14:textId="77777777" w:rsidR="005D4BA2" w:rsidRDefault="005D4BA2" w:rsidP="005D4BA2"/>
    <w:p w14:paraId="6C4B4277" w14:textId="77777777" w:rsidR="00A76DB1" w:rsidRDefault="00A76DB1" w:rsidP="00587CAC">
      <w:pPr>
        <w:jc w:val="center"/>
        <w:rPr>
          <w:rFonts w:ascii="Arial" w:hAnsi="Arial" w:cs="Arial"/>
          <w:i/>
          <w:sz w:val="20"/>
          <w:szCs w:val="24"/>
        </w:rPr>
      </w:pPr>
    </w:p>
    <w:p w14:paraId="5DDC65C7" w14:textId="77777777" w:rsidR="00A76DB1" w:rsidRDefault="00A76DB1" w:rsidP="00587CAC">
      <w:pPr>
        <w:jc w:val="center"/>
        <w:rPr>
          <w:rFonts w:ascii="Arial" w:hAnsi="Arial" w:cs="Arial"/>
          <w:i/>
          <w:sz w:val="20"/>
          <w:szCs w:val="24"/>
        </w:rPr>
      </w:pPr>
    </w:p>
    <w:p w14:paraId="13438CB1" w14:textId="77777777" w:rsidR="00A76DB1" w:rsidRDefault="00A76DB1" w:rsidP="00587CAC">
      <w:pPr>
        <w:jc w:val="center"/>
        <w:rPr>
          <w:rFonts w:ascii="Arial" w:hAnsi="Arial" w:cs="Arial"/>
          <w:i/>
          <w:sz w:val="20"/>
          <w:szCs w:val="24"/>
        </w:rPr>
      </w:pPr>
    </w:p>
    <w:p w14:paraId="64D8A339" w14:textId="6B3960CD" w:rsidR="00A76DB1" w:rsidRDefault="00A76DB1" w:rsidP="00587CAC">
      <w:pPr>
        <w:jc w:val="center"/>
        <w:rPr>
          <w:rFonts w:ascii="Arial" w:hAnsi="Arial" w:cs="Arial"/>
          <w:i/>
          <w:sz w:val="20"/>
          <w:szCs w:val="24"/>
        </w:rPr>
        <w:sectPr w:rsidR="00A76DB1" w:rsidSect="00CA68C4">
          <w:footerReference w:type="default" r:id="rId35"/>
          <w:pgSz w:w="11906" w:h="16838"/>
          <w:pgMar w:top="1418" w:right="1418" w:bottom="1418" w:left="1985" w:header="709" w:footer="709" w:gutter="0"/>
          <w:cols w:space="708"/>
          <w:docGrid w:linePitch="360"/>
        </w:sectPr>
      </w:pPr>
    </w:p>
    <w:p w14:paraId="548DAA0C" w14:textId="55D7E4CB" w:rsidR="007871BC" w:rsidRDefault="00EA2FE9" w:rsidP="00EA2FE9">
      <w:pPr>
        <w:ind w:left="9912" w:firstLine="708"/>
        <w:jc w:val="center"/>
        <w:rPr>
          <w:rFonts w:ascii="Arial" w:eastAsiaTheme="minorHAnsi" w:hAnsi="Arial" w:cs="Arial"/>
          <w:i/>
          <w:sz w:val="20"/>
          <w:szCs w:val="24"/>
        </w:rPr>
      </w:pPr>
      <w:r>
        <w:rPr>
          <w:rFonts w:ascii="Arial" w:eastAsiaTheme="minorHAnsi" w:hAnsi="Arial" w:cs="Arial"/>
          <w:i/>
          <w:sz w:val="20"/>
          <w:szCs w:val="24"/>
        </w:rPr>
        <w:lastRenderedPageBreak/>
        <w:t>zał. nr 2 do umowy</w:t>
      </w:r>
    </w:p>
    <w:p w14:paraId="1D07429B" w14:textId="2E7B8AEE" w:rsidR="007871BC" w:rsidRPr="007871BC" w:rsidRDefault="007871BC" w:rsidP="00EA2FE9">
      <w:pPr>
        <w:spacing w:after="0" w:line="240" w:lineRule="auto"/>
        <w:jc w:val="center"/>
        <w:rPr>
          <w:rFonts w:ascii="Arial" w:eastAsiaTheme="minorHAnsi" w:hAnsi="Arial" w:cs="Arial"/>
          <w:i/>
          <w:sz w:val="20"/>
          <w:szCs w:val="24"/>
        </w:rPr>
      </w:pPr>
      <w:r w:rsidRPr="007871BC">
        <w:rPr>
          <w:rFonts w:ascii="Arial" w:eastAsiaTheme="minorHAnsi" w:hAnsi="Arial" w:cs="Arial"/>
          <w:i/>
          <w:sz w:val="20"/>
          <w:szCs w:val="24"/>
        </w:rPr>
        <w:t>WZÓR</w:t>
      </w:r>
    </w:p>
    <w:p w14:paraId="3A92EE87" w14:textId="77777777" w:rsidR="007871BC" w:rsidRPr="007871BC" w:rsidRDefault="007871BC" w:rsidP="00EA2FE9">
      <w:pPr>
        <w:spacing w:after="0" w:line="240" w:lineRule="auto"/>
        <w:jc w:val="center"/>
        <w:rPr>
          <w:rFonts w:ascii="Arial" w:eastAsiaTheme="minorHAnsi" w:hAnsi="Arial" w:cs="Arial"/>
          <w:sz w:val="20"/>
          <w:szCs w:val="24"/>
        </w:rPr>
      </w:pPr>
      <w:r w:rsidRPr="007871BC">
        <w:rPr>
          <w:rFonts w:ascii="Arial" w:eastAsiaTheme="minorHAnsi" w:hAnsi="Arial" w:cs="Arial"/>
          <w:sz w:val="20"/>
          <w:szCs w:val="24"/>
        </w:rPr>
        <w:t xml:space="preserve">HARMONOGRAM RZECZOWO-FINANSOWEGO </w:t>
      </w:r>
    </w:p>
    <w:p w14:paraId="31D5900E" w14:textId="77777777" w:rsidR="007871BC" w:rsidRPr="007871BC" w:rsidRDefault="007871BC" w:rsidP="007871BC">
      <w:pPr>
        <w:ind w:left="142"/>
        <w:jc w:val="center"/>
        <w:rPr>
          <w:rFonts w:ascii="Arial" w:eastAsiaTheme="minorHAnsi" w:hAnsi="Arial" w:cs="Arial"/>
          <w:i/>
          <w:sz w:val="20"/>
          <w:szCs w:val="24"/>
        </w:rPr>
      </w:pPr>
      <w:r w:rsidRPr="007871BC">
        <w:rPr>
          <w:rFonts w:ascii="Arial" w:eastAsiaTheme="minorHAnsi" w:hAnsi="Arial" w:cs="Arial"/>
          <w:i/>
          <w:sz w:val="20"/>
          <w:szCs w:val="24"/>
        </w:rPr>
        <w:t>………………………………………………………</w:t>
      </w:r>
      <w:proofErr w:type="gramStart"/>
      <w:r w:rsidRPr="007871BC">
        <w:rPr>
          <w:rFonts w:ascii="Arial" w:eastAsiaTheme="minorHAnsi" w:hAnsi="Arial" w:cs="Arial"/>
          <w:i/>
          <w:sz w:val="20"/>
          <w:szCs w:val="24"/>
        </w:rPr>
        <w:t>…….</w:t>
      </w:r>
      <w:proofErr w:type="gramEnd"/>
      <w:r w:rsidRPr="007871BC">
        <w:rPr>
          <w:rFonts w:ascii="Arial" w:eastAsiaTheme="minorHAnsi" w:hAnsi="Arial" w:cs="Arial"/>
          <w:i/>
          <w:sz w:val="20"/>
          <w:szCs w:val="24"/>
        </w:rPr>
        <w:t>.(nazwa zadania)……………………………………………………………</w:t>
      </w:r>
    </w:p>
    <w:tbl>
      <w:tblPr>
        <w:tblStyle w:val="Tabela-Siatka7"/>
        <w:tblW w:w="13608" w:type="dxa"/>
        <w:tblInd w:w="250" w:type="dxa"/>
        <w:tblLayout w:type="fixed"/>
        <w:tblLook w:val="04A0" w:firstRow="1" w:lastRow="0" w:firstColumn="1" w:lastColumn="0" w:noHBand="0" w:noVBand="1"/>
      </w:tblPr>
      <w:tblGrid>
        <w:gridCol w:w="709"/>
        <w:gridCol w:w="3955"/>
        <w:gridCol w:w="13"/>
        <w:gridCol w:w="1416"/>
        <w:gridCol w:w="1420"/>
        <w:gridCol w:w="1559"/>
        <w:gridCol w:w="1420"/>
        <w:gridCol w:w="1558"/>
        <w:gridCol w:w="1558"/>
      </w:tblGrid>
      <w:tr w:rsidR="007871BC" w:rsidRPr="007871BC" w14:paraId="3489F724" w14:textId="77777777" w:rsidTr="007871BC">
        <w:tc>
          <w:tcPr>
            <w:tcW w:w="709" w:type="dxa"/>
            <w:vMerge w:val="restart"/>
            <w:vAlign w:val="center"/>
          </w:tcPr>
          <w:p w14:paraId="690428D9" w14:textId="77777777" w:rsidR="007871BC" w:rsidRPr="007871BC" w:rsidRDefault="007871BC" w:rsidP="007871BC">
            <w:pPr>
              <w:jc w:val="center"/>
              <w:rPr>
                <w:rFonts w:ascii="Arial" w:hAnsi="Arial" w:cs="Arial"/>
              </w:rPr>
            </w:pPr>
            <w:r w:rsidRPr="007871BC">
              <w:rPr>
                <w:rFonts w:ascii="Arial" w:hAnsi="Arial" w:cs="Arial"/>
              </w:rPr>
              <w:t>Lp.</w:t>
            </w:r>
          </w:p>
        </w:tc>
        <w:tc>
          <w:tcPr>
            <w:tcW w:w="3968" w:type="dxa"/>
            <w:gridSpan w:val="2"/>
            <w:vMerge w:val="restart"/>
            <w:vAlign w:val="center"/>
          </w:tcPr>
          <w:p w14:paraId="5F9FFCC6" w14:textId="77777777" w:rsidR="007871BC" w:rsidRPr="007871BC" w:rsidRDefault="007871BC" w:rsidP="007871BC">
            <w:pPr>
              <w:jc w:val="center"/>
              <w:rPr>
                <w:rFonts w:ascii="Arial" w:hAnsi="Arial" w:cs="Arial"/>
              </w:rPr>
            </w:pPr>
            <w:r w:rsidRPr="007871BC">
              <w:rPr>
                <w:rFonts w:ascii="Arial" w:hAnsi="Arial" w:cs="Arial"/>
              </w:rPr>
              <w:t>Zakres rzeczowy</w:t>
            </w:r>
          </w:p>
        </w:tc>
        <w:tc>
          <w:tcPr>
            <w:tcW w:w="1416" w:type="dxa"/>
            <w:vMerge w:val="restart"/>
            <w:vAlign w:val="center"/>
          </w:tcPr>
          <w:p w14:paraId="17B12002" w14:textId="77777777" w:rsidR="007871BC" w:rsidRPr="007871BC" w:rsidRDefault="007871BC" w:rsidP="007871BC">
            <w:pPr>
              <w:jc w:val="center"/>
              <w:rPr>
                <w:rFonts w:ascii="Arial" w:hAnsi="Arial" w:cs="Arial"/>
              </w:rPr>
            </w:pPr>
            <w:r w:rsidRPr="007871BC">
              <w:rPr>
                <w:rFonts w:ascii="Arial" w:hAnsi="Arial" w:cs="Arial"/>
              </w:rPr>
              <w:t>Wartość całkowita robót netto</w:t>
            </w:r>
          </w:p>
          <w:p w14:paraId="0125ABAC" w14:textId="77777777" w:rsidR="007871BC" w:rsidRPr="007871BC" w:rsidRDefault="007871BC" w:rsidP="007871BC">
            <w:pPr>
              <w:jc w:val="center"/>
              <w:rPr>
                <w:rFonts w:ascii="Arial" w:hAnsi="Arial" w:cs="Arial"/>
              </w:rPr>
            </w:pPr>
            <w:r w:rsidRPr="007871BC">
              <w:rPr>
                <w:rFonts w:ascii="Arial" w:hAnsi="Arial" w:cs="Arial"/>
              </w:rPr>
              <w:t>[zł]</w:t>
            </w:r>
          </w:p>
        </w:tc>
        <w:tc>
          <w:tcPr>
            <w:tcW w:w="7515" w:type="dxa"/>
            <w:gridSpan w:val="5"/>
            <w:vAlign w:val="center"/>
          </w:tcPr>
          <w:p w14:paraId="1D3788C7" w14:textId="77777777" w:rsidR="007871BC" w:rsidRPr="007871BC" w:rsidRDefault="007871BC" w:rsidP="007871BC">
            <w:pPr>
              <w:jc w:val="center"/>
              <w:rPr>
                <w:rFonts w:ascii="Arial" w:hAnsi="Arial" w:cs="Arial"/>
              </w:rPr>
            </w:pPr>
            <w:r w:rsidRPr="007871BC">
              <w:rPr>
                <w:rFonts w:ascii="Arial" w:hAnsi="Arial" w:cs="Arial"/>
              </w:rPr>
              <w:t>Wartość robót w poszczególnych okresach realizacji /miesiącach/</w:t>
            </w:r>
          </w:p>
          <w:p w14:paraId="768702F9" w14:textId="77777777" w:rsidR="007871BC" w:rsidRPr="007871BC" w:rsidRDefault="007871BC" w:rsidP="007871BC">
            <w:pPr>
              <w:jc w:val="center"/>
              <w:rPr>
                <w:rFonts w:ascii="Arial" w:hAnsi="Arial" w:cs="Arial"/>
              </w:rPr>
            </w:pPr>
            <w:r w:rsidRPr="007871BC">
              <w:rPr>
                <w:rFonts w:ascii="Arial" w:hAnsi="Arial" w:cs="Arial"/>
              </w:rPr>
              <w:t>[zł.]</w:t>
            </w:r>
          </w:p>
        </w:tc>
      </w:tr>
      <w:tr w:rsidR="007871BC" w:rsidRPr="007871BC" w14:paraId="558056C9" w14:textId="77777777" w:rsidTr="007871BC">
        <w:tc>
          <w:tcPr>
            <w:tcW w:w="709" w:type="dxa"/>
            <w:vMerge/>
          </w:tcPr>
          <w:p w14:paraId="2BDAF8DF" w14:textId="77777777" w:rsidR="007871BC" w:rsidRPr="007871BC" w:rsidRDefault="007871BC" w:rsidP="007871BC">
            <w:pPr>
              <w:rPr>
                <w:rFonts w:ascii="Arial" w:hAnsi="Arial" w:cs="Arial"/>
              </w:rPr>
            </w:pPr>
          </w:p>
        </w:tc>
        <w:tc>
          <w:tcPr>
            <w:tcW w:w="3968" w:type="dxa"/>
            <w:gridSpan w:val="2"/>
            <w:vMerge/>
          </w:tcPr>
          <w:p w14:paraId="0A8A3FDB" w14:textId="77777777" w:rsidR="007871BC" w:rsidRPr="007871BC" w:rsidRDefault="007871BC" w:rsidP="007871BC">
            <w:pPr>
              <w:rPr>
                <w:rFonts w:ascii="Arial" w:hAnsi="Arial" w:cs="Arial"/>
              </w:rPr>
            </w:pPr>
          </w:p>
        </w:tc>
        <w:tc>
          <w:tcPr>
            <w:tcW w:w="1416" w:type="dxa"/>
            <w:vMerge/>
            <w:vAlign w:val="center"/>
          </w:tcPr>
          <w:p w14:paraId="74C07AEA" w14:textId="77777777" w:rsidR="007871BC" w:rsidRPr="007871BC" w:rsidRDefault="007871BC" w:rsidP="007871BC">
            <w:pPr>
              <w:rPr>
                <w:rFonts w:ascii="Arial" w:hAnsi="Arial" w:cs="Arial"/>
              </w:rPr>
            </w:pPr>
          </w:p>
        </w:tc>
        <w:tc>
          <w:tcPr>
            <w:tcW w:w="1420" w:type="dxa"/>
            <w:vAlign w:val="center"/>
          </w:tcPr>
          <w:p w14:paraId="1738525B" w14:textId="77777777" w:rsidR="007871BC" w:rsidRPr="007871BC" w:rsidRDefault="007871BC" w:rsidP="007871BC">
            <w:pPr>
              <w:jc w:val="center"/>
              <w:rPr>
                <w:rFonts w:ascii="Arial" w:hAnsi="Arial" w:cs="Arial"/>
              </w:rPr>
            </w:pPr>
            <w:r w:rsidRPr="007871BC">
              <w:rPr>
                <w:rFonts w:ascii="Arial" w:hAnsi="Arial" w:cs="Arial"/>
              </w:rPr>
              <w:t>I</w:t>
            </w:r>
          </w:p>
        </w:tc>
        <w:tc>
          <w:tcPr>
            <w:tcW w:w="1559" w:type="dxa"/>
            <w:vAlign w:val="center"/>
          </w:tcPr>
          <w:p w14:paraId="66BC1D89" w14:textId="77777777" w:rsidR="007871BC" w:rsidRPr="007871BC" w:rsidRDefault="007871BC" w:rsidP="007871BC">
            <w:pPr>
              <w:jc w:val="center"/>
              <w:rPr>
                <w:rFonts w:ascii="Arial" w:hAnsi="Arial" w:cs="Arial"/>
              </w:rPr>
            </w:pPr>
            <w:r w:rsidRPr="007871BC">
              <w:rPr>
                <w:rFonts w:ascii="Arial" w:hAnsi="Arial" w:cs="Arial"/>
              </w:rPr>
              <w:t>II</w:t>
            </w:r>
          </w:p>
        </w:tc>
        <w:tc>
          <w:tcPr>
            <w:tcW w:w="1420" w:type="dxa"/>
            <w:vAlign w:val="center"/>
          </w:tcPr>
          <w:p w14:paraId="59C5FE9D" w14:textId="77777777" w:rsidR="007871BC" w:rsidRPr="007871BC" w:rsidRDefault="007871BC" w:rsidP="007871BC">
            <w:pPr>
              <w:jc w:val="center"/>
              <w:rPr>
                <w:rFonts w:ascii="Arial" w:hAnsi="Arial" w:cs="Arial"/>
              </w:rPr>
            </w:pPr>
            <w:r w:rsidRPr="007871BC">
              <w:rPr>
                <w:rFonts w:ascii="Arial" w:hAnsi="Arial" w:cs="Arial"/>
              </w:rPr>
              <w:t>III</w:t>
            </w:r>
          </w:p>
        </w:tc>
        <w:tc>
          <w:tcPr>
            <w:tcW w:w="1558" w:type="dxa"/>
            <w:vAlign w:val="center"/>
          </w:tcPr>
          <w:p w14:paraId="1BC5B1D1" w14:textId="77777777" w:rsidR="007871BC" w:rsidRPr="007871BC" w:rsidRDefault="007871BC" w:rsidP="007871BC">
            <w:pPr>
              <w:jc w:val="center"/>
              <w:rPr>
                <w:rFonts w:ascii="Arial" w:hAnsi="Arial" w:cs="Arial"/>
              </w:rPr>
            </w:pPr>
            <w:r w:rsidRPr="007871BC">
              <w:rPr>
                <w:rFonts w:ascii="Arial" w:hAnsi="Arial" w:cs="Arial"/>
              </w:rPr>
              <w:t>…</w:t>
            </w:r>
          </w:p>
        </w:tc>
        <w:tc>
          <w:tcPr>
            <w:tcW w:w="1558" w:type="dxa"/>
            <w:vAlign w:val="center"/>
          </w:tcPr>
          <w:p w14:paraId="0A435E2B" w14:textId="77777777" w:rsidR="007871BC" w:rsidRPr="007871BC" w:rsidRDefault="007871BC" w:rsidP="007871BC">
            <w:pPr>
              <w:jc w:val="center"/>
              <w:rPr>
                <w:rFonts w:ascii="Arial" w:hAnsi="Arial" w:cs="Arial"/>
              </w:rPr>
            </w:pPr>
            <w:r w:rsidRPr="007871BC">
              <w:rPr>
                <w:rFonts w:ascii="Arial" w:hAnsi="Arial" w:cs="Arial"/>
              </w:rPr>
              <w:t>…</w:t>
            </w:r>
          </w:p>
        </w:tc>
      </w:tr>
      <w:tr w:rsidR="007871BC" w:rsidRPr="007871BC" w14:paraId="121D720D" w14:textId="77777777" w:rsidTr="007871BC">
        <w:tc>
          <w:tcPr>
            <w:tcW w:w="709" w:type="dxa"/>
          </w:tcPr>
          <w:p w14:paraId="378E3B94" w14:textId="77777777" w:rsidR="007871BC" w:rsidRPr="007871BC" w:rsidRDefault="007871BC" w:rsidP="007871BC">
            <w:pPr>
              <w:jc w:val="center"/>
              <w:rPr>
                <w:rFonts w:ascii="Arial" w:hAnsi="Arial" w:cs="Arial"/>
                <w:i/>
                <w:sz w:val="18"/>
              </w:rPr>
            </w:pPr>
            <w:r w:rsidRPr="007871BC">
              <w:rPr>
                <w:rFonts w:ascii="Arial" w:hAnsi="Arial" w:cs="Arial"/>
                <w:i/>
                <w:sz w:val="18"/>
              </w:rPr>
              <w:t>1</w:t>
            </w:r>
          </w:p>
        </w:tc>
        <w:tc>
          <w:tcPr>
            <w:tcW w:w="3968" w:type="dxa"/>
            <w:gridSpan w:val="2"/>
          </w:tcPr>
          <w:p w14:paraId="66907F72" w14:textId="77777777" w:rsidR="007871BC" w:rsidRPr="007871BC" w:rsidRDefault="007871BC" w:rsidP="007871BC">
            <w:pPr>
              <w:jc w:val="center"/>
              <w:rPr>
                <w:rFonts w:ascii="Arial" w:hAnsi="Arial" w:cs="Arial"/>
                <w:i/>
                <w:sz w:val="18"/>
              </w:rPr>
            </w:pPr>
            <w:r w:rsidRPr="007871BC">
              <w:rPr>
                <w:rFonts w:ascii="Arial" w:hAnsi="Arial" w:cs="Arial"/>
                <w:i/>
                <w:sz w:val="18"/>
              </w:rPr>
              <w:t>2</w:t>
            </w:r>
          </w:p>
        </w:tc>
        <w:tc>
          <w:tcPr>
            <w:tcW w:w="1416" w:type="dxa"/>
            <w:tcBorders>
              <w:bottom w:val="single" w:sz="4" w:space="0" w:color="auto"/>
            </w:tcBorders>
          </w:tcPr>
          <w:p w14:paraId="50761AB8" w14:textId="77777777" w:rsidR="007871BC" w:rsidRPr="007871BC" w:rsidRDefault="007871BC" w:rsidP="007871BC">
            <w:pPr>
              <w:jc w:val="center"/>
              <w:rPr>
                <w:rFonts w:ascii="Arial" w:hAnsi="Arial" w:cs="Arial"/>
                <w:i/>
                <w:sz w:val="18"/>
              </w:rPr>
            </w:pPr>
            <w:r w:rsidRPr="007871BC">
              <w:rPr>
                <w:rFonts w:ascii="Arial" w:hAnsi="Arial" w:cs="Arial"/>
                <w:i/>
                <w:sz w:val="18"/>
              </w:rPr>
              <w:t>3</w:t>
            </w:r>
          </w:p>
        </w:tc>
        <w:tc>
          <w:tcPr>
            <w:tcW w:w="1420" w:type="dxa"/>
            <w:tcBorders>
              <w:bottom w:val="single" w:sz="4" w:space="0" w:color="auto"/>
            </w:tcBorders>
          </w:tcPr>
          <w:p w14:paraId="5DEBEAAB" w14:textId="77777777" w:rsidR="007871BC" w:rsidRPr="007871BC" w:rsidRDefault="007871BC" w:rsidP="007871BC">
            <w:pPr>
              <w:jc w:val="center"/>
              <w:rPr>
                <w:rFonts w:ascii="Arial" w:hAnsi="Arial" w:cs="Arial"/>
                <w:i/>
                <w:sz w:val="18"/>
              </w:rPr>
            </w:pPr>
            <w:r w:rsidRPr="007871BC">
              <w:rPr>
                <w:rFonts w:ascii="Arial" w:hAnsi="Arial" w:cs="Arial"/>
                <w:i/>
                <w:sz w:val="18"/>
              </w:rPr>
              <w:t>4</w:t>
            </w:r>
          </w:p>
        </w:tc>
        <w:tc>
          <w:tcPr>
            <w:tcW w:w="1559" w:type="dxa"/>
            <w:tcBorders>
              <w:bottom w:val="single" w:sz="4" w:space="0" w:color="auto"/>
            </w:tcBorders>
          </w:tcPr>
          <w:p w14:paraId="3E969C8E" w14:textId="77777777" w:rsidR="007871BC" w:rsidRPr="007871BC" w:rsidRDefault="007871BC" w:rsidP="007871BC">
            <w:pPr>
              <w:jc w:val="center"/>
              <w:rPr>
                <w:rFonts w:ascii="Arial" w:hAnsi="Arial" w:cs="Arial"/>
                <w:i/>
                <w:sz w:val="18"/>
              </w:rPr>
            </w:pPr>
            <w:r w:rsidRPr="007871BC">
              <w:rPr>
                <w:rFonts w:ascii="Arial" w:hAnsi="Arial" w:cs="Arial"/>
                <w:i/>
                <w:sz w:val="18"/>
              </w:rPr>
              <w:t>5</w:t>
            </w:r>
          </w:p>
        </w:tc>
        <w:tc>
          <w:tcPr>
            <w:tcW w:w="1420" w:type="dxa"/>
            <w:tcBorders>
              <w:bottom w:val="single" w:sz="4" w:space="0" w:color="auto"/>
            </w:tcBorders>
          </w:tcPr>
          <w:p w14:paraId="3300C5C9" w14:textId="77777777" w:rsidR="007871BC" w:rsidRPr="007871BC" w:rsidRDefault="007871BC" w:rsidP="007871BC">
            <w:pPr>
              <w:jc w:val="center"/>
              <w:rPr>
                <w:rFonts w:ascii="Arial" w:hAnsi="Arial" w:cs="Arial"/>
                <w:i/>
                <w:sz w:val="18"/>
              </w:rPr>
            </w:pPr>
            <w:r w:rsidRPr="007871BC">
              <w:rPr>
                <w:rFonts w:ascii="Arial" w:hAnsi="Arial" w:cs="Arial"/>
                <w:i/>
                <w:sz w:val="18"/>
              </w:rPr>
              <w:t>6</w:t>
            </w:r>
          </w:p>
        </w:tc>
        <w:tc>
          <w:tcPr>
            <w:tcW w:w="1558" w:type="dxa"/>
            <w:tcBorders>
              <w:bottom w:val="single" w:sz="4" w:space="0" w:color="auto"/>
            </w:tcBorders>
          </w:tcPr>
          <w:p w14:paraId="3FB06D76" w14:textId="77777777" w:rsidR="007871BC" w:rsidRPr="007871BC" w:rsidRDefault="007871BC" w:rsidP="007871BC">
            <w:pPr>
              <w:jc w:val="center"/>
              <w:rPr>
                <w:rFonts w:ascii="Arial" w:hAnsi="Arial" w:cs="Arial"/>
                <w:i/>
                <w:sz w:val="18"/>
              </w:rPr>
            </w:pPr>
            <w:r w:rsidRPr="007871BC">
              <w:rPr>
                <w:rFonts w:ascii="Arial" w:hAnsi="Arial" w:cs="Arial"/>
                <w:i/>
                <w:sz w:val="18"/>
              </w:rPr>
              <w:t>7</w:t>
            </w:r>
          </w:p>
        </w:tc>
        <w:tc>
          <w:tcPr>
            <w:tcW w:w="1558" w:type="dxa"/>
            <w:tcBorders>
              <w:bottom w:val="single" w:sz="4" w:space="0" w:color="auto"/>
            </w:tcBorders>
          </w:tcPr>
          <w:p w14:paraId="6E641F9B" w14:textId="77777777" w:rsidR="007871BC" w:rsidRPr="007871BC" w:rsidRDefault="007871BC" w:rsidP="007871BC">
            <w:pPr>
              <w:jc w:val="center"/>
              <w:rPr>
                <w:rFonts w:ascii="Arial" w:hAnsi="Arial" w:cs="Arial"/>
                <w:i/>
                <w:sz w:val="18"/>
              </w:rPr>
            </w:pPr>
            <w:r w:rsidRPr="007871BC">
              <w:rPr>
                <w:rFonts w:ascii="Arial" w:hAnsi="Arial" w:cs="Arial"/>
                <w:i/>
                <w:sz w:val="18"/>
              </w:rPr>
              <w:t>8</w:t>
            </w:r>
          </w:p>
        </w:tc>
      </w:tr>
      <w:tr w:rsidR="007871BC" w:rsidRPr="007871BC" w14:paraId="7D4807F6" w14:textId="77777777" w:rsidTr="007871BC">
        <w:trPr>
          <w:trHeight w:val="340"/>
        </w:trPr>
        <w:tc>
          <w:tcPr>
            <w:tcW w:w="709" w:type="dxa"/>
          </w:tcPr>
          <w:p w14:paraId="0EAD1034" w14:textId="77777777" w:rsidR="007871BC" w:rsidRPr="007871BC" w:rsidRDefault="007871BC" w:rsidP="007871BC">
            <w:pPr>
              <w:jc w:val="center"/>
              <w:rPr>
                <w:rFonts w:ascii="Arial" w:hAnsi="Arial" w:cs="Arial"/>
              </w:rPr>
            </w:pPr>
            <w:r w:rsidRPr="007871BC">
              <w:rPr>
                <w:rFonts w:ascii="Arial" w:hAnsi="Arial" w:cs="Arial"/>
              </w:rPr>
              <w:t>1</w:t>
            </w:r>
          </w:p>
        </w:tc>
        <w:tc>
          <w:tcPr>
            <w:tcW w:w="3968" w:type="dxa"/>
            <w:gridSpan w:val="2"/>
            <w:vAlign w:val="center"/>
          </w:tcPr>
          <w:p w14:paraId="20534634" w14:textId="77777777" w:rsidR="007871BC" w:rsidRPr="007871BC" w:rsidRDefault="007871BC" w:rsidP="007871BC">
            <w:pPr>
              <w:rPr>
                <w:rFonts w:ascii="Arial" w:hAnsi="Arial" w:cs="Arial"/>
              </w:rPr>
            </w:pPr>
            <w:r w:rsidRPr="007871BC">
              <w:rPr>
                <w:rFonts w:ascii="Arial" w:hAnsi="Arial" w:cs="Arial"/>
              </w:rPr>
              <w:t>Dział robót</w:t>
            </w:r>
          </w:p>
        </w:tc>
        <w:tc>
          <w:tcPr>
            <w:tcW w:w="1416" w:type="dxa"/>
            <w:tcBorders>
              <w:bottom w:val="single" w:sz="4" w:space="0" w:color="auto"/>
            </w:tcBorders>
            <w:shd w:val="pct20" w:color="auto" w:fill="auto"/>
            <w:vAlign w:val="center"/>
          </w:tcPr>
          <w:p w14:paraId="35B8EBEB" w14:textId="77777777" w:rsidR="007871BC" w:rsidRPr="007871BC" w:rsidRDefault="007871BC" w:rsidP="007871BC">
            <w:pPr>
              <w:jc w:val="right"/>
              <w:rPr>
                <w:rFonts w:ascii="Arial" w:hAnsi="Arial" w:cs="Arial"/>
              </w:rPr>
            </w:pPr>
          </w:p>
        </w:tc>
        <w:tc>
          <w:tcPr>
            <w:tcW w:w="1420" w:type="dxa"/>
            <w:tcBorders>
              <w:bottom w:val="single" w:sz="4" w:space="0" w:color="auto"/>
            </w:tcBorders>
            <w:shd w:val="pct20" w:color="auto" w:fill="auto"/>
            <w:vAlign w:val="center"/>
          </w:tcPr>
          <w:p w14:paraId="123F6499" w14:textId="77777777" w:rsidR="007871BC" w:rsidRPr="007871BC" w:rsidRDefault="007871BC" w:rsidP="007871BC">
            <w:pPr>
              <w:jc w:val="right"/>
              <w:rPr>
                <w:rFonts w:ascii="Arial" w:hAnsi="Arial" w:cs="Arial"/>
              </w:rPr>
            </w:pPr>
          </w:p>
        </w:tc>
        <w:tc>
          <w:tcPr>
            <w:tcW w:w="1559" w:type="dxa"/>
            <w:tcBorders>
              <w:bottom w:val="single" w:sz="4" w:space="0" w:color="auto"/>
            </w:tcBorders>
            <w:shd w:val="pct20" w:color="auto" w:fill="auto"/>
            <w:vAlign w:val="center"/>
          </w:tcPr>
          <w:p w14:paraId="25030D56" w14:textId="77777777" w:rsidR="007871BC" w:rsidRPr="007871BC" w:rsidRDefault="007871BC" w:rsidP="007871BC">
            <w:pPr>
              <w:jc w:val="right"/>
              <w:rPr>
                <w:rFonts w:ascii="Arial" w:hAnsi="Arial" w:cs="Arial"/>
              </w:rPr>
            </w:pPr>
          </w:p>
        </w:tc>
        <w:tc>
          <w:tcPr>
            <w:tcW w:w="1420" w:type="dxa"/>
            <w:tcBorders>
              <w:bottom w:val="single" w:sz="4" w:space="0" w:color="auto"/>
            </w:tcBorders>
            <w:shd w:val="pct20" w:color="auto" w:fill="auto"/>
            <w:vAlign w:val="center"/>
          </w:tcPr>
          <w:p w14:paraId="01236839" w14:textId="77777777" w:rsidR="007871BC" w:rsidRPr="007871BC" w:rsidRDefault="007871BC" w:rsidP="007871BC">
            <w:pPr>
              <w:jc w:val="center"/>
              <w:rPr>
                <w:rFonts w:ascii="Arial" w:hAnsi="Arial" w:cs="Arial"/>
              </w:rPr>
            </w:pPr>
          </w:p>
        </w:tc>
        <w:tc>
          <w:tcPr>
            <w:tcW w:w="1558" w:type="dxa"/>
            <w:tcBorders>
              <w:bottom w:val="single" w:sz="4" w:space="0" w:color="auto"/>
            </w:tcBorders>
            <w:shd w:val="pct20" w:color="auto" w:fill="auto"/>
            <w:vAlign w:val="center"/>
          </w:tcPr>
          <w:p w14:paraId="46620D3A" w14:textId="77777777" w:rsidR="007871BC" w:rsidRPr="007871BC" w:rsidRDefault="007871BC" w:rsidP="007871BC">
            <w:pPr>
              <w:jc w:val="center"/>
              <w:rPr>
                <w:rFonts w:ascii="Arial" w:hAnsi="Arial" w:cs="Arial"/>
              </w:rPr>
            </w:pPr>
          </w:p>
        </w:tc>
        <w:tc>
          <w:tcPr>
            <w:tcW w:w="1558" w:type="dxa"/>
            <w:tcBorders>
              <w:bottom w:val="single" w:sz="4" w:space="0" w:color="auto"/>
            </w:tcBorders>
            <w:shd w:val="pct20" w:color="auto" w:fill="auto"/>
            <w:vAlign w:val="center"/>
          </w:tcPr>
          <w:p w14:paraId="3AA23E97" w14:textId="77777777" w:rsidR="007871BC" w:rsidRPr="007871BC" w:rsidRDefault="007871BC" w:rsidP="007871BC">
            <w:pPr>
              <w:jc w:val="right"/>
              <w:rPr>
                <w:rFonts w:ascii="Arial" w:hAnsi="Arial" w:cs="Arial"/>
              </w:rPr>
            </w:pPr>
          </w:p>
        </w:tc>
      </w:tr>
      <w:tr w:rsidR="007871BC" w:rsidRPr="007871BC" w14:paraId="2B2E82B4" w14:textId="77777777" w:rsidTr="007871BC">
        <w:trPr>
          <w:trHeight w:val="340"/>
        </w:trPr>
        <w:tc>
          <w:tcPr>
            <w:tcW w:w="709" w:type="dxa"/>
          </w:tcPr>
          <w:p w14:paraId="4F6651CA" w14:textId="77777777" w:rsidR="007871BC" w:rsidRPr="007871BC" w:rsidRDefault="007871BC" w:rsidP="007871BC">
            <w:pPr>
              <w:jc w:val="center"/>
              <w:rPr>
                <w:rFonts w:ascii="Arial" w:hAnsi="Arial" w:cs="Arial"/>
              </w:rPr>
            </w:pPr>
            <w:r w:rsidRPr="007871BC">
              <w:rPr>
                <w:rFonts w:ascii="Arial" w:hAnsi="Arial" w:cs="Arial"/>
              </w:rPr>
              <w:t>1.1</w:t>
            </w:r>
          </w:p>
        </w:tc>
        <w:tc>
          <w:tcPr>
            <w:tcW w:w="3968" w:type="dxa"/>
            <w:gridSpan w:val="2"/>
            <w:vAlign w:val="center"/>
          </w:tcPr>
          <w:p w14:paraId="235CA21A" w14:textId="77777777" w:rsidR="007871BC" w:rsidRPr="007871BC" w:rsidRDefault="007871BC" w:rsidP="007871BC">
            <w:pPr>
              <w:rPr>
                <w:rFonts w:ascii="Arial" w:hAnsi="Arial" w:cs="Arial"/>
              </w:rPr>
            </w:pPr>
            <w:r w:rsidRPr="007871BC">
              <w:rPr>
                <w:rFonts w:ascii="Arial" w:hAnsi="Arial" w:cs="Arial"/>
              </w:rPr>
              <w:t>Poddział robót</w:t>
            </w:r>
          </w:p>
        </w:tc>
        <w:tc>
          <w:tcPr>
            <w:tcW w:w="1416" w:type="dxa"/>
            <w:shd w:val="clear" w:color="auto" w:fill="auto"/>
            <w:vAlign w:val="center"/>
          </w:tcPr>
          <w:p w14:paraId="33C3929E" w14:textId="77777777" w:rsidR="007871BC" w:rsidRPr="007871BC" w:rsidRDefault="007871BC" w:rsidP="007871BC">
            <w:pPr>
              <w:jc w:val="right"/>
              <w:rPr>
                <w:rFonts w:ascii="Arial" w:hAnsi="Arial" w:cs="Arial"/>
              </w:rPr>
            </w:pPr>
          </w:p>
        </w:tc>
        <w:tc>
          <w:tcPr>
            <w:tcW w:w="1420" w:type="dxa"/>
            <w:shd w:val="clear" w:color="auto" w:fill="auto"/>
            <w:vAlign w:val="center"/>
          </w:tcPr>
          <w:p w14:paraId="70DC82B3" w14:textId="77777777" w:rsidR="007871BC" w:rsidRPr="007871BC" w:rsidRDefault="007871BC" w:rsidP="007871BC">
            <w:pPr>
              <w:jc w:val="right"/>
              <w:rPr>
                <w:rFonts w:ascii="Arial" w:hAnsi="Arial" w:cs="Arial"/>
              </w:rPr>
            </w:pPr>
          </w:p>
        </w:tc>
        <w:tc>
          <w:tcPr>
            <w:tcW w:w="1559" w:type="dxa"/>
            <w:shd w:val="clear" w:color="auto" w:fill="auto"/>
            <w:vAlign w:val="center"/>
          </w:tcPr>
          <w:p w14:paraId="568EFBEC" w14:textId="77777777" w:rsidR="007871BC" w:rsidRPr="007871BC" w:rsidRDefault="007871BC" w:rsidP="007871BC">
            <w:pPr>
              <w:jc w:val="right"/>
              <w:rPr>
                <w:rFonts w:ascii="Arial" w:hAnsi="Arial" w:cs="Arial"/>
              </w:rPr>
            </w:pPr>
          </w:p>
        </w:tc>
        <w:tc>
          <w:tcPr>
            <w:tcW w:w="1420" w:type="dxa"/>
            <w:shd w:val="clear" w:color="auto" w:fill="auto"/>
            <w:vAlign w:val="center"/>
          </w:tcPr>
          <w:p w14:paraId="46635FFB" w14:textId="77777777" w:rsidR="007871BC" w:rsidRPr="007871BC" w:rsidRDefault="007871BC" w:rsidP="007871BC">
            <w:pPr>
              <w:jc w:val="center"/>
              <w:rPr>
                <w:rFonts w:ascii="Arial" w:hAnsi="Arial" w:cs="Arial"/>
              </w:rPr>
            </w:pPr>
          </w:p>
        </w:tc>
        <w:tc>
          <w:tcPr>
            <w:tcW w:w="1558" w:type="dxa"/>
            <w:shd w:val="clear" w:color="auto" w:fill="auto"/>
            <w:vAlign w:val="center"/>
          </w:tcPr>
          <w:p w14:paraId="6D65F274" w14:textId="77777777" w:rsidR="007871BC" w:rsidRPr="007871BC" w:rsidRDefault="007871BC" w:rsidP="007871BC">
            <w:pPr>
              <w:jc w:val="center"/>
              <w:rPr>
                <w:rFonts w:ascii="Arial" w:hAnsi="Arial" w:cs="Arial"/>
              </w:rPr>
            </w:pPr>
          </w:p>
        </w:tc>
        <w:tc>
          <w:tcPr>
            <w:tcW w:w="1558" w:type="dxa"/>
            <w:shd w:val="clear" w:color="auto" w:fill="auto"/>
            <w:vAlign w:val="center"/>
          </w:tcPr>
          <w:p w14:paraId="7B1336E9" w14:textId="77777777" w:rsidR="007871BC" w:rsidRPr="007871BC" w:rsidRDefault="007871BC" w:rsidP="007871BC">
            <w:pPr>
              <w:jc w:val="right"/>
              <w:rPr>
                <w:rFonts w:ascii="Arial" w:hAnsi="Arial" w:cs="Arial"/>
              </w:rPr>
            </w:pPr>
          </w:p>
        </w:tc>
      </w:tr>
      <w:tr w:rsidR="007871BC" w:rsidRPr="007871BC" w14:paraId="56206572" w14:textId="77777777" w:rsidTr="007871BC">
        <w:trPr>
          <w:trHeight w:val="340"/>
        </w:trPr>
        <w:tc>
          <w:tcPr>
            <w:tcW w:w="709" w:type="dxa"/>
          </w:tcPr>
          <w:p w14:paraId="3259092F" w14:textId="77777777" w:rsidR="007871BC" w:rsidRPr="007871BC" w:rsidRDefault="007871BC" w:rsidP="007871BC">
            <w:pPr>
              <w:jc w:val="center"/>
              <w:rPr>
                <w:rFonts w:ascii="Arial" w:hAnsi="Arial" w:cs="Arial"/>
              </w:rPr>
            </w:pPr>
            <w:r w:rsidRPr="007871BC">
              <w:rPr>
                <w:rFonts w:ascii="Arial" w:hAnsi="Arial" w:cs="Arial"/>
              </w:rPr>
              <w:t>1.2</w:t>
            </w:r>
          </w:p>
        </w:tc>
        <w:tc>
          <w:tcPr>
            <w:tcW w:w="3968" w:type="dxa"/>
            <w:gridSpan w:val="2"/>
            <w:vAlign w:val="center"/>
          </w:tcPr>
          <w:p w14:paraId="1CC22917" w14:textId="77777777" w:rsidR="007871BC" w:rsidRPr="007871BC" w:rsidRDefault="007871BC" w:rsidP="007871BC">
            <w:pPr>
              <w:rPr>
                <w:rFonts w:ascii="Arial" w:hAnsi="Arial" w:cs="Arial"/>
              </w:rPr>
            </w:pPr>
            <w:r w:rsidRPr="007871BC">
              <w:rPr>
                <w:rFonts w:ascii="Arial" w:hAnsi="Arial" w:cs="Arial"/>
              </w:rPr>
              <w:t>Poddział robót</w:t>
            </w:r>
          </w:p>
        </w:tc>
        <w:tc>
          <w:tcPr>
            <w:tcW w:w="1416" w:type="dxa"/>
            <w:vAlign w:val="center"/>
          </w:tcPr>
          <w:p w14:paraId="5FAF291A" w14:textId="77777777" w:rsidR="007871BC" w:rsidRPr="007871BC" w:rsidRDefault="007871BC" w:rsidP="007871BC">
            <w:pPr>
              <w:jc w:val="right"/>
              <w:rPr>
                <w:rFonts w:ascii="Arial" w:hAnsi="Arial" w:cs="Arial"/>
              </w:rPr>
            </w:pPr>
          </w:p>
        </w:tc>
        <w:tc>
          <w:tcPr>
            <w:tcW w:w="1420" w:type="dxa"/>
            <w:vAlign w:val="center"/>
          </w:tcPr>
          <w:p w14:paraId="5DC8AACD" w14:textId="77777777" w:rsidR="007871BC" w:rsidRPr="007871BC" w:rsidRDefault="007871BC" w:rsidP="007871BC">
            <w:pPr>
              <w:jc w:val="right"/>
              <w:rPr>
                <w:rFonts w:ascii="Arial" w:hAnsi="Arial" w:cs="Arial"/>
              </w:rPr>
            </w:pPr>
          </w:p>
        </w:tc>
        <w:tc>
          <w:tcPr>
            <w:tcW w:w="1559" w:type="dxa"/>
            <w:vAlign w:val="center"/>
          </w:tcPr>
          <w:p w14:paraId="764D6AF0" w14:textId="77777777" w:rsidR="007871BC" w:rsidRPr="007871BC" w:rsidRDefault="007871BC" w:rsidP="007871BC">
            <w:pPr>
              <w:jc w:val="right"/>
              <w:rPr>
                <w:rFonts w:ascii="Arial" w:hAnsi="Arial" w:cs="Arial"/>
              </w:rPr>
            </w:pPr>
          </w:p>
        </w:tc>
        <w:tc>
          <w:tcPr>
            <w:tcW w:w="1420" w:type="dxa"/>
            <w:shd w:val="clear" w:color="auto" w:fill="auto"/>
            <w:vAlign w:val="center"/>
          </w:tcPr>
          <w:p w14:paraId="130C6BAE" w14:textId="77777777" w:rsidR="007871BC" w:rsidRPr="007871BC" w:rsidRDefault="007871BC" w:rsidP="007871BC">
            <w:pPr>
              <w:jc w:val="center"/>
              <w:rPr>
                <w:rFonts w:ascii="Arial" w:hAnsi="Arial" w:cs="Arial"/>
              </w:rPr>
            </w:pPr>
          </w:p>
        </w:tc>
        <w:tc>
          <w:tcPr>
            <w:tcW w:w="1558" w:type="dxa"/>
            <w:shd w:val="clear" w:color="auto" w:fill="auto"/>
            <w:vAlign w:val="center"/>
          </w:tcPr>
          <w:p w14:paraId="5E8BBAAA" w14:textId="77777777" w:rsidR="007871BC" w:rsidRPr="007871BC" w:rsidRDefault="007871BC" w:rsidP="007871BC">
            <w:pPr>
              <w:jc w:val="right"/>
              <w:rPr>
                <w:rFonts w:ascii="Arial" w:hAnsi="Arial" w:cs="Arial"/>
              </w:rPr>
            </w:pPr>
          </w:p>
        </w:tc>
        <w:tc>
          <w:tcPr>
            <w:tcW w:w="1558" w:type="dxa"/>
            <w:shd w:val="clear" w:color="auto" w:fill="auto"/>
            <w:vAlign w:val="center"/>
          </w:tcPr>
          <w:p w14:paraId="3184FE66" w14:textId="77777777" w:rsidR="007871BC" w:rsidRPr="007871BC" w:rsidRDefault="007871BC" w:rsidP="007871BC">
            <w:pPr>
              <w:jc w:val="right"/>
              <w:rPr>
                <w:rFonts w:ascii="Arial" w:hAnsi="Arial" w:cs="Arial"/>
              </w:rPr>
            </w:pPr>
          </w:p>
        </w:tc>
      </w:tr>
      <w:tr w:rsidR="007871BC" w:rsidRPr="007871BC" w14:paraId="39F29E25" w14:textId="77777777" w:rsidTr="007871BC">
        <w:trPr>
          <w:trHeight w:val="340"/>
        </w:trPr>
        <w:tc>
          <w:tcPr>
            <w:tcW w:w="709" w:type="dxa"/>
          </w:tcPr>
          <w:p w14:paraId="33E0B0D0" w14:textId="77777777" w:rsidR="007871BC" w:rsidRPr="007871BC" w:rsidRDefault="007871BC" w:rsidP="007871BC">
            <w:pPr>
              <w:jc w:val="center"/>
              <w:rPr>
                <w:rFonts w:ascii="Arial" w:hAnsi="Arial" w:cs="Arial"/>
              </w:rPr>
            </w:pPr>
            <w:r w:rsidRPr="007871BC">
              <w:rPr>
                <w:rFonts w:ascii="Arial" w:hAnsi="Arial" w:cs="Arial"/>
              </w:rPr>
              <w:t>...</w:t>
            </w:r>
          </w:p>
        </w:tc>
        <w:tc>
          <w:tcPr>
            <w:tcW w:w="3968" w:type="dxa"/>
            <w:gridSpan w:val="2"/>
            <w:vAlign w:val="center"/>
          </w:tcPr>
          <w:p w14:paraId="4DEBF2B4" w14:textId="77777777" w:rsidR="007871BC" w:rsidRPr="007871BC" w:rsidRDefault="007871BC" w:rsidP="007871BC">
            <w:pPr>
              <w:rPr>
                <w:rFonts w:ascii="Arial" w:hAnsi="Arial" w:cs="Arial"/>
              </w:rPr>
            </w:pPr>
            <w:r w:rsidRPr="007871BC">
              <w:rPr>
                <w:rFonts w:ascii="Arial" w:hAnsi="Arial" w:cs="Arial"/>
              </w:rPr>
              <w:t>…</w:t>
            </w:r>
          </w:p>
        </w:tc>
        <w:tc>
          <w:tcPr>
            <w:tcW w:w="1416" w:type="dxa"/>
            <w:tcBorders>
              <w:bottom w:val="single" w:sz="4" w:space="0" w:color="auto"/>
            </w:tcBorders>
            <w:vAlign w:val="center"/>
          </w:tcPr>
          <w:p w14:paraId="6FCAC6BE" w14:textId="77777777" w:rsidR="007871BC" w:rsidRPr="007871BC" w:rsidRDefault="007871BC" w:rsidP="007871BC">
            <w:pPr>
              <w:jc w:val="right"/>
              <w:rPr>
                <w:rFonts w:ascii="Arial" w:hAnsi="Arial" w:cs="Arial"/>
              </w:rPr>
            </w:pPr>
          </w:p>
        </w:tc>
        <w:tc>
          <w:tcPr>
            <w:tcW w:w="1420" w:type="dxa"/>
            <w:tcBorders>
              <w:bottom w:val="single" w:sz="4" w:space="0" w:color="auto"/>
            </w:tcBorders>
            <w:vAlign w:val="center"/>
          </w:tcPr>
          <w:p w14:paraId="513761AE" w14:textId="77777777" w:rsidR="007871BC" w:rsidRPr="007871BC" w:rsidRDefault="007871BC" w:rsidP="007871BC">
            <w:pPr>
              <w:jc w:val="right"/>
              <w:rPr>
                <w:rFonts w:ascii="Arial" w:hAnsi="Arial" w:cs="Arial"/>
              </w:rPr>
            </w:pPr>
          </w:p>
        </w:tc>
        <w:tc>
          <w:tcPr>
            <w:tcW w:w="1559" w:type="dxa"/>
            <w:tcBorders>
              <w:bottom w:val="single" w:sz="4" w:space="0" w:color="auto"/>
            </w:tcBorders>
            <w:vAlign w:val="center"/>
          </w:tcPr>
          <w:p w14:paraId="54AB3763" w14:textId="77777777" w:rsidR="007871BC" w:rsidRPr="007871BC" w:rsidRDefault="007871BC" w:rsidP="007871BC">
            <w:pPr>
              <w:jc w:val="right"/>
              <w:rPr>
                <w:rFonts w:ascii="Arial" w:hAnsi="Arial" w:cs="Arial"/>
              </w:rPr>
            </w:pPr>
          </w:p>
        </w:tc>
        <w:tc>
          <w:tcPr>
            <w:tcW w:w="1420" w:type="dxa"/>
            <w:tcBorders>
              <w:bottom w:val="single" w:sz="4" w:space="0" w:color="auto"/>
            </w:tcBorders>
            <w:shd w:val="clear" w:color="auto" w:fill="auto"/>
            <w:vAlign w:val="center"/>
          </w:tcPr>
          <w:p w14:paraId="4778AF60" w14:textId="77777777" w:rsidR="007871BC" w:rsidRPr="007871BC" w:rsidRDefault="007871BC" w:rsidP="007871BC">
            <w:pPr>
              <w:jc w:val="center"/>
              <w:rPr>
                <w:rFonts w:ascii="Arial" w:hAnsi="Arial" w:cs="Arial"/>
              </w:rPr>
            </w:pPr>
          </w:p>
        </w:tc>
        <w:tc>
          <w:tcPr>
            <w:tcW w:w="1558" w:type="dxa"/>
            <w:tcBorders>
              <w:bottom w:val="single" w:sz="4" w:space="0" w:color="auto"/>
            </w:tcBorders>
            <w:shd w:val="clear" w:color="auto" w:fill="auto"/>
            <w:vAlign w:val="center"/>
          </w:tcPr>
          <w:p w14:paraId="7BECCA9E" w14:textId="77777777" w:rsidR="007871BC" w:rsidRPr="007871BC" w:rsidRDefault="007871BC" w:rsidP="007871BC">
            <w:pPr>
              <w:jc w:val="center"/>
              <w:rPr>
                <w:rFonts w:ascii="Arial" w:hAnsi="Arial" w:cs="Arial"/>
              </w:rPr>
            </w:pPr>
          </w:p>
        </w:tc>
        <w:tc>
          <w:tcPr>
            <w:tcW w:w="1558" w:type="dxa"/>
            <w:tcBorders>
              <w:bottom w:val="single" w:sz="4" w:space="0" w:color="auto"/>
            </w:tcBorders>
            <w:shd w:val="clear" w:color="auto" w:fill="auto"/>
            <w:vAlign w:val="center"/>
          </w:tcPr>
          <w:p w14:paraId="4625F9F2" w14:textId="77777777" w:rsidR="007871BC" w:rsidRPr="007871BC" w:rsidRDefault="007871BC" w:rsidP="007871BC">
            <w:pPr>
              <w:jc w:val="right"/>
              <w:rPr>
                <w:rFonts w:ascii="Arial" w:hAnsi="Arial" w:cs="Arial"/>
              </w:rPr>
            </w:pPr>
          </w:p>
        </w:tc>
      </w:tr>
      <w:tr w:rsidR="007871BC" w:rsidRPr="007871BC" w14:paraId="29DFD48C" w14:textId="77777777" w:rsidTr="007871BC">
        <w:trPr>
          <w:trHeight w:val="340"/>
        </w:trPr>
        <w:tc>
          <w:tcPr>
            <w:tcW w:w="709" w:type="dxa"/>
          </w:tcPr>
          <w:p w14:paraId="2BA9B421" w14:textId="77777777" w:rsidR="007871BC" w:rsidRPr="007871BC" w:rsidRDefault="007871BC" w:rsidP="007871BC">
            <w:pPr>
              <w:jc w:val="center"/>
              <w:rPr>
                <w:rFonts w:ascii="Arial" w:hAnsi="Arial" w:cs="Arial"/>
              </w:rPr>
            </w:pPr>
            <w:r w:rsidRPr="007871BC">
              <w:rPr>
                <w:rFonts w:ascii="Arial" w:hAnsi="Arial" w:cs="Arial"/>
              </w:rPr>
              <w:t>…</w:t>
            </w:r>
          </w:p>
        </w:tc>
        <w:tc>
          <w:tcPr>
            <w:tcW w:w="3968" w:type="dxa"/>
            <w:gridSpan w:val="2"/>
            <w:vAlign w:val="center"/>
          </w:tcPr>
          <w:p w14:paraId="287022CB" w14:textId="77777777" w:rsidR="007871BC" w:rsidRPr="007871BC" w:rsidRDefault="007871BC" w:rsidP="007871BC">
            <w:pPr>
              <w:rPr>
                <w:rFonts w:ascii="Arial" w:hAnsi="Arial" w:cs="Arial"/>
              </w:rPr>
            </w:pPr>
            <w:r w:rsidRPr="007871BC">
              <w:rPr>
                <w:rFonts w:ascii="Arial" w:hAnsi="Arial" w:cs="Arial"/>
              </w:rPr>
              <w:t>…</w:t>
            </w:r>
          </w:p>
        </w:tc>
        <w:tc>
          <w:tcPr>
            <w:tcW w:w="1416" w:type="dxa"/>
            <w:tcBorders>
              <w:bottom w:val="single" w:sz="4" w:space="0" w:color="auto"/>
            </w:tcBorders>
            <w:vAlign w:val="center"/>
          </w:tcPr>
          <w:p w14:paraId="70F38030" w14:textId="77777777" w:rsidR="007871BC" w:rsidRPr="007871BC" w:rsidRDefault="007871BC" w:rsidP="007871BC">
            <w:pPr>
              <w:jc w:val="right"/>
              <w:rPr>
                <w:rFonts w:ascii="Arial" w:hAnsi="Arial" w:cs="Arial"/>
              </w:rPr>
            </w:pPr>
          </w:p>
        </w:tc>
        <w:tc>
          <w:tcPr>
            <w:tcW w:w="1420" w:type="dxa"/>
            <w:tcBorders>
              <w:bottom w:val="single" w:sz="4" w:space="0" w:color="auto"/>
            </w:tcBorders>
            <w:vAlign w:val="center"/>
          </w:tcPr>
          <w:p w14:paraId="4889A55A" w14:textId="77777777" w:rsidR="007871BC" w:rsidRPr="007871BC" w:rsidRDefault="007871BC" w:rsidP="007871BC">
            <w:pPr>
              <w:jc w:val="right"/>
              <w:rPr>
                <w:rFonts w:ascii="Arial" w:hAnsi="Arial" w:cs="Arial"/>
              </w:rPr>
            </w:pPr>
          </w:p>
        </w:tc>
        <w:tc>
          <w:tcPr>
            <w:tcW w:w="1559" w:type="dxa"/>
            <w:tcBorders>
              <w:bottom w:val="single" w:sz="4" w:space="0" w:color="auto"/>
            </w:tcBorders>
            <w:vAlign w:val="center"/>
          </w:tcPr>
          <w:p w14:paraId="63994788" w14:textId="77777777" w:rsidR="007871BC" w:rsidRPr="007871BC" w:rsidRDefault="007871BC" w:rsidP="007871BC">
            <w:pPr>
              <w:jc w:val="right"/>
              <w:rPr>
                <w:rFonts w:ascii="Arial" w:hAnsi="Arial" w:cs="Arial"/>
              </w:rPr>
            </w:pPr>
          </w:p>
        </w:tc>
        <w:tc>
          <w:tcPr>
            <w:tcW w:w="1420" w:type="dxa"/>
            <w:tcBorders>
              <w:bottom w:val="single" w:sz="4" w:space="0" w:color="auto"/>
            </w:tcBorders>
            <w:shd w:val="clear" w:color="auto" w:fill="auto"/>
            <w:vAlign w:val="center"/>
          </w:tcPr>
          <w:p w14:paraId="0A5A2472" w14:textId="77777777" w:rsidR="007871BC" w:rsidRPr="007871BC" w:rsidRDefault="007871BC" w:rsidP="007871BC">
            <w:pPr>
              <w:jc w:val="center"/>
              <w:rPr>
                <w:rFonts w:ascii="Arial" w:hAnsi="Arial" w:cs="Arial"/>
              </w:rPr>
            </w:pPr>
          </w:p>
        </w:tc>
        <w:tc>
          <w:tcPr>
            <w:tcW w:w="1558" w:type="dxa"/>
            <w:tcBorders>
              <w:bottom w:val="single" w:sz="4" w:space="0" w:color="auto"/>
            </w:tcBorders>
            <w:shd w:val="clear" w:color="auto" w:fill="auto"/>
            <w:vAlign w:val="center"/>
          </w:tcPr>
          <w:p w14:paraId="3F34DC71" w14:textId="77777777" w:rsidR="007871BC" w:rsidRPr="007871BC" w:rsidRDefault="007871BC" w:rsidP="007871BC">
            <w:pPr>
              <w:jc w:val="right"/>
              <w:rPr>
                <w:rFonts w:ascii="Arial" w:hAnsi="Arial" w:cs="Arial"/>
              </w:rPr>
            </w:pPr>
          </w:p>
        </w:tc>
        <w:tc>
          <w:tcPr>
            <w:tcW w:w="1558" w:type="dxa"/>
            <w:tcBorders>
              <w:bottom w:val="single" w:sz="4" w:space="0" w:color="auto"/>
            </w:tcBorders>
            <w:shd w:val="clear" w:color="auto" w:fill="auto"/>
            <w:vAlign w:val="center"/>
          </w:tcPr>
          <w:p w14:paraId="69F9A946" w14:textId="77777777" w:rsidR="007871BC" w:rsidRPr="007871BC" w:rsidRDefault="007871BC" w:rsidP="007871BC">
            <w:pPr>
              <w:jc w:val="center"/>
              <w:rPr>
                <w:rFonts w:ascii="Arial" w:hAnsi="Arial" w:cs="Arial"/>
              </w:rPr>
            </w:pPr>
          </w:p>
        </w:tc>
      </w:tr>
      <w:tr w:rsidR="007871BC" w:rsidRPr="007871BC" w14:paraId="020C0468" w14:textId="77777777" w:rsidTr="007871BC">
        <w:trPr>
          <w:trHeight w:val="340"/>
        </w:trPr>
        <w:tc>
          <w:tcPr>
            <w:tcW w:w="709" w:type="dxa"/>
          </w:tcPr>
          <w:p w14:paraId="0AE9CAD7" w14:textId="77777777" w:rsidR="007871BC" w:rsidRPr="007871BC" w:rsidRDefault="007871BC" w:rsidP="007871BC">
            <w:pPr>
              <w:jc w:val="center"/>
              <w:rPr>
                <w:rFonts w:ascii="Arial" w:hAnsi="Arial" w:cs="Arial"/>
              </w:rPr>
            </w:pPr>
            <w:r w:rsidRPr="007871BC">
              <w:rPr>
                <w:rFonts w:ascii="Arial" w:hAnsi="Arial" w:cs="Arial"/>
              </w:rPr>
              <w:t>2</w:t>
            </w:r>
          </w:p>
        </w:tc>
        <w:tc>
          <w:tcPr>
            <w:tcW w:w="3968" w:type="dxa"/>
            <w:gridSpan w:val="2"/>
            <w:vAlign w:val="center"/>
          </w:tcPr>
          <w:p w14:paraId="461754A0" w14:textId="77777777" w:rsidR="007871BC" w:rsidRPr="007871BC" w:rsidRDefault="007871BC" w:rsidP="007871BC">
            <w:pPr>
              <w:rPr>
                <w:rFonts w:ascii="Arial" w:hAnsi="Arial" w:cs="Arial"/>
              </w:rPr>
            </w:pPr>
            <w:r w:rsidRPr="007871BC">
              <w:rPr>
                <w:rFonts w:ascii="Arial" w:hAnsi="Arial" w:cs="Arial"/>
              </w:rPr>
              <w:t>Dział robót</w:t>
            </w:r>
          </w:p>
        </w:tc>
        <w:tc>
          <w:tcPr>
            <w:tcW w:w="1416" w:type="dxa"/>
            <w:tcBorders>
              <w:bottom w:val="single" w:sz="4" w:space="0" w:color="auto"/>
            </w:tcBorders>
            <w:shd w:val="pct20" w:color="auto" w:fill="auto"/>
            <w:vAlign w:val="center"/>
          </w:tcPr>
          <w:p w14:paraId="081652A6" w14:textId="77777777" w:rsidR="007871BC" w:rsidRPr="007871BC" w:rsidRDefault="007871BC" w:rsidP="007871BC">
            <w:pPr>
              <w:jc w:val="right"/>
              <w:rPr>
                <w:rFonts w:ascii="Arial" w:hAnsi="Arial" w:cs="Arial"/>
              </w:rPr>
            </w:pPr>
          </w:p>
        </w:tc>
        <w:tc>
          <w:tcPr>
            <w:tcW w:w="1420" w:type="dxa"/>
            <w:tcBorders>
              <w:bottom w:val="single" w:sz="4" w:space="0" w:color="auto"/>
            </w:tcBorders>
            <w:shd w:val="pct20" w:color="auto" w:fill="auto"/>
            <w:vAlign w:val="center"/>
          </w:tcPr>
          <w:p w14:paraId="5B6D5995" w14:textId="77777777" w:rsidR="007871BC" w:rsidRPr="007871BC" w:rsidRDefault="007871BC" w:rsidP="007871BC">
            <w:pPr>
              <w:jc w:val="right"/>
              <w:rPr>
                <w:rFonts w:ascii="Arial" w:hAnsi="Arial" w:cs="Arial"/>
              </w:rPr>
            </w:pPr>
          </w:p>
        </w:tc>
        <w:tc>
          <w:tcPr>
            <w:tcW w:w="1559" w:type="dxa"/>
            <w:tcBorders>
              <w:bottom w:val="single" w:sz="4" w:space="0" w:color="auto"/>
            </w:tcBorders>
            <w:shd w:val="pct20" w:color="auto" w:fill="auto"/>
            <w:vAlign w:val="center"/>
          </w:tcPr>
          <w:p w14:paraId="0D129A93" w14:textId="77777777" w:rsidR="007871BC" w:rsidRPr="007871BC" w:rsidRDefault="007871BC" w:rsidP="007871BC">
            <w:pPr>
              <w:jc w:val="right"/>
              <w:rPr>
                <w:rFonts w:ascii="Arial" w:hAnsi="Arial" w:cs="Arial"/>
              </w:rPr>
            </w:pPr>
          </w:p>
        </w:tc>
        <w:tc>
          <w:tcPr>
            <w:tcW w:w="1420" w:type="dxa"/>
            <w:tcBorders>
              <w:bottom w:val="single" w:sz="4" w:space="0" w:color="auto"/>
            </w:tcBorders>
            <w:shd w:val="pct20" w:color="auto" w:fill="auto"/>
            <w:vAlign w:val="center"/>
          </w:tcPr>
          <w:p w14:paraId="1DC0AD08" w14:textId="77777777" w:rsidR="007871BC" w:rsidRPr="007871BC" w:rsidRDefault="007871BC" w:rsidP="007871BC">
            <w:pPr>
              <w:jc w:val="center"/>
              <w:rPr>
                <w:rFonts w:ascii="Arial" w:hAnsi="Arial" w:cs="Arial"/>
              </w:rPr>
            </w:pPr>
          </w:p>
        </w:tc>
        <w:tc>
          <w:tcPr>
            <w:tcW w:w="1558" w:type="dxa"/>
            <w:tcBorders>
              <w:bottom w:val="single" w:sz="4" w:space="0" w:color="auto"/>
            </w:tcBorders>
            <w:shd w:val="pct20" w:color="auto" w:fill="auto"/>
            <w:vAlign w:val="center"/>
          </w:tcPr>
          <w:p w14:paraId="03BAC528" w14:textId="77777777" w:rsidR="007871BC" w:rsidRPr="007871BC" w:rsidRDefault="007871BC" w:rsidP="007871BC">
            <w:pPr>
              <w:jc w:val="right"/>
              <w:rPr>
                <w:rFonts w:ascii="Arial" w:hAnsi="Arial" w:cs="Arial"/>
              </w:rPr>
            </w:pPr>
          </w:p>
        </w:tc>
        <w:tc>
          <w:tcPr>
            <w:tcW w:w="1558" w:type="dxa"/>
            <w:tcBorders>
              <w:bottom w:val="single" w:sz="4" w:space="0" w:color="auto"/>
            </w:tcBorders>
            <w:shd w:val="pct20" w:color="auto" w:fill="auto"/>
            <w:vAlign w:val="center"/>
          </w:tcPr>
          <w:p w14:paraId="2F2A3A51" w14:textId="77777777" w:rsidR="007871BC" w:rsidRPr="007871BC" w:rsidRDefault="007871BC" w:rsidP="007871BC">
            <w:pPr>
              <w:jc w:val="center"/>
              <w:rPr>
                <w:rFonts w:ascii="Arial" w:hAnsi="Arial" w:cs="Arial"/>
              </w:rPr>
            </w:pPr>
          </w:p>
        </w:tc>
      </w:tr>
      <w:tr w:rsidR="007871BC" w:rsidRPr="007871BC" w14:paraId="4EA83141" w14:textId="77777777" w:rsidTr="007871BC">
        <w:trPr>
          <w:trHeight w:val="340"/>
        </w:trPr>
        <w:tc>
          <w:tcPr>
            <w:tcW w:w="709" w:type="dxa"/>
          </w:tcPr>
          <w:p w14:paraId="2211A821" w14:textId="77777777" w:rsidR="007871BC" w:rsidRPr="007871BC" w:rsidRDefault="007871BC" w:rsidP="007871BC">
            <w:pPr>
              <w:jc w:val="center"/>
              <w:rPr>
                <w:rFonts w:ascii="Arial" w:hAnsi="Arial" w:cs="Arial"/>
              </w:rPr>
            </w:pPr>
            <w:r w:rsidRPr="007871BC">
              <w:rPr>
                <w:rFonts w:ascii="Arial" w:hAnsi="Arial" w:cs="Arial"/>
              </w:rPr>
              <w:t>2.1</w:t>
            </w:r>
          </w:p>
        </w:tc>
        <w:tc>
          <w:tcPr>
            <w:tcW w:w="3968" w:type="dxa"/>
            <w:gridSpan w:val="2"/>
            <w:vAlign w:val="center"/>
          </w:tcPr>
          <w:p w14:paraId="1A6BC320" w14:textId="77777777" w:rsidR="007871BC" w:rsidRPr="007871BC" w:rsidRDefault="007871BC" w:rsidP="007871BC">
            <w:pPr>
              <w:rPr>
                <w:rFonts w:ascii="Arial" w:hAnsi="Arial" w:cs="Arial"/>
              </w:rPr>
            </w:pPr>
            <w:r w:rsidRPr="007871BC">
              <w:rPr>
                <w:rFonts w:ascii="Arial" w:hAnsi="Arial" w:cs="Arial"/>
              </w:rPr>
              <w:t>Poddział robót</w:t>
            </w:r>
          </w:p>
        </w:tc>
        <w:tc>
          <w:tcPr>
            <w:tcW w:w="1416" w:type="dxa"/>
            <w:tcBorders>
              <w:bottom w:val="single" w:sz="4" w:space="0" w:color="auto"/>
            </w:tcBorders>
            <w:vAlign w:val="center"/>
          </w:tcPr>
          <w:p w14:paraId="33295188" w14:textId="77777777" w:rsidR="007871BC" w:rsidRPr="007871BC" w:rsidRDefault="007871BC" w:rsidP="007871BC">
            <w:pPr>
              <w:jc w:val="right"/>
              <w:rPr>
                <w:rFonts w:ascii="Arial" w:hAnsi="Arial" w:cs="Arial"/>
              </w:rPr>
            </w:pPr>
          </w:p>
        </w:tc>
        <w:tc>
          <w:tcPr>
            <w:tcW w:w="1420" w:type="dxa"/>
            <w:tcBorders>
              <w:bottom w:val="single" w:sz="4" w:space="0" w:color="auto"/>
            </w:tcBorders>
            <w:vAlign w:val="center"/>
          </w:tcPr>
          <w:p w14:paraId="53299D01" w14:textId="77777777" w:rsidR="007871BC" w:rsidRPr="007871BC" w:rsidRDefault="007871BC" w:rsidP="007871BC">
            <w:pPr>
              <w:jc w:val="right"/>
              <w:rPr>
                <w:rFonts w:ascii="Arial" w:hAnsi="Arial" w:cs="Arial"/>
              </w:rPr>
            </w:pPr>
          </w:p>
        </w:tc>
        <w:tc>
          <w:tcPr>
            <w:tcW w:w="1559" w:type="dxa"/>
            <w:tcBorders>
              <w:bottom w:val="single" w:sz="4" w:space="0" w:color="auto"/>
            </w:tcBorders>
            <w:vAlign w:val="center"/>
          </w:tcPr>
          <w:p w14:paraId="7E791DF4" w14:textId="77777777" w:rsidR="007871BC" w:rsidRPr="007871BC" w:rsidRDefault="007871BC" w:rsidP="007871BC">
            <w:pPr>
              <w:jc w:val="right"/>
              <w:rPr>
                <w:rFonts w:ascii="Arial" w:hAnsi="Arial" w:cs="Arial"/>
              </w:rPr>
            </w:pPr>
          </w:p>
        </w:tc>
        <w:tc>
          <w:tcPr>
            <w:tcW w:w="1420" w:type="dxa"/>
            <w:tcBorders>
              <w:bottom w:val="single" w:sz="4" w:space="0" w:color="auto"/>
            </w:tcBorders>
            <w:shd w:val="clear" w:color="auto" w:fill="auto"/>
            <w:vAlign w:val="center"/>
          </w:tcPr>
          <w:p w14:paraId="077F1DBE" w14:textId="77777777" w:rsidR="007871BC" w:rsidRPr="007871BC" w:rsidRDefault="007871BC" w:rsidP="007871BC">
            <w:pPr>
              <w:jc w:val="center"/>
              <w:rPr>
                <w:rFonts w:ascii="Arial" w:hAnsi="Arial" w:cs="Arial"/>
              </w:rPr>
            </w:pPr>
          </w:p>
        </w:tc>
        <w:tc>
          <w:tcPr>
            <w:tcW w:w="1558" w:type="dxa"/>
            <w:tcBorders>
              <w:bottom w:val="single" w:sz="4" w:space="0" w:color="auto"/>
            </w:tcBorders>
            <w:shd w:val="clear" w:color="auto" w:fill="auto"/>
            <w:vAlign w:val="center"/>
          </w:tcPr>
          <w:p w14:paraId="32A4BE7E" w14:textId="77777777" w:rsidR="007871BC" w:rsidRPr="007871BC" w:rsidRDefault="007871BC" w:rsidP="007871BC">
            <w:pPr>
              <w:jc w:val="right"/>
              <w:rPr>
                <w:rFonts w:ascii="Arial" w:hAnsi="Arial" w:cs="Arial"/>
              </w:rPr>
            </w:pPr>
          </w:p>
        </w:tc>
        <w:tc>
          <w:tcPr>
            <w:tcW w:w="1558" w:type="dxa"/>
            <w:tcBorders>
              <w:bottom w:val="single" w:sz="4" w:space="0" w:color="auto"/>
            </w:tcBorders>
            <w:shd w:val="clear" w:color="auto" w:fill="auto"/>
            <w:vAlign w:val="center"/>
          </w:tcPr>
          <w:p w14:paraId="752CB1A6" w14:textId="77777777" w:rsidR="007871BC" w:rsidRPr="007871BC" w:rsidRDefault="007871BC" w:rsidP="007871BC">
            <w:pPr>
              <w:jc w:val="center"/>
              <w:rPr>
                <w:rFonts w:ascii="Arial" w:hAnsi="Arial" w:cs="Arial"/>
              </w:rPr>
            </w:pPr>
          </w:p>
        </w:tc>
      </w:tr>
      <w:tr w:rsidR="007871BC" w:rsidRPr="007871BC" w14:paraId="233091AA" w14:textId="77777777" w:rsidTr="007871BC">
        <w:trPr>
          <w:trHeight w:val="340"/>
        </w:trPr>
        <w:tc>
          <w:tcPr>
            <w:tcW w:w="709" w:type="dxa"/>
          </w:tcPr>
          <w:p w14:paraId="25765F82" w14:textId="77777777" w:rsidR="007871BC" w:rsidRPr="007871BC" w:rsidRDefault="007871BC" w:rsidP="007871BC">
            <w:pPr>
              <w:jc w:val="center"/>
              <w:rPr>
                <w:rFonts w:ascii="Arial" w:hAnsi="Arial" w:cs="Arial"/>
              </w:rPr>
            </w:pPr>
            <w:r w:rsidRPr="007871BC">
              <w:rPr>
                <w:rFonts w:ascii="Arial" w:hAnsi="Arial" w:cs="Arial"/>
              </w:rPr>
              <w:t>2.2</w:t>
            </w:r>
          </w:p>
        </w:tc>
        <w:tc>
          <w:tcPr>
            <w:tcW w:w="3968" w:type="dxa"/>
            <w:gridSpan w:val="2"/>
            <w:vAlign w:val="center"/>
          </w:tcPr>
          <w:p w14:paraId="493AD059" w14:textId="77777777" w:rsidR="007871BC" w:rsidRPr="007871BC" w:rsidRDefault="007871BC" w:rsidP="007871BC">
            <w:pPr>
              <w:rPr>
                <w:rFonts w:ascii="Arial" w:hAnsi="Arial" w:cs="Arial"/>
              </w:rPr>
            </w:pPr>
            <w:r w:rsidRPr="007871BC">
              <w:rPr>
                <w:rFonts w:ascii="Arial" w:hAnsi="Arial" w:cs="Arial"/>
              </w:rPr>
              <w:t>Poddział robót</w:t>
            </w:r>
          </w:p>
        </w:tc>
        <w:tc>
          <w:tcPr>
            <w:tcW w:w="1416" w:type="dxa"/>
            <w:vAlign w:val="center"/>
          </w:tcPr>
          <w:p w14:paraId="7057C32A" w14:textId="77777777" w:rsidR="007871BC" w:rsidRPr="007871BC" w:rsidRDefault="007871BC" w:rsidP="007871BC">
            <w:pPr>
              <w:jc w:val="right"/>
              <w:rPr>
                <w:rFonts w:ascii="Arial" w:hAnsi="Arial" w:cs="Arial"/>
              </w:rPr>
            </w:pPr>
          </w:p>
        </w:tc>
        <w:tc>
          <w:tcPr>
            <w:tcW w:w="1420" w:type="dxa"/>
            <w:vAlign w:val="center"/>
          </w:tcPr>
          <w:p w14:paraId="71E7247B" w14:textId="77777777" w:rsidR="007871BC" w:rsidRPr="007871BC" w:rsidRDefault="007871BC" w:rsidP="007871BC">
            <w:pPr>
              <w:jc w:val="right"/>
              <w:rPr>
                <w:rFonts w:ascii="Arial" w:hAnsi="Arial" w:cs="Arial"/>
              </w:rPr>
            </w:pPr>
          </w:p>
        </w:tc>
        <w:tc>
          <w:tcPr>
            <w:tcW w:w="1559" w:type="dxa"/>
            <w:vAlign w:val="center"/>
          </w:tcPr>
          <w:p w14:paraId="4B6F7732" w14:textId="77777777" w:rsidR="007871BC" w:rsidRPr="007871BC" w:rsidRDefault="007871BC" w:rsidP="007871BC">
            <w:pPr>
              <w:jc w:val="right"/>
              <w:rPr>
                <w:rFonts w:ascii="Arial" w:hAnsi="Arial" w:cs="Arial"/>
              </w:rPr>
            </w:pPr>
          </w:p>
        </w:tc>
        <w:tc>
          <w:tcPr>
            <w:tcW w:w="1420" w:type="dxa"/>
            <w:shd w:val="clear" w:color="auto" w:fill="auto"/>
            <w:vAlign w:val="center"/>
          </w:tcPr>
          <w:p w14:paraId="0E3CA464" w14:textId="77777777" w:rsidR="007871BC" w:rsidRPr="007871BC" w:rsidRDefault="007871BC" w:rsidP="007871BC">
            <w:pPr>
              <w:jc w:val="center"/>
              <w:rPr>
                <w:rFonts w:ascii="Arial" w:hAnsi="Arial" w:cs="Arial"/>
              </w:rPr>
            </w:pPr>
          </w:p>
        </w:tc>
        <w:tc>
          <w:tcPr>
            <w:tcW w:w="1558" w:type="dxa"/>
            <w:shd w:val="clear" w:color="auto" w:fill="auto"/>
            <w:vAlign w:val="center"/>
          </w:tcPr>
          <w:p w14:paraId="477B4108" w14:textId="77777777" w:rsidR="007871BC" w:rsidRPr="007871BC" w:rsidRDefault="007871BC" w:rsidP="007871BC">
            <w:pPr>
              <w:jc w:val="center"/>
              <w:rPr>
                <w:rFonts w:ascii="Arial" w:hAnsi="Arial" w:cs="Arial"/>
              </w:rPr>
            </w:pPr>
          </w:p>
        </w:tc>
        <w:tc>
          <w:tcPr>
            <w:tcW w:w="1558" w:type="dxa"/>
            <w:shd w:val="clear" w:color="auto" w:fill="auto"/>
            <w:vAlign w:val="center"/>
          </w:tcPr>
          <w:p w14:paraId="5E7AAC4B" w14:textId="77777777" w:rsidR="007871BC" w:rsidRPr="007871BC" w:rsidRDefault="007871BC" w:rsidP="007871BC">
            <w:pPr>
              <w:jc w:val="right"/>
              <w:rPr>
                <w:rFonts w:ascii="Arial" w:hAnsi="Arial" w:cs="Arial"/>
              </w:rPr>
            </w:pPr>
          </w:p>
        </w:tc>
      </w:tr>
      <w:tr w:rsidR="007871BC" w:rsidRPr="007871BC" w14:paraId="134D0963" w14:textId="77777777" w:rsidTr="007871BC">
        <w:trPr>
          <w:trHeight w:val="340"/>
        </w:trPr>
        <w:tc>
          <w:tcPr>
            <w:tcW w:w="709" w:type="dxa"/>
          </w:tcPr>
          <w:p w14:paraId="1950E720" w14:textId="77777777" w:rsidR="007871BC" w:rsidRPr="007871BC" w:rsidRDefault="007871BC" w:rsidP="007871BC">
            <w:pPr>
              <w:jc w:val="center"/>
              <w:rPr>
                <w:rFonts w:ascii="Arial" w:hAnsi="Arial" w:cs="Arial"/>
              </w:rPr>
            </w:pPr>
            <w:r w:rsidRPr="007871BC">
              <w:rPr>
                <w:rFonts w:ascii="Arial" w:hAnsi="Arial" w:cs="Arial"/>
              </w:rPr>
              <w:t>…</w:t>
            </w:r>
          </w:p>
        </w:tc>
        <w:tc>
          <w:tcPr>
            <w:tcW w:w="3968" w:type="dxa"/>
            <w:gridSpan w:val="2"/>
            <w:vAlign w:val="center"/>
          </w:tcPr>
          <w:p w14:paraId="4FBF6B39" w14:textId="77777777" w:rsidR="007871BC" w:rsidRPr="007871BC" w:rsidRDefault="007871BC" w:rsidP="007871BC">
            <w:pPr>
              <w:rPr>
                <w:rFonts w:ascii="Arial" w:hAnsi="Arial" w:cs="Arial"/>
              </w:rPr>
            </w:pPr>
            <w:r w:rsidRPr="007871BC">
              <w:rPr>
                <w:rFonts w:ascii="Arial" w:hAnsi="Arial" w:cs="Arial"/>
              </w:rPr>
              <w:t>…</w:t>
            </w:r>
          </w:p>
        </w:tc>
        <w:tc>
          <w:tcPr>
            <w:tcW w:w="1416" w:type="dxa"/>
            <w:tcBorders>
              <w:bottom w:val="single" w:sz="4" w:space="0" w:color="auto"/>
            </w:tcBorders>
            <w:vAlign w:val="center"/>
          </w:tcPr>
          <w:p w14:paraId="7D81572D" w14:textId="77777777" w:rsidR="007871BC" w:rsidRPr="007871BC" w:rsidRDefault="007871BC" w:rsidP="007871BC">
            <w:pPr>
              <w:jc w:val="right"/>
              <w:rPr>
                <w:rFonts w:ascii="Arial" w:hAnsi="Arial" w:cs="Arial"/>
              </w:rPr>
            </w:pPr>
          </w:p>
        </w:tc>
        <w:tc>
          <w:tcPr>
            <w:tcW w:w="1420" w:type="dxa"/>
            <w:tcBorders>
              <w:bottom w:val="single" w:sz="4" w:space="0" w:color="auto"/>
            </w:tcBorders>
            <w:vAlign w:val="center"/>
          </w:tcPr>
          <w:p w14:paraId="65FA41A5" w14:textId="77777777" w:rsidR="007871BC" w:rsidRPr="007871BC" w:rsidRDefault="007871BC" w:rsidP="007871BC">
            <w:pPr>
              <w:jc w:val="right"/>
              <w:rPr>
                <w:rFonts w:ascii="Arial" w:hAnsi="Arial" w:cs="Arial"/>
              </w:rPr>
            </w:pPr>
          </w:p>
        </w:tc>
        <w:tc>
          <w:tcPr>
            <w:tcW w:w="1559" w:type="dxa"/>
            <w:tcBorders>
              <w:bottom w:val="single" w:sz="4" w:space="0" w:color="auto"/>
            </w:tcBorders>
            <w:vAlign w:val="center"/>
          </w:tcPr>
          <w:p w14:paraId="4CB55126" w14:textId="77777777" w:rsidR="007871BC" w:rsidRPr="007871BC" w:rsidRDefault="007871BC" w:rsidP="007871BC">
            <w:pPr>
              <w:jc w:val="right"/>
              <w:rPr>
                <w:rFonts w:ascii="Arial" w:hAnsi="Arial" w:cs="Arial"/>
              </w:rPr>
            </w:pPr>
          </w:p>
        </w:tc>
        <w:tc>
          <w:tcPr>
            <w:tcW w:w="1420" w:type="dxa"/>
            <w:tcBorders>
              <w:bottom w:val="single" w:sz="4" w:space="0" w:color="auto"/>
            </w:tcBorders>
            <w:shd w:val="clear" w:color="auto" w:fill="auto"/>
            <w:vAlign w:val="center"/>
          </w:tcPr>
          <w:p w14:paraId="62F70275" w14:textId="77777777" w:rsidR="007871BC" w:rsidRPr="007871BC" w:rsidRDefault="007871BC" w:rsidP="007871BC">
            <w:pPr>
              <w:jc w:val="center"/>
              <w:rPr>
                <w:rFonts w:ascii="Arial" w:hAnsi="Arial" w:cs="Arial"/>
              </w:rPr>
            </w:pPr>
          </w:p>
        </w:tc>
        <w:tc>
          <w:tcPr>
            <w:tcW w:w="1558" w:type="dxa"/>
            <w:tcBorders>
              <w:bottom w:val="single" w:sz="4" w:space="0" w:color="auto"/>
            </w:tcBorders>
            <w:shd w:val="clear" w:color="auto" w:fill="auto"/>
            <w:vAlign w:val="center"/>
          </w:tcPr>
          <w:p w14:paraId="392632AC" w14:textId="77777777" w:rsidR="007871BC" w:rsidRPr="007871BC" w:rsidRDefault="007871BC" w:rsidP="007871BC">
            <w:pPr>
              <w:jc w:val="center"/>
              <w:rPr>
                <w:rFonts w:ascii="Arial" w:hAnsi="Arial" w:cs="Arial"/>
              </w:rPr>
            </w:pPr>
          </w:p>
        </w:tc>
        <w:tc>
          <w:tcPr>
            <w:tcW w:w="1558" w:type="dxa"/>
            <w:tcBorders>
              <w:bottom w:val="single" w:sz="4" w:space="0" w:color="auto"/>
            </w:tcBorders>
            <w:shd w:val="clear" w:color="auto" w:fill="auto"/>
            <w:vAlign w:val="center"/>
          </w:tcPr>
          <w:p w14:paraId="0972C71B" w14:textId="77777777" w:rsidR="007871BC" w:rsidRPr="007871BC" w:rsidRDefault="007871BC" w:rsidP="007871BC">
            <w:pPr>
              <w:jc w:val="right"/>
              <w:rPr>
                <w:rFonts w:ascii="Arial" w:hAnsi="Arial" w:cs="Arial"/>
              </w:rPr>
            </w:pPr>
          </w:p>
        </w:tc>
      </w:tr>
      <w:tr w:rsidR="007871BC" w:rsidRPr="007871BC" w14:paraId="01B38683" w14:textId="77777777" w:rsidTr="007871BC">
        <w:trPr>
          <w:trHeight w:val="340"/>
        </w:trPr>
        <w:tc>
          <w:tcPr>
            <w:tcW w:w="709" w:type="dxa"/>
          </w:tcPr>
          <w:p w14:paraId="0D6DE5BF" w14:textId="77777777" w:rsidR="007871BC" w:rsidRPr="007871BC" w:rsidRDefault="007871BC" w:rsidP="007871BC">
            <w:pPr>
              <w:jc w:val="center"/>
              <w:rPr>
                <w:rFonts w:ascii="Arial" w:hAnsi="Arial" w:cs="Arial"/>
              </w:rPr>
            </w:pPr>
            <w:r w:rsidRPr="007871BC">
              <w:rPr>
                <w:rFonts w:ascii="Arial" w:hAnsi="Arial" w:cs="Arial"/>
              </w:rPr>
              <w:t>3</w:t>
            </w:r>
          </w:p>
        </w:tc>
        <w:tc>
          <w:tcPr>
            <w:tcW w:w="3968" w:type="dxa"/>
            <w:gridSpan w:val="2"/>
            <w:vAlign w:val="center"/>
          </w:tcPr>
          <w:p w14:paraId="4C138E80" w14:textId="77777777" w:rsidR="007871BC" w:rsidRPr="007871BC" w:rsidRDefault="007871BC" w:rsidP="007871BC">
            <w:pPr>
              <w:rPr>
                <w:rFonts w:ascii="Arial" w:hAnsi="Arial" w:cs="Arial"/>
              </w:rPr>
            </w:pPr>
            <w:r w:rsidRPr="007871BC">
              <w:rPr>
                <w:rFonts w:ascii="Arial" w:hAnsi="Arial" w:cs="Arial"/>
              </w:rPr>
              <w:t>Dział robót</w:t>
            </w:r>
          </w:p>
        </w:tc>
        <w:tc>
          <w:tcPr>
            <w:tcW w:w="1416" w:type="dxa"/>
            <w:shd w:val="pct20" w:color="auto" w:fill="auto"/>
            <w:vAlign w:val="center"/>
          </w:tcPr>
          <w:p w14:paraId="254EB498" w14:textId="77777777" w:rsidR="007871BC" w:rsidRPr="007871BC" w:rsidRDefault="007871BC" w:rsidP="007871BC">
            <w:pPr>
              <w:jc w:val="right"/>
              <w:rPr>
                <w:rFonts w:ascii="Arial" w:hAnsi="Arial" w:cs="Arial"/>
              </w:rPr>
            </w:pPr>
          </w:p>
        </w:tc>
        <w:tc>
          <w:tcPr>
            <w:tcW w:w="1420" w:type="dxa"/>
            <w:shd w:val="pct20" w:color="auto" w:fill="auto"/>
            <w:vAlign w:val="center"/>
          </w:tcPr>
          <w:p w14:paraId="5772FADE" w14:textId="77777777" w:rsidR="007871BC" w:rsidRPr="007871BC" w:rsidRDefault="007871BC" w:rsidP="007871BC">
            <w:pPr>
              <w:jc w:val="right"/>
              <w:rPr>
                <w:rFonts w:ascii="Arial" w:hAnsi="Arial" w:cs="Arial"/>
              </w:rPr>
            </w:pPr>
          </w:p>
        </w:tc>
        <w:tc>
          <w:tcPr>
            <w:tcW w:w="1559" w:type="dxa"/>
            <w:shd w:val="pct20" w:color="auto" w:fill="auto"/>
            <w:vAlign w:val="center"/>
          </w:tcPr>
          <w:p w14:paraId="710EF3B5" w14:textId="77777777" w:rsidR="007871BC" w:rsidRPr="007871BC" w:rsidRDefault="007871BC" w:rsidP="007871BC">
            <w:pPr>
              <w:jc w:val="right"/>
              <w:rPr>
                <w:rFonts w:ascii="Arial" w:hAnsi="Arial" w:cs="Arial"/>
              </w:rPr>
            </w:pPr>
          </w:p>
        </w:tc>
        <w:tc>
          <w:tcPr>
            <w:tcW w:w="1420" w:type="dxa"/>
            <w:shd w:val="pct20" w:color="auto" w:fill="auto"/>
            <w:vAlign w:val="center"/>
          </w:tcPr>
          <w:p w14:paraId="65A85785" w14:textId="77777777" w:rsidR="007871BC" w:rsidRPr="007871BC" w:rsidRDefault="007871BC" w:rsidP="007871BC">
            <w:pPr>
              <w:jc w:val="center"/>
              <w:rPr>
                <w:rFonts w:ascii="Arial" w:hAnsi="Arial" w:cs="Arial"/>
              </w:rPr>
            </w:pPr>
          </w:p>
        </w:tc>
        <w:tc>
          <w:tcPr>
            <w:tcW w:w="1558" w:type="dxa"/>
            <w:shd w:val="pct20" w:color="auto" w:fill="auto"/>
            <w:vAlign w:val="center"/>
          </w:tcPr>
          <w:p w14:paraId="06327165" w14:textId="77777777" w:rsidR="007871BC" w:rsidRPr="007871BC" w:rsidRDefault="007871BC" w:rsidP="007871BC">
            <w:pPr>
              <w:jc w:val="center"/>
              <w:rPr>
                <w:rFonts w:ascii="Arial" w:hAnsi="Arial" w:cs="Arial"/>
              </w:rPr>
            </w:pPr>
          </w:p>
        </w:tc>
        <w:tc>
          <w:tcPr>
            <w:tcW w:w="1558" w:type="dxa"/>
            <w:shd w:val="pct20" w:color="auto" w:fill="auto"/>
            <w:vAlign w:val="center"/>
          </w:tcPr>
          <w:p w14:paraId="5834EEA1" w14:textId="77777777" w:rsidR="007871BC" w:rsidRPr="007871BC" w:rsidRDefault="007871BC" w:rsidP="007871BC">
            <w:pPr>
              <w:jc w:val="right"/>
              <w:rPr>
                <w:rFonts w:ascii="Arial" w:hAnsi="Arial" w:cs="Arial"/>
              </w:rPr>
            </w:pPr>
          </w:p>
        </w:tc>
      </w:tr>
      <w:tr w:rsidR="007871BC" w:rsidRPr="007871BC" w14:paraId="675D3A08" w14:textId="77777777" w:rsidTr="007871BC">
        <w:trPr>
          <w:trHeight w:val="340"/>
        </w:trPr>
        <w:tc>
          <w:tcPr>
            <w:tcW w:w="709" w:type="dxa"/>
          </w:tcPr>
          <w:p w14:paraId="5F3BF1E8" w14:textId="77777777" w:rsidR="007871BC" w:rsidRPr="007871BC" w:rsidRDefault="007871BC" w:rsidP="007871BC">
            <w:pPr>
              <w:jc w:val="center"/>
              <w:rPr>
                <w:rFonts w:ascii="Arial" w:hAnsi="Arial" w:cs="Arial"/>
              </w:rPr>
            </w:pPr>
            <w:r w:rsidRPr="007871BC">
              <w:rPr>
                <w:rFonts w:ascii="Arial" w:hAnsi="Arial" w:cs="Arial"/>
              </w:rPr>
              <w:t>3.1</w:t>
            </w:r>
          </w:p>
        </w:tc>
        <w:tc>
          <w:tcPr>
            <w:tcW w:w="3968" w:type="dxa"/>
            <w:gridSpan w:val="2"/>
            <w:vAlign w:val="center"/>
          </w:tcPr>
          <w:p w14:paraId="19BC3278" w14:textId="77777777" w:rsidR="007871BC" w:rsidRPr="007871BC" w:rsidRDefault="007871BC" w:rsidP="007871BC">
            <w:pPr>
              <w:rPr>
                <w:rFonts w:ascii="Arial" w:hAnsi="Arial" w:cs="Arial"/>
              </w:rPr>
            </w:pPr>
            <w:r w:rsidRPr="007871BC">
              <w:rPr>
                <w:rFonts w:ascii="Arial" w:hAnsi="Arial" w:cs="Arial"/>
              </w:rPr>
              <w:t>Poddział robót</w:t>
            </w:r>
          </w:p>
        </w:tc>
        <w:tc>
          <w:tcPr>
            <w:tcW w:w="1416" w:type="dxa"/>
            <w:vAlign w:val="center"/>
          </w:tcPr>
          <w:p w14:paraId="63E8E043" w14:textId="77777777" w:rsidR="007871BC" w:rsidRPr="007871BC" w:rsidRDefault="007871BC" w:rsidP="007871BC">
            <w:pPr>
              <w:jc w:val="right"/>
              <w:rPr>
                <w:rFonts w:ascii="Arial" w:hAnsi="Arial" w:cs="Arial"/>
              </w:rPr>
            </w:pPr>
          </w:p>
        </w:tc>
        <w:tc>
          <w:tcPr>
            <w:tcW w:w="1420" w:type="dxa"/>
            <w:vAlign w:val="center"/>
          </w:tcPr>
          <w:p w14:paraId="77F04CCB" w14:textId="77777777" w:rsidR="007871BC" w:rsidRPr="007871BC" w:rsidRDefault="007871BC" w:rsidP="007871BC">
            <w:pPr>
              <w:jc w:val="right"/>
              <w:rPr>
                <w:rFonts w:ascii="Arial" w:hAnsi="Arial" w:cs="Arial"/>
              </w:rPr>
            </w:pPr>
          </w:p>
        </w:tc>
        <w:tc>
          <w:tcPr>
            <w:tcW w:w="1559" w:type="dxa"/>
            <w:vAlign w:val="center"/>
          </w:tcPr>
          <w:p w14:paraId="58BEFB82" w14:textId="77777777" w:rsidR="007871BC" w:rsidRPr="007871BC" w:rsidRDefault="007871BC" w:rsidP="007871BC">
            <w:pPr>
              <w:jc w:val="right"/>
              <w:rPr>
                <w:rFonts w:ascii="Arial" w:hAnsi="Arial" w:cs="Arial"/>
              </w:rPr>
            </w:pPr>
          </w:p>
        </w:tc>
        <w:tc>
          <w:tcPr>
            <w:tcW w:w="1420" w:type="dxa"/>
            <w:shd w:val="clear" w:color="auto" w:fill="auto"/>
            <w:vAlign w:val="center"/>
          </w:tcPr>
          <w:p w14:paraId="31C39C7E" w14:textId="77777777" w:rsidR="007871BC" w:rsidRPr="007871BC" w:rsidRDefault="007871BC" w:rsidP="007871BC">
            <w:pPr>
              <w:jc w:val="center"/>
              <w:rPr>
                <w:rFonts w:ascii="Arial" w:hAnsi="Arial" w:cs="Arial"/>
              </w:rPr>
            </w:pPr>
          </w:p>
        </w:tc>
        <w:tc>
          <w:tcPr>
            <w:tcW w:w="1558" w:type="dxa"/>
            <w:shd w:val="clear" w:color="auto" w:fill="auto"/>
            <w:vAlign w:val="center"/>
          </w:tcPr>
          <w:p w14:paraId="385767B0" w14:textId="77777777" w:rsidR="007871BC" w:rsidRPr="007871BC" w:rsidRDefault="007871BC" w:rsidP="007871BC">
            <w:pPr>
              <w:jc w:val="right"/>
              <w:rPr>
                <w:rFonts w:ascii="Arial" w:hAnsi="Arial" w:cs="Arial"/>
              </w:rPr>
            </w:pPr>
          </w:p>
        </w:tc>
        <w:tc>
          <w:tcPr>
            <w:tcW w:w="1558" w:type="dxa"/>
            <w:shd w:val="clear" w:color="auto" w:fill="auto"/>
            <w:vAlign w:val="center"/>
          </w:tcPr>
          <w:p w14:paraId="0C31A395" w14:textId="77777777" w:rsidR="007871BC" w:rsidRPr="007871BC" w:rsidRDefault="007871BC" w:rsidP="007871BC">
            <w:pPr>
              <w:jc w:val="right"/>
              <w:rPr>
                <w:rFonts w:ascii="Arial" w:hAnsi="Arial" w:cs="Arial"/>
              </w:rPr>
            </w:pPr>
          </w:p>
        </w:tc>
      </w:tr>
      <w:tr w:rsidR="007871BC" w:rsidRPr="007871BC" w14:paraId="205B355D" w14:textId="77777777" w:rsidTr="007871BC">
        <w:trPr>
          <w:trHeight w:val="340"/>
        </w:trPr>
        <w:tc>
          <w:tcPr>
            <w:tcW w:w="709" w:type="dxa"/>
          </w:tcPr>
          <w:p w14:paraId="7E8839DE" w14:textId="77777777" w:rsidR="007871BC" w:rsidRPr="007871BC" w:rsidRDefault="007871BC" w:rsidP="007871BC">
            <w:pPr>
              <w:jc w:val="center"/>
              <w:rPr>
                <w:rFonts w:ascii="Arial" w:hAnsi="Arial" w:cs="Arial"/>
              </w:rPr>
            </w:pPr>
            <w:r w:rsidRPr="007871BC">
              <w:rPr>
                <w:rFonts w:ascii="Arial" w:hAnsi="Arial" w:cs="Arial"/>
              </w:rPr>
              <w:t>…</w:t>
            </w:r>
          </w:p>
        </w:tc>
        <w:tc>
          <w:tcPr>
            <w:tcW w:w="3968" w:type="dxa"/>
            <w:gridSpan w:val="2"/>
            <w:vAlign w:val="center"/>
          </w:tcPr>
          <w:p w14:paraId="4B20E83E" w14:textId="77777777" w:rsidR="007871BC" w:rsidRPr="007871BC" w:rsidRDefault="007871BC" w:rsidP="007871BC">
            <w:pPr>
              <w:rPr>
                <w:rFonts w:ascii="Arial" w:hAnsi="Arial" w:cs="Arial"/>
              </w:rPr>
            </w:pPr>
            <w:r w:rsidRPr="007871BC">
              <w:rPr>
                <w:rFonts w:ascii="Arial" w:hAnsi="Arial" w:cs="Arial"/>
              </w:rPr>
              <w:t>…</w:t>
            </w:r>
          </w:p>
        </w:tc>
        <w:tc>
          <w:tcPr>
            <w:tcW w:w="1416" w:type="dxa"/>
            <w:vAlign w:val="center"/>
          </w:tcPr>
          <w:p w14:paraId="487A7042" w14:textId="77777777" w:rsidR="007871BC" w:rsidRPr="007871BC" w:rsidRDefault="007871BC" w:rsidP="007871BC">
            <w:pPr>
              <w:jc w:val="right"/>
              <w:rPr>
                <w:rFonts w:ascii="Arial" w:hAnsi="Arial" w:cs="Arial"/>
              </w:rPr>
            </w:pPr>
          </w:p>
        </w:tc>
        <w:tc>
          <w:tcPr>
            <w:tcW w:w="1420" w:type="dxa"/>
            <w:vAlign w:val="center"/>
          </w:tcPr>
          <w:p w14:paraId="1C3176BC" w14:textId="77777777" w:rsidR="007871BC" w:rsidRPr="007871BC" w:rsidRDefault="007871BC" w:rsidP="007871BC">
            <w:pPr>
              <w:jc w:val="right"/>
              <w:rPr>
                <w:rFonts w:ascii="Arial" w:hAnsi="Arial" w:cs="Arial"/>
              </w:rPr>
            </w:pPr>
          </w:p>
        </w:tc>
        <w:tc>
          <w:tcPr>
            <w:tcW w:w="1559" w:type="dxa"/>
            <w:vAlign w:val="center"/>
          </w:tcPr>
          <w:p w14:paraId="30A4CD36" w14:textId="77777777" w:rsidR="007871BC" w:rsidRPr="007871BC" w:rsidRDefault="007871BC" w:rsidP="007871BC">
            <w:pPr>
              <w:jc w:val="right"/>
              <w:rPr>
                <w:rFonts w:ascii="Arial" w:hAnsi="Arial" w:cs="Arial"/>
              </w:rPr>
            </w:pPr>
          </w:p>
        </w:tc>
        <w:tc>
          <w:tcPr>
            <w:tcW w:w="1420" w:type="dxa"/>
            <w:shd w:val="clear" w:color="auto" w:fill="auto"/>
            <w:vAlign w:val="center"/>
          </w:tcPr>
          <w:p w14:paraId="3D614BF6" w14:textId="77777777" w:rsidR="007871BC" w:rsidRPr="007871BC" w:rsidRDefault="007871BC" w:rsidP="007871BC">
            <w:pPr>
              <w:jc w:val="center"/>
              <w:rPr>
                <w:rFonts w:ascii="Arial" w:hAnsi="Arial" w:cs="Arial"/>
              </w:rPr>
            </w:pPr>
          </w:p>
        </w:tc>
        <w:tc>
          <w:tcPr>
            <w:tcW w:w="1558" w:type="dxa"/>
            <w:shd w:val="clear" w:color="auto" w:fill="auto"/>
            <w:vAlign w:val="center"/>
          </w:tcPr>
          <w:p w14:paraId="58ABF0CF" w14:textId="77777777" w:rsidR="007871BC" w:rsidRPr="007871BC" w:rsidRDefault="007871BC" w:rsidP="007871BC">
            <w:pPr>
              <w:jc w:val="center"/>
              <w:rPr>
                <w:rFonts w:ascii="Arial" w:hAnsi="Arial" w:cs="Arial"/>
              </w:rPr>
            </w:pPr>
          </w:p>
        </w:tc>
        <w:tc>
          <w:tcPr>
            <w:tcW w:w="1558" w:type="dxa"/>
            <w:shd w:val="clear" w:color="auto" w:fill="auto"/>
            <w:vAlign w:val="center"/>
          </w:tcPr>
          <w:p w14:paraId="57422A3C" w14:textId="77777777" w:rsidR="007871BC" w:rsidRPr="007871BC" w:rsidRDefault="007871BC" w:rsidP="007871BC">
            <w:pPr>
              <w:jc w:val="right"/>
              <w:rPr>
                <w:rFonts w:ascii="Arial" w:hAnsi="Arial" w:cs="Arial"/>
              </w:rPr>
            </w:pPr>
          </w:p>
        </w:tc>
      </w:tr>
      <w:tr w:rsidR="007871BC" w:rsidRPr="007871BC" w14:paraId="04C6E8EA" w14:textId="77777777" w:rsidTr="007871BC">
        <w:trPr>
          <w:trHeight w:val="340"/>
        </w:trPr>
        <w:tc>
          <w:tcPr>
            <w:tcW w:w="709" w:type="dxa"/>
          </w:tcPr>
          <w:p w14:paraId="661AE409" w14:textId="77777777" w:rsidR="007871BC" w:rsidRPr="007871BC" w:rsidRDefault="007871BC" w:rsidP="007871BC">
            <w:pPr>
              <w:jc w:val="center"/>
              <w:rPr>
                <w:rFonts w:ascii="Arial" w:hAnsi="Arial" w:cs="Arial"/>
              </w:rPr>
            </w:pPr>
            <w:r w:rsidRPr="007871BC">
              <w:rPr>
                <w:rFonts w:ascii="Arial" w:hAnsi="Arial" w:cs="Arial"/>
              </w:rPr>
              <w:t>…</w:t>
            </w:r>
          </w:p>
        </w:tc>
        <w:tc>
          <w:tcPr>
            <w:tcW w:w="3968" w:type="dxa"/>
            <w:gridSpan w:val="2"/>
            <w:vAlign w:val="center"/>
          </w:tcPr>
          <w:p w14:paraId="30AB1067" w14:textId="77777777" w:rsidR="007871BC" w:rsidRPr="007871BC" w:rsidRDefault="007871BC" w:rsidP="007871BC">
            <w:pPr>
              <w:rPr>
                <w:rFonts w:ascii="Arial" w:hAnsi="Arial" w:cs="Arial"/>
              </w:rPr>
            </w:pPr>
            <w:r w:rsidRPr="007871BC">
              <w:rPr>
                <w:rFonts w:ascii="Arial" w:hAnsi="Arial" w:cs="Arial"/>
              </w:rPr>
              <w:t>…</w:t>
            </w:r>
          </w:p>
        </w:tc>
        <w:tc>
          <w:tcPr>
            <w:tcW w:w="1416" w:type="dxa"/>
            <w:tcBorders>
              <w:bottom w:val="single" w:sz="4" w:space="0" w:color="auto"/>
            </w:tcBorders>
            <w:vAlign w:val="center"/>
          </w:tcPr>
          <w:p w14:paraId="2DA0FECF" w14:textId="77777777" w:rsidR="007871BC" w:rsidRPr="007871BC" w:rsidRDefault="007871BC" w:rsidP="007871BC">
            <w:pPr>
              <w:jc w:val="right"/>
              <w:rPr>
                <w:rFonts w:ascii="Arial" w:hAnsi="Arial" w:cs="Arial"/>
              </w:rPr>
            </w:pPr>
          </w:p>
        </w:tc>
        <w:tc>
          <w:tcPr>
            <w:tcW w:w="1420" w:type="dxa"/>
            <w:tcBorders>
              <w:bottom w:val="single" w:sz="4" w:space="0" w:color="auto"/>
            </w:tcBorders>
            <w:vAlign w:val="center"/>
          </w:tcPr>
          <w:p w14:paraId="145C184E" w14:textId="77777777" w:rsidR="007871BC" w:rsidRPr="007871BC" w:rsidRDefault="007871BC" w:rsidP="007871BC">
            <w:pPr>
              <w:jc w:val="right"/>
              <w:rPr>
                <w:rFonts w:ascii="Arial" w:hAnsi="Arial" w:cs="Arial"/>
              </w:rPr>
            </w:pPr>
          </w:p>
        </w:tc>
        <w:tc>
          <w:tcPr>
            <w:tcW w:w="1559" w:type="dxa"/>
            <w:tcBorders>
              <w:bottom w:val="single" w:sz="4" w:space="0" w:color="auto"/>
            </w:tcBorders>
            <w:vAlign w:val="center"/>
          </w:tcPr>
          <w:p w14:paraId="2C1D184B" w14:textId="77777777" w:rsidR="007871BC" w:rsidRPr="007871BC" w:rsidRDefault="007871BC" w:rsidP="007871BC">
            <w:pPr>
              <w:jc w:val="right"/>
              <w:rPr>
                <w:rFonts w:ascii="Arial" w:hAnsi="Arial" w:cs="Arial"/>
              </w:rPr>
            </w:pPr>
          </w:p>
        </w:tc>
        <w:tc>
          <w:tcPr>
            <w:tcW w:w="1420" w:type="dxa"/>
            <w:tcBorders>
              <w:bottom w:val="single" w:sz="4" w:space="0" w:color="auto"/>
            </w:tcBorders>
            <w:shd w:val="clear" w:color="auto" w:fill="auto"/>
            <w:vAlign w:val="center"/>
          </w:tcPr>
          <w:p w14:paraId="7339B24F" w14:textId="77777777" w:rsidR="007871BC" w:rsidRPr="007871BC" w:rsidRDefault="007871BC" w:rsidP="007871BC">
            <w:pPr>
              <w:jc w:val="center"/>
              <w:rPr>
                <w:rFonts w:ascii="Arial" w:hAnsi="Arial" w:cs="Arial"/>
              </w:rPr>
            </w:pPr>
          </w:p>
        </w:tc>
        <w:tc>
          <w:tcPr>
            <w:tcW w:w="1558" w:type="dxa"/>
            <w:tcBorders>
              <w:bottom w:val="single" w:sz="4" w:space="0" w:color="auto"/>
            </w:tcBorders>
            <w:shd w:val="clear" w:color="auto" w:fill="auto"/>
            <w:vAlign w:val="center"/>
          </w:tcPr>
          <w:p w14:paraId="077A8254" w14:textId="77777777" w:rsidR="007871BC" w:rsidRPr="007871BC" w:rsidRDefault="007871BC" w:rsidP="007871BC">
            <w:pPr>
              <w:jc w:val="center"/>
              <w:rPr>
                <w:rFonts w:ascii="Arial" w:hAnsi="Arial" w:cs="Arial"/>
              </w:rPr>
            </w:pPr>
          </w:p>
        </w:tc>
        <w:tc>
          <w:tcPr>
            <w:tcW w:w="1558" w:type="dxa"/>
            <w:tcBorders>
              <w:bottom w:val="single" w:sz="4" w:space="0" w:color="auto"/>
            </w:tcBorders>
            <w:shd w:val="clear" w:color="auto" w:fill="auto"/>
            <w:vAlign w:val="center"/>
          </w:tcPr>
          <w:p w14:paraId="01E68D49" w14:textId="77777777" w:rsidR="007871BC" w:rsidRPr="007871BC" w:rsidRDefault="007871BC" w:rsidP="007871BC">
            <w:pPr>
              <w:jc w:val="right"/>
              <w:rPr>
                <w:rFonts w:ascii="Arial" w:hAnsi="Arial" w:cs="Arial"/>
              </w:rPr>
            </w:pPr>
          </w:p>
        </w:tc>
      </w:tr>
      <w:tr w:rsidR="007871BC" w:rsidRPr="007871BC" w14:paraId="63927129" w14:textId="77777777" w:rsidTr="007871BC">
        <w:trPr>
          <w:trHeight w:val="340"/>
        </w:trPr>
        <w:tc>
          <w:tcPr>
            <w:tcW w:w="4664" w:type="dxa"/>
            <w:gridSpan w:val="2"/>
            <w:shd w:val="clear" w:color="auto" w:fill="BFBFBF" w:themeFill="background1" w:themeFillShade="BF"/>
          </w:tcPr>
          <w:p w14:paraId="5DE1FFBF" w14:textId="77777777" w:rsidR="007871BC" w:rsidRPr="007871BC" w:rsidRDefault="007871BC" w:rsidP="007871BC">
            <w:pPr>
              <w:jc w:val="center"/>
              <w:rPr>
                <w:rFonts w:ascii="Arial" w:hAnsi="Arial" w:cs="Arial"/>
                <w:b/>
              </w:rPr>
            </w:pPr>
            <w:r w:rsidRPr="007871BC">
              <w:rPr>
                <w:rFonts w:ascii="Arial" w:hAnsi="Arial" w:cs="Arial"/>
                <w:b/>
              </w:rPr>
              <w:t>Razem wartość netto:</w:t>
            </w:r>
          </w:p>
        </w:tc>
        <w:tc>
          <w:tcPr>
            <w:tcW w:w="1429" w:type="dxa"/>
            <w:gridSpan w:val="2"/>
            <w:shd w:val="clear" w:color="auto" w:fill="BFBFBF" w:themeFill="background1" w:themeFillShade="BF"/>
          </w:tcPr>
          <w:p w14:paraId="421D2FB3" w14:textId="77777777" w:rsidR="007871BC" w:rsidRPr="007871BC" w:rsidRDefault="007871BC" w:rsidP="007871BC">
            <w:pPr>
              <w:jc w:val="center"/>
              <w:rPr>
                <w:rFonts w:ascii="Arial" w:hAnsi="Arial" w:cs="Arial"/>
                <w:b/>
              </w:rPr>
            </w:pPr>
          </w:p>
        </w:tc>
        <w:tc>
          <w:tcPr>
            <w:tcW w:w="1420" w:type="dxa"/>
            <w:shd w:val="clear" w:color="auto" w:fill="BFBFBF" w:themeFill="background1" w:themeFillShade="BF"/>
          </w:tcPr>
          <w:p w14:paraId="74BBB11A" w14:textId="77777777" w:rsidR="007871BC" w:rsidRPr="007871BC" w:rsidRDefault="007871BC" w:rsidP="007871BC">
            <w:pPr>
              <w:jc w:val="center"/>
              <w:rPr>
                <w:rFonts w:ascii="Arial" w:hAnsi="Arial" w:cs="Arial"/>
                <w:b/>
              </w:rPr>
            </w:pPr>
          </w:p>
        </w:tc>
        <w:tc>
          <w:tcPr>
            <w:tcW w:w="1559" w:type="dxa"/>
            <w:shd w:val="clear" w:color="auto" w:fill="BFBFBF" w:themeFill="background1" w:themeFillShade="BF"/>
          </w:tcPr>
          <w:p w14:paraId="5F8632CC" w14:textId="77777777" w:rsidR="007871BC" w:rsidRPr="007871BC" w:rsidRDefault="007871BC" w:rsidP="007871BC">
            <w:pPr>
              <w:jc w:val="center"/>
              <w:rPr>
                <w:rFonts w:ascii="Arial" w:hAnsi="Arial" w:cs="Arial"/>
                <w:b/>
              </w:rPr>
            </w:pPr>
          </w:p>
        </w:tc>
        <w:tc>
          <w:tcPr>
            <w:tcW w:w="1420" w:type="dxa"/>
            <w:shd w:val="clear" w:color="auto" w:fill="BFBFBF" w:themeFill="background1" w:themeFillShade="BF"/>
          </w:tcPr>
          <w:p w14:paraId="3A579BCB" w14:textId="77777777" w:rsidR="007871BC" w:rsidRPr="007871BC" w:rsidRDefault="007871BC" w:rsidP="007871BC">
            <w:pPr>
              <w:jc w:val="center"/>
              <w:rPr>
                <w:rFonts w:ascii="Arial" w:hAnsi="Arial" w:cs="Arial"/>
                <w:b/>
              </w:rPr>
            </w:pPr>
          </w:p>
        </w:tc>
        <w:tc>
          <w:tcPr>
            <w:tcW w:w="1558" w:type="dxa"/>
            <w:shd w:val="clear" w:color="auto" w:fill="BFBFBF" w:themeFill="background1" w:themeFillShade="BF"/>
          </w:tcPr>
          <w:p w14:paraId="4E0092DC" w14:textId="77777777" w:rsidR="007871BC" w:rsidRPr="007871BC" w:rsidRDefault="007871BC" w:rsidP="007871BC">
            <w:pPr>
              <w:jc w:val="center"/>
              <w:rPr>
                <w:rFonts w:ascii="Arial" w:hAnsi="Arial" w:cs="Arial"/>
                <w:b/>
                <w:i/>
              </w:rPr>
            </w:pPr>
          </w:p>
        </w:tc>
        <w:tc>
          <w:tcPr>
            <w:tcW w:w="1558" w:type="dxa"/>
            <w:shd w:val="clear" w:color="auto" w:fill="BFBFBF" w:themeFill="background1" w:themeFillShade="BF"/>
          </w:tcPr>
          <w:p w14:paraId="070EF324" w14:textId="77777777" w:rsidR="007871BC" w:rsidRPr="007871BC" w:rsidRDefault="007871BC" w:rsidP="007871BC">
            <w:pPr>
              <w:jc w:val="center"/>
              <w:rPr>
                <w:rFonts w:ascii="Arial" w:hAnsi="Arial" w:cs="Arial"/>
                <w:i/>
              </w:rPr>
            </w:pPr>
          </w:p>
        </w:tc>
      </w:tr>
      <w:tr w:rsidR="007871BC" w:rsidRPr="007871BC" w14:paraId="43A4149C" w14:textId="77777777" w:rsidTr="007871BC">
        <w:trPr>
          <w:trHeight w:val="340"/>
        </w:trPr>
        <w:tc>
          <w:tcPr>
            <w:tcW w:w="4664" w:type="dxa"/>
            <w:gridSpan w:val="2"/>
            <w:tcBorders>
              <w:bottom w:val="single" w:sz="4" w:space="0" w:color="auto"/>
            </w:tcBorders>
          </w:tcPr>
          <w:p w14:paraId="040C1DDF" w14:textId="77777777" w:rsidR="007871BC" w:rsidRPr="007871BC" w:rsidRDefault="007871BC" w:rsidP="007871BC">
            <w:pPr>
              <w:jc w:val="center"/>
              <w:rPr>
                <w:rFonts w:ascii="Arial" w:hAnsi="Arial" w:cs="Arial"/>
                <w:b/>
              </w:rPr>
            </w:pPr>
            <w:r w:rsidRPr="007871BC">
              <w:rPr>
                <w:rFonts w:ascii="Arial" w:hAnsi="Arial" w:cs="Arial"/>
                <w:b/>
              </w:rPr>
              <w:t>Podatek VAT</w:t>
            </w:r>
          </w:p>
        </w:tc>
        <w:tc>
          <w:tcPr>
            <w:tcW w:w="1429" w:type="dxa"/>
            <w:gridSpan w:val="2"/>
            <w:tcBorders>
              <w:bottom w:val="single" w:sz="4" w:space="0" w:color="auto"/>
            </w:tcBorders>
          </w:tcPr>
          <w:p w14:paraId="5FE29DAC" w14:textId="77777777" w:rsidR="007871BC" w:rsidRPr="007871BC" w:rsidRDefault="007871BC" w:rsidP="007871BC">
            <w:pPr>
              <w:jc w:val="center"/>
              <w:rPr>
                <w:rFonts w:ascii="Arial" w:hAnsi="Arial" w:cs="Arial"/>
                <w:b/>
              </w:rPr>
            </w:pPr>
          </w:p>
        </w:tc>
        <w:tc>
          <w:tcPr>
            <w:tcW w:w="1420" w:type="dxa"/>
            <w:tcBorders>
              <w:bottom w:val="single" w:sz="4" w:space="0" w:color="auto"/>
            </w:tcBorders>
          </w:tcPr>
          <w:p w14:paraId="13C7A907" w14:textId="77777777" w:rsidR="007871BC" w:rsidRPr="007871BC" w:rsidRDefault="007871BC" w:rsidP="007871BC">
            <w:pPr>
              <w:jc w:val="center"/>
              <w:rPr>
                <w:rFonts w:ascii="Arial" w:hAnsi="Arial" w:cs="Arial"/>
                <w:b/>
              </w:rPr>
            </w:pPr>
          </w:p>
        </w:tc>
        <w:tc>
          <w:tcPr>
            <w:tcW w:w="1559" w:type="dxa"/>
            <w:tcBorders>
              <w:bottom w:val="single" w:sz="4" w:space="0" w:color="auto"/>
            </w:tcBorders>
          </w:tcPr>
          <w:p w14:paraId="6DAC2757" w14:textId="77777777" w:rsidR="007871BC" w:rsidRPr="007871BC" w:rsidRDefault="007871BC" w:rsidP="007871BC">
            <w:pPr>
              <w:jc w:val="center"/>
              <w:rPr>
                <w:rFonts w:ascii="Arial" w:hAnsi="Arial" w:cs="Arial"/>
                <w:b/>
              </w:rPr>
            </w:pPr>
          </w:p>
        </w:tc>
        <w:tc>
          <w:tcPr>
            <w:tcW w:w="1420" w:type="dxa"/>
            <w:tcBorders>
              <w:bottom w:val="single" w:sz="4" w:space="0" w:color="auto"/>
            </w:tcBorders>
          </w:tcPr>
          <w:p w14:paraId="006E1E7C" w14:textId="77777777" w:rsidR="007871BC" w:rsidRPr="007871BC" w:rsidRDefault="007871BC" w:rsidP="007871BC">
            <w:pPr>
              <w:jc w:val="center"/>
              <w:rPr>
                <w:rFonts w:ascii="Arial" w:hAnsi="Arial" w:cs="Arial"/>
                <w:b/>
              </w:rPr>
            </w:pPr>
          </w:p>
        </w:tc>
        <w:tc>
          <w:tcPr>
            <w:tcW w:w="1558" w:type="dxa"/>
            <w:tcBorders>
              <w:bottom w:val="single" w:sz="4" w:space="0" w:color="auto"/>
            </w:tcBorders>
          </w:tcPr>
          <w:p w14:paraId="1B94217D" w14:textId="77777777" w:rsidR="007871BC" w:rsidRPr="007871BC" w:rsidRDefault="007871BC" w:rsidP="007871BC">
            <w:pPr>
              <w:jc w:val="center"/>
              <w:rPr>
                <w:rFonts w:ascii="Arial" w:hAnsi="Arial" w:cs="Arial"/>
                <w:b/>
                <w:i/>
              </w:rPr>
            </w:pPr>
          </w:p>
        </w:tc>
        <w:tc>
          <w:tcPr>
            <w:tcW w:w="1558" w:type="dxa"/>
            <w:tcBorders>
              <w:bottom w:val="single" w:sz="4" w:space="0" w:color="auto"/>
            </w:tcBorders>
          </w:tcPr>
          <w:p w14:paraId="1CD572DC" w14:textId="77777777" w:rsidR="007871BC" w:rsidRPr="007871BC" w:rsidRDefault="007871BC" w:rsidP="007871BC">
            <w:pPr>
              <w:jc w:val="center"/>
              <w:rPr>
                <w:rFonts w:ascii="Arial" w:hAnsi="Arial" w:cs="Arial"/>
                <w:i/>
              </w:rPr>
            </w:pPr>
          </w:p>
        </w:tc>
      </w:tr>
      <w:tr w:rsidR="007871BC" w:rsidRPr="007871BC" w14:paraId="77667CB1" w14:textId="77777777" w:rsidTr="007871BC">
        <w:trPr>
          <w:trHeight w:val="340"/>
        </w:trPr>
        <w:tc>
          <w:tcPr>
            <w:tcW w:w="4664" w:type="dxa"/>
            <w:gridSpan w:val="2"/>
            <w:shd w:val="clear" w:color="auto" w:fill="BFBFBF" w:themeFill="background1" w:themeFillShade="BF"/>
          </w:tcPr>
          <w:p w14:paraId="08B78D17" w14:textId="77777777" w:rsidR="007871BC" w:rsidRPr="007871BC" w:rsidRDefault="007871BC" w:rsidP="007871BC">
            <w:pPr>
              <w:jc w:val="center"/>
              <w:rPr>
                <w:rFonts w:ascii="Arial" w:hAnsi="Arial" w:cs="Arial"/>
                <w:b/>
              </w:rPr>
            </w:pPr>
            <w:r w:rsidRPr="007871BC">
              <w:rPr>
                <w:rFonts w:ascii="Arial" w:hAnsi="Arial" w:cs="Arial"/>
                <w:b/>
              </w:rPr>
              <w:t>Razem wartość brutto:</w:t>
            </w:r>
          </w:p>
        </w:tc>
        <w:tc>
          <w:tcPr>
            <w:tcW w:w="1429" w:type="dxa"/>
            <w:gridSpan w:val="2"/>
            <w:shd w:val="clear" w:color="auto" w:fill="BFBFBF" w:themeFill="background1" w:themeFillShade="BF"/>
          </w:tcPr>
          <w:p w14:paraId="04AC5013" w14:textId="77777777" w:rsidR="007871BC" w:rsidRPr="007871BC" w:rsidRDefault="007871BC" w:rsidP="007871BC">
            <w:pPr>
              <w:jc w:val="center"/>
              <w:rPr>
                <w:rFonts w:ascii="Arial" w:hAnsi="Arial" w:cs="Arial"/>
                <w:b/>
              </w:rPr>
            </w:pPr>
          </w:p>
        </w:tc>
        <w:tc>
          <w:tcPr>
            <w:tcW w:w="1420" w:type="dxa"/>
            <w:shd w:val="clear" w:color="auto" w:fill="BFBFBF" w:themeFill="background1" w:themeFillShade="BF"/>
          </w:tcPr>
          <w:p w14:paraId="61889C87" w14:textId="77777777" w:rsidR="007871BC" w:rsidRPr="007871BC" w:rsidRDefault="007871BC" w:rsidP="007871BC">
            <w:pPr>
              <w:jc w:val="center"/>
              <w:rPr>
                <w:rFonts w:ascii="Arial" w:hAnsi="Arial" w:cs="Arial"/>
                <w:b/>
              </w:rPr>
            </w:pPr>
          </w:p>
        </w:tc>
        <w:tc>
          <w:tcPr>
            <w:tcW w:w="1559" w:type="dxa"/>
            <w:shd w:val="clear" w:color="auto" w:fill="BFBFBF" w:themeFill="background1" w:themeFillShade="BF"/>
          </w:tcPr>
          <w:p w14:paraId="50E9C6A7" w14:textId="77777777" w:rsidR="007871BC" w:rsidRPr="007871BC" w:rsidRDefault="007871BC" w:rsidP="007871BC">
            <w:pPr>
              <w:jc w:val="center"/>
              <w:rPr>
                <w:rFonts w:ascii="Arial" w:hAnsi="Arial" w:cs="Arial"/>
                <w:b/>
              </w:rPr>
            </w:pPr>
          </w:p>
        </w:tc>
        <w:tc>
          <w:tcPr>
            <w:tcW w:w="1420" w:type="dxa"/>
            <w:shd w:val="clear" w:color="auto" w:fill="BFBFBF" w:themeFill="background1" w:themeFillShade="BF"/>
          </w:tcPr>
          <w:p w14:paraId="3376C5D1" w14:textId="77777777" w:rsidR="007871BC" w:rsidRPr="007871BC" w:rsidRDefault="007871BC" w:rsidP="007871BC">
            <w:pPr>
              <w:jc w:val="center"/>
              <w:rPr>
                <w:rFonts w:ascii="Arial" w:hAnsi="Arial" w:cs="Arial"/>
                <w:b/>
              </w:rPr>
            </w:pPr>
          </w:p>
        </w:tc>
        <w:tc>
          <w:tcPr>
            <w:tcW w:w="1558" w:type="dxa"/>
            <w:shd w:val="clear" w:color="auto" w:fill="BFBFBF" w:themeFill="background1" w:themeFillShade="BF"/>
          </w:tcPr>
          <w:p w14:paraId="6E8FB1E6" w14:textId="77777777" w:rsidR="007871BC" w:rsidRPr="007871BC" w:rsidRDefault="007871BC" w:rsidP="007871BC">
            <w:pPr>
              <w:jc w:val="center"/>
              <w:rPr>
                <w:rFonts w:ascii="Arial" w:hAnsi="Arial" w:cs="Arial"/>
                <w:b/>
                <w:i/>
              </w:rPr>
            </w:pPr>
          </w:p>
        </w:tc>
        <w:tc>
          <w:tcPr>
            <w:tcW w:w="1558" w:type="dxa"/>
            <w:shd w:val="clear" w:color="auto" w:fill="BFBFBF" w:themeFill="background1" w:themeFillShade="BF"/>
          </w:tcPr>
          <w:p w14:paraId="19A8AFA1" w14:textId="77777777" w:rsidR="007871BC" w:rsidRPr="007871BC" w:rsidRDefault="007871BC" w:rsidP="007871BC">
            <w:pPr>
              <w:jc w:val="center"/>
              <w:rPr>
                <w:rFonts w:ascii="Arial" w:hAnsi="Arial" w:cs="Arial"/>
                <w:i/>
              </w:rPr>
            </w:pPr>
          </w:p>
        </w:tc>
      </w:tr>
    </w:tbl>
    <w:p w14:paraId="31CA7DE6" w14:textId="77777777" w:rsidR="007871BC" w:rsidRPr="007871BC" w:rsidRDefault="007871BC" w:rsidP="007871BC">
      <w:pPr>
        <w:spacing w:after="0"/>
        <w:rPr>
          <w:rFonts w:ascii="Arial" w:eastAsiaTheme="minorHAnsi" w:hAnsi="Arial" w:cs="Arial"/>
          <w:sz w:val="20"/>
          <w:szCs w:val="24"/>
        </w:rPr>
      </w:pPr>
      <w:r w:rsidRPr="007871BC">
        <w:rPr>
          <w:rFonts w:ascii="Arial" w:eastAsiaTheme="minorHAnsi" w:hAnsi="Arial" w:cs="Arial"/>
          <w:sz w:val="20"/>
          <w:szCs w:val="24"/>
        </w:rPr>
        <w:t>Uwagi:</w:t>
      </w:r>
    </w:p>
    <w:p w14:paraId="404CB41A" w14:textId="77777777" w:rsidR="007871BC" w:rsidRPr="007871BC" w:rsidRDefault="007871BC" w:rsidP="007871BC">
      <w:pPr>
        <w:spacing w:after="0"/>
        <w:rPr>
          <w:rFonts w:ascii="Arial" w:eastAsiaTheme="minorHAnsi" w:hAnsi="Arial" w:cs="Arial"/>
          <w:sz w:val="20"/>
          <w:szCs w:val="24"/>
        </w:rPr>
      </w:pPr>
      <w:r w:rsidRPr="007871BC">
        <w:rPr>
          <w:rFonts w:ascii="Arial" w:eastAsiaTheme="minorHAnsi" w:hAnsi="Arial" w:cs="Arial"/>
          <w:sz w:val="20"/>
          <w:szCs w:val="24"/>
        </w:rPr>
        <w:lastRenderedPageBreak/>
        <w:t xml:space="preserve">- </w:t>
      </w:r>
      <w:proofErr w:type="gramStart"/>
      <w:r w:rsidRPr="007871BC">
        <w:rPr>
          <w:rFonts w:ascii="Arial" w:eastAsiaTheme="minorHAnsi" w:hAnsi="Arial" w:cs="Arial"/>
          <w:sz w:val="20"/>
          <w:szCs w:val="24"/>
        </w:rPr>
        <w:t>Suma  wiersza</w:t>
      </w:r>
      <w:proofErr w:type="gramEnd"/>
      <w:r w:rsidRPr="007871BC">
        <w:rPr>
          <w:rFonts w:ascii="Arial" w:eastAsiaTheme="minorHAnsi" w:hAnsi="Arial" w:cs="Arial"/>
          <w:sz w:val="20"/>
          <w:szCs w:val="24"/>
        </w:rPr>
        <w:t xml:space="preserve"> „poddział robót” w kolumnach 4-8 równa się wartości w kolumnie 3</w:t>
      </w:r>
    </w:p>
    <w:p w14:paraId="59A6113A" w14:textId="77777777" w:rsidR="007871BC" w:rsidRPr="007871BC" w:rsidRDefault="007871BC" w:rsidP="007871BC">
      <w:pPr>
        <w:spacing w:after="0"/>
        <w:rPr>
          <w:rFonts w:ascii="Arial" w:eastAsiaTheme="minorHAnsi" w:hAnsi="Arial" w:cs="Arial"/>
          <w:sz w:val="20"/>
          <w:szCs w:val="24"/>
        </w:rPr>
      </w:pPr>
      <w:r w:rsidRPr="007871BC">
        <w:rPr>
          <w:rFonts w:ascii="Arial" w:eastAsiaTheme="minorHAnsi" w:hAnsi="Arial" w:cs="Arial"/>
          <w:sz w:val="20"/>
          <w:szCs w:val="24"/>
        </w:rPr>
        <w:t xml:space="preserve">- </w:t>
      </w:r>
      <w:proofErr w:type="gramStart"/>
      <w:r w:rsidRPr="007871BC">
        <w:rPr>
          <w:rFonts w:ascii="Arial" w:eastAsiaTheme="minorHAnsi" w:hAnsi="Arial" w:cs="Arial"/>
          <w:sz w:val="20"/>
          <w:szCs w:val="24"/>
        </w:rPr>
        <w:t>Suma  wiersza</w:t>
      </w:r>
      <w:proofErr w:type="gramEnd"/>
      <w:r w:rsidRPr="007871BC">
        <w:rPr>
          <w:rFonts w:ascii="Arial" w:eastAsiaTheme="minorHAnsi" w:hAnsi="Arial" w:cs="Arial"/>
          <w:sz w:val="20"/>
          <w:szCs w:val="24"/>
        </w:rPr>
        <w:t xml:space="preserve"> „razem wartość netto” w kolumnach 4-8 równa się wartości w kolumnie 3</w:t>
      </w:r>
    </w:p>
    <w:p w14:paraId="52EFB85C" w14:textId="77777777" w:rsidR="007871BC" w:rsidRPr="007871BC" w:rsidRDefault="007871BC" w:rsidP="007871BC">
      <w:pPr>
        <w:spacing w:after="0"/>
        <w:rPr>
          <w:rFonts w:ascii="Arial" w:eastAsiaTheme="minorHAnsi" w:hAnsi="Arial" w:cs="Arial"/>
          <w:sz w:val="20"/>
          <w:szCs w:val="24"/>
        </w:rPr>
      </w:pPr>
      <w:r w:rsidRPr="007871BC">
        <w:rPr>
          <w:rFonts w:ascii="Arial" w:eastAsiaTheme="minorHAnsi" w:hAnsi="Arial" w:cs="Arial"/>
          <w:sz w:val="20"/>
          <w:szCs w:val="24"/>
        </w:rPr>
        <w:t xml:space="preserve">- </w:t>
      </w:r>
      <w:proofErr w:type="gramStart"/>
      <w:r w:rsidRPr="007871BC">
        <w:rPr>
          <w:rFonts w:ascii="Arial" w:eastAsiaTheme="minorHAnsi" w:hAnsi="Arial" w:cs="Arial"/>
          <w:sz w:val="20"/>
          <w:szCs w:val="24"/>
        </w:rPr>
        <w:t>Suma  wiersza</w:t>
      </w:r>
      <w:proofErr w:type="gramEnd"/>
      <w:r w:rsidRPr="007871BC">
        <w:rPr>
          <w:rFonts w:ascii="Arial" w:eastAsiaTheme="minorHAnsi" w:hAnsi="Arial" w:cs="Arial"/>
          <w:sz w:val="20"/>
          <w:szCs w:val="24"/>
        </w:rPr>
        <w:t xml:space="preserve"> „podatek VAT” w kolumnach 4-8 równa się wartości w kolumnie 3</w:t>
      </w:r>
    </w:p>
    <w:p w14:paraId="5180768A" w14:textId="77777777" w:rsidR="007871BC" w:rsidRPr="007871BC" w:rsidRDefault="007871BC" w:rsidP="007871BC">
      <w:pPr>
        <w:spacing w:after="0"/>
        <w:rPr>
          <w:rFonts w:ascii="Arial" w:eastAsiaTheme="minorHAnsi" w:hAnsi="Arial" w:cs="Arial"/>
          <w:sz w:val="20"/>
          <w:szCs w:val="24"/>
        </w:rPr>
      </w:pPr>
      <w:r w:rsidRPr="007871BC">
        <w:rPr>
          <w:rFonts w:ascii="Arial" w:eastAsiaTheme="minorHAnsi" w:hAnsi="Arial" w:cs="Arial"/>
          <w:sz w:val="20"/>
          <w:szCs w:val="24"/>
        </w:rPr>
        <w:t xml:space="preserve">- </w:t>
      </w:r>
      <w:proofErr w:type="gramStart"/>
      <w:r w:rsidRPr="007871BC">
        <w:rPr>
          <w:rFonts w:ascii="Arial" w:eastAsiaTheme="minorHAnsi" w:hAnsi="Arial" w:cs="Arial"/>
          <w:sz w:val="20"/>
          <w:szCs w:val="24"/>
        </w:rPr>
        <w:t>Suma  wiersza</w:t>
      </w:r>
      <w:proofErr w:type="gramEnd"/>
      <w:r w:rsidRPr="007871BC">
        <w:rPr>
          <w:rFonts w:ascii="Arial" w:eastAsiaTheme="minorHAnsi" w:hAnsi="Arial" w:cs="Arial"/>
          <w:sz w:val="20"/>
          <w:szCs w:val="24"/>
        </w:rPr>
        <w:t xml:space="preserve"> „razem wartość brutto” w kolumnach 4-8 równa się wartości w kolumnie 3</w:t>
      </w:r>
    </w:p>
    <w:p w14:paraId="48507329" w14:textId="77777777" w:rsidR="007871BC" w:rsidRPr="007871BC" w:rsidRDefault="007871BC" w:rsidP="007871BC">
      <w:pPr>
        <w:spacing w:after="0"/>
        <w:rPr>
          <w:rFonts w:ascii="Arial" w:eastAsiaTheme="minorHAnsi" w:hAnsi="Arial" w:cs="Arial"/>
          <w:sz w:val="20"/>
          <w:szCs w:val="24"/>
        </w:rPr>
      </w:pPr>
      <w:r w:rsidRPr="007871BC">
        <w:rPr>
          <w:rFonts w:ascii="Arial" w:eastAsiaTheme="minorHAnsi" w:hAnsi="Arial" w:cs="Arial"/>
          <w:sz w:val="20"/>
          <w:szCs w:val="24"/>
        </w:rPr>
        <w:t>- Nie ujmować w sumowaniu wartości działów robót</w:t>
      </w:r>
    </w:p>
    <w:p w14:paraId="515EBC5E" w14:textId="77777777" w:rsidR="007871BC" w:rsidRPr="007871BC" w:rsidRDefault="007871BC" w:rsidP="007871BC">
      <w:pPr>
        <w:spacing w:after="0"/>
        <w:rPr>
          <w:rFonts w:ascii="Arial" w:eastAsiaTheme="minorHAnsi" w:hAnsi="Arial" w:cs="Arial"/>
          <w:sz w:val="20"/>
          <w:szCs w:val="24"/>
        </w:rPr>
      </w:pPr>
      <w:r w:rsidRPr="007871BC">
        <w:rPr>
          <w:rFonts w:ascii="Arial" w:eastAsiaTheme="minorHAnsi" w:hAnsi="Arial" w:cs="Arial"/>
          <w:sz w:val="20"/>
          <w:szCs w:val="24"/>
        </w:rPr>
        <w:t xml:space="preserve">- W wierszach „razem wartość netto”, „podatek VAT”, „razem wartość </w:t>
      </w:r>
      <w:proofErr w:type="gramStart"/>
      <w:r w:rsidRPr="007871BC">
        <w:rPr>
          <w:rFonts w:ascii="Arial" w:eastAsiaTheme="minorHAnsi" w:hAnsi="Arial" w:cs="Arial"/>
          <w:sz w:val="20"/>
          <w:szCs w:val="24"/>
        </w:rPr>
        <w:t xml:space="preserve">brutto”   </w:t>
      </w:r>
      <w:proofErr w:type="gramEnd"/>
      <w:r w:rsidRPr="007871BC">
        <w:rPr>
          <w:rFonts w:ascii="Arial" w:eastAsiaTheme="minorHAnsi" w:hAnsi="Arial" w:cs="Arial"/>
          <w:sz w:val="20"/>
          <w:szCs w:val="24"/>
        </w:rPr>
        <w:t>– sumować wartości wszystkich kolumn</w:t>
      </w:r>
    </w:p>
    <w:p w14:paraId="3A6D3F23" w14:textId="77777777" w:rsidR="007871BC" w:rsidRPr="007871BC" w:rsidRDefault="007871BC" w:rsidP="007871BC">
      <w:pPr>
        <w:spacing w:after="0"/>
        <w:rPr>
          <w:rFonts w:ascii="Arial" w:eastAsiaTheme="minorHAnsi" w:hAnsi="Arial" w:cs="Arial"/>
          <w:sz w:val="20"/>
          <w:szCs w:val="24"/>
        </w:rPr>
      </w:pPr>
      <w:r w:rsidRPr="007871BC">
        <w:rPr>
          <w:rFonts w:ascii="Arial" w:eastAsiaTheme="minorHAnsi" w:hAnsi="Arial" w:cs="Arial"/>
          <w:sz w:val="24"/>
          <w:szCs w:val="24"/>
        </w:rPr>
        <w:tab/>
      </w:r>
      <w:r w:rsidRPr="007871BC">
        <w:rPr>
          <w:rFonts w:ascii="Arial" w:eastAsiaTheme="minorHAnsi" w:hAnsi="Arial" w:cs="Arial"/>
          <w:sz w:val="24"/>
          <w:szCs w:val="24"/>
        </w:rPr>
        <w:tab/>
      </w:r>
      <w:r w:rsidRPr="007871BC">
        <w:rPr>
          <w:rFonts w:ascii="Arial" w:eastAsiaTheme="minorHAnsi" w:hAnsi="Arial" w:cs="Arial"/>
          <w:sz w:val="24"/>
          <w:szCs w:val="24"/>
        </w:rPr>
        <w:tab/>
      </w:r>
      <w:r w:rsidRPr="007871BC">
        <w:rPr>
          <w:rFonts w:ascii="Arial" w:eastAsiaTheme="minorHAnsi" w:hAnsi="Arial" w:cs="Arial"/>
          <w:sz w:val="24"/>
          <w:szCs w:val="24"/>
        </w:rPr>
        <w:tab/>
      </w:r>
      <w:r w:rsidRPr="007871BC">
        <w:rPr>
          <w:rFonts w:ascii="Arial" w:eastAsiaTheme="minorHAnsi" w:hAnsi="Arial" w:cs="Arial"/>
          <w:sz w:val="24"/>
          <w:szCs w:val="24"/>
        </w:rPr>
        <w:tab/>
      </w:r>
      <w:r w:rsidRPr="007871BC">
        <w:rPr>
          <w:rFonts w:ascii="Arial" w:eastAsiaTheme="minorHAnsi" w:hAnsi="Arial" w:cs="Arial"/>
          <w:sz w:val="24"/>
          <w:szCs w:val="24"/>
        </w:rPr>
        <w:tab/>
      </w:r>
      <w:r w:rsidRPr="007871BC">
        <w:rPr>
          <w:rFonts w:ascii="Arial" w:eastAsiaTheme="minorHAnsi" w:hAnsi="Arial" w:cs="Arial"/>
          <w:sz w:val="24"/>
          <w:szCs w:val="24"/>
        </w:rPr>
        <w:tab/>
      </w:r>
    </w:p>
    <w:p w14:paraId="4626159B" w14:textId="10EC3A8D" w:rsidR="00414B13" w:rsidRDefault="00414B13" w:rsidP="00CD7283">
      <w:pPr>
        <w:spacing w:after="120"/>
        <w:rPr>
          <w:rFonts w:ascii="Arial" w:eastAsia="Times New Roman" w:hAnsi="Arial" w:cs="Arial"/>
          <w:i/>
          <w:lang w:eastAsia="pl-PL"/>
        </w:rPr>
      </w:pPr>
    </w:p>
    <w:p w14:paraId="518EF861" w14:textId="2E85826E" w:rsidR="00414B13" w:rsidRDefault="00414B13" w:rsidP="00CD7283">
      <w:pPr>
        <w:spacing w:after="120"/>
        <w:rPr>
          <w:rFonts w:ascii="Arial" w:eastAsia="Times New Roman" w:hAnsi="Arial" w:cs="Arial"/>
          <w:i/>
          <w:lang w:eastAsia="pl-PL"/>
        </w:rPr>
      </w:pPr>
    </w:p>
    <w:p w14:paraId="52E98DB3" w14:textId="180FE677" w:rsidR="00414B13" w:rsidRDefault="00414B13" w:rsidP="00CD7283">
      <w:pPr>
        <w:spacing w:after="120"/>
        <w:rPr>
          <w:rFonts w:ascii="Arial" w:eastAsia="Times New Roman" w:hAnsi="Arial" w:cs="Arial"/>
          <w:i/>
          <w:lang w:eastAsia="pl-PL"/>
        </w:rPr>
      </w:pPr>
    </w:p>
    <w:p w14:paraId="350920BF" w14:textId="2202B906" w:rsidR="00414B13" w:rsidRDefault="00414B13" w:rsidP="00CD7283">
      <w:pPr>
        <w:spacing w:after="120"/>
        <w:rPr>
          <w:rFonts w:ascii="Arial" w:eastAsia="Times New Roman" w:hAnsi="Arial" w:cs="Arial"/>
          <w:i/>
          <w:lang w:eastAsia="pl-PL"/>
        </w:rPr>
      </w:pPr>
    </w:p>
    <w:p w14:paraId="5D80DD91" w14:textId="77CAEF50" w:rsidR="00414B13" w:rsidRDefault="00414B13" w:rsidP="00CD7283">
      <w:pPr>
        <w:spacing w:after="120"/>
        <w:rPr>
          <w:rFonts w:ascii="Arial" w:eastAsia="Times New Roman" w:hAnsi="Arial" w:cs="Arial"/>
          <w:i/>
          <w:lang w:eastAsia="pl-PL"/>
        </w:rPr>
      </w:pPr>
    </w:p>
    <w:p w14:paraId="3F4BB5F7" w14:textId="20E4D3E4" w:rsidR="00414B13" w:rsidRDefault="00414B13" w:rsidP="00CD7283">
      <w:pPr>
        <w:spacing w:after="120"/>
        <w:rPr>
          <w:rFonts w:ascii="Arial" w:eastAsia="Times New Roman" w:hAnsi="Arial" w:cs="Arial"/>
          <w:i/>
          <w:lang w:eastAsia="pl-PL"/>
        </w:rPr>
      </w:pPr>
    </w:p>
    <w:p w14:paraId="05A183F6" w14:textId="692932B9" w:rsidR="00414B13" w:rsidRDefault="00414B13" w:rsidP="00CD7283">
      <w:pPr>
        <w:spacing w:after="120"/>
        <w:rPr>
          <w:rFonts w:ascii="Arial" w:eastAsia="Times New Roman" w:hAnsi="Arial" w:cs="Arial"/>
          <w:i/>
          <w:lang w:eastAsia="pl-PL"/>
        </w:rPr>
      </w:pPr>
    </w:p>
    <w:p w14:paraId="6C8BC25D" w14:textId="17B7652B" w:rsidR="00414B13" w:rsidRDefault="00414B13" w:rsidP="00CD7283">
      <w:pPr>
        <w:spacing w:after="120"/>
        <w:rPr>
          <w:rFonts w:ascii="Arial" w:eastAsia="Times New Roman" w:hAnsi="Arial" w:cs="Arial"/>
          <w:i/>
          <w:lang w:eastAsia="pl-PL"/>
        </w:rPr>
      </w:pPr>
    </w:p>
    <w:p w14:paraId="71B0E7ED" w14:textId="6519984C" w:rsidR="00414B13" w:rsidRDefault="00414B13" w:rsidP="00CD7283">
      <w:pPr>
        <w:spacing w:after="120"/>
        <w:rPr>
          <w:rFonts w:ascii="Arial" w:eastAsia="Times New Roman" w:hAnsi="Arial" w:cs="Arial"/>
          <w:i/>
          <w:lang w:eastAsia="pl-PL"/>
        </w:rPr>
      </w:pPr>
    </w:p>
    <w:p w14:paraId="21F481BD" w14:textId="4169AA20" w:rsidR="00414B13" w:rsidRDefault="00414B13" w:rsidP="00CD7283">
      <w:pPr>
        <w:spacing w:after="120"/>
        <w:rPr>
          <w:rFonts w:ascii="Arial" w:eastAsia="Times New Roman" w:hAnsi="Arial" w:cs="Arial"/>
          <w:i/>
          <w:lang w:eastAsia="pl-PL"/>
        </w:rPr>
      </w:pPr>
    </w:p>
    <w:p w14:paraId="0DB055C9" w14:textId="702016CD" w:rsidR="00414B13" w:rsidRDefault="00414B13" w:rsidP="00CD7283">
      <w:pPr>
        <w:spacing w:after="120"/>
        <w:rPr>
          <w:rFonts w:ascii="Arial" w:eastAsia="Times New Roman" w:hAnsi="Arial" w:cs="Arial"/>
          <w:i/>
          <w:lang w:eastAsia="pl-PL"/>
        </w:rPr>
      </w:pPr>
    </w:p>
    <w:p w14:paraId="1A17999B" w14:textId="0C1BE527" w:rsidR="00414B13" w:rsidRDefault="00414B13" w:rsidP="00CD7283">
      <w:pPr>
        <w:spacing w:after="120"/>
        <w:rPr>
          <w:rFonts w:ascii="Arial" w:eastAsia="Times New Roman" w:hAnsi="Arial" w:cs="Arial"/>
          <w:i/>
          <w:lang w:eastAsia="pl-PL"/>
        </w:rPr>
      </w:pPr>
    </w:p>
    <w:p w14:paraId="2532CEEE" w14:textId="2939380F" w:rsidR="007871BC" w:rsidRDefault="007871BC" w:rsidP="00CD7283">
      <w:pPr>
        <w:spacing w:after="120"/>
        <w:rPr>
          <w:rFonts w:ascii="Arial" w:eastAsia="Times New Roman" w:hAnsi="Arial" w:cs="Arial"/>
          <w:i/>
          <w:lang w:eastAsia="pl-PL"/>
        </w:rPr>
      </w:pPr>
    </w:p>
    <w:p w14:paraId="132868C0" w14:textId="1047444D" w:rsidR="007871BC" w:rsidRDefault="007871BC" w:rsidP="00CD7283">
      <w:pPr>
        <w:spacing w:after="120"/>
        <w:rPr>
          <w:rFonts w:ascii="Arial" w:eastAsia="Times New Roman" w:hAnsi="Arial" w:cs="Arial"/>
          <w:i/>
          <w:lang w:eastAsia="pl-PL"/>
        </w:rPr>
      </w:pPr>
    </w:p>
    <w:p w14:paraId="1913FA71" w14:textId="77777777" w:rsidR="007871BC" w:rsidRDefault="007871BC" w:rsidP="00CD7283">
      <w:pPr>
        <w:spacing w:after="120"/>
        <w:rPr>
          <w:rFonts w:ascii="Arial" w:eastAsia="Times New Roman" w:hAnsi="Arial" w:cs="Arial"/>
          <w:i/>
          <w:lang w:eastAsia="pl-PL"/>
        </w:rPr>
      </w:pPr>
    </w:p>
    <w:p w14:paraId="52E3D65B" w14:textId="77777777" w:rsidR="00414B13" w:rsidRDefault="00414B13" w:rsidP="00CD7283">
      <w:pPr>
        <w:spacing w:after="120"/>
        <w:rPr>
          <w:rFonts w:ascii="Arial" w:eastAsia="Times New Roman" w:hAnsi="Arial" w:cs="Arial"/>
          <w:i/>
          <w:lang w:eastAsia="pl-PL"/>
        </w:rPr>
      </w:pPr>
    </w:p>
    <w:p w14:paraId="7FDA8D63" w14:textId="2C8FD6BD" w:rsidR="00780583" w:rsidRPr="00780583" w:rsidRDefault="00780583" w:rsidP="00780583">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r w:rsidRPr="00780583">
        <w:rPr>
          <w:rFonts w:ascii="Arial" w:eastAsia="Times New Roman" w:hAnsi="Arial" w:cs="Arial"/>
          <w:bCs/>
          <w:color w:val="000000" w:themeColor="text1"/>
          <w:spacing w:val="10"/>
          <w:w w:val="130"/>
          <w:kern w:val="3"/>
          <w:sz w:val="18"/>
          <w:szCs w:val="18"/>
          <w:lang w:eastAsia="zh-CN"/>
        </w:rPr>
        <w:lastRenderedPageBreak/>
        <w:t>Załącznik nr</w:t>
      </w:r>
      <w:r w:rsidR="00EA2FE9">
        <w:rPr>
          <w:rFonts w:ascii="Arial" w:eastAsia="Times New Roman" w:hAnsi="Arial" w:cs="Arial"/>
          <w:bCs/>
          <w:color w:val="000000" w:themeColor="text1"/>
          <w:spacing w:val="10"/>
          <w:w w:val="130"/>
          <w:kern w:val="3"/>
          <w:sz w:val="18"/>
          <w:szCs w:val="18"/>
          <w:lang w:eastAsia="zh-CN"/>
        </w:rPr>
        <w:t xml:space="preserve"> 5</w:t>
      </w:r>
      <w:r w:rsidRPr="00780583">
        <w:rPr>
          <w:rFonts w:ascii="Arial" w:eastAsia="Times New Roman" w:hAnsi="Arial" w:cs="Arial"/>
          <w:bCs/>
          <w:color w:val="000000" w:themeColor="text1"/>
          <w:spacing w:val="10"/>
          <w:w w:val="130"/>
          <w:kern w:val="3"/>
          <w:sz w:val="18"/>
          <w:szCs w:val="18"/>
          <w:lang w:eastAsia="zh-CN"/>
        </w:rPr>
        <w:t xml:space="preserve"> do umowy</w:t>
      </w:r>
    </w:p>
    <w:p w14:paraId="4315DD4E" w14:textId="77777777" w:rsidR="00144560" w:rsidRPr="004A01BE" w:rsidRDefault="00144560" w:rsidP="00144560">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w:t>
      </w:r>
      <w:proofErr w:type="gramStart"/>
      <w:r w:rsidRPr="004A01BE">
        <w:rPr>
          <w:rFonts w:ascii="Arial" w:eastAsia="Times New Roman" w:hAnsi="Arial" w:cs="Arial"/>
          <w:color w:val="000000" w:themeColor="text1"/>
          <w:sz w:val="24"/>
          <w:szCs w:val="24"/>
          <w:lang w:eastAsia="pl-PL"/>
        </w:rPr>
        <w:t>…….</w:t>
      </w:r>
      <w:proofErr w:type="gramEnd"/>
      <w:r w:rsidRPr="004A01BE">
        <w:rPr>
          <w:rFonts w:ascii="Arial" w:eastAsia="Times New Roman" w:hAnsi="Arial" w:cs="Arial"/>
          <w:color w:val="000000" w:themeColor="text1"/>
          <w:sz w:val="24"/>
          <w:szCs w:val="24"/>
          <w:lang w:eastAsia="pl-PL"/>
        </w:rPr>
        <w:t>, dnia:…………….</w:t>
      </w:r>
    </w:p>
    <w:p w14:paraId="38D7E2C3" w14:textId="5D2F285F" w:rsidR="00144560" w:rsidRPr="004A01BE" w:rsidRDefault="00144560" w:rsidP="00144560">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14:paraId="4D231C1F" w14:textId="77777777" w:rsidR="00144560" w:rsidRPr="004A01BE" w:rsidRDefault="00144560" w:rsidP="00144560">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 xml:space="preserve">Nazwa i adres </w:t>
      </w:r>
      <w:proofErr w:type="gramStart"/>
      <w:r w:rsidRPr="004A01BE">
        <w:rPr>
          <w:rFonts w:ascii="Arial" w:eastAsia="Times New Roman" w:hAnsi="Arial" w:cs="Arial"/>
          <w:b/>
          <w:color w:val="000000" w:themeColor="text1"/>
          <w:spacing w:val="-5"/>
          <w:kern w:val="3"/>
          <w:sz w:val="24"/>
          <w:szCs w:val="24"/>
          <w:lang w:eastAsia="zh-CN"/>
        </w:rPr>
        <w:t>firmy</w:t>
      </w:r>
      <w:r w:rsidRPr="004A01BE">
        <w:rPr>
          <w:rFonts w:ascii="Arial" w:eastAsia="Times New Roman" w:hAnsi="Arial" w:cs="Arial"/>
          <w:color w:val="000000" w:themeColor="text1"/>
          <w:spacing w:val="-5"/>
          <w:kern w:val="3"/>
          <w:sz w:val="24"/>
          <w:szCs w:val="24"/>
          <w:lang w:eastAsia="zh-CN"/>
        </w:rPr>
        <w:t>:..............................................................................................................................................................................</w:t>
      </w:r>
      <w:proofErr w:type="gramEnd"/>
    </w:p>
    <w:p w14:paraId="56FA9D76" w14:textId="77777777" w:rsidR="00144560" w:rsidRPr="004A01BE" w:rsidRDefault="00144560" w:rsidP="00144560">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proofErr w:type="gramStart"/>
      <w:r w:rsidRPr="004A01BE">
        <w:rPr>
          <w:rFonts w:ascii="Arial" w:eastAsia="Times New Roman" w:hAnsi="Arial" w:cs="Arial"/>
          <w:color w:val="000000" w:themeColor="text1"/>
          <w:spacing w:val="-5"/>
          <w:kern w:val="3"/>
          <w:sz w:val="24"/>
          <w:szCs w:val="24"/>
          <w:lang w:eastAsia="zh-CN"/>
        </w:rPr>
        <w:t>…….</w:t>
      </w:r>
      <w:proofErr w:type="gramEnd"/>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14:paraId="6777ADA7" w14:textId="77777777" w:rsidR="00144560" w:rsidRPr="004A01BE" w:rsidRDefault="00144560" w:rsidP="00144560">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14:paraId="754DCE2F" w14:textId="77777777" w:rsidR="00144560" w:rsidRPr="004A01BE" w:rsidRDefault="00144560" w:rsidP="00144560">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14:paraId="27B857EB" w14:textId="77777777" w:rsidR="00144560" w:rsidRPr="004A01BE" w:rsidRDefault="00144560" w:rsidP="00144560">
      <w:pPr>
        <w:spacing w:after="0"/>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14:paraId="6611A2D8" w14:textId="77777777" w:rsidR="00144560" w:rsidRPr="004A01BE" w:rsidRDefault="00144560" w:rsidP="00144560">
      <w:pPr>
        <w:spacing w:after="0"/>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144560" w:rsidRPr="004A01BE" w14:paraId="6E8B68CD" w14:textId="77777777" w:rsidTr="00144560">
        <w:trPr>
          <w:trHeight w:val="1633"/>
        </w:trPr>
        <w:tc>
          <w:tcPr>
            <w:tcW w:w="482" w:type="dxa"/>
            <w:vAlign w:val="center"/>
          </w:tcPr>
          <w:p w14:paraId="4DA11574" w14:textId="77777777" w:rsidR="00144560" w:rsidRPr="004A01BE" w:rsidRDefault="00144560" w:rsidP="00144560">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603" w:type="dxa"/>
            <w:vAlign w:val="center"/>
          </w:tcPr>
          <w:p w14:paraId="37C0ECF1" w14:textId="77777777" w:rsidR="00144560" w:rsidRPr="004A01BE" w:rsidRDefault="00144560" w:rsidP="00144560">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14:paraId="7F4E9F4E" w14:textId="77777777" w:rsidR="00144560" w:rsidRPr="004A01BE" w:rsidRDefault="00144560" w:rsidP="00144560">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418" w:type="dxa"/>
            <w:vAlign w:val="center"/>
          </w:tcPr>
          <w:p w14:paraId="064277AA" w14:textId="77777777" w:rsidR="00144560" w:rsidRPr="00144560" w:rsidRDefault="00144560" w:rsidP="00144560">
            <w:pPr>
              <w:shd w:val="clear" w:color="auto" w:fill="FFFFFF"/>
              <w:suppressAutoHyphens/>
              <w:autoSpaceDN w:val="0"/>
              <w:spacing w:after="0"/>
              <w:jc w:val="center"/>
              <w:rPr>
                <w:rFonts w:ascii="Arial" w:eastAsia="Times New Roman" w:hAnsi="Arial" w:cs="Arial"/>
                <w:b/>
                <w:bCs/>
                <w:kern w:val="3"/>
                <w:sz w:val="20"/>
                <w:szCs w:val="24"/>
                <w:lang w:eastAsia="zh-CN"/>
              </w:rPr>
            </w:pPr>
            <w:r w:rsidRPr="00144560">
              <w:rPr>
                <w:rFonts w:ascii="Arial" w:eastAsia="Times New Roman" w:hAnsi="Arial" w:cs="Arial"/>
                <w:b/>
                <w:bCs/>
                <w:kern w:val="3"/>
                <w:sz w:val="20"/>
                <w:szCs w:val="24"/>
                <w:lang w:eastAsia="zh-CN"/>
              </w:rPr>
              <w:t>Stanowisko</w:t>
            </w:r>
          </w:p>
        </w:tc>
        <w:tc>
          <w:tcPr>
            <w:tcW w:w="1417" w:type="dxa"/>
            <w:vAlign w:val="center"/>
          </w:tcPr>
          <w:p w14:paraId="3EF55FD8" w14:textId="77777777" w:rsidR="00144560" w:rsidRPr="00144560" w:rsidRDefault="00144560" w:rsidP="00144560">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144560">
              <w:rPr>
                <w:rFonts w:ascii="Arial" w:eastAsia="Times New Roman" w:hAnsi="Arial" w:cs="Arial"/>
                <w:b/>
                <w:bCs/>
                <w:kern w:val="3"/>
                <w:sz w:val="20"/>
                <w:szCs w:val="20"/>
                <w:lang w:eastAsia="pl-PL"/>
              </w:rPr>
              <w:t>Rodzaj umowy o pracę</w:t>
            </w:r>
          </w:p>
        </w:tc>
        <w:tc>
          <w:tcPr>
            <w:tcW w:w="1843" w:type="dxa"/>
            <w:vAlign w:val="center"/>
          </w:tcPr>
          <w:p w14:paraId="666AA5F4" w14:textId="77777777" w:rsidR="00144560" w:rsidRPr="00144560" w:rsidRDefault="00144560" w:rsidP="00144560">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144560">
              <w:rPr>
                <w:rFonts w:ascii="Arial" w:eastAsia="Times New Roman" w:hAnsi="Arial" w:cs="Arial"/>
                <w:b/>
                <w:bCs/>
                <w:kern w:val="3"/>
                <w:sz w:val="20"/>
                <w:szCs w:val="20"/>
                <w:lang w:eastAsia="pl-PL"/>
              </w:rPr>
              <w:t>Czas obowiązywania umowy</w:t>
            </w:r>
          </w:p>
        </w:tc>
        <w:tc>
          <w:tcPr>
            <w:tcW w:w="1573" w:type="dxa"/>
          </w:tcPr>
          <w:p w14:paraId="246D5C3B" w14:textId="77777777" w:rsidR="00144560" w:rsidRDefault="00144560" w:rsidP="0014456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14:paraId="12780E11" w14:textId="77777777" w:rsidR="00144560" w:rsidRDefault="00144560" w:rsidP="0014456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14:paraId="22C0525B" w14:textId="77777777" w:rsidR="00144560" w:rsidRPr="004A01BE" w:rsidRDefault="00144560" w:rsidP="0014456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Pr>
                <w:rFonts w:ascii="Arial" w:eastAsia="Times New Roman" w:hAnsi="Arial" w:cs="Arial"/>
                <w:b/>
                <w:bCs/>
                <w:color w:val="000000" w:themeColor="text1"/>
                <w:kern w:val="3"/>
                <w:sz w:val="20"/>
                <w:szCs w:val="24"/>
                <w:lang w:eastAsia="zh-CN"/>
              </w:rPr>
              <w:t>Obywatelstwo</w:t>
            </w:r>
          </w:p>
        </w:tc>
        <w:tc>
          <w:tcPr>
            <w:tcW w:w="1411" w:type="dxa"/>
            <w:vAlign w:val="center"/>
          </w:tcPr>
          <w:p w14:paraId="47243F08" w14:textId="77777777" w:rsidR="00144560" w:rsidRPr="004A01BE" w:rsidRDefault="00144560" w:rsidP="0014456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Rodzaj dokumentu tożsamości</w:t>
            </w:r>
          </w:p>
        </w:tc>
        <w:tc>
          <w:tcPr>
            <w:tcW w:w="1668" w:type="dxa"/>
            <w:vAlign w:val="center"/>
          </w:tcPr>
          <w:p w14:paraId="5492E4CE" w14:textId="77777777" w:rsidR="00144560" w:rsidRPr="004A01BE" w:rsidRDefault="00144560" w:rsidP="00144560">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14:paraId="226096F1" w14:textId="77777777" w:rsidR="00144560" w:rsidRPr="004A01BE" w:rsidRDefault="00144560" w:rsidP="00144560">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144560" w:rsidRPr="004A01BE" w14:paraId="05C12C16" w14:textId="77777777" w:rsidTr="00144560">
        <w:trPr>
          <w:trHeight w:val="217"/>
        </w:trPr>
        <w:tc>
          <w:tcPr>
            <w:tcW w:w="482" w:type="dxa"/>
          </w:tcPr>
          <w:p w14:paraId="754064B9"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14:paraId="42650EE8"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2</w:t>
            </w:r>
          </w:p>
        </w:tc>
        <w:tc>
          <w:tcPr>
            <w:tcW w:w="1418" w:type="dxa"/>
          </w:tcPr>
          <w:p w14:paraId="39F9C44E" w14:textId="77777777" w:rsidR="00144560" w:rsidRPr="00144560" w:rsidRDefault="00144560" w:rsidP="00144560">
            <w:pPr>
              <w:spacing w:after="0" w:line="240" w:lineRule="auto"/>
              <w:jc w:val="center"/>
              <w:rPr>
                <w:rFonts w:ascii="Arial" w:eastAsia="Calibri" w:hAnsi="Arial" w:cs="Arial"/>
                <w:i/>
                <w:sz w:val="18"/>
                <w:szCs w:val="18"/>
              </w:rPr>
            </w:pPr>
            <w:r w:rsidRPr="00144560">
              <w:rPr>
                <w:rFonts w:ascii="Arial" w:eastAsia="Calibri" w:hAnsi="Arial" w:cs="Arial"/>
                <w:i/>
                <w:sz w:val="18"/>
                <w:szCs w:val="18"/>
              </w:rPr>
              <w:t>3</w:t>
            </w:r>
          </w:p>
        </w:tc>
        <w:tc>
          <w:tcPr>
            <w:tcW w:w="1417" w:type="dxa"/>
          </w:tcPr>
          <w:p w14:paraId="3DECBF00" w14:textId="77777777" w:rsidR="00144560" w:rsidRPr="00144560" w:rsidRDefault="00144560" w:rsidP="00144560">
            <w:pPr>
              <w:spacing w:after="0" w:line="240" w:lineRule="auto"/>
              <w:jc w:val="center"/>
              <w:rPr>
                <w:rFonts w:ascii="Arial" w:eastAsia="Calibri" w:hAnsi="Arial" w:cs="Arial"/>
                <w:i/>
                <w:sz w:val="18"/>
                <w:szCs w:val="18"/>
              </w:rPr>
            </w:pPr>
            <w:r w:rsidRPr="00144560">
              <w:rPr>
                <w:rFonts w:ascii="Arial" w:eastAsia="Calibri" w:hAnsi="Arial" w:cs="Arial"/>
                <w:i/>
                <w:sz w:val="18"/>
                <w:szCs w:val="18"/>
              </w:rPr>
              <w:t>4</w:t>
            </w:r>
          </w:p>
        </w:tc>
        <w:tc>
          <w:tcPr>
            <w:tcW w:w="1843" w:type="dxa"/>
          </w:tcPr>
          <w:p w14:paraId="3E683499" w14:textId="77777777" w:rsidR="00144560" w:rsidRPr="00144560" w:rsidRDefault="00144560" w:rsidP="00144560">
            <w:pPr>
              <w:spacing w:after="0" w:line="240" w:lineRule="auto"/>
              <w:jc w:val="center"/>
              <w:rPr>
                <w:rFonts w:ascii="Arial" w:eastAsia="Calibri" w:hAnsi="Arial" w:cs="Arial"/>
                <w:i/>
                <w:sz w:val="18"/>
                <w:szCs w:val="18"/>
              </w:rPr>
            </w:pPr>
            <w:r w:rsidRPr="00144560">
              <w:rPr>
                <w:rFonts w:ascii="Arial" w:eastAsia="Calibri" w:hAnsi="Arial" w:cs="Arial"/>
                <w:i/>
                <w:sz w:val="18"/>
                <w:szCs w:val="18"/>
              </w:rPr>
              <w:t>5</w:t>
            </w:r>
          </w:p>
        </w:tc>
        <w:tc>
          <w:tcPr>
            <w:tcW w:w="1573" w:type="dxa"/>
          </w:tcPr>
          <w:p w14:paraId="3EB6A401"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6</w:t>
            </w:r>
          </w:p>
        </w:tc>
        <w:tc>
          <w:tcPr>
            <w:tcW w:w="1411" w:type="dxa"/>
          </w:tcPr>
          <w:p w14:paraId="7FBE8CB5"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668" w:type="dxa"/>
          </w:tcPr>
          <w:p w14:paraId="4C28ED7F"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1668" w:type="dxa"/>
          </w:tcPr>
          <w:p w14:paraId="592BF0C9"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144560" w:rsidRPr="004A01BE" w14:paraId="2EE5D469" w14:textId="77777777" w:rsidTr="00144560">
        <w:trPr>
          <w:trHeight w:val="248"/>
        </w:trPr>
        <w:tc>
          <w:tcPr>
            <w:tcW w:w="482" w:type="dxa"/>
          </w:tcPr>
          <w:p w14:paraId="5EC4EC08"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14:paraId="439FD6E8"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6604609D" w14:textId="77777777" w:rsidR="00144560" w:rsidRPr="00144560" w:rsidRDefault="00144560" w:rsidP="00144560">
            <w:pPr>
              <w:spacing w:after="0" w:line="240" w:lineRule="auto"/>
              <w:jc w:val="center"/>
              <w:rPr>
                <w:rFonts w:ascii="Arial" w:eastAsia="Calibri" w:hAnsi="Arial" w:cs="Arial"/>
              </w:rPr>
            </w:pPr>
          </w:p>
        </w:tc>
        <w:tc>
          <w:tcPr>
            <w:tcW w:w="1417" w:type="dxa"/>
          </w:tcPr>
          <w:p w14:paraId="50FB5B2C" w14:textId="77777777" w:rsidR="00144560" w:rsidRPr="00144560" w:rsidRDefault="00144560" w:rsidP="00144560">
            <w:pPr>
              <w:spacing w:after="0" w:line="240" w:lineRule="auto"/>
              <w:jc w:val="center"/>
              <w:rPr>
                <w:rFonts w:ascii="Arial" w:eastAsia="Calibri" w:hAnsi="Arial" w:cs="Arial"/>
              </w:rPr>
            </w:pPr>
          </w:p>
        </w:tc>
        <w:tc>
          <w:tcPr>
            <w:tcW w:w="1843" w:type="dxa"/>
          </w:tcPr>
          <w:p w14:paraId="55E595A7" w14:textId="77777777" w:rsidR="00144560" w:rsidRPr="00144560" w:rsidRDefault="00144560" w:rsidP="00144560">
            <w:pPr>
              <w:spacing w:after="0" w:line="240" w:lineRule="auto"/>
              <w:jc w:val="center"/>
              <w:rPr>
                <w:rFonts w:ascii="Arial" w:eastAsia="Calibri" w:hAnsi="Arial" w:cs="Arial"/>
              </w:rPr>
            </w:pPr>
          </w:p>
        </w:tc>
        <w:tc>
          <w:tcPr>
            <w:tcW w:w="1573" w:type="dxa"/>
          </w:tcPr>
          <w:p w14:paraId="63AB0C5F"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34067726"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7715B016"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1611408B" w14:textId="77777777" w:rsidR="00144560" w:rsidRPr="004A01BE" w:rsidRDefault="00144560" w:rsidP="00144560">
            <w:pPr>
              <w:spacing w:after="0" w:line="240" w:lineRule="auto"/>
              <w:jc w:val="center"/>
              <w:rPr>
                <w:rFonts w:ascii="Arial" w:eastAsia="Calibri" w:hAnsi="Arial" w:cs="Arial"/>
                <w:color w:val="000000" w:themeColor="text1"/>
              </w:rPr>
            </w:pPr>
          </w:p>
        </w:tc>
      </w:tr>
      <w:tr w:rsidR="00144560" w:rsidRPr="004A01BE" w14:paraId="5BD761FC" w14:textId="77777777" w:rsidTr="00144560">
        <w:trPr>
          <w:trHeight w:val="263"/>
        </w:trPr>
        <w:tc>
          <w:tcPr>
            <w:tcW w:w="482" w:type="dxa"/>
          </w:tcPr>
          <w:p w14:paraId="421297A9"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14:paraId="5E510E3A"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669BAD1F" w14:textId="77777777" w:rsidR="00144560" w:rsidRPr="00D03221" w:rsidRDefault="00144560" w:rsidP="00144560">
            <w:pPr>
              <w:spacing w:after="0" w:line="240" w:lineRule="auto"/>
              <w:jc w:val="center"/>
              <w:rPr>
                <w:rFonts w:ascii="Arial" w:eastAsia="Calibri" w:hAnsi="Arial" w:cs="Arial"/>
                <w:color w:val="FF0000"/>
              </w:rPr>
            </w:pPr>
          </w:p>
        </w:tc>
        <w:tc>
          <w:tcPr>
            <w:tcW w:w="1417" w:type="dxa"/>
          </w:tcPr>
          <w:p w14:paraId="7D4D673C" w14:textId="77777777" w:rsidR="00144560" w:rsidRPr="00D03221" w:rsidRDefault="00144560" w:rsidP="00144560">
            <w:pPr>
              <w:spacing w:after="0" w:line="240" w:lineRule="auto"/>
              <w:jc w:val="center"/>
              <w:rPr>
                <w:rFonts w:ascii="Arial" w:eastAsia="Calibri" w:hAnsi="Arial" w:cs="Arial"/>
                <w:color w:val="FF0000"/>
              </w:rPr>
            </w:pPr>
          </w:p>
        </w:tc>
        <w:tc>
          <w:tcPr>
            <w:tcW w:w="1843" w:type="dxa"/>
          </w:tcPr>
          <w:p w14:paraId="1D7E54FF" w14:textId="77777777" w:rsidR="00144560" w:rsidRPr="00D03221" w:rsidRDefault="00144560" w:rsidP="00144560">
            <w:pPr>
              <w:spacing w:after="0" w:line="240" w:lineRule="auto"/>
              <w:jc w:val="center"/>
              <w:rPr>
                <w:rFonts w:ascii="Arial" w:eastAsia="Calibri" w:hAnsi="Arial" w:cs="Arial"/>
                <w:color w:val="FF0000"/>
              </w:rPr>
            </w:pPr>
          </w:p>
        </w:tc>
        <w:tc>
          <w:tcPr>
            <w:tcW w:w="1573" w:type="dxa"/>
          </w:tcPr>
          <w:p w14:paraId="128F7934"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25298D12"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4615A276"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4706682D" w14:textId="77777777" w:rsidR="00144560" w:rsidRPr="004A01BE" w:rsidRDefault="00144560" w:rsidP="00144560">
            <w:pPr>
              <w:spacing w:after="0" w:line="240" w:lineRule="auto"/>
              <w:jc w:val="center"/>
              <w:rPr>
                <w:rFonts w:ascii="Arial" w:eastAsia="Calibri" w:hAnsi="Arial" w:cs="Arial"/>
                <w:color w:val="000000" w:themeColor="text1"/>
              </w:rPr>
            </w:pPr>
          </w:p>
        </w:tc>
      </w:tr>
      <w:tr w:rsidR="00144560" w:rsidRPr="004A01BE" w14:paraId="57BC13BF" w14:textId="77777777" w:rsidTr="00144560">
        <w:trPr>
          <w:trHeight w:val="263"/>
        </w:trPr>
        <w:tc>
          <w:tcPr>
            <w:tcW w:w="482" w:type="dxa"/>
          </w:tcPr>
          <w:p w14:paraId="70D6E001"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14:paraId="7E5C6FEF"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3B3F217B" w14:textId="77777777" w:rsidR="00144560" w:rsidRPr="00D03221" w:rsidRDefault="00144560" w:rsidP="00144560">
            <w:pPr>
              <w:spacing w:after="0" w:line="240" w:lineRule="auto"/>
              <w:jc w:val="center"/>
              <w:rPr>
                <w:rFonts w:ascii="Arial" w:eastAsia="Calibri" w:hAnsi="Arial" w:cs="Arial"/>
                <w:color w:val="FF0000"/>
              </w:rPr>
            </w:pPr>
          </w:p>
        </w:tc>
        <w:tc>
          <w:tcPr>
            <w:tcW w:w="1417" w:type="dxa"/>
          </w:tcPr>
          <w:p w14:paraId="7FF436AF" w14:textId="77777777" w:rsidR="00144560" w:rsidRPr="00D03221" w:rsidRDefault="00144560" w:rsidP="00144560">
            <w:pPr>
              <w:spacing w:after="0" w:line="240" w:lineRule="auto"/>
              <w:jc w:val="center"/>
              <w:rPr>
                <w:rFonts w:ascii="Arial" w:eastAsia="Calibri" w:hAnsi="Arial" w:cs="Arial"/>
                <w:color w:val="FF0000"/>
              </w:rPr>
            </w:pPr>
          </w:p>
        </w:tc>
        <w:tc>
          <w:tcPr>
            <w:tcW w:w="1843" w:type="dxa"/>
          </w:tcPr>
          <w:p w14:paraId="56E2D0F5" w14:textId="77777777" w:rsidR="00144560" w:rsidRPr="00D03221" w:rsidRDefault="00144560" w:rsidP="00144560">
            <w:pPr>
              <w:spacing w:after="0" w:line="240" w:lineRule="auto"/>
              <w:jc w:val="center"/>
              <w:rPr>
                <w:rFonts w:ascii="Arial" w:eastAsia="Calibri" w:hAnsi="Arial" w:cs="Arial"/>
                <w:color w:val="FF0000"/>
              </w:rPr>
            </w:pPr>
          </w:p>
        </w:tc>
        <w:tc>
          <w:tcPr>
            <w:tcW w:w="1573" w:type="dxa"/>
          </w:tcPr>
          <w:p w14:paraId="56772ABB"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34AF3F12"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42136809"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7D8AFA95" w14:textId="77777777" w:rsidR="00144560" w:rsidRPr="004A01BE" w:rsidRDefault="00144560" w:rsidP="00144560">
            <w:pPr>
              <w:spacing w:after="0" w:line="240" w:lineRule="auto"/>
              <w:jc w:val="center"/>
              <w:rPr>
                <w:rFonts w:ascii="Arial" w:eastAsia="Calibri" w:hAnsi="Arial" w:cs="Arial"/>
                <w:color w:val="000000" w:themeColor="text1"/>
              </w:rPr>
            </w:pPr>
          </w:p>
        </w:tc>
      </w:tr>
      <w:tr w:rsidR="00144560" w:rsidRPr="004A01BE" w14:paraId="27681D06" w14:textId="77777777" w:rsidTr="00144560">
        <w:trPr>
          <w:trHeight w:val="248"/>
        </w:trPr>
        <w:tc>
          <w:tcPr>
            <w:tcW w:w="482" w:type="dxa"/>
          </w:tcPr>
          <w:p w14:paraId="654E7CB2"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4.</w:t>
            </w:r>
          </w:p>
        </w:tc>
        <w:tc>
          <w:tcPr>
            <w:tcW w:w="2603" w:type="dxa"/>
          </w:tcPr>
          <w:p w14:paraId="0F12B19A"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5B341ADD" w14:textId="77777777" w:rsidR="00144560" w:rsidRPr="00D03221" w:rsidRDefault="00144560" w:rsidP="00144560">
            <w:pPr>
              <w:spacing w:after="0" w:line="240" w:lineRule="auto"/>
              <w:jc w:val="center"/>
              <w:rPr>
                <w:rFonts w:ascii="Arial" w:eastAsia="Calibri" w:hAnsi="Arial" w:cs="Arial"/>
                <w:color w:val="FF0000"/>
              </w:rPr>
            </w:pPr>
          </w:p>
        </w:tc>
        <w:tc>
          <w:tcPr>
            <w:tcW w:w="1417" w:type="dxa"/>
          </w:tcPr>
          <w:p w14:paraId="78F779C8" w14:textId="77777777" w:rsidR="00144560" w:rsidRPr="00D03221" w:rsidRDefault="00144560" w:rsidP="00144560">
            <w:pPr>
              <w:spacing w:after="0" w:line="240" w:lineRule="auto"/>
              <w:jc w:val="center"/>
              <w:rPr>
                <w:rFonts w:ascii="Arial" w:eastAsia="Calibri" w:hAnsi="Arial" w:cs="Arial"/>
                <w:color w:val="FF0000"/>
              </w:rPr>
            </w:pPr>
          </w:p>
        </w:tc>
        <w:tc>
          <w:tcPr>
            <w:tcW w:w="1843" w:type="dxa"/>
          </w:tcPr>
          <w:p w14:paraId="4907E444" w14:textId="77777777" w:rsidR="00144560" w:rsidRPr="00D03221" w:rsidRDefault="00144560" w:rsidP="00144560">
            <w:pPr>
              <w:spacing w:after="0" w:line="240" w:lineRule="auto"/>
              <w:jc w:val="center"/>
              <w:rPr>
                <w:rFonts w:ascii="Arial" w:eastAsia="Calibri" w:hAnsi="Arial" w:cs="Arial"/>
                <w:color w:val="FF0000"/>
              </w:rPr>
            </w:pPr>
          </w:p>
        </w:tc>
        <w:tc>
          <w:tcPr>
            <w:tcW w:w="1573" w:type="dxa"/>
          </w:tcPr>
          <w:p w14:paraId="4ECCF339"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279BA87A"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199B10D6"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6CE1A447" w14:textId="77777777" w:rsidR="00144560" w:rsidRPr="004A01BE" w:rsidRDefault="00144560" w:rsidP="00144560">
            <w:pPr>
              <w:spacing w:after="0" w:line="240" w:lineRule="auto"/>
              <w:jc w:val="center"/>
              <w:rPr>
                <w:rFonts w:ascii="Arial" w:eastAsia="Calibri" w:hAnsi="Arial" w:cs="Arial"/>
                <w:color w:val="000000" w:themeColor="text1"/>
              </w:rPr>
            </w:pPr>
          </w:p>
        </w:tc>
      </w:tr>
      <w:tr w:rsidR="00144560" w:rsidRPr="004A01BE" w14:paraId="7F9808AE" w14:textId="77777777" w:rsidTr="00144560">
        <w:trPr>
          <w:trHeight w:val="248"/>
        </w:trPr>
        <w:tc>
          <w:tcPr>
            <w:tcW w:w="482" w:type="dxa"/>
          </w:tcPr>
          <w:p w14:paraId="602E31F0"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5.</w:t>
            </w:r>
          </w:p>
        </w:tc>
        <w:tc>
          <w:tcPr>
            <w:tcW w:w="2603" w:type="dxa"/>
          </w:tcPr>
          <w:p w14:paraId="673EBE52"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6D182C79" w14:textId="77777777" w:rsidR="00144560" w:rsidRPr="00D03221" w:rsidRDefault="00144560" w:rsidP="00144560">
            <w:pPr>
              <w:spacing w:after="0" w:line="240" w:lineRule="auto"/>
              <w:jc w:val="center"/>
              <w:rPr>
                <w:rFonts w:ascii="Arial" w:eastAsia="Calibri" w:hAnsi="Arial" w:cs="Arial"/>
                <w:color w:val="FF0000"/>
              </w:rPr>
            </w:pPr>
          </w:p>
        </w:tc>
        <w:tc>
          <w:tcPr>
            <w:tcW w:w="1417" w:type="dxa"/>
          </w:tcPr>
          <w:p w14:paraId="536F123F" w14:textId="77777777" w:rsidR="00144560" w:rsidRPr="00D03221" w:rsidRDefault="00144560" w:rsidP="00144560">
            <w:pPr>
              <w:spacing w:after="0" w:line="240" w:lineRule="auto"/>
              <w:jc w:val="center"/>
              <w:rPr>
                <w:rFonts w:ascii="Arial" w:eastAsia="Calibri" w:hAnsi="Arial" w:cs="Arial"/>
                <w:color w:val="FF0000"/>
              </w:rPr>
            </w:pPr>
          </w:p>
        </w:tc>
        <w:tc>
          <w:tcPr>
            <w:tcW w:w="1843" w:type="dxa"/>
          </w:tcPr>
          <w:p w14:paraId="671BD121" w14:textId="77777777" w:rsidR="00144560" w:rsidRPr="00D03221" w:rsidRDefault="00144560" w:rsidP="00144560">
            <w:pPr>
              <w:spacing w:after="0" w:line="240" w:lineRule="auto"/>
              <w:jc w:val="center"/>
              <w:rPr>
                <w:rFonts w:ascii="Arial" w:eastAsia="Calibri" w:hAnsi="Arial" w:cs="Arial"/>
                <w:color w:val="FF0000"/>
              </w:rPr>
            </w:pPr>
          </w:p>
        </w:tc>
        <w:tc>
          <w:tcPr>
            <w:tcW w:w="1573" w:type="dxa"/>
          </w:tcPr>
          <w:p w14:paraId="3132BB73"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024E0A2A"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06E8A981"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26BB6ED8" w14:textId="77777777" w:rsidR="00144560" w:rsidRPr="004A01BE" w:rsidRDefault="00144560" w:rsidP="00144560">
            <w:pPr>
              <w:spacing w:after="0" w:line="240" w:lineRule="auto"/>
              <w:jc w:val="center"/>
              <w:rPr>
                <w:rFonts w:ascii="Arial" w:eastAsia="Calibri" w:hAnsi="Arial" w:cs="Arial"/>
                <w:color w:val="000000" w:themeColor="text1"/>
              </w:rPr>
            </w:pPr>
          </w:p>
        </w:tc>
      </w:tr>
    </w:tbl>
    <w:p w14:paraId="06920352" w14:textId="77777777" w:rsidR="00144560" w:rsidRPr="004A01BE" w:rsidRDefault="00144560" w:rsidP="00144560">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14:paraId="2A9625A6" w14:textId="77777777" w:rsidR="00144560" w:rsidRPr="004A01BE" w:rsidRDefault="00144560" w:rsidP="00144560">
      <w:pPr>
        <w:jc w:val="right"/>
        <w:rPr>
          <w:rFonts w:ascii="Arial" w:eastAsia="Calibri" w:hAnsi="Arial" w:cs="Arial"/>
          <w:color w:val="000000" w:themeColor="text1"/>
        </w:rPr>
      </w:pPr>
      <w:r w:rsidRPr="004A01BE">
        <w:rPr>
          <w:rFonts w:ascii="Arial" w:eastAsia="Calibri" w:hAnsi="Arial" w:cs="Arial"/>
          <w:color w:val="000000" w:themeColor="text1"/>
        </w:rPr>
        <w:t>…………</w:t>
      </w:r>
      <w:proofErr w:type="gramStart"/>
      <w:r w:rsidRPr="004A01BE">
        <w:rPr>
          <w:rFonts w:ascii="Arial" w:eastAsia="Calibri" w:hAnsi="Arial" w:cs="Arial"/>
          <w:color w:val="000000" w:themeColor="text1"/>
        </w:rPr>
        <w:t>…….</w:t>
      </w:r>
      <w:proofErr w:type="gramEnd"/>
      <w:r w:rsidRPr="004A01BE">
        <w:rPr>
          <w:rFonts w:ascii="Arial" w:eastAsia="Calibri" w:hAnsi="Arial" w:cs="Arial"/>
          <w:color w:val="000000" w:themeColor="text1"/>
        </w:rPr>
        <w:t>, dnia ……………………………..</w:t>
      </w:r>
    </w:p>
    <w:p w14:paraId="27C72D54" w14:textId="77777777" w:rsidR="00CD7283" w:rsidRDefault="00CD7283" w:rsidP="00780583">
      <w:pPr>
        <w:spacing w:after="40" w:line="240" w:lineRule="auto"/>
        <w:jc w:val="right"/>
        <w:rPr>
          <w:rFonts w:ascii="Arial" w:eastAsia="Times New Roman" w:hAnsi="Arial" w:cs="Arial"/>
          <w:color w:val="000000" w:themeColor="text1"/>
          <w:sz w:val="24"/>
          <w:szCs w:val="24"/>
          <w:lang w:eastAsia="pl-PL"/>
        </w:rPr>
      </w:pPr>
    </w:p>
    <w:p w14:paraId="7444DE33" w14:textId="1F22C995" w:rsidR="00780583" w:rsidRPr="00780583" w:rsidRDefault="00780583" w:rsidP="00780583">
      <w:pPr>
        <w:spacing w:after="40" w:line="240" w:lineRule="auto"/>
        <w:jc w:val="right"/>
        <w:rPr>
          <w:rFonts w:ascii="Arial" w:eastAsia="Times New Roman" w:hAnsi="Arial" w:cs="Arial"/>
          <w:color w:val="000000" w:themeColor="text1"/>
          <w:sz w:val="24"/>
          <w:szCs w:val="24"/>
          <w:lang w:eastAsia="pl-PL"/>
        </w:rPr>
      </w:pPr>
      <w:r w:rsidRPr="00780583">
        <w:rPr>
          <w:rFonts w:ascii="Arial" w:eastAsia="Times New Roman" w:hAnsi="Arial" w:cs="Arial"/>
          <w:color w:val="000000" w:themeColor="text1"/>
          <w:sz w:val="24"/>
          <w:szCs w:val="24"/>
          <w:lang w:eastAsia="pl-PL"/>
        </w:rPr>
        <w:lastRenderedPageBreak/>
        <w:t>………</w:t>
      </w:r>
      <w:proofErr w:type="gramStart"/>
      <w:r w:rsidRPr="00780583">
        <w:rPr>
          <w:rFonts w:ascii="Arial" w:eastAsia="Times New Roman" w:hAnsi="Arial" w:cs="Arial"/>
          <w:color w:val="000000" w:themeColor="text1"/>
          <w:sz w:val="24"/>
          <w:szCs w:val="24"/>
          <w:lang w:eastAsia="pl-PL"/>
        </w:rPr>
        <w:t>…….</w:t>
      </w:r>
      <w:proofErr w:type="gramEnd"/>
      <w:r w:rsidRPr="00780583">
        <w:rPr>
          <w:rFonts w:ascii="Arial" w:eastAsia="Times New Roman" w:hAnsi="Arial" w:cs="Arial"/>
          <w:color w:val="000000" w:themeColor="text1"/>
          <w:sz w:val="24"/>
          <w:szCs w:val="24"/>
          <w:lang w:eastAsia="pl-PL"/>
        </w:rPr>
        <w:t>, dnia:…………….</w:t>
      </w:r>
    </w:p>
    <w:p w14:paraId="110D3DFF" w14:textId="77777777" w:rsidR="00780583" w:rsidRPr="00780583" w:rsidRDefault="00780583" w:rsidP="00780583">
      <w:pPr>
        <w:spacing w:after="40" w:line="240" w:lineRule="auto"/>
        <w:jc w:val="both"/>
        <w:rPr>
          <w:rFonts w:ascii="Arial" w:eastAsia="Times New Roman" w:hAnsi="Arial" w:cs="Arial"/>
          <w:color w:val="000000" w:themeColor="text1"/>
          <w:sz w:val="24"/>
          <w:szCs w:val="24"/>
          <w:lang w:eastAsia="pl-PL"/>
        </w:rPr>
      </w:pPr>
    </w:p>
    <w:p w14:paraId="44100FAA" w14:textId="77777777" w:rsidR="00780583" w:rsidRPr="00780583" w:rsidRDefault="00780583" w:rsidP="00780583">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780583">
        <w:rPr>
          <w:rFonts w:ascii="Arial" w:eastAsia="Times New Roman" w:hAnsi="Arial" w:cs="Arial"/>
          <w:b/>
          <w:bCs/>
          <w:color w:val="000000" w:themeColor="text1"/>
          <w:spacing w:val="10"/>
          <w:w w:val="130"/>
          <w:kern w:val="3"/>
          <w:sz w:val="24"/>
          <w:szCs w:val="24"/>
          <w:lang w:eastAsia="zh-CN"/>
        </w:rPr>
        <w:t>WYKAZ POJAZDÓW i SPRZĘTU</w:t>
      </w:r>
    </w:p>
    <w:p w14:paraId="3735D728"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14:paraId="278BF0AD"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780583">
        <w:rPr>
          <w:rFonts w:ascii="Arial" w:eastAsia="Times New Roman" w:hAnsi="Arial" w:cs="Arial"/>
          <w:b/>
          <w:color w:val="000000" w:themeColor="text1"/>
          <w:spacing w:val="-5"/>
          <w:kern w:val="3"/>
          <w:lang w:eastAsia="zh-CN"/>
        </w:rPr>
        <w:t xml:space="preserve">Nazwa i adres </w:t>
      </w:r>
      <w:proofErr w:type="gramStart"/>
      <w:r w:rsidRPr="00780583">
        <w:rPr>
          <w:rFonts w:ascii="Arial" w:eastAsia="Times New Roman" w:hAnsi="Arial" w:cs="Arial"/>
          <w:b/>
          <w:color w:val="000000" w:themeColor="text1"/>
          <w:spacing w:val="-5"/>
          <w:kern w:val="3"/>
          <w:lang w:eastAsia="zh-CN"/>
        </w:rPr>
        <w:t>firmy</w:t>
      </w:r>
      <w:r w:rsidRPr="00780583">
        <w:rPr>
          <w:rFonts w:ascii="Arial" w:eastAsia="Times New Roman" w:hAnsi="Arial" w:cs="Arial"/>
          <w:color w:val="000000" w:themeColor="text1"/>
          <w:spacing w:val="-5"/>
          <w:kern w:val="3"/>
          <w:lang w:eastAsia="zh-CN"/>
        </w:rPr>
        <w:t>:...........................................................................................................................................................................</w:t>
      </w:r>
      <w:proofErr w:type="gramEnd"/>
    </w:p>
    <w:p w14:paraId="3E9CD9D7"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780583">
        <w:rPr>
          <w:rFonts w:ascii="Arial" w:eastAsia="Times New Roman" w:hAnsi="Arial" w:cs="Arial"/>
          <w:color w:val="000000" w:themeColor="text1"/>
          <w:spacing w:val="-5"/>
          <w:kern w:val="3"/>
          <w:lang w:eastAsia="zh-CN"/>
        </w:rPr>
        <w:t>……………………………………………………</w:t>
      </w:r>
      <w:proofErr w:type="gramStart"/>
      <w:r w:rsidRPr="00780583">
        <w:rPr>
          <w:rFonts w:ascii="Arial" w:eastAsia="Times New Roman" w:hAnsi="Arial" w:cs="Arial"/>
          <w:color w:val="000000" w:themeColor="text1"/>
          <w:spacing w:val="-5"/>
          <w:kern w:val="3"/>
          <w:lang w:eastAsia="zh-CN"/>
        </w:rPr>
        <w:t>…….</w:t>
      </w:r>
      <w:proofErr w:type="gramEnd"/>
      <w:r w:rsidRPr="00780583">
        <w:rPr>
          <w:rFonts w:ascii="Arial" w:eastAsia="Times New Roman" w:hAnsi="Arial" w:cs="Arial"/>
          <w:color w:val="000000" w:themeColor="text1"/>
          <w:spacing w:val="-5"/>
          <w:kern w:val="3"/>
          <w:lang w:eastAsia="zh-CN"/>
        </w:rPr>
        <w:t>………………………………………………………………………………………………</w:t>
      </w:r>
      <w:r w:rsidRPr="00780583">
        <w:rPr>
          <w:rFonts w:ascii="Arial" w:eastAsia="Times New Roman" w:hAnsi="Arial" w:cs="Arial"/>
          <w:color w:val="000000" w:themeColor="text1"/>
          <w:spacing w:val="-5"/>
          <w:kern w:val="3"/>
          <w:lang w:eastAsia="zh-CN"/>
        </w:rPr>
        <w:br/>
      </w:r>
      <w:r w:rsidRPr="00780583">
        <w:rPr>
          <w:rFonts w:ascii="Arial" w:eastAsia="Times New Roman" w:hAnsi="Arial" w:cs="Arial"/>
          <w:b/>
          <w:color w:val="000000" w:themeColor="text1"/>
          <w:spacing w:val="-5"/>
          <w:kern w:val="3"/>
          <w:lang w:eastAsia="zh-CN"/>
        </w:rPr>
        <w:t>Nazwa zadania:</w:t>
      </w:r>
      <w:r w:rsidRPr="00780583">
        <w:rPr>
          <w:rFonts w:ascii="Arial" w:eastAsia="Times New Roman" w:hAnsi="Arial" w:cs="Arial"/>
          <w:color w:val="000000" w:themeColor="text1"/>
          <w:spacing w:val="-5"/>
          <w:kern w:val="3"/>
          <w:lang w:eastAsia="zh-CN"/>
        </w:rPr>
        <w:t>..............................................................................................................................................................................</w:t>
      </w:r>
    </w:p>
    <w:p w14:paraId="225DE167"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14:paraId="069CED29"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780583">
        <w:rPr>
          <w:rFonts w:ascii="Arial" w:eastAsia="Times New Roman" w:hAnsi="Arial" w:cs="Arial"/>
          <w:b/>
          <w:color w:val="000000" w:themeColor="text1"/>
          <w:spacing w:val="-5"/>
          <w:kern w:val="3"/>
          <w:lang w:eastAsia="zh-CN"/>
        </w:rPr>
        <w:t>Nr umowy:</w:t>
      </w:r>
      <w:r w:rsidRPr="00780583">
        <w:rPr>
          <w:rFonts w:ascii="Arial" w:eastAsia="Times New Roman" w:hAnsi="Arial" w:cs="Arial"/>
          <w:color w:val="000000" w:themeColor="text1"/>
          <w:spacing w:val="-5"/>
          <w:kern w:val="3"/>
          <w:lang w:eastAsia="zh-CN"/>
        </w:rPr>
        <w:t xml:space="preserve"> .....................................................................................................................................................................................</w:t>
      </w:r>
    </w:p>
    <w:p w14:paraId="4D42EEF9"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14:paraId="1BD69F53" w14:textId="77777777" w:rsidR="00780583" w:rsidRPr="00780583" w:rsidRDefault="00780583" w:rsidP="00780583">
      <w:pPr>
        <w:rPr>
          <w:rFonts w:ascii="Arial" w:eastAsia="Calibri" w:hAnsi="Arial" w:cs="Arial"/>
          <w:color w:val="000000" w:themeColor="text1"/>
        </w:rPr>
      </w:pPr>
      <w:r w:rsidRPr="00780583">
        <w:rPr>
          <w:rFonts w:ascii="Arial" w:eastAsia="Times New Roman" w:hAnsi="Arial" w:cs="Arial"/>
          <w:b/>
          <w:color w:val="000000" w:themeColor="text1"/>
          <w:spacing w:val="-5"/>
          <w:lang w:eastAsia="pl-PL"/>
        </w:rPr>
        <w:t>Termin realizacji umowy (prac):</w:t>
      </w:r>
      <w:r w:rsidRPr="00780583">
        <w:rPr>
          <w:rFonts w:ascii="Arial" w:eastAsia="Times New Roman" w:hAnsi="Arial" w:cs="Arial"/>
          <w:color w:val="000000" w:themeColor="text1"/>
          <w:spacing w:val="-5"/>
          <w:lang w:eastAsia="pl-PL"/>
        </w:rPr>
        <w:t xml:space="preserve"> od: ……………………………. do: …………………………</w:t>
      </w:r>
    </w:p>
    <w:p w14:paraId="13AAF6F7" w14:textId="77777777" w:rsidR="00780583" w:rsidRPr="00780583" w:rsidRDefault="00780583" w:rsidP="00780583">
      <w:pPr>
        <w:rPr>
          <w:rFonts w:ascii="Arial" w:eastAsia="Calibri" w:hAnsi="Arial" w:cs="Arial"/>
          <w:color w:val="000000" w:themeColor="text1"/>
        </w:rPr>
      </w:pPr>
      <w:r w:rsidRPr="00780583">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780583" w:rsidRPr="00780583" w14:paraId="6036FFA3" w14:textId="77777777" w:rsidTr="00F85DEA">
        <w:tc>
          <w:tcPr>
            <w:tcW w:w="534" w:type="dxa"/>
            <w:vAlign w:val="center"/>
          </w:tcPr>
          <w:p w14:paraId="20D123F8"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Lp.</w:t>
            </w:r>
          </w:p>
        </w:tc>
        <w:tc>
          <w:tcPr>
            <w:tcW w:w="4394" w:type="dxa"/>
            <w:vAlign w:val="center"/>
          </w:tcPr>
          <w:p w14:paraId="125DAA74"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Marka</w:t>
            </w:r>
          </w:p>
        </w:tc>
        <w:tc>
          <w:tcPr>
            <w:tcW w:w="3118" w:type="dxa"/>
            <w:vAlign w:val="center"/>
          </w:tcPr>
          <w:p w14:paraId="2E60D0F3"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780583">
              <w:rPr>
                <w:rFonts w:ascii="Arial" w:eastAsia="Times New Roman" w:hAnsi="Arial" w:cs="Arial"/>
                <w:b/>
                <w:bCs/>
                <w:color w:val="000000" w:themeColor="text1"/>
                <w:kern w:val="3"/>
                <w:sz w:val="20"/>
                <w:szCs w:val="24"/>
                <w:lang w:eastAsia="zh-CN"/>
              </w:rPr>
              <w:t>Model</w:t>
            </w:r>
          </w:p>
        </w:tc>
        <w:tc>
          <w:tcPr>
            <w:tcW w:w="2977" w:type="dxa"/>
            <w:vAlign w:val="center"/>
          </w:tcPr>
          <w:p w14:paraId="533CC594"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bCs/>
                <w:color w:val="000000" w:themeColor="text1"/>
                <w:kern w:val="3"/>
                <w:sz w:val="20"/>
                <w:szCs w:val="20"/>
                <w:lang w:eastAsia="pl-PL"/>
              </w:rPr>
              <w:t>Typ</w:t>
            </w:r>
          </w:p>
        </w:tc>
        <w:tc>
          <w:tcPr>
            <w:tcW w:w="2977" w:type="dxa"/>
            <w:vAlign w:val="center"/>
          </w:tcPr>
          <w:p w14:paraId="5D74ADA8"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bCs/>
                <w:color w:val="000000" w:themeColor="text1"/>
                <w:kern w:val="3"/>
                <w:sz w:val="20"/>
                <w:szCs w:val="20"/>
                <w:lang w:eastAsia="pl-PL"/>
              </w:rPr>
              <w:t>Nr rejestracyjny</w:t>
            </w:r>
          </w:p>
        </w:tc>
      </w:tr>
      <w:tr w:rsidR="00780583" w:rsidRPr="00780583" w14:paraId="044D5684" w14:textId="77777777" w:rsidTr="00F85DEA">
        <w:tc>
          <w:tcPr>
            <w:tcW w:w="534" w:type="dxa"/>
          </w:tcPr>
          <w:p w14:paraId="38FA08DA"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1.</w:t>
            </w:r>
          </w:p>
        </w:tc>
        <w:tc>
          <w:tcPr>
            <w:tcW w:w="4394" w:type="dxa"/>
          </w:tcPr>
          <w:p w14:paraId="6B32579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0557A8EF"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EF8813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6E81CAC8"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978CB91" w14:textId="77777777" w:rsidTr="00F85DEA">
        <w:tc>
          <w:tcPr>
            <w:tcW w:w="534" w:type="dxa"/>
          </w:tcPr>
          <w:p w14:paraId="25FCC32C"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2.</w:t>
            </w:r>
          </w:p>
        </w:tc>
        <w:tc>
          <w:tcPr>
            <w:tcW w:w="4394" w:type="dxa"/>
          </w:tcPr>
          <w:p w14:paraId="6CD831D1"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3CFC200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2F65852F"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64B3315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531A4EF2" w14:textId="77777777" w:rsidTr="00F85DEA">
        <w:tc>
          <w:tcPr>
            <w:tcW w:w="534" w:type="dxa"/>
          </w:tcPr>
          <w:p w14:paraId="3A266845"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3.</w:t>
            </w:r>
          </w:p>
        </w:tc>
        <w:tc>
          <w:tcPr>
            <w:tcW w:w="4394" w:type="dxa"/>
          </w:tcPr>
          <w:p w14:paraId="6E7AFCCD"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7F41273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18AC580"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43C7627E"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06D23AB" w14:textId="77777777" w:rsidTr="00F85DEA">
        <w:tc>
          <w:tcPr>
            <w:tcW w:w="534" w:type="dxa"/>
          </w:tcPr>
          <w:p w14:paraId="335370AF"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4.</w:t>
            </w:r>
          </w:p>
        </w:tc>
        <w:tc>
          <w:tcPr>
            <w:tcW w:w="4394" w:type="dxa"/>
          </w:tcPr>
          <w:p w14:paraId="2316AA1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3787F6E5"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6176E0E"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BE5F822"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1471B859" w14:textId="77777777" w:rsidTr="00F85DEA">
        <w:tc>
          <w:tcPr>
            <w:tcW w:w="534" w:type="dxa"/>
          </w:tcPr>
          <w:p w14:paraId="35FE1F94"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5.</w:t>
            </w:r>
          </w:p>
        </w:tc>
        <w:tc>
          <w:tcPr>
            <w:tcW w:w="4394" w:type="dxa"/>
          </w:tcPr>
          <w:p w14:paraId="710E3D0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4A48A563"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5FFDB170"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228CF3CD"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667FD19" w14:textId="77777777" w:rsidTr="00F85DEA">
        <w:tc>
          <w:tcPr>
            <w:tcW w:w="534" w:type="dxa"/>
          </w:tcPr>
          <w:p w14:paraId="69B9DCA3"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6.</w:t>
            </w:r>
          </w:p>
        </w:tc>
        <w:tc>
          <w:tcPr>
            <w:tcW w:w="4394" w:type="dxa"/>
          </w:tcPr>
          <w:p w14:paraId="1A523CCC"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5FF320F2"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D43BEA8"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AF5E53B"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bl>
    <w:p w14:paraId="1E657AE1" w14:textId="77777777" w:rsidR="00780583" w:rsidRPr="00780583" w:rsidRDefault="00780583" w:rsidP="00780583">
      <w:pPr>
        <w:spacing w:after="0"/>
        <w:jc w:val="right"/>
        <w:rPr>
          <w:rFonts w:ascii="Calibri" w:eastAsia="Calibri" w:hAnsi="Calibri" w:cs="Times New Roman"/>
          <w:color w:val="000000" w:themeColor="text1"/>
        </w:rPr>
      </w:pPr>
    </w:p>
    <w:p w14:paraId="3627D890" w14:textId="77777777" w:rsidR="00780583" w:rsidRPr="00780583" w:rsidRDefault="00780583" w:rsidP="00780583">
      <w:pPr>
        <w:spacing w:after="0"/>
        <w:jc w:val="right"/>
        <w:rPr>
          <w:rFonts w:ascii="Calibri" w:eastAsia="Calibri" w:hAnsi="Calibri" w:cs="Times New Roman"/>
          <w:color w:val="000000" w:themeColor="text1"/>
        </w:rPr>
      </w:pPr>
    </w:p>
    <w:p w14:paraId="31ABE973" w14:textId="77777777" w:rsidR="00780583" w:rsidRPr="00780583" w:rsidRDefault="00780583" w:rsidP="00780583">
      <w:pPr>
        <w:spacing w:after="0"/>
        <w:jc w:val="right"/>
        <w:rPr>
          <w:rFonts w:ascii="Calibri" w:eastAsia="Calibri" w:hAnsi="Calibri" w:cs="Times New Roman"/>
          <w:color w:val="000000" w:themeColor="text1"/>
        </w:rPr>
      </w:pPr>
    </w:p>
    <w:p w14:paraId="2B27B227" w14:textId="77777777" w:rsidR="00780583" w:rsidRPr="00780583" w:rsidRDefault="00780583" w:rsidP="00780583">
      <w:pPr>
        <w:spacing w:after="0"/>
        <w:jc w:val="right"/>
        <w:rPr>
          <w:rFonts w:ascii="Calibri" w:eastAsia="Calibri" w:hAnsi="Calibri" w:cs="Times New Roman"/>
          <w:color w:val="000000" w:themeColor="text1"/>
        </w:rPr>
      </w:pPr>
      <w:r w:rsidRPr="00780583">
        <w:rPr>
          <w:rFonts w:ascii="Calibri" w:eastAsia="Calibri" w:hAnsi="Calibri" w:cs="Times New Roman"/>
          <w:color w:val="000000" w:themeColor="text1"/>
        </w:rPr>
        <w:t>………………………………………………………………………………………………..</w:t>
      </w:r>
    </w:p>
    <w:p w14:paraId="3199FB49" w14:textId="5ADB2AC0" w:rsidR="00780583" w:rsidRPr="00780583" w:rsidRDefault="00780583" w:rsidP="00144560">
      <w:pPr>
        <w:spacing w:after="0" w:line="240" w:lineRule="auto"/>
        <w:ind w:left="8505"/>
        <w:jc w:val="center"/>
        <w:rPr>
          <w:rFonts w:ascii="Arial" w:eastAsia="Times New Roman" w:hAnsi="Arial" w:cs="Arial"/>
          <w:b/>
          <w:i/>
          <w:color w:val="000000" w:themeColor="text1"/>
          <w:sz w:val="20"/>
          <w:szCs w:val="20"/>
          <w:lang w:eastAsia="pl-PL"/>
        </w:rPr>
      </w:pPr>
      <w:r w:rsidRPr="00780583">
        <w:rPr>
          <w:rFonts w:ascii="Arial" w:eastAsia="Calibri" w:hAnsi="Arial" w:cs="Arial"/>
          <w:color w:val="000000" w:themeColor="text1"/>
          <w:sz w:val="18"/>
          <w:szCs w:val="18"/>
        </w:rPr>
        <w:t>(pieczęć i podpis Wykonawcy)</w:t>
      </w:r>
    </w:p>
    <w:p w14:paraId="5D9A2AFE" w14:textId="438511FF" w:rsidR="00780583" w:rsidRDefault="00780583" w:rsidP="00780583">
      <w:pPr>
        <w:spacing w:after="120" w:line="240" w:lineRule="auto"/>
        <w:ind w:left="6372"/>
        <w:rPr>
          <w:rFonts w:eastAsiaTheme="minorHAnsi"/>
          <w:color w:val="000000" w:themeColor="text1"/>
        </w:rPr>
      </w:pPr>
    </w:p>
    <w:p w14:paraId="631032FC" w14:textId="77777777" w:rsidR="00CD7283" w:rsidRPr="00780583" w:rsidRDefault="00CD7283" w:rsidP="00780583">
      <w:pPr>
        <w:spacing w:after="120" w:line="240" w:lineRule="auto"/>
        <w:ind w:left="6372"/>
        <w:rPr>
          <w:rFonts w:ascii="Arial" w:eastAsia="Times New Roman" w:hAnsi="Arial" w:cs="Arial"/>
          <w:b/>
          <w:i/>
          <w:sz w:val="20"/>
          <w:szCs w:val="20"/>
          <w:lang w:eastAsia="pl-PL"/>
        </w:rPr>
      </w:pPr>
    </w:p>
    <w:p w14:paraId="75FEF8FA" w14:textId="77777777" w:rsidR="00780583" w:rsidRPr="00780583" w:rsidRDefault="00780583" w:rsidP="00780583">
      <w:pPr>
        <w:spacing w:after="120" w:line="240" w:lineRule="auto"/>
        <w:ind w:left="6372"/>
        <w:rPr>
          <w:rFonts w:ascii="Arial" w:eastAsia="Times New Roman" w:hAnsi="Arial" w:cs="Arial"/>
          <w:b/>
          <w:i/>
          <w:sz w:val="20"/>
          <w:szCs w:val="20"/>
          <w:lang w:eastAsia="pl-PL"/>
        </w:rPr>
      </w:pPr>
    </w:p>
    <w:p w14:paraId="51A27BB1" w14:textId="77777777" w:rsidR="00780583" w:rsidRPr="00780583" w:rsidRDefault="00780583" w:rsidP="00CD7283">
      <w:pPr>
        <w:spacing w:after="120" w:line="240" w:lineRule="auto"/>
        <w:rPr>
          <w:rFonts w:ascii="Arial" w:eastAsia="Times New Roman" w:hAnsi="Arial" w:cs="Arial"/>
          <w:b/>
          <w:i/>
          <w:sz w:val="20"/>
          <w:szCs w:val="20"/>
          <w:lang w:eastAsia="pl-PL"/>
        </w:rPr>
        <w:sectPr w:rsidR="00780583" w:rsidRPr="00780583" w:rsidSect="006C2F64">
          <w:pgSz w:w="16838" w:h="11906" w:orient="landscape"/>
          <w:pgMar w:top="1985" w:right="1418" w:bottom="1418" w:left="1418" w:header="709" w:footer="709" w:gutter="0"/>
          <w:cols w:space="708"/>
          <w:docGrid w:linePitch="360"/>
        </w:sectPr>
      </w:pPr>
    </w:p>
    <w:p w14:paraId="33664C4C" w14:textId="39C4F5D0" w:rsidR="00780583" w:rsidRPr="00780583" w:rsidRDefault="00780583" w:rsidP="00EA2FE9">
      <w:pPr>
        <w:spacing w:after="120" w:line="240" w:lineRule="auto"/>
        <w:ind w:left="4956" w:firstLine="708"/>
        <w:rPr>
          <w:rFonts w:ascii="Arial" w:eastAsia="Times New Roman" w:hAnsi="Arial" w:cs="Arial"/>
          <w:sz w:val="20"/>
          <w:szCs w:val="20"/>
          <w:lang w:eastAsia="pl-PL"/>
        </w:rPr>
      </w:pPr>
      <w:r w:rsidRPr="00780583">
        <w:rPr>
          <w:rFonts w:ascii="Arial" w:eastAsia="Times New Roman" w:hAnsi="Arial" w:cs="Arial"/>
          <w:sz w:val="20"/>
          <w:szCs w:val="20"/>
          <w:lang w:eastAsia="pl-PL"/>
        </w:rPr>
        <w:lastRenderedPageBreak/>
        <w:t xml:space="preserve">Załącznik nr </w:t>
      </w:r>
      <w:r w:rsidR="00EA2FE9">
        <w:rPr>
          <w:rFonts w:ascii="Arial" w:eastAsia="Times New Roman" w:hAnsi="Arial" w:cs="Arial"/>
          <w:sz w:val="20"/>
          <w:szCs w:val="20"/>
          <w:lang w:eastAsia="pl-PL"/>
        </w:rPr>
        <w:t xml:space="preserve">6 </w:t>
      </w:r>
      <w:r w:rsidRPr="00780583">
        <w:rPr>
          <w:rFonts w:ascii="Arial" w:eastAsia="Times New Roman" w:hAnsi="Arial" w:cs="Arial"/>
          <w:sz w:val="20"/>
          <w:szCs w:val="20"/>
          <w:lang w:eastAsia="pl-PL"/>
        </w:rPr>
        <w:t>do umowy</w:t>
      </w:r>
    </w:p>
    <w:p w14:paraId="79399FBF" w14:textId="77777777" w:rsidR="00091BDC" w:rsidRDefault="00091BDC" w:rsidP="00091BDC">
      <w:pPr>
        <w:pStyle w:val="Bezodstpw"/>
        <w:rPr>
          <w:rFonts w:ascii="Arial" w:hAnsi="Arial" w:cs="Arial"/>
        </w:rPr>
      </w:pPr>
    </w:p>
    <w:p w14:paraId="538715C5" w14:textId="77777777" w:rsidR="00EA2FE9" w:rsidRPr="00EA2FE9" w:rsidRDefault="00EA2FE9" w:rsidP="00EA2FE9">
      <w:pPr>
        <w:spacing w:after="150" w:line="240" w:lineRule="auto"/>
        <w:ind w:firstLine="567"/>
        <w:jc w:val="both"/>
        <w:rPr>
          <w:rFonts w:ascii="Arial" w:eastAsia="Times New Roman" w:hAnsi="Arial" w:cs="Arial"/>
          <w:lang w:eastAsia="pl-PL"/>
        </w:rPr>
      </w:pPr>
      <w:r w:rsidRPr="00EA2FE9">
        <w:rPr>
          <w:rFonts w:ascii="Arial" w:eastAsia="Times New Roman" w:hAnsi="Arial" w:cs="Arial"/>
          <w:lang w:eastAsia="pl-PL"/>
        </w:rPr>
        <w:t xml:space="preserve">Zgodnie z art. 13 ust. 1 i 2 </w:t>
      </w:r>
      <w:r w:rsidRPr="00EA2FE9">
        <w:rPr>
          <w:rFonts w:ascii="Arial" w:eastAsia="Calibri" w:hAnsi="Arial" w:cs="Arial"/>
        </w:rPr>
        <w:t>rozporządzenia Parlamentu Europejskiego i Rady (UE) 2016/679 z dnia 27 kwietnia 2016 r. w sprawie ochrony osób fizycznych</w:t>
      </w:r>
      <w:r w:rsidRPr="00EA2FE9">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EA2FE9">
        <w:rPr>
          <w:rFonts w:ascii="Arial" w:eastAsia="Times New Roman" w:hAnsi="Arial" w:cs="Arial"/>
          <w:lang w:eastAsia="pl-PL"/>
        </w:rPr>
        <w:t xml:space="preserve">dalej „RODO”, informuję, że administratorem Pani/Pana danych osobowych jest: </w:t>
      </w:r>
    </w:p>
    <w:p w14:paraId="005B1B89" w14:textId="77777777" w:rsidR="00EA2FE9" w:rsidRPr="00EA2FE9" w:rsidRDefault="00EA2FE9" w:rsidP="00EA2FE9">
      <w:pPr>
        <w:spacing w:after="0" w:line="240" w:lineRule="auto"/>
        <w:ind w:left="360"/>
        <w:jc w:val="center"/>
        <w:rPr>
          <w:rFonts w:ascii="Arial" w:eastAsiaTheme="minorHAnsi" w:hAnsi="Arial" w:cs="Arial"/>
          <w:b/>
        </w:rPr>
      </w:pPr>
      <w:r w:rsidRPr="00EA2FE9">
        <w:rPr>
          <w:rFonts w:ascii="Arial" w:eastAsiaTheme="minorHAnsi" w:hAnsi="Arial" w:cs="Arial"/>
          <w:b/>
        </w:rPr>
        <w:t>32 Wojskowy Oddział Gospodarczy w Zamościu,</w:t>
      </w:r>
      <w:r w:rsidRPr="00EA2FE9">
        <w:rPr>
          <w:rFonts w:ascii="Arial" w:eastAsiaTheme="minorHAnsi" w:hAnsi="Arial" w:cs="Arial"/>
          <w:b/>
        </w:rPr>
        <w:br/>
        <w:t xml:space="preserve"> ul. Wojska Polskiego 2F, 22-400 Zamość,</w:t>
      </w:r>
    </w:p>
    <w:p w14:paraId="423BF8A3" w14:textId="77777777" w:rsidR="00EA2FE9" w:rsidRPr="00EA2FE9" w:rsidRDefault="00EA2FE9" w:rsidP="00EA2FE9">
      <w:pPr>
        <w:spacing w:after="0" w:line="240" w:lineRule="auto"/>
        <w:jc w:val="both"/>
        <w:rPr>
          <w:rFonts w:ascii="Arial" w:eastAsiaTheme="minorHAnsi" w:hAnsi="Arial" w:cs="Arial"/>
        </w:rPr>
      </w:pPr>
      <w:r w:rsidRPr="00EA2FE9">
        <w:rPr>
          <w:rFonts w:ascii="Arial" w:eastAsiaTheme="minorHAnsi" w:hAnsi="Arial" w:cs="Arial"/>
        </w:rPr>
        <w:t xml:space="preserve">do Pani/Pana dyspozycji pozostaje również </w:t>
      </w:r>
      <w:r w:rsidRPr="00EA2FE9">
        <w:rPr>
          <w:rFonts w:ascii="Arial" w:eastAsiaTheme="minorHAnsi" w:hAnsi="Arial" w:cs="Arial"/>
          <w:b/>
        </w:rPr>
        <w:t>Inspektor Ochrony Danych</w:t>
      </w:r>
      <w:r w:rsidRPr="00EA2FE9">
        <w:rPr>
          <w:rFonts w:ascii="Arial" w:eastAsiaTheme="minorHAnsi" w:hAnsi="Arial" w:cs="Arial"/>
        </w:rPr>
        <w:t xml:space="preserve"> </w:t>
      </w:r>
      <w:r w:rsidRPr="00EA2FE9">
        <w:rPr>
          <w:rFonts w:ascii="Arial" w:eastAsiaTheme="minorHAnsi" w:hAnsi="Arial" w:cs="Arial"/>
          <w:b/>
        </w:rPr>
        <w:t>Osobowych,</w:t>
      </w:r>
      <w:r w:rsidRPr="00EA2FE9">
        <w:rPr>
          <w:rFonts w:ascii="Arial" w:eastAsiaTheme="minorHAnsi" w:hAnsi="Arial" w:cs="Arial"/>
        </w:rPr>
        <w:t xml:space="preserve"> wszelkie pytania dotyczące ochrony danych osobowych proszę kierować na adres poczty elektronicznej:</w:t>
      </w:r>
    </w:p>
    <w:p w14:paraId="11BE62F4" w14:textId="77777777" w:rsidR="00EA2FE9" w:rsidRPr="00EA2FE9" w:rsidRDefault="00EA2FE9" w:rsidP="00EA2FE9">
      <w:pPr>
        <w:spacing w:after="0" w:line="240" w:lineRule="auto"/>
        <w:jc w:val="center"/>
        <w:rPr>
          <w:rFonts w:ascii="Arial" w:eastAsiaTheme="minorHAnsi" w:hAnsi="Arial" w:cs="Arial"/>
          <w:b/>
          <w:color w:val="0070C0"/>
          <w:u w:val="single"/>
        </w:rPr>
      </w:pPr>
      <w:r w:rsidRPr="00EA2FE9">
        <w:rPr>
          <w:rFonts w:ascii="Arial" w:eastAsiaTheme="minorHAnsi" w:hAnsi="Arial" w:cs="Arial"/>
          <w:b/>
          <w:color w:val="0070C0"/>
          <w:u w:val="single"/>
        </w:rPr>
        <w:t>32wog.iod@ron.mil.pl</w:t>
      </w:r>
    </w:p>
    <w:p w14:paraId="4FE6F56B" w14:textId="77777777" w:rsidR="00EA2FE9" w:rsidRPr="00EA2FE9" w:rsidRDefault="00EA2FE9" w:rsidP="00EA2FE9">
      <w:pPr>
        <w:numPr>
          <w:ilvl w:val="0"/>
          <w:numId w:val="127"/>
        </w:numPr>
        <w:spacing w:after="150" w:line="240" w:lineRule="auto"/>
        <w:ind w:left="426" w:hanging="426"/>
        <w:contextualSpacing/>
        <w:jc w:val="both"/>
        <w:rPr>
          <w:rFonts w:ascii="Arial" w:eastAsia="Times New Roman" w:hAnsi="Arial" w:cs="Arial"/>
          <w:lang w:eastAsia="pl-PL"/>
        </w:rPr>
      </w:pPr>
      <w:r w:rsidRPr="00EA2FE9">
        <w:rPr>
          <w:rFonts w:ascii="Arial" w:eastAsia="Times New Roman" w:hAnsi="Arial" w:cs="Arial"/>
          <w:lang w:eastAsia="pl-PL"/>
        </w:rPr>
        <w:t>Pani/Pana dane osobowe przetwarzane będą na podstawie art. 6 ust. 1 lit.  c</w:t>
      </w:r>
      <w:r w:rsidRPr="00EA2FE9">
        <w:rPr>
          <w:rFonts w:ascii="Arial" w:eastAsia="Times New Roman" w:hAnsi="Arial" w:cs="Arial"/>
          <w:i/>
          <w:lang w:eastAsia="pl-PL"/>
        </w:rPr>
        <w:t xml:space="preserve"> </w:t>
      </w:r>
      <w:r w:rsidRPr="00EA2FE9">
        <w:rPr>
          <w:rFonts w:ascii="Arial" w:eastAsia="Times New Roman" w:hAnsi="Arial" w:cs="Arial"/>
          <w:lang w:eastAsia="pl-PL"/>
        </w:rPr>
        <w:t xml:space="preserve">RODO w celu </w:t>
      </w:r>
      <w:r w:rsidRPr="00EA2FE9">
        <w:rPr>
          <w:rFonts w:ascii="Arial" w:eastAsia="Calibri" w:hAnsi="Arial" w:cs="Arial"/>
        </w:rPr>
        <w:t>prowadzenia przedmiotowego postępowaniem o udzielenie zamówienia publicznego oraz zawarcia umowy;</w:t>
      </w:r>
    </w:p>
    <w:p w14:paraId="6A61EE59" w14:textId="77777777" w:rsidR="00EA2FE9" w:rsidRPr="00EA2FE9" w:rsidRDefault="00EA2FE9" w:rsidP="00EA2FE9">
      <w:pPr>
        <w:numPr>
          <w:ilvl w:val="0"/>
          <w:numId w:val="127"/>
        </w:numPr>
        <w:spacing w:after="150" w:line="240" w:lineRule="auto"/>
        <w:ind w:left="426" w:hanging="426"/>
        <w:contextualSpacing/>
        <w:jc w:val="both"/>
        <w:rPr>
          <w:rFonts w:ascii="Arial" w:eastAsia="Times New Roman" w:hAnsi="Arial" w:cs="Arial"/>
          <w:lang w:eastAsia="pl-PL"/>
        </w:rPr>
      </w:pPr>
      <w:r w:rsidRPr="00EA2FE9">
        <w:rPr>
          <w:rFonts w:ascii="Arial" w:eastAsia="Times New Roman" w:hAnsi="Arial" w:cs="Arial"/>
          <w:lang w:eastAsia="pl-PL"/>
        </w:rPr>
        <w:t xml:space="preserve">odbiorcami Pani/Pana danych osobowych będą osoby lub podmioty, którym udostępniona zostanie dokumentacja postępowania w oparciu o art. 18 oraz art. </w:t>
      </w:r>
      <w:proofErr w:type="gramStart"/>
      <w:r w:rsidRPr="00EA2FE9">
        <w:rPr>
          <w:rFonts w:ascii="Arial" w:eastAsia="Times New Roman" w:hAnsi="Arial" w:cs="Arial"/>
          <w:lang w:eastAsia="pl-PL"/>
        </w:rPr>
        <w:t>74  ustawy</w:t>
      </w:r>
      <w:proofErr w:type="gramEnd"/>
      <w:r w:rsidRPr="00EA2FE9">
        <w:rPr>
          <w:rFonts w:ascii="Arial" w:eastAsia="Times New Roman" w:hAnsi="Arial" w:cs="Arial"/>
          <w:lang w:eastAsia="pl-PL"/>
        </w:rPr>
        <w:t xml:space="preserve"> z dnia 11 września 2019 r. – Prawo zamówień publicznych (tekst jednolity Dz. U. z 2021 r. poz. 1129), dalej „ustawa Pzp”;  </w:t>
      </w:r>
    </w:p>
    <w:p w14:paraId="4A01BC6D" w14:textId="77777777" w:rsidR="00EA2FE9" w:rsidRPr="00EA2FE9" w:rsidRDefault="00EA2FE9" w:rsidP="00EA2FE9">
      <w:pPr>
        <w:numPr>
          <w:ilvl w:val="0"/>
          <w:numId w:val="127"/>
        </w:numPr>
        <w:spacing w:after="150" w:line="240" w:lineRule="auto"/>
        <w:ind w:left="426" w:hanging="426"/>
        <w:contextualSpacing/>
        <w:jc w:val="both"/>
        <w:rPr>
          <w:rFonts w:ascii="Arial" w:eastAsia="Times New Roman" w:hAnsi="Arial" w:cs="Arial"/>
          <w:lang w:eastAsia="pl-PL"/>
        </w:rPr>
      </w:pPr>
      <w:r w:rsidRPr="00EA2FE9">
        <w:rPr>
          <w:rFonts w:ascii="Arial" w:eastAsia="Times New Roman" w:hAnsi="Arial" w:cs="Arial"/>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FA6713F" w14:textId="77777777" w:rsidR="00EA2FE9" w:rsidRPr="00EA2FE9" w:rsidRDefault="00EA2FE9" w:rsidP="00EA2FE9">
      <w:pPr>
        <w:numPr>
          <w:ilvl w:val="0"/>
          <w:numId w:val="127"/>
        </w:numPr>
        <w:spacing w:after="150" w:line="240" w:lineRule="auto"/>
        <w:ind w:left="426" w:hanging="426"/>
        <w:contextualSpacing/>
        <w:jc w:val="both"/>
        <w:rPr>
          <w:rFonts w:ascii="Arial" w:eastAsia="Times New Roman" w:hAnsi="Arial" w:cs="Arial"/>
          <w:b/>
          <w:i/>
          <w:lang w:eastAsia="pl-PL"/>
        </w:rPr>
      </w:pPr>
      <w:r w:rsidRPr="00EA2FE9">
        <w:rPr>
          <w:rFonts w:ascii="Arial" w:eastAsia="Times New Roman"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535AF2" w14:textId="77777777" w:rsidR="00EA2FE9" w:rsidRPr="00EA2FE9" w:rsidRDefault="00EA2FE9" w:rsidP="00EA2FE9">
      <w:pPr>
        <w:numPr>
          <w:ilvl w:val="0"/>
          <w:numId w:val="127"/>
        </w:numPr>
        <w:spacing w:after="150" w:line="240" w:lineRule="auto"/>
        <w:ind w:left="426" w:hanging="426"/>
        <w:contextualSpacing/>
        <w:jc w:val="both"/>
        <w:rPr>
          <w:rFonts w:ascii="Arial" w:eastAsia="Calibri" w:hAnsi="Arial" w:cs="Arial"/>
        </w:rPr>
      </w:pPr>
      <w:r w:rsidRPr="00EA2FE9">
        <w:rPr>
          <w:rFonts w:ascii="Arial" w:eastAsia="Times New Roman" w:hAnsi="Arial" w:cs="Arial"/>
          <w:lang w:eastAsia="pl-PL"/>
        </w:rPr>
        <w:t>w odniesieniu do Pani/Pana danych osobowych decyzje nie będą podejmowane</w:t>
      </w:r>
      <w:r w:rsidRPr="00EA2FE9">
        <w:rPr>
          <w:rFonts w:ascii="Arial" w:eastAsia="Times New Roman" w:hAnsi="Arial" w:cs="Arial"/>
          <w:lang w:eastAsia="pl-PL"/>
        </w:rPr>
        <w:br/>
        <w:t xml:space="preserve"> w sposób zautomatyzowany, stosowanie do art. 22 RODO;</w:t>
      </w:r>
    </w:p>
    <w:p w14:paraId="6BD4E6AE" w14:textId="77777777" w:rsidR="00EA2FE9" w:rsidRPr="00EA2FE9" w:rsidRDefault="00EA2FE9" w:rsidP="00EA2FE9">
      <w:pPr>
        <w:numPr>
          <w:ilvl w:val="0"/>
          <w:numId w:val="127"/>
        </w:numPr>
        <w:spacing w:after="150" w:line="240" w:lineRule="auto"/>
        <w:ind w:left="426" w:hanging="426"/>
        <w:contextualSpacing/>
        <w:jc w:val="both"/>
        <w:rPr>
          <w:rFonts w:ascii="Arial" w:eastAsia="Times New Roman" w:hAnsi="Arial" w:cs="Arial"/>
          <w:lang w:eastAsia="pl-PL"/>
        </w:rPr>
      </w:pPr>
      <w:r w:rsidRPr="00EA2FE9">
        <w:rPr>
          <w:rFonts w:ascii="Arial" w:eastAsia="Times New Roman" w:hAnsi="Arial" w:cs="Arial"/>
          <w:lang w:eastAsia="pl-PL"/>
        </w:rPr>
        <w:t>posiada Pani/Pan:</w:t>
      </w:r>
    </w:p>
    <w:p w14:paraId="61A28949" w14:textId="77777777" w:rsidR="00EA2FE9" w:rsidRPr="00EA2FE9" w:rsidRDefault="00EA2FE9" w:rsidP="00EA2FE9">
      <w:pPr>
        <w:numPr>
          <w:ilvl w:val="0"/>
          <w:numId w:val="55"/>
        </w:numPr>
        <w:spacing w:after="150" w:line="240" w:lineRule="auto"/>
        <w:ind w:left="709" w:hanging="283"/>
        <w:contextualSpacing/>
        <w:jc w:val="both"/>
        <w:rPr>
          <w:rFonts w:ascii="Arial" w:eastAsia="Times New Roman" w:hAnsi="Arial" w:cs="Arial"/>
          <w:lang w:eastAsia="pl-PL"/>
        </w:rPr>
      </w:pPr>
      <w:r w:rsidRPr="00EA2FE9">
        <w:rPr>
          <w:rFonts w:ascii="Arial" w:eastAsia="Times New Roman" w:hAnsi="Arial" w:cs="Arial"/>
          <w:lang w:eastAsia="pl-PL"/>
        </w:rPr>
        <w:t>na podstawie art. 15 RODO prawo dostępu do danych osobowych Pani/Pana dotyczących;</w:t>
      </w:r>
    </w:p>
    <w:p w14:paraId="33799AE6" w14:textId="77777777" w:rsidR="00EA2FE9" w:rsidRPr="00EA2FE9" w:rsidRDefault="00EA2FE9" w:rsidP="00EA2FE9">
      <w:pPr>
        <w:numPr>
          <w:ilvl w:val="0"/>
          <w:numId w:val="55"/>
        </w:numPr>
        <w:spacing w:after="150" w:line="240" w:lineRule="auto"/>
        <w:ind w:left="709" w:hanging="283"/>
        <w:contextualSpacing/>
        <w:jc w:val="both"/>
        <w:rPr>
          <w:rFonts w:ascii="Arial" w:eastAsia="Times New Roman" w:hAnsi="Arial" w:cs="Arial"/>
          <w:lang w:eastAsia="pl-PL"/>
        </w:rPr>
      </w:pPr>
      <w:r w:rsidRPr="00EA2FE9">
        <w:rPr>
          <w:rFonts w:ascii="Arial" w:eastAsia="Times New Roman" w:hAnsi="Arial" w:cs="Arial"/>
          <w:lang w:eastAsia="pl-PL"/>
        </w:rPr>
        <w:t xml:space="preserve">na podstawie art. 16 RODO prawo do sprostowania Pani/Pana danych osobowych </w:t>
      </w:r>
      <w:r w:rsidRPr="00EA2FE9">
        <w:rPr>
          <w:rFonts w:ascii="Arial" w:eastAsia="Times New Roman" w:hAnsi="Arial" w:cs="Arial"/>
          <w:b/>
          <w:vertAlign w:val="superscript"/>
          <w:lang w:eastAsia="pl-PL"/>
        </w:rPr>
        <w:t>**</w:t>
      </w:r>
      <w:r w:rsidRPr="00EA2FE9">
        <w:rPr>
          <w:rFonts w:ascii="Arial" w:eastAsia="Times New Roman" w:hAnsi="Arial" w:cs="Arial"/>
          <w:lang w:eastAsia="pl-PL"/>
        </w:rPr>
        <w:t>;</w:t>
      </w:r>
    </w:p>
    <w:p w14:paraId="5B383A2D" w14:textId="77777777" w:rsidR="00EA2FE9" w:rsidRPr="00EA2FE9" w:rsidRDefault="00EA2FE9" w:rsidP="00EA2FE9">
      <w:pPr>
        <w:numPr>
          <w:ilvl w:val="0"/>
          <w:numId w:val="55"/>
        </w:numPr>
        <w:spacing w:after="150" w:line="240" w:lineRule="auto"/>
        <w:ind w:left="709" w:hanging="283"/>
        <w:contextualSpacing/>
        <w:jc w:val="both"/>
        <w:rPr>
          <w:rFonts w:ascii="Arial" w:eastAsia="Times New Roman" w:hAnsi="Arial" w:cs="Arial"/>
          <w:lang w:eastAsia="pl-PL"/>
        </w:rPr>
      </w:pPr>
      <w:r w:rsidRPr="00EA2FE9">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14:paraId="171CBB46" w14:textId="77777777" w:rsidR="00EA2FE9" w:rsidRPr="00EA2FE9" w:rsidRDefault="00EA2FE9" w:rsidP="00EA2FE9">
      <w:pPr>
        <w:spacing w:after="150" w:line="240" w:lineRule="auto"/>
        <w:ind w:left="709"/>
        <w:contextualSpacing/>
        <w:jc w:val="both"/>
        <w:rPr>
          <w:rFonts w:ascii="Arial" w:eastAsia="Times New Roman" w:hAnsi="Arial" w:cs="Arial"/>
          <w:lang w:eastAsia="pl-PL"/>
        </w:rPr>
      </w:pPr>
    </w:p>
    <w:p w14:paraId="444927A0" w14:textId="77777777" w:rsidR="00EA2FE9" w:rsidRPr="00EA2FE9" w:rsidRDefault="00EA2FE9" w:rsidP="00EA2FE9">
      <w:pPr>
        <w:numPr>
          <w:ilvl w:val="0"/>
          <w:numId w:val="55"/>
        </w:numPr>
        <w:spacing w:after="150" w:line="240" w:lineRule="auto"/>
        <w:ind w:left="709" w:hanging="283"/>
        <w:contextualSpacing/>
        <w:jc w:val="both"/>
        <w:rPr>
          <w:rFonts w:ascii="Arial" w:eastAsia="Times New Roman" w:hAnsi="Arial" w:cs="Arial"/>
          <w:i/>
          <w:lang w:eastAsia="pl-PL"/>
        </w:rPr>
      </w:pPr>
      <w:r w:rsidRPr="00EA2FE9">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4581EBA2" w14:textId="77777777" w:rsidR="00EA2FE9" w:rsidRPr="00EA2FE9" w:rsidRDefault="00EA2FE9" w:rsidP="00EA2FE9">
      <w:pPr>
        <w:numPr>
          <w:ilvl w:val="0"/>
          <w:numId w:val="127"/>
        </w:numPr>
        <w:spacing w:after="150" w:line="240" w:lineRule="auto"/>
        <w:ind w:left="426" w:hanging="426"/>
        <w:contextualSpacing/>
        <w:jc w:val="both"/>
        <w:rPr>
          <w:rFonts w:ascii="Arial" w:eastAsia="Times New Roman" w:hAnsi="Arial" w:cs="Arial"/>
          <w:i/>
          <w:lang w:eastAsia="pl-PL"/>
        </w:rPr>
      </w:pPr>
      <w:r w:rsidRPr="00EA2FE9">
        <w:rPr>
          <w:rFonts w:ascii="Arial" w:eastAsia="Times New Roman" w:hAnsi="Arial" w:cs="Arial"/>
          <w:lang w:eastAsia="pl-PL"/>
        </w:rPr>
        <w:t>nie przysługuje Pani/Panu:</w:t>
      </w:r>
    </w:p>
    <w:p w14:paraId="24397CC5" w14:textId="77777777" w:rsidR="00EA2FE9" w:rsidRPr="00EA2FE9" w:rsidRDefault="00EA2FE9" w:rsidP="00EA2FE9">
      <w:pPr>
        <w:numPr>
          <w:ilvl w:val="0"/>
          <w:numId w:val="56"/>
        </w:numPr>
        <w:spacing w:after="150" w:line="240" w:lineRule="auto"/>
        <w:ind w:left="709" w:hanging="283"/>
        <w:contextualSpacing/>
        <w:jc w:val="both"/>
        <w:rPr>
          <w:rFonts w:ascii="Arial" w:eastAsia="Times New Roman" w:hAnsi="Arial" w:cs="Arial"/>
          <w:i/>
          <w:lang w:eastAsia="pl-PL"/>
        </w:rPr>
      </w:pPr>
      <w:r w:rsidRPr="00EA2FE9">
        <w:rPr>
          <w:rFonts w:ascii="Arial" w:eastAsia="Times New Roman" w:hAnsi="Arial" w:cs="Arial"/>
          <w:lang w:eastAsia="pl-PL"/>
        </w:rPr>
        <w:t>w związku z art. 17 ust. 3 lit. b, d lub e RODO prawo do usunięcia danych osobowych;</w:t>
      </w:r>
    </w:p>
    <w:p w14:paraId="4C746004" w14:textId="77777777" w:rsidR="00EA2FE9" w:rsidRPr="00EA2FE9" w:rsidRDefault="00EA2FE9" w:rsidP="00EA2FE9">
      <w:pPr>
        <w:numPr>
          <w:ilvl w:val="0"/>
          <w:numId w:val="56"/>
        </w:numPr>
        <w:spacing w:after="150" w:line="240" w:lineRule="auto"/>
        <w:ind w:left="709" w:hanging="283"/>
        <w:contextualSpacing/>
        <w:jc w:val="both"/>
        <w:rPr>
          <w:rFonts w:ascii="Arial" w:eastAsia="Times New Roman" w:hAnsi="Arial" w:cs="Arial"/>
          <w:b/>
          <w:i/>
          <w:lang w:eastAsia="pl-PL"/>
        </w:rPr>
      </w:pPr>
      <w:r w:rsidRPr="00EA2FE9">
        <w:rPr>
          <w:rFonts w:ascii="Arial" w:eastAsia="Times New Roman" w:hAnsi="Arial" w:cs="Arial"/>
          <w:lang w:eastAsia="pl-PL"/>
        </w:rPr>
        <w:t>prawo do przenoszenia danych osobowych, o którym mowa w art. 20 RODO;</w:t>
      </w:r>
    </w:p>
    <w:p w14:paraId="27945A1D" w14:textId="77777777" w:rsidR="00EA2FE9" w:rsidRPr="00EA2FE9" w:rsidRDefault="00EA2FE9" w:rsidP="00EA2FE9">
      <w:pPr>
        <w:numPr>
          <w:ilvl w:val="0"/>
          <w:numId w:val="56"/>
        </w:numPr>
        <w:spacing w:after="150" w:line="240" w:lineRule="auto"/>
        <w:ind w:left="709" w:hanging="283"/>
        <w:contextualSpacing/>
        <w:jc w:val="both"/>
        <w:rPr>
          <w:rFonts w:ascii="Arial" w:eastAsia="Times New Roman" w:hAnsi="Arial" w:cs="Arial"/>
          <w:b/>
          <w:i/>
          <w:lang w:eastAsia="pl-PL"/>
        </w:rPr>
      </w:pPr>
      <w:r w:rsidRPr="00EA2FE9">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EA2FE9">
        <w:rPr>
          <w:rFonts w:ascii="Arial" w:eastAsia="Times New Roman" w:hAnsi="Arial" w:cs="Arial"/>
          <w:lang w:eastAsia="pl-PL"/>
        </w:rPr>
        <w:t>.</w:t>
      </w:r>
      <w:r w:rsidRPr="00EA2FE9">
        <w:rPr>
          <w:rFonts w:ascii="Arial" w:eastAsia="Times New Roman" w:hAnsi="Arial" w:cs="Arial"/>
          <w:b/>
          <w:lang w:eastAsia="pl-PL"/>
        </w:rPr>
        <w:t xml:space="preserve"> </w:t>
      </w:r>
    </w:p>
    <w:p w14:paraId="0151CA27" w14:textId="77777777" w:rsidR="00EA2FE9" w:rsidRPr="00EA2FE9" w:rsidRDefault="00EA2FE9" w:rsidP="00EA2FE9">
      <w:pPr>
        <w:spacing w:after="150" w:line="360" w:lineRule="auto"/>
        <w:ind w:left="709"/>
        <w:contextualSpacing/>
        <w:jc w:val="both"/>
        <w:rPr>
          <w:rFonts w:ascii="Arial" w:eastAsia="Times New Roman" w:hAnsi="Arial" w:cs="Arial"/>
          <w:b/>
          <w:i/>
          <w:lang w:eastAsia="pl-PL"/>
        </w:rPr>
      </w:pPr>
    </w:p>
    <w:p w14:paraId="259C898A" w14:textId="77777777" w:rsidR="006C2F64" w:rsidRPr="004B3E8B" w:rsidRDefault="006C2F64" w:rsidP="00CD7283">
      <w:pPr>
        <w:spacing w:after="0" w:line="240" w:lineRule="auto"/>
        <w:ind w:left="709"/>
        <w:contextualSpacing/>
        <w:jc w:val="both"/>
        <w:rPr>
          <w:rFonts w:ascii="Arial" w:hAnsi="Arial" w:cs="Arial"/>
          <w:i/>
        </w:rPr>
      </w:pPr>
    </w:p>
    <w:p w14:paraId="67042AB9" w14:textId="77777777" w:rsidR="00091BDC" w:rsidRDefault="00091BDC" w:rsidP="00EA2FE9">
      <w:pPr>
        <w:spacing w:after="120"/>
        <w:rPr>
          <w:rFonts w:ascii="Arial" w:eastAsia="Times New Roman" w:hAnsi="Arial" w:cs="Arial"/>
          <w:i/>
          <w:lang w:eastAsia="pl-PL"/>
        </w:rPr>
      </w:pPr>
      <w:bookmarkStart w:id="17" w:name="_Hlk95470518"/>
    </w:p>
    <w:p w14:paraId="426E699C" w14:textId="73B920C9" w:rsidR="00C73505" w:rsidRPr="000F0CD5" w:rsidRDefault="00094762" w:rsidP="002B0A99">
      <w:pPr>
        <w:spacing w:after="120"/>
        <w:jc w:val="right"/>
        <w:rPr>
          <w:rFonts w:ascii="Arial" w:eastAsia="Times New Roman" w:hAnsi="Arial" w:cs="Arial"/>
          <w:i/>
          <w:lang w:eastAsia="pl-PL"/>
        </w:rPr>
      </w:pPr>
      <w:r w:rsidRPr="000F0CD5">
        <w:rPr>
          <w:rFonts w:ascii="Arial" w:eastAsia="Times New Roman" w:hAnsi="Arial" w:cs="Arial"/>
          <w:i/>
          <w:lang w:eastAsia="pl-PL"/>
        </w:rPr>
        <w:lastRenderedPageBreak/>
        <w:t>Zał</w:t>
      </w:r>
      <w:r w:rsidR="002B0A99" w:rsidRPr="000F0CD5">
        <w:rPr>
          <w:rFonts w:ascii="Arial" w:eastAsia="Times New Roman" w:hAnsi="Arial" w:cs="Arial"/>
          <w:i/>
          <w:lang w:eastAsia="pl-PL"/>
        </w:rPr>
        <w:t>ącznik</w:t>
      </w:r>
      <w:r w:rsidRPr="000F0CD5">
        <w:rPr>
          <w:rFonts w:ascii="Arial" w:eastAsia="Times New Roman" w:hAnsi="Arial" w:cs="Arial"/>
          <w:i/>
          <w:lang w:eastAsia="pl-PL"/>
        </w:rPr>
        <w:t xml:space="preserve"> </w:t>
      </w:r>
      <w:r w:rsidR="00A204EE" w:rsidRPr="000F0CD5">
        <w:rPr>
          <w:rFonts w:ascii="Arial" w:eastAsia="Times New Roman" w:hAnsi="Arial" w:cs="Arial"/>
          <w:i/>
          <w:lang w:eastAsia="pl-PL"/>
        </w:rPr>
        <w:t xml:space="preserve">nr </w:t>
      </w:r>
      <w:r w:rsidR="00EA2FE9">
        <w:rPr>
          <w:rFonts w:ascii="Arial" w:eastAsia="Times New Roman" w:hAnsi="Arial" w:cs="Arial"/>
          <w:i/>
          <w:lang w:eastAsia="pl-PL"/>
        </w:rPr>
        <w:t>5</w:t>
      </w:r>
      <w:r w:rsidR="00297301" w:rsidRPr="000F0CD5">
        <w:rPr>
          <w:rFonts w:ascii="Arial" w:eastAsia="Times New Roman" w:hAnsi="Arial" w:cs="Arial"/>
          <w:i/>
          <w:lang w:eastAsia="pl-PL"/>
        </w:rPr>
        <w:t xml:space="preserve"> do SWZ</w:t>
      </w:r>
    </w:p>
    <w:bookmarkEnd w:id="17"/>
    <w:p w14:paraId="20D655D9" w14:textId="77777777" w:rsidR="00F1524F" w:rsidRPr="000F0CD5" w:rsidRDefault="00F1524F" w:rsidP="001C6468">
      <w:pPr>
        <w:spacing w:after="0"/>
        <w:rPr>
          <w:rFonts w:ascii="Arial" w:eastAsia="Times New Roman" w:hAnsi="Arial" w:cs="Arial"/>
          <w:b/>
          <w:lang w:eastAsia="pl-PL"/>
        </w:rPr>
      </w:pPr>
      <w:r w:rsidRPr="000F0CD5">
        <w:rPr>
          <w:rFonts w:ascii="Arial" w:eastAsia="Times New Roman" w:hAnsi="Arial" w:cs="Arial"/>
          <w:b/>
          <w:lang w:eastAsia="pl-PL"/>
        </w:rPr>
        <w:t>…………………………………….</w:t>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t>………………………</w:t>
      </w:r>
    </w:p>
    <w:p w14:paraId="59A826F2"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(nazwa i adres Wykonawcy)</w:t>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t xml:space="preserve">        </w:t>
      </w:r>
      <w:proofErr w:type="gramStart"/>
      <w:r w:rsidRPr="000F0CD5">
        <w:rPr>
          <w:rFonts w:ascii="Arial" w:eastAsia="Times New Roman" w:hAnsi="Arial" w:cs="Arial"/>
          <w:lang w:eastAsia="ar-SA"/>
        </w:rPr>
        <w:t xml:space="preserve">   (</w:t>
      </w:r>
      <w:proofErr w:type="gramEnd"/>
      <w:r w:rsidRPr="000F0CD5">
        <w:rPr>
          <w:rFonts w:ascii="Arial" w:eastAsia="Times New Roman" w:hAnsi="Arial" w:cs="Arial"/>
          <w:lang w:eastAsia="ar-SA"/>
        </w:rPr>
        <w:t>miejscowość i data)</w:t>
      </w:r>
    </w:p>
    <w:p w14:paraId="22EAE5D6"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28800701" w14:textId="77777777" w:rsidR="0029144A" w:rsidRPr="000F0CD5" w:rsidRDefault="0029144A" w:rsidP="001C6468">
      <w:pPr>
        <w:suppressAutoHyphens/>
        <w:spacing w:after="0"/>
        <w:rPr>
          <w:rFonts w:ascii="Arial" w:eastAsia="Times New Roman" w:hAnsi="Arial" w:cs="Arial"/>
          <w:lang w:eastAsia="ar-SA"/>
        </w:rPr>
      </w:pPr>
      <w:r w:rsidRPr="000F0CD5">
        <w:rPr>
          <w:rFonts w:ascii="Arial" w:eastAsia="Times New Roman" w:hAnsi="Arial" w:cs="Arial"/>
          <w:lang w:eastAsia="ar-SA"/>
        </w:rPr>
        <w:t>(województwo)</w:t>
      </w:r>
    </w:p>
    <w:p w14:paraId="5299770C" w14:textId="77777777" w:rsidR="0029144A" w:rsidRPr="000F0CD5" w:rsidRDefault="0029144A"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6478DE59"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(numer faksu/telefonu)</w:t>
      </w:r>
    </w:p>
    <w:p w14:paraId="0BF6F81E"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1C994D13"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 xml:space="preserve">(NIP/ </w:t>
      </w:r>
      <w:r w:rsidR="0029144A" w:rsidRPr="000F0CD5">
        <w:rPr>
          <w:rFonts w:ascii="Arial" w:eastAsia="Times New Roman" w:hAnsi="Arial" w:cs="Arial"/>
          <w:lang w:eastAsia="ar-SA"/>
        </w:rPr>
        <w:t>REGON</w:t>
      </w:r>
      <w:r w:rsidRPr="000F0CD5">
        <w:rPr>
          <w:rFonts w:ascii="Arial" w:eastAsia="Times New Roman" w:hAnsi="Arial" w:cs="Arial"/>
          <w:lang w:eastAsia="ar-SA"/>
        </w:rPr>
        <w:t>)</w:t>
      </w:r>
    </w:p>
    <w:p w14:paraId="402E91E4"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559FB650"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(adres strony internetowej)</w:t>
      </w:r>
    </w:p>
    <w:p w14:paraId="6B21F6C6"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 xml:space="preserve">…………………………………….. </w:t>
      </w:r>
    </w:p>
    <w:p w14:paraId="1104F05C"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(e – mail)</w:t>
      </w:r>
      <w:r w:rsidRPr="000F0CD5">
        <w:rPr>
          <w:rFonts w:ascii="Arial" w:eastAsia="Times New Roman" w:hAnsi="Arial" w:cs="Arial"/>
          <w:lang w:eastAsia="ar-SA"/>
        </w:rPr>
        <w:tab/>
      </w:r>
      <w:r w:rsidRPr="000F0CD5">
        <w:rPr>
          <w:rFonts w:ascii="Arial" w:eastAsia="Times New Roman" w:hAnsi="Arial" w:cs="Arial"/>
          <w:lang w:eastAsia="ar-SA"/>
        </w:rPr>
        <w:tab/>
        <w:t xml:space="preserve">  </w:t>
      </w:r>
      <w:r w:rsidRPr="000F0CD5">
        <w:rPr>
          <w:rFonts w:ascii="Arial" w:eastAsia="Times New Roman" w:hAnsi="Arial" w:cs="Arial"/>
          <w:lang w:eastAsia="ar-SA"/>
        </w:rPr>
        <w:tab/>
      </w:r>
      <w:r w:rsidRPr="000F0CD5">
        <w:rPr>
          <w:rFonts w:ascii="Arial" w:eastAsia="Times New Roman" w:hAnsi="Arial" w:cs="Arial"/>
          <w:lang w:eastAsia="ar-SA"/>
        </w:rPr>
        <w:tab/>
        <w:t xml:space="preserve">          </w:t>
      </w:r>
    </w:p>
    <w:p w14:paraId="0585B897" w14:textId="77777777" w:rsidR="00081EF2" w:rsidRPr="000F0CD5" w:rsidRDefault="00081EF2" w:rsidP="001C6468">
      <w:pPr>
        <w:suppressAutoHyphens/>
        <w:spacing w:after="0"/>
        <w:rPr>
          <w:rFonts w:ascii="Arial" w:eastAsia="Times New Roman" w:hAnsi="Arial" w:cs="Arial"/>
          <w:lang w:eastAsia="ar-SA"/>
        </w:rPr>
      </w:pPr>
    </w:p>
    <w:p w14:paraId="7607310C" w14:textId="77777777" w:rsidR="00F1524F" w:rsidRPr="000F0CD5" w:rsidRDefault="00F1524F" w:rsidP="001C6468">
      <w:pPr>
        <w:suppressAutoHyphens/>
        <w:spacing w:after="0"/>
        <w:jc w:val="center"/>
        <w:rPr>
          <w:rFonts w:ascii="Arial" w:eastAsia="Times New Roman" w:hAnsi="Arial" w:cs="Arial"/>
          <w:i/>
          <w:lang w:eastAsia="ar-SA"/>
        </w:rPr>
      </w:pPr>
      <w:r w:rsidRPr="000F0CD5">
        <w:rPr>
          <w:rFonts w:ascii="Arial" w:eastAsia="Times New Roman" w:hAnsi="Arial" w:cs="Arial"/>
          <w:i/>
          <w:lang w:eastAsia="ar-SA"/>
        </w:rPr>
        <w:t>WZÓR</w:t>
      </w:r>
    </w:p>
    <w:p w14:paraId="0CF1A268" w14:textId="4833E876" w:rsidR="00F1524F" w:rsidRPr="00EA2FE9" w:rsidRDefault="00F1524F" w:rsidP="001C6468">
      <w:pPr>
        <w:suppressAutoHyphens/>
        <w:spacing w:after="0"/>
        <w:jc w:val="center"/>
        <w:rPr>
          <w:rFonts w:ascii="Arial" w:eastAsia="Times New Roman" w:hAnsi="Arial" w:cs="Arial"/>
          <w:b/>
          <w:lang w:eastAsia="ar-SA"/>
        </w:rPr>
      </w:pPr>
      <w:r w:rsidRPr="00EA2FE9">
        <w:rPr>
          <w:rFonts w:ascii="Arial" w:eastAsia="Times New Roman" w:hAnsi="Arial" w:cs="Arial"/>
          <w:b/>
          <w:lang w:eastAsia="ar-SA"/>
        </w:rPr>
        <w:t>OFERTA</w:t>
      </w:r>
    </w:p>
    <w:p w14:paraId="0A69E132" w14:textId="5EC5DA7C" w:rsidR="00EA2FE9" w:rsidRPr="00EA2FE9" w:rsidRDefault="00EA2FE9" w:rsidP="001C6468">
      <w:pPr>
        <w:suppressAutoHyphens/>
        <w:spacing w:after="0"/>
        <w:jc w:val="center"/>
        <w:rPr>
          <w:rFonts w:ascii="Arial" w:eastAsia="Times New Roman" w:hAnsi="Arial" w:cs="Arial"/>
          <w:b/>
          <w:lang w:eastAsia="ar-SA"/>
        </w:rPr>
      </w:pPr>
      <w:r w:rsidRPr="00EA2FE9">
        <w:rPr>
          <w:rFonts w:ascii="Arial" w:eastAsia="Times New Roman" w:hAnsi="Arial" w:cs="Arial"/>
          <w:b/>
          <w:lang w:eastAsia="ar-SA"/>
        </w:rPr>
        <w:t xml:space="preserve">W ZAKRESIE CZĘŚCI NR 1 </w:t>
      </w:r>
    </w:p>
    <w:p w14:paraId="14CD1DE9" w14:textId="77777777" w:rsidR="00F1524F" w:rsidRPr="000F0CD5" w:rsidRDefault="00F1524F" w:rsidP="001C6468">
      <w:pPr>
        <w:suppressAutoHyphens/>
        <w:spacing w:after="0"/>
        <w:jc w:val="center"/>
        <w:rPr>
          <w:rFonts w:ascii="Arial" w:eastAsia="Times New Roman" w:hAnsi="Arial" w:cs="Arial"/>
          <w:b/>
          <w:lang w:eastAsia="ar-SA"/>
        </w:rPr>
      </w:pPr>
      <w:r w:rsidRPr="000F0CD5">
        <w:rPr>
          <w:rFonts w:ascii="Arial" w:eastAsia="Times New Roman" w:hAnsi="Arial" w:cs="Arial"/>
          <w:b/>
          <w:lang w:eastAsia="ar-SA"/>
        </w:rPr>
        <w:t>32</w:t>
      </w:r>
      <w:r w:rsidRPr="000F0CD5">
        <w:rPr>
          <w:rFonts w:ascii="Arial" w:eastAsia="Times New Roman" w:hAnsi="Arial" w:cs="Arial"/>
          <w:b/>
          <w:spacing w:val="-1"/>
          <w:lang w:eastAsia="ar-SA"/>
        </w:rPr>
        <w:t xml:space="preserve"> Wojskowy Oddział Gospodarczy w Zamościu </w:t>
      </w:r>
      <w:r w:rsidRPr="000F0CD5">
        <w:rPr>
          <w:rFonts w:ascii="Arial" w:eastAsia="Times New Roman" w:hAnsi="Arial" w:cs="Arial"/>
          <w:b/>
          <w:spacing w:val="-1"/>
          <w:lang w:eastAsia="ar-SA"/>
        </w:rPr>
        <w:br/>
        <w:t xml:space="preserve"> </w:t>
      </w:r>
      <w:r w:rsidRPr="000F0CD5">
        <w:rPr>
          <w:rFonts w:ascii="Arial" w:eastAsia="Times New Roman" w:hAnsi="Arial" w:cs="Arial"/>
          <w:b/>
          <w:lang w:eastAsia="ar-SA"/>
        </w:rPr>
        <w:t>22-400 Zamość</w:t>
      </w:r>
    </w:p>
    <w:p w14:paraId="71CB3300" w14:textId="02523604" w:rsidR="00081EF2" w:rsidRPr="00CD7283" w:rsidRDefault="00F1524F" w:rsidP="00CD7283">
      <w:pPr>
        <w:widowControl w:val="0"/>
        <w:suppressAutoHyphens/>
        <w:autoSpaceDE w:val="0"/>
        <w:spacing w:after="0"/>
        <w:jc w:val="center"/>
        <w:rPr>
          <w:rFonts w:ascii="Arial" w:eastAsia="Times New Roman" w:hAnsi="Arial" w:cs="Arial"/>
          <w:b/>
          <w:lang w:eastAsia="ar-SA"/>
        </w:rPr>
      </w:pPr>
      <w:r w:rsidRPr="000F0CD5">
        <w:rPr>
          <w:rFonts w:ascii="Arial" w:eastAsia="Times New Roman" w:hAnsi="Arial" w:cs="Arial"/>
          <w:b/>
          <w:lang w:eastAsia="ar-SA"/>
        </w:rPr>
        <w:t>ul. Wojska Polskiego 2F</w:t>
      </w:r>
    </w:p>
    <w:p w14:paraId="47F6DC84" w14:textId="7C2D81E8" w:rsidR="00F1524F" w:rsidRPr="00EA2FE9" w:rsidRDefault="00F1524F" w:rsidP="00EA2FE9">
      <w:pPr>
        <w:jc w:val="both"/>
        <w:rPr>
          <w:rFonts w:ascii="Arial" w:hAnsi="Arial" w:cs="Arial"/>
          <w:sz w:val="20"/>
          <w:szCs w:val="20"/>
        </w:rPr>
      </w:pPr>
      <w:r w:rsidRPr="00EA2FE9">
        <w:rPr>
          <w:rFonts w:ascii="Arial" w:hAnsi="Arial" w:cs="Arial"/>
          <w:lang w:eastAsia="ar-SA"/>
        </w:rPr>
        <w:t>Odpowiadając na ogłoszenie opublikowane w B</w:t>
      </w:r>
      <w:r w:rsidR="009C4E8F" w:rsidRPr="00EA2FE9">
        <w:rPr>
          <w:rFonts w:ascii="Arial" w:hAnsi="Arial" w:cs="Arial"/>
          <w:lang w:eastAsia="ar-SA"/>
        </w:rPr>
        <w:t xml:space="preserve">iuletynie Zamówień Publicznych </w:t>
      </w:r>
      <w:r w:rsidR="00144560" w:rsidRPr="00EA2FE9">
        <w:rPr>
          <w:rFonts w:ascii="Arial" w:hAnsi="Arial" w:cs="Arial"/>
          <w:lang w:eastAsia="ar-SA"/>
        </w:rPr>
        <w:br/>
      </w:r>
      <w:r w:rsidRPr="00EA2FE9">
        <w:rPr>
          <w:rFonts w:ascii="Arial" w:hAnsi="Arial" w:cs="Arial"/>
          <w:lang w:eastAsia="ar-SA"/>
        </w:rPr>
        <w:t xml:space="preserve">w postępowaniu o udzielenie zamówienia publicznego prowadzonego w </w:t>
      </w:r>
      <w:r w:rsidR="00297301" w:rsidRPr="00EA2FE9">
        <w:rPr>
          <w:rFonts w:ascii="Arial" w:hAnsi="Arial" w:cs="Arial"/>
        </w:rPr>
        <w:t xml:space="preserve">trybie podstawowym, na podstawie art. 275 pkt </w:t>
      </w:r>
      <w:r w:rsidR="00E259B3" w:rsidRPr="00EA2FE9">
        <w:rPr>
          <w:rFonts w:ascii="Arial" w:hAnsi="Arial" w:cs="Arial"/>
        </w:rPr>
        <w:t>2</w:t>
      </w:r>
      <w:r w:rsidR="00297301" w:rsidRPr="00EA2FE9">
        <w:rPr>
          <w:rFonts w:ascii="Arial" w:hAnsi="Arial" w:cs="Arial"/>
        </w:rPr>
        <w:t xml:space="preserve">) ustawy z dnia 11 września 2019 r. - </w:t>
      </w:r>
      <w:r w:rsidR="009C4E8F" w:rsidRPr="00EA2FE9">
        <w:rPr>
          <w:rFonts w:ascii="Arial" w:hAnsi="Arial" w:cs="Arial"/>
        </w:rPr>
        <w:t>Prawo zamówień publicznych (Dz.</w:t>
      </w:r>
      <w:r w:rsidR="00297301" w:rsidRPr="00EA2FE9">
        <w:rPr>
          <w:rFonts w:ascii="Arial" w:hAnsi="Arial" w:cs="Arial"/>
        </w:rPr>
        <w:t>U. z 20</w:t>
      </w:r>
      <w:r w:rsidR="0017465A" w:rsidRPr="00EA2FE9">
        <w:rPr>
          <w:rFonts w:ascii="Arial" w:hAnsi="Arial" w:cs="Arial"/>
        </w:rPr>
        <w:t>21</w:t>
      </w:r>
      <w:r w:rsidR="00297301" w:rsidRPr="00EA2FE9">
        <w:rPr>
          <w:rFonts w:ascii="Arial" w:hAnsi="Arial" w:cs="Arial"/>
        </w:rPr>
        <w:t xml:space="preserve">. poz. </w:t>
      </w:r>
      <w:r w:rsidR="00053381" w:rsidRPr="00EA2FE9">
        <w:rPr>
          <w:rFonts w:ascii="Arial" w:hAnsi="Arial" w:cs="Arial"/>
        </w:rPr>
        <w:t>1129</w:t>
      </w:r>
      <w:r w:rsidR="00024C74" w:rsidRPr="00EA2FE9">
        <w:rPr>
          <w:rFonts w:ascii="Arial" w:hAnsi="Arial" w:cs="Arial"/>
        </w:rPr>
        <w:t xml:space="preserve"> </w:t>
      </w:r>
      <w:r w:rsidR="00CD7283" w:rsidRPr="00EA2FE9">
        <w:rPr>
          <w:rFonts w:ascii="Arial" w:hAnsi="Arial" w:cs="Arial"/>
        </w:rPr>
        <w:t xml:space="preserve">z </w:t>
      </w:r>
      <w:proofErr w:type="spellStart"/>
      <w:r w:rsidR="00CD7283" w:rsidRPr="00EA2FE9">
        <w:rPr>
          <w:rFonts w:ascii="Arial" w:hAnsi="Arial" w:cs="Arial"/>
        </w:rPr>
        <w:t>póź</w:t>
      </w:r>
      <w:proofErr w:type="spellEnd"/>
      <w:r w:rsidR="00CD7283" w:rsidRPr="00EA2FE9">
        <w:rPr>
          <w:rFonts w:ascii="Arial" w:hAnsi="Arial" w:cs="Arial"/>
        </w:rPr>
        <w:t>.</w:t>
      </w:r>
      <w:r w:rsidR="00897828" w:rsidRPr="00EA2FE9">
        <w:rPr>
          <w:rFonts w:ascii="Arial" w:hAnsi="Arial" w:cs="Arial"/>
        </w:rPr>
        <w:t xml:space="preserve"> </w:t>
      </w:r>
      <w:r w:rsidR="00CD7283" w:rsidRPr="00EA2FE9">
        <w:rPr>
          <w:rFonts w:ascii="Arial" w:hAnsi="Arial" w:cs="Arial"/>
        </w:rPr>
        <w:t>zm.</w:t>
      </w:r>
      <w:r w:rsidR="00780583" w:rsidRPr="00EA2FE9">
        <w:rPr>
          <w:rFonts w:ascii="Arial" w:hAnsi="Arial" w:cs="Arial"/>
        </w:rPr>
        <w:t>)</w:t>
      </w:r>
      <w:r w:rsidR="009C4E8F" w:rsidRPr="00EA2FE9">
        <w:rPr>
          <w:rFonts w:ascii="Arial" w:hAnsi="Arial" w:cs="Arial"/>
        </w:rPr>
        <w:t xml:space="preserve"> </w:t>
      </w:r>
      <w:bookmarkStart w:id="18" w:name="_Hlk95724099"/>
      <w:r w:rsidR="00EA2FE9" w:rsidRPr="00EA2FE9">
        <w:rPr>
          <w:rFonts w:ascii="Arial" w:eastAsia="Calibri" w:hAnsi="Arial" w:cs="Arial"/>
          <w:b/>
        </w:rPr>
        <w:t xml:space="preserve">na </w:t>
      </w:r>
      <w:r w:rsidR="00EA2FE9" w:rsidRPr="00EA2FE9">
        <w:rPr>
          <w:rFonts w:ascii="Arial" w:hAnsi="Arial" w:cs="Arial"/>
          <w:b/>
        </w:rPr>
        <w:t>robotę budowlaną w zakresie 3 części:</w:t>
      </w:r>
      <w:r w:rsidR="00EA2FE9">
        <w:rPr>
          <w:rFonts w:ascii="Arial" w:hAnsi="Arial" w:cs="Arial"/>
          <w:sz w:val="20"/>
          <w:szCs w:val="20"/>
        </w:rPr>
        <w:t xml:space="preserve"> </w:t>
      </w:r>
      <w:r w:rsidR="00EA2FE9" w:rsidRPr="00EA2FE9">
        <w:rPr>
          <w:rFonts w:ascii="Arial" w:hAnsi="Arial" w:cs="Arial"/>
          <w:b/>
        </w:rPr>
        <w:t xml:space="preserve">Część 1 - </w:t>
      </w:r>
      <w:bookmarkStart w:id="19" w:name="_Hlk103858155"/>
      <w:r w:rsidR="00EA2FE9" w:rsidRPr="00EA2FE9">
        <w:rPr>
          <w:rFonts w:ascii="Arial" w:hAnsi="Arial" w:cs="Arial"/>
          <w:b/>
        </w:rPr>
        <w:t>Remont budynku nr 9 w kompleksie wojskowym w Zamościu – I etap</w:t>
      </w:r>
      <w:bookmarkEnd w:id="19"/>
      <w:r w:rsidR="00EA2FE9" w:rsidRPr="00EA2FE9">
        <w:rPr>
          <w:rFonts w:ascii="Arial" w:hAnsi="Arial" w:cs="Arial"/>
          <w:b/>
        </w:rPr>
        <w:t>;</w:t>
      </w:r>
      <w:r w:rsidR="00EA2FE9">
        <w:rPr>
          <w:rFonts w:ascii="Arial" w:hAnsi="Arial" w:cs="Arial"/>
          <w:sz w:val="20"/>
          <w:szCs w:val="20"/>
        </w:rPr>
        <w:t xml:space="preserve"> </w:t>
      </w:r>
      <w:r w:rsidR="00EA2FE9" w:rsidRPr="00EA2FE9">
        <w:rPr>
          <w:rFonts w:ascii="Arial" w:hAnsi="Arial" w:cs="Arial"/>
          <w:b/>
        </w:rPr>
        <w:t>Część 2- Remont budynku nr 14 w kompleksie wojskowym w Zamościu – I etap;</w:t>
      </w:r>
      <w:r w:rsidR="00EA2FE9">
        <w:rPr>
          <w:rFonts w:ascii="Arial" w:hAnsi="Arial" w:cs="Arial"/>
          <w:sz w:val="20"/>
          <w:szCs w:val="20"/>
        </w:rPr>
        <w:t xml:space="preserve"> </w:t>
      </w:r>
      <w:r w:rsidR="00EA2FE9" w:rsidRPr="00EA2FE9">
        <w:rPr>
          <w:rFonts w:ascii="Arial" w:hAnsi="Arial" w:cs="Arial"/>
          <w:b/>
        </w:rPr>
        <w:t>Część 3 - Remont budynku nr 15 w kompleksie wojskowym w Zamościu – I etap</w:t>
      </w:r>
      <w:bookmarkEnd w:id="18"/>
      <w:r w:rsidR="00EA2FE9">
        <w:rPr>
          <w:rFonts w:ascii="Arial" w:hAnsi="Arial" w:cs="Arial"/>
          <w:b/>
        </w:rPr>
        <w:t xml:space="preserve">. </w:t>
      </w:r>
      <w:r w:rsidR="00195C93" w:rsidRPr="00414B13">
        <w:rPr>
          <w:rFonts w:ascii="Arial" w:hAnsi="Arial" w:cs="Arial"/>
          <w:b/>
        </w:rPr>
        <w:t>Numer sprawy ZP/TP/</w:t>
      </w:r>
      <w:r w:rsidR="00414B13">
        <w:rPr>
          <w:rFonts w:ascii="Arial" w:hAnsi="Arial" w:cs="Arial"/>
          <w:b/>
        </w:rPr>
        <w:t>2</w:t>
      </w:r>
      <w:r w:rsidR="00EA2FE9">
        <w:rPr>
          <w:rFonts w:ascii="Arial" w:hAnsi="Arial" w:cs="Arial"/>
          <w:b/>
        </w:rPr>
        <w:t>5</w:t>
      </w:r>
      <w:r w:rsidR="00197C0C" w:rsidRPr="00414B13">
        <w:rPr>
          <w:rFonts w:ascii="Arial" w:hAnsi="Arial" w:cs="Arial"/>
          <w:b/>
        </w:rPr>
        <w:t>/202</w:t>
      </w:r>
      <w:r w:rsidR="00016C9B" w:rsidRPr="00414B13">
        <w:rPr>
          <w:rFonts w:ascii="Arial" w:hAnsi="Arial" w:cs="Arial"/>
          <w:b/>
        </w:rPr>
        <w:t>2</w:t>
      </w:r>
      <w:r w:rsidR="00197C0C" w:rsidRPr="00414B13">
        <w:rPr>
          <w:rFonts w:ascii="Arial" w:hAnsi="Arial" w:cs="Arial"/>
          <w:b/>
        </w:rPr>
        <w:t>.</w:t>
      </w:r>
    </w:p>
    <w:p w14:paraId="1014A640" w14:textId="404B7533" w:rsidR="00E14585" w:rsidRPr="00E43C31" w:rsidRDefault="00E14585" w:rsidP="00ED37A1">
      <w:pPr>
        <w:pStyle w:val="Akapitzlist"/>
        <w:numPr>
          <w:ilvl w:val="0"/>
          <w:numId w:val="128"/>
        </w:numPr>
        <w:tabs>
          <w:tab w:val="left" w:pos="284"/>
        </w:tabs>
        <w:spacing w:after="0"/>
        <w:ind w:left="0" w:firstLine="0"/>
        <w:jc w:val="both"/>
        <w:rPr>
          <w:rFonts w:ascii="Arial" w:eastAsiaTheme="minorHAnsi" w:hAnsi="Arial" w:cs="Arial"/>
          <w:b/>
        </w:rPr>
      </w:pPr>
      <w:r w:rsidRPr="00E43C31">
        <w:rPr>
          <w:rFonts w:ascii="Arial" w:eastAsia="Times New Roman" w:hAnsi="Arial" w:cs="Arial"/>
          <w:b/>
          <w:lang w:eastAsia="pl-PL"/>
        </w:rPr>
        <w:t>Oferujemy</w:t>
      </w:r>
      <w:r w:rsidRPr="00E43C31">
        <w:rPr>
          <w:rFonts w:ascii="Arial" w:eastAsia="Times New Roman" w:hAnsi="Arial" w:cs="Arial"/>
          <w:lang w:eastAsia="pl-PL"/>
        </w:rPr>
        <w:t xml:space="preserve"> </w:t>
      </w:r>
      <w:r w:rsidRPr="00E43C31">
        <w:rPr>
          <w:rFonts w:ascii="Arial" w:eastAsiaTheme="minorHAnsi" w:hAnsi="Arial" w:cs="Arial"/>
        </w:rPr>
        <w:t>wykonanie przedmiotu zamówienia</w:t>
      </w:r>
      <w:r w:rsidRPr="00E43C31">
        <w:rPr>
          <w:rFonts w:ascii="Arial" w:eastAsiaTheme="minorHAnsi" w:hAnsi="Arial" w:cs="Arial"/>
          <w:b/>
        </w:rPr>
        <w:t xml:space="preserve"> </w:t>
      </w:r>
      <w:r w:rsidR="00144560">
        <w:rPr>
          <w:rFonts w:ascii="Arial" w:eastAsiaTheme="minorHAnsi" w:hAnsi="Arial" w:cs="Arial"/>
          <w:b/>
        </w:rPr>
        <w:t>–</w:t>
      </w:r>
      <w:r w:rsidRPr="00E43C31">
        <w:rPr>
          <w:rFonts w:ascii="Arial" w:eastAsiaTheme="minorHAnsi" w:hAnsi="Arial" w:cs="Arial"/>
          <w:b/>
        </w:rPr>
        <w:t xml:space="preserve"> </w:t>
      </w:r>
      <w:r w:rsidR="00EA2FE9" w:rsidRPr="00EA2FE9">
        <w:rPr>
          <w:rFonts w:ascii="Arial" w:eastAsiaTheme="minorHAnsi" w:hAnsi="Arial" w:cs="Arial"/>
          <w:b/>
          <w:u w:val="single"/>
        </w:rPr>
        <w:t xml:space="preserve">ROBOTĘ BUDOWLANĄ W ZAKRESIE CZĘŚCI NR 1 - </w:t>
      </w:r>
      <w:r w:rsidR="00EA2FE9" w:rsidRPr="00EA2FE9">
        <w:rPr>
          <w:rFonts w:ascii="Arial" w:hAnsi="Arial" w:cs="Arial"/>
          <w:b/>
          <w:u w:val="single"/>
        </w:rPr>
        <w:t>Remont budynku nr 9 w kompleksie wojskowym w Zamościu – I etap</w:t>
      </w:r>
      <w:r w:rsidR="005453E3" w:rsidRPr="00EA2FE9">
        <w:rPr>
          <w:rFonts w:ascii="Arial" w:eastAsia="Times New Roman" w:hAnsi="Arial" w:cs="Arial"/>
          <w:b/>
          <w:color w:val="000000" w:themeColor="text1"/>
          <w:u w:val="single"/>
          <w:lang w:eastAsia="pl-PL"/>
        </w:rPr>
        <w:t>,</w:t>
      </w:r>
      <w:r w:rsidRPr="00E43C31">
        <w:rPr>
          <w:rFonts w:ascii="Arial" w:eastAsiaTheme="minorHAnsi" w:hAnsi="Arial" w:cs="Arial"/>
        </w:rPr>
        <w:t xml:space="preserve"> zgodnie z wymaganiami określonymi w SWZ:</w:t>
      </w:r>
    </w:p>
    <w:p w14:paraId="34DF530E" w14:textId="77777777" w:rsidR="002B0A99" w:rsidRPr="000F0CD5" w:rsidRDefault="002B0A99" w:rsidP="002B0A99">
      <w:pPr>
        <w:suppressAutoHyphens/>
        <w:spacing w:after="0"/>
        <w:ind w:left="360"/>
        <w:contextualSpacing/>
        <w:jc w:val="both"/>
        <w:rPr>
          <w:rFonts w:ascii="Arial" w:hAnsi="Arial" w:cs="Arial"/>
          <w:b/>
        </w:rPr>
      </w:pPr>
    </w:p>
    <w:p w14:paraId="0485424E" w14:textId="77777777" w:rsidR="00E14585" w:rsidRPr="00E14585" w:rsidRDefault="00E14585" w:rsidP="00ED37A1">
      <w:pPr>
        <w:pStyle w:val="Akapitzlist"/>
        <w:numPr>
          <w:ilvl w:val="0"/>
          <w:numId w:val="128"/>
        </w:numPr>
        <w:tabs>
          <w:tab w:val="left" w:pos="284"/>
        </w:tabs>
        <w:spacing w:after="0"/>
        <w:ind w:left="0" w:firstLine="0"/>
        <w:jc w:val="both"/>
        <w:rPr>
          <w:rFonts w:ascii="Arial" w:eastAsia="Times New Roman" w:hAnsi="Arial" w:cs="Arial"/>
          <w:b/>
          <w:lang w:eastAsia="ar-SA"/>
        </w:rPr>
      </w:pPr>
      <w:r w:rsidRPr="00E14585">
        <w:rPr>
          <w:rFonts w:ascii="Arial" w:eastAsia="Times New Roman" w:hAnsi="Arial" w:cs="Arial"/>
          <w:b/>
          <w:lang w:eastAsia="ar-SA"/>
        </w:rPr>
        <w:t>ZA CENĘ RYCZAŁTOWĄ OGÓŁEM:</w:t>
      </w:r>
    </w:p>
    <w:p w14:paraId="074D6515" w14:textId="77777777" w:rsidR="00E14585" w:rsidRPr="00E14585" w:rsidRDefault="00E14585" w:rsidP="00E14585">
      <w:pPr>
        <w:suppressAutoHyphens/>
        <w:spacing w:after="0"/>
        <w:ind w:left="360"/>
        <w:contextualSpacing/>
        <w:jc w:val="both"/>
        <w:rPr>
          <w:rFonts w:ascii="Arial" w:eastAsia="Times New Roman" w:hAnsi="Arial" w:cs="Arial"/>
          <w:b/>
          <w:lang w:eastAsia="ar-SA"/>
        </w:rPr>
      </w:pPr>
    </w:p>
    <w:p w14:paraId="3F2B99B1" w14:textId="77777777" w:rsidR="00E14585" w:rsidRPr="00E14585"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NETTO ………</w:t>
      </w:r>
      <w:proofErr w:type="gramStart"/>
      <w:r w:rsidRPr="00E14585">
        <w:rPr>
          <w:rFonts w:ascii="Arial" w:eastAsia="Times New Roman" w:hAnsi="Arial" w:cs="Arial"/>
          <w:b/>
          <w:lang w:eastAsia="ar-SA"/>
        </w:rPr>
        <w:t>…....</w:t>
      </w:r>
      <w:proofErr w:type="gramEnd"/>
      <w:r w:rsidRPr="00E14585">
        <w:rPr>
          <w:rFonts w:ascii="Arial" w:eastAsia="Times New Roman" w:hAnsi="Arial" w:cs="Arial"/>
          <w:b/>
          <w:lang w:eastAsia="ar-SA"/>
        </w:rPr>
        <w:t xml:space="preserve">.….….…… zł </w:t>
      </w:r>
    </w:p>
    <w:p w14:paraId="06B3E496" w14:textId="77777777" w:rsidR="00E14585" w:rsidRPr="00E14585"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w:t>
      </w:r>
      <w:proofErr w:type="gramStart"/>
      <w:r w:rsidRPr="00E14585">
        <w:rPr>
          <w:rFonts w:ascii="Arial" w:eastAsia="Times New Roman" w:hAnsi="Arial" w:cs="Arial"/>
          <w:b/>
          <w:lang w:eastAsia="ar-SA"/>
        </w:rPr>
        <w:t>słownie: ….</w:t>
      </w:r>
      <w:proofErr w:type="gramEnd"/>
      <w:r w:rsidRPr="00E14585">
        <w:rPr>
          <w:rFonts w:ascii="Arial" w:eastAsia="Times New Roman" w:hAnsi="Arial" w:cs="Arial"/>
          <w:b/>
          <w:lang w:eastAsia="ar-SA"/>
        </w:rPr>
        <w:t xml:space="preserve">……………………………………………..….……………….00/100 złotych), </w:t>
      </w:r>
    </w:p>
    <w:p w14:paraId="3E54F455" w14:textId="77777777" w:rsidR="00E14585" w:rsidRPr="00E14585"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 xml:space="preserve">BRUTTO ………….................. zł </w:t>
      </w:r>
    </w:p>
    <w:p w14:paraId="2C170491" w14:textId="76A6DD4A" w:rsidR="00897828"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(słownie: …………</w:t>
      </w:r>
      <w:proofErr w:type="gramStart"/>
      <w:r w:rsidRPr="00E14585">
        <w:rPr>
          <w:rFonts w:ascii="Arial" w:eastAsia="Times New Roman" w:hAnsi="Arial" w:cs="Arial"/>
          <w:b/>
          <w:lang w:eastAsia="ar-SA"/>
        </w:rPr>
        <w:t>…….</w:t>
      </w:r>
      <w:proofErr w:type="gramEnd"/>
      <w:r w:rsidRPr="00E14585">
        <w:rPr>
          <w:rFonts w:ascii="Arial" w:eastAsia="Times New Roman" w:hAnsi="Arial" w:cs="Arial"/>
          <w:b/>
          <w:lang w:eastAsia="ar-SA"/>
        </w:rPr>
        <w:t>………….……….……….……………………….00/100 złotych),</w:t>
      </w:r>
      <w:r w:rsidRPr="00E14585">
        <w:rPr>
          <w:rFonts w:ascii="Arial" w:eastAsia="Times New Roman" w:hAnsi="Arial" w:cs="Arial"/>
          <w:lang w:eastAsia="ar-SA"/>
        </w:rPr>
        <w:t xml:space="preserve"> </w:t>
      </w:r>
    </w:p>
    <w:p w14:paraId="72FFE87D" w14:textId="0D1CFCB3" w:rsidR="00E14585" w:rsidRPr="00E14585" w:rsidRDefault="00E14585" w:rsidP="00E14585">
      <w:pPr>
        <w:suppressAutoHyphens/>
        <w:spacing w:after="0"/>
        <w:jc w:val="both"/>
        <w:rPr>
          <w:rFonts w:ascii="Arial" w:eastAsia="Times New Roman" w:hAnsi="Arial" w:cs="Arial"/>
          <w:b/>
          <w:lang w:eastAsia="ar-SA"/>
        </w:rPr>
      </w:pPr>
      <w:r w:rsidRPr="00E14585">
        <w:rPr>
          <w:rFonts w:ascii="Arial" w:eastAsia="Times New Roman" w:hAnsi="Arial" w:cs="Arial"/>
          <w:b/>
          <w:lang w:eastAsia="ar-SA"/>
        </w:rPr>
        <w:t>w tym podatek VAT ....... %</w:t>
      </w:r>
    </w:p>
    <w:p w14:paraId="5E87008A" w14:textId="77777777" w:rsidR="00E14585" w:rsidRPr="00E14585" w:rsidRDefault="00E14585" w:rsidP="00E14585">
      <w:pPr>
        <w:tabs>
          <w:tab w:val="left" w:pos="426"/>
        </w:tabs>
        <w:spacing w:after="0"/>
        <w:jc w:val="both"/>
        <w:rPr>
          <w:rFonts w:ascii="Arial" w:eastAsia="Times New Roman" w:hAnsi="Arial" w:cs="Arial"/>
          <w:b/>
          <w:lang w:eastAsia="ar-SA"/>
        </w:rPr>
      </w:pPr>
    </w:p>
    <w:p w14:paraId="7C2C9528" w14:textId="77777777" w:rsidR="00E14585" w:rsidRPr="00897828" w:rsidRDefault="00E14585" w:rsidP="00E14585">
      <w:pPr>
        <w:tabs>
          <w:tab w:val="left" w:pos="426"/>
        </w:tabs>
        <w:spacing w:after="0"/>
        <w:jc w:val="both"/>
        <w:rPr>
          <w:rFonts w:ascii="Arial" w:eastAsia="Times New Roman" w:hAnsi="Arial" w:cs="Arial"/>
          <w:b/>
          <w:sz w:val="20"/>
          <w:szCs w:val="20"/>
          <w:lang w:eastAsia="ar-SA"/>
        </w:rPr>
      </w:pPr>
      <w:r w:rsidRPr="00897828">
        <w:rPr>
          <w:rFonts w:ascii="Arial" w:eastAsia="Times New Roman" w:hAnsi="Arial" w:cs="Arial"/>
          <w:b/>
          <w:sz w:val="20"/>
          <w:szCs w:val="20"/>
          <w:lang w:eastAsia="ar-SA"/>
        </w:rPr>
        <w:t>zgodnie z:</w:t>
      </w:r>
    </w:p>
    <w:p w14:paraId="1618C50F" w14:textId="77777777" w:rsidR="00EA2FE9" w:rsidRPr="00F55E07" w:rsidRDefault="00EA2FE9" w:rsidP="00E42947">
      <w:pPr>
        <w:pStyle w:val="Akapitzlist"/>
        <w:numPr>
          <w:ilvl w:val="0"/>
          <w:numId w:val="262"/>
        </w:numPr>
        <w:tabs>
          <w:tab w:val="left" w:pos="567"/>
          <w:tab w:val="left" w:pos="709"/>
        </w:tabs>
        <w:jc w:val="both"/>
        <w:rPr>
          <w:rFonts w:ascii="Arial" w:eastAsiaTheme="minorHAnsi" w:hAnsi="Arial" w:cs="Arial"/>
          <w:b/>
          <w:sz w:val="18"/>
          <w:szCs w:val="18"/>
        </w:rPr>
      </w:pPr>
      <w:r w:rsidRPr="00F55E07">
        <w:rPr>
          <w:rFonts w:ascii="Arial" w:eastAsiaTheme="minorHAnsi" w:hAnsi="Arial" w:cs="Arial"/>
          <w:b/>
          <w:sz w:val="18"/>
          <w:szCs w:val="18"/>
        </w:rPr>
        <w:t xml:space="preserve">Specyfikacja Techniczna Wykonania i Odbioru Robót (STWiOR) –- </w:t>
      </w:r>
      <w:r w:rsidRPr="00F55E07">
        <w:rPr>
          <w:rFonts w:ascii="Arial" w:eastAsiaTheme="minorHAnsi" w:hAnsi="Arial" w:cs="Arial"/>
          <w:sz w:val="18"/>
          <w:szCs w:val="18"/>
        </w:rPr>
        <w:t xml:space="preserve">stanowiąca Załącznik nr 1 do SWZ - spakowana w programie </w:t>
      </w:r>
      <w:r w:rsidRPr="00F55E07">
        <w:rPr>
          <w:rFonts w:ascii="Arial" w:hAnsi="Arial" w:cs="Arial"/>
          <w:b/>
          <w:sz w:val="18"/>
          <w:szCs w:val="18"/>
        </w:rPr>
        <w:t>*</w:t>
      </w:r>
      <w:r w:rsidRPr="00F55E07">
        <w:rPr>
          <w:rFonts w:ascii="Arial" w:eastAsiaTheme="minorHAnsi" w:hAnsi="Arial" w:cs="Arial"/>
          <w:sz w:val="18"/>
          <w:szCs w:val="18"/>
        </w:rPr>
        <w:t>zip 7.</w:t>
      </w:r>
      <w:proofErr w:type="gramStart"/>
      <w:r w:rsidRPr="00F55E07">
        <w:rPr>
          <w:rFonts w:ascii="Arial" w:eastAsiaTheme="minorHAnsi" w:hAnsi="Arial" w:cs="Arial"/>
          <w:sz w:val="18"/>
          <w:szCs w:val="18"/>
        </w:rPr>
        <w:t xml:space="preserve">  ;</w:t>
      </w:r>
      <w:proofErr w:type="gramEnd"/>
    </w:p>
    <w:p w14:paraId="4F4C8B91" w14:textId="77777777" w:rsidR="00EA2FE9" w:rsidRPr="00EA2FE9" w:rsidRDefault="00EA2FE9" w:rsidP="00E42947">
      <w:pPr>
        <w:pStyle w:val="Akapitzlist"/>
        <w:numPr>
          <w:ilvl w:val="0"/>
          <w:numId w:val="262"/>
        </w:numPr>
        <w:tabs>
          <w:tab w:val="left" w:pos="567"/>
          <w:tab w:val="left" w:pos="709"/>
        </w:tabs>
        <w:jc w:val="both"/>
        <w:rPr>
          <w:rFonts w:ascii="Arial" w:eastAsiaTheme="minorHAnsi" w:hAnsi="Arial" w:cs="Arial"/>
          <w:b/>
          <w:sz w:val="18"/>
          <w:szCs w:val="18"/>
        </w:rPr>
      </w:pPr>
      <w:r w:rsidRPr="00EA2FE9">
        <w:rPr>
          <w:rFonts w:ascii="Arial" w:eastAsiaTheme="minorHAnsi" w:hAnsi="Arial" w:cs="Arial"/>
          <w:b/>
          <w:sz w:val="18"/>
          <w:szCs w:val="18"/>
        </w:rPr>
        <w:t>Przedmiar robót –</w:t>
      </w:r>
      <w:r w:rsidRPr="00EA2FE9">
        <w:rPr>
          <w:rFonts w:ascii="Arial" w:eastAsiaTheme="minorHAnsi" w:hAnsi="Arial" w:cs="Arial"/>
          <w:sz w:val="18"/>
          <w:szCs w:val="18"/>
        </w:rPr>
        <w:t>stanowiący Załącznik nr 1</w:t>
      </w:r>
      <w:proofErr w:type="gramStart"/>
      <w:r w:rsidRPr="00EA2FE9">
        <w:rPr>
          <w:rFonts w:ascii="Arial" w:eastAsiaTheme="minorHAnsi" w:hAnsi="Arial" w:cs="Arial"/>
          <w:sz w:val="18"/>
          <w:szCs w:val="18"/>
        </w:rPr>
        <w:t>a  do</w:t>
      </w:r>
      <w:proofErr w:type="gramEnd"/>
      <w:r w:rsidRPr="00EA2FE9">
        <w:rPr>
          <w:rFonts w:ascii="Arial" w:eastAsiaTheme="minorHAnsi" w:hAnsi="Arial" w:cs="Arial"/>
          <w:sz w:val="18"/>
          <w:szCs w:val="18"/>
        </w:rPr>
        <w:t xml:space="preserve"> SWZ. </w:t>
      </w:r>
    </w:p>
    <w:p w14:paraId="46931F94" w14:textId="3A754137" w:rsidR="00EA2FE9" w:rsidRPr="00EA2FE9" w:rsidRDefault="00EA2FE9" w:rsidP="00E42947">
      <w:pPr>
        <w:pStyle w:val="Akapitzlist"/>
        <w:numPr>
          <w:ilvl w:val="0"/>
          <w:numId w:val="262"/>
        </w:numPr>
        <w:tabs>
          <w:tab w:val="left" w:pos="567"/>
          <w:tab w:val="left" w:pos="709"/>
        </w:tabs>
        <w:jc w:val="both"/>
        <w:rPr>
          <w:rFonts w:ascii="Arial" w:hAnsi="Arial" w:cs="Arial"/>
          <w:color w:val="FF0000"/>
          <w:sz w:val="18"/>
          <w:szCs w:val="18"/>
          <w:lang w:eastAsia="zh-CN"/>
        </w:rPr>
      </w:pPr>
      <w:r w:rsidRPr="00EA2FE9">
        <w:rPr>
          <w:rFonts w:ascii="Arial" w:eastAsiaTheme="minorHAnsi" w:hAnsi="Arial" w:cs="Arial"/>
          <w:b/>
          <w:sz w:val="18"/>
          <w:szCs w:val="18"/>
        </w:rPr>
        <w:t xml:space="preserve">Dokumentacja </w:t>
      </w:r>
      <w:proofErr w:type="gramStart"/>
      <w:r w:rsidRPr="00EA2FE9">
        <w:rPr>
          <w:rFonts w:ascii="Arial" w:eastAsiaTheme="minorHAnsi" w:hAnsi="Arial" w:cs="Arial"/>
          <w:b/>
          <w:sz w:val="18"/>
          <w:szCs w:val="18"/>
        </w:rPr>
        <w:t>projektowa  –</w:t>
      </w:r>
      <w:proofErr w:type="gramEnd"/>
      <w:r w:rsidRPr="00EA2FE9">
        <w:rPr>
          <w:rFonts w:ascii="Arial" w:eastAsiaTheme="minorHAnsi" w:hAnsi="Arial" w:cs="Arial"/>
          <w:b/>
          <w:sz w:val="18"/>
          <w:szCs w:val="18"/>
        </w:rPr>
        <w:t xml:space="preserve"> </w:t>
      </w:r>
      <w:r w:rsidRPr="00EA2FE9">
        <w:rPr>
          <w:rFonts w:ascii="Arial" w:eastAsiaTheme="minorHAnsi" w:hAnsi="Arial" w:cs="Arial"/>
          <w:sz w:val="18"/>
          <w:szCs w:val="18"/>
        </w:rPr>
        <w:t xml:space="preserve">stanowiąca załącznik nr 1b do SWZ - spakowany w programie </w:t>
      </w:r>
      <w:r w:rsidRPr="00EA2FE9">
        <w:rPr>
          <w:rFonts w:ascii="Arial" w:hAnsi="Arial" w:cs="Arial"/>
          <w:b/>
          <w:sz w:val="18"/>
          <w:szCs w:val="18"/>
        </w:rPr>
        <w:t>*</w:t>
      </w:r>
      <w:r w:rsidRPr="00EA2FE9">
        <w:rPr>
          <w:rFonts w:ascii="Arial" w:eastAsiaTheme="minorHAnsi" w:hAnsi="Arial" w:cs="Arial"/>
          <w:sz w:val="18"/>
          <w:szCs w:val="18"/>
        </w:rPr>
        <w:t xml:space="preserve">zip 7. </w:t>
      </w:r>
    </w:p>
    <w:p w14:paraId="31316443" w14:textId="77777777" w:rsidR="002B0A99" w:rsidRPr="00EA2FE9" w:rsidRDefault="002B0A99" w:rsidP="00897828">
      <w:pPr>
        <w:suppressAutoHyphens/>
        <w:spacing w:after="0"/>
        <w:contextualSpacing/>
        <w:jc w:val="both"/>
        <w:rPr>
          <w:rFonts w:ascii="Arial" w:hAnsi="Arial" w:cs="Arial"/>
          <w:sz w:val="18"/>
          <w:szCs w:val="18"/>
        </w:rPr>
      </w:pPr>
    </w:p>
    <w:p w14:paraId="13A2C1E0" w14:textId="6DEC8CB7" w:rsidR="00E14585" w:rsidRPr="00E14585" w:rsidRDefault="00E14585" w:rsidP="00ED37A1">
      <w:pPr>
        <w:pStyle w:val="Akapitzlist"/>
        <w:numPr>
          <w:ilvl w:val="0"/>
          <w:numId w:val="128"/>
        </w:numPr>
        <w:tabs>
          <w:tab w:val="left" w:pos="284"/>
        </w:tabs>
        <w:spacing w:after="0"/>
        <w:ind w:left="0" w:firstLine="0"/>
        <w:jc w:val="both"/>
        <w:rPr>
          <w:rFonts w:ascii="Arial" w:eastAsiaTheme="minorHAnsi" w:hAnsi="Arial" w:cs="Arial"/>
          <w:color w:val="000000" w:themeColor="text1"/>
          <w:u w:val="single"/>
        </w:rPr>
      </w:pPr>
      <w:r w:rsidRPr="00E14585">
        <w:rPr>
          <w:rFonts w:ascii="Arial" w:eastAsiaTheme="minorHAnsi" w:hAnsi="Arial" w:cs="Arial"/>
        </w:rPr>
        <w:lastRenderedPageBreak/>
        <w:t xml:space="preserve">Wykonawca oświadcza, że powyższa cena zawiera koszt wykonania robót </w:t>
      </w:r>
      <w:r w:rsidRPr="00E14585">
        <w:rPr>
          <w:rFonts w:ascii="Arial" w:eastAsiaTheme="minorHAnsi" w:hAnsi="Arial" w:cs="Arial"/>
        </w:rPr>
        <w:br/>
        <w:t>w oparciu o</w:t>
      </w:r>
      <w:r w:rsidR="00887929">
        <w:rPr>
          <w:rFonts w:ascii="Arial" w:eastAsiaTheme="minorHAnsi" w:hAnsi="Arial" w:cs="Arial"/>
        </w:rPr>
        <w:t xml:space="preserve"> </w:t>
      </w:r>
      <w:r w:rsidRPr="00E14585">
        <w:rPr>
          <w:rFonts w:ascii="Arial" w:eastAsiaTheme="minorHAnsi" w:hAnsi="Arial" w:cs="Arial"/>
        </w:rPr>
        <w:t>Specyfikacje Techniczne Wykonania i Odbioru Robót oraz pomocniczo o Przedmiar robót – stanowiące załączniki do niniejszej SWZ, w tym między innymi koszty zatrudnienia pracowników fizycznych na umowę o pracę, jak również koszty realizacji obowiązków wynikających z udzielonej gwarancji na wykonane roboty. Powyższa cena obejmuje również wszystkie koszty związane z wykonaniem przedmiotu umowy w tym (w szczególności koszty: robocizny, materiałów, urządzeń, sprzętu niezbędnego do realizacji przedmiotu zamówienia, robót przygotowawczych i porządkowych, utrzymania zaplecza budowy).</w:t>
      </w:r>
    </w:p>
    <w:p w14:paraId="55B5DC09" w14:textId="77777777" w:rsidR="001C2B45" w:rsidRPr="000F0CD5" w:rsidRDefault="001C2B45" w:rsidP="00043518">
      <w:pPr>
        <w:suppressAutoHyphens/>
        <w:spacing w:after="0"/>
        <w:contextualSpacing/>
        <w:jc w:val="both"/>
        <w:rPr>
          <w:rFonts w:ascii="Arial" w:eastAsia="Times New Roman" w:hAnsi="Arial" w:cs="Arial"/>
          <w:i/>
          <w:lang w:eastAsia="pl-PL"/>
        </w:rPr>
      </w:pPr>
    </w:p>
    <w:p w14:paraId="000A4615" w14:textId="77777777" w:rsidR="00E14585" w:rsidRPr="00E14585" w:rsidRDefault="00E14585" w:rsidP="00ED37A1">
      <w:pPr>
        <w:pStyle w:val="Akapitzlist"/>
        <w:numPr>
          <w:ilvl w:val="0"/>
          <w:numId w:val="128"/>
        </w:numPr>
        <w:tabs>
          <w:tab w:val="left" w:pos="284"/>
        </w:tabs>
        <w:spacing w:after="0"/>
        <w:ind w:left="0" w:firstLine="0"/>
        <w:jc w:val="both"/>
        <w:rPr>
          <w:rFonts w:ascii="Arial" w:eastAsia="Times New Roman" w:hAnsi="Arial" w:cs="Arial"/>
          <w:lang w:eastAsia="ar-SA"/>
        </w:rPr>
      </w:pPr>
      <w:r w:rsidRPr="00E14585">
        <w:rPr>
          <w:rFonts w:ascii="Arial" w:eastAsia="Times New Roman" w:hAnsi="Arial" w:cs="Arial"/>
          <w:b/>
          <w:lang w:eastAsia="ar-SA"/>
        </w:rPr>
        <w:t xml:space="preserve">Wykonawca udziela gwarancji na przedmiot umowy na OKRES ….... MIESIĘCY. </w:t>
      </w:r>
    </w:p>
    <w:p w14:paraId="6E8AE379" w14:textId="77777777" w:rsidR="00E14585" w:rsidRDefault="00E14585" w:rsidP="00E14585">
      <w:pPr>
        <w:suppressAutoHyphens/>
        <w:spacing w:after="0" w:line="240" w:lineRule="auto"/>
        <w:ind w:left="360"/>
        <w:jc w:val="both"/>
        <w:rPr>
          <w:rFonts w:ascii="Arial" w:eastAsia="Times New Roman" w:hAnsi="Arial" w:cs="Arial"/>
          <w:b/>
          <w:i/>
          <w:sz w:val="18"/>
          <w:szCs w:val="18"/>
          <w:lang w:eastAsia="ar-SA"/>
        </w:rPr>
      </w:pPr>
    </w:p>
    <w:p w14:paraId="2165ECE2" w14:textId="7532B027" w:rsidR="00E14585" w:rsidRPr="00E14585" w:rsidRDefault="00E14585" w:rsidP="00E14585">
      <w:pPr>
        <w:suppressAutoHyphens/>
        <w:spacing w:after="0" w:line="240" w:lineRule="auto"/>
        <w:ind w:left="360"/>
        <w:jc w:val="both"/>
        <w:rPr>
          <w:rFonts w:ascii="Arial" w:eastAsia="Times New Roman" w:hAnsi="Arial" w:cs="Arial"/>
          <w:i/>
          <w:sz w:val="18"/>
          <w:szCs w:val="18"/>
          <w:lang w:eastAsia="ar-SA"/>
        </w:rPr>
      </w:pPr>
      <w:r w:rsidRPr="00E14585">
        <w:rPr>
          <w:rFonts w:ascii="Arial" w:eastAsia="Times New Roman" w:hAnsi="Arial" w:cs="Arial"/>
          <w:b/>
          <w:i/>
          <w:sz w:val="18"/>
          <w:szCs w:val="18"/>
          <w:lang w:eastAsia="ar-SA"/>
        </w:rPr>
        <w:t xml:space="preserve">Szczegółowe warunki gwarancji określone są we wzorze Umowy stanowiącym Załącznik nr </w:t>
      </w:r>
      <w:r w:rsidR="00F55E07">
        <w:rPr>
          <w:rFonts w:ascii="Arial" w:eastAsia="Times New Roman" w:hAnsi="Arial" w:cs="Arial"/>
          <w:b/>
          <w:i/>
          <w:sz w:val="18"/>
          <w:szCs w:val="18"/>
          <w:lang w:eastAsia="ar-SA"/>
        </w:rPr>
        <w:t>4</w:t>
      </w:r>
      <w:r w:rsidRPr="00E14585">
        <w:rPr>
          <w:rFonts w:ascii="Arial" w:eastAsia="Times New Roman" w:hAnsi="Arial" w:cs="Arial"/>
          <w:b/>
          <w:i/>
          <w:sz w:val="18"/>
          <w:szCs w:val="18"/>
          <w:lang w:eastAsia="ar-SA"/>
        </w:rPr>
        <w:t xml:space="preserve"> do SWZ.</w:t>
      </w:r>
      <w:r>
        <w:rPr>
          <w:rFonts w:ascii="Arial" w:eastAsia="Times New Roman" w:hAnsi="Arial" w:cs="Arial"/>
          <w:i/>
          <w:sz w:val="18"/>
          <w:szCs w:val="18"/>
          <w:lang w:eastAsia="ar-SA"/>
        </w:rPr>
        <w:t xml:space="preserve">  </w:t>
      </w:r>
      <w:r w:rsidRPr="00E14585">
        <w:rPr>
          <w:rFonts w:ascii="Arial" w:eastAsia="Times New Roman" w:hAnsi="Arial" w:cs="Arial"/>
          <w:b/>
          <w:i/>
          <w:sz w:val="18"/>
          <w:szCs w:val="18"/>
          <w:u w:val="single"/>
          <w:lang w:eastAsia="ar-SA"/>
        </w:rPr>
        <w:t>UWAGA:</w:t>
      </w:r>
      <w:r w:rsidRPr="00E14585">
        <w:rPr>
          <w:rFonts w:ascii="Arial" w:eastAsia="Times New Roman" w:hAnsi="Arial" w:cs="Arial"/>
          <w:i/>
          <w:sz w:val="18"/>
          <w:szCs w:val="18"/>
          <w:lang w:eastAsia="ar-SA"/>
        </w:rPr>
        <w:t xml:space="preserve"> okres gwarancji należy określić w pełnych miesiącach, przy czym nie może być krótszy niż 24 miesiące i dłuższy niż 60 miesięcy.</w:t>
      </w:r>
    </w:p>
    <w:p w14:paraId="0649F787" w14:textId="15CF6308" w:rsidR="001C2B45" w:rsidRPr="000F0CD5" w:rsidRDefault="001C2B45" w:rsidP="001C6468">
      <w:pPr>
        <w:pStyle w:val="Akapitzlist"/>
        <w:suppressAutoHyphens/>
        <w:spacing w:after="0"/>
        <w:ind w:left="360"/>
        <w:jc w:val="both"/>
        <w:rPr>
          <w:rFonts w:ascii="Arial" w:eastAsia="Times New Roman" w:hAnsi="Arial" w:cs="Arial"/>
          <w:b/>
          <w:u w:val="single"/>
          <w:lang w:eastAsia="ar-SA"/>
        </w:rPr>
      </w:pPr>
    </w:p>
    <w:p w14:paraId="57D56AE0" w14:textId="3D9CC061" w:rsidR="00887929" w:rsidRPr="005453E3" w:rsidRDefault="009C4E8F" w:rsidP="00ED37A1">
      <w:pPr>
        <w:pStyle w:val="Akapitzlist"/>
        <w:numPr>
          <w:ilvl w:val="0"/>
          <w:numId w:val="128"/>
        </w:numPr>
        <w:tabs>
          <w:tab w:val="left" w:pos="284"/>
        </w:tabs>
        <w:spacing w:after="0"/>
        <w:ind w:left="284" w:hanging="426"/>
        <w:jc w:val="both"/>
        <w:rPr>
          <w:rFonts w:ascii="Arial" w:hAnsi="Arial" w:cs="Arial"/>
          <w:b/>
        </w:rPr>
      </w:pPr>
      <w:r w:rsidRPr="00E14585">
        <w:rPr>
          <w:rFonts w:ascii="Arial" w:eastAsia="Times New Roman" w:hAnsi="Arial" w:cs="Arial"/>
          <w:b/>
          <w:lang w:eastAsia="ar-SA"/>
        </w:rPr>
        <w:t>Zobowiązujemy się do wykonania przedmiotu umowy</w:t>
      </w:r>
      <w:r w:rsidRPr="00E14585">
        <w:rPr>
          <w:rFonts w:ascii="Arial" w:eastAsia="Times New Roman" w:hAnsi="Arial" w:cs="Arial"/>
          <w:lang w:eastAsia="ar-SA"/>
        </w:rPr>
        <w:t xml:space="preserve"> </w:t>
      </w:r>
      <w:r w:rsidR="00F4088F" w:rsidRPr="00E14585">
        <w:rPr>
          <w:rFonts w:ascii="Arial" w:eastAsia="Times New Roman" w:hAnsi="Arial" w:cs="Arial"/>
          <w:b/>
          <w:lang w:eastAsia="ar-SA"/>
        </w:rPr>
        <w:t xml:space="preserve">w terminie: </w:t>
      </w:r>
      <w:r w:rsidR="00F4088F" w:rsidRPr="00E14585">
        <w:rPr>
          <w:rFonts w:ascii="Arial" w:eastAsia="Times New Roman" w:hAnsi="Arial" w:cs="Arial"/>
          <w:b/>
          <w:lang w:eastAsia="ar-SA"/>
        </w:rPr>
        <w:br/>
      </w:r>
      <w:r w:rsidR="00043518" w:rsidRPr="00043518">
        <w:rPr>
          <w:rFonts w:ascii="Arial" w:hAnsi="Arial" w:cs="Arial"/>
          <w:sz w:val="20"/>
          <w:szCs w:val="20"/>
        </w:rPr>
        <w:t xml:space="preserve">- </w:t>
      </w:r>
      <w:r w:rsidR="00887929" w:rsidRPr="00626C60">
        <w:rPr>
          <w:rFonts w:ascii="Arial" w:hAnsi="Arial" w:cs="Arial"/>
          <w:b/>
          <w:color w:val="000000" w:themeColor="text1"/>
        </w:rPr>
        <w:t>Termin rozpoczęcia robót budowlanych</w:t>
      </w:r>
      <w:r w:rsidR="00887929" w:rsidRPr="00626C60">
        <w:rPr>
          <w:rFonts w:ascii="Arial" w:hAnsi="Arial" w:cs="Arial"/>
          <w:color w:val="000000" w:themeColor="text1"/>
        </w:rPr>
        <w:t xml:space="preserve"> – </w:t>
      </w:r>
      <w:r w:rsidR="005453E3" w:rsidRPr="005453E3">
        <w:rPr>
          <w:rFonts w:ascii="Arial" w:hAnsi="Arial" w:cs="Arial"/>
          <w:b/>
        </w:rPr>
        <w:t xml:space="preserve">do </w:t>
      </w:r>
      <w:r w:rsidR="00E43C31">
        <w:rPr>
          <w:rFonts w:ascii="Arial" w:hAnsi="Arial" w:cs="Arial"/>
          <w:b/>
        </w:rPr>
        <w:t>21</w:t>
      </w:r>
      <w:r w:rsidR="00887929" w:rsidRPr="005453E3">
        <w:rPr>
          <w:rFonts w:ascii="Arial" w:hAnsi="Arial" w:cs="Arial"/>
          <w:b/>
        </w:rPr>
        <w:t xml:space="preserve"> dni</w:t>
      </w:r>
      <w:r w:rsidR="00887929" w:rsidRPr="00D1090A">
        <w:rPr>
          <w:rFonts w:ascii="Arial" w:hAnsi="Arial" w:cs="Arial"/>
        </w:rPr>
        <w:t xml:space="preserve"> </w:t>
      </w:r>
      <w:r w:rsidR="00887929" w:rsidRPr="00626C60">
        <w:rPr>
          <w:rFonts w:ascii="Arial" w:hAnsi="Arial" w:cs="Arial"/>
          <w:color w:val="000000" w:themeColor="text1"/>
        </w:rPr>
        <w:t xml:space="preserve">kalendarzowych </w:t>
      </w:r>
      <w:r w:rsidR="00887929" w:rsidRPr="005453E3">
        <w:rPr>
          <w:rFonts w:ascii="Arial" w:hAnsi="Arial" w:cs="Arial"/>
          <w:b/>
          <w:color w:val="000000" w:themeColor="text1"/>
        </w:rPr>
        <w:t>od dnia przekazania placu budowy:</w:t>
      </w:r>
      <w:r w:rsidR="00887929" w:rsidRPr="005453E3">
        <w:rPr>
          <w:rFonts w:ascii="Arial" w:hAnsi="Arial" w:cs="Arial"/>
          <w:b/>
        </w:rPr>
        <w:t xml:space="preserve"> </w:t>
      </w:r>
    </w:p>
    <w:p w14:paraId="3171ECEA" w14:textId="15D5E1CF" w:rsidR="00887929" w:rsidRDefault="00887929" w:rsidP="00887929">
      <w:pPr>
        <w:ind w:left="360" w:hanging="218"/>
        <w:rPr>
          <w:rFonts w:ascii="Arial" w:hAnsi="Arial" w:cs="Arial"/>
        </w:rPr>
      </w:pPr>
      <w:r>
        <w:rPr>
          <w:rFonts w:ascii="Arial" w:hAnsi="Arial" w:cs="Arial"/>
        </w:rPr>
        <w:t xml:space="preserve">- </w:t>
      </w:r>
      <w:r w:rsidRPr="00626C60">
        <w:rPr>
          <w:rFonts w:ascii="Arial" w:hAnsi="Arial" w:cs="Arial"/>
          <w:b/>
          <w:color w:val="000000" w:themeColor="text1"/>
        </w:rPr>
        <w:t>Termin zakończenia</w:t>
      </w:r>
      <w:r>
        <w:rPr>
          <w:rFonts w:ascii="Arial" w:hAnsi="Arial" w:cs="Arial"/>
        </w:rPr>
        <w:t xml:space="preserve"> </w:t>
      </w:r>
      <w:r w:rsidRPr="00626C60">
        <w:rPr>
          <w:rFonts w:ascii="Arial" w:hAnsi="Arial" w:cs="Arial"/>
          <w:b/>
          <w:color w:val="000000" w:themeColor="text1"/>
        </w:rPr>
        <w:t>całości robót budowlanych</w:t>
      </w:r>
      <w:r>
        <w:rPr>
          <w:rFonts w:ascii="Arial" w:hAnsi="Arial" w:cs="Arial"/>
          <w:b/>
          <w:color w:val="000000" w:themeColor="text1"/>
        </w:rPr>
        <w:t xml:space="preserve">: </w:t>
      </w:r>
      <w:r w:rsidRPr="00310F61">
        <w:rPr>
          <w:rFonts w:ascii="Arial" w:hAnsi="Arial" w:cs="Arial"/>
          <w:b/>
        </w:rPr>
        <w:t xml:space="preserve">do </w:t>
      </w:r>
      <w:r w:rsidR="00386552">
        <w:rPr>
          <w:rFonts w:ascii="Arial" w:hAnsi="Arial" w:cs="Arial"/>
          <w:b/>
        </w:rPr>
        <w:t>15</w:t>
      </w:r>
      <w:r w:rsidR="009E0AA5">
        <w:rPr>
          <w:rFonts w:ascii="Arial" w:hAnsi="Arial" w:cs="Arial"/>
          <w:b/>
        </w:rPr>
        <w:t>0</w:t>
      </w:r>
      <w:r w:rsidRPr="00310F61">
        <w:rPr>
          <w:rFonts w:ascii="Arial" w:hAnsi="Arial" w:cs="Arial"/>
          <w:b/>
        </w:rPr>
        <w:t xml:space="preserve"> dni </w:t>
      </w:r>
      <w:r w:rsidRPr="00310F61">
        <w:rPr>
          <w:rFonts w:ascii="Arial" w:hAnsi="Arial" w:cs="Arial"/>
        </w:rPr>
        <w:t>kalendarzowych</w:t>
      </w:r>
      <w:r w:rsidRPr="00310F61">
        <w:rPr>
          <w:rFonts w:ascii="Arial" w:hAnsi="Arial" w:cs="Arial"/>
          <w:b/>
        </w:rPr>
        <w:t xml:space="preserve"> od daty podpisania Umowy</w:t>
      </w:r>
      <w:r w:rsidRPr="0018652D">
        <w:rPr>
          <w:rFonts w:ascii="Arial" w:hAnsi="Arial" w:cs="Arial"/>
          <w:b/>
          <w:color w:val="FF0000"/>
        </w:rPr>
        <w:t xml:space="preserve"> </w:t>
      </w:r>
    </w:p>
    <w:p w14:paraId="467BDB67" w14:textId="77777777" w:rsidR="00F94B33" w:rsidRPr="000F0CD5" w:rsidRDefault="00F94B33" w:rsidP="00ED37A1">
      <w:pPr>
        <w:pStyle w:val="Akapitzlist"/>
        <w:numPr>
          <w:ilvl w:val="0"/>
          <w:numId w:val="128"/>
        </w:numPr>
        <w:tabs>
          <w:tab w:val="left" w:pos="284"/>
        </w:tabs>
        <w:spacing w:after="0"/>
        <w:ind w:left="0" w:firstLine="0"/>
        <w:jc w:val="both"/>
        <w:rPr>
          <w:rFonts w:ascii="Arial" w:hAnsi="Arial" w:cs="Arial"/>
        </w:rPr>
      </w:pPr>
      <w:r w:rsidRPr="000F0CD5">
        <w:rPr>
          <w:rFonts w:ascii="Arial" w:hAnsi="Arial" w:cs="Arial"/>
        </w:rPr>
        <w:t>Oświadczam, że:</w:t>
      </w:r>
    </w:p>
    <w:p w14:paraId="189CE36D" w14:textId="77777777" w:rsidR="00F94B33" w:rsidRPr="000F0CD5" w:rsidRDefault="00F94B33" w:rsidP="00702C15">
      <w:pPr>
        <w:pStyle w:val="Akapitzlist"/>
        <w:numPr>
          <w:ilvl w:val="0"/>
          <w:numId w:val="64"/>
        </w:numPr>
        <w:suppressAutoHyphens/>
        <w:spacing w:after="0"/>
        <w:ind w:left="851"/>
        <w:contextualSpacing w:val="0"/>
        <w:jc w:val="both"/>
        <w:rPr>
          <w:rFonts w:ascii="Arial" w:hAnsi="Arial" w:cs="Arial"/>
        </w:rPr>
      </w:pPr>
      <w:r w:rsidRPr="000F0CD5">
        <w:rPr>
          <w:rFonts w:ascii="Arial" w:hAnsi="Arial" w:cs="Arial"/>
        </w:rPr>
        <w:t>wykonam zamówienie własnymi siłami*</w:t>
      </w:r>
    </w:p>
    <w:p w14:paraId="55CD7A61" w14:textId="77777777" w:rsidR="00F94B33" w:rsidRPr="000F0CD5" w:rsidRDefault="00F94B33" w:rsidP="00702C15">
      <w:pPr>
        <w:pStyle w:val="Akapitzlist"/>
        <w:numPr>
          <w:ilvl w:val="0"/>
          <w:numId w:val="64"/>
        </w:numPr>
        <w:suppressAutoHyphens/>
        <w:spacing w:after="0"/>
        <w:ind w:left="851"/>
        <w:contextualSpacing w:val="0"/>
        <w:jc w:val="both"/>
        <w:rPr>
          <w:rFonts w:ascii="Arial" w:hAnsi="Arial" w:cs="Arial"/>
        </w:rPr>
      </w:pPr>
      <w:r w:rsidRPr="000F0C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231A55" w:rsidRPr="000F0CD5" w14:paraId="37C1932B" w14:textId="77777777" w:rsidTr="00715359">
        <w:tc>
          <w:tcPr>
            <w:tcW w:w="3388" w:type="dxa"/>
            <w:tcBorders>
              <w:top w:val="single" w:sz="4" w:space="0" w:color="000000"/>
              <w:left w:val="single" w:sz="4" w:space="0" w:color="000000"/>
              <w:bottom w:val="single" w:sz="4" w:space="0" w:color="000000"/>
              <w:right w:val="single" w:sz="4" w:space="0" w:color="000000"/>
            </w:tcBorders>
            <w:hideMark/>
          </w:tcPr>
          <w:p w14:paraId="46DCB467"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14:paraId="1C01B31B"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14:paraId="0840C491"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NIP podwykonawcy</w:t>
            </w:r>
          </w:p>
        </w:tc>
      </w:tr>
      <w:tr w:rsidR="00231A55" w:rsidRPr="000F0CD5" w14:paraId="605F1FBD" w14:textId="77777777" w:rsidTr="00715359">
        <w:tc>
          <w:tcPr>
            <w:tcW w:w="3388" w:type="dxa"/>
            <w:tcBorders>
              <w:top w:val="single" w:sz="4" w:space="0" w:color="000000"/>
              <w:left w:val="single" w:sz="4" w:space="0" w:color="000000"/>
              <w:bottom w:val="single" w:sz="4" w:space="0" w:color="000000"/>
              <w:right w:val="single" w:sz="4" w:space="0" w:color="000000"/>
            </w:tcBorders>
          </w:tcPr>
          <w:p w14:paraId="18379DB5" w14:textId="77777777" w:rsidR="00F94B33" w:rsidRPr="000F0CD5" w:rsidRDefault="00F94B33" w:rsidP="001C6468">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14:paraId="28A9EE5D" w14:textId="77777777" w:rsidR="00F94B33" w:rsidRPr="000F0CD5" w:rsidRDefault="00F94B33" w:rsidP="001C6468">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14:paraId="1A2A35D0" w14:textId="77777777" w:rsidR="00F94B33" w:rsidRPr="000F0CD5" w:rsidRDefault="00F94B33" w:rsidP="001C6468">
            <w:pPr>
              <w:widowControl w:val="0"/>
              <w:spacing w:before="120" w:after="120"/>
              <w:jc w:val="both"/>
              <w:rPr>
                <w:rFonts w:ascii="Arial" w:hAnsi="Arial" w:cs="Arial"/>
                <w:b/>
              </w:rPr>
            </w:pPr>
          </w:p>
        </w:tc>
      </w:tr>
    </w:tbl>
    <w:p w14:paraId="3C5171D3" w14:textId="77777777" w:rsidR="00F94B33" w:rsidRPr="000F0CD5" w:rsidRDefault="00F94B33" w:rsidP="001C6468">
      <w:pPr>
        <w:widowControl w:val="0"/>
        <w:spacing w:before="120" w:after="120"/>
        <w:ind w:left="284"/>
        <w:jc w:val="both"/>
        <w:rPr>
          <w:rFonts w:ascii="Arial" w:hAnsi="Arial" w:cs="Arial"/>
          <w:b/>
        </w:rPr>
      </w:pPr>
      <w:r w:rsidRPr="000F0CD5">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231A55" w:rsidRPr="000F0CD5" w14:paraId="6F9E1F62" w14:textId="77777777" w:rsidTr="00715359">
        <w:tc>
          <w:tcPr>
            <w:tcW w:w="4651" w:type="dxa"/>
            <w:tcBorders>
              <w:top w:val="single" w:sz="4" w:space="0" w:color="000000"/>
              <w:left w:val="single" w:sz="4" w:space="0" w:color="000000"/>
              <w:bottom w:val="single" w:sz="4" w:space="0" w:color="000000"/>
              <w:right w:val="single" w:sz="4" w:space="0" w:color="000000"/>
            </w:tcBorders>
            <w:hideMark/>
          </w:tcPr>
          <w:p w14:paraId="1B886F2A" w14:textId="77777777" w:rsidR="00F94B33" w:rsidRPr="000F0CD5" w:rsidRDefault="00F94B33" w:rsidP="001C6468">
            <w:pPr>
              <w:pStyle w:val="Bezodstpw1"/>
              <w:spacing w:before="120" w:after="120" w:line="276" w:lineRule="auto"/>
              <w:jc w:val="center"/>
              <w:rPr>
                <w:rFonts w:ascii="Arial" w:hAnsi="Arial" w:cs="Arial"/>
                <w:b/>
              </w:rPr>
            </w:pPr>
            <w:r w:rsidRPr="000F0CD5">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14:paraId="5C1D6AFC" w14:textId="77777777" w:rsidR="00F94B33" w:rsidRPr="000F0CD5" w:rsidRDefault="00F94B33" w:rsidP="001C6468">
            <w:pPr>
              <w:pStyle w:val="Bezodstpw1"/>
              <w:spacing w:before="120" w:after="120" w:line="276" w:lineRule="auto"/>
              <w:jc w:val="center"/>
              <w:rPr>
                <w:rFonts w:ascii="Arial" w:hAnsi="Arial" w:cs="Arial"/>
              </w:rPr>
            </w:pPr>
            <w:r w:rsidRPr="000F0CD5">
              <w:rPr>
                <w:rFonts w:ascii="Arial" w:hAnsi="Arial" w:cs="Arial"/>
                <w:b/>
              </w:rPr>
              <w:t>Wyszczególnienie</w:t>
            </w:r>
          </w:p>
        </w:tc>
      </w:tr>
      <w:tr w:rsidR="00231A55" w:rsidRPr="000F0CD5" w14:paraId="0F67F047" w14:textId="77777777" w:rsidTr="00715359">
        <w:tc>
          <w:tcPr>
            <w:tcW w:w="4651" w:type="dxa"/>
            <w:tcBorders>
              <w:top w:val="single" w:sz="4" w:space="0" w:color="000000"/>
              <w:left w:val="single" w:sz="4" w:space="0" w:color="000000"/>
              <w:bottom w:val="single" w:sz="4" w:space="0" w:color="000000"/>
              <w:right w:val="single" w:sz="4" w:space="0" w:color="000000"/>
            </w:tcBorders>
          </w:tcPr>
          <w:p w14:paraId="2026EAA4" w14:textId="77777777" w:rsidR="00F94B33" w:rsidRPr="000F0CD5" w:rsidRDefault="00F94B33" w:rsidP="001C6468">
            <w:pPr>
              <w:pStyle w:val="Bezodstpw1"/>
              <w:spacing w:before="120" w:after="120" w:line="276" w:lineRule="auto"/>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14:paraId="100448C2" w14:textId="77777777" w:rsidR="00F94B33" w:rsidRPr="000F0CD5" w:rsidRDefault="00F94B33" w:rsidP="001C6468">
            <w:pPr>
              <w:pStyle w:val="Bezodstpw1"/>
              <w:spacing w:before="120" w:after="120" w:line="276" w:lineRule="auto"/>
              <w:jc w:val="both"/>
              <w:rPr>
                <w:rFonts w:ascii="Arial" w:hAnsi="Arial" w:cs="Arial"/>
              </w:rPr>
            </w:pPr>
          </w:p>
        </w:tc>
      </w:tr>
    </w:tbl>
    <w:p w14:paraId="2179974E" w14:textId="77777777" w:rsidR="00F94B33" w:rsidRPr="005E1E9D" w:rsidRDefault="00F94B33" w:rsidP="001C6468">
      <w:pPr>
        <w:pStyle w:val="Bezodstpw1"/>
        <w:spacing w:before="120" w:after="120" w:line="276" w:lineRule="auto"/>
        <w:ind w:left="284"/>
        <w:jc w:val="both"/>
        <w:rPr>
          <w:rFonts w:ascii="Arial" w:hAnsi="Arial" w:cs="Arial"/>
          <w:sz w:val="18"/>
          <w:szCs w:val="18"/>
        </w:rPr>
      </w:pPr>
      <w:r w:rsidRPr="005E1E9D">
        <w:rPr>
          <w:rFonts w:ascii="Arial" w:hAnsi="Arial" w:cs="Arial"/>
          <w:sz w:val="18"/>
          <w:szCs w:val="18"/>
        </w:rPr>
        <w:t xml:space="preserve">W przypadku </w:t>
      </w:r>
      <w:proofErr w:type="gramStart"/>
      <w:r w:rsidRPr="005E1E9D">
        <w:rPr>
          <w:rFonts w:ascii="Arial" w:hAnsi="Arial" w:cs="Arial"/>
          <w:sz w:val="18"/>
          <w:szCs w:val="18"/>
        </w:rPr>
        <w:t>nie wypełnienia</w:t>
      </w:r>
      <w:proofErr w:type="gramEnd"/>
      <w:r w:rsidRPr="005E1E9D">
        <w:rPr>
          <w:rFonts w:ascii="Arial" w:hAnsi="Arial" w:cs="Arial"/>
          <w:sz w:val="18"/>
          <w:szCs w:val="18"/>
        </w:rPr>
        <w:t xml:space="preserve"> tego punktu w całości, bądź nie wymienienia części, które zostaną powierzone podwykonawcom, Zamawiający uzna, że Wykonawca wykona zamówienie samodzielnie. </w:t>
      </w:r>
    </w:p>
    <w:p w14:paraId="50AE5810" w14:textId="651C150A" w:rsidR="00F1524F" w:rsidRDefault="00F1524F" w:rsidP="00ED37A1">
      <w:pPr>
        <w:pStyle w:val="Akapitzlist"/>
        <w:numPr>
          <w:ilvl w:val="0"/>
          <w:numId w:val="128"/>
        </w:numPr>
        <w:tabs>
          <w:tab w:val="left" w:pos="284"/>
        </w:tabs>
        <w:spacing w:after="0"/>
        <w:ind w:left="0" w:firstLine="0"/>
        <w:jc w:val="both"/>
        <w:rPr>
          <w:rFonts w:ascii="Arial" w:eastAsia="Times New Roman" w:hAnsi="Arial" w:cs="Arial"/>
          <w:lang w:eastAsia="ar-SA"/>
        </w:rPr>
      </w:pPr>
      <w:r w:rsidRPr="000F0CD5">
        <w:rPr>
          <w:rFonts w:ascii="Arial" w:eastAsia="Times New Roman" w:hAnsi="Arial" w:cs="Arial"/>
          <w:b/>
          <w:lang w:eastAsia="ar-SA"/>
        </w:rPr>
        <w:t>Warunki płatności</w:t>
      </w:r>
      <w:r w:rsidRPr="000F0CD5">
        <w:rPr>
          <w:rFonts w:ascii="Arial" w:eastAsia="Times New Roman" w:hAnsi="Arial" w:cs="Arial"/>
          <w:lang w:eastAsia="ar-SA"/>
        </w:rPr>
        <w:t xml:space="preserve"> – przelew w terminie</w:t>
      </w:r>
      <w:r w:rsidR="00F4088F" w:rsidRPr="000F0CD5">
        <w:rPr>
          <w:rFonts w:ascii="Arial" w:eastAsia="Times New Roman" w:hAnsi="Arial" w:cs="Arial"/>
          <w:b/>
          <w:lang w:eastAsia="ar-SA"/>
        </w:rPr>
        <w:t xml:space="preserve"> </w:t>
      </w:r>
      <w:r w:rsidR="0017465A" w:rsidRPr="000F0CD5">
        <w:rPr>
          <w:rFonts w:ascii="Arial" w:eastAsia="Times New Roman" w:hAnsi="Arial" w:cs="Arial"/>
          <w:b/>
          <w:lang w:eastAsia="ar-SA"/>
        </w:rPr>
        <w:t xml:space="preserve">do </w:t>
      </w:r>
      <w:r w:rsidR="000E13EF" w:rsidRPr="000F0CD5">
        <w:rPr>
          <w:rFonts w:ascii="Arial" w:eastAsia="Times New Roman" w:hAnsi="Arial" w:cs="Arial"/>
          <w:b/>
          <w:lang w:eastAsia="ar-SA"/>
        </w:rPr>
        <w:t>30</w:t>
      </w:r>
      <w:r w:rsidRPr="000F0CD5">
        <w:rPr>
          <w:rFonts w:ascii="Arial" w:eastAsia="Times New Roman" w:hAnsi="Arial" w:cs="Arial"/>
          <w:lang w:eastAsia="ar-SA"/>
        </w:rPr>
        <w:t xml:space="preserve"> </w:t>
      </w:r>
      <w:r w:rsidR="00F4088F" w:rsidRPr="000F0CD5">
        <w:rPr>
          <w:rFonts w:ascii="Arial" w:eastAsia="Times New Roman" w:hAnsi="Arial" w:cs="Arial"/>
          <w:b/>
          <w:lang w:eastAsia="ar-SA"/>
        </w:rPr>
        <w:t>dni</w:t>
      </w:r>
      <w:r w:rsidR="000E13EF" w:rsidRPr="000F0CD5">
        <w:rPr>
          <w:rFonts w:ascii="Arial" w:eastAsia="Times New Roman" w:hAnsi="Arial" w:cs="Arial"/>
          <w:b/>
          <w:lang w:eastAsia="ar-SA"/>
        </w:rPr>
        <w:t xml:space="preserve"> </w:t>
      </w:r>
      <w:proofErr w:type="gramStart"/>
      <w:r w:rsidR="000E13EF" w:rsidRPr="000F0CD5">
        <w:rPr>
          <w:rFonts w:ascii="Arial" w:eastAsia="Times New Roman" w:hAnsi="Arial" w:cs="Arial"/>
          <w:b/>
          <w:lang w:eastAsia="ar-SA"/>
        </w:rPr>
        <w:t xml:space="preserve">kalendarzowych </w:t>
      </w:r>
      <w:r w:rsidR="00F4088F" w:rsidRPr="000F0CD5">
        <w:rPr>
          <w:rFonts w:ascii="Arial" w:eastAsia="Times New Roman" w:hAnsi="Arial" w:cs="Arial"/>
          <w:b/>
          <w:lang w:eastAsia="ar-SA"/>
        </w:rPr>
        <w:t xml:space="preserve"> </w:t>
      </w:r>
      <w:r w:rsidRPr="000F0CD5">
        <w:rPr>
          <w:rFonts w:ascii="Arial" w:eastAsia="Times New Roman" w:hAnsi="Arial" w:cs="Arial"/>
          <w:lang w:eastAsia="ar-SA"/>
        </w:rPr>
        <w:t>od</w:t>
      </w:r>
      <w:proofErr w:type="gramEnd"/>
      <w:r w:rsidRPr="000F0CD5">
        <w:rPr>
          <w:rFonts w:ascii="Arial" w:eastAsia="Times New Roman" w:hAnsi="Arial" w:cs="Arial"/>
          <w:lang w:eastAsia="ar-SA"/>
        </w:rPr>
        <w:t xml:space="preserve"> daty dostarczenia Zamawiającemu</w:t>
      </w:r>
      <w:r w:rsidR="000E13EF" w:rsidRPr="000F0CD5">
        <w:rPr>
          <w:rFonts w:ascii="Arial" w:eastAsia="Times New Roman" w:hAnsi="Arial" w:cs="Arial"/>
          <w:lang w:eastAsia="ar-SA"/>
        </w:rPr>
        <w:t xml:space="preserve"> </w:t>
      </w:r>
      <w:r w:rsidRPr="000F0CD5">
        <w:rPr>
          <w:rFonts w:ascii="Arial" w:eastAsia="Times New Roman" w:hAnsi="Arial" w:cs="Arial"/>
          <w:lang w:eastAsia="ar-SA"/>
        </w:rPr>
        <w:t xml:space="preserve"> prawidłowo wystawionej </w:t>
      </w:r>
      <w:r w:rsidR="00715F58" w:rsidRPr="000F0CD5">
        <w:rPr>
          <w:rFonts w:ascii="Arial" w:eastAsia="Times New Roman" w:hAnsi="Arial" w:cs="Arial"/>
          <w:lang w:eastAsia="pl-PL"/>
        </w:rPr>
        <w:t>faktury.</w:t>
      </w:r>
    </w:p>
    <w:p w14:paraId="0160130D" w14:textId="77777777" w:rsidR="000709D2" w:rsidRPr="000F0CD5" w:rsidRDefault="000709D2" w:rsidP="000709D2">
      <w:pPr>
        <w:pStyle w:val="Akapitzlist"/>
        <w:tabs>
          <w:tab w:val="left" w:pos="284"/>
        </w:tabs>
        <w:spacing w:after="0"/>
        <w:ind w:left="0"/>
        <w:jc w:val="both"/>
        <w:rPr>
          <w:rFonts w:ascii="Arial" w:eastAsia="Times New Roman" w:hAnsi="Arial" w:cs="Arial"/>
          <w:lang w:eastAsia="ar-SA"/>
        </w:rPr>
      </w:pPr>
    </w:p>
    <w:p w14:paraId="6AE4D356" w14:textId="5DC79B35" w:rsidR="00F1524F" w:rsidRPr="000709D2" w:rsidRDefault="00F1524F" w:rsidP="00ED37A1">
      <w:pPr>
        <w:pStyle w:val="Akapitzlist"/>
        <w:numPr>
          <w:ilvl w:val="0"/>
          <w:numId w:val="128"/>
        </w:numPr>
        <w:tabs>
          <w:tab w:val="left" w:pos="284"/>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Oświadczamy, że zapoznaliśmy się ze Specyfikacją Warunków Zamówienia (w tym </w:t>
      </w:r>
      <w:proofErr w:type="gramStart"/>
      <w:r w:rsidRPr="000F0CD5">
        <w:rPr>
          <w:rFonts w:ascii="Arial" w:eastAsia="Times New Roman" w:hAnsi="Arial" w:cs="Arial"/>
          <w:lang w:eastAsia="ar-SA"/>
        </w:rPr>
        <w:t>ze</w:t>
      </w:r>
      <w:proofErr w:type="gramEnd"/>
      <w:r w:rsidRPr="000F0CD5">
        <w:rPr>
          <w:rFonts w:ascii="Arial" w:eastAsia="Times New Roman" w:hAnsi="Arial" w:cs="Arial"/>
          <w:lang w:eastAsia="ar-SA"/>
        </w:rPr>
        <w:t xml:space="preserve"> wzorem umowy) i nie wnosimy do niej zastrzeżeń oraz przyjmujemy warunki w niej zawarte.</w:t>
      </w:r>
    </w:p>
    <w:p w14:paraId="678C89FE" w14:textId="77777777" w:rsidR="00FE1CDD" w:rsidRPr="000F0CD5" w:rsidRDefault="00FE1CDD" w:rsidP="00ED37A1">
      <w:pPr>
        <w:pStyle w:val="Akapitzlist"/>
        <w:numPr>
          <w:ilvl w:val="0"/>
          <w:numId w:val="128"/>
        </w:numPr>
        <w:tabs>
          <w:tab w:val="left" w:pos="284"/>
        </w:tabs>
        <w:spacing w:after="0"/>
        <w:ind w:left="0" w:firstLine="0"/>
        <w:jc w:val="both"/>
        <w:rPr>
          <w:rFonts w:ascii="Arial" w:eastAsia="Times New Roman" w:hAnsi="Arial" w:cs="Arial"/>
          <w:b/>
          <w:lang w:eastAsia="ar-SA"/>
        </w:rPr>
      </w:pPr>
      <w:r w:rsidRPr="000F0CD5">
        <w:rPr>
          <w:rFonts w:ascii="Arial" w:eastAsia="Times New Roman" w:hAnsi="Arial" w:cs="Arial"/>
          <w:lang w:eastAsia="ar-SA"/>
        </w:rPr>
        <w:t>Wskazuję, że następujące dokumenty, spośród</w:t>
      </w:r>
      <w:r w:rsidR="00862603" w:rsidRPr="000F0CD5">
        <w:rPr>
          <w:rFonts w:ascii="Arial" w:eastAsia="Times New Roman" w:hAnsi="Arial" w:cs="Arial"/>
          <w:lang w:eastAsia="ar-SA"/>
        </w:rPr>
        <w:t xml:space="preserve"> wymienionych w Rozdziale XII S</w:t>
      </w:r>
      <w:r w:rsidRPr="000F0CD5">
        <w:rPr>
          <w:rFonts w:ascii="Arial" w:eastAsia="Times New Roman" w:hAnsi="Arial" w:cs="Arial"/>
          <w:lang w:eastAsia="ar-SA"/>
        </w:rPr>
        <w:t>WZ są w dyspozycji Zamawiającego</w:t>
      </w:r>
      <w:r w:rsidRPr="000F0CD5">
        <w:rPr>
          <w:rFonts w:ascii="Arial" w:eastAsia="Times New Roman" w:hAnsi="Arial" w:cs="Arial"/>
          <w:b/>
          <w:lang w:eastAsia="ar-SA"/>
        </w:rPr>
        <w:t>:</w:t>
      </w:r>
    </w:p>
    <w:p w14:paraId="7687887F" w14:textId="2779EF60" w:rsidR="00FE1CDD" w:rsidRDefault="00FE1CDD" w:rsidP="00897828">
      <w:pPr>
        <w:suppressAutoHyphens/>
        <w:spacing w:after="0"/>
        <w:ind w:left="360"/>
        <w:jc w:val="both"/>
        <w:rPr>
          <w:rFonts w:ascii="Arial" w:eastAsia="Times New Roman" w:hAnsi="Arial" w:cs="Arial"/>
          <w:i/>
          <w:sz w:val="16"/>
          <w:szCs w:val="16"/>
          <w:lang w:eastAsia="ar-SA"/>
        </w:rPr>
      </w:pPr>
      <w:r w:rsidRPr="000F0CD5">
        <w:rPr>
          <w:rFonts w:ascii="Arial" w:eastAsia="Times New Roman" w:hAnsi="Arial" w:cs="Arial"/>
          <w:lang w:eastAsia="ar-SA"/>
        </w:rPr>
        <w:t>-………………………</w:t>
      </w:r>
      <w:r w:rsidR="00897828">
        <w:rPr>
          <w:rFonts w:ascii="Arial" w:eastAsia="Times New Roman" w:hAnsi="Arial" w:cs="Arial"/>
          <w:lang w:eastAsia="ar-SA"/>
        </w:rPr>
        <w:t xml:space="preserve"> </w:t>
      </w:r>
      <w:r w:rsidRPr="000F0CD5">
        <w:rPr>
          <w:rFonts w:ascii="Arial" w:eastAsia="Times New Roman" w:hAnsi="Arial" w:cs="Arial"/>
          <w:lang w:eastAsia="ar-SA"/>
        </w:rPr>
        <w:t>w następującym miejscu………………</w:t>
      </w:r>
      <w:r w:rsidR="00EB1CDC">
        <w:rPr>
          <w:rFonts w:ascii="Arial" w:eastAsia="Times New Roman" w:hAnsi="Arial" w:cs="Arial"/>
          <w:i/>
          <w:lang w:eastAsia="ar-SA"/>
        </w:rPr>
        <w:t xml:space="preserve">           </w:t>
      </w:r>
      <w:r w:rsidR="00EB1CDC" w:rsidRPr="00EB1CDC">
        <w:rPr>
          <w:rFonts w:ascii="Arial" w:eastAsia="Times New Roman" w:hAnsi="Arial" w:cs="Arial"/>
          <w:i/>
          <w:sz w:val="16"/>
          <w:szCs w:val="16"/>
          <w:lang w:eastAsia="ar-SA"/>
        </w:rPr>
        <w:t>(wskazać miejsce)</w:t>
      </w:r>
    </w:p>
    <w:p w14:paraId="0BE10574" w14:textId="77777777" w:rsidR="00E429C9" w:rsidRPr="00897828" w:rsidRDefault="00E429C9" w:rsidP="00897828">
      <w:pPr>
        <w:suppressAutoHyphens/>
        <w:spacing w:after="0"/>
        <w:ind w:left="360"/>
        <w:jc w:val="both"/>
        <w:rPr>
          <w:rFonts w:ascii="Arial" w:eastAsia="Times New Roman" w:hAnsi="Arial" w:cs="Arial"/>
          <w:lang w:eastAsia="ar-SA"/>
        </w:rPr>
      </w:pPr>
    </w:p>
    <w:p w14:paraId="4EA195E8" w14:textId="5804D4BC" w:rsidR="008E238D" w:rsidRPr="008E238D" w:rsidRDefault="00F1524F" w:rsidP="00ED37A1">
      <w:pPr>
        <w:pStyle w:val="Akapitzlist"/>
        <w:numPr>
          <w:ilvl w:val="0"/>
          <w:numId w:val="128"/>
        </w:numPr>
        <w:tabs>
          <w:tab w:val="left" w:pos="284"/>
          <w:tab w:val="left" w:pos="426"/>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lastRenderedPageBreak/>
        <w:t xml:space="preserve">Oświadczamy, że </w:t>
      </w:r>
      <w:r w:rsidR="0020026F" w:rsidRPr="000F0CD5">
        <w:rPr>
          <w:rFonts w:ascii="Arial" w:hAnsi="Arial" w:cs="Arial"/>
          <w:lang w:val="sq-AL"/>
        </w:rPr>
        <w:t>uważamy się za związanych niniejszą ofertą przez okres określony zapisami specyfikacji</w:t>
      </w:r>
      <w:r w:rsidR="00862603" w:rsidRPr="000F0CD5">
        <w:rPr>
          <w:rFonts w:ascii="Arial" w:hAnsi="Arial" w:cs="Arial"/>
        </w:rPr>
        <w:t>- zgodnie z zapisami Rozdziału XV SWZ.</w:t>
      </w:r>
    </w:p>
    <w:p w14:paraId="4C6216CC" w14:textId="77777777" w:rsidR="008E238D" w:rsidRPr="008E238D" w:rsidRDefault="008E238D" w:rsidP="008E238D">
      <w:pPr>
        <w:pStyle w:val="Akapitzlist"/>
        <w:tabs>
          <w:tab w:val="left" w:pos="284"/>
          <w:tab w:val="left" w:pos="426"/>
        </w:tabs>
        <w:spacing w:after="0"/>
        <w:ind w:left="0"/>
        <w:jc w:val="both"/>
        <w:rPr>
          <w:rFonts w:ascii="Arial" w:eastAsia="Times New Roman" w:hAnsi="Arial" w:cs="Arial"/>
          <w:u w:val="single"/>
          <w:lang w:eastAsia="ar-SA"/>
        </w:rPr>
      </w:pPr>
    </w:p>
    <w:p w14:paraId="2800CBDC" w14:textId="77777777" w:rsidR="008E238D" w:rsidRDefault="008E238D" w:rsidP="00ED37A1">
      <w:pPr>
        <w:pStyle w:val="Akapitzlist"/>
        <w:numPr>
          <w:ilvl w:val="0"/>
          <w:numId w:val="128"/>
        </w:numPr>
        <w:tabs>
          <w:tab w:val="left" w:pos="284"/>
          <w:tab w:val="left" w:pos="426"/>
        </w:tabs>
        <w:spacing w:after="0"/>
        <w:ind w:left="0" w:firstLine="0"/>
        <w:jc w:val="both"/>
        <w:rPr>
          <w:rFonts w:ascii="Arial" w:eastAsia="Times New Roman" w:hAnsi="Arial" w:cs="Arial"/>
          <w:u w:val="single"/>
          <w:lang w:eastAsia="ar-SA"/>
        </w:rPr>
      </w:pPr>
      <w:r>
        <w:rPr>
          <w:rFonts w:ascii="Arial" w:eastAsia="TimesNewRoman" w:hAnsi="Arial" w:cs="Arial"/>
        </w:rPr>
        <w:t>Oświadczamy, j</w:t>
      </w:r>
      <w:r w:rsidRPr="005C73E6">
        <w:rPr>
          <w:rFonts w:ascii="Arial" w:eastAsia="TimesNewRoman" w:hAnsi="Arial" w:cs="Arial"/>
        </w:rPr>
        <w:t xml:space="preserve">eżeli nasza oferta zostanie wybrana zobowiązujemy się do wniesienia zabezpieczenia należytego wykonania umowy w </w:t>
      </w:r>
      <w:r w:rsidRPr="00491B3C">
        <w:rPr>
          <w:rFonts w:ascii="Arial" w:eastAsia="TimesNewRoman" w:hAnsi="Arial" w:cs="Arial"/>
        </w:rPr>
        <w:t>wysokości 5</w:t>
      </w:r>
      <w:r w:rsidRPr="00491B3C">
        <w:rPr>
          <w:rFonts w:ascii="Arial" w:eastAsia="TimesNewRoman" w:hAnsi="Arial" w:cs="Arial"/>
          <w:b/>
        </w:rPr>
        <w:t>%</w:t>
      </w:r>
      <w:r w:rsidRPr="00491B3C">
        <w:rPr>
          <w:rFonts w:ascii="Arial" w:eastAsia="TimesNewRoman" w:hAnsi="Arial" w:cs="Arial"/>
        </w:rPr>
        <w:t xml:space="preserve"> </w:t>
      </w:r>
      <w:r w:rsidRPr="005C73E6">
        <w:rPr>
          <w:rFonts w:ascii="Arial" w:eastAsia="TimesNewRoman" w:hAnsi="Arial" w:cs="Arial"/>
        </w:rPr>
        <w:t>ceny ofertowej brutto w formie (wskazanej w Usta</w:t>
      </w:r>
      <w:r>
        <w:rPr>
          <w:rFonts w:ascii="Arial" w:eastAsia="TimesNewRoman" w:hAnsi="Arial" w:cs="Arial"/>
        </w:rPr>
        <w:t>wie Prawo Zamówień Publicznych a</w:t>
      </w:r>
      <w:r w:rsidRPr="005C73E6">
        <w:rPr>
          <w:rFonts w:ascii="Arial" w:eastAsia="TimesNewRoman" w:hAnsi="Arial" w:cs="Arial"/>
        </w:rPr>
        <w:t xml:space="preserve">rt. </w:t>
      </w:r>
      <w:r>
        <w:rPr>
          <w:rFonts w:ascii="Arial" w:eastAsia="TimesNewRoman" w:hAnsi="Arial" w:cs="Arial"/>
        </w:rPr>
        <w:t>450</w:t>
      </w:r>
      <w:r w:rsidRPr="005C73E6">
        <w:rPr>
          <w:rFonts w:ascii="Arial" w:eastAsia="TimesNewRoman" w:hAnsi="Arial" w:cs="Arial"/>
        </w:rPr>
        <w:t xml:space="preserve"> ust</w:t>
      </w:r>
      <w:r>
        <w:rPr>
          <w:rFonts w:ascii="Arial" w:eastAsia="TimesNewRoman" w:hAnsi="Arial" w:cs="Arial"/>
        </w:rPr>
        <w:t>.</w:t>
      </w:r>
      <w:r w:rsidRPr="005C73E6">
        <w:rPr>
          <w:rFonts w:ascii="Arial" w:eastAsia="TimesNewRoman" w:hAnsi="Arial" w:cs="Arial"/>
        </w:rPr>
        <w:t xml:space="preserve"> 1 ustawy Pzp).</w:t>
      </w:r>
    </w:p>
    <w:p w14:paraId="515AF0A9" w14:textId="2B9660B2" w:rsidR="0020026F" w:rsidRPr="000709D2" w:rsidRDefault="0020026F" w:rsidP="00ED37A1">
      <w:pPr>
        <w:pStyle w:val="Akapitzlist"/>
        <w:numPr>
          <w:ilvl w:val="0"/>
          <w:numId w:val="128"/>
        </w:numPr>
        <w:tabs>
          <w:tab w:val="left" w:pos="284"/>
          <w:tab w:val="left" w:pos="426"/>
        </w:tabs>
        <w:spacing w:after="0"/>
        <w:ind w:left="0" w:firstLine="0"/>
        <w:jc w:val="both"/>
        <w:rPr>
          <w:rFonts w:ascii="Arial" w:eastAsia="Times New Roman" w:hAnsi="Arial" w:cs="Arial"/>
          <w:u w:val="single"/>
          <w:lang w:eastAsia="ar-SA"/>
        </w:rPr>
      </w:pPr>
      <w:r w:rsidRPr="000F0CD5">
        <w:rPr>
          <w:rFonts w:ascii="Arial" w:hAnsi="Arial" w:cs="Arial"/>
        </w:rPr>
        <w:t xml:space="preserve">Oświadczamy, iż przed </w:t>
      </w:r>
      <w:r w:rsidR="00622B83" w:rsidRPr="000F0CD5">
        <w:rPr>
          <w:rFonts w:ascii="Arial" w:hAnsi="Arial" w:cs="Arial"/>
        </w:rPr>
        <w:t>podpisaniem umowy</w:t>
      </w:r>
      <w:r w:rsidRPr="000F0CD5">
        <w:rPr>
          <w:rFonts w:ascii="Arial" w:hAnsi="Arial" w:cs="Arial"/>
        </w:rPr>
        <w:t xml:space="preserve"> </w:t>
      </w:r>
      <w:proofErr w:type="gramStart"/>
      <w:r w:rsidRPr="000F0CD5">
        <w:rPr>
          <w:rFonts w:ascii="Arial" w:hAnsi="Arial" w:cs="Arial"/>
        </w:rPr>
        <w:t>zobowiązujemy  się</w:t>
      </w:r>
      <w:proofErr w:type="gramEnd"/>
      <w:r w:rsidRPr="000F0CD5">
        <w:rPr>
          <w:rFonts w:ascii="Arial" w:hAnsi="Arial" w:cs="Arial"/>
        </w:rPr>
        <w:t xml:space="preserve"> dostarczyć wykaz pojazdów i osób biorących udział w realizacji przedmiotu zamówienia zgodnie z załącznikiem do umowy</w:t>
      </w:r>
      <w:r w:rsidR="00862603" w:rsidRPr="000F0CD5">
        <w:rPr>
          <w:rFonts w:ascii="Arial" w:hAnsi="Arial" w:cs="Arial"/>
        </w:rPr>
        <w:t>.</w:t>
      </w:r>
    </w:p>
    <w:p w14:paraId="08277162" w14:textId="77777777" w:rsidR="000709D2" w:rsidRPr="000F0CD5" w:rsidRDefault="000709D2" w:rsidP="000709D2">
      <w:pPr>
        <w:pStyle w:val="Akapitzlist"/>
        <w:tabs>
          <w:tab w:val="left" w:pos="284"/>
          <w:tab w:val="left" w:pos="426"/>
        </w:tabs>
        <w:spacing w:after="0"/>
        <w:ind w:left="0"/>
        <w:jc w:val="both"/>
        <w:rPr>
          <w:rFonts w:ascii="Arial" w:eastAsia="Times New Roman" w:hAnsi="Arial" w:cs="Arial"/>
          <w:u w:val="single"/>
          <w:lang w:eastAsia="ar-SA"/>
        </w:rPr>
      </w:pPr>
    </w:p>
    <w:p w14:paraId="37D685D9" w14:textId="77777777" w:rsidR="00F1524F" w:rsidRPr="000F0CD5" w:rsidRDefault="00F1524F" w:rsidP="00ED37A1">
      <w:pPr>
        <w:pStyle w:val="Akapitzlist"/>
        <w:numPr>
          <w:ilvl w:val="0"/>
          <w:numId w:val="128"/>
        </w:numPr>
        <w:tabs>
          <w:tab w:val="left" w:pos="284"/>
          <w:tab w:val="left" w:pos="567"/>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Oświadczamy, że jesteśmy</w:t>
      </w:r>
      <w:r w:rsidR="0029144A" w:rsidRPr="000F0CD5">
        <w:rPr>
          <w:rFonts w:ascii="Arial" w:eastAsia="Times New Roman" w:hAnsi="Arial" w:cs="Arial"/>
          <w:lang w:eastAsia="ar-SA"/>
        </w:rPr>
        <w:t xml:space="preserve"> (rodzaj </w:t>
      </w:r>
      <w:proofErr w:type="gramStart"/>
      <w:r w:rsidR="0029144A" w:rsidRPr="000F0CD5">
        <w:rPr>
          <w:rFonts w:ascii="Arial" w:eastAsia="Times New Roman" w:hAnsi="Arial" w:cs="Arial"/>
          <w:lang w:eastAsia="ar-SA"/>
        </w:rPr>
        <w:t>Wykonawcy)*</w:t>
      </w:r>
      <w:proofErr w:type="gramEnd"/>
      <w:r w:rsidR="00EA7498" w:rsidRPr="000F0CD5">
        <w:rPr>
          <w:rFonts w:ascii="Arial" w:eastAsia="Times New Roman" w:hAnsi="Arial" w:cs="Arial"/>
          <w:lang w:eastAsia="ar-SA"/>
        </w:rPr>
        <w:t>*</w:t>
      </w:r>
      <w:r w:rsidR="0029144A" w:rsidRPr="000F0CD5">
        <w:rPr>
          <w:rFonts w:ascii="Arial" w:eastAsia="Times New Roman" w:hAnsi="Arial" w:cs="Arial"/>
          <w:lang w:eastAsia="ar-SA"/>
        </w:rPr>
        <w:t>:</w:t>
      </w:r>
    </w:p>
    <w:p w14:paraId="3BD99D3D" w14:textId="77777777" w:rsidR="00F1524F" w:rsidRPr="000F0CD5" w:rsidRDefault="0029144A" w:rsidP="00702C15">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mikroprzedsiębiorstwo;</w:t>
      </w:r>
    </w:p>
    <w:p w14:paraId="26720AF9" w14:textId="77777777" w:rsidR="00F1524F" w:rsidRPr="000F0CD5" w:rsidRDefault="0029144A" w:rsidP="00702C15">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małe przedsiębiorstwo;</w:t>
      </w:r>
    </w:p>
    <w:p w14:paraId="001BB5D2" w14:textId="77777777" w:rsidR="0029144A" w:rsidRPr="000F0CD5" w:rsidRDefault="0029144A" w:rsidP="00702C15">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średnie przedsiębiorstwo;</w:t>
      </w:r>
    </w:p>
    <w:p w14:paraId="421AF814" w14:textId="77777777" w:rsidR="0029144A" w:rsidRPr="000F0CD5" w:rsidRDefault="0029144A" w:rsidP="00702C15">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jednoosobowa działalność gospodarcza;</w:t>
      </w:r>
    </w:p>
    <w:p w14:paraId="1FABF95A" w14:textId="77777777" w:rsidR="0029144A" w:rsidRPr="000F0CD5" w:rsidRDefault="0029144A" w:rsidP="00702C15">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 xml:space="preserve">osoba fizyczna </w:t>
      </w:r>
      <w:proofErr w:type="gramStart"/>
      <w:r w:rsidRPr="000F0CD5">
        <w:rPr>
          <w:rFonts w:ascii="Arial" w:eastAsia="Times New Roman" w:hAnsi="Arial" w:cs="Arial"/>
          <w:lang w:eastAsia="ar-SA"/>
        </w:rPr>
        <w:t>nie prowadząca</w:t>
      </w:r>
      <w:proofErr w:type="gramEnd"/>
      <w:r w:rsidRPr="000F0CD5">
        <w:rPr>
          <w:rFonts w:ascii="Arial" w:eastAsia="Times New Roman" w:hAnsi="Arial" w:cs="Arial"/>
          <w:lang w:eastAsia="ar-SA"/>
        </w:rPr>
        <w:t xml:space="preserve"> działalności gospodarczej;</w:t>
      </w:r>
    </w:p>
    <w:p w14:paraId="2389AAA5" w14:textId="77777777" w:rsidR="0029144A" w:rsidRPr="000F0CD5" w:rsidRDefault="0029144A" w:rsidP="00702C15">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inny rodzaj;</w:t>
      </w:r>
    </w:p>
    <w:p w14:paraId="73643136" w14:textId="77777777" w:rsidR="00F1524F" w:rsidRPr="000F0CD5" w:rsidRDefault="00F1524F" w:rsidP="001C6468">
      <w:pPr>
        <w:suppressAutoHyphens/>
        <w:spacing w:after="0"/>
        <w:ind w:left="360"/>
        <w:jc w:val="both"/>
        <w:rPr>
          <w:rFonts w:ascii="Arial" w:eastAsia="Times New Roman" w:hAnsi="Arial" w:cs="Arial"/>
          <w:u w:val="single"/>
          <w:lang w:eastAsia="ar-SA"/>
        </w:rPr>
      </w:pPr>
      <w:r w:rsidRPr="000F0CD5">
        <w:rPr>
          <w:rFonts w:ascii="Arial" w:eastAsia="Times New Roman" w:hAnsi="Arial" w:cs="Arial"/>
          <w:lang w:eastAsia="ar-SA"/>
        </w:rPr>
        <w:t xml:space="preserve"> </w:t>
      </w:r>
    </w:p>
    <w:p w14:paraId="65C0EA70" w14:textId="4221E5D9" w:rsidR="00F1524F" w:rsidRPr="000709D2" w:rsidRDefault="00F1524F" w:rsidP="00ED37A1">
      <w:pPr>
        <w:pStyle w:val="Akapitzlist"/>
        <w:numPr>
          <w:ilvl w:val="0"/>
          <w:numId w:val="128"/>
        </w:numPr>
        <w:tabs>
          <w:tab w:val="left" w:pos="284"/>
          <w:tab w:val="left" w:pos="567"/>
        </w:tabs>
        <w:spacing w:after="0"/>
        <w:ind w:left="0" w:firstLine="0"/>
        <w:jc w:val="both"/>
        <w:rPr>
          <w:rFonts w:ascii="Arial" w:eastAsia="Times New Roman" w:hAnsi="Arial" w:cs="Arial"/>
          <w:u w:val="single"/>
          <w:lang w:eastAsia="ar-SA"/>
        </w:rPr>
      </w:pPr>
      <w:r w:rsidRPr="000F0CD5">
        <w:rPr>
          <w:rFonts w:ascii="Arial" w:hAnsi="Arial" w:cs="Arial"/>
          <w:lang w:eastAsia="ar-SA"/>
        </w:rPr>
        <w:t>Oświadczam, że wypełniłem obowiązki informacyjne przewidziane w art. 13 lub 14 RODO</w:t>
      </w:r>
      <w:r w:rsidRPr="000F0CD5">
        <w:rPr>
          <w:rFonts w:ascii="Arial" w:hAnsi="Arial" w:cs="Arial"/>
          <w:vertAlign w:val="superscript"/>
          <w:lang w:eastAsia="ar-SA"/>
        </w:rPr>
        <w:t xml:space="preserve">* </w:t>
      </w:r>
      <w:r w:rsidRPr="000F0CD5">
        <w:rPr>
          <w:rFonts w:ascii="Arial" w:hAnsi="Arial" w:cs="Arial"/>
          <w:lang w:eastAsia="ar-SA"/>
        </w:rPr>
        <w:t>wobec osób fizycznych, od których dane osobowe bezpośrednio lub pośrednio pozyskałem w celu ubiegania się o zamówienie publiczne w niniejszym postępowaniu.</w:t>
      </w:r>
    </w:p>
    <w:p w14:paraId="448C054C" w14:textId="0412AD5C" w:rsidR="00F1524F" w:rsidRPr="000709D2" w:rsidRDefault="00F1524F" w:rsidP="00ED37A1">
      <w:pPr>
        <w:pStyle w:val="Akapitzlist"/>
        <w:numPr>
          <w:ilvl w:val="0"/>
          <w:numId w:val="128"/>
        </w:numPr>
        <w:tabs>
          <w:tab w:val="left" w:pos="284"/>
          <w:tab w:val="left" w:pos="426"/>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W przypadku wyboru naszej oferty, zobowiązujemy się do zawarcia umowy o treści zgodnej ze wzorem u</w:t>
      </w:r>
      <w:r w:rsidR="00F57F3C" w:rsidRPr="000F0CD5">
        <w:rPr>
          <w:rFonts w:ascii="Arial" w:eastAsia="Times New Roman" w:hAnsi="Arial" w:cs="Arial"/>
          <w:lang w:eastAsia="ar-SA"/>
        </w:rPr>
        <w:t>mowy stanowiącym załącznik do S</w:t>
      </w:r>
      <w:r w:rsidRPr="000F0CD5">
        <w:rPr>
          <w:rFonts w:ascii="Arial" w:eastAsia="Times New Roman" w:hAnsi="Arial" w:cs="Arial"/>
          <w:lang w:eastAsia="ar-SA"/>
        </w:rPr>
        <w:t xml:space="preserve">WZ, w miejscu, terminie </w:t>
      </w:r>
      <w:r w:rsidRPr="000F0CD5">
        <w:rPr>
          <w:rFonts w:ascii="Arial" w:eastAsia="Times New Roman" w:hAnsi="Arial" w:cs="Arial"/>
          <w:lang w:eastAsia="ar-SA"/>
        </w:rPr>
        <w:br/>
        <w:t>i na zasadach wskazanych przez Zamawiającego.</w:t>
      </w:r>
    </w:p>
    <w:p w14:paraId="5B914EC7" w14:textId="77777777" w:rsidR="000709D2" w:rsidRPr="000F0CD5" w:rsidRDefault="000709D2" w:rsidP="000709D2">
      <w:pPr>
        <w:pStyle w:val="Akapitzlist"/>
        <w:tabs>
          <w:tab w:val="left" w:pos="284"/>
          <w:tab w:val="left" w:pos="426"/>
        </w:tabs>
        <w:spacing w:after="0"/>
        <w:ind w:left="0"/>
        <w:jc w:val="both"/>
        <w:rPr>
          <w:rFonts w:ascii="Arial" w:eastAsia="Times New Roman" w:hAnsi="Arial" w:cs="Arial"/>
          <w:u w:val="single"/>
          <w:lang w:eastAsia="ar-SA"/>
        </w:rPr>
      </w:pPr>
    </w:p>
    <w:p w14:paraId="79D75538" w14:textId="6235192A" w:rsidR="00F1524F" w:rsidRPr="000709D2" w:rsidRDefault="000709D2" w:rsidP="00ED37A1">
      <w:pPr>
        <w:pStyle w:val="Akapitzlist"/>
        <w:numPr>
          <w:ilvl w:val="0"/>
          <w:numId w:val="128"/>
        </w:numPr>
        <w:tabs>
          <w:tab w:val="left" w:pos="284"/>
        </w:tabs>
        <w:spacing w:after="0"/>
        <w:ind w:left="0" w:firstLine="0"/>
        <w:jc w:val="both"/>
        <w:rPr>
          <w:rFonts w:ascii="Arial" w:hAnsi="Arial" w:cs="Arial"/>
          <w:spacing w:val="-12"/>
        </w:rPr>
      </w:pPr>
      <w:r>
        <w:rPr>
          <w:rFonts w:ascii="Arial" w:hAnsi="Arial" w:cs="Arial"/>
          <w:spacing w:val="2"/>
        </w:rPr>
        <w:t xml:space="preserve"> </w:t>
      </w:r>
      <w:r w:rsidR="00F1524F" w:rsidRPr="000F0CD5">
        <w:rPr>
          <w:rFonts w:ascii="Arial" w:hAnsi="Arial" w:cs="Arial"/>
          <w:spacing w:val="2"/>
        </w:rPr>
        <w:t xml:space="preserve">Oferta została złożona na ... </w:t>
      </w:r>
      <w:r w:rsidR="00F1524F" w:rsidRPr="000F0CD5">
        <w:rPr>
          <w:rFonts w:ascii="Arial" w:hAnsi="Arial" w:cs="Arial"/>
          <w:spacing w:val="1"/>
        </w:rPr>
        <w:t>stronach. Wszystkie zapisane strony oferty wraz z załącznikami</w:t>
      </w:r>
      <w:r w:rsidR="00F1524F" w:rsidRPr="000F0CD5">
        <w:rPr>
          <w:rFonts w:ascii="Arial" w:hAnsi="Arial" w:cs="Arial"/>
          <w:spacing w:val="-12"/>
        </w:rPr>
        <w:t xml:space="preserve"> </w:t>
      </w:r>
      <w:r w:rsidR="00F1524F" w:rsidRPr="000F0CD5">
        <w:rPr>
          <w:rFonts w:ascii="Arial" w:hAnsi="Arial" w:cs="Arial"/>
          <w:spacing w:val="1"/>
        </w:rPr>
        <w:t xml:space="preserve">do oferty są ponumerowane od nr ... </w:t>
      </w:r>
      <w:r w:rsidR="00F1524F" w:rsidRPr="000F0CD5">
        <w:rPr>
          <w:rFonts w:ascii="Arial" w:hAnsi="Arial" w:cs="Arial"/>
          <w:spacing w:val="-2"/>
        </w:rPr>
        <w:t>do nr</w:t>
      </w:r>
      <w:r w:rsidR="00F1524F" w:rsidRPr="000F0CD5">
        <w:rPr>
          <w:rFonts w:ascii="Arial" w:hAnsi="Arial" w:cs="Arial"/>
        </w:rPr>
        <w:t xml:space="preserve"> ...</w:t>
      </w:r>
    </w:p>
    <w:p w14:paraId="2A1354FF" w14:textId="77777777" w:rsidR="000709D2" w:rsidRPr="000F0CD5" w:rsidRDefault="000709D2" w:rsidP="000709D2">
      <w:pPr>
        <w:pStyle w:val="Akapitzlist"/>
        <w:tabs>
          <w:tab w:val="left" w:pos="284"/>
        </w:tabs>
        <w:spacing w:after="0"/>
        <w:ind w:left="0"/>
        <w:jc w:val="both"/>
        <w:rPr>
          <w:rFonts w:ascii="Arial" w:hAnsi="Arial" w:cs="Arial"/>
          <w:spacing w:val="-12"/>
        </w:rPr>
      </w:pPr>
    </w:p>
    <w:p w14:paraId="2E8ED23A" w14:textId="0CED27DB" w:rsidR="00F1524F" w:rsidRPr="000709D2" w:rsidRDefault="00F1524F" w:rsidP="00ED37A1">
      <w:pPr>
        <w:pStyle w:val="Akapitzlist"/>
        <w:numPr>
          <w:ilvl w:val="0"/>
          <w:numId w:val="128"/>
        </w:numPr>
        <w:tabs>
          <w:tab w:val="left" w:pos="284"/>
          <w:tab w:val="left" w:pos="567"/>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Niniejszym informujemy, iż informacje, zawarte na stronach od </w:t>
      </w:r>
      <w:r w:rsidR="00E1164D" w:rsidRPr="000F0CD5">
        <w:rPr>
          <w:rFonts w:ascii="Arial" w:eastAsia="Times New Roman" w:hAnsi="Arial" w:cs="Arial"/>
          <w:lang w:eastAsia="ar-SA"/>
        </w:rPr>
        <w:t>…</w:t>
      </w:r>
      <w:r w:rsidRPr="000F0CD5">
        <w:rPr>
          <w:rFonts w:ascii="Arial" w:eastAsia="Times New Roman" w:hAnsi="Arial" w:cs="Arial"/>
          <w:lang w:eastAsia="ar-SA"/>
        </w:rPr>
        <w:t xml:space="preserve"> do </w:t>
      </w:r>
      <w:r w:rsidR="00E1164D" w:rsidRPr="000F0CD5">
        <w:rPr>
          <w:rFonts w:ascii="Arial" w:eastAsia="Times New Roman" w:hAnsi="Arial" w:cs="Arial"/>
          <w:lang w:eastAsia="ar-SA"/>
        </w:rPr>
        <w:t>…</w:t>
      </w:r>
      <w:r w:rsidRPr="000F0CD5">
        <w:rPr>
          <w:rFonts w:ascii="Arial" w:eastAsia="Times New Roman" w:hAnsi="Arial" w:cs="Arial"/>
          <w:lang w:eastAsia="ar-SA"/>
        </w:rPr>
        <w:t xml:space="preserve"> stanowią tajemnicę przedsiębiorstwa w rozumieniu przepisów ustawy o zwalczaniu nieuczciwej konkurencji i jako takie nie mogą być ogólnie udostępnione.</w:t>
      </w:r>
    </w:p>
    <w:p w14:paraId="011EA792" w14:textId="77777777" w:rsidR="000709D2" w:rsidRPr="000F0CD5" w:rsidRDefault="000709D2" w:rsidP="000709D2">
      <w:pPr>
        <w:pStyle w:val="Akapitzlist"/>
        <w:tabs>
          <w:tab w:val="left" w:pos="284"/>
          <w:tab w:val="left" w:pos="567"/>
        </w:tabs>
        <w:spacing w:after="0"/>
        <w:ind w:left="0"/>
        <w:jc w:val="both"/>
        <w:rPr>
          <w:rFonts w:ascii="Arial" w:eastAsia="Times New Roman" w:hAnsi="Arial" w:cs="Arial"/>
          <w:u w:val="single"/>
          <w:lang w:eastAsia="ar-SA"/>
        </w:rPr>
      </w:pPr>
    </w:p>
    <w:p w14:paraId="4F1BC2AB" w14:textId="6F82729C" w:rsidR="00F1524F" w:rsidRPr="00EB1CDC" w:rsidRDefault="00F1524F" w:rsidP="00ED37A1">
      <w:pPr>
        <w:pStyle w:val="Akapitzlist"/>
        <w:numPr>
          <w:ilvl w:val="0"/>
          <w:numId w:val="128"/>
        </w:numPr>
        <w:tabs>
          <w:tab w:val="left" w:pos="284"/>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Wykaz oświadczeń i dokumentów dołączonych do oferty:</w:t>
      </w:r>
    </w:p>
    <w:p w14:paraId="7707FEBF" w14:textId="77777777" w:rsidR="00F1524F" w:rsidRPr="000F0CD5" w:rsidRDefault="00F1524F" w:rsidP="001C6468">
      <w:pPr>
        <w:suppressAutoHyphens/>
        <w:spacing w:after="0"/>
        <w:ind w:left="360" w:firstLine="360"/>
        <w:jc w:val="both"/>
        <w:rPr>
          <w:rFonts w:ascii="Arial" w:eastAsia="Times New Roman" w:hAnsi="Arial" w:cs="Arial"/>
          <w:lang w:eastAsia="ar-SA"/>
        </w:rPr>
      </w:pPr>
      <w:r w:rsidRPr="000F0CD5">
        <w:rPr>
          <w:rFonts w:ascii="Arial" w:eastAsia="Times New Roman" w:hAnsi="Arial" w:cs="Arial"/>
          <w:lang w:eastAsia="ar-SA"/>
        </w:rPr>
        <w:t xml:space="preserve">………………………………………………… itd. </w:t>
      </w:r>
    </w:p>
    <w:p w14:paraId="08C4E36B" w14:textId="77777777" w:rsidR="00EA7498" w:rsidRPr="00F5778B" w:rsidRDefault="00EA7498" w:rsidP="00EB1CDC">
      <w:pPr>
        <w:suppressAutoHyphens/>
        <w:spacing w:after="0"/>
        <w:jc w:val="both"/>
        <w:rPr>
          <w:rFonts w:ascii="Arial" w:eastAsia="Times New Roman" w:hAnsi="Arial" w:cs="Arial"/>
          <w:sz w:val="18"/>
          <w:szCs w:val="18"/>
          <w:lang w:eastAsia="ar-SA"/>
        </w:rPr>
      </w:pPr>
      <w:r w:rsidRPr="00F5778B">
        <w:rPr>
          <w:rFonts w:ascii="Arial" w:eastAsia="Times New Roman" w:hAnsi="Arial" w:cs="Arial"/>
          <w:b/>
          <w:sz w:val="18"/>
          <w:szCs w:val="18"/>
          <w:lang w:eastAsia="ar-SA"/>
        </w:rPr>
        <w:t>*</w:t>
      </w:r>
      <w:r w:rsidR="00BE0634" w:rsidRPr="00F5778B">
        <w:rPr>
          <w:rFonts w:ascii="Arial" w:eastAsia="Times New Roman" w:hAnsi="Arial" w:cs="Arial"/>
          <w:b/>
          <w:sz w:val="18"/>
          <w:szCs w:val="18"/>
          <w:lang w:eastAsia="ar-SA"/>
        </w:rPr>
        <w:t>niepotrzebne skreślić</w:t>
      </w:r>
    </w:p>
    <w:p w14:paraId="0455476E" w14:textId="38EA5D0D" w:rsidR="00F1524F" w:rsidRPr="00F5778B" w:rsidRDefault="00F1524F" w:rsidP="001C6468">
      <w:pPr>
        <w:suppressAutoHyphens/>
        <w:spacing w:after="0"/>
        <w:rPr>
          <w:rFonts w:ascii="Arial" w:eastAsia="Times New Roman" w:hAnsi="Arial" w:cs="Arial"/>
          <w:b/>
          <w:sz w:val="18"/>
          <w:szCs w:val="18"/>
          <w:lang w:eastAsia="ar-SA"/>
        </w:rPr>
      </w:pPr>
      <w:r w:rsidRPr="00F5778B">
        <w:rPr>
          <w:rFonts w:ascii="Arial" w:eastAsia="Times New Roman" w:hAnsi="Arial" w:cs="Arial"/>
          <w:b/>
          <w:sz w:val="18"/>
          <w:szCs w:val="18"/>
          <w:lang w:eastAsia="ar-SA"/>
        </w:rPr>
        <w:t>*</w:t>
      </w:r>
      <w:r w:rsidR="00BE0634" w:rsidRPr="00F5778B">
        <w:rPr>
          <w:rFonts w:ascii="Arial" w:eastAsia="Times New Roman" w:hAnsi="Arial" w:cs="Arial"/>
          <w:b/>
          <w:sz w:val="18"/>
          <w:szCs w:val="18"/>
          <w:lang w:eastAsia="ar-SA"/>
        </w:rPr>
        <w:t>*</w:t>
      </w:r>
      <w:r w:rsidR="0029144A" w:rsidRPr="00F5778B">
        <w:rPr>
          <w:rFonts w:ascii="Arial" w:eastAsia="Times New Roman" w:hAnsi="Arial" w:cs="Arial"/>
          <w:b/>
          <w:sz w:val="18"/>
          <w:szCs w:val="18"/>
          <w:lang w:eastAsia="ar-SA"/>
        </w:rPr>
        <w:t>zaznaczyć "x” - em właściwy kwadrat</w:t>
      </w:r>
    </w:p>
    <w:p w14:paraId="0C699DAF" w14:textId="77777777" w:rsidR="00EB1CDC"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lang w:eastAsia="ar-SA"/>
        </w:rPr>
        <w:t xml:space="preserve">     </w:t>
      </w:r>
    </w:p>
    <w:p w14:paraId="56A20C58" w14:textId="1FF17030" w:rsidR="00F1524F" w:rsidRPr="00F5778B"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lang w:eastAsia="ar-SA"/>
        </w:rPr>
        <w:t xml:space="preserve">  </w:t>
      </w:r>
      <w:r w:rsidRPr="00F5778B">
        <w:rPr>
          <w:rFonts w:ascii="Arial" w:hAnsi="Arial" w:cs="Arial"/>
          <w:sz w:val="16"/>
          <w:szCs w:val="16"/>
          <w:vertAlign w:val="superscript"/>
          <w:lang w:eastAsia="ar-SA"/>
        </w:rPr>
        <w:t>*</w:t>
      </w:r>
      <w:r w:rsidRPr="00F5778B">
        <w:rPr>
          <w:rFonts w:ascii="Arial" w:hAnsi="Arial" w:cs="Arial"/>
          <w:sz w:val="16"/>
          <w:szCs w:val="16"/>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4E1C68" w:rsidRPr="00F5778B">
        <w:rPr>
          <w:rFonts w:ascii="Arial" w:hAnsi="Arial" w:cs="Arial"/>
          <w:sz w:val="16"/>
          <w:szCs w:val="16"/>
          <w:lang w:eastAsia="ar-SA"/>
        </w:rPr>
        <w:br/>
      </w:r>
      <w:r w:rsidRPr="00F5778B">
        <w:rPr>
          <w:rFonts w:ascii="Arial" w:hAnsi="Arial" w:cs="Arial"/>
          <w:sz w:val="16"/>
          <w:szCs w:val="16"/>
          <w:lang w:eastAsia="ar-SA"/>
        </w:rPr>
        <w:t>z 04.05.2016r., str. 1)</w:t>
      </w:r>
    </w:p>
    <w:p w14:paraId="21C06D74" w14:textId="77777777" w:rsidR="00F1524F" w:rsidRPr="00F5778B"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vertAlign w:val="superscript"/>
          <w:lang w:eastAsia="ar-SA"/>
        </w:rPr>
        <w:t xml:space="preserve">** </w:t>
      </w:r>
      <w:r w:rsidRPr="00F5778B">
        <w:rPr>
          <w:rFonts w:ascii="Arial" w:hAnsi="Arial" w:cs="Arial"/>
          <w:sz w:val="16"/>
          <w:szCs w:val="16"/>
          <w:lang w:eastAsia="ar-SA"/>
        </w:rPr>
        <w:t xml:space="preserve">w </w:t>
      </w:r>
      <w:proofErr w:type="gramStart"/>
      <w:r w:rsidRPr="00F5778B">
        <w:rPr>
          <w:rFonts w:ascii="Arial" w:hAnsi="Arial" w:cs="Arial"/>
          <w:sz w:val="16"/>
          <w:szCs w:val="16"/>
          <w:lang w:eastAsia="ar-SA"/>
        </w:rPr>
        <w:t>przypadku</w:t>
      </w:r>
      <w:proofErr w:type="gramEnd"/>
      <w:r w:rsidRPr="00F5778B">
        <w:rPr>
          <w:rFonts w:ascii="Arial" w:hAnsi="Arial" w:cs="Arial"/>
          <w:sz w:val="16"/>
          <w:szCs w:val="16"/>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518D8040" w14:textId="77777777" w:rsidR="00F1524F" w:rsidRPr="000F0CD5" w:rsidRDefault="00F1524F" w:rsidP="001C6468">
      <w:pPr>
        <w:spacing w:after="0"/>
        <w:rPr>
          <w:rFonts w:ascii="Arial" w:eastAsia="Times New Roman" w:hAnsi="Arial" w:cs="Arial"/>
          <w:color w:val="FF0000"/>
          <w:lang w:eastAsia="ar-SA"/>
        </w:rPr>
      </w:pPr>
    </w:p>
    <w:p w14:paraId="7BE28BB9" w14:textId="77777777" w:rsidR="003F7836" w:rsidRDefault="000258E4" w:rsidP="00EB1CDC">
      <w:pPr>
        <w:spacing w:after="0"/>
        <w:jc w:val="both"/>
        <w:rPr>
          <w:rFonts w:ascii="Arial" w:hAnsi="Arial" w:cs="Arial"/>
          <w:color w:val="FF0000"/>
          <w:sz w:val="18"/>
          <w:szCs w:val="18"/>
        </w:rPr>
      </w:pPr>
      <w:r w:rsidRPr="00EB1CDC">
        <w:rPr>
          <w:rFonts w:ascii="Arial" w:hAnsi="Arial" w:cs="Arial"/>
          <w:color w:val="FF0000"/>
          <w:sz w:val="18"/>
          <w:szCs w:val="18"/>
        </w:rPr>
        <w:t xml:space="preserve">DOKUMENT WINIEN BYĆ ZŁOŻONY W FORMIE ELEKTRONICZNEJ OPATRZONY KWALIFIKOWANYM PODPISEM ELEKTRONICZNYM LUB W POSTACI ELEKTRONICZNEJ OPATRZONEJ </w:t>
      </w:r>
      <w:r w:rsidR="00782886" w:rsidRPr="00EB1CDC">
        <w:rPr>
          <w:rFonts w:ascii="Arial" w:hAnsi="Arial" w:cs="Arial"/>
          <w:color w:val="FF0000"/>
          <w:sz w:val="18"/>
          <w:szCs w:val="18"/>
        </w:rPr>
        <w:t xml:space="preserve">ELEKTRONICZNYM </w:t>
      </w:r>
      <w:r w:rsidRPr="00EB1CDC">
        <w:rPr>
          <w:rFonts w:ascii="Arial" w:hAnsi="Arial" w:cs="Arial"/>
          <w:color w:val="FF0000"/>
          <w:sz w:val="18"/>
          <w:szCs w:val="18"/>
        </w:rPr>
        <w:t xml:space="preserve">PODPISEM ZAUFANYM LUB </w:t>
      </w:r>
      <w:r w:rsidR="00782886" w:rsidRPr="00EB1CDC">
        <w:rPr>
          <w:rFonts w:ascii="Arial" w:hAnsi="Arial" w:cs="Arial"/>
          <w:color w:val="FF0000"/>
          <w:sz w:val="18"/>
          <w:szCs w:val="18"/>
        </w:rPr>
        <w:t xml:space="preserve">ELEKTRONICZNYM </w:t>
      </w:r>
      <w:r w:rsidRPr="00EB1CDC">
        <w:rPr>
          <w:rFonts w:ascii="Arial" w:hAnsi="Arial" w:cs="Arial"/>
          <w:color w:val="FF0000"/>
          <w:sz w:val="18"/>
          <w:szCs w:val="18"/>
        </w:rPr>
        <w:t>PODPISEM OSOBISTYM</w:t>
      </w:r>
      <w:r w:rsidR="00DA14D1" w:rsidRPr="00EB1CDC">
        <w:rPr>
          <w:rFonts w:ascii="Arial" w:hAnsi="Arial" w:cs="Arial"/>
          <w:color w:val="FF0000"/>
          <w:sz w:val="18"/>
          <w:szCs w:val="18"/>
        </w:rPr>
        <w:t xml:space="preserve"> PRZEZ OSOBY </w:t>
      </w:r>
      <w:r w:rsidR="00980E1E" w:rsidRPr="00EB1CDC">
        <w:rPr>
          <w:rFonts w:ascii="Arial" w:hAnsi="Arial" w:cs="Arial"/>
          <w:color w:val="FF0000"/>
          <w:sz w:val="18"/>
          <w:szCs w:val="18"/>
        </w:rPr>
        <w:t>UPOWAŻNIONE</w:t>
      </w:r>
      <w:r w:rsidR="00DA14D1" w:rsidRPr="00EB1CDC">
        <w:rPr>
          <w:rFonts w:ascii="Arial" w:hAnsi="Arial" w:cs="Arial"/>
          <w:color w:val="FF0000"/>
          <w:sz w:val="18"/>
          <w:szCs w:val="18"/>
        </w:rPr>
        <w:t xml:space="preserve"> DO REPREZENTOWANIA WYKONAWC</w:t>
      </w:r>
      <w:r w:rsidR="007B6486">
        <w:rPr>
          <w:rFonts w:ascii="Arial" w:hAnsi="Arial" w:cs="Arial"/>
          <w:color w:val="FF0000"/>
          <w:sz w:val="18"/>
          <w:szCs w:val="18"/>
        </w:rPr>
        <w:t>Y</w:t>
      </w:r>
    </w:p>
    <w:p w14:paraId="32C32DEB" w14:textId="77777777" w:rsidR="00F55E07" w:rsidRDefault="00F55E07" w:rsidP="00EB1CDC">
      <w:pPr>
        <w:spacing w:after="0"/>
        <w:jc w:val="both"/>
        <w:rPr>
          <w:rFonts w:ascii="Arial" w:eastAsia="Calibri" w:hAnsi="Arial" w:cs="Arial"/>
          <w:b/>
          <w:color w:val="FF0000"/>
          <w:sz w:val="18"/>
          <w:szCs w:val="18"/>
        </w:rPr>
      </w:pPr>
    </w:p>
    <w:p w14:paraId="155677F4" w14:textId="77777777" w:rsidR="00F55E07" w:rsidRPr="000F0CD5" w:rsidRDefault="00F55E07" w:rsidP="00F55E07">
      <w:pPr>
        <w:spacing w:after="120"/>
        <w:jc w:val="right"/>
        <w:rPr>
          <w:rFonts w:ascii="Arial" w:eastAsia="Times New Roman" w:hAnsi="Arial" w:cs="Arial"/>
          <w:i/>
          <w:lang w:eastAsia="pl-PL"/>
        </w:rPr>
      </w:pPr>
      <w:r w:rsidRPr="000F0CD5">
        <w:rPr>
          <w:rFonts w:ascii="Arial" w:eastAsia="Times New Roman" w:hAnsi="Arial" w:cs="Arial"/>
          <w:i/>
          <w:lang w:eastAsia="pl-PL"/>
        </w:rPr>
        <w:lastRenderedPageBreak/>
        <w:t xml:space="preserve">Załącznik nr </w:t>
      </w:r>
      <w:r>
        <w:rPr>
          <w:rFonts w:ascii="Arial" w:eastAsia="Times New Roman" w:hAnsi="Arial" w:cs="Arial"/>
          <w:i/>
          <w:lang w:eastAsia="pl-PL"/>
        </w:rPr>
        <w:t>5</w:t>
      </w:r>
      <w:r w:rsidRPr="000F0CD5">
        <w:rPr>
          <w:rFonts w:ascii="Arial" w:eastAsia="Times New Roman" w:hAnsi="Arial" w:cs="Arial"/>
          <w:i/>
          <w:lang w:eastAsia="pl-PL"/>
        </w:rPr>
        <w:t xml:space="preserve"> do SWZ</w:t>
      </w:r>
    </w:p>
    <w:p w14:paraId="31449599" w14:textId="77777777" w:rsidR="00F55E07" w:rsidRPr="000F0CD5" w:rsidRDefault="00F55E07" w:rsidP="00F55E07">
      <w:pPr>
        <w:spacing w:after="0"/>
        <w:rPr>
          <w:rFonts w:ascii="Arial" w:eastAsia="Times New Roman" w:hAnsi="Arial" w:cs="Arial"/>
          <w:b/>
          <w:lang w:eastAsia="pl-PL"/>
        </w:rPr>
      </w:pPr>
      <w:r w:rsidRPr="000F0CD5">
        <w:rPr>
          <w:rFonts w:ascii="Arial" w:eastAsia="Times New Roman" w:hAnsi="Arial" w:cs="Arial"/>
          <w:b/>
          <w:lang w:eastAsia="pl-PL"/>
        </w:rPr>
        <w:t>…………………………………….</w:t>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t>………………………</w:t>
      </w:r>
    </w:p>
    <w:p w14:paraId="2F2BCCC6" w14:textId="77777777" w:rsidR="00F55E07" w:rsidRPr="000F0CD5" w:rsidRDefault="00F55E07" w:rsidP="00F55E07">
      <w:pPr>
        <w:suppressAutoHyphens/>
        <w:spacing w:after="0"/>
        <w:rPr>
          <w:rFonts w:ascii="Arial" w:eastAsia="Times New Roman" w:hAnsi="Arial" w:cs="Arial"/>
          <w:lang w:eastAsia="ar-SA"/>
        </w:rPr>
      </w:pPr>
      <w:r w:rsidRPr="000F0CD5">
        <w:rPr>
          <w:rFonts w:ascii="Arial" w:eastAsia="Times New Roman" w:hAnsi="Arial" w:cs="Arial"/>
          <w:lang w:eastAsia="ar-SA"/>
        </w:rPr>
        <w:t>(nazwa i adres Wykonawcy)</w:t>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t xml:space="preserve">        </w:t>
      </w:r>
      <w:proofErr w:type="gramStart"/>
      <w:r w:rsidRPr="000F0CD5">
        <w:rPr>
          <w:rFonts w:ascii="Arial" w:eastAsia="Times New Roman" w:hAnsi="Arial" w:cs="Arial"/>
          <w:lang w:eastAsia="ar-SA"/>
        </w:rPr>
        <w:t xml:space="preserve">   (</w:t>
      </w:r>
      <w:proofErr w:type="gramEnd"/>
      <w:r w:rsidRPr="000F0CD5">
        <w:rPr>
          <w:rFonts w:ascii="Arial" w:eastAsia="Times New Roman" w:hAnsi="Arial" w:cs="Arial"/>
          <w:lang w:eastAsia="ar-SA"/>
        </w:rPr>
        <w:t>miejscowość i data)</w:t>
      </w:r>
    </w:p>
    <w:p w14:paraId="3E5B98A1" w14:textId="77777777" w:rsidR="00F55E07" w:rsidRPr="000F0CD5" w:rsidRDefault="00F55E07" w:rsidP="00F55E07">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5AFB2404" w14:textId="77777777" w:rsidR="00F55E07" w:rsidRPr="000F0CD5" w:rsidRDefault="00F55E07" w:rsidP="00F55E07">
      <w:pPr>
        <w:suppressAutoHyphens/>
        <w:spacing w:after="0"/>
        <w:rPr>
          <w:rFonts w:ascii="Arial" w:eastAsia="Times New Roman" w:hAnsi="Arial" w:cs="Arial"/>
          <w:lang w:eastAsia="ar-SA"/>
        </w:rPr>
      </w:pPr>
      <w:r w:rsidRPr="000F0CD5">
        <w:rPr>
          <w:rFonts w:ascii="Arial" w:eastAsia="Times New Roman" w:hAnsi="Arial" w:cs="Arial"/>
          <w:lang w:eastAsia="ar-SA"/>
        </w:rPr>
        <w:t>(województwo)</w:t>
      </w:r>
    </w:p>
    <w:p w14:paraId="6FA18AE3" w14:textId="77777777" w:rsidR="00F55E07" w:rsidRPr="000F0CD5" w:rsidRDefault="00F55E07" w:rsidP="00F55E07">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235A13B6" w14:textId="77777777" w:rsidR="00F55E07" w:rsidRPr="000F0CD5" w:rsidRDefault="00F55E07" w:rsidP="00F55E07">
      <w:pPr>
        <w:suppressAutoHyphens/>
        <w:spacing w:after="0"/>
        <w:rPr>
          <w:rFonts w:ascii="Arial" w:eastAsia="Times New Roman" w:hAnsi="Arial" w:cs="Arial"/>
          <w:lang w:eastAsia="ar-SA"/>
        </w:rPr>
      </w:pPr>
      <w:r w:rsidRPr="000F0CD5">
        <w:rPr>
          <w:rFonts w:ascii="Arial" w:eastAsia="Times New Roman" w:hAnsi="Arial" w:cs="Arial"/>
          <w:lang w:eastAsia="ar-SA"/>
        </w:rPr>
        <w:t>(numer faksu/telefonu)</w:t>
      </w:r>
    </w:p>
    <w:p w14:paraId="51B300A9" w14:textId="77777777" w:rsidR="00F55E07" w:rsidRPr="000F0CD5" w:rsidRDefault="00F55E07" w:rsidP="00F55E07">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5B2D418A" w14:textId="77777777" w:rsidR="00F55E07" w:rsidRPr="000F0CD5" w:rsidRDefault="00F55E07" w:rsidP="00F55E07">
      <w:pPr>
        <w:suppressAutoHyphens/>
        <w:spacing w:after="0"/>
        <w:rPr>
          <w:rFonts w:ascii="Arial" w:eastAsia="Times New Roman" w:hAnsi="Arial" w:cs="Arial"/>
          <w:lang w:eastAsia="ar-SA"/>
        </w:rPr>
      </w:pPr>
      <w:r w:rsidRPr="000F0CD5">
        <w:rPr>
          <w:rFonts w:ascii="Arial" w:eastAsia="Times New Roman" w:hAnsi="Arial" w:cs="Arial"/>
          <w:lang w:eastAsia="ar-SA"/>
        </w:rPr>
        <w:t>(NIP/ REGON)</w:t>
      </w:r>
    </w:p>
    <w:p w14:paraId="7238256B" w14:textId="77777777" w:rsidR="00F55E07" w:rsidRPr="000F0CD5" w:rsidRDefault="00F55E07" w:rsidP="00F55E07">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6F00755A" w14:textId="77777777" w:rsidR="00F55E07" w:rsidRPr="000F0CD5" w:rsidRDefault="00F55E07" w:rsidP="00F55E07">
      <w:pPr>
        <w:suppressAutoHyphens/>
        <w:spacing w:after="0"/>
        <w:rPr>
          <w:rFonts w:ascii="Arial" w:eastAsia="Times New Roman" w:hAnsi="Arial" w:cs="Arial"/>
          <w:lang w:eastAsia="ar-SA"/>
        </w:rPr>
      </w:pPr>
      <w:r w:rsidRPr="000F0CD5">
        <w:rPr>
          <w:rFonts w:ascii="Arial" w:eastAsia="Times New Roman" w:hAnsi="Arial" w:cs="Arial"/>
          <w:lang w:eastAsia="ar-SA"/>
        </w:rPr>
        <w:t>(adres strony internetowej)</w:t>
      </w:r>
    </w:p>
    <w:p w14:paraId="7FA2E4B8" w14:textId="77777777" w:rsidR="00F55E07" w:rsidRPr="000F0CD5" w:rsidRDefault="00F55E07" w:rsidP="00F55E07">
      <w:pPr>
        <w:suppressAutoHyphens/>
        <w:spacing w:after="0"/>
        <w:rPr>
          <w:rFonts w:ascii="Arial" w:eastAsia="Times New Roman" w:hAnsi="Arial" w:cs="Arial"/>
          <w:b/>
          <w:lang w:eastAsia="ar-SA"/>
        </w:rPr>
      </w:pPr>
      <w:r w:rsidRPr="000F0CD5">
        <w:rPr>
          <w:rFonts w:ascii="Arial" w:eastAsia="Times New Roman" w:hAnsi="Arial" w:cs="Arial"/>
          <w:b/>
          <w:lang w:eastAsia="ar-SA"/>
        </w:rPr>
        <w:t xml:space="preserve">…………………………………….. </w:t>
      </w:r>
    </w:p>
    <w:p w14:paraId="272D5DC2" w14:textId="77777777" w:rsidR="00F55E07" w:rsidRPr="000F0CD5" w:rsidRDefault="00F55E07" w:rsidP="00F55E07">
      <w:pPr>
        <w:suppressAutoHyphens/>
        <w:spacing w:after="0"/>
        <w:rPr>
          <w:rFonts w:ascii="Arial" w:eastAsia="Times New Roman" w:hAnsi="Arial" w:cs="Arial"/>
          <w:lang w:eastAsia="ar-SA"/>
        </w:rPr>
      </w:pPr>
      <w:r w:rsidRPr="000F0CD5">
        <w:rPr>
          <w:rFonts w:ascii="Arial" w:eastAsia="Times New Roman" w:hAnsi="Arial" w:cs="Arial"/>
          <w:lang w:eastAsia="ar-SA"/>
        </w:rPr>
        <w:t>(e – mail)</w:t>
      </w:r>
      <w:r w:rsidRPr="000F0CD5">
        <w:rPr>
          <w:rFonts w:ascii="Arial" w:eastAsia="Times New Roman" w:hAnsi="Arial" w:cs="Arial"/>
          <w:lang w:eastAsia="ar-SA"/>
        </w:rPr>
        <w:tab/>
      </w:r>
      <w:r w:rsidRPr="000F0CD5">
        <w:rPr>
          <w:rFonts w:ascii="Arial" w:eastAsia="Times New Roman" w:hAnsi="Arial" w:cs="Arial"/>
          <w:lang w:eastAsia="ar-SA"/>
        </w:rPr>
        <w:tab/>
        <w:t xml:space="preserve">  </w:t>
      </w:r>
      <w:r w:rsidRPr="000F0CD5">
        <w:rPr>
          <w:rFonts w:ascii="Arial" w:eastAsia="Times New Roman" w:hAnsi="Arial" w:cs="Arial"/>
          <w:lang w:eastAsia="ar-SA"/>
        </w:rPr>
        <w:tab/>
      </w:r>
      <w:r w:rsidRPr="000F0CD5">
        <w:rPr>
          <w:rFonts w:ascii="Arial" w:eastAsia="Times New Roman" w:hAnsi="Arial" w:cs="Arial"/>
          <w:lang w:eastAsia="ar-SA"/>
        </w:rPr>
        <w:tab/>
        <w:t xml:space="preserve">          </w:t>
      </w:r>
    </w:p>
    <w:p w14:paraId="12729925" w14:textId="77777777" w:rsidR="00F55E07" w:rsidRPr="000F0CD5" w:rsidRDefault="00F55E07" w:rsidP="00F55E07">
      <w:pPr>
        <w:suppressAutoHyphens/>
        <w:spacing w:after="0"/>
        <w:rPr>
          <w:rFonts w:ascii="Arial" w:eastAsia="Times New Roman" w:hAnsi="Arial" w:cs="Arial"/>
          <w:lang w:eastAsia="ar-SA"/>
        </w:rPr>
      </w:pPr>
    </w:p>
    <w:p w14:paraId="5169E6B9" w14:textId="77777777" w:rsidR="00F55E07" w:rsidRPr="000F0CD5" w:rsidRDefault="00F55E07" w:rsidP="00F55E07">
      <w:pPr>
        <w:suppressAutoHyphens/>
        <w:spacing w:after="0"/>
        <w:jc w:val="center"/>
        <w:rPr>
          <w:rFonts w:ascii="Arial" w:eastAsia="Times New Roman" w:hAnsi="Arial" w:cs="Arial"/>
          <w:i/>
          <w:lang w:eastAsia="ar-SA"/>
        </w:rPr>
      </w:pPr>
      <w:r w:rsidRPr="000F0CD5">
        <w:rPr>
          <w:rFonts w:ascii="Arial" w:eastAsia="Times New Roman" w:hAnsi="Arial" w:cs="Arial"/>
          <w:i/>
          <w:lang w:eastAsia="ar-SA"/>
        </w:rPr>
        <w:t>WZÓR</w:t>
      </w:r>
    </w:p>
    <w:p w14:paraId="66C52F95" w14:textId="77777777" w:rsidR="00F55E07" w:rsidRPr="00EA2FE9" w:rsidRDefault="00F55E07" w:rsidP="00F55E07">
      <w:pPr>
        <w:suppressAutoHyphens/>
        <w:spacing w:after="0"/>
        <w:jc w:val="center"/>
        <w:rPr>
          <w:rFonts w:ascii="Arial" w:eastAsia="Times New Roman" w:hAnsi="Arial" w:cs="Arial"/>
          <w:b/>
          <w:lang w:eastAsia="ar-SA"/>
        </w:rPr>
      </w:pPr>
      <w:r w:rsidRPr="00EA2FE9">
        <w:rPr>
          <w:rFonts w:ascii="Arial" w:eastAsia="Times New Roman" w:hAnsi="Arial" w:cs="Arial"/>
          <w:b/>
          <w:lang w:eastAsia="ar-SA"/>
        </w:rPr>
        <w:t>OFERTA</w:t>
      </w:r>
    </w:p>
    <w:p w14:paraId="35BF41F1" w14:textId="265EAB25" w:rsidR="00F55E07" w:rsidRPr="00EA2FE9" w:rsidRDefault="00F55E07" w:rsidP="00F55E07">
      <w:pPr>
        <w:suppressAutoHyphens/>
        <w:spacing w:after="0"/>
        <w:jc w:val="center"/>
        <w:rPr>
          <w:rFonts w:ascii="Arial" w:eastAsia="Times New Roman" w:hAnsi="Arial" w:cs="Arial"/>
          <w:b/>
          <w:lang w:eastAsia="ar-SA"/>
        </w:rPr>
      </w:pPr>
      <w:r w:rsidRPr="00EA2FE9">
        <w:rPr>
          <w:rFonts w:ascii="Arial" w:eastAsia="Times New Roman" w:hAnsi="Arial" w:cs="Arial"/>
          <w:b/>
          <w:lang w:eastAsia="ar-SA"/>
        </w:rPr>
        <w:t xml:space="preserve">W ZAKRESIE CZĘŚCI NR </w:t>
      </w:r>
      <w:r>
        <w:rPr>
          <w:rFonts w:ascii="Arial" w:eastAsia="Times New Roman" w:hAnsi="Arial" w:cs="Arial"/>
          <w:b/>
          <w:lang w:eastAsia="ar-SA"/>
        </w:rPr>
        <w:t>2</w:t>
      </w:r>
      <w:r w:rsidRPr="00EA2FE9">
        <w:rPr>
          <w:rFonts w:ascii="Arial" w:eastAsia="Times New Roman" w:hAnsi="Arial" w:cs="Arial"/>
          <w:b/>
          <w:lang w:eastAsia="ar-SA"/>
        </w:rPr>
        <w:t xml:space="preserve"> </w:t>
      </w:r>
    </w:p>
    <w:p w14:paraId="05519A17" w14:textId="77777777" w:rsidR="00F55E07" w:rsidRPr="000F0CD5" w:rsidRDefault="00F55E07" w:rsidP="00F55E07">
      <w:pPr>
        <w:suppressAutoHyphens/>
        <w:spacing w:after="0"/>
        <w:jc w:val="center"/>
        <w:rPr>
          <w:rFonts w:ascii="Arial" w:eastAsia="Times New Roman" w:hAnsi="Arial" w:cs="Arial"/>
          <w:b/>
          <w:lang w:eastAsia="ar-SA"/>
        </w:rPr>
      </w:pPr>
      <w:r w:rsidRPr="000F0CD5">
        <w:rPr>
          <w:rFonts w:ascii="Arial" w:eastAsia="Times New Roman" w:hAnsi="Arial" w:cs="Arial"/>
          <w:b/>
          <w:lang w:eastAsia="ar-SA"/>
        </w:rPr>
        <w:t>32</w:t>
      </w:r>
      <w:r w:rsidRPr="000F0CD5">
        <w:rPr>
          <w:rFonts w:ascii="Arial" w:eastAsia="Times New Roman" w:hAnsi="Arial" w:cs="Arial"/>
          <w:b/>
          <w:spacing w:val="-1"/>
          <w:lang w:eastAsia="ar-SA"/>
        </w:rPr>
        <w:t xml:space="preserve"> Wojskowy Oddział Gospodarczy w Zamościu </w:t>
      </w:r>
      <w:r w:rsidRPr="000F0CD5">
        <w:rPr>
          <w:rFonts w:ascii="Arial" w:eastAsia="Times New Roman" w:hAnsi="Arial" w:cs="Arial"/>
          <w:b/>
          <w:spacing w:val="-1"/>
          <w:lang w:eastAsia="ar-SA"/>
        </w:rPr>
        <w:br/>
        <w:t xml:space="preserve"> </w:t>
      </w:r>
      <w:r w:rsidRPr="000F0CD5">
        <w:rPr>
          <w:rFonts w:ascii="Arial" w:eastAsia="Times New Roman" w:hAnsi="Arial" w:cs="Arial"/>
          <w:b/>
          <w:lang w:eastAsia="ar-SA"/>
        </w:rPr>
        <w:t>22-400 Zamość</w:t>
      </w:r>
    </w:p>
    <w:p w14:paraId="2691082C" w14:textId="77777777" w:rsidR="00F55E07" w:rsidRPr="00CD7283" w:rsidRDefault="00F55E07" w:rsidP="00F55E07">
      <w:pPr>
        <w:widowControl w:val="0"/>
        <w:suppressAutoHyphens/>
        <w:autoSpaceDE w:val="0"/>
        <w:spacing w:after="0"/>
        <w:jc w:val="center"/>
        <w:rPr>
          <w:rFonts w:ascii="Arial" w:eastAsia="Times New Roman" w:hAnsi="Arial" w:cs="Arial"/>
          <w:b/>
          <w:lang w:eastAsia="ar-SA"/>
        </w:rPr>
      </w:pPr>
      <w:r w:rsidRPr="000F0CD5">
        <w:rPr>
          <w:rFonts w:ascii="Arial" w:eastAsia="Times New Roman" w:hAnsi="Arial" w:cs="Arial"/>
          <w:b/>
          <w:lang w:eastAsia="ar-SA"/>
        </w:rPr>
        <w:t>ul. Wojska Polskiego 2F</w:t>
      </w:r>
    </w:p>
    <w:p w14:paraId="24F35315" w14:textId="77777777" w:rsidR="00F55E07" w:rsidRPr="00EA2FE9" w:rsidRDefault="00F55E07" w:rsidP="00F55E07">
      <w:pPr>
        <w:jc w:val="both"/>
        <w:rPr>
          <w:rFonts w:ascii="Arial" w:hAnsi="Arial" w:cs="Arial"/>
          <w:sz w:val="20"/>
          <w:szCs w:val="20"/>
        </w:rPr>
      </w:pPr>
      <w:r w:rsidRPr="00EA2FE9">
        <w:rPr>
          <w:rFonts w:ascii="Arial" w:hAnsi="Arial" w:cs="Arial"/>
          <w:lang w:eastAsia="ar-SA"/>
        </w:rPr>
        <w:t xml:space="preserve">Odpowiadając na ogłoszenie opublikowane w Biuletynie Zamówień Publicznych </w:t>
      </w:r>
      <w:r w:rsidRPr="00EA2FE9">
        <w:rPr>
          <w:rFonts w:ascii="Arial" w:hAnsi="Arial" w:cs="Arial"/>
          <w:lang w:eastAsia="ar-SA"/>
        </w:rPr>
        <w:br/>
        <w:t xml:space="preserve">w postępowaniu o udzielenie zamówienia publicznego prowadzonego w </w:t>
      </w:r>
      <w:r w:rsidRPr="00EA2FE9">
        <w:rPr>
          <w:rFonts w:ascii="Arial" w:hAnsi="Arial" w:cs="Arial"/>
        </w:rPr>
        <w:t xml:space="preserve">trybie podstawowym, na podstawie art. 275 pkt 2) ustawy z dnia 11 września 2019 r. - Prawo zamówień publicznych (Dz.U. z 2021. poz. 1129 z </w:t>
      </w:r>
      <w:proofErr w:type="spellStart"/>
      <w:r w:rsidRPr="00EA2FE9">
        <w:rPr>
          <w:rFonts w:ascii="Arial" w:hAnsi="Arial" w:cs="Arial"/>
        </w:rPr>
        <w:t>póź</w:t>
      </w:r>
      <w:proofErr w:type="spellEnd"/>
      <w:r w:rsidRPr="00EA2FE9">
        <w:rPr>
          <w:rFonts w:ascii="Arial" w:hAnsi="Arial" w:cs="Arial"/>
        </w:rPr>
        <w:t xml:space="preserve">. zm.) </w:t>
      </w:r>
      <w:r w:rsidRPr="00EA2FE9">
        <w:rPr>
          <w:rFonts w:ascii="Arial" w:eastAsia="Calibri" w:hAnsi="Arial" w:cs="Arial"/>
          <w:b/>
        </w:rPr>
        <w:t xml:space="preserve">na </w:t>
      </w:r>
      <w:r w:rsidRPr="00EA2FE9">
        <w:rPr>
          <w:rFonts w:ascii="Arial" w:hAnsi="Arial" w:cs="Arial"/>
          <w:b/>
        </w:rPr>
        <w:t>robotę budowlaną w zakresie 3 części:</w:t>
      </w:r>
      <w:r>
        <w:rPr>
          <w:rFonts w:ascii="Arial" w:hAnsi="Arial" w:cs="Arial"/>
          <w:sz w:val="20"/>
          <w:szCs w:val="20"/>
        </w:rPr>
        <w:t xml:space="preserve"> </w:t>
      </w:r>
      <w:r w:rsidRPr="00EA2FE9">
        <w:rPr>
          <w:rFonts w:ascii="Arial" w:hAnsi="Arial" w:cs="Arial"/>
          <w:b/>
        </w:rPr>
        <w:t>Część 1 - Remont budynku nr 9 w kompleksie wojskowym w Zamościu – I etap;</w:t>
      </w:r>
      <w:r>
        <w:rPr>
          <w:rFonts w:ascii="Arial" w:hAnsi="Arial" w:cs="Arial"/>
          <w:sz w:val="20"/>
          <w:szCs w:val="20"/>
        </w:rPr>
        <w:t xml:space="preserve"> </w:t>
      </w:r>
      <w:r w:rsidRPr="00EA2FE9">
        <w:rPr>
          <w:rFonts w:ascii="Arial" w:hAnsi="Arial" w:cs="Arial"/>
          <w:b/>
        </w:rPr>
        <w:t>Część 2- Remont budynku nr 14 w kompleksie wojskowym w Zamościu – I etap;</w:t>
      </w:r>
      <w:r>
        <w:rPr>
          <w:rFonts w:ascii="Arial" w:hAnsi="Arial" w:cs="Arial"/>
          <w:sz w:val="20"/>
          <w:szCs w:val="20"/>
        </w:rPr>
        <w:t xml:space="preserve"> </w:t>
      </w:r>
      <w:r w:rsidRPr="00EA2FE9">
        <w:rPr>
          <w:rFonts w:ascii="Arial" w:hAnsi="Arial" w:cs="Arial"/>
          <w:b/>
        </w:rPr>
        <w:t>Część 3 - Remont budynku nr 15 w kompleksie wojskowym w Zamościu – I etap</w:t>
      </w:r>
      <w:r>
        <w:rPr>
          <w:rFonts w:ascii="Arial" w:hAnsi="Arial" w:cs="Arial"/>
          <w:b/>
        </w:rPr>
        <w:t xml:space="preserve">. </w:t>
      </w:r>
      <w:r w:rsidRPr="00414B13">
        <w:rPr>
          <w:rFonts w:ascii="Arial" w:hAnsi="Arial" w:cs="Arial"/>
          <w:b/>
        </w:rPr>
        <w:t>Numer sprawy ZP/TP/</w:t>
      </w:r>
      <w:r>
        <w:rPr>
          <w:rFonts w:ascii="Arial" w:hAnsi="Arial" w:cs="Arial"/>
          <w:b/>
        </w:rPr>
        <w:t>25</w:t>
      </w:r>
      <w:r w:rsidRPr="00414B13">
        <w:rPr>
          <w:rFonts w:ascii="Arial" w:hAnsi="Arial" w:cs="Arial"/>
          <w:b/>
        </w:rPr>
        <w:t>/2022.</w:t>
      </w:r>
    </w:p>
    <w:p w14:paraId="25C710F7" w14:textId="7EDEDA25" w:rsidR="00F55E07" w:rsidRPr="00E43C31" w:rsidRDefault="00F55E07" w:rsidP="00E42947">
      <w:pPr>
        <w:pStyle w:val="Akapitzlist"/>
        <w:numPr>
          <w:ilvl w:val="0"/>
          <w:numId w:val="263"/>
        </w:numPr>
        <w:tabs>
          <w:tab w:val="left" w:pos="284"/>
        </w:tabs>
        <w:spacing w:after="0"/>
        <w:ind w:left="0" w:firstLine="0"/>
        <w:jc w:val="both"/>
        <w:rPr>
          <w:rFonts w:ascii="Arial" w:eastAsiaTheme="minorHAnsi" w:hAnsi="Arial" w:cs="Arial"/>
          <w:b/>
        </w:rPr>
      </w:pPr>
      <w:r w:rsidRPr="00E43C31">
        <w:rPr>
          <w:rFonts w:ascii="Arial" w:eastAsia="Times New Roman" w:hAnsi="Arial" w:cs="Arial"/>
          <w:b/>
          <w:lang w:eastAsia="pl-PL"/>
        </w:rPr>
        <w:t>Oferujemy</w:t>
      </w:r>
      <w:r w:rsidRPr="00E43C31">
        <w:rPr>
          <w:rFonts w:ascii="Arial" w:eastAsia="Times New Roman" w:hAnsi="Arial" w:cs="Arial"/>
          <w:lang w:eastAsia="pl-PL"/>
        </w:rPr>
        <w:t xml:space="preserve"> </w:t>
      </w:r>
      <w:r w:rsidRPr="00E43C31">
        <w:rPr>
          <w:rFonts w:ascii="Arial" w:eastAsiaTheme="minorHAnsi" w:hAnsi="Arial" w:cs="Arial"/>
        </w:rPr>
        <w:t>wykonanie przedmiotu zamówienia</w:t>
      </w:r>
      <w:r w:rsidRPr="00E43C31">
        <w:rPr>
          <w:rFonts w:ascii="Arial" w:eastAsiaTheme="minorHAnsi" w:hAnsi="Arial" w:cs="Arial"/>
          <w:b/>
        </w:rPr>
        <w:t xml:space="preserve"> </w:t>
      </w:r>
      <w:r>
        <w:rPr>
          <w:rFonts w:ascii="Arial" w:eastAsiaTheme="minorHAnsi" w:hAnsi="Arial" w:cs="Arial"/>
          <w:b/>
        </w:rPr>
        <w:t>–</w:t>
      </w:r>
      <w:r w:rsidRPr="00E43C31">
        <w:rPr>
          <w:rFonts w:ascii="Arial" w:eastAsiaTheme="minorHAnsi" w:hAnsi="Arial" w:cs="Arial"/>
          <w:b/>
        </w:rPr>
        <w:t xml:space="preserve"> </w:t>
      </w:r>
      <w:r w:rsidRPr="00EA2FE9">
        <w:rPr>
          <w:rFonts w:ascii="Arial" w:eastAsiaTheme="minorHAnsi" w:hAnsi="Arial" w:cs="Arial"/>
          <w:b/>
          <w:u w:val="single"/>
        </w:rPr>
        <w:t xml:space="preserve">ROBOTĘ BUDOWLANĄ W ZAKRESIE CZĘŚCI NR </w:t>
      </w:r>
      <w:r>
        <w:rPr>
          <w:rFonts w:ascii="Arial" w:eastAsiaTheme="minorHAnsi" w:hAnsi="Arial" w:cs="Arial"/>
          <w:b/>
          <w:u w:val="single"/>
        </w:rPr>
        <w:t>2</w:t>
      </w:r>
      <w:r w:rsidRPr="00EA2FE9">
        <w:rPr>
          <w:rFonts w:ascii="Arial" w:eastAsiaTheme="minorHAnsi" w:hAnsi="Arial" w:cs="Arial"/>
          <w:b/>
          <w:u w:val="single"/>
        </w:rPr>
        <w:t xml:space="preserve"> - </w:t>
      </w:r>
      <w:r w:rsidRPr="00EA2FE9">
        <w:rPr>
          <w:rFonts w:ascii="Arial" w:hAnsi="Arial" w:cs="Arial"/>
          <w:b/>
        </w:rPr>
        <w:t>Remont budynku nr 14 w kompleksie wojskowym w Zamościu – I etap</w:t>
      </w:r>
      <w:r w:rsidRPr="00EA2FE9">
        <w:rPr>
          <w:rFonts w:ascii="Arial" w:eastAsia="Times New Roman" w:hAnsi="Arial" w:cs="Arial"/>
          <w:b/>
          <w:color w:val="000000" w:themeColor="text1"/>
          <w:u w:val="single"/>
          <w:lang w:eastAsia="pl-PL"/>
        </w:rPr>
        <w:t>,</w:t>
      </w:r>
      <w:r w:rsidRPr="00E43C31">
        <w:rPr>
          <w:rFonts w:ascii="Arial" w:eastAsiaTheme="minorHAnsi" w:hAnsi="Arial" w:cs="Arial"/>
        </w:rPr>
        <w:t xml:space="preserve"> zgodnie z wymaganiami określonymi w SWZ:</w:t>
      </w:r>
    </w:p>
    <w:p w14:paraId="60E2A061" w14:textId="77777777" w:rsidR="00F55E07" w:rsidRPr="000F0CD5" w:rsidRDefault="00F55E07" w:rsidP="00F55E07">
      <w:pPr>
        <w:suppressAutoHyphens/>
        <w:spacing w:after="0"/>
        <w:ind w:left="360"/>
        <w:contextualSpacing/>
        <w:jc w:val="both"/>
        <w:rPr>
          <w:rFonts w:ascii="Arial" w:hAnsi="Arial" w:cs="Arial"/>
          <w:b/>
        </w:rPr>
      </w:pPr>
    </w:p>
    <w:p w14:paraId="712FA278" w14:textId="77777777" w:rsidR="00F55E07" w:rsidRPr="00E14585" w:rsidRDefault="00F55E07" w:rsidP="00E42947">
      <w:pPr>
        <w:pStyle w:val="Akapitzlist"/>
        <w:numPr>
          <w:ilvl w:val="0"/>
          <w:numId w:val="263"/>
        </w:numPr>
        <w:tabs>
          <w:tab w:val="left" w:pos="284"/>
        </w:tabs>
        <w:spacing w:after="0"/>
        <w:ind w:left="0" w:firstLine="0"/>
        <w:jc w:val="both"/>
        <w:rPr>
          <w:rFonts w:ascii="Arial" w:eastAsia="Times New Roman" w:hAnsi="Arial" w:cs="Arial"/>
          <w:b/>
          <w:lang w:eastAsia="ar-SA"/>
        </w:rPr>
      </w:pPr>
      <w:r w:rsidRPr="00E14585">
        <w:rPr>
          <w:rFonts w:ascii="Arial" w:eastAsia="Times New Roman" w:hAnsi="Arial" w:cs="Arial"/>
          <w:b/>
          <w:lang w:eastAsia="ar-SA"/>
        </w:rPr>
        <w:t>ZA CENĘ RYCZAŁTOWĄ OGÓŁEM:</w:t>
      </w:r>
    </w:p>
    <w:p w14:paraId="4B78D1C0" w14:textId="77777777" w:rsidR="00F55E07" w:rsidRPr="00E14585" w:rsidRDefault="00F55E07" w:rsidP="00F55E07">
      <w:pPr>
        <w:suppressAutoHyphens/>
        <w:spacing w:after="0"/>
        <w:ind w:left="360"/>
        <w:contextualSpacing/>
        <w:jc w:val="both"/>
        <w:rPr>
          <w:rFonts w:ascii="Arial" w:eastAsia="Times New Roman" w:hAnsi="Arial" w:cs="Arial"/>
          <w:b/>
          <w:lang w:eastAsia="ar-SA"/>
        </w:rPr>
      </w:pPr>
    </w:p>
    <w:p w14:paraId="75138BD6" w14:textId="77777777" w:rsidR="00F55E07" w:rsidRPr="00E14585" w:rsidRDefault="00F55E07" w:rsidP="00F55E07">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NETTO ………</w:t>
      </w:r>
      <w:proofErr w:type="gramStart"/>
      <w:r w:rsidRPr="00E14585">
        <w:rPr>
          <w:rFonts w:ascii="Arial" w:eastAsia="Times New Roman" w:hAnsi="Arial" w:cs="Arial"/>
          <w:b/>
          <w:lang w:eastAsia="ar-SA"/>
        </w:rPr>
        <w:t>…....</w:t>
      </w:r>
      <w:proofErr w:type="gramEnd"/>
      <w:r w:rsidRPr="00E14585">
        <w:rPr>
          <w:rFonts w:ascii="Arial" w:eastAsia="Times New Roman" w:hAnsi="Arial" w:cs="Arial"/>
          <w:b/>
          <w:lang w:eastAsia="ar-SA"/>
        </w:rPr>
        <w:t xml:space="preserve">.….….…… zł </w:t>
      </w:r>
    </w:p>
    <w:p w14:paraId="09E88FD3" w14:textId="77777777" w:rsidR="00F55E07" w:rsidRPr="00E14585" w:rsidRDefault="00F55E07" w:rsidP="00F55E07">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w:t>
      </w:r>
      <w:proofErr w:type="gramStart"/>
      <w:r w:rsidRPr="00E14585">
        <w:rPr>
          <w:rFonts w:ascii="Arial" w:eastAsia="Times New Roman" w:hAnsi="Arial" w:cs="Arial"/>
          <w:b/>
          <w:lang w:eastAsia="ar-SA"/>
        </w:rPr>
        <w:t>słownie: ….</w:t>
      </w:r>
      <w:proofErr w:type="gramEnd"/>
      <w:r w:rsidRPr="00E14585">
        <w:rPr>
          <w:rFonts w:ascii="Arial" w:eastAsia="Times New Roman" w:hAnsi="Arial" w:cs="Arial"/>
          <w:b/>
          <w:lang w:eastAsia="ar-SA"/>
        </w:rPr>
        <w:t xml:space="preserve">……………………………………………..….……………….00/100 złotych), </w:t>
      </w:r>
    </w:p>
    <w:p w14:paraId="39E24787" w14:textId="77777777" w:rsidR="00F55E07" w:rsidRPr="00E14585" w:rsidRDefault="00F55E07" w:rsidP="00F55E07">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 xml:space="preserve">BRUTTO ………….................. zł </w:t>
      </w:r>
    </w:p>
    <w:p w14:paraId="38DED086" w14:textId="77777777" w:rsidR="00F55E07" w:rsidRDefault="00F55E07" w:rsidP="00F55E07">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(słownie: …………</w:t>
      </w:r>
      <w:proofErr w:type="gramStart"/>
      <w:r w:rsidRPr="00E14585">
        <w:rPr>
          <w:rFonts w:ascii="Arial" w:eastAsia="Times New Roman" w:hAnsi="Arial" w:cs="Arial"/>
          <w:b/>
          <w:lang w:eastAsia="ar-SA"/>
        </w:rPr>
        <w:t>…….</w:t>
      </w:r>
      <w:proofErr w:type="gramEnd"/>
      <w:r w:rsidRPr="00E14585">
        <w:rPr>
          <w:rFonts w:ascii="Arial" w:eastAsia="Times New Roman" w:hAnsi="Arial" w:cs="Arial"/>
          <w:b/>
          <w:lang w:eastAsia="ar-SA"/>
        </w:rPr>
        <w:t>………….……….……….……………………….00/100 złotych),</w:t>
      </w:r>
      <w:r w:rsidRPr="00E14585">
        <w:rPr>
          <w:rFonts w:ascii="Arial" w:eastAsia="Times New Roman" w:hAnsi="Arial" w:cs="Arial"/>
          <w:lang w:eastAsia="ar-SA"/>
        </w:rPr>
        <w:t xml:space="preserve"> </w:t>
      </w:r>
    </w:p>
    <w:p w14:paraId="56F26D49" w14:textId="77777777" w:rsidR="00F55E07" w:rsidRPr="00E14585" w:rsidRDefault="00F55E07" w:rsidP="00F55E07">
      <w:pPr>
        <w:suppressAutoHyphens/>
        <w:spacing w:after="0"/>
        <w:jc w:val="both"/>
        <w:rPr>
          <w:rFonts w:ascii="Arial" w:eastAsia="Times New Roman" w:hAnsi="Arial" w:cs="Arial"/>
          <w:b/>
          <w:lang w:eastAsia="ar-SA"/>
        </w:rPr>
      </w:pPr>
      <w:r w:rsidRPr="00E14585">
        <w:rPr>
          <w:rFonts w:ascii="Arial" w:eastAsia="Times New Roman" w:hAnsi="Arial" w:cs="Arial"/>
          <w:b/>
          <w:lang w:eastAsia="ar-SA"/>
        </w:rPr>
        <w:t>w tym podatek VAT ....... %</w:t>
      </w:r>
    </w:p>
    <w:p w14:paraId="2D5763BC" w14:textId="77777777" w:rsidR="00F55E07" w:rsidRPr="00E14585" w:rsidRDefault="00F55E07" w:rsidP="00F55E07">
      <w:pPr>
        <w:tabs>
          <w:tab w:val="left" w:pos="426"/>
        </w:tabs>
        <w:spacing w:after="0"/>
        <w:jc w:val="both"/>
        <w:rPr>
          <w:rFonts w:ascii="Arial" w:eastAsia="Times New Roman" w:hAnsi="Arial" w:cs="Arial"/>
          <w:b/>
          <w:lang w:eastAsia="ar-SA"/>
        </w:rPr>
      </w:pPr>
    </w:p>
    <w:p w14:paraId="0C99F173" w14:textId="77777777" w:rsidR="00F55E07" w:rsidRPr="00897828" w:rsidRDefault="00F55E07" w:rsidP="00F55E07">
      <w:pPr>
        <w:tabs>
          <w:tab w:val="left" w:pos="426"/>
        </w:tabs>
        <w:spacing w:after="0"/>
        <w:jc w:val="both"/>
        <w:rPr>
          <w:rFonts w:ascii="Arial" w:eastAsia="Times New Roman" w:hAnsi="Arial" w:cs="Arial"/>
          <w:b/>
          <w:sz w:val="20"/>
          <w:szCs w:val="20"/>
          <w:lang w:eastAsia="ar-SA"/>
        </w:rPr>
      </w:pPr>
      <w:r w:rsidRPr="00897828">
        <w:rPr>
          <w:rFonts w:ascii="Arial" w:eastAsia="Times New Roman" w:hAnsi="Arial" w:cs="Arial"/>
          <w:b/>
          <w:sz w:val="20"/>
          <w:szCs w:val="20"/>
          <w:lang w:eastAsia="ar-SA"/>
        </w:rPr>
        <w:t>zgodnie z:</w:t>
      </w:r>
    </w:p>
    <w:p w14:paraId="08D08D91" w14:textId="70B9F71F" w:rsidR="00F55E07" w:rsidRPr="00F55E07" w:rsidRDefault="00F55E07" w:rsidP="00C421C3">
      <w:pPr>
        <w:pStyle w:val="Akapitzlist"/>
        <w:numPr>
          <w:ilvl w:val="0"/>
          <w:numId w:val="265"/>
        </w:numPr>
        <w:tabs>
          <w:tab w:val="left" w:pos="567"/>
          <w:tab w:val="left" w:pos="709"/>
        </w:tabs>
        <w:jc w:val="both"/>
        <w:rPr>
          <w:rFonts w:ascii="Arial" w:eastAsiaTheme="minorHAnsi" w:hAnsi="Arial" w:cs="Arial"/>
          <w:b/>
          <w:sz w:val="18"/>
          <w:szCs w:val="18"/>
        </w:rPr>
      </w:pPr>
      <w:r w:rsidRPr="00F55E07">
        <w:rPr>
          <w:rFonts w:ascii="Arial" w:eastAsiaTheme="minorHAnsi" w:hAnsi="Arial" w:cs="Arial"/>
          <w:b/>
          <w:sz w:val="18"/>
          <w:szCs w:val="18"/>
        </w:rPr>
        <w:t xml:space="preserve">Specyfikacja Techniczna Wykonania i Odbioru Robót (STWiOR) –- </w:t>
      </w:r>
      <w:r w:rsidRPr="00F55E07">
        <w:rPr>
          <w:rFonts w:ascii="Arial" w:eastAsiaTheme="minorHAnsi" w:hAnsi="Arial" w:cs="Arial"/>
          <w:sz w:val="18"/>
          <w:szCs w:val="18"/>
        </w:rPr>
        <w:t xml:space="preserve">stanowiąca Załącznik nr </w:t>
      </w:r>
      <w:r w:rsidR="00C421C3">
        <w:rPr>
          <w:rFonts w:ascii="Arial" w:eastAsiaTheme="minorHAnsi" w:hAnsi="Arial" w:cs="Arial"/>
          <w:sz w:val="18"/>
          <w:szCs w:val="18"/>
        </w:rPr>
        <w:t>2</w:t>
      </w:r>
      <w:r w:rsidRPr="00F55E07">
        <w:rPr>
          <w:rFonts w:ascii="Arial" w:eastAsiaTheme="minorHAnsi" w:hAnsi="Arial" w:cs="Arial"/>
          <w:sz w:val="18"/>
          <w:szCs w:val="18"/>
        </w:rPr>
        <w:t xml:space="preserve"> do SWZ - spakowana w programie </w:t>
      </w:r>
      <w:r w:rsidRPr="00F55E07">
        <w:rPr>
          <w:rFonts w:ascii="Arial" w:hAnsi="Arial" w:cs="Arial"/>
          <w:b/>
          <w:sz w:val="18"/>
          <w:szCs w:val="18"/>
        </w:rPr>
        <w:t>*</w:t>
      </w:r>
      <w:r w:rsidRPr="00F55E07">
        <w:rPr>
          <w:rFonts w:ascii="Arial" w:eastAsiaTheme="minorHAnsi" w:hAnsi="Arial" w:cs="Arial"/>
          <w:sz w:val="18"/>
          <w:szCs w:val="18"/>
        </w:rPr>
        <w:t>zip 7.</w:t>
      </w:r>
      <w:proofErr w:type="gramStart"/>
      <w:r w:rsidRPr="00F55E07">
        <w:rPr>
          <w:rFonts w:ascii="Arial" w:eastAsiaTheme="minorHAnsi" w:hAnsi="Arial" w:cs="Arial"/>
          <w:sz w:val="18"/>
          <w:szCs w:val="18"/>
        </w:rPr>
        <w:t xml:space="preserve">  ;</w:t>
      </w:r>
      <w:proofErr w:type="gramEnd"/>
    </w:p>
    <w:p w14:paraId="43D39D69" w14:textId="217B33FC" w:rsidR="00F55E07" w:rsidRPr="00EA2FE9" w:rsidRDefault="00F55E07" w:rsidP="00C421C3">
      <w:pPr>
        <w:pStyle w:val="Akapitzlist"/>
        <w:numPr>
          <w:ilvl w:val="0"/>
          <w:numId w:val="265"/>
        </w:numPr>
        <w:tabs>
          <w:tab w:val="left" w:pos="567"/>
          <w:tab w:val="left" w:pos="709"/>
        </w:tabs>
        <w:jc w:val="both"/>
        <w:rPr>
          <w:rFonts w:ascii="Arial" w:eastAsiaTheme="minorHAnsi" w:hAnsi="Arial" w:cs="Arial"/>
          <w:b/>
          <w:sz w:val="18"/>
          <w:szCs w:val="18"/>
        </w:rPr>
      </w:pPr>
      <w:r w:rsidRPr="00EA2FE9">
        <w:rPr>
          <w:rFonts w:ascii="Arial" w:eastAsiaTheme="minorHAnsi" w:hAnsi="Arial" w:cs="Arial"/>
          <w:b/>
          <w:sz w:val="18"/>
          <w:szCs w:val="18"/>
        </w:rPr>
        <w:t>Przedmiar robót –</w:t>
      </w:r>
      <w:r w:rsidRPr="00EA2FE9">
        <w:rPr>
          <w:rFonts w:ascii="Arial" w:eastAsiaTheme="minorHAnsi" w:hAnsi="Arial" w:cs="Arial"/>
          <w:sz w:val="18"/>
          <w:szCs w:val="18"/>
        </w:rPr>
        <w:t xml:space="preserve">stanowiący Załącznik nr </w:t>
      </w:r>
      <w:r w:rsidR="00C421C3">
        <w:rPr>
          <w:rFonts w:ascii="Arial" w:eastAsiaTheme="minorHAnsi" w:hAnsi="Arial" w:cs="Arial"/>
          <w:sz w:val="18"/>
          <w:szCs w:val="18"/>
        </w:rPr>
        <w:t>2</w:t>
      </w:r>
      <w:proofErr w:type="gramStart"/>
      <w:r w:rsidRPr="00EA2FE9">
        <w:rPr>
          <w:rFonts w:ascii="Arial" w:eastAsiaTheme="minorHAnsi" w:hAnsi="Arial" w:cs="Arial"/>
          <w:sz w:val="18"/>
          <w:szCs w:val="18"/>
        </w:rPr>
        <w:t>a  do</w:t>
      </w:r>
      <w:proofErr w:type="gramEnd"/>
      <w:r w:rsidRPr="00EA2FE9">
        <w:rPr>
          <w:rFonts w:ascii="Arial" w:eastAsiaTheme="minorHAnsi" w:hAnsi="Arial" w:cs="Arial"/>
          <w:sz w:val="18"/>
          <w:szCs w:val="18"/>
        </w:rPr>
        <w:t xml:space="preserve"> SWZ. </w:t>
      </w:r>
    </w:p>
    <w:p w14:paraId="52C1CFB5" w14:textId="489C7941" w:rsidR="00F55E07" w:rsidRPr="00F55E07" w:rsidRDefault="00F55E07" w:rsidP="00C421C3">
      <w:pPr>
        <w:pStyle w:val="Akapitzlist"/>
        <w:numPr>
          <w:ilvl w:val="0"/>
          <w:numId w:val="265"/>
        </w:numPr>
        <w:tabs>
          <w:tab w:val="left" w:pos="567"/>
          <w:tab w:val="left" w:pos="709"/>
        </w:tabs>
        <w:jc w:val="both"/>
        <w:rPr>
          <w:rFonts w:ascii="Arial" w:hAnsi="Arial" w:cs="Arial"/>
          <w:color w:val="FF0000"/>
          <w:sz w:val="18"/>
          <w:szCs w:val="18"/>
          <w:lang w:eastAsia="zh-CN"/>
        </w:rPr>
      </w:pPr>
      <w:r w:rsidRPr="00EA2FE9">
        <w:rPr>
          <w:rFonts w:ascii="Arial" w:eastAsiaTheme="minorHAnsi" w:hAnsi="Arial" w:cs="Arial"/>
          <w:b/>
          <w:sz w:val="18"/>
          <w:szCs w:val="18"/>
        </w:rPr>
        <w:t xml:space="preserve">Dokumentacja </w:t>
      </w:r>
      <w:proofErr w:type="gramStart"/>
      <w:r w:rsidRPr="00EA2FE9">
        <w:rPr>
          <w:rFonts w:ascii="Arial" w:eastAsiaTheme="minorHAnsi" w:hAnsi="Arial" w:cs="Arial"/>
          <w:b/>
          <w:sz w:val="18"/>
          <w:szCs w:val="18"/>
        </w:rPr>
        <w:t>projektowa  –</w:t>
      </w:r>
      <w:proofErr w:type="gramEnd"/>
      <w:r w:rsidRPr="00EA2FE9">
        <w:rPr>
          <w:rFonts w:ascii="Arial" w:eastAsiaTheme="minorHAnsi" w:hAnsi="Arial" w:cs="Arial"/>
          <w:b/>
          <w:sz w:val="18"/>
          <w:szCs w:val="18"/>
        </w:rPr>
        <w:t xml:space="preserve"> </w:t>
      </w:r>
      <w:r w:rsidRPr="00EA2FE9">
        <w:rPr>
          <w:rFonts w:ascii="Arial" w:eastAsiaTheme="minorHAnsi" w:hAnsi="Arial" w:cs="Arial"/>
          <w:sz w:val="18"/>
          <w:szCs w:val="18"/>
        </w:rPr>
        <w:t xml:space="preserve">stanowiąca załącznik nr </w:t>
      </w:r>
      <w:r w:rsidR="00C421C3">
        <w:rPr>
          <w:rFonts w:ascii="Arial" w:eastAsiaTheme="minorHAnsi" w:hAnsi="Arial" w:cs="Arial"/>
          <w:sz w:val="18"/>
          <w:szCs w:val="18"/>
        </w:rPr>
        <w:t>2</w:t>
      </w:r>
      <w:r w:rsidRPr="00EA2FE9">
        <w:rPr>
          <w:rFonts w:ascii="Arial" w:eastAsiaTheme="minorHAnsi" w:hAnsi="Arial" w:cs="Arial"/>
          <w:sz w:val="18"/>
          <w:szCs w:val="18"/>
        </w:rPr>
        <w:t xml:space="preserve">b do SWZ - spakowany w programie </w:t>
      </w:r>
      <w:r w:rsidRPr="00EA2FE9">
        <w:rPr>
          <w:rFonts w:ascii="Arial" w:hAnsi="Arial" w:cs="Arial"/>
          <w:b/>
          <w:sz w:val="18"/>
          <w:szCs w:val="18"/>
        </w:rPr>
        <w:t>*</w:t>
      </w:r>
      <w:r w:rsidRPr="00EA2FE9">
        <w:rPr>
          <w:rFonts w:ascii="Arial" w:eastAsiaTheme="minorHAnsi" w:hAnsi="Arial" w:cs="Arial"/>
          <w:sz w:val="18"/>
          <w:szCs w:val="18"/>
        </w:rPr>
        <w:t xml:space="preserve">zip 7. </w:t>
      </w:r>
      <w:r w:rsidR="00FD7B8D">
        <w:rPr>
          <w:rFonts w:ascii="Arial" w:eastAsiaTheme="minorHAnsi" w:hAnsi="Arial" w:cs="Arial"/>
          <w:sz w:val="18"/>
          <w:szCs w:val="18"/>
        </w:rPr>
        <w:t xml:space="preserve">   </w:t>
      </w:r>
    </w:p>
    <w:p w14:paraId="704A3D00" w14:textId="77777777" w:rsidR="00F55E07" w:rsidRPr="00E14585" w:rsidRDefault="00F55E07" w:rsidP="00E42947">
      <w:pPr>
        <w:pStyle w:val="Akapitzlist"/>
        <w:numPr>
          <w:ilvl w:val="0"/>
          <w:numId w:val="263"/>
        </w:numPr>
        <w:tabs>
          <w:tab w:val="left" w:pos="284"/>
        </w:tabs>
        <w:spacing w:after="0"/>
        <w:ind w:left="0" w:firstLine="0"/>
        <w:jc w:val="both"/>
        <w:rPr>
          <w:rFonts w:ascii="Arial" w:eastAsiaTheme="minorHAnsi" w:hAnsi="Arial" w:cs="Arial"/>
          <w:color w:val="000000" w:themeColor="text1"/>
          <w:u w:val="single"/>
        </w:rPr>
      </w:pPr>
      <w:r w:rsidRPr="00E14585">
        <w:rPr>
          <w:rFonts w:ascii="Arial" w:eastAsiaTheme="minorHAnsi" w:hAnsi="Arial" w:cs="Arial"/>
        </w:rPr>
        <w:lastRenderedPageBreak/>
        <w:t xml:space="preserve">Wykonawca oświadcza, że powyższa cena zawiera koszt wykonania robót </w:t>
      </w:r>
      <w:r w:rsidRPr="00E14585">
        <w:rPr>
          <w:rFonts w:ascii="Arial" w:eastAsiaTheme="minorHAnsi" w:hAnsi="Arial" w:cs="Arial"/>
        </w:rPr>
        <w:br/>
        <w:t>w oparciu o</w:t>
      </w:r>
      <w:r>
        <w:rPr>
          <w:rFonts w:ascii="Arial" w:eastAsiaTheme="minorHAnsi" w:hAnsi="Arial" w:cs="Arial"/>
        </w:rPr>
        <w:t xml:space="preserve"> </w:t>
      </w:r>
      <w:r w:rsidRPr="00E14585">
        <w:rPr>
          <w:rFonts w:ascii="Arial" w:eastAsiaTheme="minorHAnsi" w:hAnsi="Arial" w:cs="Arial"/>
        </w:rPr>
        <w:t>Specyfikacje Techniczne Wykonania i Odbioru Robót oraz pomocniczo o Przedmiar robót – stanowiące załączniki do niniejszej SWZ, w tym między innymi koszty zatrudnienia pracowników fizycznych na umowę o pracę, jak również koszty realizacji obowiązków wynikających z udzielonej gwarancji na wykonane roboty. Powyższa cena obejmuje również wszystkie koszty związane z wykonaniem przedmiotu umowy w tym (w szczególności koszty: robocizny, materiałów, urządzeń, sprzętu niezbędnego do realizacji przedmiotu zamówienia, robót przygotowawczych i porządkowych, utrzymania zaplecza budowy).</w:t>
      </w:r>
    </w:p>
    <w:p w14:paraId="6B131891" w14:textId="77777777" w:rsidR="00F55E07" w:rsidRPr="000F0CD5" w:rsidRDefault="00F55E07" w:rsidP="00F55E07">
      <w:pPr>
        <w:suppressAutoHyphens/>
        <w:spacing w:after="0"/>
        <w:contextualSpacing/>
        <w:jc w:val="both"/>
        <w:rPr>
          <w:rFonts w:ascii="Arial" w:eastAsia="Times New Roman" w:hAnsi="Arial" w:cs="Arial"/>
          <w:i/>
          <w:lang w:eastAsia="pl-PL"/>
        </w:rPr>
      </w:pPr>
    </w:p>
    <w:p w14:paraId="56A25E59" w14:textId="77777777" w:rsidR="00F55E07" w:rsidRPr="00E14585" w:rsidRDefault="00F55E07" w:rsidP="00E42947">
      <w:pPr>
        <w:pStyle w:val="Akapitzlist"/>
        <w:numPr>
          <w:ilvl w:val="0"/>
          <w:numId w:val="263"/>
        </w:numPr>
        <w:tabs>
          <w:tab w:val="left" w:pos="284"/>
        </w:tabs>
        <w:spacing w:after="0"/>
        <w:ind w:left="0" w:firstLine="0"/>
        <w:jc w:val="both"/>
        <w:rPr>
          <w:rFonts w:ascii="Arial" w:eastAsia="Times New Roman" w:hAnsi="Arial" w:cs="Arial"/>
          <w:lang w:eastAsia="ar-SA"/>
        </w:rPr>
      </w:pPr>
      <w:r w:rsidRPr="00E14585">
        <w:rPr>
          <w:rFonts w:ascii="Arial" w:eastAsia="Times New Roman" w:hAnsi="Arial" w:cs="Arial"/>
          <w:b/>
          <w:lang w:eastAsia="ar-SA"/>
        </w:rPr>
        <w:t xml:space="preserve">Wykonawca udziela gwarancji na przedmiot umowy na OKRES ….... MIESIĘCY. </w:t>
      </w:r>
    </w:p>
    <w:p w14:paraId="2E0A56EC" w14:textId="77777777" w:rsidR="00F55E07" w:rsidRDefault="00F55E07" w:rsidP="00F55E07">
      <w:pPr>
        <w:suppressAutoHyphens/>
        <w:spacing w:after="0" w:line="240" w:lineRule="auto"/>
        <w:ind w:left="360"/>
        <w:jc w:val="both"/>
        <w:rPr>
          <w:rFonts w:ascii="Arial" w:eastAsia="Times New Roman" w:hAnsi="Arial" w:cs="Arial"/>
          <w:b/>
          <w:i/>
          <w:sz w:val="18"/>
          <w:szCs w:val="18"/>
          <w:lang w:eastAsia="ar-SA"/>
        </w:rPr>
      </w:pPr>
    </w:p>
    <w:p w14:paraId="5DB5665D" w14:textId="77777777" w:rsidR="00F55E07" w:rsidRPr="00E14585" w:rsidRDefault="00F55E07" w:rsidP="00F55E07">
      <w:pPr>
        <w:suppressAutoHyphens/>
        <w:spacing w:after="0" w:line="240" w:lineRule="auto"/>
        <w:ind w:left="360"/>
        <w:jc w:val="both"/>
        <w:rPr>
          <w:rFonts w:ascii="Arial" w:eastAsia="Times New Roman" w:hAnsi="Arial" w:cs="Arial"/>
          <w:i/>
          <w:sz w:val="18"/>
          <w:szCs w:val="18"/>
          <w:lang w:eastAsia="ar-SA"/>
        </w:rPr>
      </w:pPr>
      <w:r w:rsidRPr="00E14585">
        <w:rPr>
          <w:rFonts w:ascii="Arial" w:eastAsia="Times New Roman" w:hAnsi="Arial" w:cs="Arial"/>
          <w:b/>
          <w:i/>
          <w:sz w:val="18"/>
          <w:szCs w:val="18"/>
          <w:lang w:eastAsia="ar-SA"/>
        </w:rPr>
        <w:t xml:space="preserve">Szczegółowe warunki gwarancji określone są we wzorze Umowy stanowiącym Załącznik nr </w:t>
      </w:r>
      <w:r>
        <w:rPr>
          <w:rFonts w:ascii="Arial" w:eastAsia="Times New Roman" w:hAnsi="Arial" w:cs="Arial"/>
          <w:b/>
          <w:i/>
          <w:sz w:val="18"/>
          <w:szCs w:val="18"/>
          <w:lang w:eastAsia="ar-SA"/>
        </w:rPr>
        <w:t>4</w:t>
      </w:r>
      <w:r w:rsidRPr="00E14585">
        <w:rPr>
          <w:rFonts w:ascii="Arial" w:eastAsia="Times New Roman" w:hAnsi="Arial" w:cs="Arial"/>
          <w:b/>
          <w:i/>
          <w:sz w:val="18"/>
          <w:szCs w:val="18"/>
          <w:lang w:eastAsia="ar-SA"/>
        </w:rPr>
        <w:t xml:space="preserve"> do SWZ.</w:t>
      </w:r>
      <w:r>
        <w:rPr>
          <w:rFonts w:ascii="Arial" w:eastAsia="Times New Roman" w:hAnsi="Arial" w:cs="Arial"/>
          <w:i/>
          <w:sz w:val="18"/>
          <w:szCs w:val="18"/>
          <w:lang w:eastAsia="ar-SA"/>
        </w:rPr>
        <w:t xml:space="preserve">  </w:t>
      </w:r>
      <w:r w:rsidRPr="00E14585">
        <w:rPr>
          <w:rFonts w:ascii="Arial" w:eastAsia="Times New Roman" w:hAnsi="Arial" w:cs="Arial"/>
          <w:b/>
          <w:i/>
          <w:sz w:val="18"/>
          <w:szCs w:val="18"/>
          <w:u w:val="single"/>
          <w:lang w:eastAsia="ar-SA"/>
        </w:rPr>
        <w:t>UWAGA:</w:t>
      </w:r>
      <w:r w:rsidRPr="00E14585">
        <w:rPr>
          <w:rFonts w:ascii="Arial" w:eastAsia="Times New Roman" w:hAnsi="Arial" w:cs="Arial"/>
          <w:i/>
          <w:sz w:val="18"/>
          <w:szCs w:val="18"/>
          <w:lang w:eastAsia="ar-SA"/>
        </w:rPr>
        <w:t xml:space="preserve"> okres gwarancji należy określić w pełnych miesiącach, przy czym nie może być krótszy niż 24 miesiące i dłuższy niż 60 miesięcy.</w:t>
      </w:r>
    </w:p>
    <w:p w14:paraId="1324D455" w14:textId="77777777" w:rsidR="00F55E07" w:rsidRPr="000F0CD5" w:rsidRDefault="00F55E07" w:rsidP="00F55E07">
      <w:pPr>
        <w:pStyle w:val="Akapitzlist"/>
        <w:suppressAutoHyphens/>
        <w:spacing w:after="0"/>
        <w:ind w:left="360"/>
        <w:jc w:val="both"/>
        <w:rPr>
          <w:rFonts w:ascii="Arial" w:eastAsia="Times New Roman" w:hAnsi="Arial" w:cs="Arial"/>
          <w:b/>
          <w:u w:val="single"/>
          <w:lang w:eastAsia="ar-SA"/>
        </w:rPr>
      </w:pPr>
    </w:p>
    <w:p w14:paraId="06F26C7E" w14:textId="77777777" w:rsidR="00F55E07" w:rsidRPr="005453E3" w:rsidRDefault="00F55E07" w:rsidP="00E42947">
      <w:pPr>
        <w:pStyle w:val="Akapitzlist"/>
        <w:numPr>
          <w:ilvl w:val="0"/>
          <w:numId w:val="263"/>
        </w:numPr>
        <w:tabs>
          <w:tab w:val="left" w:pos="284"/>
        </w:tabs>
        <w:spacing w:after="0"/>
        <w:ind w:left="284" w:hanging="426"/>
        <w:jc w:val="both"/>
        <w:rPr>
          <w:rFonts w:ascii="Arial" w:hAnsi="Arial" w:cs="Arial"/>
          <w:b/>
        </w:rPr>
      </w:pPr>
      <w:r w:rsidRPr="00E14585">
        <w:rPr>
          <w:rFonts w:ascii="Arial" w:eastAsia="Times New Roman" w:hAnsi="Arial" w:cs="Arial"/>
          <w:b/>
          <w:lang w:eastAsia="ar-SA"/>
        </w:rPr>
        <w:t>Zobowiązujemy się do wykonania przedmiotu umowy</w:t>
      </w:r>
      <w:r w:rsidRPr="00E14585">
        <w:rPr>
          <w:rFonts w:ascii="Arial" w:eastAsia="Times New Roman" w:hAnsi="Arial" w:cs="Arial"/>
          <w:lang w:eastAsia="ar-SA"/>
        </w:rPr>
        <w:t xml:space="preserve"> </w:t>
      </w:r>
      <w:r w:rsidRPr="00E14585">
        <w:rPr>
          <w:rFonts w:ascii="Arial" w:eastAsia="Times New Roman" w:hAnsi="Arial" w:cs="Arial"/>
          <w:b/>
          <w:lang w:eastAsia="ar-SA"/>
        </w:rPr>
        <w:t xml:space="preserve">w terminie: </w:t>
      </w:r>
      <w:r w:rsidRPr="00E14585">
        <w:rPr>
          <w:rFonts w:ascii="Arial" w:eastAsia="Times New Roman" w:hAnsi="Arial" w:cs="Arial"/>
          <w:b/>
          <w:lang w:eastAsia="ar-SA"/>
        </w:rPr>
        <w:br/>
      </w:r>
      <w:r w:rsidRPr="00043518">
        <w:rPr>
          <w:rFonts w:ascii="Arial" w:hAnsi="Arial" w:cs="Arial"/>
          <w:sz w:val="20"/>
          <w:szCs w:val="20"/>
        </w:rPr>
        <w:t xml:space="preserve">- </w:t>
      </w:r>
      <w:r w:rsidRPr="00626C60">
        <w:rPr>
          <w:rFonts w:ascii="Arial" w:hAnsi="Arial" w:cs="Arial"/>
          <w:b/>
          <w:color w:val="000000" w:themeColor="text1"/>
        </w:rPr>
        <w:t>Termin rozpoczęcia robót budowlanych</w:t>
      </w:r>
      <w:r w:rsidRPr="00626C60">
        <w:rPr>
          <w:rFonts w:ascii="Arial" w:hAnsi="Arial" w:cs="Arial"/>
          <w:color w:val="000000" w:themeColor="text1"/>
        </w:rPr>
        <w:t xml:space="preserve"> – </w:t>
      </w:r>
      <w:r w:rsidRPr="005453E3">
        <w:rPr>
          <w:rFonts w:ascii="Arial" w:hAnsi="Arial" w:cs="Arial"/>
          <w:b/>
        </w:rPr>
        <w:t xml:space="preserve">do </w:t>
      </w:r>
      <w:r>
        <w:rPr>
          <w:rFonts w:ascii="Arial" w:hAnsi="Arial" w:cs="Arial"/>
          <w:b/>
        </w:rPr>
        <w:t>21</w:t>
      </w:r>
      <w:r w:rsidRPr="005453E3">
        <w:rPr>
          <w:rFonts w:ascii="Arial" w:hAnsi="Arial" w:cs="Arial"/>
          <w:b/>
        </w:rPr>
        <w:t xml:space="preserve"> dni</w:t>
      </w:r>
      <w:r w:rsidRPr="00D1090A">
        <w:rPr>
          <w:rFonts w:ascii="Arial" w:hAnsi="Arial" w:cs="Arial"/>
        </w:rPr>
        <w:t xml:space="preserve"> </w:t>
      </w:r>
      <w:r w:rsidRPr="00626C60">
        <w:rPr>
          <w:rFonts w:ascii="Arial" w:hAnsi="Arial" w:cs="Arial"/>
          <w:color w:val="000000" w:themeColor="text1"/>
        </w:rPr>
        <w:t xml:space="preserve">kalendarzowych </w:t>
      </w:r>
      <w:r w:rsidRPr="005453E3">
        <w:rPr>
          <w:rFonts w:ascii="Arial" w:hAnsi="Arial" w:cs="Arial"/>
          <w:b/>
          <w:color w:val="000000" w:themeColor="text1"/>
        </w:rPr>
        <w:t>od dnia przekazania placu budowy:</w:t>
      </w:r>
      <w:r w:rsidRPr="005453E3">
        <w:rPr>
          <w:rFonts w:ascii="Arial" w:hAnsi="Arial" w:cs="Arial"/>
          <w:b/>
        </w:rPr>
        <w:t xml:space="preserve"> </w:t>
      </w:r>
    </w:p>
    <w:p w14:paraId="1D38C650" w14:textId="77777777" w:rsidR="00F55E07" w:rsidRDefault="00F55E07" w:rsidP="00F55E07">
      <w:pPr>
        <w:ind w:left="360" w:hanging="218"/>
        <w:rPr>
          <w:rFonts w:ascii="Arial" w:hAnsi="Arial" w:cs="Arial"/>
        </w:rPr>
      </w:pPr>
      <w:r>
        <w:rPr>
          <w:rFonts w:ascii="Arial" w:hAnsi="Arial" w:cs="Arial"/>
        </w:rPr>
        <w:t xml:space="preserve">- </w:t>
      </w:r>
      <w:r w:rsidRPr="00626C60">
        <w:rPr>
          <w:rFonts w:ascii="Arial" w:hAnsi="Arial" w:cs="Arial"/>
          <w:b/>
          <w:color w:val="000000" w:themeColor="text1"/>
        </w:rPr>
        <w:t>Termin zakończenia</w:t>
      </w:r>
      <w:r>
        <w:rPr>
          <w:rFonts w:ascii="Arial" w:hAnsi="Arial" w:cs="Arial"/>
        </w:rPr>
        <w:t xml:space="preserve"> </w:t>
      </w:r>
      <w:r w:rsidRPr="00626C60">
        <w:rPr>
          <w:rFonts w:ascii="Arial" w:hAnsi="Arial" w:cs="Arial"/>
          <w:b/>
          <w:color w:val="000000" w:themeColor="text1"/>
        </w:rPr>
        <w:t>całości robót budowlanych</w:t>
      </w:r>
      <w:r>
        <w:rPr>
          <w:rFonts w:ascii="Arial" w:hAnsi="Arial" w:cs="Arial"/>
          <w:b/>
          <w:color w:val="000000" w:themeColor="text1"/>
        </w:rPr>
        <w:t xml:space="preserve">: </w:t>
      </w:r>
      <w:r w:rsidRPr="00310F61">
        <w:rPr>
          <w:rFonts w:ascii="Arial" w:hAnsi="Arial" w:cs="Arial"/>
          <w:b/>
        </w:rPr>
        <w:t xml:space="preserve">do </w:t>
      </w:r>
      <w:r>
        <w:rPr>
          <w:rFonts w:ascii="Arial" w:hAnsi="Arial" w:cs="Arial"/>
          <w:b/>
        </w:rPr>
        <w:t>150</w:t>
      </w:r>
      <w:r w:rsidRPr="00310F61">
        <w:rPr>
          <w:rFonts w:ascii="Arial" w:hAnsi="Arial" w:cs="Arial"/>
          <w:b/>
        </w:rPr>
        <w:t xml:space="preserve"> dni </w:t>
      </w:r>
      <w:r w:rsidRPr="00310F61">
        <w:rPr>
          <w:rFonts w:ascii="Arial" w:hAnsi="Arial" w:cs="Arial"/>
        </w:rPr>
        <w:t>kalendarzowych</w:t>
      </w:r>
      <w:r w:rsidRPr="00310F61">
        <w:rPr>
          <w:rFonts w:ascii="Arial" w:hAnsi="Arial" w:cs="Arial"/>
          <w:b/>
        </w:rPr>
        <w:t xml:space="preserve"> od daty podpisania Umowy</w:t>
      </w:r>
      <w:r w:rsidRPr="0018652D">
        <w:rPr>
          <w:rFonts w:ascii="Arial" w:hAnsi="Arial" w:cs="Arial"/>
          <w:b/>
          <w:color w:val="FF0000"/>
        </w:rPr>
        <w:t xml:space="preserve"> </w:t>
      </w:r>
    </w:p>
    <w:p w14:paraId="261CA8CE" w14:textId="77777777" w:rsidR="00F55E07" w:rsidRPr="000F0CD5" w:rsidRDefault="00F55E07" w:rsidP="00E42947">
      <w:pPr>
        <w:pStyle w:val="Akapitzlist"/>
        <w:numPr>
          <w:ilvl w:val="0"/>
          <w:numId w:val="263"/>
        </w:numPr>
        <w:tabs>
          <w:tab w:val="left" w:pos="284"/>
        </w:tabs>
        <w:spacing w:after="0"/>
        <w:ind w:left="0" w:firstLine="0"/>
        <w:jc w:val="both"/>
        <w:rPr>
          <w:rFonts w:ascii="Arial" w:hAnsi="Arial" w:cs="Arial"/>
        </w:rPr>
      </w:pPr>
      <w:r w:rsidRPr="000F0CD5">
        <w:rPr>
          <w:rFonts w:ascii="Arial" w:hAnsi="Arial" w:cs="Arial"/>
        </w:rPr>
        <w:t>Oświadczam, że:</w:t>
      </w:r>
    </w:p>
    <w:p w14:paraId="3484B417" w14:textId="77777777" w:rsidR="00F55E07" w:rsidRPr="000F0CD5" w:rsidRDefault="00F55E07" w:rsidP="00F55E07">
      <w:pPr>
        <w:pStyle w:val="Akapitzlist"/>
        <w:numPr>
          <w:ilvl w:val="0"/>
          <w:numId w:val="64"/>
        </w:numPr>
        <w:suppressAutoHyphens/>
        <w:spacing w:after="0"/>
        <w:ind w:left="851"/>
        <w:contextualSpacing w:val="0"/>
        <w:jc w:val="both"/>
        <w:rPr>
          <w:rFonts w:ascii="Arial" w:hAnsi="Arial" w:cs="Arial"/>
        </w:rPr>
      </w:pPr>
      <w:r w:rsidRPr="000F0CD5">
        <w:rPr>
          <w:rFonts w:ascii="Arial" w:hAnsi="Arial" w:cs="Arial"/>
        </w:rPr>
        <w:t>wykonam zamówienie własnymi siłami*</w:t>
      </w:r>
    </w:p>
    <w:p w14:paraId="61FD943F" w14:textId="77777777" w:rsidR="00F55E07" w:rsidRPr="000F0CD5" w:rsidRDefault="00F55E07" w:rsidP="00F55E07">
      <w:pPr>
        <w:pStyle w:val="Akapitzlist"/>
        <w:numPr>
          <w:ilvl w:val="0"/>
          <w:numId w:val="64"/>
        </w:numPr>
        <w:suppressAutoHyphens/>
        <w:spacing w:after="0"/>
        <w:ind w:left="851"/>
        <w:contextualSpacing w:val="0"/>
        <w:jc w:val="both"/>
        <w:rPr>
          <w:rFonts w:ascii="Arial" w:hAnsi="Arial" w:cs="Arial"/>
        </w:rPr>
      </w:pPr>
      <w:r w:rsidRPr="000F0C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F55E07" w:rsidRPr="000F0CD5" w14:paraId="593B78E2" w14:textId="77777777" w:rsidTr="006C6C12">
        <w:tc>
          <w:tcPr>
            <w:tcW w:w="3388" w:type="dxa"/>
            <w:tcBorders>
              <w:top w:val="single" w:sz="4" w:space="0" w:color="000000"/>
              <w:left w:val="single" w:sz="4" w:space="0" w:color="000000"/>
              <w:bottom w:val="single" w:sz="4" w:space="0" w:color="000000"/>
              <w:right w:val="single" w:sz="4" w:space="0" w:color="000000"/>
            </w:tcBorders>
            <w:hideMark/>
          </w:tcPr>
          <w:p w14:paraId="582D1013" w14:textId="77777777" w:rsidR="00F55E07" w:rsidRPr="000F0CD5" w:rsidRDefault="00F55E07" w:rsidP="006C6C12">
            <w:pPr>
              <w:widowControl w:val="0"/>
              <w:spacing w:before="120" w:after="120"/>
              <w:jc w:val="both"/>
              <w:rPr>
                <w:rFonts w:ascii="Arial" w:hAnsi="Arial" w:cs="Arial"/>
                <w:b/>
              </w:rPr>
            </w:pPr>
            <w:r w:rsidRPr="000F0CD5">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14:paraId="53CE84EA" w14:textId="77777777" w:rsidR="00F55E07" w:rsidRPr="000F0CD5" w:rsidRDefault="00F55E07" w:rsidP="006C6C12">
            <w:pPr>
              <w:widowControl w:val="0"/>
              <w:spacing w:before="120" w:after="120"/>
              <w:jc w:val="both"/>
              <w:rPr>
                <w:rFonts w:ascii="Arial" w:hAnsi="Arial" w:cs="Arial"/>
                <w:b/>
              </w:rPr>
            </w:pPr>
            <w:r w:rsidRPr="000F0CD5">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14:paraId="34CDE0F2" w14:textId="77777777" w:rsidR="00F55E07" w:rsidRPr="000F0CD5" w:rsidRDefault="00F55E07" w:rsidP="006C6C12">
            <w:pPr>
              <w:widowControl w:val="0"/>
              <w:spacing w:before="120" w:after="120"/>
              <w:jc w:val="both"/>
              <w:rPr>
                <w:rFonts w:ascii="Arial" w:hAnsi="Arial" w:cs="Arial"/>
                <w:b/>
              </w:rPr>
            </w:pPr>
            <w:r w:rsidRPr="000F0CD5">
              <w:rPr>
                <w:rFonts w:ascii="Arial" w:hAnsi="Arial" w:cs="Arial"/>
                <w:b/>
              </w:rPr>
              <w:t>NIP podwykonawcy</w:t>
            </w:r>
          </w:p>
        </w:tc>
      </w:tr>
      <w:tr w:rsidR="00F55E07" w:rsidRPr="000F0CD5" w14:paraId="6B47F147" w14:textId="77777777" w:rsidTr="006C6C12">
        <w:tc>
          <w:tcPr>
            <w:tcW w:w="3388" w:type="dxa"/>
            <w:tcBorders>
              <w:top w:val="single" w:sz="4" w:space="0" w:color="000000"/>
              <w:left w:val="single" w:sz="4" w:space="0" w:color="000000"/>
              <w:bottom w:val="single" w:sz="4" w:space="0" w:color="000000"/>
              <w:right w:val="single" w:sz="4" w:space="0" w:color="000000"/>
            </w:tcBorders>
          </w:tcPr>
          <w:p w14:paraId="59994F31" w14:textId="77777777" w:rsidR="00F55E07" w:rsidRPr="000F0CD5" w:rsidRDefault="00F55E07" w:rsidP="006C6C12">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14:paraId="697FE384" w14:textId="77777777" w:rsidR="00F55E07" w:rsidRPr="000F0CD5" w:rsidRDefault="00F55E07" w:rsidP="006C6C12">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14:paraId="6A481B30" w14:textId="77777777" w:rsidR="00F55E07" w:rsidRPr="000F0CD5" w:rsidRDefault="00F55E07" w:rsidP="006C6C12">
            <w:pPr>
              <w:widowControl w:val="0"/>
              <w:spacing w:before="120" w:after="120"/>
              <w:jc w:val="both"/>
              <w:rPr>
                <w:rFonts w:ascii="Arial" w:hAnsi="Arial" w:cs="Arial"/>
                <w:b/>
              </w:rPr>
            </w:pPr>
          </w:p>
        </w:tc>
      </w:tr>
    </w:tbl>
    <w:p w14:paraId="42001FC3" w14:textId="77777777" w:rsidR="00F55E07" w:rsidRPr="000F0CD5" w:rsidRDefault="00F55E07" w:rsidP="00F55E07">
      <w:pPr>
        <w:widowControl w:val="0"/>
        <w:spacing w:before="120" w:after="120"/>
        <w:ind w:left="284"/>
        <w:jc w:val="both"/>
        <w:rPr>
          <w:rFonts w:ascii="Arial" w:hAnsi="Arial" w:cs="Arial"/>
          <w:b/>
        </w:rPr>
      </w:pPr>
      <w:r w:rsidRPr="000F0CD5">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F55E07" w:rsidRPr="000F0CD5" w14:paraId="1458C3D7" w14:textId="77777777" w:rsidTr="006C6C12">
        <w:tc>
          <w:tcPr>
            <w:tcW w:w="4651" w:type="dxa"/>
            <w:tcBorders>
              <w:top w:val="single" w:sz="4" w:space="0" w:color="000000"/>
              <w:left w:val="single" w:sz="4" w:space="0" w:color="000000"/>
              <w:bottom w:val="single" w:sz="4" w:space="0" w:color="000000"/>
              <w:right w:val="single" w:sz="4" w:space="0" w:color="000000"/>
            </w:tcBorders>
            <w:hideMark/>
          </w:tcPr>
          <w:p w14:paraId="19CF5622" w14:textId="77777777" w:rsidR="00F55E07" w:rsidRPr="000F0CD5" w:rsidRDefault="00F55E07" w:rsidP="006C6C12">
            <w:pPr>
              <w:pStyle w:val="Bezodstpw1"/>
              <w:spacing w:before="120" w:after="120" w:line="276" w:lineRule="auto"/>
              <w:jc w:val="center"/>
              <w:rPr>
                <w:rFonts w:ascii="Arial" w:hAnsi="Arial" w:cs="Arial"/>
                <w:b/>
              </w:rPr>
            </w:pPr>
            <w:r w:rsidRPr="000F0CD5">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14:paraId="4228051B" w14:textId="77777777" w:rsidR="00F55E07" w:rsidRPr="000F0CD5" w:rsidRDefault="00F55E07" w:rsidP="006C6C12">
            <w:pPr>
              <w:pStyle w:val="Bezodstpw1"/>
              <w:spacing w:before="120" w:after="120" w:line="276" w:lineRule="auto"/>
              <w:jc w:val="center"/>
              <w:rPr>
                <w:rFonts w:ascii="Arial" w:hAnsi="Arial" w:cs="Arial"/>
              </w:rPr>
            </w:pPr>
            <w:r w:rsidRPr="000F0CD5">
              <w:rPr>
                <w:rFonts w:ascii="Arial" w:hAnsi="Arial" w:cs="Arial"/>
                <w:b/>
              </w:rPr>
              <w:t>Wyszczególnienie</w:t>
            </w:r>
          </w:p>
        </w:tc>
      </w:tr>
      <w:tr w:rsidR="00F55E07" w:rsidRPr="000F0CD5" w14:paraId="21E3A088" w14:textId="77777777" w:rsidTr="006C6C12">
        <w:tc>
          <w:tcPr>
            <w:tcW w:w="4651" w:type="dxa"/>
            <w:tcBorders>
              <w:top w:val="single" w:sz="4" w:space="0" w:color="000000"/>
              <w:left w:val="single" w:sz="4" w:space="0" w:color="000000"/>
              <w:bottom w:val="single" w:sz="4" w:space="0" w:color="000000"/>
              <w:right w:val="single" w:sz="4" w:space="0" w:color="000000"/>
            </w:tcBorders>
          </w:tcPr>
          <w:p w14:paraId="2C5DB937" w14:textId="77777777" w:rsidR="00F55E07" w:rsidRPr="000F0CD5" w:rsidRDefault="00F55E07" w:rsidP="006C6C12">
            <w:pPr>
              <w:pStyle w:val="Bezodstpw1"/>
              <w:spacing w:before="120" w:after="120" w:line="276" w:lineRule="auto"/>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14:paraId="22974FF8" w14:textId="77777777" w:rsidR="00F55E07" w:rsidRPr="000F0CD5" w:rsidRDefault="00F55E07" w:rsidP="006C6C12">
            <w:pPr>
              <w:pStyle w:val="Bezodstpw1"/>
              <w:spacing w:before="120" w:after="120" w:line="276" w:lineRule="auto"/>
              <w:jc w:val="both"/>
              <w:rPr>
                <w:rFonts w:ascii="Arial" w:hAnsi="Arial" w:cs="Arial"/>
              </w:rPr>
            </w:pPr>
          </w:p>
        </w:tc>
      </w:tr>
    </w:tbl>
    <w:p w14:paraId="3492472A" w14:textId="77777777" w:rsidR="00F55E07" w:rsidRPr="005E1E9D" w:rsidRDefault="00F55E07" w:rsidP="00F55E07">
      <w:pPr>
        <w:pStyle w:val="Bezodstpw1"/>
        <w:spacing w:before="120" w:after="120" w:line="276" w:lineRule="auto"/>
        <w:ind w:left="284"/>
        <w:jc w:val="both"/>
        <w:rPr>
          <w:rFonts w:ascii="Arial" w:hAnsi="Arial" w:cs="Arial"/>
          <w:sz w:val="18"/>
          <w:szCs w:val="18"/>
        </w:rPr>
      </w:pPr>
      <w:r w:rsidRPr="005E1E9D">
        <w:rPr>
          <w:rFonts w:ascii="Arial" w:hAnsi="Arial" w:cs="Arial"/>
          <w:sz w:val="18"/>
          <w:szCs w:val="18"/>
        </w:rPr>
        <w:t xml:space="preserve">W przypadku </w:t>
      </w:r>
      <w:proofErr w:type="gramStart"/>
      <w:r w:rsidRPr="005E1E9D">
        <w:rPr>
          <w:rFonts w:ascii="Arial" w:hAnsi="Arial" w:cs="Arial"/>
          <w:sz w:val="18"/>
          <w:szCs w:val="18"/>
        </w:rPr>
        <w:t>nie wypełnienia</w:t>
      </w:r>
      <w:proofErr w:type="gramEnd"/>
      <w:r w:rsidRPr="005E1E9D">
        <w:rPr>
          <w:rFonts w:ascii="Arial" w:hAnsi="Arial" w:cs="Arial"/>
          <w:sz w:val="18"/>
          <w:szCs w:val="18"/>
        </w:rPr>
        <w:t xml:space="preserve"> tego punktu w całości, bądź nie wymienienia części, które zostaną powierzone podwykonawcom, Zamawiający uzna, że Wykonawca wykona zamówienie samodzielnie. </w:t>
      </w:r>
    </w:p>
    <w:p w14:paraId="6AC0F437" w14:textId="77777777" w:rsidR="00F55E07" w:rsidRDefault="00F55E07" w:rsidP="00E42947">
      <w:pPr>
        <w:pStyle w:val="Akapitzlist"/>
        <w:numPr>
          <w:ilvl w:val="0"/>
          <w:numId w:val="263"/>
        </w:numPr>
        <w:tabs>
          <w:tab w:val="left" w:pos="284"/>
        </w:tabs>
        <w:spacing w:after="0"/>
        <w:ind w:left="0" w:firstLine="0"/>
        <w:jc w:val="both"/>
        <w:rPr>
          <w:rFonts w:ascii="Arial" w:eastAsia="Times New Roman" w:hAnsi="Arial" w:cs="Arial"/>
          <w:lang w:eastAsia="ar-SA"/>
        </w:rPr>
      </w:pPr>
      <w:r w:rsidRPr="000F0CD5">
        <w:rPr>
          <w:rFonts w:ascii="Arial" w:eastAsia="Times New Roman" w:hAnsi="Arial" w:cs="Arial"/>
          <w:b/>
          <w:lang w:eastAsia="ar-SA"/>
        </w:rPr>
        <w:t>Warunki płatności</w:t>
      </w:r>
      <w:r w:rsidRPr="000F0CD5">
        <w:rPr>
          <w:rFonts w:ascii="Arial" w:eastAsia="Times New Roman" w:hAnsi="Arial" w:cs="Arial"/>
          <w:lang w:eastAsia="ar-SA"/>
        </w:rPr>
        <w:t xml:space="preserve"> – przelew w terminie</w:t>
      </w:r>
      <w:r w:rsidRPr="000F0CD5">
        <w:rPr>
          <w:rFonts w:ascii="Arial" w:eastAsia="Times New Roman" w:hAnsi="Arial" w:cs="Arial"/>
          <w:b/>
          <w:lang w:eastAsia="ar-SA"/>
        </w:rPr>
        <w:t xml:space="preserve"> do 30</w:t>
      </w:r>
      <w:r w:rsidRPr="000F0CD5">
        <w:rPr>
          <w:rFonts w:ascii="Arial" w:eastAsia="Times New Roman" w:hAnsi="Arial" w:cs="Arial"/>
          <w:lang w:eastAsia="ar-SA"/>
        </w:rPr>
        <w:t xml:space="preserve"> </w:t>
      </w:r>
      <w:r w:rsidRPr="000F0CD5">
        <w:rPr>
          <w:rFonts w:ascii="Arial" w:eastAsia="Times New Roman" w:hAnsi="Arial" w:cs="Arial"/>
          <w:b/>
          <w:lang w:eastAsia="ar-SA"/>
        </w:rPr>
        <w:t xml:space="preserve">dni </w:t>
      </w:r>
      <w:proofErr w:type="gramStart"/>
      <w:r w:rsidRPr="000F0CD5">
        <w:rPr>
          <w:rFonts w:ascii="Arial" w:eastAsia="Times New Roman" w:hAnsi="Arial" w:cs="Arial"/>
          <w:b/>
          <w:lang w:eastAsia="ar-SA"/>
        </w:rPr>
        <w:t xml:space="preserve">kalendarzowych  </w:t>
      </w:r>
      <w:r w:rsidRPr="000F0CD5">
        <w:rPr>
          <w:rFonts w:ascii="Arial" w:eastAsia="Times New Roman" w:hAnsi="Arial" w:cs="Arial"/>
          <w:lang w:eastAsia="ar-SA"/>
        </w:rPr>
        <w:t>od</w:t>
      </w:r>
      <w:proofErr w:type="gramEnd"/>
      <w:r w:rsidRPr="000F0CD5">
        <w:rPr>
          <w:rFonts w:ascii="Arial" w:eastAsia="Times New Roman" w:hAnsi="Arial" w:cs="Arial"/>
          <w:lang w:eastAsia="ar-SA"/>
        </w:rPr>
        <w:t xml:space="preserve"> daty dostarczenia Zamawiającemu  prawidłowo wystawionej </w:t>
      </w:r>
      <w:r w:rsidRPr="000F0CD5">
        <w:rPr>
          <w:rFonts w:ascii="Arial" w:eastAsia="Times New Roman" w:hAnsi="Arial" w:cs="Arial"/>
          <w:lang w:eastAsia="pl-PL"/>
        </w:rPr>
        <w:t>faktury.</w:t>
      </w:r>
    </w:p>
    <w:p w14:paraId="0765D9A5" w14:textId="77777777" w:rsidR="00F55E07" w:rsidRPr="000F0CD5" w:rsidRDefault="00F55E07" w:rsidP="00F55E07">
      <w:pPr>
        <w:pStyle w:val="Akapitzlist"/>
        <w:tabs>
          <w:tab w:val="left" w:pos="284"/>
        </w:tabs>
        <w:spacing w:after="0"/>
        <w:ind w:left="0"/>
        <w:jc w:val="both"/>
        <w:rPr>
          <w:rFonts w:ascii="Arial" w:eastAsia="Times New Roman" w:hAnsi="Arial" w:cs="Arial"/>
          <w:lang w:eastAsia="ar-SA"/>
        </w:rPr>
      </w:pPr>
    </w:p>
    <w:p w14:paraId="695B457D" w14:textId="77777777" w:rsidR="00F55E07" w:rsidRPr="000709D2" w:rsidRDefault="00F55E07" w:rsidP="00E42947">
      <w:pPr>
        <w:pStyle w:val="Akapitzlist"/>
        <w:numPr>
          <w:ilvl w:val="0"/>
          <w:numId w:val="263"/>
        </w:numPr>
        <w:tabs>
          <w:tab w:val="left" w:pos="284"/>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Oświadczamy, że zapoznaliśmy się ze Specyfikacją Warunków Zamówienia (w tym </w:t>
      </w:r>
      <w:proofErr w:type="gramStart"/>
      <w:r w:rsidRPr="000F0CD5">
        <w:rPr>
          <w:rFonts w:ascii="Arial" w:eastAsia="Times New Roman" w:hAnsi="Arial" w:cs="Arial"/>
          <w:lang w:eastAsia="ar-SA"/>
        </w:rPr>
        <w:t>ze</w:t>
      </w:r>
      <w:proofErr w:type="gramEnd"/>
      <w:r w:rsidRPr="000F0CD5">
        <w:rPr>
          <w:rFonts w:ascii="Arial" w:eastAsia="Times New Roman" w:hAnsi="Arial" w:cs="Arial"/>
          <w:lang w:eastAsia="ar-SA"/>
        </w:rPr>
        <w:t xml:space="preserve"> wzorem umowy) i nie wnosimy do niej zastrzeżeń oraz przyjmujemy warunki w niej zawarte.</w:t>
      </w:r>
    </w:p>
    <w:p w14:paraId="6D85AF3D" w14:textId="77777777" w:rsidR="00F55E07" w:rsidRPr="000F0CD5" w:rsidRDefault="00F55E07" w:rsidP="00E42947">
      <w:pPr>
        <w:pStyle w:val="Akapitzlist"/>
        <w:numPr>
          <w:ilvl w:val="0"/>
          <w:numId w:val="263"/>
        </w:numPr>
        <w:tabs>
          <w:tab w:val="left" w:pos="284"/>
        </w:tabs>
        <w:spacing w:after="0"/>
        <w:ind w:left="0" w:firstLine="0"/>
        <w:jc w:val="both"/>
        <w:rPr>
          <w:rFonts w:ascii="Arial" w:eastAsia="Times New Roman" w:hAnsi="Arial" w:cs="Arial"/>
          <w:b/>
          <w:lang w:eastAsia="ar-SA"/>
        </w:rPr>
      </w:pPr>
      <w:r w:rsidRPr="000F0CD5">
        <w:rPr>
          <w:rFonts w:ascii="Arial" w:eastAsia="Times New Roman" w:hAnsi="Arial" w:cs="Arial"/>
          <w:lang w:eastAsia="ar-SA"/>
        </w:rPr>
        <w:t>Wskazuję, że następujące dokumenty, spośród wymienionych w Rozdziale XII SWZ są w dyspozycji Zamawiającego</w:t>
      </w:r>
      <w:r w:rsidRPr="000F0CD5">
        <w:rPr>
          <w:rFonts w:ascii="Arial" w:eastAsia="Times New Roman" w:hAnsi="Arial" w:cs="Arial"/>
          <w:b/>
          <w:lang w:eastAsia="ar-SA"/>
        </w:rPr>
        <w:t>:</w:t>
      </w:r>
    </w:p>
    <w:p w14:paraId="3CA0A767" w14:textId="77777777" w:rsidR="00F55E07" w:rsidRDefault="00F55E07" w:rsidP="00F55E07">
      <w:pPr>
        <w:suppressAutoHyphens/>
        <w:spacing w:after="0"/>
        <w:ind w:left="360"/>
        <w:jc w:val="both"/>
        <w:rPr>
          <w:rFonts w:ascii="Arial" w:eastAsia="Times New Roman" w:hAnsi="Arial" w:cs="Arial"/>
          <w:i/>
          <w:sz w:val="16"/>
          <w:szCs w:val="16"/>
          <w:lang w:eastAsia="ar-SA"/>
        </w:rPr>
      </w:pPr>
      <w:r w:rsidRPr="000F0CD5">
        <w:rPr>
          <w:rFonts w:ascii="Arial" w:eastAsia="Times New Roman" w:hAnsi="Arial" w:cs="Arial"/>
          <w:lang w:eastAsia="ar-SA"/>
        </w:rPr>
        <w:t>-………………………</w:t>
      </w:r>
      <w:r>
        <w:rPr>
          <w:rFonts w:ascii="Arial" w:eastAsia="Times New Roman" w:hAnsi="Arial" w:cs="Arial"/>
          <w:lang w:eastAsia="ar-SA"/>
        </w:rPr>
        <w:t xml:space="preserve"> </w:t>
      </w:r>
      <w:r w:rsidRPr="000F0CD5">
        <w:rPr>
          <w:rFonts w:ascii="Arial" w:eastAsia="Times New Roman" w:hAnsi="Arial" w:cs="Arial"/>
          <w:lang w:eastAsia="ar-SA"/>
        </w:rPr>
        <w:t>w następującym miejscu………………</w:t>
      </w:r>
      <w:r>
        <w:rPr>
          <w:rFonts w:ascii="Arial" w:eastAsia="Times New Roman" w:hAnsi="Arial" w:cs="Arial"/>
          <w:i/>
          <w:lang w:eastAsia="ar-SA"/>
        </w:rPr>
        <w:t xml:space="preserve">           </w:t>
      </w:r>
      <w:r w:rsidRPr="00EB1CDC">
        <w:rPr>
          <w:rFonts w:ascii="Arial" w:eastAsia="Times New Roman" w:hAnsi="Arial" w:cs="Arial"/>
          <w:i/>
          <w:sz w:val="16"/>
          <w:szCs w:val="16"/>
          <w:lang w:eastAsia="ar-SA"/>
        </w:rPr>
        <w:t>(wskazać miejsce)</w:t>
      </w:r>
    </w:p>
    <w:p w14:paraId="7A42F826" w14:textId="77777777" w:rsidR="00F55E07" w:rsidRPr="00897828" w:rsidRDefault="00F55E07" w:rsidP="00F55E07">
      <w:pPr>
        <w:suppressAutoHyphens/>
        <w:spacing w:after="0"/>
        <w:ind w:left="360"/>
        <w:jc w:val="both"/>
        <w:rPr>
          <w:rFonts w:ascii="Arial" w:eastAsia="Times New Roman" w:hAnsi="Arial" w:cs="Arial"/>
          <w:lang w:eastAsia="ar-SA"/>
        </w:rPr>
      </w:pPr>
    </w:p>
    <w:p w14:paraId="7636D2EC" w14:textId="77777777" w:rsidR="00F55E07" w:rsidRPr="008E238D" w:rsidRDefault="00F55E07" w:rsidP="00E42947">
      <w:pPr>
        <w:pStyle w:val="Akapitzlist"/>
        <w:numPr>
          <w:ilvl w:val="0"/>
          <w:numId w:val="263"/>
        </w:numPr>
        <w:tabs>
          <w:tab w:val="left" w:pos="284"/>
          <w:tab w:val="left" w:pos="426"/>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lastRenderedPageBreak/>
        <w:t xml:space="preserve">Oświadczamy, że </w:t>
      </w:r>
      <w:r w:rsidRPr="000F0CD5">
        <w:rPr>
          <w:rFonts w:ascii="Arial" w:hAnsi="Arial" w:cs="Arial"/>
          <w:lang w:val="sq-AL"/>
        </w:rPr>
        <w:t>uważamy się za związanych niniejszą ofertą przez okres określony zapisami specyfikacji</w:t>
      </w:r>
      <w:r w:rsidRPr="000F0CD5">
        <w:rPr>
          <w:rFonts w:ascii="Arial" w:hAnsi="Arial" w:cs="Arial"/>
        </w:rPr>
        <w:t>- zgodnie z zapisami Rozdziału XV SWZ.</w:t>
      </w:r>
    </w:p>
    <w:p w14:paraId="30469129" w14:textId="77777777" w:rsidR="00F55E07" w:rsidRPr="008E238D" w:rsidRDefault="00F55E07" w:rsidP="00F55E07">
      <w:pPr>
        <w:pStyle w:val="Akapitzlist"/>
        <w:tabs>
          <w:tab w:val="left" w:pos="284"/>
          <w:tab w:val="left" w:pos="426"/>
        </w:tabs>
        <w:spacing w:after="0"/>
        <w:ind w:left="0"/>
        <w:jc w:val="both"/>
        <w:rPr>
          <w:rFonts w:ascii="Arial" w:eastAsia="Times New Roman" w:hAnsi="Arial" w:cs="Arial"/>
          <w:u w:val="single"/>
          <w:lang w:eastAsia="ar-SA"/>
        </w:rPr>
      </w:pPr>
    </w:p>
    <w:p w14:paraId="1E3B9B40" w14:textId="77777777" w:rsidR="00F55E07" w:rsidRDefault="00F55E07" w:rsidP="00E42947">
      <w:pPr>
        <w:pStyle w:val="Akapitzlist"/>
        <w:numPr>
          <w:ilvl w:val="0"/>
          <w:numId w:val="263"/>
        </w:numPr>
        <w:tabs>
          <w:tab w:val="left" w:pos="284"/>
          <w:tab w:val="left" w:pos="426"/>
        </w:tabs>
        <w:spacing w:after="0"/>
        <w:ind w:left="0" w:firstLine="0"/>
        <w:jc w:val="both"/>
        <w:rPr>
          <w:rFonts w:ascii="Arial" w:eastAsia="Times New Roman" w:hAnsi="Arial" w:cs="Arial"/>
          <w:u w:val="single"/>
          <w:lang w:eastAsia="ar-SA"/>
        </w:rPr>
      </w:pPr>
      <w:r>
        <w:rPr>
          <w:rFonts w:ascii="Arial" w:eastAsia="TimesNewRoman" w:hAnsi="Arial" w:cs="Arial"/>
        </w:rPr>
        <w:t>Oświadczamy, j</w:t>
      </w:r>
      <w:r w:rsidRPr="005C73E6">
        <w:rPr>
          <w:rFonts w:ascii="Arial" w:eastAsia="TimesNewRoman" w:hAnsi="Arial" w:cs="Arial"/>
        </w:rPr>
        <w:t xml:space="preserve">eżeli nasza oferta zostanie wybrana zobowiązujemy się do wniesienia zabezpieczenia należytego wykonania umowy w </w:t>
      </w:r>
      <w:r w:rsidRPr="00491B3C">
        <w:rPr>
          <w:rFonts w:ascii="Arial" w:eastAsia="TimesNewRoman" w:hAnsi="Arial" w:cs="Arial"/>
        </w:rPr>
        <w:t>wysokości 5</w:t>
      </w:r>
      <w:r w:rsidRPr="00491B3C">
        <w:rPr>
          <w:rFonts w:ascii="Arial" w:eastAsia="TimesNewRoman" w:hAnsi="Arial" w:cs="Arial"/>
          <w:b/>
        </w:rPr>
        <w:t>%</w:t>
      </w:r>
      <w:r w:rsidRPr="00491B3C">
        <w:rPr>
          <w:rFonts w:ascii="Arial" w:eastAsia="TimesNewRoman" w:hAnsi="Arial" w:cs="Arial"/>
        </w:rPr>
        <w:t xml:space="preserve"> </w:t>
      </w:r>
      <w:r w:rsidRPr="005C73E6">
        <w:rPr>
          <w:rFonts w:ascii="Arial" w:eastAsia="TimesNewRoman" w:hAnsi="Arial" w:cs="Arial"/>
        </w:rPr>
        <w:t>ceny ofertowej brutto w formie (wskazanej w Usta</w:t>
      </w:r>
      <w:r>
        <w:rPr>
          <w:rFonts w:ascii="Arial" w:eastAsia="TimesNewRoman" w:hAnsi="Arial" w:cs="Arial"/>
        </w:rPr>
        <w:t>wie Prawo Zamówień Publicznych a</w:t>
      </w:r>
      <w:r w:rsidRPr="005C73E6">
        <w:rPr>
          <w:rFonts w:ascii="Arial" w:eastAsia="TimesNewRoman" w:hAnsi="Arial" w:cs="Arial"/>
        </w:rPr>
        <w:t xml:space="preserve">rt. </w:t>
      </w:r>
      <w:r>
        <w:rPr>
          <w:rFonts w:ascii="Arial" w:eastAsia="TimesNewRoman" w:hAnsi="Arial" w:cs="Arial"/>
        </w:rPr>
        <w:t>450</w:t>
      </w:r>
      <w:r w:rsidRPr="005C73E6">
        <w:rPr>
          <w:rFonts w:ascii="Arial" w:eastAsia="TimesNewRoman" w:hAnsi="Arial" w:cs="Arial"/>
        </w:rPr>
        <w:t xml:space="preserve"> ust</w:t>
      </w:r>
      <w:r>
        <w:rPr>
          <w:rFonts w:ascii="Arial" w:eastAsia="TimesNewRoman" w:hAnsi="Arial" w:cs="Arial"/>
        </w:rPr>
        <w:t>.</w:t>
      </w:r>
      <w:r w:rsidRPr="005C73E6">
        <w:rPr>
          <w:rFonts w:ascii="Arial" w:eastAsia="TimesNewRoman" w:hAnsi="Arial" w:cs="Arial"/>
        </w:rPr>
        <w:t xml:space="preserve"> 1 ustawy Pzp).</w:t>
      </w:r>
    </w:p>
    <w:p w14:paraId="6FBFB96B" w14:textId="77777777" w:rsidR="00F55E07" w:rsidRPr="000709D2" w:rsidRDefault="00F55E07" w:rsidP="00E42947">
      <w:pPr>
        <w:pStyle w:val="Akapitzlist"/>
        <w:numPr>
          <w:ilvl w:val="0"/>
          <w:numId w:val="263"/>
        </w:numPr>
        <w:tabs>
          <w:tab w:val="left" w:pos="284"/>
          <w:tab w:val="left" w:pos="426"/>
        </w:tabs>
        <w:spacing w:after="0"/>
        <w:ind w:left="0" w:firstLine="0"/>
        <w:jc w:val="both"/>
        <w:rPr>
          <w:rFonts w:ascii="Arial" w:eastAsia="Times New Roman" w:hAnsi="Arial" w:cs="Arial"/>
          <w:u w:val="single"/>
          <w:lang w:eastAsia="ar-SA"/>
        </w:rPr>
      </w:pPr>
      <w:r w:rsidRPr="000F0CD5">
        <w:rPr>
          <w:rFonts w:ascii="Arial" w:hAnsi="Arial" w:cs="Arial"/>
        </w:rPr>
        <w:t xml:space="preserve">Oświadczamy, iż przed podpisaniem umowy </w:t>
      </w:r>
      <w:proofErr w:type="gramStart"/>
      <w:r w:rsidRPr="000F0CD5">
        <w:rPr>
          <w:rFonts w:ascii="Arial" w:hAnsi="Arial" w:cs="Arial"/>
        </w:rPr>
        <w:t>zobowiązujemy  się</w:t>
      </w:r>
      <w:proofErr w:type="gramEnd"/>
      <w:r w:rsidRPr="000F0CD5">
        <w:rPr>
          <w:rFonts w:ascii="Arial" w:hAnsi="Arial" w:cs="Arial"/>
        </w:rPr>
        <w:t xml:space="preserve"> dostarczyć wykaz pojazdów i osób biorących udział w realizacji przedmiotu zamówienia zgodnie z załącznikiem do umowy.</w:t>
      </w:r>
    </w:p>
    <w:p w14:paraId="29392F8A" w14:textId="77777777" w:rsidR="00F55E07" w:rsidRPr="000F0CD5" w:rsidRDefault="00F55E07" w:rsidP="00F55E07">
      <w:pPr>
        <w:pStyle w:val="Akapitzlist"/>
        <w:tabs>
          <w:tab w:val="left" w:pos="284"/>
          <w:tab w:val="left" w:pos="426"/>
        </w:tabs>
        <w:spacing w:after="0"/>
        <w:ind w:left="0"/>
        <w:jc w:val="both"/>
        <w:rPr>
          <w:rFonts w:ascii="Arial" w:eastAsia="Times New Roman" w:hAnsi="Arial" w:cs="Arial"/>
          <w:u w:val="single"/>
          <w:lang w:eastAsia="ar-SA"/>
        </w:rPr>
      </w:pPr>
    </w:p>
    <w:p w14:paraId="11E189BE" w14:textId="77777777" w:rsidR="00F55E07" w:rsidRPr="000F0CD5" w:rsidRDefault="00F55E07" w:rsidP="00E42947">
      <w:pPr>
        <w:pStyle w:val="Akapitzlist"/>
        <w:numPr>
          <w:ilvl w:val="0"/>
          <w:numId w:val="263"/>
        </w:numPr>
        <w:tabs>
          <w:tab w:val="left" w:pos="284"/>
          <w:tab w:val="left" w:pos="567"/>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Oświadczamy, że jesteśmy (rodzaj </w:t>
      </w:r>
      <w:proofErr w:type="gramStart"/>
      <w:r w:rsidRPr="000F0CD5">
        <w:rPr>
          <w:rFonts w:ascii="Arial" w:eastAsia="Times New Roman" w:hAnsi="Arial" w:cs="Arial"/>
          <w:lang w:eastAsia="ar-SA"/>
        </w:rPr>
        <w:t>Wykonawcy)*</w:t>
      </w:r>
      <w:proofErr w:type="gramEnd"/>
      <w:r w:rsidRPr="000F0CD5">
        <w:rPr>
          <w:rFonts w:ascii="Arial" w:eastAsia="Times New Roman" w:hAnsi="Arial" w:cs="Arial"/>
          <w:lang w:eastAsia="ar-SA"/>
        </w:rPr>
        <w:t>*:</w:t>
      </w:r>
    </w:p>
    <w:p w14:paraId="146DF1E0" w14:textId="77777777" w:rsidR="00F55E07" w:rsidRPr="000F0CD5" w:rsidRDefault="00F55E07" w:rsidP="00F55E07">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mikroprzedsiębiorstwo;</w:t>
      </w:r>
    </w:p>
    <w:p w14:paraId="58E4EC86" w14:textId="77777777" w:rsidR="00F55E07" w:rsidRPr="000F0CD5" w:rsidRDefault="00F55E07" w:rsidP="00F55E07">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małe przedsiębiorstwo;</w:t>
      </w:r>
    </w:p>
    <w:p w14:paraId="6152BBD3" w14:textId="77777777" w:rsidR="00F55E07" w:rsidRPr="000F0CD5" w:rsidRDefault="00F55E07" w:rsidP="00F55E07">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średnie przedsiębiorstwo;</w:t>
      </w:r>
    </w:p>
    <w:p w14:paraId="3DFC841D" w14:textId="77777777" w:rsidR="00F55E07" w:rsidRPr="000F0CD5" w:rsidRDefault="00F55E07" w:rsidP="00F55E07">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jednoosobowa działalność gospodarcza;</w:t>
      </w:r>
    </w:p>
    <w:p w14:paraId="1B652D0C" w14:textId="77777777" w:rsidR="00F55E07" w:rsidRPr="000F0CD5" w:rsidRDefault="00F55E07" w:rsidP="00F55E07">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 xml:space="preserve">osoba fizyczna </w:t>
      </w:r>
      <w:proofErr w:type="gramStart"/>
      <w:r w:rsidRPr="000F0CD5">
        <w:rPr>
          <w:rFonts w:ascii="Arial" w:eastAsia="Times New Roman" w:hAnsi="Arial" w:cs="Arial"/>
          <w:lang w:eastAsia="ar-SA"/>
        </w:rPr>
        <w:t>nie prowadząca</w:t>
      </w:r>
      <w:proofErr w:type="gramEnd"/>
      <w:r w:rsidRPr="000F0CD5">
        <w:rPr>
          <w:rFonts w:ascii="Arial" w:eastAsia="Times New Roman" w:hAnsi="Arial" w:cs="Arial"/>
          <w:lang w:eastAsia="ar-SA"/>
        </w:rPr>
        <w:t xml:space="preserve"> działalności gospodarczej;</w:t>
      </w:r>
    </w:p>
    <w:p w14:paraId="137DD70A" w14:textId="77777777" w:rsidR="00F55E07" w:rsidRPr="000F0CD5" w:rsidRDefault="00F55E07" w:rsidP="00F55E07">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inny rodzaj;</w:t>
      </w:r>
    </w:p>
    <w:p w14:paraId="5DAF5E84" w14:textId="77777777" w:rsidR="00F55E07" w:rsidRPr="000F0CD5" w:rsidRDefault="00F55E07" w:rsidP="00F55E07">
      <w:pPr>
        <w:suppressAutoHyphens/>
        <w:spacing w:after="0"/>
        <w:ind w:left="360"/>
        <w:jc w:val="both"/>
        <w:rPr>
          <w:rFonts w:ascii="Arial" w:eastAsia="Times New Roman" w:hAnsi="Arial" w:cs="Arial"/>
          <w:u w:val="single"/>
          <w:lang w:eastAsia="ar-SA"/>
        </w:rPr>
      </w:pPr>
      <w:r w:rsidRPr="000F0CD5">
        <w:rPr>
          <w:rFonts w:ascii="Arial" w:eastAsia="Times New Roman" w:hAnsi="Arial" w:cs="Arial"/>
          <w:lang w:eastAsia="ar-SA"/>
        </w:rPr>
        <w:t xml:space="preserve"> </w:t>
      </w:r>
    </w:p>
    <w:p w14:paraId="2BC9DD86" w14:textId="77777777" w:rsidR="00F55E07" w:rsidRPr="000709D2" w:rsidRDefault="00F55E07" w:rsidP="00E42947">
      <w:pPr>
        <w:pStyle w:val="Akapitzlist"/>
        <w:numPr>
          <w:ilvl w:val="0"/>
          <w:numId w:val="263"/>
        </w:numPr>
        <w:tabs>
          <w:tab w:val="left" w:pos="284"/>
          <w:tab w:val="left" w:pos="567"/>
        </w:tabs>
        <w:spacing w:after="0"/>
        <w:ind w:left="0" w:firstLine="0"/>
        <w:jc w:val="both"/>
        <w:rPr>
          <w:rFonts w:ascii="Arial" w:eastAsia="Times New Roman" w:hAnsi="Arial" w:cs="Arial"/>
          <w:u w:val="single"/>
          <w:lang w:eastAsia="ar-SA"/>
        </w:rPr>
      </w:pPr>
      <w:r w:rsidRPr="000F0CD5">
        <w:rPr>
          <w:rFonts w:ascii="Arial" w:hAnsi="Arial" w:cs="Arial"/>
          <w:lang w:eastAsia="ar-SA"/>
        </w:rPr>
        <w:t>Oświadczam, że wypełniłem obowiązki informacyjne przewidziane w art. 13 lub 14 RODO</w:t>
      </w:r>
      <w:r w:rsidRPr="000F0CD5">
        <w:rPr>
          <w:rFonts w:ascii="Arial" w:hAnsi="Arial" w:cs="Arial"/>
          <w:vertAlign w:val="superscript"/>
          <w:lang w:eastAsia="ar-SA"/>
        </w:rPr>
        <w:t xml:space="preserve">* </w:t>
      </w:r>
      <w:r w:rsidRPr="000F0CD5">
        <w:rPr>
          <w:rFonts w:ascii="Arial" w:hAnsi="Arial" w:cs="Arial"/>
          <w:lang w:eastAsia="ar-SA"/>
        </w:rPr>
        <w:t>wobec osób fizycznych, od których dane osobowe bezpośrednio lub pośrednio pozyskałem w celu ubiegania się o zamówienie publiczne w niniejszym postępowaniu.</w:t>
      </w:r>
    </w:p>
    <w:p w14:paraId="7A4422E9" w14:textId="77777777" w:rsidR="00F55E07" w:rsidRPr="000709D2" w:rsidRDefault="00F55E07" w:rsidP="00E42947">
      <w:pPr>
        <w:pStyle w:val="Akapitzlist"/>
        <w:numPr>
          <w:ilvl w:val="0"/>
          <w:numId w:val="263"/>
        </w:numPr>
        <w:tabs>
          <w:tab w:val="left" w:pos="284"/>
          <w:tab w:val="left" w:pos="426"/>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0F0CD5">
        <w:rPr>
          <w:rFonts w:ascii="Arial" w:eastAsia="Times New Roman" w:hAnsi="Arial" w:cs="Arial"/>
          <w:lang w:eastAsia="ar-SA"/>
        </w:rPr>
        <w:br/>
        <w:t>i na zasadach wskazanych przez Zamawiającego.</w:t>
      </w:r>
    </w:p>
    <w:p w14:paraId="22FC3E8E" w14:textId="77777777" w:rsidR="00F55E07" w:rsidRPr="000F0CD5" w:rsidRDefault="00F55E07" w:rsidP="00F55E07">
      <w:pPr>
        <w:pStyle w:val="Akapitzlist"/>
        <w:tabs>
          <w:tab w:val="left" w:pos="284"/>
          <w:tab w:val="left" w:pos="426"/>
        </w:tabs>
        <w:spacing w:after="0"/>
        <w:ind w:left="0"/>
        <w:jc w:val="both"/>
        <w:rPr>
          <w:rFonts w:ascii="Arial" w:eastAsia="Times New Roman" w:hAnsi="Arial" w:cs="Arial"/>
          <w:u w:val="single"/>
          <w:lang w:eastAsia="ar-SA"/>
        </w:rPr>
      </w:pPr>
    </w:p>
    <w:p w14:paraId="41F89571" w14:textId="77777777" w:rsidR="00F55E07" w:rsidRPr="000709D2" w:rsidRDefault="00F55E07" w:rsidP="00E42947">
      <w:pPr>
        <w:pStyle w:val="Akapitzlist"/>
        <w:numPr>
          <w:ilvl w:val="0"/>
          <w:numId w:val="263"/>
        </w:numPr>
        <w:tabs>
          <w:tab w:val="left" w:pos="284"/>
        </w:tabs>
        <w:spacing w:after="0"/>
        <w:ind w:left="0" w:firstLine="0"/>
        <w:jc w:val="both"/>
        <w:rPr>
          <w:rFonts w:ascii="Arial" w:hAnsi="Arial" w:cs="Arial"/>
          <w:spacing w:val="-12"/>
        </w:rPr>
      </w:pPr>
      <w:r>
        <w:rPr>
          <w:rFonts w:ascii="Arial" w:hAnsi="Arial" w:cs="Arial"/>
          <w:spacing w:val="2"/>
        </w:rPr>
        <w:t xml:space="preserve"> </w:t>
      </w:r>
      <w:r w:rsidRPr="000F0CD5">
        <w:rPr>
          <w:rFonts w:ascii="Arial" w:hAnsi="Arial" w:cs="Arial"/>
          <w:spacing w:val="2"/>
        </w:rPr>
        <w:t xml:space="preserve">Oferta została złożona na ... </w:t>
      </w:r>
      <w:r w:rsidRPr="000F0CD5">
        <w:rPr>
          <w:rFonts w:ascii="Arial" w:hAnsi="Arial" w:cs="Arial"/>
          <w:spacing w:val="1"/>
        </w:rPr>
        <w:t>stronach. Wszystkie zapisane strony oferty wraz z załącznikami</w:t>
      </w:r>
      <w:r w:rsidRPr="000F0CD5">
        <w:rPr>
          <w:rFonts w:ascii="Arial" w:hAnsi="Arial" w:cs="Arial"/>
          <w:spacing w:val="-12"/>
        </w:rPr>
        <w:t xml:space="preserve"> </w:t>
      </w:r>
      <w:r w:rsidRPr="000F0CD5">
        <w:rPr>
          <w:rFonts w:ascii="Arial" w:hAnsi="Arial" w:cs="Arial"/>
          <w:spacing w:val="1"/>
        </w:rPr>
        <w:t xml:space="preserve">do oferty są ponumerowane od nr ... </w:t>
      </w:r>
      <w:r w:rsidRPr="000F0CD5">
        <w:rPr>
          <w:rFonts w:ascii="Arial" w:hAnsi="Arial" w:cs="Arial"/>
          <w:spacing w:val="-2"/>
        </w:rPr>
        <w:t>do nr</w:t>
      </w:r>
      <w:r w:rsidRPr="000F0CD5">
        <w:rPr>
          <w:rFonts w:ascii="Arial" w:hAnsi="Arial" w:cs="Arial"/>
        </w:rPr>
        <w:t xml:space="preserve"> ...</w:t>
      </w:r>
    </w:p>
    <w:p w14:paraId="7889F14E" w14:textId="77777777" w:rsidR="00F55E07" w:rsidRPr="000F0CD5" w:rsidRDefault="00F55E07" w:rsidP="00F55E07">
      <w:pPr>
        <w:pStyle w:val="Akapitzlist"/>
        <w:tabs>
          <w:tab w:val="left" w:pos="284"/>
        </w:tabs>
        <w:spacing w:after="0"/>
        <w:ind w:left="0"/>
        <w:jc w:val="both"/>
        <w:rPr>
          <w:rFonts w:ascii="Arial" w:hAnsi="Arial" w:cs="Arial"/>
          <w:spacing w:val="-12"/>
        </w:rPr>
      </w:pPr>
    </w:p>
    <w:p w14:paraId="5EFB34B2" w14:textId="77777777" w:rsidR="00F55E07" w:rsidRPr="000709D2" w:rsidRDefault="00F55E07" w:rsidP="00E42947">
      <w:pPr>
        <w:pStyle w:val="Akapitzlist"/>
        <w:numPr>
          <w:ilvl w:val="0"/>
          <w:numId w:val="263"/>
        </w:numPr>
        <w:tabs>
          <w:tab w:val="left" w:pos="284"/>
          <w:tab w:val="left" w:pos="567"/>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14:paraId="66217823" w14:textId="77777777" w:rsidR="00F55E07" w:rsidRPr="000F0CD5" w:rsidRDefault="00F55E07" w:rsidP="00F55E07">
      <w:pPr>
        <w:pStyle w:val="Akapitzlist"/>
        <w:tabs>
          <w:tab w:val="left" w:pos="284"/>
          <w:tab w:val="left" w:pos="567"/>
        </w:tabs>
        <w:spacing w:after="0"/>
        <w:ind w:left="0"/>
        <w:jc w:val="both"/>
        <w:rPr>
          <w:rFonts w:ascii="Arial" w:eastAsia="Times New Roman" w:hAnsi="Arial" w:cs="Arial"/>
          <w:u w:val="single"/>
          <w:lang w:eastAsia="ar-SA"/>
        </w:rPr>
      </w:pPr>
    </w:p>
    <w:p w14:paraId="2D0AD100" w14:textId="77777777" w:rsidR="00F55E07" w:rsidRPr="00EB1CDC" w:rsidRDefault="00F55E07" w:rsidP="00E42947">
      <w:pPr>
        <w:pStyle w:val="Akapitzlist"/>
        <w:numPr>
          <w:ilvl w:val="0"/>
          <w:numId w:val="263"/>
        </w:numPr>
        <w:tabs>
          <w:tab w:val="left" w:pos="284"/>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Wykaz oświadczeń i dokumentów dołączonych do oferty:</w:t>
      </w:r>
    </w:p>
    <w:p w14:paraId="1300B143" w14:textId="77777777" w:rsidR="00F55E07" w:rsidRPr="000F0CD5" w:rsidRDefault="00F55E07" w:rsidP="00F55E07">
      <w:pPr>
        <w:suppressAutoHyphens/>
        <w:spacing w:after="0"/>
        <w:ind w:left="360" w:firstLine="360"/>
        <w:jc w:val="both"/>
        <w:rPr>
          <w:rFonts w:ascii="Arial" w:eastAsia="Times New Roman" w:hAnsi="Arial" w:cs="Arial"/>
          <w:lang w:eastAsia="ar-SA"/>
        </w:rPr>
      </w:pPr>
      <w:r w:rsidRPr="000F0CD5">
        <w:rPr>
          <w:rFonts w:ascii="Arial" w:eastAsia="Times New Roman" w:hAnsi="Arial" w:cs="Arial"/>
          <w:lang w:eastAsia="ar-SA"/>
        </w:rPr>
        <w:t xml:space="preserve">………………………………………………… itd. </w:t>
      </w:r>
    </w:p>
    <w:p w14:paraId="1C9D1D07" w14:textId="77777777" w:rsidR="00F55E07" w:rsidRPr="00F5778B" w:rsidRDefault="00F55E07" w:rsidP="00F55E07">
      <w:pPr>
        <w:suppressAutoHyphens/>
        <w:spacing w:after="0"/>
        <w:jc w:val="both"/>
        <w:rPr>
          <w:rFonts w:ascii="Arial" w:eastAsia="Times New Roman" w:hAnsi="Arial" w:cs="Arial"/>
          <w:sz w:val="18"/>
          <w:szCs w:val="18"/>
          <w:lang w:eastAsia="ar-SA"/>
        </w:rPr>
      </w:pPr>
      <w:r w:rsidRPr="00F5778B">
        <w:rPr>
          <w:rFonts w:ascii="Arial" w:eastAsia="Times New Roman" w:hAnsi="Arial" w:cs="Arial"/>
          <w:b/>
          <w:sz w:val="18"/>
          <w:szCs w:val="18"/>
          <w:lang w:eastAsia="ar-SA"/>
        </w:rPr>
        <w:t>*niepotrzebne skreślić</w:t>
      </w:r>
    </w:p>
    <w:p w14:paraId="526F462C" w14:textId="77777777" w:rsidR="00F55E07" w:rsidRPr="00F5778B" w:rsidRDefault="00F55E07" w:rsidP="00F55E07">
      <w:pPr>
        <w:suppressAutoHyphens/>
        <w:spacing w:after="0"/>
        <w:rPr>
          <w:rFonts w:ascii="Arial" w:eastAsia="Times New Roman" w:hAnsi="Arial" w:cs="Arial"/>
          <w:b/>
          <w:sz w:val="18"/>
          <w:szCs w:val="18"/>
          <w:lang w:eastAsia="ar-SA"/>
        </w:rPr>
      </w:pPr>
      <w:r w:rsidRPr="00F5778B">
        <w:rPr>
          <w:rFonts w:ascii="Arial" w:eastAsia="Times New Roman" w:hAnsi="Arial" w:cs="Arial"/>
          <w:b/>
          <w:sz w:val="18"/>
          <w:szCs w:val="18"/>
          <w:lang w:eastAsia="ar-SA"/>
        </w:rPr>
        <w:t>**zaznaczyć "x” - em właściwy kwadrat</w:t>
      </w:r>
    </w:p>
    <w:p w14:paraId="11E3DB68" w14:textId="77777777" w:rsidR="00F55E07" w:rsidRDefault="00F55E07" w:rsidP="00F55E07">
      <w:pPr>
        <w:suppressAutoHyphens/>
        <w:spacing w:after="0"/>
        <w:jc w:val="both"/>
        <w:rPr>
          <w:rFonts w:ascii="Arial" w:hAnsi="Arial" w:cs="Arial"/>
          <w:sz w:val="16"/>
          <w:szCs w:val="16"/>
          <w:lang w:eastAsia="ar-SA"/>
        </w:rPr>
      </w:pPr>
      <w:r w:rsidRPr="00F5778B">
        <w:rPr>
          <w:rFonts w:ascii="Arial" w:hAnsi="Arial" w:cs="Arial"/>
          <w:sz w:val="16"/>
          <w:szCs w:val="16"/>
          <w:lang w:eastAsia="ar-SA"/>
        </w:rPr>
        <w:t xml:space="preserve">     </w:t>
      </w:r>
    </w:p>
    <w:p w14:paraId="6D64DAF4" w14:textId="77777777" w:rsidR="00F55E07" w:rsidRPr="00F5778B" w:rsidRDefault="00F55E07" w:rsidP="00F55E07">
      <w:pPr>
        <w:suppressAutoHyphens/>
        <w:spacing w:after="0"/>
        <w:jc w:val="both"/>
        <w:rPr>
          <w:rFonts w:ascii="Arial" w:hAnsi="Arial" w:cs="Arial"/>
          <w:sz w:val="16"/>
          <w:szCs w:val="16"/>
          <w:lang w:eastAsia="ar-SA"/>
        </w:rPr>
      </w:pPr>
      <w:r w:rsidRPr="00F5778B">
        <w:rPr>
          <w:rFonts w:ascii="Arial" w:hAnsi="Arial" w:cs="Arial"/>
          <w:sz w:val="16"/>
          <w:szCs w:val="16"/>
          <w:lang w:eastAsia="ar-SA"/>
        </w:rPr>
        <w:t xml:space="preserve">  </w:t>
      </w:r>
      <w:r w:rsidRPr="00F5778B">
        <w:rPr>
          <w:rFonts w:ascii="Arial" w:hAnsi="Arial" w:cs="Arial"/>
          <w:sz w:val="16"/>
          <w:szCs w:val="16"/>
          <w:vertAlign w:val="superscript"/>
          <w:lang w:eastAsia="ar-SA"/>
        </w:rPr>
        <w:t>*</w:t>
      </w:r>
      <w:r w:rsidRPr="00F5778B">
        <w:rPr>
          <w:rFonts w:ascii="Arial" w:hAnsi="Arial" w:cs="Arial"/>
          <w:sz w:val="16"/>
          <w:szCs w:val="16"/>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Pr="00F5778B">
        <w:rPr>
          <w:rFonts w:ascii="Arial" w:hAnsi="Arial" w:cs="Arial"/>
          <w:sz w:val="16"/>
          <w:szCs w:val="16"/>
          <w:lang w:eastAsia="ar-SA"/>
        </w:rPr>
        <w:br/>
        <w:t>z 04.05.2016r., str. 1)</w:t>
      </w:r>
    </w:p>
    <w:p w14:paraId="5130A8FE" w14:textId="77777777" w:rsidR="00F55E07" w:rsidRPr="00F5778B" w:rsidRDefault="00F55E07" w:rsidP="00F55E07">
      <w:pPr>
        <w:suppressAutoHyphens/>
        <w:spacing w:after="0"/>
        <w:jc w:val="both"/>
        <w:rPr>
          <w:rFonts w:ascii="Arial" w:hAnsi="Arial" w:cs="Arial"/>
          <w:sz w:val="16"/>
          <w:szCs w:val="16"/>
          <w:lang w:eastAsia="ar-SA"/>
        </w:rPr>
      </w:pPr>
      <w:r w:rsidRPr="00F5778B">
        <w:rPr>
          <w:rFonts w:ascii="Arial" w:hAnsi="Arial" w:cs="Arial"/>
          <w:sz w:val="16"/>
          <w:szCs w:val="16"/>
          <w:vertAlign w:val="superscript"/>
          <w:lang w:eastAsia="ar-SA"/>
        </w:rPr>
        <w:t xml:space="preserve">** </w:t>
      </w:r>
      <w:r w:rsidRPr="00F5778B">
        <w:rPr>
          <w:rFonts w:ascii="Arial" w:hAnsi="Arial" w:cs="Arial"/>
          <w:sz w:val="16"/>
          <w:szCs w:val="16"/>
          <w:lang w:eastAsia="ar-SA"/>
        </w:rPr>
        <w:t xml:space="preserve">w </w:t>
      </w:r>
      <w:proofErr w:type="gramStart"/>
      <w:r w:rsidRPr="00F5778B">
        <w:rPr>
          <w:rFonts w:ascii="Arial" w:hAnsi="Arial" w:cs="Arial"/>
          <w:sz w:val="16"/>
          <w:szCs w:val="16"/>
          <w:lang w:eastAsia="ar-SA"/>
        </w:rPr>
        <w:t>przypadku</w:t>
      </w:r>
      <w:proofErr w:type="gramEnd"/>
      <w:r w:rsidRPr="00F5778B">
        <w:rPr>
          <w:rFonts w:ascii="Arial" w:hAnsi="Arial" w:cs="Arial"/>
          <w:sz w:val="16"/>
          <w:szCs w:val="16"/>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52CFF6E8" w14:textId="77777777" w:rsidR="00F55E07" w:rsidRPr="000F0CD5" w:rsidRDefault="00F55E07" w:rsidP="00F55E07">
      <w:pPr>
        <w:spacing w:after="0"/>
        <w:rPr>
          <w:rFonts w:ascii="Arial" w:eastAsia="Times New Roman" w:hAnsi="Arial" w:cs="Arial"/>
          <w:color w:val="FF0000"/>
          <w:lang w:eastAsia="ar-SA"/>
        </w:rPr>
      </w:pPr>
    </w:p>
    <w:p w14:paraId="0F400BEF" w14:textId="77777777" w:rsidR="00F55E07" w:rsidRDefault="00F55E07" w:rsidP="00F55E07">
      <w:pPr>
        <w:spacing w:after="0"/>
        <w:jc w:val="both"/>
        <w:rPr>
          <w:rFonts w:ascii="Arial" w:hAnsi="Arial" w:cs="Arial"/>
          <w:color w:val="FF0000"/>
          <w:sz w:val="18"/>
          <w:szCs w:val="18"/>
        </w:rPr>
      </w:pPr>
      <w:r w:rsidRPr="00EB1CDC">
        <w:rPr>
          <w:rFonts w:ascii="Arial" w:hAnsi="Arial" w:cs="Arial"/>
          <w:color w:val="FF0000"/>
          <w:sz w:val="18"/>
          <w:szCs w:val="18"/>
        </w:rPr>
        <w:t>DOKUMENT WINIEN BYĆ ZŁOŻONY W FORMIE ELEKTRONICZNEJ OPATRZONY KWALIFIKOWANYM PODPISEM ELEKTRONICZNYM LUB W POSTACI ELEKTRONICZNEJ OPATRZONEJ ELEKTRONICZNYM PODPISEM ZAUFANYM LUB ELEKTRONICZNYM PODPISEM OSOBISTYM PRZEZ OSOBY UPOWAŻNIONE DO REPREZENTOWANIA WYKONAWC</w:t>
      </w:r>
      <w:r>
        <w:rPr>
          <w:rFonts w:ascii="Arial" w:hAnsi="Arial" w:cs="Arial"/>
          <w:color w:val="FF0000"/>
          <w:sz w:val="18"/>
          <w:szCs w:val="18"/>
        </w:rPr>
        <w:t>Y</w:t>
      </w:r>
    </w:p>
    <w:p w14:paraId="26E70B91" w14:textId="77777777" w:rsidR="00F55E07" w:rsidRDefault="00F55E07" w:rsidP="00EB1CDC">
      <w:pPr>
        <w:spacing w:after="0"/>
        <w:jc w:val="both"/>
        <w:rPr>
          <w:rFonts w:ascii="Arial" w:eastAsia="Calibri" w:hAnsi="Arial" w:cs="Arial"/>
          <w:b/>
          <w:color w:val="FF0000"/>
          <w:sz w:val="18"/>
          <w:szCs w:val="18"/>
        </w:rPr>
      </w:pPr>
    </w:p>
    <w:p w14:paraId="67079BFC" w14:textId="77777777" w:rsidR="00F55E07" w:rsidRDefault="00F55E07" w:rsidP="00EB1CDC">
      <w:pPr>
        <w:spacing w:after="0"/>
        <w:jc w:val="both"/>
        <w:rPr>
          <w:rFonts w:ascii="Arial" w:eastAsia="Calibri" w:hAnsi="Arial" w:cs="Arial"/>
          <w:b/>
          <w:color w:val="FF0000"/>
          <w:sz w:val="18"/>
          <w:szCs w:val="18"/>
        </w:rPr>
      </w:pPr>
    </w:p>
    <w:p w14:paraId="617B974D" w14:textId="77777777" w:rsidR="00C421C3" w:rsidRPr="000F0CD5" w:rsidRDefault="00C421C3" w:rsidP="00C421C3">
      <w:pPr>
        <w:spacing w:after="120"/>
        <w:jc w:val="right"/>
        <w:rPr>
          <w:rFonts w:ascii="Arial" w:eastAsia="Times New Roman" w:hAnsi="Arial" w:cs="Arial"/>
          <w:i/>
          <w:lang w:eastAsia="pl-PL"/>
        </w:rPr>
      </w:pPr>
      <w:r w:rsidRPr="000F0CD5">
        <w:rPr>
          <w:rFonts w:ascii="Arial" w:eastAsia="Times New Roman" w:hAnsi="Arial" w:cs="Arial"/>
          <w:i/>
          <w:lang w:eastAsia="pl-PL"/>
        </w:rPr>
        <w:t xml:space="preserve">Załącznik nr </w:t>
      </w:r>
      <w:r>
        <w:rPr>
          <w:rFonts w:ascii="Arial" w:eastAsia="Times New Roman" w:hAnsi="Arial" w:cs="Arial"/>
          <w:i/>
          <w:lang w:eastAsia="pl-PL"/>
        </w:rPr>
        <w:t>5</w:t>
      </w:r>
      <w:r w:rsidRPr="000F0CD5">
        <w:rPr>
          <w:rFonts w:ascii="Arial" w:eastAsia="Times New Roman" w:hAnsi="Arial" w:cs="Arial"/>
          <w:i/>
          <w:lang w:eastAsia="pl-PL"/>
        </w:rPr>
        <w:t xml:space="preserve"> do SWZ</w:t>
      </w:r>
    </w:p>
    <w:p w14:paraId="5D684853" w14:textId="77777777" w:rsidR="00C421C3" w:rsidRPr="000F0CD5" w:rsidRDefault="00C421C3" w:rsidP="00C421C3">
      <w:pPr>
        <w:spacing w:after="0"/>
        <w:rPr>
          <w:rFonts w:ascii="Arial" w:eastAsia="Times New Roman" w:hAnsi="Arial" w:cs="Arial"/>
          <w:b/>
          <w:lang w:eastAsia="pl-PL"/>
        </w:rPr>
      </w:pPr>
      <w:r w:rsidRPr="000F0CD5">
        <w:rPr>
          <w:rFonts w:ascii="Arial" w:eastAsia="Times New Roman" w:hAnsi="Arial" w:cs="Arial"/>
          <w:b/>
          <w:lang w:eastAsia="pl-PL"/>
        </w:rPr>
        <w:t>…………………………………….</w:t>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t>………………………</w:t>
      </w:r>
    </w:p>
    <w:p w14:paraId="04AB92D0" w14:textId="77777777" w:rsidR="00C421C3" w:rsidRPr="000F0CD5" w:rsidRDefault="00C421C3" w:rsidP="00C421C3">
      <w:pPr>
        <w:suppressAutoHyphens/>
        <w:spacing w:after="0"/>
        <w:rPr>
          <w:rFonts w:ascii="Arial" w:eastAsia="Times New Roman" w:hAnsi="Arial" w:cs="Arial"/>
          <w:lang w:eastAsia="ar-SA"/>
        </w:rPr>
      </w:pPr>
      <w:r w:rsidRPr="000F0CD5">
        <w:rPr>
          <w:rFonts w:ascii="Arial" w:eastAsia="Times New Roman" w:hAnsi="Arial" w:cs="Arial"/>
          <w:lang w:eastAsia="ar-SA"/>
        </w:rPr>
        <w:t>(nazwa i adres Wykonawcy)</w:t>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t xml:space="preserve">        </w:t>
      </w:r>
      <w:proofErr w:type="gramStart"/>
      <w:r w:rsidRPr="000F0CD5">
        <w:rPr>
          <w:rFonts w:ascii="Arial" w:eastAsia="Times New Roman" w:hAnsi="Arial" w:cs="Arial"/>
          <w:lang w:eastAsia="ar-SA"/>
        </w:rPr>
        <w:t xml:space="preserve">   (</w:t>
      </w:r>
      <w:proofErr w:type="gramEnd"/>
      <w:r w:rsidRPr="000F0CD5">
        <w:rPr>
          <w:rFonts w:ascii="Arial" w:eastAsia="Times New Roman" w:hAnsi="Arial" w:cs="Arial"/>
          <w:lang w:eastAsia="ar-SA"/>
        </w:rPr>
        <w:t>miejscowość i data)</w:t>
      </w:r>
    </w:p>
    <w:p w14:paraId="452BF64D" w14:textId="77777777" w:rsidR="00C421C3" w:rsidRPr="000F0CD5" w:rsidRDefault="00C421C3" w:rsidP="00C421C3">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4294BF6A" w14:textId="77777777" w:rsidR="00C421C3" w:rsidRPr="000F0CD5" w:rsidRDefault="00C421C3" w:rsidP="00C421C3">
      <w:pPr>
        <w:suppressAutoHyphens/>
        <w:spacing w:after="0"/>
        <w:rPr>
          <w:rFonts w:ascii="Arial" w:eastAsia="Times New Roman" w:hAnsi="Arial" w:cs="Arial"/>
          <w:lang w:eastAsia="ar-SA"/>
        </w:rPr>
      </w:pPr>
      <w:r w:rsidRPr="000F0CD5">
        <w:rPr>
          <w:rFonts w:ascii="Arial" w:eastAsia="Times New Roman" w:hAnsi="Arial" w:cs="Arial"/>
          <w:lang w:eastAsia="ar-SA"/>
        </w:rPr>
        <w:t>(województwo)</w:t>
      </w:r>
    </w:p>
    <w:p w14:paraId="5F801E5F" w14:textId="77777777" w:rsidR="00C421C3" w:rsidRPr="000F0CD5" w:rsidRDefault="00C421C3" w:rsidP="00C421C3">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511A0CAF" w14:textId="77777777" w:rsidR="00C421C3" w:rsidRPr="000F0CD5" w:rsidRDefault="00C421C3" w:rsidP="00C421C3">
      <w:pPr>
        <w:suppressAutoHyphens/>
        <w:spacing w:after="0"/>
        <w:rPr>
          <w:rFonts w:ascii="Arial" w:eastAsia="Times New Roman" w:hAnsi="Arial" w:cs="Arial"/>
          <w:lang w:eastAsia="ar-SA"/>
        </w:rPr>
      </w:pPr>
      <w:r w:rsidRPr="000F0CD5">
        <w:rPr>
          <w:rFonts w:ascii="Arial" w:eastAsia="Times New Roman" w:hAnsi="Arial" w:cs="Arial"/>
          <w:lang w:eastAsia="ar-SA"/>
        </w:rPr>
        <w:t>(numer faksu/telefonu)</w:t>
      </w:r>
    </w:p>
    <w:p w14:paraId="6F657E2C" w14:textId="77777777" w:rsidR="00C421C3" w:rsidRPr="000F0CD5" w:rsidRDefault="00C421C3" w:rsidP="00C421C3">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23A64DB4" w14:textId="77777777" w:rsidR="00C421C3" w:rsidRPr="000F0CD5" w:rsidRDefault="00C421C3" w:rsidP="00C421C3">
      <w:pPr>
        <w:suppressAutoHyphens/>
        <w:spacing w:after="0"/>
        <w:rPr>
          <w:rFonts w:ascii="Arial" w:eastAsia="Times New Roman" w:hAnsi="Arial" w:cs="Arial"/>
          <w:lang w:eastAsia="ar-SA"/>
        </w:rPr>
      </w:pPr>
      <w:r w:rsidRPr="000F0CD5">
        <w:rPr>
          <w:rFonts w:ascii="Arial" w:eastAsia="Times New Roman" w:hAnsi="Arial" w:cs="Arial"/>
          <w:lang w:eastAsia="ar-SA"/>
        </w:rPr>
        <w:t>(NIP/ REGON)</w:t>
      </w:r>
    </w:p>
    <w:p w14:paraId="3DFFC5A3" w14:textId="77777777" w:rsidR="00C421C3" w:rsidRPr="000F0CD5" w:rsidRDefault="00C421C3" w:rsidP="00C421C3">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184DD07D" w14:textId="77777777" w:rsidR="00C421C3" w:rsidRPr="000F0CD5" w:rsidRDefault="00C421C3" w:rsidP="00C421C3">
      <w:pPr>
        <w:suppressAutoHyphens/>
        <w:spacing w:after="0"/>
        <w:rPr>
          <w:rFonts w:ascii="Arial" w:eastAsia="Times New Roman" w:hAnsi="Arial" w:cs="Arial"/>
          <w:lang w:eastAsia="ar-SA"/>
        </w:rPr>
      </w:pPr>
      <w:r w:rsidRPr="000F0CD5">
        <w:rPr>
          <w:rFonts w:ascii="Arial" w:eastAsia="Times New Roman" w:hAnsi="Arial" w:cs="Arial"/>
          <w:lang w:eastAsia="ar-SA"/>
        </w:rPr>
        <w:t>(adres strony internetowej)</w:t>
      </w:r>
    </w:p>
    <w:p w14:paraId="7C440FD1" w14:textId="77777777" w:rsidR="00C421C3" w:rsidRPr="000F0CD5" w:rsidRDefault="00C421C3" w:rsidP="00C421C3">
      <w:pPr>
        <w:suppressAutoHyphens/>
        <w:spacing w:after="0"/>
        <w:rPr>
          <w:rFonts w:ascii="Arial" w:eastAsia="Times New Roman" w:hAnsi="Arial" w:cs="Arial"/>
          <w:b/>
          <w:lang w:eastAsia="ar-SA"/>
        </w:rPr>
      </w:pPr>
      <w:r w:rsidRPr="000F0CD5">
        <w:rPr>
          <w:rFonts w:ascii="Arial" w:eastAsia="Times New Roman" w:hAnsi="Arial" w:cs="Arial"/>
          <w:b/>
          <w:lang w:eastAsia="ar-SA"/>
        </w:rPr>
        <w:t xml:space="preserve">…………………………………….. </w:t>
      </w:r>
    </w:p>
    <w:p w14:paraId="5A1FBEE8" w14:textId="77777777" w:rsidR="00C421C3" w:rsidRPr="000F0CD5" w:rsidRDefault="00C421C3" w:rsidP="00C421C3">
      <w:pPr>
        <w:suppressAutoHyphens/>
        <w:spacing w:after="0"/>
        <w:rPr>
          <w:rFonts w:ascii="Arial" w:eastAsia="Times New Roman" w:hAnsi="Arial" w:cs="Arial"/>
          <w:lang w:eastAsia="ar-SA"/>
        </w:rPr>
      </w:pPr>
      <w:r w:rsidRPr="000F0CD5">
        <w:rPr>
          <w:rFonts w:ascii="Arial" w:eastAsia="Times New Roman" w:hAnsi="Arial" w:cs="Arial"/>
          <w:lang w:eastAsia="ar-SA"/>
        </w:rPr>
        <w:t>(e – mail)</w:t>
      </w:r>
      <w:r w:rsidRPr="000F0CD5">
        <w:rPr>
          <w:rFonts w:ascii="Arial" w:eastAsia="Times New Roman" w:hAnsi="Arial" w:cs="Arial"/>
          <w:lang w:eastAsia="ar-SA"/>
        </w:rPr>
        <w:tab/>
      </w:r>
      <w:r w:rsidRPr="000F0CD5">
        <w:rPr>
          <w:rFonts w:ascii="Arial" w:eastAsia="Times New Roman" w:hAnsi="Arial" w:cs="Arial"/>
          <w:lang w:eastAsia="ar-SA"/>
        </w:rPr>
        <w:tab/>
        <w:t xml:space="preserve">  </w:t>
      </w:r>
      <w:r w:rsidRPr="000F0CD5">
        <w:rPr>
          <w:rFonts w:ascii="Arial" w:eastAsia="Times New Roman" w:hAnsi="Arial" w:cs="Arial"/>
          <w:lang w:eastAsia="ar-SA"/>
        </w:rPr>
        <w:tab/>
      </w:r>
      <w:r w:rsidRPr="000F0CD5">
        <w:rPr>
          <w:rFonts w:ascii="Arial" w:eastAsia="Times New Roman" w:hAnsi="Arial" w:cs="Arial"/>
          <w:lang w:eastAsia="ar-SA"/>
        </w:rPr>
        <w:tab/>
        <w:t xml:space="preserve">          </w:t>
      </w:r>
    </w:p>
    <w:p w14:paraId="0EEBBF66" w14:textId="77777777" w:rsidR="00C421C3" w:rsidRPr="000F0CD5" w:rsidRDefault="00C421C3" w:rsidP="00C421C3">
      <w:pPr>
        <w:suppressAutoHyphens/>
        <w:spacing w:after="0"/>
        <w:rPr>
          <w:rFonts w:ascii="Arial" w:eastAsia="Times New Roman" w:hAnsi="Arial" w:cs="Arial"/>
          <w:lang w:eastAsia="ar-SA"/>
        </w:rPr>
      </w:pPr>
    </w:p>
    <w:p w14:paraId="051A5BDD" w14:textId="77777777" w:rsidR="00C421C3" w:rsidRPr="000F0CD5" w:rsidRDefault="00C421C3" w:rsidP="00C421C3">
      <w:pPr>
        <w:suppressAutoHyphens/>
        <w:spacing w:after="0"/>
        <w:jc w:val="center"/>
        <w:rPr>
          <w:rFonts w:ascii="Arial" w:eastAsia="Times New Roman" w:hAnsi="Arial" w:cs="Arial"/>
          <w:i/>
          <w:lang w:eastAsia="ar-SA"/>
        </w:rPr>
      </w:pPr>
      <w:r w:rsidRPr="000F0CD5">
        <w:rPr>
          <w:rFonts w:ascii="Arial" w:eastAsia="Times New Roman" w:hAnsi="Arial" w:cs="Arial"/>
          <w:i/>
          <w:lang w:eastAsia="ar-SA"/>
        </w:rPr>
        <w:t>WZÓR</w:t>
      </w:r>
    </w:p>
    <w:p w14:paraId="5F42DC6A" w14:textId="77777777" w:rsidR="00C421C3" w:rsidRPr="00EA2FE9" w:rsidRDefault="00C421C3" w:rsidP="00C421C3">
      <w:pPr>
        <w:suppressAutoHyphens/>
        <w:spacing w:after="0"/>
        <w:jc w:val="center"/>
        <w:rPr>
          <w:rFonts w:ascii="Arial" w:eastAsia="Times New Roman" w:hAnsi="Arial" w:cs="Arial"/>
          <w:b/>
          <w:lang w:eastAsia="ar-SA"/>
        </w:rPr>
      </w:pPr>
      <w:r w:rsidRPr="00EA2FE9">
        <w:rPr>
          <w:rFonts w:ascii="Arial" w:eastAsia="Times New Roman" w:hAnsi="Arial" w:cs="Arial"/>
          <w:b/>
          <w:lang w:eastAsia="ar-SA"/>
        </w:rPr>
        <w:t>OFERTA</w:t>
      </w:r>
    </w:p>
    <w:p w14:paraId="230EB204" w14:textId="073D065E" w:rsidR="00C421C3" w:rsidRPr="00EA2FE9" w:rsidRDefault="00C421C3" w:rsidP="00C421C3">
      <w:pPr>
        <w:suppressAutoHyphens/>
        <w:spacing w:after="0"/>
        <w:jc w:val="center"/>
        <w:rPr>
          <w:rFonts w:ascii="Arial" w:eastAsia="Times New Roman" w:hAnsi="Arial" w:cs="Arial"/>
          <w:b/>
          <w:lang w:eastAsia="ar-SA"/>
        </w:rPr>
      </w:pPr>
      <w:r w:rsidRPr="00EA2FE9">
        <w:rPr>
          <w:rFonts w:ascii="Arial" w:eastAsia="Times New Roman" w:hAnsi="Arial" w:cs="Arial"/>
          <w:b/>
          <w:lang w:eastAsia="ar-SA"/>
        </w:rPr>
        <w:t xml:space="preserve">W ZAKRESIE CZĘŚCI NR </w:t>
      </w:r>
      <w:r>
        <w:rPr>
          <w:rFonts w:ascii="Arial" w:eastAsia="Times New Roman" w:hAnsi="Arial" w:cs="Arial"/>
          <w:b/>
          <w:lang w:eastAsia="ar-SA"/>
        </w:rPr>
        <w:t>3</w:t>
      </w:r>
      <w:r w:rsidRPr="00EA2FE9">
        <w:rPr>
          <w:rFonts w:ascii="Arial" w:eastAsia="Times New Roman" w:hAnsi="Arial" w:cs="Arial"/>
          <w:b/>
          <w:lang w:eastAsia="ar-SA"/>
        </w:rPr>
        <w:t xml:space="preserve"> </w:t>
      </w:r>
    </w:p>
    <w:p w14:paraId="05CFFF53" w14:textId="77777777" w:rsidR="00C421C3" w:rsidRPr="000F0CD5" w:rsidRDefault="00C421C3" w:rsidP="00C421C3">
      <w:pPr>
        <w:suppressAutoHyphens/>
        <w:spacing w:after="0"/>
        <w:jc w:val="center"/>
        <w:rPr>
          <w:rFonts w:ascii="Arial" w:eastAsia="Times New Roman" w:hAnsi="Arial" w:cs="Arial"/>
          <w:b/>
          <w:lang w:eastAsia="ar-SA"/>
        </w:rPr>
      </w:pPr>
      <w:r w:rsidRPr="000F0CD5">
        <w:rPr>
          <w:rFonts w:ascii="Arial" w:eastAsia="Times New Roman" w:hAnsi="Arial" w:cs="Arial"/>
          <w:b/>
          <w:lang w:eastAsia="ar-SA"/>
        </w:rPr>
        <w:t>32</w:t>
      </w:r>
      <w:r w:rsidRPr="000F0CD5">
        <w:rPr>
          <w:rFonts w:ascii="Arial" w:eastAsia="Times New Roman" w:hAnsi="Arial" w:cs="Arial"/>
          <w:b/>
          <w:spacing w:val="-1"/>
          <w:lang w:eastAsia="ar-SA"/>
        </w:rPr>
        <w:t xml:space="preserve"> Wojskowy Oddział Gospodarczy w Zamościu </w:t>
      </w:r>
      <w:r w:rsidRPr="000F0CD5">
        <w:rPr>
          <w:rFonts w:ascii="Arial" w:eastAsia="Times New Roman" w:hAnsi="Arial" w:cs="Arial"/>
          <w:b/>
          <w:spacing w:val="-1"/>
          <w:lang w:eastAsia="ar-SA"/>
        </w:rPr>
        <w:br/>
        <w:t xml:space="preserve"> </w:t>
      </w:r>
      <w:r w:rsidRPr="000F0CD5">
        <w:rPr>
          <w:rFonts w:ascii="Arial" w:eastAsia="Times New Roman" w:hAnsi="Arial" w:cs="Arial"/>
          <w:b/>
          <w:lang w:eastAsia="ar-SA"/>
        </w:rPr>
        <w:t>22-400 Zamość</w:t>
      </w:r>
    </w:p>
    <w:p w14:paraId="1782CBA7" w14:textId="77777777" w:rsidR="00C421C3" w:rsidRPr="00CD7283" w:rsidRDefault="00C421C3" w:rsidP="00C421C3">
      <w:pPr>
        <w:widowControl w:val="0"/>
        <w:suppressAutoHyphens/>
        <w:autoSpaceDE w:val="0"/>
        <w:spacing w:after="0"/>
        <w:jc w:val="center"/>
        <w:rPr>
          <w:rFonts w:ascii="Arial" w:eastAsia="Times New Roman" w:hAnsi="Arial" w:cs="Arial"/>
          <w:b/>
          <w:lang w:eastAsia="ar-SA"/>
        </w:rPr>
      </w:pPr>
      <w:r w:rsidRPr="000F0CD5">
        <w:rPr>
          <w:rFonts w:ascii="Arial" w:eastAsia="Times New Roman" w:hAnsi="Arial" w:cs="Arial"/>
          <w:b/>
          <w:lang w:eastAsia="ar-SA"/>
        </w:rPr>
        <w:t>ul. Wojska Polskiego 2F</w:t>
      </w:r>
    </w:p>
    <w:p w14:paraId="0FCB7780" w14:textId="77777777" w:rsidR="00C421C3" w:rsidRPr="00EA2FE9" w:rsidRDefault="00C421C3" w:rsidP="00C421C3">
      <w:pPr>
        <w:jc w:val="both"/>
        <w:rPr>
          <w:rFonts w:ascii="Arial" w:hAnsi="Arial" w:cs="Arial"/>
          <w:sz w:val="20"/>
          <w:szCs w:val="20"/>
        </w:rPr>
      </w:pPr>
      <w:r w:rsidRPr="00EA2FE9">
        <w:rPr>
          <w:rFonts w:ascii="Arial" w:hAnsi="Arial" w:cs="Arial"/>
          <w:lang w:eastAsia="ar-SA"/>
        </w:rPr>
        <w:t xml:space="preserve">Odpowiadając na ogłoszenie opublikowane w Biuletynie Zamówień Publicznych </w:t>
      </w:r>
      <w:r w:rsidRPr="00EA2FE9">
        <w:rPr>
          <w:rFonts w:ascii="Arial" w:hAnsi="Arial" w:cs="Arial"/>
          <w:lang w:eastAsia="ar-SA"/>
        </w:rPr>
        <w:br/>
        <w:t xml:space="preserve">w postępowaniu o udzielenie zamówienia publicznego prowadzonego w </w:t>
      </w:r>
      <w:r w:rsidRPr="00EA2FE9">
        <w:rPr>
          <w:rFonts w:ascii="Arial" w:hAnsi="Arial" w:cs="Arial"/>
        </w:rPr>
        <w:t xml:space="preserve">trybie podstawowym, na podstawie art. 275 pkt 2) ustawy z dnia 11 września 2019 r. - Prawo zamówień publicznych (Dz.U. z 2021. poz. 1129 z </w:t>
      </w:r>
      <w:proofErr w:type="spellStart"/>
      <w:r w:rsidRPr="00EA2FE9">
        <w:rPr>
          <w:rFonts w:ascii="Arial" w:hAnsi="Arial" w:cs="Arial"/>
        </w:rPr>
        <w:t>póź</w:t>
      </w:r>
      <w:proofErr w:type="spellEnd"/>
      <w:r w:rsidRPr="00EA2FE9">
        <w:rPr>
          <w:rFonts w:ascii="Arial" w:hAnsi="Arial" w:cs="Arial"/>
        </w:rPr>
        <w:t xml:space="preserve">. zm.) </w:t>
      </w:r>
      <w:bookmarkStart w:id="20" w:name="_Hlk104283771"/>
      <w:r w:rsidRPr="00EA2FE9">
        <w:rPr>
          <w:rFonts w:ascii="Arial" w:eastAsia="Calibri" w:hAnsi="Arial" w:cs="Arial"/>
          <w:b/>
        </w:rPr>
        <w:t xml:space="preserve">na </w:t>
      </w:r>
      <w:r w:rsidRPr="00EA2FE9">
        <w:rPr>
          <w:rFonts w:ascii="Arial" w:hAnsi="Arial" w:cs="Arial"/>
          <w:b/>
        </w:rPr>
        <w:t>robotę budowlaną w zakresie 3 części:</w:t>
      </w:r>
      <w:r>
        <w:rPr>
          <w:rFonts w:ascii="Arial" w:hAnsi="Arial" w:cs="Arial"/>
          <w:sz w:val="20"/>
          <w:szCs w:val="20"/>
        </w:rPr>
        <w:t xml:space="preserve"> </w:t>
      </w:r>
      <w:r w:rsidRPr="00EA2FE9">
        <w:rPr>
          <w:rFonts w:ascii="Arial" w:hAnsi="Arial" w:cs="Arial"/>
          <w:b/>
        </w:rPr>
        <w:t>Część 1 - Remont budynku nr 9 w kompleksie wojskowym w Zamościu – I etap;</w:t>
      </w:r>
      <w:r>
        <w:rPr>
          <w:rFonts w:ascii="Arial" w:hAnsi="Arial" w:cs="Arial"/>
          <w:sz w:val="20"/>
          <w:szCs w:val="20"/>
        </w:rPr>
        <w:t xml:space="preserve"> </w:t>
      </w:r>
      <w:r w:rsidRPr="00EA2FE9">
        <w:rPr>
          <w:rFonts w:ascii="Arial" w:hAnsi="Arial" w:cs="Arial"/>
          <w:b/>
        </w:rPr>
        <w:t>Część 2- Remont budynku nr 14 w kompleksie wojskowym w Zamościu – I etap;</w:t>
      </w:r>
      <w:r>
        <w:rPr>
          <w:rFonts w:ascii="Arial" w:hAnsi="Arial" w:cs="Arial"/>
          <w:sz w:val="20"/>
          <w:szCs w:val="20"/>
        </w:rPr>
        <w:t xml:space="preserve"> </w:t>
      </w:r>
      <w:r w:rsidRPr="00EA2FE9">
        <w:rPr>
          <w:rFonts w:ascii="Arial" w:hAnsi="Arial" w:cs="Arial"/>
          <w:b/>
        </w:rPr>
        <w:t xml:space="preserve">Część 3 - </w:t>
      </w:r>
      <w:bookmarkStart w:id="21" w:name="_Hlk104283341"/>
      <w:r w:rsidRPr="00EA2FE9">
        <w:rPr>
          <w:rFonts w:ascii="Arial" w:hAnsi="Arial" w:cs="Arial"/>
          <w:b/>
        </w:rPr>
        <w:t>Remont budynku nr 15 w kompleksie wojskowym w Zamościu – I etap</w:t>
      </w:r>
      <w:r>
        <w:rPr>
          <w:rFonts w:ascii="Arial" w:hAnsi="Arial" w:cs="Arial"/>
          <w:b/>
        </w:rPr>
        <w:t xml:space="preserve">. </w:t>
      </w:r>
      <w:bookmarkEnd w:id="21"/>
      <w:r w:rsidRPr="00414B13">
        <w:rPr>
          <w:rFonts w:ascii="Arial" w:hAnsi="Arial" w:cs="Arial"/>
          <w:b/>
        </w:rPr>
        <w:t>Numer sprawy ZP/TP/</w:t>
      </w:r>
      <w:r>
        <w:rPr>
          <w:rFonts w:ascii="Arial" w:hAnsi="Arial" w:cs="Arial"/>
          <w:b/>
        </w:rPr>
        <w:t>25</w:t>
      </w:r>
      <w:r w:rsidRPr="00414B13">
        <w:rPr>
          <w:rFonts w:ascii="Arial" w:hAnsi="Arial" w:cs="Arial"/>
          <w:b/>
        </w:rPr>
        <w:t>/2022.</w:t>
      </w:r>
    </w:p>
    <w:bookmarkEnd w:id="20"/>
    <w:p w14:paraId="0BB414F6" w14:textId="0697445A" w:rsidR="00C421C3" w:rsidRPr="00E43C31" w:rsidRDefault="00C421C3" w:rsidP="00C421C3">
      <w:pPr>
        <w:pStyle w:val="Akapitzlist"/>
        <w:numPr>
          <w:ilvl w:val="0"/>
          <w:numId w:val="266"/>
        </w:numPr>
        <w:tabs>
          <w:tab w:val="left" w:pos="284"/>
        </w:tabs>
        <w:spacing w:after="0"/>
        <w:ind w:left="0" w:firstLine="0"/>
        <w:jc w:val="both"/>
        <w:rPr>
          <w:rFonts w:ascii="Arial" w:eastAsiaTheme="minorHAnsi" w:hAnsi="Arial" w:cs="Arial"/>
          <w:b/>
        </w:rPr>
      </w:pPr>
      <w:r w:rsidRPr="00E43C31">
        <w:rPr>
          <w:rFonts w:ascii="Arial" w:eastAsia="Times New Roman" w:hAnsi="Arial" w:cs="Arial"/>
          <w:b/>
          <w:lang w:eastAsia="pl-PL"/>
        </w:rPr>
        <w:t>Oferujemy</w:t>
      </w:r>
      <w:r w:rsidRPr="00E43C31">
        <w:rPr>
          <w:rFonts w:ascii="Arial" w:eastAsia="Times New Roman" w:hAnsi="Arial" w:cs="Arial"/>
          <w:lang w:eastAsia="pl-PL"/>
        </w:rPr>
        <w:t xml:space="preserve"> </w:t>
      </w:r>
      <w:r w:rsidRPr="00E43C31">
        <w:rPr>
          <w:rFonts w:ascii="Arial" w:eastAsiaTheme="minorHAnsi" w:hAnsi="Arial" w:cs="Arial"/>
        </w:rPr>
        <w:t>wykonanie przedmiotu zamówienia</w:t>
      </w:r>
      <w:r w:rsidRPr="00E43C31">
        <w:rPr>
          <w:rFonts w:ascii="Arial" w:eastAsiaTheme="minorHAnsi" w:hAnsi="Arial" w:cs="Arial"/>
          <w:b/>
        </w:rPr>
        <w:t xml:space="preserve"> </w:t>
      </w:r>
      <w:r>
        <w:rPr>
          <w:rFonts w:ascii="Arial" w:eastAsiaTheme="minorHAnsi" w:hAnsi="Arial" w:cs="Arial"/>
          <w:b/>
        </w:rPr>
        <w:t>–</w:t>
      </w:r>
      <w:r w:rsidRPr="00E43C31">
        <w:rPr>
          <w:rFonts w:ascii="Arial" w:eastAsiaTheme="minorHAnsi" w:hAnsi="Arial" w:cs="Arial"/>
          <w:b/>
        </w:rPr>
        <w:t xml:space="preserve"> </w:t>
      </w:r>
      <w:r w:rsidRPr="00EA2FE9">
        <w:rPr>
          <w:rFonts w:ascii="Arial" w:eastAsiaTheme="minorHAnsi" w:hAnsi="Arial" w:cs="Arial"/>
          <w:b/>
          <w:u w:val="single"/>
        </w:rPr>
        <w:t xml:space="preserve">ROBOTĘ BUDOWLANĄ W ZAKRESIE CZĘŚCI NR </w:t>
      </w:r>
      <w:r>
        <w:rPr>
          <w:rFonts w:ascii="Arial" w:eastAsiaTheme="minorHAnsi" w:hAnsi="Arial" w:cs="Arial"/>
          <w:b/>
          <w:u w:val="single"/>
        </w:rPr>
        <w:t>3</w:t>
      </w:r>
      <w:r w:rsidRPr="00EA2FE9">
        <w:rPr>
          <w:rFonts w:ascii="Arial" w:eastAsiaTheme="minorHAnsi" w:hAnsi="Arial" w:cs="Arial"/>
          <w:b/>
          <w:u w:val="single"/>
        </w:rPr>
        <w:t xml:space="preserve"> - </w:t>
      </w:r>
      <w:r w:rsidRPr="00EA2FE9">
        <w:rPr>
          <w:rFonts w:ascii="Arial" w:hAnsi="Arial" w:cs="Arial"/>
          <w:b/>
        </w:rPr>
        <w:t xml:space="preserve">Remont budynku nr 15 w kompleksie wojskowym w Zamościu – I </w:t>
      </w:r>
      <w:proofErr w:type="gramStart"/>
      <w:r w:rsidRPr="00EA2FE9">
        <w:rPr>
          <w:rFonts w:ascii="Arial" w:hAnsi="Arial" w:cs="Arial"/>
          <w:b/>
        </w:rPr>
        <w:t>etap</w:t>
      </w:r>
      <w:r>
        <w:rPr>
          <w:rFonts w:ascii="Arial" w:hAnsi="Arial" w:cs="Arial"/>
          <w:b/>
        </w:rPr>
        <w:t xml:space="preserve">, </w:t>
      </w:r>
      <w:r w:rsidRPr="00E43C31">
        <w:rPr>
          <w:rFonts w:ascii="Arial" w:eastAsiaTheme="minorHAnsi" w:hAnsi="Arial" w:cs="Arial"/>
        </w:rPr>
        <w:t xml:space="preserve"> zgodnie</w:t>
      </w:r>
      <w:proofErr w:type="gramEnd"/>
      <w:r w:rsidRPr="00E43C31">
        <w:rPr>
          <w:rFonts w:ascii="Arial" w:eastAsiaTheme="minorHAnsi" w:hAnsi="Arial" w:cs="Arial"/>
        </w:rPr>
        <w:t xml:space="preserve"> z wymaganiami określonymi w SWZ:</w:t>
      </w:r>
    </w:p>
    <w:p w14:paraId="1694E255" w14:textId="77777777" w:rsidR="00C421C3" w:rsidRPr="000F0CD5" w:rsidRDefault="00C421C3" w:rsidP="00C421C3">
      <w:pPr>
        <w:suppressAutoHyphens/>
        <w:spacing w:after="0"/>
        <w:ind w:left="360"/>
        <w:contextualSpacing/>
        <w:jc w:val="both"/>
        <w:rPr>
          <w:rFonts w:ascii="Arial" w:hAnsi="Arial" w:cs="Arial"/>
          <w:b/>
        </w:rPr>
      </w:pPr>
    </w:p>
    <w:p w14:paraId="68BB9CDC" w14:textId="77777777" w:rsidR="00C421C3" w:rsidRPr="00E14585" w:rsidRDefault="00C421C3" w:rsidP="00C421C3">
      <w:pPr>
        <w:pStyle w:val="Akapitzlist"/>
        <w:numPr>
          <w:ilvl w:val="0"/>
          <w:numId w:val="266"/>
        </w:numPr>
        <w:tabs>
          <w:tab w:val="left" w:pos="284"/>
        </w:tabs>
        <w:spacing w:after="0"/>
        <w:ind w:left="0" w:firstLine="0"/>
        <w:jc w:val="both"/>
        <w:rPr>
          <w:rFonts w:ascii="Arial" w:eastAsia="Times New Roman" w:hAnsi="Arial" w:cs="Arial"/>
          <w:b/>
          <w:lang w:eastAsia="ar-SA"/>
        </w:rPr>
      </w:pPr>
      <w:r w:rsidRPr="00E14585">
        <w:rPr>
          <w:rFonts w:ascii="Arial" w:eastAsia="Times New Roman" w:hAnsi="Arial" w:cs="Arial"/>
          <w:b/>
          <w:lang w:eastAsia="ar-SA"/>
        </w:rPr>
        <w:t>ZA CENĘ RYCZAŁTOWĄ OGÓŁEM:</w:t>
      </w:r>
    </w:p>
    <w:p w14:paraId="007D96CB" w14:textId="77777777" w:rsidR="00C421C3" w:rsidRPr="00E14585" w:rsidRDefault="00C421C3" w:rsidP="00C421C3">
      <w:pPr>
        <w:suppressAutoHyphens/>
        <w:spacing w:after="0"/>
        <w:ind w:left="360"/>
        <w:contextualSpacing/>
        <w:jc w:val="both"/>
        <w:rPr>
          <w:rFonts w:ascii="Arial" w:eastAsia="Times New Roman" w:hAnsi="Arial" w:cs="Arial"/>
          <w:b/>
          <w:lang w:eastAsia="ar-SA"/>
        </w:rPr>
      </w:pPr>
    </w:p>
    <w:p w14:paraId="6D0E8850" w14:textId="77777777" w:rsidR="00C421C3" w:rsidRPr="00E14585" w:rsidRDefault="00C421C3" w:rsidP="00C421C3">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NETTO ………</w:t>
      </w:r>
      <w:proofErr w:type="gramStart"/>
      <w:r w:rsidRPr="00E14585">
        <w:rPr>
          <w:rFonts w:ascii="Arial" w:eastAsia="Times New Roman" w:hAnsi="Arial" w:cs="Arial"/>
          <w:b/>
          <w:lang w:eastAsia="ar-SA"/>
        </w:rPr>
        <w:t>…....</w:t>
      </w:r>
      <w:proofErr w:type="gramEnd"/>
      <w:r w:rsidRPr="00E14585">
        <w:rPr>
          <w:rFonts w:ascii="Arial" w:eastAsia="Times New Roman" w:hAnsi="Arial" w:cs="Arial"/>
          <w:b/>
          <w:lang w:eastAsia="ar-SA"/>
        </w:rPr>
        <w:t xml:space="preserve">.….….…… zł </w:t>
      </w:r>
    </w:p>
    <w:p w14:paraId="61906976" w14:textId="77777777" w:rsidR="00C421C3" w:rsidRPr="00E14585" w:rsidRDefault="00C421C3" w:rsidP="00C421C3">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w:t>
      </w:r>
      <w:proofErr w:type="gramStart"/>
      <w:r w:rsidRPr="00E14585">
        <w:rPr>
          <w:rFonts w:ascii="Arial" w:eastAsia="Times New Roman" w:hAnsi="Arial" w:cs="Arial"/>
          <w:b/>
          <w:lang w:eastAsia="ar-SA"/>
        </w:rPr>
        <w:t>słownie: ….</w:t>
      </w:r>
      <w:proofErr w:type="gramEnd"/>
      <w:r w:rsidRPr="00E14585">
        <w:rPr>
          <w:rFonts w:ascii="Arial" w:eastAsia="Times New Roman" w:hAnsi="Arial" w:cs="Arial"/>
          <w:b/>
          <w:lang w:eastAsia="ar-SA"/>
        </w:rPr>
        <w:t xml:space="preserve">……………………………………………..….……………….00/100 złotych), </w:t>
      </w:r>
    </w:p>
    <w:p w14:paraId="7C2AB7BE" w14:textId="77777777" w:rsidR="00C421C3" w:rsidRPr="00E14585" w:rsidRDefault="00C421C3" w:rsidP="00C421C3">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 xml:space="preserve">BRUTTO ………….................. zł </w:t>
      </w:r>
    </w:p>
    <w:p w14:paraId="0DD7F919" w14:textId="77777777" w:rsidR="00C421C3" w:rsidRDefault="00C421C3" w:rsidP="00C421C3">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(słownie: …………</w:t>
      </w:r>
      <w:proofErr w:type="gramStart"/>
      <w:r w:rsidRPr="00E14585">
        <w:rPr>
          <w:rFonts w:ascii="Arial" w:eastAsia="Times New Roman" w:hAnsi="Arial" w:cs="Arial"/>
          <w:b/>
          <w:lang w:eastAsia="ar-SA"/>
        </w:rPr>
        <w:t>…….</w:t>
      </w:r>
      <w:proofErr w:type="gramEnd"/>
      <w:r w:rsidRPr="00E14585">
        <w:rPr>
          <w:rFonts w:ascii="Arial" w:eastAsia="Times New Roman" w:hAnsi="Arial" w:cs="Arial"/>
          <w:b/>
          <w:lang w:eastAsia="ar-SA"/>
        </w:rPr>
        <w:t>………….……….……….……………………….00/100 złotych),</w:t>
      </w:r>
      <w:r w:rsidRPr="00E14585">
        <w:rPr>
          <w:rFonts w:ascii="Arial" w:eastAsia="Times New Roman" w:hAnsi="Arial" w:cs="Arial"/>
          <w:lang w:eastAsia="ar-SA"/>
        </w:rPr>
        <w:t xml:space="preserve"> </w:t>
      </w:r>
    </w:p>
    <w:p w14:paraId="317BFE56" w14:textId="77777777" w:rsidR="00C421C3" w:rsidRPr="00E14585" w:rsidRDefault="00C421C3" w:rsidP="00C421C3">
      <w:pPr>
        <w:suppressAutoHyphens/>
        <w:spacing w:after="0"/>
        <w:jc w:val="both"/>
        <w:rPr>
          <w:rFonts w:ascii="Arial" w:eastAsia="Times New Roman" w:hAnsi="Arial" w:cs="Arial"/>
          <w:b/>
          <w:lang w:eastAsia="ar-SA"/>
        </w:rPr>
      </w:pPr>
      <w:r w:rsidRPr="00E14585">
        <w:rPr>
          <w:rFonts w:ascii="Arial" w:eastAsia="Times New Roman" w:hAnsi="Arial" w:cs="Arial"/>
          <w:b/>
          <w:lang w:eastAsia="ar-SA"/>
        </w:rPr>
        <w:t>w tym podatek VAT ....... %</w:t>
      </w:r>
    </w:p>
    <w:p w14:paraId="7CD9034D" w14:textId="77777777" w:rsidR="00C421C3" w:rsidRPr="00E14585" w:rsidRDefault="00C421C3" w:rsidP="00C421C3">
      <w:pPr>
        <w:tabs>
          <w:tab w:val="left" w:pos="426"/>
        </w:tabs>
        <w:spacing w:after="0"/>
        <w:jc w:val="both"/>
        <w:rPr>
          <w:rFonts w:ascii="Arial" w:eastAsia="Times New Roman" w:hAnsi="Arial" w:cs="Arial"/>
          <w:b/>
          <w:lang w:eastAsia="ar-SA"/>
        </w:rPr>
      </w:pPr>
    </w:p>
    <w:p w14:paraId="2C60ADEA" w14:textId="77777777" w:rsidR="00C421C3" w:rsidRPr="00897828" w:rsidRDefault="00C421C3" w:rsidP="00C421C3">
      <w:pPr>
        <w:tabs>
          <w:tab w:val="left" w:pos="426"/>
        </w:tabs>
        <w:spacing w:after="0"/>
        <w:jc w:val="both"/>
        <w:rPr>
          <w:rFonts w:ascii="Arial" w:eastAsia="Times New Roman" w:hAnsi="Arial" w:cs="Arial"/>
          <w:b/>
          <w:sz w:val="20"/>
          <w:szCs w:val="20"/>
          <w:lang w:eastAsia="ar-SA"/>
        </w:rPr>
      </w:pPr>
      <w:r w:rsidRPr="00897828">
        <w:rPr>
          <w:rFonts w:ascii="Arial" w:eastAsia="Times New Roman" w:hAnsi="Arial" w:cs="Arial"/>
          <w:b/>
          <w:sz w:val="20"/>
          <w:szCs w:val="20"/>
          <w:lang w:eastAsia="ar-SA"/>
        </w:rPr>
        <w:t>zgodnie z:</w:t>
      </w:r>
    </w:p>
    <w:p w14:paraId="13FCB71D" w14:textId="7D0A92B5" w:rsidR="00C421C3" w:rsidRPr="00F55E07" w:rsidRDefault="00C421C3" w:rsidP="00C421C3">
      <w:pPr>
        <w:pStyle w:val="Akapitzlist"/>
        <w:numPr>
          <w:ilvl w:val="0"/>
          <w:numId w:val="267"/>
        </w:numPr>
        <w:tabs>
          <w:tab w:val="left" w:pos="567"/>
          <w:tab w:val="left" w:pos="709"/>
        </w:tabs>
        <w:jc w:val="both"/>
        <w:rPr>
          <w:rFonts w:ascii="Arial" w:eastAsiaTheme="minorHAnsi" w:hAnsi="Arial" w:cs="Arial"/>
          <w:b/>
          <w:sz w:val="18"/>
          <w:szCs w:val="18"/>
        </w:rPr>
      </w:pPr>
      <w:r w:rsidRPr="00F55E07">
        <w:rPr>
          <w:rFonts w:ascii="Arial" w:eastAsiaTheme="minorHAnsi" w:hAnsi="Arial" w:cs="Arial"/>
          <w:b/>
          <w:sz w:val="18"/>
          <w:szCs w:val="18"/>
        </w:rPr>
        <w:t xml:space="preserve">Specyfikacja Techniczna Wykonania i Odbioru Robót (STWiOR) –- </w:t>
      </w:r>
      <w:r w:rsidRPr="00F55E07">
        <w:rPr>
          <w:rFonts w:ascii="Arial" w:eastAsiaTheme="minorHAnsi" w:hAnsi="Arial" w:cs="Arial"/>
          <w:sz w:val="18"/>
          <w:szCs w:val="18"/>
        </w:rPr>
        <w:t xml:space="preserve">stanowiąca Załącznik nr </w:t>
      </w:r>
      <w:r>
        <w:rPr>
          <w:rFonts w:ascii="Arial" w:eastAsiaTheme="minorHAnsi" w:hAnsi="Arial" w:cs="Arial"/>
          <w:sz w:val="18"/>
          <w:szCs w:val="18"/>
        </w:rPr>
        <w:t>3</w:t>
      </w:r>
      <w:r w:rsidRPr="00F55E07">
        <w:rPr>
          <w:rFonts w:ascii="Arial" w:eastAsiaTheme="minorHAnsi" w:hAnsi="Arial" w:cs="Arial"/>
          <w:sz w:val="18"/>
          <w:szCs w:val="18"/>
        </w:rPr>
        <w:t xml:space="preserve"> do SWZ - spakowana w programie </w:t>
      </w:r>
      <w:r w:rsidRPr="00F55E07">
        <w:rPr>
          <w:rFonts w:ascii="Arial" w:hAnsi="Arial" w:cs="Arial"/>
          <w:b/>
          <w:sz w:val="18"/>
          <w:szCs w:val="18"/>
        </w:rPr>
        <w:t>*</w:t>
      </w:r>
      <w:r w:rsidRPr="00F55E07">
        <w:rPr>
          <w:rFonts w:ascii="Arial" w:eastAsiaTheme="minorHAnsi" w:hAnsi="Arial" w:cs="Arial"/>
          <w:sz w:val="18"/>
          <w:szCs w:val="18"/>
        </w:rPr>
        <w:t>zip 7.</w:t>
      </w:r>
      <w:proofErr w:type="gramStart"/>
      <w:r w:rsidRPr="00F55E07">
        <w:rPr>
          <w:rFonts w:ascii="Arial" w:eastAsiaTheme="minorHAnsi" w:hAnsi="Arial" w:cs="Arial"/>
          <w:sz w:val="18"/>
          <w:szCs w:val="18"/>
        </w:rPr>
        <w:t xml:space="preserve">  ;</w:t>
      </w:r>
      <w:proofErr w:type="gramEnd"/>
    </w:p>
    <w:p w14:paraId="6109837D" w14:textId="5392AF10" w:rsidR="00C421C3" w:rsidRPr="00EA2FE9" w:rsidRDefault="00C421C3" w:rsidP="00C421C3">
      <w:pPr>
        <w:pStyle w:val="Akapitzlist"/>
        <w:numPr>
          <w:ilvl w:val="0"/>
          <w:numId w:val="267"/>
        </w:numPr>
        <w:tabs>
          <w:tab w:val="left" w:pos="567"/>
          <w:tab w:val="left" w:pos="709"/>
        </w:tabs>
        <w:jc w:val="both"/>
        <w:rPr>
          <w:rFonts w:ascii="Arial" w:eastAsiaTheme="minorHAnsi" w:hAnsi="Arial" w:cs="Arial"/>
          <w:b/>
          <w:sz w:val="18"/>
          <w:szCs w:val="18"/>
        </w:rPr>
      </w:pPr>
      <w:r w:rsidRPr="00EA2FE9">
        <w:rPr>
          <w:rFonts w:ascii="Arial" w:eastAsiaTheme="minorHAnsi" w:hAnsi="Arial" w:cs="Arial"/>
          <w:b/>
          <w:sz w:val="18"/>
          <w:szCs w:val="18"/>
        </w:rPr>
        <w:t>Przedmiar robót –</w:t>
      </w:r>
      <w:r w:rsidRPr="00EA2FE9">
        <w:rPr>
          <w:rFonts w:ascii="Arial" w:eastAsiaTheme="minorHAnsi" w:hAnsi="Arial" w:cs="Arial"/>
          <w:sz w:val="18"/>
          <w:szCs w:val="18"/>
        </w:rPr>
        <w:t xml:space="preserve">stanowiący Załącznik nr </w:t>
      </w:r>
      <w:r>
        <w:rPr>
          <w:rFonts w:ascii="Arial" w:eastAsiaTheme="minorHAnsi" w:hAnsi="Arial" w:cs="Arial"/>
          <w:sz w:val="18"/>
          <w:szCs w:val="18"/>
        </w:rPr>
        <w:t>3</w:t>
      </w:r>
      <w:proofErr w:type="gramStart"/>
      <w:r w:rsidRPr="00EA2FE9">
        <w:rPr>
          <w:rFonts w:ascii="Arial" w:eastAsiaTheme="minorHAnsi" w:hAnsi="Arial" w:cs="Arial"/>
          <w:sz w:val="18"/>
          <w:szCs w:val="18"/>
        </w:rPr>
        <w:t>a  do</w:t>
      </w:r>
      <w:proofErr w:type="gramEnd"/>
      <w:r w:rsidRPr="00EA2FE9">
        <w:rPr>
          <w:rFonts w:ascii="Arial" w:eastAsiaTheme="minorHAnsi" w:hAnsi="Arial" w:cs="Arial"/>
          <w:sz w:val="18"/>
          <w:szCs w:val="18"/>
        </w:rPr>
        <w:t xml:space="preserve"> SWZ. </w:t>
      </w:r>
    </w:p>
    <w:p w14:paraId="450635D7" w14:textId="2D2BC50F" w:rsidR="00C421C3" w:rsidRPr="00F55E07" w:rsidRDefault="00C421C3" w:rsidP="00C421C3">
      <w:pPr>
        <w:pStyle w:val="Akapitzlist"/>
        <w:numPr>
          <w:ilvl w:val="0"/>
          <w:numId w:val="267"/>
        </w:numPr>
        <w:tabs>
          <w:tab w:val="left" w:pos="567"/>
          <w:tab w:val="left" w:pos="709"/>
        </w:tabs>
        <w:jc w:val="both"/>
        <w:rPr>
          <w:rFonts w:ascii="Arial" w:hAnsi="Arial" w:cs="Arial"/>
          <w:color w:val="FF0000"/>
          <w:sz w:val="18"/>
          <w:szCs w:val="18"/>
          <w:lang w:eastAsia="zh-CN"/>
        </w:rPr>
      </w:pPr>
      <w:r w:rsidRPr="00EA2FE9">
        <w:rPr>
          <w:rFonts w:ascii="Arial" w:eastAsiaTheme="minorHAnsi" w:hAnsi="Arial" w:cs="Arial"/>
          <w:b/>
          <w:sz w:val="18"/>
          <w:szCs w:val="18"/>
        </w:rPr>
        <w:t xml:space="preserve">Dokumentacja </w:t>
      </w:r>
      <w:proofErr w:type="gramStart"/>
      <w:r w:rsidRPr="00EA2FE9">
        <w:rPr>
          <w:rFonts w:ascii="Arial" w:eastAsiaTheme="minorHAnsi" w:hAnsi="Arial" w:cs="Arial"/>
          <w:b/>
          <w:sz w:val="18"/>
          <w:szCs w:val="18"/>
        </w:rPr>
        <w:t>projektowa  –</w:t>
      </w:r>
      <w:proofErr w:type="gramEnd"/>
      <w:r w:rsidRPr="00EA2FE9">
        <w:rPr>
          <w:rFonts w:ascii="Arial" w:eastAsiaTheme="minorHAnsi" w:hAnsi="Arial" w:cs="Arial"/>
          <w:b/>
          <w:sz w:val="18"/>
          <w:szCs w:val="18"/>
        </w:rPr>
        <w:t xml:space="preserve"> </w:t>
      </w:r>
      <w:r w:rsidRPr="00EA2FE9">
        <w:rPr>
          <w:rFonts w:ascii="Arial" w:eastAsiaTheme="minorHAnsi" w:hAnsi="Arial" w:cs="Arial"/>
          <w:sz w:val="18"/>
          <w:szCs w:val="18"/>
        </w:rPr>
        <w:t xml:space="preserve">stanowiąca załącznik nr </w:t>
      </w:r>
      <w:r>
        <w:rPr>
          <w:rFonts w:ascii="Arial" w:eastAsiaTheme="minorHAnsi" w:hAnsi="Arial" w:cs="Arial"/>
          <w:sz w:val="18"/>
          <w:szCs w:val="18"/>
        </w:rPr>
        <w:t>3</w:t>
      </w:r>
      <w:r w:rsidRPr="00EA2FE9">
        <w:rPr>
          <w:rFonts w:ascii="Arial" w:eastAsiaTheme="minorHAnsi" w:hAnsi="Arial" w:cs="Arial"/>
          <w:sz w:val="18"/>
          <w:szCs w:val="18"/>
        </w:rPr>
        <w:t xml:space="preserve">b do SWZ - spakowany w programie </w:t>
      </w:r>
      <w:r w:rsidRPr="00EA2FE9">
        <w:rPr>
          <w:rFonts w:ascii="Arial" w:hAnsi="Arial" w:cs="Arial"/>
          <w:b/>
          <w:sz w:val="18"/>
          <w:szCs w:val="18"/>
        </w:rPr>
        <w:t>*</w:t>
      </w:r>
      <w:r w:rsidRPr="00EA2FE9">
        <w:rPr>
          <w:rFonts w:ascii="Arial" w:eastAsiaTheme="minorHAnsi" w:hAnsi="Arial" w:cs="Arial"/>
          <w:sz w:val="18"/>
          <w:szCs w:val="18"/>
        </w:rPr>
        <w:t xml:space="preserve">zip 7. </w:t>
      </w:r>
      <w:r>
        <w:rPr>
          <w:rFonts w:ascii="Arial" w:eastAsiaTheme="minorHAnsi" w:hAnsi="Arial" w:cs="Arial"/>
          <w:sz w:val="18"/>
          <w:szCs w:val="18"/>
        </w:rPr>
        <w:t xml:space="preserve">   </w:t>
      </w:r>
    </w:p>
    <w:p w14:paraId="1A4C545F" w14:textId="77777777" w:rsidR="00C421C3" w:rsidRPr="00E14585" w:rsidRDefault="00C421C3" w:rsidP="00C421C3">
      <w:pPr>
        <w:pStyle w:val="Akapitzlist"/>
        <w:numPr>
          <w:ilvl w:val="0"/>
          <w:numId w:val="266"/>
        </w:numPr>
        <w:tabs>
          <w:tab w:val="left" w:pos="284"/>
        </w:tabs>
        <w:spacing w:after="0"/>
        <w:ind w:left="0" w:firstLine="0"/>
        <w:jc w:val="both"/>
        <w:rPr>
          <w:rFonts w:ascii="Arial" w:eastAsiaTheme="minorHAnsi" w:hAnsi="Arial" w:cs="Arial"/>
          <w:color w:val="000000" w:themeColor="text1"/>
          <w:u w:val="single"/>
        </w:rPr>
      </w:pPr>
      <w:r w:rsidRPr="00E14585">
        <w:rPr>
          <w:rFonts w:ascii="Arial" w:eastAsiaTheme="minorHAnsi" w:hAnsi="Arial" w:cs="Arial"/>
        </w:rPr>
        <w:lastRenderedPageBreak/>
        <w:t xml:space="preserve">Wykonawca oświadcza, że powyższa cena zawiera koszt wykonania robót </w:t>
      </w:r>
      <w:r w:rsidRPr="00E14585">
        <w:rPr>
          <w:rFonts w:ascii="Arial" w:eastAsiaTheme="minorHAnsi" w:hAnsi="Arial" w:cs="Arial"/>
        </w:rPr>
        <w:br/>
        <w:t>w oparciu o</w:t>
      </w:r>
      <w:r>
        <w:rPr>
          <w:rFonts w:ascii="Arial" w:eastAsiaTheme="minorHAnsi" w:hAnsi="Arial" w:cs="Arial"/>
        </w:rPr>
        <w:t xml:space="preserve"> </w:t>
      </w:r>
      <w:r w:rsidRPr="00E14585">
        <w:rPr>
          <w:rFonts w:ascii="Arial" w:eastAsiaTheme="minorHAnsi" w:hAnsi="Arial" w:cs="Arial"/>
        </w:rPr>
        <w:t>Specyfikacje Techniczne Wykonania i Odbioru Robót oraz pomocniczo o Przedmiar robót – stanowiące załączniki do niniejszej SWZ, w tym między innymi koszty zatrudnienia pracowników fizycznych na umowę o pracę, jak również koszty realizacji obowiązków wynikających z udzielonej gwarancji na wykonane roboty. Powyższa cena obejmuje również wszystkie koszty związane z wykonaniem przedmiotu umowy w tym (w szczególności koszty: robocizny, materiałów, urządzeń, sprzętu niezbędnego do realizacji przedmiotu zamówienia, robót przygotowawczych i porządkowych, utrzymania zaplecza budowy).</w:t>
      </w:r>
    </w:p>
    <w:p w14:paraId="7D4D7D20" w14:textId="77777777" w:rsidR="00C421C3" w:rsidRPr="000F0CD5" w:rsidRDefault="00C421C3" w:rsidP="00C421C3">
      <w:pPr>
        <w:suppressAutoHyphens/>
        <w:spacing w:after="0"/>
        <w:contextualSpacing/>
        <w:jc w:val="both"/>
        <w:rPr>
          <w:rFonts w:ascii="Arial" w:eastAsia="Times New Roman" w:hAnsi="Arial" w:cs="Arial"/>
          <w:i/>
          <w:lang w:eastAsia="pl-PL"/>
        </w:rPr>
      </w:pPr>
    </w:p>
    <w:p w14:paraId="20C632CE" w14:textId="77777777" w:rsidR="00C421C3" w:rsidRPr="00E14585" w:rsidRDefault="00C421C3" w:rsidP="00C421C3">
      <w:pPr>
        <w:pStyle w:val="Akapitzlist"/>
        <w:numPr>
          <w:ilvl w:val="0"/>
          <w:numId w:val="266"/>
        </w:numPr>
        <w:tabs>
          <w:tab w:val="left" w:pos="284"/>
        </w:tabs>
        <w:spacing w:after="0"/>
        <w:ind w:left="0" w:firstLine="0"/>
        <w:jc w:val="both"/>
        <w:rPr>
          <w:rFonts w:ascii="Arial" w:eastAsia="Times New Roman" w:hAnsi="Arial" w:cs="Arial"/>
          <w:lang w:eastAsia="ar-SA"/>
        </w:rPr>
      </w:pPr>
      <w:r w:rsidRPr="00E14585">
        <w:rPr>
          <w:rFonts w:ascii="Arial" w:eastAsia="Times New Roman" w:hAnsi="Arial" w:cs="Arial"/>
          <w:b/>
          <w:lang w:eastAsia="ar-SA"/>
        </w:rPr>
        <w:t xml:space="preserve">Wykonawca udziela gwarancji na przedmiot umowy na OKRES ….... MIESIĘCY. </w:t>
      </w:r>
    </w:p>
    <w:p w14:paraId="6E97DE2D" w14:textId="77777777" w:rsidR="00C421C3" w:rsidRDefault="00C421C3" w:rsidP="00C421C3">
      <w:pPr>
        <w:suppressAutoHyphens/>
        <w:spacing w:after="0" w:line="240" w:lineRule="auto"/>
        <w:ind w:left="360"/>
        <w:jc w:val="both"/>
        <w:rPr>
          <w:rFonts w:ascii="Arial" w:eastAsia="Times New Roman" w:hAnsi="Arial" w:cs="Arial"/>
          <w:b/>
          <w:i/>
          <w:sz w:val="18"/>
          <w:szCs w:val="18"/>
          <w:lang w:eastAsia="ar-SA"/>
        </w:rPr>
      </w:pPr>
    </w:p>
    <w:p w14:paraId="53336047" w14:textId="77777777" w:rsidR="00C421C3" w:rsidRPr="00E14585" w:rsidRDefault="00C421C3" w:rsidP="00C421C3">
      <w:pPr>
        <w:suppressAutoHyphens/>
        <w:spacing w:after="0" w:line="240" w:lineRule="auto"/>
        <w:ind w:left="360"/>
        <w:jc w:val="both"/>
        <w:rPr>
          <w:rFonts w:ascii="Arial" w:eastAsia="Times New Roman" w:hAnsi="Arial" w:cs="Arial"/>
          <w:i/>
          <w:sz w:val="18"/>
          <w:szCs w:val="18"/>
          <w:lang w:eastAsia="ar-SA"/>
        </w:rPr>
      </w:pPr>
      <w:r w:rsidRPr="00E14585">
        <w:rPr>
          <w:rFonts w:ascii="Arial" w:eastAsia="Times New Roman" w:hAnsi="Arial" w:cs="Arial"/>
          <w:b/>
          <w:i/>
          <w:sz w:val="18"/>
          <w:szCs w:val="18"/>
          <w:lang w:eastAsia="ar-SA"/>
        </w:rPr>
        <w:t xml:space="preserve">Szczegółowe warunki gwarancji określone są we wzorze Umowy stanowiącym Załącznik nr </w:t>
      </w:r>
      <w:r>
        <w:rPr>
          <w:rFonts w:ascii="Arial" w:eastAsia="Times New Roman" w:hAnsi="Arial" w:cs="Arial"/>
          <w:b/>
          <w:i/>
          <w:sz w:val="18"/>
          <w:szCs w:val="18"/>
          <w:lang w:eastAsia="ar-SA"/>
        </w:rPr>
        <w:t>4</w:t>
      </w:r>
      <w:r w:rsidRPr="00E14585">
        <w:rPr>
          <w:rFonts w:ascii="Arial" w:eastAsia="Times New Roman" w:hAnsi="Arial" w:cs="Arial"/>
          <w:b/>
          <w:i/>
          <w:sz w:val="18"/>
          <w:szCs w:val="18"/>
          <w:lang w:eastAsia="ar-SA"/>
        </w:rPr>
        <w:t xml:space="preserve"> do SWZ.</w:t>
      </w:r>
      <w:r>
        <w:rPr>
          <w:rFonts w:ascii="Arial" w:eastAsia="Times New Roman" w:hAnsi="Arial" w:cs="Arial"/>
          <w:i/>
          <w:sz w:val="18"/>
          <w:szCs w:val="18"/>
          <w:lang w:eastAsia="ar-SA"/>
        </w:rPr>
        <w:t xml:space="preserve">  </w:t>
      </w:r>
      <w:r w:rsidRPr="00E14585">
        <w:rPr>
          <w:rFonts w:ascii="Arial" w:eastAsia="Times New Roman" w:hAnsi="Arial" w:cs="Arial"/>
          <w:b/>
          <w:i/>
          <w:sz w:val="18"/>
          <w:szCs w:val="18"/>
          <w:u w:val="single"/>
          <w:lang w:eastAsia="ar-SA"/>
        </w:rPr>
        <w:t>UWAGA:</w:t>
      </w:r>
      <w:r w:rsidRPr="00E14585">
        <w:rPr>
          <w:rFonts w:ascii="Arial" w:eastAsia="Times New Roman" w:hAnsi="Arial" w:cs="Arial"/>
          <w:i/>
          <w:sz w:val="18"/>
          <w:szCs w:val="18"/>
          <w:lang w:eastAsia="ar-SA"/>
        </w:rPr>
        <w:t xml:space="preserve"> okres gwarancji należy określić w pełnych miesiącach, przy czym nie może być krótszy niż 24 miesiące i dłuższy niż 60 miesięcy.</w:t>
      </w:r>
    </w:p>
    <w:p w14:paraId="75016E6A" w14:textId="77777777" w:rsidR="00C421C3" w:rsidRPr="000F0CD5" w:rsidRDefault="00C421C3" w:rsidP="00C421C3">
      <w:pPr>
        <w:pStyle w:val="Akapitzlist"/>
        <w:suppressAutoHyphens/>
        <w:spacing w:after="0"/>
        <w:ind w:left="360"/>
        <w:jc w:val="both"/>
        <w:rPr>
          <w:rFonts w:ascii="Arial" w:eastAsia="Times New Roman" w:hAnsi="Arial" w:cs="Arial"/>
          <w:b/>
          <w:u w:val="single"/>
          <w:lang w:eastAsia="ar-SA"/>
        </w:rPr>
      </w:pPr>
    </w:p>
    <w:p w14:paraId="52F5C48E" w14:textId="77777777" w:rsidR="00C421C3" w:rsidRPr="005453E3" w:rsidRDefault="00C421C3" w:rsidP="00C421C3">
      <w:pPr>
        <w:pStyle w:val="Akapitzlist"/>
        <w:numPr>
          <w:ilvl w:val="0"/>
          <w:numId w:val="266"/>
        </w:numPr>
        <w:tabs>
          <w:tab w:val="left" w:pos="284"/>
        </w:tabs>
        <w:spacing w:after="0"/>
        <w:ind w:left="284" w:hanging="426"/>
        <w:jc w:val="both"/>
        <w:rPr>
          <w:rFonts w:ascii="Arial" w:hAnsi="Arial" w:cs="Arial"/>
          <w:b/>
        </w:rPr>
      </w:pPr>
      <w:r w:rsidRPr="00E14585">
        <w:rPr>
          <w:rFonts w:ascii="Arial" w:eastAsia="Times New Roman" w:hAnsi="Arial" w:cs="Arial"/>
          <w:b/>
          <w:lang w:eastAsia="ar-SA"/>
        </w:rPr>
        <w:t>Zobowiązujemy się do wykonania przedmiotu umowy</w:t>
      </w:r>
      <w:r w:rsidRPr="00E14585">
        <w:rPr>
          <w:rFonts w:ascii="Arial" w:eastAsia="Times New Roman" w:hAnsi="Arial" w:cs="Arial"/>
          <w:lang w:eastAsia="ar-SA"/>
        </w:rPr>
        <w:t xml:space="preserve"> </w:t>
      </w:r>
      <w:r w:rsidRPr="00E14585">
        <w:rPr>
          <w:rFonts w:ascii="Arial" w:eastAsia="Times New Roman" w:hAnsi="Arial" w:cs="Arial"/>
          <w:b/>
          <w:lang w:eastAsia="ar-SA"/>
        </w:rPr>
        <w:t xml:space="preserve">w terminie: </w:t>
      </w:r>
      <w:r w:rsidRPr="00E14585">
        <w:rPr>
          <w:rFonts w:ascii="Arial" w:eastAsia="Times New Roman" w:hAnsi="Arial" w:cs="Arial"/>
          <w:b/>
          <w:lang w:eastAsia="ar-SA"/>
        </w:rPr>
        <w:br/>
      </w:r>
      <w:r w:rsidRPr="00043518">
        <w:rPr>
          <w:rFonts w:ascii="Arial" w:hAnsi="Arial" w:cs="Arial"/>
          <w:sz w:val="20"/>
          <w:szCs w:val="20"/>
        </w:rPr>
        <w:t xml:space="preserve">- </w:t>
      </w:r>
      <w:r w:rsidRPr="00626C60">
        <w:rPr>
          <w:rFonts w:ascii="Arial" w:hAnsi="Arial" w:cs="Arial"/>
          <w:b/>
          <w:color w:val="000000" w:themeColor="text1"/>
        </w:rPr>
        <w:t>Termin rozpoczęcia robót budowlanych</w:t>
      </w:r>
      <w:r w:rsidRPr="00626C60">
        <w:rPr>
          <w:rFonts w:ascii="Arial" w:hAnsi="Arial" w:cs="Arial"/>
          <w:color w:val="000000" w:themeColor="text1"/>
        </w:rPr>
        <w:t xml:space="preserve"> – </w:t>
      </w:r>
      <w:r w:rsidRPr="005453E3">
        <w:rPr>
          <w:rFonts w:ascii="Arial" w:hAnsi="Arial" w:cs="Arial"/>
          <w:b/>
        </w:rPr>
        <w:t xml:space="preserve">do </w:t>
      </w:r>
      <w:r>
        <w:rPr>
          <w:rFonts w:ascii="Arial" w:hAnsi="Arial" w:cs="Arial"/>
          <w:b/>
        </w:rPr>
        <w:t>21</w:t>
      </w:r>
      <w:r w:rsidRPr="005453E3">
        <w:rPr>
          <w:rFonts w:ascii="Arial" w:hAnsi="Arial" w:cs="Arial"/>
          <w:b/>
        </w:rPr>
        <w:t xml:space="preserve"> dni</w:t>
      </w:r>
      <w:r w:rsidRPr="00D1090A">
        <w:rPr>
          <w:rFonts w:ascii="Arial" w:hAnsi="Arial" w:cs="Arial"/>
        </w:rPr>
        <w:t xml:space="preserve"> </w:t>
      </w:r>
      <w:r w:rsidRPr="00626C60">
        <w:rPr>
          <w:rFonts w:ascii="Arial" w:hAnsi="Arial" w:cs="Arial"/>
          <w:color w:val="000000" w:themeColor="text1"/>
        </w:rPr>
        <w:t xml:space="preserve">kalendarzowych </w:t>
      </w:r>
      <w:r w:rsidRPr="005453E3">
        <w:rPr>
          <w:rFonts w:ascii="Arial" w:hAnsi="Arial" w:cs="Arial"/>
          <w:b/>
          <w:color w:val="000000" w:themeColor="text1"/>
        </w:rPr>
        <w:t>od dnia przekazania placu budowy:</w:t>
      </w:r>
      <w:r w:rsidRPr="005453E3">
        <w:rPr>
          <w:rFonts w:ascii="Arial" w:hAnsi="Arial" w:cs="Arial"/>
          <w:b/>
        </w:rPr>
        <w:t xml:space="preserve"> </w:t>
      </w:r>
    </w:p>
    <w:p w14:paraId="398252BA" w14:textId="77777777" w:rsidR="00C421C3" w:rsidRDefault="00C421C3" w:rsidP="00C421C3">
      <w:pPr>
        <w:ind w:left="360" w:hanging="218"/>
        <w:rPr>
          <w:rFonts w:ascii="Arial" w:hAnsi="Arial" w:cs="Arial"/>
        </w:rPr>
      </w:pPr>
      <w:r>
        <w:rPr>
          <w:rFonts w:ascii="Arial" w:hAnsi="Arial" w:cs="Arial"/>
        </w:rPr>
        <w:t xml:space="preserve">- </w:t>
      </w:r>
      <w:r w:rsidRPr="00626C60">
        <w:rPr>
          <w:rFonts w:ascii="Arial" w:hAnsi="Arial" w:cs="Arial"/>
          <w:b/>
          <w:color w:val="000000" w:themeColor="text1"/>
        </w:rPr>
        <w:t>Termin zakończenia</w:t>
      </w:r>
      <w:r>
        <w:rPr>
          <w:rFonts w:ascii="Arial" w:hAnsi="Arial" w:cs="Arial"/>
        </w:rPr>
        <w:t xml:space="preserve"> </w:t>
      </w:r>
      <w:r w:rsidRPr="00626C60">
        <w:rPr>
          <w:rFonts w:ascii="Arial" w:hAnsi="Arial" w:cs="Arial"/>
          <w:b/>
          <w:color w:val="000000" w:themeColor="text1"/>
        </w:rPr>
        <w:t>całości robót budowlanych</w:t>
      </w:r>
      <w:r>
        <w:rPr>
          <w:rFonts w:ascii="Arial" w:hAnsi="Arial" w:cs="Arial"/>
          <w:b/>
          <w:color w:val="000000" w:themeColor="text1"/>
        </w:rPr>
        <w:t xml:space="preserve">: </w:t>
      </w:r>
      <w:r w:rsidRPr="00310F61">
        <w:rPr>
          <w:rFonts w:ascii="Arial" w:hAnsi="Arial" w:cs="Arial"/>
          <w:b/>
        </w:rPr>
        <w:t xml:space="preserve">do </w:t>
      </w:r>
      <w:r>
        <w:rPr>
          <w:rFonts w:ascii="Arial" w:hAnsi="Arial" w:cs="Arial"/>
          <w:b/>
        </w:rPr>
        <w:t>150</w:t>
      </w:r>
      <w:r w:rsidRPr="00310F61">
        <w:rPr>
          <w:rFonts w:ascii="Arial" w:hAnsi="Arial" w:cs="Arial"/>
          <w:b/>
        </w:rPr>
        <w:t xml:space="preserve"> dni </w:t>
      </w:r>
      <w:r w:rsidRPr="00310F61">
        <w:rPr>
          <w:rFonts w:ascii="Arial" w:hAnsi="Arial" w:cs="Arial"/>
        </w:rPr>
        <w:t>kalendarzowych</w:t>
      </w:r>
      <w:r w:rsidRPr="00310F61">
        <w:rPr>
          <w:rFonts w:ascii="Arial" w:hAnsi="Arial" w:cs="Arial"/>
          <w:b/>
        </w:rPr>
        <w:t xml:space="preserve"> od daty podpisania Umowy</w:t>
      </w:r>
      <w:r w:rsidRPr="0018652D">
        <w:rPr>
          <w:rFonts w:ascii="Arial" w:hAnsi="Arial" w:cs="Arial"/>
          <w:b/>
          <w:color w:val="FF0000"/>
        </w:rPr>
        <w:t xml:space="preserve"> </w:t>
      </w:r>
    </w:p>
    <w:p w14:paraId="57AC8CED" w14:textId="77777777" w:rsidR="00C421C3" w:rsidRPr="000F0CD5" w:rsidRDefault="00C421C3" w:rsidP="00C421C3">
      <w:pPr>
        <w:pStyle w:val="Akapitzlist"/>
        <w:numPr>
          <w:ilvl w:val="0"/>
          <w:numId w:val="266"/>
        </w:numPr>
        <w:tabs>
          <w:tab w:val="left" w:pos="284"/>
        </w:tabs>
        <w:spacing w:after="0"/>
        <w:ind w:left="0" w:firstLine="0"/>
        <w:jc w:val="both"/>
        <w:rPr>
          <w:rFonts w:ascii="Arial" w:hAnsi="Arial" w:cs="Arial"/>
        </w:rPr>
      </w:pPr>
      <w:r w:rsidRPr="000F0CD5">
        <w:rPr>
          <w:rFonts w:ascii="Arial" w:hAnsi="Arial" w:cs="Arial"/>
        </w:rPr>
        <w:t>Oświadczam, że:</w:t>
      </w:r>
    </w:p>
    <w:p w14:paraId="11A73465" w14:textId="77777777" w:rsidR="00C421C3" w:rsidRPr="000F0CD5" w:rsidRDefault="00C421C3" w:rsidP="00C421C3">
      <w:pPr>
        <w:pStyle w:val="Akapitzlist"/>
        <w:numPr>
          <w:ilvl w:val="0"/>
          <w:numId w:val="64"/>
        </w:numPr>
        <w:suppressAutoHyphens/>
        <w:spacing w:after="0"/>
        <w:ind w:left="851"/>
        <w:contextualSpacing w:val="0"/>
        <w:jc w:val="both"/>
        <w:rPr>
          <w:rFonts w:ascii="Arial" w:hAnsi="Arial" w:cs="Arial"/>
        </w:rPr>
      </w:pPr>
      <w:r w:rsidRPr="000F0CD5">
        <w:rPr>
          <w:rFonts w:ascii="Arial" w:hAnsi="Arial" w:cs="Arial"/>
        </w:rPr>
        <w:t>wykonam zamówienie własnymi siłami*</w:t>
      </w:r>
    </w:p>
    <w:p w14:paraId="5691C76E" w14:textId="77777777" w:rsidR="00C421C3" w:rsidRPr="000F0CD5" w:rsidRDefault="00C421C3" w:rsidP="00C421C3">
      <w:pPr>
        <w:pStyle w:val="Akapitzlist"/>
        <w:numPr>
          <w:ilvl w:val="0"/>
          <w:numId w:val="64"/>
        </w:numPr>
        <w:suppressAutoHyphens/>
        <w:spacing w:after="0"/>
        <w:ind w:left="851"/>
        <w:contextualSpacing w:val="0"/>
        <w:jc w:val="both"/>
        <w:rPr>
          <w:rFonts w:ascii="Arial" w:hAnsi="Arial" w:cs="Arial"/>
        </w:rPr>
      </w:pPr>
      <w:r w:rsidRPr="000F0C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C421C3" w:rsidRPr="000F0CD5" w14:paraId="6749811D" w14:textId="77777777" w:rsidTr="00040ED2">
        <w:tc>
          <w:tcPr>
            <w:tcW w:w="3388" w:type="dxa"/>
            <w:tcBorders>
              <w:top w:val="single" w:sz="4" w:space="0" w:color="000000"/>
              <w:left w:val="single" w:sz="4" w:space="0" w:color="000000"/>
              <w:bottom w:val="single" w:sz="4" w:space="0" w:color="000000"/>
              <w:right w:val="single" w:sz="4" w:space="0" w:color="000000"/>
            </w:tcBorders>
            <w:hideMark/>
          </w:tcPr>
          <w:p w14:paraId="319C9E67" w14:textId="77777777" w:rsidR="00C421C3" w:rsidRPr="000F0CD5" w:rsidRDefault="00C421C3" w:rsidP="00040ED2">
            <w:pPr>
              <w:widowControl w:val="0"/>
              <w:spacing w:before="120" w:after="120"/>
              <w:jc w:val="both"/>
              <w:rPr>
                <w:rFonts w:ascii="Arial" w:hAnsi="Arial" w:cs="Arial"/>
                <w:b/>
              </w:rPr>
            </w:pPr>
            <w:r w:rsidRPr="000F0CD5">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14:paraId="6075AE48" w14:textId="77777777" w:rsidR="00C421C3" w:rsidRPr="000F0CD5" w:rsidRDefault="00C421C3" w:rsidP="00040ED2">
            <w:pPr>
              <w:widowControl w:val="0"/>
              <w:spacing w:before="120" w:after="120"/>
              <w:jc w:val="both"/>
              <w:rPr>
                <w:rFonts w:ascii="Arial" w:hAnsi="Arial" w:cs="Arial"/>
                <w:b/>
              </w:rPr>
            </w:pPr>
            <w:r w:rsidRPr="000F0CD5">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14:paraId="1DABEA55" w14:textId="77777777" w:rsidR="00C421C3" w:rsidRPr="000F0CD5" w:rsidRDefault="00C421C3" w:rsidP="00040ED2">
            <w:pPr>
              <w:widowControl w:val="0"/>
              <w:spacing w:before="120" w:after="120"/>
              <w:jc w:val="both"/>
              <w:rPr>
                <w:rFonts w:ascii="Arial" w:hAnsi="Arial" w:cs="Arial"/>
                <w:b/>
              </w:rPr>
            </w:pPr>
            <w:r w:rsidRPr="000F0CD5">
              <w:rPr>
                <w:rFonts w:ascii="Arial" w:hAnsi="Arial" w:cs="Arial"/>
                <w:b/>
              </w:rPr>
              <w:t>NIP podwykonawcy</w:t>
            </w:r>
          </w:p>
        </w:tc>
      </w:tr>
      <w:tr w:rsidR="00C421C3" w:rsidRPr="000F0CD5" w14:paraId="1AF303AF" w14:textId="77777777" w:rsidTr="00040ED2">
        <w:tc>
          <w:tcPr>
            <w:tcW w:w="3388" w:type="dxa"/>
            <w:tcBorders>
              <w:top w:val="single" w:sz="4" w:space="0" w:color="000000"/>
              <w:left w:val="single" w:sz="4" w:space="0" w:color="000000"/>
              <w:bottom w:val="single" w:sz="4" w:space="0" w:color="000000"/>
              <w:right w:val="single" w:sz="4" w:space="0" w:color="000000"/>
            </w:tcBorders>
          </w:tcPr>
          <w:p w14:paraId="09EB2542" w14:textId="77777777" w:rsidR="00C421C3" w:rsidRPr="000F0CD5" w:rsidRDefault="00C421C3" w:rsidP="00040ED2">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14:paraId="1D0101C9" w14:textId="77777777" w:rsidR="00C421C3" w:rsidRPr="000F0CD5" w:rsidRDefault="00C421C3" w:rsidP="00040ED2">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14:paraId="4AAE4752" w14:textId="77777777" w:rsidR="00C421C3" w:rsidRPr="000F0CD5" w:rsidRDefault="00C421C3" w:rsidP="00040ED2">
            <w:pPr>
              <w:widowControl w:val="0"/>
              <w:spacing w:before="120" w:after="120"/>
              <w:jc w:val="both"/>
              <w:rPr>
                <w:rFonts w:ascii="Arial" w:hAnsi="Arial" w:cs="Arial"/>
                <w:b/>
              </w:rPr>
            </w:pPr>
          </w:p>
        </w:tc>
      </w:tr>
    </w:tbl>
    <w:p w14:paraId="77E123D1" w14:textId="77777777" w:rsidR="00C421C3" w:rsidRPr="000F0CD5" w:rsidRDefault="00C421C3" w:rsidP="00C421C3">
      <w:pPr>
        <w:widowControl w:val="0"/>
        <w:spacing w:before="120" w:after="120"/>
        <w:ind w:left="284"/>
        <w:jc w:val="both"/>
        <w:rPr>
          <w:rFonts w:ascii="Arial" w:hAnsi="Arial" w:cs="Arial"/>
          <w:b/>
        </w:rPr>
      </w:pPr>
      <w:r w:rsidRPr="000F0CD5">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C421C3" w:rsidRPr="000F0CD5" w14:paraId="61DE0D91" w14:textId="77777777" w:rsidTr="00040ED2">
        <w:tc>
          <w:tcPr>
            <w:tcW w:w="4651" w:type="dxa"/>
            <w:tcBorders>
              <w:top w:val="single" w:sz="4" w:space="0" w:color="000000"/>
              <w:left w:val="single" w:sz="4" w:space="0" w:color="000000"/>
              <w:bottom w:val="single" w:sz="4" w:space="0" w:color="000000"/>
              <w:right w:val="single" w:sz="4" w:space="0" w:color="000000"/>
            </w:tcBorders>
            <w:hideMark/>
          </w:tcPr>
          <w:p w14:paraId="13280190" w14:textId="77777777" w:rsidR="00C421C3" w:rsidRPr="000F0CD5" w:rsidRDefault="00C421C3" w:rsidP="00040ED2">
            <w:pPr>
              <w:pStyle w:val="Bezodstpw1"/>
              <w:spacing w:before="120" w:after="120" w:line="276" w:lineRule="auto"/>
              <w:jc w:val="center"/>
              <w:rPr>
                <w:rFonts w:ascii="Arial" w:hAnsi="Arial" w:cs="Arial"/>
                <w:b/>
              </w:rPr>
            </w:pPr>
            <w:r w:rsidRPr="000F0CD5">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14:paraId="00D0B5E0" w14:textId="77777777" w:rsidR="00C421C3" w:rsidRPr="000F0CD5" w:rsidRDefault="00C421C3" w:rsidP="00040ED2">
            <w:pPr>
              <w:pStyle w:val="Bezodstpw1"/>
              <w:spacing w:before="120" w:after="120" w:line="276" w:lineRule="auto"/>
              <w:jc w:val="center"/>
              <w:rPr>
                <w:rFonts w:ascii="Arial" w:hAnsi="Arial" w:cs="Arial"/>
              </w:rPr>
            </w:pPr>
            <w:r w:rsidRPr="000F0CD5">
              <w:rPr>
                <w:rFonts w:ascii="Arial" w:hAnsi="Arial" w:cs="Arial"/>
                <w:b/>
              </w:rPr>
              <w:t>Wyszczególnienie</w:t>
            </w:r>
          </w:p>
        </w:tc>
      </w:tr>
      <w:tr w:rsidR="00C421C3" w:rsidRPr="000F0CD5" w14:paraId="142FB9F6" w14:textId="77777777" w:rsidTr="00040ED2">
        <w:tc>
          <w:tcPr>
            <w:tcW w:w="4651" w:type="dxa"/>
            <w:tcBorders>
              <w:top w:val="single" w:sz="4" w:space="0" w:color="000000"/>
              <w:left w:val="single" w:sz="4" w:space="0" w:color="000000"/>
              <w:bottom w:val="single" w:sz="4" w:space="0" w:color="000000"/>
              <w:right w:val="single" w:sz="4" w:space="0" w:color="000000"/>
            </w:tcBorders>
          </w:tcPr>
          <w:p w14:paraId="1EBB608D" w14:textId="77777777" w:rsidR="00C421C3" w:rsidRPr="000F0CD5" w:rsidRDefault="00C421C3" w:rsidP="00040ED2">
            <w:pPr>
              <w:pStyle w:val="Bezodstpw1"/>
              <w:spacing w:before="120" w:after="120" w:line="276" w:lineRule="auto"/>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14:paraId="1573BD3E" w14:textId="77777777" w:rsidR="00C421C3" w:rsidRPr="000F0CD5" w:rsidRDefault="00C421C3" w:rsidP="00040ED2">
            <w:pPr>
              <w:pStyle w:val="Bezodstpw1"/>
              <w:spacing w:before="120" w:after="120" w:line="276" w:lineRule="auto"/>
              <w:jc w:val="both"/>
              <w:rPr>
                <w:rFonts w:ascii="Arial" w:hAnsi="Arial" w:cs="Arial"/>
              </w:rPr>
            </w:pPr>
          </w:p>
        </w:tc>
      </w:tr>
    </w:tbl>
    <w:p w14:paraId="05FDBBF5" w14:textId="77777777" w:rsidR="00C421C3" w:rsidRPr="005E1E9D" w:rsidRDefault="00C421C3" w:rsidP="00C421C3">
      <w:pPr>
        <w:pStyle w:val="Bezodstpw1"/>
        <w:spacing w:before="120" w:after="120" w:line="276" w:lineRule="auto"/>
        <w:ind w:left="284"/>
        <w:jc w:val="both"/>
        <w:rPr>
          <w:rFonts w:ascii="Arial" w:hAnsi="Arial" w:cs="Arial"/>
          <w:sz w:val="18"/>
          <w:szCs w:val="18"/>
        </w:rPr>
      </w:pPr>
      <w:r w:rsidRPr="005E1E9D">
        <w:rPr>
          <w:rFonts w:ascii="Arial" w:hAnsi="Arial" w:cs="Arial"/>
          <w:sz w:val="18"/>
          <w:szCs w:val="18"/>
        </w:rPr>
        <w:t xml:space="preserve">W przypadku </w:t>
      </w:r>
      <w:proofErr w:type="gramStart"/>
      <w:r w:rsidRPr="005E1E9D">
        <w:rPr>
          <w:rFonts w:ascii="Arial" w:hAnsi="Arial" w:cs="Arial"/>
          <w:sz w:val="18"/>
          <w:szCs w:val="18"/>
        </w:rPr>
        <w:t>nie wypełnienia</w:t>
      </w:r>
      <w:proofErr w:type="gramEnd"/>
      <w:r w:rsidRPr="005E1E9D">
        <w:rPr>
          <w:rFonts w:ascii="Arial" w:hAnsi="Arial" w:cs="Arial"/>
          <w:sz w:val="18"/>
          <w:szCs w:val="18"/>
        </w:rPr>
        <w:t xml:space="preserve"> tego punktu w całości, bądź nie wymienienia części, które zostaną powierzone podwykonawcom, Zamawiający uzna, że Wykonawca wykona zamówienie samodzielnie. </w:t>
      </w:r>
    </w:p>
    <w:p w14:paraId="72205235" w14:textId="77777777" w:rsidR="00C421C3" w:rsidRDefault="00C421C3" w:rsidP="00C421C3">
      <w:pPr>
        <w:pStyle w:val="Akapitzlist"/>
        <w:numPr>
          <w:ilvl w:val="0"/>
          <w:numId w:val="266"/>
        </w:numPr>
        <w:tabs>
          <w:tab w:val="left" w:pos="284"/>
        </w:tabs>
        <w:spacing w:after="0"/>
        <w:ind w:left="0" w:firstLine="0"/>
        <w:jc w:val="both"/>
        <w:rPr>
          <w:rFonts w:ascii="Arial" w:eastAsia="Times New Roman" w:hAnsi="Arial" w:cs="Arial"/>
          <w:lang w:eastAsia="ar-SA"/>
        </w:rPr>
      </w:pPr>
      <w:r w:rsidRPr="000F0CD5">
        <w:rPr>
          <w:rFonts w:ascii="Arial" w:eastAsia="Times New Roman" w:hAnsi="Arial" w:cs="Arial"/>
          <w:b/>
          <w:lang w:eastAsia="ar-SA"/>
        </w:rPr>
        <w:t>Warunki płatności</w:t>
      </w:r>
      <w:r w:rsidRPr="000F0CD5">
        <w:rPr>
          <w:rFonts w:ascii="Arial" w:eastAsia="Times New Roman" w:hAnsi="Arial" w:cs="Arial"/>
          <w:lang w:eastAsia="ar-SA"/>
        </w:rPr>
        <w:t xml:space="preserve"> – przelew w terminie</w:t>
      </w:r>
      <w:r w:rsidRPr="000F0CD5">
        <w:rPr>
          <w:rFonts w:ascii="Arial" w:eastAsia="Times New Roman" w:hAnsi="Arial" w:cs="Arial"/>
          <w:b/>
          <w:lang w:eastAsia="ar-SA"/>
        </w:rPr>
        <w:t xml:space="preserve"> do 30</w:t>
      </w:r>
      <w:r w:rsidRPr="000F0CD5">
        <w:rPr>
          <w:rFonts w:ascii="Arial" w:eastAsia="Times New Roman" w:hAnsi="Arial" w:cs="Arial"/>
          <w:lang w:eastAsia="ar-SA"/>
        </w:rPr>
        <w:t xml:space="preserve"> </w:t>
      </w:r>
      <w:r w:rsidRPr="000F0CD5">
        <w:rPr>
          <w:rFonts w:ascii="Arial" w:eastAsia="Times New Roman" w:hAnsi="Arial" w:cs="Arial"/>
          <w:b/>
          <w:lang w:eastAsia="ar-SA"/>
        </w:rPr>
        <w:t xml:space="preserve">dni </w:t>
      </w:r>
      <w:proofErr w:type="gramStart"/>
      <w:r w:rsidRPr="000F0CD5">
        <w:rPr>
          <w:rFonts w:ascii="Arial" w:eastAsia="Times New Roman" w:hAnsi="Arial" w:cs="Arial"/>
          <w:b/>
          <w:lang w:eastAsia="ar-SA"/>
        </w:rPr>
        <w:t xml:space="preserve">kalendarzowych  </w:t>
      </w:r>
      <w:r w:rsidRPr="000F0CD5">
        <w:rPr>
          <w:rFonts w:ascii="Arial" w:eastAsia="Times New Roman" w:hAnsi="Arial" w:cs="Arial"/>
          <w:lang w:eastAsia="ar-SA"/>
        </w:rPr>
        <w:t>od</w:t>
      </w:r>
      <w:proofErr w:type="gramEnd"/>
      <w:r w:rsidRPr="000F0CD5">
        <w:rPr>
          <w:rFonts w:ascii="Arial" w:eastAsia="Times New Roman" w:hAnsi="Arial" w:cs="Arial"/>
          <w:lang w:eastAsia="ar-SA"/>
        </w:rPr>
        <w:t xml:space="preserve"> daty dostarczenia Zamawiającemu  prawidłowo wystawionej </w:t>
      </w:r>
      <w:r w:rsidRPr="000F0CD5">
        <w:rPr>
          <w:rFonts w:ascii="Arial" w:eastAsia="Times New Roman" w:hAnsi="Arial" w:cs="Arial"/>
          <w:lang w:eastAsia="pl-PL"/>
        </w:rPr>
        <w:t>faktury.</w:t>
      </w:r>
    </w:p>
    <w:p w14:paraId="5CFEC1E6" w14:textId="77777777" w:rsidR="00C421C3" w:rsidRPr="000F0CD5" w:rsidRDefault="00C421C3" w:rsidP="00C421C3">
      <w:pPr>
        <w:pStyle w:val="Akapitzlist"/>
        <w:tabs>
          <w:tab w:val="left" w:pos="284"/>
        </w:tabs>
        <w:spacing w:after="0"/>
        <w:ind w:left="0"/>
        <w:jc w:val="both"/>
        <w:rPr>
          <w:rFonts w:ascii="Arial" w:eastAsia="Times New Roman" w:hAnsi="Arial" w:cs="Arial"/>
          <w:lang w:eastAsia="ar-SA"/>
        </w:rPr>
      </w:pPr>
    </w:p>
    <w:p w14:paraId="34617E21" w14:textId="77777777" w:rsidR="00C421C3" w:rsidRPr="000709D2" w:rsidRDefault="00C421C3" w:rsidP="00C421C3">
      <w:pPr>
        <w:pStyle w:val="Akapitzlist"/>
        <w:numPr>
          <w:ilvl w:val="0"/>
          <w:numId w:val="266"/>
        </w:numPr>
        <w:tabs>
          <w:tab w:val="left" w:pos="284"/>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Oświadczamy, że zapoznaliśmy się ze Specyfikacją Warunków Zamówienia (w tym </w:t>
      </w:r>
      <w:proofErr w:type="gramStart"/>
      <w:r w:rsidRPr="000F0CD5">
        <w:rPr>
          <w:rFonts w:ascii="Arial" w:eastAsia="Times New Roman" w:hAnsi="Arial" w:cs="Arial"/>
          <w:lang w:eastAsia="ar-SA"/>
        </w:rPr>
        <w:t>ze</w:t>
      </w:r>
      <w:proofErr w:type="gramEnd"/>
      <w:r w:rsidRPr="000F0CD5">
        <w:rPr>
          <w:rFonts w:ascii="Arial" w:eastAsia="Times New Roman" w:hAnsi="Arial" w:cs="Arial"/>
          <w:lang w:eastAsia="ar-SA"/>
        </w:rPr>
        <w:t xml:space="preserve"> wzorem umowy) i nie wnosimy do niej zastrzeżeń oraz przyjmujemy warunki w niej zawarte.</w:t>
      </w:r>
    </w:p>
    <w:p w14:paraId="1B308F35" w14:textId="77777777" w:rsidR="00C421C3" w:rsidRPr="000F0CD5" w:rsidRDefault="00C421C3" w:rsidP="00C421C3">
      <w:pPr>
        <w:pStyle w:val="Akapitzlist"/>
        <w:numPr>
          <w:ilvl w:val="0"/>
          <w:numId w:val="266"/>
        </w:numPr>
        <w:tabs>
          <w:tab w:val="left" w:pos="284"/>
        </w:tabs>
        <w:spacing w:after="0"/>
        <w:ind w:left="0" w:firstLine="0"/>
        <w:jc w:val="both"/>
        <w:rPr>
          <w:rFonts w:ascii="Arial" w:eastAsia="Times New Roman" w:hAnsi="Arial" w:cs="Arial"/>
          <w:b/>
          <w:lang w:eastAsia="ar-SA"/>
        </w:rPr>
      </w:pPr>
      <w:r w:rsidRPr="000F0CD5">
        <w:rPr>
          <w:rFonts w:ascii="Arial" w:eastAsia="Times New Roman" w:hAnsi="Arial" w:cs="Arial"/>
          <w:lang w:eastAsia="ar-SA"/>
        </w:rPr>
        <w:t>Wskazuję, że następujące dokumenty, spośród wymienionych w Rozdziale XII SWZ są w dyspozycji Zamawiającego</w:t>
      </w:r>
      <w:r w:rsidRPr="000F0CD5">
        <w:rPr>
          <w:rFonts w:ascii="Arial" w:eastAsia="Times New Roman" w:hAnsi="Arial" w:cs="Arial"/>
          <w:b/>
          <w:lang w:eastAsia="ar-SA"/>
        </w:rPr>
        <w:t>:</w:t>
      </w:r>
    </w:p>
    <w:p w14:paraId="30F2A837" w14:textId="77777777" w:rsidR="00C421C3" w:rsidRDefault="00C421C3" w:rsidP="00C421C3">
      <w:pPr>
        <w:suppressAutoHyphens/>
        <w:spacing w:after="0"/>
        <w:ind w:left="360"/>
        <w:jc w:val="both"/>
        <w:rPr>
          <w:rFonts w:ascii="Arial" w:eastAsia="Times New Roman" w:hAnsi="Arial" w:cs="Arial"/>
          <w:i/>
          <w:sz w:val="16"/>
          <w:szCs w:val="16"/>
          <w:lang w:eastAsia="ar-SA"/>
        </w:rPr>
      </w:pPr>
      <w:r w:rsidRPr="000F0CD5">
        <w:rPr>
          <w:rFonts w:ascii="Arial" w:eastAsia="Times New Roman" w:hAnsi="Arial" w:cs="Arial"/>
          <w:lang w:eastAsia="ar-SA"/>
        </w:rPr>
        <w:t>-………………………</w:t>
      </w:r>
      <w:r>
        <w:rPr>
          <w:rFonts w:ascii="Arial" w:eastAsia="Times New Roman" w:hAnsi="Arial" w:cs="Arial"/>
          <w:lang w:eastAsia="ar-SA"/>
        </w:rPr>
        <w:t xml:space="preserve"> </w:t>
      </w:r>
      <w:r w:rsidRPr="000F0CD5">
        <w:rPr>
          <w:rFonts w:ascii="Arial" w:eastAsia="Times New Roman" w:hAnsi="Arial" w:cs="Arial"/>
          <w:lang w:eastAsia="ar-SA"/>
        </w:rPr>
        <w:t>w następującym miejscu………………</w:t>
      </w:r>
      <w:r>
        <w:rPr>
          <w:rFonts w:ascii="Arial" w:eastAsia="Times New Roman" w:hAnsi="Arial" w:cs="Arial"/>
          <w:i/>
          <w:lang w:eastAsia="ar-SA"/>
        </w:rPr>
        <w:t xml:space="preserve">           </w:t>
      </w:r>
      <w:r w:rsidRPr="00EB1CDC">
        <w:rPr>
          <w:rFonts w:ascii="Arial" w:eastAsia="Times New Roman" w:hAnsi="Arial" w:cs="Arial"/>
          <w:i/>
          <w:sz w:val="16"/>
          <w:szCs w:val="16"/>
          <w:lang w:eastAsia="ar-SA"/>
        </w:rPr>
        <w:t>(wskazać miejsce)</w:t>
      </w:r>
    </w:p>
    <w:p w14:paraId="682C1627" w14:textId="77777777" w:rsidR="00C421C3" w:rsidRPr="00897828" w:rsidRDefault="00C421C3" w:rsidP="00C421C3">
      <w:pPr>
        <w:suppressAutoHyphens/>
        <w:spacing w:after="0"/>
        <w:ind w:left="360"/>
        <w:jc w:val="both"/>
        <w:rPr>
          <w:rFonts w:ascii="Arial" w:eastAsia="Times New Roman" w:hAnsi="Arial" w:cs="Arial"/>
          <w:lang w:eastAsia="ar-SA"/>
        </w:rPr>
      </w:pPr>
    </w:p>
    <w:p w14:paraId="7E5ABDA4" w14:textId="77777777" w:rsidR="00C421C3" w:rsidRPr="008E238D" w:rsidRDefault="00C421C3" w:rsidP="00C421C3">
      <w:pPr>
        <w:pStyle w:val="Akapitzlist"/>
        <w:numPr>
          <w:ilvl w:val="0"/>
          <w:numId w:val="266"/>
        </w:numPr>
        <w:tabs>
          <w:tab w:val="left" w:pos="284"/>
          <w:tab w:val="left" w:pos="426"/>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lastRenderedPageBreak/>
        <w:t xml:space="preserve">Oświadczamy, że </w:t>
      </w:r>
      <w:r w:rsidRPr="000F0CD5">
        <w:rPr>
          <w:rFonts w:ascii="Arial" w:hAnsi="Arial" w:cs="Arial"/>
          <w:lang w:val="sq-AL"/>
        </w:rPr>
        <w:t>uważamy się za związanych niniejszą ofertą przez okres określony zapisami specyfikacji</w:t>
      </w:r>
      <w:r w:rsidRPr="000F0CD5">
        <w:rPr>
          <w:rFonts w:ascii="Arial" w:hAnsi="Arial" w:cs="Arial"/>
        </w:rPr>
        <w:t>- zgodnie z zapisami Rozdziału XV SWZ.</w:t>
      </w:r>
    </w:p>
    <w:p w14:paraId="7A2A36DC" w14:textId="77777777" w:rsidR="00C421C3" w:rsidRPr="008E238D" w:rsidRDefault="00C421C3" w:rsidP="00C421C3">
      <w:pPr>
        <w:pStyle w:val="Akapitzlist"/>
        <w:tabs>
          <w:tab w:val="left" w:pos="284"/>
          <w:tab w:val="left" w:pos="426"/>
        </w:tabs>
        <w:spacing w:after="0"/>
        <w:ind w:left="0"/>
        <w:jc w:val="both"/>
        <w:rPr>
          <w:rFonts w:ascii="Arial" w:eastAsia="Times New Roman" w:hAnsi="Arial" w:cs="Arial"/>
          <w:u w:val="single"/>
          <w:lang w:eastAsia="ar-SA"/>
        </w:rPr>
      </w:pPr>
    </w:p>
    <w:p w14:paraId="4087808C" w14:textId="77777777" w:rsidR="00C421C3" w:rsidRDefault="00C421C3" w:rsidP="00C421C3">
      <w:pPr>
        <w:pStyle w:val="Akapitzlist"/>
        <w:numPr>
          <w:ilvl w:val="0"/>
          <w:numId w:val="266"/>
        </w:numPr>
        <w:tabs>
          <w:tab w:val="left" w:pos="284"/>
          <w:tab w:val="left" w:pos="426"/>
        </w:tabs>
        <w:spacing w:after="0"/>
        <w:ind w:left="0" w:firstLine="0"/>
        <w:jc w:val="both"/>
        <w:rPr>
          <w:rFonts w:ascii="Arial" w:eastAsia="Times New Roman" w:hAnsi="Arial" w:cs="Arial"/>
          <w:u w:val="single"/>
          <w:lang w:eastAsia="ar-SA"/>
        </w:rPr>
      </w:pPr>
      <w:r>
        <w:rPr>
          <w:rFonts w:ascii="Arial" w:eastAsia="TimesNewRoman" w:hAnsi="Arial" w:cs="Arial"/>
        </w:rPr>
        <w:t>Oświadczamy, j</w:t>
      </w:r>
      <w:r w:rsidRPr="005C73E6">
        <w:rPr>
          <w:rFonts w:ascii="Arial" w:eastAsia="TimesNewRoman" w:hAnsi="Arial" w:cs="Arial"/>
        </w:rPr>
        <w:t xml:space="preserve">eżeli nasza oferta zostanie wybrana zobowiązujemy się do wniesienia zabezpieczenia należytego wykonania umowy w </w:t>
      </w:r>
      <w:r w:rsidRPr="00491B3C">
        <w:rPr>
          <w:rFonts w:ascii="Arial" w:eastAsia="TimesNewRoman" w:hAnsi="Arial" w:cs="Arial"/>
        </w:rPr>
        <w:t>wysokości 5</w:t>
      </w:r>
      <w:r w:rsidRPr="00491B3C">
        <w:rPr>
          <w:rFonts w:ascii="Arial" w:eastAsia="TimesNewRoman" w:hAnsi="Arial" w:cs="Arial"/>
          <w:b/>
        </w:rPr>
        <w:t>%</w:t>
      </w:r>
      <w:r w:rsidRPr="00491B3C">
        <w:rPr>
          <w:rFonts w:ascii="Arial" w:eastAsia="TimesNewRoman" w:hAnsi="Arial" w:cs="Arial"/>
        </w:rPr>
        <w:t xml:space="preserve"> </w:t>
      </w:r>
      <w:r w:rsidRPr="005C73E6">
        <w:rPr>
          <w:rFonts w:ascii="Arial" w:eastAsia="TimesNewRoman" w:hAnsi="Arial" w:cs="Arial"/>
        </w:rPr>
        <w:t>ceny ofertowej brutto w formie (wskazanej w Usta</w:t>
      </w:r>
      <w:r>
        <w:rPr>
          <w:rFonts w:ascii="Arial" w:eastAsia="TimesNewRoman" w:hAnsi="Arial" w:cs="Arial"/>
        </w:rPr>
        <w:t>wie Prawo Zamówień Publicznych a</w:t>
      </w:r>
      <w:r w:rsidRPr="005C73E6">
        <w:rPr>
          <w:rFonts w:ascii="Arial" w:eastAsia="TimesNewRoman" w:hAnsi="Arial" w:cs="Arial"/>
        </w:rPr>
        <w:t xml:space="preserve">rt. </w:t>
      </w:r>
      <w:r>
        <w:rPr>
          <w:rFonts w:ascii="Arial" w:eastAsia="TimesNewRoman" w:hAnsi="Arial" w:cs="Arial"/>
        </w:rPr>
        <w:t>450</w:t>
      </w:r>
      <w:r w:rsidRPr="005C73E6">
        <w:rPr>
          <w:rFonts w:ascii="Arial" w:eastAsia="TimesNewRoman" w:hAnsi="Arial" w:cs="Arial"/>
        </w:rPr>
        <w:t xml:space="preserve"> ust</w:t>
      </w:r>
      <w:r>
        <w:rPr>
          <w:rFonts w:ascii="Arial" w:eastAsia="TimesNewRoman" w:hAnsi="Arial" w:cs="Arial"/>
        </w:rPr>
        <w:t>.</w:t>
      </w:r>
      <w:r w:rsidRPr="005C73E6">
        <w:rPr>
          <w:rFonts w:ascii="Arial" w:eastAsia="TimesNewRoman" w:hAnsi="Arial" w:cs="Arial"/>
        </w:rPr>
        <w:t xml:space="preserve"> 1 ustawy Pzp).</w:t>
      </w:r>
    </w:p>
    <w:p w14:paraId="295B409F" w14:textId="77777777" w:rsidR="00C421C3" w:rsidRPr="000709D2" w:rsidRDefault="00C421C3" w:rsidP="00C421C3">
      <w:pPr>
        <w:pStyle w:val="Akapitzlist"/>
        <w:numPr>
          <w:ilvl w:val="0"/>
          <w:numId w:val="266"/>
        </w:numPr>
        <w:tabs>
          <w:tab w:val="left" w:pos="284"/>
          <w:tab w:val="left" w:pos="426"/>
        </w:tabs>
        <w:spacing w:after="0"/>
        <w:ind w:left="0" w:firstLine="0"/>
        <w:jc w:val="both"/>
        <w:rPr>
          <w:rFonts w:ascii="Arial" w:eastAsia="Times New Roman" w:hAnsi="Arial" w:cs="Arial"/>
          <w:u w:val="single"/>
          <w:lang w:eastAsia="ar-SA"/>
        </w:rPr>
      </w:pPr>
      <w:r w:rsidRPr="000F0CD5">
        <w:rPr>
          <w:rFonts w:ascii="Arial" w:hAnsi="Arial" w:cs="Arial"/>
        </w:rPr>
        <w:t xml:space="preserve">Oświadczamy, iż przed podpisaniem umowy </w:t>
      </w:r>
      <w:proofErr w:type="gramStart"/>
      <w:r w:rsidRPr="000F0CD5">
        <w:rPr>
          <w:rFonts w:ascii="Arial" w:hAnsi="Arial" w:cs="Arial"/>
        </w:rPr>
        <w:t>zobowiązujemy  się</w:t>
      </w:r>
      <w:proofErr w:type="gramEnd"/>
      <w:r w:rsidRPr="000F0CD5">
        <w:rPr>
          <w:rFonts w:ascii="Arial" w:hAnsi="Arial" w:cs="Arial"/>
        </w:rPr>
        <w:t xml:space="preserve"> dostarczyć wykaz pojazdów i osób biorących udział w realizacji przedmiotu zamówienia zgodnie z załącznikiem do umowy.</w:t>
      </w:r>
    </w:p>
    <w:p w14:paraId="2CCACB5C" w14:textId="77777777" w:rsidR="00C421C3" w:rsidRPr="000F0CD5" w:rsidRDefault="00C421C3" w:rsidP="00C421C3">
      <w:pPr>
        <w:pStyle w:val="Akapitzlist"/>
        <w:tabs>
          <w:tab w:val="left" w:pos="284"/>
          <w:tab w:val="left" w:pos="426"/>
        </w:tabs>
        <w:spacing w:after="0"/>
        <w:ind w:left="0"/>
        <w:jc w:val="both"/>
        <w:rPr>
          <w:rFonts w:ascii="Arial" w:eastAsia="Times New Roman" w:hAnsi="Arial" w:cs="Arial"/>
          <w:u w:val="single"/>
          <w:lang w:eastAsia="ar-SA"/>
        </w:rPr>
      </w:pPr>
    </w:p>
    <w:p w14:paraId="7AE859B7" w14:textId="77777777" w:rsidR="00C421C3" w:rsidRPr="000F0CD5" w:rsidRDefault="00C421C3" w:rsidP="00C421C3">
      <w:pPr>
        <w:pStyle w:val="Akapitzlist"/>
        <w:numPr>
          <w:ilvl w:val="0"/>
          <w:numId w:val="266"/>
        </w:numPr>
        <w:tabs>
          <w:tab w:val="left" w:pos="284"/>
          <w:tab w:val="left" w:pos="567"/>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Oświadczamy, że jesteśmy (rodzaj </w:t>
      </w:r>
      <w:proofErr w:type="gramStart"/>
      <w:r w:rsidRPr="000F0CD5">
        <w:rPr>
          <w:rFonts w:ascii="Arial" w:eastAsia="Times New Roman" w:hAnsi="Arial" w:cs="Arial"/>
          <w:lang w:eastAsia="ar-SA"/>
        </w:rPr>
        <w:t>Wykonawcy)*</w:t>
      </w:r>
      <w:proofErr w:type="gramEnd"/>
      <w:r w:rsidRPr="000F0CD5">
        <w:rPr>
          <w:rFonts w:ascii="Arial" w:eastAsia="Times New Roman" w:hAnsi="Arial" w:cs="Arial"/>
          <w:lang w:eastAsia="ar-SA"/>
        </w:rPr>
        <w:t>*:</w:t>
      </w:r>
    </w:p>
    <w:p w14:paraId="3EC6C4C1" w14:textId="77777777" w:rsidR="00C421C3" w:rsidRPr="000F0CD5" w:rsidRDefault="00C421C3" w:rsidP="00C421C3">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mikroprzedsiębiorstwo;</w:t>
      </w:r>
    </w:p>
    <w:p w14:paraId="6A7702F1" w14:textId="77777777" w:rsidR="00C421C3" w:rsidRPr="000F0CD5" w:rsidRDefault="00C421C3" w:rsidP="00C421C3">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małe przedsiębiorstwo;</w:t>
      </w:r>
    </w:p>
    <w:p w14:paraId="72B8C7CA" w14:textId="77777777" w:rsidR="00C421C3" w:rsidRPr="000F0CD5" w:rsidRDefault="00C421C3" w:rsidP="00C421C3">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średnie przedsiębiorstwo;</w:t>
      </w:r>
    </w:p>
    <w:p w14:paraId="35D59455" w14:textId="77777777" w:rsidR="00C421C3" w:rsidRPr="000F0CD5" w:rsidRDefault="00C421C3" w:rsidP="00C421C3">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jednoosobowa działalność gospodarcza;</w:t>
      </w:r>
    </w:p>
    <w:p w14:paraId="5DA855C5" w14:textId="77777777" w:rsidR="00C421C3" w:rsidRPr="000F0CD5" w:rsidRDefault="00C421C3" w:rsidP="00C421C3">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 xml:space="preserve">osoba fizyczna </w:t>
      </w:r>
      <w:proofErr w:type="gramStart"/>
      <w:r w:rsidRPr="000F0CD5">
        <w:rPr>
          <w:rFonts w:ascii="Arial" w:eastAsia="Times New Roman" w:hAnsi="Arial" w:cs="Arial"/>
          <w:lang w:eastAsia="ar-SA"/>
        </w:rPr>
        <w:t>nie prowadząca</w:t>
      </w:r>
      <w:proofErr w:type="gramEnd"/>
      <w:r w:rsidRPr="000F0CD5">
        <w:rPr>
          <w:rFonts w:ascii="Arial" w:eastAsia="Times New Roman" w:hAnsi="Arial" w:cs="Arial"/>
          <w:lang w:eastAsia="ar-SA"/>
        </w:rPr>
        <w:t xml:space="preserve"> działalności gospodarczej;</w:t>
      </w:r>
    </w:p>
    <w:p w14:paraId="1DEF5F0E" w14:textId="77777777" w:rsidR="00C421C3" w:rsidRPr="000F0CD5" w:rsidRDefault="00C421C3" w:rsidP="00C421C3">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inny rodzaj;</w:t>
      </w:r>
    </w:p>
    <w:p w14:paraId="031E5290" w14:textId="77777777" w:rsidR="00C421C3" w:rsidRPr="000F0CD5" w:rsidRDefault="00C421C3" w:rsidP="00C421C3">
      <w:pPr>
        <w:suppressAutoHyphens/>
        <w:spacing w:after="0"/>
        <w:ind w:left="360"/>
        <w:jc w:val="both"/>
        <w:rPr>
          <w:rFonts w:ascii="Arial" w:eastAsia="Times New Roman" w:hAnsi="Arial" w:cs="Arial"/>
          <w:u w:val="single"/>
          <w:lang w:eastAsia="ar-SA"/>
        </w:rPr>
      </w:pPr>
      <w:r w:rsidRPr="000F0CD5">
        <w:rPr>
          <w:rFonts w:ascii="Arial" w:eastAsia="Times New Roman" w:hAnsi="Arial" w:cs="Arial"/>
          <w:lang w:eastAsia="ar-SA"/>
        </w:rPr>
        <w:t xml:space="preserve"> </w:t>
      </w:r>
    </w:p>
    <w:p w14:paraId="3D5213D0" w14:textId="77777777" w:rsidR="00C421C3" w:rsidRPr="000709D2" w:rsidRDefault="00C421C3" w:rsidP="00C421C3">
      <w:pPr>
        <w:pStyle w:val="Akapitzlist"/>
        <w:numPr>
          <w:ilvl w:val="0"/>
          <w:numId w:val="266"/>
        </w:numPr>
        <w:tabs>
          <w:tab w:val="left" w:pos="284"/>
          <w:tab w:val="left" w:pos="567"/>
        </w:tabs>
        <w:spacing w:after="0"/>
        <w:ind w:left="0" w:firstLine="0"/>
        <w:jc w:val="both"/>
        <w:rPr>
          <w:rFonts w:ascii="Arial" w:eastAsia="Times New Roman" w:hAnsi="Arial" w:cs="Arial"/>
          <w:u w:val="single"/>
          <w:lang w:eastAsia="ar-SA"/>
        </w:rPr>
      </w:pPr>
      <w:r w:rsidRPr="000F0CD5">
        <w:rPr>
          <w:rFonts w:ascii="Arial" w:hAnsi="Arial" w:cs="Arial"/>
          <w:lang w:eastAsia="ar-SA"/>
        </w:rPr>
        <w:t>Oświadczam, że wypełniłem obowiązki informacyjne przewidziane w art. 13 lub 14 RODO</w:t>
      </w:r>
      <w:r w:rsidRPr="000F0CD5">
        <w:rPr>
          <w:rFonts w:ascii="Arial" w:hAnsi="Arial" w:cs="Arial"/>
          <w:vertAlign w:val="superscript"/>
          <w:lang w:eastAsia="ar-SA"/>
        </w:rPr>
        <w:t xml:space="preserve">* </w:t>
      </w:r>
      <w:r w:rsidRPr="000F0CD5">
        <w:rPr>
          <w:rFonts w:ascii="Arial" w:hAnsi="Arial" w:cs="Arial"/>
          <w:lang w:eastAsia="ar-SA"/>
        </w:rPr>
        <w:t>wobec osób fizycznych, od których dane osobowe bezpośrednio lub pośrednio pozyskałem w celu ubiegania się o zamówienie publiczne w niniejszym postępowaniu.</w:t>
      </w:r>
    </w:p>
    <w:p w14:paraId="10CEE092" w14:textId="77777777" w:rsidR="00C421C3" w:rsidRPr="000709D2" w:rsidRDefault="00C421C3" w:rsidP="00C421C3">
      <w:pPr>
        <w:pStyle w:val="Akapitzlist"/>
        <w:numPr>
          <w:ilvl w:val="0"/>
          <w:numId w:val="266"/>
        </w:numPr>
        <w:tabs>
          <w:tab w:val="left" w:pos="284"/>
          <w:tab w:val="left" w:pos="426"/>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0F0CD5">
        <w:rPr>
          <w:rFonts w:ascii="Arial" w:eastAsia="Times New Roman" w:hAnsi="Arial" w:cs="Arial"/>
          <w:lang w:eastAsia="ar-SA"/>
        </w:rPr>
        <w:br/>
        <w:t>i na zasadach wskazanych przez Zamawiającego.</w:t>
      </w:r>
    </w:p>
    <w:p w14:paraId="6B89E886" w14:textId="77777777" w:rsidR="00C421C3" w:rsidRPr="000F0CD5" w:rsidRDefault="00C421C3" w:rsidP="00C421C3">
      <w:pPr>
        <w:pStyle w:val="Akapitzlist"/>
        <w:tabs>
          <w:tab w:val="left" w:pos="284"/>
          <w:tab w:val="left" w:pos="426"/>
        </w:tabs>
        <w:spacing w:after="0"/>
        <w:ind w:left="0"/>
        <w:jc w:val="both"/>
        <w:rPr>
          <w:rFonts w:ascii="Arial" w:eastAsia="Times New Roman" w:hAnsi="Arial" w:cs="Arial"/>
          <w:u w:val="single"/>
          <w:lang w:eastAsia="ar-SA"/>
        </w:rPr>
      </w:pPr>
    </w:p>
    <w:p w14:paraId="24AA5252" w14:textId="77777777" w:rsidR="00C421C3" w:rsidRPr="000709D2" w:rsidRDefault="00C421C3" w:rsidP="00C421C3">
      <w:pPr>
        <w:pStyle w:val="Akapitzlist"/>
        <w:numPr>
          <w:ilvl w:val="0"/>
          <w:numId w:val="266"/>
        </w:numPr>
        <w:tabs>
          <w:tab w:val="left" w:pos="284"/>
        </w:tabs>
        <w:spacing w:after="0"/>
        <w:ind w:left="0" w:firstLine="0"/>
        <w:jc w:val="both"/>
        <w:rPr>
          <w:rFonts w:ascii="Arial" w:hAnsi="Arial" w:cs="Arial"/>
          <w:spacing w:val="-12"/>
        </w:rPr>
      </w:pPr>
      <w:r>
        <w:rPr>
          <w:rFonts w:ascii="Arial" w:hAnsi="Arial" w:cs="Arial"/>
          <w:spacing w:val="2"/>
        </w:rPr>
        <w:t xml:space="preserve"> </w:t>
      </w:r>
      <w:r w:rsidRPr="000F0CD5">
        <w:rPr>
          <w:rFonts w:ascii="Arial" w:hAnsi="Arial" w:cs="Arial"/>
          <w:spacing w:val="2"/>
        </w:rPr>
        <w:t xml:space="preserve">Oferta została złożona na ... </w:t>
      </w:r>
      <w:r w:rsidRPr="000F0CD5">
        <w:rPr>
          <w:rFonts w:ascii="Arial" w:hAnsi="Arial" w:cs="Arial"/>
          <w:spacing w:val="1"/>
        </w:rPr>
        <w:t>stronach. Wszystkie zapisane strony oferty wraz z załącznikami</w:t>
      </w:r>
      <w:r w:rsidRPr="000F0CD5">
        <w:rPr>
          <w:rFonts w:ascii="Arial" w:hAnsi="Arial" w:cs="Arial"/>
          <w:spacing w:val="-12"/>
        </w:rPr>
        <w:t xml:space="preserve"> </w:t>
      </w:r>
      <w:r w:rsidRPr="000F0CD5">
        <w:rPr>
          <w:rFonts w:ascii="Arial" w:hAnsi="Arial" w:cs="Arial"/>
          <w:spacing w:val="1"/>
        </w:rPr>
        <w:t xml:space="preserve">do oferty są ponumerowane od nr ... </w:t>
      </w:r>
      <w:r w:rsidRPr="000F0CD5">
        <w:rPr>
          <w:rFonts w:ascii="Arial" w:hAnsi="Arial" w:cs="Arial"/>
          <w:spacing w:val="-2"/>
        </w:rPr>
        <w:t>do nr</w:t>
      </w:r>
      <w:r w:rsidRPr="000F0CD5">
        <w:rPr>
          <w:rFonts w:ascii="Arial" w:hAnsi="Arial" w:cs="Arial"/>
        </w:rPr>
        <w:t xml:space="preserve"> ...</w:t>
      </w:r>
    </w:p>
    <w:p w14:paraId="3524CE29" w14:textId="77777777" w:rsidR="00C421C3" w:rsidRPr="000F0CD5" w:rsidRDefault="00C421C3" w:rsidP="00C421C3">
      <w:pPr>
        <w:pStyle w:val="Akapitzlist"/>
        <w:tabs>
          <w:tab w:val="left" w:pos="284"/>
        </w:tabs>
        <w:spacing w:after="0"/>
        <w:ind w:left="0"/>
        <w:jc w:val="both"/>
        <w:rPr>
          <w:rFonts w:ascii="Arial" w:hAnsi="Arial" w:cs="Arial"/>
          <w:spacing w:val="-12"/>
        </w:rPr>
      </w:pPr>
    </w:p>
    <w:p w14:paraId="6005C17A" w14:textId="77777777" w:rsidR="00C421C3" w:rsidRPr="000709D2" w:rsidRDefault="00C421C3" w:rsidP="00C421C3">
      <w:pPr>
        <w:pStyle w:val="Akapitzlist"/>
        <w:numPr>
          <w:ilvl w:val="0"/>
          <w:numId w:val="266"/>
        </w:numPr>
        <w:tabs>
          <w:tab w:val="left" w:pos="284"/>
          <w:tab w:val="left" w:pos="567"/>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14:paraId="57DC4334" w14:textId="77777777" w:rsidR="00C421C3" w:rsidRPr="000F0CD5" w:rsidRDefault="00C421C3" w:rsidP="00C421C3">
      <w:pPr>
        <w:pStyle w:val="Akapitzlist"/>
        <w:tabs>
          <w:tab w:val="left" w:pos="284"/>
          <w:tab w:val="left" w:pos="567"/>
        </w:tabs>
        <w:spacing w:after="0"/>
        <w:ind w:left="0"/>
        <w:jc w:val="both"/>
        <w:rPr>
          <w:rFonts w:ascii="Arial" w:eastAsia="Times New Roman" w:hAnsi="Arial" w:cs="Arial"/>
          <w:u w:val="single"/>
          <w:lang w:eastAsia="ar-SA"/>
        </w:rPr>
      </w:pPr>
    </w:p>
    <w:p w14:paraId="380B1295" w14:textId="77777777" w:rsidR="00C421C3" w:rsidRPr="00EB1CDC" w:rsidRDefault="00C421C3" w:rsidP="00C421C3">
      <w:pPr>
        <w:pStyle w:val="Akapitzlist"/>
        <w:numPr>
          <w:ilvl w:val="0"/>
          <w:numId w:val="266"/>
        </w:numPr>
        <w:tabs>
          <w:tab w:val="left" w:pos="284"/>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Wykaz oświadczeń i dokumentów dołączonych do oferty:</w:t>
      </w:r>
    </w:p>
    <w:p w14:paraId="1BD4BF2A" w14:textId="77777777" w:rsidR="00C421C3" w:rsidRPr="000F0CD5" w:rsidRDefault="00C421C3" w:rsidP="00C421C3">
      <w:pPr>
        <w:suppressAutoHyphens/>
        <w:spacing w:after="0"/>
        <w:ind w:left="360" w:firstLine="360"/>
        <w:jc w:val="both"/>
        <w:rPr>
          <w:rFonts w:ascii="Arial" w:eastAsia="Times New Roman" w:hAnsi="Arial" w:cs="Arial"/>
          <w:lang w:eastAsia="ar-SA"/>
        </w:rPr>
      </w:pPr>
      <w:r w:rsidRPr="000F0CD5">
        <w:rPr>
          <w:rFonts w:ascii="Arial" w:eastAsia="Times New Roman" w:hAnsi="Arial" w:cs="Arial"/>
          <w:lang w:eastAsia="ar-SA"/>
        </w:rPr>
        <w:t xml:space="preserve">………………………………………………… itd. </w:t>
      </w:r>
    </w:p>
    <w:p w14:paraId="4BB66A5A" w14:textId="77777777" w:rsidR="00C421C3" w:rsidRPr="00F5778B" w:rsidRDefault="00C421C3" w:rsidP="00C421C3">
      <w:pPr>
        <w:suppressAutoHyphens/>
        <w:spacing w:after="0"/>
        <w:jc w:val="both"/>
        <w:rPr>
          <w:rFonts w:ascii="Arial" w:eastAsia="Times New Roman" w:hAnsi="Arial" w:cs="Arial"/>
          <w:sz w:val="18"/>
          <w:szCs w:val="18"/>
          <w:lang w:eastAsia="ar-SA"/>
        </w:rPr>
      </w:pPr>
      <w:r w:rsidRPr="00F5778B">
        <w:rPr>
          <w:rFonts w:ascii="Arial" w:eastAsia="Times New Roman" w:hAnsi="Arial" w:cs="Arial"/>
          <w:b/>
          <w:sz w:val="18"/>
          <w:szCs w:val="18"/>
          <w:lang w:eastAsia="ar-SA"/>
        </w:rPr>
        <w:t>*niepotrzebne skreślić</w:t>
      </w:r>
    </w:p>
    <w:p w14:paraId="301ACC19" w14:textId="77777777" w:rsidR="00C421C3" w:rsidRPr="00F5778B" w:rsidRDefault="00C421C3" w:rsidP="00C421C3">
      <w:pPr>
        <w:suppressAutoHyphens/>
        <w:spacing w:after="0"/>
        <w:rPr>
          <w:rFonts w:ascii="Arial" w:eastAsia="Times New Roman" w:hAnsi="Arial" w:cs="Arial"/>
          <w:b/>
          <w:sz w:val="18"/>
          <w:szCs w:val="18"/>
          <w:lang w:eastAsia="ar-SA"/>
        </w:rPr>
      </w:pPr>
      <w:r w:rsidRPr="00F5778B">
        <w:rPr>
          <w:rFonts w:ascii="Arial" w:eastAsia="Times New Roman" w:hAnsi="Arial" w:cs="Arial"/>
          <w:b/>
          <w:sz w:val="18"/>
          <w:szCs w:val="18"/>
          <w:lang w:eastAsia="ar-SA"/>
        </w:rPr>
        <w:t>**zaznaczyć "x” - em właściwy kwadrat</w:t>
      </w:r>
    </w:p>
    <w:p w14:paraId="0F14A6EA" w14:textId="77777777" w:rsidR="00C421C3" w:rsidRDefault="00C421C3" w:rsidP="00C421C3">
      <w:pPr>
        <w:suppressAutoHyphens/>
        <w:spacing w:after="0"/>
        <w:jc w:val="both"/>
        <w:rPr>
          <w:rFonts w:ascii="Arial" w:hAnsi="Arial" w:cs="Arial"/>
          <w:sz w:val="16"/>
          <w:szCs w:val="16"/>
          <w:lang w:eastAsia="ar-SA"/>
        </w:rPr>
      </w:pPr>
      <w:r w:rsidRPr="00F5778B">
        <w:rPr>
          <w:rFonts w:ascii="Arial" w:hAnsi="Arial" w:cs="Arial"/>
          <w:sz w:val="16"/>
          <w:szCs w:val="16"/>
          <w:lang w:eastAsia="ar-SA"/>
        </w:rPr>
        <w:t xml:space="preserve">     </w:t>
      </w:r>
    </w:p>
    <w:p w14:paraId="26540B98" w14:textId="77777777" w:rsidR="00C421C3" w:rsidRPr="00F5778B" w:rsidRDefault="00C421C3" w:rsidP="00C421C3">
      <w:pPr>
        <w:suppressAutoHyphens/>
        <w:spacing w:after="0"/>
        <w:jc w:val="both"/>
        <w:rPr>
          <w:rFonts w:ascii="Arial" w:hAnsi="Arial" w:cs="Arial"/>
          <w:sz w:val="16"/>
          <w:szCs w:val="16"/>
          <w:lang w:eastAsia="ar-SA"/>
        </w:rPr>
      </w:pPr>
      <w:r w:rsidRPr="00F5778B">
        <w:rPr>
          <w:rFonts w:ascii="Arial" w:hAnsi="Arial" w:cs="Arial"/>
          <w:sz w:val="16"/>
          <w:szCs w:val="16"/>
          <w:lang w:eastAsia="ar-SA"/>
        </w:rPr>
        <w:t xml:space="preserve">  </w:t>
      </w:r>
      <w:r w:rsidRPr="00F5778B">
        <w:rPr>
          <w:rFonts w:ascii="Arial" w:hAnsi="Arial" w:cs="Arial"/>
          <w:sz w:val="16"/>
          <w:szCs w:val="16"/>
          <w:vertAlign w:val="superscript"/>
          <w:lang w:eastAsia="ar-SA"/>
        </w:rPr>
        <w:t>*</w:t>
      </w:r>
      <w:r w:rsidRPr="00F5778B">
        <w:rPr>
          <w:rFonts w:ascii="Arial" w:hAnsi="Arial" w:cs="Arial"/>
          <w:sz w:val="16"/>
          <w:szCs w:val="16"/>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Pr="00F5778B">
        <w:rPr>
          <w:rFonts w:ascii="Arial" w:hAnsi="Arial" w:cs="Arial"/>
          <w:sz w:val="16"/>
          <w:szCs w:val="16"/>
          <w:lang w:eastAsia="ar-SA"/>
        </w:rPr>
        <w:br/>
        <w:t>z 04.05.2016r., str. 1)</w:t>
      </w:r>
    </w:p>
    <w:p w14:paraId="014D7C9F" w14:textId="77777777" w:rsidR="00C421C3" w:rsidRPr="00F5778B" w:rsidRDefault="00C421C3" w:rsidP="00C421C3">
      <w:pPr>
        <w:suppressAutoHyphens/>
        <w:spacing w:after="0"/>
        <w:jc w:val="both"/>
        <w:rPr>
          <w:rFonts w:ascii="Arial" w:hAnsi="Arial" w:cs="Arial"/>
          <w:sz w:val="16"/>
          <w:szCs w:val="16"/>
          <w:lang w:eastAsia="ar-SA"/>
        </w:rPr>
      </w:pPr>
      <w:r w:rsidRPr="00F5778B">
        <w:rPr>
          <w:rFonts w:ascii="Arial" w:hAnsi="Arial" w:cs="Arial"/>
          <w:sz w:val="16"/>
          <w:szCs w:val="16"/>
          <w:vertAlign w:val="superscript"/>
          <w:lang w:eastAsia="ar-SA"/>
        </w:rPr>
        <w:t xml:space="preserve">** </w:t>
      </w:r>
      <w:r w:rsidRPr="00F5778B">
        <w:rPr>
          <w:rFonts w:ascii="Arial" w:hAnsi="Arial" w:cs="Arial"/>
          <w:sz w:val="16"/>
          <w:szCs w:val="16"/>
          <w:lang w:eastAsia="ar-SA"/>
        </w:rPr>
        <w:t xml:space="preserve">w </w:t>
      </w:r>
      <w:proofErr w:type="gramStart"/>
      <w:r w:rsidRPr="00F5778B">
        <w:rPr>
          <w:rFonts w:ascii="Arial" w:hAnsi="Arial" w:cs="Arial"/>
          <w:sz w:val="16"/>
          <w:szCs w:val="16"/>
          <w:lang w:eastAsia="ar-SA"/>
        </w:rPr>
        <w:t>przypadku</w:t>
      </w:r>
      <w:proofErr w:type="gramEnd"/>
      <w:r w:rsidRPr="00F5778B">
        <w:rPr>
          <w:rFonts w:ascii="Arial" w:hAnsi="Arial" w:cs="Arial"/>
          <w:sz w:val="16"/>
          <w:szCs w:val="16"/>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14B28E4C" w14:textId="77777777" w:rsidR="00C421C3" w:rsidRPr="000F0CD5" w:rsidRDefault="00C421C3" w:rsidP="00C421C3">
      <w:pPr>
        <w:spacing w:after="0"/>
        <w:rPr>
          <w:rFonts w:ascii="Arial" w:eastAsia="Times New Roman" w:hAnsi="Arial" w:cs="Arial"/>
          <w:color w:val="FF0000"/>
          <w:lang w:eastAsia="ar-SA"/>
        </w:rPr>
      </w:pPr>
    </w:p>
    <w:p w14:paraId="49D1DAF3" w14:textId="07AB350C" w:rsidR="00F55E07" w:rsidRPr="00C421C3" w:rsidRDefault="00C421C3" w:rsidP="00EB1CDC">
      <w:pPr>
        <w:spacing w:after="0"/>
        <w:jc w:val="both"/>
        <w:rPr>
          <w:rFonts w:ascii="Arial" w:hAnsi="Arial" w:cs="Arial"/>
          <w:color w:val="FF0000"/>
          <w:sz w:val="18"/>
          <w:szCs w:val="18"/>
        </w:rPr>
        <w:sectPr w:rsidR="00F55E07" w:rsidRPr="00C421C3" w:rsidSect="006C2F64">
          <w:pgSz w:w="11906" w:h="16838"/>
          <w:pgMar w:top="1418" w:right="1418" w:bottom="1418" w:left="1985" w:header="709" w:footer="709" w:gutter="0"/>
          <w:cols w:space="708"/>
          <w:docGrid w:linePitch="360"/>
        </w:sectPr>
      </w:pPr>
      <w:r w:rsidRPr="00EB1CDC">
        <w:rPr>
          <w:rFonts w:ascii="Arial" w:hAnsi="Arial" w:cs="Arial"/>
          <w:color w:val="FF0000"/>
          <w:sz w:val="18"/>
          <w:szCs w:val="18"/>
        </w:rPr>
        <w:t>DOKUMENT WINIEN BYĆ ZŁOŻONY W FORMIE ELEKTRONICZNEJ OPATRZONY KWALIFIKOWANYM PODPISEM ELEKTRONICZNYM LUB W POSTACI ELEKTRONICZNEJ OPATRZONEJ ELEKTRONICZNYM PODPISEM ZAUFANYM LUB ELEKTRONICZNYM PODPISEM OSOBISTYM PRZEZ OSOBY UPOWAŻNIONE DO REPREZENTOWANIA WYKONAWC</w:t>
      </w:r>
      <w:r>
        <w:rPr>
          <w:rFonts w:ascii="Arial" w:hAnsi="Arial" w:cs="Arial"/>
          <w:color w:val="FF0000"/>
          <w:sz w:val="18"/>
          <w:szCs w:val="18"/>
        </w:rPr>
        <w:t>Y</w:t>
      </w:r>
    </w:p>
    <w:p w14:paraId="131029A3" w14:textId="7D5E14DE" w:rsidR="001B3BC5" w:rsidRPr="000F0CD5" w:rsidRDefault="001B3BC5" w:rsidP="00E429C9">
      <w:pPr>
        <w:spacing w:after="120"/>
        <w:rPr>
          <w:rFonts w:ascii="Arial" w:hAnsi="Arial" w:cs="Arial"/>
          <w:color w:val="FF0000"/>
        </w:rPr>
      </w:pPr>
    </w:p>
    <w:p w14:paraId="79C2CAAA" w14:textId="6DD49E4A" w:rsidR="007B6486" w:rsidRPr="00B9158B" w:rsidRDefault="007B6486" w:rsidP="007B6486">
      <w:pPr>
        <w:suppressAutoHyphens/>
        <w:spacing w:after="0"/>
        <w:rPr>
          <w:rFonts w:ascii="Arial" w:eastAsia="Times New Roman" w:hAnsi="Arial" w:cs="Arial"/>
          <w:sz w:val="20"/>
          <w:szCs w:val="20"/>
          <w:lang w:eastAsia="ar-SA"/>
        </w:rPr>
      </w:pPr>
      <w:proofErr w:type="gramStart"/>
      <w:r w:rsidRPr="00B9158B">
        <w:rPr>
          <w:rFonts w:ascii="Arial" w:hAnsi="Arial" w:cs="Arial"/>
          <w:b/>
          <w:sz w:val="20"/>
          <w:szCs w:val="20"/>
        </w:rPr>
        <w:t xml:space="preserve">Wykonawca:   </w:t>
      </w:r>
      <w:proofErr w:type="gramEnd"/>
      <w:r w:rsidRPr="00B9158B">
        <w:rPr>
          <w:rFonts w:ascii="Arial" w:hAnsi="Arial" w:cs="Arial"/>
          <w:b/>
          <w:sz w:val="20"/>
          <w:szCs w:val="20"/>
        </w:rPr>
        <w:t xml:space="preserve">                                                                                      </w:t>
      </w:r>
      <w:r>
        <w:rPr>
          <w:rFonts w:ascii="Arial" w:hAnsi="Arial" w:cs="Arial"/>
          <w:b/>
          <w:sz w:val="20"/>
          <w:szCs w:val="20"/>
        </w:rPr>
        <w:tab/>
      </w:r>
      <w:r w:rsidRPr="00B9158B">
        <w:rPr>
          <w:rFonts w:ascii="Arial" w:hAnsi="Arial" w:cs="Arial"/>
          <w:b/>
          <w:sz w:val="20"/>
          <w:szCs w:val="20"/>
        </w:rPr>
        <w:t xml:space="preserve"> </w:t>
      </w:r>
      <w:r w:rsidRPr="00B9158B">
        <w:rPr>
          <w:rFonts w:ascii="Arial" w:eastAsia="Times New Roman" w:hAnsi="Arial" w:cs="Arial"/>
          <w:sz w:val="20"/>
          <w:szCs w:val="20"/>
          <w:lang w:eastAsia="ar-SA"/>
        </w:rPr>
        <w:t xml:space="preserve">Załącznik nr </w:t>
      </w:r>
      <w:r w:rsidR="004979E6">
        <w:rPr>
          <w:rFonts w:ascii="Arial" w:eastAsia="Times New Roman" w:hAnsi="Arial" w:cs="Arial"/>
          <w:sz w:val="20"/>
          <w:szCs w:val="20"/>
          <w:lang w:eastAsia="ar-SA"/>
        </w:rPr>
        <w:t>6</w:t>
      </w:r>
      <w:r w:rsidRPr="00B9158B">
        <w:rPr>
          <w:rFonts w:ascii="Arial" w:eastAsia="Times New Roman" w:hAnsi="Arial" w:cs="Arial"/>
          <w:sz w:val="20"/>
          <w:szCs w:val="20"/>
          <w:lang w:eastAsia="ar-SA"/>
        </w:rPr>
        <w:t xml:space="preserve"> do SWZ</w:t>
      </w:r>
    </w:p>
    <w:p w14:paraId="40E5C4F5" w14:textId="77777777" w:rsidR="007B6486" w:rsidRPr="00B9158B" w:rsidRDefault="007B6486" w:rsidP="007B6486">
      <w:pPr>
        <w:spacing w:after="0" w:line="480" w:lineRule="auto"/>
        <w:rPr>
          <w:rFonts w:ascii="Arial" w:hAnsi="Arial" w:cs="Arial"/>
          <w:b/>
          <w:sz w:val="20"/>
          <w:szCs w:val="20"/>
        </w:rPr>
      </w:pPr>
    </w:p>
    <w:p w14:paraId="49C1C5BE" w14:textId="404AC5F3" w:rsidR="007B6486" w:rsidRPr="00B9158B" w:rsidRDefault="007B6486" w:rsidP="007B6486">
      <w:pPr>
        <w:spacing w:after="0" w:line="480" w:lineRule="auto"/>
        <w:ind w:right="5954"/>
        <w:rPr>
          <w:rFonts w:ascii="Arial" w:hAnsi="Arial" w:cs="Arial"/>
          <w:sz w:val="20"/>
          <w:szCs w:val="20"/>
        </w:rPr>
      </w:pPr>
      <w:r w:rsidRPr="00B9158B">
        <w:rPr>
          <w:rFonts w:ascii="Arial" w:hAnsi="Arial" w:cs="Arial"/>
          <w:sz w:val="20"/>
          <w:szCs w:val="20"/>
        </w:rPr>
        <w:t>………………………………</w:t>
      </w:r>
    </w:p>
    <w:p w14:paraId="29CBE297" w14:textId="77777777" w:rsidR="007B6486" w:rsidRPr="00B9158B" w:rsidRDefault="007B6486" w:rsidP="007B6486">
      <w:pPr>
        <w:ind w:right="5953"/>
        <w:rPr>
          <w:rFonts w:ascii="Arial" w:hAnsi="Arial" w:cs="Arial"/>
          <w:i/>
          <w:sz w:val="20"/>
          <w:szCs w:val="20"/>
        </w:rPr>
      </w:pPr>
      <w:r w:rsidRPr="00B9158B">
        <w:rPr>
          <w:rFonts w:ascii="Arial" w:hAnsi="Arial" w:cs="Arial"/>
          <w:i/>
          <w:sz w:val="20"/>
          <w:szCs w:val="20"/>
        </w:rPr>
        <w:t>(pełna nazwa/firma, adres, w zależności od podmiotu: NIP/PESEL, KRS/</w:t>
      </w:r>
      <w:proofErr w:type="spellStart"/>
      <w:r w:rsidRPr="00B9158B">
        <w:rPr>
          <w:rFonts w:ascii="Arial" w:hAnsi="Arial" w:cs="Arial"/>
          <w:i/>
          <w:sz w:val="20"/>
          <w:szCs w:val="20"/>
        </w:rPr>
        <w:t>CEiDG</w:t>
      </w:r>
      <w:proofErr w:type="spellEnd"/>
      <w:r w:rsidRPr="00B9158B">
        <w:rPr>
          <w:rFonts w:ascii="Arial" w:hAnsi="Arial" w:cs="Arial"/>
          <w:i/>
          <w:sz w:val="20"/>
          <w:szCs w:val="20"/>
        </w:rPr>
        <w:t>)</w:t>
      </w:r>
    </w:p>
    <w:p w14:paraId="0DC08929" w14:textId="77777777" w:rsidR="007B6486" w:rsidRPr="00B9158B" w:rsidRDefault="007B6486" w:rsidP="007B6486">
      <w:pPr>
        <w:spacing w:after="0" w:line="480" w:lineRule="auto"/>
        <w:rPr>
          <w:rFonts w:ascii="Arial" w:hAnsi="Arial" w:cs="Arial"/>
          <w:sz w:val="20"/>
          <w:szCs w:val="20"/>
          <w:u w:val="single"/>
        </w:rPr>
      </w:pPr>
      <w:r w:rsidRPr="00B9158B">
        <w:rPr>
          <w:rFonts w:ascii="Arial" w:hAnsi="Arial" w:cs="Arial"/>
          <w:sz w:val="20"/>
          <w:szCs w:val="20"/>
          <w:u w:val="single"/>
        </w:rPr>
        <w:t>reprezentowany przez:</w:t>
      </w:r>
    </w:p>
    <w:p w14:paraId="2E5A9641" w14:textId="7403FF47" w:rsidR="007B6486" w:rsidRPr="00B9158B" w:rsidRDefault="007B6486" w:rsidP="007B6486">
      <w:pPr>
        <w:spacing w:after="0" w:line="480" w:lineRule="auto"/>
        <w:ind w:right="5954"/>
        <w:rPr>
          <w:rFonts w:ascii="Arial" w:hAnsi="Arial" w:cs="Arial"/>
          <w:sz w:val="20"/>
          <w:szCs w:val="20"/>
        </w:rPr>
      </w:pPr>
      <w:r w:rsidRPr="00B9158B">
        <w:rPr>
          <w:rFonts w:ascii="Arial" w:hAnsi="Arial" w:cs="Arial"/>
          <w:sz w:val="20"/>
          <w:szCs w:val="20"/>
        </w:rPr>
        <w:t>………………………………</w:t>
      </w:r>
    </w:p>
    <w:p w14:paraId="536D7EEA" w14:textId="58652F04" w:rsidR="001B3BC5" w:rsidRPr="007B6486" w:rsidRDefault="007B6486" w:rsidP="007B6486">
      <w:pPr>
        <w:spacing w:after="0"/>
        <w:ind w:right="5953"/>
        <w:rPr>
          <w:rFonts w:ascii="Arial" w:hAnsi="Arial" w:cs="Arial"/>
          <w:i/>
          <w:sz w:val="20"/>
          <w:szCs w:val="20"/>
        </w:rPr>
      </w:pPr>
      <w:r w:rsidRPr="00B9158B">
        <w:rPr>
          <w:rFonts w:ascii="Arial" w:hAnsi="Arial" w:cs="Arial"/>
          <w:i/>
          <w:sz w:val="20"/>
          <w:szCs w:val="20"/>
        </w:rPr>
        <w:t xml:space="preserve">(imię, nazwisko, stanowisko/podstawa </w:t>
      </w:r>
      <w:proofErr w:type="gramStart"/>
      <w:r w:rsidRPr="00B9158B">
        <w:rPr>
          <w:rFonts w:ascii="Arial" w:hAnsi="Arial" w:cs="Arial"/>
          <w:i/>
          <w:sz w:val="20"/>
          <w:szCs w:val="20"/>
        </w:rPr>
        <w:t>do  reprezentacji</w:t>
      </w:r>
      <w:proofErr w:type="gramEnd"/>
      <w:r w:rsidRPr="00B9158B">
        <w:rPr>
          <w:rFonts w:ascii="Arial" w:hAnsi="Arial" w:cs="Arial"/>
          <w:i/>
          <w:sz w:val="20"/>
          <w:szCs w:val="20"/>
        </w:rPr>
        <w:t>)</w:t>
      </w:r>
    </w:p>
    <w:p w14:paraId="78709719" w14:textId="77777777" w:rsidR="00B53174" w:rsidRPr="000F0CD5" w:rsidRDefault="00B53174" w:rsidP="001B3BC5">
      <w:pPr>
        <w:suppressAutoHyphens/>
        <w:spacing w:after="0"/>
        <w:ind w:left="3540" w:firstLine="708"/>
        <w:jc w:val="center"/>
        <w:rPr>
          <w:rFonts w:ascii="Arial" w:eastAsia="Times New Roman" w:hAnsi="Arial" w:cs="Arial"/>
          <w:lang w:eastAsia="ar-SA"/>
        </w:rPr>
      </w:pPr>
    </w:p>
    <w:p w14:paraId="5F9B5988" w14:textId="30E16F09" w:rsidR="00AE4668" w:rsidRPr="000F0CD5" w:rsidRDefault="00E276E2" w:rsidP="001B3BC5">
      <w:pPr>
        <w:suppressAutoHyphens/>
        <w:spacing w:after="0"/>
        <w:ind w:firstLine="708"/>
        <w:jc w:val="center"/>
        <w:rPr>
          <w:rFonts w:ascii="Arial" w:eastAsia="Times New Roman" w:hAnsi="Arial" w:cs="Arial"/>
          <w:b/>
          <w:i/>
          <w:lang w:eastAsia="ar-SA"/>
        </w:rPr>
      </w:pPr>
      <w:r w:rsidRPr="000F0CD5">
        <w:rPr>
          <w:rFonts w:ascii="Arial" w:eastAsia="Times New Roman" w:hAnsi="Arial" w:cs="Arial"/>
          <w:i/>
          <w:lang w:eastAsia="ar-SA"/>
        </w:rPr>
        <w:t>WZÓR</w:t>
      </w:r>
    </w:p>
    <w:p w14:paraId="65C69F87" w14:textId="09522EFE" w:rsidR="00E276E2" w:rsidRPr="00F5778B" w:rsidRDefault="00AE4668" w:rsidP="001B3BC5">
      <w:pPr>
        <w:suppressAutoHyphens/>
        <w:spacing w:after="0"/>
        <w:ind w:firstLine="708"/>
        <w:jc w:val="center"/>
        <w:rPr>
          <w:rFonts w:ascii="Arial" w:eastAsia="Times New Roman" w:hAnsi="Arial" w:cs="Arial"/>
          <w:b/>
          <w:i/>
          <w:color w:val="FF0000"/>
          <w:lang w:eastAsia="ar-SA"/>
        </w:rPr>
      </w:pPr>
      <w:r w:rsidRPr="00F5778B">
        <w:rPr>
          <w:rFonts w:ascii="Arial" w:eastAsia="Times New Roman" w:hAnsi="Arial" w:cs="Arial"/>
          <w:b/>
          <w:i/>
          <w:color w:val="FF0000"/>
          <w:lang w:eastAsia="ar-SA"/>
        </w:rPr>
        <w:t xml:space="preserve">(oświadczenie składane wraz z </w:t>
      </w:r>
      <w:proofErr w:type="gramStart"/>
      <w:r w:rsidRPr="00F5778B">
        <w:rPr>
          <w:rFonts w:ascii="Arial" w:eastAsia="Times New Roman" w:hAnsi="Arial" w:cs="Arial"/>
          <w:b/>
          <w:i/>
          <w:color w:val="FF0000"/>
          <w:lang w:eastAsia="ar-SA"/>
        </w:rPr>
        <w:t>ofertą )</w:t>
      </w:r>
      <w:proofErr w:type="gramEnd"/>
    </w:p>
    <w:p w14:paraId="0FE2F82E" w14:textId="20C6A218" w:rsidR="00E276E2" w:rsidRDefault="00E276E2" w:rsidP="001B3BC5">
      <w:pPr>
        <w:spacing w:after="0"/>
        <w:ind w:firstLine="708"/>
        <w:jc w:val="center"/>
        <w:rPr>
          <w:rFonts w:ascii="Arial" w:eastAsia="Calibri" w:hAnsi="Arial" w:cs="Arial"/>
          <w:b/>
          <w:u w:val="single"/>
        </w:rPr>
      </w:pPr>
      <w:r w:rsidRPr="000F0CD5">
        <w:rPr>
          <w:rFonts w:ascii="Arial" w:eastAsia="Calibri" w:hAnsi="Arial" w:cs="Arial"/>
          <w:b/>
          <w:u w:val="single"/>
        </w:rPr>
        <w:t>Oświadczenie Wykonawcy</w:t>
      </w:r>
    </w:p>
    <w:p w14:paraId="7F453361" w14:textId="4032BD84" w:rsidR="00C421C3" w:rsidRPr="000F0CD5" w:rsidRDefault="00C421C3" w:rsidP="001B3BC5">
      <w:pPr>
        <w:spacing w:after="0"/>
        <w:ind w:firstLine="708"/>
        <w:jc w:val="center"/>
        <w:rPr>
          <w:rFonts w:ascii="Arial" w:eastAsia="Calibri" w:hAnsi="Arial" w:cs="Arial"/>
          <w:b/>
          <w:u w:val="single"/>
        </w:rPr>
      </w:pPr>
      <w:r>
        <w:rPr>
          <w:rFonts w:ascii="Arial" w:eastAsia="Calibri" w:hAnsi="Arial" w:cs="Arial"/>
          <w:b/>
          <w:u w:val="single"/>
        </w:rPr>
        <w:t>W zakresie części nr ……</w:t>
      </w:r>
    </w:p>
    <w:p w14:paraId="466888AE" w14:textId="77777777" w:rsidR="00B53174" w:rsidRPr="000F0CD5" w:rsidRDefault="00B53174" w:rsidP="00897828">
      <w:pPr>
        <w:spacing w:after="0"/>
        <w:jc w:val="both"/>
        <w:rPr>
          <w:rFonts w:ascii="Arial" w:eastAsia="Calibri" w:hAnsi="Arial" w:cs="Arial"/>
          <w:b/>
          <w:u w:val="single"/>
        </w:rPr>
      </w:pPr>
    </w:p>
    <w:p w14:paraId="6C7C2E31" w14:textId="77777777" w:rsidR="00E276E2" w:rsidRPr="000F0CD5" w:rsidRDefault="00E276E2" w:rsidP="001C6468">
      <w:pPr>
        <w:spacing w:after="0"/>
        <w:jc w:val="center"/>
        <w:rPr>
          <w:rFonts w:ascii="Arial" w:eastAsia="Calibri" w:hAnsi="Arial" w:cs="Arial"/>
          <w:b/>
        </w:rPr>
      </w:pPr>
      <w:r w:rsidRPr="000F0CD5">
        <w:rPr>
          <w:rFonts w:ascii="Arial" w:eastAsia="Calibri" w:hAnsi="Arial" w:cs="Arial"/>
          <w:b/>
        </w:rPr>
        <w:t xml:space="preserve">składane na podstawie art. 125 ust. 1 ustawy z dnia 11 września 2019 r. </w:t>
      </w:r>
    </w:p>
    <w:p w14:paraId="73050A67" w14:textId="77777777" w:rsidR="00E276E2" w:rsidRPr="000F0CD5" w:rsidRDefault="00E276E2" w:rsidP="001C6468">
      <w:pPr>
        <w:spacing w:after="0"/>
        <w:jc w:val="center"/>
        <w:rPr>
          <w:rFonts w:ascii="Arial" w:eastAsia="Calibri" w:hAnsi="Arial" w:cs="Arial"/>
          <w:b/>
        </w:rPr>
      </w:pPr>
      <w:r w:rsidRPr="000F0CD5">
        <w:rPr>
          <w:rFonts w:ascii="Arial" w:eastAsia="Calibri" w:hAnsi="Arial" w:cs="Arial"/>
          <w:b/>
        </w:rPr>
        <w:t xml:space="preserve"> Prawo zamówień publicznych (dalej jako: ustawa Pzp), </w:t>
      </w:r>
    </w:p>
    <w:p w14:paraId="236D1452" w14:textId="0E8AAFE4" w:rsidR="00E276E2" w:rsidRPr="000F0CD5" w:rsidRDefault="00E276E2" w:rsidP="001C6468">
      <w:pPr>
        <w:spacing w:after="0"/>
        <w:jc w:val="center"/>
        <w:rPr>
          <w:rFonts w:ascii="Arial" w:eastAsia="Calibri" w:hAnsi="Arial" w:cs="Arial"/>
          <w:b/>
        </w:rPr>
      </w:pPr>
      <w:r w:rsidRPr="000F0CD5">
        <w:rPr>
          <w:rFonts w:ascii="Arial" w:eastAsia="Calibri" w:hAnsi="Arial" w:cs="Arial"/>
          <w:b/>
        </w:rPr>
        <w:t>Nr sprawy: ZP/TP/</w:t>
      </w:r>
      <w:r w:rsidR="00386552">
        <w:rPr>
          <w:rFonts w:ascii="Arial" w:eastAsia="Calibri" w:hAnsi="Arial" w:cs="Arial"/>
          <w:b/>
        </w:rPr>
        <w:t>2</w:t>
      </w:r>
      <w:r w:rsidR="00C421C3">
        <w:rPr>
          <w:rFonts w:ascii="Arial" w:eastAsia="Calibri" w:hAnsi="Arial" w:cs="Arial"/>
          <w:b/>
        </w:rPr>
        <w:t>5</w:t>
      </w:r>
      <w:r w:rsidRPr="000F0CD5">
        <w:rPr>
          <w:rFonts w:ascii="Arial" w:eastAsia="Calibri" w:hAnsi="Arial" w:cs="Arial"/>
          <w:b/>
        </w:rPr>
        <w:t>/202</w:t>
      </w:r>
      <w:r w:rsidR="00016C9B" w:rsidRPr="000F0CD5">
        <w:rPr>
          <w:rFonts w:ascii="Arial" w:eastAsia="Calibri" w:hAnsi="Arial" w:cs="Arial"/>
          <w:b/>
        </w:rPr>
        <w:t>2</w:t>
      </w:r>
    </w:p>
    <w:p w14:paraId="42E34C22" w14:textId="013F795B" w:rsidR="001B3BC5" w:rsidRDefault="001B3BC5" w:rsidP="00F5778B">
      <w:pPr>
        <w:spacing w:after="0"/>
        <w:rPr>
          <w:rFonts w:ascii="Arial" w:eastAsia="Calibri" w:hAnsi="Arial" w:cs="Arial"/>
          <w:b/>
        </w:rPr>
      </w:pPr>
    </w:p>
    <w:p w14:paraId="7B1F3979" w14:textId="26041F20" w:rsidR="00E76258" w:rsidRPr="00E76258" w:rsidRDefault="00E76258" w:rsidP="00E76258">
      <w:pPr>
        <w:spacing w:after="0"/>
        <w:jc w:val="both"/>
        <w:rPr>
          <w:rFonts w:ascii="Arial" w:eastAsia="Calibri" w:hAnsi="Arial" w:cs="Arial"/>
          <w:b/>
          <w:sz w:val="18"/>
          <w:szCs w:val="18"/>
        </w:rPr>
      </w:pPr>
      <w:r>
        <w:rPr>
          <w:rFonts w:ascii="Arial" w:eastAsia="Calibri" w:hAnsi="Arial" w:cs="Arial"/>
          <w:b/>
          <w:sz w:val="18"/>
          <w:szCs w:val="18"/>
        </w:rPr>
        <w:t xml:space="preserve">UWZGLĘDNIAJĄCE PRZESŁANKI WYKLUCZENIA Z ART. 7 UST. 1 USTAWY </w:t>
      </w:r>
      <w:r>
        <w:rPr>
          <w:rFonts w:ascii="Arial" w:eastAsia="Calibri" w:hAnsi="Arial" w:cs="Arial"/>
          <w:b/>
          <w:sz w:val="18"/>
          <w:szCs w:val="18"/>
        </w:rPr>
        <w:br/>
        <w:t>O SZCZEGÓLONYCH ROZWIĄZANIACH W ZAKRESIE PRZECIWDZIAŁANIA WSPIERANIU AGRESJI NA UKRAINĘ ORAZ SŁUŻĄCYCH OCHRONIE BEZPIECZEŃSTWA NARODOWEGO</w:t>
      </w:r>
    </w:p>
    <w:p w14:paraId="54185C67" w14:textId="77777777" w:rsidR="00E76258" w:rsidRPr="000F0CD5" w:rsidRDefault="00E76258" w:rsidP="00F5778B">
      <w:pPr>
        <w:spacing w:after="0"/>
        <w:rPr>
          <w:rFonts w:ascii="Arial" w:eastAsia="Calibri" w:hAnsi="Arial" w:cs="Arial"/>
          <w:b/>
        </w:rPr>
      </w:pPr>
    </w:p>
    <w:p w14:paraId="1C217CE6" w14:textId="77777777" w:rsidR="00E276E2" w:rsidRPr="000F0CD5" w:rsidRDefault="00E276E2" w:rsidP="001C6468">
      <w:pPr>
        <w:spacing w:after="0"/>
        <w:jc w:val="both"/>
        <w:rPr>
          <w:rFonts w:ascii="Arial" w:hAnsi="Arial" w:cs="Arial"/>
        </w:rPr>
      </w:pPr>
      <w:r w:rsidRPr="000F0CD5">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14:paraId="4BC14411" w14:textId="33506576" w:rsidR="00E276E2" w:rsidRPr="000F0CD5" w:rsidRDefault="00E276E2" w:rsidP="001C6468">
      <w:pPr>
        <w:spacing w:after="0"/>
        <w:jc w:val="both"/>
        <w:rPr>
          <w:rFonts w:ascii="Arial" w:eastAsia="Calibri" w:hAnsi="Arial" w:cs="Arial"/>
          <w:b/>
          <w:i/>
          <w:u w:val="single"/>
        </w:rPr>
      </w:pPr>
    </w:p>
    <w:p w14:paraId="505D2913" w14:textId="77777777" w:rsidR="00E276E2" w:rsidRPr="000F0CD5" w:rsidRDefault="00E276E2" w:rsidP="00702C15">
      <w:pPr>
        <w:numPr>
          <w:ilvl w:val="0"/>
          <w:numId w:val="58"/>
        </w:numPr>
        <w:shd w:val="clear" w:color="auto" w:fill="EAF1DD" w:themeFill="accent3" w:themeFillTint="33"/>
        <w:spacing w:after="0"/>
        <w:contextualSpacing/>
        <w:jc w:val="center"/>
        <w:rPr>
          <w:rFonts w:ascii="Arial" w:eastAsia="Calibri" w:hAnsi="Arial" w:cs="Arial"/>
          <w:b/>
          <w:u w:val="single"/>
        </w:rPr>
      </w:pPr>
      <w:r w:rsidRPr="000F0CD5">
        <w:rPr>
          <w:rFonts w:ascii="Arial" w:eastAsia="Calibri" w:hAnsi="Arial" w:cs="Arial"/>
          <w:b/>
        </w:rPr>
        <w:t>DOTYCZĄCE SPEŁNIANIA WARUNKÓW UDZIAŁU W POSTĘPOWANIU</w:t>
      </w:r>
      <w:r w:rsidRPr="000F0CD5">
        <w:rPr>
          <w:rFonts w:ascii="Arial" w:eastAsia="Calibri" w:hAnsi="Arial" w:cs="Arial"/>
          <w:b/>
          <w:u w:val="single"/>
        </w:rPr>
        <w:t xml:space="preserve"> </w:t>
      </w:r>
    </w:p>
    <w:p w14:paraId="20FDA322" w14:textId="77777777" w:rsidR="00E276E2" w:rsidRPr="000F0CD5" w:rsidRDefault="00E276E2" w:rsidP="001C6468">
      <w:pPr>
        <w:spacing w:after="0"/>
        <w:ind w:left="720"/>
        <w:contextualSpacing/>
        <w:rPr>
          <w:rFonts w:ascii="Arial" w:eastAsia="Calibri" w:hAnsi="Arial" w:cs="Arial"/>
          <w:u w:val="single"/>
        </w:rPr>
      </w:pPr>
    </w:p>
    <w:p w14:paraId="3D68120A" w14:textId="7C493D6E" w:rsidR="00E276E2" w:rsidRPr="00C421C3" w:rsidRDefault="00E276E2" w:rsidP="00C421C3">
      <w:pPr>
        <w:jc w:val="both"/>
        <w:rPr>
          <w:rFonts w:ascii="Arial" w:hAnsi="Arial" w:cs="Arial"/>
          <w:sz w:val="20"/>
          <w:szCs w:val="20"/>
        </w:rPr>
      </w:pPr>
      <w:r w:rsidRPr="00386552">
        <w:rPr>
          <w:rFonts w:ascii="Arial" w:eastAsia="Calibri" w:hAnsi="Arial" w:cs="Arial"/>
        </w:rPr>
        <w:t>na potrzeby postępowania o udzielenie zamówienia publicznego pod nazwą</w:t>
      </w:r>
      <w:r w:rsidRPr="00386552">
        <w:rPr>
          <w:rFonts w:ascii="Arial" w:eastAsia="Calibri" w:hAnsi="Arial" w:cs="Arial"/>
          <w:b/>
        </w:rPr>
        <w:t>:</w:t>
      </w:r>
      <w:r w:rsidR="009E3355" w:rsidRPr="00386552">
        <w:rPr>
          <w:rFonts w:ascii="Arial" w:hAnsi="Arial" w:cs="Arial"/>
        </w:rPr>
        <w:t xml:space="preserve"> </w:t>
      </w:r>
      <w:bookmarkStart w:id="22" w:name="_Hlk104284360"/>
      <w:r w:rsidR="00C421C3" w:rsidRPr="00EA2FE9">
        <w:rPr>
          <w:rFonts w:ascii="Arial" w:hAnsi="Arial" w:cs="Arial"/>
          <w:b/>
        </w:rPr>
        <w:t>robot</w:t>
      </w:r>
      <w:r w:rsidR="00C421C3">
        <w:rPr>
          <w:rFonts w:ascii="Arial" w:hAnsi="Arial" w:cs="Arial"/>
          <w:b/>
        </w:rPr>
        <w:t>a</w:t>
      </w:r>
      <w:r w:rsidR="00C421C3" w:rsidRPr="00EA2FE9">
        <w:rPr>
          <w:rFonts w:ascii="Arial" w:hAnsi="Arial" w:cs="Arial"/>
          <w:b/>
        </w:rPr>
        <w:t xml:space="preserve"> budowlan</w:t>
      </w:r>
      <w:r w:rsidR="00C421C3">
        <w:rPr>
          <w:rFonts w:ascii="Arial" w:hAnsi="Arial" w:cs="Arial"/>
          <w:b/>
        </w:rPr>
        <w:t>a</w:t>
      </w:r>
      <w:r w:rsidR="00C421C3" w:rsidRPr="00EA2FE9">
        <w:rPr>
          <w:rFonts w:ascii="Arial" w:hAnsi="Arial" w:cs="Arial"/>
          <w:b/>
        </w:rPr>
        <w:t xml:space="preserve"> w zakresie 3 części:</w:t>
      </w:r>
      <w:r w:rsidR="00C421C3">
        <w:rPr>
          <w:rFonts w:ascii="Arial" w:hAnsi="Arial" w:cs="Arial"/>
          <w:sz w:val="20"/>
          <w:szCs w:val="20"/>
        </w:rPr>
        <w:t xml:space="preserve"> </w:t>
      </w:r>
      <w:r w:rsidR="00C421C3" w:rsidRPr="00EA2FE9">
        <w:rPr>
          <w:rFonts w:ascii="Arial" w:hAnsi="Arial" w:cs="Arial"/>
          <w:b/>
        </w:rPr>
        <w:t>Część 1 - Remont budynku nr 9 w kompleksie wojskowym w Zamościu – I etap;</w:t>
      </w:r>
      <w:r w:rsidR="00C421C3">
        <w:rPr>
          <w:rFonts w:ascii="Arial" w:hAnsi="Arial" w:cs="Arial"/>
          <w:sz w:val="20"/>
          <w:szCs w:val="20"/>
        </w:rPr>
        <w:t xml:space="preserve"> </w:t>
      </w:r>
      <w:r w:rsidR="00C421C3" w:rsidRPr="00EA2FE9">
        <w:rPr>
          <w:rFonts w:ascii="Arial" w:hAnsi="Arial" w:cs="Arial"/>
          <w:b/>
        </w:rPr>
        <w:t>Część 2- Remont budynku nr 14 w kompleksie wojskowym w Zamościu – I etap;</w:t>
      </w:r>
      <w:r w:rsidR="00C421C3">
        <w:rPr>
          <w:rFonts w:ascii="Arial" w:hAnsi="Arial" w:cs="Arial"/>
          <w:sz w:val="20"/>
          <w:szCs w:val="20"/>
        </w:rPr>
        <w:t xml:space="preserve"> </w:t>
      </w:r>
      <w:r w:rsidR="00C421C3" w:rsidRPr="00EA2FE9">
        <w:rPr>
          <w:rFonts w:ascii="Arial" w:hAnsi="Arial" w:cs="Arial"/>
          <w:b/>
        </w:rPr>
        <w:t>Część 3 - Remont budynku nr 15 w kompleksie wojskowym w Zamościu – I etap</w:t>
      </w:r>
      <w:r w:rsidR="00C421C3">
        <w:rPr>
          <w:rFonts w:ascii="Arial" w:hAnsi="Arial" w:cs="Arial"/>
          <w:b/>
        </w:rPr>
        <w:t xml:space="preserve">. </w:t>
      </w:r>
      <w:r w:rsidR="00C421C3" w:rsidRPr="00414B13">
        <w:rPr>
          <w:rFonts w:ascii="Arial" w:hAnsi="Arial" w:cs="Arial"/>
          <w:b/>
        </w:rPr>
        <w:t>Numer sprawy ZP/TP/</w:t>
      </w:r>
      <w:r w:rsidR="00C421C3">
        <w:rPr>
          <w:rFonts w:ascii="Arial" w:hAnsi="Arial" w:cs="Arial"/>
          <w:b/>
        </w:rPr>
        <w:t>25</w:t>
      </w:r>
      <w:r w:rsidR="00C421C3" w:rsidRPr="00414B13">
        <w:rPr>
          <w:rFonts w:ascii="Arial" w:hAnsi="Arial" w:cs="Arial"/>
          <w:b/>
        </w:rPr>
        <w:t>/2022</w:t>
      </w:r>
      <w:bookmarkEnd w:id="22"/>
      <w:r w:rsidR="0026158C" w:rsidRPr="000F0CD5">
        <w:rPr>
          <w:rFonts w:ascii="Arial" w:hAnsi="Arial" w:cs="Arial"/>
          <w:i/>
        </w:rPr>
        <w:t>,</w:t>
      </w:r>
      <w:r w:rsidR="0026158C" w:rsidRPr="000F0CD5">
        <w:rPr>
          <w:rFonts w:ascii="Arial" w:hAnsi="Arial" w:cs="Arial"/>
          <w:b/>
        </w:rPr>
        <w:t xml:space="preserve"> </w:t>
      </w:r>
      <w:r w:rsidRPr="000F0CD5">
        <w:rPr>
          <w:rFonts w:ascii="Arial" w:eastAsia="Calibri" w:hAnsi="Arial" w:cs="Arial"/>
          <w:b/>
        </w:rPr>
        <w:t>oświadczam, co następuje:</w:t>
      </w:r>
      <w:r w:rsidR="009E3355" w:rsidRPr="000F0CD5">
        <w:rPr>
          <w:rFonts w:ascii="Arial" w:eastAsia="Calibri" w:hAnsi="Arial" w:cs="Arial"/>
          <w:b/>
        </w:rPr>
        <w:t xml:space="preserve"> </w:t>
      </w:r>
    </w:p>
    <w:p w14:paraId="5C88D66F" w14:textId="7AA18322" w:rsidR="00E276E2" w:rsidRPr="000F0CD5" w:rsidRDefault="00E276E2" w:rsidP="001C6468">
      <w:pPr>
        <w:spacing w:after="0"/>
        <w:jc w:val="both"/>
        <w:rPr>
          <w:rFonts w:ascii="Arial" w:eastAsia="Calibri" w:hAnsi="Arial" w:cs="Arial"/>
          <w:b/>
        </w:rPr>
      </w:pPr>
    </w:p>
    <w:p w14:paraId="08974123"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INFORMACJA DOTYCZĄCA WYKONAWCY:</w:t>
      </w:r>
    </w:p>
    <w:p w14:paraId="2DAA82E7" w14:textId="77777777" w:rsidR="00E276E2" w:rsidRPr="000F0CD5" w:rsidRDefault="00E276E2" w:rsidP="001C6468">
      <w:pPr>
        <w:spacing w:after="0"/>
        <w:jc w:val="both"/>
        <w:rPr>
          <w:rFonts w:ascii="Arial" w:eastAsia="Calibri" w:hAnsi="Arial" w:cs="Arial"/>
        </w:rPr>
      </w:pPr>
    </w:p>
    <w:p w14:paraId="5F4FE29F" w14:textId="1143E7D0" w:rsidR="009D1416" w:rsidRPr="00897828" w:rsidRDefault="00E276E2" w:rsidP="00386552">
      <w:pPr>
        <w:rPr>
          <w:rFonts w:ascii="Arial" w:eastAsia="Calibri" w:hAnsi="Arial" w:cs="Arial"/>
          <w:b/>
        </w:rPr>
      </w:pPr>
      <w:r w:rsidRPr="00386552">
        <w:rPr>
          <w:rFonts w:ascii="Arial" w:eastAsia="Calibri" w:hAnsi="Arial" w:cs="Arial"/>
        </w:rPr>
        <w:t xml:space="preserve">Oświadczam, że </w:t>
      </w:r>
      <w:r w:rsidRPr="00386552">
        <w:rPr>
          <w:rFonts w:ascii="Arial" w:eastAsia="Calibri" w:hAnsi="Arial" w:cs="Arial"/>
          <w:b/>
        </w:rPr>
        <w:t>spełniam - samodzielnie / przy ud</w:t>
      </w:r>
      <w:r w:rsidR="00446905" w:rsidRPr="00386552">
        <w:rPr>
          <w:rFonts w:ascii="Arial" w:eastAsia="Calibri" w:hAnsi="Arial" w:cs="Arial"/>
          <w:b/>
        </w:rPr>
        <w:t xml:space="preserve">ziale innych podmiotów zgodnie </w:t>
      </w:r>
      <w:r w:rsidRPr="00386552">
        <w:rPr>
          <w:rFonts w:ascii="Arial" w:eastAsia="Calibri" w:hAnsi="Arial" w:cs="Arial"/>
          <w:b/>
        </w:rPr>
        <w:t>z art. 118 ust. 1 Ustawy Pzp*</w:t>
      </w:r>
      <w:r w:rsidRPr="00386552">
        <w:rPr>
          <w:rFonts w:ascii="Arial" w:eastAsia="Calibri" w:hAnsi="Arial" w:cs="Arial"/>
        </w:rPr>
        <w:t xml:space="preserve"> - warunki udziału w postępowaniu określone przez Zamawiającego </w:t>
      </w:r>
      <w:r w:rsidRPr="00386552">
        <w:rPr>
          <w:rFonts w:ascii="Arial" w:eastAsia="Calibri" w:hAnsi="Arial" w:cs="Arial"/>
          <w:b/>
        </w:rPr>
        <w:t xml:space="preserve">w Rozdziale XI </w:t>
      </w:r>
      <w:r w:rsidR="004F66E8" w:rsidRPr="00386552">
        <w:rPr>
          <w:rFonts w:ascii="Arial" w:eastAsia="Calibri" w:hAnsi="Arial" w:cs="Arial"/>
          <w:b/>
        </w:rPr>
        <w:t xml:space="preserve">lit. D pkt </w:t>
      </w:r>
      <w:proofErr w:type="gramStart"/>
      <w:r w:rsidR="009D1416" w:rsidRPr="00386552">
        <w:rPr>
          <w:rFonts w:ascii="Arial" w:eastAsia="Calibri" w:hAnsi="Arial" w:cs="Arial"/>
          <w:b/>
        </w:rPr>
        <w:t>3</w:t>
      </w:r>
      <w:r w:rsidR="004F66E8" w:rsidRPr="00386552">
        <w:rPr>
          <w:rFonts w:ascii="Arial" w:eastAsia="Calibri" w:hAnsi="Arial" w:cs="Arial"/>
          <w:b/>
        </w:rPr>
        <w:t>)</w:t>
      </w:r>
      <w:r w:rsidR="009D1416" w:rsidRPr="00386552">
        <w:rPr>
          <w:rFonts w:ascii="Arial" w:eastAsia="Calibri" w:hAnsi="Arial" w:cs="Arial"/>
          <w:b/>
        </w:rPr>
        <w:t>-</w:t>
      </w:r>
      <w:proofErr w:type="gramEnd"/>
      <w:r w:rsidR="009D1416" w:rsidRPr="00386552">
        <w:rPr>
          <w:rFonts w:ascii="Arial" w:eastAsia="Calibri" w:hAnsi="Arial" w:cs="Arial"/>
          <w:b/>
        </w:rPr>
        <w:t xml:space="preserve"> 4)</w:t>
      </w:r>
      <w:r w:rsidR="004F66E8" w:rsidRPr="00386552">
        <w:rPr>
          <w:rFonts w:ascii="Arial" w:eastAsia="Calibri" w:hAnsi="Arial" w:cs="Arial"/>
          <w:b/>
        </w:rPr>
        <w:t xml:space="preserve"> </w:t>
      </w:r>
      <w:r w:rsidRPr="00386552">
        <w:rPr>
          <w:rFonts w:ascii="Arial" w:eastAsia="Calibri" w:hAnsi="Arial" w:cs="Arial"/>
          <w:b/>
        </w:rPr>
        <w:t xml:space="preserve">Specyfikacji Warunków Zamówienia pod nazwą: </w:t>
      </w:r>
      <w:r w:rsidR="00757A5B">
        <w:rPr>
          <w:rFonts w:ascii="Arial" w:hAnsi="Arial" w:cs="Arial"/>
          <w:b/>
        </w:rPr>
        <w:t>…………………………………………………………………..</w:t>
      </w:r>
    </w:p>
    <w:p w14:paraId="524D8BFA" w14:textId="77777777" w:rsidR="00897828" w:rsidRDefault="00D833C8" w:rsidP="009D1416">
      <w:pPr>
        <w:spacing w:after="0"/>
        <w:jc w:val="both"/>
        <w:rPr>
          <w:rFonts w:ascii="Arial" w:eastAsia="Calibri" w:hAnsi="Arial" w:cs="Arial"/>
          <w:b/>
        </w:rPr>
      </w:pPr>
      <w:r w:rsidRPr="000F0CD5">
        <w:rPr>
          <w:rFonts w:ascii="Arial" w:eastAsia="Calibri" w:hAnsi="Arial" w:cs="Arial"/>
          <w:b/>
        </w:rPr>
        <w:lastRenderedPageBreak/>
        <w:t xml:space="preserve"> </w:t>
      </w:r>
    </w:p>
    <w:p w14:paraId="49ED70ED" w14:textId="5E0A7594" w:rsidR="00E276E2" w:rsidRPr="00897828" w:rsidRDefault="0026158C" w:rsidP="009D1416">
      <w:pPr>
        <w:spacing w:after="0"/>
        <w:jc w:val="both"/>
        <w:rPr>
          <w:rFonts w:ascii="Arial" w:eastAsia="Calibri" w:hAnsi="Arial" w:cs="Arial"/>
          <w:b/>
          <w:sz w:val="16"/>
          <w:szCs w:val="16"/>
          <w:u w:val="single"/>
        </w:rPr>
      </w:pPr>
      <w:r w:rsidRPr="000F0CD5">
        <w:rPr>
          <w:rFonts w:ascii="Arial" w:eastAsia="Calibri" w:hAnsi="Arial" w:cs="Arial"/>
        </w:rPr>
        <w:t xml:space="preserve">* </w:t>
      </w:r>
      <w:r w:rsidR="00446905" w:rsidRPr="00897828">
        <w:rPr>
          <w:rFonts w:ascii="Arial" w:eastAsia="Calibri" w:hAnsi="Arial" w:cs="Arial"/>
          <w:b/>
          <w:sz w:val="16"/>
          <w:szCs w:val="16"/>
          <w:u w:val="single"/>
        </w:rPr>
        <w:t>Niepotrzebne skreślić</w:t>
      </w:r>
    </w:p>
    <w:p w14:paraId="68C10260" w14:textId="77777777" w:rsidR="00B53174" w:rsidRPr="000F0CD5" w:rsidRDefault="00B53174" w:rsidP="001C6468">
      <w:pPr>
        <w:spacing w:after="0"/>
        <w:jc w:val="both"/>
        <w:rPr>
          <w:rFonts w:ascii="Arial" w:eastAsia="Calibri" w:hAnsi="Arial" w:cs="Arial"/>
          <w:b/>
          <w:u w:val="single"/>
        </w:rPr>
      </w:pPr>
    </w:p>
    <w:p w14:paraId="351203F9" w14:textId="77777777" w:rsidR="00E276E2" w:rsidRPr="000F0CD5" w:rsidRDefault="00E276E2" w:rsidP="001C6468">
      <w:pPr>
        <w:shd w:val="clear" w:color="auto" w:fill="BFBFBF"/>
        <w:spacing w:after="0"/>
        <w:jc w:val="both"/>
        <w:rPr>
          <w:rFonts w:ascii="Arial" w:eastAsia="Calibri" w:hAnsi="Arial" w:cs="Arial"/>
        </w:rPr>
      </w:pPr>
      <w:r w:rsidRPr="000F0CD5">
        <w:rPr>
          <w:rFonts w:ascii="Arial" w:eastAsia="Calibri" w:hAnsi="Arial" w:cs="Arial"/>
          <w:b/>
        </w:rPr>
        <w:t>INFORMACJA W ZWIĄZKU Z POLEGANIEM NA ZASOBACH INNYCH PODMIOTÓW</w:t>
      </w:r>
      <w:r w:rsidRPr="000F0CD5">
        <w:rPr>
          <w:rFonts w:ascii="Arial" w:eastAsia="Calibri" w:hAnsi="Arial" w:cs="Arial"/>
        </w:rPr>
        <w:t xml:space="preserve">: </w:t>
      </w:r>
    </w:p>
    <w:p w14:paraId="3B9AEAD7" w14:textId="77777777" w:rsidR="008A4910" w:rsidRPr="000F0CD5" w:rsidRDefault="008A4910" w:rsidP="001C6468">
      <w:pPr>
        <w:spacing w:after="0"/>
        <w:jc w:val="both"/>
        <w:rPr>
          <w:rFonts w:ascii="Arial" w:eastAsia="Calibri" w:hAnsi="Arial" w:cs="Arial"/>
          <w:b/>
        </w:rPr>
      </w:pPr>
    </w:p>
    <w:p w14:paraId="6C5D3DE0" w14:textId="0A8E507D" w:rsidR="008A4910"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że w celu wykazania spełniania warunków udziału w postępowaniu, określonych przez Zamawiającego w</w:t>
      </w:r>
      <w:r w:rsidRPr="000F0CD5">
        <w:rPr>
          <w:rFonts w:ascii="Arial" w:eastAsia="Calibri" w:hAnsi="Arial" w:cs="Arial"/>
          <w:b/>
        </w:rPr>
        <w:t xml:space="preserve"> Rozdziale XI </w:t>
      </w:r>
      <w:r w:rsidR="00715F58" w:rsidRPr="000F0CD5">
        <w:rPr>
          <w:rFonts w:ascii="Arial" w:eastAsia="Calibri" w:hAnsi="Arial" w:cs="Arial"/>
          <w:b/>
        </w:rPr>
        <w:t xml:space="preserve">lit. D pkt </w:t>
      </w:r>
      <w:r w:rsidR="009D1416">
        <w:rPr>
          <w:rFonts w:ascii="Arial" w:eastAsia="Calibri" w:hAnsi="Arial" w:cs="Arial"/>
          <w:b/>
        </w:rPr>
        <w:t>3) -</w:t>
      </w:r>
      <w:r w:rsidR="00715F58" w:rsidRPr="000F0CD5">
        <w:rPr>
          <w:rFonts w:ascii="Arial" w:eastAsia="Calibri" w:hAnsi="Arial" w:cs="Arial"/>
          <w:b/>
        </w:rPr>
        <w:t xml:space="preserve">4) </w:t>
      </w:r>
      <w:r w:rsidRPr="000F0CD5">
        <w:rPr>
          <w:rFonts w:ascii="Arial" w:eastAsia="Calibri" w:hAnsi="Arial" w:cs="Arial"/>
          <w:b/>
        </w:rPr>
        <w:t>Specyfikacji Warunków Zamówienia</w:t>
      </w:r>
      <w:r w:rsidRPr="000F0CD5">
        <w:rPr>
          <w:rFonts w:ascii="Arial" w:eastAsia="Calibri" w:hAnsi="Arial" w:cs="Arial"/>
        </w:rPr>
        <w:t xml:space="preserve"> polegam na zasobach następującego/-</w:t>
      </w:r>
      <w:proofErr w:type="spellStart"/>
      <w:proofErr w:type="gramStart"/>
      <w:r w:rsidRPr="000F0CD5">
        <w:rPr>
          <w:rFonts w:ascii="Arial" w:eastAsia="Calibri" w:hAnsi="Arial" w:cs="Arial"/>
        </w:rPr>
        <w:t>ych</w:t>
      </w:r>
      <w:proofErr w:type="spellEnd"/>
      <w:r w:rsidRPr="000F0CD5">
        <w:rPr>
          <w:rFonts w:ascii="Arial" w:eastAsia="Calibri" w:hAnsi="Arial" w:cs="Arial"/>
        </w:rPr>
        <w:t xml:space="preserve">  podmiotu</w:t>
      </w:r>
      <w:proofErr w:type="gramEnd"/>
      <w:r w:rsidRPr="000F0CD5">
        <w:rPr>
          <w:rFonts w:ascii="Arial" w:eastAsia="Calibri" w:hAnsi="Arial" w:cs="Arial"/>
        </w:rPr>
        <w:t xml:space="preserve">/ów: </w:t>
      </w:r>
    </w:p>
    <w:p w14:paraId="0F2F3310" w14:textId="1DD01DEA"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8A4910" w:rsidRPr="000F0CD5">
        <w:rPr>
          <w:rFonts w:ascii="Arial" w:eastAsia="Calibri" w:hAnsi="Arial" w:cs="Arial"/>
        </w:rPr>
        <w:t>..</w:t>
      </w:r>
    </w:p>
    <w:p w14:paraId="20C6AADB" w14:textId="299096F3"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8A4910" w:rsidRPr="000F0CD5">
        <w:rPr>
          <w:rFonts w:ascii="Arial" w:eastAsia="Calibri" w:hAnsi="Arial" w:cs="Arial"/>
        </w:rPr>
        <w:t>......</w:t>
      </w:r>
      <w:r w:rsidRPr="000F0CD5">
        <w:rPr>
          <w:rFonts w:ascii="Arial" w:eastAsia="Calibri" w:hAnsi="Arial" w:cs="Arial"/>
        </w:rPr>
        <w:t>…</w:t>
      </w:r>
      <w:r w:rsidR="003867A1" w:rsidRPr="000F0CD5">
        <w:rPr>
          <w:rFonts w:ascii="Arial" w:eastAsia="Calibri" w:hAnsi="Arial" w:cs="Arial"/>
        </w:rPr>
        <w:t>.</w:t>
      </w:r>
      <w:r w:rsidRPr="000F0CD5">
        <w:rPr>
          <w:rFonts w:ascii="Arial" w:eastAsia="Calibri" w:hAnsi="Arial" w:cs="Arial"/>
        </w:rPr>
        <w:t xml:space="preserve"> </w:t>
      </w:r>
    </w:p>
    <w:p w14:paraId="162D97C4" w14:textId="77777777" w:rsidR="003867A1" w:rsidRPr="000F0CD5" w:rsidRDefault="00E276E2" w:rsidP="001C6468">
      <w:pPr>
        <w:spacing w:after="0"/>
        <w:jc w:val="both"/>
        <w:rPr>
          <w:rFonts w:ascii="Arial" w:eastAsia="Calibri" w:hAnsi="Arial" w:cs="Arial"/>
        </w:rPr>
      </w:pPr>
      <w:r w:rsidRPr="000F0CD5">
        <w:rPr>
          <w:rFonts w:ascii="Arial" w:eastAsia="Calibri" w:hAnsi="Arial" w:cs="Arial"/>
        </w:rPr>
        <w:t>w następującym zakresi</w:t>
      </w:r>
      <w:r w:rsidR="00446905" w:rsidRPr="000F0CD5">
        <w:rPr>
          <w:rFonts w:ascii="Arial" w:eastAsia="Calibri" w:hAnsi="Arial" w:cs="Arial"/>
        </w:rPr>
        <w:t xml:space="preserve">e: </w:t>
      </w:r>
    </w:p>
    <w:p w14:paraId="00955653" w14:textId="5D53DAB3" w:rsidR="00E276E2" w:rsidRPr="000F0CD5" w:rsidRDefault="00446905" w:rsidP="001C6468">
      <w:pPr>
        <w:spacing w:after="0"/>
        <w:jc w:val="both"/>
        <w:rPr>
          <w:rFonts w:ascii="Arial" w:eastAsia="Calibri" w:hAnsi="Arial" w:cs="Arial"/>
          <w:strike/>
        </w:rPr>
      </w:pPr>
      <w:r w:rsidRPr="000F0CD5">
        <w:rPr>
          <w:rFonts w:ascii="Arial" w:eastAsia="Calibri" w:hAnsi="Arial" w:cs="Arial"/>
        </w:rPr>
        <w:t>……………………………………………</w:t>
      </w:r>
      <w:r w:rsidR="003867A1" w:rsidRPr="000F0CD5">
        <w:rPr>
          <w:rFonts w:ascii="Arial" w:eastAsia="Calibri" w:hAnsi="Arial" w:cs="Arial"/>
        </w:rPr>
        <w:t>...................................</w:t>
      </w:r>
      <w:r w:rsidRPr="000F0CD5">
        <w:rPr>
          <w:rFonts w:ascii="Arial" w:eastAsia="Calibri" w:hAnsi="Arial" w:cs="Arial"/>
        </w:rPr>
        <w:t>…………………</w:t>
      </w:r>
      <w:r w:rsidR="008A4910" w:rsidRPr="000F0CD5">
        <w:rPr>
          <w:rFonts w:ascii="Arial" w:eastAsia="Calibri" w:hAnsi="Arial" w:cs="Arial"/>
        </w:rPr>
        <w:t>.................</w:t>
      </w:r>
    </w:p>
    <w:p w14:paraId="7C1D5B8E" w14:textId="7852F84E" w:rsidR="008E6EA8" w:rsidRDefault="00E276E2" w:rsidP="001C6468">
      <w:pPr>
        <w:spacing w:after="0"/>
        <w:jc w:val="both"/>
        <w:rPr>
          <w:rFonts w:ascii="Arial" w:eastAsia="Calibri" w:hAnsi="Arial" w:cs="Arial"/>
          <w:i/>
        </w:rPr>
      </w:pPr>
      <w:r w:rsidRPr="000F0CD5">
        <w:rPr>
          <w:rFonts w:ascii="Arial" w:eastAsia="Calibri" w:hAnsi="Arial" w:cs="Arial"/>
        </w:rPr>
        <w:t>………………………</w:t>
      </w:r>
      <w:r w:rsidR="00446905" w:rsidRPr="000F0CD5">
        <w:rPr>
          <w:rFonts w:ascii="Arial" w:eastAsia="Calibri" w:hAnsi="Arial" w:cs="Arial"/>
        </w:rPr>
        <w:t>………………………………………………………………………</w:t>
      </w:r>
      <w:proofErr w:type="gramStart"/>
      <w:r w:rsidR="00446905" w:rsidRPr="000F0CD5">
        <w:rPr>
          <w:rFonts w:ascii="Arial" w:eastAsia="Calibri" w:hAnsi="Arial" w:cs="Arial"/>
        </w:rPr>
        <w:t>…</w:t>
      </w:r>
      <w:r w:rsidR="008A4910" w:rsidRPr="000F0CD5">
        <w:rPr>
          <w:rFonts w:ascii="Arial" w:eastAsia="Calibri" w:hAnsi="Arial" w:cs="Arial"/>
        </w:rPr>
        <w:t>....</w:t>
      </w:r>
      <w:proofErr w:type="gramEnd"/>
      <w:r w:rsidR="008A4910" w:rsidRPr="000F0CD5">
        <w:rPr>
          <w:rFonts w:ascii="Arial" w:eastAsia="Calibri" w:hAnsi="Arial" w:cs="Arial"/>
        </w:rPr>
        <w:t>.</w:t>
      </w:r>
      <w:r w:rsidRPr="000F0CD5">
        <w:rPr>
          <w:rFonts w:ascii="Arial" w:eastAsia="Calibri" w:hAnsi="Arial" w:cs="Arial"/>
        </w:rPr>
        <w:br/>
      </w:r>
      <w:r w:rsidRPr="000F0CD5">
        <w:rPr>
          <w:rFonts w:ascii="Arial" w:eastAsia="Calibri" w:hAnsi="Arial" w:cs="Arial"/>
          <w:i/>
        </w:rPr>
        <w:t xml:space="preserve">(wskazać podmiot i określić odpowiedni zakres dla wskazanego podmiotu). </w:t>
      </w:r>
    </w:p>
    <w:p w14:paraId="220CC47F" w14:textId="77777777" w:rsidR="009E0AA5" w:rsidRPr="000F0CD5" w:rsidRDefault="009E0AA5" w:rsidP="001C6468">
      <w:pPr>
        <w:spacing w:after="0"/>
        <w:jc w:val="both"/>
        <w:rPr>
          <w:rFonts w:ascii="Arial" w:eastAsia="Calibri" w:hAnsi="Arial" w:cs="Arial"/>
          <w:i/>
        </w:rPr>
      </w:pPr>
    </w:p>
    <w:p w14:paraId="0D4E59A4" w14:textId="401B6561" w:rsidR="00E276E2" w:rsidRPr="000F0CD5" w:rsidRDefault="00E276E2" w:rsidP="00702C15">
      <w:pPr>
        <w:numPr>
          <w:ilvl w:val="0"/>
          <w:numId w:val="58"/>
        </w:numPr>
        <w:shd w:val="clear" w:color="auto" w:fill="EAF1DD" w:themeFill="accent3" w:themeFillTint="33"/>
        <w:spacing w:after="0"/>
        <w:contextualSpacing/>
        <w:jc w:val="center"/>
        <w:rPr>
          <w:rFonts w:ascii="Arial" w:eastAsia="Calibri" w:hAnsi="Arial" w:cs="Arial"/>
          <w:b/>
          <w:u w:val="single"/>
        </w:rPr>
      </w:pPr>
      <w:r w:rsidRPr="000F0CD5">
        <w:rPr>
          <w:rFonts w:ascii="Arial" w:eastAsia="Calibri" w:hAnsi="Arial" w:cs="Arial"/>
          <w:b/>
          <w:u w:val="single"/>
        </w:rPr>
        <w:t>DOTYCZĄCE PRZESŁANEK WYKLUCZENIA Z POSTĘPOWANIA</w:t>
      </w:r>
      <w:r w:rsidR="009E3355" w:rsidRPr="000F0CD5">
        <w:rPr>
          <w:rFonts w:ascii="Arial" w:eastAsia="Calibri" w:hAnsi="Arial" w:cs="Arial"/>
          <w:b/>
          <w:u w:val="single"/>
        </w:rPr>
        <w:t xml:space="preserve"> NA</w:t>
      </w:r>
    </w:p>
    <w:p w14:paraId="11D19BC2" w14:textId="77777777" w:rsidR="00E276E2" w:rsidRPr="000F0CD5" w:rsidRDefault="00E276E2" w:rsidP="001C6468">
      <w:pPr>
        <w:spacing w:after="0"/>
        <w:rPr>
          <w:rFonts w:ascii="Arial" w:eastAsia="Calibri" w:hAnsi="Arial" w:cs="Arial"/>
          <w:b/>
          <w:u w:val="single"/>
        </w:rPr>
      </w:pPr>
    </w:p>
    <w:p w14:paraId="31511747" w14:textId="0B8565C5" w:rsidR="00E276E2" w:rsidRPr="005453E3" w:rsidRDefault="009D1416" w:rsidP="00386552">
      <w:pPr>
        <w:pStyle w:val="Akapitzlist"/>
        <w:ind w:left="360"/>
        <w:rPr>
          <w:rFonts w:ascii="Arial" w:eastAsia="Times New Roman" w:hAnsi="Arial" w:cs="Arial"/>
          <w:b/>
          <w:color w:val="000000" w:themeColor="text1"/>
          <w:lang w:eastAsia="pl-PL"/>
        </w:rPr>
      </w:pPr>
      <w:r w:rsidRPr="00E276E2">
        <w:rPr>
          <w:rFonts w:ascii="Arial" w:eastAsia="Calibri" w:hAnsi="Arial" w:cs="Arial"/>
          <w:color w:val="000000" w:themeColor="text1"/>
        </w:rPr>
        <w:t xml:space="preserve">na potrzeby postępowania o udzielenie zamówienia publicznego </w:t>
      </w:r>
      <w:bookmarkStart w:id="23" w:name="_Hlk104285168"/>
      <w:r w:rsidR="00757A5B">
        <w:rPr>
          <w:rFonts w:ascii="Arial" w:eastAsia="Calibri" w:hAnsi="Arial" w:cs="Arial"/>
          <w:color w:val="000000" w:themeColor="text1"/>
        </w:rPr>
        <w:t xml:space="preserve">na </w:t>
      </w:r>
      <w:r w:rsidR="00757A5B" w:rsidRPr="00EA2FE9">
        <w:rPr>
          <w:rFonts w:ascii="Arial" w:hAnsi="Arial" w:cs="Arial"/>
          <w:b/>
        </w:rPr>
        <w:t>robot</w:t>
      </w:r>
      <w:r w:rsidR="00757A5B">
        <w:rPr>
          <w:rFonts w:ascii="Arial" w:hAnsi="Arial" w:cs="Arial"/>
          <w:b/>
        </w:rPr>
        <w:t>ę</w:t>
      </w:r>
      <w:r w:rsidR="00757A5B" w:rsidRPr="00EA2FE9">
        <w:rPr>
          <w:rFonts w:ascii="Arial" w:hAnsi="Arial" w:cs="Arial"/>
          <w:b/>
        </w:rPr>
        <w:t xml:space="preserve"> </w:t>
      </w:r>
      <w:proofErr w:type="gramStart"/>
      <w:r w:rsidR="00757A5B" w:rsidRPr="00EA2FE9">
        <w:rPr>
          <w:rFonts w:ascii="Arial" w:hAnsi="Arial" w:cs="Arial"/>
          <w:b/>
        </w:rPr>
        <w:t>budowlan</w:t>
      </w:r>
      <w:r w:rsidR="00757A5B">
        <w:rPr>
          <w:rFonts w:ascii="Arial" w:hAnsi="Arial" w:cs="Arial"/>
          <w:b/>
        </w:rPr>
        <w:t xml:space="preserve">ą </w:t>
      </w:r>
      <w:r w:rsidR="00757A5B" w:rsidRPr="00EA2FE9">
        <w:rPr>
          <w:rFonts w:ascii="Arial" w:hAnsi="Arial" w:cs="Arial"/>
          <w:b/>
        </w:rPr>
        <w:t xml:space="preserve"> w</w:t>
      </w:r>
      <w:proofErr w:type="gramEnd"/>
      <w:r w:rsidR="00757A5B" w:rsidRPr="00EA2FE9">
        <w:rPr>
          <w:rFonts w:ascii="Arial" w:hAnsi="Arial" w:cs="Arial"/>
          <w:b/>
        </w:rPr>
        <w:t xml:space="preserve"> zakresie 3 części:</w:t>
      </w:r>
      <w:r w:rsidR="00757A5B">
        <w:rPr>
          <w:rFonts w:ascii="Arial" w:hAnsi="Arial" w:cs="Arial"/>
          <w:sz w:val="20"/>
          <w:szCs w:val="20"/>
        </w:rPr>
        <w:t xml:space="preserve"> </w:t>
      </w:r>
      <w:r w:rsidR="00757A5B" w:rsidRPr="00EA2FE9">
        <w:rPr>
          <w:rFonts w:ascii="Arial" w:hAnsi="Arial" w:cs="Arial"/>
          <w:b/>
        </w:rPr>
        <w:t>Część 1 - Remont budynku nr 9 w kompleksie wojskowym w Zamościu – I etap;</w:t>
      </w:r>
      <w:r w:rsidR="00757A5B">
        <w:rPr>
          <w:rFonts w:ascii="Arial" w:hAnsi="Arial" w:cs="Arial"/>
          <w:sz w:val="20"/>
          <w:szCs w:val="20"/>
        </w:rPr>
        <w:t xml:space="preserve"> </w:t>
      </w:r>
      <w:r w:rsidR="00757A5B" w:rsidRPr="00EA2FE9">
        <w:rPr>
          <w:rFonts w:ascii="Arial" w:hAnsi="Arial" w:cs="Arial"/>
          <w:b/>
        </w:rPr>
        <w:t>Część 2- Remont budynku nr 14 w kompleksie wojskowym w Zamościu – I etap;</w:t>
      </w:r>
      <w:r w:rsidR="00757A5B">
        <w:rPr>
          <w:rFonts w:ascii="Arial" w:hAnsi="Arial" w:cs="Arial"/>
          <w:sz w:val="20"/>
          <w:szCs w:val="20"/>
        </w:rPr>
        <w:t xml:space="preserve"> </w:t>
      </w:r>
      <w:r w:rsidR="00757A5B" w:rsidRPr="00EA2FE9">
        <w:rPr>
          <w:rFonts w:ascii="Arial" w:hAnsi="Arial" w:cs="Arial"/>
          <w:b/>
        </w:rPr>
        <w:t xml:space="preserve">Część 3 - Remont budynku nr 15 w kompleksie wojskowym w Zamościu </w:t>
      </w:r>
      <w:bookmarkEnd w:id="23"/>
      <w:r w:rsidR="00757A5B" w:rsidRPr="00EA2FE9">
        <w:rPr>
          <w:rFonts w:ascii="Arial" w:hAnsi="Arial" w:cs="Arial"/>
          <w:b/>
        </w:rPr>
        <w:t>– I etap</w:t>
      </w:r>
      <w:r w:rsidR="00757A5B">
        <w:rPr>
          <w:rFonts w:ascii="Arial" w:hAnsi="Arial" w:cs="Arial"/>
          <w:b/>
        </w:rPr>
        <w:t xml:space="preserve">. </w:t>
      </w:r>
      <w:r w:rsidR="00757A5B" w:rsidRPr="00414B13">
        <w:rPr>
          <w:rFonts w:ascii="Arial" w:hAnsi="Arial" w:cs="Arial"/>
          <w:b/>
        </w:rPr>
        <w:t>Numer sprawy ZP/TP/</w:t>
      </w:r>
      <w:r w:rsidR="00757A5B">
        <w:rPr>
          <w:rFonts w:ascii="Arial" w:hAnsi="Arial" w:cs="Arial"/>
          <w:b/>
        </w:rPr>
        <w:t>25</w:t>
      </w:r>
      <w:r w:rsidR="00757A5B" w:rsidRPr="00414B13">
        <w:rPr>
          <w:rFonts w:ascii="Arial" w:hAnsi="Arial" w:cs="Arial"/>
          <w:b/>
        </w:rPr>
        <w:t>/2022</w:t>
      </w:r>
      <w:r w:rsidR="00704C7F" w:rsidRPr="000F0CD5">
        <w:rPr>
          <w:rFonts w:ascii="Arial" w:hAnsi="Arial" w:cs="Arial"/>
          <w:i/>
        </w:rPr>
        <w:t xml:space="preserve">, </w:t>
      </w:r>
      <w:r w:rsidR="00E276E2" w:rsidRPr="000F0CD5">
        <w:rPr>
          <w:rFonts w:ascii="Arial" w:eastAsia="Calibri" w:hAnsi="Arial" w:cs="Arial"/>
          <w:b/>
        </w:rPr>
        <w:t>oświadczam, co następuje:</w:t>
      </w:r>
    </w:p>
    <w:p w14:paraId="0EF6C24F" w14:textId="4F84FECE" w:rsidR="00ED0F37" w:rsidRPr="000F0CD5" w:rsidRDefault="00ED0F37" w:rsidP="001C6468">
      <w:pPr>
        <w:spacing w:after="0"/>
        <w:contextualSpacing/>
        <w:jc w:val="both"/>
        <w:rPr>
          <w:rFonts w:ascii="Arial" w:eastAsia="Calibri" w:hAnsi="Arial" w:cs="Arial"/>
          <w:b/>
        </w:rPr>
      </w:pPr>
    </w:p>
    <w:p w14:paraId="2B88F710" w14:textId="77777777" w:rsidR="00E276E2" w:rsidRPr="000F0CD5" w:rsidRDefault="00E276E2" w:rsidP="001C6468">
      <w:pPr>
        <w:shd w:val="clear" w:color="auto" w:fill="BFBFBF"/>
        <w:spacing w:after="0"/>
        <w:rPr>
          <w:rFonts w:ascii="Arial" w:eastAsia="Calibri" w:hAnsi="Arial" w:cs="Arial"/>
          <w:b/>
        </w:rPr>
      </w:pPr>
      <w:r w:rsidRPr="000F0CD5">
        <w:rPr>
          <w:rFonts w:ascii="Arial" w:eastAsia="Calibri" w:hAnsi="Arial" w:cs="Arial"/>
          <w:b/>
        </w:rPr>
        <w:t>OŚWIADCZENIA DOTYCZĄCE WYKONAWCY:</w:t>
      </w:r>
    </w:p>
    <w:p w14:paraId="407AFAA7" w14:textId="77777777" w:rsidR="00E276E2" w:rsidRPr="000F0CD5" w:rsidRDefault="00E276E2" w:rsidP="00702C15">
      <w:pPr>
        <w:numPr>
          <w:ilvl w:val="0"/>
          <w:numId w:val="59"/>
        </w:numPr>
        <w:spacing w:after="0"/>
        <w:contextualSpacing/>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nie podlegam wykluczeniu z postępowania na podstawie </w:t>
      </w:r>
      <w:r w:rsidRPr="000F0CD5">
        <w:rPr>
          <w:rFonts w:ascii="Arial" w:eastAsia="Calibri" w:hAnsi="Arial" w:cs="Arial"/>
        </w:rPr>
        <w:br/>
        <w:t>art. 108 ust. 1 ustawy Pzp.</w:t>
      </w:r>
    </w:p>
    <w:p w14:paraId="48EEAA57" w14:textId="77777777" w:rsidR="00E276E2" w:rsidRPr="000F0CD5" w:rsidRDefault="00E276E2" w:rsidP="001C6468">
      <w:pPr>
        <w:spacing w:after="0"/>
        <w:ind w:left="720"/>
        <w:contextualSpacing/>
        <w:jc w:val="both"/>
        <w:rPr>
          <w:rFonts w:ascii="Arial" w:eastAsia="Calibri" w:hAnsi="Arial" w:cs="Arial"/>
        </w:rPr>
      </w:pPr>
    </w:p>
    <w:p w14:paraId="0709A500" w14:textId="72BBEAC6" w:rsidR="00E276E2" w:rsidRDefault="00E276E2" w:rsidP="00702C15">
      <w:pPr>
        <w:numPr>
          <w:ilvl w:val="0"/>
          <w:numId w:val="59"/>
        </w:numPr>
        <w:spacing w:after="0"/>
        <w:contextualSpacing/>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nie podlegam wykluczeniu z postępowania na podstawie </w:t>
      </w:r>
      <w:r w:rsidRPr="000F0CD5">
        <w:rPr>
          <w:rFonts w:ascii="Arial" w:eastAsia="Calibri" w:hAnsi="Arial" w:cs="Arial"/>
        </w:rPr>
        <w:br/>
        <w:t>art</w:t>
      </w:r>
      <w:r w:rsidR="00715F58" w:rsidRPr="000F0CD5">
        <w:rPr>
          <w:rFonts w:ascii="Arial" w:eastAsia="Calibri" w:hAnsi="Arial" w:cs="Arial"/>
        </w:rPr>
        <w:t xml:space="preserve">. 109 ust. 1 pkt 3), 4), 5), </w:t>
      </w:r>
      <w:r w:rsidR="008F2B45" w:rsidRPr="000F0CD5">
        <w:rPr>
          <w:rFonts w:ascii="Arial" w:eastAsia="Calibri" w:hAnsi="Arial" w:cs="Arial"/>
        </w:rPr>
        <w:t xml:space="preserve">6, </w:t>
      </w:r>
      <w:r w:rsidR="00715F58" w:rsidRPr="000F0CD5">
        <w:rPr>
          <w:rFonts w:ascii="Arial" w:eastAsia="Calibri" w:hAnsi="Arial" w:cs="Arial"/>
        </w:rPr>
        <w:t>7), 8),</w:t>
      </w:r>
      <w:r w:rsidR="008F2B45" w:rsidRPr="000F0CD5">
        <w:rPr>
          <w:rFonts w:ascii="Arial" w:eastAsia="Calibri" w:hAnsi="Arial" w:cs="Arial"/>
        </w:rPr>
        <w:t xml:space="preserve"> 9),</w:t>
      </w:r>
      <w:r w:rsidRPr="000F0CD5">
        <w:rPr>
          <w:rFonts w:ascii="Arial" w:eastAsia="Calibri" w:hAnsi="Arial" w:cs="Arial"/>
        </w:rPr>
        <w:t>10) ustawy Pzp.</w:t>
      </w:r>
    </w:p>
    <w:p w14:paraId="2E2A9F5F" w14:textId="77777777" w:rsidR="009D1416" w:rsidRPr="000F0CD5" w:rsidRDefault="009D1416" w:rsidP="009D1416">
      <w:pPr>
        <w:spacing w:after="0"/>
        <w:contextualSpacing/>
        <w:jc w:val="both"/>
        <w:rPr>
          <w:rFonts w:ascii="Arial" w:eastAsia="Calibri" w:hAnsi="Arial" w:cs="Arial"/>
        </w:rPr>
      </w:pPr>
    </w:p>
    <w:p w14:paraId="0FF4220A" w14:textId="77777777" w:rsidR="00E276E2" w:rsidRPr="000F0CD5" w:rsidRDefault="00E276E2" w:rsidP="001C6468">
      <w:pPr>
        <w:spacing w:after="0"/>
        <w:jc w:val="both"/>
        <w:rPr>
          <w:rFonts w:ascii="Arial" w:eastAsia="Calibri" w:hAnsi="Arial" w:cs="Arial"/>
          <w:b/>
        </w:rPr>
      </w:pPr>
      <w:r w:rsidRPr="000F0CD5">
        <w:rPr>
          <w:rFonts w:ascii="Arial" w:eastAsia="Calibri" w:hAnsi="Arial" w:cs="Arial"/>
          <w:b/>
        </w:rPr>
        <w:t>Oświadczam,</w:t>
      </w:r>
      <w:r w:rsidRPr="000F0CD5">
        <w:rPr>
          <w:rFonts w:ascii="Arial" w:eastAsia="Calibri" w:hAnsi="Arial" w:cs="Arial"/>
        </w:rPr>
        <w:t xml:space="preserve"> że zachodzą w stosunku do mnie podstawy wykluczenia z postępowania na podstawie </w:t>
      </w:r>
      <w:r w:rsidRPr="000F0CD5">
        <w:rPr>
          <w:rFonts w:ascii="Arial" w:eastAsia="Calibri" w:hAnsi="Arial" w:cs="Arial"/>
          <w:b/>
        </w:rPr>
        <w:t xml:space="preserve">art. 108 </w:t>
      </w:r>
      <w:r w:rsidRPr="000F0CD5">
        <w:rPr>
          <w:rFonts w:ascii="Arial" w:eastAsia="Calibri" w:hAnsi="Arial" w:cs="Arial"/>
          <w:b/>
          <w:i/>
        </w:rPr>
        <w:t xml:space="preserve">ust. 1 pkt 1), </w:t>
      </w:r>
      <w:r w:rsidR="00715F58" w:rsidRPr="000F0CD5">
        <w:rPr>
          <w:rFonts w:ascii="Arial" w:eastAsia="Calibri" w:hAnsi="Arial" w:cs="Arial"/>
          <w:b/>
          <w:i/>
        </w:rPr>
        <w:t xml:space="preserve">2), </w:t>
      </w:r>
      <w:r w:rsidRPr="000F0CD5">
        <w:rPr>
          <w:rFonts w:ascii="Arial" w:eastAsia="Calibri" w:hAnsi="Arial" w:cs="Arial"/>
          <w:b/>
          <w:i/>
        </w:rPr>
        <w:t>5</w:t>
      </w:r>
      <w:r w:rsidR="00F3240F" w:rsidRPr="000F0CD5">
        <w:rPr>
          <w:rFonts w:ascii="Arial" w:eastAsia="Calibri" w:hAnsi="Arial" w:cs="Arial"/>
          <w:b/>
          <w:i/>
        </w:rPr>
        <w:t>)</w:t>
      </w:r>
      <w:r w:rsidRPr="000F0CD5">
        <w:rPr>
          <w:rFonts w:ascii="Arial" w:eastAsia="Calibri" w:hAnsi="Arial" w:cs="Arial"/>
          <w:b/>
          <w:i/>
        </w:rPr>
        <w:t xml:space="preserve"> i 6</w:t>
      </w:r>
      <w:proofErr w:type="gramStart"/>
      <w:r w:rsidR="00F3240F" w:rsidRPr="000F0CD5">
        <w:rPr>
          <w:rFonts w:ascii="Arial" w:eastAsia="Calibri" w:hAnsi="Arial" w:cs="Arial"/>
          <w:b/>
          <w:i/>
        </w:rPr>
        <w:t xml:space="preserve">) </w:t>
      </w:r>
      <w:r w:rsidRPr="000F0CD5">
        <w:rPr>
          <w:rFonts w:ascii="Arial" w:eastAsia="Calibri" w:hAnsi="Arial" w:cs="Arial"/>
          <w:b/>
          <w:i/>
        </w:rPr>
        <w:t xml:space="preserve"> lub</w:t>
      </w:r>
      <w:proofErr w:type="gramEnd"/>
      <w:r w:rsidRPr="000F0CD5">
        <w:rPr>
          <w:rFonts w:ascii="Arial" w:eastAsia="Calibri" w:hAnsi="Arial" w:cs="Arial"/>
          <w:b/>
          <w:i/>
        </w:rPr>
        <w:t xml:space="preserve"> art. 109 ust. 1 pkt </w:t>
      </w:r>
      <w:r w:rsidR="00715F58" w:rsidRPr="000F0CD5">
        <w:rPr>
          <w:rFonts w:ascii="Arial" w:hAnsi="Arial" w:cs="Arial"/>
          <w:b/>
        </w:rPr>
        <w:t xml:space="preserve">3), 4), 5), </w:t>
      </w:r>
      <w:r w:rsidR="00101D36" w:rsidRPr="000F0CD5">
        <w:rPr>
          <w:rFonts w:ascii="Arial" w:hAnsi="Arial" w:cs="Arial"/>
          <w:b/>
        </w:rPr>
        <w:t xml:space="preserve">6), </w:t>
      </w:r>
      <w:r w:rsidR="00715F58" w:rsidRPr="000F0CD5">
        <w:rPr>
          <w:rFonts w:ascii="Arial" w:hAnsi="Arial" w:cs="Arial"/>
          <w:b/>
        </w:rPr>
        <w:t>7), 8),</w:t>
      </w:r>
      <w:r w:rsidR="00101D36" w:rsidRPr="000F0CD5">
        <w:rPr>
          <w:rFonts w:ascii="Arial" w:hAnsi="Arial" w:cs="Arial"/>
          <w:b/>
        </w:rPr>
        <w:t xml:space="preserve"> 9), </w:t>
      </w:r>
      <w:r w:rsidRPr="000F0CD5">
        <w:rPr>
          <w:rFonts w:ascii="Arial" w:hAnsi="Arial" w:cs="Arial"/>
          <w:b/>
        </w:rPr>
        <w:t xml:space="preserve">10) </w:t>
      </w:r>
      <w:r w:rsidRPr="000F0CD5">
        <w:rPr>
          <w:rFonts w:ascii="Arial" w:eastAsia="Calibri" w:hAnsi="Arial" w:cs="Arial"/>
          <w:b/>
        </w:rPr>
        <w:t xml:space="preserve">ustawy Pzp.  </w:t>
      </w:r>
    </w:p>
    <w:p w14:paraId="55F33BCE" w14:textId="77777777" w:rsidR="008A4910" w:rsidRPr="000F0CD5" w:rsidRDefault="00E276E2" w:rsidP="008A4910">
      <w:pPr>
        <w:spacing w:after="0"/>
        <w:jc w:val="both"/>
        <w:rPr>
          <w:rFonts w:ascii="Arial" w:eastAsia="Calibri" w:hAnsi="Arial" w:cs="Arial"/>
        </w:rPr>
      </w:pPr>
      <w:r w:rsidRPr="000F0CD5">
        <w:rPr>
          <w:rFonts w:ascii="Arial" w:eastAsia="Calibri" w:hAnsi="Arial" w:cs="Arial"/>
        </w:rPr>
        <w:t xml:space="preserve">Jednocześnie </w:t>
      </w:r>
      <w:r w:rsidRPr="000F0CD5">
        <w:rPr>
          <w:rFonts w:ascii="Arial" w:eastAsia="Calibri" w:hAnsi="Arial" w:cs="Arial"/>
          <w:b/>
        </w:rPr>
        <w:t>oświadczam</w:t>
      </w:r>
      <w:r w:rsidRPr="000F0CD5">
        <w:rPr>
          <w:rFonts w:ascii="Arial" w:eastAsia="Calibri" w:hAnsi="Arial" w:cs="Arial"/>
        </w:rPr>
        <w:t xml:space="preserve">, że w związku z ww. okolicznością, na podstawie art. 110 ust. 2 ustawy Pzp podjąłem następujące środki naprawcze: </w:t>
      </w:r>
    </w:p>
    <w:p w14:paraId="23CAA59D" w14:textId="71C8B878" w:rsidR="00E276E2" w:rsidRPr="000F0CD5" w:rsidRDefault="00E276E2" w:rsidP="008A4910">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29E0461B" w14:textId="327FF5F9" w:rsidR="00715F58"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Pr="000F0CD5">
        <w:rPr>
          <w:rFonts w:ascii="Arial" w:eastAsia="Calibri" w:hAnsi="Arial" w:cs="Arial"/>
        </w:rPr>
        <w:t>……………………………………………………………</w:t>
      </w:r>
      <w:r w:rsidR="00715F58" w:rsidRPr="000F0CD5">
        <w:rPr>
          <w:rFonts w:ascii="Arial" w:eastAsia="Calibri" w:hAnsi="Arial" w:cs="Arial"/>
        </w:rPr>
        <w:t>………</w:t>
      </w:r>
      <w:r w:rsidR="008A4910" w:rsidRPr="000F0CD5">
        <w:rPr>
          <w:rFonts w:ascii="Arial" w:eastAsia="Calibri" w:hAnsi="Arial" w:cs="Arial"/>
        </w:rPr>
        <w:t>......</w:t>
      </w:r>
      <w:r w:rsidR="00715F58" w:rsidRPr="000F0CD5">
        <w:rPr>
          <w:rFonts w:ascii="Arial" w:eastAsia="Calibri" w:hAnsi="Arial" w:cs="Arial"/>
        </w:rPr>
        <w:t>…………..………</w:t>
      </w:r>
    </w:p>
    <w:p w14:paraId="0D6FA72F" w14:textId="0F6D6043" w:rsidR="008A4910" w:rsidRPr="000F0CD5" w:rsidRDefault="008A4910" w:rsidP="001C6468">
      <w:pPr>
        <w:spacing w:after="0"/>
        <w:jc w:val="both"/>
        <w:rPr>
          <w:rFonts w:ascii="Arial" w:eastAsia="Calibri" w:hAnsi="Arial" w:cs="Arial"/>
        </w:rPr>
      </w:pPr>
    </w:p>
    <w:p w14:paraId="1BEE4F74"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OŚWIADCZENIE DOTYCZĄCE PODMIOTU, NA KTÓREGO ZASOBY POWOŁUJE SIĘ WYKONAWCA:</w:t>
      </w:r>
    </w:p>
    <w:p w14:paraId="206AE039"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w:t>
      </w:r>
      <w:r w:rsidRPr="000F0CD5">
        <w:rPr>
          <w:rFonts w:ascii="Arial" w:eastAsia="Calibri" w:hAnsi="Arial" w:cs="Arial"/>
          <w:b/>
        </w:rPr>
        <w:t>następujący/-e podmiot/-ty</w:t>
      </w:r>
      <w:r w:rsidRPr="000F0CD5">
        <w:rPr>
          <w:rFonts w:ascii="Arial" w:eastAsia="Calibri" w:hAnsi="Arial" w:cs="Arial"/>
        </w:rPr>
        <w:t xml:space="preserve">, </w:t>
      </w:r>
      <w:r w:rsidRPr="000F0CD5">
        <w:rPr>
          <w:rFonts w:ascii="Arial" w:eastAsia="Calibri" w:hAnsi="Arial" w:cs="Arial"/>
          <w:b/>
        </w:rPr>
        <w:t>na którego/-</w:t>
      </w:r>
      <w:proofErr w:type="spellStart"/>
      <w:r w:rsidRPr="000F0CD5">
        <w:rPr>
          <w:rFonts w:ascii="Arial" w:eastAsia="Calibri" w:hAnsi="Arial" w:cs="Arial"/>
          <w:b/>
        </w:rPr>
        <w:t>ych</w:t>
      </w:r>
      <w:proofErr w:type="spellEnd"/>
      <w:r w:rsidRPr="000F0CD5">
        <w:rPr>
          <w:rFonts w:ascii="Arial" w:eastAsia="Calibri" w:hAnsi="Arial" w:cs="Arial"/>
          <w:b/>
        </w:rPr>
        <w:t xml:space="preserve"> zasoby powołuję się </w:t>
      </w:r>
      <w:r w:rsidRPr="000F0CD5">
        <w:rPr>
          <w:rFonts w:ascii="Arial" w:eastAsia="Calibri" w:hAnsi="Arial" w:cs="Arial"/>
          <w:b/>
        </w:rPr>
        <w:br/>
        <w:t>w niniejszym postępowaniu, t</w:t>
      </w:r>
      <w:r w:rsidRPr="000F0CD5">
        <w:rPr>
          <w:rFonts w:ascii="Arial" w:eastAsia="Calibri" w:hAnsi="Arial" w:cs="Arial"/>
        </w:rPr>
        <w:t>j.:</w:t>
      </w:r>
    </w:p>
    <w:p w14:paraId="3F289E55" w14:textId="070DD0B1"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3867A1"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144F027E" w14:textId="77777777" w:rsidR="00E276E2" w:rsidRPr="000F0CD5" w:rsidRDefault="00E276E2" w:rsidP="001C6468">
      <w:pPr>
        <w:spacing w:after="0"/>
        <w:jc w:val="both"/>
        <w:rPr>
          <w:rFonts w:ascii="Arial" w:eastAsia="Calibri" w:hAnsi="Arial" w:cs="Arial"/>
          <w:i/>
        </w:rPr>
      </w:pPr>
      <w:r w:rsidRPr="000F0CD5">
        <w:rPr>
          <w:rFonts w:ascii="Arial" w:eastAsia="Calibri" w:hAnsi="Arial" w:cs="Arial"/>
          <w:i/>
        </w:rPr>
        <w:t>(podać pełną nazwę/firmę, adres, a także w zależności od podmiotu: NIP, KRS/</w:t>
      </w:r>
      <w:proofErr w:type="spellStart"/>
      <w:r w:rsidRPr="000F0CD5">
        <w:rPr>
          <w:rFonts w:ascii="Arial" w:eastAsia="Calibri" w:hAnsi="Arial" w:cs="Arial"/>
          <w:i/>
        </w:rPr>
        <w:t>CEiDG</w:t>
      </w:r>
      <w:proofErr w:type="spellEnd"/>
      <w:r w:rsidRPr="000F0CD5">
        <w:rPr>
          <w:rFonts w:ascii="Arial" w:eastAsia="Calibri" w:hAnsi="Arial" w:cs="Arial"/>
          <w:i/>
        </w:rPr>
        <w:t xml:space="preserve">) </w:t>
      </w:r>
    </w:p>
    <w:p w14:paraId="68E2AAEC" w14:textId="720C20BA" w:rsidR="00E276E2" w:rsidRPr="000F0CD5" w:rsidRDefault="00E276E2" w:rsidP="001C6468">
      <w:pPr>
        <w:spacing w:after="0"/>
        <w:jc w:val="both"/>
        <w:rPr>
          <w:rFonts w:ascii="Arial" w:eastAsia="Calibri" w:hAnsi="Arial" w:cs="Arial"/>
        </w:rPr>
      </w:pPr>
      <w:r w:rsidRPr="000F0CD5">
        <w:rPr>
          <w:rFonts w:ascii="Arial" w:eastAsia="Calibri" w:hAnsi="Arial" w:cs="Arial"/>
          <w:b/>
        </w:rPr>
        <w:lastRenderedPageBreak/>
        <w:t>nie podlega/ją wykluczeniu z postępowania o udzielenie zamówienia.</w:t>
      </w:r>
    </w:p>
    <w:p w14:paraId="5AC40ACE" w14:textId="77777777" w:rsidR="00E276E2" w:rsidRPr="000F0CD5" w:rsidRDefault="00E276E2" w:rsidP="001C6468">
      <w:pPr>
        <w:spacing w:after="0"/>
        <w:jc w:val="both"/>
        <w:rPr>
          <w:rFonts w:ascii="Arial" w:eastAsia="Calibri" w:hAnsi="Arial" w:cs="Arial"/>
        </w:rPr>
      </w:pPr>
    </w:p>
    <w:p w14:paraId="2DDF7055" w14:textId="77777777" w:rsidR="00E276E2" w:rsidRPr="000F0CD5" w:rsidRDefault="00E276E2" w:rsidP="001C6468">
      <w:pPr>
        <w:shd w:val="clear" w:color="auto" w:fill="BFBFBF" w:themeFill="background1" w:themeFillShade="BF"/>
        <w:spacing w:after="0"/>
        <w:jc w:val="both"/>
        <w:rPr>
          <w:rFonts w:ascii="Arial" w:eastAsia="Calibri" w:hAnsi="Arial" w:cs="Arial"/>
          <w:b/>
        </w:rPr>
      </w:pPr>
      <w:r w:rsidRPr="000F0CD5">
        <w:rPr>
          <w:rFonts w:ascii="Arial" w:eastAsia="Calibri" w:hAnsi="Arial" w:cs="Arial"/>
          <w:b/>
        </w:rPr>
        <w:t>OŚWIADCZENIE DOTYCZĄCE PODWYKONAWCY NIEBĘDĄCEGO PODMIOTEM, NA KTÓREGO ZASOBY POWOŁUJE SIĘ WYKONAWCA:</w:t>
      </w:r>
    </w:p>
    <w:p w14:paraId="6FE52B24" w14:textId="77777777" w:rsidR="00E276E2" w:rsidRPr="000F0CD5" w:rsidRDefault="00E276E2" w:rsidP="001C6468">
      <w:pPr>
        <w:spacing w:after="0"/>
        <w:jc w:val="both"/>
        <w:rPr>
          <w:rFonts w:ascii="Arial" w:eastAsia="Calibri" w:hAnsi="Arial" w:cs="Arial"/>
          <w:b/>
        </w:rPr>
      </w:pPr>
    </w:p>
    <w:p w14:paraId="45B5021C" w14:textId="380BCF40" w:rsidR="00E276E2"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w:t>
      </w:r>
      <w:r w:rsidRPr="000F0CD5">
        <w:rPr>
          <w:rFonts w:ascii="Arial" w:eastAsia="Calibri" w:hAnsi="Arial" w:cs="Arial"/>
          <w:b/>
        </w:rPr>
        <w:t>że następujący/-e podmiot/-y, będący/-e podwykonawcą/-</w:t>
      </w:r>
      <w:proofErr w:type="spellStart"/>
      <w:r w:rsidRPr="000F0CD5">
        <w:rPr>
          <w:rFonts w:ascii="Arial" w:eastAsia="Calibri" w:hAnsi="Arial" w:cs="Arial"/>
          <w:b/>
        </w:rPr>
        <w:t>ami</w:t>
      </w:r>
      <w:proofErr w:type="spellEnd"/>
      <w:r w:rsidRPr="000F0CD5">
        <w:rPr>
          <w:rFonts w:ascii="Arial" w:eastAsia="Calibri" w:hAnsi="Arial" w:cs="Arial"/>
        </w:rPr>
        <w:t>: ……………………………</w:t>
      </w:r>
      <w:r w:rsidR="00446905" w:rsidRPr="000F0CD5">
        <w:rPr>
          <w:rFonts w:ascii="Arial" w:eastAsia="Calibri" w:hAnsi="Arial" w:cs="Arial"/>
        </w:rPr>
        <w:t>…………………………………</w:t>
      </w:r>
      <w:proofErr w:type="gramStart"/>
      <w:r w:rsidR="00446905" w:rsidRPr="000F0CD5">
        <w:rPr>
          <w:rFonts w:ascii="Arial" w:eastAsia="Calibri" w:hAnsi="Arial" w:cs="Arial"/>
        </w:rPr>
        <w:t>…….</w:t>
      </w:r>
      <w:proofErr w:type="gramEnd"/>
      <w:r w:rsidR="00446905" w:rsidRPr="000F0CD5">
        <w:rPr>
          <w:rFonts w:ascii="Arial" w:eastAsia="Calibri" w:hAnsi="Arial" w:cs="Arial"/>
        </w:rPr>
        <w:t>.….……………………</w:t>
      </w:r>
      <w:r w:rsidR="008A4910" w:rsidRPr="000F0CD5">
        <w:rPr>
          <w:rFonts w:ascii="Arial" w:eastAsia="Calibri" w:hAnsi="Arial" w:cs="Arial"/>
        </w:rPr>
        <w:t>........</w:t>
      </w:r>
    </w:p>
    <w:p w14:paraId="4C1EB3BA" w14:textId="381A8B07" w:rsidR="00446905"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50E1D251"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i/>
        </w:rPr>
        <w:t>(podać pełną nazwę/firmę, adres, a także w zależności od podmiotu: NIP, KRS/</w:t>
      </w:r>
      <w:proofErr w:type="spellStart"/>
      <w:r w:rsidRPr="000F0CD5">
        <w:rPr>
          <w:rFonts w:ascii="Arial" w:eastAsia="Calibri" w:hAnsi="Arial" w:cs="Arial"/>
          <w:i/>
        </w:rPr>
        <w:t>CEiDG</w:t>
      </w:r>
      <w:proofErr w:type="spellEnd"/>
      <w:r w:rsidRPr="000F0CD5">
        <w:rPr>
          <w:rFonts w:ascii="Arial" w:eastAsia="Calibri" w:hAnsi="Arial" w:cs="Arial"/>
          <w:i/>
        </w:rPr>
        <w:t>)</w:t>
      </w:r>
      <w:r w:rsidR="00446905" w:rsidRPr="000F0CD5">
        <w:rPr>
          <w:rFonts w:ascii="Arial" w:eastAsia="Calibri" w:hAnsi="Arial" w:cs="Arial"/>
        </w:rPr>
        <w:t xml:space="preserve">, </w:t>
      </w:r>
    </w:p>
    <w:p w14:paraId="024E4EE9" w14:textId="11468C0A" w:rsidR="00E276E2" w:rsidRDefault="00E276E2" w:rsidP="001C6468">
      <w:pPr>
        <w:spacing w:after="0"/>
        <w:jc w:val="both"/>
        <w:rPr>
          <w:rFonts w:ascii="Arial" w:eastAsia="Calibri" w:hAnsi="Arial" w:cs="Arial"/>
        </w:rPr>
      </w:pPr>
      <w:r w:rsidRPr="000F0CD5">
        <w:rPr>
          <w:rFonts w:ascii="Arial" w:eastAsia="Calibri" w:hAnsi="Arial" w:cs="Arial"/>
          <w:b/>
        </w:rPr>
        <w:t xml:space="preserve">nie podlega/ą </w:t>
      </w:r>
      <w:proofErr w:type="gramStart"/>
      <w:r w:rsidRPr="000F0CD5">
        <w:rPr>
          <w:rFonts w:ascii="Arial" w:eastAsia="Calibri" w:hAnsi="Arial" w:cs="Arial"/>
          <w:b/>
        </w:rPr>
        <w:t>wykluczeniu  z</w:t>
      </w:r>
      <w:proofErr w:type="gramEnd"/>
      <w:r w:rsidRPr="000F0CD5">
        <w:rPr>
          <w:rFonts w:ascii="Arial" w:eastAsia="Calibri" w:hAnsi="Arial" w:cs="Arial"/>
          <w:b/>
        </w:rPr>
        <w:t xml:space="preserve"> postępowania o udzielenie zamówienia</w:t>
      </w:r>
      <w:r w:rsidRPr="000F0CD5">
        <w:rPr>
          <w:rFonts w:ascii="Arial" w:eastAsia="Calibri" w:hAnsi="Arial" w:cs="Arial"/>
        </w:rPr>
        <w:t>.</w:t>
      </w:r>
    </w:p>
    <w:p w14:paraId="5A772284" w14:textId="77777777" w:rsidR="000E584B" w:rsidRDefault="000E584B" w:rsidP="001C6468">
      <w:pPr>
        <w:spacing w:after="0"/>
        <w:jc w:val="both"/>
        <w:rPr>
          <w:rFonts w:ascii="Arial" w:eastAsia="Calibri" w:hAnsi="Arial" w:cs="Arial"/>
        </w:rPr>
      </w:pPr>
    </w:p>
    <w:p w14:paraId="32A3A39F" w14:textId="77777777" w:rsidR="007B6486" w:rsidRPr="000F0CD5" w:rsidRDefault="007B6486" w:rsidP="007B6486">
      <w:pPr>
        <w:shd w:val="clear" w:color="auto" w:fill="BFBFBF" w:themeFill="background1" w:themeFillShade="BF"/>
        <w:spacing w:after="0"/>
        <w:jc w:val="both"/>
        <w:rPr>
          <w:rFonts w:ascii="Arial" w:eastAsia="Calibri" w:hAnsi="Arial" w:cs="Arial"/>
          <w:b/>
        </w:rPr>
      </w:pPr>
      <w:r w:rsidRPr="000F0CD5">
        <w:rPr>
          <w:rFonts w:ascii="Arial" w:eastAsia="Calibri" w:hAnsi="Arial" w:cs="Arial"/>
          <w:b/>
        </w:rPr>
        <w:t xml:space="preserve">OŚWIADCZENIE DOTYCZĄCE </w:t>
      </w:r>
      <w:r>
        <w:rPr>
          <w:rFonts w:ascii="Arial" w:eastAsia="Calibri" w:hAnsi="Arial" w:cs="Arial"/>
          <w:b/>
        </w:rPr>
        <w:t>PRZESŁANKI WYKLUCZENIA Z ART. 7 UST. 1 USTAWY O SZCZEGÓLNYCH ROZWIĄZANIACH W ZAKRESIE PRZECIWDZIAŁANIA WSPIERANIU AGRESJI NA UKRAINIE</w:t>
      </w:r>
      <w:r w:rsidRPr="000F0CD5">
        <w:rPr>
          <w:rFonts w:ascii="Arial" w:eastAsia="Calibri" w:hAnsi="Arial" w:cs="Arial"/>
          <w:b/>
        </w:rPr>
        <w:t>:</w:t>
      </w:r>
    </w:p>
    <w:p w14:paraId="4AC8DD55" w14:textId="0C53AC4E" w:rsidR="007B6486" w:rsidRPr="00322E29" w:rsidRDefault="007B6486" w:rsidP="007B6486">
      <w:pPr>
        <w:suppressAutoHyphens/>
        <w:spacing w:after="0"/>
        <w:jc w:val="both"/>
        <w:rPr>
          <w:rFonts w:ascii="Arial" w:eastAsia="Calibri" w:hAnsi="Arial" w:cs="Arial"/>
          <w:i/>
        </w:rPr>
      </w:pPr>
      <w:r>
        <w:rPr>
          <w:rFonts w:ascii="Arial" w:eastAsia="Calibri" w:hAnsi="Arial" w:cs="Arial"/>
        </w:rPr>
        <w:t xml:space="preserve">Oświadczam, że nie zachodzą w stosunku do mnie przesłanki wykluczenia z postępowania na podstawie art. 7 ust. 1 ustawy z dnia 13 kwietnia 2022r. </w:t>
      </w:r>
      <w:r>
        <w:rPr>
          <w:rFonts w:ascii="Arial" w:eastAsia="Calibri" w:hAnsi="Arial" w:cs="Arial"/>
          <w:i/>
        </w:rPr>
        <w:t>o szczególnych rozwiązaniach w zakresie przeciwdziałania wspieraniu agresji na Ukrainę oraz służących ochronie bezpieczeństwa narodowego (Dz.U. poz. 835)</w:t>
      </w:r>
      <w:r>
        <w:rPr>
          <w:rStyle w:val="Odwoanieprzypisudolnego"/>
          <w:rFonts w:ascii="Arial" w:eastAsia="Calibri" w:hAnsi="Arial" w:cs="Arial"/>
          <w:i/>
        </w:rPr>
        <w:footnoteReference w:id="10"/>
      </w:r>
    </w:p>
    <w:p w14:paraId="6F8E287C" w14:textId="77777777" w:rsidR="00622B83" w:rsidRPr="000F0CD5" w:rsidRDefault="00622B83" w:rsidP="001C6468">
      <w:pPr>
        <w:suppressAutoHyphens/>
        <w:spacing w:after="0"/>
        <w:ind w:left="3540" w:firstLine="708"/>
        <w:rPr>
          <w:rFonts w:ascii="Arial" w:eastAsia="Calibri" w:hAnsi="Arial" w:cs="Arial"/>
          <w:i/>
        </w:rPr>
      </w:pPr>
    </w:p>
    <w:p w14:paraId="77B0C1D8"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OŚWIADCZENIE DOTYCZĄCE PODANYCH INFORMACJI:</w:t>
      </w:r>
    </w:p>
    <w:p w14:paraId="530968CA" w14:textId="77777777" w:rsidR="00E276E2" w:rsidRPr="000F0CD5" w:rsidRDefault="00E276E2" w:rsidP="001C6468">
      <w:pPr>
        <w:spacing w:after="0"/>
        <w:jc w:val="both"/>
        <w:rPr>
          <w:rFonts w:ascii="Arial" w:eastAsia="Calibri" w:hAnsi="Arial" w:cs="Arial"/>
          <w:b/>
        </w:rPr>
      </w:pPr>
    </w:p>
    <w:p w14:paraId="2B05E7D3" w14:textId="77777777" w:rsidR="00E276E2" w:rsidRPr="000F0CD5" w:rsidRDefault="00E276E2" w:rsidP="001C6468">
      <w:pPr>
        <w:spacing w:after="0"/>
        <w:jc w:val="both"/>
        <w:rPr>
          <w:rFonts w:ascii="Arial" w:eastAsia="Calibri" w:hAnsi="Arial" w:cs="Arial"/>
          <w:b/>
        </w:rPr>
      </w:pPr>
      <w:r w:rsidRPr="000F0CD5">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14:paraId="1B61116F" w14:textId="75E69EF8" w:rsidR="004F08EA" w:rsidRPr="000F0CD5" w:rsidRDefault="004F08EA" w:rsidP="001C6468">
      <w:pPr>
        <w:spacing w:after="0"/>
        <w:jc w:val="both"/>
        <w:rPr>
          <w:rFonts w:ascii="Arial" w:eastAsia="Calibri" w:hAnsi="Arial" w:cs="Arial"/>
          <w:b/>
          <w:color w:val="FF0000"/>
        </w:rPr>
      </w:pPr>
    </w:p>
    <w:p w14:paraId="0BE67CC2" w14:textId="77D44C4F" w:rsidR="00704C7F" w:rsidRPr="000F0CD5" w:rsidRDefault="004F08EA" w:rsidP="001C6468">
      <w:pPr>
        <w:spacing w:after="0"/>
        <w:jc w:val="both"/>
        <w:rPr>
          <w:rFonts w:ascii="Arial" w:eastAsia="Calibri" w:hAnsi="Arial" w:cs="Arial"/>
          <w:i/>
        </w:rPr>
      </w:pPr>
      <w:r w:rsidRPr="000F0CD5">
        <w:rPr>
          <w:rFonts w:ascii="Arial" w:eastAsia="Calibri" w:hAnsi="Arial" w:cs="Arial"/>
          <w:i/>
        </w:rPr>
        <w:t>Wskazuję, że na podst. art. 274 ust 4 ustawy Pzp, następujące podmiotowe środki dowodowe</w:t>
      </w:r>
      <w:r w:rsidR="00897828" w:rsidRPr="000F0CD5">
        <w:rPr>
          <w:rFonts w:ascii="Arial" w:eastAsia="Calibri" w:hAnsi="Arial" w:cs="Arial"/>
          <w:i/>
        </w:rPr>
        <w:t>……………………</w:t>
      </w:r>
      <w:proofErr w:type="gramStart"/>
      <w:r w:rsidR="00897828" w:rsidRPr="000F0CD5">
        <w:rPr>
          <w:rFonts w:ascii="Arial" w:eastAsia="Calibri" w:hAnsi="Arial" w:cs="Arial"/>
          <w:i/>
        </w:rPr>
        <w:t>…….</w:t>
      </w:r>
      <w:proofErr w:type="gramEnd"/>
      <w:r w:rsidR="00897828" w:rsidRPr="000F0CD5">
        <w:rPr>
          <w:rFonts w:ascii="Arial" w:eastAsia="Calibri" w:hAnsi="Arial" w:cs="Arial"/>
          <w:i/>
        </w:rPr>
        <w:t>,</w:t>
      </w:r>
      <w:bookmarkStart w:id="24" w:name="_Hlk95990545"/>
      <w:r w:rsidR="00897828" w:rsidRPr="001A4A66">
        <w:rPr>
          <w:rFonts w:ascii="Arial" w:eastAsia="Calibri" w:hAnsi="Arial" w:cs="Arial"/>
          <w:i/>
          <w:sz w:val="18"/>
          <w:szCs w:val="18"/>
        </w:rPr>
        <w:t>(</w:t>
      </w:r>
      <w:r w:rsidR="00897828">
        <w:rPr>
          <w:rFonts w:ascii="Arial" w:eastAsia="Calibri" w:hAnsi="Arial" w:cs="Arial"/>
          <w:i/>
          <w:sz w:val="18"/>
          <w:szCs w:val="18"/>
        </w:rPr>
        <w:t xml:space="preserve"> </w:t>
      </w:r>
      <w:r w:rsidR="00897828" w:rsidRPr="00012957">
        <w:rPr>
          <w:rFonts w:ascii="Arial" w:eastAsia="Calibri" w:hAnsi="Arial" w:cs="Arial"/>
          <w:b/>
        </w:rPr>
        <w:t>*</w:t>
      </w:r>
      <w:r w:rsidR="00897828" w:rsidRPr="001A4A66">
        <w:rPr>
          <w:rFonts w:ascii="Arial" w:eastAsia="Calibri" w:hAnsi="Arial" w:cs="Arial"/>
          <w:i/>
          <w:sz w:val="18"/>
          <w:szCs w:val="18"/>
        </w:rPr>
        <w:t>jeżeli dotyczy)</w:t>
      </w:r>
      <w:bookmarkEnd w:id="24"/>
      <w:r w:rsidR="00897828" w:rsidRPr="001A4A66">
        <w:rPr>
          <w:rFonts w:ascii="Arial" w:eastAsia="Calibri" w:hAnsi="Arial" w:cs="Arial"/>
          <w:i/>
          <w:sz w:val="18"/>
          <w:szCs w:val="18"/>
        </w:rPr>
        <w:t xml:space="preserve">  </w:t>
      </w:r>
      <w:r w:rsidR="00897828" w:rsidRPr="000F0CD5">
        <w:rPr>
          <w:rFonts w:ascii="Arial" w:eastAsia="Calibri" w:hAnsi="Arial" w:cs="Arial"/>
          <w:i/>
        </w:rPr>
        <w:t xml:space="preserve"> </w:t>
      </w:r>
      <w:r w:rsidRPr="000F0CD5">
        <w:rPr>
          <w:rFonts w:ascii="Arial" w:eastAsia="Calibri" w:hAnsi="Arial" w:cs="Arial"/>
          <w:i/>
        </w:rPr>
        <w:t>, można uzyskać pod bezpłatnym</w:t>
      </w:r>
      <w:r w:rsidR="00897828">
        <w:rPr>
          <w:rFonts w:ascii="Arial" w:eastAsia="Calibri" w:hAnsi="Arial" w:cs="Arial"/>
          <w:i/>
        </w:rPr>
        <w:t xml:space="preserve"> </w:t>
      </w:r>
      <w:r w:rsidRPr="000F0CD5">
        <w:rPr>
          <w:rFonts w:ascii="Arial" w:eastAsia="Calibri" w:hAnsi="Arial" w:cs="Arial"/>
          <w:i/>
        </w:rPr>
        <w:t>a</w:t>
      </w:r>
      <w:r w:rsidR="00016C9B" w:rsidRPr="000F0CD5">
        <w:rPr>
          <w:rFonts w:ascii="Arial" w:eastAsia="Calibri" w:hAnsi="Arial" w:cs="Arial"/>
          <w:i/>
        </w:rPr>
        <w:t>dres</w:t>
      </w:r>
      <w:r w:rsidRPr="000F0CD5">
        <w:rPr>
          <w:rFonts w:ascii="Arial" w:eastAsia="Calibri" w:hAnsi="Arial" w:cs="Arial"/>
          <w:i/>
        </w:rPr>
        <w:t>em</w:t>
      </w:r>
      <w:r w:rsidR="00016C9B" w:rsidRPr="000F0CD5">
        <w:rPr>
          <w:rFonts w:ascii="Arial" w:eastAsia="Calibri" w:hAnsi="Arial" w:cs="Arial"/>
          <w:i/>
        </w:rPr>
        <w:t xml:space="preserve"> ogólnodostępnych baz danych w szczególności </w:t>
      </w:r>
      <w:r w:rsidRPr="000F0CD5">
        <w:rPr>
          <w:rFonts w:ascii="Arial" w:eastAsia="Calibri" w:hAnsi="Arial" w:cs="Arial"/>
          <w:i/>
        </w:rPr>
        <w:t>rejestrów publicznych w rozumieniu ustawy z dnia 17 lutego 2005 r., o informatyzacji działalności podmiotów realizujących zadania</w:t>
      </w:r>
      <w:r w:rsidR="00897828">
        <w:rPr>
          <w:rFonts w:ascii="Arial" w:eastAsia="Calibri" w:hAnsi="Arial" w:cs="Arial"/>
          <w:i/>
        </w:rPr>
        <w:t xml:space="preserve"> </w:t>
      </w:r>
      <w:r w:rsidRPr="000F0CD5">
        <w:rPr>
          <w:rFonts w:ascii="Arial" w:eastAsia="Calibri" w:hAnsi="Arial" w:cs="Arial"/>
          <w:i/>
        </w:rPr>
        <w:t>publiczne……………………………………………</w:t>
      </w:r>
    </w:p>
    <w:p w14:paraId="03A5FC2D" w14:textId="77777777" w:rsidR="007B6486" w:rsidRPr="000F0CD5" w:rsidRDefault="007B6486" w:rsidP="001C6468">
      <w:pPr>
        <w:spacing w:after="0"/>
        <w:jc w:val="both"/>
        <w:rPr>
          <w:rFonts w:ascii="Arial" w:eastAsia="Calibri" w:hAnsi="Arial" w:cs="Arial"/>
          <w:b/>
          <w:color w:val="FF0000"/>
        </w:rPr>
      </w:pPr>
    </w:p>
    <w:p w14:paraId="30D4BE30" w14:textId="77777777" w:rsidR="00101D36" w:rsidRPr="00897828" w:rsidRDefault="00101D36" w:rsidP="001C6468">
      <w:pPr>
        <w:spacing w:after="0"/>
        <w:jc w:val="both"/>
        <w:rPr>
          <w:rFonts w:ascii="Arial" w:eastAsia="Calibri" w:hAnsi="Arial" w:cs="Arial"/>
          <w:b/>
          <w:color w:val="FF0000"/>
          <w:sz w:val="18"/>
          <w:szCs w:val="18"/>
        </w:rPr>
        <w:sectPr w:rsidR="00101D36" w:rsidRPr="00897828" w:rsidSect="006C2F64">
          <w:pgSz w:w="11906" w:h="16838"/>
          <w:pgMar w:top="1418" w:right="1418" w:bottom="1418" w:left="1985" w:header="709" w:footer="709" w:gutter="0"/>
          <w:cols w:space="708"/>
          <w:docGrid w:linePitch="360"/>
        </w:sectPr>
      </w:pPr>
      <w:r w:rsidRPr="00897828">
        <w:rPr>
          <w:rFonts w:ascii="Arial" w:hAnsi="Arial" w:cs="Arial"/>
          <w:color w:val="FF0000"/>
          <w:sz w:val="18"/>
          <w:szCs w:val="18"/>
        </w:rPr>
        <w:t xml:space="preserve">DOKUMENT WINIEN BYĆ ZŁOŻONY W FORMIE ELEKTRONICZNEJ OPATRZONY KWALIFIKOWANYM PODPISEM ELEKTRONICZNYM LUB W POSTACI ELEKTRONICZNEJ OPATRZONEJ </w:t>
      </w:r>
      <w:r w:rsidR="00B544B5" w:rsidRPr="00897828">
        <w:rPr>
          <w:rFonts w:ascii="Arial" w:hAnsi="Arial" w:cs="Arial"/>
          <w:color w:val="FF0000"/>
          <w:sz w:val="18"/>
          <w:szCs w:val="18"/>
        </w:rPr>
        <w:t xml:space="preserve">ELEKTRONICZNYM </w:t>
      </w:r>
      <w:r w:rsidRPr="00897828">
        <w:rPr>
          <w:rFonts w:ascii="Arial" w:hAnsi="Arial" w:cs="Arial"/>
          <w:color w:val="FF0000"/>
          <w:sz w:val="18"/>
          <w:szCs w:val="18"/>
        </w:rPr>
        <w:t xml:space="preserve">PODPISEM ZAUFANYM LUB </w:t>
      </w:r>
      <w:r w:rsidR="00B544B5" w:rsidRPr="00897828">
        <w:rPr>
          <w:rFonts w:ascii="Arial" w:hAnsi="Arial" w:cs="Arial"/>
          <w:color w:val="FF0000"/>
          <w:sz w:val="18"/>
          <w:szCs w:val="18"/>
        </w:rPr>
        <w:t xml:space="preserve">ELEKTRONICZNYM </w:t>
      </w:r>
      <w:r w:rsidRPr="00897828">
        <w:rPr>
          <w:rFonts w:ascii="Arial" w:hAnsi="Arial" w:cs="Arial"/>
          <w:color w:val="FF0000"/>
          <w:sz w:val="18"/>
          <w:szCs w:val="18"/>
        </w:rPr>
        <w:t>PODPISEM OSOBISTYM</w:t>
      </w:r>
      <w:r w:rsidR="00DA14D1" w:rsidRPr="00897828">
        <w:rPr>
          <w:rFonts w:ascii="Arial" w:hAnsi="Arial" w:cs="Arial"/>
          <w:color w:val="FF0000"/>
          <w:sz w:val="18"/>
          <w:szCs w:val="18"/>
        </w:rPr>
        <w:t xml:space="preserve"> PRZEZ OSOBY UPRAWNIONE DO REPREZENTOWANIA WYKONAWCY.</w:t>
      </w:r>
      <w:r w:rsidRPr="00897828">
        <w:rPr>
          <w:rFonts w:ascii="Arial" w:eastAsia="Calibri" w:hAnsi="Arial" w:cs="Arial"/>
          <w:b/>
          <w:color w:val="FF0000"/>
          <w:sz w:val="18"/>
          <w:szCs w:val="18"/>
        </w:rPr>
        <w:t xml:space="preserve"> </w:t>
      </w:r>
    </w:p>
    <w:p w14:paraId="516A03A5" w14:textId="1B29F9AD" w:rsidR="008A4910" w:rsidRPr="000F0CD5" w:rsidRDefault="00207404" w:rsidP="001C6468">
      <w:pPr>
        <w:spacing w:after="0"/>
        <w:jc w:val="both"/>
        <w:rPr>
          <w:rFonts w:ascii="Arial" w:hAnsi="Arial" w:cs="Arial"/>
          <w:i/>
        </w:rPr>
      </w:pPr>
      <w:r w:rsidRPr="000F0CD5">
        <w:rPr>
          <w:rFonts w:ascii="Arial" w:hAnsi="Arial" w:cs="Arial"/>
          <w:i/>
        </w:rPr>
        <w:lastRenderedPageBreak/>
        <w:t xml:space="preserve">   </w:t>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00E276E2" w:rsidRPr="000F0CD5">
        <w:rPr>
          <w:rFonts w:ascii="Arial" w:hAnsi="Arial" w:cs="Arial"/>
          <w:i/>
        </w:rPr>
        <w:t>Zał</w:t>
      </w:r>
      <w:r w:rsidR="008A4910" w:rsidRPr="000F0CD5">
        <w:rPr>
          <w:rFonts w:ascii="Arial" w:hAnsi="Arial" w:cs="Arial"/>
          <w:i/>
        </w:rPr>
        <w:t>ącznik</w:t>
      </w:r>
      <w:r w:rsidR="00E276E2" w:rsidRPr="000F0CD5">
        <w:rPr>
          <w:rFonts w:ascii="Arial" w:hAnsi="Arial" w:cs="Arial"/>
          <w:i/>
        </w:rPr>
        <w:t xml:space="preserve"> </w:t>
      </w:r>
      <w:r w:rsidR="00F40376" w:rsidRPr="000F0CD5">
        <w:rPr>
          <w:rFonts w:ascii="Arial" w:hAnsi="Arial" w:cs="Arial"/>
          <w:i/>
        </w:rPr>
        <w:t xml:space="preserve">nr </w:t>
      </w:r>
      <w:r w:rsidR="004979E6">
        <w:rPr>
          <w:rFonts w:ascii="Arial" w:hAnsi="Arial" w:cs="Arial"/>
          <w:i/>
        </w:rPr>
        <w:t>7</w:t>
      </w:r>
      <w:r w:rsidR="00E276E2" w:rsidRPr="000F0CD5">
        <w:rPr>
          <w:rFonts w:ascii="Arial" w:hAnsi="Arial" w:cs="Arial"/>
          <w:i/>
        </w:rPr>
        <w:t xml:space="preserve"> </w:t>
      </w:r>
      <w:r w:rsidR="00094762" w:rsidRPr="000F0CD5">
        <w:rPr>
          <w:rFonts w:ascii="Arial" w:hAnsi="Arial" w:cs="Arial"/>
          <w:i/>
        </w:rPr>
        <w:t>do S</w:t>
      </w:r>
      <w:r w:rsidR="00E276E2" w:rsidRPr="000F0CD5">
        <w:rPr>
          <w:rFonts w:ascii="Arial" w:hAnsi="Arial" w:cs="Arial"/>
          <w:i/>
        </w:rPr>
        <w:t>WZ</w:t>
      </w:r>
    </w:p>
    <w:p w14:paraId="1087EE0D" w14:textId="071AFA47" w:rsidR="00444C09" w:rsidRPr="00685D3A" w:rsidRDefault="00444C09" w:rsidP="001C6468">
      <w:pPr>
        <w:suppressAutoHyphens/>
        <w:spacing w:after="0"/>
        <w:jc w:val="both"/>
        <w:rPr>
          <w:rFonts w:ascii="Arial" w:eastAsia="Times New Roman" w:hAnsi="Arial" w:cs="Arial"/>
          <w:b/>
          <w:i/>
          <w:color w:val="FF0000"/>
          <w:sz w:val="20"/>
          <w:szCs w:val="20"/>
          <w:lang w:eastAsia="ar-SA"/>
        </w:rPr>
      </w:pPr>
      <w:r w:rsidRPr="00685D3A">
        <w:rPr>
          <w:rFonts w:ascii="Arial" w:eastAsia="Times New Roman" w:hAnsi="Arial" w:cs="Arial"/>
          <w:b/>
          <w:i/>
          <w:color w:val="FF0000"/>
          <w:sz w:val="20"/>
          <w:szCs w:val="20"/>
          <w:lang w:eastAsia="ar-SA"/>
        </w:rPr>
        <w:t xml:space="preserve">(zobowiązanie składane wraz z </w:t>
      </w:r>
      <w:r w:rsidR="00622B83" w:rsidRPr="00685D3A">
        <w:rPr>
          <w:rFonts w:ascii="Arial" w:eastAsia="Times New Roman" w:hAnsi="Arial" w:cs="Arial"/>
          <w:b/>
          <w:i/>
          <w:color w:val="FF0000"/>
          <w:sz w:val="20"/>
          <w:szCs w:val="20"/>
          <w:lang w:eastAsia="ar-SA"/>
        </w:rPr>
        <w:t>ofertą -</w:t>
      </w:r>
      <w:r w:rsidRPr="00685D3A">
        <w:rPr>
          <w:rFonts w:ascii="Arial" w:eastAsia="Times New Roman" w:hAnsi="Arial" w:cs="Arial"/>
          <w:b/>
          <w:i/>
          <w:color w:val="FF0000"/>
          <w:sz w:val="20"/>
          <w:szCs w:val="20"/>
          <w:lang w:eastAsia="ar-SA"/>
        </w:rPr>
        <w:t xml:space="preserve"> jeżeli dotyczy Wykonawcy)</w:t>
      </w:r>
    </w:p>
    <w:p w14:paraId="49C4238B" w14:textId="77777777" w:rsidR="00E276E2" w:rsidRPr="00685D3A" w:rsidRDefault="00E276E2" w:rsidP="001C6468">
      <w:pPr>
        <w:spacing w:after="0"/>
        <w:jc w:val="both"/>
        <w:rPr>
          <w:rFonts w:ascii="Arial" w:hAnsi="Arial" w:cs="Arial"/>
          <w:sz w:val="20"/>
          <w:szCs w:val="20"/>
        </w:rPr>
      </w:pPr>
    </w:p>
    <w:p w14:paraId="04945587" w14:textId="77777777" w:rsidR="00E276E2" w:rsidRPr="00685D3A" w:rsidRDefault="00E276E2" w:rsidP="001C6468">
      <w:pPr>
        <w:shd w:val="clear" w:color="auto" w:fill="D6E3BC" w:themeFill="accent3" w:themeFillTint="66"/>
        <w:spacing w:after="0"/>
        <w:jc w:val="center"/>
        <w:rPr>
          <w:rFonts w:ascii="Arial" w:hAnsi="Arial" w:cs="Arial"/>
          <w:b/>
          <w:sz w:val="20"/>
          <w:szCs w:val="20"/>
        </w:rPr>
      </w:pPr>
      <w:r w:rsidRPr="00685D3A">
        <w:rPr>
          <w:rFonts w:ascii="Arial" w:hAnsi="Arial" w:cs="Arial"/>
          <w:b/>
          <w:sz w:val="20"/>
          <w:szCs w:val="20"/>
        </w:rPr>
        <w:t>ZOBOWIĄZANIE</w:t>
      </w:r>
    </w:p>
    <w:p w14:paraId="49A1E134" w14:textId="5F10EE83" w:rsidR="00E276E2" w:rsidRDefault="00E276E2" w:rsidP="001C6468">
      <w:pPr>
        <w:shd w:val="clear" w:color="auto" w:fill="D6E3BC" w:themeFill="accent3" w:themeFillTint="66"/>
        <w:spacing w:after="0"/>
        <w:jc w:val="center"/>
        <w:rPr>
          <w:rFonts w:ascii="Arial" w:hAnsi="Arial" w:cs="Arial"/>
          <w:b/>
          <w:sz w:val="20"/>
          <w:szCs w:val="20"/>
        </w:rPr>
      </w:pPr>
      <w:r w:rsidRPr="00685D3A">
        <w:rPr>
          <w:rFonts w:ascii="Arial" w:hAnsi="Arial" w:cs="Arial"/>
          <w:b/>
          <w:sz w:val="20"/>
          <w:szCs w:val="20"/>
        </w:rPr>
        <w:t>PODMIOTU UDOSTĘPNIAJĄCEGO ZASOBY</w:t>
      </w:r>
    </w:p>
    <w:p w14:paraId="279B0AFB" w14:textId="04D49C25" w:rsidR="004979E6" w:rsidRPr="00685D3A" w:rsidRDefault="004979E6" w:rsidP="001C6468">
      <w:pPr>
        <w:shd w:val="clear" w:color="auto" w:fill="D6E3BC" w:themeFill="accent3" w:themeFillTint="66"/>
        <w:spacing w:after="0"/>
        <w:jc w:val="center"/>
        <w:rPr>
          <w:rFonts w:ascii="Arial" w:hAnsi="Arial" w:cs="Arial"/>
          <w:b/>
          <w:sz w:val="20"/>
          <w:szCs w:val="20"/>
        </w:rPr>
      </w:pPr>
      <w:r>
        <w:rPr>
          <w:rFonts w:ascii="Arial" w:hAnsi="Arial" w:cs="Arial"/>
          <w:b/>
          <w:sz w:val="20"/>
          <w:szCs w:val="20"/>
        </w:rPr>
        <w:t>W zakresie części nr</w:t>
      </w:r>
      <w:proofErr w:type="gramStart"/>
      <w:r>
        <w:rPr>
          <w:rFonts w:ascii="Arial" w:hAnsi="Arial" w:cs="Arial"/>
          <w:b/>
          <w:sz w:val="20"/>
          <w:szCs w:val="20"/>
        </w:rPr>
        <w:t xml:space="preserve"> ….</w:t>
      </w:r>
      <w:proofErr w:type="gramEnd"/>
      <w:r>
        <w:rPr>
          <w:rFonts w:ascii="Arial" w:hAnsi="Arial" w:cs="Arial"/>
          <w:b/>
          <w:sz w:val="20"/>
          <w:szCs w:val="20"/>
        </w:rPr>
        <w:t>.</w:t>
      </w:r>
    </w:p>
    <w:p w14:paraId="78A0B1A1" w14:textId="77777777" w:rsidR="008A4910" w:rsidRPr="00685D3A" w:rsidRDefault="008A4910" w:rsidP="001C6468">
      <w:pPr>
        <w:spacing w:after="0"/>
        <w:jc w:val="both"/>
        <w:rPr>
          <w:rFonts w:ascii="Arial" w:hAnsi="Arial" w:cs="Arial"/>
          <w:sz w:val="20"/>
          <w:szCs w:val="20"/>
        </w:rPr>
      </w:pPr>
    </w:p>
    <w:p w14:paraId="62495477" w14:textId="77C84162"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8A4910" w:rsidRPr="00685D3A">
        <w:rPr>
          <w:rFonts w:ascii="Arial" w:hAnsi="Arial" w:cs="Arial"/>
          <w:sz w:val="20"/>
          <w:szCs w:val="20"/>
        </w:rPr>
        <w:t>...</w:t>
      </w:r>
    </w:p>
    <w:p w14:paraId="323A4B7F" w14:textId="08B1A16B"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8A4910" w:rsidRPr="00685D3A">
        <w:rPr>
          <w:rFonts w:ascii="Arial" w:hAnsi="Arial" w:cs="Arial"/>
          <w:sz w:val="20"/>
          <w:szCs w:val="20"/>
        </w:rPr>
        <w:t>........</w:t>
      </w:r>
      <w:r w:rsidRPr="00685D3A">
        <w:rPr>
          <w:rFonts w:ascii="Arial" w:hAnsi="Arial" w:cs="Arial"/>
          <w:sz w:val="20"/>
          <w:szCs w:val="20"/>
        </w:rPr>
        <w:t>…………</w:t>
      </w:r>
      <w:r w:rsidR="00B53174" w:rsidRPr="00685D3A">
        <w:rPr>
          <w:rFonts w:ascii="Arial" w:hAnsi="Arial" w:cs="Arial"/>
          <w:sz w:val="20"/>
          <w:szCs w:val="20"/>
        </w:rPr>
        <w:t>....</w:t>
      </w:r>
      <w:r w:rsidRPr="00685D3A">
        <w:rPr>
          <w:rFonts w:ascii="Arial" w:hAnsi="Arial" w:cs="Arial"/>
          <w:sz w:val="20"/>
          <w:szCs w:val="20"/>
        </w:rPr>
        <w:tab/>
      </w:r>
      <w:r w:rsidRPr="00685D3A">
        <w:rPr>
          <w:rFonts w:ascii="Arial" w:hAnsi="Arial" w:cs="Arial"/>
          <w:sz w:val="20"/>
          <w:szCs w:val="20"/>
        </w:rPr>
        <w:tab/>
      </w:r>
      <w:r w:rsidRPr="00685D3A">
        <w:rPr>
          <w:rFonts w:ascii="Arial" w:hAnsi="Arial" w:cs="Arial"/>
          <w:sz w:val="20"/>
          <w:szCs w:val="20"/>
        </w:rPr>
        <w:tab/>
      </w:r>
      <w:r w:rsidRPr="00685D3A">
        <w:rPr>
          <w:rFonts w:ascii="Arial" w:hAnsi="Arial" w:cs="Arial"/>
          <w:i/>
          <w:sz w:val="20"/>
          <w:szCs w:val="20"/>
        </w:rPr>
        <w:t>(Nazwa i adres podmiotu udostępniającego zasoby)</w:t>
      </w:r>
    </w:p>
    <w:p w14:paraId="016F210E" w14:textId="77777777" w:rsidR="00E276E2" w:rsidRPr="000F0CD5" w:rsidRDefault="00E276E2" w:rsidP="008A4910">
      <w:pPr>
        <w:spacing w:after="0"/>
        <w:jc w:val="both"/>
        <w:rPr>
          <w:rFonts w:ascii="Arial" w:hAnsi="Arial" w:cs="Arial"/>
          <w:i/>
        </w:rPr>
      </w:pPr>
    </w:p>
    <w:p w14:paraId="16ECE46F" w14:textId="4CCB8348" w:rsidR="00E276E2" w:rsidRPr="004979E6" w:rsidRDefault="00E276E2" w:rsidP="004979E6">
      <w:pPr>
        <w:spacing w:after="150"/>
        <w:contextualSpacing/>
        <w:jc w:val="both"/>
        <w:rPr>
          <w:rFonts w:ascii="Arial" w:hAnsi="Arial" w:cs="Arial"/>
          <w:sz w:val="20"/>
          <w:szCs w:val="20"/>
        </w:rPr>
      </w:pPr>
      <w:r w:rsidRPr="004979E6">
        <w:rPr>
          <w:rFonts w:ascii="Arial" w:hAnsi="Arial" w:cs="Arial"/>
          <w:b/>
          <w:sz w:val="20"/>
          <w:szCs w:val="20"/>
        </w:rPr>
        <w:t>Oświadczam/my</w:t>
      </w:r>
      <w:r w:rsidRPr="004979E6">
        <w:rPr>
          <w:rFonts w:ascii="Arial" w:hAnsi="Arial" w:cs="Arial"/>
          <w:sz w:val="20"/>
          <w:szCs w:val="20"/>
        </w:rPr>
        <w:t>, że w postępowaniu o udzielenie zamówienia publicznego</w:t>
      </w:r>
      <w:r w:rsidR="00207404" w:rsidRPr="004979E6">
        <w:rPr>
          <w:rFonts w:ascii="Arial" w:hAnsi="Arial" w:cs="Arial"/>
          <w:sz w:val="20"/>
          <w:szCs w:val="20"/>
        </w:rPr>
        <w:t xml:space="preserve"> </w:t>
      </w:r>
      <w:r w:rsidR="004979E6" w:rsidRPr="004979E6">
        <w:rPr>
          <w:rFonts w:ascii="Arial" w:eastAsia="Calibri" w:hAnsi="Arial" w:cs="Arial"/>
          <w:color w:val="000000" w:themeColor="text1"/>
          <w:sz w:val="20"/>
          <w:szCs w:val="20"/>
        </w:rPr>
        <w:t xml:space="preserve">na </w:t>
      </w:r>
      <w:r w:rsidR="004979E6" w:rsidRPr="004979E6">
        <w:rPr>
          <w:rFonts w:ascii="Arial" w:hAnsi="Arial" w:cs="Arial"/>
          <w:b/>
          <w:sz w:val="20"/>
          <w:szCs w:val="20"/>
        </w:rPr>
        <w:t xml:space="preserve">robotę </w:t>
      </w:r>
      <w:proofErr w:type="gramStart"/>
      <w:r w:rsidR="004979E6" w:rsidRPr="004979E6">
        <w:rPr>
          <w:rFonts w:ascii="Arial" w:hAnsi="Arial" w:cs="Arial"/>
          <w:b/>
          <w:sz w:val="20"/>
          <w:szCs w:val="20"/>
        </w:rPr>
        <w:t>budowlaną  w</w:t>
      </w:r>
      <w:proofErr w:type="gramEnd"/>
      <w:r w:rsidR="004979E6" w:rsidRPr="004979E6">
        <w:rPr>
          <w:rFonts w:ascii="Arial" w:hAnsi="Arial" w:cs="Arial"/>
          <w:b/>
          <w:sz w:val="20"/>
          <w:szCs w:val="20"/>
        </w:rPr>
        <w:t xml:space="preserve"> zakresie 3 części:</w:t>
      </w:r>
      <w:r w:rsidR="004979E6" w:rsidRPr="004979E6">
        <w:rPr>
          <w:rFonts w:ascii="Arial" w:hAnsi="Arial" w:cs="Arial"/>
          <w:sz w:val="20"/>
          <w:szCs w:val="20"/>
        </w:rPr>
        <w:t xml:space="preserve"> </w:t>
      </w:r>
      <w:r w:rsidR="004979E6" w:rsidRPr="004979E6">
        <w:rPr>
          <w:rFonts w:ascii="Arial" w:hAnsi="Arial" w:cs="Arial"/>
          <w:b/>
          <w:sz w:val="20"/>
          <w:szCs w:val="20"/>
        </w:rPr>
        <w:t>Część 1 - Remont budynku nr 9 w kompleksie wojskowym w Zamościu – I etap;</w:t>
      </w:r>
      <w:r w:rsidR="004979E6" w:rsidRPr="004979E6">
        <w:rPr>
          <w:rFonts w:ascii="Arial" w:hAnsi="Arial" w:cs="Arial"/>
          <w:sz w:val="20"/>
          <w:szCs w:val="20"/>
        </w:rPr>
        <w:t xml:space="preserve"> </w:t>
      </w:r>
      <w:r w:rsidR="004979E6" w:rsidRPr="004979E6">
        <w:rPr>
          <w:rFonts w:ascii="Arial" w:hAnsi="Arial" w:cs="Arial"/>
          <w:b/>
          <w:sz w:val="20"/>
          <w:szCs w:val="20"/>
        </w:rPr>
        <w:t>Część 2- Remont budynku nr 14 w kompleksie wojskowym w Zamościu – I etap;</w:t>
      </w:r>
      <w:r w:rsidR="004979E6" w:rsidRPr="004979E6">
        <w:rPr>
          <w:rFonts w:ascii="Arial" w:hAnsi="Arial" w:cs="Arial"/>
          <w:sz w:val="20"/>
          <w:szCs w:val="20"/>
        </w:rPr>
        <w:t xml:space="preserve"> </w:t>
      </w:r>
      <w:r w:rsidR="004979E6" w:rsidRPr="004979E6">
        <w:rPr>
          <w:rFonts w:ascii="Arial" w:hAnsi="Arial" w:cs="Arial"/>
          <w:b/>
          <w:sz w:val="20"/>
          <w:szCs w:val="20"/>
        </w:rPr>
        <w:t xml:space="preserve">Część 3 - Remont budynku nr 15 w kompleksie wojskowym w Zamościu </w:t>
      </w:r>
      <w:r w:rsidRPr="004979E6">
        <w:rPr>
          <w:rFonts w:ascii="Arial" w:hAnsi="Arial" w:cs="Arial"/>
          <w:sz w:val="20"/>
          <w:szCs w:val="20"/>
        </w:rPr>
        <w:t xml:space="preserve">na podstawie </w:t>
      </w:r>
      <w:r w:rsidRPr="004979E6">
        <w:rPr>
          <w:rFonts w:ascii="Arial" w:hAnsi="Arial" w:cs="Arial"/>
          <w:b/>
          <w:sz w:val="20"/>
          <w:szCs w:val="20"/>
        </w:rPr>
        <w:t xml:space="preserve">art. </w:t>
      </w:r>
      <w:r w:rsidR="00094762" w:rsidRPr="004979E6">
        <w:rPr>
          <w:rFonts w:ascii="Arial" w:hAnsi="Arial" w:cs="Arial"/>
          <w:b/>
          <w:sz w:val="20"/>
          <w:szCs w:val="20"/>
        </w:rPr>
        <w:t>118</w:t>
      </w:r>
      <w:r w:rsidRPr="004979E6">
        <w:rPr>
          <w:rFonts w:ascii="Arial" w:hAnsi="Arial" w:cs="Arial"/>
          <w:b/>
          <w:sz w:val="20"/>
          <w:szCs w:val="20"/>
        </w:rPr>
        <w:t xml:space="preserve">  </w:t>
      </w:r>
      <w:r w:rsidR="009B436E" w:rsidRPr="004979E6">
        <w:rPr>
          <w:rFonts w:ascii="Arial" w:hAnsi="Arial" w:cs="Arial"/>
          <w:sz w:val="20"/>
          <w:szCs w:val="20"/>
        </w:rPr>
        <w:t xml:space="preserve">ustawy z dnia 11 września 2019 r </w:t>
      </w:r>
      <w:r w:rsidRPr="004979E6">
        <w:rPr>
          <w:rFonts w:ascii="Arial" w:hAnsi="Arial" w:cs="Arial"/>
          <w:sz w:val="20"/>
          <w:szCs w:val="20"/>
        </w:rPr>
        <w:t xml:space="preserve">– </w:t>
      </w:r>
      <w:r w:rsidRPr="004979E6">
        <w:rPr>
          <w:rFonts w:ascii="Arial" w:hAnsi="Arial" w:cs="Arial"/>
          <w:b/>
          <w:sz w:val="20"/>
          <w:szCs w:val="20"/>
        </w:rPr>
        <w:t>Prawo zamówień publicznych</w:t>
      </w:r>
      <w:r w:rsidRPr="004979E6">
        <w:rPr>
          <w:rFonts w:ascii="Arial" w:hAnsi="Arial" w:cs="Arial"/>
          <w:sz w:val="20"/>
          <w:szCs w:val="20"/>
        </w:rPr>
        <w:t xml:space="preserve"> (Dz. U. </w:t>
      </w:r>
      <w:r w:rsidR="008A4910" w:rsidRPr="004979E6">
        <w:rPr>
          <w:rFonts w:ascii="Arial" w:hAnsi="Arial" w:cs="Arial"/>
          <w:sz w:val="20"/>
          <w:szCs w:val="20"/>
        </w:rPr>
        <w:t>2021 poz. 1129 t. j.</w:t>
      </w:r>
      <w:r w:rsidRPr="004979E6">
        <w:rPr>
          <w:rFonts w:ascii="Arial" w:hAnsi="Arial" w:cs="Arial"/>
          <w:sz w:val="20"/>
          <w:szCs w:val="20"/>
        </w:rPr>
        <w:t xml:space="preserve">) </w:t>
      </w:r>
      <w:r w:rsidRPr="004979E6">
        <w:rPr>
          <w:rFonts w:ascii="Arial" w:hAnsi="Arial" w:cs="Arial"/>
          <w:b/>
          <w:sz w:val="20"/>
          <w:szCs w:val="20"/>
          <w:u w:val="single"/>
        </w:rPr>
        <w:t>udostępniamy niezbędne zasoby dotyczące:</w:t>
      </w:r>
      <w:r w:rsidRPr="004979E6">
        <w:rPr>
          <w:rFonts w:ascii="Arial" w:hAnsi="Arial" w:cs="Arial"/>
          <w:b/>
          <w:sz w:val="20"/>
          <w:szCs w:val="20"/>
        </w:rPr>
        <w:t xml:space="preserve"> </w:t>
      </w:r>
    </w:p>
    <w:p w14:paraId="0D5142E2" w14:textId="77777777" w:rsidR="009E3355" w:rsidRPr="00685D3A" w:rsidRDefault="009E3355" w:rsidP="00702C15">
      <w:pPr>
        <w:pStyle w:val="Akapitzlist"/>
        <w:numPr>
          <w:ilvl w:val="0"/>
          <w:numId w:val="61"/>
        </w:numPr>
        <w:spacing w:after="0"/>
        <w:jc w:val="both"/>
        <w:rPr>
          <w:rFonts w:ascii="Arial" w:hAnsi="Arial" w:cs="Arial"/>
          <w:sz w:val="20"/>
          <w:szCs w:val="20"/>
        </w:rPr>
      </w:pPr>
      <w:r w:rsidRPr="00685D3A">
        <w:rPr>
          <w:rFonts w:ascii="Arial" w:hAnsi="Arial" w:cs="Arial"/>
          <w:sz w:val="20"/>
          <w:szCs w:val="20"/>
        </w:rPr>
        <w:t>Sytuacji ekonomicznej lub finansowej</w:t>
      </w:r>
    </w:p>
    <w:p w14:paraId="017F928D" w14:textId="77777777" w:rsidR="009E3355" w:rsidRPr="00685D3A" w:rsidRDefault="009E3355" w:rsidP="00702C15">
      <w:pPr>
        <w:pStyle w:val="Akapitzlist"/>
        <w:numPr>
          <w:ilvl w:val="0"/>
          <w:numId w:val="61"/>
        </w:numPr>
        <w:spacing w:after="0"/>
        <w:jc w:val="both"/>
        <w:rPr>
          <w:rFonts w:ascii="Arial" w:hAnsi="Arial" w:cs="Arial"/>
          <w:sz w:val="20"/>
          <w:szCs w:val="20"/>
        </w:rPr>
      </w:pPr>
      <w:r w:rsidRPr="00685D3A">
        <w:rPr>
          <w:rFonts w:ascii="Arial" w:hAnsi="Arial" w:cs="Arial"/>
          <w:sz w:val="20"/>
          <w:szCs w:val="20"/>
        </w:rPr>
        <w:t>Zdolności technicznej lub zawodowej</w:t>
      </w:r>
    </w:p>
    <w:p w14:paraId="53AE5048" w14:textId="1625D26A" w:rsidR="00E276E2" w:rsidRPr="00685D3A" w:rsidRDefault="009E3355" w:rsidP="001C6468">
      <w:pPr>
        <w:spacing w:after="0"/>
        <w:ind w:left="1440" w:firstLine="684"/>
        <w:jc w:val="both"/>
        <w:rPr>
          <w:rFonts w:ascii="Arial" w:hAnsi="Arial" w:cs="Arial"/>
          <w:i/>
          <w:sz w:val="20"/>
          <w:szCs w:val="20"/>
        </w:rPr>
      </w:pPr>
      <w:r w:rsidRPr="00685D3A">
        <w:rPr>
          <w:rFonts w:ascii="Arial" w:hAnsi="Arial" w:cs="Arial"/>
          <w:i/>
          <w:sz w:val="20"/>
          <w:szCs w:val="20"/>
        </w:rPr>
        <w:t xml:space="preserve"> </w:t>
      </w:r>
      <w:r w:rsidR="00E276E2" w:rsidRPr="00685D3A">
        <w:rPr>
          <w:rFonts w:ascii="Arial" w:hAnsi="Arial" w:cs="Arial"/>
          <w:i/>
          <w:sz w:val="20"/>
          <w:szCs w:val="20"/>
        </w:rPr>
        <w:t>(właściwe zaznaczyć)</w:t>
      </w:r>
    </w:p>
    <w:p w14:paraId="614AB8A4" w14:textId="26F540CB" w:rsidR="00E276E2" w:rsidRPr="000F0CD5" w:rsidRDefault="00E276E2" w:rsidP="001C6468">
      <w:pPr>
        <w:spacing w:after="0"/>
        <w:jc w:val="both"/>
        <w:rPr>
          <w:rFonts w:ascii="Arial" w:hAnsi="Arial" w:cs="Arial"/>
        </w:rPr>
      </w:pPr>
      <w:r w:rsidRPr="00685D3A">
        <w:rPr>
          <w:rFonts w:ascii="Arial" w:hAnsi="Arial" w:cs="Arial"/>
          <w:b/>
          <w:sz w:val="20"/>
          <w:szCs w:val="20"/>
          <w:u w:val="single"/>
        </w:rPr>
        <w:t>dla:</w:t>
      </w:r>
      <w:r w:rsidRPr="00685D3A">
        <w:rPr>
          <w:rFonts w:ascii="Arial" w:hAnsi="Arial" w:cs="Arial"/>
          <w:sz w:val="20"/>
          <w:szCs w:val="20"/>
        </w:rPr>
        <w:t xml:space="preserve"> …………………………………………………………………………………………</w:t>
      </w:r>
      <w:proofErr w:type="gramStart"/>
      <w:r w:rsidRPr="00685D3A">
        <w:rPr>
          <w:rFonts w:ascii="Arial" w:hAnsi="Arial" w:cs="Arial"/>
          <w:sz w:val="20"/>
          <w:szCs w:val="20"/>
        </w:rPr>
        <w:t>……</w:t>
      </w:r>
      <w:r w:rsidR="008A4910" w:rsidRPr="00685D3A">
        <w:rPr>
          <w:rFonts w:ascii="Arial" w:hAnsi="Arial" w:cs="Arial"/>
          <w:sz w:val="20"/>
          <w:szCs w:val="20"/>
        </w:rPr>
        <w:t>.</w:t>
      </w:r>
      <w:proofErr w:type="gramEnd"/>
      <w:r w:rsidRPr="00685D3A">
        <w:rPr>
          <w:rFonts w:ascii="Arial" w:hAnsi="Arial" w:cs="Arial"/>
          <w:sz w:val="20"/>
          <w:szCs w:val="20"/>
        </w:rPr>
        <w:t>……</w:t>
      </w:r>
    </w:p>
    <w:p w14:paraId="5BADC84F" w14:textId="1C5912C5" w:rsidR="00E276E2" w:rsidRDefault="00E276E2" w:rsidP="00685D3A">
      <w:pPr>
        <w:spacing w:after="0"/>
        <w:ind w:left="1416"/>
        <w:jc w:val="both"/>
        <w:rPr>
          <w:rFonts w:ascii="Arial" w:hAnsi="Arial" w:cs="Arial"/>
          <w:i/>
          <w:sz w:val="18"/>
          <w:szCs w:val="18"/>
        </w:rPr>
      </w:pPr>
      <w:r w:rsidRPr="00685D3A">
        <w:rPr>
          <w:rFonts w:ascii="Arial" w:hAnsi="Arial" w:cs="Arial"/>
          <w:i/>
          <w:sz w:val="18"/>
          <w:szCs w:val="18"/>
        </w:rPr>
        <w:t>(nazwa i adres Wykonawcy ubiegającego się o udzielenie zamówienia)</w:t>
      </w:r>
    </w:p>
    <w:p w14:paraId="2031D627" w14:textId="77777777" w:rsidR="00685D3A" w:rsidRPr="00685D3A" w:rsidRDefault="00685D3A" w:rsidP="00685D3A">
      <w:pPr>
        <w:spacing w:after="0"/>
        <w:ind w:left="1416"/>
        <w:jc w:val="both"/>
        <w:rPr>
          <w:rFonts w:ascii="Arial" w:hAnsi="Arial" w:cs="Arial"/>
          <w:i/>
          <w:sz w:val="18"/>
          <w:szCs w:val="18"/>
        </w:rPr>
      </w:pPr>
    </w:p>
    <w:p w14:paraId="34EA6427" w14:textId="77777777" w:rsidR="00E276E2" w:rsidRPr="00685D3A" w:rsidRDefault="00E276E2" w:rsidP="001C6468">
      <w:pPr>
        <w:spacing w:after="0"/>
        <w:jc w:val="both"/>
        <w:rPr>
          <w:rFonts w:ascii="Arial" w:hAnsi="Arial" w:cs="Arial"/>
          <w:b/>
          <w:sz w:val="20"/>
          <w:szCs w:val="20"/>
        </w:rPr>
      </w:pPr>
      <w:r w:rsidRPr="00685D3A">
        <w:rPr>
          <w:rFonts w:ascii="Arial" w:hAnsi="Arial" w:cs="Arial"/>
          <w:b/>
          <w:sz w:val="20"/>
          <w:szCs w:val="20"/>
          <w:u w:val="single"/>
        </w:rPr>
        <w:t>Udostępniony Wykonawcy potencjał obejmuje następujący zakres</w:t>
      </w:r>
      <w:r w:rsidRPr="00685D3A">
        <w:rPr>
          <w:rFonts w:ascii="Arial" w:hAnsi="Arial" w:cs="Arial"/>
          <w:b/>
          <w:sz w:val="20"/>
          <w:szCs w:val="20"/>
        </w:rPr>
        <w:t>:</w:t>
      </w:r>
    </w:p>
    <w:p w14:paraId="1F1103C3" w14:textId="77777777" w:rsidR="00E276E2" w:rsidRPr="00685D3A" w:rsidRDefault="00E276E2" w:rsidP="001C6468">
      <w:pPr>
        <w:spacing w:after="0"/>
        <w:jc w:val="both"/>
        <w:rPr>
          <w:rFonts w:ascii="Arial" w:hAnsi="Arial" w:cs="Arial"/>
          <w:sz w:val="20"/>
          <w:szCs w:val="20"/>
        </w:rPr>
      </w:pPr>
    </w:p>
    <w:p w14:paraId="64DF55B9" w14:textId="7A8C3F42" w:rsidR="00E276E2" w:rsidRPr="00685D3A" w:rsidRDefault="00E276E2" w:rsidP="00702C15">
      <w:pPr>
        <w:numPr>
          <w:ilvl w:val="0"/>
          <w:numId w:val="60"/>
        </w:numPr>
        <w:spacing w:after="0"/>
        <w:contextualSpacing/>
        <w:jc w:val="both"/>
        <w:rPr>
          <w:rFonts w:ascii="Arial" w:hAnsi="Arial" w:cs="Arial"/>
          <w:sz w:val="20"/>
          <w:szCs w:val="20"/>
        </w:rPr>
      </w:pPr>
      <w:r w:rsidRPr="00685D3A">
        <w:rPr>
          <w:rFonts w:ascii="Arial" w:hAnsi="Arial" w:cs="Arial"/>
          <w:sz w:val="20"/>
          <w:szCs w:val="20"/>
        </w:rPr>
        <w:t>………………………………………………………….</w:t>
      </w:r>
    </w:p>
    <w:p w14:paraId="66E883A1" w14:textId="77777777" w:rsidR="00E276E2" w:rsidRPr="00685D3A" w:rsidRDefault="00E276E2" w:rsidP="001C6468">
      <w:pPr>
        <w:spacing w:after="0"/>
        <w:ind w:left="720"/>
        <w:contextualSpacing/>
        <w:jc w:val="both"/>
        <w:rPr>
          <w:rFonts w:ascii="Arial" w:hAnsi="Arial" w:cs="Arial"/>
          <w:b/>
          <w:sz w:val="20"/>
          <w:szCs w:val="20"/>
        </w:rPr>
      </w:pPr>
    </w:p>
    <w:p w14:paraId="38C2A889" w14:textId="77777777" w:rsidR="008A4910" w:rsidRPr="00685D3A" w:rsidRDefault="00E276E2" w:rsidP="008A4910">
      <w:pPr>
        <w:spacing w:after="0"/>
        <w:jc w:val="both"/>
        <w:rPr>
          <w:rFonts w:ascii="Arial" w:hAnsi="Arial" w:cs="Arial"/>
          <w:sz w:val="20"/>
          <w:szCs w:val="20"/>
        </w:rPr>
      </w:pPr>
      <w:r w:rsidRPr="00685D3A">
        <w:rPr>
          <w:rFonts w:ascii="Arial" w:hAnsi="Arial" w:cs="Arial"/>
          <w:b/>
          <w:sz w:val="20"/>
          <w:szCs w:val="20"/>
        </w:rPr>
        <w:t xml:space="preserve">który </w:t>
      </w:r>
      <w:r w:rsidRPr="00685D3A">
        <w:rPr>
          <w:rFonts w:ascii="Arial" w:hAnsi="Arial" w:cs="Arial"/>
          <w:b/>
          <w:sz w:val="20"/>
          <w:szCs w:val="20"/>
          <w:u w:val="single"/>
        </w:rPr>
        <w:t>zostaje oddany w/w Wykonawcy na okres</w:t>
      </w:r>
      <w:r w:rsidRPr="00685D3A">
        <w:rPr>
          <w:rFonts w:ascii="Arial" w:hAnsi="Arial" w:cs="Arial"/>
          <w:b/>
          <w:sz w:val="20"/>
          <w:szCs w:val="20"/>
        </w:rPr>
        <w:t>:</w:t>
      </w:r>
      <w:r w:rsidRPr="00685D3A">
        <w:rPr>
          <w:rFonts w:ascii="Arial" w:hAnsi="Arial" w:cs="Arial"/>
          <w:sz w:val="20"/>
          <w:szCs w:val="20"/>
        </w:rPr>
        <w:t xml:space="preserve"> </w:t>
      </w:r>
    </w:p>
    <w:p w14:paraId="2A2E8F8E" w14:textId="38611387" w:rsidR="00E276E2" w:rsidRPr="00685D3A" w:rsidRDefault="00E276E2" w:rsidP="008A4910">
      <w:pPr>
        <w:spacing w:after="0"/>
        <w:jc w:val="both"/>
        <w:rPr>
          <w:rFonts w:ascii="Arial" w:hAnsi="Arial" w:cs="Arial"/>
          <w:sz w:val="20"/>
          <w:szCs w:val="20"/>
        </w:rPr>
      </w:pP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w:t>
      </w:r>
      <w:r w:rsidR="008A4910" w:rsidRPr="00685D3A">
        <w:rPr>
          <w:rFonts w:ascii="Arial" w:hAnsi="Arial" w:cs="Arial"/>
          <w:sz w:val="20"/>
          <w:szCs w:val="20"/>
        </w:rPr>
        <w:br/>
      </w:r>
    </w:p>
    <w:p w14:paraId="45F31339" w14:textId="77777777" w:rsidR="00B53174" w:rsidRPr="00685D3A" w:rsidRDefault="00E276E2" w:rsidP="001C6468">
      <w:pPr>
        <w:spacing w:after="0"/>
        <w:jc w:val="both"/>
        <w:rPr>
          <w:rFonts w:ascii="Arial" w:hAnsi="Arial" w:cs="Arial"/>
          <w:sz w:val="20"/>
          <w:szCs w:val="20"/>
        </w:rPr>
      </w:pPr>
      <w:r w:rsidRPr="00685D3A">
        <w:rPr>
          <w:rFonts w:ascii="Arial" w:hAnsi="Arial" w:cs="Arial"/>
          <w:b/>
          <w:sz w:val="20"/>
          <w:szCs w:val="20"/>
          <w:u w:val="single"/>
        </w:rPr>
        <w:t>Potencjał</w:t>
      </w:r>
      <w:r w:rsidRPr="00685D3A">
        <w:rPr>
          <w:rFonts w:ascii="Arial" w:hAnsi="Arial" w:cs="Arial"/>
          <w:sz w:val="20"/>
          <w:szCs w:val="20"/>
        </w:rPr>
        <w:t xml:space="preserve"> z zakresu:</w:t>
      </w:r>
    </w:p>
    <w:p w14:paraId="2BABB687" w14:textId="1506CC46" w:rsidR="00B53174" w:rsidRPr="00685D3A" w:rsidRDefault="00E276E2" w:rsidP="001C6468">
      <w:pPr>
        <w:spacing w:after="0"/>
        <w:jc w:val="both"/>
        <w:rPr>
          <w:rFonts w:ascii="Arial" w:hAnsi="Arial" w:cs="Arial"/>
          <w:sz w:val="20"/>
          <w:szCs w:val="20"/>
        </w:rPr>
      </w:pPr>
      <w:r w:rsidRPr="00685D3A">
        <w:rPr>
          <w:rFonts w:ascii="Arial" w:hAnsi="Arial" w:cs="Arial"/>
          <w:sz w:val="20"/>
          <w:szCs w:val="20"/>
        </w:rPr>
        <w:t xml:space="preserve"> …………………………………………………</w:t>
      </w:r>
      <w:r w:rsidR="008A4910" w:rsidRPr="00685D3A">
        <w:rPr>
          <w:rFonts w:ascii="Arial" w:hAnsi="Arial" w:cs="Arial"/>
          <w:sz w:val="20"/>
          <w:szCs w:val="20"/>
        </w:rPr>
        <w:t>............</w:t>
      </w: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 xml:space="preserve">.. </w:t>
      </w:r>
    </w:p>
    <w:p w14:paraId="57460A03" w14:textId="1935452E" w:rsidR="00E276E2" w:rsidRPr="00685D3A" w:rsidRDefault="00E276E2" w:rsidP="001C6468">
      <w:pPr>
        <w:spacing w:after="0"/>
        <w:jc w:val="both"/>
        <w:rPr>
          <w:rFonts w:ascii="Arial" w:hAnsi="Arial" w:cs="Arial"/>
          <w:b/>
          <w:sz w:val="20"/>
          <w:szCs w:val="20"/>
        </w:rPr>
      </w:pPr>
      <w:r w:rsidRPr="00685D3A">
        <w:rPr>
          <w:rFonts w:ascii="Arial" w:hAnsi="Arial" w:cs="Arial"/>
          <w:b/>
          <w:sz w:val="20"/>
          <w:szCs w:val="20"/>
          <w:u w:val="single"/>
        </w:rPr>
        <w:t>udostępniam Wykonawcy w następujący sposób:</w:t>
      </w:r>
    </w:p>
    <w:p w14:paraId="18BFCCD8" w14:textId="0DB6C99C"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w:t>
      </w:r>
    </w:p>
    <w:p w14:paraId="11222BB3" w14:textId="32645E70" w:rsidR="00E276E2" w:rsidRPr="00685D3A" w:rsidRDefault="00E276E2" w:rsidP="001C6468">
      <w:pPr>
        <w:spacing w:after="0"/>
        <w:jc w:val="both"/>
        <w:rPr>
          <w:rFonts w:ascii="Arial" w:hAnsi="Arial" w:cs="Arial"/>
          <w:i/>
          <w:sz w:val="16"/>
          <w:szCs w:val="16"/>
        </w:rPr>
      </w:pPr>
      <w:r w:rsidRPr="00685D3A">
        <w:rPr>
          <w:rFonts w:ascii="Arial" w:hAnsi="Arial" w:cs="Arial"/>
          <w:i/>
          <w:sz w:val="16"/>
          <w:szCs w:val="16"/>
        </w:rPr>
        <w:t xml:space="preserve">(należy podać sposób wykorzystania zasobów innego podmiotu przez Wykonawcę </w:t>
      </w:r>
      <w:r w:rsidR="00B53174" w:rsidRPr="00685D3A">
        <w:rPr>
          <w:rFonts w:ascii="Arial" w:hAnsi="Arial" w:cs="Arial"/>
          <w:i/>
          <w:sz w:val="16"/>
          <w:szCs w:val="16"/>
        </w:rPr>
        <w:br/>
      </w:r>
      <w:r w:rsidRPr="00685D3A">
        <w:rPr>
          <w:rFonts w:ascii="Arial" w:hAnsi="Arial" w:cs="Arial"/>
          <w:i/>
          <w:sz w:val="16"/>
          <w:szCs w:val="16"/>
        </w:rPr>
        <w:t>w celu oceny możliwości należytego wykonania zamówienia, tj.: należy podać, w jaki sposób podmiot udostępniający zasoby będzie się angażował w realizację zamówienia)</w:t>
      </w:r>
    </w:p>
    <w:p w14:paraId="66F33277" w14:textId="77777777" w:rsidR="00E276E2" w:rsidRPr="00685D3A" w:rsidRDefault="00E276E2" w:rsidP="001C6468">
      <w:pPr>
        <w:spacing w:after="0"/>
        <w:jc w:val="both"/>
        <w:rPr>
          <w:rFonts w:ascii="Arial" w:hAnsi="Arial" w:cs="Arial"/>
          <w:i/>
          <w:sz w:val="20"/>
          <w:szCs w:val="20"/>
        </w:rPr>
      </w:pPr>
    </w:p>
    <w:p w14:paraId="1AE3E12A" w14:textId="77777777" w:rsidR="00E276E2" w:rsidRPr="00685D3A" w:rsidRDefault="00E276E2" w:rsidP="001C6468">
      <w:pPr>
        <w:spacing w:after="0"/>
        <w:jc w:val="both"/>
        <w:rPr>
          <w:rFonts w:ascii="Arial" w:hAnsi="Arial" w:cs="Arial"/>
          <w:b/>
          <w:i/>
          <w:sz w:val="20"/>
          <w:szCs w:val="20"/>
        </w:rPr>
      </w:pPr>
      <w:r w:rsidRPr="00685D3A">
        <w:rPr>
          <w:rFonts w:ascii="Arial" w:hAnsi="Arial" w:cs="Arial"/>
          <w:b/>
          <w:i/>
          <w:sz w:val="20"/>
          <w:szCs w:val="20"/>
          <w:u w:val="single"/>
        </w:rPr>
        <w:t>UWAGA:</w:t>
      </w:r>
      <w:r w:rsidRPr="00685D3A">
        <w:rPr>
          <w:rFonts w:ascii="Arial" w:hAnsi="Arial" w:cs="Arial"/>
          <w:b/>
          <w:i/>
          <w:sz w:val="20"/>
          <w:szCs w:val="20"/>
        </w:rPr>
        <w:t xml:space="preserve"> na mocy art. </w:t>
      </w:r>
      <w:r w:rsidR="00715F58" w:rsidRPr="00685D3A">
        <w:rPr>
          <w:rFonts w:ascii="Arial" w:hAnsi="Arial" w:cs="Arial"/>
          <w:b/>
          <w:i/>
          <w:sz w:val="20"/>
          <w:szCs w:val="20"/>
        </w:rPr>
        <w:t>118 ust. 2</w:t>
      </w:r>
      <w:r w:rsidRPr="00685D3A">
        <w:rPr>
          <w:rFonts w:ascii="Arial" w:hAnsi="Arial" w:cs="Arial"/>
          <w:b/>
          <w:i/>
          <w:sz w:val="20"/>
          <w:szCs w:val="20"/>
        </w:rPr>
        <w:t xml:space="preserve"> ustawy Pzp w odniesieniu do warunków dotyczących </w:t>
      </w:r>
      <w:r w:rsidR="00715F58" w:rsidRPr="00685D3A">
        <w:rPr>
          <w:rFonts w:ascii="Arial" w:eastAsia="Times New Roman" w:hAnsi="Arial" w:cs="Arial"/>
          <w:b/>
          <w:i/>
          <w:sz w:val="20"/>
          <w:szCs w:val="20"/>
          <w:lang w:eastAsia="pl-PL"/>
        </w:rPr>
        <w:t>wykształcenia, kwalifikacji zawodowych lub doświadczenia wykonawcy mogą polegać na zdolnościach podmiotów udostępniających zasoby, j</w:t>
      </w:r>
      <w:r w:rsidR="00715F58" w:rsidRPr="00685D3A">
        <w:rPr>
          <w:rFonts w:ascii="Arial" w:eastAsia="Times New Roman" w:hAnsi="Arial" w:cs="Arial"/>
          <w:b/>
          <w:i/>
          <w:sz w:val="20"/>
          <w:szCs w:val="20"/>
          <w:u w:val="single"/>
          <w:lang w:eastAsia="pl-PL"/>
        </w:rPr>
        <w:t>eśli podmioty te wykonają roboty budowlane</w:t>
      </w:r>
      <w:r w:rsidR="00715F58" w:rsidRPr="00685D3A">
        <w:rPr>
          <w:rFonts w:ascii="Arial" w:eastAsia="Times New Roman" w:hAnsi="Arial" w:cs="Arial"/>
          <w:b/>
          <w:i/>
          <w:sz w:val="20"/>
          <w:szCs w:val="20"/>
          <w:lang w:eastAsia="pl-PL"/>
        </w:rPr>
        <w:t xml:space="preserve"> lub usługi, do realizacji których te zdolności są wymagane</w:t>
      </w:r>
      <w:r w:rsidRPr="00685D3A">
        <w:rPr>
          <w:rFonts w:ascii="Arial" w:hAnsi="Arial" w:cs="Arial"/>
          <w:b/>
          <w:i/>
          <w:sz w:val="20"/>
          <w:szCs w:val="20"/>
        </w:rPr>
        <w:t>.</w:t>
      </w:r>
    </w:p>
    <w:p w14:paraId="3341CB3F" w14:textId="75C6AD02" w:rsidR="00E276E2" w:rsidRPr="00685D3A" w:rsidRDefault="00E276E2" w:rsidP="001C6468">
      <w:pPr>
        <w:spacing w:after="0"/>
        <w:rPr>
          <w:rFonts w:ascii="Arial" w:hAnsi="Arial" w:cs="Arial"/>
          <w:sz w:val="20"/>
          <w:szCs w:val="20"/>
        </w:rPr>
      </w:pPr>
      <w:r w:rsidRPr="00685D3A">
        <w:rPr>
          <w:rFonts w:ascii="Arial" w:hAnsi="Arial" w:cs="Arial"/>
          <w:b/>
          <w:sz w:val="20"/>
          <w:szCs w:val="20"/>
          <w:u w:val="single"/>
        </w:rPr>
        <w:t xml:space="preserve">Charakter stosunku łączącego z Wykonawcą: </w:t>
      </w:r>
      <w:r w:rsidRPr="00685D3A">
        <w:rPr>
          <w:rFonts w:ascii="Arial" w:hAnsi="Arial" w:cs="Arial"/>
          <w:sz w:val="20"/>
          <w:szCs w:val="20"/>
        </w:rPr>
        <w:t>…………………………………………………………………………</w:t>
      </w:r>
      <w:r w:rsidR="00B53174" w:rsidRPr="00685D3A">
        <w:rPr>
          <w:rFonts w:ascii="Arial" w:hAnsi="Arial" w:cs="Arial"/>
          <w:sz w:val="20"/>
          <w:szCs w:val="20"/>
        </w:rPr>
        <w:t>.........</w:t>
      </w:r>
      <w:r w:rsidRPr="00685D3A">
        <w:rPr>
          <w:rFonts w:ascii="Arial" w:hAnsi="Arial" w:cs="Arial"/>
          <w:sz w:val="20"/>
          <w:szCs w:val="20"/>
        </w:rPr>
        <w:t>……………………</w:t>
      </w:r>
    </w:p>
    <w:p w14:paraId="7E1EF232" w14:textId="77777777" w:rsidR="00E276E2" w:rsidRPr="00685D3A" w:rsidRDefault="00E276E2" w:rsidP="001C6468">
      <w:pPr>
        <w:spacing w:after="0"/>
        <w:jc w:val="both"/>
        <w:rPr>
          <w:rFonts w:ascii="Arial" w:hAnsi="Arial" w:cs="Arial"/>
          <w:b/>
          <w:i/>
          <w:sz w:val="16"/>
          <w:szCs w:val="16"/>
        </w:rPr>
      </w:pPr>
      <w:r w:rsidRPr="00685D3A">
        <w:rPr>
          <w:rFonts w:ascii="Arial" w:hAnsi="Arial" w:cs="Arial"/>
          <w:b/>
          <w:i/>
          <w:sz w:val="16"/>
          <w:szCs w:val="16"/>
        </w:rPr>
        <w:t>(należy wpisać, jaki charakter ma stosunek łączący Wykonawcę z innym podmiotem w celu oceny rzeczywistego dostępu Wykonawcy do udostępnionych zasobów, np.: umowa o podwykonawstwo, umowa zlecenie, umowa o dzieło, umowa najmu/dzierżawy, inne)</w:t>
      </w:r>
    </w:p>
    <w:p w14:paraId="67C9A03E" w14:textId="5DB1463B" w:rsidR="00207404" w:rsidRDefault="00E276E2" w:rsidP="001C6468">
      <w:pPr>
        <w:spacing w:after="0"/>
        <w:jc w:val="both"/>
        <w:rPr>
          <w:rFonts w:ascii="Arial" w:hAnsi="Arial" w:cs="Arial"/>
          <w:i/>
          <w:sz w:val="16"/>
          <w:szCs w:val="16"/>
        </w:rPr>
      </w:pPr>
      <w:r w:rsidRPr="00685D3A">
        <w:rPr>
          <w:rFonts w:ascii="Arial" w:hAnsi="Arial" w:cs="Arial"/>
          <w:b/>
          <w:i/>
          <w:sz w:val="16"/>
          <w:szCs w:val="16"/>
          <w:u w:val="single"/>
        </w:rPr>
        <w:t>Uwaga:</w:t>
      </w:r>
      <w:r w:rsidRPr="00685D3A">
        <w:rPr>
          <w:rFonts w:ascii="Arial" w:hAnsi="Arial" w:cs="Arial"/>
          <w:i/>
          <w:sz w:val="16"/>
          <w:szCs w:val="16"/>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14:paraId="74E03E24" w14:textId="77777777" w:rsidR="00685D3A" w:rsidRPr="00685D3A" w:rsidRDefault="00685D3A" w:rsidP="001C6468">
      <w:pPr>
        <w:spacing w:after="0"/>
        <w:jc w:val="both"/>
        <w:rPr>
          <w:rFonts w:ascii="Arial" w:hAnsi="Arial" w:cs="Arial"/>
          <w:i/>
          <w:sz w:val="16"/>
          <w:szCs w:val="16"/>
        </w:rPr>
      </w:pPr>
    </w:p>
    <w:p w14:paraId="3D155C91" w14:textId="77777777" w:rsidR="00DA14D1" w:rsidRPr="00685D3A" w:rsidRDefault="00DA14D1" w:rsidP="001C6468">
      <w:pPr>
        <w:spacing w:after="0"/>
        <w:jc w:val="both"/>
        <w:rPr>
          <w:rFonts w:ascii="Arial" w:hAnsi="Arial" w:cs="Arial"/>
          <w:i/>
          <w:sz w:val="16"/>
          <w:szCs w:val="16"/>
        </w:rPr>
      </w:pPr>
      <w:r w:rsidRPr="00685D3A">
        <w:rPr>
          <w:rFonts w:ascii="Arial" w:hAnsi="Arial" w:cs="Arial"/>
          <w:color w:val="FF0000"/>
          <w:sz w:val="16"/>
          <w:szCs w:val="16"/>
        </w:rPr>
        <w:t xml:space="preserve">DOKUMENT WINIEN BYĆ ZŁOŻONY W FORMIE ELEKTRONICZNEJ OPATRZONY KWALIFIKOWANYM PODPISEM ELEKTRONICZNYM LUB W POSTACI ELEKTRONICZNEJ OPATRZONEJ </w:t>
      </w:r>
      <w:r w:rsidR="00B544B5" w:rsidRPr="00685D3A">
        <w:rPr>
          <w:rFonts w:ascii="Arial" w:hAnsi="Arial" w:cs="Arial"/>
          <w:color w:val="FF0000"/>
          <w:sz w:val="16"/>
          <w:szCs w:val="16"/>
        </w:rPr>
        <w:t xml:space="preserve">ELEKTRONICZNYM </w:t>
      </w:r>
      <w:r w:rsidRPr="00685D3A">
        <w:rPr>
          <w:rFonts w:ascii="Arial" w:hAnsi="Arial" w:cs="Arial"/>
          <w:color w:val="FF0000"/>
          <w:sz w:val="16"/>
          <w:szCs w:val="16"/>
        </w:rPr>
        <w:t xml:space="preserve">PODPISEM ZAUFANYM LUB </w:t>
      </w:r>
      <w:r w:rsidR="00B544B5" w:rsidRPr="00685D3A">
        <w:rPr>
          <w:rFonts w:ascii="Arial" w:hAnsi="Arial" w:cs="Arial"/>
          <w:color w:val="FF0000"/>
          <w:sz w:val="16"/>
          <w:szCs w:val="16"/>
        </w:rPr>
        <w:t xml:space="preserve">ELEKTRONICZNYM </w:t>
      </w:r>
      <w:r w:rsidRPr="00685D3A">
        <w:rPr>
          <w:rFonts w:ascii="Arial" w:hAnsi="Arial" w:cs="Arial"/>
          <w:color w:val="FF0000"/>
          <w:sz w:val="16"/>
          <w:szCs w:val="16"/>
        </w:rPr>
        <w:t>PODPISEM OSOBISTYM PRZEZ OSOBY UPRAWNIONE DO REPREZENTOWANIA WYKONAWCY.</w:t>
      </w:r>
    </w:p>
    <w:p w14:paraId="5BC91E0E" w14:textId="77777777" w:rsidR="00E43619" w:rsidRDefault="00715F58" w:rsidP="000D30D4">
      <w:pPr>
        <w:spacing w:after="0"/>
        <w:jc w:val="both"/>
        <w:rPr>
          <w:rFonts w:ascii="Arial" w:eastAsiaTheme="minorHAnsi" w:hAnsi="Arial" w:cs="Arial"/>
          <w:i/>
          <w:sz w:val="20"/>
          <w:szCs w:val="20"/>
        </w:rPr>
      </w:pPr>
      <w:r w:rsidRPr="000F0CD5">
        <w:rPr>
          <w:rFonts w:ascii="Arial" w:eastAsia="Calibri" w:hAnsi="Arial" w:cs="Arial"/>
          <w:b/>
          <w:color w:val="FF0000"/>
        </w:rPr>
        <w:lastRenderedPageBreak/>
        <w:t xml:space="preserve"> </w:t>
      </w:r>
      <w:r w:rsidR="00685D3A">
        <w:rPr>
          <w:rFonts w:ascii="Arial" w:eastAsiaTheme="minorHAnsi" w:hAnsi="Arial" w:cs="Arial"/>
          <w:i/>
          <w:sz w:val="20"/>
          <w:szCs w:val="20"/>
        </w:rPr>
        <w:t xml:space="preserve">                                                                                                                     </w:t>
      </w:r>
    </w:p>
    <w:p w14:paraId="10264284" w14:textId="5BAC9788" w:rsidR="00685D3A" w:rsidRPr="00685D3A" w:rsidRDefault="00897828" w:rsidP="00E43619">
      <w:pPr>
        <w:spacing w:after="0"/>
        <w:ind w:left="4248" w:firstLine="708"/>
        <w:jc w:val="both"/>
        <w:rPr>
          <w:rFonts w:ascii="Arial" w:eastAsiaTheme="minorHAnsi" w:hAnsi="Arial" w:cs="Arial"/>
          <w:i/>
          <w:sz w:val="20"/>
          <w:szCs w:val="20"/>
        </w:rPr>
      </w:pPr>
      <w:r>
        <w:rPr>
          <w:rFonts w:ascii="Arial" w:eastAsiaTheme="minorHAnsi" w:hAnsi="Arial" w:cs="Arial"/>
          <w:i/>
          <w:sz w:val="20"/>
          <w:szCs w:val="20"/>
        </w:rPr>
        <w:t xml:space="preserve">                                     </w:t>
      </w:r>
      <w:r w:rsidR="00685D3A" w:rsidRPr="00685D3A">
        <w:rPr>
          <w:rFonts w:ascii="Arial" w:eastAsiaTheme="minorHAnsi" w:hAnsi="Arial" w:cs="Arial"/>
          <w:i/>
          <w:sz w:val="20"/>
          <w:szCs w:val="20"/>
        </w:rPr>
        <w:t xml:space="preserve">Zał. nr </w:t>
      </w:r>
      <w:r w:rsidR="004979E6">
        <w:rPr>
          <w:rFonts w:ascii="Arial" w:eastAsiaTheme="minorHAnsi" w:hAnsi="Arial" w:cs="Arial"/>
          <w:i/>
          <w:sz w:val="20"/>
          <w:szCs w:val="20"/>
        </w:rPr>
        <w:t>8</w:t>
      </w:r>
      <w:r w:rsidR="00685D3A" w:rsidRPr="00685D3A">
        <w:rPr>
          <w:rFonts w:ascii="Arial" w:eastAsiaTheme="minorHAnsi" w:hAnsi="Arial" w:cs="Arial"/>
          <w:i/>
          <w:sz w:val="20"/>
          <w:szCs w:val="20"/>
        </w:rPr>
        <w:t xml:space="preserve"> do SWZ</w:t>
      </w:r>
    </w:p>
    <w:p w14:paraId="26D277D4" w14:textId="77777777" w:rsidR="00685D3A" w:rsidRPr="00685D3A" w:rsidRDefault="00685D3A" w:rsidP="00685D3A">
      <w:pPr>
        <w:suppressAutoHyphens/>
        <w:rPr>
          <w:rFonts w:ascii="Arial" w:eastAsia="Calibri" w:hAnsi="Arial" w:cs="Arial"/>
          <w:lang w:eastAsia="ar-SA"/>
        </w:rPr>
      </w:pPr>
      <w:r w:rsidRPr="00685D3A">
        <w:rPr>
          <w:rFonts w:ascii="Arial" w:eastAsia="Calibri" w:hAnsi="Arial" w:cs="Arial"/>
          <w:lang w:eastAsia="ar-SA"/>
        </w:rPr>
        <w:t>…………………………</w:t>
      </w:r>
      <w:proofErr w:type="gramStart"/>
      <w:r w:rsidRPr="00685D3A">
        <w:rPr>
          <w:rFonts w:ascii="Arial" w:eastAsia="Calibri" w:hAnsi="Arial" w:cs="Arial"/>
          <w:lang w:eastAsia="ar-SA"/>
        </w:rPr>
        <w:t>…….</w:t>
      </w:r>
      <w:proofErr w:type="gramEnd"/>
      <w:r w:rsidRPr="00685D3A">
        <w:rPr>
          <w:rFonts w:ascii="Arial" w:eastAsia="Calibri" w:hAnsi="Arial" w:cs="Arial"/>
          <w:lang w:eastAsia="ar-SA"/>
        </w:rPr>
        <w:br/>
        <w:t>(nazwa i adres Wykonawcy)</w:t>
      </w:r>
    </w:p>
    <w:p w14:paraId="734BCA7E" w14:textId="77777777" w:rsidR="00685D3A" w:rsidRPr="00685D3A" w:rsidRDefault="00685D3A" w:rsidP="00685D3A">
      <w:pPr>
        <w:tabs>
          <w:tab w:val="right" w:pos="5760"/>
          <w:tab w:val="right" w:leader="dot" w:pos="9000"/>
        </w:tabs>
        <w:suppressAutoHyphens/>
        <w:spacing w:after="0"/>
        <w:jc w:val="center"/>
        <w:rPr>
          <w:rFonts w:ascii="Arial" w:eastAsia="Calibri" w:hAnsi="Arial" w:cs="Arial"/>
          <w:i/>
          <w:color w:val="000000"/>
          <w:lang w:eastAsia="ar-SA"/>
        </w:rPr>
      </w:pPr>
      <w:r w:rsidRPr="00685D3A">
        <w:rPr>
          <w:rFonts w:ascii="Arial" w:eastAsia="Calibri" w:hAnsi="Arial" w:cs="Arial"/>
          <w:i/>
          <w:color w:val="000000"/>
          <w:lang w:eastAsia="ar-SA"/>
        </w:rPr>
        <w:t>WZÓR</w:t>
      </w:r>
    </w:p>
    <w:p w14:paraId="3DA432BE" w14:textId="77777777" w:rsidR="00685D3A" w:rsidRPr="00685D3A" w:rsidRDefault="00685D3A" w:rsidP="00685D3A">
      <w:pPr>
        <w:shd w:val="clear" w:color="auto" w:fill="D6E3BC" w:themeFill="accent3" w:themeFillTint="66"/>
        <w:tabs>
          <w:tab w:val="center" w:pos="6480"/>
        </w:tabs>
        <w:suppressAutoHyphens/>
        <w:spacing w:after="0"/>
        <w:jc w:val="center"/>
        <w:rPr>
          <w:rFonts w:ascii="Arial" w:eastAsia="Calibri" w:hAnsi="Arial" w:cs="Arial"/>
          <w:b/>
          <w:color w:val="000000"/>
          <w:u w:val="single"/>
          <w:lang w:eastAsia="ar-SA"/>
        </w:rPr>
      </w:pPr>
      <w:r w:rsidRPr="00685D3A">
        <w:rPr>
          <w:rFonts w:ascii="Arial" w:eastAsia="Calibri" w:hAnsi="Arial" w:cs="Arial"/>
          <w:b/>
          <w:color w:val="000000"/>
          <w:u w:val="single"/>
          <w:lang w:eastAsia="ar-SA"/>
        </w:rPr>
        <w:t xml:space="preserve">WYKAZ ROBÓT BUDOWLANYCH </w:t>
      </w:r>
    </w:p>
    <w:p w14:paraId="5F3B7D4F" w14:textId="711165DB" w:rsidR="00685D3A" w:rsidRPr="00685D3A" w:rsidRDefault="00685D3A" w:rsidP="00685D3A">
      <w:pPr>
        <w:tabs>
          <w:tab w:val="center" w:pos="6480"/>
        </w:tabs>
        <w:suppressAutoHyphens/>
        <w:spacing w:after="0"/>
        <w:rPr>
          <w:rFonts w:ascii="Arial" w:eastAsia="Calibri" w:hAnsi="Arial" w:cs="Arial"/>
          <w:b/>
          <w:color w:val="000000"/>
          <w:lang w:eastAsia="ar-SA"/>
        </w:rPr>
      </w:pPr>
      <w:r w:rsidRPr="00685D3A">
        <w:rPr>
          <w:rFonts w:ascii="Arial" w:eastAsia="Calibri" w:hAnsi="Arial" w:cs="Arial"/>
          <w:b/>
          <w:color w:val="000000"/>
          <w:lang w:eastAsia="ar-SA"/>
        </w:rPr>
        <w:t xml:space="preserve">                                                  </w:t>
      </w:r>
      <w:r w:rsidR="004979E6">
        <w:rPr>
          <w:rFonts w:ascii="Arial" w:eastAsia="Calibri" w:hAnsi="Arial" w:cs="Arial"/>
          <w:b/>
          <w:color w:val="000000"/>
          <w:lang w:eastAsia="ar-SA"/>
        </w:rPr>
        <w:t>W zakresie części nr …….</w:t>
      </w:r>
    </w:p>
    <w:p w14:paraId="16423ABD"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p>
    <w:p w14:paraId="05D43523"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r w:rsidRPr="00685D3A">
        <w:rPr>
          <w:rFonts w:ascii="Arial" w:eastAsia="Calibri" w:hAnsi="Arial" w:cs="Arial"/>
          <w:b/>
          <w:color w:val="000000"/>
          <w:lang w:eastAsia="ar-SA"/>
        </w:rPr>
        <w:t>WYKONANYCH NIE WCZEŚNIEJ NIŻ W OKRESIE OSTATNICH 5 LAT, A JEŻLI OKRES DZIAŁALNOŚCI JEST KRÓTSZY – W TYM OKRESIE</w:t>
      </w:r>
    </w:p>
    <w:p w14:paraId="39073657" w14:textId="780FD0B4"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r w:rsidRPr="00685D3A">
        <w:rPr>
          <w:rFonts w:ascii="Arial" w:eastAsia="Calibri" w:hAnsi="Arial" w:cs="Arial"/>
          <w:b/>
          <w:color w:val="000000"/>
          <w:lang w:eastAsia="ar-SA"/>
        </w:rPr>
        <w:t>NR SPRAWY ZP/TP/</w:t>
      </w:r>
      <w:r w:rsidR="00386552">
        <w:rPr>
          <w:rFonts w:ascii="Arial" w:eastAsia="Calibri" w:hAnsi="Arial" w:cs="Arial"/>
          <w:b/>
          <w:color w:val="000000"/>
          <w:lang w:eastAsia="ar-SA"/>
        </w:rPr>
        <w:t>2</w:t>
      </w:r>
      <w:r w:rsidR="004979E6">
        <w:rPr>
          <w:rFonts w:ascii="Arial" w:eastAsia="Calibri" w:hAnsi="Arial" w:cs="Arial"/>
          <w:b/>
          <w:color w:val="000000"/>
          <w:lang w:eastAsia="ar-SA"/>
        </w:rPr>
        <w:t>5</w:t>
      </w:r>
      <w:r w:rsidRPr="00685D3A">
        <w:rPr>
          <w:rFonts w:ascii="Arial" w:eastAsia="Calibri" w:hAnsi="Arial" w:cs="Arial"/>
          <w:b/>
          <w:color w:val="000000"/>
          <w:lang w:eastAsia="ar-SA"/>
        </w:rPr>
        <w:t>/202</w:t>
      </w:r>
      <w:r>
        <w:rPr>
          <w:rFonts w:ascii="Arial" w:eastAsia="Calibri" w:hAnsi="Arial" w:cs="Arial"/>
          <w:b/>
          <w:color w:val="000000"/>
          <w:lang w:eastAsia="ar-SA"/>
        </w:rPr>
        <w:t>2</w:t>
      </w:r>
    </w:p>
    <w:p w14:paraId="64BC6B0A"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p>
    <w:p w14:paraId="2B634AC2" w14:textId="77777777" w:rsidR="00685D3A" w:rsidRPr="00685D3A" w:rsidRDefault="00685D3A" w:rsidP="00685D3A">
      <w:pPr>
        <w:tabs>
          <w:tab w:val="center" w:pos="6480"/>
        </w:tabs>
        <w:suppressAutoHyphens/>
        <w:spacing w:after="0" w:line="240" w:lineRule="auto"/>
        <w:jc w:val="center"/>
        <w:rPr>
          <w:rFonts w:ascii="Arial" w:eastAsia="Calibri" w:hAnsi="Arial" w:cs="Arial"/>
          <w:i/>
          <w:color w:val="000000"/>
          <w:lang w:eastAsia="ar-SA"/>
        </w:rPr>
      </w:pPr>
      <w:r w:rsidRPr="00685D3A">
        <w:rPr>
          <w:rFonts w:ascii="Arial" w:eastAsiaTheme="minorHAnsi" w:hAnsi="Arial" w:cs="Arial"/>
          <w:b/>
        </w:rPr>
        <w:t>wraz z podaniem ich rodzaju, wartości, daty i miejsca wykonania oraz podmiotów, na rzecz których roboty te zostały wykonane oraz załączeniem dowodów określających czy te roboty budowlane zostały wykonane należycie</w:t>
      </w:r>
    </w:p>
    <w:p w14:paraId="1B37AC13" w14:textId="77777777" w:rsidR="00685D3A" w:rsidRPr="00685D3A" w:rsidRDefault="00685D3A" w:rsidP="00685D3A">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685D3A" w:rsidRPr="00685D3A" w14:paraId="2FF7B750" w14:textId="77777777" w:rsidTr="005E1E9D">
        <w:trPr>
          <w:trHeight w:val="648"/>
        </w:trPr>
        <w:tc>
          <w:tcPr>
            <w:tcW w:w="1135" w:type="dxa"/>
            <w:tcBorders>
              <w:top w:val="single" w:sz="4" w:space="0" w:color="000000"/>
              <w:left w:val="single" w:sz="4" w:space="0" w:color="000000"/>
              <w:bottom w:val="single" w:sz="4" w:space="0" w:color="000000"/>
              <w:right w:val="nil"/>
            </w:tcBorders>
            <w:vAlign w:val="center"/>
            <w:hideMark/>
          </w:tcPr>
          <w:p w14:paraId="41D12633"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Times New Roman" w:hAnsi="Arial" w:cs="Arial"/>
                <w:b/>
                <w:i/>
                <w:lang w:eastAsia="pl-PL"/>
              </w:rPr>
              <w:br/>
            </w:r>
            <w:r w:rsidRPr="00685D3A">
              <w:rPr>
                <w:rFonts w:ascii="Arial" w:eastAsia="Univers-PL" w:hAnsi="Arial" w:cs="Arial"/>
                <w:color w:val="000000"/>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0FB34F71"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RODZAJ</w:t>
            </w:r>
            <w:r w:rsidRPr="00685D3A">
              <w:rPr>
                <w:rFonts w:ascii="Arial" w:eastAsia="Univers-PL" w:hAnsi="Arial" w:cs="Arial"/>
                <w:b/>
                <w:color w:val="000000"/>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14:paraId="6CFB5E84"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WARTOŚĆ</w:t>
            </w:r>
            <w:r w:rsidRPr="00685D3A">
              <w:rPr>
                <w:rFonts w:ascii="Arial" w:eastAsia="Univers-PL" w:hAnsi="Arial" w:cs="Arial"/>
                <w:b/>
                <w:color w:val="000000"/>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14:paraId="0265DE33"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DATA I MIEJSCE</w:t>
            </w:r>
            <w:r w:rsidRPr="00685D3A">
              <w:rPr>
                <w:rFonts w:ascii="Arial" w:eastAsia="Univers-PL" w:hAnsi="Arial" w:cs="Arial"/>
                <w:b/>
                <w:color w:val="000000"/>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90A01E7"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PODMIOT</w:t>
            </w:r>
            <w:r w:rsidRPr="00685D3A">
              <w:rPr>
                <w:rFonts w:ascii="Arial" w:eastAsia="Univers-PL" w:hAnsi="Arial" w:cs="Arial"/>
                <w:b/>
                <w:color w:val="000000"/>
                <w:sz w:val="18"/>
                <w:szCs w:val="18"/>
                <w:lang w:eastAsia="ar-SA"/>
              </w:rPr>
              <w:t>, na rzecz którego ROBOTĘ BUDOWLANĄ wykonano</w:t>
            </w:r>
          </w:p>
        </w:tc>
      </w:tr>
      <w:tr w:rsidR="00685D3A" w:rsidRPr="00685D3A" w14:paraId="3875AEC4" w14:textId="77777777" w:rsidTr="005E1E9D">
        <w:trPr>
          <w:trHeight w:val="227"/>
        </w:trPr>
        <w:tc>
          <w:tcPr>
            <w:tcW w:w="1135" w:type="dxa"/>
            <w:tcBorders>
              <w:top w:val="single" w:sz="4" w:space="0" w:color="000000"/>
              <w:left w:val="single" w:sz="4" w:space="0" w:color="000000"/>
              <w:bottom w:val="single" w:sz="4" w:space="0" w:color="000000"/>
              <w:right w:val="nil"/>
            </w:tcBorders>
            <w:vAlign w:val="center"/>
            <w:hideMark/>
          </w:tcPr>
          <w:p w14:paraId="4D4051FA"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3795BC76"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14:paraId="066BD024"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14:paraId="711C9D50"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1CBF4A7"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4</w:t>
            </w:r>
          </w:p>
        </w:tc>
      </w:tr>
      <w:tr w:rsidR="00685D3A" w:rsidRPr="00685D3A" w14:paraId="0C9E32F7" w14:textId="77777777" w:rsidTr="005E1E9D">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15BE7809"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Univers-PL" w:hAnsi="Arial" w:cs="Arial"/>
                <w:color w:val="000000"/>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14:paraId="470FBB26"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418B7E64"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C9726" w14:textId="77777777" w:rsidR="00685D3A" w:rsidRPr="00685D3A" w:rsidRDefault="00685D3A" w:rsidP="00685D3A">
            <w:pPr>
              <w:suppressAutoHyphens/>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9BF57F6" w14:textId="77777777" w:rsidR="00685D3A" w:rsidRPr="00685D3A" w:rsidRDefault="00685D3A" w:rsidP="00685D3A">
            <w:pPr>
              <w:suppressAutoHyphens/>
              <w:snapToGrid w:val="0"/>
              <w:jc w:val="center"/>
              <w:rPr>
                <w:rFonts w:ascii="Arial" w:eastAsia="Univers-PL" w:hAnsi="Arial" w:cs="Arial"/>
                <w:color w:val="000000"/>
                <w:lang w:eastAsia="ar-SA"/>
              </w:rPr>
            </w:pPr>
          </w:p>
        </w:tc>
      </w:tr>
      <w:tr w:rsidR="00685D3A" w:rsidRPr="00685D3A" w14:paraId="7ED01F02" w14:textId="77777777" w:rsidTr="005E1E9D">
        <w:trPr>
          <w:trHeight w:val="421"/>
        </w:trPr>
        <w:tc>
          <w:tcPr>
            <w:tcW w:w="1135" w:type="dxa"/>
            <w:tcBorders>
              <w:top w:val="single" w:sz="4" w:space="0" w:color="000000"/>
              <w:left w:val="single" w:sz="4" w:space="0" w:color="000000"/>
              <w:bottom w:val="single" w:sz="4" w:space="0" w:color="000000"/>
              <w:right w:val="nil"/>
            </w:tcBorders>
            <w:vAlign w:val="center"/>
            <w:hideMark/>
          </w:tcPr>
          <w:p w14:paraId="2C15E2DB"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Univers-PL" w:hAnsi="Arial" w:cs="Arial"/>
                <w:color w:val="000000"/>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14:paraId="5EACBD14"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nil"/>
            </w:tcBorders>
            <w:vAlign w:val="center"/>
          </w:tcPr>
          <w:p w14:paraId="23DE9A15"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nil"/>
            </w:tcBorders>
            <w:vAlign w:val="center"/>
          </w:tcPr>
          <w:p w14:paraId="2DC9EE19"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6C00016" w14:textId="77777777" w:rsidR="00685D3A" w:rsidRPr="00685D3A" w:rsidRDefault="00685D3A" w:rsidP="00685D3A">
            <w:pPr>
              <w:suppressAutoHyphens/>
              <w:snapToGrid w:val="0"/>
              <w:jc w:val="center"/>
              <w:rPr>
                <w:rFonts w:ascii="Arial" w:eastAsia="Univers-PL" w:hAnsi="Arial" w:cs="Arial"/>
                <w:color w:val="000000"/>
                <w:lang w:eastAsia="ar-SA"/>
              </w:rPr>
            </w:pPr>
          </w:p>
        </w:tc>
      </w:tr>
    </w:tbl>
    <w:p w14:paraId="114299D3" w14:textId="77777777" w:rsidR="00685D3A" w:rsidRPr="00685D3A" w:rsidRDefault="00685D3A" w:rsidP="00685D3A">
      <w:pPr>
        <w:suppressAutoHyphens/>
        <w:spacing w:after="0"/>
        <w:jc w:val="both"/>
        <w:rPr>
          <w:rFonts w:ascii="Arial" w:eastAsia="Calibri" w:hAnsi="Arial" w:cs="Arial"/>
          <w:b/>
          <w:color w:val="000000"/>
          <w:spacing w:val="-4"/>
          <w:lang w:eastAsia="ar-SA"/>
        </w:rPr>
      </w:pPr>
    </w:p>
    <w:p w14:paraId="4313DE23" w14:textId="77777777" w:rsidR="00685D3A" w:rsidRPr="00685D3A" w:rsidRDefault="00685D3A" w:rsidP="00685D3A">
      <w:pPr>
        <w:suppressAutoHyphens/>
        <w:spacing w:after="0" w:line="240" w:lineRule="auto"/>
        <w:rPr>
          <w:rFonts w:ascii="Arial" w:eastAsia="Calibri" w:hAnsi="Arial" w:cs="Arial"/>
          <w:b/>
          <w:color w:val="000000"/>
          <w:spacing w:val="-4"/>
          <w:u w:val="single"/>
          <w:lang w:eastAsia="ar-SA"/>
        </w:rPr>
      </w:pPr>
    </w:p>
    <w:p w14:paraId="6C3DBE2D" w14:textId="77777777" w:rsidR="00685D3A" w:rsidRPr="00685D3A" w:rsidRDefault="00685D3A" w:rsidP="00685D3A">
      <w:pPr>
        <w:suppressAutoHyphens/>
        <w:spacing w:after="0" w:line="240" w:lineRule="auto"/>
        <w:rPr>
          <w:rFonts w:ascii="Arial" w:eastAsia="Calibri" w:hAnsi="Arial" w:cs="Arial"/>
          <w:b/>
          <w:color w:val="000000"/>
          <w:spacing w:val="-4"/>
          <w:u w:val="single"/>
          <w:lang w:eastAsia="ar-SA"/>
        </w:rPr>
      </w:pPr>
    </w:p>
    <w:p w14:paraId="17B5BFE8" w14:textId="77777777" w:rsidR="00685D3A" w:rsidRPr="00685D3A" w:rsidRDefault="00685D3A" w:rsidP="00685D3A">
      <w:pPr>
        <w:suppressAutoHyphens/>
        <w:spacing w:after="0" w:line="240" w:lineRule="auto"/>
        <w:jc w:val="both"/>
        <w:rPr>
          <w:rFonts w:ascii="Arial" w:eastAsia="Calibri" w:hAnsi="Arial" w:cs="Arial"/>
          <w:b/>
          <w:color w:val="000000"/>
          <w:spacing w:val="-4"/>
          <w:lang w:eastAsia="ar-SA"/>
        </w:rPr>
      </w:pPr>
      <w:proofErr w:type="gramStart"/>
      <w:r w:rsidRPr="00685D3A">
        <w:rPr>
          <w:rFonts w:ascii="Arial" w:eastAsia="Calibri" w:hAnsi="Arial" w:cs="Arial"/>
          <w:b/>
          <w:color w:val="000000"/>
          <w:spacing w:val="-4"/>
          <w:u w:val="single"/>
          <w:lang w:eastAsia="ar-SA"/>
        </w:rPr>
        <w:t>UWAGA:</w:t>
      </w:r>
      <w:r w:rsidRPr="00685D3A">
        <w:rPr>
          <w:rFonts w:ascii="Arial" w:eastAsia="Calibri" w:hAnsi="Arial" w:cs="Arial"/>
          <w:b/>
          <w:color w:val="000000"/>
          <w:spacing w:val="-4"/>
          <w:lang w:eastAsia="ar-SA"/>
        </w:rPr>
        <w:t xml:space="preserve">  Do</w:t>
      </w:r>
      <w:proofErr w:type="gramEnd"/>
      <w:r w:rsidRPr="00685D3A">
        <w:rPr>
          <w:rFonts w:ascii="Arial" w:eastAsia="Calibri" w:hAnsi="Arial" w:cs="Arial"/>
          <w:b/>
          <w:color w:val="000000"/>
          <w:spacing w:val="-4"/>
          <w:lang w:eastAsia="ar-SA"/>
        </w:rPr>
        <w:t xml:space="preserve"> niniejszego </w:t>
      </w:r>
      <w:r w:rsidRPr="00685D3A">
        <w:rPr>
          <w:rFonts w:ascii="Arial" w:eastAsia="Calibri" w:hAnsi="Arial" w:cs="Arial"/>
          <w:b/>
          <w:i/>
          <w:color w:val="000000"/>
          <w:spacing w:val="-4"/>
          <w:lang w:eastAsia="ar-SA"/>
        </w:rPr>
        <w:t>Wykazu robót</w:t>
      </w:r>
      <w:r w:rsidRPr="00685D3A">
        <w:rPr>
          <w:rFonts w:ascii="Arial" w:eastAsia="Calibri" w:hAnsi="Arial" w:cs="Arial"/>
          <w:b/>
          <w:color w:val="000000"/>
          <w:spacing w:val="-4"/>
          <w:lang w:eastAsia="ar-SA"/>
        </w:rPr>
        <w:t xml:space="preserve"> należy dołączyć dowody określające,  czy te roboty budowlane zostały wykonane należycie, t</w:t>
      </w:r>
      <w:r w:rsidRPr="00685D3A">
        <w:rPr>
          <w:rFonts w:ascii="Arial" w:eastAsia="Univers-PL" w:hAnsi="Arial" w:cs="Arial"/>
          <w:b/>
          <w:lang w:eastAsia="ar-SA"/>
        </w:rPr>
        <w:t xml:space="preserve">j.: </w:t>
      </w:r>
      <w:r w:rsidRPr="00685D3A">
        <w:rPr>
          <w:rFonts w:ascii="Arial" w:eastAsia="Univers-PL" w:hAnsi="Arial" w:cs="Arial"/>
          <w:i/>
          <w:u w:val="single"/>
          <w:lang w:eastAsia="ar-SA"/>
        </w:rPr>
        <w:t xml:space="preserve">referencje bądź inne dokumenty </w:t>
      </w:r>
      <w:r w:rsidRPr="00685D3A">
        <w:rPr>
          <w:rFonts w:ascii="Arial" w:eastAsia="Univers-PL" w:hAnsi="Arial" w:cs="Arial"/>
          <w:i/>
          <w:lang w:eastAsia="ar-SA"/>
        </w:rPr>
        <w:t xml:space="preserve">sporządzone przez podmiot, na rzecz którego roboty budowlane zostały wykonane, a jeżeli Wykonawca z przyczyn niezależnych od niego nie jest w stanie uzyskać tych dokumentów  – inne odpowiednie dokumenty. </w:t>
      </w:r>
    </w:p>
    <w:p w14:paraId="328FEEFD" w14:textId="77777777" w:rsidR="00685D3A" w:rsidRPr="00685D3A" w:rsidRDefault="00685D3A" w:rsidP="00685D3A">
      <w:pPr>
        <w:tabs>
          <w:tab w:val="left" w:pos="708"/>
          <w:tab w:val="center" w:pos="4536"/>
          <w:tab w:val="right" w:pos="9072"/>
        </w:tabs>
        <w:suppressAutoHyphens/>
        <w:spacing w:after="0" w:line="240" w:lineRule="auto"/>
        <w:rPr>
          <w:rFonts w:ascii="Arial" w:eastAsia="Univers-PL" w:hAnsi="Arial" w:cs="Arial"/>
          <w:lang w:eastAsia="ar-SA"/>
        </w:rPr>
      </w:pPr>
    </w:p>
    <w:p w14:paraId="56D0333B" w14:textId="77777777" w:rsidR="00685D3A" w:rsidRPr="00685D3A" w:rsidRDefault="00685D3A" w:rsidP="00685D3A">
      <w:pPr>
        <w:spacing w:after="0"/>
        <w:jc w:val="both"/>
        <w:rPr>
          <w:rFonts w:ascii="Arial" w:eastAsia="Calibri" w:hAnsi="Arial" w:cs="Arial"/>
          <w:b/>
          <w:color w:val="FF0000"/>
          <w:sz w:val="20"/>
          <w:szCs w:val="20"/>
        </w:rPr>
      </w:pPr>
    </w:p>
    <w:p w14:paraId="0C4A37AD" w14:textId="77777777" w:rsidR="00685D3A" w:rsidRPr="00685D3A" w:rsidRDefault="00685D3A" w:rsidP="00685D3A">
      <w:pPr>
        <w:spacing w:after="0"/>
        <w:jc w:val="both"/>
        <w:rPr>
          <w:rFonts w:ascii="Arial" w:eastAsia="Calibri" w:hAnsi="Arial" w:cs="Arial"/>
          <w:b/>
          <w:color w:val="FF0000"/>
          <w:sz w:val="20"/>
          <w:szCs w:val="20"/>
        </w:rPr>
      </w:pPr>
    </w:p>
    <w:p w14:paraId="0752214A" w14:textId="1C3ACA19" w:rsidR="00221E7B" w:rsidRDefault="00685D3A" w:rsidP="001C6468">
      <w:pPr>
        <w:spacing w:after="0"/>
        <w:jc w:val="both"/>
        <w:rPr>
          <w:rFonts w:ascii="Arial" w:eastAsia="Calibri" w:hAnsi="Arial" w:cs="Arial"/>
          <w:b/>
          <w:color w:val="FF0000"/>
        </w:rPr>
      </w:pPr>
      <w:r w:rsidRPr="00685D3A">
        <w:rPr>
          <w:rFonts w:ascii="Arial" w:hAnsi="Arial" w:cs="Arial"/>
          <w:color w:val="FF0000"/>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262C7D92" w14:textId="77777777" w:rsidR="00E43619" w:rsidRDefault="00685D3A" w:rsidP="00221E7B">
      <w:pPr>
        <w:tabs>
          <w:tab w:val="left" w:pos="3150"/>
        </w:tabs>
        <w:rPr>
          <w:rFonts w:ascii="Arial" w:eastAsia="Calibri" w:hAnsi="Arial" w:cs="Arial"/>
          <w:sz w:val="18"/>
          <w:szCs w:val="18"/>
        </w:rPr>
        <w:sectPr w:rsidR="00E43619" w:rsidSect="006C2F64">
          <w:pgSz w:w="11906" w:h="16838"/>
          <w:pgMar w:top="1418" w:right="1418" w:bottom="1418" w:left="1985" w:header="709" w:footer="709" w:gutter="0"/>
          <w:cols w:space="708"/>
          <w:docGrid w:linePitch="360"/>
        </w:sectPr>
      </w:pPr>
      <w:r w:rsidRPr="00685D3A">
        <w:rPr>
          <w:rFonts w:ascii="Arial" w:eastAsia="Calibri" w:hAnsi="Arial" w:cs="Arial"/>
          <w:sz w:val="18"/>
          <w:szCs w:val="18"/>
        </w:rPr>
        <w:t xml:space="preserve"> </w:t>
      </w:r>
      <w:r w:rsidR="00E43619">
        <w:rPr>
          <w:rFonts w:ascii="Arial" w:eastAsia="Calibri" w:hAnsi="Arial" w:cs="Arial"/>
          <w:sz w:val="18"/>
          <w:szCs w:val="18"/>
        </w:rPr>
        <w:tab/>
      </w:r>
      <w:r w:rsidR="00E43619">
        <w:rPr>
          <w:rFonts w:ascii="Arial" w:eastAsia="Calibri" w:hAnsi="Arial" w:cs="Arial"/>
          <w:sz w:val="18"/>
          <w:szCs w:val="18"/>
        </w:rPr>
        <w:tab/>
      </w:r>
    </w:p>
    <w:p w14:paraId="2776DEBF" w14:textId="09FDCDEF" w:rsidR="00685D3A" w:rsidRPr="00685D3A" w:rsidRDefault="00E43619" w:rsidP="00221E7B">
      <w:pPr>
        <w:tabs>
          <w:tab w:val="left" w:pos="3150"/>
        </w:tabs>
        <w:rPr>
          <w:rFonts w:ascii="Arial" w:eastAsia="Calibri" w:hAnsi="Arial" w:cs="Arial"/>
          <w:sz w:val="18"/>
          <w:szCs w:val="18"/>
        </w:rPr>
      </w:pPr>
      <w:r>
        <w:rPr>
          <w:rFonts w:ascii="Arial" w:eastAsia="Calibri" w:hAnsi="Arial" w:cs="Arial"/>
          <w:sz w:val="18"/>
          <w:szCs w:val="18"/>
        </w:rPr>
        <w:lastRenderedPageBreak/>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897828">
        <w:rPr>
          <w:rFonts w:ascii="Arial" w:eastAsia="Calibri" w:hAnsi="Arial" w:cs="Arial"/>
          <w:sz w:val="18"/>
          <w:szCs w:val="18"/>
        </w:rPr>
        <w:t xml:space="preserve">                                                           </w:t>
      </w:r>
      <w:r w:rsidR="00685D3A" w:rsidRPr="00685D3A">
        <w:rPr>
          <w:rFonts w:ascii="Arial" w:eastAsia="Calibri" w:hAnsi="Arial" w:cs="Arial"/>
          <w:sz w:val="18"/>
          <w:szCs w:val="18"/>
        </w:rPr>
        <w:t xml:space="preserve">Załącznik nr </w:t>
      </w:r>
      <w:r w:rsidR="004979E6">
        <w:rPr>
          <w:rFonts w:ascii="Arial" w:eastAsia="Calibri" w:hAnsi="Arial" w:cs="Arial"/>
          <w:sz w:val="18"/>
          <w:szCs w:val="18"/>
        </w:rPr>
        <w:t>9</w:t>
      </w:r>
      <w:r>
        <w:rPr>
          <w:rFonts w:ascii="Arial" w:eastAsia="Calibri" w:hAnsi="Arial" w:cs="Arial"/>
          <w:sz w:val="18"/>
          <w:szCs w:val="18"/>
        </w:rPr>
        <w:t xml:space="preserve"> </w:t>
      </w:r>
      <w:r w:rsidR="00685D3A" w:rsidRPr="00685D3A">
        <w:rPr>
          <w:rFonts w:ascii="Arial" w:eastAsia="Calibri" w:hAnsi="Arial" w:cs="Arial"/>
          <w:sz w:val="18"/>
          <w:szCs w:val="18"/>
        </w:rPr>
        <w:t>do S</w:t>
      </w:r>
      <w:r w:rsidR="00685D3A">
        <w:rPr>
          <w:rFonts w:ascii="Arial" w:eastAsia="Calibri" w:hAnsi="Arial" w:cs="Arial"/>
          <w:sz w:val="18"/>
          <w:szCs w:val="18"/>
        </w:rPr>
        <w:t>WZ</w:t>
      </w:r>
    </w:p>
    <w:p w14:paraId="1A792B92" w14:textId="77777777" w:rsidR="00685D3A" w:rsidRPr="00685D3A" w:rsidRDefault="00685D3A" w:rsidP="00685D3A">
      <w:pPr>
        <w:spacing w:after="0" w:line="240" w:lineRule="auto"/>
        <w:rPr>
          <w:rFonts w:ascii="Arial" w:eastAsia="Calibri" w:hAnsi="Arial" w:cs="Arial"/>
          <w:sz w:val="20"/>
          <w:szCs w:val="20"/>
        </w:rPr>
      </w:pPr>
    </w:p>
    <w:p w14:paraId="35894008" w14:textId="437D7520" w:rsidR="00685D3A" w:rsidRDefault="00685D3A" w:rsidP="00685D3A">
      <w:pPr>
        <w:spacing w:after="0" w:line="240" w:lineRule="auto"/>
        <w:jc w:val="center"/>
        <w:rPr>
          <w:rFonts w:ascii="Arial" w:eastAsia="Calibri" w:hAnsi="Arial" w:cs="Arial"/>
          <w:b/>
          <w:i/>
          <w:sz w:val="20"/>
          <w:szCs w:val="20"/>
        </w:rPr>
      </w:pPr>
      <w:r w:rsidRPr="001D1883">
        <w:rPr>
          <w:rFonts w:ascii="Arial" w:eastAsia="Calibri" w:hAnsi="Arial" w:cs="Arial"/>
          <w:b/>
          <w:i/>
          <w:sz w:val="20"/>
          <w:szCs w:val="20"/>
        </w:rPr>
        <w:t xml:space="preserve">WZÓR </w:t>
      </w:r>
    </w:p>
    <w:p w14:paraId="3F031C20" w14:textId="5FC9C053" w:rsidR="004979E6" w:rsidRPr="001D1883" w:rsidRDefault="004979E6" w:rsidP="00685D3A">
      <w:pPr>
        <w:spacing w:after="0" w:line="240" w:lineRule="auto"/>
        <w:jc w:val="center"/>
        <w:rPr>
          <w:rFonts w:ascii="Arial" w:eastAsia="Calibri" w:hAnsi="Arial" w:cs="Arial"/>
          <w:b/>
          <w:i/>
          <w:sz w:val="20"/>
          <w:szCs w:val="20"/>
        </w:rPr>
      </w:pPr>
      <w:r>
        <w:rPr>
          <w:rFonts w:ascii="Arial" w:eastAsia="Calibri" w:hAnsi="Arial" w:cs="Arial"/>
          <w:b/>
          <w:i/>
          <w:sz w:val="20"/>
          <w:szCs w:val="20"/>
        </w:rPr>
        <w:t>W zakresie części nr ……</w:t>
      </w:r>
    </w:p>
    <w:p w14:paraId="7DE89D30" w14:textId="23D926E5" w:rsidR="00685D3A" w:rsidRPr="004979E6" w:rsidRDefault="00685D3A" w:rsidP="00386552">
      <w:pPr>
        <w:pStyle w:val="Akapitzlist"/>
        <w:ind w:left="360"/>
        <w:rPr>
          <w:rFonts w:ascii="Arial" w:eastAsia="Times New Roman" w:hAnsi="Arial" w:cs="Arial"/>
          <w:b/>
          <w:color w:val="000000" w:themeColor="text1"/>
          <w:sz w:val="18"/>
          <w:szCs w:val="18"/>
          <w:lang w:eastAsia="pl-PL"/>
        </w:rPr>
      </w:pPr>
      <w:r w:rsidRPr="004979E6">
        <w:rPr>
          <w:rFonts w:ascii="Arial" w:eastAsia="Calibri" w:hAnsi="Arial" w:cs="Arial"/>
          <w:b/>
          <w:sz w:val="18"/>
          <w:szCs w:val="18"/>
          <w:u w:val="single"/>
          <w:shd w:val="clear" w:color="auto" w:fill="EAF1DD" w:themeFill="accent3" w:themeFillTint="33"/>
        </w:rPr>
        <w:t>WYKAZ OSÓB</w:t>
      </w:r>
      <w:r w:rsidRPr="004979E6">
        <w:rPr>
          <w:rFonts w:ascii="Arial" w:eastAsia="Calibri" w:hAnsi="Arial" w:cs="Arial"/>
          <w:sz w:val="18"/>
          <w:szCs w:val="18"/>
        </w:rPr>
        <w:t xml:space="preserve"> skierowanych przez Wykonawcę do realizacji zamówienia publicznego na </w:t>
      </w:r>
      <w:r w:rsidR="004979E6" w:rsidRPr="004979E6">
        <w:rPr>
          <w:rFonts w:ascii="Arial" w:eastAsia="Calibri" w:hAnsi="Arial" w:cs="Arial"/>
          <w:color w:val="000000" w:themeColor="text1"/>
          <w:sz w:val="18"/>
          <w:szCs w:val="18"/>
        </w:rPr>
        <w:t xml:space="preserve"> </w:t>
      </w:r>
      <w:r w:rsidR="004979E6" w:rsidRPr="004979E6">
        <w:rPr>
          <w:rFonts w:ascii="Arial" w:hAnsi="Arial" w:cs="Arial"/>
          <w:b/>
          <w:sz w:val="18"/>
          <w:szCs w:val="18"/>
        </w:rPr>
        <w:t>robotę budowlaną  w zakresie 3 części:</w:t>
      </w:r>
      <w:r w:rsidR="004979E6" w:rsidRPr="004979E6">
        <w:rPr>
          <w:rFonts w:ascii="Arial" w:hAnsi="Arial" w:cs="Arial"/>
          <w:sz w:val="18"/>
          <w:szCs w:val="18"/>
        </w:rPr>
        <w:t xml:space="preserve"> </w:t>
      </w:r>
      <w:r w:rsidR="004979E6" w:rsidRPr="004979E6">
        <w:rPr>
          <w:rFonts w:ascii="Arial" w:hAnsi="Arial" w:cs="Arial"/>
          <w:b/>
          <w:sz w:val="18"/>
          <w:szCs w:val="18"/>
        </w:rPr>
        <w:t>Część 1 - Remont budynku nr 9 w kompleksie wojskowym w Zamościu – I etap;</w:t>
      </w:r>
      <w:r w:rsidR="004979E6" w:rsidRPr="004979E6">
        <w:rPr>
          <w:rFonts w:ascii="Arial" w:hAnsi="Arial" w:cs="Arial"/>
          <w:sz w:val="18"/>
          <w:szCs w:val="18"/>
        </w:rPr>
        <w:t xml:space="preserve"> </w:t>
      </w:r>
      <w:r w:rsidR="004979E6" w:rsidRPr="004979E6">
        <w:rPr>
          <w:rFonts w:ascii="Arial" w:hAnsi="Arial" w:cs="Arial"/>
          <w:b/>
          <w:sz w:val="18"/>
          <w:szCs w:val="18"/>
        </w:rPr>
        <w:t>Część 2- Remont budynku nr 14 w kompleksie wojskowym w Zamościu – I etap;</w:t>
      </w:r>
      <w:r w:rsidR="004979E6" w:rsidRPr="004979E6">
        <w:rPr>
          <w:rFonts w:ascii="Arial" w:hAnsi="Arial" w:cs="Arial"/>
          <w:sz w:val="18"/>
          <w:szCs w:val="18"/>
        </w:rPr>
        <w:t xml:space="preserve"> </w:t>
      </w:r>
      <w:r w:rsidR="004979E6" w:rsidRPr="004979E6">
        <w:rPr>
          <w:rFonts w:ascii="Arial" w:hAnsi="Arial" w:cs="Arial"/>
          <w:b/>
          <w:sz w:val="18"/>
          <w:szCs w:val="18"/>
        </w:rPr>
        <w:t xml:space="preserve">Część 3 - Remont budynku nr 15 w kompleksie wojskowym w Zamościu </w:t>
      </w:r>
      <w:r w:rsidRPr="004979E6">
        <w:rPr>
          <w:rFonts w:ascii="Arial" w:eastAsia="Calibri" w:hAnsi="Arial" w:cs="Arial"/>
          <w:sz w:val="18"/>
          <w:szCs w:val="18"/>
        </w:rPr>
        <w:t>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5FE34427" w14:textId="77777777" w:rsidR="00685D3A" w:rsidRPr="00685D3A" w:rsidRDefault="00685D3A" w:rsidP="00685D3A">
      <w:pPr>
        <w:suppressAutoHyphens/>
        <w:spacing w:after="0" w:line="240" w:lineRule="auto"/>
        <w:rPr>
          <w:rFonts w:ascii="Arial" w:eastAsia="Calibri" w:hAnsi="Arial" w:cs="Arial"/>
          <w:b/>
          <w:sz w:val="18"/>
          <w:szCs w:val="18"/>
        </w:rPr>
      </w:pPr>
    </w:p>
    <w:tbl>
      <w:tblPr>
        <w:tblStyle w:val="Tabela-Siatka6"/>
        <w:tblW w:w="14796" w:type="dxa"/>
        <w:tblInd w:w="-938" w:type="dxa"/>
        <w:tblLayout w:type="fixed"/>
        <w:tblLook w:val="04A0" w:firstRow="1" w:lastRow="0" w:firstColumn="1" w:lastColumn="0" w:noHBand="0" w:noVBand="1"/>
      </w:tblPr>
      <w:tblGrid>
        <w:gridCol w:w="472"/>
        <w:gridCol w:w="2984"/>
        <w:gridCol w:w="3686"/>
        <w:gridCol w:w="1984"/>
        <w:gridCol w:w="2126"/>
        <w:gridCol w:w="1701"/>
        <w:gridCol w:w="1843"/>
      </w:tblGrid>
      <w:tr w:rsidR="00685D3A" w:rsidRPr="00685D3A" w14:paraId="60AC1F8D" w14:textId="77777777" w:rsidTr="00685D3A">
        <w:trPr>
          <w:trHeight w:val="1064"/>
        </w:trPr>
        <w:tc>
          <w:tcPr>
            <w:tcW w:w="472" w:type="dxa"/>
            <w:vMerge w:val="restart"/>
            <w:shd w:val="clear" w:color="auto" w:fill="EAF1DD" w:themeFill="accent3" w:themeFillTint="33"/>
            <w:vAlign w:val="center"/>
          </w:tcPr>
          <w:p w14:paraId="2CBA86FA"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Lp.</w:t>
            </w:r>
          </w:p>
        </w:tc>
        <w:tc>
          <w:tcPr>
            <w:tcW w:w="2984" w:type="dxa"/>
            <w:vMerge w:val="restart"/>
            <w:shd w:val="clear" w:color="auto" w:fill="EAF1DD" w:themeFill="accent3" w:themeFillTint="33"/>
            <w:vAlign w:val="center"/>
          </w:tcPr>
          <w:p w14:paraId="0AD8F38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 xml:space="preserve">IMIĘ </w:t>
            </w:r>
            <w:r w:rsidRPr="00685D3A">
              <w:rPr>
                <w:rFonts w:ascii="Arial" w:hAnsi="Arial" w:cs="Arial"/>
                <w:b/>
                <w:sz w:val="18"/>
                <w:szCs w:val="18"/>
              </w:rPr>
              <w:br/>
              <w:t>I NAZWISKO</w:t>
            </w:r>
          </w:p>
        </w:tc>
        <w:tc>
          <w:tcPr>
            <w:tcW w:w="7796" w:type="dxa"/>
            <w:gridSpan w:val="3"/>
            <w:shd w:val="clear" w:color="auto" w:fill="EAF1DD" w:themeFill="accent3" w:themeFillTint="33"/>
            <w:vAlign w:val="center"/>
          </w:tcPr>
          <w:p w14:paraId="40021E56" w14:textId="77777777" w:rsidR="00685D3A" w:rsidRPr="00685D3A" w:rsidRDefault="00685D3A" w:rsidP="00685D3A">
            <w:pPr>
              <w:suppressAutoHyphens/>
              <w:spacing w:after="200" w:line="276" w:lineRule="auto"/>
              <w:jc w:val="center"/>
              <w:rPr>
                <w:rFonts w:ascii="Arial" w:hAnsi="Arial" w:cs="Arial"/>
                <w:b/>
                <w:sz w:val="18"/>
                <w:szCs w:val="18"/>
              </w:rPr>
            </w:pPr>
          </w:p>
          <w:p w14:paraId="2C52A2DC" w14:textId="77777777" w:rsidR="00685D3A" w:rsidRPr="00685D3A" w:rsidRDefault="00685D3A" w:rsidP="00685D3A">
            <w:pPr>
              <w:suppressAutoHyphens/>
              <w:spacing w:after="200" w:line="276" w:lineRule="auto"/>
              <w:jc w:val="center"/>
              <w:rPr>
                <w:rFonts w:ascii="Arial" w:hAnsi="Arial" w:cs="Arial"/>
                <w:sz w:val="18"/>
                <w:szCs w:val="18"/>
              </w:rPr>
            </w:pPr>
            <w:r w:rsidRPr="00685D3A">
              <w:rPr>
                <w:rFonts w:ascii="Arial" w:hAnsi="Arial" w:cs="Arial"/>
                <w:sz w:val="20"/>
                <w:szCs w:val="20"/>
              </w:rPr>
              <w:t xml:space="preserve">Uprawnienia budowlane do pełnienia samodzielnych funkcji technicznych w budownictwie oraz przynależnością do właściwej izby samorządu zawodowego w zakresie kierowania robotami </w:t>
            </w:r>
            <w:r w:rsidRPr="00685D3A">
              <w:rPr>
                <w:rFonts w:ascii="Arial" w:hAnsi="Arial" w:cs="Arial"/>
                <w:sz w:val="20"/>
                <w:szCs w:val="20"/>
              </w:rPr>
              <w:br/>
              <w:t xml:space="preserve">o </w:t>
            </w:r>
            <w:proofErr w:type="gramStart"/>
            <w:r w:rsidRPr="00685D3A">
              <w:rPr>
                <w:rFonts w:ascii="Arial" w:hAnsi="Arial" w:cs="Arial"/>
                <w:sz w:val="20"/>
                <w:szCs w:val="20"/>
              </w:rPr>
              <w:t>specjalności:…</w:t>
            </w:r>
            <w:proofErr w:type="gramEnd"/>
            <w:r w:rsidRPr="00685D3A">
              <w:rPr>
                <w:rFonts w:ascii="Arial" w:hAnsi="Arial" w:cs="Arial"/>
                <w:sz w:val="20"/>
                <w:szCs w:val="20"/>
              </w:rPr>
              <w:t>……………………………………….</w:t>
            </w:r>
          </w:p>
        </w:tc>
        <w:tc>
          <w:tcPr>
            <w:tcW w:w="1701" w:type="dxa"/>
            <w:shd w:val="clear" w:color="auto" w:fill="EAF1DD" w:themeFill="accent3" w:themeFillTint="33"/>
            <w:vAlign w:val="center"/>
          </w:tcPr>
          <w:p w14:paraId="793E8EB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ZAKRES CZYNNOŚCI</w:t>
            </w:r>
          </w:p>
          <w:p w14:paraId="6FF4DBB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do wykonania w ramach realizacji zamówienia</w:t>
            </w:r>
          </w:p>
        </w:tc>
        <w:tc>
          <w:tcPr>
            <w:tcW w:w="1843" w:type="dxa"/>
            <w:shd w:val="clear" w:color="auto" w:fill="EAF1DD" w:themeFill="accent3" w:themeFillTint="33"/>
            <w:vAlign w:val="center"/>
          </w:tcPr>
          <w:p w14:paraId="1F9CE28E"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PODSTAWA DYSPONOWANIA OSOBĄ</w:t>
            </w:r>
          </w:p>
        </w:tc>
      </w:tr>
      <w:tr w:rsidR="00685D3A" w:rsidRPr="00685D3A" w14:paraId="6E89F00B" w14:textId="77777777" w:rsidTr="00685D3A">
        <w:trPr>
          <w:trHeight w:val="638"/>
        </w:trPr>
        <w:tc>
          <w:tcPr>
            <w:tcW w:w="472" w:type="dxa"/>
            <w:vMerge/>
          </w:tcPr>
          <w:p w14:paraId="46434661" w14:textId="77777777" w:rsidR="00685D3A" w:rsidRPr="00685D3A" w:rsidRDefault="00685D3A" w:rsidP="00685D3A">
            <w:pPr>
              <w:suppressAutoHyphens/>
              <w:spacing w:after="200" w:line="276" w:lineRule="auto"/>
              <w:rPr>
                <w:rFonts w:ascii="Arial" w:hAnsi="Arial" w:cs="Arial"/>
                <w:b/>
                <w:sz w:val="18"/>
                <w:szCs w:val="18"/>
              </w:rPr>
            </w:pPr>
          </w:p>
        </w:tc>
        <w:tc>
          <w:tcPr>
            <w:tcW w:w="2984" w:type="dxa"/>
            <w:vMerge/>
          </w:tcPr>
          <w:p w14:paraId="1DEFCF22" w14:textId="77777777" w:rsidR="00685D3A" w:rsidRPr="00685D3A" w:rsidRDefault="00685D3A" w:rsidP="00685D3A">
            <w:pPr>
              <w:suppressAutoHyphens/>
              <w:spacing w:after="200" w:line="276" w:lineRule="auto"/>
              <w:rPr>
                <w:rFonts w:ascii="Arial" w:hAnsi="Arial" w:cs="Arial"/>
                <w:b/>
                <w:sz w:val="18"/>
                <w:szCs w:val="18"/>
              </w:rPr>
            </w:pPr>
          </w:p>
        </w:tc>
        <w:tc>
          <w:tcPr>
            <w:tcW w:w="3686" w:type="dxa"/>
            <w:shd w:val="clear" w:color="auto" w:fill="EAF1DD" w:themeFill="accent3" w:themeFillTint="33"/>
            <w:vAlign w:val="center"/>
          </w:tcPr>
          <w:p w14:paraId="13EA014E" w14:textId="77777777" w:rsidR="00685D3A" w:rsidRPr="00685D3A" w:rsidRDefault="00685D3A" w:rsidP="00685D3A">
            <w:pPr>
              <w:spacing w:after="100" w:afterAutospacing="1" w:line="276" w:lineRule="auto"/>
              <w:jc w:val="center"/>
              <w:rPr>
                <w:rFonts w:ascii="Arial" w:hAnsi="Arial" w:cs="Arial"/>
                <w:b/>
                <w:sz w:val="18"/>
                <w:szCs w:val="18"/>
              </w:rPr>
            </w:pPr>
            <w:r w:rsidRPr="00685D3A">
              <w:rPr>
                <w:rFonts w:ascii="Arial" w:hAnsi="Arial" w:cs="Arial"/>
                <w:b/>
                <w:sz w:val="18"/>
                <w:szCs w:val="18"/>
              </w:rPr>
              <w:t xml:space="preserve">Uprawnienia budowlane </w:t>
            </w:r>
            <w:r w:rsidRPr="00685D3A">
              <w:rPr>
                <w:rFonts w:ascii="Arial" w:hAnsi="Arial" w:cs="Arial"/>
                <w:b/>
                <w:sz w:val="18"/>
                <w:szCs w:val="18"/>
              </w:rPr>
              <w:br/>
              <w:t>w specjalności</w:t>
            </w:r>
          </w:p>
          <w:p w14:paraId="1340B86C" w14:textId="77777777" w:rsidR="00685D3A" w:rsidRPr="00685D3A" w:rsidRDefault="00685D3A" w:rsidP="00685D3A">
            <w:pPr>
              <w:spacing w:after="100" w:afterAutospacing="1" w:line="276" w:lineRule="auto"/>
              <w:jc w:val="center"/>
              <w:rPr>
                <w:rFonts w:ascii="Arial" w:hAnsi="Arial" w:cs="Arial"/>
                <w:b/>
                <w:sz w:val="18"/>
                <w:szCs w:val="18"/>
              </w:rPr>
            </w:pPr>
          </w:p>
        </w:tc>
        <w:tc>
          <w:tcPr>
            <w:tcW w:w="1984" w:type="dxa"/>
            <w:shd w:val="clear" w:color="auto" w:fill="EAF1DD" w:themeFill="accent3" w:themeFillTint="33"/>
            <w:vAlign w:val="center"/>
          </w:tcPr>
          <w:p w14:paraId="34EFCBB8" w14:textId="77777777" w:rsidR="00685D3A" w:rsidRPr="00685D3A" w:rsidRDefault="00685D3A" w:rsidP="00685D3A">
            <w:pPr>
              <w:spacing w:after="200" w:line="276" w:lineRule="auto"/>
              <w:jc w:val="center"/>
              <w:rPr>
                <w:rFonts w:ascii="Arial" w:hAnsi="Arial" w:cs="Arial"/>
                <w:b/>
                <w:sz w:val="18"/>
                <w:szCs w:val="18"/>
              </w:rPr>
            </w:pPr>
            <w:r w:rsidRPr="00685D3A">
              <w:rPr>
                <w:rFonts w:ascii="Arial" w:hAnsi="Arial" w:cs="Arial"/>
                <w:b/>
                <w:sz w:val="18"/>
                <w:szCs w:val="18"/>
              </w:rPr>
              <w:t>Numer</w:t>
            </w:r>
          </w:p>
        </w:tc>
        <w:tc>
          <w:tcPr>
            <w:tcW w:w="2126" w:type="dxa"/>
            <w:shd w:val="clear" w:color="auto" w:fill="EAF1DD" w:themeFill="accent3" w:themeFillTint="33"/>
            <w:vAlign w:val="center"/>
          </w:tcPr>
          <w:p w14:paraId="6E672C6E" w14:textId="77777777" w:rsidR="00685D3A" w:rsidRPr="00685D3A" w:rsidRDefault="00685D3A" w:rsidP="00685D3A">
            <w:pPr>
              <w:spacing w:after="200" w:line="276" w:lineRule="auto"/>
              <w:jc w:val="center"/>
              <w:rPr>
                <w:rFonts w:ascii="Arial" w:hAnsi="Arial" w:cs="Arial"/>
                <w:b/>
                <w:sz w:val="18"/>
                <w:szCs w:val="18"/>
              </w:rPr>
            </w:pPr>
            <w:r w:rsidRPr="00685D3A">
              <w:rPr>
                <w:rFonts w:ascii="Arial" w:hAnsi="Arial" w:cs="Arial"/>
                <w:b/>
                <w:sz w:val="18"/>
                <w:szCs w:val="18"/>
              </w:rPr>
              <w:t>Data wydania</w:t>
            </w:r>
          </w:p>
        </w:tc>
        <w:tc>
          <w:tcPr>
            <w:tcW w:w="1701" w:type="dxa"/>
            <w:shd w:val="clear" w:color="auto" w:fill="EAF1DD" w:themeFill="accent3" w:themeFillTint="33"/>
            <w:vAlign w:val="center"/>
          </w:tcPr>
          <w:p w14:paraId="072068F5" w14:textId="77777777" w:rsidR="00685D3A" w:rsidRPr="00685D3A" w:rsidRDefault="00685D3A" w:rsidP="00685D3A">
            <w:pPr>
              <w:suppressAutoHyphens/>
              <w:spacing w:after="200" w:line="276" w:lineRule="auto"/>
              <w:rPr>
                <w:rFonts w:ascii="Arial" w:hAnsi="Arial" w:cs="Arial"/>
                <w:b/>
                <w:sz w:val="18"/>
                <w:szCs w:val="18"/>
              </w:rPr>
            </w:pPr>
          </w:p>
        </w:tc>
        <w:tc>
          <w:tcPr>
            <w:tcW w:w="1843" w:type="dxa"/>
            <w:shd w:val="clear" w:color="auto" w:fill="EAF1DD" w:themeFill="accent3" w:themeFillTint="33"/>
            <w:vAlign w:val="center"/>
          </w:tcPr>
          <w:p w14:paraId="01672F30"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0094272D" w14:textId="77777777" w:rsidTr="00221E7B">
        <w:trPr>
          <w:trHeight w:val="590"/>
        </w:trPr>
        <w:tc>
          <w:tcPr>
            <w:tcW w:w="472" w:type="dxa"/>
          </w:tcPr>
          <w:p w14:paraId="3CCACB43"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1.</w:t>
            </w:r>
          </w:p>
        </w:tc>
        <w:tc>
          <w:tcPr>
            <w:tcW w:w="2984" w:type="dxa"/>
          </w:tcPr>
          <w:p w14:paraId="4AE492B2" w14:textId="77777777" w:rsidR="00685D3A" w:rsidRPr="00685D3A" w:rsidRDefault="00685D3A" w:rsidP="00685D3A">
            <w:pPr>
              <w:suppressAutoHyphens/>
              <w:spacing w:after="200" w:line="276" w:lineRule="auto"/>
              <w:rPr>
                <w:rFonts w:ascii="Arial" w:hAnsi="Arial" w:cs="Arial"/>
                <w:b/>
                <w:sz w:val="18"/>
                <w:szCs w:val="18"/>
              </w:rPr>
            </w:pPr>
          </w:p>
          <w:p w14:paraId="3DDC89D6"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50A0A20B"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3D756EE4"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5D2BF412"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7A3F4F2C"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69CD35C1"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7C9AE5DF" w14:textId="77777777" w:rsidTr="005E1E9D">
        <w:trPr>
          <w:trHeight w:val="414"/>
        </w:trPr>
        <w:tc>
          <w:tcPr>
            <w:tcW w:w="472" w:type="dxa"/>
          </w:tcPr>
          <w:p w14:paraId="4EAF98B4"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2.</w:t>
            </w:r>
          </w:p>
        </w:tc>
        <w:tc>
          <w:tcPr>
            <w:tcW w:w="2984" w:type="dxa"/>
          </w:tcPr>
          <w:p w14:paraId="41820370" w14:textId="77777777" w:rsidR="00685D3A" w:rsidRPr="00685D3A" w:rsidRDefault="00685D3A" w:rsidP="00685D3A">
            <w:pPr>
              <w:suppressAutoHyphens/>
              <w:spacing w:after="200" w:line="276" w:lineRule="auto"/>
              <w:rPr>
                <w:rFonts w:ascii="Arial" w:hAnsi="Arial" w:cs="Arial"/>
                <w:b/>
                <w:sz w:val="18"/>
                <w:szCs w:val="18"/>
              </w:rPr>
            </w:pPr>
          </w:p>
          <w:p w14:paraId="33CAC105"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045BB4C9"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4D333FF0"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4228A784"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2CAF37D0"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58FCFDA1"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75F75949" w14:textId="77777777" w:rsidTr="005E1E9D">
        <w:trPr>
          <w:trHeight w:val="402"/>
        </w:trPr>
        <w:tc>
          <w:tcPr>
            <w:tcW w:w="472" w:type="dxa"/>
          </w:tcPr>
          <w:p w14:paraId="5D719ACA"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3.</w:t>
            </w:r>
          </w:p>
        </w:tc>
        <w:tc>
          <w:tcPr>
            <w:tcW w:w="2984" w:type="dxa"/>
          </w:tcPr>
          <w:p w14:paraId="6A4C1E1B" w14:textId="77777777" w:rsidR="00685D3A" w:rsidRPr="00685D3A" w:rsidRDefault="00685D3A" w:rsidP="00685D3A">
            <w:pPr>
              <w:suppressAutoHyphens/>
              <w:spacing w:after="200" w:line="276" w:lineRule="auto"/>
              <w:rPr>
                <w:rFonts w:ascii="Arial" w:hAnsi="Arial" w:cs="Arial"/>
                <w:b/>
                <w:sz w:val="18"/>
                <w:szCs w:val="18"/>
              </w:rPr>
            </w:pPr>
          </w:p>
          <w:p w14:paraId="052BF324"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021B4CD3"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6C5EFC96"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130D00B5"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74E0CDAF"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6F3F99AC" w14:textId="77777777" w:rsidR="00685D3A" w:rsidRPr="00685D3A" w:rsidRDefault="00685D3A" w:rsidP="00685D3A">
            <w:pPr>
              <w:suppressAutoHyphens/>
              <w:spacing w:after="200" w:line="276" w:lineRule="auto"/>
              <w:rPr>
                <w:rFonts w:ascii="Arial" w:hAnsi="Arial" w:cs="Arial"/>
                <w:b/>
                <w:sz w:val="18"/>
                <w:szCs w:val="18"/>
              </w:rPr>
            </w:pPr>
          </w:p>
        </w:tc>
      </w:tr>
    </w:tbl>
    <w:p w14:paraId="7E623331" w14:textId="67B282D4" w:rsidR="00685D3A" w:rsidRPr="00685D3A" w:rsidRDefault="00685D3A" w:rsidP="00685D3A">
      <w:pPr>
        <w:spacing w:after="0"/>
        <w:jc w:val="both"/>
        <w:rPr>
          <w:rFonts w:ascii="Arial" w:hAnsi="Arial" w:cs="Arial"/>
          <w:i/>
          <w:sz w:val="16"/>
          <w:szCs w:val="16"/>
        </w:rPr>
        <w:sectPr w:rsidR="00685D3A" w:rsidRPr="00685D3A" w:rsidSect="00E43619">
          <w:pgSz w:w="16838" w:h="11906" w:orient="landscape"/>
          <w:pgMar w:top="1985" w:right="1418" w:bottom="1418" w:left="1418" w:header="709" w:footer="709" w:gutter="0"/>
          <w:cols w:space="708"/>
          <w:docGrid w:linePitch="360"/>
        </w:sectPr>
      </w:pPr>
      <w:r w:rsidRPr="00685D3A">
        <w:rPr>
          <w:rFonts w:ascii="Arial" w:hAnsi="Arial" w:cs="Arial"/>
          <w:color w:val="FF0000"/>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67967738" w14:textId="2D023B7E" w:rsidR="00685D3A" w:rsidRPr="000F0CD5" w:rsidRDefault="00685D3A" w:rsidP="00685D3A">
      <w:pPr>
        <w:spacing w:after="0"/>
        <w:ind w:left="4956" w:firstLine="708"/>
        <w:rPr>
          <w:rFonts w:ascii="Arial" w:eastAsia="Calibri" w:hAnsi="Arial" w:cs="Arial"/>
          <w:bCs/>
          <w:i/>
          <w:lang w:eastAsia="pl-PL"/>
        </w:rPr>
      </w:pPr>
      <w:r>
        <w:rPr>
          <w:rFonts w:ascii="Arial" w:eastAsia="Calibri" w:hAnsi="Arial" w:cs="Arial"/>
          <w:bCs/>
          <w:i/>
          <w:lang w:eastAsia="pl-PL"/>
        </w:rPr>
        <w:lastRenderedPageBreak/>
        <w:t>Z</w:t>
      </w:r>
      <w:r w:rsidRPr="000F0CD5">
        <w:rPr>
          <w:rFonts w:ascii="Arial" w:eastAsia="Calibri" w:hAnsi="Arial" w:cs="Arial"/>
          <w:bCs/>
          <w:i/>
          <w:lang w:eastAsia="pl-PL"/>
        </w:rPr>
        <w:t xml:space="preserve">ałącznik nr </w:t>
      </w:r>
      <w:r w:rsidR="004979E6">
        <w:rPr>
          <w:rFonts w:ascii="Arial" w:eastAsia="Calibri" w:hAnsi="Arial" w:cs="Arial"/>
          <w:bCs/>
          <w:i/>
          <w:lang w:eastAsia="pl-PL"/>
        </w:rPr>
        <w:t>10</w:t>
      </w:r>
      <w:r w:rsidRPr="000F0CD5">
        <w:rPr>
          <w:rFonts w:ascii="Arial" w:eastAsia="Calibri" w:hAnsi="Arial" w:cs="Arial"/>
          <w:bCs/>
          <w:i/>
          <w:lang w:eastAsia="pl-PL"/>
        </w:rPr>
        <w:t xml:space="preserve"> do SWZ</w:t>
      </w:r>
    </w:p>
    <w:p w14:paraId="12689EA6" w14:textId="77777777" w:rsidR="00685D3A" w:rsidRPr="000F0CD5" w:rsidRDefault="00685D3A" w:rsidP="00685D3A">
      <w:pPr>
        <w:spacing w:after="0"/>
        <w:ind w:left="4956" w:firstLine="708"/>
        <w:jc w:val="center"/>
        <w:rPr>
          <w:rFonts w:ascii="Arial" w:eastAsia="Calibri" w:hAnsi="Arial" w:cs="Arial"/>
          <w:bCs/>
          <w:lang w:eastAsia="pl-PL"/>
        </w:rPr>
      </w:pPr>
    </w:p>
    <w:p w14:paraId="529B1115" w14:textId="77777777" w:rsidR="00685D3A" w:rsidRPr="000F0CD5" w:rsidRDefault="00685D3A" w:rsidP="00685D3A">
      <w:pPr>
        <w:shd w:val="clear" w:color="auto" w:fill="D6E3BC" w:themeFill="accent3" w:themeFillTint="66"/>
        <w:spacing w:after="0"/>
        <w:jc w:val="center"/>
        <w:rPr>
          <w:rFonts w:ascii="Arial" w:eastAsia="Calibri" w:hAnsi="Arial" w:cs="Arial"/>
          <w:b/>
          <w:bCs/>
          <w:lang w:eastAsia="pl-PL"/>
        </w:rPr>
      </w:pPr>
      <w:r w:rsidRPr="000F0CD5">
        <w:rPr>
          <w:rFonts w:ascii="Arial" w:eastAsia="Calibri" w:hAnsi="Arial" w:cs="Arial"/>
          <w:b/>
          <w:bCs/>
          <w:lang w:eastAsia="pl-PL"/>
        </w:rPr>
        <w:t>OŚWIADCZENIE</w:t>
      </w:r>
    </w:p>
    <w:p w14:paraId="21EB371C" w14:textId="77777777" w:rsidR="00685D3A" w:rsidRPr="000F0CD5" w:rsidRDefault="00685D3A" w:rsidP="00685D3A">
      <w:pPr>
        <w:shd w:val="clear" w:color="auto" w:fill="D6E3BC" w:themeFill="accent3" w:themeFillTint="66"/>
        <w:spacing w:after="0"/>
        <w:jc w:val="center"/>
        <w:rPr>
          <w:rFonts w:ascii="Arial" w:eastAsia="Times New Roman" w:hAnsi="Arial" w:cs="Arial"/>
          <w:lang w:eastAsia="pl-PL"/>
        </w:rPr>
      </w:pPr>
      <w:r w:rsidRPr="000F0CD5">
        <w:rPr>
          <w:rFonts w:ascii="Arial" w:eastAsia="Calibri" w:hAnsi="Arial" w:cs="Arial"/>
          <w:b/>
          <w:bCs/>
          <w:lang w:eastAsia="pl-PL"/>
        </w:rPr>
        <w:t xml:space="preserve">O PRZYNALEŻNOŚCI BĄDŹ BRAKU PRZYNALEŻNOŚCI </w:t>
      </w:r>
      <w:r w:rsidRPr="000F0CD5">
        <w:rPr>
          <w:rFonts w:ascii="Arial" w:eastAsia="Calibri" w:hAnsi="Arial" w:cs="Arial"/>
          <w:b/>
          <w:bCs/>
          <w:lang w:eastAsia="pl-PL"/>
        </w:rPr>
        <w:br/>
        <w:t>DO TEJ SAMEJ GRUPY KAPITAŁOWEJ Z INNYM WYKONAWCĄ</w:t>
      </w:r>
    </w:p>
    <w:p w14:paraId="47E5CB91" w14:textId="65F70D66" w:rsidR="00685D3A" w:rsidRPr="000F0CD5" w:rsidRDefault="004979E6" w:rsidP="004979E6">
      <w:pPr>
        <w:spacing w:after="0"/>
        <w:ind w:left="2832"/>
        <w:jc w:val="both"/>
        <w:rPr>
          <w:rFonts w:ascii="Arial" w:eastAsia="Times New Roman" w:hAnsi="Arial" w:cs="Arial"/>
          <w:b/>
          <w:lang w:eastAsia="pl-PL"/>
        </w:rPr>
      </w:pPr>
      <w:r>
        <w:rPr>
          <w:rFonts w:ascii="Arial" w:eastAsia="Times New Roman" w:hAnsi="Arial" w:cs="Arial"/>
          <w:b/>
          <w:lang w:eastAsia="pl-PL"/>
        </w:rPr>
        <w:t>W zakresie części nr ……</w:t>
      </w:r>
    </w:p>
    <w:p w14:paraId="4BA5C654" w14:textId="4A50177B" w:rsidR="00685D3A" w:rsidRDefault="00685D3A" w:rsidP="004979E6">
      <w:pPr>
        <w:spacing w:after="150"/>
        <w:contextualSpacing/>
        <w:jc w:val="both"/>
        <w:rPr>
          <w:rFonts w:ascii="Arial" w:hAnsi="Arial" w:cs="Arial"/>
          <w:b/>
          <w:sz w:val="18"/>
          <w:szCs w:val="18"/>
        </w:rPr>
      </w:pPr>
      <w:r w:rsidRPr="004979E6">
        <w:rPr>
          <w:rFonts w:ascii="Arial" w:eastAsia="Times New Roman" w:hAnsi="Arial" w:cs="Arial"/>
          <w:b/>
          <w:i/>
          <w:sz w:val="18"/>
          <w:szCs w:val="18"/>
          <w:lang w:eastAsia="pl-PL"/>
        </w:rPr>
        <w:t xml:space="preserve">Dotyczy: </w:t>
      </w:r>
      <w:r w:rsidRPr="004979E6">
        <w:rPr>
          <w:rFonts w:ascii="Arial" w:eastAsia="Times New Roman" w:hAnsi="Arial" w:cs="Arial"/>
          <w:i/>
          <w:sz w:val="18"/>
          <w:szCs w:val="18"/>
          <w:lang w:eastAsia="pl-PL"/>
        </w:rPr>
        <w:t xml:space="preserve">postępowania prowadzonego w trybie podstawowym </w:t>
      </w:r>
      <w:r w:rsidR="004979E6" w:rsidRPr="004979E6">
        <w:rPr>
          <w:rFonts w:ascii="Arial" w:eastAsia="Calibri" w:hAnsi="Arial" w:cs="Arial"/>
          <w:color w:val="000000" w:themeColor="text1"/>
          <w:sz w:val="18"/>
          <w:szCs w:val="18"/>
        </w:rPr>
        <w:t xml:space="preserve">na </w:t>
      </w:r>
      <w:r w:rsidR="004979E6" w:rsidRPr="004979E6">
        <w:rPr>
          <w:rFonts w:ascii="Arial" w:hAnsi="Arial" w:cs="Arial"/>
          <w:b/>
          <w:sz w:val="18"/>
          <w:szCs w:val="18"/>
        </w:rPr>
        <w:t xml:space="preserve">robotę </w:t>
      </w:r>
      <w:proofErr w:type="gramStart"/>
      <w:r w:rsidR="004979E6" w:rsidRPr="004979E6">
        <w:rPr>
          <w:rFonts w:ascii="Arial" w:hAnsi="Arial" w:cs="Arial"/>
          <w:b/>
          <w:sz w:val="18"/>
          <w:szCs w:val="18"/>
        </w:rPr>
        <w:t>budowlaną  w</w:t>
      </w:r>
      <w:proofErr w:type="gramEnd"/>
      <w:r w:rsidR="004979E6" w:rsidRPr="004979E6">
        <w:rPr>
          <w:rFonts w:ascii="Arial" w:hAnsi="Arial" w:cs="Arial"/>
          <w:b/>
          <w:sz w:val="18"/>
          <w:szCs w:val="18"/>
        </w:rPr>
        <w:t xml:space="preserve"> zakresie 3 części:</w:t>
      </w:r>
      <w:r w:rsidR="004979E6" w:rsidRPr="004979E6">
        <w:rPr>
          <w:rFonts w:ascii="Arial" w:hAnsi="Arial" w:cs="Arial"/>
          <w:sz w:val="18"/>
          <w:szCs w:val="18"/>
        </w:rPr>
        <w:t xml:space="preserve"> </w:t>
      </w:r>
      <w:r w:rsidR="004979E6" w:rsidRPr="004979E6">
        <w:rPr>
          <w:rFonts w:ascii="Arial" w:hAnsi="Arial" w:cs="Arial"/>
          <w:b/>
          <w:sz w:val="18"/>
          <w:szCs w:val="18"/>
        </w:rPr>
        <w:t>Część 1 - Remont budynku nr 9 w kompleksie wojskowym w Zamościu – I etap;</w:t>
      </w:r>
      <w:r w:rsidR="004979E6" w:rsidRPr="004979E6">
        <w:rPr>
          <w:rFonts w:ascii="Arial" w:hAnsi="Arial" w:cs="Arial"/>
          <w:sz w:val="18"/>
          <w:szCs w:val="18"/>
        </w:rPr>
        <w:t xml:space="preserve"> </w:t>
      </w:r>
      <w:r w:rsidR="004979E6" w:rsidRPr="004979E6">
        <w:rPr>
          <w:rFonts w:ascii="Arial" w:hAnsi="Arial" w:cs="Arial"/>
          <w:b/>
          <w:sz w:val="18"/>
          <w:szCs w:val="18"/>
        </w:rPr>
        <w:t>Część 2- Remont budynku nr 14 w kompleksie wojskowym w Zamościu – I etap;</w:t>
      </w:r>
      <w:r w:rsidR="004979E6" w:rsidRPr="004979E6">
        <w:rPr>
          <w:rFonts w:ascii="Arial" w:hAnsi="Arial" w:cs="Arial"/>
          <w:sz w:val="18"/>
          <w:szCs w:val="18"/>
        </w:rPr>
        <w:t xml:space="preserve"> </w:t>
      </w:r>
      <w:r w:rsidR="004979E6" w:rsidRPr="004979E6">
        <w:rPr>
          <w:rFonts w:ascii="Arial" w:hAnsi="Arial" w:cs="Arial"/>
          <w:b/>
          <w:sz w:val="18"/>
          <w:szCs w:val="18"/>
        </w:rPr>
        <w:t>Część 3 - Remont budynku nr 15 w kompleksie wojskowym w Zamościu</w:t>
      </w:r>
      <w:r w:rsidR="004979E6">
        <w:rPr>
          <w:rFonts w:ascii="Arial" w:hAnsi="Arial" w:cs="Arial"/>
          <w:b/>
          <w:sz w:val="18"/>
          <w:szCs w:val="18"/>
        </w:rPr>
        <w:t>.</w:t>
      </w:r>
    </w:p>
    <w:p w14:paraId="7DA1A65E" w14:textId="77777777" w:rsidR="004979E6" w:rsidRPr="004979E6" w:rsidRDefault="004979E6" w:rsidP="004979E6">
      <w:pPr>
        <w:spacing w:after="150"/>
        <w:contextualSpacing/>
        <w:jc w:val="both"/>
        <w:rPr>
          <w:rFonts w:ascii="Arial" w:hAnsi="Arial" w:cs="Arial"/>
          <w:b/>
          <w:sz w:val="18"/>
          <w:szCs w:val="18"/>
        </w:rPr>
      </w:pPr>
    </w:p>
    <w:p w14:paraId="31B67330" w14:textId="77777777" w:rsidR="00685D3A" w:rsidRPr="001D1883" w:rsidRDefault="00685D3A" w:rsidP="00685D3A">
      <w:pPr>
        <w:spacing w:after="0"/>
        <w:jc w:val="both"/>
        <w:rPr>
          <w:rFonts w:ascii="Arial" w:eastAsia="Times New Roman" w:hAnsi="Arial" w:cs="Arial"/>
          <w:b/>
          <w:sz w:val="20"/>
          <w:szCs w:val="20"/>
          <w:lang w:eastAsia="pl-PL"/>
        </w:rPr>
      </w:pPr>
      <w:r w:rsidRPr="001D1883">
        <w:rPr>
          <w:rFonts w:ascii="Arial" w:eastAsia="Times New Roman" w:hAnsi="Arial" w:cs="Arial"/>
          <w:sz w:val="20"/>
          <w:szCs w:val="20"/>
          <w:lang w:eastAsia="pl-PL"/>
        </w:rPr>
        <w:t>W celu potwierdzenia braku podstaw wykluczenia z udziału w postępowaniu w zakresie art. 108 ust. 1 pkt 5 ustawy Pzp</w:t>
      </w:r>
      <w:r w:rsidRPr="001D1883">
        <w:rPr>
          <w:rFonts w:ascii="Arial" w:eastAsia="Times New Roman" w:hAnsi="Arial" w:cs="Arial"/>
          <w:b/>
          <w:sz w:val="20"/>
          <w:szCs w:val="20"/>
          <w:lang w:eastAsia="pl-PL"/>
        </w:rPr>
        <w:t xml:space="preserve"> oświadczam, że Wykonawca:</w:t>
      </w:r>
    </w:p>
    <w:p w14:paraId="3F6DB6C7" w14:textId="77777777" w:rsidR="00685D3A" w:rsidRPr="001D1883" w:rsidRDefault="00685D3A" w:rsidP="00685D3A">
      <w:pPr>
        <w:spacing w:after="0"/>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w:t>
      </w:r>
    </w:p>
    <w:p w14:paraId="6F09CEED" w14:textId="77777777" w:rsidR="00685D3A" w:rsidRPr="001D1883" w:rsidRDefault="00685D3A" w:rsidP="00685D3A">
      <w:pPr>
        <w:spacing w:after="0"/>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w:t>
      </w:r>
    </w:p>
    <w:p w14:paraId="665443BF" w14:textId="77777777" w:rsidR="00685D3A" w:rsidRPr="001D1883" w:rsidRDefault="00685D3A" w:rsidP="00702C15">
      <w:pPr>
        <w:numPr>
          <w:ilvl w:val="0"/>
          <w:numId w:val="62"/>
        </w:numPr>
        <w:spacing w:after="0"/>
        <w:ind w:left="357" w:hanging="357"/>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nie przynależy do tej samej grupy kapitałowej *</w:t>
      </w:r>
    </w:p>
    <w:p w14:paraId="49B7D4B9" w14:textId="77777777" w:rsidR="00685D3A" w:rsidRPr="001D1883" w:rsidRDefault="00685D3A" w:rsidP="00702C15">
      <w:pPr>
        <w:numPr>
          <w:ilvl w:val="0"/>
          <w:numId w:val="62"/>
        </w:numPr>
        <w:spacing w:after="0"/>
        <w:ind w:left="357" w:hanging="357"/>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przynależy do tej samej grupy kapitałowej *</w:t>
      </w:r>
    </w:p>
    <w:p w14:paraId="184C818D" w14:textId="77777777" w:rsidR="00685D3A" w:rsidRPr="001D1883" w:rsidRDefault="00685D3A" w:rsidP="00685D3A">
      <w:pPr>
        <w:spacing w:after="0"/>
        <w:jc w:val="both"/>
        <w:rPr>
          <w:rFonts w:ascii="Arial" w:eastAsia="Times New Roman" w:hAnsi="Arial" w:cs="Arial"/>
          <w:sz w:val="20"/>
          <w:szCs w:val="20"/>
          <w:lang w:eastAsia="pl-PL"/>
        </w:rPr>
      </w:pPr>
    </w:p>
    <w:p w14:paraId="2C688AFC" w14:textId="2CBE36E4" w:rsidR="00685D3A" w:rsidRPr="001D1883" w:rsidRDefault="00685D3A" w:rsidP="00685D3A">
      <w:pPr>
        <w:spacing w:after="0"/>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 xml:space="preserve">w rozumieniu ustawy z dnia 16 lutego 2007 r. o ochronie konkurencji i konsumentów </w:t>
      </w:r>
      <w:r w:rsidRPr="001D1883">
        <w:rPr>
          <w:rFonts w:ascii="Arial" w:eastAsia="Times New Roman" w:hAnsi="Arial" w:cs="Arial"/>
          <w:sz w:val="20"/>
          <w:szCs w:val="20"/>
          <w:lang w:eastAsia="pl-PL"/>
        </w:rPr>
        <w:br/>
        <w:t>(Dz. U. z 2020 r. poz. 1076 ze zm.), z innym Wykonawcą, który złożył odrębną ofertę lub ofertę częściową.</w:t>
      </w:r>
    </w:p>
    <w:p w14:paraId="41A8ADDA" w14:textId="77777777" w:rsidR="00685D3A" w:rsidRPr="001D1883" w:rsidRDefault="00685D3A" w:rsidP="00685D3A">
      <w:pPr>
        <w:spacing w:after="0"/>
        <w:jc w:val="both"/>
        <w:rPr>
          <w:rFonts w:ascii="Arial" w:eastAsia="Times New Roman" w:hAnsi="Arial" w:cs="Arial"/>
          <w:b/>
          <w:sz w:val="20"/>
          <w:szCs w:val="20"/>
          <w:lang w:eastAsia="pl-PL"/>
        </w:rPr>
      </w:pPr>
    </w:p>
    <w:p w14:paraId="7F2268E5" w14:textId="77777777" w:rsidR="00685D3A" w:rsidRPr="001D1883" w:rsidRDefault="00685D3A" w:rsidP="00685D3A">
      <w:pPr>
        <w:spacing w:after="0"/>
        <w:jc w:val="both"/>
        <w:rPr>
          <w:rFonts w:ascii="Arial" w:eastAsia="Times New Roman" w:hAnsi="Arial" w:cs="Arial"/>
          <w:b/>
          <w:i/>
          <w:sz w:val="20"/>
          <w:szCs w:val="20"/>
          <w:lang w:eastAsia="pl-PL"/>
        </w:rPr>
      </w:pPr>
      <w:r w:rsidRPr="001D1883">
        <w:rPr>
          <w:rFonts w:ascii="Arial" w:eastAsia="Times New Roman" w:hAnsi="Arial" w:cs="Arial"/>
          <w:b/>
          <w:i/>
          <w:sz w:val="20"/>
          <w:szCs w:val="20"/>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14:paraId="661F1E30" w14:textId="77777777" w:rsidR="00685D3A" w:rsidRPr="000F0CD5" w:rsidRDefault="00685D3A" w:rsidP="00685D3A">
      <w:pPr>
        <w:spacing w:after="0"/>
        <w:jc w:val="both"/>
        <w:rPr>
          <w:rFonts w:ascii="Arial" w:eastAsia="Times New Roman" w:hAnsi="Arial" w:cs="Arial"/>
          <w:b/>
          <w:lang w:eastAsia="pl-PL"/>
        </w:rPr>
      </w:pPr>
    </w:p>
    <w:p w14:paraId="52D60129" w14:textId="77777777" w:rsidR="00685D3A" w:rsidRPr="000F0CD5" w:rsidRDefault="00685D3A" w:rsidP="00685D3A">
      <w:pPr>
        <w:spacing w:after="0"/>
        <w:jc w:val="both"/>
        <w:rPr>
          <w:rFonts w:ascii="Arial" w:eastAsia="Times New Roman" w:hAnsi="Arial" w:cs="Arial"/>
          <w:lang w:eastAsia="pl-PL"/>
        </w:rPr>
      </w:pPr>
      <w:r w:rsidRPr="000F0CD5">
        <w:rPr>
          <w:rFonts w:ascii="Arial" w:eastAsia="Times New Roman" w:hAnsi="Arial" w:cs="Arial"/>
          <w:lang w:eastAsia="pl-PL"/>
        </w:rPr>
        <w:t>*niepotrzebne skreślić</w:t>
      </w:r>
    </w:p>
    <w:p w14:paraId="76F7670B" w14:textId="77777777" w:rsidR="00685D3A" w:rsidRPr="000F0CD5" w:rsidRDefault="00685D3A" w:rsidP="00685D3A">
      <w:pPr>
        <w:spacing w:after="0"/>
        <w:jc w:val="both"/>
        <w:rPr>
          <w:rFonts w:ascii="Arial" w:eastAsia="Times New Roman" w:hAnsi="Arial" w:cs="Arial"/>
          <w:color w:val="FF0000"/>
          <w:lang w:eastAsia="pl-PL"/>
        </w:rPr>
      </w:pPr>
    </w:p>
    <w:p w14:paraId="0C391972" w14:textId="77777777" w:rsidR="00685D3A" w:rsidRPr="00685D3A" w:rsidRDefault="00685D3A" w:rsidP="00685D3A">
      <w:pPr>
        <w:spacing w:after="0"/>
        <w:jc w:val="both"/>
        <w:rPr>
          <w:rFonts w:ascii="Arial" w:hAnsi="Arial" w:cs="Arial"/>
          <w:sz w:val="18"/>
          <w:szCs w:val="18"/>
        </w:rPr>
      </w:pPr>
      <w:r w:rsidRPr="00685D3A">
        <w:rPr>
          <w:rFonts w:ascii="Arial" w:hAnsi="Arial" w:cs="Arial"/>
          <w:color w:val="FF0000"/>
          <w:sz w:val="18"/>
          <w:szCs w:val="18"/>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r w:rsidRPr="00685D3A">
        <w:rPr>
          <w:rFonts w:ascii="Arial" w:eastAsia="Calibri" w:hAnsi="Arial" w:cs="Arial"/>
          <w:b/>
          <w:color w:val="FF0000"/>
          <w:sz w:val="18"/>
          <w:szCs w:val="18"/>
        </w:rPr>
        <w:t xml:space="preserve"> </w:t>
      </w:r>
      <w:r w:rsidRPr="00685D3A">
        <w:rPr>
          <w:rFonts w:ascii="Arial" w:eastAsia="Calibri" w:hAnsi="Arial" w:cs="Arial"/>
          <w:sz w:val="18"/>
          <w:szCs w:val="18"/>
        </w:rPr>
        <w:tab/>
      </w:r>
      <w:r w:rsidRPr="00685D3A">
        <w:rPr>
          <w:rFonts w:ascii="Arial" w:eastAsia="Calibri" w:hAnsi="Arial" w:cs="Arial"/>
          <w:sz w:val="18"/>
          <w:szCs w:val="18"/>
        </w:rPr>
        <w:tab/>
      </w:r>
    </w:p>
    <w:p w14:paraId="14769886" w14:textId="11B59320" w:rsidR="0081047E" w:rsidRPr="000F0CD5" w:rsidRDefault="0081047E" w:rsidP="001C6468">
      <w:pPr>
        <w:spacing w:after="0"/>
        <w:contextualSpacing/>
        <w:jc w:val="center"/>
        <w:rPr>
          <w:rFonts w:ascii="Arial" w:eastAsia="Calibri" w:hAnsi="Arial" w:cs="Arial"/>
          <w:i/>
        </w:rPr>
      </w:pPr>
    </w:p>
    <w:sectPr w:rsidR="0081047E" w:rsidRPr="000F0CD5" w:rsidSect="00E43619">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66D57" w14:textId="77777777" w:rsidR="00425C7D" w:rsidRDefault="00425C7D" w:rsidP="00F76D9F">
      <w:pPr>
        <w:spacing w:after="0" w:line="240" w:lineRule="auto"/>
      </w:pPr>
      <w:r>
        <w:separator/>
      </w:r>
    </w:p>
  </w:endnote>
  <w:endnote w:type="continuationSeparator" w:id="0">
    <w:p w14:paraId="7A570097" w14:textId="77777777" w:rsidR="00425C7D" w:rsidRDefault="00425C7D"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44cfznh">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04164"/>
      <w:docPartObj>
        <w:docPartGallery w:val="Page Numbers (Bottom of Page)"/>
        <w:docPartUnique/>
      </w:docPartObj>
    </w:sdtPr>
    <w:sdtEndPr/>
    <w:sdtContent>
      <w:p w14:paraId="546D5A9E" w14:textId="4C49597D" w:rsidR="00040ED2" w:rsidRDefault="00040ED2">
        <w:pPr>
          <w:pStyle w:val="Stopka"/>
          <w:jc w:val="right"/>
        </w:pPr>
        <w:r>
          <w:fldChar w:fldCharType="begin"/>
        </w:r>
        <w:r>
          <w:instrText>PAGE   \* MERGEFORMAT</w:instrText>
        </w:r>
        <w:r>
          <w:fldChar w:fldCharType="separate"/>
        </w:r>
        <w:r>
          <w:rPr>
            <w:noProof/>
          </w:rPr>
          <w:t>173</w:t>
        </w:r>
        <w:r>
          <w:fldChar w:fldCharType="end"/>
        </w:r>
      </w:p>
    </w:sdtContent>
  </w:sdt>
  <w:p w14:paraId="2DBD0EF0" w14:textId="77777777" w:rsidR="00040ED2" w:rsidRDefault="00040E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BE167" w14:textId="77777777" w:rsidR="00425C7D" w:rsidRDefault="00425C7D" w:rsidP="00F76D9F">
      <w:pPr>
        <w:spacing w:after="0" w:line="240" w:lineRule="auto"/>
      </w:pPr>
      <w:r>
        <w:separator/>
      </w:r>
    </w:p>
  </w:footnote>
  <w:footnote w:type="continuationSeparator" w:id="0">
    <w:p w14:paraId="047977E2" w14:textId="77777777" w:rsidR="00425C7D" w:rsidRDefault="00425C7D" w:rsidP="00F76D9F">
      <w:pPr>
        <w:spacing w:after="0" w:line="240" w:lineRule="auto"/>
      </w:pPr>
      <w:r>
        <w:continuationSeparator/>
      </w:r>
    </w:p>
  </w:footnote>
  <w:footnote w:id="1">
    <w:p w14:paraId="1B2C0BF2" w14:textId="77777777" w:rsidR="00040ED2" w:rsidRDefault="00040ED2" w:rsidP="007F10B1">
      <w:pPr>
        <w:pStyle w:val="Tekstprzypisudolnego1"/>
      </w:pPr>
      <w:r>
        <w:rPr>
          <w:rStyle w:val="Odwoanieprzypisudolnego"/>
        </w:rPr>
        <w:footnoteRef/>
      </w:r>
      <w:r>
        <w:t xml:space="preserve"> Treść umowy zostanie dostosowana do treści oferty.</w:t>
      </w:r>
    </w:p>
  </w:footnote>
  <w:footnote w:id="2">
    <w:p w14:paraId="03D2FA5D" w14:textId="77777777" w:rsidR="00040ED2" w:rsidRDefault="00040ED2" w:rsidP="007F10B1">
      <w:pPr>
        <w:pStyle w:val="Tekstprzypisudolnego1"/>
      </w:pPr>
      <w:r>
        <w:rPr>
          <w:rStyle w:val="Odwoanieprzypisudolnego"/>
        </w:rPr>
        <w:footnoteRef/>
      </w:r>
      <w:r>
        <w:t xml:space="preserve"> Treść dostosowana zostanie do treści oferty</w:t>
      </w:r>
    </w:p>
  </w:footnote>
  <w:footnote w:id="3">
    <w:p w14:paraId="4FDB8525" w14:textId="77777777" w:rsidR="00040ED2" w:rsidRDefault="00040ED2" w:rsidP="007F10B1">
      <w:pPr>
        <w:pStyle w:val="Tekstprzypisudolnego1"/>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 w:id="4">
    <w:p w14:paraId="1E9F9247" w14:textId="77777777" w:rsidR="00040ED2" w:rsidRDefault="00040ED2" w:rsidP="00A76DB1">
      <w:pPr>
        <w:pStyle w:val="Tekstprzypisudolnego1"/>
      </w:pPr>
      <w:r>
        <w:rPr>
          <w:rStyle w:val="Odwoanieprzypisudolnego"/>
        </w:rPr>
        <w:footnoteRef/>
      </w:r>
      <w:r>
        <w:t xml:space="preserve"> Treść umowy zostanie dostosowana do treści oferty.</w:t>
      </w:r>
    </w:p>
  </w:footnote>
  <w:footnote w:id="5">
    <w:p w14:paraId="6ABB7DF7" w14:textId="77777777" w:rsidR="00040ED2" w:rsidRDefault="00040ED2" w:rsidP="00A76DB1">
      <w:pPr>
        <w:pStyle w:val="Tekstprzypisudolnego1"/>
      </w:pPr>
      <w:r>
        <w:rPr>
          <w:rStyle w:val="Odwoanieprzypisudolnego"/>
        </w:rPr>
        <w:footnoteRef/>
      </w:r>
      <w:r>
        <w:t xml:space="preserve"> Treść dostosowana zostanie do treści oferty</w:t>
      </w:r>
    </w:p>
  </w:footnote>
  <w:footnote w:id="6">
    <w:p w14:paraId="35DC5435" w14:textId="77777777" w:rsidR="00040ED2" w:rsidRDefault="00040ED2" w:rsidP="00A76DB1">
      <w:pPr>
        <w:pStyle w:val="Tekstprzypisudolnego1"/>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 w:id="7">
    <w:p w14:paraId="0FF37173" w14:textId="77777777" w:rsidR="00040ED2" w:rsidRDefault="00040ED2" w:rsidP="005D4BA2">
      <w:pPr>
        <w:pStyle w:val="Tekstprzypisudolnego1"/>
      </w:pPr>
      <w:r>
        <w:rPr>
          <w:rStyle w:val="Odwoanieprzypisudolnego"/>
        </w:rPr>
        <w:footnoteRef/>
      </w:r>
      <w:r>
        <w:t xml:space="preserve"> Treść umowy zostanie dostosowana do treści oferty.</w:t>
      </w:r>
    </w:p>
  </w:footnote>
  <w:footnote w:id="8">
    <w:p w14:paraId="0953EF85" w14:textId="77777777" w:rsidR="00040ED2" w:rsidRDefault="00040ED2" w:rsidP="005D4BA2">
      <w:pPr>
        <w:pStyle w:val="Tekstprzypisudolnego1"/>
      </w:pPr>
      <w:r>
        <w:rPr>
          <w:rStyle w:val="Odwoanieprzypisudolnego"/>
        </w:rPr>
        <w:footnoteRef/>
      </w:r>
      <w:r>
        <w:t xml:space="preserve"> Treść dostosowana zostanie do treści oferty</w:t>
      </w:r>
    </w:p>
  </w:footnote>
  <w:footnote w:id="9">
    <w:p w14:paraId="74187145" w14:textId="77777777" w:rsidR="00040ED2" w:rsidRDefault="00040ED2" w:rsidP="005D4BA2">
      <w:pPr>
        <w:pStyle w:val="Tekstprzypisudolnego1"/>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 w:id="10">
    <w:p w14:paraId="16DFE62A" w14:textId="77777777" w:rsidR="00040ED2" w:rsidRPr="00A82964" w:rsidRDefault="00040ED2" w:rsidP="007B6486">
      <w:pPr>
        <w:spacing w:after="0" w:line="240" w:lineRule="auto"/>
        <w:jc w:val="both"/>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68D9C65" w14:textId="77777777" w:rsidR="00040ED2" w:rsidRPr="00A82964" w:rsidRDefault="00040ED2" w:rsidP="007B648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1B59EF1" w14:textId="77777777" w:rsidR="00040ED2" w:rsidRPr="00A82964" w:rsidRDefault="00040ED2" w:rsidP="007B648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F9F4BA2" w14:textId="77777777" w:rsidR="00040ED2" w:rsidRPr="00761CEB" w:rsidRDefault="00040ED2" w:rsidP="007B648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D2555A7" w14:textId="77777777" w:rsidR="00040ED2" w:rsidRDefault="00040ED2" w:rsidP="007B648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360"/>
        </w:tabs>
        <w:ind w:left="3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708"/>
        </w:tabs>
        <w:ind w:left="708" w:firstLine="0"/>
      </w:pPr>
      <w:rPr>
        <w:szCs w:val="16"/>
      </w:rPr>
    </w:lvl>
    <w:lvl w:ilvl="1">
      <w:start w:val="1"/>
      <w:numFmt w:val="none"/>
      <w:suff w:val="nothing"/>
      <w:lvlText w:val=""/>
      <w:lvlJc w:val="left"/>
      <w:pPr>
        <w:tabs>
          <w:tab w:val="num" w:pos="708"/>
        </w:tabs>
        <w:ind w:left="708" w:firstLine="0"/>
      </w:pPr>
      <w:rPr>
        <w:rFonts w:ascii="Times New Roman" w:hAnsi="Times New Roman" w:cs="Times New Roman"/>
        <w:b w:val="0"/>
        <w:i w:val="0"/>
        <w:sz w:val="24"/>
        <w:szCs w:val="24"/>
      </w:r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rPr>
    </w:lvl>
  </w:abstractNum>
  <w:abstractNum w:abstractNumId="12" w15:restartNumberingAfterBreak="0">
    <w:nsid w:val="00000020"/>
    <w:multiLevelType w:val="singleLevel"/>
    <w:tmpl w:val="00000020"/>
    <w:name w:val="WW8Num32"/>
    <w:lvl w:ilvl="0">
      <w:start w:val="1"/>
      <w:numFmt w:val="bullet"/>
      <w:lvlText w:val="-"/>
      <w:lvlJc w:val="left"/>
      <w:pPr>
        <w:tabs>
          <w:tab w:val="num" w:pos="0"/>
        </w:tabs>
        <w:ind w:left="786" w:hanging="360"/>
      </w:pPr>
      <w:rPr>
        <w:rFonts w:ascii="Arial" w:hAnsi="Arial"/>
      </w:rPr>
    </w:lvl>
  </w:abstractNum>
  <w:abstractNum w:abstractNumId="13" w15:restartNumberingAfterBreak="0">
    <w:nsid w:val="00000022"/>
    <w:multiLevelType w:val="singleLevel"/>
    <w:tmpl w:val="00000022"/>
    <w:name w:val="WW8Num34"/>
    <w:lvl w:ilvl="0">
      <w:start w:val="1"/>
      <w:numFmt w:val="decimal"/>
      <w:lvlText w:val="%1."/>
      <w:lvlJc w:val="left"/>
      <w:pPr>
        <w:tabs>
          <w:tab w:val="num" w:pos="0"/>
        </w:tabs>
        <w:ind w:left="1364" w:hanging="360"/>
      </w:pPr>
      <w:rPr>
        <w:b w:val="0"/>
        <w:sz w:val="22"/>
        <w:szCs w:val="22"/>
      </w:rPr>
    </w:lvl>
  </w:abstractNum>
  <w:abstractNum w:abstractNumId="14" w15:restartNumberingAfterBreak="0">
    <w:nsid w:val="00000023"/>
    <w:multiLevelType w:val="singleLevel"/>
    <w:tmpl w:val="00000023"/>
    <w:name w:val="WW8Num35"/>
    <w:lvl w:ilvl="0">
      <w:start w:val="1"/>
      <w:numFmt w:val="decimal"/>
      <w:lvlText w:val="%1."/>
      <w:lvlJc w:val="left"/>
      <w:pPr>
        <w:tabs>
          <w:tab w:val="num" w:pos="0"/>
        </w:tabs>
        <w:ind w:left="720" w:hanging="360"/>
      </w:pPr>
      <w:rPr>
        <w:rFonts w:eastAsia="Calibri" w:hint="default"/>
        <w:b w:val="0"/>
        <w:color w:val="auto"/>
        <w:spacing w:val="-1"/>
        <w:sz w:val="22"/>
        <w:szCs w:val="22"/>
      </w:rPr>
    </w:lvl>
  </w:abstractNum>
  <w:abstractNum w:abstractNumId="15" w15:restartNumberingAfterBreak="0">
    <w:nsid w:val="00000025"/>
    <w:multiLevelType w:val="singleLevel"/>
    <w:tmpl w:val="00000025"/>
    <w:name w:val="WW8Num37"/>
    <w:lvl w:ilvl="0">
      <w:start w:val="1"/>
      <w:numFmt w:val="decimal"/>
      <w:lvlText w:val="%1."/>
      <w:lvlJc w:val="left"/>
      <w:pPr>
        <w:tabs>
          <w:tab w:val="num" w:pos="0"/>
        </w:tabs>
        <w:ind w:left="720" w:hanging="360"/>
      </w:pPr>
      <w:rPr>
        <w:rFonts w:hint="default"/>
        <w:b w:val="0"/>
        <w:color w:val="auto"/>
        <w:sz w:val="22"/>
        <w:szCs w:val="22"/>
      </w:rPr>
    </w:lvl>
  </w:abstractNum>
  <w:abstractNum w:abstractNumId="16"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ascii="Arial" w:hAnsi="Arial" w:cs="Times New Roman"/>
      </w:rPr>
    </w:lvl>
  </w:abstractNum>
  <w:abstractNum w:abstractNumId="17" w15:restartNumberingAfterBreak="0">
    <w:nsid w:val="0000003A"/>
    <w:multiLevelType w:val="singleLevel"/>
    <w:tmpl w:val="0000003A"/>
    <w:name w:val="WW8Num58"/>
    <w:lvl w:ilvl="0">
      <w:start w:val="1"/>
      <w:numFmt w:val="decimal"/>
      <w:lvlText w:val="%1."/>
      <w:lvlJc w:val="left"/>
      <w:pPr>
        <w:tabs>
          <w:tab w:val="num" w:pos="720"/>
        </w:tabs>
        <w:ind w:left="720" w:hanging="360"/>
      </w:pPr>
      <w:rPr>
        <w:rFonts w:hint="default"/>
        <w:b w:val="0"/>
        <w:sz w:val="22"/>
        <w:szCs w:val="22"/>
      </w:rPr>
    </w:lvl>
  </w:abstractNum>
  <w:abstractNum w:abstractNumId="18" w15:restartNumberingAfterBreak="0">
    <w:nsid w:val="0000003D"/>
    <w:multiLevelType w:val="singleLevel"/>
    <w:tmpl w:val="0000003D"/>
    <w:name w:val="WW8Num61"/>
    <w:lvl w:ilvl="0">
      <w:start w:val="1"/>
      <w:numFmt w:val="decimal"/>
      <w:lvlText w:val="%1."/>
      <w:lvlJc w:val="left"/>
      <w:pPr>
        <w:tabs>
          <w:tab w:val="num" w:pos="0"/>
        </w:tabs>
        <w:ind w:left="720" w:hanging="360"/>
      </w:pPr>
      <w:rPr>
        <w:rFonts w:hint="default"/>
        <w:b w:val="0"/>
        <w:color w:val="auto"/>
        <w:spacing w:val="-1"/>
        <w:sz w:val="22"/>
        <w:szCs w:val="22"/>
      </w:rPr>
    </w:lvl>
  </w:abstractNum>
  <w:abstractNum w:abstractNumId="19" w15:restartNumberingAfterBreak="0">
    <w:nsid w:val="00000041"/>
    <w:multiLevelType w:val="multilevel"/>
    <w:tmpl w:val="00000041"/>
    <w:name w:val="WW8Num65"/>
    <w:lvl w:ilvl="0">
      <w:start w:val="1"/>
      <w:numFmt w:val="decimal"/>
      <w:lvlText w:val="%1."/>
      <w:lvlJc w:val="left"/>
      <w:pPr>
        <w:tabs>
          <w:tab w:val="num" w:pos="0"/>
        </w:tabs>
        <w:ind w:left="720" w:hanging="360"/>
      </w:pPr>
      <w:rPr>
        <w:b w:val="0"/>
        <w:color w:val="auto"/>
        <w:sz w:val="22"/>
        <w:szCs w:val="22"/>
      </w:rPr>
    </w:lvl>
    <w:lvl w:ilvl="1">
      <w:start w:val="1"/>
      <w:numFmt w:val="decimal"/>
      <w:lvlText w:val="%1.%2."/>
      <w:lvlJc w:val="left"/>
      <w:pPr>
        <w:tabs>
          <w:tab w:val="num" w:pos="0"/>
        </w:tabs>
        <w:ind w:left="900" w:hanging="540"/>
      </w:pPr>
      <w:rPr>
        <w:rFonts w:hint="default"/>
      </w:rPr>
    </w:lvl>
    <w:lvl w:ilvl="2">
      <w:start w:val="4"/>
      <w:numFmt w:val="decimal"/>
      <w:lvlText w:val="%1.%2.%3."/>
      <w:lvlJc w:val="left"/>
      <w:pPr>
        <w:tabs>
          <w:tab w:val="num" w:pos="708"/>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0" w15:restartNumberingAfterBreak="0">
    <w:nsid w:val="00000043"/>
    <w:multiLevelType w:val="singleLevel"/>
    <w:tmpl w:val="00000043"/>
    <w:name w:val="WW8Num67"/>
    <w:lvl w:ilvl="0">
      <w:start w:val="1"/>
      <w:numFmt w:val="decimal"/>
      <w:lvlText w:val="%1."/>
      <w:lvlJc w:val="left"/>
      <w:pPr>
        <w:tabs>
          <w:tab w:val="num" w:pos="0"/>
        </w:tabs>
        <w:ind w:left="720" w:hanging="360"/>
      </w:pPr>
      <w:rPr>
        <w:b w:val="0"/>
        <w:color w:val="auto"/>
      </w:rPr>
    </w:lvl>
  </w:abstractNum>
  <w:abstractNum w:abstractNumId="21" w15:restartNumberingAfterBreak="0">
    <w:nsid w:val="0000004B"/>
    <w:multiLevelType w:val="singleLevel"/>
    <w:tmpl w:val="0000004B"/>
    <w:name w:val="WW8Num75"/>
    <w:lvl w:ilvl="0">
      <w:start w:val="1"/>
      <w:numFmt w:val="bullet"/>
      <w:lvlText w:val=""/>
      <w:lvlJc w:val="left"/>
      <w:pPr>
        <w:tabs>
          <w:tab w:val="num" w:pos="0"/>
        </w:tabs>
        <w:ind w:left="1080" w:hanging="360"/>
      </w:pPr>
      <w:rPr>
        <w:rFonts w:ascii="Symbol" w:hAnsi="Symbol" w:cs="Symbol" w:hint="default"/>
      </w:rPr>
    </w:lvl>
  </w:abstractNum>
  <w:abstractNum w:abstractNumId="22" w15:restartNumberingAfterBreak="0">
    <w:nsid w:val="0000004D"/>
    <w:multiLevelType w:val="singleLevel"/>
    <w:tmpl w:val="0000004D"/>
    <w:name w:val="WW8Num77"/>
    <w:lvl w:ilvl="0">
      <w:start w:val="1"/>
      <w:numFmt w:val="decimal"/>
      <w:lvlText w:val="%1."/>
      <w:lvlJc w:val="left"/>
      <w:pPr>
        <w:tabs>
          <w:tab w:val="num" w:pos="0"/>
        </w:tabs>
        <w:ind w:left="720" w:hanging="360"/>
      </w:pPr>
      <w:rPr>
        <w:rFonts w:eastAsia="Calibri"/>
        <w:sz w:val="22"/>
        <w:szCs w:val="22"/>
      </w:rPr>
    </w:lvl>
  </w:abstractNum>
  <w:abstractNum w:abstractNumId="23" w15:restartNumberingAfterBreak="0">
    <w:nsid w:val="0000004E"/>
    <w:multiLevelType w:val="singleLevel"/>
    <w:tmpl w:val="0000004E"/>
    <w:name w:val="WW8Num78"/>
    <w:lvl w:ilvl="0">
      <w:start w:val="1"/>
      <w:numFmt w:val="decimal"/>
      <w:lvlText w:val="%1."/>
      <w:lvlJc w:val="left"/>
      <w:pPr>
        <w:tabs>
          <w:tab w:val="num" w:pos="0"/>
        </w:tabs>
        <w:ind w:left="1571" w:hanging="360"/>
      </w:pPr>
      <w:rPr>
        <w:rFonts w:hint="default"/>
        <w:b w:val="0"/>
        <w:color w:val="auto"/>
        <w:sz w:val="22"/>
        <w:szCs w:val="22"/>
      </w:rPr>
    </w:lvl>
  </w:abstractNum>
  <w:abstractNum w:abstractNumId="24" w15:restartNumberingAfterBreak="0">
    <w:nsid w:val="0000004F"/>
    <w:multiLevelType w:val="singleLevel"/>
    <w:tmpl w:val="0000004F"/>
    <w:name w:val="WW8Num79"/>
    <w:lvl w:ilvl="0">
      <w:start w:val="1"/>
      <w:numFmt w:val="decimal"/>
      <w:lvlText w:val="%1."/>
      <w:lvlJc w:val="left"/>
      <w:pPr>
        <w:tabs>
          <w:tab w:val="num" w:pos="0"/>
        </w:tabs>
        <w:ind w:left="1211" w:hanging="360"/>
      </w:pPr>
      <w:rPr>
        <w:rFonts w:hint="default"/>
        <w:b w:val="0"/>
        <w:color w:val="auto"/>
        <w:sz w:val="22"/>
        <w:szCs w:val="22"/>
      </w:rPr>
    </w:lvl>
  </w:abstractNum>
  <w:abstractNum w:abstractNumId="25" w15:restartNumberingAfterBreak="0">
    <w:nsid w:val="00000051"/>
    <w:multiLevelType w:val="singleLevel"/>
    <w:tmpl w:val="00000051"/>
    <w:name w:val="WW8Num81"/>
    <w:lvl w:ilvl="0">
      <w:start w:val="1"/>
      <w:numFmt w:val="decimal"/>
      <w:lvlText w:val="%1."/>
      <w:lvlJc w:val="left"/>
      <w:pPr>
        <w:tabs>
          <w:tab w:val="num" w:pos="0"/>
        </w:tabs>
        <w:ind w:left="720" w:hanging="360"/>
      </w:pPr>
      <w:rPr>
        <w:rFonts w:eastAsia="44cfznh"/>
        <w:b w:val="0"/>
        <w:color w:val="auto"/>
        <w:sz w:val="22"/>
        <w:szCs w:val="22"/>
      </w:rPr>
    </w:lvl>
  </w:abstractNum>
  <w:abstractNum w:abstractNumId="26" w15:restartNumberingAfterBreak="0">
    <w:nsid w:val="00992F14"/>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019B46CC"/>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0208162A"/>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29" w15:restartNumberingAfterBreak="0">
    <w:nsid w:val="02396212"/>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034635DF"/>
    <w:multiLevelType w:val="hybridMultilevel"/>
    <w:tmpl w:val="275A2A58"/>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1" w15:restartNumberingAfterBreak="0">
    <w:nsid w:val="03DE7845"/>
    <w:multiLevelType w:val="hybridMultilevel"/>
    <w:tmpl w:val="6B38BE58"/>
    <w:lvl w:ilvl="0" w:tplc="E5383B7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05B05EC1"/>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15:restartNumberingAfterBreak="0">
    <w:nsid w:val="05C925ED"/>
    <w:multiLevelType w:val="hybridMultilevel"/>
    <w:tmpl w:val="26E6B8EA"/>
    <w:lvl w:ilvl="0" w:tplc="801AE0B6">
      <w:start w:val="1"/>
      <w:numFmt w:val="decimal"/>
      <w:lvlText w:val="%1."/>
      <w:lvlJc w:val="left"/>
      <w:pPr>
        <w:tabs>
          <w:tab w:val="num" w:pos="340"/>
        </w:tabs>
        <w:ind w:left="340" w:hanging="34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06661C5F"/>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06A9446D"/>
    <w:multiLevelType w:val="hybridMultilevel"/>
    <w:tmpl w:val="A8C668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40" w15:restartNumberingAfterBreak="0">
    <w:nsid w:val="09AE04C4"/>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09E953F2"/>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0A702AD8"/>
    <w:multiLevelType w:val="hybridMultilevel"/>
    <w:tmpl w:val="275A2A58"/>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3" w15:restartNumberingAfterBreak="0">
    <w:nsid w:val="0AFE729C"/>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0B56076C"/>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0B7D7367"/>
    <w:multiLevelType w:val="hybridMultilevel"/>
    <w:tmpl w:val="6C50C90A"/>
    <w:lvl w:ilvl="0" w:tplc="4788837A">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0CBE05EE"/>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0CF951DB"/>
    <w:multiLevelType w:val="hybridMultilevel"/>
    <w:tmpl w:val="19A076E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15:restartNumberingAfterBreak="0">
    <w:nsid w:val="0D2025AC"/>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0D8C58D9"/>
    <w:multiLevelType w:val="hybridMultilevel"/>
    <w:tmpl w:val="1966C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DC45AC5"/>
    <w:multiLevelType w:val="hybridMultilevel"/>
    <w:tmpl w:val="C86C5050"/>
    <w:lvl w:ilvl="0" w:tplc="6FFA57E8">
      <w:start w:val="1"/>
      <w:numFmt w:val="decimal"/>
      <w:lvlText w:val="%1."/>
      <w:lvlJc w:val="left"/>
      <w:pPr>
        <w:tabs>
          <w:tab w:val="num" w:pos="340"/>
        </w:tabs>
        <w:ind w:left="340" w:hanging="340"/>
      </w:pPr>
      <w:rPr>
        <w:b w:val="0"/>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0DF64240"/>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0F1C4BF0"/>
    <w:multiLevelType w:val="hybridMultilevel"/>
    <w:tmpl w:val="7BD40954"/>
    <w:lvl w:ilvl="0" w:tplc="36A6EA18">
      <w:start w:val="1"/>
      <w:numFmt w:val="decimal"/>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F364B8D"/>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55" w15:restartNumberingAfterBreak="0">
    <w:nsid w:val="0FBD7100"/>
    <w:multiLevelType w:val="singleLevel"/>
    <w:tmpl w:val="FF7497E2"/>
    <w:lvl w:ilvl="0">
      <w:start w:val="1"/>
      <w:numFmt w:val="bullet"/>
      <w:pStyle w:val="Listawypunktowana03"/>
      <w:lvlText w:val=""/>
      <w:lvlJc w:val="left"/>
      <w:pPr>
        <w:tabs>
          <w:tab w:val="num" w:pos="425"/>
        </w:tabs>
        <w:ind w:left="425" w:hanging="425"/>
      </w:pPr>
      <w:rPr>
        <w:rFonts w:ascii="Symbol" w:hAnsi="Symbol" w:cs="Symbol" w:hint="default"/>
      </w:rPr>
    </w:lvl>
  </w:abstractNum>
  <w:abstractNum w:abstractNumId="56"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1C85A33"/>
    <w:multiLevelType w:val="multilevel"/>
    <w:tmpl w:val="07E8A25E"/>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9" w15:restartNumberingAfterBreak="0">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60" w15:restartNumberingAfterBreak="0">
    <w:nsid w:val="12765BD3"/>
    <w:multiLevelType w:val="hybridMultilevel"/>
    <w:tmpl w:val="E714849C"/>
    <w:lvl w:ilvl="0" w:tplc="EE3C3A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141A517D"/>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1483280A"/>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4"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15:restartNumberingAfterBreak="0">
    <w:nsid w:val="161611D1"/>
    <w:multiLevelType w:val="hybridMultilevel"/>
    <w:tmpl w:val="B56EC2CE"/>
    <w:lvl w:ilvl="0" w:tplc="F6408F6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16237475"/>
    <w:multiLevelType w:val="hybridMultilevel"/>
    <w:tmpl w:val="09684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8D843F2"/>
    <w:multiLevelType w:val="hybridMultilevel"/>
    <w:tmpl w:val="081ED922"/>
    <w:lvl w:ilvl="0" w:tplc="76B6A73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9410412"/>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1" w15:restartNumberingAfterBreak="0">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9B870B3"/>
    <w:multiLevelType w:val="hybridMultilevel"/>
    <w:tmpl w:val="5FB4EF8C"/>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73" w15:restartNumberingAfterBreak="0">
    <w:nsid w:val="1A2541DA"/>
    <w:multiLevelType w:val="multilevel"/>
    <w:tmpl w:val="1A708E66"/>
    <w:styleLink w:val="WW8Num55"/>
    <w:lvl w:ilvl="0">
      <w:start w:val="1"/>
      <w:numFmt w:val="decimal"/>
      <w:lvlText w:val="%1."/>
      <w:lvlJc w:val="left"/>
      <w:pPr>
        <w:ind w:left="1211" w:hanging="360"/>
      </w:pPr>
      <w:rPr>
        <w:sz w:val="22"/>
        <w:szCs w:val="22"/>
      </w:rPr>
    </w:lvl>
    <w:lvl w:ilvl="1">
      <w:start w:val="1"/>
      <w:numFmt w:val="decimal"/>
      <w:lvlText w:val="%1.%2."/>
      <w:lvlJc w:val="left"/>
      <w:pPr>
        <w:ind w:left="1571" w:hanging="720"/>
      </w:pPr>
      <w:rPr>
        <w:sz w:val="22"/>
        <w:szCs w:val="22"/>
      </w:rPr>
    </w:lvl>
    <w:lvl w:ilvl="2">
      <w:start w:val="5"/>
      <w:numFmt w:val="decimal"/>
      <w:lvlText w:val="%1.%2.%3."/>
      <w:lvlJc w:val="left"/>
      <w:pPr>
        <w:ind w:left="1571" w:hanging="720"/>
      </w:pPr>
      <w:rPr>
        <w:b/>
        <w:color w:val="000000"/>
      </w:rPr>
    </w:lvl>
    <w:lvl w:ilvl="3">
      <w:start w:val="1"/>
      <w:numFmt w:val="decimal"/>
      <w:lvlText w:val="%1.%2.%3.%4."/>
      <w:lvlJc w:val="left"/>
      <w:pPr>
        <w:ind w:left="1931" w:hanging="1080"/>
      </w:pPr>
      <w:rPr>
        <w:sz w:val="22"/>
        <w:szCs w:val="22"/>
      </w:rPr>
    </w:lvl>
    <w:lvl w:ilvl="4">
      <w:start w:val="1"/>
      <w:numFmt w:val="decimal"/>
      <w:lvlText w:val="%1.%2.%3.%4.%5."/>
      <w:lvlJc w:val="left"/>
      <w:pPr>
        <w:ind w:left="1931" w:hanging="1080"/>
      </w:pPr>
      <w:rPr>
        <w:sz w:val="22"/>
        <w:szCs w:val="22"/>
      </w:rPr>
    </w:lvl>
    <w:lvl w:ilvl="5">
      <w:start w:val="1"/>
      <w:numFmt w:val="decimal"/>
      <w:lvlText w:val="%1.%2.%3.%4.%5.%6."/>
      <w:lvlJc w:val="left"/>
      <w:pPr>
        <w:ind w:left="2291" w:hanging="1440"/>
      </w:pPr>
      <w:rPr>
        <w:sz w:val="22"/>
        <w:szCs w:val="22"/>
      </w:rPr>
    </w:lvl>
    <w:lvl w:ilvl="6">
      <w:start w:val="1"/>
      <w:numFmt w:val="decimal"/>
      <w:lvlText w:val="%1.%2.%3.%4.%5.%6.%7."/>
      <w:lvlJc w:val="left"/>
      <w:pPr>
        <w:ind w:left="2291" w:hanging="1440"/>
      </w:pPr>
      <w:rPr>
        <w:sz w:val="22"/>
        <w:szCs w:val="22"/>
      </w:rPr>
    </w:lvl>
    <w:lvl w:ilvl="7">
      <w:start w:val="1"/>
      <w:numFmt w:val="decimal"/>
      <w:lvlText w:val="%1.%2.%3.%4.%5.%6.%7.%8."/>
      <w:lvlJc w:val="left"/>
      <w:pPr>
        <w:ind w:left="2651" w:hanging="1800"/>
      </w:pPr>
      <w:rPr>
        <w:sz w:val="22"/>
        <w:szCs w:val="22"/>
      </w:rPr>
    </w:lvl>
    <w:lvl w:ilvl="8">
      <w:start w:val="1"/>
      <w:numFmt w:val="decimal"/>
      <w:lvlText w:val="%1.%2.%3.%4.%5.%6.%7.%8.%9."/>
      <w:lvlJc w:val="left"/>
      <w:pPr>
        <w:ind w:left="3011" w:hanging="2160"/>
      </w:pPr>
      <w:rPr>
        <w:sz w:val="22"/>
        <w:szCs w:val="22"/>
      </w:rPr>
    </w:lvl>
  </w:abstractNum>
  <w:abstractNum w:abstractNumId="74"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75" w15:restartNumberingAfterBreak="0">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6" w15:restartNumberingAfterBreak="0">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77"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79" w15:restartNumberingAfterBreak="0">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80" w15:restartNumberingAfterBreak="0">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81" w15:restartNumberingAfterBreak="0">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1FE66A89"/>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2007594E"/>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20A75D1C"/>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86" w15:restartNumberingAfterBreak="0">
    <w:nsid w:val="20D95E42"/>
    <w:multiLevelType w:val="hybridMultilevel"/>
    <w:tmpl w:val="1A105CB2"/>
    <w:lvl w:ilvl="0" w:tplc="A462B33E">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20FB7CDC"/>
    <w:multiLevelType w:val="hybridMultilevel"/>
    <w:tmpl w:val="33D285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1ED43B8"/>
    <w:multiLevelType w:val="hybridMultilevel"/>
    <w:tmpl w:val="0C1E423C"/>
    <w:lvl w:ilvl="0" w:tplc="5B0AEB1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25957B9"/>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92" w15:restartNumberingAfterBreak="0">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23582698"/>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5" w15:restartNumberingAfterBreak="0">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24B322C2"/>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24E1162F"/>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99" w15:restartNumberingAfterBreak="0">
    <w:nsid w:val="26FE0756"/>
    <w:multiLevelType w:val="hybridMultilevel"/>
    <w:tmpl w:val="98A6BB52"/>
    <w:lvl w:ilvl="0" w:tplc="ECD8D15A">
      <w:start w:val="1"/>
      <w:numFmt w:val="decimal"/>
      <w:lvlText w:val="%1."/>
      <w:lvlJc w:val="left"/>
      <w:pPr>
        <w:ind w:left="2204" w:hanging="360"/>
      </w:pPr>
      <w:rPr>
        <w:b w:val="0"/>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0" w15:restartNumberingAfterBreak="0">
    <w:nsid w:val="27187D9A"/>
    <w:multiLevelType w:val="hybridMultilevel"/>
    <w:tmpl w:val="124C390A"/>
    <w:lvl w:ilvl="0" w:tplc="85FC86AE">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82B20ED"/>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2" w15:restartNumberingAfterBreak="0">
    <w:nsid w:val="2A7D28F5"/>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3" w15:restartNumberingAfterBreak="0">
    <w:nsid w:val="2AAD5F94"/>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2AFC3924"/>
    <w:multiLevelType w:val="hybridMultilevel"/>
    <w:tmpl w:val="0C1E423C"/>
    <w:lvl w:ilvl="0" w:tplc="5B0AEB1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BF63BCB"/>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06" w15:restartNumberingAfterBreak="0">
    <w:nsid w:val="2C0A3A48"/>
    <w:multiLevelType w:val="multilevel"/>
    <w:tmpl w:val="99BA023A"/>
    <w:styleLink w:val="WW8Num1112"/>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2D6D6774"/>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F2D1CA7"/>
    <w:multiLevelType w:val="hybridMultilevel"/>
    <w:tmpl w:val="F5D244F0"/>
    <w:lvl w:ilvl="0" w:tplc="4250878C">
      <w:start w:val="1"/>
      <w:numFmt w:val="decimal"/>
      <w:lvlText w:val="%1)"/>
      <w:lvlJc w:val="left"/>
      <w:pPr>
        <w:ind w:left="1077" w:hanging="360"/>
      </w:pPr>
      <w:rPr>
        <w:rFonts w:hint="default"/>
        <w:b/>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0" w15:restartNumberingAfterBreak="0">
    <w:nsid w:val="2F6A2ED7"/>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11" w15:restartNumberingAfterBreak="0">
    <w:nsid w:val="2F725EA6"/>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31913DA5"/>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325354E0"/>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6" w15:restartNumberingAfterBreak="0">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32B46839"/>
    <w:multiLevelType w:val="multilevel"/>
    <w:tmpl w:val="1CA44474"/>
    <w:styleLink w:val="WW8Num111"/>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9" w15:restartNumberingAfterBreak="0">
    <w:nsid w:val="32BA497A"/>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121" w15:restartNumberingAfterBreak="0">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122"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3"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24" w15:restartNumberingAfterBreak="0">
    <w:nsid w:val="34A60126"/>
    <w:multiLevelType w:val="multilevel"/>
    <w:tmpl w:val="6EB818B0"/>
    <w:styleLink w:val="WW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15:restartNumberingAfterBreak="0">
    <w:nsid w:val="34B54F30"/>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6" w15:restartNumberingAfterBreak="0">
    <w:nsid w:val="34FA26BC"/>
    <w:multiLevelType w:val="hybridMultilevel"/>
    <w:tmpl w:val="EEDAD852"/>
    <w:styleLink w:val="WW8Num2113"/>
    <w:lvl w:ilvl="0" w:tplc="661A68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35D158B4"/>
    <w:multiLevelType w:val="hybridMultilevel"/>
    <w:tmpl w:val="615EBD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7CB194D"/>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1" w15:restartNumberingAfterBreak="0">
    <w:nsid w:val="37D51CA5"/>
    <w:multiLevelType w:val="multilevel"/>
    <w:tmpl w:val="1A42AD40"/>
    <w:styleLink w:val="WW8Num4"/>
    <w:lvl w:ilvl="0">
      <w:start w:val="1"/>
      <w:numFmt w:val="decimal"/>
      <w:lvlText w:val="%1."/>
      <w:lvlJc w:val="left"/>
      <w:pPr>
        <w:ind w:left="1495" w:hanging="360"/>
      </w:pPr>
      <w:rPr>
        <w:b w:val="0"/>
        <w:color w:val="000000"/>
        <w:sz w:val="22"/>
        <w:szCs w:val="22"/>
      </w:rPr>
    </w:lvl>
    <w:lvl w:ilvl="1">
      <w:start w:val="4"/>
      <w:numFmt w:val="decimal"/>
      <w:lvlText w:val="%1.%2."/>
      <w:lvlJc w:val="left"/>
      <w:pPr>
        <w:ind w:left="2185" w:hanging="1050"/>
      </w:pPr>
    </w:lvl>
    <w:lvl w:ilvl="2">
      <w:start w:val="1"/>
      <w:numFmt w:val="decimal"/>
      <w:lvlText w:val="%1.%2.%3."/>
      <w:lvlJc w:val="left"/>
      <w:pPr>
        <w:ind w:left="2185" w:hanging="1050"/>
      </w:pPr>
    </w:lvl>
    <w:lvl w:ilvl="3">
      <w:start w:val="1"/>
      <w:numFmt w:val="decimal"/>
      <w:lvlText w:val="%1.%2.%3.%4."/>
      <w:lvlJc w:val="left"/>
      <w:pPr>
        <w:ind w:left="2215" w:hanging="1080"/>
      </w:pPr>
    </w:lvl>
    <w:lvl w:ilvl="4">
      <w:start w:val="1"/>
      <w:numFmt w:val="decimal"/>
      <w:lvlText w:val="%1.%2.%3.%4.%5."/>
      <w:lvlJc w:val="left"/>
      <w:pPr>
        <w:ind w:left="2215" w:hanging="1080"/>
      </w:pPr>
    </w:lvl>
    <w:lvl w:ilvl="5">
      <w:start w:val="1"/>
      <w:numFmt w:val="decimal"/>
      <w:lvlText w:val="%1.%2.%3.%4.%5.%6."/>
      <w:lvlJc w:val="left"/>
      <w:pPr>
        <w:ind w:left="2575" w:hanging="1440"/>
      </w:pPr>
    </w:lvl>
    <w:lvl w:ilvl="6">
      <w:start w:val="1"/>
      <w:numFmt w:val="decimal"/>
      <w:lvlText w:val="%1.%2.%3.%4.%5.%6.%7."/>
      <w:lvlJc w:val="left"/>
      <w:pPr>
        <w:ind w:left="2575" w:hanging="1440"/>
      </w:pPr>
    </w:lvl>
    <w:lvl w:ilvl="7">
      <w:start w:val="1"/>
      <w:numFmt w:val="decimal"/>
      <w:lvlText w:val="%1.%2.%3.%4.%5.%6.%7.%8."/>
      <w:lvlJc w:val="left"/>
      <w:pPr>
        <w:ind w:left="2935" w:hanging="1800"/>
      </w:pPr>
    </w:lvl>
    <w:lvl w:ilvl="8">
      <w:start w:val="1"/>
      <w:numFmt w:val="decimal"/>
      <w:lvlText w:val="%1.%2.%3.%4.%5.%6.%7.%8.%9."/>
      <w:lvlJc w:val="left"/>
      <w:pPr>
        <w:ind w:left="3295" w:hanging="2160"/>
      </w:pPr>
    </w:lvl>
  </w:abstractNum>
  <w:abstractNum w:abstractNumId="132" w15:restartNumberingAfterBreak="0">
    <w:nsid w:val="38652DDC"/>
    <w:multiLevelType w:val="hybridMultilevel"/>
    <w:tmpl w:val="0520103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3"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393448CD"/>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39564ABE"/>
    <w:multiLevelType w:val="multilevel"/>
    <w:tmpl w:val="904A114E"/>
    <w:lvl w:ilvl="0">
      <w:start w:val="1"/>
      <w:numFmt w:val="decimal"/>
      <w:lvlText w:val="%1."/>
      <w:lvlJc w:val="left"/>
      <w:pPr>
        <w:ind w:left="360" w:hanging="360"/>
      </w:pPr>
      <w:rPr>
        <w:rFonts w:hint="default"/>
        <w:b/>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396631B9"/>
    <w:multiLevelType w:val="hybridMultilevel"/>
    <w:tmpl w:val="543C18E0"/>
    <w:lvl w:ilvl="0" w:tplc="B532DEB4">
      <w:start w:val="1"/>
      <w:numFmt w:val="decimal"/>
      <w:lvlText w:val="%1."/>
      <w:lvlJc w:val="left"/>
      <w:pPr>
        <w:tabs>
          <w:tab w:val="num" w:pos="340"/>
        </w:tabs>
        <w:ind w:left="340" w:hanging="340"/>
      </w:pPr>
      <w:rPr>
        <w:b w:val="0"/>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15:restartNumberingAfterBreak="0">
    <w:nsid w:val="3A3A047E"/>
    <w:multiLevelType w:val="multilevel"/>
    <w:tmpl w:val="1C32342C"/>
    <w:styleLink w:val="WW8Num3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9" w15:restartNumberingAfterBreak="0">
    <w:nsid w:val="3A8C3AE7"/>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A9A6E41"/>
    <w:multiLevelType w:val="multilevel"/>
    <w:tmpl w:val="EF0AF396"/>
    <w:styleLink w:val="WW8Num39"/>
    <w:lvl w:ilvl="0">
      <w:start w:val="1"/>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3B1302B9"/>
    <w:multiLevelType w:val="multilevel"/>
    <w:tmpl w:val="58C885AA"/>
    <w:styleLink w:val="WW8Num68"/>
    <w:lvl w:ilvl="0">
      <w:start w:val="1"/>
      <w:numFmt w:val="decimal"/>
      <w:lvlText w:val="%1."/>
      <w:lvlJc w:val="left"/>
      <w:pPr>
        <w:ind w:left="1211" w:hanging="360"/>
      </w:pPr>
      <w:rPr>
        <w:spacing w:val="-1"/>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3B4E68B1"/>
    <w:multiLevelType w:val="hybridMultilevel"/>
    <w:tmpl w:val="0C1E423C"/>
    <w:lvl w:ilvl="0" w:tplc="5B0AEB1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44" w15:restartNumberingAfterBreak="0">
    <w:nsid w:val="3D192D85"/>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5" w15:restartNumberingAfterBreak="0">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15:restartNumberingAfterBreak="0">
    <w:nsid w:val="3D621DBB"/>
    <w:multiLevelType w:val="hybridMultilevel"/>
    <w:tmpl w:val="A8C668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7" w15:restartNumberingAfterBreak="0">
    <w:nsid w:val="3E9C1E23"/>
    <w:multiLevelType w:val="multilevel"/>
    <w:tmpl w:val="B73CEFB4"/>
    <w:lvl w:ilvl="0">
      <w:start w:val="1"/>
      <w:numFmt w:val="bullet"/>
      <w:lvlText w:val="−"/>
      <w:lvlJc w:val="left"/>
      <w:pPr>
        <w:ind w:left="420" w:hanging="360"/>
      </w:pPr>
      <w:rPr>
        <w:rFonts w:ascii="Times New Roman" w:hAnsi="Times New Roman" w:cs="Times New Roman" w:hint="default"/>
        <w:color w:val="00000A"/>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148" w15:restartNumberingAfterBreak="0">
    <w:nsid w:val="3EE04B98"/>
    <w:multiLevelType w:val="hybridMultilevel"/>
    <w:tmpl w:val="9E769DF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3F1C5FA7"/>
    <w:multiLevelType w:val="hybridMultilevel"/>
    <w:tmpl w:val="B93A6C58"/>
    <w:lvl w:ilvl="0" w:tplc="8C7CF8F6">
      <w:start w:val="1"/>
      <w:numFmt w:val="upp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0" w15:restartNumberingAfterBreak="0">
    <w:nsid w:val="3F487A50"/>
    <w:multiLevelType w:val="hybridMultilevel"/>
    <w:tmpl w:val="74CC3206"/>
    <w:lvl w:ilvl="0" w:tplc="81C86D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F944EB4"/>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2" w15:restartNumberingAfterBreak="0">
    <w:nsid w:val="404556BA"/>
    <w:multiLevelType w:val="hybridMultilevel"/>
    <w:tmpl w:val="3D1EF818"/>
    <w:lvl w:ilvl="0" w:tplc="04150015">
      <w:start w:val="1"/>
      <w:numFmt w:val="upp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3" w15:restartNumberingAfterBreak="0">
    <w:nsid w:val="4109456D"/>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4" w15:restartNumberingAfterBreak="0">
    <w:nsid w:val="41A341FE"/>
    <w:multiLevelType w:val="hybridMultilevel"/>
    <w:tmpl w:val="E1A4E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6" w15:restartNumberingAfterBreak="0">
    <w:nsid w:val="43F433BB"/>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7" w15:restartNumberingAfterBreak="0">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8" w15:restartNumberingAfterBreak="0">
    <w:nsid w:val="445D726B"/>
    <w:multiLevelType w:val="hybridMultilevel"/>
    <w:tmpl w:val="1AF6CB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44AC410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0" w15:restartNumberingAfterBreak="0">
    <w:nsid w:val="44CC017B"/>
    <w:multiLevelType w:val="hybridMultilevel"/>
    <w:tmpl w:val="E714849C"/>
    <w:lvl w:ilvl="0" w:tplc="EE3C3A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5092C48"/>
    <w:multiLevelType w:val="hybridMultilevel"/>
    <w:tmpl w:val="275A2A58"/>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62"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3" w15:restartNumberingAfterBreak="0">
    <w:nsid w:val="452E30D9"/>
    <w:multiLevelType w:val="hybridMultilevel"/>
    <w:tmpl w:val="69067BEA"/>
    <w:lvl w:ilvl="0" w:tplc="8594EA8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6" w15:restartNumberingAfterBreak="0">
    <w:nsid w:val="48FC32B6"/>
    <w:multiLevelType w:val="hybridMultilevel"/>
    <w:tmpl w:val="4AAC40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99400C8"/>
    <w:multiLevelType w:val="hybridMultilevel"/>
    <w:tmpl w:val="24648C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A277337"/>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9" w15:restartNumberingAfterBreak="0">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4A7D7385"/>
    <w:multiLevelType w:val="hybridMultilevel"/>
    <w:tmpl w:val="96747B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1" w15:restartNumberingAfterBreak="0">
    <w:nsid w:val="4AB40FA6"/>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2" w15:restartNumberingAfterBreak="0">
    <w:nsid w:val="4AB9542E"/>
    <w:multiLevelType w:val="hybridMultilevel"/>
    <w:tmpl w:val="C80ABB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3" w15:restartNumberingAfterBreak="0">
    <w:nsid w:val="4B2921AD"/>
    <w:multiLevelType w:val="hybridMultilevel"/>
    <w:tmpl w:val="081ED922"/>
    <w:lvl w:ilvl="0" w:tplc="76B6A73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BFB1769"/>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5" w15:restartNumberingAfterBreak="0">
    <w:nsid w:val="4C2D1F73"/>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6" w15:restartNumberingAfterBreak="0">
    <w:nsid w:val="4D27166E"/>
    <w:multiLevelType w:val="hybridMultilevel"/>
    <w:tmpl w:val="615EBD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7" w15:restartNumberingAfterBreak="0">
    <w:nsid w:val="4D601F42"/>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15:restartNumberingAfterBreak="0">
    <w:nsid w:val="4D667961"/>
    <w:multiLevelType w:val="hybridMultilevel"/>
    <w:tmpl w:val="0C1E423C"/>
    <w:lvl w:ilvl="0" w:tplc="5B0AEB1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1"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15:restartNumberingAfterBreak="0">
    <w:nsid w:val="4FB8796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15:restartNumberingAfterBreak="0">
    <w:nsid w:val="50D00487"/>
    <w:multiLevelType w:val="hybridMultilevel"/>
    <w:tmpl w:val="89AE72B4"/>
    <w:lvl w:ilvl="0" w:tplc="CF6281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0D13AC3"/>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5" w15:restartNumberingAfterBreak="0">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6" w15:restartNumberingAfterBreak="0">
    <w:nsid w:val="511F677C"/>
    <w:multiLevelType w:val="hybridMultilevel"/>
    <w:tmpl w:val="6C50C90A"/>
    <w:lvl w:ilvl="0" w:tplc="4788837A">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524B54E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9" w15:restartNumberingAfterBreak="0">
    <w:nsid w:val="53441E5D"/>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0" w15:restartNumberingAfterBreak="0">
    <w:nsid w:val="536E77E7"/>
    <w:multiLevelType w:val="hybridMultilevel"/>
    <w:tmpl w:val="5C28F1FA"/>
    <w:lvl w:ilvl="0" w:tplc="8B7A3446">
      <w:start w:val="1"/>
      <w:numFmt w:val="bullet"/>
      <w:lvlText w:val="-"/>
      <w:lvlJc w:val="left"/>
      <w:pPr>
        <w:ind w:left="1607" w:hanging="360"/>
      </w:pPr>
      <w:rPr>
        <w:rFonts w:ascii="Simplified Arabic Fixed" w:hAnsi="Simplified Arabic Fixed" w:hint="default"/>
        <w:color w:val="auto"/>
      </w:rPr>
    </w:lvl>
    <w:lvl w:ilvl="1" w:tplc="04150003" w:tentative="1">
      <w:start w:val="1"/>
      <w:numFmt w:val="bullet"/>
      <w:lvlText w:val="o"/>
      <w:lvlJc w:val="left"/>
      <w:pPr>
        <w:ind w:left="2327" w:hanging="360"/>
      </w:pPr>
      <w:rPr>
        <w:rFonts w:ascii="Courier New" w:hAnsi="Courier New" w:cs="Courier New" w:hint="default"/>
      </w:rPr>
    </w:lvl>
    <w:lvl w:ilvl="2" w:tplc="04150005" w:tentative="1">
      <w:start w:val="1"/>
      <w:numFmt w:val="bullet"/>
      <w:lvlText w:val=""/>
      <w:lvlJc w:val="left"/>
      <w:pPr>
        <w:ind w:left="3047" w:hanging="360"/>
      </w:pPr>
      <w:rPr>
        <w:rFonts w:ascii="Wingdings" w:hAnsi="Wingdings" w:hint="default"/>
      </w:rPr>
    </w:lvl>
    <w:lvl w:ilvl="3" w:tplc="04150001" w:tentative="1">
      <w:start w:val="1"/>
      <w:numFmt w:val="bullet"/>
      <w:lvlText w:val=""/>
      <w:lvlJc w:val="left"/>
      <w:pPr>
        <w:ind w:left="3767" w:hanging="360"/>
      </w:pPr>
      <w:rPr>
        <w:rFonts w:ascii="Symbol" w:hAnsi="Symbol" w:hint="default"/>
      </w:rPr>
    </w:lvl>
    <w:lvl w:ilvl="4" w:tplc="04150003" w:tentative="1">
      <w:start w:val="1"/>
      <w:numFmt w:val="bullet"/>
      <w:lvlText w:val="o"/>
      <w:lvlJc w:val="left"/>
      <w:pPr>
        <w:ind w:left="4487" w:hanging="360"/>
      </w:pPr>
      <w:rPr>
        <w:rFonts w:ascii="Courier New" w:hAnsi="Courier New" w:cs="Courier New" w:hint="default"/>
      </w:rPr>
    </w:lvl>
    <w:lvl w:ilvl="5" w:tplc="04150005" w:tentative="1">
      <w:start w:val="1"/>
      <w:numFmt w:val="bullet"/>
      <w:lvlText w:val=""/>
      <w:lvlJc w:val="left"/>
      <w:pPr>
        <w:ind w:left="5207" w:hanging="360"/>
      </w:pPr>
      <w:rPr>
        <w:rFonts w:ascii="Wingdings" w:hAnsi="Wingdings" w:hint="default"/>
      </w:rPr>
    </w:lvl>
    <w:lvl w:ilvl="6" w:tplc="04150001" w:tentative="1">
      <w:start w:val="1"/>
      <w:numFmt w:val="bullet"/>
      <w:lvlText w:val=""/>
      <w:lvlJc w:val="left"/>
      <w:pPr>
        <w:ind w:left="5927" w:hanging="360"/>
      </w:pPr>
      <w:rPr>
        <w:rFonts w:ascii="Symbol" w:hAnsi="Symbol" w:hint="default"/>
      </w:rPr>
    </w:lvl>
    <w:lvl w:ilvl="7" w:tplc="04150003" w:tentative="1">
      <w:start w:val="1"/>
      <w:numFmt w:val="bullet"/>
      <w:lvlText w:val="o"/>
      <w:lvlJc w:val="left"/>
      <w:pPr>
        <w:ind w:left="6647" w:hanging="360"/>
      </w:pPr>
      <w:rPr>
        <w:rFonts w:ascii="Courier New" w:hAnsi="Courier New" w:cs="Courier New" w:hint="default"/>
      </w:rPr>
    </w:lvl>
    <w:lvl w:ilvl="8" w:tplc="04150005" w:tentative="1">
      <w:start w:val="1"/>
      <w:numFmt w:val="bullet"/>
      <w:lvlText w:val=""/>
      <w:lvlJc w:val="left"/>
      <w:pPr>
        <w:ind w:left="7367" w:hanging="360"/>
      </w:pPr>
      <w:rPr>
        <w:rFonts w:ascii="Wingdings" w:hAnsi="Wingdings" w:hint="default"/>
      </w:rPr>
    </w:lvl>
  </w:abstractNum>
  <w:abstractNum w:abstractNumId="191" w15:restartNumberingAfterBreak="0">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3AD51E8"/>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93" w15:restartNumberingAfterBreak="0">
    <w:nsid w:val="542301F1"/>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4" w15:restartNumberingAfterBreak="0">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5" w15:restartNumberingAfterBreak="0">
    <w:nsid w:val="54D66162"/>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6" w15:restartNumberingAfterBreak="0">
    <w:nsid w:val="5518532A"/>
    <w:multiLevelType w:val="hybridMultilevel"/>
    <w:tmpl w:val="62D644CE"/>
    <w:lvl w:ilvl="0" w:tplc="04150017">
      <w:start w:val="1"/>
      <w:numFmt w:val="lowerLetter"/>
      <w:lvlText w:val="%1)"/>
      <w:lvlJc w:val="left"/>
      <w:pPr>
        <w:ind w:left="2335" w:hanging="360"/>
      </w:pPr>
    </w:lvl>
    <w:lvl w:ilvl="1" w:tplc="04150019" w:tentative="1">
      <w:start w:val="1"/>
      <w:numFmt w:val="lowerLetter"/>
      <w:lvlText w:val="%2."/>
      <w:lvlJc w:val="left"/>
      <w:pPr>
        <w:ind w:left="3055" w:hanging="360"/>
      </w:pPr>
    </w:lvl>
    <w:lvl w:ilvl="2" w:tplc="0415001B" w:tentative="1">
      <w:start w:val="1"/>
      <w:numFmt w:val="lowerRoman"/>
      <w:lvlText w:val="%3."/>
      <w:lvlJc w:val="right"/>
      <w:pPr>
        <w:ind w:left="3775" w:hanging="180"/>
      </w:pPr>
    </w:lvl>
    <w:lvl w:ilvl="3" w:tplc="0415000F" w:tentative="1">
      <w:start w:val="1"/>
      <w:numFmt w:val="decimal"/>
      <w:lvlText w:val="%4."/>
      <w:lvlJc w:val="left"/>
      <w:pPr>
        <w:ind w:left="4495" w:hanging="360"/>
      </w:pPr>
    </w:lvl>
    <w:lvl w:ilvl="4" w:tplc="04150019" w:tentative="1">
      <w:start w:val="1"/>
      <w:numFmt w:val="lowerLetter"/>
      <w:lvlText w:val="%5."/>
      <w:lvlJc w:val="left"/>
      <w:pPr>
        <w:ind w:left="5215" w:hanging="360"/>
      </w:pPr>
    </w:lvl>
    <w:lvl w:ilvl="5" w:tplc="0415001B" w:tentative="1">
      <w:start w:val="1"/>
      <w:numFmt w:val="lowerRoman"/>
      <w:lvlText w:val="%6."/>
      <w:lvlJc w:val="right"/>
      <w:pPr>
        <w:ind w:left="5935" w:hanging="180"/>
      </w:pPr>
    </w:lvl>
    <w:lvl w:ilvl="6" w:tplc="0415000F" w:tentative="1">
      <w:start w:val="1"/>
      <w:numFmt w:val="decimal"/>
      <w:lvlText w:val="%7."/>
      <w:lvlJc w:val="left"/>
      <w:pPr>
        <w:ind w:left="6655" w:hanging="360"/>
      </w:pPr>
    </w:lvl>
    <w:lvl w:ilvl="7" w:tplc="04150019" w:tentative="1">
      <w:start w:val="1"/>
      <w:numFmt w:val="lowerLetter"/>
      <w:lvlText w:val="%8."/>
      <w:lvlJc w:val="left"/>
      <w:pPr>
        <w:ind w:left="7375" w:hanging="360"/>
      </w:pPr>
    </w:lvl>
    <w:lvl w:ilvl="8" w:tplc="0415001B" w:tentative="1">
      <w:start w:val="1"/>
      <w:numFmt w:val="lowerRoman"/>
      <w:lvlText w:val="%9."/>
      <w:lvlJc w:val="right"/>
      <w:pPr>
        <w:ind w:left="8095" w:hanging="180"/>
      </w:pPr>
    </w:lvl>
  </w:abstractNum>
  <w:abstractNum w:abstractNumId="197" w15:restartNumberingAfterBreak="0">
    <w:nsid w:val="552067CC"/>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8" w15:restartNumberingAfterBreak="0">
    <w:nsid w:val="55421C3C"/>
    <w:multiLevelType w:val="hybridMultilevel"/>
    <w:tmpl w:val="CE3C5220"/>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5526B91"/>
    <w:multiLevelType w:val="hybridMultilevel"/>
    <w:tmpl w:val="C86C5050"/>
    <w:lvl w:ilvl="0" w:tplc="6FFA57E8">
      <w:start w:val="1"/>
      <w:numFmt w:val="decimal"/>
      <w:lvlText w:val="%1."/>
      <w:lvlJc w:val="left"/>
      <w:pPr>
        <w:tabs>
          <w:tab w:val="num" w:pos="340"/>
        </w:tabs>
        <w:ind w:left="340" w:hanging="340"/>
      </w:pPr>
      <w:rPr>
        <w:b w:val="0"/>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0"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2" w15:restartNumberingAfterBreak="0">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3" w15:restartNumberingAfterBreak="0">
    <w:nsid w:val="58156590"/>
    <w:multiLevelType w:val="hybridMultilevel"/>
    <w:tmpl w:val="26E6B8EA"/>
    <w:lvl w:ilvl="0" w:tplc="801AE0B6">
      <w:start w:val="1"/>
      <w:numFmt w:val="decimal"/>
      <w:lvlText w:val="%1."/>
      <w:lvlJc w:val="left"/>
      <w:pPr>
        <w:tabs>
          <w:tab w:val="num" w:pos="340"/>
        </w:tabs>
        <w:ind w:left="340" w:hanging="34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4" w15:restartNumberingAfterBreak="0">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5"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15:restartNumberingAfterBreak="0">
    <w:nsid w:val="5A111A86"/>
    <w:multiLevelType w:val="hybridMultilevel"/>
    <w:tmpl w:val="543C18E0"/>
    <w:lvl w:ilvl="0" w:tplc="B532DEB4">
      <w:start w:val="1"/>
      <w:numFmt w:val="decimal"/>
      <w:lvlText w:val="%1."/>
      <w:lvlJc w:val="left"/>
      <w:pPr>
        <w:tabs>
          <w:tab w:val="num" w:pos="340"/>
        </w:tabs>
        <w:ind w:left="340" w:hanging="340"/>
      </w:pPr>
      <w:rPr>
        <w:b w:val="0"/>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8" w15:restartNumberingAfterBreak="0">
    <w:nsid w:val="5C266BF3"/>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9" w15:restartNumberingAfterBreak="0">
    <w:nsid w:val="5C62601F"/>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1" w15:restartNumberingAfterBreak="0">
    <w:nsid w:val="5D183EA9"/>
    <w:multiLevelType w:val="hybridMultilevel"/>
    <w:tmpl w:val="0510705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5D6F478F"/>
    <w:multiLevelType w:val="hybridMultilevel"/>
    <w:tmpl w:val="0F7C8790"/>
    <w:lvl w:ilvl="0" w:tplc="21DC451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5" w15:restartNumberingAfterBreak="0">
    <w:nsid w:val="5DE26E96"/>
    <w:multiLevelType w:val="hybridMultilevel"/>
    <w:tmpl w:val="1966C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EEC51F1"/>
    <w:multiLevelType w:val="multilevel"/>
    <w:tmpl w:val="B2200E86"/>
    <w:styleLink w:val="WW8Num17"/>
    <w:lvl w:ilvl="0">
      <w:numFmt w:val="bullet"/>
      <w:pStyle w:val="Listanumerowana"/>
      <w:lvlText w:val=""/>
      <w:lvlJc w:val="left"/>
      <w:pPr>
        <w:ind w:left="1069" w:hanging="360"/>
      </w:pPr>
      <w:rPr>
        <w:rFonts w:ascii="Symbol" w:hAnsi="Symbol" w:cs="Symbol"/>
        <w:color w:val="000000"/>
      </w:rPr>
    </w:lvl>
    <w:lvl w:ilvl="1">
      <w:numFmt w:val="bullet"/>
      <w:lvlText w:val=""/>
      <w:lvlJc w:val="left"/>
      <w:pPr>
        <w:ind w:left="1789" w:hanging="360"/>
      </w:pPr>
      <w:rPr>
        <w:rFonts w:ascii="Symbol" w:hAnsi="Symbol" w:cs="Symbol"/>
      </w:rPr>
    </w:lvl>
    <w:lvl w:ilvl="2">
      <w:numFmt w:val="bullet"/>
      <w:lvlText w:val=""/>
      <w:lvlJc w:val="left"/>
      <w:pPr>
        <w:ind w:left="2509" w:hanging="360"/>
      </w:pPr>
      <w:rPr>
        <w:rFonts w:ascii="Wingdings" w:hAnsi="Wingdings" w:cs="Wingdings"/>
      </w:rPr>
    </w:lvl>
    <w:lvl w:ilvl="3">
      <w:start w:val="1"/>
      <w:numFmt w:val="decimal"/>
      <w:lvlText w:val="%4."/>
      <w:lvlJc w:val="left"/>
      <w:pPr>
        <w:ind w:left="924" w:hanging="357"/>
      </w:pPr>
      <w:rPr>
        <w:color w:val="000000"/>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218" w15:restartNumberingAfterBreak="0">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219" w15:restartNumberingAfterBreak="0">
    <w:nsid w:val="5F4A5857"/>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0" w15:restartNumberingAfterBreak="0">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1" w15:restartNumberingAfterBreak="0">
    <w:nsid w:val="61570ED1"/>
    <w:multiLevelType w:val="hybridMultilevel"/>
    <w:tmpl w:val="A55AF6B0"/>
    <w:lvl w:ilvl="0" w:tplc="861C8A9E">
      <w:start w:val="1"/>
      <w:numFmt w:val="decimal"/>
      <w:lvlText w:val="%1."/>
      <w:lvlJc w:val="left"/>
      <w:pPr>
        <w:tabs>
          <w:tab w:val="num" w:pos="340"/>
        </w:tabs>
        <w:ind w:left="340" w:hanging="340"/>
      </w:pPr>
      <w:rPr>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2" w15:restartNumberingAfterBreak="0">
    <w:nsid w:val="62355B90"/>
    <w:multiLevelType w:val="hybridMultilevel"/>
    <w:tmpl w:val="543C18E0"/>
    <w:lvl w:ilvl="0" w:tplc="B532DEB4">
      <w:start w:val="1"/>
      <w:numFmt w:val="decimal"/>
      <w:lvlText w:val="%1."/>
      <w:lvlJc w:val="left"/>
      <w:pPr>
        <w:tabs>
          <w:tab w:val="num" w:pos="340"/>
        </w:tabs>
        <w:ind w:left="340" w:hanging="340"/>
      </w:pPr>
      <w:rPr>
        <w:b w:val="0"/>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3"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4" w15:restartNumberingAfterBreak="0">
    <w:nsid w:val="62C856DE"/>
    <w:multiLevelType w:val="hybridMultilevel"/>
    <w:tmpl w:val="C86C5050"/>
    <w:lvl w:ilvl="0" w:tplc="6FFA57E8">
      <w:start w:val="1"/>
      <w:numFmt w:val="decimal"/>
      <w:lvlText w:val="%1."/>
      <w:lvlJc w:val="left"/>
      <w:pPr>
        <w:tabs>
          <w:tab w:val="num" w:pos="340"/>
        </w:tabs>
        <w:ind w:left="340" w:hanging="340"/>
      </w:pPr>
      <w:rPr>
        <w:b w:val="0"/>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5" w15:restartNumberingAfterBreak="0">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15:restartNumberingAfterBreak="0">
    <w:nsid w:val="65E71856"/>
    <w:multiLevelType w:val="multilevel"/>
    <w:tmpl w:val="B6D2205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8" w15:restartNumberingAfterBreak="0">
    <w:nsid w:val="66080D6C"/>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9" w15:restartNumberingAfterBreak="0">
    <w:nsid w:val="667309A0"/>
    <w:multiLevelType w:val="multilevel"/>
    <w:tmpl w:val="D62CE08E"/>
    <w:styleLink w:val="WW8Num14"/>
    <w:lvl w:ilvl="0">
      <w:start w:val="1"/>
      <w:numFmt w:val="decimal"/>
      <w:lvlText w:val="%1."/>
      <w:lvlJc w:val="left"/>
      <w:pPr>
        <w:ind w:left="1211" w:hanging="360"/>
      </w:pPr>
      <w:rPr>
        <w:b w:val="0"/>
        <w:color w:val="000000"/>
        <w:sz w:val="22"/>
        <w:szCs w:val="22"/>
      </w:rPr>
    </w:lvl>
    <w:lvl w:ilvl="1">
      <w:start w:val="4"/>
      <w:numFmt w:val="decimal"/>
      <w:lvlText w:val="%1.%2."/>
      <w:lvlJc w:val="left"/>
      <w:pPr>
        <w:ind w:left="1901" w:hanging="1050"/>
      </w:pPr>
    </w:lvl>
    <w:lvl w:ilvl="2">
      <w:start w:val="1"/>
      <w:numFmt w:val="decimal"/>
      <w:lvlText w:val="%1.%2.%3."/>
      <w:lvlJc w:val="left"/>
      <w:pPr>
        <w:ind w:left="1901" w:hanging="105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230"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1" w15:restartNumberingAfterBreak="0">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2" w15:restartNumberingAfterBreak="0">
    <w:nsid w:val="6785378A"/>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3" w15:restartNumberingAfterBreak="0">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4" w15:restartNumberingAfterBreak="0">
    <w:nsid w:val="67C83D67"/>
    <w:multiLevelType w:val="hybridMultilevel"/>
    <w:tmpl w:val="2E2256C8"/>
    <w:lvl w:ilvl="0" w:tplc="A7121140">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7DB1C8F"/>
    <w:multiLevelType w:val="hybridMultilevel"/>
    <w:tmpl w:val="26E6B8EA"/>
    <w:lvl w:ilvl="0" w:tplc="801AE0B6">
      <w:start w:val="1"/>
      <w:numFmt w:val="decimal"/>
      <w:lvlText w:val="%1."/>
      <w:lvlJc w:val="left"/>
      <w:pPr>
        <w:tabs>
          <w:tab w:val="num" w:pos="340"/>
        </w:tabs>
        <w:ind w:left="340" w:hanging="34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6" w15:restartNumberingAfterBreak="0">
    <w:nsid w:val="686B2196"/>
    <w:multiLevelType w:val="hybridMultilevel"/>
    <w:tmpl w:val="C80ABB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7" w15:restartNumberingAfterBreak="0">
    <w:nsid w:val="686D5C34"/>
    <w:multiLevelType w:val="hybridMultilevel"/>
    <w:tmpl w:val="C80ABB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8" w15:restartNumberingAfterBreak="0">
    <w:nsid w:val="68AC586D"/>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9" w15:restartNumberingAfterBreak="0">
    <w:nsid w:val="68D17634"/>
    <w:multiLevelType w:val="hybridMultilevel"/>
    <w:tmpl w:val="5CD024AE"/>
    <w:lvl w:ilvl="0" w:tplc="7BBC57CA">
      <w:start w:val="1"/>
      <w:numFmt w:val="decimal"/>
      <w:lvlText w:val="%1."/>
      <w:lvlJc w:val="left"/>
      <w:pPr>
        <w:tabs>
          <w:tab w:val="num" w:pos="340"/>
        </w:tabs>
        <w:ind w:left="340" w:hanging="340"/>
      </w:pPr>
      <w:rPr>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0" w15:restartNumberingAfterBreak="0">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15:restartNumberingAfterBreak="0">
    <w:nsid w:val="6A2010DD"/>
    <w:multiLevelType w:val="hybridMultilevel"/>
    <w:tmpl w:val="D0F03442"/>
    <w:lvl w:ilvl="0" w:tplc="56E27188">
      <w:start w:val="1"/>
      <w:numFmt w:val="decimal"/>
      <w:lvlText w:val="%1."/>
      <w:lvlJc w:val="left"/>
      <w:pPr>
        <w:ind w:left="502"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2" w15:restartNumberingAfterBreak="0">
    <w:nsid w:val="6AE105A3"/>
    <w:multiLevelType w:val="hybridMultilevel"/>
    <w:tmpl w:val="87F8C02C"/>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3" w15:restartNumberingAfterBreak="0">
    <w:nsid w:val="6B992A63"/>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4" w15:restartNumberingAfterBreak="0">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5" w15:restartNumberingAfterBreak="0">
    <w:nsid w:val="6BF27DFB"/>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6" w15:restartNumberingAfterBreak="0">
    <w:nsid w:val="6C222D50"/>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7" w15:restartNumberingAfterBreak="0">
    <w:nsid w:val="6D84250D"/>
    <w:multiLevelType w:val="multilevel"/>
    <w:tmpl w:val="465A57C4"/>
    <w:styleLink w:val="WW8Num7"/>
    <w:lvl w:ilvl="0">
      <w:start w:val="1"/>
      <w:numFmt w:val="lowerLetter"/>
      <w:lvlText w:val="%1."/>
      <w:lvlJc w:val="left"/>
      <w:pPr>
        <w:ind w:left="644" w:hanging="360"/>
      </w:pPr>
      <w:rPr>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8" w15:restartNumberingAfterBreak="0">
    <w:nsid w:val="6DFE68F6"/>
    <w:multiLevelType w:val="multilevel"/>
    <w:tmpl w:val="E13C4DAA"/>
    <w:styleLink w:val="WW8Num72"/>
    <w:lvl w:ilvl="0">
      <w:start w:val="1"/>
      <w:numFmt w:val="decimal"/>
      <w:lvlText w:val="%1."/>
      <w:lvlJc w:val="left"/>
      <w:pPr>
        <w:ind w:left="1211" w:hanging="360"/>
      </w:pPr>
      <w:rPr>
        <w:b w:val="0"/>
        <w:color w:val="000000"/>
        <w:sz w:val="22"/>
        <w:szCs w:val="22"/>
      </w:rPr>
    </w:lvl>
    <w:lvl w:ilvl="1">
      <w:start w:val="4"/>
      <w:numFmt w:val="decimal"/>
      <w:lvlText w:val="%1.%2."/>
      <w:lvlJc w:val="left"/>
      <w:pPr>
        <w:ind w:left="1901" w:hanging="1050"/>
      </w:pPr>
    </w:lvl>
    <w:lvl w:ilvl="2">
      <w:start w:val="1"/>
      <w:numFmt w:val="decimal"/>
      <w:lvlText w:val="%1.%2.%3."/>
      <w:lvlJc w:val="left"/>
      <w:pPr>
        <w:ind w:left="1901" w:hanging="105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249" w15:restartNumberingAfterBreak="0">
    <w:nsid w:val="6E272729"/>
    <w:multiLevelType w:val="hybridMultilevel"/>
    <w:tmpl w:val="EC340DB6"/>
    <w:lvl w:ilvl="0" w:tplc="6D2CA9E2">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250"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1" w15:restartNumberingAfterBreak="0">
    <w:nsid w:val="718D7202"/>
    <w:multiLevelType w:val="multilevel"/>
    <w:tmpl w:val="20D27DA6"/>
    <w:styleLink w:val="WW8Num4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2" w15:restartNumberingAfterBreak="0">
    <w:nsid w:val="720877D6"/>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3" w15:restartNumberingAfterBreak="0">
    <w:nsid w:val="727F4061"/>
    <w:multiLevelType w:val="hybridMultilevel"/>
    <w:tmpl w:val="A55AF6B0"/>
    <w:lvl w:ilvl="0" w:tplc="861C8A9E">
      <w:start w:val="1"/>
      <w:numFmt w:val="decimal"/>
      <w:lvlText w:val="%1."/>
      <w:lvlJc w:val="left"/>
      <w:pPr>
        <w:tabs>
          <w:tab w:val="num" w:pos="340"/>
        </w:tabs>
        <w:ind w:left="340" w:hanging="340"/>
      </w:pPr>
      <w:rPr>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4" w15:restartNumberingAfterBreak="0">
    <w:nsid w:val="74246CD0"/>
    <w:multiLevelType w:val="hybridMultilevel"/>
    <w:tmpl w:val="E714849C"/>
    <w:lvl w:ilvl="0" w:tplc="EE3C3A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556455A"/>
    <w:multiLevelType w:val="hybridMultilevel"/>
    <w:tmpl w:val="5CD024AE"/>
    <w:lvl w:ilvl="0" w:tplc="7BBC57CA">
      <w:start w:val="1"/>
      <w:numFmt w:val="decimal"/>
      <w:lvlText w:val="%1."/>
      <w:lvlJc w:val="left"/>
      <w:pPr>
        <w:tabs>
          <w:tab w:val="num" w:pos="340"/>
        </w:tabs>
        <w:ind w:left="340" w:hanging="340"/>
      </w:pPr>
      <w:rPr>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6" w15:restartNumberingAfterBreak="0">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7" w15:restartNumberingAfterBreak="0">
    <w:nsid w:val="76376E12"/>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8" w15:restartNumberingAfterBreak="0">
    <w:nsid w:val="77123271"/>
    <w:multiLevelType w:val="hybridMultilevel"/>
    <w:tmpl w:val="B2F84ED2"/>
    <w:lvl w:ilvl="0" w:tplc="2516350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75300C5"/>
    <w:multiLevelType w:val="hybridMultilevel"/>
    <w:tmpl w:val="081ED922"/>
    <w:lvl w:ilvl="0" w:tplc="76B6A73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7BB08E6"/>
    <w:multiLevelType w:val="multilevel"/>
    <w:tmpl w:val="1494BDF6"/>
    <w:styleLink w:val="WW8Num21"/>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2" w15:restartNumberingAfterBreak="0">
    <w:nsid w:val="780404F9"/>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263" w15:restartNumberingAfterBreak="0">
    <w:nsid w:val="780954ED"/>
    <w:multiLevelType w:val="hybridMultilevel"/>
    <w:tmpl w:val="BF54A7B6"/>
    <w:styleLink w:val="WW8Num1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4"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5" w15:restartNumberingAfterBreak="0">
    <w:nsid w:val="78577462"/>
    <w:multiLevelType w:val="hybridMultilevel"/>
    <w:tmpl w:val="4BB86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8DB38E7"/>
    <w:multiLevelType w:val="hybridMultilevel"/>
    <w:tmpl w:val="A8C668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97E1DC0"/>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8" w15:restartNumberingAfterBreak="0">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69" w15:restartNumberingAfterBreak="0">
    <w:nsid w:val="79FD2DDD"/>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0" w15:restartNumberingAfterBreak="0">
    <w:nsid w:val="7A10111D"/>
    <w:multiLevelType w:val="hybridMultilevel"/>
    <w:tmpl w:val="A55AF6B0"/>
    <w:lvl w:ilvl="0" w:tplc="861C8A9E">
      <w:start w:val="1"/>
      <w:numFmt w:val="decimal"/>
      <w:lvlText w:val="%1."/>
      <w:lvlJc w:val="left"/>
      <w:pPr>
        <w:tabs>
          <w:tab w:val="num" w:pos="340"/>
        </w:tabs>
        <w:ind w:left="340" w:hanging="340"/>
      </w:pPr>
      <w:rPr>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1" w15:restartNumberingAfterBreak="0">
    <w:nsid w:val="7A501FE6"/>
    <w:multiLevelType w:val="hybridMultilevel"/>
    <w:tmpl w:val="5CD024AE"/>
    <w:lvl w:ilvl="0" w:tplc="7BBC57CA">
      <w:start w:val="1"/>
      <w:numFmt w:val="decimal"/>
      <w:lvlText w:val="%1."/>
      <w:lvlJc w:val="left"/>
      <w:pPr>
        <w:tabs>
          <w:tab w:val="num" w:pos="340"/>
        </w:tabs>
        <w:ind w:left="340" w:hanging="340"/>
      </w:pPr>
      <w:rPr>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2" w15:restartNumberingAfterBreak="0">
    <w:nsid w:val="7A9C1215"/>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3" w15:restartNumberingAfterBreak="0">
    <w:nsid w:val="7BB10CF1"/>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4" w15:restartNumberingAfterBreak="0">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CAF20E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276" w15:restartNumberingAfterBreak="0">
    <w:nsid w:val="7D492BA8"/>
    <w:multiLevelType w:val="multilevel"/>
    <w:tmpl w:val="01B606B4"/>
    <w:styleLink w:val="WW8Num46"/>
    <w:lvl w:ilvl="0">
      <w:start w:val="1"/>
      <w:numFmt w:val="decimal"/>
      <w:lvlText w:val="%1."/>
      <w:lvlJc w:val="left"/>
      <w:pPr>
        <w:ind w:left="360" w:hanging="360"/>
      </w:pPr>
      <w:rPr>
        <w:rFonts w:ascii="Calibri" w:hAnsi="Calibri" w:cs="Calibri"/>
        <w:sz w:val="20"/>
        <w:szCs w:val="20"/>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7" w15:restartNumberingAfterBreak="0">
    <w:nsid w:val="7D642BB5"/>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8" w15:restartNumberingAfterBreak="0">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E5423D4"/>
    <w:multiLevelType w:val="hybridMultilevel"/>
    <w:tmpl w:val="59441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0" w15:restartNumberingAfterBreak="0">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1" w15:restartNumberingAfterBreak="0">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58"/>
    <w:lvlOverride w:ilvl="0">
      <w:lvl w:ilvl="0">
        <w:start w:val="1"/>
        <w:numFmt w:val="upperRoman"/>
        <w:lvlText w:val="%1."/>
        <w:lvlJc w:val="right"/>
        <w:pPr>
          <w:ind w:left="360" w:hanging="360"/>
        </w:pPr>
        <w:rPr>
          <w:b/>
          <w:color w:val="auto"/>
        </w:rPr>
      </w:lvl>
    </w:lvlOverride>
  </w:num>
  <w:num w:numId="2">
    <w:abstractNumId w:val="45"/>
  </w:num>
  <w:num w:numId="3">
    <w:abstractNumId w:val="129"/>
  </w:num>
  <w:num w:numId="4">
    <w:abstractNumId w:val="187"/>
  </w:num>
  <w:num w:numId="5">
    <w:abstractNumId w:val="225"/>
    <w:lvlOverride w:ilvl="0">
      <w:lvl w:ilvl="0" w:tplc="7FF6890A">
        <w:start w:val="1"/>
        <w:numFmt w:val="decimal"/>
        <w:lvlText w:val="%1)"/>
        <w:lvlJc w:val="left"/>
        <w:pPr>
          <w:ind w:left="720" w:hanging="360"/>
        </w:pPr>
        <w:rPr>
          <w:b w:val="0"/>
        </w:rPr>
      </w:lvl>
    </w:lvlOverride>
  </w:num>
  <w:num w:numId="6">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9"/>
  </w:num>
  <w:num w:numId="8">
    <w:abstractNumId w:val="126"/>
  </w:num>
  <w:num w:numId="9">
    <w:abstractNumId w:val="240"/>
  </w:num>
  <w:num w:numId="10">
    <w:abstractNumId w:val="149"/>
  </w:num>
  <w:num w:numId="11">
    <w:abstractNumId w:val="108"/>
  </w:num>
  <w:num w:numId="12">
    <w:abstractNumId w:val="117"/>
  </w:num>
  <w:num w:numId="13">
    <w:abstractNumId w:val="95"/>
  </w:num>
  <w:num w:numId="14">
    <w:abstractNumId w:val="241"/>
  </w:num>
  <w:num w:numId="15">
    <w:abstractNumId w:val="200"/>
  </w:num>
  <w:num w:numId="16">
    <w:abstractNumId w:val="0"/>
  </w:num>
  <w:num w:numId="17">
    <w:abstractNumId w:val="136"/>
  </w:num>
  <w:num w:numId="18">
    <w:abstractNumId w:val="112"/>
  </w:num>
  <w:num w:numId="19">
    <w:abstractNumId w:val="135"/>
  </w:num>
  <w:num w:numId="20">
    <w:abstractNumId w:val="7"/>
  </w:num>
  <w:num w:numId="21">
    <w:abstractNumId w:val="8"/>
  </w:num>
  <w:num w:numId="22">
    <w:abstractNumId w:val="127"/>
  </w:num>
  <w:num w:numId="23">
    <w:abstractNumId w:val="150"/>
  </w:num>
  <w:num w:numId="24">
    <w:abstractNumId w:val="198"/>
  </w:num>
  <w:num w:numId="25">
    <w:abstractNumId w:val="258"/>
  </w:num>
  <w:num w:numId="26">
    <w:abstractNumId w:val="216"/>
  </w:num>
  <w:num w:numId="27">
    <w:abstractNumId w:val="260"/>
  </w:num>
  <w:num w:numId="28">
    <w:abstractNumId w:val="167"/>
  </w:num>
  <w:num w:numId="29">
    <w:abstractNumId w:val="210"/>
  </w:num>
  <w:num w:numId="30">
    <w:abstractNumId w:val="155"/>
  </w:num>
  <w:num w:numId="3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2"/>
  </w:num>
  <w:num w:numId="33">
    <w:abstractNumId w:val="74"/>
  </w:num>
  <w:num w:numId="34">
    <w:abstractNumId w:val="169"/>
  </w:num>
  <w:num w:numId="35">
    <w:abstractNumId w:val="201"/>
  </w:num>
  <w:num w:numId="36">
    <w:abstractNumId w:val="71"/>
  </w:num>
  <w:num w:numId="37">
    <w:abstractNumId w:val="263"/>
  </w:num>
  <w:num w:numId="38">
    <w:abstractNumId w:val="31"/>
  </w:num>
  <w:num w:numId="39">
    <w:abstractNumId w:val="274"/>
  </w:num>
  <w:num w:numId="40">
    <w:abstractNumId w:val="1"/>
  </w:num>
  <w:num w:numId="41">
    <w:abstractNumId w:val="165"/>
  </w:num>
  <w:num w:numId="42">
    <w:abstractNumId w:val="122"/>
  </w:num>
  <w:num w:numId="43">
    <w:abstractNumId w:val="33"/>
  </w:num>
  <w:num w:numId="44">
    <w:abstractNumId w:val="56"/>
  </w:num>
  <w:num w:numId="45">
    <w:abstractNumId w:val="162"/>
  </w:num>
  <w:num w:numId="46">
    <w:abstractNumId w:val="86"/>
  </w:num>
  <w:num w:numId="47">
    <w:abstractNumId w:val="191"/>
  </w:num>
  <w:num w:numId="48">
    <w:abstractNumId w:val="226"/>
  </w:num>
  <w:num w:numId="49">
    <w:abstractNumId w:val="116"/>
  </w:num>
  <w:num w:numId="50">
    <w:abstractNumId w:val="205"/>
  </w:num>
  <w:num w:numId="51">
    <w:abstractNumId w:val="121"/>
  </w:num>
  <w:num w:numId="52">
    <w:abstractNumId w:val="76"/>
  </w:num>
  <w:num w:numId="53">
    <w:abstractNumId w:val="39"/>
  </w:num>
  <w:num w:numId="54">
    <w:abstractNumId w:val="202"/>
  </w:num>
  <w:num w:numId="55">
    <w:abstractNumId w:val="147"/>
  </w:num>
  <w:num w:numId="56">
    <w:abstractNumId w:val="123"/>
  </w:num>
  <w:num w:numId="57">
    <w:abstractNumId w:val="88"/>
  </w:num>
  <w:num w:numId="5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4"/>
  </w:num>
  <w:num w:numId="62">
    <w:abstractNumId w:val="213"/>
  </w:num>
  <w:num w:numId="63">
    <w:abstractNumId w:val="225"/>
  </w:num>
  <w:num w:numId="64">
    <w:abstractNumId w:val="4"/>
  </w:num>
  <w:num w:numId="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num>
  <w:num w:numId="70">
    <w:abstractNumId w:val="106"/>
  </w:num>
  <w:num w:numId="71">
    <w:abstractNumId w:val="53"/>
  </w:num>
  <w:num w:numId="72">
    <w:abstractNumId w:val="118"/>
  </w:num>
  <w:num w:numId="73">
    <w:abstractNumId w:val="87"/>
  </w:num>
  <w:num w:numId="74">
    <w:abstractNumId w:val="170"/>
  </w:num>
  <w:num w:numId="75">
    <w:abstractNumId w:val="190"/>
  </w:num>
  <w:num w:numId="76">
    <w:abstractNumId w:val="163"/>
  </w:num>
  <w:num w:numId="77">
    <w:abstractNumId w:val="208"/>
  </w:num>
  <w:num w:numId="78">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56"/>
  </w:num>
  <w:num w:numId="83">
    <w:abstractNumId w:val="236"/>
  </w:num>
  <w:num w:numId="84">
    <w:abstractNumId w:val="72"/>
  </w:num>
  <w:num w:numId="85">
    <w:abstractNumId w:val="174"/>
  </w:num>
  <w:num w:numId="86">
    <w:abstractNumId w:val="161"/>
  </w:num>
  <w:num w:numId="87">
    <w:abstractNumId w:val="164"/>
  </w:num>
  <w:num w:numId="88">
    <w:abstractNumId w:val="68"/>
  </w:num>
  <w:num w:numId="89">
    <w:abstractNumId w:val="109"/>
  </w:num>
  <w:num w:numId="90">
    <w:abstractNumId w:val="152"/>
  </w:num>
  <w:num w:numId="91">
    <w:abstractNumId w:val="211"/>
  </w:num>
  <w:num w:numId="92">
    <w:abstractNumId w:val="122"/>
    <w:lvlOverride w:ilvl="0">
      <w:lvl w:ilvl="0">
        <w:start w:val="1"/>
        <w:numFmt w:val="decimal"/>
        <w:lvlText w:val="%1)"/>
        <w:lvlJc w:val="left"/>
        <w:pPr>
          <w:ind w:left="0" w:firstLine="0"/>
        </w:pPr>
      </w:lvl>
    </w:lvlOverride>
  </w:num>
  <w:num w:numId="93">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1"/>
  </w:num>
  <w:num w:numId="100">
    <w:abstractNumId w:val="206"/>
  </w:num>
  <w:num w:numId="10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2"/>
    <w:lvlOverride w:ilvl="0">
      <w:startOverride w:val="1"/>
      <w:lvl w:ilvl="0">
        <w:start w:val="1"/>
        <w:numFmt w:val="decimal"/>
        <w:lvlText w:val="%1)"/>
        <w:lvlJc w:val="left"/>
        <w:pPr>
          <w:ind w:left="0" w:firstLine="0"/>
        </w:pPr>
      </w:lvl>
    </w:lvlOverride>
  </w:num>
  <w:num w:numId="105">
    <w:abstractNumId w:val="231"/>
  </w:num>
  <w:num w:numId="106">
    <w:abstractNumId w:val="268"/>
  </w:num>
  <w:num w:numId="107">
    <w:abstractNumId w:val="180"/>
  </w:num>
  <w:num w:numId="10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9"/>
  </w:num>
  <w:num w:numId="110">
    <w:abstractNumId w:val="78"/>
  </w:num>
  <w:num w:numId="11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30"/>
  </w:num>
  <w:num w:numId="113">
    <w:abstractNumId w:val="185"/>
  </w:num>
  <w:num w:numId="114">
    <w:abstractNumId w:val="143"/>
  </w:num>
  <w:num w:numId="115">
    <w:abstractNumId w:val="280"/>
  </w:num>
  <w:num w:numId="116">
    <w:abstractNumId w:val="81"/>
  </w:num>
  <w:num w:numId="117">
    <w:abstractNumId w:val="59"/>
  </w:num>
  <w:num w:numId="118">
    <w:abstractNumId w:val="99"/>
  </w:num>
  <w:num w:numId="119">
    <w:abstractNumId w:val="80"/>
  </w:num>
  <w:num w:numId="120">
    <w:abstractNumId w:val="218"/>
  </w:num>
  <w:num w:numId="121">
    <w:abstractNumId w:val="120"/>
  </w:num>
  <w:num w:numId="122">
    <w:abstractNumId w:val="219"/>
  </w:num>
  <w:num w:numId="123">
    <w:abstractNumId w:val="194"/>
  </w:num>
  <w:num w:numId="124">
    <w:abstractNumId w:val="233"/>
  </w:num>
  <w:num w:numId="125">
    <w:abstractNumId w:val="57"/>
  </w:num>
  <w:num w:numId="126">
    <w:abstractNumId w:val="70"/>
  </w:num>
  <w:num w:numId="127">
    <w:abstractNumId w:val="264"/>
  </w:num>
  <w:num w:numId="128">
    <w:abstractNumId w:val="259"/>
  </w:num>
  <w:num w:numId="129">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78"/>
  </w:num>
  <w:num w:numId="131">
    <w:abstractNumId w:val="77"/>
  </w:num>
  <w:num w:numId="132">
    <w:abstractNumId w:val="247"/>
  </w:num>
  <w:num w:numId="133">
    <w:abstractNumId w:val="131"/>
  </w:num>
  <w:num w:numId="134">
    <w:abstractNumId w:val="248"/>
  </w:num>
  <w:num w:numId="135">
    <w:abstractNumId w:val="229"/>
  </w:num>
  <w:num w:numId="136">
    <w:abstractNumId w:val="73"/>
  </w:num>
  <w:num w:numId="137">
    <w:abstractNumId w:val="140"/>
  </w:num>
  <w:num w:numId="138">
    <w:abstractNumId w:val="141"/>
  </w:num>
  <w:num w:numId="139">
    <w:abstractNumId w:val="261"/>
  </w:num>
  <w:num w:numId="140">
    <w:abstractNumId w:val="217"/>
  </w:num>
  <w:num w:numId="141">
    <w:abstractNumId w:val="276"/>
  </w:num>
  <w:num w:numId="142">
    <w:abstractNumId w:val="138"/>
  </w:num>
  <w:num w:numId="143">
    <w:abstractNumId w:val="251"/>
  </w:num>
  <w:num w:numId="144">
    <w:abstractNumId w:val="154"/>
  </w:num>
  <w:num w:numId="145">
    <w:abstractNumId w:val="158"/>
  </w:num>
  <w:num w:numId="146">
    <w:abstractNumId w:val="250"/>
  </w:num>
  <w:num w:numId="14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79"/>
  </w:num>
  <w:num w:numId="149">
    <w:abstractNumId w:val="148"/>
  </w:num>
  <w:num w:numId="150">
    <w:abstractNumId w:val="124"/>
  </w:num>
  <w:num w:numId="151">
    <w:abstractNumId w:val="55"/>
  </w:num>
  <w:num w:numId="152">
    <w:abstractNumId w:val="37"/>
  </w:num>
  <w:num w:numId="153">
    <w:abstractNumId w:val="100"/>
  </w:num>
  <w:num w:numId="154">
    <w:abstractNumId w:val="186"/>
  </w:num>
  <w:num w:numId="155">
    <w:abstractNumId w:val="126"/>
    <w:lvlOverride w:ilvl="0">
      <w:lvl w:ilvl="0" w:tplc="661A688C">
        <w:start w:val="1"/>
        <w:numFmt w:val="decimal"/>
        <w:lvlText w:val="%1)"/>
        <w:lvlJc w:val="left"/>
        <w:pPr>
          <w:ind w:left="720" w:hanging="360"/>
        </w:pPr>
        <w:rPr>
          <w:b/>
          <w:color w:val="auto"/>
        </w:rPr>
      </w:lvl>
    </w:lvlOverride>
  </w:num>
  <w:num w:numId="156">
    <w:abstractNumId w:val="178"/>
  </w:num>
  <w:num w:numId="157">
    <w:abstractNumId w:val="104"/>
  </w:num>
  <w:num w:numId="158">
    <w:abstractNumId w:val="107"/>
  </w:num>
  <w:num w:numId="159">
    <w:abstractNumId w:val="237"/>
  </w:num>
  <w:num w:numId="160">
    <w:abstractNumId w:val="172"/>
  </w:num>
  <w:num w:numId="161">
    <w:abstractNumId w:val="144"/>
  </w:num>
  <w:num w:numId="162">
    <w:abstractNumId w:val="83"/>
  </w:num>
  <w:num w:numId="163">
    <w:abstractNumId w:val="42"/>
  </w:num>
  <w:num w:numId="164">
    <w:abstractNumId w:val="30"/>
  </w:num>
  <w:num w:numId="165">
    <w:abstractNumId w:val="234"/>
  </w:num>
  <w:num w:numId="166">
    <w:abstractNumId w:val="89"/>
  </w:num>
  <w:num w:numId="167">
    <w:abstractNumId w:val="142"/>
  </w:num>
  <w:num w:numId="168">
    <w:abstractNumId w:val="111"/>
  </w:num>
  <w:num w:numId="169">
    <w:abstractNumId w:val="44"/>
  </w:num>
  <w:num w:numId="170">
    <w:abstractNumId w:val="277"/>
  </w:num>
  <w:num w:numId="171">
    <w:abstractNumId w:val="168"/>
  </w:num>
  <w:num w:numId="172">
    <w:abstractNumId w:val="48"/>
  </w:num>
  <w:num w:numId="173">
    <w:abstractNumId w:val="97"/>
  </w:num>
  <w:num w:numId="174">
    <w:abstractNumId w:val="41"/>
  </w:num>
  <w:num w:numId="175">
    <w:abstractNumId w:val="159"/>
  </w:num>
  <w:num w:numId="176">
    <w:abstractNumId w:val="96"/>
  </w:num>
  <w:num w:numId="177">
    <w:abstractNumId w:val="189"/>
  </w:num>
  <w:num w:numId="178">
    <w:abstractNumId w:val="69"/>
  </w:num>
  <w:num w:numId="179">
    <w:abstractNumId w:val="62"/>
  </w:num>
  <w:num w:numId="180">
    <w:abstractNumId w:val="209"/>
  </w:num>
  <w:num w:numId="181">
    <w:abstractNumId w:val="269"/>
  </w:num>
  <w:num w:numId="182">
    <w:abstractNumId w:val="94"/>
  </w:num>
  <w:num w:numId="183">
    <w:abstractNumId w:val="40"/>
  </w:num>
  <w:num w:numId="184">
    <w:abstractNumId w:val="28"/>
  </w:num>
  <w:num w:numId="185">
    <w:abstractNumId w:val="54"/>
  </w:num>
  <w:num w:numId="186">
    <w:abstractNumId w:val="195"/>
  </w:num>
  <w:num w:numId="187">
    <w:abstractNumId w:val="35"/>
  </w:num>
  <w:num w:numId="188">
    <w:abstractNumId w:val="245"/>
  </w:num>
  <w:num w:numId="189">
    <w:abstractNumId w:val="222"/>
  </w:num>
  <w:num w:numId="190">
    <w:abstractNumId w:val="103"/>
  </w:num>
  <w:num w:numId="191">
    <w:abstractNumId w:val="227"/>
  </w:num>
  <w:num w:numId="192">
    <w:abstractNumId w:val="146"/>
  </w:num>
  <w:num w:numId="193">
    <w:abstractNumId w:val="207"/>
  </w:num>
  <w:num w:numId="194">
    <w:abstractNumId w:val="137"/>
  </w:num>
  <w:num w:numId="195">
    <w:abstractNumId w:val="257"/>
  </w:num>
  <w:num w:numId="196">
    <w:abstractNumId w:val="228"/>
  </w:num>
  <w:num w:numId="197">
    <w:abstractNumId w:val="232"/>
  </w:num>
  <w:num w:numId="198">
    <w:abstractNumId w:val="63"/>
  </w:num>
  <w:num w:numId="199">
    <w:abstractNumId w:val="153"/>
  </w:num>
  <w:num w:numId="200">
    <w:abstractNumId w:val="102"/>
  </w:num>
  <w:num w:numId="201">
    <w:abstractNumId w:val="85"/>
  </w:num>
  <w:num w:numId="202">
    <w:abstractNumId w:val="171"/>
  </w:num>
  <w:num w:numId="203">
    <w:abstractNumId w:val="29"/>
  </w:num>
  <w:num w:numId="204">
    <w:abstractNumId w:val="50"/>
  </w:num>
  <w:num w:numId="205">
    <w:abstractNumId w:val="110"/>
  </w:num>
  <w:num w:numId="206">
    <w:abstractNumId w:val="270"/>
  </w:num>
  <w:num w:numId="207">
    <w:abstractNumId w:val="221"/>
  </w:num>
  <w:num w:numId="208">
    <w:abstractNumId w:val="253"/>
  </w:num>
  <w:num w:numId="209">
    <w:abstractNumId w:val="215"/>
  </w:num>
  <w:num w:numId="210">
    <w:abstractNumId w:val="132"/>
  </w:num>
  <w:num w:numId="211">
    <w:abstractNumId w:val="183"/>
  </w:num>
  <w:num w:numId="212">
    <w:abstractNumId w:val="182"/>
  </w:num>
  <w:num w:numId="213">
    <w:abstractNumId w:val="177"/>
  </w:num>
  <w:num w:numId="214">
    <w:abstractNumId w:val="238"/>
  </w:num>
  <w:num w:numId="215">
    <w:abstractNumId w:val="265"/>
  </w:num>
  <w:num w:numId="216">
    <w:abstractNumId w:val="125"/>
  </w:num>
  <w:num w:numId="217">
    <w:abstractNumId w:val="43"/>
  </w:num>
  <w:num w:numId="218">
    <w:abstractNumId w:val="252"/>
  </w:num>
  <w:num w:numId="219">
    <w:abstractNumId w:val="26"/>
  </w:num>
  <w:num w:numId="220">
    <w:abstractNumId w:val="139"/>
  </w:num>
  <w:num w:numId="221">
    <w:abstractNumId w:val="46"/>
  </w:num>
  <w:num w:numId="222">
    <w:abstractNumId w:val="114"/>
  </w:num>
  <w:num w:numId="223">
    <w:abstractNumId w:val="272"/>
  </w:num>
  <w:num w:numId="224">
    <w:abstractNumId w:val="175"/>
  </w:num>
  <w:num w:numId="225">
    <w:abstractNumId w:val="52"/>
  </w:num>
  <w:num w:numId="226">
    <w:abstractNumId w:val="275"/>
  </w:num>
  <w:num w:numId="227">
    <w:abstractNumId w:val="262"/>
  </w:num>
  <w:num w:numId="228">
    <w:abstractNumId w:val="115"/>
  </w:num>
  <w:num w:numId="229">
    <w:abstractNumId w:val="235"/>
  </w:num>
  <w:num w:numId="230">
    <w:abstractNumId w:val="134"/>
  </w:num>
  <w:num w:numId="231">
    <w:abstractNumId w:val="199"/>
  </w:num>
  <w:num w:numId="232">
    <w:abstractNumId w:val="36"/>
  </w:num>
  <w:num w:numId="233">
    <w:abstractNumId w:val="66"/>
  </w:num>
  <w:num w:numId="234">
    <w:abstractNumId w:val="266"/>
  </w:num>
  <w:num w:numId="235">
    <w:abstractNumId w:val="51"/>
  </w:num>
  <w:num w:numId="236">
    <w:abstractNumId w:val="224"/>
  </w:num>
  <w:num w:numId="237">
    <w:abstractNumId w:val="27"/>
  </w:num>
  <w:num w:numId="238">
    <w:abstractNumId w:val="90"/>
  </w:num>
  <w:num w:numId="239">
    <w:abstractNumId w:val="156"/>
  </w:num>
  <w:num w:numId="240">
    <w:abstractNumId w:val="184"/>
  </w:num>
  <w:num w:numId="241">
    <w:abstractNumId w:val="34"/>
  </w:num>
  <w:num w:numId="242">
    <w:abstractNumId w:val="192"/>
  </w:num>
  <w:num w:numId="243">
    <w:abstractNumId w:val="105"/>
  </w:num>
  <w:num w:numId="244">
    <w:abstractNumId w:val="151"/>
  </w:num>
  <w:num w:numId="245">
    <w:abstractNumId w:val="82"/>
  </w:num>
  <w:num w:numId="246">
    <w:abstractNumId w:val="128"/>
  </w:num>
  <w:num w:numId="247">
    <w:abstractNumId w:val="47"/>
  </w:num>
  <w:num w:numId="248">
    <w:abstractNumId w:val="239"/>
  </w:num>
  <w:num w:numId="249">
    <w:abstractNumId w:val="255"/>
  </w:num>
  <w:num w:numId="250">
    <w:abstractNumId w:val="271"/>
  </w:num>
  <w:num w:numId="251">
    <w:abstractNumId w:val="176"/>
  </w:num>
  <w:num w:numId="252">
    <w:abstractNumId w:val="196"/>
  </w:num>
  <w:num w:numId="253">
    <w:abstractNumId w:val="243"/>
  </w:num>
  <w:num w:numId="254">
    <w:abstractNumId w:val="119"/>
  </w:num>
  <w:num w:numId="255">
    <w:abstractNumId w:val="273"/>
  </w:num>
  <w:num w:numId="256">
    <w:abstractNumId w:val="101"/>
  </w:num>
  <w:num w:numId="257">
    <w:abstractNumId w:val="166"/>
  </w:num>
  <w:num w:numId="258">
    <w:abstractNumId w:val="267"/>
  </w:num>
  <w:num w:numId="259">
    <w:abstractNumId w:val="188"/>
  </w:num>
  <w:num w:numId="260">
    <w:abstractNumId w:val="193"/>
  </w:num>
  <w:num w:numId="261">
    <w:abstractNumId w:val="197"/>
  </w:num>
  <w:num w:numId="262">
    <w:abstractNumId w:val="160"/>
  </w:num>
  <w:num w:numId="263">
    <w:abstractNumId w:val="67"/>
  </w:num>
  <w:num w:numId="264">
    <w:abstractNumId w:val="38"/>
  </w:num>
  <w:num w:numId="265">
    <w:abstractNumId w:val="60"/>
  </w:num>
  <w:num w:numId="266">
    <w:abstractNumId w:val="173"/>
  </w:num>
  <w:num w:numId="267">
    <w:abstractNumId w:val="254"/>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C45"/>
    <w:rsid w:val="000022D2"/>
    <w:rsid w:val="00002A40"/>
    <w:rsid w:val="00004181"/>
    <w:rsid w:val="00004817"/>
    <w:rsid w:val="000063BB"/>
    <w:rsid w:val="00007859"/>
    <w:rsid w:val="0001049C"/>
    <w:rsid w:val="00012F79"/>
    <w:rsid w:val="00012FC3"/>
    <w:rsid w:val="00013174"/>
    <w:rsid w:val="00013839"/>
    <w:rsid w:val="00013B2D"/>
    <w:rsid w:val="00015F46"/>
    <w:rsid w:val="00016C9B"/>
    <w:rsid w:val="000175D3"/>
    <w:rsid w:val="000179B2"/>
    <w:rsid w:val="0002034D"/>
    <w:rsid w:val="00024C74"/>
    <w:rsid w:val="00025105"/>
    <w:rsid w:val="000258E4"/>
    <w:rsid w:val="00030491"/>
    <w:rsid w:val="000315C3"/>
    <w:rsid w:val="0003398E"/>
    <w:rsid w:val="00034CB4"/>
    <w:rsid w:val="00034E43"/>
    <w:rsid w:val="000369C7"/>
    <w:rsid w:val="000406A6"/>
    <w:rsid w:val="00040ED2"/>
    <w:rsid w:val="00043518"/>
    <w:rsid w:val="00043E46"/>
    <w:rsid w:val="00044A54"/>
    <w:rsid w:val="00044D06"/>
    <w:rsid w:val="0004693E"/>
    <w:rsid w:val="000469AB"/>
    <w:rsid w:val="00046A4D"/>
    <w:rsid w:val="000471EE"/>
    <w:rsid w:val="00050539"/>
    <w:rsid w:val="000512E4"/>
    <w:rsid w:val="00052EB1"/>
    <w:rsid w:val="000530B2"/>
    <w:rsid w:val="00053381"/>
    <w:rsid w:val="00054538"/>
    <w:rsid w:val="00055A50"/>
    <w:rsid w:val="00055E7E"/>
    <w:rsid w:val="00060383"/>
    <w:rsid w:val="00060B87"/>
    <w:rsid w:val="00060CBF"/>
    <w:rsid w:val="00061023"/>
    <w:rsid w:val="00061298"/>
    <w:rsid w:val="00061996"/>
    <w:rsid w:val="00062A12"/>
    <w:rsid w:val="000640F6"/>
    <w:rsid w:val="00064849"/>
    <w:rsid w:val="00065BA5"/>
    <w:rsid w:val="0006672E"/>
    <w:rsid w:val="00067BFB"/>
    <w:rsid w:val="000709D2"/>
    <w:rsid w:val="000727D4"/>
    <w:rsid w:val="00072CD7"/>
    <w:rsid w:val="00072D65"/>
    <w:rsid w:val="0007363E"/>
    <w:rsid w:val="000738D5"/>
    <w:rsid w:val="00073FD5"/>
    <w:rsid w:val="000747C2"/>
    <w:rsid w:val="00074BBD"/>
    <w:rsid w:val="00074BFA"/>
    <w:rsid w:val="00075598"/>
    <w:rsid w:val="0007594D"/>
    <w:rsid w:val="00075A6A"/>
    <w:rsid w:val="00075AEB"/>
    <w:rsid w:val="00076D92"/>
    <w:rsid w:val="00077289"/>
    <w:rsid w:val="000779FD"/>
    <w:rsid w:val="00077A8D"/>
    <w:rsid w:val="00080FEB"/>
    <w:rsid w:val="00081388"/>
    <w:rsid w:val="00081E04"/>
    <w:rsid w:val="00081EF1"/>
    <w:rsid w:val="00081EF2"/>
    <w:rsid w:val="00083DF8"/>
    <w:rsid w:val="0008414F"/>
    <w:rsid w:val="00084300"/>
    <w:rsid w:val="00085318"/>
    <w:rsid w:val="000855EC"/>
    <w:rsid w:val="000874D2"/>
    <w:rsid w:val="00090F60"/>
    <w:rsid w:val="00091A7B"/>
    <w:rsid w:val="00091BDC"/>
    <w:rsid w:val="00091C1F"/>
    <w:rsid w:val="00091DBF"/>
    <w:rsid w:val="00092E7F"/>
    <w:rsid w:val="00094762"/>
    <w:rsid w:val="00095962"/>
    <w:rsid w:val="00096906"/>
    <w:rsid w:val="000A022E"/>
    <w:rsid w:val="000A1409"/>
    <w:rsid w:val="000A153F"/>
    <w:rsid w:val="000A1B8C"/>
    <w:rsid w:val="000A2163"/>
    <w:rsid w:val="000A2166"/>
    <w:rsid w:val="000A26B9"/>
    <w:rsid w:val="000A358A"/>
    <w:rsid w:val="000A3703"/>
    <w:rsid w:val="000A436C"/>
    <w:rsid w:val="000A4D17"/>
    <w:rsid w:val="000A79A0"/>
    <w:rsid w:val="000A7A1F"/>
    <w:rsid w:val="000B1133"/>
    <w:rsid w:val="000B186A"/>
    <w:rsid w:val="000B1BF1"/>
    <w:rsid w:val="000B1CFC"/>
    <w:rsid w:val="000B2CE9"/>
    <w:rsid w:val="000B2F00"/>
    <w:rsid w:val="000B4272"/>
    <w:rsid w:val="000B496D"/>
    <w:rsid w:val="000B4D68"/>
    <w:rsid w:val="000B4E73"/>
    <w:rsid w:val="000C0093"/>
    <w:rsid w:val="000C015B"/>
    <w:rsid w:val="000C4723"/>
    <w:rsid w:val="000C49F6"/>
    <w:rsid w:val="000C5C2F"/>
    <w:rsid w:val="000C6C45"/>
    <w:rsid w:val="000C6DE9"/>
    <w:rsid w:val="000C6E62"/>
    <w:rsid w:val="000C7B09"/>
    <w:rsid w:val="000D0761"/>
    <w:rsid w:val="000D2E9C"/>
    <w:rsid w:val="000D30D4"/>
    <w:rsid w:val="000D3933"/>
    <w:rsid w:val="000D3CD8"/>
    <w:rsid w:val="000D408B"/>
    <w:rsid w:val="000D42CB"/>
    <w:rsid w:val="000D7CC0"/>
    <w:rsid w:val="000E0311"/>
    <w:rsid w:val="000E0442"/>
    <w:rsid w:val="000E13EF"/>
    <w:rsid w:val="000E20C0"/>
    <w:rsid w:val="000E2280"/>
    <w:rsid w:val="000E3342"/>
    <w:rsid w:val="000E35D3"/>
    <w:rsid w:val="000E3BE2"/>
    <w:rsid w:val="000E45C3"/>
    <w:rsid w:val="000E584B"/>
    <w:rsid w:val="000E5958"/>
    <w:rsid w:val="000E5B9F"/>
    <w:rsid w:val="000E6010"/>
    <w:rsid w:val="000E7AD8"/>
    <w:rsid w:val="000F0CD5"/>
    <w:rsid w:val="000F152A"/>
    <w:rsid w:val="000F1FAA"/>
    <w:rsid w:val="000F23B2"/>
    <w:rsid w:val="000F491A"/>
    <w:rsid w:val="000F605B"/>
    <w:rsid w:val="000F6EDE"/>
    <w:rsid w:val="000F79C6"/>
    <w:rsid w:val="0010128A"/>
    <w:rsid w:val="00101D36"/>
    <w:rsid w:val="001022B5"/>
    <w:rsid w:val="00102898"/>
    <w:rsid w:val="00110F8F"/>
    <w:rsid w:val="00111E62"/>
    <w:rsid w:val="001123A3"/>
    <w:rsid w:val="00112591"/>
    <w:rsid w:val="00112806"/>
    <w:rsid w:val="001129B2"/>
    <w:rsid w:val="00113006"/>
    <w:rsid w:val="001147AF"/>
    <w:rsid w:val="00114BDA"/>
    <w:rsid w:val="00115A0D"/>
    <w:rsid w:val="00115CED"/>
    <w:rsid w:val="001170B0"/>
    <w:rsid w:val="001173FF"/>
    <w:rsid w:val="00120A65"/>
    <w:rsid w:val="00121858"/>
    <w:rsid w:val="001223D1"/>
    <w:rsid w:val="0012391D"/>
    <w:rsid w:val="0012504C"/>
    <w:rsid w:val="001253B5"/>
    <w:rsid w:val="001269B2"/>
    <w:rsid w:val="0012757D"/>
    <w:rsid w:val="00127B3C"/>
    <w:rsid w:val="001307F9"/>
    <w:rsid w:val="001308A9"/>
    <w:rsid w:val="00130B00"/>
    <w:rsid w:val="00131004"/>
    <w:rsid w:val="0013112E"/>
    <w:rsid w:val="0013131B"/>
    <w:rsid w:val="001328BE"/>
    <w:rsid w:val="00132D59"/>
    <w:rsid w:val="00134AEF"/>
    <w:rsid w:val="00135AC7"/>
    <w:rsid w:val="00136681"/>
    <w:rsid w:val="001377A4"/>
    <w:rsid w:val="0014018F"/>
    <w:rsid w:val="00141157"/>
    <w:rsid w:val="00141773"/>
    <w:rsid w:val="001417F3"/>
    <w:rsid w:val="00142E7D"/>
    <w:rsid w:val="00143B9A"/>
    <w:rsid w:val="00144560"/>
    <w:rsid w:val="00147C3A"/>
    <w:rsid w:val="00150939"/>
    <w:rsid w:val="00150BDD"/>
    <w:rsid w:val="00152466"/>
    <w:rsid w:val="001549CE"/>
    <w:rsid w:val="00155423"/>
    <w:rsid w:val="00156113"/>
    <w:rsid w:val="00161120"/>
    <w:rsid w:val="00161235"/>
    <w:rsid w:val="00161721"/>
    <w:rsid w:val="00163725"/>
    <w:rsid w:val="0016373B"/>
    <w:rsid w:val="00163D69"/>
    <w:rsid w:val="001645FC"/>
    <w:rsid w:val="00165083"/>
    <w:rsid w:val="00170AC0"/>
    <w:rsid w:val="00170DE5"/>
    <w:rsid w:val="001719BC"/>
    <w:rsid w:val="00171F22"/>
    <w:rsid w:val="0017465A"/>
    <w:rsid w:val="0017480B"/>
    <w:rsid w:val="00174859"/>
    <w:rsid w:val="00174E17"/>
    <w:rsid w:val="00175743"/>
    <w:rsid w:val="00175A92"/>
    <w:rsid w:val="0017638B"/>
    <w:rsid w:val="00180596"/>
    <w:rsid w:val="001814A5"/>
    <w:rsid w:val="00182A7F"/>
    <w:rsid w:val="001832D4"/>
    <w:rsid w:val="00183613"/>
    <w:rsid w:val="00183C6C"/>
    <w:rsid w:val="00185CBE"/>
    <w:rsid w:val="00187CA2"/>
    <w:rsid w:val="00190185"/>
    <w:rsid w:val="00190376"/>
    <w:rsid w:val="0019045F"/>
    <w:rsid w:val="00190872"/>
    <w:rsid w:val="001936F9"/>
    <w:rsid w:val="001956C3"/>
    <w:rsid w:val="00195C93"/>
    <w:rsid w:val="00196260"/>
    <w:rsid w:val="0019715D"/>
    <w:rsid w:val="00197C0C"/>
    <w:rsid w:val="00197F46"/>
    <w:rsid w:val="001A08D4"/>
    <w:rsid w:val="001A0EBF"/>
    <w:rsid w:val="001A31A2"/>
    <w:rsid w:val="001A52C8"/>
    <w:rsid w:val="001A531F"/>
    <w:rsid w:val="001B0516"/>
    <w:rsid w:val="001B2E83"/>
    <w:rsid w:val="001B3BC5"/>
    <w:rsid w:val="001B3E01"/>
    <w:rsid w:val="001C02D7"/>
    <w:rsid w:val="001C0571"/>
    <w:rsid w:val="001C0AD5"/>
    <w:rsid w:val="001C2B45"/>
    <w:rsid w:val="001C2BA2"/>
    <w:rsid w:val="001C2FBA"/>
    <w:rsid w:val="001C3FEB"/>
    <w:rsid w:val="001C4660"/>
    <w:rsid w:val="001C6468"/>
    <w:rsid w:val="001C77C7"/>
    <w:rsid w:val="001D1148"/>
    <w:rsid w:val="001D1883"/>
    <w:rsid w:val="001D2AD4"/>
    <w:rsid w:val="001D3685"/>
    <w:rsid w:val="001D5DBA"/>
    <w:rsid w:val="001D7574"/>
    <w:rsid w:val="001E007F"/>
    <w:rsid w:val="001E025A"/>
    <w:rsid w:val="001E0828"/>
    <w:rsid w:val="001E0938"/>
    <w:rsid w:val="001E10CD"/>
    <w:rsid w:val="001E241A"/>
    <w:rsid w:val="001E2B03"/>
    <w:rsid w:val="001E3275"/>
    <w:rsid w:val="001E37A2"/>
    <w:rsid w:val="001E5296"/>
    <w:rsid w:val="001E6F6F"/>
    <w:rsid w:val="001E7030"/>
    <w:rsid w:val="001E7126"/>
    <w:rsid w:val="001F07B6"/>
    <w:rsid w:val="001F19E2"/>
    <w:rsid w:val="001F4577"/>
    <w:rsid w:val="001F5143"/>
    <w:rsid w:val="001F5EEC"/>
    <w:rsid w:val="001F6D54"/>
    <w:rsid w:val="0020026F"/>
    <w:rsid w:val="0020327B"/>
    <w:rsid w:val="00203CAC"/>
    <w:rsid w:val="00203DCB"/>
    <w:rsid w:val="00206BB9"/>
    <w:rsid w:val="00206C6D"/>
    <w:rsid w:val="00206D80"/>
    <w:rsid w:val="00207404"/>
    <w:rsid w:val="002105DF"/>
    <w:rsid w:val="00212BD6"/>
    <w:rsid w:val="00214569"/>
    <w:rsid w:val="00215877"/>
    <w:rsid w:val="00215A0F"/>
    <w:rsid w:val="00216485"/>
    <w:rsid w:val="00216C0C"/>
    <w:rsid w:val="0022036D"/>
    <w:rsid w:val="0022167E"/>
    <w:rsid w:val="00221954"/>
    <w:rsid w:val="00221E7B"/>
    <w:rsid w:val="0022432C"/>
    <w:rsid w:val="002267C4"/>
    <w:rsid w:val="0022738E"/>
    <w:rsid w:val="00227DA1"/>
    <w:rsid w:val="00227FB1"/>
    <w:rsid w:val="00231A55"/>
    <w:rsid w:val="002344AC"/>
    <w:rsid w:val="00235C18"/>
    <w:rsid w:val="00237211"/>
    <w:rsid w:val="00237DD7"/>
    <w:rsid w:val="002431B6"/>
    <w:rsid w:val="00244E45"/>
    <w:rsid w:val="002500FA"/>
    <w:rsid w:val="00250168"/>
    <w:rsid w:val="002520EA"/>
    <w:rsid w:val="00254B73"/>
    <w:rsid w:val="00255045"/>
    <w:rsid w:val="00257732"/>
    <w:rsid w:val="00257CFD"/>
    <w:rsid w:val="002608D0"/>
    <w:rsid w:val="00260924"/>
    <w:rsid w:val="0026158C"/>
    <w:rsid w:val="00261ADC"/>
    <w:rsid w:val="00262959"/>
    <w:rsid w:val="00263C42"/>
    <w:rsid w:val="002643FC"/>
    <w:rsid w:val="00264BD7"/>
    <w:rsid w:val="00265412"/>
    <w:rsid w:val="00265B16"/>
    <w:rsid w:val="002662F4"/>
    <w:rsid w:val="00267A5F"/>
    <w:rsid w:val="002707BE"/>
    <w:rsid w:val="00271A6B"/>
    <w:rsid w:val="00271AA4"/>
    <w:rsid w:val="00271B48"/>
    <w:rsid w:val="00271E0D"/>
    <w:rsid w:val="00273405"/>
    <w:rsid w:val="00273843"/>
    <w:rsid w:val="00275DDF"/>
    <w:rsid w:val="00277006"/>
    <w:rsid w:val="002775E7"/>
    <w:rsid w:val="00277925"/>
    <w:rsid w:val="00280982"/>
    <w:rsid w:val="00281A21"/>
    <w:rsid w:val="002824B3"/>
    <w:rsid w:val="002825C9"/>
    <w:rsid w:val="002829BC"/>
    <w:rsid w:val="00282D64"/>
    <w:rsid w:val="00283112"/>
    <w:rsid w:val="00283FE6"/>
    <w:rsid w:val="0028514F"/>
    <w:rsid w:val="00285A70"/>
    <w:rsid w:val="00285EC2"/>
    <w:rsid w:val="00285F2B"/>
    <w:rsid w:val="002868CC"/>
    <w:rsid w:val="0028756F"/>
    <w:rsid w:val="0029144A"/>
    <w:rsid w:val="002915FE"/>
    <w:rsid w:val="00291A0F"/>
    <w:rsid w:val="00291B87"/>
    <w:rsid w:val="0029248E"/>
    <w:rsid w:val="002931E1"/>
    <w:rsid w:val="00293302"/>
    <w:rsid w:val="0029361F"/>
    <w:rsid w:val="00293ACA"/>
    <w:rsid w:val="00293EE1"/>
    <w:rsid w:val="0029450F"/>
    <w:rsid w:val="00294E6F"/>
    <w:rsid w:val="002960FE"/>
    <w:rsid w:val="00296867"/>
    <w:rsid w:val="00296A2C"/>
    <w:rsid w:val="0029706D"/>
    <w:rsid w:val="00297301"/>
    <w:rsid w:val="00297F0E"/>
    <w:rsid w:val="002A0543"/>
    <w:rsid w:val="002A1663"/>
    <w:rsid w:val="002A20F3"/>
    <w:rsid w:val="002A26EA"/>
    <w:rsid w:val="002A27DF"/>
    <w:rsid w:val="002A3AFB"/>
    <w:rsid w:val="002A4A24"/>
    <w:rsid w:val="002A5375"/>
    <w:rsid w:val="002A558A"/>
    <w:rsid w:val="002A5E28"/>
    <w:rsid w:val="002A6190"/>
    <w:rsid w:val="002A6F00"/>
    <w:rsid w:val="002A6F2A"/>
    <w:rsid w:val="002B0A99"/>
    <w:rsid w:val="002B0DEA"/>
    <w:rsid w:val="002B2125"/>
    <w:rsid w:val="002B33C9"/>
    <w:rsid w:val="002B343D"/>
    <w:rsid w:val="002B4FB5"/>
    <w:rsid w:val="002B5543"/>
    <w:rsid w:val="002B581A"/>
    <w:rsid w:val="002B5EC6"/>
    <w:rsid w:val="002B667E"/>
    <w:rsid w:val="002B742C"/>
    <w:rsid w:val="002C0FD8"/>
    <w:rsid w:val="002C1016"/>
    <w:rsid w:val="002C10A0"/>
    <w:rsid w:val="002C16F4"/>
    <w:rsid w:val="002C5C1E"/>
    <w:rsid w:val="002C5E70"/>
    <w:rsid w:val="002C7952"/>
    <w:rsid w:val="002C7DA3"/>
    <w:rsid w:val="002D2A30"/>
    <w:rsid w:val="002D42A2"/>
    <w:rsid w:val="002D44FD"/>
    <w:rsid w:val="002D48CD"/>
    <w:rsid w:val="002D6C97"/>
    <w:rsid w:val="002D776C"/>
    <w:rsid w:val="002D7949"/>
    <w:rsid w:val="002E04E6"/>
    <w:rsid w:val="002E1B01"/>
    <w:rsid w:val="002E3545"/>
    <w:rsid w:val="002E3E7B"/>
    <w:rsid w:val="002E66D7"/>
    <w:rsid w:val="002E6806"/>
    <w:rsid w:val="002E73A4"/>
    <w:rsid w:val="002E79C1"/>
    <w:rsid w:val="002E7B9A"/>
    <w:rsid w:val="002F0AB1"/>
    <w:rsid w:val="002F27CE"/>
    <w:rsid w:val="002F54A4"/>
    <w:rsid w:val="002F55D8"/>
    <w:rsid w:val="002F5ECA"/>
    <w:rsid w:val="002F6511"/>
    <w:rsid w:val="002F67E9"/>
    <w:rsid w:val="002F6851"/>
    <w:rsid w:val="002F7666"/>
    <w:rsid w:val="002F7E3F"/>
    <w:rsid w:val="00300473"/>
    <w:rsid w:val="00301DF9"/>
    <w:rsid w:val="00302EE3"/>
    <w:rsid w:val="00302FC9"/>
    <w:rsid w:val="0030379B"/>
    <w:rsid w:val="0030438E"/>
    <w:rsid w:val="0030473C"/>
    <w:rsid w:val="0030779A"/>
    <w:rsid w:val="00311DD1"/>
    <w:rsid w:val="00311F8D"/>
    <w:rsid w:val="00313A3C"/>
    <w:rsid w:val="003154B9"/>
    <w:rsid w:val="00316411"/>
    <w:rsid w:val="00316C75"/>
    <w:rsid w:val="00321DE6"/>
    <w:rsid w:val="00322232"/>
    <w:rsid w:val="00323136"/>
    <w:rsid w:val="003234DE"/>
    <w:rsid w:val="00325D2C"/>
    <w:rsid w:val="0032655F"/>
    <w:rsid w:val="003268C5"/>
    <w:rsid w:val="003272F6"/>
    <w:rsid w:val="003277A1"/>
    <w:rsid w:val="003277F4"/>
    <w:rsid w:val="00330DCF"/>
    <w:rsid w:val="003312A4"/>
    <w:rsid w:val="003320D0"/>
    <w:rsid w:val="00333967"/>
    <w:rsid w:val="00335BBB"/>
    <w:rsid w:val="003362A5"/>
    <w:rsid w:val="003404BA"/>
    <w:rsid w:val="00340562"/>
    <w:rsid w:val="00340FB1"/>
    <w:rsid w:val="0034249A"/>
    <w:rsid w:val="00342531"/>
    <w:rsid w:val="00342EBC"/>
    <w:rsid w:val="00343472"/>
    <w:rsid w:val="00343CC0"/>
    <w:rsid w:val="00344749"/>
    <w:rsid w:val="00344D42"/>
    <w:rsid w:val="00345D1E"/>
    <w:rsid w:val="00346B13"/>
    <w:rsid w:val="00347098"/>
    <w:rsid w:val="003476AF"/>
    <w:rsid w:val="0035000C"/>
    <w:rsid w:val="003509BE"/>
    <w:rsid w:val="00350F1D"/>
    <w:rsid w:val="0035358D"/>
    <w:rsid w:val="00355C8B"/>
    <w:rsid w:val="00355CEB"/>
    <w:rsid w:val="0035634E"/>
    <w:rsid w:val="003565C0"/>
    <w:rsid w:val="003569A5"/>
    <w:rsid w:val="00360295"/>
    <w:rsid w:val="003610ED"/>
    <w:rsid w:val="003621EB"/>
    <w:rsid w:val="0036328C"/>
    <w:rsid w:val="00363AFD"/>
    <w:rsid w:val="003647E7"/>
    <w:rsid w:val="00366642"/>
    <w:rsid w:val="00366EBD"/>
    <w:rsid w:val="00366FD1"/>
    <w:rsid w:val="00370607"/>
    <w:rsid w:val="00370F0D"/>
    <w:rsid w:val="003741CF"/>
    <w:rsid w:val="00374F43"/>
    <w:rsid w:val="00375BE4"/>
    <w:rsid w:val="00376720"/>
    <w:rsid w:val="00376BA2"/>
    <w:rsid w:val="003813F0"/>
    <w:rsid w:val="00381F93"/>
    <w:rsid w:val="003830AF"/>
    <w:rsid w:val="00383D0D"/>
    <w:rsid w:val="00383E73"/>
    <w:rsid w:val="00383F8C"/>
    <w:rsid w:val="00384873"/>
    <w:rsid w:val="00385A73"/>
    <w:rsid w:val="00386552"/>
    <w:rsid w:val="003867A1"/>
    <w:rsid w:val="003869CA"/>
    <w:rsid w:val="00386E6F"/>
    <w:rsid w:val="00390D11"/>
    <w:rsid w:val="0039129A"/>
    <w:rsid w:val="003923A8"/>
    <w:rsid w:val="00392739"/>
    <w:rsid w:val="0039352F"/>
    <w:rsid w:val="00395ABF"/>
    <w:rsid w:val="00395F2B"/>
    <w:rsid w:val="00395FCC"/>
    <w:rsid w:val="003971EC"/>
    <w:rsid w:val="00397326"/>
    <w:rsid w:val="003A07BA"/>
    <w:rsid w:val="003A2B21"/>
    <w:rsid w:val="003A4F69"/>
    <w:rsid w:val="003A5728"/>
    <w:rsid w:val="003A6D5B"/>
    <w:rsid w:val="003A7172"/>
    <w:rsid w:val="003A73F7"/>
    <w:rsid w:val="003A74D6"/>
    <w:rsid w:val="003A7E85"/>
    <w:rsid w:val="003B08DF"/>
    <w:rsid w:val="003B0A74"/>
    <w:rsid w:val="003B0E67"/>
    <w:rsid w:val="003B1600"/>
    <w:rsid w:val="003B1925"/>
    <w:rsid w:val="003B1F2A"/>
    <w:rsid w:val="003B2708"/>
    <w:rsid w:val="003B2E5E"/>
    <w:rsid w:val="003B5CFF"/>
    <w:rsid w:val="003B6680"/>
    <w:rsid w:val="003B6C41"/>
    <w:rsid w:val="003C1124"/>
    <w:rsid w:val="003C4460"/>
    <w:rsid w:val="003C45BC"/>
    <w:rsid w:val="003C484D"/>
    <w:rsid w:val="003C5BAC"/>
    <w:rsid w:val="003C5C2D"/>
    <w:rsid w:val="003C6AD1"/>
    <w:rsid w:val="003C75F9"/>
    <w:rsid w:val="003C76D9"/>
    <w:rsid w:val="003D0831"/>
    <w:rsid w:val="003D12A5"/>
    <w:rsid w:val="003D287B"/>
    <w:rsid w:val="003D2BE7"/>
    <w:rsid w:val="003D4330"/>
    <w:rsid w:val="003D49A7"/>
    <w:rsid w:val="003D513F"/>
    <w:rsid w:val="003D5B7B"/>
    <w:rsid w:val="003D78D7"/>
    <w:rsid w:val="003E0D2C"/>
    <w:rsid w:val="003E1DE4"/>
    <w:rsid w:val="003E1E8B"/>
    <w:rsid w:val="003E25CD"/>
    <w:rsid w:val="003E3113"/>
    <w:rsid w:val="003E3917"/>
    <w:rsid w:val="003E5759"/>
    <w:rsid w:val="003E5D6C"/>
    <w:rsid w:val="003E7257"/>
    <w:rsid w:val="003E733A"/>
    <w:rsid w:val="003F0026"/>
    <w:rsid w:val="003F0989"/>
    <w:rsid w:val="003F21DC"/>
    <w:rsid w:val="003F22D0"/>
    <w:rsid w:val="003F2479"/>
    <w:rsid w:val="003F3583"/>
    <w:rsid w:val="003F4308"/>
    <w:rsid w:val="003F5452"/>
    <w:rsid w:val="003F6F24"/>
    <w:rsid w:val="003F760B"/>
    <w:rsid w:val="003F7836"/>
    <w:rsid w:val="003F7CA2"/>
    <w:rsid w:val="0040225C"/>
    <w:rsid w:val="004027C0"/>
    <w:rsid w:val="00404022"/>
    <w:rsid w:val="004048F1"/>
    <w:rsid w:val="0040491E"/>
    <w:rsid w:val="0041192C"/>
    <w:rsid w:val="00411F42"/>
    <w:rsid w:val="004133C4"/>
    <w:rsid w:val="00413CE2"/>
    <w:rsid w:val="00413DBB"/>
    <w:rsid w:val="00414B13"/>
    <w:rsid w:val="00415A8A"/>
    <w:rsid w:val="00416723"/>
    <w:rsid w:val="00416B59"/>
    <w:rsid w:val="00416E6C"/>
    <w:rsid w:val="00417999"/>
    <w:rsid w:val="00417BEA"/>
    <w:rsid w:val="004216FD"/>
    <w:rsid w:val="00421715"/>
    <w:rsid w:val="004218BE"/>
    <w:rsid w:val="00421910"/>
    <w:rsid w:val="0042197A"/>
    <w:rsid w:val="00422A68"/>
    <w:rsid w:val="00424158"/>
    <w:rsid w:val="00425507"/>
    <w:rsid w:val="00425C7D"/>
    <w:rsid w:val="00425D4B"/>
    <w:rsid w:val="00425DA7"/>
    <w:rsid w:val="00426D5D"/>
    <w:rsid w:val="00427FEE"/>
    <w:rsid w:val="004301C3"/>
    <w:rsid w:val="004302D7"/>
    <w:rsid w:val="004309EA"/>
    <w:rsid w:val="00431BC6"/>
    <w:rsid w:val="004329B0"/>
    <w:rsid w:val="00433700"/>
    <w:rsid w:val="00434C3C"/>
    <w:rsid w:val="004357E6"/>
    <w:rsid w:val="00436EBC"/>
    <w:rsid w:val="0043724F"/>
    <w:rsid w:val="004376C2"/>
    <w:rsid w:val="00441075"/>
    <w:rsid w:val="0044109A"/>
    <w:rsid w:val="004424A6"/>
    <w:rsid w:val="00442AE3"/>
    <w:rsid w:val="00443D51"/>
    <w:rsid w:val="00444423"/>
    <w:rsid w:val="00444C09"/>
    <w:rsid w:val="004454CC"/>
    <w:rsid w:val="00446762"/>
    <w:rsid w:val="004468E5"/>
    <w:rsid w:val="00446905"/>
    <w:rsid w:val="00447C89"/>
    <w:rsid w:val="00447F72"/>
    <w:rsid w:val="0045051F"/>
    <w:rsid w:val="00450A0C"/>
    <w:rsid w:val="00450B62"/>
    <w:rsid w:val="0045100B"/>
    <w:rsid w:val="004514AF"/>
    <w:rsid w:val="004534AE"/>
    <w:rsid w:val="004544CA"/>
    <w:rsid w:val="00454696"/>
    <w:rsid w:val="00454D79"/>
    <w:rsid w:val="004561F7"/>
    <w:rsid w:val="004571E8"/>
    <w:rsid w:val="00460426"/>
    <w:rsid w:val="00460E82"/>
    <w:rsid w:val="004610A8"/>
    <w:rsid w:val="004621FA"/>
    <w:rsid w:val="004628B7"/>
    <w:rsid w:val="0046323D"/>
    <w:rsid w:val="004643B4"/>
    <w:rsid w:val="00464488"/>
    <w:rsid w:val="004649AF"/>
    <w:rsid w:val="004669F6"/>
    <w:rsid w:val="00470947"/>
    <w:rsid w:val="00471E37"/>
    <w:rsid w:val="00472DED"/>
    <w:rsid w:val="004736AB"/>
    <w:rsid w:val="00473B9F"/>
    <w:rsid w:val="00474397"/>
    <w:rsid w:val="00474417"/>
    <w:rsid w:val="00474835"/>
    <w:rsid w:val="00475130"/>
    <w:rsid w:val="00475847"/>
    <w:rsid w:val="00475EF8"/>
    <w:rsid w:val="0047781E"/>
    <w:rsid w:val="00477EC4"/>
    <w:rsid w:val="004817B7"/>
    <w:rsid w:val="004831FF"/>
    <w:rsid w:val="004862FA"/>
    <w:rsid w:val="00486A82"/>
    <w:rsid w:val="00487126"/>
    <w:rsid w:val="00487739"/>
    <w:rsid w:val="00490AAA"/>
    <w:rsid w:val="00490BB1"/>
    <w:rsid w:val="00491B3C"/>
    <w:rsid w:val="00492843"/>
    <w:rsid w:val="00492923"/>
    <w:rsid w:val="00492A41"/>
    <w:rsid w:val="00493357"/>
    <w:rsid w:val="004933C6"/>
    <w:rsid w:val="00495BA0"/>
    <w:rsid w:val="00496D28"/>
    <w:rsid w:val="004979E6"/>
    <w:rsid w:val="004A0275"/>
    <w:rsid w:val="004A0A0F"/>
    <w:rsid w:val="004A0AB8"/>
    <w:rsid w:val="004A1402"/>
    <w:rsid w:val="004A205B"/>
    <w:rsid w:val="004A2F87"/>
    <w:rsid w:val="004A4600"/>
    <w:rsid w:val="004A4E37"/>
    <w:rsid w:val="004A5108"/>
    <w:rsid w:val="004A5363"/>
    <w:rsid w:val="004A6172"/>
    <w:rsid w:val="004A7429"/>
    <w:rsid w:val="004A797F"/>
    <w:rsid w:val="004B0BA1"/>
    <w:rsid w:val="004B0C39"/>
    <w:rsid w:val="004B0CE3"/>
    <w:rsid w:val="004B5013"/>
    <w:rsid w:val="004B6941"/>
    <w:rsid w:val="004B7F2D"/>
    <w:rsid w:val="004C0996"/>
    <w:rsid w:val="004C18CA"/>
    <w:rsid w:val="004C2BC2"/>
    <w:rsid w:val="004C2BF6"/>
    <w:rsid w:val="004C2EB7"/>
    <w:rsid w:val="004C337F"/>
    <w:rsid w:val="004D08BC"/>
    <w:rsid w:val="004D0BD4"/>
    <w:rsid w:val="004D3141"/>
    <w:rsid w:val="004D3BD9"/>
    <w:rsid w:val="004D3FDE"/>
    <w:rsid w:val="004D5430"/>
    <w:rsid w:val="004D637E"/>
    <w:rsid w:val="004D6B20"/>
    <w:rsid w:val="004E18F1"/>
    <w:rsid w:val="004E1C68"/>
    <w:rsid w:val="004E1E87"/>
    <w:rsid w:val="004E3B43"/>
    <w:rsid w:val="004E46F1"/>
    <w:rsid w:val="004E50CC"/>
    <w:rsid w:val="004E613A"/>
    <w:rsid w:val="004E69AF"/>
    <w:rsid w:val="004E7483"/>
    <w:rsid w:val="004F08E2"/>
    <w:rsid w:val="004F08EA"/>
    <w:rsid w:val="004F0CBF"/>
    <w:rsid w:val="004F0EA9"/>
    <w:rsid w:val="004F21BD"/>
    <w:rsid w:val="004F2484"/>
    <w:rsid w:val="004F2CE9"/>
    <w:rsid w:val="004F4C1C"/>
    <w:rsid w:val="004F5DD5"/>
    <w:rsid w:val="004F66E8"/>
    <w:rsid w:val="004F6C06"/>
    <w:rsid w:val="004F722D"/>
    <w:rsid w:val="0050031B"/>
    <w:rsid w:val="00500B3F"/>
    <w:rsid w:val="005018B7"/>
    <w:rsid w:val="00502433"/>
    <w:rsid w:val="005027A9"/>
    <w:rsid w:val="005045D7"/>
    <w:rsid w:val="0050518C"/>
    <w:rsid w:val="00506E15"/>
    <w:rsid w:val="00506E50"/>
    <w:rsid w:val="00507B6D"/>
    <w:rsid w:val="0051034B"/>
    <w:rsid w:val="00510B7F"/>
    <w:rsid w:val="005110D6"/>
    <w:rsid w:val="005110F7"/>
    <w:rsid w:val="00511CD7"/>
    <w:rsid w:val="00512A34"/>
    <w:rsid w:val="00513660"/>
    <w:rsid w:val="00514552"/>
    <w:rsid w:val="00514FFB"/>
    <w:rsid w:val="00517A2E"/>
    <w:rsid w:val="00517C28"/>
    <w:rsid w:val="0052001A"/>
    <w:rsid w:val="00520713"/>
    <w:rsid w:val="00520B67"/>
    <w:rsid w:val="00521365"/>
    <w:rsid w:val="00521536"/>
    <w:rsid w:val="005227D5"/>
    <w:rsid w:val="00522953"/>
    <w:rsid w:val="00523CFF"/>
    <w:rsid w:val="00523E9D"/>
    <w:rsid w:val="005240B7"/>
    <w:rsid w:val="00524B00"/>
    <w:rsid w:val="00527CF9"/>
    <w:rsid w:val="0053043B"/>
    <w:rsid w:val="00531236"/>
    <w:rsid w:val="0053141A"/>
    <w:rsid w:val="00532F2F"/>
    <w:rsid w:val="00534A06"/>
    <w:rsid w:val="00534EC0"/>
    <w:rsid w:val="00535FEB"/>
    <w:rsid w:val="00536C36"/>
    <w:rsid w:val="00540189"/>
    <w:rsid w:val="0054127F"/>
    <w:rsid w:val="005424CE"/>
    <w:rsid w:val="00543114"/>
    <w:rsid w:val="005436AF"/>
    <w:rsid w:val="00543703"/>
    <w:rsid w:val="0054494F"/>
    <w:rsid w:val="005453E3"/>
    <w:rsid w:val="00545AAD"/>
    <w:rsid w:val="00546AE4"/>
    <w:rsid w:val="00547367"/>
    <w:rsid w:val="005503F8"/>
    <w:rsid w:val="00551868"/>
    <w:rsid w:val="00552934"/>
    <w:rsid w:val="00552CCD"/>
    <w:rsid w:val="005561C3"/>
    <w:rsid w:val="00560CCE"/>
    <w:rsid w:val="005618FD"/>
    <w:rsid w:val="00562283"/>
    <w:rsid w:val="005645B8"/>
    <w:rsid w:val="00564E66"/>
    <w:rsid w:val="005657EA"/>
    <w:rsid w:val="00565ABC"/>
    <w:rsid w:val="0056615A"/>
    <w:rsid w:val="00566905"/>
    <w:rsid w:val="00566A59"/>
    <w:rsid w:val="005750BB"/>
    <w:rsid w:val="0057538E"/>
    <w:rsid w:val="00577356"/>
    <w:rsid w:val="00577E4D"/>
    <w:rsid w:val="00580BE6"/>
    <w:rsid w:val="0058210B"/>
    <w:rsid w:val="005822D5"/>
    <w:rsid w:val="005825BB"/>
    <w:rsid w:val="00583BDA"/>
    <w:rsid w:val="00583F77"/>
    <w:rsid w:val="00585951"/>
    <w:rsid w:val="0058630F"/>
    <w:rsid w:val="00587CAC"/>
    <w:rsid w:val="00591151"/>
    <w:rsid w:val="00592F73"/>
    <w:rsid w:val="00593BAE"/>
    <w:rsid w:val="00595503"/>
    <w:rsid w:val="00595707"/>
    <w:rsid w:val="00596B2C"/>
    <w:rsid w:val="005970E1"/>
    <w:rsid w:val="00597A39"/>
    <w:rsid w:val="005A032D"/>
    <w:rsid w:val="005A0B8C"/>
    <w:rsid w:val="005A15CE"/>
    <w:rsid w:val="005A2576"/>
    <w:rsid w:val="005A2BE2"/>
    <w:rsid w:val="005A315E"/>
    <w:rsid w:val="005A36B1"/>
    <w:rsid w:val="005A44D5"/>
    <w:rsid w:val="005A4928"/>
    <w:rsid w:val="005A5ED5"/>
    <w:rsid w:val="005A6EEC"/>
    <w:rsid w:val="005A726D"/>
    <w:rsid w:val="005A74A3"/>
    <w:rsid w:val="005B0019"/>
    <w:rsid w:val="005B0F9A"/>
    <w:rsid w:val="005B264B"/>
    <w:rsid w:val="005B349A"/>
    <w:rsid w:val="005B361B"/>
    <w:rsid w:val="005B46FE"/>
    <w:rsid w:val="005B5CBD"/>
    <w:rsid w:val="005B7785"/>
    <w:rsid w:val="005C25A0"/>
    <w:rsid w:val="005C4E46"/>
    <w:rsid w:val="005C59CB"/>
    <w:rsid w:val="005C6363"/>
    <w:rsid w:val="005D16FB"/>
    <w:rsid w:val="005D3C60"/>
    <w:rsid w:val="005D3D6E"/>
    <w:rsid w:val="005D4BA2"/>
    <w:rsid w:val="005D5AF6"/>
    <w:rsid w:val="005D5C55"/>
    <w:rsid w:val="005D6B94"/>
    <w:rsid w:val="005D6FCA"/>
    <w:rsid w:val="005E0A91"/>
    <w:rsid w:val="005E1E9D"/>
    <w:rsid w:val="005E2DBE"/>
    <w:rsid w:val="005E30F4"/>
    <w:rsid w:val="005E340C"/>
    <w:rsid w:val="005E372A"/>
    <w:rsid w:val="005E3743"/>
    <w:rsid w:val="005E6311"/>
    <w:rsid w:val="005E63F8"/>
    <w:rsid w:val="005F0104"/>
    <w:rsid w:val="005F0834"/>
    <w:rsid w:val="005F0F2F"/>
    <w:rsid w:val="005F105A"/>
    <w:rsid w:val="005F23EF"/>
    <w:rsid w:val="005F4016"/>
    <w:rsid w:val="005F4A82"/>
    <w:rsid w:val="005F4BD9"/>
    <w:rsid w:val="005F4CFE"/>
    <w:rsid w:val="005F5424"/>
    <w:rsid w:val="005F6969"/>
    <w:rsid w:val="005F7223"/>
    <w:rsid w:val="00600848"/>
    <w:rsid w:val="00600A63"/>
    <w:rsid w:val="00600FBA"/>
    <w:rsid w:val="006011BC"/>
    <w:rsid w:val="00601F77"/>
    <w:rsid w:val="00603E08"/>
    <w:rsid w:val="0060559B"/>
    <w:rsid w:val="006075B3"/>
    <w:rsid w:val="00610D9D"/>
    <w:rsid w:val="00610DE2"/>
    <w:rsid w:val="00612528"/>
    <w:rsid w:val="00613068"/>
    <w:rsid w:val="00613593"/>
    <w:rsid w:val="00615E26"/>
    <w:rsid w:val="00616374"/>
    <w:rsid w:val="0061733A"/>
    <w:rsid w:val="00617B6B"/>
    <w:rsid w:val="00621269"/>
    <w:rsid w:val="006214F7"/>
    <w:rsid w:val="00622A72"/>
    <w:rsid w:val="00622B83"/>
    <w:rsid w:val="00622ECD"/>
    <w:rsid w:val="00625565"/>
    <w:rsid w:val="00625889"/>
    <w:rsid w:val="00626418"/>
    <w:rsid w:val="006268F9"/>
    <w:rsid w:val="00626A93"/>
    <w:rsid w:val="00626FF7"/>
    <w:rsid w:val="00630A28"/>
    <w:rsid w:val="00631063"/>
    <w:rsid w:val="00632174"/>
    <w:rsid w:val="00634649"/>
    <w:rsid w:val="00640C47"/>
    <w:rsid w:val="00640E66"/>
    <w:rsid w:val="00641DBC"/>
    <w:rsid w:val="006428F5"/>
    <w:rsid w:val="00642B33"/>
    <w:rsid w:val="00644E71"/>
    <w:rsid w:val="00645F84"/>
    <w:rsid w:val="00647D32"/>
    <w:rsid w:val="00647F05"/>
    <w:rsid w:val="00647F17"/>
    <w:rsid w:val="00650673"/>
    <w:rsid w:val="00651899"/>
    <w:rsid w:val="006523A3"/>
    <w:rsid w:val="00654ADB"/>
    <w:rsid w:val="00654B3B"/>
    <w:rsid w:val="006564BF"/>
    <w:rsid w:val="006613F0"/>
    <w:rsid w:val="00662DAA"/>
    <w:rsid w:val="00665285"/>
    <w:rsid w:val="00665CA0"/>
    <w:rsid w:val="0066751B"/>
    <w:rsid w:val="00672539"/>
    <w:rsid w:val="00672AC3"/>
    <w:rsid w:val="0067522B"/>
    <w:rsid w:val="00681B06"/>
    <w:rsid w:val="0068511F"/>
    <w:rsid w:val="00685D3A"/>
    <w:rsid w:val="00686638"/>
    <w:rsid w:val="00687EE3"/>
    <w:rsid w:val="00690BB6"/>
    <w:rsid w:val="00690F09"/>
    <w:rsid w:val="00693A33"/>
    <w:rsid w:val="00694A38"/>
    <w:rsid w:val="006951FB"/>
    <w:rsid w:val="00695F43"/>
    <w:rsid w:val="006A00A4"/>
    <w:rsid w:val="006A00BA"/>
    <w:rsid w:val="006A1442"/>
    <w:rsid w:val="006A2DE7"/>
    <w:rsid w:val="006A3445"/>
    <w:rsid w:val="006A366B"/>
    <w:rsid w:val="006A6EC1"/>
    <w:rsid w:val="006A7191"/>
    <w:rsid w:val="006B0227"/>
    <w:rsid w:val="006B17FF"/>
    <w:rsid w:val="006B2B1D"/>
    <w:rsid w:val="006B36CF"/>
    <w:rsid w:val="006B54CA"/>
    <w:rsid w:val="006B60F8"/>
    <w:rsid w:val="006C20A6"/>
    <w:rsid w:val="006C2119"/>
    <w:rsid w:val="006C289D"/>
    <w:rsid w:val="006C2A87"/>
    <w:rsid w:val="006C2E5F"/>
    <w:rsid w:val="006C2F64"/>
    <w:rsid w:val="006C34AA"/>
    <w:rsid w:val="006C4215"/>
    <w:rsid w:val="006C4C91"/>
    <w:rsid w:val="006C5322"/>
    <w:rsid w:val="006C6C12"/>
    <w:rsid w:val="006C6F59"/>
    <w:rsid w:val="006C73FB"/>
    <w:rsid w:val="006D1445"/>
    <w:rsid w:val="006D42BC"/>
    <w:rsid w:val="006D4468"/>
    <w:rsid w:val="006D768E"/>
    <w:rsid w:val="006D7CC2"/>
    <w:rsid w:val="006D7D1B"/>
    <w:rsid w:val="006D7EBE"/>
    <w:rsid w:val="006E0C10"/>
    <w:rsid w:val="006E157E"/>
    <w:rsid w:val="006E210F"/>
    <w:rsid w:val="006E29A3"/>
    <w:rsid w:val="006E3AB4"/>
    <w:rsid w:val="006E5178"/>
    <w:rsid w:val="006E5839"/>
    <w:rsid w:val="006E6864"/>
    <w:rsid w:val="006E6F76"/>
    <w:rsid w:val="006F10B6"/>
    <w:rsid w:val="006F16ED"/>
    <w:rsid w:val="006F20B3"/>
    <w:rsid w:val="006F2812"/>
    <w:rsid w:val="006F32D3"/>
    <w:rsid w:val="006F357C"/>
    <w:rsid w:val="006F42C2"/>
    <w:rsid w:val="006F443D"/>
    <w:rsid w:val="006F4A3E"/>
    <w:rsid w:val="006F5C6D"/>
    <w:rsid w:val="0070048B"/>
    <w:rsid w:val="00700D13"/>
    <w:rsid w:val="00700F4B"/>
    <w:rsid w:val="00701A89"/>
    <w:rsid w:val="00702BDA"/>
    <w:rsid w:val="00702C15"/>
    <w:rsid w:val="00704980"/>
    <w:rsid w:val="00704C7F"/>
    <w:rsid w:val="00705B04"/>
    <w:rsid w:val="00705CE2"/>
    <w:rsid w:val="00706F38"/>
    <w:rsid w:val="00707E03"/>
    <w:rsid w:val="007102C8"/>
    <w:rsid w:val="00710E11"/>
    <w:rsid w:val="007110F0"/>
    <w:rsid w:val="00711A68"/>
    <w:rsid w:val="00712318"/>
    <w:rsid w:val="0071233D"/>
    <w:rsid w:val="00715359"/>
    <w:rsid w:val="00715F58"/>
    <w:rsid w:val="007171FE"/>
    <w:rsid w:val="00717CA5"/>
    <w:rsid w:val="00721AA0"/>
    <w:rsid w:val="0072239D"/>
    <w:rsid w:val="007225E7"/>
    <w:rsid w:val="00726FD9"/>
    <w:rsid w:val="00727425"/>
    <w:rsid w:val="0072788A"/>
    <w:rsid w:val="00727C58"/>
    <w:rsid w:val="0073138A"/>
    <w:rsid w:val="007325AA"/>
    <w:rsid w:val="00732BB6"/>
    <w:rsid w:val="00734C91"/>
    <w:rsid w:val="00735405"/>
    <w:rsid w:val="00735CAC"/>
    <w:rsid w:val="007367EB"/>
    <w:rsid w:val="00740958"/>
    <w:rsid w:val="00741453"/>
    <w:rsid w:val="007414E8"/>
    <w:rsid w:val="00741740"/>
    <w:rsid w:val="007436A6"/>
    <w:rsid w:val="00744818"/>
    <w:rsid w:val="00744AD8"/>
    <w:rsid w:val="0074603D"/>
    <w:rsid w:val="0075046E"/>
    <w:rsid w:val="00750848"/>
    <w:rsid w:val="00752020"/>
    <w:rsid w:val="007552FD"/>
    <w:rsid w:val="0075538B"/>
    <w:rsid w:val="00755F07"/>
    <w:rsid w:val="0075646E"/>
    <w:rsid w:val="00757A5B"/>
    <w:rsid w:val="0076340C"/>
    <w:rsid w:val="00764998"/>
    <w:rsid w:val="0076602B"/>
    <w:rsid w:val="00766606"/>
    <w:rsid w:val="007677A2"/>
    <w:rsid w:val="00767C75"/>
    <w:rsid w:val="00772802"/>
    <w:rsid w:val="007748CB"/>
    <w:rsid w:val="00775515"/>
    <w:rsid w:val="00775E09"/>
    <w:rsid w:val="00776007"/>
    <w:rsid w:val="007766E9"/>
    <w:rsid w:val="007777C0"/>
    <w:rsid w:val="00780416"/>
    <w:rsid w:val="00780583"/>
    <w:rsid w:val="00781AC8"/>
    <w:rsid w:val="00782886"/>
    <w:rsid w:val="00782AF3"/>
    <w:rsid w:val="00782BA1"/>
    <w:rsid w:val="007832D9"/>
    <w:rsid w:val="00783435"/>
    <w:rsid w:val="00783E21"/>
    <w:rsid w:val="007845CE"/>
    <w:rsid w:val="00784A20"/>
    <w:rsid w:val="007871BC"/>
    <w:rsid w:val="0079021E"/>
    <w:rsid w:val="00791A45"/>
    <w:rsid w:val="0079206B"/>
    <w:rsid w:val="007923F2"/>
    <w:rsid w:val="0079396F"/>
    <w:rsid w:val="00794110"/>
    <w:rsid w:val="00794DEE"/>
    <w:rsid w:val="00795FA5"/>
    <w:rsid w:val="007962ED"/>
    <w:rsid w:val="00796761"/>
    <w:rsid w:val="007A01FF"/>
    <w:rsid w:val="007A0725"/>
    <w:rsid w:val="007A1498"/>
    <w:rsid w:val="007A2428"/>
    <w:rsid w:val="007A24B5"/>
    <w:rsid w:val="007A2563"/>
    <w:rsid w:val="007A31D1"/>
    <w:rsid w:val="007A53AB"/>
    <w:rsid w:val="007A7D88"/>
    <w:rsid w:val="007B025C"/>
    <w:rsid w:val="007B3058"/>
    <w:rsid w:val="007B3DF1"/>
    <w:rsid w:val="007B3FBF"/>
    <w:rsid w:val="007B4068"/>
    <w:rsid w:val="007B4FDF"/>
    <w:rsid w:val="007B547A"/>
    <w:rsid w:val="007B6486"/>
    <w:rsid w:val="007B64CD"/>
    <w:rsid w:val="007B725E"/>
    <w:rsid w:val="007B737E"/>
    <w:rsid w:val="007C342D"/>
    <w:rsid w:val="007C67A0"/>
    <w:rsid w:val="007C6BE1"/>
    <w:rsid w:val="007D234A"/>
    <w:rsid w:val="007D2F1A"/>
    <w:rsid w:val="007D4592"/>
    <w:rsid w:val="007D6CC2"/>
    <w:rsid w:val="007D73A5"/>
    <w:rsid w:val="007E1839"/>
    <w:rsid w:val="007E23BE"/>
    <w:rsid w:val="007E2876"/>
    <w:rsid w:val="007E3505"/>
    <w:rsid w:val="007E3E59"/>
    <w:rsid w:val="007E4F05"/>
    <w:rsid w:val="007E7A0E"/>
    <w:rsid w:val="007F0157"/>
    <w:rsid w:val="007F04DB"/>
    <w:rsid w:val="007F0E78"/>
    <w:rsid w:val="007F10B1"/>
    <w:rsid w:val="007F232F"/>
    <w:rsid w:val="007F2908"/>
    <w:rsid w:val="007F5294"/>
    <w:rsid w:val="007F7053"/>
    <w:rsid w:val="008007AD"/>
    <w:rsid w:val="008028C4"/>
    <w:rsid w:val="00803CBE"/>
    <w:rsid w:val="00803FED"/>
    <w:rsid w:val="00804776"/>
    <w:rsid w:val="00804B1E"/>
    <w:rsid w:val="00804B54"/>
    <w:rsid w:val="00804BA5"/>
    <w:rsid w:val="00805805"/>
    <w:rsid w:val="00806969"/>
    <w:rsid w:val="00806991"/>
    <w:rsid w:val="00807920"/>
    <w:rsid w:val="00807AE6"/>
    <w:rsid w:val="0081047E"/>
    <w:rsid w:val="00811DAB"/>
    <w:rsid w:val="008127D3"/>
    <w:rsid w:val="008132E4"/>
    <w:rsid w:val="008164EE"/>
    <w:rsid w:val="00817145"/>
    <w:rsid w:val="0081718C"/>
    <w:rsid w:val="008204BF"/>
    <w:rsid w:val="00822BF8"/>
    <w:rsid w:val="00823A3C"/>
    <w:rsid w:val="00823A42"/>
    <w:rsid w:val="00824274"/>
    <w:rsid w:val="0082482F"/>
    <w:rsid w:val="00825084"/>
    <w:rsid w:val="00826246"/>
    <w:rsid w:val="00826591"/>
    <w:rsid w:val="00826EEB"/>
    <w:rsid w:val="00827FC3"/>
    <w:rsid w:val="008309E6"/>
    <w:rsid w:val="0083258C"/>
    <w:rsid w:val="00833162"/>
    <w:rsid w:val="00836644"/>
    <w:rsid w:val="00840634"/>
    <w:rsid w:val="00840E67"/>
    <w:rsid w:val="00846AAB"/>
    <w:rsid w:val="00847630"/>
    <w:rsid w:val="00847D38"/>
    <w:rsid w:val="00851755"/>
    <w:rsid w:val="008519BB"/>
    <w:rsid w:val="008546A3"/>
    <w:rsid w:val="00854A46"/>
    <w:rsid w:val="0085540C"/>
    <w:rsid w:val="00855D27"/>
    <w:rsid w:val="00856C75"/>
    <w:rsid w:val="00856C85"/>
    <w:rsid w:val="00857079"/>
    <w:rsid w:val="00857309"/>
    <w:rsid w:val="00861798"/>
    <w:rsid w:val="008623F5"/>
    <w:rsid w:val="00862603"/>
    <w:rsid w:val="00864468"/>
    <w:rsid w:val="00870E58"/>
    <w:rsid w:val="00874057"/>
    <w:rsid w:val="00874227"/>
    <w:rsid w:val="008751A8"/>
    <w:rsid w:val="00875253"/>
    <w:rsid w:val="00875518"/>
    <w:rsid w:val="00877426"/>
    <w:rsid w:val="008803E6"/>
    <w:rsid w:val="008804E5"/>
    <w:rsid w:val="00881E28"/>
    <w:rsid w:val="00883702"/>
    <w:rsid w:val="00883ECA"/>
    <w:rsid w:val="00885AED"/>
    <w:rsid w:val="00885EDD"/>
    <w:rsid w:val="0088670B"/>
    <w:rsid w:val="00886F0F"/>
    <w:rsid w:val="008871B3"/>
    <w:rsid w:val="00887929"/>
    <w:rsid w:val="0089010F"/>
    <w:rsid w:val="00890ADA"/>
    <w:rsid w:val="0089187F"/>
    <w:rsid w:val="008968F6"/>
    <w:rsid w:val="008969AC"/>
    <w:rsid w:val="00897260"/>
    <w:rsid w:val="0089733F"/>
    <w:rsid w:val="008977C6"/>
    <w:rsid w:val="00897828"/>
    <w:rsid w:val="00897870"/>
    <w:rsid w:val="008A0E3B"/>
    <w:rsid w:val="008A1936"/>
    <w:rsid w:val="008A2036"/>
    <w:rsid w:val="008A4910"/>
    <w:rsid w:val="008A497E"/>
    <w:rsid w:val="008A6536"/>
    <w:rsid w:val="008A6FCB"/>
    <w:rsid w:val="008B163B"/>
    <w:rsid w:val="008B1981"/>
    <w:rsid w:val="008B265C"/>
    <w:rsid w:val="008B3569"/>
    <w:rsid w:val="008B42BA"/>
    <w:rsid w:val="008B4FA1"/>
    <w:rsid w:val="008B5251"/>
    <w:rsid w:val="008B5C6A"/>
    <w:rsid w:val="008B60A8"/>
    <w:rsid w:val="008B6508"/>
    <w:rsid w:val="008B66BF"/>
    <w:rsid w:val="008B6E12"/>
    <w:rsid w:val="008B7362"/>
    <w:rsid w:val="008B787F"/>
    <w:rsid w:val="008C09F2"/>
    <w:rsid w:val="008C1150"/>
    <w:rsid w:val="008C3C9C"/>
    <w:rsid w:val="008C3D47"/>
    <w:rsid w:val="008C4782"/>
    <w:rsid w:val="008D1DE7"/>
    <w:rsid w:val="008D21D2"/>
    <w:rsid w:val="008D282D"/>
    <w:rsid w:val="008D289B"/>
    <w:rsid w:val="008D299E"/>
    <w:rsid w:val="008D2AD1"/>
    <w:rsid w:val="008D3488"/>
    <w:rsid w:val="008D3CCB"/>
    <w:rsid w:val="008D463A"/>
    <w:rsid w:val="008D49D8"/>
    <w:rsid w:val="008D69AD"/>
    <w:rsid w:val="008D6AEF"/>
    <w:rsid w:val="008D7777"/>
    <w:rsid w:val="008E1406"/>
    <w:rsid w:val="008E238D"/>
    <w:rsid w:val="008E293B"/>
    <w:rsid w:val="008E3FC9"/>
    <w:rsid w:val="008E52DF"/>
    <w:rsid w:val="008E6EA8"/>
    <w:rsid w:val="008F1EF5"/>
    <w:rsid w:val="008F2B45"/>
    <w:rsid w:val="008F365F"/>
    <w:rsid w:val="008F4D48"/>
    <w:rsid w:val="008F4EFB"/>
    <w:rsid w:val="008F5316"/>
    <w:rsid w:val="008F55C7"/>
    <w:rsid w:val="008F63D0"/>
    <w:rsid w:val="008F7F57"/>
    <w:rsid w:val="00902B89"/>
    <w:rsid w:val="00911822"/>
    <w:rsid w:val="0091194C"/>
    <w:rsid w:val="00911B8B"/>
    <w:rsid w:val="0091250B"/>
    <w:rsid w:val="00912AEB"/>
    <w:rsid w:val="00912CC2"/>
    <w:rsid w:val="0091587B"/>
    <w:rsid w:val="00915E4B"/>
    <w:rsid w:val="0091760D"/>
    <w:rsid w:val="00917D0B"/>
    <w:rsid w:val="00923AD3"/>
    <w:rsid w:val="00924C69"/>
    <w:rsid w:val="00924F81"/>
    <w:rsid w:val="009258E3"/>
    <w:rsid w:val="00926B92"/>
    <w:rsid w:val="00926DD9"/>
    <w:rsid w:val="0092768E"/>
    <w:rsid w:val="00927FE4"/>
    <w:rsid w:val="009310F3"/>
    <w:rsid w:val="00931598"/>
    <w:rsid w:val="00933E0F"/>
    <w:rsid w:val="00934193"/>
    <w:rsid w:val="0093591F"/>
    <w:rsid w:val="00936B6B"/>
    <w:rsid w:val="00936E82"/>
    <w:rsid w:val="00937F3E"/>
    <w:rsid w:val="009405A6"/>
    <w:rsid w:val="00940D37"/>
    <w:rsid w:val="00940D8F"/>
    <w:rsid w:val="00942552"/>
    <w:rsid w:val="00942637"/>
    <w:rsid w:val="00943A0B"/>
    <w:rsid w:val="009442FA"/>
    <w:rsid w:val="009458C7"/>
    <w:rsid w:val="00947611"/>
    <w:rsid w:val="009479C6"/>
    <w:rsid w:val="00950852"/>
    <w:rsid w:val="00952419"/>
    <w:rsid w:val="00953204"/>
    <w:rsid w:val="009532C7"/>
    <w:rsid w:val="00955708"/>
    <w:rsid w:val="00957874"/>
    <w:rsid w:val="00961BC5"/>
    <w:rsid w:val="009627E3"/>
    <w:rsid w:val="0096387C"/>
    <w:rsid w:val="0096446E"/>
    <w:rsid w:val="00964C22"/>
    <w:rsid w:val="00964F7D"/>
    <w:rsid w:val="00965CC6"/>
    <w:rsid w:val="00965E94"/>
    <w:rsid w:val="009662A9"/>
    <w:rsid w:val="0096666D"/>
    <w:rsid w:val="00966FE1"/>
    <w:rsid w:val="00970BA2"/>
    <w:rsid w:val="00970BD0"/>
    <w:rsid w:val="00973696"/>
    <w:rsid w:val="00973C69"/>
    <w:rsid w:val="00973DA0"/>
    <w:rsid w:val="00974864"/>
    <w:rsid w:val="00974BA6"/>
    <w:rsid w:val="0097591E"/>
    <w:rsid w:val="009772D4"/>
    <w:rsid w:val="00980434"/>
    <w:rsid w:val="00980812"/>
    <w:rsid w:val="00980A97"/>
    <w:rsid w:val="00980DF7"/>
    <w:rsid w:val="00980E1E"/>
    <w:rsid w:val="00982628"/>
    <w:rsid w:val="009826BA"/>
    <w:rsid w:val="00982CA8"/>
    <w:rsid w:val="0098362B"/>
    <w:rsid w:val="0098459E"/>
    <w:rsid w:val="00984BD7"/>
    <w:rsid w:val="0098533D"/>
    <w:rsid w:val="009857F5"/>
    <w:rsid w:val="009922AB"/>
    <w:rsid w:val="00993ADE"/>
    <w:rsid w:val="00993F6B"/>
    <w:rsid w:val="00994768"/>
    <w:rsid w:val="00996025"/>
    <w:rsid w:val="00996473"/>
    <w:rsid w:val="009A1729"/>
    <w:rsid w:val="009A194B"/>
    <w:rsid w:val="009A2563"/>
    <w:rsid w:val="009A278A"/>
    <w:rsid w:val="009A2CD7"/>
    <w:rsid w:val="009A32C8"/>
    <w:rsid w:val="009A44CB"/>
    <w:rsid w:val="009A5728"/>
    <w:rsid w:val="009A5E1B"/>
    <w:rsid w:val="009A5F64"/>
    <w:rsid w:val="009B01E3"/>
    <w:rsid w:val="009B024A"/>
    <w:rsid w:val="009B03F8"/>
    <w:rsid w:val="009B107B"/>
    <w:rsid w:val="009B2D96"/>
    <w:rsid w:val="009B3BF1"/>
    <w:rsid w:val="009B436E"/>
    <w:rsid w:val="009B4A24"/>
    <w:rsid w:val="009B7FBB"/>
    <w:rsid w:val="009C0E77"/>
    <w:rsid w:val="009C14F5"/>
    <w:rsid w:val="009C1678"/>
    <w:rsid w:val="009C27C4"/>
    <w:rsid w:val="009C27F1"/>
    <w:rsid w:val="009C3D61"/>
    <w:rsid w:val="009C48AD"/>
    <w:rsid w:val="009C4E8F"/>
    <w:rsid w:val="009C516E"/>
    <w:rsid w:val="009C5828"/>
    <w:rsid w:val="009C5AC9"/>
    <w:rsid w:val="009C6732"/>
    <w:rsid w:val="009C692A"/>
    <w:rsid w:val="009C7D2A"/>
    <w:rsid w:val="009C7D9F"/>
    <w:rsid w:val="009D024D"/>
    <w:rsid w:val="009D02F7"/>
    <w:rsid w:val="009D089C"/>
    <w:rsid w:val="009D1416"/>
    <w:rsid w:val="009D3800"/>
    <w:rsid w:val="009D4034"/>
    <w:rsid w:val="009D62CA"/>
    <w:rsid w:val="009D6DAE"/>
    <w:rsid w:val="009D74AA"/>
    <w:rsid w:val="009E0009"/>
    <w:rsid w:val="009E0AA5"/>
    <w:rsid w:val="009E0ACF"/>
    <w:rsid w:val="009E0BFF"/>
    <w:rsid w:val="009E1848"/>
    <w:rsid w:val="009E3250"/>
    <w:rsid w:val="009E3355"/>
    <w:rsid w:val="009E35A5"/>
    <w:rsid w:val="009E4261"/>
    <w:rsid w:val="009E5C48"/>
    <w:rsid w:val="009E70B9"/>
    <w:rsid w:val="009E782A"/>
    <w:rsid w:val="009E7848"/>
    <w:rsid w:val="009E7BC1"/>
    <w:rsid w:val="009F04C9"/>
    <w:rsid w:val="009F2994"/>
    <w:rsid w:val="009F5450"/>
    <w:rsid w:val="009F5EA0"/>
    <w:rsid w:val="009F7F2C"/>
    <w:rsid w:val="00A016A1"/>
    <w:rsid w:val="00A01E3D"/>
    <w:rsid w:val="00A0217D"/>
    <w:rsid w:val="00A03AFE"/>
    <w:rsid w:val="00A048EF"/>
    <w:rsid w:val="00A07892"/>
    <w:rsid w:val="00A10203"/>
    <w:rsid w:val="00A109AC"/>
    <w:rsid w:val="00A10B41"/>
    <w:rsid w:val="00A10FA3"/>
    <w:rsid w:val="00A125B9"/>
    <w:rsid w:val="00A12644"/>
    <w:rsid w:val="00A12A89"/>
    <w:rsid w:val="00A1397D"/>
    <w:rsid w:val="00A14F91"/>
    <w:rsid w:val="00A1516B"/>
    <w:rsid w:val="00A1712B"/>
    <w:rsid w:val="00A204EE"/>
    <w:rsid w:val="00A20FA1"/>
    <w:rsid w:val="00A21519"/>
    <w:rsid w:val="00A22CA2"/>
    <w:rsid w:val="00A2422C"/>
    <w:rsid w:val="00A25B20"/>
    <w:rsid w:val="00A26161"/>
    <w:rsid w:val="00A265FF"/>
    <w:rsid w:val="00A27F9B"/>
    <w:rsid w:val="00A30236"/>
    <w:rsid w:val="00A30C60"/>
    <w:rsid w:val="00A3210E"/>
    <w:rsid w:val="00A3218D"/>
    <w:rsid w:val="00A33AED"/>
    <w:rsid w:val="00A421BC"/>
    <w:rsid w:val="00A4380C"/>
    <w:rsid w:val="00A438E8"/>
    <w:rsid w:val="00A439A1"/>
    <w:rsid w:val="00A45885"/>
    <w:rsid w:val="00A460A0"/>
    <w:rsid w:val="00A46BE8"/>
    <w:rsid w:val="00A46CFF"/>
    <w:rsid w:val="00A47226"/>
    <w:rsid w:val="00A473DF"/>
    <w:rsid w:val="00A510F2"/>
    <w:rsid w:val="00A515E5"/>
    <w:rsid w:val="00A51A9E"/>
    <w:rsid w:val="00A53BD2"/>
    <w:rsid w:val="00A5423D"/>
    <w:rsid w:val="00A5601A"/>
    <w:rsid w:val="00A56970"/>
    <w:rsid w:val="00A56EFB"/>
    <w:rsid w:val="00A5763E"/>
    <w:rsid w:val="00A60F88"/>
    <w:rsid w:val="00A61C21"/>
    <w:rsid w:val="00A62C53"/>
    <w:rsid w:val="00A640BC"/>
    <w:rsid w:val="00A64661"/>
    <w:rsid w:val="00A65969"/>
    <w:rsid w:val="00A66202"/>
    <w:rsid w:val="00A66332"/>
    <w:rsid w:val="00A6713E"/>
    <w:rsid w:val="00A67678"/>
    <w:rsid w:val="00A701EA"/>
    <w:rsid w:val="00A71CCD"/>
    <w:rsid w:val="00A74725"/>
    <w:rsid w:val="00A74E4F"/>
    <w:rsid w:val="00A76706"/>
    <w:rsid w:val="00A76880"/>
    <w:rsid w:val="00A769CC"/>
    <w:rsid w:val="00A76DB1"/>
    <w:rsid w:val="00A76FEB"/>
    <w:rsid w:val="00A8375B"/>
    <w:rsid w:val="00A83A1D"/>
    <w:rsid w:val="00A83F55"/>
    <w:rsid w:val="00A86A77"/>
    <w:rsid w:val="00A86A9E"/>
    <w:rsid w:val="00A86CA6"/>
    <w:rsid w:val="00A879E1"/>
    <w:rsid w:val="00A9050F"/>
    <w:rsid w:val="00A914C8"/>
    <w:rsid w:val="00A91ADB"/>
    <w:rsid w:val="00A9373C"/>
    <w:rsid w:val="00A93938"/>
    <w:rsid w:val="00A93A2D"/>
    <w:rsid w:val="00A9437F"/>
    <w:rsid w:val="00A9484C"/>
    <w:rsid w:val="00A95165"/>
    <w:rsid w:val="00A97CDB"/>
    <w:rsid w:val="00AA03A8"/>
    <w:rsid w:val="00AA0D5C"/>
    <w:rsid w:val="00AA1A23"/>
    <w:rsid w:val="00AA1EDC"/>
    <w:rsid w:val="00AA533C"/>
    <w:rsid w:val="00AA64D4"/>
    <w:rsid w:val="00AB006D"/>
    <w:rsid w:val="00AB008F"/>
    <w:rsid w:val="00AB0DAC"/>
    <w:rsid w:val="00AB1CE8"/>
    <w:rsid w:val="00AB2CC1"/>
    <w:rsid w:val="00AB40D4"/>
    <w:rsid w:val="00AB40F6"/>
    <w:rsid w:val="00AB79DC"/>
    <w:rsid w:val="00AC0559"/>
    <w:rsid w:val="00AC061A"/>
    <w:rsid w:val="00AC0ECB"/>
    <w:rsid w:val="00AC3248"/>
    <w:rsid w:val="00AC33A9"/>
    <w:rsid w:val="00AD3A69"/>
    <w:rsid w:val="00AD4846"/>
    <w:rsid w:val="00AD4A90"/>
    <w:rsid w:val="00AD6F08"/>
    <w:rsid w:val="00AE015B"/>
    <w:rsid w:val="00AE1778"/>
    <w:rsid w:val="00AE1E99"/>
    <w:rsid w:val="00AE21A9"/>
    <w:rsid w:val="00AE4668"/>
    <w:rsid w:val="00AE6FD2"/>
    <w:rsid w:val="00AF09AE"/>
    <w:rsid w:val="00AF1528"/>
    <w:rsid w:val="00AF20D0"/>
    <w:rsid w:val="00AF3D12"/>
    <w:rsid w:val="00AF72F2"/>
    <w:rsid w:val="00B00AEA"/>
    <w:rsid w:val="00B02414"/>
    <w:rsid w:val="00B0445F"/>
    <w:rsid w:val="00B0447D"/>
    <w:rsid w:val="00B0603D"/>
    <w:rsid w:val="00B0651B"/>
    <w:rsid w:val="00B06D9F"/>
    <w:rsid w:val="00B070DD"/>
    <w:rsid w:val="00B07C69"/>
    <w:rsid w:val="00B104DB"/>
    <w:rsid w:val="00B12925"/>
    <w:rsid w:val="00B12ED5"/>
    <w:rsid w:val="00B147AD"/>
    <w:rsid w:val="00B149A1"/>
    <w:rsid w:val="00B15C13"/>
    <w:rsid w:val="00B1716A"/>
    <w:rsid w:val="00B177EA"/>
    <w:rsid w:val="00B210F9"/>
    <w:rsid w:val="00B2262E"/>
    <w:rsid w:val="00B233D2"/>
    <w:rsid w:val="00B23954"/>
    <w:rsid w:val="00B243CB"/>
    <w:rsid w:val="00B246B8"/>
    <w:rsid w:val="00B248D9"/>
    <w:rsid w:val="00B24C07"/>
    <w:rsid w:val="00B2613E"/>
    <w:rsid w:val="00B264FB"/>
    <w:rsid w:val="00B265F2"/>
    <w:rsid w:val="00B26AEA"/>
    <w:rsid w:val="00B27410"/>
    <w:rsid w:val="00B3216F"/>
    <w:rsid w:val="00B32AF7"/>
    <w:rsid w:val="00B339DB"/>
    <w:rsid w:val="00B34B5B"/>
    <w:rsid w:val="00B35A1F"/>
    <w:rsid w:val="00B366A2"/>
    <w:rsid w:val="00B368B0"/>
    <w:rsid w:val="00B411DC"/>
    <w:rsid w:val="00B4136E"/>
    <w:rsid w:val="00B42EB2"/>
    <w:rsid w:val="00B43016"/>
    <w:rsid w:val="00B43D4D"/>
    <w:rsid w:val="00B44038"/>
    <w:rsid w:val="00B44E0A"/>
    <w:rsid w:val="00B45985"/>
    <w:rsid w:val="00B47432"/>
    <w:rsid w:val="00B50072"/>
    <w:rsid w:val="00B50DD3"/>
    <w:rsid w:val="00B51162"/>
    <w:rsid w:val="00B514FF"/>
    <w:rsid w:val="00B51967"/>
    <w:rsid w:val="00B519CA"/>
    <w:rsid w:val="00B53174"/>
    <w:rsid w:val="00B53D19"/>
    <w:rsid w:val="00B541E2"/>
    <w:rsid w:val="00B544B5"/>
    <w:rsid w:val="00B54940"/>
    <w:rsid w:val="00B54C7A"/>
    <w:rsid w:val="00B550A2"/>
    <w:rsid w:val="00B55EB5"/>
    <w:rsid w:val="00B57149"/>
    <w:rsid w:val="00B5737F"/>
    <w:rsid w:val="00B57778"/>
    <w:rsid w:val="00B57779"/>
    <w:rsid w:val="00B61CCC"/>
    <w:rsid w:val="00B61DD7"/>
    <w:rsid w:val="00B63693"/>
    <w:rsid w:val="00B652C2"/>
    <w:rsid w:val="00B66D62"/>
    <w:rsid w:val="00B671E2"/>
    <w:rsid w:val="00B6799F"/>
    <w:rsid w:val="00B67D7A"/>
    <w:rsid w:val="00B67DDC"/>
    <w:rsid w:val="00B70275"/>
    <w:rsid w:val="00B70658"/>
    <w:rsid w:val="00B70A84"/>
    <w:rsid w:val="00B7131C"/>
    <w:rsid w:val="00B80C70"/>
    <w:rsid w:val="00B8106E"/>
    <w:rsid w:val="00B817B3"/>
    <w:rsid w:val="00B81B2F"/>
    <w:rsid w:val="00B8455D"/>
    <w:rsid w:val="00B8483C"/>
    <w:rsid w:val="00B848B5"/>
    <w:rsid w:val="00B85D94"/>
    <w:rsid w:val="00B86D75"/>
    <w:rsid w:val="00B87078"/>
    <w:rsid w:val="00B871C8"/>
    <w:rsid w:val="00B90BE8"/>
    <w:rsid w:val="00B90E14"/>
    <w:rsid w:val="00B925BF"/>
    <w:rsid w:val="00B92BE6"/>
    <w:rsid w:val="00B9323B"/>
    <w:rsid w:val="00B939DC"/>
    <w:rsid w:val="00B94B5A"/>
    <w:rsid w:val="00B956A1"/>
    <w:rsid w:val="00B96228"/>
    <w:rsid w:val="00BA042A"/>
    <w:rsid w:val="00BA11BF"/>
    <w:rsid w:val="00BA2124"/>
    <w:rsid w:val="00BA2EAF"/>
    <w:rsid w:val="00BA3C8A"/>
    <w:rsid w:val="00BA3CA7"/>
    <w:rsid w:val="00BA3CA9"/>
    <w:rsid w:val="00BA3E3B"/>
    <w:rsid w:val="00BA4461"/>
    <w:rsid w:val="00BA61D3"/>
    <w:rsid w:val="00BA640C"/>
    <w:rsid w:val="00BB0009"/>
    <w:rsid w:val="00BB15C5"/>
    <w:rsid w:val="00BB1A7D"/>
    <w:rsid w:val="00BB2CD4"/>
    <w:rsid w:val="00BB44DD"/>
    <w:rsid w:val="00BB4C9E"/>
    <w:rsid w:val="00BB7365"/>
    <w:rsid w:val="00BC065F"/>
    <w:rsid w:val="00BC29FC"/>
    <w:rsid w:val="00BC3EF6"/>
    <w:rsid w:val="00BC40A9"/>
    <w:rsid w:val="00BC472A"/>
    <w:rsid w:val="00BC479B"/>
    <w:rsid w:val="00BC5892"/>
    <w:rsid w:val="00BD00B7"/>
    <w:rsid w:val="00BD1156"/>
    <w:rsid w:val="00BD3EEF"/>
    <w:rsid w:val="00BD4B64"/>
    <w:rsid w:val="00BD5290"/>
    <w:rsid w:val="00BD7599"/>
    <w:rsid w:val="00BE0634"/>
    <w:rsid w:val="00BE1506"/>
    <w:rsid w:val="00BE205E"/>
    <w:rsid w:val="00BE2BBF"/>
    <w:rsid w:val="00BE4094"/>
    <w:rsid w:val="00BE4744"/>
    <w:rsid w:val="00BE4CDF"/>
    <w:rsid w:val="00BE5461"/>
    <w:rsid w:val="00BE5E85"/>
    <w:rsid w:val="00BE74C1"/>
    <w:rsid w:val="00BE77F2"/>
    <w:rsid w:val="00BF19FA"/>
    <w:rsid w:val="00BF24EC"/>
    <w:rsid w:val="00BF3363"/>
    <w:rsid w:val="00BF70A1"/>
    <w:rsid w:val="00BF73BE"/>
    <w:rsid w:val="00BF76C6"/>
    <w:rsid w:val="00C00494"/>
    <w:rsid w:val="00C00EEA"/>
    <w:rsid w:val="00C00FEF"/>
    <w:rsid w:val="00C01A21"/>
    <w:rsid w:val="00C04211"/>
    <w:rsid w:val="00C07949"/>
    <w:rsid w:val="00C12D5B"/>
    <w:rsid w:val="00C12E34"/>
    <w:rsid w:val="00C13A4A"/>
    <w:rsid w:val="00C13BF9"/>
    <w:rsid w:val="00C13D0F"/>
    <w:rsid w:val="00C13F4A"/>
    <w:rsid w:val="00C14DE7"/>
    <w:rsid w:val="00C15D96"/>
    <w:rsid w:val="00C17369"/>
    <w:rsid w:val="00C17485"/>
    <w:rsid w:val="00C17570"/>
    <w:rsid w:val="00C20A74"/>
    <w:rsid w:val="00C20E60"/>
    <w:rsid w:val="00C21A31"/>
    <w:rsid w:val="00C23501"/>
    <w:rsid w:val="00C263DA"/>
    <w:rsid w:val="00C26834"/>
    <w:rsid w:val="00C2770D"/>
    <w:rsid w:val="00C33C42"/>
    <w:rsid w:val="00C364F5"/>
    <w:rsid w:val="00C36C1A"/>
    <w:rsid w:val="00C41E0A"/>
    <w:rsid w:val="00C421C3"/>
    <w:rsid w:val="00C421F9"/>
    <w:rsid w:val="00C4247B"/>
    <w:rsid w:val="00C454EC"/>
    <w:rsid w:val="00C4654E"/>
    <w:rsid w:val="00C46A13"/>
    <w:rsid w:val="00C47018"/>
    <w:rsid w:val="00C470DD"/>
    <w:rsid w:val="00C472CA"/>
    <w:rsid w:val="00C4756F"/>
    <w:rsid w:val="00C52105"/>
    <w:rsid w:val="00C5343B"/>
    <w:rsid w:val="00C5421C"/>
    <w:rsid w:val="00C557B0"/>
    <w:rsid w:val="00C558C7"/>
    <w:rsid w:val="00C56DD7"/>
    <w:rsid w:val="00C573C9"/>
    <w:rsid w:val="00C65039"/>
    <w:rsid w:val="00C65B70"/>
    <w:rsid w:val="00C65D61"/>
    <w:rsid w:val="00C67BBE"/>
    <w:rsid w:val="00C703F3"/>
    <w:rsid w:val="00C71205"/>
    <w:rsid w:val="00C722A6"/>
    <w:rsid w:val="00C73505"/>
    <w:rsid w:val="00C74173"/>
    <w:rsid w:val="00C7462D"/>
    <w:rsid w:val="00C7481B"/>
    <w:rsid w:val="00C74AB5"/>
    <w:rsid w:val="00C74F21"/>
    <w:rsid w:val="00C76496"/>
    <w:rsid w:val="00C7777A"/>
    <w:rsid w:val="00C802BD"/>
    <w:rsid w:val="00C80989"/>
    <w:rsid w:val="00C80BEC"/>
    <w:rsid w:val="00C81BFE"/>
    <w:rsid w:val="00C81F20"/>
    <w:rsid w:val="00C8226F"/>
    <w:rsid w:val="00C826C6"/>
    <w:rsid w:val="00C86D52"/>
    <w:rsid w:val="00C9061C"/>
    <w:rsid w:val="00C91441"/>
    <w:rsid w:val="00C915CF"/>
    <w:rsid w:val="00C92821"/>
    <w:rsid w:val="00C9297F"/>
    <w:rsid w:val="00C932E9"/>
    <w:rsid w:val="00C93764"/>
    <w:rsid w:val="00C93F94"/>
    <w:rsid w:val="00C95253"/>
    <w:rsid w:val="00C95703"/>
    <w:rsid w:val="00C95B6E"/>
    <w:rsid w:val="00C96C8F"/>
    <w:rsid w:val="00C96DF9"/>
    <w:rsid w:val="00CA09DB"/>
    <w:rsid w:val="00CA1761"/>
    <w:rsid w:val="00CA2D1F"/>
    <w:rsid w:val="00CA3657"/>
    <w:rsid w:val="00CA5490"/>
    <w:rsid w:val="00CA5E1A"/>
    <w:rsid w:val="00CA68C4"/>
    <w:rsid w:val="00CA7399"/>
    <w:rsid w:val="00CA74FC"/>
    <w:rsid w:val="00CB098A"/>
    <w:rsid w:val="00CB1A78"/>
    <w:rsid w:val="00CB1AA4"/>
    <w:rsid w:val="00CB2FE1"/>
    <w:rsid w:val="00CB39CE"/>
    <w:rsid w:val="00CB46D2"/>
    <w:rsid w:val="00CB5D3B"/>
    <w:rsid w:val="00CC0747"/>
    <w:rsid w:val="00CC0ED4"/>
    <w:rsid w:val="00CC14EA"/>
    <w:rsid w:val="00CC1D82"/>
    <w:rsid w:val="00CC1D97"/>
    <w:rsid w:val="00CC43E9"/>
    <w:rsid w:val="00CC75E0"/>
    <w:rsid w:val="00CC7818"/>
    <w:rsid w:val="00CC7C95"/>
    <w:rsid w:val="00CC7F08"/>
    <w:rsid w:val="00CC7F12"/>
    <w:rsid w:val="00CD035E"/>
    <w:rsid w:val="00CD1F73"/>
    <w:rsid w:val="00CD2936"/>
    <w:rsid w:val="00CD33C0"/>
    <w:rsid w:val="00CD3DA3"/>
    <w:rsid w:val="00CD7283"/>
    <w:rsid w:val="00CE1090"/>
    <w:rsid w:val="00CE2E71"/>
    <w:rsid w:val="00CE2EB4"/>
    <w:rsid w:val="00CE32F0"/>
    <w:rsid w:val="00CE35E4"/>
    <w:rsid w:val="00CE3C1C"/>
    <w:rsid w:val="00CE3F57"/>
    <w:rsid w:val="00CE5B87"/>
    <w:rsid w:val="00CE750B"/>
    <w:rsid w:val="00CF1DAE"/>
    <w:rsid w:val="00CF283B"/>
    <w:rsid w:val="00CF462A"/>
    <w:rsid w:val="00CF48A2"/>
    <w:rsid w:val="00CF4A8F"/>
    <w:rsid w:val="00CF687E"/>
    <w:rsid w:val="00D00429"/>
    <w:rsid w:val="00D00F35"/>
    <w:rsid w:val="00D028C6"/>
    <w:rsid w:val="00D03063"/>
    <w:rsid w:val="00D03AB1"/>
    <w:rsid w:val="00D0483B"/>
    <w:rsid w:val="00D04898"/>
    <w:rsid w:val="00D059F5"/>
    <w:rsid w:val="00D05B3F"/>
    <w:rsid w:val="00D060BF"/>
    <w:rsid w:val="00D0612F"/>
    <w:rsid w:val="00D1008B"/>
    <w:rsid w:val="00D11C79"/>
    <w:rsid w:val="00D13372"/>
    <w:rsid w:val="00D13689"/>
    <w:rsid w:val="00D155C1"/>
    <w:rsid w:val="00D15F90"/>
    <w:rsid w:val="00D16016"/>
    <w:rsid w:val="00D163A5"/>
    <w:rsid w:val="00D16FAD"/>
    <w:rsid w:val="00D17276"/>
    <w:rsid w:val="00D2041E"/>
    <w:rsid w:val="00D20BAC"/>
    <w:rsid w:val="00D20CD0"/>
    <w:rsid w:val="00D2155F"/>
    <w:rsid w:val="00D216BC"/>
    <w:rsid w:val="00D21DA4"/>
    <w:rsid w:val="00D22853"/>
    <w:rsid w:val="00D24F64"/>
    <w:rsid w:val="00D250C4"/>
    <w:rsid w:val="00D25379"/>
    <w:rsid w:val="00D25CF3"/>
    <w:rsid w:val="00D27301"/>
    <w:rsid w:val="00D30A48"/>
    <w:rsid w:val="00D31348"/>
    <w:rsid w:val="00D31CE6"/>
    <w:rsid w:val="00D323AD"/>
    <w:rsid w:val="00D34948"/>
    <w:rsid w:val="00D36BB0"/>
    <w:rsid w:val="00D37FF2"/>
    <w:rsid w:val="00D403A6"/>
    <w:rsid w:val="00D41761"/>
    <w:rsid w:val="00D41BA5"/>
    <w:rsid w:val="00D42BC3"/>
    <w:rsid w:val="00D42D70"/>
    <w:rsid w:val="00D4446D"/>
    <w:rsid w:val="00D46C5F"/>
    <w:rsid w:val="00D470F6"/>
    <w:rsid w:val="00D47167"/>
    <w:rsid w:val="00D473EC"/>
    <w:rsid w:val="00D500CD"/>
    <w:rsid w:val="00D50141"/>
    <w:rsid w:val="00D51AE1"/>
    <w:rsid w:val="00D51F84"/>
    <w:rsid w:val="00D5346B"/>
    <w:rsid w:val="00D53984"/>
    <w:rsid w:val="00D539DC"/>
    <w:rsid w:val="00D53E71"/>
    <w:rsid w:val="00D54EF6"/>
    <w:rsid w:val="00D5767D"/>
    <w:rsid w:val="00D6105C"/>
    <w:rsid w:val="00D64E3E"/>
    <w:rsid w:val="00D64ED0"/>
    <w:rsid w:val="00D656DE"/>
    <w:rsid w:val="00D65871"/>
    <w:rsid w:val="00D65958"/>
    <w:rsid w:val="00D660BE"/>
    <w:rsid w:val="00D6650C"/>
    <w:rsid w:val="00D6703D"/>
    <w:rsid w:val="00D67D21"/>
    <w:rsid w:val="00D70BF1"/>
    <w:rsid w:val="00D71232"/>
    <w:rsid w:val="00D71436"/>
    <w:rsid w:val="00D728E4"/>
    <w:rsid w:val="00D72C91"/>
    <w:rsid w:val="00D7516A"/>
    <w:rsid w:val="00D764B1"/>
    <w:rsid w:val="00D76E5E"/>
    <w:rsid w:val="00D77241"/>
    <w:rsid w:val="00D773C6"/>
    <w:rsid w:val="00D77599"/>
    <w:rsid w:val="00D80B42"/>
    <w:rsid w:val="00D816B7"/>
    <w:rsid w:val="00D82BE1"/>
    <w:rsid w:val="00D82C98"/>
    <w:rsid w:val="00D833C8"/>
    <w:rsid w:val="00D834B1"/>
    <w:rsid w:val="00D839EF"/>
    <w:rsid w:val="00D85CCF"/>
    <w:rsid w:val="00D8753A"/>
    <w:rsid w:val="00D87F1C"/>
    <w:rsid w:val="00D90467"/>
    <w:rsid w:val="00D90700"/>
    <w:rsid w:val="00D90A87"/>
    <w:rsid w:val="00D90D3E"/>
    <w:rsid w:val="00D92D26"/>
    <w:rsid w:val="00D931F8"/>
    <w:rsid w:val="00D94353"/>
    <w:rsid w:val="00D94521"/>
    <w:rsid w:val="00D94BD6"/>
    <w:rsid w:val="00D94C53"/>
    <w:rsid w:val="00D94CA5"/>
    <w:rsid w:val="00D95454"/>
    <w:rsid w:val="00D9604C"/>
    <w:rsid w:val="00D96F12"/>
    <w:rsid w:val="00DA05A4"/>
    <w:rsid w:val="00DA14D1"/>
    <w:rsid w:val="00DA27DE"/>
    <w:rsid w:val="00DA2830"/>
    <w:rsid w:val="00DA2C67"/>
    <w:rsid w:val="00DA327F"/>
    <w:rsid w:val="00DA3A49"/>
    <w:rsid w:val="00DA3E44"/>
    <w:rsid w:val="00DA4F9A"/>
    <w:rsid w:val="00DA5F46"/>
    <w:rsid w:val="00DB0904"/>
    <w:rsid w:val="00DB0BB2"/>
    <w:rsid w:val="00DB3BED"/>
    <w:rsid w:val="00DB5F5B"/>
    <w:rsid w:val="00DB71C3"/>
    <w:rsid w:val="00DB73D3"/>
    <w:rsid w:val="00DC0E23"/>
    <w:rsid w:val="00DC28CE"/>
    <w:rsid w:val="00DC2ABE"/>
    <w:rsid w:val="00DC2D9F"/>
    <w:rsid w:val="00DC356F"/>
    <w:rsid w:val="00DC4EC6"/>
    <w:rsid w:val="00DC5940"/>
    <w:rsid w:val="00DC5948"/>
    <w:rsid w:val="00DC5CC7"/>
    <w:rsid w:val="00DC642F"/>
    <w:rsid w:val="00DC65A8"/>
    <w:rsid w:val="00DC7B91"/>
    <w:rsid w:val="00DD0BEB"/>
    <w:rsid w:val="00DD2AF1"/>
    <w:rsid w:val="00DD3075"/>
    <w:rsid w:val="00DD36E7"/>
    <w:rsid w:val="00DD3DFD"/>
    <w:rsid w:val="00DD47E4"/>
    <w:rsid w:val="00DD4CA2"/>
    <w:rsid w:val="00DD6CE7"/>
    <w:rsid w:val="00DD6E2F"/>
    <w:rsid w:val="00DD7194"/>
    <w:rsid w:val="00DE0B6A"/>
    <w:rsid w:val="00DE1D5E"/>
    <w:rsid w:val="00DE32B4"/>
    <w:rsid w:val="00DE33E5"/>
    <w:rsid w:val="00DE3667"/>
    <w:rsid w:val="00DE4148"/>
    <w:rsid w:val="00DE6201"/>
    <w:rsid w:val="00DE7B8C"/>
    <w:rsid w:val="00DF0845"/>
    <w:rsid w:val="00DF0EF7"/>
    <w:rsid w:val="00DF215E"/>
    <w:rsid w:val="00DF2319"/>
    <w:rsid w:val="00DF2B92"/>
    <w:rsid w:val="00DF41F7"/>
    <w:rsid w:val="00DF44DA"/>
    <w:rsid w:val="00DF46C1"/>
    <w:rsid w:val="00DF5D37"/>
    <w:rsid w:val="00E02795"/>
    <w:rsid w:val="00E02B8E"/>
    <w:rsid w:val="00E02FA6"/>
    <w:rsid w:val="00E0414B"/>
    <w:rsid w:val="00E04352"/>
    <w:rsid w:val="00E04A33"/>
    <w:rsid w:val="00E0609D"/>
    <w:rsid w:val="00E0624C"/>
    <w:rsid w:val="00E062A2"/>
    <w:rsid w:val="00E06A0B"/>
    <w:rsid w:val="00E07234"/>
    <w:rsid w:val="00E07D3F"/>
    <w:rsid w:val="00E10BF4"/>
    <w:rsid w:val="00E1164D"/>
    <w:rsid w:val="00E119C0"/>
    <w:rsid w:val="00E123EA"/>
    <w:rsid w:val="00E14585"/>
    <w:rsid w:val="00E147F6"/>
    <w:rsid w:val="00E148BD"/>
    <w:rsid w:val="00E15EB7"/>
    <w:rsid w:val="00E168CE"/>
    <w:rsid w:val="00E17A24"/>
    <w:rsid w:val="00E2014E"/>
    <w:rsid w:val="00E21BC6"/>
    <w:rsid w:val="00E21C2E"/>
    <w:rsid w:val="00E22B16"/>
    <w:rsid w:val="00E23390"/>
    <w:rsid w:val="00E259B3"/>
    <w:rsid w:val="00E25F0C"/>
    <w:rsid w:val="00E261DC"/>
    <w:rsid w:val="00E262DE"/>
    <w:rsid w:val="00E2662E"/>
    <w:rsid w:val="00E26FAC"/>
    <w:rsid w:val="00E276E2"/>
    <w:rsid w:val="00E3108F"/>
    <w:rsid w:val="00E326DC"/>
    <w:rsid w:val="00E3361F"/>
    <w:rsid w:val="00E338CD"/>
    <w:rsid w:val="00E33C17"/>
    <w:rsid w:val="00E342FB"/>
    <w:rsid w:val="00E418F0"/>
    <w:rsid w:val="00E42947"/>
    <w:rsid w:val="00E429C9"/>
    <w:rsid w:val="00E42B09"/>
    <w:rsid w:val="00E43619"/>
    <w:rsid w:val="00E437B2"/>
    <w:rsid w:val="00E43C31"/>
    <w:rsid w:val="00E44EEB"/>
    <w:rsid w:val="00E45E54"/>
    <w:rsid w:val="00E46062"/>
    <w:rsid w:val="00E46A8A"/>
    <w:rsid w:val="00E47AE9"/>
    <w:rsid w:val="00E47E63"/>
    <w:rsid w:val="00E50B93"/>
    <w:rsid w:val="00E51BDA"/>
    <w:rsid w:val="00E51F84"/>
    <w:rsid w:val="00E53533"/>
    <w:rsid w:val="00E54C0B"/>
    <w:rsid w:val="00E550B5"/>
    <w:rsid w:val="00E55DCB"/>
    <w:rsid w:val="00E5730E"/>
    <w:rsid w:val="00E57A6A"/>
    <w:rsid w:val="00E57D75"/>
    <w:rsid w:val="00E62095"/>
    <w:rsid w:val="00E634BE"/>
    <w:rsid w:val="00E63764"/>
    <w:rsid w:val="00E6386B"/>
    <w:rsid w:val="00E648C1"/>
    <w:rsid w:val="00E65553"/>
    <w:rsid w:val="00E65558"/>
    <w:rsid w:val="00E66085"/>
    <w:rsid w:val="00E671DF"/>
    <w:rsid w:val="00E6731F"/>
    <w:rsid w:val="00E7057C"/>
    <w:rsid w:val="00E71AC3"/>
    <w:rsid w:val="00E727E4"/>
    <w:rsid w:val="00E74499"/>
    <w:rsid w:val="00E76188"/>
    <w:rsid w:val="00E76258"/>
    <w:rsid w:val="00E8158B"/>
    <w:rsid w:val="00E81E2B"/>
    <w:rsid w:val="00E82B0C"/>
    <w:rsid w:val="00E83290"/>
    <w:rsid w:val="00E8356B"/>
    <w:rsid w:val="00E85C3A"/>
    <w:rsid w:val="00E85D11"/>
    <w:rsid w:val="00E873C5"/>
    <w:rsid w:val="00E91A96"/>
    <w:rsid w:val="00E9240A"/>
    <w:rsid w:val="00E9326F"/>
    <w:rsid w:val="00E93BEF"/>
    <w:rsid w:val="00E95615"/>
    <w:rsid w:val="00E97538"/>
    <w:rsid w:val="00EA02F1"/>
    <w:rsid w:val="00EA0546"/>
    <w:rsid w:val="00EA168C"/>
    <w:rsid w:val="00EA2448"/>
    <w:rsid w:val="00EA27DE"/>
    <w:rsid w:val="00EA2FE9"/>
    <w:rsid w:val="00EA34C7"/>
    <w:rsid w:val="00EA3E40"/>
    <w:rsid w:val="00EA46CD"/>
    <w:rsid w:val="00EA4900"/>
    <w:rsid w:val="00EA4D28"/>
    <w:rsid w:val="00EA5227"/>
    <w:rsid w:val="00EA576F"/>
    <w:rsid w:val="00EA57A9"/>
    <w:rsid w:val="00EA687C"/>
    <w:rsid w:val="00EA7498"/>
    <w:rsid w:val="00EA761B"/>
    <w:rsid w:val="00EB0E08"/>
    <w:rsid w:val="00EB1B5C"/>
    <w:rsid w:val="00EB1CDC"/>
    <w:rsid w:val="00EB215E"/>
    <w:rsid w:val="00EB2287"/>
    <w:rsid w:val="00EB2CCE"/>
    <w:rsid w:val="00EB3217"/>
    <w:rsid w:val="00EB34C2"/>
    <w:rsid w:val="00EB41BA"/>
    <w:rsid w:val="00EB4C79"/>
    <w:rsid w:val="00EB5422"/>
    <w:rsid w:val="00EB6EA0"/>
    <w:rsid w:val="00EB7001"/>
    <w:rsid w:val="00EC30D6"/>
    <w:rsid w:val="00EC338E"/>
    <w:rsid w:val="00EC360B"/>
    <w:rsid w:val="00EC4249"/>
    <w:rsid w:val="00EC499E"/>
    <w:rsid w:val="00EC4EDA"/>
    <w:rsid w:val="00EC5C3E"/>
    <w:rsid w:val="00ED0F37"/>
    <w:rsid w:val="00ED1760"/>
    <w:rsid w:val="00ED19E7"/>
    <w:rsid w:val="00ED37A1"/>
    <w:rsid w:val="00ED3F02"/>
    <w:rsid w:val="00ED4A56"/>
    <w:rsid w:val="00ED51CB"/>
    <w:rsid w:val="00ED5D38"/>
    <w:rsid w:val="00ED638C"/>
    <w:rsid w:val="00EE375F"/>
    <w:rsid w:val="00EE4358"/>
    <w:rsid w:val="00EE45A1"/>
    <w:rsid w:val="00EE47E6"/>
    <w:rsid w:val="00EE4AFF"/>
    <w:rsid w:val="00EE5760"/>
    <w:rsid w:val="00EE651C"/>
    <w:rsid w:val="00EE6545"/>
    <w:rsid w:val="00EE65CC"/>
    <w:rsid w:val="00EE75FA"/>
    <w:rsid w:val="00EE7BEA"/>
    <w:rsid w:val="00EF070F"/>
    <w:rsid w:val="00EF0878"/>
    <w:rsid w:val="00EF494E"/>
    <w:rsid w:val="00EF71BC"/>
    <w:rsid w:val="00EF7B47"/>
    <w:rsid w:val="00EF7BEF"/>
    <w:rsid w:val="00F00E86"/>
    <w:rsid w:val="00F0128F"/>
    <w:rsid w:val="00F02205"/>
    <w:rsid w:val="00F02ADD"/>
    <w:rsid w:val="00F052DA"/>
    <w:rsid w:val="00F0783E"/>
    <w:rsid w:val="00F07D25"/>
    <w:rsid w:val="00F11657"/>
    <w:rsid w:val="00F12E3B"/>
    <w:rsid w:val="00F13809"/>
    <w:rsid w:val="00F14D1E"/>
    <w:rsid w:val="00F1524F"/>
    <w:rsid w:val="00F16377"/>
    <w:rsid w:val="00F2408F"/>
    <w:rsid w:val="00F259E0"/>
    <w:rsid w:val="00F25D3E"/>
    <w:rsid w:val="00F26B73"/>
    <w:rsid w:val="00F30DC8"/>
    <w:rsid w:val="00F30E03"/>
    <w:rsid w:val="00F3240F"/>
    <w:rsid w:val="00F32B87"/>
    <w:rsid w:val="00F33F34"/>
    <w:rsid w:val="00F34657"/>
    <w:rsid w:val="00F34AB5"/>
    <w:rsid w:val="00F36702"/>
    <w:rsid w:val="00F37C04"/>
    <w:rsid w:val="00F40376"/>
    <w:rsid w:val="00F4088F"/>
    <w:rsid w:val="00F40A1E"/>
    <w:rsid w:val="00F41FC6"/>
    <w:rsid w:val="00F43B15"/>
    <w:rsid w:val="00F44BD5"/>
    <w:rsid w:val="00F459C6"/>
    <w:rsid w:val="00F45A3E"/>
    <w:rsid w:val="00F461BA"/>
    <w:rsid w:val="00F47A10"/>
    <w:rsid w:val="00F47FA2"/>
    <w:rsid w:val="00F5060A"/>
    <w:rsid w:val="00F50B3B"/>
    <w:rsid w:val="00F50ED8"/>
    <w:rsid w:val="00F51975"/>
    <w:rsid w:val="00F537C2"/>
    <w:rsid w:val="00F54724"/>
    <w:rsid w:val="00F55E07"/>
    <w:rsid w:val="00F560DA"/>
    <w:rsid w:val="00F566DC"/>
    <w:rsid w:val="00F56813"/>
    <w:rsid w:val="00F5778B"/>
    <w:rsid w:val="00F57D1D"/>
    <w:rsid w:val="00F57F3C"/>
    <w:rsid w:val="00F61170"/>
    <w:rsid w:val="00F630A6"/>
    <w:rsid w:val="00F63A9D"/>
    <w:rsid w:val="00F64279"/>
    <w:rsid w:val="00F6445A"/>
    <w:rsid w:val="00F64EE1"/>
    <w:rsid w:val="00F661DC"/>
    <w:rsid w:val="00F66534"/>
    <w:rsid w:val="00F670EF"/>
    <w:rsid w:val="00F672D9"/>
    <w:rsid w:val="00F6799D"/>
    <w:rsid w:val="00F710C1"/>
    <w:rsid w:val="00F71A04"/>
    <w:rsid w:val="00F71A06"/>
    <w:rsid w:val="00F72008"/>
    <w:rsid w:val="00F76D9F"/>
    <w:rsid w:val="00F80E12"/>
    <w:rsid w:val="00F819B7"/>
    <w:rsid w:val="00F81EAF"/>
    <w:rsid w:val="00F833E2"/>
    <w:rsid w:val="00F83570"/>
    <w:rsid w:val="00F837CF"/>
    <w:rsid w:val="00F85DEA"/>
    <w:rsid w:val="00F85DF9"/>
    <w:rsid w:val="00F87F45"/>
    <w:rsid w:val="00F9224F"/>
    <w:rsid w:val="00F923F6"/>
    <w:rsid w:val="00F9296C"/>
    <w:rsid w:val="00F92F37"/>
    <w:rsid w:val="00F94B33"/>
    <w:rsid w:val="00FA01D3"/>
    <w:rsid w:val="00FA0410"/>
    <w:rsid w:val="00FA11B0"/>
    <w:rsid w:val="00FA17C9"/>
    <w:rsid w:val="00FA1D99"/>
    <w:rsid w:val="00FA2834"/>
    <w:rsid w:val="00FA320C"/>
    <w:rsid w:val="00FA34DA"/>
    <w:rsid w:val="00FA3794"/>
    <w:rsid w:val="00FA5430"/>
    <w:rsid w:val="00FA5601"/>
    <w:rsid w:val="00FB1BB1"/>
    <w:rsid w:val="00FB3B6B"/>
    <w:rsid w:val="00FB4DB3"/>
    <w:rsid w:val="00FB643F"/>
    <w:rsid w:val="00FB649A"/>
    <w:rsid w:val="00FB6D72"/>
    <w:rsid w:val="00FB7B76"/>
    <w:rsid w:val="00FC12E4"/>
    <w:rsid w:val="00FC161D"/>
    <w:rsid w:val="00FC164E"/>
    <w:rsid w:val="00FC1771"/>
    <w:rsid w:val="00FC1DC3"/>
    <w:rsid w:val="00FC210E"/>
    <w:rsid w:val="00FC3223"/>
    <w:rsid w:val="00FC43F8"/>
    <w:rsid w:val="00FC5113"/>
    <w:rsid w:val="00FC5333"/>
    <w:rsid w:val="00FC5D4E"/>
    <w:rsid w:val="00FC6EE8"/>
    <w:rsid w:val="00FC72CB"/>
    <w:rsid w:val="00FC7A1D"/>
    <w:rsid w:val="00FD23BE"/>
    <w:rsid w:val="00FD5AE1"/>
    <w:rsid w:val="00FD5FC6"/>
    <w:rsid w:val="00FD68CB"/>
    <w:rsid w:val="00FD7B8D"/>
    <w:rsid w:val="00FE163A"/>
    <w:rsid w:val="00FE1CDD"/>
    <w:rsid w:val="00FE6771"/>
    <w:rsid w:val="00FE7824"/>
    <w:rsid w:val="00FF308F"/>
    <w:rsid w:val="00FF3364"/>
    <w:rsid w:val="00FF48A6"/>
    <w:rsid w:val="00FF4DEA"/>
    <w:rsid w:val="00FF6B44"/>
    <w:rsid w:val="00FF7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F4AF7"/>
  <w15:docId w15:val="{395CAFE5-0C49-454D-8C48-E79D4593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qFormat/>
    <w:rsid w:val="001308A9"/>
    <w:pPr>
      <w:ind w:left="720"/>
      <w:contextualSpacing/>
    </w:pPr>
  </w:style>
  <w:style w:type="character" w:styleId="Hipercze">
    <w:name w:val="Hyperlink"/>
    <w:basedOn w:val="Domylnaczcionkaakapitu"/>
    <w:unhideWhenUsed/>
    <w:rsid w:val="001308A9"/>
    <w:rPr>
      <w:color w:val="0000FF" w:themeColor="hyperlink"/>
      <w:u w:val="single"/>
    </w:rPr>
  </w:style>
  <w:style w:type="numbering" w:customStyle="1" w:styleId="WW8Num112">
    <w:name w:val="WW8Num112"/>
    <w:basedOn w:val="Bezlisty"/>
    <w:rsid w:val="003320D0"/>
    <w:pPr>
      <w:numPr>
        <w:numId w:val="63"/>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qFormat/>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qFormat/>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qFormat/>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qFormat/>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qFormat/>
    <w:rsid w:val="00F81EAF"/>
  </w:style>
  <w:style w:type="paragraph" w:styleId="Listanumerowana2">
    <w:name w:val="List Number 2"/>
    <w:basedOn w:val="Normalny"/>
    <w:semiHidden/>
    <w:unhideWhenUsed/>
    <w:rsid w:val="00F81EAF"/>
    <w:pPr>
      <w:numPr>
        <w:numId w:val="16"/>
      </w:numPr>
      <w:contextualSpacing/>
    </w:pPr>
  </w:style>
  <w:style w:type="paragraph" w:styleId="Tekstprzypisudolnego">
    <w:name w:val="footnote text"/>
    <w:basedOn w:val="Normalny"/>
    <w:link w:val="TekstprzypisudolnegoZnak"/>
    <w:uiPriority w:val="99"/>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qFormat/>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qFormat/>
    <w:rsid w:val="009A1729"/>
    <w:rPr>
      <w:rFonts w:ascii="Segoe UI" w:hAnsi="Segoe UI" w:cs="Segoe UI"/>
      <w:sz w:val="18"/>
      <w:szCs w:val="18"/>
    </w:rPr>
  </w:style>
  <w:style w:type="paragraph" w:customStyle="1" w:styleId="Default">
    <w:name w:val="Default"/>
    <w:qForma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1"/>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3"/>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uiPriority w:val="99"/>
    <w:rsid w:val="00293EE1"/>
    <w:pPr>
      <w:numPr>
        <w:numId w:val="40"/>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qFormat/>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qFormat/>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qFormat/>
    <w:rsid w:val="00BA3CA9"/>
    <w:pPr>
      <w:numPr>
        <w:numId w:val="139"/>
      </w:numPr>
    </w:pPr>
  </w:style>
  <w:style w:type="paragraph" w:styleId="Tekstprzypisukocowego">
    <w:name w:val="endnote text"/>
    <w:basedOn w:val="Normalny"/>
    <w:link w:val="TekstprzypisukocowegoZnak"/>
    <w:uiPriority w:val="99"/>
    <w:unhideWhenUsed/>
    <w:qFormat/>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qFormat/>
    <w:rsid w:val="00BA3CA9"/>
    <w:rPr>
      <w:sz w:val="20"/>
      <w:szCs w:val="20"/>
    </w:rPr>
  </w:style>
  <w:style w:type="character" w:styleId="Odwoanieprzypisukocowego">
    <w:name w:val="endnote reference"/>
    <w:basedOn w:val="Domylnaczcionkaakapitu"/>
    <w:uiPriority w:val="99"/>
    <w:unhideWhenUsed/>
    <w:qFormat/>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pPr>
      <w:numPr>
        <w:numId w:val="72"/>
      </w:numPr>
    </w:pPr>
  </w:style>
  <w:style w:type="numbering" w:customStyle="1" w:styleId="WW8Num211">
    <w:name w:val="WW8Num211"/>
    <w:basedOn w:val="Bezlisty"/>
    <w:rsid w:val="00BA3CA9"/>
    <w:pPr>
      <w:numPr>
        <w:numId w:val="41"/>
      </w:numPr>
    </w:pPr>
  </w:style>
  <w:style w:type="numbering" w:customStyle="1" w:styleId="WW8Num23">
    <w:name w:val="WW8Num23"/>
    <w:basedOn w:val="Bezlisty"/>
    <w:rsid w:val="00BA3CA9"/>
    <w:pPr>
      <w:numPr>
        <w:numId w:val="44"/>
      </w:numPr>
    </w:pPr>
  </w:style>
  <w:style w:type="character" w:styleId="Pogrubienie">
    <w:name w:val="Strong"/>
    <w:qFormat/>
    <w:rsid w:val="00BA3CA9"/>
    <w:rPr>
      <w:b/>
      <w:bCs/>
    </w:rPr>
  </w:style>
  <w:style w:type="character" w:customStyle="1" w:styleId="st">
    <w:name w:val="st"/>
    <w:rsid w:val="00BA3CA9"/>
  </w:style>
  <w:style w:type="character" w:styleId="Uwydatnienie">
    <w:name w:val="Emphasis"/>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qFormat/>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qFormat/>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qFormat/>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qFormat/>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qFormat/>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69"/>
      </w:numPr>
    </w:pPr>
  </w:style>
  <w:style w:type="numbering" w:customStyle="1" w:styleId="WW8Num1121">
    <w:name w:val="WW8Num1121"/>
    <w:rsid w:val="00BA3CA9"/>
    <w:pPr>
      <w:numPr>
        <w:numId w:val="42"/>
      </w:numPr>
    </w:pPr>
  </w:style>
  <w:style w:type="numbering" w:customStyle="1" w:styleId="WW8Num212">
    <w:name w:val="WW8Num212"/>
    <w:rsid w:val="00BA3CA9"/>
    <w:pPr>
      <w:numPr>
        <w:numId w:val="43"/>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qFormat/>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4"/>
      </w:numPr>
    </w:pPr>
  </w:style>
  <w:style w:type="numbering" w:customStyle="1" w:styleId="WW8Num113">
    <w:name w:val="WW8Num113"/>
    <w:rsid w:val="009E5C48"/>
  </w:style>
  <w:style w:type="numbering" w:customStyle="1" w:styleId="WW8Num1113">
    <w:name w:val="WW8Num1113"/>
    <w:rsid w:val="00D473EC"/>
    <w:pPr>
      <w:numPr>
        <w:numId w:val="51"/>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style>
  <w:style w:type="character" w:styleId="Odwoaniedokomentarza">
    <w:name w:val="annotation reference"/>
    <w:basedOn w:val="Domylnaczcionkaakapitu"/>
    <w:uiPriority w:val="99"/>
    <w:semiHidden/>
    <w:unhideWhenUsed/>
    <w:qFormat/>
    <w:rsid w:val="00083DF8"/>
    <w:rPr>
      <w:sz w:val="16"/>
      <w:szCs w:val="16"/>
    </w:rPr>
  </w:style>
  <w:style w:type="paragraph" w:styleId="Tekstkomentarza">
    <w:name w:val="annotation text"/>
    <w:basedOn w:val="Normalny"/>
    <w:link w:val="TekstkomentarzaZnak"/>
    <w:uiPriority w:val="99"/>
    <w:unhideWhenUsed/>
    <w:qFormat/>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qFormat/>
    <w:rsid w:val="001D1148"/>
    <w:pPr>
      <w:spacing w:after="0" w:line="240" w:lineRule="auto"/>
    </w:pPr>
    <w:rPr>
      <w:sz w:val="20"/>
      <w:szCs w:val="20"/>
    </w:rPr>
  </w:style>
  <w:style w:type="character" w:customStyle="1" w:styleId="text-justify">
    <w:name w:val="text-justify"/>
    <w:basedOn w:val="Domylnaczcionkaakapitu"/>
    <w:rsid w:val="00BD7599"/>
  </w:style>
  <w:style w:type="character" w:customStyle="1" w:styleId="TekstprzypisudolnegoZnak1">
    <w:name w:val="Tekst przypisu dolnego Znak1"/>
    <w:basedOn w:val="Domylnaczcionkaakapitu"/>
    <w:uiPriority w:val="99"/>
    <w:semiHidden/>
    <w:qFormat/>
    <w:rsid w:val="0057538E"/>
    <w:rPr>
      <w:rFonts w:cs="Times New Roman"/>
      <w:sz w:val="20"/>
      <w:szCs w:val="20"/>
    </w:rPr>
  </w:style>
  <w:style w:type="character" w:customStyle="1" w:styleId="Zakotwiczenieprzypisudolnego">
    <w:name w:val="Zakotwiczenie przypisu dolnego"/>
    <w:rsid w:val="00B57778"/>
    <w:rPr>
      <w:vertAlign w:val="superscript"/>
    </w:rPr>
  </w:style>
  <w:style w:type="character" w:customStyle="1" w:styleId="Znakiprzypiswdolnych">
    <w:name w:val="Znaki przypisów dolnych"/>
    <w:qFormat/>
    <w:rsid w:val="00B57778"/>
  </w:style>
  <w:style w:type="numbering" w:customStyle="1" w:styleId="WW8Num1112">
    <w:name w:val="WW8Num1112"/>
    <w:basedOn w:val="Bezlisty"/>
    <w:rsid w:val="00E07234"/>
    <w:pPr>
      <w:numPr>
        <w:numId w:val="70"/>
      </w:numPr>
    </w:pPr>
  </w:style>
  <w:style w:type="paragraph" w:styleId="Poprawka">
    <w:name w:val="Revision"/>
    <w:hidden/>
    <w:uiPriority w:val="99"/>
    <w:semiHidden/>
    <w:rsid w:val="00C17485"/>
    <w:pPr>
      <w:spacing w:after="0" w:line="240" w:lineRule="auto"/>
    </w:pPr>
  </w:style>
  <w:style w:type="paragraph" w:customStyle="1" w:styleId="Nagwek41">
    <w:name w:val="Nagłówek 41"/>
    <w:basedOn w:val="Normalny"/>
    <w:next w:val="Normalny"/>
    <w:uiPriority w:val="9"/>
    <w:semiHidden/>
    <w:unhideWhenUsed/>
    <w:qFormat/>
    <w:rsid w:val="002A6F00"/>
    <w:pPr>
      <w:keepNext/>
      <w:keepLines/>
      <w:suppressAutoHyphens/>
      <w:spacing w:before="40" w:after="0" w:line="240" w:lineRule="auto"/>
      <w:jc w:val="both"/>
      <w:outlineLvl w:val="3"/>
    </w:pPr>
    <w:rPr>
      <w:rFonts w:ascii="Calibri Light" w:eastAsia="Times New Roman" w:hAnsi="Calibri Light" w:cs="Times New Roman"/>
      <w:i/>
      <w:iCs/>
      <w:color w:val="2E74B5"/>
    </w:rPr>
  </w:style>
  <w:style w:type="character" w:customStyle="1" w:styleId="TekstpodstawowyZnak1">
    <w:name w:val="Tekst podstawowy Znak1"/>
    <w:basedOn w:val="Domylnaczcionkaakapitu"/>
    <w:qFormat/>
    <w:locked/>
    <w:rsid w:val="002A6F00"/>
    <w:rPr>
      <w:rFonts w:eastAsia="Times New Roman"/>
      <w:color w:val="00000A"/>
      <w:lang w:bidi="en-US"/>
    </w:rPr>
  </w:style>
  <w:style w:type="paragraph" w:customStyle="1" w:styleId="Tekstpodstawowy1">
    <w:name w:val="Tekst podstawowy1"/>
    <w:basedOn w:val="Normalny"/>
    <w:next w:val="Tekstpodstawowy"/>
    <w:semiHidden/>
    <w:unhideWhenUsed/>
    <w:rsid w:val="002A6F00"/>
    <w:pPr>
      <w:suppressAutoHyphens/>
      <w:spacing w:before="120" w:after="120"/>
      <w:jc w:val="both"/>
    </w:pPr>
    <w:rPr>
      <w:rFonts w:eastAsia="Times New Roman"/>
      <w:color w:val="00000A"/>
      <w:lang w:bidi="en-US"/>
    </w:rPr>
  </w:style>
  <w:style w:type="character" w:customStyle="1" w:styleId="TekstkomentarzaZnak1">
    <w:name w:val="Tekst komentarza Znak1"/>
    <w:basedOn w:val="Domylnaczcionkaakapitu"/>
    <w:uiPriority w:val="99"/>
    <w:semiHidden/>
    <w:rsid w:val="002A6F00"/>
    <w:rPr>
      <w:sz w:val="20"/>
      <w:szCs w:val="20"/>
    </w:rPr>
  </w:style>
  <w:style w:type="paragraph" w:customStyle="1" w:styleId="Styl">
    <w:name w:val="Styl"/>
    <w:qFormat/>
    <w:rsid w:val="002A6F00"/>
    <w:pPr>
      <w:widowControl w:val="0"/>
      <w:suppressAutoHyphens/>
      <w:spacing w:after="0" w:line="240" w:lineRule="auto"/>
    </w:pPr>
    <w:rPr>
      <w:rFonts w:ascii="Arial" w:eastAsia="Times New Roman" w:hAnsi="Arial" w:cs="Arial"/>
      <w:sz w:val="24"/>
      <w:szCs w:val="24"/>
      <w:lang w:eastAsia="pl-PL"/>
    </w:rPr>
  </w:style>
  <w:style w:type="paragraph" w:customStyle="1" w:styleId="Normalny1">
    <w:name w:val="Normalny1"/>
    <w:qFormat/>
    <w:rsid w:val="002A6F00"/>
    <w:pPr>
      <w:widowControl w:val="0"/>
      <w:suppressAutoHyphens/>
      <w:spacing w:after="0" w:line="100" w:lineRule="atLeast"/>
    </w:pPr>
    <w:rPr>
      <w:rFonts w:ascii="Times New Roman" w:eastAsia="Times New Roman" w:hAnsi="Times New Roman" w:cs="Mangal"/>
      <w:kern w:val="2"/>
      <w:sz w:val="20"/>
      <w:szCs w:val="20"/>
      <w:lang w:eastAsia="hi-IN" w:bidi="hi-IN"/>
    </w:rPr>
  </w:style>
  <w:style w:type="paragraph" w:customStyle="1" w:styleId="Tematkomentarza1">
    <w:name w:val="Temat komentarza1"/>
    <w:basedOn w:val="Tekstkomentarza"/>
    <w:next w:val="Tekstkomentarza"/>
    <w:uiPriority w:val="99"/>
    <w:semiHidden/>
    <w:unhideWhenUsed/>
    <w:rsid w:val="002A6F00"/>
    <w:pPr>
      <w:suppressAutoHyphens/>
      <w:spacing w:after="120"/>
      <w:jc w:val="both"/>
    </w:pPr>
    <w:rPr>
      <w:rFonts w:ascii="Calibri" w:eastAsia="Calibri" w:hAnsi="Calibri" w:cs="Times New Roman"/>
      <w:b/>
      <w:bCs/>
    </w:rPr>
  </w:style>
  <w:style w:type="paragraph" w:customStyle="1" w:styleId="Tekstkomentarza1">
    <w:name w:val="Tekst komentarza1"/>
    <w:basedOn w:val="Normalny"/>
    <w:next w:val="Tekstkomentarza"/>
    <w:uiPriority w:val="99"/>
    <w:semiHidden/>
    <w:unhideWhenUsed/>
    <w:rsid w:val="002A6F00"/>
    <w:pPr>
      <w:spacing w:line="240" w:lineRule="auto"/>
    </w:pPr>
    <w:rPr>
      <w:rFonts w:cs="Times New Roman"/>
      <w:sz w:val="20"/>
      <w:szCs w:val="20"/>
    </w:rPr>
  </w:style>
  <w:style w:type="character" w:customStyle="1" w:styleId="Nagwek4Znak1">
    <w:name w:val="Nagłówek 4 Znak1"/>
    <w:basedOn w:val="Domylnaczcionkaakapitu"/>
    <w:uiPriority w:val="9"/>
    <w:semiHidden/>
    <w:rsid w:val="002A6F00"/>
    <w:rPr>
      <w:rFonts w:asciiTheme="majorHAnsi" w:eastAsiaTheme="majorEastAsia" w:hAnsiTheme="majorHAnsi" w:cstheme="majorBidi"/>
      <w:i/>
      <w:iCs/>
      <w:color w:val="365F91" w:themeColor="accent1" w:themeShade="BF"/>
    </w:rPr>
  </w:style>
  <w:style w:type="character" w:customStyle="1" w:styleId="TekstpodstawowyZnak2">
    <w:name w:val="Tekst podstawowy Znak2"/>
    <w:basedOn w:val="Domylnaczcionkaakapitu"/>
    <w:semiHidden/>
    <w:rsid w:val="002A6F00"/>
  </w:style>
  <w:style w:type="character" w:customStyle="1" w:styleId="TematkomentarzaZnak1">
    <w:name w:val="Temat komentarza Znak1"/>
    <w:basedOn w:val="TekstkomentarzaZnak1"/>
    <w:uiPriority w:val="99"/>
    <w:semiHidden/>
    <w:rsid w:val="002A6F00"/>
    <w:rPr>
      <w:b/>
      <w:bCs/>
      <w:sz w:val="20"/>
      <w:szCs w:val="20"/>
    </w:rPr>
  </w:style>
  <w:style w:type="character" w:customStyle="1" w:styleId="Nierozpoznanawzmianka1">
    <w:name w:val="Nierozpoznana wzmianka1"/>
    <w:basedOn w:val="Domylnaczcionkaakapitu"/>
    <w:uiPriority w:val="99"/>
    <w:semiHidden/>
    <w:unhideWhenUsed/>
    <w:rsid w:val="00113006"/>
    <w:rPr>
      <w:color w:val="605E5C"/>
      <w:shd w:val="clear" w:color="auto" w:fill="E1DFDD"/>
    </w:rPr>
  </w:style>
  <w:style w:type="numbering" w:customStyle="1" w:styleId="Bezlisty28">
    <w:name w:val="Bez listy28"/>
    <w:next w:val="Bezlisty"/>
    <w:uiPriority w:val="99"/>
    <w:semiHidden/>
    <w:unhideWhenUsed/>
    <w:rsid w:val="00717CA5"/>
  </w:style>
  <w:style w:type="numbering" w:customStyle="1" w:styleId="WW8Num116">
    <w:name w:val="WW8Num116"/>
    <w:rsid w:val="00717CA5"/>
    <w:pPr>
      <w:numPr>
        <w:numId w:val="37"/>
      </w:numPr>
    </w:pPr>
  </w:style>
  <w:style w:type="table" w:customStyle="1" w:styleId="Tabela-Siatka5">
    <w:name w:val="Tabela - Siatka5"/>
    <w:basedOn w:val="Standardowy"/>
    <w:next w:val="Tabela-Siatka"/>
    <w:uiPriority w:val="39"/>
    <w:rsid w:val="0078058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85D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1">
    <w:name w:val="WW8Num1z1"/>
    <w:rsid w:val="001123A3"/>
  </w:style>
  <w:style w:type="character" w:customStyle="1" w:styleId="WW8Num1z2">
    <w:name w:val="WW8Num1z2"/>
    <w:rsid w:val="001123A3"/>
  </w:style>
  <w:style w:type="character" w:customStyle="1" w:styleId="WW8Num1z3">
    <w:name w:val="WW8Num1z3"/>
    <w:rsid w:val="001123A3"/>
  </w:style>
  <w:style w:type="character" w:customStyle="1" w:styleId="WW8Num1z4">
    <w:name w:val="WW8Num1z4"/>
    <w:rsid w:val="001123A3"/>
  </w:style>
  <w:style w:type="character" w:customStyle="1" w:styleId="WW8Num1z5">
    <w:name w:val="WW8Num1z5"/>
    <w:rsid w:val="001123A3"/>
  </w:style>
  <w:style w:type="character" w:customStyle="1" w:styleId="WW8Num1z6">
    <w:name w:val="WW8Num1z6"/>
    <w:rsid w:val="001123A3"/>
  </w:style>
  <w:style w:type="character" w:customStyle="1" w:styleId="WW8Num1z7">
    <w:name w:val="WW8Num1z7"/>
    <w:rsid w:val="001123A3"/>
  </w:style>
  <w:style w:type="character" w:customStyle="1" w:styleId="WW8Num1z8">
    <w:name w:val="WW8Num1z8"/>
    <w:rsid w:val="001123A3"/>
  </w:style>
  <w:style w:type="character" w:customStyle="1" w:styleId="WW8Num2z1">
    <w:name w:val="WW8Num2z1"/>
    <w:rsid w:val="001123A3"/>
    <w:rPr>
      <w:rFonts w:ascii="Times New Roman" w:hAnsi="Times New Roman" w:cs="Times New Roman"/>
      <w:b w:val="0"/>
      <w:i w:val="0"/>
      <w:sz w:val="24"/>
      <w:szCs w:val="24"/>
    </w:rPr>
  </w:style>
  <w:style w:type="character" w:customStyle="1" w:styleId="WW8Num2z2">
    <w:name w:val="WW8Num2z2"/>
    <w:rsid w:val="001123A3"/>
  </w:style>
  <w:style w:type="character" w:customStyle="1" w:styleId="WW8Num2z3">
    <w:name w:val="WW8Num2z3"/>
    <w:rsid w:val="001123A3"/>
  </w:style>
  <w:style w:type="character" w:customStyle="1" w:styleId="WW8Num2z4">
    <w:name w:val="WW8Num2z4"/>
    <w:rsid w:val="001123A3"/>
  </w:style>
  <w:style w:type="character" w:customStyle="1" w:styleId="WW8Num2z5">
    <w:name w:val="WW8Num2z5"/>
    <w:rsid w:val="001123A3"/>
  </w:style>
  <w:style w:type="character" w:customStyle="1" w:styleId="WW8Num2z6">
    <w:name w:val="WW8Num2z6"/>
    <w:rsid w:val="001123A3"/>
  </w:style>
  <w:style w:type="character" w:customStyle="1" w:styleId="WW8Num2z7">
    <w:name w:val="WW8Num2z7"/>
    <w:rsid w:val="001123A3"/>
  </w:style>
  <w:style w:type="character" w:customStyle="1" w:styleId="WW8Num2z8">
    <w:name w:val="WW8Num2z8"/>
    <w:rsid w:val="001123A3"/>
  </w:style>
  <w:style w:type="character" w:customStyle="1" w:styleId="WW8Num3z0">
    <w:name w:val="WW8Num3z0"/>
    <w:rsid w:val="001123A3"/>
    <w:rPr>
      <w:szCs w:val="16"/>
    </w:rPr>
  </w:style>
  <w:style w:type="character" w:customStyle="1" w:styleId="WW8Num3z1">
    <w:name w:val="WW8Num3z1"/>
    <w:rsid w:val="001123A3"/>
    <w:rPr>
      <w:rFonts w:ascii="Times New Roman" w:hAnsi="Times New Roman" w:cs="Times New Roman"/>
      <w:b w:val="0"/>
      <w:i w:val="0"/>
      <w:sz w:val="24"/>
      <w:szCs w:val="24"/>
    </w:rPr>
  </w:style>
  <w:style w:type="character" w:customStyle="1" w:styleId="WW8Num3z2">
    <w:name w:val="WW8Num3z2"/>
    <w:rsid w:val="001123A3"/>
  </w:style>
  <w:style w:type="character" w:customStyle="1" w:styleId="WW8Num3z3">
    <w:name w:val="WW8Num3z3"/>
    <w:rsid w:val="001123A3"/>
  </w:style>
  <w:style w:type="character" w:customStyle="1" w:styleId="WW8Num3z4">
    <w:name w:val="WW8Num3z4"/>
    <w:rsid w:val="001123A3"/>
  </w:style>
  <w:style w:type="character" w:customStyle="1" w:styleId="WW8Num3z5">
    <w:name w:val="WW8Num3z5"/>
    <w:rsid w:val="001123A3"/>
  </w:style>
  <w:style w:type="character" w:customStyle="1" w:styleId="WW8Num3z6">
    <w:name w:val="WW8Num3z6"/>
    <w:rsid w:val="001123A3"/>
  </w:style>
  <w:style w:type="character" w:customStyle="1" w:styleId="WW8Num3z7">
    <w:name w:val="WW8Num3z7"/>
    <w:rsid w:val="001123A3"/>
  </w:style>
  <w:style w:type="character" w:customStyle="1" w:styleId="WW8Num3z8">
    <w:name w:val="WW8Num3z8"/>
    <w:rsid w:val="001123A3"/>
  </w:style>
  <w:style w:type="paragraph" w:styleId="Legenda">
    <w:name w:val="caption"/>
    <w:basedOn w:val="Normalny"/>
    <w:qFormat/>
    <w:rsid w:val="001123A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sd4b0934c">
    <w:name w:val="csd4b0934c"/>
    <w:basedOn w:val="Normalny"/>
    <w:rsid w:val="001123A3"/>
    <w:pPr>
      <w:pBdr>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881dbf6">
    <w:name w:val="cs3881dbf6"/>
    <w:basedOn w:val="Normalny"/>
    <w:rsid w:val="001123A3"/>
    <w:pPr>
      <w:pBdr>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1d50606">
    <w:name w:val="cs31d50606"/>
    <w:basedOn w:val="Normalny"/>
    <w:rsid w:val="001123A3"/>
    <w:pPr>
      <w:pBdr>
        <w:right w:val="single" w:sz="6" w:space="31"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d84318f">
    <w:name w:val="csdd84318f"/>
    <w:basedOn w:val="Normalny"/>
    <w:rsid w:val="001123A3"/>
    <w:pPr>
      <w:pBdr>
        <w:right w:val="single" w:sz="6" w:space="31"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numbering" w:customStyle="1" w:styleId="Bezlisty29">
    <w:name w:val="Bez listy29"/>
    <w:next w:val="Bezlisty"/>
    <w:uiPriority w:val="99"/>
    <w:semiHidden/>
    <w:unhideWhenUsed/>
    <w:rsid w:val="005453E3"/>
  </w:style>
  <w:style w:type="numbering" w:customStyle="1" w:styleId="WW8Num12">
    <w:name w:val="WW8Num12"/>
    <w:basedOn w:val="Bezlisty"/>
    <w:qFormat/>
    <w:rsid w:val="00CA68C4"/>
    <w:pPr>
      <w:numPr>
        <w:numId w:val="131"/>
      </w:numPr>
    </w:pPr>
  </w:style>
  <w:style w:type="paragraph" w:customStyle="1" w:styleId="odmylnika">
    <w:name w:val="od myślnika"/>
    <w:basedOn w:val="Akapitzlist"/>
    <w:qFormat/>
    <w:rsid w:val="00CA68C4"/>
    <w:pPr>
      <w:spacing w:after="0" w:line="240" w:lineRule="auto"/>
    </w:pPr>
    <w:rPr>
      <w:rFonts w:ascii="Arial" w:eastAsia="Calibri" w:hAnsi="Arial" w:cs="Arial"/>
      <w:color w:val="00000A"/>
      <w:szCs w:val="24"/>
      <w:lang w:eastAsia="pl-PL"/>
    </w:rPr>
  </w:style>
  <w:style w:type="character" w:customStyle="1" w:styleId="StrongEmphasis">
    <w:name w:val="Strong Emphasis"/>
    <w:rsid w:val="00CA68C4"/>
    <w:rPr>
      <w:b/>
      <w:bCs/>
    </w:rPr>
  </w:style>
  <w:style w:type="numbering" w:customStyle="1" w:styleId="WW8Num7">
    <w:name w:val="WW8Num7"/>
    <w:basedOn w:val="Bezlisty"/>
    <w:qFormat/>
    <w:rsid w:val="00CA68C4"/>
    <w:pPr>
      <w:numPr>
        <w:numId w:val="132"/>
      </w:numPr>
    </w:pPr>
  </w:style>
  <w:style w:type="numbering" w:customStyle="1" w:styleId="WW8Num4">
    <w:name w:val="WW8Num4"/>
    <w:basedOn w:val="Bezlisty"/>
    <w:qFormat/>
    <w:rsid w:val="00CA68C4"/>
    <w:pPr>
      <w:numPr>
        <w:numId w:val="133"/>
      </w:numPr>
    </w:pPr>
  </w:style>
  <w:style w:type="numbering" w:customStyle="1" w:styleId="WW8Num72">
    <w:name w:val="WW8Num72"/>
    <w:basedOn w:val="Bezlisty"/>
    <w:qFormat/>
    <w:rsid w:val="00CA68C4"/>
    <w:pPr>
      <w:numPr>
        <w:numId w:val="134"/>
      </w:numPr>
    </w:pPr>
  </w:style>
  <w:style w:type="numbering" w:customStyle="1" w:styleId="WW8Num14">
    <w:name w:val="WW8Num14"/>
    <w:basedOn w:val="Bezlisty"/>
    <w:qFormat/>
    <w:rsid w:val="00CA68C4"/>
    <w:pPr>
      <w:numPr>
        <w:numId w:val="135"/>
      </w:numPr>
    </w:pPr>
  </w:style>
  <w:style w:type="numbering" w:customStyle="1" w:styleId="WW8Num55">
    <w:name w:val="WW8Num55"/>
    <w:basedOn w:val="Bezlisty"/>
    <w:qFormat/>
    <w:rsid w:val="00CA68C4"/>
    <w:pPr>
      <w:numPr>
        <w:numId w:val="136"/>
      </w:numPr>
    </w:pPr>
  </w:style>
  <w:style w:type="numbering" w:customStyle="1" w:styleId="WW8Num39">
    <w:name w:val="WW8Num39"/>
    <w:basedOn w:val="Bezlisty"/>
    <w:qFormat/>
    <w:rsid w:val="00CA68C4"/>
    <w:pPr>
      <w:numPr>
        <w:numId w:val="137"/>
      </w:numPr>
    </w:pPr>
  </w:style>
  <w:style w:type="numbering" w:customStyle="1" w:styleId="WW8Num68">
    <w:name w:val="WW8Num68"/>
    <w:basedOn w:val="Bezlisty"/>
    <w:qFormat/>
    <w:rsid w:val="00CA68C4"/>
    <w:pPr>
      <w:numPr>
        <w:numId w:val="138"/>
      </w:numPr>
    </w:pPr>
  </w:style>
  <w:style w:type="paragraph" w:styleId="Listanumerowana">
    <w:name w:val="List Number"/>
    <w:basedOn w:val="Standard"/>
    <w:qFormat/>
    <w:rsid w:val="00CA68C4"/>
    <w:pPr>
      <w:numPr>
        <w:numId w:val="140"/>
      </w:numPr>
      <w:spacing w:after="80"/>
      <w:jc w:val="both"/>
    </w:pPr>
    <w:rPr>
      <w:rFonts w:ascii="Arial" w:eastAsia="Arial" w:hAnsi="Arial"/>
      <w:color w:val="000000"/>
      <w:sz w:val="20"/>
      <w:szCs w:val="20"/>
    </w:rPr>
  </w:style>
  <w:style w:type="numbering" w:customStyle="1" w:styleId="WW8Num17">
    <w:name w:val="WW8Num17"/>
    <w:basedOn w:val="Bezlisty"/>
    <w:qFormat/>
    <w:rsid w:val="00CA68C4"/>
    <w:pPr>
      <w:numPr>
        <w:numId w:val="140"/>
      </w:numPr>
    </w:pPr>
  </w:style>
  <w:style w:type="numbering" w:customStyle="1" w:styleId="WW8Num46">
    <w:name w:val="WW8Num46"/>
    <w:basedOn w:val="Bezlisty"/>
    <w:qFormat/>
    <w:rsid w:val="00CA68C4"/>
    <w:pPr>
      <w:numPr>
        <w:numId w:val="141"/>
      </w:numPr>
    </w:pPr>
  </w:style>
  <w:style w:type="numbering" w:customStyle="1" w:styleId="WW8Num32">
    <w:name w:val="WW8Num32"/>
    <w:basedOn w:val="Bezlisty"/>
    <w:qFormat/>
    <w:rsid w:val="00CA68C4"/>
    <w:pPr>
      <w:numPr>
        <w:numId w:val="142"/>
      </w:numPr>
    </w:pPr>
  </w:style>
  <w:style w:type="numbering" w:customStyle="1" w:styleId="WW8Num49">
    <w:name w:val="WW8Num49"/>
    <w:basedOn w:val="Bezlisty"/>
    <w:qFormat/>
    <w:rsid w:val="00CA68C4"/>
    <w:pPr>
      <w:numPr>
        <w:numId w:val="143"/>
      </w:numPr>
    </w:pPr>
  </w:style>
  <w:style w:type="character" w:customStyle="1" w:styleId="Mocnowyrniony">
    <w:name w:val="Mocno wyróżniony"/>
    <w:qFormat/>
    <w:rsid w:val="006E6F76"/>
    <w:rPr>
      <w:b/>
      <w:bCs/>
    </w:rPr>
  </w:style>
  <w:style w:type="character" w:customStyle="1" w:styleId="ListLabel1">
    <w:name w:val="ListLabel 1"/>
    <w:qFormat/>
    <w:rsid w:val="006E6F76"/>
    <w:rPr>
      <w:b/>
    </w:rPr>
  </w:style>
  <w:style w:type="character" w:customStyle="1" w:styleId="ListLabel2">
    <w:name w:val="ListLabel 2"/>
    <w:qFormat/>
    <w:rsid w:val="006E6F76"/>
    <w:rPr>
      <w:b/>
    </w:rPr>
  </w:style>
  <w:style w:type="character" w:customStyle="1" w:styleId="ListLabel3">
    <w:name w:val="ListLabel 3"/>
    <w:qFormat/>
    <w:rsid w:val="006E6F76"/>
    <w:rPr>
      <w:b w:val="0"/>
      <w:i w:val="0"/>
      <w:color w:val="00000A"/>
    </w:rPr>
  </w:style>
  <w:style w:type="character" w:customStyle="1" w:styleId="ListLabel4">
    <w:name w:val="ListLabel 4"/>
    <w:qFormat/>
    <w:rsid w:val="006E6F76"/>
    <w:rPr>
      <w:rFonts w:cs="Symbol"/>
      <w:b/>
    </w:rPr>
  </w:style>
  <w:style w:type="character" w:customStyle="1" w:styleId="ListLabel5">
    <w:name w:val="ListLabel 5"/>
    <w:qFormat/>
    <w:rsid w:val="006E6F76"/>
    <w:rPr>
      <w:rFonts w:cs="Courier New"/>
    </w:rPr>
  </w:style>
  <w:style w:type="character" w:customStyle="1" w:styleId="ListLabel6">
    <w:name w:val="ListLabel 6"/>
    <w:qFormat/>
    <w:rsid w:val="006E6F76"/>
    <w:rPr>
      <w:rFonts w:cs="Wingdings"/>
    </w:rPr>
  </w:style>
  <w:style w:type="character" w:customStyle="1" w:styleId="ListLabel7">
    <w:name w:val="ListLabel 7"/>
    <w:qFormat/>
    <w:rsid w:val="006E6F76"/>
    <w:rPr>
      <w:rFonts w:cs="Symbol"/>
    </w:rPr>
  </w:style>
  <w:style w:type="character" w:customStyle="1" w:styleId="ListLabel8">
    <w:name w:val="ListLabel 8"/>
    <w:qFormat/>
    <w:rsid w:val="006E6F76"/>
    <w:rPr>
      <w:rFonts w:cs="Courier New"/>
    </w:rPr>
  </w:style>
  <w:style w:type="character" w:customStyle="1" w:styleId="ListLabel9">
    <w:name w:val="ListLabel 9"/>
    <w:qFormat/>
    <w:rsid w:val="006E6F76"/>
    <w:rPr>
      <w:rFonts w:cs="Wingdings"/>
    </w:rPr>
  </w:style>
  <w:style w:type="character" w:customStyle="1" w:styleId="ListLabel10">
    <w:name w:val="ListLabel 10"/>
    <w:qFormat/>
    <w:rsid w:val="006E6F76"/>
    <w:rPr>
      <w:rFonts w:cs="Symbol"/>
    </w:rPr>
  </w:style>
  <w:style w:type="character" w:customStyle="1" w:styleId="ListLabel11">
    <w:name w:val="ListLabel 11"/>
    <w:qFormat/>
    <w:rsid w:val="006E6F76"/>
    <w:rPr>
      <w:rFonts w:cs="Courier New"/>
    </w:rPr>
  </w:style>
  <w:style w:type="character" w:customStyle="1" w:styleId="ListLabel12">
    <w:name w:val="ListLabel 12"/>
    <w:qFormat/>
    <w:rsid w:val="006E6F76"/>
    <w:rPr>
      <w:rFonts w:cs="Wingdings"/>
    </w:rPr>
  </w:style>
  <w:style w:type="character" w:customStyle="1" w:styleId="ListLabel13">
    <w:name w:val="ListLabel 13"/>
    <w:qFormat/>
    <w:rsid w:val="006E6F76"/>
    <w:rPr>
      <w:b/>
    </w:rPr>
  </w:style>
  <w:style w:type="character" w:customStyle="1" w:styleId="ListLabel14">
    <w:name w:val="ListLabel 14"/>
    <w:qFormat/>
    <w:rsid w:val="006E6F76"/>
    <w:rPr>
      <w:b/>
    </w:rPr>
  </w:style>
  <w:style w:type="character" w:customStyle="1" w:styleId="ListLabel15">
    <w:name w:val="ListLabel 15"/>
    <w:qFormat/>
    <w:rsid w:val="006E6F76"/>
    <w:rPr>
      <w:rFonts w:cs="Symbol"/>
    </w:rPr>
  </w:style>
  <w:style w:type="character" w:customStyle="1" w:styleId="ListLabel16">
    <w:name w:val="ListLabel 16"/>
    <w:qFormat/>
    <w:rsid w:val="006E6F76"/>
    <w:rPr>
      <w:rFonts w:cs="Courier New"/>
    </w:rPr>
  </w:style>
  <w:style w:type="character" w:customStyle="1" w:styleId="ListLabel17">
    <w:name w:val="ListLabel 17"/>
    <w:qFormat/>
    <w:rsid w:val="006E6F76"/>
    <w:rPr>
      <w:rFonts w:cs="Wingdings"/>
    </w:rPr>
  </w:style>
  <w:style w:type="character" w:customStyle="1" w:styleId="ListLabel18">
    <w:name w:val="ListLabel 18"/>
    <w:qFormat/>
    <w:rsid w:val="006E6F76"/>
    <w:rPr>
      <w:rFonts w:cs="Symbol"/>
    </w:rPr>
  </w:style>
  <w:style w:type="character" w:customStyle="1" w:styleId="ListLabel19">
    <w:name w:val="ListLabel 19"/>
    <w:qFormat/>
    <w:rsid w:val="006E6F76"/>
    <w:rPr>
      <w:rFonts w:cs="Courier New"/>
    </w:rPr>
  </w:style>
  <w:style w:type="character" w:customStyle="1" w:styleId="ListLabel20">
    <w:name w:val="ListLabel 20"/>
    <w:qFormat/>
    <w:rsid w:val="006E6F76"/>
    <w:rPr>
      <w:rFonts w:cs="Wingdings"/>
    </w:rPr>
  </w:style>
  <w:style w:type="character" w:customStyle="1" w:styleId="ListLabel21">
    <w:name w:val="ListLabel 21"/>
    <w:qFormat/>
    <w:rsid w:val="006E6F76"/>
    <w:rPr>
      <w:rFonts w:cs="Symbol"/>
    </w:rPr>
  </w:style>
  <w:style w:type="character" w:customStyle="1" w:styleId="ListLabel22">
    <w:name w:val="ListLabel 22"/>
    <w:qFormat/>
    <w:rsid w:val="006E6F76"/>
    <w:rPr>
      <w:rFonts w:cs="Courier New"/>
    </w:rPr>
  </w:style>
  <w:style w:type="character" w:customStyle="1" w:styleId="ListLabel23">
    <w:name w:val="ListLabel 23"/>
    <w:qFormat/>
    <w:rsid w:val="006E6F76"/>
    <w:rPr>
      <w:rFonts w:cs="Wingdings"/>
    </w:rPr>
  </w:style>
  <w:style w:type="character" w:customStyle="1" w:styleId="ListLabel24">
    <w:name w:val="ListLabel 24"/>
    <w:qFormat/>
    <w:rsid w:val="006E6F76"/>
    <w:rPr>
      <w:rFonts w:ascii="Arial" w:hAnsi="Arial"/>
      <w:b w:val="0"/>
      <w:sz w:val="22"/>
      <w:szCs w:val="22"/>
    </w:rPr>
  </w:style>
  <w:style w:type="character" w:customStyle="1" w:styleId="ListLabel25">
    <w:name w:val="ListLabel 25"/>
    <w:qFormat/>
    <w:rsid w:val="006E6F76"/>
    <w:rPr>
      <w:rFonts w:cs="Arial"/>
      <w:b/>
      <w:sz w:val="22"/>
      <w:szCs w:val="22"/>
    </w:rPr>
  </w:style>
  <w:style w:type="character" w:customStyle="1" w:styleId="ListLabel26">
    <w:name w:val="ListLabel 26"/>
    <w:qFormat/>
    <w:rsid w:val="006E6F76"/>
    <w:rPr>
      <w:rFonts w:cs="Symbol"/>
      <w:sz w:val="20"/>
    </w:rPr>
  </w:style>
  <w:style w:type="character" w:customStyle="1" w:styleId="ListLabel27">
    <w:name w:val="ListLabel 27"/>
    <w:qFormat/>
    <w:rsid w:val="006E6F76"/>
    <w:rPr>
      <w:rFonts w:cs="Courier New"/>
    </w:rPr>
  </w:style>
  <w:style w:type="character" w:customStyle="1" w:styleId="ListLabel28">
    <w:name w:val="ListLabel 28"/>
    <w:qFormat/>
    <w:rsid w:val="006E6F76"/>
    <w:rPr>
      <w:rFonts w:cs="Wingdings"/>
    </w:rPr>
  </w:style>
  <w:style w:type="character" w:customStyle="1" w:styleId="ListLabel29">
    <w:name w:val="ListLabel 29"/>
    <w:qFormat/>
    <w:rsid w:val="006E6F76"/>
    <w:rPr>
      <w:rFonts w:cs="Symbol"/>
    </w:rPr>
  </w:style>
  <w:style w:type="character" w:customStyle="1" w:styleId="ListLabel30">
    <w:name w:val="ListLabel 30"/>
    <w:qFormat/>
    <w:rsid w:val="006E6F76"/>
    <w:rPr>
      <w:rFonts w:cs="Courier New"/>
    </w:rPr>
  </w:style>
  <w:style w:type="character" w:customStyle="1" w:styleId="ListLabel31">
    <w:name w:val="ListLabel 31"/>
    <w:qFormat/>
    <w:rsid w:val="006E6F76"/>
    <w:rPr>
      <w:rFonts w:cs="Wingdings"/>
    </w:rPr>
  </w:style>
  <w:style w:type="character" w:customStyle="1" w:styleId="ListLabel32">
    <w:name w:val="ListLabel 32"/>
    <w:qFormat/>
    <w:rsid w:val="006E6F76"/>
    <w:rPr>
      <w:rFonts w:cs="Symbol"/>
    </w:rPr>
  </w:style>
  <w:style w:type="character" w:customStyle="1" w:styleId="ListLabel33">
    <w:name w:val="ListLabel 33"/>
    <w:qFormat/>
    <w:rsid w:val="006E6F76"/>
    <w:rPr>
      <w:rFonts w:cs="Courier New"/>
    </w:rPr>
  </w:style>
  <w:style w:type="character" w:customStyle="1" w:styleId="ListLabel34">
    <w:name w:val="ListLabel 34"/>
    <w:qFormat/>
    <w:rsid w:val="006E6F76"/>
    <w:rPr>
      <w:rFonts w:cs="Wingdings"/>
    </w:rPr>
  </w:style>
  <w:style w:type="character" w:customStyle="1" w:styleId="ListLabel35">
    <w:name w:val="ListLabel 35"/>
    <w:qFormat/>
    <w:rsid w:val="006E6F76"/>
    <w:rPr>
      <w:b/>
      <w:color w:val="000000"/>
      <w:sz w:val="22"/>
      <w:szCs w:val="22"/>
    </w:rPr>
  </w:style>
  <w:style w:type="character" w:customStyle="1" w:styleId="ListLabel36">
    <w:name w:val="ListLabel 36"/>
    <w:qFormat/>
    <w:rsid w:val="006E6F76"/>
    <w:rPr>
      <w:b w:val="0"/>
      <w:color w:val="000000"/>
      <w:sz w:val="22"/>
      <w:szCs w:val="22"/>
    </w:rPr>
  </w:style>
  <w:style w:type="character" w:customStyle="1" w:styleId="ListLabel37">
    <w:name w:val="ListLabel 37"/>
    <w:qFormat/>
    <w:rsid w:val="006E6F76"/>
    <w:rPr>
      <w:b w:val="0"/>
      <w:color w:val="000000"/>
      <w:sz w:val="22"/>
      <w:szCs w:val="22"/>
    </w:rPr>
  </w:style>
  <w:style w:type="character" w:customStyle="1" w:styleId="ListLabel38">
    <w:name w:val="ListLabel 38"/>
    <w:qFormat/>
    <w:rsid w:val="006E6F76"/>
    <w:rPr>
      <w:b w:val="0"/>
      <w:color w:val="000000"/>
      <w:sz w:val="22"/>
      <w:szCs w:val="22"/>
    </w:rPr>
  </w:style>
  <w:style w:type="character" w:customStyle="1" w:styleId="ListLabel39">
    <w:name w:val="ListLabel 39"/>
    <w:qFormat/>
    <w:rsid w:val="006E6F76"/>
    <w:rPr>
      <w:sz w:val="22"/>
      <w:szCs w:val="22"/>
    </w:rPr>
  </w:style>
  <w:style w:type="character" w:customStyle="1" w:styleId="ListLabel40">
    <w:name w:val="ListLabel 40"/>
    <w:qFormat/>
    <w:rsid w:val="006E6F76"/>
    <w:rPr>
      <w:sz w:val="22"/>
      <w:szCs w:val="22"/>
    </w:rPr>
  </w:style>
  <w:style w:type="character" w:customStyle="1" w:styleId="ListLabel41">
    <w:name w:val="ListLabel 41"/>
    <w:qFormat/>
    <w:rsid w:val="006E6F76"/>
    <w:rPr>
      <w:b/>
      <w:color w:val="000000"/>
    </w:rPr>
  </w:style>
  <w:style w:type="character" w:customStyle="1" w:styleId="ListLabel42">
    <w:name w:val="ListLabel 42"/>
    <w:qFormat/>
    <w:rsid w:val="006E6F76"/>
    <w:rPr>
      <w:sz w:val="22"/>
      <w:szCs w:val="22"/>
    </w:rPr>
  </w:style>
  <w:style w:type="character" w:customStyle="1" w:styleId="ListLabel43">
    <w:name w:val="ListLabel 43"/>
    <w:qFormat/>
    <w:rsid w:val="006E6F76"/>
    <w:rPr>
      <w:sz w:val="22"/>
      <w:szCs w:val="22"/>
    </w:rPr>
  </w:style>
  <w:style w:type="character" w:customStyle="1" w:styleId="ListLabel44">
    <w:name w:val="ListLabel 44"/>
    <w:qFormat/>
    <w:rsid w:val="006E6F76"/>
    <w:rPr>
      <w:sz w:val="22"/>
      <w:szCs w:val="22"/>
    </w:rPr>
  </w:style>
  <w:style w:type="character" w:customStyle="1" w:styleId="ListLabel45">
    <w:name w:val="ListLabel 45"/>
    <w:qFormat/>
    <w:rsid w:val="006E6F76"/>
    <w:rPr>
      <w:sz w:val="22"/>
      <w:szCs w:val="22"/>
    </w:rPr>
  </w:style>
  <w:style w:type="character" w:customStyle="1" w:styleId="ListLabel46">
    <w:name w:val="ListLabel 46"/>
    <w:qFormat/>
    <w:rsid w:val="006E6F76"/>
    <w:rPr>
      <w:sz w:val="22"/>
      <w:szCs w:val="22"/>
    </w:rPr>
  </w:style>
  <w:style w:type="character" w:customStyle="1" w:styleId="ListLabel47">
    <w:name w:val="ListLabel 47"/>
    <w:qFormat/>
    <w:rsid w:val="006E6F76"/>
    <w:rPr>
      <w:sz w:val="22"/>
      <w:szCs w:val="22"/>
    </w:rPr>
  </w:style>
  <w:style w:type="character" w:customStyle="1" w:styleId="ListLabel48">
    <w:name w:val="ListLabel 48"/>
    <w:qFormat/>
    <w:rsid w:val="006E6F76"/>
    <w:rPr>
      <w:b w:val="0"/>
      <w:color w:val="000000"/>
      <w:sz w:val="22"/>
      <w:szCs w:val="22"/>
    </w:rPr>
  </w:style>
  <w:style w:type="character" w:customStyle="1" w:styleId="ListLabel49">
    <w:name w:val="ListLabel 49"/>
    <w:qFormat/>
    <w:rsid w:val="006E6F76"/>
    <w:rPr>
      <w:spacing w:val="-1"/>
      <w:sz w:val="22"/>
      <w:szCs w:val="22"/>
    </w:rPr>
  </w:style>
  <w:style w:type="character" w:customStyle="1" w:styleId="ListLabel50">
    <w:name w:val="ListLabel 50"/>
    <w:qFormat/>
    <w:rsid w:val="006E6F76"/>
    <w:rPr>
      <w:rFonts w:cs="Symbol"/>
      <w:sz w:val="20"/>
      <w:szCs w:val="20"/>
    </w:rPr>
  </w:style>
  <w:style w:type="character" w:customStyle="1" w:styleId="ListLabel51">
    <w:name w:val="ListLabel 51"/>
    <w:qFormat/>
    <w:rsid w:val="006E6F76"/>
    <w:rPr>
      <w:rFonts w:cs="Courier New"/>
    </w:rPr>
  </w:style>
  <w:style w:type="character" w:customStyle="1" w:styleId="ListLabel52">
    <w:name w:val="ListLabel 52"/>
    <w:qFormat/>
    <w:rsid w:val="006E6F76"/>
    <w:rPr>
      <w:rFonts w:cs="Wingdings"/>
    </w:rPr>
  </w:style>
  <w:style w:type="character" w:customStyle="1" w:styleId="ListLabel53">
    <w:name w:val="ListLabel 53"/>
    <w:qFormat/>
    <w:rsid w:val="006E6F76"/>
    <w:rPr>
      <w:rFonts w:cs="Symbol"/>
      <w:sz w:val="20"/>
      <w:szCs w:val="20"/>
    </w:rPr>
  </w:style>
  <w:style w:type="character" w:customStyle="1" w:styleId="ListLabel54">
    <w:name w:val="ListLabel 54"/>
    <w:qFormat/>
    <w:rsid w:val="006E6F76"/>
    <w:rPr>
      <w:rFonts w:cs="Courier New"/>
    </w:rPr>
  </w:style>
  <w:style w:type="character" w:customStyle="1" w:styleId="ListLabel55">
    <w:name w:val="ListLabel 55"/>
    <w:qFormat/>
    <w:rsid w:val="006E6F76"/>
    <w:rPr>
      <w:rFonts w:cs="Wingdings"/>
    </w:rPr>
  </w:style>
  <w:style w:type="character" w:customStyle="1" w:styleId="ListLabel56">
    <w:name w:val="ListLabel 56"/>
    <w:qFormat/>
    <w:rsid w:val="006E6F76"/>
    <w:rPr>
      <w:rFonts w:cs="Symbol"/>
      <w:sz w:val="20"/>
      <w:szCs w:val="20"/>
    </w:rPr>
  </w:style>
  <w:style w:type="character" w:customStyle="1" w:styleId="ListLabel57">
    <w:name w:val="ListLabel 57"/>
    <w:qFormat/>
    <w:rsid w:val="006E6F76"/>
    <w:rPr>
      <w:rFonts w:cs="Courier New"/>
    </w:rPr>
  </w:style>
  <w:style w:type="character" w:customStyle="1" w:styleId="ListLabel58">
    <w:name w:val="ListLabel 58"/>
    <w:qFormat/>
    <w:rsid w:val="006E6F76"/>
    <w:rPr>
      <w:rFonts w:cs="Wingdings"/>
    </w:rPr>
  </w:style>
  <w:style w:type="character" w:customStyle="1" w:styleId="ListLabel59">
    <w:name w:val="ListLabel 59"/>
    <w:qFormat/>
    <w:rsid w:val="006E6F76"/>
    <w:rPr>
      <w:rFonts w:cs="Symbol"/>
      <w:color w:val="000000"/>
    </w:rPr>
  </w:style>
  <w:style w:type="character" w:customStyle="1" w:styleId="ListLabel60">
    <w:name w:val="ListLabel 60"/>
    <w:qFormat/>
    <w:rsid w:val="006E6F76"/>
    <w:rPr>
      <w:rFonts w:cs="Symbol"/>
    </w:rPr>
  </w:style>
  <w:style w:type="character" w:customStyle="1" w:styleId="ListLabel61">
    <w:name w:val="ListLabel 61"/>
    <w:qFormat/>
    <w:rsid w:val="006E6F76"/>
    <w:rPr>
      <w:rFonts w:cs="Wingdings"/>
    </w:rPr>
  </w:style>
  <w:style w:type="character" w:customStyle="1" w:styleId="ListLabel62">
    <w:name w:val="ListLabel 62"/>
    <w:qFormat/>
    <w:rsid w:val="006E6F76"/>
    <w:rPr>
      <w:color w:val="000000"/>
    </w:rPr>
  </w:style>
  <w:style w:type="character" w:customStyle="1" w:styleId="ListLabel63">
    <w:name w:val="ListLabel 63"/>
    <w:qFormat/>
    <w:rsid w:val="006E6F76"/>
    <w:rPr>
      <w:rFonts w:cs="Courier New"/>
    </w:rPr>
  </w:style>
  <w:style w:type="character" w:customStyle="1" w:styleId="ListLabel64">
    <w:name w:val="ListLabel 64"/>
    <w:qFormat/>
    <w:rsid w:val="006E6F76"/>
    <w:rPr>
      <w:rFonts w:cs="Wingdings"/>
    </w:rPr>
  </w:style>
  <w:style w:type="character" w:customStyle="1" w:styleId="ListLabel65">
    <w:name w:val="ListLabel 65"/>
    <w:qFormat/>
    <w:rsid w:val="006E6F76"/>
    <w:rPr>
      <w:rFonts w:cs="Symbol"/>
    </w:rPr>
  </w:style>
  <w:style w:type="character" w:customStyle="1" w:styleId="ListLabel66">
    <w:name w:val="ListLabel 66"/>
    <w:qFormat/>
    <w:rsid w:val="006E6F76"/>
    <w:rPr>
      <w:rFonts w:cs="Courier New"/>
    </w:rPr>
  </w:style>
  <w:style w:type="character" w:customStyle="1" w:styleId="ListLabel67">
    <w:name w:val="ListLabel 67"/>
    <w:qFormat/>
    <w:rsid w:val="006E6F76"/>
    <w:rPr>
      <w:rFonts w:cs="Wingdings"/>
    </w:rPr>
  </w:style>
  <w:style w:type="character" w:customStyle="1" w:styleId="ListLabel68">
    <w:name w:val="ListLabel 68"/>
    <w:qFormat/>
    <w:rsid w:val="006E6F76"/>
    <w:rPr>
      <w:rFonts w:cs="Calibri"/>
      <w:sz w:val="20"/>
      <w:szCs w:val="20"/>
    </w:rPr>
  </w:style>
  <w:style w:type="character" w:customStyle="1" w:styleId="ListLabel69">
    <w:name w:val="ListLabel 69"/>
    <w:qFormat/>
    <w:rsid w:val="006E6F76"/>
    <w:rPr>
      <w:rFonts w:cs="Symbol"/>
    </w:rPr>
  </w:style>
  <w:style w:type="character" w:customStyle="1" w:styleId="ListLabel70">
    <w:name w:val="ListLabel 70"/>
    <w:qFormat/>
    <w:rsid w:val="006E6F76"/>
    <w:rPr>
      <w:rFonts w:cs="Courier New"/>
    </w:rPr>
  </w:style>
  <w:style w:type="character" w:customStyle="1" w:styleId="ListLabel71">
    <w:name w:val="ListLabel 71"/>
    <w:qFormat/>
    <w:rsid w:val="006E6F76"/>
    <w:rPr>
      <w:rFonts w:cs="Wingdings"/>
    </w:rPr>
  </w:style>
  <w:style w:type="character" w:customStyle="1" w:styleId="ListLabel72">
    <w:name w:val="ListLabel 72"/>
    <w:qFormat/>
    <w:rsid w:val="006E6F76"/>
    <w:rPr>
      <w:rFonts w:cs="Symbol"/>
    </w:rPr>
  </w:style>
  <w:style w:type="character" w:customStyle="1" w:styleId="ListLabel73">
    <w:name w:val="ListLabel 73"/>
    <w:qFormat/>
    <w:rsid w:val="006E6F76"/>
    <w:rPr>
      <w:rFonts w:cs="Courier New"/>
    </w:rPr>
  </w:style>
  <w:style w:type="character" w:customStyle="1" w:styleId="ListLabel74">
    <w:name w:val="ListLabel 74"/>
    <w:qFormat/>
    <w:rsid w:val="006E6F76"/>
    <w:rPr>
      <w:rFonts w:cs="Wingdings"/>
    </w:rPr>
  </w:style>
  <w:style w:type="character" w:customStyle="1" w:styleId="ListLabel75">
    <w:name w:val="ListLabel 75"/>
    <w:qFormat/>
    <w:rsid w:val="006E6F76"/>
    <w:rPr>
      <w:rFonts w:cs="Symbol"/>
    </w:rPr>
  </w:style>
  <w:style w:type="character" w:customStyle="1" w:styleId="ListLabel76">
    <w:name w:val="ListLabel 76"/>
    <w:qFormat/>
    <w:rsid w:val="006E6F76"/>
    <w:rPr>
      <w:rFonts w:cs="Courier New"/>
    </w:rPr>
  </w:style>
  <w:style w:type="character" w:customStyle="1" w:styleId="ListLabel77">
    <w:name w:val="ListLabel 77"/>
    <w:qFormat/>
    <w:rsid w:val="006E6F76"/>
    <w:rPr>
      <w:rFonts w:cs="Wingdings"/>
    </w:rPr>
  </w:style>
  <w:style w:type="character" w:customStyle="1" w:styleId="ListLabel78">
    <w:name w:val="ListLabel 78"/>
    <w:qFormat/>
    <w:rsid w:val="006E6F76"/>
    <w:rPr>
      <w:rFonts w:cs="Symbol"/>
    </w:rPr>
  </w:style>
  <w:style w:type="character" w:customStyle="1" w:styleId="ListLabel79">
    <w:name w:val="ListLabel 79"/>
    <w:qFormat/>
    <w:rsid w:val="006E6F76"/>
    <w:rPr>
      <w:rFonts w:cs="Courier New"/>
    </w:rPr>
  </w:style>
  <w:style w:type="character" w:customStyle="1" w:styleId="ListLabel80">
    <w:name w:val="ListLabel 80"/>
    <w:qFormat/>
    <w:rsid w:val="006E6F76"/>
    <w:rPr>
      <w:rFonts w:cs="Wingdings"/>
    </w:rPr>
  </w:style>
  <w:style w:type="character" w:customStyle="1" w:styleId="ListLabel81">
    <w:name w:val="ListLabel 81"/>
    <w:qFormat/>
    <w:rsid w:val="006E6F76"/>
    <w:rPr>
      <w:rFonts w:cs="Symbol"/>
    </w:rPr>
  </w:style>
  <w:style w:type="character" w:customStyle="1" w:styleId="ListLabel82">
    <w:name w:val="ListLabel 82"/>
    <w:qFormat/>
    <w:rsid w:val="006E6F76"/>
    <w:rPr>
      <w:rFonts w:cs="Courier New"/>
    </w:rPr>
  </w:style>
  <w:style w:type="character" w:customStyle="1" w:styleId="ListLabel83">
    <w:name w:val="ListLabel 83"/>
    <w:qFormat/>
    <w:rsid w:val="006E6F76"/>
    <w:rPr>
      <w:rFonts w:cs="Wingdings"/>
    </w:rPr>
  </w:style>
  <w:style w:type="character" w:customStyle="1" w:styleId="ListLabel84">
    <w:name w:val="ListLabel 84"/>
    <w:qFormat/>
    <w:rsid w:val="006E6F76"/>
    <w:rPr>
      <w:rFonts w:cs="Symbol"/>
    </w:rPr>
  </w:style>
  <w:style w:type="character" w:customStyle="1" w:styleId="ListLabel85">
    <w:name w:val="ListLabel 85"/>
    <w:qFormat/>
    <w:rsid w:val="006E6F76"/>
    <w:rPr>
      <w:rFonts w:cs="Courier New"/>
    </w:rPr>
  </w:style>
  <w:style w:type="character" w:customStyle="1" w:styleId="ListLabel86">
    <w:name w:val="ListLabel 86"/>
    <w:qFormat/>
    <w:rsid w:val="006E6F76"/>
    <w:rPr>
      <w:rFonts w:cs="Wingdings"/>
    </w:rPr>
  </w:style>
  <w:style w:type="character" w:customStyle="1" w:styleId="ListLabel87">
    <w:name w:val="ListLabel 87"/>
    <w:qFormat/>
    <w:rsid w:val="006E6F76"/>
    <w:rPr>
      <w:rFonts w:cs="Courier New"/>
    </w:rPr>
  </w:style>
  <w:style w:type="character" w:customStyle="1" w:styleId="ListLabel88">
    <w:name w:val="ListLabel 88"/>
    <w:qFormat/>
    <w:rsid w:val="006E6F76"/>
    <w:rPr>
      <w:rFonts w:cs="Courier New"/>
    </w:rPr>
  </w:style>
  <w:style w:type="character" w:customStyle="1" w:styleId="ListLabel89">
    <w:name w:val="ListLabel 89"/>
    <w:qFormat/>
    <w:rsid w:val="006E6F76"/>
    <w:rPr>
      <w:rFonts w:cs="Courier New"/>
    </w:rPr>
  </w:style>
  <w:style w:type="character" w:customStyle="1" w:styleId="ListLabel90">
    <w:name w:val="ListLabel 90"/>
    <w:qFormat/>
    <w:rsid w:val="006E6F76"/>
    <w:rPr>
      <w:rFonts w:cs="Symbol"/>
      <w:b/>
      <w:sz w:val="22"/>
      <w:szCs w:val="22"/>
    </w:rPr>
  </w:style>
  <w:style w:type="character" w:customStyle="1" w:styleId="ListLabel91">
    <w:name w:val="ListLabel 91"/>
    <w:qFormat/>
    <w:rsid w:val="006E6F76"/>
    <w:rPr>
      <w:rFonts w:cs="Courier New"/>
    </w:rPr>
  </w:style>
  <w:style w:type="character" w:customStyle="1" w:styleId="ListLabel92">
    <w:name w:val="ListLabel 92"/>
    <w:qFormat/>
    <w:rsid w:val="006E6F76"/>
    <w:rPr>
      <w:rFonts w:cs="Courier New"/>
    </w:rPr>
  </w:style>
  <w:style w:type="character" w:customStyle="1" w:styleId="ListLabel93">
    <w:name w:val="ListLabel 93"/>
    <w:qFormat/>
    <w:rsid w:val="006E6F76"/>
    <w:rPr>
      <w:rFonts w:cs="Courier New"/>
    </w:rPr>
  </w:style>
  <w:style w:type="character" w:customStyle="1" w:styleId="ListLabel94">
    <w:name w:val="ListLabel 94"/>
    <w:qFormat/>
    <w:rsid w:val="006E6F76"/>
    <w:rPr>
      <w:rFonts w:cs="Symbol"/>
      <w:b/>
      <w:sz w:val="22"/>
      <w:szCs w:val="22"/>
    </w:rPr>
  </w:style>
  <w:style w:type="character" w:customStyle="1" w:styleId="ListLabel95">
    <w:name w:val="ListLabel 95"/>
    <w:qFormat/>
    <w:rsid w:val="006E6F76"/>
    <w:rPr>
      <w:rFonts w:cs="Symbol"/>
      <w:b/>
      <w:sz w:val="22"/>
      <w:szCs w:val="22"/>
    </w:rPr>
  </w:style>
  <w:style w:type="character" w:customStyle="1" w:styleId="ListLabel96">
    <w:name w:val="ListLabel 96"/>
    <w:qFormat/>
    <w:rsid w:val="006E6F76"/>
    <w:rPr>
      <w:rFonts w:cs="Courier New"/>
    </w:rPr>
  </w:style>
  <w:style w:type="character" w:customStyle="1" w:styleId="ListLabel97">
    <w:name w:val="ListLabel 97"/>
    <w:qFormat/>
    <w:rsid w:val="006E6F76"/>
    <w:rPr>
      <w:rFonts w:cs="Courier New"/>
    </w:rPr>
  </w:style>
  <w:style w:type="character" w:customStyle="1" w:styleId="ListLabel98">
    <w:name w:val="ListLabel 98"/>
    <w:qFormat/>
    <w:rsid w:val="006E6F76"/>
    <w:rPr>
      <w:rFonts w:cs="Symbol"/>
      <w:b/>
      <w:sz w:val="22"/>
      <w:szCs w:val="22"/>
    </w:rPr>
  </w:style>
  <w:style w:type="character" w:customStyle="1" w:styleId="ListLabel99">
    <w:name w:val="ListLabel 99"/>
    <w:qFormat/>
    <w:rsid w:val="006E6F76"/>
    <w:rPr>
      <w:rFonts w:cs="Courier New"/>
    </w:rPr>
  </w:style>
  <w:style w:type="character" w:customStyle="1" w:styleId="ListLabel100">
    <w:name w:val="ListLabel 100"/>
    <w:qFormat/>
    <w:rsid w:val="006E6F76"/>
    <w:rPr>
      <w:rFonts w:cs="Courier New"/>
    </w:rPr>
  </w:style>
  <w:style w:type="character" w:customStyle="1" w:styleId="ListLabel101">
    <w:name w:val="ListLabel 101"/>
    <w:qFormat/>
    <w:rsid w:val="006E6F76"/>
    <w:rPr>
      <w:rFonts w:cs="Courier New"/>
    </w:rPr>
  </w:style>
  <w:style w:type="character" w:customStyle="1" w:styleId="ListLabel102">
    <w:name w:val="ListLabel 102"/>
    <w:qFormat/>
    <w:rsid w:val="006E6F76"/>
    <w:rPr>
      <w:rFonts w:cs="Symbol"/>
      <w:b/>
      <w:sz w:val="22"/>
      <w:szCs w:val="22"/>
    </w:rPr>
  </w:style>
  <w:style w:type="character" w:customStyle="1" w:styleId="ListLabel103">
    <w:name w:val="ListLabel 103"/>
    <w:qFormat/>
    <w:rsid w:val="006E6F76"/>
    <w:rPr>
      <w:rFonts w:cs="Courier New"/>
    </w:rPr>
  </w:style>
  <w:style w:type="character" w:customStyle="1" w:styleId="ListLabel104">
    <w:name w:val="ListLabel 104"/>
    <w:qFormat/>
    <w:rsid w:val="006E6F76"/>
    <w:rPr>
      <w:rFonts w:cs="Courier New"/>
    </w:rPr>
  </w:style>
  <w:style w:type="character" w:customStyle="1" w:styleId="ListLabel105">
    <w:name w:val="ListLabel 105"/>
    <w:qFormat/>
    <w:rsid w:val="006E6F76"/>
    <w:rPr>
      <w:rFonts w:cs="Courier New"/>
    </w:rPr>
  </w:style>
  <w:style w:type="character" w:customStyle="1" w:styleId="ListLabel106">
    <w:name w:val="ListLabel 106"/>
    <w:qFormat/>
    <w:rsid w:val="006E6F76"/>
    <w:rPr>
      <w:rFonts w:cs="Symbol"/>
      <w:b/>
      <w:sz w:val="22"/>
      <w:szCs w:val="22"/>
    </w:rPr>
  </w:style>
  <w:style w:type="character" w:customStyle="1" w:styleId="ListLabel107">
    <w:name w:val="ListLabel 107"/>
    <w:qFormat/>
    <w:rsid w:val="006E6F76"/>
    <w:rPr>
      <w:rFonts w:cs="Courier New"/>
    </w:rPr>
  </w:style>
  <w:style w:type="character" w:customStyle="1" w:styleId="ListLabel108">
    <w:name w:val="ListLabel 108"/>
    <w:qFormat/>
    <w:rsid w:val="006E6F76"/>
    <w:rPr>
      <w:rFonts w:cs="Courier New"/>
    </w:rPr>
  </w:style>
  <w:style w:type="character" w:customStyle="1" w:styleId="ListLabel109">
    <w:name w:val="ListLabel 109"/>
    <w:qFormat/>
    <w:rsid w:val="006E6F76"/>
    <w:rPr>
      <w:rFonts w:cs="Courier New"/>
    </w:rPr>
  </w:style>
  <w:style w:type="character" w:customStyle="1" w:styleId="ListLabel110">
    <w:name w:val="ListLabel 110"/>
    <w:qFormat/>
    <w:rsid w:val="006E6F76"/>
    <w:rPr>
      <w:rFonts w:cs="Symbol"/>
      <w:b/>
      <w:sz w:val="22"/>
      <w:szCs w:val="22"/>
    </w:rPr>
  </w:style>
  <w:style w:type="character" w:customStyle="1" w:styleId="ListLabel111">
    <w:name w:val="ListLabel 111"/>
    <w:qFormat/>
    <w:rsid w:val="006E6F76"/>
    <w:rPr>
      <w:rFonts w:cs="Courier New"/>
    </w:rPr>
  </w:style>
  <w:style w:type="character" w:customStyle="1" w:styleId="ListLabel112">
    <w:name w:val="ListLabel 112"/>
    <w:qFormat/>
    <w:rsid w:val="006E6F76"/>
    <w:rPr>
      <w:rFonts w:cs="Courier New"/>
    </w:rPr>
  </w:style>
  <w:style w:type="character" w:customStyle="1" w:styleId="ListLabel113">
    <w:name w:val="ListLabel 113"/>
    <w:qFormat/>
    <w:rsid w:val="006E6F76"/>
    <w:rPr>
      <w:rFonts w:cs="Courier New"/>
    </w:rPr>
  </w:style>
  <w:style w:type="character" w:customStyle="1" w:styleId="ListLabel114">
    <w:name w:val="ListLabel 114"/>
    <w:qFormat/>
    <w:rsid w:val="006E6F76"/>
    <w:rPr>
      <w:rFonts w:cs="Symbol"/>
      <w:b w:val="0"/>
      <w:sz w:val="24"/>
    </w:rPr>
  </w:style>
  <w:style w:type="character" w:customStyle="1" w:styleId="ListLabel115">
    <w:name w:val="ListLabel 115"/>
    <w:qFormat/>
    <w:rsid w:val="006E6F76"/>
    <w:rPr>
      <w:rFonts w:cs="Courier New"/>
    </w:rPr>
  </w:style>
  <w:style w:type="character" w:customStyle="1" w:styleId="ListLabel116">
    <w:name w:val="ListLabel 116"/>
    <w:qFormat/>
    <w:rsid w:val="006E6F76"/>
    <w:rPr>
      <w:rFonts w:cs="Wingdings"/>
    </w:rPr>
  </w:style>
  <w:style w:type="character" w:customStyle="1" w:styleId="ListLabel117">
    <w:name w:val="ListLabel 117"/>
    <w:qFormat/>
    <w:rsid w:val="006E6F76"/>
    <w:rPr>
      <w:rFonts w:cs="Symbol"/>
    </w:rPr>
  </w:style>
  <w:style w:type="character" w:customStyle="1" w:styleId="ListLabel118">
    <w:name w:val="ListLabel 118"/>
    <w:qFormat/>
    <w:rsid w:val="006E6F76"/>
    <w:rPr>
      <w:rFonts w:cs="Courier New"/>
    </w:rPr>
  </w:style>
  <w:style w:type="character" w:customStyle="1" w:styleId="ListLabel119">
    <w:name w:val="ListLabel 119"/>
    <w:qFormat/>
    <w:rsid w:val="006E6F76"/>
    <w:rPr>
      <w:rFonts w:cs="Wingdings"/>
    </w:rPr>
  </w:style>
  <w:style w:type="character" w:customStyle="1" w:styleId="ListLabel120">
    <w:name w:val="ListLabel 120"/>
    <w:qFormat/>
    <w:rsid w:val="006E6F76"/>
    <w:rPr>
      <w:rFonts w:cs="Symbol"/>
    </w:rPr>
  </w:style>
  <w:style w:type="character" w:customStyle="1" w:styleId="ListLabel121">
    <w:name w:val="ListLabel 121"/>
    <w:qFormat/>
    <w:rsid w:val="006E6F76"/>
    <w:rPr>
      <w:rFonts w:cs="Courier New"/>
    </w:rPr>
  </w:style>
  <w:style w:type="character" w:customStyle="1" w:styleId="ListLabel122">
    <w:name w:val="ListLabel 122"/>
    <w:qFormat/>
    <w:rsid w:val="006E6F76"/>
    <w:rPr>
      <w:rFonts w:cs="Wingdings"/>
    </w:rPr>
  </w:style>
  <w:style w:type="character" w:customStyle="1" w:styleId="ListLabel123">
    <w:name w:val="ListLabel 123"/>
    <w:qFormat/>
    <w:rsid w:val="006E6F76"/>
    <w:rPr>
      <w:rFonts w:cs="Liberation Serif"/>
      <w:sz w:val="24"/>
    </w:rPr>
  </w:style>
  <w:style w:type="character" w:customStyle="1" w:styleId="ListLabel124">
    <w:name w:val="ListLabel 124"/>
    <w:qFormat/>
    <w:rsid w:val="006E6F76"/>
    <w:rPr>
      <w:rFonts w:cs="Liberation Serif"/>
      <w:sz w:val="24"/>
    </w:rPr>
  </w:style>
  <w:style w:type="character" w:customStyle="1" w:styleId="ListLabel125">
    <w:name w:val="ListLabel 125"/>
    <w:qFormat/>
    <w:rsid w:val="006E6F76"/>
    <w:rPr>
      <w:b/>
    </w:rPr>
  </w:style>
  <w:style w:type="character" w:customStyle="1" w:styleId="ListLabel126">
    <w:name w:val="ListLabel 126"/>
    <w:qFormat/>
    <w:rsid w:val="006E6F76"/>
    <w:rPr>
      <w:b/>
      <w:sz w:val="24"/>
    </w:rPr>
  </w:style>
  <w:style w:type="character" w:customStyle="1" w:styleId="ListLabel127">
    <w:name w:val="ListLabel 127"/>
    <w:qFormat/>
    <w:rsid w:val="006E6F76"/>
    <w:rPr>
      <w:rFonts w:cs="Symbol"/>
      <w:b/>
      <w:sz w:val="24"/>
      <w:szCs w:val="22"/>
    </w:rPr>
  </w:style>
  <w:style w:type="character" w:customStyle="1" w:styleId="ListLabel128">
    <w:name w:val="ListLabel 128"/>
    <w:qFormat/>
    <w:rsid w:val="006E6F76"/>
    <w:rPr>
      <w:rFonts w:cs="Courier New"/>
    </w:rPr>
  </w:style>
  <w:style w:type="character" w:customStyle="1" w:styleId="ListLabel129">
    <w:name w:val="ListLabel 129"/>
    <w:qFormat/>
    <w:rsid w:val="006E6F76"/>
    <w:rPr>
      <w:rFonts w:cs="Courier New"/>
    </w:rPr>
  </w:style>
  <w:style w:type="character" w:customStyle="1" w:styleId="ListLabel130">
    <w:name w:val="ListLabel 130"/>
    <w:qFormat/>
    <w:rsid w:val="006E6F76"/>
    <w:rPr>
      <w:rFonts w:cs="Courier New"/>
    </w:rPr>
  </w:style>
  <w:style w:type="character" w:customStyle="1" w:styleId="ListLabel131">
    <w:name w:val="ListLabel 131"/>
    <w:qFormat/>
    <w:rsid w:val="006E6F76"/>
    <w:rPr>
      <w:b/>
    </w:rPr>
  </w:style>
  <w:style w:type="character" w:customStyle="1" w:styleId="ListLabel132">
    <w:name w:val="ListLabel 132"/>
    <w:qFormat/>
    <w:rsid w:val="006E6F76"/>
    <w:rPr>
      <w:b/>
    </w:rPr>
  </w:style>
  <w:style w:type="character" w:customStyle="1" w:styleId="ListLabel133">
    <w:name w:val="ListLabel 133"/>
    <w:qFormat/>
    <w:rsid w:val="006E6F76"/>
    <w:rPr>
      <w:b w:val="0"/>
      <w:i w:val="0"/>
      <w:color w:val="00000A"/>
    </w:rPr>
  </w:style>
  <w:style w:type="character" w:customStyle="1" w:styleId="ListLabel134">
    <w:name w:val="ListLabel 134"/>
    <w:qFormat/>
    <w:rsid w:val="006E6F76"/>
    <w:rPr>
      <w:rFonts w:cs="Symbol"/>
      <w:b/>
    </w:rPr>
  </w:style>
  <w:style w:type="character" w:customStyle="1" w:styleId="ListLabel135">
    <w:name w:val="ListLabel 135"/>
    <w:qFormat/>
    <w:rsid w:val="006E6F76"/>
    <w:rPr>
      <w:rFonts w:cs="Courier New"/>
    </w:rPr>
  </w:style>
  <w:style w:type="character" w:customStyle="1" w:styleId="ListLabel136">
    <w:name w:val="ListLabel 136"/>
    <w:qFormat/>
    <w:rsid w:val="006E6F76"/>
    <w:rPr>
      <w:rFonts w:cs="Wingdings"/>
    </w:rPr>
  </w:style>
  <w:style w:type="character" w:customStyle="1" w:styleId="ListLabel137">
    <w:name w:val="ListLabel 137"/>
    <w:qFormat/>
    <w:rsid w:val="006E6F76"/>
    <w:rPr>
      <w:rFonts w:cs="Symbol"/>
    </w:rPr>
  </w:style>
  <w:style w:type="character" w:customStyle="1" w:styleId="ListLabel138">
    <w:name w:val="ListLabel 138"/>
    <w:qFormat/>
    <w:rsid w:val="006E6F76"/>
    <w:rPr>
      <w:rFonts w:cs="Courier New"/>
    </w:rPr>
  </w:style>
  <w:style w:type="character" w:customStyle="1" w:styleId="ListLabel139">
    <w:name w:val="ListLabel 139"/>
    <w:qFormat/>
    <w:rsid w:val="006E6F76"/>
    <w:rPr>
      <w:rFonts w:cs="Wingdings"/>
    </w:rPr>
  </w:style>
  <w:style w:type="character" w:customStyle="1" w:styleId="ListLabel140">
    <w:name w:val="ListLabel 140"/>
    <w:qFormat/>
    <w:rsid w:val="006E6F76"/>
    <w:rPr>
      <w:rFonts w:cs="Symbol"/>
    </w:rPr>
  </w:style>
  <w:style w:type="character" w:customStyle="1" w:styleId="ListLabel141">
    <w:name w:val="ListLabel 141"/>
    <w:qFormat/>
    <w:rsid w:val="006E6F76"/>
    <w:rPr>
      <w:rFonts w:cs="Courier New"/>
    </w:rPr>
  </w:style>
  <w:style w:type="character" w:customStyle="1" w:styleId="ListLabel142">
    <w:name w:val="ListLabel 142"/>
    <w:qFormat/>
    <w:rsid w:val="006E6F76"/>
    <w:rPr>
      <w:rFonts w:cs="Wingdings"/>
    </w:rPr>
  </w:style>
  <w:style w:type="character" w:customStyle="1" w:styleId="ListLabel143">
    <w:name w:val="ListLabel 143"/>
    <w:qFormat/>
    <w:rsid w:val="006E6F76"/>
    <w:rPr>
      <w:b/>
    </w:rPr>
  </w:style>
  <w:style w:type="character" w:customStyle="1" w:styleId="ListLabel144">
    <w:name w:val="ListLabel 144"/>
    <w:qFormat/>
    <w:rsid w:val="006E6F76"/>
    <w:rPr>
      <w:b/>
    </w:rPr>
  </w:style>
  <w:style w:type="character" w:customStyle="1" w:styleId="ListLabel145">
    <w:name w:val="ListLabel 145"/>
    <w:qFormat/>
    <w:rsid w:val="006E6F76"/>
    <w:rPr>
      <w:rFonts w:cs="Symbol"/>
    </w:rPr>
  </w:style>
  <w:style w:type="character" w:customStyle="1" w:styleId="ListLabel146">
    <w:name w:val="ListLabel 146"/>
    <w:qFormat/>
    <w:rsid w:val="006E6F76"/>
    <w:rPr>
      <w:rFonts w:cs="Courier New"/>
    </w:rPr>
  </w:style>
  <w:style w:type="character" w:customStyle="1" w:styleId="ListLabel147">
    <w:name w:val="ListLabel 147"/>
    <w:qFormat/>
    <w:rsid w:val="006E6F76"/>
    <w:rPr>
      <w:rFonts w:cs="Wingdings"/>
    </w:rPr>
  </w:style>
  <w:style w:type="character" w:customStyle="1" w:styleId="ListLabel148">
    <w:name w:val="ListLabel 148"/>
    <w:qFormat/>
    <w:rsid w:val="006E6F76"/>
    <w:rPr>
      <w:rFonts w:cs="Symbol"/>
    </w:rPr>
  </w:style>
  <w:style w:type="character" w:customStyle="1" w:styleId="ListLabel149">
    <w:name w:val="ListLabel 149"/>
    <w:qFormat/>
    <w:rsid w:val="006E6F76"/>
    <w:rPr>
      <w:rFonts w:cs="Courier New"/>
    </w:rPr>
  </w:style>
  <w:style w:type="character" w:customStyle="1" w:styleId="ListLabel150">
    <w:name w:val="ListLabel 150"/>
    <w:qFormat/>
    <w:rsid w:val="006E6F76"/>
    <w:rPr>
      <w:rFonts w:cs="Wingdings"/>
    </w:rPr>
  </w:style>
  <w:style w:type="character" w:customStyle="1" w:styleId="ListLabel151">
    <w:name w:val="ListLabel 151"/>
    <w:qFormat/>
    <w:rsid w:val="006E6F76"/>
    <w:rPr>
      <w:rFonts w:cs="Symbol"/>
    </w:rPr>
  </w:style>
  <w:style w:type="character" w:customStyle="1" w:styleId="ListLabel152">
    <w:name w:val="ListLabel 152"/>
    <w:qFormat/>
    <w:rsid w:val="006E6F76"/>
    <w:rPr>
      <w:rFonts w:cs="Courier New"/>
    </w:rPr>
  </w:style>
  <w:style w:type="character" w:customStyle="1" w:styleId="ListLabel153">
    <w:name w:val="ListLabel 153"/>
    <w:qFormat/>
    <w:rsid w:val="006E6F76"/>
    <w:rPr>
      <w:rFonts w:cs="Wingdings"/>
    </w:rPr>
  </w:style>
  <w:style w:type="character" w:customStyle="1" w:styleId="ListLabel154">
    <w:name w:val="ListLabel 154"/>
    <w:qFormat/>
    <w:rsid w:val="006E6F76"/>
    <w:rPr>
      <w:rFonts w:ascii="Arial" w:hAnsi="Arial"/>
      <w:b w:val="0"/>
      <w:sz w:val="22"/>
      <w:szCs w:val="22"/>
    </w:rPr>
  </w:style>
  <w:style w:type="character" w:customStyle="1" w:styleId="ListLabel155">
    <w:name w:val="ListLabel 155"/>
    <w:qFormat/>
    <w:rsid w:val="006E6F76"/>
    <w:rPr>
      <w:rFonts w:cs="Arial"/>
      <w:b/>
      <w:sz w:val="22"/>
      <w:szCs w:val="22"/>
    </w:rPr>
  </w:style>
  <w:style w:type="character" w:customStyle="1" w:styleId="ListLabel156">
    <w:name w:val="ListLabel 156"/>
    <w:qFormat/>
    <w:rsid w:val="006E6F76"/>
    <w:rPr>
      <w:rFonts w:cs="Symbol"/>
      <w:sz w:val="20"/>
    </w:rPr>
  </w:style>
  <w:style w:type="character" w:customStyle="1" w:styleId="ListLabel157">
    <w:name w:val="ListLabel 157"/>
    <w:qFormat/>
    <w:rsid w:val="006E6F76"/>
    <w:rPr>
      <w:rFonts w:cs="Courier New"/>
    </w:rPr>
  </w:style>
  <w:style w:type="character" w:customStyle="1" w:styleId="ListLabel158">
    <w:name w:val="ListLabel 158"/>
    <w:qFormat/>
    <w:rsid w:val="006E6F76"/>
    <w:rPr>
      <w:rFonts w:cs="Wingdings"/>
    </w:rPr>
  </w:style>
  <w:style w:type="character" w:customStyle="1" w:styleId="ListLabel159">
    <w:name w:val="ListLabel 159"/>
    <w:qFormat/>
    <w:rsid w:val="006E6F76"/>
    <w:rPr>
      <w:rFonts w:cs="Symbol"/>
    </w:rPr>
  </w:style>
  <w:style w:type="character" w:customStyle="1" w:styleId="ListLabel160">
    <w:name w:val="ListLabel 160"/>
    <w:qFormat/>
    <w:rsid w:val="006E6F76"/>
    <w:rPr>
      <w:rFonts w:cs="Courier New"/>
    </w:rPr>
  </w:style>
  <w:style w:type="character" w:customStyle="1" w:styleId="ListLabel161">
    <w:name w:val="ListLabel 161"/>
    <w:qFormat/>
    <w:rsid w:val="006E6F76"/>
    <w:rPr>
      <w:rFonts w:cs="Wingdings"/>
    </w:rPr>
  </w:style>
  <w:style w:type="character" w:customStyle="1" w:styleId="ListLabel162">
    <w:name w:val="ListLabel 162"/>
    <w:qFormat/>
    <w:rsid w:val="006E6F76"/>
    <w:rPr>
      <w:rFonts w:cs="Symbol"/>
    </w:rPr>
  </w:style>
  <w:style w:type="character" w:customStyle="1" w:styleId="ListLabel163">
    <w:name w:val="ListLabel 163"/>
    <w:qFormat/>
    <w:rsid w:val="006E6F76"/>
    <w:rPr>
      <w:rFonts w:cs="Courier New"/>
    </w:rPr>
  </w:style>
  <w:style w:type="character" w:customStyle="1" w:styleId="ListLabel164">
    <w:name w:val="ListLabel 164"/>
    <w:qFormat/>
    <w:rsid w:val="006E6F76"/>
    <w:rPr>
      <w:rFonts w:cs="Wingdings"/>
    </w:rPr>
  </w:style>
  <w:style w:type="character" w:customStyle="1" w:styleId="ListLabel165">
    <w:name w:val="ListLabel 165"/>
    <w:qFormat/>
    <w:rsid w:val="006E6F76"/>
    <w:rPr>
      <w:rFonts w:cs="Symbol"/>
    </w:rPr>
  </w:style>
  <w:style w:type="character" w:customStyle="1" w:styleId="ListLabel166">
    <w:name w:val="ListLabel 166"/>
    <w:qFormat/>
    <w:rsid w:val="006E6F76"/>
    <w:rPr>
      <w:rFonts w:cs="Courier New"/>
    </w:rPr>
  </w:style>
  <w:style w:type="character" w:customStyle="1" w:styleId="ListLabel167">
    <w:name w:val="ListLabel 167"/>
    <w:qFormat/>
    <w:rsid w:val="006E6F76"/>
    <w:rPr>
      <w:rFonts w:cs="Wingdings"/>
    </w:rPr>
  </w:style>
  <w:style w:type="character" w:customStyle="1" w:styleId="ListLabel168">
    <w:name w:val="ListLabel 168"/>
    <w:qFormat/>
    <w:rsid w:val="006E6F76"/>
    <w:rPr>
      <w:rFonts w:cs="Symbol"/>
    </w:rPr>
  </w:style>
  <w:style w:type="character" w:customStyle="1" w:styleId="ListLabel169">
    <w:name w:val="ListLabel 169"/>
    <w:qFormat/>
    <w:rsid w:val="006E6F76"/>
    <w:rPr>
      <w:rFonts w:cs="Courier New"/>
    </w:rPr>
  </w:style>
  <w:style w:type="character" w:customStyle="1" w:styleId="ListLabel170">
    <w:name w:val="ListLabel 170"/>
    <w:qFormat/>
    <w:rsid w:val="006E6F76"/>
    <w:rPr>
      <w:rFonts w:cs="Wingdings"/>
    </w:rPr>
  </w:style>
  <w:style w:type="character" w:customStyle="1" w:styleId="ListLabel171">
    <w:name w:val="ListLabel 171"/>
    <w:qFormat/>
    <w:rsid w:val="006E6F76"/>
    <w:rPr>
      <w:rFonts w:cs="Symbol"/>
    </w:rPr>
  </w:style>
  <w:style w:type="character" w:customStyle="1" w:styleId="ListLabel172">
    <w:name w:val="ListLabel 172"/>
    <w:qFormat/>
    <w:rsid w:val="006E6F76"/>
    <w:rPr>
      <w:rFonts w:cs="Courier New"/>
    </w:rPr>
  </w:style>
  <w:style w:type="character" w:customStyle="1" w:styleId="ListLabel173">
    <w:name w:val="ListLabel 173"/>
    <w:qFormat/>
    <w:rsid w:val="006E6F76"/>
    <w:rPr>
      <w:rFonts w:cs="Wingdings"/>
    </w:rPr>
  </w:style>
  <w:style w:type="character" w:customStyle="1" w:styleId="ListLabel174">
    <w:name w:val="ListLabel 174"/>
    <w:qFormat/>
    <w:rsid w:val="006E6F76"/>
    <w:rPr>
      <w:rFonts w:cs="Symbol"/>
      <w:b w:val="0"/>
      <w:sz w:val="24"/>
    </w:rPr>
  </w:style>
  <w:style w:type="character" w:customStyle="1" w:styleId="ListLabel175">
    <w:name w:val="ListLabel 175"/>
    <w:qFormat/>
    <w:rsid w:val="006E6F76"/>
    <w:rPr>
      <w:rFonts w:cs="Courier New"/>
    </w:rPr>
  </w:style>
  <w:style w:type="character" w:customStyle="1" w:styleId="ListLabel176">
    <w:name w:val="ListLabel 176"/>
    <w:qFormat/>
    <w:rsid w:val="006E6F76"/>
    <w:rPr>
      <w:rFonts w:cs="Wingdings"/>
    </w:rPr>
  </w:style>
  <w:style w:type="character" w:customStyle="1" w:styleId="ListLabel177">
    <w:name w:val="ListLabel 177"/>
    <w:qFormat/>
    <w:rsid w:val="006E6F76"/>
    <w:rPr>
      <w:rFonts w:cs="Symbol"/>
    </w:rPr>
  </w:style>
  <w:style w:type="character" w:customStyle="1" w:styleId="ListLabel178">
    <w:name w:val="ListLabel 178"/>
    <w:qFormat/>
    <w:rsid w:val="006E6F76"/>
    <w:rPr>
      <w:rFonts w:cs="Courier New"/>
    </w:rPr>
  </w:style>
  <w:style w:type="character" w:customStyle="1" w:styleId="ListLabel179">
    <w:name w:val="ListLabel 179"/>
    <w:qFormat/>
    <w:rsid w:val="006E6F76"/>
    <w:rPr>
      <w:rFonts w:cs="Wingdings"/>
    </w:rPr>
  </w:style>
  <w:style w:type="character" w:customStyle="1" w:styleId="ListLabel180">
    <w:name w:val="ListLabel 180"/>
    <w:qFormat/>
    <w:rsid w:val="006E6F76"/>
    <w:rPr>
      <w:rFonts w:cs="Symbol"/>
    </w:rPr>
  </w:style>
  <w:style w:type="character" w:customStyle="1" w:styleId="ListLabel181">
    <w:name w:val="ListLabel 181"/>
    <w:qFormat/>
    <w:rsid w:val="006E6F76"/>
    <w:rPr>
      <w:rFonts w:cs="Courier New"/>
    </w:rPr>
  </w:style>
  <w:style w:type="character" w:customStyle="1" w:styleId="ListLabel182">
    <w:name w:val="ListLabel 182"/>
    <w:qFormat/>
    <w:rsid w:val="006E6F76"/>
    <w:rPr>
      <w:rFonts w:cs="Wingdings"/>
    </w:rPr>
  </w:style>
  <w:style w:type="character" w:customStyle="1" w:styleId="ListLabel183">
    <w:name w:val="ListLabel 183"/>
    <w:qFormat/>
    <w:rsid w:val="006E6F76"/>
    <w:rPr>
      <w:rFonts w:cs="Liberation Serif"/>
      <w:sz w:val="24"/>
    </w:rPr>
  </w:style>
  <w:style w:type="character" w:customStyle="1" w:styleId="ListLabel184">
    <w:name w:val="ListLabel 184"/>
    <w:qFormat/>
    <w:rsid w:val="006E6F76"/>
    <w:rPr>
      <w:rFonts w:cs="Liberation Serif"/>
      <w:sz w:val="24"/>
    </w:rPr>
  </w:style>
  <w:style w:type="character" w:customStyle="1" w:styleId="ListLabel185">
    <w:name w:val="ListLabel 185"/>
    <w:qFormat/>
    <w:rsid w:val="006E6F76"/>
    <w:rPr>
      <w:b/>
    </w:rPr>
  </w:style>
  <w:style w:type="character" w:customStyle="1" w:styleId="ListLabel186">
    <w:name w:val="ListLabel 186"/>
    <w:qFormat/>
    <w:rsid w:val="006E6F76"/>
    <w:rPr>
      <w:b/>
      <w:sz w:val="24"/>
    </w:rPr>
  </w:style>
  <w:style w:type="character" w:customStyle="1" w:styleId="ListLabel187">
    <w:name w:val="ListLabel 187"/>
    <w:qFormat/>
    <w:rsid w:val="006E6F76"/>
    <w:rPr>
      <w:rFonts w:cs="Symbol"/>
    </w:rPr>
  </w:style>
  <w:style w:type="character" w:customStyle="1" w:styleId="ListLabel188">
    <w:name w:val="ListLabel 188"/>
    <w:qFormat/>
    <w:rsid w:val="006E6F76"/>
    <w:rPr>
      <w:rFonts w:ascii="Times New Roman" w:hAnsi="Times New Roman" w:cs="OpenSymbol"/>
    </w:rPr>
  </w:style>
  <w:style w:type="character" w:customStyle="1" w:styleId="ListLabel189">
    <w:name w:val="ListLabel 189"/>
    <w:qFormat/>
    <w:rsid w:val="006E6F76"/>
    <w:rPr>
      <w:rFonts w:cs="OpenSymbol"/>
    </w:rPr>
  </w:style>
  <w:style w:type="character" w:customStyle="1" w:styleId="ListLabel190">
    <w:name w:val="ListLabel 190"/>
    <w:qFormat/>
    <w:rsid w:val="006E6F76"/>
    <w:rPr>
      <w:rFonts w:cs="OpenSymbol"/>
    </w:rPr>
  </w:style>
  <w:style w:type="character" w:customStyle="1" w:styleId="ListLabel191">
    <w:name w:val="ListLabel 191"/>
    <w:qFormat/>
    <w:rsid w:val="006E6F76"/>
    <w:rPr>
      <w:rFonts w:cs="OpenSymbol"/>
    </w:rPr>
  </w:style>
  <w:style w:type="character" w:customStyle="1" w:styleId="ListLabel192">
    <w:name w:val="ListLabel 192"/>
    <w:qFormat/>
    <w:rsid w:val="006E6F76"/>
    <w:rPr>
      <w:rFonts w:cs="OpenSymbol"/>
    </w:rPr>
  </w:style>
  <w:style w:type="character" w:customStyle="1" w:styleId="ListLabel193">
    <w:name w:val="ListLabel 193"/>
    <w:qFormat/>
    <w:rsid w:val="006E6F76"/>
    <w:rPr>
      <w:rFonts w:cs="OpenSymbol"/>
    </w:rPr>
  </w:style>
  <w:style w:type="character" w:customStyle="1" w:styleId="ListLabel194">
    <w:name w:val="ListLabel 194"/>
    <w:qFormat/>
    <w:rsid w:val="006E6F76"/>
    <w:rPr>
      <w:rFonts w:cs="OpenSymbol"/>
    </w:rPr>
  </w:style>
  <w:style w:type="character" w:customStyle="1" w:styleId="ListLabel195">
    <w:name w:val="ListLabel 195"/>
    <w:qFormat/>
    <w:rsid w:val="006E6F76"/>
    <w:rPr>
      <w:rFonts w:cs="OpenSymbol"/>
    </w:rPr>
  </w:style>
  <w:style w:type="character" w:customStyle="1" w:styleId="ListLabel196">
    <w:name w:val="ListLabel 196"/>
    <w:qFormat/>
    <w:rsid w:val="006E6F76"/>
    <w:rPr>
      <w:rFonts w:cs="OpenSymbol"/>
    </w:rPr>
  </w:style>
  <w:style w:type="character" w:customStyle="1" w:styleId="ListLabel197">
    <w:name w:val="ListLabel 197"/>
    <w:qFormat/>
    <w:rsid w:val="006E6F76"/>
    <w:rPr>
      <w:b/>
    </w:rPr>
  </w:style>
  <w:style w:type="character" w:customStyle="1" w:styleId="ListLabel198">
    <w:name w:val="ListLabel 198"/>
    <w:qFormat/>
    <w:rsid w:val="006E6F76"/>
    <w:rPr>
      <w:b/>
    </w:rPr>
  </w:style>
  <w:style w:type="character" w:customStyle="1" w:styleId="ListLabel199">
    <w:name w:val="ListLabel 199"/>
    <w:qFormat/>
    <w:rsid w:val="006E6F76"/>
    <w:rPr>
      <w:b w:val="0"/>
      <w:i w:val="0"/>
      <w:color w:val="00000A"/>
    </w:rPr>
  </w:style>
  <w:style w:type="character" w:customStyle="1" w:styleId="ListLabel200">
    <w:name w:val="ListLabel 200"/>
    <w:qFormat/>
    <w:rsid w:val="006E6F76"/>
    <w:rPr>
      <w:rFonts w:cs="Symbol"/>
      <w:b/>
    </w:rPr>
  </w:style>
  <w:style w:type="character" w:customStyle="1" w:styleId="ListLabel201">
    <w:name w:val="ListLabel 201"/>
    <w:qFormat/>
    <w:rsid w:val="006E6F76"/>
    <w:rPr>
      <w:rFonts w:cs="Courier New"/>
    </w:rPr>
  </w:style>
  <w:style w:type="character" w:customStyle="1" w:styleId="ListLabel202">
    <w:name w:val="ListLabel 202"/>
    <w:qFormat/>
    <w:rsid w:val="006E6F76"/>
    <w:rPr>
      <w:rFonts w:cs="Wingdings"/>
    </w:rPr>
  </w:style>
  <w:style w:type="character" w:customStyle="1" w:styleId="ListLabel203">
    <w:name w:val="ListLabel 203"/>
    <w:qFormat/>
    <w:rsid w:val="006E6F76"/>
    <w:rPr>
      <w:rFonts w:cs="Symbol"/>
    </w:rPr>
  </w:style>
  <w:style w:type="character" w:customStyle="1" w:styleId="ListLabel204">
    <w:name w:val="ListLabel 204"/>
    <w:qFormat/>
    <w:rsid w:val="006E6F76"/>
    <w:rPr>
      <w:rFonts w:cs="Courier New"/>
    </w:rPr>
  </w:style>
  <w:style w:type="character" w:customStyle="1" w:styleId="ListLabel205">
    <w:name w:val="ListLabel 205"/>
    <w:qFormat/>
    <w:rsid w:val="006E6F76"/>
    <w:rPr>
      <w:rFonts w:cs="Wingdings"/>
    </w:rPr>
  </w:style>
  <w:style w:type="character" w:customStyle="1" w:styleId="ListLabel206">
    <w:name w:val="ListLabel 206"/>
    <w:qFormat/>
    <w:rsid w:val="006E6F76"/>
    <w:rPr>
      <w:rFonts w:cs="Symbol"/>
    </w:rPr>
  </w:style>
  <w:style w:type="character" w:customStyle="1" w:styleId="ListLabel207">
    <w:name w:val="ListLabel 207"/>
    <w:qFormat/>
    <w:rsid w:val="006E6F76"/>
    <w:rPr>
      <w:rFonts w:cs="Courier New"/>
    </w:rPr>
  </w:style>
  <w:style w:type="character" w:customStyle="1" w:styleId="ListLabel208">
    <w:name w:val="ListLabel 208"/>
    <w:qFormat/>
    <w:rsid w:val="006E6F76"/>
    <w:rPr>
      <w:rFonts w:cs="Wingdings"/>
    </w:rPr>
  </w:style>
  <w:style w:type="character" w:customStyle="1" w:styleId="ListLabel209">
    <w:name w:val="ListLabel 209"/>
    <w:qFormat/>
    <w:rsid w:val="006E6F76"/>
    <w:rPr>
      <w:b/>
    </w:rPr>
  </w:style>
  <w:style w:type="character" w:customStyle="1" w:styleId="ListLabel210">
    <w:name w:val="ListLabel 210"/>
    <w:qFormat/>
    <w:rsid w:val="006E6F76"/>
    <w:rPr>
      <w:b/>
    </w:rPr>
  </w:style>
  <w:style w:type="character" w:customStyle="1" w:styleId="ListLabel211">
    <w:name w:val="ListLabel 211"/>
    <w:qFormat/>
    <w:rsid w:val="006E6F76"/>
    <w:rPr>
      <w:rFonts w:cs="Symbol"/>
    </w:rPr>
  </w:style>
  <w:style w:type="character" w:customStyle="1" w:styleId="ListLabel212">
    <w:name w:val="ListLabel 212"/>
    <w:qFormat/>
    <w:rsid w:val="006E6F76"/>
    <w:rPr>
      <w:rFonts w:cs="Courier New"/>
    </w:rPr>
  </w:style>
  <w:style w:type="character" w:customStyle="1" w:styleId="ListLabel213">
    <w:name w:val="ListLabel 213"/>
    <w:qFormat/>
    <w:rsid w:val="006E6F76"/>
    <w:rPr>
      <w:rFonts w:cs="Wingdings"/>
    </w:rPr>
  </w:style>
  <w:style w:type="character" w:customStyle="1" w:styleId="ListLabel214">
    <w:name w:val="ListLabel 214"/>
    <w:qFormat/>
    <w:rsid w:val="006E6F76"/>
    <w:rPr>
      <w:rFonts w:cs="Symbol"/>
    </w:rPr>
  </w:style>
  <w:style w:type="character" w:customStyle="1" w:styleId="ListLabel215">
    <w:name w:val="ListLabel 215"/>
    <w:qFormat/>
    <w:rsid w:val="006E6F76"/>
    <w:rPr>
      <w:rFonts w:cs="Courier New"/>
    </w:rPr>
  </w:style>
  <w:style w:type="character" w:customStyle="1" w:styleId="ListLabel216">
    <w:name w:val="ListLabel 216"/>
    <w:qFormat/>
    <w:rsid w:val="006E6F76"/>
    <w:rPr>
      <w:rFonts w:cs="Wingdings"/>
    </w:rPr>
  </w:style>
  <w:style w:type="character" w:customStyle="1" w:styleId="ListLabel217">
    <w:name w:val="ListLabel 217"/>
    <w:qFormat/>
    <w:rsid w:val="006E6F76"/>
    <w:rPr>
      <w:rFonts w:cs="Symbol"/>
    </w:rPr>
  </w:style>
  <w:style w:type="character" w:customStyle="1" w:styleId="ListLabel218">
    <w:name w:val="ListLabel 218"/>
    <w:qFormat/>
    <w:rsid w:val="006E6F76"/>
    <w:rPr>
      <w:rFonts w:cs="Courier New"/>
    </w:rPr>
  </w:style>
  <w:style w:type="character" w:customStyle="1" w:styleId="ListLabel219">
    <w:name w:val="ListLabel 219"/>
    <w:qFormat/>
    <w:rsid w:val="006E6F76"/>
    <w:rPr>
      <w:rFonts w:cs="Wingdings"/>
    </w:rPr>
  </w:style>
  <w:style w:type="character" w:customStyle="1" w:styleId="ListLabel220">
    <w:name w:val="ListLabel 220"/>
    <w:qFormat/>
    <w:rsid w:val="006E6F76"/>
    <w:rPr>
      <w:rFonts w:ascii="Arial" w:hAnsi="Arial"/>
      <w:b w:val="0"/>
      <w:sz w:val="22"/>
      <w:szCs w:val="22"/>
    </w:rPr>
  </w:style>
  <w:style w:type="character" w:customStyle="1" w:styleId="ListLabel221">
    <w:name w:val="ListLabel 221"/>
    <w:qFormat/>
    <w:rsid w:val="006E6F76"/>
    <w:rPr>
      <w:rFonts w:cs="Arial"/>
      <w:b/>
      <w:sz w:val="22"/>
      <w:szCs w:val="22"/>
    </w:rPr>
  </w:style>
  <w:style w:type="character" w:customStyle="1" w:styleId="ListLabel222">
    <w:name w:val="ListLabel 222"/>
    <w:qFormat/>
    <w:rsid w:val="006E6F76"/>
    <w:rPr>
      <w:rFonts w:cs="Symbol"/>
      <w:sz w:val="20"/>
    </w:rPr>
  </w:style>
  <w:style w:type="character" w:customStyle="1" w:styleId="ListLabel223">
    <w:name w:val="ListLabel 223"/>
    <w:qFormat/>
    <w:rsid w:val="006E6F76"/>
    <w:rPr>
      <w:rFonts w:cs="Courier New"/>
    </w:rPr>
  </w:style>
  <w:style w:type="character" w:customStyle="1" w:styleId="ListLabel224">
    <w:name w:val="ListLabel 224"/>
    <w:qFormat/>
    <w:rsid w:val="006E6F76"/>
    <w:rPr>
      <w:rFonts w:cs="Wingdings"/>
    </w:rPr>
  </w:style>
  <w:style w:type="character" w:customStyle="1" w:styleId="ListLabel225">
    <w:name w:val="ListLabel 225"/>
    <w:qFormat/>
    <w:rsid w:val="006E6F76"/>
    <w:rPr>
      <w:rFonts w:cs="Symbol"/>
    </w:rPr>
  </w:style>
  <w:style w:type="character" w:customStyle="1" w:styleId="ListLabel226">
    <w:name w:val="ListLabel 226"/>
    <w:qFormat/>
    <w:rsid w:val="006E6F76"/>
    <w:rPr>
      <w:rFonts w:cs="Courier New"/>
    </w:rPr>
  </w:style>
  <w:style w:type="character" w:customStyle="1" w:styleId="ListLabel227">
    <w:name w:val="ListLabel 227"/>
    <w:qFormat/>
    <w:rsid w:val="006E6F76"/>
    <w:rPr>
      <w:rFonts w:cs="Wingdings"/>
    </w:rPr>
  </w:style>
  <w:style w:type="character" w:customStyle="1" w:styleId="ListLabel228">
    <w:name w:val="ListLabel 228"/>
    <w:qFormat/>
    <w:rsid w:val="006E6F76"/>
    <w:rPr>
      <w:rFonts w:cs="Symbol"/>
    </w:rPr>
  </w:style>
  <w:style w:type="character" w:customStyle="1" w:styleId="ListLabel229">
    <w:name w:val="ListLabel 229"/>
    <w:qFormat/>
    <w:rsid w:val="006E6F76"/>
    <w:rPr>
      <w:rFonts w:cs="Courier New"/>
    </w:rPr>
  </w:style>
  <w:style w:type="character" w:customStyle="1" w:styleId="ListLabel230">
    <w:name w:val="ListLabel 230"/>
    <w:qFormat/>
    <w:rsid w:val="006E6F76"/>
    <w:rPr>
      <w:rFonts w:cs="Wingdings"/>
    </w:rPr>
  </w:style>
  <w:style w:type="character" w:customStyle="1" w:styleId="ListLabel231">
    <w:name w:val="ListLabel 231"/>
    <w:qFormat/>
    <w:rsid w:val="006E6F76"/>
    <w:rPr>
      <w:rFonts w:cs="Symbol"/>
    </w:rPr>
  </w:style>
  <w:style w:type="character" w:customStyle="1" w:styleId="ListLabel232">
    <w:name w:val="ListLabel 232"/>
    <w:qFormat/>
    <w:rsid w:val="006E6F76"/>
    <w:rPr>
      <w:rFonts w:cs="Courier New"/>
    </w:rPr>
  </w:style>
  <w:style w:type="character" w:customStyle="1" w:styleId="ListLabel233">
    <w:name w:val="ListLabel 233"/>
    <w:qFormat/>
    <w:rsid w:val="006E6F76"/>
    <w:rPr>
      <w:rFonts w:cs="Wingdings"/>
    </w:rPr>
  </w:style>
  <w:style w:type="character" w:customStyle="1" w:styleId="ListLabel234">
    <w:name w:val="ListLabel 234"/>
    <w:qFormat/>
    <w:rsid w:val="006E6F76"/>
    <w:rPr>
      <w:rFonts w:cs="Symbol"/>
    </w:rPr>
  </w:style>
  <w:style w:type="character" w:customStyle="1" w:styleId="ListLabel235">
    <w:name w:val="ListLabel 235"/>
    <w:qFormat/>
    <w:rsid w:val="006E6F76"/>
    <w:rPr>
      <w:rFonts w:cs="Courier New"/>
    </w:rPr>
  </w:style>
  <w:style w:type="character" w:customStyle="1" w:styleId="ListLabel236">
    <w:name w:val="ListLabel 236"/>
    <w:qFormat/>
    <w:rsid w:val="006E6F76"/>
    <w:rPr>
      <w:rFonts w:cs="Wingdings"/>
    </w:rPr>
  </w:style>
  <w:style w:type="character" w:customStyle="1" w:styleId="ListLabel237">
    <w:name w:val="ListLabel 237"/>
    <w:qFormat/>
    <w:rsid w:val="006E6F76"/>
    <w:rPr>
      <w:rFonts w:cs="Symbol"/>
    </w:rPr>
  </w:style>
  <w:style w:type="character" w:customStyle="1" w:styleId="ListLabel238">
    <w:name w:val="ListLabel 238"/>
    <w:qFormat/>
    <w:rsid w:val="006E6F76"/>
    <w:rPr>
      <w:rFonts w:cs="Courier New"/>
    </w:rPr>
  </w:style>
  <w:style w:type="character" w:customStyle="1" w:styleId="ListLabel239">
    <w:name w:val="ListLabel 239"/>
    <w:qFormat/>
    <w:rsid w:val="006E6F76"/>
    <w:rPr>
      <w:rFonts w:cs="Wingdings"/>
    </w:rPr>
  </w:style>
  <w:style w:type="character" w:customStyle="1" w:styleId="ListLabel240">
    <w:name w:val="ListLabel 240"/>
    <w:qFormat/>
    <w:rsid w:val="006E6F76"/>
    <w:rPr>
      <w:rFonts w:cs="Symbol"/>
      <w:b w:val="0"/>
      <w:sz w:val="24"/>
    </w:rPr>
  </w:style>
  <w:style w:type="character" w:customStyle="1" w:styleId="ListLabel241">
    <w:name w:val="ListLabel 241"/>
    <w:qFormat/>
    <w:rsid w:val="006E6F76"/>
    <w:rPr>
      <w:rFonts w:cs="Courier New"/>
    </w:rPr>
  </w:style>
  <w:style w:type="character" w:customStyle="1" w:styleId="ListLabel242">
    <w:name w:val="ListLabel 242"/>
    <w:qFormat/>
    <w:rsid w:val="006E6F76"/>
    <w:rPr>
      <w:rFonts w:cs="Wingdings"/>
    </w:rPr>
  </w:style>
  <w:style w:type="character" w:customStyle="1" w:styleId="ListLabel243">
    <w:name w:val="ListLabel 243"/>
    <w:qFormat/>
    <w:rsid w:val="006E6F76"/>
    <w:rPr>
      <w:rFonts w:cs="Symbol"/>
    </w:rPr>
  </w:style>
  <w:style w:type="character" w:customStyle="1" w:styleId="ListLabel244">
    <w:name w:val="ListLabel 244"/>
    <w:qFormat/>
    <w:rsid w:val="006E6F76"/>
    <w:rPr>
      <w:rFonts w:cs="Courier New"/>
    </w:rPr>
  </w:style>
  <w:style w:type="character" w:customStyle="1" w:styleId="ListLabel245">
    <w:name w:val="ListLabel 245"/>
    <w:qFormat/>
    <w:rsid w:val="006E6F76"/>
    <w:rPr>
      <w:rFonts w:cs="Wingdings"/>
    </w:rPr>
  </w:style>
  <w:style w:type="character" w:customStyle="1" w:styleId="ListLabel246">
    <w:name w:val="ListLabel 246"/>
    <w:qFormat/>
    <w:rsid w:val="006E6F76"/>
    <w:rPr>
      <w:rFonts w:cs="Symbol"/>
    </w:rPr>
  </w:style>
  <w:style w:type="character" w:customStyle="1" w:styleId="ListLabel247">
    <w:name w:val="ListLabel 247"/>
    <w:qFormat/>
    <w:rsid w:val="006E6F76"/>
    <w:rPr>
      <w:rFonts w:cs="Courier New"/>
    </w:rPr>
  </w:style>
  <w:style w:type="character" w:customStyle="1" w:styleId="ListLabel248">
    <w:name w:val="ListLabel 248"/>
    <w:qFormat/>
    <w:rsid w:val="006E6F76"/>
    <w:rPr>
      <w:rFonts w:cs="Wingdings"/>
    </w:rPr>
  </w:style>
  <w:style w:type="character" w:customStyle="1" w:styleId="ListLabel249">
    <w:name w:val="ListLabel 249"/>
    <w:qFormat/>
    <w:rsid w:val="006E6F76"/>
    <w:rPr>
      <w:rFonts w:cs="Liberation Serif"/>
      <w:sz w:val="24"/>
    </w:rPr>
  </w:style>
  <w:style w:type="character" w:customStyle="1" w:styleId="ListLabel250">
    <w:name w:val="ListLabel 250"/>
    <w:qFormat/>
    <w:rsid w:val="006E6F76"/>
    <w:rPr>
      <w:rFonts w:cs="Liberation Serif"/>
      <w:sz w:val="24"/>
    </w:rPr>
  </w:style>
  <w:style w:type="character" w:customStyle="1" w:styleId="ListLabel251">
    <w:name w:val="ListLabel 251"/>
    <w:qFormat/>
    <w:rsid w:val="006E6F76"/>
    <w:rPr>
      <w:b/>
    </w:rPr>
  </w:style>
  <w:style w:type="character" w:customStyle="1" w:styleId="ListLabel252">
    <w:name w:val="ListLabel 252"/>
    <w:qFormat/>
    <w:rsid w:val="006E6F76"/>
    <w:rPr>
      <w:b/>
      <w:sz w:val="24"/>
    </w:rPr>
  </w:style>
  <w:style w:type="character" w:customStyle="1" w:styleId="ListLabel253">
    <w:name w:val="ListLabel 253"/>
    <w:qFormat/>
    <w:rsid w:val="006E6F76"/>
    <w:rPr>
      <w:rFonts w:cs="Symbol"/>
    </w:rPr>
  </w:style>
  <w:style w:type="character" w:customStyle="1" w:styleId="ListLabel254">
    <w:name w:val="ListLabel 254"/>
    <w:qFormat/>
    <w:rsid w:val="006E6F76"/>
    <w:rPr>
      <w:rFonts w:ascii="Times New Roman" w:hAnsi="Times New Roman" w:cs="OpenSymbol"/>
    </w:rPr>
  </w:style>
  <w:style w:type="character" w:customStyle="1" w:styleId="ListLabel255">
    <w:name w:val="ListLabel 255"/>
    <w:qFormat/>
    <w:rsid w:val="006E6F76"/>
    <w:rPr>
      <w:rFonts w:cs="OpenSymbol"/>
    </w:rPr>
  </w:style>
  <w:style w:type="character" w:customStyle="1" w:styleId="ListLabel256">
    <w:name w:val="ListLabel 256"/>
    <w:qFormat/>
    <w:rsid w:val="006E6F76"/>
    <w:rPr>
      <w:rFonts w:cs="OpenSymbol"/>
    </w:rPr>
  </w:style>
  <w:style w:type="character" w:customStyle="1" w:styleId="ListLabel257">
    <w:name w:val="ListLabel 257"/>
    <w:qFormat/>
    <w:rsid w:val="006E6F76"/>
    <w:rPr>
      <w:rFonts w:cs="OpenSymbol"/>
    </w:rPr>
  </w:style>
  <w:style w:type="character" w:customStyle="1" w:styleId="ListLabel258">
    <w:name w:val="ListLabel 258"/>
    <w:qFormat/>
    <w:rsid w:val="006E6F76"/>
    <w:rPr>
      <w:rFonts w:cs="OpenSymbol"/>
    </w:rPr>
  </w:style>
  <w:style w:type="character" w:customStyle="1" w:styleId="ListLabel259">
    <w:name w:val="ListLabel 259"/>
    <w:qFormat/>
    <w:rsid w:val="006E6F76"/>
    <w:rPr>
      <w:rFonts w:cs="OpenSymbol"/>
    </w:rPr>
  </w:style>
  <w:style w:type="character" w:customStyle="1" w:styleId="ListLabel260">
    <w:name w:val="ListLabel 260"/>
    <w:qFormat/>
    <w:rsid w:val="006E6F76"/>
    <w:rPr>
      <w:rFonts w:cs="OpenSymbol"/>
    </w:rPr>
  </w:style>
  <w:style w:type="character" w:customStyle="1" w:styleId="ListLabel261">
    <w:name w:val="ListLabel 261"/>
    <w:qFormat/>
    <w:rsid w:val="006E6F76"/>
    <w:rPr>
      <w:rFonts w:cs="OpenSymbol"/>
    </w:rPr>
  </w:style>
  <w:style w:type="character" w:customStyle="1" w:styleId="ListLabel262">
    <w:name w:val="ListLabel 262"/>
    <w:qFormat/>
    <w:rsid w:val="006E6F76"/>
    <w:rPr>
      <w:rFonts w:cs="OpenSymbol"/>
    </w:rPr>
  </w:style>
  <w:style w:type="character" w:customStyle="1" w:styleId="ListLabel263">
    <w:name w:val="ListLabel 263"/>
    <w:qFormat/>
    <w:rsid w:val="006E6F76"/>
    <w:rPr>
      <w:b/>
    </w:rPr>
  </w:style>
  <w:style w:type="character" w:customStyle="1" w:styleId="ListLabel264">
    <w:name w:val="ListLabel 264"/>
    <w:qFormat/>
    <w:rsid w:val="006E6F76"/>
    <w:rPr>
      <w:b/>
    </w:rPr>
  </w:style>
  <w:style w:type="character" w:customStyle="1" w:styleId="ListLabel265">
    <w:name w:val="ListLabel 265"/>
    <w:qFormat/>
    <w:rsid w:val="006E6F76"/>
    <w:rPr>
      <w:b w:val="0"/>
      <w:i w:val="0"/>
      <w:color w:val="00000A"/>
    </w:rPr>
  </w:style>
  <w:style w:type="character" w:customStyle="1" w:styleId="ListLabel266">
    <w:name w:val="ListLabel 266"/>
    <w:qFormat/>
    <w:rsid w:val="006E6F76"/>
    <w:rPr>
      <w:rFonts w:cs="Symbol"/>
      <w:b/>
    </w:rPr>
  </w:style>
  <w:style w:type="character" w:customStyle="1" w:styleId="ListLabel267">
    <w:name w:val="ListLabel 267"/>
    <w:qFormat/>
    <w:rsid w:val="006E6F76"/>
    <w:rPr>
      <w:rFonts w:cs="Courier New"/>
    </w:rPr>
  </w:style>
  <w:style w:type="character" w:customStyle="1" w:styleId="ListLabel268">
    <w:name w:val="ListLabel 268"/>
    <w:qFormat/>
    <w:rsid w:val="006E6F76"/>
    <w:rPr>
      <w:rFonts w:cs="Wingdings"/>
    </w:rPr>
  </w:style>
  <w:style w:type="character" w:customStyle="1" w:styleId="ListLabel269">
    <w:name w:val="ListLabel 269"/>
    <w:qFormat/>
    <w:rsid w:val="006E6F76"/>
    <w:rPr>
      <w:rFonts w:cs="Symbol"/>
    </w:rPr>
  </w:style>
  <w:style w:type="character" w:customStyle="1" w:styleId="ListLabel270">
    <w:name w:val="ListLabel 270"/>
    <w:qFormat/>
    <w:rsid w:val="006E6F76"/>
    <w:rPr>
      <w:rFonts w:cs="Courier New"/>
    </w:rPr>
  </w:style>
  <w:style w:type="character" w:customStyle="1" w:styleId="ListLabel271">
    <w:name w:val="ListLabel 271"/>
    <w:qFormat/>
    <w:rsid w:val="006E6F76"/>
    <w:rPr>
      <w:rFonts w:cs="Wingdings"/>
    </w:rPr>
  </w:style>
  <w:style w:type="character" w:customStyle="1" w:styleId="ListLabel272">
    <w:name w:val="ListLabel 272"/>
    <w:qFormat/>
    <w:rsid w:val="006E6F76"/>
    <w:rPr>
      <w:rFonts w:cs="Symbol"/>
    </w:rPr>
  </w:style>
  <w:style w:type="character" w:customStyle="1" w:styleId="ListLabel273">
    <w:name w:val="ListLabel 273"/>
    <w:qFormat/>
    <w:rsid w:val="006E6F76"/>
    <w:rPr>
      <w:rFonts w:cs="Courier New"/>
    </w:rPr>
  </w:style>
  <w:style w:type="character" w:customStyle="1" w:styleId="ListLabel274">
    <w:name w:val="ListLabel 274"/>
    <w:qFormat/>
    <w:rsid w:val="006E6F76"/>
    <w:rPr>
      <w:rFonts w:cs="Wingdings"/>
    </w:rPr>
  </w:style>
  <w:style w:type="character" w:customStyle="1" w:styleId="ListLabel275">
    <w:name w:val="ListLabel 275"/>
    <w:qFormat/>
    <w:rsid w:val="006E6F76"/>
    <w:rPr>
      <w:b/>
    </w:rPr>
  </w:style>
  <w:style w:type="character" w:customStyle="1" w:styleId="ListLabel276">
    <w:name w:val="ListLabel 276"/>
    <w:qFormat/>
    <w:rsid w:val="006E6F76"/>
    <w:rPr>
      <w:b/>
    </w:rPr>
  </w:style>
  <w:style w:type="character" w:customStyle="1" w:styleId="ListLabel277">
    <w:name w:val="ListLabel 277"/>
    <w:qFormat/>
    <w:rsid w:val="006E6F76"/>
    <w:rPr>
      <w:rFonts w:cs="Symbol"/>
    </w:rPr>
  </w:style>
  <w:style w:type="character" w:customStyle="1" w:styleId="ListLabel278">
    <w:name w:val="ListLabel 278"/>
    <w:qFormat/>
    <w:rsid w:val="006E6F76"/>
    <w:rPr>
      <w:rFonts w:cs="Courier New"/>
    </w:rPr>
  </w:style>
  <w:style w:type="character" w:customStyle="1" w:styleId="ListLabel279">
    <w:name w:val="ListLabel 279"/>
    <w:qFormat/>
    <w:rsid w:val="006E6F76"/>
    <w:rPr>
      <w:rFonts w:cs="Wingdings"/>
    </w:rPr>
  </w:style>
  <w:style w:type="character" w:customStyle="1" w:styleId="ListLabel280">
    <w:name w:val="ListLabel 280"/>
    <w:qFormat/>
    <w:rsid w:val="006E6F76"/>
    <w:rPr>
      <w:rFonts w:cs="Symbol"/>
    </w:rPr>
  </w:style>
  <w:style w:type="character" w:customStyle="1" w:styleId="ListLabel281">
    <w:name w:val="ListLabel 281"/>
    <w:qFormat/>
    <w:rsid w:val="006E6F76"/>
    <w:rPr>
      <w:rFonts w:cs="Courier New"/>
    </w:rPr>
  </w:style>
  <w:style w:type="character" w:customStyle="1" w:styleId="ListLabel282">
    <w:name w:val="ListLabel 282"/>
    <w:qFormat/>
    <w:rsid w:val="006E6F76"/>
    <w:rPr>
      <w:rFonts w:cs="Wingdings"/>
    </w:rPr>
  </w:style>
  <w:style w:type="character" w:customStyle="1" w:styleId="ListLabel283">
    <w:name w:val="ListLabel 283"/>
    <w:qFormat/>
    <w:rsid w:val="006E6F76"/>
    <w:rPr>
      <w:rFonts w:cs="Symbol"/>
    </w:rPr>
  </w:style>
  <w:style w:type="character" w:customStyle="1" w:styleId="ListLabel284">
    <w:name w:val="ListLabel 284"/>
    <w:qFormat/>
    <w:rsid w:val="006E6F76"/>
    <w:rPr>
      <w:rFonts w:cs="Courier New"/>
    </w:rPr>
  </w:style>
  <w:style w:type="character" w:customStyle="1" w:styleId="ListLabel285">
    <w:name w:val="ListLabel 285"/>
    <w:qFormat/>
    <w:rsid w:val="006E6F76"/>
    <w:rPr>
      <w:rFonts w:cs="Wingdings"/>
    </w:rPr>
  </w:style>
  <w:style w:type="character" w:customStyle="1" w:styleId="ListLabel286">
    <w:name w:val="ListLabel 286"/>
    <w:qFormat/>
    <w:rsid w:val="006E6F76"/>
    <w:rPr>
      <w:rFonts w:ascii="Arial" w:hAnsi="Arial"/>
      <w:b w:val="0"/>
      <w:sz w:val="22"/>
      <w:szCs w:val="22"/>
    </w:rPr>
  </w:style>
  <w:style w:type="character" w:customStyle="1" w:styleId="ListLabel287">
    <w:name w:val="ListLabel 287"/>
    <w:qFormat/>
    <w:rsid w:val="006E6F76"/>
    <w:rPr>
      <w:rFonts w:cs="Arial"/>
      <w:b/>
      <w:sz w:val="22"/>
      <w:szCs w:val="22"/>
    </w:rPr>
  </w:style>
  <w:style w:type="character" w:customStyle="1" w:styleId="ListLabel288">
    <w:name w:val="ListLabel 288"/>
    <w:qFormat/>
    <w:rsid w:val="006E6F76"/>
    <w:rPr>
      <w:rFonts w:cs="Symbol"/>
      <w:sz w:val="20"/>
    </w:rPr>
  </w:style>
  <w:style w:type="character" w:customStyle="1" w:styleId="ListLabel289">
    <w:name w:val="ListLabel 289"/>
    <w:qFormat/>
    <w:rsid w:val="006E6F76"/>
    <w:rPr>
      <w:rFonts w:cs="Courier New"/>
    </w:rPr>
  </w:style>
  <w:style w:type="character" w:customStyle="1" w:styleId="ListLabel290">
    <w:name w:val="ListLabel 290"/>
    <w:qFormat/>
    <w:rsid w:val="006E6F76"/>
    <w:rPr>
      <w:rFonts w:cs="Wingdings"/>
    </w:rPr>
  </w:style>
  <w:style w:type="character" w:customStyle="1" w:styleId="ListLabel291">
    <w:name w:val="ListLabel 291"/>
    <w:qFormat/>
    <w:rsid w:val="006E6F76"/>
    <w:rPr>
      <w:rFonts w:cs="Symbol"/>
    </w:rPr>
  </w:style>
  <w:style w:type="character" w:customStyle="1" w:styleId="ListLabel292">
    <w:name w:val="ListLabel 292"/>
    <w:qFormat/>
    <w:rsid w:val="006E6F76"/>
    <w:rPr>
      <w:rFonts w:cs="Courier New"/>
    </w:rPr>
  </w:style>
  <w:style w:type="character" w:customStyle="1" w:styleId="ListLabel293">
    <w:name w:val="ListLabel 293"/>
    <w:qFormat/>
    <w:rsid w:val="006E6F76"/>
    <w:rPr>
      <w:rFonts w:cs="Wingdings"/>
    </w:rPr>
  </w:style>
  <w:style w:type="character" w:customStyle="1" w:styleId="ListLabel294">
    <w:name w:val="ListLabel 294"/>
    <w:qFormat/>
    <w:rsid w:val="006E6F76"/>
    <w:rPr>
      <w:rFonts w:cs="Symbol"/>
    </w:rPr>
  </w:style>
  <w:style w:type="character" w:customStyle="1" w:styleId="ListLabel295">
    <w:name w:val="ListLabel 295"/>
    <w:qFormat/>
    <w:rsid w:val="006E6F76"/>
    <w:rPr>
      <w:rFonts w:cs="Courier New"/>
    </w:rPr>
  </w:style>
  <w:style w:type="character" w:customStyle="1" w:styleId="ListLabel296">
    <w:name w:val="ListLabel 296"/>
    <w:qFormat/>
    <w:rsid w:val="006E6F76"/>
    <w:rPr>
      <w:rFonts w:cs="Wingdings"/>
    </w:rPr>
  </w:style>
  <w:style w:type="character" w:customStyle="1" w:styleId="ListLabel297">
    <w:name w:val="ListLabel 297"/>
    <w:qFormat/>
    <w:rsid w:val="006E6F76"/>
    <w:rPr>
      <w:rFonts w:cs="Symbol"/>
    </w:rPr>
  </w:style>
  <w:style w:type="character" w:customStyle="1" w:styleId="ListLabel298">
    <w:name w:val="ListLabel 298"/>
    <w:qFormat/>
    <w:rsid w:val="006E6F76"/>
    <w:rPr>
      <w:rFonts w:cs="Courier New"/>
    </w:rPr>
  </w:style>
  <w:style w:type="character" w:customStyle="1" w:styleId="ListLabel299">
    <w:name w:val="ListLabel 299"/>
    <w:qFormat/>
    <w:rsid w:val="006E6F76"/>
    <w:rPr>
      <w:rFonts w:cs="Wingdings"/>
    </w:rPr>
  </w:style>
  <w:style w:type="character" w:customStyle="1" w:styleId="ListLabel300">
    <w:name w:val="ListLabel 300"/>
    <w:qFormat/>
    <w:rsid w:val="006E6F76"/>
    <w:rPr>
      <w:rFonts w:cs="Symbol"/>
    </w:rPr>
  </w:style>
  <w:style w:type="character" w:customStyle="1" w:styleId="ListLabel301">
    <w:name w:val="ListLabel 301"/>
    <w:qFormat/>
    <w:rsid w:val="006E6F76"/>
    <w:rPr>
      <w:rFonts w:cs="Courier New"/>
    </w:rPr>
  </w:style>
  <w:style w:type="character" w:customStyle="1" w:styleId="ListLabel302">
    <w:name w:val="ListLabel 302"/>
    <w:qFormat/>
    <w:rsid w:val="006E6F76"/>
    <w:rPr>
      <w:rFonts w:cs="Wingdings"/>
    </w:rPr>
  </w:style>
  <w:style w:type="character" w:customStyle="1" w:styleId="ListLabel303">
    <w:name w:val="ListLabel 303"/>
    <w:qFormat/>
    <w:rsid w:val="006E6F76"/>
    <w:rPr>
      <w:rFonts w:cs="Symbol"/>
    </w:rPr>
  </w:style>
  <w:style w:type="character" w:customStyle="1" w:styleId="ListLabel304">
    <w:name w:val="ListLabel 304"/>
    <w:qFormat/>
    <w:rsid w:val="006E6F76"/>
    <w:rPr>
      <w:rFonts w:cs="Courier New"/>
    </w:rPr>
  </w:style>
  <w:style w:type="character" w:customStyle="1" w:styleId="ListLabel305">
    <w:name w:val="ListLabel 305"/>
    <w:qFormat/>
    <w:rsid w:val="006E6F76"/>
    <w:rPr>
      <w:rFonts w:cs="Wingdings"/>
    </w:rPr>
  </w:style>
  <w:style w:type="character" w:customStyle="1" w:styleId="ListLabel306">
    <w:name w:val="ListLabel 306"/>
    <w:qFormat/>
    <w:rsid w:val="006E6F76"/>
    <w:rPr>
      <w:rFonts w:cs="Symbol"/>
      <w:b w:val="0"/>
      <w:sz w:val="24"/>
    </w:rPr>
  </w:style>
  <w:style w:type="character" w:customStyle="1" w:styleId="ListLabel307">
    <w:name w:val="ListLabel 307"/>
    <w:qFormat/>
    <w:rsid w:val="006E6F76"/>
    <w:rPr>
      <w:rFonts w:cs="Courier New"/>
    </w:rPr>
  </w:style>
  <w:style w:type="character" w:customStyle="1" w:styleId="ListLabel308">
    <w:name w:val="ListLabel 308"/>
    <w:qFormat/>
    <w:rsid w:val="006E6F76"/>
    <w:rPr>
      <w:rFonts w:cs="Wingdings"/>
    </w:rPr>
  </w:style>
  <w:style w:type="character" w:customStyle="1" w:styleId="ListLabel309">
    <w:name w:val="ListLabel 309"/>
    <w:qFormat/>
    <w:rsid w:val="006E6F76"/>
    <w:rPr>
      <w:rFonts w:cs="Symbol"/>
    </w:rPr>
  </w:style>
  <w:style w:type="character" w:customStyle="1" w:styleId="ListLabel310">
    <w:name w:val="ListLabel 310"/>
    <w:qFormat/>
    <w:rsid w:val="006E6F76"/>
    <w:rPr>
      <w:rFonts w:cs="Courier New"/>
    </w:rPr>
  </w:style>
  <w:style w:type="character" w:customStyle="1" w:styleId="ListLabel311">
    <w:name w:val="ListLabel 311"/>
    <w:qFormat/>
    <w:rsid w:val="006E6F76"/>
    <w:rPr>
      <w:rFonts w:cs="Wingdings"/>
    </w:rPr>
  </w:style>
  <w:style w:type="character" w:customStyle="1" w:styleId="ListLabel312">
    <w:name w:val="ListLabel 312"/>
    <w:qFormat/>
    <w:rsid w:val="006E6F76"/>
    <w:rPr>
      <w:rFonts w:cs="Symbol"/>
    </w:rPr>
  </w:style>
  <w:style w:type="character" w:customStyle="1" w:styleId="ListLabel313">
    <w:name w:val="ListLabel 313"/>
    <w:qFormat/>
    <w:rsid w:val="006E6F76"/>
    <w:rPr>
      <w:rFonts w:cs="Courier New"/>
    </w:rPr>
  </w:style>
  <w:style w:type="character" w:customStyle="1" w:styleId="ListLabel314">
    <w:name w:val="ListLabel 314"/>
    <w:qFormat/>
    <w:rsid w:val="006E6F76"/>
    <w:rPr>
      <w:rFonts w:cs="Wingdings"/>
    </w:rPr>
  </w:style>
  <w:style w:type="character" w:customStyle="1" w:styleId="ListLabel315">
    <w:name w:val="ListLabel 315"/>
    <w:qFormat/>
    <w:rsid w:val="006E6F76"/>
    <w:rPr>
      <w:rFonts w:cs="Liberation Serif"/>
      <w:sz w:val="24"/>
    </w:rPr>
  </w:style>
  <w:style w:type="character" w:customStyle="1" w:styleId="ListLabel316">
    <w:name w:val="ListLabel 316"/>
    <w:qFormat/>
    <w:rsid w:val="006E6F76"/>
    <w:rPr>
      <w:rFonts w:cs="Liberation Serif"/>
      <w:sz w:val="24"/>
    </w:rPr>
  </w:style>
  <w:style w:type="character" w:customStyle="1" w:styleId="ListLabel317">
    <w:name w:val="ListLabel 317"/>
    <w:qFormat/>
    <w:rsid w:val="006E6F76"/>
    <w:rPr>
      <w:b/>
    </w:rPr>
  </w:style>
  <w:style w:type="character" w:customStyle="1" w:styleId="ListLabel318">
    <w:name w:val="ListLabel 318"/>
    <w:qFormat/>
    <w:rsid w:val="006E6F76"/>
    <w:rPr>
      <w:b/>
      <w:sz w:val="24"/>
    </w:rPr>
  </w:style>
  <w:style w:type="character" w:customStyle="1" w:styleId="ListLabel319">
    <w:name w:val="ListLabel 319"/>
    <w:qFormat/>
    <w:rsid w:val="006E6F76"/>
    <w:rPr>
      <w:rFonts w:cs="Symbol"/>
    </w:rPr>
  </w:style>
  <w:style w:type="character" w:customStyle="1" w:styleId="ListLabel320">
    <w:name w:val="ListLabel 320"/>
    <w:qFormat/>
    <w:rsid w:val="006E6F76"/>
    <w:rPr>
      <w:rFonts w:ascii="Times New Roman" w:hAnsi="Times New Roman" w:cs="OpenSymbol"/>
    </w:rPr>
  </w:style>
  <w:style w:type="character" w:customStyle="1" w:styleId="ListLabel321">
    <w:name w:val="ListLabel 321"/>
    <w:qFormat/>
    <w:rsid w:val="006E6F76"/>
    <w:rPr>
      <w:rFonts w:cs="OpenSymbol"/>
    </w:rPr>
  </w:style>
  <w:style w:type="character" w:customStyle="1" w:styleId="ListLabel322">
    <w:name w:val="ListLabel 322"/>
    <w:qFormat/>
    <w:rsid w:val="006E6F76"/>
    <w:rPr>
      <w:rFonts w:cs="OpenSymbol"/>
    </w:rPr>
  </w:style>
  <w:style w:type="character" w:customStyle="1" w:styleId="ListLabel323">
    <w:name w:val="ListLabel 323"/>
    <w:qFormat/>
    <w:rsid w:val="006E6F76"/>
    <w:rPr>
      <w:rFonts w:cs="OpenSymbol"/>
    </w:rPr>
  </w:style>
  <w:style w:type="character" w:customStyle="1" w:styleId="ListLabel324">
    <w:name w:val="ListLabel 324"/>
    <w:qFormat/>
    <w:rsid w:val="006E6F76"/>
    <w:rPr>
      <w:rFonts w:cs="OpenSymbol"/>
    </w:rPr>
  </w:style>
  <w:style w:type="character" w:customStyle="1" w:styleId="ListLabel325">
    <w:name w:val="ListLabel 325"/>
    <w:qFormat/>
    <w:rsid w:val="006E6F76"/>
    <w:rPr>
      <w:rFonts w:cs="OpenSymbol"/>
    </w:rPr>
  </w:style>
  <w:style w:type="character" w:customStyle="1" w:styleId="ListLabel326">
    <w:name w:val="ListLabel 326"/>
    <w:qFormat/>
    <w:rsid w:val="006E6F76"/>
    <w:rPr>
      <w:rFonts w:cs="OpenSymbol"/>
    </w:rPr>
  </w:style>
  <w:style w:type="character" w:customStyle="1" w:styleId="ListLabel327">
    <w:name w:val="ListLabel 327"/>
    <w:qFormat/>
    <w:rsid w:val="006E6F76"/>
    <w:rPr>
      <w:rFonts w:cs="OpenSymbol"/>
    </w:rPr>
  </w:style>
  <w:style w:type="character" w:customStyle="1" w:styleId="ListLabel328">
    <w:name w:val="ListLabel 328"/>
    <w:qFormat/>
    <w:rsid w:val="006E6F76"/>
    <w:rPr>
      <w:rFonts w:cs="OpenSymbol"/>
    </w:rPr>
  </w:style>
  <w:style w:type="character" w:customStyle="1" w:styleId="WW8Num15z0">
    <w:name w:val="WW8Num15z0"/>
    <w:qFormat/>
    <w:rsid w:val="006E6F76"/>
    <w:rPr>
      <w:b/>
      <w:color w:val="000000"/>
      <w:spacing w:val="-1"/>
      <w:sz w:val="22"/>
      <w:szCs w:val="22"/>
    </w:rPr>
  </w:style>
  <w:style w:type="character" w:customStyle="1" w:styleId="WW8Num53z0">
    <w:name w:val="WW8Num53z0"/>
    <w:qFormat/>
    <w:rsid w:val="006E6F76"/>
    <w:rPr>
      <w:b w:val="0"/>
      <w:sz w:val="22"/>
      <w:szCs w:val="22"/>
    </w:rPr>
  </w:style>
  <w:style w:type="character" w:customStyle="1" w:styleId="WW8Num33z0">
    <w:name w:val="WW8Num33z0"/>
    <w:qFormat/>
    <w:rsid w:val="006E6F76"/>
    <w:rPr>
      <w:rFonts w:ascii="Symbol" w:hAnsi="Symbol" w:cs="Symbol"/>
      <w:sz w:val="22"/>
      <w:szCs w:val="22"/>
    </w:rPr>
  </w:style>
  <w:style w:type="character" w:customStyle="1" w:styleId="WW8Num83z0">
    <w:name w:val="WW8Num83z0"/>
    <w:qFormat/>
    <w:rsid w:val="006E6F76"/>
  </w:style>
  <w:style w:type="character" w:customStyle="1" w:styleId="WW8Num25z0">
    <w:name w:val="WW8Num25z0"/>
    <w:qFormat/>
    <w:rsid w:val="006E6F76"/>
    <w:rPr>
      <w:rFonts w:ascii="Times New Roman" w:hAnsi="Times New Roman" w:cs="Times New Roman"/>
      <w:sz w:val="22"/>
      <w:szCs w:val="22"/>
    </w:rPr>
  </w:style>
  <w:style w:type="character" w:customStyle="1" w:styleId="WW8Num20z0">
    <w:name w:val="WW8Num20z0"/>
    <w:qFormat/>
    <w:rsid w:val="006E6F76"/>
    <w:rPr>
      <w:b/>
      <w:color w:val="000000"/>
    </w:rPr>
  </w:style>
  <w:style w:type="character" w:customStyle="1" w:styleId="ListLabel329">
    <w:name w:val="ListLabel 329"/>
    <w:qFormat/>
    <w:rsid w:val="006E6F76"/>
    <w:rPr>
      <w:b/>
    </w:rPr>
  </w:style>
  <w:style w:type="character" w:customStyle="1" w:styleId="ListLabel330">
    <w:name w:val="ListLabel 330"/>
    <w:qFormat/>
    <w:rsid w:val="006E6F76"/>
    <w:rPr>
      <w:b/>
    </w:rPr>
  </w:style>
  <w:style w:type="character" w:customStyle="1" w:styleId="ListLabel331">
    <w:name w:val="ListLabel 331"/>
    <w:qFormat/>
    <w:rsid w:val="006E6F76"/>
    <w:rPr>
      <w:b w:val="0"/>
      <w:i w:val="0"/>
      <w:color w:val="00000A"/>
    </w:rPr>
  </w:style>
  <w:style w:type="character" w:customStyle="1" w:styleId="ListLabel332">
    <w:name w:val="ListLabel 332"/>
    <w:qFormat/>
    <w:rsid w:val="006E6F76"/>
    <w:rPr>
      <w:rFonts w:cs="Symbol"/>
      <w:b w:val="0"/>
    </w:rPr>
  </w:style>
  <w:style w:type="character" w:customStyle="1" w:styleId="ListLabel333">
    <w:name w:val="ListLabel 333"/>
    <w:qFormat/>
    <w:rsid w:val="006E6F76"/>
    <w:rPr>
      <w:rFonts w:cs="Courier New"/>
    </w:rPr>
  </w:style>
  <w:style w:type="character" w:customStyle="1" w:styleId="ListLabel334">
    <w:name w:val="ListLabel 334"/>
    <w:qFormat/>
    <w:rsid w:val="006E6F76"/>
    <w:rPr>
      <w:rFonts w:cs="Wingdings"/>
    </w:rPr>
  </w:style>
  <w:style w:type="character" w:customStyle="1" w:styleId="ListLabel335">
    <w:name w:val="ListLabel 335"/>
    <w:qFormat/>
    <w:rsid w:val="006E6F76"/>
    <w:rPr>
      <w:rFonts w:cs="Symbol"/>
    </w:rPr>
  </w:style>
  <w:style w:type="character" w:customStyle="1" w:styleId="ListLabel336">
    <w:name w:val="ListLabel 336"/>
    <w:qFormat/>
    <w:rsid w:val="006E6F76"/>
    <w:rPr>
      <w:rFonts w:cs="Courier New"/>
    </w:rPr>
  </w:style>
  <w:style w:type="character" w:customStyle="1" w:styleId="ListLabel337">
    <w:name w:val="ListLabel 337"/>
    <w:qFormat/>
    <w:rsid w:val="006E6F76"/>
    <w:rPr>
      <w:rFonts w:cs="Wingdings"/>
    </w:rPr>
  </w:style>
  <w:style w:type="character" w:customStyle="1" w:styleId="ListLabel338">
    <w:name w:val="ListLabel 338"/>
    <w:qFormat/>
    <w:rsid w:val="006E6F76"/>
    <w:rPr>
      <w:rFonts w:cs="Symbol"/>
    </w:rPr>
  </w:style>
  <w:style w:type="character" w:customStyle="1" w:styleId="ListLabel339">
    <w:name w:val="ListLabel 339"/>
    <w:qFormat/>
    <w:rsid w:val="006E6F76"/>
    <w:rPr>
      <w:rFonts w:cs="Courier New"/>
    </w:rPr>
  </w:style>
  <w:style w:type="character" w:customStyle="1" w:styleId="ListLabel340">
    <w:name w:val="ListLabel 340"/>
    <w:qFormat/>
    <w:rsid w:val="006E6F76"/>
    <w:rPr>
      <w:rFonts w:cs="Wingdings"/>
    </w:rPr>
  </w:style>
  <w:style w:type="character" w:customStyle="1" w:styleId="ListLabel341">
    <w:name w:val="ListLabel 341"/>
    <w:qFormat/>
    <w:rsid w:val="006E6F76"/>
    <w:rPr>
      <w:b/>
    </w:rPr>
  </w:style>
  <w:style w:type="character" w:customStyle="1" w:styleId="ListLabel342">
    <w:name w:val="ListLabel 342"/>
    <w:qFormat/>
    <w:rsid w:val="006E6F76"/>
    <w:rPr>
      <w:b/>
    </w:rPr>
  </w:style>
  <w:style w:type="character" w:customStyle="1" w:styleId="ListLabel343">
    <w:name w:val="ListLabel 343"/>
    <w:qFormat/>
    <w:rsid w:val="006E6F76"/>
    <w:rPr>
      <w:rFonts w:cs="Symbol"/>
    </w:rPr>
  </w:style>
  <w:style w:type="character" w:customStyle="1" w:styleId="ListLabel344">
    <w:name w:val="ListLabel 344"/>
    <w:qFormat/>
    <w:rsid w:val="006E6F76"/>
    <w:rPr>
      <w:rFonts w:cs="Courier New"/>
    </w:rPr>
  </w:style>
  <w:style w:type="character" w:customStyle="1" w:styleId="ListLabel345">
    <w:name w:val="ListLabel 345"/>
    <w:qFormat/>
    <w:rsid w:val="006E6F76"/>
    <w:rPr>
      <w:rFonts w:cs="Wingdings"/>
    </w:rPr>
  </w:style>
  <w:style w:type="character" w:customStyle="1" w:styleId="ListLabel346">
    <w:name w:val="ListLabel 346"/>
    <w:qFormat/>
    <w:rsid w:val="006E6F76"/>
    <w:rPr>
      <w:rFonts w:cs="Symbol"/>
    </w:rPr>
  </w:style>
  <w:style w:type="character" w:customStyle="1" w:styleId="ListLabel347">
    <w:name w:val="ListLabel 347"/>
    <w:qFormat/>
    <w:rsid w:val="006E6F76"/>
    <w:rPr>
      <w:rFonts w:cs="Courier New"/>
    </w:rPr>
  </w:style>
  <w:style w:type="character" w:customStyle="1" w:styleId="ListLabel348">
    <w:name w:val="ListLabel 348"/>
    <w:qFormat/>
    <w:rsid w:val="006E6F76"/>
    <w:rPr>
      <w:rFonts w:cs="Wingdings"/>
    </w:rPr>
  </w:style>
  <w:style w:type="character" w:customStyle="1" w:styleId="ListLabel349">
    <w:name w:val="ListLabel 349"/>
    <w:qFormat/>
    <w:rsid w:val="006E6F76"/>
    <w:rPr>
      <w:rFonts w:cs="Symbol"/>
    </w:rPr>
  </w:style>
  <w:style w:type="character" w:customStyle="1" w:styleId="ListLabel350">
    <w:name w:val="ListLabel 350"/>
    <w:qFormat/>
    <w:rsid w:val="006E6F76"/>
    <w:rPr>
      <w:rFonts w:cs="Courier New"/>
    </w:rPr>
  </w:style>
  <w:style w:type="character" w:customStyle="1" w:styleId="ListLabel351">
    <w:name w:val="ListLabel 351"/>
    <w:qFormat/>
    <w:rsid w:val="006E6F76"/>
    <w:rPr>
      <w:rFonts w:cs="Wingdings"/>
    </w:rPr>
  </w:style>
  <w:style w:type="character" w:customStyle="1" w:styleId="ListLabel352">
    <w:name w:val="ListLabel 352"/>
    <w:qFormat/>
    <w:rsid w:val="006E6F76"/>
    <w:rPr>
      <w:rFonts w:ascii="Arial" w:hAnsi="Arial"/>
      <w:b w:val="0"/>
      <w:sz w:val="22"/>
      <w:szCs w:val="22"/>
    </w:rPr>
  </w:style>
  <w:style w:type="character" w:customStyle="1" w:styleId="ListLabel353">
    <w:name w:val="ListLabel 353"/>
    <w:qFormat/>
    <w:rsid w:val="006E6F76"/>
    <w:rPr>
      <w:rFonts w:cs="Arial"/>
      <w:b/>
      <w:sz w:val="22"/>
      <w:szCs w:val="22"/>
    </w:rPr>
  </w:style>
  <w:style w:type="character" w:customStyle="1" w:styleId="ListLabel354">
    <w:name w:val="ListLabel 354"/>
    <w:qFormat/>
    <w:rsid w:val="006E6F76"/>
    <w:rPr>
      <w:rFonts w:cs="Symbol"/>
      <w:sz w:val="20"/>
    </w:rPr>
  </w:style>
  <w:style w:type="character" w:customStyle="1" w:styleId="ListLabel355">
    <w:name w:val="ListLabel 355"/>
    <w:qFormat/>
    <w:rsid w:val="006E6F76"/>
    <w:rPr>
      <w:rFonts w:cs="Courier New"/>
    </w:rPr>
  </w:style>
  <w:style w:type="character" w:customStyle="1" w:styleId="ListLabel356">
    <w:name w:val="ListLabel 356"/>
    <w:qFormat/>
    <w:rsid w:val="006E6F76"/>
    <w:rPr>
      <w:rFonts w:cs="Wingdings"/>
    </w:rPr>
  </w:style>
  <w:style w:type="character" w:customStyle="1" w:styleId="ListLabel357">
    <w:name w:val="ListLabel 357"/>
    <w:qFormat/>
    <w:rsid w:val="006E6F76"/>
    <w:rPr>
      <w:rFonts w:cs="Symbol"/>
    </w:rPr>
  </w:style>
  <w:style w:type="character" w:customStyle="1" w:styleId="ListLabel358">
    <w:name w:val="ListLabel 358"/>
    <w:qFormat/>
    <w:rsid w:val="006E6F76"/>
    <w:rPr>
      <w:rFonts w:cs="Courier New"/>
    </w:rPr>
  </w:style>
  <w:style w:type="character" w:customStyle="1" w:styleId="ListLabel359">
    <w:name w:val="ListLabel 359"/>
    <w:qFormat/>
    <w:rsid w:val="006E6F76"/>
    <w:rPr>
      <w:rFonts w:cs="Wingdings"/>
    </w:rPr>
  </w:style>
  <w:style w:type="character" w:customStyle="1" w:styleId="ListLabel360">
    <w:name w:val="ListLabel 360"/>
    <w:qFormat/>
    <w:rsid w:val="006E6F76"/>
    <w:rPr>
      <w:rFonts w:cs="Symbol"/>
    </w:rPr>
  </w:style>
  <w:style w:type="character" w:customStyle="1" w:styleId="ListLabel361">
    <w:name w:val="ListLabel 361"/>
    <w:qFormat/>
    <w:rsid w:val="006E6F76"/>
    <w:rPr>
      <w:rFonts w:cs="Courier New"/>
    </w:rPr>
  </w:style>
  <w:style w:type="character" w:customStyle="1" w:styleId="ListLabel362">
    <w:name w:val="ListLabel 362"/>
    <w:qFormat/>
    <w:rsid w:val="006E6F76"/>
    <w:rPr>
      <w:rFonts w:cs="Wingdings"/>
    </w:rPr>
  </w:style>
  <w:style w:type="character" w:customStyle="1" w:styleId="ListLabel363">
    <w:name w:val="ListLabel 363"/>
    <w:qFormat/>
    <w:rsid w:val="006E6F76"/>
    <w:rPr>
      <w:rFonts w:cs="Symbol"/>
      <w:b w:val="0"/>
      <w:sz w:val="24"/>
    </w:rPr>
  </w:style>
  <w:style w:type="character" w:customStyle="1" w:styleId="ListLabel364">
    <w:name w:val="ListLabel 364"/>
    <w:qFormat/>
    <w:rsid w:val="006E6F76"/>
    <w:rPr>
      <w:rFonts w:cs="Courier New"/>
    </w:rPr>
  </w:style>
  <w:style w:type="character" w:customStyle="1" w:styleId="ListLabel365">
    <w:name w:val="ListLabel 365"/>
    <w:qFormat/>
    <w:rsid w:val="006E6F76"/>
    <w:rPr>
      <w:rFonts w:cs="Wingdings"/>
    </w:rPr>
  </w:style>
  <w:style w:type="character" w:customStyle="1" w:styleId="ListLabel366">
    <w:name w:val="ListLabel 366"/>
    <w:qFormat/>
    <w:rsid w:val="006E6F76"/>
    <w:rPr>
      <w:rFonts w:cs="Symbol"/>
    </w:rPr>
  </w:style>
  <w:style w:type="character" w:customStyle="1" w:styleId="ListLabel367">
    <w:name w:val="ListLabel 367"/>
    <w:qFormat/>
    <w:rsid w:val="006E6F76"/>
    <w:rPr>
      <w:rFonts w:cs="Courier New"/>
    </w:rPr>
  </w:style>
  <w:style w:type="character" w:customStyle="1" w:styleId="ListLabel368">
    <w:name w:val="ListLabel 368"/>
    <w:qFormat/>
    <w:rsid w:val="006E6F76"/>
    <w:rPr>
      <w:rFonts w:cs="Wingdings"/>
    </w:rPr>
  </w:style>
  <w:style w:type="character" w:customStyle="1" w:styleId="ListLabel369">
    <w:name w:val="ListLabel 369"/>
    <w:qFormat/>
    <w:rsid w:val="006E6F76"/>
    <w:rPr>
      <w:rFonts w:cs="Symbol"/>
    </w:rPr>
  </w:style>
  <w:style w:type="character" w:customStyle="1" w:styleId="ListLabel370">
    <w:name w:val="ListLabel 370"/>
    <w:qFormat/>
    <w:rsid w:val="006E6F76"/>
    <w:rPr>
      <w:rFonts w:cs="Courier New"/>
    </w:rPr>
  </w:style>
  <w:style w:type="character" w:customStyle="1" w:styleId="ListLabel371">
    <w:name w:val="ListLabel 371"/>
    <w:qFormat/>
    <w:rsid w:val="006E6F76"/>
    <w:rPr>
      <w:rFonts w:cs="Wingdings"/>
    </w:rPr>
  </w:style>
  <w:style w:type="character" w:customStyle="1" w:styleId="ListLabel372">
    <w:name w:val="ListLabel 372"/>
    <w:qFormat/>
    <w:rsid w:val="006E6F76"/>
    <w:rPr>
      <w:b/>
      <w:color w:val="000000"/>
      <w:spacing w:val="-1"/>
      <w:sz w:val="22"/>
      <w:szCs w:val="22"/>
    </w:rPr>
  </w:style>
  <w:style w:type="character" w:customStyle="1" w:styleId="ListLabel373">
    <w:name w:val="ListLabel 373"/>
    <w:qFormat/>
    <w:rsid w:val="006E6F76"/>
    <w:rPr>
      <w:b w:val="0"/>
      <w:sz w:val="22"/>
      <w:szCs w:val="22"/>
    </w:rPr>
  </w:style>
  <w:style w:type="character" w:customStyle="1" w:styleId="ListLabel374">
    <w:name w:val="ListLabel 374"/>
    <w:qFormat/>
    <w:rsid w:val="006E6F76"/>
    <w:rPr>
      <w:rFonts w:cs="Symbol"/>
      <w:sz w:val="22"/>
      <w:szCs w:val="22"/>
    </w:rPr>
  </w:style>
  <w:style w:type="character" w:customStyle="1" w:styleId="ListLabel375">
    <w:name w:val="ListLabel 375"/>
    <w:qFormat/>
    <w:rsid w:val="006E6F76"/>
    <w:rPr>
      <w:sz w:val="22"/>
      <w:szCs w:val="22"/>
    </w:rPr>
  </w:style>
  <w:style w:type="character" w:customStyle="1" w:styleId="ListLabel376">
    <w:name w:val="ListLabel 376"/>
    <w:qFormat/>
    <w:rsid w:val="006E6F76"/>
    <w:rPr>
      <w:rFonts w:cs="Times New Roman"/>
      <w:sz w:val="22"/>
      <w:szCs w:val="22"/>
    </w:rPr>
  </w:style>
  <w:style w:type="character" w:customStyle="1" w:styleId="ListLabel377">
    <w:name w:val="ListLabel 377"/>
    <w:qFormat/>
    <w:rsid w:val="006E6F76"/>
    <w:rPr>
      <w:b/>
      <w:color w:val="000000"/>
      <w:sz w:val="22"/>
    </w:rPr>
  </w:style>
  <w:style w:type="character" w:customStyle="1" w:styleId="ListLabel378">
    <w:name w:val="ListLabel 378"/>
    <w:qFormat/>
    <w:rsid w:val="006E6F76"/>
    <w:rPr>
      <w:b/>
    </w:rPr>
  </w:style>
  <w:style w:type="character" w:customStyle="1" w:styleId="ListLabel379">
    <w:name w:val="ListLabel 379"/>
    <w:qFormat/>
    <w:rsid w:val="006E6F76"/>
    <w:rPr>
      <w:b/>
    </w:rPr>
  </w:style>
  <w:style w:type="character" w:customStyle="1" w:styleId="ListLabel380">
    <w:name w:val="ListLabel 380"/>
    <w:qFormat/>
    <w:rsid w:val="006E6F76"/>
    <w:rPr>
      <w:b w:val="0"/>
      <w:i w:val="0"/>
      <w:color w:val="00000A"/>
    </w:rPr>
  </w:style>
  <w:style w:type="character" w:customStyle="1" w:styleId="ListLabel381">
    <w:name w:val="ListLabel 381"/>
    <w:qFormat/>
    <w:rsid w:val="006E6F76"/>
    <w:rPr>
      <w:rFonts w:cs="Symbol"/>
      <w:b w:val="0"/>
    </w:rPr>
  </w:style>
  <w:style w:type="character" w:customStyle="1" w:styleId="ListLabel382">
    <w:name w:val="ListLabel 382"/>
    <w:qFormat/>
    <w:rsid w:val="006E6F76"/>
    <w:rPr>
      <w:rFonts w:cs="Courier New"/>
    </w:rPr>
  </w:style>
  <w:style w:type="character" w:customStyle="1" w:styleId="ListLabel383">
    <w:name w:val="ListLabel 383"/>
    <w:qFormat/>
    <w:rsid w:val="006E6F76"/>
    <w:rPr>
      <w:rFonts w:cs="Wingdings"/>
    </w:rPr>
  </w:style>
  <w:style w:type="character" w:customStyle="1" w:styleId="ListLabel384">
    <w:name w:val="ListLabel 384"/>
    <w:qFormat/>
    <w:rsid w:val="006E6F76"/>
    <w:rPr>
      <w:rFonts w:cs="Symbol"/>
    </w:rPr>
  </w:style>
  <w:style w:type="character" w:customStyle="1" w:styleId="ListLabel385">
    <w:name w:val="ListLabel 385"/>
    <w:qFormat/>
    <w:rsid w:val="006E6F76"/>
    <w:rPr>
      <w:rFonts w:cs="Courier New"/>
    </w:rPr>
  </w:style>
  <w:style w:type="character" w:customStyle="1" w:styleId="ListLabel386">
    <w:name w:val="ListLabel 386"/>
    <w:qFormat/>
    <w:rsid w:val="006E6F76"/>
    <w:rPr>
      <w:rFonts w:cs="Wingdings"/>
    </w:rPr>
  </w:style>
  <w:style w:type="character" w:customStyle="1" w:styleId="ListLabel387">
    <w:name w:val="ListLabel 387"/>
    <w:qFormat/>
    <w:rsid w:val="006E6F76"/>
    <w:rPr>
      <w:rFonts w:cs="Symbol"/>
    </w:rPr>
  </w:style>
  <w:style w:type="character" w:customStyle="1" w:styleId="ListLabel388">
    <w:name w:val="ListLabel 388"/>
    <w:qFormat/>
    <w:rsid w:val="006E6F76"/>
    <w:rPr>
      <w:rFonts w:cs="Courier New"/>
    </w:rPr>
  </w:style>
  <w:style w:type="character" w:customStyle="1" w:styleId="ListLabel389">
    <w:name w:val="ListLabel 389"/>
    <w:qFormat/>
    <w:rsid w:val="006E6F76"/>
    <w:rPr>
      <w:rFonts w:cs="Wingdings"/>
    </w:rPr>
  </w:style>
  <w:style w:type="character" w:customStyle="1" w:styleId="ListLabel390">
    <w:name w:val="ListLabel 390"/>
    <w:qFormat/>
    <w:rsid w:val="006E6F76"/>
    <w:rPr>
      <w:b/>
    </w:rPr>
  </w:style>
  <w:style w:type="character" w:customStyle="1" w:styleId="ListLabel391">
    <w:name w:val="ListLabel 391"/>
    <w:qFormat/>
    <w:rsid w:val="006E6F76"/>
    <w:rPr>
      <w:b/>
    </w:rPr>
  </w:style>
  <w:style w:type="character" w:customStyle="1" w:styleId="ListLabel392">
    <w:name w:val="ListLabel 392"/>
    <w:qFormat/>
    <w:rsid w:val="006E6F76"/>
    <w:rPr>
      <w:rFonts w:cs="Symbol"/>
    </w:rPr>
  </w:style>
  <w:style w:type="character" w:customStyle="1" w:styleId="ListLabel393">
    <w:name w:val="ListLabel 393"/>
    <w:qFormat/>
    <w:rsid w:val="006E6F76"/>
    <w:rPr>
      <w:rFonts w:cs="Courier New"/>
    </w:rPr>
  </w:style>
  <w:style w:type="character" w:customStyle="1" w:styleId="ListLabel394">
    <w:name w:val="ListLabel 394"/>
    <w:qFormat/>
    <w:rsid w:val="006E6F76"/>
    <w:rPr>
      <w:rFonts w:cs="Wingdings"/>
    </w:rPr>
  </w:style>
  <w:style w:type="character" w:customStyle="1" w:styleId="ListLabel395">
    <w:name w:val="ListLabel 395"/>
    <w:qFormat/>
    <w:rsid w:val="006E6F76"/>
    <w:rPr>
      <w:rFonts w:cs="Symbol"/>
    </w:rPr>
  </w:style>
  <w:style w:type="character" w:customStyle="1" w:styleId="ListLabel396">
    <w:name w:val="ListLabel 396"/>
    <w:qFormat/>
    <w:rsid w:val="006E6F76"/>
    <w:rPr>
      <w:rFonts w:cs="Courier New"/>
    </w:rPr>
  </w:style>
  <w:style w:type="character" w:customStyle="1" w:styleId="ListLabel397">
    <w:name w:val="ListLabel 397"/>
    <w:qFormat/>
    <w:rsid w:val="006E6F76"/>
    <w:rPr>
      <w:rFonts w:cs="Wingdings"/>
    </w:rPr>
  </w:style>
  <w:style w:type="character" w:customStyle="1" w:styleId="ListLabel398">
    <w:name w:val="ListLabel 398"/>
    <w:qFormat/>
    <w:rsid w:val="006E6F76"/>
    <w:rPr>
      <w:rFonts w:cs="Symbol"/>
    </w:rPr>
  </w:style>
  <w:style w:type="character" w:customStyle="1" w:styleId="ListLabel399">
    <w:name w:val="ListLabel 399"/>
    <w:qFormat/>
    <w:rsid w:val="006E6F76"/>
    <w:rPr>
      <w:rFonts w:cs="Courier New"/>
    </w:rPr>
  </w:style>
  <w:style w:type="character" w:customStyle="1" w:styleId="ListLabel400">
    <w:name w:val="ListLabel 400"/>
    <w:qFormat/>
    <w:rsid w:val="006E6F76"/>
    <w:rPr>
      <w:rFonts w:cs="Wingdings"/>
    </w:rPr>
  </w:style>
  <w:style w:type="character" w:customStyle="1" w:styleId="ListLabel401">
    <w:name w:val="ListLabel 401"/>
    <w:qFormat/>
    <w:rsid w:val="006E6F76"/>
    <w:rPr>
      <w:rFonts w:ascii="Arial" w:hAnsi="Arial"/>
      <w:b w:val="0"/>
      <w:sz w:val="22"/>
      <w:szCs w:val="22"/>
    </w:rPr>
  </w:style>
  <w:style w:type="character" w:customStyle="1" w:styleId="ListLabel402">
    <w:name w:val="ListLabel 402"/>
    <w:qFormat/>
    <w:rsid w:val="006E6F76"/>
    <w:rPr>
      <w:rFonts w:cs="Arial"/>
      <w:b/>
      <w:sz w:val="22"/>
      <w:szCs w:val="22"/>
    </w:rPr>
  </w:style>
  <w:style w:type="character" w:customStyle="1" w:styleId="ListLabel403">
    <w:name w:val="ListLabel 403"/>
    <w:qFormat/>
    <w:rsid w:val="006E6F76"/>
    <w:rPr>
      <w:rFonts w:cs="Symbol"/>
      <w:sz w:val="20"/>
    </w:rPr>
  </w:style>
  <w:style w:type="character" w:customStyle="1" w:styleId="ListLabel404">
    <w:name w:val="ListLabel 404"/>
    <w:qFormat/>
    <w:rsid w:val="006E6F76"/>
    <w:rPr>
      <w:rFonts w:cs="Courier New"/>
    </w:rPr>
  </w:style>
  <w:style w:type="character" w:customStyle="1" w:styleId="ListLabel405">
    <w:name w:val="ListLabel 405"/>
    <w:qFormat/>
    <w:rsid w:val="006E6F76"/>
    <w:rPr>
      <w:rFonts w:cs="Wingdings"/>
    </w:rPr>
  </w:style>
  <w:style w:type="character" w:customStyle="1" w:styleId="ListLabel406">
    <w:name w:val="ListLabel 406"/>
    <w:qFormat/>
    <w:rsid w:val="006E6F76"/>
    <w:rPr>
      <w:rFonts w:cs="Symbol"/>
    </w:rPr>
  </w:style>
  <w:style w:type="character" w:customStyle="1" w:styleId="ListLabel407">
    <w:name w:val="ListLabel 407"/>
    <w:qFormat/>
    <w:rsid w:val="006E6F76"/>
    <w:rPr>
      <w:rFonts w:cs="Courier New"/>
    </w:rPr>
  </w:style>
  <w:style w:type="character" w:customStyle="1" w:styleId="ListLabel408">
    <w:name w:val="ListLabel 408"/>
    <w:qFormat/>
    <w:rsid w:val="006E6F76"/>
    <w:rPr>
      <w:rFonts w:cs="Wingdings"/>
    </w:rPr>
  </w:style>
  <w:style w:type="character" w:customStyle="1" w:styleId="ListLabel409">
    <w:name w:val="ListLabel 409"/>
    <w:qFormat/>
    <w:rsid w:val="006E6F76"/>
    <w:rPr>
      <w:rFonts w:cs="Symbol"/>
    </w:rPr>
  </w:style>
  <w:style w:type="character" w:customStyle="1" w:styleId="ListLabel410">
    <w:name w:val="ListLabel 410"/>
    <w:qFormat/>
    <w:rsid w:val="006E6F76"/>
    <w:rPr>
      <w:rFonts w:cs="Courier New"/>
    </w:rPr>
  </w:style>
  <w:style w:type="character" w:customStyle="1" w:styleId="ListLabel411">
    <w:name w:val="ListLabel 411"/>
    <w:qFormat/>
    <w:rsid w:val="006E6F76"/>
    <w:rPr>
      <w:rFonts w:cs="Wingdings"/>
    </w:rPr>
  </w:style>
  <w:style w:type="character" w:customStyle="1" w:styleId="ListLabel412">
    <w:name w:val="ListLabel 412"/>
    <w:qFormat/>
    <w:rsid w:val="006E6F76"/>
    <w:rPr>
      <w:rFonts w:cs="Symbol"/>
      <w:b w:val="0"/>
      <w:sz w:val="24"/>
    </w:rPr>
  </w:style>
  <w:style w:type="character" w:customStyle="1" w:styleId="ListLabel413">
    <w:name w:val="ListLabel 413"/>
    <w:qFormat/>
    <w:rsid w:val="006E6F76"/>
    <w:rPr>
      <w:rFonts w:cs="Courier New"/>
    </w:rPr>
  </w:style>
  <w:style w:type="character" w:customStyle="1" w:styleId="ListLabel414">
    <w:name w:val="ListLabel 414"/>
    <w:qFormat/>
    <w:rsid w:val="006E6F76"/>
    <w:rPr>
      <w:rFonts w:cs="Wingdings"/>
    </w:rPr>
  </w:style>
  <w:style w:type="character" w:customStyle="1" w:styleId="ListLabel415">
    <w:name w:val="ListLabel 415"/>
    <w:qFormat/>
    <w:rsid w:val="006E6F76"/>
    <w:rPr>
      <w:rFonts w:cs="Symbol"/>
    </w:rPr>
  </w:style>
  <w:style w:type="character" w:customStyle="1" w:styleId="ListLabel416">
    <w:name w:val="ListLabel 416"/>
    <w:qFormat/>
    <w:rsid w:val="006E6F76"/>
    <w:rPr>
      <w:rFonts w:cs="Courier New"/>
    </w:rPr>
  </w:style>
  <w:style w:type="character" w:customStyle="1" w:styleId="ListLabel417">
    <w:name w:val="ListLabel 417"/>
    <w:qFormat/>
    <w:rsid w:val="006E6F76"/>
    <w:rPr>
      <w:rFonts w:cs="Wingdings"/>
    </w:rPr>
  </w:style>
  <w:style w:type="character" w:customStyle="1" w:styleId="ListLabel418">
    <w:name w:val="ListLabel 418"/>
    <w:qFormat/>
    <w:rsid w:val="006E6F76"/>
    <w:rPr>
      <w:rFonts w:cs="Symbol"/>
    </w:rPr>
  </w:style>
  <w:style w:type="character" w:customStyle="1" w:styleId="ListLabel419">
    <w:name w:val="ListLabel 419"/>
    <w:qFormat/>
    <w:rsid w:val="006E6F76"/>
    <w:rPr>
      <w:rFonts w:cs="Courier New"/>
    </w:rPr>
  </w:style>
  <w:style w:type="character" w:customStyle="1" w:styleId="ListLabel420">
    <w:name w:val="ListLabel 420"/>
    <w:qFormat/>
    <w:rsid w:val="006E6F76"/>
    <w:rPr>
      <w:rFonts w:cs="Wingdings"/>
    </w:rPr>
  </w:style>
  <w:style w:type="character" w:customStyle="1" w:styleId="ListLabel421">
    <w:name w:val="ListLabel 421"/>
    <w:qFormat/>
    <w:rsid w:val="006E6F76"/>
    <w:rPr>
      <w:b w:val="0"/>
      <w:sz w:val="22"/>
      <w:szCs w:val="22"/>
    </w:rPr>
  </w:style>
  <w:style w:type="character" w:customStyle="1" w:styleId="ListLabel422">
    <w:name w:val="ListLabel 422"/>
    <w:qFormat/>
    <w:rsid w:val="006E6F76"/>
    <w:rPr>
      <w:rFonts w:cs="Symbol"/>
      <w:sz w:val="22"/>
      <w:szCs w:val="22"/>
    </w:rPr>
  </w:style>
  <w:style w:type="character" w:customStyle="1" w:styleId="ListLabel423">
    <w:name w:val="ListLabel 423"/>
    <w:qFormat/>
    <w:rsid w:val="006E6F76"/>
    <w:rPr>
      <w:sz w:val="22"/>
      <w:szCs w:val="22"/>
    </w:rPr>
  </w:style>
  <w:style w:type="character" w:customStyle="1" w:styleId="ListLabel424">
    <w:name w:val="ListLabel 424"/>
    <w:qFormat/>
    <w:rsid w:val="006E6F76"/>
    <w:rPr>
      <w:rFonts w:cs="Times New Roman"/>
      <w:sz w:val="22"/>
      <w:szCs w:val="22"/>
    </w:rPr>
  </w:style>
  <w:style w:type="character" w:customStyle="1" w:styleId="ListLabel425">
    <w:name w:val="ListLabel 425"/>
    <w:qFormat/>
    <w:rsid w:val="006E6F76"/>
    <w:rPr>
      <w:b/>
      <w:color w:val="000000"/>
      <w:sz w:val="22"/>
    </w:rPr>
  </w:style>
  <w:style w:type="character" w:customStyle="1" w:styleId="ListLabel426">
    <w:name w:val="ListLabel 426"/>
    <w:qFormat/>
    <w:rsid w:val="006E6F76"/>
    <w:rPr>
      <w:b/>
    </w:rPr>
  </w:style>
  <w:style w:type="character" w:customStyle="1" w:styleId="ListLabel427">
    <w:name w:val="ListLabel 427"/>
    <w:qFormat/>
    <w:rsid w:val="006E6F76"/>
    <w:rPr>
      <w:b/>
    </w:rPr>
  </w:style>
  <w:style w:type="character" w:customStyle="1" w:styleId="ListLabel428">
    <w:name w:val="ListLabel 428"/>
    <w:qFormat/>
    <w:rsid w:val="006E6F76"/>
    <w:rPr>
      <w:b w:val="0"/>
      <w:i w:val="0"/>
      <w:color w:val="00000A"/>
    </w:rPr>
  </w:style>
  <w:style w:type="character" w:customStyle="1" w:styleId="ListLabel429">
    <w:name w:val="ListLabel 429"/>
    <w:qFormat/>
    <w:rsid w:val="006E6F76"/>
    <w:rPr>
      <w:rFonts w:cs="Symbol"/>
      <w:b w:val="0"/>
    </w:rPr>
  </w:style>
  <w:style w:type="character" w:customStyle="1" w:styleId="ListLabel430">
    <w:name w:val="ListLabel 430"/>
    <w:qFormat/>
    <w:rsid w:val="006E6F76"/>
    <w:rPr>
      <w:rFonts w:cs="Courier New"/>
    </w:rPr>
  </w:style>
  <w:style w:type="character" w:customStyle="1" w:styleId="ListLabel431">
    <w:name w:val="ListLabel 431"/>
    <w:qFormat/>
    <w:rsid w:val="006E6F76"/>
    <w:rPr>
      <w:rFonts w:cs="Wingdings"/>
    </w:rPr>
  </w:style>
  <w:style w:type="character" w:customStyle="1" w:styleId="ListLabel432">
    <w:name w:val="ListLabel 432"/>
    <w:qFormat/>
    <w:rsid w:val="006E6F76"/>
    <w:rPr>
      <w:rFonts w:cs="Symbol"/>
    </w:rPr>
  </w:style>
  <w:style w:type="character" w:customStyle="1" w:styleId="ListLabel433">
    <w:name w:val="ListLabel 433"/>
    <w:qFormat/>
    <w:rsid w:val="006E6F76"/>
    <w:rPr>
      <w:rFonts w:cs="Courier New"/>
    </w:rPr>
  </w:style>
  <w:style w:type="character" w:customStyle="1" w:styleId="ListLabel434">
    <w:name w:val="ListLabel 434"/>
    <w:qFormat/>
    <w:rsid w:val="006E6F76"/>
    <w:rPr>
      <w:rFonts w:cs="Wingdings"/>
    </w:rPr>
  </w:style>
  <w:style w:type="character" w:customStyle="1" w:styleId="ListLabel435">
    <w:name w:val="ListLabel 435"/>
    <w:qFormat/>
    <w:rsid w:val="006E6F76"/>
    <w:rPr>
      <w:rFonts w:cs="Symbol"/>
    </w:rPr>
  </w:style>
  <w:style w:type="character" w:customStyle="1" w:styleId="ListLabel436">
    <w:name w:val="ListLabel 436"/>
    <w:qFormat/>
    <w:rsid w:val="006E6F76"/>
    <w:rPr>
      <w:rFonts w:cs="Courier New"/>
    </w:rPr>
  </w:style>
  <w:style w:type="character" w:customStyle="1" w:styleId="ListLabel437">
    <w:name w:val="ListLabel 437"/>
    <w:qFormat/>
    <w:rsid w:val="006E6F76"/>
    <w:rPr>
      <w:rFonts w:cs="Wingdings"/>
    </w:rPr>
  </w:style>
  <w:style w:type="character" w:customStyle="1" w:styleId="ListLabel438">
    <w:name w:val="ListLabel 438"/>
    <w:qFormat/>
    <w:rsid w:val="006E6F76"/>
    <w:rPr>
      <w:b/>
    </w:rPr>
  </w:style>
  <w:style w:type="character" w:customStyle="1" w:styleId="ListLabel439">
    <w:name w:val="ListLabel 439"/>
    <w:qFormat/>
    <w:rsid w:val="006E6F76"/>
    <w:rPr>
      <w:b/>
    </w:rPr>
  </w:style>
  <w:style w:type="character" w:customStyle="1" w:styleId="ListLabel440">
    <w:name w:val="ListLabel 440"/>
    <w:qFormat/>
    <w:rsid w:val="006E6F76"/>
    <w:rPr>
      <w:rFonts w:cs="Symbol"/>
    </w:rPr>
  </w:style>
  <w:style w:type="character" w:customStyle="1" w:styleId="ListLabel441">
    <w:name w:val="ListLabel 441"/>
    <w:qFormat/>
    <w:rsid w:val="006E6F76"/>
    <w:rPr>
      <w:rFonts w:cs="Courier New"/>
    </w:rPr>
  </w:style>
  <w:style w:type="character" w:customStyle="1" w:styleId="ListLabel442">
    <w:name w:val="ListLabel 442"/>
    <w:qFormat/>
    <w:rsid w:val="006E6F76"/>
    <w:rPr>
      <w:rFonts w:cs="Wingdings"/>
    </w:rPr>
  </w:style>
  <w:style w:type="character" w:customStyle="1" w:styleId="ListLabel443">
    <w:name w:val="ListLabel 443"/>
    <w:qFormat/>
    <w:rsid w:val="006E6F76"/>
    <w:rPr>
      <w:rFonts w:cs="Symbol"/>
    </w:rPr>
  </w:style>
  <w:style w:type="character" w:customStyle="1" w:styleId="ListLabel444">
    <w:name w:val="ListLabel 444"/>
    <w:qFormat/>
    <w:rsid w:val="006E6F76"/>
    <w:rPr>
      <w:rFonts w:cs="Courier New"/>
    </w:rPr>
  </w:style>
  <w:style w:type="character" w:customStyle="1" w:styleId="ListLabel445">
    <w:name w:val="ListLabel 445"/>
    <w:qFormat/>
    <w:rsid w:val="006E6F76"/>
    <w:rPr>
      <w:rFonts w:cs="Wingdings"/>
    </w:rPr>
  </w:style>
  <w:style w:type="character" w:customStyle="1" w:styleId="ListLabel446">
    <w:name w:val="ListLabel 446"/>
    <w:qFormat/>
    <w:rsid w:val="006E6F76"/>
    <w:rPr>
      <w:rFonts w:cs="Symbol"/>
    </w:rPr>
  </w:style>
  <w:style w:type="character" w:customStyle="1" w:styleId="ListLabel447">
    <w:name w:val="ListLabel 447"/>
    <w:qFormat/>
    <w:rsid w:val="006E6F76"/>
    <w:rPr>
      <w:rFonts w:cs="Courier New"/>
    </w:rPr>
  </w:style>
  <w:style w:type="character" w:customStyle="1" w:styleId="ListLabel448">
    <w:name w:val="ListLabel 448"/>
    <w:qFormat/>
    <w:rsid w:val="006E6F76"/>
    <w:rPr>
      <w:rFonts w:cs="Wingdings"/>
    </w:rPr>
  </w:style>
  <w:style w:type="character" w:customStyle="1" w:styleId="ListLabel449">
    <w:name w:val="ListLabel 449"/>
    <w:qFormat/>
    <w:rsid w:val="006E6F76"/>
    <w:rPr>
      <w:rFonts w:ascii="Arial" w:hAnsi="Arial"/>
      <w:b w:val="0"/>
      <w:sz w:val="22"/>
      <w:szCs w:val="22"/>
    </w:rPr>
  </w:style>
  <w:style w:type="character" w:customStyle="1" w:styleId="ListLabel450">
    <w:name w:val="ListLabel 450"/>
    <w:qFormat/>
    <w:rsid w:val="006E6F76"/>
    <w:rPr>
      <w:rFonts w:cs="Arial"/>
      <w:b/>
      <w:sz w:val="22"/>
      <w:szCs w:val="22"/>
    </w:rPr>
  </w:style>
  <w:style w:type="character" w:customStyle="1" w:styleId="ListLabel451">
    <w:name w:val="ListLabel 451"/>
    <w:qFormat/>
    <w:rsid w:val="006E6F76"/>
    <w:rPr>
      <w:rFonts w:cs="Symbol"/>
      <w:sz w:val="20"/>
    </w:rPr>
  </w:style>
  <w:style w:type="character" w:customStyle="1" w:styleId="ListLabel452">
    <w:name w:val="ListLabel 452"/>
    <w:qFormat/>
    <w:rsid w:val="006E6F76"/>
    <w:rPr>
      <w:rFonts w:cs="Courier New"/>
    </w:rPr>
  </w:style>
  <w:style w:type="character" w:customStyle="1" w:styleId="ListLabel453">
    <w:name w:val="ListLabel 453"/>
    <w:qFormat/>
    <w:rsid w:val="006E6F76"/>
    <w:rPr>
      <w:rFonts w:cs="Wingdings"/>
    </w:rPr>
  </w:style>
  <w:style w:type="character" w:customStyle="1" w:styleId="ListLabel454">
    <w:name w:val="ListLabel 454"/>
    <w:qFormat/>
    <w:rsid w:val="006E6F76"/>
    <w:rPr>
      <w:rFonts w:cs="Symbol"/>
    </w:rPr>
  </w:style>
  <w:style w:type="character" w:customStyle="1" w:styleId="ListLabel455">
    <w:name w:val="ListLabel 455"/>
    <w:qFormat/>
    <w:rsid w:val="006E6F76"/>
    <w:rPr>
      <w:rFonts w:cs="Courier New"/>
    </w:rPr>
  </w:style>
  <w:style w:type="character" w:customStyle="1" w:styleId="ListLabel456">
    <w:name w:val="ListLabel 456"/>
    <w:qFormat/>
    <w:rsid w:val="006E6F76"/>
    <w:rPr>
      <w:rFonts w:cs="Wingdings"/>
    </w:rPr>
  </w:style>
  <w:style w:type="character" w:customStyle="1" w:styleId="ListLabel457">
    <w:name w:val="ListLabel 457"/>
    <w:qFormat/>
    <w:rsid w:val="006E6F76"/>
    <w:rPr>
      <w:rFonts w:cs="Symbol"/>
    </w:rPr>
  </w:style>
  <w:style w:type="character" w:customStyle="1" w:styleId="ListLabel458">
    <w:name w:val="ListLabel 458"/>
    <w:qFormat/>
    <w:rsid w:val="006E6F76"/>
    <w:rPr>
      <w:rFonts w:cs="Courier New"/>
    </w:rPr>
  </w:style>
  <w:style w:type="character" w:customStyle="1" w:styleId="ListLabel459">
    <w:name w:val="ListLabel 459"/>
    <w:qFormat/>
    <w:rsid w:val="006E6F76"/>
    <w:rPr>
      <w:rFonts w:cs="Wingdings"/>
    </w:rPr>
  </w:style>
  <w:style w:type="character" w:customStyle="1" w:styleId="ListLabel460">
    <w:name w:val="ListLabel 460"/>
    <w:qFormat/>
    <w:rsid w:val="006E6F76"/>
    <w:rPr>
      <w:rFonts w:cs="Symbol"/>
      <w:b w:val="0"/>
      <w:sz w:val="24"/>
    </w:rPr>
  </w:style>
  <w:style w:type="character" w:customStyle="1" w:styleId="ListLabel461">
    <w:name w:val="ListLabel 461"/>
    <w:qFormat/>
    <w:rsid w:val="006E6F76"/>
    <w:rPr>
      <w:rFonts w:cs="Courier New"/>
    </w:rPr>
  </w:style>
  <w:style w:type="character" w:customStyle="1" w:styleId="ListLabel462">
    <w:name w:val="ListLabel 462"/>
    <w:qFormat/>
    <w:rsid w:val="006E6F76"/>
    <w:rPr>
      <w:rFonts w:cs="Wingdings"/>
    </w:rPr>
  </w:style>
  <w:style w:type="character" w:customStyle="1" w:styleId="ListLabel463">
    <w:name w:val="ListLabel 463"/>
    <w:qFormat/>
    <w:rsid w:val="006E6F76"/>
    <w:rPr>
      <w:rFonts w:cs="Symbol"/>
    </w:rPr>
  </w:style>
  <w:style w:type="character" w:customStyle="1" w:styleId="ListLabel464">
    <w:name w:val="ListLabel 464"/>
    <w:qFormat/>
    <w:rsid w:val="006E6F76"/>
    <w:rPr>
      <w:rFonts w:cs="Courier New"/>
    </w:rPr>
  </w:style>
  <w:style w:type="character" w:customStyle="1" w:styleId="ListLabel465">
    <w:name w:val="ListLabel 465"/>
    <w:qFormat/>
    <w:rsid w:val="006E6F76"/>
    <w:rPr>
      <w:rFonts w:cs="Wingdings"/>
    </w:rPr>
  </w:style>
  <w:style w:type="character" w:customStyle="1" w:styleId="ListLabel466">
    <w:name w:val="ListLabel 466"/>
    <w:qFormat/>
    <w:rsid w:val="006E6F76"/>
    <w:rPr>
      <w:rFonts w:cs="Symbol"/>
    </w:rPr>
  </w:style>
  <w:style w:type="character" w:customStyle="1" w:styleId="ListLabel467">
    <w:name w:val="ListLabel 467"/>
    <w:qFormat/>
    <w:rsid w:val="006E6F76"/>
    <w:rPr>
      <w:rFonts w:cs="Courier New"/>
    </w:rPr>
  </w:style>
  <w:style w:type="character" w:customStyle="1" w:styleId="ListLabel468">
    <w:name w:val="ListLabel 468"/>
    <w:qFormat/>
    <w:rsid w:val="006E6F76"/>
    <w:rPr>
      <w:rFonts w:cs="Wingdings"/>
    </w:rPr>
  </w:style>
  <w:style w:type="character" w:customStyle="1" w:styleId="ListLabel469">
    <w:name w:val="ListLabel 469"/>
    <w:qFormat/>
    <w:rsid w:val="006E6F76"/>
    <w:rPr>
      <w:b w:val="0"/>
      <w:sz w:val="22"/>
      <w:szCs w:val="22"/>
    </w:rPr>
  </w:style>
  <w:style w:type="character" w:customStyle="1" w:styleId="ListLabel470">
    <w:name w:val="ListLabel 470"/>
    <w:qFormat/>
    <w:rsid w:val="006E6F76"/>
    <w:rPr>
      <w:rFonts w:cs="Symbol"/>
      <w:sz w:val="22"/>
      <w:szCs w:val="22"/>
    </w:rPr>
  </w:style>
  <w:style w:type="character" w:customStyle="1" w:styleId="ListLabel471">
    <w:name w:val="ListLabel 471"/>
    <w:qFormat/>
    <w:rsid w:val="006E6F76"/>
    <w:rPr>
      <w:sz w:val="22"/>
      <w:szCs w:val="22"/>
    </w:rPr>
  </w:style>
  <w:style w:type="character" w:customStyle="1" w:styleId="ListLabel472">
    <w:name w:val="ListLabel 472"/>
    <w:qFormat/>
    <w:rsid w:val="006E6F76"/>
    <w:rPr>
      <w:rFonts w:cs="Times New Roman"/>
      <w:sz w:val="22"/>
      <w:szCs w:val="22"/>
    </w:rPr>
  </w:style>
  <w:style w:type="character" w:customStyle="1" w:styleId="ListLabel473">
    <w:name w:val="ListLabel 473"/>
    <w:qFormat/>
    <w:rsid w:val="006E6F76"/>
    <w:rPr>
      <w:b/>
      <w:color w:val="000000"/>
      <w:sz w:val="22"/>
    </w:rPr>
  </w:style>
  <w:style w:type="character" w:customStyle="1" w:styleId="ListLabel474">
    <w:name w:val="ListLabel 474"/>
    <w:qFormat/>
    <w:rsid w:val="006E6F76"/>
    <w:rPr>
      <w:rFonts w:cs="Symbol"/>
    </w:rPr>
  </w:style>
  <w:style w:type="character" w:customStyle="1" w:styleId="ListLabel475">
    <w:name w:val="ListLabel 475"/>
    <w:qFormat/>
    <w:rsid w:val="006E6F76"/>
    <w:rPr>
      <w:rFonts w:cs="Courier New"/>
    </w:rPr>
  </w:style>
  <w:style w:type="character" w:customStyle="1" w:styleId="ListLabel476">
    <w:name w:val="ListLabel 476"/>
    <w:qFormat/>
    <w:rsid w:val="006E6F76"/>
    <w:rPr>
      <w:rFonts w:cs="Wingdings"/>
    </w:rPr>
  </w:style>
  <w:style w:type="character" w:customStyle="1" w:styleId="ListLabel477">
    <w:name w:val="ListLabel 477"/>
    <w:qFormat/>
    <w:rsid w:val="006E6F76"/>
    <w:rPr>
      <w:rFonts w:cs="Symbol"/>
    </w:rPr>
  </w:style>
  <w:style w:type="character" w:customStyle="1" w:styleId="ListLabel478">
    <w:name w:val="ListLabel 478"/>
    <w:qFormat/>
    <w:rsid w:val="006E6F76"/>
    <w:rPr>
      <w:rFonts w:cs="Courier New"/>
    </w:rPr>
  </w:style>
  <w:style w:type="character" w:customStyle="1" w:styleId="ListLabel479">
    <w:name w:val="ListLabel 479"/>
    <w:qFormat/>
    <w:rsid w:val="006E6F76"/>
    <w:rPr>
      <w:rFonts w:cs="Wingdings"/>
    </w:rPr>
  </w:style>
  <w:style w:type="character" w:customStyle="1" w:styleId="ListLabel480">
    <w:name w:val="ListLabel 480"/>
    <w:qFormat/>
    <w:rsid w:val="006E6F76"/>
    <w:rPr>
      <w:rFonts w:cs="Symbol"/>
    </w:rPr>
  </w:style>
  <w:style w:type="character" w:customStyle="1" w:styleId="ListLabel481">
    <w:name w:val="ListLabel 481"/>
    <w:qFormat/>
    <w:rsid w:val="006E6F76"/>
    <w:rPr>
      <w:rFonts w:cs="Courier New"/>
    </w:rPr>
  </w:style>
  <w:style w:type="character" w:customStyle="1" w:styleId="ListLabel482">
    <w:name w:val="ListLabel 482"/>
    <w:qFormat/>
    <w:rsid w:val="006E6F76"/>
    <w:rPr>
      <w:rFonts w:cs="Wingdings"/>
    </w:rPr>
  </w:style>
  <w:style w:type="character" w:customStyle="1" w:styleId="TekstdymkaZnak1">
    <w:name w:val="Tekst dymka Znak1"/>
    <w:basedOn w:val="Domylnaczcionkaakapitu"/>
    <w:uiPriority w:val="99"/>
    <w:semiHidden/>
    <w:rsid w:val="006E6F76"/>
    <w:rPr>
      <w:rFonts w:ascii="Segoe UI" w:eastAsia="Calibri" w:hAnsi="Segoe UI" w:cs="Segoe UI"/>
      <w:color w:val="00000A"/>
      <w:sz w:val="18"/>
      <w:szCs w:val="18"/>
      <w:lang w:eastAsia="pl-PL"/>
    </w:rPr>
  </w:style>
  <w:style w:type="character" w:customStyle="1" w:styleId="TekstprzypisukocowegoZnak1">
    <w:name w:val="Tekst przypisu końcowego Znak1"/>
    <w:basedOn w:val="Domylnaczcionkaakapitu"/>
    <w:uiPriority w:val="99"/>
    <w:semiHidden/>
    <w:rsid w:val="006E6F76"/>
    <w:rPr>
      <w:rFonts w:ascii="Arial" w:eastAsia="Calibri" w:hAnsi="Arial" w:cs="Arial"/>
      <w:color w:val="00000A"/>
      <w:szCs w:val="20"/>
      <w:lang w:eastAsia="pl-PL"/>
    </w:rPr>
  </w:style>
  <w:style w:type="character" w:customStyle="1" w:styleId="StopkaZnak1">
    <w:name w:val="Stopka Znak1"/>
    <w:basedOn w:val="Domylnaczcionkaakapitu"/>
    <w:rsid w:val="006E6F76"/>
    <w:rPr>
      <w:rFonts w:ascii="Arial" w:eastAsia="Calibri" w:hAnsi="Arial" w:cs="Arial"/>
      <w:color w:val="00000A"/>
      <w:sz w:val="22"/>
      <w:szCs w:val="24"/>
      <w:lang w:eastAsia="pl-PL"/>
    </w:rPr>
  </w:style>
  <w:style w:type="numbering" w:customStyle="1" w:styleId="WW8Num15">
    <w:name w:val="WW8Num15"/>
    <w:qFormat/>
    <w:rsid w:val="006E6F76"/>
  </w:style>
  <w:style w:type="numbering" w:customStyle="1" w:styleId="WW8Num53">
    <w:name w:val="WW8Num53"/>
    <w:qFormat/>
    <w:rsid w:val="006E6F76"/>
  </w:style>
  <w:style w:type="numbering" w:customStyle="1" w:styleId="WW8Num33">
    <w:name w:val="WW8Num33"/>
    <w:qFormat/>
    <w:rsid w:val="006E6F76"/>
  </w:style>
  <w:style w:type="numbering" w:customStyle="1" w:styleId="WW8Num83">
    <w:name w:val="WW8Num83"/>
    <w:qFormat/>
    <w:rsid w:val="006E6F76"/>
  </w:style>
  <w:style w:type="numbering" w:customStyle="1" w:styleId="WW8Num51">
    <w:name w:val="WW8Num51"/>
    <w:qFormat/>
    <w:rsid w:val="006E6F76"/>
  </w:style>
  <w:style w:type="numbering" w:customStyle="1" w:styleId="WW8Num25">
    <w:name w:val="WW8Num25"/>
    <w:qFormat/>
    <w:rsid w:val="006E6F76"/>
  </w:style>
  <w:style w:type="numbering" w:customStyle="1" w:styleId="WW8Num20">
    <w:name w:val="WW8Num20"/>
    <w:qFormat/>
    <w:rsid w:val="006E6F76"/>
  </w:style>
  <w:style w:type="character" w:customStyle="1" w:styleId="WW8Num4z0">
    <w:name w:val="WW8Num4z0"/>
    <w:rsid w:val="002608D0"/>
    <w:rPr>
      <w:rFonts w:cs="Arial"/>
      <w:b/>
      <w:color w:val="auto"/>
    </w:rPr>
  </w:style>
  <w:style w:type="character" w:customStyle="1" w:styleId="WW8Num4z1">
    <w:name w:val="WW8Num4z1"/>
    <w:rsid w:val="002608D0"/>
    <w:rPr>
      <w:rFonts w:cs="Arial"/>
    </w:rPr>
  </w:style>
  <w:style w:type="character" w:customStyle="1" w:styleId="WW8Num4z2">
    <w:name w:val="WW8Num4z2"/>
    <w:rsid w:val="002608D0"/>
  </w:style>
  <w:style w:type="character" w:customStyle="1" w:styleId="WW8Num4z3">
    <w:name w:val="WW8Num4z3"/>
    <w:rsid w:val="002608D0"/>
  </w:style>
  <w:style w:type="character" w:customStyle="1" w:styleId="WW8Num4z4">
    <w:name w:val="WW8Num4z4"/>
    <w:rsid w:val="002608D0"/>
  </w:style>
  <w:style w:type="character" w:customStyle="1" w:styleId="WW8Num4z5">
    <w:name w:val="WW8Num4z5"/>
    <w:rsid w:val="002608D0"/>
  </w:style>
  <w:style w:type="character" w:customStyle="1" w:styleId="WW8Num4z6">
    <w:name w:val="WW8Num4z6"/>
    <w:rsid w:val="002608D0"/>
  </w:style>
  <w:style w:type="character" w:customStyle="1" w:styleId="WW8Num4z7">
    <w:name w:val="WW8Num4z7"/>
    <w:rsid w:val="002608D0"/>
  </w:style>
  <w:style w:type="character" w:customStyle="1" w:styleId="WW8Num4z8">
    <w:name w:val="WW8Num4z8"/>
    <w:rsid w:val="002608D0"/>
  </w:style>
  <w:style w:type="character" w:customStyle="1" w:styleId="WW8Num5z1">
    <w:name w:val="WW8Num5z1"/>
    <w:rsid w:val="002608D0"/>
  </w:style>
  <w:style w:type="character" w:customStyle="1" w:styleId="WW8Num5z2">
    <w:name w:val="WW8Num5z2"/>
    <w:rsid w:val="002608D0"/>
  </w:style>
  <w:style w:type="character" w:customStyle="1" w:styleId="WW8Num5z3">
    <w:name w:val="WW8Num5z3"/>
    <w:rsid w:val="002608D0"/>
  </w:style>
  <w:style w:type="character" w:customStyle="1" w:styleId="WW8Num5z4">
    <w:name w:val="WW8Num5z4"/>
    <w:rsid w:val="002608D0"/>
  </w:style>
  <w:style w:type="character" w:customStyle="1" w:styleId="WW8Num5z5">
    <w:name w:val="WW8Num5z5"/>
    <w:rsid w:val="002608D0"/>
  </w:style>
  <w:style w:type="character" w:customStyle="1" w:styleId="WW8Num5z6">
    <w:name w:val="WW8Num5z6"/>
    <w:rsid w:val="002608D0"/>
  </w:style>
  <w:style w:type="character" w:customStyle="1" w:styleId="WW8Num5z7">
    <w:name w:val="WW8Num5z7"/>
    <w:rsid w:val="002608D0"/>
  </w:style>
  <w:style w:type="character" w:customStyle="1" w:styleId="WW8Num5z8">
    <w:name w:val="WW8Num5z8"/>
    <w:rsid w:val="002608D0"/>
  </w:style>
  <w:style w:type="character" w:customStyle="1" w:styleId="WW8Num6z1">
    <w:name w:val="WW8Num6z1"/>
    <w:rsid w:val="002608D0"/>
  </w:style>
  <w:style w:type="character" w:customStyle="1" w:styleId="WW8Num6z2">
    <w:name w:val="WW8Num6z2"/>
    <w:rsid w:val="002608D0"/>
  </w:style>
  <w:style w:type="character" w:customStyle="1" w:styleId="WW8Num6z3">
    <w:name w:val="WW8Num6z3"/>
    <w:rsid w:val="002608D0"/>
  </w:style>
  <w:style w:type="character" w:customStyle="1" w:styleId="WW8Num6z4">
    <w:name w:val="WW8Num6z4"/>
    <w:rsid w:val="002608D0"/>
  </w:style>
  <w:style w:type="character" w:customStyle="1" w:styleId="WW8Num6z5">
    <w:name w:val="WW8Num6z5"/>
    <w:rsid w:val="002608D0"/>
  </w:style>
  <w:style w:type="character" w:customStyle="1" w:styleId="WW8Num6z6">
    <w:name w:val="WW8Num6z6"/>
    <w:rsid w:val="002608D0"/>
  </w:style>
  <w:style w:type="character" w:customStyle="1" w:styleId="WW8Num6z7">
    <w:name w:val="WW8Num6z7"/>
    <w:rsid w:val="002608D0"/>
  </w:style>
  <w:style w:type="character" w:customStyle="1" w:styleId="WW8Num6z8">
    <w:name w:val="WW8Num6z8"/>
    <w:rsid w:val="002608D0"/>
  </w:style>
  <w:style w:type="character" w:customStyle="1" w:styleId="WW8Num7z0">
    <w:name w:val="WW8Num7z0"/>
    <w:rsid w:val="002608D0"/>
    <w:rPr>
      <w:rFonts w:ascii="Arial" w:hAnsi="Arial" w:cs="Arial"/>
    </w:rPr>
  </w:style>
  <w:style w:type="character" w:customStyle="1" w:styleId="WW8Num7z2">
    <w:name w:val="WW8Num7z2"/>
    <w:rsid w:val="002608D0"/>
  </w:style>
  <w:style w:type="character" w:customStyle="1" w:styleId="WW8Num7z3">
    <w:name w:val="WW8Num7z3"/>
    <w:rsid w:val="002608D0"/>
  </w:style>
  <w:style w:type="character" w:customStyle="1" w:styleId="WW8Num7z4">
    <w:name w:val="WW8Num7z4"/>
    <w:rsid w:val="002608D0"/>
  </w:style>
  <w:style w:type="character" w:customStyle="1" w:styleId="WW8Num7z5">
    <w:name w:val="WW8Num7z5"/>
    <w:rsid w:val="002608D0"/>
  </w:style>
  <w:style w:type="character" w:customStyle="1" w:styleId="WW8Num7z6">
    <w:name w:val="WW8Num7z6"/>
    <w:rsid w:val="002608D0"/>
  </w:style>
  <w:style w:type="character" w:customStyle="1" w:styleId="WW8Num7z7">
    <w:name w:val="WW8Num7z7"/>
    <w:rsid w:val="002608D0"/>
  </w:style>
  <w:style w:type="character" w:customStyle="1" w:styleId="WW8Num7z8">
    <w:name w:val="WW8Num7z8"/>
    <w:rsid w:val="002608D0"/>
  </w:style>
  <w:style w:type="character" w:customStyle="1" w:styleId="WW8Num8z4">
    <w:name w:val="WW8Num8z4"/>
    <w:rsid w:val="002608D0"/>
  </w:style>
  <w:style w:type="character" w:customStyle="1" w:styleId="WW8Num8z5">
    <w:name w:val="WW8Num8z5"/>
    <w:rsid w:val="002608D0"/>
  </w:style>
  <w:style w:type="character" w:customStyle="1" w:styleId="WW8Num8z6">
    <w:name w:val="WW8Num8z6"/>
    <w:rsid w:val="002608D0"/>
  </w:style>
  <w:style w:type="character" w:customStyle="1" w:styleId="WW8Num8z7">
    <w:name w:val="WW8Num8z7"/>
    <w:rsid w:val="002608D0"/>
  </w:style>
  <w:style w:type="character" w:customStyle="1" w:styleId="WW8Num8z8">
    <w:name w:val="WW8Num8z8"/>
    <w:rsid w:val="002608D0"/>
  </w:style>
  <w:style w:type="character" w:customStyle="1" w:styleId="WW8Num9z1">
    <w:name w:val="WW8Num9z1"/>
    <w:rsid w:val="002608D0"/>
  </w:style>
  <w:style w:type="character" w:customStyle="1" w:styleId="WW8Num9z2">
    <w:name w:val="WW8Num9z2"/>
    <w:rsid w:val="002608D0"/>
  </w:style>
  <w:style w:type="character" w:customStyle="1" w:styleId="WW8Num9z3">
    <w:name w:val="WW8Num9z3"/>
    <w:rsid w:val="002608D0"/>
  </w:style>
  <w:style w:type="character" w:customStyle="1" w:styleId="WW8Num9z4">
    <w:name w:val="WW8Num9z4"/>
    <w:rsid w:val="002608D0"/>
  </w:style>
  <w:style w:type="character" w:customStyle="1" w:styleId="WW8Num9z5">
    <w:name w:val="WW8Num9z5"/>
    <w:rsid w:val="002608D0"/>
  </w:style>
  <w:style w:type="character" w:customStyle="1" w:styleId="WW8Num9z6">
    <w:name w:val="WW8Num9z6"/>
    <w:rsid w:val="002608D0"/>
  </w:style>
  <w:style w:type="character" w:customStyle="1" w:styleId="WW8Num9z7">
    <w:name w:val="WW8Num9z7"/>
    <w:rsid w:val="002608D0"/>
  </w:style>
  <w:style w:type="character" w:customStyle="1" w:styleId="WW8Num9z8">
    <w:name w:val="WW8Num9z8"/>
    <w:rsid w:val="002608D0"/>
  </w:style>
  <w:style w:type="character" w:customStyle="1" w:styleId="WW8Num10z0">
    <w:name w:val="WW8Num10z0"/>
    <w:rsid w:val="002608D0"/>
    <w:rPr>
      <w:rFonts w:ascii="Arial" w:hAnsi="Arial" w:cs="Arial"/>
      <w:b/>
      <w:color w:val="auto"/>
    </w:rPr>
  </w:style>
  <w:style w:type="character" w:customStyle="1" w:styleId="WW8Num10z1">
    <w:name w:val="WW8Num10z1"/>
    <w:rsid w:val="002608D0"/>
  </w:style>
  <w:style w:type="character" w:customStyle="1" w:styleId="WW8Num10z2">
    <w:name w:val="WW8Num10z2"/>
    <w:rsid w:val="002608D0"/>
  </w:style>
  <w:style w:type="character" w:customStyle="1" w:styleId="WW8Num10z3">
    <w:name w:val="WW8Num10z3"/>
    <w:rsid w:val="002608D0"/>
  </w:style>
  <w:style w:type="character" w:customStyle="1" w:styleId="WW8Num10z4">
    <w:name w:val="WW8Num10z4"/>
    <w:rsid w:val="002608D0"/>
  </w:style>
  <w:style w:type="character" w:customStyle="1" w:styleId="WW8Num10z5">
    <w:name w:val="WW8Num10z5"/>
    <w:rsid w:val="002608D0"/>
  </w:style>
  <w:style w:type="character" w:customStyle="1" w:styleId="WW8Num10z6">
    <w:name w:val="WW8Num10z6"/>
    <w:rsid w:val="002608D0"/>
  </w:style>
  <w:style w:type="character" w:customStyle="1" w:styleId="WW8Num10z7">
    <w:name w:val="WW8Num10z7"/>
    <w:rsid w:val="002608D0"/>
  </w:style>
  <w:style w:type="character" w:customStyle="1" w:styleId="WW8Num10z8">
    <w:name w:val="WW8Num10z8"/>
    <w:rsid w:val="002608D0"/>
  </w:style>
  <w:style w:type="character" w:customStyle="1" w:styleId="WW8Num11z1">
    <w:name w:val="WW8Num11z1"/>
    <w:rsid w:val="002608D0"/>
    <w:rPr>
      <w:rFonts w:cs="Arial"/>
    </w:rPr>
  </w:style>
  <w:style w:type="character" w:customStyle="1" w:styleId="WW8Num11z2">
    <w:name w:val="WW8Num11z2"/>
    <w:rsid w:val="002608D0"/>
  </w:style>
  <w:style w:type="character" w:customStyle="1" w:styleId="WW8Num11z3">
    <w:name w:val="WW8Num11z3"/>
    <w:rsid w:val="002608D0"/>
  </w:style>
  <w:style w:type="character" w:customStyle="1" w:styleId="WW8Num11z4">
    <w:name w:val="WW8Num11z4"/>
    <w:rsid w:val="002608D0"/>
  </w:style>
  <w:style w:type="character" w:customStyle="1" w:styleId="WW8Num11z5">
    <w:name w:val="WW8Num11z5"/>
    <w:rsid w:val="002608D0"/>
  </w:style>
  <w:style w:type="character" w:customStyle="1" w:styleId="WW8Num11z6">
    <w:name w:val="WW8Num11z6"/>
    <w:rsid w:val="002608D0"/>
  </w:style>
  <w:style w:type="character" w:customStyle="1" w:styleId="WW8Num11z7">
    <w:name w:val="WW8Num11z7"/>
    <w:rsid w:val="002608D0"/>
  </w:style>
  <w:style w:type="character" w:customStyle="1" w:styleId="WW8Num11z8">
    <w:name w:val="WW8Num11z8"/>
    <w:rsid w:val="002608D0"/>
  </w:style>
  <w:style w:type="character" w:customStyle="1" w:styleId="WW8Num12z2">
    <w:name w:val="WW8Num12z2"/>
    <w:rsid w:val="002608D0"/>
  </w:style>
  <w:style w:type="character" w:customStyle="1" w:styleId="WW8Num12z4">
    <w:name w:val="WW8Num12z4"/>
    <w:rsid w:val="002608D0"/>
  </w:style>
  <w:style w:type="character" w:customStyle="1" w:styleId="WW8Num12z5">
    <w:name w:val="WW8Num12z5"/>
    <w:rsid w:val="002608D0"/>
  </w:style>
  <w:style w:type="character" w:customStyle="1" w:styleId="WW8Num12z6">
    <w:name w:val="WW8Num12z6"/>
    <w:rsid w:val="002608D0"/>
  </w:style>
  <w:style w:type="character" w:customStyle="1" w:styleId="WW8Num12z7">
    <w:name w:val="WW8Num12z7"/>
    <w:rsid w:val="002608D0"/>
    <w:rPr>
      <w:rFonts w:ascii="Arial" w:hAnsi="Arial" w:cs="Arial"/>
      <w:b/>
      <w:color w:val="FF0000"/>
    </w:rPr>
  </w:style>
  <w:style w:type="character" w:customStyle="1" w:styleId="WW8Num12z8">
    <w:name w:val="WW8Num12z8"/>
    <w:rsid w:val="002608D0"/>
  </w:style>
  <w:style w:type="character" w:customStyle="1" w:styleId="WW8Num13z0">
    <w:name w:val="WW8Num13z0"/>
    <w:rsid w:val="002608D0"/>
    <w:rPr>
      <w:rFonts w:cs="Times New Roman"/>
    </w:rPr>
  </w:style>
  <w:style w:type="character" w:customStyle="1" w:styleId="WW8Num13z1">
    <w:name w:val="WW8Num13z1"/>
    <w:rsid w:val="002608D0"/>
    <w:rPr>
      <w:rFonts w:ascii="Arial" w:eastAsia="Calibri" w:hAnsi="Arial" w:cs="Arial"/>
      <w:b/>
      <w:lang w:eastAsia="en-US"/>
    </w:rPr>
  </w:style>
  <w:style w:type="character" w:customStyle="1" w:styleId="WW8Num13z2">
    <w:name w:val="WW8Num13z2"/>
    <w:rsid w:val="002608D0"/>
  </w:style>
  <w:style w:type="character" w:customStyle="1" w:styleId="WW8Num13z3">
    <w:name w:val="WW8Num13z3"/>
    <w:rsid w:val="002608D0"/>
  </w:style>
  <w:style w:type="character" w:customStyle="1" w:styleId="WW8Num13z4">
    <w:name w:val="WW8Num13z4"/>
    <w:rsid w:val="002608D0"/>
  </w:style>
  <w:style w:type="character" w:customStyle="1" w:styleId="WW8Num13z5">
    <w:name w:val="WW8Num13z5"/>
    <w:rsid w:val="002608D0"/>
  </w:style>
  <w:style w:type="character" w:customStyle="1" w:styleId="WW8Num13z6">
    <w:name w:val="WW8Num13z6"/>
    <w:rsid w:val="002608D0"/>
  </w:style>
  <w:style w:type="character" w:customStyle="1" w:styleId="WW8Num13z7">
    <w:name w:val="WW8Num13z7"/>
    <w:rsid w:val="002608D0"/>
  </w:style>
  <w:style w:type="character" w:customStyle="1" w:styleId="WW8Num13z8">
    <w:name w:val="WW8Num13z8"/>
    <w:rsid w:val="002608D0"/>
  </w:style>
  <w:style w:type="character" w:customStyle="1" w:styleId="WW8Num15z1">
    <w:name w:val="WW8Num15z1"/>
    <w:rsid w:val="002608D0"/>
  </w:style>
  <w:style w:type="character" w:customStyle="1" w:styleId="WW8Num15z2">
    <w:name w:val="WW8Num15z2"/>
    <w:rsid w:val="002608D0"/>
  </w:style>
  <w:style w:type="character" w:customStyle="1" w:styleId="WW8Num15z3">
    <w:name w:val="WW8Num15z3"/>
    <w:rsid w:val="002608D0"/>
  </w:style>
  <w:style w:type="character" w:customStyle="1" w:styleId="WW8Num15z4">
    <w:name w:val="WW8Num15z4"/>
    <w:rsid w:val="002608D0"/>
  </w:style>
  <w:style w:type="character" w:customStyle="1" w:styleId="WW8Num15z5">
    <w:name w:val="WW8Num15z5"/>
    <w:rsid w:val="002608D0"/>
  </w:style>
  <w:style w:type="character" w:customStyle="1" w:styleId="WW8Num15z6">
    <w:name w:val="WW8Num15z6"/>
    <w:rsid w:val="002608D0"/>
  </w:style>
  <w:style w:type="character" w:customStyle="1" w:styleId="WW8Num15z7">
    <w:name w:val="WW8Num15z7"/>
    <w:rsid w:val="002608D0"/>
  </w:style>
  <w:style w:type="character" w:customStyle="1" w:styleId="WW8Num15z8">
    <w:name w:val="WW8Num15z8"/>
    <w:rsid w:val="002608D0"/>
  </w:style>
  <w:style w:type="character" w:customStyle="1" w:styleId="WW8Num16z0">
    <w:name w:val="WW8Num16z0"/>
    <w:rsid w:val="002608D0"/>
    <w:rPr>
      <w:rFonts w:cs="Arial"/>
    </w:rPr>
  </w:style>
  <w:style w:type="character" w:customStyle="1" w:styleId="WW8Num16z1">
    <w:name w:val="WW8Num16z1"/>
    <w:rsid w:val="002608D0"/>
  </w:style>
  <w:style w:type="character" w:customStyle="1" w:styleId="WW8Num16z2">
    <w:name w:val="WW8Num16z2"/>
    <w:rsid w:val="002608D0"/>
    <w:rPr>
      <w:b/>
    </w:rPr>
  </w:style>
  <w:style w:type="character" w:customStyle="1" w:styleId="WW8Num17z0">
    <w:name w:val="WW8Num17z0"/>
    <w:rsid w:val="002608D0"/>
    <w:rPr>
      <w:rFonts w:cs="Arial"/>
      <w:b/>
      <w:color w:val="auto"/>
    </w:rPr>
  </w:style>
  <w:style w:type="character" w:customStyle="1" w:styleId="WW8Num17z1">
    <w:name w:val="WW8Num17z1"/>
    <w:rsid w:val="002608D0"/>
  </w:style>
  <w:style w:type="character" w:customStyle="1" w:styleId="WW8Num17z2">
    <w:name w:val="WW8Num17z2"/>
    <w:rsid w:val="002608D0"/>
  </w:style>
  <w:style w:type="character" w:customStyle="1" w:styleId="WW8Num17z3">
    <w:name w:val="WW8Num17z3"/>
    <w:rsid w:val="002608D0"/>
  </w:style>
  <w:style w:type="character" w:customStyle="1" w:styleId="WW8Num18z0">
    <w:name w:val="WW8Num18z0"/>
    <w:rsid w:val="002608D0"/>
    <w:rPr>
      <w:b/>
      <w:color w:val="auto"/>
    </w:rPr>
  </w:style>
  <w:style w:type="character" w:customStyle="1" w:styleId="WW8Num18z1">
    <w:name w:val="WW8Num18z1"/>
    <w:rsid w:val="002608D0"/>
  </w:style>
  <w:style w:type="character" w:customStyle="1" w:styleId="WW8Num18z2">
    <w:name w:val="WW8Num18z2"/>
    <w:rsid w:val="002608D0"/>
  </w:style>
  <w:style w:type="character" w:customStyle="1" w:styleId="WW8Num19z0">
    <w:name w:val="WW8Num19z0"/>
    <w:rsid w:val="002608D0"/>
  </w:style>
  <w:style w:type="character" w:customStyle="1" w:styleId="WW8Num19z1">
    <w:name w:val="WW8Num19z1"/>
    <w:rsid w:val="002608D0"/>
    <w:rPr>
      <w:b/>
    </w:rPr>
  </w:style>
  <w:style w:type="character" w:customStyle="1" w:styleId="WW8Num19z2">
    <w:name w:val="WW8Num19z2"/>
    <w:rsid w:val="002608D0"/>
  </w:style>
  <w:style w:type="character" w:customStyle="1" w:styleId="WW8Num19z3">
    <w:name w:val="WW8Num19z3"/>
    <w:rsid w:val="002608D0"/>
  </w:style>
  <w:style w:type="character" w:customStyle="1" w:styleId="WW8Num19z4">
    <w:name w:val="WW8Num19z4"/>
    <w:rsid w:val="002608D0"/>
  </w:style>
  <w:style w:type="character" w:customStyle="1" w:styleId="WW8Num19z5">
    <w:name w:val="WW8Num19z5"/>
    <w:rsid w:val="002608D0"/>
  </w:style>
  <w:style w:type="character" w:customStyle="1" w:styleId="WW8Num19z6">
    <w:name w:val="WW8Num19z6"/>
    <w:rsid w:val="002608D0"/>
  </w:style>
  <w:style w:type="character" w:customStyle="1" w:styleId="WW8Num19z7">
    <w:name w:val="WW8Num19z7"/>
    <w:rsid w:val="002608D0"/>
  </w:style>
  <w:style w:type="character" w:customStyle="1" w:styleId="WW8Num19z8">
    <w:name w:val="WW8Num19z8"/>
    <w:rsid w:val="002608D0"/>
  </w:style>
  <w:style w:type="character" w:customStyle="1" w:styleId="WW8Num20z1">
    <w:name w:val="WW8Num20z1"/>
    <w:rsid w:val="002608D0"/>
  </w:style>
  <w:style w:type="character" w:customStyle="1" w:styleId="WW8Num20z2">
    <w:name w:val="WW8Num20z2"/>
    <w:rsid w:val="002608D0"/>
  </w:style>
  <w:style w:type="character" w:customStyle="1" w:styleId="WW8Num20z3">
    <w:name w:val="WW8Num20z3"/>
    <w:rsid w:val="002608D0"/>
  </w:style>
  <w:style w:type="character" w:customStyle="1" w:styleId="WW8Num21z0">
    <w:name w:val="WW8Num21z0"/>
    <w:rsid w:val="002608D0"/>
    <w:rPr>
      <w:b/>
      <w:color w:val="auto"/>
    </w:rPr>
  </w:style>
  <w:style w:type="character" w:customStyle="1" w:styleId="WW8Num21z1">
    <w:name w:val="WW8Num21z1"/>
    <w:rsid w:val="002608D0"/>
  </w:style>
  <w:style w:type="character" w:customStyle="1" w:styleId="WW8Num21z2">
    <w:name w:val="WW8Num21z2"/>
    <w:rsid w:val="002608D0"/>
  </w:style>
  <w:style w:type="character" w:customStyle="1" w:styleId="WW8Num21z3">
    <w:name w:val="WW8Num21z3"/>
    <w:rsid w:val="002608D0"/>
  </w:style>
  <w:style w:type="character" w:customStyle="1" w:styleId="WW8Num22z0">
    <w:name w:val="WW8Num22z0"/>
    <w:rsid w:val="002608D0"/>
    <w:rPr>
      <w:rFonts w:ascii="Arial" w:hAnsi="Arial" w:cs="Arial"/>
      <w:b/>
    </w:rPr>
  </w:style>
  <w:style w:type="character" w:customStyle="1" w:styleId="WW8Num22z1">
    <w:name w:val="WW8Num22z1"/>
    <w:rsid w:val="002608D0"/>
    <w:rPr>
      <w:rFonts w:ascii="Arial" w:eastAsia="Calibri" w:hAnsi="Arial" w:cs="Arial"/>
      <w:b/>
      <w:lang w:eastAsia="en-US"/>
    </w:rPr>
  </w:style>
  <w:style w:type="character" w:customStyle="1" w:styleId="WW8Num22z2">
    <w:name w:val="WW8Num22z2"/>
    <w:rsid w:val="002608D0"/>
    <w:rPr>
      <w:rFonts w:ascii="Arial" w:hAnsi="Arial" w:cs="Arial"/>
      <w:b/>
    </w:rPr>
  </w:style>
  <w:style w:type="character" w:customStyle="1" w:styleId="WW8Num23z0">
    <w:name w:val="WW8Num23z0"/>
    <w:rsid w:val="002608D0"/>
  </w:style>
  <w:style w:type="character" w:customStyle="1" w:styleId="WW8Num23z1">
    <w:name w:val="WW8Num23z1"/>
    <w:rsid w:val="002608D0"/>
    <w:rPr>
      <w:rFonts w:ascii="Arial" w:eastAsia="Calibri" w:hAnsi="Arial" w:cs="Arial"/>
      <w:b/>
      <w:lang w:eastAsia="en-US"/>
    </w:rPr>
  </w:style>
  <w:style w:type="character" w:customStyle="1" w:styleId="WW8Num23z2">
    <w:name w:val="WW8Num23z2"/>
    <w:rsid w:val="002608D0"/>
    <w:rPr>
      <w:rFonts w:ascii="Wingdings" w:hAnsi="Wingdings" w:cs="Wingdings"/>
    </w:rPr>
  </w:style>
  <w:style w:type="character" w:customStyle="1" w:styleId="WW8Num23z3">
    <w:name w:val="WW8Num23z3"/>
    <w:rsid w:val="002608D0"/>
  </w:style>
  <w:style w:type="character" w:customStyle="1" w:styleId="WW8Num24z0">
    <w:name w:val="WW8Num24z0"/>
    <w:rsid w:val="002608D0"/>
    <w:rPr>
      <w:b/>
      <w:color w:val="auto"/>
    </w:rPr>
  </w:style>
  <w:style w:type="character" w:customStyle="1" w:styleId="WW8Num24z1">
    <w:name w:val="WW8Num24z1"/>
    <w:rsid w:val="002608D0"/>
  </w:style>
  <w:style w:type="character" w:customStyle="1" w:styleId="WW8Num24z2">
    <w:name w:val="WW8Num24z2"/>
    <w:rsid w:val="002608D0"/>
  </w:style>
  <w:style w:type="character" w:customStyle="1" w:styleId="WW8Num24z3">
    <w:name w:val="WW8Num24z3"/>
    <w:rsid w:val="002608D0"/>
  </w:style>
  <w:style w:type="character" w:customStyle="1" w:styleId="WW8Num24z4">
    <w:name w:val="WW8Num24z4"/>
    <w:rsid w:val="002608D0"/>
  </w:style>
  <w:style w:type="character" w:customStyle="1" w:styleId="WW8Num24z5">
    <w:name w:val="WW8Num24z5"/>
    <w:rsid w:val="002608D0"/>
  </w:style>
  <w:style w:type="character" w:customStyle="1" w:styleId="WW8Num24z6">
    <w:name w:val="WW8Num24z6"/>
    <w:rsid w:val="002608D0"/>
  </w:style>
  <w:style w:type="character" w:customStyle="1" w:styleId="WW8Num24z7">
    <w:name w:val="WW8Num24z7"/>
    <w:rsid w:val="002608D0"/>
  </w:style>
  <w:style w:type="character" w:customStyle="1" w:styleId="WW8Num24z8">
    <w:name w:val="WW8Num24z8"/>
    <w:rsid w:val="002608D0"/>
  </w:style>
  <w:style w:type="character" w:customStyle="1" w:styleId="WW8Num14z4">
    <w:name w:val="WW8Num14z4"/>
    <w:rsid w:val="002608D0"/>
  </w:style>
  <w:style w:type="character" w:customStyle="1" w:styleId="WW8Num14z5">
    <w:name w:val="WW8Num14z5"/>
    <w:rsid w:val="002608D0"/>
  </w:style>
  <w:style w:type="character" w:customStyle="1" w:styleId="WW8Num14z6">
    <w:name w:val="WW8Num14z6"/>
    <w:rsid w:val="002608D0"/>
  </w:style>
  <w:style w:type="character" w:customStyle="1" w:styleId="WW8Num14z7">
    <w:name w:val="WW8Num14z7"/>
    <w:rsid w:val="002608D0"/>
  </w:style>
  <w:style w:type="character" w:customStyle="1" w:styleId="WW8Num14z8">
    <w:name w:val="WW8Num14z8"/>
    <w:rsid w:val="002608D0"/>
  </w:style>
  <w:style w:type="character" w:customStyle="1" w:styleId="WW8Num17z4">
    <w:name w:val="WW8Num17z4"/>
    <w:rsid w:val="002608D0"/>
  </w:style>
  <w:style w:type="character" w:customStyle="1" w:styleId="WW8Num17z5">
    <w:name w:val="WW8Num17z5"/>
    <w:rsid w:val="002608D0"/>
  </w:style>
  <w:style w:type="character" w:customStyle="1" w:styleId="WW8Num17z6">
    <w:name w:val="WW8Num17z6"/>
    <w:rsid w:val="002608D0"/>
  </w:style>
  <w:style w:type="character" w:customStyle="1" w:styleId="WW8Num17z7">
    <w:name w:val="WW8Num17z7"/>
    <w:rsid w:val="002608D0"/>
  </w:style>
  <w:style w:type="character" w:customStyle="1" w:styleId="WW8Num17z8">
    <w:name w:val="WW8Num17z8"/>
    <w:rsid w:val="002608D0"/>
  </w:style>
  <w:style w:type="character" w:customStyle="1" w:styleId="WW8Num16z3">
    <w:name w:val="WW8Num16z3"/>
    <w:rsid w:val="002608D0"/>
  </w:style>
  <w:style w:type="character" w:customStyle="1" w:styleId="WW8Num16z4">
    <w:name w:val="WW8Num16z4"/>
    <w:rsid w:val="002608D0"/>
  </w:style>
  <w:style w:type="character" w:customStyle="1" w:styleId="WW8Num16z5">
    <w:name w:val="WW8Num16z5"/>
    <w:rsid w:val="002608D0"/>
  </w:style>
  <w:style w:type="character" w:customStyle="1" w:styleId="WW8Num16z6">
    <w:name w:val="WW8Num16z6"/>
    <w:rsid w:val="002608D0"/>
  </w:style>
  <w:style w:type="character" w:customStyle="1" w:styleId="WW8Num16z7">
    <w:name w:val="WW8Num16z7"/>
    <w:rsid w:val="002608D0"/>
  </w:style>
  <w:style w:type="character" w:customStyle="1" w:styleId="WW8Num16z8">
    <w:name w:val="WW8Num16z8"/>
    <w:rsid w:val="002608D0"/>
  </w:style>
  <w:style w:type="character" w:customStyle="1" w:styleId="WW8Num20z5">
    <w:name w:val="WW8Num20z5"/>
    <w:rsid w:val="002608D0"/>
  </w:style>
  <w:style w:type="character" w:customStyle="1" w:styleId="WW8Num20z6">
    <w:name w:val="WW8Num20z6"/>
    <w:rsid w:val="002608D0"/>
  </w:style>
  <w:style w:type="character" w:customStyle="1" w:styleId="WW8Num20z8">
    <w:name w:val="WW8Num20z8"/>
    <w:rsid w:val="002608D0"/>
  </w:style>
  <w:style w:type="character" w:customStyle="1" w:styleId="WW8Num21z5">
    <w:name w:val="WW8Num21z5"/>
    <w:rsid w:val="002608D0"/>
  </w:style>
  <w:style w:type="character" w:customStyle="1" w:styleId="WW8Num21z6">
    <w:name w:val="WW8Num21z6"/>
    <w:rsid w:val="002608D0"/>
  </w:style>
  <w:style w:type="character" w:customStyle="1" w:styleId="WW8Num21z8">
    <w:name w:val="WW8Num21z8"/>
    <w:rsid w:val="002608D0"/>
  </w:style>
  <w:style w:type="character" w:customStyle="1" w:styleId="WW8Num18z3">
    <w:name w:val="WW8Num18z3"/>
    <w:rsid w:val="002608D0"/>
  </w:style>
  <w:style w:type="character" w:customStyle="1" w:styleId="WW8Num18z4">
    <w:name w:val="WW8Num18z4"/>
    <w:rsid w:val="002608D0"/>
  </w:style>
  <w:style w:type="character" w:customStyle="1" w:styleId="WW8Num18z5">
    <w:name w:val="WW8Num18z5"/>
    <w:rsid w:val="002608D0"/>
  </w:style>
  <w:style w:type="character" w:customStyle="1" w:styleId="WW8Num18z6">
    <w:name w:val="WW8Num18z6"/>
    <w:rsid w:val="002608D0"/>
  </w:style>
  <w:style w:type="character" w:customStyle="1" w:styleId="WW8Num18z7">
    <w:name w:val="WW8Num18z7"/>
    <w:rsid w:val="002608D0"/>
  </w:style>
  <w:style w:type="character" w:customStyle="1" w:styleId="WW8Num18z8">
    <w:name w:val="WW8Num18z8"/>
    <w:rsid w:val="002608D0"/>
  </w:style>
  <w:style w:type="character" w:customStyle="1" w:styleId="WW8Num20z4">
    <w:name w:val="WW8Num20z4"/>
    <w:rsid w:val="002608D0"/>
  </w:style>
  <w:style w:type="character" w:customStyle="1" w:styleId="WW8Num20z7">
    <w:name w:val="WW8Num20z7"/>
    <w:rsid w:val="002608D0"/>
  </w:style>
  <w:style w:type="character" w:customStyle="1" w:styleId="WW8Num21z4">
    <w:name w:val="WW8Num21z4"/>
    <w:rsid w:val="002608D0"/>
  </w:style>
  <w:style w:type="character" w:customStyle="1" w:styleId="WW8Num21z7">
    <w:name w:val="WW8Num21z7"/>
    <w:rsid w:val="002608D0"/>
  </w:style>
  <w:style w:type="character" w:customStyle="1" w:styleId="WW8Num22z3">
    <w:name w:val="WW8Num22z3"/>
    <w:rsid w:val="002608D0"/>
  </w:style>
  <w:style w:type="character" w:customStyle="1" w:styleId="WW8Num22z4">
    <w:name w:val="WW8Num22z4"/>
    <w:rsid w:val="002608D0"/>
  </w:style>
  <w:style w:type="character" w:customStyle="1" w:styleId="WW8Num22z5">
    <w:name w:val="WW8Num22z5"/>
    <w:rsid w:val="002608D0"/>
  </w:style>
  <w:style w:type="character" w:customStyle="1" w:styleId="WW8Num22z6">
    <w:name w:val="WW8Num22z6"/>
    <w:rsid w:val="002608D0"/>
  </w:style>
  <w:style w:type="character" w:customStyle="1" w:styleId="WW8Num22z7">
    <w:name w:val="WW8Num22z7"/>
    <w:rsid w:val="002608D0"/>
  </w:style>
  <w:style w:type="character" w:customStyle="1" w:styleId="WW8Num22z8">
    <w:name w:val="WW8Num22z8"/>
    <w:rsid w:val="002608D0"/>
  </w:style>
  <w:style w:type="character" w:customStyle="1" w:styleId="WW8Num23z4">
    <w:name w:val="WW8Num23z4"/>
    <w:rsid w:val="002608D0"/>
  </w:style>
  <w:style w:type="character" w:customStyle="1" w:styleId="WW8Num23z5">
    <w:name w:val="WW8Num23z5"/>
    <w:rsid w:val="002608D0"/>
  </w:style>
  <w:style w:type="character" w:customStyle="1" w:styleId="WW8Num23z6">
    <w:name w:val="WW8Num23z6"/>
    <w:rsid w:val="002608D0"/>
  </w:style>
  <w:style w:type="character" w:customStyle="1" w:styleId="WW8Num23z7">
    <w:name w:val="WW8Num23z7"/>
    <w:rsid w:val="002608D0"/>
  </w:style>
  <w:style w:type="character" w:customStyle="1" w:styleId="WW8Num23z8">
    <w:name w:val="WW8Num23z8"/>
    <w:rsid w:val="002608D0"/>
  </w:style>
  <w:style w:type="character" w:customStyle="1" w:styleId="WW8Num25z1">
    <w:name w:val="WW8Num25z1"/>
    <w:rsid w:val="002608D0"/>
  </w:style>
  <w:style w:type="character" w:customStyle="1" w:styleId="WW8Num25z2">
    <w:name w:val="WW8Num25z2"/>
    <w:rsid w:val="002608D0"/>
  </w:style>
  <w:style w:type="character" w:customStyle="1" w:styleId="WW8Num25z3">
    <w:name w:val="WW8Num25z3"/>
    <w:rsid w:val="002608D0"/>
  </w:style>
  <w:style w:type="character" w:customStyle="1" w:styleId="WW8Num25z4">
    <w:name w:val="WW8Num25z4"/>
    <w:rsid w:val="002608D0"/>
  </w:style>
  <w:style w:type="character" w:customStyle="1" w:styleId="WW8Num25z5">
    <w:name w:val="WW8Num25z5"/>
    <w:rsid w:val="002608D0"/>
  </w:style>
  <w:style w:type="character" w:customStyle="1" w:styleId="WW8Num25z6">
    <w:name w:val="WW8Num25z6"/>
    <w:rsid w:val="002608D0"/>
  </w:style>
  <w:style w:type="character" w:customStyle="1" w:styleId="WW8Num25z7">
    <w:name w:val="WW8Num25z7"/>
    <w:rsid w:val="002608D0"/>
  </w:style>
  <w:style w:type="character" w:customStyle="1" w:styleId="WW8Num25z8">
    <w:name w:val="WW8Num25z8"/>
    <w:rsid w:val="002608D0"/>
  </w:style>
  <w:style w:type="character" w:customStyle="1" w:styleId="WW8Num26z0">
    <w:name w:val="WW8Num26z0"/>
    <w:rsid w:val="002608D0"/>
  </w:style>
  <w:style w:type="character" w:customStyle="1" w:styleId="WW8Num26z1">
    <w:name w:val="WW8Num26z1"/>
    <w:rsid w:val="002608D0"/>
  </w:style>
  <w:style w:type="character" w:customStyle="1" w:styleId="WW8Num26z2">
    <w:name w:val="WW8Num26z2"/>
    <w:rsid w:val="002608D0"/>
  </w:style>
  <w:style w:type="character" w:customStyle="1" w:styleId="WW8Num26z3">
    <w:name w:val="WW8Num26z3"/>
    <w:rsid w:val="002608D0"/>
  </w:style>
  <w:style w:type="character" w:customStyle="1" w:styleId="WW8Num26z4">
    <w:name w:val="WW8Num26z4"/>
    <w:rsid w:val="002608D0"/>
  </w:style>
  <w:style w:type="character" w:customStyle="1" w:styleId="WW8Num26z5">
    <w:name w:val="WW8Num26z5"/>
    <w:rsid w:val="002608D0"/>
  </w:style>
  <w:style w:type="character" w:customStyle="1" w:styleId="WW8Num26z6">
    <w:name w:val="WW8Num26z6"/>
    <w:rsid w:val="002608D0"/>
  </w:style>
  <w:style w:type="character" w:customStyle="1" w:styleId="WW8Num26z7">
    <w:name w:val="WW8Num26z7"/>
    <w:rsid w:val="002608D0"/>
  </w:style>
  <w:style w:type="character" w:customStyle="1" w:styleId="WW8Num26z8">
    <w:name w:val="WW8Num26z8"/>
    <w:rsid w:val="002608D0"/>
  </w:style>
  <w:style w:type="character" w:customStyle="1" w:styleId="WW8Num27z0">
    <w:name w:val="WW8Num27z0"/>
    <w:rsid w:val="002608D0"/>
    <w:rPr>
      <w:rFonts w:ascii="Arial" w:hAnsi="Arial" w:cs="Arial"/>
      <w:b/>
      <w:color w:val="FF0000"/>
    </w:rPr>
  </w:style>
  <w:style w:type="character" w:customStyle="1" w:styleId="WW8Num27z1">
    <w:name w:val="WW8Num27z1"/>
    <w:rsid w:val="002608D0"/>
  </w:style>
  <w:style w:type="character" w:customStyle="1" w:styleId="WW8Num27z2">
    <w:name w:val="WW8Num27z2"/>
    <w:rsid w:val="002608D0"/>
  </w:style>
  <w:style w:type="character" w:customStyle="1" w:styleId="WW8Num27z3">
    <w:name w:val="WW8Num27z3"/>
    <w:rsid w:val="002608D0"/>
  </w:style>
  <w:style w:type="character" w:customStyle="1" w:styleId="WW8Num27z4">
    <w:name w:val="WW8Num27z4"/>
    <w:rsid w:val="002608D0"/>
  </w:style>
  <w:style w:type="character" w:customStyle="1" w:styleId="WW8Num27z5">
    <w:name w:val="WW8Num27z5"/>
    <w:rsid w:val="002608D0"/>
  </w:style>
  <w:style w:type="character" w:customStyle="1" w:styleId="WW8Num27z6">
    <w:name w:val="WW8Num27z6"/>
    <w:rsid w:val="002608D0"/>
  </w:style>
  <w:style w:type="character" w:customStyle="1" w:styleId="WW8Num27z7">
    <w:name w:val="WW8Num27z7"/>
    <w:rsid w:val="002608D0"/>
  </w:style>
  <w:style w:type="character" w:customStyle="1" w:styleId="WW8Num27z8">
    <w:name w:val="WW8Num27z8"/>
    <w:rsid w:val="002608D0"/>
  </w:style>
  <w:style w:type="character" w:customStyle="1" w:styleId="WW8Num28z0">
    <w:name w:val="WW8Num28z0"/>
    <w:rsid w:val="002608D0"/>
    <w:rPr>
      <w:rFonts w:ascii="Arial" w:eastAsia="Calibri" w:hAnsi="Arial" w:cs="Arial"/>
      <w:b/>
      <w:color w:val="FF0000"/>
      <w:lang w:eastAsia="en-US"/>
    </w:rPr>
  </w:style>
  <w:style w:type="character" w:customStyle="1" w:styleId="WW8Num28z2">
    <w:name w:val="WW8Num28z2"/>
    <w:rsid w:val="002608D0"/>
  </w:style>
  <w:style w:type="character" w:customStyle="1" w:styleId="WW8Num28z3">
    <w:name w:val="WW8Num28z3"/>
    <w:rsid w:val="002608D0"/>
  </w:style>
  <w:style w:type="character" w:customStyle="1" w:styleId="WW8Num28z5">
    <w:name w:val="WW8Num28z5"/>
    <w:rsid w:val="002608D0"/>
  </w:style>
  <w:style w:type="character" w:customStyle="1" w:styleId="WW8Num28z6">
    <w:name w:val="WW8Num28z6"/>
    <w:rsid w:val="002608D0"/>
  </w:style>
  <w:style w:type="character" w:customStyle="1" w:styleId="WW8Num28z8">
    <w:name w:val="WW8Num28z8"/>
    <w:rsid w:val="002608D0"/>
  </w:style>
  <w:style w:type="character" w:customStyle="1" w:styleId="WW8Num29z0">
    <w:name w:val="WW8Num29z0"/>
    <w:rsid w:val="002608D0"/>
  </w:style>
  <w:style w:type="character" w:customStyle="1" w:styleId="WW8Num29z1">
    <w:name w:val="WW8Num29z1"/>
    <w:rsid w:val="002608D0"/>
  </w:style>
  <w:style w:type="character" w:customStyle="1" w:styleId="WW8Num29z2">
    <w:name w:val="WW8Num29z2"/>
    <w:rsid w:val="002608D0"/>
    <w:rPr>
      <w:b/>
    </w:rPr>
  </w:style>
  <w:style w:type="character" w:customStyle="1" w:styleId="WW8Num29z3">
    <w:name w:val="WW8Num29z3"/>
    <w:rsid w:val="002608D0"/>
  </w:style>
  <w:style w:type="character" w:customStyle="1" w:styleId="WW8Num29z4">
    <w:name w:val="WW8Num29z4"/>
    <w:rsid w:val="002608D0"/>
  </w:style>
  <w:style w:type="character" w:customStyle="1" w:styleId="WW8Num29z5">
    <w:name w:val="WW8Num29z5"/>
    <w:rsid w:val="002608D0"/>
  </w:style>
  <w:style w:type="character" w:customStyle="1" w:styleId="WW8Num29z6">
    <w:name w:val="WW8Num29z6"/>
    <w:rsid w:val="002608D0"/>
  </w:style>
  <w:style w:type="character" w:customStyle="1" w:styleId="WW8Num29z7">
    <w:name w:val="WW8Num29z7"/>
    <w:rsid w:val="002608D0"/>
  </w:style>
  <w:style w:type="character" w:customStyle="1" w:styleId="WW8Num29z8">
    <w:name w:val="WW8Num29z8"/>
    <w:rsid w:val="002608D0"/>
  </w:style>
  <w:style w:type="character" w:customStyle="1" w:styleId="WW8Num30z0">
    <w:name w:val="WW8Num30z0"/>
    <w:rsid w:val="002608D0"/>
    <w:rPr>
      <w:b/>
      <w:color w:val="auto"/>
    </w:rPr>
  </w:style>
  <w:style w:type="character" w:customStyle="1" w:styleId="WW8Num30z1">
    <w:name w:val="WW8Num30z1"/>
    <w:rsid w:val="002608D0"/>
  </w:style>
  <w:style w:type="character" w:customStyle="1" w:styleId="WW8Num30z2">
    <w:name w:val="WW8Num30z2"/>
    <w:rsid w:val="002608D0"/>
  </w:style>
  <w:style w:type="character" w:customStyle="1" w:styleId="WW8Num30z3">
    <w:name w:val="WW8Num30z3"/>
    <w:rsid w:val="002608D0"/>
  </w:style>
  <w:style w:type="character" w:customStyle="1" w:styleId="WW8Num30z4">
    <w:name w:val="WW8Num30z4"/>
    <w:rsid w:val="002608D0"/>
  </w:style>
  <w:style w:type="character" w:customStyle="1" w:styleId="WW8Num30z5">
    <w:name w:val="WW8Num30z5"/>
    <w:rsid w:val="002608D0"/>
  </w:style>
  <w:style w:type="character" w:customStyle="1" w:styleId="WW8Num30z6">
    <w:name w:val="WW8Num30z6"/>
    <w:rsid w:val="002608D0"/>
  </w:style>
  <w:style w:type="character" w:customStyle="1" w:styleId="WW8Num30z7">
    <w:name w:val="WW8Num30z7"/>
    <w:rsid w:val="002608D0"/>
  </w:style>
  <w:style w:type="character" w:customStyle="1" w:styleId="WW8Num30z8">
    <w:name w:val="WW8Num30z8"/>
    <w:rsid w:val="002608D0"/>
  </w:style>
  <w:style w:type="character" w:customStyle="1" w:styleId="WW8Num31z0">
    <w:name w:val="WW8Num31z0"/>
    <w:rsid w:val="002608D0"/>
    <w:rPr>
      <w:b/>
    </w:rPr>
  </w:style>
  <w:style w:type="character" w:customStyle="1" w:styleId="WW8Num31z1">
    <w:name w:val="WW8Num31z1"/>
    <w:rsid w:val="002608D0"/>
  </w:style>
  <w:style w:type="character" w:customStyle="1" w:styleId="WW8Num31z2">
    <w:name w:val="WW8Num31z2"/>
    <w:rsid w:val="002608D0"/>
  </w:style>
  <w:style w:type="character" w:customStyle="1" w:styleId="WW8Num31z3">
    <w:name w:val="WW8Num31z3"/>
    <w:rsid w:val="002608D0"/>
  </w:style>
  <w:style w:type="character" w:customStyle="1" w:styleId="WW8Num31z4">
    <w:name w:val="WW8Num31z4"/>
    <w:rsid w:val="002608D0"/>
  </w:style>
  <w:style w:type="character" w:customStyle="1" w:styleId="WW8Num31z5">
    <w:name w:val="WW8Num31z5"/>
    <w:rsid w:val="002608D0"/>
  </w:style>
  <w:style w:type="character" w:customStyle="1" w:styleId="WW8Num31z6">
    <w:name w:val="WW8Num31z6"/>
    <w:rsid w:val="002608D0"/>
  </w:style>
  <w:style w:type="character" w:customStyle="1" w:styleId="WW8Num31z7">
    <w:name w:val="WW8Num31z7"/>
    <w:rsid w:val="002608D0"/>
  </w:style>
  <w:style w:type="character" w:customStyle="1" w:styleId="WW8Num31z8">
    <w:name w:val="WW8Num31z8"/>
    <w:rsid w:val="002608D0"/>
  </w:style>
  <w:style w:type="character" w:customStyle="1" w:styleId="WW8Num32z0">
    <w:name w:val="WW8Num32z0"/>
    <w:rsid w:val="002608D0"/>
    <w:rPr>
      <w:b/>
    </w:rPr>
  </w:style>
  <w:style w:type="character" w:customStyle="1" w:styleId="WW8Num32z1">
    <w:name w:val="WW8Num32z1"/>
    <w:rsid w:val="002608D0"/>
  </w:style>
  <w:style w:type="character" w:customStyle="1" w:styleId="WW8Num32z2">
    <w:name w:val="WW8Num32z2"/>
    <w:rsid w:val="002608D0"/>
  </w:style>
  <w:style w:type="character" w:customStyle="1" w:styleId="WW8Num32z3">
    <w:name w:val="WW8Num32z3"/>
    <w:rsid w:val="002608D0"/>
  </w:style>
  <w:style w:type="character" w:customStyle="1" w:styleId="WW8Num32z4">
    <w:name w:val="WW8Num32z4"/>
    <w:rsid w:val="002608D0"/>
  </w:style>
  <w:style w:type="character" w:customStyle="1" w:styleId="WW8Num32z5">
    <w:name w:val="WW8Num32z5"/>
    <w:rsid w:val="002608D0"/>
  </w:style>
  <w:style w:type="character" w:customStyle="1" w:styleId="WW8Num32z6">
    <w:name w:val="WW8Num32z6"/>
    <w:rsid w:val="002608D0"/>
  </w:style>
  <w:style w:type="character" w:customStyle="1" w:styleId="WW8Num32z7">
    <w:name w:val="WW8Num32z7"/>
    <w:rsid w:val="002608D0"/>
  </w:style>
  <w:style w:type="character" w:customStyle="1" w:styleId="WW8Num32z8">
    <w:name w:val="WW8Num32z8"/>
    <w:rsid w:val="002608D0"/>
  </w:style>
  <w:style w:type="character" w:customStyle="1" w:styleId="WW8Num33z1">
    <w:name w:val="WW8Num33z1"/>
    <w:rsid w:val="002608D0"/>
  </w:style>
  <w:style w:type="character" w:customStyle="1" w:styleId="WW8Num33z2">
    <w:name w:val="WW8Num33z2"/>
    <w:rsid w:val="002608D0"/>
  </w:style>
  <w:style w:type="character" w:customStyle="1" w:styleId="WW8Num33z3">
    <w:name w:val="WW8Num33z3"/>
    <w:rsid w:val="002608D0"/>
  </w:style>
  <w:style w:type="character" w:customStyle="1" w:styleId="WW8Num33z4">
    <w:name w:val="WW8Num33z4"/>
    <w:rsid w:val="002608D0"/>
  </w:style>
  <w:style w:type="character" w:customStyle="1" w:styleId="WW8Num33z5">
    <w:name w:val="WW8Num33z5"/>
    <w:rsid w:val="002608D0"/>
  </w:style>
  <w:style w:type="character" w:customStyle="1" w:styleId="WW8Num33z6">
    <w:name w:val="WW8Num33z6"/>
    <w:rsid w:val="002608D0"/>
  </w:style>
  <w:style w:type="character" w:customStyle="1" w:styleId="WW8Num33z7">
    <w:name w:val="WW8Num33z7"/>
    <w:rsid w:val="002608D0"/>
  </w:style>
  <w:style w:type="character" w:customStyle="1" w:styleId="WW8Num33z8">
    <w:name w:val="WW8Num33z8"/>
    <w:rsid w:val="002608D0"/>
  </w:style>
  <w:style w:type="character" w:customStyle="1" w:styleId="WW8Num34z0">
    <w:name w:val="WW8Num34z0"/>
    <w:rsid w:val="002608D0"/>
    <w:rPr>
      <w:b/>
      <w:color w:val="auto"/>
    </w:rPr>
  </w:style>
  <w:style w:type="character" w:customStyle="1" w:styleId="WW8Num34z1">
    <w:name w:val="WW8Num34z1"/>
    <w:rsid w:val="002608D0"/>
  </w:style>
  <w:style w:type="character" w:customStyle="1" w:styleId="WW8Num34z2">
    <w:name w:val="WW8Num34z2"/>
    <w:rsid w:val="002608D0"/>
  </w:style>
  <w:style w:type="character" w:customStyle="1" w:styleId="WW8Num34z3">
    <w:name w:val="WW8Num34z3"/>
    <w:rsid w:val="002608D0"/>
  </w:style>
  <w:style w:type="character" w:customStyle="1" w:styleId="WW8Num34z4">
    <w:name w:val="WW8Num34z4"/>
    <w:rsid w:val="002608D0"/>
  </w:style>
  <w:style w:type="character" w:customStyle="1" w:styleId="WW8Num34z5">
    <w:name w:val="WW8Num34z5"/>
    <w:rsid w:val="002608D0"/>
  </w:style>
  <w:style w:type="character" w:customStyle="1" w:styleId="WW8Num34z6">
    <w:name w:val="WW8Num34z6"/>
    <w:rsid w:val="002608D0"/>
  </w:style>
  <w:style w:type="character" w:customStyle="1" w:styleId="WW8Num34z7">
    <w:name w:val="WW8Num34z7"/>
    <w:rsid w:val="002608D0"/>
  </w:style>
  <w:style w:type="character" w:customStyle="1" w:styleId="WW8Num34z8">
    <w:name w:val="WW8Num34z8"/>
    <w:rsid w:val="002608D0"/>
  </w:style>
  <w:style w:type="character" w:customStyle="1" w:styleId="WW8Num35z0">
    <w:name w:val="WW8Num35z0"/>
    <w:rsid w:val="002608D0"/>
    <w:rPr>
      <w:b/>
    </w:rPr>
  </w:style>
  <w:style w:type="character" w:customStyle="1" w:styleId="WW8Num35z1">
    <w:name w:val="WW8Num35z1"/>
    <w:rsid w:val="002608D0"/>
  </w:style>
  <w:style w:type="character" w:customStyle="1" w:styleId="WW8Num35z2">
    <w:name w:val="WW8Num35z2"/>
    <w:rsid w:val="002608D0"/>
  </w:style>
  <w:style w:type="character" w:customStyle="1" w:styleId="WW8Num35z3">
    <w:name w:val="WW8Num35z3"/>
    <w:rsid w:val="002608D0"/>
  </w:style>
  <w:style w:type="character" w:customStyle="1" w:styleId="WW8Num35z4">
    <w:name w:val="WW8Num35z4"/>
    <w:rsid w:val="002608D0"/>
  </w:style>
  <w:style w:type="character" w:customStyle="1" w:styleId="WW8Num35z5">
    <w:name w:val="WW8Num35z5"/>
    <w:rsid w:val="002608D0"/>
  </w:style>
  <w:style w:type="character" w:customStyle="1" w:styleId="WW8Num35z6">
    <w:name w:val="WW8Num35z6"/>
    <w:rsid w:val="002608D0"/>
  </w:style>
  <w:style w:type="character" w:customStyle="1" w:styleId="WW8Num35z7">
    <w:name w:val="WW8Num35z7"/>
    <w:rsid w:val="002608D0"/>
  </w:style>
  <w:style w:type="character" w:customStyle="1" w:styleId="WW8Num35z8">
    <w:name w:val="WW8Num35z8"/>
    <w:rsid w:val="002608D0"/>
  </w:style>
  <w:style w:type="character" w:customStyle="1" w:styleId="WW8Num36z0">
    <w:name w:val="WW8Num36z0"/>
    <w:rsid w:val="002608D0"/>
    <w:rPr>
      <w:b/>
      <w:color w:val="auto"/>
    </w:rPr>
  </w:style>
  <w:style w:type="character" w:customStyle="1" w:styleId="WW8Num36z1">
    <w:name w:val="WW8Num36z1"/>
    <w:rsid w:val="002608D0"/>
  </w:style>
  <w:style w:type="character" w:customStyle="1" w:styleId="WW8Num36z2">
    <w:name w:val="WW8Num36z2"/>
    <w:rsid w:val="002608D0"/>
  </w:style>
  <w:style w:type="character" w:customStyle="1" w:styleId="WW8Num36z3">
    <w:name w:val="WW8Num36z3"/>
    <w:rsid w:val="002608D0"/>
  </w:style>
  <w:style w:type="character" w:customStyle="1" w:styleId="WW8Num36z4">
    <w:name w:val="WW8Num36z4"/>
    <w:rsid w:val="002608D0"/>
  </w:style>
  <w:style w:type="character" w:customStyle="1" w:styleId="WW8Num36z5">
    <w:name w:val="WW8Num36z5"/>
    <w:rsid w:val="002608D0"/>
  </w:style>
  <w:style w:type="character" w:customStyle="1" w:styleId="WW8Num36z6">
    <w:name w:val="WW8Num36z6"/>
    <w:rsid w:val="002608D0"/>
  </w:style>
  <w:style w:type="character" w:customStyle="1" w:styleId="WW8Num36z7">
    <w:name w:val="WW8Num36z7"/>
    <w:rsid w:val="002608D0"/>
  </w:style>
  <w:style w:type="character" w:customStyle="1" w:styleId="WW8Num36z8">
    <w:name w:val="WW8Num36z8"/>
    <w:rsid w:val="002608D0"/>
  </w:style>
  <w:style w:type="character" w:customStyle="1" w:styleId="WW8Num37z0">
    <w:name w:val="WW8Num37z0"/>
    <w:rsid w:val="002608D0"/>
    <w:rPr>
      <w:b/>
      <w:color w:val="auto"/>
    </w:rPr>
  </w:style>
  <w:style w:type="character" w:customStyle="1" w:styleId="WW8Num37z1">
    <w:name w:val="WW8Num37z1"/>
    <w:rsid w:val="002608D0"/>
  </w:style>
  <w:style w:type="character" w:customStyle="1" w:styleId="WW8Num37z2">
    <w:name w:val="WW8Num37z2"/>
    <w:rsid w:val="002608D0"/>
  </w:style>
  <w:style w:type="character" w:customStyle="1" w:styleId="WW8Num37z3">
    <w:name w:val="WW8Num37z3"/>
    <w:rsid w:val="002608D0"/>
  </w:style>
  <w:style w:type="character" w:customStyle="1" w:styleId="WW8Num37z4">
    <w:name w:val="WW8Num37z4"/>
    <w:rsid w:val="002608D0"/>
  </w:style>
  <w:style w:type="character" w:customStyle="1" w:styleId="WW8Num37z5">
    <w:name w:val="WW8Num37z5"/>
    <w:rsid w:val="002608D0"/>
  </w:style>
  <w:style w:type="character" w:customStyle="1" w:styleId="WW8Num37z6">
    <w:name w:val="WW8Num37z6"/>
    <w:rsid w:val="002608D0"/>
  </w:style>
  <w:style w:type="character" w:customStyle="1" w:styleId="WW8Num37z7">
    <w:name w:val="WW8Num37z7"/>
    <w:rsid w:val="002608D0"/>
  </w:style>
  <w:style w:type="character" w:customStyle="1" w:styleId="WW8Num37z8">
    <w:name w:val="WW8Num37z8"/>
    <w:rsid w:val="002608D0"/>
  </w:style>
  <w:style w:type="character" w:customStyle="1" w:styleId="WW8Num38z0">
    <w:name w:val="WW8Num38z0"/>
    <w:rsid w:val="002608D0"/>
  </w:style>
  <w:style w:type="character" w:customStyle="1" w:styleId="WW8Num38z1">
    <w:name w:val="WW8Num38z1"/>
    <w:rsid w:val="002608D0"/>
  </w:style>
  <w:style w:type="character" w:customStyle="1" w:styleId="WW8Num38z2">
    <w:name w:val="WW8Num38z2"/>
    <w:rsid w:val="002608D0"/>
  </w:style>
  <w:style w:type="character" w:customStyle="1" w:styleId="WW8Num38z3">
    <w:name w:val="WW8Num38z3"/>
    <w:rsid w:val="002608D0"/>
  </w:style>
  <w:style w:type="character" w:customStyle="1" w:styleId="WW8Num38z4">
    <w:name w:val="WW8Num38z4"/>
    <w:rsid w:val="002608D0"/>
  </w:style>
  <w:style w:type="character" w:customStyle="1" w:styleId="WW8Num38z5">
    <w:name w:val="WW8Num38z5"/>
    <w:rsid w:val="002608D0"/>
  </w:style>
  <w:style w:type="character" w:customStyle="1" w:styleId="WW8Num38z6">
    <w:name w:val="WW8Num38z6"/>
    <w:rsid w:val="002608D0"/>
  </w:style>
  <w:style w:type="character" w:customStyle="1" w:styleId="WW8Num38z7">
    <w:name w:val="WW8Num38z7"/>
    <w:rsid w:val="002608D0"/>
  </w:style>
  <w:style w:type="character" w:customStyle="1" w:styleId="WW8Num38z8">
    <w:name w:val="WW8Num38z8"/>
    <w:rsid w:val="002608D0"/>
  </w:style>
  <w:style w:type="character" w:customStyle="1" w:styleId="WW8Num39z0">
    <w:name w:val="WW8Num39z0"/>
    <w:rsid w:val="002608D0"/>
    <w:rPr>
      <w:b/>
      <w:color w:val="auto"/>
    </w:rPr>
  </w:style>
  <w:style w:type="character" w:customStyle="1" w:styleId="WW8Num39z1">
    <w:name w:val="WW8Num39z1"/>
    <w:rsid w:val="002608D0"/>
  </w:style>
  <w:style w:type="character" w:customStyle="1" w:styleId="WW8Num39z2">
    <w:name w:val="WW8Num39z2"/>
    <w:rsid w:val="002608D0"/>
  </w:style>
  <w:style w:type="character" w:customStyle="1" w:styleId="WW8Num39z3">
    <w:name w:val="WW8Num39z3"/>
    <w:rsid w:val="002608D0"/>
  </w:style>
  <w:style w:type="character" w:customStyle="1" w:styleId="WW8Num39z4">
    <w:name w:val="WW8Num39z4"/>
    <w:rsid w:val="002608D0"/>
  </w:style>
  <w:style w:type="character" w:customStyle="1" w:styleId="WW8Num39z5">
    <w:name w:val="WW8Num39z5"/>
    <w:rsid w:val="002608D0"/>
  </w:style>
  <w:style w:type="character" w:customStyle="1" w:styleId="WW8Num39z6">
    <w:name w:val="WW8Num39z6"/>
    <w:rsid w:val="002608D0"/>
  </w:style>
  <w:style w:type="character" w:customStyle="1" w:styleId="WW8Num39z7">
    <w:name w:val="WW8Num39z7"/>
    <w:rsid w:val="002608D0"/>
  </w:style>
  <w:style w:type="character" w:customStyle="1" w:styleId="WW8Num39z8">
    <w:name w:val="WW8Num39z8"/>
    <w:rsid w:val="002608D0"/>
  </w:style>
  <w:style w:type="character" w:customStyle="1" w:styleId="WW8Num40z0">
    <w:name w:val="WW8Num40z0"/>
    <w:rsid w:val="002608D0"/>
    <w:rPr>
      <w:rFonts w:ascii="Arial" w:hAnsi="Arial" w:cs="Arial"/>
      <w:b/>
    </w:rPr>
  </w:style>
  <w:style w:type="character" w:customStyle="1" w:styleId="WW8Num40z1">
    <w:name w:val="WW8Num40z1"/>
    <w:rsid w:val="002608D0"/>
  </w:style>
  <w:style w:type="character" w:customStyle="1" w:styleId="WW8Num40z2">
    <w:name w:val="WW8Num40z2"/>
    <w:rsid w:val="002608D0"/>
  </w:style>
  <w:style w:type="character" w:customStyle="1" w:styleId="WW8Num40z3">
    <w:name w:val="WW8Num40z3"/>
    <w:rsid w:val="002608D0"/>
  </w:style>
  <w:style w:type="character" w:customStyle="1" w:styleId="WW8Num40z4">
    <w:name w:val="WW8Num40z4"/>
    <w:rsid w:val="002608D0"/>
  </w:style>
  <w:style w:type="character" w:customStyle="1" w:styleId="WW8Num40z5">
    <w:name w:val="WW8Num40z5"/>
    <w:rsid w:val="002608D0"/>
  </w:style>
  <w:style w:type="character" w:customStyle="1" w:styleId="WW8Num40z6">
    <w:name w:val="WW8Num40z6"/>
    <w:rsid w:val="002608D0"/>
  </w:style>
  <w:style w:type="character" w:customStyle="1" w:styleId="WW8Num40z7">
    <w:name w:val="WW8Num40z7"/>
    <w:rsid w:val="002608D0"/>
  </w:style>
  <w:style w:type="character" w:customStyle="1" w:styleId="WW8Num40z8">
    <w:name w:val="WW8Num40z8"/>
    <w:rsid w:val="002608D0"/>
  </w:style>
  <w:style w:type="character" w:customStyle="1" w:styleId="WW8Num41z0">
    <w:name w:val="WW8Num41z0"/>
    <w:rsid w:val="002608D0"/>
  </w:style>
  <w:style w:type="character" w:customStyle="1" w:styleId="WW8Num41z1">
    <w:name w:val="WW8Num41z1"/>
    <w:rsid w:val="002608D0"/>
  </w:style>
  <w:style w:type="character" w:customStyle="1" w:styleId="WW8Num41z2">
    <w:name w:val="WW8Num41z2"/>
    <w:rsid w:val="002608D0"/>
  </w:style>
  <w:style w:type="character" w:customStyle="1" w:styleId="WW8Num41z3">
    <w:name w:val="WW8Num41z3"/>
    <w:rsid w:val="002608D0"/>
  </w:style>
  <w:style w:type="character" w:customStyle="1" w:styleId="WW8Num41z4">
    <w:name w:val="WW8Num41z4"/>
    <w:rsid w:val="002608D0"/>
  </w:style>
  <w:style w:type="character" w:customStyle="1" w:styleId="WW8Num41z5">
    <w:name w:val="WW8Num41z5"/>
    <w:rsid w:val="002608D0"/>
  </w:style>
  <w:style w:type="character" w:customStyle="1" w:styleId="WW8Num41z6">
    <w:name w:val="WW8Num41z6"/>
    <w:rsid w:val="002608D0"/>
  </w:style>
  <w:style w:type="character" w:customStyle="1" w:styleId="WW8Num41z7">
    <w:name w:val="WW8Num41z7"/>
    <w:rsid w:val="002608D0"/>
  </w:style>
  <w:style w:type="character" w:customStyle="1" w:styleId="WW8Num41z8">
    <w:name w:val="WW8Num41z8"/>
    <w:rsid w:val="002608D0"/>
  </w:style>
  <w:style w:type="character" w:customStyle="1" w:styleId="TekstpodstawowywcityZnak1">
    <w:name w:val="Tekst podstawowy wcięty Znak1"/>
    <w:basedOn w:val="Domylnaczcionkaakapitu"/>
    <w:rsid w:val="002608D0"/>
    <w:rPr>
      <w:sz w:val="24"/>
      <w:szCs w:val="24"/>
      <w:lang w:val="x-none" w:eastAsia="zh-CN"/>
    </w:rPr>
  </w:style>
  <w:style w:type="paragraph" w:styleId="Nagwekwykazurde">
    <w:name w:val="toa heading"/>
    <w:basedOn w:val="Nagwek1"/>
    <w:next w:val="Normalny"/>
    <w:rsid w:val="002608D0"/>
    <w:pPr>
      <w:keepLines/>
      <w:numPr>
        <w:numId w:val="0"/>
      </w:numPr>
      <w:suppressAutoHyphens/>
      <w:spacing w:before="480" w:line="276" w:lineRule="auto"/>
    </w:pPr>
    <w:rPr>
      <w:rFonts w:ascii="Cambria" w:hAnsi="Cambria"/>
      <w:bCs/>
      <w:color w:val="365F91"/>
      <w:kern w:val="1"/>
      <w:sz w:val="28"/>
      <w:szCs w:val="28"/>
      <w:lang w:eastAsia="zh-CN"/>
    </w:rPr>
  </w:style>
  <w:style w:type="paragraph" w:styleId="Spistreci3">
    <w:name w:val="toc 3"/>
    <w:basedOn w:val="Normalny"/>
    <w:next w:val="Normalny"/>
    <w:rsid w:val="002608D0"/>
    <w:pPr>
      <w:suppressAutoHyphens/>
      <w:spacing w:after="0" w:line="240" w:lineRule="auto"/>
      <w:ind w:left="480"/>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2608D0"/>
    <w:pPr>
      <w:widowControl/>
      <w:jc w:val="center"/>
    </w:pPr>
    <w:rPr>
      <w:rFonts w:eastAsia="Times New Roman"/>
      <w:b/>
      <w:bCs/>
      <w:kern w:val="0"/>
      <w:lang w:eastAsia="zh-CN"/>
    </w:rPr>
  </w:style>
  <w:style w:type="paragraph" w:styleId="Cytat">
    <w:name w:val="Quote"/>
    <w:basedOn w:val="Normalny"/>
    <w:link w:val="CytatZnak"/>
    <w:qFormat/>
    <w:rsid w:val="002608D0"/>
    <w:pPr>
      <w:suppressAutoHyphens/>
      <w:spacing w:after="283" w:line="240" w:lineRule="auto"/>
      <w:ind w:left="567" w:right="567"/>
    </w:pPr>
    <w:rPr>
      <w:rFonts w:ascii="Times New Roman" w:eastAsia="Times New Roman" w:hAnsi="Times New Roman" w:cs="Times New Roman"/>
      <w:sz w:val="24"/>
      <w:szCs w:val="24"/>
      <w:lang w:eastAsia="zh-CN"/>
    </w:rPr>
  </w:style>
  <w:style w:type="character" w:customStyle="1" w:styleId="CytatZnak">
    <w:name w:val="Cytat Znak"/>
    <w:basedOn w:val="Domylnaczcionkaakapitu"/>
    <w:link w:val="Cytat"/>
    <w:rsid w:val="002608D0"/>
    <w:rPr>
      <w:rFonts w:ascii="Times New Roman" w:eastAsia="Times New Roman" w:hAnsi="Times New Roman" w:cs="Times New Roman"/>
      <w:sz w:val="24"/>
      <w:szCs w:val="24"/>
      <w:lang w:eastAsia="zh-CN"/>
    </w:rPr>
  </w:style>
  <w:style w:type="paragraph" w:styleId="Tytu">
    <w:name w:val="Title"/>
    <w:basedOn w:val="Nagwek10"/>
    <w:next w:val="Tekstpodstawowy"/>
    <w:link w:val="TytuZnak"/>
    <w:qFormat/>
    <w:rsid w:val="002608D0"/>
    <w:pPr>
      <w:jc w:val="center"/>
    </w:pPr>
    <w:rPr>
      <w:rFonts w:eastAsia="Microsoft YaHei" w:cs="Arial"/>
      <w:b/>
      <w:bCs/>
      <w:sz w:val="36"/>
      <w:szCs w:val="36"/>
      <w:lang w:eastAsia="zh-CN"/>
    </w:rPr>
  </w:style>
  <w:style w:type="character" w:customStyle="1" w:styleId="TytuZnak">
    <w:name w:val="Tytuł Znak"/>
    <w:basedOn w:val="Domylnaczcionkaakapitu"/>
    <w:link w:val="Tytu"/>
    <w:rsid w:val="002608D0"/>
    <w:rPr>
      <w:rFonts w:ascii="Arial" w:eastAsia="Microsoft YaHei" w:hAnsi="Arial" w:cs="Arial"/>
      <w:b/>
      <w:bCs/>
      <w:sz w:val="36"/>
      <w:szCs w:val="36"/>
      <w:lang w:eastAsia="zh-CN"/>
    </w:rPr>
  </w:style>
  <w:style w:type="paragraph" w:customStyle="1" w:styleId="NormalnyWeb1">
    <w:name w:val="Normalny (Web)1"/>
    <w:basedOn w:val="Normalny"/>
    <w:rsid w:val="002608D0"/>
    <w:pPr>
      <w:suppressAutoHyphens/>
      <w:spacing w:before="280" w:after="119" w:line="100" w:lineRule="atLeast"/>
    </w:pPr>
    <w:rPr>
      <w:rFonts w:ascii="Times New Roman" w:eastAsia="Times New Roman" w:hAnsi="Times New Roman" w:cs="Times New Roman"/>
      <w:sz w:val="24"/>
      <w:szCs w:val="24"/>
      <w:lang w:eastAsia="zh-CN"/>
    </w:rPr>
  </w:style>
  <w:style w:type="numbering" w:customStyle="1" w:styleId="WWNum21">
    <w:name w:val="WWNum21"/>
    <w:basedOn w:val="Bezlisty"/>
    <w:rsid w:val="002608D0"/>
    <w:pPr>
      <w:numPr>
        <w:numId w:val="150"/>
      </w:numPr>
    </w:pPr>
  </w:style>
  <w:style w:type="paragraph" w:customStyle="1" w:styleId="TitleStyle">
    <w:name w:val="TitleStyle"/>
    <w:rsid w:val="002608D0"/>
    <w:pPr>
      <w:spacing w:line="240" w:lineRule="auto"/>
    </w:pPr>
    <w:rPr>
      <w:rFonts w:ascii="Times New Roman" w:eastAsia="Times New Roman" w:hAnsi="Times New Roman" w:cs="Times New Roman"/>
      <w:b/>
      <w:color w:val="000000"/>
      <w:sz w:val="20"/>
      <w:lang w:eastAsia="pl-PL"/>
    </w:rPr>
  </w:style>
  <w:style w:type="paragraph" w:customStyle="1" w:styleId="NormalStyle">
    <w:name w:val="NormalStyle"/>
    <w:rsid w:val="002608D0"/>
    <w:pPr>
      <w:spacing w:after="0" w:line="240" w:lineRule="auto"/>
    </w:pPr>
    <w:rPr>
      <w:rFonts w:ascii="Times New Roman" w:eastAsia="Times New Roman" w:hAnsi="Times New Roman" w:cs="Times New Roman"/>
      <w:color w:val="000000"/>
      <w:sz w:val="20"/>
      <w:lang w:eastAsia="pl-PL"/>
    </w:rPr>
  </w:style>
  <w:style w:type="paragraph" w:customStyle="1" w:styleId="Stand03">
    <w:name w:val="Stand 0/3"/>
    <w:basedOn w:val="Normalny"/>
    <w:rsid w:val="002608D0"/>
    <w:pPr>
      <w:spacing w:after="60" w:line="240" w:lineRule="auto"/>
      <w:jc w:val="both"/>
    </w:pPr>
    <w:rPr>
      <w:rFonts w:ascii="Arial" w:eastAsia="Times New Roman" w:hAnsi="Arial" w:cs="Times New Roman"/>
      <w:szCs w:val="20"/>
      <w:lang w:eastAsia="pl-PL"/>
    </w:rPr>
  </w:style>
  <w:style w:type="paragraph" w:customStyle="1" w:styleId="Listawypunktowana03">
    <w:name w:val="Lista wypunktowana 0/3"/>
    <w:basedOn w:val="Listapunktowana"/>
    <w:rsid w:val="002608D0"/>
    <w:pPr>
      <w:keepLines/>
      <w:widowControl w:val="0"/>
      <w:numPr>
        <w:numId w:val="151"/>
      </w:numPr>
      <w:tabs>
        <w:tab w:val="left" w:pos="2552"/>
        <w:tab w:val="left" w:pos="2835"/>
      </w:tabs>
      <w:spacing w:after="60"/>
      <w:ind w:left="720"/>
      <w:jc w:val="both"/>
    </w:pPr>
    <w:rPr>
      <w:rFonts w:ascii="Arial" w:hAnsi="Arial" w:cs="Arial"/>
      <w:sz w:val="22"/>
      <w:szCs w:val="22"/>
    </w:rPr>
  </w:style>
  <w:style w:type="character" w:customStyle="1" w:styleId="ng-binding">
    <w:name w:val="ng-binding"/>
    <w:rsid w:val="002608D0"/>
  </w:style>
  <w:style w:type="character" w:customStyle="1" w:styleId="ng-scope">
    <w:name w:val="ng-scope"/>
    <w:rsid w:val="002608D0"/>
  </w:style>
  <w:style w:type="paragraph" w:customStyle="1" w:styleId="NormalnyWeb2">
    <w:name w:val="Normalny (Web)2"/>
    <w:basedOn w:val="Normalny"/>
    <w:rsid w:val="00665CA0"/>
    <w:pPr>
      <w:suppressAutoHyphens/>
      <w:spacing w:before="280" w:after="119" w:line="100" w:lineRule="atLeast"/>
    </w:pPr>
    <w:rPr>
      <w:rFonts w:ascii="Times New Roman" w:eastAsia="Times New Roman" w:hAnsi="Times New Roman" w:cs="Times New Roman"/>
      <w:sz w:val="24"/>
      <w:szCs w:val="24"/>
      <w:lang w:eastAsia="zh-CN"/>
    </w:rPr>
  </w:style>
  <w:style w:type="table" w:customStyle="1" w:styleId="Kalendarz1">
    <w:name w:val="Kalendarz 1"/>
    <w:basedOn w:val="Standardowy"/>
    <w:uiPriority w:val="99"/>
    <w:qFormat/>
    <w:rsid w:val="00D24F64"/>
    <w:pPr>
      <w:spacing w:after="0" w:line="240" w:lineRule="auto"/>
    </w:pPr>
    <w:rPr>
      <w:rFonts w:eastAsiaTheme="minorEastAsia"/>
      <w:lang w:eastAsia="pl-P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Tabela-Siatka7">
    <w:name w:val="Tabela - Siatka7"/>
    <w:basedOn w:val="Standardowy"/>
    <w:next w:val="Tabela-Siatka"/>
    <w:uiPriority w:val="59"/>
    <w:rsid w:val="007871B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4696">
      <w:bodyDiv w:val="1"/>
      <w:marLeft w:val="0"/>
      <w:marRight w:val="0"/>
      <w:marTop w:val="0"/>
      <w:marBottom w:val="0"/>
      <w:divBdr>
        <w:top w:val="none" w:sz="0" w:space="0" w:color="auto"/>
        <w:left w:val="none" w:sz="0" w:space="0" w:color="auto"/>
        <w:bottom w:val="none" w:sz="0" w:space="0" w:color="auto"/>
        <w:right w:val="none" w:sz="0" w:space="0" w:color="auto"/>
      </w:divBdr>
    </w:div>
    <w:div w:id="77480451">
      <w:bodyDiv w:val="1"/>
      <w:marLeft w:val="0"/>
      <w:marRight w:val="0"/>
      <w:marTop w:val="0"/>
      <w:marBottom w:val="0"/>
      <w:divBdr>
        <w:top w:val="none" w:sz="0" w:space="0" w:color="auto"/>
        <w:left w:val="none" w:sz="0" w:space="0" w:color="auto"/>
        <w:bottom w:val="none" w:sz="0" w:space="0" w:color="auto"/>
        <w:right w:val="none" w:sz="0" w:space="0" w:color="auto"/>
      </w:divBdr>
    </w:div>
    <w:div w:id="90124227">
      <w:bodyDiv w:val="1"/>
      <w:marLeft w:val="0"/>
      <w:marRight w:val="0"/>
      <w:marTop w:val="0"/>
      <w:marBottom w:val="0"/>
      <w:divBdr>
        <w:top w:val="none" w:sz="0" w:space="0" w:color="auto"/>
        <w:left w:val="none" w:sz="0" w:space="0" w:color="auto"/>
        <w:bottom w:val="none" w:sz="0" w:space="0" w:color="auto"/>
        <w:right w:val="none" w:sz="0" w:space="0" w:color="auto"/>
      </w:divBdr>
    </w:div>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981690325">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467896317">
      <w:bodyDiv w:val="1"/>
      <w:marLeft w:val="0"/>
      <w:marRight w:val="0"/>
      <w:marTop w:val="0"/>
      <w:marBottom w:val="0"/>
      <w:divBdr>
        <w:top w:val="none" w:sz="0" w:space="0" w:color="auto"/>
        <w:left w:val="none" w:sz="0" w:space="0" w:color="auto"/>
        <w:bottom w:val="none" w:sz="0" w:space="0" w:color="auto"/>
        <w:right w:val="none" w:sz="0" w:space="0" w:color="auto"/>
      </w:divBdr>
    </w:div>
    <w:div w:id="1719084783">
      <w:bodyDiv w:val="1"/>
      <w:marLeft w:val="0"/>
      <w:marRight w:val="0"/>
      <w:marTop w:val="0"/>
      <w:marBottom w:val="0"/>
      <w:divBdr>
        <w:top w:val="none" w:sz="0" w:space="0" w:color="auto"/>
        <w:left w:val="none" w:sz="0" w:space="0" w:color="auto"/>
        <w:bottom w:val="none" w:sz="0" w:space="0" w:color="auto"/>
        <w:right w:val="none" w:sz="0" w:space="0" w:color="auto"/>
      </w:divBdr>
      <w:divsChild>
        <w:div w:id="1323123526">
          <w:marLeft w:val="0"/>
          <w:marRight w:val="0"/>
          <w:marTop w:val="0"/>
          <w:marBottom w:val="160"/>
          <w:divBdr>
            <w:top w:val="none" w:sz="0" w:space="0" w:color="auto"/>
            <w:left w:val="none" w:sz="0" w:space="0" w:color="auto"/>
            <w:bottom w:val="none" w:sz="0" w:space="0" w:color="auto"/>
            <w:right w:val="none" w:sz="0" w:space="0" w:color="auto"/>
          </w:divBdr>
        </w:div>
      </w:divsChild>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mailto:32wog.zampub@ron.mil.pl"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32wog"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pn/32wog" TargetMode="External"/><Relationship Id="rId32" Type="http://schemas.openxmlformats.org/officeDocument/2006/relationships/hyperlink" Target="https://platformazakupowa.pl/pn/32wo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EE8D5-2882-4E83-B419-686A938A5E6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BD8466F-3707-446C-AC66-05C1E0C4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155</Pages>
  <Words>55984</Words>
  <Characters>335905</Characters>
  <Application>Microsoft Office Word</Application>
  <DocSecurity>0</DocSecurity>
  <Lines>2799</Lines>
  <Paragraphs>782</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391107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Gruszka Monika</cp:lastModifiedBy>
  <cp:revision>17</cp:revision>
  <cp:lastPrinted>2022-05-30T08:36:00Z</cp:lastPrinted>
  <dcterms:created xsi:type="dcterms:W3CDTF">2022-05-17T09:46:00Z</dcterms:created>
  <dcterms:modified xsi:type="dcterms:W3CDTF">2022-05-30T12:01:00Z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73e16ac6-fdfa-44ce-b99a-2b3b44276ca6</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