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C605B" w14:textId="04133C7E" w:rsidR="00597680" w:rsidRPr="007D1029" w:rsidRDefault="00597680" w:rsidP="000E317B">
      <w:pPr>
        <w:pStyle w:val="Domylnie"/>
        <w:tabs>
          <w:tab w:val="left" w:pos="567"/>
          <w:tab w:val="left" w:pos="993"/>
        </w:tabs>
        <w:jc w:val="right"/>
        <w:rPr>
          <w:rFonts w:ascii="Calibri" w:hAnsi="Calibri" w:cs="Calibri"/>
        </w:rPr>
      </w:pPr>
      <w:r w:rsidRPr="007D1029">
        <w:rPr>
          <w:rFonts w:ascii="Calibri" w:hAnsi="Calibri" w:cs="Calibri"/>
          <w:b/>
          <w:lang w:eastAsia="pl-PL"/>
        </w:rPr>
        <w:t>Załącznik nr 2 do SWZ</w:t>
      </w:r>
    </w:p>
    <w:p w14:paraId="2D193D21" w14:textId="77777777" w:rsidR="00597680" w:rsidRPr="007D1029" w:rsidRDefault="00597680" w:rsidP="003A55B3">
      <w:pPr>
        <w:tabs>
          <w:tab w:val="left" w:pos="567"/>
        </w:tabs>
        <w:spacing w:line="240" w:lineRule="auto"/>
        <w:jc w:val="right"/>
        <w:rPr>
          <w:rFonts w:eastAsia="Times New Roman" w:cs="Calibri"/>
          <w:b/>
          <w:i/>
          <w:iCs/>
          <w:color w:val="FF0000"/>
          <w:szCs w:val="20"/>
          <w:lang w:eastAsia="pl-PL"/>
        </w:rPr>
      </w:pPr>
      <w:r w:rsidRPr="007D1029">
        <w:rPr>
          <w:rFonts w:eastAsia="Times New Roman" w:cs="Calibri"/>
          <w:b/>
          <w:i/>
          <w:iCs/>
          <w:color w:val="FF0000"/>
          <w:szCs w:val="20"/>
          <w:lang w:eastAsia="pl-PL"/>
        </w:rPr>
        <w:t>Składane wraz z ofertą</w:t>
      </w:r>
    </w:p>
    <w:p w14:paraId="3C4AEC10" w14:textId="77777777" w:rsidR="007D1029" w:rsidRPr="007D1029" w:rsidRDefault="007D1029" w:rsidP="003A55B3">
      <w:pPr>
        <w:tabs>
          <w:tab w:val="left" w:pos="567"/>
        </w:tabs>
        <w:spacing w:line="240" w:lineRule="auto"/>
        <w:jc w:val="right"/>
        <w:rPr>
          <w:rFonts w:cs="Calibri"/>
          <w:szCs w:val="20"/>
        </w:rPr>
      </w:pPr>
    </w:p>
    <w:p w14:paraId="214EE9D2" w14:textId="77777777" w:rsidR="00597680" w:rsidRPr="007D1029" w:rsidRDefault="00597680" w:rsidP="003A55B3">
      <w:pPr>
        <w:shd w:val="clear" w:color="auto" w:fill="D9D9D9"/>
        <w:tabs>
          <w:tab w:val="left" w:pos="567"/>
        </w:tabs>
        <w:jc w:val="center"/>
        <w:rPr>
          <w:rFonts w:cs="Calibri"/>
          <w:szCs w:val="20"/>
        </w:rPr>
      </w:pPr>
      <w:bookmarkStart w:id="0" w:name="_Hlk130984823"/>
      <w:r w:rsidRPr="007D1029">
        <w:rPr>
          <w:rFonts w:eastAsia="Times New Roman" w:cs="Calibri"/>
          <w:b/>
          <w:szCs w:val="20"/>
          <w:lang w:eastAsia="pl-PL"/>
        </w:rPr>
        <w:t>OŚWIADCZENIA WYKONAWCY DOTYCZĄCE SPEŁNIANIA WARUNKÓW UDZIAŁU W POSTĘPOWANIU</w:t>
      </w:r>
    </w:p>
    <w:bookmarkEnd w:id="0"/>
    <w:p w14:paraId="6B6CE61E" w14:textId="77777777" w:rsidR="007D1029" w:rsidRPr="007D1029" w:rsidRDefault="007D1029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</w:p>
    <w:p w14:paraId="4BC4FC04" w14:textId="51AA744C" w:rsidR="00597680" w:rsidRPr="001F670A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  <w:r w:rsidRPr="001F670A">
        <w:rPr>
          <w:rFonts w:eastAsia="Times New Roman" w:cs="Calibri"/>
          <w:szCs w:val="20"/>
          <w:lang w:eastAsia="pl-PL"/>
        </w:rPr>
        <w:t xml:space="preserve">Na potrzeby postępowania o udzielenie zamówienia publicznego na wyłonienie Wykonawcy w zakresie </w:t>
      </w:r>
      <w:r w:rsidR="004513DC" w:rsidRPr="001F670A">
        <w:rPr>
          <w:rFonts w:eastAsia="Times New Roman" w:cs="Calibri"/>
          <w:b/>
          <w:szCs w:val="20"/>
          <w:lang w:eastAsia="pl-PL"/>
        </w:rPr>
        <w:t xml:space="preserve">świadczenia usług </w:t>
      </w:r>
      <w:r w:rsidR="000E317B" w:rsidRPr="001F670A">
        <w:rPr>
          <w:rFonts w:eastAsia="Times New Roman" w:cs="Calibri"/>
          <w:b/>
          <w:szCs w:val="20"/>
          <w:lang w:eastAsia="pl-PL"/>
        </w:rPr>
        <w:t>hotelarskich</w:t>
      </w:r>
      <w:r w:rsidR="005964C5" w:rsidRPr="001F670A">
        <w:rPr>
          <w:rFonts w:eastAsia="Times New Roman" w:cs="Calibri"/>
          <w:b/>
          <w:szCs w:val="20"/>
          <w:lang w:eastAsia="pl-PL"/>
        </w:rPr>
        <w:t xml:space="preserve"> dla Teatru Łaźnia Nowa w Krakowie, odpowiednio w odniesieniu od </w:t>
      </w:r>
      <w:r w:rsidR="001F670A" w:rsidRPr="001F670A">
        <w:rPr>
          <w:rFonts w:eastAsia="Times New Roman" w:cs="Calibri"/>
          <w:b/>
          <w:szCs w:val="20"/>
          <w:lang w:eastAsia="pl-PL"/>
        </w:rPr>
        <w:t>1</w:t>
      </w:r>
      <w:r w:rsidR="005964C5" w:rsidRPr="001F670A">
        <w:rPr>
          <w:rFonts w:eastAsia="Times New Roman" w:cs="Calibri"/>
          <w:b/>
          <w:szCs w:val="20"/>
          <w:lang w:eastAsia="pl-PL"/>
        </w:rPr>
        <w:t xml:space="preserve"> do </w:t>
      </w:r>
      <w:r w:rsidR="001F670A" w:rsidRPr="001F670A">
        <w:rPr>
          <w:rFonts w:eastAsia="Times New Roman" w:cs="Calibri"/>
          <w:b/>
          <w:szCs w:val="20"/>
          <w:lang w:eastAsia="pl-PL"/>
        </w:rPr>
        <w:t>16</w:t>
      </w:r>
      <w:r w:rsidR="005964C5" w:rsidRPr="001F670A">
        <w:rPr>
          <w:rFonts w:eastAsia="Times New Roman" w:cs="Calibri"/>
          <w:b/>
          <w:szCs w:val="20"/>
          <w:lang w:eastAsia="pl-PL"/>
        </w:rPr>
        <w:t xml:space="preserve"> części zamówienia</w:t>
      </w:r>
      <w:r w:rsidR="004513DC" w:rsidRPr="001F670A">
        <w:rPr>
          <w:rFonts w:eastAsia="Times New Roman" w:cs="Calibri"/>
          <w:szCs w:val="20"/>
          <w:lang w:eastAsia="pl-PL"/>
        </w:rPr>
        <w:t xml:space="preserve">, </w:t>
      </w:r>
      <w:r w:rsidRPr="001F670A">
        <w:rPr>
          <w:rFonts w:eastAsia="Times New Roman" w:cs="Calibri"/>
          <w:szCs w:val="20"/>
          <w:lang w:eastAsia="pl-PL"/>
        </w:rPr>
        <w:t>oświadczamy, co następuje:</w:t>
      </w:r>
    </w:p>
    <w:p w14:paraId="5F050DAD" w14:textId="77777777" w:rsidR="00597680" w:rsidRPr="00AB6AB4" w:rsidRDefault="00597680" w:rsidP="003A55B3">
      <w:pPr>
        <w:tabs>
          <w:tab w:val="left" w:pos="567"/>
        </w:tabs>
        <w:spacing w:line="240" w:lineRule="auto"/>
        <w:rPr>
          <w:rFonts w:eastAsia="Times New Roman" w:cs="Calibri"/>
          <w:szCs w:val="20"/>
          <w:highlight w:val="yellow"/>
          <w:lang w:eastAsia="pl-PL"/>
        </w:rPr>
      </w:pPr>
    </w:p>
    <w:p w14:paraId="5FEA9916" w14:textId="77777777" w:rsidR="00597680" w:rsidRPr="00B3470C" w:rsidRDefault="00597680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cs="Calibri"/>
          <w:szCs w:val="20"/>
        </w:rPr>
      </w:pPr>
      <w:r w:rsidRPr="00B3470C">
        <w:rPr>
          <w:rFonts w:eastAsia="Times New Roman" w:cs="Calibri"/>
          <w:b/>
          <w:szCs w:val="20"/>
          <w:lang w:eastAsia="pl-PL"/>
        </w:rPr>
        <w:t>INFORMACJA DOTYCZĄCA WYKONAWCY:</w:t>
      </w:r>
    </w:p>
    <w:p w14:paraId="45FFC8C5" w14:textId="77777777" w:rsidR="00597680" w:rsidRPr="00B3470C" w:rsidRDefault="00597680" w:rsidP="003A55B3">
      <w:pPr>
        <w:tabs>
          <w:tab w:val="left" w:pos="567"/>
        </w:tabs>
        <w:spacing w:line="240" w:lineRule="auto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Oświadczamy, że spełniamy warunki udziału w postępowaniu określone przez Zamawiającego w SWZ.</w:t>
      </w:r>
    </w:p>
    <w:p w14:paraId="00C5F700" w14:textId="77777777" w:rsidR="00597680" w:rsidRPr="00B3470C" w:rsidRDefault="00597680" w:rsidP="003A55B3">
      <w:pPr>
        <w:tabs>
          <w:tab w:val="left" w:pos="567"/>
        </w:tabs>
        <w:spacing w:line="240" w:lineRule="auto"/>
        <w:rPr>
          <w:rFonts w:eastAsia="Times New Roman" w:cs="Calibri"/>
          <w:szCs w:val="20"/>
          <w:lang w:eastAsia="pl-PL"/>
        </w:rPr>
      </w:pPr>
    </w:p>
    <w:p w14:paraId="45A16EC7" w14:textId="77777777" w:rsidR="007D1029" w:rsidRPr="00B3470C" w:rsidRDefault="007D1029" w:rsidP="003A55B3">
      <w:pPr>
        <w:tabs>
          <w:tab w:val="left" w:pos="567"/>
        </w:tabs>
        <w:spacing w:line="240" w:lineRule="auto"/>
        <w:rPr>
          <w:rFonts w:eastAsia="Times New Roman" w:cs="Calibri"/>
          <w:szCs w:val="20"/>
          <w:lang w:eastAsia="pl-PL"/>
        </w:rPr>
      </w:pPr>
    </w:p>
    <w:p w14:paraId="5D238F79" w14:textId="77777777" w:rsidR="007D1029" w:rsidRPr="00B3470C" w:rsidRDefault="007D1029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cs="Calibri"/>
          <w:szCs w:val="20"/>
        </w:rPr>
      </w:pPr>
      <w:r w:rsidRPr="00B3470C">
        <w:rPr>
          <w:rFonts w:eastAsia="Times New Roman" w:cs="Calibri"/>
          <w:b/>
          <w:szCs w:val="20"/>
          <w:lang w:eastAsia="pl-PL"/>
        </w:rPr>
        <w:t>ŚWIADCZENIA DOTYCZĄCE WYKONAWCY:</w:t>
      </w:r>
    </w:p>
    <w:p w14:paraId="38440FB1" w14:textId="77777777" w:rsidR="007D1029" w:rsidRPr="00B3470C" w:rsidRDefault="007D1029" w:rsidP="007D1029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 xml:space="preserve">Oświadczamy, że spełniamy warunki udziału w postępowaniu, o których mowa w art. 112 ustawy </w:t>
      </w:r>
      <w:proofErr w:type="spellStart"/>
      <w:r w:rsidRPr="00B3470C">
        <w:rPr>
          <w:rFonts w:eastAsia="Times New Roman" w:cs="Calibri"/>
          <w:szCs w:val="20"/>
          <w:lang w:eastAsia="pl-PL"/>
        </w:rPr>
        <w:t>Pzp</w:t>
      </w:r>
      <w:proofErr w:type="spellEnd"/>
      <w:r w:rsidRPr="00B3470C">
        <w:rPr>
          <w:rFonts w:eastAsia="Times New Roman" w:cs="Calibri"/>
          <w:szCs w:val="20"/>
          <w:lang w:eastAsia="pl-PL"/>
        </w:rPr>
        <w:t xml:space="preserve"> i opisane w SWZ, a w szczególności:</w:t>
      </w:r>
    </w:p>
    <w:p w14:paraId="261AC102" w14:textId="77777777" w:rsidR="007D1029" w:rsidRPr="00B3470C" w:rsidRDefault="007D1029" w:rsidP="007D1029">
      <w:pPr>
        <w:numPr>
          <w:ilvl w:val="0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Oświadczamy, iż znajdujemy się w sytuacji ekonomicznej lub finansowej pozwalającej na realizację zamówienia.</w:t>
      </w:r>
    </w:p>
    <w:p w14:paraId="6B6B3D0B" w14:textId="77777777" w:rsidR="007D1029" w:rsidRPr="00B3470C" w:rsidRDefault="007D1029" w:rsidP="007D1029">
      <w:pPr>
        <w:numPr>
          <w:ilvl w:val="0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Oświadczamy, że posiadamy zdolność techniczną lub zawodową pozwalającą na realizację zamówienia.</w:t>
      </w:r>
    </w:p>
    <w:p w14:paraId="0C11CE9A" w14:textId="4F52B22F" w:rsidR="007D1029" w:rsidRPr="00B3470C" w:rsidRDefault="007D1029" w:rsidP="007D1029">
      <w:pPr>
        <w:numPr>
          <w:ilvl w:val="0"/>
          <w:numId w:val="11"/>
        </w:numPr>
        <w:tabs>
          <w:tab w:val="clear" w:pos="0"/>
          <w:tab w:val="num" w:pos="567"/>
        </w:tabs>
        <w:spacing w:line="240" w:lineRule="auto"/>
        <w:ind w:left="0" w:firstLine="0"/>
        <w:jc w:val="both"/>
        <w:rPr>
          <w:rFonts w:cs="Calibri"/>
          <w:szCs w:val="20"/>
        </w:rPr>
      </w:pPr>
      <w:r w:rsidRPr="00B3470C">
        <w:rPr>
          <w:rFonts w:cs="Calibri"/>
          <w:szCs w:val="20"/>
        </w:rPr>
        <w:t>Oświadczamy, że posiadamy uprawnienia do prowadzenia określonej działalności gospodarczej, tj. posiadamy wpis do ewidencji obiektów hotelarskich, prowadzonej przez Marszałka Województwa zgodnie</w:t>
      </w:r>
      <w:r w:rsidRPr="00B3470C">
        <w:rPr>
          <w:rFonts w:cs="Calibri"/>
          <w:szCs w:val="20"/>
        </w:rPr>
        <w:br/>
        <w:t>z przepisami ustawy z dnia 29 sierpnia 1997 roku – o usługach hotelarskich oraz usługach pilotów wycieczek</w:t>
      </w:r>
      <w:r w:rsidRPr="00B3470C">
        <w:rPr>
          <w:rFonts w:cs="Calibri"/>
          <w:szCs w:val="20"/>
        </w:rPr>
        <w:br/>
        <w:t>i przewodników turystycznych (</w:t>
      </w:r>
      <w:proofErr w:type="spellStart"/>
      <w:r w:rsidRPr="00B3470C">
        <w:rPr>
          <w:rFonts w:cs="Calibri"/>
          <w:szCs w:val="20"/>
        </w:rPr>
        <w:t>t.j</w:t>
      </w:r>
      <w:proofErr w:type="spellEnd"/>
      <w:r w:rsidRPr="00B3470C">
        <w:rPr>
          <w:rFonts w:cs="Calibri"/>
          <w:szCs w:val="20"/>
        </w:rPr>
        <w:t>. Dz. U. z 2020 poz. 2211</w:t>
      </w:r>
      <w:r w:rsidR="00F83400">
        <w:rPr>
          <w:rFonts w:cs="Calibri"/>
          <w:szCs w:val="20"/>
        </w:rPr>
        <w:t xml:space="preserve"> z </w:t>
      </w:r>
      <w:proofErr w:type="spellStart"/>
      <w:r w:rsidR="00F83400">
        <w:rPr>
          <w:rFonts w:cs="Calibri"/>
          <w:szCs w:val="20"/>
        </w:rPr>
        <w:t>późn</w:t>
      </w:r>
      <w:proofErr w:type="spellEnd"/>
      <w:r w:rsidR="00F83400">
        <w:rPr>
          <w:rFonts w:cs="Calibri"/>
          <w:szCs w:val="20"/>
        </w:rPr>
        <w:t>. zm.</w:t>
      </w:r>
      <w:r w:rsidRPr="00B3470C">
        <w:rPr>
          <w:rFonts w:cs="Calibri"/>
          <w:szCs w:val="20"/>
        </w:rPr>
        <w:t>).</w:t>
      </w:r>
    </w:p>
    <w:p w14:paraId="222FAA50" w14:textId="77777777" w:rsidR="007D1029" w:rsidRPr="00B3470C" w:rsidRDefault="007D1029" w:rsidP="007D1029">
      <w:pPr>
        <w:numPr>
          <w:ilvl w:val="0"/>
          <w:numId w:val="11"/>
        </w:numPr>
        <w:tabs>
          <w:tab w:val="clear" w:pos="0"/>
          <w:tab w:val="num" w:pos="567"/>
        </w:tabs>
        <w:spacing w:line="240" w:lineRule="auto"/>
        <w:ind w:left="0" w:firstLine="0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 xml:space="preserve">Oświadczamy, że nie podlegamy wykluczeniu z postępowania na podstawie art. 108 ust. 1 ustawy </w:t>
      </w:r>
      <w:proofErr w:type="spellStart"/>
      <w:r w:rsidRPr="00B3470C">
        <w:rPr>
          <w:rFonts w:eastAsia="Times New Roman" w:cs="Calibri"/>
          <w:szCs w:val="20"/>
          <w:lang w:eastAsia="pl-PL"/>
        </w:rPr>
        <w:t>Pzp</w:t>
      </w:r>
      <w:proofErr w:type="spellEnd"/>
      <w:r w:rsidRPr="00B3470C">
        <w:rPr>
          <w:rFonts w:eastAsia="Times New Roman" w:cs="Calibri"/>
          <w:szCs w:val="20"/>
          <w:lang w:eastAsia="pl-PL"/>
        </w:rPr>
        <w:t>.</w:t>
      </w:r>
    </w:p>
    <w:p w14:paraId="19A573AA" w14:textId="77777777" w:rsidR="007D1029" w:rsidRPr="00B3470C" w:rsidRDefault="007D1029" w:rsidP="007D1029">
      <w:pPr>
        <w:numPr>
          <w:ilvl w:val="0"/>
          <w:numId w:val="11"/>
        </w:numPr>
        <w:tabs>
          <w:tab w:val="clear" w:pos="0"/>
          <w:tab w:val="num" w:pos="567"/>
        </w:tabs>
        <w:spacing w:line="240" w:lineRule="auto"/>
        <w:ind w:left="0" w:firstLine="0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 xml:space="preserve">Oświadczamy, że nie podlegamy wykluczeniu z postępowania na podstawie art. 109 </w:t>
      </w:r>
      <w:r w:rsidRPr="00B3470C">
        <w:rPr>
          <w:rFonts w:cs="Calibri"/>
          <w:szCs w:val="20"/>
        </w:rPr>
        <w:t xml:space="preserve">ust. 1 pkt 4), 5), 7), 8), 9) i 10) </w:t>
      </w:r>
      <w:r w:rsidRPr="00B3470C">
        <w:rPr>
          <w:rFonts w:eastAsia="Times New Roman" w:cs="Calibri"/>
          <w:szCs w:val="20"/>
          <w:lang w:eastAsia="pl-PL"/>
        </w:rPr>
        <w:t xml:space="preserve">ustawy </w:t>
      </w:r>
      <w:proofErr w:type="spellStart"/>
      <w:r w:rsidRPr="00B3470C">
        <w:rPr>
          <w:rFonts w:eastAsia="Times New Roman" w:cs="Calibri"/>
          <w:szCs w:val="20"/>
          <w:lang w:eastAsia="pl-PL"/>
        </w:rPr>
        <w:t>Pzp</w:t>
      </w:r>
      <w:proofErr w:type="spellEnd"/>
      <w:r w:rsidRPr="00B3470C">
        <w:rPr>
          <w:rFonts w:eastAsia="Times New Roman" w:cs="Calibri"/>
          <w:szCs w:val="20"/>
          <w:lang w:eastAsia="pl-PL"/>
        </w:rPr>
        <w:t>.</w:t>
      </w:r>
    </w:p>
    <w:p w14:paraId="7B5307DD" w14:textId="1C402785" w:rsidR="007D1029" w:rsidRPr="00B3470C" w:rsidRDefault="007D1029" w:rsidP="007D1029">
      <w:pPr>
        <w:numPr>
          <w:ilvl w:val="0"/>
          <w:numId w:val="11"/>
        </w:numPr>
        <w:tabs>
          <w:tab w:val="clear" w:pos="0"/>
          <w:tab w:val="num" w:pos="567"/>
        </w:tabs>
        <w:spacing w:line="240" w:lineRule="auto"/>
        <w:ind w:left="0" w:firstLine="0"/>
        <w:jc w:val="both"/>
        <w:rPr>
          <w:rFonts w:cs="Calibri"/>
          <w:szCs w:val="20"/>
        </w:rPr>
      </w:pPr>
      <w:r w:rsidRPr="00B3470C">
        <w:rPr>
          <w:rFonts w:cs="Calibri"/>
          <w:szCs w:val="20"/>
        </w:rPr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</w:t>
      </w:r>
      <w:r w:rsidR="00F83400" w:rsidRPr="00F83400">
        <w:rPr>
          <w:rFonts w:cs="Calibri"/>
          <w:szCs w:val="20"/>
        </w:rPr>
        <w:t>tekst jednolity: Dziennik Ustaw z 2023r. poz. 1497</w:t>
      </w:r>
      <w:r w:rsidR="00B532D9">
        <w:rPr>
          <w:rFonts w:cs="Calibri"/>
          <w:szCs w:val="20"/>
        </w:rPr>
        <w:t xml:space="preserve"> z </w:t>
      </w:r>
      <w:proofErr w:type="spellStart"/>
      <w:r w:rsidR="00B532D9">
        <w:rPr>
          <w:rFonts w:cs="Calibri"/>
          <w:szCs w:val="20"/>
        </w:rPr>
        <w:t>późn</w:t>
      </w:r>
      <w:proofErr w:type="spellEnd"/>
      <w:r w:rsidR="00B532D9">
        <w:rPr>
          <w:rFonts w:cs="Calibri"/>
          <w:szCs w:val="20"/>
        </w:rPr>
        <w:t>. zm.</w:t>
      </w:r>
      <w:r w:rsidRPr="00B3470C">
        <w:rPr>
          <w:rFonts w:cs="Calibri"/>
          <w:szCs w:val="20"/>
        </w:rPr>
        <w:t>), tj.:</w:t>
      </w:r>
    </w:p>
    <w:p w14:paraId="3B619196" w14:textId="77777777" w:rsidR="007D1029" w:rsidRPr="00B3470C" w:rsidRDefault="007D1029" w:rsidP="00346F88">
      <w:pPr>
        <w:numPr>
          <w:ilvl w:val="0"/>
          <w:numId w:val="78"/>
        </w:numPr>
        <w:tabs>
          <w:tab w:val="num" w:pos="567"/>
        </w:tabs>
        <w:spacing w:line="240" w:lineRule="auto"/>
        <w:ind w:left="0" w:firstLine="0"/>
        <w:jc w:val="both"/>
        <w:rPr>
          <w:rFonts w:cs="Calibri"/>
          <w:szCs w:val="20"/>
        </w:rPr>
      </w:pPr>
      <w:r w:rsidRPr="00B3470C">
        <w:rPr>
          <w:rFonts w:cs="Calibri"/>
          <w:szCs w:val="20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291AFB57" w14:textId="70A79768" w:rsidR="007D1029" w:rsidRPr="00B3470C" w:rsidRDefault="007D1029" w:rsidP="00346F88">
      <w:pPr>
        <w:numPr>
          <w:ilvl w:val="0"/>
          <w:numId w:val="78"/>
        </w:numPr>
        <w:tabs>
          <w:tab w:val="num" w:pos="567"/>
        </w:tabs>
        <w:spacing w:line="240" w:lineRule="auto"/>
        <w:ind w:left="0" w:firstLine="0"/>
        <w:jc w:val="both"/>
        <w:rPr>
          <w:rFonts w:cs="Calibri"/>
          <w:szCs w:val="20"/>
        </w:rPr>
      </w:pPr>
      <w:r w:rsidRPr="00B3470C">
        <w:rPr>
          <w:rFonts w:cs="Calibri"/>
          <w:szCs w:val="20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F83400" w:rsidRPr="00B3470C">
        <w:rPr>
          <w:rFonts w:cs="Calibri"/>
          <w:szCs w:val="20"/>
        </w:rPr>
        <w:t>202</w:t>
      </w:r>
      <w:r w:rsidR="00F83400">
        <w:rPr>
          <w:rFonts w:cs="Calibri"/>
          <w:szCs w:val="20"/>
        </w:rPr>
        <w:t>3</w:t>
      </w:r>
      <w:r w:rsidR="00F83400" w:rsidRPr="00B3470C">
        <w:rPr>
          <w:rFonts w:cs="Calibri"/>
          <w:szCs w:val="20"/>
        </w:rPr>
        <w:t>r</w:t>
      </w:r>
      <w:r w:rsidRPr="00B3470C">
        <w:rPr>
          <w:rFonts w:cs="Calibri"/>
          <w:szCs w:val="20"/>
        </w:rPr>
        <w:t xml:space="preserve">., poz. </w:t>
      </w:r>
      <w:r w:rsidR="00F83400">
        <w:rPr>
          <w:rFonts w:cs="Calibri"/>
          <w:szCs w:val="20"/>
        </w:rPr>
        <w:t>1124</w:t>
      </w:r>
      <w:r w:rsidR="00F83400" w:rsidRPr="00B3470C">
        <w:rPr>
          <w:rFonts w:cs="Calibri"/>
          <w:szCs w:val="20"/>
        </w:rPr>
        <w:t xml:space="preserve"> </w:t>
      </w:r>
      <w:r w:rsidRPr="00B3470C">
        <w:rPr>
          <w:rFonts w:cs="Calibri"/>
          <w:szCs w:val="20"/>
        </w:rPr>
        <w:t xml:space="preserve">z </w:t>
      </w:r>
      <w:proofErr w:type="spellStart"/>
      <w:r w:rsidRPr="00B3470C">
        <w:rPr>
          <w:rFonts w:cs="Calibri"/>
          <w:szCs w:val="20"/>
        </w:rPr>
        <w:t>późn</w:t>
      </w:r>
      <w:proofErr w:type="spellEnd"/>
      <w:r w:rsidRPr="00B3470C">
        <w:rPr>
          <w:rFonts w:cs="Calibri"/>
          <w:szCs w:val="20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B28F5E6" w14:textId="09C62518" w:rsidR="007D1029" w:rsidRPr="00B3470C" w:rsidRDefault="007D1029" w:rsidP="00346F88">
      <w:pPr>
        <w:numPr>
          <w:ilvl w:val="0"/>
          <w:numId w:val="78"/>
        </w:numPr>
        <w:tabs>
          <w:tab w:val="num" w:pos="567"/>
        </w:tabs>
        <w:spacing w:line="240" w:lineRule="auto"/>
        <w:ind w:left="0" w:firstLine="0"/>
        <w:jc w:val="both"/>
        <w:rPr>
          <w:rFonts w:cs="Calibri"/>
          <w:szCs w:val="20"/>
        </w:rPr>
      </w:pPr>
      <w:r w:rsidRPr="00B3470C">
        <w:rPr>
          <w:rFonts w:cs="Calibri"/>
          <w:szCs w:val="20"/>
        </w:rPr>
        <w:t xml:space="preserve">nie jesteśmy Wykonawcą, którego jednostką dominującą w rozumieniu art. 3 ust. 1 pkt 37 ustawy z dnia 29 września 1994r. o rachunkowości (tekst jednolity: Dziennik Ustaw z </w:t>
      </w:r>
      <w:r w:rsidR="00F83400" w:rsidRPr="00B3470C">
        <w:rPr>
          <w:rFonts w:cs="Calibri"/>
          <w:szCs w:val="20"/>
        </w:rPr>
        <w:t>202</w:t>
      </w:r>
      <w:r w:rsidR="00F83400">
        <w:rPr>
          <w:rFonts w:cs="Calibri"/>
          <w:szCs w:val="20"/>
        </w:rPr>
        <w:t>3</w:t>
      </w:r>
      <w:r w:rsidR="00F83400" w:rsidRPr="00B3470C">
        <w:rPr>
          <w:rFonts w:cs="Calibri"/>
          <w:szCs w:val="20"/>
        </w:rPr>
        <w:t>r</w:t>
      </w:r>
      <w:r w:rsidRPr="00B3470C">
        <w:rPr>
          <w:rFonts w:cs="Calibri"/>
          <w:szCs w:val="20"/>
        </w:rPr>
        <w:t xml:space="preserve">., poz. </w:t>
      </w:r>
      <w:r w:rsidR="00F83400">
        <w:rPr>
          <w:rFonts w:cs="Calibri"/>
          <w:szCs w:val="20"/>
        </w:rPr>
        <w:t>120</w:t>
      </w:r>
      <w:r w:rsidR="00F83400" w:rsidRPr="00B3470C">
        <w:rPr>
          <w:rFonts w:cs="Calibri"/>
          <w:szCs w:val="20"/>
        </w:rPr>
        <w:t xml:space="preserve"> </w:t>
      </w:r>
      <w:r w:rsidRPr="00B3470C">
        <w:rPr>
          <w:rFonts w:cs="Calibri"/>
          <w:szCs w:val="20"/>
        </w:rPr>
        <w:t xml:space="preserve">z </w:t>
      </w:r>
      <w:proofErr w:type="spellStart"/>
      <w:r w:rsidRPr="00B3470C">
        <w:rPr>
          <w:rFonts w:cs="Calibri"/>
          <w:szCs w:val="20"/>
        </w:rPr>
        <w:t>późn</w:t>
      </w:r>
      <w:proofErr w:type="spellEnd"/>
      <w:r w:rsidRPr="00B3470C">
        <w:rPr>
          <w:rFonts w:cs="Calibri"/>
          <w:szCs w:val="20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</w:t>
      </w:r>
      <w:r w:rsidRPr="00B3470C">
        <w:rPr>
          <w:rFonts w:eastAsia="Times New Roman" w:cs="Calibri"/>
          <w:szCs w:val="20"/>
          <w:lang w:eastAsia="pl-PL"/>
        </w:rPr>
        <w:t>.</w:t>
      </w:r>
    </w:p>
    <w:p w14:paraId="3D6E425C" w14:textId="77777777" w:rsidR="007D1029" w:rsidRPr="00B3470C" w:rsidRDefault="007D1029" w:rsidP="007D1029">
      <w:pPr>
        <w:tabs>
          <w:tab w:val="num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</w:p>
    <w:p w14:paraId="49F49A0A" w14:textId="77777777" w:rsidR="007D1029" w:rsidRPr="00B3470C" w:rsidRDefault="007D1029" w:rsidP="007D1029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B3470C">
        <w:rPr>
          <w:rFonts w:eastAsia="Times New Roman" w:cs="Calibri"/>
          <w:szCs w:val="20"/>
          <w:lang w:eastAsia="pl-PL"/>
        </w:rPr>
        <w:t>Pzp</w:t>
      </w:r>
      <w:proofErr w:type="spellEnd"/>
      <w:r w:rsidRPr="00B3470C">
        <w:rPr>
          <w:rFonts w:eastAsia="Times New Roman" w:cs="Calibri"/>
          <w:szCs w:val="20"/>
          <w:lang w:eastAsia="pl-PL"/>
        </w:rPr>
        <w:t>.</w:t>
      </w:r>
    </w:p>
    <w:p w14:paraId="47C64A93" w14:textId="77777777" w:rsidR="007D1029" w:rsidRPr="00B3470C" w:rsidRDefault="007D1029" w:rsidP="007D1029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i/>
          <w:iCs/>
          <w:szCs w:val="20"/>
          <w:lang w:eastAsia="pl-PL"/>
        </w:rPr>
        <w:t xml:space="preserve">(podać mającą zastosowanie podstawę wykluczenia spośród wymienionych w art. 108 ust. 1 pkt 1), 2) i 5) lub art. 109 ust. 1 pkt 2)-5) i 7)-10) - o ile dotyczy)* </w:t>
      </w:r>
    </w:p>
    <w:p w14:paraId="1D27B42F" w14:textId="77777777" w:rsidR="007D1029" w:rsidRPr="00B3470C" w:rsidRDefault="007D1029" w:rsidP="007D1029">
      <w:pPr>
        <w:tabs>
          <w:tab w:val="left" w:pos="567"/>
        </w:tabs>
        <w:spacing w:line="240" w:lineRule="auto"/>
        <w:jc w:val="both"/>
        <w:rPr>
          <w:rFonts w:eastAsia="Times New Roman" w:cs="Calibri"/>
          <w:i/>
          <w:iCs/>
          <w:szCs w:val="20"/>
          <w:lang w:eastAsia="pl-PL"/>
        </w:rPr>
      </w:pPr>
    </w:p>
    <w:p w14:paraId="17382D31" w14:textId="77777777" w:rsidR="007D1029" w:rsidRPr="00B3470C" w:rsidRDefault="007D1029" w:rsidP="007D1029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 xml:space="preserve">Jednocześnie oświadczam, że w związku z powyższym, na podstawie art. 110 ust. 2 ustawy </w:t>
      </w:r>
      <w:proofErr w:type="spellStart"/>
      <w:r w:rsidRPr="00B3470C">
        <w:rPr>
          <w:rFonts w:eastAsia="Times New Roman" w:cs="Calibri"/>
          <w:szCs w:val="20"/>
          <w:lang w:eastAsia="pl-PL"/>
        </w:rPr>
        <w:t>Pzp</w:t>
      </w:r>
      <w:proofErr w:type="spellEnd"/>
      <w:r w:rsidRPr="00B3470C">
        <w:rPr>
          <w:rFonts w:eastAsia="Times New Roman" w:cs="Calibri"/>
          <w:szCs w:val="20"/>
          <w:lang w:eastAsia="pl-PL"/>
        </w:rPr>
        <w:t xml:space="preserve"> podjąłem następujące środki naprawcze: </w:t>
      </w:r>
    </w:p>
    <w:p w14:paraId="612A7A87" w14:textId="77777777" w:rsidR="007D1029" w:rsidRPr="00B3470C" w:rsidRDefault="007D1029" w:rsidP="007D1029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35AB830E" w14:textId="77777777" w:rsidR="007D1029" w:rsidRPr="00B3470C" w:rsidRDefault="007D1029" w:rsidP="007D1029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0FCF8D26" w14:textId="77777777" w:rsidR="007D1029" w:rsidRPr="00B3470C" w:rsidRDefault="007D1029" w:rsidP="007D1029">
      <w:pPr>
        <w:tabs>
          <w:tab w:val="left" w:pos="567"/>
        </w:tabs>
        <w:spacing w:line="240" w:lineRule="auto"/>
        <w:jc w:val="center"/>
        <w:rPr>
          <w:rFonts w:eastAsia="Times New Roman" w:cs="Calibri"/>
          <w:i/>
          <w:iCs/>
          <w:color w:val="FF0000"/>
          <w:szCs w:val="20"/>
          <w:lang w:eastAsia="pl-PL"/>
        </w:rPr>
      </w:pPr>
      <w:r w:rsidRPr="00B3470C">
        <w:rPr>
          <w:rFonts w:cs="Calibri"/>
          <w:i/>
          <w:iCs/>
          <w:color w:val="FF0000"/>
          <w:szCs w:val="20"/>
          <w:lang w:eastAsia="pl-PL"/>
        </w:rPr>
        <w:t xml:space="preserve"> </w:t>
      </w:r>
      <w:r w:rsidRPr="00B3470C">
        <w:rPr>
          <w:rFonts w:eastAsia="Times New Roman" w:cs="Calibri"/>
          <w:i/>
          <w:iCs/>
          <w:color w:val="FF0000"/>
          <w:szCs w:val="20"/>
          <w:lang w:eastAsia="pl-PL"/>
        </w:rPr>
        <w:t>(- o ile dotyczy)*</w:t>
      </w:r>
    </w:p>
    <w:p w14:paraId="2866B536" w14:textId="77777777" w:rsidR="007D1029" w:rsidRDefault="007D1029" w:rsidP="003A55B3">
      <w:pPr>
        <w:tabs>
          <w:tab w:val="left" w:pos="567"/>
        </w:tabs>
        <w:spacing w:line="240" w:lineRule="auto"/>
        <w:rPr>
          <w:rFonts w:eastAsia="Times New Roman" w:cs="Calibri"/>
          <w:szCs w:val="20"/>
          <w:highlight w:val="yellow"/>
          <w:lang w:eastAsia="pl-PL"/>
        </w:rPr>
      </w:pPr>
    </w:p>
    <w:p w14:paraId="07429A42" w14:textId="77777777" w:rsidR="00B3470C" w:rsidRDefault="00B3470C" w:rsidP="003A55B3">
      <w:pPr>
        <w:tabs>
          <w:tab w:val="left" w:pos="567"/>
        </w:tabs>
        <w:spacing w:line="240" w:lineRule="auto"/>
        <w:rPr>
          <w:rFonts w:eastAsia="Times New Roman" w:cs="Calibri"/>
          <w:szCs w:val="20"/>
          <w:highlight w:val="yellow"/>
          <w:lang w:eastAsia="pl-PL"/>
        </w:rPr>
      </w:pPr>
    </w:p>
    <w:p w14:paraId="21248DF3" w14:textId="77777777" w:rsidR="00597680" w:rsidRPr="00B3470C" w:rsidRDefault="00597680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cs="Calibri"/>
          <w:szCs w:val="20"/>
        </w:rPr>
      </w:pPr>
      <w:r w:rsidRPr="00B3470C">
        <w:rPr>
          <w:rFonts w:eastAsia="Times New Roman" w:cs="Calibri"/>
          <w:b/>
          <w:szCs w:val="20"/>
          <w:lang w:eastAsia="pl-PL"/>
        </w:rPr>
        <w:lastRenderedPageBreak/>
        <w:t>INFORMACJA W ZWIĄZKU Z POLEGANIEM NA ZASOBACH INNYCH PODMIOTÓW</w:t>
      </w:r>
      <w:r w:rsidR="007D1029" w:rsidRPr="00B3470C">
        <w:rPr>
          <w:rFonts w:eastAsia="Times New Roman" w:cs="Calibri"/>
          <w:b/>
          <w:szCs w:val="20"/>
          <w:lang w:eastAsia="pl-PL"/>
        </w:rPr>
        <w:t xml:space="preserve"> </w:t>
      </w:r>
      <w:r w:rsidR="007D1029" w:rsidRPr="00B3470C">
        <w:rPr>
          <w:rFonts w:eastAsia="Times New Roman" w:cs="Calibri"/>
          <w:b/>
          <w:i/>
          <w:iCs/>
          <w:color w:val="FF0000"/>
          <w:szCs w:val="20"/>
          <w:lang w:eastAsia="pl-PL"/>
        </w:rPr>
        <w:t>- o ile dotyczy)*</w:t>
      </w:r>
    </w:p>
    <w:p w14:paraId="1266710E" w14:textId="77777777" w:rsidR="00597680" w:rsidRPr="00AB6AB4" w:rsidRDefault="00597680" w:rsidP="003A55B3">
      <w:pPr>
        <w:tabs>
          <w:tab w:val="left" w:pos="567"/>
        </w:tabs>
        <w:spacing w:line="240" w:lineRule="auto"/>
        <w:rPr>
          <w:rFonts w:eastAsia="Times New Roman" w:cs="Calibri"/>
          <w:b/>
          <w:szCs w:val="20"/>
          <w:highlight w:val="yellow"/>
          <w:lang w:eastAsia="pl-PL"/>
        </w:rPr>
      </w:pPr>
    </w:p>
    <w:p w14:paraId="7F0BEE63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Oświadczamy, że w celu wykazania spełniania warunków udziału w postępowaniu, określonych przez Zamawiającego w SWZ, polegamy na zasobach następującego/</w:t>
      </w:r>
      <w:proofErr w:type="spellStart"/>
      <w:r w:rsidRPr="00B3470C">
        <w:rPr>
          <w:rFonts w:eastAsia="Times New Roman" w:cs="Calibri"/>
          <w:szCs w:val="20"/>
          <w:lang w:eastAsia="pl-PL"/>
        </w:rPr>
        <w:t>ych</w:t>
      </w:r>
      <w:proofErr w:type="spellEnd"/>
      <w:r w:rsidRPr="00B3470C">
        <w:rPr>
          <w:rFonts w:eastAsia="Times New Roman" w:cs="Calibri"/>
          <w:szCs w:val="20"/>
          <w:lang w:eastAsia="pl-PL"/>
        </w:rPr>
        <w:t xml:space="preserve"> podmiotu/ów: </w:t>
      </w:r>
    </w:p>
    <w:p w14:paraId="07C55709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38A8AC8B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39F013C8" w14:textId="77777777" w:rsidR="00597680" w:rsidRPr="00B3470C" w:rsidRDefault="00597680" w:rsidP="003A55B3">
      <w:pPr>
        <w:tabs>
          <w:tab w:val="left" w:pos="567"/>
        </w:tabs>
        <w:spacing w:line="240" w:lineRule="auto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 xml:space="preserve">w następującym zakresie: </w:t>
      </w:r>
    </w:p>
    <w:p w14:paraId="4A33BDD7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3E06C74F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2518F240" w14:textId="77777777" w:rsidR="00597680" w:rsidRPr="00B347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Cs w:val="20"/>
        </w:rPr>
      </w:pPr>
      <w:r w:rsidRPr="00B3470C">
        <w:rPr>
          <w:rFonts w:cs="Calibri"/>
          <w:i/>
          <w:iCs/>
          <w:szCs w:val="20"/>
          <w:lang w:eastAsia="pl-PL"/>
        </w:rPr>
        <w:t xml:space="preserve"> </w:t>
      </w:r>
      <w:r w:rsidRPr="00B3470C">
        <w:rPr>
          <w:rFonts w:eastAsia="Times New Roman" w:cs="Calibri"/>
          <w:i/>
          <w:iCs/>
          <w:szCs w:val="20"/>
          <w:lang w:eastAsia="pl-PL"/>
        </w:rPr>
        <w:t>(wskazać podmiot/y i określić odpowiedni zakres dla wskazanego podmiotu/ów - o ile dotyczy)*</w:t>
      </w:r>
    </w:p>
    <w:p w14:paraId="49123ED7" w14:textId="77777777" w:rsidR="00496655" w:rsidRPr="00B3470C" w:rsidRDefault="00496655" w:rsidP="003A55B3">
      <w:pPr>
        <w:tabs>
          <w:tab w:val="left" w:pos="567"/>
        </w:tabs>
        <w:spacing w:line="240" w:lineRule="auto"/>
        <w:rPr>
          <w:rFonts w:eastAsia="Times New Roman" w:cs="Calibri"/>
          <w:i/>
          <w:iCs/>
          <w:szCs w:val="20"/>
          <w:lang w:eastAsia="pl-PL"/>
        </w:rPr>
      </w:pPr>
    </w:p>
    <w:p w14:paraId="5C01A3C8" w14:textId="77777777" w:rsidR="00597680" w:rsidRPr="00B3470C" w:rsidRDefault="00597680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cs="Calibri"/>
          <w:color w:val="FF0000"/>
          <w:szCs w:val="20"/>
        </w:rPr>
      </w:pPr>
      <w:r w:rsidRPr="00B3470C">
        <w:rPr>
          <w:rFonts w:eastAsia="Times New Roman" w:cs="Calibri"/>
          <w:b/>
          <w:szCs w:val="20"/>
          <w:lang w:eastAsia="pl-PL"/>
        </w:rPr>
        <w:t>OŚWIADCZENIE DOTYCZĄCE PODMIOTU, NA KTÓREGO ZASOBY POWOŁUJE SIĘ WYKONAWCA</w:t>
      </w:r>
      <w:r w:rsidR="007D1029" w:rsidRPr="00B3470C">
        <w:rPr>
          <w:rFonts w:eastAsia="Times New Roman" w:cs="Calibri"/>
          <w:b/>
          <w:color w:val="FF0000"/>
          <w:szCs w:val="20"/>
          <w:lang w:eastAsia="pl-PL"/>
        </w:rPr>
        <w:t xml:space="preserve"> </w:t>
      </w:r>
      <w:r w:rsidR="007D1029" w:rsidRPr="00B3470C">
        <w:rPr>
          <w:rFonts w:eastAsia="Times New Roman" w:cs="Calibri"/>
          <w:b/>
          <w:i/>
          <w:iCs/>
          <w:color w:val="FF0000"/>
          <w:szCs w:val="20"/>
          <w:lang w:eastAsia="pl-PL"/>
        </w:rPr>
        <w:t>- o ile dotyczy)*</w:t>
      </w:r>
    </w:p>
    <w:p w14:paraId="45F51C27" w14:textId="77777777" w:rsidR="00597680" w:rsidRPr="00B3470C" w:rsidRDefault="00597680" w:rsidP="003A55B3">
      <w:pPr>
        <w:tabs>
          <w:tab w:val="left" w:pos="567"/>
        </w:tabs>
        <w:spacing w:line="240" w:lineRule="auto"/>
        <w:rPr>
          <w:rFonts w:eastAsia="Times New Roman" w:cs="Calibri"/>
          <w:b/>
          <w:szCs w:val="20"/>
          <w:lang w:eastAsia="pl-PL"/>
        </w:rPr>
      </w:pPr>
    </w:p>
    <w:p w14:paraId="6745DE9B" w14:textId="77777777" w:rsidR="00597680" w:rsidRPr="00B3470C" w:rsidRDefault="00597680" w:rsidP="003A55B3">
      <w:pPr>
        <w:tabs>
          <w:tab w:val="left" w:pos="567"/>
        </w:tabs>
        <w:spacing w:line="240" w:lineRule="auto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Oświadczamy, że w stosunku do następującego/</w:t>
      </w:r>
      <w:proofErr w:type="spellStart"/>
      <w:r w:rsidRPr="00B3470C">
        <w:rPr>
          <w:rFonts w:eastAsia="Times New Roman" w:cs="Calibri"/>
          <w:szCs w:val="20"/>
          <w:lang w:eastAsia="pl-PL"/>
        </w:rPr>
        <w:t>ych</w:t>
      </w:r>
      <w:proofErr w:type="spellEnd"/>
      <w:r w:rsidRPr="00B3470C">
        <w:rPr>
          <w:rFonts w:eastAsia="Times New Roman" w:cs="Calibri"/>
          <w:szCs w:val="20"/>
          <w:lang w:eastAsia="pl-PL"/>
        </w:rPr>
        <w:t xml:space="preserve"> podmiotu/</w:t>
      </w:r>
      <w:proofErr w:type="spellStart"/>
      <w:r w:rsidRPr="00B3470C">
        <w:rPr>
          <w:rFonts w:eastAsia="Times New Roman" w:cs="Calibri"/>
          <w:szCs w:val="20"/>
          <w:lang w:eastAsia="pl-PL"/>
        </w:rPr>
        <w:t>tów</w:t>
      </w:r>
      <w:proofErr w:type="spellEnd"/>
      <w:r w:rsidRPr="00B3470C">
        <w:rPr>
          <w:rFonts w:eastAsia="Times New Roman" w:cs="Calibri"/>
          <w:szCs w:val="20"/>
          <w:lang w:eastAsia="pl-PL"/>
        </w:rPr>
        <w:t>, na którego/</w:t>
      </w:r>
      <w:proofErr w:type="spellStart"/>
      <w:r w:rsidRPr="00B3470C">
        <w:rPr>
          <w:rFonts w:eastAsia="Times New Roman" w:cs="Calibri"/>
          <w:szCs w:val="20"/>
          <w:lang w:eastAsia="pl-PL"/>
        </w:rPr>
        <w:t>ych</w:t>
      </w:r>
      <w:proofErr w:type="spellEnd"/>
      <w:r w:rsidRPr="00B3470C">
        <w:rPr>
          <w:rFonts w:eastAsia="Times New Roman" w:cs="Calibri"/>
          <w:szCs w:val="20"/>
          <w:lang w:eastAsia="pl-PL"/>
        </w:rPr>
        <w:t xml:space="preserve"> zasoby powołujemy się</w:t>
      </w:r>
      <w:r w:rsidRPr="00B3470C">
        <w:rPr>
          <w:rFonts w:eastAsia="Times New Roman" w:cs="Calibri"/>
          <w:szCs w:val="20"/>
          <w:lang w:eastAsia="pl-PL"/>
        </w:rPr>
        <w:br/>
        <w:t xml:space="preserve">w niniejszym postępowaniu, tj.: </w:t>
      </w:r>
    </w:p>
    <w:p w14:paraId="7E79C35C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2048A592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E04A357" w14:textId="77777777" w:rsidR="00597680" w:rsidRPr="00B347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 w:val="16"/>
          <w:szCs w:val="20"/>
        </w:rPr>
      </w:pPr>
      <w:r w:rsidRPr="00B3470C">
        <w:rPr>
          <w:rFonts w:cs="Calibri"/>
          <w:i/>
          <w:iCs/>
          <w:sz w:val="16"/>
          <w:szCs w:val="20"/>
          <w:lang w:eastAsia="pl-PL"/>
        </w:rPr>
        <w:t xml:space="preserve"> </w:t>
      </w:r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>(podać pełną nazwę/firmę, adres, a także w zależności od podmiotu: NIP/PESEL, KRS/</w:t>
      </w:r>
      <w:proofErr w:type="spellStart"/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>CEiDG</w:t>
      </w:r>
      <w:proofErr w:type="spellEnd"/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 xml:space="preserve"> - o ile dotyczy)*</w:t>
      </w:r>
    </w:p>
    <w:p w14:paraId="32FAF728" w14:textId="77777777" w:rsidR="00597680" w:rsidRPr="00B3470C" w:rsidRDefault="00597680" w:rsidP="003A55B3">
      <w:pPr>
        <w:tabs>
          <w:tab w:val="left" w:pos="567"/>
        </w:tabs>
        <w:spacing w:line="240" w:lineRule="auto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nie zachodzą podstawy wykluczenia z postępowania o udzielenie zamówienia.</w:t>
      </w:r>
    </w:p>
    <w:p w14:paraId="60E875FF" w14:textId="77777777" w:rsidR="00496655" w:rsidRPr="00B3470C" w:rsidRDefault="00496655" w:rsidP="003A55B3">
      <w:pPr>
        <w:tabs>
          <w:tab w:val="left" w:pos="567"/>
        </w:tabs>
        <w:spacing w:line="240" w:lineRule="auto"/>
        <w:rPr>
          <w:rFonts w:eastAsia="Times New Roman" w:cs="Calibri"/>
          <w:szCs w:val="20"/>
          <w:lang w:eastAsia="pl-PL"/>
        </w:rPr>
      </w:pPr>
    </w:p>
    <w:p w14:paraId="5103A7E1" w14:textId="77777777" w:rsidR="00597680" w:rsidRPr="00B3470C" w:rsidRDefault="00597680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cs="Calibri"/>
          <w:color w:val="FF0000"/>
          <w:szCs w:val="20"/>
        </w:rPr>
      </w:pPr>
      <w:r w:rsidRPr="00B3470C">
        <w:rPr>
          <w:rFonts w:eastAsia="Times New Roman" w:cs="Calibri"/>
          <w:b/>
          <w:szCs w:val="20"/>
          <w:lang w:eastAsia="pl-PL"/>
        </w:rPr>
        <w:t>WYKAZ PODWYKONAWCÓW</w:t>
      </w:r>
      <w:bookmarkStart w:id="1" w:name="_Hlk130984387"/>
      <w:r w:rsidRPr="00B3470C">
        <w:rPr>
          <w:rFonts w:eastAsia="Times New Roman" w:cs="Calibri"/>
          <w:b/>
          <w:szCs w:val="20"/>
          <w:lang w:eastAsia="pl-PL"/>
        </w:rPr>
        <w:t xml:space="preserve"> </w:t>
      </w:r>
      <w:r w:rsidRPr="00B3470C">
        <w:rPr>
          <w:rFonts w:eastAsia="Times New Roman" w:cs="Calibri"/>
          <w:b/>
          <w:i/>
          <w:iCs/>
          <w:color w:val="FF0000"/>
          <w:szCs w:val="20"/>
          <w:lang w:eastAsia="pl-PL"/>
        </w:rPr>
        <w:t>- o ile dotyczy)*</w:t>
      </w:r>
      <w:bookmarkEnd w:id="1"/>
    </w:p>
    <w:p w14:paraId="144C4054" w14:textId="77777777" w:rsidR="00597680" w:rsidRPr="00B3470C" w:rsidRDefault="00597680" w:rsidP="003A55B3">
      <w:pPr>
        <w:tabs>
          <w:tab w:val="left" w:pos="567"/>
        </w:tabs>
        <w:spacing w:line="240" w:lineRule="auto"/>
        <w:jc w:val="center"/>
        <w:rPr>
          <w:rFonts w:eastAsia="Times New Roman" w:cs="Calibri"/>
          <w:b/>
          <w:szCs w:val="20"/>
          <w:lang w:eastAsia="pl-PL"/>
        </w:rPr>
      </w:pPr>
    </w:p>
    <w:p w14:paraId="4C4C84F9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2E960F9D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</w:t>
      </w:r>
      <w:r w:rsidRPr="00B3470C">
        <w:rPr>
          <w:rFonts w:eastAsia="Times New Roman" w:cs="Calibri"/>
          <w:szCs w:val="20"/>
          <w:lang w:eastAsia="pl-PL"/>
        </w:rPr>
        <w:br/>
        <w:t>w charakterze swojego podwykonawcy zobowiązany jest podać nazwy (firmy) podwykonawców.</w:t>
      </w:r>
    </w:p>
    <w:p w14:paraId="4DE1B4A1" w14:textId="77777777" w:rsidR="00597680" w:rsidRPr="00B3470C" w:rsidRDefault="007D1029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color w:val="FF0000"/>
          <w:szCs w:val="20"/>
          <w:lang w:eastAsia="pl-PL"/>
        </w:rPr>
        <w:t xml:space="preserve">Oświadczenie to </w:t>
      </w:r>
      <w:r w:rsidR="00597680" w:rsidRPr="00B3470C">
        <w:rPr>
          <w:rFonts w:eastAsia="Times New Roman" w:cs="Calibri"/>
          <w:color w:val="FF0000"/>
          <w:szCs w:val="20"/>
          <w:lang w:eastAsia="pl-PL"/>
        </w:rPr>
        <w:t>wymagan</w:t>
      </w:r>
      <w:r w:rsidR="00B3470C" w:rsidRPr="00B3470C">
        <w:rPr>
          <w:rFonts w:eastAsia="Times New Roman" w:cs="Calibri"/>
          <w:color w:val="FF0000"/>
          <w:szCs w:val="20"/>
          <w:lang w:eastAsia="pl-PL"/>
        </w:rPr>
        <w:t>e jest</w:t>
      </w:r>
      <w:r w:rsidR="00597680" w:rsidRPr="00B3470C">
        <w:rPr>
          <w:rFonts w:eastAsia="Times New Roman" w:cs="Calibri"/>
          <w:color w:val="FF0000"/>
          <w:szCs w:val="20"/>
          <w:lang w:eastAsia="pl-PL"/>
        </w:rPr>
        <w:t xml:space="preserve"> obligatoryjnie jedynie w przypadku, gdy Wykonawca przewiduje zatrudnienie podwykonawcy/ów.</w:t>
      </w:r>
    </w:p>
    <w:p w14:paraId="66DB5FF9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color w:val="FF0000"/>
          <w:szCs w:val="20"/>
          <w:lang w:eastAsia="pl-PL"/>
        </w:rPr>
      </w:pPr>
    </w:p>
    <w:p w14:paraId="08FDCB59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Oświadczamy, że powierzamy następującym podwykonawcy/om wykonanie następujących części (zakresu) zamówienia</w:t>
      </w:r>
    </w:p>
    <w:p w14:paraId="0B6EBA6D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</w:p>
    <w:p w14:paraId="31F297B4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 xml:space="preserve">Podwykonawca </w:t>
      </w:r>
    </w:p>
    <w:p w14:paraId="42B29F65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5999B8B6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795001D8" w14:textId="77777777" w:rsidR="00597680" w:rsidRPr="00B347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 w:val="16"/>
          <w:szCs w:val="20"/>
        </w:rPr>
      </w:pPr>
      <w:r w:rsidRPr="00B3470C">
        <w:rPr>
          <w:rFonts w:cs="Calibri"/>
          <w:i/>
          <w:iCs/>
          <w:sz w:val="16"/>
          <w:szCs w:val="20"/>
          <w:lang w:eastAsia="pl-PL"/>
        </w:rPr>
        <w:t xml:space="preserve"> </w:t>
      </w:r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>(podać pełną nazwę/firmę, adres, a także w zależności od podmiotu: NIP/PESEL, KRS/</w:t>
      </w:r>
      <w:proofErr w:type="spellStart"/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>CEiDG</w:t>
      </w:r>
      <w:proofErr w:type="spellEnd"/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>)*</w:t>
      </w:r>
    </w:p>
    <w:p w14:paraId="0D63B29C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 xml:space="preserve">Powierzany zakres zamówienia: </w:t>
      </w:r>
    </w:p>
    <w:p w14:paraId="44C7B6F4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3CC295E4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0FFD3136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</w:p>
    <w:p w14:paraId="7F558EE0" w14:textId="77777777" w:rsidR="00496655" w:rsidRPr="00B3470C" w:rsidRDefault="00496655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</w:p>
    <w:p w14:paraId="1057124D" w14:textId="77777777" w:rsidR="00597680" w:rsidRPr="00B3470C" w:rsidRDefault="00597680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cs="Calibri"/>
          <w:szCs w:val="20"/>
        </w:rPr>
      </w:pPr>
      <w:r w:rsidRPr="00B3470C">
        <w:rPr>
          <w:rFonts w:eastAsia="Times New Roman" w:cs="Calibri"/>
          <w:b/>
          <w:szCs w:val="20"/>
          <w:lang w:eastAsia="pl-PL"/>
        </w:rPr>
        <w:t>OŚWIADCZENIE DOTYCZĄCE PODWYKONAWCY NIEBĘDĄCEGO PODMIOTEM, NA KTÓREGO ZASOBY POWOŁUJE SIĘ WYKONAWCA</w:t>
      </w:r>
      <w:r w:rsidR="007D1029" w:rsidRPr="00B3470C">
        <w:rPr>
          <w:rFonts w:eastAsia="Times New Roman" w:cs="Calibri"/>
          <w:b/>
          <w:szCs w:val="20"/>
          <w:lang w:eastAsia="pl-PL"/>
        </w:rPr>
        <w:t xml:space="preserve"> </w:t>
      </w:r>
      <w:r w:rsidR="007D1029" w:rsidRPr="00B3470C">
        <w:rPr>
          <w:rFonts w:eastAsia="Times New Roman" w:cs="Calibri"/>
          <w:b/>
          <w:i/>
          <w:iCs/>
          <w:color w:val="FF0000"/>
          <w:szCs w:val="20"/>
          <w:lang w:eastAsia="pl-PL"/>
        </w:rPr>
        <w:t>- o ile dotyczy)*</w:t>
      </w:r>
    </w:p>
    <w:p w14:paraId="7765CF3D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b/>
          <w:szCs w:val="20"/>
          <w:lang w:eastAsia="pl-PL"/>
        </w:rPr>
      </w:pPr>
    </w:p>
    <w:p w14:paraId="17CC4B01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Oświadczamy, że następujący/e podmiot/y, będący/e podwykonawcą/</w:t>
      </w:r>
      <w:proofErr w:type="spellStart"/>
      <w:r w:rsidRPr="00B3470C">
        <w:rPr>
          <w:rFonts w:eastAsia="Times New Roman" w:cs="Calibri"/>
          <w:szCs w:val="20"/>
          <w:lang w:eastAsia="pl-PL"/>
        </w:rPr>
        <w:t>ami</w:t>
      </w:r>
      <w:proofErr w:type="spellEnd"/>
      <w:r w:rsidRPr="00B3470C">
        <w:rPr>
          <w:rFonts w:eastAsia="Times New Roman" w:cs="Calibri"/>
          <w:szCs w:val="20"/>
          <w:lang w:eastAsia="pl-PL"/>
        </w:rPr>
        <w:t xml:space="preserve">: </w:t>
      </w:r>
    </w:p>
    <w:p w14:paraId="136611F3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DCB4DAD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0B6FBABF" w14:textId="77777777" w:rsidR="00597680" w:rsidRPr="00B347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 w:val="16"/>
          <w:szCs w:val="20"/>
        </w:rPr>
      </w:pPr>
      <w:r w:rsidRPr="00B3470C">
        <w:rPr>
          <w:rFonts w:cs="Calibri"/>
          <w:i/>
          <w:iCs/>
          <w:sz w:val="16"/>
          <w:szCs w:val="20"/>
          <w:lang w:eastAsia="pl-PL"/>
        </w:rPr>
        <w:t xml:space="preserve"> </w:t>
      </w:r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>(podać pełną nazwę/firmę, adres, a także w zależności od podmiotu: NIP/PESEL, KRS/</w:t>
      </w:r>
      <w:proofErr w:type="spellStart"/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>CEiDG</w:t>
      </w:r>
      <w:proofErr w:type="spellEnd"/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 xml:space="preserve"> - o ile dotyczy)*</w:t>
      </w:r>
    </w:p>
    <w:p w14:paraId="585BDD25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nie podlega/ją wykluczeniu z postępowania o udzielenie zamówienia.</w:t>
      </w:r>
    </w:p>
    <w:p w14:paraId="573FB147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</w:p>
    <w:p w14:paraId="4180CCA8" w14:textId="77777777" w:rsidR="00496655" w:rsidRPr="00B3470C" w:rsidRDefault="00496655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</w:p>
    <w:p w14:paraId="05381709" w14:textId="77777777" w:rsidR="00597680" w:rsidRPr="00B3470C" w:rsidRDefault="00597680" w:rsidP="0035726F">
      <w:pPr>
        <w:shd w:val="clear" w:color="auto" w:fill="F2F2F2"/>
        <w:tabs>
          <w:tab w:val="left" w:pos="567"/>
        </w:tabs>
        <w:spacing w:line="240" w:lineRule="auto"/>
        <w:jc w:val="center"/>
        <w:rPr>
          <w:rFonts w:cs="Calibri"/>
          <w:szCs w:val="20"/>
        </w:rPr>
      </w:pPr>
      <w:r w:rsidRPr="00B3470C">
        <w:rPr>
          <w:rFonts w:eastAsia="Times New Roman" w:cs="Calibri"/>
          <w:b/>
          <w:szCs w:val="20"/>
          <w:lang w:eastAsia="pl-PL"/>
        </w:rPr>
        <w:t>OŚWIADCZENIE DOTYCZĄCE PODANYCH INFORMACJI:</w:t>
      </w:r>
    </w:p>
    <w:p w14:paraId="53D86B1E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b/>
          <w:szCs w:val="20"/>
          <w:lang w:eastAsia="pl-PL"/>
        </w:rPr>
      </w:pPr>
    </w:p>
    <w:p w14:paraId="3092363D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37A1EA" w14:textId="77777777" w:rsidR="00597680" w:rsidRPr="00B3470C" w:rsidRDefault="00597680" w:rsidP="003A55B3">
      <w:pPr>
        <w:pageBreakBefore/>
        <w:tabs>
          <w:tab w:val="left" w:pos="567"/>
        </w:tabs>
        <w:spacing w:line="240" w:lineRule="auto"/>
        <w:jc w:val="right"/>
        <w:rPr>
          <w:rFonts w:cs="Calibri"/>
          <w:szCs w:val="20"/>
        </w:rPr>
      </w:pPr>
      <w:r w:rsidRPr="00B3470C">
        <w:rPr>
          <w:rFonts w:eastAsia="Times New Roman" w:cs="Calibri"/>
          <w:b/>
          <w:szCs w:val="20"/>
          <w:lang w:eastAsia="pl-PL"/>
        </w:rPr>
        <w:lastRenderedPageBreak/>
        <w:t>Załącznik nr 3 do SWZ</w:t>
      </w:r>
    </w:p>
    <w:p w14:paraId="154B9375" w14:textId="77777777" w:rsidR="00597680" w:rsidRPr="00B3470C" w:rsidRDefault="00597680" w:rsidP="003A55B3">
      <w:pPr>
        <w:tabs>
          <w:tab w:val="left" w:pos="567"/>
        </w:tabs>
        <w:spacing w:line="240" w:lineRule="auto"/>
        <w:jc w:val="right"/>
        <w:rPr>
          <w:rFonts w:cs="Calibri"/>
          <w:szCs w:val="20"/>
        </w:rPr>
      </w:pPr>
      <w:r w:rsidRPr="00B3470C">
        <w:rPr>
          <w:rFonts w:eastAsia="Times New Roman" w:cs="Calibri"/>
          <w:b/>
          <w:i/>
          <w:iCs/>
          <w:color w:val="FF0000"/>
          <w:szCs w:val="20"/>
          <w:lang w:eastAsia="pl-PL"/>
        </w:rPr>
        <w:t>Składane wraz z ofertą</w:t>
      </w:r>
      <w:r w:rsidR="00216D45" w:rsidRPr="00B3470C">
        <w:rPr>
          <w:rFonts w:eastAsia="Times New Roman" w:cs="Calibri"/>
          <w:b/>
          <w:i/>
          <w:iCs/>
          <w:color w:val="FF0000"/>
          <w:szCs w:val="20"/>
          <w:lang w:eastAsia="pl-PL"/>
        </w:rPr>
        <w:t>, o ile dotyczy</w:t>
      </w:r>
    </w:p>
    <w:p w14:paraId="0F64B650" w14:textId="77777777" w:rsidR="00597680" w:rsidRPr="00B3470C" w:rsidRDefault="00597680" w:rsidP="003A55B3">
      <w:pPr>
        <w:tabs>
          <w:tab w:val="left" w:pos="567"/>
        </w:tabs>
        <w:spacing w:line="240" w:lineRule="auto"/>
        <w:rPr>
          <w:rFonts w:eastAsia="Times New Roman" w:cs="Calibri"/>
          <w:b/>
          <w:i/>
          <w:iCs/>
          <w:color w:val="FF0000"/>
          <w:szCs w:val="20"/>
          <w:lang w:eastAsia="pl-PL"/>
        </w:rPr>
      </w:pPr>
    </w:p>
    <w:p w14:paraId="25B2E77E" w14:textId="77777777" w:rsidR="00E56980" w:rsidRPr="00B3470C" w:rsidRDefault="00E56980" w:rsidP="00E56980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i/>
          <w:iCs/>
          <w:color w:val="FF0000"/>
          <w:szCs w:val="20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5B678ABD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</w:p>
    <w:p w14:paraId="2E4256D1" w14:textId="77777777" w:rsidR="00496655" w:rsidRPr="00B3470C" w:rsidRDefault="00496655" w:rsidP="003A55B3">
      <w:pPr>
        <w:tabs>
          <w:tab w:val="left" w:pos="567"/>
        </w:tabs>
        <w:spacing w:line="240" w:lineRule="auto"/>
        <w:jc w:val="center"/>
        <w:rPr>
          <w:rFonts w:eastAsia="Times New Roman" w:cs="Calibri"/>
          <w:b/>
          <w:bCs/>
          <w:szCs w:val="20"/>
          <w:lang w:eastAsia="pl-PL"/>
        </w:rPr>
      </w:pPr>
    </w:p>
    <w:p w14:paraId="420967D1" w14:textId="77777777" w:rsidR="00597680" w:rsidRPr="00B347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Cs w:val="20"/>
        </w:rPr>
      </w:pPr>
      <w:r w:rsidRPr="00B3470C">
        <w:rPr>
          <w:rFonts w:eastAsia="Times New Roman" w:cs="Calibri"/>
          <w:b/>
          <w:bCs/>
          <w:szCs w:val="20"/>
          <w:lang w:eastAsia="pl-PL"/>
        </w:rPr>
        <w:t>PISEMNE ZOBOWIĄZANIE PODMIOTU</w:t>
      </w:r>
    </w:p>
    <w:p w14:paraId="7DE0993C" w14:textId="77777777" w:rsidR="00597680" w:rsidRPr="00B347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Cs w:val="20"/>
        </w:rPr>
      </w:pPr>
      <w:r w:rsidRPr="00B3470C">
        <w:rPr>
          <w:rFonts w:eastAsia="Times New Roman" w:cs="Calibri"/>
          <w:b/>
          <w:bCs/>
          <w:szCs w:val="20"/>
          <w:lang w:eastAsia="pl-PL"/>
        </w:rPr>
        <w:t xml:space="preserve">do oddania do dyspozycji Wykonawcy niezbędnych zasobów na okres korzystania z nich przy wykonywaniu zamówienia zgodnie z art. 118 ustawy </w:t>
      </w:r>
      <w:proofErr w:type="spellStart"/>
      <w:r w:rsidRPr="00B3470C">
        <w:rPr>
          <w:rFonts w:eastAsia="Times New Roman" w:cs="Calibri"/>
          <w:b/>
          <w:bCs/>
          <w:szCs w:val="20"/>
          <w:lang w:eastAsia="pl-PL"/>
        </w:rPr>
        <w:t>Pzp</w:t>
      </w:r>
      <w:proofErr w:type="spellEnd"/>
    </w:p>
    <w:p w14:paraId="2C638A9C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b/>
          <w:bCs/>
          <w:szCs w:val="20"/>
          <w:lang w:eastAsia="pl-PL"/>
        </w:rPr>
      </w:pPr>
    </w:p>
    <w:p w14:paraId="01C9473C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Działając w imieniu i na rzecz:</w:t>
      </w:r>
    </w:p>
    <w:p w14:paraId="21BE83FE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24DA6DC9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6AB27F93" w14:textId="77777777" w:rsidR="00597680" w:rsidRPr="00B347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 w:val="16"/>
          <w:szCs w:val="20"/>
        </w:rPr>
      </w:pPr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>(podać pełną nazwę/firmę, adres, a także w zależności od podmiotu: NIP/PESEL, KRS/</w:t>
      </w:r>
      <w:proofErr w:type="spellStart"/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>CEiDG</w:t>
      </w:r>
      <w:proofErr w:type="spellEnd"/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 xml:space="preserve"> - o ile dotyczy)*</w:t>
      </w:r>
    </w:p>
    <w:p w14:paraId="5CD51626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i/>
          <w:iCs/>
          <w:szCs w:val="20"/>
          <w:lang w:eastAsia="pl-PL"/>
        </w:rPr>
      </w:pPr>
    </w:p>
    <w:p w14:paraId="75BF9149" w14:textId="777A2ECC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i/>
          <w:iCs/>
          <w:szCs w:val="20"/>
          <w:lang w:eastAsia="pl-PL"/>
        </w:rPr>
      </w:pPr>
      <w:r w:rsidRPr="001F670A">
        <w:rPr>
          <w:rFonts w:eastAsia="Times New Roman" w:cs="Calibri"/>
          <w:szCs w:val="20"/>
          <w:lang w:eastAsia="pl-PL"/>
        </w:rPr>
        <w:t xml:space="preserve">Oświadczamy, że w postępowaniu </w:t>
      </w:r>
      <w:r w:rsidRPr="001F670A">
        <w:rPr>
          <w:rFonts w:eastAsia="Times New Roman" w:cs="Calibri"/>
          <w:i/>
          <w:iCs/>
          <w:szCs w:val="20"/>
          <w:lang w:eastAsia="pl-PL"/>
        </w:rPr>
        <w:t>na wyłonienie Wykonawcy</w:t>
      </w:r>
      <w:r w:rsidR="00E76A15" w:rsidRPr="001F670A">
        <w:rPr>
          <w:rFonts w:eastAsia="Times New Roman" w:cs="Calibri"/>
          <w:i/>
          <w:iCs/>
          <w:szCs w:val="20"/>
          <w:lang w:eastAsia="pl-PL"/>
        </w:rPr>
        <w:t xml:space="preserve"> w zakresie świadczenia </w:t>
      </w:r>
      <w:r w:rsidR="00496655" w:rsidRPr="001F670A">
        <w:rPr>
          <w:rFonts w:eastAsia="Times New Roman" w:cs="Calibri"/>
          <w:i/>
          <w:iCs/>
          <w:szCs w:val="20"/>
          <w:lang w:eastAsia="pl-PL"/>
        </w:rPr>
        <w:t>hotelarskich</w:t>
      </w:r>
      <w:r w:rsidR="00E76A15" w:rsidRPr="001F670A">
        <w:rPr>
          <w:rFonts w:eastAsia="Times New Roman" w:cs="Calibri"/>
          <w:i/>
          <w:iCs/>
          <w:szCs w:val="20"/>
          <w:lang w:eastAsia="pl-PL"/>
        </w:rPr>
        <w:t xml:space="preserve"> </w:t>
      </w:r>
      <w:r w:rsidR="005964C5" w:rsidRPr="001F670A">
        <w:rPr>
          <w:rFonts w:eastAsia="Times New Roman" w:cs="Calibri"/>
          <w:i/>
          <w:iCs/>
          <w:szCs w:val="20"/>
          <w:lang w:eastAsia="pl-PL"/>
        </w:rPr>
        <w:t xml:space="preserve">dla Teatru Łaźnia Nowa w Krakowie, odpowiednio w odniesieniu od </w:t>
      </w:r>
      <w:r w:rsidR="001F670A" w:rsidRPr="001F670A">
        <w:rPr>
          <w:rFonts w:eastAsia="Times New Roman" w:cs="Calibri"/>
          <w:i/>
          <w:iCs/>
          <w:szCs w:val="20"/>
          <w:lang w:eastAsia="pl-PL"/>
        </w:rPr>
        <w:t>1</w:t>
      </w:r>
      <w:r w:rsidR="005964C5" w:rsidRPr="001F670A">
        <w:rPr>
          <w:rFonts w:eastAsia="Times New Roman" w:cs="Calibri"/>
          <w:i/>
          <w:iCs/>
          <w:szCs w:val="20"/>
          <w:lang w:eastAsia="pl-PL"/>
        </w:rPr>
        <w:t xml:space="preserve"> do </w:t>
      </w:r>
      <w:r w:rsidR="001F670A" w:rsidRPr="001F670A">
        <w:rPr>
          <w:rFonts w:eastAsia="Times New Roman" w:cs="Calibri"/>
          <w:i/>
          <w:iCs/>
          <w:szCs w:val="20"/>
          <w:lang w:eastAsia="pl-PL"/>
        </w:rPr>
        <w:t>16</w:t>
      </w:r>
      <w:r w:rsidR="005964C5" w:rsidRPr="001F670A">
        <w:rPr>
          <w:rFonts w:eastAsia="Times New Roman" w:cs="Calibri"/>
          <w:i/>
          <w:iCs/>
          <w:szCs w:val="20"/>
          <w:lang w:eastAsia="pl-PL"/>
        </w:rPr>
        <w:t xml:space="preserve"> części zamówienia</w:t>
      </w:r>
      <w:r w:rsidR="00B3470C" w:rsidRPr="001F670A">
        <w:rPr>
          <w:rFonts w:eastAsia="Times New Roman" w:cs="Calibri"/>
          <w:i/>
          <w:iCs/>
          <w:szCs w:val="20"/>
          <w:lang w:eastAsia="pl-PL"/>
        </w:rPr>
        <w:t xml:space="preserve"> </w:t>
      </w:r>
      <w:r w:rsidR="00E76A15" w:rsidRPr="001F670A">
        <w:rPr>
          <w:rFonts w:eastAsia="Times New Roman" w:cs="Calibri"/>
          <w:i/>
          <w:iCs/>
          <w:szCs w:val="20"/>
          <w:lang w:eastAsia="pl-PL"/>
        </w:rPr>
        <w:t>na terenie Miasta Krakowa dla Teatru Łaźnia Nowa</w:t>
      </w:r>
      <w:r w:rsidRPr="001F670A">
        <w:rPr>
          <w:rFonts w:eastAsia="Times New Roman" w:cs="Calibri"/>
          <w:iCs/>
          <w:szCs w:val="20"/>
          <w:lang w:eastAsia="pl-PL"/>
        </w:rPr>
        <w:t xml:space="preserve">, </w:t>
      </w:r>
      <w:r w:rsidRPr="001F670A">
        <w:rPr>
          <w:rFonts w:eastAsia="Times New Roman" w:cs="Calibri"/>
          <w:b/>
          <w:szCs w:val="20"/>
          <w:lang w:eastAsia="pl-PL"/>
        </w:rPr>
        <w:t>zobowiązujemy się udostępnić nasze zasoby Wykonawcy</w:t>
      </w:r>
      <w:r w:rsidRPr="001F670A">
        <w:rPr>
          <w:rFonts w:eastAsia="Times New Roman" w:cs="Calibri"/>
          <w:szCs w:val="20"/>
          <w:lang w:eastAsia="pl-PL"/>
        </w:rPr>
        <w:t>:</w:t>
      </w:r>
    </w:p>
    <w:p w14:paraId="5135836C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0CFFA147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5DAC881" w14:textId="77777777" w:rsidR="00597680" w:rsidRPr="00B347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 w:val="16"/>
          <w:szCs w:val="20"/>
        </w:rPr>
      </w:pPr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>(pełna nazwa Wykonawcy i adres/siedziba Wykonawcy, składającego ofertę)*</w:t>
      </w:r>
    </w:p>
    <w:p w14:paraId="754AE10A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i/>
          <w:iCs/>
          <w:szCs w:val="20"/>
          <w:lang w:eastAsia="pl-PL"/>
        </w:rPr>
      </w:pPr>
    </w:p>
    <w:p w14:paraId="54A83737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545B191D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</w:p>
    <w:p w14:paraId="45DF4919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1)</w:t>
      </w:r>
      <w:r w:rsidRPr="00B3470C">
        <w:rPr>
          <w:rFonts w:eastAsia="Times New Roman" w:cs="Calibri"/>
          <w:szCs w:val="20"/>
          <w:lang w:eastAsia="pl-PL"/>
        </w:rPr>
        <w:tab/>
        <w:t>zakres naszych zasobów dostępnych Wykonawcy:</w:t>
      </w:r>
    </w:p>
    <w:p w14:paraId="22041C93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2C8FABD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347D524" w14:textId="77777777" w:rsidR="00597680" w:rsidRPr="00B347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 w:val="16"/>
          <w:szCs w:val="20"/>
        </w:rPr>
      </w:pPr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 xml:space="preserve">(wskazać </w:t>
      </w:r>
      <w:r w:rsidR="00E56980" w:rsidRPr="00B3470C">
        <w:rPr>
          <w:rFonts w:eastAsia="Times New Roman" w:cs="Calibri"/>
          <w:i/>
          <w:iCs/>
          <w:sz w:val="16"/>
          <w:szCs w:val="20"/>
          <w:lang w:eastAsia="pl-PL"/>
        </w:rPr>
        <w:t xml:space="preserve">i opisać </w:t>
      </w:r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>zakres udostępnionych zasobów, tj.: zdolności techniczne lub zawodowe, sytuację ekonomiczną lub finansową, doświadczenie, wiedzę, osoby, sprzęt, urządzenia itp., odpowiednio o ile dotyczy)</w:t>
      </w:r>
    </w:p>
    <w:p w14:paraId="35C88D90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i/>
          <w:iCs/>
          <w:szCs w:val="20"/>
          <w:lang w:eastAsia="pl-PL"/>
        </w:rPr>
      </w:pPr>
    </w:p>
    <w:p w14:paraId="69EB8BBA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2)</w:t>
      </w:r>
      <w:r w:rsidRPr="00B3470C">
        <w:rPr>
          <w:rFonts w:eastAsia="Times New Roman" w:cs="Calibri"/>
          <w:szCs w:val="20"/>
          <w:lang w:eastAsia="pl-PL"/>
        </w:rPr>
        <w:tab/>
        <w:t>sposób i okres udostępnienia Wykonawcy i wykorzystania przez niego zasobów podmiotu udostępniającego te zasoby przy wykonywaniu zamówienia:</w:t>
      </w:r>
    </w:p>
    <w:p w14:paraId="0C5C442D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AB03183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64684D26" w14:textId="77777777" w:rsidR="00597680" w:rsidRPr="00B347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 w:val="16"/>
          <w:szCs w:val="20"/>
        </w:rPr>
      </w:pPr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>(wskazać realny i faktyczny sposób oraz okres (czas), wykorzystania zasobów przy wykonywaniu zamówienia publicznego)</w:t>
      </w:r>
    </w:p>
    <w:p w14:paraId="10648D7D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i/>
          <w:iCs/>
          <w:szCs w:val="20"/>
          <w:lang w:eastAsia="pl-PL"/>
        </w:rPr>
      </w:pPr>
    </w:p>
    <w:p w14:paraId="7C94B059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3)</w:t>
      </w:r>
      <w:r w:rsidRPr="00B3470C">
        <w:rPr>
          <w:rFonts w:eastAsia="Times New Roman" w:cs="Calibri"/>
          <w:szCs w:val="20"/>
          <w:lang w:eastAsia="pl-PL"/>
        </w:rPr>
        <w:tab/>
        <w:t>charakter stosunku, jaki będzie mnie łączył z Wykonawcą:</w:t>
      </w:r>
    </w:p>
    <w:p w14:paraId="6F3E5285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4F0B2D3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610921E4" w14:textId="77777777" w:rsidR="00597680" w:rsidRPr="00B347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 w:val="16"/>
          <w:szCs w:val="20"/>
        </w:rPr>
      </w:pPr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>(wskazać dokładnie np. umowa zlecenia, o dzieło, pożyczki, użyczenia itp.)</w:t>
      </w:r>
    </w:p>
    <w:p w14:paraId="36660E7B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i/>
          <w:iCs/>
          <w:szCs w:val="20"/>
          <w:lang w:eastAsia="pl-PL"/>
        </w:rPr>
      </w:pPr>
    </w:p>
    <w:p w14:paraId="044658AF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4)</w:t>
      </w:r>
      <w:r w:rsidRPr="00B3470C">
        <w:rPr>
          <w:rFonts w:eastAsia="Times New Roman" w:cs="Calibri"/>
          <w:szCs w:val="20"/>
          <w:lang w:eastAsia="pl-PL"/>
        </w:rPr>
        <w:tab/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19C4D671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2F636E9D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cs="Calibri"/>
          <w:szCs w:val="20"/>
        </w:rPr>
      </w:pPr>
      <w:r w:rsidRPr="00B3470C">
        <w:rPr>
          <w:rFonts w:eastAsia="Times New Roman" w:cs="Calibri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14975468" w14:textId="77777777" w:rsidR="00597680" w:rsidRPr="00B3470C" w:rsidRDefault="00597680" w:rsidP="003A55B3">
      <w:pPr>
        <w:tabs>
          <w:tab w:val="left" w:pos="567"/>
        </w:tabs>
        <w:spacing w:line="240" w:lineRule="auto"/>
        <w:jc w:val="center"/>
        <w:rPr>
          <w:rFonts w:cs="Calibri"/>
          <w:sz w:val="16"/>
          <w:szCs w:val="20"/>
        </w:rPr>
      </w:pPr>
      <w:r w:rsidRPr="00B3470C">
        <w:rPr>
          <w:rFonts w:eastAsia="Times New Roman" w:cs="Calibri"/>
          <w:i/>
          <w:iCs/>
          <w:sz w:val="16"/>
          <w:szCs w:val="20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0C8DC551" w14:textId="77777777" w:rsidR="00597680" w:rsidRPr="00B3470C" w:rsidRDefault="00597680" w:rsidP="003A55B3">
      <w:pPr>
        <w:tabs>
          <w:tab w:val="left" w:pos="567"/>
        </w:tabs>
        <w:spacing w:line="240" w:lineRule="auto"/>
        <w:jc w:val="both"/>
        <w:rPr>
          <w:rFonts w:eastAsia="Times New Roman" w:cs="Calibri"/>
          <w:i/>
          <w:iCs/>
          <w:szCs w:val="20"/>
          <w:lang w:eastAsia="pl-PL"/>
        </w:rPr>
      </w:pPr>
    </w:p>
    <w:p w14:paraId="35D77C5C" w14:textId="77777777" w:rsidR="00E56980" w:rsidRPr="00B3470C" w:rsidRDefault="00597680" w:rsidP="00E56980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  <w:r w:rsidRPr="00B3470C">
        <w:rPr>
          <w:rFonts w:eastAsia="Times New Roman" w:cs="Calibri"/>
          <w:szCs w:val="20"/>
          <w:lang w:eastAsia="pl-PL"/>
        </w:rPr>
        <w:t>5)</w:t>
      </w:r>
      <w:r w:rsidRPr="00B3470C">
        <w:rPr>
          <w:rFonts w:eastAsia="Times New Roman" w:cs="Calibri"/>
          <w:szCs w:val="20"/>
          <w:lang w:eastAsia="pl-PL"/>
        </w:rPr>
        <w:tab/>
      </w:r>
      <w:r w:rsidR="00E56980" w:rsidRPr="00B3470C">
        <w:rPr>
          <w:rFonts w:eastAsia="Times New Roman" w:cs="Calibri"/>
          <w:szCs w:val="20"/>
          <w:lang w:eastAsia="pl-PL"/>
        </w:rPr>
        <w:t xml:space="preserve">Oświadczamy, że nie podlegamy wykluczeniu z postępowania na podstawie art. 108 ust. 1 ustawy </w:t>
      </w:r>
      <w:proofErr w:type="spellStart"/>
      <w:r w:rsidR="00E56980" w:rsidRPr="00B3470C">
        <w:rPr>
          <w:rFonts w:eastAsia="Times New Roman" w:cs="Calibri"/>
          <w:szCs w:val="20"/>
          <w:lang w:eastAsia="pl-PL"/>
        </w:rPr>
        <w:t>Pzp</w:t>
      </w:r>
      <w:proofErr w:type="spellEnd"/>
      <w:r w:rsidR="00E56980" w:rsidRPr="00B3470C">
        <w:rPr>
          <w:rFonts w:eastAsia="Times New Roman" w:cs="Calibri"/>
          <w:szCs w:val="20"/>
          <w:lang w:eastAsia="pl-PL"/>
        </w:rPr>
        <w:t>.</w:t>
      </w:r>
    </w:p>
    <w:p w14:paraId="26CA9749" w14:textId="77777777" w:rsidR="00E56980" w:rsidRPr="00B3470C" w:rsidRDefault="00E56980" w:rsidP="00E56980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  <w:r w:rsidRPr="00B3470C">
        <w:rPr>
          <w:rFonts w:eastAsia="Times New Roman" w:cs="Calibri"/>
          <w:szCs w:val="20"/>
          <w:lang w:eastAsia="pl-PL"/>
        </w:rPr>
        <w:t>6)</w:t>
      </w:r>
      <w:r w:rsidRPr="00B3470C">
        <w:rPr>
          <w:rFonts w:eastAsia="Times New Roman" w:cs="Calibri"/>
          <w:szCs w:val="20"/>
          <w:lang w:eastAsia="pl-PL"/>
        </w:rPr>
        <w:tab/>
        <w:t xml:space="preserve">Oświadczamy, że nie podlegamy wykluczeniu z postępowania na podstawie art. 109 ust. 1 pkt 4), 5), 7), 8), 9) i 10) ustawy </w:t>
      </w:r>
      <w:proofErr w:type="spellStart"/>
      <w:r w:rsidRPr="00B3470C">
        <w:rPr>
          <w:rFonts w:eastAsia="Times New Roman" w:cs="Calibri"/>
          <w:szCs w:val="20"/>
          <w:lang w:eastAsia="pl-PL"/>
        </w:rPr>
        <w:t>Pzp</w:t>
      </w:r>
      <w:proofErr w:type="spellEnd"/>
      <w:r w:rsidRPr="00B3470C">
        <w:rPr>
          <w:rFonts w:eastAsia="Times New Roman" w:cs="Calibri"/>
          <w:szCs w:val="20"/>
          <w:lang w:eastAsia="pl-PL"/>
        </w:rPr>
        <w:t xml:space="preserve">. </w:t>
      </w:r>
    </w:p>
    <w:p w14:paraId="451A9865" w14:textId="3656D080" w:rsidR="00E56980" w:rsidRPr="00B3470C" w:rsidRDefault="00E56980" w:rsidP="00E56980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  <w:r w:rsidRPr="00B3470C">
        <w:rPr>
          <w:rFonts w:eastAsia="Times New Roman" w:cs="Calibri"/>
          <w:szCs w:val="20"/>
          <w:lang w:eastAsia="pl-PL"/>
        </w:rPr>
        <w:lastRenderedPageBreak/>
        <w:t>7)</w:t>
      </w:r>
      <w:r w:rsidRPr="00B3470C">
        <w:rPr>
          <w:rFonts w:eastAsia="Times New Roman" w:cs="Calibri"/>
          <w:szCs w:val="20"/>
          <w:lang w:eastAsia="pl-PL"/>
        </w:rPr>
        <w:tab/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F83400" w:rsidRPr="00F83400">
        <w:rPr>
          <w:rFonts w:eastAsia="Times New Roman" w:cs="Calibri"/>
          <w:szCs w:val="20"/>
          <w:lang w:eastAsia="pl-PL"/>
        </w:rPr>
        <w:t>tekst jednolity: Dziennik Ustaw z 2023r. poz. 1497</w:t>
      </w:r>
      <w:r w:rsidR="00B532D9">
        <w:rPr>
          <w:rFonts w:eastAsia="Times New Roman" w:cs="Calibri"/>
          <w:szCs w:val="20"/>
          <w:lang w:eastAsia="pl-PL"/>
        </w:rPr>
        <w:t xml:space="preserve"> z </w:t>
      </w:r>
      <w:proofErr w:type="spellStart"/>
      <w:r w:rsidR="00B532D9">
        <w:rPr>
          <w:rFonts w:eastAsia="Times New Roman" w:cs="Calibri"/>
          <w:szCs w:val="20"/>
          <w:lang w:eastAsia="pl-PL"/>
        </w:rPr>
        <w:t>późn</w:t>
      </w:r>
      <w:proofErr w:type="spellEnd"/>
      <w:r w:rsidR="00B532D9">
        <w:rPr>
          <w:rFonts w:eastAsia="Times New Roman" w:cs="Calibri"/>
          <w:szCs w:val="20"/>
          <w:lang w:eastAsia="pl-PL"/>
        </w:rPr>
        <w:t>. zm.</w:t>
      </w:r>
      <w:r w:rsidRPr="00B3470C">
        <w:rPr>
          <w:rFonts w:eastAsia="Times New Roman" w:cs="Calibri"/>
          <w:szCs w:val="20"/>
          <w:lang w:eastAsia="pl-PL"/>
        </w:rPr>
        <w:t>), tj.:</w:t>
      </w:r>
    </w:p>
    <w:p w14:paraId="28554278" w14:textId="77777777" w:rsidR="00E56980" w:rsidRPr="00B3470C" w:rsidRDefault="00E56980" w:rsidP="00E56980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  <w:r w:rsidRPr="00B3470C">
        <w:rPr>
          <w:rFonts w:eastAsia="Times New Roman" w:cs="Calibri"/>
          <w:szCs w:val="20"/>
          <w:lang w:eastAsia="pl-PL"/>
        </w:rPr>
        <w:t>a)</w:t>
      </w:r>
      <w:r w:rsidRPr="00B3470C">
        <w:rPr>
          <w:rFonts w:eastAsia="Times New Roman" w:cs="Calibri"/>
          <w:szCs w:val="20"/>
          <w:lang w:eastAsia="pl-PL"/>
        </w:rPr>
        <w:tab/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9E3BF05" w14:textId="272EC7CE" w:rsidR="00E56980" w:rsidRPr="00B3470C" w:rsidRDefault="00E56980" w:rsidP="00E56980">
      <w:pPr>
        <w:tabs>
          <w:tab w:val="left" w:pos="567"/>
        </w:tabs>
        <w:spacing w:line="240" w:lineRule="auto"/>
        <w:jc w:val="both"/>
        <w:rPr>
          <w:rFonts w:eastAsia="Times New Roman" w:cs="Calibri"/>
          <w:szCs w:val="20"/>
          <w:lang w:eastAsia="pl-PL"/>
        </w:rPr>
      </w:pPr>
      <w:r w:rsidRPr="00B3470C">
        <w:rPr>
          <w:rFonts w:eastAsia="Times New Roman" w:cs="Calibri"/>
          <w:szCs w:val="20"/>
          <w:lang w:eastAsia="pl-PL"/>
        </w:rPr>
        <w:t>b)</w:t>
      </w:r>
      <w:r w:rsidRPr="00B3470C">
        <w:rPr>
          <w:rFonts w:eastAsia="Times New Roman" w:cs="Calibri"/>
          <w:szCs w:val="20"/>
          <w:lang w:eastAsia="pl-PL"/>
        </w:rPr>
        <w:tab/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F83400" w:rsidRPr="00B3470C">
        <w:rPr>
          <w:rFonts w:eastAsia="Times New Roman" w:cs="Calibri"/>
          <w:szCs w:val="20"/>
          <w:lang w:eastAsia="pl-PL"/>
        </w:rPr>
        <w:t>202</w:t>
      </w:r>
      <w:r w:rsidR="00F83400">
        <w:rPr>
          <w:rFonts w:eastAsia="Times New Roman" w:cs="Calibri"/>
          <w:szCs w:val="20"/>
          <w:lang w:eastAsia="pl-PL"/>
        </w:rPr>
        <w:t>3</w:t>
      </w:r>
      <w:r w:rsidR="00F83400" w:rsidRPr="00B3470C">
        <w:rPr>
          <w:rFonts w:eastAsia="Times New Roman" w:cs="Calibri"/>
          <w:szCs w:val="20"/>
          <w:lang w:eastAsia="pl-PL"/>
        </w:rPr>
        <w:t>r</w:t>
      </w:r>
      <w:r w:rsidRPr="00B3470C">
        <w:rPr>
          <w:rFonts w:eastAsia="Times New Roman" w:cs="Calibri"/>
          <w:szCs w:val="20"/>
          <w:lang w:eastAsia="pl-PL"/>
        </w:rPr>
        <w:t xml:space="preserve">., poz. </w:t>
      </w:r>
      <w:r w:rsidR="00F83400">
        <w:rPr>
          <w:rFonts w:eastAsia="Times New Roman" w:cs="Calibri"/>
          <w:szCs w:val="20"/>
          <w:lang w:eastAsia="pl-PL"/>
        </w:rPr>
        <w:t>1124</w:t>
      </w:r>
      <w:r w:rsidR="00F83400" w:rsidRPr="00B3470C">
        <w:rPr>
          <w:rFonts w:eastAsia="Times New Roman" w:cs="Calibri"/>
          <w:szCs w:val="20"/>
          <w:lang w:eastAsia="pl-PL"/>
        </w:rPr>
        <w:t xml:space="preserve"> </w:t>
      </w:r>
      <w:r w:rsidRPr="00B3470C">
        <w:rPr>
          <w:rFonts w:eastAsia="Times New Roman" w:cs="Calibri"/>
          <w:szCs w:val="20"/>
          <w:lang w:eastAsia="pl-PL"/>
        </w:rPr>
        <w:t xml:space="preserve">z </w:t>
      </w:r>
      <w:proofErr w:type="spellStart"/>
      <w:r w:rsidRPr="00B3470C">
        <w:rPr>
          <w:rFonts w:eastAsia="Times New Roman" w:cs="Calibri"/>
          <w:szCs w:val="20"/>
          <w:lang w:eastAsia="pl-PL"/>
        </w:rPr>
        <w:t>późn</w:t>
      </w:r>
      <w:proofErr w:type="spellEnd"/>
      <w:r w:rsidRPr="00B3470C">
        <w:rPr>
          <w:rFonts w:eastAsia="Times New Roman" w:cs="Calibri"/>
          <w:szCs w:val="20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5675ECF4" w14:textId="2064EE4A" w:rsidR="00597680" w:rsidRPr="00527F17" w:rsidRDefault="00E56980" w:rsidP="001D6659">
      <w:pPr>
        <w:tabs>
          <w:tab w:val="left" w:pos="567"/>
        </w:tabs>
        <w:spacing w:line="240" w:lineRule="auto"/>
        <w:jc w:val="both"/>
        <w:rPr>
          <w:rFonts w:cs="Calibri"/>
        </w:rPr>
      </w:pPr>
      <w:r w:rsidRPr="00B3470C">
        <w:rPr>
          <w:rFonts w:eastAsia="Times New Roman" w:cs="Calibri"/>
          <w:szCs w:val="20"/>
          <w:lang w:eastAsia="pl-PL"/>
        </w:rPr>
        <w:t>c)</w:t>
      </w:r>
      <w:r w:rsidRPr="00B3470C">
        <w:rPr>
          <w:rFonts w:eastAsia="Times New Roman" w:cs="Calibri"/>
          <w:szCs w:val="20"/>
          <w:lang w:eastAsia="pl-PL"/>
        </w:rPr>
        <w:tab/>
        <w:t xml:space="preserve">nie jesteśmy Wykonawcą, którego jednostką dominującą w rozumieniu art. 3 ust. 1 pkt 37 ustawy z dnia 29 września 1994r. o rachunkowości (tekst jednolity: Dziennik Ustaw z </w:t>
      </w:r>
      <w:r w:rsidR="00F83400" w:rsidRPr="00B3470C">
        <w:rPr>
          <w:rFonts w:eastAsia="Times New Roman" w:cs="Calibri"/>
          <w:szCs w:val="20"/>
          <w:lang w:eastAsia="pl-PL"/>
        </w:rPr>
        <w:t>202</w:t>
      </w:r>
      <w:r w:rsidR="00F83400">
        <w:rPr>
          <w:rFonts w:eastAsia="Times New Roman" w:cs="Calibri"/>
          <w:szCs w:val="20"/>
          <w:lang w:eastAsia="pl-PL"/>
        </w:rPr>
        <w:t>3</w:t>
      </w:r>
      <w:r w:rsidR="00F83400" w:rsidRPr="00B3470C">
        <w:rPr>
          <w:rFonts w:eastAsia="Times New Roman" w:cs="Calibri"/>
          <w:szCs w:val="20"/>
          <w:lang w:eastAsia="pl-PL"/>
        </w:rPr>
        <w:t>r</w:t>
      </w:r>
      <w:r w:rsidRPr="00B3470C">
        <w:rPr>
          <w:rFonts w:eastAsia="Times New Roman" w:cs="Calibri"/>
          <w:szCs w:val="20"/>
          <w:lang w:eastAsia="pl-PL"/>
        </w:rPr>
        <w:t xml:space="preserve">., poz. </w:t>
      </w:r>
      <w:r w:rsidR="00F83400">
        <w:rPr>
          <w:rFonts w:eastAsia="Times New Roman" w:cs="Calibri"/>
          <w:szCs w:val="20"/>
          <w:lang w:eastAsia="pl-PL"/>
        </w:rPr>
        <w:t>120</w:t>
      </w:r>
      <w:r w:rsidR="00F83400" w:rsidRPr="00B3470C">
        <w:rPr>
          <w:rFonts w:eastAsia="Times New Roman" w:cs="Calibri"/>
          <w:szCs w:val="20"/>
          <w:lang w:eastAsia="pl-PL"/>
        </w:rPr>
        <w:t xml:space="preserve"> </w:t>
      </w:r>
      <w:r w:rsidRPr="00B3470C">
        <w:rPr>
          <w:rFonts w:eastAsia="Times New Roman" w:cs="Calibri"/>
          <w:szCs w:val="20"/>
          <w:lang w:eastAsia="pl-PL"/>
        </w:rPr>
        <w:t xml:space="preserve">z </w:t>
      </w:r>
      <w:proofErr w:type="spellStart"/>
      <w:r w:rsidRPr="00B3470C">
        <w:rPr>
          <w:rFonts w:eastAsia="Times New Roman" w:cs="Calibri"/>
          <w:szCs w:val="20"/>
          <w:lang w:eastAsia="pl-PL"/>
        </w:rPr>
        <w:t>późn</w:t>
      </w:r>
      <w:proofErr w:type="spellEnd"/>
      <w:r w:rsidRPr="00B3470C">
        <w:rPr>
          <w:rFonts w:eastAsia="Times New Roman" w:cs="Calibri"/>
          <w:szCs w:val="20"/>
          <w:lang w:eastAsia="pl-PL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</w:t>
      </w:r>
      <w:r w:rsidR="001D6659">
        <w:rPr>
          <w:rFonts w:eastAsia="Times New Roman" w:cs="Calibri"/>
          <w:szCs w:val="20"/>
          <w:lang w:eastAsia="pl-PL"/>
        </w:rPr>
        <w:t>.</w:t>
      </w:r>
      <w:bookmarkStart w:id="2" w:name="_GoBack"/>
      <w:bookmarkEnd w:id="2"/>
    </w:p>
    <w:sectPr w:rsidR="00597680" w:rsidRPr="00527F17" w:rsidSect="00AF710B">
      <w:footerReference w:type="default" r:id="rId8"/>
      <w:type w:val="continuous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5AD1C" w16cex:dateUtc="2023-09-20T15:40:00Z"/>
  <w16cex:commentExtensible w16cex:durableId="28B5ADBC" w16cex:dateUtc="2023-09-20T15:43:00Z"/>
  <w16cex:commentExtensible w16cex:durableId="28B5AE10" w16cex:dateUtc="2023-09-20T15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F092E" w14:textId="77777777" w:rsidR="000D2A4A" w:rsidRDefault="000D2A4A">
      <w:pPr>
        <w:spacing w:line="240" w:lineRule="auto"/>
      </w:pPr>
      <w:r>
        <w:separator/>
      </w:r>
    </w:p>
  </w:endnote>
  <w:endnote w:type="continuationSeparator" w:id="0">
    <w:p w14:paraId="2F34FB3E" w14:textId="77777777" w:rsidR="000D2A4A" w:rsidRDefault="000D2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EE"/>
    <w:family w:val="swiss"/>
    <w:pitch w:val="variable"/>
    <w:sig w:usb0="A00000AF" w:usb1="5000604B" w:usb2="00000000" w:usb3="00000000" w:csb0="0000009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81C35" w14:textId="77777777" w:rsidR="000D2A4A" w:rsidRDefault="000D2A4A" w:rsidP="00F467E9">
    <w:pPr>
      <w:tabs>
        <w:tab w:val="right" w:pos="9070"/>
        <w:tab w:val="right" w:pos="10065"/>
      </w:tabs>
      <w:spacing w:line="240" w:lineRule="auto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EBC22" w14:textId="77777777" w:rsidR="000D2A4A" w:rsidRDefault="000D2A4A">
      <w:pPr>
        <w:spacing w:line="240" w:lineRule="auto"/>
      </w:pPr>
      <w:r>
        <w:separator/>
      </w:r>
    </w:p>
  </w:footnote>
  <w:footnote w:type="continuationSeparator" w:id="0">
    <w:p w14:paraId="3324BBF2" w14:textId="77777777" w:rsidR="000D2A4A" w:rsidRDefault="000D2A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73" w:hanging="3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628" w:hanging="36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CAD030C0"/>
    <w:name w:val="WW8Num18"/>
    <w:lvl w:ilvl="0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287" w:hanging="62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567" w:firstLine="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93" w:hanging="206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673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3375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993"/>
        </w:tabs>
        <w:ind w:left="4095" w:hanging="206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593" w:hanging="1167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0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993"/>
        </w:tabs>
        <w:ind w:left="272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44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416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488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7" w:hanging="87"/>
      </w:pPr>
      <w:rPr>
        <w:rFonts w:eastAsia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07" w:firstLine="93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993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9" w:firstLine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9" w:firstLine="207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9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dstrike w:val="0"/>
        <w:color w:val="auto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ADE22ED8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44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Calibri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cs="Calibri" w:hint="default"/>
        <w:sz w:val="20"/>
        <w:szCs w:val="20"/>
      </w:rPr>
    </w:lvl>
  </w:abstractNum>
  <w:abstractNum w:abstractNumId="31" w15:restartNumberingAfterBreak="0">
    <w:nsid w:val="00000020"/>
    <w:multiLevelType w:val="multilevel"/>
    <w:tmpl w:val="CC42B802"/>
    <w:name w:val="WW8Num45"/>
    <w:styleLink w:val="Zaimportowanystyl14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AA8643CE"/>
    <w:name w:val="WW8Num4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0"/>
        </w:tabs>
        <w:ind w:left="2520" w:hanging="360"/>
      </w:pPr>
      <w:rPr>
        <w:rFonts w:eastAsia="Calibri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iCs/>
        <w:color w:val="auto"/>
        <w:spacing w:val="-2"/>
        <w:sz w:val="20"/>
        <w:szCs w:val="20"/>
        <w:highlight w:val="magenta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Calibri" w:hint="default"/>
        <w:b w:val="0"/>
        <w:bCs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-1417"/>
        </w:tabs>
        <w:ind w:left="644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eastAsia="Times New Roman" w:cs="Calibri" w:hint="default"/>
        <w:sz w:val="20"/>
        <w:szCs w:val="20"/>
        <w:highlight w:val="green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40" w15:restartNumberingAfterBreak="0">
    <w:nsid w:val="00000029"/>
    <w:multiLevelType w:val="multilevel"/>
    <w:tmpl w:val="00000029"/>
    <w:name w:val="WW8Num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6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sz w:val="20"/>
        <w:szCs w:val="20"/>
        <w:highlight w:val="green"/>
      </w:rPr>
    </w:lvl>
  </w:abstractNum>
  <w:abstractNum w:abstractNumId="45" w15:restartNumberingAfterBreak="0">
    <w:nsid w:val="0000002E"/>
    <w:multiLevelType w:val="singleLevel"/>
    <w:tmpl w:val="0000002E"/>
    <w:name w:val="WW8Num62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  <w:lang w:eastAsia="pl-PL"/>
      </w:rPr>
    </w:lvl>
  </w:abstractNum>
  <w:abstractNum w:abstractNumId="46" w15:restartNumberingAfterBreak="0">
    <w:nsid w:val="0000002F"/>
    <w:multiLevelType w:val="multilevel"/>
    <w:tmpl w:val="0000002F"/>
    <w:name w:val="WW8Num6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</w:abstractNum>
  <w:abstractNum w:abstractNumId="47" w15:restartNumberingAfterBreak="0">
    <w:nsid w:val="00000030"/>
    <w:multiLevelType w:val="multilevel"/>
    <w:tmpl w:val="00000030"/>
    <w:name w:val="WW8Num6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00000031"/>
    <w:multiLevelType w:val="multilevel"/>
    <w:tmpl w:val="C234CE7C"/>
    <w:name w:val="WW8Num66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49" w15:restartNumberingAfterBreak="0">
    <w:nsid w:val="00000032"/>
    <w:multiLevelType w:val="multilevel"/>
    <w:tmpl w:val="DA4AEA0E"/>
    <w:name w:val="WW8Num6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name w:val="WW8Num6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iCs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iCs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Calibri"/>
        <w:spacing w:val="-4"/>
        <w:sz w:val="20"/>
        <w:szCs w:val="20"/>
      </w:rPr>
    </w:lvl>
  </w:abstractNum>
  <w:abstractNum w:abstractNumId="52" w15:restartNumberingAfterBreak="0">
    <w:nsid w:val="00000035"/>
    <w:multiLevelType w:val="multilevel"/>
    <w:tmpl w:val="00000035"/>
    <w:name w:val="WW8Num74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945CF7A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Lato" w:hint="default"/>
        <w:b/>
        <w:i w:val="0"/>
        <w:iCs/>
        <w:sz w:val="24"/>
        <w:szCs w:val="20"/>
      </w:rPr>
    </w:lvl>
  </w:abstractNum>
  <w:abstractNum w:abstractNumId="54" w15:restartNumberingAfterBreak="0">
    <w:nsid w:val="00000037"/>
    <w:multiLevelType w:val="multilevel"/>
    <w:tmpl w:val="00000037"/>
    <w:name w:val="WW8Num76"/>
    <w:lvl w:ilvl="0">
      <w:start w:val="2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4A3E9312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</w:abstractNum>
  <w:abstractNum w:abstractNumId="56" w15:restartNumberingAfterBreak="0">
    <w:nsid w:val="00000039"/>
    <w:multiLevelType w:val="multilevel"/>
    <w:tmpl w:val="00000039"/>
    <w:name w:val="WW8Num8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cs="Calibri" w:hint="default"/>
        <w:sz w:val="20"/>
        <w:szCs w:val="20"/>
      </w:rPr>
    </w:lvl>
  </w:abstractNum>
  <w:abstractNum w:abstractNumId="57" w15:restartNumberingAfterBreak="0">
    <w:nsid w:val="0000003A"/>
    <w:multiLevelType w:val="multilevel"/>
    <w:tmpl w:val="0000003A"/>
    <w:name w:val="WW8Num83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 w:val="0"/>
        <w:iCs w:val="0"/>
      </w:rPr>
    </w:lvl>
  </w:abstractNum>
  <w:abstractNum w:abstractNumId="59" w15:restartNumberingAfterBreak="0">
    <w:nsid w:val="0000003C"/>
    <w:multiLevelType w:val="multilevel"/>
    <w:tmpl w:val="0000003C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bCs/>
        <w:i w:val="0"/>
        <w:iCs/>
        <w:color w:val="auto"/>
        <w:sz w:val="20"/>
        <w:szCs w:val="20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0" w15:restartNumberingAfterBreak="0">
    <w:nsid w:val="0000003D"/>
    <w:multiLevelType w:val="multilevel"/>
    <w:tmpl w:val="0000003D"/>
    <w:name w:val="WW8Num8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pacing w:val="-1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0000003E"/>
    <w:multiLevelType w:val="singleLevel"/>
    <w:tmpl w:val="0000003E"/>
    <w:name w:val="WW8Num8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2" w15:restartNumberingAfterBreak="0">
    <w:nsid w:val="0000003F"/>
    <w:multiLevelType w:val="multilevel"/>
    <w:tmpl w:val="0000003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</w:rPr>
    </w:lvl>
  </w:abstractNum>
  <w:abstractNum w:abstractNumId="64" w15:restartNumberingAfterBreak="0">
    <w:nsid w:val="00000041"/>
    <w:multiLevelType w:val="multilevel"/>
    <w:tmpl w:val="00000041"/>
    <w:name w:val="WW8Num9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96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7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4"/>
    <w:multiLevelType w:val="multilevel"/>
    <w:tmpl w:val="00000044"/>
    <w:name w:val="WW8Num9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8" w15:restartNumberingAfterBreak="0">
    <w:nsid w:val="00000045"/>
    <w:multiLevelType w:val="multilevel"/>
    <w:tmpl w:val="00000045"/>
    <w:name w:val="WW8Num10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69" w15:restartNumberingAfterBreak="0">
    <w:nsid w:val="00000046"/>
    <w:multiLevelType w:val="singleLevel"/>
    <w:tmpl w:val="DFFC7A54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0"/>
      </w:rPr>
    </w:lvl>
  </w:abstractNum>
  <w:abstractNum w:abstractNumId="70" w15:restartNumberingAfterBreak="0">
    <w:nsid w:val="00000047"/>
    <w:multiLevelType w:val="multilevel"/>
    <w:tmpl w:val="3348E1B6"/>
    <w:name w:val="WW8Num1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71" w15:restartNumberingAfterBreak="0">
    <w:nsid w:val="00000048"/>
    <w:multiLevelType w:val="multilevel"/>
    <w:tmpl w:val="0000004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bCs/>
        <w:i w:val="0"/>
        <w:color w:val="auto"/>
        <w:sz w:val="20"/>
        <w:szCs w:val="20"/>
        <w:highlight w:val="yell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/>
        <w:b w:val="0"/>
        <w:sz w:val="20"/>
        <w:szCs w:val="20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00000049"/>
    <w:multiLevelType w:val="singleLevel"/>
    <w:tmpl w:val="00000049"/>
    <w:name w:val="WW8Num10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73" w15:restartNumberingAfterBreak="0">
    <w:nsid w:val="0000004A"/>
    <w:multiLevelType w:val="multilevel"/>
    <w:tmpl w:val="357AF166"/>
    <w:name w:val="WW8Num10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74" w15:restartNumberingAfterBreak="0">
    <w:nsid w:val="0000004B"/>
    <w:multiLevelType w:val="multilevel"/>
    <w:tmpl w:val="0000004B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 w:hint="default"/>
        <w:b w:val="0"/>
        <w:bCs/>
        <w:iCs/>
        <w:spacing w:val="-2"/>
        <w:sz w:val="20"/>
        <w:szCs w:val="20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0000004D"/>
    <w:multiLevelType w:val="multilevel"/>
    <w:tmpl w:val="9E28E94E"/>
    <w:name w:val="WW8Num11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0000004E"/>
    <w:name w:val="WW8Num113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sz w:val="20"/>
        <w:szCs w:val="20"/>
      </w:rPr>
    </w:lvl>
  </w:abstractNum>
  <w:abstractNum w:abstractNumId="80" w15:restartNumberingAfterBreak="0">
    <w:nsid w:val="00000051"/>
    <w:multiLevelType w:val="multilevel"/>
    <w:tmpl w:val="051670AE"/>
    <w:name w:val="WW8Num1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81" w15:restartNumberingAfterBreak="0">
    <w:nsid w:val="00000052"/>
    <w:multiLevelType w:val="multilevel"/>
    <w:tmpl w:val="9640840E"/>
    <w:name w:val="WW8Num1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Calibri" w:hint="default"/>
        <w:bCs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bCs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bCs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bCs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bCs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bCs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bCs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bCs/>
        <w:sz w:val="20"/>
        <w:szCs w:val="20"/>
        <w:lang w:eastAsia="ar-SA"/>
      </w:rPr>
    </w:lvl>
  </w:abstractNum>
  <w:abstractNum w:abstractNumId="82" w15:restartNumberingAfterBreak="0">
    <w:nsid w:val="00000053"/>
    <w:multiLevelType w:val="multilevel"/>
    <w:tmpl w:val="00000053"/>
    <w:name w:val="WW8Num120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3" w15:restartNumberingAfterBreak="0">
    <w:nsid w:val="00000054"/>
    <w:multiLevelType w:val="multilevel"/>
    <w:tmpl w:val="00000054"/>
    <w:name w:val="WW8Num1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4" w15:restartNumberingAfterBreak="0">
    <w:nsid w:val="00000055"/>
    <w:multiLevelType w:val="multilevel"/>
    <w:tmpl w:val="00000055"/>
    <w:name w:val="WW8Num1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5" w15:restartNumberingAfterBreak="0">
    <w:nsid w:val="00000056"/>
    <w:multiLevelType w:val="multilevel"/>
    <w:tmpl w:val="0D725444"/>
    <w:name w:val="WW8Num123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42958FC"/>
    <w:multiLevelType w:val="hybridMultilevel"/>
    <w:tmpl w:val="084808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4D45F76"/>
    <w:multiLevelType w:val="hybridMultilevel"/>
    <w:tmpl w:val="1EF63090"/>
    <w:numStyleLink w:val="Zaimportowanystyl18"/>
  </w:abstractNum>
  <w:abstractNum w:abstractNumId="88" w15:restartNumberingAfterBreak="0">
    <w:nsid w:val="08474CC3"/>
    <w:multiLevelType w:val="hybridMultilevel"/>
    <w:tmpl w:val="152EF92E"/>
    <w:styleLink w:val="Zaimportowanystyl16"/>
    <w:lvl w:ilvl="0" w:tplc="1A3CB3C2">
      <w:start w:val="1"/>
      <w:numFmt w:val="decimal"/>
      <w:lvlText w:val="%1."/>
      <w:lvlJc w:val="left"/>
      <w:pPr>
        <w:tabs>
          <w:tab w:val="num" w:pos="993"/>
          <w:tab w:val="left" w:pos="108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1BCA">
      <w:start w:val="1"/>
      <w:numFmt w:val="lowerLetter"/>
      <w:lvlText w:val="%2)"/>
      <w:lvlJc w:val="left"/>
      <w:pPr>
        <w:tabs>
          <w:tab w:val="left" w:pos="993"/>
          <w:tab w:val="left" w:pos="1080"/>
          <w:tab w:val="num" w:pos="1713"/>
        </w:tabs>
        <w:ind w:left="1287" w:hanging="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0475A">
      <w:start w:val="1"/>
      <w:numFmt w:val="lowerRoman"/>
      <w:lvlText w:val="%3."/>
      <w:lvlJc w:val="left"/>
      <w:pPr>
        <w:tabs>
          <w:tab w:val="left" w:pos="993"/>
          <w:tab w:val="left" w:pos="1080"/>
          <w:tab w:val="num" w:pos="2433"/>
        </w:tabs>
        <w:ind w:left="2007" w:firstLine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CE59A">
      <w:start w:val="1"/>
      <w:numFmt w:val="lowerLetter"/>
      <w:lvlText w:val="%4)"/>
      <w:lvlJc w:val="left"/>
      <w:pPr>
        <w:tabs>
          <w:tab w:val="num" w:pos="993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480C">
      <w:start w:val="1"/>
      <w:numFmt w:val="lowerLetter"/>
      <w:lvlText w:val="%5."/>
      <w:lvlJc w:val="left"/>
      <w:pPr>
        <w:tabs>
          <w:tab w:val="left" w:pos="993"/>
          <w:tab w:val="num" w:pos="4095"/>
        </w:tabs>
        <w:ind w:left="366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7746">
      <w:start w:val="1"/>
      <w:numFmt w:val="lowerRoman"/>
      <w:lvlText w:val="%6."/>
      <w:lvlJc w:val="left"/>
      <w:pPr>
        <w:tabs>
          <w:tab w:val="left" w:pos="993"/>
          <w:tab w:val="num" w:pos="4815"/>
        </w:tabs>
        <w:ind w:left="4389" w:firstLine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A0810">
      <w:start w:val="1"/>
      <w:numFmt w:val="decimal"/>
      <w:lvlText w:val="%7."/>
      <w:lvlJc w:val="left"/>
      <w:pPr>
        <w:tabs>
          <w:tab w:val="left" w:pos="993"/>
          <w:tab w:val="num" w:pos="5535"/>
        </w:tabs>
        <w:ind w:left="510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AE7D8">
      <w:start w:val="1"/>
      <w:numFmt w:val="lowerLetter"/>
      <w:lvlText w:val="%8."/>
      <w:lvlJc w:val="left"/>
      <w:pPr>
        <w:tabs>
          <w:tab w:val="left" w:pos="993"/>
          <w:tab w:val="num" w:pos="6255"/>
        </w:tabs>
        <w:ind w:left="582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563C">
      <w:start w:val="1"/>
      <w:numFmt w:val="lowerRoman"/>
      <w:lvlText w:val="%9."/>
      <w:lvlJc w:val="left"/>
      <w:pPr>
        <w:tabs>
          <w:tab w:val="left" w:pos="993"/>
          <w:tab w:val="num" w:pos="6975"/>
        </w:tabs>
        <w:ind w:left="6549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0A313151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0" w15:restartNumberingAfterBreak="0">
    <w:nsid w:val="1233540D"/>
    <w:multiLevelType w:val="hybridMultilevel"/>
    <w:tmpl w:val="85F81180"/>
    <w:lvl w:ilvl="0" w:tplc="3C04E088">
      <w:start w:val="1"/>
      <w:numFmt w:val="decimal"/>
      <w:lvlText w:val="%1."/>
      <w:lvlJc w:val="left"/>
      <w:pPr>
        <w:ind w:left="50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2601A56"/>
    <w:multiLevelType w:val="hybridMultilevel"/>
    <w:tmpl w:val="152EF92E"/>
    <w:numStyleLink w:val="Zaimportowanystyl16"/>
  </w:abstractNum>
  <w:abstractNum w:abstractNumId="92" w15:restartNumberingAfterBreak="0">
    <w:nsid w:val="14EC463B"/>
    <w:multiLevelType w:val="hybridMultilevel"/>
    <w:tmpl w:val="324AC882"/>
    <w:lvl w:ilvl="0" w:tplc="E0F0E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0A7C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B570DD9"/>
    <w:multiLevelType w:val="hybridMultilevel"/>
    <w:tmpl w:val="CD8AD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D1E3081"/>
    <w:multiLevelType w:val="hybridMultilevel"/>
    <w:tmpl w:val="0A6ADF86"/>
    <w:styleLink w:val="Zaimportowanystyl15"/>
    <w:lvl w:ilvl="0" w:tplc="A0A43056">
      <w:start w:val="1"/>
      <w:numFmt w:val="decimal"/>
      <w:lvlText w:val="%1."/>
      <w:lvlJc w:val="left"/>
      <w:pPr>
        <w:tabs>
          <w:tab w:val="num" w:pos="720"/>
          <w:tab w:val="left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8E6">
      <w:start w:val="1"/>
      <w:numFmt w:val="decimal"/>
      <w:lvlText w:val="%2)"/>
      <w:lvlJc w:val="left"/>
      <w:pPr>
        <w:tabs>
          <w:tab w:val="num" w:pos="993"/>
          <w:tab w:val="left" w:pos="1440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C60A">
      <w:start w:val="1"/>
      <w:numFmt w:val="decimal"/>
      <w:lvlText w:val="%3."/>
      <w:lvlJc w:val="left"/>
      <w:pPr>
        <w:tabs>
          <w:tab w:val="num" w:pos="993"/>
          <w:tab w:val="left" w:pos="216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881E">
      <w:start w:val="1"/>
      <w:numFmt w:val="decimal"/>
      <w:lvlText w:val="%4."/>
      <w:lvlJc w:val="left"/>
      <w:pPr>
        <w:tabs>
          <w:tab w:val="num" w:pos="993"/>
          <w:tab w:val="left" w:pos="288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8CE36">
      <w:start w:val="1"/>
      <w:numFmt w:val="decimal"/>
      <w:lvlText w:val="%5."/>
      <w:lvlJc w:val="left"/>
      <w:pPr>
        <w:tabs>
          <w:tab w:val="num" w:pos="993"/>
          <w:tab w:val="left" w:pos="36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0155A">
      <w:start w:val="1"/>
      <w:numFmt w:val="decimal"/>
      <w:lvlText w:val="%6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F58">
      <w:start w:val="1"/>
      <w:numFmt w:val="decimal"/>
      <w:lvlText w:val="%7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034D8">
      <w:start w:val="1"/>
      <w:numFmt w:val="decimal"/>
      <w:lvlText w:val="%8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D698">
      <w:start w:val="1"/>
      <w:numFmt w:val="decimal"/>
      <w:lvlText w:val="%9."/>
      <w:lvlJc w:val="left"/>
      <w:pPr>
        <w:ind w:left="3447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23326FB7"/>
    <w:multiLevelType w:val="hybridMultilevel"/>
    <w:tmpl w:val="018E1B32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53C2EA1"/>
    <w:multiLevelType w:val="hybridMultilevel"/>
    <w:tmpl w:val="7A8492C2"/>
    <w:numStyleLink w:val="Zaimportowanystyl14"/>
  </w:abstractNum>
  <w:abstractNum w:abstractNumId="97" w15:restartNumberingAfterBreak="0">
    <w:nsid w:val="275C29A0"/>
    <w:multiLevelType w:val="hybridMultilevel"/>
    <w:tmpl w:val="442A7A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72472C"/>
    <w:multiLevelType w:val="hybridMultilevel"/>
    <w:tmpl w:val="960E16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AF40D8C"/>
    <w:multiLevelType w:val="multilevel"/>
    <w:tmpl w:val="BF107B7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00" w15:restartNumberingAfterBreak="0">
    <w:nsid w:val="2D747614"/>
    <w:multiLevelType w:val="hybridMultilevel"/>
    <w:tmpl w:val="4E907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F312537"/>
    <w:multiLevelType w:val="hybridMultilevel"/>
    <w:tmpl w:val="B4CEE140"/>
    <w:lvl w:ilvl="0" w:tplc="10481428">
      <w:numFmt w:val="bullet"/>
      <w:lvlText w:val="–"/>
      <w:lvlJc w:val="left"/>
      <w:pPr>
        <w:ind w:left="42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0957AE8"/>
    <w:multiLevelType w:val="hybridMultilevel"/>
    <w:tmpl w:val="D50E3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60F2A32"/>
    <w:multiLevelType w:val="hybridMultilevel"/>
    <w:tmpl w:val="1AB86A76"/>
    <w:lvl w:ilvl="0" w:tplc="10481428">
      <w:numFmt w:val="bullet"/>
      <w:lvlText w:val="–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397E665B"/>
    <w:multiLevelType w:val="hybridMultilevel"/>
    <w:tmpl w:val="21D0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A21454B"/>
    <w:multiLevelType w:val="hybridMultilevel"/>
    <w:tmpl w:val="18F6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467FBC"/>
    <w:multiLevelType w:val="hybridMultilevel"/>
    <w:tmpl w:val="F50E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6E710A"/>
    <w:multiLevelType w:val="hybridMultilevel"/>
    <w:tmpl w:val="3544E80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2DB7D73"/>
    <w:multiLevelType w:val="hybridMultilevel"/>
    <w:tmpl w:val="E4B6BF10"/>
    <w:lvl w:ilvl="0" w:tplc="04150017">
      <w:start w:val="1"/>
      <w:numFmt w:val="lowerLetter"/>
      <w:lvlText w:val="%1)"/>
      <w:lvlJc w:val="left"/>
      <w:pPr>
        <w:tabs>
          <w:tab w:val="num" w:pos="720"/>
          <w:tab w:val="left" w:pos="993"/>
        </w:tabs>
        <w:ind w:left="567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30F5FC">
      <w:start w:val="1"/>
      <w:numFmt w:val="decimal"/>
      <w:lvlText w:val="%2."/>
      <w:lvlJc w:val="left"/>
      <w:pPr>
        <w:tabs>
          <w:tab w:val="num" w:pos="993"/>
          <w:tab w:val="left" w:pos="144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CE010C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1C587C">
      <w:start w:val="1"/>
      <w:numFmt w:val="decimal"/>
      <w:lvlText w:val="%4."/>
      <w:lvlJc w:val="left"/>
      <w:pPr>
        <w:tabs>
          <w:tab w:val="left" w:pos="993"/>
          <w:tab w:val="left" w:pos="1440"/>
        </w:tabs>
        <w:ind w:left="20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ECD690">
      <w:start w:val="1"/>
      <w:numFmt w:val="decimal"/>
      <w:lvlText w:val="%5."/>
      <w:lvlJc w:val="left"/>
      <w:pPr>
        <w:tabs>
          <w:tab w:val="left" w:pos="993"/>
          <w:tab w:val="left" w:pos="1440"/>
        </w:tabs>
        <w:ind w:left="272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EC9D6A">
      <w:start w:val="1"/>
      <w:numFmt w:val="decimal"/>
      <w:lvlText w:val="%6."/>
      <w:lvlJc w:val="left"/>
      <w:pPr>
        <w:tabs>
          <w:tab w:val="left" w:pos="993"/>
          <w:tab w:val="left" w:pos="1440"/>
        </w:tabs>
        <w:ind w:left="34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644A40">
      <w:start w:val="1"/>
      <w:numFmt w:val="decimal"/>
      <w:lvlText w:val="%7."/>
      <w:lvlJc w:val="left"/>
      <w:pPr>
        <w:tabs>
          <w:tab w:val="left" w:pos="993"/>
          <w:tab w:val="left" w:pos="1440"/>
        </w:tabs>
        <w:ind w:left="416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A8F404">
      <w:start w:val="1"/>
      <w:numFmt w:val="decimal"/>
      <w:lvlText w:val="%8."/>
      <w:lvlJc w:val="left"/>
      <w:pPr>
        <w:tabs>
          <w:tab w:val="left" w:pos="993"/>
          <w:tab w:val="left" w:pos="1440"/>
        </w:tabs>
        <w:ind w:left="48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30D4BE">
      <w:start w:val="1"/>
      <w:numFmt w:val="decimal"/>
      <w:lvlText w:val="%9."/>
      <w:lvlJc w:val="left"/>
      <w:pPr>
        <w:tabs>
          <w:tab w:val="left" w:pos="993"/>
          <w:tab w:val="left" w:pos="1440"/>
        </w:tabs>
        <w:ind w:left="56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48552C66"/>
    <w:multiLevelType w:val="hybridMultilevel"/>
    <w:tmpl w:val="84D0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8955145"/>
    <w:multiLevelType w:val="hybridMultilevel"/>
    <w:tmpl w:val="990AB9A2"/>
    <w:lvl w:ilvl="0" w:tplc="67A24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A1A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FC2DB4"/>
    <w:multiLevelType w:val="hybridMultilevel"/>
    <w:tmpl w:val="91BA39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9614E2F"/>
    <w:multiLevelType w:val="hybridMultilevel"/>
    <w:tmpl w:val="6360B0C0"/>
    <w:styleLink w:val="Zaimportowanystyl13"/>
    <w:lvl w:ilvl="0" w:tplc="311C5BFA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F302">
      <w:start w:val="1"/>
      <w:numFmt w:val="decimal"/>
      <w:lvlText w:val="%2)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4C39E">
      <w:start w:val="1"/>
      <w:numFmt w:val="lowerLetter"/>
      <w:lvlText w:val="%3)"/>
      <w:lvlJc w:val="left"/>
      <w:pPr>
        <w:ind w:left="1047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4654A">
      <w:start w:val="1"/>
      <w:numFmt w:val="decimal"/>
      <w:lvlText w:val="%4."/>
      <w:lvlJc w:val="left"/>
      <w:pPr>
        <w:tabs>
          <w:tab w:val="left" w:pos="993"/>
          <w:tab w:val="num" w:pos="1941"/>
        </w:tabs>
        <w:ind w:left="1515" w:firstLine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C24DE">
      <w:start w:val="1"/>
      <w:numFmt w:val="lowerLetter"/>
      <w:suff w:val="nothing"/>
      <w:lvlText w:val="%5."/>
      <w:lvlJc w:val="left"/>
      <w:pPr>
        <w:tabs>
          <w:tab w:val="left" w:pos="993"/>
        </w:tabs>
        <w:ind w:left="2235" w:firstLine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7AA">
      <w:start w:val="1"/>
      <w:numFmt w:val="lowerRoman"/>
      <w:lvlText w:val="%6."/>
      <w:lvlJc w:val="left"/>
      <w:pPr>
        <w:tabs>
          <w:tab w:val="left" w:pos="993"/>
        </w:tabs>
        <w:ind w:left="2955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074B6">
      <w:start w:val="1"/>
      <w:numFmt w:val="decimal"/>
      <w:lvlText w:val="%7."/>
      <w:lvlJc w:val="left"/>
      <w:pPr>
        <w:tabs>
          <w:tab w:val="left" w:pos="993"/>
        </w:tabs>
        <w:ind w:left="3675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2923A">
      <w:start w:val="1"/>
      <w:numFmt w:val="lowerLetter"/>
      <w:lvlText w:val="%8."/>
      <w:lvlJc w:val="left"/>
      <w:pPr>
        <w:tabs>
          <w:tab w:val="left" w:pos="993"/>
        </w:tabs>
        <w:ind w:left="4395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A09AC">
      <w:start w:val="1"/>
      <w:numFmt w:val="lowerRoman"/>
      <w:lvlText w:val="%9."/>
      <w:lvlJc w:val="left"/>
      <w:pPr>
        <w:tabs>
          <w:tab w:val="left" w:pos="993"/>
        </w:tabs>
        <w:ind w:left="5115" w:hanging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3" w15:restartNumberingAfterBreak="0">
    <w:nsid w:val="4AF30141"/>
    <w:multiLevelType w:val="hybridMultilevel"/>
    <w:tmpl w:val="87E4A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1A2720"/>
    <w:multiLevelType w:val="hybridMultilevel"/>
    <w:tmpl w:val="36C6A5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0D05AE"/>
    <w:multiLevelType w:val="hybridMultilevel"/>
    <w:tmpl w:val="70947D32"/>
    <w:lvl w:ilvl="0" w:tplc="4CCC97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25715FE"/>
    <w:multiLevelType w:val="hybridMultilevel"/>
    <w:tmpl w:val="B0BEDC56"/>
    <w:lvl w:ilvl="0" w:tplc="527A9EDC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B64EB8">
      <w:start w:val="1"/>
      <w:numFmt w:val="lowerLetter"/>
      <w:lvlText w:val="%3)"/>
      <w:lvlJc w:val="left"/>
      <w:pPr>
        <w:tabs>
          <w:tab w:val="left" w:pos="993"/>
          <w:tab w:val="num" w:pos="2025"/>
        </w:tabs>
        <w:ind w:left="1599" w:firstLine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AE64A8">
      <w:start w:val="1"/>
      <w:numFmt w:val="lowerLetter"/>
      <w:lvlText w:val="%4)"/>
      <w:lvlJc w:val="left"/>
      <w:pPr>
        <w:tabs>
          <w:tab w:val="left" w:pos="993"/>
          <w:tab w:val="num" w:pos="2642"/>
        </w:tabs>
        <w:ind w:left="2216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6AA5C">
      <w:start w:val="1"/>
      <w:numFmt w:val="decimal"/>
      <w:lvlText w:val="%5)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145FFC">
      <w:start w:val="1"/>
      <w:numFmt w:val="lowerRoman"/>
      <w:lvlText w:val="%6."/>
      <w:lvlJc w:val="left"/>
      <w:pPr>
        <w:ind w:left="975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A97B8">
      <w:start w:val="1"/>
      <w:numFmt w:val="decimal"/>
      <w:lvlText w:val="%7."/>
      <w:lvlJc w:val="left"/>
      <w:pPr>
        <w:tabs>
          <w:tab w:val="left" w:pos="993"/>
          <w:tab w:val="num" w:pos="2121"/>
        </w:tabs>
        <w:ind w:left="1695" w:firstLine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22AAC">
      <w:start w:val="1"/>
      <w:numFmt w:val="lowerLetter"/>
      <w:suff w:val="nothing"/>
      <w:lvlText w:val="%8."/>
      <w:lvlJc w:val="left"/>
      <w:pPr>
        <w:tabs>
          <w:tab w:val="left" w:pos="993"/>
        </w:tabs>
        <w:ind w:left="2415" w:firstLine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30A7F8">
      <w:start w:val="1"/>
      <w:numFmt w:val="lowerRoman"/>
      <w:lvlText w:val="%9."/>
      <w:lvlJc w:val="left"/>
      <w:pPr>
        <w:tabs>
          <w:tab w:val="left" w:pos="993"/>
        </w:tabs>
        <w:ind w:left="3135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53F34CBA"/>
    <w:multiLevelType w:val="hybridMultilevel"/>
    <w:tmpl w:val="0A6ADF86"/>
    <w:numStyleLink w:val="Zaimportowanystyl15"/>
  </w:abstractNum>
  <w:abstractNum w:abstractNumId="118" w15:restartNumberingAfterBreak="0">
    <w:nsid w:val="53FB7C05"/>
    <w:multiLevelType w:val="hybridMultilevel"/>
    <w:tmpl w:val="35C40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076530"/>
    <w:multiLevelType w:val="hybridMultilevel"/>
    <w:tmpl w:val="37BE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9555E1C"/>
    <w:multiLevelType w:val="hybridMultilevel"/>
    <w:tmpl w:val="413E3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E16079"/>
    <w:multiLevelType w:val="hybridMultilevel"/>
    <w:tmpl w:val="6360B0C0"/>
    <w:numStyleLink w:val="Zaimportowanystyl13"/>
  </w:abstractNum>
  <w:abstractNum w:abstractNumId="122" w15:restartNumberingAfterBreak="0">
    <w:nsid w:val="6C02644A"/>
    <w:multiLevelType w:val="hybridMultilevel"/>
    <w:tmpl w:val="61F67F8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1775A7"/>
    <w:multiLevelType w:val="multilevel"/>
    <w:tmpl w:val="0890BC88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24" w15:restartNumberingAfterBreak="0">
    <w:nsid w:val="6D2A42C9"/>
    <w:multiLevelType w:val="hybridMultilevel"/>
    <w:tmpl w:val="36AE0EAA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6257D0"/>
    <w:multiLevelType w:val="hybridMultilevel"/>
    <w:tmpl w:val="1EF63090"/>
    <w:styleLink w:val="Zaimportowanystyl18"/>
    <w:lvl w:ilvl="0" w:tplc="4C8E488A">
      <w:start w:val="1"/>
      <w:numFmt w:val="lowerLetter"/>
      <w:lvlText w:val="%1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C46BA">
      <w:start w:val="1"/>
      <w:numFmt w:val="lowerLetter"/>
      <w:lvlText w:val="%2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5A5A">
      <w:start w:val="1"/>
      <w:numFmt w:val="lowerLetter"/>
      <w:lvlText w:val="%3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A36B4">
      <w:start w:val="1"/>
      <w:numFmt w:val="lowerLetter"/>
      <w:lvlText w:val="%4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61F4C">
      <w:start w:val="1"/>
      <w:numFmt w:val="lowerLetter"/>
      <w:lvlText w:val="%5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6C5F2">
      <w:start w:val="1"/>
      <w:numFmt w:val="lowerLetter"/>
      <w:lvlText w:val="%6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00F76">
      <w:start w:val="1"/>
      <w:numFmt w:val="lowerLetter"/>
      <w:lvlText w:val="%7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650E4">
      <w:start w:val="1"/>
      <w:numFmt w:val="lowerLetter"/>
      <w:lvlText w:val="%8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8CA92">
      <w:start w:val="1"/>
      <w:numFmt w:val="lowerLetter"/>
      <w:lvlText w:val="%9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6" w15:restartNumberingAfterBreak="0">
    <w:nsid w:val="7EB25765"/>
    <w:multiLevelType w:val="hybridMultilevel"/>
    <w:tmpl w:val="B5840C76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04E0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6F64C16A">
      <w:start w:val="1"/>
      <w:numFmt w:val="lowerLetter"/>
      <w:lvlText w:val="%8."/>
      <w:lvlJc w:val="left"/>
      <w:pPr>
        <w:ind w:left="576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C50F28"/>
    <w:multiLevelType w:val="hybridMultilevel"/>
    <w:tmpl w:val="0FC4361A"/>
    <w:lvl w:ilvl="0" w:tplc="10481428">
      <w:numFmt w:val="bullet"/>
      <w:lvlText w:val="–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F8F677C"/>
    <w:multiLevelType w:val="hybridMultilevel"/>
    <w:tmpl w:val="7A8492C2"/>
    <w:styleLink w:val="Zaimportowanystyl14"/>
    <w:lvl w:ilvl="0" w:tplc="A1D843F2">
      <w:start w:val="1"/>
      <w:numFmt w:val="decimal"/>
      <w:lvlText w:val="%1."/>
      <w:lvlJc w:val="left"/>
      <w:pPr>
        <w:tabs>
          <w:tab w:val="num" w:pos="720"/>
          <w:tab w:val="left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E8DD0">
      <w:start w:val="1"/>
      <w:numFmt w:val="decimal"/>
      <w:lvlText w:val="%2."/>
      <w:lvlJc w:val="left"/>
      <w:pPr>
        <w:tabs>
          <w:tab w:val="num" w:pos="993"/>
          <w:tab w:val="left" w:pos="144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63488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81E12">
      <w:start w:val="1"/>
      <w:numFmt w:val="decimal"/>
      <w:lvlText w:val="%4."/>
      <w:lvlJc w:val="left"/>
      <w:pPr>
        <w:tabs>
          <w:tab w:val="left" w:pos="993"/>
          <w:tab w:val="left" w:pos="1440"/>
        </w:tabs>
        <w:ind w:left="20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A0A6D4">
      <w:start w:val="1"/>
      <w:numFmt w:val="decimal"/>
      <w:lvlText w:val="%5."/>
      <w:lvlJc w:val="left"/>
      <w:pPr>
        <w:tabs>
          <w:tab w:val="left" w:pos="993"/>
          <w:tab w:val="left" w:pos="1440"/>
        </w:tabs>
        <w:ind w:left="272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43AFA">
      <w:start w:val="1"/>
      <w:numFmt w:val="decimal"/>
      <w:lvlText w:val="%6."/>
      <w:lvlJc w:val="left"/>
      <w:pPr>
        <w:tabs>
          <w:tab w:val="left" w:pos="993"/>
          <w:tab w:val="left" w:pos="1440"/>
        </w:tabs>
        <w:ind w:left="34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574A">
      <w:start w:val="1"/>
      <w:numFmt w:val="decimal"/>
      <w:lvlText w:val="%7."/>
      <w:lvlJc w:val="left"/>
      <w:pPr>
        <w:tabs>
          <w:tab w:val="left" w:pos="993"/>
          <w:tab w:val="left" w:pos="1440"/>
        </w:tabs>
        <w:ind w:left="416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EE0F6">
      <w:start w:val="1"/>
      <w:numFmt w:val="decimal"/>
      <w:lvlText w:val="%8."/>
      <w:lvlJc w:val="left"/>
      <w:pPr>
        <w:tabs>
          <w:tab w:val="left" w:pos="993"/>
          <w:tab w:val="left" w:pos="1440"/>
        </w:tabs>
        <w:ind w:left="48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ACD562">
      <w:start w:val="1"/>
      <w:numFmt w:val="decimal"/>
      <w:lvlText w:val="%9."/>
      <w:lvlJc w:val="left"/>
      <w:pPr>
        <w:tabs>
          <w:tab w:val="left" w:pos="993"/>
          <w:tab w:val="left" w:pos="1440"/>
        </w:tabs>
        <w:ind w:left="56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7FF4783B"/>
    <w:multiLevelType w:val="hybridMultilevel"/>
    <w:tmpl w:val="ECAC3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9CA94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28"/>
  </w:num>
  <w:num w:numId="5">
    <w:abstractNumId w:val="29"/>
  </w:num>
  <w:num w:numId="6">
    <w:abstractNumId w:val="31"/>
  </w:num>
  <w:num w:numId="7">
    <w:abstractNumId w:val="33"/>
  </w:num>
  <w:num w:numId="8">
    <w:abstractNumId w:val="36"/>
  </w:num>
  <w:num w:numId="9">
    <w:abstractNumId w:val="39"/>
  </w:num>
  <w:num w:numId="10">
    <w:abstractNumId w:val="41"/>
  </w:num>
  <w:num w:numId="11">
    <w:abstractNumId w:val="43"/>
  </w:num>
  <w:num w:numId="12">
    <w:abstractNumId w:val="47"/>
  </w:num>
  <w:num w:numId="13">
    <w:abstractNumId w:val="48"/>
  </w:num>
  <w:num w:numId="14">
    <w:abstractNumId w:val="49"/>
  </w:num>
  <w:num w:numId="15">
    <w:abstractNumId w:val="51"/>
  </w:num>
  <w:num w:numId="16">
    <w:abstractNumId w:val="52"/>
  </w:num>
  <w:num w:numId="17">
    <w:abstractNumId w:val="54"/>
  </w:num>
  <w:num w:numId="18">
    <w:abstractNumId w:val="61"/>
  </w:num>
  <w:num w:numId="19">
    <w:abstractNumId w:val="63"/>
  </w:num>
  <w:num w:numId="20">
    <w:abstractNumId w:val="65"/>
  </w:num>
  <w:num w:numId="21">
    <w:abstractNumId w:val="67"/>
  </w:num>
  <w:num w:numId="22">
    <w:abstractNumId w:val="70"/>
  </w:num>
  <w:num w:numId="23">
    <w:abstractNumId w:val="72"/>
  </w:num>
  <w:num w:numId="24">
    <w:abstractNumId w:val="73"/>
  </w:num>
  <w:num w:numId="25">
    <w:abstractNumId w:val="74"/>
  </w:num>
  <w:num w:numId="26">
    <w:abstractNumId w:val="76"/>
  </w:num>
  <w:num w:numId="27">
    <w:abstractNumId w:val="78"/>
  </w:num>
  <w:num w:numId="28">
    <w:abstractNumId w:val="80"/>
  </w:num>
  <w:num w:numId="29">
    <w:abstractNumId w:val="81"/>
  </w:num>
  <w:num w:numId="30">
    <w:abstractNumId w:val="82"/>
  </w:num>
  <w:num w:numId="31">
    <w:abstractNumId w:val="85"/>
  </w:num>
  <w:num w:numId="32">
    <w:abstractNumId w:val="118"/>
  </w:num>
  <w:num w:numId="33">
    <w:abstractNumId w:val="126"/>
  </w:num>
  <w:num w:numId="34">
    <w:abstractNumId w:val="105"/>
  </w:num>
  <w:num w:numId="35">
    <w:abstractNumId w:val="115"/>
  </w:num>
  <w:num w:numId="36">
    <w:abstractNumId w:val="112"/>
  </w:num>
  <w:num w:numId="37">
    <w:abstractNumId w:val="121"/>
  </w:num>
  <w:num w:numId="38">
    <w:abstractNumId w:val="128"/>
  </w:num>
  <w:num w:numId="39">
    <w:abstractNumId w:val="96"/>
  </w:num>
  <w:num w:numId="40">
    <w:abstractNumId w:val="96"/>
    <w:lvlOverride w:ilvl="0">
      <w:startOverride w:val="2"/>
    </w:lvlOverride>
  </w:num>
  <w:num w:numId="41">
    <w:abstractNumId w:val="96"/>
    <w:lvlOverride w:ilvl="0">
      <w:startOverride w:val="4"/>
    </w:lvlOverride>
  </w:num>
  <w:num w:numId="42">
    <w:abstractNumId w:val="96"/>
    <w:lvlOverride w:ilvl="0">
      <w:startOverride w:val="9"/>
    </w:lvlOverride>
  </w:num>
  <w:num w:numId="43">
    <w:abstractNumId w:val="111"/>
  </w:num>
  <w:num w:numId="44">
    <w:abstractNumId w:val="116"/>
  </w:num>
  <w:num w:numId="45">
    <w:abstractNumId w:val="108"/>
  </w:num>
  <w:num w:numId="46">
    <w:abstractNumId w:val="109"/>
  </w:num>
  <w:num w:numId="47">
    <w:abstractNumId w:val="93"/>
  </w:num>
  <w:num w:numId="48">
    <w:abstractNumId w:val="102"/>
  </w:num>
  <w:num w:numId="49">
    <w:abstractNumId w:val="103"/>
  </w:num>
  <w:num w:numId="50">
    <w:abstractNumId w:val="88"/>
  </w:num>
  <w:num w:numId="51">
    <w:abstractNumId w:val="91"/>
  </w:num>
  <w:num w:numId="52">
    <w:abstractNumId w:val="125"/>
  </w:num>
  <w:num w:numId="53">
    <w:abstractNumId w:val="87"/>
  </w:num>
  <w:num w:numId="54">
    <w:abstractNumId w:val="87"/>
    <w:lvlOverride w:ilvl="0">
      <w:startOverride w:val="3"/>
    </w:lvlOverride>
  </w:num>
  <w:num w:numId="55">
    <w:abstractNumId w:val="91"/>
    <w:lvlOverride w:ilvl="0">
      <w:startOverride w:val="2"/>
    </w:lvlOverride>
  </w:num>
  <w:num w:numId="56">
    <w:abstractNumId w:val="100"/>
  </w:num>
  <w:num w:numId="57">
    <w:abstractNumId w:val="97"/>
  </w:num>
  <w:num w:numId="58">
    <w:abstractNumId w:val="101"/>
  </w:num>
  <w:num w:numId="59">
    <w:abstractNumId w:val="94"/>
  </w:num>
  <w:num w:numId="60">
    <w:abstractNumId w:val="117"/>
  </w:num>
  <w:num w:numId="61">
    <w:abstractNumId w:val="92"/>
  </w:num>
  <w:num w:numId="62">
    <w:abstractNumId w:val="104"/>
  </w:num>
  <w:num w:numId="63">
    <w:abstractNumId w:val="89"/>
  </w:num>
  <w:num w:numId="64">
    <w:abstractNumId w:val="90"/>
  </w:num>
  <w:num w:numId="65">
    <w:abstractNumId w:val="124"/>
  </w:num>
  <w:num w:numId="66">
    <w:abstractNumId w:val="95"/>
  </w:num>
  <w:num w:numId="67">
    <w:abstractNumId w:val="122"/>
  </w:num>
  <w:num w:numId="68">
    <w:abstractNumId w:val="86"/>
  </w:num>
  <w:num w:numId="69">
    <w:abstractNumId w:val="114"/>
  </w:num>
  <w:num w:numId="70">
    <w:abstractNumId w:val="98"/>
  </w:num>
  <w:num w:numId="71">
    <w:abstractNumId w:val="99"/>
  </w:num>
  <w:num w:numId="72">
    <w:abstractNumId w:val="110"/>
  </w:num>
  <w:num w:numId="73">
    <w:abstractNumId w:val="119"/>
  </w:num>
  <w:num w:numId="74">
    <w:abstractNumId w:val="113"/>
  </w:num>
  <w:num w:numId="75">
    <w:abstractNumId w:val="120"/>
  </w:num>
  <w:num w:numId="76">
    <w:abstractNumId w:val="129"/>
  </w:num>
  <w:num w:numId="77">
    <w:abstractNumId w:val="107"/>
  </w:num>
  <w:num w:numId="78">
    <w:abstractNumId w:val="106"/>
  </w:num>
  <w:num w:numId="79">
    <w:abstractNumId w:val="123"/>
  </w:num>
  <w:num w:numId="80">
    <w:abstractNumId w:val="12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2"/>
    <w:rsid w:val="00004C50"/>
    <w:rsid w:val="00012CF9"/>
    <w:rsid w:val="0001770E"/>
    <w:rsid w:val="00017B0F"/>
    <w:rsid w:val="00022A58"/>
    <w:rsid w:val="00025F68"/>
    <w:rsid w:val="00026E75"/>
    <w:rsid w:val="00035137"/>
    <w:rsid w:val="00045129"/>
    <w:rsid w:val="000451EB"/>
    <w:rsid w:val="00045CD7"/>
    <w:rsid w:val="00050788"/>
    <w:rsid w:val="00054F98"/>
    <w:rsid w:val="000664FD"/>
    <w:rsid w:val="000813B0"/>
    <w:rsid w:val="00086BA6"/>
    <w:rsid w:val="00096986"/>
    <w:rsid w:val="000B0CC9"/>
    <w:rsid w:val="000B5958"/>
    <w:rsid w:val="000B5D0D"/>
    <w:rsid w:val="000C25CA"/>
    <w:rsid w:val="000C363A"/>
    <w:rsid w:val="000C5C77"/>
    <w:rsid w:val="000C6A23"/>
    <w:rsid w:val="000D2A4A"/>
    <w:rsid w:val="000D3818"/>
    <w:rsid w:val="000D4709"/>
    <w:rsid w:val="000D4DED"/>
    <w:rsid w:val="000D569B"/>
    <w:rsid w:val="000D7B69"/>
    <w:rsid w:val="000E0191"/>
    <w:rsid w:val="000E21D7"/>
    <w:rsid w:val="000E317B"/>
    <w:rsid w:val="000E5CE4"/>
    <w:rsid w:val="000F2F36"/>
    <w:rsid w:val="000F5514"/>
    <w:rsid w:val="00110FA6"/>
    <w:rsid w:val="001145CB"/>
    <w:rsid w:val="00115520"/>
    <w:rsid w:val="00127F2A"/>
    <w:rsid w:val="00145108"/>
    <w:rsid w:val="00150F7F"/>
    <w:rsid w:val="00154194"/>
    <w:rsid w:val="00157F66"/>
    <w:rsid w:val="00166AAF"/>
    <w:rsid w:val="0017581A"/>
    <w:rsid w:val="00180950"/>
    <w:rsid w:val="001A03FC"/>
    <w:rsid w:val="001B129A"/>
    <w:rsid w:val="001B49D6"/>
    <w:rsid w:val="001C430A"/>
    <w:rsid w:val="001C6851"/>
    <w:rsid w:val="001D16C7"/>
    <w:rsid w:val="001D5588"/>
    <w:rsid w:val="001D6659"/>
    <w:rsid w:val="001D7075"/>
    <w:rsid w:val="001E0EB2"/>
    <w:rsid w:val="001E2548"/>
    <w:rsid w:val="001F02ED"/>
    <w:rsid w:val="001F237D"/>
    <w:rsid w:val="001F670A"/>
    <w:rsid w:val="00200622"/>
    <w:rsid w:val="00206244"/>
    <w:rsid w:val="002106AD"/>
    <w:rsid w:val="0021537C"/>
    <w:rsid w:val="00216D45"/>
    <w:rsid w:val="002244FF"/>
    <w:rsid w:val="00233B0E"/>
    <w:rsid w:val="00240B64"/>
    <w:rsid w:val="0024140D"/>
    <w:rsid w:val="002538C3"/>
    <w:rsid w:val="00256FB1"/>
    <w:rsid w:val="00260522"/>
    <w:rsid w:val="00260BD5"/>
    <w:rsid w:val="00271503"/>
    <w:rsid w:val="00275A87"/>
    <w:rsid w:val="002832C1"/>
    <w:rsid w:val="0028350E"/>
    <w:rsid w:val="00287A95"/>
    <w:rsid w:val="00291DBA"/>
    <w:rsid w:val="00297F5A"/>
    <w:rsid w:val="002A1853"/>
    <w:rsid w:val="002A1FAC"/>
    <w:rsid w:val="002A2E30"/>
    <w:rsid w:val="002A5049"/>
    <w:rsid w:val="002B47BF"/>
    <w:rsid w:val="002B5D8E"/>
    <w:rsid w:val="002D7583"/>
    <w:rsid w:val="002E4EEF"/>
    <w:rsid w:val="0030100B"/>
    <w:rsid w:val="00301B31"/>
    <w:rsid w:val="00301FD6"/>
    <w:rsid w:val="00305F11"/>
    <w:rsid w:val="00314954"/>
    <w:rsid w:val="003157D1"/>
    <w:rsid w:val="003300F1"/>
    <w:rsid w:val="00332A7D"/>
    <w:rsid w:val="00333BCF"/>
    <w:rsid w:val="003361C9"/>
    <w:rsid w:val="00341342"/>
    <w:rsid w:val="00346F88"/>
    <w:rsid w:val="0035726F"/>
    <w:rsid w:val="0036067D"/>
    <w:rsid w:val="0036229C"/>
    <w:rsid w:val="00364928"/>
    <w:rsid w:val="00365E96"/>
    <w:rsid w:val="00366EC4"/>
    <w:rsid w:val="0037549B"/>
    <w:rsid w:val="00381022"/>
    <w:rsid w:val="0038236E"/>
    <w:rsid w:val="00385034"/>
    <w:rsid w:val="0039101C"/>
    <w:rsid w:val="003A55B3"/>
    <w:rsid w:val="003B30BB"/>
    <w:rsid w:val="003B6FD6"/>
    <w:rsid w:val="003B72B8"/>
    <w:rsid w:val="003E70B4"/>
    <w:rsid w:val="00404BA5"/>
    <w:rsid w:val="00416529"/>
    <w:rsid w:val="00420611"/>
    <w:rsid w:val="00442A81"/>
    <w:rsid w:val="00442BE3"/>
    <w:rsid w:val="004440CC"/>
    <w:rsid w:val="004513DC"/>
    <w:rsid w:val="0045231D"/>
    <w:rsid w:val="00457480"/>
    <w:rsid w:val="004664A3"/>
    <w:rsid w:val="00470211"/>
    <w:rsid w:val="004739D0"/>
    <w:rsid w:val="0048241E"/>
    <w:rsid w:val="00486B8B"/>
    <w:rsid w:val="0049462A"/>
    <w:rsid w:val="00496655"/>
    <w:rsid w:val="004B1C71"/>
    <w:rsid w:val="004D535B"/>
    <w:rsid w:val="004D7136"/>
    <w:rsid w:val="004F10E9"/>
    <w:rsid w:val="0050421D"/>
    <w:rsid w:val="00514668"/>
    <w:rsid w:val="00527F17"/>
    <w:rsid w:val="005417FB"/>
    <w:rsid w:val="0054238B"/>
    <w:rsid w:val="00547F4E"/>
    <w:rsid w:val="0055413E"/>
    <w:rsid w:val="00564517"/>
    <w:rsid w:val="00580C45"/>
    <w:rsid w:val="00582DDD"/>
    <w:rsid w:val="0058483A"/>
    <w:rsid w:val="00586011"/>
    <w:rsid w:val="005863DC"/>
    <w:rsid w:val="00591627"/>
    <w:rsid w:val="00594019"/>
    <w:rsid w:val="00594A0B"/>
    <w:rsid w:val="0059636E"/>
    <w:rsid w:val="005964C5"/>
    <w:rsid w:val="00596EEA"/>
    <w:rsid w:val="00597414"/>
    <w:rsid w:val="00597680"/>
    <w:rsid w:val="005A1186"/>
    <w:rsid w:val="005A2978"/>
    <w:rsid w:val="005A411C"/>
    <w:rsid w:val="005A6251"/>
    <w:rsid w:val="005B5EE2"/>
    <w:rsid w:val="005D01D4"/>
    <w:rsid w:val="005E04F8"/>
    <w:rsid w:val="005E42B7"/>
    <w:rsid w:val="005F5330"/>
    <w:rsid w:val="006037ED"/>
    <w:rsid w:val="00603EB8"/>
    <w:rsid w:val="00607C68"/>
    <w:rsid w:val="00630DCF"/>
    <w:rsid w:val="00633A06"/>
    <w:rsid w:val="00635844"/>
    <w:rsid w:val="00644F3D"/>
    <w:rsid w:val="00647FAA"/>
    <w:rsid w:val="00650E07"/>
    <w:rsid w:val="00650F8C"/>
    <w:rsid w:val="0065303F"/>
    <w:rsid w:val="006562F2"/>
    <w:rsid w:val="00661BA9"/>
    <w:rsid w:val="00662218"/>
    <w:rsid w:val="00672042"/>
    <w:rsid w:val="00677C80"/>
    <w:rsid w:val="00683064"/>
    <w:rsid w:val="006A0026"/>
    <w:rsid w:val="006A36E1"/>
    <w:rsid w:val="006A5559"/>
    <w:rsid w:val="006B1E26"/>
    <w:rsid w:val="006B5E13"/>
    <w:rsid w:val="006B78CB"/>
    <w:rsid w:val="006C11C3"/>
    <w:rsid w:val="006C5381"/>
    <w:rsid w:val="006D5803"/>
    <w:rsid w:val="006E2903"/>
    <w:rsid w:val="006E4D61"/>
    <w:rsid w:val="00701971"/>
    <w:rsid w:val="007218DA"/>
    <w:rsid w:val="0072236F"/>
    <w:rsid w:val="00722CD6"/>
    <w:rsid w:val="00735659"/>
    <w:rsid w:val="0074281E"/>
    <w:rsid w:val="00745DA4"/>
    <w:rsid w:val="00750DAF"/>
    <w:rsid w:val="00750FD1"/>
    <w:rsid w:val="007543BE"/>
    <w:rsid w:val="00754B63"/>
    <w:rsid w:val="00757C7E"/>
    <w:rsid w:val="007610AD"/>
    <w:rsid w:val="0076284D"/>
    <w:rsid w:val="0076648E"/>
    <w:rsid w:val="00775F2E"/>
    <w:rsid w:val="0078662A"/>
    <w:rsid w:val="007901E2"/>
    <w:rsid w:val="007B6CF7"/>
    <w:rsid w:val="007C18D2"/>
    <w:rsid w:val="007C40DB"/>
    <w:rsid w:val="007C5BF6"/>
    <w:rsid w:val="007C6271"/>
    <w:rsid w:val="007D00F9"/>
    <w:rsid w:val="007D1029"/>
    <w:rsid w:val="007D269F"/>
    <w:rsid w:val="00802FE5"/>
    <w:rsid w:val="008040B6"/>
    <w:rsid w:val="00820D4C"/>
    <w:rsid w:val="00823CA0"/>
    <w:rsid w:val="008250FE"/>
    <w:rsid w:val="008307E1"/>
    <w:rsid w:val="0083088A"/>
    <w:rsid w:val="0083253A"/>
    <w:rsid w:val="0083299C"/>
    <w:rsid w:val="00833B49"/>
    <w:rsid w:val="00837B7E"/>
    <w:rsid w:val="00847F99"/>
    <w:rsid w:val="008518CB"/>
    <w:rsid w:val="00857A5F"/>
    <w:rsid w:val="008814B5"/>
    <w:rsid w:val="0088353F"/>
    <w:rsid w:val="008A18B2"/>
    <w:rsid w:val="008B1566"/>
    <w:rsid w:val="008B1C9D"/>
    <w:rsid w:val="008B2695"/>
    <w:rsid w:val="008B47CD"/>
    <w:rsid w:val="008C3CE6"/>
    <w:rsid w:val="008C416E"/>
    <w:rsid w:val="008D18C2"/>
    <w:rsid w:val="008D4AE1"/>
    <w:rsid w:val="008E6A59"/>
    <w:rsid w:val="008F3A10"/>
    <w:rsid w:val="008F4C3E"/>
    <w:rsid w:val="008F6D24"/>
    <w:rsid w:val="009158F2"/>
    <w:rsid w:val="00917778"/>
    <w:rsid w:val="009200CD"/>
    <w:rsid w:val="0092107F"/>
    <w:rsid w:val="00933484"/>
    <w:rsid w:val="00936CC8"/>
    <w:rsid w:val="00940C4A"/>
    <w:rsid w:val="00941586"/>
    <w:rsid w:val="00941B1D"/>
    <w:rsid w:val="00955CBA"/>
    <w:rsid w:val="009629B6"/>
    <w:rsid w:val="009675C9"/>
    <w:rsid w:val="00971E03"/>
    <w:rsid w:val="009800F9"/>
    <w:rsid w:val="00983071"/>
    <w:rsid w:val="009874C0"/>
    <w:rsid w:val="009A738A"/>
    <w:rsid w:val="009A77C6"/>
    <w:rsid w:val="009B5350"/>
    <w:rsid w:val="009C28AC"/>
    <w:rsid w:val="009C4F7C"/>
    <w:rsid w:val="009C6C27"/>
    <w:rsid w:val="009F30FF"/>
    <w:rsid w:val="009F7F37"/>
    <w:rsid w:val="00A00324"/>
    <w:rsid w:val="00A0161D"/>
    <w:rsid w:val="00A07971"/>
    <w:rsid w:val="00A07F05"/>
    <w:rsid w:val="00A12147"/>
    <w:rsid w:val="00A2335E"/>
    <w:rsid w:val="00A24B17"/>
    <w:rsid w:val="00A27445"/>
    <w:rsid w:val="00A276A2"/>
    <w:rsid w:val="00A34E4F"/>
    <w:rsid w:val="00A36178"/>
    <w:rsid w:val="00A5026D"/>
    <w:rsid w:val="00A5138E"/>
    <w:rsid w:val="00A51414"/>
    <w:rsid w:val="00A57BF4"/>
    <w:rsid w:val="00A635A1"/>
    <w:rsid w:val="00A63E8F"/>
    <w:rsid w:val="00A64C5B"/>
    <w:rsid w:val="00A66E84"/>
    <w:rsid w:val="00A71F29"/>
    <w:rsid w:val="00A7761B"/>
    <w:rsid w:val="00A80C91"/>
    <w:rsid w:val="00A81500"/>
    <w:rsid w:val="00A86460"/>
    <w:rsid w:val="00A907F0"/>
    <w:rsid w:val="00A950C9"/>
    <w:rsid w:val="00AA095B"/>
    <w:rsid w:val="00AA2325"/>
    <w:rsid w:val="00AA2AAE"/>
    <w:rsid w:val="00AB0552"/>
    <w:rsid w:val="00AB4572"/>
    <w:rsid w:val="00AB6AB4"/>
    <w:rsid w:val="00AC06F1"/>
    <w:rsid w:val="00AC2132"/>
    <w:rsid w:val="00AE1159"/>
    <w:rsid w:val="00AE2A3D"/>
    <w:rsid w:val="00AE6688"/>
    <w:rsid w:val="00AF2C8B"/>
    <w:rsid w:val="00AF6113"/>
    <w:rsid w:val="00AF6E6F"/>
    <w:rsid w:val="00AF710B"/>
    <w:rsid w:val="00B03415"/>
    <w:rsid w:val="00B0392A"/>
    <w:rsid w:val="00B1708C"/>
    <w:rsid w:val="00B204DC"/>
    <w:rsid w:val="00B248A7"/>
    <w:rsid w:val="00B25760"/>
    <w:rsid w:val="00B335EA"/>
    <w:rsid w:val="00B3470C"/>
    <w:rsid w:val="00B3522E"/>
    <w:rsid w:val="00B37212"/>
    <w:rsid w:val="00B42499"/>
    <w:rsid w:val="00B45F4D"/>
    <w:rsid w:val="00B50EF8"/>
    <w:rsid w:val="00B532D9"/>
    <w:rsid w:val="00B571EB"/>
    <w:rsid w:val="00B7401F"/>
    <w:rsid w:val="00B742B4"/>
    <w:rsid w:val="00B860C5"/>
    <w:rsid w:val="00B91ED1"/>
    <w:rsid w:val="00BA0360"/>
    <w:rsid w:val="00BA1EFE"/>
    <w:rsid w:val="00BA31BF"/>
    <w:rsid w:val="00BA3E7C"/>
    <w:rsid w:val="00BA5C86"/>
    <w:rsid w:val="00BB19D5"/>
    <w:rsid w:val="00BB1EAD"/>
    <w:rsid w:val="00BC366D"/>
    <w:rsid w:val="00BE68D9"/>
    <w:rsid w:val="00BF498B"/>
    <w:rsid w:val="00BF6E0F"/>
    <w:rsid w:val="00C01C8F"/>
    <w:rsid w:val="00C032FF"/>
    <w:rsid w:val="00C048B3"/>
    <w:rsid w:val="00C21D12"/>
    <w:rsid w:val="00C23970"/>
    <w:rsid w:val="00C24E01"/>
    <w:rsid w:val="00C33C7A"/>
    <w:rsid w:val="00C40146"/>
    <w:rsid w:val="00C51E19"/>
    <w:rsid w:val="00C54080"/>
    <w:rsid w:val="00C54CAB"/>
    <w:rsid w:val="00C66165"/>
    <w:rsid w:val="00C731EE"/>
    <w:rsid w:val="00C769B9"/>
    <w:rsid w:val="00C87EC1"/>
    <w:rsid w:val="00C9595F"/>
    <w:rsid w:val="00C97488"/>
    <w:rsid w:val="00CB1770"/>
    <w:rsid w:val="00CB3542"/>
    <w:rsid w:val="00CB4991"/>
    <w:rsid w:val="00CD6757"/>
    <w:rsid w:val="00CE1322"/>
    <w:rsid w:val="00CE3267"/>
    <w:rsid w:val="00CE6E12"/>
    <w:rsid w:val="00CF1C10"/>
    <w:rsid w:val="00CF24AA"/>
    <w:rsid w:val="00CF390D"/>
    <w:rsid w:val="00CF67EB"/>
    <w:rsid w:val="00CF70D6"/>
    <w:rsid w:val="00D05AE6"/>
    <w:rsid w:val="00D074A1"/>
    <w:rsid w:val="00D152EA"/>
    <w:rsid w:val="00D174DC"/>
    <w:rsid w:val="00D20521"/>
    <w:rsid w:val="00D21DF0"/>
    <w:rsid w:val="00D32B00"/>
    <w:rsid w:val="00D350E6"/>
    <w:rsid w:val="00D36D57"/>
    <w:rsid w:val="00D51593"/>
    <w:rsid w:val="00D5245E"/>
    <w:rsid w:val="00D60E6B"/>
    <w:rsid w:val="00D62732"/>
    <w:rsid w:val="00D631A7"/>
    <w:rsid w:val="00D631CD"/>
    <w:rsid w:val="00D813CC"/>
    <w:rsid w:val="00D83A1D"/>
    <w:rsid w:val="00D92DE0"/>
    <w:rsid w:val="00D9527B"/>
    <w:rsid w:val="00DA503F"/>
    <w:rsid w:val="00DB06BE"/>
    <w:rsid w:val="00DC4B3E"/>
    <w:rsid w:val="00DD24EC"/>
    <w:rsid w:val="00DD7208"/>
    <w:rsid w:val="00DE5CD0"/>
    <w:rsid w:val="00DF678B"/>
    <w:rsid w:val="00E07428"/>
    <w:rsid w:val="00E077E0"/>
    <w:rsid w:val="00E11A59"/>
    <w:rsid w:val="00E176E3"/>
    <w:rsid w:val="00E31896"/>
    <w:rsid w:val="00E36487"/>
    <w:rsid w:val="00E37174"/>
    <w:rsid w:val="00E37198"/>
    <w:rsid w:val="00E41636"/>
    <w:rsid w:val="00E4362B"/>
    <w:rsid w:val="00E50930"/>
    <w:rsid w:val="00E56980"/>
    <w:rsid w:val="00E636E8"/>
    <w:rsid w:val="00E65B35"/>
    <w:rsid w:val="00E664CF"/>
    <w:rsid w:val="00E76A15"/>
    <w:rsid w:val="00E820F4"/>
    <w:rsid w:val="00E836F4"/>
    <w:rsid w:val="00E936C9"/>
    <w:rsid w:val="00EA2CD9"/>
    <w:rsid w:val="00EA7A75"/>
    <w:rsid w:val="00EB0913"/>
    <w:rsid w:val="00EC2CD6"/>
    <w:rsid w:val="00EC562F"/>
    <w:rsid w:val="00ED0F0E"/>
    <w:rsid w:val="00ED7AF7"/>
    <w:rsid w:val="00EE5140"/>
    <w:rsid w:val="00EF0A6D"/>
    <w:rsid w:val="00EF182C"/>
    <w:rsid w:val="00EF5E57"/>
    <w:rsid w:val="00EF62DF"/>
    <w:rsid w:val="00F01855"/>
    <w:rsid w:val="00F07A10"/>
    <w:rsid w:val="00F119B5"/>
    <w:rsid w:val="00F31C28"/>
    <w:rsid w:val="00F40F95"/>
    <w:rsid w:val="00F416D0"/>
    <w:rsid w:val="00F467E9"/>
    <w:rsid w:val="00F473AC"/>
    <w:rsid w:val="00F56F9C"/>
    <w:rsid w:val="00F62790"/>
    <w:rsid w:val="00F64EDD"/>
    <w:rsid w:val="00F679C3"/>
    <w:rsid w:val="00F742AE"/>
    <w:rsid w:val="00F74602"/>
    <w:rsid w:val="00F75AA5"/>
    <w:rsid w:val="00F76995"/>
    <w:rsid w:val="00F83400"/>
    <w:rsid w:val="00F864D9"/>
    <w:rsid w:val="00F86F51"/>
    <w:rsid w:val="00F91E97"/>
    <w:rsid w:val="00FA08FB"/>
    <w:rsid w:val="00FA10C2"/>
    <w:rsid w:val="00FA2829"/>
    <w:rsid w:val="00FA378A"/>
    <w:rsid w:val="00FB26F0"/>
    <w:rsid w:val="00FB3D64"/>
    <w:rsid w:val="00FB66C6"/>
    <w:rsid w:val="00FB6B97"/>
    <w:rsid w:val="00FB7B90"/>
    <w:rsid w:val="00FC7285"/>
    <w:rsid w:val="00FD1D9F"/>
    <w:rsid w:val="00FD609C"/>
    <w:rsid w:val="00FD66B8"/>
    <w:rsid w:val="00FE5E64"/>
    <w:rsid w:val="00FE6166"/>
    <w:rsid w:val="00FF4B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16853A56"/>
  <w15:chartTrackingRefBased/>
  <w15:docId w15:val="{8BD9BD70-11CB-4802-9210-BD8FBCA9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1D7"/>
    <w:pPr>
      <w:suppressAutoHyphens/>
      <w:spacing w:line="257" w:lineRule="auto"/>
    </w:pPr>
    <w:rPr>
      <w:rFonts w:ascii="Calibri" w:eastAsia="Calibri" w:hAnsi="Calibri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  <w:b/>
      <w:iCs/>
    </w:rPr>
  </w:style>
  <w:style w:type="character" w:customStyle="1" w:styleId="WW8Num2z1">
    <w:name w:val="WW8Num2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2z2">
    <w:name w:val="WW8Num2z2"/>
    <w:rPr>
      <w:rFonts w:eastAsia="Times New Roman" w:cs="Times New Roman"/>
    </w:rPr>
  </w:style>
  <w:style w:type="character" w:customStyle="1" w:styleId="WW8Num2z3">
    <w:name w:val="WW8Num2z3"/>
    <w:rPr>
      <w:rFonts w:cs="Times New Roman"/>
      <w:b w:val="0"/>
      <w:bCs w:val="0"/>
      <w:i w:val="0"/>
      <w:iCs w:val="0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alibri" w:hAnsi="Calibri" w:cs="Tahom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sz w:val="20"/>
      <w:szCs w:val="20"/>
    </w:rPr>
  </w:style>
  <w:style w:type="character" w:customStyle="1" w:styleId="WW8Num4z1">
    <w:name w:val="WW8Num4z1"/>
    <w:rPr>
      <w:rFonts w:ascii="Calibri" w:hAnsi="Calibri" w:cs="Calibri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0"/>
      <w:szCs w:val="20"/>
    </w:rPr>
  </w:style>
  <w:style w:type="character" w:customStyle="1" w:styleId="WW8Num6z0">
    <w:name w:val="WW8Num6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ascii="Calibri" w:hAnsi="Calibri" w:cs="Times New Roman" w:hint="default"/>
      <w:color w:val="auto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  <w:szCs w:val="20"/>
    </w:rPr>
  </w:style>
  <w:style w:type="character" w:customStyle="1" w:styleId="WW8Num14z0">
    <w:name w:val="WW8Num14z0"/>
    <w:rPr>
      <w:rFonts w:ascii="Calibri" w:hAnsi="Calibri" w:cs="Calibri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Calibri" w:hAnsi="Calibri" w:cs="Calibri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20z0">
    <w:name w:val="WW8Num20z0"/>
    <w:rPr>
      <w:rFonts w:ascii="Calibri" w:hAnsi="Calibri" w:cs="Calibri"/>
      <w:sz w:val="20"/>
      <w:szCs w:val="20"/>
    </w:rPr>
  </w:style>
  <w:style w:type="character" w:customStyle="1" w:styleId="WW8Num21z0">
    <w:name w:val="WW8Num21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Calibri" w:hAnsi="Calibri" w:cs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eastAsia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6">
    <w:name w:val="WW8Num24z6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Calibri" w:hAnsi="Calibri" w:cs="Calibri" w:hint="default"/>
      <w:b w:val="0"/>
      <w:i w:val="0"/>
      <w:color w:val="00000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9z1">
    <w:name w:val="WW8Num29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4">
    <w:name w:val="WW8Num30z4"/>
    <w:rPr>
      <w:rFonts w:cs="Times New Roman"/>
      <w:b w:val="0"/>
    </w:rPr>
  </w:style>
  <w:style w:type="character" w:customStyle="1" w:styleId="WW8Num30z5">
    <w:name w:val="WW8Num30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31z0">
    <w:name w:val="WW8Num31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alibri" w:eastAsia="Times New Roman" w:hAnsi="Calibri" w:cs="Tahoma"/>
    </w:rPr>
  </w:style>
  <w:style w:type="character" w:customStyle="1" w:styleId="WW8Num33z1">
    <w:name w:val="WW8Num33z1"/>
    <w:rPr>
      <w:rFonts w:ascii="Calibri" w:hAnsi="Calibri" w:cs="Tahoma"/>
      <w:sz w:val="20"/>
      <w:szCs w:val="2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 w:hint="default"/>
      <w:strike w:val="0"/>
      <w:dstrike w:val="0"/>
      <w:color w:val="auto"/>
      <w:sz w:val="20"/>
      <w:szCs w:val="20"/>
      <w:highlight w:val="yellow"/>
    </w:rPr>
  </w:style>
  <w:style w:type="character" w:customStyle="1" w:styleId="WW8Num35z1">
    <w:name w:val="WW8Num35z1"/>
    <w:rPr>
      <w:rFonts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cs="Times New Roman"/>
      <w:b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  <w:b w:val="0"/>
      <w:bCs w:val="0"/>
      <w:color w:val="auto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  <w:bCs w:val="0"/>
      <w:i w:val="0"/>
      <w:iCs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Cs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hint="default"/>
      <w:u w:val="single"/>
    </w:rPr>
  </w:style>
  <w:style w:type="character" w:customStyle="1" w:styleId="WW8Num39z1">
    <w:name w:val="WW8Num39z1"/>
    <w:rPr>
      <w:rFonts w:hint="default"/>
      <w:b w:val="0"/>
      <w:u w:val="none"/>
    </w:rPr>
  </w:style>
  <w:style w:type="character" w:customStyle="1" w:styleId="WW8Num40z0">
    <w:name w:val="WW8Num40z0"/>
    <w:rPr>
      <w:rFonts w:cs="Calibri" w:hint="default"/>
      <w:b/>
      <w:i w:val="0"/>
      <w:color w:val="auto"/>
      <w:sz w:val="20"/>
      <w:szCs w:val="20"/>
    </w:rPr>
  </w:style>
  <w:style w:type="character" w:customStyle="1" w:styleId="WW8Num40z1">
    <w:name w:val="WW8Num40z1"/>
    <w:rPr>
      <w:rFonts w:ascii="Calibri" w:eastAsia="Calibri" w:hAnsi="Calibri" w:cs="Calibri" w:hint="default"/>
    </w:rPr>
  </w:style>
  <w:style w:type="character" w:customStyle="1" w:styleId="WW8Num40z2">
    <w:name w:val="WW8Num40z2"/>
    <w:rPr>
      <w:rFonts w:hint="default"/>
    </w:rPr>
  </w:style>
  <w:style w:type="character" w:customStyle="1" w:styleId="WW8Num40z6">
    <w:name w:val="WW8Num40z6"/>
    <w:rPr>
      <w:rFonts w:hint="default"/>
      <w:b w:val="0"/>
    </w:rPr>
  </w:style>
  <w:style w:type="character" w:customStyle="1" w:styleId="WW8Num41z0">
    <w:name w:val="WW8Num41z0"/>
    <w:rPr>
      <w:rFonts w:cs="Calibri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 w:hint="default"/>
      <w:sz w:val="20"/>
      <w:szCs w:val="20"/>
    </w:rPr>
  </w:style>
  <w:style w:type="character" w:customStyle="1" w:styleId="WW8Num43z0">
    <w:name w:val="WW8Num43z0"/>
    <w:rPr>
      <w:rFonts w:hint="default"/>
      <w:b w:val="0"/>
      <w:i w:val="0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 w:hint="default"/>
      <w:sz w:val="20"/>
      <w:szCs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/>
      <w:i w:val="0"/>
      <w:color w:val="auto"/>
    </w:rPr>
  </w:style>
  <w:style w:type="character" w:customStyle="1" w:styleId="WW8Num47z1">
    <w:name w:val="WW8Num47z1"/>
    <w:rPr>
      <w:rFonts w:ascii="Calibri" w:eastAsia="Calibri" w:hAnsi="Calibri" w:cs="Calibri" w:hint="default"/>
      <w:sz w:val="20"/>
      <w:szCs w:val="20"/>
    </w:rPr>
  </w:style>
  <w:style w:type="character" w:customStyle="1" w:styleId="WW8Num47z2">
    <w:name w:val="WW8Num47z2"/>
    <w:rPr>
      <w:rFonts w:hint="default"/>
    </w:rPr>
  </w:style>
  <w:style w:type="character" w:customStyle="1" w:styleId="WW8Num47z6">
    <w:name w:val="WW8Num47z6"/>
    <w:rPr>
      <w:rFonts w:ascii="Calibri" w:eastAsia="Calibri" w:hAnsi="Calibri" w:cs="Calibri"/>
      <w:b w:val="0"/>
      <w:sz w:val="20"/>
      <w:szCs w:val="20"/>
    </w:rPr>
  </w:style>
  <w:style w:type="character" w:customStyle="1" w:styleId="WW8Num48z0">
    <w:name w:val="WW8Num48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48z1">
    <w:name w:val="WW8Num48z1"/>
    <w:rPr>
      <w:rFonts w:ascii="Calibri" w:eastAsia="Calibri" w:hAnsi="Calibri" w:cs="Calibri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6">
    <w:name w:val="WW8Num48z6"/>
    <w:rPr>
      <w:rFonts w:cs="Calibri" w:hint="default"/>
      <w:b w:val="0"/>
      <w:sz w:val="20"/>
      <w:szCs w:val="20"/>
    </w:rPr>
  </w:style>
  <w:style w:type="character" w:customStyle="1" w:styleId="WW8Num49z0">
    <w:name w:val="WW8Num49z0"/>
    <w:rPr>
      <w:rFonts w:eastAsia="Times New Roman" w:cs="Calibri" w:hint="default"/>
      <w:b w:val="0"/>
      <w:i w:val="0"/>
      <w:iCs/>
      <w:color w:val="auto"/>
      <w:spacing w:val="-2"/>
      <w:sz w:val="20"/>
      <w:szCs w:val="20"/>
      <w:highlight w:val="magenta"/>
      <w:lang w:eastAsia="pl-PL"/>
    </w:rPr>
  </w:style>
  <w:style w:type="character" w:customStyle="1" w:styleId="WW8Num49z1">
    <w:name w:val="WW8Num49z1"/>
    <w:rPr>
      <w:rFonts w:eastAsia="Times New Roman" w:cs="Calibri" w:hint="default"/>
      <w:sz w:val="20"/>
      <w:szCs w:val="20"/>
      <w:highlight w:val="green"/>
      <w:lang w:eastAsia="pl-PL"/>
    </w:rPr>
  </w:style>
  <w:style w:type="character" w:customStyle="1" w:styleId="WW8Num49z2">
    <w:name w:val="WW8Num49z2"/>
    <w:rPr>
      <w:rFonts w:cs="Calibri" w:hint="default"/>
      <w:b w:val="0"/>
      <w:bCs/>
      <w:color w:val="auto"/>
      <w:sz w:val="20"/>
      <w:szCs w:val="20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 w:val="0"/>
    </w:rPr>
  </w:style>
  <w:style w:type="character" w:customStyle="1" w:styleId="WW8Num51z1">
    <w:name w:val="WW8Num51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cs="Calibri"/>
      <w:b w:val="0"/>
      <w:i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olor w:val="auto"/>
    </w:rPr>
  </w:style>
  <w:style w:type="character" w:customStyle="1" w:styleId="WW8Num52z1">
    <w:name w:val="WW8Num52z1"/>
    <w:rPr>
      <w:rFonts w:ascii="Calibri" w:eastAsia="Calibri" w:hAnsi="Calibri" w:cs="Calibri" w:hint="default"/>
      <w:sz w:val="20"/>
      <w:szCs w:val="20"/>
    </w:rPr>
  </w:style>
  <w:style w:type="character" w:customStyle="1" w:styleId="WW8Num52z2">
    <w:name w:val="WW8Num52z2"/>
    <w:rPr>
      <w:rFonts w:hint="default"/>
    </w:rPr>
  </w:style>
  <w:style w:type="character" w:customStyle="1" w:styleId="WW8Num52z6">
    <w:name w:val="WW8Num52z6"/>
    <w:rPr>
      <w:rFonts w:hint="default"/>
      <w:b w:val="0"/>
    </w:rPr>
  </w:style>
  <w:style w:type="character" w:customStyle="1" w:styleId="WW8Num53z0">
    <w:name w:val="WW8Num53z0"/>
    <w:rPr>
      <w:rFonts w:cs="Calibri" w:hint="default"/>
      <w:sz w:val="20"/>
      <w:szCs w:val="20"/>
    </w:rPr>
  </w:style>
  <w:style w:type="character" w:customStyle="1" w:styleId="WW8Num54z0">
    <w:name w:val="WW8Num54z0"/>
    <w:rPr>
      <w:rFonts w:cs="Calibri" w:hint="default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cs="Times New Roman" w:hint="default"/>
    </w:rPr>
  </w:style>
  <w:style w:type="character" w:customStyle="1" w:styleId="WW8Num56z1">
    <w:name w:val="WW8Num5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56z2">
    <w:name w:val="WW8Num56z2"/>
    <w:rPr>
      <w:rFonts w:ascii="Times New Roman" w:eastAsia="Times New Roman" w:hAnsi="Times New Roman" w:cs="Times New Roman" w:hint="default"/>
    </w:rPr>
  </w:style>
  <w:style w:type="character" w:customStyle="1" w:styleId="WW8Num56z3">
    <w:name w:val="WW8Num56z3"/>
    <w:rPr>
      <w:rFonts w:cs="Times New Roman" w:hint="default"/>
      <w:b w:val="0"/>
      <w:bCs w:val="0"/>
      <w:i w:val="0"/>
      <w:iCs w:val="0"/>
    </w:rPr>
  </w:style>
  <w:style w:type="character" w:customStyle="1" w:styleId="WW8Num57z0">
    <w:name w:val="WW8Num57z0"/>
    <w:rPr>
      <w:rFonts w:cs="Calibri" w:hint="default"/>
      <w:color w:val="auto"/>
      <w:sz w:val="20"/>
      <w:szCs w:val="20"/>
    </w:rPr>
  </w:style>
  <w:style w:type="character" w:customStyle="1" w:styleId="WW8Num57z1">
    <w:name w:val="WW8Num57z1"/>
    <w:rPr>
      <w:rFonts w:cs="Times New Roman" w:hint="default"/>
      <w:sz w:val="20"/>
      <w:szCs w:val="20"/>
    </w:rPr>
  </w:style>
  <w:style w:type="character" w:customStyle="1" w:styleId="WW8Num57z2">
    <w:name w:val="WW8Num57z2"/>
    <w:rPr>
      <w:rFonts w:cs="Times New Roman" w:hint="default"/>
    </w:rPr>
  </w:style>
  <w:style w:type="character" w:customStyle="1" w:styleId="WW8Num58z0">
    <w:name w:val="WW8Num58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0"/>
      <w:szCs w:val="20"/>
      <w:highlight w:val="gree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cs="Calibri" w:hint="default"/>
      <w:b w:val="0"/>
      <w:i w:val="0"/>
      <w:sz w:val="20"/>
      <w:szCs w:val="20"/>
      <w:lang w:eastAsia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 New Roman" w:cs="Calibri" w:hint="default"/>
      <w:bCs/>
      <w:sz w:val="20"/>
      <w:szCs w:val="20"/>
      <w:lang w:val="pt-PT" w:eastAsia="pl-PL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Calibri" w:hint="default"/>
      <w:sz w:val="20"/>
      <w:szCs w:val="20"/>
    </w:rPr>
  </w:style>
  <w:style w:type="character" w:customStyle="1" w:styleId="WW8Num67z0">
    <w:name w:val="WW8Num67z0"/>
    <w:rPr>
      <w:rFonts w:hint="default"/>
      <w:b/>
      <w:i w:val="0"/>
      <w:color w:val="auto"/>
    </w:rPr>
  </w:style>
  <w:style w:type="character" w:customStyle="1" w:styleId="WW8Num67z1">
    <w:name w:val="WW8Num67z1"/>
    <w:rPr>
      <w:rFonts w:ascii="Calibri" w:eastAsia="Calibri" w:hAnsi="Calibri" w:cs="Calibri" w:hint="default"/>
      <w:sz w:val="20"/>
      <w:szCs w:val="20"/>
    </w:rPr>
  </w:style>
  <w:style w:type="character" w:customStyle="1" w:styleId="WW8Num67z2">
    <w:name w:val="WW8Num67z2"/>
    <w:rPr>
      <w:rFonts w:hint="default"/>
    </w:rPr>
  </w:style>
  <w:style w:type="character" w:customStyle="1" w:styleId="WW8Num67z6">
    <w:name w:val="WW8Num67z6"/>
    <w:rPr>
      <w:rFonts w:hint="default"/>
      <w:b w:val="0"/>
    </w:rPr>
  </w:style>
  <w:style w:type="character" w:customStyle="1" w:styleId="WW8Num68z0">
    <w:name w:val="WW8Num68z0"/>
    <w:rPr>
      <w:rFonts w:cs="Times New Roman" w:hint="default"/>
      <w:b w:val="0"/>
    </w:rPr>
  </w:style>
  <w:style w:type="character" w:customStyle="1" w:styleId="WW8Num68z1">
    <w:name w:val="WW8Num68z1"/>
    <w:rPr>
      <w:rFonts w:hint="default"/>
    </w:rPr>
  </w:style>
  <w:style w:type="character" w:customStyle="1" w:styleId="WW8Num68z2">
    <w:name w:val="WW8Num68z2"/>
    <w:rPr>
      <w:rFonts w:cs="Times New Roman" w:hint="default"/>
    </w:rPr>
  </w:style>
  <w:style w:type="character" w:customStyle="1" w:styleId="WW8Num69z0">
    <w:name w:val="WW8Num69z0"/>
    <w:rPr>
      <w:rFonts w:eastAsia="Times New Roman" w:cs="Calibri" w:hint="default"/>
      <w:iCs/>
      <w:sz w:val="20"/>
      <w:szCs w:val="20"/>
      <w:lang w:eastAsia="pl-PL"/>
    </w:rPr>
  </w:style>
  <w:style w:type="character" w:customStyle="1" w:styleId="WW8Num70z0">
    <w:name w:val="WW8Num70z0"/>
    <w:rPr>
      <w:rFonts w:cs="Calibri"/>
      <w:spacing w:val="-4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rFonts w:cs="Times New Roman" w:hint="default"/>
      <w:b w:val="0"/>
    </w:rPr>
  </w:style>
  <w:style w:type="character" w:customStyle="1" w:styleId="WW8Num72z1">
    <w:name w:val="WW8Num72z1"/>
    <w:rPr>
      <w:rFonts w:ascii="Calibri" w:eastAsia="Times New Roman" w:hAnsi="Calibri" w:cs="Calibri" w:hint="default"/>
    </w:rPr>
  </w:style>
  <w:style w:type="character" w:customStyle="1" w:styleId="WW8Num72z2">
    <w:name w:val="WW8Num72z2"/>
    <w:rPr>
      <w:rFonts w:cs="Times New Roman" w:hint="default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4z0">
    <w:name w:val="WW8Num74z0"/>
    <w:rPr>
      <w:rFonts w:hint="default"/>
      <w:b/>
      <w:i w:val="0"/>
      <w:color w:val="auto"/>
    </w:rPr>
  </w:style>
  <w:style w:type="character" w:customStyle="1" w:styleId="WW8Num74z1">
    <w:name w:val="WW8Num74z1"/>
    <w:rPr>
      <w:rFonts w:ascii="Calibri" w:eastAsia="Calibri" w:hAnsi="Calibri" w:cs="Calibri" w:hint="default"/>
    </w:rPr>
  </w:style>
  <w:style w:type="character" w:customStyle="1" w:styleId="WW8Num74z2">
    <w:name w:val="WW8Num74z2"/>
    <w:rPr>
      <w:rFonts w:hint="default"/>
    </w:rPr>
  </w:style>
  <w:style w:type="character" w:customStyle="1" w:styleId="WW8Num74z6">
    <w:name w:val="WW8Num74z6"/>
    <w:rPr>
      <w:rFonts w:cs="Calibri" w:hint="default"/>
      <w:b w:val="0"/>
      <w:sz w:val="20"/>
      <w:szCs w:val="20"/>
    </w:rPr>
  </w:style>
  <w:style w:type="character" w:customStyle="1" w:styleId="WW8Num75z0">
    <w:name w:val="WW8Num75z0"/>
    <w:rPr>
      <w:rFonts w:ascii="Lato" w:hAnsi="Lato" w:cs="Lato" w:hint="default"/>
      <w:b/>
      <w:i w:val="0"/>
      <w:iCs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76z1">
    <w:name w:val="WW8Num76z1"/>
    <w:rPr>
      <w:rFonts w:ascii="Calibri" w:eastAsia="Calibri" w:hAnsi="Calibri" w:cs="Calibri" w:hint="default"/>
    </w:rPr>
  </w:style>
  <w:style w:type="character" w:customStyle="1" w:styleId="WW8Num76z2">
    <w:name w:val="WW8Num76z2"/>
    <w:rPr>
      <w:rFonts w:hint="default"/>
    </w:rPr>
  </w:style>
  <w:style w:type="character" w:customStyle="1" w:styleId="WW8Num76z6">
    <w:name w:val="WW8Num76z6"/>
    <w:rPr>
      <w:rFonts w:cs="Calibri" w:hint="default"/>
      <w:b w:val="0"/>
      <w:bCs/>
      <w:sz w:val="20"/>
      <w:szCs w:val="20"/>
    </w:rPr>
  </w:style>
  <w:style w:type="character" w:customStyle="1" w:styleId="WW8Num77z0">
    <w:name w:val="WW8Num77z0"/>
    <w:rPr>
      <w:rFonts w:cs="Calibri" w:hint="default"/>
      <w:b/>
      <w:bCs/>
      <w:sz w:val="20"/>
      <w:szCs w:val="20"/>
    </w:rPr>
  </w:style>
  <w:style w:type="character" w:customStyle="1" w:styleId="WW8Num78z0">
    <w:name w:val="WW8Num78z0"/>
    <w:rPr>
      <w:b w:val="0"/>
      <w:i w:val="0"/>
      <w:strike w:val="0"/>
      <w:dstrike w:val="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 w:hint="default"/>
      <w:b w:val="0"/>
    </w:rPr>
  </w:style>
  <w:style w:type="character" w:customStyle="1" w:styleId="WW8Num79z1">
    <w:name w:val="WW8Num79z1"/>
    <w:rPr>
      <w:rFonts w:hint="default"/>
    </w:rPr>
  </w:style>
  <w:style w:type="character" w:customStyle="1" w:styleId="WW8Num79z2">
    <w:name w:val="WW8Num79z2"/>
    <w:rPr>
      <w:rFonts w:cs="Times New Roman" w:hint="default"/>
    </w:rPr>
  </w:style>
  <w:style w:type="character" w:customStyle="1" w:styleId="WW8Num80z0">
    <w:name w:val="WW8Num80z0"/>
    <w:rPr>
      <w:rFonts w:cs="Calibri" w:hint="default"/>
      <w:sz w:val="20"/>
      <w:szCs w:val="2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cs="Calibri" w:hint="default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i w:val="0"/>
      <w:iCs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Calibri" w:hint="default"/>
      <w:b w:val="0"/>
      <w:bCs/>
      <w:i w:val="0"/>
      <w:iCs/>
      <w:color w:val="auto"/>
      <w:sz w:val="20"/>
      <w:szCs w:val="20"/>
      <w:lang w:eastAsia="pl-PL"/>
    </w:rPr>
  </w:style>
  <w:style w:type="character" w:customStyle="1" w:styleId="WW8Num85z1">
    <w:name w:val="WW8Num85z1"/>
    <w:rPr>
      <w:rFonts w:hint="default"/>
      <w:b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  <w:rPr>
      <w:rFonts w:hint="default"/>
      <w:color w:val="auto"/>
    </w:rPr>
  </w:style>
  <w:style w:type="character" w:customStyle="1" w:styleId="WW8Num88z0">
    <w:name w:val="WW8Num88z0"/>
    <w:rPr>
      <w:rFonts w:cs="Times New Roman" w:hint="default"/>
    </w:rPr>
  </w:style>
  <w:style w:type="character" w:customStyle="1" w:styleId="WW8Num88z1">
    <w:name w:val="WW8Num88z1"/>
    <w:rPr>
      <w:rFonts w:ascii="Calibri" w:eastAsia="Times New Roman" w:hAnsi="Calibri" w:cs="Tahoma" w:hint="default"/>
      <w:b w:val="0"/>
      <w:strike w:val="0"/>
      <w:dstrike w:val="0"/>
      <w:spacing w:val="-10"/>
      <w:sz w:val="20"/>
      <w:szCs w:val="18"/>
    </w:rPr>
  </w:style>
  <w:style w:type="character" w:customStyle="1" w:styleId="WW8Num88z2">
    <w:name w:val="WW8Num88z2"/>
    <w:rPr>
      <w:rFonts w:ascii="Times New Roman" w:eastAsia="Times New Roman" w:hAnsi="Times New Roman" w:cs="Times New Roman" w:hint="default"/>
    </w:rPr>
  </w:style>
  <w:style w:type="character" w:customStyle="1" w:styleId="WW8Num88z3">
    <w:name w:val="WW8Num88z3"/>
    <w:rPr>
      <w:rFonts w:cs="Times New Roman" w:hint="default"/>
      <w:b w:val="0"/>
      <w:bCs w:val="0"/>
      <w:i w:val="0"/>
      <w:iCs w:val="0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0z1">
    <w:name w:val="WW8Num90z1"/>
    <w:rPr>
      <w:rFonts w:ascii="Calibri" w:hAnsi="Calibri" w:cs="Calibri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Calibri" w:hint="default"/>
      <w:b w:val="0"/>
      <w:i w:val="0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3z0">
    <w:name w:val="WW8Num93z0"/>
    <w:rPr>
      <w:rFonts w:hint="default"/>
      <w:b w:val="0"/>
      <w:i w:val="0"/>
      <w:color w:val="auto"/>
    </w:rPr>
  </w:style>
  <w:style w:type="character" w:customStyle="1" w:styleId="WW8Num93z1">
    <w:name w:val="WW8Num93z1"/>
    <w:rPr>
      <w:rFonts w:hint="default"/>
    </w:rPr>
  </w:style>
  <w:style w:type="character" w:customStyle="1" w:styleId="WW8Num93z2">
    <w:name w:val="WW8Num93z2"/>
    <w:rPr>
      <w:rFonts w:hint="default"/>
      <w:b w:val="0"/>
      <w:bCs/>
      <w:color w:val="auto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4z1">
    <w:name w:val="WW8Num94z1"/>
    <w:rPr>
      <w:rFonts w:cs="Calibri"/>
      <w:color w:val="auto"/>
      <w:sz w:val="20"/>
      <w:szCs w:val="20"/>
    </w:rPr>
  </w:style>
  <w:style w:type="character" w:customStyle="1" w:styleId="WW8Num94z2">
    <w:name w:val="WW8Num94z2"/>
    <w:rPr>
      <w:rFonts w:hint="default"/>
    </w:rPr>
  </w:style>
  <w:style w:type="character" w:customStyle="1" w:styleId="WW8Num94z3">
    <w:name w:val="WW8Num94z3"/>
  </w:style>
  <w:style w:type="character" w:customStyle="1" w:styleId="WW8Num94z4">
    <w:name w:val="WW8Num94z4"/>
    <w:rPr>
      <w:rFonts w:hint="default"/>
      <w:color w:val="FF0000"/>
    </w:rPr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cs="Calibri" w:hint="default"/>
      <w:b/>
      <w:i w:val="0"/>
      <w:color w:val="auto"/>
      <w:sz w:val="20"/>
      <w:szCs w:val="20"/>
    </w:rPr>
  </w:style>
  <w:style w:type="character" w:customStyle="1" w:styleId="WW8Num96z1">
    <w:name w:val="WW8Num96z1"/>
    <w:rPr>
      <w:rFonts w:ascii="Calibri" w:eastAsia="Calibri" w:hAnsi="Calibri" w:cs="Calibri" w:hint="default"/>
    </w:rPr>
  </w:style>
  <w:style w:type="character" w:customStyle="1" w:styleId="WW8Num96z2">
    <w:name w:val="WW8Num96z2"/>
    <w:rPr>
      <w:rFonts w:hint="default"/>
    </w:rPr>
  </w:style>
  <w:style w:type="character" w:customStyle="1" w:styleId="WW8Num96z6">
    <w:name w:val="WW8Num96z6"/>
    <w:rPr>
      <w:rFonts w:cs="Calibri" w:hint="default"/>
      <w:b w:val="0"/>
      <w:sz w:val="20"/>
      <w:szCs w:val="20"/>
    </w:rPr>
  </w:style>
  <w:style w:type="character" w:customStyle="1" w:styleId="WW8Num97z0">
    <w:name w:val="WW8Num97z0"/>
    <w:rPr>
      <w:rFonts w:hint="default"/>
      <w:b/>
      <w:i w:val="0"/>
      <w:color w:val="auto"/>
    </w:rPr>
  </w:style>
  <w:style w:type="character" w:customStyle="1" w:styleId="WW8Num97z1">
    <w:name w:val="WW8Num97z1"/>
    <w:rPr>
      <w:rFonts w:ascii="Calibri" w:eastAsia="Calibri" w:hAnsi="Calibri" w:cs="Calibri" w:hint="default"/>
    </w:rPr>
  </w:style>
  <w:style w:type="character" w:customStyle="1" w:styleId="WW8Num97z2">
    <w:name w:val="WW8Num97z2"/>
    <w:rPr>
      <w:rFonts w:hint="default"/>
    </w:rPr>
  </w:style>
  <w:style w:type="character" w:customStyle="1" w:styleId="WW8Num97z6">
    <w:name w:val="WW8Num97z6"/>
    <w:rPr>
      <w:rFonts w:cs="Calibri" w:hint="default"/>
      <w:b w:val="0"/>
      <w:sz w:val="20"/>
      <w:szCs w:val="20"/>
    </w:rPr>
  </w:style>
  <w:style w:type="character" w:customStyle="1" w:styleId="WW8Num98z0">
    <w:name w:val="WW8Num98z0"/>
    <w:rPr>
      <w:b w:val="0"/>
    </w:rPr>
  </w:style>
  <w:style w:type="character" w:customStyle="1" w:styleId="WW8Num98z1">
    <w:name w:val="WW8Num98z1"/>
    <w:rPr>
      <w:rFonts w:hint="default"/>
    </w:rPr>
  </w:style>
  <w:style w:type="character" w:customStyle="1" w:styleId="WW8Num99z0">
    <w:name w:val="WW8Num99z0"/>
    <w:rPr>
      <w:rFonts w:hint="default"/>
      <w:b/>
      <w:i w:val="0"/>
      <w:color w:val="auto"/>
    </w:rPr>
  </w:style>
  <w:style w:type="character" w:customStyle="1" w:styleId="WW8Num99z1">
    <w:name w:val="WW8Num99z1"/>
    <w:rPr>
      <w:rFonts w:ascii="Calibri" w:eastAsia="Calibri" w:hAnsi="Calibri" w:cs="Calibri" w:hint="default"/>
    </w:rPr>
  </w:style>
  <w:style w:type="character" w:customStyle="1" w:styleId="WW8Num99z2">
    <w:name w:val="WW8Num99z2"/>
    <w:rPr>
      <w:rFonts w:hint="default"/>
    </w:rPr>
  </w:style>
  <w:style w:type="character" w:customStyle="1" w:styleId="WW8Num99z6">
    <w:name w:val="WW8Num99z6"/>
    <w:rPr>
      <w:rFonts w:cs="Calibri" w:hint="default"/>
      <w:b w:val="0"/>
      <w:sz w:val="20"/>
      <w:szCs w:val="20"/>
    </w:rPr>
  </w:style>
  <w:style w:type="character" w:customStyle="1" w:styleId="WW8Num100z0">
    <w:name w:val="WW8Num100z0"/>
    <w:rPr>
      <w:rFonts w:cs="Calibri" w:hint="default"/>
      <w:sz w:val="20"/>
      <w:szCs w:val="20"/>
    </w:rPr>
  </w:style>
  <w:style w:type="character" w:customStyle="1" w:styleId="WW8Num101z0">
    <w:name w:val="WW8Num101z0"/>
    <w:rPr>
      <w:rFonts w:ascii="Lato" w:hAnsi="Lato" w:cs="Calibri" w:hint="default"/>
      <w:b w:val="0"/>
      <w:i w:val="0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Calibri" w:hint="default"/>
      <w:sz w:val="20"/>
      <w:szCs w:val="20"/>
    </w:rPr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eastAsia="Times New Roman" w:cs="Calibri" w:hint="default"/>
      <w:b/>
      <w:bCs/>
      <w:i w:val="0"/>
      <w:color w:val="auto"/>
      <w:sz w:val="20"/>
      <w:szCs w:val="20"/>
      <w:highlight w:val="yellow"/>
      <w:lang w:eastAsia="pl-PL"/>
    </w:rPr>
  </w:style>
  <w:style w:type="character" w:customStyle="1" w:styleId="WW8Num104z1">
    <w:name w:val="WW8Num104z1"/>
    <w:rPr>
      <w:rFonts w:ascii="Calibri" w:eastAsia="Calibri" w:hAnsi="Calibri" w:cs="Calibri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  <w:rPr>
      <w:rFonts w:cs="Calibri"/>
      <w:b w:val="0"/>
      <w:sz w:val="20"/>
      <w:szCs w:val="20"/>
      <w:highlight w:val="yellow"/>
    </w:rPr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u w:val="single"/>
    </w:rPr>
  </w:style>
  <w:style w:type="character" w:customStyle="1" w:styleId="WW8Num105z1">
    <w:name w:val="WW8Num105z1"/>
    <w:rPr>
      <w:rFonts w:hint="default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cs="Calibri" w:hint="default"/>
      <w:sz w:val="20"/>
      <w:szCs w:val="20"/>
    </w:rPr>
  </w:style>
  <w:style w:type="character" w:customStyle="1" w:styleId="WW8Num108z0">
    <w:name w:val="WW8Num108z0"/>
    <w:rPr>
      <w:rFonts w:eastAsia="Times New Roman" w:cs="Calibri" w:hint="default"/>
      <w:b w:val="0"/>
      <w:bCs/>
      <w:iCs/>
      <w:spacing w:val="-2"/>
      <w:sz w:val="20"/>
      <w:szCs w:val="20"/>
      <w:lang w:eastAsia="pl-PL"/>
    </w:rPr>
  </w:style>
  <w:style w:type="character" w:customStyle="1" w:styleId="WW8Num108z1">
    <w:name w:val="WW8Num108z1"/>
    <w:rPr>
      <w:rFonts w:hint="default"/>
    </w:rPr>
  </w:style>
  <w:style w:type="character" w:customStyle="1" w:styleId="WW8Num109z0">
    <w:name w:val="WW8Num109z0"/>
    <w:rPr>
      <w:rFonts w:ascii="Calibri" w:hAnsi="Calibri" w:cs="Calibri" w:hint="default"/>
    </w:rPr>
  </w:style>
  <w:style w:type="character" w:customStyle="1" w:styleId="WW8Num109z1">
    <w:name w:val="WW8Num109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9z2">
    <w:name w:val="WW8Num109z2"/>
    <w:rPr>
      <w:rFonts w:ascii="Times New Roman" w:eastAsia="Times New Roman" w:hAnsi="Times New Roman" w:cs="Times New Roman"/>
    </w:rPr>
  </w:style>
  <w:style w:type="character" w:customStyle="1" w:styleId="WW8Num109z3">
    <w:name w:val="WW8Num109z3"/>
    <w:rPr>
      <w:rFonts w:cs="Times New Roman"/>
      <w:b w:val="0"/>
      <w:bCs w:val="0"/>
      <w:i w:val="0"/>
      <w:iCs w:val="0"/>
    </w:rPr>
  </w:style>
  <w:style w:type="character" w:customStyle="1" w:styleId="WW8Num110z0">
    <w:name w:val="WW8Num110z0"/>
    <w:rPr>
      <w:rFonts w:hint="default"/>
      <w:b w:val="0"/>
    </w:rPr>
  </w:style>
  <w:style w:type="character" w:customStyle="1" w:styleId="WW8Num110z1">
    <w:name w:val="WW8Num110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  <w:rPr>
      <w:b w:val="0"/>
      <w:i w:val="0"/>
    </w:rPr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hint="default"/>
      <w:b/>
      <w:i w:val="0"/>
      <w:color w:val="auto"/>
    </w:rPr>
  </w:style>
  <w:style w:type="character" w:customStyle="1" w:styleId="WW8Num112z1">
    <w:name w:val="WW8Num112z1"/>
    <w:rPr>
      <w:rFonts w:ascii="Calibri" w:eastAsia="Calibri" w:hAnsi="Calibri" w:cs="Calibri" w:hint="default"/>
      <w:sz w:val="20"/>
      <w:szCs w:val="20"/>
    </w:rPr>
  </w:style>
  <w:style w:type="character" w:customStyle="1" w:styleId="WW8Num112z2">
    <w:name w:val="WW8Num112z2"/>
    <w:rPr>
      <w:rFonts w:hint="default"/>
    </w:rPr>
  </w:style>
  <w:style w:type="character" w:customStyle="1" w:styleId="WW8Num112z6">
    <w:name w:val="WW8Num112z6"/>
    <w:rPr>
      <w:rFonts w:hint="default"/>
      <w:b w:val="0"/>
    </w:rPr>
  </w:style>
  <w:style w:type="character" w:customStyle="1" w:styleId="WW8Num113z0">
    <w:name w:val="WW8Num113z0"/>
    <w:rPr>
      <w:rFonts w:hint="default"/>
    </w:rPr>
  </w:style>
  <w:style w:type="character" w:customStyle="1" w:styleId="WW8Num113z2">
    <w:name w:val="WW8Num113z2"/>
    <w:rPr>
      <w:rFonts w:cs="Calibri" w:hint="default"/>
      <w:sz w:val="20"/>
      <w:szCs w:val="20"/>
    </w:rPr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cs="Calibri" w:hint="default"/>
      <w:b/>
      <w:i w:val="0"/>
      <w:color w:val="auto"/>
      <w:sz w:val="20"/>
      <w:szCs w:val="20"/>
    </w:rPr>
  </w:style>
  <w:style w:type="character" w:customStyle="1" w:styleId="WW8Num115z1">
    <w:name w:val="WW8Num115z1"/>
    <w:rPr>
      <w:rFonts w:ascii="Calibri" w:eastAsia="Calibri" w:hAnsi="Calibri" w:cs="Calibri" w:hint="default"/>
    </w:rPr>
  </w:style>
  <w:style w:type="character" w:customStyle="1" w:styleId="WW8Num115z2">
    <w:name w:val="WW8Num115z2"/>
    <w:rPr>
      <w:rFonts w:hint="default"/>
    </w:rPr>
  </w:style>
  <w:style w:type="character" w:customStyle="1" w:styleId="WW8Num115z6">
    <w:name w:val="WW8Num115z6"/>
    <w:rPr>
      <w:rFonts w:cs="Calibri" w:hint="default"/>
      <w:b w:val="0"/>
      <w:sz w:val="20"/>
      <w:szCs w:val="20"/>
    </w:rPr>
  </w:style>
  <w:style w:type="character" w:customStyle="1" w:styleId="WW8Num116z0">
    <w:name w:val="WW8Num116z0"/>
    <w:rPr>
      <w:rFonts w:cs="Calibri" w:hint="default"/>
      <w:b w:val="0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cs="Calibri" w:hint="default"/>
      <w:sz w:val="20"/>
      <w:szCs w:val="20"/>
    </w:rPr>
  </w:style>
  <w:style w:type="character" w:customStyle="1" w:styleId="WW8Num119z0">
    <w:name w:val="WW8Num119z0"/>
    <w:rPr>
      <w:rFonts w:cs="Calibri" w:hint="default"/>
      <w:bCs/>
      <w:sz w:val="20"/>
      <w:szCs w:val="20"/>
      <w:lang w:eastAsia="ar-SA"/>
    </w:rPr>
  </w:style>
  <w:style w:type="character" w:customStyle="1" w:styleId="WW8Num120z0">
    <w:name w:val="WW8Num120z0"/>
    <w:rPr>
      <w:rFonts w:cs="Calibri" w:hint="default"/>
      <w:sz w:val="20"/>
      <w:szCs w:val="20"/>
    </w:rPr>
  </w:style>
  <w:style w:type="character" w:customStyle="1" w:styleId="WW8Num121z0">
    <w:name w:val="WW8Num121z0"/>
    <w:rPr>
      <w:rFonts w:cs="Calibri" w:hint="default"/>
      <w:b w:val="0"/>
      <w:sz w:val="20"/>
      <w:szCs w:val="20"/>
      <w:lang w:eastAsia="pl-PL"/>
    </w:rPr>
  </w:style>
  <w:style w:type="character" w:customStyle="1" w:styleId="WW8Num121z2">
    <w:name w:val="WW8Num121z2"/>
    <w:rPr>
      <w:rFonts w:hint="default"/>
    </w:rPr>
  </w:style>
  <w:style w:type="character" w:customStyle="1" w:styleId="WW8Num122z0">
    <w:name w:val="WW8Num122z0"/>
    <w:rPr>
      <w:rFonts w:cs="Calibri" w:hint="default"/>
      <w:sz w:val="20"/>
      <w:szCs w:val="20"/>
    </w:rPr>
  </w:style>
  <w:style w:type="character" w:customStyle="1" w:styleId="WW8Num123z0">
    <w:name w:val="WW8Num123z0"/>
    <w:rPr>
      <w:rFonts w:hint="default"/>
      <w:b/>
      <w:i w:val="0"/>
      <w:color w:val="auto"/>
    </w:rPr>
  </w:style>
  <w:style w:type="character" w:customStyle="1" w:styleId="WW8Num123z1">
    <w:name w:val="WW8Num123z1"/>
    <w:rPr>
      <w:rFonts w:ascii="Calibri" w:eastAsia="Calibri" w:hAnsi="Calibri" w:cs="Calibri" w:hint="default"/>
      <w:sz w:val="20"/>
      <w:szCs w:val="20"/>
    </w:rPr>
  </w:style>
  <w:style w:type="character" w:customStyle="1" w:styleId="WW8Num123z2">
    <w:name w:val="WW8Num123z2"/>
    <w:rPr>
      <w:rFonts w:hint="default"/>
    </w:rPr>
  </w:style>
  <w:style w:type="character" w:customStyle="1" w:styleId="WW8Num123z6">
    <w:name w:val="WW8Num123z6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Jasnasiatkaakcent3Znak">
    <w:name w:val="Jasna siatka — akcent 3 Znak"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b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ak">
    <w:name w:val="Brak"/>
  </w:style>
  <w:style w:type="character" w:customStyle="1" w:styleId="BrakA">
    <w:name w:val="Brak A"/>
  </w:style>
  <w:style w:type="paragraph" w:customStyle="1" w:styleId="Nagwek20">
    <w:name w:val="Nagłówek2"/>
    <w:basedOn w:val="Normalny"/>
    <w:next w:val="Podtytu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Cs w:val="20"/>
      <w:lang w:val="x-none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eastAsia="Times New Roman" w:hAnsi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Jasnasiatkaakcent31">
    <w:name w:val="Jasna siatka — akcent 31"/>
    <w:basedOn w:val="Normalny"/>
    <w:pPr>
      <w:spacing w:after="160"/>
      <w:ind w:left="720"/>
      <w:contextualSpacing/>
    </w:pPr>
  </w:style>
  <w:style w:type="paragraph" w:customStyle="1" w:styleId="Tekstkomentarza2">
    <w:name w:val="Tekst komentarza2"/>
    <w:basedOn w:val="Normalny"/>
    <w:pPr>
      <w:spacing w:line="240" w:lineRule="auto"/>
    </w:pPr>
    <w:rPr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customStyle="1" w:styleId="Jasnalistaakcent31">
    <w:name w:val="Jasna lista — akcent 3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line="360" w:lineRule="auto"/>
    </w:pPr>
    <w:rPr>
      <w:rFonts w:ascii="Arial" w:eastAsia="Times New Roman" w:hAnsi="Arial" w:cs="Arial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647FAA"/>
    <w:pPr>
      <w:tabs>
        <w:tab w:val="right" w:leader="dot" w:pos="9063"/>
      </w:tabs>
      <w:spacing w:before="120" w:after="120"/>
      <w:jc w:val="both"/>
    </w:pPr>
    <w:rPr>
      <w:b/>
      <w:bCs/>
      <w:caps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paragraph" w:customStyle="1" w:styleId="Tekstkomentarza1">
    <w:name w:val="Tekst komentarza1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redniasiatka2akcent11">
    <w:name w:val="Średnia siatka 2 — akcent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redniasiatka2akcent11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Tre">
    <w:name w:val="Treść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Domylnie">
    <w:name w:val="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WW-Domylnie">
    <w:name w:val="WW-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Kolorowecieniowanieakcent31">
    <w:name w:val="Kolorowe cieniowanie — akcent 31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213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2132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2132"/>
    <w:rPr>
      <w:rFonts w:ascii="Calibri" w:eastAsia="Calibri" w:hAnsi="Calibri"/>
      <w:lang w:eastAsia="zh-CN"/>
    </w:rPr>
  </w:style>
  <w:style w:type="character" w:styleId="Nierozpoznanawzmianka">
    <w:name w:val="Unresolved Mention"/>
    <w:uiPriority w:val="99"/>
    <w:semiHidden/>
    <w:unhideWhenUsed/>
    <w:rsid w:val="00701971"/>
    <w:rPr>
      <w:color w:val="605E5C"/>
      <w:shd w:val="clear" w:color="auto" w:fill="E1DFDD"/>
    </w:rPr>
  </w:style>
  <w:style w:type="numbering" w:customStyle="1" w:styleId="Zaimportowanystyl13">
    <w:name w:val="Zaimportowany styl 13"/>
    <w:rsid w:val="003157D1"/>
    <w:pPr>
      <w:numPr>
        <w:numId w:val="36"/>
      </w:numPr>
    </w:pPr>
  </w:style>
  <w:style w:type="numbering" w:customStyle="1" w:styleId="Zaimportowanystyl14">
    <w:name w:val="Zaimportowany styl 14"/>
    <w:rsid w:val="003157D1"/>
    <w:pPr>
      <w:numPr>
        <w:numId w:val="38"/>
      </w:numPr>
    </w:pPr>
  </w:style>
  <w:style w:type="numbering" w:customStyle="1" w:styleId="Zaimportowanystyl141">
    <w:name w:val="Zaimportowany styl 141"/>
    <w:rsid w:val="00442BE3"/>
    <w:pPr>
      <w:numPr>
        <w:numId w:val="6"/>
      </w:numPr>
    </w:pPr>
  </w:style>
  <w:style w:type="numbering" w:customStyle="1" w:styleId="Zaimportowanystyl16">
    <w:name w:val="Zaimportowany styl 16"/>
    <w:rsid w:val="00442BE3"/>
    <w:pPr>
      <w:numPr>
        <w:numId w:val="50"/>
      </w:numPr>
    </w:pPr>
  </w:style>
  <w:style w:type="numbering" w:customStyle="1" w:styleId="Zaimportowanystyl18">
    <w:name w:val="Zaimportowany styl 18"/>
    <w:rsid w:val="00442BE3"/>
    <w:pPr>
      <w:numPr>
        <w:numId w:val="52"/>
      </w:numPr>
    </w:pPr>
  </w:style>
  <w:style w:type="numbering" w:customStyle="1" w:styleId="Zaimportowanystyl15">
    <w:name w:val="Zaimportowany styl 15"/>
    <w:rsid w:val="00442BE3"/>
    <w:pPr>
      <w:numPr>
        <w:numId w:val="59"/>
      </w:numPr>
    </w:pPr>
  </w:style>
  <w:style w:type="paragraph" w:customStyle="1" w:styleId="TLNNAGWEK1">
    <w:name w:val="TLN_ NAGŁÓWEK 1"/>
    <w:basedOn w:val="Normalny"/>
    <w:link w:val="TLNNAGWEK1Znak"/>
    <w:qFormat/>
    <w:rsid w:val="00745DA4"/>
    <w:pPr>
      <w:tabs>
        <w:tab w:val="left" w:pos="567"/>
      </w:tabs>
      <w:spacing w:line="240" w:lineRule="auto"/>
      <w:ind w:right="1"/>
    </w:pPr>
    <w:rPr>
      <w:rFonts w:cs="Calibri"/>
      <w:b/>
      <w:color w:val="4472C4"/>
      <w:sz w:val="24"/>
      <w:szCs w:val="20"/>
    </w:rPr>
  </w:style>
  <w:style w:type="paragraph" w:customStyle="1" w:styleId="redniecieniowanie1akcent11">
    <w:name w:val="Średnie cieniowanie 1 — akcent 11"/>
    <w:uiPriority w:val="1"/>
    <w:qFormat/>
    <w:rsid w:val="00745DA4"/>
    <w:pPr>
      <w:suppressAutoHyphens/>
    </w:pPr>
    <w:rPr>
      <w:rFonts w:ascii="Calibri" w:eastAsia="Calibri" w:hAnsi="Calibri"/>
      <w:szCs w:val="22"/>
      <w:lang w:eastAsia="zh-CN"/>
    </w:rPr>
  </w:style>
  <w:style w:type="character" w:customStyle="1" w:styleId="TLNNAGWEK1Znak">
    <w:name w:val="TLN_ NAGŁÓWEK 1 Znak"/>
    <w:link w:val="TLNNAGWEK1"/>
    <w:rsid w:val="00745DA4"/>
    <w:rPr>
      <w:rFonts w:ascii="Calibri" w:eastAsia="Calibri" w:hAnsi="Calibri" w:cs="Calibri"/>
      <w:b/>
      <w:color w:val="4472C4"/>
      <w:sz w:val="24"/>
      <w:lang w:eastAsia="zh-C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745DA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611"/>
    <w:pPr>
      <w:ind w:left="20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611"/>
    <w:pPr>
      <w:ind w:left="40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611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20611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11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11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11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11"/>
    <w:pPr>
      <w:ind w:left="1600"/>
    </w:pPr>
    <w:rPr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A095B"/>
    <w:rPr>
      <w:color w:val="808080"/>
    </w:rPr>
  </w:style>
  <w:style w:type="paragraph" w:styleId="Akapitzlist">
    <w:name w:val="List Paragraph"/>
    <w:basedOn w:val="Normalny"/>
    <w:uiPriority w:val="34"/>
    <w:qFormat/>
    <w:rsid w:val="003300F1"/>
    <w:pPr>
      <w:ind w:left="720"/>
      <w:contextualSpacing/>
    </w:pPr>
  </w:style>
  <w:style w:type="paragraph" w:styleId="Poprawka">
    <w:name w:val="Revision"/>
    <w:hidden/>
    <w:uiPriority w:val="99"/>
    <w:semiHidden/>
    <w:rsid w:val="00BA3E7C"/>
    <w:rPr>
      <w:rFonts w:ascii="Calibri" w:eastAsia="Calibri" w:hAnsi="Calibr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E983-19B5-4AC5-AF0E-8D910F98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1755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Links>
    <vt:vector size="138" baseType="variant">
      <vt:variant>
        <vt:i4>786465</vt:i4>
      </vt:variant>
      <vt:variant>
        <vt:i4>137</vt:i4>
      </vt:variant>
      <vt:variant>
        <vt:i4>0</vt:i4>
      </vt:variant>
      <vt:variant>
        <vt:i4>5</vt:i4>
      </vt:variant>
      <vt:variant>
        <vt:lpwstr>mailto:ciem@cm-uj.krakow.pl</vt:lpwstr>
      </vt:variant>
      <vt:variant>
        <vt:lpwstr/>
      </vt:variant>
      <vt:variant>
        <vt:i4>6291561</vt:i4>
      </vt:variant>
      <vt:variant>
        <vt:i4>134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131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128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6815867</vt:i4>
      </vt:variant>
      <vt:variant>
        <vt:i4>125</vt:i4>
      </vt:variant>
      <vt:variant>
        <vt:i4>0</vt:i4>
      </vt:variant>
      <vt:variant>
        <vt:i4>5</vt:i4>
      </vt:variant>
      <vt:variant>
        <vt:lpwstr>https://www.google.pl/maps/</vt:lpwstr>
      </vt:variant>
      <vt:variant>
        <vt:lpwstr/>
      </vt:variant>
      <vt:variant>
        <vt:i4>6291561</vt:i4>
      </vt:variant>
      <vt:variant>
        <vt:i4>122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119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116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4390926</vt:i4>
      </vt:variant>
      <vt:variant>
        <vt:i4>113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8192120</vt:i4>
      </vt:variant>
      <vt:variant>
        <vt:i4>110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2293771</vt:i4>
      </vt:variant>
      <vt:variant>
        <vt:i4>107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6422640</vt:i4>
      </vt:variant>
      <vt:variant>
        <vt:i4>105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6291561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96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87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983104</vt:i4>
      </vt:variant>
      <vt:variant>
        <vt:i4>81</vt:i4>
      </vt:variant>
      <vt:variant>
        <vt:i4>0</vt:i4>
      </vt:variant>
      <vt:variant>
        <vt:i4>5</vt:i4>
      </vt:variant>
      <vt:variant>
        <vt:lpwstr>http://www.laznianowa.pl/</vt:lpwstr>
      </vt:variant>
      <vt:variant>
        <vt:lpwstr/>
      </vt:variant>
      <vt:variant>
        <vt:i4>2293771</vt:i4>
      </vt:variant>
      <vt:variant>
        <vt:i4>78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kkowalska</cp:lastModifiedBy>
  <cp:revision>34</cp:revision>
  <cp:lastPrinted>2023-10-24T07:29:00Z</cp:lastPrinted>
  <dcterms:created xsi:type="dcterms:W3CDTF">2023-09-20T15:19:00Z</dcterms:created>
  <dcterms:modified xsi:type="dcterms:W3CDTF">2023-10-24T09:34:00Z</dcterms:modified>
</cp:coreProperties>
</file>