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6FD084BD"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2019</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1CF2F338" w:rsidR="00505405" w:rsidRPr="00904582" w:rsidRDefault="00505405" w:rsidP="00505405">
      <w:pPr>
        <w:keepNext/>
        <w:jc w:val="both"/>
        <w:rPr>
          <w:rFonts w:ascii="Tahoma" w:hAnsi="Tahoma" w:cs="Tahoma"/>
          <w:sz w:val="20"/>
          <w:szCs w:val="20"/>
          <w:lang w:eastAsia="pl-PL"/>
        </w:rPr>
      </w:pPr>
      <w:r w:rsidRPr="00904582">
        <w:rPr>
          <w:rFonts w:ascii="Tahoma" w:hAnsi="Tahoma" w:cs="Tahoma"/>
          <w:sz w:val="20"/>
          <w:szCs w:val="20"/>
          <w:lang w:eastAsia="pl-PL"/>
        </w:rPr>
        <w:t xml:space="preserve">Strony zawierają umowę w wyniku przeprowadzonego, na podstawie art. </w:t>
      </w:r>
      <w:r w:rsidR="008528D9" w:rsidRPr="00904582">
        <w:rPr>
          <w:rFonts w:ascii="Tahoma" w:hAnsi="Tahoma" w:cs="Tahoma"/>
          <w:sz w:val="20"/>
          <w:szCs w:val="20"/>
          <w:lang w:eastAsia="pl-PL"/>
        </w:rPr>
        <w:t>132-139</w:t>
      </w:r>
      <w:r w:rsidR="00BC320D" w:rsidRPr="00904582">
        <w:rPr>
          <w:rFonts w:ascii="Tahoma" w:hAnsi="Tahoma" w:cs="Tahoma"/>
          <w:sz w:val="20"/>
          <w:szCs w:val="20"/>
          <w:lang w:eastAsia="pl-PL"/>
        </w:rPr>
        <w:t xml:space="preserve">, w związku z art. </w:t>
      </w:r>
      <w:r w:rsidR="008528D9" w:rsidRPr="00904582">
        <w:rPr>
          <w:rFonts w:ascii="Tahoma" w:hAnsi="Tahoma" w:cs="Tahoma"/>
          <w:sz w:val="20"/>
          <w:szCs w:val="20"/>
          <w:lang w:eastAsia="pl-PL"/>
        </w:rPr>
        <w:t xml:space="preserve">129 </w:t>
      </w:r>
      <w:r w:rsidR="00BC320D" w:rsidRPr="00904582">
        <w:rPr>
          <w:rFonts w:ascii="Tahoma" w:hAnsi="Tahoma" w:cs="Tahoma"/>
          <w:sz w:val="20"/>
          <w:szCs w:val="20"/>
          <w:lang w:eastAsia="pl-PL"/>
        </w:rPr>
        <w:t xml:space="preserve">ust. </w:t>
      </w:r>
      <w:r w:rsidR="008528D9" w:rsidRPr="00904582">
        <w:rPr>
          <w:rFonts w:ascii="Tahoma" w:hAnsi="Tahoma" w:cs="Tahoma"/>
          <w:sz w:val="20"/>
          <w:szCs w:val="20"/>
          <w:lang w:eastAsia="pl-PL"/>
        </w:rPr>
        <w:t xml:space="preserve">2 </w:t>
      </w:r>
      <w:r w:rsidRPr="00904582">
        <w:rPr>
          <w:rFonts w:ascii="Tahoma" w:hAnsi="Tahoma" w:cs="Tahoma"/>
          <w:sz w:val="20"/>
          <w:szCs w:val="20"/>
          <w:lang w:eastAsia="pl-PL"/>
        </w:rPr>
        <w:t xml:space="preserve">ustawy z dnia </w:t>
      </w:r>
      <w:r w:rsidR="008528D9" w:rsidRPr="00904582">
        <w:rPr>
          <w:rFonts w:ascii="Tahoma" w:hAnsi="Tahoma" w:cs="Tahoma"/>
          <w:sz w:val="20"/>
          <w:szCs w:val="20"/>
          <w:lang w:eastAsia="pl-PL"/>
        </w:rPr>
        <w:t xml:space="preserve">11 września 2019 </w:t>
      </w:r>
      <w:r w:rsidRPr="00904582">
        <w:rPr>
          <w:rFonts w:ascii="Tahoma" w:hAnsi="Tahoma" w:cs="Tahoma"/>
          <w:sz w:val="20"/>
          <w:szCs w:val="20"/>
          <w:lang w:eastAsia="pl-PL"/>
        </w:rPr>
        <w:t>r. – Prawo zamówień publicznych (Dz. U. z </w:t>
      </w:r>
      <w:r w:rsidR="0046247D" w:rsidRPr="00904582">
        <w:rPr>
          <w:rFonts w:ascii="Tahoma" w:hAnsi="Tahoma" w:cs="Tahoma"/>
          <w:sz w:val="20"/>
          <w:szCs w:val="20"/>
          <w:lang w:eastAsia="pl-PL"/>
        </w:rPr>
        <w:t>201</w:t>
      </w:r>
      <w:r w:rsidR="005E686D" w:rsidRPr="00904582">
        <w:rPr>
          <w:rFonts w:ascii="Tahoma" w:hAnsi="Tahoma" w:cs="Tahoma"/>
          <w:sz w:val="20"/>
          <w:szCs w:val="20"/>
          <w:lang w:eastAsia="pl-PL"/>
        </w:rPr>
        <w:t>9</w:t>
      </w:r>
      <w:r w:rsidR="0046247D" w:rsidRPr="00904582">
        <w:rPr>
          <w:rFonts w:ascii="Tahoma" w:hAnsi="Tahoma" w:cs="Tahoma"/>
          <w:sz w:val="20"/>
          <w:szCs w:val="20"/>
          <w:lang w:eastAsia="pl-PL"/>
        </w:rPr>
        <w:t xml:space="preserve"> </w:t>
      </w:r>
      <w:r w:rsidRPr="00904582">
        <w:rPr>
          <w:rFonts w:ascii="Tahoma" w:hAnsi="Tahoma" w:cs="Tahoma"/>
          <w:sz w:val="20"/>
          <w:szCs w:val="20"/>
          <w:lang w:eastAsia="pl-PL"/>
        </w:rPr>
        <w:t xml:space="preserve">r., poz. </w:t>
      </w:r>
      <w:r w:rsidR="008528D9" w:rsidRPr="00904582">
        <w:rPr>
          <w:rFonts w:ascii="Tahoma" w:hAnsi="Tahoma" w:cs="Tahoma"/>
          <w:sz w:val="20"/>
          <w:szCs w:val="20"/>
          <w:lang w:eastAsia="pl-PL"/>
        </w:rPr>
        <w:t xml:space="preserve">2019 </w:t>
      </w:r>
      <w:r w:rsidRPr="00904582">
        <w:rPr>
          <w:rFonts w:ascii="Tahoma" w:hAnsi="Tahoma" w:cs="Tahoma"/>
          <w:sz w:val="20"/>
          <w:szCs w:val="20"/>
          <w:lang w:eastAsia="pl-PL"/>
        </w:rPr>
        <w:t xml:space="preserve">z </w:t>
      </w:r>
      <w:proofErr w:type="spellStart"/>
      <w:r w:rsidRPr="00904582">
        <w:rPr>
          <w:rFonts w:ascii="Tahoma" w:hAnsi="Tahoma" w:cs="Tahoma"/>
          <w:sz w:val="20"/>
          <w:szCs w:val="20"/>
          <w:lang w:eastAsia="pl-PL"/>
        </w:rPr>
        <w:t>późn</w:t>
      </w:r>
      <w:proofErr w:type="spellEnd"/>
      <w:r w:rsidRPr="00904582">
        <w:rPr>
          <w:rFonts w:ascii="Tahoma" w:hAnsi="Tahoma" w:cs="Tahoma"/>
          <w:sz w:val="20"/>
          <w:szCs w:val="20"/>
          <w:lang w:eastAsia="pl-PL"/>
        </w:rPr>
        <w:t>. zm.)</w:t>
      </w:r>
      <w:r w:rsidR="001406B9" w:rsidRPr="00904582">
        <w:rPr>
          <w:rFonts w:ascii="Tahoma" w:hAnsi="Tahoma" w:cs="Tahoma"/>
          <w:sz w:val="20"/>
          <w:szCs w:val="20"/>
          <w:lang w:eastAsia="pl-PL"/>
        </w:rPr>
        <w:t xml:space="preserve"> dalej zwaną </w:t>
      </w:r>
      <w:r w:rsidR="001D38CD" w:rsidRPr="00904582">
        <w:rPr>
          <w:rFonts w:ascii="Tahoma" w:hAnsi="Tahoma" w:cs="Tahoma"/>
          <w:sz w:val="20"/>
          <w:szCs w:val="20"/>
          <w:lang w:eastAsia="pl-PL"/>
        </w:rPr>
        <w:t>U</w:t>
      </w:r>
      <w:r w:rsidR="001406B9" w:rsidRPr="00904582">
        <w:rPr>
          <w:rFonts w:ascii="Tahoma" w:hAnsi="Tahoma" w:cs="Tahoma"/>
          <w:sz w:val="20"/>
          <w:szCs w:val="20"/>
          <w:lang w:eastAsia="pl-PL"/>
        </w:rPr>
        <w:t>stawą</w:t>
      </w:r>
      <w:r w:rsidRPr="00904582">
        <w:rPr>
          <w:rFonts w:ascii="Tahoma" w:hAnsi="Tahoma" w:cs="Tahoma"/>
          <w:sz w:val="20"/>
          <w:szCs w:val="20"/>
          <w:lang w:eastAsia="pl-PL"/>
        </w:rPr>
        <w:t xml:space="preserve">, </w:t>
      </w:r>
      <w:r w:rsidR="008528D9" w:rsidRPr="00904582">
        <w:rPr>
          <w:rFonts w:ascii="Tahoma" w:hAnsi="Tahoma" w:cs="Tahoma"/>
          <w:sz w:val="20"/>
          <w:szCs w:val="20"/>
          <w:lang w:eastAsia="pl-PL"/>
        </w:rPr>
        <w:t>w trybie podstawowym</w:t>
      </w:r>
      <w:r w:rsidRPr="00904582">
        <w:rPr>
          <w:rFonts w:ascii="Tahoma" w:hAnsi="Tahoma" w:cs="Tahoma"/>
          <w:sz w:val="20"/>
          <w:szCs w:val="20"/>
          <w:lang w:eastAsia="pl-PL"/>
        </w:rPr>
        <w:t xml:space="preserve"> (numer sprawy </w:t>
      </w:r>
      <w:r w:rsidR="0042211E">
        <w:rPr>
          <w:rFonts w:ascii="Tahoma" w:hAnsi="Tahoma" w:cs="Tahoma"/>
          <w:sz w:val="20"/>
          <w:szCs w:val="20"/>
          <w:lang w:eastAsia="pl-PL"/>
        </w:rPr>
        <w:t>6</w:t>
      </w:r>
      <w:r w:rsidR="00305103" w:rsidRPr="00005229">
        <w:rPr>
          <w:rFonts w:ascii="Tahoma" w:hAnsi="Tahoma" w:cs="Tahoma"/>
          <w:sz w:val="20"/>
          <w:szCs w:val="20"/>
          <w:lang w:eastAsia="pl-PL"/>
        </w:rPr>
        <w:t>/DIR</w:t>
      </w:r>
      <w:r w:rsidR="009A72FE" w:rsidRPr="00005229">
        <w:rPr>
          <w:rFonts w:ascii="Tahoma" w:hAnsi="Tahoma" w:cs="Tahoma"/>
          <w:sz w:val="20"/>
          <w:szCs w:val="20"/>
          <w:lang w:eastAsia="pl-PL"/>
        </w:rPr>
        <w:t>/UŁ/</w:t>
      </w:r>
      <w:r w:rsidR="0046247D" w:rsidRPr="00005229">
        <w:rPr>
          <w:rFonts w:ascii="Tahoma" w:hAnsi="Tahoma" w:cs="Tahoma"/>
          <w:sz w:val="20"/>
          <w:szCs w:val="20"/>
          <w:lang w:eastAsia="pl-PL"/>
        </w:rPr>
        <w:t>20</w:t>
      </w:r>
      <w:r w:rsidR="00D52422" w:rsidRPr="00005229">
        <w:rPr>
          <w:rFonts w:ascii="Tahoma" w:hAnsi="Tahoma" w:cs="Tahoma"/>
          <w:sz w:val="20"/>
          <w:szCs w:val="20"/>
          <w:lang w:eastAsia="pl-PL"/>
        </w:rPr>
        <w:t>20</w:t>
      </w:r>
      <w:r w:rsidRPr="00904582">
        <w:rPr>
          <w:rFonts w:ascii="Tahoma" w:hAnsi="Tahoma" w:cs="Tahoma"/>
          <w:sz w:val="20"/>
          <w:szCs w:val="20"/>
          <w:lang w:eastAsia="pl-PL"/>
        </w:rPr>
        <w:t>).</w:t>
      </w:r>
    </w:p>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17C00F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w:t>
      </w:r>
      <w:r w:rsidR="002D175B" w:rsidRPr="00005229">
        <w:rPr>
          <w:rFonts w:ascii="Tahoma" w:hAnsi="Tahoma" w:cs="Tahoma"/>
          <w:b/>
          <w:sz w:val="20"/>
          <w:szCs w:val="20"/>
          <w:lang w:eastAsia="pl-PL"/>
        </w:rPr>
        <w:t>.</w:t>
      </w:r>
    </w:p>
    <w:p w14:paraId="25D64E72" w14:textId="406740F9" w:rsidR="00EF14EB" w:rsidRPr="00005229" w:rsidRDefault="00505405" w:rsidP="00174EB1">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sidR="00EF14EB" w:rsidRPr="00005229">
        <w:rPr>
          <w:rFonts w:ascii="Tahoma" w:hAnsi="Tahoma" w:cs="Tahoma"/>
          <w:sz w:val="20"/>
          <w:szCs w:val="20"/>
          <w:lang w:eastAsia="pl-PL"/>
        </w:rPr>
        <w:t>:</w:t>
      </w:r>
      <w:r w:rsidR="008528D9" w:rsidRPr="00005229">
        <w:rPr>
          <w:rFonts w:ascii="Tahoma" w:hAnsi="Tahoma" w:cs="Tahoma"/>
          <w:sz w:val="20"/>
          <w:szCs w:val="20"/>
          <w:lang w:eastAsia="pl-PL"/>
        </w:rPr>
        <w:t xml:space="preserve"> </w:t>
      </w:r>
      <w:r w:rsidR="002F6FC3" w:rsidRPr="002F6FC3">
        <w:rPr>
          <w:rFonts w:ascii="Tahoma" w:hAnsi="Tahoma" w:cs="Tahoma"/>
          <w:b/>
          <w:bCs/>
          <w:sz w:val="20"/>
          <w:szCs w:val="20"/>
        </w:rPr>
        <w:t>Remont Sali Rady Wydziału Nauk Geograficznych Uniwersytetu Łódzkiego przy ul. Narutowicza 88 w Łodzi</w:t>
      </w:r>
      <w:r w:rsidR="008528D9" w:rsidRPr="00904582">
        <w:rPr>
          <w:rFonts w:ascii="Tahoma" w:hAnsi="Tahoma" w:cs="Tahoma"/>
          <w:b/>
          <w:bCs/>
          <w:sz w:val="20"/>
          <w:szCs w:val="20"/>
        </w:rPr>
        <w:t>.</w:t>
      </w: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6D780611" w14:textId="7695F83E"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 xml:space="preserve">Dokumentacja projektowa </w:t>
      </w:r>
      <w:r w:rsidR="00240D8B" w:rsidRPr="00005229">
        <w:rPr>
          <w:rFonts w:ascii="Tahoma" w:hAnsi="Tahoma" w:cs="Tahoma"/>
          <w:sz w:val="20"/>
          <w:szCs w:val="20"/>
        </w:rPr>
        <w:t>i zamienna</w:t>
      </w:r>
    </w:p>
    <w:p w14:paraId="46F4DB44" w14:textId="77777777"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Kosztorysy nakładcze</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05F5FEC3" w:rsidR="00DE48BC" w:rsidRPr="00005229" w:rsidRDefault="00505405" w:rsidP="00B656F4">
      <w:pPr>
        <w:pStyle w:val="BodyTextIndentZnak"/>
        <w:numPr>
          <w:ilvl w:val="0"/>
          <w:numId w:val="43"/>
        </w:numPr>
        <w:tabs>
          <w:tab w:val="left" w:pos="0"/>
        </w:tabs>
        <w:spacing w:line="276" w:lineRule="auto"/>
        <w:ind w:left="709" w:hanging="283"/>
        <w:rPr>
          <w:rFonts w:ascii="Tahoma" w:hAnsi="Tahoma" w:cs="Tahoma"/>
          <w:kern w:val="1"/>
          <w:szCs w:val="20"/>
        </w:rPr>
      </w:pPr>
      <w:r w:rsidRPr="00005229">
        <w:rPr>
          <w:rFonts w:ascii="Tahoma" w:hAnsi="Tahoma" w:cs="Tahoma"/>
          <w:szCs w:val="20"/>
          <w:lang w:eastAsia="pl-PL"/>
        </w:rPr>
        <w:t>Termin realizacji przedmiotu umowy</w:t>
      </w:r>
      <w:r w:rsidR="00584E0F" w:rsidRPr="00005229">
        <w:rPr>
          <w:rFonts w:ascii="Tahoma" w:hAnsi="Tahoma" w:cs="Tahoma"/>
          <w:szCs w:val="20"/>
          <w:lang w:eastAsia="pl-PL"/>
        </w:rPr>
        <w:t>:</w:t>
      </w:r>
      <w:r w:rsidR="00F92DFB" w:rsidRPr="00005229">
        <w:rPr>
          <w:rFonts w:ascii="Tahoma" w:hAnsi="Tahoma" w:cs="Tahoma"/>
          <w:szCs w:val="20"/>
          <w:lang w:eastAsia="pl-PL"/>
        </w:rPr>
        <w:t xml:space="preserve"> </w:t>
      </w:r>
      <w:r w:rsidR="00AD348E" w:rsidRPr="0042211E">
        <w:rPr>
          <w:rFonts w:ascii="Tahoma" w:hAnsi="Tahoma" w:cs="Tahoma"/>
          <w:szCs w:val="20"/>
          <w:lang w:eastAsia="pl-PL"/>
        </w:rPr>
        <w:t>1</w:t>
      </w:r>
      <w:r w:rsidR="00490BB1" w:rsidRPr="0042211E">
        <w:rPr>
          <w:rFonts w:ascii="Tahoma" w:hAnsi="Tahoma" w:cs="Tahoma"/>
          <w:szCs w:val="20"/>
          <w:lang w:eastAsia="pl-PL"/>
        </w:rPr>
        <w:t>3</w:t>
      </w:r>
      <w:r w:rsidR="00AD348E" w:rsidRPr="0042211E">
        <w:rPr>
          <w:rFonts w:ascii="Tahoma" w:hAnsi="Tahoma" w:cs="Tahoma"/>
          <w:szCs w:val="20"/>
          <w:lang w:eastAsia="pl-PL"/>
        </w:rPr>
        <w:t>0</w:t>
      </w:r>
      <w:r w:rsidR="009D5F27" w:rsidRPr="00005229">
        <w:rPr>
          <w:rFonts w:ascii="Tahoma" w:hAnsi="Tahoma" w:cs="Tahoma"/>
          <w:szCs w:val="20"/>
          <w:lang w:eastAsia="pl-PL"/>
        </w:rPr>
        <w:t xml:space="preserve"> dni od dnia podpisania umowy</w:t>
      </w:r>
      <w:r w:rsidR="00DE48BC" w:rsidRPr="00005229">
        <w:rPr>
          <w:rFonts w:ascii="Tahoma" w:hAnsi="Tahoma" w:cs="Tahoma"/>
          <w:kern w:val="1"/>
          <w:szCs w:val="20"/>
        </w:rPr>
        <w:t xml:space="preserve"> </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77777777" w:rsidR="000B64AD" w:rsidRPr="00005229" w:rsidRDefault="000B64AD"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Pr="00005229"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A317199" w14:textId="77777777" w:rsidR="00063160" w:rsidRPr="00005229"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2176"/>
        <w:gridCol w:w="959"/>
        <w:gridCol w:w="2443"/>
      </w:tblGrid>
      <w:tr w:rsidR="00005229" w:rsidRPr="00005229" w14:paraId="04F4AFC8" w14:textId="77777777" w:rsidTr="008826A3">
        <w:trPr>
          <w:trHeight w:val="172"/>
        </w:trPr>
        <w:tc>
          <w:tcPr>
            <w:tcW w:w="3706" w:type="dxa"/>
            <w:shd w:val="clear" w:color="auto" w:fill="D9D9D9" w:themeFill="background1" w:themeFillShade="D9"/>
          </w:tcPr>
          <w:p w14:paraId="15DFD7CC" w14:textId="77777777" w:rsidR="00063160" w:rsidRPr="00005229" w:rsidRDefault="00063160" w:rsidP="00542323">
            <w:pPr>
              <w:suppressAutoHyphens w:val="0"/>
              <w:spacing w:line="360" w:lineRule="auto"/>
              <w:jc w:val="center"/>
              <w:rPr>
                <w:b/>
                <w:bCs/>
                <w:sz w:val="28"/>
                <w:lang w:eastAsia="pl-PL"/>
              </w:rPr>
            </w:pPr>
            <w:r w:rsidRPr="00005229">
              <w:rPr>
                <w:rFonts w:ascii="Calibri" w:hAnsi="Calibri" w:cs="Calibri"/>
                <w:b/>
                <w:bCs/>
                <w:sz w:val="22"/>
                <w:szCs w:val="22"/>
              </w:rPr>
              <w:t>Przedmiot zamówienia</w:t>
            </w:r>
          </w:p>
        </w:tc>
        <w:tc>
          <w:tcPr>
            <w:tcW w:w="2176" w:type="dxa"/>
            <w:shd w:val="clear" w:color="auto" w:fill="D9D9D9" w:themeFill="background1" w:themeFillShade="D9"/>
          </w:tcPr>
          <w:p w14:paraId="47665F16" w14:textId="77777777" w:rsidR="00063160" w:rsidRPr="00005229" w:rsidRDefault="00063160" w:rsidP="00542323">
            <w:pPr>
              <w:suppressAutoHyphens w:val="0"/>
              <w:spacing w:line="360" w:lineRule="auto"/>
              <w:jc w:val="center"/>
              <w:rPr>
                <w:b/>
                <w:bCs/>
                <w:lang w:eastAsia="pl-PL"/>
              </w:rPr>
            </w:pPr>
            <w:r w:rsidRPr="00005229">
              <w:rPr>
                <w:rFonts w:ascii="Calibri" w:hAnsi="Calibri" w:cs="Calibri"/>
                <w:b/>
                <w:bCs/>
                <w:sz w:val="22"/>
                <w:szCs w:val="22"/>
              </w:rPr>
              <w:t>Cena netto w zł</w:t>
            </w:r>
          </w:p>
        </w:tc>
        <w:tc>
          <w:tcPr>
            <w:tcW w:w="959" w:type="dxa"/>
            <w:shd w:val="clear" w:color="auto" w:fill="D9D9D9" w:themeFill="background1" w:themeFillShade="D9"/>
          </w:tcPr>
          <w:p w14:paraId="3D5AAEC0" w14:textId="77777777" w:rsidR="00063160" w:rsidRPr="00005229" w:rsidRDefault="00063160" w:rsidP="00542323">
            <w:pPr>
              <w:suppressAutoHyphens w:val="0"/>
              <w:spacing w:line="360" w:lineRule="auto"/>
              <w:jc w:val="center"/>
              <w:rPr>
                <w:b/>
                <w:bCs/>
                <w:lang w:eastAsia="pl-PL"/>
              </w:rPr>
            </w:pPr>
            <w:r w:rsidRPr="00005229">
              <w:rPr>
                <w:rFonts w:ascii="Calibri" w:hAnsi="Calibri" w:cs="Calibri"/>
                <w:b/>
                <w:bCs/>
                <w:sz w:val="20"/>
                <w:szCs w:val="20"/>
              </w:rPr>
              <w:t>VAT w %</w:t>
            </w:r>
          </w:p>
        </w:tc>
        <w:tc>
          <w:tcPr>
            <w:tcW w:w="2443" w:type="dxa"/>
            <w:shd w:val="clear" w:color="auto" w:fill="D9D9D9" w:themeFill="background1" w:themeFillShade="D9"/>
          </w:tcPr>
          <w:p w14:paraId="5AEEDAD5" w14:textId="77777777" w:rsidR="00063160" w:rsidRPr="00005229" w:rsidRDefault="00063160" w:rsidP="00542323">
            <w:pPr>
              <w:snapToGrid w:val="0"/>
              <w:spacing w:line="276" w:lineRule="auto"/>
              <w:jc w:val="center"/>
              <w:rPr>
                <w:rFonts w:ascii="Calibri" w:hAnsi="Calibri" w:cs="Calibri"/>
                <w:b/>
                <w:bCs/>
                <w:sz w:val="22"/>
                <w:szCs w:val="22"/>
              </w:rPr>
            </w:pPr>
            <w:r w:rsidRPr="00005229">
              <w:rPr>
                <w:rFonts w:ascii="Calibri" w:hAnsi="Calibri" w:cs="Calibri"/>
                <w:b/>
                <w:bCs/>
                <w:sz w:val="22"/>
                <w:szCs w:val="22"/>
              </w:rPr>
              <w:t>Cena brutto w zł</w:t>
            </w:r>
          </w:p>
          <w:p w14:paraId="184E0A7A" w14:textId="1656F119" w:rsidR="00063160" w:rsidRPr="00005229" w:rsidRDefault="00063160" w:rsidP="00542323">
            <w:pPr>
              <w:suppressAutoHyphens w:val="0"/>
              <w:spacing w:line="360" w:lineRule="auto"/>
              <w:jc w:val="center"/>
              <w:rPr>
                <w:b/>
                <w:bCs/>
                <w:lang w:eastAsia="pl-PL"/>
              </w:rPr>
            </w:pPr>
            <w:r w:rsidRPr="00005229">
              <w:rPr>
                <w:rFonts w:ascii="Calibri" w:hAnsi="Calibri" w:cs="Calibri"/>
                <w:b/>
                <w:bCs/>
                <w:sz w:val="22"/>
                <w:szCs w:val="22"/>
              </w:rPr>
              <w:t xml:space="preserve">(kol. 2 x </w:t>
            </w:r>
            <w:r w:rsidR="00034655" w:rsidRPr="00005229">
              <w:rPr>
                <w:rFonts w:ascii="Calibri" w:hAnsi="Calibri" w:cs="Calibri"/>
                <w:b/>
                <w:bCs/>
                <w:sz w:val="22"/>
                <w:szCs w:val="22"/>
              </w:rPr>
              <w:t>(</w:t>
            </w:r>
            <w:r w:rsidRPr="00005229">
              <w:rPr>
                <w:rFonts w:ascii="Calibri" w:hAnsi="Calibri" w:cs="Calibri"/>
                <w:b/>
                <w:bCs/>
                <w:sz w:val="22"/>
                <w:szCs w:val="22"/>
              </w:rPr>
              <w:t xml:space="preserve">kol. </w:t>
            </w:r>
            <w:r w:rsidR="00034655" w:rsidRPr="00005229">
              <w:rPr>
                <w:rFonts w:ascii="Calibri" w:hAnsi="Calibri" w:cs="Calibri"/>
                <w:b/>
                <w:bCs/>
                <w:sz w:val="22"/>
                <w:szCs w:val="22"/>
              </w:rPr>
              <w:t>2 x kol.</w:t>
            </w:r>
            <w:r w:rsidRPr="00005229">
              <w:rPr>
                <w:rFonts w:ascii="Calibri" w:hAnsi="Calibri" w:cs="Calibri"/>
                <w:b/>
                <w:bCs/>
                <w:sz w:val="22"/>
                <w:szCs w:val="22"/>
              </w:rPr>
              <w:t>3)</w:t>
            </w:r>
          </w:p>
        </w:tc>
      </w:tr>
      <w:tr w:rsidR="00005229" w:rsidRPr="00005229" w14:paraId="043A946A" w14:textId="77777777" w:rsidTr="008826A3">
        <w:trPr>
          <w:trHeight w:val="287"/>
        </w:trPr>
        <w:tc>
          <w:tcPr>
            <w:tcW w:w="3706" w:type="dxa"/>
            <w:shd w:val="clear" w:color="auto" w:fill="D9D9D9" w:themeFill="background1" w:themeFillShade="D9"/>
          </w:tcPr>
          <w:p w14:paraId="3A084DBE" w14:textId="77777777" w:rsidR="00063160" w:rsidRPr="00005229" w:rsidRDefault="00063160" w:rsidP="00542323">
            <w:pPr>
              <w:suppressAutoHyphens w:val="0"/>
              <w:spacing w:line="360" w:lineRule="auto"/>
              <w:jc w:val="center"/>
              <w:rPr>
                <w:rFonts w:asciiTheme="minorHAnsi" w:hAnsiTheme="minorHAnsi" w:cs="Calibri"/>
                <w:b/>
                <w:bCs/>
                <w:sz w:val="22"/>
                <w:szCs w:val="22"/>
              </w:rPr>
            </w:pPr>
            <w:r w:rsidRPr="00005229">
              <w:rPr>
                <w:rFonts w:asciiTheme="minorHAnsi" w:hAnsiTheme="minorHAnsi" w:cs="Calibri"/>
                <w:b/>
                <w:bCs/>
                <w:sz w:val="22"/>
                <w:szCs w:val="22"/>
              </w:rPr>
              <w:t>1.</w:t>
            </w:r>
          </w:p>
        </w:tc>
        <w:tc>
          <w:tcPr>
            <w:tcW w:w="2176" w:type="dxa"/>
            <w:shd w:val="clear" w:color="auto" w:fill="D9D9D9" w:themeFill="background1" w:themeFillShade="D9"/>
          </w:tcPr>
          <w:p w14:paraId="6B9B53CD" w14:textId="77777777" w:rsidR="00063160" w:rsidRPr="00005229" w:rsidRDefault="00063160" w:rsidP="00542323">
            <w:pPr>
              <w:suppressAutoHyphens w:val="0"/>
              <w:spacing w:line="360" w:lineRule="auto"/>
              <w:jc w:val="center"/>
              <w:rPr>
                <w:rFonts w:asciiTheme="minorHAnsi" w:hAnsiTheme="minorHAnsi"/>
                <w:b/>
                <w:bCs/>
                <w:sz w:val="22"/>
                <w:szCs w:val="22"/>
                <w:lang w:eastAsia="pl-PL"/>
              </w:rPr>
            </w:pPr>
            <w:r w:rsidRPr="00005229">
              <w:rPr>
                <w:rFonts w:asciiTheme="minorHAnsi" w:hAnsiTheme="minorHAnsi"/>
                <w:b/>
                <w:bCs/>
                <w:sz w:val="22"/>
                <w:szCs w:val="22"/>
                <w:lang w:eastAsia="pl-PL"/>
              </w:rPr>
              <w:t>2.</w:t>
            </w:r>
          </w:p>
        </w:tc>
        <w:tc>
          <w:tcPr>
            <w:tcW w:w="959" w:type="dxa"/>
            <w:shd w:val="clear" w:color="auto" w:fill="D9D9D9" w:themeFill="background1" w:themeFillShade="D9"/>
          </w:tcPr>
          <w:p w14:paraId="40EAE140" w14:textId="77777777" w:rsidR="00063160" w:rsidRPr="00005229" w:rsidRDefault="00063160" w:rsidP="00542323">
            <w:pPr>
              <w:suppressAutoHyphens w:val="0"/>
              <w:spacing w:line="360" w:lineRule="auto"/>
              <w:jc w:val="center"/>
              <w:rPr>
                <w:rFonts w:asciiTheme="minorHAnsi" w:hAnsiTheme="minorHAnsi"/>
                <w:b/>
                <w:bCs/>
                <w:sz w:val="22"/>
                <w:szCs w:val="22"/>
                <w:lang w:eastAsia="pl-PL"/>
              </w:rPr>
            </w:pPr>
            <w:r w:rsidRPr="00005229">
              <w:rPr>
                <w:rFonts w:asciiTheme="minorHAnsi" w:hAnsiTheme="minorHAnsi"/>
                <w:b/>
                <w:bCs/>
                <w:sz w:val="22"/>
                <w:szCs w:val="22"/>
                <w:lang w:eastAsia="pl-PL"/>
              </w:rPr>
              <w:t>3.</w:t>
            </w:r>
          </w:p>
        </w:tc>
        <w:tc>
          <w:tcPr>
            <w:tcW w:w="2443" w:type="dxa"/>
            <w:shd w:val="clear" w:color="auto" w:fill="D9D9D9" w:themeFill="background1" w:themeFillShade="D9"/>
          </w:tcPr>
          <w:p w14:paraId="0DD01ECF" w14:textId="77777777" w:rsidR="00063160" w:rsidRPr="00005229" w:rsidRDefault="00063160" w:rsidP="00542323">
            <w:pPr>
              <w:suppressAutoHyphens w:val="0"/>
              <w:spacing w:line="360" w:lineRule="auto"/>
              <w:jc w:val="center"/>
              <w:rPr>
                <w:rFonts w:asciiTheme="minorHAnsi" w:hAnsiTheme="minorHAnsi"/>
                <w:b/>
                <w:bCs/>
                <w:sz w:val="22"/>
                <w:szCs w:val="22"/>
                <w:lang w:eastAsia="pl-PL"/>
              </w:rPr>
            </w:pPr>
            <w:r w:rsidRPr="00005229">
              <w:rPr>
                <w:rFonts w:asciiTheme="minorHAnsi" w:hAnsiTheme="minorHAnsi"/>
                <w:b/>
                <w:bCs/>
                <w:sz w:val="22"/>
                <w:szCs w:val="22"/>
                <w:lang w:eastAsia="pl-PL"/>
              </w:rPr>
              <w:t>4.</w:t>
            </w:r>
          </w:p>
        </w:tc>
      </w:tr>
      <w:tr w:rsidR="00005229" w:rsidRPr="00005229" w14:paraId="5C0418FB" w14:textId="77777777" w:rsidTr="008826A3">
        <w:trPr>
          <w:trHeight w:val="364"/>
        </w:trPr>
        <w:tc>
          <w:tcPr>
            <w:tcW w:w="3706" w:type="dxa"/>
          </w:tcPr>
          <w:p w14:paraId="565C563C" w14:textId="40C8805F" w:rsidR="00063160" w:rsidRPr="00005229" w:rsidRDefault="00A83EDD" w:rsidP="00542323">
            <w:pPr>
              <w:suppressAutoHyphens w:val="0"/>
              <w:rPr>
                <w:rFonts w:asciiTheme="minorHAnsi" w:hAnsiTheme="minorHAnsi"/>
                <w:sz w:val="22"/>
                <w:szCs w:val="22"/>
                <w:lang w:eastAsia="pl-PL"/>
              </w:rPr>
            </w:pPr>
            <w:r w:rsidRPr="00005229">
              <w:rPr>
                <w:rFonts w:asciiTheme="minorHAnsi" w:hAnsiTheme="minorHAnsi"/>
                <w:sz w:val="22"/>
                <w:szCs w:val="22"/>
                <w:lang w:eastAsia="pl-PL"/>
              </w:rPr>
              <w:t xml:space="preserve">Roboty </w:t>
            </w:r>
            <w:r w:rsidR="00034655" w:rsidRPr="00005229">
              <w:rPr>
                <w:rFonts w:asciiTheme="minorHAnsi" w:hAnsiTheme="minorHAnsi"/>
                <w:sz w:val="22"/>
                <w:szCs w:val="22"/>
                <w:lang w:eastAsia="pl-PL"/>
              </w:rPr>
              <w:t>budowlane</w:t>
            </w:r>
          </w:p>
        </w:tc>
        <w:tc>
          <w:tcPr>
            <w:tcW w:w="2176" w:type="dxa"/>
          </w:tcPr>
          <w:p w14:paraId="2F6530B0" w14:textId="77777777" w:rsidR="00063160" w:rsidRPr="00005229" w:rsidRDefault="00063160" w:rsidP="00542323">
            <w:pPr>
              <w:suppressAutoHyphens w:val="0"/>
              <w:rPr>
                <w:rFonts w:asciiTheme="minorHAnsi" w:hAnsiTheme="minorHAnsi"/>
                <w:sz w:val="22"/>
                <w:szCs w:val="22"/>
                <w:lang w:eastAsia="pl-PL"/>
              </w:rPr>
            </w:pPr>
          </w:p>
        </w:tc>
        <w:tc>
          <w:tcPr>
            <w:tcW w:w="959" w:type="dxa"/>
          </w:tcPr>
          <w:p w14:paraId="58099133" w14:textId="77777777" w:rsidR="00063160" w:rsidRPr="00005229" w:rsidRDefault="00063160" w:rsidP="00542323">
            <w:pPr>
              <w:suppressAutoHyphens w:val="0"/>
              <w:spacing w:line="360" w:lineRule="auto"/>
              <w:rPr>
                <w:rFonts w:asciiTheme="minorHAnsi" w:hAnsiTheme="minorHAnsi"/>
                <w:sz w:val="22"/>
                <w:szCs w:val="22"/>
                <w:lang w:eastAsia="pl-PL"/>
              </w:rPr>
            </w:pPr>
          </w:p>
        </w:tc>
        <w:tc>
          <w:tcPr>
            <w:tcW w:w="2443" w:type="dxa"/>
          </w:tcPr>
          <w:p w14:paraId="02143363" w14:textId="77777777" w:rsidR="00063160" w:rsidRPr="00005229" w:rsidRDefault="00063160" w:rsidP="00542323">
            <w:pPr>
              <w:suppressAutoHyphens w:val="0"/>
              <w:spacing w:line="360" w:lineRule="auto"/>
              <w:rPr>
                <w:rFonts w:asciiTheme="minorHAnsi" w:hAnsiTheme="minorHAnsi"/>
                <w:sz w:val="22"/>
                <w:szCs w:val="22"/>
                <w:lang w:eastAsia="pl-PL"/>
              </w:rPr>
            </w:pPr>
          </w:p>
        </w:tc>
      </w:tr>
      <w:tr w:rsidR="00930378" w:rsidRPr="00005229" w14:paraId="52FC5097" w14:textId="77777777" w:rsidTr="008826A3">
        <w:trPr>
          <w:trHeight w:val="364"/>
        </w:trPr>
        <w:tc>
          <w:tcPr>
            <w:tcW w:w="3706" w:type="dxa"/>
          </w:tcPr>
          <w:p w14:paraId="662BCCA5" w14:textId="31415A29" w:rsidR="00930378" w:rsidRPr="0042211E" w:rsidRDefault="00011A33" w:rsidP="00930378">
            <w:pPr>
              <w:suppressAutoHyphens w:val="0"/>
              <w:rPr>
                <w:rFonts w:asciiTheme="minorHAnsi" w:hAnsiTheme="minorHAnsi"/>
                <w:sz w:val="22"/>
                <w:szCs w:val="22"/>
                <w:lang w:eastAsia="pl-PL"/>
              </w:rPr>
            </w:pPr>
            <w:r w:rsidRPr="0042211E">
              <w:rPr>
                <w:sz w:val="22"/>
                <w:szCs w:val="22"/>
                <w:lang w:eastAsia="pl-PL"/>
              </w:rPr>
              <w:t>Roboty elektryczne i wyposażenie audiowizualne</w:t>
            </w:r>
          </w:p>
        </w:tc>
        <w:tc>
          <w:tcPr>
            <w:tcW w:w="2176" w:type="dxa"/>
          </w:tcPr>
          <w:p w14:paraId="3956B207" w14:textId="77777777" w:rsidR="00930378" w:rsidRPr="00005229" w:rsidRDefault="00930378" w:rsidP="00930378">
            <w:pPr>
              <w:suppressAutoHyphens w:val="0"/>
              <w:rPr>
                <w:rFonts w:asciiTheme="minorHAnsi" w:hAnsiTheme="minorHAnsi"/>
                <w:sz w:val="22"/>
                <w:szCs w:val="22"/>
                <w:lang w:eastAsia="pl-PL"/>
              </w:rPr>
            </w:pPr>
          </w:p>
        </w:tc>
        <w:tc>
          <w:tcPr>
            <w:tcW w:w="959" w:type="dxa"/>
          </w:tcPr>
          <w:p w14:paraId="4DF89973" w14:textId="77777777" w:rsidR="00930378" w:rsidRPr="00005229" w:rsidRDefault="00930378" w:rsidP="00930378">
            <w:pPr>
              <w:suppressAutoHyphens w:val="0"/>
              <w:spacing w:line="360" w:lineRule="auto"/>
              <w:rPr>
                <w:rFonts w:asciiTheme="minorHAnsi" w:hAnsiTheme="minorHAnsi"/>
                <w:sz w:val="22"/>
                <w:szCs w:val="22"/>
                <w:lang w:eastAsia="pl-PL"/>
              </w:rPr>
            </w:pPr>
          </w:p>
        </w:tc>
        <w:tc>
          <w:tcPr>
            <w:tcW w:w="2443" w:type="dxa"/>
          </w:tcPr>
          <w:p w14:paraId="5523A1A0" w14:textId="77777777" w:rsidR="00930378" w:rsidRPr="00005229" w:rsidRDefault="00930378" w:rsidP="00930378">
            <w:pPr>
              <w:suppressAutoHyphens w:val="0"/>
              <w:spacing w:line="360" w:lineRule="auto"/>
              <w:rPr>
                <w:rFonts w:asciiTheme="minorHAnsi" w:hAnsiTheme="minorHAnsi"/>
                <w:sz w:val="22"/>
                <w:szCs w:val="22"/>
                <w:lang w:eastAsia="pl-PL"/>
              </w:rPr>
            </w:pPr>
          </w:p>
        </w:tc>
      </w:tr>
      <w:tr w:rsidR="00930378" w:rsidRPr="00005229" w14:paraId="02F686E9" w14:textId="77777777" w:rsidTr="008826A3">
        <w:trPr>
          <w:trHeight w:val="364"/>
        </w:trPr>
        <w:tc>
          <w:tcPr>
            <w:tcW w:w="3706" w:type="dxa"/>
          </w:tcPr>
          <w:p w14:paraId="514AFF24" w14:textId="7397EE65" w:rsidR="00930378" w:rsidRPr="0042211E" w:rsidRDefault="00930378" w:rsidP="00930378">
            <w:pPr>
              <w:suppressAutoHyphens w:val="0"/>
              <w:rPr>
                <w:rFonts w:asciiTheme="minorHAnsi" w:hAnsiTheme="minorHAnsi"/>
                <w:sz w:val="22"/>
                <w:szCs w:val="22"/>
                <w:lang w:eastAsia="pl-PL"/>
              </w:rPr>
            </w:pPr>
            <w:r w:rsidRPr="0042211E">
              <w:rPr>
                <w:sz w:val="22"/>
                <w:szCs w:val="22"/>
                <w:lang w:eastAsia="pl-PL"/>
              </w:rPr>
              <w:t>Wyposażenie meblowe</w:t>
            </w:r>
          </w:p>
        </w:tc>
        <w:tc>
          <w:tcPr>
            <w:tcW w:w="2176" w:type="dxa"/>
          </w:tcPr>
          <w:p w14:paraId="452ADF98" w14:textId="77777777" w:rsidR="00930378" w:rsidRPr="00005229" w:rsidRDefault="00930378" w:rsidP="00930378">
            <w:pPr>
              <w:suppressAutoHyphens w:val="0"/>
              <w:rPr>
                <w:rFonts w:asciiTheme="minorHAnsi" w:hAnsiTheme="minorHAnsi"/>
                <w:sz w:val="22"/>
                <w:szCs w:val="22"/>
                <w:lang w:eastAsia="pl-PL"/>
              </w:rPr>
            </w:pPr>
          </w:p>
        </w:tc>
        <w:tc>
          <w:tcPr>
            <w:tcW w:w="959" w:type="dxa"/>
          </w:tcPr>
          <w:p w14:paraId="18D0AA0E" w14:textId="77777777" w:rsidR="00930378" w:rsidRPr="00005229" w:rsidRDefault="00930378" w:rsidP="00930378">
            <w:pPr>
              <w:suppressAutoHyphens w:val="0"/>
              <w:spacing w:line="360" w:lineRule="auto"/>
              <w:rPr>
                <w:rFonts w:asciiTheme="minorHAnsi" w:hAnsiTheme="minorHAnsi"/>
                <w:sz w:val="22"/>
                <w:szCs w:val="22"/>
                <w:lang w:eastAsia="pl-PL"/>
              </w:rPr>
            </w:pPr>
          </w:p>
        </w:tc>
        <w:tc>
          <w:tcPr>
            <w:tcW w:w="2443" w:type="dxa"/>
          </w:tcPr>
          <w:p w14:paraId="18189AC7" w14:textId="77777777" w:rsidR="00930378" w:rsidRPr="00005229" w:rsidRDefault="00930378" w:rsidP="00930378">
            <w:pPr>
              <w:suppressAutoHyphens w:val="0"/>
              <w:spacing w:line="360" w:lineRule="auto"/>
              <w:rPr>
                <w:rFonts w:asciiTheme="minorHAnsi" w:hAnsiTheme="minorHAnsi"/>
                <w:sz w:val="22"/>
                <w:szCs w:val="22"/>
                <w:lang w:eastAsia="pl-PL"/>
              </w:rPr>
            </w:pPr>
          </w:p>
        </w:tc>
      </w:tr>
      <w:tr w:rsidR="00005229" w:rsidRPr="00005229" w14:paraId="2647D400" w14:textId="77777777" w:rsidTr="008826A3">
        <w:trPr>
          <w:trHeight w:val="364"/>
        </w:trPr>
        <w:tc>
          <w:tcPr>
            <w:tcW w:w="3706" w:type="dxa"/>
          </w:tcPr>
          <w:p w14:paraId="595BCA18" w14:textId="292A5863" w:rsidR="00063160" w:rsidRPr="00005229" w:rsidRDefault="00063160" w:rsidP="00542323">
            <w:pPr>
              <w:suppressAutoHyphens w:val="0"/>
              <w:jc w:val="right"/>
              <w:rPr>
                <w:rFonts w:asciiTheme="minorHAnsi" w:hAnsiTheme="minorHAnsi"/>
                <w:b/>
                <w:sz w:val="22"/>
                <w:szCs w:val="22"/>
                <w:lang w:eastAsia="pl-PL"/>
              </w:rPr>
            </w:pPr>
            <w:r w:rsidRPr="00005229">
              <w:rPr>
                <w:rFonts w:asciiTheme="minorHAnsi" w:hAnsiTheme="minorHAnsi"/>
                <w:b/>
                <w:sz w:val="22"/>
                <w:szCs w:val="22"/>
                <w:lang w:eastAsia="pl-PL"/>
              </w:rPr>
              <w:t>Razem</w:t>
            </w:r>
            <w:r w:rsidR="00930378">
              <w:rPr>
                <w:rFonts w:asciiTheme="minorHAnsi" w:hAnsiTheme="minorHAnsi"/>
                <w:b/>
                <w:sz w:val="22"/>
                <w:szCs w:val="22"/>
                <w:lang w:eastAsia="pl-PL"/>
              </w:rPr>
              <w:t>:</w:t>
            </w:r>
          </w:p>
        </w:tc>
        <w:tc>
          <w:tcPr>
            <w:tcW w:w="2176" w:type="dxa"/>
          </w:tcPr>
          <w:p w14:paraId="3164EFC2" w14:textId="77777777" w:rsidR="00063160" w:rsidRPr="00005229" w:rsidRDefault="00063160" w:rsidP="00542323">
            <w:pPr>
              <w:suppressAutoHyphens w:val="0"/>
              <w:rPr>
                <w:rFonts w:asciiTheme="minorHAnsi" w:hAnsiTheme="minorHAnsi"/>
                <w:b/>
                <w:sz w:val="22"/>
                <w:szCs w:val="22"/>
                <w:lang w:eastAsia="pl-PL"/>
              </w:rPr>
            </w:pPr>
          </w:p>
        </w:tc>
        <w:tc>
          <w:tcPr>
            <w:tcW w:w="959" w:type="dxa"/>
          </w:tcPr>
          <w:p w14:paraId="084EB4AE" w14:textId="77777777" w:rsidR="00063160" w:rsidRPr="00005229" w:rsidRDefault="00063160" w:rsidP="00542323">
            <w:pPr>
              <w:suppressAutoHyphens w:val="0"/>
              <w:spacing w:line="360" w:lineRule="auto"/>
              <w:rPr>
                <w:rFonts w:asciiTheme="minorHAnsi" w:hAnsiTheme="minorHAnsi"/>
                <w:b/>
                <w:sz w:val="22"/>
                <w:szCs w:val="22"/>
                <w:lang w:eastAsia="pl-PL"/>
              </w:rPr>
            </w:pPr>
          </w:p>
        </w:tc>
        <w:tc>
          <w:tcPr>
            <w:tcW w:w="2443" w:type="dxa"/>
          </w:tcPr>
          <w:p w14:paraId="4E762A76" w14:textId="77777777" w:rsidR="00063160" w:rsidRPr="00005229" w:rsidRDefault="00063160" w:rsidP="00542323">
            <w:pPr>
              <w:suppressAutoHyphens w:val="0"/>
              <w:spacing w:line="360" w:lineRule="auto"/>
              <w:rPr>
                <w:rFonts w:asciiTheme="minorHAnsi" w:hAnsiTheme="minorHAnsi"/>
                <w:b/>
                <w:sz w:val="22"/>
                <w:szCs w:val="22"/>
                <w:lang w:eastAsia="pl-PL"/>
              </w:rPr>
            </w:pPr>
          </w:p>
        </w:tc>
      </w:tr>
      <w:tr w:rsidR="00005229" w:rsidRPr="00005229" w14:paraId="54177247" w14:textId="77777777" w:rsidTr="008826A3">
        <w:trPr>
          <w:cantSplit/>
          <w:trHeight w:val="258"/>
        </w:trPr>
        <w:tc>
          <w:tcPr>
            <w:tcW w:w="3706" w:type="dxa"/>
          </w:tcPr>
          <w:p w14:paraId="2C9CC364" w14:textId="28D54598" w:rsidR="00063160" w:rsidRPr="00005229" w:rsidRDefault="00063160" w:rsidP="00930378">
            <w:pPr>
              <w:suppressAutoHyphens w:val="0"/>
              <w:spacing w:line="360" w:lineRule="auto"/>
              <w:jc w:val="right"/>
              <w:rPr>
                <w:rFonts w:asciiTheme="minorHAnsi" w:hAnsiTheme="minorHAnsi"/>
                <w:sz w:val="22"/>
                <w:szCs w:val="22"/>
                <w:lang w:eastAsia="pl-PL"/>
              </w:rPr>
            </w:pPr>
            <w:r w:rsidRPr="00005229">
              <w:rPr>
                <w:rFonts w:asciiTheme="minorHAnsi" w:hAnsiTheme="minorHAnsi"/>
                <w:sz w:val="22"/>
                <w:szCs w:val="22"/>
                <w:lang w:eastAsia="pl-PL"/>
              </w:rPr>
              <w:t xml:space="preserve">słownie </w:t>
            </w:r>
            <w:r w:rsidR="00930378">
              <w:rPr>
                <w:rFonts w:asciiTheme="minorHAnsi" w:hAnsiTheme="minorHAnsi"/>
                <w:sz w:val="22"/>
                <w:szCs w:val="22"/>
                <w:lang w:eastAsia="pl-PL"/>
              </w:rPr>
              <w:t>Razem</w:t>
            </w:r>
            <w:r w:rsidRPr="00005229">
              <w:rPr>
                <w:rFonts w:asciiTheme="minorHAnsi" w:hAnsiTheme="minorHAnsi"/>
                <w:sz w:val="22"/>
                <w:szCs w:val="22"/>
                <w:lang w:eastAsia="pl-PL"/>
              </w:rPr>
              <w:t xml:space="preserve"> brutto:</w:t>
            </w:r>
          </w:p>
        </w:tc>
        <w:tc>
          <w:tcPr>
            <w:tcW w:w="5578" w:type="dxa"/>
            <w:gridSpan w:val="3"/>
          </w:tcPr>
          <w:p w14:paraId="1500A06F" w14:textId="77777777" w:rsidR="00063160" w:rsidRPr="00005229" w:rsidRDefault="00063160" w:rsidP="00542323">
            <w:pPr>
              <w:suppressAutoHyphens w:val="0"/>
              <w:spacing w:line="360" w:lineRule="auto"/>
              <w:rPr>
                <w:rFonts w:asciiTheme="minorHAnsi" w:hAnsiTheme="minorHAnsi"/>
                <w:sz w:val="22"/>
                <w:szCs w:val="22"/>
                <w:lang w:eastAsia="pl-PL"/>
              </w:rPr>
            </w:pPr>
          </w:p>
        </w:tc>
      </w:tr>
    </w:tbl>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5B49185F" w:rsidR="00505405" w:rsidRPr="00904582"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1017907F"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 xml:space="preserve">przedsiębiorcy w rozumieniu ustawy z dnia 8 marca 2013 r. o przeciwdziałaniu nadmiernym opóźnieniom w transakcjach handlowych (Dz.U. z 2019 r. poz. 118 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lastRenderedPageBreak/>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10D58CE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lonym w art. 10 ustawy z dnia 7 lipca 1994 r. Prawo budowlane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5E686D" w:rsidRPr="00005229">
        <w:rPr>
          <w:rFonts w:ascii="Tahoma" w:hAnsi="Tahoma" w:cs="Tahoma"/>
          <w:sz w:val="20"/>
          <w:szCs w:val="20"/>
          <w:lang w:eastAsia="pl-PL"/>
        </w:rPr>
        <w:t xml:space="preserve">2019 </w:t>
      </w:r>
      <w:r w:rsidRPr="00005229">
        <w:rPr>
          <w:rFonts w:ascii="Tahoma" w:hAnsi="Tahoma" w:cs="Tahoma"/>
          <w:sz w:val="20"/>
          <w:szCs w:val="20"/>
          <w:lang w:eastAsia="pl-PL"/>
        </w:rPr>
        <w:t xml:space="preserve">r. poz. </w:t>
      </w:r>
      <w:r w:rsidR="005E686D" w:rsidRPr="00005229">
        <w:rPr>
          <w:rFonts w:ascii="Tahoma" w:hAnsi="Tahoma" w:cs="Tahoma"/>
          <w:sz w:val="20"/>
          <w:szCs w:val="20"/>
          <w:lang w:eastAsia="pl-PL"/>
        </w:rPr>
        <w:t>1186</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w:t>
      </w:r>
      <w:proofErr w:type="spellEnd"/>
      <w:r w:rsidRPr="00005229">
        <w:rPr>
          <w:rFonts w:ascii="Tahoma" w:hAnsi="Tahoma" w:cs="Tahoma"/>
          <w:sz w:val="20"/>
          <w:szCs w:val="20"/>
          <w:lang w:eastAsia="pl-PL"/>
        </w:rPr>
        <w:t>.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58606CCA"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cznie z kosztami utylizacji. Wykonawca jako wytwórca odpadów w rozumieniu ustawy z dnia 14.12.2012r. o odpadach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2020</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797</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i ustawą z 27.04.2001r. Prawo ochrony środowiska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 xml:space="preserve">2020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 xml:space="preserve">1219 </w:t>
      </w:r>
      <w:r w:rsidRPr="00005229">
        <w:rPr>
          <w:rFonts w:ascii="Tahoma" w:hAnsi="Tahoma" w:cs="Tahoma"/>
          <w:sz w:val="20"/>
          <w:szCs w:val="20"/>
          <w:lang w:eastAsia="pl-PL"/>
        </w:rPr>
        <w:t xml:space="preserve">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xml:space="preserve">, w tym dokonania na własny koszt </w:t>
      </w:r>
      <w:r w:rsidRPr="00005229">
        <w:rPr>
          <w:rFonts w:ascii="Tahoma" w:hAnsi="Tahoma" w:cs="Tahoma"/>
          <w:sz w:val="20"/>
          <w:szCs w:val="20"/>
          <w:lang w:eastAsia="pl-PL"/>
        </w:rPr>
        <w:lastRenderedPageBreak/>
        <w:t>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8ACEDC1"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  ……………………………, </w:t>
      </w:r>
    </w:p>
    <w:p w14:paraId="1125E523"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Inspektor robót elektrycznych -  ……………………………,</w:t>
      </w:r>
    </w:p>
    <w:p w14:paraId="037426D8"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Inspektor robót instalacyjnych - …………………………….</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proofErr w:type="spellStart"/>
      <w:r w:rsidRPr="00005229">
        <w:rPr>
          <w:rFonts w:ascii="Tahoma" w:hAnsi="Tahoma" w:cs="Tahoma"/>
          <w:sz w:val="20"/>
          <w:szCs w:val="20"/>
          <w:lang w:eastAsia="pl-PL"/>
        </w:rPr>
        <w:t>arunków</w:t>
      </w:r>
      <w:proofErr w:type="spellEnd"/>
      <w:r w:rsidRPr="00005229">
        <w:rPr>
          <w:rFonts w:ascii="Tahoma" w:hAnsi="Tahoma" w:cs="Tahoma"/>
          <w:sz w:val="20"/>
          <w:szCs w:val="20"/>
          <w:lang w:eastAsia="pl-PL"/>
        </w:rPr>
        <w:t xml:space="preserve"> </w:t>
      </w:r>
      <w:r w:rsidR="00B76528" w:rsidRPr="00005229">
        <w:rPr>
          <w:rFonts w:ascii="Tahoma" w:hAnsi="Tahoma" w:cs="Tahoma"/>
          <w:sz w:val="20"/>
          <w:szCs w:val="20"/>
          <w:lang w:val="pl-PL" w:eastAsia="pl-PL"/>
        </w:rPr>
        <w:t>Z</w:t>
      </w:r>
      <w:proofErr w:type="spellStart"/>
      <w:r w:rsidR="00B76528" w:rsidRPr="00005229">
        <w:rPr>
          <w:rFonts w:ascii="Tahoma" w:hAnsi="Tahoma" w:cs="Tahoma"/>
          <w:sz w:val="20"/>
          <w:szCs w:val="20"/>
          <w:lang w:eastAsia="pl-PL"/>
        </w:rPr>
        <w:t>amówienia</w:t>
      </w:r>
      <w:proofErr w:type="spellEnd"/>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lastRenderedPageBreak/>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8"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lastRenderedPageBreak/>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 xml:space="preserve">zastrzeżeń w formie pisemnej do </w:t>
      </w:r>
      <w:r w:rsidR="0091341F" w:rsidRPr="007C68F1">
        <w:rPr>
          <w:rFonts w:ascii="Tahoma" w:hAnsi="Tahoma" w:cs="Tahoma"/>
          <w:sz w:val="20"/>
          <w:szCs w:val="20"/>
          <w:lang w:eastAsia="pl-PL"/>
        </w:rPr>
        <w:lastRenderedPageBreak/>
        <w:t>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0"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0"/>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1"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1"/>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2"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w:t>
      </w:r>
      <w:r w:rsidRPr="00005229">
        <w:rPr>
          <w:rFonts w:ascii="Tahoma" w:hAnsi="Tahoma" w:cs="Tahoma"/>
          <w:sz w:val="20"/>
          <w:szCs w:val="20"/>
          <w:lang w:eastAsia="pl-PL"/>
        </w:rPr>
        <w:lastRenderedPageBreak/>
        <w:t xml:space="preserve">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005229">
        <w:rPr>
          <w:rFonts w:ascii="Tahoma" w:hAnsi="Tahoma" w:cs="Tahoma"/>
          <w:bCs/>
          <w:sz w:val="20"/>
          <w:szCs w:val="20"/>
          <w:lang w:eastAsia="pl-PL"/>
        </w:rPr>
        <w:t>split</w:t>
      </w:r>
      <w:proofErr w:type="spellEnd"/>
      <w:r w:rsidRPr="00005229">
        <w:rPr>
          <w:rFonts w:ascii="Tahoma" w:hAnsi="Tahoma" w:cs="Tahoma"/>
          <w:bCs/>
          <w:sz w:val="20"/>
          <w:szCs w:val="20"/>
          <w:lang w:eastAsia="pl-PL"/>
        </w:rPr>
        <w:t xml:space="preserve"> </w:t>
      </w:r>
      <w:proofErr w:type="spellStart"/>
      <w:r w:rsidRPr="00005229">
        <w:rPr>
          <w:rFonts w:ascii="Tahoma" w:hAnsi="Tahoma" w:cs="Tahoma"/>
          <w:bCs/>
          <w:sz w:val="20"/>
          <w:szCs w:val="20"/>
          <w:lang w:eastAsia="pl-PL"/>
        </w:rPr>
        <w:t>payment</w:t>
      </w:r>
      <w:proofErr w:type="spellEnd"/>
      <w:r w:rsidRPr="00005229">
        <w:rPr>
          <w:rFonts w:ascii="Tahoma" w:hAnsi="Tahoma" w:cs="Tahoma"/>
          <w:bCs/>
          <w:sz w:val="20"/>
          <w:szCs w:val="20"/>
          <w:lang w:eastAsia="pl-PL"/>
        </w:rPr>
        <w: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2"/>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Wykonawca udziela Zamawiającemu gwarancji na wykonane roboty budowlane oraz użyte /dostarczone materiały:</w:t>
      </w:r>
    </w:p>
    <w:p w14:paraId="7CFDE3ED" w14:textId="5EE1A1AC"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lastRenderedPageBreak/>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Pr="00005229"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67D74E9D" w14:textId="269874DD" w:rsidR="00B656F4" w:rsidRPr="00005229" w:rsidRDefault="00B656F4" w:rsidP="004F21CA">
      <w:pPr>
        <w:pStyle w:val="Tekstpodstawowy"/>
        <w:widowControl w:val="0"/>
        <w:numPr>
          <w:ilvl w:val="0"/>
          <w:numId w:val="52"/>
        </w:numPr>
        <w:tabs>
          <w:tab w:val="clear" w:pos="1572"/>
          <w:tab w:val="left" w:pos="440"/>
          <w:tab w:val="num" w:pos="1276"/>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lastRenderedPageBreak/>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w:t>
      </w:r>
      <w:proofErr w:type="spellStart"/>
      <w:r w:rsidRPr="00005229">
        <w:rPr>
          <w:rFonts w:ascii="Tahoma" w:hAnsi="Tahoma" w:cs="Tahoma"/>
          <w:spacing w:val="-1"/>
          <w:sz w:val="20"/>
        </w:rPr>
        <w:t>completed</w:t>
      </w:r>
      <w:proofErr w:type="spellEnd"/>
      <w:r w:rsidRPr="00005229">
        <w:rPr>
          <w:rFonts w:ascii="Tahoma" w:hAnsi="Tahoma" w:cs="Tahoma"/>
          <w:sz w:val="20"/>
        </w:rPr>
        <w:t xml:space="preserve"> </w:t>
      </w:r>
      <w:proofErr w:type="spellStart"/>
      <w:r w:rsidRPr="00005229">
        <w:rPr>
          <w:rFonts w:ascii="Tahoma" w:hAnsi="Tahoma" w:cs="Tahoma"/>
          <w:spacing w:val="-1"/>
          <w:sz w:val="20"/>
        </w:rPr>
        <w:t>operations</w:t>
      </w:r>
      <w:proofErr w:type="spellEnd"/>
      <w:r w:rsidRPr="00005229">
        <w:rPr>
          <w:rFonts w:ascii="Tahoma" w:hAnsi="Tahoma" w:cs="Tahoma"/>
          <w:spacing w:val="-1"/>
          <w:sz w:val="20"/>
        </w:rPr>
        <w:t>);</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r</w:t>
      </w:r>
      <w:proofErr w:type="spellStart"/>
      <w:r w:rsidRPr="0042211E">
        <w:rPr>
          <w:rFonts w:ascii="Tahoma" w:hAnsi="Tahoma" w:cs="Tahoma"/>
          <w:sz w:val="20"/>
          <w:szCs w:val="20"/>
        </w:rPr>
        <w:t>ozbiórkow</w:t>
      </w:r>
      <w:r w:rsidRPr="0042211E">
        <w:rPr>
          <w:rFonts w:ascii="Tahoma" w:hAnsi="Tahoma" w:cs="Tahoma"/>
          <w:sz w:val="20"/>
          <w:szCs w:val="20"/>
          <w:lang w:val="pl-PL"/>
        </w:rPr>
        <w:t>ych</w:t>
      </w:r>
      <w:proofErr w:type="spellEnd"/>
      <w:r w:rsidRPr="0042211E">
        <w:rPr>
          <w:rFonts w:ascii="Tahoma" w:hAnsi="Tahoma" w:cs="Tahoma"/>
          <w:sz w:val="20"/>
          <w:szCs w:val="20"/>
          <w:lang w:val="pl-PL"/>
        </w:rPr>
        <w:t>,</w:t>
      </w:r>
    </w:p>
    <w:p w14:paraId="2834EB90"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p</w:t>
      </w:r>
      <w:proofErr w:type="spellStart"/>
      <w:r w:rsidRPr="0042211E">
        <w:rPr>
          <w:rFonts w:ascii="Tahoma" w:hAnsi="Tahoma" w:cs="Tahoma"/>
          <w:sz w:val="20"/>
          <w:szCs w:val="20"/>
        </w:rPr>
        <w:t>rzygotowawcz</w:t>
      </w:r>
      <w:r w:rsidRPr="0042211E">
        <w:rPr>
          <w:rFonts w:ascii="Tahoma" w:hAnsi="Tahoma" w:cs="Tahoma"/>
          <w:sz w:val="20"/>
          <w:szCs w:val="20"/>
          <w:lang w:val="pl-PL"/>
        </w:rPr>
        <w:t>ych</w:t>
      </w:r>
      <w:proofErr w:type="spellEnd"/>
      <w:r w:rsidRPr="0042211E">
        <w:rPr>
          <w:rFonts w:ascii="Tahoma" w:hAnsi="Tahoma" w:cs="Tahoma"/>
          <w:sz w:val="20"/>
          <w:szCs w:val="20"/>
          <w:lang w:val="pl-PL"/>
        </w:rPr>
        <w:t>,</w:t>
      </w:r>
      <w:r w:rsidRPr="0042211E">
        <w:rPr>
          <w:rFonts w:ascii="Tahoma" w:hAnsi="Tahoma" w:cs="Tahoma"/>
          <w:sz w:val="20"/>
          <w:szCs w:val="20"/>
        </w:rPr>
        <w:t xml:space="preserve"> </w:t>
      </w:r>
    </w:p>
    <w:p w14:paraId="113DB301"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tynkarski</w:t>
      </w:r>
      <w:r w:rsidRPr="0042211E">
        <w:rPr>
          <w:rFonts w:ascii="Tahoma" w:hAnsi="Tahoma" w:cs="Tahoma"/>
          <w:sz w:val="20"/>
          <w:szCs w:val="20"/>
          <w:lang w:val="pl-PL"/>
        </w:rPr>
        <w:t>ch,</w:t>
      </w:r>
    </w:p>
    <w:p w14:paraId="0708EFFA"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malarski</w:t>
      </w:r>
      <w:r w:rsidRPr="0042211E">
        <w:rPr>
          <w:rFonts w:ascii="Tahoma" w:hAnsi="Tahoma" w:cs="Tahoma"/>
          <w:sz w:val="20"/>
          <w:szCs w:val="20"/>
          <w:lang w:val="pl-PL"/>
        </w:rPr>
        <w:t>ch,</w:t>
      </w:r>
    </w:p>
    <w:p w14:paraId="7CEB0FA6"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izolacyjn</w:t>
      </w:r>
      <w:r w:rsidRPr="0042211E">
        <w:rPr>
          <w:rFonts w:ascii="Tahoma" w:hAnsi="Tahoma" w:cs="Tahoma"/>
          <w:sz w:val="20"/>
          <w:szCs w:val="20"/>
          <w:lang w:val="pl-PL"/>
        </w:rPr>
        <w:t>ych,</w:t>
      </w:r>
    </w:p>
    <w:p w14:paraId="60C45E98"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murarski</w:t>
      </w:r>
      <w:r w:rsidRPr="0042211E">
        <w:rPr>
          <w:rFonts w:ascii="Tahoma" w:hAnsi="Tahoma" w:cs="Tahoma"/>
          <w:sz w:val="20"/>
          <w:szCs w:val="20"/>
          <w:lang w:val="pl-PL"/>
        </w:rPr>
        <w:t>ch,</w:t>
      </w:r>
    </w:p>
    <w:p w14:paraId="5A572FA2"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okładzinow</w:t>
      </w:r>
      <w:r w:rsidRPr="0042211E">
        <w:rPr>
          <w:rFonts w:ascii="Tahoma" w:hAnsi="Tahoma" w:cs="Tahoma"/>
          <w:sz w:val="20"/>
          <w:szCs w:val="20"/>
          <w:lang w:val="pl-PL"/>
        </w:rPr>
        <w:t>ych,</w:t>
      </w:r>
    </w:p>
    <w:p w14:paraId="5DCB350A"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ślusarski</w:t>
      </w:r>
      <w:r w:rsidRPr="0042211E">
        <w:rPr>
          <w:rFonts w:ascii="Tahoma" w:hAnsi="Tahoma" w:cs="Tahoma"/>
          <w:sz w:val="20"/>
          <w:szCs w:val="20"/>
          <w:lang w:val="pl-PL"/>
        </w:rPr>
        <w:t>ch,</w:t>
      </w:r>
    </w:p>
    <w:p w14:paraId="57BE9CA5" w14:textId="7E14B546"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elewacyjn</w:t>
      </w:r>
      <w:r w:rsidRPr="0042211E">
        <w:rPr>
          <w:rFonts w:ascii="Tahoma" w:hAnsi="Tahoma" w:cs="Tahoma"/>
          <w:sz w:val="20"/>
          <w:szCs w:val="20"/>
          <w:lang w:val="pl-PL"/>
        </w:rPr>
        <w:t>ych,</w:t>
      </w:r>
    </w:p>
    <w:p w14:paraId="7B7B4034" w14:textId="0650EB8C" w:rsidR="00787509" w:rsidRPr="0042211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instalacyjnych (elektrycznych, teletechnicznych, sanitarnych),</w:t>
      </w:r>
    </w:p>
    <w:p w14:paraId="69690FF5" w14:textId="379044E5" w:rsidR="00787509" w:rsidRPr="0042211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stolarskich.</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lastRenderedPageBreak/>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3"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9"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lastRenderedPageBreak/>
        <w:t>W zakresie nieuregulowanym dotyczącym przetwarzania danych osobowych zastosowanie będą miały przepisy RODO oraz ustawy o ochronie danych osobowych.</w:t>
      </w:r>
    </w:p>
    <w:bookmarkEnd w:id="3"/>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782AD45B"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F904A0A" w:rsidR="00BC59ED" w:rsidRPr="00005229"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 zł.</w:t>
      </w:r>
      <w:r w:rsidRPr="00005229">
        <w:rPr>
          <w:rStyle w:val="FontStyle15"/>
          <w:rFonts w:ascii="Tahoma" w:hAnsi="Tahoma" w:cs="Tahoma"/>
          <w:sz w:val="20"/>
          <w:szCs w:val="20"/>
        </w:rPr>
        <w:t xml:space="preserve"> </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539073A6"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lastRenderedPageBreak/>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73CCA657"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7F327773"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Zamawiający </w:t>
      </w:r>
      <w:r w:rsidR="00BF19CD" w:rsidRPr="00005229">
        <w:rPr>
          <w:rFonts w:ascii="Tahoma" w:hAnsi="Tahoma" w:cs="Tahoma"/>
          <w:sz w:val="20"/>
          <w:szCs w:val="20"/>
          <w:lang w:eastAsia="pl-PL"/>
        </w:rPr>
        <w:t>do dnia 31.grudnia 20</w:t>
      </w:r>
      <w:r w:rsidR="00642EE2" w:rsidRPr="00005229">
        <w:rPr>
          <w:rFonts w:ascii="Tahoma" w:hAnsi="Tahoma" w:cs="Tahoma"/>
          <w:sz w:val="20"/>
          <w:szCs w:val="20"/>
          <w:lang w:eastAsia="pl-PL"/>
        </w:rPr>
        <w:t>20</w:t>
      </w:r>
      <w:r w:rsidR="00BF19CD" w:rsidRPr="00005229">
        <w:rPr>
          <w:rFonts w:ascii="Tahoma" w:hAnsi="Tahoma" w:cs="Tahoma"/>
          <w:sz w:val="20"/>
          <w:szCs w:val="20"/>
          <w:lang w:eastAsia="pl-PL"/>
        </w:rPr>
        <w:t xml:space="preserve"> r. </w:t>
      </w:r>
      <w:r w:rsidRPr="00005229">
        <w:rPr>
          <w:rFonts w:ascii="Tahoma" w:hAnsi="Tahoma" w:cs="Tahoma"/>
          <w:sz w:val="20"/>
          <w:szCs w:val="20"/>
          <w:lang w:eastAsia="pl-PL"/>
        </w:rPr>
        <w:t>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proofErr w:type="spellStart"/>
      <w:r w:rsidR="003E2C59" w:rsidRPr="00904582">
        <w:rPr>
          <w:rFonts w:ascii="Tahoma" w:hAnsi="Tahoma" w:cs="Tahoma"/>
          <w:sz w:val="20"/>
          <w:szCs w:val="20"/>
          <w:shd w:val="clear" w:color="auto" w:fill="FFFFFF"/>
        </w:rPr>
        <w:t>iedotrzymania</w:t>
      </w:r>
      <w:proofErr w:type="spellEnd"/>
      <w:r w:rsidR="003E2C59" w:rsidRPr="00904582">
        <w:rPr>
          <w:rFonts w:ascii="Tahoma" w:hAnsi="Tahoma" w:cs="Tahoma"/>
          <w:sz w:val="20"/>
          <w:szCs w:val="20"/>
          <w:shd w:val="clear" w:color="auto" w:fill="FFFFFF"/>
        </w:rPr>
        <w:t xml:space="preserve">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77777777"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w:t>
      </w:r>
      <w:proofErr w:type="spellStart"/>
      <w:r w:rsidRPr="004F21CA">
        <w:rPr>
          <w:rFonts w:ascii="Tahoma" w:hAnsi="Tahoma" w:cs="Tahoma"/>
          <w:sz w:val="20"/>
          <w:szCs w:val="20"/>
          <w:lang w:val="pl-PL"/>
        </w:rPr>
        <w:t>t.j</w:t>
      </w:r>
      <w:proofErr w:type="spellEnd"/>
      <w:r w:rsidRPr="004F21CA">
        <w:rPr>
          <w:rFonts w:ascii="Tahoma" w:hAnsi="Tahoma" w:cs="Tahoma"/>
          <w:sz w:val="20"/>
          <w:szCs w:val="20"/>
          <w:lang w:val="pl-PL"/>
        </w:rPr>
        <w:t xml:space="preserve">. Dz.U. z 2018 r poz. 2177 z </w:t>
      </w:r>
      <w:proofErr w:type="spellStart"/>
      <w:r w:rsidRPr="004F21CA">
        <w:rPr>
          <w:rFonts w:ascii="Tahoma" w:hAnsi="Tahoma" w:cs="Tahoma"/>
          <w:sz w:val="20"/>
          <w:szCs w:val="20"/>
          <w:lang w:val="pl-PL"/>
        </w:rPr>
        <w:t>późn</w:t>
      </w:r>
      <w:proofErr w:type="spellEnd"/>
      <w:r w:rsidRPr="004F21CA">
        <w:rPr>
          <w:rFonts w:ascii="Tahoma" w:hAnsi="Tahoma" w:cs="Tahoma"/>
          <w:sz w:val="20"/>
          <w:szCs w:val="20"/>
          <w:lang w:val="pl-PL"/>
        </w:rPr>
        <w:t>.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lastRenderedPageBreak/>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4F21CA">
        <w:rPr>
          <w:rFonts w:ascii="Tahoma" w:hAnsi="Tahoma" w:cs="Tahoma"/>
          <w:sz w:val="20"/>
          <w:szCs w:val="20"/>
          <w:lang w:val="pl-PL"/>
        </w:rPr>
        <w:t>bru</w:t>
      </w:r>
      <w:r w:rsidR="000B6152" w:rsidRPr="004F21CA">
        <w:rPr>
          <w:rFonts w:ascii="Tahoma" w:hAnsi="Tahoma" w:cs="Tahoma"/>
          <w:sz w:val="20"/>
          <w:szCs w:val="20"/>
        </w:rPr>
        <w:t>tto</w:t>
      </w:r>
      <w:proofErr w:type="spellEnd"/>
      <w:r w:rsidR="000B6152" w:rsidRPr="004F21CA">
        <w:rPr>
          <w:rFonts w:ascii="Tahoma" w:hAnsi="Tahoma" w:cs="Tahoma"/>
          <w:sz w:val="20"/>
          <w:szCs w:val="20"/>
        </w:rPr>
        <w:t xml:space="preserve"> wynagrodzenia Wykonawcy.</w:t>
      </w:r>
    </w:p>
    <w:p w14:paraId="3B8F004E" w14:textId="296E971A" w:rsidR="00C36860" w:rsidRPr="004F21CA"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 xml:space="preserve">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proofErr w:type="spellStart"/>
      <w:r w:rsidRPr="004F21CA">
        <w:rPr>
          <w:rFonts w:ascii="Tahoma" w:hAnsi="Tahoma" w:cs="Tahoma"/>
          <w:sz w:val="20"/>
          <w:szCs w:val="20"/>
        </w:rPr>
        <w:t>ynagrodzenia</w:t>
      </w:r>
      <w:proofErr w:type="spellEnd"/>
      <w:r w:rsidRPr="004F21CA">
        <w:rPr>
          <w:rFonts w:ascii="Tahoma" w:hAnsi="Tahoma" w:cs="Tahoma"/>
          <w:sz w:val="20"/>
          <w:szCs w:val="20"/>
        </w:rPr>
        <w:t xml:space="preserve">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w:t>
      </w:r>
      <w:r w:rsidRPr="004F21CA">
        <w:rPr>
          <w:rFonts w:ascii="Tahoma" w:hAnsi="Tahoma" w:cs="Tahoma"/>
          <w:sz w:val="20"/>
          <w:szCs w:val="20"/>
        </w:rPr>
        <w:lastRenderedPageBreak/>
        <w:t xml:space="preserve">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0"/>
      <w:headerReference w:type="default" r:id="rId11"/>
      <w:footerReference w:type="even" r:id="rId12"/>
      <w:footerReference w:type="default" r:id="rId13"/>
      <w:headerReference w:type="first" r:id="rId14"/>
      <w:footerReference w:type="firs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400E" w14:textId="77777777" w:rsidR="004C5BC1" w:rsidRDefault="004C5BC1">
      <w:r>
        <w:separator/>
      </w:r>
    </w:p>
  </w:endnote>
  <w:endnote w:type="continuationSeparator" w:id="0">
    <w:p w14:paraId="0ED84F17" w14:textId="77777777" w:rsidR="004C5BC1" w:rsidRDefault="004C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Wingdings 2">
    <w:panose1 w:val="05020102010507070707"/>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0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A32D" w14:textId="77777777" w:rsidR="004D6F37" w:rsidRDefault="004D6F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3443" w14:textId="77777777" w:rsidR="004D6F37" w:rsidRDefault="004D6F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657DD" w14:textId="77777777" w:rsidR="004C5BC1" w:rsidRDefault="004C5BC1">
      <w:r>
        <w:separator/>
      </w:r>
    </w:p>
  </w:footnote>
  <w:footnote w:type="continuationSeparator" w:id="0">
    <w:p w14:paraId="7AE216F9" w14:textId="77777777" w:rsidR="004C5BC1" w:rsidRDefault="004C5BC1">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72A9409D" w:rsidR="00E04AA5" w:rsidRPr="00893BB5" w:rsidRDefault="00E04AA5" w:rsidP="00F03C7F">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sidR="0042211E">
      <w:rPr>
        <w:rFonts w:ascii="Calibri" w:hAnsi="Calibri" w:cs="Calibri"/>
        <w:b/>
        <w:sz w:val="22"/>
        <w:szCs w:val="22"/>
        <w:lang w:val="pl-PL"/>
      </w:rPr>
      <w:t>6</w:t>
    </w:r>
    <w:r>
      <w:rPr>
        <w:rFonts w:ascii="Calibri" w:hAnsi="Calibri" w:cs="Calibri"/>
        <w:b/>
        <w:sz w:val="22"/>
        <w:szCs w:val="22"/>
        <w:lang w:val="pl-PL"/>
      </w:rPr>
      <w:t>/DIR/UŁ/2020</w:t>
    </w:r>
  </w:p>
  <w:p w14:paraId="301B63BD" w14:textId="77777777" w:rsidR="00E04AA5" w:rsidRPr="00F03C7F" w:rsidRDefault="00E04AA5" w:rsidP="00F03C7F">
    <w:pPr>
      <w:pStyle w:val="Nagwek"/>
      <w:ind w:left="2832" w:firstLine="708"/>
      <w:rPr>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C539" w14:textId="77777777" w:rsidR="004D6F37" w:rsidRDefault="004D6F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0"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1"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2"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8"/>
  </w:num>
  <w:num w:numId="2">
    <w:abstractNumId w:val="12"/>
  </w:num>
  <w:num w:numId="3">
    <w:abstractNumId w:val="13"/>
  </w:num>
  <w:num w:numId="4">
    <w:abstractNumId w:val="14"/>
  </w:num>
  <w:num w:numId="5">
    <w:abstractNumId w:val="15"/>
  </w:num>
  <w:num w:numId="6">
    <w:abstractNumId w:val="18"/>
  </w:num>
  <w:num w:numId="7">
    <w:abstractNumId w:val="19"/>
  </w:num>
  <w:num w:numId="8">
    <w:abstractNumId w:val="20"/>
  </w:num>
  <w:num w:numId="9">
    <w:abstractNumId w:val="21"/>
  </w:num>
  <w:num w:numId="10">
    <w:abstractNumId w:val="25"/>
  </w:num>
  <w:num w:numId="11">
    <w:abstractNumId w:val="29"/>
  </w:num>
  <w:num w:numId="12">
    <w:abstractNumId w:val="33"/>
  </w:num>
  <w:num w:numId="13">
    <w:abstractNumId w:val="36"/>
  </w:num>
  <w:num w:numId="14">
    <w:abstractNumId w:val="38"/>
  </w:num>
  <w:num w:numId="15">
    <w:abstractNumId w:val="41"/>
  </w:num>
  <w:num w:numId="16">
    <w:abstractNumId w:val="42"/>
  </w:num>
  <w:num w:numId="17">
    <w:abstractNumId w:val="43"/>
  </w:num>
  <w:num w:numId="18">
    <w:abstractNumId w:val="44"/>
  </w:num>
  <w:num w:numId="19">
    <w:abstractNumId w:val="47"/>
  </w:num>
  <w:num w:numId="20">
    <w:abstractNumId w:val="48"/>
  </w:num>
  <w:num w:numId="21">
    <w:abstractNumId w:val="52"/>
  </w:num>
  <w:num w:numId="22">
    <w:abstractNumId w:val="55"/>
  </w:num>
  <w:num w:numId="23">
    <w:abstractNumId w:val="60"/>
  </w:num>
  <w:num w:numId="24">
    <w:abstractNumId w:val="61"/>
  </w:num>
  <w:num w:numId="25">
    <w:abstractNumId w:val="63"/>
  </w:num>
  <w:num w:numId="26">
    <w:abstractNumId w:val="64"/>
  </w:num>
  <w:num w:numId="27">
    <w:abstractNumId w:val="74"/>
  </w:num>
  <w:num w:numId="28">
    <w:abstractNumId w:val="75"/>
  </w:num>
  <w:num w:numId="29">
    <w:abstractNumId w:val="76"/>
  </w:num>
  <w:num w:numId="30">
    <w:abstractNumId w:val="77"/>
  </w:num>
  <w:num w:numId="31">
    <w:abstractNumId w:val="78"/>
  </w:num>
  <w:num w:numId="32">
    <w:abstractNumId w:val="79"/>
  </w:num>
  <w:num w:numId="33">
    <w:abstractNumId w:val="80"/>
  </w:num>
  <w:num w:numId="34">
    <w:abstractNumId w:val="81"/>
  </w:num>
  <w:num w:numId="35">
    <w:abstractNumId w:val="82"/>
  </w:num>
  <w:num w:numId="36">
    <w:abstractNumId w:val="94"/>
  </w:num>
  <w:num w:numId="37">
    <w:abstractNumId w:val="100"/>
  </w:num>
  <w:num w:numId="38">
    <w:abstractNumId w:val="106"/>
  </w:num>
  <w:num w:numId="39">
    <w:abstractNumId w:val="99"/>
  </w:num>
  <w:num w:numId="40">
    <w:abstractNumId w:val="110"/>
  </w:num>
  <w:num w:numId="41">
    <w:abstractNumId w:val="111"/>
  </w:num>
  <w:num w:numId="42">
    <w:abstractNumId w:val="107"/>
  </w:num>
  <w:num w:numId="43">
    <w:abstractNumId w:val="83"/>
  </w:num>
  <w:num w:numId="44">
    <w:abstractNumId w:val="105"/>
  </w:num>
  <w:num w:numId="45">
    <w:abstractNumId w:val="96"/>
  </w:num>
  <w:num w:numId="46">
    <w:abstractNumId w:val="85"/>
  </w:num>
  <w:num w:numId="47">
    <w:abstractNumId w:val="102"/>
  </w:num>
  <w:num w:numId="48">
    <w:abstractNumId w:val="89"/>
  </w:num>
  <w:num w:numId="49">
    <w:abstractNumId w:val="84"/>
  </w:num>
  <w:num w:numId="50">
    <w:abstractNumId w:val="88"/>
  </w:num>
  <w:num w:numId="51">
    <w:abstractNumId w:val="91"/>
  </w:num>
  <w:num w:numId="52">
    <w:abstractNumId w:val="108"/>
  </w:num>
  <w:num w:numId="53">
    <w:abstractNumId w:val="101"/>
  </w:num>
  <w:num w:numId="54">
    <w:abstractNumId w:val="97"/>
  </w:num>
  <w:num w:numId="55">
    <w:abstractNumId w:val="87"/>
  </w:num>
  <w:num w:numId="56">
    <w:abstractNumId w:val="95"/>
  </w:num>
  <w:num w:numId="57">
    <w:abstractNumId w:val="104"/>
  </w:num>
  <w:num w:numId="58">
    <w:abstractNumId w:val="93"/>
  </w:num>
  <w:num w:numId="59">
    <w:abstractNumId w:val="90"/>
  </w:num>
  <w:num w:numId="60">
    <w:abstractNumId w:val="103"/>
  </w:num>
  <w:num w:numId="61">
    <w:abstractNumId w:val="98"/>
  </w:num>
  <w:num w:numId="62">
    <w:abstractNumId w:val="9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8F2"/>
    <w:rsid w:val="00287D4D"/>
    <w:rsid w:val="00290E6D"/>
    <w:rsid w:val="00292DD4"/>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4AC"/>
    <w:rsid w:val="00427808"/>
    <w:rsid w:val="00427A13"/>
    <w:rsid w:val="00427B84"/>
    <w:rsid w:val="00430761"/>
    <w:rsid w:val="00432056"/>
    <w:rsid w:val="004323FB"/>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A66"/>
    <w:rsid w:val="004E72BA"/>
    <w:rsid w:val="004F21CA"/>
    <w:rsid w:val="004F25D5"/>
    <w:rsid w:val="004F3819"/>
    <w:rsid w:val="005007CD"/>
    <w:rsid w:val="005020F9"/>
    <w:rsid w:val="00503E8E"/>
    <w:rsid w:val="00503F56"/>
    <w:rsid w:val="00505372"/>
    <w:rsid w:val="00505405"/>
    <w:rsid w:val="00505A0A"/>
    <w:rsid w:val="00514C16"/>
    <w:rsid w:val="005155EC"/>
    <w:rsid w:val="0051680E"/>
    <w:rsid w:val="00517819"/>
    <w:rsid w:val="00525273"/>
    <w:rsid w:val="00527A77"/>
    <w:rsid w:val="00533CEA"/>
    <w:rsid w:val="00533F72"/>
    <w:rsid w:val="00534A57"/>
    <w:rsid w:val="005379E0"/>
    <w:rsid w:val="00542323"/>
    <w:rsid w:val="00543CD8"/>
    <w:rsid w:val="00554982"/>
    <w:rsid w:val="00555B8B"/>
    <w:rsid w:val="005561F5"/>
    <w:rsid w:val="00557DBB"/>
    <w:rsid w:val="00562222"/>
    <w:rsid w:val="00567067"/>
    <w:rsid w:val="00570507"/>
    <w:rsid w:val="005749C1"/>
    <w:rsid w:val="00575410"/>
    <w:rsid w:val="00577CA5"/>
    <w:rsid w:val="00583940"/>
    <w:rsid w:val="00584E0F"/>
    <w:rsid w:val="00590F62"/>
    <w:rsid w:val="005914FD"/>
    <w:rsid w:val="005917F5"/>
    <w:rsid w:val="005936A2"/>
    <w:rsid w:val="005949E5"/>
    <w:rsid w:val="005A2851"/>
    <w:rsid w:val="005A310F"/>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6BAD"/>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5B08"/>
    <w:rsid w:val="00936584"/>
    <w:rsid w:val="0093717D"/>
    <w:rsid w:val="00941ADB"/>
    <w:rsid w:val="009423A7"/>
    <w:rsid w:val="00944C65"/>
    <w:rsid w:val="00944ECD"/>
    <w:rsid w:val="00947B0B"/>
    <w:rsid w:val="009506D8"/>
    <w:rsid w:val="00950B4F"/>
    <w:rsid w:val="009512A4"/>
    <w:rsid w:val="00952594"/>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75A0"/>
    <w:rsid w:val="00BC03C0"/>
    <w:rsid w:val="00BC1E5E"/>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14F59"/>
    <w:rsid w:val="00C21520"/>
    <w:rsid w:val="00C220B1"/>
    <w:rsid w:val="00C30518"/>
    <w:rsid w:val="00C32406"/>
    <w:rsid w:val="00C32DF2"/>
    <w:rsid w:val="00C33403"/>
    <w:rsid w:val="00C3556B"/>
    <w:rsid w:val="00C36860"/>
    <w:rsid w:val="00C400F2"/>
    <w:rsid w:val="00C4162A"/>
    <w:rsid w:val="00C449ED"/>
    <w:rsid w:val="00C47A91"/>
    <w:rsid w:val="00C50303"/>
    <w:rsid w:val="00C509F6"/>
    <w:rsid w:val="00C50A1F"/>
    <w:rsid w:val="00C51B84"/>
    <w:rsid w:val="00C53465"/>
    <w:rsid w:val="00C53B3D"/>
    <w:rsid w:val="00C65749"/>
    <w:rsid w:val="00C6593C"/>
    <w:rsid w:val="00C67493"/>
    <w:rsid w:val="00C7047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14E0"/>
    <w:rsid w:val="00D02174"/>
    <w:rsid w:val="00D05001"/>
    <w:rsid w:val="00D05008"/>
    <w:rsid w:val="00D11F78"/>
    <w:rsid w:val="00D20CF4"/>
    <w:rsid w:val="00D21C3E"/>
    <w:rsid w:val="00D24540"/>
    <w:rsid w:val="00D27011"/>
    <w:rsid w:val="00D3412D"/>
    <w:rsid w:val="00D35C3E"/>
    <w:rsid w:val="00D35C5B"/>
    <w:rsid w:val="00D3642E"/>
    <w:rsid w:val="00D37001"/>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491A"/>
    <w:rsid w:val="00D87E42"/>
    <w:rsid w:val="00D90C28"/>
    <w:rsid w:val="00D9256A"/>
    <w:rsid w:val="00D928C6"/>
    <w:rsid w:val="00D92A7B"/>
    <w:rsid w:val="00D955D3"/>
    <w:rsid w:val="00D95A21"/>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3B19"/>
    <w:rsid w:val="00E75822"/>
    <w:rsid w:val="00E85C3C"/>
    <w:rsid w:val="00E864C7"/>
    <w:rsid w:val="00E87CF3"/>
    <w:rsid w:val="00E937F2"/>
    <w:rsid w:val="00E94CC8"/>
    <w:rsid w:val="00E94DBC"/>
    <w:rsid w:val="00E951E6"/>
    <w:rsid w:val="00E9547B"/>
    <w:rsid w:val="00E97B5B"/>
    <w:rsid w:val="00EA59FF"/>
    <w:rsid w:val="00EB2498"/>
    <w:rsid w:val="00EB6540"/>
    <w:rsid w:val="00EB68D8"/>
    <w:rsid w:val="00EB6F6F"/>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7BAA"/>
    <w:rsid w:val="00F4283D"/>
    <w:rsid w:val="00F42A51"/>
    <w:rsid w:val="00F47E6C"/>
    <w:rsid w:val="00F5287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BA4"/>
    <w:rsid w:val="00FE37FC"/>
    <w:rsid w:val="00FF1010"/>
    <w:rsid w:val="00FF2DC7"/>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9279</Words>
  <Characters>55678</Characters>
  <Application>Microsoft Office Word</Application>
  <DocSecurity>0</DocSecurity>
  <Lines>463</Lines>
  <Paragraphs>129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University of Lodz</Company>
  <LinksUpToDate>false</LinksUpToDate>
  <CharactersWithSpaces>64828</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3</cp:revision>
  <cp:lastPrinted>2020-03-19T09:19:00Z</cp:lastPrinted>
  <dcterms:created xsi:type="dcterms:W3CDTF">2021-06-08T07:45:00Z</dcterms:created>
  <dcterms:modified xsi:type="dcterms:W3CDTF">2021-06-08T07:45:00Z</dcterms:modified>
</cp:coreProperties>
</file>