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397B29D5" w:rsidR="00626F86" w:rsidRPr="00A50EDF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5E7871">
        <w:rPr>
          <w:rFonts w:ascii="Cambria" w:hAnsi="Cambria"/>
          <w:b/>
          <w:bCs/>
          <w:color w:val="000000" w:themeColor="text1"/>
          <w:sz w:val="20"/>
          <w:szCs w:val="20"/>
        </w:rPr>
        <w:t>5</w:t>
      </w:r>
      <w:r w:rsidR="00290690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a</w:t>
      </w:r>
      <w:r w:rsidR="00301C5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2D1AC3A0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290690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1</w:t>
      </w:r>
      <w:r w:rsidR="0030219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</w:t>
      </w:r>
      <w:r w:rsidR="007509D9">
        <w:rPr>
          <w:rFonts w:ascii="Cambria" w:hAnsi="Cambria"/>
          <w:b/>
          <w:bCs/>
          <w:color w:val="000000" w:themeColor="text1"/>
          <w:sz w:val="20"/>
          <w:szCs w:val="20"/>
        </w:rPr>
        <w:t>pościel hotelowa, tekstylia i dodatki osobiste</w:t>
      </w:r>
    </w:p>
    <w:p w14:paraId="33E5A28B" w14:textId="56654A11" w:rsidR="00301C5A" w:rsidRPr="00A50EDF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A50EDF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63"/>
        <w:gridCol w:w="1888"/>
        <w:gridCol w:w="2644"/>
        <w:gridCol w:w="2794"/>
        <w:gridCol w:w="1482"/>
        <w:gridCol w:w="946"/>
        <w:gridCol w:w="1485"/>
        <w:gridCol w:w="2134"/>
      </w:tblGrid>
      <w:tr w:rsidR="00A50EDF" w:rsidRPr="00A50EDF" w14:paraId="728CA4F7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7912F2D" w14:textId="012E4E59" w:rsidR="000B139A" w:rsidRPr="00A50EDF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7509D9" w:rsidRDefault="000B139A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6F419644" w14:textId="0E02DDD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50EDF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9F2064" w14:textId="2230D48B" w:rsidR="007509D9" w:rsidRPr="00BB2E75" w:rsidRDefault="000B139A" w:rsidP="007509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</w:t>
            </w:r>
            <w:r w:rsidR="007509D9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11834847" w14:textId="78007E6E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A50EDF" w14:paraId="3391D239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A50EDF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7509D9" w:rsidRDefault="000B139A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22B68B47" w14:textId="05EE09C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7509D9" w:rsidRPr="00A50EDF" w14:paraId="486C979E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F53E52" w14:textId="3C0190C7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14:paraId="4D64A32F" w14:textId="7965CD2E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Ochraniacz na materac</w:t>
            </w:r>
          </w:p>
        </w:tc>
        <w:tc>
          <w:tcPr>
            <w:tcW w:w="897" w:type="pct"/>
            <w:shd w:val="clear" w:color="auto" w:fill="auto"/>
          </w:tcPr>
          <w:p w14:paraId="7CBDA31F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7509D9" w:rsidRPr="00A50EDF" w:rsidRDefault="007509D9" w:rsidP="007509D9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DBA624F" w14:textId="29AF658F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auto" w:fill="auto"/>
          </w:tcPr>
          <w:p w14:paraId="325A3868" w14:textId="68DB3370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A32C11A" w14:textId="5B7DBB5A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826DBB0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9262BD6" w14:textId="6205FE2F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6E120547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C62AD45" w14:textId="231BEF8C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14:paraId="309E04D0" w14:textId="4FDF3EE5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Prześcieradło hotelowe</w:t>
            </w:r>
          </w:p>
        </w:tc>
        <w:tc>
          <w:tcPr>
            <w:tcW w:w="897" w:type="pct"/>
            <w:shd w:val="clear" w:color="auto" w:fill="auto"/>
          </w:tcPr>
          <w:p w14:paraId="1C394A76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AF35F57" w14:textId="1F173E93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" w:type="pct"/>
            <w:shd w:val="clear" w:color="auto" w:fill="auto"/>
          </w:tcPr>
          <w:p w14:paraId="159D8804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777BB39" w14:textId="185C651E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565545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12108F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2CFDF7EE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A65CFF7" w14:textId="01C18BC1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14:paraId="2EE838A8" w14:textId="4504ED0D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Kołdra</w:t>
            </w:r>
          </w:p>
        </w:tc>
        <w:tc>
          <w:tcPr>
            <w:tcW w:w="897" w:type="pct"/>
            <w:shd w:val="clear" w:color="auto" w:fill="auto"/>
          </w:tcPr>
          <w:p w14:paraId="26DEA102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F060EB6" w14:textId="777B4F36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auto" w:fill="auto"/>
          </w:tcPr>
          <w:p w14:paraId="366F4AB6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69205DA" w14:textId="2B9FE46D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AF75EF4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F02798D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1B3D2954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66F460" w14:textId="791B1FEF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14:paraId="71BA10F7" w14:textId="49F1E7DA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Poduszka</w:t>
            </w:r>
          </w:p>
        </w:tc>
        <w:tc>
          <w:tcPr>
            <w:tcW w:w="897" w:type="pct"/>
            <w:shd w:val="clear" w:color="auto" w:fill="auto"/>
          </w:tcPr>
          <w:p w14:paraId="52D23965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75A384" w14:textId="5B5E4350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503" w:type="pct"/>
            <w:shd w:val="clear" w:color="auto" w:fill="auto"/>
          </w:tcPr>
          <w:p w14:paraId="7B0EE8D3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606E822" w14:textId="2DB5BDB8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2040F08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C185F8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28307361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8B93FE" w14:textId="20A51634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14:paraId="20B94D12" w14:textId="057B42BF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Pościel</w:t>
            </w:r>
          </w:p>
        </w:tc>
        <w:tc>
          <w:tcPr>
            <w:tcW w:w="897" w:type="pct"/>
            <w:shd w:val="clear" w:color="auto" w:fill="auto"/>
          </w:tcPr>
          <w:p w14:paraId="5E2ADC53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5F88E4B" w14:textId="775B4717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" w:type="pct"/>
            <w:shd w:val="clear" w:color="auto" w:fill="auto"/>
          </w:tcPr>
          <w:p w14:paraId="6B77A451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7E7A5CB" w14:textId="303C0F51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04C04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01052E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38B61B48" w14:textId="77777777" w:rsidTr="001773F6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EA3BDC5" w14:textId="7851958A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auto"/>
          </w:tcPr>
          <w:p w14:paraId="4AB40C74" w14:textId="57F0CF5F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Ręcznik mały</w:t>
            </w:r>
          </w:p>
        </w:tc>
        <w:tc>
          <w:tcPr>
            <w:tcW w:w="897" w:type="pct"/>
            <w:shd w:val="clear" w:color="auto" w:fill="auto"/>
          </w:tcPr>
          <w:p w14:paraId="71500922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21390A7" w14:textId="7511BDA0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" w:type="pct"/>
            <w:shd w:val="clear" w:color="auto" w:fill="auto"/>
          </w:tcPr>
          <w:p w14:paraId="73A15179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F8413" w14:textId="0B24573E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43A7CC8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2D1E11E" w14:textId="2F94F39E" w:rsidR="007509D9" w:rsidRPr="00A50EDF" w:rsidRDefault="007509D9" w:rsidP="007509D9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509D9" w:rsidRPr="00A50EDF" w14:paraId="62A8CC4A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47E72AB" w14:textId="6CE2C85D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41" w:type="pct"/>
            <w:shd w:val="clear" w:color="auto" w:fill="auto"/>
          </w:tcPr>
          <w:p w14:paraId="7201CF34" w14:textId="3E827A39" w:rsidR="007509D9" w:rsidRPr="007509D9" w:rsidRDefault="007509D9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Ręcznik duży</w:t>
            </w:r>
          </w:p>
        </w:tc>
        <w:tc>
          <w:tcPr>
            <w:tcW w:w="897" w:type="pct"/>
            <w:shd w:val="clear" w:color="auto" w:fill="auto"/>
          </w:tcPr>
          <w:p w14:paraId="6595C432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80F71B" w14:textId="7A48C8C6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" w:type="pct"/>
            <w:shd w:val="clear" w:color="auto" w:fill="auto"/>
          </w:tcPr>
          <w:p w14:paraId="4294C536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05E92DD" w14:textId="0C339D93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3517DB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AE0F1CB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3A52F76D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334F89" w14:textId="532D9417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641" w:type="pct"/>
            <w:shd w:val="clear" w:color="auto" w:fill="auto"/>
          </w:tcPr>
          <w:p w14:paraId="3D7F0AA5" w14:textId="64BC4093" w:rsidR="007509D9" w:rsidRPr="007509D9" w:rsidRDefault="007509D9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Dywanik</w:t>
            </w:r>
          </w:p>
        </w:tc>
        <w:tc>
          <w:tcPr>
            <w:tcW w:w="897" w:type="pct"/>
            <w:shd w:val="clear" w:color="auto" w:fill="auto"/>
          </w:tcPr>
          <w:p w14:paraId="0A3E4C56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B0D7AD" w14:textId="4704015F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auto" w:fill="auto"/>
          </w:tcPr>
          <w:p w14:paraId="064F01FC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00BD6DF" w14:textId="77777777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3EF6F1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942B6E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29E54ED2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622A9DF" w14:textId="16971D62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641" w:type="pct"/>
            <w:shd w:val="clear" w:color="auto" w:fill="auto"/>
          </w:tcPr>
          <w:p w14:paraId="6ADBAC05" w14:textId="318E1B49" w:rsidR="007509D9" w:rsidRPr="007509D9" w:rsidRDefault="007509D9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Szlafrok hotelowy</w:t>
            </w:r>
          </w:p>
        </w:tc>
        <w:tc>
          <w:tcPr>
            <w:tcW w:w="897" w:type="pct"/>
            <w:shd w:val="clear" w:color="auto" w:fill="auto"/>
          </w:tcPr>
          <w:p w14:paraId="7CCBEDDE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F7FD29C" w14:textId="6D76481E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auto" w:fill="auto"/>
          </w:tcPr>
          <w:p w14:paraId="05BF7F45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E823051" w14:textId="77777777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845A63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78C3BF8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509D9" w:rsidRPr="00A50EDF" w14:paraId="41C8CF83" w14:textId="77777777" w:rsidTr="001773F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63C375E" w14:textId="791BFAE3" w:rsidR="007509D9" w:rsidRPr="00A50EDF" w:rsidRDefault="007509D9" w:rsidP="007509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41" w:type="pct"/>
            <w:shd w:val="clear" w:color="auto" w:fill="auto"/>
          </w:tcPr>
          <w:p w14:paraId="1F24BB8F" w14:textId="6FEA2ADD" w:rsidR="007509D9" w:rsidRPr="007509D9" w:rsidRDefault="007509D9" w:rsidP="007509D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/>
                <w:b/>
                <w:bCs/>
                <w:sz w:val="20"/>
                <w:szCs w:val="20"/>
              </w:rPr>
              <w:t>Obrus plamoodporny</w:t>
            </w:r>
          </w:p>
        </w:tc>
        <w:tc>
          <w:tcPr>
            <w:tcW w:w="897" w:type="pct"/>
            <w:shd w:val="clear" w:color="auto" w:fill="auto"/>
          </w:tcPr>
          <w:p w14:paraId="33028A5C" w14:textId="77777777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7509D9" w:rsidRPr="00A50EDF" w:rsidRDefault="007509D9" w:rsidP="007509D9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502A31" w14:textId="03CE3EE8" w:rsidR="007509D9" w:rsidRPr="007509D9" w:rsidRDefault="007509D9" w:rsidP="007509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3" w:type="pct"/>
            <w:shd w:val="clear" w:color="auto" w:fill="auto"/>
          </w:tcPr>
          <w:p w14:paraId="1A6F69AD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35DD73" w14:textId="77777777" w:rsidR="007509D9" w:rsidRPr="00A50EDF" w:rsidRDefault="007509D9" w:rsidP="007509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07D692F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38F2D6" w14:textId="77777777" w:rsidR="007509D9" w:rsidRPr="00A50EDF" w:rsidRDefault="007509D9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6748" w:rsidRPr="00A50EDF" w14:paraId="0F805488" w14:textId="77777777" w:rsidTr="00516748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729CFB3" w14:textId="77777777" w:rsidR="00516748" w:rsidRPr="00BB2E75" w:rsidRDefault="00516748" w:rsidP="0051674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A120E66" w14:textId="77777777" w:rsidR="00516748" w:rsidRPr="00BB2E75" w:rsidRDefault="00516748" w:rsidP="0051674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56AB9502" w14:textId="77777777" w:rsidR="00516748" w:rsidRPr="00A50EDF" w:rsidRDefault="00516748" w:rsidP="007509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DC54D4B" w14:textId="6312C8D3" w:rsidR="00A1036F" w:rsidRPr="00A50EDF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A50EDF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418B" w14:textId="77777777" w:rsidR="00C81379" w:rsidRDefault="00C81379" w:rsidP="000D2C3B">
      <w:pPr>
        <w:spacing w:after="0" w:line="240" w:lineRule="auto"/>
      </w:pPr>
      <w:r>
        <w:separator/>
      </w:r>
    </w:p>
  </w:endnote>
  <w:endnote w:type="continuationSeparator" w:id="0">
    <w:p w14:paraId="54EC81C4" w14:textId="77777777" w:rsidR="00C81379" w:rsidRDefault="00C81379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1241" w14:textId="77777777" w:rsidR="00C81379" w:rsidRDefault="00C81379" w:rsidP="000D2C3B">
      <w:pPr>
        <w:spacing w:after="0" w:line="240" w:lineRule="auto"/>
      </w:pPr>
      <w:r>
        <w:separator/>
      </w:r>
    </w:p>
  </w:footnote>
  <w:footnote w:type="continuationSeparator" w:id="0">
    <w:p w14:paraId="3505075F" w14:textId="77777777" w:rsidR="00C81379" w:rsidRDefault="00C81379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A4139CE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49"/>
  </w:num>
  <w:num w:numId="5" w16cid:durableId="801270808">
    <w:abstractNumId w:val="6"/>
  </w:num>
  <w:num w:numId="6" w16cid:durableId="986710735">
    <w:abstractNumId w:val="39"/>
  </w:num>
  <w:num w:numId="7" w16cid:durableId="1290697621">
    <w:abstractNumId w:val="13"/>
  </w:num>
  <w:num w:numId="8" w16cid:durableId="1637367931">
    <w:abstractNumId w:val="79"/>
  </w:num>
  <w:num w:numId="9" w16cid:durableId="1906262992">
    <w:abstractNumId w:val="22"/>
  </w:num>
  <w:num w:numId="10" w16cid:durableId="987317449">
    <w:abstractNumId w:val="48"/>
  </w:num>
  <w:num w:numId="11" w16cid:durableId="987782437">
    <w:abstractNumId w:val="33"/>
  </w:num>
  <w:num w:numId="12" w16cid:durableId="1817642567">
    <w:abstractNumId w:val="54"/>
  </w:num>
  <w:num w:numId="13" w16cid:durableId="627512166">
    <w:abstractNumId w:val="78"/>
  </w:num>
  <w:num w:numId="14" w16cid:durableId="856311656">
    <w:abstractNumId w:val="23"/>
  </w:num>
  <w:num w:numId="15" w16cid:durableId="414130988">
    <w:abstractNumId w:val="74"/>
  </w:num>
  <w:num w:numId="16" w16cid:durableId="1762988331">
    <w:abstractNumId w:val="25"/>
  </w:num>
  <w:num w:numId="17" w16cid:durableId="1931084734">
    <w:abstractNumId w:val="43"/>
  </w:num>
  <w:num w:numId="18" w16cid:durableId="747657799">
    <w:abstractNumId w:val="76"/>
  </w:num>
  <w:num w:numId="19" w16cid:durableId="655453430">
    <w:abstractNumId w:val="35"/>
  </w:num>
  <w:num w:numId="20" w16cid:durableId="1095172715">
    <w:abstractNumId w:val="45"/>
  </w:num>
  <w:num w:numId="21" w16cid:durableId="571811625">
    <w:abstractNumId w:val="16"/>
  </w:num>
  <w:num w:numId="22" w16cid:durableId="68230853">
    <w:abstractNumId w:val="19"/>
  </w:num>
  <w:num w:numId="23" w16cid:durableId="349524518">
    <w:abstractNumId w:val="5"/>
  </w:num>
  <w:num w:numId="24" w16cid:durableId="567501375">
    <w:abstractNumId w:val="62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4"/>
  </w:num>
  <w:num w:numId="28" w16cid:durableId="1016807500">
    <w:abstractNumId w:val="47"/>
  </w:num>
  <w:num w:numId="29" w16cid:durableId="171531561">
    <w:abstractNumId w:val="12"/>
  </w:num>
  <w:num w:numId="30" w16cid:durableId="906842390">
    <w:abstractNumId w:val="73"/>
  </w:num>
  <w:num w:numId="31" w16cid:durableId="1980186845">
    <w:abstractNumId w:val="34"/>
  </w:num>
  <w:num w:numId="32" w16cid:durableId="291835528">
    <w:abstractNumId w:val="52"/>
  </w:num>
  <w:num w:numId="33" w16cid:durableId="453334763">
    <w:abstractNumId w:val="61"/>
  </w:num>
  <w:num w:numId="34" w16cid:durableId="228073503">
    <w:abstractNumId w:val="69"/>
  </w:num>
  <w:num w:numId="35" w16cid:durableId="503397504">
    <w:abstractNumId w:val="40"/>
  </w:num>
  <w:num w:numId="36" w16cid:durableId="178474775">
    <w:abstractNumId w:val="63"/>
  </w:num>
  <w:num w:numId="37" w16cid:durableId="1252935454">
    <w:abstractNumId w:val="21"/>
  </w:num>
  <w:num w:numId="38" w16cid:durableId="1222592423">
    <w:abstractNumId w:val="28"/>
  </w:num>
  <w:num w:numId="39" w16cid:durableId="1149833272">
    <w:abstractNumId w:val="31"/>
  </w:num>
  <w:num w:numId="40" w16cid:durableId="1693874914">
    <w:abstractNumId w:val="44"/>
  </w:num>
  <w:num w:numId="41" w16cid:durableId="1759978630">
    <w:abstractNumId w:val="46"/>
  </w:num>
  <w:num w:numId="42" w16cid:durableId="382758295">
    <w:abstractNumId w:val="50"/>
  </w:num>
  <w:num w:numId="43" w16cid:durableId="1106774634">
    <w:abstractNumId w:val="11"/>
  </w:num>
  <w:num w:numId="44" w16cid:durableId="1914851129">
    <w:abstractNumId w:val="18"/>
  </w:num>
  <w:num w:numId="45" w16cid:durableId="743406483">
    <w:abstractNumId w:val="71"/>
  </w:num>
  <w:num w:numId="46" w16cid:durableId="210113506">
    <w:abstractNumId w:val="42"/>
  </w:num>
  <w:num w:numId="47" w16cid:durableId="231280674">
    <w:abstractNumId w:val="66"/>
  </w:num>
  <w:num w:numId="48" w16cid:durableId="1212769877">
    <w:abstractNumId w:val="38"/>
  </w:num>
  <w:num w:numId="49" w16cid:durableId="1017384334">
    <w:abstractNumId w:val="55"/>
  </w:num>
  <w:num w:numId="50" w16cid:durableId="1265114933">
    <w:abstractNumId w:val="51"/>
  </w:num>
  <w:num w:numId="51" w16cid:durableId="2144150848">
    <w:abstractNumId w:val="72"/>
  </w:num>
  <w:num w:numId="52" w16cid:durableId="1915821288">
    <w:abstractNumId w:val="10"/>
  </w:num>
  <w:num w:numId="53" w16cid:durableId="2082286895">
    <w:abstractNumId w:val="67"/>
  </w:num>
  <w:num w:numId="54" w16cid:durableId="1996447500">
    <w:abstractNumId w:val="75"/>
  </w:num>
  <w:num w:numId="55" w16cid:durableId="239103678">
    <w:abstractNumId w:val="24"/>
  </w:num>
  <w:num w:numId="56" w16cid:durableId="910310092">
    <w:abstractNumId w:val="68"/>
  </w:num>
  <w:num w:numId="57" w16cid:durableId="683939021">
    <w:abstractNumId w:val="9"/>
  </w:num>
  <w:num w:numId="58" w16cid:durableId="747465715">
    <w:abstractNumId w:val="26"/>
  </w:num>
  <w:num w:numId="59" w16cid:durableId="2135558386">
    <w:abstractNumId w:val="3"/>
  </w:num>
  <w:num w:numId="60" w16cid:durableId="1487741057">
    <w:abstractNumId w:val="53"/>
  </w:num>
  <w:num w:numId="61" w16cid:durableId="954411598">
    <w:abstractNumId w:val="27"/>
  </w:num>
  <w:num w:numId="62" w16cid:durableId="829979247">
    <w:abstractNumId w:val="29"/>
  </w:num>
  <w:num w:numId="63" w16cid:durableId="1746298688">
    <w:abstractNumId w:val="20"/>
  </w:num>
  <w:num w:numId="64" w16cid:durableId="233592007">
    <w:abstractNumId w:val="59"/>
  </w:num>
  <w:num w:numId="65" w16cid:durableId="1628848764">
    <w:abstractNumId w:val="30"/>
  </w:num>
  <w:num w:numId="66" w16cid:durableId="1198619930">
    <w:abstractNumId w:val="58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0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6"/>
  </w:num>
  <w:num w:numId="73" w16cid:durableId="1485467580">
    <w:abstractNumId w:val="41"/>
  </w:num>
  <w:num w:numId="74" w16cid:durableId="1828396958">
    <w:abstractNumId w:val="32"/>
  </w:num>
  <w:num w:numId="75" w16cid:durableId="1718359362">
    <w:abstractNumId w:val="77"/>
  </w:num>
  <w:num w:numId="76" w16cid:durableId="1711414095">
    <w:abstractNumId w:val="36"/>
  </w:num>
  <w:num w:numId="77" w16cid:durableId="1607807258">
    <w:abstractNumId w:val="70"/>
  </w:num>
  <w:num w:numId="78" w16cid:durableId="999699707">
    <w:abstractNumId w:val="57"/>
  </w:num>
  <w:num w:numId="79" w16cid:durableId="743182950">
    <w:abstractNumId w:val="37"/>
  </w:num>
  <w:num w:numId="80" w16cid:durableId="655302799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C6959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16748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E7871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64A58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09D9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379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17</cp:revision>
  <dcterms:created xsi:type="dcterms:W3CDTF">2023-01-09T10:50:00Z</dcterms:created>
  <dcterms:modified xsi:type="dcterms:W3CDTF">2023-07-26T12:52:00Z</dcterms:modified>
</cp:coreProperties>
</file>