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86067">
        <w:rPr>
          <w:rFonts w:ascii="Cambria" w:hAnsi="Cambria" w:cs="Arial"/>
          <w:b/>
          <w:bCs/>
          <w:sz w:val="22"/>
          <w:szCs w:val="22"/>
        </w:rPr>
        <w:t>2</w:t>
      </w:r>
      <w:r w:rsidR="004D000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2592C">
        <w:rPr>
          <w:rFonts w:ascii="Cambria" w:hAnsi="Cambria" w:cs="Arial"/>
          <w:b/>
          <w:bCs/>
          <w:sz w:val="22"/>
          <w:szCs w:val="22"/>
        </w:rPr>
        <w:t>do SIWZ</w:t>
      </w:r>
      <w:bookmarkStart w:id="0" w:name="_GoBack"/>
      <w:bookmarkEnd w:id="0"/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02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37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 xml:space="preserve">niniejszej </w:t>
      </w:r>
      <w:r w:rsidRPr="001558DB">
        <w:rPr>
          <w:rFonts w:ascii="Arial" w:hAnsi="Arial" w:cs="Arial"/>
          <w:b/>
          <w:lang w:eastAsia="en-GB"/>
        </w:rPr>
        <w:lastRenderedPageBreak/>
        <w:t>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0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216"/>
        <w:gridCol w:w="221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12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48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1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4D" w:rsidRDefault="0017724D">
      <w:r>
        <w:separator/>
      </w:r>
    </w:p>
  </w:endnote>
  <w:endnote w:type="continuationSeparator" w:id="0">
    <w:p w:rsidR="0017724D" w:rsidRDefault="001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D2592C">
      <w:rPr>
        <w:rFonts w:ascii="Cambria" w:hAnsi="Cambria"/>
        <w:noProof/>
        <w:sz w:val="16"/>
        <w:szCs w:val="16"/>
      </w:rPr>
      <w:t>17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4D" w:rsidRDefault="0017724D">
      <w:r>
        <w:separator/>
      </w:r>
    </w:p>
  </w:footnote>
  <w:footnote w:type="continuationSeparator" w:id="0">
    <w:p w:rsidR="0017724D" w:rsidRDefault="0017724D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24D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0007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067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663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67A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016A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6D5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92C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24E2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F5CC"/>
  <w15:chartTrackingRefBased/>
  <w15:docId w15:val="{7BD2A032-F3A4-4972-BEFD-0B099AF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DCAB-C783-433D-8093-AF077448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4466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Nadleśnictwo Żednia</dc:creator>
  <cp:keywords/>
  <cp:lastModifiedBy>Adam Sorko</cp:lastModifiedBy>
  <cp:revision>4</cp:revision>
  <cp:lastPrinted>2017-05-23T12:32:00Z</cp:lastPrinted>
  <dcterms:created xsi:type="dcterms:W3CDTF">2019-08-28T07:16:00Z</dcterms:created>
  <dcterms:modified xsi:type="dcterms:W3CDTF">2019-08-28T10:05:00Z</dcterms:modified>
</cp:coreProperties>
</file>