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DA0E4B" w14:paraId="7717A9B6" w14:textId="77777777" w:rsidTr="00DA0E4B">
        <w:trPr>
          <w:trHeight w:val="835"/>
        </w:trPr>
        <w:tc>
          <w:tcPr>
            <w:tcW w:w="6242" w:type="dxa"/>
            <w:vAlign w:val="center"/>
          </w:tcPr>
          <w:p w14:paraId="6F7B6F30" w14:textId="69CA2238" w:rsidR="00021006" w:rsidRPr="00DA0E4B" w:rsidRDefault="5CD32AA8" w:rsidP="5CD32AA8">
            <w:pPr>
              <w:pStyle w:val="Nagwek"/>
              <w:spacing w:line="240" w:lineRule="auto"/>
              <w:jc w:val="center"/>
              <w:rPr>
                <w:rFonts w:ascii="Times New Roman" w:hAnsi="Times New Roman"/>
                <w:b/>
                <w:bCs/>
                <w:szCs w:val="24"/>
              </w:rPr>
            </w:pPr>
            <w:bookmarkStart w:id="0" w:name="_GoBack"/>
            <w:bookmarkEnd w:id="0"/>
            <w:r w:rsidRPr="00DA0E4B">
              <w:rPr>
                <w:rFonts w:ascii="Times New Roman" w:hAnsi="Times New Roman"/>
                <w:b/>
                <w:bCs/>
                <w:szCs w:val="24"/>
              </w:rPr>
              <w:t>UNIWERSYTET JAGIELLOŃSKI</w:t>
            </w:r>
          </w:p>
          <w:p w14:paraId="6D656D7C" w14:textId="77777777" w:rsidR="00224BC4"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DZIAŁ ZAMÓWIEŃ PUBLICZNYCH</w:t>
            </w:r>
          </w:p>
          <w:p w14:paraId="6726215C" w14:textId="73ED6FDF" w:rsidR="00021006"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Ul. Straszewskiego 25/</w:t>
            </w:r>
            <w:r w:rsidR="00A72CF4" w:rsidRPr="00DA0E4B">
              <w:rPr>
                <w:rFonts w:ascii="Times New Roman" w:hAnsi="Times New Roman"/>
                <w:b/>
                <w:bCs/>
                <w:szCs w:val="24"/>
              </w:rPr>
              <w:t>3 i 4</w:t>
            </w:r>
            <w:r w:rsidRPr="00DA0E4B">
              <w:rPr>
                <w:rFonts w:ascii="Times New Roman" w:hAnsi="Times New Roman"/>
                <w:b/>
                <w:bCs/>
                <w:szCs w:val="24"/>
              </w:rPr>
              <w:t>, 31-113 Kraków</w:t>
            </w:r>
          </w:p>
          <w:p w14:paraId="3CDAB53E" w14:textId="79157E6B" w:rsidR="00021006" w:rsidRPr="00DA0E4B" w:rsidRDefault="5CD32AA8" w:rsidP="5CD32AA8">
            <w:pPr>
              <w:pStyle w:val="Stopka"/>
              <w:spacing w:line="240" w:lineRule="auto"/>
              <w:jc w:val="center"/>
              <w:rPr>
                <w:b/>
                <w:bCs/>
                <w:szCs w:val="24"/>
                <w:lang w:val="pt-BR"/>
              </w:rPr>
            </w:pPr>
            <w:r w:rsidRPr="00DA0E4B">
              <w:rPr>
                <w:b/>
                <w:bCs/>
                <w:szCs w:val="24"/>
                <w:lang w:val="pt-BR"/>
              </w:rPr>
              <w:t>tel. +4812-</w:t>
            </w:r>
            <w:r w:rsidR="00823719">
              <w:rPr>
                <w:b/>
                <w:bCs/>
                <w:szCs w:val="24"/>
                <w:lang w:val="pt-BR"/>
              </w:rPr>
              <w:t>663-39-03</w:t>
            </w:r>
            <w:r w:rsidRPr="00DA0E4B">
              <w:rPr>
                <w:b/>
                <w:bCs/>
                <w:szCs w:val="24"/>
                <w:lang w:val="pt-BR"/>
              </w:rPr>
              <w:t xml:space="preserve"> </w:t>
            </w:r>
          </w:p>
          <w:p w14:paraId="2D67D7CD" w14:textId="77777777" w:rsidR="00021006" w:rsidRPr="00DA0E4B" w:rsidRDefault="5CD32AA8" w:rsidP="5CD32AA8">
            <w:pPr>
              <w:pStyle w:val="Nagwek"/>
              <w:spacing w:line="240" w:lineRule="auto"/>
              <w:jc w:val="center"/>
              <w:rPr>
                <w:rFonts w:ascii="Times New Roman" w:hAnsi="Times New Roman"/>
                <w:b/>
                <w:bCs/>
                <w:szCs w:val="24"/>
                <w:lang w:val="pt-BR"/>
              </w:rPr>
            </w:pPr>
            <w:r w:rsidRPr="00DA0E4B">
              <w:rPr>
                <w:rFonts w:ascii="Times New Roman" w:hAnsi="Times New Roman"/>
                <w:b/>
                <w:bCs/>
                <w:szCs w:val="24"/>
                <w:lang w:val="pt-BR"/>
              </w:rPr>
              <w:t xml:space="preserve">e-mail: bzp@uj.edu.pl </w:t>
            </w:r>
            <w:hyperlink r:id="rId11">
              <w:r w:rsidRPr="00DA0E4B">
                <w:rPr>
                  <w:rStyle w:val="Hipercze"/>
                  <w:rFonts w:ascii="Times New Roman" w:hAnsi="Times New Roman"/>
                  <w:b/>
                  <w:bCs/>
                  <w:szCs w:val="24"/>
                  <w:lang w:val="pt-BR"/>
                </w:rPr>
                <w:t>www.uj.edu.pl</w:t>
              </w:r>
            </w:hyperlink>
          </w:p>
          <w:p w14:paraId="03CEA9DE" w14:textId="77777777" w:rsidR="00224BC4" w:rsidRPr="00DA0E4B" w:rsidRDefault="000B1159" w:rsidP="00451D56">
            <w:pPr>
              <w:pStyle w:val="Nagwek"/>
              <w:spacing w:line="240" w:lineRule="auto"/>
              <w:jc w:val="center"/>
              <w:rPr>
                <w:rFonts w:ascii="Times New Roman" w:hAnsi="Times New Roman"/>
                <w:b/>
                <w:bCs/>
                <w:szCs w:val="24"/>
                <w:lang w:val="pt-BR"/>
              </w:rPr>
            </w:pPr>
            <w:hyperlink r:id="rId12" w:history="1">
              <w:r w:rsidR="00224BC4" w:rsidRPr="00DA0E4B">
                <w:rPr>
                  <w:rStyle w:val="Hipercze"/>
                  <w:rFonts w:ascii="Times New Roman" w:hAnsi="Times New Roman"/>
                  <w:b/>
                  <w:bCs/>
                  <w:szCs w:val="24"/>
                  <w:lang w:val="pt-BR"/>
                </w:rPr>
                <w:t>www.przetargi.uj.edu.pl</w:t>
              </w:r>
            </w:hyperlink>
            <w:r w:rsidR="00224BC4" w:rsidRPr="00DA0E4B">
              <w:rPr>
                <w:rFonts w:ascii="Times New Roman" w:hAnsi="Times New Roman"/>
                <w:b/>
                <w:bCs/>
                <w:szCs w:val="24"/>
                <w:lang w:val="pt-BR"/>
              </w:rPr>
              <w:t xml:space="preserve"> </w:t>
            </w:r>
          </w:p>
        </w:tc>
        <w:tc>
          <w:tcPr>
            <w:tcW w:w="2825" w:type="dxa"/>
          </w:tcPr>
          <w:p w14:paraId="2A576DAF" w14:textId="77777777" w:rsidR="00021006" w:rsidRPr="00DA0E4B" w:rsidRDefault="00A165D2" w:rsidP="009225BC">
            <w:pPr>
              <w:pStyle w:val="Nagwek"/>
              <w:jc w:val="center"/>
              <w:rPr>
                <w:rFonts w:ascii="Times New Roman" w:hAnsi="Times New Roman"/>
                <w:szCs w:val="24"/>
              </w:rPr>
            </w:pPr>
            <w:r w:rsidRPr="00DA0E4B">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3FD902D4" w:rsidR="00021006" w:rsidRPr="00DA0E4B" w:rsidRDefault="00021006" w:rsidP="006F441E">
      <w:pPr>
        <w:widowControl/>
        <w:suppressAutoHyphens w:val="0"/>
        <w:ind w:left="360"/>
        <w:jc w:val="right"/>
        <w:outlineLvl w:val="0"/>
      </w:pPr>
      <w:r w:rsidRPr="00DA0E4B">
        <w:t xml:space="preserve"> </w:t>
      </w:r>
      <w:r w:rsidR="5CD32AA8" w:rsidRPr="00DA0E4B">
        <w:t xml:space="preserve">Kraków, dnia </w:t>
      </w:r>
      <w:r w:rsidR="00362FC2">
        <w:t>25.02.</w:t>
      </w:r>
      <w:r w:rsidR="00DA0E4B" w:rsidRPr="00DA0E4B">
        <w:t>2022 r.</w:t>
      </w:r>
    </w:p>
    <w:p w14:paraId="7327A2E9" w14:textId="77777777" w:rsidR="008B1225" w:rsidRPr="00DA0E4B" w:rsidRDefault="008B1225">
      <w:pPr>
        <w:widowControl/>
        <w:suppressAutoHyphens w:val="0"/>
        <w:ind w:left="360"/>
        <w:outlineLvl w:val="0"/>
        <w:rPr>
          <w:b/>
          <w:bCs/>
          <w:u w:val="single"/>
        </w:rPr>
      </w:pPr>
    </w:p>
    <w:p w14:paraId="52A1A7C6" w14:textId="1F8CF52A" w:rsidR="00021006" w:rsidRPr="00DA0E4B" w:rsidRDefault="5CD32AA8" w:rsidP="5CD32AA8">
      <w:pPr>
        <w:widowControl/>
        <w:suppressAutoHyphens w:val="0"/>
        <w:ind w:left="360"/>
        <w:outlineLvl w:val="0"/>
        <w:rPr>
          <w:b/>
          <w:bCs/>
          <w:u w:val="single"/>
        </w:rPr>
      </w:pPr>
      <w:r w:rsidRPr="00DA0E4B">
        <w:rPr>
          <w:b/>
          <w:bCs/>
          <w:u w:val="single"/>
        </w:rPr>
        <w:t xml:space="preserve">SPECYFIKACJA WARUNKÓW ZAMÓWIENIA  </w:t>
      </w:r>
    </w:p>
    <w:p w14:paraId="1EAE484C" w14:textId="7B851584" w:rsidR="00021006" w:rsidRPr="00DA0E4B" w:rsidRDefault="5CD32AA8" w:rsidP="5CD32AA8">
      <w:pPr>
        <w:widowControl/>
        <w:suppressAutoHyphens w:val="0"/>
        <w:ind w:left="360"/>
        <w:rPr>
          <w:b/>
          <w:bCs/>
          <w:u w:val="single"/>
        </w:rPr>
      </w:pPr>
      <w:r w:rsidRPr="00DA0E4B">
        <w:rPr>
          <w:b/>
          <w:bCs/>
          <w:u w:val="single"/>
        </w:rPr>
        <w:t xml:space="preserve">zwana dalej w skrócie </w:t>
      </w:r>
      <w:r w:rsidR="00D26321" w:rsidRPr="00DA0E4B">
        <w:rPr>
          <w:b/>
          <w:bCs/>
          <w:u w:val="single"/>
        </w:rPr>
        <w:t>SWZ</w:t>
      </w:r>
    </w:p>
    <w:p w14:paraId="1F185EA2" w14:textId="77777777" w:rsidR="00021006" w:rsidRPr="00DA0E4B" w:rsidRDefault="00021006">
      <w:pPr>
        <w:widowControl/>
        <w:suppressAutoHyphens w:val="0"/>
        <w:ind w:left="360"/>
        <w:rPr>
          <w:b/>
          <w:bCs/>
          <w:u w:val="single"/>
        </w:rPr>
      </w:pPr>
    </w:p>
    <w:p w14:paraId="04F32A39" w14:textId="43FAABA1" w:rsidR="00021006" w:rsidRPr="00DA0E4B" w:rsidRDefault="00D26321" w:rsidP="00D26321">
      <w:pPr>
        <w:widowControl/>
        <w:suppressAutoHyphens w:val="0"/>
        <w:jc w:val="both"/>
        <w:rPr>
          <w:b/>
          <w:bCs/>
        </w:rPr>
      </w:pPr>
      <w:r w:rsidRPr="00DA0E4B">
        <w:rPr>
          <w:b/>
          <w:bCs/>
        </w:rPr>
        <w:t>Rozdział I - Nazwa (firma) oraz adres Zamawiającego</w:t>
      </w:r>
      <w:r w:rsidR="5CD32AA8" w:rsidRPr="00DA0E4B">
        <w:rPr>
          <w:b/>
          <w:bCs/>
        </w:rPr>
        <w:t>.</w:t>
      </w:r>
    </w:p>
    <w:p w14:paraId="3994BD9B" w14:textId="77777777" w:rsidR="00DA0E4B" w:rsidRPr="00DA0E4B" w:rsidRDefault="00DA0E4B" w:rsidP="00DA0E4B">
      <w:pPr>
        <w:pStyle w:val="Akapitzlist"/>
        <w:numPr>
          <w:ilvl w:val="0"/>
          <w:numId w:val="73"/>
        </w:numPr>
        <w:ind w:hanging="720"/>
        <w:jc w:val="both"/>
        <w:rPr>
          <w:bCs/>
          <w:szCs w:val="24"/>
        </w:rPr>
      </w:pPr>
      <w:r w:rsidRPr="00DA0E4B">
        <w:rPr>
          <w:bCs/>
          <w:szCs w:val="24"/>
        </w:rPr>
        <w:t>Uniwersytet Jagielloński, ul. Gołębia 24, 31-007 Kraków.</w:t>
      </w:r>
    </w:p>
    <w:p w14:paraId="1A3AC53E" w14:textId="77777777" w:rsidR="00DA0E4B" w:rsidRPr="00DA0E4B" w:rsidRDefault="00DA0E4B" w:rsidP="00DA0E4B">
      <w:pPr>
        <w:pStyle w:val="Akapitzlist"/>
        <w:numPr>
          <w:ilvl w:val="0"/>
          <w:numId w:val="73"/>
        </w:numPr>
        <w:ind w:hanging="720"/>
        <w:jc w:val="both"/>
        <w:rPr>
          <w:bCs/>
          <w:szCs w:val="24"/>
          <w:u w:val="single"/>
        </w:rPr>
      </w:pPr>
      <w:r w:rsidRPr="00DA0E4B">
        <w:rPr>
          <w:bCs/>
          <w:szCs w:val="24"/>
          <w:u w:val="single"/>
        </w:rPr>
        <w:t>Jednostka prowadząca sprawę:</w:t>
      </w:r>
    </w:p>
    <w:p w14:paraId="5BAD9E82"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Dział Zamówień Publicznych, ul. Straszewskiego 25/3 i 4, 31-113 Kraków;</w:t>
      </w:r>
    </w:p>
    <w:p w14:paraId="2EA6C9E7" w14:textId="14E6981E" w:rsidR="00DA0E4B" w:rsidRPr="00DA0E4B" w:rsidRDefault="00DA0E4B" w:rsidP="00DA0E4B">
      <w:pPr>
        <w:pStyle w:val="Akapitzlist"/>
        <w:ind w:left="1418" w:hanging="720"/>
        <w:jc w:val="both"/>
        <w:rPr>
          <w:bCs/>
          <w:szCs w:val="24"/>
          <w:lang w:val="fr-FR"/>
        </w:rPr>
      </w:pPr>
      <w:r w:rsidRPr="00DA0E4B">
        <w:rPr>
          <w:bCs/>
          <w:szCs w:val="24"/>
          <w:lang w:val="fr-FR"/>
        </w:rPr>
        <w:t xml:space="preserve">tel.: +4812 663-39-03; e-mail.: </w:t>
      </w:r>
      <w:hyperlink r:id="rId14" w:history="1">
        <w:r w:rsidRPr="00DA0E4B">
          <w:rPr>
            <w:rStyle w:val="Hipercze"/>
            <w:bCs/>
            <w:szCs w:val="24"/>
            <w:lang w:val="fr-FR"/>
          </w:rPr>
          <w:t>bzp@uj.edu.pl</w:t>
        </w:r>
      </w:hyperlink>
      <w:r w:rsidRPr="00DA0E4B">
        <w:rPr>
          <w:bCs/>
          <w:szCs w:val="24"/>
          <w:lang w:val="fr-FR"/>
        </w:rPr>
        <w:t xml:space="preserve"> ; </w:t>
      </w:r>
      <w:hyperlink r:id="rId15" w:history="1">
        <w:r w:rsidRPr="00DA0E4B">
          <w:rPr>
            <w:rStyle w:val="Hipercze"/>
            <w:szCs w:val="24"/>
          </w:rPr>
          <w:t>artur.wyrwa@uj.edu.pl</w:t>
        </w:r>
      </w:hyperlink>
    </w:p>
    <w:p w14:paraId="4F9C733E" w14:textId="77777777" w:rsidR="00DA0E4B" w:rsidRPr="00DA0E4B" w:rsidRDefault="00DA0E4B" w:rsidP="00DA0E4B">
      <w:pPr>
        <w:pStyle w:val="Akapitzlist"/>
        <w:numPr>
          <w:ilvl w:val="1"/>
          <w:numId w:val="73"/>
        </w:numPr>
        <w:ind w:left="1418" w:hanging="720"/>
        <w:jc w:val="both"/>
        <w:rPr>
          <w:bCs/>
          <w:szCs w:val="24"/>
        </w:rPr>
      </w:pPr>
      <w:r w:rsidRPr="00DA0E4B">
        <w:rPr>
          <w:bCs/>
          <w:szCs w:val="24"/>
        </w:rPr>
        <w:t>godziny urzędowania: od poniedziałku do piątku; od 7:30 do 15:30, z wyłączeniem dni ustawowo wolnych od pracy;</w:t>
      </w:r>
    </w:p>
    <w:p w14:paraId="3FFDE093"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strona internetowa (adres url):</w:t>
      </w:r>
      <w:r w:rsidRPr="00DA0E4B">
        <w:rPr>
          <w:szCs w:val="24"/>
        </w:rPr>
        <w:t xml:space="preserve"> </w:t>
      </w:r>
      <w:hyperlink r:id="rId16" w:history="1">
        <w:r w:rsidRPr="00DA0E4B">
          <w:rPr>
            <w:rStyle w:val="Hipercze"/>
            <w:szCs w:val="24"/>
          </w:rPr>
          <w:t>https://www.uj.edu.pl/</w:t>
        </w:r>
      </w:hyperlink>
    </w:p>
    <w:p w14:paraId="099D3315" w14:textId="77777777" w:rsidR="00DA0E4B" w:rsidRPr="00DA0E4B" w:rsidRDefault="00DA0E4B" w:rsidP="00DA0E4B">
      <w:pPr>
        <w:pStyle w:val="Akapitzlist"/>
        <w:numPr>
          <w:ilvl w:val="1"/>
          <w:numId w:val="73"/>
        </w:numPr>
        <w:ind w:left="1418" w:hanging="720"/>
        <w:jc w:val="both"/>
        <w:rPr>
          <w:bCs/>
          <w:szCs w:val="24"/>
        </w:rPr>
      </w:pPr>
      <w:r w:rsidRPr="00DA0E4B">
        <w:rPr>
          <w:bCs/>
          <w:szCs w:val="24"/>
        </w:rPr>
        <w:t xml:space="preserve">narzędzie komercyjne do prowadzenia postępowania: </w:t>
      </w:r>
      <w:bookmarkStart w:id="1" w:name="_Hlk92882941"/>
      <w:r w:rsidRPr="00DA0E4B">
        <w:rPr>
          <w:bCs/>
          <w:szCs w:val="24"/>
        </w:rPr>
        <w:fldChar w:fldCharType="begin"/>
      </w:r>
      <w:r w:rsidRPr="00DA0E4B">
        <w:rPr>
          <w:bCs/>
          <w:szCs w:val="24"/>
        </w:rPr>
        <w:instrText xml:space="preserve"> HYPERLINK "https://platformazakupowa.pl" </w:instrText>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1"/>
    <w:p w14:paraId="6EBD71A3"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7" w:history="1">
        <w:r w:rsidRPr="00DA0E4B">
          <w:rPr>
            <w:rStyle w:val="Hipercze"/>
            <w:bCs/>
            <w:szCs w:val="24"/>
          </w:rPr>
          <w:t>https://platformazakupowa.pl/pn/uj_edu</w:t>
        </w:r>
      </w:hyperlink>
      <w:r w:rsidRPr="00DA0E4B">
        <w:rPr>
          <w:bCs/>
          <w:szCs w:val="24"/>
        </w:rPr>
        <w:t xml:space="preserve"> </w:t>
      </w:r>
    </w:p>
    <w:p w14:paraId="46597CCE" w14:textId="77777777" w:rsidR="00B9420F" w:rsidRPr="00DA0E4B" w:rsidRDefault="00B9420F" w:rsidP="008B040F">
      <w:pPr>
        <w:widowControl/>
        <w:tabs>
          <w:tab w:val="num" w:pos="709"/>
        </w:tabs>
        <w:suppressAutoHyphens w:val="0"/>
        <w:ind w:left="426"/>
        <w:jc w:val="both"/>
        <w:rPr>
          <w:b/>
          <w:bCs/>
        </w:rPr>
      </w:pPr>
    </w:p>
    <w:p w14:paraId="3686C6BA" w14:textId="77777777" w:rsidR="00D26321" w:rsidRPr="00DA0E4B" w:rsidRDefault="00D26321" w:rsidP="00D26321">
      <w:pPr>
        <w:widowControl/>
        <w:suppressAutoHyphens w:val="0"/>
        <w:jc w:val="both"/>
        <w:rPr>
          <w:b/>
          <w:bCs/>
        </w:rPr>
      </w:pPr>
      <w:r w:rsidRPr="00DA0E4B">
        <w:rPr>
          <w:b/>
          <w:bCs/>
        </w:rPr>
        <w:t>Rozdział II - Tryb udzielenia zamówienia.</w:t>
      </w:r>
    </w:p>
    <w:p w14:paraId="19B46363" w14:textId="0514BDE7" w:rsidR="00D26321" w:rsidRPr="00DA0E4B" w:rsidRDefault="5CD32AA8" w:rsidP="00D26321">
      <w:pPr>
        <w:widowControl/>
        <w:numPr>
          <w:ilvl w:val="3"/>
          <w:numId w:val="1"/>
        </w:numPr>
        <w:tabs>
          <w:tab w:val="clear" w:pos="720"/>
          <w:tab w:val="left" w:pos="426"/>
        </w:tabs>
        <w:suppressAutoHyphens w:val="0"/>
        <w:ind w:left="426" w:hanging="426"/>
        <w:jc w:val="both"/>
      </w:pPr>
      <w:r w:rsidRPr="00DA0E4B">
        <w:t xml:space="preserve">Postępowanie prowadzone jest w </w:t>
      </w:r>
      <w:r w:rsidR="00D26321" w:rsidRPr="00DA0E4B">
        <w:rPr>
          <w:b/>
        </w:rPr>
        <w:t xml:space="preserve">trybie przetargu nieograniczonego </w:t>
      </w:r>
      <w:r w:rsidRPr="00DA0E4B">
        <w:t xml:space="preserve"> </w:t>
      </w:r>
      <w:r w:rsidR="00D26321" w:rsidRPr="00DA0E4B">
        <w:t xml:space="preserve">na podstawie art. </w:t>
      </w:r>
      <w:r w:rsidR="00104220" w:rsidRPr="00DA0E4B">
        <w:t>132</w:t>
      </w:r>
      <w:r w:rsidR="00D26321" w:rsidRPr="00DA0E4B">
        <w:t xml:space="preserve"> ustawy  z  dnia  11</w:t>
      </w:r>
      <w:r w:rsidR="00D26321" w:rsidRPr="00DA0E4B">
        <w:rPr>
          <w:spacing w:val="-13"/>
        </w:rPr>
        <w:t xml:space="preserve"> </w:t>
      </w:r>
      <w:r w:rsidR="00D26321" w:rsidRPr="00DA0E4B">
        <w:t>września</w:t>
      </w:r>
      <w:r w:rsidR="00D26321" w:rsidRPr="00DA0E4B">
        <w:rPr>
          <w:spacing w:val="47"/>
        </w:rPr>
        <w:t xml:space="preserve"> </w:t>
      </w:r>
      <w:r w:rsidR="00D26321" w:rsidRPr="00DA0E4B">
        <w:t>2019 r. Prawo zamówień publicznych (Dz. U. z 2019 r. poz. 2019, z późn. zm.), zwanej dalej ustawą PZP, oraz zgodnie z wymogami określonymi w niniejszej Specyfikacji Warunków Zamówienia, zwanej dalej</w:t>
      </w:r>
      <w:r w:rsidR="00D26321" w:rsidRPr="00DA0E4B">
        <w:rPr>
          <w:spacing w:val="-15"/>
        </w:rPr>
        <w:t xml:space="preserve"> </w:t>
      </w:r>
      <w:r w:rsidR="00D26321" w:rsidRPr="00DA0E4B">
        <w:t>„SWZ”.</w:t>
      </w:r>
    </w:p>
    <w:p w14:paraId="0BB078B5" w14:textId="27FD1AFB" w:rsidR="00D26321" w:rsidRPr="00DA0E4B" w:rsidRDefault="00D26321" w:rsidP="00D26321">
      <w:pPr>
        <w:widowControl/>
        <w:numPr>
          <w:ilvl w:val="3"/>
          <w:numId w:val="1"/>
        </w:numPr>
        <w:tabs>
          <w:tab w:val="clear" w:pos="720"/>
          <w:tab w:val="left" w:pos="426"/>
        </w:tabs>
        <w:suppressAutoHyphens w:val="0"/>
        <w:ind w:left="426" w:hanging="426"/>
        <w:jc w:val="both"/>
      </w:pPr>
      <w:r w:rsidRPr="00DA0E4B">
        <w:t xml:space="preserve">Do czynności podejmowanych przez Zamawiającego i Wykonawców w postępowaniu </w:t>
      </w:r>
      <w:r w:rsidRPr="00DA0E4B">
        <w:br/>
        <w:t>o udzielenie zamówienia stosuje się przepisy powołanej ustawy PZP oraz aktów wykonawczych wydanych na jej podstawie, a w sprawach nieuregulowanych przepisy ustawy z dnia 23 kwietnia 1964 r. - Kodeks cywilny (Dz. U. 2020 poz. 1740 ze zm.).</w:t>
      </w:r>
    </w:p>
    <w:p w14:paraId="7E15C488" w14:textId="55F337D6" w:rsidR="00021006" w:rsidRPr="00DA0E4B" w:rsidRDefault="5CD32AA8" w:rsidP="00224BC4">
      <w:pPr>
        <w:widowControl/>
        <w:numPr>
          <w:ilvl w:val="3"/>
          <w:numId w:val="1"/>
        </w:numPr>
        <w:tabs>
          <w:tab w:val="clear" w:pos="720"/>
          <w:tab w:val="num" w:pos="426"/>
        </w:tabs>
        <w:suppressAutoHyphens w:val="0"/>
        <w:ind w:left="426" w:hanging="426"/>
        <w:jc w:val="both"/>
      </w:pPr>
      <w:r w:rsidRPr="00DA0E4B">
        <w:t>Postępowanie prowadzone jest przez komisję przetargową powołaną do przeprowadzenia niniejszego postępowania o udzielenie zamówienia publicznego.</w:t>
      </w:r>
    </w:p>
    <w:p w14:paraId="3F264F90" w14:textId="77777777" w:rsidR="00F06CE6" w:rsidRPr="00DA0E4B" w:rsidRDefault="00F06CE6" w:rsidP="00F06CE6">
      <w:pPr>
        <w:widowControl/>
        <w:suppressAutoHyphens w:val="0"/>
        <w:ind w:left="720"/>
        <w:jc w:val="both"/>
      </w:pPr>
    </w:p>
    <w:p w14:paraId="3BC70E1F" w14:textId="0F8CDA5B" w:rsidR="00021006" w:rsidRPr="00DA0E4B" w:rsidRDefault="00D26321" w:rsidP="00D26321">
      <w:pPr>
        <w:widowControl/>
        <w:suppressAutoHyphens w:val="0"/>
        <w:jc w:val="both"/>
        <w:rPr>
          <w:b/>
          <w:bCs/>
        </w:rPr>
      </w:pPr>
      <w:r w:rsidRPr="00DA0E4B">
        <w:rPr>
          <w:b/>
          <w:bCs/>
        </w:rPr>
        <w:t xml:space="preserve">Rozdział III - </w:t>
      </w:r>
      <w:r w:rsidR="5CD32AA8" w:rsidRPr="00DA0E4B">
        <w:rPr>
          <w:b/>
          <w:bCs/>
        </w:rPr>
        <w:t>Opis przedmiotu zamówienia.</w:t>
      </w:r>
    </w:p>
    <w:p w14:paraId="25BD19D5" w14:textId="3147854F" w:rsidR="0039710C" w:rsidRPr="004E1E19" w:rsidRDefault="0039710C" w:rsidP="006D2488">
      <w:pPr>
        <w:widowControl/>
        <w:numPr>
          <w:ilvl w:val="0"/>
          <w:numId w:val="49"/>
        </w:numPr>
        <w:tabs>
          <w:tab w:val="clear" w:pos="720"/>
        </w:tabs>
        <w:suppressAutoHyphens w:val="0"/>
        <w:ind w:left="426" w:hanging="426"/>
        <w:jc w:val="both"/>
      </w:pPr>
      <w:r w:rsidRPr="00DA0E4B">
        <w:t xml:space="preserve">Przedmiotem postępowania i zamówienia jest wyłonienie Wykonawcy w zakresie sukcesywnej dostawy </w:t>
      </w:r>
      <w:r w:rsidR="005300C4">
        <w:t>monitorów</w:t>
      </w:r>
      <w:r w:rsidR="006D6B31" w:rsidRPr="00DA0E4B">
        <w:t xml:space="preserve"> </w:t>
      </w:r>
      <w:r w:rsidRPr="00DA0E4B">
        <w:t xml:space="preserve">dla jednostek organizacyjnych UJ w Krakowie. </w:t>
      </w:r>
      <w:r w:rsidR="00FA55FF" w:rsidRPr="00DA0E4B">
        <w:t xml:space="preserve">Przedmiot </w:t>
      </w:r>
      <w:r w:rsidR="00FA55FF" w:rsidRPr="004E1E19">
        <w:t xml:space="preserve">zamówienia podzielony jest na </w:t>
      </w:r>
      <w:r w:rsidR="00426F35" w:rsidRPr="004E1E19">
        <w:t xml:space="preserve">dziewięć </w:t>
      </w:r>
      <w:r w:rsidR="00130C10" w:rsidRPr="004E1E19">
        <w:t>części.</w:t>
      </w:r>
    </w:p>
    <w:p w14:paraId="6294BB7F" w14:textId="06D71D9F" w:rsidR="0039710C" w:rsidRPr="00DA0E4B" w:rsidRDefault="0039710C" w:rsidP="006D2488">
      <w:pPr>
        <w:widowControl/>
        <w:numPr>
          <w:ilvl w:val="0"/>
          <w:numId w:val="49"/>
        </w:numPr>
        <w:tabs>
          <w:tab w:val="clear" w:pos="720"/>
        </w:tabs>
        <w:suppressAutoHyphens w:val="0"/>
        <w:ind w:left="426" w:hanging="426"/>
        <w:jc w:val="both"/>
      </w:pPr>
      <w:r w:rsidRPr="00DA0E4B">
        <w:t xml:space="preserve">Szczegółowy opis przedmiotu zamówienia wraz z opisem minimalnych parametrów i wymagań technicznych oraz funkcjonalnych zawiera załącznik A do </w:t>
      </w:r>
      <w:r w:rsidR="004448C1" w:rsidRPr="00DA0E4B">
        <w:t>SWZ</w:t>
      </w:r>
      <w:r w:rsidRPr="00DA0E4B">
        <w:t>.</w:t>
      </w:r>
    </w:p>
    <w:p w14:paraId="7EE9DD09" w14:textId="77777777" w:rsidR="0039710C" w:rsidRPr="00DA0E4B" w:rsidRDefault="0039710C" w:rsidP="006D2488">
      <w:pPr>
        <w:numPr>
          <w:ilvl w:val="0"/>
          <w:numId w:val="49"/>
        </w:numPr>
        <w:tabs>
          <w:tab w:val="clear" w:pos="720"/>
        </w:tabs>
        <w:autoSpaceDE w:val="0"/>
        <w:autoSpaceDN w:val="0"/>
        <w:adjustRightInd w:val="0"/>
        <w:ind w:left="426" w:hanging="426"/>
        <w:jc w:val="both"/>
      </w:pPr>
      <w:r w:rsidRPr="00DA0E4B">
        <w:rPr>
          <w:b/>
          <w:u w:val="single"/>
        </w:rPr>
        <w:t>Wymagania ogólne dla całości zamówienia</w:t>
      </w:r>
      <w:r w:rsidRPr="00DA0E4B">
        <w:t>:</w:t>
      </w:r>
    </w:p>
    <w:p w14:paraId="6CD1A3AB" w14:textId="4AC2A16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Urządzenia mają być fabrycznie nowe (nieużywane) oraz dostarczone w odpowiednich opakowaniach.</w:t>
      </w:r>
    </w:p>
    <w:p w14:paraId="31EDB60E" w14:textId="4036D2D9" w:rsidR="00832B00" w:rsidRPr="00DA0E4B" w:rsidRDefault="00832B00"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zaoferować przedmiot zamówienia zgodny z wymogami Zamawiającego określonymi w SWZ, przy czym zobowiązany jest do wskazania w załączniku nr 2 do formularza oferty typ, rodzaj, model, producenta oferowanego </w:t>
      </w:r>
      <w:r w:rsidRPr="00DA0E4B">
        <w:rPr>
          <w:szCs w:val="24"/>
        </w:rPr>
        <w:lastRenderedPageBreak/>
        <w:t>sprzętu oraz dołączyć do oferty przedmiotowe środki dowodowe określone w Rozdziale VI SWZ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 przedmiotowe środku dowodowe określone w Rozdziale VI SWZ</w:t>
      </w:r>
      <w:r w:rsidR="00414DDB" w:rsidRPr="00DA0E4B">
        <w:rPr>
          <w:szCs w:val="24"/>
        </w:rPr>
        <w:t>.</w:t>
      </w:r>
    </w:p>
    <w:p w14:paraId="0510F114" w14:textId="5D982C7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skalkulować w cenie oferty również koszty transportu i dostawy do określonych jednostek organizacyjnych Zamawiającego wyszczególnionych we wzorze umowy (załącznik nr 2 do </w:t>
      </w:r>
      <w:r w:rsidR="004448C1" w:rsidRPr="00DA0E4B">
        <w:rPr>
          <w:szCs w:val="24"/>
        </w:rPr>
        <w:t>SWZ</w:t>
      </w:r>
      <w:r w:rsidRPr="00DA0E4B">
        <w:rPr>
          <w:szCs w:val="24"/>
        </w:rPr>
        <w:t xml:space="preserve">).  </w:t>
      </w:r>
    </w:p>
    <w:p w14:paraId="11FCD5A7" w14:textId="01E8F14D"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Wykonawca musi zapewnić termin, sposób i zasady płatności, o których mowa w treści załączonego do niniejszej SWZ wzoru umowy</w:t>
      </w:r>
    </w:p>
    <w:p w14:paraId="0F18D27C" w14:textId="18E1D462"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5B87AF52" w14:textId="77777777" w:rsidR="00C137F1"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Wykonawca winien wskazać cenę za wszystkie sprzęty wykazane w Załączniku A do SWZ</w:t>
      </w:r>
      <w:r w:rsidR="00505A32" w:rsidRPr="00DA0E4B">
        <w:rPr>
          <w:szCs w:val="24"/>
        </w:rPr>
        <w:t xml:space="preserve">, w odniesieniu </w:t>
      </w:r>
      <w:r w:rsidR="0057314A" w:rsidRPr="00DA0E4B">
        <w:rPr>
          <w:szCs w:val="24"/>
        </w:rPr>
        <w:t xml:space="preserve">do całości/całości części przedmiotu zamówienia. </w:t>
      </w:r>
    </w:p>
    <w:p w14:paraId="758132AD" w14:textId="34C1D02C"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Zamawiający deklaruje, iż w ramach umowy </w:t>
      </w:r>
      <w:r w:rsidR="005F02F7" w:rsidRPr="00DA0E4B">
        <w:rPr>
          <w:szCs w:val="24"/>
        </w:rPr>
        <w:t xml:space="preserve">w każdej części przedmiotu zamówienia </w:t>
      </w:r>
      <w:r w:rsidRPr="00DA0E4B">
        <w:rPr>
          <w:szCs w:val="24"/>
        </w:rPr>
        <w:t xml:space="preserve">zostanie wykorzystane co najmniej </w:t>
      </w:r>
      <w:r w:rsidR="00505A32" w:rsidRPr="00DA0E4B">
        <w:rPr>
          <w:szCs w:val="24"/>
        </w:rPr>
        <w:t>25</w:t>
      </w:r>
      <w:r w:rsidRPr="00DA0E4B">
        <w:rPr>
          <w:szCs w:val="24"/>
        </w:rPr>
        <w:t>% wartości umowy.</w:t>
      </w:r>
    </w:p>
    <w:p w14:paraId="7882140D" w14:textId="6657325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będzie zobowiązany do dostawy zgłoszonego zapotrzebowania (niezależnie od wartości poszczególnego zamówienia) w </w:t>
      </w:r>
      <w:r w:rsidRPr="00DA0E4B">
        <w:rPr>
          <w:b/>
          <w:bCs/>
          <w:szCs w:val="24"/>
        </w:rPr>
        <w:t xml:space="preserve">terminie do </w:t>
      </w:r>
      <w:r w:rsidR="00EB48DA" w:rsidRPr="00DA0E4B">
        <w:rPr>
          <w:b/>
          <w:bCs/>
          <w:szCs w:val="24"/>
        </w:rPr>
        <w:t>14</w:t>
      </w:r>
      <w:r w:rsidRPr="00DA0E4B">
        <w:rPr>
          <w:b/>
          <w:bCs/>
          <w:szCs w:val="24"/>
        </w:rPr>
        <w:t xml:space="preserve"> dni</w:t>
      </w:r>
      <w:r w:rsidRPr="00DA0E4B">
        <w:rPr>
          <w:szCs w:val="24"/>
        </w:rPr>
        <w:t xml:space="preserve"> licząc od dnia złożenia zamówienia przez Zamawiającego, do wskazanej jednostki UJ na terenie Krakowa.</w:t>
      </w:r>
    </w:p>
    <w:p w14:paraId="314824A5" w14:textId="77777777"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Zamówienia nie będą realizowane za pośrednictwem jednego koordynatora ze strony Zamawiającego. </w:t>
      </w:r>
    </w:p>
    <w:p w14:paraId="45546810" w14:textId="77777777" w:rsidR="0023700B" w:rsidRPr="00DA0E4B" w:rsidRDefault="0023700B" w:rsidP="006D2488">
      <w:pPr>
        <w:pStyle w:val="Akapitzlist"/>
        <w:numPr>
          <w:ilvl w:val="1"/>
          <w:numId w:val="48"/>
        </w:numPr>
        <w:autoSpaceDE w:val="0"/>
        <w:autoSpaceDN w:val="0"/>
        <w:adjustRightInd w:val="0"/>
        <w:ind w:left="851" w:hanging="425"/>
        <w:jc w:val="both"/>
        <w:rPr>
          <w:szCs w:val="24"/>
        </w:rPr>
      </w:pPr>
      <w:r w:rsidRPr="00DA0E4B">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22902C8"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 xml:space="preserve">utworzony na niej profil Zamawiającego obejmować będzie wyłącznie katalog artykułów objętych postępowaniem przetargowym; </w:t>
      </w:r>
    </w:p>
    <w:p w14:paraId="0A5C8BC0"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zamawianie asortymentu spoza oferty przetargowej, a zatem z pełnego katalogu wykonawcy, nie będzie możliwe;</w:t>
      </w:r>
    </w:p>
    <w:p w14:paraId="1B69F71B"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 xml:space="preserve">formularz zamówienia zostanie wygenerowany w systemie SAP i przesłany automatycznie wykonawcy oraz osobie składającej zamówienie;  </w:t>
      </w:r>
    </w:p>
    <w:p w14:paraId="4B397CAF" w14:textId="41B5E7ED"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ww. platforma internetowa Zamawiającego zostanie uruchomiona najpóźniej w dniu zawarcia umowy</w:t>
      </w:r>
      <w:r w:rsidR="006F5655" w:rsidRPr="00DA0E4B">
        <w:rPr>
          <w:szCs w:val="24"/>
        </w:rPr>
        <w:t>.</w:t>
      </w:r>
    </w:p>
    <w:p w14:paraId="1C4A3CD2" w14:textId="0429ECC5" w:rsidR="00B73FD9"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zaoferować </w:t>
      </w:r>
      <w:r w:rsidR="0080116F" w:rsidRPr="00DA0E4B">
        <w:rPr>
          <w:szCs w:val="24"/>
        </w:rPr>
        <w:t xml:space="preserve">okres gwarancji producenta wynoszący co najmniej </w:t>
      </w:r>
      <w:r w:rsidR="00BD7211" w:rsidRPr="00DA0E4B">
        <w:rPr>
          <w:szCs w:val="24"/>
        </w:rPr>
        <w:t>okres wskazany w załączniku A do SWZ.</w:t>
      </w:r>
      <w:r w:rsidRPr="00DA0E4B">
        <w:rPr>
          <w:szCs w:val="24"/>
        </w:rPr>
        <w:t xml:space="preserve"> Gwarancj</w:t>
      </w:r>
      <w:r w:rsidR="00B155FC" w:rsidRPr="00DA0E4B">
        <w:rPr>
          <w:szCs w:val="24"/>
        </w:rPr>
        <w:t>a musi obejmować</w:t>
      </w:r>
      <w:r w:rsidRPr="00DA0E4B">
        <w:rPr>
          <w:szCs w:val="24"/>
        </w:rPr>
        <w:t xml:space="preserve"> nieodpłatną (wliczoną w cenę oferty) naprawę oraz ewentualną konserwację i przeglądy w okresie gwarancyjnym realizowaną w miejscu użytkowania, przez osoby lub podmioty posiadające stosowną autoryzację producenta/ów</w:t>
      </w:r>
      <w:r w:rsidR="00381C87" w:rsidRPr="00DA0E4B">
        <w:rPr>
          <w:szCs w:val="24"/>
        </w:rPr>
        <w:t xml:space="preserve"> (jeżeli </w:t>
      </w:r>
      <w:r w:rsidR="007570A7" w:rsidRPr="00DA0E4B">
        <w:rPr>
          <w:szCs w:val="24"/>
        </w:rPr>
        <w:t>takie czynności są konieczne do zachowania gwarancji producenta</w:t>
      </w:r>
      <w:r w:rsidR="000A5613" w:rsidRPr="00DA0E4B">
        <w:rPr>
          <w:szCs w:val="24"/>
        </w:rPr>
        <w:t>/ów i wynikają z zapisów gwarancyjnych</w:t>
      </w:r>
      <w:r w:rsidR="00F56954" w:rsidRPr="00DA0E4B">
        <w:rPr>
          <w:szCs w:val="24"/>
        </w:rPr>
        <w:t>).</w:t>
      </w:r>
      <w:r w:rsidR="007570A7" w:rsidRPr="00DA0E4B">
        <w:rPr>
          <w:szCs w:val="24"/>
        </w:rPr>
        <w:t xml:space="preserve"> </w:t>
      </w:r>
    </w:p>
    <w:p w14:paraId="62606EA5" w14:textId="77777777" w:rsidR="0039710C" w:rsidRPr="00DA0E4B" w:rsidRDefault="0039710C" w:rsidP="006D2488">
      <w:pPr>
        <w:numPr>
          <w:ilvl w:val="0"/>
          <w:numId w:val="49"/>
        </w:numPr>
        <w:tabs>
          <w:tab w:val="clear" w:pos="720"/>
        </w:tabs>
        <w:autoSpaceDE w:val="0"/>
        <w:autoSpaceDN w:val="0"/>
        <w:adjustRightInd w:val="0"/>
        <w:ind w:left="426"/>
        <w:jc w:val="both"/>
      </w:pPr>
      <w:r w:rsidRPr="00DA0E4B">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64A65C0C" w:rsidR="0039710C" w:rsidRPr="00DA0E4B" w:rsidRDefault="0039710C" w:rsidP="002130E8">
      <w:pPr>
        <w:numPr>
          <w:ilvl w:val="0"/>
          <w:numId w:val="49"/>
        </w:numPr>
        <w:autoSpaceDE w:val="0"/>
        <w:autoSpaceDN w:val="0"/>
        <w:adjustRightInd w:val="0"/>
        <w:jc w:val="both"/>
      </w:pPr>
      <w:r w:rsidRPr="00DA0E4B">
        <w:t xml:space="preserve">Opis przedmiotu zamówienia zgodny z nomenklaturą Wspólnego Słownika Zamówień CPV: </w:t>
      </w:r>
      <w:r w:rsidR="00F40A94">
        <w:t>30231300-0 – monitory ekranowe.</w:t>
      </w:r>
    </w:p>
    <w:p w14:paraId="4ADD9340" w14:textId="5648364F" w:rsidR="00163409" w:rsidRPr="00DA0E4B" w:rsidRDefault="0039710C" w:rsidP="006D2488">
      <w:pPr>
        <w:numPr>
          <w:ilvl w:val="0"/>
          <w:numId w:val="49"/>
        </w:numPr>
        <w:tabs>
          <w:tab w:val="clear" w:pos="720"/>
        </w:tabs>
        <w:autoSpaceDE w:val="0"/>
        <w:autoSpaceDN w:val="0"/>
        <w:adjustRightInd w:val="0"/>
        <w:ind w:left="426"/>
        <w:jc w:val="both"/>
      </w:pPr>
      <w:r w:rsidRPr="00DA0E4B">
        <w:lastRenderedPageBreak/>
        <w:t>Zakupy dokonywane w ramach przedmiotowego postępowania mogą być finansowane ze środków własnych UJ, jak też w ramach projektów realizowanych przez UJ finansowanych ze środków instytucji zewnętrznych.</w:t>
      </w:r>
    </w:p>
    <w:p w14:paraId="517CBC07" w14:textId="77777777" w:rsidR="00163409" w:rsidRPr="00DA0E4B" w:rsidRDefault="00163409" w:rsidP="00653260">
      <w:pPr>
        <w:widowControl/>
        <w:suppressAutoHyphens w:val="0"/>
        <w:jc w:val="both"/>
        <w:rPr>
          <w:b/>
          <w:bCs/>
        </w:rPr>
      </w:pPr>
    </w:p>
    <w:p w14:paraId="5A3B7E0B" w14:textId="3166D817" w:rsidR="00653260" w:rsidRPr="00DA0E4B" w:rsidRDefault="00653260" w:rsidP="00653260">
      <w:pPr>
        <w:widowControl/>
        <w:suppressAutoHyphens w:val="0"/>
        <w:jc w:val="both"/>
        <w:rPr>
          <w:b/>
          <w:bCs/>
        </w:rPr>
      </w:pPr>
      <w:r w:rsidRPr="00DA0E4B">
        <w:rPr>
          <w:b/>
          <w:bCs/>
        </w:rPr>
        <w:t>Rozdział IV – Przedmiotowe środki dowodowe</w:t>
      </w:r>
    </w:p>
    <w:p w14:paraId="3D43D3D1" w14:textId="6A1647BF" w:rsidR="0039710C" w:rsidRPr="00DA0E4B" w:rsidRDefault="0039710C" w:rsidP="006D2488">
      <w:pPr>
        <w:pStyle w:val="Akapitzlist"/>
        <w:numPr>
          <w:ilvl w:val="0"/>
          <w:numId w:val="50"/>
        </w:numPr>
        <w:ind w:left="426" w:hanging="426"/>
        <w:jc w:val="both"/>
        <w:rPr>
          <w:bCs/>
          <w:szCs w:val="24"/>
        </w:rPr>
      </w:pPr>
      <w:r w:rsidRPr="00DA0E4B">
        <w:rPr>
          <w:bCs/>
          <w:szCs w:val="24"/>
        </w:rPr>
        <w:t xml:space="preserve">Zamawiający wymaga złożenia </w:t>
      </w:r>
      <w:r w:rsidR="00CF2143" w:rsidRPr="00DA0E4B">
        <w:rPr>
          <w:szCs w:val="24"/>
        </w:rPr>
        <w:t xml:space="preserve">wraz z ofertą </w:t>
      </w:r>
      <w:r w:rsidRPr="00DA0E4B">
        <w:rPr>
          <w:bCs/>
          <w:szCs w:val="24"/>
        </w:rPr>
        <w:t>następujących przedmiotowych środków dowodowych:</w:t>
      </w:r>
    </w:p>
    <w:p w14:paraId="6E21C400" w14:textId="636221E9" w:rsidR="0039710C" w:rsidRPr="00DA0E4B" w:rsidRDefault="0039710C" w:rsidP="006D2488">
      <w:pPr>
        <w:pStyle w:val="Akapitzlist"/>
        <w:numPr>
          <w:ilvl w:val="0"/>
          <w:numId w:val="51"/>
        </w:numPr>
        <w:jc w:val="both"/>
        <w:rPr>
          <w:szCs w:val="24"/>
        </w:rPr>
      </w:pPr>
      <w:r w:rsidRPr="00DA0E4B">
        <w:rPr>
          <w:color w:val="000000"/>
          <w:szCs w:val="24"/>
        </w:rPr>
        <w:t>opisu/ów technicznego/ych sporządzonych przez producenta i/lub wydruk/i ze stron internetowych producenta, bądź katalog/</w:t>
      </w:r>
      <w:r w:rsidR="00163409" w:rsidRPr="00DA0E4B">
        <w:rPr>
          <w:color w:val="000000"/>
          <w:szCs w:val="24"/>
        </w:rPr>
        <w:t>ów</w:t>
      </w:r>
      <w:r w:rsidRPr="00DA0E4B">
        <w:rPr>
          <w:color w:val="000000"/>
          <w:szCs w:val="24"/>
        </w:rPr>
        <w:t xml:space="preserve"> producenta/ów pozwalające na ocenę zgodności oferowanych </w:t>
      </w:r>
      <w:r w:rsidR="00CD16E6" w:rsidRPr="00DA0E4B">
        <w:rPr>
          <w:color w:val="000000"/>
          <w:szCs w:val="24"/>
        </w:rPr>
        <w:t>urządzeń</w:t>
      </w:r>
      <w:r w:rsidRPr="00DA0E4B">
        <w:rPr>
          <w:color w:val="000000"/>
          <w:szCs w:val="24"/>
        </w:rPr>
        <w:t xml:space="preserve"> oraz ich parametrów z wymaganiami </w:t>
      </w:r>
      <w:r w:rsidR="004448C1" w:rsidRPr="00DA0E4B">
        <w:rPr>
          <w:color w:val="000000"/>
          <w:szCs w:val="24"/>
        </w:rPr>
        <w:t>SWZ</w:t>
      </w:r>
      <w:r w:rsidRPr="00DA0E4B">
        <w:rPr>
          <w:color w:val="000000"/>
          <w:szCs w:val="24"/>
        </w:rPr>
        <w:t xml:space="preserve">. </w:t>
      </w:r>
      <w:r w:rsidRPr="00DA0E4B">
        <w:rPr>
          <w:snapToGrid w:val="0"/>
          <w:color w:val="000000"/>
          <w:szCs w:val="24"/>
        </w:rPr>
        <w:t xml:space="preserve">Wykonawca winien </w:t>
      </w:r>
      <w:r w:rsidRPr="00DA0E4B">
        <w:rPr>
          <w:color w:val="000000"/>
          <w:szCs w:val="24"/>
        </w:rPr>
        <w:t xml:space="preserve">w niniejszych materiałach jednoznacznie wskazać której pozycji dotyczą materiały. </w:t>
      </w:r>
      <w:r w:rsidRPr="00DA0E4B">
        <w:rPr>
          <w:bCs/>
          <w:color w:val="000000"/>
          <w:szCs w:val="24"/>
        </w:rPr>
        <w:t>Zamawiający dopuszcza złożenie wyżej wskazanych dokumentów na potwierdzenie spełnienia warunków przedmiotowych w języku angielskim</w:t>
      </w:r>
      <w:r w:rsidRPr="00DA0E4B">
        <w:rPr>
          <w:szCs w:val="24"/>
        </w:rPr>
        <w:t xml:space="preserve">. </w:t>
      </w:r>
    </w:p>
    <w:p w14:paraId="4B62914C" w14:textId="5F48408D" w:rsidR="000D2CB9" w:rsidRPr="00DA0E4B" w:rsidRDefault="000D2CB9" w:rsidP="006D2488">
      <w:pPr>
        <w:pStyle w:val="Akapitzlist"/>
        <w:numPr>
          <w:ilvl w:val="0"/>
          <w:numId w:val="50"/>
        </w:numPr>
        <w:ind w:left="426" w:hanging="426"/>
        <w:jc w:val="both"/>
        <w:rPr>
          <w:szCs w:val="24"/>
        </w:rPr>
      </w:pPr>
      <w:r w:rsidRPr="00DA0E4B">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77777777"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DA0E4B" w:rsidRDefault="00653260" w:rsidP="00653260">
      <w:pPr>
        <w:widowControl/>
        <w:suppressAutoHyphens w:val="0"/>
        <w:jc w:val="both"/>
        <w:rPr>
          <w:b/>
          <w:bCs/>
        </w:rPr>
      </w:pPr>
    </w:p>
    <w:p w14:paraId="04135C82" w14:textId="073101A6" w:rsidR="00554F7A" w:rsidRPr="00DA0E4B" w:rsidRDefault="00D76A6B" w:rsidP="00653260">
      <w:pPr>
        <w:widowControl/>
        <w:suppressAutoHyphens w:val="0"/>
        <w:jc w:val="both"/>
        <w:rPr>
          <w:b/>
          <w:bCs/>
        </w:rPr>
      </w:pPr>
      <w:r w:rsidRPr="00DA0E4B">
        <w:rPr>
          <w:b/>
          <w:bCs/>
        </w:rPr>
        <w:t xml:space="preserve">Rozdział V - </w:t>
      </w:r>
      <w:r w:rsidR="5CD32AA8" w:rsidRPr="00DA0E4B">
        <w:rPr>
          <w:b/>
          <w:bCs/>
        </w:rPr>
        <w:t>Termin wykonania zamówienia</w:t>
      </w:r>
      <w:r w:rsidR="00020994" w:rsidRPr="00DA0E4B">
        <w:rPr>
          <w:b/>
          <w:bCs/>
        </w:rPr>
        <w:t xml:space="preserve"> dla każdej z części przedmiotu zamówienia</w:t>
      </w:r>
      <w:r w:rsidR="5CD32AA8" w:rsidRPr="00DA0E4B">
        <w:rPr>
          <w:b/>
          <w:bCs/>
        </w:rPr>
        <w:t xml:space="preserve">. </w:t>
      </w:r>
    </w:p>
    <w:p w14:paraId="788DFF4D" w14:textId="74BD6653"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Umowa w sprawie realizacji przedmiotu zamówienia będzie zawarta na okres </w:t>
      </w:r>
      <w:r w:rsidR="00020994" w:rsidRPr="00DA0E4B">
        <w:rPr>
          <w:bCs/>
          <w:color w:val="000000"/>
        </w:rPr>
        <w:t>6</w:t>
      </w:r>
      <w:r w:rsidRPr="00DA0E4B">
        <w:rPr>
          <w:bCs/>
          <w:color w:val="000000"/>
        </w:rPr>
        <w:t xml:space="preserve"> miesięcy od daty zawarcia umowy </w:t>
      </w:r>
      <w:r w:rsidRPr="00DA0E4B">
        <w:rPr>
          <w:color w:val="000000"/>
        </w:rPr>
        <w:t xml:space="preserve">z ewentualną możliwością jej przedłużenia o kolejne </w:t>
      </w:r>
      <w:r w:rsidR="00A836D5" w:rsidRPr="00DA0E4B">
        <w:rPr>
          <w:color w:val="000000"/>
        </w:rPr>
        <w:t>6 miesięcy</w:t>
      </w:r>
      <w:r w:rsidRPr="00DA0E4B">
        <w:rPr>
          <w:color w:val="000000"/>
        </w:rPr>
        <w:t xml:space="preserve">, pod warunkiem niewyczerpania się kwoty określonej w podpisanej umowie. W sytuacji niewyczerpania się kwoty umowy do upływu </w:t>
      </w:r>
      <w:r w:rsidR="00020994" w:rsidRPr="00DA0E4B">
        <w:rPr>
          <w:color w:val="000000"/>
        </w:rPr>
        <w:t>6</w:t>
      </w:r>
      <w:r w:rsidRPr="00DA0E4B">
        <w:rPr>
          <w:color w:val="000000"/>
        </w:rPr>
        <w:t xml:space="preserve"> miesięcy i braku podpisania aneksu przedłużającego jej trwanie, umowa wygasa.</w:t>
      </w:r>
    </w:p>
    <w:p w14:paraId="114BBF68" w14:textId="40E65CC2" w:rsidR="008A22AA"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Zamawiający ma prawo złożyć Zapotrzebowanie w każdym dniu terminu obowiązywania umowy, a </w:t>
      </w:r>
      <w:r w:rsidR="008A22AA" w:rsidRPr="00DA0E4B">
        <w:t xml:space="preserve">Wykonawca będzie zobowiązany do dostawy zgłoszonego zapotrzebowania (niezależnie od wartości poszczególnego zamówienia) w </w:t>
      </w:r>
      <w:r w:rsidR="008A22AA" w:rsidRPr="00DA0E4B">
        <w:rPr>
          <w:b/>
          <w:bCs/>
        </w:rPr>
        <w:t>terminie do 14 (czternastu) dni</w:t>
      </w:r>
      <w:r w:rsidR="008A22AA" w:rsidRPr="00DA0E4B">
        <w:t xml:space="preserve"> licząc od dnia złożenia zamówienia przez Zamawiającego, do wskazanej jednostki UJ na terenie Krakowa.</w:t>
      </w:r>
    </w:p>
    <w:p w14:paraId="6181530E" w14:textId="77777777"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Wykonawca zapewnia gotowość do realizacji zamówienia w dniu zawarcia umowy.</w:t>
      </w:r>
    </w:p>
    <w:p w14:paraId="395C20BF" w14:textId="0FB222CA"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Zamawiający dopuszcza wcześniejszą realizację poszczególnego zamówienia składającego się na przedmiot umowy.</w:t>
      </w:r>
    </w:p>
    <w:p w14:paraId="11A0481B" w14:textId="16FBBF26" w:rsidR="00AE4044" w:rsidRPr="00DA0E4B" w:rsidRDefault="00AE4044" w:rsidP="00AE4044">
      <w:pPr>
        <w:jc w:val="both"/>
      </w:pPr>
    </w:p>
    <w:p w14:paraId="52810FA1" w14:textId="7BEC3D05" w:rsidR="00691618" w:rsidRPr="00DA0E4B" w:rsidRDefault="00D76A6B" w:rsidP="00D76A6B">
      <w:pPr>
        <w:widowControl/>
        <w:suppressAutoHyphens w:val="0"/>
        <w:jc w:val="both"/>
        <w:rPr>
          <w:b/>
          <w:bCs/>
        </w:rPr>
      </w:pPr>
      <w:r w:rsidRPr="00DA0E4B">
        <w:rPr>
          <w:b/>
          <w:bCs/>
        </w:rPr>
        <w:t xml:space="preserve">Rozdział VI - </w:t>
      </w:r>
      <w:r w:rsidR="5CD32AA8" w:rsidRPr="00DA0E4B">
        <w:rPr>
          <w:b/>
          <w:bCs/>
        </w:rPr>
        <w:t>Opis warunków podmiotowych udziału w postępowaniu</w:t>
      </w:r>
    </w:p>
    <w:p w14:paraId="16E9E242" w14:textId="77777777" w:rsidR="00A00FC8" w:rsidRPr="00DA0E4B" w:rsidRDefault="00D76A6B" w:rsidP="006D2488">
      <w:pPr>
        <w:numPr>
          <w:ilvl w:val="0"/>
          <w:numId w:val="18"/>
        </w:numPr>
        <w:tabs>
          <w:tab w:val="clear" w:pos="720"/>
        </w:tabs>
        <w:suppressAutoHyphens w:val="0"/>
        <w:adjustRightInd w:val="0"/>
        <w:ind w:left="426" w:hanging="426"/>
        <w:jc w:val="both"/>
        <w:textAlignment w:val="baseline"/>
      </w:pPr>
      <w:r w:rsidRPr="00DA0E4B">
        <w:rPr>
          <w:rFonts w:eastAsia="Calibri"/>
          <w:lang w:eastAsia="en-US"/>
        </w:rPr>
        <w:t xml:space="preserve">Zdolność do występowania w obrocie gospodarczym </w:t>
      </w:r>
      <w:r w:rsidR="5CD32AA8" w:rsidRPr="00DA0E4B">
        <w:t>– Zamawiający nie wyznacza warunku w tym zakresie,</w:t>
      </w:r>
    </w:p>
    <w:p w14:paraId="3C416F33" w14:textId="6338B120" w:rsidR="00691618" w:rsidRPr="00DA0E4B" w:rsidRDefault="5CD32AA8" w:rsidP="006D2488">
      <w:pPr>
        <w:pStyle w:val="Akapitzlist"/>
        <w:numPr>
          <w:ilvl w:val="0"/>
          <w:numId w:val="18"/>
        </w:numPr>
        <w:tabs>
          <w:tab w:val="clear" w:pos="720"/>
        </w:tabs>
        <w:ind w:left="426" w:hanging="426"/>
        <w:rPr>
          <w:szCs w:val="24"/>
          <w:lang w:eastAsia="pl-PL"/>
        </w:rPr>
      </w:pPr>
      <w:r w:rsidRPr="00DA0E4B">
        <w:rPr>
          <w:szCs w:val="24"/>
        </w:rPr>
        <w:t xml:space="preserve"> </w:t>
      </w:r>
      <w:r w:rsidR="00A00FC8" w:rsidRPr="00DA0E4B">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DA0E4B" w:rsidRDefault="5CD32AA8" w:rsidP="006D2488">
      <w:pPr>
        <w:numPr>
          <w:ilvl w:val="0"/>
          <w:numId w:val="18"/>
        </w:numPr>
        <w:tabs>
          <w:tab w:val="clear" w:pos="720"/>
        </w:tabs>
        <w:suppressAutoHyphens w:val="0"/>
        <w:adjustRightInd w:val="0"/>
        <w:ind w:left="426" w:hanging="426"/>
        <w:jc w:val="both"/>
        <w:textAlignment w:val="baseline"/>
      </w:pPr>
      <w:r w:rsidRPr="00DA0E4B">
        <w:t xml:space="preserve">Sytuacja ekonomiczna lub finansowa - </w:t>
      </w:r>
      <w:r w:rsidR="006360F8" w:rsidRPr="00DA0E4B">
        <w:t>Zamawiający nie wyznacza warunku w tym zakresie,</w:t>
      </w:r>
    </w:p>
    <w:p w14:paraId="5FE61578" w14:textId="412C7898" w:rsidR="004E2FF9" w:rsidRPr="00DA0E4B" w:rsidRDefault="5CD32AA8" w:rsidP="006D2488">
      <w:pPr>
        <w:numPr>
          <w:ilvl w:val="0"/>
          <w:numId w:val="18"/>
        </w:numPr>
        <w:tabs>
          <w:tab w:val="clear" w:pos="720"/>
        </w:tabs>
        <w:suppressAutoHyphens w:val="0"/>
        <w:adjustRightInd w:val="0"/>
        <w:ind w:left="426" w:hanging="426"/>
        <w:jc w:val="both"/>
        <w:textAlignment w:val="baseline"/>
      </w:pPr>
      <w:r w:rsidRPr="00DA0E4B">
        <w:lastRenderedPageBreak/>
        <w:t xml:space="preserve">Zdolność techniczna lub zawodowa </w:t>
      </w:r>
      <w:r w:rsidR="00777B51" w:rsidRPr="00DA0E4B">
        <w:t xml:space="preserve">– </w:t>
      </w:r>
      <w:r w:rsidR="00104220" w:rsidRPr="00DA0E4B">
        <w:t>Zamawiający nie wyznacza warunku w tym zakresie,</w:t>
      </w:r>
    </w:p>
    <w:p w14:paraId="6E63FF0C" w14:textId="77777777" w:rsidR="00955267" w:rsidRPr="00DA0E4B" w:rsidRDefault="00955267" w:rsidP="0021463D">
      <w:pPr>
        <w:suppressAutoHyphens w:val="0"/>
        <w:adjustRightInd w:val="0"/>
        <w:ind w:left="720"/>
        <w:jc w:val="both"/>
        <w:textAlignment w:val="baseline"/>
      </w:pPr>
    </w:p>
    <w:p w14:paraId="423F69E0" w14:textId="2867ACAD" w:rsidR="0071266D" w:rsidRPr="00DA0E4B" w:rsidRDefault="002179DB" w:rsidP="002179DB">
      <w:pPr>
        <w:widowControl/>
        <w:suppressAutoHyphens w:val="0"/>
        <w:jc w:val="both"/>
        <w:rPr>
          <w:b/>
          <w:bCs/>
          <w:color w:val="000000" w:themeColor="text1"/>
        </w:rPr>
      </w:pPr>
      <w:r w:rsidRPr="00DA0E4B">
        <w:rPr>
          <w:b/>
          <w:bCs/>
          <w:color w:val="000000" w:themeColor="text1"/>
        </w:rPr>
        <w:t xml:space="preserve">Rozdział VII - </w:t>
      </w:r>
      <w:r w:rsidR="5CD32AA8" w:rsidRPr="00DA0E4B">
        <w:rPr>
          <w:b/>
          <w:bCs/>
          <w:color w:val="000000" w:themeColor="text1"/>
        </w:rPr>
        <w:t>Podstawy wykluczenia wykonawców</w:t>
      </w:r>
    </w:p>
    <w:p w14:paraId="03417494" w14:textId="1D494742"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Zamawiający wykluczy z postępowania Wykonawcę na podstawie obligatoryjnych przesłanek wykluczenia określonych w art. 108 ust. 1 ustawy PZP z</w:t>
      </w:r>
      <w:r w:rsidR="003A3C09" w:rsidRPr="00DA0E4B">
        <w:rPr>
          <w:rFonts w:ascii="Times New Roman" w:eastAsia="Calibri" w:hAnsi="Times New Roman" w:cs="Times New Roman"/>
          <w:sz w:val="24"/>
          <w:szCs w:val="24"/>
        </w:rPr>
        <w:t xml:space="preserve"> zastrzeżeniem art. 110 ust. 2 P</w:t>
      </w:r>
      <w:r w:rsidRPr="00DA0E4B">
        <w:rPr>
          <w:rFonts w:ascii="Times New Roman" w:eastAsia="Calibri" w:hAnsi="Times New Roman" w:cs="Times New Roman"/>
          <w:sz w:val="24"/>
          <w:szCs w:val="24"/>
        </w:rPr>
        <w:t>zp.</w:t>
      </w:r>
    </w:p>
    <w:p w14:paraId="01220DCA" w14:textId="649E8D79"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Stosownie do treści art. 109 ust. 2 ustawy PZP, Zamawiający wykluczy z postępowania Wykonawcę:</w:t>
      </w:r>
    </w:p>
    <w:p w14:paraId="12779E75" w14:textId="77777777" w:rsidR="002179DB" w:rsidRPr="00DA0E4B" w:rsidRDefault="002179DB" w:rsidP="006D2488">
      <w:pPr>
        <w:pStyle w:val="Akapitzlist"/>
        <w:numPr>
          <w:ilvl w:val="0"/>
          <w:numId w:val="19"/>
        </w:numPr>
        <w:jc w:val="both"/>
        <w:rPr>
          <w:szCs w:val="24"/>
        </w:rPr>
      </w:pPr>
      <w:r w:rsidRPr="00DA0E4B">
        <w:rPr>
          <w:szCs w:val="24"/>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06AF17" w14:textId="77777777" w:rsidR="002179DB" w:rsidRPr="00DA0E4B" w:rsidRDefault="002179DB" w:rsidP="006D2488">
      <w:pPr>
        <w:pStyle w:val="Akapitzlist"/>
        <w:numPr>
          <w:ilvl w:val="0"/>
          <w:numId w:val="19"/>
        </w:numPr>
        <w:jc w:val="both"/>
        <w:rPr>
          <w:szCs w:val="24"/>
        </w:rPr>
      </w:pPr>
      <w:r w:rsidRPr="00DA0E4B">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77BBBD" w14:textId="77777777" w:rsidR="002179DB" w:rsidRPr="00DA0E4B" w:rsidRDefault="002179DB" w:rsidP="006D2488">
      <w:pPr>
        <w:pStyle w:val="Akapitzlist"/>
        <w:numPr>
          <w:ilvl w:val="0"/>
          <w:numId w:val="19"/>
        </w:numPr>
        <w:jc w:val="both"/>
        <w:rPr>
          <w:szCs w:val="24"/>
        </w:rPr>
      </w:pPr>
      <w:r w:rsidRPr="00DA0E4B">
        <w:rPr>
          <w:rFonts w:eastAsia="Calibri"/>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DA0E4B">
        <w:rPr>
          <w:szCs w:val="24"/>
        </w:rPr>
        <w:t>;</w:t>
      </w:r>
    </w:p>
    <w:p w14:paraId="7D69F809" w14:textId="77777777" w:rsidR="002179DB" w:rsidRPr="00DA0E4B" w:rsidRDefault="002179DB" w:rsidP="006D2488">
      <w:pPr>
        <w:pStyle w:val="Akapitzlist"/>
        <w:numPr>
          <w:ilvl w:val="0"/>
          <w:numId w:val="19"/>
        </w:numPr>
        <w:jc w:val="both"/>
        <w:rPr>
          <w:szCs w:val="24"/>
        </w:rPr>
      </w:pPr>
      <w:r w:rsidRPr="00DA0E4B">
        <w:rPr>
          <w:szCs w:val="24"/>
        </w:rPr>
        <w:t>który, z przyczyn leżących po jego stronie, w znacznym stopniu lub zakresie nie wykonał lub nienależycie wykonał albo długotrwale nienależycie wykonywał istotne zobowiązanie wynikające z wcześnie</w:t>
      </w:r>
      <w:r w:rsidRPr="00DA0E4B">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655D7464" w14:textId="77777777" w:rsidR="002179DB" w:rsidRPr="00DA0E4B" w:rsidRDefault="002179DB" w:rsidP="006D2488">
      <w:pPr>
        <w:pStyle w:val="Akapitzlist"/>
        <w:numPr>
          <w:ilvl w:val="0"/>
          <w:numId w:val="19"/>
        </w:numPr>
        <w:jc w:val="both"/>
        <w:rPr>
          <w:szCs w:val="24"/>
        </w:rPr>
      </w:pPr>
      <w:r w:rsidRPr="00DA0E4B">
        <w:rPr>
          <w:szCs w:val="24"/>
        </w:rPr>
        <w:t>który w wyniku zamierzonego działania lub ra</w:t>
      </w:r>
      <w:r w:rsidRPr="00DA0E4B">
        <w:rPr>
          <w:rFonts w:eastAsia="Calibri"/>
          <w:szCs w:val="24"/>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D471BBC" w14:textId="77777777" w:rsidR="002179DB" w:rsidRPr="00DA0E4B" w:rsidRDefault="002179DB" w:rsidP="006D2488">
      <w:pPr>
        <w:pStyle w:val="Akapitzlist"/>
        <w:numPr>
          <w:ilvl w:val="0"/>
          <w:numId w:val="19"/>
        </w:numPr>
        <w:jc w:val="both"/>
        <w:rPr>
          <w:szCs w:val="24"/>
        </w:rPr>
      </w:pPr>
      <w:r w:rsidRPr="00DA0E4B">
        <w:rPr>
          <w:szCs w:val="24"/>
        </w:rPr>
        <w:t>który bezprawnie wpływał lub próbował wpływać na czynności zamawiającego lub próbował pozyskać lub pozyskał informacje</w:t>
      </w:r>
      <w:r w:rsidRPr="00DA0E4B">
        <w:rPr>
          <w:rFonts w:eastAsia="Calibri"/>
          <w:szCs w:val="24"/>
        </w:rPr>
        <w:t xml:space="preserve"> poufne, mogące dać mu przewagę w postępowaniu o udzielenie zamówienia; </w:t>
      </w:r>
    </w:p>
    <w:p w14:paraId="3BFFDB5B" w14:textId="77777777" w:rsidR="002179DB" w:rsidRPr="00DA0E4B" w:rsidRDefault="002179DB" w:rsidP="006D2488">
      <w:pPr>
        <w:pStyle w:val="Akapitzlist"/>
        <w:numPr>
          <w:ilvl w:val="0"/>
          <w:numId w:val="19"/>
        </w:numPr>
        <w:jc w:val="both"/>
        <w:rPr>
          <w:szCs w:val="24"/>
        </w:rPr>
      </w:pPr>
      <w:r w:rsidRPr="00DA0E4B">
        <w:rPr>
          <w:szCs w:val="24"/>
        </w:rPr>
        <w:t>który w wyniku lekkomyślności lub niedbalstwa przedstawił informacje wprowadzające w błąd, co mogło mieć istotny wpływ na decyzje podejmowane przez zamawiającego w postępowaniu o udzi</w:t>
      </w:r>
      <w:r w:rsidRPr="00DA0E4B">
        <w:rPr>
          <w:rFonts w:eastAsia="Calibri"/>
          <w:szCs w:val="24"/>
        </w:rPr>
        <w:t>elenie zamówienia.</w:t>
      </w:r>
    </w:p>
    <w:p w14:paraId="618F06A7" w14:textId="77777777"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D070A46" w14:textId="77777777" w:rsidR="0021463D" w:rsidRPr="00DA0E4B" w:rsidRDefault="0021463D" w:rsidP="0021463D">
      <w:pPr>
        <w:tabs>
          <w:tab w:val="left" w:pos="426"/>
          <w:tab w:val="left" w:pos="709"/>
          <w:tab w:val="left" w:pos="851"/>
        </w:tabs>
        <w:suppressAutoHyphens w:val="0"/>
        <w:adjustRightInd w:val="0"/>
        <w:ind w:left="709"/>
        <w:jc w:val="both"/>
        <w:textAlignment w:val="baseline"/>
      </w:pPr>
    </w:p>
    <w:p w14:paraId="0221E3B2" w14:textId="05212B3B" w:rsidR="00913EBB" w:rsidRPr="00DA0E4B" w:rsidRDefault="00380C1F" w:rsidP="00380C1F">
      <w:pPr>
        <w:widowControl/>
        <w:suppressAutoHyphens w:val="0"/>
        <w:jc w:val="both"/>
        <w:rPr>
          <w:b/>
          <w:bCs/>
          <w:color w:val="000000" w:themeColor="text1"/>
        </w:rPr>
      </w:pPr>
      <w:r w:rsidRPr="00DA0E4B">
        <w:rPr>
          <w:b/>
          <w:bCs/>
          <w:color w:val="000000" w:themeColor="text1"/>
        </w:rPr>
        <w:t xml:space="preserve">Rozdział VIII - </w:t>
      </w:r>
      <w:r w:rsidRPr="00DA0E4B">
        <w:rPr>
          <w:b/>
          <w:bCs/>
        </w:rPr>
        <w:t>Wykaz oświadczeń i dokumentów, jakie mają dostarczyć Wykonawcy w celu potwierdzenia spełnienia warunków udziału w postępowaniu oraz braku podstaw do wykluczenia</w:t>
      </w:r>
      <w:r w:rsidR="5CD32AA8" w:rsidRPr="00DA0E4B">
        <w:rPr>
          <w:b/>
          <w:bCs/>
          <w:color w:val="000000" w:themeColor="text1"/>
        </w:rPr>
        <w:t>.</w:t>
      </w:r>
    </w:p>
    <w:p w14:paraId="31CF034E" w14:textId="77777777" w:rsidR="00380C1F" w:rsidRPr="00DA0E4B" w:rsidRDefault="5CD32AA8" w:rsidP="006D2488">
      <w:pPr>
        <w:widowControl/>
        <w:numPr>
          <w:ilvl w:val="0"/>
          <w:numId w:val="20"/>
        </w:numPr>
        <w:tabs>
          <w:tab w:val="clear" w:pos="1440"/>
        </w:tabs>
        <w:suppressAutoHyphens w:val="0"/>
        <w:ind w:left="426" w:hanging="426"/>
        <w:jc w:val="both"/>
        <w:rPr>
          <w:bCs/>
        </w:rPr>
      </w:pPr>
      <w:r w:rsidRPr="00DA0E4B">
        <w:rPr>
          <w:bCs/>
        </w:rPr>
        <w:lastRenderedPageBreak/>
        <w:t>Oświadczenia składane obligatoryjnie wraz z ofertą:</w:t>
      </w:r>
    </w:p>
    <w:p w14:paraId="5AFBC10E" w14:textId="6EBC8879" w:rsidR="00C4072F" w:rsidRPr="00DA0E4B" w:rsidRDefault="5CD32AA8" w:rsidP="006D2488">
      <w:pPr>
        <w:pStyle w:val="Akapitzlist"/>
        <w:numPr>
          <w:ilvl w:val="0"/>
          <w:numId w:val="21"/>
        </w:numPr>
        <w:ind w:left="851" w:hanging="425"/>
        <w:jc w:val="both"/>
        <w:rPr>
          <w:bCs/>
          <w:szCs w:val="24"/>
        </w:rPr>
      </w:pPr>
      <w:r w:rsidRPr="00DA0E4B">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DA0E4B">
        <w:rPr>
          <w:color w:val="000000" w:themeColor="text1"/>
          <w:szCs w:val="24"/>
        </w:rPr>
        <w:t>Rozdziale VII S</w:t>
      </w:r>
      <w:r w:rsidR="00D26321" w:rsidRPr="00DA0E4B">
        <w:rPr>
          <w:color w:val="000000" w:themeColor="text1"/>
          <w:szCs w:val="24"/>
        </w:rPr>
        <w:t>WZ</w:t>
      </w:r>
      <w:r w:rsidRPr="00DA0E4B">
        <w:rPr>
          <w:color w:val="000000" w:themeColor="text1"/>
          <w:szCs w:val="24"/>
        </w:rPr>
        <w:t xml:space="preserve">, Wykonawca musi dołączyć do oferty oświadczenie - jednolity dokument (JEDZ), którego wzór stanowi załącznik nr 1 do formularza ofertowego. </w:t>
      </w:r>
      <w:r w:rsidR="00C4072F" w:rsidRPr="00DA0E4B">
        <w:rPr>
          <w:szCs w:val="24"/>
        </w:rPr>
        <w:t>Celem uzupełnienia oświadczenia w formie JEDZ należy go pobrać, ze strony</w:t>
      </w:r>
      <w:r w:rsidR="002130E8">
        <w:rPr>
          <w:szCs w:val="24"/>
        </w:rPr>
        <w:t xml:space="preserve"> prowadzonego postępowania,</w:t>
      </w:r>
      <w:r w:rsidR="00C4072F" w:rsidRPr="00DA0E4B">
        <w:rPr>
          <w:szCs w:val="24"/>
        </w:rPr>
        <w:t xml:space="preserve"> zapisać na dysku, a następnie zaimportować i uzupełnić poprzez se</w:t>
      </w:r>
      <w:r w:rsidR="008569CD" w:rsidRPr="00DA0E4B">
        <w:rPr>
          <w:szCs w:val="24"/>
        </w:rPr>
        <w:t>rwis ESPD dostępny pod adresem:</w:t>
      </w:r>
      <w:r w:rsidR="008569CD" w:rsidRPr="00DA0E4B">
        <w:rPr>
          <w:rStyle w:val="Hipercze"/>
          <w:szCs w:val="24"/>
        </w:rPr>
        <w:t xml:space="preserve"> http://espd.uzp.gov.pl</w:t>
      </w:r>
      <w:r w:rsidR="00C4072F" w:rsidRPr="00DA0E4B">
        <w:rPr>
          <w:szCs w:val="24"/>
        </w:rPr>
        <w:t xml:space="preserve"> Uzupełniony ESPD należy podpisać podpisem kwalifikowanym. Serwis ESPD nie archiwizuje plików. </w:t>
      </w:r>
    </w:p>
    <w:p w14:paraId="072A1D44" w14:textId="77777777" w:rsidR="003F2D20" w:rsidRPr="00DA0E4B" w:rsidRDefault="5CD32AA8" w:rsidP="5CD32AA8">
      <w:pPr>
        <w:widowControl/>
        <w:tabs>
          <w:tab w:val="left" w:pos="900"/>
        </w:tabs>
        <w:suppressAutoHyphens w:val="0"/>
        <w:ind w:left="851"/>
        <w:jc w:val="both"/>
        <w:rPr>
          <w:color w:val="000000" w:themeColor="text1"/>
        </w:rPr>
      </w:pPr>
      <w:r w:rsidRPr="00DA0E4B">
        <w:rPr>
          <w:color w:val="000000" w:themeColor="text1"/>
        </w:rPr>
        <w:t>Zamawiający informuje, iż na stronie Urzędu Zamówień Publicznych:</w:t>
      </w:r>
    </w:p>
    <w:p w14:paraId="75B171BF" w14:textId="70DEEF0C" w:rsidR="003F2D20" w:rsidRPr="00DA0E4B" w:rsidRDefault="000B1159" w:rsidP="5CD32AA8">
      <w:pPr>
        <w:widowControl/>
        <w:tabs>
          <w:tab w:val="left" w:pos="900"/>
        </w:tabs>
        <w:suppressAutoHyphens w:val="0"/>
        <w:ind w:left="851"/>
        <w:jc w:val="both"/>
        <w:rPr>
          <w:color w:val="000000" w:themeColor="text1"/>
        </w:rPr>
      </w:pPr>
      <w:hyperlink r:id="rId18" w:history="1">
        <w:r w:rsidR="002130E8" w:rsidRPr="006D1721">
          <w:rPr>
            <w:rStyle w:val="Hipercze"/>
          </w:rPr>
          <w:t>https://www.uzp.gov.pl/__data/assets/pdf_file/0015/32415/Jednolity-Europejski-Dokument-Zamowienia-instrukcja.pdf</w:t>
        </w:r>
      </w:hyperlink>
      <w:r w:rsidR="5CD32AA8" w:rsidRPr="00DA0E4B">
        <w:rPr>
          <w:color w:val="000000" w:themeColor="text1"/>
        </w:rPr>
        <w:t xml:space="preserve"> dostępna jest Instrukcja Wypełniania Jednolitego Europejskiego Dokumentu Zamówienia (w języku polskim).</w:t>
      </w:r>
    </w:p>
    <w:p w14:paraId="2E0C49BD" w14:textId="39A63BC2" w:rsidR="000F7612" w:rsidRPr="00DA0E4B" w:rsidRDefault="000B0F61" w:rsidP="006D2488">
      <w:pPr>
        <w:pStyle w:val="Akapitzlist"/>
        <w:numPr>
          <w:ilvl w:val="0"/>
          <w:numId w:val="21"/>
        </w:numPr>
        <w:ind w:left="851" w:hanging="425"/>
        <w:jc w:val="both"/>
        <w:rPr>
          <w:color w:val="000000" w:themeColor="text1"/>
          <w:szCs w:val="24"/>
        </w:rPr>
      </w:pPr>
      <w:r w:rsidRPr="00DA0E4B">
        <w:rPr>
          <w:color w:val="000000" w:themeColor="text1"/>
          <w:szCs w:val="24"/>
        </w:rPr>
        <w:t>Jednolity Europejski Dokument Zamówienia (JEDZ) skła</w:t>
      </w:r>
      <w:r w:rsidR="00081B4A" w:rsidRPr="00DA0E4B">
        <w:rPr>
          <w:color w:val="000000" w:themeColor="text1"/>
          <w:szCs w:val="24"/>
        </w:rPr>
        <w:t>da się w formie elektronicznej</w:t>
      </w:r>
      <w:r w:rsidRPr="00DA0E4B">
        <w:rPr>
          <w:color w:val="000000" w:themeColor="text1"/>
          <w:szCs w:val="24"/>
        </w:rPr>
        <w:t xml:space="preserve"> opatrzonej kwalifikowanym</w:t>
      </w:r>
      <w:r w:rsidR="00EB078B" w:rsidRPr="00DA0E4B">
        <w:rPr>
          <w:color w:val="000000" w:themeColor="text1"/>
          <w:szCs w:val="24"/>
        </w:rPr>
        <w:t xml:space="preserve"> podpisem elektronicznym</w:t>
      </w:r>
      <w:r w:rsidRPr="00DA0E4B">
        <w:rPr>
          <w:color w:val="000000" w:themeColor="text1"/>
          <w:szCs w:val="24"/>
        </w:rPr>
        <w:t>.</w:t>
      </w:r>
    </w:p>
    <w:p w14:paraId="75ACE891" w14:textId="77777777" w:rsidR="00EB078B" w:rsidRPr="00DA0E4B" w:rsidRDefault="00EB078B" w:rsidP="006D2488">
      <w:pPr>
        <w:widowControl/>
        <w:numPr>
          <w:ilvl w:val="0"/>
          <w:numId w:val="20"/>
        </w:numPr>
        <w:tabs>
          <w:tab w:val="clear" w:pos="1440"/>
        </w:tabs>
        <w:suppressAutoHyphens w:val="0"/>
        <w:ind w:left="426" w:hanging="426"/>
        <w:jc w:val="both"/>
        <w:rPr>
          <w:bCs/>
        </w:rPr>
      </w:pPr>
      <w:r w:rsidRPr="00DA0E4B">
        <w:rPr>
          <w:bCs/>
        </w:rPr>
        <w:t>Dodatkowe oświadczenia składane obligatoryjnie wraz z ofertą w przypadku składania oferty przez wykonawców wspólnie ubiegających się o udzielenie zamówienia:</w:t>
      </w:r>
    </w:p>
    <w:p w14:paraId="10B9BCE0" w14:textId="4DE40859" w:rsidR="004B6B22" w:rsidRPr="00DA0E4B" w:rsidRDefault="004B6B22" w:rsidP="006D2488">
      <w:pPr>
        <w:widowControl/>
        <w:numPr>
          <w:ilvl w:val="0"/>
          <w:numId w:val="40"/>
        </w:numPr>
        <w:suppressAutoHyphens w:val="0"/>
        <w:ind w:left="851" w:hanging="425"/>
        <w:jc w:val="both"/>
        <w:rPr>
          <w:bCs/>
        </w:rPr>
      </w:pPr>
      <w:r w:rsidRPr="00DA0E4B">
        <w:rPr>
          <w:color w:val="000000" w:themeColor="text1"/>
        </w:rPr>
        <w:t xml:space="preserve">W przypadku wspólnego ubiegania się o zamówienie przez wykonawców (np. </w:t>
      </w:r>
      <w:r w:rsidRPr="00DA0E4B">
        <w:rPr>
          <w:color w:val="000000" w:themeColor="text1"/>
        </w:rPr>
        <w:br/>
        <w:t>w formie konsorcjum), oświadczenie, o który</w:t>
      </w:r>
      <w:r w:rsidR="00C77357" w:rsidRPr="00DA0E4B">
        <w:rPr>
          <w:color w:val="000000" w:themeColor="text1"/>
        </w:rPr>
        <w:t>m</w:t>
      </w:r>
      <w:r w:rsidRPr="00DA0E4B">
        <w:rPr>
          <w:color w:val="000000" w:themeColor="text1"/>
        </w:rPr>
        <w:t xml:space="preserve"> mowa w </w:t>
      </w:r>
      <w:r w:rsidR="00C77357" w:rsidRPr="00DA0E4B">
        <w:rPr>
          <w:color w:val="000000" w:themeColor="text1"/>
        </w:rPr>
        <w:t>ust. 1 pkt 1)</w:t>
      </w:r>
      <w:r w:rsidRPr="00DA0E4B">
        <w:rPr>
          <w:color w:val="000000" w:themeColor="text1"/>
        </w:rPr>
        <w:t xml:space="preserve"> składa każdy z wykonawców wspólnie ubiegających się o zamówienie. W tym przypadku, </w:t>
      </w:r>
      <w:r w:rsidRPr="00DA0E4B">
        <w:t>Jednolity Europejski Dokument Zamówienia (JEDZ) skła</w:t>
      </w:r>
      <w:r w:rsidR="00081B4A" w:rsidRPr="00DA0E4B">
        <w:t xml:space="preserve">da się w formie elektronicznej </w:t>
      </w:r>
      <w:r w:rsidRPr="00DA0E4B">
        <w:t xml:space="preserve">opatrzonej </w:t>
      </w:r>
      <w:r w:rsidRPr="00DA0E4B">
        <w:rPr>
          <w:color w:val="000000"/>
        </w:rPr>
        <w:t>kwalifikowanym</w:t>
      </w:r>
      <w:r w:rsidRPr="00DA0E4B">
        <w:t xml:space="preserve"> podpisem elektronicznym wystawionym odpowiednio dla każdego z wykonawców.</w:t>
      </w:r>
    </w:p>
    <w:p w14:paraId="0EFFD24F" w14:textId="0FC19690" w:rsidR="00EB078B" w:rsidRPr="00DA0E4B" w:rsidRDefault="00EB078B" w:rsidP="006D2488">
      <w:pPr>
        <w:widowControl/>
        <w:numPr>
          <w:ilvl w:val="0"/>
          <w:numId w:val="40"/>
        </w:numPr>
        <w:suppressAutoHyphens w:val="0"/>
        <w:ind w:left="851" w:hanging="425"/>
        <w:jc w:val="both"/>
        <w:rPr>
          <w:bCs/>
        </w:rPr>
      </w:pPr>
      <w:r w:rsidRPr="00DA0E4B">
        <w:t>Wykonawcy wspólnie ubiegający się o udzielenie zamówienia dołączają do oferty oświadczenie, z którego wynika, które roboty budowlane, dostawy lub usługi wykonają poszczególni wykonawcy.</w:t>
      </w:r>
    </w:p>
    <w:p w14:paraId="59D82B70" w14:textId="77777777" w:rsidR="00C77357" w:rsidRPr="00DA0E4B" w:rsidRDefault="5CD32AA8" w:rsidP="006D2488">
      <w:pPr>
        <w:widowControl/>
        <w:numPr>
          <w:ilvl w:val="0"/>
          <w:numId w:val="20"/>
        </w:numPr>
        <w:tabs>
          <w:tab w:val="clear" w:pos="1440"/>
        </w:tabs>
        <w:suppressAutoHyphens w:val="0"/>
        <w:ind w:left="567" w:hanging="567"/>
        <w:jc w:val="both"/>
        <w:rPr>
          <w:bCs/>
        </w:rPr>
      </w:pPr>
      <w:r w:rsidRPr="00DA0E4B">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DA0E4B" w:rsidRDefault="5CD32AA8" w:rsidP="006D2488">
      <w:pPr>
        <w:pStyle w:val="Akapitzlist"/>
        <w:numPr>
          <w:ilvl w:val="0"/>
          <w:numId w:val="41"/>
        </w:numPr>
        <w:ind w:left="851" w:hanging="425"/>
        <w:jc w:val="both"/>
        <w:rPr>
          <w:bCs/>
          <w:szCs w:val="24"/>
        </w:rPr>
      </w:pPr>
      <w:r w:rsidRPr="00DA0E4B">
        <w:rPr>
          <w:bCs/>
          <w:szCs w:val="24"/>
        </w:rPr>
        <w:t xml:space="preserve">informacja z Krajowego Rejestru Karnego w zakresie określonym w </w:t>
      </w:r>
      <w:r w:rsidR="005B57FD" w:rsidRPr="00DA0E4B">
        <w:rPr>
          <w:bCs/>
          <w:szCs w:val="24"/>
        </w:rPr>
        <w:t>art. 108 ust. 1 p</w:t>
      </w:r>
      <w:r w:rsidR="00C20225" w:rsidRPr="00DA0E4B">
        <w:rPr>
          <w:bCs/>
          <w:szCs w:val="24"/>
        </w:rPr>
        <w:t>kt.</w:t>
      </w:r>
      <w:r w:rsidR="005B57FD" w:rsidRPr="00DA0E4B">
        <w:rPr>
          <w:bCs/>
          <w:szCs w:val="24"/>
        </w:rPr>
        <w:t>1</w:t>
      </w:r>
      <w:r w:rsidR="00C20225" w:rsidRPr="00DA0E4B">
        <w:rPr>
          <w:bCs/>
          <w:szCs w:val="24"/>
        </w:rPr>
        <w:t>)</w:t>
      </w:r>
      <w:r w:rsidR="0077369C" w:rsidRPr="00DA0E4B">
        <w:rPr>
          <w:bCs/>
          <w:szCs w:val="24"/>
        </w:rPr>
        <w:t xml:space="preserve">, </w:t>
      </w:r>
      <w:r w:rsidR="005B57FD" w:rsidRPr="00DA0E4B">
        <w:rPr>
          <w:bCs/>
          <w:szCs w:val="24"/>
        </w:rPr>
        <w:t>2)</w:t>
      </w:r>
      <w:r w:rsidR="004C4958" w:rsidRPr="00DA0E4B">
        <w:rPr>
          <w:bCs/>
          <w:szCs w:val="24"/>
        </w:rPr>
        <w:t xml:space="preserve"> ustawy PZP oraz w art. 108 ust. 1 pkt</w:t>
      </w:r>
      <w:r w:rsidR="0077369C" w:rsidRPr="00DA0E4B">
        <w:rPr>
          <w:bCs/>
          <w:szCs w:val="24"/>
        </w:rPr>
        <w:t xml:space="preserve"> 4) </w:t>
      </w:r>
      <w:r w:rsidR="004C4958" w:rsidRPr="00DA0E4B">
        <w:rPr>
          <w:bCs/>
          <w:szCs w:val="24"/>
        </w:rPr>
        <w:t xml:space="preserve">ustawy PZP, dotyczącej orzeczenia zakazu ubiegania się o zamówienie publiczne tytułem środka karnego </w:t>
      </w:r>
      <w:r w:rsidRPr="00DA0E4B">
        <w:rPr>
          <w:bCs/>
          <w:szCs w:val="24"/>
        </w:rPr>
        <w:t xml:space="preserve"> </w:t>
      </w:r>
      <w:r w:rsidR="00C77357" w:rsidRPr="00DA0E4B">
        <w:rPr>
          <w:bCs/>
          <w:szCs w:val="24"/>
        </w:rPr>
        <w:t>– sporządzonej nie wcześniej niż 6 miesięcy przed jej złożeniem</w:t>
      </w:r>
      <w:r w:rsidRPr="00DA0E4B">
        <w:rPr>
          <w:bCs/>
          <w:szCs w:val="24"/>
        </w:rPr>
        <w:t>,</w:t>
      </w:r>
    </w:p>
    <w:p w14:paraId="732C58A2" w14:textId="7853E3BE" w:rsidR="0077369C" w:rsidRPr="00DA0E4B" w:rsidRDefault="0077369C" w:rsidP="006D2488">
      <w:pPr>
        <w:pStyle w:val="Akapitzlist"/>
        <w:numPr>
          <w:ilvl w:val="0"/>
          <w:numId w:val="41"/>
        </w:numPr>
        <w:ind w:left="851" w:hanging="425"/>
        <w:jc w:val="both"/>
        <w:rPr>
          <w:bCs/>
          <w:szCs w:val="24"/>
        </w:rPr>
      </w:pPr>
      <w:r w:rsidRPr="00DA0E4B">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42B44B90" w:rsidR="0077369C" w:rsidRPr="00DA0E4B" w:rsidRDefault="0077369C" w:rsidP="006D2488">
      <w:pPr>
        <w:pStyle w:val="Akapitzlist"/>
        <w:numPr>
          <w:ilvl w:val="0"/>
          <w:numId w:val="41"/>
        </w:numPr>
        <w:ind w:left="851" w:hanging="425"/>
        <w:jc w:val="both"/>
        <w:rPr>
          <w:bCs/>
          <w:szCs w:val="24"/>
        </w:rPr>
      </w:pPr>
      <w:r w:rsidRPr="00DA0E4B">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DA0E4B" w:rsidRDefault="0077369C" w:rsidP="006D2488">
      <w:pPr>
        <w:pStyle w:val="Akapitzlist"/>
        <w:numPr>
          <w:ilvl w:val="0"/>
          <w:numId w:val="41"/>
        </w:numPr>
        <w:ind w:left="851" w:hanging="425"/>
        <w:jc w:val="both"/>
        <w:rPr>
          <w:bCs/>
          <w:szCs w:val="24"/>
        </w:rPr>
      </w:pPr>
      <w:r w:rsidRPr="00DA0E4B">
        <w:rPr>
          <w:bCs/>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77777777" w:rsidR="00447C7C" w:rsidRPr="00DA0E4B" w:rsidRDefault="0077369C" w:rsidP="006D2488">
      <w:pPr>
        <w:pStyle w:val="Akapitzlist"/>
        <w:numPr>
          <w:ilvl w:val="0"/>
          <w:numId w:val="41"/>
        </w:numPr>
        <w:ind w:left="851" w:hanging="425"/>
        <w:jc w:val="both"/>
        <w:rPr>
          <w:bCs/>
          <w:szCs w:val="24"/>
        </w:rPr>
      </w:pPr>
      <w:r w:rsidRPr="00DA0E4B">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DA0E4B" w:rsidRDefault="004C4958" w:rsidP="006D2488">
      <w:pPr>
        <w:pStyle w:val="Akapitzlist"/>
        <w:numPr>
          <w:ilvl w:val="0"/>
          <w:numId w:val="41"/>
        </w:numPr>
        <w:ind w:left="851" w:hanging="425"/>
        <w:jc w:val="both"/>
        <w:rPr>
          <w:bCs/>
          <w:szCs w:val="24"/>
        </w:rPr>
      </w:pPr>
      <w:r w:rsidRPr="00DA0E4B">
        <w:rPr>
          <w:szCs w:val="24"/>
        </w:rP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art. 108 ust. 1 pkt 3 ustawy PZP,</w:t>
      </w:r>
    </w:p>
    <w:p w14:paraId="6CC64828" w14:textId="64056190"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4 ustawy PZP, dotyczących orzeczenia zakazu ubiegania się o zamówienie publiczne tytułem środka zapobiegawczego, </w:t>
      </w:r>
    </w:p>
    <w:p w14:paraId="61D3569F" w14:textId="0455F067"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5 ustawy PZP, dotyczących zawarcia z innymi wykonawcami porozumienia mającego na celu zakłócenie konkurencji, </w:t>
      </w:r>
    </w:p>
    <w:p w14:paraId="69F1A945" w14:textId="5D24DFC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6 ustawy PZP, </w:t>
      </w:r>
    </w:p>
    <w:p w14:paraId="627EF09F" w14:textId="3B1272F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art. 109 ust. 1 pkt 5 i od 7 do 10 ustawy PZP.</w:t>
      </w:r>
    </w:p>
    <w:p w14:paraId="140CD214" w14:textId="6C84791A" w:rsidR="004F5F2E" w:rsidRPr="00DA0E4B" w:rsidRDefault="5CD32AA8" w:rsidP="006D2488">
      <w:pPr>
        <w:pStyle w:val="Akapitzlist"/>
        <w:numPr>
          <w:ilvl w:val="0"/>
          <w:numId w:val="41"/>
        </w:numPr>
        <w:ind w:left="851" w:hanging="425"/>
        <w:jc w:val="both"/>
        <w:rPr>
          <w:szCs w:val="24"/>
        </w:rPr>
      </w:pPr>
      <w:r w:rsidRPr="00DA0E4B">
        <w:rPr>
          <w:szCs w:val="24"/>
        </w:rPr>
        <w:t>Jeżeli Wykonawca ma siedzibę lub miejsce zamieszkania poza terytorium Rzeczpospolitej Polskiej, zamiast</w:t>
      </w:r>
      <w:r w:rsidR="00987BA3" w:rsidRPr="00DA0E4B">
        <w:rPr>
          <w:szCs w:val="24"/>
        </w:rPr>
        <w:t>:</w:t>
      </w:r>
    </w:p>
    <w:p w14:paraId="525442A7" w14:textId="7774055F" w:rsidR="004F5F2E" w:rsidRPr="00DA0E4B" w:rsidRDefault="004F5F2E" w:rsidP="006D2488">
      <w:pPr>
        <w:pStyle w:val="Akapitzlist"/>
        <w:numPr>
          <w:ilvl w:val="0"/>
          <w:numId w:val="47"/>
        </w:numPr>
        <w:ind w:left="851"/>
        <w:jc w:val="both"/>
        <w:rPr>
          <w:szCs w:val="24"/>
        </w:rPr>
      </w:pPr>
      <w:r w:rsidRPr="00DA0E4B">
        <w:rPr>
          <w:szCs w:val="24"/>
        </w:rPr>
        <w:t>informacji z Krajowego Rejestru Karnego, o której mowa w ust. 4 pkt 5 – składa informację z odpowiedniego rejestru, takiego jak rejestr sądowy, albo, w przypadku braku takiego rejestru, inny równoważny dokument wydany przez właściwy organ sądowy lub administracyjny kraju, w którym wykonawca ma sie</w:t>
      </w:r>
      <w:r w:rsidR="00987BA3" w:rsidRPr="00DA0E4B">
        <w:rPr>
          <w:szCs w:val="24"/>
        </w:rPr>
        <w:t>dzibę lub miejsce zamieszkania. Dokument, o którym mowa w niniejszym punkcie</w:t>
      </w:r>
      <w:r w:rsidR="001A574C" w:rsidRPr="00DA0E4B">
        <w:rPr>
          <w:szCs w:val="24"/>
        </w:rPr>
        <w:t xml:space="preserve"> 11 lit. a)</w:t>
      </w:r>
      <w:r w:rsidR="00987BA3" w:rsidRPr="00DA0E4B">
        <w:rPr>
          <w:szCs w:val="24"/>
        </w:rPr>
        <w:t>, powinien być wystawiony nie wcześniej niż 6 miesięcy przed jego złożeniem,</w:t>
      </w:r>
    </w:p>
    <w:p w14:paraId="52A115DC" w14:textId="77777777" w:rsidR="00987BA3" w:rsidRPr="00DA0E4B" w:rsidRDefault="004F5F2E" w:rsidP="006D2488">
      <w:pPr>
        <w:pStyle w:val="Akapitzlist"/>
        <w:numPr>
          <w:ilvl w:val="0"/>
          <w:numId w:val="47"/>
        </w:numPr>
        <w:ind w:left="851" w:hanging="425"/>
        <w:jc w:val="both"/>
        <w:rPr>
          <w:szCs w:val="24"/>
        </w:rPr>
      </w:pPr>
      <w:r w:rsidRPr="00DA0E4B">
        <w:rPr>
          <w:szCs w:val="24"/>
        </w:rPr>
        <w:t xml:space="preserve">zaświadczenia, o którym mowa w </w:t>
      </w:r>
      <w:r w:rsidR="00987BA3" w:rsidRPr="00DA0E4B">
        <w:rPr>
          <w:szCs w:val="24"/>
        </w:rPr>
        <w:t>o której mowa w ust. 4 pkt 7</w:t>
      </w:r>
      <w:r w:rsidRPr="00DA0E4B">
        <w:rPr>
          <w:szCs w:val="24"/>
        </w:rPr>
        <w:t xml:space="preserve">, zaświadczenia albo innego dokumentu potwierdzającego, że wykonawca nie zalega z opłacaniem składek na ubezpieczenia społeczne lub zdrowotne, o których mowa w </w:t>
      </w:r>
      <w:r w:rsidR="00987BA3" w:rsidRPr="00DA0E4B">
        <w:rPr>
          <w:szCs w:val="24"/>
        </w:rPr>
        <w:t>ust. 4 pkt 8</w:t>
      </w:r>
      <w:r w:rsidRPr="00DA0E4B">
        <w:rPr>
          <w:szCs w:val="24"/>
        </w:rPr>
        <w:t xml:space="preserve">, lub odpisu albo informacji z Krajowego Rejestru Sądowego lub z Centralnej Ewidencji i Informacji o Działalności Gospodarczej, o których mowa </w:t>
      </w:r>
      <w:r w:rsidR="00987BA3" w:rsidRPr="00DA0E4B">
        <w:rPr>
          <w:szCs w:val="24"/>
        </w:rPr>
        <w:t xml:space="preserve">w ust. 4 pkt 9 </w:t>
      </w:r>
      <w:r w:rsidRPr="00DA0E4B">
        <w:rPr>
          <w:szCs w:val="24"/>
        </w:rPr>
        <w:t xml:space="preserve">– składa dokument lub dokumenty wystawione w kraju, w którym wykonawca ma siedzibę lub miejsce zamieszkania, potwierdzające odpowiednio, że: </w:t>
      </w:r>
    </w:p>
    <w:p w14:paraId="130ACDA5" w14:textId="77777777" w:rsidR="00987BA3" w:rsidRPr="00DA0E4B" w:rsidRDefault="00987BA3" w:rsidP="00987BA3">
      <w:pPr>
        <w:pStyle w:val="Akapitzlist"/>
        <w:ind w:left="851"/>
        <w:jc w:val="both"/>
        <w:rPr>
          <w:szCs w:val="24"/>
        </w:rPr>
      </w:pPr>
      <w:r w:rsidRPr="00DA0E4B">
        <w:rPr>
          <w:szCs w:val="24"/>
        </w:rPr>
        <w:t xml:space="preserve">- </w:t>
      </w:r>
      <w:r w:rsidR="004F5F2E" w:rsidRPr="00DA0E4B">
        <w:rPr>
          <w:szCs w:val="24"/>
        </w:rPr>
        <w:t xml:space="preserve">nie naruszył obowiązków dotyczących płatności podatków, opłat lub składek na ubezpieczenie społeczne lub zdrowotne, </w:t>
      </w:r>
    </w:p>
    <w:p w14:paraId="0DD9FC9F" w14:textId="4F813467" w:rsidR="004F5F2E" w:rsidRPr="00DA0E4B" w:rsidRDefault="00987BA3" w:rsidP="00987BA3">
      <w:pPr>
        <w:pStyle w:val="Akapitzlist"/>
        <w:ind w:left="851"/>
        <w:jc w:val="both"/>
        <w:rPr>
          <w:szCs w:val="24"/>
        </w:rPr>
      </w:pPr>
      <w:r w:rsidRPr="00DA0E4B">
        <w:rPr>
          <w:szCs w:val="24"/>
        </w:rPr>
        <w:t xml:space="preserve">- </w:t>
      </w:r>
      <w:r w:rsidR="004F5F2E" w:rsidRPr="00DA0E4B">
        <w:rPr>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w:t>
      </w:r>
      <w:r w:rsidR="004F5F2E" w:rsidRPr="00DA0E4B">
        <w:rPr>
          <w:szCs w:val="24"/>
        </w:rPr>
        <w:lastRenderedPageBreak/>
        <w:t xml:space="preserve">podobnej procedury przewidzianej w przepisach miejsca wszczęcia tej procedury. </w:t>
      </w:r>
      <w:r w:rsidRPr="00DA0E4B">
        <w:rPr>
          <w:szCs w:val="24"/>
        </w:rPr>
        <w:t>Dokumenty, o których mowa w niniejszym punkcie</w:t>
      </w:r>
      <w:r w:rsidR="001A574C" w:rsidRPr="00DA0E4B">
        <w:rPr>
          <w:szCs w:val="24"/>
        </w:rPr>
        <w:t xml:space="preserve"> 11 lit. b)</w:t>
      </w:r>
      <w:r w:rsidRPr="00DA0E4B">
        <w:rPr>
          <w:szCs w:val="24"/>
        </w:rPr>
        <w:t>, powinny być wystawione nie wcześniej niż 3 miesiące przed ich złożeniem.</w:t>
      </w:r>
    </w:p>
    <w:p w14:paraId="5F2D0B51" w14:textId="01CE9D0F" w:rsidR="004F5F2E" w:rsidRPr="00DA0E4B" w:rsidRDefault="004F5F2E" w:rsidP="006D2488">
      <w:pPr>
        <w:pStyle w:val="Akapitzlist"/>
        <w:numPr>
          <w:ilvl w:val="0"/>
          <w:numId w:val="41"/>
        </w:numPr>
        <w:ind w:left="851" w:hanging="425"/>
        <w:jc w:val="both"/>
        <w:rPr>
          <w:szCs w:val="24"/>
        </w:rPr>
      </w:pPr>
      <w:r w:rsidRPr="00DA0E4B">
        <w:rPr>
          <w:szCs w:val="24"/>
        </w:rPr>
        <w:t xml:space="preserve">Jeżeli w kraju, w którym wykonawca ma siedzibę lub miejsce zamieszkania, nie wydaje się dokumentów, o których mowa w </w:t>
      </w:r>
      <w:r w:rsidR="00987BA3" w:rsidRPr="00DA0E4B">
        <w:rPr>
          <w:szCs w:val="24"/>
        </w:rPr>
        <w:t>punkcie 11)</w:t>
      </w:r>
      <w:r w:rsidRPr="00DA0E4B">
        <w:rPr>
          <w:szCs w:val="24"/>
        </w:rPr>
        <w:t xml:space="preserve">, lub gdy dokumenty te nie odnoszą się do wszystkich przypadków, o których mowa w art. 108 ust. 1 pkt 1, 2 i 4, </w:t>
      </w:r>
      <w:r w:rsidR="001A574C" w:rsidRPr="00DA0E4B">
        <w:rPr>
          <w:szCs w:val="24"/>
        </w:rPr>
        <w:t xml:space="preserve">oraz w </w:t>
      </w:r>
      <w:r w:rsidRPr="00DA0E4B">
        <w:rPr>
          <w:szCs w:val="24"/>
        </w:rPr>
        <w:t xml:space="preserve">art. 109 ust. 1 pkt 1 ustawy, </w:t>
      </w:r>
      <w:r w:rsidR="001A574C" w:rsidRPr="00DA0E4B">
        <w:rPr>
          <w:szCs w:val="24"/>
        </w:rPr>
        <w:t>które wskazane są</w:t>
      </w:r>
      <w:r w:rsidR="00987BA3" w:rsidRPr="00DA0E4B">
        <w:rPr>
          <w:szCs w:val="24"/>
        </w:rPr>
        <w:t xml:space="preserve"> w Rozdziale VII ust. 2 pkt 1 </w:t>
      </w:r>
      <w:r w:rsidR="004448C1" w:rsidRPr="00DA0E4B">
        <w:rPr>
          <w:szCs w:val="24"/>
        </w:rPr>
        <w:t>SWZ</w:t>
      </w:r>
      <w:r w:rsidR="001A574C" w:rsidRPr="00DA0E4B">
        <w:rPr>
          <w:szCs w:val="24"/>
        </w:rPr>
        <w:t>,</w:t>
      </w:r>
      <w:r w:rsidR="00987BA3" w:rsidRPr="00DA0E4B">
        <w:rPr>
          <w:szCs w:val="24"/>
        </w:rPr>
        <w:t xml:space="preserve"> </w:t>
      </w:r>
      <w:r w:rsidRPr="00DA0E4B">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DA0E4B">
        <w:rPr>
          <w:szCs w:val="24"/>
        </w:rPr>
        <w:t xml:space="preserve">Zapisy dotyczące ważności dokumentów wskazane w punkcie 11 lit. a) i b) </w:t>
      </w:r>
      <w:r w:rsidRPr="00DA0E4B">
        <w:rPr>
          <w:szCs w:val="24"/>
        </w:rPr>
        <w:t xml:space="preserve"> </w:t>
      </w:r>
      <w:r w:rsidR="001A574C" w:rsidRPr="00DA0E4B">
        <w:rPr>
          <w:szCs w:val="24"/>
        </w:rPr>
        <w:t>s</w:t>
      </w:r>
      <w:r w:rsidRPr="00DA0E4B">
        <w:rPr>
          <w:szCs w:val="24"/>
        </w:rPr>
        <w:t>tosuje się</w:t>
      </w:r>
      <w:r w:rsidR="001A574C" w:rsidRPr="00DA0E4B">
        <w:rPr>
          <w:szCs w:val="24"/>
        </w:rPr>
        <w:t xml:space="preserve"> odpowiednio</w:t>
      </w:r>
      <w:r w:rsidRPr="00DA0E4B">
        <w:rPr>
          <w:szCs w:val="24"/>
        </w:rPr>
        <w:t>.</w:t>
      </w:r>
    </w:p>
    <w:p w14:paraId="74435A9B" w14:textId="11784108" w:rsidR="00F436E3" w:rsidRPr="00DA0E4B" w:rsidRDefault="00F436E3" w:rsidP="006D2488">
      <w:pPr>
        <w:widowControl/>
        <w:numPr>
          <w:ilvl w:val="0"/>
          <w:numId w:val="20"/>
        </w:numPr>
        <w:tabs>
          <w:tab w:val="clear" w:pos="1440"/>
        </w:tabs>
        <w:suppressAutoHyphens w:val="0"/>
        <w:ind w:left="567" w:hanging="567"/>
        <w:jc w:val="both"/>
        <w:rPr>
          <w:bCs/>
        </w:rPr>
      </w:pPr>
      <w:r w:rsidRPr="00DA0E4B">
        <w:rPr>
          <w:bCs/>
        </w:rPr>
        <w:t>Podmiotowe środki dowodowe sporządzone w języku obcym składa się wraz z tłumaczeniem na język polski.</w:t>
      </w:r>
    </w:p>
    <w:p w14:paraId="3A54D8E7" w14:textId="77777777" w:rsidR="007C5DB4" w:rsidRPr="00DA0E4B" w:rsidRDefault="007C5DB4" w:rsidP="00B36F47">
      <w:pPr>
        <w:widowControl/>
        <w:suppressAutoHyphens w:val="0"/>
        <w:jc w:val="both"/>
        <w:rPr>
          <w:b/>
          <w:bCs/>
        </w:rPr>
      </w:pPr>
    </w:p>
    <w:p w14:paraId="38FCC263" w14:textId="77777777" w:rsidR="0063075E" w:rsidRPr="0063075E" w:rsidRDefault="0063075E" w:rsidP="0063075E">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63075E" w:rsidRDefault="0063075E" w:rsidP="0063075E">
      <w:pPr>
        <w:pStyle w:val="Akapitzlist"/>
        <w:numPr>
          <w:ilvl w:val="0"/>
          <w:numId w:val="75"/>
        </w:numPr>
        <w:jc w:val="both"/>
        <w:rPr>
          <w:bCs/>
          <w:szCs w:val="24"/>
        </w:rPr>
      </w:pPr>
      <w:r w:rsidRPr="0063075E">
        <w:rPr>
          <w:bCs/>
          <w:szCs w:val="24"/>
        </w:rPr>
        <w:t>Informacje ogólne.</w:t>
      </w:r>
    </w:p>
    <w:p w14:paraId="2880AE66" w14:textId="77777777" w:rsidR="0063075E" w:rsidRPr="0063075E" w:rsidRDefault="0063075E" w:rsidP="0063075E">
      <w:pPr>
        <w:pStyle w:val="Akapitzlist"/>
        <w:numPr>
          <w:ilvl w:val="1"/>
          <w:numId w:val="75"/>
        </w:numPr>
        <w:jc w:val="both"/>
        <w:rPr>
          <w:szCs w:val="24"/>
        </w:rPr>
      </w:pPr>
      <w:r w:rsidRPr="0063075E">
        <w:rPr>
          <w:szCs w:val="24"/>
        </w:rPr>
        <w:t xml:space="preserve">Postępowanie o udzielenie zamówienia publicznego prowadzone jest przy użyciu narzędzia komercyjnego </w:t>
      </w:r>
      <w:hyperlink r:id="rId19" w:history="1">
        <w:r w:rsidRPr="0063075E">
          <w:rPr>
            <w:rStyle w:val="Hipercze"/>
            <w:szCs w:val="24"/>
          </w:rPr>
          <w:t>https://platformazakupowa.pl</w:t>
        </w:r>
      </w:hyperlink>
      <w:r w:rsidRPr="0063075E">
        <w:rPr>
          <w:szCs w:val="24"/>
        </w:rPr>
        <w:t xml:space="preserve"> – adres profilu nabywcy: </w:t>
      </w:r>
      <w:hyperlink r:id="rId20" w:history="1">
        <w:r w:rsidRPr="0063075E">
          <w:rPr>
            <w:rStyle w:val="Hipercze"/>
            <w:bCs/>
            <w:szCs w:val="24"/>
          </w:rPr>
          <w:t>https://platformazakupowa.pl/pn/uj_edu</w:t>
        </w:r>
      </w:hyperlink>
    </w:p>
    <w:p w14:paraId="6BAF359A" w14:textId="77777777" w:rsidR="0063075E" w:rsidRPr="0063075E" w:rsidRDefault="0063075E" w:rsidP="0063075E">
      <w:pPr>
        <w:pStyle w:val="Akapitzlist"/>
        <w:numPr>
          <w:ilvl w:val="1"/>
          <w:numId w:val="75"/>
        </w:numPr>
        <w:jc w:val="both"/>
        <w:rPr>
          <w:szCs w:val="24"/>
        </w:rPr>
      </w:pPr>
      <w:r w:rsidRPr="0063075E">
        <w:rPr>
          <w:color w:val="000000"/>
          <w:szCs w:val="24"/>
        </w:rPr>
        <w:t>Wykonawca przystępując do niniejszego postępowania o udzielenie zamówienia publicznego:</w:t>
      </w:r>
    </w:p>
    <w:p w14:paraId="3BA837C7" w14:textId="77777777" w:rsidR="0063075E" w:rsidRPr="0063075E" w:rsidRDefault="0063075E" w:rsidP="0063075E">
      <w:pPr>
        <w:pStyle w:val="Akapitzlist"/>
        <w:numPr>
          <w:ilvl w:val="2"/>
          <w:numId w:val="75"/>
        </w:numPr>
        <w:ind w:left="2127"/>
        <w:jc w:val="both"/>
        <w:rPr>
          <w:color w:val="000000"/>
          <w:szCs w:val="24"/>
        </w:rPr>
      </w:pPr>
      <w:r w:rsidRPr="0063075E">
        <w:rPr>
          <w:color w:val="000000"/>
          <w:szCs w:val="24"/>
        </w:rPr>
        <w:t xml:space="preserve">akceptuje warunki korzystania z </w:t>
      </w:r>
      <w:hyperlink r:id="rId21"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3F70973F" w14:textId="77777777" w:rsidR="0063075E" w:rsidRPr="0063075E" w:rsidRDefault="0063075E" w:rsidP="0063075E">
      <w:pPr>
        <w:pStyle w:val="Akapitzlist"/>
        <w:numPr>
          <w:ilvl w:val="2"/>
          <w:numId w:val="75"/>
        </w:numPr>
        <w:ind w:left="2127"/>
        <w:jc w:val="both"/>
        <w:rPr>
          <w:color w:val="000000"/>
          <w:szCs w:val="24"/>
        </w:rPr>
      </w:pPr>
      <w:r w:rsidRPr="0063075E">
        <w:rPr>
          <w:color w:val="000000"/>
          <w:szCs w:val="24"/>
        </w:rPr>
        <w:t xml:space="preserve">zapozna się z instrukcją korzystania z </w:t>
      </w:r>
      <w:hyperlink r:id="rId22"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czynności w niniejszym postępowaniu przy użyciu </w:t>
      </w:r>
      <w:hyperlink r:id="rId23" w:history="1">
        <w:r w:rsidRPr="0063075E">
          <w:rPr>
            <w:rStyle w:val="Hipercze"/>
            <w:szCs w:val="24"/>
          </w:rPr>
          <w:t>https://platformazakupowa.pl</w:t>
        </w:r>
      </w:hyperlink>
      <w:r w:rsidRPr="0063075E">
        <w:rPr>
          <w:color w:val="000000"/>
          <w:szCs w:val="24"/>
        </w:rPr>
        <w:t xml:space="preserve"> dostępną na </w:t>
      </w:r>
      <w:hyperlink r:id="rId24" w:history="1">
        <w:r w:rsidRPr="0063075E">
          <w:rPr>
            <w:rStyle w:val="Hipercze"/>
            <w:szCs w:val="24"/>
          </w:rPr>
          <w:t>https://platformazakupowa.pl</w:t>
        </w:r>
      </w:hyperlink>
      <w:r w:rsidRPr="0063075E">
        <w:rPr>
          <w:color w:val="000000"/>
          <w:szCs w:val="24"/>
        </w:rPr>
        <w:t xml:space="preserve"> – link poniżej:</w:t>
      </w:r>
    </w:p>
    <w:p w14:paraId="5D673070" w14:textId="77777777" w:rsidR="0063075E" w:rsidRPr="0063075E" w:rsidRDefault="000B1159" w:rsidP="0063075E">
      <w:pPr>
        <w:pStyle w:val="Akapitzlist"/>
        <w:ind w:left="2127" w:right="-142"/>
        <w:jc w:val="both"/>
        <w:rPr>
          <w:color w:val="000000"/>
          <w:szCs w:val="24"/>
        </w:rPr>
      </w:pPr>
      <w:hyperlink r:id="rId25" w:history="1">
        <w:r w:rsidR="0063075E" w:rsidRPr="0063075E">
          <w:rPr>
            <w:rStyle w:val="Hipercze"/>
            <w:szCs w:val="24"/>
          </w:rPr>
          <w:t>https://drive.google.com/file/d/1Kd1DttbBeiNWt4q4slS4t76lZVKPbkyD/view</w:t>
        </w:r>
      </w:hyperlink>
      <w:r w:rsidR="0063075E" w:rsidRPr="0063075E">
        <w:rPr>
          <w:color w:val="000000"/>
          <w:szCs w:val="24"/>
        </w:rPr>
        <w:t xml:space="preserve"> </w:t>
      </w:r>
    </w:p>
    <w:p w14:paraId="5ABA2FBF" w14:textId="77777777" w:rsidR="0063075E" w:rsidRPr="0063075E" w:rsidRDefault="0063075E" w:rsidP="0063075E">
      <w:pPr>
        <w:pStyle w:val="Akapitzlist"/>
        <w:ind w:left="2127"/>
        <w:jc w:val="both"/>
        <w:rPr>
          <w:color w:val="000000"/>
          <w:szCs w:val="24"/>
        </w:rPr>
      </w:pPr>
      <w:r w:rsidRPr="0063075E">
        <w:rPr>
          <w:color w:val="000000"/>
          <w:szCs w:val="24"/>
        </w:rPr>
        <w:t xml:space="preserve">lub w zakładce: </w:t>
      </w:r>
      <w:hyperlink r:id="rId26" w:history="1">
        <w:r w:rsidRPr="0063075E">
          <w:rPr>
            <w:rStyle w:val="Hipercze"/>
            <w:szCs w:val="24"/>
          </w:rPr>
          <w:t>https://platformazakupowa.pl/strona/45-instrukcje</w:t>
        </w:r>
      </w:hyperlink>
      <w:r w:rsidRPr="0063075E">
        <w:rPr>
          <w:color w:val="000000"/>
          <w:szCs w:val="24"/>
        </w:rPr>
        <w:t xml:space="preserve"> oraz będzie ją stosować.</w:t>
      </w:r>
    </w:p>
    <w:p w14:paraId="33C6A447" w14:textId="77777777" w:rsidR="0063075E" w:rsidRPr="0063075E" w:rsidRDefault="0063075E" w:rsidP="0063075E">
      <w:pPr>
        <w:pStyle w:val="Akapitzlist"/>
        <w:numPr>
          <w:ilvl w:val="1"/>
          <w:numId w:val="75"/>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6699153A" w14:textId="77777777" w:rsidR="0063075E" w:rsidRPr="0063075E" w:rsidRDefault="0063075E" w:rsidP="0063075E">
      <w:pPr>
        <w:pStyle w:val="Akapitzlist"/>
        <w:numPr>
          <w:ilvl w:val="1"/>
          <w:numId w:val="75"/>
        </w:numPr>
        <w:jc w:val="both"/>
        <w:rPr>
          <w:szCs w:val="24"/>
        </w:rPr>
      </w:pPr>
      <w:r w:rsidRPr="0063075E">
        <w:rPr>
          <w:szCs w:val="24"/>
        </w:rPr>
        <w:t>Wielkość plików:</w:t>
      </w:r>
    </w:p>
    <w:p w14:paraId="19D03F52" w14:textId="77777777" w:rsidR="0063075E" w:rsidRPr="0063075E" w:rsidRDefault="0063075E" w:rsidP="0063075E">
      <w:pPr>
        <w:pStyle w:val="Akapitzlist"/>
        <w:numPr>
          <w:ilvl w:val="2"/>
          <w:numId w:val="75"/>
        </w:numPr>
        <w:ind w:left="2127"/>
        <w:jc w:val="both"/>
        <w:rPr>
          <w:szCs w:val="24"/>
        </w:rPr>
      </w:pPr>
      <w:r w:rsidRPr="0063075E">
        <w:rPr>
          <w:szCs w:val="24"/>
        </w:rPr>
        <w:t>w odniesieniu do oferty – maksymalna liczba plików to 10 po 150 MB każdy;</w:t>
      </w:r>
    </w:p>
    <w:p w14:paraId="6519D9D2" w14:textId="77777777" w:rsidR="0063075E" w:rsidRPr="0063075E" w:rsidRDefault="0063075E" w:rsidP="0063075E">
      <w:pPr>
        <w:pStyle w:val="Akapitzlist"/>
        <w:numPr>
          <w:ilvl w:val="2"/>
          <w:numId w:val="75"/>
        </w:numPr>
        <w:ind w:left="2127"/>
        <w:jc w:val="both"/>
        <w:rPr>
          <w:szCs w:val="24"/>
        </w:rPr>
      </w:pPr>
      <w:r w:rsidRPr="0063075E">
        <w:rPr>
          <w:szCs w:val="24"/>
        </w:rPr>
        <w:lastRenderedPageBreak/>
        <w:t>w przypadku komunikacji – wiadomość do zamawiającego max. 500 MB;</w:t>
      </w:r>
    </w:p>
    <w:p w14:paraId="2BC62D80" w14:textId="77777777" w:rsidR="0063075E" w:rsidRPr="0063075E" w:rsidRDefault="0063075E" w:rsidP="0063075E">
      <w:pPr>
        <w:pStyle w:val="Akapitzlist"/>
        <w:numPr>
          <w:ilvl w:val="1"/>
          <w:numId w:val="75"/>
        </w:numPr>
        <w:jc w:val="both"/>
        <w:rPr>
          <w:szCs w:val="24"/>
        </w:rPr>
      </w:pPr>
      <w:r w:rsidRPr="0063075E">
        <w:rPr>
          <w:szCs w:val="24"/>
        </w:rPr>
        <w:t xml:space="preserve">Komunikacja między zamawiającym i wykonawcami odbywa się przy użyciu narzędzia komercyjnego </w:t>
      </w:r>
      <w:hyperlink r:id="rId28" w:history="1">
        <w:r w:rsidRPr="0063075E">
          <w:rPr>
            <w:rStyle w:val="Hipercze"/>
            <w:szCs w:val="24"/>
          </w:rPr>
          <w:t>https://platformazakupowa.pl</w:t>
        </w:r>
      </w:hyperlink>
      <w:r w:rsidRPr="0063075E">
        <w:rPr>
          <w:szCs w:val="24"/>
        </w:rPr>
        <w:t xml:space="preserve"> – adres profilu nabywcy: </w:t>
      </w:r>
      <w:hyperlink r:id="rId29" w:history="1">
        <w:r w:rsidRPr="0063075E">
          <w:rPr>
            <w:rStyle w:val="Hipercze"/>
            <w:bCs/>
            <w:szCs w:val="24"/>
          </w:rPr>
          <w:t>https://platformazakupowa.pl/pn/uj_edu</w:t>
        </w:r>
      </w:hyperlink>
    </w:p>
    <w:p w14:paraId="6CCC43AA" w14:textId="77777777" w:rsidR="0063075E" w:rsidRPr="0063075E" w:rsidRDefault="0063075E" w:rsidP="0063075E">
      <w:pPr>
        <w:pStyle w:val="Akapitzlist"/>
        <w:numPr>
          <w:ilvl w:val="2"/>
          <w:numId w:val="75"/>
        </w:numPr>
        <w:ind w:left="2127"/>
        <w:jc w:val="both"/>
        <w:rPr>
          <w:bCs/>
          <w:szCs w:val="24"/>
        </w:rPr>
      </w:pPr>
      <w:r w:rsidRPr="0063075E">
        <w:rPr>
          <w:color w:val="000000"/>
          <w:szCs w:val="24"/>
        </w:rPr>
        <w:t>W celu skrócenia czasu udzielenia odpowiedzi na pytania komunikacja między zamawiającym a wykonawcami w zakresie:</w:t>
      </w:r>
    </w:p>
    <w:p w14:paraId="734CCB7D"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rPr>
        <w:t>przesyłania zamawiającemu pytań do treści SWZ;</w:t>
      </w:r>
    </w:p>
    <w:p w14:paraId="642768A1"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odpowiedzi na wezwanie zamawiającego do złożenia podmiotowych środków dowodowych;</w:t>
      </w:r>
    </w:p>
    <w:p w14:paraId="56E5C9D2"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87C5541"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F81E4"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6E6BE22C"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wniosków, informacji, oświadczeń wykonawcy;</w:t>
      </w:r>
    </w:p>
    <w:p w14:paraId="3BD0AF7D"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odwołania/innych</w:t>
      </w:r>
    </w:p>
    <w:p w14:paraId="4FE931D7" w14:textId="77777777" w:rsidR="0063075E" w:rsidRPr="0063075E" w:rsidRDefault="0063075E" w:rsidP="0063075E">
      <w:pPr>
        <w:pStyle w:val="Akapitzlist"/>
        <w:ind w:left="2127"/>
        <w:jc w:val="both"/>
        <w:rPr>
          <w:szCs w:val="24"/>
        </w:rPr>
      </w:pPr>
      <w:r w:rsidRPr="0063075E">
        <w:rPr>
          <w:szCs w:val="24"/>
        </w:rPr>
        <w:t xml:space="preserve">odbywa się za pośrednictwem </w:t>
      </w:r>
      <w:hyperlink r:id="rId30" w:history="1">
        <w:r w:rsidRPr="0063075E">
          <w:rPr>
            <w:rStyle w:val="Hipercze"/>
            <w:szCs w:val="24"/>
          </w:rPr>
          <w:t>https://platformazakupowa.pl</w:t>
        </w:r>
      </w:hyperlink>
      <w:r w:rsidRPr="0063075E">
        <w:rPr>
          <w:szCs w:val="24"/>
        </w:rPr>
        <w:t xml:space="preserve"> i formularza: „Wyślij wiadomość do zamawiającego”.</w:t>
      </w:r>
    </w:p>
    <w:p w14:paraId="4029E05E" w14:textId="77777777" w:rsidR="0063075E" w:rsidRPr="0063075E" w:rsidRDefault="0063075E" w:rsidP="0063075E">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31"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21915922" w14:textId="77777777" w:rsidR="0063075E" w:rsidRPr="0063075E" w:rsidRDefault="0063075E" w:rsidP="0063075E">
      <w:pPr>
        <w:pStyle w:val="Akapitzlist"/>
        <w:numPr>
          <w:ilvl w:val="2"/>
          <w:numId w:val="75"/>
        </w:numPr>
        <w:ind w:left="2127"/>
        <w:jc w:val="both"/>
        <w:rPr>
          <w:szCs w:val="24"/>
        </w:rPr>
      </w:pPr>
      <w:r w:rsidRPr="0063075E">
        <w:rPr>
          <w:szCs w:val="24"/>
        </w:rPr>
        <w:t xml:space="preserve">Zamawiający przekazuje wykonawcom informacje za pośrednictwem </w:t>
      </w:r>
      <w:hyperlink r:id="rId32"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63075E">
          <w:rPr>
            <w:rStyle w:val="Hipercze"/>
            <w:szCs w:val="24"/>
          </w:rPr>
          <w:t>https://platformazakupowa.pl</w:t>
        </w:r>
      </w:hyperlink>
      <w:r w:rsidRPr="0063075E">
        <w:rPr>
          <w:color w:val="000000"/>
          <w:szCs w:val="24"/>
        </w:rPr>
        <w:t xml:space="preserve"> do konkretnego wykonawcy.</w:t>
      </w:r>
    </w:p>
    <w:p w14:paraId="60151ECD" w14:textId="77777777" w:rsidR="0063075E" w:rsidRPr="0063075E" w:rsidRDefault="0063075E" w:rsidP="0063075E">
      <w:pPr>
        <w:pStyle w:val="Akapitzlist"/>
        <w:numPr>
          <w:ilvl w:val="2"/>
          <w:numId w:val="75"/>
        </w:numPr>
        <w:ind w:left="2127"/>
        <w:jc w:val="both"/>
        <w:rPr>
          <w:szCs w:val="24"/>
        </w:rPr>
      </w:pPr>
      <w:r w:rsidRPr="0063075E">
        <w:rPr>
          <w:color w:val="000000"/>
          <w:szCs w:val="24"/>
        </w:rPr>
        <w:t xml:space="preserve">Wykonawca jako podmiot profesjonalny ma obowiązek sprawdzania komunikatów i wiadomości bezpośrednio na </w:t>
      </w:r>
      <w:hyperlink r:id="rId34"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254B9A2E" w14:textId="77777777" w:rsidR="0063075E" w:rsidRPr="0063075E" w:rsidRDefault="0063075E" w:rsidP="0063075E">
      <w:pPr>
        <w:pStyle w:val="Akapitzlist"/>
        <w:numPr>
          <w:ilvl w:val="2"/>
          <w:numId w:val="75"/>
        </w:numPr>
        <w:ind w:left="2127"/>
        <w:jc w:val="both"/>
        <w:rPr>
          <w:szCs w:val="24"/>
        </w:rPr>
      </w:pPr>
      <w:r w:rsidRPr="0063075E">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w:t>
      </w:r>
      <w:r w:rsidRPr="0063075E">
        <w:rPr>
          <w:color w:val="000000"/>
          <w:szCs w:val="24"/>
        </w:rPr>
        <w:lastRenderedPageBreak/>
        <w:t xml:space="preserve">postępowaniu o udzielenie zamówienia publicznego lub konkursie (Dz. U. z 2020 r., poz. 2452), określa niezbędne   wymagania sprzętowo-aplikacyjne umożliwiające pracę na </w:t>
      </w:r>
      <w:hyperlink r:id="rId35" w:history="1">
        <w:r w:rsidRPr="0063075E">
          <w:rPr>
            <w:rStyle w:val="Hipercze"/>
            <w:szCs w:val="24"/>
          </w:rPr>
          <w:t>https://platformazakupowa.pl</w:t>
        </w:r>
      </w:hyperlink>
      <w:r w:rsidRPr="0063075E">
        <w:rPr>
          <w:color w:val="000000"/>
          <w:szCs w:val="24"/>
        </w:rPr>
        <w:t>, tj.:</w:t>
      </w:r>
    </w:p>
    <w:p w14:paraId="6066AC47"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stały dostęp do sieci Internet o gwarantowanej przepustowości nie mniejszej niż 512 kb/s;</w:t>
      </w:r>
    </w:p>
    <w:p w14:paraId="5DEC0A44"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zainstalowana dowolna, inna przeglądarka internetowa niż Internet Explorer;</w:t>
      </w:r>
    </w:p>
    <w:p w14:paraId="5655FACC"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włączona obsługa JavaScript,</w:t>
      </w:r>
    </w:p>
    <w:p w14:paraId="3B8338C7"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zainstalowany program Adobe Acrobat Reader lub inny obsługujący format plików .pdf.</w:t>
      </w:r>
    </w:p>
    <w:p w14:paraId="34260DE0" w14:textId="77777777" w:rsidR="0063075E" w:rsidRPr="0063075E" w:rsidRDefault="0063075E" w:rsidP="0063075E">
      <w:pPr>
        <w:pStyle w:val="NormalnyWeb"/>
        <w:numPr>
          <w:ilvl w:val="2"/>
          <w:numId w:val="75"/>
        </w:numPr>
        <w:spacing w:before="0" w:beforeAutospacing="0" w:after="0" w:afterAutospacing="0"/>
        <w:ind w:left="2127"/>
        <w:jc w:val="both"/>
        <w:textAlignment w:val="baseline"/>
        <w:rPr>
          <w:color w:val="000000"/>
        </w:rPr>
      </w:pPr>
      <w:r w:rsidRPr="0063075E">
        <w:rPr>
          <w:color w:val="000000"/>
        </w:rPr>
        <w:t xml:space="preserve">Szyfrowanie na </w:t>
      </w:r>
      <w:hyperlink r:id="rId36" w:history="1">
        <w:r w:rsidRPr="0063075E">
          <w:rPr>
            <w:rStyle w:val="Hipercze"/>
          </w:rPr>
          <w:t>https://platformazakupowa.pl</w:t>
        </w:r>
      </w:hyperlink>
      <w:r w:rsidRPr="0063075E">
        <w:rPr>
          <w:color w:val="000000"/>
        </w:rPr>
        <w:t xml:space="preserve"> odbywa się za pomocą protokołu TLS 1.3.</w:t>
      </w:r>
    </w:p>
    <w:p w14:paraId="32EF0D36" w14:textId="77777777" w:rsidR="0063075E" w:rsidRPr="0063075E" w:rsidRDefault="0063075E" w:rsidP="0063075E">
      <w:pPr>
        <w:pStyle w:val="NormalnyWeb"/>
        <w:numPr>
          <w:ilvl w:val="2"/>
          <w:numId w:val="75"/>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(hh:mm:ss) generowany według czasu lokalnego serwera synchronizowanego z zegarem Głównego Urzędu Miar.</w:t>
      </w:r>
    </w:p>
    <w:p w14:paraId="17DAAB5C" w14:textId="77777777" w:rsidR="0063075E" w:rsidRPr="0063075E" w:rsidRDefault="0063075E" w:rsidP="0063075E">
      <w:pPr>
        <w:pStyle w:val="Akapitzlist"/>
        <w:numPr>
          <w:ilvl w:val="1"/>
          <w:numId w:val="75"/>
        </w:numPr>
        <w:jc w:val="both"/>
        <w:rPr>
          <w:bCs/>
          <w:szCs w:val="24"/>
        </w:rPr>
      </w:pPr>
      <w:r w:rsidRPr="0063075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3075E" w:rsidDel="008C4122">
        <w:rPr>
          <w:szCs w:val="24"/>
        </w:rPr>
        <w:t xml:space="preserve"> </w:t>
      </w:r>
      <w:r w:rsidRPr="0063075E">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(t. j.: Dz. U. 2020 r., poz. 2415 z późn. zm.), tj.:</w:t>
      </w:r>
    </w:p>
    <w:p w14:paraId="3AEC9AA0" w14:textId="673EC784" w:rsidR="0063075E" w:rsidRPr="0063075E" w:rsidRDefault="0063075E" w:rsidP="0063075E">
      <w:pPr>
        <w:pStyle w:val="Akapitzlist"/>
        <w:numPr>
          <w:ilvl w:val="1"/>
          <w:numId w:val="77"/>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 xml:space="preserve">w oryginale w formie elektronicznej </w:t>
      </w:r>
      <w:r w:rsidR="002130E8">
        <w:rPr>
          <w:szCs w:val="24"/>
          <w:u w:val="single"/>
        </w:rPr>
        <w:t>opatrzonej kwalifikowanym podpisem elektronicznym.</w:t>
      </w:r>
      <w:r w:rsidR="002130E8">
        <w:rPr>
          <w:szCs w:val="24"/>
        </w:rPr>
        <w:t xml:space="preserve"> </w:t>
      </w:r>
      <w:r w:rsidRPr="0063075E">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63075E">
        <w:rPr>
          <w:b/>
          <w:i/>
          <w:iCs/>
          <w:szCs w:val="24"/>
          <w:lang w:val="x-none"/>
        </w:rPr>
        <w:t>Oferta</w:t>
      </w:r>
      <w:r w:rsidRPr="0063075E">
        <w:rPr>
          <w:b/>
          <w:i/>
          <w:iCs/>
          <w:szCs w:val="24"/>
        </w:rPr>
        <w:t xml:space="preserve"> </w:t>
      </w:r>
      <w:r w:rsidRPr="0063075E">
        <w:rPr>
          <w:b/>
          <w:i/>
          <w:iCs/>
          <w:szCs w:val="24"/>
          <w:lang w:val="x-none"/>
        </w:rPr>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21F4BA6D" w14:textId="77777777" w:rsidR="0063075E" w:rsidRPr="0063075E" w:rsidRDefault="0063075E" w:rsidP="0063075E">
      <w:pPr>
        <w:pStyle w:val="Akapitzlist"/>
        <w:numPr>
          <w:ilvl w:val="1"/>
          <w:numId w:val="77"/>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44A0BA52" w14:textId="6764F7EB" w:rsidR="0063075E" w:rsidRPr="0063075E" w:rsidRDefault="0063075E" w:rsidP="0063075E">
      <w:pPr>
        <w:pStyle w:val="Akapitzlist"/>
        <w:numPr>
          <w:ilvl w:val="1"/>
          <w:numId w:val="77"/>
        </w:numPr>
        <w:ind w:left="2127" w:hanging="709"/>
        <w:jc w:val="both"/>
        <w:rPr>
          <w:bCs/>
          <w:szCs w:val="24"/>
        </w:rPr>
      </w:pPr>
      <w:r w:rsidRPr="0063075E">
        <w:rPr>
          <w:bCs/>
          <w:szCs w:val="24"/>
        </w:rPr>
        <w:t>j</w:t>
      </w:r>
      <w:r w:rsidRPr="0063075E">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co jest równoznaczne z poświadczeniem </w:t>
      </w:r>
      <w:r w:rsidRPr="0063075E">
        <w:rPr>
          <w:szCs w:val="24"/>
        </w:rPr>
        <w:lastRenderedPageBreak/>
        <w:t>przekazywanych dokumentów lub oświadczeń za zgodność z oryginałem;</w:t>
      </w:r>
    </w:p>
    <w:p w14:paraId="6518A3A5" w14:textId="69D0303D" w:rsidR="0063075E" w:rsidRPr="0063075E" w:rsidRDefault="0063075E" w:rsidP="0063075E">
      <w:pPr>
        <w:pStyle w:val="Akapitzlist"/>
        <w:numPr>
          <w:ilvl w:val="1"/>
          <w:numId w:val="77"/>
        </w:numPr>
        <w:ind w:left="2127" w:hanging="709"/>
        <w:jc w:val="both"/>
        <w:rPr>
          <w:bCs/>
          <w:szCs w:val="24"/>
        </w:rPr>
      </w:pPr>
      <w:r w:rsidRPr="0063075E">
        <w:rPr>
          <w:szCs w:val="24"/>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7D4AD232" w14:textId="77777777" w:rsidR="0063075E" w:rsidRPr="0063075E" w:rsidRDefault="0063075E" w:rsidP="0063075E">
      <w:pPr>
        <w:pStyle w:val="Akapitzlist"/>
        <w:numPr>
          <w:ilvl w:val="1"/>
          <w:numId w:val="77"/>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6EBF87" w14:textId="77777777" w:rsidR="0063075E" w:rsidRPr="0063075E" w:rsidRDefault="0063075E" w:rsidP="0063075E">
      <w:pPr>
        <w:pStyle w:val="Akapitzlist"/>
        <w:numPr>
          <w:ilvl w:val="0"/>
          <w:numId w:val="75"/>
        </w:numPr>
        <w:jc w:val="both"/>
        <w:rPr>
          <w:bCs/>
          <w:szCs w:val="24"/>
        </w:rPr>
      </w:pPr>
      <w:r w:rsidRPr="0063075E">
        <w:rPr>
          <w:bCs/>
          <w:szCs w:val="24"/>
        </w:rPr>
        <w:t>Sposób porozumiewania się zamawiającego z wykonawcami w zakresie skutecznego złożenia oferty.</w:t>
      </w:r>
    </w:p>
    <w:p w14:paraId="45B65F28" w14:textId="77777777" w:rsidR="0063075E" w:rsidRPr="0063075E" w:rsidRDefault="0063075E" w:rsidP="0063075E">
      <w:pPr>
        <w:pStyle w:val="Akapitzlist"/>
        <w:numPr>
          <w:ilvl w:val="1"/>
          <w:numId w:val="75"/>
        </w:numPr>
        <w:jc w:val="both"/>
        <w:rPr>
          <w:bCs/>
          <w:szCs w:val="24"/>
        </w:rPr>
      </w:pPr>
      <w:r w:rsidRPr="0063075E">
        <w:rPr>
          <w:szCs w:val="24"/>
        </w:rPr>
        <w:t xml:space="preserve">Oferta musi być sporządzona z zachowaniem postaci elektronicznej w formacie danych </w:t>
      </w:r>
    </w:p>
    <w:p w14:paraId="006D5575" w14:textId="6A3D9C7F" w:rsidR="0063075E" w:rsidRPr="0063075E" w:rsidRDefault="0063075E" w:rsidP="0063075E">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w:t>
      </w:r>
      <w:r w:rsidR="002130E8">
        <w:rPr>
          <w:szCs w:val="24"/>
        </w:rPr>
        <w:t xml:space="preserve">. </w:t>
      </w:r>
      <w:r w:rsidRPr="0063075E">
        <w:rPr>
          <w:szCs w:val="24"/>
        </w:rPr>
        <w:t>Zaleca się wykorzystanie formatów: .</w:t>
      </w:r>
      <w:r w:rsidRPr="0063075E">
        <w:rPr>
          <w:b/>
          <w:bCs/>
          <w:i/>
          <w:iCs/>
          <w:szCs w:val="24"/>
        </w:rPr>
        <w:t>pdf, .doc., .xls, .jpg (.jpeg) ze 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xml:space="preserve">. Do formatów powszechnych a nieobjętych treścią rozporządzenia zalicza się: .rar, .gif, .bmp, .numbers, .pages. Dokumenty złożone w takich plikach zostaną uznane za złożone nieskutecznie. </w:t>
      </w:r>
    </w:p>
    <w:p w14:paraId="7D740766" w14:textId="77777777" w:rsidR="0063075E" w:rsidRPr="0063075E" w:rsidRDefault="0063075E" w:rsidP="0063075E">
      <w:pPr>
        <w:pStyle w:val="Akapitzlist"/>
        <w:numPr>
          <w:ilvl w:val="1"/>
          <w:numId w:val="75"/>
        </w:numPr>
        <w:jc w:val="both"/>
        <w:rPr>
          <w:bCs/>
          <w:szCs w:val="24"/>
        </w:rPr>
      </w:pPr>
      <w:r w:rsidRPr="0063075E">
        <w:rPr>
          <w:szCs w:val="24"/>
        </w:rPr>
        <w:t xml:space="preserve">Wykonawca składa ofertę za pośrednictwem </w:t>
      </w:r>
      <w:hyperlink r:id="rId37" w:history="1">
        <w:r w:rsidRPr="0063075E">
          <w:rPr>
            <w:rStyle w:val="Hipercze"/>
            <w:szCs w:val="24"/>
          </w:rPr>
          <w:t>https://platformazakupowa.pl</w:t>
        </w:r>
      </w:hyperlink>
      <w:r w:rsidRPr="0063075E">
        <w:rPr>
          <w:szCs w:val="24"/>
        </w:rPr>
        <w:t xml:space="preserve"> – adres profilu nabywcy </w:t>
      </w:r>
      <w:hyperlink r:id="rId38"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Zamawiający nie ponosi odpowiedzialności za   złożenie oferty w sposób niezgodny z instrukcją korzystania z  </w:t>
      </w:r>
      <w:hyperlink r:id="rId39" w:history="1">
        <w:r w:rsidRPr="0063075E">
          <w:rPr>
            <w:rStyle w:val="Hipercze"/>
            <w:szCs w:val="24"/>
          </w:rPr>
          <w:t>https://platformazakupowa.pl</w:t>
        </w:r>
      </w:hyperlink>
      <w:r w:rsidRPr="0063075E">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74CC01A" w14:textId="77777777" w:rsidR="0063075E" w:rsidRPr="0063075E" w:rsidRDefault="0063075E" w:rsidP="0063075E">
      <w:pPr>
        <w:pStyle w:val="Akapitzlist"/>
        <w:numPr>
          <w:ilvl w:val="1"/>
          <w:numId w:val="75"/>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067287FB" w14:textId="77777777" w:rsidR="0063075E" w:rsidRPr="0063075E" w:rsidRDefault="0063075E" w:rsidP="0063075E">
      <w:pPr>
        <w:pStyle w:val="Akapitzlist"/>
        <w:numPr>
          <w:ilvl w:val="1"/>
          <w:numId w:val="75"/>
        </w:numPr>
        <w:jc w:val="both"/>
        <w:rPr>
          <w:bCs/>
          <w:szCs w:val="24"/>
        </w:rPr>
      </w:pPr>
      <w:r w:rsidRPr="0063075E">
        <w:rPr>
          <w:bCs/>
          <w:szCs w:val="24"/>
        </w:rPr>
        <w:t>Po upływie terminu składania ofert wykonawca nie może skutecznie dokonać zmiany ani wycofać uprzednio złożonej oferty.</w:t>
      </w:r>
    </w:p>
    <w:p w14:paraId="72D75630" w14:textId="764400B8" w:rsidR="0063075E" w:rsidRPr="0063075E" w:rsidRDefault="0063075E" w:rsidP="0063075E">
      <w:pPr>
        <w:pStyle w:val="Akapitzlist"/>
        <w:numPr>
          <w:ilvl w:val="0"/>
          <w:numId w:val="75"/>
        </w:numPr>
        <w:jc w:val="both"/>
        <w:rPr>
          <w:b/>
          <w:bCs/>
          <w:i/>
          <w:szCs w:val="24"/>
        </w:rPr>
      </w:pPr>
      <w:r w:rsidRPr="0063075E">
        <w:rPr>
          <w:bCs/>
          <w:szCs w:val="24"/>
        </w:rPr>
        <w:t xml:space="preserve">Do porozumiewania z wykonawcami upoważniona w zakresie formalno-prawnym jest – </w:t>
      </w:r>
      <w:r w:rsidRPr="0063075E">
        <w:rPr>
          <w:b/>
          <w:bCs/>
          <w:i/>
          <w:szCs w:val="24"/>
        </w:rPr>
        <w:t>Artur Wyrwa, tel.: +4812 663-39-42.</w:t>
      </w:r>
    </w:p>
    <w:p w14:paraId="6D0EE7E9" w14:textId="3153DB49" w:rsidR="003869C6" w:rsidRPr="00DA0E4B" w:rsidRDefault="003869C6" w:rsidP="0063075E">
      <w:pPr>
        <w:widowControl/>
        <w:suppressAutoHyphens w:val="0"/>
        <w:jc w:val="both"/>
        <w:rPr>
          <w:rStyle w:val="Hipercze"/>
          <w:lang w:val="pt-BR"/>
        </w:rPr>
      </w:pPr>
    </w:p>
    <w:p w14:paraId="0A9F0482" w14:textId="77777777" w:rsidR="00610F6C" w:rsidRDefault="00610F6C" w:rsidP="00A53C0D">
      <w:pPr>
        <w:widowControl/>
        <w:suppressAutoHyphens w:val="0"/>
        <w:jc w:val="both"/>
        <w:rPr>
          <w:b/>
          <w:bCs/>
          <w:color w:val="000000" w:themeColor="text1"/>
        </w:rPr>
      </w:pPr>
    </w:p>
    <w:p w14:paraId="76918F7D" w14:textId="77777777" w:rsidR="00610F6C" w:rsidRDefault="00610F6C" w:rsidP="00A53C0D">
      <w:pPr>
        <w:widowControl/>
        <w:suppressAutoHyphens w:val="0"/>
        <w:jc w:val="both"/>
        <w:rPr>
          <w:b/>
          <w:bCs/>
          <w:color w:val="000000" w:themeColor="text1"/>
        </w:rPr>
      </w:pPr>
    </w:p>
    <w:p w14:paraId="61FC7449" w14:textId="2A9022BE" w:rsidR="00021006" w:rsidRPr="00DA0E4B" w:rsidRDefault="00A53C0D" w:rsidP="00A53C0D">
      <w:pPr>
        <w:widowControl/>
        <w:suppressAutoHyphens w:val="0"/>
        <w:jc w:val="both"/>
        <w:rPr>
          <w:b/>
          <w:bCs/>
          <w:color w:val="000000" w:themeColor="text1"/>
        </w:rPr>
      </w:pPr>
      <w:r w:rsidRPr="00DA0E4B">
        <w:rPr>
          <w:b/>
          <w:bCs/>
          <w:color w:val="000000" w:themeColor="text1"/>
        </w:rPr>
        <w:lastRenderedPageBreak/>
        <w:t xml:space="preserve">Rozdział X - </w:t>
      </w:r>
      <w:r w:rsidR="5CD32AA8" w:rsidRPr="00DA0E4B">
        <w:rPr>
          <w:b/>
          <w:bCs/>
          <w:color w:val="000000" w:themeColor="text1"/>
        </w:rPr>
        <w:t xml:space="preserve">Wymagania dotyczące wadium. </w:t>
      </w:r>
    </w:p>
    <w:p w14:paraId="250B9CA8" w14:textId="77777777" w:rsidR="00D31BE8" w:rsidRPr="00DA0E4B" w:rsidRDefault="00A53C0D" w:rsidP="00A325F4">
      <w:pPr>
        <w:widowControl/>
        <w:numPr>
          <w:ilvl w:val="0"/>
          <w:numId w:val="4"/>
        </w:numPr>
        <w:tabs>
          <w:tab w:val="clear" w:pos="720"/>
          <w:tab w:val="num" w:pos="426"/>
        </w:tabs>
        <w:suppressAutoHyphens w:val="0"/>
        <w:ind w:left="426" w:hanging="426"/>
        <w:jc w:val="both"/>
      </w:pPr>
      <w:r w:rsidRPr="00DA0E4B">
        <w:t>Wykonawca, najpóźniej w dniu składania ofert a przed upływem terminu składania ofert, winien wnieść wadium w wysokości wynoszącej kwotę</w:t>
      </w:r>
      <w:r w:rsidR="00D31BE8" w:rsidRPr="00DA0E4B">
        <w:t>:</w:t>
      </w:r>
    </w:p>
    <w:p w14:paraId="6935E2B4" w14:textId="02F42F73" w:rsidR="00B71976" w:rsidRPr="00DA0E4B" w:rsidRDefault="00D31BE8" w:rsidP="00D31BE8">
      <w:pPr>
        <w:widowControl/>
        <w:suppressAutoHyphens w:val="0"/>
        <w:ind w:left="426"/>
        <w:jc w:val="both"/>
      </w:pPr>
      <w:r w:rsidRPr="00DA0E4B">
        <w:t xml:space="preserve">-dla części I </w:t>
      </w:r>
      <w:r w:rsidR="00B71976" w:rsidRPr="00DA0E4B">
        <w:t>–</w:t>
      </w:r>
      <w:r w:rsidR="0055302E" w:rsidRPr="00DA0E4B">
        <w:t xml:space="preserve"> </w:t>
      </w:r>
      <w:r w:rsidR="003002B4">
        <w:t>2500,00 zł</w:t>
      </w:r>
    </w:p>
    <w:p w14:paraId="7FDB728B" w14:textId="11601A03" w:rsidR="00B71976" w:rsidRPr="00DA0E4B" w:rsidRDefault="00B71976" w:rsidP="00B71976">
      <w:pPr>
        <w:widowControl/>
        <w:suppressAutoHyphens w:val="0"/>
        <w:jc w:val="both"/>
      </w:pPr>
      <w:r w:rsidRPr="00DA0E4B">
        <w:t xml:space="preserve">      </w:t>
      </w:r>
      <w:r w:rsidR="00A53C0D" w:rsidRPr="00DA0E4B">
        <w:t xml:space="preserve"> </w:t>
      </w:r>
      <w:r w:rsidRPr="00DA0E4B">
        <w:t xml:space="preserve">-dla części II – </w:t>
      </w:r>
      <w:r w:rsidR="003002B4">
        <w:t>1800,00</w:t>
      </w:r>
      <w:r w:rsidRPr="00DA0E4B">
        <w:t xml:space="preserve"> </w:t>
      </w:r>
      <w:r w:rsidR="005367F9" w:rsidRPr="00DA0E4B">
        <w:t>zł</w:t>
      </w:r>
    </w:p>
    <w:p w14:paraId="7F161653" w14:textId="4E14738D" w:rsidR="00D31BE8" w:rsidRPr="00DA0E4B" w:rsidRDefault="004A060F" w:rsidP="00D31BE8">
      <w:pPr>
        <w:widowControl/>
        <w:suppressAutoHyphens w:val="0"/>
        <w:ind w:left="426"/>
        <w:jc w:val="both"/>
      </w:pPr>
      <w:r w:rsidRPr="00DA0E4B">
        <w:t xml:space="preserve">-dla części III – </w:t>
      </w:r>
      <w:r w:rsidR="003002B4">
        <w:t>2500,00</w:t>
      </w:r>
      <w:r w:rsidR="005367F9" w:rsidRPr="00DA0E4B">
        <w:t xml:space="preserve"> zł</w:t>
      </w:r>
    </w:p>
    <w:p w14:paraId="664E06D3" w14:textId="6D9C722B" w:rsidR="00C61DEA" w:rsidRPr="00DA0E4B" w:rsidRDefault="00C61DEA" w:rsidP="00C61DEA">
      <w:pPr>
        <w:widowControl/>
        <w:suppressAutoHyphens w:val="0"/>
        <w:ind w:left="426"/>
        <w:jc w:val="both"/>
      </w:pPr>
      <w:r w:rsidRPr="00DA0E4B">
        <w:t xml:space="preserve">-dla części IV– </w:t>
      </w:r>
      <w:r w:rsidR="003002B4">
        <w:t>2800,00</w:t>
      </w:r>
      <w:r w:rsidR="005367F9" w:rsidRPr="00DA0E4B">
        <w:t xml:space="preserve"> zł</w:t>
      </w:r>
    </w:p>
    <w:p w14:paraId="239CD59D" w14:textId="221BAF55" w:rsidR="00414F08" w:rsidRPr="00DA0E4B" w:rsidRDefault="00414F08" w:rsidP="00414F08">
      <w:pPr>
        <w:widowControl/>
        <w:suppressAutoHyphens w:val="0"/>
        <w:ind w:left="426"/>
        <w:jc w:val="both"/>
      </w:pPr>
      <w:r w:rsidRPr="00DA0E4B">
        <w:t xml:space="preserve">-dla części V– </w:t>
      </w:r>
      <w:r w:rsidR="003002B4">
        <w:t>1400,00</w:t>
      </w:r>
      <w:r w:rsidR="005367F9" w:rsidRPr="00DA0E4B">
        <w:t xml:space="preserve"> zł</w:t>
      </w:r>
    </w:p>
    <w:p w14:paraId="5D01E67C" w14:textId="02ADC8BB" w:rsidR="00EB424F" w:rsidRPr="00DA0E4B" w:rsidRDefault="00EB424F" w:rsidP="00EB424F">
      <w:pPr>
        <w:widowControl/>
        <w:suppressAutoHyphens w:val="0"/>
        <w:ind w:left="426"/>
        <w:jc w:val="both"/>
      </w:pPr>
      <w:r w:rsidRPr="00DA0E4B">
        <w:t xml:space="preserve">-dla części VI– </w:t>
      </w:r>
      <w:r w:rsidR="003002B4">
        <w:t>1000,00</w:t>
      </w:r>
      <w:r w:rsidR="005367F9" w:rsidRPr="00DA0E4B">
        <w:t xml:space="preserve"> zł</w:t>
      </w:r>
    </w:p>
    <w:p w14:paraId="6146A48B" w14:textId="655E890A" w:rsidR="006B1F0D" w:rsidRDefault="006B1F0D" w:rsidP="006B1F0D">
      <w:pPr>
        <w:widowControl/>
        <w:suppressAutoHyphens w:val="0"/>
        <w:ind w:left="426"/>
        <w:jc w:val="both"/>
      </w:pPr>
      <w:r w:rsidRPr="00DA0E4B">
        <w:t xml:space="preserve">-dla części VII– </w:t>
      </w:r>
      <w:r w:rsidR="003002B4">
        <w:t>1400,00</w:t>
      </w:r>
      <w:r w:rsidR="005367F9" w:rsidRPr="00DA0E4B">
        <w:t xml:space="preserve"> zł</w:t>
      </w:r>
    </w:p>
    <w:p w14:paraId="4C76A7DA" w14:textId="2D0A0B21" w:rsidR="003002B4" w:rsidRPr="00DA0E4B" w:rsidRDefault="003002B4" w:rsidP="003002B4">
      <w:pPr>
        <w:widowControl/>
        <w:suppressAutoHyphens w:val="0"/>
        <w:ind w:left="426"/>
        <w:jc w:val="both"/>
      </w:pPr>
      <w:r w:rsidRPr="00DA0E4B">
        <w:t>-dla części VII</w:t>
      </w:r>
      <w:r>
        <w:t>I</w:t>
      </w:r>
      <w:r w:rsidRPr="00DA0E4B">
        <w:t xml:space="preserve">– </w:t>
      </w:r>
      <w:r>
        <w:t>1200,00</w:t>
      </w:r>
      <w:r w:rsidRPr="00DA0E4B">
        <w:t xml:space="preserve"> zł</w:t>
      </w:r>
    </w:p>
    <w:p w14:paraId="76BC4428" w14:textId="22BC3CCB" w:rsidR="003002B4" w:rsidRPr="00DA0E4B" w:rsidRDefault="003002B4" w:rsidP="003002B4">
      <w:pPr>
        <w:widowControl/>
        <w:suppressAutoHyphens w:val="0"/>
        <w:ind w:left="426"/>
        <w:jc w:val="both"/>
      </w:pPr>
      <w:r>
        <w:t>-dla części IX</w:t>
      </w:r>
      <w:r w:rsidRPr="00DA0E4B">
        <w:t xml:space="preserve">– </w:t>
      </w:r>
      <w:r>
        <w:t>1400,00</w:t>
      </w:r>
      <w:r w:rsidRPr="00DA0E4B">
        <w:t xml:space="preserve"> zł</w:t>
      </w:r>
    </w:p>
    <w:p w14:paraId="3033B9FB" w14:textId="40C5CB53" w:rsidR="00A53C0D" w:rsidRPr="00DA0E4B" w:rsidRDefault="00A53C0D" w:rsidP="00D31BE8">
      <w:pPr>
        <w:widowControl/>
        <w:suppressAutoHyphens w:val="0"/>
        <w:ind w:left="426"/>
        <w:jc w:val="both"/>
      </w:pPr>
      <w:r w:rsidRPr="00DA0E4B">
        <w:t>i utrzymać go nieprzerwanie do dnia upływu terminu związania ofertą, z wyjątkiem przypadków, o których mowa w ust. 5 pkt 2 lub 3 lub w ust. 6.</w:t>
      </w:r>
    </w:p>
    <w:p w14:paraId="4B72934C"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Wadium może być wnoszone w jednej lub kilku następujących formach: </w:t>
      </w:r>
    </w:p>
    <w:p w14:paraId="05899E88"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pieniądzu;</w:t>
      </w:r>
    </w:p>
    <w:p w14:paraId="0B938BAB"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 xml:space="preserve">gwarancjach bankowych; </w:t>
      </w:r>
    </w:p>
    <w:p w14:paraId="3661E4CE"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 xml:space="preserve">gwarancjach ubezpieczeniowych; </w:t>
      </w:r>
    </w:p>
    <w:p w14:paraId="649389D3"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poręczeniach udzielanych przez podmioty, o których mowa w art. 6b ust. 5 pkt 2 ustawy z dnia 9 listopada 2000 r. o utworzeniu Polskiej Agencji Rozwoju Przedsiębiorczości (Dz. U. z 2019 r. poz. 310, 836 i 1572).</w:t>
      </w:r>
      <w:r w:rsidRPr="00DA0E4B" w:rsidDel="005F5CA7">
        <w:rPr>
          <w:szCs w:val="24"/>
        </w:rPr>
        <w:t xml:space="preserve"> </w:t>
      </w:r>
    </w:p>
    <w:p w14:paraId="0B1B5F70"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2901DD" w14:textId="6FB92084" w:rsidR="00A53C0D" w:rsidRPr="00DA0E4B" w:rsidRDefault="000E780A" w:rsidP="00A325F4">
      <w:pPr>
        <w:widowControl/>
        <w:numPr>
          <w:ilvl w:val="0"/>
          <w:numId w:val="4"/>
        </w:numPr>
        <w:tabs>
          <w:tab w:val="clear" w:pos="720"/>
          <w:tab w:val="num" w:pos="426"/>
        </w:tabs>
        <w:suppressAutoHyphens w:val="0"/>
        <w:ind w:left="426" w:hanging="426"/>
        <w:jc w:val="both"/>
      </w:pPr>
      <w:r w:rsidRPr="00DA0E4B">
        <w:t>W przypadku złożenia wadium w innej formie niż pieniężna, Wykonawca przekazuje Zamawiającemu oryginał gwarancji lub poręczenia, w postaci elektronicznej</w:t>
      </w:r>
      <w:r w:rsidR="00A53C0D" w:rsidRPr="00DA0E4B">
        <w:t>.</w:t>
      </w:r>
    </w:p>
    <w:p w14:paraId="24393B47"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zwraca wadium niezwłocznie, nie później jednak niż w terminie 7 dni od dnia wystąpienia jednej z okoliczności: </w:t>
      </w:r>
    </w:p>
    <w:p w14:paraId="42A3CAEA"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 xml:space="preserve">upływu terminu związania ofertą; </w:t>
      </w:r>
    </w:p>
    <w:p w14:paraId="20AC4EB9"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 xml:space="preserve">zawarcia umowy w sprawie zamówienia publicznego; </w:t>
      </w:r>
    </w:p>
    <w:p w14:paraId="0D54CF46"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unieważnienia pos</w:t>
      </w:r>
      <w:r w:rsidRPr="00DA0E4B">
        <w:rPr>
          <w:rFonts w:eastAsia="Calibri"/>
          <w:szCs w:val="24"/>
        </w:rPr>
        <w:t xml:space="preserve">tępowania o udzielenie zamówienia, z wyjątkiem sytuacji gdy nie zostało rozstrzygnięte odwołanie na czynność unieważnienia albo nie upłynął termin do jego wniesienia. </w:t>
      </w:r>
    </w:p>
    <w:p w14:paraId="09A06F86"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niezwłocznie, nie później jednak niż w terminie 7 dni od dnia złożenia wniosku zwraca wadium wykonawcy: </w:t>
      </w:r>
    </w:p>
    <w:p w14:paraId="6AE318E8"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który wycofał ofertę przed upływem terminu składania ofert; </w:t>
      </w:r>
    </w:p>
    <w:p w14:paraId="253F6316"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którego oferta została odrzucona; </w:t>
      </w:r>
    </w:p>
    <w:p w14:paraId="0BC8FE90"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po wyborze najkorzystniejszej oferty, z wyjątkiem wykonawcy, którego oferta została wybrana jako najkorzystniejsza; </w:t>
      </w:r>
    </w:p>
    <w:p w14:paraId="38DA9D4D"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po unieważnie</w:t>
      </w:r>
      <w:r w:rsidRPr="00DA0E4B">
        <w:rPr>
          <w:rFonts w:eastAsia="Calibri"/>
          <w:szCs w:val="24"/>
        </w:rPr>
        <w:t xml:space="preserve">niu postępowania, w przypadku gdy nie zostało rozstrzygnięte odwołanie na czynność unieważnienia albo nie upłynął termin do jego wniesienia. </w:t>
      </w:r>
    </w:p>
    <w:p w14:paraId="35D15549"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Złożenie wniosku o zwrot wadium, o którym mowa w ust. 6, powoduje rozwiązanie stosunku prawnego z wykonawcą wraz z utratą przez niego prawa do korzystania ze środków ochrony prawnej, o których mowa w rozdziale XVIII SWZ. </w:t>
      </w:r>
    </w:p>
    <w:p w14:paraId="3AC1A1D8"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16AAA85"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lastRenderedPageBreak/>
        <w:t>Zamawiający zwraca wadium wniesione w innej formie niż w pieniądzu poprzez złożenie gwarantowi lub poręczycielowi oświadczenia o zwolnieniu wadium.</w:t>
      </w:r>
    </w:p>
    <w:p w14:paraId="641C7BFE"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Zamawiający zatrzymuje wadium wraz z odsetkami, a w przypadku wadium wniesionego w formie gwarancji lub poręczenia, występuje odpowiednio do gwaranta lub poręczyciela z żądaniem zapłaty wadium, w okolicznościach wskazanych w art. 96 ust. 6 ustawy PZP.</w:t>
      </w:r>
    </w:p>
    <w:p w14:paraId="0F70C045" w14:textId="77777777" w:rsidR="00C10050" w:rsidRPr="00DA0E4B" w:rsidRDefault="00C10050" w:rsidP="00740E01">
      <w:pPr>
        <w:widowControl/>
        <w:suppressAutoHyphens w:val="0"/>
        <w:ind w:left="426"/>
        <w:jc w:val="both"/>
      </w:pPr>
    </w:p>
    <w:p w14:paraId="738CD8C7" w14:textId="1223B643" w:rsidR="00021006" w:rsidRPr="00DA0E4B" w:rsidRDefault="00A53C0D" w:rsidP="00A53C0D">
      <w:pPr>
        <w:widowControl/>
        <w:tabs>
          <w:tab w:val="left" w:pos="426"/>
        </w:tabs>
        <w:suppressAutoHyphens w:val="0"/>
        <w:jc w:val="both"/>
        <w:rPr>
          <w:b/>
          <w:bCs/>
          <w:color w:val="000000" w:themeColor="text1"/>
        </w:rPr>
      </w:pPr>
      <w:r w:rsidRPr="00DA0E4B">
        <w:rPr>
          <w:b/>
          <w:bCs/>
          <w:color w:val="000000" w:themeColor="text1"/>
        </w:rPr>
        <w:t xml:space="preserve">Rozdział XI - </w:t>
      </w:r>
      <w:r w:rsidR="5CD32AA8" w:rsidRPr="00DA0E4B">
        <w:rPr>
          <w:b/>
          <w:bCs/>
          <w:color w:val="000000" w:themeColor="text1"/>
        </w:rPr>
        <w:t>Termin związania ofertą.</w:t>
      </w:r>
    </w:p>
    <w:p w14:paraId="63812645" w14:textId="51040CAC" w:rsidR="00A53C0D" w:rsidRPr="007531A8" w:rsidRDefault="00A53C0D" w:rsidP="00A325F4">
      <w:pPr>
        <w:widowControl/>
        <w:numPr>
          <w:ilvl w:val="0"/>
          <w:numId w:val="2"/>
        </w:numPr>
        <w:tabs>
          <w:tab w:val="clear" w:pos="720"/>
          <w:tab w:val="num" w:pos="567"/>
        </w:tabs>
        <w:suppressAutoHyphens w:val="0"/>
        <w:ind w:left="567" w:hanging="567"/>
        <w:jc w:val="both"/>
      </w:pPr>
      <w:r w:rsidRPr="00DA0E4B">
        <w:t xml:space="preserve">Wykonawca jest związany złożoną ofertą od dnia upływu terminu składania ofert do dnia </w:t>
      </w:r>
      <w:r w:rsidR="007531A8" w:rsidRPr="007531A8">
        <w:t>26.06.2022</w:t>
      </w:r>
      <w:r w:rsidR="00423039" w:rsidRPr="007531A8">
        <w:t>r.</w:t>
      </w:r>
      <w:r w:rsidR="00A17009" w:rsidRPr="007531A8">
        <w:t xml:space="preserve"> włącznie.</w:t>
      </w:r>
    </w:p>
    <w:p w14:paraId="6CA613F5" w14:textId="57AECA1C" w:rsidR="00A53C0D" w:rsidRPr="00DA0E4B" w:rsidRDefault="00A53C0D" w:rsidP="00A325F4">
      <w:pPr>
        <w:widowControl/>
        <w:numPr>
          <w:ilvl w:val="0"/>
          <w:numId w:val="2"/>
        </w:numPr>
        <w:tabs>
          <w:tab w:val="clear" w:pos="720"/>
          <w:tab w:val="num" w:pos="567"/>
        </w:tabs>
        <w:suppressAutoHyphens w:val="0"/>
        <w:ind w:left="567" w:hanging="567"/>
        <w:jc w:val="both"/>
      </w:pPr>
      <w:r w:rsidRPr="00DA0E4B">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DA0E4B">
        <w:t xml:space="preserve"> 6</w:t>
      </w:r>
      <w:r w:rsidRPr="00DA0E4B">
        <w:t>0 dni.</w:t>
      </w:r>
    </w:p>
    <w:p w14:paraId="3A58979D"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oferta, o którym mowa w ust. 2, wymaga złożenia przez Wykonawcę pisemnego oświadczenia o wyrażeniu zgody na przedłużenie terminu związania ofertą.</w:t>
      </w:r>
    </w:p>
    <w:p w14:paraId="73BD3461"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ofertą jest dopuszczalne tylko z jednoczesnym przedłużeniem okresu ważności wadium albo, jeżeli nie jest to możliwe, z wniesieniem nowego wadium na przedłużony okres związania ofertą.</w:t>
      </w:r>
    </w:p>
    <w:p w14:paraId="60E1EAF4" w14:textId="77777777" w:rsidR="00466299" w:rsidRPr="00DA0E4B" w:rsidRDefault="00466299" w:rsidP="000E0BDF">
      <w:pPr>
        <w:widowControl/>
        <w:suppressAutoHyphens w:val="0"/>
        <w:ind w:left="720"/>
        <w:jc w:val="both"/>
      </w:pPr>
    </w:p>
    <w:p w14:paraId="34136D1D" w14:textId="00968DEB" w:rsidR="00021006" w:rsidRPr="00DA0E4B" w:rsidRDefault="007B72A1" w:rsidP="007B72A1">
      <w:pPr>
        <w:widowControl/>
        <w:tabs>
          <w:tab w:val="left" w:pos="426"/>
        </w:tabs>
        <w:suppressAutoHyphens w:val="0"/>
        <w:jc w:val="both"/>
        <w:rPr>
          <w:b/>
          <w:bCs/>
          <w:color w:val="000000" w:themeColor="text1"/>
        </w:rPr>
      </w:pPr>
      <w:r w:rsidRPr="00DA0E4B">
        <w:rPr>
          <w:b/>
          <w:bCs/>
          <w:color w:val="000000" w:themeColor="text1"/>
        </w:rPr>
        <w:t xml:space="preserve">Rozdział XII - </w:t>
      </w:r>
      <w:r w:rsidR="5CD32AA8" w:rsidRPr="00DA0E4B">
        <w:rPr>
          <w:b/>
          <w:bCs/>
          <w:color w:val="000000" w:themeColor="text1"/>
        </w:rPr>
        <w:t>Opis sposobu przygotowywania ofert.</w:t>
      </w:r>
    </w:p>
    <w:p w14:paraId="62364F3A" w14:textId="735356AC"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Każdy wykonawca może złożyć tylko jedną ofertę na realizacji całości przedmiotu zamówienia</w:t>
      </w:r>
      <w:r w:rsidR="00936158" w:rsidRPr="00DA0E4B">
        <w:rPr>
          <w:bCs/>
          <w:szCs w:val="24"/>
        </w:rPr>
        <w:t xml:space="preserve"> / całości części przedmiotu zamówienia</w:t>
      </w:r>
      <w:r w:rsidR="009F6CC1" w:rsidRPr="00DA0E4B">
        <w:rPr>
          <w:bCs/>
          <w:szCs w:val="24"/>
        </w:rPr>
        <w:t xml:space="preserve"> w odniesieniu do każdej części zamówienia.</w:t>
      </w:r>
    </w:p>
    <w:p w14:paraId="588A5104"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Ofertę składa się z zachowaniem formy i sposobu opisanych w rozdziale IX niniejszej SWZ.</w:t>
      </w:r>
    </w:p>
    <w:p w14:paraId="4D52E456"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 xml:space="preserve">Oferta musi być napisana w </w:t>
      </w:r>
      <w:r w:rsidRPr="00DA0E4B">
        <w:rPr>
          <w:bCs/>
          <w:szCs w:val="24"/>
          <w:u w:val="single"/>
        </w:rPr>
        <w:t>języku polskim.</w:t>
      </w:r>
    </w:p>
    <w:p w14:paraId="4D4D5CDB" w14:textId="279C166E" w:rsidR="009C1F10" w:rsidRPr="00DA0E4B" w:rsidRDefault="009C1F10" w:rsidP="006D2488">
      <w:pPr>
        <w:pStyle w:val="Akapitzlist"/>
        <w:numPr>
          <w:ilvl w:val="0"/>
          <w:numId w:val="31"/>
        </w:numPr>
        <w:tabs>
          <w:tab w:val="clear" w:pos="720"/>
          <w:tab w:val="num" w:pos="426"/>
        </w:tabs>
        <w:ind w:left="426" w:hanging="426"/>
        <w:jc w:val="both"/>
        <w:rPr>
          <w:bCs/>
          <w:szCs w:val="24"/>
          <w:u w:val="single"/>
        </w:rPr>
      </w:pPr>
      <w:r w:rsidRPr="00DA0E4B">
        <w:rPr>
          <w:bCs/>
          <w:szCs w:val="24"/>
        </w:rPr>
        <w:t xml:space="preserve">Oferta wraz ze wszystkimi jej załącznikami musi być podpisana przez osobę (osoby) </w:t>
      </w:r>
      <w:r w:rsidRPr="00DA0E4B">
        <w:rPr>
          <w:bCs/>
          <w:szCs w:val="24"/>
          <w:u w:val="single"/>
        </w:rPr>
        <w:t>uprawnioną do reprezentacji wykonawcy</w:t>
      </w:r>
      <w:r w:rsidRPr="00DA0E4B">
        <w:rPr>
          <w:bCs/>
          <w:szCs w:val="24"/>
        </w:rPr>
        <w:t xml:space="preserve">, zgodnie z wpisem do Krajowego Rejestru Sądowego, Centralnej Ewidencji i Informacji o Działalności Gospodarczej lub do innego, właściwego rejestru. Wskazane </w:t>
      </w:r>
      <w:r w:rsidR="005776A7" w:rsidRPr="00DA0E4B">
        <w:rPr>
          <w:bCs/>
          <w:szCs w:val="24"/>
        </w:rPr>
        <w:t xml:space="preserve">powyżej </w:t>
      </w:r>
      <w:r w:rsidRPr="00DA0E4B">
        <w:rPr>
          <w:bCs/>
          <w:szCs w:val="24"/>
        </w:rPr>
        <w:t>dokumenty</w:t>
      </w:r>
      <w:r w:rsidR="005776A7" w:rsidRPr="00DA0E4B">
        <w:rPr>
          <w:bCs/>
          <w:szCs w:val="24"/>
        </w:rPr>
        <w:t xml:space="preserve"> (wpis do Krajowego Rejestru Sądowego, Centralnej Ewidencji i Informacji o Działalności Gospodarczej lub do innego, właściwego rejestru</w:t>
      </w:r>
      <w:r w:rsidR="000B4692" w:rsidRPr="00DA0E4B">
        <w:rPr>
          <w:bCs/>
          <w:szCs w:val="24"/>
        </w:rPr>
        <w:t>)</w:t>
      </w:r>
      <w:r w:rsidRPr="00DA0E4B">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DA0E4B">
        <w:rPr>
          <w:bCs/>
          <w:szCs w:val="24"/>
        </w:rPr>
        <w:t xml:space="preserve">oferty lub </w:t>
      </w:r>
      <w:r w:rsidR="000B4692" w:rsidRPr="00DA0E4B">
        <w:rPr>
          <w:bCs/>
          <w:szCs w:val="24"/>
        </w:rPr>
        <w:t>JEZD</w:t>
      </w:r>
      <w:r w:rsidRPr="00DA0E4B">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DA0E4B">
        <w:rPr>
          <w:szCs w:val="24"/>
        </w:rPr>
        <w:t>Pełnomocnictwa sporządzone w języku obcym wykonawca składa wraz z tłumaczeniem na język polski.</w:t>
      </w:r>
    </w:p>
    <w:p w14:paraId="2BF02004"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5F897FFB"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szCs w:val="24"/>
        </w:rPr>
        <w:t>Pełnomocnictwo przekazuje się w postaci elektronicznej, opatrzonej kwalifik</w:t>
      </w:r>
      <w:r w:rsidR="002130E8">
        <w:rPr>
          <w:szCs w:val="24"/>
        </w:rPr>
        <w:t xml:space="preserve">owanym podpisem elektronicznym. </w:t>
      </w:r>
      <w:r w:rsidRPr="00DA0E4B">
        <w:rPr>
          <w:szCs w:val="24"/>
        </w:rPr>
        <w:t>Pełnomocnictwo sporządzone jako dokument w postaci papierowej i opatrzony własnoręcznym podpisem przekazuje się jako cyfrowe odwzorowanie tego dokumentu opatrzone kwalifik</w:t>
      </w:r>
      <w:r w:rsidR="002130E8">
        <w:rPr>
          <w:szCs w:val="24"/>
        </w:rPr>
        <w:t>owanym podpisem elektronicznym</w:t>
      </w:r>
      <w:r w:rsidRPr="00DA0E4B">
        <w:rPr>
          <w:szCs w:val="24"/>
        </w:rPr>
        <w:t xml:space="preserve">, </w:t>
      </w:r>
      <w:r w:rsidRPr="00DA0E4B">
        <w:rPr>
          <w:szCs w:val="24"/>
        </w:rPr>
        <w:lastRenderedPageBreak/>
        <w:t xml:space="preserve">poświadczającym zgodność cyfrowego odwzorowania z dokumentem w postaci papierowej, przy czym poświadczenia dokonuje mocodawca lub notariusz, zgodnie z art. 97 § 2 ustawy z dnia 14 lutego 1991 r.  </w:t>
      </w:r>
      <w:r w:rsidRPr="00DA0E4B">
        <w:rPr>
          <w:b/>
          <w:bCs/>
          <w:szCs w:val="24"/>
        </w:rPr>
        <w:t>–</w:t>
      </w:r>
      <w:r w:rsidRPr="00DA0E4B">
        <w:rPr>
          <w:szCs w:val="24"/>
        </w:rPr>
        <w:t xml:space="preserve"> Prawo  o notariacie (</w:t>
      </w:r>
      <w:r w:rsidRPr="00DA0E4B">
        <w:rPr>
          <w:iCs/>
          <w:szCs w:val="24"/>
        </w:rPr>
        <w:t>Dz. U. 2020 r., poz. 1192 z późn. zm</w:t>
      </w:r>
      <w:r w:rsidRPr="00DA0E4B">
        <w:rPr>
          <w:szCs w:val="24"/>
        </w:rPr>
        <w:t>.)</w:t>
      </w:r>
      <w:r w:rsidRPr="00DA0E4B">
        <w:rPr>
          <w:bCs/>
          <w:szCs w:val="24"/>
        </w:rPr>
        <w:t xml:space="preserve">. </w:t>
      </w:r>
    </w:p>
    <w:p w14:paraId="760612A0" w14:textId="77777777" w:rsidR="007B72A1" w:rsidRPr="00DA0E4B" w:rsidRDefault="007B72A1" w:rsidP="006D2488">
      <w:pPr>
        <w:numPr>
          <w:ilvl w:val="0"/>
          <w:numId w:val="31"/>
        </w:numPr>
        <w:ind w:left="426" w:hanging="426"/>
        <w:jc w:val="both"/>
      </w:pPr>
      <w:r w:rsidRPr="00DA0E4B">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DA0E4B" w:rsidRDefault="00992779" w:rsidP="006D2488">
      <w:pPr>
        <w:pStyle w:val="Akapitzlist"/>
        <w:numPr>
          <w:ilvl w:val="3"/>
          <w:numId w:val="29"/>
        </w:numPr>
        <w:ind w:left="851" w:hanging="425"/>
        <w:jc w:val="both"/>
        <w:rPr>
          <w:rFonts w:eastAsia="Calibri"/>
          <w:szCs w:val="24"/>
        </w:rPr>
      </w:pPr>
      <w:r w:rsidRPr="00DA0E4B">
        <w:rPr>
          <w:szCs w:val="24"/>
        </w:rPr>
        <w:t xml:space="preserve">Jednolity Europejski Dokument Zamówienia (JEDZ) w formie elektronicznej (odrębny plik) opatrzonej kwalifikowanym podpisem elektronicznym - </w:t>
      </w:r>
      <w:r w:rsidRPr="00DA0E4B">
        <w:rPr>
          <w:rFonts w:eastAsia="Calibri"/>
          <w:szCs w:val="24"/>
        </w:rPr>
        <w:t>w przypadku wspólnego ubiegania się o zamówienie przez Wykonawców, przedmiotowy dokument składa każdy z Wykonawców,</w:t>
      </w:r>
    </w:p>
    <w:p w14:paraId="3220FE51" w14:textId="58A72620" w:rsidR="007B72A1" w:rsidRPr="00DA0E4B" w:rsidRDefault="007B72A1" w:rsidP="006D2488">
      <w:pPr>
        <w:pStyle w:val="Akapitzlist"/>
        <w:numPr>
          <w:ilvl w:val="3"/>
          <w:numId w:val="29"/>
        </w:numPr>
        <w:ind w:left="851" w:hanging="425"/>
        <w:jc w:val="both"/>
        <w:rPr>
          <w:rFonts w:eastAsia="Calibri"/>
          <w:szCs w:val="24"/>
        </w:rPr>
      </w:pPr>
      <w:r w:rsidRPr="00DA0E4B">
        <w:rPr>
          <w:szCs w:val="24"/>
        </w:rPr>
        <w:t>indywidualną kalkulację ceny oferty, uwzględniającą wymagania i zapisy SWZ, w szcze</w:t>
      </w:r>
      <w:r w:rsidRPr="00DA0E4B">
        <w:rPr>
          <w:rFonts w:eastAsia="Calibri"/>
          <w:szCs w:val="24"/>
        </w:rPr>
        <w:t>gólności Wykonawca jest zobowiąz</w:t>
      </w:r>
      <w:r w:rsidR="005352F2" w:rsidRPr="00DA0E4B">
        <w:rPr>
          <w:rFonts w:eastAsia="Calibri"/>
          <w:szCs w:val="24"/>
        </w:rPr>
        <w:t xml:space="preserve">any do wypełnienia wszystkich pozycji we tabeli cenowej zawartej </w:t>
      </w:r>
      <w:r w:rsidRPr="00DA0E4B">
        <w:rPr>
          <w:rFonts w:eastAsia="Calibri"/>
          <w:szCs w:val="24"/>
        </w:rPr>
        <w:t xml:space="preserve">w załączniku </w:t>
      </w:r>
      <w:r w:rsidRPr="00DA0E4B">
        <w:rPr>
          <w:szCs w:val="24"/>
        </w:rPr>
        <w:t>2 do formularza oferty,</w:t>
      </w:r>
    </w:p>
    <w:p w14:paraId="36C92F56" w14:textId="03260909" w:rsidR="007B72A1" w:rsidRPr="00DA0E4B" w:rsidRDefault="007B72A1" w:rsidP="006D2488">
      <w:pPr>
        <w:pStyle w:val="Akapitzlist"/>
        <w:numPr>
          <w:ilvl w:val="3"/>
          <w:numId w:val="29"/>
        </w:numPr>
        <w:ind w:left="851" w:hanging="425"/>
        <w:jc w:val="both"/>
        <w:rPr>
          <w:szCs w:val="24"/>
        </w:rPr>
      </w:pPr>
      <w:r w:rsidRPr="00DA0E4B">
        <w:rPr>
          <w:szCs w:val="24"/>
        </w:rPr>
        <w:t xml:space="preserve">przedmiotowe środki dowodowe: </w:t>
      </w:r>
      <w:r w:rsidR="009C1F10" w:rsidRPr="00DA0E4B">
        <w:rPr>
          <w:szCs w:val="24"/>
        </w:rPr>
        <w:t>zgodnie z zapisami Rozdziału IV SWZ.</w:t>
      </w:r>
      <w:r w:rsidRPr="00DA0E4B">
        <w:rPr>
          <w:szCs w:val="24"/>
        </w:rPr>
        <w:t xml:space="preserve"> </w:t>
      </w:r>
    </w:p>
    <w:p w14:paraId="5F29BBC6" w14:textId="31C43237" w:rsidR="007B72A1" w:rsidRPr="00DA0E4B" w:rsidRDefault="007B72A1" w:rsidP="006D2488">
      <w:pPr>
        <w:pStyle w:val="Akapitzlist"/>
        <w:numPr>
          <w:ilvl w:val="3"/>
          <w:numId w:val="29"/>
        </w:numPr>
        <w:ind w:left="851" w:hanging="425"/>
        <w:jc w:val="both"/>
        <w:rPr>
          <w:szCs w:val="24"/>
        </w:rPr>
      </w:pPr>
      <w:r w:rsidRPr="00DA0E4B">
        <w:rPr>
          <w:rFonts w:eastAsia="Calibri"/>
          <w:szCs w:val="24"/>
        </w:rPr>
        <w:t>oryginał pełnomocnictwa (pełnomocnictw), notarialnie poświadczoną kopię lub kopię poświadczoną za zgodność z oryginałem przez osoby umocowane, o ile oferta będzie podpisana przez pełnomocnika,</w:t>
      </w:r>
    </w:p>
    <w:p w14:paraId="5F158A59" w14:textId="77777777" w:rsidR="007B72A1" w:rsidRPr="00DA0E4B" w:rsidRDefault="007B72A1" w:rsidP="006D2488">
      <w:pPr>
        <w:pStyle w:val="Akapitzlist"/>
        <w:numPr>
          <w:ilvl w:val="3"/>
          <w:numId w:val="29"/>
        </w:numPr>
        <w:ind w:left="851" w:hanging="425"/>
        <w:jc w:val="both"/>
        <w:rPr>
          <w:szCs w:val="24"/>
        </w:rPr>
      </w:pPr>
      <w:r w:rsidRPr="00DA0E4B">
        <w:rPr>
          <w:szCs w:val="24"/>
        </w:rPr>
        <w:t>dowód wniesienia wadium.</w:t>
      </w:r>
    </w:p>
    <w:p w14:paraId="5C14CD0F" w14:textId="77777777" w:rsidR="007B72A1" w:rsidRPr="00DA0E4B" w:rsidRDefault="007B72A1" w:rsidP="006D2488">
      <w:pPr>
        <w:numPr>
          <w:ilvl w:val="0"/>
          <w:numId w:val="31"/>
        </w:numPr>
        <w:ind w:left="426" w:hanging="426"/>
        <w:jc w:val="both"/>
      </w:pPr>
      <w:r w:rsidRPr="00DA0E4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DA0E4B" w:rsidRDefault="007B72A1" w:rsidP="006D2488">
      <w:pPr>
        <w:numPr>
          <w:ilvl w:val="0"/>
          <w:numId w:val="31"/>
        </w:numPr>
        <w:ind w:left="426" w:hanging="426"/>
        <w:jc w:val="both"/>
      </w:pPr>
      <w:r w:rsidRPr="00DA0E4B">
        <w:t>Zaleca się, aby wszystkie karty oferty wraz z załącznikami były jednoznacznie ponumerowane oraz aby wykonawca sporządził i dołączył spis treści oferty.</w:t>
      </w:r>
    </w:p>
    <w:p w14:paraId="38C19CC4" w14:textId="4AE630CD" w:rsidR="007B72A1" w:rsidRPr="00DA0E4B" w:rsidRDefault="007B72A1" w:rsidP="006D2488">
      <w:pPr>
        <w:numPr>
          <w:ilvl w:val="0"/>
          <w:numId w:val="31"/>
        </w:numPr>
        <w:tabs>
          <w:tab w:val="num" w:pos="2937"/>
        </w:tabs>
        <w:ind w:left="426" w:hanging="426"/>
        <w:jc w:val="both"/>
      </w:pPr>
      <w:r w:rsidRPr="00DA0E4B">
        <w:t>Wszelkie koszty związane z przygotowaniem i złożeniem oferty ponosi wykonawca.</w:t>
      </w:r>
    </w:p>
    <w:p w14:paraId="60E23ED1" w14:textId="77777777" w:rsidR="0073527C" w:rsidRPr="00DA0E4B" w:rsidRDefault="0073527C" w:rsidP="00EA6A42">
      <w:pPr>
        <w:widowControl/>
        <w:suppressAutoHyphens w:val="0"/>
        <w:jc w:val="both"/>
        <w:rPr>
          <w:highlight w:val="yellow"/>
        </w:rPr>
      </w:pPr>
    </w:p>
    <w:p w14:paraId="29C7C51F" w14:textId="77777777" w:rsidR="0063075E" w:rsidRDefault="0063075E" w:rsidP="0063075E">
      <w:pPr>
        <w:widowControl/>
        <w:suppressAutoHyphens w:val="0"/>
        <w:jc w:val="both"/>
        <w:rPr>
          <w:b/>
          <w:bCs/>
          <w:sz w:val="22"/>
          <w:szCs w:val="22"/>
        </w:rPr>
      </w:pPr>
      <w:r>
        <w:rPr>
          <w:b/>
          <w:bCs/>
          <w:sz w:val="22"/>
          <w:szCs w:val="22"/>
        </w:rPr>
        <w:t>Rozdział XIII – Miejsce oraz termin składania i otwarcia ofert</w:t>
      </w:r>
    </w:p>
    <w:p w14:paraId="6FE20F33" w14:textId="3C589AF7"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7531A8">
        <w:rPr>
          <w:b/>
          <w:bCs/>
          <w:szCs w:val="24"/>
        </w:rPr>
        <w:t>29.03.</w:t>
      </w:r>
      <w:r w:rsidR="007F08C3" w:rsidRPr="007F08C3">
        <w:rPr>
          <w:b/>
          <w:bCs/>
          <w:szCs w:val="24"/>
        </w:rPr>
        <w:t>2022</w:t>
      </w:r>
      <w:r w:rsidRPr="007F08C3">
        <w:rPr>
          <w:b/>
          <w:bCs/>
          <w:szCs w:val="24"/>
        </w:rPr>
        <w:t xml:space="preserve">r., do godziny 10:00, </w:t>
      </w:r>
      <w:r w:rsidRPr="007F08C3">
        <w:rPr>
          <w:bCs/>
          <w:szCs w:val="24"/>
        </w:rPr>
        <w:t>na zasadach, opisanych w rozdziale IX ust. 1-2 SWZ.</w:t>
      </w:r>
    </w:p>
    <w:p w14:paraId="4E6E08AB" w14:textId="77777777"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 xml:space="preserve">Wykonawca przed upływem terminu do składania ofert może wycofać ofertę zgodnie z regulaminem na </w:t>
      </w:r>
      <w:hyperlink r:id="rId40"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 instrukcji dostępnej adresem: </w:t>
      </w:r>
      <w:hyperlink r:id="rId41"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6E4F6CBF" w14:textId="77777777"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Zamawiający odrzuci ofertę złożoną po terminie składania ofert.</w:t>
      </w:r>
    </w:p>
    <w:p w14:paraId="780BD96A" w14:textId="678904A2"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 xml:space="preserve">Otwarcie ofert nastąpi </w:t>
      </w:r>
      <w:r w:rsidRPr="007F08C3">
        <w:rPr>
          <w:b/>
          <w:szCs w:val="24"/>
        </w:rPr>
        <w:t xml:space="preserve">w dniu </w:t>
      </w:r>
      <w:r w:rsidR="007531A8">
        <w:rPr>
          <w:b/>
          <w:szCs w:val="24"/>
        </w:rPr>
        <w:t>29.03.2022</w:t>
      </w:r>
      <w:r w:rsidRPr="007F08C3">
        <w:rPr>
          <w:b/>
          <w:szCs w:val="24"/>
        </w:rPr>
        <w:t xml:space="preserve">r., o godzinie </w:t>
      </w:r>
      <w:r w:rsidR="007F08C3" w:rsidRPr="007F08C3">
        <w:rPr>
          <w:b/>
          <w:szCs w:val="24"/>
        </w:rPr>
        <w:t>11:00</w:t>
      </w:r>
      <w:r w:rsidRPr="007F08C3">
        <w:rPr>
          <w:b/>
          <w:szCs w:val="24"/>
        </w:rPr>
        <w:t xml:space="preserve"> </w:t>
      </w:r>
      <w:r w:rsidRPr="007F08C3">
        <w:rPr>
          <w:szCs w:val="24"/>
        </w:rPr>
        <w:t xml:space="preserve">za pośrednictwem </w:t>
      </w:r>
      <w:hyperlink r:id="rId42" w:history="1">
        <w:r w:rsidRPr="007F08C3">
          <w:rPr>
            <w:rStyle w:val="Hipercze"/>
            <w:szCs w:val="24"/>
          </w:rPr>
          <w:t>https://platformazakupowa.pl</w:t>
        </w:r>
      </w:hyperlink>
      <w:r w:rsidRPr="007F08C3">
        <w:rPr>
          <w:szCs w:val="24"/>
        </w:rPr>
        <w:t xml:space="preserve"> </w:t>
      </w:r>
    </w:p>
    <w:p w14:paraId="79A0A56D"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43"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4"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22F7326C"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lastRenderedPageBreak/>
        <w:t>W przypadku awarii systemu teleinformatycznego, skutkującej brakiem możliwości otwarcia ofert w terminie określonym przez zamawiającego, otwarcie ofert nastąpi niezwłocznie po usunięciu awarii.</w:t>
      </w:r>
    </w:p>
    <w:p w14:paraId="00561B66"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5"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6"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0265DA72" w14:textId="77777777" w:rsidR="0063075E" w:rsidRPr="002309FC"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1879F859" w14:textId="77777777" w:rsidR="0063075E" w:rsidRPr="002309FC" w:rsidRDefault="0063075E" w:rsidP="002309FC">
      <w:pPr>
        <w:pStyle w:val="Nagwek"/>
        <w:numPr>
          <w:ilvl w:val="1"/>
          <w:numId w:val="3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1A392146" w14:textId="77777777" w:rsidR="0063075E" w:rsidRPr="002309FC" w:rsidRDefault="0063075E" w:rsidP="002309FC">
      <w:pPr>
        <w:pStyle w:val="Nagwek"/>
        <w:numPr>
          <w:ilvl w:val="1"/>
          <w:numId w:val="3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1CBE41CD" w14:textId="77777777" w:rsidR="0063075E" w:rsidRPr="002309FC" w:rsidRDefault="0063075E" w:rsidP="002309FC">
      <w:pPr>
        <w:pStyle w:val="Akapitzlist"/>
        <w:numPr>
          <w:ilvl w:val="0"/>
          <w:numId w:val="32"/>
        </w:numPr>
        <w:tabs>
          <w:tab w:val="clear" w:pos="2160"/>
          <w:tab w:val="num" w:pos="426"/>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DA0E4B" w:rsidRDefault="00A325F4" w:rsidP="002309FC">
      <w:pPr>
        <w:pStyle w:val="Zwykytekst"/>
        <w:ind w:left="426"/>
        <w:jc w:val="both"/>
        <w:rPr>
          <w:rFonts w:ascii="Times New Roman" w:hAnsi="Times New Roman"/>
          <w:szCs w:val="24"/>
        </w:rPr>
      </w:pPr>
    </w:p>
    <w:p w14:paraId="0049A95B" w14:textId="77777777" w:rsidR="00164EBF" w:rsidRPr="00DA0E4B" w:rsidRDefault="00164EBF" w:rsidP="00164EBF">
      <w:pPr>
        <w:pStyle w:val="Zwykytekst"/>
        <w:ind w:left="426"/>
        <w:jc w:val="both"/>
        <w:rPr>
          <w:rFonts w:ascii="Times New Roman" w:hAnsi="Times New Roman"/>
          <w:szCs w:val="24"/>
        </w:rPr>
      </w:pPr>
    </w:p>
    <w:p w14:paraId="3EF798D9" w14:textId="27B47578" w:rsidR="00021006" w:rsidRPr="00DA0E4B" w:rsidRDefault="00A325F4" w:rsidP="00A325F4">
      <w:pPr>
        <w:widowControl/>
        <w:tabs>
          <w:tab w:val="left" w:pos="426"/>
        </w:tabs>
        <w:suppressAutoHyphens w:val="0"/>
        <w:jc w:val="both"/>
        <w:rPr>
          <w:b/>
          <w:bCs/>
          <w:color w:val="000000" w:themeColor="text1"/>
        </w:rPr>
      </w:pPr>
      <w:r w:rsidRPr="00DA0E4B">
        <w:rPr>
          <w:b/>
          <w:bCs/>
          <w:color w:val="000000" w:themeColor="text1"/>
        </w:rPr>
        <w:t xml:space="preserve">Rozdział XIV - </w:t>
      </w:r>
      <w:r w:rsidR="5CD32AA8" w:rsidRPr="00DA0E4B">
        <w:rPr>
          <w:b/>
          <w:bCs/>
          <w:color w:val="000000" w:themeColor="text1"/>
        </w:rPr>
        <w:t>Opis sposobu obliczenia ceny.</w:t>
      </w:r>
    </w:p>
    <w:p w14:paraId="30EFF5D3" w14:textId="77777777" w:rsidR="00B82DA6" w:rsidRPr="00DA0E4B" w:rsidRDefault="00B82DA6" w:rsidP="00B82DA6">
      <w:pPr>
        <w:widowControl/>
        <w:numPr>
          <w:ilvl w:val="0"/>
          <w:numId w:val="6"/>
        </w:numPr>
        <w:tabs>
          <w:tab w:val="clear" w:pos="720"/>
          <w:tab w:val="num" w:pos="851"/>
          <w:tab w:val="left" w:pos="900"/>
        </w:tabs>
        <w:suppressAutoHyphens w:val="0"/>
        <w:ind w:left="426" w:hanging="426"/>
        <w:jc w:val="both"/>
      </w:pPr>
      <w:r w:rsidRPr="00DA0E4B">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6D3E79DC" w:rsidR="005561D6" w:rsidRPr="00DA0E4B" w:rsidRDefault="00B82DA6" w:rsidP="00B82DA6">
      <w:pPr>
        <w:widowControl/>
        <w:numPr>
          <w:ilvl w:val="0"/>
          <w:numId w:val="6"/>
        </w:numPr>
        <w:tabs>
          <w:tab w:val="clear" w:pos="720"/>
          <w:tab w:val="num" w:pos="426"/>
        </w:tabs>
        <w:suppressAutoHyphens w:val="0"/>
        <w:ind w:left="426" w:hanging="426"/>
        <w:jc w:val="both"/>
      </w:pPr>
      <w:r w:rsidRPr="00DA0E4B">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Sumaryczna cena ryczałtowa wyliczona </w:t>
      </w:r>
      <w:r w:rsidR="009113D7" w:rsidRPr="00DA0E4B">
        <w:t xml:space="preserve">zgodnie z </w:t>
      </w:r>
      <w:r w:rsidR="00B82DA6" w:rsidRPr="00DA0E4B">
        <w:t xml:space="preserve">ust. 1 i 2 </w:t>
      </w:r>
      <w:r w:rsidR="009113D7" w:rsidRPr="00DA0E4B">
        <w:t xml:space="preserve">powyżej </w:t>
      </w:r>
      <w:r w:rsidRPr="00DA0E4B">
        <w:t xml:space="preserve">przy uwzględnieniu treści </w:t>
      </w:r>
      <w:r w:rsidR="00D26321" w:rsidRPr="00DA0E4B">
        <w:t>SWZ</w:t>
      </w:r>
      <w:r w:rsidRPr="00DA0E4B">
        <w:t xml:space="preserve"> winna odpowiadać cenie podanej przez Wykonawcę w formularzu oferty.</w:t>
      </w:r>
    </w:p>
    <w:p w14:paraId="432AA7A4" w14:textId="7DC38522"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Nie przewiduje się zmiany </w:t>
      </w:r>
      <w:r w:rsidR="00FE2AFD" w:rsidRPr="00DA0E4B">
        <w:t>wartości umowy</w:t>
      </w:r>
      <w:r w:rsidRPr="00DA0E4B">
        <w:t>, tzn. iż wskazana cena ryczałtowa będzie wartością stałą w okresie realizacji przedmiotu zamówienia za całość przedmiotu zamówienia</w:t>
      </w:r>
      <w:r w:rsidRPr="00DA0E4B">
        <w:rPr>
          <w:color w:val="000000"/>
        </w:rPr>
        <w:t xml:space="preserve">. </w:t>
      </w:r>
    </w:p>
    <w:p w14:paraId="580D79A8"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4E9CB05D" w:rsidR="009C1F10" w:rsidRPr="00DA0E4B"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DA0E4B">
        <w:rPr>
          <w:szCs w:val="24"/>
          <w:lang w:eastAsia="pl-PL"/>
        </w:rPr>
        <w:t xml:space="preserve">Jeżeli w trakcie realizacji umowy okaże się, że w wyniku zmiany kursu euro ceny rynkowe </w:t>
      </w:r>
      <w:r w:rsidR="002D34CB" w:rsidRPr="00DA0E4B">
        <w:rPr>
          <w:szCs w:val="24"/>
          <w:lang w:eastAsia="pl-PL"/>
        </w:rPr>
        <w:t xml:space="preserve">urządzeń </w:t>
      </w:r>
      <w:r w:rsidRPr="00DA0E4B">
        <w:rPr>
          <w:szCs w:val="24"/>
          <w:lang w:eastAsia="pl-PL"/>
        </w:rPr>
        <w:t>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lastRenderedPageBreak/>
        <w:t>w powyższym przypadku waloryzacja cen zostanie dokonana w oparciu o następujący przelicznik:</w:t>
      </w:r>
    </w:p>
    <w:p w14:paraId="7DA585E6" w14:textId="77777777" w:rsidR="001347BD" w:rsidRPr="00DA0E4B" w:rsidRDefault="001347BD" w:rsidP="001347BD">
      <w:pPr>
        <w:spacing w:line="239" w:lineRule="auto"/>
        <w:ind w:left="1140" w:right="-2"/>
        <w:jc w:val="both"/>
        <w:rPr>
          <w:b/>
        </w:rPr>
      </w:pPr>
      <w:r w:rsidRPr="00DA0E4B">
        <w:rPr>
          <w:b/>
        </w:rPr>
        <w:t>p = [ [wartość bezwzględna (a-b)] / a ] x 100% -5%</w:t>
      </w:r>
      <w:r w:rsidRPr="00DA0E4B">
        <w:t>,</w:t>
      </w:r>
      <w:r w:rsidRPr="00DA0E4B">
        <w:rPr>
          <w:b/>
        </w:rPr>
        <w:t xml:space="preserve"> </w:t>
      </w:r>
    </w:p>
    <w:p w14:paraId="520ECF93" w14:textId="77777777" w:rsidR="001347BD" w:rsidRPr="00DA0E4B" w:rsidRDefault="001347BD" w:rsidP="001347BD">
      <w:pPr>
        <w:widowControl/>
        <w:tabs>
          <w:tab w:val="left" w:pos="1140"/>
        </w:tabs>
        <w:suppressAutoHyphens w:val="0"/>
        <w:spacing w:line="240" w:lineRule="atLeast"/>
        <w:ind w:left="720"/>
        <w:jc w:val="both"/>
      </w:pPr>
      <w:r w:rsidRPr="00DA0E4B">
        <w:t>gdzie:</w:t>
      </w:r>
    </w:p>
    <w:p w14:paraId="1D3E2088" w14:textId="77777777" w:rsidR="001347BD" w:rsidRPr="00DA0E4B" w:rsidRDefault="001347BD" w:rsidP="001347BD">
      <w:pPr>
        <w:widowControl/>
        <w:tabs>
          <w:tab w:val="left" w:pos="1140"/>
        </w:tabs>
        <w:suppressAutoHyphens w:val="0"/>
        <w:spacing w:line="240" w:lineRule="atLeast"/>
        <w:ind w:left="720"/>
        <w:jc w:val="both"/>
      </w:pPr>
      <w:r w:rsidRPr="00DA0E4B">
        <w:t xml:space="preserve">p - skorygowana zmiana kursu EUR/PLN </w:t>
      </w:r>
    </w:p>
    <w:p w14:paraId="7372CAFC" w14:textId="77777777" w:rsidR="001347BD" w:rsidRPr="00DA0E4B" w:rsidRDefault="001347BD" w:rsidP="001347BD">
      <w:pPr>
        <w:widowControl/>
        <w:tabs>
          <w:tab w:val="left" w:pos="1140"/>
        </w:tabs>
        <w:suppressAutoHyphens w:val="0"/>
        <w:spacing w:line="240" w:lineRule="atLeast"/>
        <w:ind w:left="720"/>
        <w:jc w:val="both"/>
      </w:pPr>
      <w:r w:rsidRPr="00DA0E4B">
        <w:t>a - kurs EUR/PLN z dnia otwarcia ofert</w:t>
      </w:r>
    </w:p>
    <w:p w14:paraId="15E20DA0" w14:textId="77777777" w:rsidR="001347BD" w:rsidRPr="00DA0E4B" w:rsidRDefault="001347BD" w:rsidP="001347BD">
      <w:pPr>
        <w:widowControl/>
        <w:tabs>
          <w:tab w:val="left" w:pos="1140"/>
        </w:tabs>
        <w:suppressAutoHyphens w:val="0"/>
        <w:spacing w:line="240" w:lineRule="atLeast"/>
        <w:ind w:left="720"/>
        <w:jc w:val="both"/>
      </w:pPr>
      <w:r w:rsidRPr="00DA0E4B">
        <w:t>b - kurs EUR/PLN z ostatniego opublikowanego średniego kursu euro NBP w miesiącu kończącym dany kwartał podczas obowiązywania umowy,</w:t>
      </w:r>
    </w:p>
    <w:p w14:paraId="1C317224" w14:textId="77777777" w:rsidR="001347BD" w:rsidRPr="00DA0E4B" w:rsidRDefault="001347BD" w:rsidP="006D2488">
      <w:pPr>
        <w:widowControl/>
        <w:numPr>
          <w:ilvl w:val="1"/>
          <w:numId w:val="63"/>
        </w:numPr>
        <w:tabs>
          <w:tab w:val="clear" w:pos="720"/>
          <w:tab w:val="left" w:pos="1140"/>
        </w:tabs>
        <w:suppressAutoHyphens w:val="0"/>
        <w:spacing w:line="240" w:lineRule="atLeast"/>
        <w:ind w:left="1140" w:hanging="405"/>
        <w:jc w:val="both"/>
        <w:rPr>
          <w:b/>
        </w:rPr>
      </w:pPr>
      <w:r w:rsidRPr="00DA0E4B">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66BB35B7" w:rsidR="001347BD" w:rsidRPr="00DA0E4B" w:rsidRDefault="001347BD" w:rsidP="006D2488">
      <w:pPr>
        <w:widowControl/>
        <w:numPr>
          <w:ilvl w:val="1"/>
          <w:numId w:val="63"/>
        </w:numPr>
        <w:tabs>
          <w:tab w:val="clear" w:pos="720"/>
          <w:tab w:val="left" w:pos="1140"/>
        </w:tabs>
        <w:suppressAutoHyphens w:val="0"/>
        <w:spacing w:line="240" w:lineRule="atLeast"/>
        <w:ind w:left="1140" w:hanging="405"/>
        <w:jc w:val="both"/>
        <w:rPr>
          <w:b/>
        </w:rPr>
      </w:pPr>
      <w:r w:rsidRPr="00DA0E4B">
        <w:t>o zmianie ceny Strony będą powiadamiać się pisemnie, dołączając wykaz sprzętu wraz z dokonaną korektą cen, dla których zmiana kursu euro skutkuje zmianą ceny (zwyżką lub obniżką).</w:t>
      </w:r>
    </w:p>
    <w:p w14:paraId="049B95B6" w14:textId="77777777" w:rsidR="00C176EA" w:rsidRPr="00DA0E4B" w:rsidRDefault="00C176EA" w:rsidP="002C2D20">
      <w:pPr>
        <w:widowControl/>
        <w:tabs>
          <w:tab w:val="left" w:pos="900"/>
        </w:tabs>
        <w:suppressAutoHyphens w:val="0"/>
        <w:ind w:left="720"/>
        <w:jc w:val="both"/>
      </w:pPr>
    </w:p>
    <w:p w14:paraId="5FCB1B91" w14:textId="5A7392F7" w:rsidR="00021006" w:rsidRPr="00DA0E4B" w:rsidRDefault="00697E01" w:rsidP="00697E01">
      <w:pPr>
        <w:widowControl/>
        <w:tabs>
          <w:tab w:val="left" w:pos="426"/>
        </w:tabs>
        <w:suppressAutoHyphens w:val="0"/>
        <w:jc w:val="both"/>
        <w:rPr>
          <w:b/>
          <w:bCs/>
          <w:color w:val="000000" w:themeColor="text1"/>
        </w:rPr>
      </w:pPr>
      <w:r w:rsidRPr="00DA0E4B">
        <w:rPr>
          <w:b/>
          <w:bCs/>
          <w:color w:val="000000" w:themeColor="text1"/>
        </w:rPr>
        <w:t xml:space="preserve">Rozdział XV - </w:t>
      </w:r>
      <w:r w:rsidR="5CD32AA8" w:rsidRPr="00DA0E4B">
        <w:rPr>
          <w:b/>
          <w:bCs/>
          <w:color w:val="000000" w:themeColor="text1"/>
        </w:rPr>
        <w:t>Opis kryteriów, którymi Zamawiający będzie się kierował przy wyborze oferty wraz z podaniem znaczenia tych kryteriów i sposobu oceny ofert.</w:t>
      </w:r>
    </w:p>
    <w:p w14:paraId="49177565" w14:textId="26FD3983" w:rsidR="002A134D" w:rsidRPr="00DA0E4B" w:rsidRDefault="002A134D" w:rsidP="006D2488">
      <w:pPr>
        <w:widowControl/>
        <w:numPr>
          <w:ilvl w:val="0"/>
          <w:numId w:val="65"/>
        </w:numPr>
        <w:tabs>
          <w:tab w:val="clear" w:pos="720"/>
          <w:tab w:val="num" w:pos="426"/>
        </w:tabs>
        <w:suppressAutoHyphens w:val="0"/>
        <w:ind w:left="426" w:hanging="426"/>
        <w:jc w:val="both"/>
      </w:pPr>
      <w:r w:rsidRPr="00DA0E4B">
        <w:t xml:space="preserve">Kryterium oceny ofert dla </w:t>
      </w:r>
      <w:r w:rsidR="009452E1" w:rsidRPr="00DA0E4B">
        <w:t>każdej</w:t>
      </w:r>
      <w:r w:rsidRPr="00DA0E4B">
        <w:t xml:space="preserve"> części przedmiotu zamówienia:</w:t>
      </w:r>
    </w:p>
    <w:p w14:paraId="1C3D538C" w14:textId="1F8976FA" w:rsidR="002A134D" w:rsidRPr="00DA0E4B" w:rsidRDefault="002A134D" w:rsidP="006D2488">
      <w:pPr>
        <w:pStyle w:val="Akapitzlist"/>
        <w:numPr>
          <w:ilvl w:val="0"/>
          <w:numId w:val="66"/>
        </w:numPr>
        <w:jc w:val="both"/>
        <w:rPr>
          <w:szCs w:val="24"/>
        </w:rPr>
      </w:pPr>
      <w:r w:rsidRPr="00DA0E4B">
        <w:rPr>
          <w:szCs w:val="24"/>
        </w:rPr>
        <w:t>Cena brutto– 100%</w:t>
      </w:r>
    </w:p>
    <w:p w14:paraId="77BAD170" w14:textId="007788EE"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Punkty przyznawane za kryterium „Cena brutto”, będą liczone wg następującego wzoru:</w:t>
      </w:r>
    </w:p>
    <w:p w14:paraId="55019CA3" w14:textId="77777777" w:rsidR="002A134D" w:rsidRPr="00DA0E4B" w:rsidRDefault="002A134D" w:rsidP="002A134D">
      <w:pPr>
        <w:pStyle w:val="Zwykytekst"/>
        <w:spacing w:before="120"/>
        <w:ind w:left="709"/>
        <w:jc w:val="both"/>
        <w:rPr>
          <w:rFonts w:ascii="Times New Roman" w:hAnsi="Times New Roman"/>
          <w:color w:val="000000"/>
          <w:szCs w:val="24"/>
        </w:rPr>
      </w:pPr>
      <w:r w:rsidRPr="00DA0E4B">
        <w:rPr>
          <w:rFonts w:ascii="Times New Roman" w:hAnsi="Times New Roman"/>
          <w:color w:val="000000"/>
          <w:szCs w:val="24"/>
        </w:rPr>
        <w:t>C = (Cnaj /Co) x 10</w:t>
      </w:r>
    </w:p>
    <w:p w14:paraId="39E3093C"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gdzie:</w:t>
      </w:r>
    </w:p>
    <w:p w14:paraId="55E60B7A"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 – liczba punktów przyznana danej ofercie.</w:t>
      </w:r>
    </w:p>
    <w:p w14:paraId="75532880"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Cnaj – najniższa cena spośród ważnych ofert.</w:t>
      </w:r>
    </w:p>
    <w:p w14:paraId="1245A6E5"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Co – cena podana przez Wykonawcę dla którego wynik jest obliczany.</w:t>
      </w:r>
    </w:p>
    <w:p w14:paraId="1520645A" w14:textId="77777777" w:rsidR="002A134D" w:rsidRPr="00DA0E4B" w:rsidRDefault="002A134D" w:rsidP="002A134D">
      <w:pPr>
        <w:spacing w:before="120"/>
        <w:ind w:left="425"/>
        <w:jc w:val="both"/>
        <w:rPr>
          <w:u w:val="single"/>
        </w:rPr>
      </w:pPr>
      <w:r w:rsidRPr="00DA0E4B">
        <w:rPr>
          <w:u w:val="single"/>
        </w:rPr>
        <w:t>Maksymalna liczba punktów do uzyskania w tym kryterium przez wykonawcę wynosi 10.</w:t>
      </w:r>
    </w:p>
    <w:p w14:paraId="16B69D46" w14:textId="77777777" w:rsidR="002A134D" w:rsidRPr="00DA0E4B" w:rsidRDefault="002A134D" w:rsidP="002A134D">
      <w:pPr>
        <w:pStyle w:val="Zwykytekst"/>
        <w:ind w:left="709"/>
        <w:jc w:val="both"/>
        <w:rPr>
          <w:rFonts w:ascii="Times New Roman" w:hAnsi="Times New Roman"/>
          <w:color w:val="000000"/>
          <w:szCs w:val="24"/>
        </w:rPr>
      </w:pPr>
    </w:p>
    <w:p w14:paraId="76BC5254"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Wszystkie obliczenia punktów będą dokonywane z dokładnością do dwóch miejsc po przecinku (bez zaokrągleń).</w:t>
      </w:r>
    </w:p>
    <w:p w14:paraId="31AF60CB"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 xml:space="preserve">Oferta Wykonawcy, która uzyska najwyższą liczbę punktów, uznana zostanie za najkorzystniejszą. </w:t>
      </w:r>
    </w:p>
    <w:p w14:paraId="30212463"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Jeżeli zostały złożone oferty o takiej samej cenie, Zamawiający wzywa wykonawców, którzy złożyli te oferty, do złożenia w terminie określonym przez zamawiającego ofert dodatkowych.</w:t>
      </w:r>
    </w:p>
    <w:p w14:paraId="40620E50" w14:textId="77777777" w:rsidR="00E97404" w:rsidRPr="00DA0E4B" w:rsidRDefault="00E97404" w:rsidP="00E97404">
      <w:pPr>
        <w:widowControl/>
        <w:suppressAutoHyphens w:val="0"/>
        <w:ind w:left="720"/>
        <w:jc w:val="both"/>
      </w:pPr>
    </w:p>
    <w:p w14:paraId="0CCBD946" w14:textId="76A29E3F" w:rsidR="00021006" w:rsidRPr="00DA0E4B" w:rsidRDefault="004B00FB" w:rsidP="004B00FB">
      <w:pPr>
        <w:widowControl/>
        <w:tabs>
          <w:tab w:val="left" w:pos="426"/>
        </w:tabs>
        <w:suppressAutoHyphens w:val="0"/>
        <w:jc w:val="both"/>
        <w:rPr>
          <w:b/>
          <w:bCs/>
        </w:rPr>
      </w:pPr>
      <w:r w:rsidRPr="00DA0E4B">
        <w:rPr>
          <w:b/>
          <w:bCs/>
          <w:color w:val="000000" w:themeColor="text1"/>
        </w:rPr>
        <w:t xml:space="preserve">Rozdział XVI - </w:t>
      </w:r>
      <w:r w:rsidR="5CD32AA8" w:rsidRPr="00DA0E4B">
        <w:rPr>
          <w:b/>
          <w:bCs/>
          <w:color w:val="000000" w:themeColor="text1"/>
        </w:rPr>
        <w:t>Informację o formalnościach, jakie powinny zostać dopełnione po wyborze oferty</w:t>
      </w:r>
      <w:r w:rsidR="5CD32AA8" w:rsidRPr="00DA0E4B">
        <w:rPr>
          <w:b/>
          <w:bCs/>
        </w:rPr>
        <w:t xml:space="preserve"> w celu zawarcia umowy w sprawie zamówienia publicznego.</w:t>
      </w:r>
    </w:p>
    <w:p w14:paraId="216E9389" w14:textId="77777777" w:rsidR="004B00FB" w:rsidRPr="00DA0E4B" w:rsidRDefault="004B00FB" w:rsidP="006D2488">
      <w:pPr>
        <w:widowControl/>
        <w:numPr>
          <w:ilvl w:val="3"/>
          <w:numId w:val="34"/>
        </w:numPr>
        <w:suppressAutoHyphens w:val="0"/>
        <w:ind w:left="567" w:hanging="567"/>
        <w:jc w:val="both"/>
        <w:rPr>
          <w:color w:val="000000"/>
        </w:rPr>
      </w:pPr>
      <w:r w:rsidRPr="00DA0E4B">
        <w:rPr>
          <w:color w:val="000000"/>
        </w:rPr>
        <w:t>Przed podpisaniem umowy wykonawca powinien złożyć:</w:t>
      </w:r>
    </w:p>
    <w:p w14:paraId="2A1EAADD" w14:textId="77777777" w:rsidR="004B00FB" w:rsidRPr="00DA0E4B" w:rsidRDefault="004B00FB" w:rsidP="006D2488">
      <w:pPr>
        <w:pStyle w:val="Akapitzlist"/>
        <w:numPr>
          <w:ilvl w:val="0"/>
          <w:numId w:val="35"/>
        </w:numPr>
        <w:jc w:val="both"/>
        <w:rPr>
          <w:rFonts w:eastAsia="Calibri"/>
          <w:szCs w:val="24"/>
        </w:rPr>
      </w:pPr>
      <w:r w:rsidRPr="00DA0E4B">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DA0E4B" w:rsidRDefault="004B00FB" w:rsidP="006D2488">
      <w:pPr>
        <w:pStyle w:val="Akapitzlist"/>
        <w:numPr>
          <w:ilvl w:val="0"/>
          <w:numId w:val="35"/>
        </w:numPr>
        <w:jc w:val="both"/>
        <w:rPr>
          <w:rFonts w:eastAsia="Calibri"/>
          <w:szCs w:val="24"/>
        </w:rPr>
      </w:pPr>
      <w:r w:rsidRPr="00DA0E4B">
        <w:rPr>
          <w:szCs w:val="24"/>
        </w:rPr>
        <w:t>wykaz podwykonawców z zakresem powierzanych im zadań, o ile przewiduje się ich udział w realizacji zamówienia.</w:t>
      </w:r>
    </w:p>
    <w:p w14:paraId="574D04C4" w14:textId="77777777" w:rsidR="004B00FB" w:rsidRPr="00DA0E4B" w:rsidRDefault="004B00FB" w:rsidP="006D2488">
      <w:pPr>
        <w:widowControl/>
        <w:numPr>
          <w:ilvl w:val="3"/>
          <w:numId w:val="34"/>
        </w:numPr>
        <w:suppressAutoHyphens w:val="0"/>
        <w:ind w:left="567" w:hanging="567"/>
        <w:jc w:val="both"/>
        <w:rPr>
          <w:color w:val="000000"/>
        </w:rPr>
      </w:pPr>
      <w:r w:rsidRPr="00DA0E4B">
        <w:rPr>
          <w:color w:val="000000"/>
        </w:rPr>
        <w:t>Wybrany Wykonawca jest zobowiązany do zawarcia umowy w terminie i miejscu wyznaczonym przez Zamawiającego.</w:t>
      </w:r>
    </w:p>
    <w:p w14:paraId="1D883EFD" w14:textId="77777777" w:rsidR="00E97404" w:rsidRPr="00DA0E4B" w:rsidRDefault="00E97404" w:rsidP="00E97404">
      <w:pPr>
        <w:widowControl/>
        <w:suppressAutoHyphens w:val="0"/>
        <w:ind w:left="720"/>
        <w:jc w:val="both"/>
      </w:pPr>
    </w:p>
    <w:p w14:paraId="1134614A" w14:textId="579DD54A" w:rsidR="004B00FB" w:rsidRPr="00DA0E4B" w:rsidRDefault="004B00FB" w:rsidP="004B00FB">
      <w:pPr>
        <w:widowControl/>
        <w:suppressAutoHyphens w:val="0"/>
        <w:jc w:val="both"/>
        <w:rPr>
          <w:b/>
          <w:bCs/>
        </w:rPr>
      </w:pPr>
      <w:r w:rsidRPr="00DA0E4B">
        <w:rPr>
          <w:b/>
          <w:bCs/>
        </w:rPr>
        <w:t>Rozdział XVI</w:t>
      </w:r>
      <w:r w:rsidR="00A33322" w:rsidRPr="00DA0E4B">
        <w:rPr>
          <w:b/>
          <w:bCs/>
        </w:rPr>
        <w:t>I</w:t>
      </w:r>
      <w:r w:rsidRPr="00DA0E4B">
        <w:rPr>
          <w:b/>
          <w:bCs/>
        </w:rPr>
        <w:t xml:space="preserve"> - Wymagania dotyczące zabezpieczenia należytego wykonania umowy.</w:t>
      </w:r>
    </w:p>
    <w:p w14:paraId="218518AB" w14:textId="77777777" w:rsidR="004B00FB" w:rsidRPr="00DA0E4B" w:rsidRDefault="004B00FB" w:rsidP="004B00FB">
      <w:pPr>
        <w:widowControl/>
        <w:suppressAutoHyphens w:val="0"/>
        <w:jc w:val="both"/>
      </w:pPr>
      <w:r w:rsidRPr="00DA0E4B">
        <w:lastRenderedPageBreak/>
        <w:t>Zamawiający nie przewiduje konieczności wniesienia zabezpieczenia należytego wykonania umowy.</w:t>
      </w:r>
    </w:p>
    <w:p w14:paraId="0A102839" w14:textId="77777777" w:rsidR="004B00FB" w:rsidRPr="00DA0E4B" w:rsidRDefault="004B00FB" w:rsidP="004B00FB">
      <w:pPr>
        <w:widowControl/>
        <w:suppressAutoHyphens w:val="0"/>
        <w:jc w:val="both"/>
      </w:pPr>
    </w:p>
    <w:p w14:paraId="28E3CCDA" w14:textId="7A16E3F2" w:rsidR="004B00FB" w:rsidRPr="00DA0E4B" w:rsidRDefault="004B00FB" w:rsidP="004B00FB">
      <w:pPr>
        <w:widowControl/>
        <w:suppressAutoHyphens w:val="0"/>
        <w:jc w:val="both"/>
        <w:rPr>
          <w:b/>
          <w:bCs/>
        </w:rPr>
      </w:pPr>
      <w:r w:rsidRPr="00DA0E4B">
        <w:rPr>
          <w:b/>
          <w:bCs/>
        </w:rPr>
        <w:t xml:space="preserve">Rozdział XVIII - Wzór umowy – Stanowi Załącznik Nr </w:t>
      </w:r>
      <w:r w:rsidR="003F47DF" w:rsidRPr="00DA0E4B">
        <w:rPr>
          <w:b/>
          <w:bCs/>
        </w:rPr>
        <w:t>2</w:t>
      </w:r>
      <w:r w:rsidRPr="00DA0E4B">
        <w:rPr>
          <w:b/>
          <w:bCs/>
        </w:rPr>
        <w:t xml:space="preserve"> do SWZ.</w:t>
      </w:r>
    </w:p>
    <w:p w14:paraId="70697AAB" w14:textId="3D1C2FC7" w:rsidR="002D7DDA" w:rsidRPr="00DA0E4B" w:rsidRDefault="002D7DDA" w:rsidP="002D7DDA">
      <w:pPr>
        <w:widowControl/>
        <w:suppressAutoHyphens w:val="0"/>
        <w:ind w:left="644"/>
        <w:jc w:val="both"/>
        <w:rPr>
          <w:b/>
          <w:bCs/>
        </w:rPr>
      </w:pPr>
    </w:p>
    <w:p w14:paraId="61FC15A6" w14:textId="5D0C6234" w:rsidR="004B00FB" w:rsidRPr="00DA0E4B" w:rsidRDefault="004B00FB" w:rsidP="004B00FB">
      <w:pPr>
        <w:widowControl/>
        <w:suppressAutoHyphens w:val="0"/>
        <w:jc w:val="both"/>
        <w:rPr>
          <w:b/>
          <w:bCs/>
        </w:rPr>
      </w:pPr>
      <w:r w:rsidRPr="00DA0E4B">
        <w:rPr>
          <w:b/>
          <w:bCs/>
        </w:rPr>
        <w:t xml:space="preserve">Rozdział XIX - Pouczenie o środkach ochrony prawnej przysługujących Wykonawcy </w:t>
      </w:r>
      <w:r w:rsidR="00A33322" w:rsidRPr="00DA0E4B">
        <w:rPr>
          <w:b/>
          <w:bCs/>
        </w:rPr>
        <w:br/>
      </w:r>
      <w:r w:rsidRPr="00DA0E4B">
        <w:rPr>
          <w:b/>
          <w:bCs/>
        </w:rPr>
        <w:t>w toku postępowania o udzielenie zamówienia.</w:t>
      </w:r>
    </w:p>
    <w:p w14:paraId="1ED76543" w14:textId="77777777" w:rsidR="004B00FB" w:rsidRPr="00DA0E4B" w:rsidRDefault="004B00FB" w:rsidP="006D2488">
      <w:pPr>
        <w:pStyle w:val="Akapitzlist"/>
        <w:numPr>
          <w:ilvl w:val="0"/>
          <w:numId w:val="36"/>
        </w:numPr>
        <w:ind w:left="426" w:hanging="426"/>
        <w:jc w:val="both"/>
        <w:rPr>
          <w:rFonts w:eastAsia="Calibri"/>
          <w:szCs w:val="24"/>
        </w:rPr>
      </w:pPr>
      <w:r w:rsidRPr="00DA0E4B">
        <w:rPr>
          <w:spacing w:val="-1"/>
          <w:szCs w:val="24"/>
        </w:rPr>
        <w:t>Ś</w:t>
      </w:r>
      <w:r w:rsidRPr="00DA0E4B">
        <w:rPr>
          <w:rFonts w:eastAsia="Calibri"/>
          <w:spacing w:val="-3"/>
          <w:szCs w:val="24"/>
        </w:rPr>
        <w:t>r</w:t>
      </w:r>
      <w:r w:rsidRPr="00DA0E4B">
        <w:rPr>
          <w:rFonts w:eastAsia="Calibri"/>
          <w:szCs w:val="24"/>
        </w:rPr>
        <w:t>od</w:t>
      </w:r>
      <w:r w:rsidRPr="00DA0E4B">
        <w:rPr>
          <w:rFonts w:eastAsia="Calibri"/>
          <w:spacing w:val="-5"/>
          <w:szCs w:val="24"/>
        </w:rPr>
        <w:t>k</w:t>
      </w:r>
      <w:r w:rsidRPr="00DA0E4B">
        <w:rPr>
          <w:rFonts w:eastAsia="Calibri"/>
          <w:szCs w:val="24"/>
        </w:rPr>
        <w:t xml:space="preserve">i </w:t>
      </w:r>
      <w:r w:rsidRPr="00DA0E4B">
        <w:rPr>
          <w:rFonts w:eastAsia="Calibri"/>
          <w:spacing w:val="15"/>
          <w:szCs w:val="24"/>
        </w:rPr>
        <w:t xml:space="preserve"> </w:t>
      </w:r>
      <w:r w:rsidRPr="00DA0E4B">
        <w:rPr>
          <w:rFonts w:eastAsia="Calibri"/>
          <w:szCs w:val="24"/>
        </w:rPr>
        <w:t>o</w:t>
      </w:r>
      <w:r w:rsidRPr="00DA0E4B">
        <w:rPr>
          <w:rFonts w:eastAsia="Calibri"/>
          <w:spacing w:val="-2"/>
          <w:szCs w:val="24"/>
        </w:rPr>
        <w:t>c</w:t>
      </w:r>
      <w:r w:rsidRPr="00DA0E4B">
        <w:rPr>
          <w:rFonts w:eastAsia="Calibri"/>
          <w:spacing w:val="-3"/>
          <w:szCs w:val="24"/>
        </w:rPr>
        <w:t>h</w:t>
      </w:r>
      <w:r w:rsidRPr="00DA0E4B">
        <w:rPr>
          <w:rFonts w:eastAsia="Calibri"/>
          <w:szCs w:val="24"/>
        </w:rPr>
        <w:t>r</w:t>
      </w:r>
      <w:r w:rsidRPr="00DA0E4B">
        <w:rPr>
          <w:rFonts w:eastAsia="Calibri"/>
          <w:spacing w:val="-3"/>
          <w:szCs w:val="24"/>
        </w:rPr>
        <w:t>o</w:t>
      </w:r>
      <w:r w:rsidRPr="00DA0E4B">
        <w:rPr>
          <w:rFonts w:eastAsia="Calibri"/>
          <w:szCs w:val="24"/>
        </w:rPr>
        <w:t xml:space="preserve">ny </w:t>
      </w:r>
      <w:r w:rsidRPr="00DA0E4B">
        <w:rPr>
          <w:rFonts w:eastAsia="Calibri"/>
          <w:spacing w:val="14"/>
          <w:szCs w:val="24"/>
        </w:rPr>
        <w:t xml:space="preserve"> </w:t>
      </w:r>
      <w:r w:rsidRPr="00DA0E4B">
        <w:rPr>
          <w:rFonts w:eastAsia="Calibri"/>
          <w:spacing w:val="-3"/>
          <w:szCs w:val="24"/>
        </w:rPr>
        <w:t>p</w:t>
      </w:r>
      <w:r w:rsidRPr="00DA0E4B">
        <w:rPr>
          <w:rFonts w:eastAsia="Calibri"/>
          <w:spacing w:val="-2"/>
          <w:szCs w:val="24"/>
        </w:rPr>
        <w:t>r</w:t>
      </w:r>
      <w:r w:rsidRPr="00DA0E4B">
        <w:rPr>
          <w:rFonts w:eastAsia="Calibri"/>
          <w:szCs w:val="24"/>
        </w:rPr>
        <w:t>a</w:t>
      </w:r>
      <w:r w:rsidRPr="00DA0E4B">
        <w:rPr>
          <w:rFonts w:eastAsia="Calibri"/>
          <w:spacing w:val="-4"/>
          <w:szCs w:val="24"/>
        </w:rPr>
        <w:t>w</w:t>
      </w:r>
      <w:r w:rsidRPr="00DA0E4B">
        <w:rPr>
          <w:rFonts w:eastAsia="Calibri"/>
          <w:szCs w:val="24"/>
        </w:rPr>
        <w:t>n</w:t>
      </w:r>
      <w:r w:rsidRPr="00DA0E4B">
        <w:rPr>
          <w:rFonts w:eastAsia="Calibri"/>
          <w:spacing w:val="-2"/>
          <w:szCs w:val="24"/>
        </w:rPr>
        <w:t>e</w:t>
      </w:r>
      <w:r w:rsidRPr="00DA0E4B">
        <w:rPr>
          <w:rFonts w:eastAsia="Calibri"/>
          <w:szCs w:val="24"/>
        </w:rPr>
        <w:t xml:space="preserve">j </w:t>
      </w:r>
      <w:r w:rsidRPr="00DA0E4B">
        <w:rPr>
          <w:rFonts w:eastAsia="Calibri"/>
          <w:spacing w:val="17"/>
          <w:szCs w:val="24"/>
        </w:rPr>
        <w:t xml:space="preserve"> </w:t>
      </w:r>
      <w:r w:rsidRPr="00DA0E4B">
        <w:rPr>
          <w:rFonts w:eastAsia="Calibri"/>
          <w:szCs w:val="24"/>
        </w:rPr>
        <w:t>pr</w:t>
      </w:r>
      <w:r w:rsidRPr="00DA0E4B">
        <w:rPr>
          <w:rFonts w:eastAsia="Calibri"/>
          <w:spacing w:val="-2"/>
          <w:szCs w:val="24"/>
        </w:rPr>
        <w:t>z</w:t>
      </w:r>
      <w:r w:rsidRPr="00DA0E4B">
        <w:rPr>
          <w:rFonts w:eastAsia="Calibri"/>
          <w:spacing w:val="-5"/>
          <w:szCs w:val="24"/>
        </w:rPr>
        <w:t>y</w:t>
      </w:r>
      <w:r w:rsidRPr="00DA0E4B">
        <w:rPr>
          <w:rFonts w:eastAsia="Calibri"/>
          <w:spacing w:val="-1"/>
          <w:szCs w:val="24"/>
        </w:rPr>
        <w:t>sł</w:t>
      </w:r>
      <w:r w:rsidRPr="00DA0E4B">
        <w:rPr>
          <w:rFonts w:eastAsia="Calibri"/>
          <w:szCs w:val="24"/>
        </w:rPr>
        <w:t>u</w:t>
      </w:r>
      <w:r w:rsidRPr="00DA0E4B">
        <w:rPr>
          <w:rFonts w:eastAsia="Calibri"/>
          <w:spacing w:val="-3"/>
          <w:szCs w:val="24"/>
        </w:rPr>
        <w:t>gu</w:t>
      </w:r>
      <w:r w:rsidRPr="00DA0E4B">
        <w:rPr>
          <w:rFonts w:eastAsia="Calibri"/>
          <w:szCs w:val="24"/>
        </w:rPr>
        <w:t>ją</w:t>
      </w:r>
      <w:r w:rsidRPr="00DA0E4B">
        <w:rPr>
          <w:rFonts w:eastAsia="Calibri"/>
          <w:spacing w:val="-2"/>
          <w:szCs w:val="24"/>
        </w:rPr>
        <w:t xml:space="preserve"> </w:t>
      </w:r>
      <w:r w:rsidRPr="00DA0E4B">
        <w:rPr>
          <w:rFonts w:eastAsia="Calibri"/>
          <w:szCs w:val="24"/>
        </w:rPr>
        <w:t>W</w:t>
      </w:r>
      <w:r w:rsidRPr="00DA0E4B">
        <w:rPr>
          <w:rFonts w:eastAsia="Calibri"/>
          <w:spacing w:val="-2"/>
          <w:szCs w:val="24"/>
        </w:rPr>
        <w:t>y</w:t>
      </w:r>
      <w:r w:rsidRPr="00DA0E4B">
        <w:rPr>
          <w:rFonts w:eastAsia="Calibri"/>
          <w:spacing w:val="-3"/>
          <w:szCs w:val="24"/>
        </w:rPr>
        <w:t>ko</w:t>
      </w:r>
      <w:r w:rsidRPr="00DA0E4B">
        <w:rPr>
          <w:rFonts w:eastAsia="Calibri"/>
          <w:szCs w:val="24"/>
        </w:rPr>
        <w:t>n</w:t>
      </w:r>
      <w:r w:rsidRPr="00DA0E4B">
        <w:rPr>
          <w:rFonts w:eastAsia="Calibri"/>
          <w:spacing w:val="-2"/>
          <w:szCs w:val="24"/>
        </w:rPr>
        <w:t>aw</w:t>
      </w:r>
      <w:r w:rsidRPr="00DA0E4B">
        <w:rPr>
          <w:rFonts w:eastAsia="Calibri"/>
          <w:szCs w:val="24"/>
        </w:rPr>
        <w:t>c</w:t>
      </w:r>
      <w:r w:rsidRPr="00DA0E4B">
        <w:rPr>
          <w:rFonts w:eastAsia="Calibri"/>
          <w:spacing w:val="-2"/>
          <w:szCs w:val="24"/>
        </w:rPr>
        <w:t>y</w:t>
      </w:r>
      <w:r w:rsidRPr="00DA0E4B">
        <w:rPr>
          <w:rFonts w:eastAsia="Calibri"/>
          <w:szCs w:val="24"/>
        </w:rPr>
        <w:t xml:space="preserve">, </w:t>
      </w:r>
      <w:r w:rsidRPr="00DA0E4B">
        <w:rPr>
          <w:rFonts w:eastAsia="Calibri"/>
          <w:spacing w:val="12"/>
          <w:szCs w:val="24"/>
        </w:rPr>
        <w:t xml:space="preserve"> </w:t>
      </w:r>
      <w:r w:rsidRPr="00DA0E4B">
        <w:rPr>
          <w:rFonts w:eastAsia="Calibri"/>
          <w:szCs w:val="24"/>
        </w:rPr>
        <w:t>je</w:t>
      </w:r>
      <w:r w:rsidRPr="00DA0E4B">
        <w:rPr>
          <w:rFonts w:eastAsia="Calibri"/>
          <w:spacing w:val="-2"/>
          <w:szCs w:val="24"/>
        </w:rPr>
        <w:t>żel</w:t>
      </w:r>
      <w:r w:rsidRPr="00DA0E4B">
        <w:rPr>
          <w:rFonts w:eastAsia="Calibri"/>
          <w:spacing w:val="1"/>
          <w:szCs w:val="24"/>
        </w:rPr>
        <w:t>i</w:t>
      </w:r>
      <w:r w:rsidRPr="00DA0E4B">
        <w:rPr>
          <w:rFonts w:eastAsia="Calibri"/>
          <w:szCs w:val="24"/>
        </w:rPr>
        <w:t xml:space="preserve">̇ </w:t>
      </w:r>
      <w:r w:rsidRPr="00DA0E4B">
        <w:rPr>
          <w:rFonts w:eastAsia="Calibri"/>
          <w:spacing w:val="17"/>
          <w:szCs w:val="24"/>
        </w:rPr>
        <w:t xml:space="preserve"> </w:t>
      </w:r>
      <w:r w:rsidRPr="00DA0E4B">
        <w:rPr>
          <w:rFonts w:eastAsia="Calibri"/>
          <w:spacing w:val="-4"/>
          <w:szCs w:val="24"/>
        </w:rPr>
        <w:t>m</w:t>
      </w:r>
      <w:r w:rsidRPr="00DA0E4B">
        <w:rPr>
          <w:rFonts w:eastAsia="Calibri"/>
          <w:szCs w:val="24"/>
        </w:rPr>
        <w:t xml:space="preserve">a </w:t>
      </w:r>
      <w:r w:rsidRPr="00DA0E4B">
        <w:rPr>
          <w:rFonts w:eastAsia="Calibri"/>
          <w:spacing w:val="15"/>
          <w:szCs w:val="24"/>
        </w:rPr>
        <w:t xml:space="preserve"> </w:t>
      </w:r>
      <w:r w:rsidRPr="00DA0E4B">
        <w:rPr>
          <w:rFonts w:eastAsia="Calibri"/>
          <w:szCs w:val="24"/>
        </w:rPr>
        <w:t>l</w:t>
      </w:r>
      <w:r w:rsidRPr="00DA0E4B">
        <w:rPr>
          <w:rFonts w:eastAsia="Calibri"/>
          <w:spacing w:val="-3"/>
          <w:szCs w:val="24"/>
        </w:rPr>
        <w:t>u</w:t>
      </w:r>
      <w:r w:rsidRPr="00DA0E4B">
        <w:rPr>
          <w:rFonts w:eastAsia="Calibri"/>
          <w:szCs w:val="24"/>
        </w:rPr>
        <w:t xml:space="preserve">b </w:t>
      </w:r>
      <w:r w:rsidRPr="00DA0E4B">
        <w:rPr>
          <w:rFonts w:eastAsia="Calibri"/>
          <w:spacing w:val="16"/>
          <w:szCs w:val="24"/>
        </w:rPr>
        <w:t xml:space="preserve"> </w:t>
      </w:r>
      <w:r w:rsidRPr="00DA0E4B">
        <w:rPr>
          <w:rFonts w:eastAsia="Calibri"/>
          <w:spacing w:val="-4"/>
          <w:szCs w:val="24"/>
        </w:rPr>
        <w:t>m</w:t>
      </w:r>
      <w:r w:rsidRPr="00DA0E4B">
        <w:rPr>
          <w:rFonts w:eastAsia="Calibri"/>
          <w:spacing w:val="-2"/>
          <w:szCs w:val="24"/>
        </w:rPr>
        <w:t>ia</w:t>
      </w:r>
      <w:r w:rsidRPr="00DA0E4B">
        <w:rPr>
          <w:rFonts w:eastAsia="Calibri"/>
          <w:szCs w:val="24"/>
        </w:rPr>
        <w:t xml:space="preserve">ł </w:t>
      </w:r>
      <w:r w:rsidRPr="00DA0E4B">
        <w:rPr>
          <w:rFonts w:eastAsia="Calibri"/>
          <w:spacing w:val="15"/>
          <w:szCs w:val="24"/>
        </w:rPr>
        <w:t xml:space="preserve"> </w:t>
      </w:r>
      <w:r w:rsidRPr="00DA0E4B">
        <w:rPr>
          <w:rFonts w:eastAsia="Calibri"/>
          <w:szCs w:val="24"/>
        </w:rPr>
        <w:t>i</w:t>
      </w:r>
      <w:r w:rsidRPr="00DA0E4B">
        <w:rPr>
          <w:rFonts w:eastAsia="Calibri"/>
          <w:spacing w:val="-3"/>
          <w:szCs w:val="24"/>
        </w:rPr>
        <w:t>n</w:t>
      </w:r>
      <w:r w:rsidRPr="00DA0E4B">
        <w:rPr>
          <w:rFonts w:eastAsia="Calibri"/>
          <w:spacing w:val="-2"/>
          <w:szCs w:val="24"/>
        </w:rPr>
        <w:t>ter</w:t>
      </w:r>
      <w:r w:rsidRPr="00DA0E4B">
        <w:rPr>
          <w:rFonts w:eastAsia="Calibri"/>
          <w:szCs w:val="24"/>
        </w:rPr>
        <w:t xml:space="preserve">es </w:t>
      </w:r>
      <w:r w:rsidRPr="00DA0E4B">
        <w:rPr>
          <w:rFonts w:eastAsia="Calibri"/>
          <w:spacing w:val="15"/>
          <w:szCs w:val="24"/>
        </w:rPr>
        <w:t xml:space="preserve"> </w:t>
      </w:r>
      <w:r w:rsidRPr="00DA0E4B">
        <w:rPr>
          <w:rFonts w:eastAsia="Calibri"/>
          <w:szCs w:val="24"/>
        </w:rPr>
        <w:t xml:space="preserve">w </w:t>
      </w:r>
      <w:r w:rsidRPr="00DA0E4B">
        <w:rPr>
          <w:rFonts w:eastAsia="Calibri"/>
          <w:spacing w:val="15"/>
          <w:szCs w:val="24"/>
        </w:rPr>
        <w:t xml:space="preserve"> </w:t>
      </w:r>
      <w:r w:rsidRPr="00DA0E4B">
        <w:rPr>
          <w:rFonts w:eastAsia="Calibri"/>
          <w:szCs w:val="24"/>
        </w:rPr>
        <w:t>u</w:t>
      </w:r>
      <w:r w:rsidRPr="00DA0E4B">
        <w:rPr>
          <w:rFonts w:eastAsia="Calibri"/>
          <w:spacing w:val="-2"/>
          <w:szCs w:val="24"/>
        </w:rPr>
        <w:t>z</w:t>
      </w:r>
      <w:r w:rsidRPr="00DA0E4B">
        <w:rPr>
          <w:rFonts w:eastAsia="Calibri"/>
          <w:spacing w:val="-3"/>
          <w:szCs w:val="24"/>
        </w:rPr>
        <w:t>y</w:t>
      </w:r>
      <w:r w:rsidRPr="00DA0E4B">
        <w:rPr>
          <w:rFonts w:eastAsia="Calibri"/>
          <w:spacing w:val="-1"/>
          <w:szCs w:val="24"/>
        </w:rPr>
        <w:t>s</w:t>
      </w:r>
      <w:r w:rsidRPr="00DA0E4B">
        <w:rPr>
          <w:rFonts w:eastAsia="Calibri"/>
          <w:spacing w:val="-5"/>
          <w:szCs w:val="24"/>
        </w:rPr>
        <w:t>k</w:t>
      </w:r>
      <w:r w:rsidRPr="00DA0E4B">
        <w:rPr>
          <w:rFonts w:eastAsia="Calibri"/>
          <w:szCs w:val="24"/>
        </w:rPr>
        <w:t>a</w:t>
      </w:r>
      <w:r w:rsidRPr="00DA0E4B">
        <w:rPr>
          <w:rFonts w:eastAsia="Calibri"/>
          <w:spacing w:val="-2"/>
          <w:szCs w:val="24"/>
        </w:rPr>
        <w:t>n</w:t>
      </w:r>
      <w:r w:rsidRPr="00DA0E4B">
        <w:rPr>
          <w:rFonts w:eastAsia="Calibri"/>
          <w:spacing w:val="-4"/>
          <w:szCs w:val="24"/>
        </w:rPr>
        <w:t>i</w:t>
      </w:r>
      <w:r w:rsidRPr="00DA0E4B">
        <w:rPr>
          <w:rFonts w:eastAsia="Calibri"/>
          <w:szCs w:val="24"/>
        </w:rPr>
        <w:t>u</w:t>
      </w:r>
      <w:r w:rsidRPr="00DA0E4B">
        <w:rPr>
          <w:szCs w:val="24"/>
        </w:rPr>
        <w:t xml:space="preserve"> zamówienia oraz poniósł́ lub możė ponieść́ szkodę w</w:t>
      </w:r>
      <w:r w:rsidRPr="00DA0E4B">
        <w:rPr>
          <w:rFonts w:eastAsia="Calibri"/>
          <w:szCs w:val="24"/>
        </w:rPr>
        <w:t xml:space="preserve"> wyniku naruszenia przez Zamawiającegǫ przepisów </w:t>
      </w:r>
      <w:r w:rsidRPr="00DA0E4B">
        <w:rPr>
          <w:szCs w:val="24"/>
        </w:rPr>
        <w:t>ustawy PZP.</w:t>
      </w:r>
    </w:p>
    <w:p w14:paraId="48547AA7" w14:textId="77777777" w:rsidR="004B00FB" w:rsidRPr="00DA0E4B" w:rsidRDefault="004B00FB" w:rsidP="006D2488">
      <w:pPr>
        <w:pStyle w:val="Akapitzlist"/>
        <w:numPr>
          <w:ilvl w:val="0"/>
          <w:numId w:val="36"/>
        </w:numPr>
        <w:ind w:left="426" w:hanging="426"/>
        <w:jc w:val="both"/>
        <w:rPr>
          <w:szCs w:val="24"/>
        </w:rPr>
      </w:pPr>
      <w:r w:rsidRPr="00DA0E4B">
        <w:rPr>
          <w:szCs w:val="24"/>
        </w:rPr>
        <w:t>Odwołanie przysługuje na:</w:t>
      </w:r>
    </w:p>
    <w:p w14:paraId="6BF24529" w14:textId="77777777" w:rsidR="004B00FB" w:rsidRPr="00DA0E4B" w:rsidRDefault="004B00FB" w:rsidP="006D2488">
      <w:pPr>
        <w:pStyle w:val="Akapitzlist"/>
        <w:numPr>
          <w:ilvl w:val="0"/>
          <w:numId w:val="37"/>
        </w:numPr>
        <w:tabs>
          <w:tab w:val="clear" w:pos="2880"/>
        </w:tabs>
        <w:ind w:left="851" w:hanging="425"/>
        <w:jc w:val="both"/>
        <w:rPr>
          <w:spacing w:val="-1"/>
          <w:szCs w:val="24"/>
        </w:rPr>
      </w:pPr>
      <w:r w:rsidRPr="00DA0E4B">
        <w:rPr>
          <w:szCs w:val="24"/>
        </w:rPr>
        <w:t>niezgodna z przepisami ustawy czynność́́ Zamawiającego, podjętą w postepowanių o udzielenie zamówienia,́ w tym na projektowane postanowienie</w:t>
      </w:r>
      <w:r w:rsidRPr="00DA0E4B">
        <w:rPr>
          <w:spacing w:val="-26"/>
          <w:szCs w:val="24"/>
        </w:rPr>
        <w:t xml:space="preserve"> </w:t>
      </w:r>
      <w:r w:rsidRPr="00DA0E4B">
        <w:rPr>
          <w:szCs w:val="24"/>
        </w:rPr>
        <w:t>umowy;</w:t>
      </w:r>
    </w:p>
    <w:p w14:paraId="485436B2" w14:textId="77777777" w:rsidR="004B00FB" w:rsidRPr="00DA0E4B" w:rsidRDefault="004B00FB" w:rsidP="006D2488">
      <w:pPr>
        <w:pStyle w:val="Akapitzlist"/>
        <w:numPr>
          <w:ilvl w:val="0"/>
          <w:numId w:val="37"/>
        </w:numPr>
        <w:tabs>
          <w:tab w:val="clear" w:pos="2880"/>
        </w:tabs>
        <w:ind w:left="851" w:hanging="425"/>
        <w:jc w:val="both"/>
        <w:rPr>
          <w:szCs w:val="24"/>
        </w:rPr>
      </w:pPr>
      <w:r w:rsidRPr="00DA0E4B">
        <w:rPr>
          <w:szCs w:val="24"/>
        </w:rPr>
        <w:t>zaniechanie czynnoścí w postepowanių o udzielenie zamówienia,́ do której́ Zamawiający̨ był obowiązany̨ na podstawie ustawy PZP.</w:t>
      </w:r>
    </w:p>
    <w:p w14:paraId="61C32DCB" w14:textId="77777777" w:rsidR="004B00FB" w:rsidRPr="00DA0E4B" w:rsidRDefault="004B00FB" w:rsidP="006D2488">
      <w:pPr>
        <w:pStyle w:val="Akapitzlist"/>
        <w:numPr>
          <w:ilvl w:val="0"/>
          <w:numId w:val="36"/>
        </w:numPr>
        <w:ind w:left="426" w:hanging="426"/>
        <w:jc w:val="both"/>
        <w:rPr>
          <w:szCs w:val="24"/>
        </w:rPr>
      </w:pPr>
      <w:r w:rsidRPr="00DA0E4B">
        <w:rPr>
          <w:szCs w:val="24"/>
        </w:rPr>
        <w:t>Odwołanie wnosi się ̨ do Prezesa Krajowej Izby Odwoławczej w formie pisemnej albo w formie elektronicznej albo w postaci elektronicznej opatrzone podpisem zaufanym.</w:t>
      </w:r>
    </w:p>
    <w:p w14:paraId="17C0AA80" w14:textId="77777777" w:rsidR="004B00FB" w:rsidRPr="00DA0E4B" w:rsidRDefault="004B00FB" w:rsidP="006D2488">
      <w:pPr>
        <w:pStyle w:val="Akapitzlist"/>
        <w:numPr>
          <w:ilvl w:val="0"/>
          <w:numId w:val="36"/>
        </w:numPr>
        <w:ind w:left="426" w:hanging="426"/>
        <w:jc w:val="both"/>
        <w:rPr>
          <w:szCs w:val="24"/>
        </w:rPr>
      </w:pPr>
      <w:r w:rsidRPr="00DA0E4B">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DA0E4B" w:rsidRDefault="004B00FB" w:rsidP="006D2488">
      <w:pPr>
        <w:pStyle w:val="Akapitzlist"/>
        <w:numPr>
          <w:ilvl w:val="0"/>
          <w:numId w:val="36"/>
        </w:numPr>
        <w:ind w:left="426" w:hanging="426"/>
        <w:jc w:val="both"/>
        <w:rPr>
          <w:rFonts w:eastAsia="Calibri"/>
          <w:szCs w:val="24"/>
        </w:rPr>
      </w:pPr>
      <w:r w:rsidRPr="00DA0E4B">
        <w:rPr>
          <w:szCs w:val="24"/>
        </w:rPr>
        <w:t>Szczegółowe informacje dotyczące środków ochrony prawnej określone są w Dziale IX „Środki</w:t>
      </w:r>
      <w:r w:rsidRPr="00DA0E4B">
        <w:rPr>
          <w:rFonts w:eastAsia="Calibri"/>
          <w:szCs w:val="24"/>
        </w:rPr>
        <w:t xml:space="preserve"> ochrony prawnej” ustawy PZP.</w:t>
      </w:r>
    </w:p>
    <w:p w14:paraId="2BF319FC" w14:textId="77777777" w:rsidR="00E97404" w:rsidRPr="00DA0E4B" w:rsidRDefault="00E97404" w:rsidP="00E97404">
      <w:pPr>
        <w:widowControl/>
        <w:suppressAutoHyphens w:val="0"/>
        <w:ind w:left="720"/>
        <w:jc w:val="both"/>
        <w:rPr>
          <w:color w:val="000000"/>
        </w:rPr>
      </w:pPr>
    </w:p>
    <w:p w14:paraId="5BA7901B" w14:textId="77777777" w:rsidR="0009269F" w:rsidRPr="00DA0E4B" w:rsidRDefault="0009269F" w:rsidP="0009269F">
      <w:pPr>
        <w:widowControl/>
        <w:suppressAutoHyphens w:val="0"/>
        <w:jc w:val="both"/>
        <w:rPr>
          <w:b/>
          <w:bCs/>
        </w:rPr>
      </w:pPr>
      <w:r w:rsidRPr="00DA0E4B">
        <w:rPr>
          <w:b/>
          <w:bCs/>
        </w:rPr>
        <w:t>Rozdział XX - Postanowienia ogólne.</w:t>
      </w:r>
    </w:p>
    <w:p w14:paraId="46503A4B" w14:textId="09D0AD17" w:rsidR="0009269F" w:rsidRPr="00DA0E4B" w:rsidRDefault="0009269F" w:rsidP="00F6002F">
      <w:pPr>
        <w:widowControl/>
        <w:numPr>
          <w:ilvl w:val="0"/>
          <w:numId w:val="12"/>
        </w:numPr>
        <w:tabs>
          <w:tab w:val="clear" w:pos="644"/>
        </w:tabs>
        <w:suppressAutoHyphens w:val="0"/>
        <w:ind w:left="426" w:hanging="426"/>
        <w:jc w:val="both"/>
      </w:pPr>
      <w:r w:rsidRPr="00DA0E4B">
        <w:t>Zamawiający dopuszcza składani</w:t>
      </w:r>
      <w:r w:rsidR="009452E1" w:rsidRPr="00DA0E4B">
        <w:t>e</w:t>
      </w:r>
      <w:r w:rsidRPr="00DA0E4B">
        <w:t xml:space="preserve"> ofert częściowych.</w:t>
      </w:r>
    </w:p>
    <w:p w14:paraId="258CFC6F" w14:textId="7AADB1B0" w:rsidR="009E71E1" w:rsidRPr="00DA0E4B" w:rsidRDefault="008221BE" w:rsidP="00F6002F">
      <w:pPr>
        <w:widowControl/>
        <w:numPr>
          <w:ilvl w:val="0"/>
          <w:numId w:val="12"/>
        </w:numPr>
        <w:tabs>
          <w:tab w:val="clear" w:pos="644"/>
        </w:tabs>
        <w:suppressAutoHyphens w:val="0"/>
        <w:ind w:left="426" w:hanging="426"/>
        <w:jc w:val="both"/>
      </w:pPr>
      <w:r w:rsidRPr="00DA0E4B">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DA0E4B" w:rsidRDefault="0009269F" w:rsidP="00F6002F">
      <w:pPr>
        <w:widowControl/>
        <w:numPr>
          <w:ilvl w:val="0"/>
          <w:numId w:val="12"/>
        </w:numPr>
        <w:tabs>
          <w:tab w:val="clear" w:pos="644"/>
        </w:tabs>
        <w:suppressAutoHyphens w:val="0"/>
        <w:ind w:left="426" w:hanging="426"/>
        <w:jc w:val="both"/>
      </w:pPr>
      <w:r w:rsidRPr="00DA0E4B">
        <w:t>Zamawiający nie przewiduje możliwości zawarcia umowy ramowej.</w:t>
      </w:r>
    </w:p>
    <w:p w14:paraId="3C51DF6E" w14:textId="6B99CA7B" w:rsidR="0009269F" w:rsidRPr="00DA0E4B" w:rsidRDefault="0009269F" w:rsidP="00F6002F">
      <w:pPr>
        <w:widowControl/>
        <w:numPr>
          <w:ilvl w:val="0"/>
          <w:numId w:val="12"/>
        </w:numPr>
        <w:tabs>
          <w:tab w:val="clear" w:pos="644"/>
        </w:tabs>
        <w:suppressAutoHyphens w:val="0"/>
        <w:ind w:left="426" w:hanging="426"/>
        <w:jc w:val="both"/>
      </w:pPr>
      <w:r w:rsidRPr="00DA0E4B">
        <w:t xml:space="preserve">Zamawiający </w:t>
      </w:r>
      <w:r w:rsidR="00A37473" w:rsidRPr="00DA0E4B">
        <w:t xml:space="preserve">nie </w:t>
      </w:r>
      <w:r w:rsidRPr="00DA0E4B">
        <w:t xml:space="preserve">przewiduje możliwości udzielenie zamówienia polegającego na powtórzeniu podobnych </w:t>
      </w:r>
      <w:r w:rsidR="0013184B" w:rsidRPr="00DA0E4B">
        <w:t>dostaw</w:t>
      </w:r>
      <w:r w:rsidRPr="00DA0E4B">
        <w:t xml:space="preserve"> podstawie art. 214 ust. 1 pkt </w:t>
      </w:r>
      <w:r w:rsidR="0013184B" w:rsidRPr="00DA0E4B">
        <w:t>8</w:t>
      </w:r>
      <w:r w:rsidRPr="00DA0E4B">
        <w:t xml:space="preserve"> ustawy PZP.</w:t>
      </w:r>
    </w:p>
    <w:p w14:paraId="2BF5646A" w14:textId="77777777" w:rsidR="0009269F" w:rsidRPr="00DA0E4B" w:rsidRDefault="0009269F" w:rsidP="00F6002F">
      <w:pPr>
        <w:widowControl/>
        <w:numPr>
          <w:ilvl w:val="0"/>
          <w:numId w:val="12"/>
        </w:numPr>
        <w:tabs>
          <w:tab w:val="clear" w:pos="644"/>
        </w:tabs>
        <w:suppressAutoHyphens w:val="0"/>
        <w:ind w:left="426" w:hanging="426"/>
        <w:jc w:val="both"/>
      </w:pPr>
      <w:r w:rsidRPr="00DA0E4B">
        <w:t>Zamawiający nie dopuszcza składania ofert wariantowych.</w:t>
      </w:r>
    </w:p>
    <w:p w14:paraId="001A0E1A" w14:textId="77777777" w:rsidR="0009269F" w:rsidRPr="00DA0E4B" w:rsidRDefault="0009269F" w:rsidP="00F6002F">
      <w:pPr>
        <w:widowControl/>
        <w:numPr>
          <w:ilvl w:val="0"/>
          <w:numId w:val="12"/>
        </w:numPr>
        <w:tabs>
          <w:tab w:val="clear" w:pos="644"/>
        </w:tabs>
        <w:suppressAutoHyphens w:val="0"/>
        <w:ind w:left="426" w:hanging="426"/>
        <w:jc w:val="both"/>
      </w:pPr>
      <w:r w:rsidRPr="00DA0E4B">
        <w:t xml:space="preserve">Rozliczenia pomiędzy Wykonawcą a Zamawiającym będą dokonywane w złotych polskich (PLN). </w:t>
      </w:r>
    </w:p>
    <w:p w14:paraId="029BBBE3"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aukcji elektronicznej.</w:t>
      </w:r>
    </w:p>
    <w:p w14:paraId="2B83AF09"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zwrotu kosztów udziału w postępowaniu.</w:t>
      </w:r>
    </w:p>
    <w:p w14:paraId="75DEBDA1" w14:textId="77777777" w:rsidR="0009269F" w:rsidRPr="00DA0E4B" w:rsidRDefault="0009269F" w:rsidP="00F6002F">
      <w:pPr>
        <w:widowControl/>
        <w:numPr>
          <w:ilvl w:val="0"/>
          <w:numId w:val="12"/>
        </w:numPr>
        <w:tabs>
          <w:tab w:val="clear" w:pos="644"/>
          <w:tab w:val="num" w:pos="720"/>
        </w:tabs>
        <w:suppressAutoHyphens w:val="0"/>
        <w:ind w:left="426" w:hanging="426"/>
        <w:jc w:val="both"/>
      </w:pPr>
      <w:r w:rsidRPr="00DA0E4B">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DA0E4B" w:rsidRDefault="0009269F" w:rsidP="0009269F">
      <w:pPr>
        <w:widowControl/>
        <w:suppressAutoHyphens w:val="0"/>
        <w:jc w:val="both"/>
      </w:pPr>
    </w:p>
    <w:p w14:paraId="76951DC6" w14:textId="293ACD57" w:rsidR="0009269F" w:rsidRPr="00DA0E4B" w:rsidRDefault="0009269F" w:rsidP="0009269F">
      <w:pPr>
        <w:widowControl/>
        <w:suppressAutoHyphens w:val="0"/>
        <w:jc w:val="both"/>
        <w:rPr>
          <w:b/>
          <w:bCs/>
        </w:rPr>
      </w:pPr>
      <w:r w:rsidRPr="00DA0E4B">
        <w:rPr>
          <w:b/>
          <w:bCs/>
        </w:rPr>
        <w:t>Rozdział XXI - Informacja o przetwarzaniu danych osobowych</w:t>
      </w:r>
      <w:r w:rsidR="00512A64">
        <w:rPr>
          <w:b/>
          <w:bCs/>
        </w:rPr>
        <w:t>.</w:t>
      </w:r>
    </w:p>
    <w:p w14:paraId="51A429E4" w14:textId="56B29061" w:rsidR="0009269F" w:rsidRPr="00DA0E4B" w:rsidRDefault="007531A8" w:rsidP="0009269F">
      <w:pPr>
        <w:tabs>
          <w:tab w:val="left" w:pos="567"/>
        </w:tabs>
        <w:spacing w:before="60"/>
        <w:jc w:val="both"/>
      </w:pPr>
      <w:r>
        <w:t xml:space="preserve">Zgodnie z art. 13 </w:t>
      </w:r>
      <w:r w:rsidR="00512A64">
        <w:t xml:space="preserve">i 14 </w:t>
      </w:r>
      <w:r w:rsidR="0009269F" w:rsidRPr="00DA0E4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DA0E4B" w:rsidRDefault="0009269F" w:rsidP="006D2488">
      <w:pPr>
        <w:pStyle w:val="Akapitzlist"/>
        <w:numPr>
          <w:ilvl w:val="3"/>
          <w:numId w:val="13"/>
        </w:numPr>
        <w:ind w:left="644"/>
        <w:jc w:val="both"/>
        <w:rPr>
          <w:szCs w:val="24"/>
        </w:rPr>
      </w:pPr>
      <w:r w:rsidRPr="00DA0E4B">
        <w:rPr>
          <w:b/>
          <w:szCs w:val="24"/>
        </w:rPr>
        <w:lastRenderedPageBreak/>
        <w:t>Administratorem</w:t>
      </w:r>
      <w:r w:rsidRPr="00DA0E4B">
        <w:rPr>
          <w:szCs w:val="24"/>
        </w:rPr>
        <w:t xml:space="preserve"> Pani/Pana danych osobowych jest Uniwersytet Jagielloński, </w:t>
      </w:r>
      <w:r w:rsidRPr="00DA0E4B">
        <w:rPr>
          <w:szCs w:val="24"/>
        </w:rPr>
        <w:br/>
        <w:t>ul. Gołębia 24, 31-007 Kraków, reprezentowany przez Rektora UJ.</w:t>
      </w:r>
    </w:p>
    <w:p w14:paraId="5C1B32D7" w14:textId="77777777" w:rsidR="0009269F" w:rsidRPr="00DA0E4B" w:rsidRDefault="0009269F" w:rsidP="006D2488">
      <w:pPr>
        <w:pStyle w:val="Akapitzlist"/>
        <w:numPr>
          <w:ilvl w:val="3"/>
          <w:numId w:val="13"/>
        </w:numPr>
        <w:ind w:left="644"/>
        <w:jc w:val="both"/>
        <w:rPr>
          <w:szCs w:val="24"/>
        </w:rPr>
      </w:pPr>
      <w:r w:rsidRPr="00DA0E4B">
        <w:rPr>
          <w:b/>
          <w:szCs w:val="24"/>
        </w:rPr>
        <w:t>Uniwersytet Jagielloński wyznaczył Inspektora Ochrony Danych</w:t>
      </w:r>
      <w:r w:rsidRPr="00DA0E4B">
        <w:rPr>
          <w:szCs w:val="24"/>
        </w:rPr>
        <w:t xml:space="preserve">, ul. Gołębia 24, 31-007 Kraków, pokój nr 5. Kontakt z Inspektorem możliwy jest przez e-mail: </w:t>
      </w:r>
      <w:hyperlink r:id="rId47" w:history="1">
        <w:r w:rsidRPr="00DA0E4B">
          <w:rPr>
            <w:rStyle w:val="Hipercze"/>
            <w:szCs w:val="24"/>
          </w:rPr>
          <w:t>iod@uj.edu.pl</w:t>
        </w:r>
      </w:hyperlink>
      <w:r w:rsidRPr="00DA0E4B">
        <w:rPr>
          <w:szCs w:val="24"/>
        </w:rPr>
        <w:t xml:space="preserve"> lub pod nr telefonu +4812 663 12 25.</w:t>
      </w:r>
    </w:p>
    <w:p w14:paraId="1A7A40BE" w14:textId="54C9D393" w:rsidR="0009269F" w:rsidRPr="00DA0E4B" w:rsidRDefault="0009269F" w:rsidP="006D2488">
      <w:pPr>
        <w:pStyle w:val="Akapitzlist"/>
        <w:numPr>
          <w:ilvl w:val="3"/>
          <w:numId w:val="13"/>
        </w:numPr>
        <w:ind w:left="644"/>
        <w:jc w:val="both"/>
        <w:rPr>
          <w:i/>
          <w:szCs w:val="24"/>
        </w:rPr>
      </w:pPr>
      <w:r w:rsidRPr="00DA0E4B">
        <w:rPr>
          <w:szCs w:val="24"/>
        </w:rPr>
        <w:t>Pani/Pana dane osobowe przetwarzane będą na podstawie art. 6 ust. 1 lit. c) RODO w celu związanym z postępowaniem o udzielenie zamówienia publicznego</w:t>
      </w:r>
      <w:r w:rsidR="007E7B9D" w:rsidRPr="00DA0E4B">
        <w:rPr>
          <w:i/>
          <w:szCs w:val="24"/>
        </w:rPr>
        <w:t>.</w:t>
      </w:r>
    </w:p>
    <w:p w14:paraId="5F127C4F" w14:textId="77777777" w:rsidR="0009269F" w:rsidRPr="00DA0E4B" w:rsidRDefault="0009269F" w:rsidP="006D2488">
      <w:pPr>
        <w:pStyle w:val="Akapitzlist"/>
        <w:numPr>
          <w:ilvl w:val="3"/>
          <w:numId w:val="13"/>
        </w:numPr>
        <w:ind w:left="644"/>
        <w:jc w:val="both"/>
        <w:rPr>
          <w:szCs w:val="24"/>
        </w:rPr>
      </w:pPr>
      <w:r w:rsidRPr="00DA0E4B">
        <w:rPr>
          <w:szCs w:val="24"/>
        </w:rPr>
        <w:t xml:space="preserve">Podanie przez Panią/Pana danych osobowych jest wymogiem ustawowym określonym </w:t>
      </w:r>
      <w:r w:rsidRPr="00DA0E4B">
        <w:rPr>
          <w:szCs w:val="24"/>
        </w:rPr>
        <w:br/>
        <w:t xml:space="preserve">w przepisach ustawy PZP związanym z udziałem w postępowaniu o udzielenie zamówienia publicznego. </w:t>
      </w:r>
    </w:p>
    <w:p w14:paraId="6337C0E2" w14:textId="77777777" w:rsidR="0009269F" w:rsidRPr="00DA0E4B" w:rsidRDefault="0009269F" w:rsidP="006D2488">
      <w:pPr>
        <w:pStyle w:val="Akapitzlist"/>
        <w:numPr>
          <w:ilvl w:val="3"/>
          <w:numId w:val="13"/>
        </w:numPr>
        <w:ind w:left="644"/>
        <w:jc w:val="both"/>
        <w:rPr>
          <w:szCs w:val="24"/>
        </w:rPr>
      </w:pPr>
      <w:r w:rsidRPr="00DA0E4B">
        <w:rPr>
          <w:szCs w:val="24"/>
        </w:rPr>
        <w:t>Konsekwencje niepodania danych osobowych wynikają z ustawy PZP.</w:t>
      </w:r>
    </w:p>
    <w:p w14:paraId="6CEF844D" w14:textId="77777777" w:rsidR="0009269F" w:rsidRPr="00DA0E4B" w:rsidRDefault="0009269F" w:rsidP="006D2488">
      <w:pPr>
        <w:pStyle w:val="Akapitzlist"/>
        <w:numPr>
          <w:ilvl w:val="3"/>
          <w:numId w:val="13"/>
        </w:numPr>
        <w:ind w:left="644"/>
        <w:jc w:val="both"/>
        <w:rPr>
          <w:szCs w:val="24"/>
        </w:rPr>
      </w:pPr>
      <w:r w:rsidRPr="00DA0E4B">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DA0E4B" w:rsidRDefault="0009269F" w:rsidP="006D2488">
      <w:pPr>
        <w:pStyle w:val="Akapitzlist"/>
        <w:numPr>
          <w:ilvl w:val="3"/>
          <w:numId w:val="13"/>
        </w:numPr>
        <w:ind w:left="644"/>
        <w:jc w:val="both"/>
        <w:rPr>
          <w:szCs w:val="24"/>
        </w:rPr>
      </w:pPr>
      <w:r w:rsidRPr="00DA0E4B">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DA0E4B" w:rsidRDefault="0009269F" w:rsidP="006D2488">
      <w:pPr>
        <w:pStyle w:val="Akapitzlist"/>
        <w:numPr>
          <w:ilvl w:val="3"/>
          <w:numId w:val="13"/>
        </w:numPr>
        <w:ind w:left="644"/>
        <w:jc w:val="both"/>
        <w:rPr>
          <w:szCs w:val="24"/>
        </w:rPr>
      </w:pPr>
      <w:r w:rsidRPr="00DA0E4B">
        <w:rPr>
          <w:szCs w:val="24"/>
        </w:rPr>
        <w:t xml:space="preserve">Posiada Pani/Pan prawo do: </w:t>
      </w:r>
    </w:p>
    <w:p w14:paraId="54646CA2" w14:textId="77777777" w:rsidR="0009269F" w:rsidRPr="00DA0E4B" w:rsidRDefault="0009269F" w:rsidP="006D2488">
      <w:pPr>
        <w:pStyle w:val="Akapitzlist"/>
        <w:numPr>
          <w:ilvl w:val="0"/>
          <w:numId w:val="38"/>
        </w:numPr>
        <w:jc w:val="both"/>
        <w:rPr>
          <w:szCs w:val="24"/>
        </w:rPr>
      </w:pPr>
      <w:r w:rsidRPr="00DA0E4B">
        <w:rPr>
          <w:szCs w:val="24"/>
        </w:rPr>
        <w:t>na podstawie art. 15 RODO prawo dostępu do danych osobowych Pani/Pana dotyczących;</w:t>
      </w:r>
    </w:p>
    <w:p w14:paraId="2BA86B61" w14:textId="77777777" w:rsidR="0009269F" w:rsidRPr="00DA0E4B" w:rsidRDefault="0009269F" w:rsidP="006D2488">
      <w:pPr>
        <w:pStyle w:val="Akapitzlist"/>
        <w:numPr>
          <w:ilvl w:val="0"/>
          <w:numId w:val="38"/>
        </w:numPr>
        <w:jc w:val="both"/>
        <w:rPr>
          <w:szCs w:val="24"/>
        </w:rPr>
      </w:pPr>
      <w:r w:rsidRPr="00DA0E4B">
        <w:rPr>
          <w:szCs w:val="24"/>
        </w:rPr>
        <w:t>na podstawie art. 16 RODO prawo do sprostowania Pani/Pana danych osobowych;</w:t>
      </w:r>
    </w:p>
    <w:p w14:paraId="772C2A9F" w14:textId="77777777" w:rsidR="0009269F" w:rsidRPr="00DA0E4B" w:rsidRDefault="0009269F" w:rsidP="006D2488">
      <w:pPr>
        <w:pStyle w:val="Akapitzlist"/>
        <w:numPr>
          <w:ilvl w:val="0"/>
          <w:numId w:val="38"/>
        </w:numPr>
        <w:jc w:val="both"/>
        <w:rPr>
          <w:szCs w:val="24"/>
        </w:rPr>
      </w:pPr>
      <w:r w:rsidRPr="00DA0E4B">
        <w:rPr>
          <w:szCs w:val="24"/>
        </w:rPr>
        <w:t>na podstawie art. 18 RODO prawo żądania od administratora ograniczenia przetwarzania danych osobowych,</w:t>
      </w:r>
    </w:p>
    <w:p w14:paraId="746C136A" w14:textId="77777777" w:rsidR="0009269F" w:rsidRPr="00DA0E4B" w:rsidRDefault="0009269F" w:rsidP="006D2488">
      <w:pPr>
        <w:pStyle w:val="Akapitzlist"/>
        <w:numPr>
          <w:ilvl w:val="0"/>
          <w:numId w:val="38"/>
        </w:numPr>
        <w:jc w:val="both"/>
        <w:rPr>
          <w:szCs w:val="24"/>
        </w:rPr>
      </w:pPr>
      <w:r w:rsidRPr="00DA0E4B">
        <w:rPr>
          <w:szCs w:val="24"/>
        </w:rPr>
        <w:t>prawo do wniesienia skargi do Prezesa Urzędu Ochrony Danych Osobowych, gdy uzna Pani/Pan, że przetwarzanie danych osobowych Pani/Pana dotyczących narusza przepisy RODO.</w:t>
      </w:r>
    </w:p>
    <w:p w14:paraId="7131BADF" w14:textId="77777777" w:rsidR="0009269F" w:rsidRPr="00DA0E4B" w:rsidRDefault="0009269F" w:rsidP="006D2488">
      <w:pPr>
        <w:pStyle w:val="Akapitzlist"/>
        <w:numPr>
          <w:ilvl w:val="3"/>
          <w:numId w:val="13"/>
        </w:numPr>
        <w:ind w:left="644"/>
        <w:jc w:val="both"/>
        <w:rPr>
          <w:szCs w:val="24"/>
        </w:rPr>
      </w:pPr>
      <w:r w:rsidRPr="00DA0E4B">
        <w:rPr>
          <w:szCs w:val="24"/>
        </w:rPr>
        <w:t>Nie przysługuje Pani/Panu prawo do:</w:t>
      </w:r>
    </w:p>
    <w:p w14:paraId="1BDAF679" w14:textId="77777777" w:rsidR="0009269F" w:rsidRPr="00DA0E4B" w:rsidRDefault="0009269F" w:rsidP="006D2488">
      <w:pPr>
        <w:pStyle w:val="Akapitzlist"/>
        <w:numPr>
          <w:ilvl w:val="0"/>
          <w:numId w:val="39"/>
        </w:numPr>
        <w:jc w:val="both"/>
        <w:rPr>
          <w:szCs w:val="24"/>
        </w:rPr>
      </w:pPr>
      <w:r w:rsidRPr="00DA0E4B">
        <w:rPr>
          <w:szCs w:val="24"/>
        </w:rPr>
        <w:t>prawo do usunięcia danych osobowych w zw. z art. 17 ust. 3 lit. b), d) lub e) RODO,</w:t>
      </w:r>
    </w:p>
    <w:p w14:paraId="3A2E445E" w14:textId="77777777" w:rsidR="0009269F" w:rsidRPr="00DA0E4B" w:rsidRDefault="0009269F" w:rsidP="006D2488">
      <w:pPr>
        <w:pStyle w:val="Akapitzlist"/>
        <w:numPr>
          <w:ilvl w:val="0"/>
          <w:numId w:val="39"/>
        </w:numPr>
        <w:jc w:val="both"/>
        <w:rPr>
          <w:szCs w:val="24"/>
        </w:rPr>
      </w:pPr>
      <w:r w:rsidRPr="00DA0E4B">
        <w:rPr>
          <w:szCs w:val="24"/>
        </w:rPr>
        <w:t>prawo do przenoszenia danych osobowych, o którym mowa w art. 20 RODO,</w:t>
      </w:r>
    </w:p>
    <w:p w14:paraId="1C019DC5" w14:textId="77777777" w:rsidR="0009269F" w:rsidRPr="00DA0E4B" w:rsidRDefault="0009269F" w:rsidP="006D2488">
      <w:pPr>
        <w:pStyle w:val="Akapitzlist"/>
        <w:numPr>
          <w:ilvl w:val="0"/>
          <w:numId w:val="39"/>
        </w:numPr>
        <w:jc w:val="both"/>
        <w:rPr>
          <w:szCs w:val="24"/>
        </w:rPr>
      </w:pPr>
      <w:r w:rsidRPr="00DA0E4B">
        <w:rPr>
          <w:szCs w:val="24"/>
        </w:rPr>
        <w:t>prawo sprzeciwu, wobec przetwarzania danych osobowych, gdyż podstawą prawną przetwarzania Pani/Pana danych osobowych jest art. 6 ust. 1 lit. c) w zw. z art. 21 RODO.</w:t>
      </w:r>
    </w:p>
    <w:p w14:paraId="050E5D52" w14:textId="77777777" w:rsidR="0009269F" w:rsidRPr="00DA0E4B" w:rsidRDefault="0009269F" w:rsidP="006D2488">
      <w:pPr>
        <w:pStyle w:val="Akapitzlist"/>
        <w:numPr>
          <w:ilvl w:val="3"/>
          <w:numId w:val="13"/>
        </w:numPr>
        <w:ind w:left="644"/>
        <w:jc w:val="both"/>
        <w:rPr>
          <w:szCs w:val="24"/>
        </w:rPr>
      </w:pPr>
      <w:r w:rsidRPr="00DA0E4B">
        <w:rPr>
          <w:b/>
          <w:szCs w:val="24"/>
        </w:rPr>
        <w:t>Pana/Pani dane osobowe, o których mowa w art. 10 RODO</w:t>
      </w:r>
      <w:r w:rsidRPr="00DA0E4B">
        <w:rPr>
          <w:szCs w:val="24"/>
        </w:rPr>
        <w:t>, mogą zostać udostępnione, w celu umożliwienia korzystania ze środków ochrony prawnej, o których mowa w Dziale IX ustawy PZP, do upływu terminu na ich wniesienie.</w:t>
      </w:r>
    </w:p>
    <w:p w14:paraId="131EC299" w14:textId="77777777" w:rsidR="0009269F" w:rsidRPr="00DA0E4B" w:rsidRDefault="0009269F" w:rsidP="006D2488">
      <w:pPr>
        <w:pStyle w:val="Akapitzlist"/>
        <w:numPr>
          <w:ilvl w:val="3"/>
          <w:numId w:val="13"/>
        </w:numPr>
        <w:ind w:left="644"/>
        <w:jc w:val="both"/>
        <w:rPr>
          <w:szCs w:val="24"/>
        </w:rPr>
      </w:pPr>
      <w:r w:rsidRPr="00DA0E4B">
        <w:rPr>
          <w:szCs w:val="24"/>
        </w:rPr>
        <w:t xml:space="preserve">Zamawiający informuje, że </w:t>
      </w:r>
      <w:r w:rsidRPr="00DA0E4B">
        <w:rPr>
          <w:b/>
          <w:szCs w:val="24"/>
        </w:rPr>
        <w:t>w odniesieniu do Pani/Pana danych osobowych</w:t>
      </w:r>
      <w:r w:rsidRPr="00DA0E4B">
        <w:rPr>
          <w:szCs w:val="24"/>
        </w:rPr>
        <w:t xml:space="preserve"> decyzje nie będą podejmowane w sposób zautomatyzowany, stosownie do art. 22 RODO.</w:t>
      </w:r>
    </w:p>
    <w:p w14:paraId="1E1C16B7" w14:textId="77777777" w:rsidR="0009269F" w:rsidRPr="00DA0E4B" w:rsidRDefault="0009269F" w:rsidP="006D2488">
      <w:pPr>
        <w:pStyle w:val="Akapitzlist"/>
        <w:numPr>
          <w:ilvl w:val="3"/>
          <w:numId w:val="13"/>
        </w:numPr>
        <w:ind w:left="644"/>
        <w:jc w:val="both"/>
        <w:rPr>
          <w:szCs w:val="24"/>
        </w:rPr>
      </w:pPr>
      <w:r w:rsidRPr="00DA0E4B">
        <w:rPr>
          <w:szCs w:val="24"/>
        </w:rPr>
        <w:t xml:space="preserve">W przypadku gdy wykonanie obowiązków, o których mowa w art. 15 ust. 1 - 3 RODO, celem realizacji Pani/Pana uprawnienia wskazanego pkt 8 lit. a) powyżej, wymagałoby niewspółmiernie dużego wysiłku, </w:t>
      </w:r>
      <w:r w:rsidRPr="00DA0E4B">
        <w:rPr>
          <w:b/>
          <w:szCs w:val="24"/>
        </w:rPr>
        <w:t>Zamawiający może żądać od Pana/Pani</w:t>
      </w:r>
      <w:r w:rsidRPr="00DA0E4B">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xml:space="preserve">, z uprawnienia wskazanego pkt 8 lit. b) powyżej, do sprostowania lub uzupełnienia danych osobowych, o którym mowa w art. 16 RODO, nie może skutkować zmianą wyniku postępowania o udzielenie zamówienia publicznego, </w:t>
      </w:r>
      <w:r w:rsidRPr="00DA0E4B">
        <w:rPr>
          <w:szCs w:val="24"/>
        </w:rPr>
        <w:lastRenderedPageBreak/>
        <w:t>ani zmianą postanowień umowy w zakresie niezgodnym z ustawą PZP, ani nie może naruszać integralności protokołu postępowania o udzielenie zamówienia publicznego oraz jego załączników.</w:t>
      </w:r>
    </w:p>
    <w:p w14:paraId="391CE0FE"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z uprawnienia wskazanego pkt 8 lit. c) powyżej,</w:t>
      </w:r>
      <w:r w:rsidRPr="00DA0E4B">
        <w:rPr>
          <w:b/>
          <w:szCs w:val="24"/>
        </w:rPr>
        <w:t xml:space="preserve"> </w:t>
      </w:r>
      <w:r w:rsidRPr="00DA0E4B">
        <w:rPr>
          <w:szCs w:val="24"/>
        </w:rPr>
        <w:t>polegającym na</w:t>
      </w:r>
      <w:r w:rsidRPr="00DA0E4B">
        <w:rPr>
          <w:b/>
          <w:szCs w:val="24"/>
        </w:rPr>
        <w:t xml:space="preserve"> </w:t>
      </w:r>
      <w:r w:rsidRPr="00DA0E4B">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A0E4B">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E4B">
        <w:rPr>
          <w:szCs w:val="24"/>
        </w:rPr>
        <w:t>).</w:t>
      </w:r>
    </w:p>
    <w:p w14:paraId="23F04F22" w14:textId="77777777" w:rsidR="0009269F" w:rsidRPr="00DA0E4B" w:rsidRDefault="0009269F" w:rsidP="0009269F">
      <w:pPr>
        <w:jc w:val="both"/>
      </w:pPr>
    </w:p>
    <w:p w14:paraId="5518A38B" w14:textId="77777777" w:rsidR="0009269F" w:rsidRPr="00DA0E4B" w:rsidRDefault="0009269F" w:rsidP="0009269F">
      <w:pPr>
        <w:widowControl/>
        <w:suppressAutoHyphens w:val="0"/>
        <w:jc w:val="both"/>
      </w:pPr>
    </w:p>
    <w:p w14:paraId="2D46DD52" w14:textId="77777777" w:rsidR="0009269F" w:rsidRPr="00DA0E4B" w:rsidRDefault="0009269F" w:rsidP="0009269F">
      <w:pPr>
        <w:widowControl/>
        <w:suppressAutoHyphens w:val="0"/>
        <w:jc w:val="both"/>
        <w:rPr>
          <w:b/>
          <w:bCs/>
        </w:rPr>
      </w:pPr>
      <w:r w:rsidRPr="00DA0E4B">
        <w:rPr>
          <w:b/>
          <w:bCs/>
        </w:rPr>
        <w:t>Rozdział XXII - Załączniki do SWZ</w:t>
      </w:r>
    </w:p>
    <w:p w14:paraId="12A553C1" w14:textId="588D1818" w:rsidR="0009269F" w:rsidRPr="00DA0E4B" w:rsidRDefault="0009269F" w:rsidP="0009269F">
      <w:pPr>
        <w:widowControl/>
        <w:suppressAutoHyphens w:val="0"/>
        <w:jc w:val="both"/>
      </w:pPr>
      <w:r w:rsidRPr="00DA0E4B">
        <w:t>Załącznik A – Opis Przedmiotu Zamówienia</w:t>
      </w:r>
    </w:p>
    <w:p w14:paraId="6B8AD918" w14:textId="77777777" w:rsidR="0009269F" w:rsidRPr="00DA0E4B" w:rsidRDefault="0009269F" w:rsidP="0009269F">
      <w:pPr>
        <w:widowControl/>
        <w:suppressAutoHyphens w:val="0"/>
        <w:jc w:val="both"/>
      </w:pPr>
      <w:r w:rsidRPr="00DA0E4B">
        <w:t>Załącznik nr 1 – Formularz oferty</w:t>
      </w:r>
    </w:p>
    <w:p w14:paraId="48B76095" w14:textId="1A0ED2F9" w:rsidR="0009269F" w:rsidRPr="00DA0E4B" w:rsidRDefault="0009269F" w:rsidP="0009269F">
      <w:pPr>
        <w:widowControl/>
        <w:suppressAutoHyphens w:val="0"/>
        <w:jc w:val="both"/>
        <w:rPr>
          <w:b/>
          <w:bCs/>
        </w:rPr>
      </w:pPr>
      <w:r w:rsidRPr="00DA0E4B">
        <w:t xml:space="preserve">Załącznik nr 2 – </w:t>
      </w:r>
      <w:r w:rsidR="00B023ED" w:rsidRPr="00DA0E4B">
        <w:t>Projektowane zapisy umowy</w:t>
      </w:r>
    </w:p>
    <w:p w14:paraId="15F4ADDF" w14:textId="66BEFF81" w:rsidR="0009269F" w:rsidRPr="00DA0E4B" w:rsidRDefault="0009269F" w:rsidP="0009269F">
      <w:pPr>
        <w:widowControl/>
        <w:suppressAutoHyphens w:val="0"/>
        <w:ind w:left="426"/>
        <w:jc w:val="both"/>
        <w:rPr>
          <w:b/>
          <w:bCs/>
          <w:color w:val="000000" w:themeColor="text1"/>
        </w:rPr>
      </w:pPr>
    </w:p>
    <w:p w14:paraId="7FF026B7" w14:textId="77777777" w:rsidR="00DA0E80" w:rsidRPr="00DA0E4B" w:rsidRDefault="00DA0E80" w:rsidP="00B16F20">
      <w:pPr>
        <w:widowControl/>
        <w:suppressAutoHyphens w:val="0"/>
        <w:jc w:val="both"/>
        <w:rPr>
          <w:bCs/>
        </w:rPr>
      </w:pPr>
    </w:p>
    <w:p w14:paraId="3B0A300B" w14:textId="77777777" w:rsidR="00E170F6" w:rsidRPr="00DA0E4B" w:rsidRDefault="00E97404" w:rsidP="00BD1979">
      <w:pPr>
        <w:widowControl/>
        <w:suppressAutoHyphens w:val="0"/>
        <w:jc w:val="both"/>
        <w:rPr>
          <w:bCs/>
        </w:rPr>
      </w:pPr>
      <w:r w:rsidRPr="00DA0E4B">
        <w:rPr>
          <w:bCs/>
        </w:rPr>
        <w:br w:type="page"/>
      </w:r>
    </w:p>
    <w:p w14:paraId="10E1EFB0" w14:textId="77777777" w:rsidR="00A34ECE" w:rsidRPr="00DA0E4B" w:rsidRDefault="00A34ECE" w:rsidP="5CD32AA8">
      <w:pPr>
        <w:widowControl/>
        <w:suppressAutoHyphens w:val="0"/>
        <w:jc w:val="right"/>
        <w:rPr>
          <w:b/>
          <w:bCs/>
        </w:rPr>
      </w:pPr>
    </w:p>
    <w:p w14:paraId="46B4F6AC" w14:textId="1C17B042" w:rsidR="00C92AEE" w:rsidRPr="00DA0E4B" w:rsidRDefault="5CD32AA8" w:rsidP="5CD32AA8">
      <w:pPr>
        <w:widowControl/>
        <w:suppressAutoHyphens w:val="0"/>
        <w:jc w:val="right"/>
        <w:rPr>
          <w:b/>
          <w:bCs/>
        </w:rPr>
      </w:pPr>
      <w:r w:rsidRPr="00DA0E4B">
        <w:rPr>
          <w:b/>
          <w:bCs/>
        </w:rPr>
        <w:t xml:space="preserve">Załącznik nr 1 do </w:t>
      </w:r>
      <w:r w:rsidR="00D26321" w:rsidRPr="00DA0E4B">
        <w:rPr>
          <w:b/>
          <w:bCs/>
        </w:rPr>
        <w:t>SWZ</w:t>
      </w:r>
    </w:p>
    <w:p w14:paraId="5CBF7A5F" w14:textId="77777777" w:rsidR="00C176EA" w:rsidRPr="00DA0E4B" w:rsidRDefault="00C176EA" w:rsidP="00BD1979">
      <w:pPr>
        <w:widowControl/>
        <w:suppressAutoHyphens w:val="0"/>
        <w:jc w:val="both"/>
        <w:rPr>
          <w:bCs/>
        </w:rPr>
      </w:pPr>
    </w:p>
    <w:p w14:paraId="38C687AC" w14:textId="4BBB842C" w:rsidR="00AB7B29" w:rsidRPr="00DA0E4B" w:rsidRDefault="5CD32AA8" w:rsidP="5CD32AA8">
      <w:pPr>
        <w:widowControl/>
        <w:suppressAutoHyphens w:val="0"/>
        <w:rPr>
          <w:b/>
          <w:bCs/>
          <w:u w:val="single"/>
        </w:rPr>
      </w:pPr>
      <w:r w:rsidRPr="00DA0E4B">
        <w:rPr>
          <w:b/>
          <w:bCs/>
          <w:u w:val="single"/>
        </w:rPr>
        <w:t>FORMULARZ</w:t>
      </w:r>
      <w:r w:rsidR="007717B6" w:rsidRPr="00DA0E4B">
        <w:rPr>
          <w:b/>
          <w:bCs/>
          <w:u w:val="single"/>
        </w:rPr>
        <w:t xml:space="preserve"> </w:t>
      </w:r>
      <w:r w:rsidRPr="00DA0E4B">
        <w:rPr>
          <w:b/>
          <w:bCs/>
          <w:u w:val="single"/>
        </w:rPr>
        <w:t xml:space="preserve">OFERTY </w:t>
      </w:r>
    </w:p>
    <w:p w14:paraId="334FA04F" w14:textId="77777777" w:rsidR="001756BA" w:rsidRPr="00DA0E4B" w:rsidRDefault="001756BA" w:rsidP="00AB7B29">
      <w:pPr>
        <w:widowControl/>
        <w:suppressAutoHyphens w:val="0"/>
        <w:rPr>
          <w:b/>
          <w:bCs/>
        </w:rPr>
      </w:pPr>
    </w:p>
    <w:p w14:paraId="10C5D3D7" w14:textId="77777777" w:rsidR="00AB7B29" w:rsidRPr="00DA0E4B" w:rsidRDefault="5CD32AA8" w:rsidP="5CD32AA8">
      <w:pPr>
        <w:widowControl/>
        <w:suppressAutoHyphens w:val="0"/>
        <w:ind w:left="540"/>
        <w:jc w:val="both"/>
        <w:rPr>
          <w:b/>
          <w:bCs/>
        </w:rPr>
      </w:pPr>
      <w:r w:rsidRPr="00DA0E4B">
        <w:rPr>
          <w:b/>
          <w:bCs/>
        </w:rPr>
        <w:t>_______________________________________________________________________</w:t>
      </w:r>
    </w:p>
    <w:p w14:paraId="105C8A1E" w14:textId="77777777" w:rsidR="00AB7B29" w:rsidRPr="00DA0E4B" w:rsidRDefault="5CD32AA8" w:rsidP="5CD32AA8">
      <w:pPr>
        <w:widowControl/>
        <w:suppressAutoHyphens w:val="0"/>
        <w:ind w:left="1080" w:hanging="540"/>
        <w:jc w:val="both"/>
        <w:outlineLvl w:val="0"/>
        <w:rPr>
          <w:b/>
          <w:bCs/>
        </w:rPr>
      </w:pPr>
      <w:r w:rsidRPr="00DA0E4B">
        <w:rPr>
          <w:i/>
          <w:iCs/>
          <w:u w:val="single"/>
        </w:rPr>
        <w:t xml:space="preserve">ZAMAWIAJĄCY –                        </w:t>
      </w:r>
      <w:r w:rsidRPr="00DA0E4B">
        <w:rPr>
          <w:b/>
          <w:bCs/>
        </w:rPr>
        <w:t xml:space="preserve">Uniwersytet Jagielloński </w:t>
      </w:r>
    </w:p>
    <w:p w14:paraId="492B5E6A" w14:textId="65272F3F" w:rsidR="00AB7B29" w:rsidRPr="00DA0E4B" w:rsidRDefault="5CD32AA8" w:rsidP="5D77A33E">
      <w:pPr>
        <w:widowControl/>
        <w:suppressAutoHyphens w:val="0"/>
        <w:ind w:left="2496" w:firstLine="336"/>
        <w:jc w:val="both"/>
      </w:pPr>
      <w:r w:rsidRPr="00DA0E4B">
        <w:rPr>
          <w:b/>
          <w:bCs/>
        </w:rPr>
        <w:t xml:space="preserve">                </w:t>
      </w:r>
      <w:r w:rsidR="00456CE8" w:rsidRPr="00DA0E4B">
        <w:rPr>
          <w:b/>
          <w:bCs/>
        </w:rPr>
        <w:t>u</w:t>
      </w:r>
      <w:r w:rsidRPr="00DA0E4B">
        <w:rPr>
          <w:b/>
          <w:bCs/>
        </w:rPr>
        <w:t>l. Gołębia 24, 31 – 007 Kraków;</w:t>
      </w:r>
    </w:p>
    <w:p w14:paraId="1FD1E738" w14:textId="77777777" w:rsidR="00AB7B29" w:rsidRPr="00DA0E4B" w:rsidRDefault="5CD32AA8" w:rsidP="5CD32AA8">
      <w:pPr>
        <w:widowControl/>
        <w:suppressAutoHyphens w:val="0"/>
        <w:ind w:left="1080" w:hanging="540"/>
        <w:jc w:val="both"/>
        <w:rPr>
          <w:b/>
          <w:bCs/>
        </w:rPr>
      </w:pPr>
      <w:r w:rsidRPr="00DA0E4B">
        <w:rPr>
          <w:i/>
          <w:iCs/>
          <w:u w:val="single"/>
        </w:rPr>
        <w:t xml:space="preserve">Jednostka prowadząca sprawę –  </w:t>
      </w:r>
      <w:r w:rsidRPr="00DA0E4B">
        <w:rPr>
          <w:b/>
          <w:bCs/>
        </w:rPr>
        <w:t>Dział Zamówień Publicznych UJ</w:t>
      </w:r>
    </w:p>
    <w:p w14:paraId="52A01999" w14:textId="064686DE" w:rsidR="00AB7B29" w:rsidRPr="00DA0E4B" w:rsidRDefault="00456CE8" w:rsidP="5CD32AA8">
      <w:pPr>
        <w:widowControl/>
        <w:suppressAutoHyphens w:val="0"/>
        <w:ind w:left="3780"/>
        <w:jc w:val="both"/>
        <w:outlineLvl w:val="0"/>
        <w:rPr>
          <w:b/>
          <w:bCs/>
        </w:rPr>
      </w:pPr>
      <w:r w:rsidRPr="00DA0E4B">
        <w:rPr>
          <w:b/>
          <w:bCs/>
        </w:rPr>
        <w:t>u</w:t>
      </w:r>
      <w:r w:rsidR="5CD32AA8" w:rsidRPr="00DA0E4B">
        <w:rPr>
          <w:b/>
          <w:bCs/>
        </w:rPr>
        <w:t>l. Straszewskiego 25/</w:t>
      </w:r>
      <w:r w:rsidR="005D678E" w:rsidRPr="00DA0E4B">
        <w:rPr>
          <w:b/>
          <w:bCs/>
        </w:rPr>
        <w:t xml:space="preserve"> 3 i 4</w:t>
      </w:r>
      <w:r w:rsidR="5CD32AA8" w:rsidRPr="00DA0E4B">
        <w:rPr>
          <w:b/>
          <w:bCs/>
        </w:rPr>
        <w:t>, 31 – 113 Kraków</w:t>
      </w:r>
    </w:p>
    <w:p w14:paraId="6302DCA5" w14:textId="77777777" w:rsidR="00AB7B29" w:rsidRPr="00DA0E4B" w:rsidRDefault="5CD32AA8" w:rsidP="5CD32AA8">
      <w:pPr>
        <w:widowControl/>
        <w:tabs>
          <w:tab w:val="left" w:pos="540"/>
        </w:tabs>
        <w:suppressAutoHyphens w:val="0"/>
        <w:ind w:left="540"/>
        <w:jc w:val="both"/>
        <w:rPr>
          <w:b/>
          <w:bCs/>
        </w:rPr>
      </w:pPr>
      <w:r w:rsidRPr="00DA0E4B">
        <w:rPr>
          <w:b/>
          <w:bCs/>
        </w:rPr>
        <w:t>_______________________________________________________________________</w:t>
      </w:r>
    </w:p>
    <w:p w14:paraId="7FD78C84" w14:textId="77777777" w:rsidR="00AB7B29" w:rsidRPr="00DA0E4B" w:rsidRDefault="5CD32AA8" w:rsidP="006C1437">
      <w:pPr>
        <w:widowControl/>
        <w:suppressAutoHyphens w:val="0"/>
        <w:ind w:left="540" w:hanging="540"/>
        <w:jc w:val="both"/>
      </w:pPr>
      <w:r w:rsidRPr="00DA0E4B">
        <w:t xml:space="preserve">Nazwa (Firma) Wykonawcy – </w:t>
      </w:r>
    </w:p>
    <w:p w14:paraId="0B369759" w14:textId="77777777" w:rsidR="00AB7B29" w:rsidRPr="00DA0E4B" w:rsidRDefault="00AB7B29" w:rsidP="006C1437">
      <w:pPr>
        <w:widowControl/>
        <w:suppressAutoHyphens w:val="0"/>
        <w:ind w:left="540" w:hanging="540"/>
        <w:jc w:val="both"/>
      </w:pPr>
    </w:p>
    <w:p w14:paraId="4858DA51" w14:textId="77777777" w:rsidR="00AB7B29" w:rsidRPr="00DA0E4B" w:rsidRDefault="5CD32AA8" w:rsidP="006C1437">
      <w:pPr>
        <w:widowControl/>
        <w:suppressAutoHyphens w:val="0"/>
        <w:ind w:left="540" w:hanging="540"/>
        <w:jc w:val="both"/>
      </w:pPr>
      <w:r w:rsidRPr="00DA0E4B">
        <w:t>………………………………………………………………………………….,</w:t>
      </w:r>
    </w:p>
    <w:p w14:paraId="13BC3CFB" w14:textId="77777777" w:rsidR="00AB7B29" w:rsidRPr="00DA0E4B" w:rsidRDefault="5CD32AA8" w:rsidP="006C1437">
      <w:pPr>
        <w:widowControl/>
        <w:suppressAutoHyphens w:val="0"/>
        <w:ind w:left="540" w:hanging="540"/>
        <w:jc w:val="both"/>
      </w:pPr>
      <w:r w:rsidRPr="00DA0E4B">
        <w:t xml:space="preserve">Adres siedziby – </w:t>
      </w:r>
    </w:p>
    <w:p w14:paraId="377C1DB6" w14:textId="77777777" w:rsidR="00AB7B29" w:rsidRPr="00DA0E4B" w:rsidRDefault="00AB7B29" w:rsidP="006C1437">
      <w:pPr>
        <w:widowControl/>
        <w:suppressAutoHyphens w:val="0"/>
        <w:ind w:left="540" w:hanging="540"/>
        <w:jc w:val="both"/>
      </w:pPr>
    </w:p>
    <w:p w14:paraId="2F8C8F42" w14:textId="77777777" w:rsidR="00AB7B29" w:rsidRPr="00DA0E4B" w:rsidRDefault="5CD32AA8" w:rsidP="006C1437">
      <w:pPr>
        <w:widowControl/>
        <w:suppressAutoHyphens w:val="0"/>
        <w:ind w:left="540" w:hanging="540"/>
        <w:jc w:val="both"/>
      </w:pPr>
      <w:r w:rsidRPr="00DA0E4B">
        <w:t>……………………………………………………………………………………,</w:t>
      </w:r>
    </w:p>
    <w:p w14:paraId="3E609D09" w14:textId="77777777" w:rsidR="00AB7B29" w:rsidRPr="00DA0E4B" w:rsidRDefault="5CD32AA8" w:rsidP="006C1437">
      <w:pPr>
        <w:widowControl/>
        <w:suppressAutoHyphens w:val="0"/>
        <w:ind w:left="540" w:hanging="540"/>
        <w:jc w:val="both"/>
      </w:pPr>
      <w:r w:rsidRPr="00DA0E4B">
        <w:t xml:space="preserve">Adres do korespondencji – </w:t>
      </w:r>
    </w:p>
    <w:p w14:paraId="1B7535BE" w14:textId="77777777" w:rsidR="00AB7B29" w:rsidRPr="00DA0E4B" w:rsidRDefault="00AB7B29" w:rsidP="006C1437">
      <w:pPr>
        <w:widowControl/>
        <w:suppressAutoHyphens w:val="0"/>
        <w:ind w:left="540" w:hanging="540"/>
        <w:jc w:val="both"/>
      </w:pPr>
    </w:p>
    <w:p w14:paraId="7A9B7AD5" w14:textId="77777777" w:rsidR="00AB7B29" w:rsidRPr="00DA0E4B" w:rsidRDefault="5CD32AA8" w:rsidP="006C1437">
      <w:pPr>
        <w:widowControl/>
        <w:suppressAutoHyphens w:val="0"/>
        <w:ind w:left="540" w:hanging="540"/>
        <w:jc w:val="both"/>
        <w:rPr>
          <w:lang w:val="fr-FR"/>
        </w:rPr>
      </w:pPr>
      <w:r w:rsidRPr="00DA0E4B">
        <w:rPr>
          <w:lang w:val="fr-FR"/>
        </w:rPr>
        <w:t>……………………………………………………………………………………,</w:t>
      </w:r>
    </w:p>
    <w:p w14:paraId="392AA6EA" w14:textId="77777777" w:rsidR="00AB7B29" w:rsidRPr="00DA0E4B" w:rsidRDefault="00AB7B29" w:rsidP="006C1437">
      <w:pPr>
        <w:widowControl/>
        <w:suppressAutoHyphens w:val="0"/>
        <w:ind w:left="540" w:hanging="540"/>
        <w:jc w:val="both"/>
        <w:outlineLvl w:val="0"/>
        <w:rPr>
          <w:lang w:val="fr-FR"/>
        </w:rPr>
      </w:pPr>
    </w:p>
    <w:p w14:paraId="34522332" w14:textId="77777777" w:rsidR="00AB7B29" w:rsidRPr="00DA0E4B" w:rsidRDefault="5CD32AA8" w:rsidP="006C1437">
      <w:pPr>
        <w:widowControl/>
        <w:suppressAutoHyphens w:val="0"/>
        <w:ind w:left="540" w:hanging="540"/>
        <w:jc w:val="both"/>
        <w:outlineLvl w:val="0"/>
        <w:rPr>
          <w:lang w:val="fr-FR"/>
        </w:rPr>
      </w:pPr>
      <w:r w:rsidRPr="00DA0E4B">
        <w:rPr>
          <w:lang w:val="fr-FR"/>
        </w:rPr>
        <w:t>Tel. - ......................................................; fax - ......................................................;</w:t>
      </w:r>
    </w:p>
    <w:p w14:paraId="4E1CF3E1" w14:textId="77777777" w:rsidR="00AB7B29" w:rsidRPr="00DA0E4B" w:rsidRDefault="00AB7B29" w:rsidP="006C1437">
      <w:pPr>
        <w:widowControl/>
        <w:suppressAutoHyphens w:val="0"/>
        <w:ind w:left="540" w:hanging="540"/>
        <w:jc w:val="both"/>
        <w:rPr>
          <w:lang w:val="fr-FR"/>
        </w:rPr>
      </w:pPr>
    </w:p>
    <w:p w14:paraId="65E6553D" w14:textId="6C980332" w:rsidR="00AB7B29" w:rsidRPr="00DA0E4B" w:rsidRDefault="5CD32AA8" w:rsidP="006C1437">
      <w:pPr>
        <w:widowControl/>
        <w:suppressAutoHyphens w:val="0"/>
        <w:ind w:left="540" w:hanging="540"/>
        <w:jc w:val="both"/>
        <w:outlineLvl w:val="0"/>
        <w:rPr>
          <w:lang w:val="fr-FR"/>
        </w:rPr>
      </w:pPr>
      <w:r w:rsidRPr="00DA0E4B">
        <w:rPr>
          <w:lang w:val="fr-FR"/>
        </w:rPr>
        <w:t>E-mail: ..............................................................;</w:t>
      </w:r>
    </w:p>
    <w:p w14:paraId="5060E538" w14:textId="77777777" w:rsidR="00AB7B29" w:rsidRPr="00DA0E4B" w:rsidRDefault="00AB7B29" w:rsidP="006C1437">
      <w:pPr>
        <w:widowControl/>
        <w:suppressAutoHyphens w:val="0"/>
        <w:ind w:left="540" w:hanging="540"/>
        <w:jc w:val="both"/>
        <w:rPr>
          <w:lang w:val="fr-FR"/>
        </w:rPr>
      </w:pPr>
    </w:p>
    <w:p w14:paraId="304669F0" w14:textId="77777777" w:rsidR="00AB7B29" w:rsidRPr="00DA0E4B" w:rsidRDefault="00AB7B29" w:rsidP="006C1437">
      <w:pPr>
        <w:widowControl/>
        <w:suppressAutoHyphens w:val="0"/>
        <w:ind w:left="540" w:hanging="540"/>
        <w:jc w:val="both"/>
        <w:outlineLvl w:val="0"/>
        <w:rPr>
          <w:lang w:val="fr-FR"/>
        </w:rPr>
      </w:pPr>
    </w:p>
    <w:p w14:paraId="185AF8CD" w14:textId="5632B852" w:rsidR="00AB7B29" w:rsidRPr="00DA0E4B" w:rsidRDefault="5CD32AA8" w:rsidP="006C1437">
      <w:pPr>
        <w:widowControl/>
        <w:suppressAutoHyphens w:val="0"/>
        <w:ind w:left="540" w:hanging="540"/>
        <w:jc w:val="both"/>
        <w:outlineLvl w:val="0"/>
        <w:rPr>
          <w:lang w:val="fr-FR"/>
        </w:rPr>
      </w:pPr>
      <w:r w:rsidRPr="00DA0E4B">
        <w:rPr>
          <w:lang w:val="fr-FR"/>
        </w:rPr>
        <w:t>NIP - .................................................; REGON - .................................................;</w:t>
      </w:r>
    </w:p>
    <w:p w14:paraId="72D5FF26" w14:textId="364EB1F1" w:rsidR="00FC6439" w:rsidRPr="00DA0E4B" w:rsidRDefault="00FC6439" w:rsidP="006C1437">
      <w:pPr>
        <w:widowControl/>
        <w:suppressAutoHyphens w:val="0"/>
        <w:ind w:left="540" w:hanging="540"/>
        <w:jc w:val="both"/>
        <w:outlineLvl w:val="0"/>
        <w:rPr>
          <w:lang w:val="fr-FR"/>
        </w:rPr>
      </w:pPr>
    </w:p>
    <w:p w14:paraId="302DA0BF" w14:textId="77777777" w:rsidR="00FC6439" w:rsidRPr="005300C4" w:rsidRDefault="00FC6439" w:rsidP="00FC6439">
      <w:pPr>
        <w:widowControl/>
        <w:suppressAutoHyphens w:val="0"/>
        <w:jc w:val="both"/>
        <w:outlineLvl w:val="0"/>
        <w:rPr>
          <w:b/>
        </w:rPr>
      </w:pPr>
      <w:r w:rsidRPr="005300C4">
        <w:rPr>
          <w:b/>
        </w:rPr>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5300C4" w:rsidRDefault="00FC6439" w:rsidP="00FC6439">
      <w:pPr>
        <w:widowControl/>
        <w:suppressAutoHyphens w:val="0"/>
        <w:jc w:val="both"/>
        <w:outlineLvl w:val="0"/>
        <w:rPr>
          <w:b/>
        </w:rPr>
      </w:pPr>
      <w:r w:rsidRPr="005300C4">
        <w:rPr>
          <w:b/>
        </w:rPr>
        <w:t>https://.........................</w:t>
      </w:r>
    </w:p>
    <w:p w14:paraId="31301943" w14:textId="77777777" w:rsidR="00FC6439" w:rsidRPr="00DA0E4B" w:rsidRDefault="00FC6439" w:rsidP="006C1437">
      <w:pPr>
        <w:widowControl/>
        <w:suppressAutoHyphens w:val="0"/>
        <w:ind w:left="540" w:hanging="540"/>
        <w:jc w:val="both"/>
        <w:outlineLvl w:val="0"/>
      </w:pPr>
    </w:p>
    <w:p w14:paraId="7507976D" w14:textId="5FE7A256" w:rsidR="00AB7B29" w:rsidRPr="00DA0E4B" w:rsidRDefault="00AB7B29" w:rsidP="00AB7B29">
      <w:pPr>
        <w:jc w:val="both"/>
        <w:rPr>
          <w:i/>
          <w:iCs/>
          <w:u w:val="single"/>
        </w:rPr>
      </w:pPr>
    </w:p>
    <w:p w14:paraId="544BB20E" w14:textId="67C22740" w:rsidR="000E14EC" w:rsidRPr="00DA0E4B" w:rsidRDefault="000E14EC" w:rsidP="00AB7B29">
      <w:pPr>
        <w:jc w:val="both"/>
        <w:rPr>
          <w:u w:val="single"/>
        </w:rPr>
      </w:pPr>
      <w:r w:rsidRPr="00DA0E4B">
        <w:rPr>
          <w:u w:val="single"/>
        </w:rPr>
        <w:t xml:space="preserve">Składając ofertę </w:t>
      </w:r>
      <w:r w:rsidR="00640C8E" w:rsidRPr="00DA0E4B">
        <w:rPr>
          <w:u w:val="single"/>
        </w:rPr>
        <w:t>w przedmiotowym postępowaniu</w:t>
      </w:r>
      <w:r w:rsidR="005D678E" w:rsidRPr="00DA0E4B">
        <w:rPr>
          <w:u w:val="single"/>
        </w:rPr>
        <w:t>:</w:t>
      </w:r>
    </w:p>
    <w:p w14:paraId="08689601" w14:textId="77777777" w:rsidR="000E14EC" w:rsidRPr="00DA0E4B" w:rsidRDefault="000E14EC" w:rsidP="00AB7B29">
      <w:pPr>
        <w:jc w:val="both"/>
        <w:rPr>
          <w:i/>
          <w:iCs/>
          <w:u w:val="single"/>
        </w:rPr>
      </w:pPr>
    </w:p>
    <w:p w14:paraId="6857C812" w14:textId="67090F6A" w:rsidR="0013184B" w:rsidRPr="00DA0E4B" w:rsidRDefault="0013184B" w:rsidP="00221DDB">
      <w:pPr>
        <w:widowControl/>
        <w:numPr>
          <w:ilvl w:val="0"/>
          <w:numId w:val="3"/>
        </w:numPr>
        <w:tabs>
          <w:tab w:val="clear" w:pos="555"/>
        </w:tabs>
        <w:suppressAutoHyphens w:val="0"/>
        <w:spacing w:after="120" w:line="360" w:lineRule="auto"/>
        <w:ind w:left="425" w:hanging="567"/>
        <w:jc w:val="both"/>
      </w:pPr>
      <w:r w:rsidRPr="00DA0E4B">
        <w:t xml:space="preserve">oferujemy wykonanie </w:t>
      </w:r>
      <w:r w:rsidR="00CE4C19" w:rsidRPr="00DA0E4B">
        <w:t>części I</w:t>
      </w:r>
      <w:r w:rsidRPr="00DA0E4B">
        <w:t xml:space="preserve">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3976CCAA" w14:textId="7E474C4D"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2339F0A" w14:textId="31CA91CB"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1692876" w14:textId="5EDFF38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lastRenderedPageBreak/>
        <w:t>oferujemy wykonanie części IV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A420AEF" w14:textId="075106A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250310E" w14:textId="0F7F9094"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493B8D9" w14:textId="01CFF884" w:rsidR="00153648" w:rsidRDefault="00153648" w:rsidP="00221DDB">
      <w:pPr>
        <w:widowControl/>
        <w:numPr>
          <w:ilvl w:val="0"/>
          <w:numId w:val="3"/>
        </w:numPr>
        <w:tabs>
          <w:tab w:val="clear" w:pos="555"/>
        </w:tabs>
        <w:suppressAutoHyphens w:val="0"/>
        <w:spacing w:after="120" w:line="360" w:lineRule="auto"/>
        <w:ind w:left="425" w:hanging="567"/>
        <w:jc w:val="both"/>
      </w:pPr>
      <w:r w:rsidRPr="00DA0E4B">
        <w:t>oferujemy wykonanie części VII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1D2FEA6D" w14:textId="1A397B70" w:rsidR="00512A64" w:rsidRPr="00DA0E4B" w:rsidRDefault="00512A64" w:rsidP="00512A64">
      <w:pPr>
        <w:widowControl/>
        <w:numPr>
          <w:ilvl w:val="0"/>
          <w:numId w:val="3"/>
        </w:numPr>
        <w:tabs>
          <w:tab w:val="clear" w:pos="555"/>
        </w:tabs>
        <w:suppressAutoHyphens w:val="0"/>
        <w:spacing w:after="120" w:line="360" w:lineRule="auto"/>
        <w:ind w:left="425" w:hanging="567"/>
        <w:jc w:val="both"/>
      </w:pPr>
      <w:r w:rsidRPr="00DA0E4B">
        <w:t>oferujemy wykonanie części VII</w:t>
      </w:r>
      <w:r>
        <w:t>I</w:t>
      </w:r>
      <w:r w:rsidRPr="00DA0E4B">
        <w:t xml:space="preserve">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27D990D" w14:textId="21831EFB" w:rsidR="00512A64" w:rsidRPr="00DA0E4B" w:rsidRDefault="00512A64" w:rsidP="00512A64">
      <w:pPr>
        <w:widowControl/>
        <w:numPr>
          <w:ilvl w:val="0"/>
          <w:numId w:val="3"/>
        </w:numPr>
        <w:tabs>
          <w:tab w:val="clear" w:pos="555"/>
        </w:tabs>
        <w:suppressAutoHyphens w:val="0"/>
        <w:spacing w:after="120" w:line="360" w:lineRule="auto"/>
        <w:ind w:left="425" w:hanging="567"/>
        <w:jc w:val="both"/>
      </w:pPr>
      <w:r>
        <w:t>oferujemy wykonanie części IX</w:t>
      </w:r>
      <w:r w:rsidRPr="00DA0E4B">
        <w:t xml:space="preserve">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5D5ADF6" w14:textId="01FD38EC" w:rsidR="00FF297F" w:rsidRPr="00DA0E4B" w:rsidRDefault="00FF297F" w:rsidP="006D2488">
      <w:pPr>
        <w:widowControl/>
        <w:numPr>
          <w:ilvl w:val="0"/>
          <w:numId w:val="53"/>
        </w:numPr>
        <w:tabs>
          <w:tab w:val="num" w:pos="360"/>
        </w:tabs>
        <w:suppressAutoHyphens w:val="0"/>
        <w:ind w:left="360" w:hanging="540"/>
        <w:jc w:val="both"/>
        <w:rPr>
          <w:b/>
          <w:bCs/>
        </w:rPr>
      </w:pPr>
      <w:r w:rsidRPr="00DA0E4B">
        <w:rPr>
          <w:b/>
          <w:bCs/>
        </w:rPr>
        <w:t>oświadczamy, że znana jest nam sytuacja społeczno</w:t>
      </w:r>
      <w:r w:rsidR="0052477D" w:rsidRPr="00DA0E4B">
        <w:rPr>
          <w:b/>
          <w:bCs/>
        </w:rPr>
        <w:t>-</w:t>
      </w:r>
      <w:r w:rsidRPr="00DA0E4B">
        <w:rPr>
          <w:b/>
          <w:bCs/>
        </w:rPr>
        <w:t xml:space="preserve">gospodarcza zaistniała w dniu złożenia oferty w postępowaniu o udzielenie niniejszego zamówienia publicznego </w:t>
      </w:r>
      <w:r w:rsidR="0052477D" w:rsidRPr="00DA0E4B">
        <w:rPr>
          <w:b/>
          <w:bCs/>
        </w:rPr>
        <w:br/>
      </w:r>
      <w:r w:rsidR="004E1BF7" w:rsidRPr="00DA0E4B">
        <w:rPr>
          <w:b/>
          <w:bCs/>
        </w:rPr>
        <w:t>i</w:t>
      </w:r>
      <w:r w:rsidR="005C1152" w:rsidRPr="00DA0E4B">
        <w:rPr>
          <w:b/>
          <w:bCs/>
        </w:rPr>
        <w:t xml:space="preserve"> </w:t>
      </w:r>
      <w:r w:rsidRPr="00DA0E4B">
        <w:rPr>
          <w:b/>
          <w:bCs/>
        </w:rPr>
        <w:t xml:space="preserve">ewentualne ryzyko związane z niedostępnością zaoferowanego modelu </w:t>
      </w:r>
      <w:r w:rsidR="00F56954" w:rsidRPr="00DA0E4B">
        <w:rPr>
          <w:b/>
          <w:bCs/>
        </w:rPr>
        <w:t>urządzenia</w:t>
      </w:r>
      <w:r w:rsidRPr="00DA0E4B">
        <w:rPr>
          <w:b/>
          <w:bCs/>
        </w:rPr>
        <w:t xml:space="preserve"> lub koniecznością zaoferowania modelu o nie gorszych parametrach technicznych niż w modelu objętym </w:t>
      </w:r>
      <w:r w:rsidR="008F3621" w:rsidRPr="00DA0E4B">
        <w:rPr>
          <w:b/>
          <w:bCs/>
        </w:rPr>
        <w:t>przedmiotem zamówienia</w:t>
      </w:r>
      <w:r w:rsidRPr="00DA0E4B">
        <w:rPr>
          <w:b/>
          <w:bCs/>
        </w:rPr>
        <w:t xml:space="preserve"> wkalkulowa</w:t>
      </w:r>
      <w:r w:rsidR="008F3621" w:rsidRPr="00DA0E4B">
        <w:rPr>
          <w:b/>
          <w:bCs/>
        </w:rPr>
        <w:t>liśmy</w:t>
      </w:r>
      <w:r w:rsidRPr="00DA0E4B">
        <w:rPr>
          <w:b/>
          <w:bCs/>
        </w:rPr>
        <w:t xml:space="preserve"> w cenę oferty, w tym cenę jednostkową oferowanego sprzętu </w:t>
      </w:r>
      <w:r w:rsidR="00563021" w:rsidRPr="00DA0E4B">
        <w:rPr>
          <w:b/>
          <w:bCs/>
        </w:rPr>
        <w:t xml:space="preserve">objętego </w:t>
      </w:r>
      <w:r w:rsidR="000F4058" w:rsidRPr="00DA0E4B">
        <w:rPr>
          <w:b/>
          <w:bCs/>
        </w:rPr>
        <w:t>zamówieniem.</w:t>
      </w:r>
    </w:p>
    <w:p w14:paraId="0AA33E6C" w14:textId="3B144151" w:rsidR="0013184B" w:rsidRPr="00DA0E4B" w:rsidRDefault="0013184B" w:rsidP="006D2488">
      <w:pPr>
        <w:widowControl/>
        <w:numPr>
          <w:ilvl w:val="0"/>
          <w:numId w:val="53"/>
        </w:numPr>
        <w:tabs>
          <w:tab w:val="num" w:pos="360"/>
        </w:tabs>
        <w:suppressAutoHyphens w:val="0"/>
        <w:ind w:left="360" w:hanging="540"/>
        <w:jc w:val="both"/>
      </w:pPr>
      <w:r w:rsidRPr="00DA0E4B">
        <w:t xml:space="preserve">oświadczamy, iż oferujemy okres i warunki gwarancji na cały przedmiot zamówienia zgodny z wymaganiami opisanymi w Rozdz. III SWZ. </w:t>
      </w:r>
    </w:p>
    <w:p w14:paraId="780A1C08" w14:textId="19F19D00" w:rsidR="00925E59" w:rsidRPr="00DA0E4B" w:rsidRDefault="0013184B" w:rsidP="006D2488">
      <w:pPr>
        <w:widowControl/>
        <w:numPr>
          <w:ilvl w:val="0"/>
          <w:numId w:val="53"/>
        </w:numPr>
        <w:tabs>
          <w:tab w:val="num" w:pos="360"/>
        </w:tabs>
        <w:suppressAutoHyphens w:val="0"/>
        <w:ind w:left="360" w:hanging="540"/>
        <w:jc w:val="both"/>
      </w:pPr>
      <w:r w:rsidRPr="00DA0E4B">
        <w:rPr>
          <w:iCs/>
        </w:rPr>
        <w:t xml:space="preserve">oświadczamy, że oferujemy okres gwarancji </w:t>
      </w:r>
      <w:r w:rsidR="00DB09D3" w:rsidRPr="00DA0E4B">
        <w:rPr>
          <w:iCs/>
        </w:rPr>
        <w:t xml:space="preserve">producenta </w:t>
      </w:r>
      <w:r w:rsidR="00D56581" w:rsidRPr="00DA0E4B">
        <w:rPr>
          <w:iCs/>
        </w:rPr>
        <w:t xml:space="preserve">dla oferowanych </w:t>
      </w:r>
      <w:r w:rsidR="003735DC" w:rsidRPr="00DA0E4B">
        <w:rPr>
          <w:iCs/>
        </w:rPr>
        <w:t>urządzeń</w:t>
      </w:r>
      <w:r w:rsidR="00D56581" w:rsidRPr="00DA0E4B">
        <w:rPr>
          <w:iCs/>
        </w:rPr>
        <w:t xml:space="preserve"> zgodny z SWZ.</w:t>
      </w:r>
    </w:p>
    <w:p w14:paraId="7004B8B7" w14:textId="5060E290"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 xml:space="preserve">oferujemy termin realizacji zamówienia zgodny z wymaganiami opisanymi w </w:t>
      </w:r>
      <w:r w:rsidR="004C3C31" w:rsidRPr="00DA0E4B">
        <w:rPr>
          <w:iCs/>
        </w:rPr>
        <w:t xml:space="preserve">Rozdz. V </w:t>
      </w:r>
      <w:r w:rsidRPr="00DA0E4B">
        <w:rPr>
          <w:iCs/>
        </w:rPr>
        <w:t>SWZ.</w:t>
      </w:r>
    </w:p>
    <w:p w14:paraId="002F2E95" w14:textId="2065706C"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oferujemy przedmiot zamówienia zgodny z wymaganiami i warunkami określonymi przez Zamawia</w:t>
      </w:r>
      <w:r w:rsidR="004C3C31" w:rsidRPr="00DA0E4B">
        <w:rPr>
          <w:iCs/>
        </w:rPr>
        <w:t>jącego w S</w:t>
      </w:r>
      <w:r w:rsidRPr="00DA0E4B">
        <w:rPr>
          <w:iCs/>
        </w:rPr>
        <w:t>WZ i potwierdzamy przyjęcie warunków umownych i w</w:t>
      </w:r>
      <w:r w:rsidR="004C3C31" w:rsidRPr="00DA0E4B">
        <w:rPr>
          <w:iCs/>
        </w:rPr>
        <w:t>arunków płatności zawartych w S</w:t>
      </w:r>
      <w:r w:rsidRPr="00DA0E4B">
        <w:rPr>
          <w:iCs/>
        </w:rPr>
        <w:t>WZ i we wzorze u</w:t>
      </w:r>
      <w:r w:rsidR="004C3C31" w:rsidRPr="00DA0E4B">
        <w:rPr>
          <w:iCs/>
        </w:rPr>
        <w:t>mowy stanowiącym załącznik do S</w:t>
      </w:r>
      <w:r w:rsidRPr="00DA0E4B">
        <w:rPr>
          <w:iCs/>
        </w:rPr>
        <w:t xml:space="preserve">WZ, </w:t>
      </w:r>
    </w:p>
    <w:p w14:paraId="2D1AC566"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wybór oferty:</w:t>
      </w:r>
    </w:p>
    <w:p w14:paraId="7713A787" w14:textId="77777777" w:rsidR="0013184B" w:rsidRPr="00DA0E4B" w:rsidRDefault="0013184B" w:rsidP="0013184B">
      <w:pPr>
        <w:widowControl/>
        <w:suppressAutoHyphens w:val="0"/>
        <w:ind w:left="555" w:hanging="195"/>
        <w:jc w:val="both"/>
      </w:pPr>
      <w:r w:rsidRPr="00DA0E4B">
        <w:t>- nie będzie prowadził do powstania u Zamawiającego obowiązku podatkowego zgodnie z przepisami o podatku od towarów i usług.*</w:t>
      </w:r>
    </w:p>
    <w:p w14:paraId="480EED97" w14:textId="77777777" w:rsidR="0013184B" w:rsidRPr="00DA0E4B" w:rsidRDefault="0013184B" w:rsidP="0013184B">
      <w:pPr>
        <w:widowControl/>
        <w:suppressAutoHyphens w:val="0"/>
        <w:spacing w:after="120"/>
        <w:ind w:left="555" w:hanging="195"/>
        <w:jc w:val="both"/>
      </w:pPr>
      <w:r w:rsidRPr="00DA0E4B">
        <w:lastRenderedPageBreak/>
        <w:t>- będzie prowadził do powstania u Zamawiającego obowiązku podatkowego zgodnie z przepisami o podatku od towarów i usług. Powyższy obowiązek podatkowy będzie dotyczył (tak zwany „odwrócony VAT”) ……………………………..………… (</w:t>
      </w:r>
      <w:r w:rsidRPr="00DA0E4B">
        <w:rPr>
          <w:i/>
        </w:rPr>
        <w:t>Wpisać nazwę /rodzaj towaru lub usługi, które będą prowadziły do powstania u Zamawiającego obowiązku podatkowego zgodnie z przepisami o podatku od towarów i usług)</w:t>
      </w:r>
      <w:r w:rsidRPr="00DA0E4B">
        <w:rPr>
          <w:i/>
          <w:vertAlign w:val="superscript"/>
        </w:rPr>
        <w:t xml:space="preserve"> </w:t>
      </w:r>
      <w:r w:rsidRPr="00DA0E4B">
        <w:t>objętych przedmiotem zamówienia.*</w:t>
      </w:r>
    </w:p>
    <w:p w14:paraId="7FBD83F5" w14:textId="4392E0F1"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 xml:space="preserve"> oferujemy termin płatności wynoszący do 30 dni liczony od doręczenia faktury odpowiednio dla wymagań</w:t>
      </w:r>
      <w:r w:rsidR="004C3C31" w:rsidRPr="00DA0E4B">
        <w:rPr>
          <w:iCs/>
        </w:rPr>
        <w:t xml:space="preserve"> określonych w S</w:t>
      </w:r>
      <w:r w:rsidRPr="00DA0E4B">
        <w:rPr>
          <w:iCs/>
        </w:rPr>
        <w:t xml:space="preserve">WZ, </w:t>
      </w:r>
    </w:p>
    <w:p w14:paraId="247C407F"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w przypadku przyznania zamówienia - zobowiązujemy się do zawarcia umowy w miejscu i terminie wyznaczonym przez Zamawiającego,</w:t>
      </w:r>
    </w:p>
    <w:p w14:paraId="4DC31098"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 xml:space="preserve"> prosimy o zwrot pieniędzy wniesionych tytułem wadium na konto*: ................................................................................... (dotyczy tych Wykonawców, którzy wnoszą wadium przelewem) * ,</w:t>
      </w:r>
    </w:p>
    <w:p w14:paraId="4F60637F" w14:textId="4D3C9403"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uważamy się za związanych niniejszą ofertą na czas wskazany w </w:t>
      </w:r>
      <w:r w:rsidR="001F505C" w:rsidRPr="00DA0E4B">
        <w:rPr>
          <w:iCs/>
        </w:rPr>
        <w:t>Rozdz. XI SWZ</w:t>
      </w:r>
      <w:r w:rsidRPr="00DA0E4B">
        <w:rPr>
          <w:iCs/>
        </w:rPr>
        <w:t xml:space="preserve">, </w:t>
      </w:r>
    </w:p>
    <w:p w14:paraId="2DCF7763" w14:textId="0B23DED2" w:rsidR="00AA05D4" w:rsidRPr="00DA0E4B" w:rsidRDefault="00AA05D4" w:rsidP="006D2488">
      <w:pPr>
        <w:widowControl/>
        <w:numPr>
          <w:ilvl w:val="0"/>
          <w:numId w:val="53"/>
        </w:numPr>
        <w:tabs>
          <w:tab w:val="num" w:pos="360"/>
        </w:tabs>
        <w:suppressAutoHyphens w:val="0"/>
        <w:ind w:left="360" w:hanging="540"/>
        <w:jc w:val="both"/>
        <w:rPr>
          <w:iCs/>
        </w:rPr>
      </w:pPr>
      <w:r w:rsidRPr="00DA0E4B">
        <w:t xml:space="preserve">oświadczamy, że wypełniliśmy obowiązki informacyjne przewidziane w art. 13 lub art. 14 </w:t>
      </w:r>
      <w:r w:rsidRPr="00DA0E4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A0E4B">
        <w:rPr>
          <w:bCs/>
        </w:rPr>
        <w:t xml:space="preserve">wobec osób fizycznych, </w:t>
      </w:r>
      <w:r w:rsidRPr="00DA0E4B">
        <w:t>od których dane osobowe bezpośrednio lub pośrednio pozyskaliśmy w celu ubiegania się o udzielenie zamówienia publicznego w niniejszym postępowaniu</w:t>
      </w:r>
    </w:p>
    <w:p w14:paraId="3FD5D588" w14:textId="50F3A360"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oferta liczy ........................* kolejno ponumerowanych kart,</w:t>
      </w:r>
    </w:p>
    <w:p w14:paraId="096D8672"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załącznikami do niniejszego formularza oferty są:</w:t>
      </w:r>
    </w:p>
    <w:p w14:paraId="49CB7431" w14:textId="77777777" w:rsidR="0013184B" w:rsidRPr="00DA0E4B" w:rsidRDefault="0013184B" w:rsidP="0013184B">
      <w:pPr>
        <w:tabs>
          <w:tab w:val="num" w:pos="540"/>
        </w:tabs>
        <w:ind w:left="540" w:hanging="256"/>
        <w:jc w:val="both"/>
      </w:pPr>
      <w:r w:rsidRPr="00DA0E4B">
        <w:t>załącznik nr 1 – oświadczenie Wykonawcy o spełnieniu warunków w postępowaniu i braku podstaw wykluczenia w formie Jednolitego Europejskiego Dokumentu Zamówienia (JEDZ),</w:t>
      </w:r>
    </w:p>
    <w:p w14:paraId="1D355F28" w14:textId="77777777" w:rsidR="0013184B" w:rsidRPr="00DA0E4B" w:rsidRDefault="0013184B" w:rsidP="0013184B">
      <w:pPr>
        <w:tabs>
          <w:tab w:val="num" w:pos="540"/>
        </w:tabs>
        <w:ind w:left="540" w:hanging="256"/>
        <w:jc w:val="both"/>
      </w:pPr>
      <w:r w:rsidRPr="00DA0E4B">
        <w:t xml:space="preserve">załącznik nr 2 – kalkulacja ceny oferty i opis przedmiotu zamówienia, </w:t>
      </w:r>
    </w:p>
    <w:p w14:paraId="239055D4" w14:textId="77777777" w:rsidR="0013184B" w:rsidRPr="00DA0E4B" w:rsidRDefault="0013184B" w:rsidP="0013184B">
      <w:pPr>
        <w:tabs>
          <w:tab w:val="num" w:pos="540"/>
        </w:tabs>
        <w:ind w:left="540" w:hanging="256"/>
        <w:jc w:val="both"/>
      </w:pPr>
      <w:r w:rsidRPr="00DA0E4B">
        <w:t>załącznik nr 3 - wykaz podwykonawców (o ile dotyczy)</w:t>
      </w:r>
    </w:p>
    <w:p w14:paraId="56D6BEE5" w14:textId="77777777" w:rsidR="0013184B" w:rsidRPr="00DA0E4B" w:rsidRDefault="0013184B" w:rsidP="0013184B">
      <w:pPr>
        <w:tabs>
          <w:tab w:val="num" w:pos="540"/>
        </w:tabs>
        <w:ind w:left="540" w:hanging="256"/>
        <w:jc w:val="both"/>
      </w:pPr>
      <w:r w:rsidRPr="00DA0E4B">
        <w:t>inne – .................................................................*.</w:t>
      </w:r>
    </w:p>
    <w:p w14:paraId="52DF7F46" w14:textId="77777777" w:rsidR="00B22DDD" w:rsidRPr="00DA0E4B" w:rsidRDefault="00B22DDD" w:rsidP="0013184B">
      <w:pPr>
        <w:ind w:left="360"/>
        <w:jc w:val="both"/>
        <w:rPr>
          <w:b/>
          <w:bCs/>
          <w:i/>
          <w:iCs/>
          <w:u w:val="single"/>
        </w:rPr>
      </w:pPr>
    </w:p>
    <w:p w14:paraId="3B6929DF" w14:textId="77777777" w:rsidR="00B22DDD" w:rsidRPr="00DA0E4B" w:rsidRDefault="00B22DDD" w:rsidP="0013184B">
      <w:pPr>
        <w:ind w:left="360"/>
        <w:jc w:val="both"/>
        <w:rPr>
          <w:b/>
          <w:bCs/>
          <w:i/>
          <w:iCs/>
          <w:u w:val="single"/>
        </w:rPr>
      </w:pPr>
    </w:p>
    <w:p w14:paraId="076642A4" w14:textId="63227180" w:rsidR="0013184B" w:rsidRPr="00DA0E4B" w:rsidRDefault="0013184B" w:rsidP="0013184B">
      <w:pPr>
        <w:ind w:left="360"/>
        <w:jc w:val="both"/>
      </w:pPr>
      <w:r w:rsidRPr="00DA0E4B">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DA0E4B" w:rsidRDefault="0013184B" w:rsidP="0013184B">
      <w:pPr>
        <w:widowControl/>
        <w:suppressAutoHyphens w:val="0"/>
        <w:ind w:left="540"/>
        <w:jc w:val="both"/>
        <w:outlineLvl w:val="0"/>
        <w:rPr>
          <w:i/>
          <w:iCs/>
        </w:rPr>
      </w:pPr>
    </w:p>
    <w:p w14:paraId="0EDF2877" w14:textId="77777777" w:rsidR="0013184B" w:rsidRPr="00DA0E4B" w:rsidRDefault="0013184B" w:rsidP="0013184B">
      <w:pPr>
        <w:widowControl/>
        <w:suppressAutoHyphens w:val="0"/>
        <w:ind w:left="540"/>
        <w:jc w:val="both"/>
        <w:outlineLvl w:val="0"/>
        <w:rPr>
          <w:i/>
          <w:iCs/>
        </w:rPr>
      </w:pPr>
    </w:p>
    <w:p w14:paraId="22201069" w14:textId="77777777" w:rsidR="0013184B" w:rsidRPr="00DA0E4B" w:rsidRDefault="0013184B" w:rsidP="0013184B">
      <w:pPr>
        <w:widowControl/>
        <w:suppressAutoHyphens w:val="0"/>
        <w:jc w:val="both"/>
        <w:rPr>
          <w:b/>
          <w:bCs/>
        </w:rPr>
      </w:pPr>
    </w:p>
    <w:p w14:paraId="05160783" w14:textId="77777777" w:rsidR="00652DCC" w:rsidRPr="00DA0E4B" w:rsidRDefault="00652DCC" w:rsidP="001F27A9">
      <w:pPr>
        <w:pStyle w:val="Tekstpodstawowy"/>
        <w:spacing w:line="240" w:lineRule="auto"/>
        <w:ind w:left="540"/>
        <w:jc w:val="right"/>
        <w:outlineLvl w:val="0"/>
        <w:rPr>
          <w:b/>
          <w:bCs/>
          <w:szCs w:val="24"/>
        </w:rPr>
      </w:pPr>
    </w:p>
    <w:p w14:paraId="7B25CCD3" w14:textId="77777777" w:rsidR="001F505C" w:rsidRPr="00DA0E4B" w:rsidRDefault="001F505C" w:rsidP="5CD32AA8">
      <w:pPr>
        <w:pStyle w:val="Tekstpodstawowy"/>
        <w:spacing w:line="240" w:lineRule="auto"/>
        <w:ind w:left="540"/>
        <w:jc w:val="right"/>
        <w:outlineLvl w:val="0"/>
        <w:rPr>
          <w:b/>
          <w:bCs/>
          <w:szCs w:val="24"/>
        </w:rPr>
        <w:sectPr w:rsidR="001F505C" w:rsidRPr="00DA0E4B"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DA0E4B" w:rsidRDefault="5CD32AA8" w:rsidP="5CD32AA8">
      <w:pPr>
        <w:pStyle w:val="Tekstpodstawowy"/>
        <w:spacing w:line="240" w:lineRule="auto"/>
        <w:ind w:left="540"/>
        <w:jc w:val="right"/>
        <w:outlineLvl w:val="0"/>
        <w:rPr>
          <w:b/>
          <w:bCs/>
          <w:szCs w:val="24"/>
        </w:rPr>
      </w:pPr>
      <w:r w:rsidRPr="00DA0E4B">
        <w:rPr>
          <w:b/>
          <w:bCs/>
          <w:szCs w:val="24"/>
        </w:rPr>
        <w:lastRenderedPageBreak/>
        <w:t>Załącznik nr 2 do formularza oferty</w:t>
      </w:r>
    </w:p>
    <w:p w14:paraId="3B2531E5" w14:textId="77777777" w:rsidR="001F27A9" w:rsidRPr="00DA0E4B" w:rsidRDefault="001F27A9" w:rsidP="001F27A9">
      <w:pPr>
        <w:pStyle w:val="Tekstpodstawowy"/>
        <w:spacing w:line="240" w:lineRule="auto"/>
        <w:ind w:left="540"/>
        <w:jc w:val="right"/>
        <w:outlineLvl w:val="0"/>
        <w:rPr>
          <w:b/>
          <w:bCs/>
          <w:szCs w:val="24"/>
        </w:rPr>
      </w:pPr>
    </w:p>
    <w:p w14:paraId="1CF7EA2C" w14:textId="77777777" w:rsidR="001F27A9" w:rsidRPr="00DA0E4B" w:rsidRDefault="001F27A9" w:rsidP="001F27A9">
      <w:pPr>
        <w:pStyle w:val="Tekstpodstawowy"/>
        <w:spacing w:line="240" w:lineRule="auto"/>
        <w:ind w:left="540"/>
        <w:jc w:val="right"/>
        <w:outlineLvl w:val="0"/>
        <w:rPr>
          <w:b/>
          <w:bCs/>
          <w:szCs w:val="24"/>
        </w:rPr>
      </w:pPr>
    </w:p>
    <w:p w14:paraId="289002EF" w14:textId="77777777" w:rsidR="001F505C" w:rsidRPr="00DA0E4B" w:rsidRDefault="001F505C" w:rsidP="001F505C">
      <w:pPr>
        <w:pStyle w:val="Tekstpodstawowy"/>
        <w:spacing w:line="240" w:lineRule="auto"/>
        <w:rPr>
          <w:szCs w:val="24"/>
        </w:rPr>
      </w:pPr>
      <w:r w:rsidRPr="00DA0E4B">
        <w:rPr>
          <w:szCs w:val="24"/>
        </w:rPr>
        <w:t>Niniejszy załącznik zawiera szczegółowy opis techniczny oferowanego sprzętu oraz jego szczegółową kalkulację cenową.</w:t>
      </w:r>
    </w:p>
    <w:p w14:paraId="37CD5861" w14:textId="384CF89E" w:rsidR="001F505C" w:rsidRPr="00DA0E4B" w:rsidRDefault="001F505C" w:rsidP="001F505C">
      <w:pPr>
        <w:pStyle w:val="Tekstpodstawowy"/>
        <w:spacing w:line="240" w:lineRule="auto"/>
        <w:rPr>
          <w:szCs w:val="24"/>
        </w:rPr>
      </w:pPr>
    </w:p>
    <w:p w14:paraId="5BC44024" w14:textId="41774CC1" w:rsidR="001F505C" w:rsidRPr="00DA0E4B" w:rsidRDefault="003A62E3" w:rsidP="001F505C">
      <w:pPr>
        <w:pStyle w:val="Tekstpodstawowy"/>
        <w:spacing w:line="240" w:lineRule="auto"/>
        <w:rPr>
          <w:b/>
          <w:bCs/>
          <w:szCs w:val="24"/>
        </w:rPr>
      </w:pPr>
      <w:r w:rsidRPr="00DA0E4B">
        <w:rPr>
          <w:b/>
          <w:bCs/>
          <w:szCs w:val="24"/>
        </w:rPr>
        <w:t>Część 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F505C" w:rsidRPr="00DA0E4B" w14:paraId="1F3A4CE0" w14:textId="77777777" w:rsidTr="002A1D5A">
        <w:tc>
          <w:tcPr>
            <w:tcW w:w="1776" w:type="dxa"/>
            <w:vAlign w:val="center"/>
          </w:tcPr>
          <w:p w14:paraId="12DD7E65" w14:textId="48EA9F86" w:rsidR="001F505C" w:rsidRPr="00DA0E4B" w:rsidRDefault="00926BA3" w:rsidP="003C2C21">
            <w:pPr>
              <w:pStyle w:val="Tekstpodstawowy"/>
              <w:spacing w:line="240" w:lineRule="auto"/>
              <w:jc w:val="center"/>
              <w:rPr>
                <w:b/>
                <w:szCs w:val="24"/>
              </w:rPr>
            </w:pPr>
            <w:r w:rsidRPr="00DA0E4B">
              <w:rPr>
                <w:b/>
                <w:szCs w:val="24"/>
              </w:rPr>
              <w:t>l.p.</w:t>
            </w:r>
          </w:p>
        </w:tc>
        <w:tc>
          <w:tcPr>
            <w:tcW w:w="2638" w:type="dxa"/>
            <w:vAlign w:val="center"/>
          </w:tcPr>
          <w:p w14:paraId="70D8CD26" w14:textId="77777777" w:rsidR="001F505C" w:rsidRPr="00DA0E4B" w:rsidRDefault="001F505C" w:rsidP="003C2C21">
            <w:pPr>
              <w:pStyle w:val="Tekstpodstawowy"/>
              <w:spacing w:line="240" w:lineRule="auto"/>
              <w:jc w:val="center"/>
              <w:rPr>
                <w:b/>
                <w:szCs w:val="24"/>
              </w:rPr>
            </w:pPr>
            <w:r w:rsidRPr="00DA0E4B">
              <w:rPr>
                <w:b/>
                <w:szCs w:val="24"/>
              </w:rPr>
              <w:t>Oferowany typ/ rodzaj/ model/ producent</w:t>
            </w:r>
          </w:p>
        </w:tc>
        <w:tc>
          <w:tcPr>
            <w:tcW w:w="2083" w:type="dxa"/>
            <w:vAlign w:val="center"/>
          </w:tcPr>
          <w:p w14:paraId="48431CC5" w14:textId="77777777" w:rsidR="001F505C" w:rsidRPr="00DA0E4B" w:rsidRDefault="001F505C" w:rsidP="003C2C21">
            <w:pPr>
              <w:pStyle w:val="Tekstpodstawowy"/>
              <w:spacing w:line="240" w:lineRule="auto"/>
              <w:jc w:val="center"/>
              <w:rPr>
                <w:b/>
                <w:szCs w:val="24"/>
              </w:rPr>
            </w:pPr>
            <w:r w:rsidRPr="00DA0E4B">
              <w:rPr>
                <w:b/>
                <w:szCs w:val="24"/>
              </w:rPr>
              <w:t>Cena netto za 1 szt.</w:t>
            </w:r>
          </w:p>
        </w:tc>
        <w:tc>
          <w:tcPr>
            <w:tcW w:w="2517" w:type="dxa"/>
            <w:vAlign w:val="center"/>
          </w:tcPr>
          <w:p w14:paraId="51B3960B" w14:textId="77777777" w:rsidR="001F505C" w:rsidRPr="00DA0E4B" w:rsidRDefault="001F505C" w:rsidP="003C2C21">
            <w:pPr>
              <w:pStyle w:val="Tekstpodstawowy"/>
              <w:spacing w:line="240" w:lineRule="auto"/>
              <w:jc w:val="center"/>
              <w:rPr>
                <w:b/>
                <w:szCs w:val="24"/>
              </w:rPr>
            </w:pPr>
            <w:r w:rsidRPr="00DA0E4B">
              <w:rPr>
                <w:b/>
                <w:szCs w:val="24"/>
              </w:rPr>
              <w:t>Cena brutto za 1 szt.</w:t>
            </w:r>
          </w:p>
        </w:tc>
        <w:tc>
          <w:tcPr>
            <w:tcW w:w="1681" w:type="dxa"/>
            <w:vAlign w:val="center"/>
          </w:tcPr>
          <w:p w14:paraId="71901416" w14:textId="4203CE15" w:rsidR="001F505C" w:rsidRPr="00DA0E4B" w:rsidRDefault="00666A1B" w:rsidP="003C2C21">
            <w:pPr>
              <w:pStyle w:val="Tekstpodstawowy"/>
              <w:spacing w:line="240" w:lineRule="auto"/>
              <w:jc w:val="center"/>
              <w:rPr>
                <w:b/>
                <w:szCs w:val="24"/>
              </w:rPr>
            </w:pPr>
            <w:r w:rsidRPr="00DA0E4B">
              <w:rPr>
                <w:b/>
                <w:szCs w:val="24"/>
              </w:rPr>
              <w:t>Ilość urządzeń</w:t>
            </w:r>
          </w:p>
        </w:tc>
        <w:tc>
          <w:tcPr>
            <w:tcW w:w="1813" w:type="dxa"/>
            <w:vAlign w:val="center"/>
          </w:tcPr>
          <w:p w14:paraId="3F5F8601" w14:textId="3CC2CDDF" w:rsidR="001F505C" w:rsidRPr="00DA0E4B" w:rsidRDefault="001F505C" w:rsidP="003C2C21">
            <w:pPr>
              <w:pStyle w:val="Tekstpodstawowy"/>
              <w:spacing w:line="240" w:lineRule="auto"/>
              <w:jc w:val="center"/>
              <w:rPr>
                <w:b/>
                <w:szCs w:val="24"/>
              </w:rPr>
            </w:pPr>
            <w:r w:rsidRPr="00DA0E4B">
              <w:rPr>
                <w:b/>
                <w:szCs w:val="24"/>
              </w:rPr>
              <w:t xml:space="preserve">Wartość netto </w:t>
            </w:r>
          </w:p>
        </w:tc>
        <w:tc>
          <w:tcPr>
            <w:tcW w:w="2068" w:type="dxa"/>
            <w:vAlign w:val="center"/>
          </w:tcPr>
          <w:p w14:paraId="4EA4B180" w14:textId="1860CB7E" w:rsidR="001F505C" w:rsidRPr="00DA0E4B" w:rsidRDefault="001F505C" w:rsidP="003C2C21">
            <w:pPr>
              <w:pStyle w:val="Tekstpodstawowy"/>
              <w:spacing w:line="240" w:lineRule="auto"/>
              <w:jc w:val="center"/>
              <w:rPr>
                <w:b/>
                <w:szCs w:val="24"/>
              </w:rPr>
            </w:pPr>
            <w:r w:rsidRPr="00DA0E4B">
              <w:rPr>
                <w:b/>
                <w:szCs w:val="24"/>
              </w:rPr>
              <w:t xml:space="preserve">Wartość brutto </w:t>
            </w:r>
          </w:p>
        </w:tc>
      </w:tr>
      <w:tr w:rsidR="001F505C" w:rsidRPr="00DA0E4B" w14:paraId="43920977" w14:textId="77777777" w:rsidTr="002A1D5A">
        <w:trPr>
          <w:trHeight w:val="577"/>
        </w:trPr>
        <w:tc>
          <w:tcPr>
            <w:tcW w:w="1776" w:type="dxa"/>
            <w:vAlign w:val="center"/>
          </w:tcPr>
          <w:p w14:paraId="1AA3EAE5" w14:textId="2FBD047B" w:rsidR="001F505C" w:rsidRPr="00DA0E4B" w:rsidRDefault="00512A64" w:rsidP="003C2C21">
            <w:pPr>
              <w:pStyle w:val="Tekstpodstawowy"/>
              <w:spacing w:line="240" w:lineRule="auto"/>
              <w:jc w:val="center"/>
              <w:rPr>
                <w:b/>
                <w:szCs w:val="24"/>
              </w:rPr>
            </w:pPr>
            <w:r>
              <w:rPr>
                <w:szCs w:val="24"/>
              </w:rPr>
              <w:t>Monitor M1</w:t>
            </w:r>
          </w:p>
        </w:tc>
        <w:tc>
          <w:tcPr>
            <w:tcW w:w="2638" w:type="dxa"/>
            <w:vAlign w:val="center"/>
          </w:tcPr>
          <w:p w14:paraId="1D770B8A" w14:textId="77777777" w:rsidR="001F505C" w:rsidRPr="00DA0E4B" w:rsidRDefault="001F505C" w:rsidP="003C2C21">
            <w:pPr>
              <w:pStyle w:val="Tekstpodstawowy"/>
              <w:spacing w:line="240" w:lineRule="auto"/>
              <w:jc w:val="center"/>
              <w:rPr>
                <w:szCs w:val="24"/>
              </w:rPr>
            </w:pPr>
          </w:p>
        </w:tc>
        <w:tc>
          <w:tcPr>
            <w:tcW w:w="2083" w:type="dxa"/>
            <w:vAlign w:val="center"/>
          </w:tcPr>
          <w:p w14:paraId="7B027762" w14:textId="77777777" w:rsidR="001F505C" w:rsidRPr="00DA0E4B" w:rsidRDefault="001F505C" w:rsidP="003C2C21">
            <w:pPr>
              <w:pStyle w:val="Tekstpodstawowy"/>
              <w:spacing w:line="240" w:lineRule="auto"/>
              <w:jc w:val="center"/>
              <w:rPr>
                <w:szCs w:val="24"/>
              </w:rPr>
            </w:pPr>
          </w:p>
        </w:tc>
        <w:tc>
          <w:tcPr>
            <w:tcW w:w="2517" w:type="dxa"/>
            <w:vAlign w:val="center"/>
          </w:tcPr>
          <w:p w14:paraId="28AAEB08" w14:textId="77777777" w:rsidR="001F505C" w:rsidRPr="00DA0E4B" w:rsidRDefault="001F505C" w:rsidP="003C2C21">
            <w:pPr>
              <w:pStyle w:val="Tekstpodstawowy"/>
              <w:spacing w:line="240" w:lineRule="auto"/>
              <w:jc w:val="center"/>
              <w:rPr>
                <w:szCs w:val="24"/>
              </w:rPr>
            </w:pPr>
          </w:p>
        </w:tc>
        <w:tc>
          <w:tcPr>
            <w:tcW w:w="1681" w:type="dxa"/>
            <w:vAlign w:val="center"/>
          </w:tcPr>
          <w:p w14:paraId="40075245" w14:textId="0B693945" w:rsidR="001F505C" w:rsidRPr="00DA0E4B" w:rsidRDefault="00512A64" w:rsidP="003C2C21">
            <w:pPr>
              <w:pStyle w:val="Tekstpodstawowy"/>
              <w:spacing w:line="240" w:lineRule="auto"/>
              <w:jc w:val="center"/>
              <w:rPr>
                <w:szCs w:val="24"/>
              </w:rPr>
            </w:pPr>
            <w:r>
              <w:rPr>
                <w:szCs w:val="24"/>
              </w:rPr>
              <w:t>100</w:t>
            </w:r>
          </w:p>
        </w:tc>
        <w:tc>
          <w:tcPr>
            <w:tcW w:w="1813" w:type="dxa"/>
            <w:vAlign w:val="center"/>
          </w:tcPr>
          <w:p w14:paraId="73EBFC07" w14:textId="77777777" w:rsidR="001F505C" w:rsidRPr="00DA0E4B" w:rsidRDefault="001F505C" w:rsidP="003C2C21">
            <w:pPr>
              <w:pStyle w:val="Tekstpodstawowy"/>
              <w:spacing w:line="240" w:lineRule="auto"/>
              <w:jc w:val="center"/>
              <w:rPr>
                <w:szCs w:val="24"/>
              </w:rPr>
            </w:pPr>
          </w:p>
        </w:tc>
        <w:tc>
          <w:tcPr>
            <w:tcW w:w="2068" w:type="dxa"/>
            <w:vAlign w:val="center"/>
          </w:tcPr>
          <w:p w14:paraId="3F308603" w14:textId="77777777" w:rsidR="001F505C" w:rsidRPr="00DA0E4B" w:rsidRDefault="001F505C" w:rsidP="003C2C21">
            <w:pPr>
              <w:pStyle w:val="Tekstpodstawowy"/>
              <w:spacing w:line="240" w:lineRule="auto"/>
              <w:jc w:val="center"/>
              <w:rPr>
                <w:szCs w:val="24"/>
              </w:rPr>
            </w:pPr>
          </w:p>
        </w:tc>
      </w:tr>
      <w:tr w:rsidR="001F505C" w:rsidRPr="00DA0E4B" w14:paraId="76CB93EE" w14:textId="77777777" w:rsidTr="002A1D5A">
        <w:trPr>
          <w:trHeight w:val="569"/>
        </w:trPr>
        <w:tc>
          <w:tcPr>
            <w:tcW w:w="10695" w:type="dxa"/>
            <w:gridSpan w:val="5"/>
            <w:vAlign w:val="center"/>
          </w:tcPr>
          <w:p w14:paraId="5456D93C" w14:textId="77777777" w:rsidR="001F505C" w:rsidRPr="00DA0E4B" w:rsidRDefault="001F505C" w:rsidP="003C2C21">
            <w:pPr>
              <w:pStyle w:val="Tekstpodstawowy"/>
              <w:spacing w:line="240" w:lineRule="auto"/>
              <w:jc w:val="right"/>
              <w:rPr>
                <w:b/>
                <w:szCs w:val="24"/>
                <w:u w:val="single"/>
              </w:rPr>
            </w:pPr>
            <w:r w:rsidRPr="00DA0E4B">
              <w:rPr>
                <w:b/>
                <w:szCs w:val="24"/>
                <w:u w:val="single"/>
              </w:rPr>
              <w:t>Razem:</w:t>
            </w:r>
          </w:p>
        </w:tc>
        <w:tc>
          <w:tcPr>
            <w:tcW w:w="1813" w:type="dxa"/>
            <w:vAlign w:val="center"/>
          </w:tcPr>
          <w:p w14:paraId="22D8AB37" w14:textId="77777777" w:rsidR="001F505C" w:rsidRPr="00DA0E4B" w:rsidRDefault="001F505C" w:rsidP="003C2C21">
            <w:pPr>
              <w:pStyle w:val="Tekstpodstawowy"/>
              <w:spacing w:line="240" w:lineRule="auto"/>
              <w:jc w:val="center"/>
              <w:rPr>
                <w:b/>
                <w:szCs w:val="24"/>
              </w:rPr>
            </w:pPr>
          </w:p>
        </w:tc>
        <w:tc>
          <w:tcPr>
            <w:tcW w:w="2068" w:type="dxa"/>
            <w:vAlign w:val="center"/>
          </w:tcPr>
          <w:p w14:paraId="6D2D1D57" w14:textId="77777777" w:rsidR="001F505C" w:rsidRPr="00DA0E4B" w:rsidRDefault="001F505C" w:rsidP="003C2C21">
            <w:pPr>
              <w:pStyle w:val="Tekstpodstawowy"/>
              <w:spacing w:line="240" w:lineRule="auto"/>
              <w:jc w:val="center"/>
              <w:rPr>
                <w:b/>
                <w:szCs w:val="24"/>
              </w:rPr>
            </w:pPr>
          </w:p>
        </w:tc>
      </w:tr>
    </w:tbl>
    <w:p w14:paraId="7AF6FF14" w14:textId="26FAF6ED" w:rsidR="001F505C" w:rsidRPr="00DA0E4B" w:rsidRDefault="001F505C" w:rsidP="001F505C">
      <w:pPr>
        <w:pStyle w:val="Tekstpodstawowy"/>
        <w:spacing w:line="240" w:lineRule="auto"/>
        <w:rPr>
          <w:b/>
          <w:szCs w:val="24"/>
        </w:rPr>
      </w:pPr>
    </w:p>
    <w:p w14:paraId="590A37DF" w14:textId="55473316" w:rsidR="002A1D5A" w:rsidRPr="00DA0E4B" w:rsidRDefault="002A1D5A" w:rsidP="002A1D5A">
      <w:pPr>
        <w:pStyle w:val="Tekstpodstawowy"/>
        <w:spacing w:line="240" w:lineRule="auto"/>
        <w:rPr>
          <w:b/>
          <w:bCs/>
          <w:szCs w:val="24"/>
        </w:rPr>
      </w:pPr>
      <w:r w:rsidRPr="00DA0E4B">
        <w:rPr>
          <w:b/>
          <w:bCs/>
          <w:szCs w:val="24"/>
        </w:rPr>
        <w:t>Część 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909D6" w:rsidRPr="00DA0E4B" w14:paraId="27DC9863" w14:textId="77777777" w:rsidTr="003A3C09">
        <w:tc>
          <w:tcPr>
            <w:tcW w:w="1776" w:type="dxa"/>
            <w:vAlign w:val="center"/>
          </w:tcPr>
          <w:p w14:paraId="684F7529" w14:textId="6A8185E1" w:rsidR="001909D6"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4B4E8ABF" w14:textId="77777777" w:rsidR="001909D6" w:rsidRPr="00DA0E4B" w:rsidRDefault="001909D6"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1F2DADF6" w14:textId="77777777" w:rsidR="001909D6" w:rsidRPr="00DA0E4B" w:rsidRDefault="001909D6" w:rsidP="003A3C09">
            <w:pPr>
              <w:pStyle w:val="Tekstpodstawowy"/>
              <w:spacing w:line="240" w:lineRule="auto"/>
              <w:jc w:val="center"/>
              <w:rPr>
                <w:b/>
                <w:szCs w:val="24"/>
              </w:rPr>
            </w:pPr>
            <w:r w:rsidRPr="00DA0E4B">
              <w:rPr>
                <w:b/>
                <w:szCs w:val="24"/>
              </w:rPr>
              <w:t>Cena netto za 1 szt.</w:t>
            </w:r>
          </w:p>
        </w:tc>
        <w:tc>
          <w:tcPr>
            <w:tcW w:w="2517" w:type="dxa"/>
            <w:vAlign w:val="center"/>
          </w:tcPr>
          <w:p w14:paraId="36777169" w14:textId="77777777" w:rsidR="001909D6" w:rsidRPr="00DA0E4B" w:rsidRDefault="001909D6" w:rsidP="003A3C09">
            <w:pPr>
              <w:pStyle w:val="Tekstpodstawowy"/>
              <w:spacing w:line="240" w:lineRule="auto"/>
              <w:jc w:val="center"/>
              <w:rPr>
                <w:b/>
                <w:szCs w:val="24"/>
              </w:rPr>
            </w:pPr>
            <w:r w:rsidRPr="00DA0E4B">
              <w:rPr>
                <w:b/>
                <w:szCs w:val="24"/>
              </w:rPr>
              <w:t>Cena brutto za 1 szt.</w:t>
            </w:r>
          </w:p>
        </w:tc>
        <w:tc>
          <w:tcPr>
            <w:tcW w:w="1681" w:type="dxa"/>
            <w:vAlign w:val="center"/>
          </w:tcPr>
          <w:p w14:paraId="1F46A815" w14:textId="77777777" w:rsidR="001909D6" w:rsidRPr="00DA0E4B" w:rsidRDefault="001909D6" w:rsidP="003A3C09">
            <w:pPr>
              <w:pStyle w:val="Tekstpodstawowy"/>
              <w:spacing w:line="240" w:lineRule="auto"/>
              <w:jc w:val="center"/>
              <w:rPr>
                <w:b/>
                <w:szCs w:val="24"/>
              </w:rPr>
            </w:pPr>
            <w:r w:rsidRPr="00DA0E4B">
              <w:rPr>
                <w:b/>
                <w:szCs w:val="24"/>
              </w:rPr>
              <w:t>Ilość urządzeń</w:t>
            </w:r>
          </w:p>
        </w:tc>
        <w:tc>
          <w:tcPr>
            <w:tcW w:w="1813" w:type="dxa"/>
            <w:vAlign w:val="center"/>
          </w:tcPr>
          <w:p w14:paraId="74AAE66C" w14:textId="77777777" w:rsidR="001909D6" w:rsidRPr="00DA0E4B" w:rsidRDefault="001909D6"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B56B14C" w14:textId="77777777" w:rsidR="001909D6" w:rsidRPr="00DA0E4B" w:rsidRDefault="001909D6" w:rsidP="003A3C09">
            <w:pPr>
              <w:pStyle w:val="Tekstpodstawowy"/>
              <w:spacing w:line="240" w:lineRule="auto"/>
              <w:jc w:val="center"/>
              <w:rPr>
                <w:b/>
                <w:szCs w:val="24"/>
              </w:rPr>
            </w:pPr>
            <w:r w:rsidRPr="00DA0E4B">
              <w:rPr>
                <w:b/>
                <w:szCs w:val="24"/>
              </w:rPr>
              <w:t xml:space="preserve">Wartość brutto </w:t>
            </w:r>
          </w:p>
        </w:tc>
      </w:tr>
      <w:tr w:rsidR="001909D6" w:rsidRPr="00DA0E4B" w14:paraId="5708D525" w14:textId="77777777" w:rsidTr="003A3C09">
        <w:trPr>
          <w:trHeight w:val="577"/>
        </w:trPr>
        <w:tc>
          <w:tcPr>
            <w:tcW w:w="1776" w:type="dxa"/>
            <w:vAlign w:val="center"/>
          </w:tcPr>
          <w:p w14:paraId="54CED765" w14:textId="2408C592" w:rsidR="001909D6" w:rsidRPr="00DA0E4B" w:rsidRDefault="00512A64" w:rsidP="003A3C09">
            <w:pPr>
              <w:pStyle w:val="Tekstpodstawowy"/>
              <w:spacing w:line="240" w:lineRule="auto"/>
              <w:jc w:val="center"/>
              <w:rPr>
                <w:b/>
                <w:szCs w:val="24"/>
              </w:rPr>
            </w:pPr>
            <w:r>
              <w:rPr>
                <w:szCs w:val="24"/>
              </w:rPr>
              <w:t>Monitor M2</w:t>
            </w:r>
          </w:p>
        </w:tc>
        <w:tc>
          <w:tcPr>
            <w:tcW w:w="2638" w:type="dxa"/>
            <w:vAlign w:val="center"/>
          </w:tcPr>
          <w:p w14:paraId="1E2A17D5" w14:textId="77777777" w:rsidR="001909D6" w:rsidRPr="00DA0E4B" w:rsidRDefault="001909D6" w:rsidP="003A3C09">
            <w:pPr>
              <w:pStyle w:val="Tekstpodstawowy"/>
              <w:spacing w:line="240" w:lineRule="auto"/>
              <w:jc w:val="center"/>
              <w:rPr>
                <w:szCs w:val="24"/>
              </w:rPr>
            </w:pPr>
          </w:p>
        </w:tc>
        <w:tc>
          <w:tcPr>
            <w:tcW w:w="2083" w:type="dxa"/>
            <w:vAlign w:val="center"/>
          </w:tcPr>
          <w:p w14:paraId="4FE10D8F" w14:textId="77777777" w:rsidR="001909D6" w:rsidRPr="00DA0E4B" w:rsidRDefault="001909D6" w:rsidP="003A3C09">
            <w:pPr>
              <w:pStyle w:val="Tekstpodstawowy"/>
              <w:spacing w:line="240" w:lineRule="auto"/>
              <w:jc w:val="center"/>
              <w:rPr>
                <w:szCs w:val="24"/>
              </w:rPr>
            </w:pPr>
          </w:p>
        </w:tc>
        <w:tc>
          <w:tcPr>
            <w:tcW w:w="2517" w:type="dxa"/>
            <w:vAlign w:val="center"/>
          </w:tcPr>
          <w:p w14:paraId="07D21639" w14:textId="77777777" w:rsidR="001909D6" w:rsidRPr="00DA0E4B" w:rsidRDefault="001909D6" w:rsidP="003A3C09">
            <w:pPr>
              <w:pStyle w:val="Tekstpodstawowy"/>
              <w:spacing w:line="240" w:lineRule="auto"/>
              <w:jc w:val="center"/>
              <w:rPr>
                <w:szCs w:val="24"/>
              </w:rPr>
            </w:pPr>
          </w:p>
        </w:tc>
        <w:tc>
          <w:tcPr>
            <w:tcW w:w="1681" w:type="dxa"/>
            <w:vAlign w:val="center"/>
          </w:tcPr>
          <w:p w14:paraId="21AB3212" w14:textId="263C7861" w:rsidR="001909D6" w:rsidRPr="00DA0E4B" w:rsidRDefault="00512A64" w:rsidP="003A3C09">
            <w:pPr>
              <w:pStyle w:val="Tekstpodstawowy"/>
              <w:spacing w:line="240" w:lineRule="auto"/>
              <w:jc w:val="center"/>
              <w:rPr>
                <w:szCs w:val="24"/>
              </w:rPr>
            </w:pPr>
            <w:r>
              <w:rPr>
                <w:szCs w:val="24"/>
              </w:rPr>
              <w:t>50</w:t>
            </w:r>
          </w:p>
        </w:tc>
        <w:tc>
          <w:tcPr>
            <w:tcW w:w="1813" w:type="dxa"/>
            <w:vAlign w:val="center"/>
          </w:tcPr>
          <w:p w14:paraId="3FAC9A35" w14:textId="77777777" w:rsidR="001909D6" w:rsidRPr="00DA0E4B" w:rsidRDefault="001909D6" w:rsidP="003A3C09">
            <w:pPr>
              <w:pStyle w:val="Tekstpodstawowy"/>
              <w:spacing w:line="240" w:lineRule="auto"/>
              <w:jc w:val="center"/>
              <w:rPr>
                <w:szCs w:val="24"/>
              </w:rPr>
            </w:pPr>
          </w:p>
        </w:tc>
        <w:tc>
          <w:tcPr>
            <w:tcW w:w="2068" w:type="dxa"/>
            <w:vAlign w:val="center"/>
          </w:tcPr>
          <w:p w14:paraId="5BA4A989" w14:textId="77777777" w:rsidR="001909D6" w:rsidRPr="00DA0E4B" w:rsidRDefault="001909D6" w:rsidP="003A3C09">
            <w:pPr>
              <w:pStyle w:val="Tekstpodstawowy"/>
              <w:spacing w:line="240" w:lineRule="auto"/>
              <w:jc w:val="center"/>
              <w:rPr>
                <w:szCs w:val="24"/>
              </w:rPr>
            </w:pPr>
          </w:p>
        </w:tc>
      </w:tr>
      <w:tr w:rsidR="001909D6" w:rsidRPr="00DA0E4B" w14:paraId="6476E7BB" w14:textId="77777777" w:rsidTr="003A3C09">
        <w:trPr>
          <w:trHeight w:val="569"/>
        </w:trPr>
        <w:tc>
          <w:tcPr>
            <w:tcW w:w="10695" w:type="dxa"/>
            <w:gridSpan w:val="5"/>
            <w:vAlign w:val="center"/>
          </w:tcPr>
          <w:p w14:paraId="595BDBF1" w14:textId="77777777" w:rsidR="001909D6" w:rsidRPr="00DA0E4B" w:rsidRDefault="001909D6"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3411820C" w14:textId="77777777" w:rsidR="001909D6" w:rsidRPr="00DA0E4B" w:rsidRDefault="001909D6" w:rsidP="003A3C09">
            <w:pPr>
              <w:pStyle w:val="Tekstpodstawowy"/>
              <w:spacing w:line="240" w:lineRule="auto"/>
              <w:jc w:val="center"/>
              <w:rPr>
                <w:b/>
                <w:szCs w:val="24"/>
              </w:rPr>
            </w:pPr>
          </w:p>
        </w:tc>
        <w:tc>
          <w:tcPr>
            <w:tcW w:w="2068" w:type="dxa"/>
            <w:vAlign w:val="center"/>
          </w:tcPr>
          <w:p w14:paraId="1EB6C381" w14:textId="77777777" w:rsidR="001909D6" w:rsidRPr="00DA0E4B" w:rsidRDefault="001909D6" w:rsidP="003A3C09">
            <w:pPr>
              <w:pStyle w:val="Tekstpodstawowy"/>
              <w:spacing w:line="240" w:lineRule="auto"/>
              <w:jc w:val="center"/>
              <w:rPr>
                <w:b/>
                <w:szCs w:val="24"/>
              </w:rPr>
            </w:pPr>
          </w:p>
        </w:tc>
      </w:tr>
    </w:tbl>
    <w:p w14:paraId="3358A09F" w14:textId="77777777" w:rsidR="002A1D5A" w:rsidRPr="00DA0E4B" w:rsidRDefault="002A1D5A" w:rsidP="002A1D5A">
      <w:pPr>
        <w:pStyle w:val="Tekstpodstawowy"/>
        <w:spacing w:line="240" w:lineRule="auto"/>
        <w:rPr>
          <w:b/>
          <w:bCs/>
          <w:szCs w:val="24"/>
        </w:rPr>
      </w:pPr>
    </w:p>
    <w:p w14:paraId="5BFAF33A" w14:textId="6E20D8E5" w:rsidR="002A1D5A" w:rsidRPr="00DA0E4B" w:rsidRDefault="002A1D5A" w:rsidP="002A1D5A">
      <w:pPr>
        <w:pStyle w:val="Tekstpodstawowy"/>
        <w:spacing w:line="240" w:lineRule="auto"/>
        <w:rPr>
          <w:b/>
          <w:bCs/>
          <w:szCs w:val="24"/>
        </w:rPr>
      </w:pPr>
      <w:r w:rsidRPr="00DA0E4B">
        <w:rPr>
          <w:b/>
          <w:bCs/>
          <w:szCs w:val="24"/>
        </w:rPr>
        <w:t>Część III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84E6EEE" w14:textId="77777777" w:rsidTr="003A3C09">
        <w:tc>
          <w:tcPr>
            <w:tcW w:w="1776" w:type="dxa"/>
            <w:vAlign w:val="center"/>
          </w:tcPr>
          <w:p w14:paraId="038AA0A6" w14:textId="62E86639"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841A072"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8B532B3"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2A66A51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3ED92A3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2C347FC8"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7516D74C"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46D96505" w14:textId="77777777" w:rsidTr="003A3C09">
        <w:trPr>
          <w:trHeight w:val="577"/>
        </w:trPr>
        <w:tc>
          <w:tcPr>
            <w:tcW w:w="1776" w:type="dxa"/>
            <w:vAlign w:val="center"/>
          </w:tcPr>
          <w:p w14:paraId="44025EBA" w14:textId="3A32C760" w:rsidR="00A17D0C" w:rsidRPr="00DA0E4B" w:rsidRDefault="00512A64" w:rsidP="003A3C09">
            <w:pPr>
              <w:pStyle w:val="Tekstpodstawowy"/>
              <w:spacing w:line="240" w:lineRule="auto"/>
              <w:jc w:val="center"/>
              <w:rPr>
                <w:b/>
                <w:szCs w:val="24"/>
              </w:rPr>
            </w:pPr>
            <w:r>
              <w:rPr>
                <w:szCs w:val="24"/>
              </w:rPr>
              <w:t>Monitor M3</w:t>
            </w:r>
          </w:p>
        </w:tc>
        <w:tc>
          <w:tcPr>
            <w:tcW w:w="2638" w:type="dxa"/>
            <w:vAlign w:val="center"/>
          </w:tcPr>
          <w:p w14:paraId="29F8DD3D" w14:textId="77777777" w:rsidR="00A17D0C" w:rsidRPr="00DA0E4B" w:rsidRDefault="00A17D0C" w:rsidP="003A3C09">
            <w:pPr>
              <w:pStyle w:val="Tekstpodstawowy"/>
              <w:spacing w:line="240" w:lineRule="auto"/>
              <w:jc w:val="center"/>
              <w:rPr>
                <w:szCs w:val="24"/>
              </w:rPr>
            </w:pPr>
          </w:p>
        </w:tc>
        <w:tc>
          <w:tcPr>
            <w:tcW w:w="2083" w:type="dxa"/>
            <w:vAlign w:val="center"/>
          </w:tcPr>
          <w:p w14:paraId="4B4C3491" w14:textId="77777777" w:rsidR="00A17D0C" w:rsidRPr="00DA0E4B" w:rsidRDefault="00A17D0C" w:rsidP="003A3C09">
            <w:pPr>
              <w:pStyle w:val="Tekstpodstawowy"/>
              <w:spacing w:line="240" w:lineRule="auto"/>
              <w:jc w:val="center"/>
              <w:rPr>
                <w:szCs w:val="24"/>
              </w:rPr>
            </w:pPr>
          </w:p>
        </w:tc>
        <w:tc>
          <w:tcPr>
            <w:tcW w:w="2517" w:type="dxa"/>
            <w:vAlign w:val="center"/>
          </w:tcPr>
          <w:p w14:paraId="45897C7C" w14:textId="77777777" w:rsidR="00A17D0C" w:rsidRPr="00DA0E4B" w:rsidRDefault="00A17D0C" w:rsidP="003A3C09">
            <w:pPr>
              <w:pStyle w:val="Tekstpodstawowy"/>
              <w:spacing w:line="240" w:lineRule="auto"/>
              <w:jc w:val="center"/>
              <w:rPr>
                <w:szCs w:val="24"/>
              </w:rPr>
            </w:pPr>
          </w:p>
        </w:tc>
        <w:tc>
          <w:tcPr>
            <w:tcW w:w="1681" w:type="dxa"/>
            <w:vAlign w:val="center"/>
          </w:tcPr>
          <w:p w14:paraId="46798AC5" w14:textId="19BF272D" w:rsidR="00A17D0C" w:rsidRPr="00DA0E4B" w:rsidRDefault="005300C4" w:rsidP="003A3C09">
            <w:pPr>
              <w:pStyle w:val="Tekstpodstawowy"/>
              <w:spacing w:line="240" w:lineRule="auto"/>
              <w:jc w:val="center"/>
              <w:rPr>
                <w:szCs w:val="24"/>
              </w:rPr>
            </w:pPr>
            <w:r>
              <w:rPr>
                <w:szCs w:val="24"/>
              </w:rPr>
              <w:t>100</w:t>
            </w:r>
          </w:p>
        </w:tc>
        <w:tc>
          <w:tcPr>
            <w:tcW w:w="1813" w:type="dxa"/>
            <w:vAlign w:val="center"/>
          </w:tcPr>
          <w:p w14:paraId="3FCD8CB8" w14:textId="77777777" w:rsidR="00A17D0C" w:rsidRPr="00DA0E4B" w:rsidRDefault="00A17D0C" w:rsidP="003A3C09">
            <w:pPr>
              <w:pStyle w:val="Tekstpodstawowy"/>
              <w:spacing w:line="240" w:lineRule="auto"/>
              <w:jc w:val="center"/>
              <w:rPr>
                <w:szCs w:val="24"/>
              </w:rPr>
            </w:pPr>
          </w:p>
        </w:tc>
        <w:tc>
          <w:tcPr>
            <w:tcW w:w="2068" w:type="dxa"/>
            <w:vAlign w:val="center"/>
          </w:tcPr>
          <w:p w14:paraId="4B9C50ED" w14:textId="77777777" w:rsidR="00A17D0C" w:rsidRPr="00DA0E4B" w:rsidRDefault="00A17D0C" w:rsidP="003A3C09">
            <w:pPr>
              <w:pStyle w:val="Tekstpodstawowy"/>
              <w:spacing w:line="240" w:lineRule="auto"/>
              <w:jc w:val="center"/>
              <w:rPr>
                <w:szCs w:val="24"/>
              </w:rPr>
            </w:pPr>
          </w:p>
        </w:tc>
      </w:tr>
      <w:tr w:rsidR="00A17D0C" w:rsidRPr="00DA0E4B" w14:paraId="572C36EF" w14:textId="77777777" w:rsidTr="003A3C09">
        <w:trPr>
          <w:trHeight w:val="569"/>
        </w:trPr>
        <w:tc>
          <w:tcPr>
            <w:tcW w:w="10695" w:type="dxa"/>
            <w:gridSpan w:val="5"/>
            <w:vAlign w:val="center"/>
          </w:tcPr>
          <w:p w14:paraId="41D13B2A"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12D7856A" w14:textId="77777777" w:rsidR="00A17D0C" w:rsidRPr="00DA0E4B" w:rsidRDefault="00A17D0C" w:rsidP="003A3C09">
            <w:pPr>
              <w:pStyle w:val="Tekstpodstawowy"/>
              <w:spacing w:line="240" w:lineRule="auto"/>
              <w:jc w:val="center"/>
              <w:rPr>
                <w:b/>
                <w:szCs w:val="24"/>
              </w:rPr>
            </w:pPr>
          </w:p>
        </w:tc>
        <w:tc>
          <w:tcPr>
            <w:tcW w:w="2068" w:type="dxa"/>
            <w:vAlign w:val="center"/>
          </w:tcPr>
          <w:p w14:paraId="7125EE19" w14:textId="77777777" w:rsidR="00A17D0C" w:rsidRPr="00DA0E4B" w:rsidRDefault="00A17D0C" w:rsidP="003A3C09">
            <w:pPr>
              <w:pStyle w:val="Tekstpodstawowy"/>
              <w:spacing w:line="240" w:lineRule="auto"/>
              <w:jc w:val="center"/>
              <w:rPr>
                <w:b/>
                <w:szCs w:val="24"/>
              </w:rPr>
            </w:pPr>
          </w:p>
        </w:tc>
      </w:tr>
    </w:tbl>
    <w:p w14:paraId="4D1A3C16" w14:textId="77777777" w:rsidR="002A1D5A" w:rsidRPr="00DA0E4B" w:rsidRDefault="002A1D5A" w:rsidP="002A1D5A">
      <w:pPr>
        <w:pStyle w:val="Tekstpodstawowy"/>
        <w:spacing w:line="240" w:lineRule="auto"/>
        <w:rPr>
          <w:b/>
          <w:bCs/>
          <w:szCs w:val="24"/>
        </w:rPr>
      </w:pPr>
    </w:p>
    <w:p w14:paraId="09A30990" w14:textId="77777777" w:rsidR="000C54BD" w:rsidRPr="00DA0E4B" w:rsidRDefault="000C54BD" w:rsidP="002A1D5A">
      <w:pPr>
        <w:pStyle w:val="Tekstpodstawowy"/>
        <w:spacing w:line="240" w:lineRule="auto"/>
        <w:rPr>
          <w:b/>
          <w:bCs/>
          <w:szCs w:val="24"/>
        </w:rPr>
      </w:pPr>
    </w:p>
    <w:p w14:paraId="4C89F9A3" w14:textId="6C83716B" w:rsidR="002A1D5A" w:rsidRPr="00DA0E4B" w:rsidRDefault="002A1D5A" w:rsidP="002A1D5A">
      <w:pPr>
        <w:pStyle w:val="Tekstpodstawowy"/>
        <w:spacing w:line="240" w:lineRule="auto"/>
        <w:rPr>
          <w:b/>
          <w:bCs/>
          <w:szCs w:val="24"/>
        </w:rPr>
      </w:pPr>
      <w:r w:rsidRPr="00DA0E4B">
        <w:rPr>
          <w:b/>
          <w:bCs/>
          <w:szCs w:val="24"/>
        </w:rPr>
        <w:t>Część IV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718FE91C" w14:textId="77777777" w:rsidTr="003A3C09">
        <w:tc>
          <w:tcPr>
            <w:tcW w:w="1776" w:type="dxa"/>
            <w:vAlign w:val="center"/>
          </w:tcPr>
          <w:p w14:paraId="0F839016" w14:textId="771A58C9" w:rsidR="00A17D0C" w:rsidRPr="00DA0E4B" w:rsidRDefault="00926BA3" w:rsidP="003A3C09">
            <w:pPr>
              <w:pStyle w:val="Tekstpodstawowy"/>
              <w:spacing w:line="240" w:lineRule="auto"/>
              <w:jc w:val="center"/>
              <w:rPr>
                <w:b/>
                <w:szCs w:val="24"/>
              </w:rPr>
            </w:pPr>
            <w:r w:rsidRPr="00DA0E4B">
              <w:rPr>
                <w:b/>
                <w:szCs w:val="24"/>
              </w:rPr>
              <w:lastRenderedPageBreak/>
              <w:t>l.p.</w:t>
            </w:r>
          </w:p>
        </w:tc>
        <w:tc>
          <w:tcPr>
            <w:tcW w:w="2638" w:type="dxa"/>
            <w:vAlign w:val="center"/>
          </w:tcPr>
          <w:p w14:paraId="453B49B3"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E872A3A"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726BB08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285F6955"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F58B054"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3871672D"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232AB47B" w14:textId="77777777" w:rsidTr="003A3C09">
        <w:trPr>
          <w:trHeight w:val="577"/>
        </w:trPr>
        <w:tc>
          <w:tcPr>
            <w:tcW w:w="1776" w:type="dxa"/>
            <w:vAlign w:val="center"/>
          </w:tcPr>
          <w:p w14:paraId="38EEC71E" w14:textId="2B1B04D1" w:rsidR="00A17D0C" w:rsidRPr="00DA0E4B" w:rsidRDefault="005300C4" w:rsidP="003A3C09">
            <w:pPr>
              <w:pStyle w:val="Tekstpodstawowy"/>
              <w:spacing w:line="240" w:lineRule="auto"/>
              <w:jc w:val="center"/>
              <w:rPr>
                <w:b/>
                <w:szCs w:val="24"/>
              </w:rPr>
            </w:pPr>
            <w:r>
              <w:rPr>
                <w:szCs w:val="24"/>
              </w:rPr>
              <w:t>Monitor M4</w:t>
            </w:r>
          </w:p>
        </w:tc>
        <w:tc>
          <w:tcPr>
            <w:tcW w:w="2638" w:type="dxa"/>
            <w:vAlign w:val="center"/>
          </w:tcPr>
          <w:p w14:paraId="3B598BC3" w14:textId="77777777" w:rsidR="00A17D0C" w:rsidRPr="00DA0E4B" w:rsidRDefault="00A17D0C" w:rsidP="003A3C09">
            <w:pPr>
              <w:pStyle w:val="Tekstpodstawowy"/>
              <w:spacing w:line="240" w:lineRule="auto"/>
              <w:jc w:val="center"/>
              <w:rPr>
                <w:szCs w:val="24"/>
              </w:rPr>
            </w:pPr>
          </w:p>
        </w:tc>
        <w:tc>
          <w:tcPr>
            <w:tcW w:w="2083" w:type="dxa"/>
            <w:vAlign w:val="center"/>
          </w:tcPr>
          <w:p w14:paraId="755384B7" w14:textId="77777777" w:rsidR="00A17D0C" w:rsidRPr="00DA0E4B" w:rsidRDefault="00A17D0C" w:rsidP="003A3C09">
            <w:pPr>
              <w:pStyle w:val="Tekstpodstawowy"/>
              <w:spacing w:line="240" w:lineRule="auto"/>
              <w:jc w:val="center"/>
              <w:rPr>
                <w:szCs w:val="24"/>
              </w:rPr>
            </w:pPr>
          </w:p>
        </w:tc>
        <w:tc>
          <w:tcPr>
            <w:tcW w:w="2517" w:type="dxa"/>
            <w:vAlign w:val="center"/>
          </w:tcPr>
          <w:p w14:paraId="20174842" w14:textId="77777777" w:rsidR="00A17D0C" w:rsidRPr="00DA0E4B" w:rsidRDefault="00A17D0C" w:rsidP="003A3C09">
            <w:pPr>
              <w:pStyle w:val="Tekstpodstawowy"/>
              <w:spacing w:line="240" w:lineRule="auto"/>
              <w:jc w:val="center"/>
              <w:rPr>
                <w:szCs w:val="24"/>
              </w:rPr>
            </w:pPr>
          </w:p>
        </w:tc>
        <w:tc>
          <w:tcPr>
            <w:tcW w:w="1681" w:type="dxa"/>
            <w:vAlign w:val="center"/>
          </w:tcPr>
          <w:p w14:paraId="383BD57B" w14:textId="191AECA2" w:rsidR="00A17D0C" w:rsidRPr="00DA0E4B" w:rsidRDefault="005300C4" w:rsidP="003A3C09">
            <w:pPr>
              <w:pStyle w:val="Tekstpodstawowy"/>
              <w:spacing w:line="240" w:lineRule="auto"/>
              <w:jc w:val="center"/>
              <w:rPr>
                <w:szCs w:val="24"/>
              </w:rPr>
            </w:pPr>
            <w:r>
              <w:rPr>
                <w:szCs w:val="24"/>
              </w:rPr>
              <w:t>70</w:t>
            </w:r>
          </w:p>
        </w:tc>
        <w:tc>
          <w:tcPr>
            <w:tcW w:w="1813" w:type="dxa"/>
            <w:vAlign w:val="center"/>
          </w:tcPr>
          <w:p w14:paraId="6A79B0CA" w14:textId="77777777" w:rsidR="00A17D0C" w:rsidRPr="00DA0E4B" w:rsidRDefault="00A17D0C" w:rsidP="003A3C09">
            <w:pPr>
              <w:pStyle w:val="Tekstpodstawowy"/>
              <w:spacing w:line="240" w:lineRule="auto"/>
              <w:jc w:val="center"/>
              <w:rPr>
                <w:szCs w:val="24"/>
              </w:rPr>
            </w:pPr>
          </w:p>
        </w:tc>
        <w:tc>
          <w:tcPr>
            <w:tcW w:w="2068" w:type="dxa"/>
            <w:vAlign w:val="center"/>
          </w:tcPr>
          <w:p w14:paraId="59801ECE" w14:textId="77777777" w:rsidR="00A17D0C" w:rsidRPr="00DA0E4B" w:rsidRDefault="00A17D0C" w:rsidP="003A3C09">
            <w:pPr>
              <w:pStyle w:val="Tekstpodstawowy"/>
              <w:spacing w:line="240" w:lineRule="auto"/>
              <w:jc w:val="center"/>
              <w:rPr>
                <w:szCs w:val="24"/>
              </w:rPr>
            </w:pPr>
          </w:p>
        </w:tc>
      </w:tr>
      <w:tr w:rsidR="00A17D0C" w:rsidRPr="00DA0E4B" w14:paraId="5EAC6EFB" w14:textId="77777777" w:rsidTr="003A3C09">
        <w:trPr>
          <w:trHeight w:val="569"/>
        </w:trPr>
        <w:tc>
          <w:tcPr>
            <w:tcW w:w="10695" w:type="dxa"/>
            <w:gridSpan w:val="5"/>
            <w:vAlign w:val="center"/>
          </w:tcPr>
          <w:p w14:paraId="559B697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4629FD34" w14:textId="77777777" w:rsidR="00A17D0C" w:rsidRPr="00DA0E4B" w:rsidRDefault="00A17D0C" w:rsidP="003A3C09">
            <w:pPr>
              <w:pStyle w:val="Tekstpodstawowy"/>
              <w:spacing w:line="240" w:lineRule="auto"/>
              <w:jc w:val="center"/>
              <w:rPr>
                <w:b/>
                <w:szCs w:val="24"/>
              </w:rPr>
            </w:pPr>
          </w:p>
        </w:tc>
        <w:tc>
          <w:tcPr>
            <w:tcW w:w="2068" w:type="dxa"/>
            <w:vAlign w:val="center"/>
          </w:tcPr>
          <w:p w14:paraId="53E3A136" w14:textId="77777777" w:rsidR="00A17D0C" w:rsidRPr="00DA0E4B" w:rsidRDefault="00A17D0C" w:rsidP="003A3C09">
            <w:pPr>
              <w:pStyle w:val="Tekstpodstawowy"/>
              <w:spacing w:line="240" w:lineRule="auto"/>
              <w:jc w:val="center"/>
              <w:rPr>
                <w:b/>
                <w:szCs w:val="24"/>
              </w:rPr>
            </w:pPr>
          </w:p>
        </w:tc>
      </w:tr>
    </w:tbl>
    <w:p w14:paraId="78E5684C" w14:textId="2A3A4C9F" w:rsidR="001D06DC" w:rsidRPr="00DA0E4B" w:rsidRDefault="001D06DC" w:rsidP="001F505C">
      <w:pPr>
        <w:pStyle w:val="Tekstpodstawowy"/>
        <w:spacing w:line="240" w:lineRule="auto"/>
        <w:rPr>
          <w:b/>
          <w:szCs w:val="24"/>
        </w:rPr>
      </w:pPr>
    </w:p>
    <w:p w14:paraId="199A335A" w14:textId="4BB0B107" w:rsidR="002A1D5A" w:rsidRPr="00DA0E4B" w:rsidRDefault="002A1D5A" w:rsidP="001F505C">
      <w:pPr>
        <w:pStyle w:val="Tekstpodstawowy"/>
        <w:spacing w:line="240" w:lineRule="auto"/>
        <w:rPr>
          <w:b/>
          <w:szCs w:val="24"/>
        </w:rPr>
      </w:pPr>
    </w:p>
    <w:p w14:paraId="5A8D7ED5" w14:textId="618115BB" w:rsidR="002A1D5A" w:rsidRPr="00DA0E4B" w:rsidRDefault="002A1D5A" w:rsidP="002A1D5A">
      <w:pPr>
        <w:pStyle w:val="Tekstpodstawowy"/>
        <w:spacing w:line="240" w:lineRule="auto"/>
        <w:rPr>
          <w:b/>
          <w:bCs/>
          <w:szCs w:val="24"/>
        </w:rPr>
      </w:pPr>
      <w:r w:rsidRPr="00DA0E4B">
        <w:rPr>
          <w:b/>
          <w:bCs/>
          <w:szCs w:val="24"/>
        </w:rPr>
        <w:t>Część 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609E585B" w14:textId="77777777" w:rsidTr="003A3C09">
        <w:tc>
          <w:tcPr>
            <w:tcW w:w="1776" w:type="dxa"/>
            <w:vAlign w:val="center"/>
          </w:tcPr>
          <w:p w14:paraId="0E5A05DA" w14:textId="7ADEE70B"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2E9F433B"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EE2E96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5220EC6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4194EE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9F4016D"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0E79DD2"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691B5A8" w14:textId="77777777" w:rsidTr="003A3C09">
        <w:trPr>
          <w:trHeight w:val="577"/>
        </w:trPr>
        <w:tc>
          <w:tcPr>
            <w:tcW w:w="1776" w:type="dxa"/>
            <w:vAlign w:val="center"/>
          </w:tcPr>
          <w:p w14:paraId="35B07772" w14:textId="20C12F61" w:rsidR="00A17D0C" w:rsidRPr="00DA0E4B" w:rsidRDefault="005300C4" w:rsidP="003A3C09">
            <w:pPr>
              <w:pStyle w:val="Tekstpodstawowy"/>
              <w:spacing w:line="240" w:lineRule="auto"/>
              <w:jc w:val="center"/>
              <w:rPr>
                <w:b/>
                <w:szCs w:val="24"/>
              </w:rPr>
            </w:pPr>
            <w:r>
              <w:rPr>
                <w:szCs w:val="24"/>
              </w:rPr>
              <w:t>Monitor M5</w:t>
            </w:r>
          </w:p>
        </w:tc>
        <w:tc>
          <w:tcPr>
            <w:tcW w:w="2638" w:type="dxa"/>
            <w:vAlign w:val="center"/>
          </w:tcPr>
          <w:p w14:paraId="4DE328D4" w14:textId="77777777" w:rsidR="00A17D0C" w:rsidRPr="00DA0E4B" w:rsidRDefault="00A17D0C" w:rsidP="003A3C09">
            <w:pPr>
              <w:pStyle w:val="Tekstpodstawowy"/>
              <w:spacing w:line="240" w:lineRule="auto"/>
              <w:jc w:val="center"/>
              <w:rPr>
                <w:szCs w:val="24"/>
              </w:rPr>
            </w:pPr>
          </w:p>
        </w:tc>
        <w:tc>
          <w:tcPr>
            <w:tcW w:w="2083" w:type="dxa"/>
            <w:vAlign w:val="center"/>
          </w:tcPr>
          <w:p w14:paraId="1EA233BF" w14:textId="77777777" w:rsidR="00A17D0C" w:rsidRPr="00DA0E4B" w:rsidRDefault="00A17D0C" w:rsidP="003A3C09">
            <w:pPr>
              <w:pStyle w:val="Tekstpodstawowy"/>
              <w:spacing w:line="240" w:lineRule="auto"/>
              <w:jc w:val="center"/>
              <w:rPr>
                <w:szCs w:val="24"/>
              </w:rPr>
            </w:pPr>
          </w:p>
        </w:tc>
        <w:tc>
          <w:tcPr>
            <w:tcW w:w="2517" w:type="dxa"/>
            <w:vAlign w:val="center"/>
          </w:tcPr>
          <w:p w14:paraId="4FA7DAFC" w14:textId="77777777" w:rsidR="00A17D0C" w:rsidRPr="00DA0E4B" w:rsidRDefault="00A17D0C" w:rsidP="003A3C09">
            <w:pPr>
              <w:pStyle w:val="Tekstpodstawowy"/>
              <w:spacing w:line="240" w:lineRule="auto"/>
              <w:jc w:val="center"/>
              <w:rPr>
                <w:szCs w:val="24"/>
              </w:rPr>
            </w:pPr>
          </w:p>
        </w:tc>
        <w:tc>
          <w:tcPr>
            <w:tcW w:w="1681" w:type="dxa"/>
            <w:vAlign w:val="center"/>
          </w:tcPr>
          <w:p w14:paraId="7588E304" w14:textId="473EEAC5" w:rsidR="00A17D0C" w:rsidRPr="00DA0E4B" w:rsidRDefault="005300C4" w:rsidP="003A3C09">
            <w:pPr>
              <w:pStyle w:val="Tekstpodstawowy"/>
              <w:spacing w:line="240" w:lineRule="auto"/>
              <w:jc w:val="center"/>
              <w:rPr>
                <w:szCs w:val="24"/>
              </w:rPr>
            </w:pPr>
            <w:r>
              <w:rPr>
                <w:szCs w:val="24"/>
              </w:rPr>
              <w:t>30</w:t>
            </w:r>
          </w:p>
        </w:tc>
        <w:tc>
          <w:tcPr>
            <w:tcW w:w="1813" w:type="dxa"/>
            <w:vAlign w:val="center"/>
          </w:tcPr>
          <w:p w14:paraId="1F79F8C1" w14:textId="77777777" w:rsidR="00A17D0C" w:rsidRPr="00DA0E4B" w:rsidRDefault="00A17D0C" w:rsidP="003A3C09">
            <w:pPr>
              <w:pStyle w:val="Tekstpodstawowy"/>
              <w:spacing w:line="240" w:lineRule="auto"/>
              <w:jc w:val="center"/>
              <w:rPr>
                <w:szCs w:val="24"/>
              </w:rPr>
            </w:pPr>
          </w:p>
        </w:tc>
        <w:tc>
          <w:tcPr>
            <w:tcW w:w="2068" w:type="dxa"/>
            <w:vAlign w:val="center"/>
          </w:tcPr>
          <w:p w14:paraId="2548D7F6" w14:textId="77777777" w:rsidR="00A17D0C" w:rsidRPr="00DA0E4B" w:rsidRDefault="00A17D0C" w:rsidP="003A3C09">
            <w:pPr>
              <w:pStyle w:val="Tekstpodstawowy"/>
              <w:spacing w:line="240" w:lineRule="auto"/>
              <w:jc w:val="center"/>
              <w:rPr>
                <w:szCs w:val="24"/>
              </w:rPr>
            </w:pPr>
          </w:p>
        </w:tc>
      </w:tr>
      <w:tr w:rsidR="00A17D0C" w:rsidRPr="00DA0E4B" w14:paraId="63BA9B23" w14:textId="77777777" w:rsidTr="003A3C09">
        <w:trPr>
          <w:trHeight w:val="569"/>
        </w:trPr>
        <w:tc>
          <w:tcPr>
            <w:tcW w:w="10695" w:type="dxa"/>
            <w:gridSpan w:val="5"/>
            <w:vAlign w:val="center"/>
          </w:tcPr>
          <w:p w14:paraId="1398DEF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6AAE94F3" w14:textId="77777777" w:rsidR="00A17D0C" w:rsidRPr="00DA0E4B" w:rsidRDefault="00A17D0C" w:rsidP="003A3C09">
            <w:pPr>
              <w:pStyle w:val="Tekstpodstawowy"/>
              <w:spacing w:line="240" w:lineRule="auto"/>
              <w:jc w:val="center"/>
              <w:rPr>
                <w:b/>
                <w:szCs w:val="24"/>
              </w:rPr>
            </w:pPr>
          </w:p>
        </w:tc>
        <w:tc>
          <w:tcPr>
            <w:tcW w:w="2068" w:type="dxa"/>
            <w:vAlign w:val="center"/>
          </w:tcPr>
          <w:p w14:paraId="46952BB5" w14:textId="77777777" w:rsidR="00A17D0C" w:rsidRPr="00DA0E4B" w:rsidRDefault="00A17D0C" w:rsidP="003A3C09">
            <w:pPr>
              <w:pStyle w:val="Tekstpodstawowy"/>
              <w:spacing w:line="240" w:lineRule="auto"/>
              <w:jc w:val="center"/>
              <w:rPr>
                <w:b/>
                <w:szCs w:val="24"/>
              </w:rPr>
            </w:pPr>
          </w:p>
        </w:tc>
      </w:tr>
    </w:tbl>
    <w:p w14:paraId="54842F43" w14:textId="77777777" w:rsidR="002A1D5A" w:rsidRPr="00DA0E4B" w:rsidRDefault="002A1D5A" w:rsidP="001F505C">
      <w:pPr>
        <w:pStyle w:val="Tekstpodstawowy"/>
        <w:spacing w:line="240" w:lineRule="auto"/>
        <w:rPr>
          <w:b/>
          <w:szCs w:val="24"/>
        </w:rPr>
      </w:pPr>
    </w:p>
    <w:p w14:paraId="7DEE6B4A" w14:textId="3E03B10A" w:rsidR="00153648" w:rsidRPr="00DA0E4B" w:rsidRDefault="00153648" w:rsidP="00153648">
      <w:pPr>
        <w:pStyle w:val="Tekstpodstawowy"/>
        <w:spacing w:line="240" w:lineRule="auto"/>
        <w:rPr>
          <w:b/>
          <w:bCs/>
          <w:szCs w:val="24"/>
        </w:rPr>
      </w:pPr>
      <w:r w:rsidRPr="00DA0E4B">
        <w:rPr>
          <w:b/>
          <w:bCs/>
          <w:szCs w:val="24"/>
        </w:rPr>
        <w:t>Część VI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F2D8E3C" w14:textId="77777777" w:rsidTr="003A3C09">
        <w:tc>
          <w:tcPr>
            <w:tcW w:w="1776" w:type="dxa"/>
            <w:vAlign w:val="center"/>
          </w:tcPr>
          <w:p w14:paraId="1F3C890A" w14:textId="7CE15722"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062096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7C101DF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15A93A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AE032EE"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60EC18E"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F245068"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0B603A00" w14:textId="77777777" w:rsidTr="003A3C09">
        <w:trPr>
          <w:trHeight w:val="577"/>
        </w:trPr>
        <w:tc>
          <w:tcPr>
            <w:tcW w:w="1776" w:type="dxa"/>
            <w:vAlign w:val="center"/>
          </w:tcPr>
          <w:p w14:paraId="61B64F37" w14:textId="131F83CD" w:rsidR="00A17D0C" w:rsidRPr="00DA0E4B" w:rsidRDefault="005300C4" w:rsidP="003A3C09">
            <w:pPr>
              <w:pStyle w:val="Tekstpodstawowy"/>
              <w:spacing w:line="240" w:lineRule="auto"/>
              <w:jc w:val="center"/>
              <w:rPr>
                <w:b/>
                <w:szCs w:val="24"/>
              </w:rPr>
            </w:pPr>
            <w:r>
              <w:rPr>
                <w:szCs w:val="24"/>
              </w:rPr>
              <w:t>Monitor M6</w:t>
            </w:r>
          </w:p>
        </w:tc>
        <w:tc>
          <w:tcPr>
            <w:tcW w:w="2638" w:type="dxa"/>
            <w:vAlign w:val="center"/>
          </w:tcPr>
          <w:p w14:paraId="2A09CC65" w14:textId="77777777" w:rsidR="00A17D0C" w:rsidRPr="00DA0E4B" w:rsidRDefault="00A17D0C" w:rsidP="003A3C09">
            <w:pPr>
              <w:pStyle w:val="Tekstpodstawowy"/>
              <w:spacing w:line="240" w:lineRule="auto"/>
              <w:jc w:val="center"/>
              <w:rPr>
                <w:szCs w:val="24"/>
              </w:rPr>
            </w:pPr>
          </w:p>
        </w:tc>
        <w:tc>
          <w:tcPr>
            <w:tcW w:w="2083" w:type="dxa"/>
            <w:vAlign w:val="center"/>
          </w:tcPr>
          <w:p w14:paraId="54F3093E" w14:textId="77777777" w:rsidR="00A17D0C" w:rsidRPr="00DA0E4B" w:rsidRDefault="00A17D0C" w:rsidP="003A3C09">
            <w:pPr>
              <w:pStyle w:val="Tekstpodstawowy"/>
              <w:spacing w:line="240" w:lineRule="auto"/>
              <w:jc w:val="center"/>
              <w:rPr>
                <w:szCs w:val="24"/>
              </w:rPr>
            </w:pPr>
          </w:p>
        </w:tc>
        <w:tc>
          <w:tcPr>
            <w:tcW w:w="2517" w:type="dxa"/>
            <w:vAlign w:val="center"/>
          </w:tcPr>
          <w:p w14:paraId="0AB68577" w14:textId="77777777" w:rsidR="00A17D0C" w:rsidRPr="00DA0E4B" w:rsidRDefault="00A17D0C" w:rsidP="003A3C09">
            <w:pPr>
              <w:pStyle w:val="Tekstpodstawowy"/>
              <w:spacing w:line="240" w:lineRule="auto"/>
              <w:jc w:val="center"/>
              <w:rPr>
                <w:szCs w:val="24"/>
              </w:rPr>
            </w:pPr>
          </w:p>
        </w:tc>
        <w:tc>
          <w:tcPr>
            <w:tcW w:w="1681" w:type="dxa"/>
            <w:vAlign w:val="center"/>
          </w:tcPr>
          <w:p w14:paraId="172AD5F6" w14:textId="1A471708" w:rsidR="00A17D0C" w:rsidRPr="00DA0E4B" w:rsidRDefault="005300C4" w:rsidP="003A3C09">
            <w:pPr>
              <w:pStyle w:val="Tekstpodstawowy"/>
              <w:spacing w:line="240" w:lineRule="auto"/>
              <w:jc w:val="center"/>
              <w:rPr>
                <w:szCs w:val="24"/>
              </w:rPr>
            </w:pPr>
            <w:r>
              <w:rPr>
                <w:szCs w:val="24"/>
              </w:rPr>
              <w:t>15</w:t>
            </w:r>
          </w:p>
        </w:tc>
        <w:tc>
          <w:tcPr>
            <w:tcW w:w="1813" w:type="dxa"/>
            <w:vAlign w:val="center"/>
          </w:tcPr>
          <w:p w14:paraId="615F0CE4" w14:textId="77777777" w:rsidR="00A17D0C" w:rsidRPr="00DA0E4B" w:rsidRDefault="00A17D0C" w:rsidP="003A3C09">
            <w:pPr>
              <w:pStyle w:val="Tekstpodstawowy"/>
              <w:spacing w:line="240" w:lineRule="auto"/>
              <w:jc w:val="center"/>
              <w:rPr>
                <w:szCs w:val="24"/>
              </w:rPr>
            </w:pPr>
          </w:p>
        </w:tc>
        <w:tc>
          <w:tcPr>
            <w:tcW w:w="2068" w:type="dxa"/>
            <w:vAlign w:val="center"/>
          </w:tcPr>
          <w:p w14:paraId="167E6E75" w14:textId="77777777" w:rsidR="00A17D0C" w:rsidRPr="00DA0E4B" w:rsidRDefault="00A17D0C" w:rsidP="003A3C09">
            <w:pPr>
              <w:pStyle w:val="Tekstpodstawowy"/>
              <w:spacing w:line="240" w:lineRule="auto"/>
              <w:jc w:val="center"/>
              <w:rPr>
                <w:szCs w:val="24"/>
              </w:rPr>
            </w:pPr>
          </w:p>
        </w:tc>
      </w:tr>
      <w:tr w:rsidR="00A17D0C" w:rsidRPr="00DA0E4B" w14:paraId="7CD0A48B" w14:textId="77777777" w:rsidTr="003A3C09">
        <w:trPr>
          <w:trHeight w:val="569"/>
        </w:trPr>
        <w:tc>
          <w:tcPr>
            <w:tcW w:w="10695" w:type="dxa"/>
            <w:gridSpan w:val="5"/>
            <w:vAlign w:val="center"/>
          </w:tcPr>
          <w:p w14:paraId="49B26486"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5BC73A20" w14:textId="77777777" w:rsidR="00A17D0C" w:rsidRPr="00DA0E4B" w:rsidRDefault="00A17D0C" w:rsidP="003A3C09">
            <w:pPr>
              <w:pStyle w:val="Tekstpodstawowy"/>
              <w:spacing w:line="240" w:lineRule="auto"/>
              <w:jc w:val="center"/>
              <w:rPr>
                <w:b/>
                <w:szCs w:val="24"/>
              </w:rPr>
            </w:pPr>
          </w:p>
        </w:tc>
        <w:tc>
          <w:tcPr>
            <w:tcW w:w="2068" w:type="dxa"/>
            <w:vAlign w:val="center"/>
          </w:tcPr>
          <w:p w14:paraId="050DC87A" w14:textId="77777777" w:rsidR="00A17D0C" w:rsidRPr="00DA0E4B" w:rsidRDefault="00A17D0C" w:rsidP="003A3C09">
            <w:pPr>
              <w:pStyle w:val="Tekstpodstawowy"/>
              <w:spacing w:line="240" w:lineRule="auto"/>
              <w:jc w:val="center"/>
              <w:rPr>
                <w:b/>
                <w:szCs w:val="24"/>
              </w:rPr>
            </w:pPr>
          </w:p>
        </w:tc>
      </w:tr>
    </w:tbl>
    <w:p w14:paraId="1A6F5369" w14:textId="77777777" w:rsidR="00153648" w:rsidRPr="00DA0E4B" w:rsidRDefault="00153648" w:rsidP="001F505C">
      <w:pPr>
        <w:pStyle w:val="Tekstpodstawowy"/>
        <w:spacing w:line="240" w:lineRule="auto"/>
        <w:ind w:right="806"/>
        <w:rPr>
          <w:b/>
          <w:color w:val="000000"/>
          <w:szCs w:val="24"/>
        </w:rPr>
      </w:pPr>
    </w:p>
    <w:p w14:paraId="311CF62A" w14:textId="77777777" w:rsidR="00680185" w:rsidRPr="00DA0E4B" w:rsidRDefault="00680185" w:rsidP="00153648">
      <w:pPr>
        <w:pStyle w:val="Tekstpodstawowy"/>
        <w:spacing w:line="240" w:lineRule="auto"/>
        <w:rPr>
          <w:b/>
          <w:bCs/>
          <w:szCs w:val="24"/>
        </w:rPr>
      </w:pPr>
    </w:p>
    <w:p w14:paraId="40F2C961" w14:textId="77777777" w:rsidR="00680185" w:rsidRPr="00DA0E4B" w:rsidRDefault="00680185" w:rsidP="00153648">
      <w:pPr>
        <w:pStyle w:val="Tekstpodstawowy"/>
        <w:spacing w:line="240" w:lineRule="auto"/>
        <w:rPr>
          <w:b/>
          <w:bCs/>
          <w:szCs w:val="24"/>
        </w:rPr>
      </w:pPr>
    </w:p>
    <w:p w14:paraId="3F9D5932" w14:textId="3F1C6F9E" w:rsidR="00153648" w:rsidRPr="00DA0E4B" w:rsidRDefault="00153648" w:rsidP="00153648">
      <w:pPr>
        <w:pStyle w:val="Tekstpodstawowy"/>
        <w:spacing w:line="240" w:lineRule="auto"/>
        <w:rPr>
          <w:b/>
          <w:bCs/>
          <w:szCs w:val="24"/>
        </w:rPr>
      </w:pPr>
      <w:r w:rsidRPr="00DA0E4B">
        <w:rPr>
          <w:b/>
          <w:bCs/>
          <w:szCs w:val="24"/>
        </w:rPr>
        <w:t xml:space="preserve">Część </w:t>
      </w:r>
      <w:r w:rsidR="00C22618" w:rsidRPr="00DA0E4B">
        <w:rPr>
          <w:b/>
          <w:bCs/>
          <w:szCs w:val="24"/>
        </w:rPr>
        <w:t>VII</w:t>
      </w:r>
      <w:r w:rsidRPr="00DA0E4B">
        <w:rPr>
          <w:b/>
          <w:bCs/>
          <w:szCs w:val="24"/>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22ABC2A2" w14:textId="77777777" w:rsidTr="003A3C09">
        <w:tc>
          <w:tcPr>
            <w:tcW w:w="1776" w:type="dxa"/>
            <w:vAlign w:val="center"/>
          </w:tcPr>
          <w:p w14:paraId="1A7A8527" w14:textId="7233CE80"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6952FAE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F70C35E"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403B741"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6D9A04BD"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48B4B57B"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7A2FC09"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317C587" w14:textId="77777777" w:rsidTr="003A3C09">
        <w:trPr>
          <w:trHeight w:val="577"/>
        </w:trPr>
        <w:tc>
          <w:tcPr>
            <w:tcW w:w="1776" w:type="dxa"/>
            <w:vAlign w:val="center"/>
          </w:tcPr>
          <w:p w14:paraId="325680C4" w14:textId="43D68AB9" w:rsidR="00A17D0C" w:rsidRPr="00DA0E4B" w:rsidRDefault="005300C4" w:rsidP="003A3C09">
            <w:pPr>
              <w:pStyle w:val="Tekstpodstawowy"/>
              <w:spacing w:line="240" w:lineRule="auto"/>
              <w:jc w:val="center"/>
              <w:rPr>
                <w:b/>
                <w:szCs w:val="24"/>
              </w:rPr>
            </w:pPr>
            <w:r>
              <w:rPr>
                <w:szCs w:val="24"/>
              </w:rPr>
              <w:t>Monitor M7</w:t>
            </w:r>
          </w:p>
        </w:tc>
        <w:tc>
          <w:tcPr>
            <w:tcW w:w="2638" w:type="dxa"/>
            <w:vAlign w:val="center"/>
          </w:tcPr>
          <w:p w14:paraId="3B96B6B8" w14:textId="77777777" w:rsidR="00A17D0C" w:rsidRPr="00DA0E4B" w:rsidRDefault="00A17D0C" w:rsidP="003A3C09">
            <w:pPr>
              <w:pStyle w:val="Tekstpodstawowy"/>
              <w:spacing w:line="240" w:lineRule="auto"/>
              <w:jc w:val="center"/>
              <w:rPr>
                <w:szCs w:val="24"/>
              </w:rPr>
            </w:pPr>
          </w:p>
        </w:tc>
        <w:tc>
          <w:tcPr>
            <w:tcW w:w="2083" w:type="dxa"/>
            <w:vAlign w:val="center"/>
          </w:tcPr>
          <w:p w14:paraId="1FEC90AE" w14:textId="77777777" w:rsidR="00A17D0C" w:rsidRPr="00DA0E4B" w:rsidRDefault="00A17D0C" w:rsidP="003A3C09">
            <w:pPr>
              <w:pStyle w:val="Tekstpodstawowy"/>
              <w:spacing w:line="240" w:lineRule="auto"/>
              <w:jc w:val="center"/>
              <w:rPr>
                <w:szCs w:val="24"/>
              </w:rPr>
            </w:pPr>
          </w:p>
        </w:tc>
        <w:tc>
          <w:tcPr>
            <w:tcW w:w="2517" w:type="dxa"/>
            <w:vAlign w:val="center"/>
          </w:tcPr>
          <w:p w14:paraId="517722E6" w14:textId="77777777" w:rsidR="00A17D0C" w:rsidRPr="00DA0E4B" w:rsidRDefault="00A17D0C" w:rsidP="003A3C09">
            <w:pPr>
              <w:pStyle w:val="Tekstpodstawowy"/>
              <w:spacing w:line="240" w:lineRule="auto"/>
              <w:jc w:val="center"/>
              <w:rPr>
                <w:szCs w:val="24"/>
              </w:rPr>
            </w:pPr>
          </w:p>
        </w:tc>
        <w:tc>
          <w:tcPr>
            <w:tcW w:w="1681" w:type="dxa"/>
            <w:vAlign w:val="center"/>
          </w:tcPr>
          <w:p w14:paraId="6282BA87" w14:textId="0F7F3E17" w:rsidR="00A17D0C" w:rsidRPr="00DA0E4B" w:rsidRDefault="005300C4" w:rsidP="003A3C09">
            <w:pPr>
              <w:pStyle w:val="Tekstpodstawowy"/>
              <w:spacing w:line="240" w:lineRule="auto"/>
              <w:jc w:val="center"/>
              <w:rPr>
                <w:szCs w:val="24"/>
              </w:rPr>
            </w:pPr>
            <w:r>
              <w:rPr>
                <w:szCs w:val="24"/>
              </w:rPr>
              <w:t>50</w:t>
            </w:r>
          </w:p>
        </w:tc>
        <w:tc>
          <w:tcPr>
            <w:tcW w:w="1813" w:type="dxa"/>
            <w:vAlign w:val="center"/>
          </w:tcPr>
          <w:p w14:paraId="4C3AB93D" w14:textId="77777777" w:rsidR="00A17D0C" w:rsidRPr="00DA0E4B" w:rsidRDefault="00A17D0C" w:rsidP="003A3C09">
            <w:pPr>
              <w:pStyle w:val="Tekstpodstawowy"/>
              <w:spacing w:line="240" w:lineRule="auto"/>
              <w:jc w:val="center"/>
              <w:rPr>
                <w:szCs w:val="24"/>
              </w:rPr>
            </w:pPr>
          </w:p>
        </w:tc>
        <w:tc>
          <w:tcPr>
            <w:tcW w:w="2068" w:type="dxa"/>
            <w:vAlign w:val="center"/>
          </w:tcPr>
          <w:p w14:paraId="03E13E18" w14:textId="77777777" w:rsidR="00A17D0C" w:rsidRPr="00DA0E4B" w:rsidRDefault="00A17D0C" w:rsidP="003A3C09">
            <w:pPr>
              <w:pStyle w:val="Tekstpodstawowy"/>
              <w:spacing w:line="240" w:lineRule="auto"/>
              <w:jc w:val="center"/>
              <w:rPr>
                <w:szCs w:val="24"/>
              </w:rPr>
            </w:pPr>
          </w:p>
        </w:tc>
      </w:tr>
      <w:tr w:rsidR="00A17D0C" w:rsidRPr="00DA0E4B" w14:paraId="0D0B36CC" w14:textId="77777777" w:rsidTr="003A3C09">
        <w:trPr>
          <w:trHeight w:val="569"/>
        </w:trPr>
        <w:tc>
          <w:tcPr>
            <w:tcW w:w="10695" w:type="dxa"/>
            <w:gridSpan w:val="5"/>
            <w:vAlign w:val="center"/>
          </w:tcPr>
          <w:p w14:paraId="0D2291BB" w14:textId="77777777" w:rsidR="00A17D0C" w:rsidRPr="00DA0E4B" w:rsidRDefault="00A17D0C" w:rsidP="003A3C09">
            <w:pPr>
              <w:pStyle w:val="Tekstpodstawowy"/>
              <w:spacing w:line="240" w:lineRule="auto"/>
              <w:jc w:val="right"/>
              <w:rPr>
                <w:b/>
                <w:szCs w:val="24"/>
                <w:u w:val="single"/>
              </w:rPr>
            </w:pPr>
            <w:r w:rsidRPr="00DA0E4B">
              <w:rPr>
                <w:b/>
                <w:szCs w:val="24"/>
                <w:u w:val="single"/>
              </w:rPr>
              <w:lastRenderedPageBreak/>
              <w:t>Razem:</w:t>
            </w:r>
          </w:p>
        </w:tc>
        <w:tc>
          <w:tcPr>
            <w:tcW w:w="1813" w:type="dxa"/>
            <w:vAlign w:val="center"/>
          </w:tcPr>
          <w:p w14:paraId="023D710E" w14:textId="77777777" w:rsidR="00A17D0C" w:rsidRPr="00DA0E4B" w:rsidRDefault="00A17D0C" w:rsidP="003A3C09">
            <w:pPr>
              <w:pStyle w:val="Tekstpodstawowy"/>
              <w:spacing w:line="240" w:lineRule="auto"/>
              <w:jc w:val="center"/>
              <w:rPr>
                <w:b/>
                <w:szCs w:val="24"/>
              </w:rPr>
            </w:pPr>
          </w:p>
        </w:tc>
        <w:tc>
          <w:tcPr>
            <w:tcW w:w="2068" w:type="dxa"/>
            <w:vAlign w:val="center"/>
          </w:tcPr>
          <w:p w14:paraId="0A26C975" w14:textId="77777777" w:rsidR="00A17D0C" w:rsidRPr="00DA0E4B" w:rsidRDefault="00A17D0C" w:rsidP="003A3C09">
            <w:pPr>
              <w:pStyle w:val="Tekstpodstawowy"/>
              <w:spacing w:line="240" w:lineRule="auto"/>
              <w:jc w:val="center"/>
              <w:rPr>
                <w:b/>
                <w:szCs w:val="24"/>
              </w:rPr>
            </w:pPr>
          </w:p>
        </w:tc>
      </w:tr>
    </w:tbl>
    <w:p w14:paraId="4533C82C" w14:textId="77777777" w:rsidR="005300C4" w:rsidRDefault="005300C4" w:rsidP="005300C4">
      <w:pPr>
        <w:pStyle w:val="Tekstpodstawowy"/>
        <w:spacing w:line="240" w:lineRule="auto"/>
        <w:rPr>
          <w:b/>
          <w:bCs/>
          <w:szCs w:val="24"/>
        </w:rPr>
      </w:pPr>
    </w:p>
    <w:p w14:paraId="4ADF3912" w14:textId="21AA9A9A" w:rsidR="005300C4" w:rsidRPr="00DA0E4B" w:rsidRDefault="005300C4" w:rsidP="005300C4">
      <w:pPr>
        <w:pStyle w:val="Tekstpodstawowy"/>
        <w:spacing w:line="240" w:lineRule="auto"/>
        <w:rPr>
          <w:b/>
          <w:bCs/>
          <w:szCs w:val="24"/>
        </w:rPr>
      </w:pPr>
      <w:r w:rsidRPr="00DA0E4B">
        <w:rPr>
          <w:b/>
          <w:bCs/>
          <w:szCs w:val="24"/>
        </w:rPr>
        <w:t>Część VII</w:t>
      </w:r>
      <w:r>
        <w:rPr>
          <w:b/>
          <w:bCs/>
          <w:szCs w:val="24"/>
        </w:rPr>
        <w:t>I</w:t>
      </w:r>
      <w:r w:rsidRPr="00DA0E4B">
        <w:rPr>
          <w:b/>
          <w:bCs/>
          <w:szCs w:val="24"/>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5300C4" w:rsidRPr="00DA0E4B" w14:paraId="5C5426E5" w14:textId="77777777" w:rsidTr="00610F6C">
        <w:tc>
          <w:tcPr>
            <w:tcW w:w="1776" w:type="dxa"/>
            <w:vAlign w:val="center"/>
          </w:tcPr>
          <w:p w14:paraId="709D3623" w14:textId="77777777" w:rsidR="005300C4" w:rsidRPr="00DA0E4B" w:rsidRDefault="005300C4" w:rsidP="00610F6C">
            <w:pPr>
              <w:pStyle w:val="Tekstpodstawowy"/>
              <w:spacing w:line="240" w:lineRule="auto"/>
              <w:jc w:val="center"/>
              <w:rPr>
                <w:b/>
                <w:szCs w:val="24"/>
              </w:rPr>
            </w:pPr>
            <w:r w:rsidRPr="00DA0E4B">
              <w:rPr>
                <w:b/>
                <w:szCs w:val="24"/>
              </w:rPr>
              <w:t>l.p.</w:t>
            </w:r>
          </w:p>
        </w:tc>
        <w:tc>
          <w:tcPr>
            <w:tcW w:w="2638" w:type="dxa"/>
            <w:vAlign w:val="center"/>
          </w:tcPr>
          <w:p w14:paraId="5A32CB4F" w14:textId="77777777" w:rsidR="005300C4" w:rsidRPr="00DA0E4B" w:rsidRDefault="005300C4" w:rsidP="00610F6C">
            <w:pPr>
              <w:pStyle w:val="Tekstpodstawowy"/>
              <w:spacing w:line="240" w:lineRule="auto"/>
              <w:jc w:val="center"/>
              <w:rPr>
                <w:b/>
                <w:szCs w:val="24"/>
              </w:rPr>
            </w:pPr>
            <w:r w:rsidRPr="00DA0E4B">
              <w:rPr>
                <w:b/>
                <w:szCs w:val="24"/>
              </w:rPr>
              <w:t>Oferowany typ/ rodzaj/ model/ producent</w:t>
            </w:r>
          </w:p>
        </w:tc>
        <w:tc>
          <w:tcPr>
            <w:tcW w:w="2083" w:type="dxa"/>
            <w:vAlign w:val="center"/>
          </w:tcPr>
          <w:p w14:paraId="69AE736F" w14:textId="77777777" w:rsidR="005300C4" w:rsidRPr="00DA0E4B" w:rsidRDefault="005300C4" w:rsidP="00610F6C">
            <w:pPr>
              <w:pStyle w:val="Tekstpodstawowy"/>
              <w:spacing w:line="240" w:lineRule="auto"/>
              <w:jc w:val="center"/>
              <w:rPr>
                <w:b/>
                <w:szCs w:val="24"/>
              </w:rPr>
            </w:pPr>
            <w:r w:rsidRPr="00DA0E4B">
              <w:rPr>
                <w:b/>
                <w:szCs w:val="24"/>
              </w:rPr>
              <w:t>Cena netto za 1 szt.</w:t>
            </w:r>
          </w:p>
        </w:tc>
        <w:tc>
          <w:tcPr>
            <w:tcW w:w="2517" w:type="dxa"/>
            <w:vAlign w:val="center"/>
          </w:tcPr>
          <w:p w14:paraId="648F4C14" w14:textId="77777777" w:rsidR="005300C4" w:rsidRPr="00DA0E4B" w:rsidRDefault="005300C4" w:rsidP="00610F6C">
            <w:pPr>
              <w:pStyle w:val="Tekstpodstawowy"/>
              <w:spacing w:line="240" w:lineRule="auto"/>
              <w:jc w:val="center"/>
              <w:rPr>
                <w:b/>
                <w:szCs w:val="24"/>
              </w:rPr>
            </w:pPr>
            <w:r w:rsidRPr="00DA0E4B">
              <w:rPr>
                <w:b/>
                <w:szCs w:val="24"/>
              </w:rPr>
              <w:t>Cena brutto za 1 szt.</w:t>
            </w:r>
          </w:p>
        </w:tc>
        <w:tc>
          <w:tcPr>
            <w:tcW w:w="1681" w:type="dxa"/>
            <w:vAlign w:val="center"/>
          </w:tcPr>
          <w:p w14:paraId="6866848A" w14:textId="77777777" w:rsidR="005300C4" w:rsidRPr="00DA0E4B" w:rsidRDefault="005300C4" w:rsidP="00610F6C">
            <w:pPr>
              <w:pStyle w:val="Tekstpodstawowy"/>
              <w:spacing w:line="240" w:lineRule="auto"/>
              <w:jc w:val="center"/>
              <w:rPr>
                <w:b/>
                <w:szCs w:val="24"/>
              </w:rPr>
            </w:pPr>
            <w:r w:rsidRPr="00DA0E4B">
              <w:rPr>
                <w:b/>
                <w:szCs w:val="24"/>
              </w:rPr>
              <w:t>Ilość urządzeń</w:t>
            </w:r>
          </w:p>
        </w:tc>
        <w:tc>
          <w:tcPr>
            <w:tcW w:w="1813" w:type="dxa"/>
            <w:vAlign w:val="center"/>
          </w:tcPr>
          <w:p w14:paraId="3FF783D7" w14:textId="77777777" w:rsidR="005300C4" w:rsidRPr="00DA0E4B" w:rsidRDefault="005300C4" w:rsidP="00610F6C">
            <w:pPr>
              <w:pStyle w:val="Tekstpodstawowy"/>
              <w:spacing w:line="240" w:lineRule="auto"/>
              <w:jc w:val="center"/>
              <w:rPr>
                <w:b/>
                <w:szCs w:val="24"/>
              </w:rPr>
            </w:pPr>
            <w:r w:rsidRPr="00DA0E4B">
              <w:rPr>
                <w:b/>
                <w:szCs w:val="24"/>
              </w:rPr>
              <w:t xml:space="preserve">Wartość netto </w:t>
            </w:r>
          </w:p>
        </w:tc>
        <w:tc>
          <w:tcPr>
            <w:tcW w:w="2068" w:type="dxa"/>
            <w:vAlign w:val="center"/>
          </w:tcPr>
          <w:p w14:paraId="1589A38D" w14:textId="77777777" w:rsidR="005300C4" w:rsidRPr="00DA0E4B" w:rsidRDefault="005300C4" w:rsidP="00610F6C">
            <w:pPr>
              <w:pStyle w:val="Tekstpodstawowy"/>
              <w:spacing w:line="240" w:lineRule="auto"/>
              <w:jc w:val="center"/>
              <w:rPr>
                <w:b/>
                <w:szCs w:val="24"/>
              </w:rPr>
            </w:pPr>
            <w:r w:rsidRPr="00DA0E4B">
              <w:rPr>
                <w:b/>
                <w:szCs w:val="24"/>
              </w:rPr>
              <w:t xml:space="preserve">Wartość brutto </w:t>
            </w:r>
          </w:p>
        </w:tc>
      </w:tr>
      <w:tr w:rsidR="005300C4" w:rsidRPr="00DA0E4B" w14:paraId="77CBD469" w14:textId="77777777" w:rsidTr="00610F6C">
        <w:trPr>
          <w:trHeight w:val="577"/>
        </w:trPr>
        <w:tc>
          <w:tcPr>
            <w:tcW w:w="1776" w:type="dxa"/>
            <w:vAlign w:val="center"/>
          </w:tcPr>
          <w:p w14:paraId="236514C2" w14:textId="71059421" w:rsidR="005300C4" w:rsidRPr="00DA0E4B" w:rsidRDefault="005300C4" w:rsidP="005300C4">
            <w:pPr>
              <w:pStyle w:val="Tekstpodstawowy"/>
              <w:spacing w:line="240" w:lineRule="auto"/>
              <w:jc w:val="center"/>
              <w:rPr>
                <w:b/>
                <w:szCs w:val="24"/>
              </w:rPr>
            </w:pPr>
            <w:r>
              <w:rPr>
                <w:szCs w:val="24"/>
              </w:rPr>
              <w:t>Monitor M8</w:t>
            </w:r>
          </w:p>
        </w:tc>
        <w:tc>
          <w:tcPr>
            <w:tcW w:w="2638" w:type="dxa"/>
            <w:vAlign w:val="center"/>
          </w:tcPr>
          <w:p w14:paraId="77DA09B9" w14:textId="77777777" w:rsidR="005300C4" w:rsidRPr="00DA0E4B" w:rsidRDefault="005300C4" w:rsidP="00610F6C">
            <w:pPr>
              <w:pStyle w:val="Tekstpodstawowy"/>
              <w:spacing w:line="240" w:lineRule="auto"/>
              <w:jc w:val="center"/>
              <w:rPr>
                <w:szCs w:val="24"/>
              </w:rPr>
            </w:pPr>
          </w:p>
        </w:tc>
        <w:tc>
          <w:tcPr>
            <w:tcW w:w="2083" w:type="dxa"/>
            <w:vAlign w:val="center"/>
          </w:tcPr>
          <w:p w14:paraId="02B407B4" w14:textId="77777777" w:rsidR="005300C4" w:rsidRPr="00DA0E4B" w:rsidRDefault="005300C4" w:rsidP="00610F6C">
            <w:pPr>
              <w:pStyle w:val="Tekstpodstawowy"/>
              <w:spacing w:line="240" w:lineRule="auto"/>
              <w:jc w:val="center"/>
              <w:rPr>
                <w:szCs w:val="24"/>
              </w:rPr>
            </w:pPr>
          </w:p>
        </w:tc>
        <w:tc>
          <w:tcPr>
            <w:tcW w:w="2517" w:type="dxa"/>
            <w:vAlign w:val="center"/>
          </w:tcPr>
          <w:p w14:paraId="4F9843DB" w14:textId="77777777" w:rsidR="005300C4" w:rsidRPr="00DA0E4B" w:rsidRDefault="005300C4" w:rsidP="00610F6C">
            <w:pPr>
              <w:pStyle w:val="Tekstpodstawowy"/>
              <w:spacing w:line="240" w:lineRule="auto"/>
              <w:jc w:val="center"/>
              <w:rPr>
                <w:szCs w:val="24"/>
              </w:rPr>
            </w:pPr>
          </w:p>
        </w:tc>
        <w:tc>
          <w:tcPr>
            <w:tcW w:w="1681" w:type="dxa"/>
            <w:vAlign w:val="center"/>
          </w:tcPr>
          <w:p w14:paraId="1F6FFCA2" w14:textId="77777777" w:rsidR="005300C4" w:rsidRPr="00DA0E4B" w:rsidRDefault="005300C4" w:rsidP="00610F6C">
            <w:pPr>
              <w:pStyle w:val="Tekstpodstawowy"/>
              <w:spacing w:line="240" w:lineRule="auto"/>
              <w:jc w:val="center"/>
              <w:rPr>
                <w:szCs w:val="24"/>
              </w:rPr>
            </w:pPr>
            <w:r>
              <w:rPr>
                <w:szCs w:val="24"/>
              </w:rPr>
              <w:t>50</w:t>
            </w:r>
          </w:p>
        </w:tc>
        <w:tc>
          <w:tcPr>
            <w:tcW w:w="1813" w:type="dxa"/>
            <w:vAlign w:val="center"/>
          </w:tcPr>
          <w:p w14:paraId="263B95B1" w14:textId="77777777" w:rsidR="005300C4" w:rsidRPr="00DA0E4B" w:rsidRDefault="005300C4" w:rsidP="00610F6C">
            <w:pPr>
              <w:pStyle w:val="Tekstpodstawowy"/>
              <w:spacing w:line="240" w:lineRule="auto"/>
              <w:jc w:val="center"/>
              <w:rPr>
                <w:szCs w:val="24"/>
              </w:rPr>
            </w:pPr>
          </w:p>
        </w:tc>
        <w:tc>
          <w:tcPr>
            <w:tcW w:w="2068" w:type="dxa"/>
            <w:vAlign w:val="center"/>
          </w:tcPr>
          <w:p w14:paraId="56EA5BAD" w14:textId="77777777" w:rsidR="005300C4" w:rsidRPr="00DA0E4B" w:rsidRDefault="005300C4" w:rsidP="00610F6C">
            <w:pPr>
              <w:pStyle w:val="Tekstpodstawowy"/>
              <w:spacing w:line="240" w:lineRule="auto"/>
              <w:jc w:val="center"/>
              <w:rPr>
                <w:szCs w:val="24"/>
              </w:rPr>
            </w:pPr>
          </w:p>
        </w:tc>
      </w:tr>
      <w:tr w:rsidR="005300C4" w:rsidRPr="00DA0E4B" w14:paraId="7C4FB000" w14:textId="77777777" w:rsidTr="00610F6C">
        <w:trPr>
          <w:trHeight w:val="569"/>
        </w:trPr>
        <w:tc>
          <w:tcPr>
            <w:tcW w:w="10695" w:type="dxa"/>
            <w:gridSpan w:val="5"/>
            <w:vAlign w:val="center"/>
          </w:tcPr>
          <w:p w14:paraId="61A0B4CE" w14:textId="77777777" w:rsidR="005300C4" w:rsidRPr="00DA0E4B" w:rsidRDefault="005300C4" w:rsidP="00610F6C">
            <w:pPr>
              <w:pStyle w:val="Tekstpodstawowy"/>
              <w:spacing w:line="240" w:lineRule="auto"/>
              <w:jc w:val="right"/>
              <w:rPr>
                <w:b/>
                <w:szCs w:val="24"/>
                <w:u w:val="single"/>
              </w:rPr>
            </w:pPr>
            <w:r w:rsidRPr="00DA0E4B">
              <w:rPr>
                <w:b/>
                <w:szCs w:val="24"/>
                <w:u w:val="single"/>
              </w:rPr>
              <w:t>Razem:</w:t>
            </w:r>
          </w:p>
        </w:tc>
        <w:tc>
          <w:tcPr>
            <w:tcW w:w="1813" w:type="dxa"/>
            <w:vAlign w:val="center"/>
          </w:tcPr>
          <w:p w14:paraId="6D453BFE" w14:textId="77777777" w:rsidR="005300C4" w:rsidRPr="00DA0E4B" w:rsidRDefault="005300C4" w:rsidP="00610F6C">
            <w:pPr>
              <w:pStyle w:val="Tekstpodstawowy"/>
              <w:spacing w:line="240" w:lineRule="auto"/>
              <w:jc w:val="center"/>
              <w:rPr>
                <w:b/>
                <w:szCs w:val="24"/>
              </w:rPr>
            </w:pPr>
          </w:p>
        </w:tc>
        <w:tc>
          <w:tcPr>
            <w:tcW w:w="2068" w:type="dxa"/>
            <w:vAlign w:val="center"/>
          </w:tcPr>
          <w:p w14:paraId="141B7477" w14:textId="77777777" w:rsidR="005300C4" w:rsidRPr="00DA0E4B" w:rsidRDefault="005300C4" w:rsidP="00610F6C">
            <w:pPr>
              <w:pStyle w:val="Tekstpodstawowy"/>
              <w:spacing w:line="240" w:lineRule="auto"/>
              <w:jc w:val="center"/>
              <w:rPr>
                <w:b/>
                <w:szCs w:val="24"/>
              </w:rPr>
            </w:pPr>
          </w:p>
        </w:tc>
      </w:tr>
    </w:tbl>
    <w:p w14:paraId="0AE1040A" w14:textId="77777777" w:rsidR="005300C4" w:rsidRDefault="005300C4" w:rsidP="005300C4">
      <w:pPr>
        <w:pStyle w:val="Tekstpodstawowy"/>
        <w:spacing w:line="240" w:lineRule="auto"/>
        <w:rPr>
          <w:b/>
          <w:bCs/>
          <w:szCs w:val="24"/>
        </w:rPr>
      </w:pPr>
    </w:p>
    <w:p w14:paraId="216F948A" w14:textId="08161086" w:rsidR="005300C4" w:rsidRPr="00DA0E4B" w:rsidRDefault="005300C4" w:rsidP="005300C4">
      <w:pPr>
        <w:pStyle w:val="Tekstpodstawowy"/>
        <w:spacing w:line="240" w:lineRule="auto"/>
        <w:rPr>
          <w:b/>
          <w:bCs/>
          <w:szCs w:val="24"/>
        </w:rPr>
      </w:pPr>
      <w:r w:rsidRPr="00DA0E4B">
        <w:rPr>
          <w:b/>
          <w:bCs/>
          <w:szCs w:val="24"/>
        </w:rPr>
        <w:t xml:space="preserve">Część </w:t>
      </w:r>
      <w:r>
        <w:rPr>
          <w:b/>
          <w:bCs/>
          <w:szCs w:val="24"/>
        </w:rPr>
        <w:t>IX</w:t>
      </w:r>
      <w:r w:rsidRPr="00DA0E4B">
        <w:rPr>
          <w:b/>
          <w:bCs/>
          <w:szCs w:val="24"/>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5300C4" w:rsidRPr="00DA0E4B" w14:paraId="7A056A40" w14:textId="77777777" w:rsidTr="00610F6C">
        <w:tc>
          <w:tcPr>
            <w:tcW w:w="1776" w:type="dxa"/>
            <w:vAlign w:val="center"/>
          </w:tcPr>
          <w:p w14:paraId="50A22E13" w14:textId="77777777" w:rsidR="005300C4" w:rsidRPr="00DA0E4B" w:rsidRDefault="005300C4" w:rsidP="00610F6C">
            <w:pPr>
              <w:pStyle w:val="Tekstpodstawowy"/>
              <w:spacing w:line="240" w:lineRule="auto"/>
              <w:jc w:val="center"/>
              <w:rPr>
                <w:b/>
                <w:szCs w:val="24"/>
              </w:rPr>
            </w:pPr>
            <w:r w:rsidRPr="00DA0E4B">
              <w:rPr>
                <w:b/>
                <w:szCs w:val="24"/>
              </w:rPr>
              <w:t>l.p.</w:t>
            </w:r>
          </w:p>
        </w:tc>
        <w:tc>
          <w:tcPr>
            <w:tcW w:w="2638" w:type="dxa"/>
            <w:vAlign w:val="center"/>
          </w:tcPr>
          <w:p w14:paraId="78CE74BA" w14:textId="77777777" w:rsidR="005300C4" w:rsidRPr="00DA0E4B" w:rsidRDefault="005300C4" w:rsidP="00610F6C">
            <w:pPr>
              <w:pStyle w:val="Tekstpodstawowy"/>
              <w:spacing w:line="240" w:lineRule="auto"/>
              <w:jc w:val="center"/>
              <w:rPr>
                <w:b/>
                <w:szCs w:val="24"/>
              </w:rPr>
            </w:pPr>
            <w:r w:rsidRPr="00DA0E4B">
              <w:rPr>
                <w:b/>
                <w:szCs w:val="24"/>
              </w:rPr>
              <w:t>Oferowany typ/ rodzaj/ model/ producent</w:t>
            </w:r>
          </w:p>
        </w:tc>
        <w:tc>
          <w:tcPr>
            <w:tcW w:w="2083" w:type="dxa"/>
            <w:vAlign w:val="center"/>
          </w:tcPr>
          <w:p w14:paraId="2360FE01" w14:textId="77777777" w:rsidR="005300C4" w:rsidRPr="00DA0E4B" w:rsidRDefault="005300C4" w:rsidP="00610F6C">
            <w:pPr>
              <w:pStyle w:val="Tekstpodstawowy"/>
              <w:spacing w:line="240" w:lineRule="auto"/>
              <w:jc w:val="center"/>
              <w:rPr>
                <w:b/>
                <w:szCs w:val="24"/>
              </w:rPr>
            </w:pPr>
            <w:r w:rsidRPr="00DA0E4B">
              <w:rPr>
                <w:b/>
                <w:szCs w:val="24"/>
              </w:rPr>
              <w:t>Cena netto za 1 szt.</w:t>
            </w:r>
          </w:p>
        </w:tc>
        <w:tc>
          <w:tcPr>
            <w:tcW w:w="2517" w:type="dxa"/>
            <w:vAlign w:val="center"/>
          </w:tcPr>
          <w:p w14:paraId="5AFD3EB5" w14:textId="77777777" w:rsidR="005300C4" w:rsidRPr="00DA0E4B" w:rsidRDefault="005300C4" w:rsidP="00610F6C">
            <w:pPr>
              <w:pStyle w:val="Tekstpodstawowy"/>
              <w:spacing w:line="240" w:lineRule="auto"/>
              <w:jc w:val="center"/>
              <w:rPr>
                <w:b/>
                <w:szCs w:val="24"/>
              </w:rPr>
            </w:pPr>
            <w:r w:rsidRPr="00DA0E4B">
              <w:rPr>
                <w:b/>
                <w:szCs w:val="24"/>
              </w:rPr>
              <w:t>Cena brutto za 1 szt.</w:t>
            </w:r>
          </w:p>
        </w:tc>
        <w:tc>
          <w:tcPr>
            <w:tcW w:w="1681" w:type="dxa"/>
            <w:vAlign w:val="center"/>
          </w:tcPr>
          <w:p w14:paraId="405B977F" w14:textId="77777777" w:rsidR="005300C4" w:rsidRPr="00DA0E4B" w:rsidRDefault="005300C4" w:rsidP="00610F6C">
            <w:pPr>
              <w:pStyle w:val="Tekstpodstawowy"/>
              <w:spacing w:line="240" w:lineRule="auto"/>
              <w:jc w:val="center"/>
              <w:rPr>
                <w:b/>
                <w:szCs w:val="24"/>
              </w:rPr>
            </w:pPr>
            <w:r w:rsidRPr="00DA0E4B">
              <w:rPr>
                <w:b/>
                <w:szCs w:val="24"/>
              </w:rPr>
              <w:t>Ilość urządzeń</w:t>
            </w:r>
          </w:p>
        </w:tc>
        <w:tc>
          <w:tcPr>
            <w:tcW w:w="1813" w:type="dxa"/>
            <w:vAlign w:val="center"/>
          </w:tcPr>
          <w:p w14:paraId="14CFB2A3" w14:textId="77777777" w:rsidR="005300C4" w:rsidRPr="00DA0E4B" w:rsidRDefault="005300C4" w:rsidP="00610F6C">
            <w:pPr>
              <w:pStyle w:val="Tekstpodstawowy"/>
              <w:spacing w:line="240" w:lineRule="auto"/>
              <w:jc w:val="center"/>
              <w:rPr>
                <w:b/>
                <w:szCs w:val="24"/>
              </w:rPr>
            </w:pPr>
            <w:r w:rsidRPr="00DA0E4B">
              <w:rPr>
                <w:b/>
                <w:szCs w:val="24"/>
              </w:rPr>
              <w:t xml:space="preserve">Wartość netto </w:t>
            </w:r>
          </w:p>
        </w:tc>
        <w:tc>
          <w:tcPr>
            <w:tcW w:w="2068" w:type="dxa"/>
            <w:vAlign w:val="center"/>
          </w:tcPr>
          <w:p w14:paraId="7F04E656" w14:textId="77777777" w:rsidR="005300C4" w:rsidRPr="00DA0E4B" w:rsidRDefault="005300C4" w:rsidP="00610F6C">
            <w:pPr>
              <w:pStyle w:val="Tekstpodstawowy"/>
              <w:spacing w:line="240" w:lineRule="auto"/>
              <w:jc w:val="center"/>
              <w:rPr>
                <w:b/>
                <w:szCs w:val="24"/>
              </w:rPr>
            </w:pPr>
            <w:r w:rsidRPr="00DA0E4B">
              <w:rPr>
                <w:b/>
                <w:szCs w:val="24"/>
              </w:rPr>
              <w:t xml:space="preserve">Wartość brutto </w:t>
            </w:r>
          </w:p>
        </w:tc>
      </w:tr>
      <w:tr w:rsidR="005300C4" w:rsidRPr="00DA0E4B" w14:paraId="251F8DC2" w14:textId="77777777" w:rsidTr="00610F6C">
        <w:trPr>
          <w:trHeight w:val="577"/>
        </w:trPr>
        <w:tc>
          <w:tcPr>
            <w:tcW w:w="1776" w:type="dxa"/>
            <w:vAlign w:val="center"/>
          </w:tcPr>
          <w:p w14:paraId="3CCA0094" w14:textId="16A54330" w:rsidR="005300C4" w:rsidRPr="00DA0E4B" w:rsidRDefault="005300C4" w:rsidP="005300C4">
            <w:pPr>
              <w:pStyle w:val="Tekstpodstawowy"/>
              <w:spacing w:line="240" w:lineRule="auto"/>
              <w:jc w:val="center"/>
              <w:rPr>
                <w:b/>
                <w:szCs w:val="24"/>
              </w:rPr>
            </w:pPr>
            <w:r>
              <w:rPr>
                <w:szCs w:val="24"/>
              </w:rPr>
              <w:t>Monitor M9</w:t>
            </w:r>
          </w:p>
        </w:tc>
        <w:tc>
          <w:tcPr>
            <w:tcW w:w="2638" w:type="dxa"/>
            <w:vAlign w:val="center"/>
          </w:tcPr>
          <w:p w14:paraId="2C84F3D3" w14:textId="77777777" w:rsidR="005300C4" w:rsidRPr="00DA0E4B" w:rsidRDefault="005300C4" w:rsidP="00610F6C">
            <w:pPr>
              <w:pStyle w:val="Tekstpodstawowy"/>
              <w:spacing w:line="240" w:lineRule="auto"/>
              <w:jc w:val="center"/>
              <w:rPr>
                <w:szCs w:val="24"/>
              </w:rPr>
            </w:pPr>
          </w:p>
        </w:tc>
        <w:tc>
          <w:tcPr>
            <w:tcW w:w="2083" w:type="dxa"/>
            <w:vAlign w:val="center"/>
          </w:tcPr>
          <w:p w14:paraId="038AB920" w14:textId="77777777" w:rsidR="005300C4" w:rsidRPr="00DA0E4B" w:rsidRDefault="005300C4" w:rsidP="00610F6C">
            <w:pPr>
              <w:pStyle w:val="Tekstpodstawowy"/>
              <w:spacing w:line="240" w:lineRule="auto"/>
              <w:jc w:val="center"/>
              <w:rPr>
                <w:szCs w:val="24"/>
              </w:rPr>
            </w:pPr>
          </w:p>
        </w:tc>
        <w:tc>
          <w:tcPr>
            <w:tcW w:w="2517" w:type="dxa"/>
            <w:vAlign w:val="center"/>
          </w:tcPr>
          <w:p w14:paraId="7BECC16F" w14:textId="77777777" w:rsidR="005300C4" w:rsidRPr="00DA0E4B" w:rsidRDefault="005300C4" w:rsidP="00610F6C">
            <w:pPr>
              <w:pStyle w:val="Tekstpodstawowy"/>
              <w:spacing w:line="240" w:lineRule="auto"/>
              <w:jc w:val="center"/>
              <w:rPr>
                <w:szCs w:val="24"/>
              </w:rPr>
            </w:pPr>
          </w:p>
        </w:tc>
        <w:tc>
          <w:tcPr>
            <w:tcW w:w="1681" w:type="dxa"/>
            <w:vAlign w:val="center"/>
          </w:tcPr>
          <w:p w14:paraId="44C5C419" w14:textId="1BA58F9F" w:rsidR="005300C4" w:rsidRPr="00DA0E4B" w:rsidRDefault="005300C4" w:rsidP="00610F6C">
            <w:pPr>
              <w:pStyle w:val="Tekstpodstawowy"/>
              <w:spacing w:line="240" w:lineRule="auto"/>
              <w:jc w:val="center"/>
              <w:rPr>
                <w:szCs w:val="24"/>
              </w:rPr>
            </w:pPr>
            <w:r>
              <w:rPr>
                <w:szCs w:val="24"/>
              </w:rPr>
              <w:t>50</w:t>
            </w:r>
          </w:p>
        </w:tc>
        <w:tc>
          <w:tcPr>
            <w:tcW w:w="1813" w:type="dxa"/>
            <w:vAlign w:val="center"/>
          </w:tcPr>
          <w:p w14:paraId="7200C7D3" w14:textId="77777777" w:rsidR="005300C4" w:rsidRPr="00DA0E4B" w:rsidRDefault="005300C4" w:rsidP="00610F6C">
            <w:pPr>
              <w:pStyle w:val="Tekstpodstawowy"/>
              <w:spacing w:line="240" w:lineRule="auto"/>
              <w:jc w:val="center"/>
              <w:rPr>
                <w:szCs w:val="24"/>
              </w:rPr>
            </w:pPr>
          </w:p>
        </w:tc>
        <w:tc>
          <w:tcPr>
            <w:tcW w:w="2068" w:type="dxa"/>
            <w:vAlign w:val="center"/>
          </w:tcPr>
          <w:p w14:paraId="22FED434" w14:textId="77777777" w:rsidR="005300C4" w:rsidRPr="00DA0E4B" w:rsidRDefault="005300C4" w:rsidP="00610F6C">
            <w:pPr>
              <w:pStyle w:val="Tekstpodstawowy"/>
              <w:spacing w:line="240" w:lineRule="auto"/>
              <w:jc w:val="center"/>
              <w:rPr>
                <w:szCs w:val="24"/>
              </w:rPr>
            </w:pPr>
          </w:p>
        </w:tc>
      </w:tr>
      <w:tr w:rsidR="005300C4" w:rsidRPr="00DA0E4B" w14:paraId="56C16F87" w14:textId="77777777" w:rsidTr="00610F6C">
        <w:trPr>
          <w:trHeight w:val="569"/>
        </w:trPr>
        <w:tc>
          <w:tcPr>
            <w:tcW w:w="10695" w:type="dxa"/>
            <w:gridSpan w:val="5"/>
            <w:vAlign w:val="center"/>
          </w:tcPr>
          <w:p w14:paraId="468E0E2A" w14:textId="77777777" w:rsidR="005300C4" w:rsidRPr="00DA0E4B" w:rsidRDefault="005300C4" w:rsidP="00610F6C">
            <w:pPr>
              <w:pStyle w:val="Tekstpodstawowy"/>
              <w:spacing w:line="240" w:lineRule="auto"/>
              <w:jc w:val="right"/>
              <w:rPr>
                <w:b/>
                <w:szCs w:val="24"/>
                <w:u w:val="single"/>
              </w:rPr>
            </w:pPr>
            <w:r w:rsidRPr="00DA0E4B">
              <w:rPr>
                <w:b/>
                <w:szCs w:val="24"/>
                <w:u w:val="single"/>
              </w:rPr>
              <w:t>Razem:</w:t>
            </w:r>
          </w:p>
        </w:tc>
        <w:tc>
          <w:tcPr>
            <w:tcW w:w="1813" w:type="dxa"/>
            <w:vAlign w:val="center"/>
          </w:tcPr>
          <w:p w14:paraId="52C22E0F" w14:textId="77777777" w:rsidR="005300C4" w:rsidRPr="00DA0E4B" w:rsidRDefault="005300C4" w:rsidP="00610F6C">
            <w:pPr>
              <w:pStyle w:val="Tekstpodstawowy"/>
              <w:spacing w:line="240" w:lineRule="auto"/>
              <w:jc w:val="center"/>
              <w:rPr>
                <w:b/>
                <w:szCs w:val="24"/>
              </w:rPr>
            </w:pPr>
          </w:p>
        </w:tc>
        <w:tc>
          <w:tcPr>
            <w:tcW w:w="2068" w:type="dxa"/>
            <w:vAlign w:val="center"/>
          </w:tcPr>
          <w:p w14:paraId="7E6DD641" w14:textId="77777777" w:rsidR="005300C4" w:rsidRPr="00DA0E4B" w:rsidRDefault="005300C4" w:rsidP="00610F6C">
            <w:pPr>
              <w:pStyle w:val="Tekstpodstawowy"/>
              <w:spacing w:line="240" w:lineRule="auto"/>
              <w:jc w:val="center"/>
              <w:rPr>
                <w:b/>
                <w:szCs w:val="24"/>
              </w:rPr>
            </w:pPr>
          </w:p>
        </w:tc>
      </w:tr>
    </w:tbl>
    <w:p w14:paraId="043C7E0E" w14:textId="00488819" w:rsidR="00153648" w:rsidRPr="00DA0E4B" w:rsidRDefault="00153648" w:rsidP="001F505C">
      <w:pPr>
        <w:pStyle w:val="Tekstpodstawowy"/>
        <w:spacing w:line="240" w:lineRule="auto"/>
        <w:ind w:right="806"/>
        <w:rPr>
          <w:b/>
          <w:color w:val="000000"/>
          <w:szCs w:val="24"/>
        </w:rPr>
      </w:pPr>
    </w:p>
    <w:p w14:paraId="757E3869" w14:textId="78BA05B3" w:rsidR="001F505C" w:rsidRPr="00DA0E4B" w:rsidRDefault="001F505C" w:rsidP="001F505C">
      <w:pPr>
        <w:pStyle w:val="Tekstpodstawowy"/>
        <w:spacing w:line="240" w:lineRule="auto"/>
        <w:ind w:right="806"/>
        <w:rPr>
          <w:b/>
          <w:color w:val="000000"/>
          <w:szCs w:val="24"/>
        </w:rPr>
      </w:pPr>
      <w:r w:rsidRPr="00DA0E4B">
        <w:rPr>
          <w:b/>
          <w:color w:val="000000"/>
          <w:szCs w:val="24"/>
        </w:rPr>
        <w:t xml:space="preserve">Wykonawca musi zaoferować sprzęt spełniający w stopniu minimalnym wymagania Zamawiającego określone w Załączniku A do </w:t>
      </w:r>
      <w:r w:rsidR="004448C1" w:rsidRPr="00DA0E4B">
        <w:rPr>
          <w:b/>
          <w:color w:val="000000"/>
          <w:szCs w:val="24"/>
        </w:rPr>
        <w:t>SWZ</w:t>
      </w:r>
      <w:r w:rsidRPr="00DA0E4B">
        <w:rPr>
          <w:b/>
          <w:color w:val="000000"/>
          <w:szCs w:val="24"/>
        </w:rPr>
        <w:t xml:space="preserve">. </w:t>
      </w:r>
    </w:p>
    <w:p w14:paraId="0646FB79" w14:textId="77777777" w:rsidR="001F505C" w:rsidRPr="00DA0E4B" w:rsidRDefault="001F505C" w:rsidP="001F505C">
      <w:pPr>
        <w:tabs>
          <w:tab w:val="left" w:pos="851"/>
        </w:tabs>
        <w:jc w:val="both"/>
        <w:rPr>
          <w:b/>
          <w:color w:val="000000"/>
        </w:rPr>
      </w:pPr>
      <w:r w:rsidRPr="00DA0E4B">
        <w:rPr>
          <w:b/>
          <w:color w:val="000000"/>
          <w:u w:val="single"/>
        </w:rPr>
        <w:t>Do kalkulacji cenowej winny być dołączone</w:t>
      </w:r>
      <w:r w:rsidRPr="00DA0E4B">
        <w:rPr>
          <w:b/>
          <w:color w:val="000000"/>
        </w:rPr>
        <w:t>:</w:t>
      </w:r>
    </w:p>
    <w:p w14:paraId="6C2A1703" w14:textId="31E6399B" w:rsidR="001F505C" w:rsidRPr="00DA0E4B" w:rsidRDefault="001F505C" w:rsidP="001F505C">
      <w:pPr>
        <w:tabs>
          <w:tab w:val="left" w:pos="851"/>
        </w:tabs>
        <w:jc w:val="both"/>
        <w:rPr>
          <w:color w:val="000000"/>
        </w:rPr>
      </w:pPr>
      <w:r w:rsidRPr="00DA0E4B">
        <w:rPr>
          <w:color w:val="000000"/>
        </w:rPr>
        <w:t>opis</w:t>
      </w:r>
      <w:r w:rsidR="000A08FF" w:rsidRPr="00DA0E4B">
        <w:rPr>
          <w:color w:val="000000"/>
        </w:rPr>
        <w:t>y techniczne sporządzone</w:t>
      </w:r>
      <w:r w:rsidRPr="00DA0E4B">
        <w:rPr>
          <w:color w:val="000000"/>
        </w:rPr>
        <w:t xml:space="preserve"> przez producenta i/lub wydruk/i ze stron internetowych producenta, bądź katalog/i producenta/ów pozwalające na ocenę zgodności oferowanych </w:t>
      </w:r>
      <w:r w:rsidR="00F05788" w:rsidRPr="00DA0E4B">
        <w:rPr>
          <w:color w:val="000000"/>
        </w:rPr>
        <w:t>urządzeń</w:t>
      </w:r>
      <w:r w:rsidRPr="00DA0E4B">
        <w:rPr>
          <w:color w:val="000000"/>
        </w:rPr>
        <w:t xml:space="preserve"> oraz ich parametrów z wymaganiami </w:t>
      </w:r>
      <w:r w:rsidR="004448C1" w:rsidRPr="00DA0E4B">
        <w:rPr>
          <w:color w:val="000000"/>
        </w:rPr>
        <w:t>SWZ</w:t>
      </w:r>
      <w:r w:rsidRPr="00DA0E4B">
        <w:rPr>
          <w:color w:val="000000"/>
        </w:rPr>
        <w:t xml:space="preserve">. </w:t>
      </w:r>
      <w:r w:rsidRPr="00DA0E4B">
        <w:rPr>
          <w:snapToGrid w:val="0"/>
          <w:color w:val="000000"/>
        </w:rPr>
        <w:t xml:space="preserve">Wykonawca winien </w:t>
      </w:r>
      <w:r w:rsidRPr="00DA0E4B">
        <w:rPr>
          <w:color w:val="000000"/>
        </w:rPr>
        <w:t xml:space="preserve">w niniejszych materiałach jednoznacznie wskazać której pozycji dotyczą materiały. </w:t>
      </w:r>
      <w:r w:rsidRPr="00DA0E4B">
        <w:rPr>
          <w:bCs/>
          <w:color w:val="000000"/>
        </w:rPr>
        <w:t>Zamawiający dopuszcza złożenie wyżej wskazanych dokumentów na potwierdzenie spełnienia warunków przedmiotowych w języku angielskim</w:t>
      </w:r>
      <w:r w:rsidRPr="00DA0E4B">
        <w:rPr>
          <w:color w:val="000000"/>
        </w:rPr>
        <w:t xml:space="preserve">. </w:t>
      </w:r>
    </w:p>
    <w:p w14:paraId="161F9010" w14:textId="77777777" w:rsidR="001F505C" w:rsidRPr="00DA0E4B" w:rsidRDefault="001F505C" w:rsidP="001F505C">
      <w:pPr>
        <w:tabs>
          <w:tab w:val="left" w:pos="851"/>
        </w:tabs>
        <w:jc w:val="both"/>
        <w:rPr>
          <w:b/>
        </w:rPr>
      </w:pPr>
    </w:p>
    <w:p w14:paraId="53E67BCB" w14:textId="77777777" w:rsidR="001F505C" w:rsidRPr="00DA0E4B" w:rsidRDefault="001F505C" w:rsidP="001F505C">
      <w:pPr>
        <w:pStyle w:val="Tekstpodstawowy"/>
        <w:spacing w:line="240" w:lineRule="auto"/>
        <w:ind w:right="806"/>
        <w:rPr>
          <w:b/>
          <w:color w:val="000000"/>
          <w:szCs w:val="24"/>
        </w:rPr>
      </w:pPr>
    </w:p>
    <w:p w14:paraId="4C280D9C" w14:textId="77777777" w:rsidR="001F505C" w:rsidRPr="00DA0E4B" w:rsidRDefault="001F505C" w:rsidP="001F505C">
      <w:pPr>
        <w:widowControl/>
        <w:suppressAutoHyphens w:val="0"/>
        <w:jc w:val="both"/>
        <w:rPr>
          <w:b/>
          <w:bCs/>
        </w:rPr>
        <w:sectPr w:rsidR="001F505C" w:rsidRPr="00DA0E4B" w:rsidSect="003C2C21">
          <w:pgSz w:w="16840" w:h="11907" w:orient="landscape" w:code="9"/>
          <w:pgMar w:top="1418" w:right="582" w:bottom="1418" w:left="1418" w:header="568" w:footer="708" w:gutter="0"/>
          <w:cols w:space="708"/>
          <w:noEndnote/>
          <w:docGrid w:linePitch="326"/>
        </w:sectPr>
      </w:pPr>
    </w:p>
    <w:p w14:paraId="789DA824" w14:textId="77777777" w:rsidR="00347882" w:rsidRPr="00DA0E4B" w:rsidRDefault="00347882" w:rsidP="008536B1">
      <w:pPr>
        <w:pStyle w:val="Tekstpodstawowy"/>
        <w:spacing w:line="240" w:lineRule="auto"/>
        <w:ind w:left="540"/>
        <w:jc w:val="right"/>
        <w:rPr>
          <w:b/>
          <w:bCs/>
          <w:szCs w:val="24"/>
        </w:rPr>
      </w:pPr>
    </w:p>
    <w:p w14:paraId="0EF44A91" w14:textId="3F81ADE7" w:rsidR="00F71C64" w:rsidRPr="00DA0E4B" w:rsidRDefault="5CD32AA8">
      <w:pPr>
        <w:widowControl/>
        <w:suppressAutoHyphens w:val="0"/>
        <w:jc w:val="right"/>
      </w:pPr>
      <w:r w:rsidRPr="00DA0E4B">
        <w:rPr>
          <w:b/>
          <w:bCs/>
          <w:i/>
          <w:iCs/>
          <w:color w:val="000000" w:themeColor="text1"/>
        </w:rPr>
        <w:t xml:space="preserve">Załącznik nr </w:t>
      </w:r>
      <w:r w:rsidR="00754D88" w:rsidRPr="00DA0E4B">
        <w:rPr>
          <w:b/>
          <w:bCs/>
          <w:i/>
          <w:iCs/>
          <w:color w:val="000000" w:themeColor="text1"/>
        </w:rPr>
        <w:t>3</w:t>
      </w:r>
      <w:r w:rsidRPr="00DA0E4B">
        <w:rPr>
          <w:b/>
          <w:bCs/>
          <w:i/>
          <w:iCs/>
          <w:color w:val="000000" w:themeColor="text1"/>
        </w:rPr>
        <w:t xml:space="preserve"> do formularza ofertowego</w:t>
      </w:r>
    </w:p>
    <w:p w14:paraId="4CDD594B" w14:textId="77777777" w:rsidR="00F71C64" w:rsidRPr="00DA0E4B" w:rsidRDefault="00F71C64" w:rsidP="00F71C64">
      <w:pPr>
        <w:pStyle w:val="Tekstpodstawowy"/>
        <w:spacing w:line="240" w:lineRule="auto"/>
        <w:ind w:left="540"/>
        <w:jc w:val="right"/>
        <w:rPr>
          <w:b/>
          <w:bCs/>
          <w:i/>
          <w:color w:val="000000"/>
          <w:szCs w:val="24"/>
        </w:rPr>
      </w:pPr>
    </w:p>
    <w:p w14:paraId="62B77590" w14:textId="77777777" w:rsidR="00F71C64" w:rsidRPr="00DA0E4B" w:rsidRDefault="00F71C64" w:rsidP="00F71C64">
      <w:pPr>
        <w:pStyle w:val="Tekstpodstawowy"/>
        <w:spacing w:line="240" w:lineRule="auto"/>
        <w:ind w:left="540"/>
        <w:jc w:val="right"/>
        <w:rPr>
          <w:b/>
          <w:bCs/>
          <w:i/>
          <w:color w:val="000000"/>
          <w:szCs w:val="24"/>
        </w:rPr>
      </w:pPr>
    </w:p>
    <w:p w14:paraId="52D88B61" w14:textId="77777777" w:rsidR="00F71C64" w:rsidRPr="00DA0E4B" w:rsidRDefault="00F71C64" w:rsidP="00F71C64">
      <w:pPr>
        <w:pStyle w:val="Tekstpodstawowy"/>
        <w:spacing w:line="240" w:lineRule="auto"/>
        <w:ind w:left="540"/>
        <w:rPr>
          <w:szCs w:val="24"/>
        </w:rPr>
      </w:pPr>
    </w:p>
    <w:p w14:paraId="5867F4BC" w14:textId="77777777" w:rsidR="00F71C64" w:rsidRPr="00DA0E4B" w:rsidRDefault="5CD32AA8" w:rsidP="00917578">
      <w:pPr>
        <w:pStyle w:val="Tekstpodstawowy"/>
        <w:ind w:left="540"/>
        <w:jc w:val="center"/>
        <w:rPr>
          <w:szCs w:val="24"/>
        </w:rPr>
      </w:pPr>
      <w:r w:rsidRPr="00DA0E4B">
        <w:rPr>
          <w:b/>
          <w:bCs/>
          <w:color w:val="000000" w:themeColor="text1"/>
          <w:szCs w:val="24"/>
        </w:rPr>
        <w:t>OŚWIADCZENIE</w:t>
      </w:r>
    </w:p>
    <w:p w14:paraId="2724AABD" w14:textId="77777777" w:rsidR="00F71C64" w:rsidRPr="00DA0E4B" w:rsidRDefault="5CD32AA8" w:rsidP="00917578">
      <w:pPr>
        <w:pStyle w:val="Tekstpodstawowy"/>
        <w:ind w:left="540"/>
        <w:jc w:val="center"/>
        <w:rPr>
          <w:szCs w:val="24"/>
        </w:rPr>
      </w:pPr>
      <w:r w:rsidRPr="00DA0E4B">
        <w:rPr>
          <w:b/>
          <w:bCs/>
          <w:color w:val="000000" w:themeColor="text1"/>
          <w:szCs w:val="24"/>
        </w:rPr>
        <w:t>(wykaz podwykonawców)</w:t>
      </w:r>
    </w:p>
    <w:p w14:paraId="44B6D15A" w14:textId="77777777" w:rsidR="00F71C64" w:rsidRPr="00DA0E4B" w:rsidRDefault="00F71C64" w:rsidP="00F71C64">
      <w:pPr>
        <w:pStyle w:val="Tekstpodstawowy"/>
        <w:spacing w:line="240" w:lineRule="auto"/>
        <w:ind w:hanging="142"/>
        <w:rPr>
          <w:szCs w:val="24"/>
        </w:rPr>
      </w:pPr>
    </w:p>
    <w:p w14:paraId="348A487B" w14:textId="77777777" w:rsidR="00F71C64" w:rsidRPr="00DA0E4B" w:rsidRDefault="5CD32AA8" w:rsidP="00F71C64">
      <w:pPr>
        <w:pStyle w:val="Tekstpodstawowy"/>
        <w:spacing w:line="240" w:lineRule="auto"/>
        <w:ind w:hanging="142"/>
        <w:rPr>
          <w:szCs w:val="24"/>
        </w:rPr>
      </w:pPr>
      <w:r w:rsidRPr="00DA0E4B">
        <w:rPr>
          <w:szCs w:val="24"/>
        </w:rPr>
        <w:t>Oświadczamy, że:</w:t>
      </w:r>
    </w:p>
    <w:p w14:paraId="380B67E8" w14:textId="77777777" w:rsidR="00F71C64" w:rsidRPr="00DA0E4B" w:rsidRDefault="00F71C64" w:rsidP="00F71C64">
      <w:pPr>
        <w:pStyle w:val="Tekstpodstawowy"/>
        <w:spacing w:line="240" w:lineRule="auto"/>
        <w:ind w:hanging="142"/>
        <w:rPr>
          <w:szCs w:val="24"/>
        </w:rPr>
      </w:pPr>
    </w:p>
    <w:p w14:paraId="289E053A" w14:textId="77777777" w:rsidR="00F71C64" w:rsidRPr="00DA0E4B" w:rsidRDefault="5CD32AA8" w:rsidP="00F71C64">
      <w:pPr>
        <w:pStyle w:val="Tekstpodstawowy"/>
        <w:spacing w:line="240" w:lineRule="auto"/>
        <w:ind w:hanging="142"/>
        <w:rPr>
          <w:szCs w:val="24"/>
        </w:rPr>
      </w:pPr>
      <w:r w:rsidRPr="00DA0E4B">
        <w:rPr>
          <w:szCs w:val="24"/>
        </w:rPr>
        <w:t xml:space="preserve">- </w:t>
      </w:r>
      <w:r w:rsidRPr="00DA0E4B">
        <w:rPr>
          <w:b/>
          <w:bCs/>
          <w:szCs w:val="24"/>
        </w:rPr>
        <w:t>powierzam</w:t>
      </w:r>
      <w:r w:rsidRPr="00DA0E4B">
        <w:rPr>
          <w:szCs w:val="24"/>
        </w:rPr>
        <w:t>y* następującym podwykonawcom wykonanie następujących części (zakresu) zamówienia</w:t>
      </w:r>
    </w:p>
    <w:p w14:paraId="513B42A8" w14:textId="77777777" w:rsidR="00F71C64" w:rsidRPr="00DA0E4B" w:rsidRDefault="00F71C64" w:rsidP="00F71C64">
      <w:pPr>
        <w:pStyle w:val="Tekstpodstawowy"/>
        <w:spacing w:line="240" w:lineRule="auto"/>
        <w:ind w:left="540"/>
        <w:rPr>
          <w:szCs w:val="24"/>
        </w:rPr>
      </w:pPr>
    </w:p>
    <w:p w14:paraId="697916E6"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 xml:space="preserve">(podać pełną nazwę/firmę, adres, a także w zależności od podmiotu: NIP/PESEL, KRS/CEiDG) - </w:t>
      </w:r>
      <w:r w:rsidRPr="00DA0E4B">
        <w:rPr>
          <w:szCs w:val="24"/>
        </w:rPr>
        <w:t>…………………………………………………………………………………………</w:t>
      </w:r>
    </w:p>
    <w:p w14:paraId="657056A9" w14:textId="77777777" w:rsidR="00F71C64" w:rsidRPr="00DA0E4B" w:rsidRDefault="5CD32AA8" w:rsidP="00F71C64">
      <w:pPr>
        <w:pStyle w:val="Tekstpodstawowy"/>
        <w:spacing w:line="240" w:lineRule="auto"/>
        <w:ind w:left="720"/>
        <w:rPr>
          <w:szCs w:val="24"/>
        </w:rPr>
      </w:pPr>
      <w:r w:rsidRPr="00DA0E4B">
        <w:rPr>
          <w:szCs w:val="24"/>
        </w:rPr>
        <w:t xml:space="preserve">zakres zamówienia: </w:t>
      </w:r>
    </w:p>
    <w:p w14:paraId="21B97AD2" w14:textId="77777777" w:rsidR="00F71C64" w:rsidRPr="00DA0E4B" w:rsidRDefault="5CD32AA8" w:rsidP="00F71C64">
      <w:pPr>
        <w:pStyle w:val="Tekstpodstawowy"/>
        <w:spacing w:line="240" w:lineRule="auto"/>
        <w:ind w:left="720"/>
        <w:rPr>
          <w:szCs w:val="24"/>
        </w:rPr>
      </w:pPr>
      <w:r w:rsidRPr="00DA0E4B">
        <w:rPr>
          <w:szCs w:val="24"/>
        </w:rPr>
        <w:t>………………………………………………..........................</w:t>
      </w:r>
    </w:p>
    <w:p w14:paraId="63A99391" w14:textId="77777777" w:rsidR="00F71C64" w:rsidRPr="00DA0E4B" w:rsidRDefault="00F71C64" w:rsidP="00F71C64">
      <w:pPr>
        <w:pStyle w:val="Tekstpodstawowy"/>
        <w:spacing w:line="240" w:lineRule="auto"/>
        <w:ind w:left="540"/>
        <w:rPr>
          <w:szCs w:val="24"/>
        </w:rPr>
      </w:pPr>
    </w:p>
    <w:p w14:paraId="7B8F143D"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 xml:space="preserve">(podać pełną nazwę/firmę, adres, a także w zależności od podmiotu: NIP/PESEL, KRS/CEiDG) - </w:t>
      </w:r>
      <w:r w:rsidRPr="00DA0E4B">
        <w:rPr>
          <w:szCs w:val="24"/>
        </w:rPr>
        <w:t>…………………………………………………………………………………………</w:t>
      </w:r>
    </w:p>
    <w:p w14:paraId="3B085DF3" w14:textId="77777777" w:rsidR="00F71C64" w:rsidRPr="00DA0E4B" w:rsidRDefault="00F71C64" w:rsidP="00F71C64">
      <w:pPr>
        <w:pStyle w:val="Tekstpodstawowy"/>
        <w:spacing w:line="240" w:lineRule="auto"/>
        <w:ind w:left="720"/>
        <w:rPr>
          <w:szCs w:val="24"/>
        </w:rPr>
      </w:pPr>
    </w:p>
    <w:p w14:paraId="4B08FB6F" w14:textId="77777777" w:rsidR="00F71C64" w:rsidRPr="00DA0E4B" w:rsidRDefault="5CD32AA8" w:rsidP="00F71C64">
      <w:pPr>
        <w:pStyle w:val="Tekstpodstawowy"/>
        <w:spacing w:line="240" w:lineRule="auto"/>
        <w:rPr>
          <w:szCs w:val="24"/>
        </w:rPr>
      </w:pPr>
      <w:r w:rsidRPr="00DA0E4B">
        <w:rPr>
          <w:szCs w:val="24"/>
        </w:rPr>
        <w:t xml:space="preserve">zakres zamówienia: </w:t>
      </w:r>
    </w:p>
    <w:p w14:paraId="32A2A818" w14:textId="77777777" w:rsidR="00F71C64" w:rsidRPr="00DA0E4B" w:rsidRDefault="5CD32AA8" w:rsidP="00F71C64">
      <w:pPr>
        <w:pStyle w:val="Tekstpodstawowy"/>
        <w:spacing w:line="240" w:lineRule="auto"/>
        <w:rPr>
          <w:szCs w:val="24"/>
        </w:rPr>
      </w:pPr>
      <w:r w:rsidRPr="00DA0E4B">
        <w:rPr>
          <w:szCs w:val="24"/>
        </w:rPr>
        <w:t>………………………………………………..........................</w:t>
      </w:r>
    </w:p>
    <w:p w14:paraId="2517613C" w14:textId="77777777" w:rsidR="00F71C64" w:rsidRPr="00DA0E4B" w:rsidRDefault="00F71C64" w:rsidP="00F71C64">
      <w:pPr>
        <w:pStyle w:val="Tekstpodstawowy"/>
        <w:spacing w:line="240" w:lineRule="auto"/>
        <w:rPr>
          <w:szCs w:val="24"/>
        </w:rPr>
      </w:pPr>
    </w:p>
    <w:p w14:paraId="0CF9FD56" w14:textId="77777777" w:rsidR="00F71C64" w:rsidRPr="00DA0E4B" w:rsidRDefault="5CD32AA8" w:rsidP="00F71C64">
      <w:pPr>
        <w:pStyle w:val="Tekstpodstawowy"/>
        <w:spacing w:line="240" w:lineRule="auto"/>
        <w:rPr>
          <w:szCs w:val="24"/>
        </w:rPr>
      </w:pPr>
      <w:r w:rsidRPr="00DA0E4B">
        <w:rPr>
          <w:b/>
          <w:bCs/>
          <w:szCs w:val="24"/>
        </w:rPr>
        <w:t>-   nie powierzamy</w:t>
      </w:r>
      <w:r w:rsidRPr="00DA0E4B">
        <w:rPr>
          <w:szCs w:val="24"/>
        </w:rPr>
        <w:t>* podwykonawcom żadnej części (zakresu) zamówienia</w:t>
      </w:r>
    </w:p>
    <w:p w14:paraId="6D788B1B" w14:textId="77777777" w:rsidR="00F71C64" w:rsidRPr="00DA0E4B" w:rsidRDefault="00F71C64" w:rsidP="00F71C64">
      <w:pPr>
        <w:pStyle w:val="Tekstpodstawowy"/>
        <w:spacing w:line="240" w:lineRule="auto"/>
        <w:rPr>
          <w:szCs w:val="24"/>
        </w:rPr>
      </w:pPr>
    </w:p>
    <w:p w14:paraId="447D73DC" w14:textId="77777777" w:rsidR="00F71C64" w:rsidRPr="00DA0E4B" w:rsidRDefault="5CD32AA8" w:rsidP="00F71C64">
      <w:pPr>
        <w:pStyle w:val="Tekstpodstawowy"/>
        <w:spacing w:line="240" w:lineRule="auto"/>
        <w:rPr>
          <w:szCs w:val="24"/>
        </w:rPr>
      </w:pPr>
      <w:r w:rsidRPr="00DA0E4B">
        <w:rPr>
          <w:szCs w:val="24"/>
        </w:rPr>
        <w:t>(jeżeli Wykonawca nie wykreśli żadnej z powyższych opcji, Zamawiający uzna, że nie powierza podwykonawcom wykonania żadnych prac objętych niniejszym  zamówieniem)</w:t>
      </w:r>
    </w:p>
    <w:p w14:paraId="1BD28BE0" w14:textId="77777777" w:rsidR="00F71C64" w:rsidRPr="00DA0E4B" w:rsidRDefault="00F71C64" w:rsidP="00F71C64">
      <w:pPr>
        <w:pStyle w:val="Tekstpodstawowy"/>
        <w:spacing w:line="240" w:lineRule="auto"/>
        <w:ind w:left="540"/>
        <w:rPr>
          <w:szCs w:val="24"/>
        </w:rPr>
      </w:pPr>
    </w:p>
    <w:p w14:paraId="774CD8C1" w14:textId="77777777" w:rsidR="00F71C64" w:rsidRPr="00DA0E4B" w:rsidRDefault="00F71C64" w:rsidP="00F71C64">
      <w:pPr>
        <w:pStyle w:val="Tekstpodstawowy"/>
        <w:ind w:left="540"/>
        <w:rPr>
          <w:szCs w:val="24"/>
        </w:rPr>
      </w:pPr>
    </w:p>
    <w:p w14:paraId="5A244FC9" w14:textId="77777777" w:rsidR="00F71C64" w:rsidRPr="00DA0E4B" w:rsidRDefault="00F71C64" w:rsidP="00F71C64">
      <w:pPr>
        <w:pStyle w:val="Tekstpodstawowy"/>
        <w:spacing w:line="240" w:lineRule="auto"/>
        <w:ind w:left="540"/>
        <w:rPr>
          <w:szCs w:val="24"/>
        </w:rPr>
      </w:pPr>
    </w:p>
    <w:p w14:paraId="3A5CEBAF" w14:textId="77777777" w:rsidR="00F71C64" w:rsidRPr="00DA0E4B" w:rsidRDefault="5CD32AA8" w:rsidP="00917578">
      <w:pPr>
        <w:pStyle w:val="Tekstpodstawowy"/>
        <w:ind w:left="539"/>
        <w:rPr>
          <w:szCs w:val="24"/>
        </w:rPr>
      </w:pPr>
      <w:r w:rsidRPr="00DA0E4B">
        <w:rPr>
          <w:i/>
          <w:iCs/>
          <w:szCs w:val="24"/>
        </w:rPr>
        <w:t>* niepotrzebne skreślić</w:t>
      </w:r>
    </w:p>
    <w:p w14:paraId="19CA73C4" w14:textId="77777777" w:rsidR="002B78A9" w:rsidRPr="00DA0E4B" w:rsidRDefault="002B78A9" w:rsidP="002B78A9">
      <w:pPr>
        <w:widowControl/>
        <w:suppressAutoHyphens w:val="0"/>
        <w:jc w:val="right"/>
        <w:rPr>
          <w:spacing w:val="-4"/>
        </w:rPr>
      </w:pPr>
      <w:r w:rsidRPr="00DA0E4B">
        <w:rPr>
          <w:spacing w:val="-4"/>
        </w:rPr>
        <w:br w:type="page"/>
      </w:r>
    </w:p>
    <w:p w14:paraId="06C7DBDB" w14:textId="616D9550" w:rsidR="00C92AEE" w:rsidRPr="00DA0E4B" w:rsidRDefault="5CD32AA8">
      <w:pPr>
        <w:widowControl/>
        <w:suppressAutoHyphens w:val="0"/>
        <w:ind w:left="540"/>
        <w:jc w:val="right"/>
      </w:pPr>
      <w:r w:rsidRPr="00DA0E4B">
        <w:rPr>
          <w:b/>
          <w:bCs/>
        </w:rPr>
        <w:lastRenderedPageBreak/>
        <w:t xml:space="preserve">Załącznik nr 2 do </w:t>
      </w:r>
      <w:r w:rsidR="00D26321" w:rsidRPr="00DA0E4B">
        <w:rPr>
          <w:b/>
          <w:bCs/>
        </w:rPr>
        <w:t>SWZ</w:t>
      </w:r>
    </w:p>
    <w:p w14:paraId="3C4A1622" w14:textId="77777777" w:rsidR="00C92AEE" w:rsidRPr="00DA0E4B" w:rsidRDefault="00C92AEE" w:rsidP="00C92AEE">
      <w:pPr>
        <w:widowControl/>
        <w:suppressAutoHyphens w:val="0"/>
        <w:ind w:left="540"/>
        <w:jc w:val="both"/>
        <w:rPr>
          <w:i/>
          <w:lang w:val="x-none" w:eastAsia="x-none"/>
        </w:rPr>
      </w:pPr>
    </w:p>
    <w:p w14:paraId="12826FBF" w14:textId="4053C056" w:rsidR="002F70E1" w:rsidRPr="00DA0E4B" w:rsidRDefault="00292ACD" w:rsidP="002F70E1">
      <w:pPr>
        <w:widowControl/>
        <w:suppressAutoHyphens w:val="0"/>
        <w:jc w:val="both"/>
        <w:rPr>
          <w:b/>
          <w:bCs/>
        </w:rPr>
      </w:pPr>
      <w:r w:rsidRPr="00DA0E4B">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DA0E4B" w:rsidRDefault="002F70E1" w:rsidP="002F70E1">
      <w:pPr>
        <w:widowControl/>
        <w:suppressAutoHyphens w:val="0"/>
        <w:jc w:val="both"/>
        <w:rPr>
          <w:b/>
          <w:bCs/>
        </w:rPr>
      </w:pPr>
    </w:p>
    <w:p w14:paraId="11B277BB" w14:textId="5FEE1482" w:rsidR="003D4BEA" w:rsidRPr="00DA0E4B" w:rsidRDefault="003D4BEA" w:rsidP="003D4BEA">
      <w:pPr>
        <w:pStyle w:val="Tekstpodstawowy"/>
        <w:spacing w:line="240" w:lineRule="auto"/>
        <w:ind w:left="540"/>
        <w:jc w:val="center"/>
        <w:outlineLvl w:val="0"/>
        <w:rPr>
          <w:b/>
          <w:szCs w:val="24"/>
          <w:u w:val="single"/>
        </w:rPr>
      </w:pPr>
      <w:r w:rsidRPr="00DA0E4B">
        <w:rPr>
          <w:b/>
          <w:szCs w:val="24"/>
          <w:u w:val="single"/>
        </w:rPr>
        <w:t>WZÓR UMOWY 80.272</w:t>
      </w:r>
      <w:r w:rsidR="004E1E19">
        <w:rPr>
          <w:b/>
          <w:szCs w:val="24"/>
          <w:u w:val="single"/>
        </w:rPr>
        <w:t>.79.</w:t>
      </w:r>
      <w:r w:rsidR="00754D88" w:rsidRPr="00DA0E4B">
        <w:rPr>
          <w:b/>
          <w:szCs w:val="24"/>
          <w:u w:val="single"/>
        </w:rPr>
        <w:t>2022</w:t>
      </w:r>
      <w:r w:rsidR="00E24D07" w:rsidRPr="00DA0E4B">
        <w:rPr>
          <w:b/>
          <w:szCs w:val="24"/>
          <w:u w:val="single"/>
        </w:rPr>
        <w:t>/ część …..</w:t>
      </w:r>
    </w:p>
    <w:p w14:paraId="06A8075F" w14:textId="77777777" w:rsidR="003D4BEA" w:rsidRPr="00DA0E4B" w:rsidRDefault="003D4BEA" w:rsidP="003D4BEA">
      <w:pPr>
        <w:pStyle w:val="Tekstpodstawowy"/>
        <w:spacing w:line="240" w:lineRule="auto"/>
        <w:ind w:left="540"/>
        <w:jc w:val="center"/>
        <w:outlineLvl w:val="0"/>
        <w:rPr>
          <w:b/>
          <w:szCs w:val="24"/>
          <w:u w:val="single"/>
        </w:rPr>
      </w:pPr>
    </w:p>
    <w:p w14:paraId="772F7118" w14:textId="77777777" w:rsidR="003D4BEA" w:rsidRPr="00DA0E4B" w:rsidRDefault="003D4BEA" w:rsidP="003D4BEA">
      <w:pPr>
        <w:jc w:val="both"/>
        <w:rPr>
          <w:b/>
        </w:rPr>
      </w:pPr>
      <w:r w:rsidRPr="00DA0E4B">
        <w:rPr>
          <w:b/>
        </w:rPr>
        <w:t>zawarta w Krakowie w dniu ................ r. pomiędzy:</w:t>
      </w:r>
    </w:p>
    <w:p w14:paraId="72129EA6" w14:textId="77777777" w:rsidR="003D4BEA" w:rsidRPr="00DA0E4B" w:rsidRDefault="003D4BEA" w:rsidP="003D4BEA">
      <w:pPr>
        <w:jc w:val="both"/>
        <w:rPr>
          <w:b/>
          <w:bCs/>
        </w:rPr>
      </w:pPr>
      <w:r w:rsidRPr="00DA0E4B">
        <w:rPr>
          <w:b/>
        </w:rPr>
        <w:t xml:space="preserve">Uniwersytetem </w:t>
      </w:r>
      <w:r w:rsidRPr="00DA0E4B">
        <w:rPr>
          <w:b/>
          <w:bCs/>
        </w:rPr>
        <w:t xml:space="preserve">Jagiellońskim z siedzibą przy ul. Gołębiej 24, 31-007 Kraków, </w:t>
      </w:r>
    </w:p>
    <w:p w14:paraId="4F5D4D1A" w14:textId="77777777" w:rsidR="003D4BEA" w:rsidRPr="00DA0E4B" w:rsidRDefault="003D4BEA" w:rsidP="003D4BEA">
      <w:pPr>
        <w:jc w:val="both"/>
        <w:rPr>
          <w:b/>
        </w:rPr>
      </w:pPr>
      <w:r w:rsidRPr="00DA0E4B">
        <w:rPr>
          <w:b/>
          <w:bCs/>
        </w:rPr>
        <w:t>NIP 675-000-22-36, zwanym dalej „Zamawiającym”, reprezentowanym przez:</w:t>
      </w:r>
      <w:r w:rsidRPr="00DA0E4B">
        <w:rPr>
          <w:b/>
        </w:rPr>
        <w:t xml:space="preserve"> </w:t>
      </w:r>
    </w:p>
    <w:p w14:paraId="4963AF98" w14:textId="77777777" w:rsidR="003D4BEA" w:rsidRPr="00DA0E4B" w:rsidRDefault="003D4BEA" w:rsidP="003D4BEA">
      <w:pPr>
        <w:pStyle w:val="Tekstpodstawowy31"/>
        <w:spacing w:after="0" w:line="240" w:lineRule="auto"/>
        <w:jc w:val="both"/>
        <w:rPr>
          <w:rFonts w:ascii="Times New Roman" w:hAnsi="Times New Roman"/>
          <w:b/>
          <w:sz w:val="24"/>
          <w:szCs w:val="24"/>
          <w:lang w:eastAsia="pl-PL"/>
        </w:rPr>
      </w:pPr>
      <w:r w:rsidRPr="00DA0E4B">
        <w:rPr>
          <w:rFonts w:ascii="Times New Roman" w:hAnsi="Times New Roman"/>
          <w:b/>
          <w:sz w:val="24"/>
          <w:szCs w:val="24"/>
          <w:lang w:eastAsia="pl-PL"/>
        </w:rPr>
        <w:t>……………….  – ………………….. UJ, przy kontrasygnacie finansowej Kwestora UJ</w:t>
      </w:r>
    </w:p>
    <w:p w14:paraId="10542932" w14:textId="77777777" w:rsidR="003D4BEA" w:rsidRPr="00DA0E4B" w:rsidRDefault="003D4BEA" w:rsidP="003D4BEA">
      <w:pPr>
        <w:widowControl/>
        <w:suppressAutoHyphens w:val="0"/>
        <w:jc w:val="both"/>
        <w:rPr>
          <w:b/>
        </w:rPr>
      </w:pPr>
      <w:r w:rsidRPr="00DA0E4B">
        <w:rPr>
          <w:b/>
        </w:rPr>
        <w:t xml:space="preserve">a </w:t>
      </w:r>
    </w:p>
    <w:p w14:paraId="07BD27E1" w14:textId="77777777" w:rsidR="003D4BEA" w:rsidRPr="00DA0E4B" w:rsidRDefault="003D4BEA" w:rsidP="003D4BEA">
      <w:pPr>
        <w:widowControl/>
        <w:suppressAutoHyphens w:val="0"/>
        <w:jc w:val="both"/>
        <w:rPr>
          <w:b/>
        </w:rPr>
      </w:pPr>
      <w:r w:rsidRPr="00DA0E4B">
        <w:rPr>
          <w:b/>
        </w:rPr>
        <w:t xml:space="preserve">………………………, wpisanym do ………., NIP: ………., REGON: ………, zwanym dalej „Wykonawcą”, reprezentowanym przez: </w:t>
      </w:r>
    </w:p>
    <w:p w14:paraId="7EAF8580" w14:textId="77777777" w:rsidR="003D4BEA" w:rsidRPr="00DA0E4B" w:rsidRDefault="003D4BEA" w:rsidP="003D4BEA">
      <w:pPr>
        <w:pStyle w:val="BodyText21"/>
        <w:widowControl/>
        <w:rPr>
          <w:rFonts w:ascii="Times New Roman" w:hAnsi="Times New Roman"/>
          <w:b/>
          <w:sz w:val="24"/>
          <w:szCs w:val="24"/>
        </w:rPr>
      </w:pPr>
      <w:r w:rsidRPr="00DA0E4B">
        <w:rPr>
          <w:rFonts w:ascii="Times New Roman" w:hAnsi="Times New Roman"/>
          <w:b/>
          <w:bCs/>
          <w:sz w:val="24"/>
          <w:szCs w:val="24"/>
        </w:rPr>
        <w:t>1. ………..</w:t>
      </w:r>
    </w:p>
    <w:p w14:paraId="2EA18A7E" w14:textId="77777777" w:rsidR="003D4BEA" w:rsidRPr="00DA0E4B" w:rsidRDefault="003D4BEA" w:rsidP="003D4BEA">
      <w:pPr>
        <w:pStyle w:val="Tekstpodstawowy"/>
        <w:spacing w:line="240" w:lineRule="auto"/>
        <w:rPr>
          <w:szCs w:val="24"/>
        </w:rPr>
      </w:pPr>
    </w:p>
    <w:p w14:paraId="504B1B8D" w14:textId="636B1657" w:rsidR="0029595F" w:rsidRPr="00DA0E4B" w:rsidRDefault="0029595F" w:rsidP="007C2668">
      <w:pPr>
        <w:pStyle w:val="Tekstpodstawowy"/>
        <w:spacing w:line="240" w:lineRule="auto"/>
        <w:rPr>
          <w:i/>
          <w:szCs w:val="24"/>
        </w:rPr>
      </w:pPr>
      <w:r w:rsidRPr="00DA0E4B">
        <w:rPr>
          <w:i/>
          <w:szCs w:val="24"/>
        </w:rPr>
        <w:t xml:space="preserve">W wyniku przeprowadzenia postępowania w trybie </w:t>
      </w:r>
      <w:r w:rsidR="005662B8" w:rsidRPr="00DA0E4B">
        <w:rPr>
          <w:i/>
          <w:szCs w:val="24"/>
        </w:rPr>
        <w:t>przetargu nieograniczonego</w:t>
      </w:r>
      <w:r w:rsidR="007C2668" w:rsidRPr="00DA0E4B">
        <w:rPr>
          <w:i/>
          <w:szCs w:val="24"/>
        </w:rPr>
        <w:t xml:space="preserve"> na podstawie art. 132 ustawy PZP</w:t>
      </w:r>
      <w:r w:rsidRPr="00DA0E4B">
        <w:rPr>
          <w:i/>
          <w:szCs w:val="24"/>
        </w:rPr>
        <w:t xml:space="preserve">, zgodnie z przepisami ustawy z dnia </w:t>
      </w:r>
      <w:r w:rsidR="00E74A5B" w:rsidRPr="00DA0E4B">
        <w:rPr>
          <w:i/>
          <w:szCs w:val="24"/>
        </w:rPr>
        <w:t>11 września 2019</w:t>
      </w:r>
      <w:r w:rsidRPr="00DA0E4B">
        <w:rPr>
          <w:i/>
          <w:szCs w:val="24"/>
        </w:rPr>
        <w:t xml:space="preserve"> r. - Prawo zamówień publicznych (t. j. Dz. U. z 2019 r. poz. 2019, z późn. zm.), zwaną dalej ustawą PZP, zawarto umowę następującej treści:</w:t>
      </w:r>
    </w:p>
    <w:p w14:paraId="00D42555" w14:textId="77777777" w:rsidR="003D4BEA" w:rsidRPr="00DA0E4B" w:rsidRDefault="003D4BEA" w:rsidP="003D4BEA">
      <w:pPr>
        <w:widowControl/>
        <w:suppressAutoHyphens w:val="0"/>
        <w:ind w:left="540"/>
        <w:outlineLvl w:val="0"/>
        <w:rPr>
          <w:b/>
          <w:bCs/>
        </w:rPr>
      </w:pPr>
    </w:p>
    <w:p w14:paraId="65A8E134" w14:textId="77777777" w:rsidR="003D4BEA" w:rsidRPr="00DA0E4B" w:rsidRDefault="003D4BEA" w:rsidP="003D4BEA">
      <w:pPr>
        <w:widowControl/>
        <w:suppressAutoHyphens w:val="0"/>
        <w:ind w:left="540"/>
        <w:outlineLvl w:val="0"/>
      </w:pPr>
      <w:r w:rsidRPr="00DA0E4B">
        <w:rPr>
          <w:b/>
          <w:bCs/>
        </w:rPr>
        <w:t>§ 1 Przedmiot umowy</w:t>
      </w:r>
    </w:p>
    <w:p w14:paraId="1AD471FE" w14:textId="11B61E56" w:rsidR="003D4BEA" w:rsidRPr="00DA0E4B" w:rsidRDefault="003D4BEA" w:rsidP="003D4BEA">
      <w:pPr>
        <w:widowControl/>
        <w:suppressAutoHyphens w:val="0"/>
        <w:ind w:left="540"/>
        <w:outlineLvl w:val="0"/>
        <w:rPr>
          <w:b/>
          <w:bCs/>
        </w:rPr>
      </w:pPr>
      <w:r w:rsidRPr="00DA0E4B">
        <w:rPr>
          <w:b/>
          <w:bCs/>
        </w:rPr>
        <w:t>§ 1</w:t>
      </w:r>
    </w:p>
    <w:p w14:paraId="16C22EC0" w14:textId="131F2508" w:rsidR="009A20B6" w:rsidRPr="00DA0E4B" w:rsidRDefault="009A20B6" w:rsidP="006D2488">
      <w:pPr>
        <w:widowControl/>
        <w:numPr>
          <w:ilvl w:val="0"/>
          <w:numId w:val="14"/>
        </w:numPr>
        <w:tabs>
          <w:tab w:val="clear" w:pos="720"/>
        </w:tabs>
        <w:suppressAutoHyphens w:val="0"/>
        <w:jc w:val="both"/>
        <w:outlineLvl w:val="0"/>
      </w:pPr>
      <w:r w:rsidRPr="00DA0E4B">
        <w:t xml:space="preserve">Zamawiający powierza a Wykonawca przyjmuje do zrealizowania </w:t>
      </w:r>
      <w:r w:rsidR="005300C4">
        <w:rPr>
          <w:b/>
        </w:rPr>
        <w:t xml:space="preserve">sukcesywną dostawę monitorów </w:t>
      </w:r>
      <w:r w:rsidRPr="00DA0E4B">
        <w:rPr>
          <w:b/>
        </w:rPr>
        <w:t xml:space="preserve">(część …. </w:t>
      </w:r>
      <w:r w:rsidR="003B42E4" w:rsidRPr="00DA0E4B">
        <w:rPr>
          <w:b/>
        </w:rPr>
        <w:t>p</w:t>
      </w:r>
      <w:r w:rsidRPr="00DA0E4B">
        <w:rPr>
          <w:b/>
        </w:rPr>
        <w:t>rzedmiotu zamówienia)</w:t>
      </w:r>
      <w:r w:rsidRPr="00DA0E4B">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3288439B" w14:textId="34DF8F35" w:rsidR="009A20B6" w:rsidRPr="00DA0E4B" w:rsidRDefault="009A20B6" w:rsidP="006D2488">
      <w:pPr>
        <w:widowControl/>
        <w:numPr>
          <w:ilvl w:val="0"/>
          <w:numId w:val="14"/>
        </w:numPr>
        <w:tabs>
          <w:tab w:val="clear" w:pos="720"/>
        </w:tabs>
        <w:suppressAutoHyphens w:val="0"/>
        <w:jc w:val="both"/>
        <w:outlineLvl w:val="0"/>
      </w:pPr>
      <w:r w:rsidRPr="00DA0E4B">
        <w:t xml:space="preserve">Przedmiot umowy obejmuje dostawę ……………., zwanych również „sprzętem”, odpowiednio o </w:t>
      </w:r>
      <w:r w:rsidRPr="00DA0E4B">
        <w:rPr>
          <w:b/>
          <w:bCs/>
        </w:rPr>
        <w:t>modelu …………..,</w:t>
      </w:r>
      <w:r w:rsidR="00D825C6" w:rsidRPr="00DA0E4B">
        <w:rPr>
          <w:b/>
          <w:bCs/>
        </w:rPr>
        <w:t xml:space="preserve"> </w:t>
      </w:r>
      <w:r w:rsidR="00D825C6" w:rsidRPr="00DA0E4B">
        <w:t xml:space="preserve">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ninejszej Umowy, a ewentualne ryzyko związane z niedostępnością zaoferowanego </w:t>
      </w:r>
      <w:r w:rsidR="003B42E4" w:rsidRPr="00DA0E4B">
        <w:t>urządzenia</w:t>
      </w:r>
      <w:r w:rsidR="00D825C6" w:rsidRPr="00DA0E4B">
        <w:t xml:space="preserve"> lub koniecznością zaoferowania modelu o nie gorszych parametrach technicznych niż w modelu objętym umową wkalkulował w cenę oferty, w tym cenę jednostkową oferowanego sprzętu</w:t>
      </w:r>
      <w:r w:rsidR="000226ED" w:rsidRPr="00DA0E4B">
        <w:t>.</w:t>
      </w:r>
      <w:r w:rsidR="00D825C6" w:rsidRPr="00DA0E4B">
        <w:t>.</w:t>
      </w:r>
    </w:p>
    <w:p w14:paraId="30967291" w14:textId="0A304F75" w:rsidR="009A20B6" w:rsidRPr="00DA0E4B" w:rsidRDefault="009A20B6" w:rsidP="006D2488">
      <w:pPr>
        <w:widowControl/>
        <w:numPr>
          <w:ilvl w:val="0"/>
          <w:numId w:val="14"/>
        </w:numPr>
        <w:tabs>
          <w:tab w:val="clear" w:pos="720"/>
        </w:tabs>
        <w:suppressAutoHyphens w:val="0"/>
        <w:jc w:val="both"/>
        <w:outlineLvl w:val="0"/>
      </w:pPr>
      <w:r w:rsidRPr="00DA0E4B">
        <w:t>Szczegółowy opis przedmiotu zamówienia znajduje się w SWZ, Załączniku nr 1 do Umowy, Załączniku A do SWZ oraz ofercie Wykonawcy.</w:t>
      </w:r>
    </w:p>
    <w:p w14:paraId="16B5F5AD" w14:textId="643E5D3A" w:rsidR="009A20B6" w:rsidRPr="00DA0E4B" w:rsidRDefault="009A20B6" w:rsidP="006D2488">
      <w:pPr>
        <w:widowControl/>
        <w:numPr>
          <w:ilvl w:val="0"/>
          <w:numId w:val="14"/>
        </w:numPr>
        <w:tabs>
          <w:tab w:val="clear" w:pos="720"/>
        </w:tabs>
        <w:suppressAutoHyphens w:val="0"/>
        <w:jc w:val="both"/>
        <w:outlineLvl w:val="0"/>
      </w:pPr>
      <w:r w:rsidRPr="00DA0E4B">
        <w:t>Zamawiający dopuszcza częściowe dostawy sprzętu w ramach realizacji umowy z podziałem dotyczącym poszcze</w:t>
      </w:r>
      <w:r w:rsidR="005300C4">
        <w:t>gólnych z</w:t>
      </w:r>
      <w:r w:rsidRPr="00DA0E4B">
        <w:t xml:space="preserve">apotrzebowań. Każda taka dostawa sprzętu wymaga zachowania zasad niniejszej umowy i sporządzenia protokołu odbioru. </w:t>
      </w:r>
    </w:p>
    <w:p w14:paraId="5D9EAEE2" w14:textId="39C308AB" w:rsidR="009A20B6" w:rsidRPr="00DA0E4B" w:rsidRDefault="009A20B6" w:rsidP="006D2488">
      <w:pPr>
        <w:widowControl/>
        <w:numPr>
          <w:ilvl w:val="0"/>
          <w:numId w:val="14"/>
        </w:numPr>
        <w:tabs>
          <w:tab w:val="clear" w:pos="720"/>
        </w:tabs>
        <w:suppressAutoHyphens w:val="0"/>
        <w:jc w:val="both"/>
        <w:outlineLvl w:val="0"/>
      </w:pPr>
      <w:r w:rsidRPr="00DA0E4B">
        <w:t>Wskazane w ust. 2 oraz Załączniku A do SWZ ilości sztuk są ilościami maksymalnymi.</w:t>
      </w:r>
    </w:p>
    <w:p w14:paraId="68315C40" w14:textId="3708975B" w:rsidR="009A20B6" w:rsidRPr="00DA0E4B" w:rsidRDefault="009A20B6" w:rsidP="006D2488">
      <w:pPr>
        <w:widowControl/>
        <w:numPr>
          <w:ilvl w:val="0"/>
          <w:numId w:val="14"/>
        </w:numPr>
        <w:tabs>
          <w:tab w:val="clear" w:pos="720"/>
        </w:tabs>
        <w:suppressAutoHyphens w:val="0"/>
        <w:jc w:val="both"/>
        <w:outlineLvl w:val="0"/>
      </w:pPr>
      <w:r w:rsidRPr="00DA0E4B">
        <w:lastRenderedPageBreak/>
        <w:t>Brak zgłoszenia Zapotrzebowania na ilości sprzętów wskazanych w załączniku A do SWZ w trakcie trwania umowy nie będzie rodziło po stronie Wykonawcy żądania zakupu niewykorzystanej liczby sprzętów.</w:t>
      </w:r>
    </w:p>
    <w:p w14:paraId="48ACEEEC" w14:textId="77777777" w:rsidR="009A20B6" w:rsidRPr="00DA0E4B" w:rsidRDefault="009A20B6" w:rsidP="006D2488">
      <w:pPr>
        <w:widowControl/>
        <w:numPr>
          <w:ilvl w:val="0"/>
          <w:numId w:val="14"/>
        </w:numPr>
        <w:tabs>
          <w:tab w:val="clear" w:pos="720"/>
        </w:tabs>
        <w:suppressAutoHyphens w:val="0"/>
        <w:jc w:val="both"/>
        <w:outlineLvl w:val="0"/>
      </w:pPr>
      <w:r w:rsidRPr="00DA0E4B">
        <w:t>Zamawiający deklaruje, iż w ramach umowy w każdej części przedmiotu zamówienia zostanie wykorzystane co najmniej 25% wartości umowy.</w:t>
      </w:r>
    </w:p>
    <w:p w14:paraId="2D56AE40" w14:textId="77777777" w:rsidR="009A20B6" w:rsidRPr="00DA0E4B" w:rsidRDefault="009A20B6" w:rsidP="006D2488">
      <w:pPr>
        <w:widowControl/>
        <w:numPr>
          <w:ilvl w:val="0"/>
          <w:numId w:val="14"/>
        </w:numPr>
        <w:tabs>
          <w:tab w:val="clear" w:pos="720"/>
        </w:tabs>
        <w:suppressAutoHyphens w:val="0"/>
        <w:jc w:val="both"/>
        <w:outlineLvl w:val="0"/>
      </w:pPr>
      <w:r w:rsidRPr="00DA0E4B">
        <w:t>Ze względu na specyfikę Uczelni zamówienia nie będą dokonywane za pośrednictwem jednego koordynatora.</w:t>
      </w:r>
    </w:p>
    <w:p w14:paraId="716790E8" w14:textId="77777777" w:rsidR="009A20B6" w:rsidRPr="00DA0E4B" w:rsidRDefault="009A20B6" w:rsidP="006D2488">
      <w:pPr>
        <w:widowControl/>
        <w:numPr>
          <w:ilvl w:val="0"/>
          <w:numId w:val="14"/>
        </w:numPr>
        <w:tabs>
          <w:tab w:val="clear" w:pos="720"/>
        </w:tabs>
        <w:suppressAutoHyphens w:val="0"/>
        <w:jc w:val="both"/>
        <w:outlineLvl w:val="0"/>
      </w:pPr>
      <w:r w:rsidRPr="00DA0E4B">
        <w:t xml:space="preserve">Przedmiot umowy zostanie dostarczony do jednostki organizacyjnej UJ zgodnie z wysłanym Zapotrzebowaniem w systemie SAP do Wykonawcy, zwanym również Zamówieniem. </w:t>
      </w:r>
    </w:p>
    <w:p w14:paraId="2D2F154F" w14:textId="77777777" w:rsidR="009A20B6" w:rsidRPr="00DA0E4B" w:rsidRDefault="009A20B6" w:rsidP="006D2488">
      <w:pPr>
        <w:widowControl/>
        <w:numPr>
          <w:ilvl w:val="0"/>
          <w:numId w:val="14"/>
        </w:numPr>
        <w:tabs>
          <w:tab w:val="clear" w:pos="720"/>
        </w:tabs>
        <w:suppressAutoHyphens w:val="0"/>
        <w:jc w:val="both"/>
        <w:outlineLvl w:val="0"/>
      </w:pPr>
      <w:r w:rsidRPr="00DA0E4B">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2514973" w14:textId="77777777" w:rsidR="009A20B6" w:rsidRPr="00DA0E4B" w:rsidRDefault="009A20B6" w:rsidP="006D2488">
      <w:pPr>
        <w:widowControl/>
        <w:numPr>
          <w:ilvl w:val="1"/>
          <w:numId w:val="69"/>
        </w:numPr>
        <w:suppressAutoHyphens w:val="0"/>
        <w:jc w:val="both"/>
        <w:outlineLvl w:val="0"/>
      </w:pPr>
      <w:r w:rsidRPr="00DA0E4B">
        <w:t xml:space="preserve">utworzony na niej profil Zamawiającego obejmować będzie wyłącznie katalog artykułów objętych postępowaniem przetargowym; </w:t>
      </w:r>
    </w:p>
    <w:p w14:paraId="037B7AC7" w14:textId="77777777" w:rsidR="009A20B6" w:rsidRPr="00DA0E4B" w:rsidRDefault="009A20B6" w:rsidP="006D2488">
      <w:pPr>
        <w:widowControl/>
        <w:numPr>
          <w:ilvl w:val="1"/>
          <w:numId w:val="69"/>
        </w:numPr>
        <w:suppressAutoHyphens w:val="0"/>
        <w:jc w:val="both"/>
        <w:outlineLvl w:val="0"/>
      </w:pPr>
      <w:r w:rsidRPr="00DA0E4B">
        <w:t>zamawianie asortymentu spoza oferty przetargowej, a zatem z pełnego katalogu wykonawcy, nie będzie możliwe;</w:t>
      </w:r>
    </w:p>
    <w:p w14:paraId="3321C80A" w14:textId="77777777" w:rsidR="009A20B6" w:rsidRPr="00DA0E4B" w:rsidRDefault="009A20B6" w:rsidP="006D2488">
      <w:pPr>
        <w:widowControl/>
        <w:numPr>
          <w:ilvl w:val="1"/>
          <w:numId w:val="69"/>
        </w:numPr>
        <w:suppressAutoHyphens w:val="0"/>
        <w:jc w:val="both"/>
        <w:outlineLvl w:val="0"/>
      </w:pPr>
      <w:r w:rsidRPr="00DA0E4B">
        <w:t xml:space="preserve">formularz zamówienia zostanie wygenerowany w systemie SAP i przesłany automatycznie wykonawcy oraz osobie składającej zamówienie;  </w:t>
      </w:r>
    </w:p>
    <w:p w14:paraId="5A5DA6D5" w14:textId="77777777" w:rsidR="009A20B6" w:rsidRPr="00DA0E4B" w:rsidRDefault="009A20B6" w:rsidP="006D2488">
      <w:pPr>
        <w:widowControl/>
        <w:numPr>
          <w:ilvl w:val="1"/>
          <w:numId w:val="69"/>
        </w:numPr>
        <w:suppressAutoHyphens w:val="0"/>
        <w:jc w:val="both"/>
        <w:outlineLvl w:val="0"/>
        <w:rPr>
          <w:b/>
        </w:rPr>
      </w:pPr>
      <w:r w:rsidRPr="00DA0E4B">
        <w:rPr>
          <w:b/>
        </w:rPr>
        <w:t>Nr umowy SAP - ……………..</w:t>
      </w:r>
    </w:p>
    <w:p w14:paraId="55D61B0C" w14:textId="6EB48A1B" w:rsidR="009A20B6" w:rsidRPr="00DA0E4B" w:rsidRDefault="009A20B6" w:rsidP="006D2488">
      <w:pPr>
        <w:widowControl/>
        <w:numPr>
          <w:ilvl w:val="0"/>
          <w:numId w:val="14"/>
        </w:numPr>
        <w:tabs>
          <w:tab w:val="clear" w:pos="720"/>
          <w:tab w:val="num" w:pos="993"/>
        </w:tabs>
        <w:suppressAutoHyphens w:val="0"/>
        <w:jc w:val="both"/>
        <w:outlineLvl w:val="0"/>
      </w:pPr>
      <w:r w:rsidRPr="00DA0E4B">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numeru seryjnego lub modelu danego </w:t>
      </w:r>
      <w:r w:rsidR="00207927" w:rsidRPr="00DA0E4B">
        <w:t>urządzenia.</w:t>
      </w:r>
    </w:p>
    <w:p w14:paraId="11D87F77" w14:textId="77777777" w:rsidR="009A20B6" w:rsidRPr="00DA0E4B" w:rsidRDefault="009A20B6" w:rsidP="006D2488">
      <w:pPr>
        <w:widowControl/>
        <w:numPr>
          <w:ilvl w:val="0"/>
          <w:numId w:val="14"/>
        </w:numPr>
        <w:suppressAutoHyphens w:val="0"/>
        <w:jc w:val="both"/>
        <w:outlineLvl w:val="0"/>
      </w:pPr>
      <w:r w:rsidRPr="00DA0E4B">
        <w:t xml:space="preserve">Zamawiający zleca, a Wykonawca zobowiązuje się wykonać wszelkie niezbędne czynności dla zrealizowania przedmiotu umowy. </w:t>
      </w:r>
    </w:p>
    <w:p w14:paraId="399EC57B" w14:textId="77777777" w:rsidR="009A20B6" w:rsidRPr="00DA0E4B" w:rsidRDefault="009A20B6" w:rsidP="006D2488">
      <w:pPr>
        <w:widowControl/>
        <w:numPr>
          <w:ilvl w:val="0"/>
          <w:numId w:val="14"/>
        </w:numPr>
        <w:suppressAutoHyphens w:val="0"/>
        <w:jc w:val="both"/>
        <w:outlineLvl w:val="0"/>
      </w:pPr>
      <w:r w:rsidRPr="00DA0E4B">
        <w:t xml:space="preserve">Wykonawca oświadcza, że posiada odpowiednią wiedzę, doświadczenie i dysponuje stosowną bazą do wykonania przedmiotu umowy. </w:t>
      </w:r>
    </w:p>
    <w:p w14:paraId="1B0AE3F1" w14:textId="77777777" w:rsidR="009A20B6" w:rsidRPr="00DA0E4B" w:rsidRDefault="009A20B6" w:rsidP="006D2488">
      <w:pPr>
        <w:widowControl/>
        <w:numPr>
          <w:ilvl w:val="0"/>
          <w:numId w:val="14"/>
        </w:numPr>
        <w:suppressAutoHyphens w:val="0"/>
        <w:jc w:val="both"/>
        <w:outlineLvl w:val="0"/>
      </w:pPr>
      <w:r w:rsidRPr="00DA0E4B">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BD74961" w14:textId="31AED075" w:rsidR="009A20B6" w:rsidRPr="00DA0E4B" w:rsidRDefault="009A20B6" w:rsidP="006D2488">
      <w:pPr>
        <w:widowControl/>
        <w:numPr>
          <w:ilvl w:val="0"/>
          <w:numId w:val="14"/>
        </w:numPr>
        <w:suppressAutoHyphens w:val="0"/>
        <w:jc w:val="both"/>
        <w:outlineLvl w:val="0"/>
      </w:pPr>
      <w:r w:rsidRPr="00DA0E4B">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SWZ, na potwierdzenie czego wraz z dostawą sprzętów, dołączy certyfikat lub inny dokument potwierdzający spełnienie ww. wymagań określonych w pkt 3) 3 SWZ dla poszczególnych części zamówienia.</w:t>
      </w:r>
    </w:p>
    <w:p w14:paraId="5D26C3E3" w14:textId="1765A670" w:rsidR="009A20B6" w:rsidRPr="00DA0E4B" w:rsidRDefault="009A20B6" w:rsidP="006D2488">
      <w:pPr>
        <w:widowControl/>
        <w:numPr>
          <w:ilvl w:val="0"/>
          <w:numId w:val="14"/>
        </w:numPr>
        <w:suppressAutoHyphens w:val="0"/>
        <w:jc w:val="both"/>
        <w:outlineLvl w:val="0"/>
      </w:pPr>
      <w:r w:rsidRPr="00DA0E4B">
        <w:t xml:space="preserve">Integralną częścią niniejszej umowy jest dokumentacja postępowania przetargowego, w szczególności SWZ wraz z załącznikami i oferta Wykonawcy z dnia …………………… </w:t>
      </w:r>
    </w:p>
    <w:p w14:paraId="3335B767" w14:textId="77777777" w:rsidR="009A20B6" w:rsidRPr="00DA0E4B" w:rsidRDefault="009A20B6" w:rsidP="006D2488">
      <w:pPr>
        <w:widowControl/>
        <w:numPr>
          <w:ilvl w:val="0"/>
          <w:numId w:val="14"/>
        </w:numPr>
        <w:suppressAutoHyphens w:val="0"/>
        <w:jc w:val="both"/>
        <w:outlineLvl w:val="0"/>
      </w:pPr>
      <w:r w:rsidRPr="00DA0E4B">
        <w:t>Przedmiot umowy będzie realizowany przez Wykonawcę siłami własnymi/ siłami własnymi i przy pomocy podwykonawców</w:t>
      </w:r>
      <w:r w:rsidRPr="00DA0E4B">
        <w:rPr>
          <w:vertAlign w:val="superscript"/>
        </w:rPr>
        <w:footnoteReference w:id="2"/>
      </w:r>
      <w:r w:rsidRPr="00DA0E4B">
        <w:t>.</w:t>
      </w:r>
    </w:p>
    <w:p w14:paraId="2EC9BF63" w14:textId="77777777" w:rsidR="009A20B6" w:rsidRPr="00DA0E4B" w:rsidRDefault="009A20B6" w:rsidP="006D2488">
      <w:pPr>
        <w:widowControl/>
        <w:numPr>
          <w:ilvl w:val="0"/>
          <w:numId w:val="14"/>
        </w:numPr>
        <w:suppressAutoHyphens w:val="0"/>
        <w:jc w:val="both"/>
        <w:outlineLvl w:val="0"/>
      </w:pPr>
      <w:r w:rsidRPr="00DA0E4B">
        <w:lastRenderedPageBreak/>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DA0E4B">
        <w:rPr>
          <w:vertAlign w:val="superscript"/>
        </w:rPr>
        <w:footnoteReference w:id="3"/>
      </w:r>
    </w:p>
    <w:p w14:paraId="0CC0120F" w14:textId="77777777" w:rsidR="009A20B6" w:rsidRPr="00DA0E4B" w:rsidRDefault="009A20B6" w:rsidP="006D2488">
      <w:pPr>
        <w:widowControl/>
        <w:numPr>
          <w:ilvl w:val="0"/>
          <w:numId w:val="14"/>
        </w:numPr>
        <w:suppressAutoHyphens w:val="0"/>
        <w:jc w:val="both"/>
        <w:outlineLvl w:val="0"/>
      </w:pPr>
      <w:r w:rsidRPr="00DA0E4B">
        <w:t xml:space="preserve">Wykonawca ponosi całkowitą odpowiedzialność materialną i prawną za powstałe </w:t>
      </w:r>
      <w:r w:rsidRPr="00DA0E4B">
        <w:br/>
        <w:t xml:space="preserve">u Zamawiającego, jak i osób trzecich, szkody spowodowane działalnością wynikłą </w:t>
      </w:r>
      <w:r w:rsidRPr="00DA0E4B">
        <w:br/>
        <w:t>z realizacji niniejszej umowy.</w:t>
      </w:r>
    </w:p>
    <w:p w14:paraId="4B9F4F06" w14:textId="77777777" w:rsidR="009A20B6" w:rsidRPr="00DA0E4B" w:rsidRDefault="009A20B6" w:rsidP="003D4BEA">
      <w:pPr>
        <w:pStyle w:val="Tekstpodstawowy"/>
        <w:spacing w:line="240" w:lineRule="auto"/>
        <w:ind w:left="540"/>
        <w:jc w:val="center"/>
        <w:rPr>
          <w:b/>
          <w:bCs/>
          <w:szCs w:val="24"/>
        </w:rPr>
      </w:pPr>
    </w:p>
    <w:p w14:paraId="679BC94F" w14:textId="568BC8B3" w:rsidR="003D4BEA" w:rsidRPr="00DA0E4B" w:rsidRDefault="003D4BEA" w:rsidP="003D4BEA">
      <w:pPr>
        <w:pStyle w:val="Tekstpodstawowy"/>
        <w:spacing w:line="240" w:lineRule="auto"/>
        <w:ind w:left="540"/>
        <w:jc w:val="center"/>
        <w:rPr>
          <w:b/>
          <w:bCs/>
          <w:szCs w:val="24"/>
        </w:rPr>
      </w:pPr>
      <w:r w:rsidRPr="00DA0E4B">
        <w:rPr>
          <w:b/>
          <w:bCs/>
          <w:szCs w:val="24"/>
        </w:rPr>
        <w:t>§ 2</w:t>
      </w:r>
    </w:p>
    <w:p w14:paraId="5E86CD10" w14:textId="7CE278E1" w:rsidR="003D4BEA" w:rsidRPr="00DA0E4B" w:rsidRDefault="003D4BEA" w:rsidP="006D2488">
      <w:pPr>
        <w:pStyle w:val="Akapitzlist"/>
        <w:numPr>
          <w:ilvl w:val="0"/>
          <w:numId w:val="61"/>
        </w:numPr>
        <w:adjustRightInd w:val="0"/>
        <w:ind w:hanging="279"/>
        <w:jc w:val="both"/>
        <w:textAlignment w:val="baseline"/>
        <w:rPr>
          <w:szCs w:val="24"/>
          <w:lang w:eastAsia="pl-PL"/>
        </w:rPr>
      </w:pPr>
      <w:r w:rsidRPr="00DA0E4B">
        <w:rPr>
          <w:bCs/>
          <w:color w:val="000000"/>
          <w:szCs w:val="24"/>
        </w:rPr>
        <w:t xml:space="preserve">Umowa w sprawie realizacji przedmiotu zamówienia będzie </w:t>
      </w:r>
      <w:r w:rsidRPr="00DA0E4B">
        <w:rPr>
          <w:b/>
          <w:bCs/>
          <w:color w:val="000000"/>
          <w:szCs w:val="24"/>
        </w:rPr>
        <w:t>zawarta na okres 6 miesięcy</w:t>
      </w:r>
      <w:r w:rsidRPr="00DA0E4B">
        <w:rPr>
          <w:bCs/>
          <w:color w:val="000000"/>
          <w:szCs w:val="24"/>
        </w:rPr>
        <w:t xml:space="preserve">, licząc od daty zawarcia umowy </w:t>
      </w:r>
      <w:r w:rsidRPr="00DA0E4B">
        <w:rPr>
          <w:szCs w:val="24"/>
        </w:rPr>
        <w:t xml:space="preserve">z ewentualną możliwością jej przedłużenia o kolejne </w:t>
      </w:r>
      <w:r w:rsidR="0014058A" w:rsidRPr="00DA0E4B">
        <w:rPr>
          <w:szCs w:val="24"/>
        </w:rPr>
        <w:t>6 miesięcy</w:t>
      </w:r>
      <w:r w:rsidRPr="00DA0E4B">
        <w:rPr>
          <w:szCs w:val="24"/>
        </w:rPr>
        <w:t>, pod warunkiem niewyczerpania się kwoty umowy określonej w § 3 ust. 2.</w:t>
      </w:r>
      <w:r w:rsidRPr="00DA0E4B">
        <w:rPr>
          <w:szCs w:val="24"/>
          <w:lang w:eastAsia="pl-PL"/>
        </w:rPr>
        <w:t xml:space="preserve"> Zamawiający ma prawo złożyć Zapotrzebowanie w każdym dniu terminu obowiązywania umowy, a Wykonawca zobowiązany jest do jego realizacji na poniżej określonych warunkach. </w:t>
      </w:r>
    </w:p>
    <w:p w14:paraId="7475D832" w14:textId="77777777" w:rsidR="003D4BEA" w:rsidRPr="00DA0E4B" w:rsidRDefault="003D4BEA" w:rsidP="006D2488">
      <w:pPr>
        <w:pStyle w:val="Akapitzlist"/>
        <w:numPr>
          <w:ilvl w:val="0"/>
          <w:numId w:val="61"/>
        </w:numPr>
        <w:adjustRightInd w:val="0"/>
        <w:ind w:hanging="279"/>
        <w:jc w:val="both"/>
        <w:textAlignment w:val="baseline"/>
        <w:rPr>
          <w:bCs/>
          <w:color w:val="000000"/>
          <w:szCs w:val="24"/>
        </w:rPr>
      </w:pPr>
      <w:r w:rsidRPr="00DA0E4B">
        <w:rPr>
          <w:szCs w:val="24"/>
        </w:rPr>
        <w:t xml:space="preserve">W przypadku wyczerpania się kwoty umowy przed upływem 6 miesięcy lub w okresie przedłużonym umowa wygasa. </w:t>
      </w:r>
    </w:p>
    <w:p w14:paraId="67F3D9E4" w14:textId="0AEAC963" w:rsidR="003D4BEA" w:rsidRPr="00DA0E4B" w:rsidRDefault="003D4BEA" w:rsidP="006D2488">
      <w:pPr>
        <w:pStyle w:val="Akapitzlist"/>
        <w:numPr>
          <w:ilvl w:val="0"/>
          <w:numId w:val="61"/>
        </w:numPr>
        <w:adjustRightInd w:val="0"/>
        <w:ind w:hanging="279"/>
        <w:jc w:val="both"/>
        <w:textAlignment w:val="baseline"/>
        <w:rPr>
          <w:bCs/>
          <w:color w:val="000000"/>
          <w:szCs w:val="24"/>
        </w:rPr>
      </w:pPr>
      <w:r w:rsidRPr="00DA0E4B">
        <w:rPr>
          <w:szCs w:val="24"/>
        </w:rPr>
        <w:t xml:space="preserve">Wykonawca będzie zobowiązany do </w:t>
      </w:r>
      <w:r w:rsidRPr="00DA0E4B">
        <w:rPr>
          <w:b/>
          <w:szCs w:val="24"/>
        </w:rPr>
        <w:t xml:space="preserve">realizacji i dostawy zgłoszonego Zapotrzebowania </w:t>
      </w:r>
      <w:r w:rsidRPr="00DA0E4B">
        <w:rPr>
          <w:szCs w:val="24"/>
        </w:rPr>
        <w:t xml:space="preserve">(niezależnie od wartości poszczególnego zamówienia) </w:t>
      </w:r>
      <w:r w:rsidRPr="00DA0E4B">
        <w:rPr>
          <w:b/>
          <w:szCs w:val="24"/>
        </w:rPr>
        <w:t xml:space="preserve">w terminie do </w:t>
      </w:r>
      <w:r w:rsidR="00237743" w:rsidRPr="00DA0E4B">
        <w:rPr>
          <w:b/>
          <w:szCs w:val="24"/>
        </w:rPr>
        <w:t>14</w:t>
      </w:r>
      <w:r w:rsidRPr="00DA0E4B">
        <w:rPr>
          <w:b/>
          <w:szCs w:val="24"/>
        </w:rPr>
        <w:t xml:space="preserve"> (</w:t>
      </w:r>
      <w:r w:rsidR="00237743" w:rsidRPr="00DA0E4B">
        <w:rPr>
          <w:b/>
          <w:szCs w:val="24"/>
        </w:rPr>
        <w:t>czternastu</w:t>
      </w:r>
      <w:r w:rsidRPr="00DA0E4B">
        <w:rPr>
          <w:b/>
          <w:szCs w:val="24"/>
        </w:rPr>
        <w:t>) dni</w:t>
      </w:r>
      <w:r w:rsidRPr="00DA0E4B">
        <w:rPr>
          <w:szCs w:val="24"/>
        </w:rPr>
        <w:t xml:space="preserve"> licząc od dnia złożenia Zapotrzebowania przez Zamawiającego, do wskazanej jednostki UJ na terenie Krakowa, realizując zamówienie częściowe składające się na cały przedmiot umowy.</w:t>
      </w:r>
    </w:p>
    <w:p w14:paraId="10FAF70B" w14:textId="77777777" w:rsidR="003D4BEA" w:rsidRPr="00DA0E4B" w:rsidRDefault="003D4BEA" w:rsidP="006D2488">
      <w:pPr>
        <w:widowControl/>
        <w:numPr>
          <w:ilvl w:val="0"/>
          <w:numId w:val="61"/>
        </w:numPr>
        <w:suppressAutoHyphens w:val="0"/>
        <w:ind w:hanging="279"/>
        <w:jc w:val="both"/>
        <w:rPr>
          <w:bCs/>
          <w:color w:val="000000"/>
        </w:rPr>
      </w:pPr>
      <w:r w:rsidRPr="00DA0E4B">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76E3D846" w14:textId="547786C5" w:rsidR="003D4BEA" w:rsidRPr="00DA0E4B" w:rsidRDefault="003D4BEA" w:rsidP="006D2488">
      <w:pPr>
        <w:widowControl/>
        <w:numPr>
          <w:ilvl w:val="0"/>
          <w:numId w:val="61"/>
        </w:numPr>
        <w:suppressAutoHyphens w:val="0"/>
        <w:ind w:hanging="279"/>
        <w:jc w:val="both"/>
      </w:pPr>
      <w:r w:rsidRPr="00DA0E4B">
        <w:t xml:space="preserve">Dostawa przedmiotu umowy zostanie zgłoszona osobie wskazanej w wysłanym Zapotrzebowaniu przed planowaną datą dostawy z zastrzeżeniem, że dostawa nie może nastąpić później niż w terminie o którym mowa w ust. 3. </w:t>
      </w:r>
    </w:p>
    <w:p w14:paraId="1DECE36D" w14:textId="77777777" w:rsidR="003D4BEA" w:rsidRPr="00DA0E4B" w:rsidRDefault="003D4BEA" w:rsidP="006D2488">
      <w:pPr>
        <w:widowControl/>
        <w:numPr>
          <w:ilvl w:val="0"/>
          <w:numId w:val="61"/>
        </w:numPr>
        <w:suppressAutoHyphens w:val="0"/>
        <w:ind w:hanging="279"/>
        <w:jc w:val="both"/>
      </w:pPr>
      <w:r w:rsidRPr="00DA0E4B">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23DD98F4" w14:textId="77777777" w:rsidR="003D4BEA" w:rsidRPr="00DA0E4B" w:rsidRDefault="003D4BEA" w:rsidP="006D2488">
      <w:pPr>
        <w:widowControl/>
        <w:numPr>
          <w:ilvl w:val="0"/>
          <w:numId w:val="61"/>
        </w:numPr>
        <w:suppressAutoHyphens w:val="0"/>
        <w:ind w:hanging="279"/>
        <w:jc w:val="both"/>
      </w:pPr>
      <w:r w:rsidRPr="00DA0E4B">
        <w:t xml:space="preserve">Wykonawca dostarczy sprzęt do wskazanej przez Zamawiającego lokalizacji, a przyjęcie dostawy zrealizowane będzie w dzień roboczy. </w:t>
      </w:r>
    </w:p>
    <w:p w14:paraId="07417FA4" w14:textId="77777777" w:rsidR="003D4BEA" w:rsidRPr="00DA0E4B" w:rsidRDefault="003D4BEA" w:rsidP="006D2488">
      <w:pPr>
        <w:widowControl/>
        <w:numPr>
          <w:ilvl w:val="0"/>
          <w:numId w:val="61"/>
        </w:numPr>
        <w:suppressAutoHyphens w:val="0"/>
        <w:ind w:hanging="279"/>
        <w:jc w:val="both"/>
      </w:pPr>
      <w:r w:rsidRPr="00DA0E4B">
        <w:rPr>
          <w:color w:val="000000"/>
        </w:rPr>
        <w:t xml:space="preserve">Strony przyjmują za </w:t>
      </w:r>
      <w:r w:rsidRPr="00DA0E4B">
        <w:t>dzień roboczy dzień od poniedziałku do piątku, za wyjątkiem dni ustawowo wolnych od pracy, w godz. 8:00 – 15:00, chyba, że Strony ustalą inaczej.</w:t>
      </w:r>
    </w:p>
    <w:p w14:paraId="76CA767D" w14:textId="77777777" w:rsidR="003D4BEA" w:rsidRPr="00DA0E4B" w:rsidRDefault="003D4BEA" w:rsidP="006D2488">
      <w:pPr>
        <w:widowControl/>
        <w:numPr>
          <w:ilvl w:val="0"/>
          <w:numId w:val="61"/>
        </w:numPr>
        <w:suppressAutoHyphens w:val="0"/>
        <w:ind w:hanging="279"/>
        <w:jc w:val="both"/>
      </w:pPr>
      <w:r w:rsidRPr="00DA0E4B">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5030974A" w14:textId="77777777" w:rsidR="003D4BEA" w:rsidRPr="00DA0E4B" w:rsidRDefault="003D4BEA" w:rsidP="006D2488">
      <w:pPr>
        <w:widowControl/>
        <w:numPr>
          <w:ilvl w:val="0"/>
          <w:numId w:val="61"/>
        </w:numPr>
        <w:tabs>
          <w:tab w:val="left" w:pos="720"/>
          <w:tab w:val="left" w:pos="851"/>
        </w:tabs>
        <w:suppressAutoHyphens w:val="0"/>
        <w:ind w:hanging="279"/>
        <w:jc w:val="both"/>
      </w:pPr>
      <w:r w:rsidRPr="00DA0E4B">
        <w:t xml:space="preserve">Wykonawca zobowiązuje się do dokonania dostawy przedmiotu umowy w sposób umożliwiający bezpieczną i niezakłóconą pracę Zamawiającego. </w:t>
      </w:r>
    </w:p>
    <w:p w14:paraId="7328D1B7" w14:textId="3A61D740" w:rsidR="003D4BEA" w:rsidRPr="00DA0E4B" w:rsidRDefault="003D4BEA" w:rsidP="006D2488">
      <w:pPr>
        <w:widowControl/>
        <w:numPr>
          <w:ilvl w:val="0"/>
          <w:numId w:val="61"/>
        </w:numPr>
        <w:tabs>
          <w:tab w:val="left" w:pos="720"/>
        </w:tabs>
        <w:suppressAutoHyphens w:val="0"/>
        <w:ind w:hanging="421"/>
        <w:jc w:val="both"/>
      </w:pPr>
      <w:r w:rsidRPr="00DA0E4B">
        <w:lastRenderedPageBreak/>
        <w:t xml:space="preserve">Warunkiem przyjęcia dostawy przedmiotu umowy i podpisania przez pracownika Zamawiającego protokołu odbioru będzie dostarczenie wraz z urządzeniem: karty gwarancyjnej, instrukcji użytkowania i obsługi w języku polskim </w:t>
      </w:r>
      <w:r w:rsidR="00AE75D5" w:rsidRPr="00DA0E4B">
        <w:t xml:space="preserve">lub angielskim </w:t>
      </w:r>
      <w:r w:rsidRPr="00DA0E4B">
        <w:t>oraz jeśli były wymagane zapisami SWZ lub załącznika A do SWZ zamówione – torba lub inne akcesoria, certyfikaty lub inne dokumenty, a następnie uruchomienie sprawnego sprzętu.</w:t>
      </w:r>
    </w:p>
    <w:p w14:paraId="00023F89"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Podpisanie protokołu nie wyłącza dochodzenia przez Zamawiającego roszczeń </w:t>
      </w:r>
      <w:r w:rsidRPr="00DA0E4B">
        <w:br/>
        <w:t>z tytułu rękojmi, nienależytego wykonania umowy, w szczególności w przypadku wykrycia wad przedmiotu umowy przez Zamawiającego po dokonaniu odbioru.</w:t>
      </w:r>
    </w:p>
    <w:p w14:paraId="714C2D87"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127B8E2E" w14:textId="77777777" w:rsidR="003D4BEA" w:rsidRPr="00DA0E4B" w:rsidRDefault="003D4BEA" w:rsidP="006D2488">
      <w:pPr>
        <w:widowControl/>
        <w:numPr>
          <w:ilvl w:val="0"/>
          <w:numId w:val="61"/>
        </w:numPr>
        <w:tabs>
          <w:tab w:val="left" w:pos="720"/>
        </w:tabs>
        <w:suppressAutoHyphens w:val="0"/>
        <w:ind w:hanging="525"/>
        <w:jc w:val="both"/>
      </w:pPr>
      <w:r w:rsidRPr="00DA0E4B">
        <w:t>Za dzień odbioru poszczególnego Zapotrzebowania Strony uważać będą dzień faktycznej realizacji przez Wykonawcę czynności składających się na przedmiot umowy, który zostanie odnotowany w ww. protokole.</w:t>
      </w:r>
    </w:p>
    <w:p w14:paraId="290A3EF9"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091E9C25" w14:textId="3123087C" w:rsidR="003D4BEA" w:rsidRPr="00DA0E4B" w:rsidRDefault="003D4BEA" w:rsidP="006D2488">
      <w:pPr>
        <w:widowControl/>
        <w:numPr>
          <w:ilvl w:val="0"/>
          <w:numId w:val="61"/>
        </w:numPr>
        <w:tabs>
          <w:tab w:val="left" w:pos="720"/>
        </w:tabs>
        <w:suppressAutoHyphens w:val="0"/>
        <w:ind w:hanging="525"/>
        <w:jc w:val="both"/>
      </w:pPr>
      <w:r w:rsidRPr="00DA0E4B">
        <w:t>Protokół odbioru będzie sporządzony po sprawdzeniu zgodności realizacji danego Zapotrzebowania z warunkami umowy, SWZ i ofertą Wykonawcy oraz przeprowadzeniu uruchomienia.</w:t>
      </w:r>
    </w:p>
    <w:p w14:paraId="7658E811" w14:textId="77777777" w:rsidR="003D4BEA" w:rsidRPr="00DA0E4B" w:rsidRDefault="003D4BEA" w:rsidP="006D2488">
      <w:pPr>
        <w:widowControl/>
        <w:numPr>
          <w:ilvl w:val="0"/>
          <w:numId w:val="61"/>
        </w:numPr>
        <w:tabs>
          <w:tab w:val="left" w:pos="720"/>
        </w:tabs>
        <w:suppressAutoHyphens w:val="0"/>
        <w:ind w:hanging="525"/>
        <w:jc w:val="both"/>
      </w:pPr>
      <w:r w:rsidRPr="00DA0E4B">
        <w:t>Do przeprowadzenia odbioru sprzętu ze strony Zamawiającego upoważniony jest przedstawiciel wskazany w Zapotrzebowaniu wysłanym do Wykonawcy lub inna osoba wskazana przez Zamawiającego.</w:t>
      </w:r>
    </w:p>
    <w:p w14:paraId="4BCBCFF5" w14:textId="77777777" w:rsidR="003D4BEA" w:rsidRPr="00DA0E4B" w:rsidRDefault="003D4BEA" w:rsidP="006D2488">
      <w:pPr>
        <w:widowControl/>
        <w:numPr>
          <w:ilvl w:val="0"/>
          <w:numId w:val="61"/>
        </w:numPr>
        <w:tabs>
          <w:tab w:val="left" w:pos="720"/>
        </w:tabs>
        <w:suppressAutoHyphens w:val="0"/>
        <w:ind w:hanging="525"/>
        <w:jc w:val="both"/>
      </w:pPr>
      <w:r w:rsidRPr="00DA0E4B">
        <w:t>Ze strony Wykonawcy do występowania w czynnościach odbiorowych upoważniony jest pan/pani …… , tel. …, e-mail: ..……………………….</w:t>
      </w:r>
    </w:p>
    <w:p w14:paraId="43CE827C" w14:textId="22420EDF" w:rsidR="003D4BEA" w:rsidRPr="00DA0E4B" w:rsidRDefault="003D4BEA" w:rsidP="003D4BEA">
      <w:pPr>
        <w:pStyle w:val="Tekstpodstawowy"/>
        <w:spacing w:line="240" w:lineRule="auto"/>
        <w:ind w:left="540"/>
        <w:jc w:val="center"/>
        <w:rPr>
          <w:b/>
          <w:bCs/>
          <w:szCs w:val="24"/>
        </w:rPr>
      </w:pPr>
      <w:r w:rsidRPr="00DA0E4B">
        <w:rPr>
          <w:b/>
          <w:bCs/>
          <w:szCs w:val="24"/>
        </w:rPr>
        <w:t>§ 3</w:t>
      </w:r>
    </w:p>
    <w:p w14:paraId="6470AD88" w14:textId="77777777" w:rsidR="003D4BEA" w:rsidRPr="00DA0E4B" w:rsidRDefault="003D4BEA" w:rsidP="006D2488">
      <w:pPr>
        <w:pStyle w:val="Tekstpodstawowy"/>
        <w:numPr>
          <w:ilvl w:val="6"/>
          <w:numId w:val="61"/>
        </w:numPr>
        <w:spacing w:line="240" w:lineRule="auto"/>
        <w:ind w:left="426" w:hanging="425"/>
        <w:rPr>
          <w:b/>
          <w:bCs/>
          <w:szCs w:val="24"/>
        </w:rPr>
      </w:pPr>
      <w:r w:rsidRPr="00DA0E4B">
        <w:rPr>
          <w:bCs/>
          <w:szCs w:val="24"/>
        </w:rPr>
        <w:t>Wysokość wynagrodzenia przysługującego Wykonawcy za wykonanie przedmiotu umowy ustalona została na podstawie oferty Wykonawcy.</w:t>
      </w:r>
    </w:p>
    <w:p w14:paraId="51BE161E" w14:textId="77777777" w:rsidR="003D4BEA" w:rsidRPr="00DA0E4B" w:rsidRDefault="003D4BEA" w:rsidP="006D2488">
      <w:pPr>
        <w:pStyle w:val="Tekstpodstawowy"/>
        <w:numPr>
          <w:ilvl w:val="6"/>
          <w:numId w:val="61"/>
        </w:numPr>
        <w:spacing w:line="240" w:lineRule="auto"/>
        <w:ind w:left="426" w:hanging="425"/>
        <w:rPr>
          <w:b/>
          <w:bCs/>
          <w:szCs w:val="24"/>
        </w:rPr>
      </w:pPr>
      <w:r w:rsidRPr="00DA0E4B">
        <w:rPr>
          <w:bCs/>
          <w:szCs w:val="24"/>
        </w:rPr>
        <w:t xml:space="preserve">Zamawiający oświadcza, a Wykonawca przyjmuje do wiadomości i akceptuje, że maksymalne wynagrodzenie Wykonawcy w ramach niniejszej umowy wynosi </w:t>
      </w:r>
      <w:r w:rsidRPr="00DA0E4B">
        <w:rPr>
          <w:szCs w:val="24"/>
        </w:rPr>
        <w:t xml:space="preserve">kwotę netto:  </w:t>
      </w:r>
      <w:r w:rsidRPr="00DA0E4B">
        <w:rPr>
          <w:szCs w:val="24"/>
          <w:u w:val="single"/>
        </w:rPr>
        <w:t>…………….</w:t>
      </w:r>
      <w:r w:rsidRPr="00DA0E4B">
        <w:rPr>
          <w:szCs w:val="24"/>
        </w:rPr>
        <w:t xml:space="preserve"> PLN (słownie: </w:t>
      </w:r>
      <w:r w:rsidRPr="00DA0E4B">
        <w:rPr>
          <w:szCs w:val="24"/>
          <w:u w:val="single"/>
        </w:rPr>
        <w:t>……………….. złotych 00/100 PLN)</w:t>
      </w:r>
      <w:r w:rsidRPr="00DA0E4B">
        <w:rPr>
          <w:szCs w:val="24"/>
        </w:rPr>
        <w:t xml:space="preserve">, co po doliczeniu należnej stawki podatku od towarów i usług VAT, co daje kwotę brutto: </w:t>
      </w:r>
      <w:r w:rsidRPr="00DA0E4B">
        <w:rPr>
          <w:szCs w:val="24"/>
          <w:u w:val="single"/>
        </w:rPr>
        <w:t>…………….</w:t>
      </w:r>
      <w:r w:rsidRPr="00DA0E4B">
        <w:rPr>
          <w:szCs w:val="24"/>
        </w:rPr>
        <w:t xml:space="preserve"> PLN (słownie: </w:t>
      </w:r>
      <w:r w:rsidRPr="00DA0E4B">
        <w:rPr>
          <w:szCs w:val="24"/>
          <w:u w:val="single"/>
        </w:rPr>
        <w:t xml:space="preserve">…………. złotych 00/100 PLN), </w:t>
      </w:r>
      <w:r w:rsidRPr="00DA0E4B">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634B749E" w14:textId="77777777" w:rsidR="005874C3" w:rsidRPr="0093402B" w:rsidRDefault="005874C3" w:rsidP="005874C3">
      <w:pPr>
        <w:pStyle w:val="Tekstpodstawowy"/>
        <w:numPr>
          <w:ilvl w:val="6"/>
          <w:numId w:val="61"/>
        </w:numPr>
        <w:spacing w:line="240" w:lineRule="auto"/>
        <w:ind w:left="426" w:hanging="426"/>
        <w:rPr>
          <w:szCs w:val="24"/>
        </w:rPr>
      </w:pPr>
      <w:r w:rsidRPr="0093402B">
        <w:rPr>
          <w:szCs w:val="24"/>
        </w:rPr>
        <w:t>Z tytułu należytego wykonania umowy na podstawie każdorazowego Zapotrzebowania Zamawiający zapłaci wynagrodzenie w następujący sposób:</w:t>
      </w:r>
    </w:p>
    <w:p w14:paraId="60C5B3A1" w14:textId="77777777" w:rsidR="005874C3" w:rsidRPr="0093402B" w:rsidRDefault="005874C3" w:rsidP="005874C3">
      <w:pPr>
        <w:pStyle w:val="Tekstpodstawowy"/>
        <w:numPr>
          <w:ilvl w:val="3"/>
          <w:numId w:val="67"/>
        </w:numPr>
        <w:tabs>
          <w:tab w:val="clear" w:pos="2880"/>
          <w:tab w:val="num" w:pos="1080"/>
        </w:tabs>
        <w:spacing w:line="240" w:lineRule="auto"/>
        <w:ind w:left="1080"/>
        <w:rPr>
          <w:szCs w:val="24"/>
        </w:rPr>
      </w:pPr>
      <w:r w:rsidRPr="0093402B">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1B89065A" w14:textId="0928B07F" w:rsidR="005874C3" w:rsidRPr="0093402B" w:rsidRDefault="005874C3" w:rsidP="005874C3">
      <w:pPr>
        <w:pStyle w:val="Tekstpodstawowy"/>
        <w:numPr>
          <w:ilvl w:val="3"/>
          <w:numId w:val="67"/>
        </w:numPr>
        <w:tabs>
          <w:tab w:val="clear" w:pos="2880"/>
          <w:tab w:val="num" w:pos="1080"/>
        </w:tabs>
        <w:spacing w:line="240" w:lineRule="auto"/>
        <w:ind w:left="1080"/>
        <w:rPr>
          <w:szCs w:val="24"/>
        </w:rPr>
      </w:pPr>
      <w:r w:rsidRPr="0093402B">
        <w:rPr>
          <w:szCs w:val="24"/>
        </w:rPr>
        <w:t xml:space="preserve">zapłata będzie następowała </w:t>
      </w:r>
      <w:r w:rsidR="0007045A" w:rsidRPr="0093402B">
        <w:rPr>
          <w:szCs w:val="24"/>
        </w:rPr>
        <w:t xml:space="preserve">na podstawie faktury, wystawionej </w:t>
      </w:r>
      <w:r w:rsidRPr="0093402B">
        <w:rPr>
          <w:szCs w:val="24"/>
        </w:rPr>
        <w:t>po realizacji całego poszczególnego Zapotrzebowania i podpisaniu protokołu odbioru;</w:t>
      </w:r>
    </w:p>
    <w:p w14:paraId="72C55C85" w14:textId="77777777" w:rsidR="005874C3" w:rsidRPr="00DA0E4B" w:rsidRDefault="005874C3" w:rsidP="005874C3">
      <w:pPr>
        <w:pStyle w:val="Tekstpodstawowy"/>
        <w:numPr>
          <w:ilvl w:val="3"/>
          <w:numId w:val="67"/>
        </w:numPr>
        <w:tabs>
          <w:tab w:val="clear" w:pos="2880"/>
          <w:tab w:val="num" w:pos="1080"/>
        </w:tabs>
        <w:spacing w:line="240" w:lineRule="auto"/>
        <w:ind w:left="1080"/>
        <w:rPr>
          <w:szCs w:val="24"/>
        </w:rPr>
      </w:pPr>
      <w:r w:rsidRPr="00DA0E4B">
        <w:rPr>
          <w:szCs w:val="24"/>
        </w:rPr>
        <w:t xml:space="preserve">w przypadku wystawiania faktur elektronicznych (zgodnie z ustawą z dnia 9 listopada 2018 r. o elektronicznym fakturowaniu w zamówieniach publicznych, </w:t>
      </w:r>
      <w:r w:rsidRPr="00DA0E4B">
        <w:rPr>
          <w:szCs w:val="24"/>
        </w:rPr>
        <w:lastRenderedPageBreak/>
        <w:t>koncesjach na roboty budowlane lub usługi oraz partnerstwie publiczno-prywatnym (Dz. U. z dnia 23 listopada 2018 r.) Wykonawca zobowiązuje się, iż w wymaganym przez Platformę Elektronicznego Fakturowania polu „referencja” wpisze nr zamówienia z systemu SAP.</w:t>
      </w:r>
    </w:p>
    <w:p w14:paraId="5D7F09B6" w14:textId="572E382E" w:rsidR="00C16A8A" w:rsidRPr="00DA0E4B" w:rsidRDefault="00C16A8A" w:rsidP="006D2488">
      <w:pPr>
        <w:pStyle w:val="Akapitzlist"/>
        <w:numPr>
          <w:ilvl w:val="6"/>
          <w:numId w:val="61"/>
        </w:numPr>
        <w:ind w:left="426" w:hanging="426"/>
        <w:jc w:val="both"/>
        <w:rPr>
          <w:szCs w:val="24"/>
          <w:lang w:eastAsia="pl-PL"/>
        </w:rPr>
      </w:pPr>
      <w:r w:rsidRPr="00DA0E4B">
        <w:rPr>
          <w:szCs w:val="24"/>
          <w:lang w:eastAsia="pl-PL"/>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0172A3F5" w14:textId="459CC500" w:rsidR="00D636C7" w:rsidRPr="00DA0E4B" w:rsidRDefault="00D636C7" w:rsidP="006D2488">
      <w:pPr>
        <w:pStyle w:val="Akapitzlist"/>
        <w:numPr>
          <w:ilvl w:val="6"/>
          <w:numId w:val="61"/>
        </w:numPr>
        <w:ind w:left="426" w:hanging="426"/>
        <w:jc w:val="both"/>
        <w:rPr>
          <w:szCs w:val="24"/>
          <w:lang w:eastAsia="pl-PL"/>
        </w:rPr>
      </w:pPr>
      <w:r w:rsidRPr="00DA0E4B">
        <w:rPr>
          <w:szCs w:val="24"/>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w:t>
      </w:r>
      <w:r w:rsidRPr="0093402B">
        <w:rPr>
          <w:szCs w:val="24"/>
          <w:lang w:val="x-none"/>
        </w:rPr>
        <w:t>towarów i usług (t. j. Dz. U. 2020 poz. 106</w:t>
      </w:r>
      <w:r w:rsidRPr="0093402B">
        <w:rPr>
          <w:szCs w:val="24"/>
        </w:rPr>
        <w:t xml:space="preserve"> ze zm.</w:t>
      </w:r>
      <w:r w:rsidRPr="0093402B">
        <w:rPr>
          <w:szCs w:val="24"/>
          <w:lang w:val="x-none"/>
        </w:rPr>
        <w:t xml:space="preserve">), </w:t>
      </w:r>
      <w:r w:rsidR="00A53D24" w:rsidRPr="0093402B">
        <w:rPr>
          <w:szCs w:val="24"/>
        </w:rPr>
        <w:t xml:space="preserve">wystawi i </w:t>
      </w:r>
      <w:r w:rsidRPr="0093402B">
        <w:rPr>
          <w:szCs w:val="24"/>
          <w:lang w:val="x-none"/>
        </w:rPr>
        <w:t>doręczy korektę faktury opiewającą na kwotę netto wskazaną w § 3 ust. 2 umowy w zakresie objętym stawką 0% VAT do siedziby Działu Zaopatrzenia - Sekcji Aparatury UJ w Krakowie (30-060) przy ul. Ingardena 3, pokój nr 5</w:t>
      </w:r>
      <w:r w:rsidRPr="0093402B">
        <w:rPr>
          <w:szCs w:val="24"/>
        </w:rPr>
        <w:t>. P</w:t>
      </w:r>
      <w:r w:rsidRPr="0093402B">
        <w:rPr>
          <w:szCs w:val="24"/>
          <w:lang w:val="x-none"/>
        </w:rPr>
        <w:t>ostanowienia zdania pierwszego nie stosuje się w przypadku, gdy Wykonawca wystawił fakturę opiewającą</w:t>
      </w:r>
      <w:r w:rsidRPr="00DA0E4B">
        <w:rPr>
          <w:szCs w:val="24"/>
          <w:lang w:val="x-none"/>
        </w:rPr>
        <w:t xml:space="preserve"> na kwotę wynagrodzenia netto</w:t>
      </w:r>
      <w:r w:rsidRPr="00DA0E4B">
        <w:rPr>
          <w:szCs w:val="24"/>
        </w:rPr>
        <w:t xml:space="preserve"> </w:t>
      </w:r>
      <w:r w:rsidRPr="00DA0E4B">
        <w:rPr>
          <w:szCs w:val="24"/>
          <w:lang w:val="x-none"/>
        </w:rPr>
        <w:t>w zakresie objętym stawką 0%</w:t>
      </w:r>
      <w:r w:rsidRPr="00DA0E4B">
        <w:rPr>
          <w:szCs w:val="24"/>
        </w:rPr>
        <w:t xml:space="preserve"> VAT</w:t>
      </w:r>
      <w:r w:rsidRPr="00DA0E4B">
        <w:rPr>
          <w:szCs w:val="24"/>
          <w:lang w:val="x-none"/>
        </w:rPr>
        <w:t>.</w:t>
      </w:r>
      <w:r w:rsidRPr="00DA0E4B">
        <w:rPr>
          <w:szCs w:val="24"/>
        </w:rPr>
        <w:t xml:space="preserve"> Wykonawca dokona zwrotu należności wskazanej w powyższej fakturze korygującej na wskazany przez Zamawiającego rachunek  bankowy w terminie do 21 dni, licząc od dnia jej wystawienia.</w:t>
      </w:r>
    </w:p>
    <w:p w14:paraId="0BBD376F" w14:textId="3DF4D771" w:rsidR="003D4BEA" w:rsidRPr="00DA0E4B" w:rsidRDefault="003D4BEA" w:rsidP="006D2488">
      <w:pPr>
        <w:pStyle w:val="Tekstpodstawowy"/>
        <w:numPr>
          <w:ilvl w:val="6"/>
          <w:numId w:val="61"/>
        </w:numPr>
        <w:spacing w:line="240" w:lineRule="auto"/>
        <w:ind w:left="426" w:hanging="426"/>
        <w:rPr>
          <w:szCs w:val="24"/>
        </w:rPr>
      </w:pPr>
      <w:r w:rsidRPr="00DA0E4B">
        <w:rPr>
          <w:szCs w:val="24"/>
        </w:rPr>
        <w:t>Wynagrodzenie ustala się jako ryczałtowe, a wynagrodzenie uwzględnia w szczególności wszystkie koszty prac i czynności niezbędnych do wykonania przedmiotu umowy, w tym koszty dostawy, transportu, koszty usług świadczonych w ramach gwarancji</w:t>
      </w:r>
      <w:r w:rsidR="00005CF4" w:rsidRPr="00DA0E4B">
        <w:rPr>
          <w:szCs w:val="24"/>
        </w:rPr>
        <w:t>,</w:t>
      </w:r>
      <w:r w:rsidRPr="00DA0E4B">
        <w:rPr>
          <w:szCs w:val="24"/>
        </w:rPr>
        <w:t xml:space="preserve"> odpowiedzialności z tytułu rękojmi za wady.</w:t>
      </w:r>
    </w:p>
    <w:p w14:paraId="75045FDC" w14:textId="1E674DE0" w:rsidR="003D4BEA" w:rsidRPr="0093402B" w:rsidRDefault="003D4BEA" w:rsidP="006D2488">
      <w:pPr>
        <w:pStyle w:val="Tekstpodstawowy"/>
        <w:numPr>
          <w:ilvl w:val="6"/>
          <w:numId w:val="61"/>
        </w:numPr>
        <w:spacing w:line="240" w:lineRule="auto"/>
        <w:ind w:left="426" w:hanging="426"/>
        <w:rPr>
          <w:szCs w:val="24"/>
        </w:rPr>
      </w:pPr>
      <w:r w:rsidRPr="00DA0E4B">
        <w:rPr>
          <w:szCs w:val="24"/>
        </w:rPr>
        <w:t xml:space="preserve">Zamawiający zastrzega, iż ceny jednostkowe za poszczególne </w:t>
      </w:r>
      <w:r w:rsidR="004D3A13" w:rsidRPr="00DA0E4B">
        <w:rPr>
          <w:szCs w:val="24"/>
        </w:rPr>
        <w:t>urządzenia</w:t>
      </w:r>
      <w:r w:rsidRPr="00DA0E4B">
        <w:rPr>
          <w:szCs w:val="24"/>
        </w:rPr>
        <w:t xml:space="preserve"> z Załącznika nr 1 do </w:t>
      </w:r>
      <w:r w:rsidRPr="0093402B">
        <w:rPr>
          <w:szCs w:val="24"/>
        </w:rPr>
        <w:t xml:space="preserve">Umowy nie ulegną zmianie podczas trwania niniejszej umowy z zastrzeżeniem postanowień ust. </w:t>
      </w:r>
      <w:r w:rsidR="00C2171F" w:rsidRPr="0093402B">
        <w:rPr>
          <w:szCs w:val="24"/>
        </w:rPr>
        <w:t>8</w:t>
      </w:r>
      <w:r w:rsidRPr="0093402B">
        <w:rPr>
          <w:szCs w:val="24"/>
        </w:rPr>
        <w:t xml:space="preserve"> poniżej.</w:t>
      </w:r>
    </w:p>
    <w:p w14:paraId="43DE6026" w14:textId="429EE993" w:rsidR="003D4BEA" w:rsidRPr="00DA0E4B" w:rsidRDefault="003D4BEA" w:rsidP="006D2488">
      <w:pPr>
        <w:pStyle w:val="Tekstpodstawowy"/>
        <w:numPr>
          <w:ilvl w:val="6"/>
          <w:numId w:val="61"/>
        </w:numPr>
        <w:spacing w:line="240" w:lineRule="auto"/>
        <w:ind w:left="426" w:hanging="426"/>
        <w:rPr>
          <w:szCs w:val="24"/>
        </w:rPr>
      </w:pPr>
      <w:r w:rsidRPr="0093402B">
        <w:rPr>
          <w:szCs w:val="24"/>
        </w:rPr>
        <w:t>Jeżeli w trakcie realizacji umowy</w:t>
      </w:r>
      <w:r w:rsidRPr="00DA0E4B">
        <w:rPr>
          <w:szCs w:val="24"/>
        </w:rPr>
        <w:t xml:space="preserve"> okaże się, że w wyniku zmiany kursu euro ceny rynkowe </w:t>
      </w:r>
      <w:r w:rsidR="00C2171F" w:rsidRPr="00DA0E4B">
        <w:rPr>
          <w:szCs w:val="24"/>
        </w:rPr>
        <w:t>urządzeń</w:t>
      </w:r>
      <w:r w:rsidRPr="00DA0E4B">
        <w:rPr>
          <w:szCs w:val="24"/>
        </w:rPr>
        <w:t xml:space="preserve">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22152A08" w14:textId="77777777" w:rsidR="00C2171F" w:rsidRPr="00C2171F" w:rsidRDefault="003D4BEA" w:rsidP="00C2171F">
      <w:pPr>
        <w:pStyle w:val="Akapitzlist"/>
        <w:numPr>
          <w:ilvl w:val="1"/>
          <w:numId w:val="79"/>
        </w:numPr>
        <w:spacing w:line="240" w:lineRule="atLeast"/>
        <w:ind w:left="993"/>
        <w:jc w:val="both"/>
        <w:rPr>
          <w:b/>
        </w:rPr>
      </w:pPr>
      <w:r w:rsidRPr="00C2171F">
        <w:t>zmiana cen nastąpi tylko w przypadku, jeśli różnica między średnim kursem euro NBP z dnia otwarcia ofert, a ostatnim opublikowanym średnim kursem euro NBP w miesiącu kończącym dany kwartał podczas obowiązywania umowy, wyniesie co najmniej 5% .</w:t>
      </w:r>
    </w:p>
    <w:p w14:paraId="4A47D03B" w14:textId="15420DB9" w:rsidR="003D4BEA" w:rsidRPr="00C2171F" w:rsidRDefault="003D4BEA" w:rsidP="00C2171F">
      <w:pPr>
        <w:pStyle w:val="Akapitzlist"/>
        <w:numPr>
          <w:ilvl w:val="1"/>
          <w:numId w:val="79"/>
        </w:numPr>
        <w:spacing w:line="240" w:lineRule="atLeast"/>
        <w:ind w:left="993"/>
        <w:jc w:val="both"/>
        <w:rPr>
          <w:b/>
        </w:rPr>
      </w:pPr>
      <w:r w:rsidRPr="00C2171F">
        <w:t>w powyższym przypadku waloryzacja cen zostanie dokonana w oparciu o następujący przelicznik:</w:t>
      </w:r>
    </w:p>
    <w:p w14:paraId="400C441F" w14:textId="77777777" w:rsidR="003D4BEA" w:rsidRPr="00DA0E4B" w:rsidRDefault="003D4BEA" w:rsidP="003D4BEA">
      <w:pPr>
        <w:spacing w:line="239" w:lineRule="auto"/>
        <w:ind w:left="1140" w:right="-2"/>
        <w:jc w:val="both"/>
        <w:rPr>
          <w:b/>
        </w:rPr>
      </w:pPr>
      <w:r w:rsidRPr="00DA0E4B">
        <w:rPr>
          <w:b/>
        </w:rPr>
        <w:t>p = [ [wartość bezwzględna (a-b)] / a ] x 100% -5%</w:t>
      </w:r>
      <w:r w:rsidRPr="00DA0E4B">
        <w:t>,</w:t>
      </w:r>
      <w:r w:rsidRPr="00DA0E4B">
        <w:rPr>
          <w:b/>
        </w:rPr>
        <w:t xml:space="preserve"> </w:t>
      </w:r>
    </w:p>
    <w:p w14:paraId="319E2730" w14:textId="77777777" w:rsidR="003D4BEA" w:rsidRPr="00DA0E4B" w:rsidRDefault="003D4BEA" w:rsidP="003D4BEA">
      <w:pPr>
        <w:widowControl/>
        <w:tabs>
          <w:tab w:val="left" w:pos="1140"/>
        </w:tabs>
        <w:suppressAutoHyphens w:val="0"/>
        <w:spacing w:line="240" w:lineRule="atLeast"/>
        <w:ind w:left="720"/>
        <w:jc w:val="both"/>
      </w:pPr>
      <w:r w:rsidRPr="00DA0E4B">
        <w:t>gdzie:</w:t>
      </w:r>
    </w:p>
    <w:p w14:paraId="1B5232AF" w14:textId="77777777" w:rsidR="003D4BEA" w:rsidRPr="00DA0E4B" w:rsidRDefault="003D4BEA" w:rsidP="003D4BEA">
      <w:pPr>
        <w:widowControl/>
        <w:tabs>
          <w:tab w:val="left" w:pos="1140"/>
        </w:tabs>
        <w:suppressAutoHyphens w:val="0"/>
        <w:spacing w:line="240" w:lineRule="atLeast"/>
        <w:ind w:left="720"/>
        <w:jc w:val="both"/>
      </w:pPr>
      <w:r w:rsidRPr="00DA0E4B">
        <w:t xml:space="preserve">p - skorygowana zmiana kursu EUR/PLN </w:t>
      </w:r>
    </w:p>
    <w:p w14:paraId="3B6F19AC" w14:textId="77777777" w:rsidR="003D4BEA" w:rsidRPr="00DA0E4B" w:rsidRDefault="003D4BEA" w:rsidP="003D4BEA">
      <w:pPr>
        <w:widowControl/>
        <w:tabs>
          <w:tab w:val="left" w:pos="1140"/>
        </w:tabs>
        <w:suppressAutoHyphens w:val="0"/>
        <w:spacing w:line="240" w:lineRule="atLeast"/>
        <w:ind w:left="720"/>
        <w:jc w:val="both"/>
      </w:pPr>
      <w:r w:rsidRPr="00DA0E4B">
        <w:t>a - kurs EUR/PLN z dnia otwarcia ofert</w:t>
      </w:r>
    </w:p>
    <w:p w14:paraId="3038BADF" w14:textId="77777777" w:rsidR="003D4BEA" w:rsidRPr="00DA0E4B" w:rsidRDefault="003D4BEA" w:rsidP="003D4BEA">
      <w:pPr>
        <w:widowControl/>
        <w:tabs>
          <w:tab w:val="left" w:pos="1140"/>
        </w:tabs>
        <w:suppressAutoHyphens w:val="0"/>
        <w:spacing w:line="240" w:lineRule="atLeast"/>
        <w:ind w:left="720"/>
        <w:jc w:val="both"/>
      </w:pPr>
      <w:r w:rsidRPr="00DA0E4B">
        <w:t>b - kurs EUR/PLN z ostatniego opublikowanego średniego kursu euro NBP w miesiącu kończącym dany kwartał podczas obowiązywania umowy,</w:t>
      </w:r>
    </w:p>
    <w:p w14:paraId="0B65B942" w14:textId="19206F4C" w:rsidR="003D4BEA" w:rsidRPr="00C2171F" w:rsidRDefault="003D4BEA" w:rsidP="00C2171F">
      <w:pPr>
        <w:pStyle w:val="Akapitzlist"/>
        <w:numPr>
          <w:ilvl w:val="1"/>
          <w:numId w:val="79"/>
        </w:numPr>
        <w:tabs>
          <w:tab w:val="left" w:pos="993"/>
        </w:tabs>
        <w:spacing w:line="240" w:lineRule="atLeast"/>
        <w:ind w:left="993"/>
        <w:jc w:val="both"/>
        <w:rPr>
          <w:b/>
        </w:rPr>
      </w:pPr>
      <w:r w:rsidRPr="00DA0E4B">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6069CD39" w14:textId="30B004E0" w:rsidR="003D4BEA" w:rsidRPr="00C2171F" w:rsidRDefault="003D4BEA" w:rsidP="00C2171F">
      <w:pPr>
        <w:widowControl/>
        <w:numPr>
          <w:ilvl w:val="1"/>
          <w:numId w:val="79"/>
        </w:numPr>
        <w:tabs>
          <w:tab w:val="left" w:pos="993"/>
        </w:tabs>
        <w:suppressAutoHyphens w:val="0"/>
        <w:spacing w:line="240" w:lineRule="atLeast"/>
        <w:ind w:left="993"/>
        <w:jc w:val="both"/>
        <w:rPr>
          <w:b/>
        </w:rPr>
      </w:pPr>
      <w:r w:rsidRPr="00DA0E4B">
        <w:lastRenderedPageBreak/>
        <w:t>o zmianie ceny Strony będą powiadamiać się pisemnie, dołączając wykaz sprzętu wraz z dokonaną korektą cen, dla których zmiana kursu euro skutkuje zmianą ceny (zwyżką lub obniżką).</w:t>
      </w:r>
    </w:p>
    <w:p w14:paraId="7F2133F7" w14:textId="77777777" w:rsidR="00C2171F" w:rsidRDefault="003D4BEA" w:rsidP="00C2171F">
      <w:pPr>
        <w:pStyle w:val="Tekstpodstawowy"/>
        <w:numPr>
          <w:ilvl w:val="6"/>
          <w:numId w:val="61"/>
        </w:numPr>
        <w:spacing w:line="240" w:lineRule="auto"/>
        <w:ind w:left="426" w:hanging="425"/>
        <w:rPr>
          <w:color w:val="000000"/>
          <w:szCs w:val="24"/>
        </w:rPr>
      </w:pPr>
      <w:r w:rsidRPr="00DA0E4B">
        <w:rPr>
          <w:color w:val="000000"/>
          <w:szCs w:val="24"/>
        </w:rPr>
        <w:t>Zamawiający jest płatnikiem VAT i posiada NIP 675-000-22-36.</w:t>
      </w:r>
    </w:p>
    <w:p w14:paraId="60CEB8C7" w14:textId="096EEA5A" w:rsidR="003D4BEA" w:rsidRPr="00C2171F" w:rsidRDefault="003D4BEA" w:rsidP="00C2171F">
      <w:pPr>
        <w:pStyle w:val="Tekstpodstawowy"/>
        <w:numPr>
          <w:ilvl w:val="6"/>
          <w:numId w:val="61"/>
        </w:numPr>
        <w:spacing w:line="240" w:lineRule="auto"/>
        <w:ind w:left="426" w:hanging="425"/>
        <w:rPr>
          <w:color w:val="000000"/>
          <w:szCs w:val="24"/>
        </w:rPr>
      </w:pPr>
      <w:r w:rsidRPr="00C2171F">
        <w:rPr>
          <w:szCs w:val="24"/>
        </w:rPr>
        <w:t>Wykonawca jest płatnikiem VAT i posiada NIP …............................. lub nie jest płatnikiem VAT na terytorium Rzeczpospolitej Polskiej.</w:t>
      </w:r>
    </w:p>
    <w:p w14:paraId="7593A685" w14:textId="7E96646F" w:rsidR="003D4BEA" w:rsidRPr="00DA0E4B" w:rsidRDefault="003D4BEA" w:rsidP="00C2171F">
      <w:pPr>
        <w:pStyle w:val="Tekstpodstawowy"/>
        <w:numPr>
          <w:ilvl w:val="6"/>
          <w:numId w:val="61"/>
        </w:numPr>
        <w:spacing w:line="240" w:lineRule="auto"/>
        <w:ind w:left="426" w:hanging="426"/>
        <w:rPr>
          <w:szCs w:val="24"/>
        </w:rPr>
      </w:pPr>
      <w:r w:rsidRPr="00DA0E4B">
        <w:rPr>
          <w:szCs w:val="24"/>
        </w:rPr>
        <w:t>Należny od kwoty wynagrodzenia podatek od towarów i usług VAT, pokryje Zamawiający na konto właściwego Urzędu Skarbowego w przypadku powstania</w:t>
      </w:r>
      <w:r w:rsidR="00534742" w:rsidRPr="00DA0E4B">
        <w:rPr>
          <w:szCs w:val="24"/>
        </w:rPr>
        <w:t xml:space="preserve"> </w:t>
      </w:r>
      <w:r w:rsidRPr="00DA0E4B">
        <w:rPr>
          <w:szCs w:val="24"/>
        </w:rPr>
        <w:t>u Zamawiającego obowiązku podatkowego zgodnie z przepisami o podatku od towarów i usług.</w:t>
      </w:r>
      <w:r w:rsidRPr="00DA0E4B">
        <w:rPr>
          <w:rStyle w:val="Odwoanieprzypisudolnego"/>
          <w:szCs w:val="24"/>
        </w:rPr>
        <w:footnoteReference w:id="4"/>
      </w:r>
    </w:p>
    <w:p w14:paraId="3C6842AA" w14:textId="77777777" w:rsidR="003D4BEA" w:rsidRPr="00DA0E4B" w:rsidRDefault="003D4BEA" w:rsidP="003D4BEA">
      <w:pPr>
        <w:pStyle w:val="Tekstpodstawowy"/>
        <w:spacing w:line="240" w:lineRule="auto"/>
        <w:ind w:left="539"/>
        <w:jc w:val="center"/>
        <w:rPr>
          <w:b/>
          <w:bCs/>
          <w:szCs w:val="24"/>
        </w:rPr>
      </w:pPr>
      <w:r w:rsidRPr="00DA0E4B">
        <w:rPr>
          <w:b/>
          <w:bCs/>
          <w:szCs w:val="24"/>
        </w:rPr>
        <w:t>§ 4</w:t>
      </w:r>
    </w:p>
    <w:p w14:paraId="5C18992D" w14:textId="53726003" w:rsidR="00534742" w:rsidRPr="00DA0E4B" w:rsidRDefault="00534742" w:rsidP="006D2488">
      <w:pPr>
        <w:widowControl/>
        <w:numPr>
          <w:ilvl w:val="0"/>
          <w:numId w:val="60"/>
        </w:numPr>
        <w:tabs>
          <w:tab w:val="clear" w:pos="6120"/>
        </w:tabs>
        <w:suppressAutoHyphens w:val="0"/>
        <w:ind w:left="426" w:hanging="426"/>
        <w:jc w:val="both"/>
      </w:pPr>
      <w:r w:rsidRPr="00DA0E4B">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DA0E4B">
        <w:rPr>
          <w:color w:val="FF0000"/>
        </w:rPr>
        <w:t xml:space="preserve"> </w:t>
      </w:r>
      <w:r w:rsidRPr="00DA0E4B">
        <w:t xml:space="preserve">do Wykonawcy. </w:t>
      </w:r>
    </w:p>
    <w:p w14:paraId="4B260D34" w14:textId="77777777" w:rsidR="003D4BEA" w:rsidRPr="00DA0E4B" w:rsidRDefault="003D4BEA" w:rsidP="006D2488">
      <w:pPr>
        <w:widowControl/>
        <w:numPr>
          <w:ilvl w:val="0"/>
          <w:numId w:val="60"/>
        </w:numPr>
        <w:tabs>
          <w:tab w:val="clear" w:pos="6120"/>
        </w:tabs>
        <w:suppressAutoHyphens w:val="0"/>
        <w:ind w:left="426" w:hanging="426"/>
        <w:jc w:val="both"/>
      </w:pPr>
      <w:r w:rsidRPr="00DA0E4B">
        <w:t xml:space="preserve">Termin zapłaty faktury za wykonany i odebrany przedmiot umowy ustala się do 30 dni </w:t>
      </w:r>
      <w:r w:rsidRPr="00DA0E4B">
        <w:rPr>
          <w:color w:val="000000"/>
        </w:rPr>
        <w:t>od dnia doręczenia prawidłowo wystawionej faktury, po odebraniu zamówienia i podpisaniu protokołu odbioru bez zastrzeżeń.</w:t>
      </w:r>
    </w:p>
    <w:p w14:paraId="0DD56CB8" w14:textId="77777777" w:rsidR="003D4BEA" w:rsidRPr="00DA0E4B" w:rsidRDefault="003D4BEA" w:rsidP="006D2488">
      <w:pPr>
        <w:widowControl/>
        <w:numPr>
          <w:ilvl w:val="0"/>
          <w:numId w:val="60"/>
        </w:numPr>
        <w:tabs>
          <w:tab w:val="clear" w:pos="6120"/>
        </w:tabs>
        <w:suppressAutoHyphens w:val="0"/>
        <w:ind w:left="426" w:hanging="426"/>
        <w:jc w:val="both"/>
      </w:pPr>
      <w:r w:rsidRPr="00DA0E4B">
        <w:t>Faktura winna być wystawiana w następujący sposób:</w:t>
      </w:r>
    </w:p>
    <w:p w14:paraId="4FB886BD" w14:textId="77777777" w:rsidR="003D4BEA" w:rsidRPr="00DA0E4B" w:rsidRDefault="003D4BEA" w:rsidP="003D4BEA">
      <w:pPr>
        <w:tabs>
          <w:tab w:val="num" w:pos="567"/>
        </w:tabs>
        <w:ind w:left="567"/>
        <w:jc w:val="both"/>
        <w:rPr>
          <w:b/>
        </w:rPr>
      </w:pPr>
      <w:r w:rsidRPr="00DA0E4B">
        <w:rPr>
          <w:b/>
        </w:rPr>
        <w:t xml:space="preserve">Uniwersytet Jagielloński, ul. Gołębia 24, 31-007 Kraków, </w:t>
      </w:r>
    </w:p>
    <w:p w14:paraId="7515EDD4" w14:textId="77777777" w:rsidR="003D4BEA" w:rsidRPr="00DA0E4B" w:rsidRDefault="003D4BEA" w:rsidP="003D4BEA">
      <w:pPr>
        <w:tabs>
          <w:tab w:val="num" w:pos="567"/>
        </w:tabs>
        <w:ind w:left="567"/>
        <w:jc w:val="both"/>
        <w:rPr>
          <w:b/>
        </w:rPr>
      </w:pPr>
      <w:r w:rsidRPr="00DA0E4B">
        <w:rPr>
          <w:b/>
        </w:rPr>
        <w:t xml:space="preserve">NIP: 675-000-22-36, REGON: 000001270 </w:t>
      </w:r>
    </w:p>
    <w:p w14:paraId="6551D0CE" w14:textId="77777777" w:rsidR="003D4BEA" w:rsidRPr="00DA0E4B" w:rsidRDefault="003D4BEA" w:rsidP="003D4BEA">
      <w:pPr>
        <w:tabs>
          <w:tab w:val="num" w:pos="567"/>
        </w:tabs>
        <w:ind w:left="567"/>
        <w:jc w:val="both"/>
        <w:rPr>
          <w:u w:val="single"/>
        </w:rPr>
      </w:pPr>
      <w:r w:rsidRPr="00DA0E4B">
        <w:rPr>
          <w:u w:val="single"/>
        </w:rPr>
        <w:t>i opatrzona dopiskiem, dla jakiej Jednostki Zamawiającego zamówienie zrealizowano oraz jakiego rodzaju sprzętu (modelu referencyjnego) dotyczy wraz z określeniem dnia wysłania Zapotrzebowania do Wykonawcy.</w:t>
      </w:r>
    </w:p>
    <w:p w14:paraId="0EC4532B" w14:textId="1898312E" w:rsidR="003D4BEA" w:rsidRPr="00DA0E4B" w:rsidRDefault="003D4BEA" w:rsidP="006D2488">
      <w:pPr>
        <w:widowControl/>
        <w:numPr>
          <w:ilvl w:val="0"/>
          <w:numId w:val="60"/>
        </w:numPr>
        <w:tabs>
          <w:tab w:val="clear" w:pos="6120"/>
        </w:tabs>
        <w:suppressAutoHyphens w:val="0"/>
        <w:ind w:left="426" w:hanging="426"/>
        <w:jc w:val="both"/>
      </w:pPr>
      <w:r w:rsidRPr="00DA0E4B">
        <w:t>Wykonawca ze względu na obowiązujące na UJ zasady rozliczeń finansowych wystawi odrębną fakturę dla poszczególnej jednostki organizacyjnej na dostarczony jej sprzęt w ramach każdorazowego Zamówienia, tj. danej części przedmiotu zamówienia.</w:t>
      </w:r>
    </w:p>
    <w:p w14:paraId="1CB7546B" w14:textId="77777777" w:rsidR="003D4BEA" w:rsidRPr="00DA0E4B" w:rsidRDefault="003D4BEA" w:rsidP="006D2488">
      <w:pPr>
        <w:pStyle w:val="Tekstpodstawowy"/>
        <w:numPr>
          <w:ilvl w:val="0"/>
          <w:numId w:val="60"/>
        </w:numPr>
        <w:tabs>
          <w:tab w:val="clear" w:pos="6120"/>
        </w:tabs>
        <w:spacing w:line="240" w:lineRule="auto"/>
        <w:ind w:left="426" w:hanging="426"/>
        <w:rPr>
          <w:szCs w:val="24"/>
        </w:rPr>
      </w:pPr>
      <w:r w:rsidRPr="00DA0E4B">
        <w:rPr>
          <w:szCs w:val="24"/>
        </w:rPr>
        <w:t>Wynagrodzenie przysługujące Wykonawcy jest płatne przelewem z rachunku Zamawiającego, na rachunek bankowy Wykonawcy wskazany w fakturze.</w:t>
      </w:r>
    </w:p>
    <w:p w14:paraId="402E3E66" w14:textId="77777777" w:rsidR="003D4BEA" w:rsidRPr="00DA0E4B" w:rsidRDefault="003D4BEA" w:rsidP="006D2488">
      <w:pPr>
        <w:pStyle w:val="Tekstpodstawowy"/>
        <w:numPr>
          <w:ilvl w:val="0"/>
          <w:numId w:val="60"/>
        </w:numPr>
        <w:tabs>
          <w:tab w:val="clear" w:pos="6120"/>
        </w:tabs>
        <w:spacing w:line="240" w:lineRule="auto"/>
        <w:ind w:left="426" w:hanging="426"/>
        <w:rPr>
          <w:szCs w:val="24"/>
        </w:rPr>
      </w:pPr>
      <w:r w:rsidRPr="00DA0E4B">
        <w:rPr>
          <w:szCs w:val="24"/>
        </w:rPr>
        <w:t>Miejscem płatności jest Bank Zamawiającego, a zapłata następuje w dniu zlecenia przelewu przez Zamawiającego.</w:t>
      </w:r>
    </w:p>
    <w:p w14:paraId="491CAB5E" w14:textId="77777777" w:rsidR="003D4BEA" w:rsidRPr="0093402B" w:rsidRDefault="003D4BEA" w:rsidP="006D2488">
      <w:pPr>
        <w:widowControl/>
        <w:numPr>
          <w:ilvl w:val="0"/>
          <w:numId w:val="60"/>
        </w:numPr>
        <w:tabs>
          <w:tab w:val="clear" w:pos="6120"/>
        </w:tabs>
        <w:suppressAutoHyphens w:val="0"/>
        <w:ind w:left="425" w:hanging="425"/>
        <w:jc w:val="both"/>
      </w:pPr>
      <w:r w:rsidRPr="00DA0E4B">
        <w:t xml:space="preserve">Wykonawca zobowiązany jest do wskazania na fakturze numeru rachunku rozliczeniowego, który został ujawniony w wykazie podmiotów zarejestrowanych jako </w:t>
      </w:r>
      <w:r w:rsidRPr="0093402B">
        <w:t>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6BE70698" w14:textId="77777777" w:rsidR="003D4BEA" w:rsidRPr="0093402B" w:rsidRDefault="003D4BEA" w:rsidP="006D2488">
      <w:pPr>
        <w:widowControl/>
        <w:numPr>
          <w:ilvl w:val="0"/>
          <w:numId w:val="60"/>
        </w:numPr>
        <w:tabs>
          <w:tab w:val="clear" w:pos="6120"/>
        </w:tabs>
        <w:suppressAutoHyphens w:val="0"/>
        <w:ind w:left="425" w:hanging="425"/>
        <w:jc w:val="both"/>
      </w:pPr>
      <w:r w:rsidRPr="0093402B">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8F4E012" w14:textId="4A681BE2" w:rsidR="003D4BEA" w:rsidRPr="0093402B" w:rsidRDefault="003D4BEA" w:rsidP="006D2488">
      <w:pPr>
        <w:widowControl/>
        <w:numPr>
          <w:ilvl w:val="0"/>
          <w:numId w:val="60"/>
        </w:numPr>
        <w:tabs>
          <w:tab w:val="clear" w:pos="6120"/>
        </w:tabs>
        <w:suppressAutoHyphens w:val="0"/>
        <w:ind w:left="425" w:hanging="425"/>
        <w:jc w:val="both"/>
      </w:pPr>
      <w:r w:rsidRPr="0093402B">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0544C6EB" w14:textId="77777777" w:rsidR="003D4BEA" w:rsidRPr="0093402B" w:rsidRDefault="003D4BEA" w:rsidP="006D2488">
      <w:pPr>
        <w:widowControl/>
        <w:numPr>
          <w:ilvl w:val="0"/>
          <w:numId w:val="60"/>
        </w:numPr>
        <w:tabs>
          <w:tab w:val="clear" w:pos="6120"/>
        </w:tabs>
        <w:suppressAutoHyphens w:val="0"/>
        <w:ind w:left="425" w:hanging="425"/>
        <w:jc w:val="both"/>
      </w:pPr>
      <w:r w:rsidRPr="0093402B">
        <w:lastRenderedPageBreak/>
        <w:t>Wykonawca potwierdza, iż ujawniony na fakturze bankowy rachunek rozliczeniowy służy mu dla celów rozliczeń z tytułu prowadzonej przez niego działalności gospodarczej, dla którego prowadzony jest rachunek VAT.</w:t>
      </w:r>
    </w:p>
    <w:p w14:paraId="0B1FBCDA" w14:textId="77777777" w:rsidR="00512737" w:rsidRPr="0093402B" w:rsidRDefault="00512737" w:rsidP="003D4BEA">
      <w:pPr>
        <w:pStyle w:val="Tekstpodstawowy"/>
        <w:spacing w:line="240" w:lineRule="auto"/>
        <w:ind w:left="539"/>
        <w:jc w:val="center"/>
        <w:rPr>
          <w:b/>
          <w:bCs/>
          <w:szCs w:val="24"/>
        </w:rPr>
      </w:pPr>
    </w:p>
    <w:p w14:paraId="3A8FD793" w14:textId="134CFA01" w:rsidR="003D4BEA" w:rsidRPr="0093402B" w:rsidRDefault="003D4BEA" w:rsidP="003D4BEA">
      <w:pPr>
        <w:pStyle w:val="Tekstpodstawowy"/>
        <w:spacing w:line="240" w:lineRule="auto"/>
        <w:ind w:left="539"/>
        <w:jc w:val="center"/>
        <w:rPr>
          <w:b/>
          <w:bCs/>
          <w:szCs w:val="24"/>
        </w:rPr>
      </w:pPr>
      <w:r w:rsidRPr="0093402B">
        <w:rPr>
          <w:b/>
          <w:bCs/>
          <w:szCs w:val="24"/>
        </w:rPr>
        <w:t>§ 5</w:t>
      </w:r>
    </w:p>
    <w:p w14:paraId="3B4DF0B4" w14:textId="49753A03" w:rsidR="003D4BEA" w:rsidRPr="0093402B" w:rsidRDefault="003D4BEA" w:rsidP="006D2488">
      <w:pPr>
        <w:widowControl/>
        <w:numPr>
          <w:ilvl w:val="3"/>
          <w:numId w:val="62"/>
        </w:numPr>
        <w:tabs>
          <w:tab w:val="clear" w:pos="2880"/>
        </w:tabs>
        <w:suppressAutoHyphens w:val="0"/>
        <w:ind w:left="426" w:hanging="426"/>
        <w:jc w:val="both"/>
      </w:pPr>
      <w:r w:rsidRPr="0093402B">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13F635A" w14:textId="3C39B129" w:rsidR="00466FD9" w:rsidRPr="0093402B" w:rsidRDefault="00466FD9" w:rsidP="006D2488">
      <w:pPr>
        <w:widowControl/>
        <w:numPr>
          <w:ilvl w:val="3"/>
          <w:numId w:val="62"/>
        </w:numPr>
        <w:tabs>
          <w:tab w:val="clear" w:pos="2880"/>
        </w:tabs>
        <w:suppressAutoHyphens w:val="0"/>
        <w:ind w:left="426" w:hanging="426"/>
        <w:jc w:val="both"/>
      </w:pPr>
      <w:r w:rsidRPr="0093402B">
        <w:t xml:space="preserve"> Gwarancja nie wyłącza, nie ogranicza ani nie zawiesza uprawnień Zamawiającego wynikających z przepisów o rękojmi za wady przedmiotu umowy.</w:t>
      </w:r>
    </w:p>
    <w:p w14:paraId="0C4E4DE9" w14:textId="1AAAD75F" w:rsidR="00383F79" w:rsidRPr="0093402B" w:rsidRDefault="00383F79" w:rsidP="006D2488">
      <w:pPr>
        <w:widowControl/>
        <w:numPr>
          <w:ilvl w:val="3"/>
          <w:numId w:val="62"/>
        </w:numPr>
        <w:tabs>
          <w:tab w:val="clear" w:pos="2880"/>
        </w:tabs>
        <w:suppressAutoHyphens w:val="0"/>
        <w:ind w:left="426" w:hanging="426"/>
        <w:jc w:val="both"/>
      </w:pPr>
      <w:r w:rsidRPr="0093402B">
        <w:t xml:space="preserve">Weryfikacja </w:t>
      </w:r>
      <w:r w:rsidR="00E87457" w:rsidRPr="0093402B">
        <w:t xml:space="preserve">długości </w:t>
      </w:r>
      <w:r w:rsidRPr="0093402B">
        <w:t xml:space="preserve">zaoferowanej gwarancji </w:t>
      </w:r>
      <w:r w:rsidR="00484579" w:rsidRPr="0093402B">
        <w:t>producenta</w:t>
      </w:r>
      <w:r w:rsidR="00871512" w:rsidRPr="0093402B">
        <w:t xml:space="preserve"> na </w:t>
      </w:r>
      <w:r w:rsidR="00482D6E" w:rsidRPr="0093402B">
        <w:t>urządzenia</w:t>
      </w:r>
      <w:r w:rsidR="00484579" w:rsidRPr="0093402B">
        <w:t xml:space="preserve"> </w:t>
      </w:r>
      <w:r w:rsidR="00E87457" w:rsidRPr="0093402B">
        <w:t xml:space="preserve">będzie weryfikowana na </w:t>
      </w:r>
      <w:r w:rsidR="00484579" w:rsidRPr="0093402B">
        <w:t xml:space="preserve">podstawie </w:t>
      </w:r>
      <w:r w:rsidR="00871512" w:rsidRPr="0093402B">
        <w:t xml:space="preserve">numeru seryjnego dostarczonego </w:t>
      </w:r>
      <w:r w:rsidRPr="0093402B">
        <w:t xml:space="preserve"> </w:t>
      </w:r>
      <w:r w:rsidR="00737B25" w:rsidRPr="0093402B">
        <w:t xml:space="preserve">urządzenia (weryfikacja </w:t>
      </w:r>
      <w:r w:rsidR="00D87AC6" w:rsidRPr="0093402B">
        <w:t xml:space="preserve">poprzez stronę internetową producenta </w:t>
      </w:r>
      <w:r w:rsidR="000313BB" w:rsidRPr="0093402B">
        <w:t>oferowanego urządzenia</w:t>
      </w:r>
      <w:r w:rsidR="004F1266" w:rsidRPr="0093402B">
        <w:t>).</w:t>
      </w:r>
    </w:p>
    <w:p w14:paraId="0B2FAC65" w14:textId="3D99010E" w:rsidR="003D4BEA" w:rsidRPr="0093402B" w:rsidRDefault="003D4BEA" w:rsidP="006D2488">
      <w:pPr>
        <w:widowControl/>
        <w:numPr>
          <w:ilvl w:val="3"/>
          <w:numId w:val="62"/>
        </w:numPr>
        <w:tabs>
          <w:tab w:val="clear" w:pos="2880"/>
        </w:tabs>
        <w:suppressAutoHyphens w:val="0"/>
        <w:ind w:left="426" w:hanging="426"/>
        <w:jc w:val="both"/>
      </w:pPr>
      <w:r w:rsidRPr="0093402B">
        <w:t>Wykonawca udziela</w:t>
      </w:r>
      <w:r w:rsidR="00D250FD" w:rsidRPr="0093402B">
        <w:t xml:space="preserve"> </w:t>
      </w:r>
      <w:r w:rsidR="002D2027" w:rsidRPr="0093402B">
        <w:t>…..</w:t>
      </w:r>
      <w:r w:rsidR="00D250FD" w:rsidRPr="0093402B">
        <w:t xml:space="preserve"> miesięcznej</w:t>
      </w:r>
      <w:r w:rsidRPr="0093402B">
        <w:t xml:space="preserve"> gwarancji</w:t>
      </w:r>
      <w:r w:rsidR="00414DDB" w:rsidRPr="0093402B">
        <w:t xml:space="preserve"> producenta</w:t>
      </w:r>
      <w:r w:rsidRPr="0093402B">
        <w:t xml:space="preserve"> na </w:t>
      </w:r>
      <w:r w:rsidR="002D2027" w:rsidRPr="0093402B">
        <w:t>oferowane urządzenia</w:t>
      </w:r>
      <w:r w:rsidR="0044469C" w:rsidRPr="0093402B">
        <w:t xml:space="preserve">, </w:t>
      </w:r>
      <w:r w:rsidRPr="0093402B">
        <w:t xml:space="preserve">licząc od daty wykonania Zamówienia – tj. od daty odbioru danej części przedmiotu umowy zgodnie z danym Zapotrzebowaniem,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3EF55996" w14:textId="77777777" w:rsidR="003D4BEA" w:rsidRPr="0093402B" w:rsidRDefault="003D4BEA" w:rsidP="006D2488">
      <w:pPr>
        <w:widowControl/>
        <w:numPr>
          <w:ilvl w:val="3"/>
          <w:numId w:val="62"/>
        </w:numPr>
        <w:tabs>
          <w:tab w:val="clear" w:pos="2880"/>
        </w:tabs>
        <w:suppressAutoHyphens w:val="0"/>
        <w:ind w:left="426" w:hanging="426"/>
        <w:jc w:val="both"/>
      </w:pPr>
      <w:r w:rsidRPr="0093402B">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57AA07D" w14:textId="361FDBF7" w:rsidR="003D4BEA" w:rsidRPr="0093402B" w:rsidRDefault="003D4BEA" w:rsidP="00610F6C">
      <w:pPr>
        <w:widowControl/>
        <w:numPr>
          <w:ilvl w:val="3"/>
          <w:numId w:val="62"/>
        </w:numPr>
        <w:tabs>
          <w:tab w:val="clear" w:pos="2880"/>
        </w:tabs>
        <w:suppressAutoHyphens w:val="0"/>
        <w:ind w:left="426" w:hanging="426"/>
        <w:jc w:val="both"/>
      </w:pPr>
      <w:r w:rsidRPr="0093402B">
        <w:t xml:space="preserve">W przypadku stwierdzenia wad w wykonanym przedmiocie umowy </w:t>
      </w:r>
      <w:r w:rsidR="00A6692F" w:rsidRPr="0093402B">
        <w:t xml:space="preserve">Wykonawca zobowiązuje się do jego nieodpłatnej wymiany, w szczególności w razie wykrycia tzw. „martwych pikseli” matrycy monitora, </w:t>
      </w:r>
      <w:r w:rsidRPr="0093402B">
        <w:t xml:space="preserve">Wykonawca zobowiązuje się do jego nieodpłatnej wymiany lub usunięcia wad na zasadach i w trybie określonym w </w:t>
      </w:r>
      <w:r w:rsidR="00466FD9" w:rsidRPr="0093402B">
        <w:t>SWZ i jej załącznikach.</w:t>
      </w:r>
    </w:p>
    <w:p w14:paraId="2C6BC2D0" w14:textId="5D259FA5" w:rsidR="003D4BEA" w:rsidRPr="00DA0E4B" w:rsidRDefault="003D4BEA" w:rsidP="006D2488">
      <w:pPr>
        <w:widowControl/>
        <w:numPr>
          <w:ilvl w:val="3"/>
          <w:numId w:val="62"/>
        </w:numPr>
        <w:tabs>
          <w:tab w:val="clear" w:pos="2880"/>
        </w:tabs>
        <w:suppressAutoHyphens w:val="0"/>
        <w:ind w:left="426" w:hanging="426"/>
        <w:jc w:val="both"/>
      </w:pPr>
      <w:r w:rsidRPr="0093402B">
        <w:t>W przypadku stwierdzenia wad w wykonanym przedmiocie umowy Wykonawca zobowiązuje się do jego nieodpłatnej wymiany lub usunięcia wad</w:t>
      </w:r>
      <w:r w:rsidRPr="00DA0E4B">
        <w:t xml:space="preserve"> w miejscu użytkowania </w:t>
      </w:r>
      <w:r w:rsidR="000B125E" w:rsidRPr="00DA0E4B">
        <w:t>urządzeń</w:t>
      </w:r>
      <w:r w:rsidRPr="00DA0E4B">
        <w:t xml:space="preserve">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3D1D7284" w14:textId="250A704D" w:rsidR="003D4BEA" w:rsidRPr="00DA0E4B" w:rsidRDefault="003D4BEA" w:rsidP="006D2488">
      <w:pPr>
        <w:widowControl/>
        <w:numPr>
          <w:ilvl w:val="3"/>
          <w:numId w:val="62"/>
        </w:numPr>
        <w:tabs>
          <w:tab w:val="clear" w:pos="2880"/>
        </w:tabs>
        <w:suppressAutoHyphens w:val="0"/>
        <w:ind w:left="426" w:hanging="426"/>
        <w:jc w:val="both"/>
      </w:pPr>
      <w:r w:rsidRPr="00DA0E4B">
        <w:t>Wykonawca gwarantuje najwyższą jakość dostarczonego przedmiotu umowy zgodnie ze specyfikacją techniczną.</w:t>
      </w:r>
    </w:p>
    <w:p w14:paraId="2DBEFA56"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Odpowiedzialność z tytułu gwarancji obejmuje zarówno wady powstałe z przyczyn tkwiących w przedmiocie umowy w chwili dokonania odbioru przez Zamawiającego jak i </w:t>
      </w:r>
      <w:r w:rsidRPr="00DA0E4B">
        <w:lastRenderedPageBreak/>
        <w:t xml:space="preserve">wszelkie inne wady fizyczne, powstałe z przyczyn, za które Wykonawca ponosi odpowiedzialność, pod warunkiem, że wady te ujawnią się w ciągu terminu obowiązywania gwarancji. </w:t>
      </w:r>
    </w:p>
    <w:p w14:paraId="12967A8E" w14:textId="77777777" w:rsidR="003D4BEA" w:rsidRPr="00DA0E4B" w:rsidRDefault="003D4BEA" w:rsidP="006D2488">
      <w:pPr>
        <w:widowControl/>
        <w:numPr>
          <w:ilvl w:val="3"/>
          <w:numId w:val="62"/>
        </w:numPr>
        <w:tabs>
          <w:tab w:val="clear" w:pos="2880"/>
        </w:tabs>
        <w:suppressAutoHyphens w:val="0"/>
        <w:ind w:left="426" w:hanging="426"/>
        <w:jc w:val="both"/>
      </w:pPr>
      <w:r w:rsidRPr="00DA0E4B">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1E84DBD" w14:textId="77777777" w:rsidR="003D4BEA" w:rsidRPr="00DA0E4B" w:rsidRDefault="003D4BEA" w:rsidP="006D2488">
      <w:pPr>
        <w:widowControl/>
        <w:numPr>
          <w:ilvl w:val="3"/>
          <w:numId w:val="62"/>
        </w:numPr>
        <w:tabs>
          <w:tab w:val="clear" w:pos="2880"/>
        </w:tabs>
        <w:suppressAutoHyphens w:val="0"/>
        <w:ind w:left="426" w:hanging="426"/>
        <w:jc w:val="both"/>
      </w:pPr>
      <w:r w:rsidRPr="00DA0E4B">
        <w:t>Okres gwarancji ulega automatycznie przedłużeniu o okres naprawy, tj. czas liczony od zgłoszenia do usunięcia awarii czy usterki określony w ust. 6 niniejszego paragrafu umowy.</w:t>
      </w:r>
    </w:p>
    <w:p w14:paraId="37FB0F52" w14:textId="77777777" w:rsidR="003D4BEA" w:rsidRPr="00DA0E4B" w:rsidRDefault="003D4BEA" w:rsidP="006D2488">
      <w:pPr>
        <w:widowControl/>
        <w:numPr>
          <w:ilvl w:val="3"/>
          <w:numId w:val="62"/>
        </w:numPr>
        <w:tabs>
          <w:tab w:val="clear" w:pos="2880"/>
        </w:tabs>
        <w:suppressAutoHyphens w:val="0"/>
        <w:ind w:left="426" w:hanging="426"/>
        <w:jc w:val="both"/>
      </w:pPr>
      <w:r w:rsidRPr="00DA0E4B">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5879774" w14:textId="77777777" w:rsidR="003D4BEA" w:rsidRPr="00DA0E4B" w:rsidRDefault="003D4BEA" w:rsidP="006D2488">
      <w:pPr>
        <w:widowControl/>
        <w:numPr>
          <w:ilvl w:val="3"/>
          <w:numId w:val="62"/>
        </w:numPr>
        <w:tabs>
          <w:tab w:val="clear" w:pos="2880"/>
        </w:tabs>
        <w:suppressAutoHyphens w:val="0"/>
        <w:ind w:left="426" w:hanging="426"/>
        <w:jc w:val="both"/>
      </w:pPr>
      <w:r w:rsidRPr="00DA0E4B">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DCA0EBD"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Zamawiający zobowiązuje się dotrzymywać podstawowych warunków eksploatacji określonych przez producenta w zapisach oświadczenia gwaranta zawartego </w:t>
      </w:r>
      <w:r w:rsidRPr="00DA0E4B">
        <w:br/>
        <w:t>w dokumentach gwarancyjnych lub instrukcjach eksploatacji dostarczonych przez Wykonawcę, w zakresie w jakim nie jest ono sprzeczne z postanowieniami niniejszego paragrafu umowy.</w:t>
      </w:r>
    </w:p>
    <w:p w14:paraId="3BA43B15"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7B66FA" w14:textId="77777777" w:rsidR="003D4BEA" w:rsidRPr="00DA0E4B" w:rsidRDefault="003D4BEA" w:rsidP="003D4BEA">
      <w:pPr>
        <w:pStyle w:val="Tekstpodstawowy"/>
        <w:spacing w:line="240" w:lineRule="auto"/>
        <w:ind w:left="539"/>
        <w:jc w:val="center"/>
        <w:rPr>
          <w:b/>
          <w:bCs/>
          <w:szCs w:val="24"/>
        </w:rPr>
      </w:pPr>
      <w:r w:rsidRPr="00DA0E4B">
        <w:rPr>
          <w:b/>
          <w:bCs/>
          <w:szCs w:val="24"/>
        </w:rPr>
        <w:t>§ 6</w:t>
      </w:r>
    </w:p>
    <w:p w14:paraId="672A5032" w14:textId="77777777" w:rsidR="003D4BEA" w:rsidRPr="00DA0E4B" w:rsidRDefault="003D4BEA" w:rsidP="006D2488">
      <w:pPr>
        <w:widowControl/>
        <w:numPr>
          <w:ilvl w:val="6"/>
          <w:numId w:val="60"/>
        </w:numPr>
        <w:tabs>
          <w:tab w:val="clear" w:pos="5040"/>
          <w:tab w:val="num" w:pos="426"/>
        </w:tabs>
        <w:suppressAutoHyphens w:val="0"/>
        <w:ind w:left="426" w:hanging="426"/>
        <w:jc w:val="both"/>
      </w:pPr>
      <w:r w:rsidRPr="00DA0E4B">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5D538406" w14:textId="77777777" w:rsidR="003D4BEA" w:rsidRPr="00DA0E4B" w:rsidRDefault="003D4BEA" w:rsidP="006D2488">
      <w:pPr>
        <w:widowControl/>
        <w:numPr>
          <w:ilvl w:val="6"/>
          <w:numId w:val="60"/>
        </w:numPr>
        <w:tabs>
          <w:tab w:val="clear" w:pos="5040"/>
          <w:tab w:val="num" w:pos="426"/>
        </w:tabs>
        <w:suppressAutoHyphens w:val="0"/>
        <w:ind w:left="426" w:hanging="426"/>
        <w:jc w:val="both"/>
      </w:pPr>
      <w:r w:rsidRPr="00DA0E4B">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67FCCFAA" w14:textId="77777777" w:rsidR="003D4BEA" w:rsidRPr="00DA0E4B" w:rsidRDefault="003D4BEA" w:rsidP="006D2488">
      <w:pPr>
        <w:widowControl/>
        <w:numPr>
          <w:ilvl w:val="6"/>
          <w:numId w:val="60"/>
        </w:numPr>
        <w:tabs>
          <w:tab w:val="clear" w:pos="5040"/>
          <w:tab w:val="num" w:pos="426"/>
        </w:tabs>
        <w:suppressAutoHyphens w:val="0"/>
        <w:spacing w:after="240"/>
        <w:ind w:left="426" w:hanging="426"/>
        <w:jc w:val="both"/>
      </w:pPr>
      <w:r w:rsidRPr="00DA0E4B">
        <w:rPr>
          <w:color w:val="000000"/>
        </w:rPr>
        <w:t>Przy odbiorze Wykonawca zobowiązany jest dostarczyć Zamawiającemu również egzemplarze oprogramowania, w wersjach instalacyjnych.</w:t>
      </w:r>
    </w:p>
    <w:p w14:paraId="68B7A5C4" w14:textId="77777777" w:rsidR="003D4BEA" w:rsidRPr="00DA0E4B" w:rsidRDefault="003D4BEA" w:rsidP="003D4BEA">
      <w:pPr>
        <w:widowControl/>
        <w:suppressAutoHyphens w:val="0"/>
        <w:ind w:left="851"/>
        <w:rPr>
          <w:b/>
        </w:rPr>
      </w:pPr>
      <w:r w:rsidRPr="00DA0E4B">
        <w:rPr>
          <w:b/>
        </w:rPr>
        <w:lastRenderedPageBreak/>
        <w:t>§ 7</w:t>
      </w:r>
    </w:p>
    <w:p w14:paraId="685F3774" w14:textId="77777777" w:rsidR="003D4BEA" w:rsidRPr="00DA0E4B" w:rsidRDefault="003D4BEA" w:rsidP="006D2488">
      <w:pPr>
        <w:widowControl/>
        <w:numPr>
          <w:ilvl w:val="0"/>
          <w:numId w:val="59"/>
        </w:numPr>
        <w:tabs>
          <w:tab w:val="clear" w:pos="927"/>
          <w:tab w:val="num" w:pos="426"/>
          <w:tab w:val="num" w:pos="851"/>
        </w:tabs>
        <w:suppressAutoHyphens w:val="0"/>
        <w:ind w:left="426" w:hanging="426"/>
        <w:jc w:val="both"/>
      </w:pPr>
      <w:r w:rsidRPr="00DA0E4B">
        <w:t xml:space="preserve">Strony zastrzegają sobie prawo do dochodzenia kar umownych za niezgodne </w:t>
      </w:r>
      <w:r w:rsidRPr="00DA0E4B">
        <w:br/>
        <w:t>z niniejszą umową lub nienależyte wykonanie zobowiązań z umowy wynikających.</w:t>
      </w:r>
    </w:p>
    <w:p w14:paraId="27DF4285" w14:textId="77777777" w:rsidR="003D4BEA" w:rsidRPr="00DA0E4B" w:rsidRDefault="003D4BEA" w:rsidP="006D2488">
      <w:pPr>
        <w:widowControl/>
        <w:numPr>
          <w:ilvl w:val="0"/>
          <w:numId w:val="59"/>
        </w:numPr>
        <w:tabs>
          <w:tab w:val="clear" w:pos="927"/>
          <w:tab w:val="num" w:pos="426"/>
          <w:tab w:val="num" w:pos="851"/>
        </w:tabs>
        <w:suppressAutoHyphens w:val="0"/>
        <w:ind w:left="426" w:hanging="426"/>
        <w:jc w:val="both"/>
      </w:pPr>
      <w:r w:rsidRPr="00DA0E4B">
        <w:t>Wykonawca, z zastrzeżeniem ust. 5 niniejszego paragrafu, zapłaci Zamawiającemu karę umowną w poniższej wysokości w przypadku:</w:t>
      </w:r>
    </w:p>
    <w:p w14:paraId="3B07B8F1" w14:textId="77777777" w:rsidR="003D4BEA" w:rsidRPr="00DA0E4B" w:rsidRDefault="003D4BEA" w:rsidP="006D2488">
      <w:pPr>
        <w:widowControl/>
        <w:numPr>
          <w:ilvl w:val="0"/>
          <w:numId w:val="54"/>
        </w:numPr>
        <w:tabs>
          <w:tab w:val="clear" w:pos="1080"/>
        </w:tabs>
        <w:suppressAutoHyphens w:val="0"/>
        <w:ind w:left="851" w:hanging="425"/>
        <w:jc w:val="both"/>
      </w:pPr>
      <w:r w:rsidRPr="00DA0E4B">
        <w:t xml:space="preserve">odstąpienia od umowy wskutek okoliczności od Zamawiającego niezależnych </w:t>
      </w:r>
      <w:r w:rsidRPr="00DA0E4B">
        <w:br/>
        <w:t>w wysokości 10% maksymalnego wynagrodzenia brutto ustalonego w § 3 ust. 2 umowy,</w:t>
      </w:r>
    </w:p>
    <w:p w14:paraId="324EBA1D" w14:textId="03E7442A" w:rsidR="003D4BEA" w:rsidRPr="00DA0E4B" w:rsidRDefault="003D4BEA" w:rsidP="006D2488">
      <w:pPr>
        <w:widowControl/>
        <w:numPr>
          <w:ilvl w:val="0"/>
          <w:numId w:val="54"/>
        </w:numPr>
        <w:tabs>
          <w:tab w:val="clear" w:pos="1080"/>
          <w:tab w:val="left" w:pos="851"/>
        </w:tabs>
        <w:suppressAutoHyphens w:val="0"/>
        <w:ind w:left="851" w:hanging="425"/>
        <w:jc w:val="both"/>
      </w:pPr>
      <w:r w:rsidRPr="00DA0E4B">
        <w:t xml:space="preserve">niewykonania lub nienależytego wykonania danego Zapotrzebowania (w zakresie wszystkich lub niektórych sprzętów, urządzeń i elementów składających się na dane Zapotrzebowanie) w wysokości </w:t>
      </w:r>
      <w:r w:rsidR="00D825C6" w:rsidRPr="00DA0E4B">
        <w:t>20</w:t>
      </w:r>
      <w:r w:rsidRPr="00DA0E4B">
        <w:t>%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r w:rsidR="00534742" w:rsidRPr="00DA0E4B">
        <w:t>,</w:t>
      </w:r>
      <w:r w:rsidRPr="00DA0E4B">
        <w:t xml:space="preserve"> </w:t>
      </w:r>
    </w:p>
    <w:p w14:paraId="1146A5BB" w14:textId="66AF59E2" w:rsidR="003D4BEA" w:rsidRPr="0093402B" w:rsidRDefault="004B6684" w:rsidP="006D2488">
      <w:pPr>
        <w:widowControl/>
        <w:numPr>
          <w:ilvl w:val="0"/>
          <w:numId w:val="54"/>
        </w:numPr>
        <w:tabs>
          <w:tab w:val="clear" w:pos="1080"/>
          <w:tab w:val="left" w:pos="851"/>
        </w:tabs>
        <w:suppressAutoHyphens w:val="0"/>
        <w:ind w:left="851" w:hanging="425"/>
        <w:jc w:val="both"/>
      </w:pPr>
      <w:r w:rsidRPr="00DA0E4B">
        <w:t>zwłoki</w:t>
      </w:r>
      <w:r w:rsidR="003D4BEA" w:rsidRPr="00DA0E4B">
        <w:t xml:space="preserve">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w:t>
      </w:r>
      <w:r w:rsidRPr="00DA0E4B">
        <w:t xml:space="preserve"> lecz nie </w:t>
      </w:r>
      <w:r w:rsidRPr="0093402B">
        <w:t>mniej niż 50 zł,</w:t>
      </w:r>
      <w:r w:rsidR="003D4BEA" w:rsidRPr="0093402B">
        <w:t xml:space="preserve"> za każdy dzień </w:t>
      </w:r>
      <w:r w:rsidRPr="0093402B">
        <w:t>zwłoki,</w:t>
      </w:r>
      <w:r w:rsidR="003D4BEA" w:rsidRPr="0093402B">
        <w:t xml:space="preserve"> licząc od dnia następnego w stosunku do terminu realizacji określonego w § 2 ust. 3 umowy, nie więcej niż </w:t>
      </w:r>
      <w:r w:rsidR="005874C3" w:rsidRPr="0093402B">
        <w:t>15</w:t>
      </w:r>
      <w:r w:rsidR="003D4BEA" w:rsidRPr="0093402B">
        <w:t xml:space="preserve">% wynagrodzenia brutto ustalonego zgodnie z § 3 ust. 3 umowy, </w:t>
      </w:r>
    </w:p>
    <w:p w14:paraId="5E50BD71" w14:textId="19DB7940" w:rsidR="003D4BEA" w:rsidRPr="0093402B" w:rsidRDefault="004B6684" w:rsidP="006D2488">
      <w:pPr>
        <w:widowControl/>
        <w:numPr>
          <w:ilvl w:val="0"/>
          <w:numId w:val="54"/>
        </w:numPr>
        <w:tabs>
          <w:tab w:val="clear" w:pos="1080"/>
        </w:tabs>
        <w:suppressAutoHyphens w:val="0"/>
        <w:ind w:left="851" w:hanging="425"/>
        <w:jc w:val="both"/>
      </w:pPr>
      <w:r w:rsidRPr="0093402B">
        <w:t>zwłoki</w:t>
      </w:r>
      <w:r w:rsidR="003D4BEA" w:rsidRPr="0093402B">
        <w:t xml:space="preserve"> w usunięciu wad przedmiotu umowy stwierdzonych przy odbiorze, w wysokości 0,2% wynagrodzenia brutto ustalonego odpowiednio za dostawę Zapotrzebowania dla danej jednostki organizacyjnej Zamawiającego (tj. odpowiedniej dostawy sprzętu dla wskazanej jednostki)</w:t>
      </w:r>
      <w:r w:rsidRPr="0093402B">
        <w:t xml:space="preserve"> lecz nie mniej niż 40 zł,</w:t>
      </w:r>
      <w:r w:rsidR="003D4BEA" w:rsidRPr="0093402B">
        <w:t xml:space="preserve"> za każdy dzień </w:t>
      </w:r>
      <w:r w:rsidRPr="0093402B">
        <w:t>zwłoki</w:t>
      </w:r>
      <w:r w:rsidR="003D4BEA" w:rsidRPr="0093402B">
        <w:t xml:space="preserve">, licząc od następnego dnia po upływie terminu określonego przez Zamawiającego w celu usunięcia wad, nie więcej niż </w:t>
      </w:r>
      <w:r w:rsidR="005874C3" w:rsidRPr="0093402B">
        <w:t>15</w:t>
      </w:r>
      <w:r w:rsidR="003D4BEA" w:rsidRPr="0093402B">
        <w:t>% wynagrodzenia brutto ustalonego zgodnie z § 3 ust. 3 umowy,</w:t>
      </w:r>
    </w:p>
    <w:p w14:paraId="5A806EF7" w14:textId="6AC38D4C" w:rsidR="003D4BEA" w:rsidRPr="0093402B" w:rsidRDefault="004B6684" w:rsidP="006D2488">
      <w:pPr>
        <w:widowControl/>
        <w:numPr>
          <w:ilvl w:val="0"/>
          <w:numId w:val="54"/>
        </w:numPr>
        <w:tabs>
          <w:tab w:val="clear" w:pos="1080"/>
        </w:tabs>
        <w:suppressAutoHyphens w:val="0"/>
        <w:ind w:left="851" w:hanging="425"/>
        <w:jc w:val="both"/>
      </w:pPr>
      <w:r w:rsidRPr="0093402B">
        <w:t>zwłoki</w:t>
      </w:r>
      <w:r w:rsidR="003D4BEA" w:rsidRPr="0093402B">
        <w:t xml:space="preserve"> w usunięciu wad przedmiotu umowy stwierdzonych w okresie gwarancji lub rękojmi w wysokości 0,2% wynagrodzenia brutto ustalonego odpowiednio za dostawę danego </w:t>
      </w:r>
      <w:r w:rsidR="00713FD0" w:rsidRPr="0093402B">
        <w:t>monitora</w:t>
      </w:r>
      <w:r w:rsidRPr="0093402B">
        <w:t>, lecz nie mniej niż 40 zł,</w:t>
      </w:r>
      <w:r w:rsidR="003D4BEA" w:rsidRPr="0093402B">
        <w:t xml:space="preserve"> za każdy dzień </w:t>
      </w:r>
      <w:r w:rsidRPr="0093402B">
        <w:t>zwłoki</w:t>
      </w:r>
      <w:r w:rsidR="003D4BEA" w:rsidRPr="0093402B">
        <w:t xml:space="preserve"> liczony od dnia następnego w stosunku do terminu (dnia) ustalonego zgodnie z treścią § 5 ust. </w:t>
      </w:r>
      <w:r w:rsidR="0007045A" w:rsidRPr="0093402B">
        <w:t>7</w:t>
      </w:r>
      <w:r w:rsidR="003D4BEA" w:rsidRPr="0093402B">
        <w:t xml:space="preserve"> umowy albo w pisemnym oświadczeniu Stron, nie więcej niż </w:t>
      </w:r>
      <w:r w:rsidR="005874C3" w:rsidRPr="0093402B">
        <w:t>15</w:t>
      </w:r>
      <w:r w:rsidR="003D4BEA" w:rsidRPr="0093402B">
        <w:t>% wynagrodzenia brutto ustalonego zgodnie z § 3 ust. 3 umowy,</w:t>
      </w:r>
    </w:p>
    <w:p w14:paraId="3D26AD7C" w14:textId="58E3EEBF" w:rsidR="001623E1" w:rsidRPr="0093402B" w:rsidRDefault="001623E1" w:rsidP="006D2488">
      <w:pPr>
        <w:widowControl/>
        <w:numPr>
          <w:ilvl w:val="0"/>
          <w:numId w:val="54"/>
        </w:numPr>
        <w:tabs>
          <w:tab w:val="clear" w:pos="1080"/>
        </w:tabs>
        <w:suppressAutoHyphens w:val="0"/>
        <w:ind w:left="851" w:hanging="425"/>
        <w:jc w:val="both"/>
      </w:pPr>
      <w:r w:rsidRPr="0093402B">
        <w:t xml:space="preserve">niedoręczenia w wyznaczonym terminie korekty faktury, o której mowa w § </w:t>
      </w:r>
      <w:r w:rsidR="00BD0363" w:rsidRPr="0093402B">
        <w:t>3</w:t>
      </w:r>
      <w:r w:rsidRPr="0093402B">
        <w:t xml:space="preserve"> ust. </w:t>
      </w:r>
      <w:r w:rsidR="0007045A" w:rsidRPr="0093402B">
        <w:t>5</w:t>
      </w:r>
      <w:r w:rsidRPr="0093402B">
        <w:t xml:space="preserve"> umowy - w wysokości stanowiącej równowartość należnego podatku od towarów i usług VAT z tytułu przedmiotowej dostawy.</w:t>
      </w:r>
    </w:p>
    <w:p w14:paraId="6CC8809F" w14:textId="77777777" w:rsidR="004B6684" w:rsidRPr="0093402B" w:rsidRDefault="004B6684" w:rsidP="006D2488">
      <w:pPr>
        <w:widowControl/>
        <w:numPr>
          <w:ilvl w:val="0"/>
          <w:numId w:val="59"/>
        </w:numPr>
        <w:tabs>
          <w:tab w:val="clear" w:pos="927"/>
          <w:tab w:val="num" w:pos="851"/>
          <w:tab w:val="num" w:pos="1134"/>
        </w:tabs>
        <w:suppressAutoHyphens w:val="0"/>
        <w:ind w:left="426" w:hanging="426"/>
        <w:jc w:val="both"/>
      </w:pPr>
      <w:r w:rsidRPr="0093402B">
        <w:t>Strony na potrzeby realizacji niniejszej umowy nadają poniższym określeniom następujące znaczenie:</w:t>
      </w:r>
    </w:p>
    <w:p w14:paraId="62FB41AE" w14:textId="77BB906D" w:rsidR="004B6684" w:rsidRPr="0093402B" w:rsidRDefault="004B6684" w:rsidP="004B6684">
      <w:pPr>
        <w:pStyle w:val="Akapitzlist"/>
        <w:numPr>
          <w:ilvl w:val="3"/>
          <w:numId w:val="12"/>
        </w:numPr>
        <w:tabs>
          <w:tab w:val="clear" w:pos="2880"/>
          <w:tab w:val="left" w:pos="851"/>
        </w:tabs>
        <w:ind w:left="851" w:hanging="425"/>
        <w:jc w:val="both"/>
        <w:rPr>
          <w:szCs w:val="24"/>
        </w:rPr>
      </w:pPr>
      <w:r w:rsidRPr="0093402B">
        <w:rPr>
          <w:szCs w:val="24"/>
        </w:rPr>
        <w:t>miejsce dostawy dla danej jednostki organizacyjnej Zamawiającego rozumie się dostawę do miejsca odbioru zgodnie z wysłanym Zapotrzebowaniem do Wykonawcy,</w:t>
      </w:r>
    </w:p>
    <w:p w14:paraId="5C139C08" w14:textId="71A0AECA" w:rsidR="004B6684" w:rsidRPr="0093402B" w:rsidRDefault="004B6684" w:rsidP="004B6684">
      <w:pPr>
        <w:pStyle w:val="Akapitzlist"/>
        <w:numPr>
          <w:ilvl w:val="3"/>
          <w:numId w:val="12"/>
        </w:numPr>
        <w:tabs>
          <w:tab w:val="clear" w:pos="2880"/>
          <w:tab w:val="left" w:pos="851"/>
        </w:tabs>
        <w:ind w:left="851" w:hanging="425"/>
        <w:jc w:val="both"/>
        <w:rPr>
          <w:szCs w:val="24"/>
        </w:rPr>
      </w:pPr>
      <w:r w:rsidRPr="0093402B">
        <w:rPr>
          <w:szCs w:val="24"/>
        </w:rPr>
        <w:t>przez wartość wynagrodzenia brutto ustalonego odpowiednio za dostawę dla danej jednostki organizacyjnej Zamawiającego rozumie się łączną wartość wynagrodzenia brutto przysługującego Wykonawcy za realizację całego zakresu zamówienia wynikającego z każdorazowego Zapotrzebowania dla odpowiedniej jednostki Zamawiającego</w:t>
      </w:r>
      <w:r w:rsidR="00713FD0" w:rsidRPr="0093402B">
        <w:rPr>
          <w:szCs w:val="24"/>
        </w:rPr>
        <w:t>,</w:t>
      </w:r>
      <w:r w:rsidRPr="0093402B">
        <w:rPr>
          <w:szCs w:val="24"/>
        </w:rPr>
        <w:t xml:space="preserve"> </w:t>
      </w:r>
      <w:r w:rsidR="0007045A" w:rsidRPr="0093402B">
        <w:rPr>
          <w:szCs w:val="24"/>
        </w:rPr>
        <w:t>ustalonego zgodnie z § 3 ust. 3 umowy</w:t>
      </w:r>
      <w:r w:rsidRPr="0093402B">
        <w:rPr>
          <w:szCs w:val="24"/>
        </w:rPr>
        <w:t xml:space="preserve">. </w:t>
      </w:r>
    </w:p>
    <w:p w14:paraId="5E20E2C8"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lastRenderedPageBreak/>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4F5FE5CA"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Strony mogą dochodzić na zasadach ogólnych odszkodowania przewyższającego wysokość zastrzeżonych kar umownych.</w:t>
      </w:r>
    </w:p>
    <w:p w14:paraId="08E619E0"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5E416F3B" w14:textId="18ED272B" w:rsidR="004B6684" w:rsidRPr="0093402B" w:rsidRDefault="004B6684" w:rsidP="006D2488">
      <w:pPr>
        <w:widowControl/>
        <w:numPr>
          <w:ilvl w:val="0"/>
          <w:numId w:val="59"/>
        </w:numPr>
        <w:tabs>
          <w:tab w:val="clear" w:pos="927"/>
          <w:tab w:val="num" w:pos="426"/>
          <w:tab w:val="num" w:pos="851"/>
        </w:tabs>
        <w:suppressAutoHyphens w:val="0"/>
        <w:ind w:left="426" w:hanging="426"/>
        <w:jc w:val="both"/>
      </w:pPr>
      <w:r w:rsidRPr="0093402B">
        <w:t xml:space="preserve">Strony uzgadniają, iż dopuszczalna jest kumulacja kar umownych, o których mowa w ust. 2 lit. b) - </w:t>
      </w:r>
      <w:r w:rsidR="00DD6C47" w:rsidRPr="0093402B">
        <w:t>f</w:t>
      </w:r>
      <w:r w:rsidRPr="0093402B">
        <w:t>), przy czym łączny wymiar kar umownych ze wszystkich tytułów nie może przekraczać 15% całkowitej maksymalnej kwoty wynagrodzenia brutto wskazanej w § 3 ust. 2.</w:t>
      </w:r>
    </w:p>
    <w:p w14:paraId="210E0C8A" w14:textId="77777777" w:rsidR="004B6684" w:rsidRPr="0093402B" w:rsidRDefault="004B6684" w:rsidP="006D2488">
      <w:pPr>
        <w:widowControl/>
        <w:numPr>
          <w:ilvl w:val="0"/>
          <w:numId w:val="59"/>
        </w:numPr>
        <w:tabs>
          <w:tab w:val="clear" w:pos="927"/>
          <w:tab w:val="num" w:pos="426"/>
          <w:tab w:val="num" w:pos="851"/>
        </w:tabs>
        <w:suppressAutoHyphens w:val="0"/>
        <w:ind w:left="426" w:hanging="426"/>
        <w:jc w:val="both"/>
      </w:pPr>
      <w:r w:rsidRPr="0093402B">
        <w:t xml:space="preserve">Roszczenie o zapłatę kar umownych staje się wymagalne począwszy od dnia następnego po dniu, w którym miały miejsce okoliczności faktyczne określone w niniejszej umowie stanowiące podstawę do ich naliczenia. </w:t>
      </w:r>
    </w:p>
    <w:p w14:paraId="474F9830" w14:textId="10318E46" w:rsidR="004B6684" w:rsidRPr="0093402B" w:rsidRDefault="004B6684" w:rsidP="006D2488">
      <w:pPr>
        <w:widowControl/>
        <w:numPr>
          <w:ilvl w:val="0"/>
          <w:numId w:val="59"/>
        </w:numPr>
        <w:tabs>
          <w:tab w:val="clear" w:pos="927"/>
          <w:tab w:val="num" w:pos="426"/>
          <w:tab w:val="num" w:pos="851"/>
        </w:tabs>
        <w:suppressAutoHyphens w:val="0"/>
        <w:ind w:left="426" w:hanging="426"/>
        <w:jc w:val="both"/>
      </w:pPr>
      <w:r w:rsidRPr="0093402B">
        <w:t>Zamawiający jest uprawniony do potrącenia ewentualnych kar umownych z należnej Wykonawcy kwoty wynagrodzenia określonej w fakturze lub innych ewentualnych wierzytelności Wykonawcy względem Zamawiającego.</w:t>
      </w:r>
    </w:p>
    <w:p w14:paraId="57A5182E" w14:textId="77777777" w:rsidR="004B6684" w:rsidRPr="0093402B" w:rsidRDefault="004B6684" w:rsidP="006D2488">
      <w:pPr>
        <w:widowControl/>
        <w:numPr>
          <w:ilvl w:val="0"/>
          <w:numId w:val="59"/>
        </w:numPr>
        <w:tabs>
          <w:tab w:val="clear" w:pos="927"/>
          <w:tab w:val="num" w:pos="426"/>
          <w:tab w:val="num" w:pos="851"/>
        </w:tabs>
        <w:suppressAutoHyphens w:val="0"/>
        <w:ind w:left="426" w:hanging="426"/>
        <w:jc w:val="both"/>
      </w:pPr>
      <w:r w:rsidRPr="0093402B">
        <w:t>Zapłata kar umownych nie zwalnia Wykonawcy od obowiązku wykonania umowy.</w:t>
      </w:r>
    </w:p>
    <w:p w14:paraId="7CE00456" w14:textId="005321DF" w:rsidR="003D4BEA" w:rsidRPr="0093402B" w:rsidRDefault="004B6684" w:rsidP="006D2488">
      <w:pPr>
        <w:widowControl/>
        <w:numPr>
          <w:ilvl w:val="0"/>
          <w:numId w:val="59"/>
        </w:numPr>
        <w:tabs>
          <w:tab w:val="clear" w:pos="927"/>
          <w:tab w:val="num" w:pos="426"/>
          <w:tab w:val="num" w:pos="851"/>
        </w:tabs>
        <w:suppressAutoHyphens w:val="0"/>
        <w:ind w:left="540" w:hanging="426"/>
        <w:jc w:val="both"/>
        <w:rPr>
          <w:b/>
          <w:bCs/>
          <w:color w:val="000000"/>
        </w:rPr>
      </w:pPr>
      <w:r w:rsidRPr="0093402B">
        <w:t>W przypadku odstąpienia lub wypowiedzenia umowy, Strony zachowują prawo egzekucji kar umownych.</w:t>
      </w:r>
    </w:p>
    <w:p w14:paraId="391357F8" w14:textId="77777777" w:rsidR="003D4BEA" w:rsidRPr="0093402B" w:rsidRDefault="003D4BEA" w:rsidP="003D4BEA">
      <w:pPr>
        <w:ind w:left="540"/>
        <w:rPr>
          <w:b/>
          <w:bCs/>
          <w:color w:val="000000"/>
        </w:rPr>
      </w:pPr>
      <w:r w:rsidRPr="0093402B">
        <w:rPr>
          <w:b/>
          <w:bCs/>
          <w:color w:val="000000"/>
        </w:rPr>
        <w:t>§ 8</w:t>
      </w:r>
    </w:p>
    <w:p w14:paraId="3622A155" w14:textId="77777777" w:rsidR="003D4BEA" w:rsidRPr="0093402B" w:rsidRDefault="003D4BEA" w:rsidP="006D2488">
      <w:pPr>
        <w:widowControl/>
        <w:numPr>
          <w:ilvl w:val="0"/>
          <w:numId w:val="56"/>
        </w:numPr>
        <w:tabs>
          <w:tab w:val="clear" w:pos="927"/>
        </w:tabs>
        <w:ind w:left="426" w:hanging="426"/>
        <w:jc w:val="both"/>
        <w:rPr>
          <w:color w:val="000000"/>
        </w:rPr>
      </w:pPr>
      <w:r w:rsidRPr="0093402B">
        <w:t xml:space="preserve">Oprócz przypadków wymienionych w Kodeksie cywilnym Zamawiającemu przysługuje prawo odstąpienia od niniejszej umowy w razie zaistnienia okoliczności wskazanych </w:t>
      </w:r>
      <w:r w:rsidRPr="0093402B">
        <w:br/>
        <w:t>w ust. 2</w:t>
      </w:r>
      <w:r w:rsidRPr="0093402B">
        <w:rPr>
          <w:color w:val="000000"/>
        </w:rPr>
        <w:t>.</w:t>
      </w:r>
    </w:p>
    <w:p w14:paraId="6994045B" w14:textId="54FACED4" w:rsidR="003D4BEA" w:rsidRPr="0093402B" w:rsidRDefault="003D4BEA" w:rsidP="006D2488">
      <w:pPr>
        <w:widowControl/>
        <w:numPr>
          <w:ilvl w:val="0"/>
          <w:numId w:val="56"/>
        </w:numPr>
        <w:tabs>
          <w:tab w:val="clear" w:pos="927"/>
        </w:tabs>
        <w:ind w:left="426" w:hanging="426"/>
        <w:jc w:val="both"/>
        <w:rPr>
          <w:color w:val="000000"/>
        </w:rPr>
      </w:pPr>
      <w:r w:rsidRPr="0093402B">
        <w:rPr>
          <w:color w:val="000000"/>
        </w:rPr>
        <w:t xml:space="preserve">Zamawiający może odstąpić od umowy nie </w:t>
      </w:r>
      <w:r w:rsidR="00DD6C47" w:rsidRPr="0093402B">
        <w:rPr>
          <w:color w:val="000000"/>
        </w:rPr>
        <w:t>później niż w terminie miesiąca, licząc</w:t>
      </w:r>
      <w:r w:rsidRPr="0093402B">
        <w:rPr>
          <w:color w:val="000000"/>
        </w:rPr>
        <w:t xml:space="preserve"> od dnia powzięcia wiadomości o zaistniałych poniższych okolicznościach:</w:t>
      </w:r>
    </w:p>
    <w:p w14:paraId="6E780606" w14:textId="77777777" w:rsidR="003D4BEA" w:rsidRPr="00DA0E4B" w:rsidRDefault="003D4BEA" w:rsidP="006D2488">
      <w:pPr>
        <w:widowControl/>
        <w:numPr>
          <w:ilvl w:val="2"/>
          <w:numId w:val="16"/>
        </w:numPr>
        <w:suppressAutoHyphens w:val="0"/>
        <w:ind w:left="851" w:hanging="425"/>
        <w:jc w:val="both"/>
        <w:rPr>
          <w:color w:val="000000"/>
        </w:rPr>
      </w:pPr>
      <w:r w:rsidRPr="0093402B">
        <w:t>dowiedzenia się o tym, że Wykonawca na skutek swojej niewypłacalności</w:t>
      </w:r>
      <w:r w:rsidRPr="00DA0E4B">
        <w:t xml:space="preserve"> nie wykonuje zobowiązań pieniężnych przez okres co najmniej 3 miesięcy,</w:t>
      </w:r>
    </w:p>
    <w:p w14:paraId="0D8C14C3" w14:textId="77777777" w:rsidR="003D4BEA" w:rsidRPr="00DA0E4B" w:rsidRDefault="003D4BEA" w:rsidP="006D2488">
      <w:pPr>
        <w:widowControl/>
        <w:numPr>
          <w:ilvl w:val="2"/>
          <w:numId w:val="16"/>
        </w:numPr>
        <w:suppressAutoHyphens w:val="0"/>
        <w:ind w:left="851" w:hanging="425"/>
        <w:jc w:val="both"/>
        <w:rPr>
          <w:color w:val="000000"/>
        </w:rPr>
      </w:pPr>
      <w:r w:rsidRPr="00DA0E4B">
        <w:rPr>
          <w:color w:val="000000"/>
        </w:rPr>
        <w:t>zostanie podjęta likwidacja lub rozwiązanie firmy Wykonawcy,</w:t>
      </w:r>
    </w:p>
    <w:p w14:paraId="520524A0" w14:textId="77777777" w:rsidR="003D4BEA" w:rsidRPr="00DA0E4B" w:rsidRDefault="003D4BEA" w:rsidP="006D2488">
      <w:pPr>
        <w:widowControl/>
        <w:numPr>
          <w:ilvl w:val="2"/>
          <w:numId w:val="16"/>
        </w:numPr>
        <w:suppressAutoHyphens w:val="0"/>
        <w:ind w:left="851" w:hanging="425"/>
        <w:jc w:val="both"/>
        <w:rPr>
          <w:color w:val="000000"/>
        </w:rPr>
      </w:pPr>
      <w:r w:rsidRPr="00DA0E4B">
        <w:rPr>
          <w:color w:val="000000"/>
        </w:rPr>
        <w:t>został wydany nakaz zajęcia majątku Wykonawcy,</w:t>
      </w:r>
    </w:p>
    <w:p w14:paraId="2A5AF946" w14:textId="77777777" w:rsidR="003D4BEA" w:rsidRPr="00DA0E4B" w:rsidRDefault="003D4BEA" w:rsidP="006D2488">
      <w:pPr>
        <w:widowControl/>
        <w:numPr>
          <w:ilvl w:val="2"/>
          <w:numId w:val="16"/>
        </w:numPr>
        <w:tabs>
          <w:tab w:val="clear" w:pos="2160"/>
          <w:tab w:val="num" w:pos="851"/>
        </w:tabs>
        <w:suppressAutoHyphens w:val="0"/>
        <w:ind w:left="851" w:hanging="425"/>
        <w:jc w:val="both"/>
        <w:rPr>
          <w:color w:val="000000"/>
        </w:rPr>
      </w:pPr>
      <w:r w:rsidRPr="00DA0E4B">
        <w:t>Wykonawca dostarczył sprzęt nie odpowiadający warunkom umowy lub przekroczył terminu realizacji poszczególnego Zapotrzebowania o 7 dni, bez konieczności wyznaczania przez Zamawiającego dodatkowego terminu na dostawę,</w:t>
      </w:r>
    </w:p>
    <w:p w14:paraId="7F19C286" w14:textId="77777777" w:rsidR="003D4BEA" w:rsidRPr="00DA0E4B" w:rsidRDefault="003D4BEA" w:rsidP="006D2488">
      <w:pPr>
        <w:widowControl/>
        <w:numPr>
          <w:ilvl w:val="2"/>
          <w:numId w:val="16"/>
        </w:numPr>
        <w:suppressAutoHyphens w:val="0"/>
        <w:ind w:left="851" w:hanging="425"/>
        <w:jc w:val="both"/>
        <w:rPr>
          <w:color w:val="000000"/>
        </w:rPr>
      </w:pPr>
      <w:r w:rsidRPr="00DA0E4B">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1A48958E" w14:textId="3C0A06E2" w:rsidR="003D4BEA" w:rsidRPr="00DA0E4B" w:rsidRDefault="003D4BEA" w:rsidP="006D2488">
      <w:pPr>
        <w:widowControl/>
        <w:numPr>
          <w:ilvl w:val="0"/>
          <w:numId w:val="56"/>
        </w:numPr>
        <w:tabs>
          <w:tab w:val="clear" w:pos="927"/>
        </w:tabs>
        <w:ind w:left="426" w:hanging="426"/>
        <w:jc w:val="both"/>
      </w:pPr>
      <w:r w:rsidRPr="00DA0E4B">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A20B6" w:rsidRPr="00DA0E4B">
        <w:t>456</w:t>
      </w:r>
      <w:r w:rsidRPr="00DA0E4B">
        <w:t xml:space="preserve"> ust. 1 </w:t>
      </w:r>
      <w:r w:rsidR="009A20B6" w:rsidRPr="00DA0E4B">
        <w:t xml:space="preserve">pkt 1 </w:t>
      </w:r>
      <w:r w:rsidRPr="00DA0E4B">
        <w:t xml:space="preserve">ustawy Prawo zamówień publicznych). </w:t>
      </w:r>
    </w:p>
    <w:p w14:paraId="6D9E1A43" w14:textId="77777777" w:rsidR="003D4BEA" w:rsidRPr="00DA0E4B" w:rsidRDefault="003D4BEA" w:rsidP="006D2488">
      <w:pPr>
        <w:widowControl/>
        <w:numPr>
          <w:ilvl w:val="0"/>
          <w:numId w:val="56"/>
        </w:numPr>
        <w:tabs>
          <w:tab w:val="clear" w:pos="927"/>
        </w:tabs>
        <w:ind w:left="426" w:hanging="426"/>
        <w:jc w:val="both"/>
      </w:pPr>
      <w:r w:rsidRPr="00DA0E4B">
        <w:t>Zamawiając, korzystając z umownego lub ustawowego prawa odstąpienia od umowy może odstąpić – zgodnie ze swoim wyborem – od całości umowy lub od jej części.</w:t>
      </w:r>
    </w:p>
    <w:p w14:paraId="65626696" w14:textId="77777777" w:rsidR="003D4BEA" w:rsidRPr="00DA0E4B" w:rsidRDefault="003D4BEA" w:rsidP="006D2488">
      <w:pPr>
        <w:widowControl/>
        <w:numPr>
          <w:ilvl w:val="0"/>
          <w:numId w:val="56"/>
        </w:numPr>
        <w:tabs>
          <w:tab w:val="clear" w:pos="927"/>
        </w:tabs>
        <w:ind w:left="426" w:hanging="426"/>
        <w:jc w:val="both"/>
      </w:pPr>
      <w:r w:rsidRPr="00DA0E4B">
        <w:lastRenderedPageBreak/>
        <w:t>Wykonawcy nie przysługuje odszkodowanie z tytułu odstąpienia przez Zamawiającego od umowy z powodu okoliczności leżących po stronie Wykonawcy lub na podstawie ust. 3 powyżej.</w:t>
      </w:r>
    </w:p>
    <w:p w14:paraId="0B067837" w14:textId="77777777" w:rsidR="003D4BEA" w:rsidRPr="00DA0E4B" w:rsidRDefault="003D4BEA" w:rsidP="006D2488">
      <w:pPr>
        <w:widowControl/>
        <w:numPr>
          <w:ilvl w:val="0"/>
          <w:numId w:val="56"/>
        </w:numPr>
        <w:tabs>
          <w:tab w:val="clear" w:pos="927"/>
        </w:tabs>
        <w:ind w:left="426" w:hanging="426"/>
        <w:jc w:val="both"/>
      </w:pPr>
      <w:r w:rsidRPr="00DA0E4B">
        <w:t>Odstąpienie od umowy powinno nastąpić w formie pisemnej pod rygorem nieważności takiego oświadczenia i powinno zawierać uzasadnienie.</w:t>
      </w:r>
    </w:p>
    <w:p w14:paraId="123E82CA" w14:textId="77777777" w:rsidR="003D4BEA" w:rsidRPr="00DA0E4B" w:rsidRDefault="003D4BEA" w:rsidP="006D2488">
      <w:pPr>
        <w:widowControl/>
        <w:numPr>
          <w:ilvl w:val="0"/>
          <w:numId w:val="56"/>
        </w:numPr>
        <w:tabs>
          <w:tab w:val="clear" w:pos="927"/>
        </w:tabs>
        <w:ind w:left="426" w:hanging="426"/>
        <w:jc w:val="both"/>
      </w:pPr>
      <w:r w:rsidRPr="00DA0E4B">
        <w:t>Odstąpienie od umowy nie wpływa na istnienie i skuteczność roszczeń o zapłatę kar umownych.</w:t>
      </w:r>
    </w:p>
    <w:p w14:paraId="032C4AB1" w14:textId="77777777" w:rsidR="003D4BEA" w:rsidRPr="00DA0E4B" w:rsidRDefault="003D4BEA" w:rsidP="003D4BEA">
      <w:pPr>
        <w:tabs>
          <w:tab w:val="left" w:pos="2160"/>
        </w:tabs>
        <w:ind w:left="540"/>
        <w:rPr>
          <w:b/>
          <w:bCs/>
          <w:color w:val="000000"/>
        </w:rPr>
      </w:pPr>
      <w:r w:rsidRPr="00DA0E4B">
        <w:rPr>
          <w:b/>
          <w:bCs/>
          <w:color w:val="000000"/>
        </w:rPr>
        <w:t>§ 9</w:t>
      </w:r>
    </w:p>
    <w:p w14:paraId="553A0A78" w14:textId="02A50640" w:rsidR="003D4BEA" w:rsidRPr="00DA0E4B" w:rsidRDefault="003D4BEA" w:rsidP="006D2488">
      <w:pPr>
        <w:widowControl/>
        <w:numPr>
          <w:ilvl w:val="0"/>
          <w:numId w:val="55"/>
        </w:numPr>
        <w:tabs>
          <w:tab w:val="clear" w:pos="927"/>
          <w:tab w:val="num" w:pos="709"/>
        </w:tabs>
        <w:ind w:left="426" w:hanging="426"/>
        <w:jc w:val="both"/>
        <w:rPr>
          <w:color w:val="000000"/>
        </w:rPr>
      </w:pPr>
      <w:r w:rsidRPr="00DA0E4B">
        <w:rPr>
          <w:color w:val="000000"/>
        </w:rPr>
        <w:t xml:space="preserve">Przez okoliczności siły wyższej strony rozumieją zdarzenie zewnętrzne o charakterze nadzwyczajnym, którego nie można było przewidzieć ani jemu zapobiec, </w:t>
      </w:r>
      <w:r w:rsidRPr="00DA0E4B">
        <w:t>w szczególności takie jak: wojna, stan wyjątkowy, powódź, pożar</w:t>
      </w:r>
      <w:r w:rsidR="009A20B6" w:rsidRPr="00DA0E4B">
        <w:t>, epidemia choroby zakaźnej,</w:t>
      </w:r>
      <w:r w:rsidRPr="00DA0E4B">
        <w:t xml:space="preserve"> czy też zasadnicza zmiana sytuacji społeczno – gospodarczej</w:t>
      </w:r>
      <w:r w:rsidRPr="00DA0E4B">
        <w:rPr>
          <w:color w:val="000000"/>
        </w:rPr>
        <w:t>.</w:t>
      </w:r>
    </w:p>
    <w:p w14:paraId="2EB070D8" w14:textId="77777777" w:rsidR="003D4BEA" w:rsidRPr="00DA0E4B" w:rsidRDefault="003D4BEA" w:rsidP="006D2488">
      <w:pPr>
        <w:widowControl/>
        <w:numPr>
          <w:ilvl w:val="0"/>
          <w:numId w:val="55"/>
        </w:numPr>
        <w:tabs>
          <w:tab w:val="clear" w:pos="927"/>
          <w:tab w:val="num" w:pos="709"/>
        </w:tabs>
        <w:ind w:left="426" w:hanging="426"/>
        <w:jc w:val="both"/>
        <w:rPr>
          <w:color w:val="000000"/>
        </w:rPr>
      </w:pPr>
      <w:r w:rsidRPr="00DA0E4B">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1E5D161" w14:textId="77777777" w:rsidR="003D4BEA" w:rsidRPr="00DA0E4B" w:rsidRDefault="003D4BEA" w:rsidP="006D2488">
      <w:pPr>
        <w:widowControl/>
        <w:numPr>
          <w:ilvl w:val="0"/>
          <w:numId w:val="55"/>
        </w:numPr>
        <w:tabs>
          <w:tab w:val="clear" w:pos="927"/>
          <w:tab w:val="num" w:pos="709"/>
        </w:tabs>
        <w:ind w:left="426" w:hanging="426"/>
        <w:jc w:val="both"/>
        <w:rPr>
          <w:color w:val="000000"/>
        </w:rPr>
      </w:pPr>
      <w:r w:rsidRPr="00DA0E4B">
        <w:t>Bieg terminów określonych w niniejszej umowie ulega zawieszeniu przez czas trwania przeszkody spowodowanej siłą wyższą.</w:t>
      </w:r>
    </w:p>
    <w:p w14:paraId="289E57F2" w14:textId="77777777" w:rsidR="003D4BEA" w:rsidRPr="00DA0E4B" w:rsidRDefault="003D4BEA" w:rsidP="003D4BEA">
      <w:pPr>
        <w:ind w:left="360"/>
        <w:rPr>
          <w:b/>
          <w:bCs/>
          <w:color w:val="000000"/>
        </w:rPr>
      </w:pPr>
    </w:p>
    <w:p w14:paraId="5DA0B35B" w14:textId="77777777" w:rsidR="003D4BEA" w:rsidRPr="00DA0E4B" w:rsidRDefault="003D4BEA" w:rsidP="003D4BEA">
      <w:pPr>
        <w:ind w:left="360"/>
        <w:rPr>
          <w:b/>
          <w:bCs/>
          <w:color w:val="000000"/>
        </w:rPr>
      </w:pPr>
      <w:r w:rsidRPr="00DA0E4B">
        <w:rPr>
          <w:b/>
          <w:bCs/>
          <w:color w:val="000000"/>
        </w:rPr>
        <w:t>§10</w:t>
      </w:r>
    </w:p>
    <w:p w14:paraId="790D9F18" w14:textId="77777777" w:rsidR="003D4BEA" w:rsidRPr="00DA0E4B" w:rsidRDefault="003D4BEA" w:rsidP="006D2488">
      <w:pPr>
        <w:widowControl/>
        <w:numPr>
          <w:ilvl w:val="3"/>
          <w:numId w:val="55"/>
        </w:numPr>
        <w:ind w:left="426" w:hanging="426"/>
        <w:jc w:val="both"/>
        <w:rPr>
          <w:color w:val="000000"/>
        </w:rPr>
      </w:pPr>
      <w:r w:rsidRPr="00DA0E4B">
        <w:rPr>
          <w:color w:val="000000"/>
        </w:rPr>
        <w:t>Wszelkie oświadczenia Stron umowy będą składane na piśmie pod rygorem nieważności listem poleconym lub za potwierdzeniem ich złożenia.</w:t>
      </w:r>
    </w:p>
    <w:p w14:paraId="1A9D5149" w14:textId="77777777" w:rsidR="003D4BEA" w:rsidRPr="00DA0E4B" w:rsidRDefault="003D4BEA" w:rsidP="006D2488">
      <w:pPr>
        <w:widowControl/>
        <w:numPr>
          <w:ilvl w:val="3"/>
          <w:numId w:val="55"/>
        </w:numPr>
        <w:ind w:left="426" w:hanging="426"/>
        <w:jc w:val="both"/>
        <w:rPr>
          <w:color w:val="000000"/>
        </w:rPr>
      </w:pPr>
      <w:r w:rsidRPr="00DA0E4B">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204410D9" w14:textId="164B1AF0" w:rsidR="003D4BEA" w:rsidRPr="00DA0E4B" w:rsidRDefault="003D4BEA" w:rsidP="006D2488">
      <w:pPr>
        <w:widowControl/>
        <w:numPr>
          <w:ilvl w:val="3"/>
          <w:numId w:val="55"/>
        </w:numPr>
        <w:ind w:left="426" w:hanging="426"/>
        <w:jc w:val="both"/>
        <w:rPr>
          <w:b/>
          <w:bCs/>
          <w:color w:val="000000"/>
        </w:rPr>
      </w:pPr>
      <w:r w:rsidRPr="00DA0E4B">
        <w:t>W razie rozbieżności pomiędzy treścią SWZ a postanowieniami umowy oraz w sprawach nieuregulowanych niniejszą umową priorytet nadaje się zapisom SWZ i jej załącznikom.</w:t>
      </w:r>
    </w:p>
    <w:p w14:paraId="6E471891" w14:textId="77777777" w:rsidR="003D4BEA" w:rsidRPr="00DA0E4B" w:rsidRDefault="003D4BEA" w:rsidP="006D2488">
      <w:pPr>
        <w:widowControl/>
        <w:numPr>
          <w:ilvl w:val="3"/>
          <w:numId w:val="55"/>
        </w:numPr>
        <w:ind w:left="426" w:hanging="426"/>
        <w:jc w:val="both"/>
        <w:rPr>
          <w:b/>
          <w:bCs/>
          <w:color w:val="000000"/>
        </w:rPr>
      </w:pPr>
      <w:r w:rsidRPr="00DA0E4B">
        <w:rPr>
          <w:color w:val="000000"/>
        </w:rPr>
        <w:t xml:space="preserve">Strony ustalają, iż do bezpośrednich kontaktów, mających na celu zapewnienie prawidłowej realizacji przedmiotu Umowy, jego bieżący nadzór oraz weryfikację, upoważnione zostają następujące osoby: </w:t>
      </w:r>
    </w:p>
    <w:p w14:paraId="3886544F" w14:textId="77777777" w:rsidR="003D4BEA" w:rsidRPr="00DA0E4B" w:rsidRDefault="003D4BEA" w:rsidP="006D2488">
      <w:pPr>
        <w:widowControl/>
        <w:numPr>
          <w:ilvl w:val="1"/>
          <w:numId w:val="68"/>
        </w:numPr>
        <w:tabs>
          <w:tab w:val="clear" w:pos="1890"/>
          <w:tab w:val="num" w:pos="1260"/>
        </w:tabs>
        <w:suppressAutoHyphens w:val="0"/>
        <w:ind w:left="1260" w:hanging="360"/>
        <w:jc w:val="both"/>
        <w:rPr>
          <w:color w:val="000000"/>
        </w:rPr>
      </w:pPr>
      <w:r w:rsidRPr="00DA0E4B">
        <w:rPr>
          <w:color w:val="000000"/>
        </w:rPr>
        <w:t>Ze strony Zamawiającego:</w:t>
      </w:r>
      <w:r w:rsidRPr="00DA0E4B">
        <w:rPr>
          <w:i/>
          <w:iCs/>
          <w:color w:val="000000"/>
        </w:rPr>
        <w:t xml:space="preserve"> jako opiekun Umowy ………………….. </w:t>
      </w:r>
      <w:r w:rsidRPr="00DA0E4B">
        <w:rPr>
          <w:color w:val="000000"/>
        </w:rPr>
        <w:t xml:space="preserve">– </w:t>
      </w:r>
      <w:r w:rsidRPr="00DA0E4B">
        <w:rPr>
          <w:i/>
          <w:iCs/>
          <w:color w:val="000000"/>
        </w:rPr>
        <w:t xml:space="preserve">tel. ……………….., e-mail: …………….. </w:t>
      </w:r>
      <w:r w:rsidRPr="00DA0E4B">
        <w:rPr>
          <w:color w:val="000000"/>
        </w:rPr>
        <w:t>oraz</w:t>
      </w:r>
      <w:r w:rsidRPr="00DA0E4B">
        <w:rPr>
          <w:i/>
          <w:iCs/>
          <w:color w:val="000000"/>
        </w:rPr>
        <w:t xml:space="preserve"> Osoby składające poszczególne Zapotrzebowania</w:t>
      </w:r>
      <w:r w:rsidRPr="00DA0E4B">
        <w:rPr>
          <w:i/>
          <w:iCs/>
        </w:rPr>
        <w:t>;</w:t>
      </w:r>
    </w:p>
    <w:p w14:paraId="145D2841" w14:textId="77777777" w:rsidR="003D4BEA" w:rsidRPr="00DA0E4B" w:rsidRDefault="003D4BEA" w:rsidP="006D2488">
      <w:pPr>
        <w:widowControl/>
        <w:numPr>
          <w:ilvl w:val="1"/>
          <w:numId w:val="68"/>
        </w:numPr>
        <w:tabs>
          <w:tab w:val="clear" w:pos="1890"/>
          <w:tab w:val="num" w:pos="1260"/>
        </w:tabs>
        <w:suppressAutoHyphens w:val="0"/>
        <w:ind w:left="1260" w:hanging="360"/>
        <w:jc w:val="left"/>
      </w:pPr>
      <w:r w:rsidRPr="00DA0E4B">
        <w:rPr>
          <w:color w:val="000000"/>
        </w:rPr>
        <w:t xml:space="preserve">Ze strony Wykonawcy – </w:t>
      </w:r>
      <w:r w:rsidRPr="00DA0E4B">
        <w:rPr>
          <w:i/>
          <w:color w:val="000000"/>
        </w:rPr>
        <w:t>jako opiekun Umowy</w:t>
      </w:r>
      <w:r w:rsidRPr="00DA0E4B">
        <w:rPr>
          <w:color w:val="000000"/>
        </w:rPr>
        <w:t xml:space="preserve"> ……………………..</w:t>
      </w:r>
      <w:r w:rsidRPr="00DA0E4B">
        <w:rPr>
          <w:i/>
          <w:iCs/>
          <w:color w:val="000000"/>
        </w:rPr>
        <w:t xml:space="preserve"> </w:t>
      </w:r>
      <w:r w:rsidRPr="00DA0E4B">
        <w:rPr>
          <w:color w:val="000000"/>
        </w:rPr>
        <w:t xml:space="preserve">– </w:t>
      </w:r>
      <w:r w:rsidRPr="00DA0E4B">
        <w:rPr>
          <w:i/>
          <w:iCs/>
          <w:color w:val="000000"/>
        </w:rPr>
        <w:t>tel. …………….., e-mail: …………………</w:t>
      </w:r>
      <w:r w:rsidRPr="00DA0E4B">
        <w:rPr>
          <w:i/>
          <w:iCs/>
        </w:rPr>
        <w:t>.</w:t>
      </w:r>
    </w:p>
    <w:p w14:paraId="54DDF903" w14:textId="77777777" w:rsidR="003D4BEA" w:rsidRPr="00DA0E4B" w:rsidRDefault="003D4BEA" w:rsidP="006D2488">
      <w:pPr>
        <w:widowControl/>
        <w:numPr>
          <w:ilvl w:val="3"/>
          <w:numId w:val="55"/>
        </w:numPr>
        <w:ind w:left="426" w:hanging="426"/>
        <w:jc w:val="both"/>
        <w:rPr>
          <w:color w:val="000000"/>
        </w:rPr>
      </w:pPr>
      <w:r w:rsidRPr="00DA0E4B">
        <w:rPr>
          <w:color w:val="000000"/>
        </w:rPr>
        <w:t>Strony zgodnie postanawiają, iż osoby wskazane powyżej nie są uprawnione do podejmowania decyzji w zakresie zmiany zasad wykonywania Umowy, a także zaciągania nowych zobowiązań lub zmiany Umowy.</w:t>
      </w:r>
    </w:p>
    <w:p w14:paraId="62A6D928" w14:textId="77777777" w:rsidR="003D4BEA" w:rsidRPr="00DA0E4B" w:rsidRDefault="003D4BEA" w:rsidP="003D4BEA">
      <w:pPr>
        <w:widowControl/>
        <w:tabs>
          <w:tab w:val="left" w:pos="540"/>
        </w:tabs>
        <w:ind w:left="180"/>
        <w:jc w:val="both"/>
        <w:rPr>
          <w:b/>
          <w:bCs/>
          <w:color w:val="000000"/>
        </w:rPr>
      </w:pPr>
    </w:p>
    <w:p w14:paraId="35E5B10B" w14:textId="77777777" w:rsidR="003D4BEA" w:rsidRPr="00DA0E4B" w:rsidRDefault="003D4BEA" w:rsidP="003D4BEA">
      <w:pPr>
        <w:ind w:left="540"/>
        <w:rPr>
          <w:b/>
          <w:bCs/>
          <w:color w:val="000000"/>
        </w:rPr>
      </w:pPr>
      <w:r w:rsidRPr="00DA0E4B">
        <w:rPr>
          <w:b/>
          <w:bCs/>
          <w:color w:val="000000"/>
        </w:rPr>
        <w:t>§ 11</w:t>
      </w:r>
    </w:p>
    <w:p w14:paraId="47C5C0D9" w14:textId="77777777" w:rsidR="003D4BEA" w:rsidRPr="0093402B" w:rsidRDefault="003D4BEA" w:rsidP="006D2488">
      <w:pPr>
        <w:widowControl/>
        <w:numPr>
          <w:ilvl w:val="3"/>
          <w:numId w:val="58"/>
        </w:numPr>
        <w:ind w:left="426" w:hanging="426"/>
        <w:jc w:val="both"/>
      </w:pPr>
      <w:r w:rsidRPr="0093402B">
        <w:t>Strony przewidują możliwość istotnej zmiany umowy poprzez zawarcie pisemnego aneksu pod rygorem nieważności, przy zachowaniu ryczałtowego charakteru ceny umowy, w następujących przypadkach:</w:t>
      </w:r>
    </w:p>
    <w:p w14:paraId="0884141C" w14:textId="0C635728" w:rsidR="003D4BEA" w:rsidRPr="00DA0E4B" w:rsidRDefault="003D4BEA" w:rsidP="006D2488">
      <w:pPr>
        <w:widowControl/>
        <w:numPr>
          <w:ilvl w:val="0"/>
          <w:numId w:val="57"/>
        </w:numPr>
        <w:tabs>
          <w:tab w:val="clear" w:pos="3087"/>
        </w:tabs>
        <w:suppressAutoHyphens w:val="0"/>
        <w:ind w:left="851" w:hanging="425"/>
        <w:jc w:val="both"/>
      </w:pPr>
      <w:r w:rsidRPr="0093402B">
        <w:t xml:space="preserve">zmiany terminu realizacji umowy </w:t>
      </w:r>
      <w:r w:rsidR="009A20B6" w:rsidRPr="0093402B">
        <w:t xml:space="preserve">(początkowego, końcowego) </w:t>
      </w:r>
      <w:r w:rsidRPr="0093402B">
        <w:t xml:space="preserve">i/lub Zapotrzebowania </w:t>
      </w:r>
      <w:r w:rsidR="009A20B6" w:rsidRPr="0093402B">
        <w:t xml:space="preserve">(początkowego, końcowego) </w:t>
      </w:r>
      <w:r w:rsidRPr="0093402B">
        <w:t xml:space="preserve">poprzez jego </w:t>
      </w:r>
      <w:r w:rsidRPr="0093402B">
        <w:rPr>
          <w:color w:val="000000"/>
        </w:rPr>
        <w:t xml:space="preserve">przedłużenie </w:t>
      </w:r>
      <w:r w:rsidR="00DD6C47" w:rsidRPr="0093402B">
        <w:rPr>
          <w:color w:val="000000"/>
        </w:rPr>
        <w:t xml:space="preserve">lub zmiany sposobu realizacji poprzez dopuszczenie etapów realizacji (z odpowiadającym danemu etapowi wynagrodzeniem) - </w:t>
      </w:r>
      <w:r w:rsidRPr="0093402B">
        <w:rPr>
          <w:color w:val="000000"/>
        </w:rPr>
        <w:t>ze względu na: przyczyny leżące po stronie Zamawiającego dotyczące np. braku przygotowania/przekazania miejsca realizacji/dostawy, nieobecności osoby upoważnionej do odbioru ze strony Zamawiającego lub przyczyny leżące po stronie producenta</w:t>
      </w:r>
      <w:r w:rsidRPr="00DA0E4B">
        <w:rPr>
          <w:color w:val="000000"/>
        </w:rPr>
        <w:t xml:space="preserve"> sprzętu dotyczące udokumentowanych problemów </w:t>
      </w:r>
      <w:r w:rsidRPr="00DA0E4B">
        <w:rPr>
          <w:color w:val="000000"/>
        </w:rPr>
        <w:lastRenderedPageBreak/>
        <w:t xml:space="preserve">związanych z produkcją lub dostawą sprzętu – o okres niezbędny do prawidłowej realizacji dostawy lub w przypadku </w:t>
      </w:r>
      <w:r w:rsidRPr="00DA0E4B">
        <w:t>niewykorzystania kwoty umowy określonej w § 3 ust. 2 -  maksymalnie do trzech (3) miesięcy</w:t>
      </w:r>
      <w:r w:rsidRPr="00DA0E4B">
        <w:rPr>
          <w:color w:val="000000"/>
        </w:rPr>
        <w:t xml:space="preserve"> </w:t>
      </w:r>
      <w:r w:rsidRPr="00DA0E4B">
        <w:t>oraz inne niezawinione przez Strony przyczyny, w tym np. spowodowane przez tzw. siłę wyższą w rozumieniu § 9;</w:t>
      </w:r>
    </w:p>
    <w:p w14:paraId="4E043064" w14:textId="77777777" w:rsidR="003D4BEA" w:rsidRPr="00DA0E4B" w:rsidRDefault="003D4BEA" w:rsidP="006D2488">
      <w:pPr>
        <w:widowControl/>
        <w:numPr>
          <w:ilvl w:val="0"/>
          <w:numId w:val="57"/>
        </w:numPr>
        <w:tabs>
          <w:tab w:val="clear" w:pos="3087"/>
        </w:tabs>
        <w:suppressAutoHyphens w:val="0"/>
        <w:ind w:left="851" w:hanging="425"/>
        <w:jc w:val="both"/>
      </w:pPr>
      <w:r w:rsidRPr="00DA0E4B">
        <w:t>wydłużenia terminu gwarancji, w sytuacji przedłużenia jej przez producenta lub Wykonawcę;</w:t>
      </w:r>
    </w:p>
    <w:p w14:paraId="11C14B57" w14:textId="77777777" w:rsidR="003D4BEA" w:rsidRPr="00DA0E4B" w:rsidRDefault="003D4BEA" w:rsidP="006D2488">
      <w:pPr>
        <w:widowControl/>
        <w:numPr>
          <w:ilvl w:val="0"/>
          <w:numId w:val="57"/>
        </w:numPr>
        <w:tabs>
          <w:tab w:val="clear" w:pos="3087"/>
        </w:tabs>
        <w:suppressAutoHyphens w:val="0"/>
        <w:ind w:left="851" w:hanging="425"/>
        <w:jc w:val="both"/>
      </w:pPr>
      <w:r w:rsidRPr="00DA0E4B">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F74085F" w14:textId="77777777" w:rsidR="003D4BEA" w:rsidRPr="0093402B" w:rsidRDefault="003D4BEA" w:rsidP="006D2488">
      <w:pPr>
        <w:widowControl/>
        <w:numPr>
          <w:ilvl w:val="0"/>
          <w:numId w:val="57"/>
        </w:numPr>
        <w:tabs>
          <w:tab w:val="clear" w:pos="3087"/>
        </w:tabs>
        <w:suppressAutoHyphens w:val="0"/>
        <w:ind w:left="851" w:hanging="425"/>
        <w:jc w:val="both"/>
      </w:pPr>
      <w:r w:rsidRPr="00DA0E4B">
        <w:t xml:space="preserve">zmiany </w:t>
      </w:r>
      <w:r w:rsidRPr="00DA0E4B">
        <w:rPr>
          <w:color w:val="000000"/>
        </w:rPr>
        <w:t xml:space="preserve">podwykonawcy ze względów losowych lub innych korzystnych dla Zamawiającego w przypadku zadeklarowania przez Wykonawcę realizacji </w:t>
      </w:r>
      <w:r w:rsidRPr="0093402B">
        <w:t>zamówienia przy pomocy podwykonawców;</w:t>
      </w:r>
    </w:p>
    <w:p w14:paraId="6171EE17" w14:textId="314A59BA" w:rsidR="003D4BEA" w:rsidRPr="0093402B" w:rsidRDefault="003D4BEA" w:rsidP="006D2488">
      <w:pPr>
        <w:widowControl/>
        <w:numPr>
          <w:ilvl w:val="0"/>
          <w:numId w:val="57"/>
        </w:numPr>
        <w:tabs>
          <w:tab w:val="clear" w:pos="3087"/>
        </w:tabs>
        <w:suppressAutoHyphens w:val="0"/>
        <w:ind w:left="851" w:hanging="425"/>
        <w:jc w:val="both"/>
      </w:pPr>
      <w:r w:rsidRPr="0093402B">
        <w:t xml:space="preserve">zmiany cen jednostkowych poszczególnych modeli sprzętu podanych w ofercie w przypadku wystąpienia okoliczności i na zasadach wskazanych w § 3 ust. </w:t>
      </w:r>
      <w:r w:rsidR="00DD6C47" w:rsidRPr="0093402B">
        <w:t>8</w:t>
      </w:r>
      <w:r w:rsidRPr="0093402B">
        <w:t xml:space="preserve"> umowy.</w:t>
      </w:r>
    </w:p>
    <w:p w14:paraId="6AC7D06E" w14:textId="28546627" w:rsidR="003D4BEA" w:rsidRPr="0093402B" w:rsidRDefault="00DD6C47" w:rsidP="006D2488">
      <w:pPr>
        <w:widowControl/>
        <w:numPr>
          <w:ilvl w:val="3"/>
          <w:numId w:val="58"/>
        </w:numPr>
        <w:ind w:left="426" w:hanging="426"/>
        <w:jc w:val="both"/>
      </w:pPr>
      <w:r w:rsidRPr="0093402B">
        <w:t>Ponadto, c</w:t>
      </w:r>
      <w:r w:rsidR="003D4BEA" w:rsidRPr="0093402B">
        <w:t>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0E93F144" w14:textId="77777777" w:rsidR="003D4BEA" w:rsidRPr="00DA0E4B" w:rsidRDefault="003D4BEA" w:rsidP="006D2488">
      <w:pPr>
        <w:widowControl/>
        <w:numPr>
          <w:ilvl w:val="3"/>
          <w:numId w:val="58"/>
        </w:numPr>
        <w:ind w:left="426" w:hanging="426"/>
        <w:jc w:val="both"/>
      </w:pPr>
      <w:r w:rsidRPr="00DA0E4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5A49D1A" w14:textId="77777777" w:rsidR="003D4BEA" w:rsidRPr="00DA0E4B" w:rsidRDefault="003D4BEA" w:rsidP="003D4BEA">
      <w:pPr>
        <w:ind w:left="540"/>
        <w:rPr>
          <w:b/>
          <w:bCs/>
          <w:color w:val="000000"/>
        </w:rPr>
      </w:pPr>
      <w:r w:rsidRPr="00DA0E4B">
        <w:rPr>
          <w:b/>
          <w:bCs/>
          <w:color w:val="000000"/>
        </w:rPr>
        <w:t>§ 12</w:t>
      </w:r>
    </w:p>
    <w:p w14:paraId="272BCFA1" w14:textId="77777777" w:rsidR="003D4BEA" w:rsidRPr="00DA0E4B" w:rsidRDefault="003D4BEA" w:rsidP="006D2488">
      <w:pPr>
        <w:widowControl/>
        <w:numPr>
          <w:ilvl w:val="0"/>
          <w:numId w:val="15"/>
        </w:numPr>
        <w:tabs>
          <w:tab w:val="left" w:pos="851"/>
        </w:tabs>
        <w:ind w:left="426" w:hanging="426"/>
        <w:jc w:val="both"/>
        <w:rPr>
          <w:color w:val="000000"/>
        </w:rPr>
      </w:pPr>
      <w:r w:rsidRPr="00DA0E4B">
        <w:t>Wykonawcy nie przysługuje prawo przenoszenia, cesji, przekazu, zastawienia na podmioty trzecie swych praw, wierzytelności i zobowiązań wynikających z niniejszej Umowy, bez uprzedniej, pisemnej zgody Zamawiającego.</w:t>
      </w:r>
    </w:p>
    <w:p w14:paraId="56C91D84" w14:textId="77777777" w:rsidR="003D4BEA" w:rsidRPr="00DA0E4B" w:rsidRDefault="003D4BEA" w:rsidP="006D2488">
      <w:pPr>
        <w:widowControl/>
        <w:numPr>
          <w:ilvl w:val="0"/>
          <w:numId w:val="15"/>
        </w:numPr>
        <w:tabs>
          <w:tab w:val="left" w:pos="851"/>
        </w:tabs>
        <w:suppressAutoHyphens w:val="0"/>
        <w:ind w:left="426" w:hanging="426"/>
        <w:jc w:val="both"/>
      </w:pPr>
      <w:r w:rsidRPr="00DA0E4B">
        <w:rPr>
          <w:snapToGrid w:val="0"/>
        </w:rPr>
        <w:t xml:space="preserve">Strony zobowiązują się do każdorazowego powiadamiania listem poleconym </w:t>
      </w:r>
      <w:r w:rsidRPr="00DA0E4B">
        <w:rPr>
          <w:snapToGrid w:val="0"/>
        </w:rPr>
        <w:br/>
        <w:t>o zmianie adresu swojej siedziby, pod rygorem uznania za skutecznie doręczoną korespondencję wysłaną pod dotychczas znany adres.</w:t>
      </w:r>
    </w:p>
    <w:p w14:paraId="7C7E3C79" w14:textId="77777777" w:rsidR="003D4BEA" w:rsidRPr="00DA0E4B" w:rsidRDefault="003D4BEA" w:rsidP="006D2488">
      <w:pPr>
        <w:widowControl/>
        <w:numPr>
          <w:ilvl w:val="0"/>
          <w:numId w:val="15"/>
        </w:numPr>
        <w:tabs>
          <w:tab w:val="left" w:pos="851"/>
        </w:tabs>
        <w:ind w:left="426" w:hanging="426"/>
        <w:jc w:val="both"/>
        <w:rPr>
          <w:color w:val="000000"/>
        </w:rPr>
      </w:pPr>
      <w:r w:rsidRPr="00DA0E4B">
        <w:rPr>
          <w:color w:val="000000"/>
        </w:rPr>
        <w:t>Wszelkie zmiany lub uzupełnienia niniejszej umowy mogą nastąpić za zgodą Stron w formie pisemnego aneksu pod rygorem nieważności.</w:t>
      </w:r>
    </w:p>
    <w:p w14:paraId="11E2E0E6" w14:textId="33B2B5B8" w:rsidR="003D4BEA" w:rsidRPr="00DA0E4B" w:rsidRDefault="003D4BEA" w:rsidP="006D2488">
      <w:pPr>
        <w:widowControl/>
        <w:numPr>
          <w:ilvl w:val="0"/>
          <w:numId w:val="15"/>
        </w:numPr>
        <w:tabs>
          <w:tab w:val="left" w:pos="851"/>
        </w:tabs>
        <w:ind w:left="426" w:hanging="426"/>
        <w:jc w:val="both"/>
        <w:rPr>
          <w:color w:val="000000"/>
        </w:rPr>
      </w:pPr>
      <w:r w:rsidRPr="00DA0E4B">
        <w:t xml:space="preserve">W sprawach nieuregulowanych niniejszą umową mają zastosowanie przepisy prawa, w tym ustawy – Prawo zamówień publicznych </w:t>
      </w:r>
      <w:r w:rsidR="009A20B6" w:rsidRPr="00DA0E4B">
        <w:t>(Dz. U. z 2019 r. poz. 2019, z późn. zm.)</w:t>
      </w:r>
      <w:r w:rsidRPr="00DA0E4B">
        <w:rPr>
          <w:iCs/>
        </w:rPr>
        <w:t xml:space="preserve"> </w:t>
      </w:r>
      <w:r w:rsidRPr="00DA0E4B">
        <w:t xml:space="preserve">oraz ustawy z dnia 23 kwietnia 1964 r. – Kodeks cywilny </w:t>
      </w:r>
      <w:r w:rsidRPr="00DA0E4B">
        <w:rPr>
          <w:iCs/>
        </w:rPr>
        <w:t>(t.j. Dz. U. 2019 poz. 1145 ze zm.).</w:t>
      </w:r>
    </w:p>
    <w:p w14:paraId="47DAA39B" w14:textId="77777777" w:rsidR="003D4BEA" w:rsidRPr="00DA0E4B" w:rsidRDefault="003D4BEA" w:rsidP="006D2488">
      <w:pPr>
        <w:widowControl/>
        <w:numPr>
          <w:ilvl w:val="0"/>
          <w:numId w:val="15"/>
        </w:numPr>
        <w:tabs>
          <w:tab w:val="left" w:pos="851"/>
        </w:tabs>
        <w:suppressAutoHyphens w:val="0"/>
        <w:ind w:left="426" w:hanging="426"/>
        <w:jc w:val="both"/>
      </w:pPr>
      <w:r w:rsidRPr="00DA0E4B">
        <w:t>Sądem właściwym dla wszystkich spraw spornych, które wynikną z realizacji niniejszej umowy będzie sąd miejscowo właściwy dla siedziby Zamawiającego.</w:t>
      </w:r>
    </w:p>
    <w:p w14:paraId="29C35929" w14:textId="77777777" w:rsidR="003D4BEA" w:rsidRPr="00DA0E4B" w:rsidRDefault="003D4BEA" w:rsidP="006D2488">
      <w:pPr>
        <w:widowControl/>
        <w:numPr>
          <w:ilvl w:val="0"/>
          <w:numId w:val="15"/>
        </w:numPr>
        <w:tabs>
          <w:tab w:val="left" w:pos="851"/>
        </w:tabs>
        <w:suppressAutoHyphens w:val="0"/>
        <w:ind w:left="426" w:hanging="426"/>
        <w:jc w:val="both"/>
      </w:pPr>
      <w:r w:rsidRPr="00DA0E4B">
        <w:rPr>
          <w:color w:val="000000"/>
        </w:rPr>
        <w:t>Niniejszą umowę sporządzono w dwóch (2) jednobrzmiących egzemplarzach po jednym (1) egzemplarzu dla każdej ze Stron.</w:t>
      </w:r>
    </w:p>
    <w:p w14:paraId="46404A4B" w14:textId="77777777" w:rsidR="003D4BEA" w:rsidRPr="00DA0E4B" w:rsidRDefault="003D4BEA" w:rsidP="003D4BEA">
      <w:pPr>
        <w:widowControl/>
        <w:suppressAutoHyphens w:val="0"/>
        <w:jc w:val="both"/>
        <w:rPr>
          <w:iCs/>
        </w:rPr>
      </w:pPr>
    </w:p>
    <w:p w14:paraId="2B6EF544" w14:textId="77777777" w:rsidR="003D4BEA" w:rsidRPr="00DA0E4B" w:rsidRDefault="003D4BEA" w:rsidP="003D4BEA">
      <w:pPr>
        <w:widowControl/>
        <w:suppressAutoHyphens w:val="0"/>
        <w:jc w:val="both"/>
        <w:rPr>
          <w:iCs/>
        </w:rPr>
      </w:pPr>
    </w:p>
    <w:p w14:paraId="5AC3F942" w14:textId="77777777" w:rsidR="003D4BEA" w:rsidRPr="00DA0E4B" w:rsidRDefault="003D4BEA" w:rsidP="003D4BEA">
      <w:pPr>
        <w:widowControl/>
        <w:suppressAutoHyphens w:val="0"/>
        <w:jc w:val="both"/>
        <w:rPr>
          <w:iCs/>
        </w:rPr>
      </w:pPr>
    </w:p>
    <w:p w14:paraId="2B3E44BA" w14:textId="77777777" w:rsidR="003D4BEA" w:rsidRPr="00DA0E4B" w:rsidRDefault="003D4BEA" w:rsidP="003D4BEA">
      <w:pPr>
        <w:widowControl/>
        <w:suppressAutoHyphens w:val="0"/>
        <w:jc w:val="both"/>
        <w:rPr>
          <w:iCs/>
        </w:rPr>
      </w:pPr>
    </w:p>
    <w:p w14:paraId="0EDF4EB1" w14:textId="77777777" w:rsidR="003D4BEA" w:rsidRPr="00DA0E4B" w:rsidRDefault="003D4BEA" w:rsidP="003D4BEA">
      <w:pPr>
        <w:widowControl/>
        <w:suppressAutoHyphens w:val="0"/>
        <w:ind w:left="360"/>
        <w:rPr>
          <w:iCs/>
        </w:rPr>
      </w:pPr>
      <w:r w:rsidRPr="00DA0E4B">
        <w:rPr>
          <w:iCs/>
        </w:rPr>
        <w:t>.........................................                                      .....................................</w:t>
      </w:r>
    </w:p>
    <w:p w14:paraId="27DA9BD7" w14:textId="77777777" w:rsidR="003D4BEA" w:rsidRPr="00DA0E4B" w:rsidRDefault="003D4BEA" w:rsidP="003D4BEA">
      <w:pPr>
        <w:widowControl/>
        <w:suppressAutoHyphens w:val="0"/>
        <w:ind w:left="360"/>
        <w:rPr>
          <w:i/>
          <w:iCs/>
        </w:rPr>
      </w:pPr>
      <w:r w:rsidRPr="00DA0E4B">
        <w:rPr>
          <w:i/>
          <w:iCs/>
        </w:rPr>
        <w:t>Zamawiający</w:t>
      </w:r>
      <w:r w:rsidRPr="00DA0E4B">
        <w:rPr>
          <w:i/>
          <w:iCs/>
        </w:rPr>
        <w:tab/>
      </w:r>
      <w:r w:rsidRPr="00DA0E4B">
        <w:rPr>
          <w:i/>
          <w:iCs/>
        </w:rPr>
        <w:tab/>
      </w:r>
      <w:r w:rsidRPr="00DA0E4B">
        <w:rPr>
          <w:i/>
          <w:iCs/>
        </w:rPr>
        <w:tab/>
      </w:r>
      <w:r w:rsidRPr="00DA0E4B">
        <w:rPr>
          <w:i/>
          <w:iCs/>
        </w:rPr>
        <w:tab/>
      </w:r>
      <w:r w:rsidRPr="00DA0E4B">
        <w:rPr>
          <w:i/>
          <w:iCs/>
        </w:rPr>
        <w:tab/>
        <w:t>Wykonawca</w:t>
      </w:r>
    </w:p>
    <w:p w14:paraId="08996226" w14:textId="77777777" w:rsidR="003D4BEA" w:rsidRPr="00DA0E4B" w:rsidRDefault="003D4BEA" w:rsidP="003D4BEA">
      <w:pPr>
        <w:widowControl/>
        <w:suppressAutoHyphens w:val="0"/>
        <w:ind w:left="360"/>
        <w:rPr>
          <w:i/>
          <w:iCs/>
        </w:rPr>
      </w:pPr>
    </w:p>
    <w:p w14:paraId="7F56F383" w14:textId="77777777" w:rsidR="003D4BEA" w:rsidRPr="00DA0E4B" w:rsidRDefault="003D4BEA" w:rsidP="003D4BEA">
      <w:pPr>
        <w:widowControl/>
        <w:suppressAutoHyphens w:val="0"/>
        <w:ind w:left="360"/>
        <w:rPr>
          <w:i/>
          <w:iCs/>
        </w:rPr>
      </w:pPr>
    </w:p>
    <w:p w14:paraId="45C8F322" w14:textId="77777777" w:rsidR="003D4BEA" w:rsidRPr="00DA0E4B" w:rsidRDefault="003D4BEA" w:rsidP="003D4BEA">
      <w:pPr>
        <w:widowControl/>
        <w:suppressAutoHyphens w:val="0"/>
        <w:jc w:val="left"/>
        <w:rPr>
          <w:i/>
          <w:iCs/>
        </w:rPr>
      </w:pPr>
      <w:r w:rsidRPr="00DA0E4B">
        <w:rPr>
          <w:i/>
          <w:iCs/>
        </w:rPr>
        <w:t>Załączniki do Umowy stanowią:</w:t>
      </w:r>
    </w:p>
    <w:p w14:paraId="492433A5" w14:textId="5E364F4D" w:rsidR="003D4BEA" w:rsidRPr="00DA0E4B" w:rsidRDefault="003D4BEA" w:rsidP="006D2488">
      <w:pPr>
        <w:widowControl/>
        <w:numPr>
          <w:ilvl w:val="3"/>
          <w:numId w:val="70"/>
        </w:numPr>
        <w:tabs>
          <w:tab w:val="clear" w:pos="3087"/>
        </w:tabs>
        <w:suppressAutoHyphens w:val="0"/>
        <w:ind w:left="426"/>
        <w:jc w:val="left"/>
        <w:rPr>
          <w:i/>
          <w:iCs/>
        </w:rPr>
      </w:pPr>
      <w:r w:rsidRPr="00DA0E4B">
        <w:rPr>
          <w:i/>
          <w:iCs/>
        </w:rPr>
        <w:t xml:space="preserve">Wykaz </w:t>
      </w:r>
      <w:r w:rsidR="004A3C94" w:rsidRPr="00DA0E4B">
        <w:rPr>
          <w:i/>
          <w:iCs/>
        </w:rPr>
        <w:t>oferowanych pozycji</w:t>
      </w:r>
      <w:r w:rsidRPr="00DA0E4B">
        <w:rPr>
          <w:i/>
          <w:iCs/>
        </w:rPr>
        <w:t xml:space="preserve">  wraz z kalkulacją cenową Wykonawcy;</w:t>
      </w:r>
    </w:p>
    <w:p w14:paraId="0CDE280C" w14:textId="77777777" w:rsidR="003D4BEA" w:rsidRPr="00DA0E4B" w:rsidRDefault="003D4BEA" w:rsidP="006D2488">
      <w:pPr>
        <w:widowControl/>
        <w:numPr>
          <w:ilvl w:val="3"/>
          <w:numId w:val="70"/>
        </w:numPr>
        <w:tabs>
          <w:tab w:val="clear" w:pos="3087"/>
        </w:tabs>
        <w:suppressAutoHyphens w:val="0"/>
        <w:ind w:left="426"/>
        <w:jc w:val="left"/>
        <w:rPr>
          <w:i/>
          <w:iCs/>
        </w:rPr>
      </w:pPr>
      <w:r w:rsidRPr="00DA0E4B">
        <w:rPr>
          <w:i/>
          <w:iCs/>
        </w:rPr>
        <w:t>Wzór protokołu odbioru.</w:t>
      </w:r>
    </w:p>
    <w:p w14:paraId="52C47BA2" w14:textId="77777777" w:rsidR="00F374C3" w:rsidRPr="00DA0E4B" w:rsidRDefault="00F374C3" w:rsidP="006D2488">
      <w:pPr>
        <w:pStyle w:val="Akapitzlist"/>
        <w:numPr>
          <w:ilvl w:val="0"/>
          <w:numId w:val="64"/>
        </w:numPr>
        <w:rPr>
          <w:i/>
          <w:iCs/>
          <w:szCs w:val="24"/>
        </w:rPr>
        <w:sectPr w:rsidR="00F374C3" w:rsidRPr="00DA0E4B" w:rsidSect="003C2C21">
          <w:pgSz w:w="11906" w:h="16838"/>
          <w:pgMar w:top="1418" w:right="1418" w:bottom="1418" w:left="1418" w:header="708" w:footer="708" w:gutter="0"/>
          <w:cols w:space="708"/>
          <w:docGrid w:linePitch="360"/>
        </w:sectPr>
      </w:pPr>
    </w:p>
    <w:p w14:paraId="56C7D4DC" w14:textId="397E5EDF" w:rsidR="00F374C3" w:rsidRPr="00DA0E4B" w:rsidRDefault="00F374C3" w:rsidP="00F374C3">
      <w:pPr>
        <w:widowControl/>
        <w:suppressAutoHyphens w:val="0"/>
        <w:autoSpaceDE w:val="0"/>
        <w:autoSpaceDN w:val="0"/>
        <w:adjustRightInd w:val="0"/>
        <w:jc w:val="right"/>
        <w:rPr>
          <w:color w:val="000000"/>
        </w:rPr>
      </w:pPr>
      <w:r w:rsidRPr="00DA0E4B">
        <w:rPr>
          <w:color w:val="000000"/>
        </w:rPr>
        <w:lastRenderedPageBreak/>
        <w:t>Załącznik nr 2 do Umowy nr 80.272</w:t>
      </w:r>
      <w:r w:rsidR="004E1E19">
        <w:rPr>
          <w:color w:val="000000"/>
        </w:rPr>
        <w:t>.79.</w:t>
      </w:r>
      <w:r w:rsidR="00FF02C9" w:rsidRPr="00DA0E4B">
        <w:rPr>
          <w:color w:val="000000"/>
        </w:rPr>
        <w:t>2022</w:t>
      </w:r>
      <w:r w:rsidRPr="00DA0E4B">
        <w:rPr>
          <w:color w:val="000000"/>
        </w:rPr>
        <w:t xml:space="preserve"> </w:t>
      </w:r>
    </w:p>
    <w:p w14:paraId="1D0A0A1F" w14:textId="2532FA11" w:rsidR="00FF02C9" w:rsidRPr="00DA0E4B" w:rsidRDefault="00FF02C9" w:rsidP="00F374C3">
      <w:pPr>
        <w:widowControl/>
        <w:suppressAutoHyphens w:val="0"/>
        <w:autoSpaceDE w:val="0"/>
        <w:autoSpaceDN w:val="0"/>
        <w:adjustRightInd w:val="0"/>
        <w:jc w:val="right"/>
        <w:rPr>
          <w:color w:val="000000"/>
        </w:rPr>
      </w:pPr>
    </w:p>
    <w:p w14:paraId="11823B41" w14:textId="61387003" w:rsidR="00FF02C9" w:rsidRPr="00DA0E4B" w:rsidRDefault="00FF02C9" w:rsidP="00FF02C9">
      <w:pPr>
        <w:pStyle w:val="Default"/>
      </w:pPr>
      <w:r w:rsidRPr="00DA0E4B">
        <w:t xml:space="preserve">pieczątka jednostki UJ </w:t>
      </w:r>
      <w:r w:rsidRPr="00DA0E4B">
        <w:tab/>
      </w:r>
      <w:r w:rsidRPr="00DA0E4B">
        <w:tab/>
      </w:r>
      <w:r w:rsidRPr="00DA0E4B">
        <w:tab/>
      </w:r>
      <w:r w:rsidRPr="00DA0E4B">
        <w:tab/>
      </w:r>
      <w:r w:rsidRPr="00DA0E4B">
        <w:tab/>
      </w:r>
      <w:r w:rsidRPr="00DA0E4B">
        <w:tab/>
        <w:t xml:space="preserve">Kraków, dn….. ………………………………… </w:t>
      </w:r>
    </w:p>
    <w:p w14:paraId="1B8E87D2" w14:textId="77777777" w:rsidR="00FF02C9" w:rsidRPr="00DA0E4B" w:rsidRDefault="00FF02C9" w:rsidP="00FF02C9">
      <w:pPr>
        <w:pStyle w:val="Default"/>
      </w:pPr>
    </w:p>
    <w:p w14:paraId="45FD5350" w14:textId="77777777" w:rsidR="00FF02C9" w:rsidRPr="00DA0E4B" w:rsidRDefault="00FF02C9" w:rsidP="00FF02C9">
      <w:pPr>
        <w:pStyle w:val="Default"/>
      </w:pPr>
    </w:p>
    <w:p w14:paraId="2271FD9B" w14:textId="77777777" w:rsidR="00FF02C9" w:rsidRPr="00DA0E4B" w:rsidRDefault="00FF02C9" w:rsidP="00FF02C9">
      <w:pPr>
        <w:pStyle w:val="Default"/>
        <w:jc w:val="center"/>
      </w:pPr>
      <w:r w:rsidRPr="00DA0E4B">
        <w:rPr>
          <w:b/>
          <w:bCs/>
        </w:rPr>
        <w:t>PROTOKÓŁ</w:t>
      </w:r>
    </w:p>
    <w:p w14:paraId="0A1AD91C" w14:textId="16835B96" w:rsidR="00FF02C9" w:rsidRPr="00DA0E4B" w:rsidRDefault="00FF02C9" w:rsidP="00FF02C9">
      <w:pPr>
        <w:pStyle w:val="Default"/>
        <w:jc w:val="center"/>
      </w:pPr>
      <w:r w:rsidRPr="00DA0E4B">
        <w:t>ODBIORU TOWARU</w:t>
      </w:r>
    </w:p>
    <w:p w14:paraId="4307CAAF" w14:textId="77777777" w:rsidR="00FF02C9" w:rsidRPr="00DA0E4B" w:rsidRDefault="00FF02C9" w:rsidP="00FF02C9">
      <w:pPr>
        <w:pStyle w:val="Default"/>
      </w:pPr>
    </w:p>
    <w:p w14:paraId="1CF7684E" w14:textId="77777777" w:rsidR="00FF02C9" w:rsidRPr="00DA0E4B" w:rsidRDefault="00FF02C9" w:rsidP="00FF02C9">
      <w:pPr>
        <w:pStyle w:val="Default"/>
      </w:pPr>
    </w:p>
    <w:p w14:paraId="5A692BCF" w14:textId="77777777" w:rsidR="00FF02C9" w:rsidRPr="00DA0E4B" w:rsidRDefault="00FF02C9" w:rsidP="00FF02C9">
      <w:pPr>
        <w:pStyle w:val="Default"/>
      </w:pPr>
    </w:p>
    <w:p w14:paraId="0FC29C3D" w14:textId="77777777" w:rsidR="00FF02C9" w:rsidRPr="00DA0E4B" w:rsidRDefault="00FF02C9" w:rsidP="00FF02C9">
      <w:pPr>
        <w:pStyle w:val="Default"/>
        <w:numPr>
          <w:ilvl w:val="0"/>
          <w:numId w:val="72"/>
        </w:numPr>
        <w:spacing w:after="360"/>
        <w:ind w:left="714" w:hanging="357"/>
      </w:pPr>
      <w:r w:rsidRPr="00DA0E4B">
        <w:t xml:space="preserve">Towar odebrano/usługę wykonano w dniu …………………………….. </w:t>
      </w:r>
    </w:p>
    <w:p w14:paraId="37F08330" w14:textId="77777777" w:rsidR="00FF02C9" w:rsidRPr="00DA0E4B" w:rsidRDefault="00FF02C9" w:rsidP="00FF02C9">
      <w:pPr>
        <w:pStyle w:val="Default"/>
        <w:numPr>
          <w:ilvl w:val="0"/>
          <w:numId w:val="72"/>
        </w:numPr>
        <w:spacing w:after="360"/>
        <w:ind w:left="714" w:hanging="357"/>
      </w:pPr>
      <w:r w:rsidRPr="00DA0E4B">
        <w:t>Dotyczy faktury nr …………………………………    z dnia ……………………</w:t>
      </w:r>
    </w:p>
    <w:p w14:paraId="20E596AA" w14:textId="77777777" w:rsidR="00FF02C9" w:rsidRPr="00DA0E4B" w:rsidRDefault="00FF02C9" w:rsidP="00FF02C9">
      <w:pPr>
        <w:pStyle w:val="Default"/>
        <w:numPr>
          <w:ilvl w:val="0"/>
          <w:numId w:val="72"/>
        </w:numPr>
        <w:spacing w:after="360"/>
        <w:ind w:left="714" w:hanging="357"/>
      </w:pPr>
      <w:r w:rsidRPr="00DA0E4B">
        <w:t>Nr dokumentu SAP …………………………………</w:t>
      </w:r>
    </w:p>
    <w:p w14:paraId="22D1C383" w14:textId="77777777" w:rsidR="00FF02C9" w:rsidRPr="00DA0E4B" w:rsidRDefault="00FF02C9" w:rsidP="00FF02C9">
      <w:pPr>
        <w:pStyle w:val="Default"/>
        <w:numPr>
          <w:ilvl w:val="0"/>
          <w:numId w:val="72"/>
        </w:numPr>
        <w:spacing w:after="360"/>
        <w:ind w:left="714" w:hanging="357"/>
      </w:pPr>
      <w:r w:rsidRPr="00DA0E4B">
        <w:t>Wartość towaru/usługi*…………………………………………………………….</w:t>
      </w:r>
    </w:p>
    <w:p w14:paraId="64464491" w14:textId="77777777" w:rsidR="00FF02C9" w:rsidRPr="00DA0E4B" w:rsidRDefault="00FF02C9" w:rsidP="00FF02C9">
      <w:pPr>
        <w:pStyle w:val="Default"/>
        <w:numPr>
          <w:ilvl w:val="0"/>
          <w:numId w:val="72"/>
        </w:numPr>
        <w:spacing w:after="360"/>
        <w:ind w:left="714" w:hanging="357"/>
      </w:pPr>
      <w:r w:rsidRPr="00DA0E4B">
        <w:t>Dane dostawcy………………………………………………………………………....</w:t>
      </w:r>
    </w:p>
    <w:p w14:paraId="76C14F8E" w14:textId="77777777" w:rsidR="00FF02C9" w:rsidRPr="00DA0E4B" w:rsidRDefault="00FF02C9" w:rsidP="00FF02C9">
      <w:pPr>
        <w:pStyle w:val="Default"/>
        <w:ind w:left="720"/>
      </w:pPr>
    </w:p>
    <w:p w14:paraId="7115F577" w14:textId="77777777" w:rsidR="00FF02C9" w:rsidRPr="00DA0E4B" w:rsidRDefault="00FF02C9" w:rsidP="00FF02C9">
      <w:pPr>
        <w:pStyle w:val="Default"/>
      </w:pPr>
    </w:p>
    <w:p w14:paraId="7276D23C" w14:textId="77777777" w:rsidR="00FF02C9" w:rsidRPr="00DA0E4B" w:rsidRDefault="00FF02C9" w:rsidP="00FF02C9">
      <w:pPr>
        <w:pStyle w:val="Default"/>
      </w:pPr>
    </w:p>
    <w:p w14:paraId="536C3950" w14:textId="77777777" w:rsidR="00FF02C9" w:rsidRPr="00DA0E4B" w:rsidRDefault="00FF02C9" w:rsidP="00FF02C9">
      <w:pPr>
        <w:pStyle w:val="Default"/>
      </w:pPr>
    </w:p>
    <w:p w14:paraId="79DF9317" w14:textId="77777777" w:rsidR="00FF02C9" w:rsidRPr="00DA0E4B" w:rsidRDefault="00FF02C9" w:rsidP="00FF02C9">
      <w:pPr>
        <w:pStyle w:val="Default"/>
      </w:pPr>
      <w:r w:rsidRPr="00DA0E4B">
        <w:t>………………………..….…..</w:t>
      </w:r>
    </w:p>
    <w:p w14:paraId="111AE22D" w14:textId="77777777" w:rsidR="00FF02C9" w:rsidRPr="00DA0E4B" w:rsidRDefault="00FF02C9" w:rsidP="00FF02C9">
      <w:pPr>
        <w:pStyle w:val="Default"/>
        <w:ind w:firstLine="284"/>
      </w:pPr>
      <w:r w:rsidRPr="00DA0E4B">
        <w:t>podpis osoby odbierającej towar/usługę</w:t>
      </w:r>
    </w:p>
    <w:p w14:paraId="4F63A5E6" w14:textId="77777777" w:rsidR="00FF02C9" w:rsidRPr="00DA0E4B" w:rsidRDefault="00FF02C9" w:rsidP="00FF02C9">
      <w:pPr>
        <w:pStyle w:val="Default"/>
      </w:pPr>
    </w:p>
    <w:p w14:paraId="3CE04252" w14:textId="77777777" w:rsidR="00FF02C9" w:rsidRPr="00DA0E4B" w:rsidRDefault="00FF02C9" w:rsidP="00FF02C9">
      <w:pPr>
        <w:pStyle w:val="Default"/>
      </w:pPr>
    </w:p>
    <w:p w14:paraId="025D0E7F" w14:textId="77777777" w:rsidR="00FF02C9" w:rsidRPr="00DA0E4B" w:rsidRDefault="00FF02C9" w:rsidP="00FF02C9">
      <w:pPr>
        <w:pStyle w:val="Default"/>
      </w:pPr>
    </w:p>
    <w:p w14:paraId="4701D549" w14:textId="77777777" w:rsidR="00FF02C9" w:rsidRPr="00DA0E4B" w:rsidRDefault="00FF02C9" w:rsidP="00FF02C9">
      <w:pPr>
        <w:pStyle w:val="Default"/>
      </w:pPr>
      <w:r w:rsidRPr="00DA0E4B">
        <w:t>Telefon kontaktowy: ………………….……………………….</w:t>
      </w:r>
    </w:p>
    <w:p w14:paraId="2C601F60" w14:textId="77777777" w:rsidR="00FF02C9" w:rsidRPr="00DA0E4B" w:rsidRDefault="00FF02C9" w:rsidP="00FF02C9">
      <w:pPr>
        <w:pStyle w:val="Default"/>
      </w:pPr>
    </w:p>
    <w:p w14:paraId="7EA065C9" w14:textId="77777777" w:rsidR="00FF02C9" w:rsidRPr="00DA0E4B" w:rsidRDefault="00FF02C9" w:rsidP="00FF02C9">
      <w:pPr>
        <w:jc w:val="both"/>
      </w:pPr>
      <w:r w:rsidRPr="00DA0E4B">
        <w:t>Adres e-mail: ………………………………………………………</w:t>
      </w:r>
    </w:p>
    <w:p w14:paraId="2FB0177F" w14:textId="77777777" w:rsidR="00FF02C9" w:rsidRPr="00DA0E4B" w:rsidRDefault="00FF02C9" w:rsidP="00F374C3">
      <w:pPr>
        <w:widowControl/>
        <w:suppressAutoHyphens w:val="0"/>
        <w:autoSpaceDE w:val="0"/>
        <w:autoSpaceDN w:val="0"/>
        <w:adjustRightInd w:val="0"/>
        <w:jc w:val="right"/>
        <w:rPr>
          <w:color w:val="000000"/>
        </w:rPr>
      </w:pPr>
    </w:p>
    <w:sectPr w:rsidR="00FF02C9" w:rsidRPr="00DA0E4B" w:rsidSect="00451D56">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55D8" w16cex:dateUtc="2022-02-20T23:05:00Z"/>
  <w16cex:commentExtensible w16cex:durableId="25BD564F" w16cex:dateUtc="2022-02-20T23:07:00Z"/>
  <w16cex:commentExtensible w16cex:durableId="25BD57C3" w16cex:dateUtc="2022-02-20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B5281" w16cid:durableId="25BD55D8"/>
  <w16cid:commentId w16cid:paraId="4E02DE51" w16cid:durableId="25BD564F"/>
  <w16cid:commentId w16cid:paraId="7F465065" w16cid:durableId="25BD57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4A311" w14:textId="77777777" w:rsidR="000B1159" w:rsidRDefault="000B115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BCD7B4F" w14:textId="77777777" w:rsidR="000B1159" w:rsidRDefault="000B115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D747F3E" w14:textId="77777777" w:rsidR="000B1159" w:rsidRDefault="000B1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7531A8" w:rsidRPr="009328EB" w14:paraId="409730AB" w14:textId="77777777" w:rsidTr="5CD32AA8">
      <w:tc>
        <w:tcPr>
          <w:tcW w:w="5570" w:type="dxa"/>
        </w:tcPr>
        <w:p w14:paraId="1ECED826" w14:textId="77777777" w:rsidR="007531A8" w:rsidRPr="00956D2B" w:rsidRDefault="007531A8"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7531A8" w:rsidRPr="00956D2B" w:rsidRDefault="007531A8">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7531A8" w:rsidRPr="00956D2B" w:rsidRDefault="007531A8">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7531A8" w:rsidRPr="009328EB" w:rsidRDefault="007531A8"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7531A8" w:rsidRDefault="007531A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5AA8" w14:textId="00DA5451" w:rsidR="007531A8" w:rsidRPr="00982B43" w:rsidRDefault="007531A8">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D46F80">
      <w:rPr>
        <w:bCs/>
        <w:noProof/>
        <w:sz w:val="20"/>
      </w:rPr>
      <w:t>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D46F80">
      <w:rPr>
        <w:bCs/>
        <w:noProof/>
        <w:sz w:val="20"/>
      </w:rPr>
      <w:t>39</w:t>
    </w:r>
    <w:r w:rsidRPr="00982B43">
      <w:rPr>
        <w:bCs/>
        <w:sz w:val="20"/>
      </w:rPr>
      <w:fldChar w:fldCharType="end"/>
    </w:r>
  </w:p>
  <w:p w14:paraId="34CAB679" w14:textId="77777777" w:rsidR="007531A8" w:rsidRDefault="007531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1420" w14:textId="77777777" w:rsidR="000B1159" w:rsidRDefault="000B115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6402048" w14:textId="77777777" w:rsidR="000B1159" w:rsidRDefault="000B115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20BE0CE" w14:textId="77777777" w:rsidR="000B1159" w:rsidRDefault="000B1159"/>
  </w:footnote>
  <w:footnote w:id="2">
    <w:p w14:paraId="657743B5" w14:textId="77777777" w:rsidR="007531A8" w:rsidRDefault="007531A8"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2B6D6799" w14:textId="77777777" w:rsidR="007531A8" w:rsidRDefault="007531A8"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10A38C4B" w14:textId="77777777" w:rsidR="007531A8" w:rsidRDefault="007531A8" w:rsidP="003D4BEA">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939" w14:textId="724E00E8" w:rsidR="00823719" w:rsidRPr="00927A4E" w:rsidRDefault="00823719" w:rsidP="00823719">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Pr>
        <w:i/>
        <w:iCs/>
        <w:sz w:val="20"/>
        <w:szCs w:val="20"/>
        <w:u w:val="single"/>
      </w:rPr>
      <w:t>monitorów</w:t>
    </w:r>
    <w:r w:rsidRPr="001F505C">
      <w:rPr>
        <w:i/>
        <w:iCs/>
        <w:sz w:val="20"/>
        <w:szCs w:val="20"/>
        <w:u w:val="single"/>
      </w:rPr>
      <w:t xml:space="preserve"> dla jednostek organizacyjnych UJ w Krakowie</w:t>
    </w:r>
  </w:p>
  <w:p w14:paraId="36798AED" w14:textId="21917EF6" w:rsidR="007531A8" w:rsidRPr="00D41076" w:rsidRDefault="00823719" w:rsidP="00823719">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80.272.79.2022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F57BF5"/>
    <w:multiLevelType w:val="hybridMultilevel"/>
    <w:tmpl w:val="5D445358"/>
    <w:lvl w:ilvl="0" w:tplc="45FA16F0">
      <w:start w:val="1"/>
      <w:numFmt w:val="decimal"/>
      <w:lvlText w:val="%1."/>
      <w:lvlJc w:val="left"/>
      <w:pPr>
        <w:tabs>
          <w:tab w:val="num" w:pos="2880"/>
        </w:tabs>
        <w:ind w:left="2880" w:hanging="360"/>
      </w:pPr>
      <w:rPr>
        <w:rFonts w:cs="Times New Roman"/>
        <w:b w:val="0"/>
        <w:bCs w:val="0"/>
        <w:i w:val="0"/>
        <w:i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7" w15:restartNumberingAfterBreak="0">
    <w:nsid w:val="0C07136D"/>
    <w:multiLevelType w:val="hybridMultilevel"/>
    <w:tmpl w:val="D862B5C4"/>
    <w:lvl w:ilvl="0" w:tplc="3B6AA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6"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7"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9A754B"/>
    <w:multiLevelType w:val="hybridMultilevel"/>
    <w:tmpl w:val="42645834"/>
    <w:lvl w:ilvl="0" w:tplc="BDC83D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0" w15:restartNumberingAfterBreak="0">
    <w:nsid w:val="583416D4"/>
    <w:multiLevelType w:val="hybridMultilevel"/>
    <w:tmpl w:val="06BA9158"/>
    <w:lvl w:ilvl="0" w:tplc="C92EA7C0">
      <w:start w:val="1"/>
      <w:numFmt w:val="lowerLetter"/>
      <w:lvlText w:val="%1)"/>
      <w:lvlJc w:val="left"/>
      <w:pPr>
        <w:ind w:left="1146" w:hanging="360"/>
      </w:pPr>
      <w:rPr>
        <w:rFonts w:eastAsia="Arial" w:hint="default"/>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85166C7"/>
    <w:multiLevelType w:val="hybridMultilevel"/>
    <w:tmpl w:val="8416D91A"/>
    <w:lvl w:ilvl="0" w:tplc="3D4CEB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8"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D3A1BB2"/>
    <w:multiLevelType w:val="multilevel"/>
    <w:tmpl w:val="58E246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CCE2E67"/>
    <w:multiLevelType w:val="hybridMultilevel"/>
    <w:tmpl w:val="1AF467F2"/>
    <w:lvl w:ilvl="0" w:tplc="71D679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69"/>
  </w:num>
  <w:num w:numId="6">
    <w:abstractNumId w:val="92"/>
  </w:num>
  <w:num w:numId="7">
    <w:abstractNumId w:val="53"/>
  </w:num>
  <w:num w:numId="8">
    <w:abstractNumId w:val="50"/>
  </w:num>
  <w:num w:numId="9">
    <w:abstractNumId w:val="68"/>
  </w:num>
  <w:num w:numId="10">
    <w:abstractNumId w:val="87"/>
  </w:num>
  <w:num w:numId="11">
    <w:abstractNumId w:val="85"/>
  </w:num>
  <w:num w:numId="12">
    <w:abstractNumId w:val="3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3"/>
  </w:num>
  <w:num w:numId="16">
    <w:abstractNumId w:val="36"/>
  </w:num>
  <w:num w:numId="17">
    <w:abstractNumId w:val="23"/>
  </w:num>
  <w:num w:numId="18">
    <w:abstractNumId w:val="55"/>
  </w:num>
  <w:num w:numId="19">
    <w:abstractNumId w:val="31"/>
  </w:num>
  <w:num w:numId="20">
    <w:abstractNumId w:val="37"/>
  </w:num>
  <w:num w:numId="21">
    <w:abstractNumId w:val="70"/>
  </w:num>
  <w:num w:numId="22">
    <w:abstractNumId w:val="24"/>
  </w:num>
  <w:num w:numId="23">
    <w:abstractNumId w:val="27"/>
  </w:num>
  <w:num w:numId="24">
    <w:abstractNumId w:val="80"/>
  </w:num>
  <w:num w:numId="25">
    <w:abstractNumId w:val="100"/>
  </w:num>
  <w:num w:numId="26">
    <w:abstractNumId w:val="73"/>
  </w:num>
  <w:num w:numId="27">
    <w:abstractNumId w:val="81"/>
  </w:num>
  <w:num w:numId="28">
    <w:abstractNumId w:val="45"/>
  </w:num>
  <w:num w:numId="29">
    <w:abstractNumId w:val="48"/>
  </w:num>
  <w:num w:numId="30">
    <w:abstractNumId w:val="22"/>
  </w:num>
  <w:num w:numId="31">
    <w:abstractNumId w:val="94"/>
    <w:lvlOverride w:ilvl="0">
      <w:lvl w:ilvl="0" w:tplc="0415000F">
        <w:start w:val="1"/>
        <w:numFmt w:val="decimal"/>
        <w:lvlText w:val="%1."/>
        <w:lvlJc w:val="left"/>
        <w:pPr>
          <w:tabs>
            <w:tab w:val="num" w:pos="720"/>
          </w:tabs>
          <w:ind w:left="720" w:hanging="360"/>
        </w:pPr>
        <w:rPr>
          <w:rFonts w:cs="Times New Roman"/>
          <w:b w:val="0"/>
        </w:rPr>
      </w:lvl>
    </w:lvlOverride>
  </w:num>
  <w:num w:numId="32">
    <w:abstractNumId w:val="19"/>
  </w:num>
  <w:num w:numId="33">
    <w:abstractNumId w:val="74"/>
  </w:num>
  <w:num w:numId="34">
    <w:abstractNumId w:val="67"/>
  </w:num>
  <w:num w:numId="35">
    <w:abstractNumId w:val="96"/>
  </w:num>
  <w:num w:numId="36">
    <w:abstractNumId w:val="21"/>
  </w:num>
  <w:num w:numId="37">
    <w:abstractNumId w:val="59"/>
  </w:num>
  <w:num w:numId="38">
    <w:abstractNumId w:val="33"/>
  </w:num>
  <w:num w:numId="39">
    <w:abstractNumId w:val="17"/>
  </w:num>
  <w:num w:numId="40">
    <w:abstractNumId w:val="95"/>
  </w:num>
  <w:num w:numId="41">
    <w:abstractNumId w:val="64"/>
  </w:num>
  <w:num w:numId="42">
    <w:abstractNumId w:val="61"/>
  </w:num>
  <w:num w:numId="43">
    <w:abstractNumId w:val="42"/>
  </w:num>
  <w:num w:numId="44">
    <w:abstractNumId w:val="44"/>
  </w:num>
  <w:num w:numId="45">
    <w:abstractNumId w:val="65"/>
  </w:num>
  <w:num w:numId="46">
    <w:abstractNumId w:val="89"/>
  </w:num>
  <w:num w:numId="47">
    <w:abstractNumId w:val="63"/>
  </w:num>
  <w:num w:numId="48">
    <w:abstractNumId w:val="66"/>
  </w:num>
  <w:num w:numId="49">
    <w:abstractNumId w:val="16"/>
  </w:num>
  <w:num w:numId="50">
    <w:abstractNumId w:val="86"/>
  </w:num>
  <w:num w:numId="51">
    <w:abstractNumId w:val="62"/>
  </w:num>
  <w:num w:numId="52">
    <w:abstractNumId w:val="71"/>
  </w:num>
  <w:num w:numId="53">
    <w:abstractNumId w:val="29"/>
  </w:num>
  <w:num w:numId="54">
    <w:abstractNumId w:val="58"/>
  </w:num>
  <w:num w:numId="55">
    <w:abstractNumId w:val="5"/>
  </w:num>
  <w:num w:numId="56">
    <w:abstractNumId w:val="7"/>
  </w:num>
  <w:num w:numId="57">
    <w:abstractNumId w:val="46"/>
  </w:num>
  <w:num w:numId="58">
    <w:abstractNumId w:val="26"/>
  </w:num>
  <w:num w:numId="59">
    <w:abstractNumId w:val="54"/>
  </w:num>
  <w:num w:numId="60">
    <w:abstractNumId w:val="88"/>
  </w:num>
  <w:num w:numId="61">
    <w:abstractNumId w:val="41"/>
  </w:num>
  <w:num w:numId="62">
    <w:abstractNumId w:val="76"/>
  </w:num>
  <w:num w:numId="63">
    <w:abstractNumId w:val="11"/>
  </w:num>
  <w:num w:numId="64">
    <w:abstractNumId w:val="43"/>
  </w:num>
  <w:num w:numId="65">
    <w:abstractNumId w:val="99"/>
  </w:num>
  <w:num w:numId="66">
    <w:abstractNumId w:val="30"/>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18"/>
  </w:num>
  <w:num w:numId="70">
    <w:abstractNumId w:val="56"/>
  </w:num>
  <w:num w:numId="71">
    <w:abstractNumId w:val="47"/>
  </w:num>
  <w:num w:numId="72">
    <w:abstractNumId w:val="60"/>
  </w:num>
  <w:num w:numId="73">
    <w:abstractNumId w:val="79"/>
  </w:num>
  <w:num w:numId="74">
    <w:abstractNumId w:val="28"/>
  </w:num>
  <w:num w:numId="75">
    <w:abstractNumId w:val="91"/>
  </w:num>
  <w:num w:numId="76">
    <w:abstractNumId w:val="39"/>
  </w:num>
  <w:num w:numId="77">
    <w:abstractNumId w:val="57"/>
  </w:num>
  <w:num w:numId="78">
    <w:abstractNumId w:val="32"/>
  </w:num>
  <w:num w:numId="79">
    <w:abstractNumId w:val="9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11A"/>
    <w:rsid w:val="0001144A"/>
    <w:rsid w:val="00012330"/>
    <w:rsid w:val="00012EE9"/>
    <w:rsid w:val="000131D6"/>
    <w:rsid w:val="000132B8"/>
    <w:rsid w:val="00013C42"/>
    <w:rsid w:val="00014836"/>
    <w:rsid w:val="00014987"/>
    <w:rsid w:val="00014E9C"/>
    <w:rsid w:val="000150C8"/>
    <w:rsid w:val="00015624"/>
    <w:rsid w:val="00016607"/>
    <w:rsid w:val="00016B11"/>
    <w:rsid w:val="00016D3D"/>
    <w:rsid w:val="00016F5B"/>
    <w:rsid w:val="00017E8E"/>
    <w:rsid w:val="0002076E"/>
    <w:rsid w:val="00020994"/>
    <w:rsid w:val="00020CF4"/>
    <w:rsid w:val="00021006"/>
    <w:rsid w:val="00021A84"/>
    <w:rsid w:val="00021E49"/>
    <w:rsid w:val="000221CB"/>
    <w:rsid w:val="000221EB"/>
    <w:rsid w:val="000226ED"/>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045A"/>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5613"/>
    <w:rsid w:val="000A6309"/>
    <w:rsid w:val="000A6489"/>
    <w:rsid w:val="000A6F14"/>
    <w:rsid w:val="000A6F98"/>
    <w:rsid w:val="000A7437"/>
    <w:rsid w:val="000A78BB"/>
    <w:rsid w:val="000B0780"/>
    <w:rsid w:val="000B0C47"/>
    <w:rsid w:val="000B0F61"/>
    <w:rsid w:val="000B1159"/>
    <w:rsid w:val="000B125E"/>
    <w:rsid w:val="000B14AE"/>
    <w:rsid w:val="000B2D01"/>
    <w:rsid w:val="000B32F0"/>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4B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287E"/>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058A"/>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1F35"/>
    <w:rsid w:val="00182402"/>
    <w:rsid w:val="001824FD"/>
    <w:rsid w:val="00182D0E"/>
    <w:rsid w:val="0018326A"/>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09F"/>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078A3"/>
    <w:rsid w:val="00207927"/>
    <w:rsid w:val="002103A3"/>
    <w:rsid w:val="0021067E"/>
    <w:rsid w:val="00210CC1"/>
    <w:rsid w:val="00211178"/>
    <w:rsid w:val="00211512"/>
    <w:rsid w:val="00211A3F"/>
    <w:rsid w:val="00211F87"/>
    <w:rsid w:val="002121FF"/>
    <w:rsid w:val="002130E8"/>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04A"/>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09FC"/>
    <w:rsid w:val="002314AD"/>
    <w:rsid w:val="00231C5B"/>
    <w:rsid w:val="00231C95"/>
    <w:rsid w:val="00233279"/>
    <w:rsid w:val="002338F4"/>
    <w:rsid w:val="00235009"/>
    <w:rsid w:val="002359F4"/>
    <w:rsid w:val="00235C2C"/>
    <w:rsid w:val="00235D01"/>
    <w:rsid w:val="0023700B"/>
    <w:rsid w:val="002371B8"/>
    <w:rsid w:val="00237726"/>
    <w:rsid w:val="00237743"/>
    <w:rsid w:val="002379A5"/>
    <w:rsid w:val="00237FB7"/>
    <w:rsid w:val="0024271A"/>
    <w:rsid w:val="0024326C"/>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2027"/>
    <w:rsid w:val="002D34C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2201"/>
    <w:rsid w:val="002E2F38"/>
    <w:rsid w:val="002E30B4"/>
    <w:rsid w:val="002E3462"/>
    <w:rsid w:val="002E3CBF"/>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2B4"/>
    <w:rsid w:val="00300CA4"/>
    <w:rsid w:val="00301CE7"/>
    <w:rsid w:val="00301F34"/>
    <w:rsid w:val="00301FB6"/>
    <w:rsid w:val="00302231"/>
    <w:rsid w:val="0030327D"/>
    <w:rsid w:val="0030330E"/>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7BA"/>
    <w:rsid w:val="00335FE5"/>
    <w:rsid w:val="003362CD"/>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2FC2"/>
    <w:rsid w:val="00363171"/>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E49"/>
    <w:rsid w:val="003734C1"/>
    <w:rsid w:val="003735DC"/>
    <w:rsid w:val="00374E5D"/>
    <w:rsid w:val="003750D2"/>
    <w:rsid w:val="0037522C"/>
    <w:rsid w:val="003756E2"/>
    <w:rsid w:val="003768BD"/>
    <w:rsid w:val="00376CEE"/>
    <w:rsid w:val="00376EFF"/>
    <w:rsid w:val="003775BF"/>
    <w:rsid w:val="00377ADA"/>
    <w:rsid w:val="00380820"/>
    <w:rsid w:val="00380AC1"/>
    <w:rsid w:val="00380C1F"/>
    <w:rsid w:val="00380CC3"/>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3C7B"/>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2E4"/>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4006FB"/>
    <w:rsid w:val="00400784"/>
    <w:rsid w:val="00400DC1"/>
    <w:rsid w:val="004011FF"/>
    <w:rsid w:val="00401D00"/>
    <w:rsid w:val="00403745"/>
    <w:rsid w:val="00403B2F"/>
    <w:rsid w:val="00403F43"/>
    <w:rsid w:val="00404367"/>
    <w:rsid w:val="00404459"/>
    <w:rsid w:val="00404B04"/>
    <w:rsid w:val="00404FB0"/>
    <w:rsid w:val="004055DD"/>
    <w:rsid w:val="00406ECE"/>
    <w:rsid w:val="004079B1"/>
    <w:rsid w:val="00407BAA"/>
    <w:rsid w:val="00407CE6"/>
    <w:rsid w:val="004108A1"/>
    <w:rsid w:val="004117AD"/>
    <w:rsid w:val="00411D67"/>
    <w:rsid w:val="00413096"/>
    <w:rsid w:val="00413176"/>
    <w:rsid w:val="00414398"/>
    <w:rsid w:val="00414B53"/>
    <w:rsid w:val="00414DB3"/>
    <w:rsid w:val="00414DDB"/>
    <w:rsid w:val="00414F08"/>
    <w:rsid w:val="004158C9"/>
    <w:rsid w:val="00417465"/>
    <w:rsid w:val="004178BD"/>
    <w:rsid w:val="00417D83"/>
    <w:rsid w:val="00420A3B"/>
    <w:rsid w:val="00420D1D"/>
    <w:rsid w:val="00421BEF"/>
    <w:rsid w:val="00421F77"/>
    <w:rsid w:val="00422B66"/>
    <w:rsid w:val="00423039"/>
    <w:rsid w:val="004235BA"/>
    <w:rsid w:val="004244AE"/>
    <w:rsid w:val="00425871"/>
    <w:rsid w:val="004259BD"/>
    <w:rsid w:val="00425AB4"/>
    <w:rsid w:val="00426F0D"/>
    <w:rsid w:val="00426F35"/>
    <w:rsid w:val="00430035"/>
    <w:rsid w:val="0043014D"/>
    <w:rsid w:val="00430EA6"/>
    <w:rsid w:val="00431129"/>
    <w:rsid w:val="00431374"/>
    <w:rsid w:val="00431475"/>
    <w:rsid w:val="00431BB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2D6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095F"/>
    <w:rsid w:val="004C1A2A"/>
    <w:rsid w:val="004C2213"/>
    <w:rsid w:val="004C3A3F"/>
    <w:rsid w:val="004C3BF5"/>
    <w:rsid w:val="004C3C31"/>
    <w:rsid w:val="004C3D2B"/>
    <w:rsid w:val="004C4958"/>
    <w:rsid w:val="004C4DE1"/>
    <w:rsid w:val="004C695C"/>
    <w:rsid w:val="004D08E1"/>
    <w:rsid w:val="004D098F"/>
    <w:rsid w:val="004D18A6"/>
    <w:rsid w:val="004D1B38"/>
    <w:rsid w:val="004D2467"/>
    <w:rsid w:val="004D294E"/>
    <w:rsid w:val="004D31FD"/>
    <w:rsid w:val="004D331F"/>
    <w:rsid w:val="004D3629"/>
    <w:rsid w:val="004D3A13"/>
    <w:rsid w:val="004D43F8"/>
    <w:rsid w:val="004D492D"/>
    <w:rsid w:val="004D4AB7"/>
    <w:rsid w:val="004D4AFE"/>
    <w:rsid w:val="004D558F"/>
    <w:rsid w:val="004D583A"/>
    <w:rsid w:val="004D5863"/>
    <w:rsid w:val="004D6276"/>
    <w:rsid w:val="004D6B14"/>
    <w:rsid w:val="004E05DE"/>
    <w:rsid w:val="004E1427"/>
    <w:rsid w:val="004E1650"/>
    <w:rsid w:val="004E1BF7"/>
    <w:rsid w:val="004E1E19"/>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2737"/>
    <w:rsid w:val="00512A64"/>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0C4"/>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7727"/>
    <w:rsid w:val="00567D3A"/>
    <w:rsid w:val="005705B4"/>
    <w:rsid w:val="00570804"/>
    <w:rsid w:val="005709E6"/>
    <w:rsid w:val="00570B6C"/>
    <w:rsid w:val="00570B9F"/>
    <w:rsid w:val="00571165"/>
    <w:rsid w:val="00571401"/>
    <w:rsid w:val="005719B8"/>
    <w:rsid w:val="00571FA8"/>
    <w:rsid w:val="00572862"/>
    <w:rsid w:val="0057293D"/>
    <w:rsid w:val="00572B0B"/>
    <w:rsid w:val="0057314A"/>
    <w:rsid w:val="0057328A"/>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40C3"/>
    <w:rsid w:val="005843B7"/>
    <w:rsid w:val="0058478A"/>
    <w:rsid w:val="00584D31"/>
    <w:rsid w:val="0058625B"/>
    <w:rsid w:val="005874C3"/>
    <w:rsid w:val="005877C2"/>
    <w:rsid w:val="00587E74"/>
    <w:rsid w:val="00590821"/>
    <w:rsid w:val="00590E93"/>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300"/>
    <w:rsid w:val="00605B32"/>
    <w:rsid w:val="00605F8D"/>
    <w:rsid w:val="00605FC6"/>
    <w:rsid w:val="006061F0"/>
    <w:rsid w:val="00606E4A"/>
    <w:rsid w:val="0060785F"/>
    <w:rsid w:val="00607D33"/>
    <w:rsid w:val="00610C78"/>
    <w:rsid w:val="00610CD9"/>
    <w:rsid w:val="00610F6C"/>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27B2"/>
    <w:rsid w:val="00623D5E"/>
    <w:rsid w:val="00623E92"/>
    <w:rsid w:val="00623F10"/>
    <w:rsid w:val="00624175"/>
    <w:rsid w:val="00624709"/>
    <w:rsid w:val="00624943"/>
    <w:rsid w:val="006254A2"/>
    <w:rsid w:val="00625B28"/>
    <w:rsid w:val="00625F2F"/>
    <w:rsid w:val="00625F39"/>
    <w:rsid w:val="00627B2A"/>
    <w:rsid w:val="0063075E"/>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7467"/>
    <w:rsid w:val="00677E93"/>
    <w:rsid w:val="00677E9B"/>
    <w:rsid w:val="00680185"/>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5BC8"/>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DD0"/>
    <w:rsid w:val="006D34B6"/>
    <w:rsid w:val="006D4397"/>
    <w:rsid w:val="006D4CBA"/>
    <w:rsid w:val="006D50D0"/>
    <w:rsid w:val="006D51C4"/>
    <w:rsid w:val="006D5C19"/>
    <w:rsid w:val="006D604F"/>
    <w:rsid w:val="006D6B31"/>
    <w:rsid w:val="006E0A7F"/>
    <w:rsid w:val="006E12F2"/>
    <w:rsid w:val="006E2866"/>
    <w:rsid w:val="006E3275"/>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655"/>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5F9"/>
    <w:rsid w:val="00713694"/>
    <w:rsid w:val="00713739"/>
    <w:rsid w:val="00713C78"/>
    <w:rsid w:val="00713FD0"/>
    <w:rsid w:val="0071435B"/>
    <w:rsid w:val="00714E18"/>
    <w:rsid w:val="00714F90"/>
    <w:rsid w:val="007153DD"/>
    <w:rsid w:val="00715F36"/>
    <w:rsid w:val="00716BC7"/>
    <w:rsid w:val="007173A0"/>
    <w:rsid w:val="00717E1C"/>
    <w:rsid w:val="00724AF9"/>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1A8"/>
    <w:rsid w:val="00753537"/>
    <w:rsid w:val="00753703"/>
    <w:rsid w:val="00753EC1"/>
    <w:rsid w:val="00754D88"/>
    <w:rsid w:val="007551D2"/>
    <w:rsid w:val="007558A8"/>
    <w:rsid w:val="00755AD9"/>
    <w:rsid w:val="00755DD7"/>
    <w:rsid w:val="00756640"/>
    <w:rsid w:val="007566AA"/>
    <w:rsid w:val="007569EF"/>
    <w:rsid w:val="00756AD2"/>
    <w:rsid w:val="00756F06"/>
    <w:rsid w:val="00756F6E"/>
    <w:rsid w:val="007570A7"/>
    <w:rsid w:val="00757C46"/>
    <w:rsid w:val="0076091D"/>
    <w:rsid w:val="00760F54"/>
    <w:rsid w:val="007617DC"/>
    <w:rsid w:val="00761F4D"/>
    <w:rsid w:val="00762452"/>
    <w:rsid w:val="007625CD"/>
    <w:rsid w:val="00762A5D"/>
    <w:rsid w:val="007631ED"/>
    <w:rsid w:val="007631FD"/>
    <w:rsid w:val="00763FA1"/>
    <w:rsid w:val="0076403A"/>
    <w:rsid w:val="007642CD"/>
    <w:rsid w:val="007643B0"/>
    <w:rsid w:val="00764724"/>
    <w:rsid w:val="00765844"/>
    <w:rsid w:val="0076600B"/>
    <w:rsid w:val="0076635D"/>
    <w:rsid w:val="00766C5E"/>
    <w:rsid w:val="007673BD"/>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A0444"/>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534"/>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08C3"/>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33A"/>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1BE"/>
    <w:rsid w:val="00822E6E"/>
    <w:rsid w:val="0082341C"/>
    <w:rsid w:val="0082358E"/>
    <w:rsid w:val="00823719"/>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D8"/>
    <w:rsid w:val="0093402B"/>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907"/>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1ACB"/>
    <w:rsid w:val="009E231E"/>
    <w:rsid w:val="009E3220"/>
    <w:rsid w:val="009E38EA"/>
    <w:rsid w:val="009E3F43"/>
    <w:rsid w:val="009E4029"/>
    <w:rsid w:val="009E41A9"/>
    <w:rsid w:val="009E4B6A"/>
    <w:rsid w:val="009E530E"/>
    <w:rsid w:val="009E6576"/>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6CC1"/>
    <w:rsid w:val="009F7011"/>
    <w:rsid w:val="009F70AB"/>
    <w:rsid w:val="009F7162"/>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3D24"/>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692F"/>
    <w:rsid w:val="00A672B2"/>
    <w:rsid w:val="00A67DD4"/>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26D8"/>
    <w:rsid w:val="00A827DB"/>
    <w:rsid w:val="00A82ED0"/>
    <w:rsid w:val="00A836D5"/>
    <w:rsid w:val="00A83834"/>
    <w:rsid w:val="00A84442"/>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9AC"/>
    <w:rsid w:val="00AB3BFD"/>
    <w:rsid w:val="00AB422F"/>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AFB"/>
    <w:rsid w:val="00AD47D1"/>
    <w:rsid w:val="00AD4CC4"/>
    <w:rsid w:val="00AD4FA8"/>
    <w:rsid w:val="00AD5756"/>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8C9"/>
    <w:rsid w:val="00B2494F"/>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5664"/>
    <w:rsid w:val="00B46035"/>
    <w:rsid w:val="00B462F7"/>
    <w:rsid w:val="00B46347"/>
    <w:rsid w:val="00B4736A"/>
    <w:rsid w:val="00B50740"/>
    <w:rsid w:val="00B50D6A"/>
    <w:rsid w:val="00B51478"/>
    <w:rsid w:val="00B51A1F"/>
    <w:rsid w:val="00B52798"/>
    <w:rsid w:val="00B527ED"/>
    <w:rsid w:val="00B54549"/>
    <w:rsid w:val="00B54A8A"/>
    <w:rsid w:val="00B54BD1"/>
    <w:rsid w:val="00B54EB8"/>
    <w:rsid w:val="00B55518"/>
    <w:rsid w:val="00B55A8A"/>
    <w:rsid w:val="00B560F9"/>
    <w:rsid w:val="00B564FC"/>
    <w:rsid w:val="00B57257"/>
    <w:rsid w:val="00B5729E"/>
    <w:rsid w:val="00B57329"/>
    <w:rsid w:val="00B60478"/>
    <w:rsid w:val="00B60C24"/>
    <w:rsid w:val="00B6180E"/>
    <w:rsid w:val="00B6228B"/>
    <w:rsid w:val="00B62451"/>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660"/>
    <w:rsid w:val="00B76D42"/>
    <w:rsid w:val="00B77762"/>
    <w:rsid w:val="00B80070"/>
    <w:rsid w:val="00B80195"/>
    <w:rsid w:val="00B80426"/>
    <w:rsid w:val="00B80BDA"/>
    <w:rsid w:val="00B81023"/>
    <w:rsid w:val="00B811AC"/>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C35"/>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0B8E"/>
    <w:rsid w:val="00BA14E2"/>
    <w:rsid w:val="00BA1E45"/>
    <w:rsid w:val="00BA2B8F"/>
    <w:rsid w:val="00BA2F5A"/>
    <w:rsid w:val="00BA389A"/>
    <w:rsid w:val="00BA481A"/>
    <w:rsid w:val="00BA5A94"/>
    <w:rsid w:val="00BA5C2A"/>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D0363"/>
    <w:rsid w:val="00BD05E9"/>
    <w:rsid w:val="00BD0840"/>
    <w:rsid w:val="00BD0C18"/>
    <w:rsid w:val="00BD128A"/>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6A8A"/>
    <w:rsid w:val="00C176EA"/>
    <w:rsid w:val="00C20138"/>
    <w:rsid w:val="00C20225"/>
    <w:rsid w:val="00C20F79"/>
    <w:rsid w:val="00C2171F"/>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3CE"/>
    <w:rsid w:val="00C4072F"/>
    <w:rsid w:val="00C407A3"/>
    <w:rsid w:val="00C409FD"/>
    <w:rsid w:val="00C416FE"/>
    <w:rsid w:val="00C41823"/>
    <w:rsid w:val="00C42917"/>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6D3"/>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6E6"/>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DF"/>
    <w:rsid w:val="00CF7730"/>
    <w:rsid w:val="00CF79DF"/>
    <w:rsid w:val="00D02396"/>
    <w:rsid w:val="00D02B8E"/>
    <w:rsid w:val="00D02BCA"/>
    <w:rsid w:val="00D02FE5"/>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CB"/>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6F80"/>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6C7"/>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5C6"/>
    <w:rsid w:val="00D825EC"/>
    <w:rsid w:val="00D82671"/>
    <w:rsid w:val="00D82D98"/>
    <w:rsid w:val="00D833C0"/>
    <w:rsid w:val="00D83A2A"/>
    <w:rsid w:val="00D84262"/>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713D"/>
    <w:rsid w:val="00D97B5F"/>
    <w:rsid w:val="00DA0004"/>
    <w:rsid w:val="00DA09DE"/>
    <w:rsid w:val="00DA0E4B"/>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6C47"/>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60D"/>
    <w:rsid w:val="00E07DA1"/>
    <w:rsid w:val="00E07E38"/>
    <w:rsid w:val="00E07F65"/>
    <w:rsid w:val="00E1086B"/>
    <w:rsid w:val="00E10CF7"/>
    <w:rsid w:val="00E114B7"/>
    <w:rsid w:val="00E11A08"/>
    <w:rsid w:val="00E1247F"/>
    <w:rsid w:val="00E12EDF"/>
    <w:rsid w:val="00E13335"/>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8B2"/>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6905"/>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8A5"/>
    <w:rsid w:val="00E912FE"/>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284B"/>
    <w:rsid w:val="00EA33DA"/>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5788"/>
    <w:rsid w:val="00F06361"/>
    <w:rsid w:val="00F06A61"/>
    <w:rsid w:val="00F06CE6"/>
    <w:rsid w:val="00F07A7A"/>
    <w:rsid w:val="00F10610"/>
    <w:rsid w:val="00F10AFD"/>
    <w:rsid w:val="00F11495"/>
    <w:rsid w:val="00F119EE"/>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178"/>
    <w:rsid w:val="00F40964"/>
    <w:rsid w:val="00F40A9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954"/>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15F"/>
    <w:rsid w:val="00FC5448"/>
    <w:rsid w:val="00FC580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02C9"/>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43"/>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44"/>
      </w:numPr>
    </w:pPr>
  </w:style>
  <w:style w:type="numbering" w:customStyle="1" w:styleId="Zaimportowanystyl15">
    <w:name w:val="Zaimportowany styl 15"/>
    <w:rsid w:val="00DD75B2"/>
    <w:pPr>
      <w:numPr>
        <w:numId w:val="45"/>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46"/>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 Type="http://schemas.openxmlformats.org/officeDocument/2006/relationships/customXml" Target="../customXml/item2.xml"/><Relationship Id="rId16" Type="http://schemas.openxmlformats.org/officeDocument/2006/relationships/hyperlink" Target="https://www.uj.edu.pl/" TargetMode="External"/><Relationship Id="rId20"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user\OneDrive%20-%20Uniwersytet%20Jagiello&#324;ski\Post&#281;powania\2022\1-2022-drukarki%20sykcesywna\artur.wyrwa@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9A5F8-308F-4F23-A315-66A60B77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14869</Words>
  <Characters>89220</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22</cp:revision>
  <cp:lastPrinted>2022-02-25T12:19:00Z</cp:lastPrinted>
  <dcterms:created xsi:type="dcterms:W3CDTF">2022-01-21T09:31:00Z</dcterms:created>
  <dcterms:modified xsi:type="dcterms:W3CDTF">2022-02-25T12:20:00Z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