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77343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7343D">
        <w:rPr>
          <w:rFonts w:ascii="Times New Roman" w:hAnsi="Times New Roman" w:cs="Times New Roman"/>
          <w:b/>
          <w:sz w:val="24"/>
          <w:szCs w:val="24"/>
        </w:rPr>
        <w:t>metalowych szaf ubraniowych, szaf medycznych, wózków oddziałowych i stołów magazynowych.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 – Metalowe szafy ubraniowe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Szafy medyczne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Wózki oddziałowe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V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Stoły magazynowe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Pr="00EF4A33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DF5E40">
      <w:footerReference w:type="default" r:id="rId7"/>
      <w:pgSz w:w="11906" w:h="16838"/>
      <w:pgMar w:top="284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7582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40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7343D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DF5E40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2022-11-16T08:13:00Z</dcterms:modified>
</cp:coreProperties>
</file>