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950D8A" w:rsidRPr="002F0D31">
        <w:rPr>
          <w:rFonts w:ascii="Times New Roman" w:hAnsi="Times New Roman"/>
          <w:b w:val="0"/>
          <w:color w:val="0000CC"/>
          <w:sz w:val="24"/>
          <w:szCs w:val="24"/>
        </w:rPr>
        <w:t>2</w:t>
      </w:r>
      <w:r w:rsidR="00824E39" w:rsidRPr="002F0D31">
        <w:rPr>
          <w:rFonts w:ascii="Times New Roman" w:hAnsi="Times New Roman"/>
          <w:b w:val="0"/>
          <w:color w:val="0000CC"/>
          <w:sz w:val="24"/>
          <w:szCs w:val="24"/>
        </w:rPr>
        <w:t>4</w:t>
      </w:r>
      <w:r w:rsidR="00074C77" w:rsidRPr="002F0D31">
        <w:rPr>
          <w:rFonts w:ascii="Times New Roman" w:hAnsi="Times New Roman"/>
          <w:b w:val="0"/>
          <w:color w:val="0000CC"/>
          <w:sz w:val="24"/>
          <w:szCs w:val="24"/>
        </w:rPr>
        <w:t>.11</w:t>
      </w:r>
      <w:r w:rsidR="009B6F9F" w:rsidRPr="002F0D31">
        <w:rPr>
          <w:rFonts w:ascii="Times New Roman" w:hAnsi="Times New Roman"/>
          <w:b w:val="0"/>
          <w:color w:val="0000CC"/>
          <w:sz w:val="24"/>
          <w:szCs w:val="24"/>
        </w:rPr>
        <w:t>.202</w:t>
      </w:r>
      <w:r w:rsidR="00950D8A" w:rsidRPr="002F0D31">
        <w:rPr>
          <w:rFonts w:ascii="Times New Roman" w:hAnsi="Times New Roman"/>
          <w:b w:val="0"/>
          <w:color w:val="0000CC"/>
          <w:sz w:val="24"/>
          <w:szCs w:val="24"/>
        </w:rPr>
        <w:t>3</w:t>
      </w:r>
      <w:r w:rsidRPr="002F0D31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AB4ED1" w:rsidRPr="00EB5B74" w:rsidRDefault="00AB4ED1" w:rsidP="00AB4ED1">
      <w:pPr>
        <w:jc w:val="center"/>
        <w:rPr>
          <w:b/>
          <w:sz w:val="28"/>
          <w:szCs w:val="28"/>
        </w:rPr>
      </w:pPr>
      <w:r w:rsidRPr="00EB5B74">
        <w:rPr>
          <w:b/>
          <w:sz w:val="28"/>
          <w:szCs w:val="28"/>
        </w:rPr>
        <w:t xml:space="preserve">ISTOTNE  WARUNKI  ZAMÓWIENIA </w:t>
      </w:r>
    </w:p>
    <w:p w:rsidR="00AB4ED1" w:rsidRPr="00EB5B74" w:rsidRDefault="00AB4ED1" w:rsidP="00AB4ED1">
      <w:pPr>
        <w:jc w:val="center"/>
        <w:rPr>
          <w:b/>
          <w:sz w:val="28"/>
          <w:szCs w:val="28"/>
        </w:rPr>
      </w:pPr>
      <w:r w:rsidRPr="00EB5B74">
        <w:rPr>
          <w:b/>
          <w:sz w:val="28"/>
          <w:szCs w:val="28"/>
        </w:rPr>
        <w:t>(IWZ)</w:t>
      </w:r>
    </w:p>
    <w:p w:rsidR="00AB4ED1" w:rsidRPr="003F0803" w:rsidRDefault="00AB4ED1" w:rsidP="00AB4ED1">
      <w:pPr>
        <w:jc w:val="both"/>
        <w:rPr>
          <w:b/>
          <w:sz w:val="24"/>
          <w:szCs w:val="24"/>
        </w:rPr>
      </w:pPr>
    </w:p>
    <w:p w:rsidR="00AB4ED1" w:rsidRDefault="00AB4ED1" w:rsidP="00AB4ED1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3F0803">
        <w:rPr>
          <w:sz w:val="24"/>
          <w:szCs w:val="24"/>
        </w:rPr>
        <w:t>otyc</w:t>
      </w:r>
      <w:r>
        <w:rPr>
          <w:sz w:val="24"/>
          <w:szCs w:val="24"/>
        </w:rPr>
        <w:t xml:space="preserve">zą </w:t>
      </w:r>
      <w:r w:rsidRPr="003F0803">
        <w:rPr>
          <w:sz w:val="24"/>
          <w:szCs w:val="24"/>
        </w:rPr>
        <w:t xml:space="preserve">postępowania prowadzonego </w:t>
      </w:r>
      <w:r w:rsidRPr="00B960FB">
        <w:rPr>
          <w:rFonts w:eastAsia="Arial Unicode MS"/>
          <w:sz w:val="24"/>
          <w:szCs w:val="24"/>
        </w:rPr>
        <w:t xml:space="preserve">poniżej progu określonego w </w:t>
      </w:r>
      <w:r w:rsidRPr="00B960FB">
        <w:rPr>
          <w:bCs/>
          <w:spacing w:val="-2"/>
          <w:sz w:val="24"/>
          <w:szCs w:val="24"/>
        </w:rPr>
        <w:t>art. 2 ust. 1 pkt</w:t>
      </w:r>
      <w:r>
        <w:rPr>
          <w:bCs/>
          <w:spacing w:val="-2"/>
          <w:sz w:val="24"/>
          <w:szCs w:val="24"/>
        </w:rPr>
        <w:t>.</w:t>
      </w:r>
      <w:r w:rsidRPr="00B960FB">
        <w:rPr>
          <w:bCs/>
          <w:spacing w:val="-2"/>
          <w:sz w:val="24"/>
          <w:szCs w:val="24"/>
        </w:rPr>
        <w:t xml:space="preserve"> 1 Ustawy PZP</w:t>
      </w:r>
      <w:r w:rsidRPr="00B960FB">
        <w:rPr>
          <w:color w:val="000000"/>
          <w:sz w:val="24"/>
          <w:szCs w:val="24"/>
        </w:rPr>
        <w:t xml:space="preserve"> (130 000 PLN)</w:t>
      </w:r>
      <w:r w:rsidRPr="003F0803">
        <w:rPr>
          <w:sz w:val="24"/>
          <w:szCs w:val="24"/>
        </w:rPr>
        <w:t xml:space="preserve"> </w:t>
      </w:r>
      <w:r>
        <w:rPr>
          <w:sz w:val="24"/>
          <w:szCs w:val="24"/>
        </w:rPr>
        <w:t>dla dostaw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467BEB" w:rsidRDefault="00343E33" w:rsidP="00467BEB">
      <w:pPr>
        <w:spacing w:before="120"/>
        <w:ind w:left="357"/>
        <w:jc w:val="both"/>
        <w:rPr>
          <w:color w:val="0000CC"/>
          <w:sz w:val="24"/>
          <w:szCs w:val="24"/>
        </w:rPr>
      </w:pPr>
      <w:bookmarkStart w:id="0" w:name="_Hlk514852373"/>
      <w:r w:rsidRPr="006841A1">
        <w:rPr>
          <w:b/>
          <w:color w:val="0000CC"/>
          <w:sz w:val="28"/>
          <w:szCs w:val="28"/>
        </w:rPr>
        <w:t>„</w:t>
      </w:r>
      <w:bookmarkStart w:id="1" w:name="_Hlk478727729"/>
      <w:bookmarkEnd w:id="0"/>
      <w:r w:rsidR="00467BEB" w:rsidRPr="00CF53CC">
        <w:rPr>
          <w:b/>
          <w:color w:val="0000CC"/>
          <w:sz w:val="24"/>
          <w:szCs w:val="24"/>
        </w:rPr>
        <w:t>Sól tabletkowa i preparaty chemiczne do Stacji Uzdatniania Wody</w:t>
      </w:r>
      <w:r w:rsidR="00950D8A">
        <w:rPr>
          <w:b/>
          <w:color w:val="0000CC"/>
          <w:sz w:val="24"/>
          <w:szCs w:val="24"/>
        </w:rPr>
        <w:t xml:space="preserve"> na 2024 rok</w:t>
      </w:r>
      <w:r w:rsidR="00467BEB">
        <w:rPr>
          <w:color w:val="0000CC"/>
          <w:sz w:val="24"/>
          <w:szCs w:val="24"/>
        </w:rPr>
        <w:t xml:space="preserve"> według niżej wymienionych pakietów:</w:t>
      </w:r>
    </w:p>
    <w:p w:rsidR="00467BEB" w:rsidRDefault="00467BEB" w:rsidP="00467BEB">
      <w:pPr>
        <w:spacing w:before="120"/>
        <w:ind w:left="357"/>
        <w:jc w:val="both"/>
        <w:rPr>
          <w:color w:val="0000CC"/>
          <w:sz w:val="24"/>
          <w:szCs w:val="24"/>
        </w:rPr>
      </w:pPr>
      <w:r w:rsidRPr="001E768B">
        <w:rPr>
          <w:b/>
          <w:color w:val="0000CC"/>
          <w:sz w:val="24"/>
          <w:szCs w:val="24"/>
        </w:rPr>
        <w:t>Pakiet nr 1</w:t>
      </w:r>
      <w:r>
        <w:rPr>
          <w:color w:val="0000CC"/>
          <w:sz w:val="24"/>
          <w:szCs w:val="24"/>
        </w:rPr>
        <w:t xml:space="preserve"> – Dostawa soli tabletkowej</w:t>
      </w:r>
      <w:r w:rsidR="002B3258">
        <w:rPr>
          <w:color w:val="0000CC"/>
          <w:sz w:val="24"/>
          <w:szCs w:val="24"/>
        </w:rPr>
        <w:t>.</w:t>
      </w:r>
      <w:r>
        <w:rPr>
          <w:color w:val="0000CC"/>
          <w:sz w:val="24"/>
          <w:szCs w:val="24"/>
        </w:rPr>
        <w:t xml:space="preserve"> </w:t>
      </w:r>
    </w:p>
    <w:p w:rsidR="00467BEB" w:rsidRPr="00577345" w:rsidRDefault="00467BEB" w:rsidP="00467BEB">
      <w:pPr>
        <w:spacing w:before="120"/>
        <w:ind w:left="357"/>
        <w:jc w:val="both"/>
        <w:rPr>
          <w:color w:val="0000CC"/>
          <w:sz w:val="24"/>
          <w:szCs w:val="24"/>
        </w:rPr>
      </w:pPr>
      <w:r w:rsidRPr="001E768B">
        <w:rPr>
          <w:b/>
          <w:color w:val="0000CC"/>
          <w:sz w:val="24"/>
          <w:szCs w:val="24"/>
        </w:rPr>
        <w:t>Pakiet nr 2</w:t>
      </w:r>
      <w:r>
        <w:rPr>
          <w:color w:val="0000CC"/>
          <w:sz w:val="24"/>
          <w:szCs w:val="24"/>
        </w:rPr>
        <w:t xml:space="preserve"> – Dostawa preparatów chemicznych</w:t>
      </w:r>
      <w:r w:rsidR="002B3258">
        <w:rPr>
          <w:color w:val="0000CC"/>
          <w:sz w:val="24"/>
          <w:szCs w:val="24"/>
        </w:rPr>
        <w:t>.</w:t>
      </w:r>
    </w:p>
    <w:p w:rsidR="00467BEB" w:rsidRPr="00A07ED8" w:rsidRDefault="00467BEB" w:rsidP="00950D8A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  <w:r w:rsidR="00950D8A">
        <w:rPr>
          <w:sz w:val="24"/>
          <w:szCs w:val="24"/>
          <w:u w:val="single"/>
        </w:rPr>
        <w:t xml:space="preserve"> </w:t>
      </w:r>
      <w:r w:rsidR="0018114E">
        <w:rPr>
          <w:sz w:val="24"/>
          <w:szCs w:val="24"/>
          <w:u w:val="single"/>
        </w:rPr>
        <w:t>Termin gwarancji produktó</w:t>
      </w:r>
      <w:r w:rsidR="00950D8A">
        <w:rPr>
          <w:sz w:val="24"/>
          <w:szCs w:val="24"/>
          <w:u w:val="single"/>
        </w:rPr>
        <w:t>w</w:t>
      </w:r>
    </w:p>
    <w:p w:rsidR="00467BEB" w:rsidRDefault="00467BEB" w:rsidP="00467BEB">
      <w:pPr>
        <w:pStyle w:val="Tekstpodstawowy"/>
        <w:spacing w:line="240" w:lineRule="auto"/>
        <w:rPr>
          <w:b/>
          <w:bCs/>
          <w:iCs/>
          <w:szCs w:val="24"/>
        </w:rPr>
      </w:pPr>
      <w:r w:rsidRPr="00315305">
        <w:rPr>
          <w:b/>
          <w:bCs/>
          <w:iCs/>
          <w:szCs w:val="24"/>
        </w:rPr>
        <w:t xml:space="preserve">Przedmiotem zamówienia jest </w:t>
      </w:r>
      <w:r>
        <w:rPr>
          <w:b/>
          <w:bCs/>
          <w:iCs/>
          <w:szCs w:val="24"/>
        </w:rPr>
        <w:t>sprzedaż,</w:t>
      </w:r>
      <w:r w:rsidRPr="00315305">
        <w:rPr>
          <w:b/>
          <w:bCs/>
          <w:iCs/>
          <w:szCs w:val="24"/>
        </w:rPr>
        <w:t xml:space="preserve"> dostawa</w:t>
      </w:r>
      <w:r>
        <w:rPr>
          <w:bCs/>
          <w:iCs/>
          <w:szCs w:val="24"/>
        </w:rPr>
        <w:t xml:space="preserve"> towaru wyszczególnionego zgodnie z opisami zamieszczonymi w formularzu asortymentowo cenowym w </w:t>
      </w:r>
      <w:r>
        <w:rPr>
          <w:b/>
          <w:bCs/>
          <w:iCs/>
          <w:szCs w:val="24"/>
        </w:rPr>
        <w:t>załączniku nr 1</w:t>
      </w:r>
      <w:r w:rsidR="00682704">
        <w:rPr>
          <w:b/>
          <w:bCs/>
          <w:iCs/>
          <w:szCs w:val="24"/>
        </w:rPr>
        <w:t xml:space="preserve"> </w:t>
      </w:r>
      <w:r w:rsidRPr="00CF3F70">
        <w:rPr>
          <w:bCs/>
          <w:iCs/>
          <w:szCs w:val="24"/>
        </w:rPr>
        <w:t>stanowiącym integralną część wzoru umowy</w:t>
      </w:r>
      <w:r>
        <w:rPr>
          <w:bCs/>
          <w:iCs/>
          <w:szCs w:val="24"/>
        </w:rPr>
        <w:t>.</w:t>
      </w:r>
      <w:r w:rsidRPr="00CF3F70">
        <w:rPr>
          <w:bCs/>
          <w:iCs/>
          <w:szCs w:val="24"/>
        </w:rPr>
        <w:t xml:space="preserve"> </w:t>
      </w:r>
    </w:p>
    <w:p w:rsidR="00467BEB" w:rsidRDefault="00467BEB" w:rsidP="00467BEB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467BEB" w:rsidRPr="00EF6458" w:rsidRDefault="00467BEB" w:rsidP="00467BEB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 xml:space="preserve">. </w:t>
      </w:r>
      <w:r w:rsidRPr="00A07ED8">
        <w:rPr>
          <w:szCs w:val="24"/>
          <w:u w:val="single"/>
        </w:rPr>
        <w:t>WARUNKI UDZIAŁU W POSTĘPOWANIU:</w:t>
      </w:r>
    </w:p>
    <w:p w:rsidR="00467BEB" w:rsidRDefault="00467BEB" w:rsidP="00467BEB">
      <w:pPr>
        <w:pStyle w:val="Tekstpodstawowy"/>
        <w:spacing w:before="0" w:line="240" w:lineRule="auto"/>
        <w:rPr>
          <w:b/>
        </w:rPr>
      </w:pPr>
      <w:r>
        <w:t xml:space="preserve">1) </w:t>
      </w:r>
      <w:r w:rsidRPr="002A04CC">
        <w:t>Warunkiem udziału w postępowaniu jest złożenie oferty na towar odpowiadający szczegółowemu opisowi zamieszczonemu</w:t>
      </w:r>
      <w:r>
        <w:t xml:space="preserve"> w tabeli wg </w:t>
      </w:r>
      <w:r w:rsidRPr="001E768B">
        <w:rPr>
          <w:b/>
        </w:rPr>
        <w:t>załącznika nr 1</w:t>
      </w:r>
    </w:p>
    <w:p w:rsidR="00682704" w:rsidRDefault="00682704" w:rsidP="00467BEB">
      <w:pPr>
        <w:pStyle w:val="Tekstpodstawowy"/>
        <w:spacing w:before="0" w:line="240" w:lineRule="auto"/>
        <w:rPr>
          <w:b/>
          <w:color w:val="0000CC"/>
        </w:rPr>
      </w:pPr>
    </w:p>
    <w:p w:rsidR="00682704" w:rsidRPr="00682704" w:rsidRDefault="00682704" w:rsidP="00467BEB">
      <w:pPr>
        <w:pStyle w:val="Tekstpodstawowy"/>
        <w:spacing w:before="0" w:line="240" w:lineRule="auto"/>
      </w:pPr>
      <w:r w:rsidRPr="00682704">
        <w:t xml:space="preserve">2) </w:t>
      </w:r>
      <w:r>
        <w:t>Zamawiający dopuszcza możliwość złożenia oferty na poszczególne pakiety określone w</w:t>
      </w:r>
      <w:r w:rsidRPr="00682704">
        <w:t xml:space="preserve"> </w:t>
      </w:r>
      <w:r w:rsidRPr="00682704">
        <w:rPr>
          <w:b/>
        </w:rPr>
        <w:t>załącznik</w:t>
      </w:r>
      <w:r w:rsidR="0041312B">
        <w:rPr>
          <w:b/>
        </w:rPr>
        <w:t>u</w:t>
      </w:r>
      <w:r w:rsidRPr="00682704">
        <w:rPr>
          <w:b/>
        </w:rPr>
        <w:t xml:space="preserve"> nr 1</w:t>
      </w:r>
      <w:r w:rsidR="00EB6DF7">
        <w:rPr>
          <w:b/>
        </w:rPr>
        <w:t>.</w:t>
      </w:r>
    </w:p>
    <w:p w:rsidR="00467BEB" w:rsidRDefault="00467BEB" w:rsidP="00467BEB">
      <w:pPr>
        <w:pStyle w:val="Tekstpodstawowy"/>
        <w:spacing w:before="0" w:line="240" w:lineRule="auto"/>
      </w:pPr>
      <w:bookmarkStart w:id="2" w:name="_GoBack"/>
      <w:bookmarkEnd w:id="2"/>
    </w:p>
    <w:p w:rsidR="00467BEB" w:rsidRDefault="003B095B" w:rsidP="00467BEB">
      <w:pPr>
        <w:pStyle w:val="Tekstpodstawowy"/>
        <w:spacing w:before="0" w:line="240" w:lineRule="auto"/>
        <w:rPr>
          <w:b/>
          <w:color w:val="0000CC"/>
          <w:szCs w:val="24"/>
        </w:rPr>
      </w:pPr>
      <w:r>
        <w:rPr>
          <w:szCs w:val="24"/>
        </w:rPr>
        <w:t>3</w:t>
      </w:r>
      <w:r w:rsidR="00467BEB">
        <w:rPr>
          <w:szCs w:val="24"/>
        </w:rPr>
        <w:t xml:space="preserve">) </w:t>
      </w:r>
      <w:r w:rsidR="00467BEB" w:rsidRPr="002A04CC">
        <w:rPr>
          <w:szCs w:val="24"/>
        </w:rPr>
        <w:t xml:space="preserve">Oferta powinna zawierać </w:t>
      </w:r>
      <w:r w:rsidR="00467BEB">
        <w:rPr>
          <w:szCs w:val="24"/>
        </w:rPr>
        <w:t>żądan</w:t>
      </w:r>
      <w:r w:rsidR="002B3258">
        <w:rPr>
          <w:szCs w:val="24"/>
        </w:rPr>
        <w:t>y</w:t>
      </w:r>
      <w:r w:rsidR="00467BEB" w:rsidRPr="002A04CC">
        <w:rPr>
          <w:szCs w:val="24"/>
        </w:rPr>
        <w:t xml:space="preserve"> produk</w:t>
      </w:r>
      <w:r w:rsidR="00467BEB">
        <w:rPr>
          <w:szCs w:val="24"/>
        </w:rPr>
        <w:t xml:space="preserve">t zgodnie parametrami i ilością określonymi w formularzu asortymentowo cenowym wg  </w:t>
      </w:r>
      <w:r w:rsidR="00467BEB" w:rsidRPr="001E768B">
        <w:rPr>
          <w:b/>
          <w:szCs w:val="24"/>
        </w:rPr>
        <w:t>załącznika nr 1</w:t>
      </w:r>
    </w:p>
    <w:p w:rsidR="00467BEB" w:rsidRDefault="00467BEB" w:rsidP="00467BEB">
      <w:pPr>
        <w:pStyle w:val="Tekstpodstawowy"/>
        <w:spacing w:before="0" w:line="240" w:lineRule="auto"/>
        <w:rPr>
          <w:b/>
          <w:color w:val="0000CC"/>
          <w:szCs w:val="24"/>
        </w:rPr>
      </w:pPr>
    </w:p>
    <w:p w:rsidR="00467BEB" w:rsidRPr="00467BEB" w:rsidRDefault="003B095B" w:rsidP="00467BEB">
      <w:pPr>
        <w:pStyle w:val="Tekstpodstawowy"/>
        <w:spacing w:before="0" w:line="240" w:lineRule="auto"/>
        <w:rPr>
          <w:szCs w:val="24"/>
        </w:rPr>
      </w:pPr>
      <w:r>
        <w:rPr>
          <w:szCs w:val="24"/>
        </w:rPr>
        <w:t>4</w:t>
      </w:r>
      <w:r w:rsidR="00467BEB" w:rsidRPr="001E768B">
        <w:rPr>
          <w:szCs w:val="24"/>
        </w:rPr>
        <w:t>)</w:t>
      </w:r>
      <w:r w:rsidR="00467BEB">
        <w:rPr>
          <w:b/>
          <w:color w:val="0000CC"/>
          <w:szCs w:val="24"/>
        </w:rPr>
        <w:t xml:space="preserve"> </w:t>
      </w:r>
      <w:r w:rsidR="00467BEB" w:rsidRPr="00CF3F70">
        <w:rPr>
          <w:szCs w:val="24"/>
        </w:rPr>
        <w:t xml:space="preserve">Nie dopuszcza się złożenia oferty na poszczególne pozycje zadania, oferta powinna zawierać wszystkie pozycje w obrębie pakietu – </w:t>
      </w:r>
      <w:r w:rsidR="00467BEB" w:rsidRPr="001E768B">
        <w:rPr>
          <w:b/>
          <w:szCs w:val="24"/>
        </w:rPr>
        <w:t>dotyczy</w:t>
      </w:r>
      <w:r w:rsidR="00467BEB" w:rsidRPr="001E768B">
        <w:rPr>
          <w:szCs w:val="24"/>
        </w:rPr>
        <w:t xml:space="preserve"> </w:t>
      </w:r>
      <w:r w:rsidR="00467BEB" w:rsidRPr="001E768B">
        <w:rPr>
          <w:b/>
          <w:szCs w:val="24"/>
        </w:rPr>
        <w:t>pakietu nr 2</w:t>
      </w:r>
    </w:p>
    <w:p w:rsidR="00F824FA" w:rsidRPr="002A04CC" w:rsidRDefault="00F824FA" w:rsidP="00467BEB">
      <w:pPr>
        <w:suppressAutoHyphens w:val="0"/>
        <w:jc w:val="center"/>
      </w:pPr>
    </w:p>
    <w:p w:rsidR="00EF6458" w:rsidRPr="002A04CC" w:rsidRDefault="003B095B" w:rsidP="00C90502">
      <w:pPr>
        <w:pStyle w:val="Tekstpodstawowy"/>
        <w:spacing w:before="0" w:line="240" w:lineRule="auto"/>
      </w:pPr>
      <w:r>
        <w:t>5</w:t>
      </w:r>
      <w:r w:rsidR="00C90502">
        <w:t xml:space="preserve">) </w:t>
      </w:r>
      <w:r w:rsidR="00EF6458" w:rsidRPr="002A04CC">
        <w:t>Zamawiający dopuszcza możliwość złożenia ofert równo</w:t>
      </w:r>
      <w:r w:rsidR="00313D0E">
        <w:t xml:space="preserve">ważnych wówczas </w:t>
      </w:r>
      <w:r w:rsidR="00EF6458" w:rsidRPr="00F824FA">
        <w:rPr>
          <w:b/>
          <w:u w:val="single"/>
        </w:rPr>
        <w:t>oferowany przedmiot</w:t>
      </w:r>
      <w:r w:rsidR="00EF6458" w:rsidRPr="002A04CC">
        <w:t xml:space="preserve"> zamówienia </w:t>
      </w:r>
      <w:r w:rsidR="00EF6458" w:rsidRPr="00F824FA">
        <w:rPr>
          <w:b/>
          <w:u w:val="single"/>
        </w:rPr>
        <w:t>musi spełniać</w:t>
      </w:r>
      <w:r w:rsidR="00EF6458" w:rsidRPr="002A04CC">
        <w:t xml:space="preserve"> wszelkie wymagania Zamawiającego t</w:t>
      </w:r>
      <w:r w:rsidR="00EF6458">
        <w:t xml:space="preserve">. </w:t>
      </w:r>
      <w:r w:rsidR="00EF6458" w:rsidRPr="002A04CC">
        <w:t xml:space="preserve">j. </w:t>
      </w:r>
      <w:r w:rsidR="00EF6458" w:rsidRPr="00573582">
        <w:rPr>
          <w:b/>
          <w:u w:val="single"/>
        </w:rPr>
        <w:t>wszystkie parametry nie</w:t>
      </w:r>
      <w:r w:rsidR="00313D0E" w:rsidRPr="00573582">
        <w:rPr>
          <w:b/>
          <w:u w:val="single"/>
        </w:rPr>
        <w:t xml:space="preserve"> gorsze niż te określone w </w:t>
      </w:r>
      <w:r w:rsidR="00C7625C" w:rsidRPr="00573582">
        <w:rPr>
          <w:b/>
          <w:u w:val="single"/>
        </w:rPr>
        <w:t>specyfikacji</w:t>
      </w:r>
      <w:r w:rsidR="00EF6458" w:rsidRPr="002A04CC">
        <w:t>, jeżeli z opisu przedmiotu zamówienia wynika, że przedmiot zamówienia określony został poprzez wskazanie znaku towarowego, pochodzenia lub patentu.</w:t>
      </w:r>
    </w:p>
    <w:p w:rsidR="00EF6458" w:rsidRPr="00950D8A" w:rsidRDefault="000A7F33" w:rsidP="00C90502">
      <w:pPr>
        <w:pStyle w:val="Tekstpodstawowy"/>
        <w:spacing w:before="0" w:line="240" w:lineRule="auto"/>
      </w:pPr>
      <w:r>
        <w:t xml:space="preserve">Jeżeli </w:t>
      </w:r>
      <w:r w:rsidR="00EF6458" w:rsidRPr="009C618C">
        <w:t>Wykonawca powoła się na rozwiązania równoważne to</w:t>
      </w:r>
      <w:r w:rsidR="00EF6458">
        <w:t xml:space="preserve"> j</w:t>
      </w:r>
      <w:r w:rsidR="00EF6458" w:rsidRPr="009C618C">
        <w:t>est zobowiązany wykazać, że oferowany przedmiot zamówienia spełnia wymogi Zamawiającego poprzez załączenie do oferty dokumentów potwierdzając</w:t>
      </w:r>
      <w:r w:rsidR="00C90502" w:rsidRPr="00C90502">
        <w:t xml:space="preserve"> </w:t>
      </w:r>
      <w:r w:rsidR="00C90502" w:rsidRPr="009C618C">
        <w:t>ten stan rzeczy wydanych przez podmioty niezależne np.</w:t>
      </w:r>
      <w:r w:rsidR="00C90502">
        <w:t>:</w:t>
      </w:r>
      <w:r w:rsidR="002B0418">
        <w:t xml:space="preserve"> </w:t>
      </w:r>
      <w:r w:rsidR="002B0418" w:rsidRPr="00950D8A">
        <w:t xml:space="preserve">Producentów proponowanych artykułów lub </w:t>
      </w:r>
      <w:r w:rsidR="00C90502" w:rsidRPr="00950D8A">
        <w:t xml:space="preserve"> Ekspertyz Rzeczoznawczych.</w:t>
      </w:r>
    </w:p>
    <w:p w:rsidR="002F4FF6" w:rsidRDefault="002F4FF6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2B3258" w:rsidRDefault="002B3258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027C45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Dostawa przedmiotu zamówienia będzie odbywała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>
        <w:rPr>
          <w:sz w:val="24"/>
          <w:szCs w:val="24"/>
          <w:lang w:eastAsia="pl-PL"/>
        </w:rPr>
        <w:t xml:space="preserve">wzorem określonym w </w:t>
      </w:r>
      <w:r w:rsidRPr="00027C45">
        <w:rPr>
          <w:b/>
          <w:sz w:val="24"/>
          <w:szCs w:val="24"/>
          <w:lang w:eastAsia="pl-PL"/>
        </w:rPr>
        <w:t>załącznik</w:t>
      </w:r>
      <w:r>
        <w:rPr>
          <w:b/>
          <w:sz w:val="24"/>
          <w:szCs w:val="24"/>
          <w:lang w:eastAsia="pl-PL"/>
        </w:rPr>
        <w:t>u</w:t>
      </w:r>
      <w:r w:rsidR="00DB4C74">
        <w:rPr>
          <w:b/>
          <w:sz w:val="24"/>
          <w:szCs w:val="24"/>
          <w:lang w:eastAsia="pl-PL"/>
        </w:rPr>
        <w:t xml:space="preserve"> nr</w:t>
      </w:r>
      <w:r w:rsidR="000A7F33">
        <w:rPr>
          <w:b/>
          <w:sz w:val="24"/>
          <w:szCs w:val="24"/>
          <w:lang w:eastAsia="pl-PL"/>
        </w:rPr>
        <w:t xml:space="preserve"> </w:t>
      </w:r>
      <w:r w:rsidR="003441E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dostarczał </w:t>
      </w:r>
      <w:r>
        <w:rPr>
          <w:sz w:val="24"/>
          <w:szCs w:val="24"/>
        </w:rPr>
        <w:t>do miejsca wskazanego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020FAB">
        <w:rPr>
          <w:sz w:val="24"/>
          <w:szCs w:val="24"/>
        </w:rPr>
        <w:t>,</w:t>
      </w:r>
      <w:r>
        <w:rPr>
          <w:sz w:val="24"/>
          <w:szCs w:val="24"/>
        </w:rPr>
        <w:t xml:space="preserve"> przesłanym drogą elektroniczną za </w:t>
      </w:r>
      <w:r>
        <w:rPr>
          <w:sz w:val="24"/>
          <w:szCs w:val="24"/>
        </w:rPr>
        <w:lastRenderedPageBreak/>
        <w:t xml:space="preserve">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AE43E4">
        <w:rPr>
          <w:sz w:val="24"/>
          <w:szCs w:val="24"/>
        </w:rPr>
        <w:t xml:space="preserve"> w wypełnionym wzorze umowy.</w:t>
      </w:r>
      <w:r w:rsidR="00E900D4">
        <w:rPr>
          <w:sz w:val="24"/>
          <w:szCs w:val="24"/>
        </w:rPr>
        <w:t xml:space="preserve"> </w:t>
      </w:r>
      <w:r w:rsidR="00424A90">
        <w:rPr>
          <w:sz w:val="24"/>
          <w:szCs w:val="24"/>
        </w:rPr>
        <w:t>l</w:t>
      </w:r>
      <w:r w:rsidR="00E900D4">
        <w:rPr>
          <w:sz w:val="24"/>
          <w:szCs w:val="24"/>
        </w:rPr>
        <w:t xml:space="preserve">ub zgodnie z postanowieniami </w:t>
      </w:r>
      <w:r w:rsidR="00424A90">
        <w:rPr>
          <w:sz w:val="24"/>
          <w:szCs w:val="24"/>
        </w:rPr>
        <w:t>wzoru umowy.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dostarczania </w:t>
      </w:r>
      <w:r w:rsidR="002739C2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do siedziby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Pr="00B645D8">
        <w:rPr>
          <w:sz w:val="24"/>
          <w:szCs w:val="24"/>
        </w:rPr>
        <w:t>własnym środkiem transpo</w:t>
      </w:r>
      <w:r w:rsidR="00CC7019">
        <w:rPr>
          <w:sz w:val="24"/>
          <w:szCs w:val="24"/>
        </w:rPr>
        <w:t>rtu i na koszt własny w terminach określo</w:t>
      </w:r>
      <w:r w:rsidR="00AE43E4">
        <w:rPr>
          <w:sz w:val="24"/>
          <w:szCs w:val="24"/>
        </w:rPr>
        <w:t>nych we wzorze umowy</w:t>
      </w:r>
      <w:r w:rsidR="00DB4C74">
        <w:rPr>
          <w:sz w:val="24"/>
          <w:szCs w:val="24"/>
        </w:rPr>
        <w:t>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wzór umowy zamieszczony w </w:t>
      </w:r>
      <w:r w:rsidR="007A03AF" w:rsidRPr="007A03AF">
        <w:rPr>
          <w:b/>
          <w:sz w:val="24"/>
          <w:szCs w:val="24"/>
        </w:rPr>
        <w:t>załącznik</w:t>
      </w:r>
      <w:r w:rsidR="00DB4C74">
        <w:rPr>
          <w:b/>
          <w:sz w:val="24"/>
          <w:szCs w:val="24"/>
        </w:rPr>
        <w:t xml:space="preserve">u nr </w:t>
      </w:r>
      <w:r w:rsidR="003441E6">
        <w:rPr>
          <w:b/>
          <w:sz w:val="24"/>
          <w:szCs w:val="24"/>
        </w:rPr>
        <w:t>3</w:t>
      </w:r>
      <w:r w:rsidR="007A03AF" w:rsidRPr="00CC7019">
        <w:rPr>
          <w:sz w:val="24"/>
          <w:szCs w:val="24"/>
        </w:rPr>
        <w:t>.</w:t>
      </w:r>
    </w:p>
    <w:p w:rsidR="00BD276E" w:rsidRDefault="00BD276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Pr="00821485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>dokumenty</w:t>
      </w:r>
      <w:r w:rsidR="001E768B">
        <w:rPr>
          <w:rFonts w:ascii="Times New Roman" w:hAnsi="Times New Roman"/>
          <w:sz w:val="24"/>
          <w:szCs w:val="24"/>
        </w:rPr>
        <w:t xml:space="preserve"> </w:t>
      </w:r>
      <w:r w:rsidR="00573582">
        <w:rPr>
          <w:rFonts w:ascii="Times New Roman" w:hAnsi="Times New Roman"/>
          <w:sz w:val="24"/>
          <w:szCs w:val="24"/>
        </w:rPr>
        <w:t>w postaci skanów w</w:t>
      </w:r>
      <w:r w:rsidR="00573582" w:rsidRPr="008267F1">
        <w:rPr>
          <w:rFonts w:ascii="Times New Roman" w:hAnsi="Times New Roman"/>
          <w:sz w:val="24"/>
          <w:szCs w:val="24"/>
        </w:rPr>
        <w:t xml:space="preserve"> </w:t>
      </w:r>
      <w:r w:rsidR="00573582">
        <w:rPr>
          <w:rFonts w:ascii="Times New Roman" w:hAnsi="Times New Roman"/>
          <w:sz w:val="24"/>
          <w:szCs w:val="24"/>
        </w:rPr>
        <w:t xml:space="preserve">formie elektronicznej </w:t>
      </w:r>
      <w:r w:rsidR="002B0418">
        <w:rPr>
          <w:rFonts w:ascii="Times New Roman" w:hAnsi="Times New Roman"/>
          <w:sz w:val="24"/>
          <w:szCs w:val="24"/>
        </w:rPr>
        <w:t>za pośrednictwem platformy zakupowej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1. WYMAGANIE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</w:t>
      </w:r>
      <w:r w:rsidR="00950D8A">
        <w:rPr>
          <w:sz w:val="24"/>
          <w:szCs w:val="24"/>
        </w:rPr>
        <w:t xml:space="preserve"> lub </w:t>
      </w:r>
      <w:r w:rsidR="00950D8A" w:rsidRPr="00950D8A">
        <w:rPr>
          <w:color w:val="0000CC"/>
          <w:sz w:val="24"/>
          <w:szCs w:val="24"/>
        </w:rPr>
        <w:t>inny dokument rejestrowy,</w:t>
      </w:r>
      <w:r w:rsidR="00950D8A" w:rsidRPr="00950D8A">
        <w:rPr>
          <w:sz w:val="24"/>
          <w:szCs w:val="24"/>
        </w:rPr>
        <w:t xml:space="preserve"> </w:t>
      </w:r>
      <w:r w:rsidR="00950D8A" w:rsidRPr="00950D8A">
        <w:rPr>
          <w:color w:val="0000CC"/>
          <w:sz w:val="24"/>
          <w:szCs w:val="24"/>
        </w:rPr>
        <w:t>podpisany i opieczętowany przez Oferenta potwierdzający stan faktyczny na dzień złożenia ofert.</w:t>
      </w:r>
    </w:p>
    <w:p w:rsidR="00AE23DD" w:rsidRPr="00AE23DD" w:rsidRDefault="00D8556D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1F2390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F304D8" w:rsidP="00D8556D">
      <w:pPr>
        <w:numPr>
          <w:ilvl w:val="0"/>
          <w:numId w:val="1"/>
        </w:num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WYMAGANIE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91602A" w:rsidRPr="00DA1496" w:rsidRDefault="00821485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20FAB" w:rsidRPr="003F0803">
        <w:rPr>
          <w:rFonts w:ascii="Times New Roman" w:hAnsi="Times New Roman"/>
          <w:sz w:val="24"/>
          <w:szCs w:val="24"/>
        </w:rPr>
        <w:t xml:space="preserve">ypełniony formularz </w:t>
      </w:r>
      <w:r w:rsidR="00020FAB">
        <w:rPr>
          <w:rFonts w:ascii="Times New Roman" w:hAnsi="Times New Roman"/>
          <w:sz w:val="24"/>
          <w:szCs w:val="24"/>
        </w:rPr>
        <w:t>asortymentowo cenowy</w:t>
      </w:r>
      <w:r w:rsidR="00950D8A">
        <w:rPr>
          <w:rFonts w:ascii="Times New Roman" w:hAnsi="Times New Roman"/>
          <w:sz w:val="24"/>
          <w:szCs w:val="24"/>
        </w:rPr>
        <w:t xml:space="preserve"> dotyczący wybranego pakietu</w:t>
      </w:r>
      <w:r w:rsidR="00020FAB">
        <w:rPr>
          <w:rFonts w:ascii="Times New Roman" w:hAnsi="Times New Roman"/>
          <w:sz w:val="24"/>
          <w:szCs w:val="24"/>
        </w:rPr>
        <w:t xml:space="preserve"> </w:t>
      </w:r>
      <w:r w:rsidR="00C22D38">
        <w:rPr>
          <w:rFonts w:ascii="Times New Roman" w:hAnsi="Times New Roman"/>
          <w:sz w:val="24"/>
          <w:szCs w:val="24"/>
        </w:rPr>
        <w:t xml:space="preserve">– </w:t>
      </w:r>
      <w:r w:rsidR="00C22D38" w:rsidRPr="00C22D38">
        <w:rPr>
          <w:rFonts w:ascii="Times New Roman" w:hAnsi="Times New Roman"/>
          <w:b/>
          <w:color w:val="0000CC"/>
          <w:sz w:val="24"/>
          <w:szCs w:val="24"/>
        </w:rPr>
        <w:t xml:space="preserve">załącznik nr </w:t>
      </w:r>
      <w:r w:rsidR="00424A90">
        <w:rPr>
          <w:rFonts w:ascii="Times New Roman" w:hAnsi="Times New Roman"/>
          <w:b/>
          <w:color w:val="0000CC"/>
          <w:sz w:val="24"/>
          <w:szCs w:val="24"/>
        </w:rPr>
        <w:t>1</w:t>
      </w:r>
      <w:r w:rsidR="003904BA">
        <w:rPr>
          <w:rFonts w:ascii="Times New Roman" w:hAnsi="Times New Roman"/>
          <w:sz w:val="24"/>
          <w:szCs w:val="24"/>
        </w:rPr>
        <w:t>.</w:t>
      </w:r>
    </w:p>
    <w:p w:rsidR="00DA1496" w:rsidRPr="003904BA" w:rsidRDefault="00DA1496" w:rsidP="00DA1496">
      <w:pPr>
        <w:pStyle w:val="Bezodstpw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6F2AEC" w:rsidRPr="00DA1496" w:rsidRDefault="00DA1496" w:rsidP="00DA149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CC"/>
          <w:sz w:val="24"/>
          <w:szCs w:val="24"/>
        </w:rPr>
      </w:pPr>
      <w:r w:rsidRPr="00C16BC7">
        <w:rPr>
          <w:rFonts w:ascii="Times New Roman" w:hAnsi="Times New Roman"/>
          <w:sz w:val="24"/>
          <w:szCs w:val="24"/>
        </w:rPr>
        <w:t>Oświadczenie oferenta</w:t>
      </w:r>
      <w:r w:rsidRPr="00DA1496">
        <w:rPr>
          <w:rFonts w:ascii="Times New Roman" w:hAnsi="Times New Roman"/>
          <w:color w:val="0000CC"/>
          <w:sz w:val="24"/>
          <w:szCs w:val="24"/>
        </w:rPr>
        <w:t xml:space="preserve"> – </w:t>
      </w:r>
      <w:r w:rsidRPr="00DA1496">
        <w:rPr>
          <w:rFonts w:ascii="Times New Roman" w:hAnsi="Times New Roman"/>
          <w:b/>
          <w:color w:val="0000CC"/>
          <w:sz w:val="24"/>
          <w:szCs w:val="24"/>
        </w:rPr>
        <w:t>załącznik nr 2</w:t>
      </w:r>
    </w:p>
    <w:p w:rsidR="00DA1496" w:rsidRPr="0091602A" w:rsidRDefault="00DA1496" w:rsidP="00DA1496">
      <w:pPr>
        <w:pStyle w:val="Bezodstpw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E23DD" w:rsidRPr="000C5C6B" w:rsidRDefault="008267F1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Wypełniony i zaakceptowany 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C22D38">
        <w:rPr>
          <w:rFonts w:ascii="Times New Roman" w:hAnsi="Times New Roman"/>
          <w:b/>
          <w:bCs/>
          <w:color w:val="0000CC"/>
          <w:sz w:val="24"/>
          <w:szCs w:val="24"/>
        </w:rPr>
        <w:t xml:space="preserve">załącznik nr </w:t>
      </w:r>
      <w:r w:rsidR="003441E6" w:rsidRPr="00C22D38">
        <w:rPr>
          <w:rFonts w:ascii="Times New Roman" w:hAnsi="Times New Roman"/>
          <w:b/>
          <w:bCs/>
          <w:color w:val="0000CC"/>
          <w:sz w:val="24"/>
          <w:szCs w:val="24"/>
        </w:rPr>
        <w:t>3</w:t>
      </w:r>
    </w:p>
    <w:p w:rsidR="000C5C6B" w:rsidRDefault="000C5C6B" w:rsidP="000C5C6B">
      <w:pPr>
        <w:pStyle w:val="Akapitzlist"/>
        <w:rPr>
          <w:b/>
          <w:sz w:val="24"/>
          <w:szCs w:val="24"/>
        </w:rPr>
      </w:pPr>
    </w:p>
    <w:p w:rsidR="006F2AEC" w:rsidRPr="005C6E29" w:rsidRDefault="003845F3" w:rsidP="00DC4AC0">
      <w:pPr>
        <w:pStyle w:val="Bezodstpw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bookmarkStart w:id="3" w:name="_Hlk119330377"/>
      <w:r w:rsidRPr="00C16BC7">
        <w:rPr>
          <w:rFonts w:ascii="Times New Roman" w:hAnsi="Times New Roman"/>
          <w:sz w:val="24"/>
          <w:szCs w:val="24"/>
        </w:rPr>
        <w:t xml:space="preserve">Oświadczenie </w:t>
      </w:r>
      <w:r w:rsidR="0068620C" w:rsidRPr="00C16BC7">
        <w:rPr>
          <w:rFonts w:ascii="Times New Roman" w:hAnsi="Times New Roman"/>
          <w:sz w:val="24"/>
          <w:szCs w:val="24"/>
        </w:rPr>
        <w:t>Wykonawcy</w:t>
      </w:r>
      <w:bookmarkEnd w:id="3"/>
      <w:r w:rsidR="0068620C" w:rsidRPr="00C16BC7">
        <w:rPr>
          <w:rFonts w:ascii="Times New Roman" w:hAnsi="Times New Roman"/>
          <w:sz w:val="24"/>
          <w:szCs w:val="24"/>
        </w:rPr>
        <w:t xml:space="preserve">, </w:t>
      </w:r>
      <w:r w:rsidR="000C5C6B" w:rsidRPr="00C16BC7">
        <w:rPr>
          <w:rFonts w:ascii="Times New Roman" w:hAnsi="Times New Roman"/>
          <w:sz w:val="24"/>
          <w:szCs w:val="24"/>
        </w:rPr>
        <w:t xml:space="preserve">że będzie posiadał aktualne i ważne przez cały okres trwania umowy </w:t>
      </w:r>
      <w:r w:rsidR="00E32573" w:rsidRPr="00C16BC7">
        <w:rPr>
          <w:rFonts w:ascii="Times New Roman" w:hAnsi="Times New Roman"/>
          <w:sz w:val="24"/>
          <w:szCs w:val="24"/>
        </w:rPr>
        <w:t xml:space="preserve">karty charakterystyki substancji niebezpiecznych </w:t>
      </w:r>
      <w:r w:rsidR="00E32573" w:rsidRPr="0068620C">
        <w:rPr>
          <w:rFonts w:ascii="Times New Roman" w:hAnsi="Times New Roman"/>
          <w:sz w:val="24"/>
          <w:szCs w:val="24"/>
        </w:rPr>
        <w:t xml:space="preserve">zgodnie </w:t>
      </w:r>
      <w:r w:rsidR="008E1BF1">
        <w:rPr>
          <w:rFonts w:ascii="Times New Roman" w:hAnsi="Times New Roman"/>
          <w:sz w:val="24"/>
          <w:szCs w:val="24"/>
        </w:rPr>
        <w:t>Ustawią z dnia 25</w:t>
      </w:r>
      <w:r w:rsidR="0068620C" w:rsidRPr="0068620C">
        <w:rPr>
          <w:rFonts w:ascii="Times New Roman" w:hAnsi="Times New Roman"/>
          <w:sz w:val="24"/>
          <w:szCs w:val="24"/>
        </w:rPr>
        <w:t xml:space="preserve"> </w:t>
      </w:r>
      <w:r w:rsidR="009B6F9F">
        <w:rPr>
          <w:rFonts w:ascii="Times New Roman" w:hAnsi="Times New Roman"/>
          <w:sz w:val="24"/>
          <w:szCs w:val="24"/>
        </w:rPr>
        <w:t>listopada</w:t>
      </w:r>
      <w:r w:rsidR="0068620C" w:rsidRPr="0068620C">
        <w:rPr>
          <w:rFonts w:ascii="Times New Roman" w:hAnsi="Times New Roman"/>
          <w:sz w:val="24"/>
          <w:szCs w:val="24"/>
        </w:rPr>
        <w:t xml:space="preserve"> 2011r., o substancjach chemicznych i i</w:t>
      </w:r>
      <w:r w:rsidR="009B6F9F">
        <w:rPr>
          <w:rFonts w:ascii="Times New Roman" w:hAnsi="Times New Roman"/>
          <w:sz w:val="24"/>
          <w:szCs w:val="24"/>
        </w:rPr>
        <w:t>ch mieszaninach (</w:t>
      </w:r>
      <w:r w:rsidR="009B6F9F" w:rsidRPr="002B0418">
        <w:rPr>
          <w:rFonts w:ascii="Times New Roman" w:hAnsi="Times New Roman"/>
          <w:color w:val="0000CC"/>
          <w:sz w:val="24"/>
          <w:szCs w:val="24"/>
        </w:rPr>
        <w:t>t. j. Dz.U.202</w:t>
      </w:r>
      <w:r w:rsidR="007133F9">
        <w:rPr>
          <w:rFonts w:ascii="Times New Roman" w:hAnsi="Times New Roman"/>
          <w:color w:val="0000CC"/>
          <w:sz w:val="24"/>
          <w:szCs w:val="24"/>
        </w:rPr>
        <w:t>2</w:t>
      </w:r>
      <w:r w:rsidR="009B6F9F" w:rsidRPr="002B0418">
        <w:rPr>
          <w:rFonts w:ascii="Times New Roman" w:hAnsi="Times New Roman"/>
          <w:color w:val="0000CC"/>
          <w:sz w:val="24"/>
          <w:szCs w:val="24"/>
        </w:rPr>
        <w:t xml:space="preserve"> poz.</w:t>
      </w:r>
      <w:r w:rsidR="007133F9">
        <w:rPr>
          <w:rFonts w:ascii="Times New Roman" w:hAnsi="Times New Roman"/>
          <w:color w:val="0000CC"/>
          <w:sz w:val="24"/>
          <w:szCs w:val="24"/>
        </w:rPr>
        <w:t>1816</w:t>
      </w:r>
      <w:r w:rsidR="0068620C" w:rsidRPr="002B0418">
        <w:rPr>
          <w:rFonts w:ascii="Times New Roman" w:hAnsi="Times New Roman"/>
          <w:color w:val="0000CC"/>
          <w:sz w:val="24"/>
          <w:szCs w:val="24"/>
        </w:rPr>
        <w:t xml:space="preserve"> ze zm.</w:t>
      </w:r>
      <w:r w:rsidR="0068620C" w:rsidRPr="0068620C">
        <w:rPr>
          <w:rFonts w:ascii="Times New Roman" w:hAnsi="Times New Roman"/>
          <w:sz w:val="24"/>
          <w:szCs w:val="24"/>
        </w:rPr>
        <w:t>)</w:t>
      </w:r>
      <w:r w:rsidR="000C5C6B" w:rsidRPr="001E768B">
        <w:rPr>
          <w:rFonts w:ascii="Times New Roman" w:hAnsi="Times New Roman"/>
          <w:sz w:val="24"/>
          <w:szCs w:val="24"/>
        </w:rPr>
        <w:t xml:space="preserve"> – </w:t>
      </w:r>
      <w:r w:rsidR="000C5C6B" w:rsidRPr="00E32573">
        <w:rPr>
          <w:rFonts w:ascii="Times New Roman" w:hAnsi="Times New Roman"/>
          <w:b/>
          <w:color w:val="0000CC"/>
          <w:sz w:val="24"/>
          <w:szCs w:val="24"/>
        </w:rPr>
        <w:t>załącznik nr 4</w:t>
      </w:r>
    </w:p>
    <w:p w:rsidR="005C6E29" w:rsidRDefault="005C6E29" w:rsidP="005C6E29">
      <w:pPr>
        <w:pStyle w:val="Akapitzlist"/>
        <w:rPr>
          <w:b/>
          <w:sz w:val="24"/>
          <w:szCs w:val="24"/>
        </w:rPr>
      </w:pPr>
    </w:p>
    <w:p w:rsidR="005C6E29" w:rsidRPr="001E768B" w:rsidRDefault="005C6E29" w:rsidP="00DC4AC0">
      <w:pPr>
        <w:pStyle w:val="Bezodstpw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16BC7">
        <w:rPr>
          <w:rFonts w:ascii="Times New Roman" w:hAnsi="Times New Roman"/>
          <w:sz w:val="24"/>
          <w:szCs w:val="24"/>
        </w:rPr>
        <w:t>Oświadczenie Wykonawcy</w:t>
      </w:r>
      <w:r>
        <w:rPr>
          <w:rFonts w:ascii="Times New Roman" w:hAnsi="Times New Roman"/>
          <w:sz w:val="24"/>
          <w:szCs w:val="24"/>
        </w:rPr>
        <w:t xml:space="preserve"> o braku </w:t>
      </w:r>
      <w:r w:rsidR="003E50AA">
        <w:rPr>
          <w:rFonts w:ascii="Times New Roman" w:hAnsi="Times New Roman"/>
          <w:sz w:val="24"/>
          <w:szCs w:val="24"/>
        </w:rPr>
        <w:t xml:space="preserve">podstaw </w:t>
      </w:r>
      <w:r>
        <w:rPr>
          <w:rFonts w:ascii="Times New Roman" w:hAnsi="Times New Roman"/>
          <w:sz w:val="24"/>
          <w:szCs w:val="24"/>
        </w:rPr>
        <w:t xml:space="preserve">wykluczenia z postepowania – </w:t>
      </w:r>
      <w:r w:rsidRPr="005C6E29">
        <w:rPr>
          <w:rFonts w:ascii="Times New Roman" w:hAnsi="Times New Roman"/>
          <w:b/>
          <w:color w:val="0000CC"/>
          <w:sz w:val="24"/>
          <w:szCs w:val="24"/>
        </w:rPr>
        <w:t>załącznik nr 5</w:t>
      </w:r>
    </w:p>
    <w:p w:rsidR="006E3E19" w:rsidRPr="00F95593" w:rsidRDefault="006E3E19" w:rsidP="006E3E1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95593" w:rsidRPr="00C16BC7" w:rsidRDefault="001E768B" w:rsidP="006F2AE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6BC7">
        <w:rPr>
          <w:rFonts w:ascii="Times New Roman" w:hAnsi="Times New Roman"/>
          <w:szCs w:val="24"/>
        </w:rPr>
        <w:t xml:space="preserve">Karta charakterystyki (techniczna) </w:t>
      </w:r>
      <w:r w:rsidRPr="00393317">
        <w:rPr>
          <w:rFonts w:ascii="Times New Roman" w:hAnsi="Times New Roman"/>
          <w:szCs w:val="24"/>
          <w:u w:val="single"/>
        </w:rPr>
        <w:t>dla soli tabletkowej</w:t>
      </w:r>
      <w:r w:rsidRPr="00C16BC7">
        <w:rPr>
          <w:rFonts w:ascii="Times New Roman" w:hAnsi="Times New Roman"/>
          <w:szCs w:val="24"/>
        </w:rPr>
        <w:t xml:space="preserve"> potwierdzająca parametry oferowanego produktu – </w:t>
      </w:r>
      <w:r w:rsidR="0068620C" w:rsidRPr="00C16BC7">
        <w:rPr>
          <w:rFonts w:ascii="Times New Roman" w:hAnsi="Times New Roman"/>
          <w:b/>
          <w:szCs w:val="24"/>
        </w:rPr>
        <w:t xml:space="preserve">dotyczy </w:t>
      </w:r>
      <w:r w:rsidRPr="00C16BC7">
        <w:rPr>
          <w:rFonts w:ascii="Times New Roman" w:hAnsi="Times New Roman"/>
          <w:b/>
          <w:szCs w:val="24"/>
        </w:rPr>
        <w:t>pakietu</w:t>
      </w:r>
      <w:r w:rsidR="0068620C" w:rsidRPr="00C16BC7">
        <w:rPr>
          <w:rFonts w:ascii="Times New Roman" w:hAnsi="Times New Roman"/>
          <w:b/>
          <w:szCs w:val="24"/>
        </w:rPr>
        <w:t xml:space="preserve"> nr 1</w:t>
      </w:r>
      <w:r w:rsidRPr="00C16BC7">
        <w:rPr>
          <w:rFonts w:ascii="Times New Roman" w:hAnsi="Times New Roman"/>
          <w:szCs w:val="24"/>
        </w:rPr>
        <w:t>.</w:t>
      </w:r>
    </w:p>
    <w:p w:rsidR="001E768B" w:rsidRPr="00C16BC7" w:rsidRDefault="001E768B" w:rsidP="001E768B">
      <w:pPr>
        <w:pStyle w:val="Akapitzlist"/>
        <w:rPr>
          <w:sz w:val="24"/>
          <w:szCs w:val="24"/>
        </w:rPr>
      </w:pPr>
    </w:p>
    <w:p w:rsidR="001E768B" w:rsidRPr="00B1051B" w:rsidRDefault="001E768B" w:rsidP="00B1051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6BC7">
        <w:rPr>
          <w:rFonts w:ascii="Times New Roman" w:hAnsi="Times New Roman"/>
          <w:szCs w:val="24"/>
        </w:rPr>
        <w:t>K</w:t>
      </w:r>
      <w:r w:rsidR="00E32573" w:rsidRPr="00C16BC7">
        <w:rPr>
          <w:rFonts w:ascii="Times New Roman" w:hAnsi="Times New Roman"/>
          <w:szCs w:val="24"/>
        </w:rPr>
        <w:t>arty charakterystyki (techniczne</w:t>
      </w:r>
      <w:r w:rsidRPr="00C16BC7">
        <w:rPr>
          <w:rFonts w:ascii="Times New Roman" w:hAnsi="Times New Roman"/>
          <w:szCs w:val="24"/>
        </w:rPr>
        <w:t xml:space="preserve">) </w:t>
      </w:r>
      <w:r w:rsidRPr="00393317">
        <w:rPr>
          <w:rFonts w:ascii="Times New Roman" w:hAnsi="Times New Roman"/>
          <w:szCs w:val="24"/>
          <w:u w:val="single"/>
        </w:rPr>
        <w:t>dla preparatów chemicznych</w:t>
      </w:r>
      <w:r w:rsidRPr="00C16BC7">
        <w:rPr>
          <w:rFonts w:ascii="Times New Roman" w:hAnsi="Times New Roman"/>
          <w:szCs w:val="24"/>
        </w:rPr>
        <w:t xml:space="preserve"> potwierdzające parametry oferowanych produktów – </w:t>
      </w:r>
      <w:r w:rsidR="0068620C" w:rsidRPr="00C16BC7">
        <w:rPr>
          <w:rFonts w:ascii="Times New Roman" w:hAnsi="Times New Roman"/>
          <w:b/>
          <w:szCs w:val="24"/>
        </w:rPr>
        <w:t>dotyczy pakietu nr 2</w:t>
      </w:r>
      <w:r w:rsidRPr="00C16BC7">
        <w:rPr>
          <w:rFonts w:ascii="Times New Roman" w:hAnsi="Times New Roman"/>
          <w:szCs w:val="24"/>
        </w:rPr>
        <w:t>.</w:t>
      </w:r>
    </w:p>
    <w:p w:rsidR="006E3E19" w:rsidRPr="006E3E19" w:rsidRDefault="006E3E19" w:rsidP="006E3E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D0E" w:rsidRPr="00DB4C74" w:rsidRDefault="002B0418" w:rsidP="00DC4AC0">
      <w:pPr>
        <w:pStyle w:val="Bezodstpw"/>
        <w:numPr>
          <w:ilvl w:val="0"/>
          <w:numId w:val="4"/>
        </w:numPr>
        <w:ind w:left="709" w:hanging="283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 dokument </w:t>
      </w:r>
      <w:r w:rsidR="00D8556D" w:rsidRPr="00DB4C74">
        <w:rPr>
          <w:rFonts w:ascii="Times New Roman" w:hAnsi="Times New Roman"/>
          <w:sz w:val="24"/>
          <w:szCs w:val="24"/>
        </w:rPr>
        <w:t>np.:</w:t>
      </w:r>
      <w:r w:rsidR="00DB4C74">
        <w:rPr>
          <w:rFonts w:ascii="Times New Roman" w:hAnsi="Times New Roman"/>
          <w:b/>
          <w:sz w:val="24"/>
          <w:szCs w:val="24"/>
        </w:rPr>
        <w:t xml:space="preserve"> </w:t>
      </w:r>
      <w:r w:rsidR="009576B9">
        <w:rPr>
          <w:rFonts w:ascii="Times New Roman" w:hAnsi="Times New Roman"/>
          <w:sz w:val="24"/>
          <w:szCs w:val="24"/>
        </w:rPr>
        <w:t xml:space="preserve">dokument zawierający </w:t>
      </w:r>
      <w:r w:rsidR="008267F1">
        <w:rPr>
          <w:rFonts w:ascii="Times New Roman" w:hAnsi="Times New Roman"/>
          <w:sz w:val="24"/>
          <w:szCs w:val="24"/>
        </w:rPr>
        <w:t xml:space="preserve">wizualizację </w:t>
      </w:r>
      <w:r>
        <w:rPr>
          <w:rFonts w:ascii="Times New Roman" w:hAnsi="Times New Roman"/>
          <w:sz w:val="24"/>
          <w:szCs w:val="24"/>
        </w:rPr>
        <w:t xml:space="preserve">i parametry </w:t>
      </w:r>
      <w:r w:rsidR="008267F1">
        <w:rPr>
          <w:rFonts w:ascii="Times New Roman" w:hAnsi="Times New Roman"/>
          <w:sz w:val="24"/>
          <w:szCs w:val="24"/>
        </w:rPr>
        <w:t>produktu</w:t>
      </w:r>
      <w:r>
        <w:rPr>
          <w:rFonts w:ascii="Times New Roman" w:hAnsi="Times New Roman"/>
          <w:sz w:val="24"/>
          <w:szCs w:val="24"/>
        </w:rPr>
        <w:t xml:space="preserve"> </w:t>
      </w:r>
      <w:r w:rsidR="008267F1">
        <w:rPr>
          <w:rFonts w:ascii="Times New Roman" w:hAnsi="Times New Roman"/>
          <w:sz w:val="24"/>
          <w:szCs w:val="24"/>
        </w:rPr>
        <w:t>(katalog, folder, prospekt, broszura</w:t>
      </w:r>
      <w:r w:rsidR="00B1051B">
        <w:rPr>
          <w:rFonts w:ascii="Times New Roman" w:hAnsi="Times New Roman"/>
          <w:sz w:val="24"/>
          <w:szCs w:val="24"/>
        </w:rPr>
        <w:t>,</w:t>
      </w:r>
      <w:r w:rsidR="008267F1">
        <w:rPr>
          <w:rFonts w:ascii="Times New Roman" w:hAnsi="Times New Roman"/>
          <w:sz w:val="24"/>
          <w:szCs w:val="24"/>
        </w:rPr>
        <w:t xml:space="preserve"> itp.) potwierdzający</w:t>
      </w:r>
      <w:r w:rsidR="00DB4C74">
        <w:rPr>
          <w:rFonts w:ascii="Times New Roman" w:hAnsi="Times New Roman"/>
          <w:sz w:val="24"/>
          <w:szCs w:val="24"/>
        </w:rPr>
        <w:t xml:space="preserve"> spełnienie </w:t>
      </w:r>
      <w:r w:rsidR="00D8556D" w:rsidRPr="00DB4C74">
        <w:rPr>
          <w:rFonts w:ascii="Times New Roman" w:hAnsi="Times New Roman"/>
          <w:sz w:val="24"/>
          <w:szCs w:val="24"/>
        </w:rPr>
        <w:t>wymagań</w:t>
      </w:r>
      <w:r w:rsidR="006E3E19">
        <w:rPr>
          <w:rFonts w:ascii="Times New Roman" w:hAnsi="Times New Roman"/>
          <w:sz w:val="24"/>
          <w:szCs w:val="24"/>
        </w:rPr>
        <w:t xml:space="preserve"> opisu przedmiotu zamówienia</w:t>
      </w:r>
      <w:r w:rsidR="00DB4C74">
        <w:rPr>
          <w:rFonts w:ascii="Times New Roman" w:hAnsi="Times New Roman"/>
          <w:sz w:val="24"/>
          <w:szCs w:val="24"/>
        </w:rPr>
        <w:t>.</w:t>
      </w:r>
    </w:p>
    <w:p w:rsidR="00D8556D" w:rsidRDefault="00D8556D" w:rsidP="00C9050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2B0418" w:rsidRPr="002B0418" w:rsidRDefault="002B0418" w:rsidP="002B0418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B0418">
        <w:rPr>
          <w:rFonts w:ascii="Times New Roman" w:hAnsi="Times New Roman"/>
          <w:color w:val="0000CC"/>
          <w:sz w:val="24"/>
          <w:szCs w:val="24"/>
        </w:rPr>
        <w:t>Oferent zobowiązany jest do przedłożenia w ofercie wszystkich wymaganych dokumentów określonych w IWZ, a w szczególności tych, które umożliwiają Zamawiającemu dokonanie oceny złożonej oferty na podstawie przyjętych kryteriów określonych w rozdziale III.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>Żądane dokumenty, oświadczenia, należy w ofercie ułożyć chronologicznie, poszczególnymi pakietami, narastająco produktami, oraz opisać dodatkowo, której pozycji i jakiego towaru dokument dotyczy.</w:t>
      </w:r>
    </w:p>
    <w:p w:rsidR="00D86629" w:rsidRPr="003F0803" w:rsidRDefault="00D93F40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D86629" w:rsidRPr="003F0803" w:rsidRDefault="00D93F40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4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 xml:space="preserve">rzedstawione w formie kserokopii winny być poświadczone </w:t>
      </w:r>
      <w:r w:rsidR="0091602A">
        <w:rPr>
          <w:bCs/>
          <w:color w:val="000000"/>
          <w:sz w:val="24"/>
          <w:szCs w:val="24"/>
        </w:rPr>
        <w:t xml:space="preserve"> 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D93F40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D8556D">
        <w:rPr>
          <w:color w:val="000000"/>
          <w:sz w:val="24"/>
          <w:szCs w:val="24"/>
        </w:rPr>
        <w:t>)</w:t>
      </w:r>
      <w:r w:rsidR="000A1455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5D6B74">
        <w:rPr>
          <w:color w:val="000000"/>
          <w:sz w:val="24"/>
          <w:szCs w:val="24"/>
        </w:rPr>
        <w:t xml:space="preserve"> przez wykonawcę za zgodność 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012450" w:rsidRPr="00A07ED8" w:rsidRDefault="00D86629" w:rsidP="0001245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8A7703" w:rsidRDefault="00012450" w:rsidP="008A7703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Default="00012450" w:rsidP="008A7703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 w:rsidRPr="008A7703">
        <w:rPr>
          <w:sz w:val="24"/>
          <w:szCs w:val="24"/>
        </w:rPr>
        <w:t xml:space="preserve">Cena ofertowa winna być podana cyfrowo. Za cenę ofert przyjmuje się </w:t>
      </w:r>
      <w:r w:rsidRPr="008A7703">
        <w:rPr>
          <w:b/>
          <w:bCs/>
          <w:sz w:val="24"/>
          <w:szCs w:val="24"/>
        </w:rPr>
        <w:t>cenę netto</w:t>
      </w:r>
      <w:r w:rsidRPr="008A7703">
        <w:rPr>
          <w:sz w:val="24"/>
          <w:szCs w:val="24"/>
        </w:rPr>
        <w:t>.</w:t>
      </w:r>
    </w:p>
    <w:p w:rsidR="00BB3A3C" w:rsidRPr="0016334B" w:rsidRDefault="00BB3A3C" w:rsidP="0016334B">
      <w:pPr>
        <w:ind w:left="567"/>
        <w:jc w:val="both"/>
        <w:rPr>
          <w:color w:val="0000CC"/>
          <w:sz w:val="24"/>
          <w:szCs w:val="24"/>
        </w:rPr>
      </w:pPr>
      <w:r w:rsidRPr="0016334B">
        <w:rPr>
          <w:color w:val="0000CC"/>
          <w:sz w:val="24"/>
          <w:szCs w:val="24"/>
        </w:rPr>
        <w:t xml:space="preserve">W przypadku stwierdzenia w ocenianych ofertach we wszystkich pozycjach wyceny zastosowania jednakowych stawek podatku VAT, Zamawiający za cenę ofert może przyjąć </w:t>
      </w:r>
      <w:r w:rsidRPr="0016334B">
        <w:rPr>
          <w:b/>
          <w:color w:val="0000CC"/>
          <w:sz w:val="24"/>
          <w:szCs w:val="24"/>
        </w:rPr>
        <w:t>cenę brutto.</w:t>
      </w:r>
    </w:p>
    <w:p w:rsidR="00D53FCE" w:rsidRDefault="00D53FCE" w:rsidP="00D53FCE">
      <w:pPr>
        <w:jc w:val="both"/>
        <w:rPr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723"/>
        <w:gridCol w:w="1843"/>
        <w:gridCol w:w="2246"/>
      </w:tblGrid>
      <w:tr w:rsidR="004B2537" w:rsidRPr="004B2537" w:rsidTr="00EF6458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B7EE5">
              <w:rPr>
                <w:b/>
                <w:sz w:val="24"/>
                <w:szCs w:val="24"/>
              </w:rPr>
              <w:t>5</w:t>
            </w:r>
            <w:r w:rsidR="004B2537" w:rsidRPr="004B2537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2537" w:rsidRPr="004B25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9B7EE5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B2537" w:rsidRPr="004B2537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4B2537" w:rsidRPr="004B2537" w:rsidRDefault="004B2537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334839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668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040B04" w:rsidRDefault="00040B04" w:rsidP="002F4B76">
      <w:pPr>
        <w:spacing w:line="276" w:lineRule="auto"/>
        <w:jc w:val="both"/>
        <w:rPr>
          <w:sz w:val="24"/>
          <w:szCs w:val="24"/>
        </w:rPr>
      </w:pPr>
    </w:p>
    <w:p w:rsidR="00FA4F06" w:rsidRDefault="00FA4F06" w:rsidP="002F4B76">
      <w:pPr>
        <w:spacing w:line="276" w:lineRule="auto"/>
        <w:jc w:val="both"/>
        <w:rPr>
          <w:sz w:val="24"/>
          <w:szCs w:val="24"/>
        </w:rPr>
      </w:pPr>
    </w:p>
    <w:p w:rsidR="00FA4F06" w:rsidRDefault="00FA4F06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>Termin gwarancji</w:t>
      </w:r>
      <w:r w:rsidR="006840D1">
        <w:rPr>
          <w:b/>
          <w:sz w:val="24"/>
          <w:szCs w:val="24"/>
        </w:rPr>
        <w:t xml:space="preserve">  </w:t>
      </w:r>
      <w:r w:rsidR="006840D1" w:rsidRPr="006840D1">
        <w:rPr>
          <w:i/>
          <w:color w:val="0000CC"/>
          <w:sz w:val="24"/>
          <w:szCs w:val="24"/>
        </w:rPr>
        <w:t>(min. 6 mies. – max 12 mies.)</w:t>
      </w:r>
      <w:r w:rsidR="00773F83">
        <w:rPr>
          <w:b/>
          <w:sz w:val="24"/>
          <w:szCs w:val="24"/>
        </w:rPr>
        <w:t xml:space="preserve"> </w:t>
      </w:r>
      <w:r w:rsidR="00773F83" w:rsidRPr="00773F83">
        <w:rPr>
          <w:b/>
          <w:color w:val="0000CC"/>
          <w:sz w:val="24"/>
          <w:szCs w:val="24"/>
        </w:rPr>
        <w:t>nie dotyczy</w:t>
      </w:r>
      <w:r w:rsidR="006C2F39">
        <w:rPr>
          <w:b/>
          <w:color w:val="0000CC"/>
          <w:sz w:val="24"/>
          <w:szCs w:val="24"/>
        </w:rPr>
        <w:t xml:space="preserve"> pakietu 2 </w:t>
      </w:r>
      <w:r w:rsidR="00773F83" w:rsidRPr="00773F83">
        <w:rPr>
          <w:b/>
          <w:color w:val="0000CC"/>
          <w:sz w:val="24"/>
          <w:szCs w:val="24"/>
        </w:rPr>
        <w:t>poz.</w:t>
      </w:r>
      <w:r w:rsidR="00773F83">
        <w:rPr>
          <w:b/>
          <w:color w:val="0000CC"/>
          <w:sz w:val="24"/>
          <w:szCs w:val="24"/>
        </w:rPr>
        <w:t xml:space="preserve"> 2</w:t>
      </w:r>
      <w:r w:rsidR="006C2F39">
        <w:rPr>
          <w:b/>
          <w:color w:val="0000CC"/>
          <w:sz w:val="24"/>
          <w:szCs w:val="24"/>
        </w:rPr>
        <w:t xml:space="preserve"> i 3</w:t>
      </w:r>
      <w:r w:rsidR="00773F83" w:rsidRPr="00773F83">
        <w:rPr>
          <w:b/>
          <w:color w:val="0000CC"/>
          <w:sz w:val="24"/>
          <w:szCs w:val="24"/>
        </w:rPr>
        <w:t xml:space="preserve">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5.25pt" o:ole="" fillcolor="window">
            <v:imagedata r:id="rId9" o:title=""/>
          </v:shape>
          <o:OLEObject Type="Embed" ProgID="Equation.3" ShapeID="_x0000_i1025" DrawAspect="Content" ObjectID="_1762583000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040B04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</w:t>
      </w:r>
      <w:r w:rsidR="004B2537" w:rsidRPr="004B2537">
        <w:rPr>
          <w:sz w:val="24"/>
          <w:szCs w:val="24"/>
        </w:rPr>
        <w:t>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max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lastRenderedPageBreak/>
        <w:t>G</w:t>
      </w:r>
      <w:r w:rsidRPr="004B2537">
        <w:rPr>
          <w:sz w:val="24"/>
          <w:szCs w:val="24"/>
          <w:vertAlign w:val="subscript"/>
        </w:rPr>
        <w:t>n</w:t>
      </w:r>
      <w:proofErr w:type="spellEnd"/>
      <w:r w:rsidR="00040B04">
        <w:rPr>
          <w:sz w:val="24"/>
          <w:szCs w:val="24"/>
          <w:vertAlign w:val="subscript"/>
        </w:rPr>
        <w:t xml:space="preserve">  </w:t>
      </w:r>
      <w:r w:rsidRPr="004B2537">
        <w:rPr>
          <w:sz w:val="24"/>
          <w:szCs w:val="24"/>
        </w:rPr>
        <w:t>- termin gwarancji w danej ofercie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BB3A3C" w:rsidRPr="00816AF3" w:rsidRDefault="00BB3A3C" w:rsidP="00BB3A3C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>
        <w:rPr>
          <w:rFonts w:ascii="Times New Roman" w:hAnsi="Times New Roman" w:cs="Times New Roman"/>
        </w:rPr>
        <w:t xml:space="preserve">towaru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BB3A3C" w:rsidRPr="00816AF3" w:rsidRDefault="00BB3A3C" w:rsidP="00BB3A3C">
      <w:pPr>
        <w:pStyle w:val="Default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termin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Pr="00816AF3">
        <w:rPr>
          <w:rFonts w:ascii="Times New Roman" w:hAnsi="Times New Roman" w:cs="Times New Roman"/>
        </w:rPr>
        <w:t xml:space="preserve">towaru 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wyżej zakresie</w:t>
      </w:r>
      <w:r w:rsidRPr="00816AF3">
        <w:rPr>
          <w:rFonts w:ascii="Times New Roman" w:hAnsi="Times New Roman" w:cs="Times New Roman"/>
        </w:rPr>
        <w:t xml:space="preserve">). </w:t>
      </w:r>
    </w:p>
    <w:p w:rsidR="00BB3A3C" w:rsidRDefault="00BB3A3C" w:rsidP="00BB3A3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816AF3">
        <w:rPr>
          <w:sz w:val="24"/>
          <w:szCs w:val="24"/>
        </w:rPr>
        <w:t xml:space="preserve">towaru </w:t>
      </w:r>
      <w:r w:rsidRPr="00640A13">
        <w:rPr>
          <w:b/>
          <w:sz w:val="24"/>
          <w:szCs w:val="24"/>
        </w:rPr>
        <w:t>dłuższego niż maksymalny</w:t>
      </w:r>
      <w:r>
        <w:rPr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np.: 18 </w:t>
      </w:r>
      <w:r w:rsidRPr="00916308">
        <w:rPr>
          <w:color w:val="0000CC"/>
          <w:sz w:val="24"/>
          <w:szCs w:val="24"/>
        </w:rPr>
        <w:t>miesięcy,</w:t>
      </w:r>
      <w:r w:rsidRPr="00816AF3">
        <w:rPr>
          <w:sz w:val="24"/>
          <w:szCs w:val="24"/>
        </w:rPr>
        <w:t xml:space="preserve"> Zamawiający do obliczeń przyjmie termin maksymalny</w:t>
      </w:r>
      <w:r>
        <w:rPr>
          <w:sz w:val="24"/>
          <w:szCs w:val="24"/>
        </w:rPr>
        <w:t xml:space="preserve"> </w:t>
      </w:r>
      <w:r w:rsidR="0016334B">
        <w:rPr>
          <w:color w:val="0000CC"/>
          <w:sz w:val="24"/>
          <w:szCs w:val="24"/>
        </w:rPr>
        <w:t>t</w:t>
      </w:r>
      <w:r>
        <w:rPr>
          <w:color w:val="0000CC"/>
          <w:sz w:val="24"/>
          <w:szCs w:val="24"/>
        </w:rPr>
        <w:t>j.: 12</w:t>
      </w:r>
      <w:r w:rsidRPr="00916308">
        <w:rPr>
          <w:color w:val="0000CC"/>
          <w:sz w:val="24"/>
          <w:szCs w:val="24"/>
        </w:rPr>
        <w:t xml:space="preserve"> miesięcy</w:t>
      </w:r>
      <w:r w:rsidRPr="00816AF3">
        <w:rPr>
          <w:sz w:val="24"/>
          <w:szCs w:val="24"/>
        </w:rPr>
        <w:t xml:space="preserve"> i przyzna odpowiednią ilość punktów, natomiast </w:t>
      </w:r>
      <w:r w:rsidRPr="00640A13">
        <w:rPr>
          <w:color w:val="0000CC"/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816AF3">
        <w:rPr>
          <w:b/>
          <w:bCs/>
          <w:sz w:val="24"/>
          <w:szCs w:val="24"/>
        </w:rPr>
        <w:t xml:space="preserve">gwarancji </w:t>
      </w:r>
      <w:r w:rsidRPr="00816AF3">
        <w:rPr>
          <w:sz w:val="24"/>
          <w:szCs w:val="24"/>
        </w:rPr>
        <w:t xml:space="preserve">towaru zaoferowany przez wykonawcę </w:t>
      </w:r>
      <w:r>
        <w:rPr>
          <w:color w:val="0000CC"/>
          <w:sz w:val="24"/>
          <w:szCs w:val="24"/>
        </w:rPr>
        <w:t>(18</w:t>
      </w:r>
      <w:r w:rsidRPr="00916308">
        <w:rPr>
          <w:color w:val="0000CC"/>
          <w:sz w:val="24"/>
          <w:szCs w:val="24"/>
        </w:rPr>
        <w:t xml:space="preserve"> miesięcy)</w:t>
      </w:r>
      <w:r w:rsidRPr="00816AF3">
        <w:rPr>
          <w:sz w:val="24"/>
          <w:szCs w:val="24"/>
        </w:rPr>
        <w:t>.</w:t>
      </w:r>
    </w:p>
    <w:p w:rsidR="00EC25DC" w:rsidRDefault="00BB3A3C" w:rsidP="00BB3A3C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terminu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towaru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5594">
        <w:rPr>
          <w:b/>
          <w:sz w:val="24"/>
          <w:szCs w:val="24"/>
        </w:rPr>
        <w:t>3</w:t>
      </w:r>
      <w:r w:rsidR="00274DAE">
        <w:rPr>
          <w:b/>
          <w:sz w:val="24"/>
          <w:szCs w:val="24"/>
        </w:rPr>
        <w:t>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4B2537" w:rsidRDefault="0016334B" w:rsidP="00163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16334B" w:rsidRDefault="0016334B" w:rsidP="0016334B">
      <w:pPr>
        <w:pStyle w:val="Nagwek2"/>
        <w:spacing w:line="240" w:lineRule="auto"/>
        <w:ind w:left="0"/>
        <w:rPr>
          <w:rStyle w:val="mw-headline"/>
          <w:color w:val="0000CC"/>
          <w:szCs w:val="24"/>
        </w:rPr>
      </w:pPr>
      <w:r>
        <w:rPr>
          <w:color w:val="0000CC"/>
          <w:szCs w:val="24"/>
        </w:rPr>
        <w:t xml:space="preserve">2. </w:t>
      </w:r>
      <w:r w:rsidRPr="003079A1">
        <w:rPr>
          <w:color w:val="0000CC"/>
          <w:szCs w:val="24"/>
        </w:rPr>
        <w:t>W przypadku uzyskania przez złożone oferty jednakowej</w:t>
      </w:r>
      <w:r>
        <w:rPr>
          <w:color w:val="0000CC"/>
          <w:szCs w:val="24"/>
        </w:rPr>
        <w:t xml:space="preserve"> sumy</w:t>
      </w:r>
      <w:r w:rsidRPr="003079A1">
        <w:rPr>
          <w:color w:val="0000CC"/>
          <w:szCs w:val="24"/>
        </w:rPr>
        <w:t xml:space="preserve"> punktów</w:t>
      </w:r>
      <w:r>
        <w:rPr>
          <w:color w:val="0000CC"/>
          <w:szCs w:val="24"/>
        </w:rPr>
        <w:t xml:space="preserve"> (</w:t>
      </w:r>
      <w:r w:rsidRPr="003079A1">
        <w:rPr>
          <w:rStyle w:val="mw-headline"/>
          <w:color w:val="0000CC"/>
          <w:szCs w:val="24"/>
        </w:rPr>
        <w:t>ex aequo</w:t>
      </w:r>
      <w:r>
        <w:rPr>
          <w:rStyle w:val="mw-headline"/>
          <w:color w:val="0000CC"/>
          <w:szCs w:val="24"/>
        </w:rPr>
        <w:t>) o wyborze decydować będą w kolejności następujące przesłanki:</w:t>
      </w:r>
    </w:p>
    <w:p w:rsidR="0016334B" w:rsidRPr="00BC03EB" w:rsidRDefault="0016334B" w:rsidP="0016334B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a) termin dostawy,</w:t>
      </w:r>
    </w:p>
    <w:p w:rsidR="0016334B" w:rsidRPr="00BC03EB" w:rsidRDefault="0016334B" w:rsidP="0016334B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b) termin płatności,</w:t>
      </w:r>
    </w:p>
    <w:p w:rsidR="0016334B" w:rsidRPr="00BC03EB" w:rsidRDefault="0016334B" w:rsidP="0016334B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 xml:space="preserve">c) termin wymiany </w:t>
      </w:r>
      <w:r>
        <w:rPr>
          <w:color w:val="0000CC"/>
          <w:sz w:val="24"/>
          <w:szCs w:val="24"/>
        </w:rPr>
        <w:t xml:space="preserve">towaru </w:t>
      </w:r>
      <w:r w:rsidRPr="00BC03EB">
        <w:rPr>
          <w:color w:val="0000CC"/>
          <w:sz w:val="24"/>
          <w:szCs w:val="24"/>
        </w:rPr>
        <w:t>na wolny od wad</w:t>
      </w:r>
      <w:r>
        <w:rPr>
          <w:color w:val="0000CC"/>
          <w:sz w:val="24"/>
          <w:szCs w:val="24"/>
        </w:rPr>
        <w:t>,</w:t>
      </w:r>
    </w:p>
    <w:p w:rsidR="0016334B" w:rsidRDefault="0016334B" w:rsidP="0016334B">
      <w:pPr>
        <w:rPr>
          <w:sz w:val="24"/>
          <w:szCs w:val="24"/>
        </w:rPr>
      </w:pPr>
      <w:r w:rsidRPr="00BC03EB">
        <w:rPr>
          <w:color w:val="0000CC"/>
          <w:sz w:val="24"/>
          <w:szCs w:val="24"/>
        </w:rPr>
        <w:t>3. W przypadku dalszego braku możliwości rozstrzygnięcia wyniku</w:t>
      </w:r>
      <w:r>
        <w:rPr>
          <w:color w:val="0000CC"/>
          <w:sz w:val="24"/>
          <w:szCs w:val="24"/>
        </w:rPr>
        <w:t>,</w:t>
      </w:r>
      <w:r w:rsidRPr="00BC03EB">
        <w:rPr>
          <w:color w:val="0000CC"/>
          <w:sz w:val="24"/>
          <w:szCs w:val="24"/>
        </w:rPr>
        <w:t xml:space="preserve"> Zamawiający wzywa Oferentów do ponownego złożenia ofert po ich przeszacowaniu</w:t>
      </w:r>
      <w:r>
        <w:rPr>
          <w:sz w:val="24"/>
          <w:szCs w:val="24"/>
        </w:rPr>
        <w:t xml:space="preserve">.  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E15594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4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4B2537" w:rsidRPr="004B2537" w:rsidRDefault="00BB3A3C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jest zgodna z treścią </w:t>
      </w:r>
      <w:r w:rsidR="004B2537" w:rsidRPr="004B2537">
        <w:rPr>
          <w:sz w:val="24"/>
          <w:szCs w:val="24"/>
        </w:rPr>
        <w:t xml:space="preserve">IWZ, </w:t>
      </w:r>
    </w:p>
    <w:p w:rsidR="0091602A" w:rsidRDefault="00A51B08" w:rsidP="00A51B08">
      <w:pPr>
        <w:suppressAutoHyphens w:val="0"/>
        <w:overflowPunct/>
        <w:autoSpaceDE/>
        <w:ind w:left="480" w:hanging="13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2537" w:rsidRPr="004B2537">
        <w:rPr>
          <w:sz w:val="24"/>
          <w:szCs w:val="24"/>
        </w:rPr>
        <w:t>została uznana za najkorzystniejszą w oparciu o podane kryteria wyboru</w:t>
      </w:r>
    </w:p>
    <w:p w:rsidR="00A07ED8" w:rsidRDefault="00A07ED8" w:rsidP="00780D2E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C32A25" w:rsidRPr="00A07ED8" w:rsidRDefault="004B2537" w:rsidP="003422BD">
      <w:pPr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Pr="00A304E3" w:rsidRDefault="00C32A25" w:rsidP="003422BD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5775C2" w:rsidRDefault="001F3BE6" w:rsidP="0055436B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206309" w:rsidRPr="00206309" w:rsidRDefault="00206309" w:rsidP="0068620C">
      <w:pPr>
        <w:tabs>
          <w:tab w:val="left" w:pos="360"/>
          <w:tab w:val="left" w:pos="2880"/>
        </w:tabs>
        <w:ind w:left="360" w:hanging="360"/>
        <w:rPr>
          <w:b/>
          <w:color w:val="0000CC"/>
          <w:sz w:val="24"/>
          <w:szCs w:val="24"/>
          <w:u w:val="single"/>
        </w:rPr>
      </w:pPr>
      <w:r w:rsidRPr="00206309">
        <w:rPr>
          <w:b/>
          <w:color w:val="0000CC"/>
          <w:sz w:val="24"/>
          <w:szCs w:val="24"/>
          <w:u w:val="single"/>
        </w:rPr>
        <w:t>w sprawach formalnych:</w:t>
      </w:r>
    </w:p>
    <w:p w:rsidR="00A70BCA" w:rsidRPr="0068620C" w:rsidRDefault="0073006F" w:rsidP="0068620C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  <w:r w:rsidR="00A70BCA" w:rsidRPr="0068620C">
        <w:rPr>
          <w:sz w:val="24"/>
          <w:szCs w:val="24"/>
        </w:rPr>
        <w:t xml:space="preserve"> </w:t>
      </w:r>
    </w:p>
    <w:p w:rsidR="00DA09AD" w:rsidRPr="0068620C" w:rsidRDefault="00DA09AD" w:rsidP="00DA09AD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Sławomir Orłowski, Dział Gospodarczy Logistyki - tel. 261 660 542, e-mail: </w:t>
      </w:r>
      <w:hyperlink r:id="rId12" w:history="1">
        <w:r w:rsidRPr="005775C2">
          <w:rPr>
            <w:rStyle w:val="Hipercze"/>
            <w:color w:val="0000CC"/>
            <w:sz w:val="24"/>
            <w:szCs w:val="24"/>
          </w:rPr>
          <w:t>dg@4wsk.pl</w:t>
        </w:r>
      </w:hyperlink>
    </w:p>
    <w:p w:rsidR="0068620C" w:rsidRDefault="00206309" w:rsidP="0068620C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l</w:t>
      </w:r>
      <w:r w:rsidR="0068620C" w:rsidRPr="0068620C">
        <w:rPr>
          <w:sz w:val="24"/>
          <w:szCs w:val="24"/>
        </w:rPr>
        <w:t>ub</w:t>
      </w:r>
    </w:p>
    <w:p w:rsidR="00FA4F06" w:rsidRDefault="00FA4F06" w:rsidP="00854DB4">
      <w:pPr>
        <w:shd w:val="clear" w:color="auto" w:fill="FFFFFF"/>
        <w:suppressAutoHyphens w:val="0"/>
        <w:overflowPunct/>
        <w:autoSpaceDE/>
        <w:textAlignment w:val="auto"/>
        <w:rPr>
          <w:b/>
          <w:color w:val="0000CC"/>
          <w:sz w:val="24"/>
          <w:szCs w:val="24"/>
          <w:u w:val="single"/>
        </w:rPr>
      </w:pPr>
    </w:p>
    <w:p w:rsidR="00206309" w:rsidRPr="00206309" w:rsidRDefault="00206309" w:rsidP="00854DB4">
      <w:pPr>
        <w:shd w:val="clear" w:color="auto" w:fill="FFFFFF"/>
        <w:suppressAutoHyphens w:val="0"/>
        <w:overflowPunct/>
        <w:autoSpaceDE/>
        <w:textAlignment w:val="auto"/>
        <w:rPr>
          <w:b/>
          <w:color w:val="0000CC"/>
          <w:sz w:val="24"/>
          <w:szCs w:val="24"/>
          <w:u w:val="single"/>
        </w:rPr>
      </w:pPr>
      <w:r w:rsidRPr="00206309">
        <w:rPr>
          <w:b/>
          <w:color w:val="0000CC"/>
          <w:sz w:val="24"/>
          <w:szCs w:val="24"/>
          <w:u w:val="single"/>
        </w:rPr>
        <w:t>w sprawach merytorycznych</w:t>
      </w:r>
      <w:r>
        <w:rPr>
          <w:b/>
          <w:color w:val="0000CC"/>
          <w:sz w:val="24"/>
          <w:szCs w:val="24"/>
          <w:u w:val="single"/>
        </w:rPr>
        <w:t>:</w:t>
      </w:r>
    </w:p>
    <w:p w:rsidR="00206309" w:rsidRPr="0016334B" w:rsidRDefault="0068620C" w:rsidP="0016334B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proofErr w:type="spellStart"/>
      <w:r>
        <w:rPr>
          <w:sz w:val="24"/>
          <w:szCs w:val="24"/>
        </w:rPr>
        <w:t>Jędrzycki</w:t>
      </w:r>
      <w:proofErr w:type="spellEnd"/>
      <w:r>
        <w:rPr>
          <w:sz w:val="24"/>
          <w:szCs w:val="24"/>
        </w:rPr>
        <w:t xml:space="preserve"> Grupa Obsługi Technicznej – tel. </w:t>
      </w:r>
      <w:r w:rsidR="00206309">
        <w:rPr>
          <w:sz w:val="24"/>
          <w:szCs w:val="24"/>
        </w:rPr>
        <w:t xml:space="preserve">693-309-913, e-mail: </w:t>
      </w:r>
      <w:hyperlink r:id="rId13" w:history="1">
        <w:r w:rsidR="00206309" w:rsidRPr="00206309">
          <w:rPr>
            <w:rStyle w:val="Hipercze"/>
            <w:color w:val="0000CC"/>
            <w:sz w:val="24"/>
            <w:szCs w:val="24"/>
          </w:rPr>
          <w:t>got@4wsk.pl</w:t>
        </w:r>
      </w:hyperlink>
    </w:p>
    <w:p w:rsidR="001F3BE6" w:rsidRPr="00A70BCA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4F5D72" w:rsidRPr="00A07ED8" w:rsidRDefault="0016334B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>
        <w:rPr>
          <w:b/>
          <w:color w:val="0000CC"/>
          <w:kern w:val="0"/>
          <w:sz w:val="24"/>
          <w:szCs w:val="24"/>
          <w:lang w:eastAsia="pl-PL"/>
        </w:rPr>
        <w:t>Z</w:t>
      </w:r>
      <w:r w:rsidR="001F3BE6" w:rsidRPr="00FD699E">
        <w:rPr>
          <w:b/>
          <w:color w:val="0000CC"/>
          <w:kern w:val="0"/>
          <w:sz w:val="24"/>
          <w:szCs w:val="24"/>
          <w:lang w:eastAsia="pl-PL"/>
        </w:rPr>
        <w:t>wiązanych z obsługą platformy</w:t>
      </w:r>
      <w:r w:rsidR="001F3BE6" w:rsidRPr="006F4B72">
        <w:rPr>
          <w:kern w:val="0"/>
          <w:sz w:val="24"/>
          <w:szCs w:val="24"/>
          <w:lang w:eastAsia="pl-PL"/>
        </w:rPr>
        <w:t xml:space="preserve">, proszę o kontakt z Centrum Wsparcia Klienta platformy zakupowej Open </w:t>
      </w:r>
      <w:proofErr w:type="spellStart"/>
      <w:r w:rsidR="001F3BE6" w:rsidRPr="006F4B72">
        <w:rPr>
          <w:kern w:val="0"/>
          <w:sz w:val="24"/>
          <w:szCs w:val="24"/>
          <w:lang w:eastAsia="pl-PL"/>
        </w:rPr>
        <w:t>Nexus</w:t>
      </w:r>
      <w:proofErr w:type="spellEnd"/>
      <w:r w:rsidR="001F3BE6" w:rsidRPr="006F4B72">
        <w:rPr>
          <w:kern w:val="0"/>
          <w:sz w:val="24"/>
          <w:szCs w:val="24"/>
          <w:lang w:eastAsia="pl-PL"/>
        </w:rPr>
        <w:t xml:space="preserve">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  </w:t>
      </w: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lastRenderedPageBreak/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 może zwrócić się do Zamawiającego o wyjaśnienie treści istotnych warunków zamówienia. Zamawiający zobowiązany jest niezwłocznie udzielić wyjaśnień, </w:t>
      </w:r>
      <w:r w:rsidRPr="00DA09AD">
        <w:rPr>
          <w:color w:val="0000CC"/>
          <w:sz w:val="24"/>
          <w:szCs w:val="24"/>
          <w:u w:val="single"/>
        </w:rPr>
        <w:t xml:space="preserve">jednak nie później niż na </w:t>
      </w:r>
      <w:r w:rsidR="00780D2E" w:rsidRPr="00DA09AD">
        <w:rPr>
          <w:color w:val="0000CC"/>
          <w:sz w:val="24"/>
          <w:szCs w:val="24"/>
          <w:u w:val="single"/>
        </w:rPr>
        <w:t>2 dni</w:t>
      </w:r>
      <w:r w:rsidRPr="00DA09AD">
        <w:rPr>
          <w:color w:val="0000CC"/>
          <w:sz w:val="24"/>
          <w:szCs w:val="24"/>
          <w:u w:val="single"/>
        </w:rPr>
        <w:t xml:space="preserve"> przed upływem termin</w:t>
      </w:r>
      <w:r w:rsidR="00204A65" w:rsidRPr="00DA09AD">
        <w:rPr>
          <w:color w:val="0000CC"/>
          <w:sz w:val="24"/>
          <w:szCs w:val="24"/>
          <w:u w:val="single"/>
        </w:rPr>
        <w:t>u składania ofert</w:t>
      </w:r>
      <w:r w:rsidR="00204A65" w:rsidRPr="003F0803">
        <w:rPr>
          <w:sz w:val="24"/>
          <w:szCs w:val="24"/>
        </w:rPr>
        <w:t>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4B009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4B0093" w:rsidRPr="003F0803" w:rsidRDefault="004B0093" w:rsidP="004B0093">
      <w:pPr>
        <w:tabs>
          <w:tab w:val="left" w:pos="360"/>
        </w:tabs>
        <w:suppressAutoHyphens w:val="0"/>
        <w:overflowPunct/>
        <w:autoSpaceDE/>
        <w:ind w:left="357"/>
        <w:jc w:val="both"/>
        <w:textAlignment w:val="auto"/>
        <w:rPr>
          <w:b/>
          <w:sz w:val="24"/>
          <w:szCs w:val="24"/>
        </w:rPr>
      </w:pPr>
    </w:p>
    <w:p w:rsidR="003C7799" w:rsidRPr="00A07ED8" w:rsidRDefault="004B2537" w:rsidP="003C7799">
      <w:pPr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Oferta musi być napisana w języku polskim pismem czytelnym</w:t>
      </w:r>
      <w:r w:rsidR="007F0325">
        <w:rPr>
          <w:sz w:val="24"/>
          <w:szCs w:val="24"/>
        </w:rPr>
        <w:t xml:space="preserve"> (ręcznym drukowanym lub komputerowo)</w:t>
      </w:r>
      <w:r w:rsidRPr="003F0803">
        <w:rPr>
          <w:sz w:val="24"/>
          <w:szCs w:val="24"/>
        </w:rPr>
        <w:t xml:space="preserve">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C04C37" w:rsidRDefault="00C04C37" w:rsidP="00C04C37">
      <w:pPr>
        <w:jc w:val="both"/>
        <w:rPr>
          <w:sz w:val="24"/>
          <w:szCs w:val="24"/>
        </w:rPr>
      </w:pPr>
    </w:p>
    <w:p w:rsidR="00862BC6" w:rsidRPr="00A07ED8" w:rsidRDefault="00BE39D8" w:rsidP="00862BC6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780D2E" w:rsidRDefault="00C32A25" w:rsidP="00780D2E">
      <w:pPr>
        <w:jc w:val="both"/>
        <w:rPr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>
        <w:rPr>
          <w:sz w:val="24"/>
          <w:szCs w:val="24"/>
        </w:rPr>
        <w:t xml:space="preserve"> </w:t>
      </w:r>
      <w:r w:rsidR="007F0325">
        <w:rPr>
          <w:b/>
          <w:color w:val="0000CC"/>
          <w:sz w:val="24"/>
          <w:szCs w:val="24"/>
          <w:u w:val="single"/>
        </w:rPr>
        <w:t>0</w:t>
      </w:r>
      <w:r w:rsidR="000A130D">
        <w:rPr>
          <w:b/>
          <w:color w:val="0000CC"/>
          <w:sz w:val="24"/>
          <w:szCs w:val="24"/>
          <w:u w:val="single"/>
        </w:rPr>
        <w:t>1</w:t>
      </w:r>
      <w:r w:rsidR="007F0325">
        <w:rPr>
          <w:b/>
          <w:color w:val="0000CC"/>
          <w:sz w:val="24"/>
          <w:szCs w:val="24"/>
          <w:u w:val="single"/>
        </w:rPr>
        <w:t>.12</w:t>
      </w:r>
      <w:r w:rsidRPr="00780D2E">
        <w:rPr>
          <w:b/>
          <w:color w:val="0000CC"/>
          <w:sz w:val="24"/>
          <w:szCs w:val="24"/>
          <w:u w:val="single"/>
        </w:rPr>
        <w:t>.</w:t>
      </w:r>
      <w:r w:rsidR="007F0325">
        <w:rPr>
          <w:b/>
          <w:color w:val="0000CC"/>
          <w:sz w:val="24"/>
          <w:szCs w:val="24"/>
          <w:u w:val="single"/>
        </w:rPr>
        <w:t>202</w:t>
      </w:r>
      <w:r w:rsidR="00F962DD">
        <w:rPr>
          <w:b/>
          <w:color w:val="0000CC"/>
          <w:sz w:val="24"/>
          <w:szCs w:val="24"/>
          <w:u w:val="single"/>
        </w:rPr>
        <w:t>3</w:t>
      </w:r>
      <w:r w:rsidR="00945846" w:rsidRPr="00780D2E">
        <w:rPr>
          <w:b/>
          <w:color w:val="0000CC"/>
          <w:sz w:val="24"/>
          <w:szCs w:val="24"/>
          <w:u w:val="single"/>
        </w:rPr>
        <w:t xml:space="preserve">r. </w:t>
      </w:r>
      <w:r w:rsidR="00536BD3" w:rsidRPr="00780D2E">
        <w:rPr>
          <w:b/>
          <w:color w:val="0000CC"/>
          <w:sz w:val="24"/>
          <w:szCs w:val="24"/>
          <w:u w:val="single"/>
        </w:rPr>
        <w:t>do godz. 1</w:t>
      </w:r>
      <w:r w:rsidR="005E1534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.</w:t>
      </w:r>
      <w:r w:rsidR="00902EC1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862BC6">
        <w:rPr>
          <w:szCs w:val="24"/>
        </w:rPr>
        <w:t xml:space="preserve">Oferty złożone po terminie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D2118B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 z w/w opisem ponosi Wykonawca.</w:t>
      </w:r>
    </w:p>
    <w:p w:rsidR="000A1455" w:rsidRPr="00862BC6" w:rsidRDefault="000A1455" w:rsidP="000A1455">
      <w:pPr>
        <w:pStyle w:val="Tekstpodstawowy"/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BE39D8">
        <w:rPr>
          <w:b/>
          <w:color w:val="0000CC"/>
          <w:sz w:val="24"/>
          <w:szCs w:val="24"/>
        </w:rPr>
        <w:t xml:space="preserve">dniu </w:t>
      </w:r>
      <w:r w:rsidR="007F0325">
        <w:rPr>
          <w:b/>
          <w:color w:val="0000CC"/>
          <w:sz w:val="24"/>
          <w:szCs w:val="24"/>
          <w:u w:val="single"/>
        </w:rPr>
        <w:t>0</w:t>
      </w:r>
      <w:r w:rsidR="00F962DD">
        <w:rPr>
          <w:b/>
          <w:color w:val="0000CC"/>
          <w:sz w:val="24"/>
          <w:szCs w:val="24"/>
          <w:u w:val="single"/>
        </w:rPr>
        <w:t>1</w:t>
      </w:r>
      <w:r w:rsidR="007F0325">
        <w:rPr>
          <w:b/>
          <w:color w:val="0000CC"/>
          <w:sz w:val="24"/>
          <w:szCs w:val="24"/>
          <w:u w:val="single"/>
        </w:rPr>
        <w:t>.12.202</w:t>
      </w:r>
      <w:r w:rsidR="00F962DD">
        <w:rPr>
          <w:b/>
          <w:color w:val="0000CC"/>
          <w:sz w:val="24"/>
          <w:szCs w:val="24"/>
          <w:u w:val="single"/>
        </w:rPr>
        <w:t>3</w:t>
      </w:r>
      <w:r w:rsidR="00945846" w:rsidRPr="00BE39D8">
        <w:rPr>
          <w:b/>
          <w:color w:val="0000CC"/>
          <w:sz w:val="24"/>
          <w:szCs w:val="24"/>
          <w:u w:val="single"/>
        </w:rPr>
        <w:t>r</w:t>
      </w:r>
      <w:r w:rsidR="00562EA5">
        <w:rPr>
          <w:b/>
          <w:color w:val="0000CC"/>
          <w:sz w:val="24"/>
          <w:szCs w:val="24"/>
        </w:rPr>
        <w:t xml:space="preserve">. </w:t>
      </w:r>
      <w:r w:rsidR="00687386" w:rsidRPr="00BE39D8">
        <w:rPr>
          <w:b/>
          <w:color w:val="0000CC"/>
          <w:sz w:val="24"/>
          <w:szCs w:val="24"/>
        </w:rPr>
        <w:t xml:space="preserve">godz. </w:t>
      </w:r>
      <w:r w:rsidR="00536BD3" w:rsidRPr="00BE39D8">
        <w:rPr>
          <w:b/>
          <w:color w:val="0000CC"/>
          <w:sz w:val="24"/>
          <w:szCs w:val="24"/>
        </w:rPr>
        <w:t>1</w:t>
      </w:r>
      <w:r w:rsidR="00854DB4">
        <w:rPr>
          <w:b/>
          <w:color w:val="0000CC"/>
          <w:sz w:val="24"/>
          <w:szCs w:val="24"/>
        </w:rPr>
        <w:t>0</w:t>
      </w:r>
      <w:r w:rsidR="00536BD3" w:rsidRPr="00BE39D8">
        <w:rPr>
          <w:b/>
          <w:color w:val="0000CC"/>
          <w:sz w:val="24"/>
          <w:szCs w:val="24"/>
        </w:rPr>
        <w:t>.</w:t>
      </w:r>
      <w:r w:rsidR="00854DB4">
        <w:rPr>
          <w:b/>
          <w:color w:val="0000CC"/>
          <w:sz w:val="24"/>
          <w:szCs w:val="24"/>
        </w:rPr>
        <w:t>1</w:t>
      </w:r>
      <w:r w:rsidR="001E06D3">
        <w:rPr>
          <w:b/>
          <w:color w:val="0000CC"/>
          <w:sz w:val="24"/>
          <w:szCs w:val="24"/>
        </w:rPr>
        <w:t>0</w:t>
      </w:r>
      <w:r w:rsidR="00854DB4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854DB4">
        <w:rPr>
          <w:b/>
          <w:sz w:val="24"/>
          <w:szCs w:val="24"/>
        </w:rPr>
        <w:t xml:space="preserve"> pokój </w:t>
      </w:r>
      <w:r w:rsidR="00854DB4" w:rsidRPr="00DF4199">
        <w:rPr>
          <w:b/>
          <w:color w:val="0000CC"/>
          <w:sz w:val="24"/>
          <w:szCs w:val="24"/>
        </w:rPr>
        <w:t>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7F0325" w:rsidRPr="007F0325" w:rsidRDefault="007F0325" w:rsidP="007F0325">
      <w:pPr>
        <w:numPr>
          <w:ilvl w:val="0"/>
          <w:numId w:val="6"/>
        </w:numPr>
        <w:tabs>
          <w:tab w:val="left" w:pos="360"/>
        </w:tabs>
        <w:jc w:val="both"/>
        <w:rPr>
          <w:color w:val="0000CC"/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 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3422BD" w:rsidRDefault="003422BD" w:rsidP="003422BD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0A1455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Od Wykonawców oczekuje się gotowości udzielenia wszelkich żądanych wyjaśnień.</w:t>
      </w:r>
    </w:p>
    <w:p w:rsidR="00C32A25" w:rsidRPr="003F0803" w:rsidRDefault="00C32A25" w:rsidP="000A1455">
      <w:pPr>
        <w:tabs>
          <w:tab w:val="left" w:pos="360"/>
        </w:tabs>
        <w:suppressAutoHyphens w:val="0"/>
        <w:ind w:left="7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 </w:t>
      </w:r>
    </w:p>
    <w:p w:rsidR="00C32A25" w:rsidRPr="00A07ED8" w:rsidRDefault="00BE39D8" w:rsidP="00DF4199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5F3683" w:rsidRDefault="00B25078" w:rsidP="00DF4199">
      <w:pPr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</w:t>
      </w:r>
    </w:p>
    <w:p w:rsidR="000A1455" w:rsidRDefault="00862BC6" w:rsidP="00F95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32A25" w:rsidRPr="00A07ED8" w:rsidRDefault="00BE39D8" w:rsidP="003422BD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BA1123" w:rsidRDefault="00415CD5" w:rsidP="009E715E">
      <w:pPr>
        <w:pStyle w:val="Listapunktowana41"/>
        <w:rPr>
          <w:b/>
          <w:color w:val="0000CC"/>
          <w:sz w:val="24"/>
          <w:szCs w:val="24"/>
        </w:rPr>
      </w:pPr>
      <w:r w:rsidRPr="00BA1123">
        <w:rPr>
          <w:b/>
          <w:color w:val="0000CC"/>
          <w:sz w:val="24"/>
          <w:szCs w:val="24"/>
        </w:rPr>
        <w:t>T</w:t>
      </w:r>
      <w:r w:rsidR="009E715E" w:rsidRPr="00BA1123">
        <w:rPr>
          <w:b/>
          <w:color w:val="0000CC"/>
          <w:sz w:val="24"/>
          <w:szCs w:val="24"/>
        </w:rPr>
        <w:t>e</w:t>
      </w:r>
      <w:r w:rsidRPr="00BA1123">
        <w:rPr>
          <w:b/>
          <w:color w:val="0000CC"/>
          <w:sz w:val="24"/>
          <w:szCs w:val="24"/>
        </w:rPr>
        <w:t>rmin związania ofertą wynosi</w:t>
      </w:r>
      <w:r w:rsidRPr="00BA1123">
        <w:rPr>
          <w:color w:val="0000CC"/>
          <w:sz w:val="24"/>
          <w:szCs w:val="24"/>
        </w:rPr>
        <w:t xml:space="preserve"> </w:t>
      </w:r>
      <w:r w:rsidRPr="00BA1123">
        <w:rPr>
          <w:b/>
          <w:color w:val="0000CC"/>
          <w:sz w:val="24"/>
          <w:szCs w:val="24"/>
        </w:rPr>
        <w:t>mi</w:t>
      </w:r>
      <w:r w:rsidR="00BA1123">
        <w:rPr>
          <w:b/>
          <w:color w:val="0000CC"/>
          <w:sz w:val="24"/>
          <w:szCs w:val="24"/>
        </w:rPr>
        <w:t>n. 3</w:t>
      </w:r>
      <w:r w:rsidR="009E715E" w:rsidRPr="00BA1123">
        <w:rPr>
          <w:b/>
          <w:color w:val="0000CC"/>
          <w:sz w:val="24"/>
          <w:szCs w:val="24"/>
        </w:rPr>
        <w:t>0 dni</w:t>
      </w:r>
      <w:r w:rsidRPr="00BA1123">
        <w:rPr>
          <w:b/>
          <w:color w:val="0000CC"/>
          <w:sz w:val="24"/>
          <w:szCs w:val="24"/>
        </w:rPr>
        <w:t>.</w:t>
      </w:r>
    </w:p>
    <w:p w:rsidR="000A1455" w:rsidRPr="00415CD5" w:rsidRDefault="000A1455" w:rsidP="009E715E">
      <w:pPr>
        <w:pStyle w:val="Listapunktowana41"/>
        <w:rPr>
          <w:sz w:val="24"/>
          <w:szCs w:val="24"/>
        </w:rPr>
      </w:pPr>
    </w:p>
    <w:p w:rsidR="00C32A25" w:rsidRPr="00A07ED8" w:rsidRDefault="00BE39D8" w:rsidP="001F2390">
      <w:pPr>
        <w:pStyle w:val="Listapunktowana41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Pr="005F3683" w:rsidRDefault="005F3683" w:rsidP="001F2390">
      <w:pPr>
        <w:pStyle w:val="Bezodstpw"/>
        <w:jc w:val="both"/>
        <w:rPr>
          <w:rFonts w:ascii="Times New Roman" w:hAnsi="Times New Roman"/>
          <w:color w:val="0000CC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="00F879B0" w:rsidRPr="003F0803">
        <w:rPr>
          <w:rFonts w:ascii="Times New Roman" w:hAnsi="Times New Roman"/>
          <w:sz w:val="24"/>
          <w:szCs w:val="24"/>
        </w:rPr>
        <w:t>.</w:t>
      </w:r>
    </w:p>
    <w:p w:rsidR="000A1455" w:rsidRPr="003F0803" w:rsidRDefault="000A1455" w:rsidP="001F23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2A25" w:rsidRPr="00A07ED8" w:rsidRDefault="00BE39D8" w:rsidP="001F239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C32A25" w:rsidRPr="00A07ED8">
        <w:rPr>
          <w:rFonts w:ascii="Times New Roman" w:hAnsi="Times New Roman"/>
          <w:sz w:val="24"/>
          <w:szCs w:val="24"/>
          <w:u w:val="single"/>
        </w:rPr>
        <w:t>POWIADOMIENIE WYKONAWCY O WYGRANIU POSTĘPOWANIA</w:t>
      </w:r>
    </w:p>
    <w:p w:rsidR="009E715E" w:rsidRDefault="009E715E" w:rsidP="00415C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32A25"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="00C32A25"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="00C32A25"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="00C32A25"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="00C32A25" w:rsidRPr="003F0803">
        <w:rPr>
          <w:sz w:val="24"/>
          <w:szCs w:val="24"/>
        </w:rPr>
        <w:t>w czasie umożliwiającym podpisanie umowy.</w:t>
      </w:r>
    </w:p>
    <w:p w:rsidR="005F3683" w:rsidRDefault="005F3683" w:rsidP="005F3683">
      <w:pPr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 xml:space="preserve">2 </w:t>
      </w:r>
      <w:r w:rsidRPr="00226836">
        <w:rPr>
          <w:color w:val="0000CC"/>
          <w:sz w:val="24"/>
          <w:szCs w:val="24"/>
        </w:rPr>
        <w:t xml:space="preserve">W terminie związania ofertą, jednak </w:t>
      </w:r>
      <w:r>
        <w:rPr>
          <w:b/>
          <w:color w:val="0000CC"/>
          <w:sz w:val="24"/>
          <w:szCs w:val="24"/>
        </w:rPr>
        <w:t>nie później niż w terminie 5</w:t>
      </w:r>
      <w:r w:rsidRPr="00226836">
        <w:rPr>
          <w:b/>
          <w:color w:val="0000CC"/>
          <w:sz w:val="24"/>
          <w:szCs w:val="24"/>
        </w:rPr>
        <w:t xml:space="preserve"> dn</w:t>
      </w:r>
      <w:r w:rsidRPr="00226836">
        <w:rPr>
          <w:color w:val="0000CC"/>
          <w:sz w:val="24"/>
          <w:szCs w:val="24"/>
        </w:rPr>
        <w:t>i od dnia ogłoszenia wyników postępowania</w:t>
      </w:r>
      <w:r w:rsidR="00BB0B7A"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od Wykonawcy, któremu udzielono zamówienia, Zamawiający ma prawo żądać uzupełnienia brakującej wymaganej dokumentacji (np.: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karta katalogowa</w:t>
      </w:r>
      <w:r>
        <w:rPr>
          <w:color w:val="0000CC"/>
          <w:sz w:val="24"/>
          <w:szCs w:val="24"/>
        </w:rPr>
        <w:t xml:space="preserve"> produktu</w:t>
      </w:r>
      <w:r w:rsidRPr="00226836">
        <w:rPr>
          <w:color w:val="0000CC"/>
          <w:sz w:val="24"/>
          <w:szCs w:val="24"/>
        </w:rPr>
        <w:t xml:space="preserve">, podpisany wzór umowy, </w:t>
      </w:r>
      <w:r>
        <w:rPr>
          <w:color w:val="0000CC"/>
          <w:sz w:val="24"/>
          <w:szCs w:val="24"/>
        </w:rPr>
        <w:t xml:space="preserve">stosowne </w:t>
      </w:r>
      <w:r w:rsidRPr="00226836">
        <w:rPr>
          <w:color w:val="0000CC"/>
          <w:sz w:val="24"/>
          <w:szCs w:val="24"/>
        </w:rPr>
        <w:t>oświadczenia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itp.) w przypadku stwierdzenia jej braku w ofercie, a także innej niewymaganej dokumentacji, jeżeli konieczność jej posiadania przez Zamawiającego wyniknie z nieprzewidzianych okoliczności ujawnionych w toku postępowania.</w:t>
      </w:r>
    </w:p>
    <w:p w:rsidR="005F3683" w:rsidRDefault="005F3683" w:rsidP="00415CD5">
      <w:pPr>
        <w:jc w:val="both"/>
        <w:rPr>
          <w:sz w:val="24"/>
          <w:szCs w:val="24"/>
        </w:rPr>
      </w:pPr>
    </w:p>
    <w:p w:rsidR="00C32A25" w:rsidRPr="00A07ED8" w:rsidRDefault="00BE39D8" w:rsidP="00415CD5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="0055436B">
        <w:rPr>
          <w:b/>
          <w:sz w:val="24"/>
          <w:szCs w:val="24"/>
        </w:rPr>
        <w:t>załącznik nr</w:t>
      </w:r>
      <w:r w:rsidR="00780D2E">
        <w:rPr>
          <w:b/>
          <w:sz w:val="24"/>
          <w:szCs w:val="24"/>
        </w:rPr>
        <w:t xml:space="preserve"> 3</w:t>
      </w:r>
      <w:r w:rsidR="00DA37F0">
        <w:rPr>
          <w:b/>
          <w:sz w:val="24"/>
          <w:szCs w:val="24"/>
        </w:rPr>
        <w:t>.</w:t>
      </w:r>
    </w:p>
    <w:p w:rsidR="005F3683" w:rsidRPr="005F3683" w:rsidRDefault="005F3683" w:rsidP="005F3683">
      <w:pPr>
        <w:numPr>
          <w:ilvl w:val="1"/>
          <w:numId w:val="8"/>
        </w:numPr>
        <w:ind w:left="360" w:hanging="218"/>
        <w:jc w:val="both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 </w:t>
      </w: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>,</w:t>
      </w:r>
      <w:r w:rsidRPr="0031762F">
        <w:rPr>
          <w:color w:val="0000CC"/>
          <w:sz w:val="24"/>
          <w:szCs w:val="24"/>
        </w:rPr>
        <w:t xml:space="preserve"> nawet jeżeli </w:t>
      </w:r>
      <w:r>
        <w:rPr>
          <w:color w:val="0000CC"/>
          <w:sz w:val="24"/>
          <w:szCs w:val="24"/>
        </w:rPr>
        <w:t xml:space="preserve"> </w:t>
      </w:r>
      <w:r w:rsidRPr="0031762F">
        <w:rPr>
          <w:color w:val="0000CC"/>
          <w:sz w:val="24"/>
          <w:szCs w:val="24"/>
        </w:rPr>
        <w:t xml:space="preserve">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>oferty.</w:t>
      </w:r>
    </w:p>
    <w:p w:rsidR="000A1455" w:rsidRDefault="00C32A25" w:rsidP="00E502D5">
      <w:pPr>
        <w:numPr>
          <w:ilvl w:val="1"/>
          <w:numId w:val="8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>Przyjmuje się, że zapisy umowy, niezakwestionowane przed złożeniem oferty, zostaną przyjęte przez Wykonawcę bez zastrzeżeń w chwili jej podpisania.</w:t>
      </w:r>
    </w:p>
    <w:p w:rsidR="00C32A25" w:rsidRPr="003F0803" w:rsidRDefault="00C32A25" w:rsidP="000A1455">
      <w:pPr>
        <w:ind w:left="501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</w:p>
    <w:p w:rsidR="00982150" w:rsidRPr="00A07ED8" w:rsidRDefault="00012450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0A1455" w:rsidRDefault="00C32A25" w:rsidP="00334839">
      <w:p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sectPr w:rsidR="000A1455" w:rsidSect="00B03806">
      <w:headerReference w:type="even" r:id="rId14"/>
      <w:footerReference w:type="even" r:id="rId15"/>
      <w:footerReference w:type="default" r:id="rId16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A6" w:rsidRDefault="00DB55A6">
      <w:r>
        <w:separator/>
      </w:r>
    </w:p>
  </w:endnote>
  <w:endnote w:type="continuationSeparator" w:id="0">
    <w:p w:rsidR="00DB55A6" w:rsidRDefault="00DB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C1578A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0869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903">
      <w:rPr>
        <w:noProof/>
      </w:rPr>
      <w:t>1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A6" w:rsidRDefault="00DB55A6">
      <w:r>
        <w:separator/>
      </w:r>
    </w:p>
  </w:footnote>
  <w:footnote w:type="continuationSeparator" w:id="0">
    <w:p w:rsidR="00DB55A6" w:rsidRDefault="00DB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22DA8AD0"/>
    <w:lvl w:ilvl="0" w:tplc="BC6E7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0FF8EB24"/>
    <w:lvl w:ilvl="0" w:tplc="4182A16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E190C"/>
    <w:multiLevelType w:val="hybridMultilevel"/>
    <w:tmpl w:val="049A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FC0B44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7B4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B3"/>
    <w:rsid w:val="00027C45"/>
    <w:rsid w:val="0003072A"/>
    <w:rsid w:val="00030FF9"/>
    <w:rsid w:val="00031049"/>
    <w:rsid w:val="000311F9"/>
    <w:rsid w:val="000314E5"/>
    <w:rsid w:val="00031B1B"/>
    <w:rsid w:val="0003253C"/>
    <w:rsid w:val="00032CED"/>
    <w:rsid w:val="000336B3"/>
    <w:rsid w:val="00034C83"/>
    <w:rsid w:val="000360D2"/>
    <w:rsid w:val="00036274"/>
    <w:rsid w:val="000368C8"/>
    <w:rsid w:val="00037819"/>
    <w:rsid w:val="00037F23"/>
    <w:rsid w:val="00040183"/>
    <w:rsid w:val="000403FE"/>
    <w:rsid w:val="00040B04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94"/>
    <w:rsid w:val="00052F2C"/>
    <w:rsid w:val="0005303A"/>
    <w:rsid w:val="00053A70"/>
    <w:rsid w:val="000548C5"/>
    <w:rsid w:val="000557F3"/>
    <w:rsid w:val="00056D98"/>
    <w:rsid w:val="000579B5"/>
    <w:rsid w:val="00060E3D"/>
    <w:rsid w:val="00061B0A"/>
    <w:rsid w:val="00061C66"/>
    <w:rsid w:val="00061D42"/>
    <w:rsid w:val="000620BE"/>
    <w:rsid w:val="000623E9"/>
    <w:rsid w:val="00062A90"/>
    <w:rsid w:val="00062E44"/>
    <w:rsid w:val="00063DE7"/>
    <w:rsid w:val="00065338"/>
    <w:rsid w:val="00066BFA"/>
    <w:rsid w:val="00070309"/>
    <w:rsid w:val="000703E6"/>
    <w:rsid w:val="000724D0"/>
    <w:rsid w:val="00072A13"/>
    <w:rsid w:val="000737B3"/>
    <w:rsid w:val="000740C0"/>
    <w:rsid w:val="00074824"/>
    <w:rsid w:val="00074C77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999"/>
    <w:rsid w:val="00086B06"/>
    <w:rsid w:val="00087B30"/>
    <w:rsid w:val="00090626"/>
    <w:rsid w:val="0009098E"/>
    <w:rsid w:val="000919FE"/>
    <w:rsid w:val="000929BB"/>
    <w:rsid w:val="00092CE8"/>
    <w:rsid w:val="00092F16"/>
    <w:rsid w:val="0009452A"/>
    <w:rsid w:val="00096260"/>
    <w:rsid w:val="00096369"/>
    <w:rsid w:val="00096D97"/>
    <w:rsid w:val="00096E8C"/>
    <w:rsid w:val="00097362"/>
    <w:rsid w:val="000A130D"/>
    <w:rsid w:val="000A1455"/>
    <w:rsid w:val="000A1BAA"/>
    <w:rsid w:val="000A1C3E"/>
    <w:rsid w:val="000A2556"/>
    <w:rsid w:val="000A5537"/>
    <w:rsid w:val="000A769D"/>
    <w:rsid w:val="000A7F33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5C6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B22"/>
    <w:rsid w:val="000E1C3F"/>
    <w:rsid w:val="000E1D48"/>
    <w:rsid w:val="000E20EC"/>
    <w:rsid w:val="000E25B7"/>
    <w:rsid w:val="000E2B52"/>
    <w:rsid w:val="000E2E16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7110"/>
    <w:rsid w:val="00107ED6"/>
    <w:rsid w:val="00110006"/>
    <w:rsid w:val="00110068"/>
    <w:rsid w:val="001106F8"/>
    <w:rsid w:val="00110CEB"/>
    <w:rsid w:val="00111541"/>
    <w:rsid w:val="00112CCA"/>
    <w:rsid w:val="0011388F"/>
    <w:rsid w:val="001139CF"/>
    <w:rsid w:val="00113D64"/>
    <w:rsid w:val="00115609"/>
    <w:rsid w:val="00116661"/>
    <w:rsid w:val="0011672F"/>
    <w:rsid w:val="00116ECD"/>
    <w:rsid w:val="00122068"/>
    <w:rsid w:val="001223ED"/>
    <w:rsid w:val="00122CEB"/>
    <w:rsid w:val="00123257"/>
    <w:rsid w:val="001232E8"/>
    <w:rsid w:val="00123524"/>
    <w:rsid w:val="00123FB4"/>
    <w:rsid w:val="00125375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334B"/>
    <w:rsid w:val="00165107"/>
    <w:rsid w:val="001653D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8114E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EB2"/>
    <w:rsid w:val="001D07C3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6D3"/>
    <w:rsid w:val="001E0EC2"/>
    <w:rsid w:val="001E0F0B"/>
    <w:rsid w:val="001E16A5"/>
    <w:rsid w:val="001E16CF"/>
    <w:rsid w:val="001E2048"/>
    <w:rsid w:val="001E20D7"/>
    <w:rsid w:val="001E3CB0"/>
    <w:rsid w:val="001E52BC"/>
    <w:rsid w:val="001E74F4"/>
    <w:rsid w:val="001E768B"/>
    <w:rsid w:val="001E7FFB"/>
    <w:rsid w:val="001F1E8A"/>
    <w:rsid w:val="001F1EC6"/>
    <w:rsid w:val="001F2254"/>
    <w:rsid w:val="001F2390"/>
    <w:rsid w:val="001F254F"/>
    <w:rsid w:val="001F37A4"/>
    <w:rsid w:val="001F3BE6"/>
    <w:rsid w:val="001F4EEF"/>
    <w:rsid w:val="001F5267"/>
    <w:rsid w:val="001F6DBB"/>
    <w:rsid w:val="001F79F9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BA3"/>
    <w:rsid w:val="00206309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2937"/>
    <w:rsid w:val="00223CF6"/>
    <w:rsid w:val="00223E72"/>
    <w:rsid w:val="00226449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107E"/>
    <w:rsid w:val="00281691"/>
    <w:rsid w:val="00281C60"/>
    <w:rsid w:val="00281D5A"/>
    <w:rsid w:val="002825F7"/>
    <w:rsid w:val="00282A66"/>
    <w:rsid w:val="002831EA"/>
    <w:rsid w:val="002833FB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AF4"/>
    <w:rsid w:val="00294867"/>
    <w:rsid w:val="00294F39"/>
    <w:rsid w:val="00295026"/>
    <w:rsid w:val="0029591A"/>
    <w:rsid w:val="00295E3A"/>
    <w:rsid w:val="00296088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418"/>
    <w:rsid w:val="002B0C72"/>
    <w:rsid w:val="002B1486"/>
    <w:rsid w:val="002B176E"/>
    <w:rsid w:val="002B1902"/>
    <w:rsid w:val="002B1FDE"/>
    <w:rsid w:val="002B2B4D"/>
    <w:rsid w:val="002B2E97"/>
    <w:rsid w:val="002B3258"/>
    <w:rsid w:val="002B3BFF"/>
    <w:rsid w:val="002B40C8"/>
    <w:rsid w:val="002B4A3C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DF2"/>
    <w:rsid w:val="002D131F"/>
    <w:rsid w:val="002D3FA3"/>
    <w:rsid w:val="002D50F1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B80"/>
    <w:rsid w:val="002F0D31"/>
    <w:rsid w:val="002F1788"/>
    <w:rsid w:val="002F2B3F"/>
    <w:rsid w:val="002F363C"/>
    <w:rsid w:val="002F367E"/>
    <w:rsid w:val="002F3749"/>
    <w:rsid w:val="002F4325"/>
    <w:rsid w:val="002F4B76"/>
    <w:rsid w:val="002F4C39"/>
    <w:rsid w:val="002F4FF6"/>
    <w:rsid w:val="002F5066"/>
    <w:rsid w:val="002F5941"/>
    <w:rsid w:val="002F5C73"/>
    <w:rsid w:val="002F5D0E"/>
    <w:rsid w:val="002F7033"/>
    <w:rsid w:val="002F71D9"/>
    <w:rsid w:val="002F7E54"/>
    <w:rsid w:val="0030030C"/>
    <w:rsid w:val="00300370"/>
    <w:rsid w:val="00300D48"/>
    <w:rsid w:val="00301C73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4839"/>
    <w:rsid w:val="00335852"/>
    <w:rsid w:val="003358CC"/>
    <w:rsid w:val="00335BFB"/>
    <w:rsid w:val="00335D16"/>
    <w:rsid w:val="0033602E"/>
    <w:rsid w:val="00337074"/>
    <w:rsid w:val="003371C2"/>
    <w:rsid w:val="00340C75"/>
    <w:rsid w:val="003419E5"/>
    <w:rsid w:val="003422BD"/>
    <w:rsid w:val="00342EC3"/>
    <w:rsid w:val="00343D45"/>
    <w:rsid w:val="00343E33"/>
    <w:rsid w:val="003441E6"/>
    <w:rsid w:val="00344408"/>
    <w:rsid w:val="00345686"/>
    <w:rsid w:val="00346F34"/>
    <w:rsid w:val="003502BB"/>
    <w:rsid w:val="00350752"/>
    <w:rsid w:val="003511BD"/>
    <w:rsid w:val="00352399"/>
    <w:rsid w:val="0035312F"/>
    <w:rsid w:val="003533A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45F3"/>
    <w:rsid w:val="0038591D"/>
    <w:rsid w:val="00390265"/>
    <w:rsid w:val="003904BA"/>
    <w:rsid w:val="003916F3"/>
    <w:rsid w:val="00392079"/>
    <w:rsid w:val="003924A2"/>
    <w:rsid w:val="00392B14"/>
    <w:rsid w:val="003931B4"/>
    <w:rsid w:val="00393317"/>
    <w:rsid w:val="0039343E"/>
    <w:rsid w:val="003944AE"/>
    <w:rsid w:val="003949C6"/>
    <w:rsid w:val="0039596B"/>
    <w:rsid w:val="00396F77"/>
    <w:rsid w:val="00396F92"/>
    <w:rsid w:val="0039733E"/>
    <w:rsid w:val="003976CD"/>
    <w:rsid w:val="003A140B"/>
    <w:rsid w:val="003A17FB"/>
    <w:rsid w:val="003A2DD8"/>
    <w:rsid w:val="003A302C"/>
    <w:rsid w:val="003A318E"/>
    <w:rsid w:val="003A4505"/>
    <w:rsid w:val="003A53D1"/>
    <w:rsid w:val="003A6382"/>
    <w:rsid w:val="003B095B"/>
    <w:rsid w:val="003B29C9"/>
    <w:rsid w:val="003B45D3"/>
    <w:rsid w:val="003B463D"/>
    <w:rsid w:val="003B48A8"/>
    <w:rsid w:val="003B5A13"/>
    <w:rsid w:val="003B5D05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610"/>
    <w:rsid w:val="003D227B"/>
    <w:rsid w:val="003D2ECC"/>
    <w:rsid w:val="003D2F1F"/>
    <w:rsid w:val="003D3CF0"/>
    <w:rsid w:val="003D3E80"/>
    <w:rsid w:val="003D5758"/>
    <w:rsid w:val="003D5CA3"/>
    <w:rsid w:val="003E09E9"/>
    <w:rsid w:val="003E18B0"/>
    <w:rsid w:val="003E2B07"/>
    <w:rsid w:val="003E2B7F"/>
    <w:rsid w:val="003E3237"/>
    <w:rsid w:val="003E34D3"/>
    <w:rsid w:val="003E3CD4"/>
    <w:rsid w:val="003E3DB3"/>
    <w:rsid w:val="003E3E84"/>
    <w:rsid w:val="003E4988"/>
    <w:rsid w:val="003E4E95"/>
    <w:rsid w:val="003E50AA"/>
    <w:rsid w:val="003E6DD5"/>
    <w:rsid w:val="003E791D"/>
    <w:rsid w:val="003F0803"/>
    <w:rsid w:val="003F1673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56C6"/>
    <w:rsid w:val="003F56F6"/>
    <w:rsid w:val="003F6548"/>
    <w:rsid w:val="003F695D"/>
    <w:rsid w:val="003F6C2A"/>
    <w:rsid w:val="003F6D54"/>
    <w:rsid w:val="003F6E41"/>
    <w:rsid w:val="00400866"/>
    <w:rsid w:val="00400987"/>
    <w:rsid w:val="00400FAD"/>
    <w:rsid w:val="0040122A"/>
    <w:rsid w:val="00402799"/>
    <w:rsid w:val="00402D5A"/>
    <w:rsid w:val="004036CF"/>
    <w:rsid w:val="00403F61"/>
    <w:rsid w:val="00404062"/>
    <w:rsid w:val="00404F85"/>
    <w:rsid w:val="004054C7"/>
    <w:rsid w:val="004123A8"/>
    <w:rsid w:val="0041242E"/>
    <w:rsid w:val="0041312B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2ED8"/>
    <w:rsid w:val="0042462E"/>
    <w:rsid w:val="00424A90"/>
    <w:rsid w:val="00425601"/>
    <w:rsid w:val="00425CD3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6D7"/>
    <w:rsid w:val="00455EB6"/>
    <w:rsid w:val="0045653F"/>
    <w:rsid w:val="00460ED1"/>
    <w:rsid w:val="0046203C"/>
    <w:rsid w:val="00462B75"/>
    <w:rsid w:val="00462C0F"/>
    <w:rsid w:val="0046531A"/>
    <w:rsid w:val="004667B6"/>
    <w:rsid w:val="00467BEB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EA0"/>
    <w:rsid w:val="004A4301"/>
    <w:rsid w:val="004A5B40"/>
    <w:rsid w:val="004A5F69"/>
    <w:rsid w:val="004A6277"/>
    <w:rsid w:val="004B0093"/>
    <w:rsid w:val="004B0588"/>
    <w:rsid w:val="004B0A87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51E0"/>
    <w:rsid w:val="004D54A7"/>
    <w:rsid w:val="004D71EB"/>
    <w:rsid w:val="004D77A5"/>
    <w:rsid w:val="004E088B"/>
    <w:rsid w:val="004E0D4D"/>
    <w:rsid w:val="004E123F"/>
    <w:rsid w:val="004E1B71"/>
    <w:rsid w:val="004E208C"/>
    <w:rsid w:val="004E21D1"/>
    <w:rsid w:val="004E2FF0"/>
    <w:rsid w:val="004E3644"/>
    <w:rsid w:val="004E3C0C"/>
    <w:rsid w:val="004E3E4B"/>
    <w:rsid w:val="004E5583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01EA"/>
    <w:rsid w:val="00531996"/>
    <w:rsid w:val="00531AD4"/>
    <w:rsid w:val="00531DF8"/>
    <w:rsid w:val="00531E53"/>
    <w:rsid w:val="00531E8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89C"/>
    <w:rsid w:val="00536BD3"/>
    <w:rsid w:val="00540A05"/>
    <w:rsid w:val="00541CA9"/>
    <w:rsid w:val="005440CC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36B"/>
    <w:rsid w:val="00554BB0"/>
    <w:rsid w:val="00557027"/>
    <w:rsid w:val="0055719B"/>
    <w:rsid w:val="005607B9"/>
    <w:rsid w:val="005608AA"/>
    <w:rsid w:val="005613C4"/>
    <w:rsid w:val="00561484"/>
    <w:rsid w:val="00562B64"/>
    <w:rsid w:val="00562C29"/>
    <w:rsid w:val="00562EA5"/>
    <w:rsid w:val="00563825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3582"/>
    <w:rsid w:val="00574E27"/>
    <w:rsid w:val="0057561F"/>
    <w:rsid w:val="00575E54"/>
    <w:rsid w:val="00577345"/>
    <w:rsid w:val="005775C2"/>
    <w:rsid w:val="005779BB"/>
    <w:rsid w:val="0058100A"/>
    <w:rsid w:val="00581504"/>
    <w:rsid w:val="0058157B"/>
    <w:rsid w:val="0058265F"/>
    <w:rsid w:val="00583292"/>
    <w:rsid w:val="005832D3"/>
    <w:rsid w:val="00583CCA"/>
    <w:rsid w:val="00584576"/>
    <w:rsid w:val="005845C5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532B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29"/>
    <w:rsid w:val="005C6EA5"/>
    <w:rsid w:val="005D0BC8"/>
    <w:rsid w:val="005D19BA"/>
    <w:rsid w:val="005D19D1"/>
    <w:rsid w:val="005D35B3"/>
    <w:rsid w:val="005D3D78"/>
    <w:rsid w:val="005D494E"/>
    <w:rsid w:val="005D523F"/>
    <w:rsid w:val="005D543F"/>
    <w:rsid w:val="005D58B4"/>
    <w:rsid w:val="005D5AF0"/>
    <w:rsid w:val="005D5E25"/>
    <w:rsid w:val="005D660F"/>
    <w:rsid w:val="005D66B1"/>
    <w:rsid w:val="005D6A14"/>
    <w:rsid w:val="005D6B74"/>
    <w:rsid w:val="005D7D01"/>
    <w:rsid w:val="005E0025"/>
    <w:rsid w:val="005E1534"/>
    <w:rsid w:val="005E2380"/>
    <w:rsid w:val="005E2FB0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683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3778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B0A"/>
    <w:rsid w:val="00643E0D"/>
    <w:rsid w:val="00644D63"/>
    <w:rsid w:val="00644E26"/>
    <w:rsid w:val="006470CF"/>
    <w:rsid w:val="00647118"/>
    <w:rsid w:val="00647689"/>
    <w:rsid w:val="00647A07"/>
    <w:rsid w:val="00647D54"/>
    <w:rsid w:val="0065271F"/>
    <w:rsid w:val="00654DEE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39A"/>
    <w:rsid w:val="006724E2"/>
    <w:rsid w:val="0067303F"/>
    <w:rsid w:val="006740C2"/>
    <w:rsid w:val="00674119"/>
    <w:rsid w:val="0067416C"/>
    <w:rsid w:val="00674EA4"/>
    <w:rsid w:val="0067651F"/>
    <w:rsid w:val="00682704"/>
    <w:rsid w:val="00683806"/>
    <w:rsid w:val="00683CC0"/>
    <w:rsid w:val="00683DA3"/>
    <w:rsid w:val="006840D1"/>
    <w:rsid w:val="006841A1"/>
    <w:rsid w:val="0068437D"/>
    <w:rsid w:val="006849FF"/>
    <w:rsid w:val="006855F2"/>
    <w:rsid w:val="00685846"/>
    <w:rsid w:val="0068620C"/>
    <w:rsid w:val="00686C36"/>
    <w:rsid w:val="00687386"/>
    <w:rsid w:val="00687710"/>
    <w:rsid w:val="00687FC0"/>
    <w:rsid w:val="00690747"/>
    <w:rsid w:val="00690FAB"/>
    <w:rsid w:val="00691221"/>
    <w:rsid w:val="00691ADF"/>
    <w:rsid w:val="0069225B"/>
    <w:rsid w:val="00692FB4"/>
    <w:rsid w:val="00694A66"/>
    <w:rsid w:val="00694DF1"/>
    <w:rsid w:val="00696034"/>
    <w:rsid w:val="00697A1E"/>
    <w:rsid w:val="006A18C2"/>
    <w:rsid w:val="006A32C4"/>
    <w:rsid w:val="006A36C5"/>
    <w:rsid w:val="006A5C08"/>
    <w:rsid w:val="006A7A1A"/>
    <w:rsid w:val="006B040E"/>
    <w:rsid w:val="006B0DD2"/>
    <w:rsid w:val="006B1869"/>
    <w:rsid w:val="006B225E"/>
    <w:rsid w:val="006B27F3"/>
    <w:rsid w:val="006B287F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2F39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3E19"/>
    <w:rsid w:val="006E46EE"/>
    <w:rsid w:val="006E4860"/>
    <w:rsid w:val="006E59C6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3F9"/>
    <w:rsid w:val="007139D4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D00"/>
    <w:rsid w:val="0072674F"/>
    <w:rsid w:val="00726A23"/>
    <w:rsid w:val="0073006F"/>
    <w:rsid w:val="0073197A"/>
    <w:rsid w:val="00732C1D"/>
    <w:rsid w:val="00733493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98F"/>
    <w:rsid w:val="00773F83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6E"/>
    <w:rsid w:val="00782FCB"/>
    <w:rsid w:val="00785789"/>
    <w:rsid w:val="007863E7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0830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25"/>
    <w:rsid w:val="007F03F9"/>
    <w:rsid w:val="007F07CA"/>
    <w:rsid w:val="007F1F44"/>
    <w:rsid w:val="007F3570"/>
    <w:rsid w:val="007F430E"/>
    <w:rsid w:val="007F581C"/>
    <w:rsid w:val="007F5E8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4E39"/>
    <w:rsid w:val="0082507A"/>
    <w:rsid w:val="00826795"/>
    <w:rsid w:val="008267F1"/>
    <w:rsid w:val="00826915"/>
    <w:rsid w:val="00826ED7"/>
    <w:rsid w:val="00827103"/>
    <w:rsid w:val="00831BC0"/>
    <w:rsid w:val="00831E6F"/>
    <w:rsid w:val="00833362"/>
    <w:rsid w:val="00833C69"/>
    <w:rsid w:val="008341E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400"/>
    <w:rsid w:val="008438E4"/>
    <w:rsid w:val="008440F0"/>
    <w:rsid w:val="00844311"/>
    <w:rsid w:val="00845512"/>
    <w:rsid w:val="0084745F"/>
    <w:rsid w:val="00847F92"/>
    <w:rsid w:val="00851E7B"/>
    <w:rsid w:val="00852630"/>
    <w:rsid w:val="0085298C"/>
    <w:rsid w:val="008534AB"/>
    <w:rsid w:val="008545CB"/>
    <w:rsid w:val="00854DB4"/>
    <w:rsid w:val="00855358"/>
    <w:rsid w:val="00855AF8"/>
    <w:rsid w:val="00856683"/>
    <w:rsid w:val="008570FB"/>
    <w:rsid w:val="00861AFC"/>
    <w:rsid w:val="008620A9"/>
    <w:rsid w:val="00862BB4"/>
    <w:rsid w:val="00862BC6"/>
    <w:rsid w:val="00864EEE"/>
    <w:rsid w:val="0086652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A6B"/>
    <w:rsid w:val="00890B19"/>
    <w:rsid w:val="00891755"/>
    <w:rsid w:val="00891BC9"/>
    <w:rsid w:val="00892752"/>
    <w:rsid w:val="008931DD"/>
    <w:rsid w:val="008957B5"/>
    <w:rsid w:val="00895E5B"/>
    <w:rsid w:val="0089608F"/>
    <w:rsid w:val="00896542"/>
    <w:rsid w:val="008A03A8"/>
    <w:rsid w:val="008A1F0C"/>
    <w:rsid w:val="008A3E94"/>
    <w:rsid w:val="008A401D"/>
    <w:rsid w:val="008A704F"/>
    <w:rsid w:val="008A7703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C48"/>
    <w:rsid w:val="008D7CB0"/>
    <w:rsid w:val="008E0C9D"/>
    <w:rsid w:val="008E0FB7"/>
    <w:rsid w:val="008E16B0"/>
    <w:rsid w:val="008E1BF1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55E"/>
    <w:rsid w:val="00942E8A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0D8A"/>
    <w:rsid w:val="00952108"/>
    <w:rsid w:val="00953246"/>
    <w:rsid w:val="00953EF4"/>
    <w:rsid w:val="009576B9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0DAC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6BF"/>
    <w:rsid w:val="009A4A6B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6F9F"/>
    <w:rsid w:val="009B761C"/>
    <w:rsid w:val="009B7EE5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4C26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29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4F46"/>
    <w:rsid w:val="00A45105"/>
    <w:rsid w:val="00A47B5B"/>
    <w:rsid w:val="00A50257"/>
    <w:rsid w:val="00A51551"/>
    <w:rsid w:val="00A51B08"/>
    <w:rsid w:val="00A520A8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DFD"/>
    <w:rsid w:val="00A741C9"/>
    <w:rsid w:val="00A74615"/>
    <w:rsid w:val="00A756B1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955"/>
    <w:rsid w:val="00A96B1A"/>
    <w:rsid w:val="00A97395"/>
    <w:rsid w:val="00AA06F0"/>
    <w:rsid w:val="00AA2A78"/>
    <w:rsid w:val="00AA2D22"/>
    <w:rsid w:val="00AA4446"/>
    <w:rsid w:val="00AA5214"/>
    <w:rsid w:val="00AA52FE"/>
    <w:rsid w:val="00AA5628"/>
    <w:rsid w:val="00AA65D4"/>
    <w:rsid w:val="00AB11B1"/>
    <w:rsid w:val="00AB1AEB"/>
    <w:rsid w:val="00AB2215"/>
    <w:rsid w:val="00AB4ED1"/>
    <w:rsid w:val="00AB7505"/>
    <w:rsid w:val="00AB764E"/>
    <w:rsid w:val="00AB7A4A"/>
    <w:rsid w:val="00AC0302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86E"/>
    <w:rsid w:val="00AE28D6"/>
    <w:rsid w:val="00AE43E4"/>
    <w:rsid w:val="00AF0FDF"/>
    <w:rsid w:val="00AF114D"/>
    <w:rsid w:val="00AF11E5"/>
    <w:rsid w:val="00AF1C27"/>
    <w:rsid w:val="00AF1E01"/>
    <w:rsid w:val="00AF334F"/>
    <w:rsid w:val="00AF4570"/>
    <w:rsid w:val="00AF548E"/>
    <w:rsid w:val="00AF55F3"/>
    <w:rsid w:val="00AF5FFD"/>
    <w:rsid w:val="00AF708D"/>
    <w:rsid w:val="00AF79EC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51B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6903"/>
    <w:rsid w:val="00B17074"/>
    <w:rsid w:val="00B17F9D"/>
    <w:rsid w:val="00B20225"/>
    <w:rsid w:val="00B208FA"/>
    <w:rsid w:val="00B21964"/>
    <w:rsid w:val="00B22719"/>
    <w:rsid w:val="00B232A1"/>
    <w:rsid w:val="00B23C10"/>
    <w:rsid w:val="00B241B0"/>
    <w:rsid w:val="00B241DA"/>
    <w:rsid w:val="00B25078"/>
    <w:rsid w:val="00B255B4"/>
    <w:rsid w:val="00B25698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3C99"/>
    <w:rsid w:val="00B4422A"/>
    <w:rsid w:val="00B44A19"/>
    <w:rsid w:val="00B45913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6DCF"/>
    <w:rsid w:val="00B57100"/>
    <w:rsid w:val="00B57AB8"/>
    <w:rsid w:val="00B57AF2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62DB"/>
    <w:rsid w:val="00B777DA"/>
    <w:rsid w:val="00B8080B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1A4"/>
    <w:rsid w:val="00BA0EBC"/>
    <w:rsid w:val="00BA1123"/>
    <w:rsid w:val="00BA1AA7"/>
    <w:rsid w:val="00BA3109"/>
    <w:rsid w:val="00BA316A"/>
    <w:rsid w:val="00BA3874"/>
    <w:rsid w:val="00BA3A7A"/>
    <w:rsid w:val="00BA4202"/>
    <w:rsid w:val="00BA628A"/>
    <w:rsid w:val="00BB0B7A"/>
    <w:rsid w:val="00BB11E8"/>
    <w:rsid w:val="00BB1B22"/>
    <w:rsid w:val="00BB1F37"/>
    <w:rsid w:val="00BB2AFE"/>
    <w:rsid w:val="00BB32B9"/>
    <w:rsid w:val="00BB359F"/>
    <w:rsid w:val="00BB3A3C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276E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1D2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4C37"/>
    <w:rsid w:val="00C054F0"/>
    <w:rsid w:val="00C06009"/>
    <w:rsid w:val="00C0678C"/>
    <w:rsid w:val="00C125B8"/>
    <w:rsid w:val="00C13544"/>
    <w:rsid w:val="00C135EA"/>
    <w:rsid w:val="00C13618"/>
    <w:rsid w:val="00C1479F"/>
    <w:rsid w:val="00C15475"/>
    <w:rsid w:val="00C1578A"/>
    <w:rsid w:val="00C16BC7"/>
    <w:rsid w:val="00C172D0"/>
    <w:rsid w:val="00C17FE3"/>
    <w:rsid w:val="00C2024D"/>
    <w:rsid w:val="00C22237"/>
    <w:rsid w:val="00C22D38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3237"/>
    <w:rsid w:val="00C73ACB"/>
    <w:rsid w:val="00C73F74"/>
    <w:rsid w:val="00C74701"/>
    <w:rsid w:val="00C74E5B"/>
    <w:rsid w:val="00C75271"/>
    <w:rsid w:val="00C7625C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A66EF"/>
    <w:rsid w:val="00CB00A6"/>
    <w:rsid w:val="00CB1C30"/>
    <w:rsid w:val="00CB2039"/>
    <w:rsid w:val="00CB3F00"/>
    <w:rsid w:val="00CB4D66"/>
    <w:rsid w:val="00CB5376"/>
    <w:rsid w:val="00CB5381"/>
    <w:rsid w:val="00CB57CF"/>
    <w:rsid w:val="00CB5C71"/>
    <w:rsid w:val="00CB645C"/>
    <w:rsid w:val="00CB6686"/>
    <w:rsid w:val="00CC0419"/>
    <w:rsid w:val="00CC0E33"/>
    <w:rsid w:val="00CC10CE"/>
    <w:rsid w:val="00CC1B56"/>
    <w:rsid w:val="00CC2E46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3F70"/>
    <w:rsid w:val="00CF43A2"/>
    <w:rsid w:val="00CF45DF"/>
    <w:rsid w:val="00CF53CC"/>
    <w:rsid w:val="00D003FE"/>
    <w:rsid w:val="00D01593"/>
    <w:rsid w:val="00D01F79"/>
    <w:rsid w:val="00D02A13"/>
    <w:rsid w:val="00D04131"/>
    <w:rsid w:val="00D04996"/>
    <w:rsid w:val="00D0619D"/>
    <w:rsid w:val="00D10FB5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50A37"/>
    <w:rsid w:val="00D52E36"/>
    <w:rsid w:val="00D5377B"/>
    <w:rsid w:val="00D5397D"/>
    <w:rsid w:val="00D53A06"/>
    <w:rsid w:val="00D53FCE"/>
    <w:rsid w:val="00D541E4"/>
    <w:rsid w:val="00D55855"/>
    <w:rsid w:val="00D55AD4"/>
    <w:rsid w:val="00D5697A"/>
    <w:rsid w:val="00D5751A"/>
    <w:rsid w:val="00D57D43"/>
    <w:rsid w:val="00D60353"/>
    <w:rsid w:val="00D61263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67F"/>
    <w:rsid w:val="00D769E0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1461"/>
    <w:rsid w:val="00D920F7"/>
    <w:rsid w:val="00D926A5"/>
    <w:rsid w:val="00D938BC"/>
    <w:rsid w:val="00D93F40"/>
    <w:rsid w:val="00D955C5"/>
    <w:rsid w:val="00D95A7F"/>
    <w:rsid w:val="00D966D8"/>
    <w:rsid w:val="00D96D16"/>
    <w:rsid w:val="00D96FF0"/>
    <w:rsid w:val="00D97642"/>
    <w:rsid w:val="00DA09AD"/>
    <w:rsid w:val="00DA1496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2031"/>
    <w:rsid w:val="00DB2646"/>
    <w:rsid w:val="00DB3145"/>
    <w:rsid w:val="00DB3315"/>
    <w:rsid w:val="00DB3706"/>
    <w:rsid w:val="00DB40B0"/>
    <w:rsid w:val="00DB41B8"/>
    <w:rsid w:val="00DB4C74"/>
    <w:rsid w:val="00DB55A6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D3"/>
    <w:rsid w:val="00DC43D5"/>
    <w:rsid w:val="00DC4AC0"/>
    <w:rsid w:val="00DC4F9C"/>
    <w:rsid w:val="00DC5A11"/>
    <w:rsid w:val="00DC5F27"/>
    <w:rsid w:val="00DC7B70"/>
    <w:rsid w:val="00DD17A6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199"/>
    <w:rsid w:val="00DF44A8"/>
    <w:rsid w:val="00DF4727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5594"/>
    <w:rsid w:val="00E16323"/>
    <w:rsid w:val="00E16693"/>
    <w:rsid w:val="00E167C7"/>
    <w:rsid w:val="00E16CAD"/>
    <w:rsid w:val="00E174AB"/>
    <w:rsid w:val="00E207AA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573"/>
    <w:rsid w:val="00E32D33"/>
    <w:rsid w:val="00E32EAC"/>
    <w:rsid w:val="00E32FEC"/>
    <w:rsid w:val="00E33121"/>
    <w:rsid w:val="00E33AFB"/>
    <w:rsid w:val="00E33BE5"/>
    <w:rsid w:val="00E3511C"/>
    <w:rsid w:val="00E35B99"/>
    <w:rsid w:val="00E35EFF"/>
    <w:rsid w:val="00E370AA"/>
    <w:rsid w:val="00E37625"/>
    <w:rsid w:val="00E40768"/>
    <w:rsid w:val="00E41A3A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7E0"/>
    <w:rsid w:val="00E51D65"/>
    <w:rsid w:val="00E534FA"/>
    <w:rsid w:val="00E53526"/>
    <w:rsid w:val="00E54093"/>
    <w:rsid w:val="00E54560"/>
    <w:rsid w:val="00E55C39"/>
    <w:rsid w:val="00E569F2"/>
    <w:rsid w:val="00E56F1E"/>
    <w:rsid w:val="00E57D31"/>
    <w:rsid w:val="00E603C7"/>
    <w:rsid w:val="00E605EF"/>
    <w:rsid w:val="00E60985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3A9C"/>
    <w:rsid w:val="00E74AE9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5C63"/>
    <w:rsid w:val="00E8663D"/>
    <w:rsid w:val="00E87251"/>
    <w:rsid w:val="00E874AC"/>
    <w:rsid w:val="00E8782A"/>
    <w:rsid w:val="00E87D70"/>
    <w:rsid w:val="00E900D4"/>
    <w:rsid w:val="00E90A1B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EBD"/>
    <w:rsid w:val="00EB528E"/>
    <w:rsid w:val="00EB554C"/>
    <w:rsid w:val="00EB6827"/>
    <w:rsid w:val="00EB6DF7"/>
    <w:rsid w:val="00EB7951"/>
    <w:rsid w:val="00EB7E3D"/>
    <w:rsid w:val="00EC25DC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2D0F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C08"/>
    <w:rsid w:val="00F0179B"/>
    <w:rsid w:val="00F020A0"/>
    <w:rsid w:val="00F0298A"/>
    <w:rsid w:val="00F02F50"/>
    <w:rsid w:val="00F02FE3"/>
    <w:rsid w:val="00F05720"/>
    <w:rsid w:val="00F058A3"/>
    <w:rsid w:val="00F06483"/>
    <w:rsid w:val="00F06785"/>
    <w:rsid w:val="00F07B39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DE0"/>
    <w:rsid w:val="00F2504D"/>
    <w:rsid w:val="00F250EB"/>
    <w:rsid w:val="00F251DC"/>
    <w:rsid w:val="00F259E9"/>
    <w:rsid w:val="00F25ACC"/>
    <w:rsid w:val="00F26DFA"/>
    <w:rsid w:val="00F27684"/>
    <w:rsid w:val="00F2787E"/>
    <w:rsid w:val="00F27F71"/>
    <w:rsid w:val="00F304D8"/>
    <w:rsid w:val="00F309A7"/>
    <w:rsid w:val="00F317B8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16D"/>
    <w:rsid w:val="00F45BC6"/>
    <w:rsid w:val="00F464C8"/>
    <w:rsid w:val="00F46F89"/>
    <w:rsid w:val="00F4739B"/>
    <w:rsid w:val="00F47689"/>
    <w:rsid w:val="00F477D5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D78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24FA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593"/>
    <w:rsid w:val="00F958CE"/>
    <w:rsid w:val="00F95E52"/>
    <w:rsid w:val="00F962DD"/>
    <w:rsid w:val="00F9683A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CA5"/>
    <w:rsid w:val="00FA4F06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42B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699E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7C5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9466BF"/>
  <w15:docId w15:val="{992F0E93-FDFB-4A33-880D-C8109A7C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character" w:customStyle="1" w:styleId="h1">
    <w:name w:val="h1"/>
    <w:basedOn w:val="Domylnaczcionkaakapitu"/>
    <w:rsid w:val="001E768B"/>
  </w:style>
  <w:style w:type="paragraph" w:customStyle="1" w:styleId="Default">
    <w:name w:val="Default"/>
    <w:rsid w:val="00BB3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w-headline">
    <w:name w:val="mw-headline"/>
    <w:basedOn w:val="Domylnaczcionkaakapitu"/>
    <w:rsid w:val="001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ot@4w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@4w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0EB2-7103-49A3-AB89-EB79BD6A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1956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14787</CharactersWithSpaces>
  <SharedDoc>false</SharedDoc>
  <HLinks>
    <vt:vector size="18" baseType="variant">
      <vt:variant>
        <vt:i4>7602185</vt:i4>
      </vt:variant>
      <vt:variant>
        <vt:i4>9</vt:i4>
      </vt:variant>
      <vt:variant>
        <vt:i4>0</vt:i4>
      </vt:variant>
      <vt:variant>
        <vt:i4>5</vt:i4>
      </vt:variant>
      <vt:variant>
        <vt:lpwstr>mailto:got@4wsk.pl</vt:lpwstr>
      </vt:variant>
      <vt:variant>
        <vt:lpwstr/>
      </vt:variant>
      <vt:variant>
        <vt:i4>2752580</vt:i4>
      </vt:variant>
      <vt:variant>
        <vt:i4>6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Jacek Golonka</cp:lastModifiedBy>
  <cp:revision>5</cp:revision>
  <cp:lastPrinted>2023-11-23T09:45:00Z</cp:lastPrinted>
  <dcterms:created xsi:type="dcterms:W3CDTF">2023-11-24T08:07:00Z</dcterms:created>
  <dcterms:modified xsi:type="dcterms:W3CDTF">2023-11-27T08:37:00Z</dcterms:modified>
</cp:coreProperties>
</file>