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0114" w14:textId="77777777" w:rsidR="00F574D8" w:rsidRPr="009F0116" w:rsidRDefault="00F574D8" w:rsidP="00F574D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206FAF" wp14:editId="1E69812A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0444" w14:textId="77777777" w:rsidR="00F574D8" w:rsidRDefault="00F574D8" w:rsidP="00F574D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557FBE" w14:textId="77777777" w:rsidR="00F574D8" w:rsidRPr="00C35F92" w:rsidRDefault="00F574D8" w:rsidP="00F574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5A126A19" w14:textId="77777777" w:rsidR="00F574D8" w:rsidRPr="00DC509D" w:rsidRDefault="00F574D8" w:rsidP="00F574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F7D2544" w14:textId="77777777" w:rsidR="00F574D8" w:rsidRDefault="00F574D8" w:rsidP="00F574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0B4F8F" w14:textId="77777777" w:rsidR="00F574D8" w:rsidRPr="00A92C98" w:rsidRDefault="00F574D8" w:rsidP="00F574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06FA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39E90444" w14:textId="77777777" w:rsidR="00F574D8" w:rsidRDefault="00F574D8" w:rsidP="00F574D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557FBE" w14:textId="77777777" w:rsidR="00F574D8" w:rsidRPr="00C35F92" w:rsidRDefault="00F574D8" w:rsidP="00F574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5A126A19" w14:textId="77777777" w:rsidR="00F574D8" w:rsidRPr="00DC509D" w:rsidRDefault="00F574D8" w:rsidP="00F574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F7D2544" w14:textId="77777777" w:rsidR="00F574D8" w:rsidRDefault="00F574D8" w:rsidP="00F574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0B4F8F" w14:textId="77777777" w:rsidR="00F574D8" w:rsidRPr="00A92C98" w:rsidRDefault="00F574D8" w:rsidP="00F574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684E5E30" w14:textId="77777777" w:rsidR="00F574D8" w:rsidRPr="009F0116" w:rsidRDefault="00F574D8" w:rsidP="00F574D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21805671" w14:textId="77777777" w:rsidR="00F574D8" w:rsidRPr="009F0116" w:rsidRDefault="00F574D8" w:rsidP="00F574D8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53810251" w14:textId="77777777" w:rsidR="00F574D8" w:rsidRPr="009F0116" w:rsidRDefault="00F574D8" w:rsidP="00F574D8">
      <w:pPr>
        <w:rPr>
          <w:rFonts w:asciiTheme="minorHAnsi" w:hAnsiTheme="minorHAnsi" w:cstheme="minorHAnsi"/>
          <w:b/>
          <w:sz w:val="18"/>
          <w:szCs w:val="18"/>
        </w:rPr>
      </w:pPr>
    </w:p>
    <w:p w14:paraId="1742D264" w14:textId="77777777" w:rsidR="00F574D8" w:rsidRPr="009F0116" w:rsidRDefault="00F574D8" w:rsidP="00F574D8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798E0E8E" w14:textId="77777777" w:rsidR="00F574D8" w:rsidRPr="009F0116" w:rsidRDefault="00F574D8" w:rsidP="00F574D8">
      <w:pPr>
        <w:rPr>
          <w:rFonts w:asciiTheme="minorHAnsi" w:hAnsiTheme="minorHAnsi" w:cstheme="minorHAnsi"/>
          <w:b/>
          <w:sz w:val="18"/>
          <w:szCs w:val="18"/>
        </w:rPr>
      </w:pPr>
    </w:p>
    <w:p w14:paraId="59D161AF" w14:textId="77777777" w:rsidR="00F574D8" w:rsidRPr="009F0116" w:rsidRDefault="00F574D8" w:rsidP="00F574D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509D5967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3F7BB4A9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07CE94FC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1B363601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09C28F85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08089BEA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D521522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61018ADF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3397ED5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1FC3617C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257F9D0D" w14:textId="77777777" w:rsidR="00F574D8" w:rsidRPr="009F0116" w:rsidRDefault="00F574D8" w:rsidP="00F574D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BB8CEBF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E032C0" w14:textId="77777777" w:rsidR="00F574D8" w:rsidRPr="00D86258" w:rsidRDefault="00F574D8" w:rsidP="00F574D8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>publiczneg</w:t>
      </w:r>
      <w:r w:rsidRPr="004C3E07">
        <w:rPr>
          <w:rFonts w:asciiTheme="minorHAnsi" w:hAnsiTheme="minorHAnsi" w:cstheme="minorHAnsi"/>
          <w:sz w:val="18"/>
          <w:szCs w:val="18"/>
        </w:rPr>
        <w:t xml:space="preserve">o nr </w:t>
      </w:r>
      <w:r w:rsidRPr="004C3E07">
        <w:rPr>
          <w:rFonts w:asciiTheme="minorHAnsi" w:hAnsiTheme="minorHAnsi" w:cstheme="minorHAnsi"/>
          <w:b/>
          <w:bCs/>
          <w:sz w:val="18"/>
          <w:szCs w:val="18"/>
        </w:rPr>
        <w:t>10/TP/2023</w:t>
      </w:r>
      <w:r w:rsidRPr="004C3E07">
        <w:rPr>
          <w:rFonts w:asciiTheme="minorHAnsi" w:hAnsiTheme="minorHAnsi" w:cstheme="minorHAnsi"/>
          <w:sz w:val="18"/>
          <w:szCs w:val="18"/>
        </w:rPr>
        <w:t xml:space="preserve">, </w:t>
      </w:r>
      <w:r w:rsidRPr="0025154F">
        <w:rPr>
          <w:rFonts w:asciiTheme="minorHAnsi" w:hAnsiTheme="minorHAnsi" w:cstheme="minorHAnsi"/>
          <w:sz w:val="18"/>
          <w:szCs w:val="18"/>
        </w:rPr>
        <w:t xml:space="preserve">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D86258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D86258">
        <w:rPr>
          <w:rFonts w:asciiTheme="minorHAnsi" w:hAnsiTheme="minorHAnsi" w:cstheme="minorHAnsi"/>
          <w:b/>
          <w:sz w:val="18"/>
          <w:szCs w:val="18"/>
        </w:rPr>
        <w:t xml:space="preserve"> GAZÓW DLA CELÓW MEDYCZNYCH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1307E6E4" w14:textId="77777777" w:rsidR="00F574D8" w:rsidRPr="0075657A" w:rsidRDefault="00F574D8" w:rsidP="00F574D8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3131651D" w14:textId="77777777" w:rsidR="00F574D8" w:rsidRPr="0075657A" w:rsidRDefault="00F574D8" w:rsidP="00F574D8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4F00CA6C" w14:textId="77777777" w:rsidR="00F574D8" w:rsidRPr="0075657A" w:rsidRDefault="00F574D8" w:rsidP="00F574D8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C62769C" w14:textId="77777777" w:rsidR="00F574D8" w:rsidRPr="0075657A" w:rsidRDefault="00F574D8" w:rsidP="00F574D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86D35A9" w14:textId="77777777" w:rsidR="00F574D8" w:rsidRPr="0075657A" w:rsidRDefault="00F574D8" w:rsidP="00F574D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0B058F5" w14:textId="77777777" w:rsidR="00F574D8" w:rsidRDefault="00F574D8" w:rsidP="00F574D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8516A32" w14:textId="77777777" w:rsidR="00F574D8" w:rsidRDefault="00F574D8" w:rsidP="00F574D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663ED08" w14:textId="77777777" w:rsidR="00F574D8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22894943" w14:textId="77777777" w:rsidR="00F574D8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CC64C3" w14:textId="77777777" w:rsidR="00F574D8" w:rsidRPr="0075657A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7424303" w14:textId="77777777" w:rsidR="00F574D8" w:rsidRDefault="00F574D8" w:rsidP="00F574D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411B071" w14:textId="77777777" w:rsidR="00F574D8" w:rsidRPr="009F0116" w:rsidRDefault="00F574D8" w:rsidP="00F574D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5AABD89" w14:textId="77777777" w:rsidR="00F574D8" w:rsidRPr="009F0116" w:rsidRDefault="00F574D8" w:rsidP="00F574D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2360C7B" w14:textId="77777777" w:rsidR="00F574D8" w:rsidRPr="009F0116" w:rsidRDefault="00F574D8" w:rsidP="00F574D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89B11D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5C649F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8D25B8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ECC45B" w14:textId="77777777" w:rsidR="00F574D8" w:rsidRPr="009F0116" w:rsidRDefault="00F574D8" w:rsidP="00F574D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3D35BFF5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5211FF3B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779637C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6EA58DA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75F5DA5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982A20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8950DC1" w14:textId="77777777" w:rsidR="00F574D8" w:rsidRPr="009F0116" w:rsidRDefault="00F574D8" w:rsidP="00F574D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93D6FF8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FD422E" w14:textId="77777777" w:rsidR="00F574D8" w:rsidRPr="009F0116" w:rsidRDefault="00F574D8" w:rsidP="00F574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E0A451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2F0CADD0" w14:textId="77777777" w:rsidR="00F574D8" w:rsidRPr="009F0116" w:rsidRDefault="00F574D8" w:rsidP="00F574D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474DE1B" w14:textId="77777777" w:rsidR="00F574D8" w:rsidRPr="009F0116" w:rsidRDefault="00F574D8" w:rsidP="00F574D8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279679B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66888F2E" w14:textId="77777777" w:rsidR="00F574D8" w:rsidRPr="009F0116" w:rsidRDefault="00F574D8" w:rsidP="00F574D8">
      <w:pPr>
        <w:rPr>
          <w:rFonts w:asciiTheme="minorHAnsi" w:hAnsiTheme="minorHAnsi" w:cstheme="minorHAnsi"/>
          <w:sz w:val="18"/>
          <w:szCs w:val="18"/>
        </w:rPr>
      </w:pPr>
    </w:p>
    <w:p w14:paraId="1FE9CACE" w14:textId="77777777" w:rsidR="00F574D8" w:rsidRPr="006B6B83" w:rsidRDefault="00F574D8" w:rsidP="00F574D8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6715F44F" w14:textId="77777777" w:rsidR="00F574D8" w:rsidRDefault="00F574D8" w:rsidP="00F574D8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765DED7" w14:textId="0DAC2C73" w:rsidR="00F574D8" w:rsidRPr="00F574D8" w:rsidRDefault="00F574D8" w:rsidP="00F574D8">
      <w:pPr>
        <w:tabs>
          <w:tab w:val="left" w:pos="4820"/>
        </w:tabs>
        <w:rPr>
          <w:lang w:eastAsia="ar-SA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ania</w:t>
      </w:r>
    </w:p>
    <w:sectPr w:rsidR="00F574D8" w:rsidRPr="00F574D8" w:rsidSect="00784710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7BC" w14:textId="77777777" w:rsidR="00D31C52" w:rsidRDefault="00D31C52">
      <w:r>
        <w:separator/>
      </w:r>
    </w:p>
  </w:endnote>
  <w:endnote w:type="continuationSeparator" w:id="0">
    <w:p w14:paraId="2BA0B933" w14:textId="77777777" w:rsidR="00D31C52" w:rsidRDefault="00D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7095" w14:textId="77777777" w:rsidR="00D31C52" w:rsidRDefault="00D31C52">
      <w:r>
        <w:separator/>
      </w:r>
    </w:p>
  </w:footnote>
  <w:footnote w:type="continuationSeparator" w:id="0">
    <w:p w14:paraId="27BC60C2" w14:textId="77777777" w:rsidR="00D31C52" w:rsidRDefault="00D31C52">
      <w:r>
        <w:continuationSeparator/>
      </w:r>
    </w:p>
  </w:footnote>
  <w:footnote w:id="1">
    <w:p w14:paraId="508CF402" w14:textId="77777777" w:rsidR="00F574D8" w:rsidRPr="00A82964" w:rsidRDefault="00F574D8" w:rsidP="00F574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A79E311" w14:textId="77777777" w:rsidR="00F574D8" w:rsidRPr="00A82964" w:rsidRDefault="00F574D8" w:rsidP="00F574D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08E40F" w14:textId="77777777" w:rsidR="00F574D8" w:rsidRPr="00A82964" w:rsidRDefault="00F574D8" w:rsidP="00F574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21E7F9" w14:textId="77777777" w:rsidR="00F574D8" w:rsidRPr="00A82964" w:rsidRDefault="00F574D8" w:rsidP="00F574D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CCEABC" w14:textId="77777777" w:rsidR="00F574D8" w:rsidRPr="00896587" w:rsidRDefault="00F574D8" w:rsidP="00F57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4710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1C52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0424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574D8"/>
    <w:rsid w:val="00F60E43"/>
    <w:rsid w:val="00F62F33"/>
    <w:rsid w:val="00F63B77"/>
    <w:rsid w:val="00F65BB1"/>
    <w:rsid w:val="00F6720D"/>
    <w:rsid w:val="00F70426"/>
    <w:rsid w:val="00F720FE"/>
    <w:rsid w:val="00F72940"/>
    <w:rsid w:val="00F729C8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2023-02-08T07:43:00Z</dcterms:created>
  <dcterms:modified xsi:type="dcterms:W3CDTF">2023-06-21T09:15:00Z</dcterms:modified>
</cp:coreProperties>
</file>