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6C5BF9" w:rsidRPr="007B2F63" w:rsidRDefault="006C5BF9" w:rsidP="006C5BF9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2B20AE" w:rsidRDefault="00B065B1" w:rsidP="00B065B1">
      <w:pPr>
        <w:pStyle w:val="Tytu"/>
        <w:spacing w:line="360" w:lineRule="auto"/>
        <w:jc w:val="both"/>
        <w:rPr>
          <w:rFonts w:ascii="Arial" w:hAnsi="Arial"/>
          <w:bCs w:val="0"/>
          <w:i w:val="0"/>
          <w:iCs w:val="0"/>
          <w:sz w:val="22"/>
          <w:szCs w:val="22"/>
        </w:rPr>
      </w:pPr>
      <w:r w:rsidRPr="00B065B1">
        <w:rPr>
          <w:rFonts w:ascii="Arial" w:hAnsi="Arial"/>
          <w:bCs w:val="0"/>
          <w:i w:val="0"/>
          <w:iCs w:val="0"/>
          <w:sz w:val="22"/>
          <w:szCs w:val="22"/>
        </w:rPr>
        <w:t>Przedmiot odbioru :</w:t>
      </w:r>
      <w:r w:rsidRPr="00443854">
        <w:rPr>
          <w:rFonts w:ascii="Arial" w:hAnsi="Arial"/>
          <w:bCs w:val="0"/>
          <w:i w:val="0"/>
          <w:iCs w:val="0"/>
          <w:sz w:val="22"/>
          <w:szCs w:val="22"/>
        </w:rPr>
        <w:t xml:space="preserve"> </w:t>
      </w:r>
      <w:r w:rsidR="002B20AE" w:rsidRPr="00145ACB">
        <w:rPr>
          <w:rFonts w:ascii="Arial" w:hAnsi="Arial"/>
          <w:bCs w:val="0"/>
          <w:i w:val="0"/>
          <w:iCs w:val="0"/>
          <w:sz w:val="22"/>
          <w:szCs w:val="22"/>
        </w:rPr>
        <w:t>„</w:t>
      </w:r>
      <w:r w:rsidR="007C0D8B" w:rsidRPr="007C0D8B">
        <w:rPr>
          <w:rFonts w:ascii="Arial" w:hAnsi="Arial"/>
          <w:bCs w:val="0"/>
          <w:i w:val="0"/>
          <w:iCs w:val="0"/>
          <w:sz w:val="22"/>
          <w:szCs w:val="22"/>
        </w:rPr>
        <w:t>Remont dachu, kominów, szklanej przybudówki wraz z robotami towarzyszącymi bud. nr 94 kompleksu K-8678 przy ul. Radiowej 2 w Warszawie</w:t>
      </w:r>
      <w:r w:rsidR="0059775B" w:rsidRPr="00826757">
        <w:rPr>
          <w:rFonts w:ascii="Arial" w:hAnsi="Arial"/>
          <w:bCs w:val="0"/>
          <w:i w:val="0"/>
          <w:iCs w:val="0"/>
          <w:sz w:val="22"/>
          <w:szCs w:val="22"/>
        </w:rPr>
        <w:t>”</w:t>
      </w:r>
      <w:r w:rsidR="00B619F5" w:rsidRPr="00145ACB">
        <w:rPr>
          <w:rFonts w:ascii="Arial" w:hAnsi="Arial"/>
          <w:bCs w:val="0"/>
          <w:i w:val="0"/>
          <w:iCs w:val="0"/>
          <w:sz w:val="22"/>
          <w:szCs w:val="22"/>
        </w:rPr>
        <w:t xml:space="preserve"> na podstawie Umowy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</w:t>
      </w:r>
      <w:bookmarkStart w:id="0" w:name="_GoBack"/>
      <w:bookmarkEnd w:id="0"/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nr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143587">
        <w:rPr>
          <w:rFonts w:ascii="Arial" w:hAnsi="Arial"/>
          <w:bCs w:val="0"/>
          <w:i w:val="0"/>
          <w:iCs w:val="0"/>
          <w:sz w:val="22"/>
          <w:szCs w:val="22"/>
        </w:rPr>
        <w:t>…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>/202</w:t>
      </w:r>
      <w:r w:rsidR="006C5BF9">
        <w:rPr>
          <w:rFonts w:ascii="Arial" w:hAnsi="Arial"/>
          <w:bCs w:val="0"/>
          <w:i w:val="0"/>
          <w:iCs w:val="0"/>
          <w:sz w:val="22"/>
          <w:szCs w:val="22"/>
        </w:rPr>
        <w:t>1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/JW2063 z dnia </w:t>
      </w:r>
      <w:r w:rsidR="0059775B">
        <w:rPr>
          <w:rFonts w:ascii="Arial" w:hAnsi="Arial"/>
          <w:bCs w:val="0"/>
          <w:i w:val="0"/>
          <w:iCs w:val="0"/>
          <w:sz w:val="22"/>
          <w:szCs w:val="22"/>
        </w:rPr>
        <w:t>……...…...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443854">
        <w:rPr>
          <w:rFonts w:ascii="Arial" w:hAnsi="Arial"/>
          <w:sz w:val="22"/>
          <w:szCs w:val="22"/>
        </w:rPr>
        <w:t>IV</w:t>
      </w:r>
      <w:r w:rsidR="00775E3E">
        <w:rPr>
          <w:rFonts w:ascii="Arial" w:hAnsi="Arial"/>
          <w:sz w:val="22"/>
          <w:szCs w:val="22"/>
        </w:rPr>
        <w:t xml:space="preserve"> 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775E3E" w:rsidRDefault="006C5BF9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 w:rsidR="00145ACB">
        <w:rPr>
          <w:rFonts w:ascii="Arial" w:hAnsi="Arial"/>
          <w:sz w:val="22"/>
          <w:szCs w:val="22"/>
        </w:rPr>
        <w:t xml:space="preserve"> </w:t>
      </w:r>
      <w:r w:rsidR="00775E3E">
        <w:rPr>
          <w:rFonts w:ascii="Arial" w:hAnsi="Arial"/>
          <w:sz w:val="22"/>
          <w:szCs w:val="22"/>
        </w:rPr>
        <w:t xml:space="preserve">nadzorująca rozliczenie umowy </w:t>
      </w:r>
      <w:r>
        <w:rPr>
          <w:rFonts w:ascii="Arial" w:hAnsi="Arial"/>
          <w:sz w:val="22"/>
          <w:szCs w:val="22"/>
        </w:rPr>
        <w:t xml:space="preserve">   </w:t>
      </w:r>
      <w:r w:rsidR="00775E3E">
        <w:rPr>
          <w:rFonts w:ascii="Arial" w:hAnsi="Arial"/>
          <w:sz w:val="22"/>
          <w:szCs w:val="22"/>
        </w:rPr>
        <w:t xml:space="preserve">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</w:r>
      <w:r w:rsidR="0059775B"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 w:rsidR="0059775B">
        <w:rPr>
          <w:rFonts w:ascii="Arial" w:hAnsi="Arial"/>
          <w:sz w:val="22"/>
          <w:szCs w:val="22"/>
        </w:rPr>
        <w:t>………………………………...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59775B">
        <w:rPr>
          <w:rFonts w:ascii="Arial" w:hAnsi="Arial"/>
          <w:sz w:val="22"/>
          <w:szCs w:val="22"/>
        </w:rPr>
        <w:t>………………………………..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odebranych robót </w:t>
      </w:r>
    </w:p>
    <w:p w:rsidR="00CC591F" w:rsidRDefault="000D5767" w:rsidP="002E09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 w:rsidR="0059775B">
        <w:rPr>
          <w:rFonts w:ascii="Arial" w:hAnsi="Arial"/>
          <w:sz w:val="22"/>
          <w:szCs w:val="22"/>
        </w:rPr>
        <w:t>………………………………..</w:t>
      </w:r>
      <w:r w:rsidR="00B619F5">
        <w:rPr>
          <w:rFonts w:ascii="Arial" w:hAnsi="Arial"/>
          <w:sz w:val="22"/>
          <w:szCs w:val="22"/>
        </w:rPr>
        <w:t xml:space="preserve"> r.</w:t>
      </w:r>
      <w:r w:rsidR="00184C77" w:rsidRPr="00AC3B3B">
        <w:rPr>
          <w:rFonts w:ascii="Arial" w:hAnsi="Arial"/>
          <w:sz w:val="22"/>
          <w:szCs w:val="22"/>
        </w:rPr>
        <w:t xml:space="preserve"> dokonano odbior</w:t>
      </w:r>
      <w:r w:rsidR="00EE4AAD">
        <w:rPr>
          <w:rFonts w:ascii="Arial" w:hAnsi="Arial"/>
          <w:sz w:val="22"/>
          <w:szCs w:val="22"/>
        </w:rPr>
        <w:t xml:space="preserve">u </w:t>
      </w:r>
      <w:r w:rsidR="0059775B">
        <w:rPr>
          <w:rFonts w:ascii="Arial" w:hAnsi="Arial"/>
          <w:sz w:val="22"/>
          <w:szCs w:val="22"/>
        </w:rPr>
        <w:t xml:space="preserve">robót budowlanych </w:t>
      </w:r>
      <w:r w:rsidR="00EE4AAD">
        <w:rPr>
          <w:rFonts w:ascii="Arial" w:hAnsi="Arial"/>
          <w:sz w:val="22"/>
          <w:szCs w:val="22"/>
        </w:rPr>
        <w:t>realizowan</w:t>
      </w:r>
      <w:r w:rsidR="0059775B">
        <w:rPr>
          <w:rFonts w:ascii="Arial" w:hAnsi="Arial"/>
          <w:sz w:val="22"/>
          <w:szCs w:val="22"/>
        </w:rPr>
        <w:t>ych</w:t>
      </w:r>
      <w:r w:rsidR="00EE4AAD">
        <w:rPr>
          <w:rFonts w:ascii="Arial" w:hAnsi="Arial"/>
          <w:sz w:val="22"/>
          <w:szCs w:val="22"/>
        </w:rPr>
        <w:t xml:space="preserve"> </w:t>
      </w:r>
      <w:r w:rsidR="00826757">
        <w:rPr>
          <w:rFonts w:ascii="Arial" w:hAnsi="Arial"/>
          <w:sz w:val="22"/>
          <w:szCs w:val="22"/>
        </w:rPr>
        <w:br/>
      </w:r>
      <w:r w:rsidR="00EE4AAD" w:rsidRPr="00CF1892">
        <w:rPr>
          <w:rFonts w:ascii="Arial" w:hAnsi="Arial"/>
          <w:b/>
          <w:sz w:val="22"/>
          <w:szCs w:val="22"/>
        </w:rPr>
        <w:t>w ramach</w:t>
      </w:r>
      <w:r w:rsidR="00B619F5">
        <w:rPr>
          <w:rFonts w:ascii="Arial" w:hAnsi="Arial"/>
          <w:b/>
          <w:sz w:val="22"/>
          <w:szCs w:val="22"/>
        </w:rPr>
        <w:t xml:space="preserve"> </w:t>
      </w:r>
      <w:r w:rsidR="00EE4AAD" w:rsidRPr="00CF1892">
        <w:rPr>
          <w:rFonts w:ascii="Arial" w:hAnsi="Arial"/>
          <w:b/>
          <w:sz w:val="22"/>
          <w:szCs w:val="22"/>
        </w:rPr>
        <w:t>U</w:t>
      </w:r>
      <w:r w:rsidR="00184C77" w:rsidRPr="00CF1892">
        <w:rPr>
          <w:rFonts w:ascii="Arial" w:hAnsi="Arial"/>
          <w:b/>
          <w:sz w:val="22"/>
          <w:szCs w:val="22"/>
        </w:rPr>
        <w:t>mowy</w:t>
      </w:r>
      <w:r w:rsidR="00C062D5" w:rsidRPr="00CF1892">
        <w:rPr>
          <w:rFonts w:ascii="Arial" w:hAnsi="Arial"/>
          <w:b/>
          <w:sz w:val="22"/>
          <w:szCs w:val="22"/>
        </w:rPr>
        <w:t xml:space="preserve"> </w:t>
      </w:r>
      <w:r w:rsidR="00184C77" w:rsidRPr="00CF1892">
        <w:rPr>
          <w:rFonts w:ascii="Arial" w:hAnsi="Arial"/>
          <w:b/>
          <w:sz w:val="22"/>
          <w:szCs w:val="22"/>
        </w:rPr>
        <w:t xml:space="preserve">nr </w:t>
      </w:r>
      <w:r w:rsidR="0059775B">
        <w:rPr>
          <w:rFonts w:ascii="Arial" w:hAnsi="Arial"/>
          <w:b/>
          <w:sz w:val="22"/>
          <w:szCs w:val="22"/>
        </w:rPr>
        <w:t>……</w:t>
      </w:r>
      <w:r w:rsidR="00B619F5">
        <w:rPr>
          <w:rFonts w:ascii="Arial" w:hAnsi="Arial"/>
          <w:b/>
          <w:sz w:val="22"/>
          <w:szCs w:val="22"/>
        </w:rPr>
        <w:t>/202</w:t>
      </w:r>
      <w:r w:rsidR="006C5BF9">
        <w:rPr>
          <w:rFonts w:ascii="Arial" w:hAnsi="Arial"/>
          <w:b/>
          <w:sz w:val="22"/>
          <w:szCs w:val="22"/>
        </w:rPr>
        <w:t>1</w:t>
      </w:r>
      <w:r w:rsidR="00184C77" w:rsidRPr="00CF1892">
        <w:rPr>
          <w:rFonts w:ascii="Arial" w:hAnsi="Arial"/>
          <w:b/>
          <w:sz w:val="22"/>
          <w:szCs w:val="22"/>
        </w:rPr>
        <w:t>/JW</w:t>
      </w:r>
      <w:r w:rsidR="00BE519A" w:rsidRPr="00CF1892">
        <w:rPr>
          <w:rFonts w:ascii="Arial" w:hAnsi="Arial"/>
          <w:b/>
          <w:sz w:val="22"/>
          <w:szCs w:val="22"/>
        </w:rPr>
        <w:t>2063</w:t>
      </w:r>
      <w:r w:rsidR="00397E6B">
        <w:rPr>
          <w:rFonts w:ascii="Arial" w:hAnsi="Arial"/>
          <w:b/>
          <w:sz w:val="22"/>
          <w:szCs w:val="22"/>
        </w:rPr>
        <w:t xml:space="preserve"> z dnia </w:t>
      </w:r>
      <w:r w:rsidR="0059775B">
        <w:rPr>
          <w:rFonts w:ascii="Arial" w:hAnsi="Arial"/>
          <w:b/>
          <w:sz w:val="22"/>
          <w:szCs w:val="22"/>
        </w:rPr>
        <w:t>………………….</w:t>
      </w:r>
      <w:r w:rsidR="00BE519A" w:rsidRPr="00AC3B3B">
        <w:rPr>
          <w:rFonts w:ascii="Arial" w:hAnsi="Arial"/>
          <w:sz w:val="22"/>
          <w:szCs w:val="22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w zakresie </w:t>
      </w:r>
      <w:r w:rsidR="00B619F5">
        <w:rPr>
          <w:rFonts w:ascii="Arial" w:hAnsi="Arial"/>
          <w:sz w:val="22"/>
          <w:szCs w:val="22"/>
        </w:rPr>
        <w:t xml:space="preserve">wykonania robót polegających na: </w:t>
      </w:r>
    </w:p>
    <w:p w:rsidR="00B507D4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59775B" w:rsidRPr="0059775B" w:rsidRDefault="0059775B" w:rsidP="0059775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</w:p>
    <w:sectPr w:rsidR="001B56D7" w:rsidRPr="00560219" w:rsidSect="00B0574C">
      <w:headerReference w:type="default" r:id="rId9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77" w:rsidRDefault="00DA3577">
      <w:r>
        <w:separator/>
      </w:r>
    </w:p>
  </w:endnote>
  <w:endnote w:type="continuationSeparator" w:id="0">
    <w:p w:rsidR="00DA3577" w:rsidRDefault="00D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77" w:rsidRDefault="00DA3577">
      <w:r>
        <w:separator/>
      </w:r>
    </w:p>
  </w:footnote>
  <w:footnote w:type="continuationSeparator" w:id="0">
    <w:p w:rsidR="00DA3577" w:rsidRDefault="00DA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57" w:rsidRPr="00753F77" w:rsidRDefault="00826757" w:rsidP="00753F77">
    <w:pPr>
      <w:pStyle w:val="Nagwek"/>
      <w:jc w:val="right"/>
      <w:rPr>
        <w:rFonts w:ascii="Arial" w:hAnsi="Arial" w:cs="Arial"/>
      </w:rPr>
    </w:pPr>
    <w:r w:rsidRPr="00753F77">
      <w:rPr>
        <w:rFonts w:ascii="Arial" w:hAnsi="Arial" w:cs="Arial"/>
      </w:rPr>
      <w:t>Załącznik nr 12 do Umowy</w:t>
    </w:r>
  </w:p>
  <w:p w:rsidR="00826757" w:rsidRDefault="00826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57"/>
    <w:rsid w:val="0000785A"/>
    <w:rsid w:val="0001610E"/>
    <w:rsid w:val="00036B9F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43587"/>
    <w:rsid w:val="00145ACB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426379"/>
    <w:rsid w:val="00435530"/>
    <w:rsid w:val="00443854"/>
    <w:rsid w:val="00450F3A"/>
    <w:rsid w:val="004532AC"/>
    <w:rsid w:val="00491818"/>
    <w:rsid w:val="004A651B"/>
    <w:rsid w:val="004B1086"/>
    <w:rsid w:val="004B6A32"/>
    <w:rsid w:val="004B6FFE"/>
    <w:rsid w:val="004D03AF"/>
    <w:rsid w:val="004E3190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9775B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5BF9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53F77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0D8B"/>
    <w:rsid w:val="007C3C76"/>
    <w:rsid w:val="007D6846"/>
    <w:rsid w:val="007E47DF"/>
    <w:rsid w:val="007F1434"/>
    <w:rsid w:val="00815F73"/>
    <w:rsid w:val="00826757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E06EBC"/>
    <w:rsid w:val="00E45E89"/>
    <w:rsid w:val="00E62CAC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2675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562C-AB8E-48FE-81B8-79E4C516E7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5D3EC9-1330-4351-9A41-92A19005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Karmel Aleksandra</cp:lastModifiedBy>
  <cp:revision>6</cp:revision>
  <cp:lastPrinted>2020-11-20T12:00:00Z</cp:lastPrinted>
  <dcterms:created xsi:type="dcterms:W3CDTF">2021-07-13T12:56:00Z</dcterms:created>
  <dcterms:modified xsi:type="dcterms:W3CDTF">2021-08-04T11:08:00Z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3f1fcaeb-7e76-4f8d-a047-a37b15ab87b1</vt:lpwstr>
  </property>
  <property fmtid="{D5CDD505-2E9C-101B-9397-08002B2CF9AE}" pid="3" name="bjSaver">
    <vt:lpwstr>nOEBhgO/B+U2x3wEyZ7ETKJYdgGICPXN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